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3D30" w:rsidRPr="006D2B87" w:rsidRDefault="00223D30" w:rsidP="00223D30">
      <w:pPr>
        <w:tabs>
          <w:tab w:val="left" w:pos="4962"/>
        </w:tabs>
        <w:ind w:left="4820"/>
        <w:rPr>
          <w:b/>
          <w:bCs/>
          <w:sz w:val="28"/>
          <w:szCs w:val="28"/>
        </w:rPr>
      </w:pPr>
      <w:r>
        <w:rPr>
          <w:b/>
          <w:bCs/>
          <w:sz w:val="28"/>
          <w:szCs w:val="28"/>
        </w:rPr>
        <w:t>УТВЕРЖДАЮ</w:t>
      </w:r>
    </w:p>
    <w:p w:rsidR="00223D30" w:rsidRPr="006D2B87" w:rsidRDefault="00223D30" w:rsidP="00223D30">
      <w:pPr>
        <w:tabs>
          <w:tab w:val="left" w:pos="4962"/>
        </w:tabs>
        <w:ind w:left="4820"/>
        <w:rPr>
          <w:rFonts w:eastAsia="Arial Unicode MS"/>
          <w:b/>
          <w:bCs/>
          <w:sz w:val="28"/>
          <w:szCs w:val="28"/>
        </w:rPr>
      </w:pPr>
    </w:p>
    <w:p w:rsidR="003C1489" w:rsidRDefault="008F5A07">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223D30" w:rsidRPr="00485ABD" w:rsidRDefault="00223D30" w:rsidP="00223D30">
      <w:pPr>
        <w:tabs>
          <w:tab w:val="left" w:pos="4962"/>
        </w:tabs>
        <w:ind w:left="4820"/>
        <w:rPr>
          <w:b/>
          <w:bCs/>
          <w:sz w:val="28"/>
          <w:szCs w:val="28"/>
        </w:rPr>
      </w:pPr>
    </w:p>
    <w:p w:rsidR="00485ABD" w:rsidRDefault="00485ABD" w:rsidP="00223D30">
      <w:pPr>
        <w:tabs>
          <w:tab w:val="left" w:pos="4962"/>
        </w:tabs>
        <w:ind w:left="4820"/>
        <w:rPr>
          <w:b/>
          <w:bCs/>
          <w:sz w:val="28"/>
          <w:szCs w:val="28"/>
        </w:rPr>
      </w:pPr>
      <w:r>
        <w:rPr>
          <w:b/>
          <w:bCs/>
          <w:sz w:val="28"/>
          <w:szCs w:val="28"/>
        </w:rPr>
        <w:t>____________________</w:t>
      </w:r>
    </w:p>
    <w:p w:rsidR="003C1489" w:rsidRDefault="008F5A07">
      <w:pPr>
        <w:tabs>
          <w:tab w:val="left" w:pos="4962"/>
        </w:tabs>
        <w:ind w:left="4820"/>
        <w:rPr>
          <w:b/>
          <w:bCs/>
          <w:sz w:val="28"/>
          <w:szCs w:val="28"/>
        </w:rPr>
      </w:pPr>
      <w:r>
        <w:rPr>
          <w:b/>
          <w:bCs/>
          <w:sz w:val="28"/>
          <w:szCs w:val="28"/>
        </w:rPr>
        <w:t>Виктор Николаевич Марков</w:t>
      </w:r>
    </w:p>
    <w:p w:rsidR="00223D30" w:rsidRPr="006D2B87" w:rsidRDefault="00223D30" w:rsidP="00223D30">
      <w:pPr>
        <w:tabs>
          <w:tab w:val="left" w:pos="4962"/>
        </w:tabs>
        <w:ind w:left="4820"/>
        <w:rPr>
          <w:rFonts w:eastAsia="Arial Unicode MS"/>
        </w:rPr>
      </w:pPr>
    </w:p>
    <w:p w:rsidR="003C1489" w:rsidRDefault="008F5A07">
      <w:pPr>
        <w:tabs>
          <w:tab w:val="left" w:pos="4962"/>
        </w:tabs>
        <w:ind w:left="4820"/>
        <w:rPr>
          <w:b/>
          <w:bCs/>
          <w:sz w:val="28"/>
        </w:rPr>
      </w:pPr>
      <w:r>
        <w:rPr>
          <w:b/>
          <w:bCs/>
          <w:sz w:val="28"/>
        </w:rPr>
        <w:t>«15» ноября 2018 года</w:t>
      </w:r>
    </w:p>
    <w:p w:rsidR="007D6548" w:rsidRDefault="007D6548" w:rsidP="009E565A">
      <w:pPr>
        <w:ind w:left="4820"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0E2555">
      <w:pPr>
        <w:jc w:val="center"/>
        <w:outlineLvl w:val="0"/>
        <w:rPr>
          <w:b/>
          <w:bCs/>
          <w:sz w:val="32"/>
          <w:szCs w:val="32"/>
        </w:rPr>
      </w:pPr>
      <w:r>
        <w:rPr>
          <w:b/>
          <w:bCs/>
          <w:sz w:val="32"/>
          <w:szCs w:val="32"/>
        </w:rPr>
        <w:t>Раздел 1. Общие положения</w:t>
      </w:r>
    </w:p>
    <w:p w:rsidR="006742D1" w:rsidRPr="00B0441A" w:rsidRDefault="006742D1" w:rsidP="00C2783F"/>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1C4568" w:rsidRPr="001C4568" w:rsidRDefault="0063363D" w:rsidP="00D60565">
      <w:pPr>
        <w:pStyle w:val="1ff2"/>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Положением о порядке закупки товаров, работ, услуг для нужд </w:t>
      </w:r>
      <w:r>
        <w:rPr>
          <w:szCs w:val="28"/>
        </w:rPr>
        <w:br/>
        <w:t>ПАО «ТрансКонтейнер»,</w:t>
      </w:r>
      <w:r>
        <w:t xml:space="preserve"> утвержденным решением совета директоров </w:t>
      </w:r>
      <w:r>
        <w:br/>
        <w:t xml:space="preserve">ПАО «ТрансКонтейнер» от 25 апреля 2018 г. </w:t>
      </w:r>
      <w:r>
        <w:rPr>
          <w:szCs w:val="28"/>
        </w:rPr>
        <w:t>(далее – Положение о закупках), проводит</w:t>
      </w:r>
      <w:proofErr w:type="gramEnd"/>
      <w:r>
        <w:rPr>
          <w:szCs w:val="28"/>
        </w:rPr>
        <w:t>:</w:t>
      </w:r>
    </w:p>
    <w:p w:rsidR="003C1489" w:rsidRDefault="008F5A07">
      <w:pPr>
        <w:pStyle w:val="1ff2"/>
        <w:ind w:firstLine="709"/>
      </w:pPr>
      <w:bookmarkStart w:id="0" w:name="OLE_LINK3"/>
      <w:bookmarkStart w:id="1" w:name="OLE_LINK4"/>
      <w:bookmarkStart w:id="2" w:name="OLE_LINK18"/>
      <w:bookmarkStart w:id="3" w:name="OLE_LINK19"/>
      <w:r>
        <w:t>Запрос предложений № ЗПэ-ЦКПРПС-18-0095 по предмету закупки «Поставка 80-футовых вагонов-платформ для перевозки крупнотоннажных контейнеров»</w:t>
      </w:r>
      <w:bookmarkEnd w:id="0"/>
      <w:bookmarkEnd w:id="1"/>
      <w:bookmarkEnd w:id="2"/>
      <w:bookmarkEnd w:id="3"/>
      <w:r w:rsidR="000951E9">
        <w:t xml:space="preserve"> </w:t>
      </w:r>
      <w:bookmarkStart w:id="4" w:name="_GoBack"/>
      <w:bookmarkEnd w:id="4"/>
      <w:r>
        <w:rPr>
          <w:szCs w:val="28"/>
        </w:rPr>
        <w:t>(далее – Запрос предложений)</w:t>
      </w:r>
      <w:r>
        <w:t xml:space="preserve">. </w:t>
      </w:r>
    </w:p>
    <w:p w:rsidR="00144E2B" w:rsidRPr="00144E2B" w:rsidRDefault="00144E2B" w:rsidP="00D60565">
      <w:pPr>
        <w:pStyle w:val="1ff2"/>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D60565">
      <w:pPr>
        <w:pStyle w:val="1ff2"/>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D60565">
      <w:pPr>
        <w:pStyle w:val="1ff2"/>
        <w:numPr>
          <w:ilvl w:val="2"/>
          <w:numId w:val="1"/>
        </w:numPr>
        <w:ind w:left="0" w:firstLine="709"/>
        <w:rPr>
          <w:szCs w:val="28"/>
        </w:rPr>
      </w:pPr>
      <w:r>
        <w:rPr>
          <w:szCs w:val="28"/>
        </w:rPr>
        <w:t>Извещение о проведении Запроса предложений, настоящая документация о закупке (приглашение к участию в Запросе предложений),</w:t>
      </w:r>
      <w:r>
        <w:t xml:space="preserve"> изменения к извещению и документации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D32FFA" w:rsidRDefault="00627696" w:rsidP="00D60565">
      <w:pPr>
        <w:pStyle w:val="1ff2"/>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задание и Информационной карте (разделы 4 и 5 соответственно настоящей документации о закупке (далее – Техническое задание).</w:t>
      </w:r>
      <w:proofErr w:type="gramEnd"/>
    </w:p>
    <w:p w:rsidR="00A647EF" w:rsidRPr="00D32FFA" w:rsidRDefault="002C7848" w:rsidP="00D60565">
      <w:pPr>
        <w:pStyle w:val="1ff2"/>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D60565">
      <w:pPr>
        <w:pStyle w:val="1ff2"/>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D60565">
      <w:pPr>
        <w:pStyle w:val="1ff2"/>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D60565">
      <w:pPr>
        <w:pStyle w:val="1ff2"/>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D60565">
      <w:pPr>
        <w:pStyle w:val="1ff2"/>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2D3D4A" w:rsidRPr="00D32FFA" w:rsidRDefault="002D3D4A">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D60565">
      <w:pPr>
        <w:pStyle w:val="1ff2"/>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 /</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D60565">
      <w:pPr>
        <w:pStyle w:val="1ff2"/>
        <w:numPr>
          <w:ilvl w:val="2"/>
          <w:numId w:val="1"/>
        </w:numPr>
        <w:ind w:left="0" w:firstLine="709"/>
      </w:pPr>
      <w:r>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D60565">
      <w:pPr>
        <w:pStyle w:val="1ff2"/>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Default="007D6548" w:rsidP="00D60565">
      <w:pPr>
        <w:pStyle w:val="1ff2"/>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2D3D4A" w:rsidRPr="00D32FFA" w:rsidRDefault="002D3D4A" w:rsidP="002D3D4A">
      <w:pPr>
        <w:pStyle w:val="1ff2"/>
        <w:numPr>
          <w:ilvl w:val="2"/>
          <w:numId w:val="1"/>
        </w:numPr>
        <w:ind w:left="0" w:firstLine="709"/>
      </w:pPr>
      <w:r>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D3D4A" w:rsidRPr="00D32FFA" w:rsidRDefault="002D3D4A" w:rsidP="002D3D4A">
      <w:pPr>
        <w:pStyle w:val="1ff2"/>
        <w:widowControl w:val="0"/>
        <w:numPr>
          <w:ilvl w:val="2"/>
          <w:numId w:val="1"/>
        </w:numPr>
        <w:ind w:left="0" w:firstLine="709"/>
        <w:rPr>
          <w:szCs w:val="28"/>
        </w:rPr>
      </w:pPr>
      <w:r>
        <w:rPr>
          <w:szCs w:val="28"/>
        </w:rPr>
        <w:t>При проведении запроса предложений в электронной форме претендент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определяются инструкциями и регламентом работы ЭТП.</w:t>
      </w:r>
    </w:p>
    <w:p w:rsidR="002D3D4A" w:rsidRDefault="00D41593" w:rsidP="00D60565">
      <w:pPr>
        <w:pStyle w:val="1ff2"/>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D41593" w:rsidRPr="00F61CF3" w:rsidRDefault="00D41593" w:rsidP="00D60565">
      <w:pPr>
        <w:pStyle w:val="1ff2"/>
        <w:numPr>
          <w:ilvl w:val="2"/>
          <w:numId w:val="1"/>
        </w:numPr>
        <w:ind w:left="0" w:firstLine="709"/>
      </w:pPr>
      <w:r>
        <w:rPr>
          <w:szCs w:val="28"/>
        </w:rPr>
        <w:lastRenderedPageBreak/>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F61CF3" w:rsidRDefault="00F61CF3" w:rsidP="00F61CF3">
      <w:pPr>
        <w:pStyle w:val="1ff2"/>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F61CF3" w:rsidRDefault="00F61CF3" w:rsidP="00F61CF3">
      <w:pPr>
        <w:pStyle w:val="1ff2"/>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D41593" w:rsidRPr="00D32FFA" w:rsidRDefault="00D41593" w:rsidP="00D41593">
      <w:pPr>
        <w:pStyle w:val="1ff2"/>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3C1489" w:rsidRDefault="008F5A07">
      <w:pPr>
        <w:pStyle w:val="1ff2"/>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41593" w:rsidRPr="00D32FFA" w:rsidRDefault="00D41593" w:rsidP="00D41593">
      <w:pPr>
        <w:pStyle w:val="1ff2"/>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D41593" w:rsidRPr="00D32FFA" w:rsidRDefault="00D41593" w:rsidP="00D41593">
      <w:pPr>
        <w:pStyle w:val="1ff2"/>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41593" w:rsidRDefault="00D41593" w:rsidP="00D60565">
      <w:pPr>
        <w:pStyle w:val="1ff2"/>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41593" w:rsidRPr="00D32FFA" w:rsidRDefault="00D41593" w:rsidP="00D41593">
      <w:pPr>
        <w:pStyle w:val="1ff2"/>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r>
      <w:r>
        <w:lastRenderedPageBreak/>
        <w:t>18 Информационной карты.</w:t>
      </w:r>
    </w:p>
    <w:p w:rsidR="00D41593" w:rsidRPr="00D32FFA" w:rsidRDefault="00D41593" w:rsidP="00D41593">
      <w:pPr>
        <w:pStyle w:val="1ff2"/>
        <w:ind w:left="709" w:firstLine="0"/>
      </w:pPr>
    </w:p>
    <w:p w:rsidR="007D6548" w:rsidRPr="000E2555" w:rsidRDefault="00E347BF" w:rsidP="00162EF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7D6548" w:rsidRPr="00D32FFA" w:rsidRDefault="00F61CF3" w:rsidP="00D60565">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приема Заявок (пункт 6 Информационной карты), направить через ЭТП, запросы о разъяснении положений настоящей документации о закупке.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 претендент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 </w:t>
      </w:r>
    </w:p>
    <w:p w:rsidR="00D41593" w:rsidRPr="00E61E8D" w:rsidRDefault="00D41593" w:rsidP="00D4159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даты окончания приема Заявок, размещает </w:t>
      </w:r>
      <w:proofErr w:type="gramStart"/>
      <w:r>
        <w:rPr>
          <w:rFonts w:eastAsia="MS Mincho"/>
          <w:sz w:val="28"/>
          <w:szCs w:val="28"/>
        </w:rPr>
        <w:t>разъяснения</w:t>
      </w:r>
      <w:proofErr w:type="gramEnd"/>
      <w:r>
        <w:rPr>
          <w:rFonts w:eastAsia="MS Mincho"/>
          <w:sz w:val="28"/>
          <w:szCs w:val="28"/>
        </w:rPr>
        <w:t xml:space="preserve"> заверенные ЭЦП лица, имеющего право действовать от имени Заказчика в СМИ. Разъяснения размещаются без указания информации о лице, от которого поступил запрос.</w:t>
      </w:r>
    </w:p>
    <w:p w:rsidR="006A2037" w:rsidRPr="00D32FFA" w:rsidRDefault="006A2037" w:rsidP="00D60565">
      <w:pPr>
        <w:numPr>
          <w:ilvl w:val="2"/>
          <w:numId w:val="2"/>
        </w:numPr>
        <w:ind w:left="0" w:firstLine="709"/>
        <w:jc w:val="both"/>
        <w:rPr>
          <w:rFonts w:eastAsia="MS Mincho"/>
          <w:sz w:val="28"/>
          <w:szCs w:val="28"/>
        </w:rPr>
      </w:pPr>
      <w:r>
        <w:rPr>
          <w:rFonts w:eastAsia="MS Mincho"/>
          <w:sz w:val="28"/>
          <w:szCs w:val="28"/>
        </w:rPr>
        <w:t>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w:t>
      </w:r>
    </w:p>
    <w:p w:rsidR="007D6548" w:rsidRPr="00D32FFA" w:rsidRDefault="001C75ED" w:rsidP="00D60565">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0E2555" w:rsidRDefault="00E347BF" w:rsidP="00162EF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D10D09">
      <w:pPr>
        <w:widowControl w:val="0"/>
        <w:numPr>
          <w:ilvl w:val="0"/>
          <w:numId w:val="7"/>
        </w:numPr>
        <w:ind w:left="0" w:firstLine="709"/>
        <w:jc w:val="both"/>
        <w:rPr>
          <w:sz w:val="28"/>
          <w:szCs w:val="28"/>
        </w:rPr>
      </w:pPr>
      <w:r>
        <w:rPr>
          <w:sz w:val="28"/>
          <w:szCs w:val="28"/>
        </w:rPr>
        <w:t xml:space="preserve">В любое время, но не позднее, чем за 1 (один) дней до дня окончания срока подачи Заявок, а в случае продления сроков подачи Заявок – до истечения этого срока, в том числе по запросу претендента, могут быть внесены дополнения и изменения в извещение и в настоящую документацию о закупке. Любые изменения, </w:t>
      </w:r>
      <w:proofErr w:type="gramStart"/>
      <w:r>
        <w:rPr>
          <w:sz w:val="28"/>
          <w:szCs w:val="28"/>
        </w:rPr>
        <w:t>дополнения, вносимые в извещение и настоящую документацию о закупке по проведению Запроса предложений являются</w:t>
      </w:r>
      <w:proofErr w:type="gramEnd"/>
      <w:r>
        <w:rPr>
          <w:sz w:val="28"/>
          <w:szCs w:val="28"/>
        </w:rPr>
        <w:t xml:space="preserve"> ее неотъемлемыми частями.</w:t>
      </w:r>
    </w:p>
    <w:p w:rsidR="00D41593" w:rsidRPr="00D41593" w:rsidRDefault="00D41593" w:rsidP="00D41593">
      <w:pPr>
        <w:ind w:firstLine="709"/>
        <w:jc w:val="both"/>
        <w:rPr>
          <w:sz w:val="28"/>
          <w:szCs w:val="28"/>
        </w:rPr>
      </w:pPr>
      <w:r>
        <w:rPr>
          <w:sz w:val="28"/>
          <w:szCs w:val="28"/>
        </w:rPr>
        <w:t>Дополнения и изменения, внесенные в извещение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r>
        <w:t xml:space="preserve"> </w:t>
      </w:r>
      <w:r>
        <w:rPr>
          <w:sz w:val="28"/>
          <w:szCs w:val="28"/>
        </w:rPr>
        <w:t>в порядке, установленном документами ЭТП, лицом, уполномоченным действовать от имени Организатора.</w:t>
      </w:r>
    </w:p>
    <w:p w:rsidR="00E81704" w:rsidRPr="00D32FFA" w:rsidRDefault="00E81704" w:rsidP="00E81704">
      <w:pPr>
        <w:pStyle w:val="affff6"/>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fff6"/>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D10D09">
      <w:pPr>
        <w:numPr>
          <w:ilvl w:val="0"/>
          <w:numId w:val="7"/>
        </w:numPr>
        <w:ind w:left="0" w:firstLine="709"/>
        <w:jc w:val="both"/>
        <w:rPr>
          <w:sz w:val="28"/>
          <w:szCs w:val="28"/>
        </w:rPr>
      </w:pPr>
      <w:proofErr w:type="gramStart"/>
      <w:r>
        <w:rPr>
          <w:sz w:val="28"/>
          <w:szCs w:val="28"/>
        </w:rPr>
        <w:lastRenderedPageBreak/>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D10D09">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fff6"/>
        <w:rPr>
          <w:sz w:val="28"/>
          <w:szCs w:val="28"/>
        </w:rPr>
      </w:pPr>
    </w:p>
    <w:p w:rsidR="005F1F95" w:rsidRPr="00386466" w:rsidRDefault="005F1F95" w:rsidP="00485ABD">
      <w:pPr>
        <w:pStyle w:val="2"/>
        <w:tabs>
          <w:tab w:val="clear" w:pos="576"/>
          <w:tab w:val="num" w:pos="0"/>
        </w:tabs>
        <w:spacing w:before="0" w:after="0"/>
        <w:ind w:left="0" w:firstLine="709"/>
        <w:jc w:val="both"/>
        <w:rPr>
          <w:rFonts w:eastAsia="MS Mincho" w:cs="Times New Roman"/>
          <w:i w:val="0"/>
          <w:iCs w:val="0"/>
        </w:rPr>
      </w:pPr>
      <w:r>
        <w:rPr>
          <w:rFonts w:eastAsia="MS Mincho" w:cs="Times New Roman"/>
          <w:i w:val="0"/>
          <w:iCs w:val="0"/>
        </w:rPr>
        <w:t>1.4. Антикоррупционная оговорка</w:t>
      </w:r>
    </w:p>
    <w:p w:rsidR="005F1F95" w:rsidRPr="00C25469" w:rsidRDefault="005F1F95" w:rsidP="005F1F95">
      <w:pPr>
        <w:pStyle w:val="affff6"/>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F1F95" w:rsidRPr="00C25469" w:rsidRDefault="005F1F95" w:rsidP="005F1F95">
      <w:pPr>
        <w:pStyle w:val="afffffa"/>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F1F95" w:rsidRPr="00C25469" w:rsidRDefault="005F1F95" w:rsidP="005F1F95">
      <w:pPr>
        <w:pStyle w:val="afff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w:t>
      </w:r>
      <w:r>
        <w:rPr>
          <w:color w:val="000000"/>
          <w:sz w:val="28"/>
          <w:szCs w:val="28"/>
        </w:rPr>
        <w:lastRenderedPageBreak/>
        <w:t xml:space="preserve">лицами, работниками или посредниками каких-либо положений подпункта 1.4.1 настоящей документации о закупке. </w:t>
      </w:r>
    </w:p>
    <w:p w:rsidR="005F1F95" w:rsidRPr="00E37F04" w:rsidRDefault="005F1F95" w:rsidP="005F1F95">
      <w:pPr>
        <w:pStyle w:val="afff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F1F95" w:rsidRPr="00C25469" w:rsidRDefault="005F1F95" w:rsidP="005F1F95">
      <w:pPr>
        <w:pStyle w:val="afff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F1F95" w:rsidRPr="00386466" w:rsidRDefault="005F1F95" w:rsidP="005F1F95">
      <w:pPr>
        <w:pStyle w:val="afff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ff2"/>
        <w:ind w:left="709" w:firstLine="0"/>
        <w:rPr>
          <w:szCs w:val="24"/>
        </w:rPr>
      </w:pPr>
    </w:p>
    <w:p w:rsidR="007D6548" w:rsidRDefault="006400A0" w:rsidP="000E2555">
      <w:pPr>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E835BB" w:rsidRPr="000E2555" w:rsidRDefault="00E835BB" w:rsidP="00C2783F">
      <w:pPr>
        <w:jc w:val="center"/>
        <w:rPr>
          <w:rFonts w:eastAsia="Arial"/>
          <w:sz w:val="28"/>
        </w:rPr>
      </w:pPr>
    </w:p>
    <w:p w:rsidR="00997B7D" w:rsidRPr="00B0441A" w:rsidRDefault="00E835BB" w:rsidP="00162EF3">
      <w:pPr>
        <w:pStyle w:val="2"/>
        <w:spacing w:before="0" w:after="0"/>
        <w:ind w:left="0" w:firstLine="709"/>
        <w:rPr>
          <w:rFonts w:cs="Times New Roman"/>
          <w:i w:val="0"/>
          <w:iCs w:val="0"/>
        </w:rPr>
      </w:pPr>
      <w:r>
        <w:rPr>
          <w:rFonts w:cs="Times New Roman"/>
          <w:i w:val="0"/>
          <w:iCs w:val="0"/>
        </w:rPr>
        <w:t>2.1. Обязательные требования</w:t>
      </w:r>
    </w:p>
    <w:p w:rsidR="007D6548" w:rsidRPr="00D32FFA" w:rsidRDefault="007D6548" w:rsidP="00D10D09">
      <w:pPr>
        <w:numPr>
          <w:ilvl w:val="0"/>
          <w:numId w:val="8"/>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840781"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w:t>
      </w:r>
      <w:r>
        <w:rPr>
          <w:sz w:val="28"/>
          <w:szCs w:val="28"/>
        </w:rPr>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выполнения работ, оказания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840781" w:rsidRDefault="009B1024"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D32FFA" w:rsidRDefault="00037CED" w:rsidP="00B02654">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Запросе предложений. </w:t>
      </w:r>
    </w:p>
    <w:p w:rsidR="00D41593" w:rsidRDefault="00D41593" w:rsidP="00D41593">
      <w:pPr>
        <w:suppressAutoHyphens w:val="0"/>
        <w:rPr>
          <w:sz w:val="28"/>
          <w:szCs w:val="28"/>
        </w:rPr>
      </w:pPr>
    </w:p>
    <w:p w:rsidR="007D6548" w:rsidRPr="001B420A" w:rsidRDefault="00E835BB" w:rsidP="001B420A">
      <w:pPr>
        <w:pStyle w:val="2"/>
        <w:spacing w:before="0" w:after="0"/>
        <w:ind w:left="0" w:firstLine="709"/>
        <w:rPr>
          <w:rFonts w:cs="Times New Roman"/>
          <w:i w:val="0"/>
          <w:iCs w:val="0"/>
        </w:rPr>
      </w:pPr>
      <w:r>
        <w:rPr>
          <w:rFonts w:cs="Times New Roman"/>
          <w:i w:val="0"/>
          <w:iCs w:val="0"/>
        </w:rPr>
        <w:t>2.2. Квалификационные требования</w:t>
      </w:r>
    </w:p>
    <w:p w:rsidR="00752FEB" w:rsidRPr="00D32FFA" w:rsidRDefault="00752FEB" w:rsidP="00D10D09">
      <w:pPr>
        <w:pStyle w:val="affff6"/>
        <w:numPr>
          <w:ilvl w:val="0"/>
          <w:numId w:val="14"/>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fff6"/>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fff6"/>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fff6"/>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w:t>
      </w:r>
      <w:r>
        <w:rPr>
          <w:sz w:val="28"/>
          <w:szCs w:val="28"/>
          <w:lang w:eastAsia="ru-RU"/>
        </w:rPr>
        <w:lastRenderedPageBreak/>
        <w:t>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fff6"/>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fff6"/>
        <w:tabs>
          <w:tab w:val="left" w:pos="1080"/>
        </w:tabs>
        <w:rPr>
          <w:sz w:val="28"/>
          <w:szCs w:val="28"/>
        </w:rPr>
      </w:pPr>
    </w:p>
    <w:p w:rsidR="002410DF" w:rsidRPr="000E2555" w:rsidRDefault="00E835BB" w:rsidP="000E2555">
      <w:pPr>
        <w:pStyle w:val="2"/>
        <w:spacing w:before="0" w:after="0"/>
        <w:ind w:left="0" w:firstLine="709"/>
        <w:rPr>
          <w:rFonts w:cs="Times New Roman"/>
          <w:i w:val="0"/>
          <w:iCs w:val="0"/>
        </w:rPr>
      </w:pPr>
      <w:r>
        <w:rPr>
          <w:rFonts w:cs="Times New Roman"/>
          <w:i w:val="0"/>
          <w:iCs w:val="0"/>
        </w:rPr>
        <w:t>2.3. Представление документов</w:t>
      </w:r>
    </w:p>
    <w:p w:rsidR="00D41593" w:rsidRPr="00D32FFA" w:rsidRDefault="00D41593" w:rsidP="00D10D09">
      <w:pPr>
        <w:pStyle w:val="afffff4"/>
        <w:numPr>
          <w:ilvl w:val="0"/>
          <w:numId w:val="15"/>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3C1489" w:rsidRDefault="008F5A07">
      <w:pPr>
        <w:pStyle w:val="affff6"/>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647BDF" w:rsidRPr="00D32FFA" w:rsidRDefault="00647BDF" w:rsidP="00647BDF">
      <w:pPr>
        <w:pStyle w:val="affff6"/>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647BDF" w:rsidRPr="00D32FFA" w:rsidRDefault="00647BDF" w:rsidP="00647BDF">
      <w:pPr>
        <w:pStyle w:val="affff6"/>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647BDF" w:rsidRPr="00D32FFA" w:rsidRDefault="00647BDF" w:rsidP="00647BDF">
      <w:pPr>
        <w:pStyle w:val="affff6"/>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647BDF" w:rsidRPr="00D32FFA" w:rsidRDefault="00647BDF" w:rsidP="00647BDF">
      <w:pPr>
        <w:pStyle w:val="affff6"/>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D41593" w:rsidRPr="00D32FFA" w:rsidRDefault="00647BDF" w:rsidP="00647BDF">
      <w:pPr>
        <w:pStyle w:val="affff6"/>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D10D09">
      <w:pPr>
        <w:pStyle w:val="afffff4"/>
        <w:numPr>
          <w:ilvl w:val="0"/>
          <w:numId w:val="15"/>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fff6"/>
        <w:tabs>
          <w:tab w:val="left" w:pos="0"/>
          <w:tab w:val="left" w:pos="1440"/>
        </w:tabs>
        <w:ind w:left="720" w:firstLine="0"/>
        <w:rPr>
          <w:sz w:val="28"/>
        </w:rPr>
      </w:pPr>
      <w:r>
        <w:rPr>
          <w:sz w:val="28"/>
        </w:rPr>
        <w:t xml:space="preserve"> </w:t>
      </w:r>
    </w:p>
    <w:p w:rsidR="003C30F3" w:rsidRPr="000E2555" w:rsidRDefault="00485ABD" w:rsidP="00485ABD">
      <w:pPr>
        <w:pStyle w:val="2"/>
        <w:numPr>
          <w:ilvl w:val="0"/>
          <w:numId w:val="0"/>
        </w:numPr>
        <w:spacing w:before="0" w:after="0"/>
        <w:ind w:left="426"/>
        <w:rPr>
          <w:rFonts w:cs="Times New Roman"/>
          <w:i w:val="0"/>
          <w:iCs w:val="0"/>
        </w:rPr>
      </w:pPr>
      <w:r>
        <w:rPr>
          <w:rFonts w:cs="Times New Roman"/>
          <w:i w:val="0"/>
          <w:iCs w:val="0"/>
        </w:rPr>
        <w:t xml:space="preserve"> 2.4. Заявка</w:t>
      </w:r>
    </w:p>
    <w:p w:rsidR="006E5686" w:rsidRPr="00285351" w:rsidRDefault="006E5686" w:rsidP="00D10D09">
      <w:pPr>
        <w:pStyle w:val="afffff4"/>
        <w:numPr>
          <w:ilvl w:val="2"/>
          <w:numId w:val="5"/>
        </w:numPr>
        <w:jc w:val="both"/>
        <w:rPr>
          <w:rFonts w:eastAsia="MS Mincho"/>
          <w:sz w:val="28"/>
          <w:szCs w:val="28"/>
        </w:rPr>
      </w:pPr>
      <w:r>
        <w:rPr>
          <w:rFonts w:eastAsia="MS Mincho"/>
          <w:sz w:val="28"/>
          <w:szCs w:val="28"/>
        </w:rPr>
        <w:t>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запроса предложений, с которым по итогам запроса предложений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6E5686" w:rsidRPr="00737347" w:rsidRDefault="006E5686" w:rsidP="00D10D09">
      <w:pPr>
        <w:pStyle w:val="affff6"/>
        <w:keepNext/>
        <w:numPr>
          <w:ilvl w:val="2"/>
          <w:numId w:val="5"/>
        </w:numPr>
        <w:tabs>
          <w:tab w:val="left" w:pos="720"/>
        </w:tabs>
        <w:ind w:firstLine="720"/>
        <w:rPr>
          <w:sz w:val="28"/>
          <w:szCs w:val="28"/>
        </w:rPr>
      </w:pPr>
      <w:r>
        <w:rPr>
          <w:sz w:val="28"/>
          <w:szCs w:val="28"/>
        </w:rPr>
        <w:lastRenderedPageBreak/>
        <w:t xml:space="preserve">Заявка должна состоять из документов, требуемых в соответствии с условиями настоящей документации о закупке. </w:t>
      </w:r>
    </w:p>
    <w:p w:rsidR="009E565A" w:rsidRPr="009E565A" w:rsidRDefault="006E5686" w:rsidP="00D10D09">
      <w:pPr>
        <w:pStyle w:val="affff6"/>
        <w:numPr>
          <w:ilvl w:val="2"/>
          <w:numId w:val="5"/>
        </w:numPr>
        <w:tabs>
          <w:tab w:val="left" w:pos="720"/>
          <w:tab w:val="left" w:pos="900"/>
        </w:tabs>
        <w:ind w:firstLine="720"/>
        <w:rPr>
          <w:sz w:val="28"/>
        </w:rPr>
      </w:pPr>
      <w:r>
        <w:rPr>
          <w:sz w:val="28"/>
          <w:szCs w:val="28"/>
        </w:rPr>
        <w:t>Информация об обеспечение Заявки на участие в Запросе предложений указана в пункте 23 Информационной карты.</w:t>
      </w:r>
    </w:p>
    <w:p w:rsidR="006E5686" w:rsidRPr="009E565A" w:rsidRDefault="006E5686" w:rsidP="00D10D09">
      <w:pPr>
        <w:pStyle w:val="affff6"/>
        <w:numPr>
          <w:ilvl w:val="2"/>
          <w:numId w:val="5"/>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r>
        <w:t xml:space="preserve"> К</w:t>
      </w:r>
      <w:r>
        <w:rPr>
          <w:sz w:val="28"/>
          <w:szCs w:val="28"/>
        </w:rPr>
        <w:t>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6E5686" w:rsidRPr="00D32FFA" w:rsidRDefault="006E5686" w:rsidP="00D10D09">
      <w:pPr>
        <w:pStyle w:val="affff6"/>
        <w:numPr>
          <w:ilvl w:val="2"/>
          <w:numId w:val="5"/>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6E5686" w:rsidRPr="00D32FFA" w:rsidRDefault="006E5686" w:rsidP="00D10D09">
      <w:pPr>
        <w:pStyle w:val="affff6"/>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E5686" w:rsidRPr="001C0C42" w:rsidRDefault="006E5686" w:rsidP="00D10D09">
      <w:pPr>
        <w:pStyle w:val="afffff4"/>
        <w:numPr>
          <w:ilvl w:val="2"/>
          <w:numId w:val="5"/>
        </w:numPr>
        <w:tabs>
          <w:tab w:val="left" w:pos="720"/>
        </w:tabs>
        <w:ind w:firstLine="720"/>
        <w:jc w:val="both"/>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К</w:t>
      </w:r>
      <w:r>
        <w:rPr>
          <w:rFonts w:eastAsia="MS Mincho"/>
          <w:sz w:val="28"/>
          <w:szCs w:val="28"/>
        </w:rPr>
        <w:t xml:space="preserve">онтроль данного требования обеспечивается техническими средствами ЭТП. </w:t>
      </w:r>
    </w:p>
    <w:p w:rsidR="006E5686" w:rsidRPr="00D32FFA" w:rsidRDefault="006E5686" w:rsidP="006E5686">
      <w:pPr>
        <w:pStyle w:val="affff6"/>
        <w:tabs>
          <w:tab w:val="left" w:pos="720"/>
        </w:tabs>
        <w:ind w:firstLine="0"/>
        <w:rPr>
          <w:sz w:val="28"/>
          <w:szCs w:val="28"/>
        </w:rPr>
      </w:pPr>
      <w:r>
        <w:rPr>
          <w:sz w:val="28"/>
          <w:szCs w:val="28"/>
        </w:rPr>
        <w:tab/>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r>
        <w:rPr>
          <w:rFonts w:eastAsia="Times New Roman"/>
          <w:sz w:val="28"/>
          <w:szCs w:val="28"/>
        </w:rPr>
        <w:t xml:space="preserve"> Все документы, представляемые в составе заявки, должны соответствовать оригиналу.</w:t>
      </w:r>
    </w:p>
    <w:p w:rsidR="006E5686" w:rsidRPr="00D32FFA" w:rsidRDefault="006E5686" w:rsidP="00D10D09">
      <w:pPr>
        <w:pStyle w:val="Default"/>
        <w:numPr>
          <w:ilvl w:val="2"/>
          <w:numId w:val="5"/>
        </w:numPr>
        <w:ind w:firstLine="720"/>
        <w:jc w:val="both"/>
        <w:rPr>
          <w:rFonts w:eastAsia="Times New Roman"/>
          <w:sz w:val="28"/>
          <w:szCs w:val="28"/>
        </w:rPr>
      </w:pPr>
      <w:r>
        <w:rPr>
          <w:rFonts w:eastAsia="Times New Roman"/>
          <w:sz w:val="28"/>
          <w:szCs w:val="28"/>
        </w:rPr>
        <w:lastRenderedPageBreak/>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6E5686" w:rsidRPr="00D32FFA" w:rsidRDefault="006E5686" w:rsidP="00D10D09">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E5686" w:rsidRPr="00037CED" w:rsidRDefault="00037CED" w:rsidP="00037CED">
      <w:pPr>
        <w:pStyle w:val="affff6"/>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9E565A" w:rsidRPr="00D32FFA" w:rsidRDefault="009E565A" w:rsidP="001B420A">
      <w:pPr>
        <w:pStyle w:val="Default"/>
        <w:keepNext/>
      </w:pPr>
    </w:p>
    <w:p w:rsidR="003C30F3" w:rsidRPr="000E2555" w:rsidRDefault="00E835BB" w:rsidP="001B420A">
      <w:pPr>
        <w:pStyle w:val="2"/>
        <w:spacing w:before="0" w:after="0"/>
        <w:ind w:left="0" w:firstLine="709"/>
        <w:rPr>
          <w:rFonts w:cs="Times New Roman"/>
          <w:i w:val="0"/>
          <w:iCs w:val="0"/>
        </w:rPr>
      </w:pPr>
      <w:r>
        <w:rPr>
          <w:rFonts w:cs="Times New Roman"/>
          <w:i w:val="0"/>
          <w:iCs w:val="0"/>
        </w:rPr>
        <w:t xml:space="preserve">2.5. Срок и порядок подачи Заявок </w:t>
      </w:r>
    </w:p>
    <w:p w:rsidR="006E5686" w:rsidRPr="007946F8" w:rsidRDefault="006E5686" w:rsidP="001B420A">
      <w:pPr>
        <w:pStyle w:val="affff6"/>
        <w:keepNext/>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6E5686" w:rsidRDefault="006E5686" w:rsidP="006E5686">
      <w:pPr>
        <w:pStyle w:val="affff6"/>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w:t>
      </w:r>
    </w:p>
    <w:p w:rsidR="006E5686" w:rsidRPr="00BC48C4" w:rsidRDefault="006E5686" w:rsidP="006E5686">
      <w:pPr>
        <w:pStyle w:val="affff6"/>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E5686" w:rsidRDefault="006E5686" w:rsidP="006E5686">
      <w:pPr>
        <w:pStyle w:val="affff6"/>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6E5686" w:rsidRDefault="006E5686" w:rsidP="006E5686">
      <w:pPr>
        <w:pStyle w:val="affff6"/>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6E5686" w:rsidRPr="003C34D2" w:rsidRDefault="00037CED" w:rsidP="006E5686">
      <w:pPr>
        <w:pStyle w:val="affff6"/>
        <w:numPr>
          <w:ilvl w:val="2"/>
          <w:numId w:val="4"/>
        </w:numPr>
        <w:ind w:left="0" w:firstLine="720"/>
        <w:rPr>
          <w:sz w:val="28"/>
        </w:rPr>
      </w:pPr>
      <w:r>
        <w:rPr>
          <w:sz w:val="28"/>
        </w:rPr>
        <w:t xml:space="preserve">Заявки после представления доступа и поступления через автоматизированные средства связи в информационные системы Заказчика и ознакомления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fff6"/>
        <w:ind w:left="720" w:firstLine="0"/>
        <w:rPr>
          <w:sz w:val="28"/>
        </w:rPr>
      </w:pPr>
    </w:p>
    <w:p w:rsidR="002F1275" w:rsidRDefault="00E835BB" w:rsidP="00986AF7">
      <w:pPr>
        <w:pStyle w:val="2"/>
        <w:spacing w:before="0" w:after="0"/>
        <w:ind w:left="0" w:firstLine="709"/>
        <w:rPr>
          <w:rFonts w:cs="Times New Roman"/>
          <w:i w:val="0"/>
          <w:iCs w:val="0"/>
        </w:rPr>
      </w:pPr>
      <w:r>
        <w:rPr>
          <w:rFonts w:cs="Times New Roman"/>
          <w:i w:val="0"/>
          <w:iCs w:val="0"/>
        </w:rPr>
        <w:t>2.6. Отзыв Заявок</w:t>
      </w:r>
    </w:p>
    <w:p w:rsidR="006E5686" w:rsidRPr="00D32FFA" w:rsidRDefault="005A195B" w:rsidP="006E5686">
      <w:pPr>
        <w:pStyle w:val="affff6"/>
        <w:rPr>
          <w:sz w:val="28"/>
        </w:rPr>
      </w:pPr>
      <w:r>
        <w:rPr>
          <w:sz w:val="28"/>
        </w:rPr>
        <w:t>2.6.1. 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в установленный настоящим пунктом срок.</w:t>
      </w:r>
    </w:p>
    <w:p w:rsidR="00A543C0" w:rsidRPr="00D32FFA" w:rsidRDefault="00A543C0" w:rsidP="00C324AA">
      <w:pPr>
        <w:ind w:firstLine="709"/>
        <w:jc w:val="both"/>
        <w:rPr>
          <w:sz w:val="28"/>
          <w:szCs w:val="28"/>
        </w:rPr>
      </w:pPr>
    </w:p>
    <w:p w:rsidR="00674404" w:rsidRPr="000E2555" w:rsidRDefault="00E835BB" w:rsidP="00162EF3">
      <w:pPr>
        <w:pStyle w:val="2"/>
        <w:spacing w:before="0" w:after="0"/>
        <w:ind w:left="0" w:firstLine="709"/>
        <w:rPr>
          <w:rFonts w:cs="Times New Roman"/>
          <w:i w:val="0"/>
          <w:iCs w:val="0"/>
        </w:rPr>
      </w:pPr>
      <w:r>
        <w:rPr>
          <w:rFonts w:cs="Times New Roman"/>
          <w:i w:val="0"/>
          <w:iCs w:val="0"/>
        </w:rPr>
        <w:lastRenderedPageBreak/>
        <w:t xml:space="preserve">2.7. Рассмотрение и сопоставление </w:t>
      </w:r>
      <w:proofErr w:type="gramStart"/>
      <w:r>
        <w:rPr>
          <w:rFonts w:cs="Times New Roman"/>
          <w:i w:val="0"/>
          <w:iCs w:val="0"/>
        </w:rPr>
        <w:t>Заявок</w:t>
      </w:r>
      <w:proofErr w:type="gramEnd"/>
      <w:r>
        <w:rPr>
          <w:rFonts w:cs="Times New Roman"/>
          <w:i w:val="0"/>
          <w:iCs w:val="0"/>
        </w:rPr>
        <w:t xml:space="preserve"> и изучение квалификации претендентов Организатором</w:t>
      </w:r>
    </w:p>
    <w:p w:rsidR="00BD5B44" w:rsidRPr="00D32FFA" w:rsidRDefault="00F41AE2" w:rsidP="00D10D09">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D10D09">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D10D09">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D10D09">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D10D09">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10D09">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6E5686" w:rsidRPr="00D32FFA" w:rsidRDefault="006E5686" w:rsidP="006E5686">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Pr>
          <w:sz w:val="28"/>
          <w:szCs w:val="28"/>
        </w:rPr>
        <w:t>;</w:t>
      </w:r>
    </w:p>
    <w:p w:rsidR="006E5686" w:rsidRPr="00D32FFA" w:rsidRDefault="006E5686" w:rsidP="006E5686">
      <w:pPr>
        <w:pStyle w:val="affff6"/>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6E5686" w:rsidRPr="00D32FFA" w:rsidRDefault="006E5686" w:rsidP="006E5686">
      <w:pPr>
        <w:pStyle w:val="affff6"/>
        <w:ind w:firstLine="720"/>
        <w:rPr>
          <w:sz w:val="28"/>
        </w:rPr>
      </w:pPr>
      <w:r>
        <w:rPr>
          <w:sz w:val="28"/>
        </w:rPr>
        <w:t>3) несоответствия Заявки требованиям настоящей документации о закупке, в том числе если:</w:t>
      </w:r>
    </w:p>
    <w:p w:rsidR="006E5686" w:rsidRDefault="006E5686" w:rsidP="006E5686">
      <w:pPr>
        <w:pStyle w:val="affff6"/>
        <w:ind w:firstLine="720"/>
        <w:rPr>
          <w:sz w:val="28"/>
        </w:rPr>
      </w:pPr>
      <w:r>
        <w:rPr>
          <w:sz w:val="28"/>
        </w:rPr>
        <w:t>Заявка не соответствует форме, установленной настоящей документацией о закупке;</w:t>
      </w:r>
    </w:p>
    <w:p w:rsidR="006E5686" w:rsidRPr="007646D6" w:rsidRDefault="006E5686" w:rsidP="006E5686">
      <w:pPr>
        <w:pStyle w:val="affff6"/>
        <w:ind w:firstLine="720"/>
        <w:rPr>
          <w:sz w:val="28"/>
        </w:rPr>
      </w:pPr>
      <w:r>
        <w:rPr>
          <w:sz w:val="28"/>
        </w:rPr>
        <w:lastRenderedPageBreak/>
        <w:t>Заявка не соответствует положениям Технического задания настоящей документации о закупке;</w:t>
      </w:r>
    </w:p>
    <w:p w:rsidR="006E5686" w:rsidRDefault="006E5686" w:rsidP="006E5686">
      <w:pPr>
        <w:pStyle w:val="affff6"/>
        <w:ind w:firstLine="720"/>
        <w:rPr>
          <w:sz w:val="28"/>
        </w:rPr>
      </w:pPr>
      <w:r>
        <w:rPr>
          <w:sz w:val="28"/>
        </w:rPr>
        <w:t xml:space="preserve">Заявка не подписана должным образом в соответствии с требованиями настоящей документации о закупке; </w:t>
      </w:r>
    </w:p>
    <w:p w:rsidR="006E5686" w:rsidRPr="00D32FFA" w:rsidRDefault="006E5686" w:rsidP="006E5686">
      <w:pPr>
        <w:pStyle w:val="affff6"/>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6E5686" w:rsidRPr="00D32FFA" w:rsidRDefault="006E5686" w:rsidP="006E5686">
      <w:pPr>
        <w:pStyle w:val="affff6"/>
        <w:ind w:firstLine="720"/>
        <w:rPr>
          <w:sz w:val="28"/>
        </w:rPr>
      </w:pPr>
      <w:r>
        <w:rPr>
          <w:sz w:val="28"/>
        </w:rPr>
        <w:t>5) отказа претендента от продления срока действия Заявки (если такой запрос претендентам направлялся);</w:t>
      </w:r>
    </w:p>
    <w:p w:rsidR="006E5686" w:rsidRDefault="006E5686" w:rsidP="006E5686">
      <w:pPr>
        <w:ind w:firstLine="709"/>
        <w:jc w:val="both"/>
        <w:rPr>
          <w:sz w:val="28"/>
          <w:szCs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D10D09">
      <w:pPr>
        <w:numPr>
          <w:ilvl w:val="0"/>
          <w:numId w:val="13"/>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E5686" w:rsidRDefault="00754AD8" w:rsidP="00D10D09">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6E5686" w:rsidP="006E5686">
      <w:pPr>
        <w:ind w:firstLine="709"/>
        <w:jc w:val="both"/>
        <w:rPr>
          <w:sz w:val="28"/>
          <w:szCs w:val="28"/>
        </w:rPr>
      </w:pPr>
      <w:r>
        <w:rPr>
          <w:sz w:val="28"/>
          <w:szCs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D10D09">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D471D9" w:rsidRDefault="00D471D9" w:rsidP="00D10D09">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E835BB" w:rsidRDefault="00E835BB" w:rsidP="001B420A">
      <w:pPr>
        <w:pStyle w:val="2"/>
        <w:spacing w:before="0" w:after="0"/>
        <w:ind w:left="0" w:firstLine="709"/>
        <w:jc w:val="both"/>
        <w:rPr>
          <w:rFonts w:cs="Times New Roman"/>
          <w:i w:val="0"/>
          <w:iCs w:val="0"/>
        </w:rPr>
      </w:pPr>
      <w:r>
        <w:rPr>
          <w:rFonts w:cs="Times New Roman"/>
          <w:i w:val="0"/>
          <w:iCs w:val="0"/>
        </w:rPr>
        <w:lastRenderedPageBreak/>
        <w:t>2.8. Порядок оценки и сопоставления Заявок участников Организатором</w:t>
      </w:r>
    </w:p>
    <w:p w:rsidR="00D4516A" w:rsidRPr="00D32FFA" w:rsidRDefault="00D4516A" w:rsidP="00D10D09">
      <w:pPr>
        <w:numPr>
          <w:ilvl w:val="0"/>
          <w:numId w:val="16"/>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D10D09">
      <w:pPr>
        <w:numPr>
          <w:ilvl w:val="0"/>
          <w:numId w:val="16"/>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D10D09">
      <w:pPr>
        <w:numPr>
          <w:ilvl w:val="0"/>
          <w:numId w:val="16"/>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D10D09">
      <w:pPr>
        <w:numPr>
          <w:ilvl w:val="0"/>
          <w:numId w:val="16"/>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D10D09">
      <w:pPr>
        <w:numPr>
          <w:ilvl w:val="0"/>
          <w:numId w:val="16"/>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D10D09">
      <w:pPr>
        <w:numPr>
          <w:ilvl w:val="0"/>
          <w:numId w:val="16"/>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10D09">
      <w:pPr>
        <w:numPr>
          <w:ilvl w:val="0"/>
          <w:numId w:val="16"/>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10D09">
      <w:pPr>
        <w:numPr>
          <w:ilvl w:val="0"/>
          <w:numId w:val="16"/>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D10D09">
      <w:pPr>
        <w:numPr>
          <w:ilvl w:val="0"/>
          <w:numId w:val="16"/>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fff3"/>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fff3"/>
            <w:rFonts w:eastAsia="MS Mincho"/>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D471D9" w:rsidP="00C15C57">
      <w:pPr>
        <w:pStyle w:val="Default"/>
        <w:ind w:firstLine="709"/>
        <w:jc w:val="both"/>
        <w:rPr>
          <w:sz w:val="28"/>
          <w:szCs w:val="28"/>
        </w:rPr>
      </w:pPr>
      <w:r>
        <w:rPr>
          <w:sz w:val="28"/>
          <w:szCs w:val="28"/>
        </w:rPr>
        <w:t xml:space="preserve">Протокол размещается в СМИ в соответствии пунктом 4 Информационной карты не позднее чем через 3 (три) дня со дня его подписания всеми представителями Организатора, присутствовавшими при рассмотрении, оценке и сопоставлении Заявок </w:t>
      </w:r>
    </w:p>
    <w:p w:rsidR="0087611C" w:rsidRDefault="0087611C" w:rsidP="002A2796">
      <w:pPr>
        <w:pStyle w:val="affff6"/>
        <w:rPr>
          <w:sz w:val="28"/>
          <w:szCs w:val="28"/>
        </w:rPr>
      </w:pPr>
    </w:p>
    <w:p w:rsidR="00370C44" w:rsidRPr="001B420A" w:rsidRDefault="00307203" w:rsidP="001B420A">
      <w:pPr>
        <w:pStyle w:val="2"/>
        <w:spacing w:before="0" w:after="0"/>
        <w:ind w:left="0" w:firstLine="709"/>
        <w:jc w:val="both"/>
        <w:rPr>
          <w:rFonts w:cs="Times New Roman"/>
          <w:i w:val="0"/>
          <w:iCs w:val="0"/>
        </w:rPr>
      </w:pPr>
      <w:r>
        <w:rPr>
          <w:rFonts w:cs="Times New Roman"/>
          <w:i w:val="0"/>
          <w:iCs w:val="0"/>
        </w:rPr>
        <w:t>2.9. Подведение итогов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D10D09">
      <w:pPr>
        <w:numPr>
          <w:ilvl w:val="0"/>
          <w:numId w:val="17"/>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D10D09">
      <w:pPr>
        <w:numPr>
          <w:ilvl w:val="0"/>
          <w:numId w:val="1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D10D09">
      <w:pPr>
        <w:numPr>
          <w:ilvl w:val="0"/>
          <w:numId w:val="17"/>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D10D09">
      <w:pPr>
        <w:numPr>
          <w:ilvl w:val="0"/>
          <w:numId w:val="17"/>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D10D09">
      <w:pPr>
        <w:numPr>
          <w:ilvl w:val="0"/>
          <w:numId w:val="17"/>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C10F43" w:rsidRDefault="008825E9" w:rsidP="00C10F43">
      <w:pPr>
        <w:numPr>
          <w:ilvl w:val="0"/>
          <w:numId w:val="17"/>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D10D09">
      <w:pPr>
        <w:numPr>
          <w:ilvl w:val="0"/>
          <w:numId w:val="17"/>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D10D09">
      <w:pPr>
        <w:numPr>
          <w:ilvl w:val="0"/>
          <w:numId w:val="17"/>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lastRenderedPageBreak/>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C10F43" w:rsidRPr="00812135" w:rsidRDefault="00C10F43" w:rsidP="00C10F43">
      <w:pPr>
        <w:numPr>
          <w:ilvl w:val="0"/>
          <w:numId w:val="17"/>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C10F43" w:rsidRDefault="00C10F43" w:rsidP="00C10F4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C10F43" w:rsidRDefault="00C10F43" w:rsidP="00C10F4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370C44" w:rsidRDefault="00C10F43" w:rsidP="00C10F43">
      <w:pPr>
        <w:pStyle w:val="affff6"/>
        <w:tabs>
          <w:tab w:val="left" w:pos="1680"/>
        </w:tabs>
        <w:ind w:firstLine="720"/>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C10F43" w:rsidRPr="00D32FFA" w:rsidRDefault="00C10F43" w:rsidP="00C10F43">
      <w:pPr>
        <w:pStyle w:val="affff6"/>
        <w:tabs>
          <w:tab w:val="left" w:pos="1680"/>
        </w:tabs>
        <w:ind w:firstLine="720"/>
        <w:rPr>
          <w:sz w:val="28"/>
          <w:szCs w:val="28"/>
        </w:rPr>
      </w:pPr>
    </w:p>
    <w:p w:rsidR="007D6548" w:rsidRPr="000E2555" w:rsidRDefault="00307203" w:rsidP="001B420A">
      <w:pPr>
        <w:pStyle w:val="2"/>
        <w:spacing w:before="0" w:after="0"/>
        <w:ind w:left="0" w:firstLine="709"/>
        <w:jc w:val="both"/>
        <w:rPr>
          <w:rFonts w:cs="Times New Roman"/>
          <w:i w:val="0"/>
          <w:iCs w:val="0"/>
        </w:rPr>
      </w:pPr>
      <w:r>
        <w:rPr>
          <w:rFonts w:cs="Times New Roman"/>
          <w:i w:val="0"/>
          <w:iCs w:val="0"/>
        </w:rPr>
        <w:t>2.10. Заключение договора</w:t>
      </w:r>
    </w:p>
    <w:p w:rsidR="007D6548" w:rsidRPr="00D32FFA" w:rsidRDefault="00370C44" w:rsidP="00D10D09">
      <w:pPr>
        <w:numPr>
          <w:ilvl w:val="0"/>
          <w:numId w:val="1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E5686" w:rsidRPr="00BC064E" w:rsidRDefault="00370C44" w:rsidP="00D10D09">
      <w:pPr>
        <w:numPr>
          <w:ilvl w:val="0"/>
          <w:numId w:val="18"/>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размещает на ЭТП договор, заключаемый с победителем (победителями) Запроса предложений, участнику, с которым в соответствии с условиями настоящей документации о закупке заключается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926992" w:rsidRPr="00D32FFA" w:rsidRDefault="006E5686" w:rsidP="006E5686">
      <w:pPr>
        <w:ind w:firstLine="709"/>
        <w:jc w:val="both"/>
        <w:rPr>
          <w:sz w:val="28"/>
          <w:szCs w:val="28"/>
        </w:rPr>
      </w:pPr>
      <w:r>
        <w:rPr>
          <w:sz w:val="28"/>
          <w:szCs w:val="28"/>
        </w:rPr>
        <w:t xml:space="preserve">При урегулировании заключения договора вне ЭТП, Заказчик, в течение 5 (пяти) календарных дней направляет победителю (ям) Запроса предложений договор и уведомление с приглашением подписать договор с указанием срока его подписания.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 </w:t>
      </w:r>
    </w:p>
    <w:p w:rsidR="001B150C" w:rsidRPr="00C828BD" w:rsidRDefault="00C828BD" w:rsidP="00C828BD">
      <w:pPr>
        <w:numPr>
          <w:ilvl w:val="0"/>
          <w:numId w:val="18"/>
        </w:numPr>
        <w:ind w:left="0" w:firstLine="709"/>
        <w:jc w:val="both"/>
        <w:rPr>
          <w:sz w:val="28"/>
          <w:szCs w:val="28"/>
        </w:rPr>
      </w:pPr>
      <w:r>
        <w:rPr>
          <w:sz w:val="28"/>
          <w:szCs w:val="28"/>
        </w:rPr>
        <w:t xml:space="preserve">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w:t>
      </w:r>
      <w:r>
        <w:rPr>
          <w:sz w:val="28"/>
          <w:szCs w:val="28"/>
        </w:rPr>
        <w:lastRenderedPageBreak/>
        <w:t>настоящей документации о закупке, он признается уклонившимся от заключения договора.</w:t>
      </w:r>
    </w:p>
    <w:p w:rsidR="007D6548" w:rsidRPr="00D32FFA" w:rsidRDefault="00C828BD" w:rsidP="00D10D09">
      <w:pPr>
        <w:numPr>
          <w:ilvl w:val="0"/>
          <w:numId w:val="1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D10D09">
      <w:pPr>
        <w:numPr>
          <w:ilvl w:val="0"/>
          <w:numId w:val="1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3C1489" w:rsidRDefault="008F5A07">
      <w:pPr>
        <w:numPr>
          <w:ilvl w:val="0"/>
          <w:numId w:val="1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D10D09">
      <w:pPr>
        <w:numPr>
          <w:ilvl w:val="0"/>
          <w:numId w:val="1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D10D09">
      <w:pPr>
        <w:numPr>
          <w:ilvl w:val="0"/>
          <w:numId w:val="18"/>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D10D09">
      <w:pPr>
        <w:numPr>
          <w:ilvl w:val="0"/>
          <w:numId w:val="18"/>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посредством </w:t>
      </w:r>
      <w:r>
        <w:rPr>
          <w:sz w:val="28"/>
          <w:szCs w:val="28"/>
        </w:rPr>
        <w:lastRenderedPageBreak/>
        <w:t>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10D09">
      <w:pPr>
        <w:numPr>
          <w:ilvl w:val="0"/>
          <w:numId w:val="18"/>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D10D09">
      <w:pPr>
        <w:numPr>
          <w:ilvl w:val="0"/>
          <w:numId w:val="18"/>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Default="007D6548" w:rsidP="00C950E5">
      <w:pPr>
        <w:pStyle w:val="affff6"/>
        <w:ind w:firstLine="0"/>
        <w:rPr>
          <w:sz w:val="28"/>
          <w:szCs w:val="28"/>
        </w:rPr>
      </w:pPr>
    </w:p>
    <w:p w:rsidR="000954FB" w:rsidRPr="00D32FFA" w:rsidRDefault="006400A0" w:rsidP="000E2555">
      <w:pPr>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fff6"/>
        <w:ind w:firstLine="0"/>
        <w:rPr>
          <w:b/>
          <w:bCs/>
          <w:sz w:val="28"/>
          <w:szCs w:val="28"/>
        </w:rPr>
      </w:pPr>
    </w:p>
    <w:p w:rsidR="000954FB" w:rsidRPr="000E2555" w:rsidRDefault="00307203" w:rsidP="00162EF3">
      <w:pPr>
        <w:pStyle w:val="2"/>
        <w:spacing w:before="0" w:after="0"/>
        <w:ind w:left="0" w:firstLine="709"/>
        <w:rPr>
          <w:rFonts w:cs="Times New Roman"/>
          <w:i w:val="0"/>
          <w:iCs w:val="0"/>
        </w:rPr>
      </w:pPr>
      <w:bookmarkStart w:id="5" w:name="_Toc515863146"/>
      <w:bookmarkStart w:id="6" w:name="_Toc34648361"/>
      <w:r>
        <w:rPr>
          <w:rFonts w:cs="Times New Roman"/>
          <w:i w:val="0"/>
          <w:iCs w:val="0"/>
        </w:rPr>
        <w:t>3.1. О</w:t>
      </w:r>
      <w:bookmarkEnd w:id="5"/>
      <w:bookmarkEnd w:id="6"/>
      <w:r>
        <w:rPr>
          <w:rFonts w:cs="Times New Roman"/>
          <w:i w:val="0"/>
          <w:iCs w:val="0"/>
        </w:rPr>
        <w:t xml:space="preserve">формление Заявки </w:t>
      </w:r>
    </w:p>
    <w:p w:rsidR="006F265F" w:rsidRPr="00F32D60" w:rsidRDefault="006F265F" w:rsidP="00D10D09">
      <w:pPr>
        <w:pStyle w:val="affff6"/>
        <w:numPr>
          <w:ilvl w:val="2"/>
          <w:numId w:val="9"/>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ЭЦП,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Запроса предложений в обязательном порядке не позднее 5 (пяти) дней со дня опубликования протокола Конкурсной комиссии о подведении итогов Запроса предложений.</w:t>
      </w:r>
    </w:p>
    <w:p w:rsidR="006F265F" w:rsidRPr="00F32D60" w:rsidRDefault="006F265F" w:rsidP="00D10D09">
      <w:pPr>
        <w:pStyle w:val="affff6"/>
        <w:numPr>
          <w:ilvl w:val="2"/>
          <w:numId w:val="9"/>
        </w:numPr>
        <w:ind w:left="0" w:firstLine="709"/>
        <w:rPr>
          <w:sz w:val="28"/>
        </w:rPr>
      </w:pPr>
      <w:r>
        <w:rPr>
          <w:sz w:val="28"/>
          <w:szCs w:val="28"/>
        </w:rPr>
        <w:t>Электронная часть заявки должна содержать следующие документы:</w:t>
      </w:r>
    </w:p>
    <w:p w:rsidR="003C1489" w:rsidRDefault="008F5A07">
      <w:pPr>
        <w:pStyle w:val="affff6"/>
        <w:rPr>
          <w:sz w:val="28"/>
          <w:szCs w:val="28"/>
        </w:rPr>
      </w:pPr>
      <w:r>
        <w:rPr>
          <w:sz w:val="28"/>
          <w:szCs w:val="28"/>
        </w:rPr>
        <w:t xml:space="preserve">а) </w:t>
      </w:r>
      <w:r>
        <w:rPr>
          <w:sz w:val="28"/>
        </w:rPr>
        <w:t xml:space="preserve">надлежащим образом оформленные приложения к настоящей документации о закупке: № </w:t>
      </w:r>
      <w:r>
        <w:rPr>
          <w:sz w:val="28"/>
          <w:szCs w:val="28"/>
        </w:rPr>
        <w:t>1</w:t>
      </w:r>
      <w:r>
        <w:rPr>
          <w:sz w:val="28"/>
        </w:rPr>
        <w:t xml:space="preserve"> (Заявка), № </w:t>
      </w:r>
      <w:r>
        <w:rPr>
          <w:sz w:val="28"/>
          <w:szCs w:val="28"/>
        </w:rPr>
        <w:t>2  (сведения о претенденте) и №</w:t>
      </w:r>
      <w:r>
        <w:rPr>
          <w:sz w:val="28"/>
        </w:rPr>
        <w:t xml:space="preserve"> </w:t>
      </w:r>
      <w:r>
        <w:rPr>
          <w:sz w:val="28"/>
          <w:szCs w:val="28"/>
        </w:rPr>
        <w:t>3</w:t>
      </w:r>
      <w:r>
        <w:rPr>
          <w:sz w:val="28"/>
        </w:rPr>
        <w:t xml:space="preserve"> (Финансово-коммерческое предложение, подготовленное в соответствии с требованиями Технического задания (раздел 4 документации о закупке)</w:t>
      </w:r>
      <w:r>
        <w:rPr>
          <w:sz w:val="28"/>
          <w:szCs w:val="28"/>
        </w:rPr>
        <w:t>;</w:t>
      </w:r>
    </w:p>
    <w:p w:rsidR="006F265F" w:rsidRPr="003343CE" w:rsidRDefault="006F265F" w:rsidP="006F265F">
      <w:pPr>
        <w:pStyle w:val="affff6"/>
        <w:rPr>
          <w:sz w:val="28"/>
          <w:szCs w:val="28"/>
        </w:rPr>
      </w:pPr>
      <w:r>
        <w:rPr>
          <w:sz w:val="28"/>
          <w:szCs w:val="28"/>
        </w:rPr>
        <w:t xml:space="preserve">б) документы, </w:t>
      </w:r>
      <w:r>
        <w:rPr>
          <w:sz w:val="28"/>
        </w:rPr>
        <w:t>перечисленные в пункте 2.3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w:t>
      </w:r>
      <w:proofErr w:type="gramStart"/>
      <w:r>
        <w:rPr>
          <w:sz w:val="28"/>
          <w:szCs w:val="28"/>
        </w:rPr>
        <w:t>документов, переданных на ЭТП не соответствует</w:t>
      </w:r>
      <w:proofErr w:type="gramEnd"/>
      <w:r>
        <w:rPr>
          <w:sz w:val="28"/>
          <w:szCs w:val="28"/>
        </w:rPr>
        <w:t xml:space="preserve"> актуальности документов, установленной настоящей документацией о закупке.</w:t>
      </w:r>
    </w:p>
    <w:p w:rsidR="006F265F" w:rsidRPr="00CE0E81" w:rsidRDefault="006F265F" w:rsidP="006F265F">
      <w:pPr>
        <w:pStyle w:val="affff6"/>
        <w:rPr>
          <w:sz w:val="28"/>
          <w:szCs w:val="28"/>
        </w:rPr>
      </w:pPr>
      <w:r>
        <w:rPr>
          <w:sz w:val="28"/>
          <w:szCs w:val="28"/>
        </w:rPr>
        <w:t xml:space="preserve">в) </w:t>
      </w:r>
      <w:r>
        <w:rPr>
          <w:sz w:val="28"/>
        </w:rPr>
        <w:t xml:space="preserve">другие документы, </w:t>
      </w:r>
      <w:r>
        <w:rPr>
          <w:sz w:val="28"/>
          <w:szCs w:val="28"/>
        </w:rPr>
        <w:t>указанные в подпункте 2 пункта 17 и пункте 18 Информационной карты.</w:t>
      </w:r>
    </w:p>
    <w:p w:rsidR="006F265F" w:rsidRPr="0048591A" w:rsidRDefault="006F265F" w:rsidP="00D10D09">
      <w:pPr>
        <w:pStyle w:val="affff6"/>
        <w:numPr>
          <w:ilvl w:val="2"/>
          <w:numId w:val="9"/>
        </w:numPr>
        <w:ind w:left="0" w:firstLine="709"/>
        <w:rPr>
          <w:sz w:val="28"/>
          <w:szCs w:val="28"/>
        </w:rPr>
      </w:pPr>
      <w:r>
        <w:rPr>
          <w:sz w:val="28"/>
          <w:szCs w:val="28"/>
        </w:rPr>
        <w:lastRenderedPageBreak/>
        <w:t xml:space="preserve"> Документы, входящие в электронную часть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xls</w:t>
      </w:r>
      <w:proofErr w:type="spellEnd"/>
      <w:r>
        <w:rPr>
          <w:sz w:val="28"/>
          <w:szCs w:val="28"/>
        </w:rPr>
        <w:t>), (*.</w:t>
      </w:r>
      <w:proofErr w:type="spellStart"/>
      <w:r>
        <w:rPr>
          <w:sz w:val="28"/>
          <w:szCs w:val="28"/>
        </w:rPr>
        <w:t>xlsx</w:t>
      </w:r>
      <w:proofErr w:type="spellEnd"/>
      <w:r>
        <w:rPr>
          <w:sz w:val="28"/>
          <w:szCs w:val="28"/>
        </w:rPr>
        <w:t>), (*.</w:t>
      </w:r>
      <w:proofErr w:type="spellStart"/>
      <w:r>
        <w:rPr>
          <w:sz w:val="28"/>
          <w:szCs w:val="28"/>
        </w:rPr>
        <w:t>txt</w:t>
      </w:r>
      <w:proofErr w:type="spellEnd"/>
      <w:r>
        <w:rPr>
          <w:sz w:val="28"/>
          <w:szCs w:val="28"/>
        </w:rPr>
        <w:t>), (*.</w:t>
      </w:r>
      <w:proofErr w:type="spellStart"/>
      <w:r>
        <w:rPr>
          <w:sz w:val="28"/>
          <w:szCs w:val="28"/>
        </w:rPr>
        <w:t>pdf</w:t>
      </w:r>
      <w:proofErr w:type="spellEnd"/>
      <w:r>
        <w:rPr>
          <w:sz w:val="28"/>
          <w:szCs w:val="28"/>
        </w:rPr>
        <w:t>), (*.</w:t>
      </w:r>
      <w:proofErr w:type="spellStart"/>
      <w:r>
        <w:rPr>
          <w:sz w:val="28"/>
          <w:szCs w:val="28"/>
        </w:rPr>
        <w:t>jpg</w:t>
      </w:r>
      <w:proofErr w:type="spellEnd"/>
      <w:r>
        <w:rPr>
          <w:sz w:val="28"/>
          <w:szCs w:val="28"/>
        </w:rPr>
        <w:t>) и т.д., предпочтительнее (*.</w:t>
      </w:r>
      <w:proofErr w:type="spellStart"/>
      <w:r>
        <w:rPr>
          <w:sz w:val="28"/>
          <w:szCs w:val="28"/>
        </w:rPr>
        <w:t>pdf</w:t>
      </w:r>
      <w:proofErr w:type="spellEnd"/>
      <w:r>
        <w:rPr>
          <w:sz w:val="28"/>
          <w:szCs w:val="28"/>
        </w:rPr>
        <w:t>).</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Если документ содержит менее 10 страниц, не допускается его разбивка на несколько файлов.</w:t>
      </w:r>
    </w:p>
    <w:p w:rsidR="006F265F" w:rsidRPr="00443CC8"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6F265F" w:rsidRPr="00443CC8" w:rsidRDefault="006F265F" w:rsidP="006F265F">
      <w:pPr>
        <w:pStyle w:val="a4"/>
        <w:numPr>
          <w:ilvl w:val="0"/>
          <w:numId w:val="0"/>
        </w:numPr>
        <w:ind w:firstLine="709"/>
        <w:rPr>
          <w:rFonts w:eastAsia="MS Mincho"/>
          <w:b w:val="0"/>
          <w:bCs w:val="0"/>
          <w:i w:val="0"/>
          <w:lang w:eastAsia="ar-SA"/>
        </w:rPr>
      </w:pPr>
      <w:proofErr w:type="gramStart"/>
      <w:r>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rFonts w:eastAsia="MS Mincho"/>
          <w:b w:val="0"/>
          <w:bCs w:val="0"/>
          <w:i w:val="0"/>
          <w:lang w:eastAsia="ar-SA"/>
        </w:rPr>
        <w:t xml:space="preserve"> </w:t>
      </w:r>
      <w:proofErr w:type="gramStart"/>
      <w:r>
        <w:rPr>
          <w:rFonts w:eastAsia="MS Mincho"/>
          <w:b w:val="0"/>
          <w:bCs w:val="0"/>
          <w:i w:val="0"/>
          <w:lang w:eastAsia="ar-SA"/>
        </w:rPr>
        <w:t>Заявка.pdf (Zayavka.pdf), Сведения.pdf, Предложение.pdf и т.д.).</w:t>
      </w:r>
      <w:proofErr w:type="gramEnd"/>
    </w:p>
    <w:p w:rsidR="006F265F" w:rsidRDefault="006F265F" w:rsidP="00D10D09">
      <w:pPr>
        <w:pStyle w:val="affff6"/>
        <w:numPr>
          <w:ilvl w:val="2"/>
          <w:numId w:val="9"/>
        </w:numPr>
        <w:ind w:left="0" w:firstLine="709"/>
        <w:rPr>
          <w:sz w:val="28"/>
          <w:szCs w:val="28"/>
        </w:rPr>
      </w:pPr>
      <w:r>
        <w:rPr>
          <w:sz w:val="28"/>
          <w:szCs w:val="28"/>
        </w:rPr>
        <w:t xml:space="preserve">Заявка на бумажном носителе должна содержать все документы, перечисленные в подпункте 2.3.1 настоящей документации о закупке, а также пунктами 17 и 18 Информационной карты. </w:t>
      </w:r>
    </w:p>
    <w:p w:rsidR="006F265F" w:rsidRDefault="006F265F" w:rsidP="00D10D09">
      <w:pPr>
        <w:pStyle w:val="affff6"/>
        <w:numPr>
          <w:ilvl w:val="2"/>
          <w:numId w:val="9"/>
        </w:numPr>
        <w:ind w:left="0" w:firstLine="709"/>
        <w:rPr>
          <w:sz w:val="28"/>
          <w:szCs w:val="28"/>
        </w:rPr>
      </w:pPr>
      <w:r>
        <w:rPr>
          <w:sz w:val="28"/>
          <w:szCs w:val="28"/>
        </w:rPr>
        <w:t>В случае если претендент подает заявки по нескольким лотам, документы, указанные в части 1 подпункта 2.3.1 настоящей документации о закупке, предоставляются по каждому лоту, а указанные в частях 2 - 7 подпункта 2.3.1 настоящей документации о закупке, и пунктах 17 и 18 Информационной карты – по лоту с наименьшим номером.</w:t>
      </w:r>
    </w:p>
    <w:p w:rsidR="006F265F" w:rsidRDefault="00FD7467" w:rsidP="00D10D09">
      <w:pPr>
        <w:pStyle w:val="affff6"/>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4656" behindDoc="1" locked="0" layoutInCell="1" allowOverlap="1" wp14:anchorId="6936D430" wp14:editId="777729DF">
                <wp:simplePos x="0" y="0"/>
                <wp:positionH relativeFrom="column">
                  <wp:posOffset>83185</wp:posOffset>
                </wp:positionH>
                <wp:positionV relativeFrom="paragraph">
                  <wp:posOffset>515620</wp:posOffset>
                </wp:positionV>
                <wp:extent cx="6120130" cy="1981200"/>
                <wp:effectExtent l="0" t="0" r="13970" b="19050"/>
                <wp:wrapTight wrapText="bothSides">
                  <wp:wrapPolygon edited="0">
                    <wp:start x="0" y="0"/>
                    <wp:lineTo x="0" y="21600"/>
                    <wp:lineTo x="21582" y="21600"/>
                    <wp:lineTo x="21582" y="0"/>
                    <wp:lineTo x="0" y="0"/>
                  </wp:wrapPolygon>
                </wp:wrapT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81200"/>
                        </a:xfrm>
                        <a:prstGeom prst="rect">
                          <a:avLst/>
                        </a:prstGeom>
                        <a:solidFill>
                          <a:srgbClr val="FFFFFF"/>
                        </a:solidFill>
                        <a:ln w="19050">
                          <a:solidFill>
                            <a:srgbClr val="000000"/>
                          </a:solidFill>
                          <a:miter lim="800000"/>
                          <a:headEnd/>
                          <a:tailEnd/>
                        </a:ln>
                      </wps:spPr>
                      <wps:txbx>
                        <w:txbxContent>
                          <w:p w:rsidR="008F5A07" w:rsidRPr="007E6DE4" w:rsidRDefault="008F5A07" w:rsidP="006F265F">
                            <w:pPr>
                              <w:jc w:val="center"/>
                              <w:rPr>
                                <w:b/>
                                <w:sz w:val="28"/>
                                <w:szCs w:val="28"/>
                              </w:rPr>
                            </w:pPr>
                            <w:r w:rsidRPr="007E6DE4">
                              <w:rPr>
                                <w:b/>
                                <w:sz w:val="28"/>
                                <w:szCs w:val="28"/>
                              </w:rPr>
                              <w:t xml:space="preserve">_____________________________________________, </w:t>
                            </w:r>
                          </w:p>
                          <w:p w:rsidR="008F5A07" w:rsidRDefault="008F5A07"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8F5A07" w:rsidRPr="007E6DE4" w:rsidRDefault="008F5A07" w:rsidP="006F265F">
                            <w:pPr>
                              <w:jc w:val="center"/>
                              <w:rPr>
                                <w:b/>
                                <w:sz w:val="28"/>
                                <w:szCs w:val="28"/>
                              </w:rPr>
                            </w:pPr>
                            <w:r w:rsidRPr="007E6DE4">
                              <w:rPr>
                                <w:b/>
                                <w:sz w:val="28"/>
                                <w:szCs w:val="28"/>
                              </w:rPr>
                              <w:t>________________________________________</w:t>
                            </w:r>
                          </w:p>
                          <w:p w:rsidR="008F5A07" w:rsidRPr="007E6DE4" w:rsidRDefault="008F5A07" w:rsidP="006F265F">
                            <w:pPr>
                              <w:jc w:val="center"/>
                              <w:rPr>
                                <w:i/>
                                <w:sz w:val="20"/>
                                <w:szCs w:val="20"/>
                              </w:rPr>
                            </w:pPr>
                            <w:r w:rsidRPr="007E6DE4">
                              <w:rPr>
                                <w:i/>
                                <w:sz w:val="20"/>
                                <w:szCs w:val="20"/>
                              </w:rPr>
                              <w:t>государство регистрации претендента</w:t>
                            </w:r>
                          </w:p>
                          <w:p w:rsidR="008F5A07" w:rsidRPr="007E6DE4" w:rsidRDefault="008F5A07" w:rsidP="006F265F">
                            <w:pPr>
                              <w:jc w:val="center"/>
                              <w:rPr>
                                <w:b/>
                                <w:sz w:val="28"/>
                                <w:szCs w:val="28"/>
                              </w:rPr>
                            </w:pPr>
                            <w:r w:rsidRPr="007E6DE4">
                              <w:rPr>
                                <w:b/>
                                <w:sz w:val="28"/>
                                <w:szCs w:val="28"/>
                              </w:rPr>
                              <w:t>_____________________________</w:t>
                            </w:r>
                            <w:r>
                              <w:rPr>
                                <w:b/>
                                <w:sz w:val="28"/>
                                <w:szCs w:val="28"/>
                              </w:rPr>
                              <w:t>__________________</w:t>
                            </w:r>
                          </w:p>
                          <w:p w:rsidR="008F5A07" w:rsidRPr="007E6DE4" w:rsidRDefault="008F5A07" w:rsidP="006F265F">
                            <w:pPr>
                              <w:jc w:val="center"/>
                              <w:rPr>
                                <w:i/>
                                <w:sz w:val="20"/>
                                <w:szCs w:val="20"/>
                              </w:rPr>
                            </w:pPr>
                            <w:r w:rsidRPr="007E6DE4">
                              <w:rPr>
                                <w:i/>
                                <w:sz w:val="20"/>
                                <w:szCs w:val="20"/>
                              </w:rPr>
                              <w:t>ИНН претендента (для претендентов-резидентов Российской Федерации)</w:t>
                            </w:r>
                          </w:p>
                          <w:p w:rsidR="008F5A07" w:rsidRDefault="008F5A07" w:rsidP="006F265F">
                            <w:pPr>
                              <w:jc w:val="both"/>
                            </w:pPr>
                          </w:p>
                          <w:p w:rsidR="008F5A07" w:rsidRDefault="008F5A07" w:rsidP="006F265F">
                            <w:pPr>
                              <w:jc w:val="center"/>
                              <w:rPr>
                                <w:b/>
                              </w:rPr>
                            </w:pPr>
                            <w:r w:rsidRPr="00923E2D">
                              <w:rPr>
                                <w:b/>
                              </w:rPr>
                              <w:t xml:space="preserve">ЗАЯВКА НА УЧАСТИЕ В </w:t>
                            </w:r>
                            <w:r>
                              <w:rPr>
                                <w:b/>
                              </w:rPr>
                              <w:t xml:space="preserve">ЗАПРОСЕ ПРЕДЛОЖЕНИЙ № </w:t>
                            </w:r>
                            <w:proofErr w:type="spellStart"/>
                            <w:r>
                              <w:rPr>
                                <w:b/>
                              </w:rPr>
                              <w:t>ЗПэ</w:t>
                            </w:r>
                            <w:proofErr w:type="spellEnd"/>
                            <w:proofErr w:type="gramStart"/>
                            <w:r>
                              <w:rPr>
                                <w:b/>
                              </w:rPr>
                              <w:t>-</w:t>
                            </w:r>
                            <w:r w:rsidRPr="00923E2D">
                              <w:rPr>
                                <w:b/>
                              </w:rPr>
                              <w:t>___</w:t>
                            </w:r>
                            <w:r>
                              <w:rPr>
                                <w:b/>
                              </w:rPr>
                              <w:t>-</w:t>
                            </w:r>
                            <w:r w:rsidRPr="00923E2D">
                              <w:rPr>
                                <w:b/>
                              </w:rPr>
                              <w:t>____</w:t>
                            </w:r>
                            <w:r>
                              <w:rPr>
                                <w:b/>
                              </w:rPr>
                              <w:t>-</w:t>
                            </w:r>
                            <w:r w:rsidRPr="00923E2D">
                              <w:rPr>
                                <w:b/>
                              </w:rPr>
                              <w:t>____</w:t>
                            </w:r>
                            <w:proofErr w:type="gramEnd"/>
                          </w:p>
                          <w:p w:rsidR="008F5A07" w:rsidRPr="00FD7467" w:rsidRDefault="008F5A07" w:rsidP="006F265F">
                            <w:pPr>
                              <w:jc w:val="center"/>
                              <w:rPr>
                                <w:b/>
                              </w:rPr>
                            </w:pPr>
                            <w:r w:rsidRPr="00FD7467">
                              <w:rPr>
                                <w:b/>
                              </w:rPr>
                              <w:t xml:space="preserve">(лот № _________) </w:t>
                            </w:r>
                          </w:p>
                          <w:p w:rsidR="008F5A07" w:rsidRPr="00521EAB" w:rsidRDefault="008F5A07" w:rsidP="006F265F">
                            <w:pPr>
                              <w:jc w:val="center"/>
                              <w:rPr>
                                <w:i/>
                              </w:rPr>
                            </w:pPr>
                            <w:r w:rsidRPr="00FD7467">
                              <w:rPr>
                                <w:i/>
                              </w:rPr>
                              <w:t>(указывается, если предусмотрены лоты)</w:t>
                            </w:r>
                          </w:p>
                          <w:p w:rsidR="008F5A07" w:rsidRPr="00923E2D" w:rsidRDefault="008F5A07" w:rsidP="006F265F">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6.55pt;margin-top:40.6pt;width:481.9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" strokeweight="1.5pt">
                <v:textbox>
                  <w:txbxContent>
                    <w:p w:rsidR="008F5A07" w:rsidRPr="007E6DE4" w:rsidRDefault="008F5A07" w:rsidP="006F265F">
                      <w:pPr>
                        <w:jc w:val="center"/>
                        <w:rPr>
                          <w:b/>
                          <w:sz w:val="28"/>
                          <w:szCs w:val="28"/>
                        </w:rPr>
                      </w:pPr>
                      <w:r w:rsidRPr="007E6DE4">
                        <w:rPr>
                          <w:b/>
                          <w:sz w:val="28"/>
                          <w:szCs w:val="28"/>
                        </w:rPr>
                        <w:t xml:space="preserve">_____________________________________________, </w:t>
                      </w:r>
                    </w:p>
                    <w:p w:rsidR="008F5A07" w:rsidRDefault="008F5A07"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8F5A07" w:rsidRPr="007E6DE4" w:rsidRDefault="008F5A07" w:rsidP="006F265F">
                      <w:pPr>
                        <w:jc w:val="center"/>
                        <w:rPr>
                          <w:b/>
                          <w:sz w:val="28"/>
                          <w:szCs w:val="28"/>
                        </w:rPr>
                      </w:pPr>
                      <w:r w:rsidRPr="007E6DE4">
                        <w:rPr>
                          <w:b/>
                          <w:sz w:val="28"/>
                          <w:szCs w:val="28"/>
                        </w:rPr>
                        <w:t>________________________________________</w:t>
                      </w:r>
                    </w:p>
                    <w:p w:rsidR="008F5A07" w:rsidRPr="007E6DE4" w:rsidRDefault="008F5A07" w:rsidP="006F265F">
                      <w:pPr>
                        <w:jc w:val="center"/>
                        <w:rPr>
                          <w:i/>
                          <w:sz w:val="20"/>
                          <w:szCs w:val="20"/>
                        </w:rPr>
                      </w:pPr>
                      <w:r w:rsidRPr="007E6DE4">
                        <w:rPr>
                          <w:i/>
                          <w:sz w:val="20"/>
                          <w:szCs w:val="20"/>
                        </w:rPr>
                        <w:t>государство регистрации претендента</w:t>
                      </w:r>
                    </w:p>
                    <w:p w:rsidR="008F5A07" w:rsidRPr="007E6DE4" w:rsidRDefault="008F5A07" w:rsidP="006F265F">
                      <w:pPr>
                        <w:jc w:val="center"/>
                        <w:rPr>
                          <w:b/>
                          <w:sz w:val="28"/>
                          <w:szCs w:val="28"/>
                        </w:rPr>
                      </w:pPr>
                      <w:r w:rsidRPr="007E6DE4">
                        <w:rPr>
                          <w:b/>
                          <w:sz w:val="28"/>
                          <w:szCs w:val="28"/>
                        </w:rPr>
                        <w:t>_____________________________</w:t>
                      </w:r>
                      <w:r>
                        <w:rPr>
                          <w:b/>
                          <w:sz w:val="28"/>
                          <w:szCs w:val="28"/>
                        </w:rPr>
                        <w:t>__________________</w:t>
                      </w:r>
                    </w:p>
                    <w:p w:rsidR="008F5A07" w:rsidRPr="007E6DE4" w:rsidRDefault="008F5A07" w:rsidP="006F265F">
                      <w:pPr>
                        <w:jc w:val="center"/>
                        <w:rPr>
                          <w:i/>
                          <w:sz w:val="20"/>
                          <w:szCs w:val="20"/>
                        </w:rPr>
                      </w:pPr>
                      <w:r w:rsidRPr="007E6DE4">
                        <w:rPr>
                          <w:i/>
                          <w:sz w:val="20"/>
                          <w:szCs w:val="20"/>
                        </w:rPr>
                        <w:t>ИНН претендента (для претендентов-резидентов Российской Федерации)</w:t>
                      </w:r>
                    </w:p>
                    <w:p w:rsidR="008F5A07" w:rsidRDefault="008F5A07" w:rsidP="006F265F">
                      <w:pPr>
                        <w:jc w:val="both"/>
                      </w:pPr>
                    </w:p>
                    <w:p w:rsidR="008F5A07" w:rsidRDefault="008F5A07" w:rsidP="006F265F">
                      <w:pPr>
                        <w:jc w:val="center"/>
                        <w:rPr>
                          <w:b/>
                        </w:rPr>
                      </w:pPr>
                      <w:r w:rsidRPr="00923E2D">
                        <w:rPr>
                          <w:b/>
                        </w:rPr>
                        <w:t xml:space="preserve">ЗАЯВКА НА УЧАСТИЕ В </w:t>
                      </w:r>
                      <w:r>
                        <w:rPr>
                          <w:b/>
                        </w:rPr>
                        <w:t xml:space="preserve">ЗАПРОСЕ ПРЕДЛОЖЕНИЙ № </w:t>
                      </w:r>
                      <w:proofErr w:type="spellStart"/>
                      <w:r>
                        <w:rPr>
                          <w:b/>
                        </w:rPr>
                        <w:t>ЗПэ</w:t>
                      </w:r>
                      <w:proofErr w:type="spellEnd"/>
                      <w:proofErr w:type="gramStart"/>
                      <w:r>
                        <w:rPr>
                          <w:b/>
                        </w:rPr>
                        <w:t>-</w:t>
                      </w:r>
                      <w:r w:rsidRPr="00923E2D">
                        <w:rPr>
                          <w:b/>
                        </w:rPr>
                        <w:t>___</w:t>
                      </w:r>
                      <w:r>
                        <w:rPr>
                          <w:b/>
                        </w:rPr>
                        <w:t>-</w:t>
                      </w:r>
                      <w:r w:rsidRPr="00923E2D">
                        <w:rPr>
                          <w:b/>
                        </w:rPr>
                        <w:t>____</w:t>
                      </w:r>
                      <w:r>
                        <w:rPr>
                          <w:b/>
                        </w:rPr>
                        <w:t>-</w:t>
                      </w:r>
                      <w:r w:rsidRPr="00923E2D">
                        <w:rPr>
                          <w:b/>
                        </w:rPr>
                        <w:t>____</w:t>
                      </w:r>
                      <w:proofErr w:type="gramEnd"/>
                    </w:p>
                    <w:p w:rsidR="008F5A07" w:rsidRPr="00FD7467" w:rsidRDefault="008F5A07" w:rsidP="006F265F">
                      <w:pPr>
                        <w:jc w:val="center"/>
                        <w:rPr>
                          <w:b/>
                        </w:rPr>
                      </w:pPr>
                      <w:r w:rsidRPr="00FD7467">
                        <w:rPr>
                          <w:b/>
                        </w:rPr>
                        <w:t xml:space="preserve">(лот № _________) </w:t>
                      </w:r>
                    </w:p>
                    <w:p w:rsidR="008F5A07" w:rsidRPr="00521EAB" w:rsidRDefault="008F5A07" w:rsidP="006F265F">
                      <w:pPr>
                        <w:jc w:val="center"/>
                        <w:rPr>
                          <w:i/>
                        </w:rPr>
                      </w:pPr>
                      <w:r w:rsidRPr="00FD7467">
                        <w:rPr>
                          <w:i/>
                        </w:rPr>
                        <w:t>(указывается, если предусмотрены лоты)</w:t>
                      </w:r>
                    </w:p>
                    <w:p w:rsidR="008F5A07" w:rsidRPr="00923E2D" w:rsidRDefault="008F5A07" w:rsidP="006F265F">
                      <w:pPr>
                        <w:jc w:val="center"/>
                        <w:rPr>
                          <w:b/>
                        </w:rPr>
                      </w:pPr>
                    </w:p>
                  </w:txbxContent>
                </v:textbox>
                <w10:wrap type="tight"/>
              </v:shape>
            </w:pict>
          </mc:Fallback>
        </mc:AlternateContent>
      </w:r>
      <w:r>
        <w:rPr>
          <w:sz w:val="28"/>
        </w:rPr>
        <w:t>Письмо (конверт) с Заявкой на бумажном носителе должно</w:t>
      </w:r>
      <w:r>
        <w:rPr>
          <w:sz w:val="28"/>
          <w:szCs w:val="28"/>
        </w:rPr>
        <w:t xml:space="preserve"> иметь следующую маркировку:</w:t>
      </w:r>
    </w:p>
    <w:p w:rsidR="006F265F" w:rsidRPr="00F05F07" w:rsidRDefault="006F265F" w:rsidP="00D10D09">
      <w:pPr>
        <w:pStyle w:val="affff6"/>
        <w:numPr>
          <w:ilvl w:val="2"/>
          <w:numId w:val="9"/>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6F265F" w:rsidRDefault="006F265F" w:rsidP="00D10D09">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0954FB" w:rsidRPr="006024DF" w:rsidRDefault="006F265F" w:rsidP="00D10D09">
      <w:pPr>
        <w:pStyle w:val="affff6"/>
        <w:numPr>
          <w:ilvl w:val="2"/>
          <w:numId w:val="9"/>
        </w:numPr>
        <w:ind w:left="0" w:firstLine="709"/>
        <w:rPr>
          <w:sz w:val="28"/>
          <w:szCs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xml:space="preserve">, за исключением </w:t>
      </w:r>
      <w:r>
        <w:rPr>
          <w:sz w:val="28"/>
        </w:rPr>
        <w:lastRenderedPageBreak/>
        <w:t>нотариально заверенных документов и иллюстративных материалов, должны быть завизированы лицом, подписавшим Заявку</w:t>
      </w:r>
    </w:p>
    <w:p w:rsidR="000954FB" w:rsidRDefault="000954FB" w:rsidP="000954FB">
      <w:pPr>
        <w:pStyle w:val="affff6"/>
        <w:rPr>
          <w:sz w:val="28"/>
        </w:rPr>
      </w:pPr>
    </w:p>
    <w:p w:rsidR="000954FB" w:rsidRDefault="00307203" w:rsidP="00162EF3">
      <w:pPr>
        <w:pStyle w:val="2"/>
        <w:spacing w:before="0" w:after="0"/>
        <w:ind w:left="0" w:firstLine="709"/>
        <w:rPr>
          <w:rFonts w:cs="Times New Roman"/>
          <w:i w:val="0"/>
          <w:iCs w:val="0"/>
        </w:rPr>
      </w:pPr>
      <w:r>
        <w:rPr>
          <w:rFonts w:cs="Times New Roman"/>
          <w:i w:val="0"/>
          <w:iCs w:val="0"/>
        </w:rPr>
        <w:t>3.2. Финансово-коммерческое предложение</w:t>
      </w:r>
    </w:p>
    <w:p w:rsidR="003C1489" w:rsidRDefault="008F5A07">
      <w:pPr>
        <w:pStyle w:val="a4"/>
        <w:numPr>
          <w:ilvl w:val="0"/>
          <w:numId w:val="0"/>
        </w:numPr>
        <w:ind w:firstLine="709"/>
        <w:rPr>
          <w:b w:val="0"/>
          <w:i w:val="0"/>
        </w:rPr>
      </w:pPr>
      <w:r>
        <w:rPr>
          <w:b w:val="0"/>
          <w:i w:val="0"/>
        </w:rPr>
        <w:t>3.2.1. 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07203" w:rsidP="000E2555">
      <w:pPr>
        <w:pStyle w:val="a4"/>
        <w:numPr>
          <w:ilvl w:val="0"/>
          <w:numId w:val="0"/>
        </w:numPr>
        <w:ind w:firstLine="709"/>
        <w:rPr>
          <w:b w:val="0"/>
          <w:i w:val="0"/>
        </w:rPr>
      </w:pPr>
      <w:r>
        <w:rPr>
          <w:b w:val="0"/>
          <w:i w:val="0"/>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C1489" w:rsidRDefault="008F5A07">
      <w:pPr>
        <w:pStyle w:val="a4"/>
        <w:numPr>
          <w:ilvl w:val="0"/>
          <w:numId w:val="0"/>
        </w:numPr>
        <w:ind w:firstLine="709"/>
        <w:rPr>
          <w:b w:val="0"/>
          <w:i w:val="0"/>
        </w:rPr>
      </w:pPr>
      <w:r>
        <w:rPr>
          <w:b w:val="0"/>
          <w:i w:val="0"/>
        </w:rPr>
        <w:t xml:space="preserve">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0954FB" w:rsidRPr="009A1114" w:rsidRDefault="00307203" w:rsidP="000E2555">
      <w:pPr>
        <w:pStyle w:val="a4"/>
        <w:numPr>
          <w:ilvl w:val="0"/>
          <w:numId w:val="0"/>
        </w:numPr>
        <w:ind w:firstLine="709"/>
        <w:rPr>
          <w:b w:val="0"/>
          <w:i w:val="0"/>
        </w:rPr>
      </w:pPr>
      <w:r>
        <w:rPr>
          <w:b w:val="0"/>
          <w:i w:val="0"/>
        </w:rPr>
        <w:t>3.2.4.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3C1489" w:rsidRDefault="008F5A07">
      <w:pPr>
        <w:pStyle w:val="a4"/>
        <w:numPr>
          <w:ilvl w:val="0"/>
          <w:numId w:val="0"/>
        </w:numPr>
        <w:ind w:firstLine="709"/>
        <w:rPr>
          <w:b w:val="0"/>
          <w:i w:val="0"/>
        </w:rPr>
      </w:pPr>
      <w:r>
        <w:rPr>
          <w:b w:val="0"/>
          <w:i w:val="0"/>
        </w:rPr>
        <w:t xml:space="preserve">3.2.5. 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3C1489" w:rsidRDefault="008F5A07">
      <w:pPr>
        <w:pStyle w:val="a4"/>
        <w:numPr>
          <w:ilvl w:val="0"/>
          <w:numId w:val="0"/>
        </w:numPr>
        <w:ind w:firstLine="709"/>
        <w:rPr>
          <w:b w:val="0"/>
          <w:i w:val="0"/>
        </w:rPr>
      </w:pPr>
      <w:r>
        <w:rPr>
          <w:b w:val="0"/>
          <w:i w:val="0"/>
        </w:rPr>
        <w:t xml:space="preserve">3.2.6. </w:t>
      </w: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3C1489" w:rsidRDefault="008F5A07">
      <w:pPr>
        <w:pStyle w:val="a4"/>
        <w:numPr>
          <w:ilvl w:val="0"/>
          <w:numId w:val="0"/>
        </w:numPr>
        <w:ind w:firstLine="709"/>
        <w:rPr>
          <w:b w:val="0"/>
          <w:i w:val="0"/>
        </w:rPr>
      </w:pPr>
      <w:r>
        <w:rPr>
          <w:b w:val="0"/>
          <w:i w:val="0"/>
        </w:rPr>
        <w:t>3.2.7. В</w:t>
      </w:r>
      <w:r>
        <w:t xml:space="preserve"> </w:t>
      </w:r>
      <w:r>
        <w:rPr>
          <w:b w:val="0"/>
          <w:i w:val="0"/>
        </w:rPr>
        <w:t xml:space="preserve">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 </w:t>
      </w:r>
    </w:p>
    <w:p w:rsidR="003C1489" w:rsidRDefault="003C1489">
      <w:pPr>
        <w:pStyle w:val="a4"/>
        <w:numPr>
          <w:ilvl w:val="0"/>
          <w:numId w:val="0"/>
        </w:numPr>
        <w:ind w:firstLine="709"/>
        <w:rPr>
          <w:b w:val="0"/>
          <w:i w:val="0"/>
        </w:rPr>
      </w:pPr>
    </w:p>
    <w:p w:rsidR="003A724F" w:rsidRDefault="003A724F" w:rsidP="000E2555">
      <w:pPr>
        <w:jc w:val="center"/>
        <w:outlineLvl w:val="0"/>
        <w:rPr>
          <w:b/>
          <w:bCs/>
          <w:sz w:val="32"/>
          <w:szCs w:val="32"/>
        </w:rPr>
        <w:sectPr w:rsidR="003A724F" w:rsidSect="00E978BB">
          <w:headerReference w:type="default" r:id="rId18"/>
          <w:footerReference w:type="even" r:id="rId19"/>
          <w:footerReference w:type="default" r:id="rId20"/>
          <w:pgSz w:w="11907" w:h="16840" w:code="9"/>
          <w:pgMar w:top="1134" w:right="567" w:bottom="1134" w:left="1134" w:header="794" w:footer="794" w:gutter="0"/>
          <w:cols w:space="720"/>
          <w:titlePg/>
          <w:docGrid w:linePitch="326"/>
        </w:sectPr>
      </w:pPr>
    </w:p>
    <w:p w:rsidR="000954FB" w:rsidRPr="00744652" w:rsidRDefault="006400A0" w:rsidP="000E2555">
      <w:pPr>
        <w:jc w:val="center"/>
        <w:outlineLvl w:val="0"/>
        <w:rPr>
          <w:b/>
          <w:sz w:val="28"/>
        </w:rPr>
      </w:pPr>
      <w:r>
        <w:rPr>
          <w:b/>
          <w:bCs/>
          <w:sz w:val="32"/>
          <w:szCs w:val="32"/>
        </w:rPr>
        <w:lastRenderedPageBreak/>
        <w:t>Раздел 4. Техническое задание.</w:t>
      </w:r>
    </w:p>
    <w:p w:rsidR="008F5A07" w:rsidRPr="001F0745" w:rsidRDefault="008F5A07" w:rsidP="008F5A07">
      <w:pPr>
        <w:pStyle w:val="affff6"/>
        <w:outlineLvl w:val="1"/>
        <w:rPr>
          <w:b/>
          <w:sz w:val="28"/>
          <w:szCs w:val="28"/>
        </w:rPr>
      </w:pPr>
      <w:r>
        <w:rPr>
          <w:b/>
          <w:sz w:val="28"/>
          <w:szCs w:val="28"/>
        </w:rPr>
        <w:t xml:space="preserve">4.1. Цель Запроса предложений. </w:t>
      </w:r>
    </w:p>
    <w:p w:rsidR="008F5A07" w:rsidRDefault="008F5A07" w:rsidP="008F5A07">
      <w:pPr>
        <w:pStyle w:val="affff6"/>
        <w:rPr>
          <w:sz w:val="28"/>
          <w:szCs w:val="28"/>
        </w:rPr>
      </w:pPr>
      <w:r>
        <w:rPr>
          <w:sz w:val="28"/>
          <w:szCs w:val="28"/>
        </w:rPr>
        <w:t>Поставка 80-футовых вагонов-платформ, предназначенных для перевозки крупнотоннажных контейнеров.</w:t>
      </w:r>
    </w:p>
    <w:p w:rsidR="008F5A07" w:rsidRPr="001F0745" w:rsidRDefault="008F5A07" w:rsidP="008F5A07">
      <w:pPr>
        <w:pStyle w:val="affff6"/>
        <w:rPr>
          <w:sz w:val="28"/>
          <w:szCs w:val="28"/>
        </w:rPr>
      </w:pPr>
    </w:p>
    <w:p w:rsidR="008F5A07" w:rsidRPr="001F0745" w:rsidRDefault="008F5A07" w:rsidP="008F5A07">
      <w:pPr>
        <w:pStyle w:val="affff6"/>
        <w:outlineLvl w:val="1"/>
        <w:rPr>
          <w:b/>
          <w:sz w:val="28"/>
          <w:szCs w:val="28"/>
        </w:rPr>
      </w:pPr>
      <w:r>
        <w:rPr>
          <w:b/>
          <w:sz w:val="28"/>
          <w:szCs w:val="28"/>
        </w:rPr>
        <w:t>4.2.  Общие положения</w:t>
      </w:r>
    </w:p>
    <w:p w:rsidR="008F5A07" w:rsidRPr="001F0745" w:rsidRDefault="008F5A07" w:rsidP="008F5A07">
      <w:pPr>
        <w:ind w:firstLine="709"/>
        <w:jc w:val="both"/>
        <w:rPr>
          <w:sz w:val="28"/>
          <w:szCs w:val="28"/>
        </w:rPr>
      </w:pPr>
      <w:r>
        <w:rPr>
          <w:sz w:val="28"/>
          <w:szCs w:val="28"/>
        </w:rPr>
        <w:t>4.2.1. В Заявке претендента должны быть изложены условия, соответствующие требованиям Технического задания.</w:t>
      </w:r>
    </w:p>
    <w:p w:rsidR="008F5A07" w:rsidRDefault="008F5A07" w:rsidP="008F5A07">
      <w:pPr>
        <w:ind w:firstLine="709"/>
        <w:jc w:val="both"/>
        <w:rPr>
          <w:sz w:val="28"/>
          <w:szCs w:val="28"/>
        </w:rPr>
      </w:pPr>
      <w:r>
        <w:rPr>
          <w:sz w:val="28"/>
          <w:szCs w:val="28"/>
        </w:rPr>
        <w:t>4.2.2. Перечень и объем лота является неделимым, то есть претендент в случае победы в лоте в настоящем Запросе предложений должен осуществить поставку вагонов-платформ в полном объеме по лоту, указанных в настоящем Техническом задании.</w:t>
      </w:r>
    </w:p>
    <w:p w:rsidR="008F5A07" w:rsidRPr="008068F8" w:rsidRDefault="008F5A07" w:rsidP="008F5A07">
      <w:pPr>
        <w:ind w:firstLine="709"/>
        <w:jc w:val="both"/>
        <w:rPr>
          <w:sz w:val="28"/>
          <w:szCs w:val="28"/>
        </w:rPr>
      </w:pPr>
      <w:r>
        <w:rPr>
          <w:sz w:val="28"/>
          <w:szCs w:val="28"/>
        </w:rPr>
        <w:t>4.2.3. Товар должен быть пригоден для эксплуатации по всей сети железных дорог с шириной колеи 1520 мм для стран СНГ.</w:t>
      </w:r>
    </w:p>
    <w:p w:rsidR="008F5A07" w:rsidRPr="008068F8" w:rsidRDefault="008F5A07" w:rsidP="008F5A07">
      <w:pPr>
        <w:ind w:firstLine="709"/>
        <w:jc w:val="both"/>
        <w:rPr>
          <w:sz w:val="28"/>
          <w:szCs w:val="28"/>
        </w:rPr>
      </w:pPr>
      <w:r>
        <w:rPr>
          <w:sz w:val="28"/>
          <w:szCs w:val="28"/>
        </w:rPr>
        <w:t xml:space="preserve">4.2.4.Товар должен соответствовать: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утвержденных Постановлением Госстандарта СССР от 29.12.1969 N 1394 с обеспечением эксплуатационной надежности в диапазоне температур воздуха </w:t>
      </w:r>
      <w:proofErr w:type="gramStart"/>
      <w:r>
        <w:rPr>
          <w:sz w:val="28"/>
          <w:szCs w:val="28"/>
        </w:rPr>
        <w:t>от</w:t>
      </w:r>
      <w:proofErr w:type="gramEnd"/>
      <w:r>
        <w:rPr>
          <w:sz w:val="28"/>
          <w:szCs w:val="28"/>
        </w:rPr>
        <w:t xml:space="preserve"> минус 60 до плюс 40 °С.</w:t>
      </w:r>
    </w:p>
    <w:p w:rsidR="008F5A07" w:rsidRDefault="008F5A07" w:rsidP="008F5A07">
      <w:pPr>
        <w:ind w:firstLine="709"/>
        <w:jc w:val="both"/>
        <w:rPr>
          <w:sz w:val="28"/>
          <w:szCs w:val="28"/>
        </w:rPr>
      </w:pPr>
      <w:r>
        <w:rPr>
          <w:sz w:val="28"/>
          <w:szCs w:val="28"/>
        </w:rPr>
        <w:t>4.2.5.Поставляемый товар должен быть новым, ранее в эксплуатации не находившимся.</w:t>
      </w:r>
    </w:p>
    <w:p w:rsidR="008F5A07" w:rsidRDefault="008F5A07" w:rsidP="008F5A07">
      <w:pPr>
        <w:ind w:firstLine="709"/>
        <w:jc w:val="both"/>
        <w:rPr>
          <w:sz w:val="28"/>
          <w:szCs w:val="28"/>
        </w:rPr>
      </w:pPr>
      <w:r>
        <w:rPr>
          <w:sz w:val="28"/>
          <w:szCs w:val="28"/>
        </w:rPr>
        <w:t xml:space="preserve">4.2.6. Товар должен быть произведен на территории Российской Федерации. </w:t>
      </w:r>
    </w:p>
    <w:p w:rsidR="008F5A07" w:rsidRPr="008068F8" w:rsidRDefault="008F5A07" w:rsidP="008F5A07">
      <w:pPr>
        <w:ind w:firstLine="709"/>
        <w:jc w:val="both"/>
        <w:rPr>
          <w:sz w:val="28"/>
          <w:szCs w:val="28"/>
        </w:rPr>
      </w:pPr>
      <w:r>
        <w:rPr>
          <w:sz w:val="28"/>
          <w:szCs w:val="28"/>
        </w:rPr>
        <w:t>4.2.7. Запросом предложений предусмотрено осуществление поставки товара по следующим лотам:</w:t>
      </w:r>
    </w:p>
    <w:p w:rsidR="008F5A07" w:rsidRDefault="008F5A07" w:rsidP="008F5A07">
      <w:pPr>
        <w:pStyle w:val="affff6"/>
        <w:rPr>
          <w:b/>
          <w:sz w:val="28"/>
          <w:szCs w:val="28"/>
        </w:rPr>
      </w:pPr>
    </w:p>
    <w:p w:rsidR="008F5A07" w:rsidRDefault="008F5A07" w:rsidP="008F5A07">
      <w:pPr>
        <w:pStyle w:val="affff6"/>
        <w:rPr>
          <w:sz w:val="28"/>
          <w:szCs w:val="28"/>
        </w:rPr>
      </w:pPr>
      <w:r>
        <w:rPr>
          <w:b/>
          <w:sz w:val="28"/>
          <w:szCs w:val="28"/>
        </w:rPr>
        <w:t>Лот №1</w:t>
      </w:r>
      <w:r>
        <w:rPr>
          <w:sz w:val="28"/>
          <w:szCs w:val="28"/>
        </w:rPr>
        <w:t xml:space="preserve"> Поставка 80-футовых вагонов-платформ для перевозки крупнотоннажных контейнеров (далее </w:t>
      </w:r>
      <w:proofErr w:type="gramStart"/>
      <w:r>
        <w:rPr>
          <w:sz w:val="28"/>
          <w:szCs w:val="28"/>
        </w:rPr>
        <w:t>–Т</w:t>
      </w:r>
      <w:proofErr w:type="gramEnd"/>
      <w:r>
        <w:rPr>
          <w:sz w:val="28"/>
          <w:szCs w:val="28"/>
        </w:rPr>
        <w:t>овар).</w:t>
      </w:r>
    </w:p>
    <w:p w:rsidR="008F5A07" w:rsidRDefault="008F5A07" w:rsidP="008F5A07">
      <w:pPr>
        <w:ind w:firstLine="709"/>
        <w:jc w:val="both"/>
        <w:rPr>
          <w:sz w:val="28"/>
          <w:szCs w:val="28"/>
        </w:rPr>
      </w:pPr>
      <w:r>
        <w:rPr>
          <w:sz w:val="28"/>
          <w:szCs w:val="28"/>
        </w:rPr>
        <w:t>Количество – 250 единиц.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559"/>
        <w:gridCol w:w="1985"/>
        <w:gridCol w:w="1983"/>
      </w:tblGrid>
      <w:tr w:rsidR="008F5A07" w:rsidRPr="00607A7C" w:rsidTr="008F5A07">
        <w:trPr>
          <w:trHeight w:val="20"/>
          <w:jc w:val="center"/>
        </w:trPr>
        <w:tc>
          <w:tcPr>
            <w:tcW w:w="4112" w:type="dxa"/>
            <w:tcBorders>
              <w:top w:val="single" w:sz="4" w:space="0" w:color="auto"/>
              <w:left w:val="single" w:sz="4" w:space="0" w:color="auto"/>
              <w:bottom w:val="single" w:sz="4" w:space="0" w:color="auto"/>
              <w:right w:val="single" w:sz="4" w:space="0" w:color="auto"/>
            </w:tcBorders>
            <w:hideMark/>
          </w:tcPr>
          <w:p w:rsidR="008F5A07" w:rsidRPr="00607A7C" w:rsidRDefault="008F5A07" w:rsidP="008F5A07">
            <w:pPr>
              <w:pStyle w:val="affff6"/>
              <w:ind w:right="67" w:firstLine="0"/>
              <w:jc w:val="center"/>
              <w:rPr>
                <w:sz w:val="24"/>
              </w:rPr>
            </w:pPr>
            <w:r>
              <w:rPr>
                <w:bCs/>
                <w:sz w:val="24"/>
              </w:rPr>
              <w:t>Наименование Товара</w:t>
            </w:r>
          </w:p>
        </w:tc>
        <w:tc>
          <w:tcPr>
            <w:tcW w:w="1559" w:type="dxa"/>
            <w:tcBorders>
              <w:top w:val="single" w:sz="4" w:space="0" w:color="auto"/>
              <w:left w:val="single" w:sz="4" w:space="0" w:color="auto"/>
              <w:bottom w:val="single" w:sz="4" w:space="0" w:color="auto"/>
              <w:right w:val="single" w:sz="4" w:space="0" w:color="auto"/>
            </w:tcBorders>
            <w:hideMark/>
          </w:tcPr>
          <w:p w:rsidR="008F5A07" w:rsidRPr="00607A7C" w:rsidRDefault="008F5A07" w:rsidP="008F5A07">
            <w:pPr>
              <w:pStyle w:val="affff6"/>
              <w:ind w:right="67" w:firstLine="0"/>
              <w:jc w:val="center"/>
              <w:rPr>
                <w:sz w:val="24"/>
              </w:rPr>
            </w:pPr>
            <w:r>
              <w:rPr>
                <w:bCs/>
                <w:sz w:val="24"/>
              </w:rPr>
              <w:t>Кол-во ед. Товара в лоте</w:t>
            </w:r>
          </w:p>
        </w:tc>
        <w:tc>
          <w:tcPr>
            <w:tcW w:w="1985" w:type="dxa"/>
            <w:tcBorders>
              <w:top w:val="single" w:sz="4" w:space="0" w:color="auto"/>
              <w:left w:val="single" w:sz="4" w:space="0" w:color="auto"/>
              <w:bottom w:val="single" w:sz="4" w:space="0" w:color="auto"/>
              <w:right w:val="single" w:sz="4" w:space="0" w:color="auto"/>
            </w:tcBorders>
            <w:hideMark/>
          </w:tcPr>
          <w:p w:rsidR="008F5A07" w:rsidRPr="00607A7C" w:rsidRDefault="008F5A07" w:rsidP="008F5A07">
            <w:pPr>
              <w:pStyle w:val="affff6"/>
              <w:ind w:right="67" w:firstLine="0"/>
              <w:jc w:val="center"/>
              <w:rPr>
                <w:bCs/>
                <w:sz w:val="24"/>
              </w:rPr>
            </w:pPr>
            <w:r>
              <w:rPr>
                <w:bCs/>
                <w:sz w:val="24"/>
              </w:rPr>
              <w:t>Начальная (максимальная) цена за единицу, руб., без учета НДС,</w:t>
            </w:r>
          </w:p>
        </w:tc>
        <w:tc>
          <w:tcPr>
            <w:tcW w:w="1983" w:type="dxa"/>
            <w:tcBorders>
              <w:top w:val="single" w:sz="4" w:space="0" w:color="auto"/>
              <w:left w:val="single" w:sz="4" w:space="0" w:color="auto"/>
              <w:bottom w:val="single" w:sz="4" w:space="0" w:color="auto"/>
              <w:right w:val="single" w:sz="4" w:space="0" w:color="auto"/>
            </w:tcBorders>
            <w:hideMark/>
          </w:tcPr>
          <w:p w:rsidR="008F5A07" w:rsidRPr="00607A7C" w:rsidRDefault="008F5A07" w:rsidP="008F5A07">
            <w:pPr>
              <w:pStyle w:val="affff6"/>
              <w:ind w:right="67" w:firstLine="0"/>
              <w:jc w:val="center"/>
              <w:rPr>
                <w:sz w:val="24"/>
              </w:rPr>
            </w:pPr>
            <w:r>
              <w:rPr>
                <w:bCs/>
                <w:sz w:val="24"/>
              </w:rPr>
              <w:t>Начальная (максимальная) цена лота, руб., без учета НДС,</w:t>
            </w:r>
          </w:p>
        </w:tc>
      </w:tr>
      <w:tr w:rsidR="008F5A07" w:rsidRPr="00607A7C" w:rsidTr="008F5A07">
        <w:trPr>
          <w:trHeight w:val="20"/>
          <w:jc w:val="center"/>
        </w:trPr>
        <w:tc>
          <w:tcPr>
            <w:tcW w:w="4112" w:type="dxa"/>
            <w:tcBorders>
              <w:top w:val="single" w:sz="4" w:space="0" w:color="auto"/>
              <w:left w:val="single" w:sz="4" w:space="0" w:color="auto"/>
              <w:bottom w:val="single" w:sz="4" w:space="0" w:color="auto"/>
              <w:right w:val="single" w:sz="4" w:space="0" w:color="auto"/>
            </w:tcBorders>
            <w:hideMark/>
          </w:tcPr>
          <w:p w:rsidR="008F5A07" w:rsidRPr="00607A7C" w:rsidRDefault="008F5A07" w:rsidP="008F5A07">
            <w:pPr>
              <w:pStyle w:val="affff6"/>
              <w:ind w:right="67" w:firstLine="0"/>
              <w:rPr>
                <w:sz w:val="24"/>
              </w:rPr>
            </w:pPr>
            <w:r>
              <w:rPr>
                <w:sz w:val="24"/>
              </w:rPr>
              <w:t>80-футовые вагоны-платформы для перевозки крупнотоннажных контейнеров</w:t>
            </w:r>
          </w:p>
        </w:tc>
        <w:tc>
          <w:tcPr>
            <w:tcW w:w="1559" w:type="dxa"/>
            <w:tcBorders>
              <w:top w:val="single" w:sz="4" w:space="0" w:color="auto"/>
              <w:left w:val="single" w:sz="4" w:space="0" w:color="auto"/>
              <w:bottom w:val="single" w:sz="4" w:space="0" w:color="auto"/>
              <w:right w:val="single" w:sz="4" w:space="0" w:color="auto"/>
            </w:tcBorders>
            <w:hideMark/>
          </w:tcPr>
          <w:p w:rsidR="008F5A07" w:rsidRPr="00607A7C" w:rsidRDefault="008F5A07" w:rsidP="008F5A07">
            <w:pPr>
              <w:pStyle w:val="affff6"/>
              <w:ind w:right="67" w:firstLine="0"/>
              <w:rPr>
                <w:sz w:val="24"/>
              </w:rPr>
            </w:pPr>
            <w:r>
              <w:rPr>
                <w:sz w:val="24"/>
              </w:rPr>
              <w:t xml:space="preserve"> 250</w:t>
            </w:r>
          </w:p>
        </w:tc>
        <w:tc>
          <w:tcPr>
            <w:tcW w:w="1985" w:type="dxa"/>
            <w:tcBorders>
              <w:top w:val="single" w:sz="4" w:space="0" w:color="auto"/>
              <w:left w:val="single" w:sz="4" w:space="0" w:color="auto"/>
              <w:bottom w:val="single" w:sz="4" w:space="0" w:color="auto"/>
              <w:right w:val="single" w:sz="4" w:space="0" w:color="auto"/>
            </w:tcBorders>
            <w:hideMark/>
          </w:tcPr>
          <w:p w:rsidR="008F5A07" w:rsidRPr="00607A7C" w:rsidRDefault="008F5A07" w:rsidP="008F5A07">
            <w:pPr>
              <w:pStyle w:val="affff6"/>
              <w:ind w:right="67" w:firstLine="0"/>
              <w:rPr>
                <w:sz w:val="24"/>
              </w:rPr>
            </w:pPr>
            <w:r>
              <w:rPr>
                <w:sz w:val="24"/>
              </w:rPr>
              <w:t>3 400 000,00</w:t>
            </w:r>
          </w:p>
        </w:tc>
        <w:tc>
          <w:tcPr>
            <w:tcW w:w="1983" w:type="dxa"/>
            <w:tcBorders>
              <w:top w:val="single" w:sz="4" w:space="0" w:color="auto"/>
              <w:left w:val="single" w:sz="4" w:space="0" w:color="auto"/>
              <w:bottom w:val="single" w:sz="4" w:space="0" w:color="auto"/>
              <w:right w:val="single" w:sz="4" w:space="0" w:color="auto"/>
            </w:tcBorders>
            <w:hideMark/>
          </w:tcPr>
          <w:p w:rsidR="008F5A07" w:rsidRPr="00607A7C" w:rsidRDefault="008F5A07" w:rsidP="008F5A07">
            <w:r>
              <w:t>850 000</w:t>
            </w:r>
            <w:r>
              <w:rPr>
                <w:lang w:val="en-US"/>
              </w:rPr>
              <w:t xml:space="preserve"> </w:t>
            </w:r>
            <w:r>
              <w:t>000,00</w:t>
            </w:r>
          </w:p>
        </w:tc>
      </w:tr>
    </w:tbl>
    <w:p w:rsidR="008F5A07" w:rsidRPr="008068F8" w:rsidRDefault="008F5A07" w:rsidP="008F5A07">
      <w:pPr>
        <w:jc w:val="both"/>
        <w:rPr>
          <w:sz w:val="28"/>
          <w:szCs w:val="28"/>
        </w:rPr>
      </w:pPr>
    </w:p>
    <w:p w:rsidR="008F5A07" w:rsidRPr="002E5FBD" w:rsidRDefault="008F5A07" w:rsidP="008F5A07">
      <w:pPr>
        <w:pStyle w:val="affff6"/>
        <w:outlineLvl w:val="1"/>
        <w:rPr>
          <w:b/>
          <w:sz w:val="28"/>
          <w:szCs w:val="28"/>
        </w:rPr>
      </w:pPr>
      <w:r>
        <w:rPr>
          <w:b/>
          <w:sz w:val="28"/>
          <w:szCs w:val="28"/>
        </w:rPr>
        <w:t xml:space="preserve">4.3. Технические требования к поставляемому Товару </w:t>
      </w:r>
    </w:p>
    <w:p w:rsidR="008F5A07" w:rsidRPr="006F0E74" w:rsidRDefault="008F5A07" w:rsidP="008F5A07"/>
    <w:tbl>
      <w:tblPr>
        <w:tblW w:w="9639" w:type="dxa"/>
        <w:jc w:val="center"/>
        <w:tblLayout w:type="fixed"/>
        <w:tblLook w:val="0000" w:firstRow="0" w:lastRow="0" w:firstColumn="0" w:lastColumn="0" w:noHBand="0" w:noVBand="0"/>
      </w:tblPr>
      <w:tblGrid>
        <w:gridCol w:w="917"/>
        <w:gridCol w:w="4046"/>
        <w:gridCol w:w="4676"/>
      </w:tblGrid>
      <w:tr w:rsidR="008F5A07" w:rsidRPr="002358A3" w:rsidTr="008F5A07">
        <w:trPr>
          <w:trHeight w:val="245"/>
          <w:jc w:val="center"/>
        </w:trPr>
        <w:tc>
          <w:tcPr>
            <w:tcW w:w="917" w:type="dxa"/>
            <w:tcBorders>
              <w:top w:val="single" w:sz="4" w:space="0" w:color="000000"/>
              <w:left w:val="single" w:sz="4" w:space="0" w:color="000000"/>
              <w:bottom w:val="single" w:sz="4" w:space="0" w:color="000000"/>
            </w:tcBorders>
            <w:shd w:val="clear" w:color="auto" w:fill="auto"/>
          </w:tcPr>
          <w:p w:rsidR="008F5A07" w:rsidRPr="002358A3" w:rsidRDefault="008F5A07" w:rsidP="008F5A07">
            <w:pPr>
              <w:snapToGrid w:val="0"/>
              <w:jc w:val="center"/>
              <w:rPr>
                <w:bCs/>
              </w:rPr>
            </w:pPr>
            <w:r>
              <w:rPr>
                <w:bCs/>
              </w:rPr>
              <w:t xml:space="preserve">№ </w:t>
            </w:r>
            <w:proofErr w:type="gramStart"/>
            <w:r>
              <w:rPr>
                <w:bCs/>
              </w:rPr>
              <w:t>п</w:t>
            </w:r>
            <w:proofErr w:type="gramEnd"/>
            <w:r>
              <w:rPr>
                <w:bCs/>
              </w:rPr>
              <w:t>/п</w:t>
            </w:r>
          </w:p>
        </w:tc>
        <w:tc>
          <w:tcPr>
            <w:tcW w:w="4046" w:type="dxa"/>
            <w:tcBorders>
              <w:top w:val="single" w:sz="4" w:space="0" w:color="000000"/>
              <w:left w:val="single" w:sz="4" w:space="0" w:color="000000"/>
              <w:bottom w:val="single" w:sz="4" w:space="0" w:color="000000"/>
            </w:tcBorders>
            <w:shd w:val="clear" w:color="auto" w:fill="auto"/>
            <w:vAlign w:val="center"/>
          </w:tcPr>
          <w:p w:rsidR="008F5A07" w:rsidRPr="002358A3" w:rsidRDefault="008F5A07" w:rsidP="008F5A07">
            <w:pPr>
              <w:snapToGrid w:val="0"/>
              <w:jc w:val="center"/>
              <w:rPr>
                <w:bCs/>
              </w:rPr>
            </w:pPr>
            <w:r>
              <w:rPr>
                <w:bCs/>
              </w:rPr>
              <w:t>Наименование показателя</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8F5A07" w:rsidRPr="002358A3" w:rsidRDefault="008F5A07" w:rsidP="008F5A07">
            <w:pPr>
              <w:snapToGrid w:val="0"/>
              <w:jc w:val="center"/>
              <w:rPr>
                <w:bCs/>
              </w:rPr>
            </w:pPr>
            <w:r>
              <w:rPr>
                <w:bCs/>
              </w:rPr>
              <w:t>Параметры</w:t>
            </w:r>
          </w:p>
        </w:tc>
      </w:tr>
      <w:tr w:rsidR="008F5A07" w:rsidRPr="002358A3" w:rsidTr="008F5A0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8F5A07" w:rsidRPr="002358A3" w:rsidRDefault="008F5A07" w:rsidP="008F5A07">
            <w:pPr>
              <w:snapToGrid w:val="0"/>
              <w:jc w:val="center"/>
              <w:rPr>
                <w:bCs/>
              </w:rPr>
            </w:pPr>
            <w:r>
              <w:rPr>
                <w:bCs/>
              </w:rPr>
              <w:t>1.</w:t>
            </w:r>
          </w:p>
        </w:tc>
        <w:tc>
          <w:tcPr>
            <w:tcW w:w="4046" w:type="dxa"/>
            <w:tcBorders>
              <w:top w:val="single" w:sz="4" w:space="0" w:color="000000"/>
              <w:left w:val="single" w:sz="4" w:space="0" w:color="000000"/>
              <w:bottom w:val="single" w:sz="4" w:space="0" w:color="000000"/>
            </w:tcBorders>
            <w:shd w:val="clear" w:color="auto" w:fill="auto"/>
            <w:vAlign w:val="center"/>
          </w:tcPr>
          <w:p w:rsidR="008F5A07" w:rsidRPr="002358A3" w:rsidRDefault="008F5A07" w:rsidP="008F5A07">
            <w:pPr>
              <w:snapToGrid w:val="0"/>
              <w:ind w:right="360"/>
              <w:rPr>
                <w:bCs/>
              </w:rPr>
            </w:pPr>
            <w:r>
              <w:rPr>
                <w:bCs/>
              </w:rPr>
              <w:t xml:space="preserve">Максимальная грузоподъемность, </w:t>
            </w:r>
            <w:proofErr w:type="gramStart"/>
            <w:r>
              <w:rPr>
                <w:bCs/>
              </w:rPr>
              <w:t>т</w:t>
            </w:r>
            <w:proofErr w:type="gramEnd"/>
            <w:r>
              <w:rPr>
                <w:bCs/>
              </w:rPr>
              <w:t xml:space="preserve">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8F5A07" w:rsidRPr="002358A3" w:rsidRDefault="008F5A07" w:rsidP="008F5A07">
            <w:pPr>
              <w:snapToGrid w:val="0"/>
              <w:jc w:val="center"/>
              <w:rPr>
                <w:bCs/>
              </w:rPr>
            </w:pPr>
            <w:r>
              <w:rPr>
                <w:bCs/>
              </w:rPr>
              <w:t>не менее 68</w:t>
            </w:r>
          </w:p>
        </w:tc>
      </w:tr>
      <w:tr w:rsidR="008F5A07" w:rsidRPr="002358A3" w:rsidTr="008F5A0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8F5A07" w:rsidRPr="002358A3" w:rsidRDefault="008F5A07" w:rsidP="008F5A07">
            <w:pPr>
              <w:snapToGrid w:val="0"/>
              <w:jc w:val="center"/>
              <w:rPr>
                <w:bCs/>
              </w:rPr>
            </w:pPr>
            <w:r>
              <w:rPr>
                <w:bCs/>
              </w:rPr>
              <w:t>2.</w:t>
            </w:r>
          </w:p>
        </w:tc>
        <w:tc>
          <w:tcPr>
            <w:tcW w:w="4046" w:type="dxa"/>
            <w:tcBorders>
              <w:top w:val="single" w:sz="4" w:space="0" w:color="000000"/>
              <w:left w:val="single" w:sz="4" w:space="0" w:color="000000"/>
              <w:bottom w:val="single" w:sz="4" w:space="0" w:color="000000"/>
            </w:tcBorders>
            <w:shd w:val="clear" w:color="auto" w:fill="auto"/>
            <w:vAlign w:val="center"/>
          </w:tcPr>
          <w:p w:rsidR="008F5A07" w:rsidRPr="002358A3" w:rsidRDefault="008F5A07" w:rsidP="008F5A07">
            <w:pPr>
              <w:snapToGrid w:val="0"/>
              <w:rPr>
                <w:bCs/>
              </w:rPr>
            </w:pPr>
            <w:r>
              <w:rPr>
                <w:bCs/>
              </w:rPr>
              <w:t xml:space="preserve">Конструкционная скорость, </w:t>
            </w:r>
            <w:proofErr w:type="gramStart"/>
            <w:r>
              <w:rPr>
                <w:bCs/>
              </w:rPr>
              <w:t>км</w:t>
            </w:r>
            <w:proofErr w:type="gramEnd"/>
            <w:r>
              <w:rPr>
                <w:bCs/>
              </w:rPr>
              <w:t>/ч</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8F5A07" w:rsidRPr="002358A3" w:rsidRDefault="008F5A07" w:rsidP="008F5A07">
            <w:pPr>
              <w:snapToGrid w:val="0"/>
              <w:jc w:val="center"/>
              <w:rPr>
                <w:bCs/>
              </w:rPr>
            </w:pPr>
            <w:r>
              <w:rPr>
                <w:bCs/>
              </w:rPr>
              <w:t>120</w:t>
            </w:r>
          </w:p>
        </w:tc>
      </w:tr>
      <w:tr w:rsidR="008F5A07" w:rsidRPr="002358A3" w:rsidTr="008F5A07">
        <w:trPr>
          <w:trHeight w:val="515"/>
          <w:jc w:val="center"/>
        </w:trPr>
        <w:tc>
          <w:tcPr>
            <w:tcW w:w="917" w:type="dxa"/>
            <w:tcBorders>
              <w:top w:val="single" w:sz="4" w:space="0" w:color="000000"/>
              <w:left w:val="single" w:sz="4" w:space="0" w:color="000000"/>
              <w:bottom w:val="single" w:sz="4" w:space="0" w:color="000000"/>
            </w:tcBorders>
            <w:shd w:val="clear" w:color="auto" w:fill="auto"/>
            <w:vAlign w:val="center"/>
          </w:tcPr>
          <w:p w:rsidR="008F5A07" w:rsidRPr="002358A3" w:rsidRDefault="008F5A07" w:rsidP="008F5A07">
            <w:pPr>
              <w:snapToGrid w:val="0"/>
              <w:jc w:val="center"/>
              <w:rPr>
                <w:bCs/>
              </w:rPr>
            </w:pPr>
            <w:r>
              <w:rPr>
                <w:bCs/>
              </w:rPr>
              <w:t>3.</w:t>
            </w:r>
          </w:p>
        </w:tc>
        <w:tc>
          <w:tcPr>
            <w:tcW w:w="4046" w:type="dxa"/>
            <w:tcBorders>
              <w:top w:val="single" w:sz="4" w:space="0" w:color="000000"/>
              <w:left w:val="single" w:sz="4" w:space="0" w:color="000000"/>
              <w:bottom w:val="single" w:sz="4" w:space="0" w:color="000000"/>
            </w:tcBorders>
            <w:shd w:val="clear" w:color="auto" w:fill="auto"/>
            <w:vAlign w:val="center"/>
          </w:tcPr>
          <w:p w:rsidR="008F5A07" w:rsidRPr="002358A3" w:rsidRDefault="008F5A07" w:rsidP="008F5A07">
            <w:pPr>
              <w:snapToGrid w:val="0"/>
              <w:ind w:right="360"/>
              <w:jc w:val="both"/>
              <w:rPr>
                <w:bCs/>
              </w:rPr>
            </w:pPr>
            <w:r>
              <w:rPr>
                <w:bCs/>
              </w:rPr>
              <w:t>Применяемые тележки</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A07" w:rsidRPr="002358A3" w:rsidRDefault="008F5A07" w:rsidP="008F5A07">
            <w:pPr>
              <w:snapToGrid w:val="0"/>
              <w:ind w:right="360"/>
              <w:jc w:val="center"/>
              <w:rPr>
                <w:bCs/>
              </w:rPr>
            </w:pPr>
            <w:r>
              <w:rPr>
                <w:bCs/>
              </w:rPr>
              <w:t xml:space="preserve">Тип 2, тип 3,  </w:t>
            </w:r>
            <w:proofErr w:type="gramStart"/>
            <w:r>
              <w:rPr>
                <w:bCs/>
              </w:rPr>
              <w:t>изготовленные</w:t>
            </w:r>
            <w:proofErr w:type="gramEnd"/>
            <w:r>
              <w:rPr>
                <w:bCs/>
              </w:rPr>
              <w:t xml:space="preserve"> в </w:t>
            </w:r>
            <w:r>
              <w:rPr>
                <w:bCs/>
              </w:rPr>
              <w:lastRenderedPageBreak/>
              <w:t>соответствии с ГОСТ 9246-2013. Межгосударственный стандарт. Тележки двухосные трехэлементные грузовых вагонов железных дорог колеи 1520 мм. Общие технические условия</w:t>
            </w:r>
            <w:r>
              <w:t xml:space="preserve">, </w:t>
            </w:r>
            <w:proofErr w:type="gramStart"/>
            <w:r>
              <w:rPr>
                <w:bCs/>
              </w:rPr>
              <w:t>введен</w:t>
            </w:r>
            <w:proofErr w:type="gramEnd"/>
            <w:r>
              <w:rPr>
                <w:bCs/>
              </w:rPr>
              <w:t xml:space="preserve"> в действие Приказом </w:t>
            </w:r>
            <w:proofErr w:type="spellStart"/>
            <w:r>
              <w:rPr>
                <w:bCs/>
              </w:rPr>
              <w:t>Росстандарта</w:t>
            </w:r>
            <w:proofErr w:type="spellEnd"/>
            <w:r>
              <w:rPr>
                <w:bCs/>
              </w:rPr>
              <w:t xml:space="preserve"> от 08.11.2013 № 1423-ст, место изготовления - Российская Федерация</w:t>
            </w:r>
          </w:p>
        </w:tc>
      </w:tr>
      <w:tr w:rsidR="008F5A07" w:rsidRPr="002358A3" w:rsidTr="008F5A07">
        <w:trPr>
          <w:trHeight w:val="543"/>
          <w:jc w:val="center"/>
        </w:trPr>
        <w:tc>
          <w:tcPr>
            <w:tcW w:w="917" w:type="dxa"/>
            <w:tcBorders>
              <w:top w:val="single" w:sz="4" w:space="0" w:color="000000"/>
              <w:left w:val="single" w:sz="4" w:space="0" w:color="000000"/>
              <w:bottom w:val="single" w:sz="4" w:space="0" w:color="000000"/>
            </w:tcBorders>
            <w:shd w:val="clear" w:color="auto" w:fill="auto"/>
            <w:vAlign w:val="center"/>
          </w:tcPr>
          <w:p w:rsidR="008F5A07" w:rsidRPr="002358A3" w:rsidRDefault="008F5A07" w:rsidP="008F5A07">
            <w:pPr>
              <w:snapToGrid w:val="0"/>
              <w:jc w:val="center"/>
              <w:rPr>
                <w:bCs/>
              </w:rPr>
            </w:pPr>
            <w:r>
              <w:rPr>
                <w:bCs/>
              </w:rPr>
              <w:lastRenderedPageBreak/>
              <w:t>4.</w:t>
            </w:r>
          </w:p>
        </w:tc>
        <w:tc>
          <w:tcPr>
            <w:tcW w:w="4046" w:type="dxa"/>
            <w:tcBorders>
              <w:top w:val="single" w:sz="4" w:space="0" w:color="000000"/>
              <w:left w:val="single" w:sz="4" w:space="0" w:color="000000"/>
              <w:bottom w:val="single" w:sz="4" w:space="0" w:color="000000"/>
            </w:tcBorders>
            <w:shd w:val="clear" w:color="auto" w:fill="auto"/>
            <w:vAlign w:val="center"/>
          </w:tcPr>
          <w:p w:rsidR="008F5A07" w:rsidRPr="002358A3" w:rsidRDefault="008F5A07" w:rsidP="008F5A07">
            <w:pPr>
              <w:snapToGrid w:val="0"/>
              <w:ind w:right="360"/>
              <w:jc w:val="both"/>
              <w:rPr>
                <w:bCs/>
              </w:rPr>
            </w:pPr>
            <w:r>
              <w:rPr>
                <w:bCs/>
              </w:rPr>
              <w:t>Колесные пары</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A07" w:rsidRPr="002358A3" w:rsidRDefault="008F5A07" w:rsidP="008F5A07">
            <w:pPr>
              <w:ind w:firstLine="397"/>
              <w:jc w:val="both"/>
              <w:rPr>
                <w:bCs/>
              </w:rPr>
            </w:pPr>
            <w:r>
              <w:rPr>
                <w:bCs/>
              </w:rPr>
              <w:t xml:space="preserve">Колесные пары - ГОСТ 4835-2013 </w:t>
            </w:r>
            <w:r>
              <w:rPr>
                <w:color w:val="010101"/>
              </w:rPr>
              <w:t xml:space="preserve">Межгосударственный стандарт. Колесные пары железнодорожных вагонов. Технические условия, введен в действие Приказом </w:t>
            </w:r>
            <w:proofErr w:type="spellStart"/>
            <w:r>
              <w:rPr>
                <w:color w:val="010101"/>
              </w:rPr>
              <w:t>Росстандарта</w:t>
            </w:r>
            <w:proofErr w:type="spellEnd"/>
            <w:r>
              <w:rPr>
                <w:color w:val="010101"/>
              </w:rPr>
              <w:t xml:space="preserve"> от 08.11.2013 № 1421-ст (далее - </w:t>
            </w:r>
            <w:r>
              <w:rPr>
                <w:bCs/>
              </w:rPr>
              <w:t>ГОСТ 4835-2013) с использованием стали марки</w:t>
            </w:r>
            <w:proofErr w:type="gramStart"/>
            <w:r>
              <w:rPr>
                <w:bCs/>
              </w:rPr>
              <w:t xml:space="preserve"> Т</w:t>
            </w:r>
            <w:proofErr w:type="gramEnd"/>
            <w:r>
              <w:rPr>
                <w:bCs/>
              </w:rPr>
              <w:t xml:space="preserve"> для производства цельнокатаных колес в соответствии с ГОСТ 10791-2011 «Колеса цельнокатаные. Технические условия» введен в действие Приказом </w:t>
            </w:r>
            <w:proofErr w:type="spellStart"/>
            <w:r>
              <w:rPr>
                <w:bCs/>
              </w:rPr>
              <w:t>Росстандарта</w:t>
            </w:r>
            <w:proofErr w:type="spellEnd"/>
            <w:r>
              <w:rPr>
                <w:bCs/>
              </w:rPr>
              <w:t xml:space="preserve"> от 23.06.2011 № 142-ст (далее - ГОСТ 10791-2011) или ГОСТ 4835-2013 с использованием стали марки 2 для производства ЦКК в соответствии с ГОСТ 10791-2011.</w:t>
            </w:r>
          </w:p>
        </w:tc>
      </w:tr>
      <w:tr w:rsidR="008F5A07" w:rsidRPr="002358A3" w:rsidTr="008F5A07">
        <w:trPr>
          <w:trHeight w:val="565"/>
          <w:jc w:val="center"/>
        </w:trPr>
        <w:tc>
          <w:tcPr>
            <w:tcW w:w="917" w:type="dxa"/>
            <w:tcBorders>
              <w:top w:val="single" w:sz="4" w:space="0" w:color="000000"/>
              <w:left w:val="single" w:sz="4" w:space="0" w:color="000000"/>
              <w:bottom w:val="single" w:sz="4" w:space="0" w:color="000000"/>
            </w:tcBorders>
            <w:shd w:val="clear" w:color="auto" w:fill="auto"/>
            <w:vAlign w:val="center"/>
          </w:tcPr>
          <w:p w:rsidR="008F5A07" w:rsidRPr="002358A3" w:rsidRDefault="008F5A07" w:rsidP="008F5A07">
            <w:pPr>
              <w:snapToGrid w:val="0"/>
              <w:jc w:val="center"/>
              <w:rPr>
                <w:bCs/>
              </w:rPr>
            </w:pPr>
            <w:r>
              <w:rPr>
                <w:bCs/>
              </w:rPr>
              <w:t>5.</w:t>
            </w:r>
          </w:p>
        </w:tc>
        <w:tc>
          <w:tcPr>
            <w:tcW w:w="4046" w:type="dxa"/>
            <w:tcBorders>
              <w:top w:val="single" w:sz="4" w:space="0" w:color="000000"/>
              <w:left w:val="single" w:sz="4" w:space="0" w:color="000000"/>
              <w:bottom w:val="single" w:sz="4" w:space="0" w:color="000000"/>
            </w:tcBorders>
            <w:shd w:val="clear" w:color="auto" w:fill="auto"/>
            <w:vAlign w:val="center"/>
          </w:tcPr>
          <w:p w:rsidR="008F5A07" w:rsidRPr="002358A3" w:rsidRDefault="008F5A07" w:rsidP="008F5A07">
            <w:pPr>
              <w:ind w:firstLine="397"/>
              <w:jc w:val="both"/>
              <w:rPr>
                <w:bCs/>
              </w:rPr>
            </w:pPr>
            <w:r>
              <w:rPr>
                <w:bCs/>
              </w:rPr>
              <w:t xml:space="preserve">Пробег до первого планового ремонта не менее 210 тыс. км, с последующим межремонтным пробегом не менее 160 тыс. км. </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A07" w:rsidRPr="002358A3" w:rsidRDefault="008F5A07" w:rsidP="008F5A07">
            <w:pPr>
              <w:snapToGrid w:val="0"/>
              <w:ind w:right="360"/>
              <w:jc w:val="center"/>
              <w:rPr>
                <w:bCs/>
              </w:rPr>
            </w:pPr>
            <w:r>
              <w:rPr>
                <w:bCs/>
              </w:rPr>
              <w:t>Требование обязательно</w:t>
            </w:r>
          </w:p>
        </w:tc>
      </w:tr>
      <w:tr w:rsidR="008F5A07" w:rsidRPr="002358A3" w:rsidTr="008F5A0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8F5A07" w:rsidRPr="002358A3" w:rsidRDefault="008F5A07" w:rsidP="008F5A07">
            <w:pPr>
              <w:snapToGrid w:val="0"/>
              <w:jc w:val="center"/>
              <w:rPr>
                <w:bCs/>
              </w:rPr>
            </w:pPr>
            <w:r>
              <w:rPr>
                <w:bCs/>
              </w:rPr>
              <w:t>6.</w:t>
            </w:r>
          </w:p>
        </w:tc>
        <w:tc>
          <w:tcPr>
            <w:tcW w:w="4046" w:type="dxa"/>
            <w:tcBorders>
              <w:top w:val="single" w:sz="4" w:space="0" w:color="000000"/>
              <w:left w:val="single" w:sz="4" w:space="0" w:color="000000"/>
              <w:bottom w:val="single" w:sz="4" w:space="0" w:color="000000"/>
            </w:tcBorders>
            <w:shd w:val="clear" w:color="auto" w:fill="auto"/>
            <w:vAlign w:val="center"/>
          </w:tcPr>
          <w:p w:rsidR="008F5A07" w:rsidRPr="002358A3" w:rsidRDefault="008F5A07" w:rsidP="008F5A07">
            <w:pPr>
              <w:snapToGrid w:val="0"/>
              <w:rPr>
                <w:bCs/>
              </w:rPr>
            </w:pPr>
            <w:r>
              <w:rPr>
                <w:bCs/>
              </w:rPr>
              <w:t>Максимальная нагрузка на ось, тс</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8F5A07" w:rsidRPr="002358A3" w:rsidRDefault="008F5A07" w:rsidP="008F5A07">
            <w:pPr>
              <w:snapToGrid w:val="0"/>
              <w:jc w:val="center"/>
              <w:rPr>
                <w:bCs/>
              </w:rPr>
            </w:pPr>
            <w:r>
              <w:rPr>
                <w:bCs/>
              </w:rPr>
              <w:t>не менее 23,5</w:t>
            </w:r>
          </w:p>
        </w:tc>
      </w:tr>
      <w:tr w:rsidR="008F5A07" w:rsidRPr="002358A3" w:rsidTr="008F5A0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8F5A07" w:rsidRPr="002358A3" w:rsidRDefault="008F5A07" w:rsidP="008F5A07">
            <w:pPr>
              <w:snapToGrid w:val="0"/>
              <w:jc w:val="center"/>
              <w:rPr>
                <w:bCs/>
              </w:rPr>
            </w:pPr>
            <w:r>
              <w:rPr>
                <w:bCs/>
              </w:rPr>
              <w:t>7.</w:t>
            </w:r>
          </w:p>
        </w:tc>
        <w:tc>
          <w:tcPr>
            <w:tcW w:w="4046" w:type="dxa"/>
            <w:tcBorders>
              <w:top w:val="single" w:sz="4" w:space="0" w:color="000000"/>
              <w:left w:val="single" w:sz="4" w:space="0" w:color="000000"/>
              <w:bottom w:val="single" w:sz="4" w:space="0" w:color="000000"/>
            </w:tcBorders>
            <w:shd w:val="clear" w:color="auto" w:fill="auto"/>
            <w:vAlign w:val="center"/>
          </w:tcPr>
          <w:p w:rsidR="008F5A07" w:rsidRPr="002358A3" w:rsidRDefault="008F5A07" w:rsidP="008F5A07">
            <w:pPr>
              <w:snapToGrid w:val="0"/>
              <w:rPr>
                <w:bCs/>
              </w:rPr>
            </w:pPr>
            <w:r>
              <w:rPr>
                <w:bCs/>
              </w:rPr>
              <w:t>Применяемые поглощающие аппараты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8F5A07" w:rsidRPr="002358A3" w:rsidRDefault="008F5A07" w:rsidP="008F5A07">
            <w:pPr>
              <w:snapToGrid w:val="0"/>
              <w:jc w:val="center"/>
              <w:rPr>
                <w:bCs/>
              </w:rPr>
            </w:pPr>
            <w:r>
              <w:rPr>
                <w:bCs/>
              </w:rPr>
              <w:t>не ниже класса Т</w:t>
            </w:r>
            <w:proofErr w:type="gramStart"/>
            <w:r>
              <w:rPr>
                <w:bCs/>
              </w:rPr>
              <w:t>1</w:t>
            </w:r>
            <w:proofErr w:type="gramEnd"/>
            <w:r>
              <w:rPr>
                <w:bCs/>
              </w:rPr>
              <w:t xml:space="preserve"> </w:t>
            </w:r>
          </w:p>
        </w:tc>
      </w:tr>
      <w:tr w:rsidR="008F5A07" w:rsidRPr="002358A3" w:rsidTr="008F5A0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8F5A07" w:rsidRPr="002358A3" w:rsidRDefault="008F5A07" w:rsidP="008F5A07">
            <w:pPr>
              <w:snapToGrid w:val="0"/>
              <w:jc w:val="center"/>
              <w:rPr>
                <w:bCs/>
              </w:rPr>
            </w:pPr>
            <w:r>
              <w:rPr>
                <w:bCs/>
              </w:rPr>
              <w:t>8.</w:t>
            </w:r>
          </w:p>
        </w:tc>
        <w:tc>
          <w:tcPr>
            <w:tcW w:w="4046" w:type="dxa"/>
            <w:tcBorders>
              <w:top w:val="single" w:sz="4" w:space="0" w:color="000000"/>
              <w:left w:val="single" w:sz="4" w:space="0" w:color="000000"/>
              <w:bottom w:val="single" w:sz="4" w:space="0" w:color="000000"/>
            </w:tcBorders>
            <w:shd w:val="clear" w:color="auto" w:fill="auto"/>
            <w:vAlign w:val="center"/>
          </w:tcPr>
          <w:p w:rsidR="008F5A07" w:rsidRPr="002358A3" w:rsidRDefault="008F5A07" w:rsidP="008F5A07">
            <w:pPr>
              <w:snapToGrid w:val="0"/>
              <w:rPr>
                <w:bCs/>
              </w:rPr>
            </w:pPr>
            <w:r>
              <w:rPr>
                <w:bCs/>
              </w:rPr>
              <w:t>Срок службы вагона, лет</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8F5A07" w:rsidRPr="002358A3" w:rsidRDefault="008F5A07" w:rsidP="008F5A07">
            <w:pPr>
              <w:snapToGrid w:val="0"/>
              <w:jc w:val="center"/>
              <w:rPr>
                <w:bCs/>
              </w:rPr>
            </w:pPr>
            <w:r>
              <w:rPr>
                <w:bCs/>
              </w:rPr>
              <w:t>не менее 32</w:t>
            </w:r>
          </w:p>
        </w:tc>
      </w:tr>
      <w:tr w:rsidR="008F5A07" w:rsidRPr="002358A3" w:rsidTr="008F5A0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8F5A07" w:rsidRPr="002358A3" w:rsidRDefault="008F5A07" w:rsidP="008F5A07">
            <w:pPr>
              <w:snapToGrid w:val="0"/>
              <w:jc w:val="center"/>
              <w:rPr>
                <w:bCs/>
              </w:rPr>
            </w:pPr>
            <w:r>
              <w:rPr>
                <w:bCs/>
              </w:rPr>
              <w:t>9.</w:t>
            </w:r>
          </w:p>
        </w:tc>
        <w:tc>
          <w:tcPr>
            <w:tcW w:w="4046" w:type="dxa"/>
            <w:tcBorders>
              <w:top w:val="single" w:sz="4" w:space="0" w:color="000000"/>
              <w:left w:val="single" w:sz="4" w:space="0" w:color="000000"/>
              <w:bottom w:val="single" w:sz="4" w:space="0" w:color="000000"/>
            </w:tcBorders>
            <w:shd w:val="clear" w:color="auto" w:fill="auto"/>
            <w:vAlign w:val="center"/>
          </w:tcPr>
          <w:p w:rsidR="008F5A07" w:rsidRPr="002358A3" w:rsidRDefault="008F5A07" w:rsidP="008F5A07">
            <w:pPr>
              <w:snapToGrid w:val="0"/>
              <w:rPr>
                <w:bCs/>
              </w:rPr>
            </w:pPr>
            <w:r>
              <w:rPr>
                <w:bCs/>
              </w:rPr>
              <w:t>Наличие откидных фитингов</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8F5A07" w:rsidRPr="002358A3" w:rsidRDefault="008F5A07" w:rsidP="008F5A07">
            <w:pPr>
              <w:snapToGrid w:val="0"/>
              <w:jc w:val="center"/>
              <w:rPr>
                <w:bCs/>
              </w:rPr>
            </w:pPr>
            <w:r>
              <w:rPr>
                <w:bCs/>
              </w:rPr>
              <w:t>Обязательное наличие</w:t>
            </w:r>
          </w:p>
        </w:tc>
      </w:tr>
      <w:tr w:rsidR="008F5A07" w:rsidRPr="002358A3" w:rsidTr="008F5A07">
        <w:trPr>
          <w:trHeight w:val="458"/>
          <w:jc w:val="center"/>
        </w:trPr>
        <w:tc>
          <w:tcPr>
            <w:tcW w:w="917" w:type="dxa"/>
            <w:tcBorders>
              <w:top w:val="single" w:sz="4" w:space="0" w:color="000000"/>
              <w:left w:val="single" w:sz="4" w:space="0" w:color="000000"/>
              <w:bottom w:val="single" w:sz="4" w:space="0" w:color="auto"/>
            </w:tcBorders>
            <w:shd w:val="clear" w:color="auto" w:fill="auto"/>
            <w:vAlign w:val="center"/>
          </w:tcPr>
          <w:p w:rsidR="008F5A07" w:rsidRPr="002358A3" w:rsidRDefault="008F5A07" w:rsidP="008F5A07">
            <w:pPr>
              <w:snapToGrid w:val="0"/>
              <w:jc w:val="center"/>
              <w:rPr>
                <w:bCs/>
              </w:rPr>
            </w:pPr>
            <w:r>
              <w:rPr>
                <w:bCs/>
              </w:rPr>
              <w:t>10.</w:t>
            </w:r>
          </w:p>
        </w:tc>
        <w:tc>
          <w:tcPr>
            <w:tcW w:w="4046" w:type="dxa"/>
            <w:tcBorders>
              <w:top w:val="single" w:sz="4" w:space="0" w:color="000000"/>
              <w:left w:val="single" w:sz="4" w:space="0" w:color="000000"/>
              <w:bottom w:val="single" w:sz="4" w:space="0" w:color="auto"/>
            </w:tcBorders>
            <w:shd w:val="clear" w:color="auto" w:fill="auto"/>
            <w:vAlign w:val="center"/>
          </w:tcPr>
          <w:p w:rsidR="008F5A07" w:rsidRPr="002358A3" w:rsidRDefault="008F5A07" w:rsidP="008F5A07">
            <w:pPr>
              <w:snapToGrid w:val="0"/>
              <w:rPr>
                <w:bCs/>
              </w:rPr>
            </w:pPr>
            <w:r>
              <w:rPr>
                <w:bCs/>
              </w:rPr>
              <w:t>Масса брутто одного перевозимого контейнера, т, не менее</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8F5A07" w:rsidRPr="002358A3" w:rsidRDefault="008F5A07" w:rsidP="008F5A07">
            <w:pPr>
              <w:snapToGrid w:val="0"/>
              <w:jc w:val="center"/>
              <w:rPr>
                <w:bCs/>
              </w:rPr>
            </w:pPr>
            <w:r>
              <w:rPr>
                <w:bCs/>
              </w:rPr>
              <w:t>24</w:t>
            </w:r>
          </w:p>
          <w:p w:rsidR="008F5A07" w:rsidRPr="002358A3" w:rsidRDefault="008F5A07" w:rsidP="008F5A07">
            <w:pPr>
              <w:snapToGrid w:val="0"/>
              <w:jc w:val="center"/>
              <w:rPr>
                <w:bCs/>
              </w:rPr>
            </w:pPr>
          </w:p>
        </w:tc>
      </w:tr>
    </w:tbl>
    <w:p w:rsidR="008F5A07" w:rsidRDefault="008F5A07" w:rsidP="008F5A07">
      <w:pPr>
        <w:jc w:val="both"/>
        <w:rPr>
          <w:b/>
          <w:sz w:val="28"/>
          <w:szCs w:val="28"/>
        </w:rPr>
      </w:pPr>
    </w:p>
    <w:p w:rsidR="008F5A07" w:rsidRDefault="008F5A07" w:rsidP="008F5A07">
      <w:pPr>
        <w:jc w:val="both"/>
        <w:rPr>
          <w:sz w:val="28"/>
          <w:szCs w:val="28"/>
        </w:rPr>
      </w:pPr>
      <w:r>
        <w:rPr>
          <w:sz w:val="28"/>
          <w:szCs w:val="28"/>
        </w:rPr>
        <w:t xml:space="preserve">Товар может быть поставлен с улучшенными характеристиками (увеличенная максимальная грузоподъемность, увеличенная масса брутто одного перевозимого контейнера, увеличенная максимальная нагрузка на ось, увеличенный срок до первого планового ремонта и межремонтного пробега). </w:t>
      </w:r>
    </w:p>
    <w:p w:rsidR="008F5A07" w:rsidRPr="0015005D" w:rsidRDefault="008F5A07" w:rsidP="008F5A07">
      <w:pPr>
        <w:jc w:val="both"/>
        <w:rPr>
          <w:sz w:val="28"/>
          <w:szCs w:val="28"/>
        </w:rPr>
      </w:pPr>
    </w:p>
    <w:p w:rsidR="008F5A07" w:rsidRPr="007A527D" w:rsidRDefault="008F5A07" w:rsidP="008F5A07">
      <w:pPr>
        <w:pStyle w:val="affff6"/>
        <w:outlineLvl w:val="1"/>
        <w:rPr>
          <w:b/>
          <w:sz w:val="28"/>
          <w:szCs w:val="28"/>
        </w:rPr>
      </w:pPr>
      <w:r>
        <w:rPr>
          <w:b/>
          <w:sz w:val="28"/>
          <w:szCs w:val="28"/>
        </w:rPr>
        <w:t xml:space="preserve">4.4. Требования к осуществлению поставки </w:t>
      </w:r>
    </w:p>
    <w:p w:rsidR="008F5A07" w:rsidRPr="007A527D" w:rsidRDefault="008F5A07" w:rsidP="008F5A07">
      <w:pPr>
        <w:ind w:firstLine="709"/>
        <w:jc w:val="both"/>
        <w:rPr>
          <w:sz w:val="28"/>
          <w:szCs w:val="28"/>
        </w:rPr>
      </w:pPr>
      <w:r>
        <w:rPr>
          <w:sz w:val="28"/>
          <w:szCs w:val="28"/>
        </w:rPr>
        <w:t>Товар должен поставляться в соответствии с комплектацией, установленной заводом-изготовителем, включая документацию по эксплуатации товара. Допускается поставка Товара отдельными партиями.</w:t>
      </w:r>
    </w:p>
    <w:p w:rsidR="008F5A07" w:rsidRPr="007A527D" w:rsidRDefault="008F5A07" w:rsidP="008F5A07">
      <w:pPr>
        <w:widowControl w:val="0"/>
        <w:tabs>
          <w:tab w:val="left" w:pos="8520"/>
          <w:tab w:val="left" w:pos="9088"/>
          <w:tab w:val="left" w:pos="9656"/>
        </w:tabs>
        <w:autoSpaceDE w:val="0"/>
        <w:ind w:firstLine="709"/>
        <w:jc w:val="both"/>
        <w:rPr>
          <w:sz w:val="28"/>
          <w:szCs w:val="28"/>
        </w:rPr>
      </w:pPr>
    </w:p>
    <w:p w:rsidR="008F5A07" w:rsidRDefault="008F5A07" w:rsidP="008F5A07">
      <w:pPr>
        <w:pStyle w:val="affff6"/>
        <w:outlineLvl w:val="1"/>
        <w:rPr>
          <w:b/>
          <w:sz w:val="28"/>
          <w:szCs w:val="28"/>
        </w:rPr>
      </w:pPr>
      <w:r>
        <w:rPr>
          <w:b/>
          <w:sz w:val="28"/>
          <w:szCs w:val="28"/>
        </w:rPr>
        <w:t xml:space="preserve">4.5. Условия поставки. </w:t>
      </w:r>
    </w:p>
    <w:p w:rsidR="008F5A07" w:rsidRPr="006524A9" w:rsidRDefault="008F5A07" w:rsidP="008F5A07">
      <w:pPr>
        <w:ind w:firstLine="709"/>
        <w:rPr>
          <w:bCs/>
          <w:sz w:val="28"/>
          <w:szCs w:val="28"/>
        </w:rPr>
      </w:pPr>
      <w:r>
        <w:rPr>
          <w:sz w:val="28"/>
          <w:szCs w:val="28"/>
        </w:rPr>
        <w:lastRenderedPageBreak/>
        <w:t xml:space="preserve">4.5.1. </w:t>
      </w:r>
      <w:r>
        <w:rPr>
          <w:bCs/>
          <w:sz w:val="28"/>
          <w:szCs w:val="28"/>
        </w:rPr>
        <w:t>При поставке Товара поставщик предоставляет:</w:t>
      </w:r>
    </w:p>
    <w:p w:rsidR="008F5A07" w:rsidRPr="006524A9" w:rsidRDefault="008F5A07" w:rsidP="008F5A07">
      <w:pPr>
        <w:numPr>
          <w:ilvl w:val="0"/>
          <w:numId w:val="171"/>
        </w:numPr>
        <w:tabs>
          <w:tab w:val="clear" w:pos="0"/>
          <w:tab w:val="num" w:pos="993"/>
          <w:tab w:val="num" w:pos="1070"/>
        </w:tabs>
        <w:ind w:left="0" w:firstLine="709"/>
        <w:jc w:val="both"/>
        <w:rPr>
          <w:bCs/>
          <w:sz w:val="28"/>
          <w:szCs w:val="28"/>
        </w:rPr>
      </w:pPr>
      <w:r>
        <w:rPr>
          <w:bCs/>
          <w:sz w:val="28"/>
          <w:szCs w:val="28"/>
        </w:rPr>
        <w:t>Выписку из технических условий на Товар, содержащую в себе информацию о технических характеристиках Товара и о роде перевозимого груза Товара – 1 экз. копия, заверенная поставщиком (предоставляется при поставке первой партии Товара);</w:t>
      </w:r>
    </w:p>
    <w:p w:rsidR="008F5A07" w:rsidRPr="006524A9" w:rsidRDefault="008F5A07" w:rsidP="008F5A07">
      <w:pPr>
        <w:numPr>
          <w:ilvl w:val="0"/>
          <w:numId w:val="171"/>
        </w:numPr>
        <w:tabs>
          <w:tab w:val="clear" w:pos="0"/>
          <w:tab w:val="num" w:pos="993"/>
          <w:tab w:val="num" w:pos="1070"/>
        </w:tabs>
        <w:ind w:left="0" w:firstLine="709"/>
        <w:jc w:val="both"/>
        <w:rPr>
          <w:bCs/>
          <w:sz w:val="28"/>
          <w:szCs w:val="28"/>
        </w:rPr>
      </w:pPr>
      <w:r>
        <w:rPr>
          <w:bCs/>
          <w:sz w:val="28"/>
          <w:szCs w:val="28"/>
        </w:rPr>
        <w:t xml:space="preserve">счет-фактуру – 1 экз. оригинал на Товар (на партию Товара); </w:t>
      </w:r>
    </w:p>
    <w:p w:rsidR="008F5A07" w:rsidRPr="006524A9" w:rsidRDefault="008F5A07" w:rsidP="008F5A07">
      <w:pPr>
        <w:numPr>
          <w:ilvl w:val="0"/>
          <w:numId w:val="171"/>
        </w:numPr>
        <w:tabs>
          <w:tab w:val="clear" w:pos="0"/>
          <w:tab w:val="num" w:pos="993"/>
          <w:tab w:val="num" w:pos="1070"/>
        </w:tabs>
        <w:ind w:left="0" w:firstLine="709"/>
        <w:jc w:val="both"/>
        <w:rPr>
          <w:bCs/>
          <w:sz w:val="28"/>
          <w:szCs w:val="28"/>
        </w:rPr>
      </w:pPr>
      <w:r>
        <w:rPr>
          <w:bCs/>
          <w:sz w:val="28"/>
          <w:szCs w:val="28"/>
        </w:rPr>
        <w:t>товарную накладную (форма № ТОРГ–12) - 2 экз. оригинала;</w:t>
      </w:r>
    </w:p>
    <w:p w:rsidR="008F5A07" w:rsidRPr="006524A9" w:rsidRDefault="008F5A07" w:rsidP="008F5A07">
      <w:pPr>
        <w:numPr>
          <w:ilvl w:val="0"/>
          <w:numId w:val="171"/>
        </w:numPr>
        <w:tabs>
          <w:tab w:val="clear" w:pos="0"/>
          <w:tab w:val="num" w:pos="993"/>
          <w:tab w:val="num" w:pos="1070"/>
        </w:tabs>
        <w:ind w:left="0" w:firstLine="709"/>
        <w:jc w:val="both"/>
        <w:rPr>
          <w:bCs/>
          <w:sz w:val="28"/>
          <w:szCs w:val="28"/>
        </w:rPr>
      </w:pPr>
      <w:r>
        <w:rPr>
          <w:bCs/>
          <w:sz w:val="28"/>
          <w:szCs w:val="28"/>
        </w:rPr>
        <w:t xml:space="preserve">паспорт формы ВУ-4М (на каждую единицу Товара) – 1 экз. оригинал; </w:t>
      </w:r>
    </w:p>
    <w:p w:rsidR="008F5A07" w:rsidRPr="006524A9" w:rsidRDefault="008F5A07" w:rsidP="008F5A07">
      <w:pPr>
        <w:numPr>
          <w:ilvl w:val="0"/>
          <w:numId w:val="171"/>
        </w:numPr>
        <w:tabs>
          <w:tab w:val="clear" w:pos="0"/>
          <w:tab w:val="num" w:pos="1070"/>
        </w:tabs>
        <w:ind w:left="0" w:firstLine="709"/>
        <w:jc w:val="both"/>
        <w:rPr>
          <w:bCs/>
          <w:sz w:val="28"/>
          <w:szCs w:val="28"/>
        </w:rPr>
      </w:pPr>
      <w:r>
        <w:rPr>
          <w:bCs/>
          <w:sz w:val="28"/>
          <w:szCs w:val="28"/>
        </w:rPr>
        <w:t>акт формы ВУ-1 «Акт о технической приёмке новых грузовых вагонов» - 1 экз. оригинал на каждую единицу Товара (на партию Товара) (оригинал);</w:t>
      </w:r>
    </w:p>
    <w:p w:rsidR="008F5A07" w:rsidRPr="006524A9" w:rsidRDefault="008F5A07" w:rsidP="008F5A07">
      <w:pPr>
        <w:numPr>
          <w:ilvl w:val="0"/>
          <w:numId w:val="171"/>
        </w:numPr>
        <w:tabs>
          <w:tab w:val="clear" w:pos="0"/>
          <w:tab w:val="num" w:pos="1070"/>
        </w:tabs>
        <w:ind w:left="1070" w:hanging="360"/>
        <w:jc w:val="both"/>
        <w:rPr>
          <w:bCs/>
          <w:sz w:val="28"/>
          <w:szCs w:val="28"/>
        </w:rPr>
      </w:pPr>
      <w:r>
        <w:rPr>
          <w:bCs/>
          <w:sz w:val="28"/>
          <w:szCs w:val="28"/>
        </w:rPr>
        <w:t>копию сертификата соответствия «Рама боковая» (заверенную поставщиком Товара) (предоставляется на первую партию Товара) – 1 экз.;</w:t>
      </w:r>
    </w:p>
    <w:p w:rsidR="008F5A07" w:rsidRPr="006524A9" w:rsidRDefault="008F5A07" w:rsidP="008F5A07">
      <w:pPr>
        <w:numPr>
          <w:ilvl w:val="0"/>
          <w:numId w:val="171"/>
        </w:numPr>
        <w:tabs>
          <w:tab w:val="clear" w:pos="0"/>
          <w:tab w:val="num" w:pos="1070"/>
        </w:tabs>
        <w:ind w:left="1070" w:hanging="360"/>
        <w:jc w:val="both"/>
        <w:rPr>
          <w:bCs/>
          <w:sz w:val="28"/>
          <w:szCs w:val="28"/>
        </w:rPr>
      </w:pPr>
      <w:r>
        <w:rPr>
          <w:bCs/>
          <w:sz w:val="28"/>
          <w:szCs w:val="28"/>
        </w:rPr>
        <w:t xml:space="preserve">копию сертификата соответствия «Балка </w:t>
      </w:r>
      <w:proofErr w:type="spellStart"/>
      <w:r>
        <w:rPr>
          <w:bCs/>
          <w:sz w:val="28"/>
          <w:szCs w:val="28"/>
        </w:rPr>
        <w:t>надрессорная</w:t>
      </w:r>
      <w:proofErr w:type="spellEnd"/>
      <w:r>
        <w:rPr>
          <w:bCs/>
          <w:sz w:val="28"/>
          <w:szCs w:val="28"/>
        </w:rPr>
        <w:t xml:space="preserve">» (заверенную поставщиком Товара) (предоставляется на первую партию Товара) – 1 экз.; </w:t>
      </w:r>
    </w:p>
    <w:p w:rsidR="008F5A07" w:rsidRPr="006524A9" w:rsidRDefault="008F5A07" w:rsidP="008F5A07">
      <w:pPr>
        <w:numPr>
          <w:ilvl w:val="0"/>
          <w:numId w:val="171"/>
        </w:numPr>
        <w:tabs>
          <w:tab w:val="clear" w:pos="0"/>
          <w:tab w:val="num" w:pos="993"/>
          <w:tab w:val="num" w:pos="1070"/>
        </w:tabs>
        <w:ind w:left="0" w:firstLine="709"/>
        <w:jc w:val="both"/>
        <w:rPr>
          <w:bCs/>
          <w:sz w:val="28"/>
          <w:szCs w:val="28"/>
        </w:rPr>
      </w:pPr>
      <w:r>
        <w:rPr>
          <w:bCs/>
          <w:sz w:val="28"/>
          <w:szCs w:val="28"/>
        </w:rPr>
        <w:t>счет на оплату – 1 экз. оригинал;</w:t>
      </w:r>
    </w:p>
    <w:p w:rsidR="008F5A07" w:rsidRPr="006524A9" w:rsidRDefault="008F5A07" w:rsidP="008F5A07">
      <w:pPr>
        <w:numPr>
          <w:ilvl w:val="0"/>
          <w:numId w:val="171"/>
        </w:numPr>
        <w:tabs>
          <w:tab w:val="clear" w:pos="0"/>
          <w:tab w:val="num" w:pos="1070"/>
        </w:tabs>
        <w:ind w:left="0" w:firstLine="709"/>
        <w:jc w:val="both"/>
        <w:rPr>
          <w:bCs/>
          <w:sz w:val="28"/>
          <w:szCs w:val="28"/>
        </w:rPr>
      </w:pPr>
      <w:r>
        <w:rPr>
          <w:bCs/>
          <w:sz w:val="28"/>
          <w:szCs w:val="28"/>
        </w:rPr>
        <w:t>руководство по эксплуатации Товара, заверенное поставщиком, –1 экз. на Товар (предоставляется при первой партии Товара);</w:t>
      </w:r>
    </w:p>
    <w:p w:rsidR="008F5A07" w:rsidRPr="006524A9" w:rsidRDefault="008F5A07" w:rsidP="008F5A07">
      <w:pPr>
        <w:numPr>
          <w:ilvl w:val="0"/>
          <w:numId w:val="171"/>
        </w:numPr>
        <w:tabs>
          <w:tab w:val="clear" w:pos="0"/>
          <w:tab w:val="num" w:pos="1070"/>
        </w:tabs>
        <w:suppressAutoHyphens w:val="0"/>
        <w:ind w:left="0" w:firstLine="709"/>
        <w:jc w:val="both"/>
        <w:rPr>
          <w:bCs/>
          <w:sz w:val="28"/>
          <w:szCs w:val="28"/>
        </w:rPr>
      </w:pPr>
      <w:r>
        <w:rPr>
          <w:bCs/>
          <w:sz w:val="28"/>
          <w:szCs w:val="28"/>
        </w:rPr>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8F5A07" w:rsidRDefault="008F5A07" w:rsidP="008F5A07">
      <w:pPr>
        <w:numPr>
          <w:ilvl w:val="0"/>
          <w:numId w:val="171"/>
        </w:numPr>
        <w:tabs>
          <w:tab w:val="clear" w:pos="0"/>
          <w:tab w:val="num" w:pos="1070"/>
        </w:tabs>
        <w:suppressAutoHyphens w:val="0"/>
        <w:ind w:left="0" w:firstLine="709"/>
        <w:jc w:val="both"/>
        <w:rPr>
          <w:bCs/>
          <w:sz w:val="28"/>
          <w:szCs w:val="28"/>
        </w:rPr>
      </w:pPr>
      <w:r>
        <w:rPr>
          <w:bCs/>
          <w:sz w:val="28"/>
          <w:szCs w:val="28"/>
        </w:rPr>
        <w:t xml:space="preserve">копию сертификата соответствия «колесная пара» заверенная поставщиком (предоставляется на первую партию Товара) – 1 экз.; </w:t>
      </w:r>
    </w:p>
    <w:p w:rsidR="008F5A07" w:rsidRPr="00DF541F" w:rsidRDefault="008F5A07" w:rsidP="008F5A07">
      <w:pPr>
        <w:numPr>
          <w:ilvl w:val="0"/>
          <w:numId w:val="171"/>
        </w:numPr>
        <w:tabs>
          <w:tab w:val="clear" w:pos="0"/>
          <w:tab w:val="num" w:pos="1070"/>
        </w:tabs>
        <w:suppressAutoHyphens w:val="0"/>
        <w:ind w:left="0" w:firstLine="709"/>
        <w:jc w:val="both"/>
        <w:rPr>
          <w:bCs/>
          <w:sz w:val="28"/>
          <w:szCs w:val="28"/>
        </w:rPr>
      </w:pPr>
      <w:r>
        <w:rPr>
          <w:bCs/>
          <w:sz w:val="28"/>
          <w:szCs w:val="28"/>
        </w:rPr>
        <w:t>сертификат соответствия на Товар федерального бюджетного учреждения «Регистр сертификации на федеральном железнодорожном транспорте» (далее - ФБУ «РС ФЖТ») (копия, заверенная поставщиком при поставке первой партии Товара);</w:t>
      </w:r>
    </w:p>
    <w:p w:rsidR="008F5A07" w:rsidRDefault="008F5A07" w:rsidP="008F5A07">
      <w:pPr>
        <w:widowControl w:val="0"/>
        <w:tabs>
          <w:tab w:val="left" w:pos="8520"/>
          <w:tab w:val="left" w:pos="9088"/>
          <w:tab w:val="left" w:pos="9656"/>
        </w:tabs>
        <w:autoSpaceDE w:val="0"/>
        <w:ind w:firstLine="709"/>
        <w:jc w:val="both"/>
        <w:rPr>
          <w:bCs/>
          <w:sz w:val="28"/>
          <w:szCs w:val="28"/>
        </w:rPr>
      </w:pPr>
      <w:r>
        <w:rPr>
          <w:bCs/>
          <w:sz w:val="28"/>
          <w:szCs w:val="28"/>
        </w:rPr>
        <w:t>12. 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w:t>
      </w:r>
      <w:proofErr w:type="gramStart"/>
      <w:r>
        <w:rPr>
          <w:bCs/>
          <w:sz w:val="28"/>
          <w:szCs w:val="28"/>
        </w:rPr>
        <w:t>)(</w:t>
      </w:r>
      <w:proofErr w:type="gramEnd"/>
      <w:r>
        <w:rPr>
          <w:bCs/>
          <w:sz w:val="28"/>
          <w:szCs w:val="28"/>
        </w:rPr>
        <w:t>в случае, если поставщик не является изготовителем Товара);</w:t>
      </w:r>
    </w:p>
    <w:p w:rsidR="008F5A07" w:rsidRPr="006524A9" w:rsidRDefault="008F5A07" w:rsidP="008F5A07">
      <w:pPr>
        <w:widowControl w:val="0"/>
        <w:tabs>
          <w:tab w:val="left" w:pos="8520"/>
          <w:tab w:val="left" w:pos="9088"/>
          <w:tab w:val="left" w:pos="9656"/>
        </w:tabs>
        <w:autoSpaceDE w:val="0"/>
        <w:ind w:firstLine="709"/>
        <w:jc w:val="both"/>
        <w:rPr>
          <w:bCs/>
          <w:sz w:val="28"/>
          <w:szCs w:val="28"/>
        </w:rPr>
      </w:pPr>
      <w:r>
        <w:rPr>
          <w:bCs/>
          <w:sz w:val="28"/>
          <w:szCs w:val="28"/>
        </w:rPr>
        <w:t>13. Акт допуска на инфраструктуру – 1 (один) экземпляр оригинала на каждую единицу Товара</w:t>
      </w:r>
    </w:p>
    <w:p w:rsidR="008F5A07" w:rsidRPr="007A527D" w:rsidRDefault="008F5A07" w:rsidP="008F5A07">
      <w:pPr>
        <w:widowControl w:val="0"/>
        <w:tabs>
          <w:tab w:val="left" w:pos="8520"/>
          <w:tab w:val="left" w:pos="9088"/>
          <w:tab w:val="left" w:pos="9656"/>
        </w:tabs>
        <w:autoSpaceDE w:val="0"/>
        <w:ind w:firstLine="709"/>
        <w:jc w:val="both"/>
        <w:rPr>
          <w:sz w:val="28"/>
          <w:szCs w:val="28"/>
        </w:rPr>
      </w:pPr>
      <w:r>
        <w:rPr>
          <w:sz w:val="28"/>
          <w:szCs w:val="28"/>
        </w:rPr>
        <w:t xml:space="preserve">4.5.2. После присвоения восьмизначных номеров, поставщик наносит их на товар в соответствии разделом № 2 Альбома № 632-2006 «Знаки и надписи на вагонах грузового парка колеи 1520 мм» ПКБ ЦВ МПС РФ. </w:t>
      </w:r>
    </w:p>
    <w:p w:rsidR="008F5A07" w:rsidRPr="007A527D" w:rsidRDefault="008F5A07" w:rsidP="008F5A07">
      <w:pPr>
        <w:ind w:firstLine="709"/>
        <w:jc w:val="both"/>
        <w:rPr>
          <w:sz w:val="28"/>
          <w:szCs w:val="28"/>
        </w:rPr>
      </w:pPr>
      <w:r>
        <w:rPr>
          <w:sz w:val="28"/>
          <w:szCs w:val="28"/>
        </w:rPr>
        <w:lastRenderedPageBreak/>
        <w:t>4.5.3. Товар должен поставляться после проведения процедуры технической приемки вагона на заводе-изготовителе, что подтверждается актом формы ВУ-1.</w:t>
      </w:r>
    </w:p>
    <w:p w:rsidR="008F5A07" w:rsidRDefault="008F5A07" w:rsidP="008F5A07">
      <w:pPr>
        <w:widowControl w:val="0"/>
        <w:tabs>
          <w:tab w:val="left" w:pos="8520"/>
          <w:tab w:val="left" w:pos="9088"/>
          <w:tab w:val="left" w:pos="9656"/>
        </w:tabs>
        <w:autoSpaceDE w:val="0"/>
        <w:ind w:firstLine="709"/>
        <w:jc w:val="both"/>
        <w:rPr>
          <w:sz w:val="28"/>
          <w:szCs w:val="28"/>
        </w:rPr>
      </w:pPr>
      <w:r>
        <w:rPr>
          <w:sz w:val="28"/>
          <w:szCs w:val="28"/>
        </w:rPr>
        <w:t>4.5.4.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8F5A07" w:rsidRPr="007A527D" w:rsidRDefault="008F5A07" w:rsidP="008F5A07">
      <w:pPr>
        <w:widowControl w:val="0"/>
        <w:tabs>
          <w:tab w:val="left" w:pos="8520"/>
          <w:tab w:val="left" w:pos="9088"/>
          <w:tab w:val="left" w:pos="9656"/>
        </w:tabs>
        <w:autoSpaceDE w:val="0"/>
        <w:ind w:firstLine="709"/>
        <w:jc w:val="both"/>
        <w:rPr>
          <w:sz w:val="28"/>
          <w:szCs w:val="28"/>
        </w:rPr>
      </w:pPr>
    </w:p>
    <w:p w:rsidR="008F5A07" w:rsidRPr="002E5FBD" w:rsidRDefault="008F5A07" w:rsidP="008F5A07">
      <w:pPr>
        <w:pStyle w:val="affff6"/>
        <w:outlineLvl w:val="1"/>
        <w:rPr>
          <w:b/>
          <w:sz w:val="28"/>
          <w:szCs w:val="28"/>
        </w:rPr>
      </w:pPr>
      <w:r>
        <w:rPr>
          <w:b/>
          <w:sz w:val="28"/>
          <w:szCs w:val="28"/>
        </w:rPr>
        <w:t>4.6. Гарантийный срок.</w:t>
      </w:r>
    </w:p>
    <w:p w:rsidR="008F5A07" w:rsidRDefault="008F5A07" w:rsidP="008F5A07">
      <w:pPr>
        <w:tabs>
          <w:tab w:val="left" w:pos="709"/>
          <w:tab w:val="left" w:pos="851"/>
          <w:tab w:val="left" w:pos="993"/>
          <w:tab w:val="left" w:pos="1134"/>
          <w:tab w:val="left" w:pos="1276"/>
          <w:tab w:val="left" w:pos="1843"/>
        </w:tabs>
        <w:jc w:val="both"/>
        <w:rPr>
          <w:sz w:val="28"/>
          <w:szCs w:val="28"/>
        </w:rPr>
      </w:pPr>
      <w:r>
        <w:rPr>
          <w:sz w:val="28"/>
          <w:szCs w:val="28"/>
        </w:rPr>
        <w:tab/>
      </w:r>
      <w:r>
        <w:rPr>
          <w:sz w:val="28"/>
          <w:szCs w:val="28"/>
        </w:rPr>
        <w:tab/>
        <w:t xml:space="preserve">Гарантийный срок на Товар должен составлять не менее 36 (тридцать шесть) месяцев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8F5A07" w:rsidRDefault="008F5A07" w:rsidP="008F5A07">
      <w:pPr>
        <w:tabs>
          <w:tab w:val="left" w:pos="709"/>
          <w:tab w:val="left" w:pos="851"/>
          <w:tab w:val="left" w:pos="993"/>
          <w:tab w:val="left" w:pos="1134"/>
          <w:tab w:val="left" w:pos="1276"/>
          <w:tab w:val="left" w:pos="1843"/>
        </w:tabs>
        <w:jc w:val="both"/>
        <w:rPr>
          <w:sz w:val="28"/>
          <w:szCs w:val="28"/>
        </w:rPr>
      </w:pPr>
      <w:r>
        <w:rPr>
          <w:sz w:val="28"/>
          <w:szCs w:val="28"/>
        </w:rPr>
        <w:tab/>
        <w:t xml:space="preserve">Гарантийный срок на боковые рамы, </w:t>
      </w:r>
      <w:proofErr w:type="spellStart"/>
      <w:r>
        <w:rPr>
          <w:sz w:val="28"/>
          <w:szCs w:val="28"/>
        </w:rPr>
        <w:t>надрессорные</w:t>
      </w:r>
      <w:proofErr w:type="spellEnd"/>
      <w:r>
        <w:rPr>
          <w:sz w:val="28"/>
          <w:szCs w:val="28"/>
        </w:rPr>
        <w:t xml:space="preserve"> балки должен составлять не менее 60 (шестидесяти) месяцев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8F5A07" w:rsidRPr="001F0745" w:rsidRDefault="008F5A07" w:rsidP="008F5A07">
      <w:pPr>
        <w:tabs>
          <w:tab w:val="left" w:pos="709"/>
          <w:tab w:val="left" w:pos="851"/>
          <w:tab w:val="left" w:pos="993"/>
          <w:tab w:val="left" w:pos="1134"/>
          <w:tab w:val="left" w:pos="1276"/>
          <w:tab w:val="left" w:pos="1843"/>
        </w:tabs>
        <w:jc w:val="both"/>
        <w:rPr>
          <w:sz w:val="28"/>
          <w:szCs w:val="28"/>
        </w:rPr>
      </w:pPr>
      <w:r>
        <w:rPr>
          <w:sz w:val="28"/>
          <w:szCs w:val="28"/>
        </w:rPr>
        <w:tab/>
        <w:t xml:space="preserve">Гарантийный срок на лакокрасочное покрытие рамы вагона должен составлять не менее 48 (сорока восьми) месяцев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 </w:t>
      </w:r>
    </w:p>
    <w:p w:rsidR="008F5A07" w:rsidRDefault="008F5A07" w:rsidP="008F5A07">
      <w:pPr>
        <w:ind w:firstLine="709"/>
        <w:jc w:val="both"/>
        <w:rPr>
          <w:b/>
          <w:sz w:val="28"/>
          <w:szCs w:val="28"/>
        </w:rPr>
      </w:pPr>
    </w:p>
    <w:p w:rsidR="008F5A07" w:rsidRDefault="008F5A07" w:rsidP="008F5A07">
      <w:pPr>
        <w:ind w:firstLine="709"/>
        <w:jc w:val="both"/>
        <w:rPr>
          <w:b/>
          <w:sz w:val="28"/>
          <w:szCs w:val="28"/>
        </w:rPr>
      </w:pPr>
    </w:p>
    <w:p w:rsidR="008F5A07" w:rsidRPr="007A527D" w:rsidRDefault="008F5A07" w:rsidP="008F5A07">
      <w:pPr>
        <w:pStyle w:val="affff6"/>
        <w:outlineLvl w:val="1"/>
        <w:rPr>
          <w:b/>
          <w:sz w:val="28"/>
          <w:szCs w:val="28"/>
        </w:rPr>
      </w:pPr>
      <w:r>
        <w:rPr>
          <w:b/>
          <w:sz w:val="28"/>
          <w:szCs w:val="28"/>
        </w:rPr>
        <w:t>4.7. Требования к маркировке Товара.</w:t>
      </w:r>
    </w:p>
    <w:p w:rsidR="008F5A07" w:rsidRDefault="008F5A07" w:rsidP="008F5A07">
      <w:pPr>
        <w:ind w:firstLine="709"/>
        <w:jc w:val="both"/>
        <w:rPr>
          <w:sz w:val="28"/>
          <w:szCs w:val="28"/>
        </w:rPr>
      </w:pPr>
      <w:r>
        <w:rPr>
          <w:sz w:val="28"/>
          <w:szCs w:val="28"/>
        </w:rPr>
        <w:t xml:space="preserve">4.7.1. Окраска Товара производится поставщиком после заключения договора </w:t>
      </w:r>
      <w:proofErr w:type="gramStart"/>
      <w:r>
        <w:rPr>
          <w:sz w:val="28"/>
          <w:szCs w:val="28"/>
        </w:rPr>
        <w:t>в соответствии с требованиями заказчика по стандартному промышленному варианту в соответствии с требованиями</w:t>
      </w:r>
      <w:proofErr w:type="gramEnd"/>
      <w:r>
        <w:rPr>
          <w:sz w:val="28"/>
          <w:szCs w:val="28"/>
        </w:rPr>
        <w:t xml:space="preserve"> ГОСТ 7409-2009 «Вагоны грузовые. Требования к лакокрасочным покрытиям». Цветовая гамма и условия окраски указываются заказчиком в отдельной инструкции, которую заказчик обязан предоставить поставщику не позднее, чем за 10 (десять) календарных дней до даты поставки первой партии Товара.</w:t>
      </w:r>
    </w:p>
    <w:p w:rsidR="008F5A07" w:rsidRPr="007A527D" w:rsidRDefault="008F5A07" w:rsidP="008F5A07">
      <w:pPr>
        <w:ind w:firstLine="709"/>
        <w:jc w:val="both"/>
        <w:rPr>
          <w:sz w:val="28"/>
          <w:szCs w:val="28"/>
        </w:rPr>
      </w:pPr>
      <w:r>
        <w:rPr>
          <w:sz w:val="28"/>
          <w:szCs w:val="28"/>
        </w:rPr>
        <w:t>4.7.2. Нанесение трафаретов должно быть выполнено в соответствии с разделом № 2 альбома № 632-2011 «Знаки и надписи на вагонах грузового парка колеи 1520 мм» ПКБ ЦВ,</w:t>
      </w:r>
      <w:r>
        <w:t xml:space="preserve"> </w:t>
      </w:r>
      <w:r>
        <w:rPr>
          <w:sz w:val="28"/>
          <w:szCs w:val="28"/>
        </w:rPr>
        <w:t xml:space="preserve">утвержден 17.10.2012 на 57-ом заседании совета по железнодорожному транспорту СНГ. </w:t>
      </w:r>
    </w:p>
    <w:p w:rsidR="008F5A07" w:rsidRDefault="008F5A07"/>
    <w:p w:rsidR="002E18D3" w:rsidRPr="00485ABD" w:rsidRDefault="002E18D3" w:rsidP="00EE6313">
      <w:pPr>
        <w:jc w:val="center"/>
        <w:outlineLvl w:val="0"/>
        <w:rPr>
          <w:b/>
          <w:bCs/>
          <w:sz w:val="32"/>
          <w:szCs w:val="32"/>
        </w:rPr>
      </w:pPr>
      <w:r>
        <w:rPr>
          <w:b/>
          <w:bCs/>
          <w:sz w:val="32"/>
          <w:szCs w:val="32"/>
        </w:rPr>
        <w:t>Раздел 5. Информационная карта</w:t>
      </w:r>
    </w:p>
    <w:p w:rsidR="00E835BB" w:rsidRDefault="00E835BB" w:rsidP="000E2555">
      <w:pPr>
        <w:ind w:firstLine="709"/>
        <w:jc w:val="both"/>
        <w:rPr>
          <w:sz w:val="28"/>
        </w:rPr>
      </w:pPr>
    </w:p>
    <w:p w:rsidR="002E18D3" w:rsidRPr="000E2555" w:rsidRDefault="002E18D3" w:rsidP="000E2555">
      <w:pPr>
        <w:ind w:firstLine="709"/>
        <w:jc w:val="both"/>
        <w:rPr>
          <w:sz w:val="28"/>
        </w:rPr>
      </w:pPr>
      <w:r>
        <w:rPr>
          <w:sz w:val="28"/>
        </w:rPr>
        <w:t xml:space="preserve">Следующие условия проведения Запроса предложений являются неотъемлемой частью настоящей документации, уточняют и дополняют </w:t>
      </w:r>
      <w:r>
        <w:rPr>
          <w:sz w:val="28"/>
        </w:rPr>
        <w:lastRenderedPageBreak/>
        <w:t>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107194" w:rsidRPr="003F2F4C" w:rsidTr="00A80D5E">
        <w:trPr>
          <w:trHeight w:val="1234"/>
        </w:trPr>
        <w:tc>
          <w:tcPr>
            <w:tcW w:w="534" w:type="dxa"/>
            <w:vAlign w:val="center"/>
          </w:tcPr>
          <w:p w:rsidR="00107194" w:rsidRPr="003F2F4C" w:rsidRDefault="00107194" w:rsidP="00A80D5E">
            <w:pPr>
              <w:pStyle w:val="Default"/>
              <w:jc w:val="center"/>
              <w:rPr>
                <w:b/>
                <w:color w:val="auto"/>
              </w:rPr>
            </w:pPr>
            <w:r>
              <w:rPr>
                <w:b/>
                <w:color w:val="auto"/>
              </w:rPr>
              <w:t xml:space="preserve">№ </w:t>
            </w:r>
            <w:proofErr w:type="gramStart"/>
            <w:r>
              <w:rPr>
                <w:b/>
                <w:color w:val="auto"/>
              </w:rPr>
              <w:t>п</w:t>
            </w:r>
            <w:proofErr w:type="gramEnd"/>
            <w:r>
              <w:rPr>
                <w:b/>
                <w:color w:val="auto"/>
              </w:rPr>
              <w:t>/п</w:t>
            </w:r>
          </w:p>
          <w:p w:rsidR="00107194" w:rsidRPr="003F2F4C" w:rsidRDefault="00107194" w:rsidP="00A80D5E">
            <w:pPr>
              <w:pStyle w:val="1ff2"/>
              <w:ind w:firstLine="0"/>
              <w:jc w:val="center"/>
              <w:rPr>
                <w:b/>
                <w:sz w:val="24"/>
                <w:szCs w:val="24"/>
              </w:rPr>
            </w:pPr>
          </w:p>
        </w:tc>
        <w:tc>
          <w:tcPr>
            <w:tcW w:w="2551" w:type="dxa"/>
            <w:vAlign w:val="center"/>
          </w:tcPr>
          <w:p w:rsidR="00107194" w:rsidRPr="003F2F4C" w:rsidRDefault="00107194" w:rsidP="00A80D5E">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107194" w:rsidRPr="003F2F4C" w:rsidRDefault="00107194" w:rsidP="00A80D5E">
            <w:pPr>
              <w:pStyle w:val="Default"/>
              <w:jc w:val="center"/>
              <w:rPr>
                <w:b/>
                <w:color w:val="auto"/>
              </w:rPr>
            </w:pPr>
            <w:r>
              <w:rPr>
                <w:b/>
                <w:color w:val="auto"/>
              </w:rPr>
              <w:t>Содержание</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w:t>
            </w:r>
          </w:p>
        </w:tc>
        <w:tc>
          <w:tcPr>
            <w:tcW w:w="2551" w:type="dxa"/>
          </w:tcPr>
          <w:p w:rsidR="00107194" w:rsidRPr="003F2F4C" w:rsidRDefault="00107194" w:rsidP="00A80D5E">
            <w:pPr>
              <w:pStyle w:val="Default"/>
              <w:rPr>
                <w:b/>
                <w:color w:val="auto"/>
              </w:rPr>
            </w:pPr>
            <w:r>
              <w:rPr>
                <w:b/>
                <w:color w:val="auto"/>
              </w:rPr>
              <w:t>Предмет Запроса предложений.</w:t>
            </w:r>
          </w:p>
          <w:p w:rsidR="00107194" w:rsidRPr="003F2F4C" w:rsidRDefault="00107194" w:rsidP="00A80D5E">
            <w:pPr>
              <w:pStyle w:val="Default"/>
              <w:rPr>
                <w:b/>
                <w:color w:val="auto"/>
              </w:rPr>
            </w:pPr>
          </w:p>
        </w:tc>
        <w:tc>
          <w:tcPr>
            <w:tcW w:w="6768" w:type="dxa"/>
          </w:tcPr>
          <w:p w:rsidR="003C1489" w:rsidRDefault="008F5A07">
            <w:pPr>
              <w:pStyle w:val="1ff2"/>
              <w:ind w:firstLine="0"/>
              <w:rPr>
                <w:sz w:val="24"/>
                <w:szCs w:val="24"/>
              </w:rPr>
            </w:pPr>
            <w:r>
              <w:rPr>
                <w:sz w:val="24"/>
                <w:szCs w:val="24"/>
              </w:rPr>
              <w:t>Запрос предложений № ЗПэ-ЦКПРПС-18-0095 по предмету закупки «Поставка 80-футовых вагонов-платформ для перевозки крупнотоннажных контейнеров».</w:t>
            </w:r>
          </w:p>
        </w:tc>
      </w:tr>
      <w:tr w:rsidR="006148C7" w:rsidRPr="003F2F4C" w:rsidTr="00A80D5E">
        <w:trPr>
          <w:trHeight w:val="3833"/>
        </w:trPr>
        <w:tc>
          <w:tcPr>
            <w:tcW w:w="534" w:type="dxa"/>
          </w:tcPr>
          <w:p w:rsidR="006148C7" w:rsidRPr="003F2F4C" w:rsidRDefault="006148C7" w:rsidP="006148C7">
            <w:pPr>
              <w:pStyle w:val="1ff2"/>
              <w:ind w:firstLine="0"/>
              <w:rPr>
                <w:b/>
                <w:sz w:val="24"/>
                <w:szCs w:val="24"/>
              </w:rPr>
            </w:pPr>
            <w:r>
              <w:rPr>
                <w:b/>
                <w:sz w:val="24"/>
                <w:szCs w:val="24"/>
              </w:rPr>
              <w:t>2.</w:t>
            </w:r>
          </w:p>
        </w:tc>
        <w:tc>
          <w:tcPr>
            <w:tcW w:w="2551" w:type="dxa"/>
          </w:tcPr>
          <w:p w:rsidR="006148C7" w:rsidRPr="003F2F4C" w:rsidRDefault="006148C7" w:rsidP="006148C7">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3C1489" w:rsidRDefault="008F5A07">
            <w:pPr>
              <w:pStyle w:val="1ff2"/>
              <w:ind w:firstLine="0"/>
              <w:rPr>
                <w:sz w:val="24"/>
                <w:szCs w:val="24"/>
              </w:rPr>
            </w:pPr>
            <w:r>
              <w:rPr>
                <w:sz w:val="24"/>
                <w:szCs w:val="24"/>
              </w:rPr>
              <w:t>Организатором является ПАО «ТрансКонтейнер». Функции Организатора выполняет:</w:t>
            </w:r>
          </w:p>
          <w:p w:rsidR="003C1489" w:rsidRDefault="003C1489">
            <w:pPr>
              <w:pStyle w:val="1ff2"/>
              <w:ind w:firstLine="0"/>
              <w:rPr>
                <w:sz w:val="24"/>
                <w:szCs w:val="24"/>
              </w:rPr>
            </w:pPr>
          </w:p>
          <w:p w:rsidR="006148C7" w:rsidRDefault="006148C7" w:rsidP="006148C7">
            <w:pPr>
              <w:pStyle w:val="1ff2"/>
              <w:ind w:firstLine="0"/>
              <w:rPr>
                <w:sz w:val="24"/>
                <w:szCs w:val="24"/>
              </w:rPr>
            </w:pPr>
            <w:r>
              <w:rPr>
                <w:sz w:val="24"/>
                <w:szCs w:val="24"/>
              </w:rPr>
              <w:t>Постоянная рабочая группа Конкурсной комиссии аппарата управления ПАО «ТрансКонтейнер».</w:t>
            </w:r>
          </w:p>
          <w:p w:rsidR="006148C7" w:rsidRDefault="006148C7" w:rsidP="006148C7">
            <w:pPr>
              <w:pStyle w:val="1ff2"/>
              <w:ind w:firstLine="0"/>
              <w:rPr>
                <w:sz w:val="24"/>
                <w:szCs w:val="24"/>
              </w:rPr>
            </w:pPr>
            <w:r>
              <w:rPr>
                <w:sz w:val="24"/>
                <w:szCs w:val="24"/>
              </w:rPr>
              <w:t xml:space="preserve">Адрес: 125047, Москва, Оружейный переулок, д.19. </w:t>
            </w:r>
          </w:p>
          <w:p w:rsidR="003C1489" w:rsidRDefault="008F5A07">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Николайчик  Михаил  Андреевич, тел. +7(495)7881717(1531), электронный адрес nikolaychikma@trcont.ru.</w:t>
            </w:r>
          </w:p>
          <w:p w:rsidR="006148C7" w:rsidRDefault="006148C7" w:rsidP="006148C7">
            <w:pPr>
              <w:pStyle w:val="1ff2"/>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6148C7" w:rsidRDefault="006148C7" w:rsidP="006148C7">
            <w:pPr>
              <w:pStyle w:val="1ff2"/>
              <w:ind w:firstLine="0"/>
              <w:rPr>
                <w:sz w:val="24"/>
                <w:szCs w:val="24"/>
              </w:rPr>
            </w:pPr>
            <w:r>
              <w:rPr>
                <w:sz w:val="24"/>
                <w:szCs w:val="24"/>
              </w:rPr>
              <w:t>Аксютина Кира Михайловна, тел. +7 (495) 788-1717 доб. 16-42, электронный адрес AksiutinaKM@trcont.ru;</w:t>
            </w:r>
          </w:p>
          <w:p w:rsidR="006148C7" w:rsidRDefault="006148C7" w:rsidP="006148C7">
            <w:pPr>
              <w:pStyle w:val="1ff2"/>
              <w:ind w:firstLine="0"/>
              <w:rPr>
                <w:sz w:val="24"/>
                <w:szCs w:val="24"/>
              </w:rPr>
            </w:pPr>
            <w:r>
              <w:rPr>
                <w:sz w:val="24"/>
                <w:szCs w:val="24"/>
              </w:rPr>
              <w:t>Курицын Александр Евгеньевич, тел. +7 (495) 788-1717 доб. 16-41, электронный адрес KuritsynAE@trcont.ru</w:t>
            </w:r>
          </w:p>
          <w:p w:rsidR="003C1489" w:rsidRDefault="003C1489">
            <w:pPr>
              <w:pStyle w:val="1ff2"/>
              <w:ind w:firstLine="0"/>
              <w:rPr>
                <w:sz w:val="24"/>
                <w:szCs w:val="24"/>
              </w:rPr>
            </w:pPr>
          </w:p>
        </w:tc>
      </w:tr>
      <w:tr w:rsidR="006148C7" w:rsidRPr="003F2F4C" w:rsidTr="00A80D5E">
        <w:trPr>
          <w:trHeight w:val="256"/>
        </w:trPr>
        <w:tc>
          <w:tcPr>
            <w:tcW w:w="534" w:type="dxa"/>
          </w:tcPr>
          <w:p w:rsidR="006148C7" w:rsidRPr="003F2F4C" w:rsidRDefault="006148C7" w:rsidP="006148C7">
            <w:pPr>
              <w:pStyle w:val="1ff2"/>
              <w:ind w:firstLine="0"/>
              <w:rPr>
                <w:b/>
                <w:sz w:val="24"/>
                <w:szCs w:val="24"/>
              </w:rPr>
            </w:pPr>
            <w:r>
              <w:rPr>
                <w:b/>
                <w:sz w:val="24"/>
                <w:szCs w:val="24"/>
              </w:rPr>
              <w:t>3.</w:t>
            </w:r>
          </w:p>
        </w:tc>
        <w:tc>
          <w:tcPr>
            <w:tcW w:w="2551" w:type="dxa"/>
          </w:tcPr>
          <w:p w:rsidR="006148C7" w:rsidRPr="003F2F4C" w:rsidRDefault="006148C7" w:rsidP="006148C7">
            <w:pPr>
              <w:pStyle w:val="Default"/>
              <w:rPr>
                <w:b/>
                <w:color w:val="auto"/>
              </w:rPr>
            </w:pPr>
            <w:r>
              <w:rPr>
                <w:b/>
                <w:color w:val="auto"/>
              </w:rPr>
              <w:t>Дата опубликования извещения о проведении Запроса предложений</w:t>
            </w:r>
          </w:p>
        </w:tc>
        <w:tc>
          <w:tcPr>
            <w:tcW w:w="6768" w:type="dxa"/>
          </w:tcPr>
          <w:p w:rsidR="003C1489" w:rsidRDefault="008F5A07">
            <w:bookmarkStart w:id="7" w:name="OLE_LINK10"/>
            <w:bookmarkStart w:id="8" w:name="OLE_LINK11"/>
            <w:bookmarkStart w:id="9" w:name="OLE_LINK12"/>
            <w:bookmarkStart w:id="10" w:name="OLE_LINK13"/>
            <w:bookmarkStart w:id="11" w:name="OLE_LINK25"/>
            <w:bookmarkStart w:id="12" w:name="OLE_LINK26"/>
            <w:r>
              <w:t>«15» ноября 2018 года</w:t>
            </w:r>
            <w:bookmarkEnd w:id="7"/>
            <w:bookmarkEnd w:id="8"/>
            <w:bookmarkEnd w:id="9"/>
            <w:bookmarkEnd w:id="10"/>
            <w:bookmarkEnd w:id="11"/>
            <w:bookmarkEnd w:id="12"/>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4.</w:t>
            </w:r>
          </w:p>
        </w:tc>
        <w:tc>
          <w:tcPr>
            <w:tcW w:w="2551" w:type="dxa"/>
          </w:tcPr>
          <w:p w:rsidR="00107194" w:rsidRPr="003F2F4C" w:rsidRDefault="00107194" w:rsidP="00A80D5E">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107194" w:rsidRPr="003F2F4C" w:rsidRDefault="00107194" w:rsidP="00A80D5E">
            <w:pPr>
              <w:pStyle w:val="Default"/>
              <w:rPr>
                <w:b/>
                <w:color w:val="auto"/>
              </w:rPr>
            </w:pPr>
          </w:p>
        </w:tc>
        <w:tc>
          <w:tcPr>
            <w:tcW w:w="6768" w:type="dxa"/>
          </w:tcPr>
          <w:p w:rsidR="00107194" w:rsidRPr="00786F92" w:rsidRDefault="00107194" w:rsidP="003A724F">
            <w:pPr>
              <w:pStyle w:val="1ff2"/>
              <w:ind w:firstLine="0"/>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fff3"/>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Pr>
                  <w:rStyle w:val="afff3"/>
                  <w:sz w:val="24"/>
                  <w:szCs w:val="24"/>
                </w:rPr>
                <w:t>www.zakupki.gov.ru</w:t>
              </w:r>
            </w:hyperlink>
            <w:r>
              <w:rPr>
                <w:sz w:val="24"/>
                <w:szCs w:val="24"/>
              </w:rPr>
              <w:t>) (далее – Официальный сайт).</w:t>
            </w:r>
          </w:p>
          <w:p w:rsidR="00107194" w:rsidRPr="00786F92" w:rsidRDefault="00107194" w:rsidP="00A80D5E">
            <w:pPr>
              <w:pStyle w:val="1ff2"/>
              <w:rPr>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w:t>
            </w:r>
            <w:r>
              <w:rPr>
                <w:sz w:val="24"/>
                <w:szCs w:val="24"/>
              </w:rPr>
              <w:lastRenderedPageBreak/>
              <w:t>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p w:rsidR="00107194" w:rsidRPr="00786F92" w:rsidRDefault="00107194" w:rsidP="00A80D5E">
            <w:pPr>
              <w:pStyle w:val="1ff2"/>
              <w:rPr>
                <w:sz w:val="24"/>
                <w:szCs w:val="24"/>
              </w:rPr>
            </w:pPr>
            <w:r>
              <w:rPr>
                <w:sz w:val="24"/>
                <w:szCs w:val="24"/>
              </w:rPr>
              <w:t xml:space="preserve">При проведении запроса предложений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23" w:history="1">
              <w:r>
                <w:rPr>
                  <w:rStyle w:val="afff3"/>
                  <w:sz w:val="24"/>
                  <w:szCs w:val="24"/>
                </w:rPr>
                <w:t>www.otc.ru</w:t>
              </w:r>
            </w:hyperlink>
            <w:r>
              <w:rPr>
                <w:sz w:val="24"/>
                <w:szCs w:val="24"/>
              </w:rPr>
              <w:t>.</w:t>
            </w:r>
          </w:p>
          <w:p w:rsidR="00107194" w:rsidRPr="003F2F4C" w:rsidRDefault="00107194" w:rsidP="00A80D5E">
            <w:pPr>
              <w:pStyle w:val="1ff2"/>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fff3"/>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w:t>
            </w:r>
            <w:proofErr w:type="spellStart"/>
            <w:r>
              <w:rPr>
                <w:sz w:val="24"/>
                <w:szCs w:val="24"/>
              </w:rPr>
              <w:t>mail</w:t>
            </w:r>
            <w:proofErr w:type="spellEnd"/>
            <w:r>
              <w:rPr>
                <w:sz w:val="24"/>
                <w:szCs w:val="24"/>
              </w:rPr>
              <w:t>: info@otc-tender.ru.</w:t>
            </w:r>
          </w:p>
        </w:tc>
      </w:tr>
      <w:tr w:rsidR="00CE2993" w:rsidRPr="003F2F4C" w:rsidTr="00A80D5E">
        <w:tc>
          <w:tcPr>
            <w:tcW w:w="534" w:type="dxa"/>
          </w:tcPr>
          <w:p w:rsidR="00CE2993" w:rsidRPr="003F2F4C" w:rsidRDefault="00CE2993" w:rsidP="00CE2993">
            <w:pPr>
              <w:pStyle w:val="1ff2"/>
              <w:ind w:firstLine="0"/>
              <w:rPr>
                <w:b/>
                <w:sz w:val="24"/>
                <w:szCs w:val="24"/>
              </w:rPr>
            </w:pPr>
            <w:r>
              <w:rPr>
                <w:b/>
                <w:sz w:val="24"/>
                <w:szCs w:val="24"/>
              </w:rPr>
              <w:lastRenderedPageBreak/>
              <w:t>5.</w:t>
            </w:r>
          </w:p>
        </w:tc>
        <w:tc>
          <w:tcPr>
            <w:tcW w:w="2551" w:type="dxa"/>
          </w:tcPr>
          <w:p w:rsidR="00CE2993" w:rsidRPr="003F2F4C" w:rsidRDefault="00CE2993" w:rsidP="00CE2993">
            <w:pPr>
              <w:pStyle w:val="Default"/>
              <w:rPr>
                <w:b/>
                <w:color w:val="auto"/>
              </w:rPr>
            </w:pPr>
            <w:r>
              <w:rPr>
                <w:b/>
                <w:color w:val="auto"/>
              </w:rPr>
              <w:t>Начальная (максимальная) цена договора/ цена лота</w:t>
            </w:r>
          </w:p>
        </w:tc>
        <w:tc>
          <w:tcPr>
            <w:tcW w:w="6768" w:type="dxa"/>
          </w:tcPr>
          <w:p w:rsidR="003C1489" w:rsidRDefault="008F5A07">
            <w:pPr>
              <w:pStyle w:val="1ff2"/>
              <w:ind w:firstLine="0"/>
              <w:rPr>
                <w:sz w:val="24"/>
                <w:szCs w:val="24"/>
              </w:rPr>
            </w:pPr>
            <w:r>
              <w:rPr>
                <w:sz w:val="24"/>
                <w:szCs w:val="24"/>
              </w:rPr>
              <w:t>Начальная (максимальная) цена договора составляет 850000000 (восемьсот пятьдесят миллионов) рублей 00 копеек с учетом всех налогов (кроме НДС). Цена включает расходы на окраску, регистрацию, стоимость гарантии, маркировку Товара, нанесение логотипов, надписей, включая все виды налогов, без НДС, а также прочие расходы, связанные с поставкой Товара.</w:t>
            </w:r>
          </w:p>
          <w:p w:rsidR="003C1489" w:rsidRDefault="008F5A07">
            <w:pPr>
              <w:suppressAutoHyphens w:val="0"/>
              <w:jc w:val="both"/>
              <w:rPr>
                <w:i/>
              </w:rPr>
            </w:pPr>
            <w:r>
              <w:t>Сумма НДС и условия начисления определяются в соответствии с законодательством Российской Федерации.</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6.</w:t>
            </w:r>
          </w:p>
        </w:tc>
        <w:tc>
          <w:tcPr>
            <w:tcW w:w="2551" w:type="dxa"/>
          </w:tcPr>
          <w:p w:rsidR="00107194" w:rsidRPr="003F2F4C" w:rsidRDefault="00107194" w:rsidP="00A80D5E">
            <w:pPr>
              <w:pStyle w:val="Default"/>
              <w:rPr>
                <w:b/>
                <w:color w:val="auto"/>
              </w:rPr>
            </w:pPr>
            <w:r>
              <w:rPr>
                <w:b/>
                <w:color w:val="auto"/>
              </w:rPr>
              <w:t xml:space="preserve">Место, дата начала и окончания подачи Заявок </w:t>
            </w:r>
          </w:p>
        </w:tc>
        <w:tc>
          <w:tcPr>
            <w:tcW w:w="6768" w:type="dxa"/>
          </w:tcPr>
          <w:p w:rsidR="003C1489" w:rsidRDefault="008F5A07">
            <w:pPr>
              <w:pStyle w:val="1ff2"/>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Запроса предложений и до </w:t>
            </w:r>
            <w:bookmarkStart w:id="13" w:name="OLE_LINK8"/>
            <w:bookmarkStart w:id="14" w:name="OLE_LINK9"/>
            <w:bookmarkStart w:id="15" w:name="OLE_LINK23"/>
            <w:bookmarkStart w:id="16" w:name="OLE_LINK24"/>
            <w:r>
              <w:rPr>
                <w:sz w:val="24"/>
                <w:szCs w:val="24"/>
              </w:rPr>
              <w:t>«27» ноября 2018 г. 14 час. 00 мин</w:t>
            </w:r>
            <w:proofErr w:type="gramStart"/>
            <w:r>
              <w:rPr>
                <w:sz w:val="24"/>
                <w:szCs w:val="24"/>
              </w:rPr>
              <w:t>.</w:t>
            </w:r>
            <w:bookmarkEnd w:id="13"/>
            <w:bookmarkEnd w:id="14"/>
            <w:bookmarkEnd w:id="15"/>
            <w:bookmarkEnd w:id="16"/>
            <w:r>
              <w:rPr>
                <w:sz w:val="24"/>
                <w:szCs w:val="24"/>
              </w:rPr>
              <w:t>.</w:t>
            </w:r>
            <w:proofErr w:type="gramEnd"/>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7.</w:t>
            </w:r>
          </w:p>
        </w:tc>
        <w:tc>
          <w:tcPr>
            <w:tcW w:w="2551" w:type="dxa"/>
          </w:tcPr>
          <w:p w:rsidR="00107194" w:rsidRPr="003F2F4C" w:rsidRDefault="00107194" w:rsidP="00A80D5E">
            <w:pPr>
              <w:pStyle w:val="Default"/>
              <w:rPr>
                <w:b/>
                <w:color w:val="auto"/>
              </w:rPr>
            </w:pPr>
            <w:r>
              <w:rPr>
                <w:b/>
                <w:color w:val="auto"/>
              </w:rPr>
              <w:t>Срок действия Заявки</w:t>
            </w:r>
            <w:r>
              <w:rPr>
                <w:b/>
                <w:color w:val="auto"/>
              </w:rPr>
              <w:tab/>
            </w:r>
          </w:p>
        </w:tc>
        <w:tc>
          <w:tcPr>
            <w:tcW w:w="6768" w:type="dxa"/>
          </w:tcPr>
          <w:p w:rsidR="003C1489" w:rsidRDefault="008F5A07">
            <w:pPr>
              <w:pStyle w:val="1ff2"/>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 xml:space="preserve">8. </w:t>
            </w:r>
          </w:p>
        </w:tc>
        <w:tc>
          <w:tcPr>
            <w:tcW w:w="2551" w:type="dxa"/>
          </w:tcPr>
          <w:p w:rsidR="00107194" w:rsidRPr="003F2F4C" w:rsidRDefault="00107194" w:rsidP="00A80D5E">
            <w:pPr>
              <w:pStyle w:val="Default"/>
              <w:rPr>
                <w:b/>
                <w:color w:val="auto"/>
              </w:rPr>
            </w:pPr>
            <w:r>
              <w:rPr>
                <w:b/>
                <w:color w:val="auto"/>
              </w:rPr>
              <w:t>Оценка и сопоставление Заявок</w:t>
            </w:r>
          </w:p>
        </w:tc>
        <w:tc>
          <w:tcPr>
            <w:tcW w:w="6768" w:type="dxa"/>
          </w:tcPr>
          <w:p w:rsidR="003C1489" w:rsidRDefault="008F5A07">
            <w:pPr>
              <w:pStyle w:val="1ff2"/>
              <w:ind w:firstLine="0"/>
              <w:rPr>
                <w:sz w:val="24"/>
                <w:szCs w:val="24"/>
                <w:highlight w:val="cyan"/>
              </w:rPr>
            </w:pPr>
            <w:r>
              <w:rPr>
                <w:sz w:val="24"/>
                <w:szCs w:val="24"/>
              </w:rPr>
              <w:t xml:space="preserve">Оценка и сопоставление Заявок состоится </w:t>
            </w:r>
            <w:r>
              <w:rPr>
                <w:sz w:val="24"/>
                <w:szCs w:val="24"/>
              </w:rPr>
              <w:br/>
              <w:t>«28» ноября 2018 г. 14 час. 00 мин. местного времени по адресу, указанному в пункте 2 настоящей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9.</w:t>
            </w:r>
          </w:p>
        </w:tc>
        <w:tc>
          <w:tcPr>
            <w:tcW w:w="2551" w:type="dxa"/>
          </w:tcPr>
          <w:p w:rsidR="006148C7" w:rsidRPr="003F2F4C" w:rsidRDefault="006148C7" w:rsidP="006148C7">
            <w:pPr>
              <w:pStyle w:val="Default"/>
              <w:rPr>
                <w:b/>
                <w:color w:val="auto"/>
              </w:rPr>
            </w:pPr>
            <w:r>
              <w:rPr>
                <w:b/>
                <w:color w:val="auto"/>
              </w:rPr>
              <w:t>Конкурсная комиссия</w:t>
            </w:r>
          </w:p>
        </w:tc>
        <w:tc>
          <w:tcPr>
            <w:tcW w:w="6768" w:type="dxa"/>
          </w:tcPr>
          <w:p w:rsidR="003C1489" w:rsidRDefault="008F5A07">
            <w:pPr>
              <w:pStyle w:val="1ff2"/>
              <w:ind w:firstLine="0"/>
              <w:rPr>
                <w:sz w:val="24"/>
                <w:szCs w:val="24"/>
              </w:rPr>
            </w:pPr>
            <w:r>
              <w:rPr>
                <w:sz w:val="24"/>
                <w:szCs w:val="24"/>
              </w:rPr>
              <w:t xml:space="preserve">Решение об итогах Запроса предложений принимается Конкурсной комиссией аппарата управления ПАО «ТрансКонтейнер» </w:t>
            </w:r>
          </w:p>
          <w:p w:rsidR="003C1489" w:rsidRDefault="008F5A07">
            <w:pPr>
              <w:pStyle w:val="1ff2"/>
              <w:ind w:firstLine="0"/>
              <w:rPr>
                <w:sz w:val="24"/>
                <w:szCs w:val="24"/>
                <w:highlight w:val="cyan"/>
              </w:rPr>
            </w:pPr>
            <w:r>
              <w:rPr>
                <w:sz w:val="24"/>
                <w:szCs w:val="24"/>
              </w:rPr>
              <w:t>Адрес: Российская Федерация, 125047, г. Москва, Оружейный переулок, д. 19</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10.</w:t>
            </w:r>
          </w:p>
        </w:tc>
        <w:tc>
          <w:tcPr>
            <w:tcW w:w="2551" w:type="dxa"/>
          </w:tcPr>
          <w:p w:rsidR="006148C7" w:rsidRPr="003F2F4C" w:rsidRDefault="006148C7" w:rsidP="006148C7">
            <w:pPr>
              <w:pStyle w:val="Default"/>
              <w:rPr>
                <w:b/>
                <w:color w:val="auto"/>
              </w:rPr>
            </w:pPr>
            <w:r>
              <w:rPr>
                <w:b/>
                <w:color w:val="auto"/>
              </w:rPr>
              <w:t>Подведение итогов</w:t>
            </w:r>
          </w:p>
        </w:tc>
        <w:tc>
          <w:tcPr>
            <w:tcW w:w="6768" w:type="dxa"/>
          </w:tcPr>
          <w:p w:rsidR="003C1489" w:rsidRDefault="008F5A07">
            <w:pPr>
              <w:pStyle w:val="1ff2"/>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«13» декабря 2018 г. 14 час. 00 мин.</w:t>
            </w:r>
            <w:bookmarkEnd w:id="17"/>
            <w:bookmarkEnd w:id="18"/>
            <w:bookmarkEnd w:id="19"/>
            <w:r>
              <w:rPr>
                <w:sz w:val="24"/>
                <w:szCs w:val="24"/>
              </w:rPr>
              <w:t xml:space="preserve"> местного времени по адресу, указанному в пункте 9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11.</w:t>
            </w:r>
          </w:p>
        </w:tc>
        <w:tc>
          <w:tcPr>
            <w:tcW w:w="2551" w:type="dxa"/>
          </w:tcPr>
          <w:p w:rsidR="006148C7" w:rsidRPr="003F2F4C" w:rsidRDefault="006148C7" w:rsidP="006148C7">
            <w:pPr>
              <w:pStyle w:val="Default"/>
              <w:rPr>
                <w:b/>
                <w:color w:val="auto"/>
              </w:rPr>
            </w:pPr>
            <w:r>
              <w:rPr>
                <w:b/>
                <w:color w:val="auto"/>
              </w:rPr>
              <w:t xml:space="preserve">Условия оплаты за товар, выполнение </w:t>
            </w:r>
            <w:r>
              <w:rPr>
                <w:b/>
                <w:color w:val="auto"/>
              </w:rPr>
              <w:lastRenderedPageBreak/>
              <w:t>работ, оказание услуг</w:t>
            </w:r>
          </w:p>
        </w:tc>
        <w:tc>
          <w:tcPr>
            <w:tcW w:w="6768" w:type="dxa"/>
          </w:tcPr>
          <w:p w:rsidR="008F5A07" w:rsidRDefault="008F5A07">
            <w:pPr>
              <w:pStyle w:val="1ff2"/>
              <w:ind w:firstLine="0"/>
              <w:rPr>
                <w:sz w:val="24"/>
                <w:szCs w:val="24"/>
              </w:rPr>
            </w:pPr>
            <w:r>
              <w:rPr>
                <w:sz w:val="24"/>
                <w:szCs w:val="24"/>
              </w:rPr>
              <w:lastRenderedPageBreak/>
              <w:t xml:space="preserve">Вариант 1. </w:t>
            </w:r>
            <w:proofErr w:type="gramStart"/>
            <w:r>
              <w:rPr>
                <w:sz w:val="24"/>
                <w:szCs w:val="24"/>
              </w:rPr>
              <w:t xml:space="preserve">Оплата поставки товара производится в безналичном порядке путем перечисления заказчиком </w:t>
            </w:r>
            <w:r>
              <w:rPr>
                <w:sz w:val="24"/>
                <w:szCs w:val="24"/>
              </w:rPr>
              <w:lastRenderedPageBreak/>
              <w:t xml:space="preserve">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акта приема-передачи Товара (партии Товара) на основании счета/счета-фактуры и предоставления поставщиком полного комплекта документов. </w:t>
            </w:r>
            <w:proofErr w:type="gramEnd"/>
          </w:p>
          <w:p w:rsidR="008F5A07" w:rsidRDefault="008F5A07">
            <w:pPr>
              <w:pStyle w:val="1ff2"/>
              <w:ind w:firstLine="0"/>
              <w:rPr>
                <w:sz w:val="24"/>
                <w:szCs w:val="24"/>
              </w:rPr>
            </w:pPr>
            <w:r>
              <w:rPr>
                <w:sz w:val="24"/>
                <w:szCs w:val="24"/>
              </w:rPr>
              <w:t xml:space="preserve"> Вариант 2. Может быть предусмотрен авансовый платеж, который не должен превышать 30 % (тридцати) процентов от стоимости поставляемого Товара (партии Товара). В случае авансового платежа оплата производится заказчиком в следующем порядке:</w:t>
            </w:r>
          </w:p>
          <w:p w:rsidR="008F5A07" w:rsidRDefault="008F5A07">
            <w:pPr>
              <w:pStyle w:val="1ff2"/>
              <w:ind w:firstLine="0"/>
              <w:rPr>
                <w:sz w:val="24"/>
                <w:szCs w:val="24"/>
              </w:rPr>
            </w:pPr>
            <w:r>
              <w:rPr>
                <w:sz w:val="24"/>
                <w:szCs w:val="24"/>
              </w:rPr>
              <w:t xml:space="preserve">- аванс в размере не более 30 % (тридцати) процентов от общей цены поставки Товара (партии Товара) по договору – производится в течение 10 (десяти) календарных дней </w:t>
            </w:r>
            <w:proofErr w:type="gramStart"/>
            <w:r>
              <w:rPr>
                <w:sz w:val="24"/>
                <w:szCs w:val="24"/>
              </w:rPr>
              <w:t>с даты подписания</w:t>
            </w:r>
            <w:proofErr w:type="gramEnd"/>
            <w:r>
              <w:rPr>
                <w:sz w:val="24"/>
                <w:szCs w:val="24"/>
              </w:rPr>
              <w:t xml:space="preserve"> договора;</w:t>
            </w:r>
          </w:p>
          <w:p w:rsidR="003C1489" w:rsidRDefault="008F5A07">
            <w:pPr>
              <w:pStyle w:val="1ff2"/>
              <w:ind w:firstLine="0"/>
              <w:rPr>
                <w:sz w:val="24"/>
                <w:szCs w:val="24"/>
              </w:rPr>
            </w:pPr>
            <w:r>
              <w:rPr>
                <w:sz w:val="24"/>
                <w:szCs w:val="24"/>
              </w:rPr>
              <w:t xml:space="preserve">- окончательный расчет в размере не менее 70 % (семидесяти) процентов от общей цены Товара (партии Товара) по договору,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приема-передачи Товара (партии Товара) на основании счета/счета-фактуры и предоставления поставщиком полного комплекта документов. Оплата услуг производится по безналичному расчету. </w:t>
            </w:r>
          </w:p>
          <w:p w:rsidR="003C1489" w:rsidRDefault="008F5A07">
            <w:pPr>
              <w:pStyle w:val="1ff2"/>
              <w:ind w:firstLine="0"/>
              <w:rPr>
                <w:sz w:val="24"/>
                <w:szCs w:val="24"/>
                <w:highlight w:val="yellow"/>
              </w:rPr>
            </w:pPr>
            <w:r>
              <w:rPr>
                <w:sz w:val="24"/>
                <w:szCs w:val="24"/>
                <w:highlight w:val="cyan"/>
              </w:rPr>
              <w:t xml:space="preserve"> </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lastRenderedPageBreak/>
              <w:t>12.</w:t>
            </w:r>
          </w:p>
        </w:tc>
        <w:tc>
          <w:tcPr>
            <w:tcW w:w="2551" w:type="dxa"/>
          </w:tcPr>
          <w:p w:rsidR="006148C7" w:rsidRPr="003F2F4C" w:rsidRDefault="006148C7" w:rsidP="006148C7">
            <w:pPr>
              <w:pStyle w:val="Default"/>
              <w:rPr>
                <w:b/>
                <w:color w:val="auto"/>
              </w:rPr>
            </w:pPr>
            <w:r>
              <w:rPr>
                <w:b/>
                <w:color w:val="auto"/>
              </w:rPr>
              <w:t xml:space="preserve">Количество лотов </w:t>
            </w:r>
          </w:p>
        </w:tc>
        <w:tc>
          <w:tcPr>
            <w:tcW w:w="6768" w:type="dxa"/>
          </w:tcPr>
          <w:p w:rsidR="003C1489" w:rsidRDefault="008F5A07">
            <w:pPr>
              <w:pStyle w:val="1ff2"/>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13.</w:t>
            </w:r>
          </w:p>
        </w:tc>
        <w:tc>
          <w:tcPr>
            <w:tcW w:w="2551" w:type="dxa"/>
          </w:tcPr>
          <w:p w:rsidR="006148C7" w:rsidRPr="003F2F4C" w:rsidRDefault="006148C7" w:rsidP="006148C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3C1489" w:rsidRDefault="008F5A07">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Товар должен быть поставлен </w:t>
            </w:r>
            <w:proofErr w:type="gramStart"/>
            <w:r>
              <w:t>с даты подписания</w:t>
            </w:r>
            <w:proofErr w:type="gramEnd"/>
            <w:r>
              <w:t xml:space="preserve"> договора и до 31 марта 2019 года. Товар должен быть поставлен в соответствии с графиком поставки: </w:t>
            </w:r>
            <w:proofErr w:type="gramStart"/>
            <w:r>
              <w:t>-я</w:t>
            </w:r>
            <w:proofErr w:type="gramEnd"/>
            <w:r>
              <w:t>нварь 2019 г. – 50 ед.  -февраль 2019 г. – 100 ед. -март 2019 г. – 100 ед.</w:t>
            </w:r>
          </w:p>
          <w:p w:rsidR="006148C7" w:rsidRPr="00F86FAA" w:rsidRDefault="006148C7" w:rsidP="006148C7">
            <w:pPr>
              <w:pStyle w:val="Default"/>
              <w:jc w:val="both"/>
              <w:rPr>
                <w:color w:val="auto"/>
              </w:rPr>
            </w:pPr>
          </w:p>
          <w:p w:rsidR="008F5A07" w:rsidRDefault="008F5A07">
            <w:pPr>
              <w:pStyle w:val="Default"/>
              <w:jc w:val="both"/>
            </w:pPr>
            <w:r>
              <w:rPr>
                <w:b/>
                <w:bCs/>
                <w:color w:val="auto"/>
              </w:rPr>
              <w:t xml:space="preserve">Место </w:t>
            </w:r>
            <w:r>
              <w:rPr>
                <w:b/>
                <w:color w:val="auto"/>
              </w:rPr>
              <w:t xml:space="preserve">выполнения работ, оказания услуг, поставки товара и т.д.: </w:t>
            </w:r>
            <w:r>
              <w:t xml:space="preserve">Вариант № 1. Место поставки - склад завода-изготовителя на территории Российской Федерации. Заказчик самостоятельно и за свой счет забирает Товар со склада завода-изготовителя. </w:t>
            </w:r>
          </w:p>
          <w:p w:rsidR="008F5A07" w:rsidRDefault="008F5A07">
            <w:pPr>
              <w:pStyle w:val="Default"/>
              <w:jc w:val="both"/>
            </w:pPr>
            <w:r>
              <w:t xml:space="preserve">Вариант № 2. Место поставки – железнодорожная станция на территории Российской Федерации.  </w:t>
            </w:r>
          </w:p>
          <w:p w:rsidR="003C1489" w:rsidRDefault="008F5A07">
            <w:pPr>
              <w:pStyle w:val="Default"/>
              <w:jc w:val="both"/>
            </w:pPr>
            <w:r>
              <w:t>По выбору претендента, указанному в финансово-коммерческом предложении (Приложение № 3 к документации о закупке).</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14.</w:t>
            </w:r>
          </w:p>
        </w:tc>
        <w:tc>
          <w:tcPr>
            <w:tcW w:w="2551" w:type="dxa"/>
          </w:tcPr>
          <w:p w:rsidR="006148C7" w:rsidRPr="003F2F4C" w:rsidRDefault="006148C7" w:rsidP="006148C7">
            <w:pPr>
              <w:pStyle w:val="Default"/>
              <w:rPr>
                <w:b/>
                <w:color w:val="auto"/>
              </w:rPr>
            </w:pPr>
            <w:r>
              <w:rPr>
                <w:b/>
                <w:color w:val="auto"/>
              </w:rPr>
              <w:t>Состав и количество (объем) товара, работ, услуг</w:t>
            </w:r>
          </w:p>
        </w:tc>
        <w:tc>
          <w:tcPr>
            <w:tcW w:w="6768" w:type="dxa"/>
          </w:tcPr>
          <w:p w:rsidR="003C1489" w:rsidRDefault="008F5A07">
            <w:pPr>
              <w:pStyle w:val="1ff2"/>
              <w:ind w:firstLine="0"/>
              <w:rPr>
                <w:sz w:val="24"/>
                <w:szCs w:val="24"/>
              </w:rPr>
            </w:pPr>
            <w:r>
              <w:rPr>
                <w:sz w:val="24"/>
                <w:szCs w:val="24"/>
              </w:rPr>
              <w:t>250 единиц</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15.</w:t>
            </w:r>
          </w:p>
        </w:tc>
        <w:tc>
          <w:tcPr>
            <w:tcW w:w="2551" w:type="dxa"/>
          </w:tcPr>
          <w:p w:rsidR="00107194" w:rsidRPr="003F2F4C" w:rsidRDefault="00107194" w:rsidP="00A80D5E">
            <w:pPr>
              <w:pStyle w:val="Default"/>
              <w:rPr>
                <w:b/>
                <w:color w:val="auto"/>
              </w:rPr>
            </w:pPr>
            <w:r>
              <w:rPr>
                <w:b/>
                <w:color w:val="auto"/>
              </w:rPr>
              <w:t xml:space="preserve">Официальный язык </w:t>
            </w:r>
          </w:p>
        </w:tc>
        <w:tc>
          <w:tcPr>
            <w:tcW w:w="6768" w:type="dxa"/>
          </w:tcPr>
          <w:p w:rsidR="003C1489" w:rsidRDefault="008F5A07">
            <w:pPr>
              <w:pStyle w:val="affffb"/>
              <w:jc w:val="both"/>
              <w:rPr>
                <w:sz w:val="24"/>
                <w:szCs w:val="24"/>
              </w:rPr>
            </w:pPr>
            <w:r w:rsidRPr="008F5A07">
              <w:rPr>
                <w:sz w:val="24"/>
                <w:szCs w:val="24"/>
              </w:rPr>
              <w:t>Русский язык. Вся переписка, связанная с проведением Открытого конкурса, ведется на русском языке.</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16.</w:t>
            </w:r>
          </w:p>
        </w:tc>
        <w:tc>
          <w:tcPr>
            <w:tcW w:w="2551" w:type="dxa"/>
          </w:tcPr>
          <w:p w:rsidR="006148C7" w:rsidRPr="003F2F4C" w:rsidRDefault="006148C7" w:rsidP="006148C7">
            <w:pPr>
              <w:pStyle w:val="Default"/>
              <w:rPr>
                <w:b/>
                <w:color w:val="auto"/>
              </w:rPr>
            </w:pPr>
            <w:r>
              <w:rPr>
                <w:b/>
                <w:color w:val="auto"/>
              </w:rPr>
              <w:t xml:space="preserve">Валюта Запроса предложений </w:t>
            </w:r>
          </w:p>
        </w:tc>
        <w:tc>
          <w:tcPr>
            <w:tcW w:w="6768" w:type="dxa"/>
          </w:tcPr>
          <w:p w:rsidR="003C1489" w:rsidRDefault="008F5A07">
            <w:pPr>
              <w:pStyle w:val="1ff2"/>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17.</w:t>
            </w:r>
          </w:p>
        </w:tc>
        <w:tc>
          <w:tcPr>
            <w:tcW w:w="2551" w:type="dxa"/>
          </w:tcPr>
          <w:p w:rsidR="006148C7" w:rsidRPr="003F2F4C" w:rsidRDefault="006148C7" w:rsidP="006148C7">
            <w:pPr>
              <w:pStyle w:val="Default"/>
              <w:rPr>
                <w:b/>
                <w:color w:val="auto"/>
              </w:rPr>
            </w:pPr>
            <w:r>
              <w:rPr>
                <w:b/>
                <w:color w:val="auto"/>
              </w:rPr>
              <w:t xml:space="preserve">Требования, предъявляемые к претендентам и </w:t>
            </w:r>
            <w:r>
              <w:rPr>
                <w:b/>
                <w:color w:val="auto"/>
              </w:rPr>
              <w:lastRenderedPageBreak/>
              <w:t xml:space="preserve">Заявке на участие в Запросе предложений </w:t>
            </w:r>
          </w:p>
        </w:tc>
        <w:tc>
          <w:tcPr>
            <w:tcW w:w="6768" w:type="dxa"/>
          </w:tcPr>
          <w:p w:rsidR="006148C7" w:rsidRPr="006D2B87" w:rsidRDefault="006148C7" w:rsidP="00374620">
            <w:pPr>
              <w:pStyle w:val="afffff4"/>
              <w:numPr>
                <w:ilvl w:val="0"/>
                <w:numId w:val="170"/>
              </w:numPr>
              <w:jc w:val="both"/>
            </w:pPr>
            <w:r>
              <w:lastRenderedPageBreak/>
              <w:t>Помимо указанных в пунктах 2.1 и 2.2 настоящей документации требований к претенденту, участнику предъявляются следующие требования:</w:t>
            </w:r>
          </w:p>
          <w:p w:rsidR="003C1489" w:rsidRPr="008F5A07" w:rsidRDefault="008F5A07">
            <w:pPr>
              <w:pStyle w:val="afffff4"/>
              <w:numPr>
                <w:ilvl w:val="1"/>
                <w:numId w:val="170"/>
              </w:numPr>
              <w:jc w:val="both"/>
            </w:pPr>
            <w:r w:rsidRPr="008F5A07">
              <w:lastRenderedPageBreak/>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C1489" w:rsidRPr="008F5A07" w:rsidRDefault="008F5A07">
            <w:pPr>
              <w:pStyle w:val="afffff4"/>
              <w:numPr>
                <w:ilvl w:val="1"/>
                <w:numId w:val="170"/>
              </w:numPr>
              <w:jc w:val="both"/>
            </w:pPr>
            <w:r w:rsidRPr="008F5A0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148C7" w:rsidRPr="006D2B87" w:rsidRDefault="006148C7" w:rsidP="00374620">
            <w:pPr>
              <w:pStyle w:val="afffff4"/>
              <w:numPr>
                <w:ilvl w:val="0"/>
                <w:numId w:val="170"/>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3C1489" w:rsidRPr="008F5A07" w:rsidRDefault="008F5A07">
            <w:pPr>
              <w:pStyle w:val="afffff4"/>
              <w:numPr>
                <w:ilvl w:val="1"/>
                <w:numId w:val="170"/>
              </w:numPr>
              <w:jc w:val="both"/>
            </w:pPr>
            <w:r w:rsidRPr="008F5A0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C1489" w:rsidRPr="008F5A07" w:rsidRDefault="008F5A07">
            <w:pPr>
              <w:pStyle w:val="afffff4"/>
              <w:numPr>
                <w:ilvl w:val="1"/>
                <w:numId w:val="170"/>
              </w:numPr>
              <w:jc w:val="both"/>
            </w:pPr>
            <w:proofErr w:type="gramStart"/>
            <w:r w:rsidRPr="008F5A0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F5A07">
              <w:t>://</w:t>
            </w:r>
            <w:r>
              <w:rPr>
                <w:lang w:val="en-US"/>
              </w:rPr>
              <w:t>service</w:t>
            </w:r>
            <w:r w:rsidRPr="008F5A07">
              <w:t>.</w:t>
            </w:r>
            <w:proofErr w:type="spellStart"/>
            <w:r>
              <w:rPr>
                <w:lang w:val="en-US"/>
              </w:rPr>
              <w:t>nalog</w:t>
            </w:r>
            <w:proofErr w:type="spellEnd"/>
            <w:r w:rsidRPr="008F5A07">
              <w:t>.</w:t>
            </w:r>
            <w:proofErr w:type="spellStart"/>
            <w:r>
              <w:rPr>
                <w:lang w:val="en-US"/>
              </w:rPr>
              <w:t>ru</w:t>
            </w:r>
            <w:proofErr w:type="spellEnd"/>
            <w:r w:rsidRPr="008F5A07">
              <w:t>/</w:t>
            </w:r>
            <w:proofErr w:type="spellStart"/>
            <w:r>
              <w:rPr>
                <w:lang w:val="en-US"/>
              </w:rPr>
              <w:t>zd</w:t>
            </w:r>
            <w:proofErr w:type="spellEnd"/>
            <w:r w:rsidRPr="008F5A07">
              <w:t>.</w:t>
            </w:r>
            <w:r>
              <w:rPr>
                <w:lang w:val="en-US"/>
              </w:rPr>
              <w:t>do</w:t>
            </w:r>
            <w:r w:rsidRPr="008F5A07">
              <w:t>).</w:t>
            </w:r>
            <w:proofErr w:type="gramEnd"/>
            <w:r w:rsidRPr="008F5A0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F5A07">
              <w:t>://</w:t>
            </w:r>
            <w:r>
              <w:rPr>
                <w:lang w:val="en-US"/>
              </w:rPr>
              <w:t>service</w:t>
            </w:r>
            <w:r w:rsidRPr="008F5A07">
              <w:t>.</w:t>
            </w:r>
            <w:proofErr w:type="spellStart"/>
            <w:r>
              <w:rPr>
                <w:lang w:val="en-US"/>
              </w:rPr>
              <w:t>nalog</w:t>
            </w:r>
            <w:proofErr w:type="spellEnd"/>
            <w:r w:rsidRPr="008F5A07">
              <w:t>.</w:t>
            </w:r>
            <w:proofErr w:type="spellStart"/>
            <w:r>
              <w:rPr>
                <w:lang w:val="en-US"/>
              </w:rPr>
              <w:t>ru</w:t>
            </w:r>
            <w:proofErr w:type="spellEnd"/>
            <w:r w:rsidRPr="008F5A07">
              <w:t>/</w:t>
            </w:r>
            <w:proofErr w:type="spellStart"/>
            <w:r>
              <w:rPr>
                <w:lang w:val="en-US"/>
              </w:rPr>
              <w:t>zd</w:t>
            </w:r>
            <w:proofErr w:type="spellEnd"/>
            <w:r w:rsidRPr="008F5A07">
              <w:t>.</w:t>
            </w:r>
            <w:r>
              <w:rPr>
                <w:lang w:val="en-US"/>
              </w:rPr>
              <w:t>do</w:t>
            </w:r>
            <w:r w:rsidRPr="008F5A07">
              <w:t>);</w:t>
            </w:r>
          </w:p>
          <w:p w:rsidR="003C1489" w:rsidRPr="008F5A07" w:rsidRDefault="008F5A07">
            <w:pPr>
              <w:pStyle w:val="afffff4"/>
              <w:numPr>
                <w:ilvl w:val="1"/>
                <w:numId w:val="170"/>
              </w:numPr>
              <w:jc w:val="both"/>
            </w:pPr>
            <w:proofErr w:type="gramStart"/>
            <w:r w:rsidRPr="008F5A0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F5A07">
              <w:t>неприостановлении</w:t>
            </w:r>
            <w:proofErr w:type="spellEnd"/>
            <w:r w:rsidRPr="008F5A0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w:t>
            </w:r>
            <w:r w:rsidRPr="008F5A07">
              <w:lastRenderedPageBreak/>
              <w:t>службы судебных приставов Российской Федерации (</w:t>
            </w:r>
            <w:r>
              <w:rPr>
                <w:lang w:val="en-US"/>
              </w:rPr>
              <w:t>http</w:t>
            </w:r>
            <w:r w:rsidRPr="008F5A07">
              <w:t>://</w:t>
            </w:r>
            <w:proofErr w:type="spellStart"/>
            <w:r>
              <w:rPr>
                <w:lang w:val="en-US"/>
              </w:rPr>
              <w:t>fssprus</w:t>
            </w:r>
            <w:proofErr w:type="spellEnd"/>
            <w:r w:rsidRPr="008F5A07">
              <w:t>.</w:t>
            </w:r>
            <w:proofErr w:type="spellStart"/>
            <w:r>
              <w:rPr>
                <w:lang w:val="en-US"/>
              </w:rPr>
              <w:t>ru</w:t>
            </w:r>
            <w:proofErr w:type="spellEnd"/>
            <w:r w:rsidRPr="008F5A07">
              <w:t>/</w:t>
            </w:r>
            <w:proofErr w:type="spellStart"/>
            <w:r>
              <w:rPr>
                <w:lang w:val="en-US"/>
              </w:rPr>
              <w:t>iss</w:t>
            </w:r>
            <w:proofErr w:type="spellEnd"/>
            <w:r w:rsidRPr="008F5A07">
              <w:t>/</w:t>
            </w:r>
            <w:proofErr w:type="spellStart"/>
            <w:r>
              <w:rPr>
                <w:lang w:val="en-US"/>
              </w:rPr>
              <w:t>ip</w:t>
            </w:r>
            <w:proofErr w:type="spellEnd"/>
            <w:r w:rsidRPr="008F5A07">
              <w:t>), а также информации в едином</w:t>
            </w:r>
            <w:proofErr w:type="gramEnd"/>
            <w:r w:rsidRPr="008F5A07">
              <w:t xml:space="preserve"> Федеральном </w:t>
            </w:r>
            <w:proofErr w:type="gramStart"/>
            <w:r w:rsidRPr="008F5A07">
              <w:t>реестре</w:t>
            </w:r>
            <w:proofErr w:type="gramEnd"/>
            <w:r w:rsidRPr="008F5A07">
              <w:t xml:space="preserve"> сведений о фактах деятельности юридических лиц </w:t>
            </w:r>
            <w:r>
              <w:rPr>
                <w:lang w:val="en-US"/>
              </w:rPr>
              <w:t>http</w:t>
            </w:r>
            <w:r w:rsidRPr="008F5A07">
              <w:t>://</w:t>
            </w:r>
            <w:r>
              <w:rPr>
                <w:lang w:val="en-US"/>
              </w:rPr>
              <w:t>www</w:t>
            </w:r>
            <w:r w:rsidRPr="008F5A07">
              <w:t>.</w:t>
            </w:r>
            <w:proofErr w:type="spellStart"/>
            <w:r>
              <w:rPr>
                <w:lang w:val="en-US"/>
              </w:rPr>
              <w:t>fedresurs</w:t>
            </w:r>
            <w:proofErr w:type="spellEnd"/>
            <w:r w:rsidRPr="008F5A07">
              <w:t>.</w:t>
            </w:r>
            <w:proofErr w:type="spellStart"/>
            <w:r>
              <w:rPr>
                <w:lang w:val="en-US"/>
              </w:rPr>
              <w:t>ru</w:t>
            </w:r>
            <w:proofErr w:type="spellEnd"/>
            <w:r w:rsidRPr="008F5A07">
              <w:t>/</w:t>
            </w:r>
            <w:r>
              <w:rPr>
                <w:lang w:val="en-US"/>
              </w:rPr>
              <w:t>companies</w:t>
            </w:r>
            <w:r w:rsidRPr="008F5A07">
              <w:t>/</w:t>
            </w:r>
            <w:proofErr w:type="spellStart"/>
            <w:r>
              <w:rPr>
                <w:lang w:val="en-US"/>
              </w:rPr>
              <w:t>IsSearching</w:t>
            </w:r>
            <w:proofErr w:type="spellEnd"/>
            <w:r w:rsidRPr="008F5A0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F5A07">
              <w:t>неприостановлении</w:t>
            </w:r>
            <w:proofErr w:type="spellEnd"/>
            <w:r w:rsidRPr="008F5A0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C1489" w:rsidRPr="008F5A07" w:rsidRDefault="008F5A07">
            <w:pPr>
              <w:pStyle w:val="afffff4"/>
              <w:numPr>
                <w:ilvl w:val="1"/>
                <w:numId w:val="170"/>
              </w:numPr>
              <w:jc w:val="both"/>
            </w:pPr>
            <w:r w:rsidRPr="008F5A0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3C1489" w:rsidRPr="008F5A07" w:rsidRDefault="008F5A07">
            <w:pPr>
              <w:pStyle w:val="afffff4"/>
              <w:numPr>
                <w:ilvl w:val="1"/>
                <w:numId w:val="170"/>
              </w:numPr>
              <w:jc w:val="both"/>
            </w:pPr>
            <w:r w:rsidRPr="008F5A07">
              <w:t xml:space="preserve">документ по форме приложения № 4 к документации о </w:t>
            </w:r>
            <w:proofErr w:type="gramStart"/>
            <w:r w:rsidRPr="008F5A07">
              <w:t>закупке</w:t>
            </w:r>
            <w:proofErr w:type="gramEnd"/>
            <w:r w:rsidRPr="008F5A07">
              <w:t xml:space="preserve"> о наличии опыта поставки товара (с целью оценки опыта);</w:t>
            </w:r>
          </w:p>
          <w:p w:rsidR="003C1489" w:rsidRPr="008F5A07" w:rsidRDefault="008F5A07">
            <w:pPr>
              <w:pStyle w:val="afffff4"/>
              <w:numPr>
                <w:ilvl w:val="1"/>
                <w:numId w:val="170"/>
              </w:numPr>
              <w:jc w:val="both"/>
            </w:pPr>
            <w:r w:rsidRPr="008F5A07">
              <w:t xml:space="preserve">копии договоров, указанных в документе по форме приложения № 4 к документации о </w:t>
            </w:r>
            <w:proofErr w:type="gramStart"/>
            <w:r w:rsidRPr="008F5A07">
              <w:t>закупке</w:t>
            </w:r>
            <w:proofErr w:type="gramEnd"/>
            <w:r w:rsidRPr="008F5A07">
              <w:t xml:space="preserve"> о наличии опыта поставки товаров, выполнения работ, оказания услуг;</w:t>
            </w:r>
          </w:p>
          <w:p w:rsidR="003C1489" w:rsidRDefault="008F5A07">
            <w:pPr>
              <w:pStyle w:val="afffff4"/>
              <w:numPr>
                <w:ilvl w:val="1"/>
                <w:numId w:val="170"/>
              </w:numPr>
              <w:jc w:val="both"/>
              <w:rPr>
                <w:lang w:val="en-US"/>
              </w:rPr>
            </w:pPr>
            <w:r w:rsidRPr="008F5A07">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w:t>
            </w:r>
            <w:r w:rsidRPr="008F5A07">
              <w:lastRenderedPageBreak/>
              <w:t xml:space="preserve">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AD3D57" w:rsidRPr="003F2F4C" w:rsidTr="006148C7">
        <w:trPr>
          <w:trHeight w:val="4011"/>
        </w:trPr>
        <w:tc>
          <w:tcPr>
            <w:tcW w:w="534" w:type="dxa"/>
          </w:tcPr>
          <w:p w:rsidR="00AD3D57" w:rsidRPr="003F2F4C" w:rsidRDefault="00AD3D57" w:rsidP="00AD3D57">
            <w:pPr>
              <w:pStyle w:val="1ff2"/>
              <w:ind w:firstLine="0"/>
              <w:rPr>
                <w:b/>
                <w:sz w:val="24"/>
                <w:szCs w:val="24"/>
              </w:rPr>
            </w:pPr>
            <w:r>
              <w:rPr>
                <w:b/>
                <w:sz w:val="24"/>
                <w:szCs w:val="24"/>
              </w:rPr>
              <w:lastRenderedPageBreak/>
              <w:t>18.</w:t>
            </w:r>
          </w:p>
        </w:tc>
        <w:tc>
          <w:tcPr>
            <w:tcW w:w="2551" w:type="dxa"/>
          </w:tcPr>
          <w:p w:rsidR="00AD3D57" w:rsidRPr="003F2F4C" w:rsidRDefault="00AD3D57" w:rsidP="00AD3D57">
            <w:pPr>
              <w:pStyle w:val="Default"/>
              <w:rPr>
                <w:b/>
                <w:color w:val="auto"/>
              </w:rPr>
            </w:pPr>
            <w:r>
              <w:rPr>
                <w:b/>
                <w:color w:val="auto"/>
              </w:rPr>
              <w:t>Срок заключения договора</w:t>
            </w:r>
          </w:p>
        </w:tc>
        <w:tc>
          <w:tcPr>
            <w:tcW w:w="6768" w:type="dxa"/>
          </w:tcPr>
          <w:p w:rsidR="00AD3D57" w:rsidRPr="003F2F4C" w:rsidRDefault="00AD3D57" w:rsidP="00AD3D57">
            <w:pPr>
              <w:pStyle w:val="affff6"/>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r w:rsidR="00AD3D57" w:rsidRPr="003F2F4C" w:rsidTr="006148C7">
        <w:trPr>
          <w:trHeight w:val="1691"/>
        </w:trPr>
        <w:tc>
          <w:tcPr>
            <w:tcW w:w="534" w:type="dxa"/>
          </w:tcPr>
          <w:p w:rsidR="00AD3D57" w:rsidRPr="003F2F4C" w:rsidRDefault="00AD3D57" w:rsidP="00AD3D57">
            <w:pPr>
              <w:pStyle w:val="1ff2"/>
              <w:ind w:firstLine="0"/>
              <w:rPr>
                <w:b/>
                <w:sz w:val="24"/>
                <w:szCs w:val="24"/>
              </w:rPr>
            </w:pPr>
            <w:r>
              <w:rPr>
                <w:b/>
                <w:sz w:val="24"/>
                <w:szCs w:val="24"/>
              </w:rPr>
              <w:t>19.</w:t>
            </w:r>
          </w:p>
        </w:tc>
        <w:tc>
          <w:tcPr>
            <w:tcW w:w="2551" w:type="dxa"/>
          </w:tcPr>
          <w:p w:rsidR="00AD3D57" w:rsidRPr="003F2F4C" w:rsidRDefault="00AD3D57" w:rsidP="00AD3D57">
            <w:pPr>
              <w:pStyle w:val="Default"/>
              <w:rPr>
                <w:b/>
                <w:color w:val="auto"/>
              </w:rPr>
            </w:pPr>
            <w:r>
              <w:rPr>
                <w:b/>
                <w:color w:val="auto"/>
              </w:rPr>
              <w:t>Критерии оценки Заявок на участие в Запросе предложений и коэффициент их значимости (</w:t>
            </w:r>
            <w:proofErr w:type="spellStart"/>
            <w:proofErr w:type="gramStart"/>
            <w:r>
              <w:rPr>
                <w:b/>
                <w:color w:val="auto"/>
              </w:rPr>
              <w:t>Кз</w:t>
            </w:r>
            <w:proofErr w:type="spellEnd"/>
            <w:proofErr w:type="gramEnd"/>
            <w:r>
              <w:rPr>
                <w:b/>
                <w:color w:val="auto"/>
              </w:rPr>
              <w:t>)</w:t>
            </w:r>
          </w:p>
        </w:tc>
        <w:tc>
          <w:tcPr>
            <w:tcW w:w="6768" w:type="dxa"/>
          </w:tcPr>
          <w:tbl>
            <w:tblPr>
              <w:tblStyle w:val="affffff1"/>
              <w:tblW w:w="0" w:type="auto"/>
              <w:tblLayout w:type="fixed"/>
              <w:tblLook w:val="04A0" w:firstRow="1" w:lastRow="0" w:firstColumn="1" w:lastColumn="0" w:noHBand="0" w:noVBand="1"/>
            </w:tblPr>
            <w:tblGrid>
              <w:gridCol w:w="4423"/>
              <w:gridCol w:w="2114"/>
            </w:tblGrid>
            <w:tr w:rsidR="00AD3D57" w:rsidRPr="00E048E8" w:rsidTr="00647BDF">
              <w:tc>
                <w:tcPr>
                  <w:tcW w:w="4423" w:type="dxa"/>
                </w:tcPr>
                <w:p w:rsidR="00AD3D57" w:rsidRPr="006D2B87" w:rsidRDefault="00AD3D57" w:rsidP="00AD3D57">
                  <w:pPr>
                    <w:pStyle w:val="affff6"/>
                    <w:rPr>
                      <w:b/>
                      <w:sz w:val="24"/>
                    </w:rPr>
                  </w:pPr>
                  <w:r>
                    <w:rPr>
                      <w:b/>
                      <w:sz w:val="24"/>
                    </w:rPr>
                    <w:t>Критерий оценки</w:t>
                  </w:r>
                </w:p>
              </w:tc>
              <w:tc>
                <w:tcPr>
                  <w:tcW w:w="2114" w:type="dxa"/>
                </w:tcPr>
                <w:p w:rsidR="00AD3D57" w:rsidRPr="006D2B87" w:rsidRDefault="00AD3D57" w:rsidP="00AD3D57">
                  <w:pPr>
                    <w:pStyle w:val="affff6"/>
                    <w:ind w:firstLine="0"/>
                    <w:rPr>
                      <w:b/>
                      <w:sz w:val="24"/>
                    </w:rPr>
                  </w:pPr>
                  <w:r>
                    <w:rPr>
                      <w:b/>
                      <w:sz w:val="24"/>
                    </w:rPr>
                    <w:t xml:space="preserve">Значение </w:t>
                  </w:r>
                  <w:proofErr w:type="spellStart"/>
                  <w:proofErr w:type="gramStart"/>
                  <w:r>
                    <w:rPr>
                      <w:sz w:val="24"/>
                    </w:rPr>
                    <w:t>Кз</w:t>
                  </w:r>
                  <w:proofErr w:type="spellEnd"/>
                  <w:proofErr w:type="gramEnd"/>
                </w:p>
              </w:tc>
            </w:tr>
            <w:tr w:rsidR="00AD3D57" w:rsidRPr="00514332" w:rsidTr="00647BDF">
              <w:tc>
                <w:tcPr>
                  <w:tcW w:w="4423" w:type="dxa"/>
                </w:tcPr>
                <w:p w:rsidR="003C1489" w:rsidRDefault="008F5A07">
                  <w:pPr>
                    <w:pStyle w:val="affff6"/>
                    <w:ind w:firstLine="0"/>
                    <w:rPr>
                      <w:sz w:val="24"/>
                    </w:rPr>
                  </w:pPr>
                  <w:r>
                    <w:rPr>
                      <w:sz w:val="24"/>
                    </w:rPr>
                    <w:t xml:space="preserve">Цена договора </w:t>
                  </w:r>
                </w:p>
              </w:tc>
              <w:tc>
                <w:tcPr>
                  <w:tcW w:w="2114" w:type="dxa"/>
                </w:tcPr>
                <w:p w:rsidR="003C1489" w:rsidRDefault="008F5A07">
                  <w:pPr>
                    <w:pStyle w:val="affff6"/>
                    <w:ind w:firstLine="0"/>
                    <w:rPr>
                      <w:sz w:val="24"/>
                      <w:lang w:val="en-US"/>
                    </w:rPr>
                  </w:pPr>
                  <w:r>
                    <w:rPr>
                      <w:sz w:val="24"/>
                      <w:lang w:val="en-US"/>
                    </w:rPr>
                    <w:t>0,80</w:t>
                  </w:r>
                </w:p>
              </w:tc>
            </w:tr>
            <w:tr w:rsidR="00AD3D57" w:rsidRPr="00514332" w:rsidTr="00647BDF">
              <w:tc>
                <w:tcPr>
                  <w:tcW w:w="4423" w:type="dxa"/>
                </w:tcPr>
                <w:p w:rsidR="003C1489" w:rsidRDefault="008F5A07">
                  <w:pPr>
                    <w:pStyle w:val="affff6"/>
                    <w:ind w:firstLine="0"/>
                    <w:rPr>
                      <w:sz w:val="24"/>
                    </w:rPr>
                  </w:pPr>
                  <w:r>
                    <w:rPr>
                      <w:sz w:val="24"/>
                    </w:rPr>
                    <w:t xml:space="preserve">Опыт поставки товара (суммарная стоимость договоров, на поставку товара на основании подпунктов 2.5 - 2.7 части 2 пункта 17 Информационной карты). Для получения максимального балла по данному критерию </w:t>
                  </w:r>
                  <w:proofErr w:type="gramStart"/>
                  <w:r>
                    <w:rPr>
                      <w:sz w:val="24"/>
                    </w:rPr>
                    <w:t>достаточно документально</w:t>
                  </w:r>
                  <w:proofErr w:type="gramEnd"/>
                  <w:r>
                    <w:rPr>
                      <w:sz w:val="24"/>
                    </w:rPr>
                    <w:t xml:space="preserve"> подтвердить наличие опыта выполнения работ на сумму, равную 255 000 000 (двести пятьдесят пять миллионов) рублей 00 копеек. Представление подтверждающих документов на большую сумму не дает участнику дополнительных преимуществ </w:t>
                  </w:r>
                </w:p>
              </w:tc>
              <w:tc>
                <w:tcPr>
                  <w:tcW w:w="2114" w:type="dxa"/>
                </w:tcPr>
                <w:p w:rsidR="003C1489" w:rsidRDefault="008F5A07">
                  <w:pPr>
                    <w:pStyle w:val="affff6"/>
                    <w:ind w:firstLine="0"/>
                    <w:rPr>
                      <w:sz w:val="24"/>
                      <w:lang w:val="en-US"/>
                    </w:rPr>
                  </w:pPr>
                  <w:r>
                    <w:rPr>
                      <w:sz w:val="24"/>
                      <w:lang w:val="en-US"/>
                    </w:rPr>
                    <w:t>0,10</w:t>
                  </w:r>
                </w:p>
              </w:tc>
            </w:tr>
            <w:tr w:rsidR="00AD3D57" w:rsidRPr="00514332" w:rsidTr="00647BDF">
              <w:tc>
                <w:tcPr>
                  <w:tcW w:w="4423" w:type="dxa"/>
                </w:tcPr>
                <w:p w:rsidR="003C1489" w:rsidRDefault="008F5A07">
                  <w:pPr>
                    <w:pStyle w:val="affff6"/>
                    <w:ind w:firstLine="0"/>
                    <w:rPr>
                      <w:sz w:val="24"/>
                    </w:rPr>
                  </w:pPr>
                  <w:r>
                    <w:rPr>
                      <w:sz w:val="24"/>
                    </w:rPr>
                    <w:t xml:space="preserve">Условия оплаты (размер аванс, в рублях) </w:t>
                  </w:r>
                </w:p>
              </w:tc>
              <w:tc>
                <w:tcPr>
                  <w:tcW w:w="2114" w:type="dxa"/>
                </w:tcPr>
                <w:p w:rsidR="003C1489" w:rsidRDefault="008F5A07">
                  <w:pPr>
                    <w:pStyle w:val="affff6"/>
                    <w:ind w:firstLine="0"/>
                    <w:rPr>
                      <w:sz w:val="24"/>
                      <w:lang w:val="en-US"/>
                    </w:rPr>
                  </w:pPr>
                  <w:r>
                    <w:rPr>
                      <w:sz w:val="24"/>
                      <w:lang w:val="en-US"/>
                    </w:rPr>
                    <w:t>0,10</w:t>
                  </w:r>
                </w:p>
              </w:tc>
            </w:tr>
          </w:tbl>
          <w:p w:rsidR="00AD3D57" w:rsidRPr="003F2F4C" w:rsidRDefault="00AD3D57" w:rsidP="00AD3D57">
            <w:pPr>
              <w:pStyle w:val="affff6"/>
              <w:ind w:left="-108" w:right="-2" w:firstLine="0"/>
              <w:jc w:val="center"/>
              <w:rPr>
                <w:sz w:val="24"/>
              </w:rPr>
            </w:pPr>
          </w:p>
        </w:tc>
      </w:tr>
      <w:tr w:rsidR="00AD3D57" w:rsidRPr="003F2F4C" w:rsidTr="00A80D5E">
        <w:tc>
          <w:tcPr>
            <w:tcW w:w="534" w:type="dxa"/>
          </w:tcPr>
          <w:p w:rsidR="00AD3D57" w:rsidRPr="003F2F4C" w:rsidRDefault="00AD3D57" w:rsidP="00AD3D57">
            <w:pPr>
              <w:pStyle w:val="1ff2"/>
              <w:ind w:firstLine="0"/>
              <w:rPr>
                <w:b/>
                <w:sz w:val="24"/>
                <w:szCs w:val="24"/>
              </w:rPr>
            </w:pPr>
            <w:r>
              <w:rPr>
                <w:b/>
                <w:sz w:val="24"/>
                <w:szCs w:val="24"/>
              </w:rPr>
              <w:t>20.</w:t>
            </w:r>
          </w:p>
        </w:tc>
        <w:tc>
          <w:tcPr>
            <w:tcW w:w="2551" w:type="dxa"/>
          </w:tcPr>
          <w:p w:rsidR="00AD3D57" w:rsidRPr="003F2F4C" w:rsidRDefault="00AD3D57" w:rsidP="00AD3D57">
            <w:pPr>
              <w:pStyle w:val="Default"/>
              <w:rPr>
                <w:b/>
                <w:color w:val="auto"/>
              </w:rPr>
            </w:pPr>
            <w:r>
              <w:rPr>
                <w:b/>
                <w:color w:val="auto"/>
              </w:rPr>
              <w:t>Особенности заключения договора</w:t>
            </w:r>
          </w:p>
        </w:tc>
        <w:tc>
          <w:tcPr>
            <w:tcW w:w="6768" w:type="dxa"/>
          </w:tcPr>
          <w:p w:rsidR="003C1489" w:rsidRDefault="008F5A07">
            <w:pPr>
              <w:pStyle w:val="-3"/>
              <w:numPr>
                <w:ilvl w:val="2"/>
                <w:numId w:val="0"/>
              </w:numPr>
              <w:tabs>
                <w:tab w:val="num" w:pos="1985"/>
              </w:tabs>
              <w:suppressAutoHyphens/>
              <w:ind w:firstLine="206"/>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D3D57" w:rsidRPr="003F2F4C" w:rsidRDefault="00AD3D57" w:rsidP="00AD3D57">
            <w:pPr>
              <w:pStyle w:val="-3"/>
              <w:numPr>
                <w:ilvl w:val="2"/>
                <w:numId w:val="0"/>
              </w:numPr>
              <w:tabs>
                <w:tab w:val="num" w:pos="1985"/>
              </w:tabs>
              <w:suppressAutoHyphens/>
              <w:ind w:firstLine="206"/>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AD3D57" w:rsidRPr="003F2F4C" w:rsidRDefault="00AD3D57" w:rsidP="00AD3D57">
            <w:pPr>
              <w:pStyle w:val="-3"/>
              <w:numPr>
                <w:ilvl w:val="2"/>
                <w:numId w:val="0"/>
              </w:numPr>
              <w:tabs>
                <w:tab w:val="num" w:pos="1985"/>
              </w:tabs>
              <w:suppressAutoHyphens/>
              <w:ind w:firstLine="206"/>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D3D57" w:rsidRPr="003F2F4C" w:rsidRDefault="00AD3D57" w:rsidP="00AD3D57">
            <w:pPr>
              <w:pStyle w:val="-3"/>
              <w:numPr>
                <w:ilvl w:val="2"/>
                <w:numId w:val="0"/>
              </w:numPr>
              <w:tabs>
                <w:tab w:val="num" w:pos="1985"/>
              </w:tabs>
              <w:suppressAutoHyphens/>
              <w:ind w:firstLine="206"/>
              <w:rPr>
                <w:sz w:val="24"/>
              </w:rPr>
            </w:pPr>
            <w:r>
              <w:rPr>
                <w:sz w:val="24"/>
              </w:rPr>
              <w:t xml:space="preserve">Внесение изменений в договор по предложениям победителя </w:t>
            </w:r>
            <w:r>
              <w:rPr>
                <w:sz w:val="24"/>
              </w:rPr>
              <w:lastRenderedPageBreak/>
              <w:t>является правом Заказчика и осуществляется по усмотрению Заказчика.</w:t>
            </w:r>
          </w:p>
          <w:p w:rsidR="00AD3D57" w:rsidRPr="003F2F4C" w:rsidRDefault="00AD3D57" w:rsidP="00AD3D57">
            <w:pPr>
              <w:pStyle w:val="-3"/>
              <w:numPr>
                <w:ilvl w:val="2"/>
                <w:numId w:val="0"/>
              </w:numPr>
              <w:tabs>
                <w:tab w:val="num" w:pos="1985"/>
              </w:tabs>
              <w:suppressAutoHyphens/>
              <w:ind w:firstLine="206"/>
              <w:rPr>
                <w:sz w:val="24"/>
                <w:highlight w:val="cyan"/>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D3D57" w:rsidRPr="003F2F4C" w:rsidTr="00A80D5E">
        <w:tc>
          <w:tcPr>
            <w:tcW w:w="534" w:type="dxa"/>
          </w:tcPr>
          <w:p w:rsidR="00AD3D57" w:rsidRPr="003F2F4C" w:rsidRDefault="00AD3D57" w:rsidP="00AD3D57">
            <w:pPr>
              <w:pStyle w:val="1ff2"/>
              <w:ind w:firstLine="0"/>
              <w:rPr>
                <w:b/>
                <w:sz w:val="24"/>
                <w:szCs w:val="24"/>
              </w:rPr>
            </w:pPr>
            <w:r>
              <w:rPr>
                <w:b/>
                <w:sz w:val="24"/>
                <w:szCs w:val="24"/>
              </w:rPr>
              <w:lastRenderedPageBreak/>
              <w:t>21.</w:t>
            </w:r>
          </w:p>
        </w:tc>
        <w:tc>
          <w:tcPr>
            <w:tcW w:w="2551" w:type="dxa"/>
          </w:tcPr>
          <w:p w:rsidR="00AD3D57" w:rsidRPr="003F2F4C" w:rsidRDefault="00AD3D57" w:rsidP="00AD3D57">
            <w:pPr>
              <w:pStyle w:val="Default"/>
              <w:rPr>
                <w:b/>
                <w:color w:val="auto"/>
              </w:rPr>
            </w:pPr>
            <w:r>
              <w:rPr>
                <w:b/>
                <w:color w:val="auto"/>
              </w:rPr>
              <w:t>Привлечение субподрядчиков, соисполнителей</w:t>
            </w:r>
          </w:p>
        </w:tc>
        <w:tc>
          <w:tcPr>
            <w:tcW w:w="6768" w:type="dxa"/>
          </w:tcPr>
          <w:p w:rsidR="003C1489" w:rsidRDefault="008F5A07">
            <w:pPr>
              <w:pStyle w:val="1ff2"/>
              <w:ind w:firstLine="0"/>
              <w:rPr>
                <w:sz w:val="24"/>
                <w:szCs w:val="24"/>
              </w:rPr>
            </w:pPr>
            <w:r>
              <w:rPr>
                <w:sz w:val="24"/>
                <w:szCs w:val="24"/>
              </w:rPr>
              <w:t>Допускается</w:t>
            </w:r>
          </w:p>
        </w:tc>
      </w:tr>
      <w:tr w:rsidR="00AD3D57" w:rsidRPr="003F2F4C" w:rsidTr="00A80D5E">
        <w:tc>
          <w:tcPr>
            <w:tcW w:w="534" w:type="dxa"/>
          </w:tcPr>
          <w:p w:rsidR="00AD3D57" w:rsidRPr="003F2F4C" w:rsidRDefault="00AD3D57" w:rsidP="00AD3D57">
            <w:pPr>
              <w:pStyle w:val="1ff2"/>
              <w:ind w:firstLine="0"/>
              <w:rPr>
                <w:b/>
                <w:sz w:val="24"/>
                <w:szCs w:val="24"/>
              </w:rPr>
            </w:pPr>
            <w:r>
              <w:rPr>
                <w:b/>
                <w:sz w:val="24"/>
                <w:szCs w:val="24"/>
              </w:rPr>
              <w:t>22.</w:t>
            </w:r>
          </w:p>
        </w:tc>
        <w:tc>
          <w:tcPr>
            <w:tcW w:w="2551" w:type="dxa"/>
          </w:tcPr>
          <w:p w:rsidR="00AD3D57" w:rsidRPr="003F2F4C" w:rsidRDefault="00AD3D57" w:rsidP="00AD3D57">
            <w:pPr>
              <w:pStyle w:val="Default"/>
              <w:rPr>
                <w:b/>
                <w:color w:val="auto"/>
              </w:rPr>
            </w:pPr>
            <w:r>
              <w:rPr>
                <w:b/>
                <w:color w:val="auto"/>
              </w:rPr>
              <w:t>Обеспечение исполнения договора</w:t>
            </w:r>
          </w:p>
        </w:tc>
        <w:tc>
          <w:tcPr>
            <w:tcW w:w="6768" w:type="dxa"/>
          </w:tcPr>
          <w:p w:rsidR="003C1489" w:rsidRDefault="008F5A07">
            <w:pPr>
              <w:pStyle w:val="1ff2"/>
              <w:rPr>
                <w:sz w:val="24"/>
                <w:szCs w:val="24"/>
              </w:rPr>
            </w:pPr>
            <w:r>
              <w:rPr>
                <w:sz w:val="24"/>
                <w:szCs w:val="24"/>
              </w:rPr>
              <w:t>Обеспечение надлежащего исполнения договора оформляется по выбору претендента в виде:</w:t>
            </w:r>
          </w:p>
          <w:p w:rsidR="00AD3D57" w:rsidRDefault="00AD3D57" w:rsidP="00AD3D57">
            <w:pPr>
              <w:pStyle w:val="1ff2"/>
              <w:rPr>
                <w:sz w:val="24"/>
                <w:szCs w:val="24"/>
              </w:rPr>
            </w:pPr>
            <w:r>
              <w:rPr>
                <w:sz w:val="24"/>
                <w:szCs w:val="24"/>
              </w:rPr>
              <w:t>1)</w:t>
            </w:r>
            <w:r>
              <w:rPr>
                <w:sz w:val="24"/>
                <w:szCs w:val="24"/>
              </w:rPr>
              <w:tab/>
              <w:t xml:space="preserve">Независимой (банковской) гарантии, составленной в соответствии с требованиями, изложенными в приложении </w:t>
            </w:r>
            <w:r>
              <w:rPr>
                <w:sz w:val="24"/>
                <w:szCs w:val="24"/>
              </w:rPr>
              <w:br/>
              <w:t xml:space="preserve">№ </w:t>
            </w:r>
            <w:r w:rsidR="00606687">
              <w:rPr>
                <w:sz w:val="24"/>
                <w:szCs w:val="24"/>
              </w:rPr>
              <w:t>7</w:t>
            </w:r>
            <w:r>
              <w:rPr>
                <w:sz w:val="24"/>
                <w:szCs w:val="24"/>
              </w:rPr>
              <w:t xml:space="preserve"> к документации о закупке, выданной одним из банков, перечисленных в приложении № </w:t>
            </w:r>
            <w:r w:rsidR="00606687">
              <w:rPr>
                <w:sz w:val="24"/>
                <w:szCs w:val="24"/>
              </w:rPr>
              <w:t>8</w:t>
            </w:r>
            <w:r>
              <w:rPr>
                <w:sz w:val="24"/>
                <w:szCs w:val="24"/>
              </w:rPr>
              <w:t xml:space="preserve"> к настоящей документации о закупке. </w:t>
            </w:r>
          </w:p>
          <w:p w:rsidR="00AD3D57" w:rsidRDefault="00AD3D57" w:rsidP="00AD3D57">
            <w:pPr>
              <w:pStyle w:val="1ff2"/>
              <w:rPr>
                <w:sz w:val="24"/>
                <w:szCs w:val="24"/>
              </w:rPr>
            </w:pPr>
            <w:r>
              <w:rPr>
                <w:sz w:val="24"/>
                <w:szCs w:val="24"/>
              </w:rPr>
              <w:t>2)</w:t>
            </w:r>
            <w:r>
              <w:rPr>
                <w:sz w:val="24"/>
                <w:szCs w:val="24"/>
              </w:rPr>
              <w:tab/>
              <w:t>Денежные средства, размещаемые на следующем банковском счете:</w:t>
            </w:r>
          </w:p>
          <w:p w:rsidR="00AD3D57" w:rsidRDefault="00AD3D57" w:rsidP="00AD3D57">
            <w:pPr>
              <w:pStyle w:val="1ff2"/>
              <w:rPr>
                <w:sz w:val="24"/>
                <w:szCs w:val="24"/>
              </w:rPr>
            </w:pPr>
            <w:proofErr w:type="gramStart"/>
            <w:r>
              <w:rPr>
                <w:sz w:val="24"/>
                <w:szCs w:val="24"/>
              </w:rPr>
              <w:t>р</w:t>
            </w:r>
            <w:proofErr w:type="gramEnd"/>
            <w:r>
              <w:rPr>
                <w:sz w:val="24"/>
                <w:szCs w:val="24"/>
              </w:rPr>
              <w:t>/с 40702810200030004399</w:t>
            </w:r>
          </w:p>
          <w:p w:rsidR="00AD3D57" w:rsidRDefault="00AD3D57" w:rsidP="00AD3D57">
            <w:pPr>
              <w:pStyle w:val="1ff2"/>
              <w:rPr>
                <w:sz w:val="24"/>
                <w:szCs w:val="24"/>
              </w:rPr>
            </w:pPr>
            <w:r>
              <w:rPr>
                <w:sz w:val="24"/>
                <w:szCs w:val="24"/>
              </w:rPr>
              <w:t xml:space="preserve">в ПАО Банк ВТБ </w:t>
            </w:r>
            <w:proofErr w:type="spellStart"/>
            <w:r>
              <w:rPr>
                <w:sz w:val="24"/>
                <w:szCs w:val="24"/>
              </w:rPr>
              <w:t>г</w:t>
            </w:r>
            <w:proofErr w:type="gramStart"/>
            <w:r>
              <w:rPr>
                <w:sz w:val="24"/>
                <w:szCs w:val="24"/>
              </w:rPr>
              <w:t>.М</w:t>
            </w:r>
            <w:proofErr w:type="gramEnd"/>
            <w:r>
              <w:rPr>
                <w:sz w:val="24"/>
                <w:szCs w:val="24"/>
              </w:rPr>
              <w:t>осква</w:t>
            </w:r>
            <w:proofErr w:type="spellEnd"/>
          </w:p>
          <w:p w:rsidR="00AD3D57" w:rsidRDefault="00AD3D57" w:rsidP="00AD3D57">
            <w:pPr>
              <w:pStyle w:val="1ff2"/>
              <w:rPr>
                <w:sz w:val="24"/>
                <w:szCs w:val="24"/>
              </w:rPr>
            </w:pPr>
            <w:r>
              <w:rPr>
                <w:sz w:val="24"/>
                <w:szCs w:val="24"/>
              </w:rPr>
              <w:t>БИК 044525187</w:t>
            </w:r>
          </w:p>
          <w:p w:rsidR="00AD3D57" w:rsidRDefault="00AD3D57" w:rsidP="00AD3D57">
            <w:pPr>
              <w:pStyle w:val="1ff2"/>
              <w:rPr>
                <w:sz w:val="24"/>
                <w:szCs w:val="24"/>
              </w:rPr>
            </w:pPr>
            <w:r>
              <w:rPr>
                <w:sz w:val="24"/>
                <w:szCs w:val="24"/>
              </w:rPr>
              <w:t>к/с № 30101810700000000187</w:t>
            </w:r>
          </w:p>
          <w:p w:rsidR="00AD3D57" w:rsidRDefault="00AD3D57" w:rsidP="00AD3D57">
            <w:pPr>
              <w:pStyle w:val="1ff2"/>
              <w:rPr>
                <w:sz w:val="24"/>
                <w:szCs w:val="24"/>
              </w:rPr>
            </w:pPr>
            <w:r>
              <w:rPr>
                <w:sz w:val="24"/>
                <w:szCs w:val="24"/>
              </w:rPr>
              <w:t>Наименование получателя денежных средств:</w:t>
            </w:r>
          </w:p>
          <w:p w:rsidR="00AD3D57" w:rsidRDefault="00AD3D57" w:rsidP="00AD3D57">
            <w:pPr>
              <w:pStyle w:val="1ff2"/>
              <w:rPr>
                <w:sz w:val="24"/>
                <w:szCs w:val="24"/>
              </w:rPr>
            </w:pPr>
            <w:r>
              <w:rPr>
                <w:sz w:val="24"/>
                <w:szCs w:val="24"/>
              </w:rPr>
              <w:t>ПАО «ТрансКонтейнер»</w:t>
            </w:r>
          </w:p>
          <w:p w:rsidR="00AD3D57" w:rsidRDefault="00AD3D57" w:rsidP="00AD3D57">
            <w:pPr>
              <w:pStyle w:val="1ff2"/>
              <w:rPr>
                <w:sz w:val="24"/>
                <w:szCs w:val="24"/>
              </w:rPr>
            </w:pPr>
            <w:r>
              <w:rPr>
                <w:sz w:val="24"/>
                <w:szCs w:val="24"/>
              </w:rPr>
              <w:t>ИНН 7708591995</w:t>
            </w:r>
          </w:p>
          <w:p w:rsidR="00AD3D57" w:rsidRDefault="00AD3D57" w:rsidP="00AD3D57">
            <w:pPr>
              <w:pStyle w:val="1ff2"/>
              <w:rPr>
                <w:sz w:val="24"/>
                <w:szCs w:val="24"/>
              </w:rPr>
            </w:pPr>
            <w:r>
              <w:rPr>
                <w:sz w:val="24"/>
                <w:szCs w:val="24"/>
              </w:rPr>
              <w:t>КПП 997650001</w:t>
            </w:r>
          </w:p>
          <w:p w:rsidR="003C1489" w:rsidRDefault="008F5A07">
            <w:pPr>
              <w:pStyle w:val="1ff2"/>
              <w:rPr>
                <w:sz w:val="24"/>
                <w:szCs w:val="24"/>
              </w:rPr>
            </w:pPr>
            <w:r>
              <w:rPr>
                <w:sz w:val="24"/>
                <w:szCs w:val="24"/>
              </w:rPr>
              <w:t xml:space="preserve">Назначение платежа: обеспечение надлежащего исполнения договора, заключаемого по результатам Запроса предложений № </w:t>
            </w:r>
            <w:bookmarkStart w:id="20" w:name="OLE_LINK1"/>
            <w:bookmarkStart w:id="21" w:name="OLE_LINK2"/>
            <w:bookmarkStart w:id="22" w:name="OLE_LINK17"/>
            <w:bookmarkStart w:id="23" w:name="OLE_LINK29"/>
            <w:bookmarkStart w:id="24" w:name="OLE_LINK30"/>
            <w:bookmarkStart w:id="25" w:name="OLE_LINK43"/>
            <w:bookmarkStart w:id="26" w:name="OLE_LINK44"/>
            <w:bookmarkStart w:id="27" w:name="OLE_LINK55"/>
            <w:bookmarkStart w:id="28" w:name="OLE_LINK56"/>
            <w:bookmarkStart w:id="29" w:name="OLE_LINK96"/>
            <w:bookmarkStart w:id="30" w:name="OLE_LINK97"/>
            <w:r w:rsidR="00606687">
              <w:rPr>
                <w:sz w:val="24"/>
                <w:szCs w:val="24"/>
              </w:rPr>
              <w:t>З</w:t>
            </w:r>
            <w:r>
              <w:rPr>
                <w:sz w:val="24"/>
                <w:szCs w:val="24"/>
              </w:rPr>
              <w:t>Пэ-ЦКПРПС-18-0095</w:t>
            </w:r>
            <w:bookmarkEnd w:id="20"/>
            <w:bookmarkEnd w:id="21"/>
            <w:bookmarkEnd w:id="22"/>
            <w:bookmarkEnd w:id="23"/>
            <w:bookmarkEnd w:id="24"/>
            <w:bookmarkEnd w:id="25"/>
            <w:bookmarkEnd w:id="26"/>
            <w:bookmarkEnd w:id="27"/>
            <w:bookmarkEnd w:id="28"/>
            <w:bookmarkEnd w:id="29"/>
            <w:bookmarkEnd w:id="30"/>
            <w:r>
              <w:rPr>
                <w:sz w:val="24"/>
                <w:szCs w:val="24"/>
              </w:rPr>
              <w:t xml:space="preserve">. Адрес: Российская Федерация, 125047, г. Москва, Оружейный переулок, д. 19 . НДС не облагается. </w:t>
            </w:r>
          </w:p>
          <w:p w:rsidR="00AD3D57" w:rsidRPr="00A7154D" w:rsidRDefault="00AD3D57" w:rsidP="00AD3D57">
            <w:pPr>
              <w:pStyle w:val="1ff2"/>
              <w:rPr>
                <w:sz w:val="24"/>
                <w:szCs w:val="24"/>
              </w:rPr>
            </w:pPr>
            <w:r>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AD3D57" w:rsidRPr="00A7154D" w:rsidRDefault="00AD3D57" w:rsidP="00AD3D57">
            <w:pPr>
              <w:pStyle w:val="1ff2"/>
              <w:rPr>
                <w:sz w:val="24"/>
                <w:szCs w:val="24"/>
              </w:rPr>
            </w:pPr>
            <w:r>
              <w:rPr>
                <w:sz w:val="24"/>
                <w:szCs w:val="24"/>
              </w:rPr>
              <w:t xml:space="preserve">В случае если победитель или лицо, с которым в соответствии с положениями настоящей документации о закупке </w:t>
            </w:r>
            <w:proofErr w:type="gramStart"/>
            <w:r>
              <w:rPr>
                <w:sz w:val="24"/>
                <w:szCs w:val="24"/>
              </w:rPr>
              <w:t>заключается договор не предоставил</w:t>
            </w:r>
            <w:proofErr w:type="gramEnd"/>
            <w:r>
              <w:rPr>
                <w:sz w:val="24"/>
                <w:szCs w:val="24"/>
              </w:rPr>
              <w:t xml:space="preserve"> обеспечение надлежащего исполнения договора (банковскую гарантию), он считается уклонившимся от заключения договора.</w:t>
            </w:r>
          </w:p>
          <w:p w:rsidR="00AD3D57" w:rsidRPr="00A7154D" w:rsidRDefault="00AD3D57" w:rsidP="00AD3D57">
            <w:pPr>
              <w:pStyle w:val="1ff2"/>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3C1489" w:rsidRDefault="008F5A07">
            <w:pPr>
              <w:pStyle w:val="1ff2"/>
              <w:rPr>
                <w:sz w:val="24"/>
                <w:szCs w:val="24"/>
              </w:rPr>
            </w:pPr>
            <w:r>
              <w:rPr>
                <w:sz w:val="24"/>
                <w:szCs w:val="24"/>
              </w:rPr>
              <w:t xml:space="preserve">Обращение о согласовании банка рассматривается в течение 5 рабочих дней </w:t>
            </w:r>
            <w:proofErr w:type="gramStart"/>
            <w:r>
              <w:rPr>
                <w:sz w:val="24"/>
                <w:szCs w:val="24"/>
              </w:rPr>
              <w:t>с даты получения</w:t>
            </w:r>
            <w:proofErr w:type="gramEnd"/>
            <w:r>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w:t>
            </w:r>
            <w:r>
              <w:rPr>
                <w:sz w:val="24"/>
                <w:szCs w:val="24"/>
              </w:rPr>
              <w:lastRenderedPageBreak/>
              <w:t>предоставление банковской гарантии предложенным банком может быть согласовано.</w:t>
            </w:r>
          </w:p>
        </w:tc>
      </w:tr>
      <w:tr w:rsidR="00AD3D57" w:rsidRPr="003F2F4C" w:rsidTr="00A80D5E">
        <w:tc>
          <w:tcPr>
            <w:tcW w:w="534" w:type="dxa"/>
          </w:tcPr>
          <w:p w:rsidR="00AD3D57" w:rsidRPr="003F2F4C" w:rsidRDefault="00AD3D57" w:rsidP="00AD3D57">
            <w:pPr>
              <w:pStyle w:val="1ff2"/>
              <w:ind w:firstLine="0"/>
              <w:rPr>
                <w:b/>
                <w:sz w:val="24"/>
                <w:szCs w:val="24"/>
              </w:rPr>
            </w:pPr>
            <w:r>
              <w:rPr>
                <w:b/>
                <w:sz w:val="24"/>
                <w:szCs w:val="24"/>
              </w:rPr>
              <w:lastRenderedPageBreak/>
              <w:t>23.</w:t>
            </w:r>
          </w:p>
        </w:tc>
        <w:tc>
          <w:tcPr>
            <w:tcW w:w="2551" w:type="dxa"/>
          </w:tcPr>
          <w:p w:rsidR="00AD3D57" w:rsidRPr="003F2F4C" w:rsidRDefault="00AD3D57" w:rsidP="00AD3D57">
            <w:pPr>
              <w:pStyle w:val="Default"/>
              <w:rPr>
                <w:b/>
                <w:color w:val="auto"/>
              </w:rPr>
            </w:pPr>
            <w:r>
              <w:rPr>
                <w:b/>
                <w:color w:val="auto"/>
              </w:rPr>
              <w:t>Обеспечение заявки</w:t>
            </w:r>
          </w:p>
        </w:tc>
        <w:tc>
          <w:tcPr>
            <w:tcW w:w="6768" w:type="dxa"/>
          </w:tcPr>
          <w:p w:rsidR="003C1489" w:rsidRDefault="008F5A07">
            <w:pPr>
              <w:pStyle w:val="1ff2"/>
              <w:ind w:firstLine="0"/>
              <w:rPr>
                <w:sz w:val="24"/>
                <w:szCs w:val="24"/>
              </w:rPr>
            </w:pPr>
            <w:r>
              <w:rPr>
                <w:sz w:val="24"/>
                <w:szCs w:val="24"/>
              </w:rPr>
              <w:t>Не предусмотрено</w:t>
            </w:r>
            <w:r w:rsidR="00606687">
              <w:rPr>
                <w:sz w:val="24"/>
                <w:szCs w:val="24"/>
              </w:rPr>
              <w:t>.</w:t>
            </w:r>
          </w:p>
        </w:tc>
      </w:tr>
    </w:tbl>
    <w:p w:rsidR="003A724F" w:rsidRDefault="003A724F" w:rsidP="00EF31E5">
      <w:pPr>
        <w:jc w:val="right"/>
        <w:outlineLvl w:val="0"/>
        <w:rPr>
          <w:bCs/>
          <w:sz w:val="28"/>
        </w:rPr>
        <w:sectPr w:rsidR="003A724F" w:rsidSect="006C5245">
          <w:pgSz w:w="11907" w:h="16840" w:code="9"/>
          <w:pgMar w:top="1134" w:right="851" w:bottom="851" w:left="1418" w:header="794" w:footer="794" w:gutter="0"/>
          <w:cols w:space="720"/>
          <w:titlePg/>
          <w:docGrid w:linePitch="326"/>
        </w:sectPr>
      </w:pPr>
    </w:p>
    <w:p w:rsidR="003C1489" w:rsidRDefault="008F5A07">
      <w:pPr>
        <w:jc w:val="right"/>
        <w:outlineLvl w:val="0"/>
        <w:rPr>
          <w:rFonts w:eastAsia="MS Mincho"/>
          <w:sz w:val="28"/>
          <w:szCs w:val="28"/>
        </w:rPr>
      </w:pPr>
      <w:r>
        <w:rPr>
          <w:rFonts w:eastAsia="MS Mincho"/>
          <w:sz w:val="28"/>
          <w:szCs w:val="28"/>
        </w:rPr>
        <w:lastRenderedPageBreak/>
        <w:t>Приложение № 1</w:t>
      </w:r>
    </w:p>
    <w:p w:rsidR="00EF31E5" w:rsidRPr="00C62785" w:rsidRDefault="00EF31E5" w:rsidP="00EF31E5">
      <w:pPr>
        <w:jc w:val="right"/>
        <w:rPr>
          <w:bCs/>
        </w:rPr>
      </w:pPr>
      <w:r>
        <w:rPr>
          <w:bCs/>
          <w:sz w:val="28"/>
        </w:rPr>
        <w:t>к документации о закупке</w:t>
      </w:r>
    </w:p>
    <w:p w:rsidR="006148C7" w:rsidRPr="00445DDD" w:rsidRDefault="006148C7" w:rsidP="006148C7">
      <w:pPr>
        <w:jc w:val="center"/>
        <w:rPr>
          <w:b/>
          <w:sz w:val="28"/>
          <w:szCs w:val="28"/>
        </w:rPr>
      </w:pPr>
      <w:r>
        <w:rPr>
          <w:b/>
          <w:sz w:val="28"/>
          <w:szCs w:val="28"/>
        </w:rPr>
        <w:t>На бланке претендента</w:t>
      </w:r>
    </w:p>
    <w:p w:rsidR="006148C7" w:rsidRPr="006D087B" w:rsidRDefault="006148C7" w:rsidP="006D087B">
      <w:pPr>
        <w:pStyle w:val="ListParagraph5"/>
        <w:jc w:val="center"/>
        <w:rPr>
          <w:b/>
          <w:i/>
          <w:sz w:val="28"/>
        </w:rPr>
      </w:pPr>
      <w:r>
        <w:rPr>
          <w:b/>
          <w:sz w:val="28"/>
        </w:rPr>
        <w:t>ЗАЯВКА ______________ (наименование претендента)</w:t>
      </w:r>
    </w:p>
    <w:p w:rsidR="006148C7" w:rsidRPr="006D087B" w:rsidRDefault="006148C7" w:rsidP="006D087B">
      <w:pPr>
        <w:pStyle w:val="ListParagraph5"/>
        <w:jc w:val="center"/>
        <w:rPr>
          <w:b/>
          <w:sz w:val="28"/>
          <w:szCs w:val="28"/>
        </w:rPr>
      </w:pPr>
      <w:r>
        <w:rPr>
          <w:b/>
          <w:sz w:val="28"/>
          <w:szCs w:val="28"/>
        </w:rPr>
        <w:t xml:space="preserve">НА УЧАСТИЕ В ЗАПРОСЕ ПРЕДЛОЖЕНИЙ № </w:t>
      </w:r>
      <w:proofErr w:type="spellStart"/>
      <w:r>
        <w:rPr>
          <w:b/>
          <w:sz w:val="28"/>
          <w:szCs w:val="28"/>
        </w:rPr>
        <w:t>ЗПэ</w:t>
      </w:r>
      <w:proofErr w:type="spellEnd"/>
      <w:proofErr w:type="gramStart"/>
      <w:r>
        <w:rPr>
          <w:b/>
          <w:sz w:val="28"/>
          <w:szCs w:val="28"/>
        </w:rPr>
        <w:tab/>
        <w:t>-___-___-____</w:t>
      </w:r>
      <w:proofErr w:type="gramEnd"/>
    </w:p>
    <w:p w:rsidR="006148C7" w:rsidRPr="006D087B" w:rsidRDefault="006148C7" w:rsidP="006D087B">
      <w:pPr>
        <w:pStyle w:val="ListParagraph5"/>
        <w:jc w:val="center"/>
        <w:rPr>
          <w:b/>
        </w:rPr>
      </w:pPr>
    </w:p>
    <w:p w:rsidR="006148C7" w:rsidRPr="006148C7" w:rsidRDefault="006148C7" w:rsidP="006148C7">
      <w:pPr>
        <w:pStyle w:val="affff9"/>
        <w:jc w:val="both"/>
        <w:rPr>
          <w:i/>
          <w:sz w:val="24"/>
          <w:szCs w:val="24"/>
        </w:rPr>
      </w:pPr>
      <w:r>
        <w:rPr>
          <w:sz w:val="24"/>
          <w:szCs w:val="24"/>
        </w:rPr>
        <w:t>Будучи уполномоченным представлять и действовать от имени ________________ (</w:t>
      </w:r>
      <w:r>
        <w:rPr>
          <w:bCs/>
          <w:i/>
          <w:iCs/>
          <w:sz w:val="24"/>
          <w:szCs w:val="24"/>
        </w:rPr>
        <w:t>наименование претендента или, в случае участия нескольких лиц на стороне одного участника, наименования таких лиц</w:t>
      </w:r>
      <w:r>
        <w:rPr>
          <w:sz w:val="24"/>
          <w:szCs w:val="24"/>
        </w:rPr>
        <w:t>), а также полностью изучив всю документацию о закупке, я, нижеподписавшийся, настоящим подаю заявку на участие в</w:t>
      </w:r>
      <w:r>
        <w:rPr>
          <w:i/>
          <w:sz w:val="24"/>
          <w:szCs w:val="24"/>
        </w:rPr>
        <w:t xml:space="preserve"> </w:t>
      </w:r>
      <w:r>
        <w:rPr>
          <w:sz w:val="24"/>
          <w:szCs w:val="24"/>
        </w:rPr>
        <w:t xml:space="preserve">Запросе предложений (далее – Заявка) № </w:t>
      </w:r>
      <w:proofErr w:type="spellStart"/>
      <w:r>
        <w:rPr>
          <w:sz w:val="24"/>
          <w:szCs w:val="24"/>
          <w:u w:val="single"/>
        </w:rPr>
        <w:t>ЗП</w:t>
      </w:r>
      <w:proofErr w:type="gramStart"/>
      <w:r>
        <w:rPr>
          <w:sz w:val="24"/>
          <w:szCs w:val="24"/>
          <w:u w:val="single"/>
        </w:rPr>
        <w:t>э</w:t>
      </w:r>
      <w:proofErr w:type="spellEnd"/>
      <w:r>
        <w:rPr>
          <w:sz w:val="24"/>
          <w:szCs w:val="24"/>
          <w:u w:val="single"/>
        </w:rPr>
        <w:t>-</w:t>
      </w:r>
      <w:proofErr w:type="gramEnd"/>
      <w:r>
        <w:rPr>
          <w:sz w:val="24"/>
          <w:szCs w:val="24"/>
          <w:u w:val="single"/>
        </w:rPr>
        <w:t xml:space="preserve">___-___-____ </w:t>
      </w:r>
      <w:r>
        <w:rPr>
          <w:sz w:val="24"/>
          <w:szCs w:val="24"/>
        </w:rPr>
        <w:t xml:space="preserve"> (далее – Запрос предложений) на ____________ </w:t>
      </w:r>
      <w:r>
        <w:rPr>
          <w:i/>
          <w:sz w:val="24"/>
          <w:szCs w:val="24"/>
        </w:rPr>
        <w:t>(выполнение работ по ______, оказание услуг по_____, на поставку товаров _______ - переписать из предмета Запроса предложений)</w:t>
      </w:r>
      <w:r>
        <w:rPr>
          <w:sz w:val="24"/>
          <w:szCs w:val="24"/>
        </w:rPr>
        <w:t>.</w:t>
      </w:r>
    </w:p>
    <w:p w:rsidR="006148C7" w:rsidRPr="006148C7" w:rsidRDefault="006148C7" w:rsidP="006148C7">
      <w:pPr>
        <w:pStyle w:val="1ff2"/>
        <w:rPr>
          <w:sz w:val="24"/>
          <w:szCs w:val="24"/>
        </w:rPr>
      </w:pPr>
      <w:r>
        <w:rPr>
          <w:sz w:val="24"/>
          <w:szCs w:val="24"/>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48C7" w:rsidRPr="006148C7" w:rsidRDefault="006148C7" w:rsidP="006148C7">
      <w:pPr>
        <w:pStyle w:val="1ff2"/>
        <w:ind w:firstLine="708"/>
        <w:rPr>
          <w:sz w:val="24"/>
          <w:szCs w:val="24"/>
        </w:rPr>
      </w:pPr>
      <w:r>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48C7" w:rsidRPr="006148C7" w:rsidRDefault="006148C7" w:rsidP="006148C7">
      <w:pPr>
        <w:pStyle w:val="1ff2"/>
        <w:ind w:firstLine="708"/>
        <w:rPr>
          <w:sz w:val="24"/>
          <w:szCs w:val="24"/>
        </w:rPr>
      </w:pPr>
      <w:r>
        <w:rPr>
          <w:sz w:val="24"/>
          <w:szCs w:val="24"/>
        </w:rPr>
        <w:t>Настоящим подтверждается, что _________(</w:t>
      </w:r>
      <w:r>
        <w:rPr>
          <w:i/>
          <w:sz w:val="24"/>
          <w:szCs w:val="24"/>
        </w:rPr>
        <w:t>наименование претендента)</w:t>
      </w:r>
      <w:r>
        <w:rPr>
          <w:sz w:val="24"/>
          <w:szCs w:val="24"/>
        </w:rPr>
        <w:t xml:space="preserve"> ознакомилос</w:t>
      </w:r>
      <w:proofErr w:type="gramStart"/>
      <w:r>
        <w:rPr>
          <w:sz w:val="24"/>
          <w:szCs w:val="24"/>
        </w:rPr>
        <w:t>ь(</w:t>
      </w:r>
      <w:proofErr w:type="spellStart"/>
      <w:proofErr w:type="gramEnd"/>
      <w:r>
        <w:rPr>
          <w:sz w:val="24"/>
          <w:szCs w:val="24"/>
        </w:rPr>
        <w:t>ся</w:t>
      </w:r>
      <w:proofErr w:type="spellEnd"/>
      <w:r>
        <w:rPr>
          <w:sz w:val="24"/>
          <w:szCs w:val="24"/>
        </w:rPr>
        <w:t>) с условиями документации о закупке, с ними согласно(</w:t>
      </w:r>
      <w:proofErr w:type="spellStart"/>
      <w:r>
        <w:rPr>
          <w:sz w:val="24"/>
          <w:szCs w:val="24"/>
        </w:rPr>
        <w:t>ен</w:t>
      </w:r>
      <w:proofErr w:type="spellEnd"/>
      <w:r>
        <w:rPr>
          <w:sz w:val="24"/>
          <w:szCs w:val="24"/>
        </w:rPr>
        <w:t>) и возражений не имеет.</w:t>
      </w:r>
    </w:p>
    <w:p w:rsidR="006148C7" w:rsidRPr="006148C7" w:rsidRDefault="006148C7" w:rsidP="006148C7">
      <w:pPr>
        <w:pStyle w:val="1ff2"/>
        <w:ind w:firstLine="709"/>
        <w:rPr>
          <w:sz w:val="24"/>
          <w:szCs w:val="24"/>
        </w:rPr>
      </w:pPr>
      <w:r>
        <w:rPr>
          <w:sz w:val="24"/>
          <w:szCs w:val="24"/>
        </w:rPr>
        <w:t>В частности, _______ (</w:t>
      </w:r>
      <w:r>
        <w:rPr>
          <w:i/>
          <w:sz w:val="24"/>
          <w:szCs w:val="24"/>
        </w:rPr>
        <w:t>наименование претендента)</w:t>
      </w:r>
      <w:r>
        <w:rPr>
          <w:sz w:val="24"/>
          <w:szCs w:val="24"/>
        </w:rPr>
        <w:t>, подавая настоящую Заявку, согласн</w:t>
      </w:r>
      <w:proofErr w:type="gramStart"/>
      <w:r>
        <w:rPr>
          <w:sz w:val="24"/>
          <w:szCs w:val="24"/>
        </w:rPr>
        <w:t>о(</w:t>
      </w:r>
      <w:proofErr w:type="spellStart"/>
      <w:proofErr w:type="gramEnd"/>
      <w:r>
        <w:rPr>
          <w:sz w:val="24"/>
          <w:szCs w:val="24"/>
        </w:rPr>
        <w:t>ен</w:t>
      </w:r>
      <w:proofErr w:type="spellEnd"/>
      <w:r>
        <w:rPr>
          <w:sz w:val="24"/>
          <w:szCs w:val="24"/>
        </w:rPr>
        <w:t>) с тем, что:</w:t>
      </w:r>
    </w:p>
    <w:p w:rsidR="006148C7" w:rsidRPr="006148C7" w:rsidRDefault="006148C7" w:rsidP="006148C7">
      <w:pPr>
        <w:pStyle w:val="affff9"/>
        <w:widowControl w:val="0"/>
        <w:numPr>
          <w:ilvl w:val="0"/>
          <w:numId w:val="10"/>
        </w:numPr>
        <w:tabs>
          <w:tab w:val="clear" w:pos="1440"/>
          <w:tab w:val="num" w:pos="0"/>
          <w:tab w:val="left" w:pos="960"/>
          <w:tab w:val="left" w:pos="1080"/>
          <w:tab w:val="num" w:pos="2629"/>
        </w:tabs>
        <w:ind w:left="0" w:firstLine="720"/>
        <w:jc w:val="both"/>
        <w:rPr>
          <w:sz w:val="24"/>
          <w:szCs w:val="24"/>
        </w:rPr>
      </w:pPr>
      <w:r>
        <w:rPr>
          <w:sz w:val="24"/>
          <w:szCs w:val="24"/>
        </w:rPr>
        <w:t xml:space="preserve">результаты рассмотрения Заявки зависят от проверки всех данных, представленных </w:t>
      </w:r>
      <w:r>
        <w:rPr>
          <w:i/>
          <w:sz w:val="24"/>
          <w:szCs w:val="24"/>
        </w:rPr>
        <w:t>______________ (наименование претендента)</w:t>
      </w:r>
      <w:r>
        <w:rPr>
          <w:sz w:val="24"/>
          <w:szCs w:val="24"/>
        </w:rPr>
        <w:t>, а также иных сведений, имеющихся в распоряжении Заказчика;</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за любую ошибку или упущение в представленной </w:t>
      </w:r>
      <w:r>
        <w:rPr>
          <w:i/>
          <w:sz w:val="24"/>
          <w:szCs w:val="24"/>
        </w:rPr>
        <w:t xml:space="preserve">__________________ (наименование претендента) </w:t>
      </w:r>
      <w:r>
        <w:rPr>
          <w:sz w:val="24"/>
          <w:szCs w:val="24"/>
        </w:rPr>
        <w:t xml:space="preserve">Заявке ответственность целиком и полностью будет лежать на </w:t>
      </w:r>
      <w:r>
        <w:rPr>
          <w:i/>
          <w:sz w:val="24"/>
          <w:szCs w:val="24"/>
        </w:rPr>
        <w:t>__________________ (наименование претендента)</w:t>
      </w:r>
      <w:r>
        <w:rPr>
          <w:sz w:val="24"/>
          <w:szCs w:val="24"/>
        </w:rPr>
        <w:t>;</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Запрос предложений может быть прекращен в любой момент до подведения его итогов без объяснения причин.</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Победителем может быть признан участник, предложивший не самую низкую цену. </w:t>
      </w:r>
    </w:p>
    <w:p w:rsidR="006148C7" w:rsidRPr="006148C7" w:rsidRDefault="006148C7" w:rsidP="006148C7">
      <w:pPr>
        <w:ind w:firstLine="553"/>
        <w:jc w:val="both"/>
      </w:pPr>
      <w:r>
        <w:t xml:space="preserve">В случае признания _________ </w:t>
      </w:r>
      <w:r>
        <w:rPr>
          <w:i/>
        </w:rPr>
        <w:t>(наименование претендента)</w:t>
      </w:r>
      <w:r>
        <w:t xml:space="preserve"> победителем мы обязуемся:</w:t>
      </w:r>
    </w:p>
    <w:p w:rsidR="006148C7" w:rsidRPr="006148C7" w:rsidRDefault="006148C7" w:rsidP="006148C7">
      <w:pPr>
        <w:numPr>
          <w:ilvl w:val="0"/>
          <w:numId w:val="11"/>
        </w:numPr>
        <w:tabs>
          <w:tab w:val="left" w:pos="1418"/>
        </w:tabs>
        <w:ind w:left="0" w:firstLine="709"/>
        <w:jc w:val="both"/>
      </w:pPr>
      <w:r>
        <w:t xml:space="preserve">Придерживаться положений нашей Заявки в течение </w:t>
      </w:r>
      <w:r>
        <w:rPr>
          <w:i/>
          <w:u w:val="single"/>
        </w:rPr>
        <w:t>_____</w:t>
      </w:r>
      <w:r>
        <w:t>дней (</w:t>
      </w:r>
      <w:r>
        <w:rPr>
          <w:i/>
        </w:rPr>
        <w:t>указать срок не менее указанного в пункте 7 Информационной карты</w:t>
      </w:r>
      <w:r>
        <w:t xml:space="preserve">) </w:t>
      </w:r>
      <w:proofErr w:type="gramStart"/>
      <w:r>
        <w:t>с даты окончания</w:t>
      </w:r>
      <w:proofErr w:type="gramEnd"/>
      <w: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6148C7" w:rsidRPr="006148C7" w:rsidRDefault="006148C7" w:rsidP="006148C7">
      <w:pPr>
        <w:numPr>
          <w:ilvl w:val="0"/>
          <w:numId w:val="11"/>
        </w:numPr>
        <w:tabs>
          <w:tab w:val="left" w:pos="1418"/>
        </w:tabs>
        <w:ind w:left="0" w:firstLine="709"/>
        <w:jc w:val="both"/>
      </w:pPr>
      <w: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rPr>
        <w:t>наименование претендента</w:t>
      </w:r>
      <w:r>
        <w:t>) предупрежде</w:t>
      </w:r>
      <w:proofErr w:type="gramStart"/>
      <w:r>
        <w:t>н(</w:t>
      </w:r>
      <w:proofErr w:type="gramEnd"/>
      <w:r>
        <w:t xml:space="preserve">о), что при непредставлении указанных сведений и документов, ПАО «ТрансКонтейнер» вправе отказаться от заключения договора. </w:t>
      </w:r>
    </w:p>
    <w:p w:rsidR="006148C7" w:rsidRPr="006148C7" w:rsidRDefault="006148C7" w:rsidP="006148C7">
      <w:pPr>
        <w:numPr>
          <w:ilvl w:val="0"/>
          <w:numId w:val="11"/>
        </w:numPr>
        <w:tabs>
          <w:tab w:val="left" w:pos="1418"/>
        </w:tabs>
        <w:ind w:left="0" w:firstLine="714"/>
        <w:jc w:val="both"/>
      </w:pPr>
      <w:r>
        <w:t>Подписать догово</w:t>
      </w:r>
      <w:proofErr w:type="gramStart"/>
      <w:r>
        <w:t>р(</w:t>
      </w:r>
      <w:proofErr w:type="gramEnd"/>
      <w:r>
        <w:t>ы) на условиях настоящей Заявки на участие в Запросе предложений и на условиях, объявленных в документации о закупке.</w:t>
      </w:r>
    </w:p>
    <w:p w:rsidR="006148C7" w:rsidRPr="006148C7" w:rsidRDefault="006148C7" w:rsidP="006148C7">
      <w:pPr>
        <w:numPr>
          <w:ilvl w:val="0"/>
          <w:numId w:val="11"/>
        </w:numPr>
        <w:tabs>
          <w:tab w:val="left" w:pos="1418"/>
        </w:tabs>
        <w:ind w:left="0" w:firstLine="714"/>
        <w:jc w:val="both"/>
      </w:pPr>
      <w:r>
        <w:lastRenderedPageBreak/>
        <w:t>Исполнять обязанности, предусмотренные заключенным договором строго в соответствии с требованиями такого договора.</w:t>
      </w:r>
    </w:p>
    <w:p w:rsidR="006148C7" w:rsidRPr="006148C7" w:rsidRDefault="006148C7" w:rsidP="006148C7">
      <w:pPr>
        <w:numPr>
          <w:ilvl w:val="0"/>
          <w:numId w:val="11"/>
        </w:numPr>
        <w:ind w:left="0" w:firstLine="714"/>
        <w:jc w:val="both"/>
      </w:pPr>
      <w:r>
        <w:t>Не вносить в договор изменения, не предусмотренные условиями документации о закупке.</w:t>
      </w:r>
    </w:p>
    <w:p w:rsidR="006148C7" w:rsidRPr="006148C7" w:rsidRDefault="006148C7" w:rsidP="006148C7">
      <w:pPr>
        <w:pStyle w:val="affff6"/>
        <w:ind w:firstLine="553"/>
        <w:rPr>
          <w:rFonts w:eastAsia="Times New Roman"/>
          <w:sz w:val="24"/>
        </w:rPr>
      </w:pPr>
      <w:r>
        <w:rPr>
          <w:rFonts w:eastAsia="Times New Roman"/>
          <w:sz w:val="24"/>
        </w:rPr>
        <w:t>Настоящим подтверждаем, что:</w:t>
      </w:r>
    </w:p>
    <w:p w:rsidR="006148C7" w:rsidRPr="006148C7" w:rsidRDefault="006148C7" w:rsidP="006148C7">
      <w:pPr>
        <w:pStyle w:val="affff6"/>
        <w:ind w:firstLine="553"/>
        <w:rPr>
          <w:rFonts w:eastAsia="Times New Roman"/>
          <w:sz w:val="24"/>
        </w:rPr>
      </w:pPr>
      <w:r>
        <w:rPr>
          <w:rFonts w:eastAsia="Times New Roman"/>
          <w:sz w:val="24"/>
        </w:rPr>
        <w:t>- ___________ (</w:t>
      </w:r>
      <w:r>
        <w:rPr>
          <w:rFonts w:eastAsia="Times New Roman"/>
          <w:i/>
          <w:sz w:val="24"/>
        </w:rPr>
        <w:t>результаты работ, оказания услуг, товары и т.д.)</w:t>
      </w:r>
      <w:r>
        <w:rPr>
          <w:rFonts w:eastAsia="Times New Roman"/>
          <w:sz w:val="24"/>
        </w:rPr>
        <w:t xml:space="preserve"> предлагаемые _______ </w:t>
      </w:r>
      <w:r>
        <w:rPr>
          <w:rFonts w:eastAsia="Times New Roman"/>
          <w:i/>
          <w:sz w:val="24"/>
        </w:rPr>
        <w:t>(наименование претендента)</w:t>
      </w:r>
      <w:r>
        <w:rPr>
          <w:rFonts w:eastAsia="Times New Roman"/>
          <w:sz w:val="24"/>
        </w:rPr>
        <w:t>, свободны от любых прав со стороны третьих лиц, ________ (</w:t>
      </w:r>
      <w:r>
        <w:rPr>
          <w:rFonts w:eastAsia="Times New Roman"/>
          <w:i/>
          <w:sz w:val="24"/>
        </w:rPr>
        <w:t>наименование претендента</w:t>
      </w:r>
      <w:r>
        <w:rPr>
          <w:rFonts w:eastAsia="Times New Roman"/>
          <w:sz w:val="24"/>
        </w:rPr>
        <w:t>) согласно в случае признания победителем и подписания договора передать все права на___________ (</w:t>
      </w:r>
      <w:r>
        <w:rPr>
          <w:rFonts w:eastAsia="Times New Roman"/>
          <w:i/>
          <w:sz w:val="24"/>
        </w:rPr>
        <w:t>результаты работ, оказания услуг, товары и т.д.)</w:t>
      </w:r>
      <w:r>
        <w:rPr>
          <w:rFonts w:eastAsia="Times New Roman"/>
          <w:sz w:val="24"/>
        </w:rPr>
        <w:t xml:space="preserve"> Заказчику;</w:t>
      </w:r>
    </w:p>
    <w:p w:rsidR="006148C7" w:rsidRPr="006148C7" w:rsidRDefault="006148C7" w:rsidP="006148C7">
      <w:pPr>
        <w:pStyle w:val="affff6"/>
        <w:ind w:firstLine="553"/>
        <w:rPr>
          <w:rFonts w:eastAsia="Times New Roman"/>
          <w:sz w:val="24"/>
        </w:rPr>
      </w:pPr>
      <w:r>
        <w:rPr>
          <w:rFonts w:eastAsia="Times New Roman"/>
          <w:sz w:val="24"/>
        </w:rPr>
        <w:t>- ________(наименование претендента) не находится в процессе ликвидации;</w:t>
      </w:r>
    </w:p>
    <w:p w:rsidR="006148C7" w:rsidRPr="006148C7" w:rsidRDefault="006148C7" w:rsidP="006148C7">
      <w:pPr>
        <w:pStyle w:val="affff6"/>
        <w:ind w:firstLine="553"/>
        <w:rPr>
          <w:rFonts w:eastAsia="Times New Roman"/>
          <w:sz w:val="24"/>
        </w:rPr>
      </w:pPr>
      <w:r>
        <w:rPr>
          <w:rFonts w:eastAsia="Times New Roman"/>
          <w:sz w:val="24"/>
        </w:rPr>
        <w:t xml:space="preserve">- ________(наименование претендента) не </w:t>
      </w:r>
      <w:proofErr w:type="gramStart"/>
      <w:r>
        <w:rPr>
          <w:rFonts w:eastAsia="Times New Roman"/>
          <w:sz w:val="24"/>
        </w:rPr>
        <w:t>признан</w:t>
      </w:r>
      <w:proofErr w:type="gramEnd"/>
      <w:r>
        <w:rPr>
          <w:rFonts w:eastAsia="Times New Roman"/>
          <w:sz w:val="24"/>
        </w:rPr>
        <w:t xml:space="preserve"> несостоятельным (банкротом);</w:t>
      </w:r>
    </w:p>
    <w:p w:rsidR="006148C7" w:rsidRPr="006148C7" w:rsidRDefault="006148C7" w:rsidP="006148C7">
      <w:pPr>
        <w:pStyle w:val="affff6"/>
        <w:ind w:firstLine="553"/>
        <w:rPr>
          <w:rFonts w:eastAsia="Times New Roman"/>
          <w:sz w:val="24"/>
        </w:rPr>
      </w:pPr>
      <w:r>
        <w:rPr>
          <w:rFonts w:eastAsia="Times New Roman"/>
          <w:sz w:val="24"/>
        </w:rPr>
        <w:t>- на имущество ________ (наименование претендента) не наложен арест, экономическая деятельность не приостановлена;</w:t>
      </w:r>
    </w:p>
    <w:p w:rsidR="006148C7" w:rsidRPr="006148C7" w:rsidRDefault="006148C7" w:rsidP="006148C7">
      <w:pPr>
        <w:pStyle w:val="affff6"/>
        <w:rPr>
          <w:sz w:val="24"/>
        </w:rPr>
      </w:pPr>
      <w:r>
        <w:rPr>
          <w:rFonts w:eastAsia="Times New Roman"/>
          <w:sz w:val="24"/>
        </w:rPr>
        <w:t xml:space="preserve">- у _______ (наименование претендента) отсутствует задолженность </w:t>
      </w:r>
      <w:r>
        <w:rPr>
          <w:sz w:val="24"/>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6148C7" w:rsidRPr="006148C7" w:rsidRDefault="006148C7" w:rsidP="006148C7">
      <w:pPr>
        <w:pStyle w:val="affff6"/>
        <w:ind w:firstLine="553"/>
        <w:rPr>
          <w:sz w:val="24"/>
        </w:rPr>
      </w:pPr>
      <w:r>
        <w:rPr>
          <w:rFonts w:eastAsia="Times New Roman"/>
          <w:sz w:val="24"/>
        </w:rPr>
        <w:t xml:space="preserve">- ________(наименование претендента) </w:t>
      </w:r>
      <w:r>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48C7" w:rsidRPr="00417A44" w:rsidRDefault="00C77893" w:rsidP="006148C7">
      <w:pPr>
        <w:pStyle w:val="affff6"/>
        <w:ind w:firstLine="553"/>
        <w:rPr>
          <w:rFonts w:eastAsia="Arial"/>
          <w:sz w:val="24"/>
        </w:rPr>
      </w:pPr>
      <w:r>
        <w:rPr>
          <w:sz w:val="24"/>
        </w:rPr>
        <w:t xml:space="preserve">- </w:t>
      </w:r>
      <w:r>
        <w:rPr>
          <w:rFonts w:eastAsia="Times New Roman"/>
          <w:sz w:val="24"/>
        </w:rPr>
        <w:t xml:space="preserve">________(наименование претендента) не </w:t>
      </w:r>
      <w:proofErr w:type="gramStart"/>
      <w:r>
        <w:rPr>
          <w:rFonts w:eastAsia="Times New Roman"/>
          <w:sz w:val="24"/>
        </w:rPr>
        <w:t>имеет и не</w:t>
      </w:r>
      <w:proofErr w:type="gramEnd"/>
      <w:r>
        <w:rPr>
          <w:rFonts w:eastAsia="Times New Roman"/>
          <w:sz w:val="24"/>
        </w:rPr>
        <w:t xml:space="preserve"> будет иметь никаких претензий в отношении права (и в отношении реализации права) ПАО «ТрансКонтейнер» отменить </w:t>
      </w:r>
      <w:r>
        <w:rPr>
          <w:rFonts w:eastAsia="Arial"/>
          <w:sz w:val="24"/>
        </w:rPr>
        <w:t>Запрос предложений в любое время до момента объявления победителя Запроса  предложений;</w:t>
      </w:r>
    </w:p>
    <w:p w:rsidR="006148C7" w:rsidRPr="00C77893" w:rsidRDefault="00C77893" w:rsidP="006148C7">
      <w:pPr>
        <w:pStyle w:val="affff6"/>
        <w:ind w:firstLine="553"/>
        <w:rPr>
          <w:rFonts w:eastAsia="Arial"/>
          <w:sz w:val="24"/>
        </w:rPr>
      </w:pPr>
      <w:r>
        <w:rPr>
          <w:rFonts w:eastAsia="Arial"/>
          <w:sz w:val="24"/>
        </w:rPr>
        <w:t>- 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6148C7" w:rsidRPr="00C77893" w:rsidRDefault="006148C7" w:rsidP="006148C7">
      <w:pPr>
        <w:pStyle w:val="affff6"/>
        <w:ind w:firstLine="553"/>
        <w:rPr>
          <w:rFonts w:eastAsia="Arial"/>
          <w:sz w:val="24"/>
        </w:rPr>
      </w:pPr>
      <w:r>
        <w:rPr>
          <w:rFonts w:eastAsia="Arial"/>
          <w:sz w:val="24"/>
        </w:rPr>
        <w:t>- товары, работы, услуги, предлагаемые к поставке ________(наименование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 о закупке).</w:t>
      </w:r>
    </w:p>
    <w:p w:rsidR="00C828BD" w:rsidRPr="00C828BD" w:rsidRDefault="00C77893" w:rsidP="00417A44">
      <w:pPr>
        <w:pStyle w:val="affff6"/>
        <w:ind w:firstLine="553"/>
        <w:rPr>
          <w:sz w:val="24"/>
        </w:rPr>
      </w:pPr>
      <w:proofErr w:type="gramStart"/>
      <w:r>
        <w:rPr>
          <w:rFonts w:eastAsia="Arial"/>
          <w:sz w:val="24"/>
        </w:rPr>
        <w:t xml:space="preserve">- ________ (наименование претендента) при подготовке Заявки на участие в Запросе </w:t>
      </w:r>
      <w:r>
        <w:rPr>
          <w:sz w:val="24"/>
        </w:rPr>
        <w:t>предложений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C828BD" w:rsidRDefault="00C828BD" w:rsidP="00C828BD">
      <w:pPr>
        <w:pStyle w:val="1ff2"/>
        <w:ind w:firstLine="709"/>
        <w:rPr>
          <w:sz w:val="24"/>
          <w:szCs w:val="24"/>
        </w:rPr>
      </w:pPr>
      <w:r>
        <w:rPr>
          <w:sz w:val="24"/>
          <w:szCs w:val="24"/>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6148C7" w:rsidRPr="006148C7" w:rsidRDefault="006148C7" w:rsidP="006148C7">
      <w:pPr>
        <w:pStyle w:val="1ff2"/>
        <w:ind w:firstLine="709"/>
        <w:rPr>
          <w:sz w:val="24"/>
          <w:szCs w:val="24"/>
        </w:rPr>
      </w:pPr>
      <w:proofErr w:type="gramStart"/>
      <w:r>
        <w:rPr>
          <w:sz w:val="24"/>
          <w:szCs w:val="24"/>
        </w:rPr>
        <w:t>Нижеподписавшийся</w:t>
      </w:r>
      <w:proofErr w:type="gramEnd"/>
      <w:r>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6148C7" w:rsidRPr="006148C7" w:rsidRDefault="00C828BD" w:rsidP="006148C7">
      <w:pPr>
        <w:pStyle w:val="1ff2"/>
        <w:ind w:firstLine="708"/>
        <w:rPr>
          <w:sz w:val="24"/>
          <w:szCs w:val="24"/>
        </w:rPr>
      </w:pPr>
      <w:r>
        <w:rPr>
          <w:sz w:val="24"/>
          <w:szCs w:val="24"/>
        </w:rPr>
        <w:t>В подтверждение этого прилагаются все необходимые документы.</w:t>
      </w:r>
    </w:p>
    <w:p w:rsidR="006148C7" w:rsidRPr="006148C7" w:rsidRDefault="006148C7" w:rsidP="006148C7">
      <w:pPr>
        <w:pStyle w:val="1ff2"/>
        <w:ind w:firstLine="708"/>
        <w:rPr>
          <w:sz w:val="24"/>
          <w:szCs w:val="24"/>
        </w:rPr>
      </w:pPr>
    </w:p>
    <w:p w:rsidR="006148C7" w:rsidRPr="006148C7" w:rsidRDefault="006148C7" w:rsidP="006148C7">
      <w:pPr>
        <w:pStyle w:val="1ff2"/>
        <w:ind w:firstLine="708"/>
        <w:rPr>
          <w:sz w:val="24"/>
          <w:szCs w:val="24"/>
        </w:rPr>
      </w:pPr>
      <w:r>
        <w:rPr>
          <w:b/>
          <w:sz w:val="24"/>
          <w:szCs w:val="24"/>
        </w:rPr>
        <w:t>Представитель, имеющий полномочия подписать заявку на участие вот имени</w:t>
      </w:r>
      <w:r>
        <w:rPr>
          <w:sz w:val="24"/>
          <w:szCs w:val="24"/>
        </w:rPr>
        <w:t xml:space="preserve"> ____________________________________________________________</w:t>
      </w:r>
    </w:p>
    <w:p w:rsidR="006148C7" w:rsidRPr="006148C7" w:rsidRDefault="006148C7" w:rsidP="006148C7">
      <w:pPr>
        <w:pStyle w:val="1ff2"/>
        <w:ind w:firstLine="708"/>
        <w:rPr>
          <w:i/>
          <w:sz w:val="24"/>
          <w:szCs w:val="24"/>
        </w:rPr>
      </w:pPr>
      <w:r>
        <w:rPr>
          <w:i/>
          <w:sz w:val="24"/>
          <w:szCs w:val="24"/>
        </w:rPr>
        <w:t xml:space="preserve">                                        (наименование претендента)</w:t>
      </w:r>
    </w:p>
    <w:p w:rsidR="006148C7" w:rsidRPr="006148C7" w:rsidRDefault="006148C7" w:rsidP="006148C7">
      <w:pPr>
        <w:pStyle w:val="1ff2"/>
        <w:ind w:firstLine="708"/>
        <w:rPr>
          <w:sz w:val="24"/>
          <w:szCs w:val="24"/>
        </w:rPr>
      </w:pPr>
      <w:r>
        <w:rPr>
          <w:sz w:val="24"/>
          <w:szCs w:val="24"/>
        </w:rPr>
        <w:t xml:space="preserve">       Печать</w:t>
      </w:r>
      <w:r>
        <w:rPr>
          <w:sz w:val="24"/>
          <w:szCs w:val="24"/>
        </w:rPr>
        <w:tab/>
      </w:r>
      <w:r>
        <w:rPr>
          <w:sz w:val="24"/>
          <w:szCs w:val="24"/>
        </w:rPr>
        <w:tab/>
      </w:r>
      <w:r>
        <w:rPr>
          <w:sz w:val="24"/>
          <w:szCs w:val="24"/>
        </w:rPr>
        <w:tab/>
        <w:t>(должность, подпись, ФИО)</w:t>
      </w:r>
    </w:p>
    <w:p w:rsidR="006148C7" w:rsidRPr="003A724F" w:rsidRDefault="006148C7" w:rsidP="003A724F">
      <w:pPr>
        <w:pStyle w:val="3f0"/>
        <w:suppressAutoHyphens/>
        <w:spacing w:after="0"/>
        <w:rPr>
          <w:sz w:val="40"/>
          <w:szCs w:val="24"/>
        </w:rPr>
      </w:pPr>
      <w:r>
        <w:rPr>
          <w:sz w:val="24"/>
        </w:rPr>
        <w:t>"____" _________ 201__ г.</w:t>
      </w:r>
    </w:p>
    <w:p w:rsidR="003A724F" w:rsidRDefault="003A724F" w:rsidP="00EF31E5">
      <w:pPr>
        <w:jc w:val="right"/>
        <w:outlineLvl w:val="0"/>
        <w:rPr>
          <w:bCs/>
          <w:sz w:val="28"/>
        </w:rPr>
        <w:sectPr w:rsidR="003A724F" w:rsidSect="006C5245">
          <w:pgSz w:w="11907" w:h="16840" w:code="9"/>
          <w:pgMar w:top="1134" w:right="851" w:bottom="851" w:left="1418" w:header="794" w:footer="794" w:gutter="0"/>
          <w:cols w:space="720"/>
          <w:titlePg/>
          <w:docGrid w:linePitch="326"/>
        </w:sectPr>
      </w:pPr>
    </w:p>
    <w:p w:rsidR="003C1489" w:rsidRDefault="008F5A07">
      <w:pPr>
        <w:jc w:val="right"/>
        <w:outlineLvl w:val="0"/>
        <w:rPr>
          <w:sz w:val="28"/>
          <w:szCs w:val="28"/>
        </w:rPr>
      </w:pPr>
      <w:r>
        <w:rPr>
          <w:sz w:val="28"/>
          <w:szCs w:val="28"/>
        </w:rPr>
        <w:lastRenderedPageBreak/>
        <w:t>Приложение № 2</w:t>
      </w:r>
    </w:p>
    <w:p w:rsidR="00EF31E5" w:rsidRPr="006D087B" w:rsidRDefault="00EF31E5" w:rsidP="00EF31E5">
      <w:pPr>
        <w:ind w:firstLine="425"/>
        <w:jc w:val="right"/>
        <w:rPr>
          <w:sz w:val="28"/>
        </w:rPr>
      </w:pPr>
      <w:r>
        <w:rPr>
          <w:sz w:val="28"/>
        </w:rPr>
        <w:t>к документации о закупке</w:t>
      </w:r>
    </w:p>
    <w:p w:rsidR="00EF31E5" w:rsidRPr="00C62785" w:rsidRDefault="00EF31E5" w:rsidP="00EF31E5">
      <w:pPr>
        <w:pStyle w:val="affff6"/>
        <w:jc w:val="center"/>
        <w:rPr>
          <w:b/>
          <w:sz w:val="24"/>
        </w:rPr>
      </w:pPr>
    </w:p>
    <w:p w:rsidR="00EF31E5" w:rsidRPr="006D087B" w:rsidRDefault="00EF31E5" w:rsidP="006D087B">
      <w:pPr>
        <w:pStyle w:val="ListParagraph5"/>
        <w:jc w:val="center"/>
        <w:rPr>
          <w:b/>
          <w:sz w:val="28"/>
        </w:rPr>
      </w:pPr>
      <w:r>
        <w:rPr>
          <w:b/>
          <w:sz w:val="28"/>
        </w:rPr>
        <w:t>СВЕДЕНИЯ О ПРЕТЕНДЕНТЕ (для юридических лиц)</w:t>
      </w:r>
    </w:p>
    <w:p w:rsidR="00EF31E5" w:rsidRPr="00C62785" w:rsidRDefault="00EF31E5" w:rsidP="00EF31E5">
      <w:pPr>
        <w:pStyle w:val="affff6"/>
        <w:jc w:val="center"/>
        <w:rPr>
          <w:i/>
          <w:sz w:val="24"/>
        </w:rPr>
      </w:pPr>
      <w:r>
        <w:rPr>
          <w:i/>
          <w:sz w:val="24"/>
        </w:rPr>
        <w:t>(в случае</w:t>
      </w:r>
      <w:proofErr w:type="gramStart"/>
      <w:r>
        <w:rPr>
          <w:i/>
          <w:sz w:val="24"/>
        </w:rPr>
        <w:t>,</w:t>
      </w:r>
      <w:proofErr w:type="gramEnd"/>
      <w:r>
        <w:rPr>
          <w:i/>
          <w:sz w:val="24"/>
        </w:rPr>
        <w:t xml:space="preserve"> если на стороне одного претендента участвует несколько лиц, сведения предоставляются на каждое лицо)</w:t>
      </w:r>
    </w:p>
    <w:p w:rsidR="00EF31E5" w:rsidRPr="00C62785" w:rsidRDefault="00EF31E5" w:rsidP="00EF31E5">
      <w:pPr>
        <w:pStyle w:val="affff6"/>
        <w:jc w:val="center"/>
        <w:rPr>
          <w:sz w:val="24"/>
        </w:rPr>
      </w:pPr>
    </w:p>
    <w:p w:rsidR="00EF31E5" w:rsidRPr="00C62785" w:rsidRDefault="00EF31E5" w:rsidP="00EF31E5">
      <w:pPr>
        <w:pStyle w:val="affff6"/>
        <w:ind w:firstLine="0"/>
        <w:rPr>
          <w:sz w:val="24"/>
        </w:rPr>
      </w:pPr>
      <w:r>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EF31E5" w:rsidRPr="00C62785" w:rsidRDefault="00EF31E5" w:rsidP="00EF31E5">
      <w:pPr>
        <w:pStyle w:val="affff6"/>
        <w:ind w:left="720" w:firstLine="0"/>
        <w:rPr>
          <w:sz w:val="24"/>
        </w:rPr>
      </w:pPr>
      <w:r>
        <w:rPr>
          <w:sz w:val="24"/>
        </w:rPr>
        <w:t>ОГРН ______, ИНН _________, КПП______, ОКПО ____, ОКТМО________, ОКОПФ ___________</w:t>
      </w:r>
    </w:p>
    <w:p w:rsidR="00EF31E5" w:rsidRPr="00C62785" w:rsidRDefault="00EF31E5" w:rsidP="00EF31E5">
      <w:pPr>
        <w:pStyle w:val="affff6"/>
        <w:ind w:firstLine="0"/>
        <w:jc w:val="center"/>
        <w:rPr>
          <w:i/>
          <w:sz w:val="24"/>
        </w:rPr>
      </w:pPr>
      <w:r>
        <w:rPr>
          <w:i/>
          <w:sz w:val="24"/>
        </w:rPr>
        <w:t xml:space="preserve"> (для претендентов-резидентов Российской Федерации)</w:t>
      </w:r>
    </w:p>
    <w:p w:rsidR="00EF31E5" w:rsidRPr="00C62785" w:rsidRDefault="00EF31E5" w:rsidP="00EF31E5">
      <w:pPr>
        <w:pStyle w:val="affff6"/>
        <w:ind w:firstLine="696"/>
        <w:rPr>
          <w:sz w:val="24"/>
        </w:rPr>
      </w:pPr>
      <w:r>
        <w:rPr>
          <w:sz w:val="24"/>
        </w:rPr>
        <w:t>Юридический адрес ________________________________________</w:t>
      </w:r>
    </w:p>
    <w:p w:rsidR="00EF31E5" w:rsidRPr="00C62785" w:rsidRDefault="00EF31E5" w:rsidP="00EF31E5">
      <w:pPr>
        <w:pStyle w:val="affff6"/>
        <w:ind w:firstLine="696"/>
        <w:rPr>
          <w:sz w:val="24"/>
        </w:rPr>
      </w:pPr>
      <w:r>
        <w:rPr>
          <w:sz w:val="24"/>
        </w:rPr>
        <w:t>Почтовый адрес ___________________________________________</w:t>
      </w:r>
    </w:p>
    <w:p w:rsidR="00EF31E5" w:rsidRPr="00C62785" w:rsidRDefault="00EF31E5" w:rsidP="00EF31E5">
      <w:pPr>
        <w:pStyle w:val="affff6"/>
        <w:ind w:firstLine="696"/>
        <w:rPr>
          <w:sz w:val="24"/>
        </w:rPr>
      </w:pPr>
      <w:r>
        <w:rPr>
          <w:sz w:val="24"/>
        </w:rPr>
        <w:t>Телефон</w:t>
      </w:r>
      <w:proofErr w:type="gramStart"/>
      <w:r>
        <w:rPr>
          <w:sz w:val="24"/>
        </w:rPr>
        <w:t xml:space="preserve"> (______) __________________________________________</w:t>
      </w:r>
      <w:proofErr w:type="gramEnd"/>
    </w:p>
    <w:p w:rsidR="00EF31E5" w:rsidRPr="00C62785" w:rsidRDefault="00EF31E5" w:rsidP="00EF31E5">
      <w:pPr>
        <w:pStyle w:val="affff6"/>
        <w:ind w:firstLine="698"/>
        <w:rPr>
          <w:sz w:val="24"/>
        </w:rPr>
      </w:pPr>
      <w:r>
        <w:rPr>
          <w:sz w:val="24"/>
        </w:rPr>
        <w:t>Факс</w:t>
      </w:r>
      <w:proofErr w:type="gramStart"/>
      <w:r>
        <w:rPr>
          <w:sz w:val="24"/>
        </w:rPr>
        <w:t xml:space="preserve"> (______) _____________________________________________</w:t>
      </w:r>
      <w:proofErr w:type="gramEnd"/>
    </w:p>
    <w:p w:rsidR="00EF31E5" w:rsidRPr="00C62785" w:rsidRDefault="00EF31E5" w:rsidP="00EF31E5">
      <w:pPr>
        <w:pStyle w:val="affff6"/>
        <w:ind w:firstLine="698"/>
        <w:rPr>
          <w:sz w:val="24"/>
        </w:rPr>
      </w:pPr>
      <w:r>
        <w:rPr>
          <w:sz w:val="24"/>
        </w:rPr>
        <w:t>Адрес электронной почты __________________@_______________</w:t>
      </w:r>
    </w:p>
    <w:p w:rsidR="00EF31E5" w:rsidRPr="00C62785" w:rsidRDefault="00EF31E5" w:rsidP="00EF31E5">
      <w:pPr>
        <w:pStyle w:val="affff6"/>
        <w:ind w:firstLine="698"/>
        <w:rPr>
          <w:sz w:val="24"/>
        </w:rPr>
      </w:pPr>
      <w:r>
        <w:rPr>
          <w:sz w:val="24"/>
        </w:rPr>
        <w:t>Зарегистрированный адрес офиса _____________________________</w:t>
      </w:r>
    </w:p>
    <w:p w:rsidR="00EF31E5" w:rsidRPr="00C62785" w:rsidRDefault="00EF31E5" w:rsidP="00EF31E5">
      <w:pPr>
        <w:pStyle w:val="affff6"/>
        <w:ind w:firstLine="698"/>
        <w:rPr>
          <w:sz w:val="24"/>
        </w:rPr>
      </w:pPr>
      <w:r>
        <w:rPr>
          <w:sz w:val="24"/>
        </w:rPr>
        <w:t>Адрес сайта компании: ______________________________________</w:t>
      </w:r>
    </w:p>
    <w:p w:rsidR="00EF31E5" w:rsidRPr="00C62785" w:rsidRDefault="00EF31E5" w:rsidP="00EF31E5">
      <w:pPr>
        <w:pStyle w:val="affff6"/>
        <w:ind w:firstLine="0"/>
        <w:rPr>
          <w:sz w:val="24"/>
        </w:rPr>
      </w:pPr>
    </w:p>
    <w:p w:rsidR="00EF31E5" w:rsidRPr="00C62785" w:rsidRDefault="00EF31E5" w:rsidP="00EF31E5">
      <w:pPr>
        <w:pStyle w:val="affff6"/>
        <w:ind w:firstLine="397"/>
        <w:rPr>
          <w:rFonts w:eastAsia="Times New Roman"/>
          <w:sz w:val="24"/>
          <w:u w:val="single"/>
        </w:rPr>
      </w:pPr>
      <w:r>
        <w:rPr>
          <w:rFonts w:eastAsia="Times New Roman"/>
          <w:sz w:val="24"/>
          <w:u w:val="single"/>
        </w:rPr>
        <w:t xml:space="preserve">Для нерезидента Российской Федерации </w:t>
      </w:r>
      <w:r>
        <w:rPr>
          <w:rFonts w:eastAsia="Times New Roman"/>
          <w:i/>
          <w:sz w:val="24"/>
          <w:u w:val="single"/>
        </w:rPr>
        <w:t>(заполняется только при участии нерезидента</w:t>
      </w:r>
      <w:r>
        <w:rPr>
          <w:rFonts w:eastAsia="Times New Roman"/>
          <w:sz w:val="24"/>
          <w:u w:val="single"/>
        </w:rPr>
        <w:t>).</w:t>
      </w:r>
    </w:p>
    <w:p w:rsidR="00EF31E5" w:rsidRPr="00C62785" w:rsidRDefault="00EF31E5" w:rsidP="00EF31E5">
      <w:pPr>
        <w:pStyle w:val="affff6"/>
        <w:ind w:firstLine="696"/>
        <w:rPr>
          <w:sz w:val="24"/>
        </w:rPr>
      </w:pPr>
      <w:r>
        <w:rPr>
          <w:sz w:val="24"/>
        </w:rPr>
        <w:t>Номер налогоплательщика (идентификационный) _________________</w:t>
      </w:r>
    </w:p>
    <w:p w:rsidR="00EF31E5" w:rsidRPr="00C62785" w:rsidRDefault="00EF31E5" w:rsidP="00EF31E5">
      <w:pPr>
        <w:pStyle w:val="affff6"/>
        <w:ind w:firstLine="696"/>
        <w:rPr>
          <w:sz w:val="24"/>
        </w:rPr>
      </w:pPr>
      <w:r>
        <w:rPr>
          <w:sz w:val="24"/>
        </w:rPr>
        <w:t>Юридический адрес ________________________________________</w:t>
      </w:r>
    </w:p>
    <w:p w:rsidR="00EF31E5" w:rsidRPr="00C62785" w:rsidRDefault="00EF31E5" w:rsidP="00EF31E5">
      <w:pPr>
        <w:pStyle w:val="affff6"/>
        <w:ind w:firstLine="696"/>
        <w:rPr>
          <w:sz w:val="24"/>
        </w:rPr>
      </w:pPr>
      <w:r>
        <w:rPr>
          <w:sz w:val="24"/>
        </w:rPr>
        <w:t>Почтовый адрес ___________________________________________</w:t>
      </w:r>
    </w:p>
    <w:p w:rsidR="00EF31E5" w:rsidRPr="00C62785" w:rsidRDefault="00EF31E5" w:rsidP="00EF31E5">
      <w:pPr>
        <w:pStyle w:val="affff6"/>
        <w:ind w:firstLine="696"/>
        <w:rPr>
          <w:sz w:val="24"/>
        </w:rPr>
      </w:pPr>
      <w:r>
        <w:rPr>
          <w:sz w:val="24"/>
        </w:rPr>
        <w:t>Телефон</w:t>
      </w:r>
      <w:proofErr w:type="gramStart"/>
      <w:r>
        <w:rPr>
          <w:sz w:val="24"/>
        </w:rPr>
        <w:t xml:space="preserve"> (______) __________________________________________</w:t>
      </w:r>
      <w:proofErr w:type="gramEnd"/>
    </w:p>
    <w:p w:rsidR="00EF31E5" w:rsidRPr="00C62785" w:rsidRDefault="00EF31E5" w:rsidP="00EF31E5">
      <w:pPr>
        <w:pStyle w:val="affff6"/>
        <w:ind w:firstLine="698"/>
        <w:rPr>
          <w:sz w:val="24"/>
        </w:rPr>
      </w:pPr>
      <w:r>
        <w:rPr>
          <w:sz w:val="24"/>
        </w:rPr>
        <w:t>Факс</w:t>
      </w:r>
      <w:proofErr w:type="gramStart"/>
      <w:r>
        <w:rPr>
          <w:sz w:val="24"/>
        </w:rPr>
        <w:t xml:space="preserve"> (______) _____________________________________________</w:t>
      </w:r>
      <w:proofErr w:type="gramEnd"/>
    </w:p>
    <w:p w:rsidR="00EF31E5" w:rsidRPr="00C62785" w:rsidRDefault="00EF31E5" w:rsidP="00EF31E5">
      <w:pPr>
        <w:pStyle w:val="affff6"/>
        <w:ind w:firstLine="698"/>
        <w:rPr>
          <w:sz w:val="24"/>
        </w:rPr>
      </w:pPr>
      <w:r>
        <w:rPr>
          <w:sz w:val="24"/>
        </w:rPr>
        <w:t>Адрес электронной почты __________________@_______________</w:t>
      </w:r>
    </w:p>
    <w:p w:rsidR="00EF31E5" w:rsidRPr="00C62785" w:rsidRDefault="00EF31E5" w:rsidP="00EF31E5">
      <w:pPr>
        <w:pStyle w:val="affff6"/>
        <w:ind w:firstLine="698"/>
        <w:rPr>
          <w:sz w:val="24"/>
        </w:rPr>
      </w:pPr>
      <w:r>
        <w:rPr>
          <w:sz w:val="24"/>
        </w:rPr>
        <w:t>Зарегистрированный адрес офиса _____________________________</w:t>
      </w:r>
    </w:p>
    <w:p w:rsidR="00EF31E5" w:rsidRPr="00C62785" w:rsidRDefault="00EF31E5" w:rsidP="00EF31E5">
      <w:pPr>
        <w:pStyle w:val="affff6"/>
        <w:tabs>
          <w:tab w:val="left" w:pos="1080"/>
        </w:tabs>
        <w:ind w:firstLine="0"/>
        <w:rPr>
          <w:sz w:val="24"/>
        </w:rPr>
      </w:pPr>
      <w:r>
        <w:rPr>
          <w:sz w:val="24"/>
        </w:rPr>
        <w:t>2. Руководитель_____________________</w:t>
      </w:r>
    </w:p>
    <w:p w:rsidR="00EF31E5" w:rsidRPr="00C62785" w:rsidRDefault="00EF31E5" w:rsidP="00EF31E5">
      <w:pPr>
        <w:pStyle w:val="affff6"/>
        <w:tabs>
          <w:tab w:val="left" w:pos="1080"/>
        </w:tabs>
        <w:ind w:firstLine="0"/>
        <w:rPr>
          <w:sz w:val="24"/>
        </w:rPr>
      </w:pPr>
    </w:p>
    <w:p w:rsidR="00EF31E5" w:rsidRPr="00C62785" w:rsidRDefault="00EF31E5" w:rsidP="00EF31E5">
      <w:pPr>
        <w:pStyle w:val="affff6"/>
        <w:tabs>
          <w:tab w:val="left" w:pos="1080"/>
        </w:tabs>
        <w:ind w:firstLine="0"/>
        <w:rPr>
          <w:sz w:val="24"/>
        </w:rPr>
      </w:pPr>
      <w:r>
        <w:rPr>
          <w:sz w:val="24"/>
        </w:rPr>
        <w:t>3. Банковские реквизиты______________</w:t>
      </w:r>
    </w:p>
    <w:p w:rsidR="00EF31E5" w:rsidRPr="00C62785" w:rsidRDefault="00EF31E5" w:rsidP="00EF31E5">
      <w:pPr>
        <w:pStyle w:val="affff6"/>
        <w:tabs>
          <w:tab w:val="left" w:pos="1080"/>
        </w:tabs>
        <w:ind w:firstLine="0"/>
        <w:rPr>
          <w:sz w:val="24"/>
        </w:rPr>
      </w:pPr>
    </w:p>
    <w:p w:rsidR="00EF31E5" w:rsidRPr="00CB183C" w:rsidRDefault="00EF31E5" w:rsidP="00EF31E5">
      <w:pPr>
        <w:pStyle w:val="affff6"/>
        <w:tabs>
          <w:tab w:val="left" w:pos="1080"/>
        </w:tabs>
        <w:ind w:firstLine="0"/>
        <w:rPr>
          <w:i/>
          <w:sz w:val="24"/>
        </w:rPr>
      </w:pPr>
      <w:r>
        <w:rPr>
          <w:sz w:val="24"/>
        </w:rPr>
        <w:t xml:space="preserve">4. Название и адрес филиалов и дочерних предприятий </w:t>
      </w:r>
      <w:r>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F31E5" w:rsidRPr="00C62785" w:rsidRDefault="00EF31E5" w:rsidP="00EF31E5">
      <w:pPr>
        <w:pStyle w:val="affff6"/>
        <w:tabs>
          <w:tab w:val="left" w:pos="1080"/>
        </w:tabs>
        <w:ind w:firstLine="0"/>
        <w:rPr>
          <w:sz w:val="24"/>
        </w:rPr>
      </w:pPr>
    </w:p>
    <w:p w:rsidR="00EF31E5" w:rsidRPr="00C62785" w:rsidRDefault="00EF31E5" w:rsidP="00EF31E5">
      <w:pPr>
        <w:pStyle w:val="affff6"/>
        <w:tabs>
          <w:tab w:val="left" w:pos="1080"/>
        </w:tabs>
        <w:ind w:firstLine="0"/>
        <w:rPr>
          <w:sz w:val="24"/>
        </w:rPr>
      </w:pPr>
      <w:r>
        <w:rPr>
          <w:sz w:val="24"/>
        </w:rPr>
        <w:t>5. Указание на принадлежность к субъектам малого и среднего предпринимательства ______(да или нет).</w:t>
      </w:r>
    </w:p>
    <w:p w:rsidR="00EF31E5" w:rsidRPr="00C62785" w:rsidRDefault="00EF31E5" w:rsidP="00EF31E5">
      <w:pPr>
        <w:pStyle w:val="affff6"/>
        <w:tabs>
          <w:tab w:val="left" w:pos="1080"/>
        </w:tabs>
        <w:ind w:firstLine="0"/>
        <w:rPr>
          <w:sz w:val="24"/>
        </w:rPr>
      </w:pPr>
    </w:p>
    <w:p w:rsidR="00EF31E5" w:rsidRDefault="00EF31E5" w:rsidP="00EF31E5">
      <w:pPr>
        <w:tabs>
          <w:tab w:val="left" w:pos="9639"/>
        </w:tabs>
        <w:ind w:right="96"/>
        <w:jc w:val="both"/>
        <w:rPr>
          <w:i/>
        </w:rPr>
      </w:pPr>
      <w:r>
        <w:t>6. Так как ________(наименование претендента) является субъектом малого и среднего предпринимательства  (</w:t>
      </w:r>
      <w:r>
        <w:rPr>
          <w:i/>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828BD" w:rsidRPr="00C62785" w:rsidRDefault="00C828BD" w:rsidP="00C828BD">
      <w:pPr>
        <w:tabs>
          <w:tab w:val="left" w:pos="9639"/>
        </w:tabs>
        <w:ind w:firstLine="720"/>
        <w:jc w:val="both"/>
      </w:pPr>
      <w:r>
        <w:t>Категория субъекта малого и среднего предпринимателя ______________ (</w:t>
      </w:r>
      <w:r>
        <w:rPr>
          <w:i/>
        </w:rPr>
        <w:t xml:space="preserve">указать: </w:t>
      </w:r>
      <w:proofErr w:type="spellStart"/>
      <w:r>
        <w:rPr>
          <w:i/>
        </w:rPr>
        <w:t>микропредприятие</w:t>
      </w:r>
      <w:proofErr w:type="spellEnd"/>
      <w:r>
        <w:rPr>
          <w:i/>
        </w:rPr>
        <w:t>, малое предприятие или среднее предприятие</w:t>
      </w:r>
      <w:r>
        <w:t>);</w:t>
      </w:r>
    </w:p>
    <w:p w:rsidR="00EF31E5" w:rsidRPr="00C62785" w:rsidRDefault="00EF31E5" w:rsidP="00EF31E5">
      <w:pPr>
        <w:tabs>
          <w:tab w:val="left" w:pos="9639"/>
        </w:tabs>
        <w:ind w:firstLine="720"/>
        <w:jc w:val="both"/>
      </w:pPr>
      <w:r>
        <w:t>Средняя численность работников за предшествующий календарный год__________________________________________________</w:t>
      </w:r>
    </w:p>
    <w:p w:rsidR="00EF31E5" w:rsidRPr="00C62785" w:rsidRDefault="00EF31E5" w:rsidP="00EF31E5">
      <w:pPr>
        <w:pStyle w:val="afffff4"/>
        <w:tabs>
          <w:tab w:val="left" w:pos="9639"/>
        </w:tabs>
        <w:ind w:left="0" w:right="96" w:firstLine="851"/>
        <w:jc w:val="both"/>
      </w:pPr>
      <w: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F31E5" w:rsidRPr="00C62785" w:rsidRDefault="00EF31E5" w:rsidP="00EF31E5">
      <w:pPr>
        <w:pStyle w:val="afffff4"/>
        <w:tabs>
          <w:tab w:val="left" w:pos="9639"/>
        </w:tabs>
        <w:ind w:left="0" w:right="96" w:firstLine="851"/>
        <w:jc w:val="both"/>
      </w:pPr>
      <w: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w:t>
      </w:r>
      <w:r>
        <w:lastRenderedPageBreak/>
        <w:t>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F31E5" w:rsidRPr="00C62785" w:rsidRDefault="00EF31E5" w:rsidP="00EF31E5">
      <w:pPr>
        <w:autoSpaceDE w:val="0"/>
        <w:autoSpaceDN w:val="0"/>
        <w:adjustRightInd w:val="0"/>
        <w:ind w:firstLine="720"/>
        <w:jc w:val="both"/>
      </w:pPr>
      <w: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F31E5" w:rsidRPr="00C62785" w:rsidRDefault="00EF31E5" w:rsidP="00EF31E5">
      <w:pPr>
        <w:pStyle w:val="affff6"/>
        <w:tabs>
          <w:tab w:val="left" w:pos="1080"/>
        </w:tabs>
        <w:ind w:firstLine="720"/>
        <w:rPr>
          <w:sz w:val="24"/>
        </w:rPr>
      </w:pPr>
    </w:p>
    <w:p w:rsidR="00EF31E5" w:rsidRPr="00C62785" w:rsidRDefault="00EF31E5" w:rsidP="00EF31E5">
      <w:pPr>
        <w:tabs>
          <w:tab w:val="left" w:pos="9639"/>
        </w:tabs>
        <w:ind w:firstLine="539"/>
        <w:rPr>
          <w:b/>
        </w:rPr>
      </w:pPr>
    </w:p>
    <w:p w:rsidR="00EF31E5" w:rsidRPr="00C62785" w:rsidRDefault="00EF31E5" w:rsidP="00EF31E5">
      <w:pPr>
        <w:tabs>
          <w:tab w:val="left" w:pos="9639"/>
        </w:tabs>
        <w:ind w:firstLine="539"/>
        <w:rPr>
          <w:b/>
        </w:rPr>
      </w:pPr>
      <w:r>
        <w:rPr>
          <w:b/>
        </w:rPr>
        <w:t>Контактные лица</w:t>
      </w:r>
    </w:p>
    <w:p w:rsidR="00EF31E5" w:rsidRPr="00C62785" w:rsidRDefault="00EF31E5" w:rsidP="00EF31E5">
      <w:pPr>
        <w:ind w:firstLine="540"/>
        <w:jc w:val="both"/>
      </w:pPr>
      <w: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F31E5" w:rsidRPr="00C62785" w:rsidRDefault="00EF31E5" w:rsidP="00EF31E5">
      <w:pPr>
        <w:tabs>
          <w:tab w:val="left" w:pos="9639"/>
        </w:tabs>
        <w:rPr>
          <w:u w:val="single"/>
        </w:rPr>
      </w:pPr>
    </w:p>
    <w:p w:rsidR="00EF31E5" w:rsidRPr="00C62785" w:rsidRDefault="00EF31E5" w:rsidP="00EF31E5">
      <w:pPr>
        <w:tabs>
          <w:tab w:val="left" w:pos="9639"/>
        </w:tabs>
        <w:rPr>
          <w:u w:val="single"/>
        </w:rPr>
      </w:pPr>
      <w:r>
        <w:rPr>
          <w:u w:val="single"/>
        </w:rPr>
        <w:t xml:space="preserve">Справки по общим вопросам и вопросам управления: </w:t>
      </w:r>
      <w:r>
        <w:t>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кадровым вопросам: </w:t>
      </w:r>
      <w:r>
        <w:t>________________________________________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техническим вопросам: </w:t>
      </w:r>
      <w:r>
        <w:t>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финансовым вопросам: </w:t>
      </w:r>
      <w:r>
        <w:t>______________________________________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pStyle w:val="affff6"/>
        <w:rPr>
          <w:rFonts w:eastAsia="Times New Roman"/>
          <w:spacing w:val="-13"/>
          <w:sz w:val="24"/>
        </w:rPr>
      </w:pPr>
    </w:p>
    <w:p w:rsidR="00EF31E5" w:rsidRPr="00C62785" w:rsidRDefault="00EF31E5" w:rsidP="00EF31E5">
      <w:pPr>
        <w:pStyle w:val="affff9"/>
        <w:jc w:val="both"/>
        <w:rPr>
          <w:b/>
          <w:sz w:val="24"/>
          <w:szCs w:val="24"/>
        </w:rPr>
      </w:pPr>
      <w:r>
        <w:rPr>
          <w:b/>
          <w:sz w:val="24"/>
          <w:szCs w:val="24"/>
        </w:rPr>
        <w:t>Представитель, имеющий полномочия подписать заявку на участие от имени ____________________________________________________________</w:t>
      </w:r>
    </w:p>
    <w:p w:rsidR="00EF31E5" w:rsidRPr="00C62785" w:rsidRDefault="00EF31E5" w:rsidP="00EF31E5">
      <w:pPr>
        <w:tabs>
          <w:tab w:val="left" w:pos="8640"/>
        </w:tabs>
        <w:jc w:val="center"/>
        <w:rPr>
          <w:i/>
        </w:rPr>
      </w:pPr>
      <w:r>
        <w:rPr>
          <w:i/>
        </w:rPr>
        <w:t>(наименование претендента)</w:t>
      </w:r>
    </w:p>
    <w:p w:rsidR="00EF31E5" w:rsidRPr="00C62785" w:rsidRDefault="00EF31E5" w:rsidP="00EF31E5">
      <w:pPr>
        <w:pStyle w:val="3f0"/>
        <w:suppressAutoHyphens/>
        <w:spacing w:after="0"/>
        <w:rPr>
          <w:sz w:val="24"/>
          <w:szCs w:val="24"/>
        </w:rPr>
      </w:pPr>
      <w:r>
        <w:rPr>
          <w:sz w:val="24"/>
          <w:szCs w:val="24"/>
        </w:rPr>
        <w:t>____________________________________________________________________</w:t>
      </w:r>
    </w:p>
    <w:p w:rsidR="00EF31E5" w:rsidRPr="00C62785" w:rsidRDefault="00EF31E5" w:rsidP="00EF31E5">
      <w:pPr>
        <w:rPr>
          <w:i/>
        </w:rPr>
      </w:pPr>
      <w:r>
        <w:rPr>
          <w:i/>
        </w:rPr>
        <w:t xml:space="preserve">       Печать</w:t>
      </w:r>
      <w:r>
        <w:rPr>
          <w:i/>
        </w:rPr>
        <w:tab/>
      </w:r>
      <w:r>
        <w:rPr>
          <w:i/>
        </w:rPr>
        <w:tab/>
      </w:r>
      <w:r>
        <w:rPr>
          <w:i/>
        </w:rPr>
        <w:tab/>
        <w:t>(должность, подпись, ФИО)</w:t>
      </w:r>
    </w:p>
    <w:p w:rsidR="00EF31E5" w:rsidRPr="00C62785" w:rsidRDefault="00EF31E5" w:rsidP="00EF31E5">
      <w:pPr>
        <w:pStyle w:val="3f0"/>
        <w:suppressAutoHyphens/>
        <w:spacing w:after="0"/>
        <w:rPr>
          <w:sz w:val="24"/>
          <w:szCs w:val="24"/>
        </w:rPr>
      </w:pPr>
      <w:r>
        <w:rPr>
          <w:sz w:val="24"/>
          <w:szCs w:val="24"/>
        </w:rPr>
        <w:t>"____" _________ 201__ г.</w:t>
      </w:r>
      <w:r>
        <w:rPr>
          <w:sz w:val="24"/>
          <w:szCs w:val="24"/>
        </w:rPr>
        <w:br w:type="page"/>
      </w:r>
    </w:p>
    <w:p w:rsidR="00EF31E5" w:rsidRPr="00C62785" w:rsidRDefault="00EF31E5" w:rsidP="00EF31E5">
      <w:pPr>
        <w:suppressAutoHyphens w:val="0"/>
        <w:spacing w:after="200" w:line="276" w:lineRule="auto"/>
        <w:jc w:val="center"/>
        <w:rPr>
          <w:b/>
        </w:rPr>
      </w:pPr>
      <w:r>
        <w:rPr>
          <w:b/>
        </w:rPr>
        <w:lastRenderedPageBreak/>
        <w:t>СВЕДЕНИЯ О ПРЕТЕНДЕНТЕ (для физических лиц)</w:t>
      </w:r>
    </w:p>
    <w:p w:rsidR="00EF31E5" w:rsidRPr="00C62785" w:rsidRDefault="00EF31E5" w:rsidP="00EF31E5">
      <w:pPr>
        <w:pStyle w:val="affff6"/>
        <w:jc w:val="center"/>
        <w:rPr>
          <w:b/>
          <w:sz w:val="24"/>
        </w:rPr>
      </w:pPr>
    </w:p>
    <w:p w:rsidR="00EF31E5" w:rsidRPr="00C62785" w:rsidRDefault="00EF31E5" w:rsidP="00EF31E5">
      <w:pPr>
        <w:pStyle w:val="affff6"/>
        <w:jc w:val="center"/>
        <w:rPr>
          <w:b/>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Фамилия, имя, отчество ___________________________________</w:t>
      </w:r>
    </w:p>
    <w:p w:rsidR="00EF31E5" w:rsidRPr="00C62785" w:rsidRDefault="00EF31E5" w:rsidP="00EF31E5">
      <w:pPr>
        <w:pStyle w:val="affff6"/>
        <w:ind w:left="709"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Паспортные данные ______________________________________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Место жительства ________________________________________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Телефон</w:t>
      </w:r>
      <w:proofErr w:type="gramStart"/>
      <w:r>
        <w:rPr>
          <w:sz w:val="24"/>
        </w:rPr>
        <w:t xml:space="preserve"> (______) ________________________________________</w:t>
      </w:r>
      <w:proofErr w:type="gramEnd"/>
    </w:p>
    <w:p w:rsidR="00EF31E5" w:rsidRPr="00C62785" w:rsidRDefault="00EF31E5" w:rsidP="00EF31E5">
      <w:pPr>
        <w:pStyle w:val="affff6"/>
        <w:ind w:left="709"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Факс</w:t>
      </w:r>
      <w:proofErr w:type="gramStart"/>
      <w:r>
        <w:rPr>
          <w:sz w:val="24"/>
        </w:rPr>
        <w:t xml:space="preserve"> (______) ___________________________________________</w:t>
      </w:r>
      <w:proofErr w:type="gramEnd"/>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Адрес электронной почты 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Банковские реквизиты_____________________________________</w:t>
      </w:r>
    </w:p>
    <w:p w:rsidR="00EF31E5" w:rsidRPr="00C62785" w:rsidRDefault="00EF31E5" w:rsidP="00EF31E5">
      <w:pPr>
        <w:pStyle w:val="afffff4"/>
      </w:pPr>
    </w:p>
    <w:p w:rsidR="00EF31E5" w:rsidRPr="00C62785" w:rsidRDefault="00EF31E5" w:rsidP="00D10D09">
      <w:pPr>
        <w:pStyle w:val="affff6"/>
        <w:numPr>
          <w:ilvl w:val="2"/>
          <w:numId w:val="12"/>
        </w:numPr>
        <w:tabs>
          <w:tab w:val="clear" w:pos="2160"/>
        </w:tabs>
        <w:ind w:left="720" w:firstLine="0"/>
        <w:jc w:val="left"/>
        <w:rPr>
          <w:sz w:val="24"/>
        </w:rPr>
      </w:pPr>
      <w:r>
        <w:rPr>
          <w:sz w:val="24"/>
        </w:rPr>
        <w:t>Указание на принадлежность к субъектам малого и среднего предпринимательства ______(да или нет)</w:t>
      </w:r>
    </w:p>
    <w:p w:rsidR="00EF31E5" w:rsidRPr="00C62785" w:rsidRDefault="00EF31E5" w:rsidP="00EF31E5">
      <w:pPr>
        <w:pStyle w:val="afffff4"/>
      </w:pPr>
    </w:p>
    <w:p w:rsidR="00EF31E5" w:rsidRPr="00C62785" w:rsidRDefault="00EF31E5" w:rsidP="00EF31E5">
      <w:pPr>
        <w:pStyle w:val="affff6"/>
        <w:ind w:left="709" w:firstLine="0"/>
        <w:jc w:val="left"/>
        <w:rPr>
          <w:sz w:val="24"/>
        </w:rPr>
      </w:pPr>
    </w:p>
    <w:p w:rsidR="00EF31E5" w:rsidRPr="00C62785" w:rsidRDefault="00EF31E5" w:rsidP="00EF31E5">
      <w:pPr>
        <w:pStyle w:val="affff6"/>
        <w:ind w:firstLine="0"/>
        <w:jc w:val="left"/>
        <w:rPr>
          <w:sz w:val="24"/>
        </w:rPr>
      </w:pPr>
    </w:p>
    <w:p w:rsidR="00EF31E5" w:rsidRPr="00C62785" w:rsidRDefault="00EF31E5" w:rsidP="00EF31E5">
      <w:pPr>
        <w:pStyle w:val="affff9"/>
        <w:jc w:val="both"/>
        <w:rPr>
          <w:b/>
          <w:sz w:val="24"/>
          <w:szCs w:val="24"/>
        </w:rPr>
      </w:pPr>
      <w:r>
        <w:rPr>
          <w:b/>
          <w:sz w:val="24"/>
          <w:szCs w:val="24"/>
        </w:rPr>
        <w:t>Представитель, имеющий полномочия подписать заявку на участие от имени ____________________________________________________________</w:t>
      </w:r>
    </w:p>
    <w:p w:rsidR="00EF31E5" w:rsidRPr="00C62785" w:rsidRDefault="00EF31E5" w:rsidP="00EF31E5">
      <w:pPr>
        <w:tabs>
          <w:tab w:val="left" w:pos="8640"/>
        </w:tabs>
        <w:jc w:val="center"/>
        <w:rPr>
          <w:i/>
        </w:rPr>
      </w:pPr>
      <w:r>
        <w:rPr>
          <w:i/>
        </w:rPr>
        <w:t>(наименование претендента)</w:t>
      </w:r>
    </w:p>
    <w:p w:rsidR="00EF31E5" w:rsidRPr="00C62785" w:rsidRDefault="00EF31E5" w:rsidP="00EF31E5">
      <w:pPr>
        <w:pStyle w:val="3f0"/>
        <w:suppressAutoHyphens/>
        <w:spacing w:after="0"/>
        <w:rPr>
          <w:sz w:val="24"/>
          <w:szCs w:val="24"/>
        </w:rPr>
      </w:pPr>
      <w:r>
        <w:rPr>
          <w:sz w:val="24"/>
          <w:szCs w:val="24"/>
        </w:rPr>
        <w:t>____________________________________________________________________</w:t>
      </w:r>
    </w:p>
    <w:p w:rsidR="00EF31E5" w:rsidRPr="00C62785" w:rsidRDefault="00EF31E5" w:rsidP="00EF31E5">
      <w:pPr>
        <w:rPr>
          <w:i/>
        </w:rPr>
      </w:pPr>
      <w:r>
        <w:rPr>
          <w:i/>
        </w:rPr>
        <w:t xml:space="preserve">       Печать</w:t>
      </w:r>
      <w:r>
        <w:rPr>
          <w:i/>
        </w:rPr>
        <w:tab/>
      </w:r>
      <w:r>
        <w:rPr>
          <w:i/>
        </w:rPr>
        <w:tab/>
      </w:r>
      <w:r>
        <w:rPr>
          <w:i/>
        </w:rPr>
        <w:tab/>
        <w:t>(должность, подпись, ФИО)</w:t>
      </w:r>
    </w:p>
    <w:p w:rsidR="00EF31E5" w:rsidRPr="00C62785" w:rsidRDefault="00EF31E5" w:rsidP="00EF31E5">
      <w:pPr>
        <w:pStyle w:val="3f0"/>
        <w:suppressAutoHyphens/>
        <w:spacing w:after="0"/>
        <w:rPr>
          <w:sz w:val="24"/>
          <w:szCs w:val="24"/>
        </w:rPr>
      </w:pPr>
      <w:r>
        <w:rPr>
          <w:sz w:val="24"/>
          <w:szCs w:val="24"/>
        </w:rPr>
        <w:t>"____" _________ 201__ г.</w:t>
      </w:r>
      <w:r>
        <w:rPr>
          <w:sz w:val="24"/>
          <w:szCs w:val="24"/>
        </w:rPr>
        <w:br w:type="page"/>
      </w:r>
    </w:p>
    <w:p w:rsidR="003A724F" w:rsidRDefault="003A724F" w:rsidP="006D087B">
      <w:pPr>
        <w:jc w:val="right"/>
        <w:outlineLvl w:val="0"/>
        <w:rPr>
          <w:sz w:val="28"/>
          <w:szCs w:val="28"/>
        </w:rPr>
        <w:sectPr w:rsidR="003A724F" w:rsidSect="006C5245">
          <w:pgSz w:w="11907" w:h="16840" w:code="9"/>
          <w:pgMar w:top="1134" w:right="851" w:bottom="851" w:left="1418" w:header="794" w:footer="794" w:gutter="0"/>
          <w:cols w:space="720"/>
          <w:titlePg/>
          <w:docGrid w:linePitch="326"/>
        </w:sectPr>
      </w:pPr>
    </w:p>
    <w:p w:rsidR="003C1489" w:rsidRDefault="008F5A07">
      <w:pPr>
        <w:jc w:val="right"/>
        <w:outlineLvl w:val="0"/>
        <w:rPr>
          <w:b/>
          <w:i/>
          <w:iCs/>
          <w:sz w:val="28"/>
          <w:szCs w:val="28"/>
        </w:rPr>
      </w:pPr>
      <w:r>
        <w:rPr>
          <w:sz w:val="28"/>
          <w:szCs w:val="28"/>
        </w:rPr>
        <w:lastRenderedPageBreak/>
        <w:t>Приложение № 3</w:t>
      </w:r>
    </w:p>
    <w:p w:rsidR="006148C7" w:rsidRPr="008522E8" w:rsidRDefault="006148C7" w:rsidP="006148C7">
      <w:pPr>
        <w:pStyle w:val="affff6"/>
        <w:ind w:firstLine="0"/>
        <w:jc w:val="right"/>
        <w:rPr>
          <w:rFonts w:eastAsia="Times New Roman"/>
          <w:sz w:val="32"/>
          <w:szCs w:val="28"/>
        </w:rPr>
      </w:pPr>
      <w:r>
        <w:rPr>
          <w:sz w:val="28"/>
          <w:szCs w:val="28"/>
        </w:rPr>
        <w:t>к документации о закупке</w:t>
      </w:r>
    </w:p>
    <w:p w:rsidR="006148C7" w:rsidRDefault="006148C7" w:rsidP="006148C7">
      <w:pPr>
        <w:pStyle w:val="affff6"/>
        <w:ind w:firstLine="0"/>
        <w:jc w:val="left"/>
        <w:rPr>
          <w:rFonts w:eastAsia="Times New Roman"/>
          <w:sz w:val="28"/>
          <w:szCs w:val="28"/>
        </w:rPr>
      </w:pPr>
    </w:p>
    <w:p w:rsidR="008F5A07" w:rsidRPr="008068F8" w:rsidRDefault="008F5A07" w:rsidP="008F5A07">
      <w:pPr>
        <w:outlineLvl w:val="1"/>
        <w:rPr>
          <w:b/>
          <w:bCs/>
          <w:sz w:val="28"/>
          <w:szCs w:val="28"/>
          <w:lang w:eastAsia="ru-RU"/>
        </w:rPr>
      </w:pPr>
      <w:r>
        <w:rPr>
          <w:b/>
          <w:bCs/>
          <w:sz w:val="28"/>
          <w:szCs w:val="28"/>
          <w:lang w:eastAsia="ru-RU"/>
        </w:rPr>
        <w:t>Финансово-коммерческое предложение</w:t>
      </w:r>
    </w:p>
    <w:p w:rsidR="008F5A07" w:rsidRPr="008068F8" w:rsidRDefault="008F5A07" w:rsidP="00606687">
      <w:pPr>
        <w:jc w:val="right"/>
      </w:pPr>
      <w:r>
        <w:rPr>
          <w:bCs/>
        </w:rPr>
        <w:t xml:space="preserve"> «____» ___________ 20__</w:t>
      </w:r>
      <w:r>
        <w:t xml:space="preserve"> г.</w:t>
      </w:r>
    </w:p>
    <w:p w:rsidR="008F5A07" w:rsidRPr="008068F8" w:rsidRDefault="008F5A07" w:rsidP="008F5A07">
      <w:pPr>
        <w:rPr>
          <w:bCs/>
          <w:sz w:val="16"/>
        </w:rPr>
      </w:pPr>
    </w:p>
    <w:p w:rsidR="008F5A07" w:rsidRPr="008068F8" w:rsidRDefault="008F5A07" w:rsidP="008F5A07"/>
    <w:p w:rsidR="008F5A07" w:rsidRPr="008068F8" w:rsidRDefault="008F5A07" w:rsidP="008F5A07">
      <w:pPr>
        <w:rPr>
          <w:sz w:val="28"/>
          <w:szCs w:val="28"/>
        </w:rPr>
      </w:pPr>
      <w:r>
        <w:rPr>
          <w:sz w:val="28"/>
          <w:szCs w:val="28"/>
        </w:rPr>
        <w:t xml:space="preserve">Запрос предложений №______ </w:t>
      </w:r>
    </w:p>
    <w:p w:rsidR="008F5A07" w:rsidRPr="008068F8" w:rsidRDefault="008F5A07" w:rsidP="008F5A07"/>
    <w:p w:rsidR="008F5A07" w:rsidRPr="008068F8" w:rsidRDefault="008F5A07" w:rsidP="008F5A07">
      <w:r>
        <w:t>_____________________________________________________________________________</w:t>
      </w:r>
    </w:p>
    <w:p w:rsidR="008F5A07" w:rsidRPr="008068F8" w:rsidRDefault="008F5A07" w:rsidP="008F5A07">
      <w:pPr>
        <w:ind w:firstLine="3"/>
      </w:pPr>
      <w:r>
        <w:t>(Полное наименование претендента)</w:t>
      </w:r>
    </w:p>
    <w:p w:rsidR="008F5A07" w:rsidRPr="008068F8" w:rsidRDefault="008F5A07" w:rsidP="008F5A07">
      <w:pPr>
        <w:ind w:firstLine="708"/>
      </w:pPr>
    </w:p>
    <w:tbl>
      <w:tblPr>
        <w:tblW w:w="46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gridCol w:w="1788"/>
        <w:gridCol w:w="2052"/>
        <w:gridCol w:w="1784"/>
        <w:gridCol w:w="1671"/>
      </w:tblGrid>
      <w:tr w:rsidR="008F5A07" w:rsidRPr="008068F8" w:rsidTr="000951E9">
        <w:trPr>
          <w:trHeight w:val="2484"/>
          <w:jc w:val="center"/>
        </w:trPr>
        <w:tc>
          <w:tcPr>
            <w:tcW w:w="1055" w:type="pct"/>
            <w:shd w:val="clear" w:color="auto" w:fill="auto"/>
            <w:vAlign w:val="center"/>
          </w:tcPr>
          <w:p w:rsidR="008F5A07" w:rsidRPr="008068F8" w:rsidRDefault="008F5A07" w:rsidP="008F5A07">
            <w:pPr>
              <w:snapToGrid w:val="0"/>
              <w:rPr>
                <w:rFonts w:eastAsia="MS Mincho"/>
              </w:rPr>
            </w:pPr>
            <w:r>
              <w:rPr>
                <w:rFonts w:eastAsia="MS Mincho"/>
              </w:rPr>
              <w:t xml:space="preserve">Наименование товара </w:t>
            </w:r>
            <w:r>
              <w:rPr>
                <w:rFonts w:eastAsia="MS Mincho"/>
                <w:i/>
              </w:rPr>
              <w:t>(указать модель вагона и производителя)</w:t>
            </w:r>
          </w:p>
        </w:tc>
        <w:tc>
          <w:tcPr>
            <w:tcW w:w="967" w:type="pct"/>
            <w:shd w:val="clear" w:color="auto" w:fill="auto"/>
            <w:vAlign w:val="center"/>
          </w:tcPr>
          <w:p w:rsidR="008F5A07" w:rsidRPr="008068F8" w:rsidRDefault="008F5A07" w:rsidP="008F5A07">
            <w:pPr>
              <w:snapToGrid w:val="0"/>
              <w:ind w:left="50" w:hanging="6"/>
              <w:rPr>
                <w:rFonts w:eastAsia="MS Mincho"/>
              </w:rPr>
            </w:pPr>
            <w:r>
              <w:rPr>
                <w:rFonts w:eastAsia="MS Mincho"/>
              </w:rPr>
              <w:t xml:space="preserve">Кол-во, шт. </w:t>
            </w:r>
            <w:r>
              <w:rPr>
                <w:rFonts w:eastAsia="MS Mincho"/>
                <w:i/>
              </w:rPr>
              <w:t>(указывается в соответствии с графиком поставки)</w:t>
            </w:r>
          </w:p>
        </w:tc>
        <w:tc>
          <w:tcPr>
            <w:tcW w:w="1110" w:type="pct"/>
            <w:shd w:val="clear" w:color="auto" w:fill="auto"/>
            <w:vAlign w:val="center"/>
          </w:tcPr>
          <w:p w:rsidR="008F5A07" w:rsidRPr="008068F8" w:rsidRDefault="008F5A07" w:rsidP="008F5A07">
            <w:pPr>
              <w:snapToGrid w:val="0"/>
              <w:ind w:left="50"/>
              <w:rPr>
                <w:rFonts w:eastAsia="MS Mincho"/>
              </w:rPr>
            </w:pPr>
            <w:r>
              <w:rPr>
                <w:rFonts w:eastAsia="MS Mincho"/>
              </w:rPr>
              <w:t>Цена единицы товара, руб., без учета НДС</w:t>
            </w:r>
          </w:p>
        </w:tc>
        <w:tc>
          <w:tcPr>
            <w:tcW w:w="965" w:type="pct"/>
            <w:shd w:val="clear" w:color="auto" w:fill="auto"/>
            <w:vAlign w:val="center"/>
          </w:tcPr>
          <w:p w:rsidR="008F5A07" w:rsidRPr="008068F8" w:rsidRDefault="008F5A07" w:rsidP="008F5A07">
            <w:pPr>
              <w:snapToGrid w:val="0"/>
              <w:rPr>
                <w:rFonts w:eastAsia="MS Mincho"/>
              </w:rPr>
            </w:pPr>
            <w:r>
              <w:rPr>
                <w:rFonts w:eastAsia="MS Mincho"/>
              </w:rPr>
              <w:t>Стоимость товара, руб., без учета НДС</w:t>
            </w:r>
          </w:p>
        </w:tc>
        <w:tc>
          <w:tcPr>
            <w:tcW w:w="904" w:type="pct"/>
            <w:shd w:val="clear" w:color="auto" w:fill="auto"/>
            <w:vAlign w:val="center"/>
          </w:tcPr>
          <w:p w:rsidR="008F5A07" w:rsidRPr="008068F8" w:rsidRDefault="008F5A07" w:rsidP="008F5A07">
            <w:pPr>
              <w:snapToGrid w:val="0"/>
              <w:rPr>
                <w:rFonts w:eastAsia="MS Mincho"/>
              </w:rPr>
            </w:pPr>
          </w:p>
          <w:p w:rsidR="000951E9" w:rsidRDefault="008F5A07" w:rsidP="008F5A07">
            <w:pPr>
              <w:ind w:left="96" w:hanging="38"/>
              <w:rPr>
                <w:rFonts w:eastAsia="MS Mincho"/>
              </w:rPr>
            </w:pPr>
            <w:r>
              <w:rPr>
                <w:rFonts w:eastAsia="MS Mincho"/>
              </w:rPr>
              <w:t xml:space="preserve">Место поставки товара </w:t>
            </w:r>
          </w:p>
          <w:p w:rsidR="008F5A07" w:rsidRPr="008068F8" w:rsidRDefault="008F5A07" w:rsidP="008F5A07">
            <w:pPr>
              <w:ind w:left="96" w:hanging="38"/>
              <w:rPr>
                <w:rFonts w:eastAsia="MS Mincho"/>
              </w:rPr>
            </w:pPr>
            <w:proofErr w:type="gramStart"/>
            <w:r>
              <w:rPr>
                <w:rFonts w:eastAsia="MS Mincho"/>
              </w:rPr>
              <w:t>Вариант 1</w:t>
            </w:r>
            <w:r>
              <w:rPr>
                <w:rFonts w:eastAsia="MS Mincho"/>
                <w:i/>
              </w:rPr>
              <w:t xml:space="preserve"> (указывается адрес склада</w:t>
            </w:r>
            <w:r>
              <w:rPr>
                <w:rFonts w:eastAsia="MS Mincho"/>
              </w:rPr>
              <w:t xml:space="preserve"> </w:t>
            </w:r>
            <w:r>
              <w:rPr>
                <w:rFonts w:eastAsia="MS Mincho"/>
                <w:i/>
              </w:rPr>
              <w:t xml:space="preserve">или </w:t>
            </w:r>
            <w:r>
              <w:rPr>
                <w:rFonts w:eastAsia="MS Mincho"/>
              </w:rPr>
              <w:t>Вариант 2</w:t>
            </w:r>
            <w:r>
              <w:rPr>
                <w:rFonts w:eastAsia="MS Mincho"/>
                <w:i/>
              </w:rPr>
              <w:t xml:space="preserve"> (указывается </w:t>
            </w:r>
            <w:proofErr w:type="spellStart"/>
            <w:r>
              <w:rPr>
                <w:rFonts w:eastAsia="MS Mincho"/>
                <w:i/>
              </w:rPr>
              <w:t>ж.д</w:t>
            </w:r>
            <w:proofErr w:type="spellEnd"/>
            <w:r>
              <w:rPr>
                <w:rFonts w:eastAsia="MS Mincho"/>
                <w:i/>
              </w:rPr>
              <w:t>. станция поставки)</w:t>
            </w:r>
            <w:proofErr w:type="gramEnd"/>
          </w:p>
        </w:tc>
      </w:tr>
      <w:tr w:rsidR="008F5A07" w:rsidRPr="008068F8" w:rsidTr="000951E9">
        <w:trPr>
          <w:trHeight w:val="255"/>
          <w:jc w:val="center"/>
        </w:trPr>
        <w:tc>
          <w:tcPr>
            <w:tcW w:w="1055" w:type="pct"/>
            <w:shd w:val="clear" w:color="auto" w:fill="auto"/>
          </w:tcPr>
          <w:p w:rsidR="008F5A07" w:rsidRPr="008068F8" w:rsidRDefault="008F5A07" w:rsidP="008F5A07">
            <w:pPr>
              <w:snapToGrid w:val="0"/>
              <w:rPr>
                <w:rFonts w:eastAsia="MS Mincho"/>
              </w:rPr>
            </w:pPr>
          </w:p>
        </w:tc>
        <w:tc>
          <w:tcPr>
            <w:tcW w:w="967" w:type="pct"/>
            <w:shd w:val="clear" w:color="auto" w:fill="auto"/>
            <w:vAlign w:val="bottom"/>
          </w:tcPr>
          <w:p w:rsidR="008F5A07" w:rsidRPr="008068F8" w:rsidRDefault="008F5A07" w:rsidP="008F5A07">
            <w:pPr>
              <w:snapToGrid w:val="0"/>
              <w:rPr>
                <w:rFonts w:eastAsia="MS Mincho"/>
              </w:rPr>
            </w:pPr>
          </w:p>
        </w:tc>
        <w:tc>
          <w:tcPr>
            <w:tcW w:w="1110" w:type="pct"/>
            <w:shd w:val="clear" w:color="auto" w:fill="auto"/>
          </w:tcPr>
          <w:p w:rsidR="008F5A07" w:rsidRPr="008068F8" w:rsidRDefault="008F5A07" w:rsidP="008F5A07">
            <w:pPr>
              <w:snapToGrid w:val="0"/>
              <w:rPr>
                <w:rFonts w:eastAsia="MS Mincho"/>
              </w:rPr>
            </w:pPr>
          </w:p>
        </w:tc>
        <w:tc>
          <w:tcPr>
            <w:tcW w:w="965" w:type="pct"/>
            <w:shd w:val="clear" w:color="auto" w:fill="auto"/>
          </w:tcPr>
          <w:p w:rsidR="008F5A07" w:rsidRPr="008068F8" w:rsidRDefault="008F5A07" w:rsidP="008F5A07">
            <w:pPr>
              <w:snapToGrid w:val="0"/>
              <w:rPr>
                <w:rFonts w:eastAsia="MS Mincho"/>
              </w:rPr>
            </w:pPr>
          </w:p>
        </w:tc>
        <w:tc>
          <w:tcPr>
            <w:tcW w:w="904" w:type="pct"/>
            <w:shd w:val="clear" w:color="auto" w:fill="auto"/>
          </w:tcPr>
          <w:p w:rsidR="008F5A07" w:rsidRPr="008068F8" w:rsidRDefault="008F5A07" w:rsidP="008F5A07">
            <w:pPr>
              <w:snapToGrid w:val="0"/>
              <w:rPr>
                <w:rFonts w:eastAsia="MS Mincho"/>
              </w:rPr>
            </w:pPr>
          </w:p>
        </w:tc>
      </w:tr>
      <w:tr w:rsidR="008F5A07" w:rsidRPr="008068F8" w:rsidTr="000951E9">
        <w:trPr>
          <w:trHeight w:val="315"/>
          <w:jc w:val="center"/>
        </w:trPr>
        <w:tc>
          <w:tcPr>
            <w:tcW w:w="1055" w:type="pct"/>
            <w:shd w:val="clear" w:color="auto" w:fill="auto"/>
          </w:tcPr>
          <w:p w:rsidR="008F5A07" w:rsidRPr="008068F8" w:rsidRDefault="008F5A07" w:rsidP="008F5A07">
            <w:pPr>
              <w:snapToGrid w:val="0"/>
              <w:rPr>
                <w:rFonts w:eastAsia="MS Mincho"/>
                <w:sz w:val="26"/>
              </w:rPr>
            </w:pPr>
          </w:p>
        </w:tc>
        <w:tc>
          <w:tcPr>
            <w:tcW w:w="967" w:type="pct"/>
            <w:shd w:val="clear" w:color="auto" w:fill="auto"/>
            <w:vAlign w:val="bottom"/>
          </w:tcPr>
          <w:p w:rsidR="008F5A07" w:rsidRPr="008068F8" w:rsidRDefault="008F5A07" w:rsidP="008F5A07">
            <w:pPr>
              <w:snapToGrid w:val="0"/>
              <w:rPr>
                <w:rFonts w:eastAsia="MS Mincho"/>
                <w:sz w:val="26"/>
              </w:rPr>
            </w:pPr>
          </w:p>
        </w:tc>
        <w:tc>
          <w:tcPr>
            <w:tcW w:w="1110" w:type="pct"/>
            <w:shd w:val="clear" w:color="auto" w:fill="auto"/>
          </w:tcPr>
          <w:p w:rsidR="008F5A07" w:rsidRPr="008068F8" w:rsidRDefault="008F5A07" w:rsidP="008F5A07">
            <w:pPr>
              <w:snapToGrid w:val="0"/>
              <w:rPr>
                <w:rFonts w:eastAsia="MS Mincho"/>
                <w:sz w:val="26"/>
              </w:rPr>
            </w:pPr>
          </w:p>
        </w:tc>
        <w:tc>
          <w:tcPr>
            <w:tcW w:w="965" w:type="pct"/>
            <w:shd w:val="clear" w:color="auto" w:fill="auto"/>
          </w:tcPr>
          <w:p w:rsidR="008F5A07" w:rsidRPr="008068F8" w:rsidRDefault="008F5A07" w:rsidP="008F5A07">
            <w:pPr>
              <w:snapToGrid w:val="0"/>
              <w:rPr>
                <w:rFonts w:eastAsia="MS Mincho"/>
                <w:sz w:val="26"/>
              </w:rPr>
            </w:pPr>
          </w:p>
        </w:tc>
        <w:tc>
          <w:tcPr>
            <w:tcW w:w="904" w:type="pct"/>
            <w:shd w:val="clear" w:color="auto" w:fill="auto"/>
          </w:tcPr>
          <w:p w:rsidR="008F5A07" w:rsidRPr="008068F8" w:rsidRDefault="008F5A07" w:rsidP="008F5A07">
            <w:pPr>
              <w:snapToGrid w:val="0"/>
              <w:rPr>
                <w:rFonts w:eastAsia="MS Mincho"/>
                <w:sz w:val="26"/>
              </w:rPr>
            </w:pPr>
          </w:p>
        </w:tc>
      </w:tr>
      <w:tr w:rsidR="008F5A07" w:rsidRPr="008068F8" w:rsidTr="000951E9">
        <w:trPr>
          <w:trHeight w:val="315"/>
          <w:jc w:val="center"/>
        </w:trPr>
        <w:tc>
          <w:tcPr>
            <w:tcW w:w="1055" w:type="pct"/>
            <w:shd w:val="clear" w:color="auto" w:fill="auto"/>
          </w:tcPr>
          <w:p w:rsidR="008F5A07" w:rsidRPr="008068F8" w:rsidRDefault="008F5A07" w:rsidP="008F5A07">
            <w:pPr>
              <w:snapToGrid w:val="0"/>
              <w:rPr>
                <w:rFonts w:eastAsia="MS Mincho"/>
                <w:sz w:val="26"/>
              </w:rPr>
            </w:pPr>
            <w:r>
              <w:rPr>
                <w:rFonts w:eastAsia="MS Mincho"/>
                <w:sz w:val="26"/>
              </w:rPr>
              <w:t>ИТОГО</w:t>
            </w:r>
          </w:p>
        </w:tc>
        <w:tc>
          <w:tcPr>
            <w:tcW w:w="967" w:type="pct"/>
            <w:shd w:val="clear" w:color="auto" w:fill="auto"/>
            <w:vAlign w:val="bottom"/>
          </w:tcPr>
          <w:p w:rsidR="008F5A07" w:rsidRPr="008068F8" w:rsidRDefault="008F5A07" w:rsidP="008F5A07">
            <w:pPr>
              <w:snapToGrid w:val="0"/>
              <w:rPr>
                <w:rFonts w:eastAsia="MS Mincho"/>
                <w:sz w:val="26"/>
              </w:rPr>
            </w:pPr>
          </w:p>
        </w:tc>
        <w:tc>
          <w:tcPr>
            <w:tcW w:w="1110" w:type="pct"/>
            <w:shd w:val="clear" w:color="auto" w:fill="auto"/>
          </w:tcPr>
          <w:p w:rsidR="008F5A07" w:rsidRPr="008068F8" w:rsidRDefault="008F5A07" w:rsidP="008F5A07">
            <w:pPr>
              <w:snapToGrid w:val="0"/>
              <w:rPr>
                <w:rFonts w:eastAsia="MS Mincho"/>
                <w:sz w:val="26"/>
              </w:rPr>
            </w:pPr>
            <w:r>
              <w:rPr>
                <w:rFonts w:eastAsia="MS Mincho"/>
                <w:sz w:val="26"/>
              </w:rPr>
              <w:t>-</w:t>
            </w:r>
          </w:p>
        </w:tc>
        <w:tc>
          <w:tcPr>
            <w:tcW w:w="965" w:type="pct"/>
            <w:shd w:val="clear" w:color="auto" w:fill="auto"/>
          </w:tcPr>
          <w:p w:rsidR="008F5A07" w:rsidRPr="008068F8" w:rsidRDefault="008F5A07" w:rsidP="008F5A07">
            <w:pPr>
              <w:snapToGrid w:val="0"/>
              <w:rPr>
                <w:rFonts w:eastAsia="MS Mincho"/>
                <w:sz w:val="26"/>
              </w:rPr>
            </w:pPr>
          </w:p>
        </w:tc>
        <w:tc>
          <w:tcPr>
            <w:tcW w:w="904" w:type="pct"/>
            <w:shd w:val="clear" w:color="auto" w:fill="auto"/>
          </w:tcPr>
          <w:p w:rsidR="008F5A07" w:rsidRPr="008068F8" w:rsidRDefault="008F5A07" w:rsidP="008F5A07">
            <w:pPr>
              <w:snapToGrid w:val="0"/>
              <w:rPr>
                <w:rFonts w:eastAsia="MS Mincho"/>
                <w:sz w:val="26"/>
              </w:rPr>
            </w:pPr>
            <w:r>
              <w:rPr>
                <w:rFonts w:eastAsia="MS Mincho"/>
                <w:sz w:val="26"/>
              </w:rPr>
              <w:t>-</w:t>
            </w:r>
          </w:p>
        </w:tc>
      </w:tr>
    </w:tbl>
    <w:p w:rsidR="008F5A07" w:rsidRPr="008068F8" w:rsidRDefault="008F5A07" w:rsidP="008F5A07">
      <w:pPr>
        <w:ind w:firstLine="567"/>
        <w:jc w:val="both"/>
        <w:rPr>
          <w:color w:val="BFBFBF"/>
          <w:sz w:val="28"/>
          <w:szCs w:val="28"/>
        </w:rPr>
      </w:pPr>
    </w:p>
    <w:p w:rsidR="008F5A07" w:rsidRPr="009D1A6C" w:rsidRDefault="008F5A07" w:rsidP="008F5A07">
      <w:pPr>
        <w:pStyle w:val="affff6"/>
        <w:rPr>
          <w:sz w:val="28"/>
          <w:szCs w:val="28"/>
        </w:rPr>
      </w:pPr>
      <w:r>
        <w:rPr>
          <w:sz w:val="28"/>
          <w:szCs w:val="28"/>
        </w:rPr>
        <w:t>1. Цена договора включает расходы на окраску, регистрацию, стоимость гарантии, маркировку Товара, нанесение логотипов, надписей, включая все виды налогов, без НДС, а также прочие расходы, связанные с поставкой Товара и составляет ____________ руб. __ коп.</w:t>
      </w:r>
    </w:p>
    <w:p w:rsidR="008F5A07" w:rsidRDefault="008F5A07" w:rsidP="008F5A07">
      <w:pPr>
        <w:pStyle w:val="affff6"/>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8F5A07" w:rsidRPr="008068F8" w:rsidRDefault="008F5A07" w:rsidP="008F5A07">
      <w:pPr>
        <w:pStyle w:val="affff9"/>
        <w:ind w:firstLine="709"/>
        <w:jc w:val="both"/>
        <w:rPr>
          <w:i/>
        </w:rPr>
      </w:pPr>
      <w:r>
        <w:rPr>
          <w:szCs w:val="28"/>
        </w:rPr>
        <w:t xml:space="preserve">2. Срок действия настоящего финансово-коммерческого предложения составляет _______________ </w:t>
      </w:r>
      <w:r>
        <w:rPr>
          <w:i/>
          <w:szCs w:val="28"/>
        </w:rPr>
        <w:t xml:space="preserve">(не менее 90 (девяноста) календарных дней </w:t>
      </w:r>
      <w:proofErr w:type="gramStart"/>
      <w:r>
        <w:rPr>
          <w:i/>
          <w:szCs w:val="28"/>
        </w:rPr>
        <w:t>с даты окончания</w:t>
      </w:r>
      <w:proofErr w:type="gramEnd"/>
      <w:r>
        <w:rPr>
          <w:i/>
          <w:szCs w:val="28"/>
        </w:rPr>
        <w:t xml:space="preserve"> срока подачи Заявок).</w:t>
      </w:r>
    </w:p>
    <w:p w:rsidR="008F5A07" w:rsidRPr="008068F8" w:rsidRDefault="008F5A07" w:rsidP="008F5A07">
      <w:pPr>
        <w:pStyle w:val="affff9"/>
        <w:ind w:firstLine="709"/>
        <w:jc w:val="both"/>
        <w:rPr>
          <w:szCs w:val="28"/>
        </w:rPr>
      </w:pPr>
      <w:r>
        <w:rPr>
          <w:szCs w:val="28"/>
        </w:rPr>
        <w:t>3.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8F5A07" w:rsidRPr="00D70B4F" w:rsidRDefault="008F5A07" w:rsidP="008F5A07">
      <w:pPr>
        <w:pStyle w:val="affff9"/>
        <w:ind w:firstLine="709"/>
        <w:jc w:val="both"/>
        <w:rPr>
          <w:szCs w:val="28"/>
        </w:rPr>
      </w:pPr>
      <w:r>
        <w:rPr>
          <w:szCs w:val="28"/>
        </w:rPr>
        <w:t xml:space="preserve">4. Срок поставки Товара: с даты подписания договора </w:t>
      </w:r>
      <w:proofErr w:type="gramStart"/>
      <w:r>
        <w:rPr>
          <w:szCs w:val="28"/>
        </w:rPr>
        <w:t>до</w:t>
      </w:r>
      <w:proofErr w:type="gramEnd"/>
      <w:r>
        <w:rPr>
          <w:szCs w:val="28"/>
        </w:rPr>
        <w:t xml:space="preserve"> ________ </w:t>
      </w:r>
      <w:r>
        <w:rPr>
          <w:i/>
          <w:szCs w:val="28"/>
        </w:rPr>
        <w:t xml:space="preserve">(указать </w:t>
      </w:r>
      <w:proofErr w:type="gramStart"/>
      <w:r>
        <w:rPr>
          <w:i/>
          <w:szCs w:val="28"/>
        </w:rPr>
        <w:t>дату</w:t>
      </w:r>
      <w:proofErr w:type="gramEnd"/>
      <w:r>
        <w:rPr>
          <w:i/>
          <w:szCs w:val="28"/>
        </w:rPr>
        <w:t xml:space="preserve"> не позднее 31 декабря 2018 года).</w:t>
      </w:r>
      <w:r>
        <w:rPr>
          <w:szCs w:val="28"/>
        </w:rPr>
        <w:t xml:space="preserve"> </w:t>
      </w:r>
    </w:p>
    <w:p w:rsidR="008F5A07" w:rsidRDefault="008F5A07" w:rsidP="008F5A07">
      <w:pPr>
        <w:pStyle w:val="affff9"/>
        <w:ind w:firstLine="709"/>
        <w:jc w:val="both"/>
        <w:rPr>
          <w:szCs w:val="28"/>
        </w:rPr>
      </w:pPr>
      <w:r>
        <w:rPr>
          <w:szCs w:val="28"/>
        </w:rPr>
        <w:t xml:space="preserve">5. Условия и порядок оплаты Товара: </w:t>
      </w:r>
      <w:r>
        <w:rPr>
          <w:i/>
          <w:szCs w:val="28"/>
        </w:rPr>
        <w:t>указать в соответствии с Вариантом 1 или Вариантом 2</w:t>
      </w:r>
      <w:proofErr w:type="gramStart"/>
      <w:r>
        <w:rPr>
          <w:i/>
          <w:szCs w:val="28"/>
        </w:rPr>
        <w:t xml:space="preserve"> )</w:t>
      </w:r>
      <w:proofErr w:type="gramEnd"/>
      <w:r>
        <w:rPr>
          <w:szCs w:val="28"/>
        </w:rPr>
        <w:t>.</w:t>
      </w:r>
    </w:p>
    <w:p w:rsidR="008F5A07" w:rsidRPr="00B61BFB" w:rsidRDefault="008F5A07" w:rsidP="008F5A07">
      <w:pPr>
        <w:pStyle w:val="affff9"/>
        <w:ind w:firstLine="709"/>
        <w:jc w:val="both"/>
        <w:rPr>
          <w:szCs w:val="28"/>
        </w:rPr>
      </w:pPr>
      <w:r>
        <w:rPr>
          <w:szCs w:val="28"/>
        </w:rPr>
        <w:t xml:space="preserve">Вариант 1.  </w:t>
      </w:r>
      <w:proofErr w:type="gramStart"/>
      <w:r>
        <w:rPr>
          <w:szCs w:val="28"/>
        </w:rPr>
        <w:t xml:space="preserve">Оплата поставки товара производится в безналичном порядке путем перечисления заказчиком денежных средств в размере 100 % (ста) процентов стоимости поставляемого Товара (партии Товара) на расчетный счет </w:t>
      </w:r>
      <w:r>
        <w:rPr>
          <w:szCs w:val="28"/>
        </w:rPr>
        <w:lastRenderedPageBreak/>
        <w:t>поставщика в течение 30 (тридцати) календарных дней с даты подписания сторонами акта приема-передачи Товара (партии Товара) на основании счета/счета-фактуры и предоставления поставщиком полного комплекта документов.</w:t>
      </w:r>
      <w:proofErr w:type="gramEnd"/>
      <w:r>
        <w:rPr>
          <w:szCs w:val="28"/>
        </w:rPr>
        <w:t xml:space="preserve"> Вариант 2. аванс в размере _____ руб. ___ коп</w:t>
      </w:r>
      <w:proofErr w:type="gramStart"/>
      <w:r>
        <w:rPr>
          <w:szCs w:val="28"/>
        </w:rPr>
        <w:t>.</w:t>
      </w:r>
      <w:proofErr w:type="gramEnd"/>
      <w:r>
        <w:rPr>
          <w:szCs w:val="28"/>
        </w:rPr>
        <w:t xml:space="preserve"> </w:t>
      </w:r>
      <w:r>
        <w:rPr>
          <w:i/>
          <w:szCs w:val="28"/>
        </w:rPr>
        <w:t>(</w:t>
      </w:r>
      <w:proofErr w:type="gramStart"/>
      <w:r>
        <w:rPr>
          <w:i/>
          <w:szCs w:val="28"/>
        </w:rPr>
        <w:t>н</w:t>
      </w:r>
      <w:proofErr w:type="gramEnd"/>
      <w:r>
        <w:rPr>
          <w:i/>
          <w:szCs w:val="28"/>
        </w:rPr>
        <w:t xml:space="preserve">е более 30 % (тридцати) процентов от общей цены поставки Товара (партии Товара) по договору) </w:t>
      </w:r>
      <w:r>
        <w:rPr>
          <w:szCs w:val="28"/>
        </w:rPr>
        <w:t>производится в течение 10 (десяти) календарных дней с даты подписания договора. - окончательный расчет в размере _________ руб. __ коп. (</w:t>
      </w:r>
      <w:r>
        <w:rPr>
          <w:i/>
          <w:szCs w:val="28"/>
        </w:rPr>
        <w:t>не менее 70 % (семидесяти) процентов)</w:t>
      </w:r>
      <w:r>
        <w:rPr>
          <w:szCs w:val="28"/>
        </w:rPr>
        <w:t xml:space="preserve"> от общей цены Товара (партии Товара) по договору – производится в течение 30 (Тридцати) календарных дней с даты подписания сторонами акта приема-передачи Товара (партии Товара) на основании счета/счета-фактуры и предоставления поставщиком полного комплекта документов. Оплата услуг производится по безналичному расчету</w:t>
      </w:r>
      <w:r>
        <w:rPr>
          <w:i/>
          <w:szCs w:val="28"/>
        </w:rPr>
        <w:t>.</w:t>
      </w:r>
    </w:p>
    <w:p w:rsidR="008F5A07" w:rsidRDefault="008F5A07" w:rsidP="008F5A07">
      <w:pPr>
        <w:tabs>
          <w:tab w:val="left" w:pos="709"/>
          <w:tab w:val="left" w:pos="851"/>
          <w:tab w:val="left" w:pos="993"/>
          <w:tab w:val="left" w:pos="1134"/>
          <w:tab w:val="left" w:pos="1276"/>
          <w:tab w:val="left" w:pos="1843"/>
        </w:tabs>
        <w:ind w:left="-142" w:firstLine="851"/>
        <w:jc w:val="both"/>
        <w:rPr>
          <w:sz w:val="28"/>
          <w:szCs w:val="28"/>
        </w:rPr>
      </w:pPr>
      <w:r>
        <w:rPr>
          <w:szCs w:val="28"/>
        </w:rPr>
        <w:t xml:space="preserve">6. </w:t>
      </w:r>
      <w:r>
        <w:rPr>
          <w:sz w:val="28"/>
          <w:szCs w:val="28"/>
        </w:rPr>
        <w:t>Гарантийный срок на Товар составляет</w:t>
      </w:r>
      <w:proofErr w:type="gramStart"/>
      <w:r>
        <w:rPr>
          <w:sz w:val="28"/>
          <w:szCs w:val="28"/>
        </w:rPr>
        <w:t xml:space="preserve"> ______ </w:t>
      </w:r>
      <w:r>
        <w:rPr>
          <w:i/>
          <w:sz w:val="28"/>
          <w:szCs w:val="28"/>
        </w:rPr>
        <w:t>(_____) (</w:t>
      </w:r>
      <w:proofErr w:type="gramEnd"/>
      <w:r>
        <w:rPr>
          <w:i/>
          <w:sz w:val="28"/>
          <w:szCs w:val="28"/>
        </w:rPr>
        <w:t xml:space="preserve">указывается срок не менее 36 месяцев) </w:t>
      </w:r>
      <w:r>
        <w:rPr>
          <w:sz w:val="28"/>
          <w:szCs w:val="28"/>
        </w:rPr>
        <w:t>месяцев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8F5A07" w:rsidRDefault="008F5A07" w:rsidP="008F5A07">
      <w:pPr>
        <w:tabs>
          <w:tab w:val="left" w:pos="709"/>
          <w:tab w:val="left" w:pos="851"/>
          <w:tab w:val="left" w:pos="993"/>
          <w:tab w:val="left" w:pos="1134"/>
          <w:tab w:val="left" w:pos="1276"/>
          <w:tab w:val="left" w:pos="1843"/>
        </w:tabs>
        <w:ind w:firstLine="709"/>
        <w:jc w:val="both"/>
        <w:rPr>
          <w:sz w:val="28"/>
          <w:szCs w:val="28"/>
        </w:rPr>
      </w:pPr>
      <w:r>
        <w:rPr>
          <w:sz w:val="28"/>
          <w:szCs w:val="28"/>
        </w:rPr>
        <w:t xml:space="preserve">Гарантийный срок на боковые рамы, </w:t>
      </w:r>
      <w:proofErr w:type="spellStart"/>
      <w:r>
        <w:rPr>
          <w:sz w:val="28"/>
          <w:szCs w:val="28"/>
        </w:rPr>
        <w:t>надрессорные</w:t>
      </w:r>
      <w:proofErr w:type="spellEnd"/>
      <w:r>
        <w:rPr>
          <w:sz w:val="28"/>
          <w:szCs w:val="28"/>
        </w:rPr>
        <w:t xml:space="preserve"> балки должен составляет</w:t>
      </w:r>
      <w:proofErr w:type="gramStart"/>
      <w:r>
        <w:rPr>
          <w:sz w:val="28"/>
          <w:szCs w:val="28"/>
        </w:rPr>
        <w:t xml:space="preserve"> ____ (_________) </w:t>
      </w:r>
      <w:r>
        <w:rPr>
          <w:i/>
          <w:sz w:val="28"/>
          <w:szCs w:val="28"/>
        </w:rPr>
        <w:t>(</w:t>
      </w:r>
      <w:proofErr w:type="gramEnd"/>
      <w:r>
        <w:rPr>
          <w:i/>
          <w:sz w:val="28"/>
          <w:szCs w:val="28"/>
        </w:rPr>
        <w:t>указывается срок не менее 60 месяцев)</w:t>
      </w:r>
      <w:r>
        <w:rPr>
          <w:sz w:val="28"/>
          <w:szCs w:val="28"/>
        </w:rPr>
        <w:t xml:space="preserve"> месяцев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8F5A07" w:rsidRDefault="008F5A07" w:rsidP="008F5A07">
      <w:pPr>
        <w:pStyle w:val="affff9"/>
        <w:ind w:firstLine="709"/>
        <w:jc w:val="both"/>
        <w:rPr>
          <w:szCs w:val="28"/>
        </w:rPr>
      </w:pPr>
      <w:r>
        <w:rPr>
          <w:szCs w:val="28"/>
        </w:rPr>
        <w:t>Гарантийный срок на лакокрасочное покрытие рамы вагона составляет</w:t>
      </w:r>
      <w:proofErr w:type="gramStart"/>
      <w:r>
        <w:rPr>
          <w:szCs w:val="28"/>
        </w:rPr>
        <w:t xml:space="preserve"> ___ (_________) </w:t>
      </w:r>
      <w:r>
        <w:rPr>
          <w:i/>
          <w:szCs w:val="28"/>
        </w:rPr>
        <w:t>(</w:t>
      </w:r>
      <w:proofErr w:type="gramEnd"/>
      <w:r>
        <w:rPr>
          <w:i/>
          <w:szCs w:val="28"/>
        </w:rPr>
        <w:t>указывается срок не менее 48 месяцев)</w:t>
      </w:r>
      <w:r>
        <w:rPr>
          <w:szCs w:val="28"/>
        </w:rPr>
        <w:t xml:space="preserve"> месяцев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8F5A07" w:rsidRPr="00551384" w:rsidRDefault="008F5A07" w:rsidP="008F5A07">
      <w:pPr>
        <w:pStyle w:val="affff6"/>
        <w:rPr>
          <w:rFonts w:eastAsia="Times New Roman"/>
          <w:sz w:val="28"/>
          <w:szCs w:val="28"/>
        </w:rPr>
      </w:pPr>
      <w:r>
        <w:rPr>
          <w:rFonts w:eastAsia="Times New Roman"/>
          <w:sz w:val="28"/>
          <w:szCs w:val="28"/>
        </w:rPr>
        <w:t>Настоящим подтверждаем, что:</w:t>
      </w:r>
    </w:p>
    <w:p w:rsidR="008F5A07" w:rsidRPr="00551384" w:rsidRDefault="008F5A07" w:rsidP="008F5A07">
      <w:pPr>
        <w:pStyle w:val="affff6"/>
        <w:rPr>
          <w:rFonts w:eastAsia="Times New Roman"/>
          <w:sz w:val="28"/>
          <w:szCs w:val="28"/>
        </w:rPr>
      </w:pPr>
      <w:r>
        <w:rPr>
          <w:rFonts w:eastAsia="Times New Roman"/>
          <w:sz w:val="28"/>
          <w:szCs w:val="28"/>
        </w:rPr>
        <w:t>- товары,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в случае признания победителем заказчику;</w:t>
      </w:r>
    </w:p>
    <w:p w:rsidR="008F5A07" w:rsidRPr="00551384" w:rsidRDefault="008F5A07" w:rsidP="008F5A07">
      <w:pPr>
        <w:pStyle w:val="affff6"/>
        <w:rPr>
          <w:rFonts w:eastAsia="Times New Roman"/>
          <w:sz w:val="28"/>
          <w:szCs w:val="28"/>
        </w:rPr>
      </w:pPr>
      <w:r>
        <w:rPr>
          <w:rFonts w:eastAsia="Times New Roman"/>
          <w:sz w:val="28"/>
          <w:szCs w:val="28"/>
        </w:rPr>
        <w:t>- поставляемый товар не является контрафактным;</w:t>
      </w:r>
    </w:p>
    <w:p w:rsidR="008F5A07" w:rsidRPr="008068F8" w:rsidRDefault="008F5A07" w:rsidP="008F5A07">
      <w:pPr>
        <w:pStyle w:val="affff9"/>
        <w:ind w:firstLine="709"/>
        <w:jc w:val="both"/>
        <w:rPr>
          <w:szCs w:val="28"/>
        </w:rPr>
      </w:pPr>
      <w:r>
        <w:rPr>
          <w:szCs w:val="28"/>
        </w:rPr>
        <w:t xml:space="preserve">- поставляемый товар является новым (не был в употреблении, в ремонте, в том </w:t>
      </w:r>
      <w:proofErr w:type="gramStart"/>
      <w:r>
        <w:rPr>
          <w:szCs w:val="28"/>
        </w:rPr>
        <w:t>числе</w:t>
      </w:r>
      <w:proofErr w:type="gramEnd"/>
      <w:r>
        <w:rPr>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8F5A07" w:rsidRPr="008068F8" w:rsidRDefault="008F5A07" w:rsidP="008F5A07">
      <w:pPr>
        <w:pStyle w:val="affff6"/>
        <w:ind w:firstLine="0"/>
        <w:jc w:val="left"/>
        <w:rPr>
          <w:sz w:val="28"/>
        </w:rPr>
      </w:pPr>
    </w:p>
    <w:p w:rsidR="008F5A07" w:rsidRPr="008068F8" w:rsidRDefault="008F5A07" w:rsidP="008F5A07">
      <w:pPr>
        <w:pStyle w:val="affff6"/>
        <w:ind w:firstLine="0"/>
        <w:jc w:val="left"/>
        <w:rPr>
          <w:sz w:val="28"/>
        </w:rPr>
      </w:pPr>
    </w:p>
    <w:p w:rsidR="008F5A07" w:rsidRPr="002E5FBD" w:rsidRDefault="008F5A07" w:rsidP="008F5A07">
      <w:pPr>
        <w:pStyle w:val="1ff2"/>
        <w:ind w:firstLine="709"/>
        <w:rPr>
          <w:b/>
          <w:spacing w:val="-4"/>
        </w:rPr>
      </w:pPr>
      <w:r>
        <w:rPr>
          <w:b/>
          <w:spacing w:val="-4"/>
        </w:rPr>
        <w:t>Представитель, имеющий полномочия подписать заявку на участие от имени_______________________________________</w:t>
      </w:r>
    </w:p>
    <w:p w:rsidR="008F5A07" w:rsidRPr="002E5FBD" w:rsidRDefault="008F5A07" w:rsidP="008F5A07">
      <w:pPr>
        <w:pStyle w:val="1ff2"/>
        <w:ind w:firstLine="709"/>
        <w:rPr>
          <w:i/>
          <w:spacing w:val="-4"/>
        </w:rPr>
      </w:pPr>
      <w:r>
        <w:rPr>
          <w:i/>
          <w:spacing w:val="-4"/>
        </w:rPr>
        <w:t xml:space="preserve">                       (полное наименование претендента)</w:t>
      </w:r>
    </w:p>
    <w:p w:rsidR="008F5A07" w:rsidRPr="002E5FBD" w:rsidRDefault="008F5A07" w:rsidP="008F5A07">
      <w:pPr>
        <w:pStyle w:val="1ff2"/>
        <w:ind w:firstLine="709"/>
        <w:rPr>
          <w:spacing w:val="-4"/>
        </w:rPr>
      </w:pPr>
      <w:r>
        <w:rPr>
          <w:spacing w:val="-4"/>
        </w:rPr>
        <w:t>___________________________________________</w:t>
      </w:r>
    </w:p>
    <w:p w:rsidR="008F5A07" w:rsidRPr="002E5FBD" w:rsidRDefault="008F5A07" w:rsidP="008F5A07">
      <w:pPr>
        <w:pStyle w:val="1ff2"/>
        <w:ind w:firstLine="709"/>
        <w:rPr>
          <w:i/>
          <w:spacing w:val="-4"/>
        </w:rPr>
      </w:pPr>
      <w:r>
        <w:rPr>
          <w:i/>
          <w:spacing w:val="-4"/>
        </w:rPr>
        <w:t>Печать</w:t>
      </w:r>
      <w:r>
        <w:rPr>
          <w:i/>
          <w:spacing w:val="-4"/>
        </w:rPr>
        <w:tab/>
      </w:r>
      <w:r>
        <w:rPr>
          <w:i/>
          <w:spacing w:val="-4"/>
        </w:rPr>
        <w:tab/>
      </w:r>
      <w:r>
        <w:rPr>
          <w:i/>
          <w:spacing w:val="-4"/>
        </w:rPr>
        <w:tab/>
        <w:t>(должность, подпись, ФИО)</w:t>
      </w:r>
    </w:p>
    <w:p w:rsidR="008F5A07" w:rsidRPr="002E5FBD" w:rsidRDefault="008F5A07" w:rsidP="008F5A07">
      <w:pPr>
        <w:pStyle w:val="1ff2"/>
        <w:ind w:firstLine="709"/>
        <w:rPr>
          <w:spacing w:val="-4"/>
        </w:rPr>
      </w:pPr>
      <w:r>
        <w:rPr>
          <w:spacing w:val="-4"/>
        </w:rPr>
        <w:lastRenderedPageBreak/>
        <w:t>"____" _________ 20__ г.</w:t>
      </w:r>
    </w:p>
    <w:p w:rsidR="008F5A07" w:rsidRDefault="008F5A07" w:rsidP="008F5A07">
      <w:pPr>
        <w:rPr>
          <w:rFonts w:cs="Arial"/>
          <w:bCs/>
          <w:iCs/>
          <w:szCs w:val="28"/>
        </w:rPr>
      </w:pPr>
      <w:r>
        <w:rPr>
          <w:b/>
          <w:i/>
        </w:rPr>
        <w:br w:type="page"/>
      </w:r>
    </w:p>
    <w:p w:rsidR="003C1489" w:rsidRDefault="008F5A07">
      <w:pPr>
        <w:jc w:val="right"/>
        <w:outlineLvl w:val="0"/>
        <w:rPr>
          <w:sz w:val="28"/>
          <w:szCs w:val="28"/>
        </w:rPr>
      </w:pPr>
      <w:r>
        <w:rPr>
          <w:sz w:val="28"/>
          <w:szCs w:val="28"/>
        </w:rPr>
        <w:lastRenderedPageBreak/>
        <w:t>Приложение № 4</w:t>
      </w:r>
    </w:p>
    <w:p w:rsidR="006A63F2" w:rsidRPr="008522E8" w:rsidRDefault="006A63F2" w:rsidP="006A63F2">
      <w:pPr>
        <w:pStyle w:val="affff6"/>
        <w:ind w:firstLine="0"/>
        <w:jc w:val="right"/>
        <w:rPr>
          <w:rFonts w:eastAsia="Times New Roman"/>
          <w:sz w:val="32"/>
          <w:szCs w:val="28"/>
        </w:rPr>
      </w:pPr>
      <w:r>
        <w:rPr>
          <w:sz w:val="28"/>
        </w:rPr>
        <w:t>к документации о закупке</w:t>
      </w:r>
    </w:p>
    <w:p w:rsidR="006A63F2" w:rsidRDefault="006A63F2" w:rsidP="006A63F2">
      <w:pPr>
        <w:pStyle w:val="affff6"/>
        <w:ind w:firstLine="0"/>
        <w:jc w:val="left"/>
        <w:rPr>
          <w:rFonts w:eastAsia="Times New Roman"/>
          <w:sz w:val="28"/>
          <w:szCs w:val="28"/>
        </w:rPr>
      </w:pPr>
    </w:p>
    <w:p w:rsidR="008F5A07" w:rsidRPr="00E84C12" w:rsidRDefault="008F5A07" w:rsidP="008F5A07">
      <w:pPr>
        <w:pStyle w:val="affff6"/>
        <w:ind w:right="306"/>
        <w:jc w:val="center"/>
        <w:rPr>
          <w:sz w:val="28"/>
          <w:szCs w:val="28"/>
        </w:rPr>
      </w:pPr>
      <w:r>
        <w:rPr>
          <w:sz w:val="28"/>
          <w:szCs w:val="28"/>
        </w:rPr>
        <w:t>Сведения об опыте по фактически выполненным работам, оказанным услугам, поставленным товарам</w:t>
      </w:r>
    </w:p>
    <w:p w:rsidR="008F5A07" w:rsidRPr="00E84C12" w:rsidRDefault="008F5A07" w:rsidP="008F5A07">
      <w:pPr>
        <w:pStyle w:val="affff6"/>
        <w:ind w:right="306"/>
        <w:jc w:val="center"/>
        <w:rPr>
          <w:i/>
          <w:sz w:val="28"/>
          <w:szCs w:val="28"/>
        </w:rPr>
      </w:pPr>
      <w:r>
        <w:rPr>
          <w:i/>
          <w:sz w:val="28"/>
          <w:szCs w:val="28"/>
        </w:rPr>
        <w:t>ФОРМА</w:t>
      </w:r>
    </w:p>
    <w:tbl>
      <w:tblPr>
        <w:tblpPr w:leftFromText="180" w:rightFromText="180" w:vertAnchor="text" w:tblpX="127" w:tblpY="18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567"/>
        <w:gridCol w:w="1276"/>
        <w:gridCol w:w="992"/>
        <w:gridCol w:w="708"/>
        <w:gridCol w:w="1134"/>
        <w:gridCol w:w="1984"/>
        <w:gridCol w:w="710"/>
        <w:gridCol w:w="992"/>
        <w:gridCol w:w="1134"/>
      </w:tblGrid>
      <w:tr w:rsidR="008F5A07" w:rsidRPr="00E84C12" w:rsidTr="000951E9">
        <w:trPr>
          <w:trHeight w:val="1023"/>
        </w:trPr>
        <w:tc>
          <w:tcPr>
            <w:tcW w:w="392" w:type="dxa"/>
            <w:tcBorders>
              <w:bottom w:val="single" w:sz="4" w:space="0" w:color="auto"/>
            </w:tcBorders>
            <w:vAlign w:val="center"/>
          </w:tcPr>
          <w:p w:rsidR="008F5A07" w:rsidRPr="004F7CA2" w:rsidRDefault="008F5A07" w:rsidP="008F5A07">
            <w:pPr>
              <w:pStyle w:val="affff6"/>
              <w:ind w:right="306" w:firstLine="0"/>
              <w:jc w:val="center"/>
              <w:rPr>
                <w:sz w:val="21"/>
              </w:rPr>
            </w:pPr>
            <w:r>
              <w:rPr>
                <w:sz w:val="21"/>
              </w:rPr>
              <w:t>год</w:t>
            </w:r>
          </w:p>
        </w:tc>
        <w:tc>
          <w:tcPr>
            <w:tcW w:w="567" w:type="dxa"/>
            <w:tcBorders>
              <w:bottom w:val="single" w:sz="4" w:space="0" w:color="auto"/>
            </w:tcBorders>
            <w:vAlign w:val="center"/>
          </w:tcPr>
          <w:p w:rsidR="008F5A07" w:rsidRPr="004F7CA2" w:rsidRDefault="008F5A07" w:rsidP="008F5A07">
            <w:pPr>
              <w:pStyle w:val="affff6"/>
              <w:ind w:firstLine="0"/>
              <w:jc w:val="center"/>
              <w:rPr>
                <w:sz w:val="21"/>
              </w:rPr>
            </w:pPr>
            <w:r>
              <w:rPr>
                <w:sz w:val="21"/>
              </w:rPr>
              <w:t>Реквизиты договора</w:t>
            </w:r>
          </w:p>
        </w:tc>
        <w:tc>
          <w:tcPr>
            <w:tcW w:w="1276" w:type="dxa"/>
            <w:tcBorders>
              <w:bottom w:val="single" w:sz="4" w:space="0" w:color="auto"/>
            </w:tcBorders>
            <w:vAlign w:val="center"/>
          </w:tcPr>
          <w:p w:rsidR="008F5A07" w:rsidRPr="004F7CA2" w:rsidRDefault="008F5A07" w:rsidP="008F5A07">
            <w:pPr>
              <w:pStyle w:val="affff6"/>
              <w:ind w:right="306" w:firstLine="0"/>
              <w:jc w:val="center"/>
              <w:rPr>
                <w:sz w:val="21"/>
              </w:rPr>
            </w:pPr>
            <w:r>
              <w:rPr>
                <w:sz w:val="21"/>
              </w:rPr>
              <w:t>Контрагент</w:t>
            </w:r>
          </w:p>
          <w:p w:rsidR="008F5A07" w:rsidRPr="004F7CA2" w:rsidRDefault="008F5A07" w:rsidP="008F5A07">
            <w:pPr>
              <w:pStyle w:val="affff6"/>
              <w:ind w:right="34" w:firstLine="0"/>
              <w:jc w:val="center"/>
              <w:rPr>
                <w:sz w:val="21"/>
              </w:rPr>
            </w:pPr>
            <w:r>
              <w:rPr>
                <w:sz w:val="21"/>
              </w:rPr>
              <w:t>(с указанием филиала, представительства, подразделения которое выступает от имени юридического лица)</w:t>
            </w:r>
          </w:p>
        </w:tc>
        <w:tc>
          <w:tcPr>
            <w:tcW w:w="992" w:type="dxa"/>
            <w:tcBorders>
              <w:bottom w:val="single" w:sz="4" w:space="0" w:color="auto"/>
            </w:tcBorders>
            <w:vAlign w:val="center"/>
          </w:tcPr>
          <w:p w:rsidR="008F5A07" w:rsidRPr="004F7CA2" w:rsidRDefault="008F5A07" w:rsidP="008F5A07">
            <w:pPr>
              <w:pStyle w:val="affff6"/>
              <w:ind w:firstLine="0"/>
              <w:jc w:val="center"/>
              <w:rPr>
                <w:sz w:val="21"/>
              </w:rPr>
            </w:pPr>
            <w:r>
              <w:rPr>
                <w:sz w:val="21"/>
              </w:rPr>
              <w:t>Срок действия договора (момент вступления в силу, срок действия, дата окончательного исполнения)</w:t>
            </w:r>
          </w:p>
        </w:tc>
        <w:tc>
          <w:tcPr>
            <w:tcW w:w="708" w:type="dxa"/>
            <w:tcBorders>
              <w:bottom w:val="single" w:sz="4" w:space="0" w:color="auto"/>
            </w:tcBorders>
            <w:vAlign w:val="center"/>
          </w:tcPr>
          <w:p w:rsidR="008F5A07" w:rsidRPr="004F7CA2" w:rsidRDefault="008F5A07" w:rsidP="008F5A07">
            <w:pPr>
              <w:pStyle w:val="affff6"/>
              <w:ind w:firstLine="0"/>
              <w:jc w:val="center"/>
              <w:rPr>
                <w:sz w:val="21"/>
              </w:rPr>
            </w:pPr>
            <w:r>
              <w:rPr>
                <w:sz w:val="21"/>
              </w:rPr>
              <w:t>Предмет договора (указываются только договоры о наличии требуемого опыта)</w:t>
            </w:r>
          </w:p>
        </w:tc>
        <w:tc>
          <w:tcPr>
            <w:tcW w:w="1134" w:type="dxa"/>
            <w:tcBorders>
              <w:bottom w:val="single" w:sz="4" w:space="0" w:color="auto"/>
            </w:tcBorders>
            <w:vAlign w:val="center"/>
          </w:tcPr>
          <w:p w:rsidR="008F5A07" w:rsidRPr="004F7CA2" w:rsidRDefault="008F5A07" w:rsidP="008F5A07">
            <w:pPr>
              <w:pStyle w:val="affff6"/>
              <w:ind w:firstLine="0"/>
              <w:jc w:val="center"/>
              <w:rPr>
                <w:sz w:val="21"/>
              </w:rPr>
            </w:pPr>
            <w:r>
              <w:rPr>
                <w:sz w:val="21"/>
              </w:rPr>
              <w:t xml:space="preserve">Сумма договора (в руб., без учета НДС и с учетом НДС с указанием стоимости в год либо иной отчетный период)  </w:t>
            </w:r>
          </w:p>
        </w:tc>
        <w:tc>
          <w:tcPr>
            <w:tcW w:w="1984" w:type="dxa"/>
            <w:tcBorders>
              <w:bottom w:val="single" w:sz="4" w:space="0" w:color="auto"/>
            </w:tcBorders>
            <w:vAlign w:val="center"/>
          </w:tcPr>
          <w:p w:rsidR="008F5A07" w:rsidRPr="004F7CA2" w:rsidRDefault="008F5A07" w:rsidP="008F5A07">
            <w:pPr>
              <w:pStyle w:val="affff6"/>
              <w:ind w:right="-115" w:firstLine="0"/>
              <w:jc w:val="center"/>
              <w:rPr>
                <w:sz w:val="21"/>
              </w:rPr>
            </w:pPr>
            <w:r>
              <w:rPr>
                <w:sz w:val="21"/>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710" w:type="dxa"/>
            <w:tcBorders>
              <w:bottom w:val="single" w:sz="4" w:space="0" w:color="auto"/>
            </w:tcBorders>
            <w:vAlign w:val="center"/>
          </w:tcPr>
          <w:p w:rsidR="008F5A07" w:rsidRPr="004F7CA2" w:rsidRDefault="008F5A07" w:rsidP="008F5A07">
            <w:pPr>
              <w:pStyle w:val="affff6"/>
              <w:ind w:right="-30" w:firstLine="0"/>
              <w:jc w:val="center"/>
              <w:rPr>
                <w:sz w:val="21"/>
              </w:rPr>
            </w:pPr>
            <w:r>
              <w:rPr>
                <w:sz w:val="21"/>
              </w:rPr>
              <w:t xml:space="preserve">Реквизиты накладной о поставке товаров, акта выполненных работ, оказанных услуг  </w:t>
            </w:r>
          </w:p>
        </w:tc>
        <w:tc>
          <w:tcPr>
            <w:tcW w:w="992" w:type="dxa"/>
            <w:tcBorders>
              <w:bottom w:val="single" w:sz="4" w:space="0" w:color="auto"/>
            </w:tcBorders>
          </w:tcPr>
          <w:p w:rsidR="008F5A07" w:rsidRPr="004F7CA2" w:rsidRDefault="008F5A07" w:rsidP="008F5A07">
            <w:pPr>
              <w:pStyle w:val="affff6"/>
              <w:ind w:right="-115" w:firstLine="0"/>
              <w:jc w:val="center"/>
              <w:rPr>
                <w:sz w:val="21"/>
              </w:rPr>
            </w:pPr>
            <w:r>
              <w:rPr>
                <w:sz w:val="21"/>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134" w:type="dxa"/>
            <w:tcBorders>
              <w:bottom w:val="single" w:sz="4" w:space="0" w:color="auto"/>
            </w:tcBorders>
          </w:tcPr>
          <w:p w:rsidR="008F5A07" w:rsidRPr="004F7CA2" w:rsidRDefault="008F5A07" w:rsidP="008F5A07">
            <w:pPr>
              <w:pStyle w:val="affff6"/>
              <w:ind w:right="-30" w:firstLine="0"/>
              <w:jc w:val="center"/>
              <w:rPr>
                <w:sz w:val="21"/>
              </w:rPr>
            </w:pPr>
            <w:r>
              <w:rPr>
                <w:sz w:val="21"/>
              </w:rPr>
              <w:t xml:space="preserve">Сведения об обоснованности и удовлетворении участником требований контрагента по итогам рассмотрения жалоб претензий, исковых заявлений  </w:t>
            </w:r>
          </w:p>
        </w:tc>
      </w:tr>
      <w:tr w:rsidR="008F5A07" w:rsidRPr="00E84C12" w:rsidTr="000951E9">
        <w:trPr>
          <w:trHeight w:val="84"/>
        </w:trPr>
        <w:tc>
          <w:tcPr>
            <w:tcW w:w="392" w:type="dxa"/>
            <w:tcBorders>
              <w:bottom w:val="single" w:sz="4" w:space="0" w:color="auto"/>
            </w:tcBorders>
          </w:tcPr>
          <w:p w:rsidR="008F5A07" w:rsidRPr="004F7CA2" w:rsidRDefault="008F5A07" w:rsidP="008F5A07">
            <w:pPr>
              <w:pStyle w:val="affff6"/>
              <w:ind w:right="306" w:firstLine="0"/>
              <w:jc w:val="left"/>
              <w:rPr>
                <w:sz w:val="28"/>
              </w:rPr>
            </w:pPr>
          </w:p>
        </w:tc>
        <w:tc>
          <w:tcPr>
            <w:tcW w:w="567" w:type="dxa"/>
            <w:tcBorders>
              <w:bottom w:val="single" w:sz="4" w:space="0" w:color="auto"/>
            </w:tcBorders>
          </w:tcPr>
          <w:p w:rsidR="008F5A07" w:rsidRPr="004F7CA2" w:rsidRDefault="008F5A07" w:rsidP="008F5A07">
            <w:pPr>
              <w:pStyle w:val="affff6"/>
              <w:ind w:right="306" w:firstLine="0"/>
              <w:jc w:val="left"/>
              <w:rPr>
                <w:sz w:val="28"/>
              </w:rPr>
            </w:pPr>
          </w:p>
        </w:tc>
        <w:tc>
          <w:tcPr>
            <w:tcW w:w="1276" w:type="dxa"/>
            <w:tcBorders>
              <w:bottom w:val="single" w:sz="4" w:space="0" w:color="auto"/>
            </w:tcBorders>
          </w:tcPr>
          <w:p w:rsidR="008F5A07" w:rsidRPr="004F7CA2" w:rsidRDefault="008F5A07" w:rsidP="008F5A07">
            <w:pPr>
              <w:pStyle w:val="affff6"/>
              <w:ind w:right="306" w:firstLine="0"/>
              <w:jc w:val="left"/>
              <w:rPr>
                <w:sz w:val="28"/>
              </w:rPr>
            </w:pPr>
          </w:p>
        </w:tc>
        <w:tc>
          <w:tcPr>
            <w:tcW w:w="992" w:type="dxa"/>
            <w:tcBorders>
              <w:bottom w:val="single" w:sz="4" w:space="0" w:color="auto"/>
            </w:tcBorders>
          </w:tcPr>
          <w:p w:rsidR="008F5A07" w:rsidRPr="004F7CA2" w:rsidRDefault="008F5A07" w:rsidP="008F5A07">
            <w:pPr>
              <w:pStyle w:val="affff6"/>
              <w:ind w:right="306" w:firstLine="0"/>
              <w:jc w:val="left"/>
              <w:rPr>
                <w:sz w:val="28"/>
              </w:rPr>
            </w:pPr>
          </w:p>
        </w:tc>
        <w:tc>
          <w:tcPr>
            <w:tcW w:w="708" w:type="dxa"/>
            <w:tcBorders>
              <w:bottom w:val="single" w:sz="4" w:space="0" w:color="auto"/>
            </w:tcBorders>
          </w:tcPr>
          <w:p w:rsidR="008F5A07" w:rsidRPr="004F7CA2" w:rsidRDefault="008F5A07" w:rsidP="008F5A07">
            <w:pPr>
              <w:pStyle w:val="affff6"/>
              <w:ind w:right="306" w:firstLine="0"/>
              <w:jc w:val="left"/>
              <w:rPr>
                <w:sz w:val="28"/>
              </w:rPr>
            </w:pPr>
          </w:p>
        </w:tc>
        <w:tc>
          <w:tcPr>
            <w:tcW w:w="1134" w:type="dxa"/>
            <w:tcBorders>
              <w:bottom w:val="single" w:sz="4" w:space="0" w:color="auto"/>
            </w:tcBorders>
          </w:tcPr>
          <w:p w:rsidR="008F5A07" w:rsidRPr="004F7CA2" w:rsidRDefault="008F5A07" w:rsidP="008F5A07">
            <w:pPr>
              <w:pStyle w:val="affff6"/>
              <w:ind w:right="306" w:firstLine="0"/>
              <w:jc w:val="left"/>
              <w:rPr>
                <w:sz w:val="28"/>
              </w:rPr>
            </w:pPr>
          </w:p>
        </w:tc>
        <w:tc>
          <w:tcPr>
            <w:tcW w:w="1984" w:type="dxa"/>
            <w:tcBorders>
              <w:bottom w:val="single" w:sz="4" w:space="0" w:color="auto"/>
            </w:tcBorders>
          </w:tcPr>
          <w:p w:rsidR="008F5A07" w:rsidRPr="004F7CA2" w:rsidRDefault="008F5A07" w:rsidP="008F5A07">
            <w:pPr>
              <w:pStyle w:val="affff6"/>
              <w:ind w:right="306" w:firstLine="0"/>
              <w:jc w:val="left"/>
              <w:rPr>
                <w:sz w:val="28"/>
              </w:rPr>
            </w:pPr>
          </w:p>
        </w:tc>
        <w:tc>
          <w:tcPr>
            <w:tcW w:w="710" w:type="dxa"/>
            <w:tcBorders>
              <w:bottom w:val="single" w:sz="4" w:space="0" w:color="auto"/>
            </w:tcBorders>
          </w:tcPr>
          <w:p w:rsidR="008F5A07" w:rsidRPr="004F7CA2" w:rsidRDefault="008F5A07" w:rsidP="008F5A07">
            <w:pPr>
              <w:pStyle w:val="affff6"/>
              <w:ind w:right="306" w:firstLine="0"/>
              <w:jc w:val="left"/>
              <w:rPr>
                <w:sz w:val="28"/>
              </w:rPr>
            </w:pPr>
          </w:p>
        </w:tc>
        <w:tc>
          <w:tcPr>
            <w:tcW w:w="992" w:type="dxa"/>
            <w:tcBorders>
              <w:bottom w:val="single" w:sz="4" w:space="0" w:color="auto"/>
            </w:tcBorders>
          </w:tcPr>
          <w:p w:rsidR="008F5A07" w:rsidRPr="004F7CA2" w:rsidRDefault="008F5A07" w:rsidP="008F5A07">
            <w:pPr>
              <w:pStyle w:val="affff6"/>
              <w:ind w:right="306" w:firstLine="0"/>
              <w:jc w:val="left"/>
              <w:rPr>
                <w:sz w:val="28"/>
              </w:rPr>
            </w:pPr>
          </w:p>
        </w:tc>
        <w:tc>
          <w:tcPr>
            <w:tcW w:w="1134" w:type="dxa"/>
            <w:tcBorders>
              <w:bottom w:val="single" w:sz="4" w:space="0" w:color="auto"/>
            </w:tcBorders>
          </w:tcPr>
          <w:p w:rsidR="008F5A07" w:rsidRPr="004F7CA2" w:rsidRDefault="008F5A07" w:rsidP="008F5A07">
            <w:pPr>
              <w:pStyle w:val="affff6"/>
              <w:ind w:right="306" w:firstLine="0"/>
              <w:jc w:val="left"/>
              <w:rPr>
                <w:sz w:val="28"/>
              </w:rPr>
            </w:pPr>
          </w:p>
        </w:tc>
      </w:tr>
      <w:tr w:rsidR="008F5A07" w:rsidRPr="00E84C12" w:rsidTr="000951E9">
        <w:trPr>
          <w:trHeight w:val="84"/>
        </w:trPr>
        <w:tc>
          <w:tcPr>
            <w:tcW w:w="392" w:type="dxa"/>
            <w:tcBorders>
              <w:bottom w:val="single" w:sz="4" w:space="0" w:color="auto"/>
            </w:tcBorders>
          </w:tcPr>
          <w:p w:rsidR="008F5A07" w:rsidRPr="004F7CA2" w:rsidRDefault="008F5A07" w:rsidP="008F5A07">
            <w:pPr>
              <w:pStyle w:val="affff6"/>
              <w:ind w:right="306" w:firstLine="0"/>
              <w:jc w:val="left"/>
              <w:rPr>
                <w:sz w:val="28"/>
              </w:rPr>
            </w:pPr>
          </w:p>
        </w:tc>
        <w:tc>
          <w:tcPr>
            <w:tcW w:w="567" w:type="dxa"/>
            <w:tcBorders>
              <w:bottom w:val="single" w:sz="4" w:space="0" w:color="auto"/>
            </w:tcBorders>
          </w:tcPr>
          <w:p w:rsidR="008F5A07" w:rsidRPr="004F7CA2" w:rsidRDefault="008F5A07" w:rsidP="008F5A07">
            <w:pPr>
              <w:pStyle w:val="affff6"/>
              <w:ind w:right="306" w:firstLine="0"/>
              <w:jc w:val="left"/>
              <w:rPr>
                <w:sz w:val="28"/>
              </w:rPr>
            </w:pPr>
          </w:p>
        </w:tc>
        <w:tc>
          <w:tcPr>
            <w:tcW w:w="1276" w:type="dxa"/>
            <w:tcBorders>
              <w:bottom w:val="single" w:sz="4" w:space="0" w:color="auto"/>
            </w:tcBorders>
          </w:tcPr>
          <w:p w:rsidR="008F5A07" w:rsidRPr="004F7CA2" w:rsidRDefault="008F5A07" w:rsidP="008F5A07">
            <w:pPr>
              <w:pStyle w:val="affff6"/>
              <w:ind w:right="306" w:firstLine="0"/>
              <w:jc w:val="left"/>
              <w:rPr>
                <w:sz w:val="28"/>
              </w:rPr>
            </w:pPr>
          </w:p>
        </w:tc>
        <w:tc>
          <w:tcPr>
            <w:tcW w:w="992" w:type="dxa"/>
            <w:tcBorders>
              <w:bottom w:val="single" w:sz="4" w:space="0" w:color="auto"/>
            </w:tcBorders>
          </w:tcPr>
          <w:p w:rsidR="008F5A07" w:rsidRPr="004F7CA2" w:rsidRDefault="008F5A07" w:rsidP="008F5A07">
            <w:pPr>
              <w:pStyle w:val="affff6"/>
              <w:ind w:right="306" w:firstLine="0"/>
              <w:jc w:val="left"/>
              <w:rPr>
                <w:sz w:val="28"/>
              </w:rPr>
            </w:pPr>
          </w:p>
        </w:tc>
        <w:tc>
          <w:tcPr>
            <w:tcW w:w="708" w:type="dxa"/>
            <w:tcBorders>
              <w:bottom w:val="single" w:sz="4" w:space="0" w:color="auto"/>
            </w:tcBorders>
          </w:tcPr>
          <w:p w:rsidR="008F5A07" w:rsidRPr="004F7CA2" w:rsidRDefault="008F5A07" w:rsidP="008F5A07">
            <w:pPr>
              <w:pStyle w:val="affff6"/>
              <w:ind w:right="306" w:firstLine="0"/>
              <w:jc w:val="left"/>
              <w:rPr>
                <w:sz w:val="28"/>
              </w:rPr>
            </w:pPr>
          </w:p>
        </w:tc>
        <w:tc>
          <w:tcPr>
            <w:tcW w:w="1134" w:type="dxa"/>
            <w:tcBorders>
              <w:bottom w:val="single" w:sz="4" w:space="0" w:color="auto"/>
            </w:tcBorders>
          </w:tcPr>
          <w:p w:rsidR="008F5A07" w:rsidRPr="004F7CA2" w:rsidRDefault="008F5A07" w:rsidP="008F5A07">
            <w:pPr>
              <w:pStyle w:val="affff6"/>
              <w:ind w:right="306" w:firstLine="0"/>
              <w:jc w:val="left"/>
              <w:rPr>
                <w:sz w:val="28"/>
              </w:rPr>
            </w:pPr>
          </w:p>
        </w:tc>
        <w:tc>
          <w:tcPr>
            <w:tcW w:w="1984" w:type="dxa"/>
            <w:tcBorders>
              <w:bottom w:val="single" w:sz="4" w:space="0" w:color="auto"/>
            </w:tcBorders>
          </w:tcPr>
          <w:p w:rsidR="008F5A07" w:rsidRPr="004F7CA2" w:rsidRDefault="008F5A07" w:rsidP="008F5A07">
            <w:pPr>
              <w:pStyle w:val="affff6"/>
              <w:ind w:right="306" w:firstLine="0"/>
              <w:jc w:val="left"/>
              <w:rPr>
                <w:sz w:val="28"/>
              </w:rPr>
            </w:pPr>
            <w:r>
              <w:rPr>
                <w:sz w:val="20"/>
                <w:szCs w:val="20"/>
              </w:rPr>
              <w:t xml:space="preserve">Итого по договору </w:t>
            </w:r>
            <w:r>
              <w:rPr>
                <w:i/>
                <w:sz w:val="20"/>
                <w:szCs w:val="20"/>
              </w:rPr>
              <w:t>(указывается суммарная стоимость по каждому договору)</w:t>
            </w:r>
          </w:p>
        </w:tc>
        <w:tc>
          <w:tcPr>
            <w:tcW w:w="710" w:type="dxa"/>
            <w:tcBorders>
              <w:bottom w:val="single" w:sz="4" w:space="0" w:color="auto"/>
            </w:tcBorders>
          </w:tcPr>
          <w:p w:rsidR="008F5A07" w:rsidRPr="004F7CA2" w:rsidRDefault="008F5A07" w:rsidP="008F5A07">
            <w:pPr>
              <w:pStyle w:val="affff6"/>
              <w:ind w:right="306" w:firstLine="0"/>
              <w:jc w:val="left"/>
              <w:rPr>
                <w:sz w:val="28"/>
              </w:rPr>
            </w:pPr>
          </w:p>
        </w:tc>
        <w:tc>
          <w:tcPr>
            <w:tcW w:w="992" w:type="dxa"/>
            <w:tcBorders>
              <w:bottom w:val="single" w:sz="4" w:space="0" w:color="auto"/>
            </w:tcBorders>
          </w:tcPr>
          <w:p w:rsidR="008F5A07" w:rsidRPr="004F7CA2" w:rsidRDefault="008F5A07" w:rsidP="008F5A07">
            <w:pPr>
              <w:pStyle w:val="affff6"/>
              <w:ind w:right="306" w:firstLine="0"/>
              <w:jc w:val="left"/>
              <w:rPr>
                <w:sz w:val="20"/>
              </w:rPr>
            </w:pPr>
          </w:p>
        </w:tc>
        <w:tc>
          <w:tcPr>
            <w:tcW w:w="1134" w:type="dxa"/>
            <w:tcBorders>
              <w:bottom w:val="single" w:sz="4" w:space="0" w:color="auto"/>
            </w:tcBorders>
          </w:tcPr>
          <w:p w:rsidR="008F5A07" w:rsidRPr="004F7CA2" w:rsidRDefault="008F5A07" w:rsidP="008F5A07">
            <w:pPr>
              <w:pStyle w:val="affff6"/>
              <w:ind w:right="306" w:firstLine="0"/>
              <w:jc w:val="left"/>
              <w:rPr>
                <w:sz w:val="28"/>
              </w:rPr>
            </w:pPr>
          </w:p>
        </w:tc>
      </w:tr>
      <w:tr w:rsidR="008F5A07" w:rsidRPr="00E84C12" w:rsidTr="000951E9">
        <w:trPr>
          <w:trHeight w:val="70"/>
        </w:trPr>
        <w:tc>
          <w:tcPr>
            <w:tcW w:w="7763" w:type="dxa"/>
            <w:gridSpan w:val="8"/>
            <w:tcBorders>
              <w:top w:val="single" w:sz="4" w:space="0" w:color="auto"/>
              <w:left w:val="nil"/>
              <w:bottom w:val="nil"/>
              <w:right w:val="nil"/>
            </w:tcBorders>
            <w:shd w:val="clear" w:color="auto" w:fill="FFFFFF"/>
          </w:tcPr>
          <w:p w:rsidR="008F5A07" w:rsidRPr="00A834AB" w:rsidRDefault="008F5A07" w:rsidP="008F5A07">
            <w:pPr>
              <w:pStyle w:val="affff6"/>
              <w:ind w:right="306"/>
              <w:jc w:val="left"/>
            </w:pPr>
            <w:r>
              <w:t>Имеющий полномочия действовать от имени претендента _________________________________________________</w:t>
            </w:r>
          </w:p>
          <w:p w:rsidR="008F5A07" w:rsidRPr="004F7CA2" w:rsidRDefault="008F5A07" w:rsidP="008F5A07">
            <w:pPr>
              <w:pStyle w:val="affff6"/>
              <w:ind w:right="306"/>
              <w:jc w:val="left"/>
            </w:pPr>
            <w:r>
              <w:t>(Полное наименование претендента)</w:t>
            </w:r>
          </w:p>
          <w:p w:rsidR="008F5A07" w:rsidRPr="004F7CA2" w:rsidRDefault="008F5A07" w:rsidP="008F5A07">
            <w:pPr>
              <w:pStyle w:val="affff6"/>
              <w:ind w:right="306" w:firstLine="0"/>
            </w:pPr>
            <w:r>
              <w:t>___________________________________________________</w:t>
            </w:r>
          </w:p>
          <w:p w:rsidR="008F5A07" w:rsidRPr="004F7CA2" w:rsidRDefault="008F5A07" w:rsidP="008F5A07">
            <w:pPr>
              <w:pStyle w:val="affff6"/>
              <w:ind w:left="1440" w:right="306" w:firstLine="0"/>
              <w:jc w:val="left"/>
            </w:pPr>
            <w:r>
              <w:t xml:space="preserve">(Должность, подпись, ФИО)                                                </w:t>
            </w:r>
          </w:p>
          <w:p w:rsidR="008F5A07" w:rsidRPr="004F7CA2" w:rsidRDefault="008F5A07" w:rsidP="008F5A07">
            <w:pPr>
              <w:pStyle w:val="affff6"/>
              <w:ind w:left="1440" w:right="306" w:firstLine="0"/>
              <w:jc w:val="left"/>
              <w:rPr>
                <w:sz w:val="28"/>
              </w:rPr>
            </w:pPr>
            <w:r>
              <w:t>Печать (при наличии)</w:t>
            </w:r>
          </w:p>
        </w:tc>
        <w:tc>
          <w:tcPr>
            <w:tcW w:w="992" w:type="dxa"/>
            <w:tcBorders>
              <w:top w:val="single" w:sz="4" w:space="0" w:color="auto"/>
              <w:left w:val="nil"/>
              <w:bottom w:val="nil"/>
              <w:right w:val="nil"/>
            </w:tcBorders>
            <w:shd w:val="clear" w:color="auto" w:fill="FFFFFF"/>
          </w:tcPr>
          <w:p w:rsidR="008F5A07" w:rsidRPr="004F7CA2" w:rsidRDefault="008F5A07" w:rsidP="008F5A07">
            <w:pPr>
              <w:pStyle w:val="affff6"/>
              <w:ind w:right="306"/>
              <w:jc w:val="left"/>
              <w:rPr>
                <w:sz w:val="28"/>
              </w:rPr>
            </w:pPr>
          </w:p>
        </w:tc>
        <w:tc>
          <w:tcPr>
            <w:tcW w:w="1134" w:type="dxa"/>
            <w:tcBorders>
              <w:top w:val="single" w:sz="4" w:space="0" w:color="auto"/>
              <w:left w:val="nil"/>
              <w:bottom w:val="nil"/>
              <w:right w:val="nil"/>
            </w:tcBorders>
            <w:shd w:val="clear" w:color="auto" w:fill="FFFFFF"/>
          </w:tcPr>
          <w:p w:rsidR="008F5A07" w:rsidRPr="004F7CA2" w:rsidRDefault="008F5A07" w:rsidP="008F5A07">
            <w:pPr>
              <w:pStyle w:val="affff6"/>
              <w:ind w:right="306"/>
              <w:jc w:val="left"/>
              <w:rPr>
                <w:sz w:val="28"/>
              </w:rPr>
            </w:pPr>
          </w:p>
        </w:tc>
      </w:tr>
    </w:tbl>
    <w:p w:rsidR="008F5A07" w:rsidRDefault="008F5A07"/>
    <w:p w:rsidR="008F5A07" w:rsidRDefault="008F5A07"/>
    <w:p w:rsidR="008F5A07" w:rsidRDefault="008F5A07"/>
    <w:p w:rsidR="003C1489" w:rsidRDefault="008F5A07">
      <w:pPr>
        <w:pStyle w:val="affff6"/>
        <w:ind w:firstLine="0"/>
        <w:jc w:val="left"/>
        <w:sectPr w:rsidR="003C1489" w:rsidSect="003A724F">
          <w:pgSz w:w="11907" w:h="16840" w:code="9"/>
          <w:pgMar w:top="1134" w:right="851" w:bottom="851" w:left="1418" w:header="794" w:footer="794" w:gutter="0"/>
          <w:cols w:space="720"/>
          <w:titlePg/>
          <w:docGrid w:linePitch="326"/>
        </w:sectPr>
      </w:pPr>
      <w:r>
        <w:br w:type="page"/>
      </w:r>
    </w:p>
    <w:p w:rsidR="003C1489" w:rsidRDefault="008F5A07">
      <w:pPr>
        <w:jc w:val="right"/>
        <w:outlineLvl w:val="0"/>
        <w:rPr>
          <w:szCs w:val="28"/>
        </w:rPr>
      </w:pPr>
      <w:r>
        <w:rPr>
          <w:sz w:val="28"/>
          <w:szCs w:val="28"/>
        </w:rPr>
        <w:lastRenderedPageBreak/>
        <w:t>Приложение</w:t>
      </w:r>
      <w:r>
        <w:rPr>
          <w:sz w:val="28"/>
        </w:rPr>
        <w:t xml:space="preserve"> № 5</w:t>
      </w:r>
    </w:p>
    <w:p w:rsidR="006148C7" w:rsidRPr="006D087B" w:rsidRDefault="006148C7" w:rsidP="006D087B">
      <w:pPr>
        <w:pStyle w:val="ListParagraph5"/>
        <w:jc w:val="right"/>
        <w:rPr>
          <w:sz w:val="28"/>
        </w:rPr>
      </w:pPr>
      <w:r>
        <w:rPr>
          <w:sz w:val="28"/>
        </w:rPr>
        <w:t>к документации о закупке</w:t>
      </w:r>
    </w:p>
    <w:p w:rsidR="006148C7" w:rsidRPr="00CB183C" w:rsidRDefault="006148C7" w:rsidP="006148C7">
      <w:pPr>
        <w:suppressAutoHyphens w:val="0"/>
        <w:rPr>
          <w:iCs/>
          <w:szCs w:val="28"/>
        </w:rPr>
      </w:pPr>
    </w:p>
    <w:p w:rsidR="008F5A07" w:rsidRPr="00606687" w:rsidRDefault="008F5A07" w:rsidP="008F5A07">
      <w:pPr>
        <w:pStyle w:val="affffffffffffffffffffffffffff6"/>
        <w:rPr>
          <w:rFonts w:ascii="Times New Roman" w:hAnsi="Times New Roman"/>
          <w:i/>
          <w:sz w:val="28"/>
          <w:szCs w:val="28"/>
        </w:rPr>
      </w:pPr>
      <w:r w:rsidRPr="00606687">
        <w:rPr>
          <w:rFonts w:ascii="Times New Roman" w:hAnsi="Times New Roman"/>
          <w:i/>
          <w:sz w:val="28"/>
          <w:szCs w:val="28"/>
        </w:rPr>
        <w:t>ПРОЕКТ</w:t>
      </w:r>
    </w:p>
    <w:p w:rsidR="008F5A07" w:rsidRPr="008068F8" w:rsidRDefault="008F5A07" w:rsidP="008F5A07">
      <w:pPr>
        <w:pStyle w:val="affffffffffffffffffffffffffff6"/>
        <w:rPr>
          <w:rFonts w:ascii="Times New Roman" w:hAnsi="Times New Roman"/>
          <w:sz w:val="28"/>
          <w:szCs w:val="28"/>
        </w:rPr>
      </w:pPr>
    </w:p>
    <w:p w:rsidR="008F5A07" w:rsidRPr="00ED2FFC" w:rsidRDefault="008F5A07" w:rsidP="008F5A07">
      <w:pPr>
        <w:pStyle w:val="affffd"/>
      </w:pPr>
      <w:r>
        <w:t xml:space="preserve">ДОГОВОР ПОСТАВКИ № </w:t>
      </w:r>
      <w:proofErr w:type="spellStart"/>
      <w:r>
        <w:t>ТКд</w:t>
      </w:r>
      <w:proofErr w:type="spellEnd"/>
      <w:r>
        <w:t>-_____/______/______/</w:t>
      </w:r>
    </w:p>
    <w:p w:rsidR="008F5A07" w:rsidRPr="005F7CF5" w:rsidRDefault="008F5A07" w:rsidP="008F5A07">
      <w:pPr>
        <w:rPr>
          <w:b/>
          <w:bCs/>
          <w:i/>
          <w:iCs/>
          <w:sz w:val="28"/>
          <w:szCs w:val="28"/>
        </w:rPr>
      </w:pPr>
    </w:p>
    <w:p w:rsidR="008F5A07" w:rsidRPr="005F7CF5" w:rsidRDefault="008F5A07" w:rsidP="008F5A07">
      <w:pPr>
        <w:rPr>
          <w:bCs/>
          <w:iCs/>
          <w:sz w:val="28"/>
          <w:szCs w:val="28"/>
        </w:rPr>
      </w:pPr>
      <w:r>
        <w:rPr>
          <w:bCs/>
          <w:iCs/>
          <w:sz w:val="28"/>
          <w:szCs w:val="28"/>
        </w:rPr>
        <w:t>г. Москва</w:t>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t>«___» ___________ 20___г.</w:t>
      </w:r>
    </w:p>
    <w:p w:rsidR="008F5A07" w:rsidRPr="005F7CF5" w:rsidRDefault="008F5A07" w:rsidP="008F5A07">
      <w:pPr>
        <w:jc w:val="both"/>
        <w:rPr>
          <w:sz w:val="28"/>
          <w:szCs w:val="28"/>
        </w:rPr>
      </w:pPr>
    </w:p>
    <w:p w:rsidR="008F5A07" w:rsidRPr="005F7CF5" w:rsidRDefault="008F5A07" w:rsidP="008F5A07">
      <w:pPr>
        <w:jc w:val="both"/>
        <w:rPr>
          <w:sz w:val="28"/>
          <w:szCs w:val="28"/>
        </w:rPr>
      </w:pPr>
    </w:p>
    <w:p w:rsidR="008F5A07" w:rsidRPr="005F7CF5" w:rsidRDefault="008F5A07" w:rsidP="008F5A07">
      <w:pPr>
        <w:ind w:right="164" w:firstLine="709"/>
        <w:jc w:val="both"/>
        <w:rPr>
          <w:sz w:val="28"/>
          <w:szCs w:val="28"/>
        </w:rPr>
      </w:pPr>
      <w:r>
        <w:rPr>
          <w:sz w:val="28"/>
          <w:szCs w:val="28"/>
        </w:rPr>
        <w:t xml:space="preserve">Публичное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8F5A07" w:rsidRPr="00D564D3" w:rsidRDefault="008F5A07" w:rsidP="008F5A07">
      <w:pPr>
        <w:ind w:left="2832" w:right="163" w:firstLine="708"/>
        <w:jc w:val="both"/>
        <w:rPr>
          <w:sz w:val="22"/>
        </w:rPr>
      </w:pPr>
      <w:r>
        <w:rPr>
          <w:i/>
          <w:sz w:val="22"/>
          <w:szCs w:val="22"/>
        </w:rPr>
        <w:t>(должность, Ф.И.О.- полностью)</w:t>
      </w:r>
    </w:p>
    <w:p w:rsidR="008F5A07" w:rsidRPr="00D564D3" w:rsidRDefault="008F5A07" w:rsidP="008F5A07">
      <w:pPr>
        <w:ind w:right="163"/>
        <w:jc w:val="both"/>
        <w:rPr>
          <w:sz w:val="28"/>
        </w:rPr>
      </w:pPr>
      <w:r>
        <w:rPr>
          <w:sz w:val="28"/>
          <w:szCs w:val="28"/>
        </w:rPr>
        <w:t xml:space="preserve">действующего на основании___________________________________________, </w:t>
      </w:r>
      <w:r>
        <w:rPr>
          <w:i/>
          <w:sz w:val="22"/>
          <w:szCs w:val="22"/>
        </w:rPr>
        <w:t>(указывается документ, уполномочивающий лицо на заключение Договора, например: устав; доверенность от_____ 20__ года №__)</w:t>
      </w:r>
    </w:p>
    <w:p w:rsidR="008F5A07" w:rsidRPr="00D564D3" w:rsidRDefault="008F5A07" w:rsidP="008F5A07">
      <w:pPr>
        <w:ind w:right="163"/>
        <w:jc w:val="both"/>
        <w:rPr>
          <w:i/>
          <w:sz w:val="28"/>
        </w:rPr>
      </w:pPr>
      <w:r>
        <w:rPr>
          <w:i/>
          <w:sz w:val="28"/>
          <w:szCs w:val="28"/>
        </w:rPr>
        <w:t xml:space="preserve"> </w:t>
      </w:r>
      <w:r>
        <w:rPr>
          <w:sz w:val="28"/>
          <w:szCs w:val="28"/>
        </w:rPr>
        <w:t xml:space="preserve">с одной стороны, и  __________________________________________________, </w:t>
      </w:r>
    </w:p>
    <w:p w:rsidR="008F5A07" w:rsidRPr="005F7CF5" w:rsidRDefault="008F5A07" w:rsidP="008F5A07">
      <w:pPr>
        <w:ind w:left="2160" w:right="163"/>
        <w:jc w:val="both"/>
        <w:rPr>
          <w:i/>
          <w:sz w:val="22"/>
          <w:szCs w:val="22"/>
        </w:rPr>
      </w:pPr>
      <w:r>
        <w:rPr>
          <w:i/>
          <w:sz w:val="22"/>
          <w:szCs w:val="22"/>
        </w:rPr>
        <w:t>(указывается полностью организационно-правовая форма юридического лица и наименование юридического лица, соответствующее его уставу)</w:t>
      </w:r>
    </w:p>
    <w:p w:rsidR="008F5A07" w:rsidRPr="005F7CF5" w:rsidRDefault="008F5A07" w:rsidP="008F5A07">
      <w:pPr>
        <w:ind w:right="163"/>
        <w:rPr>
          <w:sz w:val="28"/>
          <w:szCs w:val="28"/>
        </w:rPr>
      </w:pPr>
      <w:r>
        <w:rPr>
          <w:sz w:val="28"/>
          <w:szCs w:val="28"/>
        </w:rPr>
        <w:t xml:space="preserve">именуемое в дальнейшем Поставщик, в лице ____________________________,   </w:t>
      </w:r>
    </w:p>
    <w:p w:rsidR="008F5A07" w:rsidRPr="00D564D3" w:rsidRDefault="008F5A07" w:rsidP="008F5A07">
      <w:pPr>
        <w:ind w:right="163"/>
        <w:rPr>
          <w:sz w:val="28"/>
        </w:rPr>
      </w:pPr>
      <w:r>
        <w:rPr>
          <w:sz w:val="28"/>
          <w:szCs w:val="28"/>
        </w:rPr>
        <w:t xml:space="preserve">                                                                                    </w:t>
      </w:r>
      <w:r>
        <w:rPr>
          <w:i/>
          <w:sz w:val="22"/>
          <w:szCs w:val="22"/>
        </w:rPr>
        <w:t>(должность, Ф.И.О. – полностью)</w:t>
      </w:r>
      <w:r>
        <w:rPr>
          <w:i/>
          <w:sz w:val="28"/>
          <w:szCs w:val="28"/>
        </w:rPr>
        <w:t xml:space="preserve">                                 </w:t>
      </w:r>
    </w:p>
    <w:p w:rsidR="008F5A07" w:rsidRPr="005F7CF5" w:rsidRDefault="008F5A07" w:rsidP="008F5A07">
      <w:pPr>
        <w:ind w:right="163"/>
        <w:jc w:val="both"/>
        <w:rPr>
          <w:sz w:val="28"/>
          <w:szCs w:val="28"/>
        </w:rPr>
      </w:pPr>
      <w:r>
        <w:rPr>
          <w:sz w:val="28"/>
          <w:szCs w:val="28"/>
        </w:rPr>
        <w:t>действующего на основании _________________________________________________________________,</w:t>
      </w:r>
    </w:p>
    <w:p w:rsidR="008F5A07" w:rsidRPr="005F7CF5" w:rsidRDefault="008F5A07" w:rsidP="008F5A07">
      <w:pPr>
        <w:ind w:right="163"/>
        <w:jc w:val="both"/>
        <w:rPr>
          <w:i/>
          <w:sz w:val="22"/>
          <w:szCs w:val="22"/>
        </w:rPr>
      </w:pPr>
      <w:r>
        <w:rPr>
          <w:i/>
          <w:sz w:val="22"/>
          <w:szCs w:val="22"/>
        </w:rPr>
        <w:t xml:space="preserve"> (указывается документ, уполномочивающий лицо на заключение     Договора, например: устав; доверенность от_____ 20__ года №__)</w:t>
      </w:r>
    </w:p>
    <w:p w:rsidR="008F5A07" w:rsidRDefault="008F5A07" w:rsidP="008F5A07">
      <w:pPr>
        <w:ind w:right="163"/>
        <w:jc w:val="both"/>
        <w:rPr>
          <w:sz w:val="28"/>
          <w:szCs w:val="28"/>
        </w:rPr>
      </w:pPr>
      <w:r>
        <w:rPr>
          <w:sz w:val="28"/>
          <w:szCs w:val="28"/>
        </w:rPr>
        <w:t>с другой стороны, именуемые в дальнейшем «Стороны», заключили настоящий Договор о нижеследующем:</w:t>
      </w:r>
    </w:p>
    <w:p w:rsidR="008F5A07" w:rsidRPr="005F7CF5" w:rsidRDefault="008F5A07" w:rsidP="008F5A07">
      <w:pPr>
        <w:ind w:right="163"/>
        <w:jc w:val="both"/>
        <w:rPr>
          <w:sz w:val="28"/>
          <w:szCs w:val="28"/>
        </w:rPr>
      </w:pPr>
    </w:p>
    <w:p w:rsidR="008F5A07" w:rsidRPr="005F7CF5" w:rsidRDefault="008F5A07" w:rsidP="008F5A07">
      <w:pPr>
        <w:jc w:val="center"/>
        <w:rPr>
          <w:b/>
          <w:bCs/>
          <w:sz w:val="28"/>
          <w:szCs w:val="28"/>
        </w:rPr>
      </w:pPr>
    </w:p>
    <w:p w:rsidR="008F5A07" w:rsidRDefault="008F5A07" w:rsidP="008F5A07">
      <w:pPr>
        <w:jc w:val="center"/>
        <w:rPr>
          <w:b/>
          <w:bCs/>
          <w:sz w:val="28"/>
          <w:szCs w:val="28"/>
        </w:rPr>
      </w:pPr>
      <w:r>
        <w:rPr>
          <w:b/>
          <w:bCs/>
          <w:sz w:val="28"/>
          <w:szCs w:val="28"/>
        </w:rPr>
        <w:t>1. ПРЕДМЕТ ДОГОВОРА</w:t>
      </w:r>
    </w:p>
    <w:p w:rsidR="008F5A07" w:rsidRPr="005F7CF5" w:rsidRDefault="008F5A07" w:rsidP="008F5A07">
      <w:pPr>
        <w:jc w:val="center"/>
        <w:rPr>
          <w:b/>
          <w:bCs/>
          <w:sz w:val="28"/>
          <w:szCs w:val="28"/>
        </w:rPr>
      </w:pPr>
    </w:p>
    <w:p w:rsidR="008F5A07" w:rsidRPr="005F7CF5" w:rsidRDefault="008F5A07" w:rsidP="008F5A07">
      <w:pPr>
        <w:pStyle w:val="2f9"/>
        <w:spacing w:after="0" w:line="240" w:lineRule="auto"/>
        <w:ind w:left="0" w:firstLine="709"/>
        <w:jc w:val="both"/>
        <w:rPr>
          <w:sz w:val="28"/>
          <w:szCs w:val="28"/>
        </w:rPr>
      </w:pPr>
      <w:r>
        <w:rPr>
          <w:sz w:val="28"/>
          <w:szCs w:val="28"/>
        </w:rPr>
        <w:t>1.1.</w:t>
      </w:r>
      <w:r>
        <w:rPr>
          <w:sz w:val="28"/>
          <w:szCs w:val="28"/>
        </w:rPr>
        <w:tab/>
        <w:t>Поставщик обязуется поставить, а Покупатель − принять и оплатить новые, не находившиеся в эксплуатации 80-футовые вагоны-платформы модели _____  для перевозки крупнотоннажных контейнеров в сроки, указанные в Спецификации (Приложение №1 к настоящему Договору), являющейся неотъемлемой частью настоящего Договора.</w:t>
      </w:r>
    </w:p>
    <w:p w:rsidR="008F5A07" w:rsidRPr="005F7CF5" w:rsidRDefault="008F5A07" w:rsidP="008F5A07">
      <w:pPr>
        <w:pStyle w:val="2f9"/>
        <w:spacing w:after="0" w:line="240" w:lineRule="auto"/>
        <w:ind w:left="0" w:firstLine="709"/>
        <w:jc w:val="both"/>
        <w:rPr>
          <w:sz w:val="28"/>
          <w:szCs w:val="28"/>
        </w:rPr>
      </w:pPr>
      <w:r>
        <w:rPr>
          <w:sz w:val="28"/>
          <w:szCs w:val="28"/>
        </w:rPr>
        <w:lastRenderedPageBreak/>
        <w:t>1.2.</w:t>
      </w:r>
      <w:r>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8F5A07" w:rsidRPr="005F7CF5" w:rsidRDefault="008F5A07" w:rsidP="008F5A07">
      <w:pPr>
        <w:pStyle w:val="2f9"/>
        <w:ind w:left="0"/>
        <w:jc w:val="center"/>
        <w:rPr>
          <w:b/>
          <w:bCs/>
          <w:sz w:val="28"/>
          <w:szCs w:val="28"/>
        </w:rPr>
      </w:pPr>
    </w:p>
    <w:p w:rsidR="008F5A07" w:rsidRPr="005F7CF5" w:rsidRDefault="008F5A07" w:rsidP="008F5A07">
      <w:pPr>
        <w:pStyle w:val="2f9"/>
        <w:ind w:left="0"/>
        <w:jc w:val="center"/>
        <w:rPr>
          <w:b/>
          <w:bCs/>
          <w:sz w:val="28"/>
          <w:szCs w:val="28"/>
        </w:rPr>
      </w:pPr>
      <w:r>
        <w:rPr>
          <w:b/>
          <w:bCs/>
          <w:sz w:val="28"/>
          <w:szCs w:val="28"/>
        </w:rPr>
        <w:t>2. КОЛИЧЕСТВО И КАЧЕСТВО ТОВАРА</w:t>
      </w:r>
    </w:p>
    <w:p w:rsidR="008F5A07" w:rsidRPr="005F7CF5" w:rsidRDefault="008F5A07" w:rsidP="008F5A07">
      <w:pPr>
        <w:pStyle w:val="2f9"/>
        <w:spacing w:line="240" w:lineRule="auto"/>
        <w:ind w:left="0" w:firstLine="709"/>
        <w:jc w:val="both"/>
        <w:rPr>
          <w:sz w:val="28"/>
          <w:szCs w:val="28"/>
        </w:rPr>
      </w:pPr>
      <w:r>
        <w:rPr>
          <w:sz w:val="28"/>
          <w:szCs w:val="28"/>
        </w:rPr>
        <w:t>2.1.</w:t>
      </w:r>
      <w:r>
        <w:rPr>
          <w:sz w:val="28"/>
          <w:szCs w:val="28"/>
        </w:rPr>
        <w:tab/>
        <w:t>Общее количество Товара, поставляемого по настоящему Договору, составляет 1</w:t>
      </w:r>
      <w:r>
        <w:rPr>
          <w:b/>
          <w:bCs/>
          <w:sz w:val="28"/>
          <w:szCs w:val="28"/>
        </w:rPr>
        <w:t>70</w:t>
      </w:r>
      <w:r>
        <w:rPr>
          <w:sz w:val="28"/>
          <w:szCs w:val="28"/>
        </w:rPr>
        <w:t xml:space="preserve"> (сто семьдесят) единиц.</w:t>
      </w:r>
    </w:p>
    <w:p w:rsidR="008F5A07" w:rsidRPr="00D564D3" w:rsidRDefault="008F5A07" w:rsidP="008F5A07">
      <w:pPr>
        <w:pStyle w:val="2f9"/>
        <w:spacing w:line="240" w:lineRule="auto"/>
        <w:ind w:left="0" w:firstLine="709"/>
        <w:jc w:val="both"/>
        <w:rPr>
          <w:spacing w:val="-6"/>
          <w:sz w:val="28"/>
        </w:rPr>
      </w:pPr>
      <w:r>
        <w:rPr>
          <w:sz w:val="28"/>
          <w:szCs w:val="28"/>
        </w:rPr>
        <w:t>2.2.</w:t>
      </w:r>
      <w:r>
        <w:rPr>
          <w:sz w:val="28"/>
          <w:szCs w:val="28"/>
        </w:rPr>
        <w:tab/>
        <w:t xml:space="preserve">Качество и комплектность поставляемого Товара должны соответствовать указанным в настоящем Договоре техническим условиям (ТУ), предоставляемым поставщиком на поставляемый Товар и подтверждается сертификатом соответствия на Товар и комплектующие федерального бюджетного учреждения «Регистр сертификации на федеральном железнодорожном транспорте» ФБУ «РС ФЖТ» (далее - ФБУ «РС ФЖТ») на поставляемый Товар. </w:t>
      </w:r>
      <w:r>
        <w:rPr>
          <w:spacing w:val="-6"/>
          <w:sz w:val="28"/>
          <w:szCs w:val="28"/>
        </w:rPr>
        <w:t>В процессе изготовления Товара представители Покупателя имеют право посещать предприятие изготовителя с целью контроля за качеством изготавливаемого Товара.</w:t>
      </w:r>
    </w:p>
    <w:p w:rsidR="008F5A07" w:rsidRDefault="008F5A07" w:rsidP="008F5A07">
      <w:pPr>
        <w:tabs>
          <w:tab w:val="left" w:pos="709"/>
          <w:tab w:val="left" w:pos="851"/>
          <w:tab w:val="left" w:pos="993"/>
          <w:tab w:val="left" w:pos="1134"/>
          <w:tab w:val="left" w:pos="1276"/>
          <w:tab w:val="left" w:pos="1843"/>
        </w:tabs>
        <w:ind w:firstLine="709"/>
        <w:jc w:val="both"/>
        <w:rPr>
          <w:sz w:val="28"/>
          <w:szCs w:val="28"/>
        </w:rPr>
      </w:pPr>
      <w:r>
        <w:rPr>
          <w:sz w:val="28"/>
          <w:szCs w:val="28"/>
        </w:rPr>
        <w:t>2.3. Гарантийный срок на Товар составляет ____ (_________) месяцев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8F5A07" w:rsidRPr="005F7CF5" w:rsidRDefault="008F5A07" w:rsidP="008F5A07">
      <w:pPr>
        <w:tabs>
          <w:tab w:val="left" w:pos="709"/>
          <w:tab w:val="left" w:pos="851"/>
          <w:tab w:val="left" w:pos="993"/>
          <w:tab w:val="left" w:pos="1134"/>
          <w:tab w:val="left" w:pos="1276"/>
          <w:tab w:val="left" w:pos="1843"/>
        </w:tabs>
        <w:ind w:firstLine="709"/>
        <w:jc w:val="both"/>
        <w:rPr>
          <w:sz w:val="28"/>
          <w:szCs w:val="28"/>
        </w:rPr>
      </w:pPr>
      <w:r>
        <w:rPr>
          <w:sz w:val="28"/>
          <w:szCs w:val="28"/>
        </w:rPr>
        <w:t xml:space="preserve">Гарантийный срок на боковые рамы, </w:t>
      </w:r>
      <w:proofErr w:type="spellStart"/>
      <w:r>
        <w:rPr>
          <w:sz w:val="28"/>
          <w:szCs w:val="28"/>
        </w:rPr>
        <w:t>надрессорные</w:t>
      </w:r>
      <w:proofErr w:type="spellEnd"/>
      <w:r>
        <w:rPr>
          <w:sz w:val="28"/>
          <w:szCs w:val="28"/>
        </w:rPr>
        <w:t xml:space="preserve"> балки и лакокрасочное покрытие рамы вагона составляет __ (_____________) месяцев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    </w:t>
      </w:r>
    </w:p>
    <w:p w:rsidR="008F5A07" w:rsidRPr="005F7CF5" w:rsidRDefault="008F5A07" w:rsidP="008F5A07">
      <w:pPr>
        <w:tabs>
          <w:tab w:val="left" w:pos="709"/>
          <w:tab w:val="left" w:pos="851"/>
          <w:tab w:val="left" w:pos="993"/>
          <w:tab w:val="left" w:pos="1134"/>
          <w:tab w:val="left" w:pos="1276"/>
          <w:tab w:val="left" w:pos="1843"/>
        </w:tabs>
        <w:ind w:firstLine="709"/>
        <w:jc w:val="both"/>
        <w:rPr>
          <w:sz w:val="28"/>
          <w:szCs w:val="28"/>
        </w:rPr>
      </w:pPr>
      <w:r>
        <w:rPr>
          <w:sz w:val="28"/>
          <w:szCs w:val="28"/>
        </w:rPr>
        <w:t xml:space="preserve">2.4. Если в течение гарантийного срока Товар или его отдельные части (узлы) </w:t>
      </w:r>
      <w:proofErr w:type="gramStart"/>
      <w:r>
        <w:rPr>
          <w:sz w:val="28"/>
          <w:szCs w:val="28"/>
        </w:rPr>
        <w:t>станут непригодными для дальнейшего использования Покупатель устраняет</w:t>
      </w:r>
      <w:proofErr w:type="gramEnd"/>
      <w:r>
        <w:rPr>
          <w:sz w:val="28"/>
          <w:szCs w:val="28"/>
        </w:rPr>
        <w:t xml:space="preserve"> заводские дефекты за  свой счет, включая замену непригодных для использования частей (узлов) Товара. Срок гарантии на Товар продлевается на время вынужденного прекращения его эксплуатации и  ремонта.</w:t>
      </w:r>
    </w:p>
    <w:p w:rsidR="008F5A07" w:rsidRPr="005F7CF5" w:rsidRDefault="008F5A07" w:rsidP="008F5A07">
      <w:pPr>
        <w:ind w:firstLine="708"/>
        <w:jc w:val="both"/>
        <w:rPr>
          <w:sz w:val="28"/>
          <w:szCs w:val="28"/>
        </w:rPr>
      </w:pPr>
      <w:r>
        <w:rPr>
          <w:sz w:val="28"/>
          <w:szCs w:val="28"/>
        </w:rPr>
        <w:t xml:space="preserve"> </w:t>
      </w:r>
      <w:proofErr w:type="gramStart"/>
      <w:r>
        <w:rPr>
          <w:sz w:val="28"/>
          <w:szCs w:val="28"/>
        </w:rPr>
        <w:t>Поставщик обязан в срок не позднее 10 (десяти)  рабочих дней с момента получения соответствующего счета Покупателя и  документов, подтверждающих произведенные расходы, а именно: копий уведомлений форм ВУ-22, ВУ-23, ВУ-36, Акта рекламации формы ВУ-41М,  копии Акта выполненных работ и счета-фактуры организации, осуществляющей ремонтные работы по устранению выявленных дефектов, заверенных печатью Покупателя, оплатить выставленный Покупателем счет.</w:t>
      </w:r>
      <w:proofErr w:type="gramEnd"/>
      <w:r>
        <w:rPr>
          <w:sz w:val="28"/>
          <w:szCs w:val="28"/>
        </w:rPr>
        <w:t xml:space="preserve"> В счет  также включается транспортные расходы Покупателя на ремонт Товара.</w:t>
      </w:r>
    </w:p>
    <w:p w:rsidR="008F5A07" w:rsidRDefault="008F5A07" w:rsidP="008F5A07">
      <w:pPr>
        <w:ind w:firstLine="709"/>
        <w:jc w:val="both"/>
        <w:rPr>
          <w:sz w:val="28"/>
          <w:szCs w:val="28"/>
        </w:rPr>
      </w:pPr>
      <w:r>
        <w:rPr>
          <w:sz w:val="28"/>
          <w:szCs w:val="28"/>
        </w:rPr>
        <w:t xml:space="preserve">В случае отсутствия у Покупателя возможности  устранить заводские дефекты Поставщик обязан  за свой счет провести гарантийный ремонт </w:t>
      </w:r>
      <w:r>
        <w:rPr>
          <w:sz w:val="28"/>
          <w:szCs w:val="28"/>
        </w:rPr>
        <w:lastRenderedPageBreak/>
        <w:t>Товара, 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Поставщиком за свой счет. В этом случае Поставщик обязан в течение суток с даты получения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 Срок проведения гарантийного ремонта или замены Товара составляет не более 30 (тридцать) календарных дней с даты получения указанного выше уведомления от Покупателя.</w:t>
      </w:r>
    </w:p>
    <w:p w:rsidR="008F5A07" w:rsidRPr="005F7CF5" w:rsidRDefault="008F5A07" w:rsidP="008F5A07">
      <w:pPr>
        <w:ind w:firstLine="708"/>
        <w:jc w:val="both"/>
        <w:rPr>
          <w:sz w:val="28"/>
          <w:szCs w:val="28"/>
        </w:rPr>
      </w:pPr>
    </w:p>
    <w:p w:rsidR="008F5A07" w:rsidRPr="005F7CF5" w:rsidRDefault="008F5A07" w:rsidP="008F5A07">
      <w:pPr>
        <w:pStyle w:val="2f9"/>
        <w:ind w:left="0"/>
        <w:jc w:val="center"/>
        <w:rPr>
          <w:b/>
          <w:bCs/>
          <w:sz w:val="28"/>
          <w:szCs w:val="28"/>
        </w:rPr>
      </w:pPr>
      <w:r>
        <w:rPr>
          <w:b/>
          <w:bCs/>
          <w:sz w:val="28"/>
          <w:szCs w:val="28"/>
        </w:rPr>
        <w:t>3. УСЛОВИЯ ПОСТАВКИ</w:t>
      </w:r>
    </w:p>
    <w:p w:rsidR="008F5A07" w:rsidRPr="00D564D3" w:rsidRDefault="008F5A07" w:rsidP="008F5A07">
      <w:pPr>
        <w:ind w:firstLine="709"/>
        <w:jc w:val="both"/>
        <w:rPr>
          <w:sz w:val="28"/>
        </w:rPr>
      </w:pPr>
      <w:r>
        <w:rPr>
          <w:sz w:val="28"/>
          <w:szCs w:val="28"/>
        </w:rPr>
        <w:t>3.1.</w:t>
      </w:r>
      <w:r>
        <w:rPr>
          <w:sz w:val="28"/>
          <w:szCs w:val="28"/>
        </w:rPr>
        <w:tab/>
        <w:t>Поставка Товара осуществляется по станции ________________________________ железной дороги ОАО «РЖД», Российская Федерация или на складе завода-изготовителя. В случае поставки Товара на складе завода-изготовителя, после приемки Товара Покупатель забирает Товар со склада завода-изготовителя.</w:t>
      </w:r>
    </w:p>
    <w:p w:rsidR="008F5A07" w:rsidRPr="005F7CF5" w:rsidRDefault="008F5A07" w:rsidP="00606687">
      <w:pPr>
        <w:pStyle w:val="211"/>
        <w:spacing w:after="0" w:line="240" w:lineRule="auto"/>
        <w:ind w:firstLine="709"/>
        <w:jc w:val="both"/>
        <w:rPr>
          <w:sz w:val="28"/>
          <w:szCs w:val="28"/>
        </w:rPr>
      </w:pPr>
      <w:r>
        <w:rPr>
          <w:sz w:val="28"/>
          <w:szCs w:val="28"/>
        </w:rPr>
        <w:t>3.2.</w:t>
      </w:r>
      <w:r>
        <w:rPr>
          <w:sz w:val="28"/>
          <w:szCs w:val="28"/>
        </w:rPr>
        <w:tab/>
        <w:t xml:space="preserve">На момент поставки Товар должен иметь указание собственности Покупателя; восьмизначные сетевые номера; приписан к железнодорожной станции в соответствии с Правилами эксплуатации и </w:t>
      </w:r>
      <w:proofErr w:type="spellStart"/>
      <w:r>
        <w:rPr>
          <w:sz w:val="28"/>
          <w:szCs w:val="28"/>
        </w:rPr>
        <w:t>пономерного</w:t>
      </w:r>
      <w:proofErr w:type="spellEnd"/>
      <w:r>
        <w:rPr>
          <w:sz w:val="28"/>
          <w:szCs w:val="28"/>
        </w:rPr>
        <w:t xml:space="preserve"> учета собственных грузовых вагонов, зарегистрирован в АБД ПВ ИВЦ ЖА согласно Административному регламенту по исполнению государственной функции по осуществлению </w:t>
      </w:r>
      <w:proofErr w:type="spellStart"/>
      <w:r>
        <w:rPr>
          <w:sz w:val="28"/>
          <w:szCs w:val="28"/>
        </w:rPr>
        <w:t>пономерного</w:t>
      </w:r>
      <w:proofErr w:type="spellEnd"/>
      <w:r>
        <w:rPr>
          <w:sz w:val="28"/>
          <w:szCs w:val="28"/>
        </w:rPr>
        <w:t xml:space="preserve"> учета железнодорожного подвижного состава Федерального агентства железнодорожного транспорта. </w:t>
      </w:r>
    </w:p>
    <w:p w:rsidR="008F5A07" w:rsidRPr="005F7CF5" w:rsidRDefault="008F5A07" w:rsidP="00606687">
      <w:pPr>
        <w:ind w:firstLine="709"/>
        <w:jc w:val="both"/>
        <w:rPr>
          <w:i/>
          <w:sz w:val="28"/>
          <w:szCs w:val="28"/>
        </w:rPr>
      </w:pPr>
      <w:r>
        <w:rPr>
          <w:sz w:val="28"/>
          <w:szCs w:val="28"/>
        </w:rPr>
        <w:t>Срок поставки Товара указывается в Спецификации.</w:t>
      </w:r>
      <w:r>
        <w:rPr>
          <w:i/>
          <w:sz w:val="28"/>
          <w:szCs w:val="28"/>
        </w:rPr>
        <w:t xml:space="preserve"> </w:t>
      </w:r>
    </w:p>
    <w:p w:rsidR="008F5A07" w:rsidRPr="005F7CF5" w:rsidRDefault="008F5A07" w:rsidP="008F5A07">
      <w:pPr>
        <w:ind w:firstLine="709"/>
        <w:jc w:val="both"/>
        <w:rPr>
          <w:i/>
          <w:sz w:val="28"/>
          <w:szCs w:val="28"/>
        </w:rPr>
      </w:pPr>
      <w:r>
        <w:rPr>
          <w:sz w:val="28"/>
          <w:szCs w:val="28"/>
        </w:rPr>
        <w:t>Допускается поставка Товара отдельными партиями.</w:t>
      </w:r>
      <w:r>
        <w:rPr>
          <w:i/>
          <w:sz w:val="28"/>
          <w:szCs w:val="28"/>
        </w:rPr>
        <w:t xml:space="preserve"> </w:t>
      </w:r>
    </w:p>
    <w:p w:rsidR="008F5A07" w:rsidRPr="00C52852" w:rsidRDefault="008F5A07" w:rsidP="008F5A07">
      <w:pPr>
        <w:ind w:firstLine="709"/>
        <w:jc w:val="both"/>
        <w:rPr>
          <w:sz w:val="28"/>
          <w:szCs w:val="28"/>
        </w:rPr>
      </w:pPr>
      <w:r>
        <w:rPr>
          <w:sz w:val="28"/>
          <w:szCs w:val="28"/>
        </w:rPr>
        <w:t>3.3.</w:t>
      </w:r>
      <w:r>
        <w:rPr>
          <w:sz w:val="28"/>
          <w:szCs w:val="28"/>
        </w:rPr>
        <w:tab/>
        <w:t xml:space="preserve">Датой поставки и датой перехода права собственности на Товар считается дата подписания Акта приема-передачи Товара (на партию Товара) </w:t>
      </w:r>
    </w:p>
    <w:p w:rsidR="008F5A07" w:rsidRDefault="008F5A07" w:rsidP="008F5A07">
      <w:pPr>
        <w:ind w:firstLine="709"/>
        <w:jc w:val="both"/>
        <w:rPr>
          <w:sz w:val="28"/>
          <w:szCs w:val="28"/>
        </w:rPr>
      </w:pPr>
      <w:r>
        <w:rPr>
          <w:sz w:val="28"/>
          <w:szCs w:val="28"/>
        </w:rPr>
        <w:t>Поставщик обязуется незамедлительно информировать в письменном виде Покупателя в отношении возможных нарушений сроков поставки Товара.</w:t>
      </w:r>
    </w:p>
    <w:p w:rsidR="008F5A07" w:rsidRPr="005F7CF5" w:rsidRDefault="008F5A07" w:rsidP="008F5A07">
      <w:pPr>
        <w:ind w:firstLine="708"/>
        <w:jc w:val="both"/>
        <w:rPr>
          <w:sz w:val="28"/>
          <w:szCs w:val="28"/>
        </w:rPr>
      </w:pPr>
      <w:r>
        <w:rPr>
          <w:sz w:val="28"/>
          <w:szCs w:val="28"/>
        </w:rPr>
        <w:t xml:space="preserve">Форма Акта приема-передачи приведена в приложении № 2 к настоящему Договору. </w:t>
      </w:r>
    </w:p>
    <w:p w:rsidR="008F5A07" w:rsidRPr="005F7CF5" w:rsidRDefault="008F5A07" w:rsidP="008F5A07">
      <w:pPr>
        <w:jc w:val="both"/>
        <w:rPr>
          <w:sz w:val="28"/>
          <w:szCs w:val="28"/>
        </w:rPr>
      </w:pPr>
      <w:r>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p>
    <w:p w:rsidR="008F5A07" w:rsidRPr="005F7CF5" w:rsidRDefault="008F5A07" w:rsidP="008F5A07">
      <w:pPr>
        <w:ind w:firstLine="709"/>
        <w:jc w:val="both"/>
        <w:rPr>
          <w:sz w:val="28"/>
          <w:szCs w:val="28"/>
        </w:rPr>
      </w:pPr>
      <w:r>
        <w:rPr>
          <w:sz w:val="28"/>
          <w:szCs w:val="28"/>
        </w:rPr>
        <w:t>3.4.</w:t>
      </w:r>
      <w:r>
        <w:rPr>
          <w:sz w:val="28"/>
          <w:szCs w:val="28"/>
        </w:rPr>
        <w:tab/>
        <w:t>Поставщик передает Покупателю на Товар (партию Товара) следующие документы:</w:t>
      </w:r>
    </w:p>
    <w:p w:rsidR="008F5A07" w:rsidRPr="006524A9" w:rsidRDefault="008F5A07" w:rsidP="008F5A07">
      <w:pPr>
        <w:numPr>
          <w:ilvl w:val="0"/>
          <w:numId w:val="174"/>
        </w:numPr>
        <w:tabs>
          <w:tab w:val="num" w:pos="1070"/>
        </w:tabs>
        <w:jc w:val="both"/>
        <w:rPr>
          <w:bCs/>
          <w:sz w:val="28"/>
          <w:szCs w:val="28"/>
        </w:rPr>
      </w:pPr>
      <w:r>
        <w:rPr>
          <w:bCs/>
          <w:sz w:val="28"/>
          <w:szCs w:val="28"/>
        </w:rPr>
        <w:t>выписку из технических условий на Товар, содержащую в себе информацию о технических характеристиках Товара и о роде перевозимого груза Товара – 1 экз. копия, заверенная поставщиком (предоставляется при поставке первой партии Товара);</w:t>
      </w:r>
    </w:p>
    <w:p w:rsidR="008F5A07" w:rsidRPr="006524A9" w:rsidRDefault="008F5A07" w:rsidP="008F5A07">
      <w:pPr>
        <w:numPr>
          <w:ilvl w:val="0"/>
          <w:numId w:val="174"/>
        </w:numPr>
        <w:tabs>
          <w:tab w:val="num" w:pos="1070"/>
        </w:tabs>
        <w:jc w:val="both"/>
        <w:rPr>
          <w:bCs/>
          <w:sz w:val="28"/>
          <w:szCs w:val="28"/>
        </w:rPr>
      </w:pPr>
      <w:r>
        <w:rPr>
          <w:bCs/>
          <w:sz w:val="28"/>
          <w:szCs w:val="28"/>
        </w:rPr>
        <w:t xml:space="preserve">счет-фактуру – 1 экз. оригинал на Товар (на партию Товара); </w:t>
      </w:r>
    </w:p>
    <w:p w:rsidR="008F5A07" w:rsidRPr="006524A9" w:rsidRDefault="008F5A07" w:rsidP="008F5A07">
      <w:pPr>
        <w:numPr>
          <w:ilvl w:val="0"/>
          <w:numId w:val="174"/>
        </w:numPr>
        <w:tabs>
          <w:tab w:val="num" w:pos="1070"/>
        </w:tabs>
        <w:jc w:val="both"/>
        <w:rPr>
          <w:bCs/>
          <w:sz w:val="28"/>
          <w:szCs w:val="28"/>
        </w:rPr>
      </w:pPr>
      <w:r>
        <w:rPr>
          <w:bCs/>
          <w:sz w:val="28"/>
          <w:szCs w:val="28"/>
        </w:rPr>
        <w:lastRenderedPageBreak/>
        <w:t>товарную накладную (форма № ТОРГ–12) - 2 экз. оригинала;</w:t>
      </w:r>
    </w:p>
    <w:p w:rsidR="008F5A07" w:rsidRPr="006524A9" w:rsidRDefault="008F5A07" w:rsidP="008F5A07">
      <w:pPr>
        <w:numPr>
          <w:ilvl w:val="0"/>
          <w:numId w:val="174"/>
        </w:numPr>
        <w:tabs>
          <w:tab w:val="num" w:pos="1070"/>
        </w:tabs>
        <w:jc w:val="both"/>
        <w:rPr>
          <w:bCs/>
          <w:sz w:val="28"/>
          <w:szCs w:val="28"/>
        </w:rPr>
      </w:pPr>
      <w:r>
        <w:rPr>
          <w:bCs/>
          <w:sz w:val="28"/>
          <w:szCs w:val="28"/>
        </w:rPr>
        <w:t xml:space="preserve">паспорт формы ВУ-4М (на каждую единицу Товара) – 1 экз. оригинал; </w:t>
      </w:r>
    </w:p>
    <w:p w:rsidR="008F5A07" w:rsidRPr="006524A9" w:rsidRDefault="008F5A07" w:rsidP="008F5A07">
      <w:pPr>
        <w:numPr>
          <w:ilvl w:val="0"/>
          <w:numId w:val="174"/>
        </w:numPr>
        <w:jc w:val="both"/>
        <w:rPr>
          <w:bCs/>
          <w:sz w:val="28"/>
          <w:szCs w:val="28"/>
        </w:rPr>
      </w:pPr>
      <w:r>
        <w:rPr>
          <w:bCs/>
          <w:sz w:val="28"/>
          <w:szCs w:val="28"/>
        </w:rPr>
        <w:t>акт формы ВУ-1 «Акт о технической приёмке новых грузовых вагонов» - 1 экз. оригинал на каждую единицу Товара (на партию Товара) (оригинал);</w:t>
      </w:r>
    </w:p>
    <w:p w:rsidR="008F5A07" w:rsidRPr="006524A9" w:rsidRDefault="008F5A07" w:rsidP="008F5A07">
      <w:pPr>
        <w:numPr>
          <w:ilvl w:val="0"/>
          <w:numId w:val="174"/>
        </w:numPr>
        <w:jc w:val="both"/>
        <w:rPr>
          <w:bCs/>
          <w:sz w:val="28"/>
          <w:szCs w:val="28"/>
        </w:rPr>
      </w:pPr>
      <w:r>
        <w:rPr>
          <w:bCs/>
          <w:sz w:val="28"/>
          <w:szCs w:val="28"/>
        </w:rPr>
        <w:t>копию сертификата соответствия «Рама боковая» (заверенную поставщиком Товара) (предоставляется на первую партию Товара) – 1 экз.;</w:t>
      </w:r>
    </w:p>
    <w:p w:rsidR="008F5A07" w:rsidRPr="006524A9" w:rsidRDefault="008F5A07" w:rsidP="008F5A07">
      <w:pPr>
        <w:numPr>
          <w:ilvl w:val="0"/>
          <w:numId w:val="174"/>
        </w:numPr>
        <w:jc w:val="both"/>
        <w:rPr>
          <w:bCs/>
          <w:sz w:val="28"/>
          <w:szCs w:val="28"/>
        </w:rPr>
      </w:pPr>
      <w:r>
        <w:rPr>
          <w:bCs/>
          <w:sz w:val="28"/>
          <w:szCs w:val="28"/>
        </w:rPr>
        <w:t xml:space="preserve">копию сертификата соответствия «Балка </w:t>
      </w:r>
      <w:proofErr w:type="spellStart"/>
      <w:r>
        <w:rPr>
          <w:bCs/>
          <w:sz w:val="28"/>
          <w:szCs w:val="28"/>
        </w:rPr>
        <w:t>надрессорная</w:t>
      </w:r>
      <w:proofErr w:type="spellEnd"/>
      <w:r>
        <w:rPr>
          <w:bCs/>
          <w:sz w:val="28"/>
          <w:szCs w:val="28"/>
        </w:rPr>
        <w:t xml:space="preserve">» (заверенную поставщиком Товара) (предоставляется на первую партию Товара) – 1 экз.; </w:t>
      </w:r>
    </w:p>
    <w:p w:rsidR="008F5A07" w:rsidRPr="006524A9" w:rsidRDefault="008F5A07" w:rsidP="008F5A07">
      <w:pPr>
        <w:numPr>
          <w:ilvl w:val="0"/>
          <w:numId w:val="174"/>
        </w:numPr>
        <w:tabs>
          <w:tab w:val="num" w:pos="1070"/>
        </w:tabs>
        <w:jc w:val="both"/>
        <w:rPr>
          <w:bCs/>
          <w:sz w:val="28"/>
          <w:szCs w:val="28"/>
        </w:rPr>
      </w:pPr>
      <w:r>
        <w:rPr>
          <w:bCs/>
          <w:sz w:val="28"/>
          <w:szCs w:val="28"/>
        </w:rPr>
        <w:t>счет на оплату – 1 экз. оригинал;</w:t>
      </w:r>
    </w:p>
    <w:p w:rsidR="008F5A07" w:rsidRPr="006524A9" w:rsidRDefault="008F5A07" w:rsidP="008F5A07">
      <w:pPr>
        <w:numPr>
          <w:ilvl w:val="0"/>
          <w:numId w:val="174"/>
        </w:numPr>
        <w:jc w:val="both"/>
        <w:rPr>
          <w:bCs/>
          <w:sz w:val="28"/>
          <w:szCs w:val="28"/>
        </w:rPr>
      </w:pPr>
      <w:r>
        <w:rPr>
          <w:bCs/>
          <w:sz w:val="28"/>
          <w:szCs w:val="28"/>
        </w:rPr>
        <w:t>руководство по эксплуатации Товара, заверенное поставщиком, –1 экз. на Товар (предоставляется при первой партии Товара);</w:t>
      </w:r>
    </w:p>
    <w:p w:rsidR="008F5A07" w:rsidRPr="006524A9" w:rsidRDefault="008F5A07" w:rsidP="008F5A07">
      <w:pPr>
        <w:numPr>
          <w:ilvl w:val="0"/>
          <w:numId w:val="174"/>
        </w:numPr>
        <w:suppressAutoHyphens w:val="0"/>
        <w:jc w:val="both"/>
        <w:rPr>
          <w:bCs/>
          <w:sz w:val="28"/>
          <w:szCs w:val="28"/>
        </w:rPr>
      </w:pPr>
      <w:r>
        <w:rPr>
          <w:bCs/>
          <w:sz w:val="28"/>
          <w:szCs w:val="28"/>
        </w:rPr>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8F5A07" w:rsidRDefault="008F5A07" w:rsidP="008F5A07">
      <w:pPr>
        <w:numPr>
          <w:ilvl w:val="0"/>
          <w:numId w:val="174"/>
        </w:numPr>
        <w:suppressAutoHyphens w:val="0"/>
        <w:jc w:val="both"/>
        <w:rPr>
          <w:bCs/>
          <w:sz w:val="28"/>
          <w:szCs w:val="28"/>
        </w:rPr>
      </w:pPr>
      <w:r>
        <w:rPr>
          <w:bCs/>
          <w:sz w:val="28"/>
          <w:szCs w:val="28"/>
        </w:rPr>
        <w:t xml:space="preserve">копию сертификата соответствия «колесная пара» заверенная поставщиком (предоставляется на первую партию Товара) – 1 экз.; </w:t>
      </w:r>
    </w:p>
    <w:p w:rsidR="008F5A07" w:rsidRPr="00DF541F" w:rsidRDefault="008F5A07" w:rsidP="008F5A07">
      <w:pPr>
        <w:numPr>
          <w:ilvl w:val="0"/>
          <w:numId w:val="174"/>
        </w:numPr>
        <w:suppressAutoHyphens w:val="0"/>
        <w:jc w:val="both"/>
        <w:rPr>
          <w:bCs/>
          <w:sz w:val="28"/>
          <w:szCs w:val="28"/>
        </w:rPr>
      </w:pPr>
      <w:r>
        <w:rPr>
          <w:bCs/>
          <w:sz w:val="28"/>
          <w:szCs w:val="28"/>
        </w:rPr>
        <w:t>сертификат соответствия на Товар федерального бюджетного учреждения «Регистр сертификации на федеральном железнодорожном транспорте» (далее - ФБУ «РС ФЖТ») (копия, заверенная поставщиком при поставке первой партии Товара);</w:t>
      </w:r>
    </w:p>
    <w:p w:rsidR="008F5A07" w:rsidRPr="00A9013F" w:rsidRDefault="008F5A07" w:rsidP="008F5A07">
      <w:pPr>
        <w:pStyle w:val="afffff4"/>
        <w:widowControl w:val="0"/>
        <w:numPr>
          <w:ilvl w:val="0"/>
          <w:numId w:val="174"/>
        </w:numPr>
        <w:tabs>
          <w:tab w:val="left" w:pos="8520"/>
          <w:tab w:val="left" w:pos="9088"/>
          <w:tab w:val="left" w:pos="9656"/>
        </w:tabs>
        <w:autoSpaceDE w:val="0"/>
        <w:jc w:val="both"/>
        <w:rPr>
          <w:bCs/>
          <w:sz w:val="28"/>
          <w:szCs w:val="28"/>
        </w:rPr>
      </w:pPr>
      <w:r>
        <w:rPr>
          <w:bCs/>
          <w:sz w:val="28"/>
          <w:szCs w:val="28"/>
        </w:rPr>
        <w:t>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w:t>
      </w:r>
      <w:proofErr w:type="gramStart"/>
      <w:r>
        <w:rPr>
          <w:bCs/>
          <w:sz w:val="28"/>
          <w:szCs w:val="28"/>
        </w:rPr>
        <w:t>)(</w:t>
      </w:r>
      <w:proofErr w:type="gramEnd"/>
      <w:r>
        <w:rPr>
          <w:bCs/>
          <w:sz w:val="28"/>
          <w:szCs w:val="28"/>
        </w:rPr>
        <w:t>в случае, если поставщик не является изготовителем Товара);</w:t>
      </w:r>
    </w:p>
    <w:p w:rsidR="008F5A07" w:rsidRPr="006524A9" w:rsidRDefault="008F5A07" w:rsidP="008F5A07">
      <w:pPr>
        <w:numPr>
          <w:ilvl w:val="0"/>
          <w:numId w:val="174"/>
        </w:numPr>
        <w:tabs>
          <w:tab w:val="num" w:pos="1070"/>
        </w:tabs>
        <w:jc w:val="both"/>
        <w:rPr>
          <w:bCs/>
          <w:sz w:val="28"/>
          <w:szCs w:val="28"/>
        </w:rPr>
      </w:pPr>
      <w:r>
        <w:rPr>
          <w:bCs/>
          <w:sz w:val="28"/>
          <w:szCs w:val="28"/>
        </w:rPr>
        <w:t>Акт допуска на инфраструктуру – 1 (один) экземпляр оригинала на каждую единицу Товара</w:t>
      </w:r>
    </w:p>
    <w:p w:rsidR="008F5A07" w:rsidRPr="006B5E7E" w:rsidRDefault="008F5A07" w:rsidP="008F5A07">
      <w:pPr>
        <w:pStyle w:val="afffff4"/>
        <w:widowControl w:val="0"/>
        <w:tabs>
          <w:tab w:val="left" w:pos="8520"/>
          <w:tab w:val="left" w:pos="9088"/>
          <w:tab w:val="left" w:pos="9656"/>
        </w:tabs>
        <w:autoSpaceDE w:val="0"/>
        <w:ind w:left="1070"/>
        <w:jc w:val="both"/>
        <w:rPr>
          <w:bCs/>
          <w:sz w:val="28"/>
          <w:szCs w:val="28"/>
        </w:rPr>
      </w:pPr>
    </w:p>
    <w:p w:rsidR="008F5A07" w:rsidRPr="00EA05DD" w:rsidRDefault="008F5A07" w:rsidP="008F5A07">
      <w:pPr>
        <w:ind w:left="709"/>
        <w:jc w:val="both"/>
        <w:rPr>
          <w:bCs/>
          <w:sz w:val="28"/>
          <w:szCs w:val="28"/>
        </w:rPr>
      </w:pPr>
    </w:p>
    <w:p w:rsidR="008F5A07" w:rsidRPr="005F7CF5" w:rsidRDefault="008F5A07" w:rsidP="008F5A07">
      <w:pPr>
        <w:pStyle w:val="211"/>
        <w:tabs>
          <w:tab w:val="left" w:pos="284"/>
          <w:tab w:val="left" w:pos="504"/>
        </w:tabs>
        <w:ind w:firstLine="709"/>
        <w:rPr>
          <w:sz w:val="28"/>
          <w:szCs w:val="28"/>
        </w:rPr>
      </w:pPr>
      <w:r>
        <w:rPr>
          <w:sz w:val="28"/>
          <w:szCs w:val="28"/>
        </w:rPr>
        <w:t>При отсутствии каких-либо документов, перечисленных в настоящем пункте, Покупатель вправе не подписывать Акт приема-передачи Товара</w:t>
      </w:r>
      <w:r>
        <w:rPr>
          <w:i/>
          <w:sz w:val="28"/>
        </w:rPr>
        <w:t xml:space="preserve"> (партии Товара)</w:t>
      </w:r>
      <w:r>
        <w:rPr>
          <w:sz w:val="28"/>
          <w:szCs w:val="28"/>
        </w:rPr>
        <w:t xml:space="preserve"> до предоставления Поставщиком всего комплекта документов.</w:t>
      </w:r>
    </w:p>
    <w:p w:rsidR="008F5A07" w:rsidRPr="005F7CF5" w:rsidRDefault="008F5A07" w:rsidP="008F5A07">
      <w:pPr>
        <w:ind w:firstLine="360"/>
        <w:jc w:val="both"/>
        <w:rPr>
          <w:sz w:val="28"/>
          <w:szCs w:val="28"/>
        </w:rPr>
      </w:pPr>
      <w:r>
        <w:rPr>
          <w:sz w:val="28"/>
          <w:szCs w:val="28"/>
        </w:rPr>
        <w:lastRenderedPageBreak/>
        <w:t xml:space="preserve">Перечисленные документы передаются Покупателю в момент подписания Сторонами Акта приема-передачи Товара на Товар </w:t>
      </w:r>
      <w:r>
        <w:rPr>
          <w:i/>
          <w:sz w:val="28"/>
        </w:rPr>
        <w:t>(партию Товара</w:t>
      </w:r>
      <w:r>
        <w:rPr>
          <w:i/>
          <w:sz w:val="28"/>
          <w:szCs w:val="28"/>
        </w:rPr>
        <w:t>)</w:t>
      </w:r>
      <w:r>
        <w:rPr>
          <w:sz w:val="28"/>
          <w:szCs w:val="28"/>
        </w:rPr>
        <w:t xml:space="preserve">. </w:t>
      </w:r>
    </w:p>
    <w:p w:rsidR="008F5A07" w:rsidRDefault="008F5A07" w:rsidP="008F5A07">
      <w:pPr>
        <w:ind w:firstLine="709"/>
        <w:jc w:val="both"/>
        <w:rPr>
          <w:sz w:val="28"/>
          <w:szCs w:val="28"/>
        </w:rPr>
      </w:pPr>
      <w:r>
        <w:rPr>
          <w:sz w:val="28"/>
          <w:szCs w:val="28"/>
        </w:rPr>
        <w:t>3.5.</w:t>
      </w:r>
      <w:r>
        <w:rPr>
          <w:sz w:val="28"/>
          <w:szCs w:val="28"/>
        </w:rPr>
        <w:tab/>
        <w:t xml:space="preserve">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8F5A07" w:rsidRDefault="008F5A07" w:rsidP="008F5A07">
      <w:pPr>
        <w:tabs>
          <w:tab w:val="left" w:pos="0"/>
        </w:tabs>
        <w:ind w:firstLine="709"/>
        <w:jc w:val="both"/>
        <w:rPr>
          <w:sz w:val="28"/>
          <w:szCs w:val="28"/>
        </w:rPr>
      </w:pPr>
    </w:p>
    <w:p w:rsidR="008F5A07" w:rsidRPr="005F7CF5" w:rsidRDefault="008F5A07" w:rsidP="008F5A07">
      <w:pPr>
        <w:pStyle w:val="2f9"/>
        <w:ind w:left="0"/>
        <w:jc w:val="center"/>
        <w:rPr>
          <w:b/>
          <w:bCs/>
          <w:sz w:val="28"/>
          <w:szCs w:val="28"/>
        </w:rPr>
      </w:pPr>
      <w:r>
        <w:rPr>
          <w:b/>
          <w:bCs/>
          <w:sz w:val="28"/>
          <w:szCs w:val="28"/>
        </w:rPr>
        <w:t xml:space="preserve">4. ЦЕНА ТОВАРА </w:t>
      </w:r>
    </w:p>
    <w:p w:rsidR="008F5A07" w:rsidRPr="008068F8" w:rsidRDefault="008F5A07" w:rsidP="008F5A07">
      <w:pPr>
        <w:tabs>
          <w:tab w:val="left" w:pos="0"/>
        </w:tabs>
        <w:ind w:firstLine="709"/>
        <w:jc w:val="both"/>
        <w:rPr>
          <w:sz w:val="28"/>
          <w:szCs w:val="28"/>
        </w:rPr>
      </w:pPr>
      <w:r>
        <w:rPr>
          <w:sz w:val="28"/>
          <w:szCs w:val="28"/>
        </w:rPr>
        <w:t>4.1.</w:t>
      </w:r>
      <w:r>
        <w:rPr>
          <w:sz w:val="28"/>
          <w:szCs w:val="28"/>
        </w:rPr>
        <w:tab/>
        <w:t>Цена единицы Товара составляет _____________________ (_________________________) рублей _______ копеек, без учета НДС</w:t>
      </w:r>
      <w:proofErr w:type="gramStart"/>
      <w:r>
        <w:rPr>
          <w:sz w:val="28"/>
          <w:szCs w:val="28"/>
        </w:rPr>
        <w:t xml:space="preserve">  .</w:t>
      </w:r>
      <w:proofErr w:type="gramEnd"/>
    </w:p>
    <w:p w:rsidR="008F5A07" w:rsidRPr="008068F8" w:rsidRDefault="008F5A07" w:rsidP="008F5A07">
      <w:pPr>
        <w:tabs>
          <w:tab w:val="left" w:pos="0"/>
        </w:tabs>
        <w:ind w:firstLine="709"/>
        <w:jc w:val="both"/>
        <w:rPr>
          <w:sz w:val="28"/>
          <w:szCs w:val="28"/>
        </w:rPr>
      </w:pPr>
    </w:p>
    <w:p w:rsidR="008F5A07" w:rsidRPr="003116D3" w:rsidRDefault="008F5A07" w:rsidP="008F5A07">
      <w:pPr>
        <w:ind w:firstLine="709"/>
        <w:jc w:val="both"/>
        <w:rPr>
          <w:sz w:val="28"/>
          <w:szCs w:val="28"/>
        </w:rPr>
      </w:pPr>
      <w:r>
        <w:rPr>
          <w:sz w:val="28"/>
          <w:szCs w:val="28"/>
        </w:rPr>
        <w:t>4.2.</w:t>
      </w:r>
      <w:r>
        <w:rPr>
          <w:sz w:val="28"/>
          <w:szCs w:val="28"/>
        </w:rPr>
        <w:tab/>
        <w:t>Общая сумма Договора составляет _____________________, в том числе  расходы на окраску, стоимость гарантии, регистрацию (перерегистрацию), маркировку товара, нанесение логотипов, надписей, включая  все виды налогов, без НДС, а также прочие расходы, связанные с поставкой товара.</w:t>
      </w:r>
    </w:p>
    <w:p w:rsidR="008F5A07" w:rsidRDefault="008F5A07" w:rsidP="008F5A07">
      <w:pPr>
        <w:ind w:firstLine="709"/>
        <w:jc w:val="both"/>
        <w:rPr>
          <w:sz w:val="28"/>
          <w:szCs w:val="28"/>
        </w:rPr>
      </w:pPr>
    </w:p>
    <w:p w:rsidR="008F5A07" w:rsidRPr="00D564D3" w:rsidRDefault="008F5A07" w:rsidP="008F5A07">
      <w:pPr>
        <w:rPr>
          <w:b/>
          <w:sz w:val="28"/>
        </w:rPr>
      </w:pPr>
    </w:p>
    <w:p w:rsidR="008F5A07" w:rsidRPr="005F7CF5" w:rsidRDefault="008F5A07" w:rsidP="008F5A07">
      <w:pPr>
        <w:pStyle w:val="2f9"/>
        <w:ind w:left="0"/>
        <w:jc w:val="center"/>
        <w:rPr>
          <w:sz w:val="28"/>
          <w:szCs w:val="28"/>
        </w:rPr>
      </w:pPr>
      <w:r>
        <w:rPr>
          <w:b/>
          <w:bCs/>
          <w:sz w:val="28"/>
          <w:szCs w:val="28"/>
        </w:rPr>
        <w:t>5. УСЛОВИЯ ОПЛАТЫ</w:t>
      </w:r>
    </w:p>
    <w:p w:rsidR="008F5A07" w:rsidRPr="002029AD" w:rsidRDefault="008F5A07" w:rsidP="008F5A07">
      <w:pPr>
        <w:pStyle w:val="1ff2"/>
        <w:rPr>
          <w:szCs w:val="28"/>
        </w:rPr>
      </w:pPr>
      <w:r>
        <w:rPr>
          <w:szCs w:val="28"/>
        </w:rPr>
        <w:t>5.1.</w:t>
      </w:r>
      <w:r>
        <w:rPr>
          <w:szCs w:val="28"/>
        </w:rPr>
        <w:tab/>
        <w:t>Оплата Товара производится:</w:t>
      </w:r>
    </w:p>
    <w:p w:rsidR="008F5A07" w:rsidRPr="00A9013F" w:rsidRDefault="008F5A07" w:rsidP="008F5A07">
      <w:pPr>
        <w:pStyle w:val="1ff2"/>
        <w:rPr>
          <w:szCs w:val="28"/>
        </w:rPr>
      </w:pPr>
      <w:r>
        <w:rPr>
          <w:szCs w:val="28"/>
        </w:rPr>
        <w:t xml:space="preserve">Вариант 1. </w:t>
      </w:r>
    </w:p>
    <w:p w:rsidR="008F5A07" w:rsidRPr="00A9013F" w:rsidRDefault="008F5A07" w:rsidP="008F5A07">
      <w:pPr>
        <w:pStyle w:val="1ff2"/>
        <w:rPr>
          <w:szCs w:val="28"/>
        </w:rPr>
      </w:pPr>
      <w:r>
        <w:rPr>
          <w:szCs w:val="28"/>
        </w:rPr>
        <w:t>Оплата поставки товара производится в безналичном порядке путем перечисления заказчиком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акта приема-передачи Товара (партии Товара) на основании счета/счета-фактуры и предоставления поставщиком полного комплекта документов.</w:t>
      </w:r>
    </w:p>
    <w:p w:rsidR="008F5A07" w:rsidRPr="00A9013F" w:rsidRDefault="008F5A07" w:rsidP="008F5A07">
      <w:pPr>
        <w:pStyle w:val="1ff2"/>
        <w:rPr>
          <w:szCs w:val="28"/>
        </w:rPr>
      </w:pPr>
      <w:r>
        <w:rPr>
          <w:szCs w:val="28"/>
        </w:rPr>
        <w:t>Вариант 2.</w:t>
      </w:r>
    </w:p>
    <w:p w:rsidR="008F5A07" w:rsidRPr="00A9013F" w:rsidRDefault="008F5A07" w:rsidP="008F5A07">
      <w:pPr>
        <w:pStyle w:val="1ff2"/>
        <w:rPr>
          <w:szCs w:val="28"/>
        </w:rPr>
      </w:pPr>
      <w:r>
        <w:rPr>
          <w:szCs w:val="28"/>
        </w:rPr>
        <w:t xml:space="preserve">Может быть предусмотрен авансовый платеж, который не должен превышать 30 % (тридцати) процентов от стоимости поставляемого Товара (партии Товара). </w:t>
      </w:r>
    </w:p>
    <w:p w:rsidR="008F5A07" w:rsidRDefault="008F5A07" w:rsidP="008F5A07">
      <w:pPr>
        <w:pStyle w:val="1ff2"/>
        <w:rPr>
          <w:szCs w:val="28"/>
        </w:rPr>
      </w:pPr>
      <w:r>
        <w:rPr>
          <w:szCs w:val="28"/>
        </w:rPr>
        <w:t xml:space="preserve">В случае авансового платежа оплата производится заказчиком в следующем порядке: </w:t>
      </w:r>
    </w:p>
    <w:p w:rsidR="008F5A07" w:rsidRPr="00A9013F" w:rsidRDefault="008F5A07" w:rsidP="008F5A07">
      <w:pPr>
        <w:pStyle w:val="1ff2"/>
        <w:rPr>
          <w:szCs w:val="28"/>
        </w:rPr>
      </w:pPr>
      <w:r>
        <w:rPr>
          <w:szCs w:val="28"/>
        </w:rPr>
        <w:t>Поставщик в течение 5 рабочих дней с даты заключения Договора представляет</w:t>
      </w:r>
      <w:r>
        <w:rPr>
          <w:b/>
          <w:i/>
        </w:rPr>
        <w:t xml:space="preserve"> </w:t>
      </w:r>
      <w:r>
        <w:rPr>
          <w:szCs w:val="28"/>
        </w:rPr>
        <w:t>обеспечение исполнения Договора. В случае непредставления обеспечения Договора Покупатель вправе расторгнуть настоящий Договор.</w:t>
      </w:r>
    </w:p>
    <w:p w:rsidR="008F5A07" w:rsidRPr="00A9013F" w:rsidRDefault="008F5A07" w:rsidP="008F5A07">
      <w:pPr>
        <w:pStyle w:val="1ff2"/>
        <w:rPr>
          <w:szCs w:val="28"/>
        </w:rPr>
      </w:pPr>
      <w:r>
        <w:rPr>
          <w:szCs w:val="28"/>
        </w:rPr>
        <w:t>- аванс в размере не более 30 % (тридцати) процентов от общей цены поставки Товара (партии Товара) по договору – производится в течение 10 (десяти) календарных дней с даты подписания договора;</w:t>
      </w:r>
    </w:p>
    <w:p w:rsidR="008F5A07" w:rsidRPr="00A9013F" w:rsidRDefault="008F5A07" w:rsidP="008F5A07">
      <w:pPr>
        <w:pStyle w:val="1ff2"/>
        <w:rPr>
          <w:szCs w:val="28"/>
        </w:rPr>
      </w:pPr>
      <w:r>
        <w:rPr>
          <w:szCs w:val="28"/>
        </w:rPr>
        <w:t xml:space="preserve"> - окончательный расчет в размере не менее 70 % (семидесяти) процентов от общей цены Товара (партии Товара) по договору – </w:t>
      </w:r>
      <w:r>
        <w:rPr>
          <w:szCs w:val="28"/>
        </w:rPr>
        <w:lastRenderedPageBreak/>
        <w:t>производится в течение 30 (Тридцати) календарных дней с даты подписания сторонами акта приема-передачи Товара (партии Товара) на основании счета/счета-фактуры и предоставления поставщиком полного комплекта документов. Оплата услуг производится по безналичному расчету.</w:t>
      </w:r>
    </w:p>
    <w:p w:rsidR="008F5A07" w:rsidRPr="00FD27EB" w:rsidRDefault="008F5A07" w:rsidP="008F5A07">
      <w:pPr>
        <w:pStyle w:val="afffff4"/>
        <w:ind w:left="0" w:firstLine="709"/>
        <w:jc w:val="both"/>
        <w:rPr>
          <w:rFonts w:eastAsia="MS Mincho"/>
          <w:sz w:val="28"/>
          <w:szCs w:val="28"/>
        </w:rPr>
      </w:pPr>
    </w:p>
    <w:p w:rsidR="008F5A07" w:rsidRPr="005F7CF5" w:rsidRDefault="008F5A07" w:rsidP="008F5A07">
      <w:pPr>
        <w:pStyle w:val="2f9"/>
        <w:ind w:left="0"/>
        <w:jc w:val="center"/>
        <w:rPr>
          <w:b/>
          <w:bCs/>
          <w:sz w:val="28"/>
          <w:szCs w:val="28"/>
        </w:rPr>
      </w:pPr>
      <w:r>
        <w:rPr>
          <w:b/>
          <w:bCs/>
          <w:sz w:val="28"/>
          <w:szCs w:val="28"/>
        </w:rPr>
        <w:t>6. ПОРЯДОК ПРИЕМКИ ТОВАРА</w:t>
      </w:r>
    </w:p>
    <w:p w:rsidR="008F5A07" w:rsidRPr="005F7CF5" w:rsidRDefault="008F5A07" w:rsidP="008F5A07">
      <w:pPr>
        <w:ind w:firstLine="709"/>
        <w:jc w:val="both"/>
        <w:rPr>
          <w:sz w:val="28"/>
          <w:szCs w:val="28"/>
        </w:rPr>
      </w:pPr>
      <w:r>
        <w:rPr>
          <w:sz w:val="28"/>
          <w:szCs w:val="28"/>
        </w:rPr>
        <w:t>6.1.</w:t>
      </w:r>
      <w:r>
        <w:rPr>
          <w:sz w:val="28"/>
          <w:szCs w:val="28"/>
        </w:rPr>
        <w:tab/>
        <w:t xml:space="preserve">Поставщик письменно уведомляет Покупателя о дате технической приемки не менее, чем за 5 (пять) рабочих дней. Техническая приемка Товара </w:t>
      </w:r>
      <w:r>
        <w:rPr>
          <w:i/>
          <w:sz w:val="28"/>
        </w:rPr>
        <w:t xml:space="preserve">(партии Товара) </w:t>
      </w:r>
      <w:r>
        <w:rPr>
          <w:sz w:val="28"/>
          <w:szCs w:val="28"/>
        </w:rPr>
        <w:t xml:space="preserve">по количеству и качеству производится представителями Поставщика и Покупателя на территории  предприятия-изготовителя в течение 5 (пяти) рабочих дней со дня получения Покупателем уведомления Поставщика о готовности Товара </w:t>
      </w:r>
      <w:r>
        <w:rPr>
          <w:i/>
          <w:sz w:val="28"/>
        </w:rPr>
        <w:t xml:space="preserve">(партии Товара) </w:t>
      </w:r>
      <w:r>
        <w:rPr>
          <w:sz w:val="28"/>
          <w:szCs w:val="28"/>
        </w:rPr>
        <w:t xml:space="preserve">к технической приемке. По окончании технической приемки Товара </w:t>
      </w:r>
      <w:r>
        <w:rPr>
          <w:i/>
          <w:sz w:val="28"/>
        </w:rPr>
        <w:t xml:space="preserve">(партии Товара) </w:t>
      </w:r>
      <w:r>
        <w:rPr>
          <w:sz w:val="28"/>
          <w:szCs w:val="28"/>
        </w:rPr>
        <w:t xml:space="preserve">по количеству и качеству Сторонами составляется и подписывается акт о технической приемке новых грузовых вагонов. Кроме того, техническая приемка Товара </w:t>
      </w:r>
      <w:r>
        <w:rPr>
          <w:i/>
          <w:sz w:val="28"/>
        </w:rPr>
        <w:t xml:space="preserve">(партии Товара) </w:t>
      </w:r>
      <w:r>
        <w:rPr>
          <w:sz w:val="28"/>
          <w:szCs w:val="28"/>
        </w:rPr>
        <w:t xml:space="preserve">осуществляется с обязательным оформлением на предприятии - изготовителе акта технической приемки новых грузовых вагонов формы ВУ-1 и технического паспорта формы ВУ-4М. </w:t>
      </w:r>
    </w:p>
    <w:p w:rsidR="008F5A07" w:rsidRPr="005F7CF5" w:rsidRDefault="008F5A07" w:rsidP="008F5A07">
      <w:pPr>
        <w:ind w:firstLine="709"/>
        <w:jc w:val="both"/>
        <w:rPr>
          <w:sz w:val="28"/>
          <w:szCs w:val="28"/>
        </w:rPr>
      </w:pPr>
      <w:r>
        <w:rPr>
          <w:sz w:val="28"/>
          <w:szCs w:val="28"/>
        </w:rPr>
        <w:t xml:space="preserve">6.2. В течение 3 (трех) рабочих дней </w:t>
      </w:r>
      <w:proofErr w:type="gramStart"/>
      <w:r>
        <w:rPr>
          <w:sz w:val="28"/>
          <w:szCs w:val="28"/>
        </w:rPr>
        <w:t>с даты получения</w:t>
      </w:r>
      <w:proofErr w:type="gramEnd"/>
      <w:r>
        <w:rPr>
          <w:sz w:val="28"/>
          <w:szCs w:val="28"/>
        </w:rPr>
        <w:t xml:space="preserve"> письменного уведомления о готовности Товара </w:t>
      </w:r>
      <w:r>
        <w:rPr>
          <w:i/>
          <w:sz w:val="28"/>
        </w:rPr>
        <w:t xml:space="preserve">(партии Товара) </w:t>
      </w:r>
      <w:r>
        <w:rPr>
          <w:sz w:val="28"/>
          <w:szCs w:val="28"/>
        </w:rPr>
        <w:t xml:space="preserve">к приемке Покупатель обязан направить  своего  представителя  для  приемки  Товара </w:t>
      </w:r>
      <w:r>
        <w:rPr>
          <w:i/>
          <w:sz w:val="28"/>
        </w:rPr>
        <w:t xml:space="preserve">(партии Товара) </w:t>
      </w:r>
      <w:r>
        <w:rPr>
          <w:sz w:val="28"/>
          <w:szCs w:val="28"/>
        </w:rPr>
        <w:t xml:space="preserve">на станцию ______________________________________________ или на склад завода-изготовителя. </w:t>
      </w:r>
    </w:p>
    <w:p w:rsidR="008F5A07" w:rsidRPr="005F7CF5" w:rsidRDefault="008F5A07" w:rsidP="008F5A07">
      <w:pPr>
        <w:ind w:firstLine="709"/>
        <w:jc w:val="both"/>
        <w:rPr>
          <w:sz w:val="28"/>
          <w:szCs w:val="28"/>
        </w:rPr>
      </w:pPr>
      <w:r>
        <w:rPr>
          <w:sz w:val="28"/>
          <w:szCs w:val="28"/>
        </w:rPr>
        <w:t xml:space="preserve">По результатам приёмки Стороны подписывают Акт приёма-передачи Товара </w:t>
      </w:r>
      <w:r>
        <w:rPr>
          <w:i/>
          <w:sz w:val="28"/>
        </w:rPr>
        <w:t>(партии Товара)</w:t>
      </w:r>
      <w:r>
        <w:rPr>
          <w:sz w:val="28"/>
          <w:szCs w:val="28"/>
        </w:rPr>
        <w:t>.</w:t>
      </w:r>
    </w:p>
    <w:p w:rsidR="008F5A07" w:rsidRPr="00606687" w:rsidRDefault="008F5A07" w:rsidP="008F5A07">
      <w:pPr>
        <w:ind w:firstLine="709"/>
        <w:jc w:val="both"/>
        <w:rPr>
          <w:b/>
          <w:sz w:val="28"/>
        </w:rPr>
      </w:pPr>
      <w:r w:rsidRPr="00606687">
        <w:rPr>
          <w:b/>
          <w:sz w:val="28"/>
          <w:szCs w:val="28"/>
        </w:rPr>
        <w:t>6.3.</w:t>
      </w:r>
      <w:r w:rsidRPr="00606687">
        <w:rPr>
          <w:b/>
          <w:sz w:val="28"/>
          <w:szCs w:val="28"/>
        </w:rPr>
        <w:tab/>
      </w:r>
      <w:proofErr w:type="gramStart"/>
      <w:r w:rsidRPr="00606687">
        <w:rPr>
          <w:b/>
          <w:sz w:val="28"/>
          <w:szCs w:val="28"/>
        </w:rPr>
        <w:t xml:space="preserve">Приемка Товара по количеству и качеству производится в соответствии с </w:t>
      </w:r>
      <w:r w:rsidRPr="00606687">
        <w:rPr>
          <w:rStyle w:val="affffff8"/>
          <w:b w:val="0"/>
          <w:sz w:val="28"/>
        </w:rPr>
        <w:t>Инструкцией П-6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СССР от 15 июня 1965 г. N П-6) (с изменениями от 29 декабря 1973 г. и от 14 ноября 1974 г.) и Инструкции П-7 «О порядке приемки продукции производственно-технического назначения и товаров народного</w:t>
      </w:r>
      <w:proofErr w:type="gramEnd"/>
      <w:r w:rsidRPr="00606687">
        <w:rPr>
          <w:rStyle w:val="affffff8"/>
          <w:b w:val="0"/>
          <w:sz w:val="28"/>
        </w:rPr>
        <w:t xml:space="preserve"> потребления по качеству» </w:t>
      </w:r>
      <w:r w:rsidRPr="00606687">
        <w:rPr>
          <w:b/>
          <w:sz w:val="28"/>
        </w:rPr>
        <w:t>(в ред. Постановлений Госарбитража СССР от 29.12.73 N 81, от 14.11.74 N 98).</w:t>
      </w:r>
    </w:p>
    <w:p w:rsidR="008F5A07" w:rsidRPr="005F7CF5" w:rsidRDefault="008F5A07" w:rsidP="008F5A07">
      <w:pPr>
        <w:pStyle w:val="2f9"/>
        <w:spacing w:line="240" w:lineRule="auto"/>
        <w:ind w:left="0"/>
        <w:rPr>
          <w:b/>
          <w:bCs/>
          <w:sz w:val="28"/>
          <w:szCs w:val="28"/>
        </w:rPr>
      </w:pPr>
    </w:p>
    <w:p w:rsidR="008F5A07" w:rsidRDefault="008F5A07" w:rsidP="008F5A07">
      <w:pPr>
        <w:pStyle w:val="2f9"/>
        <w:spacing w:line="240" w:lineRule="auto"/>
        <w:ind w:left="0"/>
        <w:jc w:val="center"/>
        <w:rPr>
          <w:b/>
          <w:bCs/>
          <w:sz w:val="28"/>
          <w:szCs w:val="28"/>
        </w:rPr>
      </w:pPr>
      <w:r>
        <w:rPr>
          <w:b/>
          <w:bCs/>
          <w:sz w:val="28"/>
          <w:szCs w:val="28"/>
        </w:rPr>
        <w:t>7. МАРКИРОВКА</w:t>
      </w:r>
    </w:p>
    <w:p w:rsidR="008F5A07" w:rsidRDefault="008F5A07" w:rsidP="008F5A07">
      <w:pPr>
        <w:ind w:firstLine="709"/>
        <w:jc w:val="both"/>
        <w:rPr>
          <w:sz w:val="28"/>
          <w:szCs w:val="28"/>
        </w:rPr>
      </w:pPr>
    </w:p>
    <w:p w:rsidR="008F5A07" w:rsidRPr="005F7CF5" w:rsidRDefault="008F5A07" w:rsidP="008F5A07">
      <w:pPr>
        <w:ind w:firstLine="709"/>
        <w:jc w:val="both"/>
        <w:rPr>
          <w:sz w:val="28"/>
          <w:szCs w:val="28"/>
        </w:rPr>
      </w:pPr>
      <w:r>
        <w:rPr>
          <w:sz w:val="28"/>
          <w:szCs w:val="28"/>
        </w:rPr>
        <w:t>7.1.</w:t>
      </w:r>
      <w:r>
        <w:rPr>
          <w:sz w:val="28"/>
          <w:szCs w:val="28"/>
        </w:rPr>
        <w:tab/>
        <w:t xml:space="preserve">Поставщик обязуется произвести нанесение трафаретов и предоставленный ему Покупателем логотип на Товар. Нанесение трафаретов должно быть выполнено в соответствии с Разделом № 2 Альбома № 632-2011 «Знаки и надписи на вагонах грузового парка колеи 1520 мм» ПКБ ЦВ. </w:t>
      </w:r>
    </w:p>
    <w:p w:rsidR="008F5A07" w:rsidRPr="005F7CF5" w:rsidRDefault="008F5A07" w:rsidP="008F5A07">
      <w:pPr>
        <w:ind w:firstLine="709"/>
        <w:jc w:val="both"/>
        <w:rPr>
          <w:sz w:val="28"/>
          <w:szCs w:val="28"/>
        </w:rPr>
      </w:pPr>
      <w:r>
        <w:rPr>
          <w:sz w:val="28"/>
          <w:szCs w:val="28"/>
        </w:rPr>
        <w:lastRenderedPageBreak/>
        <w:t>7.2.</w:t>
      </w:r>
      <w:r>
        <w:rPr>
          <w:sz w:val="28"/>
          <w:szCs w:val="28"/>
        </w:rPr>
        <w:tab/>
        <w:t xml:space="preserve">Покупатель за 10 (десять) календарных дней до поставки Товара </w:t>
      </w:r>
      <w:r>
        <w:rPr>
          <w:i/>
          <w:sz w:val="28"/>
        </w:rPr>
        <w:t>(первой поставки Товара)</w:t>
      </w:r>
      <w:r>
        <w:rPr>
          <w:sz w:val="28"/>
          <w:szCs w:val="28"/>
        </w:rPr>
        <w:t xml:space="preserve"> предоставляет Поставщику необходимую информацию для  нанесения трафаретов и логотипов на Товар.</w:t>
      </w:r>
    </w:p>
    <w:p w:rsidR="008F5A07" w:rsidRPr="005F7CF5" w:rsidRDefault="008F5A07" w:rsidP="008F5A07">
      <w:pPr>
        <w:ind w:firstLine="748"/>
        <w:jc w:val="both"/>
        <w:rPr>
          <w:sz w:val="28"/>
          <w:szCs w:val="28"/>
        </w:rPr>
      </w:pPr>
      <w:r>
        <w:rPr>
          <w:sz w:val="28"/>
          <w:szCs w:val="28"/>
        </w:rPr>
        <w:t>Непредставление в установленный срок Поставщику необходимой информации для нанесения трафаретов и логотипов на Товар не дает право Поставщику поставить Товар без трафаретов и логотипов.</w:t>
      </w:r>
    </w:p>
    <w:p w:rsidR="008F5A07" w:rsidRPr="005F7CF5" w:rsidRDefault="008F5A07" w:rsidP="008F5A07">
      <w:pPr>
        <w:ind w:firstLine="709"/>
        <w:jc w:val="both"/>
        <w:rPr>
          <w:sz w:val="28"/>
          <w:szCs w:val="28"/>
        </w:rPr>
      </w:pPr>
      <w:r>
        <w:rPr>
          <w:sz w:val="28"/>
          <w:szCs w:val="28"/>
        </w:rPr>
        <w:t>7.3.</w:t>
      </w:r>
      <w:r>
        <w:rPr>
          <w:sz w:val="28"/>
          <w:szCs w:val="28"/>
        </w:rPr>
        <w:tab/>
        <w:t xml:space="preserve">Окраска Товара производится по стандартному промышленному варианту в соответствии с требованиями ГОСТ 7409-2009. Цветовая гамма и условия окраски указываются Покупателем в отдельной Инструкции, которую Покупатель обязан предоставить Поставщику за 30 (Тридцать) дней до поставки Товара </w:t>
      </w:r>
      <w:r>
        <w:rPr>
          <w:i/>
          <w:sz w:val="28"/>
        </w:rPr>
        <w:t>(первой партии Товара)</w:t>
      </w:r>
      <w:r>
        <w:rPr>
          <w:sz w:val="28"/>
          <w:szCs w:val="28"/>
        </w:rPr>
        <w:t xml:space="preserve">. </w:t>
      </w:r>
    </w:p>
    <w:p w:rsidR="008F5A07" w:rsidRPr="005F7CF5" w:rsidRDefault="008F5A07" w:rsidP="008F5A07">
      <w:pPr>
        <w:jc w:val="center"/>
        <w:rPr>
          <w:b/>
          <w:bCs/>
          <w:sz w:val="28"/>
          <w:szCs w:val="28"/>
        </w:rPr>
      </w:pPr>
    </w:p>
    <w:p w:rsidR="008F5A07" w:rsidRPr="005F7CF5" w:rsidRDefault="008F5A07" w:rsidP="008F5A07">
      <w:pPr>
        <w:jc w:val="center"/>
        <w:rPr>
          <w:b/>
          <w:bCs/>
          <w:sz w:val="28"/>
          <w:szCs w:val="28"/>
        </w:rPr>
      </w:pPr>
      <w:r>
        <w:rPr>
          <w:b/>
          <w:bCs/>
          <w:sz w:val="28"/>
          <w:szCs w:val="28"/>
        </w:rPr>
        <w:t>8. ОТВЕТСТВЕННОСТЬ СТОРОН</w:t>
      </w:r>
    </w:p>
    <w:p w:rsidR="008F5A07" w:rsidRPr="00D564D3" w:rsidRDefault="008F5A07" w:rsidP="008F5A07">
      <w:pPr>
        <w:suppressLineNumbers/>
        <w:tabs>
          <w:tab w:val="left" w:pos="709"/>
          <w:tab w:val="left" w:pos="851"/>
          <w:tab w:val="left" w:pos="993"/>
          <w:tab w:val="left" w:pos="1134"/>
          <w:tab w:val="left" w:pos="1276"/>
          <w:tab w:val="left" w:pos="1843"/>
        </w:tabs>
        <w:jc w:val="both"/>
        <w:rPr>
          <w:sz w:val="28"/>
        </w:rPr>
      </w:pPr>
    </w:p>
    <w:p w:rsidR="008F5A07" w:rsidRPr="005F7CF5" w:rsidRDefault="008F5A07" w:rsidP="008F5A07">
      <w:pPr>
        <w:suppressLineNumbers/>
        <w:tabs>
          <w:tab w:val="left" w:pos="709"/>
          <w:tab w:val="left" w:pos="851"/>
          <w:tab w:val="left" w:pos="993"/>
          <w:tab w:val="left" w:pos="1134"/>
          <w:tab w:val="left" w:pos="1276"/>
          <w:tab w:val="left" w:pos="1843"/>
        </w:tabs>
        <w:jc w:val="both"/>
        <w:rPr>
          <w:sz w:val="28"/>
          <w:szCs w:val="28"/>
        </w:rPr>
      </w:pPr>
      <w:r>
        <w:rPr>
          <w:sz w:val="28"/>
          <w:szCs w:val="28"/>
        </w:rPr>
        <w:tab/>
        <w:t>8.1.</w:t>
      </w:r>
      <w:r>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5A07" w:rsidRPr="00590715" w:rsidRDefault="008F5A07" w:rsidP="008F5A07">
      <w:pPr>
        <w:suppressLineNumbers/>
        <w:tabs>
          <w:tab w:val="left" w:pos="709"/>
          <w:tab w:val="left" w:pos="851"/>
          <w:tab w:val="left" w:pos="993"/>
          <w:tab w:val="left" w:pos="1134"/>
          <w:tab w:val="left" w:pos="1276"/>
          <w:tab w:val="left" w:pos="1843"/>
        </w:tabs>
        <w:jc w:val="both"/>
        <w:rPr>
          <w:sz w:val="28"/>
          <w:szCs w:val="28"/>
        </w:rPr>
      </w:pPr>
      <w:r>
        <w:rPr>
          <w:sz w:val="28"/>
          <w:szCs w:val="28"/>
        </w:rPr>
        <w:tab/>
        <w:t>8.2.</w:t>
      </w:r>
      <w:r>
        <w:rPr>
          <w:sz w:val="28"/>
          <w:szCs w:val="28"/>
        </w:rPr>
        <w:tab/>
        <w:t>За просрочку платежей, предусмотренных п. 5.1. настоящего Договора, Покупатель оплачивает Поставщику неустойку в виде пени в размере 0,03 (три сотых процента) % от суммы просроченного платежа за каждый день просрочки.</w:t>
      </w:r>
    </w:p>
    <w:p w:rsidR="008F5A07" w:rsidRPr="007B10F5" w:rsidRDefault="008F5A07" w:rsidP="008F5A07">
      <w:pPr>
        <w:suppressLineNumbers/>
        <w:tabs>
          <w:tab w:val="left" w:pos="709"/>
          <w:tab w:val="left" w:pos="851"/>
          <w:tab w:val="left" w:pos="993"/>
          <w:tab w:val="left" w:pos="1134"/>
          <w:tab w:val="left" w:pos="1276"/>
          <w:tab w:val="left" w:pos="1843"/>
        </w:tabs>
        <w:jc w:val="both"/>
        <w:rPr>
          <w:sz w:val="28"/>
          <w:szCs w:val="28"/>
        </w:rPr>
      </w:pPr>
      <w:r>
        <w:rPr>
          <w:sz w:val="28"/>
          <w:szCs w:val="28"/>
        </w:rPr>
        <w:tab/>
        <w:t>8.3.</w:t>
      </w:r>
      <w:r>
        <w:rPr>
          <w:sz w:val="28"/>
          <w:szCs w:val="28"/>
        </w:rPr>
        <w:tab/>
        <w:t xml:space="preserve">За нарушение сроков поставки Поставщик оплачивает Покупателю неустойку в виде пени в размере 0,03 (три сотых процента) % от стоимости не поставленного в срок Товара за каждый день просрочки. </w:t>
      </w:r>
    </w:p>
    <w:p w:rsidR="008F5A07" w:rsidRPr="00590715" w:rsidRDefault="008F5A07" w:rsidP="008F5A07">
      <w:pPr>
        <w:jc w:val="both"/>
        <w:rPr>
          <w:sz w:val="28"/>
          <w:szCs w:val="28"/>
        </w:rPr>
      </w:pPr>
      <w:r>
        <w:rPr>
          <w:sz w:val="28"/>
          <w:szCs w:val="28"/>
        </w:rPr>
        <w:tab/>
        <w:t>В случае,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календарных дней возвратить Покупателю произведенную им оплату в размере стоимости недопоставленного Товара. Договор считается расторгнутым с даты указанной в  уведомлении Покупателя.</w:t>
      </w:r>
    </w:p>
    <w:p w:rsidR="008F5A07" w:rsidRPr="00590715" w:rsidRDefault="008F5A07" w:rsidP="008F5A07">
      <w:pPr>
        <w:ind w:firstLine="709"/>
        <w:jc w:val="both"/>
        <w:rPr>
          <w:sz w:val="28"/>
          <w:szCs w:val="28"/>
        </w:rPr>
      </w:pPr>
      <w:r>
        <w:rPr>
          <w:sz w:val="28"/>
          <w:szCs w:val="28"/>
        </w:rPr>
        <w:t xml:space="preserve">8.4. </w:t>
      </w:r>
      <w:r>
        <w:rPr>
          <w:sz w:val="28"/>
          <w:szCs w:val="28"/>
        </w:rPr>
        <w:tab/>
        <w:t>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0,03 (три сотых процента) % от стоимости не отремонтированного или не замененного в срок Товара за каждый день просрочки.</w:t>
      </w:r>
    </w:p>
    <w:p w:rsidR="008F5A07" w:rsidRPr="00590715" w:rsidRDefault="008F5A07" w:rsidP="008F5A07">
      <w:pPr>
        <w:suppressLineNumbers/>
        <w:tabs>
          <w:tab w:val="left" w:pos="709"/>
          <w:tab w:val="left" w:pos="851"/>
          <w:tab w:val="left" w:pos="993"/>
          <w:tab w:val="left" w:pos="1134"/>
          <w:tab w:val="left" w:pos="1276"/>
          <w:tab w:val="left" w:pos="1843"/>
        </w:tabs>
        <w:jc w:val="both"/>
        <w:rPr>
          <w:sz w:val="28"/>
          <w:szCs w:val="28"/>
        </w:rPr>
      </w:pPr>
      <w:r>
        <w:rPr>
          <w:sz w:val="28"/>
          <w:szCs w:val="28"/>
        </w:rPr>
        <w:tab/>
        <w:t>8.5.</w:t>
      </w:r>
      <w:r>
        <w:rPr>
          <w:sz w:val="28"/>
          <w:szCs w:val="28"/>
        </w:rPr>
        <w:tab/>
        <w:t>В случае нарушения Поставщиком срока оплаты расходов Покупателя по ремонту и доставке (из ремонта) Товара Поставщик уплачивает Покупателю неустойку в виде пени в размере 0,03 (три сотых процента) % от размера указанных расходов за каждый день просрочки.</w:t>
      </w:r>
    </w:p>
    <w:p w:rsidR="008F5A07" w:rsidRPr="00590715" w:rsidRDefault="008F5A07" w:rsidP="008F5A07">
      <w:pPr>
        <w:ind w:firstLine="709"/>
        <w:jc w:val="both"/>
        <w:rPr>
          <w:sz w:val="28"/>
          <w:szCs w:val="28"/>
        </w:rPr>
      </w:pPr>
      <w:r>
        <w:rPr>
          <w:sz w:val="28"/>
          <w:szCs w:val="28"/>
        </w:rPr>
        <w:t xml:space="preserve">8.6. </w:t>
      </w:r>
      <w:r>
        <w:rPr>
          <w:sz w:val="28"/>
          <w:szCs w:val="28"/>
        </w:rPr>
        <w:tab/>
        <w:t>Неустойка начисляется и уплачивается только после того, как Сторона выставит письменную претензию другой Стороне.</w:t>
      </w:r>
    </w:p>
    <w:p w:rsidR="008F5A07" w:rsidRPr="005F7CF5" w:rsidRDefault="008F5A07" w:rsidP="008F5A07">
      <w:pPr>
        <w:ind w:right="-87"/>
        <w:rPr>
          <w:sz w:val="28"/>
          <w:szCs w:val="28"/>
        </w:rPr>
      </w:pPr>
      <w:r>
        <w:rPr>
          <w:sz w:val="28"/>
          <w:szCs w:val="28"/>
        </w:rPr>
        <w:t xml:space="preserve">8.7. Перечисленные в настоящем Договоре неустойки могут быть взысканы Покупателем путем направления Поставщику заявления о зачете встречных </w:t>
      </w:r>
      <w:r>
        <w:rPr>
          <w:sz w:val="28"/>
          <w:szCs w:val="28"/>
        </w:rPr>
        <w:lastRenderedPageBreak/>
        <w:t>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8F5A07" w:rsidRDefault="008F5A07" w:rsidP="008F5A07">
      <w:pPr>
        <w:autoSpaceDE w:val="0"/>
        <w:autoSpaceDN w:val="0"/>
        <w:spacing w:line="276" w:lineRule="auto"/>
        <w:ind w:firstLine="709"/>
        <w:jc w:val="center"/>
        <w:rPr>
          <w:b/>
          <w:sz w:val="28"/>
          <w:szCs w:val="28"/>
        </w:rPr>
      </w:pPr>
    </w:p>
    <w:p w:rsidR="008F5A07" w:rsidRPr="00721504" w:rsidRDefault="008F5A07" w:rsidP="008F5A07">
      <w:pPr>
        <w:autoSpaceDE w:val="0"/>
        <w:autoSpaceDN w:val="0"/>
        <w:spacing w:line="276" w:lineRule="auto"/>
        <w:ind w:firstLine="709"/>
        <w:jc w:val="center"/>
        <w:rPr>
          <w:b/>
          <w:sz w:val="28"/>
          <w:szCs w:val="28"/>
        </w:rPr>
      </w:pPr>
      <w:r>
        <w:rPr>
          <w:b/>
          <w:sz w:val="28"/>
          <w:szCs w:val="28"/>
        </w:rPr>
        <w:t>10. АНТИКОРРУПЦИОННАЯ ОГОВОРКА</w:t>
      </w:r>
    </w:p>
    <w:p w:rsidR="008F5A07" w:rsidRPr="00D564D3" w:rsidRDefault="008F5A07" w:rsidP="008F5A07">
      <w:pPr>
        <w:autoSpaceDE w:val="0"/>
        <w:autoSpaceDN w:val="0"/>
        <w:spacing w:line="276" w:lineRule="auto"/>
        <w:ind w:firstLine="709"/>
        <w:jc w:val="center"/>
      </w:pPr>
    </w:p>
    <w:p w:rsidR="008F5A07" w:rsidRPr="00721504" w:rsidRDefault="008F5A07" w:rsidP="008F5A07">
      <w:pPr>
        <w:autoSpaceDE w:val="0"/>
        <w:autoSpaceDN w:val="0"/>
        <w:ind w:firstLine="709"/>
        <w:jc w:val="both"/>
        <w:rPr>
          <w:sz w:val="28"/>
          <w:szCs w:val="28"/>
        </w:rPr>
      </w:pPr>
      <w:r>
        <w:rPr>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F5A07" w:rsidRPr="00721504" w:rsidRDefault="008F5A07" w:rsidP="008F5A07">
      <w:pPr>
        <w:autoSpaceDE w:val="0"/>
        <w:autoSpaceDN w:val="0"/>
        <w:ind w:firstLine="709"/>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5A07" w:rsidRPr="00721504" w:rsidRDefault="008F5A07" w:rsidP="008F5A07">
      <w:pPr>
        <w:autoSpaceDE w:val="0"/>
        <w:autoSpaceDN w:val="0"/>
        <w:ind w:firstLine="709"/>
        <w:jc w:val="both"/>
        <w:rPr>
          <w:sz w:val="28"/>
          <w:szCs w:val="28"/>
        </w:rPr>
      </w:pPr>
      <w:r>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8F5A07" w:rsidRPr="00794A75" w:rsidRDefault="008F5A07" w:rsidP="008F5A07">
      <w:pPr>
        <w:autoSpaceDE w:val="0"/>
        <w:autoSpaceDN w:val="0"/>
        <w:ind w:firstLine="709"/>
        <w:jc w:val="both"/>
        <w:rPr>
          <w:sz w:val="28"/>
          <w:szCs w:val="28"/>
        </w:rPr>
      </w:pPr>
      <w:r>
        <w:rPr>
          <w:sz w:val="28"/>
          <w:szCs w:val="28"/>
        </w:rPr>
        <w:t>Каналы уведомления Поставщика о нарушениях каких-либо положений пункта 10.1 настоящего Договора: _________________, официальный сайт ______________(для заполнения специальной формы).</w:t>
      </w:r>
    </w:p>
    <w:p w:rsidR="008F5A07" w:rsidRPr="00721504" w:rsidRDefault="008F5A07" w:rsidP="008F5A07">
      <w:pPr>
        <w:autoSpaceDE w:val="0"/>
        <w:autoSpaceDN w:val="0"/>
        <w:ind w:firstLine="709"/>
        <w:jc w:val="both"/>
        <w:rPr>
          <w:sz w:val="28"/>
          <w:szCs w:val="28"/>
        </w:rPr>
      </w:pPr>
      <w:r>
        <w:rPr>
          <w:sz w:val="28"/>
          <w:szCs w:val="28"/>
        </w:rPr>
        <w:t>Каналы уведомления Покупателя о нарушениях каких-либо положений пункта 10.1 настоящего Договора: 8 (495) 788-17-17, официальный сайт www.trcont.</w:t>
      </w:r>
      <w:r>
        <w:rPr>
          <w:sz w:val="28"/>
          <w:szCs w:val="28"/>
          <w:lang w:val="en-US"/>
        </w:rPr>
        <w:t>com</w:t>
      </w:r>
      <w:r>
        <w:rPr>
          <w:sz w:val="28"/>
          <w:szCs w:val="28"/>
        </w:rPr>
        <w:t>.</w:t>
      </w:r>
    </w:p>
    <w:p w:rsidR="008F5A07" w:rsidRPr="00721504" w:rsidRDefault="008F5A07" w:rsidP="008F5A07">
      <w:pPr>
        <w:autoSpaceDE w:val="0"/>
        <w:autoSpaceDN w:val="0"/>
        <w:ind w:firstLine="709"/>
        <w:jc w:val="both"/>
        <w:rPr>
          <w:sz w:val="28"/>
          <w:szCs w:val="28"/>
        </w:rPr>
      </w:pPr>
      <w:r>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8F5A07" w:rsidRPr="00721504" w:rsidRDefault="008F5A07" w:rsidP="008F5A07">
      <w:pPr>
        <w:autoSpaceDE w:val="0"/>
        <w:autoSpaceDN w:val="0"/>
        <w:ind w:firstLine="709"/>
        <w:jc w:val="both"/>
        <w:rPr>
          <w:sz w:val="28"/>
          <w:szCs w:val="28"/>
        </w:rPr>
      </w:pPr>
      <w:r>
        <w:rPr>
          <w:sz w:val="28"/>
          <w:szCs w:val="28"/>
        </w:rPr>
        <w:lastRenderedPageBreak/>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F5A07" w:rsidRDefault="008F5A07" w:rsidP="008F5A07">
      <w:pPr>
        <w:autoSpaceDE w:val="0"/>
        <w:autoSpaceDN w:val="0"/>
        <w:ind w:firstLine="709"/>
        <w:jc w:val="both"/>
        <w:rPr>
          <w:sz w:val="28"/>
          <w:szCs w:val="28"/>
        </w:rPr>
      </w:pPr>
      <w:r>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8F5A07" w:rsidRPr="00721504" w:rsidRDefault="008F5A07" w:rsidP="008F5A07">
      <w:pPr>
        <w:autoSpaceDE w:val="0"/>
        <w:autoSpaceDN w:val="0"/>
        <w:ind w:firstLine="709"/>
        <w:jc w:val="both"/>
        <w:rPr>
          <w:sz w:val="28"/>
          <w:szCs w:val="28"/>
        </w:rPr>
      </w:pPr>
    </w:p>
    <w:p w:rsidR="008F5A07" w:rsidRPr="00CA6F91" w:rsidRDefault="008F5A07" w:rsidP="008F5A07">
      <w:pPr>
        <w:autoSpaceDE w:val="0"/>
        <w:autoSpaceDN w:val="0"/>
        <w:spacing w:line="276" w:lineRule="auto"/>
        <w:ind w:firstLine="709"/>
        <w:jc w:val="center"/>
        <w:rPr>
          <w:b/>
          <w:sz w:val="28"/>
          <w:szCs w:val="28"/>
        </w:rPr>
      </w:pPr>
      <w:r>
        <w:rPr>
          <w:b/>
          <w:sz w:val="28"/>
          <w:szCs w:val="28"/>
        </w:rPr>
        <w:t>11. Гарантии и заверения Поставщика</w:t>
      </w:r>
    </w:p>
    <w:p w:rsidR="008F5A07" w:rsidRDefault="008F5A07" w:rsidP="008F5A07">
      <w:pPr>
        <w:pStyle w:val="afffff4"/>
        <w:numPr>
          <w:ilvl w:val="1"/>
          <w:numId w:val="173"/>
        </w:numPr>
        <w:suppressAutoHyphens w:val="0"/>
        <w:spacing w:after="200" w:line="276" w:lineRule="auto"/>
        <w:ind w:left="0" w:firstLine="709"/>
        <w:contextualSpacing/>
        <w:jc w:val="both"/>
        <w:rPr>
          <w:sz w:val="28"/>
          <w:szCs w:val="28"/>
        </w:rPr>
      </w:pPr>
      <w:r>
        <w:rPr>
          <w:sz w:val="28"/>
          <w:szCs w:val="28"/>
        </w:rPr>
        <w:t>Поставщик настоящим заверяет Покупателя и гарантирует, что на дату заключения настоящего Договора:</w:t>
      </w:r>
    </w:p>
    <w:p w:rsidR="008F5A07" w:rsidRDefault="008F5A07" w:rsidP="008F5A07">
      <w:pPr>
        <w:pStyle w:val="afffff4"/>
        <w:numPr>
          <w:ilvl w:val="2"/>
          <w:numId w:val="173"/>
        </w:numPr>
        <w:suppressAutoHyphens w:val="0"/>
        <w:spacing w:after="200" w:line="276" w:lineRule="auto"/>
        <w:ind w:firstLine="709"/>
        <w:contextualSpacing/>
        <w:jc w:val="both"/>
        <w:rPr>
          <w:sz w:val="28"/>
          <w:szCs w:val="28"/>
        </w:rPr>
      </w:pPr>
      <w:r>
        <w:rPr>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8F5A07" w:rsidRDefault="008F5A07" w:rsidP="008F5A07">
      <w:pPr>
        <w:pStyle w:val="afffff4"/>
        <w:numPr>
          <w:ilvl w:val="2"/>
          <w:numId w:val="173"/>
        </w:numPr>
        <w:suppressAutoHyphens w:val="0"/>
        <w:spacing w:after="200"/>
        <w:ind w:firstLine="709"/>
        <w:contextualSpacing/>
        <w:jc w:val="both"/>
        <w:rPr>
          <w:sz w:val="28"/>
          <w:szCs w:val="28"/>
        </w:rPr>
      </w:pPr>
      <w:r>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8F5A07" w:rsidRDefault="008F5A07" w:rsidP="008F5A07">
      <w:pPr>
        <w:pStyle w:val="afffff4"/>
        <w:numPr>
          <w:ilvl w:val="2"/>
          <w:numId w:val="173"/>
        </w:numPr>
        <w:suppressAutoHyphens w:val="0"/>
        <w:spacing w:after="200"/>
        <w:ind w:firstLine="709"/>
        <w:contextualSpacing/>
        <w:jc w:val="both"/>
        <w:rPr>
          <w:sz w:val="28"/>
          <w:szCs w:val="28"/>
        </w:rPr>
      </w:pPr>
      <w:r>
        <w:rPr>
          <w:sz w:val="28"/>
          <w:szCs w:val="28"/>
        </w:rPr>
        <w:t>настоящий Договор от имени Поставщика подписан лицом, которое надлежащим образом уполномочено совершать такие действия;</w:t>
      </w:r>
    </w:p>
    <w:p w:rsidR="008F5A07" w:rsidRDefault="008F5A07" w:rsidP="008F5A07">
      <w:pPr>
        <w:pStyle w:val="afffff4"/>
        <w:numPr>
          <w:ilvl w:val="2"/>
          <w:numId w:val="173"/>
        </w:numPr>
        <w:suppressAutoHyphens w:val="0"/>
        <w:spacing w:after="200"/>
        <w:ind w:firstLine="709"/>
        <w:contextualSpacing/>
        <w:jc w:val="both"/>
        <w:rPr>
          <w:sz w:val="28"/>
          <w:szCs w:val="28"/>
        </w:rPr>
      </w:pPr>
      <w:r>
        <w:rPr>
          <w:sz w:val="28"/>
          <w:szCs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8F5A07" w:rsidRDefault="008F5A07" w:rsidP="008F5A07">
      <w:pPr>
        <w:pStyle w:val="afffff4"/>
        <w:numPr>
          <w:ilvl w:val="2"/>
          <w:numId w:val="173"/>
        </w:numPr>
        <w:suppressAutoHyphens w:val="0"/>
        <w:spacing w:after="200"/>
        <w:ind w:firstLine="709"/>
        <w:contextualSpacing/>
        <w:rPr>
          <w:sz w:val="28"/>
          <w:szCs w:val="28"/>
        </w:rPr>
      </w:pPr>
      <w:r>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8F5A07" w:rsidRPr="005F7CF5" w:rsidRDefault="008F5A07" w:rsidP="008F5A07">
      <w:pPr>
        <w:jc w:val="center"/>
        <w:rPr>
          <w:b/>
          <w:bCs/>
          <w:sz w:val="28"/>
          <w:szCs w:val="28"/>
        </w:rPr>
      </w:pPr>
      <w:r>
        <w:rPr>
          <w:b/>
          <w:bCs/>
          <w:sz w:val="28"/>
          <w:szCs w:val="28"/>
        </w:rPr>
        <w:t>12. ПРОЧИЕ УСЛОВИЯ</w:t>
      </w:r>
    </w:p>
    <w:p w:rsidR="008F5A07" w:rsidRPr="005F7CF5" w:rsidRDefault="008F5A07" w:rsidP="008F5A07">
      <w:pPr>
        <w:jc w:val="both"/>
        <w:rPr>
          <w:sz w:val="28"/>
          <w:szCs w:val="28"/>
        </w:rPr>
      </w:pPr>
    </w:p>
    <w:p w:rsidR="008F5A07" w:rsidRPr="005F7CF5" w:rsidRDefault="008F5A07" w:rsidP="008F5A07">
      <w:pPr>
        <w:ind w:firstLine="709"/>
        <w:jc w:val="both"/>
        <w:rPr>
          <w:sz w:val="28"/>
          <w:szCs w:val="28"/>
        </w:rPr>
      </w:pPr>
      <w:r>
        <w:rPr>
          <w:sz w:val="28"/>
          <w:szCs w:val="28"/>
        </w:rPr>
        <w:t>12.1.</w:t>
      </w:r>
      <w:r>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8F5A07" w:rsidRPr="005F7CF5" w:rsidRDefault="008F5A07" w:rsidP="008F5A07">
      <w:pPr>
        <w:ind w:firstLine="709"/>
        <w:jc w:val="both"/>
        <w:rPr>
          <w:sz w:val="28"/>
          <w:szCs w:val="28"/>
        </w:rPr>
      </w:pPr>
      <w:r>
        <w:rPr>
          <w:sz w:val="28"/>
          <w:szCs w:val="28"/>
        </w:rPr>
        <w:t xml:space="preserve">12.2. </w:t>
      </w:r>
      <w:r>
        <w:rPr>
          <w:sz w:val="28"/>
          <w:szCs w:val="28"/>
        </w:rPr>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8F5A07" w:rsidRPr="005F7CF5" w:rsidRDefault="008F5A07" w:rsidP="008F5A07">
      <w:pPr>
        <w:ind w:firstLine="709"/>
        <w:jc w:val="both"/>
        <w:rPr>
          <w:sz w:val="28"/>
          <w:szCs w:val="28"/>
        </w:rPr>
      </w:pPr>
      <w:r>
        <w:rPr>
          <w:sz w:val="28"/>
          <w:szCs w:val="28"/>
        </w:rPr>
        <w:lastRenderedPageBreak/>
        <w:t>12.3.</w:t>
      </w:r>
      <w:r>
        <w:rPr>
          <w:sz w:val="28"/>
          <w:szCs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F5A07" w:rsidRPr="00D564D3" w:rsidRDefault="008F5A07" w:rsidP="008F5A07">
      <w:pPr>
        <w:pStyle w:val="ConsNormal"/>
        <w:ind w:firstLine="709"/>
        <w:jc w:val="both"/>
        <w:rPr>
          <w:sz w:val="28"/>
        </w:rPr>
      </w:pPr>
      <w:r>
        <w:rPr>
          <w:rFonts w:ascii="Times New Roman" w:hAnsi="Times New Roman" w:cs="Times New Roman"/>
          <w:sz w:val="28"/>
          <w:szCs w:val="28"/>
        </w:rPr>
        <w:t>12.4</w:t>
      </w:r>
      <w:r>
        <w:rPr>
          <w:rFonts w:ascii="Times New Roman" w:hAnsi="Times New Roman"/>
          <w:sz w:val="28"/>
        </w:rPr>
        <w:t>.</w:t>
      </w:r>
      <w:r>
        <w:rPr>
          <w:rFonts w:ascii="Times New Roman" w:hAnsi="Times New Roman"/>
          <w:sz w:val="28"/>
        </w:rPr>
        <w:tab/>
        <w:t>Поставщик вправе в одностороннем порядке отказаться от исполнения настоящего Договора полностью либо в отношении отдельной партии Товара в случаях, если:</w:t>
      </w:r>
    </w:p>
    <w:p w:rsidR="008F5A07" w:rsidRPr="00D564D3" w:rsidRDefault="008F5A07" w:rsidP="008F5A07">
      <w:pPr>
        <w:pStyle w:val="ConsNormal"/>
        <w:ind w:firstLine="709"/>
        <w:jc w:val="both"/>
        <w:rPr>
          <w:sz w:val="28"/>
        </w:rPr>
      </w:pPr>
      <w:r>
        <w:rPr>
          <w:rFonts w:ascii="Times New Roman" w:hAnsi="Times New Roman" w:cs="Times New Roman"/>
          <w:sz w:val="28"/>
          <w:szCs w:val="28"/>
        </w:rPr>
        <w:t>12.4</w:t>
      </w:r>
      <w:r>
        <w:rPr>
          <w:rFonts w:ascii="Times New Roman" w:hAnsi="Times New Roman"/>
          <w:sz w:val="28"/>
        </w:rPr>
        <w:t>.1.</w:t>
      </w:r>
      <w:r>
        <w:rPr>
          <w:rFonts w:ascii="Times New Roman" w:hAnsi="Times New Roman" w:cs="Times New Roman"/>
          <w:sz w:val="28"/>
          <w:szCs w:val="28"/>
        </w:rPr>
        <w:t xml:space="preserve"> </w:t>
      </w:r>
      <w:r>
        <w:rPr>
          <w:rFonts w:ascii="Times New Roman" w:hAnsi="Times New Roman"/>
          <w:sz w:val="28"/>
        </w:rPr>
        <w:t>Покупатель неоднократно просрочит осуществление любых платежей Поставщику, вытекающих из настоящего Договора.</w:t>
      </w:r>
    </w:p>
    <w:p w:rsidR="008F5A07" w:rsidRPr="005F7CF5" w:rsidRDefault="008F5A07" w:rsidP="008F5A07">
      <w:pPr>
        <w:ind w:firstLine="709"/>
        <w:jc w:val="both"/>
        <w:rPr>
          <w:sz w:val="28"/>
          <w:szCs w:val="28"/>
        </w:rPr>
      </w:pPr>
      <w:r>
        <w:rPr>
          <w:sz w:val="28"/>
          <w:szCs w:val="28"/>
        </w:rPr>
        <w:t>12.4.2. Покупатель необоснованно откажется принять соответствующий условиям настоящего Договора Товар в срок, установленный настоящим Договором.</w:t>
      </w:r>
    </w:p>
    <w:p w:rsidR="008F5A07" w:rsidRPr="005F7CF5" w:rsidRDefault="008F5A07" w:rsidP="008F5A07">
      <w:pPr>
        <w:ind w:firstLine="709"/>
        <w:jc w:val="both"/>
        <w:rPr>
          <w:sz w:val="28"/>
          <w:szCs w:val="28"/>
        </w:rPr>
      </w:pPr>
      <w:r>
        <w:rPr>
          <w:sz w:val="28"/>
          <w:szCs w:val="28"/>
        </w:rPr>
        <w:t>Договор считается расторгнутым с даты указанной в уведомлении Поставщика.</w:t>
      </w:r>
    </w:p>
    <w:p w:rsidR="008F5A07" w:rsidRPr="005F7CF5" w:rsidRDefault="008F5A07" w:rsidP="008F5A07">
      <w:pPr>
        <w:ind w:firstLine="709"/>
        <w:jc w:val="both"/>
        <w:rPr>
          <w:sz w:val="28"/>
          <w:szCs w:val="28"/>
        </w:rPr>
      </w:pPr>
      <w:r>
        <w:rPr>
          <w:sz w:val="28"/>
          <w:szCs w:val="28"/>
        </w:rPr>
        <w:t>12.5.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8F5A07" w:rsidRPr="005F7CF5" w:rsidRDefault="008F5A07" w:rsidP="008F5A07">
      <w:pPr>
        <w:ind w:firstLine="709"/>
        <w:jc w:val="both"/>
        <w:rPr>
          <w:sz w:val="28"/>
          <w:szCs w:val="28"/>
        </w:rPr>
      </w:pPr>
      <w:r>
        <w:rPr>
          <w:sz w:val="28"/>
          <w:szCs w:val="28"/>
        </w:rPr>
        <w:t>12.6. В случае досрочного расторжения настоящего Договора Сторонами проводится сверка расчетов с обязательным составлением акта сверки. При этом оплате Покупателем подлежит фактически поставленный Товар.</w:t>
      </w:r>
    </w:p>
    <w:p w:rsidR="008F5A07" w:rsidRPr="00D564D3" w:rsidRDefault="008F5A07" w:rsidP="008F5A07">
      <w:pPr>
        <w:pStyle w:val="ConsNormal"/>
        <w:ind w:firstLine="709"/>
        <w:jc w:val="both"/>
        <w:rPr>
          <w:sz w:val="28"/>
        </w:rPr>
      </w:pPr>
      <w:r>
        <w:rPr>
          <w:rFonts w:ascii="Times New Roman" w:hAnsi="Times New Roman" w:cs="Times New Roman"/>
          <w:sz w:val="28"/>
          <w:szCs w:val="28"/>
        </w:rPr>
        <w:t>12.7</w:t>
      </w:r>
      <w:r>
        <w:rPr>
          <w:rFonts w:ascii="Times New Roman" w:hAnsi="Times New Roman"/>
          <w:sz w:val="28"/>
        </w:rPr>
        <w:t>.</w:t>
      </w:r>
      <w:r>
        <w:rPr>
          <w:rFonts w:ascii="Times New Roman" w:hAnsi="Times New Roman"/>
          <w:sz w:val="28"/>
        </w:rPr>
        <w:tab/>
        <w:t>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возможные негативные последствия, связанные с таким ненадлежащим информированием.</w:t>
      </w:r>
    </w:p>
    <w:p w:rsidR="008F5A07" w:rsidRPr="005F7CF5" w:rsidRDefault="008F5A07" w:rsidP="008F5A07">
      <w:pPr>
        <w:ind w:firstLine="709"/>
        <w:jc w:val="both"/>
        <w:rPr>
          <w:sz w:val="28"/>
          <w:szCs w:val="28"/>
        </w:rPr>
      </w:pPr>
      <w:r>
        <w:rPr>
          <w:sz w:val="28"/>
          <w:szCs w:val="28"/>
        </w:rPr>
        <w:t>12.8. Настоящий Договор вступает в силу с даты его подписания Сторонами и действует до полного выполнения Сторонами своих обязательств.</w:t>
      </w:r>
    </w:p>
    <w:p w:rsidR="008F5A07" w:rsidRPr="005F7CF5" w:rsidRDefault="008F5A07" w:rsidP="008F5A07">
      <w:pPr>
        <w:ind w:firstLine="709"/>
        <w:jc w:val="both"/>
        <w:rPr>
          <w:sz w:val="28"/>
          <w:szCs w:val="28"/>
        </w:rPr>
      </w:pPr>
      <w:r>
        <w:rPr>
          <w:sz w:val="28"/>
          <w:szCs w:val="28"/>
        </w:rPr>
        <w:t>12.9.</w:t>
      </w:r>
      <w:r>
        <w:rPr>
          <w:sz w:val="28"/>
          <w:szCs w:val="28"/>
        </w:rPr>
        <w:tab/>
        <w:t>Настоящий Договор составлен в двух экземплярах, по одному для каждой из Сторон.</w:t>
      </w:r>
    </w:p>
    <w:p w:rsidR="008F5A07" w:rsidRPr="005F7CF5" w:rsidRDefault="008F5A07" w:rsidP="008F5A07">
      <w:pPr>
        <w:ind w:firstLine="709"/>
        <w:jc w:val="both"/>
        <w:rPr>
          <w:sz w:val="28"/>
          <w:szCs w:val="28"/>
        </w:rPr>
      </w:pPr>
      <w:r>
        <w:rPr>
          <w:sz w:val="28"/>
          <w:szCs w:val="28"/>
        </w:rPr>
        <w:t>12.10. К настоящему Договору прилагается:</w:t>
      </w:r>
    </w:p>
    <w:p w:rsidR="008F5A07" w:rsidRPr="005F7CF5" w:rsidRDefault="008F5A07" w:rsidP="008F5A07">
      <w:pPr>
        <w:ind w:firstLine="709"/>
        <w:jc w:val="both"/>
        <w:rPr>
          <w:sz w:val="28"/>
          <w:szCs w:val="28"/>
        </w:rPr>
      </w:pPr>
      <w:r>
        <w:rPr>
          <w:sz w:val="28"/>
          <w:szCs w:val="28"/>
        </w:rPr>
        <w:t>12.10.1. Спецификация (Приложение №1);</w:t>
      </w:r>
    </w:p>
    <w:p w:rsidR="008F5A07" w:rsidRPr="005F7CF5" w:rsidRDefault="008F5A07" w:rsidP="008F5A07">
      <w:pPr>
        <w:ind w:firstLine="709"/>
        <w:jc w:val="both"/>
        <w:rPr>
          <w:sz w:val="28"/>
          <w:szCs w:val="28"/>
        </w:rPr>
      </w:pPr>
      <w:r>
        <w:rPr>
          <w:sz w:val="28"/>
          <w:szCs w:val="28"/>
        </w:rPr>
        <w:t>12.10.2. Форма Акта приема-передачи Товара (Приложение № 2).</w:t>
      </w:r>
    </w:p>
    <w:p w:rsidR="008F5A07" w:rsidRPr="005F7CF5" w:rsidRDefault="008F5A07" w:rsidP="008F5A07">
      <w:pPr>
        <w:jc w:val="both"/>
        <w:rPr>
          <w:sz w:val="28"/>
          <w:szCs w:val="28"/>
        </w:rPr>
      </w:pPr>
    </w:p>
    <w:p w:rsidR="008F5A07" w:rsidRPr="005F7CF5" w:rsidRDefault="008F5A07" w:rsidP="008F5A07">
      <w:pPr>
        <w:jc w:val="center"/>
        <w:rPr>
          <w:b/>
          <w:bCs/>
          <w:sz w:val="28"/>
          <w:szCs w:val="28"/>
        </w:rPr>
      </w:pPr>
      <w:r>
        <w:rPr>
          <w:b/>
          <w:bCs/>
          <w:sz w:val="28"/>
          <w:szCs w:val="28"/>
        </w:rPr>
        <w:t>13. АДРЕСА И ПЛАТЁЖНЫЕ РЕКВИЗИТЫ СТОРОН</w:t>
      </w:r>
    </w:p>
    <w:p w:rsidR="008F5A07" w:rsidRPr="005F7CF5" w:rsidRDefault="008F5A07" w:rsidP="008F5A07">
      <w:pPr>
        <w:jc w:val="center"/>
        <w:rPr>
          <w:b/>
          <w:bCs/>
          <w:sz w:val="28"/>
          <w:szCs w:val="28"/>
        </w:rPr>
      </w:pPr>
    </w:p>
    <w:tbl>
      <w:tblPr>
        <w:tblW w:w="10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3"/>
        <w:gridCol w:w="4713"/>
        <w:gridCol w:w="140"/>
      </w:tblGrid>
      <w:tr w:rsidR="008F5A07" w:rsidRPr="005F7CF5" w:rsidTr="008F5A07">
        <w:trPr>
          <w:trHeight w:val="1954"/>
        </w:trPr>
        <w:tc>
          <w:tcPr>
            <w:tcW w:w="5493" w:type="dxa"/>
            <w:tcBorders>
              <w:top w:val="nil"/>
              <w:left w:val="nil"/>
              <w:bottom w:val="nil"/>
              <w:right w:val="nil"/>
            </w:tcBorders>
            <w:shd w:val="clear" w:color="auto" w:fill="auto"/>
          </w:tcPr>
          <w:p w:rsidR="008F5A07" w:rsidRPr="005F7CF5" w:rsidRDefault="008F5A07" w:rsidP="008F5A07">
            <w:pPr>
              <w:widowControl w:val="0"/>
              <w:autoSpaceDE w:val="0"/>
              <w:autoSpaceDN w:val="0"/>
              <w:adjustRightInd w:val="0"/>
              <w:rPr>
                <w:b/>
                <w:bCs/>
                <w:sz w:val="28"/>
                <w:szCs w:val="28"/>
              </w:rPr>
            </w:pPr>
            <w:r>
              <w:rPr>
                <w:b/>
                <w:bCs/>
                <w:sz w:val="28"/>
                <w:szCs w:val="28"/>
              </w:rPr>
              <w:t>ПОСТАВЩИК:</w:t>
            </w:r>
          </w:p>
          <w:p w:rsidR="008F5A07" w:rsidRPr="005F7CF5" w:rsidRDefault="008F5A07" w:rsidP="008F5A07">
            <w:pPr>
              <w:widowControl w:val="0"/>
              <w:autoSpaceDE w:val="0"/>
              <w:autoSpaceDN w:val="0"/>
              <w:adjustRightInd w:val="0"/>
              <w:rPr>
                <w:b/>
                <w:bCs/>
                <w:sz w:val="28"/>
                <w:szCs w:val="28"/>
              </w:rPr>
            </w:pPr>
            <w:r>
              <w:rPr>
                <w:b/>
                <w:bCs/>
                <w:sz w:val="28"/>
                <w:szCs w:val="28"/>
              </w:rPr>
              <w:t>__ «_________________________»</w:t>
            </w:r>
          </w:p>
          <w:p w:rsidR="008F5A07" w:rsidRPr="005F7CF5" w:rsidRDefault="008F5A07" w:rsidP="008F5A07">
            <w:pPr>
              <w:widowControl w:val="0"/>
              <w:autoSpaceDE w:val="0"/>
              <w:autoSpaceDN w:val="0"/>
              <w:adjustRightInd w:val="0"/>
              <w:rPr>
                <w:b/>
                <w:bCs/>
                <w:sz w:val="28"/>
                <w:szCs w:val="28"/>
              </w:rPr>
            </w:pPr>
          </w:p>
          <w:p w:rsidR="008F5A07" w:rsidRPr="005F7CF5" w:rsidRDefault="008F5A07" w:rsidP="008F5A07">
            <w:pPr>
              <w:widowControl w:val="0"/>
              <w:autoSpaceDE w:val="0"/>
              <w:autoSpaceDN w:val="0"/>
              <w:adjustRightInd w:val="0"/>
              <w:rPr>
                <w:b/>
                <w:bCs/>
                <w:sz w:val="28"/>
                <w:szCs w:val="28"/>
              </w:rPr>
            </w:pPr>
            <w:r>
              <w:rPr>
                <w:b/>
                <w:bCs/>
                <w:sz w:val="28"/>
                <w:szCs w:val="28"/>
              </w:rPr>
              <w:t xml:space="preserve">Место нахождения:______________ </w:t>
            </w:r>
          </w:p>
          <w:p w:rsidR="008F5A07" w:rsidRPr="005F7CF5" w:rsidRDefault="008F5A07" w:rsidP="008F5A07">
            <w:pPr>
              <w:widowControl w:val="0"/>
              <w:autoSpaceDE w:val="0"/>
              <w:autoSpaceDN w:val="0"/>
              <w:adjustRightInd w:val="0"/>
              <w:rPr>
                <w:b/>
                <w:bCs/>
                <w:sz w:val="28"/>
                <w:szCs w:val="28"/>
              </w:rPr>
            </w:pPr>
            <w:r>
              <w:rPr>
                <w:b/>
                <w:bCs/>
                <w:sz w:val="28"/>
                <w:szCs w:val="28"/>
              </w:rPr>
              <w:t>Почтовый адрес:________________</w:t>
            </w:r>
          </w:p>
          <w:p w:rsidR="008F5A07" w:rsidRPr="005F7CF5" w:rsidRDefault="008F5A07" w:rsidP="008F5A07">
            <w:pPr>
              <w:widowControl w:val="0"/>
              <w:autoSpaceDE w:val="0"/>
              <w:autoSpaceDN w:val="0"/>
              <w:adjustRightInd w:val="0"/>
              <w:rPr>
                <w:sz w:val="28"/>
                <w:szCs w:val="28"/>
              </w:rPr>
            </w:pPr>
            <w:r>
              <w:rPr>
                <w:sz w:val="28"/>
                <w:szCs w:val="28"/>
              </w:rPr>
              <w:t>ИНН _____________,  КПП __________</w:t>
            </w:r>
          </w:p>
          <w:p w:rsidR="008F5A07" w:rsidRPr="005F7CF5" w:rsidRDefault="008F5A07" w:rsidP="008F5A07">
            <w:pPr>
              <w:widowControl w:val="0"/>
              <w:autoSpaceDE w:val="0"/>
              <w:autoSpaceDN w:val="0"/>
              <w:adjustRightInd w:val="0"/>
              <w:rPr>
                <w:sz w:val="28"/>
                <w:szCs w:val="28"/>
              </w:rPr>
            </w:pPr>
            <w:r>
              <w:rPr>
                <w:sz w:val="28"/>
                <w:szCs w:val="28"/>
              </w:rPr>
              <w:lastRenderedPageBreak/>
              <w:t>ОКПО ___________, ОГРН __________</w:t>
            </w:r>
          </w:p>
          <w:p w:rsidR="008F5A07" w:rsidRPr="005F7CF5" w:rsidRDefault="008F5A07" w:rsidP="008F5A07">
            <w:pPr>
              <w:widowControl w:val="0"/>
              <w:autoSpaceDE w:val="0"/>
              <w:autoSpaceDN w:val="0"/>
              <w:adjustRightInd w:val="0"/>
              <w:rPr>
                <w:bCs/>
                <w:sz w:val="28"/>
                <w:szCs w:val="28"/>
              </w:rPr>
            </w:pPr>
            <w:r>
              <w:rPr>
                <w:bCs/>
                <w:sz w:val="28"/>
                <w:szCs w:val="28"/>
              </w:rPr>
              <w:t>ОКВЭД__________________</w:t>
            </w:r>
          </w:p>
          <w:p w:rsidR="008F5A07" w:rsidRPr="005F7CF5" w:rsidRDefault="008F5A07" w:rsidP="008F5A07">
            <w:pPr>
              <w:widowControl w:val="0"/>
              <w:autoSpaceDE w:val="0"/>
              <w:autoSpaceDN w:val="0"/>
              <w:adjustRightInd w:val="0"/>
              <w:rPr>
                <w:b/>
                <w:bCs/>
                <w:sz w:val="28"/>
                <w:szCs w:val="28"/>
              </w:rPr>
            </w:pPr>
          </w:p>
          <w:p w:rsidR="008F5A07" w:rsidRPr="005F7CF5" w:rsidRDefault="008F5A07" w:rsidP="008F5A07">
            <w:pPr>
              <w:widowControl w:val="0"/>
              <w:autoSpaceDE w:val="0"/>
              <w:autoSpaceDN w:val="0"/>
              <w:adjustRightInd w:val="0"/>
              <w:rPr>
                <w:b/>
                <w:bCs/>
                <w:sz w:val="28"/>
                <w:szCs w:val="28"/>
              </w:rPr>
            </w:pPr>
          </w:p>
          <w:p w:rsidR="008F5A07" w:rsidRPr="005F7CF5" w:rsidRDefault="008F5A07" w:rsidP="008F5A07">
            <w:pPr>
              <w:widowControl w:val="0"/>
              <w:autoSpaceDE w:val="0"/>
              <w:autoSpaceDN w:val="0"/>
              <w:adjustRightInd w:val="0"/>
              <w:rPr>
                <w:b/>
                <w:bCs/>
                <w:sz w:val="28"/>
                <w:szCs w:val="28"/>
              </w:rPr>
            </w:pPr>
          </w:p>
          <w:p w:rsidR="008F5A07" w:rsidRPr="005F7CF5" w:rsidRDefault="008F5A07" w:rsidP="008F5A07">
            <w:pPr>
              <w:widowControl w:val="0"/>
              <w:autoSpaceDE w:val="0"/>
              <w:autoSpaceDN w:val="0"/>
              <w:adjustRightInd w:val="0"/>
              <w:rPr>
                <w:b/>
                <w:bCs/>
                <w:sz w:val="28"/>
                <w:szCs w:val="28"/>
              </w:rPr>
            </w:pPr>
          </w:p>
          <w:p w:rsidR="008F5A07" w:rsidRPr="005F7CF5" w:rsidRDefault="008F5A07" w:rsidP="008F5A07">
            <w:pPr>
              <w:widowControl w:val="0"/>
              <w:autoSpaceDE w:val="0"/>
              <w:autoSpaceDN w:val="0"/>
              <w:adjustRightInd w:val="0"/>
              <w:rPr>
                <w:b/>
                <w:bCs/>
                <w:sz w:val="28"/>
                <w:szCs w:val="28"/>
              </w:rPr>
            </w:pPr>
          </w:p>
          <w:p w:rsidR="008F5A07" w:rsidRPr="005F7CF5" w:rsidRDefault="008F5A07" w:rsidP="008F5A07">
            <w:pPr>
              <w:widowControl w:val="0"/>
              <w:autoSpaceDE w:val="0"/>
              <w:autoSpaceDN w:val="0"/>
              <w:adjustRightInd w:val="0"/>
              <w:rPr>
                <w:b/>
                <w:bCs/>
                <w:sz w:val="28"/>
                <w:szCs w:val="28"/>
              </w:rPr>
            </w:pPr>
          </w:p>
          <w:p w:rsidR="008F5A07" w:rsidRPr="005F7CF5" w:rsidRDefault="008F5A07" w:rsidP="008F5A07">
            <w:pPr>
              <w:widowControl w:val="0"/>
              <w:autoSpaceDE w:val="0"/>
              <w:autoSpaceDN w:val="0"/>
              <w:adjustRightInd w:val="0"/>
              <w:rPr>
                <w:b/>
                <w:bCs/>
                <w:sz w:val="28"/>
                <w:szCs w:val="28"/>
              </w:rPr>
            </w:pPr>
            <w:r>
              <w:rPr>
                <w:b/>
                <w:bCs/>
                <w:sz w:val="28"/>
                <w:szCs w:val="28"/>
              </w:rPr>
              <w:t>Банковские реквизиты:</w:t>
            </w:r>
          </w:p>
          <w:p w:rsidR="008F5A07" w:rsidRPr="005F7CF5" w:rsidRDefault="008F5A07" w:rsidP="008F5A07">
            <w:pPr>
              <w:widowControl w:val="0"/>
              <w:autoSpaceDE w:val="0"/>
              <w:autoSpaceDN w:val="0"/>
              <w:adjustRightInd w:val="0"/>
              <w:rPr>
                <w:sz w:val="28"/>
                <w:szCs w:val="28"/>
              </w:rPr>
            </w:pPr>
            <w:r>
              <w:rPr>
                <w:sz w:val="28"/>
                <w:szCs w:val="28"/>
              </w:rPr>
              <w:t>Р/с ________________________</w:t>
            </w:r>
          </w:p>
          <w:p w:rsidR="008F5A07" w:rsidRPr="005F7CF5" w:rsidRDefault="008F5A07" w:rsidP="008F5A07">
            <w:pPr>
              <w:widowControl w:val="0"/>
              <w:autoSpaceDE w:val="0"/>
              <w:autoSpaceDN w:val="0"/>
              <w:adjustRightInd w:val="0"/>
              <w:rPr>
                <w:sz w:val="28"/>
                <w:szCs w:val="28"/>
              </w:rPr>
            </w:pPr>
            <w:r>
              <w:rPr>
                <w:sz w:val="28"/>
                <w:szCs w:val="28"/>
              </w:rPr>
              <w:t xml:space="preserve">ОАО «________________» г. Москва </w:t>
            </w:r>
          </w:p>
          <w:p w:rsidR="008F5A07" w:rsidRPr="005F7CF5" w:rsidRDefault="008F5A07" w:rsidP="008F5A07">
            <w:pPr>
              <w:widowControl w:val="0"/>
              <w:autoSpaceDE w:val="0"/>
              <w:autoSpaceDN w:val="0"/>
              <w:adjustRightInd w:val="0"/>
              <w:rPr>
                <w:sz w:val="28"/>
                <w:szCs w:val="28"/>
              </w:rPr>
            </w:pPr>
            <w:r>
              <w:rPr>
                <w:sz w:val="28"/>
                <w:szCs w:val="28"/>
              </w:rPr>
              <w:t>К/с _______________________</w:t>
            </w:r>
          </w:p>
          <w:p w:rsidR="008F5A07" w:rsidRPr="005F7CF5" w:rsidRDefault="008F5A07" w:rsidP="008F5A07">
            <w:pPr>
              <w:widowControl w:val="0"/>
              <w:autoSpaceDE w:val="0"/>
              <w:autoSpaceDN w:val="0"/>
              <w:adjustRightInd w:val="0"/>
              <w:rPr>
                <w:sz w:val="28"/>
                <w:szCs w:val="28"/>
              </w:rPr>
            </w:pPr>
            <w:r>
              <w:rPr>
                <w:sz w:val="28"/>
                <w:szCs w:val="28"/>
              </w:rPr>
              <w:t>БИК _________________</w:t>
            </w:r>
          </w:p>
          <w:p w:rsidR="008F5A07" w:rsidRPr="005F7CF5" w:rsidRDefault="008F5A07" w:rsidP="008F5A07">
            <w:pPr>
              <w:widowControl w:val="0"/>
              <w:autoSpaceDE w:val="0"/>
              <w:autoSpaceDN w:val="0"/>
              <w:adjustRightInd w:val="0"/>
              <w:rPr>
                <w:sz w:val="28"/>
                <w:szCs w:val="28"/>
              </w:rPr>
            </w:pPr>
            <w:r>
              <w:rPr>
                <w:sz w:val="28"/>
                <w:szCs w:val="28"/>
              </w:rPr>
              <w:t>Тел. 8(______)___________________</w:t>
            </w:r>
          </w:p>
          <w:p w:rsidR="008F5A07" w:rsidRPr="005F7CF5" w:rsidRDefault="008F5A07" w:rsidP="008F5A07">
            <w:pPr>
              <w:widowControl w:val="0"/>
              <w:autoSpaceDE w:val="0"/>
              <w:autoSpaceDN w:val="0"/>
              <w:adjustRightInd w:val="0"/>
              <w:rPr>
                <w:sz w:val="28"/>
                <w:szCs w:val="28"/>
              </w:rPr>
            </w:pPr>
            <w:r>
              <w:rPr>
                <w:sz w:val="28"/>
                <w:szCs w:val="28"/>
              </w:rPr>
              <w:t>Факс 8(______) _________________</w:t>
            </w:r>
          </w:p>
          <w:p w:rsidR="008F5A07" w:rsidRPr="005F7CF5" w:rsidRDefault="008F5A07" w:rsidP="008F5A07">
            <w:pPr>
              <w:autoSpaceDN w:val="0"/>
              <w:adjustRightInd w:val="0"/>
              <w:snapToGrid w:val="0"/>
              <w:rPr>
                <w:sz w:val="28"/>
                <w:szCs w:val="28"/>
              </w:rPr>
            </w:pPr>
          </w:p>
        </w:tc>
        <w:tc>
          <w:tcPr>
            <w:tcW w:w="4853" w:type="dxa"/>
            <w:gridSpan w:val="2"/>
            <w:tcBorders>
              <w:top w:val="nil"/>
              <w:left w:val="nil"/>
              <w:bottom w:val="nil"/>
              <w:right w:val="nil"/>
            </w:tcBorders>
            <w:shd w:val="clear" w:color="auto" w:fill="auto"/>
          </w:tcPr>
          <w:p w:rsidR="008F5A07" w:rsidRPr="005F7CF5" w:rsidRDefault="008F5A07" w:rsidP="008F5A07">
            <w:pPr>
              <w:widowControl w:val="0"/>
              <w:autoSpaceDE w:val="0"/>
              <w:autoSpaceDN w:val="0"/>
              <w:adjustRightInd w:val="0"/>
              <w:ind w:right="317"/>
              <w:rPr>
                <w:b/>
                <w:bCs/>
                <w:sz w:val="28"/>
                <w:szCs w:val="28"/>
              </w:rPr>
            </w:pPr>
            <w:r>
              <w:rPr>
                <w:b/>
                <w:bCs/>
                <w:sz w:val="28"/>
                <w:szCs w:val="28"/>
              </w:rPr>
              <w:lastRenderedPageBreak/>
              <w:t>ПОКУПАТЕЛЬ:</w:t>
            </w:r>
          </w:p>
          <w:p w:rsidR="008F5A07" w:rsidRPr="00D564D3" w:rsidRDefault="008F5A07" w:rsidP="008F5A07">
            <w:pPr>
              <w:autoSpaceDN w:val="0"/>
              <w:adjustRightInd w:val="0"/>
              <w:snapToGrid w:val="0"/>
              <w:ind w:right="317"/>
              <w:rPr>
                <w:b/>
                <w:sz w:val="28"/>
              </w:rPr>
            </w:pPr>
            <w:r>
              <w:rPr>
                <w:b/>
                <w:sz w:val="28"/>
              </w:rPr>
              <w:t>ПАО «ТрансКонтейнер»</w:t>
            </w:r>
          </w:p>
          <w:p w:rsidR="008F5A07" w:rsidRPr="00D564D3" w:rsidRDefault="008F5A07" w:rsidP="008F5A07">
            <w:pPr>
              <w:autoSpaceDN w:val="0"/>
              <w:adjustRightInd w:val="0"/>
              <w:snapToGrid w:val="0"/>
              <w:ind w:right="317"/>
              <w:rPr>
                <w:b/>
                <w:sz w:val="28"/>
              </w:rPr>
            </w:pPr>
          </w:p>
          <w:p w:rsidR="008F5A07" w:rsidRPr="005F7CF5" w:rsidRDefault="008F5A07" w:rsidP="008F5A07">
            <w:pPr>
              <w:autoSpaceDN w:val="0"/>
              <w:adjustRightInd w:val="0"/>
              <w:snapToGrid w:val="0"/>
              <w:ind w:right="317"/>
              <w:rPr>
                <w:sz w:val="28"/>
                <w:szCs w:val="28"/>
              </w:rPr>
            </w:pPr>
            <w:r>
              <w:rPr>
                <w:b/>
                <w:bCs/>
                <w:sz w:val="28"/>
                <w:szCs w:val="28"/>
              </w:rPr>
              <w:t>Место нахождения</w:t>
            </w:r>
            <w:r>
              <w:rPr>
                <w:sz w:val="28"/>
                <w:szCs w:val="28"/>
              </w:rPr>
              <w:t xml:space="preserve">: </w:t>
            </w:r>
          </w:p>
          <w:p w:rsidR="008F5A07" w:rsidRPr="00D564D3" w:rsidRDefault="008F5A07" w:rsidP="008F5A07">
            <w:pPr>
              <w:autoSpaceDN w:val="0"/>
              <w:adjustRightInd w:val="0"/>
              <w:snapToGrid w:val="0"/>
              <w:ind w:right="317"/>
              <w:rPr>
                <w:sz w:val="28"/>
              </w:rPr>
            </w:pPr>
            <w:r>
              <w:rPr>
                <w:sz w:val="28"/>
              </w:rPr>
              <w:t xml:space="preserve">125047, Российская Федерация, г. Москва, </w:t>
            </w:r>
          </w:p>
          <w:p w:rsidR="008F5A07" w:rsidRPr="00D564D3" w:rsidRDefault="008F5A07" w:rsidP="008F5A07">
            <w:pPr>
              <w:autoSpaceDN w:val="0"/>
              <w:adjustRightInd w:val="0"/>
              <w:snapToGrid w:val="0"/>
              <w:ind w:right="317"/>
              <w:rPr>
                <w:sz w:val="28"/>
              </w:rPr>
            </w:pPr>
            <w:r>
              <w:rPr>
                <w:sz w:val="28"/>
              </w:rPr>
              <w:lastRenderedPageBreak/>
              <w:t>Оружейный переулок, д. 19</w:t>
            </w:r>
          </w:p>
          <w:p w:rsidR="008F5A07" w:rsidRPr="00D564D3" w:rsidRDefault="008F5A07" w:rsidP="008F5A07">
            <w:pPr>
              <w:autoSpaceDN w:val="0"/>
              <w:adjustRightInd w:val="0"/>
              <w:snapToGrid w:val="0"/>
              <w:ind w:right="317"/>
              <w:rPr>
                <w:b/>
                <w:sz w:val="28"/>
              </w:rPr>
            </w:pPr>
            <w:r>
              <w:rPr>
                <w:b/>
                <w:sz w:val="28"/>
              </w:rPr>
              <w:t>Почтовый адрес:</w:t>
            </w:r>
          </w:p>
          <w:p w:rsidR="008F5A07" w:rsidRPr="00D564D3" w:rsidRDefault="008F5A07" w:rsidP="008F5A07">
            <w:pPr>
              <w:autoSpaceDN w:val="0"/>
              <w:adjustRightInd w:val="0"/>
              <w:snapToGrid w:val="0"/>
              <w:ind w:right="317"/>
              <w:rPr>
                <w:sz w:val="28"/>
              </w:rPr>
            </w:pPr>
            <w:r>
              <w:rPr>
                <w:sz w:val="28"/>
              </w:rPr>
              <w:t>125047, г. Москва, Оружейный переулок, д. 19</w:t>
            </w:r>
          </w:p>
          <w:p w:rsidR="008F5A07" w:rsidRPr="00D564D3" w:rsidRDefault="008F5A07" w:rsidP="008F5A07">
            <w:pPr>
              <w:autoSpaceDN w:val="0"/>
              <w:adjustRightInd w:val="0"/>
              <w:ind w:right="317"/>
              <w:rPr>
                <w:sz w:val="28"/>
              </w:rPr>
            </w:pPr>
            <w:r>
              <w:rPr>
                <w:sz w:val="28"/>
              </w:rPr>
              <w:t>ИНН  7708591995, КПП  997650001</w:t>
            </w:r>
          </w:p>
          <w:p w:rsidR="008F5A07" w:rsidRPr="00D564D3" w:rsidRDefault="008F5A07" w:rsidP="008F5A07">
            <w:pPr>
              <w:autoSpaceDN w:val="0"/>
              <w:adjustRightInd w:val="0"/>
              <w:ind w:right="317"/>
              <w:rPr>
                <w:sz w:val="28"/>
              </w:rPr>
            </w:pPr>
            <w:r>
              <w:rPr>
                <w:sz w:val="28"/>
              </w:rPr>
              <w:t xml:space="preserve">ОКПО 94421386 , </w:t>
            </w:r>
          </w:p>
          <w:p w:rsidR="008F5A07" w:rsidRPr="00D564D3" w:rsidRDefault="008F5A07" w:rsidP="008F5A07">
            <w:pPr>
              <w:autoSpaceDN w:val="0"/>
              <w:adjustRightInd w:val="0"/>
              <w:ind w:right="317"/>
              <w:rPr>
                <w:sz w:val="28"/>
              </w:rPr>
            </w:pPr>
            <w:r>
              <w:rPr>
                <w:sz w:val="28"/>
              </w:rPr>
              <w:t>ОГРН 1067746341024</w:t>
            </w:r>
          </w:p>
          <w:p w:rsidR="008F5A07" w:rsidRPr="00D564D3" w:rsidRDefault="008F5A07" w:rsidP="008F5A07">
            <w:pPr>
              <w:autoSpaceDN w:val="0"/>
              <w:adjustRightInd w:val="0"/>
              <w:ind w:right="317"/>
              <w:rPr>
                <w:b/>
                <w:sz w:val="28"/>
              </w:rPr>
            </w:pPr>
          </w:p>
          <w:p w:rsidR="008F5A07" w:rsidRPr="00D564D3" w:rsidRDefault="008F5A07" w:rsidP="008F5A07">
            <w:pPr>
              <w:autoSpaceDN w:val="0"/>
              <w:adjustRightInd w:val="0"/>
              <w:ind w:right="317"/>
              <w:rPr>
                <w:b/>
                <w:sz w:val="28"/>
              </w:rPr>
            </w:pPr>
            <w:r>
              <w:rPr>
                <w:b/>
                <w:sz w:val="28"/>
              </w:rPr>
              <w:t>Банковские реквизиты:</w:t>
            </w:r>
          </w:p>
          <w:p w:rsidR="008F5A07" w:rsidRPr="00D564D3" w:rsidRDefault="008F5A07" w:rsidP="008F5A07">
            <w:pPr>
              <w:pStyle w:val="ConsNonformat"/>
              <w:widowControl/>
              <w:rPr>
                <w:rFonts w:ascii="Times New Roman" w:hAnsi="Times New Roman"/>
                <w:sz w:val="28"/>
              </w:rPr>
            </w:pPr>
            <w:r>
              <w:rPr>
                <w:rFonts w:ascii="Times New Roman" w:hAnsi="Times New Roman"/>
                <w:sz w:val="28"/>
              </w:rPr>
              <w:t xml:space="preserve">р/с 40702810200030004399 </w:t>
            </w:r>
          </w:p>
          <w:p w:rsidR="008F5A07" w:rsidRPr="00D564D3" w:rsidRDefault="008F5A07" w:rsidP="008F5A07">
            <w:pPr>
              <w:pStyle w:val="ConsNonformat"/>
              <w:widowControl/>
              <w:rPr>
                <w:rFonts w:ascii="Times New Roman" w:hAnsi="Times New Roman"/>
                <w:sz w:val="28"/>
              </w:rPr>
            </w:pPr>
            <w:r>
              <w:rPr>
                <w:rFonts w:ascii="Times New Roman" w:hAnsi="Times New Roman"/>
                <w:sz w:val="28"/>
              </w:rPr>
              <w:t xml:space="preserve">в  Банк ВТБ </w:t>
            </w:r>
            <w:r>
              <w:rPr>
                <w:rFonts w:ascii="Times New Roman" w:hAnsi="Times New Roman"/>
                <w:sz w:val="28"/>
                <w:szCs w:val="28"/>
              </w:rPr>
              <w:t>(ПАО)</w:t>
            </w:r>
          </w:p>
          <w:p w:rsidR="008F5A07" w:rsidRPr="00D564D3" w:rsidRDefault="008F5A07" w:rsidP="008F5A07">
            <w:pPr>
              <w:pStyle w:val="ConsNonformat"/>
              <w:widowControl/>
              <w:rPr>
                <w:rFonts w:ascii="Times New Roman" w:hAnsi="Times New Roman"/>
                <w:sz w:val="28"/>
              </w:rPr>
            </w:pPr>
            <w:r>
              <w:rPr>
                <w:rFonts w:ascii="Times New Roman" w:hAnsi="Times New Roman"/>
                <w:sz w:val="28"/>
              </w:rPr>
              <w:t xml:space="preserve">БИК 044525187  </w:t>
            </w:r>
          </w:p>
          <w:p w:rsidR="008F5A07" w:rsidRPr="00D564D3" w:rsidRDefault="008F5A07" w:rsidP="008F5A07">
            <w:pPr>
              <w:widowControl w:val="0"/>
              <w:autoSpaceDE w:val="0"/>
              <w:autoSpaceDN w:val="0"/>
              <w:adjustRightInd w:val="0"/>
              <w:ind w:right="317"/>
              <w:rPr>
                <w:sz w:val="28"/>
              </w:rPr>
            </w:pPr>
            <w:r>
              <w:rPr>
                <w:sz w:val="28"/>
              </w:rPr>
              <w:t>к/с 30101810700000000187</w:t>
            </w:r>
          </w:p>
          <w:p w:rsidR="008F5A07" w:rsidRPr="00D564D3" w:rsidRDefault="008F5A07" w:rsidP="008F5A07">
            <w:pPr>
              <w:widowControl w:val="0"/>
              <w:autoSpaceDE w:val="0"/>
              <w:autoSpaceDN w:val="0"/>
              <w:adjustRightInd w:val="0"/>
              <w:ind w:right="317"/>
              <w:rPr>
                <w:sz w:val="28"/>
              </w:rPr>
            </w:pPr>
            <w:r>
              <w:rPr>
                <w:sz w:val="28"/>
              </w:rPr>
              <w:t xml:space="preserve">Тел.  </w:t>
            </w:r>
            <w:r>
              <w:rPr>
                <w:color w:val="000000"/>
                <w:spacing w:val="5"/>
                <w:sz w:val="28"/>
                <w:szCs w:val="28"/>
              </w:rPr>
              <w:t>(495) 788-17-17</w:t>
            </w:r>
          </w:p>
          <w:p w:rsidR="008F5A07" w:rsidRPr="00D564D3" w:rsidRDefault="008F5A07" w:rsidP="008F5A07">
            <w:pPr>
              <w:widowControl w:val="0"/>
              <w:autoSpaceDE w:val="0"/>
              <w:autoSpaceDN w:val="0"/>
              <w:adjustRightInd w:val="0"/>
              <w:ind w:right="317"/>
              <w:rPr>
                <w:b/>
                <w:sz w:val="28"/>
              </w:rPr>
            </w:pPr>
            <w:r>
              <w:rPr>
                <w:sz w:val="28"/>
              </w:rPr>
              <w:t>Факс 8(499)</w:t>
            </w:r>
            <w:r>
              <w:rPr>
                <w:sz w:val="28"/>
                <w:szCs w:val="28"/>
              </w:rPr>
              <w:t xml:space="preserve"> </w:t>
            </w:r>
            <w:r>
              <w:rPr>
                <w:sz w:val="28"/>
              </w:rPr>
              <w:t>262-75-78</w:t>
            </w:r>
          </w:p>
        </w:tc>
      </w:tr>
      <w:tr w:rsidR="008F5A07" w:rsidRPr="005F7CF5" w:rsidTr="008F5A07">
        <w:trPr>
          <w:gridAfter w:val="1"/>
          <w:wAfter w:w="140" w:type="dxa"/>
          <w:trHeight w:val="80"/>
        </w:trPr>
        <w:tc>
          <w:tcPr>
            <w:tcW w:w="5493" w:type="dxa"/>
            <w:tcBorders>
              <w:top w:val="nil"/>
              <w:left w:val="nil"/>
              <w:bottom w:val="nil"/>
              <w:right w:val="nil"/>
            </w:tcBorders>
            <w:shd w:val="clear" w:color="auto" w:fill="auto"/>
          </w:tcPr>
          <w:p w:rsidR="008F5A07" w:rsidRPr="005F7CF5" w:rsidRDefault="008F5A07" w:rsidP="008F5A07">
            <w:pPr>
              <w:widowControl w:val="0"/>
              <w:autoSpaceDE w:val="0"/>
              <w:autoSpaceDN w:val="0"/>
              <w:adjustRightInd w:val="0"/>
              <w:rPr>
                <w:b/>
                <w:bCs/>
                <w:sz w:val="28"/>
                <w:szCs w:val="28"/>
              </w:rPr>
            </w:pPr>
            <w:r>
              <w:rPr>
                <w:b/>
                <w:bCs/>
                <w:sz w:val="28"/>
                <w:szCs w:val="28"/>
              </w:rPr>
              <w:lastRenderedPageBreak/>
              <w:t>От Поставщика</w:t>
            </w:r>
          </w:p>
          <w:p w:rsidR="008F5A07" w:rsidRPr="005F7CF5" w:rsidRDefault="008F5A07" w:rsidP="008F5A07">
            <w:pPr>
              <w:ind w:right="163"/>
              <w:rPr>
                <w:sz w:val="28"/>
                <w:szCs w:val="28"/>
              </w:rPr>
            </w:pPr>
          </w:p>
          <w:p w:rsidR="008F5A07" w:rsidRPr="005F7CF5" w:rsidRDefault="008F5A07" w:rsidP="008F5A07">
            <w:pPr>
              <w:ind w:right="163"/>
              <w:rPr>
                <w:sz w:val="28"/>
                <w:szCs w:val="28"/>
              </w:rPr>
            </w:pPr>
            <w:r>
              <w:rPr>
                <w:sz w:val="28"/>
                <w:szCs w:val="28"/>
              </w:rPr>
              <w:t>________    ______________</w:t>
            </w:r>
          </w:p>
          <w:p w:rsidR="008F5A07" w:rsidRPr="005F7CF5" w:rsidRDefault="008F5A07" w:rsidP="008F5A07">
            <w:pPr>
              <w:widowControl w:val="0"/>
              <w:autoSpaceDE w:val="0"/>
              <w:autoSpaceDN w:val="0"/>
              <w:adjustRightInd w:val="0"/>
              <w:rPr>
                <w:b/>
                <w:bCs/>
                <w:sz w:val="28"/>
                <w:szCs w:val="28"/>
              </w:rPr>
            </w:pPr>
            <w:r>
              <w:rPr>
                <w:i/>
                <w:sz w:val="28"/>
                <w:szCs w:val="28"/>
                <w:vertAlign w:val="superscript"/>
              </w:rPr>
              <w:t xml:space="preserve">(подпись)           (ФИО)  Например: Иванов И.И.)                                     </w:t>
            </w:r>
          </w:p>
        </w:tc>
        <w:tc>
          <w:tcPr>
            <w:tcW w:w="4713" w:type="dxa"/>
            <w:tcBorders>
              <w:top w:val="nil"/>
              <w:left w:val="nil"/>
              <w:bottom w:val="nil"/>
              <w:right w:val="nil"/>
            </w:tcBorders>
            <w:shd w:val="clear" w:color="auto" w:fill="auto"/>
          </w:tcPr>
          <w:p w:rsidR="008F5A07" w:rsidRPr="005F7CF5" w:rsidRDefault="008F5A07" w:rsidP="008F5A07">
            <w:pPr>
              <w:pStyle w:val="affff"/>
              <w:widowControl w:val="0"/>
              <w:autoSpaceDE w:val="0"/>
              <w:autoSpaceDN w:val="0"/>
              <w:adjustRightInd w:val="0"/>
              <w:rPr>
                <w:b/>
                <w:bCs/>
                <w:sz w:val="28"/>
                <w:szCs w:val="28"/>
              </w:rPr>
            </w:pPr>
            <w:r>
              <w:rPr>
                <w:b/>
                <w:bCs/>
                <w:sz w:val="28"/>
                <w:szCs w:val="28"/>
              </w:rPr>
              <w:t>От Покупателя</w:t>
            </w:r>
          </w:p>
          <w:p w:rsidR="008F5A07" w:rsidRPr="00D564D3" w:rsidRDefault="008F5A07" w:rsidP="008F5A07">
            <w:pPr>
              <w:pStyle w:val="affff"/>
              <w:widowControl w:val="0"/>
              <w:autoSpaceDE w:val="0"/>
              <w:autoSpaceDN w:val="0"/>
              <w:adjustRightInd w:val="0"/>
              <w:rPr>
                <w:b/>
                <w:sz w:val="28"/>
              </w:rPr>
            </w:pPr>
          </w:p>
          <w:p w:rsidR="008F5A07" w:rsidRPr="00D564D3" w:rsidRDefault="008F5A07" w:rsidP="008F5A07">
            <w:pPr>
              <w:widowControl w:val="0"/>
              <w:autoSpaceDE w:val="0"/>
              <w:autoSpaceDN w:val="0"/>
              <w:adjustRightInd w:val="0"/>
              <w:rPr>
                <w:b/>
                <w:sz w:val="28"/>
              </w:rPr>
            </w:pPr>
            <w:r>
              <w:rPr>
                <w:b/>
                <w:sz w:val="28"/>
              </w:rPr>
              <w:t>_________        ________________</w:t>
            </w:r>
          </w:p>
          <w:p w:rsidR="008F5A07" w:rsidRPr="00D564D3" w:rsidRDefault="008F5A07" w:rsidP="008F5A07">
            <w:pPr>
              <w:widowControl w:val="0"/>
              <w:autoSpaceDE w:val="0"/>
              <w:autoSpaceDN w:val="0"/>
              <w:adjustRightInd w:val="0"/>
              <w:rPr>
                <w:b/>
                <w:sz w:val="28"/>
              </w:rPr>
            </w:pPr>
            <w:proofErr w:type="gramStart"/>
            <w:r>
              <w:rPr>
                <w:i/>
                <w:sz w:val="28"/>
                <w:szCs w:val="28"/>
                <w:vertAlign w:val="superscript"/>
              </w:rPr>
              <w:t>(подпись)                      (ФИО) (Например:</w:t>
            </w:r>
            <w:proofErr w:type="gramEnd"/>
            <w:r>
              <w:rPr>
                <w:i/>
                <w:sz w:val="28"/>
                <w:szCs w:val="28"/>
                <w:vertAlign w:val="superscript"/>
              </w:rPr>
              <w:t xml:space="preserve"> Сараев В.Г.)                                     </w:t>
            </w:r>
          </w:p>
          <w:p w:rsidR="008F5A07" w:rsidRPr="005F7CF5" w:rsidRDefault="008F5A07" w:rsidP="008F5A07">
            <w:pPr>
              <w:widowControl w:val="0"/>
              <w:autoSpaceDE w:val="0"/>
              <w:autoSpaceDN w:val="0"/>
              <w:adjustRightInd w:val="0"/>
              <w:rPr>
                <w:b/>
                <w:bCs/>
                <w:sz w:val="28"/>
                <w:szCs w:val="28"/>
              </w:rPr>
            </w:pPr>
          </w:p>
        </w:tc>
      </w:tr>
    </w:tbl>
    <w:p w:rsidR="008F5A07" w:rsidRPr="005F7CF5" w:rsidRDefault="008F5A07" w:rsidP="008F5A07">
      <w:pPr>
        <w:rPr>
          <w:sz w:val="28"/>
          <w:szCs w:val="28"/>
        </w:rPr>
      </w:pPr>
    </w:p>
    <w:p w:rsidR="008F5A07" w:rsidRPr="005F7CF5" w:rsidRDefault="008F5A07" w:rsidP="008F5A07">
      <w:pPr>
        <w:ind w:firstLine="567"/>
        <w:jc w:val="right"/>
        <w:sectPr w:rsidR="008F5A07" w:rsidRPr="005F7CF5" w:rsidSect="008F5A07">
          <w:footerReference w:type="default" r:id="rId25"/>
          <w:pgSz w:w="11906" w:h="16838"/>
          <w:pgMar w:top="1134" w:right="850" w:bottom="1134" w:left="1701" w:header="708" w:footer="708" w:gutter="0"/>
          <w:cols w:space="708"/>
          <w:docGrid w:linePitch="360"/>
        </w:sectPr>
      </w:pPr>
    </w:p>
    <w:p w:rsidR="008F5A07" w:rsidRPr="005F7CF5" w:rsidRDefault="008F5A07" w:rsidP="008F5A07">
      <w:pPr>
        <w:ind w:firstLine="567"/>
        <w:jc w:val="right"/>
      </w:pPr>
      <w:r>
        <w:lastRenderedPageBreak/>
        <w:t>Приложение № 1</w:t>
      </w:r>
    </w:p>
    <w:p w:rsidR="008F5A07" w:rsidRPr="005F7CF5" w:rsidRDefault="008F5A07" w:rsidP="008F5A07">
      <w:pPr>
        <w:ind w:firstLine="567"/>
        <w:jc w:val="right"/>
        <w:rPr>
          <w:sz w:val="22"/>
          <w:szCs w:val="22"/>
        </w:rPr>
      </w:pPr>
      <w:r>
        <w:rPr>
          <w:sz w:val="22"/>
          <w:szCs w:val="22"/>
        </w:rPr>
        <w:t xml:space="preserve"> к Договору поставки № </w:t>
      </w:r>
      <w:proofErr w:type="spellStart"/>
      <w:r>
        <w:rPr>
          <w:sz w:val="22"/>
          <w:szCs w:val="22"/>
        </w:rPr>
        <w:t>ТКд</w:t>
      </w:r>
      <w:proofErr w:type="spellEnd"/>
      <w:r>
        <w:rPr>
          <w:sz w:val="22"/>
          <w:szCs w:val="22"/>
        </w:rPr>
        <w:t>/__/__/__/</w:t>
      </w:r>
    </w:p>
    <w:p w:rsidR="008F5A07" w:rsidRPr="005F7CF5" w:rsidRDefault="008F5A07" w:rsidP="008F5A07">
      <w:pPr>
        <w:ind w:firstLine="567"/>
        <w:jc w:val="right"/>
      </w:pPr>
    </w:p>
    <w:p w:rsidR="008F5A07" w:rsidRPr="005F7CF5" w:rsidRDefault="008F5A07" w:rsidP="008F5A07">
      <w:pPr>
        <w:ind w:firstLine="567"/>
        <w:jc w:val="right"/>
      </w:pPr>
      <w:r>
        <w:t>от «__» ________ 201__г.</w:t>
      </w:r>
    </w:p>
    <w:p w:rsidR="008F5A07" w:rsidRPr="005F7CF5" w:rsidRDefault="008F5A07" w:rsidP="008F5A07">
      <w:pPr>
        <w:ind w:firstLine="567"/>
        <w:jc w:val="center"/>
        <w:rPr>
          <w:b/>
        </w:rPr>
      </w:pPr>
      <w:r>
        <w:rPr>
          <w:b/>
        </w:rPr>
        <w:t xml:space="preserve">СПЕЦИФИКАЦИЯ </w:t>
      </w:r>
    </w:p>
    <w:p w:rsidR="008F5A07" w:rsidRPr="005F7CF5" w:rsidRDefault="008F5A07" w:rsidP="008F5A07">
      <w:pPr>
        <w:ind w:firstLine="567"/>
        <w:jc w:val="center"/>
        <w:rPr>
          <w:b/>
        </w:rPr>
      </w:pPr>
      <w:r>
        <w:rPr>
          <w:b/>
        </w:rPr>
        <w:t xml:space="preserve">к договору поставки № </w:t>
      </w:r>
      <w:proofErr w:type="spellStart"/>
      <w:r>
        <w:rPr>
          <w:b/>
        </w:rPr>
        <w:t>ТКд</w:t>
      </w:r>
      <w:proofErr w:type="spellEnd"/>
      <w:r>
        <w:rPr>
          <w:b/>
        </w:rPr>
        <w:t>/__/__/__/</w:t>
      </w:r>
    </w:p>
    <w:p w:rsidR="008F5A07" w:rsidRPr="005F7CF5" w:rsidRDefault="008F5A07" w:rsidP="008F5A07"/>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4254"/>
        <w:gridCol w:w="708"/>
        <w:gridCol w:w="993"/>
        <w:gridCol w:w="1890"/>
        <w:gridCol w:w="1702"/>
        <w:gridCol w:w="1844"/>
        <w:gridCol w:w="2826"/>
      </w:tblGrid>
      <w:tr w:rsidR="008F5A07" w:rsidRPr="004D7526" w:rsidTr="008F5A07">
        <w:trPr>
          <w:trHeight w:val="836"/>
          <w:jc w:val="center"/>
        </w:trPr>
        <w:tc>
          <w:tcPr>
            <w:tcW w:w="662" w:type="dxa"/>
            <w:tcBorders>
              <w:bottom w:val="single" w:sz="4" w:space="0" w:color="auto"/>
            </w:tcBorders>
            <w:shd w:val="clear" w:color="auto" w:fill="auto"/>
            <w:vAlign w:val="center"/>
          </w:tcPr>
          <w:p w:rsidR="008F5A07" w:rsidRPr="004D7526" w:rsidRDefault="008F5A07" w:rsidP="008F5A07">
            <w:pPr>
              <w:widowControl w:val="0"/>
              <w:autoSpaceDE w:val="0"/>
              <w:autoSpaceDN w:val="0"/>
              <w:adjustRightInd w:val="0"/>
              <w:ind w:left="-138" w:firstLine="187"/>
              <w:jc w:val="center"/>
              <w:rPr>
                <w:b/>
              </w:rPr>
            </w:pPr>
            <w:r>
              <w:rPr>
                <w:b/>
                <w:sz w:val="22"/>
                <w:szCs w:val="22"/>
              </w:rPr>
              <w:t>№</w:t>
            </w:r>
          </w:p>
          <w:p w:rsidR="008F5A07" w:rsidRPr="004D7526" w:rsidRDefault="008F5A07" w:rsidP="008F5A07">
            <w:pPr>
              <w:widowControl w:val="0"/>
              <w:autoSpaceDE w:val="0"/>
              <w:autoSpaceDN w:val="0"/>
              <w:adjustRightInd w:val="0"/>
              <w:ind w:firstLine="49"/>
              <w:jc w:val="center"/>
              <w:rPr>
                <w:b/>
              </w:rPr>
            </w:pPr>
            <w:r>
              <w:rPr>
                <w:b/>
                <w:sz w:val="22"/>
                <w:szCs w:val="22"/>
              </w:rPr>
              <w:t>п/п</w:t>
            </w:r>
          </w:p>
        </w:tc>
        <w:tc>
          <w:tcPr>
            <w:tcW w:w="4254" w:type="dxa"/>
            <w:tcBorders>
              <w:bottom w:val="single" w:sz="4" w:space="0" w:color="auto"/>
            </w:tcBorders>
            <w:shd w:val="clear" w:color="auto" w:fill="auto"/>
            <w:vAlign w:val="center"/>
          </w:tcPr>
          <w:p w:rsidR="008F5A07" w:rsidRPr="004D7526" w:rsidRDefault="008F5A07" w:rsidP="008F5A07">
            <w:pPr>
              <w:widowControl w:val="0"/>
              <w:autoSpaceDE w:val="0"/>
              <w:autoSpaceDN w:val="0"/>
              <w:adjustRightInd w:val="0"/>
              <w:ind w:firstLine="49"/>
              <w:jc w:val="center"/>
              <w:rPr>
                <w:b/>
              </w:rPr>
            </w:pPr>
            <w:r>
              <w:rPr>
                <w:b/>
                <w:sz w:val="22"/>
                <w:szCs w:val="22"/>
              </w:rPr>
              <w:t>Наименование Товара</w:t>
            </w:r>
          </w:p>
          <w:p w:rsidR="008F5A07" w:rsidRPr="004D7526" w:rsidRDefault="008F5A07" w:rsidP="008F5A07">
            <w:pPr>
              <w:widowControl w:val="0"/>
              <w:autoSpaceDE w:val="0"/>
              <w:autoSpaceDN w:val="0"/>
              <w:adjustRightInd w:val="0"/>
              <w:ind w:firstLine="49"/>
              <w:jc w:val="center"/>
              <w:rPr>
                <w:b/>
              </w:rPr>
            </w:pPr>
          </w:p>
        </w:tc>
        <w:tc>
          <w:tcPr>
            <w:tcW w:w="708" w:type="dxa"/>
            <w:tcBorders>
              <w:bottom w:val="single" w:sz="4" w:space="0" w:color="auto"/>
            </w:tcBorders>
            <w:shd w:val="clear" w:color="auto" w:fill="auto"/>
            <w:vAlign w:val="center"/>
          </w:tcPr>
          <w:p w:rsidR="008F5A07" w:rsidRPr="004D7526" w:rsidRDefault="008F5A07" w:rsidP="008F5A07">
            <w:pPr>
              <w:widowControl w:val="0"/>
              <w:autoSpaceDE w:val="0"/>
              <w:autoSpaceDN w:val="0"/>
              <w:adjustRightInd w:val="0"/>
              <w:ind w:firstLine="49"/>
              <w:jc w:val="center"/>
              <w:rPr>
                <w:b/>
              </w:rPr>
            </w:pPr>
            <w:r>
              <w:rPr>
                <w:b/>
                <w:sz w:val="22"/>
                <w:szCs w:val="22"/>
              </w:rPr>
              <w:t>Ед. изм.</w:t>
            </w:r>
          </w:p>
        </w:tc>
        <w:tc>
          <w:tcPr>
            <w:tcW w:w="993" w:type="dxa"/>
            <w:tcBorders>
              <w:bottom w:val="single" w:sz="4" w:space="0" w:color="auto"/>
            </w:tcBorders>
            <w:shd w:val="clear" w:color="auto" w:fill="auto"/>
            <w:vAlign w:val="center"/>
          </w:tcPr>
          <w:p w:rsidR="008F5A07" w:rsidRPr="004D7526" w:rsidRDefault="008F5A07" w:rsidP="008F5A07">
            <w:pPr>
              <w:widowControl w:val="0"/>
              <w:autoSpaceDE w:val="0"/>
              <w:autoSpaceDN w:val="0"/>
              <w:adjustRightInd w:val="0"/>
              <w:ind w:firstLine="49"/>
              <w:jc w:val="center"/>
              <w:rPr>
                <w:b/>
              </w:rPr>
            </w:pPr>
            <w:r>
              <w:rPr>
                <w:b/>
                <w:sz w:val="22"/>
                <w:szCs w:val="22"/>
              </w:rPr>
              <w:t>Кол-во</w:t>
            </w:r>
          </w:p>
        </w:tc>
        <w:tc>
          <w:tcPr>
            <w:tcW w:w="1890" w:type="dxa"/>
            <w:tcBorders>
              <w:bottom w:val="single" w:sz="4" w:space="0" w:color="auto"/>
            </w:tcBorders>
            <w:shd w:val="clear" w:color="auto" w:fill="auto"/>
            <w:vAlign w:val="center"/>
          </w:tcPr>
          <w:p w:rsidR="008F5A07" w:rsidRPr="004D7526" w:rsidRDefault="008F5A07" w:rsidP="008F5A07">
            <w:pPr>
              <w:widowControl w:val="0"/>
              <w:autoSpaceDE w:val="0"/>
              <w:autoSpaceDN w:val="0"/>
              <w:adjustRightInd w:val="0"/>
              <w:ind w:firstLine="49"/>
              <w:jc w:val="center"/>
              <w:rPr>
                <w:b/>
              </w:rPr>
            </w:pPr>
            <w:r>
              <w:rPr>
                <w:b/>
                <w:sz w:val="22"/>
                <w:szCs w:val="22"/>
              </w:rPr>
              <w:t>Цена за 1 шт. без учета НДС (18%), руб.</w:t>
            </w:r>
          </w:p>
        </w:tc>
        <w:tc>
          <w:tcPr>
            <w:tcW w:w="1702" w:type="dxa"/>
            <w:tcBorders>
              <w:bottom w:val="single" w:sz="4" w:space="0" w:color="auto"/>
            </w:tcBorders>
            <w:shd w:val="clear" w:color="auto" w:fill="auto"/>
            <w:vAlign w:val="center"/>
          </w:tcPr>
          <w:p w:rsidR="008F5A07" w:rsidRPr="004D7526" w:rsidRDefault="008F5A07" w:rsidP="008F5A07">
            <w:pPr>
              <w:widowControl w:val="0"/>
              <w:autoSpaceDE w:val="0"/>
              <w:autoSpaceDN w:val="0"/>
              <w:adjustRightInd w:val="0"/>
              <w:ind w:firstLine="49"/>
              <w:jc w:val="center"/>
              <w:rPr>
                <w:b/>
              </w:rPr>
            </w:pPr>
            <w:r>
              <w:rPr>
                <w:b/>
                <w:sz w:val="22"/>
                <w:szCs w:val="22"/>
              </w:rPr>
              <w:t>Сумма без НДС, руб.</w:t>
            </w:r>
          </w:p>
        </w:tc>
        <w:tc>
          <w:tcPr>
            <w:tcW w:w="1844" w:type="dxa"/>
            <w:tcBorders>
              <w:bottom w:val="single" w:sz="4" w:space="0" w:color="auto"/>
            </w:tcBorders>
            <w:shd w:val="clear" w:color="auto" w:fill="auto"/>
          </w:tcPr>
          <w:p w:rsidR="008F5A07" w:rsidRPr="004D7526" w:rsidRDefault="008F5A07" w:rsidP="008F5A07">
            <w:pPr>
              <w:widowControl w:val="0"/>
              <w:autoSpaceDE w:val="0"/>
              <w:autoSpaceDN w:val="0"/>
              <w:adjustRightInd w:val="0"/>
              <w:ind w:firstLine="49"/>
              <w:jc w:val="center"/>
              <w:rPr>
                <w:b/>
              </w:rPr>
            </w:pPr>
          </w:p>
          <w:p w:rsidR="008F5A07" w:rsidRPr="004D7526" w:rsidRDefault="008F5A07" w:rsidP="008F5A07">
            <w:pPr>
              <w:widowControl w:val="0"/>
              <w:autoSpaceDE w:val="0"/>
              <w:autoSpaceDN w:val="0"/>
              <w:adjustRightInd w:val="0"/>
              <w:ind w:firstLine="49"/>
              <w:jc w:val="center"/>
              <w:rPr>
                <w:b/>
              </w:rPr>
            </w:pPr>
            <w:r>
              <w:rPr>
                <w:b/>
                <w:sz w:val="22"/>
                <w:szCs w:val="22"/>
              </w:rPr>
              <w:t>Сумма с НДС, руб.</w:t>
            </w:r>
          </w:p>
        </w:tc>
        <w:tc>
          <w:tcPr>
            <w:tcW w:w="2826" w:type="dxa"/>
            <w:tcBorders>
              <w:bottom w:val="single" w:sz="4" w:space="0" w:color="auto"/>
            </w:tcBorders>
            <w:shd w:val="clear" w:color="auto" w:fill="auto"/>
            <w:vAlign w:val="center"/>
          </w:tcPr>
          <w:p w:rsidR="008F5A07" w:rsidRPr="004D7526" w:rsidRDefault="008F5A07" w:rsidP="008F5A07">
            <w:pPr>
              <w:widowControl w:val="0"/>
              <w:autoSpaceDE w:val="0"/>
              <w:autoSpaceDN w:val="0"/>
              <w:adjustRightInd w:val="0"/>
              <w:ind w:firstLine="49"/>
              <w:jc w:val="center"/>
              <w:rPr>
                <w:b/>
              </w:rPr>
            </w:pPr>
            <w:r>
              <w:rPr>
                <w:b/>
                <w:sz w:val="22"/>
                <w:szCs w:val="22"/>
              </w:rPr>
              <w:t>Срок поставки Товара</w:t>
            </w:r>
          </w:p>
        </w:tc>
      </w:tr>
      <w:tr w:rsidR="008F5A07" w:rsidRPr="004D7526" w:rsidTr="008F5A07">
        <w:trPr>
          <w:trHeight w:val="1513"/>
          <w:jc w:val="center"/>
        </w:trPr>
        <w:tc>
          <w:tcPr>
            <w:tcW w:w="662" w:type="dxa"/>
            <w:tcBorders>
              <w:top w:val="single" w:sz="4" w:space="0" w:color="auto"/>
              <w:left w:val="single" w:sz="4" w:space="0" w:color="auto"/>
              <w:right w:val="single" w:sz="4" w:space="0" w:color="auto"/>
            </w:tcBorders>
            <w:shd w:val="clear" w:color="auto" w:fill="auto"/>
            <w:vAlign w:val="center"/>
          </w:tcPr>
          <w:p w:rsidR="008F5A07" w:rsidRPr="004D7526" w:rsidRDefault="008F5A07" w:rsidP="008F5A07">
            <w:pPr>
              <w:widowControl w:val="0"/>
              <w:autoSpaceDE w:val="0"/>
              <w:autoSpaceDN w:val="0"/>
              <w:adjustRightInd w:val="0"/>
              <w:ind w:firstLine="49"/>
              <w:jc w:val="center"/>
              <w:rPr>
                <w:b/>
              </w:rPr>
            </w:pPr>
          </w:p>
        </w:tc>
        <w:tc>
          <w:tcPr>
            <w:tcW w:w="4254" w:type="dxa"/>
            <w:tcBorders>
              <w:top w:val="single" w:sz="4" w:space="0" w:color="auto"/>
              <w:left w:val="single" w:sz="4" w:space="0" w:color="auto"/>
              <w:right w:val="single" w:sz="4" w:space="0" w:color="auto"/>
            </w:tcBorders>
            <w:shd w:val="clear" w:color="auto" w:fill="auto"/>
            <w:vAlign w:val="center"/>
          </w:tcPr>
          <w:p w:rsidR="008F5A07" w:rsidRPr="004D7526" w:rsidRDefault="008F5A07" w:rsidP="008F5A07">
            <w:pPr>
              <w:widowControl w:val="0"/>
              <w:tabs>
                <w:tab w:val="left" w:pos="2251"/>
              </w:tabs>
              <w:autoSpaceDE w:val="0"/>
              <w:autoSpaceDN w:val="0"/>
              <w:adjustRightInd w:val="0"/>
            </w:pPr>
            <w:r>
              <w:rPr>
                <w:sz w:val="22"/>
                <w:szCs w:val="22"/>
              </w:rPr>
              <w:t>80-футовые вагоны-платформы для перевозки крупнотоннажных контейнеров модели ______________, ТУ _____________________, производства ________________________________</w:t>
            </w:r>
          </w:p>
        </w:tc>
        <w:tc>
          <w:tcPr>
            <w:tcW w:w="708" w:type="dxa"/>
            <w:tcBorders>
              <w:top w:val="single" w:sz="4" w:space="0" w:color="auto"/>
              <w:left w:val="single" w:sz="4" w:space="0" w:color="auto"/>
              <w:right w:val="single" w:sz="4" w:space="0" w:color="auto"/>
            </w:tcBorders>
            <w:shd w:val="clear" w:color="auto" w:fill="auto"/>
            <w:vAlign w:val="center"/>
          </w:tcPr>
          <w:p w:rsidR="008F5A07" w:rsidRPr="004D7526" w:rsidRDefault="008F5A07" w:rsidP="008F5A07">
            <w:pPr>
              <w:widowControl w:val="0"/>
              <w:autoSpaceDE w:val="0"/>
              <w:autoSpaceDN w:val="0"/>
              <w:adjustRightInd w:val="0"/>
              <w:ind w:firstLine="49"/>
              <w:jc w:val="center"/>
            </w:pPr>
            <w:r>
              <w:t>Ед.</w:t>
            </w:r>
          </w:p>
        </w:tc>
        <w:tc>
          <w:tcPr>
            <w:tcW w:w="993" w:type="dxa"/>
            <w:tcBorders>
              <w:top w:val="single" w:sz="4" w:space="0" w:color="auto"/>
              <w:left w:val="single" w:sz="4" w:space="0" w:color="auto"/>
              <w:right w:val="single" w:sz="4" w:space="0" w:color="auto"/>
            </w:tcBorders>
            <w:shd w:val="clear" w:color="auto" w:fill="auto"/>
            <w:vAlign w:val="center"/>
          </w:tcPr>
          <w:p w:rsidR="008F5A07" w:rsidRPr="004D7526" w:rsidDel="00786FEA" w:rsidRDefault="008F5A07" w:rsidP="008F5A07">
            <w:pPr>
              <w:widowControl w:val="0"/>
              <w:autoSpaceDE w:val="0"/>
              <w:autoSpaceDN w:val="0"/>
              <w:adjustRightInd w:val="0"/>
              <w:ind w:firstLine="49"/>
              <w:jc w:val="center"/>
            </w:pPr>
            <w:r>
              <w:t>50</w:t>
            </w:r>
          </w:p>
        </w:tc>
        <w:tc>
          <w:tcPr>
            <w:tcW w:w="1890" w:type="dxa"/>
            <w:tcBorders>
              <w:top w:val="single" w:sz="4" w:space="0" w:color="auto"/>
              <w:left w:val="single" w:sz="4" w:space="0" w:color="auto"/>
              <w:right w:val="single" w:sz="4" w:space="0" w:color="auto"/>
            </w:tcBorders>
            <w:shd w:val="clear" w:color="auto" w:fill="auto"/>
            <w:vAlign w:val="center"/>
          </w:tcPr>
          <w:p w:rsidR="008F5A07" w:rsidRPr="004D7526" w:rsidRDefault="008F5A07" w:rsidP="008F5A07">
            <w:pPr>
              <w:widowControl w:val="0"/>
              <w:autoSpaceDE w:val="0"/>
              <w:autoSpaceDN w:val="0"/>
              <w:adjustRightInd w:val="0"/>
              <w:ind w:firstLine="49"/>
              <w:jc w:val="center"/>
            </w:pPr>
          </w:p>
        </w:tc>
        <w:tc>
          <w:tcPr>
            <w:tcW w:w="1702" w:type="dxa"/>
            <w:tcBorders>
              <w:top w:val="single" w:sz="4" w:space="0" w:color="auto"/>
              <w:left w:val="single" w:sz="4" w:space="0" w:color="auto"/>
              <w:right w:val="single" w:sz="4" w:space="0" w:color="auto"/>
            </w:tcBorders>
            <w:shd w:val="clear" w:color="auto" w:fill="auto"/>
            <w:vAlign w:val="center"/>
          </w:tcPr>
          <w:p w:rsidR="008F5A07" w:rsidRPr="004D7526" w:rsidRDefault="008F5A07" w:rsidP="008F5A07">
            <w:pPr>
              <w:widowControl w:val="0"/>
              <w:autoSpaceDE w:val="0"/>
              <w:autoSpaceDN w:val="0"/>
              <w:adjustRightInd w:val="0"/>
              <w:ind w:firstLine="49"/>
              <w:jc w:val="center"/>
            </w:pPr>
          </w:p>
        </w:tc>
        <w:tc>
          <w:tcPr>
            <w:tcW w:w="1844" w:type="dxa"/>
            <w:tcBorders>
              <w:top w:val="single" w:sz="4" w:space="0" w:color="auto"/>
              <w:left w:val="single" w:sz="4" w:space="0" w:color="auto"/>
              <w:right w:val="single" w:sz="4" w:space="0" w:color="auto"/>
            </w:tcBorders>
            <w:shd w:val="clear" w:color="auto" w:fill="auto"/>
            <w:vAlign w:val="center"/>
          </w:tcPr>
          <w:p w:rsidR="008F5A07" w:rsidRPr="004D7526" w:rsidRDefault="008F5A07" w:rsidP="008F5A07">
            <w:pPr>
              <w:widowControl w:val="0"/>
              <w:autoSpaceDE w:val="0"/>
              <w:autoSpaceDN w:val="0"/>
              <w:adjustRightInd w:val="0"/>
              <w:ind w:firstLine="49"/>
              <w:jc w:val="center"/>
            </w:pPr>
          </w:p>
        </w:tc>
        <w:tc>
          <w:tcPr>
            <w:tcW w:w="2826" w:type="dxa"/>
            <w:tcBorders>
              <w:top w:val="single" w:sz="4" w:space="0" w:color="auto"/>
              <w:left w:val="single" w:sz="4" w:space="0" w:color="auto"/>
              <w:right w:val="single" w:sz="4" w:space="0" w:color="auto"/>
            </w:tcBorders>
            <w:shd w:val="clear" w:color="auto" w:fill="auto"/>
            <w:vAlign w:val="center"/>
          </w:tcPr>
          <w:p w:rsidR="008F5A07" w:rsidRPr="004D7526" w:rsidRDefault="008F5A07" w:rsidP="008F5A07">
            <w:pPr>
              <w:widowControl w:val="0"/>
              <w:autoSpaceDE w:val="0"/>
              <w:autoSpaceDN w:val="0"/>
              <w:adjustRightInd w:val="0"/>
              <w:ind w:firstLine="49"/>
              <w:jc w:val="center"/>
            </w:pPr>
            <w:proofErr w:type="gramStart"/>
            <w:r>
              <w:t>С даты подписания</w:t>
            </w:r>
            <w:proofErr w:type="gramEnd"/>
            <w:r>
              <w:t xml:space="preserve"> договора и не позднее 31 января 2019 года</w:t>
            </w:r>
          </w:p>
        </w:tc>
      </w:tr>
      <w:tr w:rsidR="008F5A07" w:rsidRPr="004D7526" w:rsidTr="008F5A07">
        <w:trPr>
          <w:trHeight w:val="1513"/>
          <w:jc w:val="center"/>
        </w:trPr>
        <w:tc>
          <w:tcPr>
            <w:tcW w:w="662" w:type="dxa"/>
            <w:tcBorders>
              <w:top w:val="single" w:sz="4" w:space="0" w:color="auto"/>
              <w:left w:val="single" w:sz="4" w:space="0" w:color="auto"/>
              <w:right w:val="single" w:sz="4" w:space="0" w:color="auto"/>
            </w:tcBorders>
            <w:shd w:val="clear" w:color="auto" w:fill="auto"/>
            <w:vAlign w:val="center"/>
          </w:tcPr>
          <w:p w:rsidR="008F5A07" w:rsidRPr="004D7526" w:rsidRDefault="008F5A07" w:rsidP="008F5A07">
            <w:pPr>
              <w:widowControl w:val="0"/>
              <w:autoSpaceDE w:val="0"/>
              <w:autoSpaceDN w:val="0"/>
              <w:adjustRightInd w:val="0"/>
              <w:ind w:firstLine="49"/>
              <w:jc w:val="center"/>
              <w:rPr>
                <w:b/>
              </w:rPr>
            </w:pPr>
          </w:p>
        </w:tc>
        <w:tc>
          <w:tcPr>
            <w:tcW w:w="4254" w:type="dxa"/>
            <w:tcBorders>
              <w:top w:val="single" w:sz="4" w:space="0" w:color="auto"/>
              <w:left w:val="single" w:sz="4" w:space="0" w:color="auto"/>
              <w:right w:val="single" w:sz="4" w:space="0" w:color="auto"/>
            </w:tcBorders>
            <w:shd w:val="clear" w:color="auto" w:fill="auto"/>
            <w:vAlign w:val="center"/>
          </w:tcPr>
          <w:p w:rsidR="008F5A07" w:rsidRPr="004D7526" w:rsidRDefault="008F5A07" w:rsidP="008F5A07">
            <w:pPr>
              <w:widowControl w:val="0"/>
              <w:tabs>
                <w:tab w:val="left" w:pos="2251"/>
              </w:tabs>
              <w:autoSpaceDE w:val="0"/>
              <w:autoSpaceDN w:val="0"/>
              <w:adjustRightInd w:val="0"/>
            </w:pPr>
            <w:r>
              <w:rPr>
                <w:sz w:val="22"/>
                <w:szCs w:val="22"/>
              </w:rPr>
              <w:t>80-футовые вагоны-платформы для перевозки крупнотоннажных контейнеров модели ______________, ТУ _____________________, производства ________________________________</w:t>
            </w:r>
          </w:p>
        </w:tc>
        <w:tc>
          <w:tcPr>
            <w:tcW w:w="708" w:type="dxa"/>
            <w:tcBorders>
              <w:top w:val="single" w:sz="4" w:space="0" w:color="auto"/>
              <w:left w:val="single" w:sz="4" w:space="0" w:color="auto"/>
              <w:right w:val="single" w:sz="4" w:space="0" w:color="auto"/>
            </w:tcBorders>
            <w:shd w:val="clear" w:color="auto" w:fill="auto"/>
            <w:vAlign w:val="center"/>
          </w:tcPr>
          <w:p w:rsidR="008F5A07" w:rsidRPr="004D7526" w:rsidRDefault="008F5A07" w:rsidP="008F5A07">
            <w:pPr>
              <w:widowControl w:val="0"/>
              <w:autoSpaceDE w:val="0"/>
              <w:autoSpaceDN w:val="0"/>
              <w:adjustRightInd w:val="0"/>
              <w:ind w:firstLine="49"/>
              <w:jc w:val="center"/>
            </w:pPr>
            <w:r>
              <w:t>Ед.</w:t>
            </w:r>
          </w:p>
        </w:tc>
        <w:tc>
          <w:tcPr>
            <w:tcW w:w="993" w:type="dxa"/>
            <w:tcBorders>
              <w:top w:val="single" w:sz="4" w:space="0" w:color="auto"/>
              <w:left w:val="single" w:sz="4" w:space="0" w:color="auto"/>
              <w:right w:val="single" w:sz="4" w:space="0" w:color="auto"/>
            </w:tcBorders>
            <w:shd w:val="clear" w:color="auto" w:fill="auto"/>
            <w:vAlign w:val="center"/>
          </w:tcPr>
          <w:p w:rsidR="008F5A07" w:rsidRPr="004D7526" w:rsidDel="00786FEA" w:rsidRDefault="008F5A07" w:rsidP="008F5A07">
            <w:pPr>
              <w:widowControl w:val="0"/>
              <w:autoSpaceDE w:val="0"/>
              <w:autoSpaceDN w:val="0"/>
              <w:adjustRightInd w:val="0"/>
              <w:ind w:firstLine="49"/>
              <w:jc w:val="center"/>
            </w:pPr>
            <w:r>
              <w:t>100</w:t>
            </w:r>
          </w:p>
        </w:tc>
        <w:tc>
          <w:tcPr>
            <w:tcW w:w="1890" w:type="dxa"/>
            <w:tcBorders>
              <w:top w:val="single" w:sz="4" w:space="0" w:color="auto"/>
              <w:left w:val="single" w:sz="4" w:space="0" w:color="auto"/>
              <w:right w:val="single" w:sz="4" w:space="0" w:color="auto"/>
            </w:tcBorders>
            <w:shd w:val="clear" w:color="auto" w:fill="auto"/>
            <w:vAlign w:val="center"/>
          </w:tcPr>
          <w:p w:rsidR="008F5A07" w:rsidRPr="004D7526" w:rsidRDefault="008F5A07" w:rsidP="008F5A07">
            <w:pPr>
              <w:widowControl w:val="0"/>
              <w:autoSpaceDE w:val="0"/>
              <w:autoSpaceDN w:val="0"/>
              <w:adjustRightInd w:val="0"/>
              <w:ind w:firstLine="49"/>
              <w:jc w:val="center"/>
            </w:pPr>
          </w:p>
        </w:tc>
        <w:tc>
          <w:tcPr>
            <w:tcW w:w="1702" w:type="dxa"/>
            <w:tcBorders>
              <w:top w:val="single" w:sz="4" w:space="0" w:color="auto"/>
              <w:left w:val="single" w:sz="4" w:space="0" w:color="auto"/>
              <w:right w:val="single" w:sz="4" w:space="0" w:color="auto"/>
            </w:tcBorders>
            <w:shd w:val="clear" w:color="auto" w:fill="auto"/>
            <w:vAlign w:val="center"/>
          </w:tcPr>
          <w:p w:rsidR="008F5A07" w:rsidRPr="004D7526" w:rsidRDefault="008F5A07" w:rsidP="008F5A07">
            <w:pPr>
              <w:widowControl w:val="0"/>
              <w:autoSpaceDE w:val="0"/>
              <w:autoSpaceDN w:val="0"/>
              <w:adjustRightInd w:val="0"/>
              <w:ind w:firstLine="49"/>
              <w:jc w:val="center"/>
            </w:pPr>
          </w:p>
        </w:tc>
        <w:tc>
          <w:tcPr>
            <w:tcW w:w="1844" w:type="dxa"/>
            <w:tcBorders>
              <w:top w:val="single" w:sz="4" w:space="0" w:color="auto"/>
              <w:left w:val="single" w:sz="4" w:space="0" w:color="auto"/>
              <w:right w:val="single" w:sz="4" w:space="0" w:color="auto"/>
            </w:tcBorders>
            <w:shd w:val="clear" w:color="auto" w:fill="auto"/>
            <w:vAlign w:val="center"/>
          </w:tcPr>
          <w:p w:rsidR="008F5A07" w:rsidRPr="004D7526" w:rsidRDefault="008F5A07" w:rsidP="008F5A07">
            <w:pPr>
              <w:widowControl w:val="0"/>
              <w:autoSpaceDE w:val="0"/>
              <w:autoSpaceDN w:val="0"/>
              <w:adjustRightInd w:val="0"/>
              <w:ind w:firstLine="49"/>
              <w:jc w:val="center"/>
            </w:pPr>
          </w:p>
        </w:tc>
        <w:tc>
          <w:tcPr>
            <w:tcW w:w="2826" w:type="dxa"/>
            <w:tcBorders>
              <w:top w:val="single" w:sz="4" w:space="0" w:color="auto"/>
              <w:left w:val="single" w:sz="4" w:space="0" w:color="auto"/>
              <w:right w:val="single" w:sz="4" w:space="0" w:color="auto"/>
            </w:tcBorders>
            <w:shd w:val="clear" w:color="auto" w:fill="auto"/>
            <w:vAlign w:val="center"/>
          </w:tcPr>
          <w:p w:rsidR="008F5A07" w:rsidRPr="004D7526" w:rsidRDefault="008F5A07" w:rsidP="008F5A07">
            <w:pPr>
              <w:widowControl w:val="0"/>
              <w:autoSpaceDE w:val="0"/>
              <w:autoSpaceDN w:val="0"/>
              <w:adjustRightInd w:val="0"/>
              <w:ind w:firstLine="49"/>
              <w:jc w:val="center"/>
            </w:pPr>
            <w:r>
              <w:t>С 1 февраля 2019 года и не позднее 28 февраля 2019 года</w:t>
            </w:r>
          </w:p>
        </w:tc>
      </w:tr>
      <w:tr w:rsidR="008F5A07" w:rsidRPr="004D7526" w:rsidTr="008F5A07">
        <w:trPr>
          <w:trHeight w:val="1513"/>
          <w:jc w:val="center"/>
        </w:trPr>
        <w:tc>
          <w:tcPr>
            <w:tcW w:w="662" w:type="dxa"/>
            <w:tcBorders>
              <w:top w:val="single" w:sz="4" w:space="0" w:color="auto"/>
              <w:left w:val="single" w:sz="4" w:space="0" w:color="auto"/>
              <w:right w:val="single" w:sz="4" w:space="0" w:color="auto"/>
            </w:tcBorders>
            <w:shd w:val="clear" w:color="auto" w:fill="auto"/>
            <w:vAlign w:val="center"/>
          </w:tcPr>
          <w:p w:rsidR="008F5A07" w:rsidRPr="004D7526" w:rsidRDefault="008F5A07" w:rsidP="008F5A07">
            <w:pPr>
              <w:widowControl w:val="0"/>
              <w:autoSpaceDE w:val="0"/>
              <w:autoSpaceDN w:val="0"/>
              <w:adjustRightInd w:val="0"/>
              <w:ind w:firstLine="49"/>
              <w:jc w:val="center"/>
              <w:rPr>
                <w:b/>
              </w:rPr>
            </w:pPr>
          </w:p>
        </w:tc>
        <w:tc>
          <w:tcPr>
            <w:tcW w:w="4254" w:type="dxa"/>
            <w:tcBorders>
              <w:top w:val="single" w:sz="4" w:space="0" w:color="auto"/>
              <w:left w:val="single" w:sz="4" w:space="0" w:color="auto"/>
              <w:right w:val="single" w:sz="4" w:space="0" w:color="auto"/>
            </w:tcBorders>
            <w:shd w:val="clear" w:color="auto" w:fill="auto"/>
            <w:vAlign w:val="center"/>
          </w:tcPr>
          <w:p w:rsidR="008F5A07" w:rsidRPr="004D7526" w:rsidRDefault="008F5A07" w:rsidP="008F5A07">
            <w:pPr>
              <w:widowControl w:val="0"/>
              <w:tabs>
                <w:tab w:val="left" w:pos="2251"/>
              </w:tabs>
              <w:autoSpaceDE w:val="0"/>
              <w:autoSpaceDN w:val="0"/>
              <w:adjustRightInd w:val="0"/>
            </w:pPr>
            <w:r>
              <w:rPr>
                <w:sz w:val="22"/>
                <w:szCs w:val="22"/>
              </w:rPr>
              <w:t>80-футовые вагоны-платформы для перевозки крупнотоннажных контейнеров модели ______________, ТУ _____________________, производства ________________________________</w:t>
            </w:r>
          </w:p>
        </w:tc>
        <w:tc>
          <w:tcPr>
            <w:tcW w:w="708" w:type="dxa"/>
            <w:tcBorders>
              <w:top w:val="single" w:sz="4" w:space="0" w:color="auto"/>
              <w:left w:val="single" w:sz="4" w:space="0" w:color="auto"/>
              <w:right w:val="single" w:sz="4" w:space="0" w:color="auto"/>
            </w:tcBorders>
            <w:shd w:val="clear" w:color="auto" w:fill="auto"/>
            <w:vAlign w:val="center"/>
          </w:tcPr>
          <w:p w:rsidR="008F5A07" w:rsidRPr="004D7526" w:rsidRDefault="008F5A07" w:rsidP="008F5A07">
            <w:pPr>
              <w:widowControl w:val="0"/>
              <w:autoSpaceDE w:val="0"/>
              <w:autoSpaceDN w:val="0"/>
              <w:adjustRightInd w:val="0"/>
              <w:ind w:firstLine="49"/>
              <w:jc w:val="center"/>
            </w:pPr>
            <w:r>
              <w:t>Ед.</w:t>
            </w:r>
          </w:p>
        </w:tc>
        <w:tc>
          <w:tcPr>
            <w:tcW w:w="993" w:type="dxa"/>
            <w:tcBorders>
              <w:top w:val="single" w:sz="4" w:space="0" w:color="auto"/>
              <w:left w:val="single" w:sz="4" w:space="0" w:color="auto"/>
              <w:right w:val="single" w:sz="4" w:space="0" w:color="auto"/>
            </w:tcBorders>
            <w:shd w:val="clear" w:color="auto" w:fill="auto"/>
            <w:vAlign w:val="center"/>
          </w:tcPr>
          <w:p w:rsidR="008F5A07" w:rsidRPr="004D7526" w:rsidDel="00786FEA" w:rsidRDefault="008F5A07" w:rsidP="008F5A07">
            <w:pPr>
              <w:widowControl w:val="0"/>
              <w:autoSpaceDE w:val="0"/>
              <w:autoSpaceDN w:val="0"/>
              <w:adjustRightInd w:val="0"/>
              <w:ind w:firstLine="49"/>
              <w:jc w:val="center"/>
            </w:pPr>
            <w:r>
              <w:t>100</w:t>
            </w:r>
          </w:p>
        </w:tc>
        <w:tc>
          <w:tcPr>
            <w:tcW w:w="1890" w:type="dxa"/>
            <w:tcBorders>
              <w:top w:val="single" w:sz="4" w:space="0" w:color="auto"/>
              <w:left w:val="single" w:sz="4" w:space="0" w:color="auto"/>
              <w:right w:val="single" w:sz="4" w:space="0" w:color="auto"/>
            </w:tcBorders>
            <w:shd w:val="clear" w:color="auto" w:fill="auto"/>
            <w:vAlign w:val="center"/>
          </w:tcPr>
          <w:p w:rsidR="008F5A07" w:rsidRPr="004D7526" w:rsidRDefault="008F5A07" w:rsidP="008F5A07">
            <w:pPr>
              <w:widowControl w:val="0"/>
              <w:autoSpaceDE w:val="0"/>
              <w:autoSpaceDN w:val="0"/>
              <w:adjustRightInd w:val="0"/>
              <w:ind w:firstLine="49"/>
              <w:jc w:val="center"/>
            </w:pPr>
          </w:p>
        </w:tc>
        <w:tc>
          <w:tcPr>
            <w:tcW w:w="1702" w:type="dxa"/>
            <w:tcBorders>
              <w:top w:val="single" w:sz="4" w:space="0" w:color="auto"/>
              <w:left w:val="single" w:sz="4" w:space="0" w:color="auto"/>
              <w:right w:val="single" w:sz="4" w:space="0" w:color="auto"/>
            </w:tcBorders>
            <w:shd w:val="clear" w:color="auto" w:fill="auto"/>
            <w:vAlign w:val="center"/>
          </w:tcPr>
          <w:p w:rsidR="008F5A07" w:rsidRPr="004D7526" w:rsidRDefault="008F5A07" w:rsidP="008F5A07">
            <w:pPr>
              <w:widowControl w:val="0"/>
              <w:autoSpaceDE w:val="0"/>
              <w:autoSpaceDN w:val="0"/>
              <w:adjustRightInd w:val="0"/>
              <w:ind w:firstLine="49"/>
              <w:jc w:val="center"/>
            </w:pPr>
          </w:p>
        </w:tc>
        <w:tc>
          <w:tcPr>
            <w:tcW w:w="1844" w:type="dxa"/>
            <w:tcBorders>
              <w:top w:val="single" w:sz="4" w:space="0" w:color="auto"/>
              <w:left w:val="single" w:sz="4" w:space="0" w:color="auto"/>
              <w:right w:val="single" w:sz="4" w:space="0" w:color="auto"/>
            </w:tcBorders>
            <w:shd w:val="clear" w:color="auto" w:fill="auto"/>
            <w:vAlign w:val="center"/>
          </w:tcPr>
          <w:p w:rsidR="008F5A07" w:rsidRPr="004D7526" w:rsidRDefault="008F5A07" w:rsidP="008F5A07">
            <w:pPr>
              <w:widowControl w:val="0"/>
              <w:autoSpaceDE w:val="0"/>
              <w:autoSpaceDN w:val="0"/>
              <w:adjustRightInd w:val="0"/>
              <w:ind w:firstLine="49"/>
              <w:jc w:val="center"/>
            </w:pPr>
          </w:p>
        </w:tc>
        <w:tc>
          <w:tcPr>
            <w:tcW w:w="2826" w:type="dxa"/>
            <w:tcBorders>
              <w:top w:val="single" w:sz="4" w:space="0" w:color="auto"/>
              <w:left w:val="single" w:sz="4" w:space="0" w:color="auto"/>
              <w:right w:val="single" w:sz="4" w:space="0" w:color="auto"/>
            </w:tcBorders>
            <w:shd w:val="clear" w:color="auto" w:fill="auto"/>
            <w:vAlign w:val="center"/>
          </w:tcPr>
          <w:p w:rsidR="008F5A07" w:rsidRPr="004D7526" w:rsidRDefault="008F5A07" w:rsidP="008F5A07">
            <w:pPr>
              <w:widowControl w:val="0"/>
              <w:autoSpaceDE w:val="0"/>
              <w:autoSpaceDN w:val="0"/>
              <w:adjustRightInd w:val="0"/>
              <w:ind w:firstLine="49"/>
              <w:jc w:val="center"/>
            </w:pPr>
            <w:r>
              <w:t>С 1 марта 2019 года и не позднее 31 марта 2019 года</w:t>
            </w:r>
          </w:p>
        </w:tc>
      </w:tr>
      <w:tr w:rsidR="008F5A07" w:rsidRPr="004D7526" w:rsidTr="008F5A07">
        <w:trPr>
          <w:jc w:val="center"/>
        </w:trPr>
        <w:tc>
          <w:tcPr>
            <w:tcW w:w="4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A07" w:rsidRPr="004D7526" w:rsidRDefault="008F5A07" w:rsidP="008F5A07">
            <w:pPr>
              <w:widowControl w:val="0"/>
              <w:autoSpaceDE w:val="0"/>
              <w:autoSpaceDN w:val="0"/>
              <w:adjustRightInd w:val="0"/>
              <w:ind w:firstLine="49"/>
              <w:rPr>
                <w:b/>
              </w:rPr>
            </w:pPr>
            <w:r>
              <w:rPr>
                <w:b/>
                <w:sz w:val="22"/>
                <w:szCs w:val="22"/>
              </w:rPr>
              <w:t>ИТОГО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F5A07" w:rsidRPr="004D7526" w:rsidRDefault="008F5A07" w:rsidP="008F5A07">
            <w:pPr>
              <w:widowControl w:val="0"/>
              <w:autoSpaceDE w:val="0"/>
              <w:autoSpaceDN w:val="0"/>
              <w:adjustRightInd w:val="0"/>
              <w:ind w:firstLine="49"/>
              <w:jc w:val="center"/>
              <w:rPr>
                <w: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F5A07" w:rsidRPr="004D7526" w:rsidRDefault="008F5A07" w:rsidP="008F5A07">
            <w:pPr>
              <w:widowControl w:val="0"/>
              <w:autoSpaceDE w:val="0"/>
              <w:autoSpaceDN w:val="0"/>
              <w:adjustRightInd w:val="0"/>
              <w:ind w:firstLine="49"/>
              <w:jc w:val="center"/>
              <w:rPr>
                <w:b/>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8F5A07" w:rsidRPr="004D7526" w:rsidRDefault="008F5A07" w:rsidP="008F5A07">
            <w:pPr>
              <w:widowControl w:val="0"/>
              <w:autoSpaceDE w:val="0"/>
              <w:autoSpaceDN w:val="0"/>
              <w:adjustRightInd w:val="0"/>
              <w:ind w:firstLine="49"/>
              <w:jc w:val="center"/>
              <w:rPr>
                <w:b/>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8F5A07" w:rsidRPr="004D7526" w:rsidRDefault="008F5A07" w:rsidP="008F5A07">
            <w:pPr>
              <w:widowControl w:val="0"/>
              <w:autoSpaceDE w:val="0"/>
              <w:autoSpaceDN w:val="0"/>
              <w:adjustRightInd w:val="0"/>
              <w:ind w:firstLine="49"/>
              <w:jc w:val="center"/>
              <w:rPr>
                <w:b/>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8F5A07" w:rsidRPr="004D7526" w:rsidRDefault="008F5A07" w:rsidP="008F5A07">
            <w:pPr>
              <w:widowControl w:val="0"/>
              <w:autoSpaceDE w:val="0"/>
              <w:autoSpaceDN w:val="0"/>
              <w:adjustRightInd w:val="0"/>
              <w:ind w:firstLine="49"/>
              <w:jc w:val="center"/>
              <w:rPr>
                <w: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rsidR="008F5A07" w:rsidRPr="004D7526" w:rsidRDefault="008F5A07" w:rsidP="008F5A07">
            <w:pPr>
              <w:widowControl w:val="0"/>
              <w:autoSpaceDE w:val="0"/>
              <w:autoSpaceDN w:val="0"/>
              <w:adjustRightInd w:val="0"/>
              <w:ind w:firstLine="49"/>
              <w:jc w:val="center"/>
              <w:rPr>
                <w:b/>
              </w:rPr>
            </w:pPr>
          </w:p>
        </w:tc>
      </w:tr>
    </w:tbl>
    <w:p w:rsidR="008F5A07" w:rsidRPr="005F7CF5" w:rsidRDefault="008F5A07" w:rsidP="008F5A07">
      <w:pPr>
        <w:jc w:val="both"/>
      </w:pPr>
      <w:r>
        <w:t xml:space="preserve">1. Общая стоимость Товара по Спецификации составляет: </w:t>
      </w:r>
      <w:r>
        <w:rPr>
          <w:b/>
        </w:rPr>
        <w:t>________________________</w:t>
      </w:r>
      <w:r>
        <w:t xml:space="preserve"> (__________________________) рублей ____копеек, в том числе НДС (18%) – </w:t>
      </w:r>
      <w:r>
        <w:rPr>
          <w:b/>
        </w:rPr>
        <w:t>__________________</w:t>
      </w:r>
      <w:r>
        <w:t xml:space="preserve"> (________________________) рублей ____ копеек.</w:t>
      </w:r>
    </w:p>
    <w:tbl>
      <w:tblPr>
        <w:tblW w:w="14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9585"/>
      </w:tblGrid>
      <w:tr w:rsidR="008F5A07" w:rsidRPr="00606687" w:rsidTr="008F5A07">
        <w:trPr>
          <w:trHeight w:val="811"/>
        </w:trPr>
        <w:tc>
          <w:tcPr>
            <w:tcW w:w="4980" w:type="dxa"/>
            <w:tcBorders>
              <w:top w:val="nil"/>
              <w:left w:val="nil"/>
              <w:bottom w:val="nil"/>
              <w:right w:val="nil"/>
            </w:tcBorders>
            <w:shd w:val="clear" w:color="auto" w:fill="auto"/>
          </w:tcPr>
          <w:p w:rsidR="008F5A07" w:rsidRPr="00606687" w:rsidRDefault="008F5A07" w:rsidP="008F5A07">
            <w:pPr>
              <w:widowControl w:val="0"/>
              <w:autoSpaceDE w:val="0"/>
              <w:autoSpaceDN w:val="0"/>
              <w:adjustRightInd w:val="0"/>
              <w:rPr>
                <w:b/>
                <w:bCs/>
              </w:rPr>
            </w:pPr>
          </w:p>
          <w:p w:rsidR="008F5A07" w:rsidRPr="00606687" w:rsidRDefault="008F5A07" w:rsidP="008F5A07">
            <w:pPr>
              <w:widowControl w:val="0"/>
              <w:autoSpaceDE w:val="0"/>
              <w:autoSpaceDN w:val="0"/>
              <w:adjustRightInd w:val="0"/>
              <w:rPr>
                <w:b/>
                <w:bCs/>
              </w:rPr>
            </w:pPr>
            <w:r w:rsidRPr="00606687">
              <w:rPr>
                <w:b/>
                <w:bCs/>
              </w:rPr>
              <w:t>От Поставщика</w:t>
            </w:r>
          </w:p>
          <w:p w:rsidR="008F5A07" w:rsidRPr="00606687" w:rsidRDefault="008F5A07" w:rsidP="008F5A07">
            <w:pPr>
              <w:ind w:right="163"/>
            </w:pPr>
          </w:p>
          <w:p w:rsidR="008F5A07" w:rsidRPr="00606687" w:rsidRDefault="008F5A07" w:rsidP="008F5A07">
            <w:pPr>
              <w:ind w:right="163"/>
            </w:pPr>
            <w:r w:rsidRPr="00606687">
              <w:t>________    ______________</w:t>
            </w:r>
          </w:p>
          <w:p w:rsidR="008F5A07" w:rsidRPr="00606687" w:rsidRDefault="008F5A07" w:rsidP="008F5A07">
            <w:pPr>
              <w:widowControl w:val="0"/>
              <w:autoSpaceDE w:val="0"/>
              <w:autoSpaceDN w:val="0"/>
              <w:adjustRightInd w:val="0"/>
              <w:rPr>
                <w:b/>
                <w:bCs/>
              </w:rPr>
            </w:pPr>
            <w:r w:rsidRPr="00606687">
              <w:rPr>
                <w:i/>
                <w:vertAlign w:val="superscript"/>
              </w:rPr>
              <w:t xml:space="preserve">(подпись)           (ФИО) </w:t>
            </w:r>
            <w:proofErr w:type="gramStart"/>
            <w:r w:rsidRPr="00606687">
              <w:rPr>
                <w:i/>
                <w:vertAlign w:val="superscript"/>
              </w:rPr>
              <w:t xml:space="preserve">( </w:t>
            </w:r>
            <w:proofErr w:type="gramEnd"/>
            <w:r w:rsidRPr="00606687">
              <w:rPr>
                <w:i/>
                <w:vertAlign w:val="superscript"/>
              </w:rPr>
              <w:t xml:space="preserve">Например: Иванов И.И.)                                     </w:t>
            </w:r>
            <w:r w:rsidRPr="00606687">
              <w:rPr>
                <w:b/>
                <w:bCs/>
              </w:rPr>
              <w:t>М.П.</w:t>
            </w:r>
          </w:p>
        </w:tc>
        <w:tc>
          <w:tcPr>
            <w:tcW w:w="9585" w:type="dxa"/>
            <w:tcBorders>
              <w:top w:val="nil"/>
              <w:left w:val="nil"/>
              <w:bottom w:val="nil"/>
              <w:right w:val="nil"/>
            </w:tcBorders>
            <w:shd w:val="clear" w:color="auto" w:fill="auto"/>
          </w:tcPr>
          <w:p w:rsidR="008F5A07" w:rsidRPr="00606687" w:rsidRDefault="008F5A07" w:rsidP="008F5A07">
            <w:pPr>
              <w:pStyle w:val="affff"/>
              <w:widowControl w:val="0"/>
              <w:autoSpaceDE w:val="0"/>
              <w:autoSpaceDN w:val="0"/>
              <w:adjustRightInd w:val="0"/>
              <w:rPr>
                <w:b/>
                <w:bCs/>
                <w:sz w:val="24"/>
                <w:szCs w:val="24"/>
              </w:rPr>
            </w:pPr>
            <w:r w:rsidRPr="00606687">
              <w:rPr>
                <w:b/>
                <w:bCs/>
                <w:sz w:val="24"/>
                <w:szCs w:val="24"/>
              </w:rPr>
              <w:t xml:space="preserve">          </w:t>
            </w:r>
          </w:p>
          <w:p w:rsidR="008F5A07" w:rsidRPr="00606687" w:rsidRDefault="008F5A07" w:rsidP="008F5A07">
            <w:pPr>
              <w:pStyle w:val="affff"/>
              <w:widowControl w:val="0"/>
              <w:autoSpaceDE w:val="0"/>
              <w:autoSpaceDN w:val="0"/>
              <w:adjustRightInd w:val="0"/>
              <w:ind w:right="175"/>
              <w:rPr>
                <w:b/>
                <w:bCs/>
                <w:sz w:val="24"/>
                <w:szCs w:val="24"/>
              </w:rPr>
            </w:pPr>
            <w:r w:rsidRPr="00606687">
              <w:rPr>
                <w:b/>
                <w:bCs/>
                <w:sz w:val="24"/>
                <w:szCs w:val="24"/>
              </w:rPr>
              <w:t xml:space="preserve">                                         От Покупателя</w:t>
            </w:r>
          </w:p>
          <w:p w:rsidR="008F5A07" w:rsidRPr="00606687" w:rsidRDefault="008F5A07" w:rsidP="008F5A07">
            <w:pPr>
              <w:widowControl w:val="0"/>
              <w:autoSpaceDE w:val="0"/>
              <w:autoSpaceDN w:val="0"/>
              <w:adjustRightInd w:val="0"/>
              <w:rPr>
                <w:b/>
                <w:bCs/>
              </w:rPr>
            </w:pPr>
            <w:r w:rsidRPr="00606687">
              <w:rPr>
                <w:b/>
                <w:bCs/>
              </w:rPr>
              <w:t xml:space="preserve">                                                     _________        ________________</w:t>
            </w:r>
          </w:p>
          <w:p w:rsidR="008F5A07" w:rsidRPr="00606687" w:rsidRDefault="008F5A07" w:rsidP="008F5A07">
            <w:pPr>
              <w:widowControl w:val="0"/>
              <w:autoSpaceDE w:val="0"/>
              <w:autoSpaceDN w:val="0"/>
              <w:adjustRightInd w:val="0"/>
              <w:rPr>
                <w:b/>
                <w:bCs/>
              </w:rPr>
            </w:pPr>
            <w:r w:rsidRPr="00606687">
              <w:rPr>
                <w:i/>
                <w:vertAlign w:val="superscript"/>
              </w:rPr>
              <w:t xml:space="preserve">                                                                                    </w:t>
            </w:r>
            <w:proofErr w:type="gramStart"/>
            <w:r w:rsidRPr="00606687">
              <w:rPr>
                <w:i/>
                <w:vertAlign w:val="superscript"/>
              </w:rPr>
              <w:t>(подпись)                      (ФИО) (Например:</w:t>
            </w:r>
            <w:proofErr w:type="gramEnd"/>
            <w:r w:rsidRPr="00606687">
              <w:rPr>
                <w:i/>
                <w:vertAlign w:val="superscript"/>
              </w:rPr>
              <w:t xml:space="preserve"> Сараев В.Г.)                                     </w:t>
            </w:r>
          </w:p>
          <w:p w:rsidR="008F5A07" w:rsidRPr="00606687" w:rsidRDefault="008F5A07" w:rsidP="008F5A07">
            <w:pPr>
              <w:widowControl w:val="0"/>
              <w:autoSpaceDE w:val="0"/>
              <w:autoSpaceDN w:val="0"/>
              <w:adjustRightInd w:val="0"/>
              <w:rPr>
                <w:b/>
                <w:bCs/>
              </w:rPr>
            </w:pPr>
            <w:r w:rsidRPr="00606687">
              <w:rPr>
                <w:b/>
                <w:bCs/>
              </w:rPr>
              <w:t xml:space="preserve">                                                       М.П.</w:t>
            </w:r>
          </w:p>
        </w:tc>
      </w:tr>
    </w:tbl>
    <w:p w:rsidR="008F5A07" w:rsidRPr="00D564D3" w:rsidRDefault="008F5A07" w:rsidP="008F5A07">
      <w:pPr>
        <w:widowControl w:val="0"/>
        <w:autoSpaceDE w:val="0"/>
        <w:autoSpaceDN w:val="0"/>
        <w:adjustRightInd w:val="0"/>
        <w:rPr>
          <w:b/>
        </w:rPr>
        <w:sectPr w:rsidR="008F5A07" w:rsidRPr="00D564D3" w:rsidSect="008F5A07">
          <w:pgSz w:w="16838" w:h="11906" w:orient="landscape"/>
          <w:pgMar w:top="567" w:right="851" w:bottom="851" w:left="1134" w:header="709" w:footer="709" w:gutter="0"/>
          <w:cols w:space="708"/>
          <w:titlePg/>
          <w:docGrid w:linePitch="360"/>
        </w:sectPr>
      </w:pPr>
    </w:p>
    <w:tbl>
      <w:tblPr>
        <w:tblW w:w="10312"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5332"/>
      </w:tblGrid>
      <w:tr w:rsidR="008F5A07" w:rsidRPr="00CB3B89" w:rsidTr="008F5A07">
        <w:trPr>
          <w:trHeight w:val="811"/>
        </w:trPr>
        <w:tc>
          <w:tcPr>
            <w:tcW w:w="4980" w:type="dxa"/>
            <w:tcBorders>
              <w:top w:val="nil"/>
              <w:left w:val="nil"/>
              <w:bottom w:val="nil"/>
              <w:right w:val="nil"/>
            </w:tcBorders>
          </w:tcPr>
          <w:p w:rsidR="008F5A07" w:rsidRPr="00CB3B89" w:rsidRDefault="008F5A07" w:rsidP="008F5A07">
            <w:pPr>
              <w:widowControl w:val="0"/>
              <w:autoSpaceDE w:val="0"/>
              <w:autoSpaceDN w:val="0"/>
              <w:adjustRightInd w:val="0"/>
              <w:rPr>
                <w:b/>
                <w:bCs/>
                <w:sz w:val="26"/>
                <w:szCs w:val="26"/>
              </w:rPr>
            </w:pPr>
          </w:p>
        </w:tc>
        <w:tc>
          <w:tcPr>
            <w:tcW w:w="5332" w:type="dxa"/>
            <w:tcBorders>
              <w:top w:val="nil"/>
              <w:left w:val="nil"/>
              <w:bottom w:val="nil"/>
              <w:right w:val="nil"/>
            </w:tcBorders>
          </w:tcPr>
          <w:p w:rsidR="008F5A07" w:rsidRPr="00CB3B89" w:rsidRDefault="008F5A07" w:rsidP="008F5A07">
            <w:pPr>
              <w:ind w:firstLine="567"/>
              <w:jc w:val="right"/>
              <w:rPr>
                <w:sz w:val="26"/>
                <w:szCs w:val="26"/>
              </w:rPr>
            </w:pPr>
            <w:r>
              <w:rPr>
                <w:sz w:val="26"/>
                <w:szCs w:val="26"/>
              </w:rPr>
              <w:t>Приложение № 2</w:t>
            </w:r>
          </w:p>
          <w:p w:rsidR="008F5A07" w:rsidRPr="00CB3B89" w:rsidRDefault="008F5A07" w:rsidP="008F5A07">
            <w:pPr>
              <w:ind w:firstLine="567"/>
              <w:jc w:val="right"/>
              <w:rPr>
                <w:sz w:val="26"/>
                <w:szCs w:val="26"/>
              </w:rPr>
            </w:pPr>
            <w:r>
              <w:rPr>
                <w:sz w:val="26"/>
                <w:szCs w:val="26"/>
              </w:rPr>
              <w:t xml:space="preserve"> к Договору поставки № </w:t>
            </w:r>
            <w:proofErr w:type="spellStart"/>
            <w:r>
              <w:rPr>
                <w:sz w:val="26"/>
                <w:szCs w:val="26"/>
              </w:rPr>
              <w:t>ТКд</w:t>
            </w:r>
            <w:proofErr w:type="spellEnd"/>
            <w:r>
              <w:rPr>
                <w:sz w:val="26"/>
                <w:szCs w:val="26"/>
              </w:rPr>
              <w:t>/__/__/</w:t>
            </w:r>
          </w:p>
          <w:p w:rsidR="008F5A07" w:rsidRPr="00CB3B89" w:rsidRDefault="008F5A07" w:rsidP="008F5A07">
            <w:pPr>
              <w:ind w:firstLine="567"/>
              <w:jc w:val="right"/>
              <w:rPr>
                <w:sz w:val="26"/>
                <w:szCs w:val="26"/>
              </w:rPr>
            </w:pPr>
          </w:p>
          <w:p w:rsidR="008F5A07" w:rsidRPr="00CB3B89" w:rsidRDefault="008F5A07" w:rsidP="008F5A07">
            <w:pPr>
              <w:ind w:firstLine="567"/>
              <w:jc w:val="right"/>
              <w:rPr>
                <w:sz w:val="26"/>
                <w:szCs w:val="26"/>
              </w:rPr>
            </w:pPr>
            <w:r>
              <w:rPr>
                <w:sz w:val="26"/>
                <w:szCs w:val="26"/>
              </w:rPr>
              <w:t>от «__» ________ 201__г.</w:t>
            </w:r>
          </w:p>
          <w:p w:rsidR="008F5A07" w:rsidRPr="00CB3B89" w:rsidRDefault="008F5A07" w:rsidP="008F5A07">
            <w:pPr>
              <w:pStyle w:val="affff"/>
              <w:widowControl w:val="0"/>
              <w:autoSpaceDE w:val="0"/>
              <w:autoSpaceDN w:val="0"/>
              <w:adjustRightInd w:val="0"/>
              <w:rPr>
                <w:b/>
                <w:bCs/>
                <w:szCs w:val="26"/>
              </w:rPr>
            </w:pPr>
          </w:p>
        </w:tc>
      </w:tr>
    </w:tbl>
    <w:p w:rsidR="008F5A07" w:rsidRPr="00606687" w:rsidRDefault="008F5A07" w:rsidP="008F5A07">
      <w:pPr>
        <w:rPr>
          <w:b/>
          <w:i/>
          <w:sz w:val="26"/>
          <w:szCs w:val="26"/>
        </w:rPr>
      </w:pPr>
      <w:r w:rsidRPr="00606687">
        <w:rPr>
          <w:b/>
          <w:i/>
          <w:sz w:val="26"/>
          <w:szCs w:val="26"/>
        </w:rPr>
        <w:t>Форма</w:t>
      </w:r>
    </w:p>
    <w:p w:rsidR="008F5A07" w:rsidRPr="00CB3B89" w:rsidRDefault="008F5A07" w:rsidP="008F5A07">
      <w:pPr>
        <w:jc w:val="center"/>
        <w:rPr>
          <w:b/>
          <w:sz w:val="26"/>
          <w:szCs w:val="26"/>
        </w:rPr>
      </w:pPr>
      <w:r>
        <w:rPr>
          <w:b/>
          <w:sz w:val="26"/>
          <w:szCs w:val="26"/>
        </w:rPr>
        <w:t>Акт № __</w:t>
      </w:r>
    </w:p>
    <w:p w:rsidR="008F5A07" w:rsidRPr="00CB3B89" w:rsidRDefault="008F5A07" w:rsidP="008F5A07">
      <w:pPr>
        <w:jc w:val="center"/>
        <w:rPr>
          <w:sz w:val="26"/>
          <w:szCs w:val="26"/>
        </w:rPr>
      </w:pPr>
      <w:r>
        <w:rPr>
          <w:sz w:val="26"/>
          <w:szCs w:val="26"/>
        </w:rPr>
        <w:t>Приема-передачи Товара</w:t>
      </w:r>
    </w:p>
    <w:p w:rsidR="008F5A07" w:rsidRPr="00CB3B89" w:rsidRDefault="008F5A07" w:rsidP="008F5A07">
      <w:pPr>
        <w:jc w:val="center"/>
        <w:rPr>
          <w:sz w:val="26"/>
          <w:szCs w:val="26"/>
        </w:rPr>
      </w:pPr>
      <w:r>
        <w:rPr>
          <w:sz w:val="26"/>
          <w:szCs w:val="26"/>
        </w:rPr>
        <w:t xml:space="preserve">к Договору поставки №________________ от  «___»___________20__года </w:t>
      </w:r>
    </w:p>
    <w:p w:rsidR="008F5A07" w:rsidRPr="00CB3B89" w:rsidRDefault="008F5A07" w:rsidP="008F5A07">
      <w:pPr>
        <w:jc w:val="right"/>
        <w:rPr>
          <w:sz w:val="26"/>
          <w:szCs w:val="26"/>
        </w:rPr>
      </w:pPr>
      <w:r>
        <w:rPr>
          <w:sz w:val="26"/>
          <w:szCs w:val="26"/>
        </w:rPr>
        <w:t xml:space="preserve"> </w:t>
      </w:r>
    </w:p>
    <w:p w:rsidR="008F5A07" w:rsidRPr="00CB3B89" w:rsidRDefault="008F5A07" w:rsidP="008F5A07">
      <w:pPr>
        <w:jc w:val="right"/>
        <w:rPr>
          <w:sz w:val="26"/>
          <w:szCs w:val="26"/>
        </w:rPr>
      </w:pPr>
      <w:r>
        <w:rPr>
          <w:sz w:val="26"/>
          <w:szCs w:val="26"/>
        </w:rPr>
        <w:t>«___»____________20__года</w:t>
      </w:r>
    </w:p>
    <w:p w:rsidR="008F5A07" w:rsidRPr="00CB3B89" w:rsidRDefault="008F5A07" w:rsidP="008F5A07">
      <w:pPr>
        <w:jc w:val="right"/>
        <w:rPr>
          <w:sz w:val="26"/>
          <w:szCs w:val="26"/>
        </w:rPr>
      </w:pPr>
    </w:p>
    <w:p w:rsidR="008F5A07" w:rsidRPr="00CB3B89" w:rsidRDefault="008F5A07" w:rsidP="008F5A07">
      <w:pPr>
        <w:ind w:firstLine="567"/>
        <w:jc w:val="both"/>
        <w:rPr>
          <w:sz w:val="26"/>
          <w:szCs w:val="26"/>
        </w:rPr>
      </w:pPr>
      <w:r>
        <w:rPr>
          <w:sz w:val="26"/>
          <w:szCs w:val="26"/>
        </w:rPr>
        <w:t>________________________, именуемое в дальнейшем «Поставщик», в лице ____________________, действующего на основании _________, с одной стороны и ПАО «ТрансКонтейнер», именуемое в дальнейшем «Покупатель» в лице _____________________, действующего на основании __________, с другой стороны, вместе именуемые «Стороны», составили настоящий Акт о нижеследующем:</w:t>
      </w:r>
    </w:p>
    <w:p w:rsidR="008F5A07" w:rsidRPr="00CB3B89" w:rsidRDefault="008F5A07" w:rsidP="008F5A07">
      <w:pPr>
        <w:pStyle w:val="afffff4"/>
        <w:numPr>
          <w:ilvl w:val="0"/>
          <w:numId w:val="172"/>
        </w:numPr>
        <w:suppressAutoHyphens w:val="0"/>
        <w:spacing w:after="200"/>
        <w:contextualSpacing/>
        <w:jc w:val="both"/>
        <w:rPr>
          <w:sz w:val="26"/>
          <w:szCs w:val="26"/>
        </w:rPr>
      </w:pPr>
      <w:r>
        <w:rPr>
          <w:sz w:val="26"/>
          <w:szCs w:val="26"/>
        </w:rPr>
        <w:t>Поставщик передал, а Покупатель принял следующий товар в соответствии с Договором поставки вагонов №________________ от  «___»___________20__года.</w:t>
      </w:r>
    </w:p>
    <w:tbl>
      <w:tblPr>
        <w:tblW w:w="10421"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1"/>
        <w:gridCol w:w="1842"/>
        <w:gridCol w:w="1985"/>
        <w:gridCol w:w="1843"/>
        <w:gridCol w:w="1550"/>
      </w:tblGrid>
      <w:tr w:rsidR="008F5A07" w:rsidRPr="00CB3B89" w:rsidTr="008F5A07">
        <w:tc>
          <w:tcPr>
            <w:tcW w:w="3201" w:type="dxa"/>
            <w:shd w:val="clear" w:color="auto" w:fill="auto"/>
          </w:tcPr>
          <w:p w:rsidR="008F5A07" w:rsidRPr="00CB3B89" w:rsidRDefault="008F5A07" w:rsidP="008F5A07">
            <w:pPr>
              <w:jc w:val="center"/>
              <w:rPr>
                <w:sz w:val="26"/>
                <w:szCs w:val="26"/>
              </w:rPr>
            </w:pPr>
            <w:r>
              <w:rPr>
                <w:sz w:val="26"/>
                <w:szCs w:val="26"/>
              </w:rPr>
              <w:t>Наименование (модель) Товара,</w:t>
            </w:r>
          </w:p>
          <w:p w:rsidR="008F5A07" w:rsidRPr="00CB3B89" w:rsidRDefault="008F5A07" w:rsidP="008F5A07">
            <w:pPr>
              <w:jc w:val="center"/>
              <w:rPr>
                <w:sz w:val="26"/>
                <w:szCs w:val="26"/>
              </w:rPr>
            </w:pPr>
            <w:r>
              <w:rPr>
                <w:sz w:val="26"/>
                <w:szCs w:val="26"/>
              </w:rPr>
              <w:t>краткая характеристика</w:t>
            </w:r>
          </w:p>
        </w:tc>
        <w:tc>
          <w:tcPr>
            <w:tcW w:w="1842" w:type="dxa"/>
            <w:shd w:val="clear" w:color="auto" w:fill="auto"/>
          </w:tcPr>
          <w:p w:rsidR="008F5A07" w:rsidRPr="00CB3B89" w:rsidRDefault="008F5A07" w:rsidP="008F5A07">
            <w:pPr>
              <w:jc w:val="center"/>
              <w:rPr>
                <w:sz w:val="26"/>
                <w:szCs w:val="26"/>
              </w:rPr>
            </w:pPr>
            <w:r>
              <w:rPr>
                <w:sz w:val="26"/>
                <w:szCs w:val="26"/>
              </w:rPr>
              <w:t xml:space="preserve">Количество. </w:t>
            </w:r>
            <w:proofErr w:type="spellStart"/>
            <w:r>
              <w:rPr>
                <w:sz w:val="26"/>
                <w:szCs w:val="26"/>
              </w:rPr>
              <w:t>Шт</w:t>
            </w:r>
            <w:proofErr w:type="spellEnd"/>
          </w:p>
        </w:tc>
        <w:tc>
          <w:tcPr>
            <w:tcW w:w="1985" w:type="dxa"/>
            <w:shd w:val="clear" w:color="auto" w:fill="auto"/>
          </w:tcPr>
          <w:p w:rsidR="008F5A07" w:rsidRPr="00CB3B89" w:rsidRDefault="008F5A07" w:rsidP="008F5A07">
            <w:pPr>
              <w:jc w:val="center"/>
              <w:rPr>
                <w:sz w:val="26"/>
                <w:szCs w:val="26"/>
              </w:rPr>
            </w:pPr>
            <w:r>
              <w:rPr>
                <w:sz w:val="26"/>
                <w:szCs w:val="26"/>
              </w:rPr>
              <w:t>Изготовитель</w:t>
            </w:r>
          </w:p>
        </w:tc>
        <w:tc>
          <w:tcPr>
            <w:tcW w:w="1843" w:type="dxa"/>
            <w:shd w:val="clear" w:color="auto" w:fill="auto"/>
          </w:tcPr>
          <w:p w:rsidR="008F5A07" w:rsidRPr="00CB3B89" w:rsidRDefault="008F5A07" w:rsidP="008F5A07">
            <w:pPr>
              <w:jc w:val="center"/>
              <w:rPr>
                <w:sz w:val="26"/>
                <w:szCs w:val="26"/>
              </w:rPr>
            </w:pPr>
            <w:r>
              <w:rPr>
                <w:sz w:val="26"/>
                <w:szCs w:val="26"/>
              </w:rPr>
              <w:t>Год изготовления</w:t>
            </w:r>
          </w:p>
        </w:tc>
        <w:tc>
          <w:tcPr>
            <w:tcW w:w="1550" w:type="dxa"/>
            <w:shd w:val="clear" w:color="auto" w:fill="auto"/>
          </w:tcPr>
          <w:p w:rsidR="008F5A07" w:rsidRPr="00CB3B89" w:rsidRDefault="008F5A07" w:rsidP="008F5A07">
            <w:pPr>
              <w:jc w:val="center"/>
              <w:rPr>
                <w:sz w:val="26"/>
                <w:szCs w:val="26"/>
              </w:rPr>
            </w:pPr>
            <w:r>
              <w:rPr>
                <w:sz w:val="26"/>
                <w:szCs w:val="26"/>
              </w:rPr>
              <w:t>Сетевой номер</w:t>
            </w:r>
          </w:p>
        </w:tc>
      </w:tr>
      <w:tr w:rsidR="008F5A07" w:rsidRPr="00CB3B89" w:rsidTr="008F5A07">
        <w:tc>
          <w:tcPr>
            <w:tcW w:w="3201" w:type="dxa"/>
            <w:shd w:val="clear" w:color="auto" w:fill="auto"/>
          </w:tcPr>
          <w:p w:rsidR="008F5A07" w:rsidRPr="00CB3B89" w:rsidRDefault="008F5A07" w:rsidP="008F5A07">
            <w:pPr>
              <w:jc w:val="both"/>
              <w:rPr>
                <w:sz w:val="26"/>
                <w:szCs w:val="26"/>
              </w:rPr>
            </w:pPr>
            <w:r>
              <w:rPr>
                <w:sz w:val="26"/>
                <w:szCs w:val="26"/>
              </w:rPr>
              <w:t>80-футовые вагоны-платформы для перевозки крупнотоннажных контейнеров модели</w:t>
            </w:r>
          </w:p>
          <w:p w:rsidR="008F5A07" w:rsidRPr="00CB3B89" w:rsidRDefault="008F5A07" w:rsidP="008F5A07">
            <w:pPr>
              <w:jc w:val="both"/>
              <w:rPr>
                <w:sz w:val="26"/>
                <w:szCs w:val="26"/>
              </w:rPr>
            </w:pPr>
          </w:p>
        </w:tc>
        <w:tc>
          <w:tcPr>
            <w:tcW w:w="1842" w:type="dxa"/>
            <w:shd w:val="clear" w:color="auto" w:fill="auto"/>
          </w:tcPr>
          <w:p w:rsidR="008F5A07" w:rsidRPr="00CB3B89" w:rsidRDefault="008F5A07" w:rsidP="008F5A07">
            <w:pPr>
              <w:jc w:val="both"/>
              <w:rPr>
                <w:sz w:val="26"/>
                <w:szCs w:val="26"/>
              </w:rPr>
            </w:pPr>
          </w:p>
        </w:tc>
        <w:tc>
          <w:tcPr>
            <w:tcW w:w="1985" w:type="dxa"/>
            <w:shd w:val="clear" w:color="auto" w:fill="auto"/>
          </w:tcPr>
          <w:p w:rsidR="008F5A07" w:rsidRPr="00CB3B89" w:rsidRDefault="008F5A07" w:rsidP="008F5A07">
            <w:pPr>
              <w:jc w:val="both"/>
              <w:rPr>
                <w:sz w:val="26"/>
                <w:szCs w:val="26"/>
              </w:rPr>
            </w:pPr>
          </w:p>
        </w:tc>
        <w:tc>
          <w:tcPr>
            <w:tcW w:w="1843" w:type="dxa"/>
            <w:shd w:val="clear" w:color="auto" w:fill="auto"/>
          </w:tcPr>
          <w:p w:rsidR="008F5A07" w:rsidRPr="00CB3B89" w:rsidRDefault="008F5A07" w:rsidP="008F5A07">
            <w:pPr>
              <w:jc w:val="both"/>
              <w:rPr>
                <w:sz w:val="26"/>
                <w:szCs w:val="26"/>
              </w:rPr>
            </w:pPr>
          </w:p>
        </w:tc>
        <w:tc>
          <w:tcPr>
            <w:tcW w:w="1550" w:type="dxa"/>
            <w:shd w:val="clear" w:color="auto" w:fill="auto"/>
          </w:tcPr>
          <w:p w:rsidR="008F5A07" w:rsidRPr="00CB3B89" w:rsidRDefault="008F5A07" w:rsidP="008F5A07">
            <w:pPr>
              <w:jc w:val="both"/>
              <w:rPr>
                <w:sz w:val="26"/>
                <w:szCs w:val="26"/>
              </w:rPr>
            </w:pPr>
          </w:p>
        </w:tc>
      </w:tr>
      <w:tr w:rsidR="008F5A07" w:rsidRPr="00CB3B89" w:rsidTr="008F5A07">
        <w:tc>
          <w:tcPr>
            <w:tcW w:w="3201" w:type="dxa"/>
            <w:shd w:val="clear" w:color="auto" w:fill="auto"/>
          </w:tcPr>
          <w:p w:rsidR="008F5A07" w:rsidRPr="00CB3B89" w:rsidRDefault="008F5A07" w:rsidP="008F5A07">
            <w:pPr>
              <w:jc w:val="both"/>
              <w:rPr>
                <w:sz w:val="26"/>
                <w:szCs w:val="26"/>
              </w:rPr>
            </w:pPr>
            <w:r>
              <w:rPr>
                <w:sz w:val="26"/>
                <w:szCs w:val="26"/>
              </w:rPr>
              <w:t>ИТОГО</w:t>
            </w:r>
          </w:p>
        </w:tc>
        <w:tc>
          <w:tcPr>
            <w:tcW w:w="1842" w:type="dxa"/>
            <w:shd w:val="clear" w:color="auto" w:fill="auto"/>
          </w:tcPr>
          <w:p w:rsidR="008F5A07" w:rsidRPr="00CB3B89" w:rsidRDefault="008F5A07" w:rsidP="008F5A07">
            <w:pPr>
              <w:jc w:val="both"/>
              <w:rPr>
                <w:sz w:val="26"/>
                <w:szCs w:val="26"/>
              </w:rPr>
            </w:pPr>
          </w:p>
        </w:tc>
        <w:tc>
          <w:tcPr>
            <w:tcW w:w="1985" w:type="dxa"/>
            <w:shd w:val="clear" w:color="auto" w:fill="auto"/>
          </w:tcPr>
          <w:p w:rsidR="008F5A07" w:rsidRPr="00CB3B89" w:rsidRDefault="008F5A07" w:rsidP="008F5A07">
            <w:pPr>
              <w:jc w:val="both"/>
              <w:rPr>
                <w:sz w:val="26"/>
                <w:szCs w:val="26"/>
              </w:rPr>
            </w:pPr>
          </w:p>
        </w:tc>
        <w:tc>
          <w:tcPr>
            <w:tcW w:w="1843" w:type="dxa"/>
            <w:shd w:val="clear" w:color="auto" w:fill="auto"/>
          </w:tcPr>
          <w:p w:rsidR="008F5A07" w:rsidRPr="00CB3B89" w:rsidRDefault="008F5A07" w:rsidP="008F5A07">
            <w:pPr>
              <w:jc w:val="both"/>
              <w:rPr>
                <w:sz w:val="26"/>
                <w:szCs w:val="26"/>
              </w:rPr>
            </w:pPr>
          </w:p>
        </w:tc>
        <w:tc>
          <w:tcPr>
            <w:tcW w:w="1550" w:type="dxa"/>
            <w:shd w:val="clear" w:color="auto" w:fill="auto"/>
          </w:tcPr>
          <w:p w:rsidR="008F5A07" w:rsidRPr="00CB3B89" w:rsidRDefault="008F5A07" w:rsidP="008F5A07">
            <w:pPr>
              <w:jc w:val="both"/>
              <w:rPr>
                <w:sz w:val="26"/>
                <w:szCs w:val="26"/>
              </w:rPr>
            </w:pPr>
          </w:p>
        </w:tc>
      </w:tr>
    </w:tbl>
    <w:p w:rsidR="008F5A07" w:rsidRPr="00CB3B89" w:rsidRDefault="008F5A07" w:rsidP="008F5A07">
      <w:pPr>
        <w:jc w:val="both"/>
        <w:rPr>
          <w:sz w:val="26"/>
          <w:szCs w:val="26"/>
        </w:rPr>
      </w:pPr>
    </w:p>
    <w:p w:rsidR="008F5A07" w:rsidRPr="00CB3B89" w:rsidRDefault="008F5A07" w:rsidP="008F5A07">
      <w:pPr>
        <w:pStyle w:val="afffff4"/>
        <w:numPr>
          <w:ilvl w:val="0"/>
          <w:numId w:val="172"/>
        </w:numPr>
        <w:suppressAutoHyphens w:val="0"/>
        <w:spacing w:after="200"/>
        <w:contextualSpacing/>
        <w:jc w:val="both"/>
        <w:rPr>
          <w:sz w:val="26"/>
          <w:szCs w:val="26"/>
        </w:rPr>
      </w:pPr>
      <w:r>
        <w:rPr>
          <w:sz w:val="26"/>
          <w:szCs w:val="26"/>
        </w:rPr>
        <w:t>Стоимость переданного по настоящему Акту Товара составляет ___________ (цифра прописью), в том числе НДС (18%) -_____________.</w:t>
      </w:r>
    </w:p>
    <w:p w:rsidR="008F5A07" w:rsidRPr="00CB3B89" w:rsidRDefault="008F5A07" w:rsidP="008F5A07">
      <w:pPr>
        <w:pStyle w:val="afffff4"/>
        <w:numPr>
          <w:ilvl w:val="0"/>
          <w:numId w:val="172"/>
        </w:numPr>
        <w:suppressAutoHyphens w:val="0"/>
        <w:spacing w:after="200"/>
        <w:contextualSpacing/>
        <w:jc w:val="both"/>
        <w:rPr>
          <w:sz w:val="26"/>
          <w:szCs w:val="26"/>
        </w:rPr>
      </w:pPr>
      <w:r>
        <w:rPr>
          <w:sz w:val="26"/>
          <w:szCs w:val="26"/>
        </w:rPr>
        <w:t>Покупатель не имеет претензий к Поставщику по количеству, комплектности и качеству переданного Товара, за исключением недостатков, отмеченных в настоящем Акте.</w:t>
      </w:r>
    </w:p>
    <w:p w:rsidR="008F5A07" w:rsidRPr="00CB3B89" w:rsidRDefault="008F5A07" w:rsidP="008F5A07">
      <w:pPr>
        <w:pStyle w:val="afffff4"/>
        <w:numPr>
          <w:ilvl w:val="0"/>
          <w:numId w:val="172"/>
        </w:numPr>
        <w:suppressAutoHyphens w:val="0"/>
        <w:spacing w:after="200"/>
        <w:contextualSpacing/>
        <w:jc w:val="both"/>
        <w:rPr>
          <w:sz w:val="26"/>
          <w:szCs w:val="26"/>
        </w:rPr>
      </w:pPr>
      <w:r>
        <w:rPr>
          <w:sz w:val="26"/>
          <w:szCs w:val="26"/>
        </w:rPr>
        <w:t>Недостатки, выявленные в процессе приемки-передачи Товара:</w:t>
      </w:r>
    </w:p>
    <w:p w:rsidR="008F5A07" w:rsidRPr="00CB3B89" w:rsidRDefault="008F5A07" w:rsidP="008F5A07">
      <w:pPr>
        <w:pStyle w:val="afffff4"/>
        <w:jc w:val="both"/>
        <w:rPr>
          <w:sz w:val="26"/>
          <w:szCs w:val="26"/>
        </w:rPr>
      </w:pPr>
      <w:r>
        <w:rPr>
          <w:sz w:val="26"/>
          <w:szCs w:val="26"/>
        </w:rPr>
        <w:t>-___________.</w:t>
      </w:r>
    </w:p>
    <w:p w:rsidR="008F5A07" w:rsidRPr="00CB3B89" w:rsidRDefault="008F5A07" w:rsidP="008F5A07">
      <w:pPr>
        <w:pStyle w:val="afffff4"/>
        <w:numPr>
          <w:ilvl w:val="0"/>
          <w:numId w:val="172"/>
        </w:numPr>
        <w:suppressAutoHyphens w:val="0"/>
        <w:spacing w:after="200"/>
        <w:contextualSpacing/>
        <w:jc w:val="both"/>
        <w:rPr>
          <w:sz w:val="26"/>
          <w:szCs w:val="26"/>
        </w:rPr>
      </w:pPr>
      <w:r>
        <w:rPr>
          <w:sz w:val="26"/>
          <w:szCs w:val="26"/>
        </w:rPr>
        <w:t>Поставщик обязуется устранить указанные в настоящем Акте недостатки не позднее    «__» ______20__года.</w:t>
      </w:r>
    </w:p>
    <w:p w:rsidR="008F5A07" w:rsidRPr="00CB3B89" w:rsidRDefault="008F5A07" w:rsidP="008F5A07">
      <w:pPr>
        <w:pStyle w:val="afffff4"/>
        <w:numPr>
          <w:ilvl w:val="0"/>
          <w:numId w:val="172"/>
        </w:numPr>
        <w:suppressAutoHyphens w:val="0"/>
        <w:spacing w:after="200"/>
        <w:contextualSpacing/>
        <w:jc w:val="both"/>
        <w:rPr>
          <w:sz w:val="26"/>
          <w:szCs w:val="26"/>
        </w:rPr>
      </w:pPr>
      <w:r>
        <w:rPr>
          <w:sz w:val="26"/>
          <w:szCs w:val="26"/>
        </w:rPr>
        <w:t>Документы, передаваемые по настоящему Акту:</w:t>
      </w:r>
    </w:p>
    <w:p w:rsidR="008F5A07" w:rsidRPr="00042B0B" w:rsidRDefault="008F5A07" w:rsidP="008F5A07">
      <w:pPr>
        <w:pStyle w:val="afffff4"/>
        <w:numPr>
          <w:ilvl w:val="0"/>
          <w:numId w:val="175"/>
        </w:numPr>
        <w:suppressAutoHyphens w:val="0"/>
        <w:jc w:val="both"/>
        <w:rPr>
          <w:sz w:val="26"/>
          <w:szCs w:val="26"/>
        </w:rPr>
      </w:pPr>
      <w:r>
        <w:rPr>
          <w:sz w:val="26"/>
          <w:szCs w:val="26"/>
        </w:rPr>
        <w:t>выписку из технических условий на Товар, содержащую в себе информацию о технических характеристиках Товара и о роде перевозимого груза Товара – 1 экз. копия, заверенная поставщиком (предоставляется при поставке первой партии Товара);</w:t>
      </w:r>
    </w:p>
    <w:p w:rsidR="008F5A07" w:rsidRPr="00042B0B" w:rsidRDefault="008F5A07" w:rsidP="008F5A07">
      <w:pPr>
        <w:pStyle w:val="afffff4"/>
        <w:numPr>
          <w:ilvl w:val="0"/>
          <w:numId w:val="175"/>
        </w:numPr>
        <w:suppressAutoHyphens w:val="0"/>
        <w:jc w:val="both"/>
        <w:rPr>
          <w:sz w:val="26"/>
          <w:szCs w:val="26"/>
        </w:rPr>
      </w:pPr>
      <w:r>
        <w:rPr>
          <w:sz w:val="26"/>
          <w:szCs w:val="26"/>
        </w:rPr>
        <w:t xml:space="preserve">счет-фактуру – 1 экз. оригинал на Товар (на партию Товара); </w:t>
      </w:r>
    </w:p>
    <w:p w:rsidR="008F5A07" w:rsidRPr="00042B0B" w:rsidRDefault="008F5A07" w:rsidP="008F5A07">
      <w:pPr>
        <w:pStyle w:val="afffff4"/>
        <w:numPr>
          <w:ilvl w:val="0"/>
          <w:numId w:val="175"/>
        </w:numPr>
        <w:suppressAutoHyphens w:val="0"/>
        <w:jc w:val="both"/>
        <w:rPr>
          <w:sz w:val="26"/>
          <w:szCs w:val="26"/>
        </w:rPr>
      </w:pPr>
      <w:r>
        <w:rPr>
          <w:sz w:val="26"/>
          <w:szCs w:val="26"/>
        </w:rPr>
        <w:lastRenderedPageBreak/>
        <w:t>товарную накладную (форма № ТОРГ–12) - 2 экз. оригинала;</w:t>
      </w:r>
    </w:p>
    <w:p w:rsidR="008F5A07" w:rsidRPr="00042B0B" w:rsidRDefault="008F5A07" w:rsidP="008F5A07">
      <w:pPr>
        <w:pStyle w:val="afffff4"/>
        <w:numPr>
          <w:ilvl w:val="0"/>
          <w:numId w:val="175"/>
        </w:numPr>
        <w:suppressAutoHyphens w:val="0"/>
        <w:jc w:val="both"/>
        <w:rPr>
          <w:sz w:val="26"/>
          <w:szCs w:val="26"/>
        </w:rPr>
      </w:pPr>
      <w:r>
        <w:rPr>
          <w:sz w:val="26"/>
          <w:szCs w:val="26"/>
        </w:rPr>
        <w:t xml:space="preserve">паспорт формы ВУ-4М (на каждую единицу Товара) – 1 экз. оригинал; </w:t>
      </w:r>
    </w:p>
    <w:p w:rsidR="008F5A07" w:rsidRPr="00042B0B" w:rsidRDefault="008F5A07" w:rsidP="008F5A07">
      <w:pPr>
        <w:pStyle w:val="afffff4"/>
        <w:numPr>
          <w:ilvl w:val="0"/>
          <w:numId w:val="175"/>
        </w:numPr>
        <w:suppressAutoHyphens w:val="0"/>
        <w:jc w:val="both"/>
        <w:rPr>
          <w:sz w:val="26"/>
          <w:szCs w:val="26"/>
        </w:rPr>
      </w:pPr>
      <w:r>
        <w:rPr>
          <w:sz w:val="26"/>
          <w:szCs w:val="26"/>
        </w:rPr>
        <w:t>акт формы ВУ-1 «Акт о технической приёмке новых грузовых вагонов» - 1 экз. оригинал на каждую единицу Товара (на партию Товара) (оригинал);</w:t>
      </w:r>
    </w:p>
    <w:p w:rsidR="008F5A07" w:rsidRPr="00042B0B" w:rsidRDefault="008F5A07" w:rsidP="008F5A07">
      <w:pPr>
        <w:pStyle w:val="afffff4"/>
        <w:numPr>
          <w:ilvl w:val="0"/>
          <w:numId w:val="175"/>
        </w:numPr>
        <w:suppressAutoHyphens w:val="0"/>
        <w:jc w:val="both"/>
        <w:rPr>
          <w:sz w:val="26"/>
          <w:szCs w:val="26"/>
        </w:rPr>
      </w:pPr>
      <w:r>
        <w:rPr>
          <w:sz w:val="26"/>
          <w:szCs w:val="26"/>
        </w:rPr>
        <w:t>копию сертификата соответствия «Рама боковая» (заверенную поставщиком Товара) (предоставляется на первую партию Товара) – 1 экз.;</w:t>
      </w:r>
    </w:p>
    <w:p w:rsidR="008F5A07" w:rsidRPr="00042B0B" w:rsidRDefault="008F5A07" w:rsidP="008F5A07">
      <w:pPr>
        <w:pStyle w:val="afffff4"/>
        <w:numPr>
          <w:ilvl w:val="0"/>
          <w:numId w:val="175"/>
        </w:numPr>
        <w:suppressAutoHyphens w:val="0"/>
        <w:jc w:val="both"/>
        <w:rPr>
          <w:sz w:val="26"/>
          <w:szCs w:val="26"/>
        </w:rPr>
      </w:pPr>
      <w:r>
        <w:rPr>
          <w:sz w:val="26"/>
          <w:szCs w:val="26"/>
        </w:rPr>
        <w:t xml:space="preserve">копию сертификата соответствия «Балка </w:t>
      </w:r>
      <w:proofErr w:type="spellStart"/>
      <w:r>
        <w:rPr>
          <w:sz w:val="26"/>
          <w:szCs w:val="26"/>
        </w:rPr>
        <w:t>надрессорная</w:t>
      </w:r>
      <w:proofErr w:type="spellEnd"/>
      <w:r>
        <w:rPr>
          <w:sz w:val="26"/>
          <w:szCs w:val="26"/>
        </w:rPr>
        <w:t xml:space="preserve">» (заверенную поставщиком Товара) (предоставляется на первую партию Товара) – 1 экз.; </w:t>
      </w:r>
    </w:p>
    <w:p w:rsidR="008F5A07" w:rsidRPr="00042B0B" w:rsidRDefault="008F5A07" w:rsidP="008F5A07">
      <w:pPr>
        <w:pStyle w:val="afffff4"/>
        <w:numPr>
          <w:ilvl w:val="0"/>
          <w:numId w:val="175"/>
        </w:numPr>
        <w:suppressAutoHyphens w:val="0"/>
        <w:jc w:val="both"/>
        <w:rPr>
          <w:sz w:val="26"/>
          <w:szCs w:val="26"/>
        </w:rPr>
      </w:pPr>
      <w:r>
        <w:rPr>
          <w:sz w:val="26"/>
          <w:szCs w:val="26"/>
        </w:rPr>
        <w:t>счет на оплату – 1 экз. оригинал;</w:t>
      </w:r>
    </w:p>
    <w:p w:rsidR="008F5A07" w:rsidRPr="00042B0B" w:rsidRDefault="008F5A07" w:rsidP="008F5A07">
      <w:pPr>
        <w:pStyle w:val="afffff4"/>
        <w:numPr>
          <w:ilvl w:val="0"/>
          <w:numId w:val="175"/>
        </w:numPr>
        <w:suppressAutoHyphens w:val="0"/>
        <w:jc w:val="both"/>
        <w:rPr>
          <w:sz w:val="26"/>
          <w:szCs w:val="26"/>
        </w:rPr>
      </w:pPr>
      <w:r>
        <w:rPr>
          <w:sz w:val="26"/>
          <w:szCs w:val="26"/>
        </w:rPr>
        <w:t>руководство по эксплуатации Товара, заверенное поставщиком, –1 экз. на Товар (предоставляется при первой партии Товара);</w:t>
      </w:r>
    </w:p>
    <w:p w:rsidR="008F5A07" w:rsidRPr="00042B0B" w:rsidRDefault="008F5A07" w:rsidP="008F5A07">
      <w:pPr>
        <w:pStyle w:val="afffff4"/>
        <w:numPr>
          <w:ilvl w:val="0"/>
          <w:numId w:val="175"/>
        </w:numPr>
        <w:suppressAutoHyphens w:val="0"/>
        <w:jc w:val="both"/>
        <w:rPr>
          <w:sz w:val="26"/>
          <w:szCs w:val="26"/>
        </w:rPr>
      </w:pPr>
      <w:r>
        <w:rPr>
          <w:sz w:val="26"/>
          <w:szCs w:val="26"/>
        </w:rPr>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8F5A07" w:rsidRPr="00042B0B" w:rsidRDefault="008F5A07" w:rsidP="008F5A07">
      <w:pPr>
        <w:pStyle w:val="afffff4"/>
        <w:numPr>
          <w:ilvl w:val="0"/>
          <w:numId w:val="175"/>
        </w:numPr>
        <w:suppressAutoHyphens w:val="0"/>
        <w:jc w:val="both"/>
        <w:rPr>
          <w:sz w:val="26"/>
          <w:szCs w:val="26"/>
        </w:rPr>
      </w:pPr>
      <w:r>
        <w:rPr>
          <w:sz w:val="26"/>
          <w:szCs w:val="26"/>
        </w:rPr>
        <w:t xml:space="preserve">копию сертификата соответствия «колесная пара» заверенная поставщиком (предоставляется на первую партию Товара) – 1 экз.; </w:t>
      </w:r>
    </w:p>
    <w:p w:rsidR="008F5A07" w:rsidRPr="00042B0B" w:rsidRDefault="008F5A07" w:rsidP="008F5A07">
      <w:pPr>
        <w:pStyle w:val="afffff4"/>
        <w:numPr>
          <w:ilvl w:val="0"/>
          <w:numId w:val="175"/>
        </w:numPr>
        <w:suppressAutoHyphens w:val="0"/>
        <w:jc w:val="both"/>
        <w:rPr>
          <w:sz w:val="26"/>
          <w:szCs w:val="26"/>
        </w:rPr>
      </w:pPr>
      <w:r>
        <w:rPr>
          <w:sz w:val="26"/>
          <w:szCs w:val="26"/>
        </w:rPr>
        <w:t>сертификат соответствия на Товар федерального бюджетного учреждения «Регистр сертификации на федеральном железнодорожном транспорте» (далее - ФБУ «РС ФЖТ») (копия, заверенная поставщиком при поставке первой партии Товара);</w:t>
      </w:r>
    </w:p>
    <w:p w:rsidR="008F5A07" w:rsidRPr="00042B0B" w:rsidRDefault="008F5A07" w:rsidP="008F5A07">
      <w:pPr>
        <w:pStyle w:val="afffff4"/>
        <w:numPr>
          <w:ilvl w:val="0"/>
          <w:numId w:val="175"/>
        </w:numPr>
        <w:suppressAutoHyphens w:val="0"/>
        <w:jc w:val="both"/>
        <w:rPr>
          <w:sz w:val="26"/>
          <w:szCs w:val="26"/>
        </w:rPr>
      </w:pPr>
      <w:r>
        <w:rPr>
          <w:sz w:val="26"/>
          <w:szCs w:val="26"/>
        </w:rPr>
        <w:t>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поставщиком)(в случае, если поставщик не является изготовителем Товара);</w:t>
      </w:r>
    </w:p>
    <w:p w:rsidR="008F5A07" w:rsidRPr="00042B0B" w:rsidRDefault="008F5A07" w:rsidP="008F5A07">
      <w:pPr>
        <w:pStyle w:val="afffff4"/>
        <w:numPr>
          <w:ilvl w:val="0"/>
          <w:numId w:val="175"/>
        </w:numPr>
        <w:suppressAutoHyphens w:val="0"/>
        <w:jc w:val="both"/>
        <w:rPr>
          <w:sz w:val="26"/>
          <w:szCs w:val="26"/>
        </w:rPr>
      </w:pPr>
      <w:r>
        <w:rPr>
          <w:sz w:val="26"/>
          <w:szCs w:val="26"/>
        </w:rPr>
        <w:t>Акт допуска на инфраструктуру – 1 (один) экземпляр оригинала на каждую единицу Товара</w:t>
      </w:r>
    </w:p>
    <w:p w:rsidR="008F5A07" w:rsidRPr="00CB3B89" w:rsidRDefault="008F5A07" w:rsidP="008F5A07">
      <w:pPr>
        <w:ind w:left="360"/>
        <w:jc w:val="both"/>
        <w:rPr>
          <w:sz w:val="26"/>
          <w:szCs w:val="26"/>
        </w:rPr>
      </w:pPr>
    </w:p>
    <w:p w:rsidR="008F5A07" w:rsidRDefault="008F5A07" w:rsidP="008F5A07">
      <w:pPr>
        <w:jc w:val="both"/>
        <w:rPr>
          <w:sz w:val="28"/>
          <w:szCs w:val="28"/>
        </w:rPr>
      </w:pPr>
    </w:p>
    <w:p w:rsidR="008F5A07" w:rsidRPr="005F7CF5" w:rsidRDefault="008F5A07" w:rsidP="008F5A07">
      <w:pPr>
        <w:ind w:firstLine="567"/>
        <w:jc w:val="both"/>
        <w:rPr>
          <w:b/>
          <w:sz w:val="28"/>
          <w:szCs w:val="28"/>
        </w:rPr>
      </w:pPr>
    </w:p>
    <w:p w:rsidR="008F5A07" w:rsidRPr="00606687" w:rsidRDefault="008F5A07" w:rsidP="008F5A07">
      <w:pPr>
        <w:ind w:firstLine="567"/>
        <w:jc w:val="both"/>
        <w:rPr>
          <w:b/>
        </w:rPr>
      </w:pPr>
      <w:r w:rsidRPr="00606687">
        <w:rPr>
          <w:b/>
        </w:rPr>
        <w:t>ПОСТАВЩИК:                                             ПОКУПАТЕЛЬ:</w:t>
      </w:r>
    </w:p>
    <w:p w:rsidR="008F5A07" w:rsidRPr="00606687" w:rsidRDefault="008F5A07" w:rsidP="008F5A07">
      <w:pPr>
        <w:ind w:firstLine="567"/>
        <w:jc w:val="both"/>
        <w:rPr>
          <w:b/>
        </w:rPr>
      </w:pPr>
    </w:p>
    <w:p w:rsidR="008F5A07" w:rsidRPr="00606687" w:rsidRDefault="008F5A07" w:rsidP="008F5A07">
      <w:pPr>
        <w:jc w:val="both"/>
      </w:pPr>
      <w:r w:rsidRPr="00606687">
        <w:rPr>
          <w:b/>
        </w:rPr>
        <w:t>______________/_________/                                 _______________/__________/</w:t>
      </w:r>
    </w:p>
    <w:tbl>
      <w:tblPr>
        <w:tblW w:w="10768"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1"/>
        <w:gridCol w:w="5707"/>
      </w:tblGrid>
      <w:tr w:rsidR="008F5A07" w:rsidRPr="00606687" w:rsidTr="008F5A07">
        <w:trPr>
          <w:trHeight w:val="1380"/>
        </w:trPr>
        <w:tc>
          <w:tcPr>
            <w:tcW w:w="5061" w:type="dxa"/>
            <w:tcBorders>
              <w:top w:val="nil"/>
              <w:left w:val="nil"/>
              <w:bottom w:val="nil"/>
              <w:right w:val="nil"/>
            </w:tcBorders>
            <w:shd w:val="clear" w:color="auto" w:fill="auto"/>
          </w:tcPr>
          <w:p w:rsidR="008F5A07" w:rsidRPr="00606687" w:rsidRDefault="008F5A07" w:rsidP="008F5A07">
            <w:pPr>
              <w:widowControl w:val="0"/>
              <w:autoSpaceDE w:val="0"/>
              <w:autoSpaceDN w:val="0"/>
              <w:adjustRightInd w:val="0"/>
              <w:rPr>
                <w:b/>
                <w:bCs/>
              </w:rPr>
            </w:pPr>
          </w:p>
          <w:p w:rsidR="008F5A07" w:rsidRPr="00606687" w:rsidRDefault="008F5A07" w:rsidP="008F5A07">
            <w:pPr>
              <w:widowControl w:val="0"/>
              <w:autoSpaceDE w:val="0"/>
              <w:autoSpaceDN w:val="0"/>
              <w:adjustRightInd w:val="0"/>
              <w:rPr>
                <w:b/>
                <w:bCs/>
              </w:rPr>
            </w:pPr>
          </w:p>
          <w:p w:rsidR="008F5A07" w:rsidRPr="00606687" w:rsidRDefault="008F5A07" w:rsidP="008F5A07">
            <w:pPr>
              <w:widowControl w:val="0"/>
              <w:autoSpaceDE w:val="0"/>
              <w:autoSpaceDN w:val="0"/>
              <w:adjustRightInd w:val="0"/>
              <w:rPr>
                <w:b/>
                <w:bCs/>
              </w:rPr>
            </w:pPr>
            <w:r w:rsidRPr="00606687">
              <w:rPr>
                <w:b/>
                <w:bCs/>
              </w:rPr>
              <w:t>От Поставщика</w:t>
            </w:r>
          </w:p>
          <w:p w:rsidR="008F5A07" w:rsidRPr="00606687" w:rsidRDefault="008F5A07" w:rsidP="008F5A07">
            <w:pPr>
              <w:ind w:right="163"/>
            </w:pPr>
          </w:p>
          <w:p w:rsidR="008F5A07" w:rsidRPr="00606687" w:rsidRDefault="008F5A07" w:rsidP="008F5A07">
            <w:pPr>
              <w:ind w:right="163"/>
            </w:pPr>
            <w:r w:rsidRPr="00606687">
              <w:t>________    ______________</w:t>
            </w:r>
          </w:p>
          <w:p w:rsidR="008F5A07" w:rsidRPr="00606687" w:rsidRDefault="008F5A07" w:rsidP="008F5A07">
            <w:pPr>
              <w:widowControl w:val="0"/>
              <w:autoSpaceDE w:val="0"/>
              <w:autoSpaceDN w:val="0"/>
              <w:adjustRightInd w:val="0"/>
              <w:rPr>
                <w:b/>
                <w:bCs/>
              </w:rPr>
            </w:pPr>
            <w:proofErr w:type="gramStart"/>
            <w:r w:rsidRPr="00606687">
              <w:rPr>
                <w:i/>
                <w:vertAlign w:val="superscript"/>
              </w:rPr>
              <w:t>(подпись)           (ФИО) (Например:</w:t>
            </w:r>
            <w:proofErr w:type="gramEnd"/>
            <w:r w:rsidRPr="00606687">
              <w:rPr>
                <w:i/>
                <w:vertAlign w:val="superscript"/>
              </w:rPr>
              <w:t xml:space="preserve"> Иванов И.И.)                                     </w:t>
            </w:r>
            <w:r w:rsidRPr="00606687">
              <w:rPr>
                <w:b/>
                <w:bCs/>
              </w:rPr>
              <w:t>М.П.</w:t>
            </w:r>
          </w:p>
        </w:tc>
        <w:tc>
          <w:tcPr>
            <w:tcW w:w="5707" w:type="dxa"/>
            <w:tcBorders>
              <w:top w:val="nil"/>
              <w:left w:val="nil"/>
              <w:bottom w:val="nil"/>
              <w:right w:val="nil"/>
            </w:tcBorders>
            <w:shd w:val="clear" w:color="auto" w:fill="auto"/>
          </w:tcPr>
          <w:p w:rsidR="008F5A07" w:rsidRPr="00606687" w:rsidRDefault="008F5A07" w:rsidP="008F5A07">
            <w:pPr>
              <w:pStyle w:val="affff"/>
              <w:widowControl w:val="0"/>
              <w:autoSpaceDE w:val="0"/>
              <w:autoSpaceDN w:val="0"/>
              <w:adjustRightInd w:val="0"/>
              <w:rPr>
                <w:b/>
                <w:bCs/>
                <w:sz w:val="24"/>
                <w:szCs w:val="24"/>
              </w:rPr>
            </w:pPr>
            <w:r w:rsidRPr="00606687">
              <w:rPr>
                <w:b/>
                <w:bCs/>
                <w:sz w:val="24"/>
                <w:szCs w:val="24"/>
              </w:rPr>
              <w:t xml:space="preserve">          </w:t>
            </w:r>
          </w:p>
          <w:p w:rsidR="008F5A07" w:rsidRPr="00606687" w:rsidRDefault="008F5A07" w:rsidP="008F5A07">
            <w:pPr>
              <w:pStyle w:val="affff"/>
              <w:widowControl w:val="0"/>
              <w:autoSpaceDE w:val="0"/>
              <w:autoSpaceDN w:val="0"/>
              <w:adjustRightInd w:val="0"/>
              <w:rPr>
                <w:b/>
                <w:bCs/>
                <w:sz w:val="24"/>
                <w:szCs w:val="24"/>
              </w:rPr>
            </w:pPr>
          </w:p>
          <w:p w:rsidR="008F5A07" w:rsidRPr="00606687" w:rsidRDefault="008F5A07" w:rsidP="008F5A07">
            <w:pPr>
              <w:pStyle w:val="affff"/>
              <w:widowControl w:val="0"/>
              <w:autoSpaceDE w:val="0"/>
              <w:autoSpaceDN w:val="0"/>
              <w:adjustRightInd w:val="0"/>
              <w:ind w:right="175"/>
              <w:rPr>
                <w:b/>
                <w:bCs/>
                <w:sz w:val="24"/>
                <w:szCs w:val="24"/>
              </w:rPr>
            </w:pPr>
            <w:r w:rsidRPr="00606687">
              <w:rPr>
                <w:b/>
                <w:bCs/>
                <w:sz w:val="24"/>
                <w:szCs w:val="24"/>
              </w:rPr>
              <w:t xml:space="preserve">                        От Покупателя</w:t>
            </w:r>
          </w:p>
          <w:p w:rsidR="008F5A07" w:rsidRPr="00606687" w:rsidRDefault="008F5A07" w:rsidP="008F5A07">
            <w:pPr>
              <w:widowControl w:val="0"/>
              <w:autoSpaceDE w:val="0"/>
              <w:autoSpaceDN w:val="0"/>
              <w:adjustRightInd w:val="0"/>
              <w:rPr>
                <w:b/>
                <w:bCs/>
              </w:rPr>
            </w:pPr>
            <w:r w:rsidRPr="00606687">
              <w:rPr>
                <w:b/>
                <w:bCs/>
              </w:rPr>
              <w:t xml:space="preserve">             _________        ________________</w:t>
            </w:r>
          </w:p>
          <w:p w:rsidR="008F5A07" w:rsidRPr="00606687" w:rsidRDefault="008F5A07" w:rsidP="008F5A07">
            <w:pPr>
              <w:widowControl w:val="0"/>
              <w:autoSpaceDE w:val="0"/>
              <w:autoSpaceDN w:val="0"/>
              <w:adjustRightInd w:val="0"/>
              <w:rPr>
                <w:b/>
              </w:rPr>
            </w:pPr>
            <w:r w:rsidRPr="00606687">
              <w:rPr>
                <w:i/>
                <w:vertAlign w:val="superscript"/>
              </w:rPr>
              <w:t xml:space="preserve">                      </w:t>
            </w:r>
            <w:proofErr w:type="gramStart"/>
            <w:r w:rsidRPr="00606687">
              <w:rPr>
                <w:i/>
                <w:vertAlign w:val="superscript"/>
              </w:rPr>
              <w:t>(подпись)                   (ФИО) (Например:</w:t>
            </w:r>
            <w:proofErr w:type="gramEnd"/>
            <w:r w:rsidRPr="00606687">
              <w:rPr>
                <w:i/>
                <w:vertAlign w:val="superscript"/>
              </w:rPr>
              <w:t xml:space="preserve"> Сараев В.Г.)                               </w:t>
            </w:r>
          </w:p>
          <w:p w:rsidR="008F5A07" w:rsidRPr="00606687" w:rsidRDefault="008F5A07" w:rsidP="008F5A07">
            <w:pPr>
              <w:widowControl w:val="0"/>
              <w:autoSpaceDE w:val="0"/>
              <w:autoSpaceDN w:val="0"/>
              <w:adjustRightInd w:val="0"/>
              <w:rPr>
                <w:b/>
                <w:bCs/>
              </w:rPr>
            </w:pPr>
            <w:r w:rsidRPr="00606687">
              <w:rPr>
                <w:b/>
                <w:bCs/>
              </w:rPr>
              <w:t xml:space="preserve">                           М.П.</w:t>
            </w:r>
          </w:p>
        </w:tc>
      </w:tr>
    </w:tbl>
    <w:p w:rsidR="008F5A07" w:rsidRDefault="008F5A07" w:rsidP="008F5A07">
      <w:pPr>
        <w:sectPr w:rsidR="008F5A07">
          <w:pgSz w:w="11906" w:h="16838"/>
          <w:pgMar w:top="1134" w:right="850" w:bottom="1134" w:left="1701" w:header="708" w:footer="708" w:gutter="0"/>
          <w:cols w:space="708"/>
          <w:docGrid w:linePitch="360"/>
        </w:sectPr>
      </w:pPr>
    </w:p>
    <w:p w:rsidR="008F5A07" w:rsidRDefault="008F5A07" w:rsidP="008F5A07"/>
    <w:p w:rsidR="003A724F" w:rsidRDefault="003A724F" w:rsidP="006D087B">
      <w:pPr>
        <w:jc w:val="right"/>
        <w:outlineLvl w:val="0"/>
        <w:rPr>
          <w:sz w:val="28"/>
        </w:rPr>
        <w:sectPr w:rsidR="003A724F" w:rsidSect="003A724F">
          <w:type w:val="continuous"/>
          <w:pgSz w:w="11907" w:h="16840" w:code="9"/>
          <w:pgMar w:top="1134" w:right="851" w:bottom="851" w:left="1418" w:header="794" w:footer="794" w:gutter="0"/>
          <w:cols w:space="720"/>
          <w:titlePg/>
          <w:docGrid w:linePitch="326"/>
        </w:sectPr>
      </w:pPr>
    </w:p>
    <w:p w:rsidR="003C1489" w:rsidRDefault="008F5A07">
      <w:pPr>
        <w:jc w:val="right"/>
        <w:outlineLvl w:val="0"/>
        <w:rPr>
          <w:b/>
          <w:i/>
          <w:iCs/>
          <w:sz w:val="28"/>
          <w:szCs w:val="28"/>
        </w:rPr>
      </w:pPr>
      <w:r>
        <w:rPr>
          <w:sz w:val="28"/>
          <w:szCs w:val="28"/>
        </w:rPr>
        <w:lastRenderedPageBreak/>
        <w:t>Приложение № 6</w:t>
      </w:r>
    </w:p>
    <w:p w:rsidR="006148C7" w:rsidRDefault="006148C7" w:rsidP="006D087B">
      <w:pPr>
        <w:pStyle w:val="ListParagraph5"/>
        <w:jc w:val="right"/>
        <w:rPr>
          <w:sz w:val="28"/>
        </w:rPr>
      </w:pPr>
      <w:r>
        <w:rPr>
          <w:sz w:val="28"/>
        </w:rPr>
        <w:t>к документации о закупке</w:t>
      </w:r>
    </w:p>
    <w:p w:rsidR="006D087B" w:rsidRPr="006D087B" w:rsidRDefault="006D087B" w:rsidP="006D087B">
      <w:pPr>
        <w:pStyle w:val="ListParagraph5"/>
        <w:jc w:val="right"/>
        <w:rPr>
          <w:b/>
          <w:i/>
          <w:iCs/>
          <w:sz w:val="28"/>
        </w:rPr>
      </w:pPr>
    </w:p>
    <w:p w:rsidR="008F5A07" w:rsidRPr="00EA63AC" w:rsidRDefault="008F5A07" w:rsidP="008F5A07">
      <w:r>
        <w:rPr>
          <w:b/>
        </w:rPr>
        <w:t>СВЕДЕНИЯ О ПЛАНИРУЕМЫХ К ПРИВЛЕЧЕНИЮ СУБПОДРЯДНЫХ ОРГАНИЗАЦИЯХ</w:t>
      </w:r>
      <w:r>
        <w:rPr>
          <w:rStyle w:val="affff4"/>
        </w:rPr>
        <w:footnoteReference w:id="2"/>
      </w:r>
    </w:p>
    <w:p w:rsidR="008F5A07" w:rsidRPr="00EA63AC" w:rsidRDefault="008F5A07" w:rsidP="008F5A07">
      <w:pPr>
        <w:rPr>
          <w:i/>
        </w:rPr>
      </w:pPr>
      <w:r>
        <w:rPr>
          <w:i/>
        </w:rPr>
        <w:t>(отдельный лист по каждому субподрядчику)</w:t>
      </w:r>
    </w:p>
    <w:p w:rsidR="008F5A07" w:rsidRPr="00EA63AC" w:rsidRDefault="008F5A07" w:rsidP="008F5A07">
      <w:pPr>
        <w:rPr>
          <w:sz w:val="22"/>
        </w:rPr>
      </w:pPr>
    </w:p>
    <w:p w:rsidR="008F5A07" w:rsidRPr="00EA63AC" w:rsidRDefault="008F5A07" w:rsidP="008F5A07">
      <w:r>
        <w:t>Наименование организации, фирмы:</w:t>
      </w:r>
    </w:p>
    <w:p w:rsidR="008F5A07" w:rsidRPr="00EA63AC" w:rsidRDefault="008F5A07" w:rsidP="008F5A07">
      <w:pPr>
        <w:rPr>
          <w:sz w:val="22"/>
        </w:rPr>
      </w:pPr>
      <w:r>
        <w:rPr>
          <w:sz w:val="22"/>
        </w:rPr>
        <w:t>____________________________________________________________________________</w:t>
      </w:r>
    </w:p>
    <w:p w:rsidR="008F5A07" w:rsidRPr="00EA63AC" w:rsidRDefault="008F5A07" w:rsidP="008F5A07">
      <w:pPr>
        <w:rPr>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257"/>
        <w:gridCol w:w="1701"/>
        <w:gridCol w:w="141"/>
        <w:gridCol w:w="3119"/>
      </w:tblGrid>
      <w:tr w:rsidR="008F5A07" w:rsidRPr="00EA63AC" w:rsidTr="008F5A07">
        <w:tc>
          <w:tcPr>
            <w:tcW w:w="3138" w:type="dxa"/>
            <w:tcBorders>
              <w:top w:val="single" w:sz="4" w:space="0" w:color="auto"/>
              <w:left w:val="single" w:sz="4" w:space="0" w:color="auto"/>
              <w:bottom w:val="single" w:sz="4" w:space="0" w:color="auto"/>
              <w:right w:val="single" w:sz="4" w:space="0" w:color="auto"/>
            </w:tcBorders>
            <w:vAlign w:val="center"/>
            <w:hideMark/>
          </w:tcPr>
          <w:p w:rsidR="008F5A07" w:rsidRPr="00EA63AC" w:rsidRDefault="008F5A07" w:rsidP="008F5A07">
            <w:r>
              <w:t>Основные сведения</w:t>
            </w:r>
          </w:p>
        </w:tc>
        <w:tc>
          <w:tcPr>
            <w:tcW w:w="2958" w:type="dxa"/>
            <w:gridSpan w:val="2"/>
            <w:tcBorders>
              <w:top w:val="single" w:sz="4" w:space="0" w:color="auto"/>
              <w:left w:val="single" w:sz="4" w:space="0" w:color="auto"/>
              <w:bottom w:val="single" w:sz="4" w:space="0" w:color="auto"/>
              <w:right w:val="single" w:sz="4" w:space="0" w:color="auto"/>
            </w:tcBorders>
            <w:vAlign w:val="center"/>
            <w:hideMark/>
          </w:tcPr>
          <w:p w:rsidR="008F5A07" w:rsidRPr="00EA63AC" w:rsidRDefault="008F5A07" w:rsidP="008F5A07">
            <w:r>
              <w:t>Головная фирма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8F5A07" w:rsidRPr="00EA63AC" w:rsidRDefault="008F5A07" w:rsidP="008F5A07">
            <w:r>
              <w:t>Филиалы и дочерние предприятия</w:t>
            </w:r>
          </w:p>
        </w:tc>
      </w:tr>
      <w:tr w:rsidR="008F5A07" w:rsidRPr="00EA63AC" w:rsidTr="008F5A07">
        <w:trPr>
          <w:trHeight w:val="227"/>
        </w:trPr>
        <w:tc>
          <w:tcPr>
            <w:tcW w:w="3138" w:type="dxa"/>
            <w:tcBorders>
              <w:top w:val="single" w:sz="4" w:space="0" w:color="auto"/>
              <w:left w:val="single" w:sz="4" w:space="0" w:color="auto"/>
              <w:bottom w:val="single" w:sz="4" w:space="0" w:color="auto"/>
              <w:right w:val="single" w:sz="4" w:space="0" w:color="auto"/>
            </w:tcBorders>
            <w:hideMark/>
          </w:tcPr>
          <w:p w:rsidR="008F5A07" w:rsidRPr="00EA63AC" w:rsidRDefault="008F5A07" w:rsidP="008F5A07">
            <w:r>
              <w:t>ИНН</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8F5A07" w:rsidRPr="00EA63AC" w:rsidRDefault="008F5A07" w:rsidP="008F5A07"/>
        </w:tc>
        <w:tc>
          <w:tcPr>
            <w:tcW w:w="3260" w:type="dxa"/>
            <w:gridSpan w:val="2"/>
            <w:tcBorders>
              <w:top w:val="single" w:sz="4" w:space="0" w:color="auto"/>
              <w:left w:val="single" w:sz="4" w:space="0" w:color="auto"/>
              <w:bottom w:val="single" w:sz="4" w:space="0" w:color="auto"/>
              <w:right w:val="single" w:sz="4" w:space="0" w:color="auto"/>
            </w:tcBorders>
            <w:vAlign w:val="center"/>
          </w:tcPr>
          <w:p w:rsidR="008F5A07" w:rsidRPr="00EA63AC" w:rsidRDefault="008F5A07" w:rsidP="008F5A07"/>
        </w:tc>
      </w:tr>
      <w:tr w:rsidR="008F5A07" w:rsidRPr="00EA63AC" w:rsidTr="008F5A07">
        <w:trPr>
          <w:trHeight w:val="227"/>
        </w:trPr>
        <w:tc>
          <w:tcPr>
            <w:tcW w:w="3138" w:type="dxa"/>
            <w:tcBorders>
              <w:top w:val="single" w:sz="4" w:space="0" w:color="auto"/>
              <w:left w:val="single" w:sz="4" w:space="0" w:color="auto"/>
              <w:bottom w:val="single" w:sz="4" w:space="0" w:color="auto"/>
              <w:right w:val="single" w:sz="4" w:space="0" w:color="auto"/>
            </w:tcBorders>
            <w:hideMark/>
          </w:tcPr>
          <w:p w:rsidR="008F5A07" w:rsidRPr="00EA63AC" w:rsidRDefault="008F5A07" w:rsidP="008F5A07">
            <w:r>
              <w:t>ОГРН/ОГРНИП</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8F5A07" w:rsidRPr="00EA63AC" w:rsidRDefault="008F5A07" w:rsidP="008F5A07"/>
        </w:tc>
        <w:tc>
          <w:tcPr>
            <w:tcW w:w="3260" w:type="dxa"/>
            <w:gridSpan w:val="2"/>
            <w:tcBorders>
              <w:top w:val="single" w:sz="4" w:space="0" w:color="auto"/>
              <w:left w:val="single" w:sz="4" w:space="0" w:color="auto"/>
              <w:bottom w:val="single" w:sz="4" w:space="0" w:color="auto"/>
              <w:right w:val="single" w:sz="4" w:space="0" w:color="auto"/>
            </w:tcBorders>
            <w:vAlign w:val="center"/>
          </w:tcPr>
          <w:p w:rsidR="008F5A07" w:rsidRPr="00EA63AC" w:rsidRDefault="008F5A07" w:rsidP="008F5A07"/>
        </w:tc>
      </w:tr>
      <w:tr w:rsidR="008F5A07" w:rsidRPr="00EA63AC" w:rsidTr="008F5A07">
        <w:trPr>
          <w:trHeight w:val="227"/>
        </w:trPr>
        <w:tc>
          <w:tcPr>
            <w:tcW w:w="3138" w:type="dxa"/>
            <w:tcBorders>
              <w:top w:val="single" w:sz="4" w:space="0" w:color="auto"/>
              <w:left w:val="single" w:sz="4" w:space="0" w:color="auto"/>
              <w:bottom w:val="single" w:sz="4" w:space="0" w:color="auto"/>
              <w:right w:val="single" w:sz="4" w:space="0" w:color="auto"/>
            </w:tcBorders>
            <w:hideMark/>
          </w:tcPr>
          <w:p w:rsidR="008F5A07" w:rsidRPr="00EA63AC" w:rsidRDefault="008F5A07" w:rsidP="008F5A07">
            <w:r>
              <w:t>Адрес</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8F5A07" w:rsidRPr="00EA63AC" w:rsidRDefault="008F5A07" w:rsidP="008F5A07"/>
        </w:tc>
        <w:tc>
          <w:tcPr>
            <w:tcW w:w="3260" w:type="dxa"/>
            <w:gridSpan w:val="2"/>
            <w:tcBorders>
              <w:top w:val="single" w:sz="4" w:space="0" w:color="auto"/>
              <w:left w:val="single" w:sz="4" w:space="0" w:color="auto"/>
              <w:bottom w:val="single" w:sz="4" w:space="0" w:color="auto"/>
              <w:right w:val="single" w:sz="4" w:space="0" w:color="auto"/>
            </w:tcBorders>
            <w:vAlign w:val="center"/>
          </w:tcPr>
          <w:p w:rsidR="008F5A07" w:rsidRPr="00EA63AC" w:rsidRDefault="008F5A07" w:rsidP="008F5A07"/>
        </w:tc>
      </w:tr>
      <w:tr w:rsidR="008F5A07" w:rsidRPr="00EA63AC" w:rsidTr="008F5A07">
        <w:trPr>
          <w:trHeight w:val="227"/>
        </w:trPr>
        <w:tc>
          <w:tcPr>
            <w:tcW w:w="3138" w:type="dxa"/>
            <w:tcBorders>
              <w:top w:val="single" w:sz="4" w:space="0" w:color="auto"/>
              <w:left w:val="single" w:sz="4" w:space="0" w:color="auto"/>
              <w:bottom w:val="single" w:sz="4" w:space="0" w:color="auto"/>
              <w:right w:val="single" w:sz="4" w:space="0" w:color="auto"/>
            </w:tcBorders>
            <w:hideMark/>
          </w:tcPr>
          <w:p w:rsidR="008F5A07" w:rsidRPr="00EA63AC" w:rsidRDefault="008F5A07" w:rsidP="008F5A07">
            <w:r>
              <w:t>Адрес места нахождения</w:t>
            </w:r>
          </w:p>
        </w:tc>
        <w:tc>
          <w:tcPr>
            <w:tcW w:w="2958" w:type="dxa"/>
            <w:gridSpan w:val="2"/>
            <w:tcBorders>
              <w:top w:val="single" w:sz="4" w:space="0" w:color="auto"/>
              <w:left w:val="single" w:sz="4" w:space="0" w:color="auto"/>
              <w:bottom w:val="single" w:sz="4" w:space="0" w:color="auto"/>
              <w:right w:val="single" w:sz="4" w:space="0" w:color="auto"/>
            </w:tcBorders>
          </w:tcPr>
          <w:p w:rsidR="008F5A07" w:rsidRPr="00EA63AC" w:rsidRDefault="008F5A07" w:rsidP="008F5A07"/>
        </w:tc>
        <w:tc>
          <w:tcPr>
            <w:tcW w:w="3260" w:type="dxa"/>
            <w:gridSpan w:val="2"/>
            <w:tcBorders>
              <w:top w:val="single" w:sz="4" w:space="0" w:color="auto"/>
              <w:left w:val="single" w:sz="4" w:space="0" w:color="auto"/>
              <w:bottom w:val="single" w:sz="4" w:space="0" w:color="auto"/>
              <w:right w:val="single" w:sz="4" w:space="0" w:color="auto"/>
            </w:tcBorders>
          </w:tcPr>
          <w:p w:rsidR="008F5A07" w:rsidRPr="00EA63AC" w:rsidRDefault="008F5A07" w:rsidP="008F5A07"/>
        </w:tc>
      </w:tr>
      <w:tr w:rsidR="008F5A07" w:rsidRPr="00EA63AC" w:rsidTr="008F5A07">
        <w:tblPrEx>
          <w:tblLook w:val="0000" w:firstRow="0" w:lastRow="0" w:firstColumn="0" w:lastColumn="0" w:noHBand="0" w:noVBand="0"/>
        </w:tblPrEx>
        <w:trPr>
          <w:trHeight w:val="227"/>
        </w:trPr>
        <w:tc>
          <w:tcPr>
            <w:tcW w:w="3138" w:type="dxa"/>
          </w:tcPr>
          <w:p w:rsidR="008F5A07" w:rsidRPr="00EA63AC" w:rsidRDefault="008F5A07" w:rsidP="008F5A07">
            <w:r>
              <w:t>Телефон/факс</w:t>
            </w:r>
          </w:p>
        </w:tc>
        <w:tc>
          <w:tcPr>
            <w:tcW w:w="2958" w:type="dxa"/>
            <w:gridSpan w:val="2"/>
          </w:tcPr>
          <w:p w:rsidR="008F5A07" w:rsidRPr="00EA63AC" w:rsidRDefault="008F5A07" w:rsidP="008F5A07"/>
        </w:tc>
        <w:tc>
          <w:tcPr>
            <w:tcW w:w="3260" w:type="dxa"/>
            <w:gridSpan w:val="2"/>
          </w:tcPr>
          <w:p w:rsidR="008F5A07" w:rsidRPr="00EA63AC" w:rsidRDefault="008F5A07" w:rsidP="008F5A07"/>
        </w:tc>
      </w:tr>
      <w:tr w:rsidR="008F5A07" w:rsidRPr="00EA63AC" w:rsidTr="008F5A07">
        <w:tblPrEx>
          <w:tblLook w:val="0000" w:firstRow="0" w:lastRow="0" w:firstColumn="0" w:lastColumn="0" w:noHBand="0" w:noVBand="0"/>
        </w:tblPrEx>
        <w:trPr>
          <w:trHeight w:val="227"/>
        </w:trPr>
        <w:tc>
          <w:tcPr>
            <w:tcW w:w="3138" w:type="dxa"/>
          </w:tcPr>
          <w:p w:rsidR="008F5A07" w:rsidRPr="00EA63AC" w:rsidRDefault="008F5A07" w:rsidP="008F5A07">
            <w:r>
              <w:t>Ответственное лицо</w:t>
            </w:r>
          </w:p>
        </w:tc>
        <w:tc>
          <w:tcPr>
            <w:tcW w:w="2958" w:type="dxa"/>
            <w:gridSpan w:val="2"/>
          </w:tcPr>
          <w:p w:rsidR="008F5A07" w:rsidRPr="00EA63AC" w:rsidRDefault="008F5A07" w:rsidP="008F5A07"/>
        </w:tc>
        <w:tc>
          <w:tcPr>
            <w:tcW w:w="3260" w:type="dxa"/>
            <w:gridSpan w:val="2"/>
          </w:tcPr>
          <w:p w:rsidR="008F5A07" w:rsidRPr="00EA63AC" w:rsidRDefault="008F5A07" w:rsidP="008F5A07"/>
        </w:tc>
      </w:tr>
      <w:tr w:rsidR="008F5A07" w:rsidRPr="00EA63AC" w:rsidTr="008F5A07">
        <w:tblPrEx>
          <w:tblLook w:val="0000" w:firstRow="0" w:lastRow="0" w:firstColumn="0" w:lastColumn="0" w:noHBand="0" w:noVBand="0"/>
        </w:tblPrEx>
        <w:trPr>
          <w:trHeight w:val="227"/>
        </w:trPr>
        <w:tc>
          <w:tcPr>
            <w:tcW w:w="3138" w:type="dxa"/>
          </w:tcPr>
          <w:p w:rsidR="008F5A07" w:rsidRPr="00EA63AC" w:rsidRDefault="008F5A07" w:rsidP="008F5A07">
            <w:r>
              <w:t>Форма (ООО, ЗАО и т.д.)</w:t>
            </w:r>
          </w:p>
        </w:tc>
        <w:tc>
          <w:tcPr>
            <w:tcW w:w="2958" w:type="dxa"/>
            <w:gridSpan w:val="2"/>
          </w:tcPr>
          <w:p w:rsidR="008F5A07" w:rsidRPr="00EA63AC" w:rsidRDefault="008F5A07" w:rsidP="008F5A07"/>
        </w:tc>
        <w:tc>
          <w:tcPr>
            <w:tcW w:w="3260" w:type="dxa"/>
            <w:gridSpan w:val="2"/>
          </w:tcPr>
          <w:p w:rsidR="008F5A07" w:rsidRPr="00EA63AC" w:rsidRDefault="008F5A07" w:rsidP="008F5A07"/>
        </w:tc>
      </w:tr>
      <w:tr w:rsidR="008F5A07" w:rsidRPr="00EA63AC" w:rsidTr="008F5A07">
        <w:tblPrEx>
          <w:tblLook w:val="0000" w:firstRow="0" w:lastRow="0" w:firstColumn="0" w:lastColumn="0" w:noHBand="0" w:noVBand="0"/>
        </w:tblPrEx>
        <w:trPr>
          <w:trHeight w:val="227"/>
        </w:trPr>
        <w:tc>
          <w:tcPr>
            <w:tcW w:w="3138" w:type="dxa"/>
          </w:tcPr>
          <w:p w:rsidR="008F5A07" w:rsidRPr="00EA63AC" w:rsidRDefault="008F5A07" w:rsidP="008F5A07">
            <w:r>
              <w:t>Уставный капитал</w:t>
            </w:r>
          </w:p>
        </w:tc>
        <w:tc>
          <w:tcPr>
            <w:tcW w:w="2958" w:type="dxa"/>
            <w:gridSpan w:val="2"/>
          </w:tcPr>
          <w:p w:rsidR="008F5A07" w:rsidRPr="00EA63AC" w:rsidRDefault="008F5A07" w:rsidP="008F5A07"/>
        </w:tc>
        <w:tc>
          <w:tcPr>
            <w:tcW w:w="3260" w:type="dxa"/>
            <w:gridSpan w:val="2"/>
          </w:tcPr>
          <w:p w:rsidR="008F5A07" w:rsidRPr="00EA63AC" w:rsidRDefault="008F5A07" w:rsidP="008F5A07"/>
        </w:tc>
      </w:tr>
      <w:tr w:rsidR="008F5A07" w:rsidRPr="00EA63AC" w:rsidTr="008F5A07">
        <w:tblPrEx>
          <w:tblLook w:val="0000" w:firstRow="0" w:lastRow="0" w:firstColumn="0" w:lastColumn="0" w:noHBand="0" w:noVBand="0"/>
        </w:tblPrEx>
        <w:trPr>
          <w:trHeight w:val="227"/>
        </w:trPr>
        <w:tc>
          <w:tcPr>
            <w:tcW w:w="3138" w:type="dxa"/>
            <w:tcBorders>
              <w:bottom w:val="nil"/>
            </w:tcBorders>
          </w:tcPr>
          <w:p w:rsidR="008F5A07" w:rsidRPr="00EA63AC" w:rsidRDefault="008F5A07" w:rsidP="008F5A07">
            <w:r>
              <w:t>Сфера деятельности</w:t>
            </w:r>
          </w:p>
        </w:tc>
        <w:tc>
          <w:tcPr>
            <w:tcW w:w="2958" w:type="dxa"/>
            <w:gridSpan w:val="2"/>
            <w:tcBorders>
              <w:bottom w:val="nil"/>
            </w:tcBorders>
          </w:tcPr>
          <w:p w:rsidR="008F5A07" w:rsidRPr="00EA63AC" w:rsidRDefault="008F5A07" w:rsidP="008F5A07"/>
        </w:tc>
        <w:tc>
          <w:tcPr>
            <w:tcW w:w="3260" w:type="dxa"/>
            <w:gridSpan w:val="2"/>
            <w:tcBorders>
              <w:bottom w:val="nil"/>
            </w:tcBorders>
          </w:tcPr>
          <w:p w:rsidR="008F5A07" w:rsidRPr="00EA63AC" w:rsidRDefault="008F5A07" w:rsidP="008F5A07"/>
        </w:tc>
      </w:tr>
      <w:tr w:rsidR="008F5A07" w:rsidRPr="00EA63AC" w:rsidTr="008F5A07">
        <w:tblPrEx>
          <w:tblLook w:val="0000" w:firstRow="0" w:lastRow="0" w:firstColumn="0" w:lastColumn="0" w:noHBand="0" w:noVBand="0"/>
        </w:tblPrEx>
        <w:tc>
          <w:tcPr>
            <w:tcW w:w="3138" w:type="dxa"/>
            <w:tcBorders>
              <w:right w:val="nil"/>
            </w:tcBorders>
          </w:tcPr>
          <w:p w:rsidR="008F5A07" w:rsidRPr="00EA63AC" w:rsidRDefault="008F5A07" w:rsidP="008F5A07">
            <w:r>
              <w:t>Руководитель:</w:t>
            </w:r>
          </w:p>
        </w:tc>
        <w:tc>
          <w:tcPr>
            <w:tcW w:w="2958" w:type="dxa"/>
            <w:gridSpan w:val="2"/>
            <w:tcBorders>
              <w:left w:val="nil"/>
              <w:right w:val="nil"/>
            </w:tcBorders>
          </w:tcPr>
          <w:p w:rsidR="008F5A07" w:rsidRPr="00EA63AC" w:rsidRDefault="008F5A07" w:rsidP="008F5A07">
            <w:r>
              <w:t>Дата:</w:t>
            </w:r>
          </w:p>
        </w:tc>
        <w:tc>
          <w:tcPr>
            <w:tcW w:w="3260" w:type="dxa"/>
            <w:gridSpan w:val="2"/>
            <w:tcBorders>
              <w:left w:val="nil"/>
            </w:tcBorders>
          </w:tcPr>
          <w:p w:rsidR="008F5A07" w:rsidRPr="00EA63AC" w:rsidRDefault="008F5A07" w:rsidP="008F5A07">
            <w:r>
              <w:t>Печать/подпись (субподрядчика)</w:t>
            </w:r>
          </w:p>
        </w:tc>
      </w:tr>
      <w:tr w:rsidR="008F5A07" w:rsidRPr="00EA63AC" w:rsidTr="008F5A07">
        <w:tblPrEx>
          <w:tblLook w:val="0000" w:firstRow="0" w:lastRow="0" w:firstColumn="0" w:lastColumn="0" w:noHBand="0" w:noVBand="0"/>
        </w:tblPrEx>
        <w:trPr>
          <w:cantSplit/>
        </w:trPr>
        <w:tc>
          <w:tcPr>
            <w:tcW w:w="9356" w:type="dxa"/>
            <w:gridSpan w:val="5"/>
          </w:tcPr>
          <w:p w:rsidR="008F5A07" w:rsidRPr="00EA63AC" w:rsidRDefault="008F5A07" w:rsidP="008F5A07"/>
        </w:tc>
      </w:tr>
      <w:tr w:rsidR="008F5A07" w:rsidRPr="00EA63AC" w:rsidTr="008F5A07">
        <w:tblPrEx>
          <w:tblLook w:val="0000" w:firstRow="0" w:lastRow="0" w:firstColumn="0" w:lastColumn="0" w:noHBand="0" w:noVBand="0"/>
        </w:tblPrEx>
        <w:trPr>
          <w:cantSplit/>
        </w:trPr>
        <w:tc>
          <w:tcPr>
            <w:tcW w:w="4395" w:type="dxa"/>
            <w:gridSpan w:val="2"/>
            <w:vMerge w:val="restart"/>
            <w:vAlign w:val="center"/>
          </w:tcPr>
          <w:p w:rsidR="008F5A07" w:rsidRPr="00EA63AC" w:rsidRDefault="008F5A07" w:rsidP="008F5A07">
            <w:r>
              <w:t>Виды работ, передаваемые субподрядчику по предмету Открытого конкурса</w:t>
            </w:r>
          </w:p>
        </w:tc>
        <w:tc>
          <w:tcPr>
            <w:tcW w:w="4961" w:type="dxa"/>
            <w:gridSpan w:val="3"/>
          </w:tcPr>
          <w:p w:rsidR="008F5A07" w:rsidRPr="00EA63AC" w:rsidRDefault="008F5A07" w:rsidP="008F5A07">
            <w:r>
              <w:t>Передаваемые объемы работ</w:t>
            </w:r>
          </w:p>
        </w:tc>
      </w:tr>
      <w:tr w:rsidR="008F5A07" w:rsidRPr="00EA63AC" w:rsidTr="008F5A07">
        <w:tblPrEx>
          <w:tblLook w:val="0000" w:firstRow="0" w:lastRow="0" w:firstColumn="0" w:lastColumn="0" w:noHBand="0" w:noVBand="0"/>
        </w:tblPrEx>
        <w:trPr>
          <w:cantSplit/>
        </w:trPr>
        <w:tc>
          <w:tcPr>
            <w:tcW w:w="4395" w:type="dxa"/>
            <w:gridSpan w:val="2"/>
            <w:vMerge/>
          </w:tcPr>
          <w:p w:rsidR="008F5A07" w:rsidRPr="00EA63AC" w:rsidRDefault="008F5A07" w:rsidP="008F5A07"/>
        </w:tc>
        <w:tc>
          <w:tcPr>
            <w:tcW w:w="1842" w:type="dxa"/>
            <w:gridSpan w:val="2"/>
          </w:tcPr>
          <w:p w:rsidR="008F5A07" w:rsidRPr="00EA63AC" w:rsidRDefault="008F5A07" w:rsidP="008F5A07">
            <w:r>
              <w:t>В физических единицах</w:t>
            </w:r>
          </w:p>
        </w:tc>
        <w:tc>
          <w:tcPr>
            <w:tcW w:w="3119" w:type="dxa"/>
            <w:vAlign w:val="center"/>
          </w:tcPr>
          <w:p w:rsidR="008F5A07" w:rsidRPr="00EA63AC" w:rsidRDefault="008F5A07" w:rsidP="008F5A07">
            <w:r>
              <w:t>В % к общему объему работ по предмету Открытого конкурса</w:t>
            </w:r>
          </w:p>
        </w:tc>
      </w:tr>
      <w:tr w:rsidR="008F5A07" w:rsidRPr="00EA63AC" w:rsidTr="008F5A07">
        <w:tblPrEx>
          <w:tblLook w:val="0000" w:firstRow="0" w:lastRow="0" w:firstColumn="0" w:lastColumn="0" w:noHBand="0" w:noVBand="0"/>
        </w:tblPrEx>
        <w:tc>
          <w:tcPr>
            <w:tcW w:w="4395" w:type="dxa"/>
            <w:gridSpan w:val="2"/>
          </w:tcPr>
          <w:p w:rsidR="008F5A07" w:rsidRPr="00EA63AC" w:rsidRDefault="008F5A07" w:rsidP="008F5A07"/>
        </w:tc>
        <w:tc>
          <w:tcPr>
            <w:tcW w:w="1842" w:type="dxa"/>
            <w:gridSpan w:val="2"/>
          </w:tcPr>
          <w:p w:rsidR="008F5A07" w:rsidRPr="00EA63AC" w:rsidRDefault="008F5A07" w:rsidP="008F5A07"/>
        </w:tc>
        <w:tc>
          <w:tcPr>
            <w:tcW w:w="3119" w:type="dxa"/>
          </w:tcPr>
          <w:p w:rsidR="008F5A07" w:rsidRPr="00EA63AC" w:rsidRDefault="008F5A07" w:rsidP="008F5A07"/>
        </w:tc>
      </w:tr>
      <w:tr w:rsidR="008F5A07" w:rsidRPr="00EA63AC" w:rsidTr="008F5A07">
        <w:tblPrEx>
          <w:tblLook w:val="0000" w:firstRow="0" w:lastRow="0" w:firstColumn="0" w:lastColumn="0" w:noHBand="0" w:noVBand="0"/>
        </w:tblPrEx>
        <w:tc>
          <w:tcPr>
            <w:tcW w:w="6237" w:type="dxa"/>
            <w:gridSpan w:val="4"/>
          </w:tcPr>
          <w:p w:rsidR="008F5A07" w:rsidRPr="00EA63AC" w:rsidRDefault="008F5A07" w:rsidP="008F5A07">
            <w:r>
              <w:t>Итого % передаваемых субподрядчику объёмов работ к общему объёму работ по предмету Открытого конкурса</w:t>
            </w:r>
          </w:p>
        </w:tc>
        <w:tc>
          <w:tcPr>
            <w:tcW w:w="3119" w:type="dxa"/>
          </w:tcPr>
          <w:p w:rsidR="008F5A07" w:rsidRPr="00EA63AC" w:rsidRDefault="008F5A07" w:rsidP="008F5A07"/>
        </w:tc>
      </w:tr>
      <w:tr w:rsidR="008F5A07" w:rsidRPr="00EA63AC" w:rsidTr="008F5A07">
        <w:tblPrEx>
          <w:tblLook w:val="0000" w:firstRow="0" w:lastRow="0" w:firstColumn="0" w:lastColumn="0" w:noHBand="0" w:noVBand="0"/>
        </w:tblPrEx>
        <w:tc>
          <w:tcPr>
            <w:tcW w:w="6237" w:type="dxa"/>
            <w:gridSpan w:val="4"/>
          </w:tcPr>
          <w:p w:rsidR="008F5A07" w:rsidRPr="00EA63AC" w:rsidRDefault="008F5A07" w:rsidP="008F5A07">
            <w:r>
              <w:t>Количество персонала, привлекаемого субподрядчиком к исполнению договора:</w:t>
            </w:r>
          </w:p>
        </w:tc>
        <w:tc>
          <w:tcPr>
            <w:tcW w:w="3119" w:type="dxa"/>
          </w:tcPr>
          <w:p w:rsidR="008F5A07" w:rsidRPr="00EA63AC" w:rsidRDefault="008F5A07" w:rsidP="008F5A07"/>
        </w:tc>
      </w:tr>
    </w:tbl>
    <w:p w:rsidR="008F5A07" w:rsidRPr="00EA63AC" w:rsidRDefault="008F5A07" w:rsidP="008F5A07">
      <w:pPr>
        <w:jc w:val="both"/>
      </w:pPr>
      <w:r>
        <w:t>Приложения:</w:t>
      </w:r>
    </w:p>
    <w:p w:rsidR="008F5A07" w:rsidRPr="00EA63AC" w:rsidRDefault="008F5A07" w:rsidP="008F5A07">
      <w:pPr>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8F5A07" w:rsidRPr="00EA63AC" w:rsidRDefault="008F5A07" w:rsidP="008F5A07"/>
    <w:p w:rsidR="008F5A07" w:rsidRPr="00DF526A" w:rsidRDefault="008F5A07" w:rsidP="008F5A07">
      <w:r>
        <w:rPr>
          <w:b/>
        </w:rPr>
        <w:t>Представитель, имеющий полномочия подписать Заявку на участие в Открытом конкурсе от имени _</w:t>
      </w:r>
      <w:r>
        <w:t>______________________________________</w:t>
      </w:r>
    </w:p>
    <w:p w:rsidR="008F5A07" w:rsidRPr="00DF526A" w:rsidRDefault="008F5A07" w:rsidP="008F5A07">
      <w:pPr>
        <w:rPr>
          <w:i/>
        </w:rPr>
      </w:pPr>
      <w:r>
        <w:rPr>
          <w:i/>
        </w:rPr>
        <w:t xml:space="preserve">                                                                    (наименование претендента)</w:t>
      </w:r>
    </w:p>
    <w:p w:rsidR="008F5A07" w:rsidRPr="00DF526A" w:rsidRDefault="008F5A07" w:rsidP="008F5A07">
      <w:r>
        <w:t>__________________________________________________________________</w:t>
      </w:r>
    </w:p>
    <w:p w:rsidR="008F5A07" w:rsidRPr="00DF526A" w:rsidRDefault="008F5A07" w:rsidP="008F5A07">
      <w:pPr>
        <w:rPr>
          <w:i/>
        </w:rPr>
      </w:pPr>
      <w:r>
        <w:rPr>
          <w:i/>
        </w:rPr>
        <w:t xml:space="preserve">       Печать</w:t>
      </w:r>
      <w:r>
        <w:rPr>
          <w:i/>
        </w:rPr>
        <w:tab/>
      </w:r>
      <w:r>
        <w:rPr>
          <w:i/>
        </w:rPr>
        <w:tab/>
      </w:r>
      <w:r>
        <w:rPr>
          <w:i/>
        </w:rPr>
        <w:tab/>
        <w:t>(должность, подпись, ФИО)</w:t>
      </w:r>
    </w:p>
    <w:p w:rsidR="008F5A07" w:rsidRPr="000139E3" w:rsidRDefault="008F5A07" w:rsidP="008F5A07">
      <w:r>
        <w:t>«____» _________ 201__ г.</w:t>
      </w:r>
    </w:p>
    <w:p w:rsidR="008F5A07" w:rsidRDefault="008F5A07"/>
    <w:p w:rsidR="003C1489" w:rsidRDefault="003C1489">
      <w:pPr>
        <w:rPr>
          <w:i/>
          <w:highlight w:val="cyan"/>
        </w:rPr>
        <w:sectPr w:rsidR="003C1489" w:rsidSect="003A724F">
          <w:type w:val="continuous"/>
          <w:pgSz w:w="11907" w:h="16840" w:code="9"/>
          <w:pgMar w:top="1134" w:right="851" w:bottom="851" w:left="1418" w:header="794" w:footer="794" w:gutter="0"/>
          <w:cols w:space="720"/>
          <w:titlePg/>
          <w:docGrid w:linePitch="326"/>
        </w:sectPr>
      </w:pPr>
    </w:p>
    <w:p w:rsidR="003C1489" w:rsidRDefault="008F5A07">
      <w:pPr>
        <w:jc w:val="right"/>
        <w:outlineLvl w:val="0"/>
        <w:rPr>
          <w:sz w:val="28"/>
          <w:szCs w:val="28"/>
        </w:rPr>
      </w:pPr>
      <w:r>
        <w:rPr>
          <w:sz w:val="28"/>
          <w:szCs w:val="28"/>
        </w:rPr>
        <w:lastRenderedPageBreak/>
        <w:t>Приложение № 7</w:t>
      </w:r>
      <w:r>
        <w:rPr>
          <w:sz w:val="28"/>
          <w:szCs w:val="28"/>
        </w:rPr>
        <w:br/>
        <w:t>к документации о закупке</w:t>
      </w:r>
    </w:p>
    <w:p w:rsidR="006D087B" w:rsidRDefault="006D087B" w:rsidP="006148C7">
      <w:pPr>
        <w:suppressAutoHyphens w:val="0"/>
      </w:pPr>
    </w:p>
    <w:p w:rsidR="008F5A07" w:rsidRPr="00EB33E8" w:rsidRDefault="008F5A07" w:rsidP="008F5A07">
      <w:pPr>
        <w:jc w:val="center"/>
      </w:pPr>
      <w:r>
        <w:t>ТРЕБОВАНИЯ К НЕЗАВИСИМОЙ (БАНКОВСКОЙ) ГАРАНТИИ</w:t>
      </w:r>
    </w:p>
    <w:p w:rsidR="008F5A07" w:rsidRPr="00EB33E8" w:rsidRDefault="008F5A07" w:rsidP="008F5A07">
      <w:pPr>
        <w:jc w:val="both"/>
      </w:pPr>
    </w:p>
    <w:p w:rsidR="008F5A07" w:rsidRPr="00EB33E8" w:rsidRDefault="008F5A07" w:rsidP="008F5A07">
      <w:pPr>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8F5A07" w:rsidRPr="00EB33E8" w:rsidRDefault="008F5A07" w:rsidP="008F5A07">
      <w:pPr>
        <w:jc w:val="both"/>
      </w:pPr>
      <w:r>
        <w:t>2.</w:t>
      </w:r>
      <w:r>
        <w:tab/>
        <w:t>В банковской гарантии должны быть указаны:</w:t>
      </w:r>
    </w:p>
    <w:p w:rsidR="008F5A07" w:rsidRPr="00EB33E8" w:rsidRDefault="008F5A07" w:rsidP="008F5A07">
      <w:pPr>
        <w:jc w:val="both"/>
      </w:pPr>
      <w:r>
        <w:t>1)</w:t>
      </w:r>
      <w:r>
        <w:tab/>
        <w:t>дата выдачи;</w:t>
      </w:r>
    </w:p>
    <w:p w:rsidR="008F5A07" w:rsidRPr="00EB33E8" w:rsidRDefault="008F5A07" w:rsidP="008F5A07">
      <w:pPr>
        <w:jc w:val="both"/>
      </w:pPr>
      <w:r>
        <w:t>2)</w:t>
      </w:r>
      <w:r>
        <w:tab/>
        <w:t>принципал – наименование, адрес, ИНН, ОГРН;</w:t>
      </w:r>
    </w:p>
    <w:p w:rsidR="008F5A07" w:rsidRPr="00EB33E8" w:rsidRDefault="008F5A07" w:rsidP="008F5A07">
      <w:pPr>
        <w:jc w:val="both"/>
      </w:pPr>
      <w:r>
        <w:t>3)</w:t>
      </w:r>
      <w:r>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rsidR="008F5A07" w:rsidRPr="00EB33E8" w:rsidRDefault="008F5A07" w:rsidP="008F5A07">
      <w:pPr>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8F5A07" w:rsidRPr="00EB33E8" w:rsidRDefault="008F5A07" w:rsidP="008F5A07">
      <w:pPr>
        <w:jc w:val="both"/>
      </w:pPr>
      <w:r>
        <w:t>5)</w:t>
      </w:r>
      <w:r>
        <w:tab/>
        <w:t>номер и наименование закупки</w:t>
      </w:r>
      <w:proofErr w:type="gramStart"/>
      <w:r>
        <w:t xml:space="preserve">: « _______________ № ________-_____-_____ </w:t>
      </w:r>
      <w:proofErr w:type="gramEnd"/>
      <w:r>
        <w:t>на поставку ______________по лоту № ______;</w:t>
      </w:r>
    </w:p>
    <w:p w:rsidR="008F5A07" w:rsidRPr="00EB33E8" w:rsidRDefault="008F5A07" w:rsidP="008F5A07">
      <w:pPr>
        <w:jc w:val="both"/>
      </w:pPr>
      <w:r>
        <w:t>6)</w:t>
      </w:r>
      <w:r>
        <w:tab/>
        <w:t>денежная сумма, подлежащая выплате – ____________ (</w:t>
      </w:r>
      <w:r>
        <w:rPr>
          <w:i/>
        </w:rPr>
        <w:t>сумма, соответствующая размеру авансового платежа, указанного в финансово-коммерческом предложении принципала</w:t>
      </w:r>
      <w:r>
        <w:t>);</w:t>
      </w:r>
    </w:p>
    <w:p w:rsidR="008F5A07" w:rsidRPr="00EB33E8" w:rsidRDefault="008F5A07" w:rsidP="008F5A07">
      <w:pPr>
        <w:jc w:val="both"/>
      </w:pPr>
      <w:r>
        <w:t>7)</w:t>
      </w:r>
      <w:r>
        <w:tab/>
        <w:t>срок действия гарантии;</w:t>
      </w:r>
    </w:p>
    <w:p w:rsidR="008F5A07" w:rsidRPr="00EB33E8" w:rsidRDefault="008F5A07" w:rsidP="008F5A07">
      <w:pPr>
        <w:jc w:val="both"/>
      </w:pPr>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8F5A07" w:rsidRPr="00EB33E8" w:rsidRDefault="008F5A07" w:rsidP="008F5A07">
      <w:pPr>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8F5A07" w:rsidRPr="00EB33E8" w:rsidRDefault="008F5A07" w:rsidP="008F5A07">
      <w:pPr>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8F5A07" w:rsidRPr="00EB33E8" w:rsidRDefault="008F5A07" w:rsidP="008F5A07">
      <w:pPr>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rsidR="008F5A07" w:rsidRPr="00EB33E8" w:rsidRDefault="008F5A07" w:rsidP="008F5A07">
      <w:pPr>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8F5A07" w:rsidRPr="00EB33E8" w:rsidRDefault="008F5A07" w:rsidP="008F5A07">
      <w:pPr>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8F5A07" w:rsidRPr="00EB33E8" w:rsidRDefault="008F5A07" w:rsidP="008F5A07">
      <w:pPr>
        <w:jc w:val="both"/>
      </w:pPr>
      <w:r>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8F5A07" w:rsidRPr="00EB33E8" w:rsidRDefault="008F5A07" w:rsidP="008F5A07">
      <w:pPr>
        <w:jc w:val="both"/>
      </w:pPr>
      <w:r>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8F5A07" w:rsidRPr="00EB33E8" w:rsidRDefault="008F5A07" w:rsidP="008F5A07">
      <w:pPr>
        <w:jc w:val="both"/>
      </w:pPr>
      <w:r>
        <w:lastRenderedPageBreak/>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8F5A07" w:rsidRPr="00EB33E8" w:rsidRDefault="008F5A07" w:rsidP="008F5A07">
      <w:pPr>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8F5A07" w:rsidRPr="00EB33E8" w:rsidRDefault="008F5A07" w:rsidP="008F5A07">
      <w:pPr>
        <w:jc w:val="both"/>
      </w:pPr>
      <w:r>
        <w:t>18)</w:t>
      </w:r>
      <w:r>
        <w:tab/>
        <w:t>условие, согласно которому банковская гарантия вступает в силу со дня выдачи банковской гарантии;</w:t>
      </w:r>
    </w:p>
    <w:p w:rsidR="008F5A07" w:rsidRPr="00EB33E8" w:rsidRDefault="008F5A07" w:rsidP="008F5A07">
      <w:pPr>
        <w:jc w:val="both"/>
      </w:pPr>
      <w:r>
        <w:t>19)</w:t>
      </w:r>
      <w:r>
        <w:tab/>
        <w:t>условие, согласно которому бенефициар вправе предъявлять требование в течение всего срока действия банковской гарантии.</w:t>
      </w:r>
    </w:p>
    <w:p w:rsidR="008F5A07" w:rsidRPr="00EB33E8" w:rsidRDefault="008F5A07" w:rsidP="008F5A07">
      <w:pPr>
        <w:jc w:val="both"/>
      </w:pPr>
      <w:r>
        <w:t>3.</w:t>
      </w:r>
      <w: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8F5A07" w:rsidRPr="00EB33E8" w:rsidRDefault="008F5A07" w:rsidP="008F5A07">
      <w:pPr>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8F5A07" w:rsidRPr="00EB33E8" w:rsidRDefault="008F5A07" w:rsidP="008F5A07">
      <w:pPr>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8F5A07" w:rsidRPr="00EB33E8" w:rsidRDefault="008F5A07" w:rsidP="008F5A07">
      <w:pPr>
        <w:jc w:val="both"/>
      </w:pPr>
      <w:r>
        <w:t>Срок действия банковской гарантии должен превышать срок действия договора (</w:t>
      </w:r>
      <w:proofErr w:type="gramStart"/>
      <w:r>
        <w:t>срок</w:t>
      </w:r>
      <w:proofErr w:type="gramEnd"/>
      <w: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606687" w:rsidRDefault="00606687">
      <w:pPr>
        <w:jc w:val="right"/>
        <w:outlineLvl w:val="0"/>
        <w:rPr>
          <w:sz w:val="28"/>
          <w:szCs w:val="28"/>
        </w:rPr>
      </w:pPr>
    </w:p>
    <w:p w:rsidR="00606687" w:rsidRDefault="00606687">
      <w:pPr>
        <w:jc w:val="right"/>
        <w:outlineLvl w:val="0"/>
        <w:rPr>
          <w:sz w:val="28"/>
          <w:szCs w:val="28"/>
        </w:rPr>
      </w:pPr>
    </w:p>
    <w:p w:rsidR="00606687" w:rsidRDefault="00606687">
      <w:pPr>
        <w:jc w:val="right"/>
        <w:outlineLvl w:val="0"/>
        <w:rPr>
          <w:sz w:val="28"/>
          <w:szCs w:val="28"/>
        </w:rPr>
      </w:pPr>
    </w:p>
    <w:p w:rsidR="00606687" w:rsidRDefault="00606687">
      <w:pPr>
        <w:jc w:val="right"/>
        <w:outlineLvl w:val="0"/>
        <w:rPr>
          <w:sz w:val="28"/>
          <w:szCs w:val="28"/>
        </w:rPr>
      </w:pPr>
    </w:p>
    <w:p w:rsidR="00606687" w:rsidRDefault="00606687">
      <w:pPr>
        <w:jc w:val="right"/>
        <w:outlineLvl w:val="0"/>
        <w:rPr>
          <w:sz w:val="28"/>
          <w:szCs w:val="28"/>
        </w:rPr>
      </w:pPr>
    </w:p>
    <w:p w:rsidR="00606687" w:rsidRDefault="00606687">
      <w:pPr>
        <w:jc w:val="right"/>
        <w:outlineLvl w:val="0"/>
        <w:rPr>
          <w:sz w:val="28"/>
          <w:szCs w:val="28"/>
        </w:rPr>
      </w:pPr>
    </w:p>
    <w:p w:rsidR="00606687" w:rsidRDefault="00606687">
      <w:pPr>
        <w:jc w:val="right"/>
        <w:outlineLvl w:val="0"/>
        <w:rPr>
          <w:sz w:val="28"/>
          <w:szCs w:val="28"/>
        </w:rPr>
      </w:pPr>
    </w:p>
    <w:p w:rsidR="00606687" w:rsidRDefault="00606687">
      <w:pPr>
        <w:jc w:val="right"/>
        <w:outlineLvl w:val="0"/>
        <w:rPr>
          <w:sz w:val="28"/>
          <w:szCs w:val="28"/>
        </w:rPr>
      </w:pPr>
    </w:p>
    <w:p w:rsidR="00606687" w:rsidRDefault="00606687">
      <w:pPr>
        <w:jc w:val="right"/>
        <w:outlineLvl w:val="0"/>
        <w:rPr>
          <w:sz w:val="28"/>
          <w:szCs w:val="28"/>
        </w:rPr>
      </w:pPr>
    </w:p>
    <w:p w:rsidR="00606687" w:rsidRDefault="00606687">
      <w:pPr>
        <w:jc w:val="right"/>
        <w:outlineLvl w:val="0"/>
        <w:rPr>
          <w:sz w:val="28"/>
          <w:szCs w:val="28"/>
        </w:rPr>
      </w:pPr>
    </w:p>
    <w:p w:rsidR="00606687" w:rsidRDefault="00606687">
      <w:pPr>
        <w:jc w:val="right"/>
        <w:outlineLvl w:val="0"/>
        <w:rPr>
          <w:sz w:val="28"/>
          <w:szCs w:val="28"/>
        </w:rPr>
      </w:pPr>
    </w:p>
    <w:p w:rsidR="00606687" w:rsidRDefault="00606687">
      <w:pPr>
        <w:jc w:val="right"/>
        <w:outlineLvl w:val="0"/>
        <w:rPr>
          <w:sz w:val="28"/>
          <w:szCs w:val="28"/>
        </w:rPr>
      </w:pPr>
    </w:p>
    <w:p w:rsidR="00606687" w:rsidRDefault="00606687">
      <w:pPr>
        <w:jc w:val="right"/>
        <w:outlineLvl w:val="0"/>
        <w:rPr>
          <w:sz w:val="28"/>
          <w:szCs w:val="28"/>
        </w:rPr>
      </w:pPr>
    </w:p>
    <w:p w:rsidR="00606687" w:rsidRDefault="00606687">
      <w:pPr>
        <w:jc w:val="right"/>
        <w:outlineLvl w:val="0"/>
        <w:rPr>
          <w:sz w:val="28"/>
          <w:szCs w:val="28"/>
        </w:rPr>
      </w:pPr>
    </w:p>
    <w:p w:rsidR="00606687" w:rsidRDefault="00606687">
      <w:pPr>
        <w:jc w:val="right"/>
        <w:outlineLvl w:val="0"/>
        <w:rPr>
          <w:sz w:val="28"/>
          <w:szCs w:val="28"/>
        </w:rPr>
      </w:pPr>
    </w:p>
    <w:p w:rsidR="00606687" w:rsidRDefault="00606687">
      <w:pPr>
        <w:jc w:val="right"/>
        <w:outlineLvl w:val="0"/>
        <w:rPr>
          <w:sz w:val="28"/>
          <w:szCs w:val="28"/>
        </w:rPr>
      </w:pPr>
    </w:p>
    <w:p w:rsidR="00606687" w:rsidRDefault="00606687">
      <w:pPr>
        <w:jc w:val="right"/>
        <w:outlineLvl w:val="0"/>
        <w:rPr>
          <w:sz w:val="28"/>
          <w:szCs w:val="28"/>
        </w:rPr>
      </w:pPr>
    </w:p>
    <w:p w:rsidR="003C1489" w:rsidRDefault="008F5A07">
      <w:pPr>
        <w:jc w:val="right"/>
        <w:outlineLvl w:val="0"/>
        <w:rPr>
          <w:sz w:val="28"/>
          <w:szCs w:val="28"/>
        </w:rPr>
      </w:pPr>
      <w:r>
        <w:rPr>
          <w:sz w:val="28"/>
          <w:szCs w:val="28"/>
        </w:rPr>
        <w:lastRenderedPageBreak/>
        <w:t>Приложение № 8</w:t>
      </w:r>
      <w:r>
        <w:rPr>
          <w:sz w:val="28"/>
          <w:szCs w:val="28"/>
        </w:rPr>
        <w:br/>
        <w:t>к документации о закупке</w:t>
      </w:r>
    </w:p>
    <w:p w:rsidR="006D087B" w:rsidRDefault="006D087B" w:rsidP="006148C7">
      <w:pPr>
        <w:suppressAutoHyphens w:val="0"/>
      </w:pPr>
    </w:p>
    <w:p w:rsidR="008F5A07" w:rsidRPr="00256F47" w:rsidRDefault="008F5A07" w:rsidP="008F5A07">
      <w:pPr>
        <w:tabs>
          <w:tab w:val="center" w:pos="4923"/>
          <w:tab w:val="left" w:pos="6448"/>
        </w:tabs>
        <w:outlineLvl w:val="1"/>
        <w:rPr>
          <w:b/>
          <w:sz w:val="26"/>
          <w:szCs w:val="26"/>
        </w:rPr>
      </w:pPr>
      <w:r>
        <w:rPr>
          <w:b/>
          <w:sz w:val="26"/>
          <w:szCs w:val="26"/>
        </w:rPr>
        <w:t>Список банков, чьи гарантии ПАО «ТрансКонтейнер»</w:t>
      </w:r>
    </w:p>
    <w:p w:rsidR="008F5A07" w:rsidRPr="00256F47" w:rsidRDefault="008F5A07" w:rsidP="008F5A07">
      <w:pPr>
        <w:tabs>
          <w:tab w:val="center" w:pos="4923"/>
          <w:tab w:val="left" w:pos="6448"/>
        </w:tabs>
        <w:rPr>
          <w:b/>
          <w:sz w:val="26"/>
          <w:szCs w:val="26"/>
        </w:rPr>
      </w:pPr>
      <w:r>
        <w:rPr>
          <w:b/>
          <w:sz w:val="26"/>
          <w:szCs w:val="26"/>
        </w:rPr>
        <w:t>принимает для обеспечения надлежащего исполнения договора</w:t>
      </w:r>
    </w:p>
    <w:p w:rsidR="008F5A07" w:rsidRPr="00256F47" w:rsidDel="00322F3A" w:rsidRDefault="008F5A07" w:rsidP="008F5A07">
      <w:pPr>
        <w:pStyle w:val="affff6"/>
        <w:ind w:right="306"/>
        <w:rPr>
          <w:szCs w:val="26"/>
        </w:rPr>
      </w:pPr>
    </w:p>
    <w:tbl>
      <w:tblPr>
        <w:tblW w:w="9080" w:type="dxa"/>
        <w:jc w:val="center"/>
        <w:tblLayout w:type="fixed"/>
        <w:tblLook w:val="04A0" w:firstRow="1" w:lastRow="0" w:firstColumn="1" w:lastColumn="0" w:noHBand="0" w:noVBand="1"/>
      </w:tblPr>
      <w:tblGrid>
        <w:gridCol w:w="717"/>
        <w:gridCol w:w="4237"/>
        <w:gridCol w:w="15"/>
        <w:gridCol w:w="4096"/>
        <w:gridCol w:w="15"/>
      </w:tblGrid>
      <w:tr w:rsidR="008F5A07" w:rsidRPr="00256F47" w:rsidTr="008F5A07">
        <w:trPr>
          <w:gridAfter w:val="1"/>
          <w:wAfter w:w="15" w:type="dxa"/>
          <w:trHeight w:val="460"/>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hideMark/>
          </w:tcPr>
          <w:p w:rsidR="008F5A07" w:rsidRPr="00256F47" w:rsidRDefault="008F5A07" w:rsidP="008F5A07">
            <w:pPr>
              <w:rPr>
                <w:color w:val="000000"/>
              </w:rPr>
            </w:pPr>
            <w:r>
              <w:rPr>
                <w:color w:val="000000"/>
              </w:rPr>
              <w:t>№</w:t>
            </w:r>
          </w:p>
        </w:tc>
        <w:tc>
          <w:tcPr>
            <w:tcW w:w="4237" w:type="dxa"/>
            <w:tcBorders>
              <w:top w:val="single" w:sz="4" w:space="0" w:color="auto"/>
              <w:left w:val="nil"/>
              <w:bottom w:val="single" w:sz="4" w:space="0" w:color="auto"/>
              <w:right w:val="single" w:sz="4" w:space="0" w:color="auto"/>
            </w:tcBorders>
            <w:shd w:val="clear" w:color="000000" w:fill="FFFFFF"/>
            <w:noWrap/>
            <w:hideMark/>
          </w:tcPr>
          <w:p w:rsidR="008F5A07" w:rsidRPr="00256F47" w:rsidRDefault="008F5A07" w:rsidP="008F5A07">
            <w:r>
              <w:t>Банк</w:t>
            </w:r>
          </w:p>
        </w:tc>
        <w:tc>
          <w:tcPr>
            <w:tcW w:w="4111" w:type="dxa"/>
            <w:gridSpan w:val="2"/>
            <w:tcBorders>
              <w:top w:val="single" w:sz="4" w:space="0" w:color="auto"/>
              <w:left w:val="nil"/>
              <w:bottom w:val="single" w:sz="4" w:space="0" w:color="auto"/>
              <w:right w:val="single" w:sz="4" w:space="0" w:color="auto"/>
            </w:tcBorders>
            <w:shd w:val="clear" w:color="000000" w:fill="FFFFFF"/>
            <w:hideMark/>
          </w:tcPr>
          <w:p w:rsidR="008F5A07" w:rsidRPr="00256F47" w:rsidRDefault="008F5A07" w:rsidP="008F5A07">
            <w:r>
              <w:t>Лимит на прием независимых гарантий, млн. руб.</w:t>
            </w:r>
          </w:p>
        </w:tc>
      </w:tr>
      <w:tr w:rsidR="008F5A07" w:rsidRPr="00256F47" w:rsidTr="008F5A07">
        <w:trPr>
          <w:gridAfter w:val="1"/>
          <w:wAfter w:w="15" w:type="dxa"/>
          <w:trHeight w:hRule="exact" w:val="397"/>
          <w:jc w:val="center"/>
        </w:trPr>
        <w:tc>
          <w:tcPr>
            <w:tcW w:w="717" w:type="dxa"/>
            <w:tcBorders>
              <w:top w:val="single" w:sz="4" w:space="0" w:color="auto"/>
              <w:left w:val="single" w:sz="4" w:space="0" w:color="auto"/>
              <w:bottom w:val="nil"/>
              <w:right w:val="single" w:sz="4" w:space="0" w:color="auto"/>
            </w:tcBorders>
            <w:shd w:val="clear" w:color="000000" w:fill="FFFFFF"/>
            <w:noWrap/>
            <w:vAlign w:val="center"/>
            <w:hideMark/>
          </w:tcPr>
          <w:p w:rsidR="008F5A07" w:rsidRPr="00256F47" w:rsidRDefault="008F5A07" w:rsidP="008F5A07">
            <w:pPr>
              <w:rPr>
                <w:color w:val="000000"/>
              </w:rPr>
            </w:pPr>
            <w:r>
              <w:rPr>
                <w:color w:val="000000"/>
              </w:rPr>
              <w:t>1</w:t>
            </w:r>
          </w:p>
        </w:tc>
        <w:tc>
          <w:tcPr>
            <w:tcW w:w="4237" w:type="dxa"/>
            <w:tcBorders>
              <w:top w:val="single" w:sz="4" w:space="0" w:color="auto"/>
              <w:left w:val="nil"/>
              <w:bottom w:val="nil"/>
              <w:right w:val="single" w:sz="4" w:space="0" w:color="auto"/>
            </w:tcBorders>
            <w:shd w:val="clear" w:color="000000" w:fill="FFFFFF"/>
            <w:vAlign w:val="center"/>
            <w:hideMark/>
          </w:tcPr>
          <w:p w:rsidR="008F5A07" w:rsidRPr="00256F47" w:rsidRDefault="008F5A07" w:rsidP="008F5A07">
            <w:r>
              <w:t>ПАО Сбербанк России</w:t>
            </w:r>
          </w:p>
        </w:tc>
        <w:tc>
          <w:tcPr>
            <w:tcW w:w="4111" w:type="dxa"/>
            <w:gridSpan w:val="2"/>
            <w:tcBorders>
              <w:top w:val="single" w:sz="4" w:space="0" w:color="auto"/>
              <w:left w:val="nil"/>
              <w:bottom w:val="nil"/>
              <w:right w:val="single" w:sz="4" w:space="0" w:color="auto"/>
            </w:tcBorders>
            <w:shd w:val="clear" w:color="000000" w:fill="FFFFFF"/>
            <w:vAlign w:val="center"/>
            <w:hideMark/>
          </w:tcPr>
          <w:p w:rsidR="008F5A07" w:rsidRPr="00256F47" w:rsidRDefault="008F5A07" w:rsidP="008F5A07">
            <w:r>
              <w:t>4</w:t>
            </w:r>
            <w:r>
              <w:rPr>
                <w:lang w:val="en-US"/>
              </w:rPr>
              <w:t>9</w:t>
            </w:r>
            <w:r>
              <w:t>0</w:t>
            </w:r>
          </w:p>
        </w:tc>
      </w:tr>
      <w:tr w:rsidR="008F5A07" w:rsidRPr="00256F47" w:rsidTr="008F5A07">
        <w:trPr>
          <w:gridAfter w:val="1"/>
          <w:wAfter w:w="15" w:type="dxa"/>
          <w:trHeight w:hRule="exac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5A07" w:rsidRPr="00256F47" w:rsidRDefault="008F5A07" w:rsidP="008F5A07">
            <w:pPr>
              <w:rPr>
                <w:color w:val="000000"/>
              </w:rPr>
            </w:pPr>
            <w:r>
              <w:rPr>
                <w:color w:val="000000"/>
              </w:rPr>
              <w:t>2</w:t>
            </w:r>
          </w:p>
        </w:tc>
        <w:tc>
          <w:tcPr>
            <w:tcW w:w="4237" w:type="dxa"/>
            <w:tcBorders>
              <w:top w:val="single" w:sz="4" w:space="0" w:color="auto"/>
              <w:left w:val="nil"/>
              <w:bottom w:val="single" w:sz="4" w:space="0" w:color="auto"/>
              <w:right w:val="single" w:sz="4" w:space="0" w:color="auto"/>
            </w:tcBorders>
            <w:shd w:val="clear" w:color="000000" w:fill="FFFFFF"/>
            <w:vAlign w:val="center"/>
            <w:hideMark/>
          </w:tcPr>
          <w:p w:rsidR="008F5A07" w:rsidRPr="00256F47" w:rsidRDefault="008F5A07" w:rsidP="008F5A07">
            <w:r>
              <w:t>Банк ГПБ (АО)</w:t>
            </w:r>
          </w:p>
        </w:tc>
        <w:tc>
          <w:tcPr>
            <w:tcW w:w="4111" w:type="dxa"/>
            <w:gridSpan w:val="2"/>
            <w:tcBorders>
              <w:top w:val="single" w:sz="4" w:space="0" w:color="auto"/>
              <w:left w:val="nil"/>
              <w:bottom w:val="single" w:sz="4" w:space="0" w:color="auto"/>
              <w:right w:val="single" w:sz="4" w:space="0" w:color="auto"/>
            </w:tcBorders>
            <w:shd w:val="clear" w:color="000000" w:fill="FFFFFF"/>
            <w:vAlign w:val="center"/>
            <w:hideMark/>
          </w:tcPr>
          <w:p w:rsidR="008F5A07" w:rsidRPr="00256F47" w:rsidRDefault="008F5A07" w:rsidP="008F5A07">
            <w:r>
              <w:t>4</w:t>
            </w:r>
            <w:r>
              <w:rPr>
                <w:lang w:val="en-US"/>
              </w:rPr>
              <w:t>9</w:t>
            </w:r>
            <w:r>
              <w:t>0</w:t>
            </w:r>
          </w:p>
        </w:tc>
      </w:tr>
      <w:tr w:rsidR="008F5A07" w:rsidRPr="00256F47" w:rsidTr="008F5A07">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F5A07" w:rsidRPr="00256F47" w:rsidRDefault="008F5A07" w:rsidP="008F5A07">
            <w:pPr>
              <w:rPr>
                <w:color w:val="000000"/>
              </w:rPr>
            </w:pPr>
            <w:r>
              <w:rPr>
                <w:color w:val="000000"/>
              </w:rPr>
              <w:t>3</w:t>
            </w:r>
          </w:p>
        </w:tc>
        <w:tc>
          <w:tcPr>
            <w:tcW w:w="4237" w:type="dxa"/>
            <w:tcBorders>
              <w:top w:val="nil"/>
              <w:left w:val="nil"/>
              <w:bottom w:val="nil"/>
              <w:right w:val="single" w:sz="4" w:space="0" w:color="auto"/>
            </w:tcBorders>
            <w:shd w:val="clear" w:color="000000" w:fill="FFFFFF"/>
            <w:vAlign w:val="center"/>
            <w:hideMark/>
          </w:tcPr>
          <w:p w:rsidR="008F5A07" w:rsidRPr="00256F47" w:rsidRDefault="008F5A07" w:rsidP="008F5A07">
            <w:r>
              <w:t>Банк</w:t>
            </w:r>
            <w:r>
              <w:rPr>
                <w:lang w:val="en-US"/>
              </w:rPr>
              <w:t xml:space="preserve"> </w:t>
            </w:r>
            <w:r>
              <w:t xml:space="preserve">ВТБ (ПАО) </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F5A07" w:rsidRPr="00256F47" w:rsidRDefault="008F5A07" w:rsidP="008F5A07">
            <w:r>
              <w:t>4</w:t>
            </w:r>
            <w:r>
              <w:rPr>
                <w:lang w:val="en-US"/>
              </w:rPr>
              <w:t>9</w:t>
            </w:r>
            <w:r>
              <w:t>0</w:t>
            </w:r>
          </w:p>
        </w:tc>
      </w:tr>
      <w:tr w:rsidR="008F5A07" w:rsidRPr="00256F47" w:rsidTr="008F5A07">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F5A07" w:rsidRPr="00256F47" w:rsidRDefault="008F5A07" w:rsidP="008F5A07">
            <w:pPr>
              <w:rPr>
                <w:color w:val="000000"/>
              </w:rPr>
            </w:pPr>
            <w:r>
              <w:rPr>
                <w:color w:val="000000"/>
              </w:rPr>
              <w:t>4</w:t>
            </w:r>
          </w:p>
        </w:tc>
        <w:tc>
          <w:tcPr>
            <w:tcW w:w="4237" w:type="dxa"/>
            <w:tcBorders>
              <w:top w:val="single" w:sz="4" w:space="0" w:color="auto"/>
              <w:left w:val="nil"/>
              <w:bottom w:val="single" w:sz="4" w:space="0" w:color="auto"/>
              <w:right w:val="single" w:sz="4" w:space="0" w:color="auto"/>
            </w:tcBorders>
            <w:shd w:val="clear" w:color="000000" w:fill="FFFFFF"/>
            <w:vAlign w:val="center"/>
          </w:tcPr>
          <w:p w:rsidR="008F5A07" w:rsidRPr="00256F47" w:rsidRDefault="008F5A07" w:rsidP="008F5A07">
            <w:r>
              <w:t xml:space="preserve">АО «Альфа-Банк» </w:t>
            </w:r>
          </w:p>
        </w:tc>
        <w:tc>
          <w:tcPr>
            <w:tcW w:w="4111" w:type="dxa"/>
            <w:gridSpan w:val="2"/>
            <w:tcBorders>
              <w:top w:val="nil"/>
              <w:left w:val="nil"/>
              <w:bottom w:val="single" w:sz="4" w:space="0" w:color="auto"/>
              <w:right w:val="single" w:sz="4" w:space="0" w:color="auto"/>
            </w:tcBorders>
            <w:shd w:val="clear" w:color="000000" w:fill="FFFFFF"/>
            <w:vAlign w:val="center"/>
          </w:tcPr>
          <w:p w:rsidR="008F5A07" w:rsidRPr="00256F47" w:rsidRDefault="008F5A07" w:rsidP="008F5A07">
            <w:r>
              <w:t>4</w:t>
            </w:r>
            <w:r>
              <w:rPr>
                <w:lang w:val="en-US"/>
              </w:rPr>
              <w:t>9</w:t>
            </w:r>
            <w:r>
              <w:t>0</w:t>
            </w:r>
          </w:p>
        </w:tc>
      </w:tr>
      <w:tr w:rsidR="008F5A07" w:rsidRPr="00256F47" w:rsidTr="008F5A07">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F5A07" w:rsidRPr="00256F47" w:rsidRDefault="008F5A07" w:rsidP="008F5A07">
            <w:pPr>
              <w:rPr>
                <w:color w:val="000000"/>
              </w:rPr>
            </w:pPr>
            <w:r>
              <w:rPr>
                <w:color w:val="000000"/>
              </w:rPr>
              <w:t>5</w:t>
            </w:r>
          </w:p>
        </w:tc>
        <w:tc>
          <w:tcPr>
            <w:tcW w:w="4237" w:type="dxa"/>
            <w:tcBorders>
              <w:top w:val="single" w:sz="4" w:space="0" w:color="auto"/>
              <w:left w:val="nil"/>
              <w:bottom w:val="single" w:sz="4" w:space="0" w:color="auto"/>
              <w:right w:val="single" w:sz="4" w:space="0" w:color="auto"/>
            </w:tcBorders>
            <w:shd w:val="clear" w:color="000000" w:fill="FFFFFF"/>
            <w:vAlign w:val="center"/>
          </w:tcPr>
          <w:p w:rsidR="008F5A07" w:rsidRPr="00256F47" w:rsidRDefault="008F5A07" w:rsidP="008F5A07">
            <w:r>
              <w:t>АО «</w:t>
            </w:r>
            <w:proofErr w:type="spellStart"/>
            <w:r>
              <w:t>Россельхозбанк</w:t>
            </w:r>
            <w:proofErr w:type="spellEnd"/>
            <w:r>
              <w:t>»</w:t>
            </w:r>
          </w:p>
        </w:tc>
        <w:tc>
          <w:tcPr>
            <w:tcW w:w="4111" w:type="dxa"/>
            <w:gridSpan w:val="2"/>
            <w:tcBorders>
              <w:top w:val="nil"/>
              <w:left w:val="nil"/>
              <w:bottom w:val="single" w:sz="4" w:space="0" w:color="auto"/>
              <w:right w:val="single" w:sz="4" w:space="0" w:color="auto"/>
            </w:tcBorders>
            <w:shd w:val="clear" w:color="000000" w:fill="FFFFFF"/>
            <w:vAlign w:val="center"/>
          </w:tcPr>
          <w:p w:rsidR="008F5A07" w:rsidRPr="00256F47" w:rsidRDefault="008F5A07" w:rsidP="008F5A07">
            <w:r>
              <w:t>4</w:t>
            </w:r>
            <w:r>
              <w:rPr>
                <w:lang w:val="en-US"/>
              </w:rPr>
              <w:t>9</w:t>
            </w:r>
            <w:r>
              <w:t>0</w:t>
            </w:r>
          </w:p>
        </w:tc>
      </w:tr>
      <w:tr w:rsidR="008F5A07" w:rsidRPr="00256F47" w:rsidTr="008F5A07">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F5A07" w:rsidRPr="00256F47" w:rsidRDefault="008F5A07" w:rsidP="008F5A07">
            <w:pPr>
              <w:rPr>
                <w:color w:val="000000"/>
              </w:rPr>
            </w:pPr>
            <w:r>
              <w:rPr>
                <w:color w:val="000000"/>
              </w:rPr>
              <w:t>6</w:t>
            </w:r>
          </w:p>
        </w:tc>
        <w:tc>
          <w:tcPr>
            <w:tcW w:w="4237" w:type="dxa"/>
            <w:tcBorders>
              <w:top w:val="nil"/>
              <w:left w:val="nil"/>
              <w:bottom w:val="single" w:sz="4" w:space="0" w:color="auto"/>
              <w:right w:val="single" w:sz="4" w:space="0" w:color="auto"/>
            </w:tcBorders>
            <w:shd w:val="clear" w:color="000000" w:fill="FFFFFF"/>
            <w:vAlign w:val="center"/>
            <w:hideMark/>
          </w:tcPr>
          <w:p w:rsidR="008F5A07" w:rsidRPr="00256F47" w:rsidRDefault="008F5A07" w:rsidP="008F5A07">
            <w:r>
              <w:t>АО «</w:t>
            </w:r>
            <w:proofErr w:type="spellStart"/>
            <w:r>
              <w:t>ЮниКредитБанк</w:t>
            </w:r>
            <w:proofErr w:type="spellEnd"/>
            <w:r>
              <w:t>»</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F5A07" w:rsidRPr="00256F47" w:rsidRDefault="008F5A07" w:rsidP="008F5A07">
            <w:r>
              <w:t>4</w:t>
            </w:r>
            <w:r>
              <w:rPr>
                <w:lang w:val="en-US"/>
              </w:rPr>
              <w:t>9</w:t>
            </w:r>
            <w:r>
              <w:t>0</w:t>
            </w:r>
          </w:p>
        </w:tc>
      </w:tr>
      <w:tr w:rsidR="008F5A07" w:rsidRPr="00256F47" w:rsidTr="008F5A07">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F5A07" w:rsidRPr="00256F47" w:rsidRDefault="008F5A07" w:rsidP="008F5A07">
            <w:r>
              <w:t>7</w:t>
            </w:r>
          </w:p>
        </w:tc>
        <w:tc>
          <w:tcPr>
            <w:tcW w:w="4237" w:type="dxa"/>
            <w:tcBorders>
              <w:top w:val="nil"/>
              <w:left w:val="nil"/>
              <w:bottom w:val="single" w:sz="4" w:space="0" w:color="auto"/>
              <w:right w:val="single" w:sz="4" w:space="0" w:color="auto"/>
            </w:tcBorders>
            <w:shd w:val="clear" w:color="000000" w:fill="FFFFFF"/>
            <w:vAlign w:val="center"/>
            <w:hideMark/>
          </w:tcPr>
          <w:p w:rsidR="008F5A07" w:rsidRPr="00256F47" w:rsidRDefault="008F5A07" w:rsidP="008F5A07">
            <w:r>
              <w:t>ПАО «Московский кредитный 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F5A07" w:rsidRPr="00256F47" w:rsidRDefault="008F5A07" w:rsidP="008F5A07">
            <w:r>
              <w:t>4</w:t>
            </w:r>
            <w:r>
              <w:rPr>
                <w:lang w:val="en-US"/>
              </w:rPr>
              <w:t>9</w:t>
            </w:r>
            <w:r>
              <w:t>0</w:t>
            </w:r>
          </w:p>
        </w:tc>
      </w:tr>
      <w:tr w:rsidR="008F5A07" w:rsidRPr="00256F47" w:rsidTr="008F5A07">
        <w:trPr>
          <w:gridAfter w:val="1"/>
          <w:wAfter w:w="15" w:type="dxa"/>
          <w:trHeight w:hRule="exac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5A07" w:rsidRPr="00256F47" w:rsidRDefault="008F5A07" w:rsidP="008F5A07">
            <w:pPr>
              <w:rPr>
                <w:color w:val="000000"/>
              </w:rPr>
            </w:pPr>
            <w:r>
              <w:rPr>
                <w:color w:val="000000"/>
              </w:rPr>
              <w:t>8</w:t>
            </w:r>
          </w:p>
        </w:tc>
        <w:tc>
          <w:tcPr>
            <w:tcW w:w="4237" w:type="dxa"/>
            <w:tcBorders>
              <w:top w:val="single" w:sz="4" w:space="0" w:color="auto"/>
              <w:left w:val="nil"/>
              <w:bottom w:val="nil"/>
              <w:right w:val="single" w:sz="4" w:space="0" w:color="auto"/>
            </w:tcBorders>
            <w:shd w:val="clear" w:color="000000" w:fill="FFFFFF"/>
            <w:vAlign w:val="center"/>
          </w:tcPr>
          <w:p w:rsidR="008F5A07" w:rsidRPr="00256F47" w:rsidRDefault="008F5A07" w:rsidP="008F5A07">
            <w:proofErr w:type="spellStart"/>
            <w:r>
              <w:t>Bank</w:t>
            </w:r>
            <w:proofErr w:type="spellEnd"/>
            <w:r>
              <w:t xml:space="preserve"> </w:t>
            </w:r>
            <w:proofErr w:type="spellStart"/>
            <w:r>
              <w:t>of</w:t>
            </w:r>
            <w:proofErr w:type="spellEnd"/>
            <w:r>
              <w:t xml:space="preserve"> </w:t>
            </w:r>
            <w:proofErr w:type="spellStart"/>
            <w:r>
              <w:t>China</w:t>
            </w:r>
            <w:proofErr w:type="spellEnd"/>
          </w:p>
        </w:tc>
        <w:tc>
          <w:tcPr>
            <w:tcW w:w="4111" w:type="dxa"/>
            <w:gridSpan w:val="2"/>
            <w:tcBorders>
              <w:top w:val="single" w:sz="4" w:space="0" w:color="auto"/>
              <w:left w:val="nil"/>
              <w:bottom w:val="single" w:sz="4" w:space="0" w:color="auto"/>
              <w:right w:val="single" w:sz="4" w:space="0" w:color="auto"/>
            </w:tcBorders>
            <w:shd w:val="clear" w:color="000000" w:fill="FFFFFF"/>
            <w:vAlign w:val="center"/>
          </w:tcPr>
          <w:p w:rsidR="008F5A07" w:rsidRPr="00256F47" w:rsidRDefault="008F5A07" w:rsidP="008F5A07">
            <w:r>
              <w:t>490</w:t>
            </w:r>
          </w:p>
        </w:tc>
      </w:tr>
      <w:tr w:rsidR="008F5A07" w:rsidRPr="00256F47" w:rsidTr="008F5A07">
        <w:trPr>
          <w:gridAfter w:val="1"/>
          <w:wAfter w:w="15" w:type="dxa"/>
          <w:trHeight w:hRule="exac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5A07" w:rsidRPr="00256F47" w:rsidRDefault="008F5A07" w:rsidP="008F5A07">
            <w:pPr>
              <w:rPr>
                <w:color w:val="000000"/>
              </w:rPr>
            </w:pPr>
            <w:r>
              <w:rPr>
                <w:color w:val="000000"/>
              </w:rPr>
              <w:t>9</w:t>
            </w:r>
          </w:p>
        </w:tc>
        <w:tc>
          <w:tcPr>
            <w:tcW w:w="4237" w:type="dxa"/>
            <w:tcBorders>
              <w:top w:val="single" w:sz="4" w:space="0" w:color="auto"/>
              <w:left w:val="nil"/>
              <w:bottom w:val="nil"/>
              <w:right w:val="single" w:sz="4" w:space="0" w:color="auto"/>
            </w:tcBorders>
            <w:shd w:val="clear" w:color="000000" w:fill="FFFFFF"/>
            <w:vAlign w:val="center"/>
            <w:hideMark/>
          </w:tcPr>
          <w:p w:rsidR="008F5A07" w:rsidRPr="00256F47" w:rsidRDefault="008F5A07" w:rsidP="008F5A07">
            <w:r>
              <w:t>АКБ «Абсолют Банк» (ПАО)</w:t>
            </w:r>
          </w:p>
        </w:tc>
        <w:tc>
          <w:tcPr>
            <w:tcW w:w="4111" w:type="dxa"/>
            <w:gridSpan w:val="2"/>
            <w:tcBorders>
              <w:top w:val="single" w:sz="4" w:space="0" w:color="auto"/>
              <w:left w:val="nil"/>
              <w:bottom w:val="single" w:sz="4" w:space="0" w:color="auto"/>
              <w:right w:val="single" w:sz="4" w:space="0" w:color="auto"/>
            </w:tcBorders>
            <w:shd w:val="clear" w:color="000000" w:fill="FFFFFF"/>
            <w:vAlign w:val="center"/>
            <w:hideMark/>
          </w:tcPr>
          <w:p w:rsidR="008F5A07" w:rsidRPr="00256F47" w:rsidRDefault="008F5A07" w:rsidP="008F5A07">
            <w:r>
              <w:t>3</w:t>
            </w:r>
            <w:r>
              <w:rPr>
                <w:lang w:val="en-US"/>
              </w:rPr>
              <w:t>5</w:t>
            </w:r>
            <w:r>
              <w:t>0</w:t>
            </w:r>
          </w:p>
        </w:tc>
      </w:tr>
      <w:tr w:rsidR="008F5A07" w:rsidRPr="00256F47" w:rsidTr="008F5A07">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F5A07" w:rsidRPr="00256F47" w:rsidRDefault="008F5A07" w:rsidP="008F5A07">
            <w:pPr>
              <w:rPr>
                <w:color w:val="000000"/>
              </w:rPr>
            </w:pPr>
            <w:r>
              <w:rPr>
                <w:color w:val="000000"/>
              </w:rPr>
              <w:t>10</w:t>
            </w:r>
          </w:p>
        </w:tc>
        <w:tc>
          <w:tcPr>
            <w:tcW w:w="4237" w:type="dxa"/>
            <w:tcBorders>
              <w:top w:val="single" w:sz="4" w:space="0" w:color="auto"/>
              <w:left w:val="nil"/>
              <w:bottom w:val="single" w:sz="4" w:space="0" w:color="auto"/>
              <w:right w:val="single" w:sz="4" w:space="0" w:color="auto"/>
            </w:tcBorders>
            <w:shd w:val="clear" w:color="000000" w:fill="FFFFFF"/>
            <w:vAlign w:val="center"/>
            <w:hideMark/>
          </w:tcPr>
          <w:p w:rsidR="008F5A07" w:rsidRPr="00256F47" w:rsidRDefault="008F5A07" w:rsidP="008F5A07">
            <w:r>
              <w:t>АО КБ «Ситибанк»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F5A07" w:rsidRPr="00256F47" w:rsidRDefault="008F5A07" w:rsidP="008F5A07">
            <w:r>
              <w:t>3</w:t>
            </w:r>
            <w:r>
              <w:rPr>
                <w:lang w:val="en-US"/>
              </w:rPr>
              <w:t>5</w:t>
            </w:r>
            <w:r>
              <w:t>0</w:t>
            </w:r>
          </w:p>
        </w:tc>
      </w:tr>
      <w:tr w:rsidR="008F5A07" w:rsidRPr="00256F47" w:rsidTr="008F5A07">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F5A07" w:rsidRPr="00256F47" w:rsidRDefault="008F5A07" w:rsidP="008F5A07">
            <w:pPr>
              <w:rPr>
                <w:color w:val="000000"/>
              </w:rPr>
            </w:pPr>
            <w:r>
              <w:rPr>
                <w:color w:val="000000"/>
              </w:rPr>
              <w:t>11</w:t>
            </w:r>
          </w:p>
        </w:tc>
        <w:tc>
          <w:tcPr>
            <w:tcW w:w="4237" w:type="dxa"/>
            <w:tcBorders>
              <w:top w:val="nil"/>
              <w:left w:val="nil"/>
              <w:bottom w:val="single" w:sz="4" w:space="0" w:color="auto"/>
              <w:right w:val="single" w:sz="4" w:space="0" w:color="auto"/>
            </w:tcBorders>
            <w:shd w:val="clear" w:color="000000" w:fill="FFFFFF"/>
            <w:vAlign w:val="center"/>
            <w:hideMark/>
          </w:tcPr>
          <w:p w:rsidR="008F5A07" w:rsidRPr="00256F47" w:rsidRDefault="008F5A07" w:rsidP="008F5A07">
            <w:r>
              <w:t>ИНГ Банк (Евразия) АО</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F5A07" w:rsidRPr="00256F47" w:rsidRDefault="008F5A07" w:rsidP="008F5A07">
            <w:r>
              <w:t>3</w:t>
            </w:r>
            <w:r>
              <w:rPr>
                <w:lang w:val="en-US"/>
              </w:rPr>
              <w:t>5</w:t>
            </w:r>
            <w:r>
              <w:t>0</w:t>
            </w:r>
          </w:p>
        </w:tc>
      </w:tr>
      <w:tr w:rsidR="008F5A07" w:rsidRPr="00256F47" w:rsidTr="008F5A07">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F5A07" w:rsidRPr="00256F47" w:rsidRDefault="008F5A07" w:rsidP="008F5A07">
            <w:pPr>
              <w:rPr>
                <w:color w:val="000000"/>
              </w:rPr>
            </w:pPr>
            <w:r>
              <w:rPr>
                <w:color w:val="000000"/>
              </w:rPr>
              <w:t>12</w:t>
            </w:r>
          </w:p>
        </w:tc>
        <w:tc>
          <w:tcPr>
            <w:tcW w:w="4237" w:type="dxa"/>
            <w:tcBorders>
              <w:top w:val="nil"/>
              <w:left w:val="nil"/>
              <w:bottom w:val="single" w:sz="4" w:space="0" w:color="auto"/>
              <w:right w:val="single" w:sz="4" w:space="0" w:color="auto"/>
            </w:tcBorders>
            <w:shd w:val="clear" w:color="000000" w:fill="FFFFFF"/>
            <w:vAlign w:val="center"/>
          </w:tcPr>
          <w:p w:rsidR="008F5A07" w:rsidRPr="00256F47" w:rsidRDefault="008F5A07" w:rsidP="008F5A07">
            <w:r>
              <w:t>ПАО «Банк «Санкт-Петербург»</w:t>
            </w:r>
          </w:p>
        </w:tc>
        <w:tc>
          <w:tcPr>
            <w:tcW w:w="4111" w:type="dxa"/>
            <w:gridSpan w:val="2"/>
            <w:tcBorders>
              <w:top w:val="nil"/>
              <w:left w:val="nil"/>
              <w:bottom w:val="single" w:sz="4" w:space="0" w:color="auto"/>
              <w:right w:val="single" w:sz="4" w:space="0" w:color="auto"/>
            </w:tcBorders>
            <w:shd w:val="clear" w:color="000000" w:fill="FFFFFF"/>
            <w:vAlign w:val="center"/>
          </w:tcPr>
          <w:p w:rsidR="008F5A07" w:rsidRPr="00256F47" w:rsidRDefault="008F5A07" w:rsidP="008F5A07">
            <w:r>
              <w:t>3</w:t>
            </w:r>
            <w:r>
              <w:rPr>
                <w:lang w:val="en-US"/>
              </w:rPr>
              <w:t>5</w:t>
            </w:r>
            <w:r>
              <w:t>0</w:t>
            </w:r>
          </w:p>
        </w:tc>
      </w:tr>
      <w:tr w:rsidR="008F5A07" w:rsidRPr="00256F47" w:rsidTr="008F5A07">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F5A07" w:rsidRPr="00256F47" w:rsidRDefault="008F5A07" w:rsidP="008F5A07">
            <w:pPr>
              <w:rPr>
                <w:color w:val="000000"/>
              </w:rPr>
            </w:pPr>
            <w:r>
              <w:rPr>
                <w:color w:val="000000"/>
              </w:rPr>
              <w:t>13</w:t>
            </w:r>
          </w:p>
        </w:tc>
        <w:tc>
          <w:tcPr>
            <w:tcW w:w="4237" w:type="dxa"/>
            <w:tcBorders>
              <w:top w:val="nil"/>
              <w:left w:val="nil"/>
              <w:bottom w:val="single" w:sz="4" w:space="0" w:color="auto"/>
              <w:right w:val="single" w:sz="4" w:space="0" w:color="auto"/>
            </w:tcBorders>
            <w:shd w:val="clear" w:color="000000" w:fill="FFFFFF"/>
            <w:vAlign w:val="center"/>
          </w:tcPr>
          <w:p w:rsidR="008F5A07" w:rsidRPr="00256F47" w:rsidRDefault="008F5A07" w:rsidP="008F5A07">
            <w:r>
              <w:t>ПАО РОСБАНК</w:t>
            </w:r>
          </w:p>
        </w:tc>
        <w:tc>
          <w:tcPr>
            <w:tcW w:w="4111" w:type="dxa"/>
            <w:gridSpan w:val="2"/>
            <w:tcBorders>
              <w:top w:val="nil"/>
              <w:left w:val="nil"/>
              <w:bottom w:val="single" w:sz="4" w:space="0" w:color="auto"/>
              <w:right w:val="single" w:sz="4" w:space="0" w:color="auto"/>
            </w:tcBorders>
            <w:shd w:val="clear" w:color="000000" w:fill="FFFFFF"/>
            <w:vAlign w:val="center"/>
          </w:tcPr>
          <w:p w:rsidR="008F5A07" w:rsidRPr="00256F47" w:rsidRDefault="008F5A07" w:rsidP="008F5A07">
            <w:r>
              <w:t>3</w:t>
            </w:r>
            <w:r>
              <w:rPr>
                <w:lang w:val="en-US"/>
              </w:rPr>
              <w:t>5</w:t>
            </w:r>
            <w:r>
              <w:t>0</w:t>
            </w:r>
          </w:p>
        </w:tc>
      </w:tr>
      <w:tr w:rsidR="008F5A07" w:rsidRPr="00256F47" w:rsidTr="008F5A07">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F5A07" w:rsidRPr="00256F47" w:rsidRDefault="008F5A07" w:rsidP="008F5A07">
            <w:pPr>
              <w:rPr>
                <w:color w:val="000000"/>
              </w:rPr>
            </w:pPr>
            <w:r>
              <w:rPr>
                <w:color w:val="000000"/>
              </w:rPr>
              <w:t>14</w:t>
            </w:r>
          </w:p>
        </w:tc>
        <w:tc>
          <w:tcPr>
            <w:tcW w:w="4237" w:type="dxa"/>
            <w:tcBorders>
              <w:top w:val="nil"/>
              <w:left w:val="nil"/>
              <w:bottom w:val="single" w:sz="4" w:space="0" w:color="auto"/>
              <w:right w:val="single" w:sz="4" w:space="0" w:color="auto"/>
            </w:tcBorders>
            <w:shd w:val="clear" w:color="000000" w:fill="FFFFFF"/>
            <w:vAlign w:val="center"/>
          </w:tcPr>
          <w:p w:rsidR="008F5A07" w:rsidRPr="00256F47" w:rsidRDefault="008F5A07" w:rsidP="008F5A07">
            <w:r>
              <w:t>БАНК «ВБРР»</w:t>
            </w:r>
          </w:p>
        </w:tc>
        <w:tc>
          <w:tcPr>
            <w:tcW w:w="4111" w:type="dxa"/>
            <w:gridSpan w:val="2"/>
            <w:tcBorders>
              <w:top w:val="nil"/>
              <w:left w:val="nil"/>
              <w:bottom w:val="single" w:sz="4" w:space="0" w:color="auto"/>
              <w:right w:val="single" w:sz="4" w:space="0" w:color="auto"/>
            </w:tcBorders>
            <w:shd w:val="clear" w:color="000000" w:fill="FFFFFF"/>
            <w:vAlign w:val="center"/>
          </w:tcPr>
          <w:p w:rsidR="008F5A07" w:rsidRPr="00256F47" w:rsidRDefault="008F5A07" w:rsidP="008F5A07">
            <w:r>
              <w:t>3</w:t>
            </w:r>
            <w:r>
              <w:rPr>
                <w:lang w:val="en-US"/>
              </w:rPr>
              <w:t>5</w:t>
            </w:r>
            <w:r>
              <w:t>0</w:t>
            </w:r>
          </w:p>
        </w:tc>
      </w:tr>
      <w:tr w:rsidR="008F5A07" w:rsidRPr="00256F47" w:rsidTr="008F5A07">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F5A07" w:rsidRPr="00256F47" w:rsidRDefault="008F5A07" w:rsidP="008F5A07">
            <w:pPr>
              <w:rPr>
                <w:color w:val="000000"/>
              </w:rPr>
            </w:pPr>
            <w:r>
              <w:rPr>
                <w:color w:val="000000"/>
              </w:rPr>
              <w:t>15</w:t>
            </w:r>
          </w:p>
        </w:tc>
        <w:tc>
          <w:tcPr>
            <w:tcW w:w="4237" w:type="dxa"/>
            <w:tcBorders>
              <w:top w:val="nil"/>
              <w:left w:val="nil"/>
              <w:bottom w:val="single" w:sz="4" w:space="0" w:color="auto"/>
              <w:right w:val="single" w:sz="4" w:space="0" w:color="auto"/>
            </w:tcBorders>
            <w:shd w:val="clear" w:color="000000" w:fill="FFFFFF"/>
            <w:vAlign w:val="center"/>
            <w:hideMark/>
          </w:tcPr>
          <w:p w:rsidR="008F5A07" w:rsidRPr="00256F47" w:rsidRDefault="008F5A07" w:rsidP="008F5A07">
            <w:r>
              <w:t>АО «Райффайзенбанк»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F5A07" w:rsidRPr="00256F47" w:rsidRDefault="008F5A07" w:rsidP="008F5A07">
            <w:r>
              <w:t>3</w:t>
            </w:r>
            <w:r>
              <w:rPr>
                <w:lang w:val="en-US"/>
              </w:rPr>
              <w:t>5</w:t>
            </w:r>
            <w:r>
              <w:t>0</w:t>
            </w:r>
          </w:p>
        </w:tc>
      </w:tr>
      <w:tr w:rsidR="008F5A07" w:rsidRPr="00256F47" w:rsidTr="008F5A07">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F5A07" w:rsidRPr="00256F47" w:rsidRDefault="008F5A07" w:rsidP="008F5A07">
            <w:pPr>
              <w:rPr>
                <w:color w:val="000000"/>
              </w:rPr>
            </w:pPr>
            <w:r>
              <w:rPr>
                <w:color w:val="000000"/>
              </w:rPr>
              <w:t>16</w:t>
            </w:r>
          </w:p>
        </w:tc>
        <w:tc>
          <w:tcPr>
            <w:tcW w:w="4237" w:type="dxa"/>
            <w:tcBorders>
              <w:top w:val="nil"/>
              <w:left w:val="nil"/>
              <w:bottom w:val="single" w:sz="4" w:space="0" w:color="auto"/>
              <w:right w:val="single" w:sz="4" w:space="0" w:color="auto"/>
            </w:tcBorders>
            <w:shd w:val="clear" w:color="000000" w:fill="FFFFFF"/>
            <w:vAlign w:val="center"/>
            <w:hideMark/>
          </w:tcPr>
          <w:p w:rsidR="008F5A07" w:rsidRPr="00256F47" w:rsidRDefault="008F5A07" w:rsidP="008F5A07">
            <w:r>
              <w:t>АО АБ «РОССИЯ»</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F5A07" w:rsidRPr="00256F47" w:rsidRDefault="008F5A07" w:rsidP="008F5A07">
            <w:r>
              <w:t>3</w:t>
            </w:r>
            <w:r>
              <w:rPr>
                <w:lang w:val="en-US"/>
              </w:rPr>
              <w:t>5</w:t>
            </w:r>
            <w:r>
              <w:t>0</w:t>
            </w:r>
          </w:p>
        </w:tc>
      </w:tr>
      <w:tr w:rsidR="008F5A07" w:rsidRPr="00256F47" w:rsidTr="008F5A07">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F5A07" w:rsidRPr="00256F47" w:rsidRDefault="008F5A07" w:rsidP="008F5A07">
            <w:pPr>
              <w:rPr>
                <w:color w:val="000000"/>
              </w:rPr>
            </w:pPr>
            <w:r>
              <w:rPr>
                <w:color w:val="000000"/>
              </w:rPr>
              <w:t>17</w:t>
            </w:r>
          </w:p>
        </w:tc>
        <w:tc>
          <w:tcPr>
            <w:tcW w:w="4237" w:type="dxa"/>
            <w:tcBorders>
              <w:top w:val="nil"/>
              <w:left w:val="nil"/>
              <w:bottom w:val="single" w:sz="4" w:space="0" w:color="auto"/>
              <w:right w:val="single" w:sz="4" w:space="0" w:color="auto"/>
            </w:tcBorders>
            <w:shd w:val="clear" w:color="000000" w:fill="FFFFFF"/>
            <w:vAlign w:val="center"/>
            <w:hideMark/>
          </w:tcPr>
          <w:p w:rsidR="008F5A07" w:rsidRPr="00256F47" w:rsidRDefault="008F5A07" w:rsidP="008F5A07">
            <w:r>
              <w:t>АО «СМП 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F5A07" w:rsidRPr="00256F47" w:rsidRDefault="008F5A07" w:rsidP="008F5A07">
            <w:r>
              <w:t>3</w:t>
            </w:r>
            <w:r>
              <w:rPr>
                <w:lang w:val="en-US"/>
              </w:rPr>
              <w:t>5</w:t>
            </w:r>
            <w:r>
              <w:t>0</w:t>
            </w:r>
          </w:p>
        </w:tc>
      </w:tr>
      <w:tr w:rsidR="008F5A07" w:rsidRPr="00256F47" w:rsidTr="008F5A07">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F5A07" w:rsidRPr="00256F47" w:rsidRDefault="008F5A07" w:rsidP="008F5A07">
            <w:pPr>
              <w:rPr>
                <w:color w:val="000000"/>
              </w:rPr>
            </w:pPr>
            <w:r>
              <w:rPr>
                <w:color w:val="000000"/>
              </w:rPr>
              <w:t>18</w:t>
            </w:r>
          </w:p>
        </w:tc>
        <w:tc>
          <w:tcPr>
            <w:tcW w:w="4237" w:type="dxa"/>
            <w:tcBorders>
              <w:top w:val="nil"/>
              <w:left w:val="nil"/>
              <w:bottom w:val="single" w:sz="4" w:space="0" w:color="auto"/>
              <w:right w:val="single" w:sz="4" w:space="0" w:color="auto"/>
            </w:tcBorders>
            <w:shd w:val="clear" w:color="000000" w:fill="FFFFFF"/>
            <w:vAlign w:val="center"/>
            <w:hideMark/>
          </w:tcPr>
          <w:p w:rsidR="008F5A07" w:rsidRPr="00256F47" w:rsidRDefault="008F5A07" w:rsidP="008F5A07">
            <w:r>
              <w:t>ПАО «ТРАНСКАПИТАЛБАНК»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F5A07" w:rsidRPr="00256F47" w:rsidRDefault="008F5A07" w:rsidP="008F5A07">
            <w:r>
              <w:t>3</w:t>
            </w:r>
            <w:r>
              <w:rPr>
                <w:lang w:val="en-US"/>
              </w:rPr>
              <w:t>5</w:t>
            </w:r>
            <w:r>
              <w:t>0</w:t>
            </w:r>
          </w:p>
        </w:tc>
      </w:tr>
      <w:tr w:rsidR="008F5A07" w:rsidRPr="00256F47" w:rsidTr="008F5A07">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F5A07" w:rsidRPr="00256F47" w:rsidRDefault="008F5A07" w:rsidP="008F5A07">
            <w:pPr>
              <w:rPr>
                <w:color w:val="000000"/>
              </w:rPr>
            </w:pPr>
            <w:r>
              <w:rPr>
                <w:color w:val="000000"/>
              </w:rPr>
              <w:t>19</w:t>
            </w:r>
          </w:p>
        </w:tc>
        <w:tc>
          <w:tcPr>
            <w:tcW w:w="4237" w:type="dxa"/>
            <w:tcBorders>
              <w:top w:val="nil"/>
              <w:left w:val="nil"/>
              <w:bottom w:val="single" w:sz="4" w:space="0" w:color="auto"/>
              <w:right w:val="single" w:sz="4" w:space="0" w:color="auto"/>
            </w:tcBorders>
            <w:shd w:val="clear" w:color="000000" w:fill="FFFFFF"/>
            <w:vAlign w:val="center"/>
            <w:hideMark/>
          </w:tcPr>
          <w:p w:rsidR="008F5A07" w:rsidRPr="00256F47" w:rsidRDefault="008F5A07" w:rsidP="008F5A07">
            <w:r>
              <w:t>ПАО АКБ «Связь-Банк»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F5A07" w:rsidRPr="00256F47" w:rsidRDefault="008F5A07" w:rsidP="008F5A07">
            <w:r>
              <w:t>3</w:t>
            </w:r>
            <w:r>
              <w:rPr>
                <w:lang w:val="en-US"/>
              </w:rPr>
              <w:t>5</w:t>
            </w:r>
            <w:r>
              <w:t>0</w:t>
            </w:r>
          </w:p>
        </w:tc>
      </w:tr>
      <w:tr w:rsidR="008F5A07" w:rsidRPr="00256F47" w:rsidTr="008F5A07">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F5A07" w:rsidRPr="00256F47" w:rsidRDefault="008F5A07" w:rsidP="008F5A07">
            <w:pPr>
              <w:rPr>
                <w:color w:val="000000"/>
              </w:rPr>
            </w:pPr>
            <w:r>
              <w:rPr>
                <w:color w:val="000000"/>
              </w:rPr>
              <w:t>20</w:t>
            </w:r>
          </w:p>
        </w:tc>
        <w:tc>
          <w:tcPr>
            <w:tcW w:w="4237" w:type="dxa"/>
            <w:tcBorders>
              <w:top w:val="nil"/>
              <w:left w:val="nil"/>
              <w:bottom w:val="single" w:sz="4" w:space="0" w:color="auto"/>
              <w:right w:val="single" w:sz="4" w:space="0" w:color="auto"/>
            </w:tcBorders>
            <w:shd w:val="clear" w:color="000000" w:fill="FFFFFF"/>
            <w:vAlign w:val="center"/>
            <w:hideMark/>
          </w:tcPr>
          <w:p w:rsidR="008F5A07" w:rsidRPr="00256F47" w:rsidRDefault="008F5A07" w:rsidP="008F5A07">
            <w:r>
              <w:t>ПАО «</w:t>
            </w:r>
            <w:proofErr w:type="spellStart"/>
            <w:r>
              <w:t>Совкомбанк</w:t>
            </w:r>
            <w:proofErr w:type="spellEnd"/>
            <w:r>
              <w:t>»</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F5A07" w:rsidRPr="00256F47" w:rsidRDefault="008F5A07" w:rsidP="008F5A07">
            <w:r>
              <w:t>3</w:t>
            </w:r>
            <w:r>
              <w:rPr>
                <w:lang w:val="en-US"/>
              </w:rPr>
              <w:t>5</w:t>
            </w:r>
            <w:r>
              <w:t>0</w:t>
            </w:r>
          </w:p>
        </w:tc>
      </w:tr>
      <w:tr w:rsidR="008F5A07" w:rsidRPr="00256F47" w:rsidTr="008F5A07">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F5A07" w:rsidRPr="00256F47" w:rsidRDefault="008F5A07" w:rsidP="008F5A07">
            <w:pPr>
              <w:rPr>
                <w:color w:val="000000"/>
                <w:lang w:val="en-US"/>
              </w:rPr>
            </w:pPr>
            <w:r>
              <w:rPr>
                <w:color w:val="000000"/>
              </w:rPr>
              <w:t>21</w:t>
            </w:r>
          </w:p>
        </w:tc>
        <w:tc>
          <w:tcPr>
            <w:tcW w:w="4237" w:type="dxa"/>
            <w:tcBorders>
              <w:top w:val="nil"/>
              <w:left w:val="nil"/>
              <w:bottom w:val="single" w:sz="4" w:space="0" w:color="auto"/>
              <w:right w:val="single" w:sz="4" w:space="0" w:color="auto"/>
            </w:tcBorders>
            <w:shd w:val="clear" w:color="000000" w:fill="FFFFFF"/>
            <w:vAlign w:val="center"/>
          </w:tcPr>
          <w:p w:rsidR="008F5A07" w:rsidRPr="00256F47" w:rsidRDefault="008F5A07" w:rsidP="008F5A07">
            <w:r>
              <w:t>Банк «Возрождение» (ПАО)</w:t>
            </w:r>
          </w:p>
        </w:tc>
        <w:tc>
          <w:tcPr>
            <w:tcW w:w="4111" w:type="dxa"/>
            <w:gridSpan w:val="2"/>
            <w:tcBorders>
              <w:top w:val="nil"/>
              <w:left w:val="nil"/>
              <w:bottom w:val="single" w:sz="4" w:space="0" w:color="auto"/>
              <w:right w:val="single" w:sz="4" w:space="0" w:color="auto"/>
            </w:tcBorders>
            <w:shd w:val="clear" w:color="000000" w:fill="FFFFFF"/>
            <w:vAlign w:val="center"/>
          </w:tcPr>
          <w:p w:rsidR="008F5A07" w:rsidRPr="00256F47" w:rsidRDefault="008F5A07" w:rsidP="008F5A07">
            <w:r>
              <w:t>3</w:t>
            </w:r>
            <w:r>
              <w:rPr>
                <w:lang w:val="en-US"/>
              </w:rPr>
              <w:t>5</w:t>
            </w:r>
            <w:r>
              <w:t>0</w:t>
            </w:r>
          </w:p>
        </w:tc>
      </w:tr>
      <w:tr w:rsidR="008F5A07" w:rsidRPr="00256F47" w:rsidTr="008F5A07">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F5A07" w:rsidRPr="00256F47" w:rsidRDefault="008F5A07" w:rsidP="008F5A07">
            <w:pPr>
              <w:rPr>
                <w:color w:val="000000"/>
              </w:rPr>
            </w:pPr>
            <w:r>
              <w:rPr>
                <w:color w:val="000000"/>
              </w:rPr>
              <w:t>22</w:t>
            </w:r>
          </w:p>
        </w:tc>
        <w:tc>
          <w:tcPr>
            <w:tcW w:w="4252" w:type="dxa"/>
            <w:gridSpan w:val="2"/>
            <w:tcBorders>
              <w:top w:val="nil"/>
              <w:left w:val="nil"/>
              <w:bottom w:val="single" w:sz="4" w:space="0" w:color="auto"/>
              <w:right w:val="single" w:sz="4" w:space="0" w:color="auto"/>
            </w:tcBorders>
            <w:shd w:val="clear" w:color="000000" w:fill="FFFFFF"/>
            <w:vAlign w:val="center"/>
          </w:tcPr>
          <w:p w:rsidR="008F5A07" w:rsidRPr="00256F47" w:rsidRDefault="008F5A07" w:rsidP="008F5A07">
            <w:r>
              <w:t>АО «</w:t>
            </w:r>
            <w:proofErr w:type="spellStart"/>
            <w:r>
              <w:t>Нордеа</w:t>
            </w:r>
            <w:proofErr w:type="spellEnd"/>
            <w:r>
              <w:t xml:space="preserve"> Банк»</w:t>
            </w:r>
          </w:p>
        </w:tc>
        <w:tc>
          <w:tcPr>
            <w:tcW w:w="4111" w:type="dxa"/>
            <w:gridSpan w:val="2"/>
            <w:tcBorders>
              <w:top w:val="nil"/>
              <w:left w:val="nil"/>
              <w:bottom w:val="single" w:sz="4" w:space="0" w:color="auto"/>
              <w:right w:val="single" w:sz="4" w:space="0" w:color="auto"/>
            </w:tcBorders>
            <w:shd w:val="clear" w:color="000000" w:fill="FFFFFF"/>
            <w:vAlign w:val="center"/>
          </w:tcPr>
          <w:p w:rsidR="008F5A07" w:rsidRPr="00256F47" w:rsidRDefault="008F5A07" w:rsidP="008F5A07">
            <w:r>
              <w:t>1</w:t>
            </w:r>
            <w:r>
              <w:rPr>
                <w:lang w:val="en-US"/>
              </w:rPr>
              <w:t>5</w:t>
            </w:r>
            <w:r>
              <w:t>0</w:t>
            </w:r>
          </w:p>
        </w:tc>
      </w:tr>
      <w:tr w:rsidR="008F5A07" w:rsidRPr="00256F47" w:rsidTr="008F5A07">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F5A07" w:rsidRPr="00256F47" w:rsidRDefault="008F5A07" w:rsidP="008F5A07">
            <w:pPr>
              <w:rPr>
                <w:color w:val="000000"/>
              </w:rPr>
            </w:pPr>
            <w:r>
              <w:rPr>
                <w:color w:val="000000"/>
              </w:rPr>
              <w:t>23</w:t>
            </w:r>
          </w:p>
        </w:tc>
        <w:tc>
          <w:tcPr>
            <w:tcW w:w="4252" w:type="dxa"/>
            <w:gridSpan w:val="2"/>
            <w:tcBorders>
              <w:top w:val="nil"/>
              <w:left w:val="nil"/>
              <w:bottom w:val="single" w:sz="4" w:space="0" w:color="auto"/>
              <w:right w:val="single" w:sz="4" w:space="0" w:color="auto"/>
            </w:tcBorders>
            <w:shd w:val="clear" w:color="000000" w:fill="FFFFFF"/>
            <w:vAlign w:val="center"/>
          </w:tcPr>
          <w:p w:rsidR="008F5A07" w:rsidRPr="00256F47" w:rsidRDefault="008F5A07" w:rsidP="008F5A07">
            <w:proofErr w:type="spellStart"/>
            <w:r>
              <w:t>АйСиБиси</w:t>
            </w:r>
            <w:proofErr w:type="spellEnd"/>
            <w:r>
              <w:t xml:space="preserve"> Банк (АО)</w:t>
            </w:r>
          </w:p>
        </w:tc>
        <w:tc>
          <w:tcPr>
            <w:tcW w:w="4111" w:type="dxa"/>
            <w:gridSpan w:val="2"/>
            <w:tcBorders>
              <w:top w:val="nil"/>
              <w:left w:val="nil"/>
              <w:bottom w:val="single" w:sz="4" w:space="0" w:color="auto"/>
              <w:right w:val="single" w:sz="4" w:space="0" w:color="auto"/>
            </w:tcBorders>
            <w:shd w:val="clear" w:color="000000" w:fill="FFFFFF"/>
            <w:vAlign w:val="center"/>
          </w:tcPr>
          <w:p w:rsidR="008F5A07" w:rsidRPr="00256F47" w:rsidRDefault="008F5A07" w:rsidP="008F5A07">
            <w:r>
              <w:t>1</w:t>
            </w:r>
            <w:r>
              <w:rPr>
                <w:lang w:val="en-US"/>
              </w:rPr>
              <w:t>5</w:t>
            </w:r>
            <w:r>
              <w:t>0</w:t>
            </w:r>
          </w:p>
        </w:tc>
      </w:tr>
      <w:tr w:rsidR="008F5A07" w:rsidRPr="00256F47" w:rsidTr="008F5A07">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F5A07" w:rsidRPr="00256F47" w:rsidRDefault="008F5A07" w:rsidP="008F5A07">
            <w:pPr>
              <w:rPr>
                <w:color w:val="000000"/>
              </w:rPr>
            </w:pPr>
            <w:r>
              <w:rPr>
                <w:color w:val="000000"/>
              </w:rPr>
              <w:t>24</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8F5A07" w:rsidRPr="00256F47" w:rsidRDefault="008F5A07" w:rsidP="008F5A07">
            <w:r>
              <w:t>ПАО «РГС 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F5A07" w:rsidRPr="00256F47" w:rsidRDefault="008F5A07" w:rsidP="008F5A07">
            <w:r>
              <w:t>1</w:t>
            </w:r>
            <w:r>
              <w:rPr>
                <w:lang w:val="en-US"/>
              </w:rPr>
              <w:t>5</w:t>
            </w:r>
            <w:r>
              <w:t>0</w:t>
            </w:r>
          </w:p>
        </w:tc>
      </w:tr>
      <w:tr w:rsidR="008F5A07" w:rsidRPr="00256F47" w:rsidTr="008F5A07">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F5A07" w:rsidRPr="00256F47" w:rsidRDefault="008F5A07" w:rsidP="008F5A07">
            <w:pPr>
              <w:rPr>
                <w:color w:val="000000"/>
              </w:rPr>
            </w:pPr>
            <w:r>
              <w:rPr>
                <w:color w:val="000000"/>
              </w:rPr>
              <w:t>25</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8F5A07" w:rsidRPr="00256F47" w:rsidRDefault="008F5A07" w:rsidP="008F5A07">
            <w:r>
              <w:t>ООО «</w:t>
            </w:r>
            <w:proofErr w:type="spellStart"/>
            <w:r>
              <w:t>Экспобанк</w:t>
            </w:r>
            <w:proofErr w:type="spellEnd"/>
            <w:r>
              <w:t>»</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F5A07" w:rsidRPr="00256F47" w:rsidRDefault="008F5A07" w:rsidP="008F5A07">
            <w:r>
              <w:t>1</w:t>
            </w:r>
            <w:r>
              <w:rPr>
                <w:lang w:val="en-US"/>
              </w:rPr>
              <w:t>5</w:t>
            </w:r>
            <w:r>
              <w:t>0</w:t>
            </w:r>
          </w:p>
        </w:tc>
      </w:tr>
      <w:tr w:rsidR="008F5A07" w:rsidRPr="00256F47" w:rsidTr="008F5A07">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F5A07" w:rsidRPr="00256F47" w:rsidRDefault="008F5A07" w:rsidP="008F5A07">
            <w:pPr>
              <w:rPr>
                <w:color w:val="000000"/>
              </w:rPr>
            </w:pPr>
            <w:r>
              <w:rPr>
                <w:color w:val="000000"/>
              </w:rPr>
              <w:t>26</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8F5A07" w:rsidRPr="00256F47" w:rsidRDefault="008F5A07" w:rsidP="008F5A07">
            <w:r>
              <w:t>АКБ «</w:t>
            </w:r>
            <w:proofErr w:type="spellStart"/>
            <w:r>
              <w:t>РосЕвроБанк</w:t>
            </w:r>
            <w:proofErr w:type="spellEnd"/>
            <w:r>
              <w:t>» (АО)</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F5A07" w:rsidRPr="00256F47" w:rsidRDefault="008F5A07" w:rsidP="008F5A07">
            <w:r>
              <w:t>1</w:t>
            </w:r>
            <w:r>
              <w:rPr>
                <w:lang w:val="en-US"/>
              </w:rPr>
              <w:t>5</w:t>
            </w:r>
            <w:r>
              <w:t>0</w:t>
            </w:r>
          </w:p>
        </w:tc>
      </w:tr>
      <w:tr w:rsidR="008F5A07" w:rsidRPr="00256F47" w:rsidTr="008F5A07">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8F5A07" w:rsidRPr="00256F47" w:rsidRDefault="008F5A07" w:rsidP="008F5A07">
            <w:pPr>
              <w:rPr>
                <w:color w:val="000000"/>
              </w:rPr>
            </w:pPr>
            <w:r>
              <w:rPr>
                <w:color w:val="000000"/>
                <w:lang w:val="en-US"/>
              </w:rPr>
              <w:t>2</w:t>
            </w:r>
            <w:r>
              <w:rPr>
                <w:color w:val="000000"/>
              </w:rPr>
              <w:t>7</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8F5A07" w:rsidRPr="00256F47" w:rsidRDefault="008F5A07" w:rsidP="008F5A07">
            <w:r>
              <w:t>АО «МБСП»</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8F5A07" w:rsidRPr="00256F47" w:rsidRDefault="008F5A07" w:rsidP="008F5A07">
            <w:r>
              <w:t>1</w:t>
            </w:r>
            <w:r>
              <w:rPr>
                <w:lang w:val="en-US"/>
              </w:rPr>
              <w:t>5</w:t>
            </w:r>
            <w:r>
              <w:t>0</w:t>
            </w:r>
          </w:p>
        </w:tc>
      </w:tr>
    </w:tbl>
    <w:p w:rsidR="008F5A07" w:rsidRPr="00E24422" w:rsidRDefault="008F5A07" w:rsidP="008F5A07">
      <w:pPr>
        <w:rPr>
          <w:sz w:val="28"/>
          <w:szCs w:val="28"/>
          <w:lang w:eastAsia="ru-RU"/>
        </w:rPr>
      </w:pPr>
    </w:p>
    <w:p w:rsidR="008F5A07" w:rsidRDefault="008F5A07"/>
    <w:sectPr w:rsidR="008F5A07" w:rsidSect="003A724F">
      <w:pgSz w:w="11907" w:h="16840" w:code="9"/>
      <w:pgMar w:top="1134" w:right="851" w:bottom="851"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A07" w:rsidRDefault="008F5A07">
      <w:r>
        <w:separator/>
      </w:r>
    </w:p>
  </w:endnote>
  <w:endnote w:type="continuationSeparator" w:id="0">
    <w:p w:rsidR="008F5A07" w:rsidRDefault="008F5A07">
      <w:r>
        <w:continuationSeparator/>
      </w:r>
    </w:p>
  </w:endnote>
  <w:endnote w:type="continuationNotice" w:id="1">
    <w:p w:rsidR="008F5A07" w:rsidRDefault="008F5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charset w:val="00"/>
    <w:family w:val="auto"/>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Futura Bk">
    <w:charset w:val="00"/>
    <w:family w:val="auto"/>
    <w:pitch w:val="variable"/>
    <w:sig w:usb0="80000067" w:usb1="00000000" w:usb2="00000000" w:usb3="00000000" w:csb0="000001FB" w:csb1="00000000"/>
  </w:font>
  <w:font w:name="Futura Hv">
    <w:charset w:val="00"/>
    <w:family w:val="auto"/>
    <w:pitch w:val="variable"/>
    <w:sig w:usb0="80000067" w:usb1="00000000" w:usb2="00000000" w:usb3="00000000" w:csb0="000001FB"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2020803070505020304"/>
    <w:charset w:val="00"/>
    <w:family w:val="auto"/>
    <w:pitch w:val="variable"/>
    <w:sig w:usb0="E0002AE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charset w:val="00"/>
    <w:family w:val="auto"/>
    <w:pitch w:val="variable"/>
    <w:sig w:usb0="A00002AF" w:usb1="400078F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E7003EFF" w:usb1="D200FDFF" w:usb2="0A2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07" w:rsidRDefault="008F5A07" w:rsidP="00BF6892">
    <w:pPr>
      <w:pStyle w:val="affffa"/>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28</w:t>
    </w:r>
    <w:r>
      <w:rPr>
        <w:rStyle w:val="afff1"/>
      </w:rPr>
      <w:fldChar w:fldCharType="end"/>
    </w:r>
  </w:p>
  <w:p w:rsidR="008F5A07" w:rsidRDefault="008F5A07" w:rsidP="00BF6892">
    <w:pPr>
      <w:pStyle w:val="afff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07" w:rsidRDefault="008F5A07">
    <w:pPr>
      <w:pStyle w:val="affffa"/>
      <w:jc w:val="center"/>
    </w:pPr>
  </w:p>
  <w:p w:rsidR="008F5A07" w:rsidRDefault="008F5A07" w:rsidP="00BF6892">
    <w:pPr>
      <w:pStyle w:val="affff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07" w:rsidRDefault="008F5A07" w:rsidP="008F5A07">
    <w:pPr>
      <w:pStyle w:val="affffa"/>
      <w:framePr w:wrap="auto"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sidR="000951E9">
      <w:rPr>
        <w:rStyle w:val="afff1"/>
        <w:noProof/>
      </w:rPr>
      <w:t>52</w:t>
    </w:r>
    <w:r>
      <w:rPr>
        <w:rStyle w:val="afff1"/>
      </w:rPr>
      <w:fldChar w:fldCharType="end"/>
    </w:r>
  </w:p>
  <w:p w:rsidR="008F5A07" w:rsidRDefault="008F5A07" w:rsidP="008F5A07">
    <w:pPr>
      <w:pStyle w:val="afff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A07" w:rsidRDefault="008F5A07">
      <w:r>
        <w:separator/>
      </w:r>
    </w:p>
  </w:footnote>
  <w:footnote w:type="continuationSeparator" w:id="0">
    <w:p w:rsidR="008F5A07" w:rsidRDefault="008F5A07">
      <w:r>
        <w:continuationSeparator/>
      </w:r>
    </w:p>
  </w:footnote>
  <w:footnote w:type="continuationNotice" w:id="1">
    <w:p w:rsidR="008F5A07" w:rsidRDefault="008F5A07"/>
  </w:footnote>
  <w:footnote w:id="2">
    <w:p w:rsidR="008F5A07" w:rsidRPr="007E4465" w:rsidRDefault="008F5A07" w:rsidP="008F5A07">
      <w:pPr>
        <w:pStyle w:val="affffb"/>
        <w:jc w:val="both"/>
      </w:pPr>
      <w:r>
        <w:rPr>
          <w:rStyle w:val="affff4"/>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07" w:rsidRDefault="008F5A07">
    <w:pPr>
      <w:pStyle w:val="affff8"/>
      <w:jc w:val="center"/>
    </w:pPr>
    <w:r>
      <w:fldChar w:fldCharType="begin"/>
    </w:r>
    <w:r>
      <w:instrText xml:space="preserve"> PAGE   \* MERGEFORMAT </w:instrText>
    </w:r>
    <w:r>
      <w:fldChar w:fldCharType="separate"/>
    </w:r>
    <w:r w:rsidR="000951E9">
      <w:rPr>
        <w:noProof/>
      </w:rPr>
      <w:t>2</w:t>
    </w:r>
    <w:r>
      <w:rPr>
        <w:noProof/>
      </w:rPr>
      <w:fldChar w:fldCharType="end"/>
    </w:r>
  </w:p>
  <w:p w:rsidR="008F5A07" w:rsidRDefault="008F5A07">
    <w:pPr>
      <w:pStyle w:val="aff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4">
    <w:nsid w:val="024A7069"/>
    <w:multiLevelType w:val="hybridMultilevel"/>
    <w:tmpl w:val="37C02184"/>
    <w:lvl w:ilvl="0" w:tplc="FFFFFFFF">
      <w:start w:val="1"/>
      <w:numFmt w:val="bullet"/>
      <w:pStyle w:val="10"/>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7">
    <w:nsid w:val="04B95EC4"/>
    <w:multiLevelType w:val="hybridMultilevel"/>
    <w:tmpl w:val="05E80E14"/>
    <w:lvl w:ilvl="0" w:tplc="FFFFFFFF">
      <w:start w:val="1"/>
      <w:numFmt w:val="bullet"/>
      <w:pStyle w:val="11"/>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8">
    <w:nsid w:val="04E456A3"/>
    <w:multiLevelType w:val="multilevel"/>
    <w:tmpl w:val="999A3440"/>
    <w:lvl w:ilvl="0">
      <w:start w:val="1"/>
      <w:numFmt w:val="decimal"/>
      <w:pStyle w:val="12"/>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pStyle w:val="13"/>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4"/>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1"/>
      <w:suff w:val="nothing"/>
      <w:lvlText w:val="%1.%2.%6  "/>
      <w:lvlJc w:val="left"/>
      <w:pPr>
        <w:ind w:left="0" w:firstLine="595"/>
      </w:pPr>
      <w:rPr>
        <w:rFonts w:ascii="Arial" w:hAnsi="Arial" w:hint="default"/>
        <w:b w:val="0"/>
        <w:i w:val="0"/>
        <w:spacing w:val="-2"/>
        <w:w w:val="100"/>
        <w:sz w:val="22"/>
      </w:rPr>
    </w:lvl>
    <w:lvl w:ilvl="6">
      <w:start w:val="1"/>
      <w:numFmt w:val="decimal"/>
      <w:pStyle w:val="22"/>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1"/>
      <w:suff w:val="nothing"/>
      <w:lvlText w:val="%1.%2.%3.%8  "/>
      <w:lvlJc w:val="left"/>
      <w:pPr>
        <w:ind w:left="0" w:firstLine="595"/>
      </w:pPr>
      <w:rPr>
        <w:rFonts w:ascii="Arial" w:hAnsi="Arial" w:hint="default"/>
        <w:b w:val="0"/>
        <w:i w:val="0"/>
        <w:spacing w:val="-2"/>
        <w:w w:val="100"/>
        <w:sz w:val="22"/>
      </w:rPr>
    </w:lvl>
    <w:lvl w:ilvl="8">
      <w:start w:val="1"/>
      <w:numFmt w:val="decimal"/>
      <w:pStyle w:val="32"/>
      <w:suff w:val="nothing"/>
      <w:lvlText w:val="%1.%2.%3.%8.%9  "/>
      <w:lvlJc w:val="left"/>
      <w:pPr>
        <w:ind w:left="0" w:firstLine="595"/>
      </w:pPr>
      <w:rPr>
        <w:rFonts w:ascii="Arial" w:hAnsi="Arial" w:hint="default"/>
        <w:b w:val="0"/>
        <w:i w:val="0"/>
        <w:spacing w:val="-2"/>
        <w:w w:val="100"/>
        <w:sz w:val="22"/>
      </w:rPr>
    </w:lvl>
  </w:abstractNum>
  <w:abstractNum w:abstractNumId="29">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2">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3">
    <w:nsid w:val="08E31374"/>
    <w:multiLevelType w:val="hybridMultilevel"/>
    <w:tmpl w:val="0BBA4142"/>
    <w:lvl w:ilvl="0" w:tplc="795EA332">
      <w:start w:val="1"/>
      <w:numFmt w:val="bullet"/>
      <w:pStyle w:val="23"/>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4">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4"/>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7">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0B9340E9"/>
    <w:multiLevelType w:val="hybridMultilevel"/>
    <w:tmpl w:val="CED8C32E"/>
    <w:styleLink w:val="15"/>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9">
    <w:nsid w:val="0CF13E31"/>
    <w:multiLevelType w:val="multilevel"/>
    <w:tmpl w:val="3B3E0598"/>
    <w:name w:val="Заголовки ФЗ-94"/>
    <w:lvl w:ilvl="0">
      <w:start w:val="1"/>
      <w:numFmt w:val="decimal"/>
      <w:pStyle w:val="24"/>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0">
    <w:nsid w:val="0D506476"/>
    <w:multiLevelType w:val="hybridMultilevel"/>
    <w:tmpl w:val="33B638D8"/>
    <w:lvl w:ilvl="0" w:tplc="FFFFFFFF">
      <w:start w:val="1"/>
      <w:numFmt w:val="none"/>
      <w:pStyle w:val="a5"/>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0FC53227"/>
    <w:multiLevelType w:val="multilevel"/>
    <w:tmpl w:val="45F2DD56"/>
    <w:lvl w:ilvl="0">
      <w:start w:val="1"/>
      <w:numFmt w:val="decimal"/>
      <w:pStyle w:val="16"/>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3">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4">
    <w:nsid w:val="11FD3D9A"/>
    <w:multiLevelType w:val="hybridMultilevel"/>
    <w:tmpl w:val="EFB485F2"/>
    <w:name w:val="WW8Num25"/>
    <w:lvl w:ilvl="0" w:tplc="FFFFFFFF">
      <w:start w:val="1"/>
      <w:numFmt w:val="russianLower"/>
      <w:pStyle w:val="a6"/>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12713BD3"/>
    <w:multiLevelType w:val="hybridMultilevel"/>
    <w:tmpl w:val="43FA479A"/>
    <w:styleLink w:val="17"/>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nsid w:val="12951CC7"/>
    <w:multiLevelType w:val="multilevel"/>
    <w:tmpl w:val="609A690E"/>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0" w:firstLine="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7">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8">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49">
    <w:nsid w:val="15587B22"/>
    <w:multiLevelType w:val="hybridMultilevel"/>
    <w:tmpl w:val="A4049D22"/>
    <w:lvl w:ilvl="0" w:tplc="5B2E4CB2">
      <w:start w:val="1"/>
      <w:numFmt w:val="bullet"/>
      <w:pStyle w:val="a7"/>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50">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2">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3">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4">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1801200B"/>
    <w:multiLevelType w:val="multilevel"/>
    <w:tmpl w:val="FDF09D4E"/>
    <w:lvl w:ilvl="0">
      <w:start w:val="1"/>
      <w:numFmt w:val="decimal"/>
      <w:pStyle w:val="a8"/>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7">
    <w:nsid w:val="1A195BAA"/>
    <w:multiLevelType w:val="hybridMultilevel"/>
    <w:tmpl w:val="009254FA"/>
    <w:lvl w:ilvl="0" w:tplc="D3C2577A">
      <w:start w:val="1"/>
      <w:numFmt w:val="decimal"/>
      <w:pStyle w:val="18"/>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8">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9">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0">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1">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2">
    <w:nsid w:val="1DD3637B"/>
    <w:multiLevelType w:val="hybridMultilevel"/>
    <w:tmpl w:val="4D7CF056"/>
    <w:lvl w:ilvl="0" w:tplc="B29227FA">
      <w:start w:val="1"/>
      <w:numFmt w:val="bullet"/>
      <w:pStyle w:val="1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nsid w:val="1E7E04D5"/>
    <w:multiLevelType w:val="singleLevel"/>
    <w:tmpl w:val="D34A6FD8"/>
    <w:lvl w:ilvl="0">
      <w:start w:val="1"/>
      <w:numFmt w:val="decimal"/>
      <w:pStyle w:val="33"/>
      <w:lvlText w:val="%1."/>
      <w:lvlJc w:val="left"/>
      <w:pPr>
        <w:tabs>
          <w:tab w:val="num" w:pos="360"/>
        </w:tabs>
        <w:ind w:left="360" w:hanging="360"/>
      </w:pPr>
      <w:rPr>
        <w:rFonts w:cs="Times New Roman"/>
      </w:rPr>
    </w:lvl>
  </w:abstractNum>
  <w:abstractNum w:abstractNumId="64">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5">
    <w:nsid w:val="1F192CCF"/>
    <w:multiLevelType w:val="multilevel"/>
    <w:tmpl w:val="9FDADD58"/>
    <w:lvl w:ilvl="0">
      <w:start w:val="1"/>
      <w:numFmt w:val="decimal"/>
      <w:pStyle w:val="1a"/>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6">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6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70">
    <w:nsid w:val="24865E33"/>
    <w:multiLevelType w:val="hybridMultilevel"/>
    <w:tmpl w:val="CB4A89A6"/>
    <w:lvl w:ilvl="0" w:tplc="FFFFFFFF">
      <w:start w:val="1"/>
      <w:numFmt w:val="bullet"/>
      <w:pStyle w:val="a9"/>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2">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27E523C3"/>
    <w:multiLevelType w:val="hybridMultilevel"/>
    <w:tmpl w:val="A01CBDB2"/>
    <w:lvl w:ilvl="0" w:tplc="FFFFFFFF">
      <w:start w:val="1"/>
      <w:numFmt w:val="bullet"/>
      <w:pStyle w:val="aa"/>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290726AB"/>
    <w:multiLevelType w:val="multilevel"/>
    <w:tmpl w:val="323E049E"/>
    <w:lvl w:ilvl="0">
      <w:start w:val="1"/>
      <w:numFmt w:val="decimal"/>
      <w:lvlText w:val="%1"/>
      <w:lvlJc w:val="left"/>
      <w:pPr>
        <w:tabs>
          <w:tab w:val="num" w:pos="851"/>
        </w:tabs>
        <w:ind w:left="1276" w:hanging="425"/>
      </w:pPr>
    </w:lvl>
    <w:lvl w:ilvl="1">
      <w:start w:val="1"/>
      <w:numFmt w:val="decimal"/>
      <w:pStyle w:val="25"/>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nsid w:val="292D5D08"/>
    <w:multiLevelType w:val="multilevel"/>
    <w:tmpl w:val="C5A03B58"/>
    <w:lvl w:ilvl="0">
      <w:start w:val="1"/>
      <w:numFmt w:val="bullet"/>
      <w:pStyle w:val="ab"/>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77">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6"/>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8">
    <w:nsid w:val="29D212F4"/>
    <w:multiLevelType w:val="hybridMultilevel"/>
    <w:tmpl w:val="7F821D84"/>
    <w:lvl w:ilvl="0" w:tplc="FFFFFFFF">
      <w:start w:val="1"/>
      <w:numFmt w:val="bullet"/>
      <w:pStyle w:val="ac"/>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2A0C4C5A"/>
    <w:multiLevelType w:val="hybridMultilevel"/>
    <w:tmpl w:val="64D00F16"/>
    <w:lvl w:ilvl="0" w:tplc="9E686EF0">
      <w:start w:val="1"/>
      <w:numFmt w:val="bullet"/>
      <w:pStyle w:val="ad"/>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nsid w:val="2AEF4C7B"/>
    <w:multiLevelType w:val="hybridMultilevel"/>
    <w:tmpl w:val="84504EE2"/>
    <w:lvl w:ilvl="0" w:tplc="FFFFFFFF">
      <w:start w:val="1"/>
      <w:numFmt w:val="bullet"/>
      <w:pStyle w:val="1b"/>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1">
    <w:nsid w:val="2B0C2B81"/>
    <w:multiLevelType w:val="hybridMultilevel"/>
    <w:tmpl w:val="62666750"/>
    <w:styleLink w:val="ArticleSection11"/>
    <w:lvl w:ilvl="0" w:tplc="FFFFFFFF">
      <w:start w:val="1"/>
      <w:numFmt w:val="bullet"/>
      <w:pStyle w:val="27"/>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2">
    <w:nsid w:val="2B284A5F"/>
    <w:multiLevelType w:val="multilevel"/>
    <w:tmpl w:val="D472C516"/>
    <w:styleLink w:val="34"/>
    <w:lvl w:ilvl="0">
      <w:start w:val="1"/>
      <w:numFmt w:val="decimal"/>
      <w:lvlText w:val="%1)"/>
      <w:lvlJc w:val="left"/>
      <w:pPr>
        <w:ind w:left="360" w:hanging="360"/>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2D776B1A"/>
    <w:multiLevelType w:val="hybridMultilevel"/>
    <w:tmpl w:val="2056E020"/>
    <w:lvl w:ilvl="0" w:tplc="FFFFFFFF">
      <w:start w:val="1"/>
      <w:numFmt w:val="bullet"/>
      <w:pStyle w:val="35"/>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4">
    <w:nsid w:val="2DAD039D"/>
    <w:multiLevelType w:val="hybridMultilevel"/>
    <w:tmpl w:val="800CCA1C"/>
    <w:lvl w:ilvl="0" w:tplc="04190001">
      <w:start w:val="1"/>
      <w:numFmt w:val="bullet"/>
      <w:pStyle w:val="ae"/>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6">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87">
    <w:nsid w:val="2FA20B1C"/>
    <w:multiLevelType w:val="hybridMultilevel"/>
    <w:tmpl w:val="D5FC9DDC"/>
    <w:lvl w:ilvl="0" w:tplc="6FF20136">
      <w:start w:val="1"/>
      <w:numFmt w:val="decimal"/>
      <w:pStyle w:val="af"/>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88">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89">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0">
    <w:nsid w:val="329002F8"/>
    <w:multiLevelType w:val="hybridMultilevel"/>
    <w:tmpl w:val="18F2837C"/>
    <w:lvl w:ilvl="0" w:tplc="46F24408">
      <w:start w:val="1"/>
      <w:numFmt w:val="bullet"/>
      <w:pStyle w:val="1c"/>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1">
    <w:nsid w:val="32D66861"/>
    <w:multiLevelType w:val="hybridMultilevel"/>
    <w:tmpl w:val="EC88C7F6"/>
    <w:styleLink w:val="ArticleSection21"/>
    <w:lvl w:ilvl="0" w:tplc="3BEAE990">
      <w:start w:val="1"/>
      <w:numFmt w:val="bullet"/>
      <w:pStyle w:val="af0"/>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2">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d"/>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3">
    <w:nsid w:val="34100C28"/>
    <w:multiLevelType w:val="multilevel"/>
    <w:tmpl w:val="831C5574"/>
    <w:lvl w:ilvl="0">
      <w:start w:val="1"/>
      <w:numFmt w:val="decimal"/>
      <w:pStyle w:val="36"/>
      <w:lvlText w:val="%1."/>
      <w:lvlJc w:val="left"/>
      <w:pPr>
        <w:tabs>
          <w:tab w:val="num" w:pos="900"/>
        </w:tabs>
        <w:ind w:left="900" w:hanging="360"/>
      </w:pPr>
      <w:rPr>
        <w:rFonts w:hint="default"/>
      </w:rPr>
    </w:lvl>
    <w:lvl w:ilvl="1">
      <w:start w:val="1"/>
      <w:numFmt w:val="decimal"/>
      <w:pStyle w:val="41"/>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4">
    <w:nsid w:val="351944C7"/>
    <w:multiLevelType w:val="hybridMultilevel"/>
    <w:tmpl w:val="25EAD0D8"/>
    <w:lvl w:ilvl="0" w:tplc="FFFFFFFF">
      <w:start w:val="1"/>
      <w:numFmt w:val="bullet"/>
      <w:pStyle w:val="af1"/>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nsid w:val="35676B91"/>
    <w:multiLevelType w:val="hybridMultilevel"/>
    <w:tmpl w:val="94724CB6"/>
    <w:lvl w:ilvl="0" w:tplc="FFFFFFFF">
      <w:start w:val="1"/>
      <w:numFmt w:val="decimal"/>
      <w:pStyle w:val="37"/>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96">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2"/>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78C32DA"/>
    <w:multiLevelType w:val="multilevel"/>
    <w:tmpl w:val="041AC098"/>
    <w:lvl w:ilvl="0">
      <w:start w:val="1"/>
      <w:numFmt w:val="decimal"/>
      <w:pStyle w:val="1e"/>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9">
    <w:nsid w:val="37C5385F"/>
    <w:multiLevelType w:val="multilevel"/>
    <w:tmpl w:val="8166863A"/>
    <w:lvl w:ilvl="0">
      <w:start w:val="1"/>
      <w:numFmt w:val="upperLetter"/>
      <w:pStyle w:val="af3"/>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0">
    <w:nsid w:val="3A4A5629"/>
    <w:multiLevelType w:val="hybridMultilevel"/>
    <w:tmpl w:val="4CB64CDA"/>
    <w:lvl w:ilvl="0" w:tplc="04190001">
      <w:start w:val="1"/>
      <w:numFmt w:val="bullet"/>
      <w:pStyle w:val="af4"/>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1">
    <w:nsid w:val="3C0D795A"/>
    <w:multiLevelType w:val="multilevel"/>
    <w:tmpl w:val="EDC0A5AE"/>
    <w:lvl w:ilvl="0">
      <w:start w:val="1"/>
      <w:numFmt w:val="decimal"/>
      <w:pStyle w:val="1f"/>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2">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3">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4">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5">
    <w:nsid w:val="3E557F8C"/>
    <w:multiLevelType w:val="hybridMultilevel"/>
    <w:tmpl w:val="B14AF690"/>
    <w:lvl w:ilvl="0" w:tplc="FFFFFFFF">
      <w:start w:val="1"/>
      <w:numFmt w:val="bullet"/>
      <w:pStyle w:val="af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6">
    <w:nsid w:val="3FE2055D"/>
    <w:multiLevelType w:val="hybridMultilevel"/>
    <w:tmpl w:val="6F6AA768"/>
    <w:lvl w:ilvl="0" w:tplc="FFFFFFFF">
      <w:start w:val="1"/>
      <w:numFmt w:val="decimal"/>
      <w:pStyle w:val="af6"/>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7">
    <w:nsid w:val="3FE56FFA"/>
    <w:multiLevelType w:val="hybridMultilevel"/>
    <w:tmpl w:val="1DDCC0FA"/>
    <w:lvl w:ilvl="0" w:tplc="FFFFFFFF">
      <w:start w:val="1"/>
      <w:numFmt w:val="bullet"/>
      <w:pStyle w:val="af7"/>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09">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0">
    <w:nsid w:val="41EF42C3"/>
    <w:multiLevelType w:val="hybridMultilevel"/>
    <w:tmpl w:val="BE44AE9E"/>
    <w:lvl w:ilvl="0" w:tplc="FFFFFFFF">
      <w:start w:val="1"/>
      <w:numFmt w:val="bullet"/>
      <w:pStyle w:val="af8"/>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3">
    <w:nsid w:val="447A2D4E"/>
    <w:multiLevelType w:val="hybridMultilevel"/>
    <w:tmpl w:val="C8E691F6"/>
    <w:lvl w:ilvl="0" w:tplc="0E48238C">
      <w:start w:val="1"/>
      <w:numFmt w:val="bullet"/>
      <w:pStyle w:val="af9"/>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1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1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7">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18">
    <w:nsid w:val="488F54C8"/>
    <w:multiLevelType w:val="hybridMultilevel"/>
    <w:tmpl w:val="6EB21174"/>
    <w:lvl w:ilvl="0" w:tplc="FFFFFFFF">
      <w:start w:val="1"/>
      <w:numFmt w:val="bullet"/>
      <w:pStyle w:val="afa"/>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9">
    <w:nsid w:val="48DE2795"/>
    <w:multiLevelType w:val="multilevel"/>
    <w:tmpl w:val="5EAE9C50"/>
    <w:styleLink w:val="38"/>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0">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1">
    <w:nsid w:val="492A1712"/>
    <w:multiLevelType w:val="hybridMultilevel"/>
    <w:tmpl w:val="E7960AC0"/>
    <w:lvl w:ilvl="0" w:tplc="FFFFFFFF">
      <w:start w:val="1"/>
      <w:numFmt w:val="decimal"/>
      <w:pStyle w:val="afb"/>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22">
    <w:nsid w:val="497A202A"/>
    <w:multiLevelType w:val="multilevel"/>
    <w:tmpl w:val="FF2E145A"/>
    <w:lvl w:ilvl="0">
      <w:start w:val="2"/>
      <w:numFmt w:val="decimal"/>
      <w:pStyle w:val="1f0"/>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23">
    <w:nsid w:val="49936065"/>
    <w:multiLevelType w:val="singleLevel"/>
    <w:tmpl w:val="FA54EAE4"/>
    <w:lvl w:ilvl="0">
      <w:start w:val="1"/>
      <w:numFmt w:val="bullet"/>
      <w:pStyle w:val="afc"/>
      <w:lvlText w:val=""/>
      <w:lvlJc w:val="left"/>
      <w:pPr>
        <w:tabs>
          <w:tab w:val="num" w:pos="360"/>
        </w:tabs>
        <w:ind w:left="360" w:hanging="360"/>
      </w:pPr>
      <w:rPr>
        <w:rFonts w:ascii="Symbol" w:hAnsi="Symbol" w:hint="default"/>
      </w:rPr>
    </w:lvl>
  </w:abstractNum>
  <w:abstractNum w:abstractNumId="124">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5">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6">
    <w:nsid w:val="4D3F2F35"/>
    <w:multiLevelType w:val="hybridMultilevel"/>
    <w:tmpl w:val="A3742550"/>
    <w:lvl w:ilvl="0" w:tplc="00702D8A">
      <w:start w:val="1"/>
      <w:numFmt w:val="bullet"/>
      <w:pStyle w:val="afd"/>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7">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8">
    <w:nsid w:val="4E264D1B"/>
    <w:multiLevelType w:val="hybridMultilevel"/>
    <w:tmpl w:val="E63E9848"/>
    <w:lvl w:ilvl="0" w:tplc="FFFFFFFF">
      <w:start w:val="1"/>
      <w:numFmt w:val="decimal"/>
      <w:pStyle w:val="afe"/>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29">
    <w:nsid w:val="4E717D19"/>
    <w:multiLevelType w:val="multilevel"/>
    <w:tmpl w:val="C7B6333E"/>
    <w:styleLink w:val="aff"/>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nsid w:val="503D6A94"/>
    <w:multiLevelType w:val="hybridMultilevel"/>
    <w:tmpl w:val="F508E816"/>
    <w:lvl w:ilvl="0" w:tplc="FFFFFFFF">
      <w:start w:val="1"/>
      <w:numFmt w:val="bullet"/>
      <w:pStyle w:val="1f1"/>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1">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2">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4">
    <w:nsid w:val="564A2A9F"/>
    <w:multiLevelType w:val="hybridMultilevel"/>
    <w:tmpl w:val="D27465E8"/>
    <w:lvl w:ilvl="0" w:tplc="7172A6A0">
      <w:start w:val="1"/>
      <w:numFmt w:val="decimal"/>
      <w:pStyle w:val="1f2"/>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35">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36">
    <w:nsid w:val="5859157E"/>
    <w:multiLevelType w:val="hybridMultilevel"/>
    <w:tmpl w:val="87565212"/>
    <w:lvl w:ilvl="0" w:tplc="FFFFFFFF">
      <w:start w:val="1"/>
      <w:numFmt w:val="bullet"/>
      <w:pStyle w:val="aff0"/>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7">
    <w:nsid w:val="58D23B4F"/>
    <w:multiLevelType w:val="multilevel"/>
    <w:tmpl w:val="483C93D0"/>
    <w:lvl w:ilvl="0">
      <w:start w:val="1"/>
      <w:numFmt w:val="decimal"/>
      <w:pStyle w:val="1f3"/>
      <w:lvlText w:val="%1"/>
      <w:lvlJc w:val="left"/>
      <w:pPr>
        <w:tabs>
          <w:tab w:val="num" w:pos="1129"/>
        </w:tabs>
        <w:ind w:left="1129" w:hanging="432"/>
      </w:pPr>
      <w:rPr>
        <w:rFonts w:cs="Times New Roman" w:hint="default"/>
      </w:rPr>
    </w:lvl>
    <w:lvl w:ilvl="1">
      <w:start w:val="1"/>
      <w:numFmt w:val="decimal"/>
      <w:pStyle w:val="28"/>
      <w:lvlText w:val="%1.%2"/>
      <w:lvlJc w:val="left"/>
      <w:pPr>
        <w:tabs>
          <w:tab w:val="num" w:pos="804"/>
        </w:tabs>
        <w:ind w:left="804" w:hanging="576"/>
      </w:pPr>
      <w:rPr>
        <w:rFonts w:cs="Times New Roman" w:hint="default"/>
      </w:rPr>
    </w:lvl>
    <w:lvl w:ilvl="2">
      <w:start w:val="1"/>
      <w:numFmt w:val="decimal"/>
      <w:pStyle w:val="39"/>
      <w:lvlText w:val="%1.%2.%3"/>
      <w:lvlJc w:val="left"/>
      <w:pPr>
        <w:tabs>
          <w:tab w:val="num" w:pos="1417"/>
        </w:tabs>
        <w:ind w:left="1417" w:hanging="720"/>
      </w:pPr>
      <w:rPr>
        <w:rFonts w:cs="Times New Roman" w:hint="default"/>
      </w:rPr>
    </w:lvl>
    <w:lvl w:ilvl="3">
      <w:start w:val="1"/>
      <w:numFmt w:val="decimal"/>
      <w:pStyle w:val="42"/>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38">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a"/>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39">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4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1">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42">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43">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4">
    <w:nsid w:val="5E263511"/>
    <w:multiLevelType w:val="hybridMultilevel"/>
    <w:tmpl w:val="123A8B8A"/>
    <w:lvl w:ilvl="0" w:tplc="FFFFFFFF">
      <w:start w:val="1"/>
      <w:numFmt w:val="none"/>
      <w:pStyle w:val="aff1"/>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5">
    <w:nsid w:val="610A0AAE"/>
    <w:multiLevelType w:val="hybridMultilevel"/>
    <w:tmpl w:val="B7CEE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16350D8"/>
    <w:multiLevelType w:val="multilevel"/>
    <w:tmpl w:val="364092A2"/>
    <w:lvl w:ilvl="0">
      <w:start w:val="1"/>
      <w:numFmt w:val="bullet"/>
      <w:pStyle w:val="1f4"/>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47">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48">
    <w:nsid w:val="622A2124"/>
    <w:multiLevelType w:val="hybridMultilevel"/>
    <w:tmpl w:val="F014E014"/>
    <w:styleLink w:val="1ai1"/>
    <w:lvl w:ilvl="0" w:tplc="FFFFFFFF">
      <w:start w:val="1"/>
      <w:numFmt w:val="bullet"/>
      <w:pStyle w:val="aff2"/>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9">
    <w:nsid w:val="626E6A65"/>
    <w:multiLevelType w:val="hybridMultilevel"/>
    <w:tmpl w:val="5E321FFC"/>
    <w:lvl w:ilvl="0" w:tplc="7BEEF0C0">
      <w:start w:val="1"/>
      <w:numFmt w:val="bullet"/>
      <w:pStyle w:val="aff3"/>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50">
    <w:nsid w:val="635B52F9"/>
    <w:multiLevelType w:val="multilevel"/>
    <w:tmpl w:val="80F24AE0"/>
    <w:lvl w:ilvl="0">
      <w:start w:val="1"/>
      <w:numFmt w:val="decimal"/>
      <w:pStyle w:val="3b"/>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51">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52">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53">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54">
    <w:nsid w:val="68850F93"/>
    <w:multiLevelType w:val="hybridMultilevel"/>
    <w:tmpl w:val="E8105BF6"/>
    <w:lvl w:ilvl="0" w:tplc="FFFFFFFF">
      <w:start w:val="1"/>
      <w:numFmt w:val="decimal"/>
      <w:pStyle w:val="aff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5">
    <w:nsid w:val="68E146F0"/>
    <w:multiLevelType w:val="multilevel"/>
    <w:tmpl w:val="C6C63698"/>
    <w:styleLink w:val="aff5"/>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56">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9"/>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57">
    <w:nsid w:val="6A16210C"/>
    <w:multiLevelType w:val="hybridMultilevel"/>
    <w:tmpl w:val="B7387E14"/>
    <w:lvl w:ilvl="0" w:tplc="4746B328">
      <w:start w:val="1"/>
      <w:numFmt w:val="bullet"/>
      <w:pStyle w:val="1f5"/>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58">
    <w:nsid w:val="6B4E4DE1"/>
    <w:multiLevelType w:val="hybridMultilevel"/>
    <w:tmpl w:val="E1DEA03E"/>
    <w:lvl w:ilvl="0" w:tplc="0419000F">
      <w:start w:val="1"/>
      <w:numFmt w:val="bullet"/>
      <w:pStyle w:val="aff6"/>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9">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3"/>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nsid w:val="6F9E5C81"/>
    <w:multiLevelType w:val="multilevel"/>
    <w:tmpl w:val="5B66D078"/>
    <w:lvl w:ilvl="0">
      <w:start w:val="1"/>
      <w:numFmt w:val="decimal"/>
      <w:pStyle w:val="1f6"/>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a"/>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65">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66">
    <w:nsid w:val="70C50EC5"/>
    <w:multiLevelType w:val="multilevel"/>
    <w:tmpl w:val="2DFED518"/>
    <w:styleLink w:val="1f7"/>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7">
    <w:nsid w:val="711A3A46"/>
    <w:multiLevelType w:val="hybridMultilevel"/>
    <w:tmpl w:val="7FB0F7C2"/>
    <w:lvl w:ilvl="0" w:tplc="FFFFFFFF">
      <w:numFmt w:val="bullet"/>
      <w:pStyle w:val="2b"/>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68">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9">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7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72">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7"/>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3">
    <w:nsid w:val="74EC4D8F"/>
    <w:multiLevelType w:val="hybridMultilevel"/>
    <w:tmpl w:val="D87A6D14"/>
    <w:lvl w:ilvl="0" w:tplc="8E749060">
      <w:start w:val="1"/>
      <w:numFmt w:val="none"/>
      <w:pStyle w:val="3c"/>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4">
    <w:nsid w:val="76DF2C49"/>
    <w:multiLevelType w:val="hybridMultilevel"/>
    <w:tmpl w:val="CEF2A2F0"/>
    <w:lvl w:ilvl="0" w:tplc="FFFFFFFF">
      <w:start w:val="1"/>
      <w:numFmt w:val="bullet"/>
      <w:pStyle w:val="aff8"/>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5">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c"/>
      <w:lvlText w:val="%1.%2"/>
      <w:lvlJc w:val="left"/>
      <w:pPr>
        <w:tabs>
          <w:tab w:val="num" w:pos="510"/>
        </w:tabs>
        <w:ind w:left="510" w:hanging="510"/>
      </w:pPr>
      <w:rPr>
        <w:rFonts w:cs="Times New Roman" w:hint="default"/>
      </w:rPr>
    </w:lvl>
    <w:lvl w:ilvl="2">
      <w:start w:val="1"/>
      <w:numFmt w:val="decimal"/>
      <w:pStyle w:val="3d"/>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6">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7">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178">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79">
    <w:nsid w:val="7A52684A"/>
    <w:multiLevelType w:val="hybridMultilevel"/>
    <w:tmpl w:val="FF7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AA02BD4"/>
    <w:multiLevelType w:val="hybridMultilevel"/>
    <w:tmpl w:val="734219A6"/>
    <w:lvl w:ilvl="0" w:tplc="D8DC1D4A">
      <w:start w:val="1"/>
      <w:numFmt w:val="decimal"/>
      <w:pStyle w:val="aff9"/>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181">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8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84">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5">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6">
    <w:nsid w:val="7E137061"/>
    <w:multiLevelType w:val="hybridMultilevel"/>
    <w:tmpl w:val="34D2A8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7">
    <w:nsid w:val="7E211807"/>
    <w:multiLevelType w:val="hybridMultilevel"/>
    <w:tmpl w:val="D5C4494E"/>
    <w:lvl w:ilvl="0" w:tplc="8CDEA070">
      <w:start w:val="1"/>
      <w:numFmt w:val="decimal"/>
      <w:pStyle w:val="1f8"/>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188">
    <w:nsid w:val="7E420386"/>
    <w:multiLevelType w:val="multilevel"/>
    <w:tmpl w:val="27461F7A"/>
    <w:lvl w:ilvl="0">
      <w:start w:val="1"/>
      <w:numFmt w:val="decimal"/>
      <w:pStyle w:val="1f9"/>
      <w:lvlText w:val="%1"/>
      <w:lvlJc w:val="left"/>
      <w:pPr>
        <w:tabs>
          <w:tab w:val="num" w:pos="851"/>
        </w:tabs>
        <w:ind w:left="1276" w:hanging="425"/>
      </w:pPr>
    </w:lvl>
    <w:lvl w:ilvl="1">
      <w:start w:val="1"/>
      <w:numFmt w:val="decimal"/>
      <w:pStyle w:val="2d"/>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9">
    <w:nsid w:val="7F0821D9"/>
    <w:multiLevelType w:val="hybridMultilevel"/>
    <w:tmpl w:val="500E89B6"/>
    <w:lvl w:ilvl="0" w:tplc="E2382406">
      <w:start w:val="1"/>
      <w:numFmt w:val="bullet"/>
      <w:pStyle w:val="aff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0">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170"/>
  </w:num>
  <w:num w:numId="8">
    <w:abstractNumId w:val="132"/>
  </w:num>
  <w:num w:numId="9">
    <w:abstractNumId w:val="35"/>
  </w:num>
  <w:num w:numId="10">
    <w:abstractNumId w:val="114"/>
  </w:num>
  <w:num w:numId="11">
    <w:abstractNumId w:val="147"/>
  </w:num>
  <w:num w:numId="12">
    <w:abstractNumId w:val="116"/>
  </w:num>
  <w:num w:numId="13">
    <w:abstractNumId w:val="160"/>
  </w:num>
  <w:num w:numId="14">
    <w:abstractNumId w:val="68"/>
  </w:num>
  <w:num w:numId="15">
    <w:abstractNumId w:val="97"/>
  </w:num>
  <w:num w:numId="16">
    <w:abstractNumId w:val="182"/>
  </w:num>
  <w:num w:numId="17">
    <w:abstractNumId w:val="111"/>
  </w:num>
  <w:num w:numId="18">
    <w:abstractNumId w:val="115"/>
  </w:num>
  <w:num w:numId="19">
    <w:abstractNumId w:val="86"/>
  </w:num>
  <w:num w:numId="20">
    <w:abstractNumId w:val="85"/>
  </w:num>
  <w:num w:numId="21">
    <w:abstractNumId w:val="90"/>
  </w:num>
  <w:num w:numId="2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6"/>
  </w:num>
  <w:num w:numId="26">
    <w:abstractNumId w:val="27"/>
  </w:num>
  <w:num w:numId="27">
    <w:abstractNumId w:val="36"/>
  </w:num>
  <w:num w:numId="28">
    <w:abstractNumId w:val="72"/>
  </w:num>
  <w:num w:numId="29">
    <w:abstractNumId w:val="29"/>
  </w:num>
  <w:num w:numId="30">
    <w:abstractNumId w:val="66"/>
  </w:num>
  <w:num w:numId="31">
    <w:abstractNumId w:val="177"/>
  </w:num>
  <w:num w:numId="32">
    <w:abstractNumId w:val="122"/>
  </w:num>
  <w:num w:numId="33">
    <w:abstractNumId w:val="54"/>
  </w:num>
  <w:num w:numId="34">
    <w:abstractNumId w:val="60"/>
  </w:num>
  <w:num w:numId="35">
    <w:abstractNumId w:val="93"/>
  </w:num>
  <w:num w:numId="36">
    <w:abstractNumId w:val="51"/>
  </w:num>
  <w:num w:numId="37">
    <w:abstractNumId w:val="143"/>
  </w:num>
  <w:num w:numId="38">
    <w:abstractNumId w:val="117"/>
  </w:num>
  <w:num w:numId="39">
    <w:abstractNumId w:val="59"/>
  </w:num>
  <w:num w:numId="40">
    <w:abstractNumId w:val="76"/>
  </w:num>
  <w:num w:numId="41">
    <w:abstractNumId w:val="106"/>
  </w:num>
  <w:num w:numId="42">
    <w:abstractNumId w:val="154"/>
  </w:num>
  <w:num w:numId="43">
    <w:abstractNumId w:val="105"/>
  </w:num>
  <w:num w:numId="44">
    <w:abstractNumId w:val="167"/>
  </w:num>
  <w:num w:numId="45">
    <w:abstractNumId w:val="118"/>
  </w:num>
  <w:num w:numId="46">
    <w:abstractNumId w:val="150"/>
  </w:num>
  <w:num w:numId="47">
    <w:abstractNumId w:val="61"/>
  </w:num>
  <w:num w:numId="48">
    <w:abstractNumId w:val="127"/>
  </w:num>
  <w:num w:numId="49">
    <w:abstractNumId w:val="43"/>
  </w:num>
  <w:num w:numId="50">
    <w:abstractNumId w:val="153"/>
  </w:num>
  <w:num w:numId="51">
    <w:abstractNumId w:val="124"/>
  </w:num>
  <w:num w:numId="52">
    <w:abstractNumId w:val="123"/>
  </w:num>
  <w:num w:numId="53">
    <w:abstractNumId w:val="144"/>
  </w:num>
  <w:num w:numId="54">
    <w:abstractNumId w:val="28"/>
  </w:num>
  <w:num w:numId="55">
    <w:abstractNumId w:val="174"/>
  </w:num>
  <w:num w:numId="56">
    <w:abstractNumId w:val="84"/>
  </w:num>
  <w:num w:numId="57">
    <w:abstractNumId w:val="91"/>
  </w:num>
  <w:num w:numId="58">
    <w:abstractNumId w:val="24"/>
  </w:num>
  <w:num w:numId="59">
    <w:abstractNumId w:val="148"/>
  </w:num>
  <w:num w:numId="60">
    <w:abstractNumId w:val="34"/>
  </w:num>
  <w:num w:numId="61">
    <w:abstractNumId w:val="73"/>
  </w:num>
  <w:num w:numId="62">
    <w:abstractNumId w:val="158"/>
  </w:num>
  <w:num w:numId="63">
    <w:abstractNumId w:val="157"/>
  </w:num>
  <w:num w:numId="64">
    <w:abstractNumId w:val="149"/>
  </w:num>
  <w:num w:numId="65">
    <w:abstractNumId w:val="94"/>
  </w:num>
  <w:num w:numId="66">
    <w:abstractNumId w:val="136"/>
  </w:num>
  <w:num w:numId="67">
    <w:abstractNumId w:val="74"/>
  </w:num>
  <w:num w:numId="68">
    <w:abstractNumId w:val="78"/>
  </w:num>
  <w:num w:numId="69">
    <w:abstractNumId w:val="113"/>
  </w:num>
  <w:num w:numId="70">
    <w:abstractNumId w:val="107"/>
  </w:num>
  <w:num w:numId="71">
    <w:abstractNumId w:val="70"/>
  </w:num>
  <w:num w:numId="72">
    <w:abstractNumId w:val="104"/>
  </w:num>
  <w:num w:numId="73">
    <w:abstractNumId w:val="83"/>
  </w:num>
  <w:num w:numId="74">
    <w:abstractNumId w:val="58"/>
  </w:num>
  <w:num w:numId="75">
    <w:abstractNumId w:val="108"/>
  </w:num>
  <w:num w:numId="76">
    <w:abstractNumId w:val="171"/>
  </w:num>
  <w:num w:numId="77">
    <w:abstractNumId w:val="92"/>
  </w:num>
  <w:num w:numId="78">
    <w:abstractNumId w:val="178"/>
  </w:num>
  <w:num w:numId="79">
    <w:abstractNumId w:val="137"/>
  </w:num>
  <w:num w:numId="80">
    <w:abstractNumId w:val="55"/>
  </w:num>
  <w:num w:numId="81">
    <w:abstractNumId w:val="62"/>
  </w:num>
  <w:num w:numId="82">
    <w:abstractNumId w:val="81"/>
  </w:num>
  <w:num w:numId="83">
    <w:abstractNumId w:val="180"/>
  </w:num>
  <w:num w:numId="84">
    <w:abstractNumId w:val="109"/>
  </w:num>
  <w:num w:numId="85">
    <w:abstractNumId w:val="125"/>
  </w:num>
  <w:num w:numId="86">
    <w:abstractNumId w:val="169"/>
  </w:num>
  <w:num w:numId="87">
    <w:abstractNumId w:val="38"/>
  </w:num>
  <w:num w:numId="88">
    <w:abstractNumId w:val="135"/>
  </w:num>
  <w:num w:numId="89">
    <w:abstractNumId w:val="99"/>
  </w:num>
  <w:num w:numId="90">
    <w:abstractNumId w:val="41"/>
  </w:num>
  <w:num w:numId="91">
    <w:abstractNumId w:val="139"/>
  </w:num>
  <w:num w:numId="92">
    <w:abstractNumId w:val="33"/>
  </w:num>
  <w:num w:numId="93">
    <w:abstractNumId w:val="159"/>
  </w:num>
  <w:num w:numId="94">
    <w:abstractNumId w:val="56"/>
  </w:num>
  <w:num w:numId="95">
    <w:abstractNumId w:val="168"/>
  </w:num>
  <w:num w:numId="96">
    <w:abstractNumId w:val="181"/>
  </w:num>
  <w:num w:numId="97">
    <w:abstractNumId w:val="67"/>
  </w:num>
  <w:num w:numId="98">
    <w:abstractNumId w:val="95"/>
  </w:num>
  <w:num w:numId="99">
    <w:abstractNumId w:val="142"/>
  </w:num>
  <w:num w:numId="100">
    <w:abstractNumId w:val="82"/>
  </w:num>
  <w:num w:numId="101">
    <w:abstractNumId w:val="119"/>
  </w:num>
  <w:num w:numId="10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6"/>
  </w:num>
  <w:num w:numId="10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9"/>
  </w:num>
  <w:num w:numId="110">
    <w:abstractNumId w:val="166"/>
  </w:num>
  <w:num w:numId="111">
    <w:abstractNumId w:val="152"/>
  </w:num>
  <w:num w:numId="112">
    <w:abstractNumId w:val="30"/>
  </w:num>
  <w:num w:numId="113">
    <w:abstractNumId w:val="45"/>
  </w:num>
  <w:num w:numId="114">
    <w:abstractNumId w:val="89"/>
  </w:num>
  <w:num w:numId="115">
    <w:abstractNumId w:val="151"/>
  </w:num>
  <w:num w:numId="116">
    <w:abstractNumId w:val="165"/>
  </w:num>
  <w:num w:numId="117">
    <w:abstractNumId w:val="155"/>
  </w:num>
  <w:num w:numId="118">
    <w:abstractNumId w:val="31"/>
  </w:num>
  <w:num w:numId="119">
    <w:abstractNumId w:val="110"/>
  </w:num>
  <w:num w:numId="120">
    <w:abstractNumId w:val="190"/>
  </w:num>
  <w:num w:numId="121">
    <w:abstractNumId w:val="37"/>
  </w:num>
  <w:num w:numId="122">
    <w:abstractNumId w:val="120"/>
  </w:num>
  <w:num w:numId="123">
    <w:abstractNumId w:val="50"/>
  </w:num>
  <w:num w:numId="124">
    <w:abstractNumId w:val="185"/>
  </w:num>
  <w:num w:numId="125">
    <w:abstractNumId w:val="32"/>
  </w:num>
  <w:num w:numId="126">
    <w:abstractNumId w:val="42"/>
  </w:num>
  <w:num w:numId="127">
    <w:abstractNumId w:val="172"/>
  </w:num>
  <w:num w:numId="128">
    <w:abstractNumId w:val="101"/>
  </w:num>
  <w:num w:numId="129">
    <w:abstractNumId w:val="128"/>
  </w:num>
  <w:num w:numId="130">
    <w:abstractNumId w:val="57"/>
  </w:num>
  <w:num w:numId="131">
    <w:abstractNumId w:val="40"/>
  </w:num>
  <w:num w:numId="132">
    <w:abstractNumId w:val="134"/>
  </w:num>
  <w:num w:numId="133">
    <w:abstractNumId w:val="69"/>
  </w:num>
  <w:num w:numId="134">
    <w:abstractNumId w:val="184"/>
  </w:num>
  <w:num w:numId="135">
    <w:abstractNumId w:val="26"/>
  </w:num>
  <w:num w:numId="136">
    <w:abstractNumId w:val="0"/>
  </w:num>
  <w:num w:numId="137">
    <w:abstractNumId w:val="146"/>
  </w:num>
  <w:num w:numId="138">
    <w:abstractNumId w:val="25"/>
  </w:num>
  <w:num w:numId="139">
    <w:abstractNumId w:val="138"/>
  </w:num>
  <w:num w:numId="140">
    <w:abstractNumId w:val="77"/>
  </w:num>
  <w:num w:numId="141">
    <w:abstractNumId w:val="79"/>
  </w:num>
  <w:num w:numId="142">
    <w:abstractNumId w:val="100"/>
  </w:num>
  <w:num w:numId="143">
    <w:abstractNumId w:val="53"/>
  </w:num>
  <w:num w:numId="144">
    <w:abstractNumId w:val="48"/>
  </w:num>
  <w:num w:numId="145">
    <w:abstractNumId w:val="103"/>
  </w:num>
  <w:num w:numId="146">
    <w:abstractNumId w:val="64"/>
  </w:num>
  <w:num w:numId="147">
    <w:abstractNumId w:val="141"/>
  </w:num>
  <w:num w:numId="148">
    <w:abstractNumId w:val="164"/>
  </w:num>
  <w:num w:numId="149">
    <w:abstractNumId w:val="112"/>
  </w:num>
  <w:num w:numId="150">
    <w:abstractNumId w:val="71"/>
  </w:num>
  <w:num w:numId="151">
    <w:abstractNumId w:val="175"/>
  </w:num>
  <w:num w:numId="152">
    <w:abstractNumId w:val="131"/>
  </w:num>
  <w:num w:numId="153">
    <w:abstractNumId w:val="63"/>
  </w:num>
  <w:num w:numId="154">
    <w:abstractNumId w:val="49"/>
  </w:num>
  <w:num w:numId="155">
    <w:abstractNumId w:val="173"/>
  </w:num>
  <w:num w:numId="156">
    <w:abstractNumId w:val="47"/>
  </w:num>
  <w:num w:numId="157">
    <w:abstractNumId w:val="102"/>
  </w:num>
  <w:num w:numId="158">
    <w:abstractNumId w:val="65"/>
  </w:num>
  <w:num w:numId="159">
    <w:abstractNumId w:val="44"/>
  </w:num>
  <w:num w:numId="160">
    <w:abstractNumId w:val="80"/>
  </w:num>
  <w:num w:numId="161">
    <w:abstractNumId w:val="87"/>
    <w:lvlOverride w:ilvl="0">
      <w:startOverride w:val="1"/>
    </w:lvlOverride>
  </w:num>
  <w:num w:numId="162">
    <w:abstractNumId w:val="121"/>
  </w:num>
  <w:num w:numId="163">
    <w:abstractNumId w:val="156"/>
  </w:num>
  <w:num w:numId="164">
    <w:abstractNumId w:val="88"/>
  </w:num>
  <w:num w:numId="165">
    <w:abstractNumId w:val="23"/>
  </w:num>
  <w:num w:numId="166">
    <w:abstractNumId w:val="133"/>
  </w:num>
  <w:num w:numId="167">
    <w:abstractNumId w:val="140"/>
  </w:num>
  <w:num w:numId="168">
    <w:abstractNumId w:val="52"/>
  </w:num>
  <w:num w:numId="169">
    <w:abstractNumId w:val="189"/>
  </w:num>
  <w:num w:numId="170">
    <w:abstractNumId w:val="163"/>
  </w:num>
  <w:num w:numId="171">
    <w:abstractNumId w:val="2"/>
  </w:num>
  <w:num w:numId="172">
    <w:abstractNumId w:val="179"/>
  </w:num>
  <w:num w:numId="173">
    <w:abstractNumId w:val="46"/>
  </w:num>
  <w:num w:numId="174">
    <w:abstractNumId w:val="145"/>
  </w:num>
  <w:num w:numId="175">
    <w:abstractNumId w:val="186"/>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ffb"/>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28C0"/>
    <w:rsid w:val="00004F48"/>
    <w:rsid w:val="000058BC"/>
    <w:rsid w:val="00006894"/>
    <w:rsid w:val="00010BE3"/>
    <w:rsid w:val="00013172"/>
    <w:rsid w:val="00013820"/>
    <w:rsid w:val="00013BF8"/>
    <w:rsid w:val="00014C0B"/>
    <w:rsid w:val="0001556E"/>
    <w:rsid w:val="0001557C"/>
    <w:rsid w:val="000161C3"/>
    <w:rsid w:val="000224FB"/>
    <w:rsid w:val="000236C9"/>
    <w:rsid w:val="00027B00"/>
    <w:rsid w:val="000342E5"/>
    <w:rsid w:val="00034DF3"/>
    <w:rsid w:val="0003531B"/>
    <w:rsid w:val="00036243"/>
    <w:rsid w:val="000363D0"/>
    <w:rsid w:val="000374AB"/>
    <w:rsid w:val="00037CED"/>
    <w:rsid w:val="0004320C"/>
    <w:rsid w:val="00045441"/>
    <w:rsid w:val="000454C8"/>
    <w:rsid w:val="0004598C"/>
    <w:rsid w:val="000459FE"/>
    <w:rsid w:val="0005366B"/>
    <w:rsid w:val="0005464B"/>
    <w:rsid w:val="0005551E"/>
    <w:rsid w:val="000557B3"/>
    <w:rsid w:val="00067024"/>
    <w:rsid w:val="00067DAA"/>
    <w:rsid w:val="000728C1"/>
    <w:rsid w:val="00076F66"/>
    <w:rsid w:val="00080031"/>
    <w:rsid w:val="0008205D"/>
    <w:rsid w:val="00082F4D"/>
    <w:rsid w:val="00083039"/>
    <w:rsid w:val="000846BC"/>
    <w:rsid w:val="00085E9C"/>
    <w:rsid w:val="0009129F"/>
    <w:rsid w:val="00092D66"/>
    <w:rsid w:val="00092E1F"/>
    <w:rsid w:val="000951E9"/>
    <w:rsid w:val="000954FB"/>
    <w:rsid w:val="000978CE"/>
    <w:rsid w:val="000A2A22"/>
    <w:rsid w:val="000A2B5E"/>
    <w:rsid w:val="000A2D97"/>
    <w:rsid w:val="000A2DBE"/>
    <w:rsid w:val="000A3B81"/>
    <w:rsid w:val="000A6527"/>
    <w:rsid w:val="000A679F"/>
    <w:rsid w:val="000B4E76"/>
    <w:rsid w:val="000B5302"/>
    <w:rsid w:val="000B753E"/>
    <w:rsid w:val="000B7A3C"/>
    <w:rsid w:val="000C7CAF"/>
    <w:rsid w:val="000D2BC3"/>
    <w:rsid w:val="000E2555"/>
    <w:rsid w:val="000E5BB8"/>
    <w:rsid w:val="000F1048"/>
    <w:rsid w:val="000F6E81"/>
    <w:rsid w:val="00100B0E"/>
    <w:rsid w:val="00104812"/>
    <w:rsid w:val="00107194"/>
    <w:rsid w:val="0010735E"/>
    <w:rsid w:val="00107C51"/>
    <w:rsid w:val="00110D81"/>
    <w:rsid w:val="0011390F"/>
    <w:rsid w:val="00116263"/>
    <w:rsid w:val="001163AA"/>
    <w:rsid w:val="00116BFD"/>
    <w:rsid w:val="001174EB"/>
    <w:rsid w:val="00120404"/>
    <w:rsid w:val="001204CE"/>
    <w:rsid w:val="00121D7F"/>
    <w:rsid w:val="001242D3"/>
    <w:rsid w:val="0012610C"/>
    <w:rsid w:val="00130E8F"/>
    <w:rsid w:val="00144E2B"/>
    <w:rsid w:val="0014684C"/>
    <w:rsid w:val="001511AE"/>
    <w:rsid w:val="00153C3B"/>
    <w:rsid w:val="001541D6"/>
    <w:rsid w:val="001563F1"/>
    <w:rsid w:val="001565E3"/>
    <w:rsid w:val="001626D2"/>
    <w:rsid w:val="00162EF3"/>
    <w:rsid w:val="00164D0C"/>
    <w:rsid w:val="0016528F"/>
    <w:rsid w:val="0016647C"/>
    <w:rsid w:val="001665C3"/>
    <w:rsid w:val="00171E7F"/>
    <w:rsid w:val="00171FEC"/>
    <w:rsid w:val="00172460"/>
    <w:rsid w:val="001749AE"/>
    <w:rsid w:val="00174FFE"/>
    <w:rsid w:val="00175514"/>
    <w:rsid w:val="00175830"/>
    <w:rsid w:val="00175A7B"/>
    <w:rsid w:val="001779A3"/>
    <w:rsid w:val="00177D5C"/>
    <w:rsid w:val="001801ED"/>
    <w:rsid w:val="001815A5"/>
    <w:rsid w:val="001862A8"/>
    <w:rsid w:val="0018682A"/>
    <w:rsid w:val="00186E65"/>
    <w:rsid w:val="00192AF9"/>
    <w:rsid w:val="0019362B"/>
    <w:rsid w:val="0019760E"/>
    <w:rsid w:val="001A34CC"/>
    <w:rsid w:val="001A3A8D"/>
    <w:rsid w:val="001A4CBB"/>
    <w:rsid w:val="001A544E"/>
    <w:rsid w:val="001B0C10"/>
    <w:rsid w:val="001B11A3"/>
    <w:rsid w:val="001B150C"/>
    <w:rsid w:val="001B24B6"/>
    <w:rsid w:val="001B420A"/>
    <w:rsid w:val="001B4296"/>
    <w:rsid w:val="001B5653"/>
    <w:rsid w:val="001B7FE6"/>
    <w:rsid w:val="001C08FD"/>
    <w:rsid w:val="001C228C"/>
    <w:rsid w:val="001C32D5"/>
    <w:rsid w:val="001C4568"/>
    <w:rsid w:val="001C75ED"/>
    <w:rsid w:val="001D7456"/>
    <w:rsid w:val="001E11D6"/>
    <w:rsid w:val="001E3E36"/>
    <w:rsid w:val="001E548E"/>
    <w:rsid w:val="001E6511"/>
    <w:rsid w:val="001E6E80"/>
    <w:rsid w:val="001E73EE"/>
    <w:rsid w:val="001E76B3"/>
    <w:rsid w:val="001F21DA"/>
    <w:rsid w:val="001F2F0D"/>
    <w:rsid w:val="001F32B2"/>
    <w:rsid w:val="001F34D0"/>
    <w:rsid w:val="001F53E8"/>
    <w:rsid w:val="001F67AE"/>
    <w:rsid w:val="002007E8"/>
    <w:rsid w:val="0020123E"/>
    <w:rsid w:val="00201374"/>
    <w:rsid w:val="0020340E"/>
    <w:rsid w:val="002034DC"/>
    <w:rsid w:val="00204997"/>
    <w:rsid w:val="00212B69"/>
    <w:rsid w:val="00214105"/>
    <w:rsid w:val="00215E60"/>
    <w:rsid w:val="00216C08"/>
    <w:rsid w:val="0022126A"/>
    <w:rsid w:val="00221BE8"/>
    <w:rsid w:val="00222142"/>
    <w:rsid w:val="00223D30"/>
    <w:rsid w:val="00227A4E"/>
    <w:rsid w:val="00227EF4"/>
    <w:rsid w:val="002326E3"/>
    <w:rsid w:val="00232A81"/>
    <w:rsid w:val="002343A1"/>
    <w:rsid w:val="0023605B"/>
    <w:rsid w:val="002376E6"/>
    <w:rsid w:val="002378E3"/>
    <w:rsid w:val="002379A3"/>
    <w:rsid w:val="00237EE7"/>
    <w:rsid w:val="002410DF"/>
    <w:rsid w:val="00243F0F"/>
    <w:rsid w:val="00244922"/>
    <w:rsid w:val="002449DB"/>
    <w:rsid w:val="00245169"/>
    <w:rsid w:val="00250445"/>
    <w:rsid w:val="00250B24"/>
    <w:rsid w:val="00257F85"/>
    <w:rsid w:val="00261326"/>
    <w:rsid w:val="0026437D"/>
    <w:rsid w:val="00265B2B"/>
    <w:rsid w:val="00267AAB"/>
    <w:rsid w:val="00267ED9"/>
    <w:rsid w:val="00270203"/>
    <w:rsid w:val="002766D2"/>
    <w:rsid w:val="0028168C"/>
    <w:rsid w:val="002823F1"/>
    <w:rsid w:val="00282AFE"/>
    <w:rsid w:val="00282B03"/>
    <w:rsid w:val="002910EA"/>
    <w:rsid w:val="00291899"/>
    <w:rsid w:val="002930D6"/>
    <w:rsid w:val="002A1180"/>
    <w:rsid w:val="002A2796"/>
    <w:rsid w:val="002A4D3C"/>
    <w:rsid w:val="002A71D9"/>
    <w:rsid w:val="002A7708"/>
    <w:rsid w:val="002A7F06"/>
    <w:rsid w:val="002B267C"/>
    <w:rsid w:val="002B42FD"/>
    <w:rsid w:val="002B4E36"/>
    <w:rsid w:val="002B6325"/>
    <w:rsid w:val="002C3FF9"/>
    <w:rsid w:val="002C5538"/>
    <w:rsid w:val="002C56A0"/>
    <w:rsid w:val="002C5E1B"/>
    <w:rsid w:val="002C7848"/>
    <w:rsid w:val="002D3D4A"/>
    <w:rsid w:val="002D5869"/>
    <w:rsid w:val="002E18D3"/>
    <w:rsid w:val="002E3DBF"/>
    <w:rsid w:val="002E6449"/>
    <w:rsid w:val="002E72B7"/>
    <w:rsid w:val="002E7B97"/>
    <w:rsid w:val="002E7C2A"/>
    <w:rsid w:val="002F1275"/>
    <w:rsid w:val="002F1784"/>
    <w:rsid w:val="002F2562"/>
    <w:rsid w:val="002F345D"/>
    <w:rsid w:val="002F40DE"/>
    <w:rsid w:val="002F50CD"/>
    <w:rsid w:val="002F6A6B"/>
    <w:rsid w:val="0030151C"/>
    <w:rsid w:val="00301818"/>
    <w:rsid w:val="00306F6E"/>
    <w:rsid w:val="00307203"/>
    <w:rsid w:val="00311A92"/>
    <w:rsid w:val="00324B5B"/>
    <w:rsid w:val="00325BAF"/>
    <w:rsid w:val="00326F7D"/>
    <w:rsid w:val="0032789B"/>
    <w:rsid w:val="003316C3"/>
    <w:rsid w:val="0033352F"/>
    <w:rsid w:val="00333F1D"/>
    <w:rsid w:val="00335079"/>
    <w:rsid w:val="00335F0B"/>
    <w:rsid w:val="003367D5"/>
    <w:rsid w:val="00340665"/>
    <w:rsid w:val="0034269D"/>
    <w:rsid w:val="0034513A"/>
    <w:rsid w:val="003459B9"/>
    <w:rsid w:val="00350881"/>
    <w:rsid w:val="00351724"/>
    <w:rsid w:val="00352F02"/>
    <w:rsid w:val="00353646"/>
    <w:rsid w:val="003571CE"/>
    <w:rsid w:val="00357415"/>
    <w:rsid w:val="0036291B"/>
    <w:rsid w:val="00363B43"/>
    <w:rsid w:val="003657D7"/>
    <w:rsid w:val="003663BC"/>
    <w:rsid w:val="00370663"/>
    <w:rsid w:val="00370C44"/>
    <w:rsid w:val="003734F7"/>
    <w:rsid w:val="00374620"/>
    <w:rsid w:val="0038180D"/>
    <w:rsid w:val="00386F7E"/>
    <w:rsid w:val="00391D03"/>
    <w:rsid w:val="003A0695"/>
    <w:rsid w:val="003A5B21"/>
    <w:rsid w:val="003A724F"/>
    <w:rsid w:val="003B1BDF"/>
    <w:rsid w:val="003B26A4"/>
    <w:rsid w:val="003B7C43"/>
    <w:rsid w:val="003C1489"/>
    <w:rsid w:val="003C30F3"/>
    <w:rsid w:val="003D1732"/>
    <w:rsid w:val="003D1E36"/>
    <w:rsid w:val="003D24E0"/>
    <w:rsid w:val="003D2759"/>
    <w:rsid w:val="003D3596"/>
    <w:rsid w:val="003D5301"/>
    <w:rsid w:val="003E1151"/>
    <w:rsid w:val="003E1A77"/>
    <w:rsid w:val="003E2C12"/>
    <w:rsid w:val="003E3DDA"/>
    <w:rsid w:val="003E50AB"/>
    <w:rsid w:val="003E55F1"/>
    <w:rsid w:val="003F31F2"/>
    <w:rsid w:val="00401E31"/>
    <w:rsid w:val="00410B56"/>
    <w:rsid w:val="00411C8C"/>
    <w:rsid w:val="0041591A"/>
    <w:rsid w:val="00417A44"/>
    <w:rsid w:val="004224C0"/>
    <w:rsid w:val="00423A01"/>
    <w:rsid w:val="00426A4E"/>
    <w:rsid w:val="004272B0"/>
    <w:rsid w:val="00427CFD"/>
    <w:rsid w:val="004314C8"/>
    <w:rsid w:val="00433A78"/>
    <w:rsid w:val="0043423C"/>
    <w:rsid w:val="0043596D"/>
    <w:rsid w:val="00435A9A"/>
    <w:rsid w:val="004375D8"/>
    <w:rsid w:val="00443169"/>
    <w:rsid w:val="00444F6A"/>
    <w:rsid w:val="00445A3A"/>
    <w:rsid w:val="00451127"/>
    <w:rsid w:val="0045171D"/>
    <w:rsid w:val="00451763"/>
    <w:rsid w:val="00454ECC"/>
    <w:rsid w:val="004555FA"/>
    <w:rsid w:val="004634C8"/>
    <w:rsid w:val="004745C7"/>
    <w:rsid w:val="00474942"/>
    <w:rsid w:val="004774A6"/>
    <w:rsid w:val="0047759E"/>
    <w:rsid w:val="004808B9"/>
    <w:rsid w:val="00483B41"/>
    <w:rsid w:val="004843BE"/>
    <w:rsid w:val="00485ABD"/>
    <w:rsid w:val="004874C1"/>
    <w:rsid w:val="00491F18"/>
    <w:rsid w:val="00493AB2"/>
    <w:rsid w:val="004976AF"/>
    <w:rsid w:val="004A25F0"/>
    <w:rsid w:val="004A2B65"/>
    <w:rsid w:val="004A404E"/>
    <w:rsid w:val="004A64F9"/>
    <w:rsid w:val="004A6E9A"/>
    <w:rsid w:val="004B1E6C"/>
    <w:rsid w:val="004C0A7F"/>
    <w:rsid w:val="004C143E"/>
    <w:rsid w:val="004C2235"/>
    <w:rsid w:val="004C7528"/>
    <w:rsid w:val="004D0380"/>
    <w:rsid w:val="004D197F"/>
    <w:rsid w:val="004D35FB"/>
    <w:rsid w:val="004D381E"/>
    <w:rsid w:val="004D4FA2"/>
    <w:rsid w:val="004D6625"/>
    <w:rsid w:val="004E0866"/>
    <w:rsid w:val="004E12F4"/>
    <w:rsid w:val="004E207B"/>
    <w:rsid w:val="004E2DE7"/>
    <w:rsid w:val="004E3757"/>
    <w:rsid w:val="004E7A4E"/>
    <w:rsid w:val="004F0320"/>
    <w:rsid w:val="004F4771"/>
    <w:rsid w:val="004F47FC"/>
    <w:rsid w:val="005058F1"/>
    <w:rsid w:val="00506509"/>
    <w:rsid w:val="0051006B"/>
    <w:rsid w:val="00510C5D"/>
    <w:rsid w:val="005114F0"/>
    <w:rsid w:val="00511914"/>
    <w:rsid w:val="0051320F"/>
    <w:rsid w:val="00515995"/>
    <w:rsid w:val="005171A2"/>
    <w:rsid w:val="00520DB7"/>
    <w:rsid w:val="00521353"/>
    <w:rsid w:val="00521F95"/>
    <w:rsid w:val="00522DB5"/>
    <w:rsid w:val="005237BF"/>
    <w:rsid w:val="0052390C"/>
    <w:rsid w:val="005242ED"/>
    <w:rsid w:val="00524395"/>
    <w:rsid w:val="00527AB7"/>
    <w:rsid w:val="005329BD"/>
    <w:rsid w:val="00534697"/>
    <w:rsid w:val="00534C87"/>
    <w:rsid w:val="005373EF"/>
    <w:rsid w:val="00544668"/>
    <w:rsid w:val="005508EC"/>
    <w:rsid w:val="00551655"/>
    <w:rsid w:val="00553063"/>
    <w:rsid w:val="00555139"/>
    <w:rsid w:val="00561713"/>
    <w:rsid w:val="005700CF"/>
    <w:rsid w:val="0057072D"/>
    <w:rsid w:val="005716FC"/>
    <w:rsid w:val="00571D62"/>
    <w:rsid w:val="005728EE"/>
    <w:rsid w:val="0057756D"/>
    <w:rsid w:val="00580D15"/>
    <w:rsid w:val="00582AFB"/>
    <w:rsid w:val="005834BA"/>
    <w:rsid w:val="00587791"/>
    <w:rsid w:val="0059102E"/>
    <w:rsid w:val="00592021"/>
    <w:rsid w:val="00593786"/>
    <w:rsid w:val="00596B19"/>
    <w:rsid w:val="005A0E3B"/>
    <w:rsid w:val="005A195B"/>
    <w:rsid w:val="005A315E"/>
    <w:rsid w:val="005A3AD8"/>
    <w:rsid w:val="005A6CE9"/>
    <w:rsid w:val="005B0213"/>
    <w:rsid w:val="005B3C0C"/>
    <w:rsid w:val="005C1848"/>
    <w:rsid w:val="005C2801"/>
    <w:rsid w:val="005C3B37"/>
    <w:rsid w:val="005C5B53"/>
    <w:rsid w:val="005D1A8B"/>
    <w:rsid w:val="005D6190"/>
    <w:rsid w:val="005D64F1"/>
    <w:rsid w:val="005D6803"/>
    <w:rsid w:val="005D769D"/>
    <w:rsid w:val="005E0074"/>
    <w:rsid w:val="005E00A1"/>
    <w:rsid w:val="005E0B21"/>
    <w:rsid w:val="005E3E5D"/>
    <w:rsid w:val="005E4CCA"/>
    <w:rsid w:val="005E62A4"/>
    <w:rsid w:val="005E6CAE"/>
    <w:rsid w:val="005F09FC"/>
    <w:rsid w:val="005F1F95"/>
    <w:rsid w:val="005F2D24"/>
    <w:rsid w:val="005F3426"/>
    <w:rsid w:val="005F5726"/>
    <w:rsid w:val="005F6691"/>
    <w:rsid w:val="00605F3B"/>
    <w:rsid w:val="00606687"/>
    <w:rsid w:val="00610B33"/>
    <w:rsid w:val="00611ECF"/>
    <w:rsid w:val="00613848"/>
    <w:rsid w:val="0061461A"/>
    <w:rsid w:val="006148C7"/>
    <w:rsid w:val="006150C6"/>
    <w:rsid w:val="00616261"/>
    <w:rsid w:val="006164CD"/>
    <w:rsid w:val="006176F4"/>
    <w:rsid w:val="00621E55"/>
    <w:rsid w:val="00622316"/>
    <w:rsid w:val="00622784"/>
    <w:rsid w:val="00625F29"/>
    <w:rsid w:val="0062692A"/>
    <w:rsid w:val="00627043"/>
    <w:rsid w:val="00627696"/>
    <w:rsid w:val="00627A17"/>
    <w:rsid w:val="0063363D"/>
    <w:rsid w:val="00633831"/>
    <w:rsid w:val="006400A0"/>
    <w:rsid w:val="006402DD"/>
    <w:rsid w:val="00647BDF"/>
    <w:rsid w:val="0065657D"/>
    <w:rsid w:val="006575DD"/>
    <w:rsid w:val="00657940"/>
    <w:rsid w:val="00664449"/>
    <w:rsid w:val="00670FD8"/>
    <w:rsid w:val="006742D1"/>
    <w:rsid w:val="00674404"/>
    <w:rsid w:val="00675C86"/>
    <w:rsid w:val="00690B2B"/>
    <w:rsid w:val="006A1CB3"/>
    <w:rsid w:val="006A2037"/>
    <w:rsid w:val="006A63F2"/>
    <w:rsid w:val="006A6E08"/>
    <w:rsid w:val="006B3895"/>
    <w:rsid w:val="006C29D7"/>
    <w:rsid w:val="006C2DA9"/>
    <w:rsid w:val="006C32B9"/>
    <w:rsid w:val="006C3A69"/>
    <w:rsid w:val="006C4984"/>
    <w:rsid w:val="006C5245"/>
    <w:rsid w:val="006C525B"/>
    <w:rsid w:val="006C7DC1"/>
    <w:rsid w:val="006D087B"/>
    <w:rsid w:val="006D150B"/>
    <w:rsid w:val="006D3659"/>
    <w:rsid w:val="006D5A27"/>
    <w:rsid w:val="006E005E"/>
    <w:rsid w:val="006E08A0"/>
    <w:rsid w:val="006E4289"/>
    <w:rsid w:val="006E5686"/>
    <w:rsid w:val="006E67B8"/>
    <w:rsid w:val="006E7589"/>
    <w:rsid w:val="006E769C"/>
    <w:rsid w:val="006F10E5"/>
    <w:rsid w:val="006F1466"/>
    <w:rsid w:val="006F265F"/>
    <w:rsid w:val="006F3F9D"/>
    <w:rsid w:val="006F4522"/>
    <w:rsid w:val="006F56A8"/>
    <w:rsid w:val="006F72E7"/>
    <w:rsid w:val="006F7C73"/>
    <w:rsid w:val="00702067"/>
    <w:rsid w:val="007046B2"/>
    <w:rsid w:val="00706C8C"/>
    <w:rsid w:val="00712759"/>
    <w:rsid w:val="00713ACC"/>
    <w:rsid w:val="007152FC"/>
    <w:rsid w:val="0072064C"/>
    <w:rsid w:val="00722AFD"/>
    <w:rsid w:val="00723E5E"/>
    <w:rsid w:val="00725483"/>
    <w:rsid w:val="00726FC9"/>
    <w:rsid w:val="00727952"/>
    <w:rsid w:val="00727B51"/>
    <w:rsid w:val="00727D3C"/>
    <w:rsid w:val="00730FED"/>
    <w:rsid w:val="007316FB"/>
    <w:rsid w:val="00733ADD"/>
    <w:rsid w:val="00734160"/>
    <w:rsid w:val="007341C2"/>
    <w:rsid w:val="00735101"/>
    <w:rsid w:val="00735895"/>
    <w:rsid w:val="00735C8C"/>
    <w:rsid w:val="00736D40"/>
    <w:rsid w:val="00737347"/>
    <w:rsid w:val="00737675"/>
    <w:rsid w:val="00741F9E"/>
    <w:rsid w:val="007434C0"/>
    <w:rsid w:val="00744652"/>
    <w:rsid w:val="007502D4"/>
    <w:rsid w:val="00752221"/>
    <w:rsid w:val="00752FEB"/>
    <w:rsid w:val="00753ED4"/>
    <w:rsid w:val="00754AD8"/>
    <w:rsid w:val="00760838"/>
    <w:rsid w:val="007629A8"/>
    <w:rsid w:val="007635C4"/>
    <w:rsid w:val="00763EDB"/>
    <w:rsid w:val="007646D6"/>
    <w:rsid w:val="00765DAB"/>
    <w:rsid w:val="00773282"/>
    <w:rsid w:val="0077686A"/>
    <w:rsid w:val="007768E4"/>
    <w:rsid w:val="00777D7F"/>
    <w:rsid w:val="00780CF3"/>
    <w:rsid w:val="0078198A"/>
    <w:rsid w:val="007827BD"/>
    <w:rsid w:val="00782E92"/>
    <w:rsid w:val="00783AD5"/>
    <w:rsid w:val="0078432F"/>
    <w:rsid w:val="0078593D"/>
    <w:rsid w:val="0078644A"/>
    <w:rsid w:val="00786D4E"/>
    <w:rsid w:val="00786F92"/>
    <w:rsid w:val="00790D45"/>
    <w:rsid w:val="00791462"/>
    <w:rsid w:val="00792193"/>
    <w:rsid w:val="007946F8"/>
    <w:rsid w:val="00794B4F"/>
    <w:rsid w:val="00796F82"/>
    <w:rsid w:val="007A2076"/>
    <w:rsid w:val="007A6FD8"/>
    <w:rsid w:val="007B0F50"/>
    <w:rsid w:val="007B156F"/>
    <w:rsid w:val="007B1A7A"/>
    <w:rsid w:val="007B2101"/>
    <w:rsid w:val="007B26E8"/>
    <w:rsid w:val="007B36CE"/>
    <w:rsid w:val="007B3AD8"/>
    <w:rsid w:val="007B4040"/>
    <w:rsid w:val="007B5E85"/>
    <w:rsid w:val="007C1052"/>
    <w:rsid w:val="007C2A45"/>
    <w:rsid w:val="007C51E1"/>
    <w:rsid w:val="007C6A88"/>
    <w:rsid w:val="007D00C3"/>
    <w:rsid w:val="007D06F1"/>
    <w:rsid w:val="007D50EE"/>
    <w:rsid w:val="007D6548"/>
    <w:rsid w:val="007D70AA"/>
    <w:rsid w:val="007E34AB"/>
    <w:rsid w:val="007E41AF"/>
    <w:rsid w:val="007E4298"/>
    <w:rsid w:val="007E48BC"/>
    <w:rsid w:val="007E57F1"/>
    <w:rsid w:val="007E6795"/>
    <w:rsid w:val="007F61F7"/>
    <w:rsid w:val="007F633E"/>
    <w:rsid w:val="00801BFA"/>
    <w:rsid w:val="008035D3"/>
    <w:rsid w:val="00804946"/>
    <w:rsid w:val="00806AAF"/>
    <w:rsid w:val="008075B1"/>
    <w:rsid w:val="00812285"/>
    <w:rsid w:val="00815115"/>
    <w:rsid w:val="00826ADF"/>
    <w:rsid w:val="00830287"/>
    <w:rsid w:val="00830BF2"/>
    <w:rsid w:val="008314C4"/>
    <w:rsid w:val="00833D53"/>
    <w:rsid w:val="00834551"/>
    <w:rsid w:val="00835CB1"/>
    <w:rsid w:val="008370AF"/>
    <w:rsid w:val="00837423"/>
    <w:rsid w:val="008377C6"/>
    <w:rsid w:val="008404C8"/>
    <w:rsid w:val="008406FC"/>
    <w:rsid w:val="00840781"/>
    <w:rsid w:val="00843554"/>
    <w:rsid w:val="008437AD"/>
    <w:rsid w:val="00846318"/>
    <w:rsid w:val="00847B4D"/>
    <w:rsid w:val="00854644"/>
    <w:rsid w:val="00857937"/>
    <w:rsid w:val="00860529"/>
    <w:rsid w:val="008613BE"/>
    <w:rsid w:val="008614B4"/>
    <w:rsid w:val="00861B45"/>
    <w:rsid w:val="00861D29"/>
    <w:rsid w:val="0086287A"/>
    <w:rsid w:val="00862B36"/>
    <w:rsid w:val="00870ACE"/>
    <w:rsid w:val="00871748"/>
    <w:rsid w:val="0087521C"/>
    <w:rsid w:val="0087611C"/>
    <w:rsid w:val="008761D0"/>
    <w:rsid w:val="00876C18"/>
    <w:rsid w:val="008825E9"/>
    <w:rsid w:val="0088411D"/>
    <w:rsid w:val="00884E0C"/>
    <w:rsid w:val="008920FA"/>
    <w:rsid w:val="00895CBC"/>
    <w:rsid w:val="0089720B"/>
    <w:rsid w:val="008A3E89"/>
    <w:rsid w:val="008A4080"/>
    <w:rsid w:val="008A5A18"/>
    <w:rsid w:val="008A66CB"/>
    <w:rsid w:val="008B2702"/>
    <w:rsid w:val="008B7A42"/>
    <w:rsid w:val="008C002A"/>
    <w:rsid w:val="008C1BC9"/>
    <w:rsid w:val="008C4BF2"/>
    <w:rsid w:val="008D1FAC"/>
    <w:rsid w:val="008D2E20"/>
    <w:rsid w:val="008D5972"/>
    <w:rsid w:val="008D60EC"/>
    <w:rsid w:val="008D67F8"/>
    <w:rsid w:val="008E591F"/>
    <w:rsid w:val="008E5FFE"/>
    <w:rsid w:val="008E60E5"/>
    <w:rsid w:val="008E6627"/>
    <w:rsid w:val="008E6637"/>
    <w:rsid w:val="008F484E"/>
    <w:rsid w:val="008F5A07"/>
    <w:rsid w:val="008F67E0"/>
    <w:rsid w:val="00900B4A"/>
    <w:rsid w:val="009068D2"/>
    <w:rsid w:val="00906A59"/>
    <w:rsid w:val="00906F29"/>
    <w:rsid w:val="00914E3D"/>
    <w:rsid w:val="0091682D"/>
    <w:rsid w:val="00920884"/>
    <w:rsid w:val="0092359B"/>
    <w:rsid w:val="00923C93"/>
    <w:rsid w:val="00926992"/>
    <w:rsid w:val="0093108D"/>
    <w:rsid w:val="0093120C"/>
    <w:rsid w:val="0093234E"/>
    <w:rsid w:val="0093406E"/>
    <w:rsid w:val="00934F2F"/>
    <w:rsid w:val="009362A6"/>
    <w:rsid w:val="009378BF"/>
    <w:rsid w:val="00937B2E"/>
    <w:rsid w:val="009411A9"/>
    <w:rsid w:val="00945B21"/>
    <w:rsid w:val="00946744"/>
    <w:rsid w:val="0095108F"/>
    <w:rsid w:val="00956252"/>
    <w:rsid w:val="00957171"/>
    <w:rsid w:val="00960F11"/>
    <w:rsid w:val="009660FA"/>
    <w:rsid w:val="00970ED3"/>
    <w:rsid w:val="009711C2"/>
    <w:rsid w:val="009723E0"/>
    <w:rsid w:val="009801BF"/>
    <w:rsid w:val="00982C6F"/>
    <w:rsid w:val="009830CC"/>
    <w:rsid w:val="0098468A"/>
    <w:rsid w:val="0098473B"/>
    <w:rsid w:val="0098627F"/>
    <w:rsid w:val="00986AF7"/>
    <w:rsid w:val="0099158B"/>
    <w:rsid w:val="00991BDD"/>
    <w:rsid w:val="00991DEB"/>
    <w:rsid w:val="00994521"/>
    <w:rsid w:val="00997B7D"/>
    <w:rsid w:val="009A1114"/>
    <w:rsid w:val="009A2E44"/>
    <w:rsid w:val="009A4117"/>
    <w:rsid w:val="009A7C6C"/>
    <w:rsid w:val="009B0462"/>
    <w:rsid w:val="009B0A27"/>
    <w:rsid w:val="009B1024"/>
    <w:rsid w:val="009B307A"/>
    <w:rsid w:val="009C0FB9"/>
    <w:rsid w:val="009C15AA"/>
    <w:rsid w:val="009C1C85"/>
    <w:rsid w:val="009C211A"/>
    <w:rsid w:val="009C311F"/>
    <w:rsid w:val="009C5347"/>
    <w:rsid w:val="009C6B7E"/>
    <w:rsid w:val="009C6D38"/>
    <w:rsid w:val="009C761A"/>
    <w:rsid w:val="009C7DAF"/>
    <w:rsid w:val="009C7E58"/>
    <w:rsid w:val="009D368F"/>
    <w:rsid w:val="009D3A40"/>
    <w:rsid w:val="009E32F6"/>
    <w:rsid w:val="009E37BC"/>
    <w:rsid w:val="009E4368"/>
    <w:rsid w:val="009E54F4"/>
    <w:rsid w:val="009E565A"/>
    <w:rsid w:val="009E64D8"/>
    <w:rsid w:val="009F0E12"/>
    <w:rsid w:val="009F1183"/>
    <w:rsid w:val="009F7E18"/>
    <w:rsid w:val="00A023CD"/>
    <w:rsid w:val="00A1439C"/>
    <w:rsid w:val="00A153F5"/>
    <w:rsid w:val="00A161F5"/>
    <w:rsid w:val="00A2166B"/>
    <w:rsid w:val="00A23026"/>
    <w:rsid w:val="00A2358C"/>
    <w:rsid w:val="00A257A2"/>
    <w:rsid w:val="00A26820"/>
    <w:rsid w:val="00A2745B"/>
    <w:rsid w:val="00A30C19"/>
    <w:rsid w:val="00A33235"/>
    <w:rsid w:val="00A33EC4"/>
    <w:rsid w:val="00A34231"/>
    <w:rsid w:val="00A34895"/>
    <w:rsid w:val="00A34A32"/>
    <w:rsid w:val="00A354D3"/>
    <w:rsid w:val="00A37D2E"/>
    <w:rsid w:val="00A4055F"/>
    <w:rsid w:val="00A45D08"/>
    <w:rsid w:val="00A464CA"/>
    <w:rsid w:val="00A517C7"/>
    <w:rsid w:val="00A53E11"/>
    <w:rsid w:val="00A543C0"/>
    <w:rsid w:val="00A56BC4"/>
    <w:rsid w:val="00A62751"/>
    <w:rsid w:val="00A647EF"/>
    <w:rsid w:val="00A65E19"/>
    <w:rsid w:val="00A6781A"/>
    <w:rsid w:val="00A75FE1"/>
    <w:rsid w:val="00A80D5E"/>
    <w:rsid w:val="00A856EA"/>
    <w:rsid w:val="00A876EA"/>
    <w:rsid w:val="00A90AF8"/>
    <w:rsid w:val="00AA25CA"/>
    <w:rsid w:val="00AA4048"/>
    <w:rsid w:val="00AA454A"/>
    <w:rsid w:val="00AA4A21"/>
    <w:rsid w:val="00AA4E76"/>
    <w:rsid w:val="00AA5562"/>
    <w:rsid w:val="00AB0224"/>
    <w:rsid w:val="00AB066A"/>
    <w:rsid w:val="00AB46D2"/>
    <w:rsid w:val="00AB67FE"/>
    <w:rsid w:val="00AB727D"/>
    <w:rsid w:val="00AC2828"/>
    <w:rsid w:val="00AD18C4"/>
    <w:rsid w:val="00AD3D57"/>
    <w:rsid w:val="00AD7E9D"/>
    <w:rsid w:val="00AE209F"/>
    <w:rsid w:val="00AE2533"/>
    <w:rsid w:val="00AE2756"/>
    <w:rsid w:val="00AE32FD"/>
    <w:rsid w:val="00AE66DD"/>
    <w:rsid w:val="00AF3B91"/>
    <w:rsid w:val="00AF6ABE"/>
    <w:rsid w:val="00B02654"/>
    <w:rsid w:val="00B0441A"/>
    <w:rsid w:val="00B066D1"/>
    <w:rsid w:val="00B104FE"/>
    <w:rsid w:val="00B11445"/>
    <w:rsid w:val="00B129CC"/>
    <w:rsid w:val="00B12DE2"/>
    <w:rsid w:val="00B152B6"/>
    <w:rsid w:val="00B16297"/>
    <w:rsid w:val="00B2093B"/>
    <w:rsid w:val="00B20C51"/>
    <w:rsid w:val="00B22346"/>
    <w:rsid w:val="00B23947"/>
    <w:rsid w:val="00B2419D"/>
    <w:rsid w:val="00B24553"/>
    <w:rsid w:val="00B24CC5"/>
    <w:rsid w:val="00B25998"/>
    <w:rsid w:val="00B31747"/>
    <w:rsid w:val="00B346F5"/>
    <w:rsid w:val="00B353DC"/>
    <w:rsid w:val="00B4382C"/>
    <w:rsid w:val="00B46C95"/>
    <w:rsid w:val="00B4765F"/>
    <w:rsid w:val="00B5040A"/>
    <w:rsid w:val="00B51C2D"/>
    <w:rsid w:val="00B52CCB"/>
    <w:rsid w:val="00B5532A"/>
    <w:rsid w:val="00B55C29"/>
    <w:rsid w:val="00B55FE0"/>
    <w:rsid w:val="00B56154"/>
    <w:rsid w:val="00B56C1A"/>
    <w:rsid w:val="00B61C0C"/>
    <w:rsid w:val="00B654BE"/>
    <w:rsid w:val="00B7520F"/>
    <w:rsid w:val="00B75801"/>
    <w:rsid w:val="00B84DA4"/>
    <w:rsid w:val="00B876F4"/>
    <w:rsid w:val="00B924BD"/>
    <w:rsid w:val="00B92E44"/>
    <w:rsid w:val="00B938CD"/>
    <w:rsid w:val="00BA23FF"/>
    <w:rsid w:val="00BA2DD2"/>
    <w:rsid w:val="00BA30AB"/>
    <w:rsid w:val="00BA55A0"/>
    <w:rsid w:val="00BB0613"/>
    <w:rsid w:val="00BB21E3"/>
    <w:rsid w:val="00BB3C30"/>
    <w:rsid w:val="00BB50A4"/>
    <w:rsid w:val="00BB5B51"/>
    <w:rsid w:val="00BB61F8"/>
    <w:rsid w:val="00BB73DA"/>
    <w:rsid w:val="00BC0CC1"/>
    <w:rsid w:val="00BC1922"/>
    <w:rsid w:val="00BC2A5E"/>
    <w:rsid w:val="00BC4EAB"/>
    <w:rsid w:val="00BC6664"/>
    <w:rsid w:val="00BC66DE"/>
    <w:rsid w:val="00BD59BC"/>
    <w:rsid w:val="00BD5B44"/>
    <w:rsid w:val="00BE06D9"/>
    <w:rsid w:val="00BE2157"/>
    <w:rsid w:val="00BE3E36"/>
    <w:rsid w:val="00BE6418"/>
    <w:rsid w:val="00BF02BD"/>
    <w:rsid w:val="00BF59DB"/>
    <w:rsid w:val="00BF5C0A"/>
    <w:rsid w:val="00BF681E"/>
    <w:rsid w:val="00BF6892"/>
    <w:rsid w:val="00BF6930"/>
    <w:rsid w:val="00C02641"/>
    <w:rsid w:val="00C04B7A"/>
    <w:rsid w:val="00C10F43"/>
    <w:rsid w:val="00C11773"/>
    <w:rsid w:val="00C13A71"/>
    <w:rsid w:val="00C159C6"/>
    <w:rsid w:val="00C15C57"/>
    <w:rsid w:val="00C20E91"/>
    <w:rsid w:val="00C22ACD"/>
    <w:rsid w:val="00C2558C"/>
    <w:rsid w:val="00C25DC9"/>
    <w:rsid w:val="00C264D5"/>
    <w:rsid w:val="00C27292"/>
    <w:rsid w:val="00C2783F"/>
    <w:rsid w:val="00C2793E"/>
    <w:rsid w:val="00C27BC9"/>
    <w:rsid w:val="00C27F4D"/>
    <w:rsid w:val="00C30ED0"/>
    <w:rsid w:val="00C318D3"/>
    <w:rsid w:val="00C3191F"/>
    <w:rsid w:val="00C324AA"/>
    <w:rsid w:val="00C3633B"/>
    <w:rsid w:val="00C36FD3"/>
    <w:rsid w:val="00C43113"/>
    <w:rsid w:val="00C45E24"/>
    <w:rsid w:val="00C46384"/>
    <w:rsid w:val="00C47406"/>
    <w:rsid w:val="00C51709"/>
    <w:rsid w:val="00C52179"/>
    <w:rsid w:val="00C53FE9"/>
    <w:rsid w:val="00C5496E"/>
    <w:rsid w:val="00C54E80"/>
    <w:rsid w:val="00C5583D"/>
    <w:rsid w:val="00C576D0"/>
    <w:rsid w:val="00C60714"/>
    <w:rsid w:val="00C6181A"/>
    <w:rsid w:val="00C61887"/>
    <w:rsid w:val="00C62580"/>
    <w:rsid w:val="00C62785"/>
    <w:rsid w:val="00C73214"/>
    <w:rsid w:val="00C77893"/>
    <w:rsid w:val="00C802A0"/>
    <w:rsid w:val="00C80BCB"/>
    <w:rsid w:val="00C828BD"/>
    <w:rsid w:val="00C82913"/>
    <w:rsid w:val="00C83974"/>
    <w:rsid w:val="00C869B4"/>
    <w:rsid w:val="00C872F8"/>
    <w:rsid w:val="00C916B1"/>
    <w:rsid w:val="00C950E5"/>
    <w:rsid w:val="00CA1084"/>
    <w:rsid w:val="00CA1495"/>
    <w:rsid w:val="00CA2089"/>
    <w:rsid w:val="00CA37E4"/>
    <w:rsid w:val="00CA68D2"/>
    <w:rsid w:val="00CA79B9"/>
    <w:rsid w:val="00CB0819"/>
    <w:rsid w:val="00CB12C5"/>
    <w:rsid w:val="00CB183C"/>
    <w:rsid w:val="00CB20D9"/>
    <w:rsid w:val="00CB5E99"/>
    <w:rsid w:val="00CC630B"/>
    <w:rsid w:val="00CD05E4"/>
    <w:rsid w:val="00CD0F32"/>
    <w:rsid w:val="00CD198A"/>
    <w:rsid w:val="00CD2D17"/>
    <w:rsid w:val="00CD5F32"/>
    <w:rsid w:val="00CD72BC"/>
    <w:rsid w:val="00CE2993"/>
    <w:rsid w:val="00CE7EB4"/>
    <w:rsid w:val="00CF1CB4"/>
    <w:rsid w:val="00CF2EA5"/>
    <w:rsid w:val="00CF54BF"/>
    <w:rsid w:val="00CF775F"/>
    <w:rsid w:val="00D01C16"/>
    <w:rsid w:val="00D04C31"/>
    <w:rsid w:val="00D10D09"/>
    <w:rsid w:val="00D11463"/>
    <w:rsid w:val="00D11ED5"/>
    <w:rsid w:val="00D126A9"/>
    <w:rsid w:val="00D13938"/>
    <w:rsid w:val="00D16E58"/>
    <w:rsid w:val="00D17BAC"/>
    <w:rsid w:val="00D21371"/>
    <w:rsid w:val="00D222ED"/>
    <w:rsid w:val="00D24B36"/>
    <w:rsid w:val="00D32FFA"/>
    <w:rsid w:val="00D3394B"/>
    <w:rsid w:val="00D40FC7"/>
    <w:rsid w:val="00D41593"/>
    <w:rsid w:val="00D42FE0"/>
    <w:rsid w:val="00D43CE5"/>
    <w:rsid w:val="00D4516A"/>
    <w:rsid w:val="00D45860"/>
    <w:rsid w:val="00D471D9"/>
    <w:rsid w:val="00D51A12"/>
    <w:rsid w:val="00D57C3F"/>
    <w:rsid w:val="00D60565"/>
    <w:rsid w:val="00D6241C"/>
    <w:rsid w:val="00D6490E"/>
    <w:rsid w:val="00D64EB5"/>
    <w:rsid w:val="00D65E96"/>
    <w:rsid w:val="00D66E1B"/>
    <w:rsid w:val="00D6739A"/>
    <w:rsid w:val="00D675B3"/>
    <w:rsid w:val="00D703B6"/>
    <w:rsid w:val="00D704ED"/>
    <w:rsid w:val="00D70DB6"/>
    <w:rsid w:val="00D75EE4"/>
    <w:rsid w:val="00D76A1F"/>
    <w:rsid w:val="00D7766E"/>
    <w:rsid w:val="00D81926"/>
    <w:rsid w:val="00D85B79"/>
    <w:rsid w:val="00D86713"/>
    <w:rsid w:val="00D86EFD"/>
    <w:rsid w:val="00D93E0D"/>
    <w:rsid w:val="00D94079"/>
    <w:rsid w:val="00D94307"/>
    <w:rsid w:val="00D950E5"/>
    <w:rsid w:val="00D953A5"/>
    <w:rsid w:val="00DA2087"/>
    <w:rsid w:val="00DB4345"/>
    <w:rsid w:val="00DB65F7"/>
    <w:rsid w:val="00DB6989"/>
    <w:rsid w:val="00DB6CCE"/>
    <w:rsid w:val="00DC0783"/>
    <w:rsid w:val="00DC4097"/>
    <w:rsid w:val="00DC427E"/>
    <w:rsid w:val="00DC58D5"/>
    <w:rsid w:val="00DC5D58"/>
    <w:rsid w:val="00DC6D82"/>
    <w:rsid w:val="00DC6E6B"/>
    <w:rsid w:val="00DD09A8"/>
    <w:rsid w:val="00DD1DA5"/>
    <w:rsid w:val="00DD4105"/>
    <w:rsid w:val="00DD51B8"/>
    <w:rsid w:val="00DD75A6"/>
    <w:rsid w:val="00DD7B26"/>
    <w:rsid w:val="00DE3BCD"/>
    <w:rsid w:val="00DE644A"/>
    <w:rsid w:val="00DE64D7"/>
    <w:rsid w:val="00DF1CAD"/>
    <w:rsid w:val="00DF4BE8"/>
    <w:rsid w:val="00DF58CA"/>
    <w:rsid w:val="00DF69CD"/>
    <w:rsid w:val="00DF6AE3"/>
    <w:rsid w:val="00DF7C3D"/>
    <w:rsid w:val="00E038D8"/>
    <w:rsid w:val="00E07445"/>
    <w:rsid w:val="00E11B6E"/>
    <w:rsid w:val="00E14CA3"/>
    <w:rsid w:val="00E14F30"/>
    <w:rsid w:val="00E15467"/>
    <w:rsid w:val="00E16858"/>
    <w:rsid w:val="00E1780F"/>
    <w:rsid w:val="00E24379"/>
    <w:rsid w:val="00E257DD"/>
    <w:rsid w:val="00E27DCB"/>
    <w:rsid w:val="00E30E22"/>
    <w:rsid w:val="00E347BF"/>
    <w:rsid w:val="00E3519C"/>
    <w:rsid w:val="00E35BF3"/>
    <w:rsid w:val="00E3769D"/>
    <w:rsid w:val="00E37F04"/>
    <w:rsid w:val="00E409C9"/>
    <w:rsid w:val="00E43DAA"/>
    <w:rsid w:val="00E52876"/>
    <w:rsid w:val="00E53A76"/>
    <w:rsid w:val="00E53DF3"/>
    <w:rsid w:val="00E572A9"/>
    <w:rsid w:val="00E57368"/>
    <w:rsid w:val="00E63C3D"/>
    <w:rsid w:val="00E63DF3"/>
    <w:rsid w:val="00E64273"/>
    <w:rsid w:val="00E64BB5"/>
    <w:rsid w:val="00E7073B"/>
    <w:rsid w:val="00E70A6D"/>
    <w:rsid w:val="00E7210E"/>
    <w:rsid w:val="00E744EC"/>
    <w:rsid w:val="00E74B90"/>
    <w:rsid w:val="00E75045"/>
    <w:rsid w:val="00E751DF"/>
    <w:rsid w:val="00E7590F"/>
    <w:rsid w:val="00E769D4"/>
    <w:rsid w:val="00E8071F"/>
    <w:rsid w:val="00E80F2D"/>
    <w:rsid w:val="00E80FEF"/>
    <w:rsid w:val="00E8100C"/>
    <w:rsid w:val="00E81704"/>
    <w:rsid w:val="00E835BB"/>
    <w:rsid w:val="00E83900"/>
    <w:rsid w:val="00E845C6"/>
    <w:rsid w:val="00E90BB5"/>
    <w:rsid w:val="00E92117"/>
    <w:rsid w:val="00E93E26"/>
    <w:rsid w:val="00E978BB"/>
    <w:rsid w:val="00EA451D"/>
    <w:rsid w:val="00EA5F49"/>
    <w:rsid w:val="00EB5A21"/>
    <w:rsid w:val="00EB5EC6"/>
    <w:rsid w:val="00EB67CA"/>
    <w:rsid w:val="00EC35CE"/>
    <w:rsid w:val="00EC3F87"/>
    <w:rsid w:val="00EC4BDA"/>
    <w:rsid w:val="00ED4BB4"/>
    <w:rsid w:val="00ED7B3B"/>
    <w:rsid w:val="00EE091A"/>
    <w:rsid w:val="00EE18CC"/>
    <w:rsid w:val="00EE3988"/>
    <w:rsid w:val="00EE4884"/>
    <w:rsid w:val="00EE6313"/>
    <w:rsid w:val="00EF0F3D"/>
    <w:rsid w:val="00EF2E59"/>
    <w:rsid w:val="00EF31E5"/>
    <w:rsid w:val="00EF475A"/>
    <w:rsid w:val="00EF779C"/>
    <w:rsid w:val="00F04862"/>
    <w:rsid w:val="00F05F07"/>
    <w:rsid w:val="00F06C24"/>
    <w:rsid w:val="00F101B7"/>
    <w:rsid w:val="00F17517"/>
    <w:rsid w:val="00F20514"/>
    <w:rsid w:val="00F2152A"/>
    <w:rsid w:val="00F2335B"/>
    <w:rsid w:val="00F23A10"/>
    <w:rsid w:val="00F23E06"/>
    <w:rsid w:val="00F24896"/>
    <w:rsid w:val="00F253AD"/>
    <w:rsid w:val="00F30250"/>
    <w:rsid w:val="00F31C55"/>
    <w:rsid w:val="00F339A5"/>
    <w:rsid w:val="00F34B34"/>
    <w:rsid w:val="00F3603C"/>
    <w:rsid w:val="00F3754B"/>
    <w:rsid w:val="00F37987"/>
    <w:rsid w:val="00F4187B"/>
    <w:rsid w:val="00F41AE2"/>
    <w:rsid w:val="00F41D64"/>
    <w:rsid w:val="00F43070"/>
    <w:rsid w:val="00F46365"/>
    <w:rsid w:val="00F46987"/>
    <w:rsid w:val="00F52EDC"/>
    <w:rsid w:val="00F53BD9"/>
    <w:rsid w:val="00F558DF"/>
    <w:rsid w:val="00F564DD"/>
    <w:rsid w:val="00F61CF3"/>
    <w:rsid w:val="00F65CDB"/>
    <w:rsid w:val="00F6671C"/>
    <w:rsid w:val="00F70570"/>
    <w:rsid w:val="00F710D0"/>
    <w:rsid w:val="00F729C0"/>
    <w:rsid w:val="00F75159"/>
    <w:rsid w:val="00F76448"/>
    <w:rsid w:val="00F77D26"/>
    <w:rsid w:val="00F804A4"/>
    <w:rsid w:val="00F8108F"/>
    <w:rsid w:val="00F86FAA"/>
    <w:rsid w:val="00F87826"/>
    <w:rsid w:val="00F9133C"/>
    <w:rsid w:val="00F944A3"/>
    <w:rsid w:val="00F97E18"/>
    <w:rsid w:val="00FA3290"/>
    <w:rsid w:val="00FA3C13"/>
    <w:rsid w:val="00FA40D7"/>
    <w:rsid w:val="00FA44EB"/>
    <w:rsid w:val="00FA6889"/>
    <w:rsid w:val="00FA6A0D"/>
    <w:rsid w:val="00FA7B21"/>
    <w:rsid w:val="00FB0241"/>
    <w:rsid w:val="00FB06DC"/>
    <w:rsid w:val="00FB1D5C"/>
    <w:rsid w:val="00FB1F2F"/>
    <w:rsid w:val="00FB34CC"/>
    <w:rsid w:val="00FB3EF7"/>
    <w:rsid w:val="00FB4219"/>
    <w:rsid w:val="00FB56AC"/>
    <w:rsid w:val="00FC0ACD"/>
    <w:rsid w:val="00FC224B"/>
    <w:rsid w:val="00FC255D"/>
    <w:rsid w:val="00FC4813"/>
    <w:rsid w:val="00FC63B6"/>
    <w:rsid w:val="00FC70EF"/>
    <w:rsid w:val="00FD0D35"/>
    <w:rsid w:val="00FD1394"/>
    <w:rsid w:val="00FD360A"/>
    <w:rsid w:val="00FD49D2"/>
    <w:rsid w:val="00FD49EF"/>
    <w:rsid w:val="00FD69C1"/>
    <w:rsid w:val="00FD7467"/>
    <w:rsid w:val="00FF04E7"/>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page number" w:uiPriority="99"/>
    <w:lsdException w:name="Title" w:semiHidden="0" w:uiPriority="1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uiPriority w:val="99"/>
    <w:rsid w:val="00F76448"/>
  </w:style>
  <w:style w:type="character" w:customStyle="1" w:styleId="afff2">
    <w:name w:val="Нижний колонтитул Знак"/>
    <w:aliases w:val="Не удалять! Знак2,f Знак"/>
    <w:uiPriority w:val="99"/>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uiPriority w:val="99"/>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uiPriority w:val="99"/>
    <w:rsid w:val="00F76448"/>
    <w:rPr>
      <w:rFonts w:eastAsia="MS Mincho"/>
      <w:spacing w:val="-2"/>
      <w:sz w:val="26"/>
    </w:rPr>
  </w:style>
  <w:style w:type="paragraph" w:styleId="affff">
    <w:name w:val="Plain Text"/>
    <w:basedOn w:val="affb"/>
    <w:link w:val="afffe"/>
    <w:uiPriority w:val="99"/>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aliases w:val="Маркер Знак,Bullet Number Знак,Нумерованый список Знак,Bullet List Знак,FooterText Знак,numbered Знак,lp1 Знак,List Paragraph Знак,ПАРАГРАФ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uiPriority w:val="99"/>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uiPriority w:val="99"/>
    <w:rsid w:val="00F76448"/>
    <w:pPr>
      <w:spacing w:after="120" w:line="480" w:lineRule="auto"/>
    </w:pPr>
  </w:style>
  <w:style w:type="paragraph" w:styleId="affffd">
    <w:name w:val="Title"/>
    <w:basedOn w:val="affb"/>
    <w:next w:val="affffe"/>
    <w:link w:val="afffff"/>
    <w:uiPriority w:val="10"/>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aliases w:val="Маркер,Bullet Number,Нумерованый список,Bullet List,FooterText,numbered,lp1,List Paragraph,ПАРАГРАФ"/>
    <w:basedOn w:val="affb"/>
    <w:link w:val="1ffe"/>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link w:val="ConsNonformat0"/>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uiPriority w:val="10"/>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lang w:val="x-none" w:eastAsia="x-none"/>
    </w:rPr>
  </w:style>
  <w:style w:type="character" w:customStyle="1" w:styleId="affffffb">
    <w:name w:val="Обычный текст Знак"/>
    <w:link w:val="affffffa"/>
    <w:locked/>
    <w:rsid w:val="00FD7467"/>
    <w:rPr>
      <w:sz w:val="28"/>
      <w:szCs w:val="28"/>
      <w:lang w:val="x-none" w:eastAsia="x-none"/>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lang w:val="x-none" w:eastAsia="x-none"/>
    </w:rPr>
  </w:style>
  <w:style w:type="character" w:customStyle="1" w:styleId="1fffd">
    <w:name w:val="Маркир_1 Знак"/>
    <w:link w:val="1c"/>
    <w:rsid w:val="00FD7467"/>
    <w:rPr>
      <w:rFonts w:ascii="Cambria" w:hAnsi="Cambria"/>
      <w:sz w:val="28"/>
      <w:szCs w:val="24"/>
      <w:lang w:val="x-none" w:eastAsia="x-none"/>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FD7467"/>
    <w:rPr>
      <w:rFonts w:ascii="Arial" w:hAnsi="Arial"/>
      <w:b/>
      <w:sz w:val="22"/>
      <w:lang w:val="x-none"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val="x-none" w:eastAsia="en-US"/>
    </w:rPr>
  </w:style>
  <w:style w:type="character" w:customStyle="1" w:styleId="afffffffff1">
    <w:name w:val="ТребСпис Знак"/>
    <w:link w:val="ab"/>
    <w:rsid w:val="00FD7467"/>
    <w:rPr>
      <w:rFonts w:ascii="Verdana" w:hAnsi="Verdana"/>
      <w:iCs/>
      <w:sz w:val="18"/>
      <w:szCs w:val="22"/>
      <w:lang w:val="x-none"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lang w:val="x-none" w:eastAsia="x-none"/>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lang w:val="x-none" w:eastAsia="x-none"/>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5"/>
    <w:rsid w:val="00FD7467"/>
    <w:rPr>
      <w:rFonts w:ascii="Cambria" w:hAnsi="Cambria"/>
      <w:sz w:val="28"/>
      <w:szCs w:val="24"/>
      <w:lang w:val="x-none" w:eastAsia="x-none"/>
    </w:rPr>
  </w:style>
  <w:style w:type="character" w:customStyle="1" w:styleId="2ff8">
    <w:name w:val="Обычный_марк2 Знак"/>
    <w:link w:val="2b"/>
    <w:rsid w:val="00FD7467"/>
    <w:rPr>
      <w:rFonts w:ascii="Cambria" w:hAnsi="Cambria"/>
      <w:sz w:val="28"/>
      <w:szCs w:val="28"/>
      <w:lang w:val="x-none" w:eastAsia="x-none"/>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D7467"/>
    <w:rPr>
      <w:rFonts w:ascii="Cambria" w:hAnsi="Cambria"/>
      <w:b/>
      <w:sz w:val="24"/>
      <w:lang w:val="x-none" w:eastAsia="x-none"/>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FD7467"/>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D7467"/>
    <w:rPr>
      <w:rFonts w:ascii="Arial" w:hAnsi="Arial"/>
      <w:sz w:val="24"/>
      <w:szCs w:val="24"/>
      <w:lang w:val="x-none" w:eastAsia="x-none"/>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lang w:val="x-none" w:eastAsia="x-none"/>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lang w:val="x-none" w:eastAsia="x-none"/>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lang w:val="x-none" w:eastAsia="x-none"/>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lang w:val="x-none" w:eastAsia="x-none"/>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lang w:val="x-none" w:eastAsia="x-none"/>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lang w:val="x-none" w:eastAsia="x-none"/>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D7467"/>
    <w:rPr>
      <w:rFonts w:ascii="Cambria" w:hAnsi="Cambria"/>
      <w:b/>
      <w:bCs/>
      <w:color w:val="000000"/>
      <w:sz w:val="28"/>
      <w:szCs w:val="28"/>
      <w:lang w:val="x-none" w:eastAsia="x-none"/>
    </w:rPr>
  </w:style>
  <w:style w:type="table" w:customStyle="1" w:styleId="afffffffffffffffffffd">
    <w:name w:val="ТКП ТС Таб Основной текст"/>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D7467"/>
    <w:rPr>
      <w:rFonts w:ascii="Arial" w:hAnsi="Arial"/>
      <w:i/>
      <w:color w:val="000000"/>
      <w:sz w:val="24"/>
      <w:szCs w:val="18"/>
      <w:lang w:val="x-none" w:eastAsia="x-none"/>
    </w:rPr>
  </w:style>
  <w:style w:type="table" w:customStyle="1" w:styleId="afffffffffffffffffffe">
    <w:name w:val="ТКП ТС Таблица"/>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lang w:val="x-none" w:eastAsia="x-none"/>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lang w:val="x-none" w:eastAsia="x-none"/>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eastAsia="x-none"/>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lang w:val="x-none" w:eastAsia="x-none"/>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lang w:val="x-none" w:eastAsia="x-none"/>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D7467"/>
    <w:rPr>
      <w:rFonts w:ascii="Arial" w:eastAsia="Calibri" w:hAnsi="Arial"/>
      <w:sz w:val="21"/>
      <w:szCs w:val="21"/>
      <w:lang w:val="x-none" w:eastAsia="x-none"/>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lang w:val="x-none" w:eastAsia="x-none"/>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lang w:val="x-none" w:eastAsia="x-none"/>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FD7467"/>
    <w:rPr>
      <w:rFonts w:ascii="Arial" w:hAnsi="Arial"/>
      <w:i/>
      <w:color w:val="000000"/>
      <w:sz w:val="24"/>
      <w:szCs w:val="18"/>
      <w:lang w:val="x-none" w:eastAsia="x-none"/>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b"/>
    <w:semiHidden/>
    <w:rsid w:val="00FD7467"/>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lang w:val="x-none" w:eastAsia="x-none"/>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rPr>
      <w:lang w:val="x-none" w:eastAsia="x-none"/>
    </w:r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FD7467"/>
    <w:rPr>
      <w:rFonts w:ascii="Calibri" w:hAnsi="Calibri"/>
      <w:sz w:val="24"/>
      <w:szCs w:val="24"/>
      <w:lang w:val="x-none" w:eastAsia="x-none"/>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D7467"/>
    <w:rPr>
      <w:rFonts w:ascii="Cambria" w:hAnsi="Cambria"/>
      <w:sz w:val="28"/>
      <w:szCs w:val="28"/>
      <w:lang w:val="x-none" w:eastAsia="x-none"/>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D7467"/>
    <w:rPr>
      <w:rFonts w:ascii="Cambria" w:eastAsia="PMingLiU" w:hAnsi="Cambria"/>
      <w:sz w:val="28"/>
      <w:szCs w:val="28"/>
      <w:lang w:val="x-none" w:eastAsia="x-none"/>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val="ru-RU" w:eastAsia="ru-RU"/>
    </w:rPr>
  </w:style>
  <w:style w:type="paragraph" w:customStyle="1" w:styleId="7T">
    <w:name w:val="7T"/>
    <w:basedOn w:val="affffffff0"/>
    <w:link w:val="7T0"/>
    <w:rsid w:val="00FD7467"/>
    <w:pPr>
      <w:suppressAutoHyphens/>
      <w:spacing w:before="240"/>
      <w:jc w:val="both"/>
    </w:pPr>
    <w:rPr>
      <w:rFonts w:eastAsia="PMingLiU"/>
      <w:lang w:val="x-none"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val="x-none"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lang w:val="x-none" w:eastAsia="x-none"/>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d"/>
    <w:next w:val="affffff1"/>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D7467"/>
    <w:rPr>
      <w:rFonts w:ascii="Cambria" w:eastAsia="PMingLiU" w:hAnsi="Cambria"/>
      <w:sz w:val="24"/>
      <w:szCs w:val="24"/>
      <w:lang w:val="x-none" w:eastAsia="x-none"/>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FD7467"/>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D7467"/>
    <w:rPr>
      <w:rFonts w:ascii="Cambria" w:eastAsia="PMingLiU" w:hAnsi="Cambria"/>
      <w:sz w:val="24"/>
      <w:szCs w:val="24"/>
      <w:lang w:val="x-none" w:eastAsia="x-none"/>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FD7467"/>
    <w:rPr>
      <w:rFonts w:ascii="Calibri" w:hAnsi="Calibri"/>
      <w:kern w:val="24"/>
      <w:sz w:val="24"/>
      <w:lang w:val="x-none" w:eastAsia="x-none"/>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FD7467"/>
    <w:rPr>
      <w:rFonts w:ascii="Cambria" w:eastAsia="PMingLiU" w:hAnsi="Cambria"/>
      <w:b/>
      <w:sz w:val="24"/>
      <w:lang w:val="x-none" w:eastAsia="x-none"/>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lang w:val="x-none" w:eastAsia="x-none"/>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lang w:val="x-none" w:eastAsia="x-none"/>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eastAsia="x-none"/>
    </w:rPr>
  </w:style>
  <w:style w:type="paragraph" w:customStyle="1" w:styleId="af">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lang w:val="x-none" w:eastAsia="x-none"/>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lang w:val="x-none" w:eastAsia="x-none"/>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val="x-none"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val="ru-RU" w:eastAsia="ru-RU"/>
    </w:rPr>
  </w:style>
  <w:style w:type="character" w:customStyle="1" w:styleId="7bul0">
    <w:name w:val="7bul Знак"/>
    <w:link w:val="7bul"/>
    <w:locked/>
    <w:rsid w:val="00FD7467"/>
    <w:rPr>
      <w:rFonts w:ascii="Cambria" w:eastAsia="PMingLiU" w:hAnsi="Cambria"/>
      <w:sz w:val="28"/>
      <w:szCs w:val="28"/>
      <w:lang w:val="x-none" w:eastAsia="x-none"/>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lang w:val="x-none" w:eastAsia="x-none"/>
    </w:rPr>
  </w:style>
  <w:style w:type="character" w:customStyle="1" w:styleId="9h20">
    <w:name w:val="9h2 Знак"/>
    <w:link w:val="9h2"/>
    <w:locked/>
    <w:rsid w:val="00FD7467"/>
    <w:rPr>
      <w:rFonts w:ascii="Cambria" w:eastAsia="PMingLiU" w:hAnsi="Cambria"/>
      <w:sz w:val="28"/>
      <w:szCs w:val="28"/>
      <w:lang w:val="x-none" w:eastAsia="x-none"/>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D7467"/>
    <w:rPr>
      <w:b/>
      <w:sz w:val="28"/>
      <w:szCs w:val="28"/>
      <w:lang w:val="x-none" w:eastAsia="x-none"/>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D7467"/>
    <w:rPr>
      <w:b/>
      <w:sz w:val="26"/>
      <w:lang w:val="x-none" w:eastAsia="x-none"/>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9"/>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 w:type="paragraph" w:customStyle="1" w:styleId="affffffffffffffffffffffffffff6">
    <w:name w:val="Заголовок"/>
    <w:basedOn w:val="affb"/>
    <w:next w:val="affff6"/>
    <w:pPr>
      <w:widowControl w:val="0"/>
      <w:autoSpaceDE w:val="0"/>
      <w:spacing w:before="240" w:after="60"/>
      <w:jc w:val="center"/>
    </w:pPr>
    <w:rPr>
      <w:rFonts w:ascii="Arial" w:hAnsi="Arial"/>
      <w:b/>
      <w:bCs/>
      <w:kern w:val="1"/>
      <w:sz w:val="32"/>
      <w:szCs w:val="32"/>
    </w:rPr>
  </w:style>
  <w:style w:type="character" w:customStyle="1" w:styleId="ConsNonformat0">
    <w:name w:val="ConsNonformat Знак"/>
    <w:link w:val="ConsNonformat"/>
    <w:locked/>
    <w:rPr>
      <w:rFonts w:ascii="Courier New" w:eastAsia="Arial" w:hAnsi="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page number" w:uiPriority="99"/>
    <w:lsdException w:name="Title" w:semiHidden="0" w:uiPriority="1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uiPriority w:val="99"/>
    <w:rsid w:val="00F76448"/>
  </w:style>
  <w:style w:type="character" w:customStyle="1" w:styleId="afff2">
    <w:name w:val="Нижний колонтитул Знак"/>
    <w:aliases w:val="Не удалять! Знак2,f Знак"/>
    <w:uiPriority w:val="99"/>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uiPriority w:val="99"/>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uiPriority w:val="99"/>
    <w:rsid w:val="00F76448"/>
    <w:rPr>
      <w:rFonts w:eastAsia="MS Mincho"/>
      <w:spacing w:val="-2"/>
      <w:sz w:val="26"/>
    </w:rPr>
  </w:style>
  <w:style w:type="paragraph" w:styleId="affff">
    <w:name w:val="Plain Text"/>
    <w:basedOn w:val="affb"/>
    <w:link w:val="afffe"/>
    <w:uiPriority w:val="99"/>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aliases w:val="Маркер Знак,Bullet Number Знак,Нумерованый список Знак,Bullet List Знак,FooterText Знак,numbered Знак,lp1 Знак,List Paragraph Знак,ПАРАГРАФ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uiPriority w:val="99"/>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uiPriority w:val="99"/>
    <w:rsid w:val="00F76448"/>
    <w:pPr>
      <w:spacing w:after="120" w:line="480" w:lineRule="auto"/>
    </w:pPr>
  </w:style>
  <w:style w:type="paragraph" w:styleId="affffd">
    <w:name w:val="Title"/>
    <w:basedOn w:val="affb"/>
    <w:next w:val="affffe"/>
    <w:link w:val="afffff"/>
    <w:uiPriority w:val="10"/>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aliases w:val="Маркер,Bullet Number,Нумерованый список,Bullet List,FooterText,numbered,lp1,List Paragraph,ПАРАГРАФ"/>
    <w:basedOn w:val="affb"/>
    <w:link w:val="1ffe"/>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link w:val="ConsNonformat0"/>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uiPriority w:val="10"/>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lang w:val="x-none" w:eastAsia="x-none"/>
    </w:rPr>
  </w:style>
  <w:style w:type="character" w:customStyle="1" w:styleId="affffffb">
    <w:name w:val="Обычный текст Знак"/>
    <w:link w:val="affffffa"/>
    <w:locked/>
    <w:rsid w:val="00FD7467"/>
    <w:rPr>
      <w:sz w:val="28"/>
      <w:szCs w:val="28"/>
      <w:lang w:val="x-none" w:eastAsia="x-none"/>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lang w:val="x-none" w:eastAsia="x-none"/>
    </w:rPr>
  </w:style>
  <w:style w:type="character" w:customStyle="1" w:styleId="1fffd">
    <w:name w:val="Маркир_1 Знак"/>
    <w:link w:val="1c"/>
    <w:rsid w:val="00FD7467"/>
    <w:rPr>
      <w:rFonts w:ascii="Cambria" w:hAnsi="Cambria"/>
      <w:sz w:val="28"/>
      <w:szCs w:val="24"/>
      <w:lang w:val="x-none" w:eastAsia="x-none"/>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FD7467"/>
    <w:rPr>
      <w:rFonts w:ascii="Arial" w:hAnsi="Arial"/>
      <w:b/>
      <w:sz w:val="22"/>
      <w:lang w:val="x-none"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val="x-none" w:eastAsia="en-US"/>
    </w:rPr>
  </w:style>
  <w:style w:type="character" w:customStyle="1" w:styleId="afffffffff1">
    <w:name w:val="ТребСпис Знак"/>
    <w:link w:val="ab"/>
    <w:rsid w:val="00FD7467"/>
    <w:rPr>
      <w:rFonts w:ascii="Verdana" w:hAnsi="Verdana"/>
      <w:iCs/>
      <w:sz w:val="18"/>
      <w:szCs w:val="22"/>
      <w:lang w:val="x-none"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lang w:val="x-none" w:eastAsia="x-none"/>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lang w:val="x-none" w:eastAsia="x-none"/>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5"/>
    <w:rsid w:val="00FD7467"/>
    <w:rPr>
      <w:rFonts w:ascii="Cambria" w:hAnsi="Cambria"/>
      <w:sz w:val="28"/>
      <w:szCs w:val="24"/>
      <w:lang w:val="x-none" w:eastAsia="x-none"/>
    </w:rPr>
  </w:style>
  <w:style w:type="character" w:customStyle="1" w:styleId="2ff8">
    <w:name w:val="Обычный_марк2 Знак"/>
    <w:link w:val="2b"/>
    <w:rsid w:val="00FD7467"/>
    <w:rPr>
      <w:rFonts w:ascii="Cambria" w:hAnsi="Cambria"/>
      <w:sz w:val="28"/>
      <w:szCs w:val="28"/>
      <w:lang w:val="x-none" w:eastAsia="x-none"/>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D7467"/>
    <w:rPr>
      <w:rFonts w:ascii="Cambria" w:hAnsi="Cambria"/>
      <w:b/>
      <w:sz w:val="24"/>
      <w:lang w:val="x-none" w:eastAsia="x-none"/>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FD7467"/>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D7467"/>
    <w:rPr>
      <w:rFonts w:ascii="Arial" w:hAnsi="Arial"/>
      <w:sz w:val="24"/>
      <w:szCs w:val="24"/>
      <w:lang w:val="x-none" w:eastAsia="x-none"/>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lang w:val="x-none" w:eastAsia="x-none"/>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lang w:val="x-none" w:eastAsia="x-none"/>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lang w:val="x-none" w:eastAsia="x-none"/>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lang w:val="x-none" w:eastAsia="x-none"/>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lang w:val="x-none" w:eastAsia="x-none"/>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lang w:val="x-none" w:eastAsia="x-none"/>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D7467"/>
    <w:rPr>
      <w:rFonts w:ascii="Cambria" w:hAnsi="Cambria"/>
      <w:b/>
      <w:bCs/>
      <w:color w:val="000000"/>
      <w:sz w:val="28"/>
      <w:szCs w:val="28"/>
      <w:lang w:val="x-none" w:eastAsia="x-none"/>
    </w:rPr>
  </w:style>
  <w:style w:type="table" w:customStyle="1" w:styleId="afffffffffffffffffffd">
    <w:name w:val="ТКП ТС Таб Основной текст"/>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D7467"/>
    <w:rPr>
      <w:rFonts w:ascii="Arial" w:hAnsi="Arial"/>
      <w:i/>
      <w:color w:val="000000"/>
      <w:sz w:val="24"/>
      <w:szCs w:val="18"/>
      <w:lang w:val="x-none" w:eastAsia="x-none"/>
    </w:rPr>
  </w:style>
  <w:style w:type="table" w:customStyle="1" w:styleId="afffffffffffffffffffe">
    <w:name w:val="ТКП ТС Таблица"/>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lang w:val="x-none" w:eastAsia="x-none"/>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lang w:val="x-none" w:eastAsia="x-none"/>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eastAsia="x-none"/>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lang w:val="x-none" w:eastAsia="x-none"/>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lang w:val="x-none" w:eastAsia="x-none"/>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D7467"/>
    <w:rPr>
      <w:rFonts w:ascii="Arial" w:eastAsia="Calibri" w:hAnsi="Arial"/>
      <w:sz w:val="21"/>
      <w:szCs w:val="21"/>
      <w:lang w:val="x-none" w:eastAsia="x-none"/>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lang w:val="x-none" w:eastAsia="x-none"/>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lang w:val="x-none" w:eastAsia="x-none"/>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FD7467"/>
    <w:rPr>
      <w:rFonts w:ascii="Arial" w:hAnsi="Arial"/>
      <w:i/>
      <w:color w:val="000000"/>
      <w:sz w:val="24"/>
      <w:szCs w:val="18"/>
      <w:lang w:val="x-none" w:eastAsia="x-none"/>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b"/>
    <w:semiHidden/>
    <w:rsid w:val="00FD7467"/>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lang w:val="x-none" w:eastAsia="x-none"/>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rPr>
      <w:lang w:val="x-none" w:eastAsia="x-none"/>
    </w:r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FD7467"/>
    <w:rPr>
      <w:rFonts w:ascii="Calibri" w:hAnsi="Calibri"/>
      <w:sz w:val="24"/>
      <w:szCs w:val="24"/>
      <w:lang w:val="x-none" w:eastAsia="x-none"/>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D7467"/>
    <w:rPr>
      <w:rFonts w:ascii="Cambria" w:hAnsi="Cambria"/>
      <w:sz w:val="28"/>
      <w:szCs w:val="28"/>
      <w:lang w:val="x-none" w:eastAsia="x-none"/>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D7467"/>
    <w:rPr>
      <w:rFonts w:ascii="Cambria" w:eastAsia="PMingLiU" w:hAnsi="Cambria"/>
      <w:sz w:val="28"/>
      <w:szCs w:val="28"/>
      <w:lang w:val="x-none" w:eastAsia="x-none"/>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val="ru-RU" w:eastAsia="ru-RU"/>
    </w:rPr>
  </w:style>
  <w:style w:type="paragraph" w:customStyle="1" w:styleId="7T">
    <w:name w:val="7T"/>
    <w:basedOn w:val="affffffff0"/>
    <w:link w:val="7T0"/>
    <w:rsid w:val="00FD7467"/>
    <w:pPr>
      <w:suppressAutoHyphens/>
      <w:spacing w:before="240"/>
      <w:jc w:val="both"/>
    </w:pPr>
    <w:rPr>
      <w:rFonts w:eastAsia="PMingLiU"/>
      <w:lang w:val="x-none"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val="x-none"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lang w:val="x-none" w:eastAsia="x-none"/>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d"/>
    <w:next w:val="affffff1"/>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D7467"/>
    <w:rPr>
      <w:rFonts w:ascii="Cambria" w:eastAsia="PMingLiU" w:hAnsi="Cambria"/>
      <w:sz w:val="24"/>
      <w:szCs w:val="24"/>
      <w:lang w:val="x-none" w:eastAsia="x-none"/>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FD7467"/>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D7467"/>
    <w:rPr>
      <w:rFonts w:ascii="Cambria" w:eastAsia="PMingLiU" w:hAnsi="Cambria"/>
      <w:sz w:val="24"/>
      <w:szCs w:val="24"/>
      <w:lang w:val="x-none" w:eastAsia="x-none"/>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FD7467"/>
    <w:rPr>
      <w:rFonts w:ascii="Calibri" w:hAnsi="Calibri"/>
      <w:kern w:val="24"/>
      <w:sz w:val="24"/>
      <w:lang w:val="x-none" w:eastAsia="x-none"/>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FD7467"/>
    <w:rPr>
      <w:rFonts w:ascii="Cambria" w:eastAsia="PMingLiU" w:hAnsi="Cambria"/>
      <w:b/>
      <w:sz w:val="24"/>
      <w:lang w:val="x-none" w:eastAsia="x-none"/>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lang w:val="x-none" w:eastAsia="x-none"/>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lang w:val="x-none" w:eastAsia="x-none"/>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eastAsia="x-none"/>
    </w:rPr>
  </w:style>
  <w:style w:type="paragraph" w:customStyle="1" w:styleId="af">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lang w:val="x-none" w:eastAsia="x-none"/>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lang w:val="x-none" w:eastAsia="x-none"/>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val="x-none"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val="ru-RU" w:eastAsia="ru-RU"/>
    </w:rPr>
  </w:style>
  <w:style w:type="character" w:customStyle="1" w:styleId="7bul0">
    <w:name w:val="7bul Знак"/>
    <w:link w:val="7bul"/>
    <w:locked/>
    <w:rsid w:val="00FD7467"/>
    <w:rPr>
      <w:rFonts w:ascii="Cambria" w:eastAsia="PMingLiU" w:hAnsi="Cambria"/>
      <w:sz w:val="28"/>
      <w:szCs w:val="28"/>
      <w:lang w:val="x-none" w:eastAsia="x-none"/>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lang w:val="x-none" w:eastAsia="x-none"/>
    </w:rPr>
  </w:style>
  <w:style w:type="character" w:customStyle="1" w:styleId="9h20">
    <w:name w:val="9h2 Знак"/>
    <w:link w:val="9h2"/>
    <w:locked/>
    <w:rsid w:val="00FD7467"/>
    <w:rPr>
      <w:rFonts w:ascii="Cambria" w:eastAsia="PMingLiU" w:hAnsi="Cambria"/>
      <w:sz w:val="28"/>
      <w:szCs w:val="28"/>
      <w:lang w:val="x-none" w:eastAsia="x-none"/>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D7467"/>
    <w:rPr>
      <w:b/>
      <w:sz w:val="28"/>
      <w:szCs w:val="28"/>
      <w:lang w:val="x-none" w:eastAsia="x-none"/>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D7467"/>
    <w:rPr>
      <w:b/>
      <w:sz w:val="26"/>
      <w:lang w:val="x-none" w:eastAsia="x-none"/>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9"/>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 w:type="paragraph" w:customStyle="1" w:styleId="affffffffffffffffffffffffffff6">
    <w:name w:val="Заголовок"/>
    <w:basedOn w:val="affb"/>
    <w:next w:val="affff6"/>
    <w:pPr>
      <w:widowControl w:val="0"/>
      <w:autoSpaceDE w:val="0"/>
      <w:spacing w:before="240" w:after="60"/>
      <w:jc w:val="center"/>
    </w:pPr>
    <w:rPr>
      <w:rFonts w:ascii="Arial" w:hAnsi="Arial"/>
      <w:b/>
      <w:bCs/>
      <w:kern w:val="1"/>
      <w:sz w:val="32"/>
      <w:szCs w:val="32"/>
    </w:rPr>
  </w:style>
  <w:style w:type="character" w:customStyle="1" w:styleId="ConsNonformat0">
    <w:name w:val="ConsNonformat Знак"/>
    <w:link w:val="ConsNonformat"/>
    <w:locked/>
    <w:rPr>
      <w:rFonts w:ascii="Courier New" w:eastAsia="Arial"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www.otc.ru/"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zakupki.gov.ru/epz/main/public/home.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B9BD3A5-6F5E-433B-ADAF-B8C5041622E7}">
  <ds:schemaRefs>
    <ds:schemaRef ds:uri="http://schemas.openxmlformats.org/officeDocument/2006/bibliography"/>
  </ds:schemaRefs>
</ds:datastoreItem>
</file>

<file path=customXml/itemProps6.xml><?xml version="1.0" encoding="utf-8"?>
<ds:datastoreItem xmlns:ds="http://schemas.openxmlformats.org/officeDocument/2006/customXml" ds:itemID="{8104E341-900A-421E-B34A-E68FD472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19440</Words>
  <Characters>110812</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129993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(KuritsynAE@trcont.ru)</dc:creator>
  <cp:lastModifiedBy>Курицын Александр Евгеньевич</cp:lastModifiedBy>
  <cp:revision>2</cp:revision>
  <cp:lastPrinted>2017-04-04T18:21:00Z</cp:lastPrinted>
  <dcterms:created xsi:type="dcterms:W3CDTF">2018-11-15T15:20:00Z</dcterms:created>
  <dcterms:modified xsi:type="dcterms:W3CDTF">2018-11-15T15:20:00Z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