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454A8A" w:rsidRDefault="00CD0206">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951DE5" w:rsidRDefault="00CD0206">
      <w:pPr>
        <w:tabs>
          <w:tab w:val="left" w:pos="4962"/>
        </w:tabs>
        <w:ind w:left="4820"/>
        <w:rPr>
          <w:b/>
          <w:bCs/>
          <w:sz w:val="28"/>
          <w:szCs w:val="28"/>
        </w:rPr>
      </w:pPr>
      <w:r>
        <w:rPr>
          <w:b/>
          <w:bCs/>
          <w:sz w:val="28"/>
          <w:szCs w:val="28"/>
        </w:rPr>
        <w:t xml:space="preserve">ПАО </w:t>
      </w:r>
      <w:r w:rsidR="00454A8A">
        <w:rPr>
          <w:b/>
          <w:bCs/>
          <w:sz w:val="28"/>
          <w:szCs w:val="28"/>
        </w:rPr>
        <w:t>«</w:t>
      </w:r>
      <w:r>
        <w:rPr>
          <w:b/>
          <w:bCs/>
          <w:sz w:val="28"/>
          <w:szCs w:val="28"/>
        </w:rPr>
        <w:t>ТрансКонтейнер</w:t>
      </w:r>
      <w:r w:rsidR="00454A8A">
        <w:rPr>
          <w:b/>
          <w:bCs/>
          <w:sz w:val="28"/>
          <w:szCs w:val="28"/>
        </w:rPr>
        <w:t>»</w:t>
      </w:r>
      <w:r>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951DE5" w:rsidRDefault="00CD0206">
      <w:pPr>
        <w:tabs>
          <w:tab w:val="left" w:pos="4962"/>
        </w:tabs>
        <w:ind w:left="4820"/>
        <w:rPr>
          <w:b/>
          <w:bCs/>
          <w:sz w:val="28"/>
          <w:szCs w:val="28"/>
        </w:rPr>
      </w:pPr>
      <w:r>
        <w:rPr>
          <w:b/>
          <w:bCs/>
          <w:sz w:val="28"/>
          <w:szCs w:val="28"/>
        </w:rPr>
        <w:t>Виктор Николаевич Марков</w:t>
      </w:r>
    </w:p>
    <w:p w:rsidR="00B31B1F" w:rsidRPr="006D2B87" w:rsidRDefault="00B31B1F" w:rsidP="00B31B1F">
      <w:pPr>
        <w:tabs>
          <w:tab w:val="left" w:pos="4962"/>
        </w:tabs>
        <w:ind w:left="4820"/>
        <w:rPr>
          <w:rFonts w:eastAsia="Arial Unicode MS"/>
        </w:rPr>
      </w:pPr>
    </w:p>
    <w:p w:rsidR="00951DE5" w:rsidRDefault="00454A8A">
      <w:pPr>
        <w:tabs>
          <w:tab w:val="left" w:pos="4962"/>
        </w:tabs>
        <w:ind w:left="4820"/>
        <w:rPr>
          <w:b/>
          <w:bCs/>
          <w:sz w:val="28"/>
        </w:rPr>
      </w:pPr>
      <w:r>
        <w:rPr>
          <w:b/>
          <w:bCs/>
          <w:sz w:val="28"/>
        </w:rPr>
        <w:t>«</w:t>
      </w:r>
      <w:r w:rsidR="00CD0206">
        <w:rPr>
          <w:b/>
          <w:bCs/>
          <w:sz w:val="28"/>
        </w:rPr>
        <w:t>20</w:t>
      </w:r>
      <w:r>
        <w:rPr>
          <w:b/>
          <w:bCs/>
          <w:sz w:val="28"/>
        </w:rPr>
        <w:t>»</w:t>
      </w:r>
      <w:r w:rsidR="00CD0206">
        <w:rPr>
          <w:b/>
          <w:bCs/>
          <w:sz w:val="28"/>
        </w:rPr>
        <w:t xml:space="preserve">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w:t>
      </w:r>
      <w:r w:rsidR="00454A8A">
        <w:t>«</w:t>
      </w:r>
      <w:r>
        <w:t xml:space="preserve">Центр по перевозке грузов в контейнерах </w:t>
      </w:r>
      <w:r w:rsidR="00454A8A">
        <w:t>«</w:t>
      </w:r>
      <w:r>
        <w:t>ТрансКонтейнер</w:t>
      </w:r>
      <w:r w:rsidR="00454A8A">
        <w:t>»</w:t>
      </w:r>
      <w:r>
        <w:t xml:space="preserve"> (ПАО </w:t>
      </w:r>
      <w:r w:rsidR="00454A8A">
        <w:t>«</w:t>
      </w:r>
      <w:r>
        <w:t>ТрансКонтейнер</w:t>
      </w:r>
      <w:r w:rsidR="00454A8A">
        <w:t>»</w:t>
      </w:r>
      <w:r>
        <w:t xml:space="preserve"> далее – Заказчик), руководствуясь положениями Федерального закона от 18 июля 2011 г. </w:t>
      </w:r>
      <w:r>
        <w:br/>
        <w:t xml:space="preserve">№ 223-ФЗ </w:t>
      </w:r>
      <w:r w:rsidR="00454A8A">
        <w:t>«</w:t>
      </w:r>
      <w:r>
        <w:t>О закупках товаров, работ, услуг отдельными видами юридических лиц</w:t>
      </w:r>
      <w:r w:rsidR="00454A8A">
        <w:t>»</w:t>
      </w:r>
      <w:r>
        <w:t xml:space="preserve"> и Положением о порядке закупки товаров, работ, услуг для нужд </w:t>
      </w:r>
      <w:r>
        <w:br/>
        <w:t xml:space="preserve">ПАО </w:t>
      </w:r>
      <w:r w:rsidR="00454A8A">
        <w:t>«</w:t>
      </w:r>
      <w:r>
        <w:t>ТрансКонтейнер</w:t>
      </w:r>
      <w:r w:rsidR="00454A8A">
        <w:t>»</w:t>
      </w:r>
      <w:r>
        <w:t xml:space="preserve">, утвержденным решением совета директоров </w:t>
      </w:r>
      <w:r>
        <w:br/>
        <w:t xml:space="preserve">ПАО </w:t>
      </w:r>
      <w:r w:rsidR="00454A8A">
        <w:t>«</w:t>
      </w:r>
      <w:r>
        <w:t>ТрансКонтейнер</w:t>
      </w:r>
      <w:r w:rsidR="00454A8A">
        <w:t>»</w:t>
      </w:r>
      <w:r>
        <w:t xml:space="preserve"> от 26 апреля 2018 г. (далее – Положение о закупках), проводит: </w:t>
      </w:r>
    </w:p>
    <w:p w:rsidR="00951DE5" w:rsidRDefault="00CD0206">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РО-ЦКПРПС-18-0097 по предмету закупки </w:t>
      </w:r>
      <w:r w:rsidR="00454A8A">
        <w:t>«</w:t>
      </w:r>
      <w: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454A8A">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454A8A">
        <w:t>.</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w:t>
      </w:r>
      <w:r w:rsidR="00454A8A">
        <w:rPr>
          <w:szCs w:val="28"/>
        </w:rPr>
        <w:t>«</w:t>
      </w:r>
      <w:r>
        <w:rPr>
          <w:szCs w:val="28"/>
        </w:rPr>
        <w:t>Информационная карта</w:t>
      </w:r>
      <w:r w:rsidR="00454A8A">
        <w:rPr>
          <w:szCs w:val="28"/>
        </w:rPr>
        <w:t>»</w:t>
      </w:r>
      <w:r>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w:t>
      </w:r>
      <w:r w:rsidR="00CD0206">
        <w:rPr>
          <w:szCs w:val="28"/>
        </w:rPr>
        <w:t xml:space="preserve"> </w:t>
      </w:r>
      <w:r>
        <w:rPr>
          <w:szCs w:val="28"/>
        </w:rP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sidR="00454A8A">
        <w:rPr>
          <w:szCs w:val="28"/>
        </w:rPr>
        <w:t>«</w:t>
      </w:r>
      <w:r>
        <w:rPr>
          <w:szCs w:val="28"/>
        </w:rPr>
        <w:t>Техническое задание</w:t>
      </w:r>
      <w:r w:rsidR="00454A8A">
        <w:rPr>
          <w:szCs w:val="28"/>
        </w:rPr>
        <w:t>»</w:t>
      </w:r>
      <w:r>
        <w:rPr>
          <w:szCs w:val="28"/>
        </w:rPr>
        <w:t xml:space="preserve">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w:t>
      </w:r>
      <w:r w:rsidR="00454A8A">
        <w:t>«</w:t>
      </w:r>
      <w:r>
        <w:t>ТрансКонтейнер</w:t>
      </w:r>
      <w:r w:rsidR="00454A8A">
        <w:t>»</w:t>
      </w:r>
      <w:r>
        <w:t xml:space="preserve">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51DE5" w:rsidRDefault="00CD020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этом случае Конкурсная комиссия принимает решение после </w:t>
      </w:r>
      <w:r>
        <w:lastRenderedPageBreak/>
        <w:t>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xml:space="preserve">)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CD0206">
      <w:pPr>
        <w:pStyle w:val="2"/>
        <w:numPr>
          <w:ilvl w:val="1"/>
          <w:numId w:val="21"/>
        </w:numPr>
        <w:spacing w:before="0" w:after="0"/>
        <w:ind w:left="0" w:firstLine="709"/>
        <w:jc w:val="both"/>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w:t>
      </w:r>
      <w:r>
        <w:rPr>
          <w:sz w:val="28"/>
          <w:szCs w:val="28"/>
        </w:rPr>
        <w:lastRenderedPageBreak/>
        <w:t>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 xml:space="preserve">линия доверия </w:t>
        </w:r>
        <w:r w:rsidR="00454A8A">
          <w:rPr>
            <w:rStyle w:val="a9"/>
            <w:sz w:val="28"/>
            <w:szCs w:val="28"/>
          </w:rPr>
          <w:t>«</w:t>
        </w:r>
        <w:r>
          <w:rPr>
            <w:rStyle w:val="a9"/>
            <w:sz w:val="28"/>
            <w:szCs w:val="28"/>
          </w:rPr>
          <w:t>стоп коррупция</w:t>
        </w:r>
        <w:r w:rsidR="00454A8A">
          <w:rPr>
            <w:rStyle w:val="a9"/>
            <w:sz w:val="28"/>
            <w:szCs w:val="28"/>
          </w:rPr>
          <w:t>»</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454A8A">
        <w:rPr>
          <w:sz w:val="28"/>
          <w:szCs w:val="28"/>
        </w:rPr>
        <w:t>«</w:t>
      </w:r>
      <w:r>
        <w:rPr>
          <w:sz w:val="28"/>
          <w:szCs w:val="28"/>
        </w:rPr>
        <w:t>ТрансКонтейнер</w:t>
      </w:r>
      <w:r w:rsidR="00454A8A">
        <w:rPr>
          <w:sz w:val="28"/>
          <w:szCs w:val="28"/>
        </w:rPr>
        <w:t>»</w:t>
      </w:r>
      <w:r>
        <w:rPr>
          <w:sz w:val="28"/>
          <w:szCs w:val="28"/>
        </w:rPr>
        <w:t>;</w:t>
      </w:r>
    </w:p>
    <w:p w:rsidR="00DF151B" w:rsidRDefault="00BB29D3" w:rsidP="00AB66E5">
      <w:pPr>
        <w:ind w:firstLine="540"/>
        <w:jc w:val="both"/>
        <w:rPr>
          <w:sz w:val="28"/>
          <w:szCs w:val="28"/>
        </w:rPr>
      </w:pPr>
      <w:r>
        <w:rPr>
          <w:sz w:val="28"/>
          <w:szCs w:val="28"/>
        </w:rPr>
        <w:lastRenderedPageBreak/>
        <w:t xml:space="preserve">ж) не иметь просроченной задолженности по ранее заключенным договорам с ПАО </w:t>
      </w:r>
      <w:r w:rsidR="00454A8A">
        <w:rPr>
          <w:sz w:val="28"/>
          <w:szCs w:val="28"/>
        </w:rPr>
        <w:t>«</w:t>
      </w:r>
      <w:r>
        <w:rPr>
          <w:sz w:val="28"/>
          <w:szCs w:val="28"/>
        </w:rPr>
        <w:t>ТрансКонтейнер</w:t>
      </w:r>
      <w:r w:rsidR="00454A8A">
        <w:rPr>
          <w:sz w:val="28"/>
          <w:szCs w:val="28"/>
        </w:rPr>
        <w:t>»</w:t>
      </w:r>
      <w:r>
        <w:rPr>
          <w:sz w:val="28"/>
          <w:szCs w:val="28"/>
        </w:rPr>
        <w:t>;</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454A8A">
        <w:rPr>
          <w:sz w:val="28"/>
          <w:szCs w:val="28"/>
        </w:rPr>
        <w:t>«</w:t>
      </w:r>
      <w:r>
        <w:rPr>
          <w:sz w:val="28"/>
          <w:szCs w:val="28"/>
        </w:rPr>
        <w:t>О закупках товаров, работ, услуг отдельными видами юридических лиц</w:t>
      </w:r>
      <w:r w:rsidR="00454A8A">
        <w:rPr>
          <w:sz w:val="28"/>
          <w:szCs w:val="28"/>
        </w:rPr>
        <w:t>»</w:t>
      </w:r>
      <w:r>
        <w:rPr>
          <w:sz w:val="28"/>
          <w:szCs w:val="28"/>
        </w:rPr>
        <w:t xml:space="preserve"> и/или статьей 104 Федерального закона от 05.04.2013 № 44-ФЗ </w:t>
      </w:r>
      <w:r w:rsidR="00454A8A">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454A8A">
        <w:rPr>
          <w:sz w:val="28"/>
          <w:szCs w:val="28"/>
        </w:rPr>
        <w:t>»</w:t>
      </w:r>
      <w:r>
        <w:rPr>
          <w:sz w:val="28"/>
          <w:szCs w:val="28"/>
        </w:rPr>
        <w:t xml:space="preserve">, а также в реестр недобросовестных контрагентов ПАО </w:t>
      </w:r>
      <w:r w:rsidR="00454A8A">
        <w:rPr>
          <w:sz w:val="28"/>
          <w:szCs w:val="28"/>
        </w:rPr>
        <w:t>«</w:t>
      </w:r>
      <w:r>
        <w:rPr>
          <w:sz w:val="28"/>
          <w:szCs w:val="28"/>
        </w:rPr>
        <w:t>ТрансКонтейнер</w:t>
      </w:r>
      <w:r w:rsidR="00454A8A">
        <w:rPr>
          <w:sz w:val="28"/>
          <w:szCs w:val="28"/>
        </w:rPr>
        <w:t>»</w:t>
      </w:r>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51DE5" w:rsidRDefault="00CD0206">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w:t>
      </w:r>
      <w:r>
        <w:rPr>
          <w:rFonts w:eastAsia="Times New Roman"/>
          <w:color w:val="000000"/>
          <w:sz w:val="28"/>
          <w:szCs w:val="28"/>
        </w:rPr>
        <w:lastRenderedPageBreak/>
        <w:t>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454A8A">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454A8A">
        <w:rPr>
          <w:rFonts w:eastAsia="Times New Roman"/>
          <w:sz w:val="28"/>
          <w:szCs w:val="28"/>
        </w:rPr>
        <w:t>»</w:t>
      </w:r>
      <w:r>
        <w:rPr>
          <w:rFonts w:eastAsia="Times New Roman"/>
          <w:sz w:val="28"/>
          <w:szCs w:val="28"/>
        </w:rPr>
        <w:t xml:space="preserve">,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w:t>
      </w:r>
      <w:r>
        <w:rPr>
          <w:sz w:val="28"/>
          <w:szCs w:val="28"/>
        </w:rPr>
        <w:lastRenderedPageBreak/>
        <w:t>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lastRenderedPageBreak/>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w:t>
      </w:r>
      <w:proofErr w:type="gramStart"/>
      <w:r>
        <w:rPr>
          <w:sz w:val="28"/>
          <w:szCs w:val="28"/>
        </w:rPr>
        <w:t>я(</w:t>
      </w:r>
      <w:proofErr w:type="gramEnd"/>
      <w:r>
        <w:rPr>
          <w:sz w:val="28"/>
          <w:szCs w:val="28"/>
        </w:rPr>
        <w:t>-ей)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454A8A">
        <w:rPr>
          <w:sz w:val="28"/>
          <w:szCs w:val="28"/>
        </w:rPr>
        <w:t>«</w:t>
      </w:r>
      <w:proofErr w:type="gramStart"/>
      <w:r>
        <w:rPr>
          <w:sz w:val="28"/>
          <w:szCs w:val="28"/>
        </w:rPr>
        <w:t>в</w:t>
      </w:r>
      <w:proofErr w:type="gramEnd"/>
      <w:r w:rsidR="00454A8A">
        <w:rPr>
          <w:sz w:val="28"/>
          <w:szCs w:val="28"/>
        </w:rPr>
        <w:t>»</w:t>
      </w:r>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 xml:space="preserve">4) если предложение о цене договора/единичных расценках в Заявке превышает начальную (максимальную) цену договора/предельные единичные </w:t>
      </w:r>
      <w:r>
        <w:rPr>
          <w:sz w:val="28"/>
        </w:rPr>
        <w:lastRenderedPageBreak/>
        <w:t>расценки (если такая цена/расценки установлены) указанные в настоящей документации о закупке;</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951DE5" w:rsidRDefault="00CD0206">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gramEnd"/>
      <w:r>
        <w:rPr>
          <w:sz w:val="28"/>
        </w:rPr>
        <w:t>-</w:t>
      </w:r>
      <w:proofErr w:type="spellStart"/>
      <w:r>
        <w:rPr>
          <w:sz w:val="28"/>
        </w:rPr>
        <w:t>ые</w:t>
      </w:r>
      <w:proofErr w:type="spellEnd"/>
      <w:r>
        <w:rPr>
          <w:sz w:val="28"/>
        </w:rPr>
        <w:t>)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951DE5" w:rsidRDefault="00454A8A">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113915"/>
                <wp:effectExtent l="0" t="0" r="1397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13915"/>
                        </a:xfrm>
                        <a:prstGeom prst="rect">
                          <a:avLst/>
                        </a:prstGeom>
                        <a:solidFill>
                          <a:srgbClr val="FFFFFF"/>
                        </a:solidFill>
                        <a:ln w="19050">
                          <a:solidFill>
                            <a:srgbClr val="000000"/>
                          </a:solidFill>
                          <a:miter lim="800000"/>
                          <a:headEnd/>
                          <a:tailEnd/>
                        </a:ln>
                      </wps:spPr>
                      <wps:txbx>
                        <w:txbxContent>
                          <w:p w:rsidR="000E5B6A" w:rsidRPr="007E6DE4" w:rsidRDefault="000E5B6A" w:rsidP="000954FB">
                            <w:pPr>
                              <w:jc w:val="center"/>
                              <w:rPr>
                                <w:b/>
                                <w:sz w:val="28"/>
                                <w:szCs w:val="28"/>
                              </w:rPr>
                            </w:pPr>
                            <w:r w:rsidRPr="007E6DE4">
                              <w:rPr>
                                <w:b/>
                                <w:sz w:val="28"/>
                                <w:szCs w:val="28"/>
                              </w:rPr>
                              <w:t xml:space="preserve">_____________________________________________, </w:t>
                            </w:r>
                          </w:p>
                          <w:p w:rsidR="000E5B6A" w:rsidRDefault="000E5B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5B6A" w:rsidRPr="007E6DE4" w:rsidRDefault="000E5B6A" w:rsidP="000954FB">
                            <w:pPr>
                              <w:jc w:val="center"/>
                              <w:rPr>
                                <w:b/>
                                <w:sz w:val="28"/>
                                <w:szCs w:val="28"/>
                              </w:rPr>
                            </w:pPr>
                            <w:r w:rsidRPr="007E6DE4">
                              <w:rPr>
                                <w:b/>
                                <w:sz w:val="28"/>
                                <w:szCs w:val="28"/>
                              </w:rPr>
                              <w:t>________________________________________</w:t>
                            </w:r>
                          </w:p>
                          <w:p w:rsidR="000E5B6A" w:rsidRPr="007E6DE4" w:rsidRDefault="000E5B6A" w:rsidP="000954FB">
                            <w:pPr>
                              <w:jc w:val="center"/>
                              <w:rPr>
                                <w:i/>
                                <w:sz w:val="20"/>
                                <w:szCs w:val="20"/>
                              </w:rPr>
                            </w:pPr>
                            <w:r w:rsidRPr="007E6DE4">
                              <w:rPr>
                                <w:i/>
                                <w:sz w:val="20"/>
                                <w:szCs w:val="20"/>
                              </w:rPr>
                              <w:t>государство регистрации претендента</w:t>
                            </w:r>
                          </w:p>
                          <w:p w:rsidR="000E5B6A" w:rsidRPr="007E6DE4" w:rsidRDefault="000E5B6A" w:rsidP="000954FB">
                            <w:pPr>
                              <w:jc w:val="center"/>
                              <w:rPr>
                                <w:b/>
                                <w:sz w:val="28"/>
                                <w:szCs w:val="28"/>
                              </w:rPr>
                            </w:pPr>
                            <w:r w:rsidRPr="007E6DE4">
                              <w:rPr>
                                <w:b/>
                                <w:sz w:val="28"/>
                                <w:szCs w:val="28"/>
                              </w:rPr>
                              <w:t>_____________________________</w:t>
                            </w:r>
                            <w:r>
                              <w:rPr>
                                <w:b/>
                                <w:sz w:val="28"/>
                                <w:szCs w:val="28"/>
                              </w:rPr>
                              <w:t>__________________</w:t>
                            </w:r>
                          </w:p>
                          <w:p w:rsidR="000E5B6A" w:rsidRPr="007E6DE4" w:rsidRDefault="000E5B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5B6A" w:rsidRDefault="000E5B6A" w:rsidP="000954FB">
                            <w:pPr>
                              <w:jc w:val="both"/>
                            </w:pPr>
                          </w:p>
                          <w:p w:rsidR="000E5B6A" w:rsidRDefault="000E5B6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5B6A" w:rsidRDefault="000E5B6A">
                            <w:pPr>
                              <w:jc w:val="center"/>
                              <w:rPr>
                                <w:szCs w:val="28"/>
                              </w:rPr>
                            </w:pPr>
                            <w:r>
                              <w:rPr>
                                <w:b/>
                              </w:rPr>
                              <w:t xml:space="preserve">СПОСОБОМ РАЗМЕЩЕНИЯ ОФЕРТЫ </w:t>
                            </w:r>
                            <w:r>
                              <w:rPr>
                                <w:b/>
                              </w:rPr>
                              <w:br/>
                            </w:r>
                            <w:r>
                              <w:rPr>
                                <w:b/>
                                <w:szCs w:val="28"/>
                              </w:rPr>
                              <w:t xml:space="preserve">№ </w:t>
                            </w:r>
                            <w:r>
                              <w:rPr>
                                <w:b/>
                              </w:rPr>
                              <w:t>РО-ЦКПРПС-18-0097</w:t>
                            </w:r>
                          </w:p>
                          <w:p w:rsidR="000E5B6A" w:rsidRPr="00552A44" w:rsidRDefault="000E5B6A" w:rsidP="000954FB">
                            <w:pPr>
                              <w:jc w:val="center"/>
                              <w:rPr>
                                <w:b/>
                              </w:rPr>
                            </w:pPr>
                            <w:r>
                              <w:rPr>
                                <w:b/>
                                <w:szCs w:val="28"/>
                              </w:rPr>
                              <w:t>(лот №_______</w:t>
                            </w:r>
                            <w:r w:rsidRPr="00552A44">
                              <w:rPr>
                                <w:b/>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" strokeweight="1.5pt">
                <v:textbox>
                  <w:txbxContent>
                    <w:p w:rsidR="000E5B6A" w:rsidRPr="007E6DE4" w:rsidRDefault="000E5B6A" w:rsidP="000954FB">
                      <w:pPr>
                        <w:jc w:val="center"/>
                        <w:rPr>
                          <w:b/>
                          <w:sz w:val="28"/>
                          <w:szCs w:val="28"/>
                        </w:rPr>
                      </w:pPr>
                      <w:r w:rsidRPr="007E6DE4">
                        <w:rPr>
                          <w:b/>
                          <w:sz w:val="28"/>
                          <w:szCs w:val="28"/>
                        </w:rPr>
                        <w:t xml:space="preserve">_____________________________________________, </w:t>
                      </w:r>
                    </w:p>
                    <w:p w:rsidR="000E5B6A" w:rsidRDefault="000E5B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5B6A" w:rsidRPr="007E6DE4" w:rsidRDefault="000E5B6A" w:rsidP="000954FB">
                      <w:pPr>
                        <w:jc w:val="center"/>
                        <w:rPr>
                          <w:b/>
                          <w:sz w:val="28"/>
                          <w:szCs w:val="28"/>
                        </w:rPr>
                      </w:pPr>
                      <w:r w:rsidRPr="007E6DE4">
                        <w:rPr>
                          <w:b/>
                          <w:sz w:val="28"/>
                          <w:szCs w:val="28"/>
                        </w:rPr>
                        <w:t>________________________________________</w:t>
                      </w:r>
                    </w:p>
                    <w:p w:rsidR="000E5B6A" w:rsidRPr="007E6DE4" w:rsidRDefault="000E5B6A" w:rsidP="000954FB">
                      <w:pPr>
                        <w:jc w:val="center"/>
                        <w:rPr>
                          <w:i/>
                          <w:sz w:val="20"/>
                          <w:szCs w:val="20"/>
                        </w:rPr>
                      </w:pPr>
                      <w:r w:rsidRPr="007E6DE4">
                        <w:rPr>
                          <w:i/>
                          <w:sz w:val="20"/>
                          <w:szCs w:val="20"/>
                        </w:rPr>
                        <w:t>государство регистрации претендента</w:t>
                      </w:r>
                    </w:p>
                    <w:p w:rsidR="000E5B6A" w:rsidRPr="007E6DE4" w:rsidRDefault="000E5B6A" w:rsidP="000954FB">
                      <w:pPr>
                        <w:jc w:val="center"/>
                        <w:rPr>
                          <w:b/>
                          <w:sz w:val="28"/>
                          <w:szCs w:val="28"/>
                        </w:rPr>
                      </w:pPr>
                      <w:r w:rsidRPr="007E6DE4">
                        <w:rPr>
                          <w:b/>
                          <w:sz w:val="28"/>
                          <w:szCs w:val="28"/>
                        </w:rPr>
                        <w:t>_____________________________</w:t>
                      </w:r>
                      <w:r>
                        <w:rPr>
                          <w:b/>
                          <w:sz w:val="28"/>
                          <w:szCs w:val="28"/>
                        </w:rPr>
                        <w:t>__________________</w:t>
                      </w:r>
                    </w:p>
                    <w:p w:rsidR="000E5B6A" w:rsidRPr="007E6DE4" w:rsidRDefault="000E5B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5B6A" w:rsidRDefault="000E5B6A" w:rsidP="000954FB">
                      <w:pPr>
                        <w:jc w:val="both"/>
                      </w:pPr>
                    </w:p>
                    <w:p w:rsidR="000E5B6A" w:rsidRDefault="000E5B6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5B6A" w:rsidRDefault="000E5B6A">
                      <w:pPr>
                        <w:jc w:val="center"/>
                        <w:rPr>
                          <w:szCs w:val="28"/>
                        </w:rPr>
                      </w:pPr>
                      <w:r>
                        <w:rPr>
                          <w:b/>
                        </w:rPr>
                        <w:t xml:space="preserve">СПОСОБОМ РАЗМЕЩЕНИЯ ОФЕРТЫ </w:t>
                      </w:r>
                      <w:r>
                        <w:rPr>
                          <w:b/>
                        </w:rPr>
                        <w:br/>
                      </w:r>
                      <w:r>
                        <w:rPr>
                          <w:b/>
                          <w:szCs w:val="28"/>
                        </w:rPr>
                        <w:t xml:space="preserve">№ </w:t>
                      </w:r>
                      <w:r>
                        <w:rPr>
                          <w:b/>
                        </w:rPr>
                        <w:t>РО-ЦКПРПС-18-0097</w:t>
                      </w:r>
                    </w:p>
                    <w:p w:rsidR="000E5B6A" w:rsidRPr="00552A44" w:rsidRDefault="000E5B6A" w:rsidP="000954FB">
                      <w:pPr>
                        <w:jc w:val="center"/>
                        <w:rPr>
                          <w:b/>
                        </w:rPr>
                      </w:pPr>
                      <w:r>
                        <w:rPr>
                          <w:b/>
                          <w:szCs w:val="28"/>
                        </w:rPr>
                        <w:t>(лот №_______</w:t>
                      </w:r>
                      <w:r w:rsidRPr="00552A44">
                        <w:rPr>
                          <w:b/>
                          <w:szCs w:val="28"/>
                        </w:rPr>
                        <w:t>)</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51DE5" w:rsidRDefault="00CD0206">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51DE5" w:rsidRDefault="00CD0206">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51DE5" w:rsidRDefault="00CD0206">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51DE5" w:rsidRDefault="00CD0206">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D0206" w:rsidRDefault="00CD0206" w:rsidP="00CD0206">
      <w:pPr>
        <w:pStyle w:val="a"/>
        <w:numPr>
          <w:ilvl w:val="0"/>
          <w:numId w:val="0"/>
        </w:numPr>
        <w:ind w:left="568"/>
        <w:rPr>
          <w:b w:val="0"/>
          <w:i w:val="0"/>
        </w:r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p w:rsidR="00CD0206" w:rsidRDefault="00CD0206" w:rsidP="00CD0206">
      <w:pPr>
        <w:pStyle w:val="afb"/>
        <w:rPr>
          <w:b/>
          <w:sz w:val="28"/>
          <w:szCs w:val="28"/>
        </w:rPr>
      </w:pPr>
      <w:r>
        <w:rPr>
          <w:b/>
          <w:sz w:val="28"/>
          <w:szCs w:val="28"/>
        </w:rPr>
        <w:t>4.1. Предмет закупки</w:t>
      </w:r>
    </w:p>
    <w:p w:rsidR="00CD0206" w:rsidRDefault="00CD0206" w:rsidP="00CD0206">
      <w:pPr>
        <w:pStyle w:val="afb"/>
        <w:rPr>
          <w:b/>
          <w:sz w:val="28"/>
          <w:szCs w:val="28"/>
        </w:rPr>
      </w:pPr>
    </w:p>
    <w:p w:rsidR="00CD0206" w:rsidRDefault="00CD0206" w:rsidP="00CD0206">
      <w:pPr>
        <w:ind w:firstLine="709"/>
        <w:jc w:val="both"/>
        <w:rPr>
          <w:sz w:val="28"/>
          <w:szCs w:val="28"/>
        </w:rPr>
      </w:pPr>
      <w:r>
        <w:rPr>
          <w:sz w:val="28"/>
        </w:rPr>
        <w:t>Право заключения договора аренды/субаренды специализированных 40, 60 и 80-ти футовых железнодорожных вагонов-платформ для перевозки крупнотоннажных контейнеров</w:t>
      </w:r>
      <w:r>
        <w:rPr>
          <w:sz w:val="32"/>
          <w:szCs w:val="28"/>
        </w:rPr>
        <w:t xml:space="preserve"> </w:t>
      </w:r>
      <w:r>
        <w:rPr>
          <w:sz w:val="28"/>
          <w:szCs w:val="28"/>
        </w:rPr>
        <w:t>(далее – Вагоны).</w:t>
      </w:r>
    </w:p>
    <w:p w:rsidR="00CD0206" w:rsidRDefault="00CD0206" w:rsidP="00CD0206">
      <w:pPr>
        <w:pStyle w:val="afb"/>
        <w:rPr>
          <w:b/>
          <w:sz w:val="28"/>
          <w:szCs w:val="28"/>
        </w:rPr>
      </w:pPr>
    </w:p>
    <w:p w:rsidR="00CD0206" w:rsidRDefault="00CD0206" w:rsidP="00CD0206">
      <w:pPr>
        <w:pStyle w:val="afb"/>
        <w:rPr>
          <w:b/>
          <w:sz w:val="28"/>
          <w:szCs w:val="28"/>
        </w:rPr>
      </w:pPr>
      <w:r>
        <w:rPr>
          <w:b/>
          <w:sz w:val="28"/>
          <w:szCs w:val="28"/>
        </w:rPr>
        <w:t>4.2.  Общие положения</w:t>
      </w:r>
    </w:p>
    <w:p w:rsidR="00CD0206" w:rsidRDefault="00CD0206" w:rsidP="00CD0206">
      <w:pPr>
        <w:pStyle w:val="afb"/>
        <w:rPr>
          <w:b/>
          <w:sz w:val="28"/>
          <w:szCs w:val="28"/>
        </w:rPr>
      </w:pPr>
    </w:p>
    <w:p w:rsidR="00CD0206" w:rsidRDefault="00CD0206" w:rsidP="00CD0206">
      <w:pPr>
        <w:ind w:firstLine="709"/>
        <w:jc w:val="both"/>
        <w:rPr>
          <w:sz w:val="28"/>
          <w:szCs w:val="28"/>
        </w:rPr>
      </w:pPr>
      <w:r>
        <w:rPr>
          <w:sz w:val="28"/>
          <w:szCs w:val="28"/>
        </w:rPr>
        <w:t>4.2.1. Вагоны должны принадлежать Претенденту на праве собственности или ином законном праве. Претендент должен иметь право на передачу Вагонов в аренду.</w:t>
      </w:r>
    </w:p>
    <w:p w:rsidR="00CD0206" w:rsidRDefault="00CD0206" w:rsidP="00CD0206">
      <w:pPr>
        <w:ind w:firstLine="709"/>
        <w:jc w:val="both"/>
        <w:rPr>
          <w:sz w:val="28"/>
          <w:szCs w:val="28"/>
        </w:rPr>
      </w:pPr>
      <w:r>
        <w:rPr>
          <w:sz w:val="28"/>
          <w:szCs w:val="28"/>
        </w:rPr>
        <w:t xml:space="preserve">4.2.2. Субаренда допускается по согласованию между Арендатором и Арендодателем. </w:t>
      </w:r>
    </w:p>
    <w:p w:rsidR="00CD0206" w:rsidRPr="00361E65" w:rsidRDefault="00CD0206" w:rsidP="00CD0206">
      <w:pPr>
        <w:ind w:firstLine="709"/>
        <w:jc w:val="both"/>
        <w:rPr>
          <w:sz w:val="28"/>
          <w:szCs w:val="28"/>
        </w:rPr>
      </w:pPr>
      <w:r>
        <w:rPr>
          <w:sz w:val="28"/>
          <w:szCs w:val="28"/>
        </w:rPr>
        <w:t xml:space="preserve">Арендодатель письменно при передаче Вагонов в аренду уведомляет Арендатора об ограничениях в распоряжении ими, включая, </w:t>
      </w:r>
      <w:proofErr w:type="gramStart"/>
      <w:r>
        <w:rPr>
          <w:sz w:val="28"/>
          <w:szCs w:val="28"/>
        </w:rPr>
        <w:t>но</w:t>
      </w:r>
      <w:proofErr w:type="gramEnd"/>
      <w:r>
        <w:rPr>
          <w:sz w:val="28"/>
          <w:szCs w:val="28"/>
        </w:rPr>
        <w:t xml:space="preserve">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CD0206" w:rsidRPr="00EE7FD3" w:rsidRDefault="00CD0206" w:rsidP="00CD0206">
      <w:pPr>
        <w:ind w:firstLine="709"/>
        <w:jc w:val="both"/>
        <w:rPr>
          <w:sz w:val="28"/>
          <w:szCs w:val="28"/>
        </w:rPr>
      </w:pPr>
      <w:r w:rsidRPr="00EE7FD3">
        <w:rPr>
          <w:sz w:val="28"/>
          <w:szCs w:val="28"/>
        </w:rPr>
        <w:t>4.2.3. Претендент вправе предложить к передаче в аренду как один тип Вагонов (40, 60 или 80-ти футовые), так и два или три типа Вагонов.</w:t>
      </w:r>
    </w:p>
    <w:p w:rsidR="00CD0206" w:rsidRDefault="00CD0206" w:rsidP="00CD0206">
      <w:pPr>
        <w:ind w:firstLine="709"/>
        <w:jc w:val="both"/>
        <w:rPr>
          <w:sz w:val="28"/>
          <w:szCs w:val="28"/>
        </w:rPr>
      </w:pPr>
      <w:r w:rsidRPr="00EE7FD3">
        <w:rPr>
          <w:sz w:val="28"/>
          <w:szCs w:val="28"/>
        </w:rPr>
        <w:t xml:space="preserve">В составе заявки Претендент предоставляет сведения </w:t>
      </w:r>
      <w:proofErr w:type="gramStart"/>
      <w:r w:rsidRPr="00EE7FD3">
        <w:rPr>
          <w:sz w:val="28"/>
          <w:szCs w:val="28"/>
        </w:rPr>
        <w:t>о планируемых к передаче в аренду/субаренду Вагонах каждого из предлагаемых типов Вагонов по форме</w:t>
      </w:r>
      <w:proofErr w:type="gramEnd"/>
      <w:r w:rsidRPr="00EE7FD3">
        <w:rPr>
          <w:sz w:val="28"/>
          <w:szCs w:val="28"/>
        </w:rPr>
        <w:t xml:space="preserve">, приведенной в приложении № </w:t>
      </w:r>
      <w:r w:rsidR="001803FA" w:rsidRPr="00EE7FD3">
        <w:rPr>
          <w:sz w:val="28"/>
          <w:szCs w:val="28"/>
        </w:rPr>
        <w:t>5</w:t>
      </w:r>
      <w:r w:rsidRPr="00EE7FD3">
        <w:rPr>
          <w:sz w:val="28"/>
          <w:szCs w:val="28"/>
        </w:rPr>
        <w:t xml:space="preserve"> к настоящей документации о закупке.</w:t>
      </w:r>
    </w:p>
    <w:p w:rsidR="00CD0206" w:rsidRDefault="00CD0206" w:rsidP="00CD0206">
      <w:pPr>
        <w:ind w:firstLine="709"/>
        <w:jc w:val="both"/>
        <w:rPr>
          <w:sz w:val="28"/>
          <w:szCs w:val="28"/>
        </w:rPr>
      </w:pPr>
      <w:r>
        <w:rPr>
          <w:sz w:val="28"/>
          <w:szCs w:val="28"/>
        </w:rPr>
        <w:t xml:space="preserve">4.2.4. Вагоны должны быть пригодны для эксплуатации по всей сети железных дорог в </w:t>
      </w:r>
      <w:r>
        <w:rPr>
          <w:sz w:val="28"/>
        </w:rPr>
        <w:t>Российской Федерации, странах СНГ (кроме территории Украины), Балтии, Грузии, Монголии, Финляндии и других стран с шириной колеи 1520 мм</w:t>
      </w:r>
      <w:r>
        <w:rPr>
          <w:sz w:val="28"/>
          <w:szCs w:val="28"/>
        </w:rPr>
        <w:t>.</w:t>
      </w:r>
    </w:p>
    <w:p w:rsidR="00CD0206" w:rsidRPr="00B04CC2" w:rsidRDefault="00CD0206" w:rsidP="00CD0206">
      <w:pPr>
        <w:ind w:firstLine="709"/>
        <w:jc w:val="both"/>
        <w:rPr>
          <w:b/>
          <w:sz w:val="28"/>
          <w:szCs w:val="28"/>
        </w:rPr>
      </w:pPr>
      <w:r>
        <w:rPr>
          <w:sz w:val="28"/>
          <w:szCs w:val="28"/>
        </w:rPr>
        <w:t xml:space="preserve"> 4.2.5. Товар должен соответствовать ГОСТ 15150-69 </w:t>
      </w:r>
      <w:r w:rsidR="00454A8A">
        <w:rPr>
          <w:sz w:val="28"/>
          <w:szCs w:val="28"/>
        </w:rPr>
        <w:t>«</w:t>
      </w:r>
      <w:r>
        <w:rPr>
          <w:sz w:val="28"/>
          <w:szCs w:val="2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454A8A">
        <w:rPr>
          <w:sz w:val="28"/>
          <w:szCs w:val="28"/>
        </w:rPr>
        <w:t>»</w:t>
      </w:r>
      <w:r>
        <w:rPr>
          <w:sz w:val="28"/>
          <w:szCs w:val="28"/>
        </w:rPr>
        <w:t xml:space="preserve">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CD0206" w:rsidRDefault="00CD0206" w:rsidP="00CD0206">
      <w:pPr>
        <w:ind w:firstLine="709"/>
        <w:jc w:val="both"/>
        <w:rPr>
          <w:sz w:val="28"/>
          <w:szCs w:val="28"/>
        </w:rPr>
      </w:pPr>
      <w:r>
        <w:rPr>
          <w:sz w:val="28"/>
          <w:szCs w:val="28"/>
        </w:rPr>
        <w:t xml:space="preserve">4.2.6. </w:t>
      </w:r>
      <w:proofErr w:type="gramStart"/>
      <w:r w:rsidR="00107B58" w:rsidRPr="00107B58">
        <w:rPr>
          <w:sz w:val="28"/>
          <w:szCs w:val="28"/>
        </w:rPr>
        <w:t>Максимальная (совокупная) цена договоров, заключаемых по итогам настоящей процедуры Размещения оферты составляет 1 168 000 000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w:t>
      </w:r>
      <w:proofErr w:type="gramEnd"/>
      <w:r w:rsidR="00107B58" w:rsidRPr="00107B58">
        <w:rPr>
          <w:sz w:val="28"/>
          <w:szCs w:val="28"/>
        </w:rPr>
        <w:t xml:space="preserve"> </w:t>
      </w:r>
      <w:proofErr w:type="gramStart"/>
      <w:r w:rsidR="00107B58" w:rsidRPr="00107B58">
        <w:rPr>
          <w:sz w:val="28"/>
          <w:szCs w:val="28"/>
        </w:rPr>
        <w:t xml:space="preserve">до станции передачи, расходы, связанные с передачей Вагонов в аренду, расходы на текущий (технологический) и плановый (деповской и капитальный) ремонты </w:t>
      </w:r>
      <w:r w:rsidR="00107B58" w:rsidRPr="00107B58">
        <w:rPr>
          <w:sz w:val="28"/>
          <w:szCs w:val="28"/>
        </w:rPr>
        <w:lastRenderedPageBreak/>
        <w:t>Вагонов, затрат на ремонт и других расходов, с учетом всех налогов (кроме НДС).</w:t>
      </w:r>
      <w:proofErr w:type="gramEnd"/>
      <w:r w:rsidR="00107B58" w:rsidRPr="00107B58">
        <w:rPr>
          <w:sz w:val="28"/>
          <w:szCs w:val="28"/>
        </w:rPr>
        <w:t xml:space="preserve"> Сумма НДС и условия начисления определяются в соответствии с законодательством Российской Федерации</w:t>
      </w:r>
      <w:r>
        <w:rPr>
          <w:sz w:val="28"/>
          <w:szCs w:val="28"/>
        </w:rPr>
        <w:t>.</w:t>
      </w:r>
    </w:p>
    <w:p w:rsidR="00CD0206" w:rsidRDefault="00CD0206" w:rsidP="00CD0206">
      <w:pPr>
        <w:ind w:firstLine="709"/>
        <w:jc w:val="both"/>
        <w:rPr>
          <w:sz w:val="28"/>
          <w:szCs w:val="28"/>
        </w:rPr>
      </w:pPr>
      <w:r>
        <w:rPr>
          <w:sz w:val="28"/>
          <w:szCs w:val="28"/>
        </w:rPr>
        <w:t>4.2.7. Предельная ставка аренды за пользование одним 40-футовым Вагоном составляет 1500 рублей (в сутки) без учета НДС.</w:t>
      </w:r>
    </w:p>
    <w:p w:rsidR="00CD0206" w:rsidRDefault="00CD0206" w:rsidP="00CD0206">
      <w:pPr>
        <w:ind w:firstLine="709"/>
        <w:jc w:val="both"/>
        <w:rPr>
          <w:sz w:val="28"/>
          <w:szCs w:val="28"/>
        </w:rPr>
      </w:pPr>
      <w:r>
        <w:rPr>
          <w:sz w:val="28"/>
          <w:szCs w:val="28"/>
        </w:rPr>
        <w:t>4.2.8. Предельная ставка аренды за пользование одним 60-футовым Вагоном составляет 1600 рублей (в сутки) без учета НДС.</w:t>
      </w:r>
    </w:p>
    <w:p w:rsidR="00CD0206" w:rsidRDefault="00CD0206" w:rsidP="00CD0206">
      <w:pPr>
        <w:ind w:firstLine="709"/>
        <w:jc w:val="both"/>
        <w:rPr>
          <w:sz w:val="28"/>
          <w:szCs w:val="28"/>
        </w:rPr>
      </w:pPr>
      <w:r>
        <w:rPr>
          <w:sz w:val="28"/>
          <w:szCs w:val="28"/>
        </w:rPr>
        <w:t>4.2.9. Предельная ставка аренды за пользование одним 80-футовым Вагоном составляет 2000 рублей (в сутки) без учета НДС.</w:t>
      </w:r>
    </w:p>
    <w:p w:rsidR="00CD0206" w:rsidRDefault="00CD0206" w:rsidP="00CD0206">
      <w:pPr>
        <w:ind w:firstLine="709"/>
        <w:jc w:val="both"/>
        <w:rPr>
          <w:sz w:val="28"/>
          <w:szCs w:val="28"/>
        </w:rPr>
      </w:pPr>
      <w:r>
        <w:rPr>
          <w:sz w:val="28"/>
          <w:szCs w:val="28"/>
        </w:rPr>
        <w:t xml:space="preserve">4.2.10. Срок оказания услуг – услуги оказываются победителем в период </w:t>
      </w:r>
      <w:proofErr w:type="gramStart"/>
      <w:r>
        <w:rPr>
          <w:sz w:val="28"/>
          <w:szCs w:val="28"/>
        </w:rPr>
        <w:t>с даты подписания</w:t>
      </w:r>
      <w:proofErr w:type="gramEnd"/>
      <w:r>
        <w:rPr>
          <w:sz w:val="28"/>
          <w:szCs w:val="28"/>
        </w:rPr>
        <w:t xml:space="preserve"> договора до 31 декабря 20</w:t>
      </w:r>
      <w:r w:rsidR="000E5B6A">
        <w:rPr>
          <w:sz w:val="28"/>
          <w:szCs w:val="28"/>
        </w:rPr>
        <w:t>19</w:t>
      </w:r>
      <w:r>
        <w:rPr>
          <w:sz w:val="28"/>
          <w:szCs w:val="28"/>
        </w:rPr>
        <w:t xml:space="preserve"> года включительно.</w:t>
      </w:r>
    </w:p>
    <w:p w:rsidR="00CD0206" w:rsidRPr="00204AAA" w:rsidRDefault="00CD0206" w:rsidP="00CD0206">
      <w:pPr>
        <w:ind w:firstLine="709"/>
        <w:jc w:val="both"/>
        <w:rPr>
          <w:sz w:val="28"/>
          <w:szCs w:val="28"/>
        </w:rPr>
      </w:pPr>
      <w:r>
        <w:rPr>
          <w:sz w:val="28"/>
          <w:szCs w:val="28"/>
        </w:rPr>
        <w:t>4.2.11. Заказчик не берет на себя обязательства по приему в аренду какого-либо конкретного количества Вагонов на какой-либо конкретный срок.</w:t>
      </w:r>
    </w:p>
    <w:p w:rsidR="00CD0206" w:rsidRDefault="00CD0206" w:rsidP="00CD0206">
      <w:pPr>
        <w:ind w:firstLine="709"/>
      </w:pPr>
    </w:p>
    <w:p w:rsidR="00CD0206" w:rsidRPr="00EE7FD3" w:rsidRDefault="00CD0206" w:rsidP="00CD0206">
      <w:pPr>
        <w:widowControl w:val="0"/>
        <w:tabs>
          <w:tab w:val="left" w:pos="8520"/>
          <w:tab w:val="left" w:pos="9088"/>
          <w:tab w:val="left" w:pos="9656"/>
        </w:tabs>
        <w:autoSpaceDE w:val="0"/>
        <w:ind w:firstLine="709"/>
        <w:jc w:val="both"/>
        <w:rPr>
          <w:b/>
          <w:sz w:val="28"/>
          <w:szCs w:val="28"/>
        </w:rPr>
      </w:pPr>
      <w:r w:rsidRPr="00EE7FD3">
        <w:rPr>
          <w:b/>
          <w:sz w:val="28"/>
          <w:szCs w:val="28"/>
        </w:rPr>
        <w:t>4.3. Порядок приема-передачи Вагонов и их возврата</w:t>
      </w:r>
    </w:p>
    <w:p w:rsidR="00CD0206" w:rsidRPr="00EE7FD3" w:rsidRDefault="00CD0206" w:rsidP="00CD0206">
      <w:pPr>
        <w:widowControl w:val="0"/>
        <w:tabs>
          <w:tab w:val="left" w:pos="8520"/>
          <w:tab w:val="left" w:pos="9088"/>
          <w:tab w:val="left" w:pos="9656"/>
        </w:tabs>
        <w:autoSpaceDE w:val="0"/>
        <w:ind w:firstLine="709"/>
        <w:jc w:val="both"/>
        <w:rPr>
          <w:b/>
          <w:sz w:val="28"/>
          <w:szCs w:val="28"/>
        </w:rPr>
      </w:pPr>
    </w:p>
    <w:p w:rsidR="00CD0206" w:rsidRPr="00EE7FD3" w:rsidRDefault="00CD0206" w:rsidP="00CD0206">
      <w:pPr>
        <w:ind w:firstLine="709"/>
        <w:jc w:val="both"/>
        <w:rPr>
          <w:sz w:val="28"/>
          <w:szCs w:val="28"/>
        </w:rPr>
      </w:pPr>
      <w:r w:rsidRPr="00EE7FD3">
        <w:rPr>
          <w:sz w:val="28"/>
          <w:szCs w:val="28"/>
        </w:rPr>
        <w:t xml:space="preserve">Передача Арендодателем Вагонов в аренду осуществляется на согласованных Сторонами станциях согласно заявке Арендатора и оформляется Актами приема-передачи Вагонов в аренду, которые подписываются уполномоченными представителями Сторон. </w:t>
      </w:r>
    </w:p>
    <w:p w:rsidR="00CD0206" w:rsidRPr="00EE7FD3" w:rsidRDefault="00CD0206" w:rsidP="00CD0206">
      <w:pPr>
        <w:ind w:firstLine="709"/>
        <w:jc w:val="both"/>
        <w:rPr>
          <w:sz w:val="28"/>
          <w:szCs w:val="28"/>
        </w:rPr>
      </w:pPr>
      <w:r w:rsidRPr="00EE7FD3">
        <w:rPr>
          <w:sz w:val="28"/>
          <w:szCs w:val="28"/>
        </w:rPr>
        <w:t>Детально порядок</w:t>
      </w:r>
      <w:r w:rsidRPr="00EE7FD3">
        <w:t xml:space="preserve"> </w:t>
      </w:r>
      <w:r w:rsidRPr="00EE7FD3">
        <w:rPr>
          <w:sz w:val="28"/>
          <w:szCs w:val="28"/>
        </w:rPr>
        <w:t>приема-передачи Вагонов и их возврата описан в проекте договора (приложение № 4 к настоящей документации о закупке).</w:t>
      </w:r>
    </w:p>
    <w:p w:rsidR="00CD0206" w:rsidRPr="00EE7FD3" w:rsidRDefault="00CD0206" w:rsidP="00CD0206">
      <w:pPr>
        <w:ind w:firstLine="709"/>
        <w:jc w:val="both"/>
        <w:rPr>
          <w:sz w:val="28"/>
          <w:szCs w:val="28"/>
        </w:rPr>
      </w:pPr>
    </w:p>
    <w:p w:rsidR="00CD0206" w:rsidRPr="00EE7FD3" w:rsidRDefault="00CD0206" w:rsidP="00CD0206">
      <w:pPr>
        <w:ind w:firstLine="709"/>
        <w:jc w:val="both"/>
        <w:rPr>
          <w:b/>
          <w:sz w:val="28"/>
          <w:szCs w:val="28"/>
        </w:rPr>
      </w:pPr>
      <w:r w:rsidRPr="00EE7FD3">
        <w:rPr>
          <w:b/>
          <w:sz w:val="28"/>
          <w:szCs w:val="28"/>
        </w:rPr>
        <w:t>4.4.  Условия эксплуатации и ремонта Вагонов</w:t>
      </w:r>
    </w:p>
    <w:p w:rsidR="00CD0206" w:rsidRPr="00EE7FD3" w:rsidRDefault="00CD0206" w:rsidP="00CD0206">
      <w:pPr>
        <w:ind w:firstLine="709"/>
        <w:jc w:val="both"/>
        <w:rPr>
          <w:sz w:val="28"/>
          <w:szCs w:val="28"/>
        </w:rPr>
      </w:pPr>
      <w:r w:rsidRPr="00EE7FD3">
        <w:rPr>
          <w:sz w:val="28"/>
          <w:szCs w:val="28"/>
        </w:rPr>
        <w:t>Плановые виды ремонта (</w:t>
      </w:r>
      <w:proofErr w:type="gramStart"/>
      <w:r w:rsidRPr="00EE7FD3">
        <w:rPr>
          <w:sz w:val="28"/>
          <w:szCs w:val="28"/>
        </w:rPr>
        <w:t>деповской</w:t>
      </w:r>
      <w:proofErr w:type="gramEnd"/>
      <w:r w:rsidRPr="00EE7FD3">
        <w:rPr>
          <w:sz w:val="28"/>
          <w:szCs w:val="28"/>
        </w:rPr>
        <w:t xml:space="preserve"> и капитальный) осуществляется Арендодателем и за его счет. Текущий ремонт </w:t>
      </w:r>
      <w:proofErr w:type="gramStart"/>
      <w:r w:rsidRPr="00EE7FD3">
        <w:rPr>
          <w:sz w:val="28"/>
          <w:szCs w:val="28"/>
        </w:rPr>
        <w:t>Вагонов, отцепленных по технологическим неисправностям осуществляется</w:t>
      </w:r>
      <w:proofErr w:type="gramEnd"/>
      <w:r w:rsidRPr="00EE7FD3">
        <w:rPr>
          <w:sz w:val="28"/>
          <w:szCs w:val="28"/>
        </w:rPr>
        <w:t xml:space="preserve"> Арендодателем.</w:t>
      </w:r>
    </w:p>
    <w:p w:rsidR="00CD0206" w:rsidRPr="00BF0A5F" w:rsidRDefault="00CD0206" w:rsidP="00CD0206">
      <w:pPr>
        <w:ind w:firstLine="709"/>
        <w:jc w:val="both"/>
        <w:rPr>
          <w:sz w:val="28"/>
          <w:szCs w:val="28"/>
        </w:rPr>
      </w:pPr>
      <w:r w:rsidRPr="00EE7FD3">
        <w:rPr>
          <w:sz w:val="28"/>
          <w:szCs w:val="28"/>
        </w:rPr>
        <w:t>Детально условия эксплуатации и ремонта Вагонов описаны в проекте договора (приложение № 4 к настоящей документации о закупке).</w:t>
      </w:r>
    </w:p>
    <w:p w:rsidR="00CD0206" w:rsidRPr="001C23E1" w:rsidRDefault="00CD0206" w:rsidP="00CD0206">
      <w:pPr>
        <w:ind w:firstLine="709"/>
        <w:jc w:val="both"/>
        <w:rPr>
          <w:sz w:val="28"/>
          <w:szCs w:val="28"/>
        </w:rPr>
      </w:pPr>
    </w:p>
    <w:p w:rsidR="00CD0206" w:rsidRDefault="00CD0206" w:rsidP="00CD0206">
      <w:pPr>
        <w:widowControl w:val="0"/>
        <w:tabs>
          <w:tab w:val="left" w:pos="8520"/>
          <w:tab w:val="left" w:pos="9088"/>
          <w:tab w:val="left" w:pos="9656"/>
        </w:tabs>
        <w:autoSpaceDE w:val="0"/>
        <w:ind w:firstLine="709"/>
        <w:jc w:val="both"/>
        <w:rPr>
          <w:b/>
          <w:sz w:val="28"/>
          <w:szCs w:val="28"/>
        </w:rPr>
      </w:pPr>
      <w:r>
        <w:rPr>
          <w:b/>
          <w:sz w:val="28"/>
          <w:szCs w:val="28"/>
        </w:rPr>
        <w:t>4.5. Прочие условия</w:t>
      </w:r>
    </w:p>
    <w:p w:rsidR="00CD0206" w:rsidRDefault="00CD0206" w:rsidP="00CD0206">
      <w:pPr>
        <w:ind w:firstLine="709"/>
        <w:jc w:val="both"/>
        <w:rPr>
          <w:b/>
          <w:sz w:val="28"/>
          <w:szCs w:val="28"/>
        </w:rPr>
      </w:pPr>
    </w:p>
    <w:p w:rsidR="00CD0206" w:rsidRPr="0008055E" w:rsidRDefault="00CD0206" w:rsidP="00CD0206">
      <w:pPr>
        <w:ind w:firstLine="709"/>
        <w:jc w:val="both"/>
        <w:rPr>
          <w:sz w:val="28"/>
          <w:szCs w:val="28"/>
        </w:rPr>
      </w:pPr>
      <w:r>
        <w:rPr>
          <w:sz w:val="28"/>
          <w:szCs w:val="28"/>
        </w:rPr>
        <w:t>Арендная плата, указанная победителем в предложении о сотрудничестве (Приложение № 3  к настоящей документации о закупке), может быть изменена в процессе исполнения договора только в сторону уменьшения.</w:t>
      </w:r>
    </w:p>
    <w:p w:rsidR="00CD0206" w:rsidRDefault="00CD0206" w:rsidP="00CD0206">
      <w:pPr>
        <w:ind w:firstLine="709"/>
      </w:pPr>
    </w:p>
    <w:p w:rsidR="006930B6" w:rsidRDefault="006930B6" w:rsidP="00E2332E">
      <w:pPr>
        <w:jc w:val="center"/>
        <w:outlineLvl w:val="0"/>
        <w:rPr>
          <w:b/>
          <w:bCs/>
          <w:sz w:val="32"/>
          <w:szCs w:val="32"/>
        </w:rPr>
        <w:sectPr w:rsidR="006930B6" w:rsidSect="006930B6">
          <w:headerReference w:type="default" r:id="rId14"/>
          <w:footerReference w:type="even" r:id="rId15"/>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51DE5" w:rsidRDefault="00CD0206" w:rsidP="00AF1283">
            <w:pPr>
              <w:ind w:firstLine="284"/>
              <w:jc w:val="both"/>
            </w:pPr>
            <w:r>
              <w:lastRenderedPageBreak/>
              <w:t xml:space="preserve">Размещение оферты № РО-ЦКПРПС-18-0097 по предмету закупки </w:t>
            </w:r>
            <w:r w:rsidR="00454A8A">
              <w:t>«</w:t>
            </w:r>
            <w:r>
              <w:t xml:space="preserve">Право заключения договора аренды/субаренды </w:t>
            </w:r>
            <w:r>
              <w:lastRenderedPageBreak/>
              <w:t>специализированных 40, 60 и 80 футовых железнодорожных вагонов-платформ для перевозки крупнотоннажных контейнеров</w:t>
            </w:r>
            <w:r w:rsidR="00454A8A">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lastRenderedPageBreak/>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51DE5" w:rsidRDefault="00CD0206" w:rsidP="00AF1283">
            <w:pPr>
              <w:pStyle w:val="19"/>
              <w:ind w:firstLine="284"/>
              <w:rPr>
                <w:sz w:val="24"/>
                <w:szCs w:val="24"/>
              </w:rPr>
            </w:pPr>
            <w:r>
              <w:rPr>
                <w:sz w:val="24"/>
                <w:szCs w:val="24"/>
              </w:rPr>
              <w:t xml:space="preserve">Организатором является ПАО </w:t>
            </w:r>
            <w:r w:rsidR="00454A8A">
              <w:rPr>
                <w:sz w:val="24"/>
                <w:szCs w:val="24"/>
              </w:rPr>
              <w:t>«</w:t>
            </w:r>
            <w:r>
              <w:rPr>
                <w:sz w:val="24"/>
                <w:szCs w:val="24"/>
              </w:rPr>
              <w:t>ТрансКонтейнер</w:t>
            </w:r>
            <w:r w:rsidR="00454A8A">
              <w:rPr>
                <w:sz w:val="24"/>
                <w:szCs w:val="24"/>
              </w:rPr>
              <w:t>»</w:t>
            </w:r>
            <w:r>
              <w:rPr>
                <w:sz w:val="24"/>
                <w:szCs w:val="24"/>
              </w:rPr>
              <w:t>. Функции Организатора выполняет:</w:t>
            </w:r>
          </w:p>
          <w:p w:rsidR="00951DE5" w:rsidRDefault="00951DE5" w:rsidP="00AF1283">
            <w:pPr>
              <w:pStyle w:val="19"/>
              <w:ind w:firstLine="284"/>
              <w:rPr>
                <w:sz w:val="24"/>
                <w:szCs w:val="24"/>
              </w:rPr>
            </w:pPr>
          </w:p>
          <w:p w:rsidR="000A5503" w:rsidRDefault="000A5503" w:rsidP="00AF1283">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454A8A">
              <w:rPr>
                <w:sz w:val="24"/>
                <w:szCs w:val="24"/>
              </w:rPr>
              <w:t>«</w:t>
            </w:r>
            <w:r>
              <w:rPr>
                <w:sz w:val="24"/>
                <w:szCs w:val="24"/>
              </w:rPr>
              <w:t>ТрансКонтейнер</w:t>
            </w:r>
            <w:r w:rsidR="00454A8A">
              <w:rPr>
                <w:sz w:val="24"/>
                <w:szCs w:val="24"/>
              </w:rPr>
              <w:t>»</w:t>
            </w:r>
            <w:r>
              <w:rPr>
                <w:sz w:val="24"/>
                <w:szCs w:val="24"/>
              </w:rPr>
              <w:t>.</w:t>
            </w:r>
          </w:p>
          <w:p w:rsidR="000A5503" w:rsidRDefault="000A5503" w:rsidP="00AF1283">
            <w:pPr>
              <w:pStyle w:val="19"/>
              <w:ind w:firstLine="284"/>
              <w:rPr>
                <w:sz w:val="24"/>
                <w:szCs w:val="24"/>
              </w:rPr>
            </w:pPr>
            <w:r>
              <w:rPr>
                <w:sz w:val="24"/>
                <w:szCs w:val="24"/>
              </w:rPr>
              <w:t xml:space="preserve">Адрес: 125047, Москва, Оружейный переулок, д.19. </w:t>
            </w:r>
          </w:p>
          <w:p w:rsidR="00951DE5" w:rsidRDefault="00CD0206" w:rsidP="00AF1283">
            <w:pPr>
              <w:ind w:firstLine="284"/>
              <w:jc w:val="both"/>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Быстров Сергей Викторович, тел. +7(495)7881717(1524), электронный адрес </w:t>
            </w:r>
            <w:hyperlink r:id="rId16" w:history="1">
              <w:r w:rsidR="00206503" w:rsidRPr="001516D2">
                <w:rPr>
                  <w:rStyle w:val="a9"/>
                </w:rPr>
                <w:t>bystrovsv@trcont.ru</w:t>
              </w:r>
            </w:hyperlink>
            <w:r>
              <w:t>.</w:t>
            </w:r>
          </w:p>
          <w:p w:rsidR="000A5503" w:rsidRDefault="000A5503" w:rsidP="00AF1283">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0A5503" w:rsidRDefault="000A5503" w:rsidP="00AF1283">
            <w:pPr>
              <w:pStyle w:val="19"/>
              <w:ind w:firstLine="284"/>
              <w:rPr>
                <w:sz w:val="24"/>
                <w:szCs w:val="24"/>
              </w:rPr>
            </w:pPr>
            <w:r>
              <w:rPr>
                <w:sz w:val="24"/>
                <w:szCs w:val="24"/>
              </w:rPr>
              <w:t xml:space="preserve">Аксютина Кира Михайловна, тел. +7 (495) 788-1717 доб. 16-42, электронный адрес </w:t>
            </w:r>
            <w:hyperlink r:id="rId17" w:history="1">
              <w:r w:rsidR="00206503" w:rsidRPr="001516D2">
                <w:rPr>
                  <w:rStyle w:val="a9"/>
                  <w:sz w:val="24"/>
                  <w:szCs w:val="24"/>
                </w:rPr>
                <w:t>AksiutinaKM@trcont.ru</w:t>
              </w:r>
            </w:hyperlink>
            <w:r>
              <w:rPr>
                <w:sz w:val="24"/>
                <w:szCs w:val="24"/>
              </w:rPr>
              <w:t>;</w:t>
            </w:r>
          </w:p>
          <w:p w:rsidR="00951DE5" w:rsidRPr="00454A8A" w:rsidRDefault="000A5503" w:rsidP="00206503">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18" w:history="1">
              <w:r w:rsidR="00206503" w:rsidRPr="001516D2">
                <w:rPr>
                  <w:rStyle w:val="a9"/>
                  <w:sz w:val="24"/>
                  <w:szCs w:val="24"/>
                </w:rPr>
                <w:t>KuritsynAE@trcont.ru</w:t>
              </w:r>
            </w:hyperlink>
            <w:r w:rsidR="00206503">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51DE5" w:rsidRDefault="00454A8A" w:rsidP="00AF1283">
            <w:pPr>
              <w:pStyle w:val="19"/>
              <w:ind w:firstLine="28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w:t>
            </w:r>
            <w:r w:rsidR="00CD0206">
              <w:rPr>
                <w:sz w:val="24"/>
                <w:szCs w:val="24"/>
              </w:rPr>
              <w:t>2</w:t>
            </w:r>
            <w:r w:rsidR="00CE5E7B">
              <w:rPr>
                <w:sz w:val="24"/>
                <w:szCs w:val="24"/>
              </w:rPr>
              <w:t>1</w:t>
            </w:r>
            <w:r>
              <w:rPr>
                <w:sz w:val="24"/>
                <w:szCs w:val="24"/>
              </w:rPr>
              <w:t>»</w:t>
            </w:r>
            <w:r w:rsidR="00CD0206">
              <w:rPr>
                <w:sz w:val="24"/>
                <w:szCs w:val="24"/>
              </w:rPr>
              <w:t xml:space="preserve"> ноября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AF1283">
            <w:pPr>
              <w:pStyle w:val="19"/>
              <w:ind w:firstLine="284"/>
              <w:rPr>
                <w:sz w:val="24"/>
                <w:szCs w:val="24"/>
              </w:rPr>
            </w:pPr>
            <w:proofErr w:type="gramStart"/>
            <w:r>
              <w:rPr>
                <w:sz w:val="24"/>
                <w:szCs w:val="24"/>
              </w:rPr>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454A8A">
              <w:rPr>
                <w:sz w:val="24"/>
                <w:szCs w:val="24"/>
              </w:rPr>
              <w:t>«</w:t>
            </w:r>
            <w:r>
              <w:rPr>
                <w:sz w:val="24"/>
                <w:szCs w:val="24"/>
              </w:rPr>
              <w:t>Интернет</w:t>
            </w:r>
            <w:r w:rsidR="00454A8A">
              <w:rPr>
                <w:sz w:val="24"/>
                <w:szCs w:val="24"/>
              </w:rPr>
              <w:t>»</w:t>
            </w:r>
            <w:r>
              <w:rPr>
                <w:sz w:val="24"/>
                <w:szCs w:val="24"/>
              </w:rPr>
              <w:t xml:space="preserve"> на сайте ПАО </w:t>
            </w:r>
            <w:r w:rsidR="00454A8A">
              <w:rPr>
                <w:sz w:val="24"/>
                <w:szCs w:val="24"/>
              </w:rPr>
              <w:t>«</w:t>
            </w:r>
            <w:r>
              <w:rPr>
                <w:sz w:val="24"/>
                <w:szCs w:val="24"/>
              </w:rPr>
              <w:t>ТрансКонтейнер</w:t>
            </w:r>
            <w:proofErr w:type="gramEnd"/>
            <w:r w:rsidR="00454A8A">
              <w:rPr>
                <w:sz w:val="24"/>
                <w:szCs w:val="24"/>
              </w:rPr>
              <w:t>»</w:t>
            </w:r>
            <w:r>
              <w:rPr>
                <w:sz w:val="24"/>
                <w:szCs w:val="24"/>
              </w:rPr>
              <w:t xml:space="preserve"> (</w:t>
            </w:r>
            <w:hyperlink r:id="rId19"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454A8A">
              <w:rPr>
                <w:sz w:val="24"/>
                <w:szCs w:val="24"/>
              </w:rPr>
              <w:t>«</w:t>
            </w:r>
            <w:r>
              <w:rPr>
                <w:sz w:val="24"/>
                <w:szCs w:val="24"/>
              </w:rPr>
              <w:t>Интернет</w:t>
            </w:r>
            <w:r w:rsidR="00454A8A">
              <w:rPr>
                <w:sz w:val="24"/>
                <w:szCs w:val="24"/>
              </w:rPr>
              <w:t>»</w:t>
            </w:r>
            <w:r>
              <w:rPr>
                <w:sz w:val="24"/>
                <w:szCs w:val="24"/>
              </w:rPr>
              <w:t xml:space="preserve"> (</w:t>
            </w:r>
            <w:hyperlink r:id="rId20" w:history="1">
              <w:r>
                <w:rPr>
                  <w:rStyle w:val="a9"/>
                  <w:sz w:val="24"/>
                  <w:szCs w:val="24"/>
                </w:rPr>
                <w:t>www.zakupki.gov.ru</w:t>
              </w:r>
            </w:hyperlink>
            <w:r>
              <w:rPr>
                <w:sz w:val="24"/>
                <w:szCs w:val="24"/>
              </w:rPr>
              <w:t>) (далее – Официальный сайт).</w:t>
            </w:r>
          </w:p>
          <w:p w:rsidR="003B173A" w:rsidRPr="009B3D3C" w:rsidRDefault="00C61887" w:rsidP="00AF1283">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454A8A">
              <w:rPr>
                <w:sz w:val="24"/>
                <w:szCs w:val="24"/>
              </w:rPr>
              <w:t>«</w:t>
            </w:r>
            <w:r>
              <w:rPr>
                <w:sz w:val="24"/>
                <w:szCs w:val="24"/>
              </w:rPr>
              <w:t>ТрансКонтейнер</w:t>
            </w:r>
            <w:r w:rsidR="00454A8A">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51DE5" w:rsidRDefault="000B782C" w:rsidP="00AF1283">
            <w:pPr>
              <w:pStyle w:val="19"/>
              <w:ind w:firstLine="284"/>
              <w:rPr>
                <w:sz w:val="24"/>
                <w:szCs w:val="24"/>
              </w:rPr>
            </w:pPr>
            <w:proofErr w:type="gramStart"/>
            <w:r w:rsidRPr="000B782C">
              <w:rPr>
                <w:sz w:val="24"/>
                <w:szCs w:val="24"/>
              </w:rPr>
              <w:t xml:space="preserve">Максимальная (совокупная) цена договоров, заключаемых по итогам настоящей процедуры Размещения оферты) составляет 1 168 000 000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w:t>
            </w:r>
            <w:r w:rsidRPr="000B782C">
              <w:rPr>
                <w:sz w:val="24"/>
                <w:szCs w:val="24"/>
              </w:rPr>
              <w:lastRenderedPageBreak/>
              <w:t>провозных платежей, связанных с отправкой Вагонов для их передачи в аренду от станции их дислокации</w:t>
            </w:r>
            <w:proofErr w:type="gramEnd"/>
            <w:r w:rsidRPr="000B782C">
              <w:rPr>
                <w:sz w:val="24"/>
                <w:szCs w:val="24"/>
              </w:rPr>
              <w:t xml:space="preserve"> </w:t>
            </w:r>
            <w:proofErr w:type="gramStart"/>
            <w:r w:rsidRPr="000B782C">
              <w:rPr>
                <w:sz w:val="24"/>
                <w:szCs w:val="24"/>
              </w:rPr>
              <w:t>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w:t>
            </w:r>
            <w:proofErr w:type="gramEnd"/>
            <w:r w:rsidRPr="000B782C">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51DE5" w:rsidRDefault="00CD0206" w:rsidP="00071E0E">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местного времени с даты, указанной в пункте 3 Информационной карты</w:t>
            </w:r>
            <w:r w:rsidR="008253B2">
              <w:rPr>
                <w:sz w:val="24"/>
                <w:szCs w:val="24"/>
              </w:rPr>
              <w:t>,</w:t>
            </w:r>
            <w:r>
              <w:rPr>
                <w:sz w:val="24"/>
                <w:szCs w:val="24"/>
              </w:rPr>
              <w:t xml:space="preserve"> по </w:t>
            </w:r>
            <w:r w:rsidR="00454A8A">
              <w:rPr>
                <w:sz w:val="24"/>
                <w:szCs w:val="28"/>
              </w:rPr>
              <w:t>«</w:t>
            </w:r>
            <w:r w:rsidR="007152CE">
              <w:rPr>
                <w:sz w:val="24"/>
                <w:szCs w:val="28"/>
              </w:rPr>
              <w:t>30</w:t>
            </w:r>
            <w:r w:rsidR="00454A8A">
              <w:rPr>
                <w:sz w:val="24"/>
                <w:szCs w:val="28"/>
              </w:rPr>
              <w:t>»</w:t>
            </w:r>
            <w:r>
              <w:rPr>
                <w:sz w:val="24"/>
                <w:szCs w:val="28"/>
              </w:rPr>
              <w:t xml:space="preserve"> </w:t>
            </w:r>
            <w:r w:rsidR="00071E0E">
              <w:rPr>
                <w:sz w:val="24"/>
                <w:szCs w:val="28"/>
              </w:rPr>
              <w:t>сентября</w:t>
            </w:r>
            <w:r w:rsidR="007152CE">
              <w:rPr>
                <w:sz w:val="24"/>
                <w:szCs w:val="28"/>
              </w:rPr>
              <w:t xml:space="preserve"> 2019</w:t>
            </w:r>
            <w:r>
              <w:rPr>
                <w:sz w:val="24"/>
                <w:szCs w:val="28"/>
              </w:rPr>
              <w:t xml:space="preserve">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51DE5" w:rsidRDefault="00CD0206" w:rsidP="00AF1283">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951DE5" w:rsidRDefault="00CD0206" w:rsidP="00AF1283">
            <w:pPr>
              <w:ind w:firstLine="28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sidR="00D52BA5">
              <w:t xml:space="preserve"> «</w:t>
            </w:r>
            <w:r>
              <w:t>0</w:t>
            </w:r>
            <w:r w:rsidR="001B430E">
              <w:t>7</w:t>
            </w:r>
            <w:r w:rsidR="00454A8A">
              <w:t>»</w:t>
            </w:r>
            <w:r>
              <w:t xml:space="preserve"> декабря 2018 г. 14 час. 00 мин.</w:t>
            </w:r>
            <w:r>
              <w:rPr>
                <w:rFonts w:eastAsia="Arial"/>
              </w:rPr>
              <w:t>;</w:t>
            </w:r>
          </w:p>
          <w:p w:rsidR="00D52BA5" w:rsidRPr="00D52BA5" w:rsidRDefault="00D52BA5" w:rsidP="00AF1283">
            <w:pPr>
              <w:pStyle w:val="19"/>
              <w:ind w:firstLine="284"/>
              <w:rPr>
                <w:sz w:val="24"/>
                <w:szCs w:val="24"/>
              </w:rPr>
            </w:pPr>
            <w:r w:rsidRPr="00D52BA5">
              <w:rPr>
                <w:sz w:val="24"/>
                <w:szCs w:val="24"/>
              </w:rPr>
              <w:t>2) второй и последующие этапы при поступлении Заявок после предыдущего этапа - последнюю рабочую пятницу каждого календарного месяца (кроме декабря) в году в 14 час. 00 мин. местного времени;</w:t>
            </w:r>
          </w:p>
          <w:p w:rsidR="00951DE5" w:rsidRDefault="00D52BA5" w:rsidP="00AF1283">
            <w:pPr>
              <w:pStyle w:val="19"/>
              <w:ind w:firstLine="284"/>
              <w:rPr>
                <w:sz w:val="24"/>
                <w:szCs w:val="24"/>
              </w:rPr>
            </w:pPr>
            <w:r w:rsidRPr="00D52BA5">
              <w:rPr>
                <w:sz w:val="24"/>
                <w:szCs w:val="24"/>
              </w:rPr>
              <w:t xml:space="preserve">3) последний этап, в 14 час. 00 мин. местного времени - не позднее 10 календарных дней </w:t>
            </w:r>
            <w:proofErr w:type="gramStart"/>
            <w:r w:rsidRPr="00D52BA5">
              <w:rPr>
                <w:sz w:val="24"/>
                <w:szCs w:val="24"/>
              </w:rPr>
              <w:t>с даты окончания</w:t>
            </w:r>
            <w:proofErr w:type="gramEnd"/>
            <w:r w:rsidRPr="00D52BA5">
              <w:rPr>
                <w:sz w:val="24"/>
                <w:szCs w:val="24"/>
              </w:rPr>
              <w:t xml:space="preserve"> приема заявок, указанной в пункте 6 Информационной карты.</w:t>
            </w:r>
            <w:bookmarkStart w:id="27" w:name="OLE_LINK1"/>
            <w:bookmarkStart w:id="28" w:name="OLE_LINK2"/>
            <w:bookmarkStart w:id="29" w:name="OLE_LINK3"/>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951DE5" w:rsidRDefault="00CD0206" w:rsidP="00AF1283">
            <w:pPr>
              <w:pStyle w:val="19"/>
              <w:ind w:firstLine="284"/>
              <w:rPr>
                <w:sz w:val="24"/>
                <w:szCs w:val="24"/>
              </w:rPr>
            </w:pPr>
            <w:r>
              <w:rPr>
                <w:sz w:val="24"/>
                <w:szCs w:val="24"/>
              </w:rPr>
              <w:t xml:space="preserve">Решение об итогах Размещения оферты принимается Конкурсной комиссией аппарата управления ПАО </w:t>
            </w:r>
            <w:r w:rsidR="00454A8A">
              <w:rPr>
                <w:sz w:val="24"/>
                <w:szCs w:val="24"/>
              </w:rPr>
              <w:t>«</w:t>
            </w:r>
            <w:r>
              <w:rPr>
                <w:sz w:val="24"/>
                <w:szCs w:val="24"/>
              </w:rPr>
              <w:t>ТрансКонтейнер</w:t>
            </w:r>
            <w:r w:rsidR="00454A8A">
              <w:rPr>
                <w:sz w:val="24"/>
                <w:szCs w:val="24"/>
              </w:rPr>
              <w:t>»</w:t>
            </w:r>
            <w:r>
              <w:rPr>
                <w:sz w:val="24"/>
                <w:szCs w:val="24"/>
              </w:rPr>
              <w:t xml:space="preserve"> </w:t>
            </w:r>
          </w:p>
          <w:p w:rsidR="00951DE5" w:rsidRDefault="00CD0206" w:rsidP="00AF1283">
            <w:pPr>
              <w:pStyle w:val="19"/>
              <w:ind w:firstLine="284"/>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951DE5" w:rsidRDefault="00CD0206" w:rsidP="00AF1283">
            <w:pPr>
              <w:ind w:firstLine="284"/>
              <w:jc w:val="both"/>
              <w:rPr>
                <w:b/>
              </w:rPr>
            </w:pPr>
            <w:r>
              <w:t>1) По первому этапу при наличии Заявок состоится</w:t>
            </w:r>
            <w:r w:rsidR="00D51FF8">
              <w:rPr>
                <w:rFonts w:eastAsia="Arial"/>
              </w:rPr>
              <w:t xml:space="preserve"> </w:t>
            </w:r>
            <w:r>
              <w:rPr>
                <w:rFonts w:eastAsia="Arial"/>
              </w:rPr>
              <w:t>не позднее</w:t>
            </w:r>
            <w:r>
              <w:t xml:space="preserve"> </w:t>
            </w:r>
            <w:r w:rsidR="00454A8A">
              <w:t>«</w:t>
            </w:r>
            <w:r>
              <w:t>13</w:t>
            </w:r>
            <w:r w:rsidR="00454A8A">
              <w:t>»</w:t>
            </w:r>
            <w:r>
              <w:t xml:space="preserve"> декабря 2018 г. 14 час. 00 мин. местного времени;</w:t>
            </w:r>
          </w:p>
          <w:p w:rsidR="00951DE5" w:rsidRDefault="00CD0206" w:rsidP="00AF1283">
            <w:pPr>
              <w:pStyle w:val="19"/>
              <w:ind w:firstLine="284"/>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(пункт 8 Информационной карты) в 14 час. 00 мин. местного 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51DE5" w:rsidRDefault="00CD0206" w:rsidP="00AF1283">
            <w:pPr>
              <w:pStyle w:val="19"/>
              <w:ind w:firstLine="284"/>
              <w:rPr>
                <w:sz w:val="24"/>
                <w:szCs w:val="24"/>
              </w:rPr>
            </w:pPr>
            <w:proofErr w:type="gramStart"/>
            <w:r>
              <w:rPr>
                <w:sz w:val="24"/>
                <w:szCs w:val="24"/>
              </w:rPr>
              <w:t xml:space="preserve">Оплата осуществляется Заказчиком до 10 числа месяца, следующего за отчетным месяцем, на основании акта оказанных услуг с приложением </w:t>
            </w:r>
            <w:r w:rsidR="00454A8A">
              <w:rPr>
                <w:sz w:val="24"/>
                <w:szCs w:val="24"/>
              </w:rPr>
              <w:t>«</w:t>
            </w:r>
            <w:r>
              <w:rPr>
                <w:sz w:val="24"/>
                <w:szCs w:val="24"/>
              </w:rPr>
              <w:t>Расчёта стоимости оказанных услуг</w:t>
            </w:r>
            <w:r w:rsidR="00454A8A">
              <w:rPr>
                <w:sz w:val="24"/>
                <w:szCs w:val="24"/>
              </w:rPr>
              <w:t>»</w:t>
            </w:r>
            <w:r>
              <w:rPr>
                <w:sz w:val="24"/>
                <w:szCs w:val="24"/>
              </w:rPr>
              <w:t xml:space="preserve"> и счет-фактуру на аренду Вагонов с обязательным предоставлением оригиналов данных документов в срок не позднее 10 рабочих дней (без учёта времени почтовой пересылки документов) с 1-го числа месяца, следующего за отчётным </w:t>
            </w:r>
            <w:r>
              <w:rPr>
                <w:sz w:val="24"/>
                <w:szCs w:val="24"/>
                <w:highlight w:val="cyan"/>
              </w:rPr>
              <w:t xml:space="preserve"> </w:t>
            </w:r>
            <w:proofErr w:type="gram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51DE5" w:rsidRDefault="00CD0206" w:rsidP="00AF1283">
            <w:pPr>
              <w:pStyle w:val="19"/>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51DE5" w:rsidRDefault="00CD0206" w:rsidP="00AF1283">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Услуги оказываются на протяжении срока действия договора в период </w:t>
            </w:r>
            <w:proofErr w:type="gramStart"/>
            <w:r>
              <w:t>с даты</w:t>
            </w:r>
            <w:proofErr w:type="gramEnd"/>
            <w:r>
              <w:t xml:space="preserve"> его подписания и по 31 декабря 20</w:t>
            </w:r>
            <w:r w:rsidR="000E5B6A">
              <w:t>19</w:t>
            </w:r>
            <w:r>
              <w:t xml:space="preserve"> года включительно</w:t>
            </w:r>
          </w:p>
          <w:p w:rsidR="00B31B1F" w:rsidRPr="00F86FAA" w:rsidRDefault="00B31B1F" w:rsidP="00AF1283">
            <w:pPr>
              <w:pStyle w:val="Default"/>
              <w:ind w:firstLine="284"/>
              <w:jc w:val="both"/>
              <w:rPr>
                <w:color w:val="auto"/>
              </w:rPr>
            </w:pPr>
          </w:p>
          <w:p w:rsidR="00951DE5" w:rsidRDefault="00CD0206" w:rsidP="00AF1283">
            <w:pPr>
              <w:pStyle w:val="Default"/>
              <w:ind w:firstLine="284"/>
              <w:jc w:val="both"/>
            </w:pPr>
            <w:r>
              <w:rPr>
                <w:b/>
                <w:bCs/>
                <w:color w:val="auto"/>
              </w:rPr>
              <w:lastRenderedPageBreak/>
              <w:t xml:space="preserve">Место </w:t>
            </w:r>
            <w:r>
              <w:rPr>
                <w:b/>
                <w:color w:val="auto"/>
              </w:rPr>
              <w:t xml:space="preserve">выполнения работ, оказания услуг, поставки товара и т.д.: </w:t>
            </w:r>
            <w:r>
              <w:t xml:space="preserve">Сеть железных дорог </w:t>
            </w:r>
            <w:r w:rsidR="00EE7FD3" w:rsidRPr="00EE7FD3">
              <w:rPr>
                <w:szCs w:val="28"/>
              </w:rPr>
              <w:t xml:space="preserve">в </w:t>
            </w:r>
            <w:r w:rsidR="00EE7FD3" w:rsidRPr="00EE7FD3">
              <w:t>Российской Федерации, странах СНГ (кроме территории Украины), Балтии, Грузии, Монголии, Финляндии и других стран с шириной колеи 1520 мм</w:t>
            </w:r>
          </w:p>
          <w:p w:rsidR="00951DE5" w:rsidRDefault="00CD0206" w:rsidP="00AF1283">
            <w:pPr>
              <w:pStyle w:val="19"/>
              <w:ind w:firstLine="284"/>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51DE5" w:rsidRDefault="00CD0206" w:rsidP="00AF1283">
            <w:pPr>
              <w:pStyle w:val="19"/>
              <w:ind w:firstLine="284"/>
              <w:rPr>
                <w:sz w:val="24"/>
                <w:szCs w:val="24"/>
              </w:rPr>
            </w:pPr>
            <w:r>
              <w:rPr>
                <w:sz w:val="24"/>
                <w:szCs w:val="24"/>
              </w:rPr>
              <w:t>Объем услуг определяется в соответствии с заявками Заказчика и суммарно в денежном выражении не может превышать максимальную (совокупную) цену договоров, указанную в пункте 5 настоящей Информационной карты на протяжении действия договоров</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51DE5" w:rsidRDefault="00CD0206" w:rsidP="00AF1283">
            <w:pPr>
              <w:pStyle w:val="aff0"/>
              <w:ind w:firstLine="284"/>
              <w:jc w:val="both"/>
              <w:rPr>
                <w:sz w:val="24"/>
                <w:szCs w:val="24"/>
              </w:rPr>
            </w:pPr>
            <w:r w:rsidRPr="00454A8A">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951DE5" w:rsidRPr="00AF1283" w:rsidRDefault="00AF1283" w:rsidP="00AF1283">
            <w:pPr>
              <w:pStyle w:val="19"/>
              <w:ind w:firstLine="284"/>
              <w:rPr>
                <w:sz w:val="24"/>
                <w:szCs w:val="24"/>
              </w:rPr>
            </w:pPr>
            <w:r>
              <w:rPr>
                <w:sz w:val="24"/>
                <w:szCs w:val="24"/>
              </w:rPr>
              <w:t>Рубль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AF1283">
            <w:pPr>
              <w:pStyle w:val="aff9"/>
              <w:numPr>
                <w:ilvl w:val="0"/>
                <w:numId w:val="24"/>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51DE5" w:rsidRPr="00454A8A" w:rsidRDefault="00CD0206" w:rsidP="00AF1283">
            <w:pPr>
              <w:pStyle w:val="aff9"/>
              <w:numPr>
                <w:ilvl w:val="1"/>
                <w:numId w:val="24"/>
              </w:numPr>
              <w:ind w:left="0" w:firstLine="284"/>
              <w:jc w:val="both"/>
            </w:pPr>
            <w:r w:rsidRPr="00454A8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51DE5" w:rsidRPr="00454A8A" w:rsidRDefault="00CD0206" w:rsidP="00AF1283">
            <w:pPr>
              <w:pStyle w:val="aff9"/>
              <w:numPr>
                <w:ilvl w:val="1"/>
                <w:numId w:val="24"/>
              </w:numPr>
              <w:ind w:left="0" w:firstLine="284"/>
              <w:jc w:val="both"/>
            </w:pPr>
            <w:r w:rsidRPr="00454A8A">
              <w:t xml:space="preserve">отсутствие за последние три года просроченной задолженности перед ПАО </w:t>
            </w:r>
            <w:r w:rsidR="00454A8A">
              <w:t>«</w:t>
            </w:r>
            <w:r w:rsidRPr="00454A8A">
              <w:t>ТрансКонтейнер</w:t>
            </w:r>
            <w:r w:rsidR="00454A8A">
              <w:t>»</w:t>
            </w:r>
            <w:r w:rsidRPr="00454A8A">
              <w:t xml:space="preserve">, фактов невыполнения обязательств перед ПАО </w:t>
            </w:r>
            <w:r w:rsidR="00454A8A">
              <w:t>«</w:t>
            </w:r>
            <w:r w:rsidRPr="00454A8A">
              <w:t>ТрансКонтейнер</w:t>
            </w:r>
            <w:r w:rsidR="00454A8A">
              <w:t>»</w:t>
            </w:r>
            <w:r w:rsidRPr="00454A8A">
              <w:t xml:space="preserve"> и причинения вреда имуществу ПАО </w:t>
            </w:r>
            <w:r w:rsidR="00454A8A">
              <w:t>«</w:t>
            </w:r>
            <w:r w:rsidRPr="00454A8A">
              <w:t>ТрансКонтейнер</w:t>
            </w:r>
            <w:r w:rsidR="00454A8A">
              <w:t>»</w:t>
            </w:r>
            <w:r w:rsidRPr="00454A8A">
              <w:t>;</w:t>
            </w:r>
          </w:p>
          <w:p w:rsidR="00951DE5" w:rsidRDefault="00CD0206" w:rsidP="00AF1283">
            <w:pPr>
              <w:pStyle w:val="aff9"/>
              <w:numPr>
                <w:ilvl w:val="1"/>
                <w:numId w:val="24"/>
              </w:numPr>
              <w:ind w:left="0" w:firstLine="284"/>
              <w:jc w:val="both"/>
              <w:rPr>
                <w:lang w:val="en-US"/>
              </w:rPr>
            </w:pPr>
            <w:r w:rsidRPr="00454A8A">
              <w:t xml:space="preserve">вагоны, аренда которых является предметом настоящей процедуры Размещения оферты, должны принадлежать Претенденту на праве собственности или ином законном праве. </w:t>
            </w:r>
            <w:proofErr w:type="spellStart"/>
            <w:r>
              <w:rPr>
                <w:lang w:val="en-US"/>
              </w:rPr>
              <w:t>Претендент</w:t>
            </w:r>
            <w:proofErr w:type="spellEnd"/>
            <w:r>
              <w:rPr>
                <w:lang w:val="en-US"/>
              </w:rPr>
              <w:t xml:space="preserve"> </w:t>
            </w:r>
            <w:proofErr w:type="spellStart"/>
            <w:r>
              <w:rPr>
                <w:lang w:val="en-US"/>
              </w:rPr>
              <w:t>должен</w:t>
            </w:r>
            <w:proofErr w:type="spellEnd"/>
            <w:r>
              <w:rPr>
                <w:lang w:val="en-US"/>
              </w:rPr>
              <w:t xml:space="preserve"> </w:t>
            </w:r>
            <w:proofErr w:type="spellStart"/>
            <w:r>
              <w:rPr>
                <w:lang w:val="en-US"/>
              </w:rPr>
              <w:t>иметь</w:t>
            </w:r>
            <w:proofErr w:type="spellEnd"/>
            <w:r>
              <w:rPr>
                <w:lang w:val="en-US"/>
              </w:rPr>
              <w:t xml:space="preserve"> </w:t>
            </w:r>
            <w:proofErr w:type="spellStart"/>
            <w:r>
              <w:rPr>
                <w:lang w:val="en-US"/>
              </w:rPr>
              <w:t>прав</w:t>
            </w:r>
            <w:r w:rsidR="00AF1283">
              <w:rPr>
                <w:lang w:val="en-US"/>
              </w:rPr>
              <w:t>о</w:t>
            </w:r>
            <w:proofErr w:type="spellEnd"/>
            <w:r w:rsidR="00AF1283">
              <w:rPr>
                <w:lang w:val="en-US"/>
              </w:rPr>
              <w:t xml:space="preserve"> </w:t>
            </w:r>
            <w:proofErr w:type="spellStart"/>
            <w:r w:rsidR="00AF1283">
              <w:rPr>
                <w:lang w:val="en-US"/>
              </w:rPr>
              <w:t>на</w:t>
            </w:r>
            <w:proofErr w:type="spellEnd"/>
            <w:r w:rsidR="00AF1283">
              <w:rPr>
                <w:lang w:val="en-US"/>
              </w:rPr>
              <w:t xml:space="preserve"> </w:t>
            </w:r>
            <w:proofErr w:type="spellStart"/>
            <w:r w:rsidR="00AF1283">
              <w:rPr>
                <w:lang w:val="en-US"/>
              </w:rPr>
              <w:t>передачу</w:t>
            </w:r>
            <w:proofErr w:type="spellEnd"/>
            <w:r w:rsidR="00AF1283">
              <w:rPr>
                <w:lang w:val="en-US"/>
              </w:rPr>
              <w:t xml:space="preserve"> </w:t>
            </w:r>
            <w:proofErr w:type="spellStart"/>
            <w:r w:rsidR="00AF1283">
              <w:rPr>
                <w:lang w:val="en-US"/>
              </w:rPr>
              <w:t>Вагонов</w:t>
            </w:r>
            <w:proofErr w:type="spellEnd"/>
            <w:r w:rsidR="00AF1283">
              <w:rPr>
                <w:lang w:val="en-US"/>
              </w:rPr>
              <w:t xml:space="preserve"> в </w:t>
            </w:r>
            <w:proofErr w:type="spellStart"/>
            <w:r w:rsidR="00AF1283">
              <w:rPr>
                <w:lang w:val="en-US"/>
              </w:rPr>
              <w:t>аренду</w:t>
            </w:r>
            <w:proofErr w:type="spellEnd"/>
            <w:r w:rsidR="00AF1283">
              <w:rPr>
                <w:lang w:val="en-US"/>
              </w:rPr>
              <w:t>.</w:t>
            </w:r>
          </w:p>
          <w:p w:rsidR="00620F7D" w:rsidRPr="006D2B87" w:rsidRDefault="00620F7D" w:rsidP="00AF1283">
            <w:pPr>
              <w:pStyle w:val="aff9"/>
              <w:numPr>
                <w:ilvl w:val="0"/>
                <w:numId w:val="24"/>
              </w:numPr>
              <w:ind w:left="0" w:firstLine="28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51DE5" w:rsidRPr="00454A8A" w:rsidRDefault="00CD0206" w:rsidP="00AF1283">
            <w:pPr>
              <w:pStyle w:val="aff9"/>
              <w:numPr>
                <w:ilvl w:val="1"/>
                <w:numId w:val="24"/>
              </w:numPr>
              <w:ind w:left="0" w:firstLine="284"/>
              <w:jc w:val="both"/>
            </w:pPr>
            <w:r w:rsidRPr="00454A8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51DE5" w:rsidRPr="00454A8A" w:rsidRDefault="00CD0206" w:rsidP="00AF1283">
            <w:pPr>
              <w:pStyle w:val="aff9"/>
              <w:numPr>
                <w:ilvl w:val="1"/>
                <w:numId w:val="24"/>
              </w:numPr>
              <w:ind w:left="0" w:firstLine="284"/>
              <w:jc w:val="both"/>
            </w:pPr>
            <w:r w:rsidRPr="00454A8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51DE5" w:rsidRPr="00454A8A" w:rsidRDefault="00CD0206" w:rsidP="00AF1283">
            <w:pPr>
              <w:pStyle w:val="aff9"/>
              <w:numPr>
                <w:ilvl w:val="1"/>
                <w:numId w:val="24"/>
              </w:numPr>
              <w:ind w:left="0" w:firstLine="284"/>
              <w:jc w:val="both"/>
            </w:pPr>
            <w:proofErr w:type="gramStart"/>
            <w:r w:rsidRPr="00454A8A">
              <w:t xml:space="preserve">в подтверждение соответствия требованию, установленному частью </w:t>
            </w:r>
            <w:r w:rsidR="00454A8A">
              <w:t>«</w:t>
            </w:r>
            <w:r w:rsidRPr="00454A8A">
              <w:t>а</w:t>
            </w:r>
            <w:r w:rsidR="00454A8A">
              <w:t>»</w:t>
            </w:r>
            <w:r w:rsidRPr="00454A8A">
              <w:t xml:space="preserve"> пункта 2.1 документации о закупке, претендент осуществляет проверку информации о наличии/отсутствии у претендента задолженности по уплате </w:t>
            </w:r>
            <w:r w:rsidRPr="00454A8A">
              <w:lastRenderedPageBreak/>
              <w:t>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1" w:history="1">
              <w:r w:rsidR="00AF1283" w:rsidRPr="001516D2">
                <w:rPr>
                  <w:rStyle w:val="a9"/>
                  <w:lang w:val="en-US"/>
                </w:rPr>
                <w:t>https</w:t>
              </w:r>
              <w:r w:rsidR="00AF1283" w:rsidRPr="001516D2">
                <w:rPr>
                  <w:rStyle w:val="a9"/>
                </w:rPr>
                <w:t>://</w:t>
              </w:r>
              <w:r w:rsidR="00AF1283" w:rsidRPr="001516D2">
                <w:rPr>
                  <w:rStyle w:val="a9"/>
                  <w:lang w:val="en-US"/>
                </w:rPr>
                <w:t>service</w:t>
              </w:r>
              <w:r w:rsidR="00AF1283" w:rsidRPr="001516D2">
                <w:rPr>
                  <w:rStyle w:val="a9"/>
                </w:rPr>
                <w:t>.</w:t>
              </w:r>
              <w:r w:rsidR="00AF1283" w:rsidRPr="001516D2">
                <w:rPr>
                  <w:rStyle w:val="a9"/>
                  <w:lang w:val="en-US"/>
                </w:rPr>
                <w:t>nalog</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zd</w:t>
              </w:r>
              <w:r w:rsidR="00AF1283" w:rsidRPr="001516D2">
                <w:rPr>
                  <w:rStyle w:val="a9"/>
                </w:rPr>
                <w:t>.</w:t>
              </w:r>
              <w:r w:rsidR="00AF1283" w:rsidRPr="001516D2">
                <w:rPr>
                  <w:rStyle w:val="a9"/>
                  <w:lang w:val="en-US"/>
                </w:rPr>
                <w:t>do</w:t>
              </w:r>
            </w:hyperlink>
            <w:r w:rsidRPr="00454A8A">
              <w:t>).</w:t>
            </w:r>
            <w:proofErr w:type="gramEnd"/>
            <w:r w:rsidRPr="00454A8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454A8A">
              <w:t>«</w:t>
            </w:r>
            <w:r w:rsidRPr="00454A8A">
              <w:t>сведения о юридических лицах, имеющих задолженность по уплате налогов и/или не представляющих налоговую отчетность более года</w:t>
            </w:r>
            <w:r w:rsidR="00454A8A">
              <w:t>»</w:t>
            </w:r>
            <w:r w:rsidRPr="00454A8A">
              <w:t xml:space="preserve"> (</w:t>
            </w:r>
            <w:hyperlink r:id="rId22" w:history="1">
              <w:r w:rsidR="00AF1283" w:rsidRPr="001516D2">
                <w:rPr>
                  <w:rStyle w:val="a9"/>
                  <w:lang w:val="en-US"/>
                </w:rPr>
                <w:t>https</w:t>
              </w:r>
              <w:r w:rsidR="00AF1283" w:rsidRPr="001516D2">
                <w:rPr>
                  <w:rStyle w:val="a9"/>
                </w:rPr>
                <w:t>://</w:t>
              </w:r>
              <w:r w:rsidR="00AF1283" w:rsidRPr="001516D2">
                <w:rPr>
                  <w:rStyle w:val="a9"/>
                  <w:lang w:val="en-US"/>
                </w:rPr>
                <w:t>service</w:t>
              </w:r>
              <w:r w:rsidR="00AF1283" w:rsidRPr="001516D2">
                <w:rPr>
                  <w:rStyle w:val="a9"/>
                </w:rPr>
                <w:t>.</w:t>
              </w:r>
              <w:proofErr w:type="spellStart"/>
              <w:r w:rsidR="00AF1283" w:rsidRPr="001516D2">
                <w:rPr>
                  <w:rStyle w:val="a9"/>
                  <w:lang w:val="en-US"/>
                </w:rPr>
                <w:t>nalog</w:t>
              </w:r>
              <w:proofErr w:type="spellEnd"/>
              <w:r w:rsidR="00AF1283" w:rsidRPr="001516D2">
                <w:rPr>
                  <w:rStyle w:val="a9"/>
                </w:rPr>
                <w:t>.</w:t>
              </w:r>
              <w:proofErr w:type="spellStart"/>
              <w:r w:rsidR="00AF1283" w:rsidRPr="001516D2">
                <w:rPr>
                  <w:rStyle w:val="a9"/>
                  <w:lang w:val="en-US"/>
                </w:rPr>
                <w:t>ru</w:t>
              </w:r>
              <w:proofErr w:type="spellEnd"/>
              <w:r w:rsidR="00AF1283" w:rsidRPr="001516D2">
                <w:rPr>
                  <w:rStyle w:val="a9"/>
                </w:rPr>
                <w:t>/</w:t>
              </w:r>
              <w:proofErr w:type="spellStart"/>
              <w:r w:rsidR="00AF1283" w:rsidRPr="001516D2">
                <w:rPr>
                  <w:rStyle w:val="a9"/>
                  <w:lang w:val="en-US"/>
                </w:rPr>
                <w:t>zd</w:t>
              </w:r>
              <w:proofErr w:type="spellEnd"/>
              <w:r w:rsidR="00AF1283" w:rsidRPr="001516D2">
                <w:rPr>
                  <w:rStyle w:val="a9"/>
                </w:rPr>
                <w:t>.</w:t>
              </w:r>
              <w:r w:rsidR="00AF1283" w:rsidRPr="001516D2">
                <w:rPr>
                  <w:rStyle w:val="a9"/>
                  <w:lang w:val="en-US"/>
                </w:rPr>
                <w:t>do</w:t>
              </w:r>
            </w:hyperlink>
            <w:r w:rsidRPr="00454A8A">
              <w:t>);</w:t>
            </w:r>
          </w:p>
          <w:p w:rsidR="00951DE5" w:rsidRPr="00454A8A" w:rsidRDefault="00CD0206" w:rsidP="00AF1283">
            <w:pPr>
              <w:pStyle w:val="aff9"/>
              <w:numPr>
                <w:ilvl w:val="1"/>
                <w:numId w:val="24"/>
              </w:numPr>
              <w:ind w:left="0" w:firstLine="284"/>
              <w:jc w:val="both"/>
            </w:pPr>
            <w:proofErr w:type="gramStart"/>
            <w:r w:rsidRPr="00454A8A">
              <w:t xml:space="preserve">в подтверждение соответствия требованию, установленному частью </w:t>
            </w:r>
            <w:r w:rsidR="00454A8A">
              <w:t>«</w:t>
            </w:r>
            <w:r w:rsidRPr="00454A8A">
              <w:t>г</w:t>
            </w:r>
            <w:r w:rsidR="00454A8A">
              <w:t>»</w:t>
            </w:r>
            <w:r w:rsidRPr="00454A8A">
              <w:t xml:space="preserve">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3" w:history="1">
              <w:r w:rsidR="00AF1283" w:rsidRPr="001516D2">
                <w:rPr>
                  <w:rStyle w:val="a9"/>
                  <w:lang w:val="en-US"/>
                </w:rPr>
                <w:t>http</w:t>
              </w:r>
              <w:r w:rsidR="00AF1283" w:rsidRPr="001516D2">
                <w:rPr>
                  <w:rStyle w:val="a9"/>
                </w:rPr>
                <w:t>://</w:t>
              </w:r>
              <w:r w:rsidR="00AF1283" w:rsidRPr="001516D2">
                <w:rPr>
                  <w:rStyle w:val="a9"/>
                  <w:lang w:val="en-US"/>
                </w:rPr>
                <w:t>fssprus</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iss</w:t>
              </w:r>
              <w:r w:rsidR="00AF1283" w:rsidRPr="001516D2">
                <w:rPr>
                  <w:rStyle w:val="a9"/>
                </w:rPr>
                <w:t>/</w:t>
              </w:r>
              <w:r w:rsidR="00AF1283" w:rsidRPr="001516D2">
                <w:rPr>
                  <w:rStyle w:val="a9"/>
                  <w:lang w:val="en-US"/>
                </w:rPr>
                <w:t>ip</w:t>
              </w:r>
              <w:proofErr w:type="gramEnd"/>
            </w:hyperlink>
            <w:r w:rsidRPr="00454A8A">
              <w:t xml:space="preserve">), </w:t>
            </w:r>
            <w:proofErr w:type="gramStart"/>
            <w:r w:rsidRPr="00454A8A">
              <w:t xml:space="preserve">а также информации в едином Федеральном реестре сведений о фактах деятельности юридических лиц </w:t>
            </w:r>
            <w:hyperlink r:id="rId24" w:history="1">
              <w:r w:rsidR="00AF1283" w:rsidRPr="001516D2">
                <w:rPr>
                  <w:rStyle w:val="a9"/>
                  <w:lang w:val="en-US"/>
                </w:rPr>
                <w:t>http</w:t>
              </w:r>
              <w:r w:rsidR="00AF1283" w:rsidRPr="001516D2">
                <w:rPr>
                  <w:rStyle w:val="a9"/>
                </w:rPr>
                <w:t>://</w:t>
              </w:r>
              <w:r w:rsidR="00AF1283" w:rsidRPr="001516D2">
                <w:rPr>
                  <w:rStyle w:val="a9"/>
                  <w:lang w:val="en-US"/>
                </w:rPr>
                <w:t>www</w:t>
              </w:r>
              <w:r w:rsidR="00AF1283" w:rsidRPr="001516D2">
                <w:rPr>
                  <w:rStyle w:val="a9"/>
                </w:rPr>
                <w:t>.</w:t>
              </w:r>
              <w:r w:rsidR="00AF1283" w:rsidRPr="001516D2">
                <w:rPr>
                  <w:rStyle w:val="a9"/>
                  <w:lang w:val="en-US"/>
                </w:rPr>
                <w:t>fedresurs</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companies</w:t>
              </w:r>
              <w:r w:rsidR="00AF1283" w:rsidRPr="001516D2">
                <w:rPr>
                  <w:rStyle w:val="a9"/>
                </w:rPr>
                <w:t>/</w:t>
              </w:r>
              <w:r w:rsidR="00AF1283" w:rsidRPr="001516D2">
                <w:rPr>
                  <w:rStyle w:val="a9"/>
                  <w:lang w:val="en-US"/>
                </w:rPr>
                <w:t>IsSearching</w:t>
              </w:r>
            </w:hyperlink>
            <w:r w:rsidRPr="00454A8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w:t>
            </w:r>
            <w:proofErr w:type="gramEnd"/>
            <w:r w:rsidRPr="00454A8A">
              <w:t xml:space="preserve">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54A8A">
              <w:t>неприостановлении</w:t>
            </w:r>
            <w:proofErr w:type="spellEnd"/>
            <w:r w:rsidRPr="00454A8A">
              <w:t xml:space="preserve"> деятельности на официальном сайте Федеральной службы судебных приставов Российской Федерации (вкладка </w:t>
            </w:r>
            <w:r w:rsidR="00454A8A">
              <w:t>«</w:t>
            </w:r>
            <w:r w:rsidRPr="00454A8A">
              <w:t>банк данных исполнительных производств</w:t>
            </w:r>
            <w:r w:rsidR="00454A8A">
              <w:t>»</w:t>
            </w:r>
            <w:r w:rsidRPr="00454A8A">
              <w:t xml:space="preserve">) и едином Федеральном реестре сведений о фактах деятельности юридических лиц (вкладка </w:t>
            </w:r>
            <w:r w:rsidR="00454A8A">
              <w:t>«</w:t>
            </w:r>
            <w:r w:rsidRPr="00454A8A">
              <w:t>реестры);</w:t>
            </w:r>
          </w:p>
          <w:p w:rsidR="00951DE5" w:rsidRPr="00454A8A" w:rsidRDefault="00CD0206" w:rsidP="00AF1283">
            <w:pPr>
              <w:pStyle w:val="aff9"/>
              <w:numPr>
                <w:ilvl w:val="1"/>
                <w:numId w:val="24"/>
              </w:numPr>
              <w:ind w:left="0" w:firstLine="284"/>
              <w:jc w:val="both"/>
            </w:pPr>
            <w:r w:rsidRPr="00454A8A">
              <w:t xml:space="preserve">сведения о специализированных  железнодорожных вагонах-платформах для перевозки крупнотоннажных контейнеров, которые планируются к предоставлению в аренду/субаренду по форме приложения № </w:t>
            </w:r>
            <w:r w:rsidR="001803FA">
              <w:t>5</w:t>
            </w:r>
            <w:r w:rsidRPr="00454A8A">
              <w:t xml:space="preserve"> к настоящей документации о закупке;</w:t>
            </w:r>
          </w:p>
          <w:p w:rsidR="00AF1283" w:rsidRPr="00454A8A" w:rsidRDefault="00CD0206" w:rsidP="000E5B6A">
            <w:pPr>
              <w:pStyle w:val="aff9"/>
              <w:numPr>
                <w:ilvl w:val="1"/>
                <w:numId w:val="24"/>
              </w:numPr>
              <w:ind w:left="0" w:firstLine="284"/>
              <w:jc w:val="both"/>
            </w:pPr>
            <w:r w:rsidRPr="00454A8A">
              <w:t xml:space="preserve">документы, подтверждающие право Претендента передавать Вагоны в аренду/субаренду на срок до </w:t>
            </w:r>
            <w:r w:rsidR="00EE7FD3">
              <w:t>31</w:t>
            </w:r>
            <w:r w:rsidRPr="00454A8A">
              <w:t>.</w:t>
            </w:r>
            <w:r w:rsidR="00EE7FD3">
              <w:t>12</w:t>
            </w:r>
            <w:r w:rsidRPr="00454A8A">
              <w:t>.20</w:t>
            </w:r>
            <w:r w:rsidR="000E5B6A">
              <w:t>19</w:t>
            </w:r>
            <w:r w:rsidRPr="00454A8A">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51DE5" w:rsidRDefault="00CD0206" w:rsidP="00AF1283">
            <w:pPr>
              <w:pStyle w:val="-3"/>
              <w:numPr>
                <w:ilvl w:val="2"/>
                <w:numId w:val="0"/>
              </w:numPr>
              <w:tabs>
                <w:tab w:val="num" w:pos="1985"/>
              </w:tabs>
              <w:ind w:firstLine="28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установлены</w:t>
            </w:r>
            <w:proofErr w:type="spellEnd"/>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AF1283">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951DE5" w:rsidRDefault="00CD0206" w:rsidP="00AF1283">
            <w:pPr>
              <w:pStyle w:val="afb"/>
              <w:numPr>
                <w:ilvl w:val="1"/>
                <w:numId w:val="14"/>
              </w:numPr>
              <w:ind w:left="0" w:firstLine="284"/>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w:t>
            </w:r>
          </w:p>
          <w:p w:rsidR="00D520CD" w:rsidRPr="008B390E" w:rsidRDefault="00D520CD" w:rsidP="00AF1283">
            <w:pPr>
              <w:pStyle w:val="afb"/>
              <w:ind w:firstLine="284"/>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520CD" w:rsidRPr="002F15C9" w:rsidRDefault="00D520CD" w:rsidP="00AF1283">
            <w:pPr>
              <w:pStyle w:val="-3"/>
              <w:tabs>
                <w:tab w:val="clear" w:pos="1985"/>
              </w:tabs>
              <w:suppressAutoHyphens/>
              <w:ind w:firstLine="284"/>
              <w:rPr>
                <w:sz w:val="24"/>
              </w:rPr>
            </w:pPr>
            <w:r>
              <w:rPr>
                <w:sz w:val="24"/>
              </w:rPr>
              <w:t>Изменения могут касаться только положений договора, которые не были одним из требований для выбора победителя, указанных в пункте 19 Информационной карты настоящей документации о закупке.</w:t>
            </w:r>
          </w:p>
          <w:p w:rsidR="00D520CD" w:rsidRPr="002F15C9" w:rsidRDefault="00D520CD" w:rsidP="00AF1283">
            <w:pPr>
              <w:pStyle w:val="-3"/>
              <w:tabs>
                <w:tab w:val="clear" w:pos="1985"/>
              </w:tabs>
              <w:suppressAutoHyphens/>
              <w:ind w:firstLine="284"/>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951DE5" w:rsidRDefault="00CD0206" w:rsidP="00AF1283">
            <w:pPr>
              <w:pStyle w:val="afb"/>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AF1283">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951DE5" w:rsidRPr="00454A8A" w:rsidRDefault="00CD0206" w:rsidP="000E5B6A">
            <w:pPr>
              <w:pStyle w:val="19"/>
              <w:ind w:firstLine="284"/>
              <w:rPr>
                <w:i/>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w:t>
            </w:r>
            <w:r w:rsidR="00454A8A">
              <w:rPr>
                <w:sz w:val="24"/>
                <w:szCs w:val="24"/>
              </w:rPr>
              <w:t>«</w:t>
            </w:r>
            <w:r>
              <w:rPr>
                <w:sz w:val="24"/>
                <w:szCs w:val="24"/>
              </w:rPr>
              <w:t>31</w:t>
            </w:r>
            <w:r w:rsidR="00454A8A">
              <w:rPr>
                <w:sz w:val="24"/>
                <w:szCs w:val="24"/>
              </w:rPr>
              <w:t>»</w:t>
            </w:r>
            <w:r>
              <w:rPr>
                <w:sz w:val="24"/>
                <w:szCs w:val="24"/>
              </w:rPr>
              <w:t xml:space="preserve"> декабря 20</w:t>
            </w:r>
            <w:r w:rsidR="000E5B6A">
              <w:rPr>
                <w:sz w:val="24"/>
                <w:szCs w:val="24"/>
              </w:rPr>
              <w:t>19</w:t>
            </w:r>
            <w:r w:rsidR="00EE7FD3">
              <w:rPr>
                <w:sz w:val="24"/>
                <w:szCs w:val="24"/>
              </w:rPr>
              <w:t xml:space="preserve"> </w:t>
            </w:r>
            <w:r>
              <w:rPr>
                <w:sz w:val="24"/>
                <w:szCs w:val="24"/>
              </w:rPr>
              <w:t>года включительно, а в части проведения Сторонами взаиморасчетов -</w:t>
            </w:r>
            <w:r w:rsidR="00EE7FD3">
              <w:rPr>
                <w:sz w:val="24"/>
                <w:szCs w:val="24"/>
              </w:rPr>
              <w:t xml:space="preserve"> </w:t>
            </w:r>
            <w:r>
              <w:rPr>
                <w:sz w:val="24"/>
                <w:szCs w:val="24"/>
              </w:rPr>
              <w:t>до полного их исполнения</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951DE5" w:rsidRDefault="00CD0206" w:rsidP="00AF1283">
            <w:pPr>
              <w:pStyle w:val="19"/>
              <w:ind w:firstLine="284"/>
              <w:rPr>
                <w:sz w:val="24"/>
                <w:szCs w:val="24"/>
              </w:rPr>
            </w:pPr>
            <w:r>
              <w:rPr>
                <w:sz w:val="24"/>
                <w:szCs w:val="24"/>
              </w:rPr>
              <w:t>Допускается</w:t>
            </w:r>
            <w:r w:rsidR="00AF1283">
              <w:rPr>
                <w:sz w:val="24"/>
                <w:szCs w:val="24"/>
              </w:rPr>
              <w:t xml:space="preserve">. В случае передачи Вагонов Заказчику в субаренду </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51DE5" w:rsidRDefault="00CD0206">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 xml:space="preserve">ПАО </w:t>
      </w:r>
      <w:r w:rsidR="00454A8A">
        <w:rPr>
          <w:szCs w:val="28"/>
        </w:rPr>
        <w:t>«</w:t>
      </w:r>
      <w:r>
        <w:rPr>
          <w:szCs w:val="28"/>
        </w:rPr>
        <w:t>ТрансКонтейнер</w:t>
      </w:r>
      <w:r w:rsidR="00454A8A">
        <w:rPr>
          <w:szCs w:val="28"/>
        </w:rPr>
        <w:t>»</w:t>
      </w:r>
      <w:r>
        <w:rPr>
          <w:szCs w:val="28"/>
        </w:rPr>
        <w:t xml:space="preserve">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 xml:space="preserve">Уполномоченным представителям ПАО </w:t>
      </w:r>
      <w:r w:rsidR="00454A8A">
        <w:rPr>
          <w:szCs w:val="28"/>
        </w:rPr>
        <w:t>«</w:t>
      </w:r>
      <w:r>
        <w:rPr>
          <w:szCs w:val="28"/>
        </w:rPr>
        <w:t>ТрансКонтейнер</w:t>
      </w:r>
      <w:r w:rsidR="00454A8A">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454A8A">
        <w:rPr>
          <w:sz w:val="28"/>
          <w:szCs w:val="20"/>
        </w:rPr>
        <w:t>«</w:t>
      </w:r>
      <w:r>
        <w:rPr>
          <w:sz w:val="28"/>
          <w:szCs w:val="20"/>
        </w:rPr>
        <w:t>ТрансКонтейнер</w:t>
      </w:r>
      <w:r w:rsidR="00454A8A">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454A8A">
        <w:rPr>
          <w:sz w:val="28"/>
          <w:szCs w:val="20"/>
        </w:rPr>
        <w:t>«</w:t>
      </w:r>
      <w:r>
        <w:rPr>
          <w:sz w:val="28"/>
          <w:szCs w:val="20"/>
        </w:rPr>
        <w:t>ТрансКонтейнер</w:t>
      </w:r>
      <w:r w:rsidR="00454A8A">
        <w:rPr>
          <w:sz w:val="28"/>
          <w:szCs w:val="20"/>
        </w:rPr>
        <w:t>»</w:t>
      </w:r>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454A8A">
        <w:rPr>
          <w:sz w:val="28"/>
          <w:szCs w:val="28"/>
        </w:rPr>
        <w:t>«</w:t>
      </w:r>
      <w:r>
        <w:rPr>
          <w:sz w:val="28"/>
          <w:szCs w:val="28"/>
        </w:rPr>
        <w:t>ТрансКонтейнер</w:t>
      </w:r>
      <w:r w:rsidR="00454A8A">
        <w:rPr>
          <w:sz w:val="28"/>
          <w:szCs w:val="28"/>
        </w:rPr>
        <w:t>»</w:t>
      </w:r>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454A8A">
        <w:rPr>
          <w:rFonts w:eastAsia="Times New Roman"/>
          <w:sz w:val="28"/>
        </w:rPr>
        <w:t>«</w:t>
      </w:r>
      <w:r>
        <w:rPr>
          <w:rFonts w:eastAsia="Times New Roman"/>
          <w:sz w:val="28"/>
        </w:rPr>
        <w:t>ТрансКонтейнер</w:t>
      </w:r>
      <w:r w:rsidR="00454A8A">
        <w:rPr>
          <w:rFonts w:eastAsia="Times New Roman"/>
          <w:sz w:val="28"/>
        </w:rPr>
        <w:t>»</w:t>
      </w:r>
      <w:r>
        <w:rPr>
          <w:rFonts w:eastAsia="Times New Roman"/>
          <w:sz w:val="28"/>
        </w:rPr>
        <w:t xml:space="preserve">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w:t>
      </w:r>
      <w:r w:rsidR="00454A8A">
        <w:rPr>
          <w:rFonts w:eastAsia="Times New Roman"/>
          <w:sz w:val="28"/>
        </w:rPr>
        <w:t>«</w:t>
      </w:r>
      <w:r>
        <w:rPr>
          <w:rFonts w:eastAsia="Times New Roman"/>
          <w:sz w:val="28"/>
        </w:rPr>
        <w:t>О персональных данных</w:t>
      </w:r>
      <w:r w:rsidR="00454A8A">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454A8A"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951DE5" w:rsidRDefault="00CD0206">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454A8A">
        <w:rPr>
          <w:i/>
          <w:sz w:val="28"/>
          <w:szCs w:val="28"/>
        </w:rPr>
        <w:t>«</w:t>
      </w:r>
      <w:r>
        <w:rPr>
          <w:i/>
          <w:sz w:val="28"/>
          <w:szCs w:val="28"/>
        </w:rPr>
        <w:t>О развитии малого и среднего предпринимательства в Российской Федерации</w:t>
      </w:r>
      <w:r w:rsidR="00454A8A">
        <w:rPr>
          <w:i/>
          <w:sz w:val="28"/>
          <w:szCs w:val="28"/>
        </w:rPr>
        <w:t>»</w:t>
      </w:r>
      <w:r>
        <w:rPr>
          <w:i/>
          <w:sz w:val="28"/>
          <w:szCs w:val="28"/>
        </w:rPr>
        <w:t>)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 xml:space="preserve">Уполномоченные представители ПАО </w:t>
      </w:r>
      <w:r w:rsidR="00454A8A">
        <w:rPr>
          <w:sz w:val="28"/>
          <w:szCs w:val="28"/>
        </w:rPr>
        <w:t>«</w:t>
      </w:r>
      <w:r>
        <w:rPr>
          <w:sz w:val="28"/>
          <w:szCs w:val="28"/>
        </w:rPr>
        <w:t>ТрансКонтейнер</w:t>
      </w:r>
      <w:r w:rsidR="00454A8A">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454A8A"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454A8A" w:rsidP="008059A9">
      <w:pPr>
        <w:pStyle w:val="32"/>
        <w:suppressAutoHyphens/>
        <w:spacing w:after="0"/>
        <w:jc w:val="both"/>
        <w:rPr>
          <w:rFonts w:cs="Arial"/>
          <w:sz w:val="28"/>
          <w:szCs w:val="28"/>
        </w:rPr>
      </w:pPr>
      <w:r>
        <w:rPr>
          <w:sz w:val="28"/>
          <w:szCs w:val="28"/>
        </w:rPr>
        <w:t>«</w:t>
      </w:r>
      <w:r w:rsidR="008059A9">
        <w:rPr>
          <w:sz w:val="28"/>
          <w:szCs w:val="28"/>
        </w:rPr>
        <w:t>____</w:t>
      </w:r>
      <w:r>
        <w:rPr>
          <w:sz w:val="28"/>
          <w:szCs w:val="28"/>
        </w:rPr>
        <w:t>»</w:t>
      </w:r>
      <w:r w:rsidR="008059A9">
        <w:rPr>
          <w:sz w:val="28"/>
          <w:szCs w:val="28"/>
        </w:rPr>
        <w:t xml:space="preserve">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951DE5" w:rsidRDefault="00CD0206" w:rsidP="00601CFB">
      <w:pPr>
        <w:pStyle w:val="1"/>
        <w:spacing w:before="0" w:after="0"/>
        <w:ind w:left="0" w:firstLine="0"/>
        <w:jc w:val="right"/>
        <w:rPr>
          <w:rFonts w:cs="Times New Roman"/>
          <w:b w:val="0"/>
          <w:i/>
          <w:iCs/>
          <w:sz w:val="28"/>
        </w:rPr>
      </w:pPr>
      <w:r>
        <w:rPr>
          <w:rFonts w:cs="Times New Roman"/>
          <w:b w:val="0"/>
          <w:sz w:val="28"/>
        </w:rPr>
        <w:lastRenderedPageBreak/>
        <w:t>Приложение № 3</w:t>
      </w:r>
    </w:p>
    <w:p w:rsidR="00EF19F1" w:rsidRPr="008522E8" w:rsidRDefault="00EF19F1" w:rsidP="00601CFB">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CD0206" w:rsidRPr="00EE7FD3" w:rsidRDefault="00CD0206" w:rsidP="00CD0206">
      <w:pPr>
        <w:pStyle w:val="afb"/>
        <w:ind w:firstLine="0"/>
        <w:jc w:val="center"/>
        <w:outlineLvl w:val="1"/>
        <w:rPr>
          <w:b/>
          <w:sz w:val="28"/>
        </w:rPr>
      </w:pPr>
      <w:r w:rsidRPr="00EE7FD3">
        <w:rPr>
          <w:b/>
          <w:sz w:val="28"/>
        </w:rPr>
        <w:t>Предложение о сотрудничестве</w:t>
      </w:r>
    </w:p>
    <w:p w:rsidR="00CD0206" w:rsidRPr="00F55694" w:rsidRDefault="00CD0206" w:rsidP="00CD020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0206" w:rsidRPr="00F55694" w:rsidTr="00CD0206">
        <w:tc>
          <w:tcPr>
            <w:tcW w:w="4927" w:type="dxa"/>
          </w:tcPr>
          <w:p w:rsidR="00CD0206" w:rsidRPr="00F55694" w:rsidRDefault="00454A8A" w:rsidP="00CD0206">
            <w:r>
              <w:t>«</w:t>
            </w:r>
            <w:r w:rsidR="00CD0206">
              <w:t>____</w:t>
            </w:r>
            <w:r>
              <w:t>»</w:t>
            </w:r>
            <w:r w:rsidR="00CD0206">
              <w:t xml:space="preserve"> ___________ 201_ г.</w:t>
            </w:r>
          </w:p>
        </w:tc>
        <w:tc>
          <w:tcPr>
            <w:tcW w:w="4927" w:type="dxa"/>
          </w:tcPr>
          <w:p w:rsidR="00CD0206" w:rsidRPr="00F55694" w:rsidRDefault="00CD0206" w:rsidP="00CD0206">
            <w:r>
              <w:t>Процедура Размещения оферты</w:t>
            </w:r>
          </w:p>
          <w:p w:rsidR="00CD0206" w:rsidRPr="00F55694" w:rsidRDefault="00CD0206" w:rsidP="00CD0206">
            <w:r>
              <w:t xml:space="preserve">№ </w:t>
            </w:r>
          </w:p>
        </w:tc>
      </w:tr>
    </w:tbl>
    <w:p w:rsidR="00CD0206" w:rsidRPr="00F55694" w:rsidRDefault="00CD0206" w:rsidP="00CD0206"/>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CD0206" w:rsidRPr="00601CFB" w:rsidTr="00CD0206">
        <w:tc>
          <w:tcPr>
            <w:tcW w:w="9854" w:type="dxa"/>
          </w:tcPr>
          <w:p w:rsidR="00CD0206" w:rsidRPr="00601CFB" w:rsidRDefault="00CD0206" w:rsidP="00CD0206">
            <w:pPr>
              <w:rPr>
                <w:sz w:val="28"/>
                <w:szCs w:val="28"/>
              </w:rPr>
            </w:pPr>
          </w:p>
        </w:tc>
      </w:tr>
      <w:tr w:rsidR="00CD0206" w:rsidRPr="00F55694" w:rsidTr="00CD0206">
        <w:tc>
          <w:tcPr>
            <w:tcW w:w="9854" w:type="dxa"/>
          </w:tcPr>
          <w:p w:rsidR="00CD0206" w:rsidRPr="00F55694" w:rsidRDefault="00CD0206" w:rsidP="00CD0206">
            <w:pPr>
              <w:ind w:firstLine="3"/>
              <w:jc w:val="center"/>
            </w:pPr>
            <w:r>
              <w:rPr>
                <w:bCs/>
                <w:i/>
              </w:rPr>
              <w:t>(Полное наименование п</w:t>
            </w:r>
            <w:r>
              <w:rPr>
                <w:i/>
              </w:rPr>
              <w:t>ретендента</w:t>
            </w:r>
            <w:r>
              <w:rPr>
                <w:bCs/>
                <w:i/>
              </w:rPr>
              <w:t>)</w:t>
            </w:r>
          </w:p>
        </w:tc>
      </w:tr>
    </w:tbl>
    <w:p w:rsidR="00CD0206" w:rsidRPr="00F55694" w:rsidRDefault="00CD0206" w:rsidP="00CD0206">
      <w:pPr>
        <w:ind w:firstLine="720"/>
        <w:jc w:val="both"/>
        <w:rPr>
          <w:b/>
          <w:highlight w:val="cyan"/>
        </w:rPr>
      </w:pPr>
    </w:p>
    <w:p w:rsidR="00601CFB" w:rsidRDefault="00CD0206" w:rsidP="00601CFB">
      <w:pPr>
        <w:ind w:firstLine="720"/>
        <w:jc w:val="center"/>
        <w:rPr>
          <w:b/>
        </w:rPr>
      </w:pPr>
      <w:r w:rsidRPr="00601CFB">
        <w:rPr>
          <w:sz w:val="28"/>
          <w:szCs w:val="28"/>
        </w:rPr>
        <w:t>1.</w:t>
      </w:r>
      <w:r w:rsidRPr="00601CFB">
        <w:rPr>
          <w:b/>
          <w:sz w:val="28"/>
          <w:szCs w:val="28"/>
        </w:rPr>
        <w:t xml:space="preserve"> </w:t>
      </w:r>
      <w:r w:rsidR="00601CFB" w:rsidRPr="00601CFB">
        <w:rPr>
          <w:i/>
          <w:sz w:val="28"/>
          <w:szCs w:val="28"/>
        </w:rPr>
        <w:t>__________________________________________________________________</w:t>
      </w:r>
      <w:r w:rsidR="00601CFB">
        <w:rPr>
          <w:i/>
        </w:rPr>
        <w:t xml:space="preserve"> </w:t>
      </w:r>
      <w:r>
        <w:rPr>
          <w:i/>
        </w:rPr>
        <w:t>(полное наименование претендента)</w:t>
      </w:r>
    </w:p>
    <w:p w:rsidR="00CD0206" w:rsidRDefault="00CD0206" w:rsidP="00601CFB">
      <w:pPr>
        <w:jc w:val="both"/>
        <w:rPr>
          <w:sz w:val="28"/>
          <w:szCs w:val="28"/>
        </w:rPr>
      </w:pPr>
      <w:r w:rsidRPr="00601CFB">
        <w:rPr>
          <w:sz w:val="28"/>
          <w:szCs w:val="28"/>
        </w:rPr>
        <w:t xml:space="preserve">принимает на себя обязательства предоставлять за плату во временное владение и пользование (аренда) </w:t>
      </w:r>
      <w:r w:rsidRPr="00601CFB">
        <w:rPr>
          <w:sz w:val="28"/>
          <w:szCs w:val="28"/>
          <w:shd w:val="clear" w:color="auto" w:fill="FFFFFF" w:themeFill="background1"/>
        </w:rPr>
        <w:t>пригодные для перевозки груза специализированные железнодорожные вагоны-платформы для перевозки крупнотоннажных контейнеров:</w:t>
      </w:r>
    </w:p>
    <w:p w:rsidR="00601CFB" w:rsidRPr="00601CFB" w:rsidRDefault="00601CFB" w:rsidP="00601CFB">
      <w:pPr>
        <w:jc w:val="both"/>
        <w:rPr>
          <w:sz w:val="28"/>
          <w:szCs w:val="28"/>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1371"/>
        <w:gridCol w:w="1617"/>
        <w:gridCol w:w="2268"/>
      </w:tblGrid>
      <w:tr w:rsidR="00CD0206" w:rsidRPr="00601CFB" w:rsidTr="00CD0206">
        <w:trPr>
          <w:trHeight w:val="510"/>
        </w:trPr>
        <w:tc>
          <w:tcPr>
            <w:tcW w:w="4551" w:type="dxa"/>
            <w:shd w:val="clear" w:color="auto" w:fill="auto"/>
            <w:vAlign w:val="center"/>
          </w:tcPr>
          <w:p w:rsidR="00CD0206" w:rsidRPr="00601CFB" w:rsidRDefault="00CD0206">
            <w:pPr>
              <w:suppressAutoHyphens w:val="0"/>
              <w:jc w:val="center"/>
              <w:rPr>
                <w:sz w:val="28"/>
                <w:szCs w:val="28"/>
                <w:shd w:val="clear" w:color="auto" w:fill="FFFFFF" w:themeFill="background1"/>
              </w:rPr>
            </w:pPr>
          </w:p>
          <w:p w:rsidR="00CD0206" w:rsidRPr="00601CFB" w:rsidRDefault="00CD0206">
            <w:pPr>
              <w:suppressAutoHyphens w:val="0"/>
              <w:jc w:val="center"/>
              <w:rPr>
                <w:sz w:val="28"/>
                <w:szCs w:val="28"/>
                <w:lang w:eastAsia="ru-RU"/>
              </w:rPr>
            </w:pPr>
            <w:r w:rsidRPr="00601CFB">
              <w:rPr>
                <w:sz w:val="28"/>
                <w:szCs w:val="28"/>
                <w:lang w:eastAsia="ru-RU"/>
              </w:rPr>
              <w:t>Наименование Вагона</w:t>
            </w:r>
          </w:p>
        </w:tc>
        <w:tc>
          <w:tcPr>
            <w:tcW w:w="1403" w:type="dxa"/>
            <w:vAlign w:val="center"/>
          </w:tcPr>
          <w:p w:rsidR="00CD0206" w:rsidRPr="00601CFB" w:rsidRDefault="00CD0206">
            <w:pPr>
              <w:suppressAutoHyphens w:val="0"/>
              <w:jc w:val="center"/>
              <w:rPr>
                <w:sz w:val="28"/>
                <w:szCs w:val="28"/>
                <w:lang w:eastAsia="ru-RU"/>
              </w:rPr>
            </w:pPr>
            <w:r w:rsidRPr="00601CFB">
              <w:rPr>
                <w:sz w:val="28"/>
                <w:szCs w:val="28"/>
                <w:lang w:eastAsia="ru-RU"/>
              </w:rPr>
              <w:t>Длина Вагона</w:t>
            </w:r>
          </w:p>
        </w:tc>
        <w:tc>
          <w:tcPr>
            <w:tcW w:w="1417" w:type="dxa"/>
            <w:shd w:val="clear" w:color="auto" w:fill="auto"/>
            <w:vAlign w:val="center"/>
          </w:tcPr>
          <w:p w:rsidR="00CD0206" w:rsidRPr="00601CFB" w:rsidRDefault="00CD0206">
            <w:pPr>
              <w:suppressAutoHyphens w:val="0"/>
              <w:jc w:val="center"/>
              <w:rPr>
                <w:sz w:val="28"/>
                <w:szCs w:val="28"/>
                <w:lang w:eastAsia="ru-RU"/>
              </w:rPr>
            </w:pPr>
            <w:r w:rsidRPr="00601CFB">
              <w:rPr>
                <w:sz w:val="28"/>
                <w:szCs w:val="28"/>
                <w:lang w:eastAsia="ru-RU"/>
              </w:rPr>
              <w:t>Количество</w:t>
            </w:r>
          </w:p>
        </w:tc>
        <w:tc>
          <w:tcPr>
            <w:tcW w:w="2268" w:type="dxa"/>
            <w:shd w:val="clear" w:color="auto" w:fill="auto"/>
            <w:noWrap/>
            <w:vAlign w:val="center"/>
          </w:tcPr>
          <w:p w:rsidR="00CD0206" w:rsidRPr="00601CFB" w:rsidRDefault="00CD0206">
            <w:pPr>
              <w:suppressAutoHyphens w:val="0"/>
              <w:jc w:val="center"/>
              <w:rPr>
                <w:sz w:val="28"/>
                <w:szCs w:val="28"/>
                <w:lang w:eastAsia="ru-RU"/>
              </w:rPr>
            </w:pPr>
            <w:proofErr w:type="gramStart"/>
            <w:r w:rsidRPr="00601CFB">
              <w:rPr>
                <w:sz w:val="28"/>
                <w:szCs w:val="28"/>
                <w:lang w:eastAsia="ru-RU"/>
              </w:rPr>
              <w:t>Предельная</w:t>
            </w:r>
            <w:proofErr w:type="gramEnd"/>
            <w:r w:rsidRPr="00601CFB">
              <w:rPr>
                <w:sz w:val="28"/>
                <w:szCs w:val="28"/>
                <w:lang w:eastAsia="ru-RU"/>
              </w:rPr>
              <w:t xml:space="preserve"> ставки арендной платы за Вагон (рублей в сутки без учета НДС)</w:t>
            </w:r>
          </w:p>
        </w:tc>
      </w:tr>
      <w:tr w:rsidR="00CD0206" w:rsidRPr="00601CFB" w:rsidTr="00CD0206">
        <w:trPr>
          <w:trHeight w:val="539"/>
        </w:trPr>
        <w:tc>
          <w:tcPr>
            <w:tcW w:w="4551" w:type="dxa"/>
            <w:vMerge w:val="restart"/>
            <w:shd w:val="clear" w:color="auto" w:fill="auto"/>
            <w:vAlign w:val="center"/>
          </w:tcPr>
          <w:p w:rsidR="00CD0206" w:rsidRPr="00601CFB" w:rsidRDefault="00CD0206">
            <w:pPr>
              <w:suppressAutoHyphens w:val="0"/>
              <w:jc w:val="center"/>
              <w:rPr>
                <w:sz w:val="28"/>
                <w:szCs w:val="28"/>
                <w:lang w:eastAsia="ru-RU"/>
              </w:rPr>
            </w:pPr>
            <w:r w:rsidRPr="00601CFB">
              <w:rPr>
                <w:sz w:val="28"/>
                <w:szCs w:val="28"/>
                <w:shd w:val="clear" w:color="auto" w:fill="FFFFFF" w:themeFill="background1"/>
              </w:rPr>
              <w:t>специализированные железнодорожные вагоны-платформы для перевозки крупнотоннажных контейнеров</w:t>
            </w:r>
          </w:p>
        </w:tc>
        <w:tc>
          <w:tcPr>
            <w:tcW w:w="1403" w:type="dxa"/>
            <w:vAlign w:val="center"/>
          </w:tcPr>
          <w:p w:rsidR="00CD0206" w:rsidRPr="00601CFB" w:rsidRDefault="00CD0206">
            <w:pPr>
              <w:jc w:val="center"/>
              <w:rPr>
                <w:sz w:val="28"/>
                <w:szCs w:val="28"/>
              </w:rPr>
            </w:pPr>
            <w:r w:rsidRPr="00601CFB">
              <w:rPr>
                <w:sz w:val="28"/>
                <w:szCs w:val="28"/>
              </w:rPr>
              <w:t>40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pPr>
              <w:suppressAutoHyphens w:val="0"/>
              <w:jc w:val="center"/>
              <w:rPr>
                <w:sz w:val="28"/>
                <w:szCs w:val="28"/>
                <w:lang w:eastAsia="ru-RU"/>
              </w:rPr>
            </w:pPr>
            <w:r w:rsidRPr="00601CFB">
              <w:rPr>
                <w:sz w:val="28"/>
                <w:szCs w:val="28"/>
                <w:lang w:eastAsia="ru-RU"/>
              </w:rPr>
              <w:t>1500,00</w:t>
            </w:r>
          </w:p>
        </w:tc>
      </w:tr>
      <w:tr w:rsidR="00CD0206" w:rsidRPr="00601CFB" w:rsidTr="00CD0206">
        <w:trPr>
          <w:trHeight w:val="538"/>
        </w:trPr>
        <w:tc>
          <w:tcPr>
            <w:tcW w:w="4551" w:type="dxa"/>
            <w:vMerge/>
            <w:shd w:val="clear" w:color="auto" w:fill="auto"/>
            <w:vAlign w:val="center"/>
          </w:tcPr>
          <w:p w:rsidR="00CD0206" w:rsidRPr="00601CFB" w:rsidRDefault="00CD0206">
            <w:pPr>
              <w:suppressAutoHyphens w:val="0"/>
              <w:jc w:val="center"/>
              <w:rPr>
                <w:sz w:val="28"/>
                <w:szCs w:val="28"/>
                <w:shd w:val="clear" w:color="auto" w:fill="FFFFFF" w:themeFill="background1"/>
              </w:rPr>
            </w:pPr>
          </w:p>
        </w:tc>
        <w:tc>
          <w:tcPr>
            <w:tcW w:w="1403" w:type="dxa"/>
            <w:vAlign w:val="center"/>
          </w:tcPr>
          <w:p w:rsidR="00CD0206" w:rsidRPr="00601CFB" w:rsidRDefault="00CD0206">
            <w:pPr>
              <w:jc w:val="center"/>
              <w:rPr>
                <w:sz w:val="28"/>
                <w:szCs w:val="28"/>
              </w:rPr>
            </w:pPr>
            <w:r w:rsidRPr="00601CFB">
              <w:rPr>
                <w:sz w:val="28"/>
                <w:szCs w:val="28"/>
              </w:rPr>
              <w:t>60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pPr>
              <w:suppressAutoHyphens w:val="0"/>
              <w:jc w:val="center"/>
              <w:rPr>
                <w:sz w:val="28"/>
                <w:szCs w:val="28"/>
                <w:lang w:eastAsia="ru-RU"/>
              </w:rPr>
            </w:pPr>
            <w:r w:rsidRPr="00601CFB">
              <w:rPr>
                <w:sz w:val="28"/>
                <w:szCs w:val="28"/>
                <w:lang w:eastAsia="ru-RU"/>
              </w:rPr>
              <w:t>1600,00</w:t>
            </w:r>
          </w:p>
        </w:tc>
      </w:tr>
      <w:tr w:rsidR="00CD0206" w:rsidRPr="00601CFB" w:rsidTr="00CD0206">
        <w:trPr>
          <w:trHeight w:val="538"/>
        </w:trPr>
        <w:tc>
          <w:tcPr>
            <w:tcW w:w="4551" w:type="dxa"/>
            <w:vMerge/>
            <w:shd w:val="clear" w:color="auto" w:fill="auto"/>
            <w:vAlign w:val="center"/>
          </w:tcPr>
          <w:p w:rsidR="00CD0206" w:rsidRPr="00601CFB" w:rsidRDefault="00CD0206">
            <w:pPr>
              <w:suppressAutoHyphens w:val="0"/>
              <w:jc w:val="center"/>
              <w:rPr>
                <w:sz w:val="28"/>
                <w:szCs w:val="28"/>
                <w:shd w:val="clear" w:color="auto" w:fill="FFFFFF" w:themeFill="background1"/>
              </w:rPr>
            </w:pPr>
          </w:p>
        </w:tc>
        <w:tc>
          <w:tcPr>
            <w:tcW w:w="1403" w:type="dxa"/>
            <w:vAlign w:val="center"/>
          </w:tcPr>
          <w:p w:rsidR="00CD0206" w:rsidRPr="00601CFB" w:rsidRDefault="00CD0206">
            <w:pPr>
              <w:jc w:val="center"/>
              <w:rPr>
                <w:sz w:val="28"/>
                <w:szCs w:val="28"/>
              </w:rPr>
            </w:pPr>
            <w:r w:rsidRPr="00601CFB">
              <w:rPr>
                <w:sz w:val="28"/>
                <w:szCs w:val="28"/>
              </w:rPr>
              <w:t>80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pPr>
              <w:suppressAutoHyphens w:val="0"/>
              <w:jc w:val="center"/>
              <w:rPr>
                <w:sz w:val="28"/>
                <w:szCs w:val="28"/>
                <w:lang w:eastAsia="ru-RU"/>
              </w:rPr>
            </w:pPr>
            <w:r w:rsidRPr="00601CFB">
              <w:rPr>
                <w:sz w:val="28"/>
                <w:szCs w:val="28"/>
                <w:lang w:eastAsia="ru-RU"/>
              </w:rPr>
              <w:t>2000,00</w:t>
            </w:r>
          </w:p>
        </w:tc>
      </w:tr>
    </w:tbl>
    <w:p w:rsidR="00601CFB" w:rsidRDefault="00601CFB" w:rsidP="00CD0206">
      <w:pPr>
        <w:ind w:firstLine="720"/>
        <w:jc w:val="both"/>
        <w:rPr>
          <w:sz w:val="28"/>
          <w:szCs w:val="28"/>
        </w:rPr>
      </w:pPr>
    </w:p>
    <w:p w:rsidR="00CD0206" w:rsidRPr="00601CFB" w:rsidRDefault="00CD0206" w:rsidP="00CD0206">
      <w:pPr>
        <w:ind w:firstLine="720"/>
        <w:jc w:val="both"/>
        <w:rPr>
          <w:sz w:val="28"/>
          <w:szCs w:val="28"/>
        </w:rPr>
      </w:pPr>
      <w:r w:rsidRPr="00601CFB">
        <w:rPr>
          <w:sz w:val="28"/>
          <w:szCs w:val="28"/>
        </w:rPr>
        <w:t xml:space="preserve">2. </w:t>
      </w:r>
      <w:proofErr w:type="gramStart"/>
      <w:r w:rsidR="000B782C" w:rsidRPr="000B782C">
        <w:rPr>
          <w:sz w:val="28"/>
          <w:szCs w:val="28"/>
        </w:rPr>
        <w:t>Указанная стоимость включает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w:t>
      </w:r>
      <w:proofErr w:type="gramEnd"/>
      <w:r w:rsidR="000B782C" w:rsidRPr="000B782C">
        <w:rPr>
          <w:sz w:val="28"/>
          <w:szCs w:val="28"/>
        </w:rPr>
        <w:t xml:space="preserve">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bookmarkStart w:id="30" w:name="_GoBack"/>
      <w:bookmarkEnd w:id="30"/>
      <w:r w:rsidRPr="00601CFB">
        <w:rPr>
          <w:sz w:val="28"/>
          <w:szCs w:val="28"/>
        </w:rPr>
        <w:t>.</w:t>
      </w:r>
    </w:p>
    <w:p w:rsidR="00CD0206" w:rsidRPr="00601CFB" w:rsidRDefault="00CD0206" w:rsidP="00CD0206">
      <w:pPr>
        <w:pStyle w:val="afe"/>
        <w:jc w:val="both"/>
        <w:rPr>
          <w:szCs w:val="28"/>
        </w:rPr>
      </w:pPr>
      <w:r w:rsidRPr="00601CFB">
        <w:rPr>
          <w:szCs w:val="28"/>
        </w:rPr>
        <w:t xml:space="preserve">3. Услуги по предоставлению во временное владение и пользование (аренду) </w:t>
      </w:r>
      <w:r w:rsidRPr="00601CFB">
        <w:rPr>
          <w:szCs w:val="28"/>
          <w:shd w:val="clear" w:color="auto" w:fill="FFFFFF" w:themeFill="background1"/>
        </w:rPr>
        <w:t xml:space="preserve">специализированных железнодорожных вагонов-платформ для перевозки крупнотоннажных контейнеров </w:t>
      </w:r>
      <w:r w:rsidRPr="00EE7FD3">
        <w:rPr>
          <w:szCs w:val="28"/>
        </w:rPr>
        <w:t xml:space="preserve">облагаются НДС / </w:t>
      </w:r>
      <w:proofErr w:type="gramStart"/>
      <w:r w:rsidRPr="00EE7FD3">
        <w:rPr>
          <w:szCs w:val="28"/>
        </w:rPr>
        <w:t>НДС</w:t>
      </w:r>
      <w:proofErr w:type="gramEnd"/>
      <w:r w:rsidRPr="00EE7FD3">
        <w:rPr>
          <w:szCs w:val="28"/>
        </w:rPr>
        <w:t xml:space="preserve"> не облагаются</w:t>
      </w:r>
      <w:r w:rsidRPr="00601CFB">
        <w:rPr>
          <w:szCs w:val="28"/>
          <w:shd w:val="clear" w:color="auto" w:fill="FFFFFF" w:themeFill="background1"/>
        </w:rPr>
        <w:t xml:space="preserve"> </w:t>
      </w:r>
      <w:r w:rsidRPr="00601CFB">
        <w:rPr>
          <w:i/>
          <w:szCs w:val="28"/>
          <w:shd w:val="clear" w:color="auto" w:fill="FFFFFF" w:themeFill="background1"/>
        </w:rPr>
        <w:t>(указать необходимое</w:t>
      </w:r>
      <w:r w:rsidRPr="00601CFB">
        <w:rPr>
          <w:i/>
          <w:szCs w:val="28"/>
        </w:rPr>
        <w:t>).</w:t>
      </w:r>
    </w:p>
    <w:p w:rsidR="00CD0206" w:rsidRPr="00601CFB" w:rsidRDefault="00CD0206" w:rsidP="00CD0206">
      <w:pPr>
        <w:ind w:firstLine="720"/>
        <w:jc w:val="both"/>
        <w:rPr>
          <w:sz w:val="28"/>
          <w:szCs w:val="28"/>
        </w:rPr>
      </w:pPr>
      <w:r w:rsidRPr="00601CFB">
        <w:rPr>
          <w:sz w:val="28"/>
          <w:szCs w:val="28"/>
        </w:rPr>
        <w:t xml:space="preserve">4. Дополнительные условия поставки товаров, выполнения работ, оказания услуг _______________________________________________________ </w:t>
      </w:r>
    </w:p>
    <w:p w:rsidR="00CD0206" w:rsidRPr="00601CFB" w:rsidRDefault="00CD0206" w:rsidP="00CD0206">
      <w:pPr>
        <w:ind w:firstLine="720"/>
        <w:jc w:val="center"/>
        <w:rPr>
          <w:i/>
          <w:sz w:val="28"/>
          <w:szCs w:val="28"/>
        </w:rPr>
      </w:pPr>
      <w:r w:rsidRPr="00601CFB">
        <w:rPr>
          <w:i/>
          <w:sz w:val="28"/>
          <w:szCs w:val="28"/>
        </w:rPr>
        <w:t>(заполняется претендентом при необходимости).</w:t>
      </w:r>
    </w:p>
    <w:p w:rsidR="00CD0206" w:rsidRPr="00601CFB" w:rsidRDefault="00CD0206" w:rsidP="00CD0206">
      <w:pPr>
        <w:ind w:firstLine="720"/>
        <w:jc w:val="both"/>
        <w:rPr>
          <w:sz w:val="28"/>
          <w:szCs w:val="28"/>
        </w:rPr>
      </w:pPr>
      <w:r w:rsidRPr="00601CFB">
        <w:rPr>
          <w:sz w:val="28"/>
          <w:szCs w:val="28"/>
        </w:rPr>
        <w:lastRenderedPageBreak/>
        <w:t xml:space="preserve">5. Срок действия настоящего предложения о сотрудничестве составляет _______________ </w:t>
      </w:r>
      <w:r w:rsidRPr="00601CFB">
        <w:rPr>
          <w:i/>
          <w:sz w:val="28"/>
          <w:szCs w:val="28"/>
        </w:rPr>
        <w:t xml:space="preserve">(указывается дата в соответствии с пунктом </w:t>
      </w:r>
      <w:r w:rsidRPr="00601CFB">
        <w:rPr>
          <w:i/>
          <w:sz w:val="28"/>
          <w:szCs w:val="28"/>
        </w:rPr>
        <w:br/>
        <w:t>7 Информационной карты, но не менее 90 (девяносто) календарных дней</w:t>
      </w:r>
      <w:r w:rsidRPr="00601CFB">
        <w:rPr>
          <w:sz w:val="28"/>
          <w:szCs w:val="28"/>
        </w:rPr>
        <w:t xml:space="preserve">)  </w:t>
      </w:r>
      <w:proofErr w:type="gramStart"/>
      <w:r w:rsidRPr="00601CFB">
        <w:rPr>
          <w:sz w:val="28"/>
          <w:szCs w:val="28"/>
        </w:rPr>
        <w:t>с даты рассмотрения</w:t>
      </w:r>
      <w:proofErr w:type="gramEnd"/>
      <w:r w:rsidRPr="00601CFB">
        <w:rPr>
          <w:sz w:val="28"/>
          <w:szCs w:val="28"/>
        </w:rPr>
        <w:t xml:space="preserve"> и сопоставления Заявок, указанной в пункте 8 Информационной карты.</w:t>
      </w:r>
    </w:p>
    <w:p w:rsidR="00CD0206" w:rsidRPr="00601CFB" w:rsidRDefault="00CD0206" w:rsidP="00CD0206">
      <w:pPr>
        <w:ind w:firstLine="720"/>
        <w:jc w:val="both"/>
        <w:rPr>
          <w:sz w:val="28"/>
          <w:szCs w:val="28"/>
        </w:rPr>
      </w:pPr>
      <w:r w:rsidRPr="00601CFB">
        <w:rPr>
          <w:sz w:val="28"/>
          <w:szCs w:val="28"/>
        </w:rPr>
        <w:t xml:space="preserve">6. Если наши предложения, изложенные выше, будут приняты, мы берем на себя обязательство предоставлять за плату во временное владение и пользование (аренда) пригодные для перевозки груза специализированные железнодорожные вагоны-платформы для перевозки крупнотоннажных контейнеров в соответствии с требованиями документации о закупке и согласно нашим предложениям. </w:t>
      </w:r>
    </w:p>
    <w:p w:rsidR="00CD0206" w:rsidRPr="00601CFB" w:rsidRDefault="00CD0206" w:rsidP="00CD0206">
      <w:pPr>
        <w:keepNext/>
        <w:ind w:firstLine="706"/>
        <w:jc w:val="both"/>
        <w:rPr>
          <w:b/>
          <w:bCs/>
          <w:sz w:val="28"/>
          <w:szCs w:val="28"/>
        </w:rPr>
      </w:pPr>
      <w:r w:rsidRPr="00601CFB">
        <w:rPr>
          <w:sz w:val="28"/>
          <w:szCs w:val="28"/>
        </w:rPr>
        <w:t> </w:t>
      </w:r>
    </w:p>
    <w:p w:rsidR="00CD0206" w:rsidRPr="00601CFB" w:rsidRDefault="00CD0206" w:rsidP="00CD0206">
      <w:pPr>
        <w:keepNext/>
        <w:ind w:firstLine="706"/>
        <w:jc w:val="both"/>
        <w:rPr>
          <w:i/>
          <w:sz w:val="28"/>
          <w:szCs w:val="28"/>
        </w:rPr>
      </w:pPr>
      <w:r w:rsidRPr="00601CFB">
        <w:rPr>
          <w:b/>
          <w:bCs/>
          <w:sz w:val="28"/>
          <w:szCs w:val="28"/>
        </w:rPr>
        <w:t xml:space="preserve">Представитель, имеющий полномочия подписать Заявку на участие в процедуре Размещения оферты от имени </w:t>
      </w:r>
      <w:r w:rsidRPr="00601CFB">
        <w:rPr>
          <w:i/>
          <w:sz w:val="28"/>
          <w:szCs w:val="28"/>
        </w:rPr>
        <w:t>(наименование претендента)</w:t>
      </w:r>
    </w:p>
    <w:p w:rsidR="00CD0206" w:rsidRPr="00601CFB" w:rsidRDefault="00CD0206" w:rsidP="00CD0206">
      <w:pPr>
        <w:rPr>
          <w:sz w:val="28"/>
          <w:szCs w:val="28"/>
          <w:lang w:eastAsia="ru-RU"/>
        </w:rPr>
      </w:pPr>
      <w:r w:rsidRPr="00601CFB">
        <w:rPr>
          <w:sz w:val="28"/>
          <w:szCs w:val="28"/>
          <w:lang w:eastAsia="ru-RU"/>
        </w:rPr>
        <w:t>__________________________________________________________________</w:t>
      </w:r>
    </w:p>
    <w:p w:rsidR="00CD0206" w:rsidRPr="00601CFB" w:rsidRDefault="00CD0206" w:rsidP="00CD0206">
      <w:pPr>
        <w:rPr>
          <w:i/>
          <w:sz w:val="28"/>
          <w:szCs w:val="28"/>
        </w:rPr>
      </w:pPr>
      <w:r w:rsidRPr="00601CFB">
        <w:rPr>
          <w:i/>
          <w:sz w:val="28"/>
          <w:szCs w:val="28"/>
        </w:rPr>
        <w:t xml:space="preserve">       М.П.</w:t>
      </w:r>
      <w:r w:rsidRPr="00601CFB">
        <w:rPr>
          <w:i/>
          <w:sz w:val="28"/>
          <w:szCs w:val="28"/>
        </w:rPr>
        <w:tab/>
      </w:r>
      <w:r w:rsidRPr="00601CFB">
        <w:rPr>
          <w:i/>
          <w:sz w:val="28"/>
          <w:szCs w:val="28"/>
        </w:rPr>
        <w:tab/>
      </w:r>
      <w:r w:rsidRPr="00601CFB">
        <w:rPr>
          <w:i/>
          <w:sz w:val="28"/>
          <w:szCs w:val="28"/>
        </w:rPr>
        <w:tab/>
        <w:t>(должность, подпись, ФИО)</w:t>
      </w:r>
    </w:p>
    <w:p w:rsidR="00CD0206" w:rsidRPr="00601CFB" w:rsidRDefault="00454A8A">
      <w:pPr>
        <w:rPr>
          <w:sz w:val="28"/>
          <w:szCs w:val="28"/>
        </w:rPr>
      </w:pPr>
      <w:r w:rsidRPr="00601CFB">
        <w:rPr>
          <w:sz w:val="28"/>
          <w:szCs w:val="28"/>
          <w:lang w:eastAsia="ru-RU"/>
        </w:rPr>
        <w:t>«</w:t>
      </w:r>
      <w:r w:rsidR="00CD0206" w:rsidRPr="00601CFB">
        <w:rPr>
          <w:sz w:val="28"/>
          <w:szCs w:val="28"/>
          <w:lang w:eastAsia="ru-RU"/>
        </w:rPr>
        <w:t>____</w:t>
      </w:r>
      <w:r w:rsidRPr="00601CFB">
        <w:rPr>
          <w:sz w:val="28"/>
          <w:szCs w:val="28"/>
          <w:lang w:eastAsia="ru-RU"/>
        </w:rPr>
        <w:t>»</w:t>
      </w:r>
      <w:r w:rsidR="00CD0206" w:rsidRPr="00601CFB">
        <w:rPr>
          <w:sz w:val="28"/>
          <w:szCs w:val="28"/>
          <w:lang w:eastAsia="ru-RU"/>
        </w:rPr>
        <w:t xml:space="preserve"> ____________ 201__ г.</w:t>
      </w:r>
      <w:r w:rsidR="00CD0206" w:rsidRPr="00601CFB">
        <w:rPr>
          <w:rFonts w:eastAsia="MS Mincho"/>
          <w:sz w:val="28"/>
          <w:szCs w:val="28"/>
        </w:rPr>
        <w:t xml:space="preserve"> </w:t>
      </w:r>
    </w:p>
    <w:p w:rsidR="006930B6" w:rsidRPr="00601CFB" w:rsidRDefault="006930B6" w:rsidP="00992903">
      <w:pPr>
        <w:pStyle w:val="1"/>
        <w:jc w:val="right"/>
        <w:rPr>
          <w:b w:val="0"/>
          <w:sz w:val="28"/>
          <w:szCs w:val="28"/>
        </w:rPr>
        <w:sectPr w:rsidR="006930B6" w:rsidRPr="00601CFB" w:rsidSect="006930B6">
          <w:type w:val="continuous"/>
          <w:pgSz w:w="11907" w:h="16840" w:code="9"/>
          <w:pgMar w:top="1134" w:right="851" w:bottom="1134" w:left="1418" w:header="794" w:footer="794" w:gutter="0"/>
          <w:cols w:space="720"/>
          <w:titlePg/>
          <w:docGrid w:linePitch="326"/>
        </w:sectPr>
      </w:pPr>
    </w:p>
    <w:p w:rsidR="00951DE5" w:rsidRDefault="00CD0206">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CD0206" w:rsidRPr="00633042" w:rsidRDefault="00CD0206" w:rsidP="00CD0206">
      <w:pPr>
        <w:pStyle w:val="afb"/>
        <w:ind w:firstLine="0"/>
        <w:jc w:val="center"/>
        <w:outlineLvl w:val="2"/>
        <w:rPr>
          <w:b/>
          <w:sz w:val="60"/>
          <w:szCs w:val="60"/>
        </w:rPr>
      </w:pPr>
      <w:r>
        <w:rPr>
          <w:b/>
          <w:sz w:val="52"/>
          <w:szCs w:val="60"/>
        </w:rPr>
        <w:t>ПРОЕКТ</w:t>
      </w:r>
      <w:r>
        <w:rPr>
          <w:b/>
          <w:sz w:val="60"/>
          <w:szCs w:val="60"/>
        </w:rPr>
        <w:t xml:space="preserve"> </w:t>
      </w:r>
      <w:r>
        <w:rPr>
          <w:b/>
          <w:sz w:val="52"/>
          <w:szCs w:val="60"/>
        </w:rPr>
        <w:t>ДОГОВОРА</w:t>
      </w:r>
    </w:p>
    <w:p w:rsidR="00CD0206" w:rsidRPr="00633042" w:rsidRDefault="00CD0206" w:rsidP="00CD0206">
      <w:pPr>
        <w:pStyle w:val="afb"/>
        <w:ind w:firstLine="0"/>
        <w:jc w:val="center"/>
        <w:rPr>
          <w:b/>
          <w:sz w:val="24"/>
          <w:szCs w:val="60"/>
        </w:rPr>
      </w:pPr>
    </w:p>
    <w:p w:rsidR="00CD0206" w:rsidRPr="00633042" w:rsidRDefault="00CD0206" w:rsidP="00CD0206">
      <w:pPr>
        <w:shd w:val="clear" w:color="auto" w:fill="FFFFFF"/>
        <w:tabs>
          <w:tab w:val="left" w:pos="0"/>
        </w:tabs>
        <w:jc w:val="center"/>
        <w:rPr>
          <w:b/>
          <w:bCs/>
          <w:sz w:val="26"/>
          <w:szCs w:val="26"/>
        </w:rPr>
      </w:pPr>
      <w:r>
        <w:rPr>
          <w:b/>
          <w:bCs/>
          <w:sz w:val="26"/>
          <w:szCs w:val="26"/>
        </w:rPr>
        <w:t xml:space="preserve">ДОГОВОР АРЕНДЫ </w:t>
      </w:r>
    </w:p>
    <w:p w:rsidR="00CD0206" w:rsidRPr="00633042" w:rsidRDefault="00CD0206" w:rsidP="00CD0206">
      <w:pPr>
        <w:shd w:val="clear" w:color="auto" w:fill="FFFFFF"/>
        <w:tabs>
          <w:tab w:val="left" w:pos="0"/>
        </w:tabs>
        <w:jc w:val="center"/>
        <w:rPr>
          <w:b/>
        </w:rPr>
      </w:pPr>
      <w:r>
        <w:rPr>
          <w:b/>
          <w:bCs/>
        </w:rPr>
        <w:t xml:space="preserve">№  </w:t>
      </w:r>
      <w:r>
        <w:t>_____________</w:t>
      </w:r>
      <w:r>
        <w:rPr>
          <w:b/>
          <w:bCs/>
        </w:rPr>
        <w:t>____</w:t>
      </w:r>
    </w:p>
    <w:p w:rsidR="00CD0206" w:rsidRPr="00633042" w:rsidRDefault="00CD0206" w:rsidP="00CD0206">
      <w:pPr>
        <w:shd w:val="clear" w:color="auto" w:fill="FFFFFF"/>
        <w:tabs>
          <w:tab w:val="left" w:pos="6922"/>
        </w:tabs>
        <w:jc w:val="both"/>
      </w:pPr>
    </w:p>
    <w:p w:rsidR="00CD0206" w:rsidRPr="00633042" w:rsidRDefault="00CD0206" w:rsidP="00CD0206">
      <w:pPr>
        <w:shd w:val="clear" w:color="auto" w:fill="FFFFFF"/>
        <w:tabs>
          <w:tab w:val="left" w:pos="6922"/>
        </w:tabs>
        <w:jc w:val="both"/>
      </w:pPr>
      <w:r>
        <w:t xml:space="preserve">г. Москва                                                                                          </w:t>
      </w:r>
      <w:r w:rsidR="00454A8A">
        <w:t>«</w:t>
      </w:r>
      <w:r w:rsidR="00601CFB">
        <w:t xml:space="preserve">      »</w:t>
      </w:r>
      <w:r>
        <w:t xml:space="preserve">  _____________  201</w:t>
      </w:r>
      <w:r w:rsidR="00601CFB">
        <w:t>__</w:t>
      </w:r>
      <w:r>
        <w:t xml:space="preserve"> г.</w:t>
      </w:r>
    </w:p>
    <w:p w:rsidR="00CD0206" w:rsidRPr="00633042" w:rsidRDefault="00CD0206" w:rsidP="00CD0206">
      <w:pPr>
        <w:pStyle w:val="80"/>
        <w:shd w:val="clear" w:color="auto" w:fill="auto"/>
        <w:spacing w:line="240" w:lineRule="auto"/>
        <w:ind w:firstLine="0"/>
        <w:rPr>
          <w:sz w:val="24"/>
          <w:szCs w:val="24"/>
        </w:rPr>
      </w:pPr>
    </w:p>
    <w:p w:rsidR="00CD0206" w:rsidRDefault="00CD0206" w:rsidP="00601CFB">
      <w:pPr>
        <w:pStyle w:val="80"/>
        <w:shd w:val="clear" w:color="auto" w:fill="auto"/>
        <w:spacing w:line="240" w:lineRule="auto"/>
        <w:ind w:firstLine="709"/>
        <w:rPr>
          <w:sz w:val="24"/>
          <w:szCs w:val="24"/>
        </w:rPr>
      </w:pPr>
      <w:proofErr w:type="gramStart"/>
      <w:r>
        <w:rPr>
          <w:b/>
          <w:sz w:val="24"/>
          <w:szCs w:val="24"/>
        </w:rPr>
        <w:t>______________________________</w:t>
      </w:r>
      <w:r>
        <w:rPr>
          <w:sz w:val="24"/>
          <w:szCs w:val="24"/>
        </w:rPr>
        <w:t xml:space="preserve">, именуемое в дальнейшем </w:t>
      </w:r>
      <w:r w:rsidR="00454A8A">
        <w:rPr>
          <w:sz w:val="24"/>
          <w:szCs w:val="24"/>
        </w:rPr>
        <w:t>«</w:t>
      </w:r>
      <w:r>
        <w:rPr>
          <w:sz w:val="24"/>
          <w:szCs w:val="24"/>
        </w:rPr>
        <w:t>Арендодатель</w:t>
      </w:r>
      <w:r w:rsidR="00454A8A">
        <w:rPr>
          <w:sz w:val="24"/>
          <w:szCs w:val="24"/>
        </w:rPr>
        <w:t>»</w:t>
      </w:r>
      <w:r>
        <w:rPr>
          <w:sz w:val="24"/>
          <w:szCs w:val="24"/>
        </w:rPr>
        <w:t xml:space="preserve">, в лице _______________________________, действующего на основании ____________, с одной стороны, и ___________________________________________________ именуемое в дальнейшем </w:t>
      </w:r>
      <w:r w:rsidR="00454A8A">
        <w:rPr>
          <w:sz w:val="24"/>
          <w:szCs w:val="24"/>
        </w:rPr>
        <w:t>«</w:t>
      </w:r>
      <w:r>
        <w:rPr>
          <w:sz w:val="24"/>
          <w:szCs w:val="24"/>
        </w:rPr>
        <w:t>Арендатор</w:t>
      </w:r>
      <w:r w:rsidR="00454A8A">
        <w:rPr>
          <w:sz w:val="24"/>
          <w:szCs w:val="24"/>
        </w:rPr>
        <w:t>»</w:t>
      </w:r>
      <w:r>
        <w:rPr>
          <w:sz w:val="24"/>
          <w:szCs w:val="24"/>
        </w:rPr>
        <w:t xml:space="preserve">, в лице  ___________________________________, действующего на основании __________________, с другой стороны, далее именуемые </w:t>
      </w:r>
      <w:r w:rsidR="00454A8A">
        <w:rPr>
          <w:sz w:val="24"/>
          <w:szCs w:val="24"/>
        </w:rPr>
        <w:t>«</w:t>
      </w:r>
      <w:r>
        <w:rPr>
          <w:sz w:val="24"/>
          <w:szCs w:val="24"/>
        </w:rPr>
        <w:t>Стороны</w:t>
      </w:r>
      <w:r w:rsidR="00454A8A">
        <w:rPr>
          <w:sz w:val="24"/>
          <w:szCs w:val="24"/>
        </w:rPr>
        <w:t>»</w:t>
      </w:r>
      <w:r>
        <w:rPr>
          <w:sz w:val="24"/>
          <w:szCs w:val="24"/>
        </w:rPr>
        <w:t>, заключили настоящий Договор о нижеследующем:</w:t>
      </w:r>
      <w:proofErr w:type="gramEnd"/>
    </w:p>
    <w:p w:rsidR="00570335" w:rsidRDefault="00570335" w:rsidP="00601CFB">
      <w:pPr>
        <w:pStyle w:val="80"/>
        <w:shd w:val="clear" w:color="auto" w:fill="auto"/>
        <w:spacing w:line="240" w:lineRule="auto"/>
        <w:ind w:firstLine="709"/>
        <w:rPr>
          <w:sz w:val="24"/>
          <w:szCs w:val="24"/>
        </w:rPr>
      </w:pPr>
    </w:p>
    <w:p w:rsidR="00601CFB" w:rsidRPr="00633042" w:rsidRDefault="00601CFB" w:rsidP="00601CFB">
      <w:pPr>
        <w:pStyle w:val="80"/>
        <w:shd w:val="clear" w:color="auto" w:fill="auto"/>
        <w:spacing w:line="240" w:lineRule="auto"/>
        <w:ind w:firstLine="709"/>
        <w:rPr>
          <w:sz w:val="24"/>
          <w:szCs w:val="24"/>
        </w:rPr>
      </w:pPr>
    </w:p>
    <w:p w:rsidR="00CD0206" w:rsidRPr="00633042" w:rsidRDefault="00CD0206" w:rsidP="00CD0206">
      <w:pPr>
        <w:pStyle w:val="1f7"/>
        <w:keepNext/>
        <w:keepLines/>
        <w:shd w:val="clear" w:color="auto" w:fill="auto"/>
        <w:spacing w:line="240" w:lineRule="auto"/>
        <w:rPr>
          <w:sz w:val="24"/>
          <w:szCs w:val="24"/>
        </w:rPr>
      </w:pPr>
      <w:bookmarkStart w:id="31" w:name="bookmark0"/>
      <w:r>
        <w:rPr>
          <w:sz w:val="24"/>
          <w:szCs w:val="24"/>
        </w:rPr>
        <w:t>1. ПРЕДМЕТ ДОГОВОРА</w:t>
      </w:r>
      <w:bookmarkEnd w:id="31"/>
    </w:p>
    <w:p w:rsidR="00CD0206" w:rsidRPr="00633042" w:rsidRDefault="00CD0206" w:rsidP="00CD0206">
      <w:pPr>
        <w:pStyle w:val="1f7"/>
        <w:keepNext/>
        <w:keepLines/>
        <w:shd w:val="clear" w:color="auto" w:fill="auto"/>
        <w:spacing w:line="240" w:lineRule="auto"/>
        <w:outlineLvl w:val="9"/>
        <w:rPr>
          <w:sz w:val="22"/>
          <w:szCs w:val="24"/>
        </w:rPr>
      </w:pPr>
    </w:p>
    <w:p w:rsidR="00CD0206" w:rsidRPr="00633042" w:rsidRDefault="00CD0206" w:rsidP="00601CFB">
      <w:pPr>
        <w:pStyle w:val="80"/>
        <w:numPr>
          <w:ilvl w:val="0"/>
          <w:numId w:val="33"/>
        </w:numPr>
        <w:shd w:val="clear" w:color="auto" w:fill="FFFFFF" w:themeFill="background1"/>
        <w:tabs>
          <w:tab w:val="left" w:pos="0"/>
        </w:tabs>
        <w:spacing w:line="240" w:lineRule="auto"/>
        <w:ind w:firstLine="709"/>
        <w:rPr>
          <w:sz w:val="24"/>
          <w:szCs w:val="24"/>
        </w:rPr>
      </w:pPr>
      <w:r>
        <w:rPr>
          <w:sz w:val="24"/>
          <w:szCs w:val="24"/>
        </w:rPr>
        <w:t xml:space="preserve">Арендодатель обязуется предоставить за плату во временное владение и пользование (далее - аренда) Арендатору </w:t>
      </w:r>
      <w:r>
        <w:rPr>
          <w:sz w:val="24"/>
          <w:szCs w:val="24"/>
          <w:shd w:val="clear" w:color="auto" w:fill="FFFFFF" w:themeFill="background1"/>
        </w:rPr>
        <w:t>специализированные ______ футовые железнодорожные вагоны-платформы для перевозки крупнотоннажных контейнеров (далее - Вагоны), в количестве, согласованном в Приложении № 3 к Договору, а Арендатор обязуется принять Вагоны и</w:t>
      </w:r>
      <w:r>
        <w:rPr>
          <w:sz w:val="24"/>
          <w:szCs w:val="24"/>
        </w:rPr>
        <w:t xml:space="preserve"> оплачивать арендную плату в порядке и на условиях настоящего Договора.</w:t>
      </w:r>
    </w:p>
    <w:p w:rsidR="00CD0206" w:rsidRPr="00633042" w:rsidRDefault="00CD0206" w:rsidP="00601CFB">
      <w:pPr>
        <w:pStyle w:val="80"/>
        <w:numPr>
          <w:ilvl w:val="0"/>
          <w:numId w:val="33"/>
        </w:numPr>
        <w:shd w:val="clear" w:color="auto" w:fill="auto"/>
        <w:tabs>
          <w:tab w:val="left" w:pos="0"/>
        </w:tabs>
        <w:spacing w:line="240" w:lineRule="auto"/>
        <w:ind w:firstLine="709"/>
        <w:rPr>
          <w:sz w:val="24"/>
          <w:szCs w:val="24"/>
        </w:rPr>
      </w:pPr>
      <w:r>
        <w:rPr>
          <w:sz w:val="24"/>
          <w:szCs w:val="24"/>
        </w:rPr>
        <w:t>Срок аренды – с момента передачи Вагона в аренду по акту приема-передачи до момента возврата Вагонов из аренды по акту приема-передачи Вагонов.</w:t>
      </w:r>
    </w:p>
    <w:p w:rsidR="00CD0206" w:rsidRPr="00633042" w:rsidRDefault="00CD0206" w:rsidP="00601CFB">
      <w:pPr>
        <w:pStyle w:val="80"/>
        <w:numPr>
          <w:ilvl w:val="0"/>
          <w:numId w:val="33"/>
        </w:numPr>
        <w:shd w:val="clear" w:color="auto" w:fill="auto"/>
        <w:tabs>
          <w:tab w:val="left" w:pos="0"/>
        </w:tabs>
        <w:spacing w:line="240" w:lineRule="auto"/>
        <w:ind w:firstLine="709"/>
        <w:rPr>
          <w:sz w:val="24"/>
          <w:szCs w:val="24"/>
        </w:rPr>
      </w:pPr>
      <w:r>
        <w:rPr>
          <w:sz w:val="24"/>
          <w:szCs w:val="24"/>
        </w:rPr>
        <w:t>Вагоны, являющиеся предметом настоящего Договора, принадлежат Арендодателю на праве собственности или ином законном праве.</w:t>
      </w:r>
    </w:p>
    <w:p w:rsidR="00CD0206" w:rsidRDefault="00CD0206" w:rsidP="00601CFB">
      <w:pPr>
        <w:pStyle w:val="80"/>
        <w:numPr>
          <w:ilvl w:val="0"/>
          <w:numId w:val="33"/>
        </w:numPr>
        <w:shd w:val="clear" w:color="auto" w:fill="auto"/>
        <w:tabs>
          <w:tab w:val="left" w:pos="0"/>
        </w:tabs>
        <w:spacing w:line="240" w:lineRule="auto"/>
        <w:ind w:firstLine="709"/>
        <w:rPr>
          <w:sz w:val="24"/>
          <w:szCs w:val="24"/>
        </w:rPr>
      </w:pPr>
      <w:r>
        <w:rPr>
          <w:sz w:val="24"/>
          <w:szCs w:val="24"/>
        </w:rPr>
        <w:t xml:space="preserve">Арендодатель  письменно при передаче Вагонов в аренду уведомляет Арендатора об ограничениях в распоряжении ими, включая, но, не ограничиваясь следующим: передача Вагонов в </w:t>
      </w:r>
      <w:proofErr w:type="gramStart"/>
      <w:r>
        <w:rPr>
          <w:sz w:val="24"/>
          <w:szCs w:val="24"/>
        </w:rPr>
        <w:t>залог</w:t>
      </w:r>
      <w:proofErr w:type="gramEnd"/>
      <w:r>
        <w:rPr>
          <w:sz w:val="24"/>
          <w:szCs w:val="24"/>
        </w:rPr>
        <w:t xml:space="preserve">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570335" w:rsidRPr="00633042" w:rsidRDefault="00570335" w:rsidP="00570335">
      <w:pPr>
        <w:pStyle w:val="80"/>
        <w:shd w:val="clear" w:color="auto" w:fill="auto"/>
        <w:tabs>
          <w:tab w:val="left" w:pos="0"/>
        </w:tabs>
        <w:spacing w:line="240" w:lineRule="auto"/>
        <w:ind w:left="709" w:firstLine="0"/>
        <w:rPr>
          <w:sz w:val="24"/>
          <w:szCs w:val="24"/>
        </w:rPr>
      </w:pPr>
    </w:p>
    <w:p w:rsidR="00CD0206" w:rsidRPr="00633042" w:rsidRDefault="00CD0206" w:rsidP="00CD0206">
      <w:pPr>
        <w:pStyle w:val="80"/>
        <w:shd w:val="clear" w:color="auto" w:fill="auto"/>
        <w:tabs>
          <w:tab w:val="left" w:pos="505"/>
        </w:tabs>
        <w:spacing w:line="240" w:lineRule="auto"/>
        <w:ind w:firstLine="0"/>
        <w:rPr>
          <w:sz w:val="24"/>
          <w:szCs w:val="24"/>
        </w:rPr>
      </w:pPr>
    </w:p>
    <w:p w:rsidR="00CD0206" w:rsidRPr="00633042" w:rsidRDefault="00601CFB" w:rsidP="00601CFB">
      <w:pPr>
        <w:pStyle w:val="1f7"/>
        <w:keepNext/>
        <w:keepLines/>
        <w:shd w:val="clear" w:color="auto" w:fill="auto"/>
        <w:spacing w:line="240" w:lineRule="auto"/>
        <w:rPr>
          <w:sz w:val="24"/>
          <w:szCs w:val="24"/>
        </w:rPr>
      </w:pPr>
      <w:r>
        <w:rPr>
          <w:sz w:val="24"/>
          <w:szCs w:val="24"/>
        </w:rPr>
        <w:t xml:space="preserve">2. </w:t>
      </w:r>
      <w:bookmarkStart w:id="32" w:name="bookmark1"/>
      <w:r w:rsidR="00CD0206">
        <w:rPr>
          <w:sz w:val="24"/>
          <w:szCs w:val="24"/>
        </w:rPr>
        <w:t>ПОРЯДОК ПРИЕМА-ПЕРЕДАЧИ ВАГОНОВ И ИХ ВОЗВРАТА</w:t>
      </w:r>
      <w:bookmarkEnd w:id="32"/>
    </w:p>
    <w:p w:rsidR="00CD0206" w:rsidRPr="00633042" w:rsidRDefault="00CD0206" w:rsidP="00CD0206">
      <w:pPr>
        <w:pStyle w:val="1f7"/>
        <w:keepNext/>
        <w:keepLines/>
        <w:shd w:val="clear" w:color="auto" w:fill="auto"/>
        <w:spacing w:line="240" w:lineRule="auto"/>
        <w:outlineLvl w:val="9"/>
        <w:rPr>
          <w:sz w:val="24"/>
          <w:szCs w:val="24"/>
        </w:rPr>
      </w:pPr>
    </w:p>
    <w:p w:rsidR="00CD0206" w:rsidRPr="00633042" w:rsidRDefault="00CD0206" w:rsidP="00091F31">
      <w:pPr>
        <w:pStyle w:val="80"/>
        <w:numPr>
          <w:ilvl w:val="1"/>
          <w:numId w:val="35"/>
        </w:numPr>
        <w:shd w:val="clear" w:color="auto" w:fill="auto"/>
        <w:tabs>
          <w:tab w:val="left" w:pos="0"/>
        </w:tabs>
        <w:spacing w:line="240" w:lineRule="auto"/>
        <w:ind w:left="0" w:firstLine="709"/>
        <w:rPr>
          <w:sz w:val="24"/>
          <w:szCs w:val="24"/>
        </w:rPr>
      </w:pPr>
      <w:r>
        <w:rPr>
          <w:sz w:val="24"/>
          <w:szCs w:val="24"/>
        </w:rPr>
        <w:t xml:space="preserve">На основании заявок Арендатора Вагоны передаются в аренду по мере необходимости.  </w:t>
      </w:r>
    </w:p>
    <w:p w:rsidR="00CD0206" w:rsidRPr="00633042" w:rsidRDefault="00CD0206" w:rsidP="00091F31">
      <w:pPr>
        <w:pStyle w:val="80"/>
        <w:shd w:val="clear" w:color="auto" w:fill="auto"/>
        <w:tabs>
          <w:tab w:val="left" w:pos="0"/>
        </w:tabs>
        <w:spacing w:line="240" w:lineRule="auto"/>
        <w:ind w:firstLine="709"/>
        <w:rPr>
          <w:sz w:val="24"/>
          <w:szCs w:val="24"/>
        </w:rPr>
      </w:pPr>
      <w:r>
        <w:rPr>
          <w:sz w:val="24"/>
          <w:szCs w:val="24"/>
        </w:rPr>
        <w:tab/>
        <w:t xml:space="preserve">Арендатор не менее чем за 5 (пять) календарных дней до даты, предполагаемой передачи Вагонов в аренду/из аренды высылает Арендодателю заявку по форме Приложения № 6 к Договору, в которой указывает: количество, размер партии, место и сроки передачи Вагонов. Арендодатель в течение 3 (трех) дней с момента получения заявки должен направить Арендатору подтверждение о согласовании/частичном согласовании/отказе в согласовании заявки с указанием номеров передаваемых в аренду Вагонов. </w:t>
      </w:r>
    </w:p>
    <w:p w:rsidR="00CD0206" w:rsidRPr="00633042" w:rsidRDefault="00CD0206" w:rsidP="00091F31">
      <w:pPr>
        <w:pStyle w:val="80"/>
        <w:shd w:val="clear" w:color="auto" w:fill="auto"/>
        <w:tabs>
          <w:tab w:val="left" w:pos="0"/>
        </w:tabs>
        <w:spacing w:line="240" w:lineRule="auto"/>
        <w:ind w:firstLine="709"/>
        <w:rPr>
          <w:sz w:val="24"/>
          <w:szCs w:val="24"/>
        </w:rPr>
      </w:pPr>
      <w:r>
        <w:rPr>
          <w:sz w:val="24"/>
          <w:szCs w:val="24"/>
        </w:rPr>
        <w:tab/>
        <w:t>Передача  Вагонов в аренду оформляется Актами приема-передачи Вагонов в аренду,</w:t>
      </w:r>
      <w:r>
        <w:t xml:space="preserve"> </w:t>
      </w:r>
      <w:r>
        <w:rPr>
          <w:sz w:val="24"/>
          <w:szCs w:val="24"/>
        </w:rPr>
        <w:t xml:space="preserve">составляемых по форме Приложения № 1 к Договору, после осмотра и составления Акта осмотра технического состояния вагона, составляемого по форме Приложения № 2 к </w:t>
      </w:r>
      <w:r>
        <w:rPr>
          <w:sz w:val="24"/>
          <w:szCs w:val="24"/>
        </w:rPr>
        <w:lastRenderedPageBreak/>
        <w:t>Договору, которые подписываются уполномоченными представителями Сторон. В случае если представитель Стороны подписывает Акт приема-передачи Вагонов и/или Акт осмотра технического состояния вагона на основании доверенности, то оригинал доверенности должен быть передан другой Стороне. Акт приема-передачи Вагонов составляется Арендодателем.</w:t>
      </w:r>
    </w:p>
    <w:p w:rsidR="00CD0206" w:rsidRPr="00633042" w:rsidRDefault="00CD0206" w:rsidP="00091F31">
      <w:pPr>
        <w:pStyle w:val="80"/>
        <w:numPr>
          <w:ilvl w:val="1"/>
          <w:numId w:val="35"/>
        </w:numPr>
        <w:shd w:val="clear" w:color="auto" w:fill="auto"/>
        <w:tabs>
          <w:tab w:val="left" w:pos="0"/>
        </w:tabs>
        <w:spacing w:line="240" w:lineRule="auto"/>
        <w:ind w:left="0" w:firstLine="709"/>
        <w:rPr>
          <w:sz w:val="24"/>
          <w:szCs w:val="24"/>
        </w:rPr>
      </w:pPr>
      <w:r>
        <w:rPr>
          <w:sz w:val="24"/>
          <w:szCs w:val="24"/>
        </w:rPr>
        <w:t>Фактическая передача Вагонов, соответствующих требованиям настоящего Договора, осуществляется Арендатором, по прибытию на станцию передачи в течени</w:t>
      </w:r>
      <w:proofErr w:type="gramStart"/>
      <w:r>
        <w:rPr>
          <w:sz w:val="24"/>
          <w:szCs w:val="24"/>
        </w:rPr>
        <w:t>и</w:t>
      </w:r>
      <w:proofErr w:type="gramEnd"/>
      <w:r>
        <w:rPr>
          <w:sz w:val="24"/>
          <w:szCs w:val="24"/>
        </w:rPr>
        <w:t xml:space="preserve"> 3 (трех) рабочих дней с даты получения Арендатором посредством электронной связи уведомления о готовности Вагонов для передачи.</w:t>
      </w:r>
      <w:r>
        <w:rPr>
          <w:sz w:val="28"/>
          <w:szCs w:val="28"/>
        </w:rPr>
        <w:t xml:space="preserve"> </w:t>
      </w:r>
      <w:r>
        <w:rPr>
          <w:sz w:val="24"/>
          <w:szCs w:val="24"/>
        </w:rPr>
        <w:t>В случае выявления при передаче Вагона технической неисправности, такой Вагон не принимается в аренду до устранения Арендодателем выявленных недостатков</w:t>
      </w:r>
    </w:p>
    <w:p w:rsidR="00CD0206" w:rsidRPr="00633042" w:rsidRDefault="00CD0206" w:rsidP="00091F31">
      <w:pPr>
        <w:pStyle w:val="80"/>
        <w:numPr>
          <w:ilvl w:val="1"/>
          <w:numId w:val="35"/>
        </w:numPr>
        <w:shd w:val="clear" w:color="auto" w:fill="auto"/>
        <w:tabs>
          <w:tab w:val="left" w:pos="709"/>
        </w:tabs>
        <w:spacing w:line="240" w:lineRule="auto"/>
        <w:ind w:left="0" w:firstLine="709"/>
        <w:rPr>
          <w:sz w:val="24"/>
          <w:szCs w:val="24"/>
        </w:rPr>
      </w:pPr>
      <w:r>
        <w:rPr>
          <w:sz w:val="24"/>
          <w:szCs w:val="24"/>
        </w:rPr>
        <w:t>Арендатор вправе в любой момент возвратить Вагоны Арендодателю с обязательным предварительным уведомлением не менее чем 15 дней. Арендодатель в течение 3 (трех) дней сообщает Арендатору станции Возврата Вагонов из аренды,</w:t>
      </w:r>
      <w:r>
        <w:rPr>
          <w:rStyle w:val="afff2"/>
          <w:sz w:val="24"/>
          <w:szCs w:val="24"/>
          <w:lang w:eastAsia="ar-SA"/>
        </w:rPr>
        <w:t xml:space="preserve"> п</w:t>
      </w:r>
      <w:r>
        <w:rPr>
          <w:sz w:val="24"/>
          <w:szCs w:val="24"/>
        </w:rPr>
        <w:t>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 В случае нахождения на станции передачи технически неисправного Вагона, такой Вагон не принимается из аренды до устранения Арендатором выявленных недостатков.</w:t>
      </w:r>
    </w:p>
    <w:p w:rsidR="00CD0206" w:rsidRPr="00633042" w:rsidRDefault="00CD0206" w:rsidP="00091F31">
      <w:pPr>
        <w:pStyle w:val="aff9"/>
        <w:numPr>
          <w:ilvl w:val="1"/>
          <w:numId w:val="35"/>
        </w:numPr>
        <w:ind w:left="0" w:firstLine="709"/>
        <w:jc w:val="both"/>
        <w:rPr>
          <w:rFonts w:eastAsiaTheme="minorHAnsi"/>
          <w:lang w:eastAsia="en-US"/>
        </w:rPr>
      </w:pPr>
      <w:r>
        <w:t>Оплата провозных платежей, связанных с доставкой Вагонов для их передачи в аренду от станции их дислокации до станции передачи осуществляется Арендодателем за его счет.</w:t>
      </w:r>
    </w:p>
    <w:p w:rsidR="00CD0206" w:rsidRPr="00633042" w:rsidRDefault="00CD0206" w:rsidP="00091F31">
      <w:pPr>
        <w:pStyle w:val="aff9"/>
        <w:numPr>
          <w:ilvl w:val="1"/>
          <w:numId w:val="35"/>
        </w:numPr>
        <w:tabs>
          <w:tab w:val="left" w:pos="709"/>
        </w:tabs>
        <w:ind w:left="0" w:firstLine="709"/>
        <w:jc w:val="both"/>
      </w:pPr>
      <w:r>
        <w:t xml:space="preserve"> </w:t>
      </w:r>
      <w:r>
        <w:rPr>
          <w:rFonts w:eastAsiaTheme="minorHAnsi"/>
          <w:lang w:eastAsia="en-US"/>
        </w:rPr>
        <w:t>Оплата провозных платежей, связанных с доставкой Вагонов для их возврата из аренды от станции их дислокации до станции передачи осуществляется Арендатором за его счет.</w:t>
      </w:r>
    </w:p>
    <w:p w:rsidR="00CD0206" w:rsidRDefault="00CD0206" w:rsidP="00091F31">
      <w:pPr>
        <w:pStyle w:val="80"/>
        <w:numPr>
          <w:ilvl w:val="1"/>
          <w:numId w:val="35"/>
        </w:numPr>
        <w:shd w:val="clear" w:color="auto" w:fill="auto"/>
        <w:tabs>
          <w:tab w:val="left" w:pos="709"/>
        </w:tabs>
        <w:spacing w:line="240" w:lineRule="auto"/>
        <w:ind w:left="0" w:firstLine="709"/>
        <w:rPr>
          <w:sz w:val="24"/>
          <w:szCs w:val="24"/>
        </w:rPr>
      </w:pPr>
      <w:r>
        <w:rPr>
          <w:sz w:val="24"/>
          <w:szCs w:val="24"/>
        </w:rPr>
        <w:t>Возвращаемые Арендатором Вагоны должны быть очищены от остатков перевозимого груза и мусора.</w:t>
      </w:r>
    </w:p>
    <w:p w:rsidR="00570335" w:rsidRPr="00633042" w:rsidRDefault="00570335" w:rsidP="00570335">
      <w:pPr>
        <w:pStyle w:val="80"/>
        <w:shd w:val="clear" w:color="auto" w:fill="auto"/>
        <w:tabs>
          <w:tab w:val="left" w:pos="709"/>
        </w:tabs>
        <w:spacing w:line="240" w:lineRule="auto"/>
        <w:ind w:left="709" w:firstLine="0"/>
        <w:rPr>
          <w:sz w:val="24"/>
          <w:szCs w:val="24"/>
        </w:rPr>
      </w:pPr>
    </w:p>
    <w:p w:rsidR="00CD0206" w:rsidRPr="00633042" w:rsidRDefault="00CD0206" w:rsidP="00CD0206">
      <w:pPr>
        <w:pStyle w:val="80"/>
        <w:shd w:val="clear" w:color="auto" w:fill="auto"/>
        <w:tabs>
          <w:tab w:val="left" w:pos="709"/>
        </w:tabs>
        <w:spacing w:line="240" w:lineRule="auto"/>
        <w:ind w:firstLine="0"/>
        <w:rPr>
          <w:sz w:val="24"/>
          <w:szCs w:val="24"/>
        </w:rPr>
      </w:pPr>
    </w:p>
    <w:p w:rsidR="00CD0206" w:rsidRPr="00633042" w:rsidRDefault="00CD0206" w:rsidP="00CD0206">
      <w:pPr>
        <w:pStyle w:val="1f7"/>
        <w:keepNext/>
        <w:keepLines/>
        <w:numPr>
          <w:ilvl w:val="0"/>
          <w:numId w:val="35"/>
        </w:numPr>
        <w:shd w:val="clear" w:color="auto" w:fill="auto"/>
        <w:tabs>
          <w:tab w:val="left" w:pos="485"/>
        </w:tabs>
        <w:spacing w:line="240" w:lineRule="auto"/>
        <w:ind w:left="0" w:firstLine="0"/>
        <w:rPr>
          <w:sz w:val="24"/>
          <w:szCs w:val="24"/>
        </w:rPr>
      </w:pPr>
      <w:bookmarkStart w:id="33" w:name="bookmark2"/>
      <w:bookmarkStart w:id="34" w:name="bookmark5"/>
      <w:r>
        <w:rPr>
          <w:sz w:val="24"/>
          <w:szCs w:val="24"/>
        </w:rPr>
        <w:t>УСЛОВИЯ ЭКСПЛУАТАЦИИ</w:t>
      </w:r>
      <w:bookmarkEnd w:id="33"/>
    </w:p>
    <w:p w:rsidR="00CD0206" w:rsidRPr="00633042" w:rsidRDefault="00CD0206" w:rsidP="00CD0206">
      <w:pPr>
        <w:pStyle w:val="1f7"/>
        <w:keepNext/>
        <w:keepLines/>
        <w:shd w:val="clear" w:color="auto" w:fill="auto"/>
        <w:spacing w:line="240" w:lineRule="auto"/>
        <w:outlineLvl w:val="9"/>
        <w:rPr>
          <w:sz w:val="24"/>
          <w:szCs w:val="24"/>
        </w:rPr>
      </w:pPr>
    </w:p>
    <w:p w:rsidR="00CD0206" w:rsidRPr="00633042" w:rsidRDefault="00CD0206" w:rsidP="00091F31">
      <w:pPr>
        <w:pStyle w:val="80"/>
        <w:numPr>
          <w:ilvl w:val="1"/>
          <w:numId w:val="35"/>
        </w:numPr>
        <w:shd w:val="clear" w:color="auto" w:fill="auto"/>
        <w:tabs>
          <w:tab w:val="left" w:pos="709"/>
        </w:tabs>
        <w:spacing w:line="240" w:lineRule="auto"/>
        <w:ind w:left="0" w:firstLine="709"/>
        <w:rPr>
          <w:sz w:val="24"/>
          <w:szCs w:val="24"/>
        </w:rPr>
      </w:pPr>
      <w:r>
        <w:rPr>
          <w:sz w:val="24"/>
          <w:szCs w:val="24"/>
        </w:rPr>
        <w:t xml:space="preserve"> 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Вагоны должны быть пригодны для эксплуатации по всей сети железных дорог в Российской Федерации, странах СНГ (кроме территории Украины), Балтии, Грузии, Монголии, Финляндии и других стран с шириной колеи 1520 мм.</w:t>
      </w:r>
    </w:p>
    <w:p w:rsidR="00CD0206" w:rsidRPr="00091F31" w:rsidRDefault="00CD0206" w:rsidP="00091F31">
      <w:pPr>
        <w:pStyle w:val="80"/>
        <w:numPr>
          <w:ilvl w:val="1"/>
          <w:numId w:val="35"/>
        </w:numPr>
        <w:shd w:val="clear" w:color="auto" w:fill="auto"/>
        <w:tabs>
          <w:tab w:val="left" w:pos="709"/>
        </w:tabs>
        <w:spacing w:line="240" w:lineRule="auto"/>
        <w:ind w:left="0" w:firstLine="709"/>
      </w:pPr>
      <w:r>
        <w:rPr>
          <w:sz w:val="24"/>
          <w:szCs w:val="24"/>
        </w:rPr>
        <w:t xml:space="preserve"> </w:t>
      </w:r>
      <w:r w:rsidRPr="00091F31">
        <w:t>Текущий ремонт Вагонов, осуществляется Арендатором своими силами и</w:t>
      </w:r>
      <w:r w:rsidRPr="00091F31">
        <w:br/>
        <w:t>за свой счет. Текущий ремонт Вагонов, отцепленных по технологическим</w:t>
      </w:r>
      <w:r w:rsidRPr="00091F31">
        <w:br/>
        <w:t>неисправностям, осуществляется на специализированных ремонтных предприятиях</w:t>
      </w:r>
      <w:r w:rsidRPr="00091F31">
        <w:br/>
        <w:t xml:space="preserve">Арендодателем. При необходимости Арендатор может осуществить ремонт Вагонов, отцепленных по технологическим неисправностям за свой счет с последующей компенсацией Арендодателем расходов на основании подтверждающих документов. В случае отцепки Вагона по технологическим неисправностям Арендатор в течение двух рабочих дней, должен письменно уведомить Арендодателя с указанием характеристики неисправности, места и даты прибытия представителей Арендодателя для составления акта-рекламации. </w:t>
      </w:r>
      <w:proofErr w:type="gramStart"/>
      <w:r w:rsidRPr="00091F31">
        <w:t xml:space="preserve">При необходимости замены при проведении текущего ремонта вагонов дорогостоящих узлов и деталей: колесных пар, поглощающих аппаратов, головок автосцепок, тяговых хомутов, боковин тележек и </w:t>
      </w:r>
      <w:proofErr w:type="spellStart"/>
      <w:r w:rsidRPr="00091F31">
        <w:t>надрессорных</w:t>
      </w:r>
      <w:proofErr w:type="spellEnd"/>
      <w:r w:rsidRPr="00091F31">
        <w:t xml:space="preserve"> балок, вышедших из строя по сроку службы, в связи с предельным износом или в связи с повреждением в результате заводского брака, замена вышеуказанных узлов и деталей производится за счет Арендодателя. </w:t>
      </w:r>
      <w:proofErr w:type="gramEnd"/>
    </w:p>
    <w:p w:rsidR="00CD0206" w:rsidRPr="00091F31" w:rsidRDefault="00CD0206" w:rsidP="00091F31">
      <w:pPr>
        <w:pStyle w:val="80"/>
        <w:numPr>
          <w:ilvl w:val="1"/>
          <w:numId w:val="35"/>
        </w:numPr>
        <w:shd w:val="clear" w:color="auto" w:fill="auto"/>
        <w:tabs>
          <w:tab w:val="left" w:pos="709"/>
        </w:tabs>
        <w:spacing w:line="240" w:lineRule="auto"/>
        <w:ind w:left="0" w:firstLine="709"/>
      </w:pPr>
      <w:proofErr w:type="gramStart"/>
      <w:r w:rsidRPr="00091F31">
        <w:lastRenderedPageBreak/>
        <w:t>Указанная замена при наличии предварительного письменного согласования стоимости заменяемых деталей, места проведения работ с Арендодателем может производиться силами Арендатора с последующей компенсацией Арендодателем стоимости деталей, затрат на ремонт и других расходов, понесенных Арендатором, по подтверждающим расходы документам.</w:t>
      </w:r>
      <w:proofErr w:type="gramEnd"/>
    </w:p>
    <w:p w:rsidR="00CD0206" w:rsidRPr="00091F31" w:rsidRDefault="00CD0206" w:rsidP="00091F31">
      <w:pPr>
        <w:pStyle w:val="80"/>
        <w:numPr>
          <w:ilvl w:val="1"/>
          <w:numId w:val="35"/>
        </w:numPr>
        <w:shd w:val="clear" w:color="auto" w:fill="auto"/>
        <w:tabs>
          <w:tab w:val="left" w:pos="709"/>
        </w:tabs>
        <w:spacing w:line="240" w:lineRule="auto"/>
        <w:ind w:left="0" w:firstLine="709"/>
      </w:pPr>
      <w:r w:rsidRPr="00091F31">
        <w:t>По согласованию Сторон Арендодатель может предоставить указанные</w:t>
      </w:r>
      <w:r w:rsidRPr="00091F31">
        <w:br/>
        <w:t>дорогостоящие узлы и детали за свой счет в течение 10 (десяти) суток от даты</w:t>
      </w:r>
      <w:r w:rsidRPr="00091F31">
        <w:br/>
        <w:t xml:space="preserve">получения акта их браковки. </w:t>
      </w:r>
    </w:p>
    <w:p w:rsidR="00CD0206" w:rsidRPr="00091F31" w:rsidRDefault="00CD0206" w:rsidP="00091F31">
      <w:pPr>
        <w:pStyle w:val="80"/>
        <w:numPr>
          <w:ilvl w:val="1"/>
          <w:numId w:val="35"/>
        </w:numPr>
        <w:shd w:val="clear" w:color="auto" w:fill="auto"/>
        <w:tabs>
          <w:tab w:val="left" w:pos="709"/>
        </w:tabs>
        <w:spacing w:line="240" w:lineRule="auto"/>
        <w:ind w:left="0" w:firstLine="709"/>
      </w:pPr>
      <w:r w:rsidRPr="00091F31">
        <w:t>Плановые виды ремонта (</w:t>
      </w:r>
      <w:proofErr w:type="gramStart"/>
      <w:r w:rsidRPr="00091F31">
        <w:t>деповской</w:t>
      </w:r>
      <w:proofErr w:type="gramEnd"/>
      <w:r w:rsidRPr="00091F31">
        <w:t xml:space="preserve"> и капитальный), включая оплату ж/д тарифа к/от места проведения ремонта, осуществляется Арендодателем за его счет.</w:t>
      </w:r>
    </w:p>
    <w:p w:rsidR="00CD0206" w:rsidRPr="00091F31" w:rsidRDefault="00CD0206" w:rsidP="00091F31">
      <w:pPr>
        <w:pStyle w:val="80"/>
        <w:numPr>
          <w:ilvl w:val="1"/>
          <w:numId w:val="35"/>
        </w:numPr>
        <w:shd w:val="clear" w:color="auto" w:fill="auto"/>
        <w:tabs>
          <w:tab w:val="left" w:pos="709"/>
        </w:tabs>
        <w:spacing w:line="240" w:lineRule="auto"/>
        <w:ind w:left="0" w:firstLine="709"/>
        <w:rPr>
          <w:sz w:val="24"/>
          <w:szCs w:val="24"/>
        </w:rPr>
      </w:pPr>
      <w:r w:rsidRPr="00091F31">
        <w:rPr>
          <w:sz w:val="24"/>
          <w:szCs w:val="24"/>
        </w:rPr>
        <w:t xml:space="preserve">Оплата железнодорожного тарифа по доставке Вагонов для/после проведения текущего ремонта Вагонов производится за счет Арендатора. </w:t>
      </w:r>
    </w:p>
    <w:p w:rsidR="00CD0206" w:rsidRPr="00091F31" w:rsidRDefault="00CD0206" w:rsidP="00091F31">
      <w:pPr>
        <w:pStyle w:val="80"/>
        <w:numPr>
          <w:ilvl w:val="1"/>
          <w:numId w:val="35"/>
        </w:numPr>
        <w:shd w:val="clear" w:color="auto" w:fill="auto"/>
        <w:tabs>
          <w:tab w:val="left" w:pos="709"/>
        </w:tabs>
        <w:spacing w:line="240" w:lineRule="auto"/>
        <w:ind w:left="0" w:firstLine="709"/>
        <w:rPr>
          <w:sz w:val="24"/>
          <w:szCs w:val="24"/>
        </w:rPr>
      </w:pPr>
      <w:r w:rsidRPr="00091F31">
        <w:rPr>
          <w:sz w:val="24"/>
          <w:szCs w:val="24"/>
        </w:rPr>
        <w:t xml:space="preserve">Оплата железнодорожного тарифа по доставке Вагонов для/после проведения планового вида ремонта Вагоны оформляются Арендодателем по </w:t>
      </w:r>
      <w:proofErr w:type="gramStart"/>
      <w:r w:rsidRPr="00091F31">
        <w:rPr>
          <w:sz w:val="24"/>
          <w:szCs w:val="24"/>
        </w:rPr>
        <w:t>реквизитам, предоставляемым Арендатором и возвращаются</w:t>
      </w:r>
      <w:proofErr w:type="gramEnd"/>
      <w:r w:rsidRPr="00091F31">
        <w:rPr>
          <w:sz w:val="24"/>
          <w:szCs w:val="24"/>
        </w:rPr>
        <w:t xml:space="preserve"> Арендодателем на станцию браковки. </w:t>
      </w:r>
    </w:p>
    <w:p w:rsidR="00CD0206" w:rsidRDefault="00CD0206" w:rsidP="00091F31">
      <w:pPr>
        <w:pStyle w:val="80"/>
        <w:numPr>
          <w:ilvl w:val="1"/>
          <w:numId w:val="35"/>
        </w:numPr>
        <w:shd w:val="clear" w:color="auto" w:fill="auto"/>
        <w:tabs>
          <w:tab w:val="left" w:pos="709"/>
        </w:tabs>
        <w:spacing w:line="240" w:lineRule="auto"/>
        <w:ind w:left="0" w:firstLine="709"/>
        <w:rPr>
          <w:sz w:val="24"/>
          <w:szCs w:val="24"/>
        </w:rPr>
      </w:pPr>
      <w:r w:rsidRPr="00091F31">
        <w:rPr>
          <w:sz w:val="24"/>
          <w:szCs w:val="24"/>
        </w:rPr>
        <w:t xml:space="preserve">Оплата за простой (отстой) вагонов на путях общего пользования по причине невыполнения Арендодателем условия подпункта 4.1.1 настоящего Договора производится за счет Арендодателя. </w:t>
      </w:r>
    </w:p>
    <w:p w:rsidR="00570335" w:rsidRPr="00091F31" w:rsidRDefault="00570335" w:rsidP="00570335">
      <w:pPr>
        <w:pStyle w:val="80"/>
        <w:shd w:val="clear" w:color="auto" w:fill="auto"/>
        <w:tabs>
          <w:tab w:val="left" w:pos="709"/>
        </w:tabs>
        <w:spacing w:line="240" w:lineRule="auto"/>
        <w:ind w:left="709" w:firstLine="0"/>
        <w:rPr>
          <w:sz w:val="24"/>
          <w:szCs w:val="24"/>
        </w:rPr>
      </w:pPr>
    </w:p>
    <w:p w:rsidR="00CD0206" w:rsidRPr="00633042" w:rsidRDefault="00CD0206" w:rsidP="00CD0206">
      <w:pPr>
        <w:pStyle w:val="Style6"/>
        <w:widowControl/>
        <w:tabs>
          <w:tab w:val="left" w:pos="1418"/>
        </w:tabs>
        <w:spacing w:line="240" w:lineRule="auto"/>
        <w:ind w:firstLine="0"/>
      </w:pPr>
    </w:p>
    <w:p w:rsidR="00CD0206" w:rsidRPr="00633042" w:rsidRDefault="00CD0206" w:rsidP="00CD0206">
      <w:pPr>
        <w:pStyle w:val="214"/>
        <w:numPr>
          <w:ilvl w:val="0"/>
          <w:numId w:val="35"/>
        </w:numPr>
        <w:shd w:val="clear" w:color="auto" w:fill="auto"/>
        <w:tabs>
          <w:tab w:val="left" w:pos="500"/>
        </w:tabs>
        <w:spacing w:line="240" w:lineRule="auto"/>
        <w:ind w:left="0" w:firstLine="0"/>
        <w:jc w:val="center"/>
        <w:rPr>
          <w:sz w:val="24"/>
          <w:szCs w:val="24"/>
        </w:rPr>
      </w:pPr>
      <w:bookmarkStart w:id="35" w:name="bookmark3"/>
      <w:r>
        <w:rPr>
          <w:sz w:val="24"/>
          <w:szCs w:val="24"/>
        </w:rPr>
        <w:t>ОБЯЗАННОСТИ СТОРОН</w:t>
      </w:r>
      <w:bookmarkEnd w:id="35"/>
    </w:p>
    <w:p w:rsidR="00CD0206" w:rsidRPr="00633042" w:rsidRDefault="00CD0206" w:rsidP="00CD0206">
      <w:pPr>
        <w:pStyle w:val="214"/>
        <w:shd w:val="clear" w:color="auto" w:fill="auto"/>
        <w:tabs>
          <w:tab w:val="left" w:pos="500"/>
        </w:tabs>
        <w:spacing w:line="240" w:lineRule="auto"/>
        <w:jc w:val="left"/>
        <w:rPr>
          <w:sz w:val="24"/>
          <w:szCs w:val="24"/>
        </w:rPr>
      </w:pPr>
    </w:p>
    <w:p w:rsidR="00CD0206" w:rsidRPr="00633042" w:rsidRDefault="00CD0206" w:rsidP="00091F31">
      <w:pPr>
        <w:pStyle w:val="214"/>
        <w:numPr>
          <w:ilvl w:val="1"/>
          <w:numId w:val="35"/>
        </w:numPr>
        <w:shd w:val="clear" w:color="auto" w:fill="auto"/>
        <w:tabs>
          <w:tab w:val="left" w:pos="0"/>
        </w:tabs>
        <w:spacing w:line="240" w:lineRule="auto"/>
        <w:ind w:left="0" w:firstLine="709"/>
        <w:jc w:val="both"/>
        <w:rPr>
          <w:sz w:val="24"/>
          <w:szCs w:val="24"/>
        </w:rPr>
      </w:pPr>
      <w:bookmarkStart w:id="36" w:name="bookmark4"/>
      <w:r>
        <w:rPr>
          <w:sz w:val="24"/>
          <w:szCs w:val="24"/>
        </w:rPr>
        <w:t>Арендодатель обязуется:</w:t>
      </w:r>
      <w:bookmarkEnd w:id="36"/>
    </w:p>
    <w:p w:rsidR="00CD0206" w:rsidRPr="00633042" w:rsidRDefault="00CD0206" w:rsidP="00091F31">
      <w:pPr>
        <w:pStyle w:val="80"/>
        <w:numPr>
          <w:ilvl w:val="2"/>
          <w:numId w:val="35"/>
        </w:numPr>
        <w:shd w:val="clear" w:color="auto" w:fill="auto"/>
        <w:tabs>
          <w:tab w:val="left" w:pos="0"/>
        </w:tabs>
        <w:spacing w:line="240" w:lineRule="auto"/>
        <w:ind w:left="0" w:firstLine="709"/>
        <w:rPr>
          <w:sz w:val="24"/>
          <w:szCs w:val="24"/>
        </w:rPr>
      </w:pPr>
      <w:r>
        <w:rPr>
          <w:sz w:val="24"/>
          <w:szCs w:val="24"/>
        </w:rPr>
        <w:t>При возврате Вагонов из аренды, в том числе по истечении срока действия настоящего Договора, а также при досрочном его расторжении по инициативе Арендатора принять Вагон от Арендатора по Акту приема-передачи в порядке, указанном в пункте 2.3 настоящего Договора.</w:t>
      </w:r>
    </w:p>
    <w:p w:rsidR="00CD0206" w:rsidRPr="00633042" w:rsidRDefault="00CD0206" w:rsidP="00091F31">
      <w:pPr>
        <w:pStyle w:val="80"/>
        <w:numPr>
          <w:ilvl w:val="2"/>
          <w:numId w:val="35"/>
        </w:numPr>
        <w:shd w:val="clear" w:color="auto" w:fill="auto"/>
        <w:tabs>
          <w:tab w:val="left" w:pos="0"/>
          <w:tab w:val="left" w:pos="706"/>
        </w:tabs>
        <w:spacing w:line="240" w:lineRule="auto"/>
        <w:ind w:left="0" w:firstLine="709"/>
        <w:rPr>
          <w:sz w:val="24"/>
          <w:szCs w:val="24"/>
        </w:rPr>
      </w:pPr>
      <w:r>
        <w:rPr>
          <w:sz w:val="24"/>
          <w:szCs w:val="24"/>
        </w:rPr>
        <w:t xml:space="preserve">Своевременно предоставлять Арендатору все письменные требования, предписания и уведомления контролирующих органов о необходимости совершения Арендатором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w:t>
      </w:r>
    </w:p>
    <w:p w:rsidR="00CD0206" w:rsidRPr="00633042" w:rsidRDefault="00CD0206" w:rsidP="00091F31">
      <w:pPr>
        <w:pStyle w:val="80"/>
        <w:numPr>
          <w:ilvl w:val="2"/>
          <w:numId w:val="35"/>
        </w:numPr>
        <w:shd w:val="clear" w:color="auto" w:fill="auto"/>
        <w:tabs>
          <w:tab w:val="left" w:pos="0"/>
          <w:tab w:val="left" w:pos="706"/>
        </w:tabs>
        <w:spacing w:line="240" w:lineRule="auto"/>
        <w:ind w:left="0" w:firstLine="709"/>
        <w:rPr>
          <w:sz w:val="24"/>
          <w:szCs w:val="24"/>
        </w:rPr>
      </w:pPr>
      <w:r>
        <w:rPr>
          <w:sz w:val="24"/>
          <w:szCs w:val="24"/>
        </w:rPr>
        <w:t>В случае необходимости предоставляет Арендатору технические условия и местные технические условия на Вагон.</w:t>
      </w:r>
    </w:p>
    <w:p w:rsidR="00CD0206" w:rsidRPr="00633042" w:rsidRDefault="00CD0206" w:rsidP="00091F31">
      <w:pPr>
        <w:pStyle w:val="80"/>
        <w:numPr>
          <w:ilvl w:val="2"/>
          <w:numId w:val="35"/>
        </w:numPr>
        <w:shd w:val="clear" w:color="auto" w:fill="auto"/>
        <w:tabs>
          <w:tab w:val="left" w:pos="0"/>
          <w:tab w:val="left" w:pos="706"/>
        </w:tabs>
        <w:spacing w:line="240" w:lineRule="auto"/>
        <w:ind w:left="0" w:firstLine="709"/>
        <w:rPr>
          <w:sz w:val="24"/>
          <w:szCs w:val="24"/>
        </w:rPr>
      </w:pPr>
      <w:r>
        <w:rPr>
          <w:sz w:val="24"/>
          <w:szCs w:val="24"/>
        </w:rPr>
        <w:t xml:space="preserve">Информировать Арендатора за 3 (три) календарных дня о предполагаемом количестве, условиях передачи Вагонов на станции передачи (путях общего пользования) согласно согласованной Сторонами заявке Арендатора путем направления Арендатору на согласование графика передачи Вагонов в аренду. Подготовить для подписания двусторонний Акт приема-передачи Вагонов и передать его для подписания Арендатору. </w:t>
      </w:r>
    </w:p>
    <w:p w:rsidR="00CD0206" w:rsidRPr="00633042" w:rsidRDefault="00CD0206" w:rsidP="00091F31">
      <w:pPr>
        <w:pStyle w:val="80"/>
        <w:numPr>
          <w:ilvl w:val="2"/>
          <w:numId w:val="35"/>
        </w:numPr>
        <w:shd w:val="clear" w:color="auto" w:fill="auto"/>
        <w:tabs>
          <w:tab w:val="left" w:pos="0"/>
          <w:tab w:val="left" w:pos="682"/>
        </w:tabs>
        <w:spacing w:line="240" w:lineRule="auto"/>
        <w:ind w:left="0" w:firstLine="709"/>
        <w:rPr>
          <w:sz w:val="24"/>
          <w:szCs w:val="24"/>
        </w:rPr>
      </w:pPr>
      <w:r>
        <w:rPr>
          <w:sz w:val="24"/>
          <w:szCs w:val="24"/>
        </w:rPr>
        <w:t xml:space="preserve">В случае необходимости осуществлять все необходимые действия, связанные с регистрацией (перерегистрацией) права пользования принятыми Арендодателем из аренды Вагонов в Федеральном агентстве железнодорожного транспорта Российской Федерации и подразделениях ОАО </w:t>
      </w:r>
      <w:r w:rsidR="00454A8A">
        <w:rPr>
          <w:sz w:val="24"/>
          <w:szCs w:val="24"/>
        </w:rPr>
        <w:t>«</w:t>
      </w:r>
      <w:r>
        <w:rPr>
          <w:sz w:val="24"/>
          <w:szCs w:val="24"/>
        </w:rPr>
        <w:t>РЖД</w:t>
      </w:r>
      <w:r w:rsidR="00454A8A">
        <w:rPr>
          <w:sz w:val="24"/>
          <w:szCs w:val="24"/>
        </w:rPr>
        <w:t>»</w:t>
      </w:r>
      <w:r>
        <w:rPr>
          <w:sz w:val="24"/>
          <w:szCs w:val="24"/>
        </w:rPr>
        <w:t xml:space="preserve">. </w:t>
      </w:r>
    </w:p>
    <w:p w:rsidR="00CD0206" w:rsidRPr="00633042" w:rsidRDefault="00CD0206" w:rsidP="00091F31">
      <w:pPr>
        <w:pStyle w:val="80"/>
        <w:numPr>
          <w:ilvl w:val="2"/>
          <w:numId w:val="35"/>
        </w:numPr>
        <w:shd w:val="clear" w:color="auto" w:fill="auto"/>
        <w:tabs>
          <w:tab w:val="left" w:pos="0"/>
          <w:tab w:val="left" w:pos="740"/>
        </w:tabs>
        <w:spacing w:line="240" w:lineRule="auto"/>
        <w:ind w:left="0" w:firstLine="709"/>
        <w:rPr>
          <w:sz w:val="24"/>
          <w:szCs w:val="24"/>
        </w:rPr>
      </w:pPr>
      <w:r>
        <w:rPr>
          <w:sz w:val="24"/>
          <w:szCs w:val="24"/>
        </w:rPr>
        <w:t xml:space="preserve">Письменно уведомить Арендатора в течение 7 (семи) календарных 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w:t>
      </w:r>
      <w:proofErr w:type="gramStart"/>
      <w:r>
        <w:rPr>
          <w:sz w:val="24"/>
          <w:szCs w:val="24"/>
        </w:rPr>
        <w:t>но</w:t>
      </w:r>
      <w:proofErr w:type="gramEnd"/>
      <w:r>
        <w:rPr>
          <w:sz w:val="24"/>
          <w:szCs w:val="24"/>
        </w:rPr>
        <w:t xml:space="preserve"> не ограничиваясь следующим: передача Вагонов в залог третьим лицам; возникновение в отношении Вагонов спора, взятие Вагонов под арест,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CD0206" w:rsidRPr="00633042" w:rsidRDefault="00CD0206" w:rsidP="00091F31">
      <w:pPr>
        <w:pStyle w:val="80"/>
        <w:numPr>
          <w:ilvl w:val="2"/>
          <w:numId w:val="35"/>
        </w:numPr>
        <w:shd w:val="clear" w:color="auto" w:fill="auto"/>
        <w:tabs>
          <w:tab w:val="left" w:pos="0"/>
          <w:tab w:val="left" w:pos="740"/>
        </w:tabs>
        <w:spacing w:line="240" w:lineRule="auto"/>
        <w:ind w:left="0" w:firstLine="709"/>
        <w:rPr>
          <w:sz w:val="24"/>
          <w:szCs w:val="24"/>
        </w:rPr>
      </w:pPr>
      <w:r>
        <w:rPr>
          <w:sz w:val="24"/>
          <w:szCs w:val="24"/>
        </w:rPr>
        <w:t>Обеспечить за свой счет подготовку Вагонов под погрузку в техническом и коммерческом отношении при передаче Вагонов в аренду.</w:t>
      </w:r>
    </w:p>
    <w:p w:rsidR="00CD0206" w:rsidRPr="00633042" w:rsidRDefault="00CD0206" w:rsidP="00091F31">
      <w:pPr>
        <w:pStyle w:val="80"/>
        <w:numPr>
          <w:ilvl w:val="2"/>
          <w:numId w:val="35"/>
        </w:numPr>
        <w:shd w:val="clear" w:color="auto" w:fill="auto"/>
        <w:tabs>
          <w:tab w:val="left" w:pos="0"/>
          <w:tab w:val="left" w:pos="740"/>
        </w:tabs>
        <w:spacing w:line="240" w:lineRule="auto"/>
        <w:ind w:left="0" w:firstLine="709"/>
        <w:rPr>
          <w:sz w:val="24"/>
          <w:szCs w:val="24"/>
        </w:rPr>
      </w:pPr>
      <w:r>
        <w:rPr>
          <w:sz w:val="24"/>
          <w:szCs w:val="24"/>
        </w:rPr>
        <w:t xml:space="preserve">По согласованию Сторон обеспечить отражение в информационных системах ОАО </w:t>
      </w:r>
      <w:r w:rsidR="00454A8A">
        <w:rPr>
          <w:sz w:val="24"/>
          <w:szCs w:val="24"/>
        </w:rPr>
        <w:t>«</w:t>
      </w:r>
      <w:r>
        <w:rPr>
          <w:sz w:val="24"/>
          <w:szCs w:val="24"/>
        </w:rPr>
        <w:t>РЖД</w:t>
      </w:r>
      <w:r w:rsidR="00454A8A">
        <w:rPr>
          <w:sz w:val="24"/>
          <w:szCs w:val="24"/>
        </w:rPr>
        <w:t>»</w:t>
      </w:r>
      <w:r>
        <w:rPr>
          <w:sz w:val="24"/>
          <w:szCs w:val="24"/>
        </w:rPr>
        <w:t xml:space="preserve"> признака аренды переданных в аренду Вагонов.</w:t>
      </w:r>
    </w:p>
    <w:p w:rsidR="00CD0206" w:rsidRPr="00633042" w:rsidRDefault="00CD0206" w:rsidP="00091F31">
      <w:pPr>
        <w:pStyle w:val="80"/>
        <w:shd w:val="clear" w:color="auto" w:fill="auto"/>
        <w:tabs>
          <w:tab w:val="left" w:pos="0"/>
          <w:tab w:val="left" w:pos="740"/>
        </w:tabs>
        <w:spacing w:line="240" w:lineRule="auto"/>
        <w:ind w:firstLine="709"/>
        <w:rPr>
          <w:sz w:val="24"/>
          <w:szCs w:val="24"/>
        </w:rPr>
      </w:pPr>
    </w:p>
    <w:p w:rsidR="00CD0206" w:rsidRPr="00633042" w:rsidRDefault="00CD0206" w:rsidP="00091F31">
      <w:pPr>
        <w:pStyle w:val="1f7"/>
        <w:keepNext/>
        <w:keepLines/>
        <w:numPr>
          <w:ilvl w:val="1"/>
          <w:numId w:val="35"/>
        </w:numPr>
        <w:shd w:val="clear" w:color="auto" w:fill="auto"/>
        <w:tabs>
          <w:tab w:val="left" w:pos="0"/>
          <w:tab w:val="left" w:pos="505"/>
        </w:tabs>
        <w:spacing w:line="240" w:lineRule="auto"/>
        <w:ind w:left="0" w:firstLine="709"/>
        <w:jc w:val="both"/>
        <w:rPr>
          <w:sz w:val="24"/>
          <w:szCs w:val="24"/>
        </w:rPr>
      </w:pPr>
      <w:r>
        <w:rPr>
          <w:sz w:val="24"/>
          <w:szCs w:val="24"/>
        </w:rPr>
        <w:t>Арендатор обязуется:</w:t>
      </w:r>
      <w:bookmarkEnd w:id="34"/>
    </w:p>
    <w:p w:rsidR="00CD0206" w:rsidRPr="00633042" w:rsidRDefault="00CD0206" w:rsidP="00091F31">
      <w:pPr>
        <w:pStyle w:val="80"/>
        <w:numPr>
          <w:ilvl w:val="2"/>
          <w:numId w:val="35"/>
        </w:numPr>
        <w:shd w:val="clear" w:color="auto" w:fill="auto"/>
        <w:tabs>
          <w:tab w:val="left" w:pos="0"/>
          <w:tab w:val="left" w:pos="918"/>
        </w:tabs>
        <w:spacing w:line="240" w:lineRule="auto"/>
        <w:ind w:left="0" w:firstLine="709"/>
        <w:rPr>
          <w:sz w:val="24"/>
          <w:szCs w:val="24"/>
        </w:rPr>
      </w:pPr>
      <w:r>
        <w:rPr>
          <w:sz w:val="24"/>
          <w:szCs w:val="24"/>
        </w:rPr>
        <w:t>Не производить переоборудования или маркировки, находящихся в аренде Вагонов без письменного согласования с Арендодателем.</w:t>
      </w:r>
    </w:p>
    <w:p w:rsidR="00CD0206" w:rsidRPr="00633042" w:rsidRDefault="00CD0206" w:rsidP="00091F31">
      <w:pPr>
        <w:pStyle w:val="80"/>
        <w:numPr>
          <w:ilvl w:val="2"/>
          <w:numId w:val="35"/>
        </w:numPr>
        <w:shd w:val="clear" w:color="auto" w:fill="auto"/>
        <w:tabs>
          <w:tab w:val="left" w:pos="0"/>
          <w:tab w:val="left" w:pos="922"/>
        </w:tabs>
        <w:spacing w:line="240" w:lineRule="auto"/>
        <w:ind w:left="0" w:firstLine="709"/>
        <w:rPr>
          <w:sz w:val="24"/>
          <w:szCs w:val="24"/>
        </w:rPr>
      </w:pPr>
      <w:r>
        <w:rPr>
          <w:rStyle w:val="FontStyle46"/>
        </w:rPr>
        <w:t xml:space="preserve">Производить за свой счет текущий </w:t>
      </w:r>
      <w:proofErr w:type="spellStart"/>
      <w:r>
        <w:rPr>
          <w:rStyle w:val="FontStyle46"/>
        </w:rPr>
        <w:t>отцепочный</w:t>
      </w:r>
      <w:proofErr w:type="spellEnd"/>
      <w:r>
        <w:rPr>
          <w:rStyle w:val="FontStyle46"/>
        </w:rPr>
        <w:t xml:space="preserve"> ремонт.  </w:t>
      </w:r>
    </w:p>
    <w:p w:rsidR="00CD0206" w:rsidRPr="00633042" w:rsidRDefault="00CD0206" w:rsidP="00091F31">
      <w:pPr>
        <w:pStyle w:val="80"/>
        <w:numPr>
          <w:ilvl w:val="2"/>
          <w:numId w:val="35"/>
        </w:numPr>
        <w:shd w:val="clear" w:color="auto" w:fill="auto"/>
        <w:tabs>
          <w:tab w:val="left" w:pos="0"/>
          <w:tab w:val="left" w:pos="922"/>
        </w:tabs>
        <w:spacing w:line="240" w:lineRule="auto"/>
        <w:ind w:left="0" w:firstLine="709"/>
        <w:rPr>
          <w:sz w:val="24"/>
          <w:szCs w:val="24"/>
        </w:rPr>
      </w:pPr>
      <w:r>
        <w:rPr>
          <w:sz w:val="24"/>
          <w:szCs w:val="24"/>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CD0206" w:rsidRPr="00633042" w:rsidRDefault="00CD0206" w:rsidP="00091F31">
      <w:pPr>
        <w:pStyle w:val="80"/>
        <w:numPr>
          <w:ilvl w:val="2"/>
          <w:numId w:val="35"/>
        </w:numPr>
        <w:shd w:val="clear" w:color="auto" w:fill="auto"/>
        <w:tabs>
          <w:tab w:val="left" w:pos="0"/>
          <w:tab w:val="left" w:pos="922"/>
        </w:tabs>
        <w:spacing w:line="240" w:lineRule="auto"/>
        <w:ind w:left="0" w:firstLine="709"/>
        <w:rPr>
          <w:sz w:val="24"/>
          <w:szCs w:val="24"/>
        </w:rPr>
      </w:pPr>
      <w:r>
        <w:rPr>
          <w:rStyle w:val="FontStyle46"/>
        </w:rPr>
        <w:t>Осуществлять все необходимые действия, связанные с регистрацией</w:t>
      </w:r>
      <w:r>
        <w:rPr>
          <w:rStyle w:val="FontStyle46"/>
        </w:rPr>
        <w:br/>
        <w:t>(перерегистрацией) права пользования переданными Арендодателем в аренду/из</w:t>
      </w:r>
      <w:r>
        <w:rPr>
          <w:rStyle w:val="FontStyle46"/>
        </w:rPr>
        <w:br/>
        <w:t>аренды Вагонами в Федеральном агентстве железнодорожного транспорта</w:t>
      </w:r>
      <w:r>
        <w:rPr>
          <w:rStyle w:val="FontStyle46"/>
        </w:rPr>
        <w:br/>
        <w:t xml:space="preserve">Российской Федерации и подразделениях ОАО </w:t>
      </w:r>
      <w:r w:rsidR="00454A8A">
        <w:rPr>
          <w:rStyle w:val="FontStyle46"/>
        </w:rPr>
        <w:t>«</w:t>
      </w:r>
      <w:r>
        <w:rPr>
          <w:rStyle w:val="FontStyle46"/>
        </w:rPr>
        <w:t>РЖД</w:t>
      </w:r>
      <w:r w:rsidR="00454A8A">
        <w:rPr>
          <w:rStyle w:val="FontStyle46"/>
        </w:rPr>
        <w:t>»</w:t>
      </w:r>
      <w:r>
        <w:rPr>
          <w:sz w:val="24"/>
          <w:szCs w:val="24"/>
        </w:rPr>
        <w:t>.</w:t>
      </w:r>
    </w:p>
    <w:p w:rsidR="00CD0206" w:rsidRPr="00633042" w:rsidRDefault="00CD0206" w:rsidP="00091F31">
      <w:pPr>
        <w:pStyle w:val="80"/>
        <w:numPr>
          <w:ilvl w:val="2"/>
          <w:numId w:val="35"/>
        </w:numPr>
        <w:shd w:val="clear" w:color="auto" w:fill="auto"/>
        <w:tabs>
          <w:tab w:val="left" w:pos="0"/>
          <w:tab w:val="left" w:pos="922"/>
        </w:tabs>
        <w:spacing w:line="240" w:lineRule="auto"/>
        <w:ind w:left="0" w:firstLine="709"/>
        <w:rPr>
          <w:sz w:val="24"/>
          <w:szCs w:val="24"/>
        </w:rPr>
      </w:pPr>
      <w:r>
        <w:rPr>
          <w:sz w:val="24"/>
          <w:szCs w:val="24"/>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CD0206" w:rsidRPr="00633042" w:rsidRDefault="00CD0206" w:rsidP="00091F31">
      <w:pPr>
        <w:pStyle w:val="80"/>
        <w:numPr>
          <w:ilvl w:val="2"/>
          <w:numId w:val="35"/>
        </w:numPr>
        <w:shd w:val="clear" w:color="auto" w:fill="auto"/>
        <w:tabs>
          <w:tab w:val="left" w:pos="0"/>
          <w:tab w:val="left" w:pos="922"/>
        </w:tabs>
        <w:spacing w:line="240" w:lineRule="auto"/>
        <w:ind w:left="0" w:firstLine="709"/>
        <w:rPr>
          <w:sz w:val="24"/>
          <w:szCs w:val="24"/>
        </w:rPr>
      </w:pPr>
      <w:r>
        <w:rPr>
          <w:sz w:val="24"/>
          <w:szCs w:val="24"/>
        </w:rPr>
        <w:t xml:space="preserve">Принять Вагоны в аренду по Акту приема-передачи в течение 3 (трех) рабочих дней </w:t>
      </w:r>
      <w:proofErr w:type="gramStart"/>
      <w:r>
        <w:rPr>
          <w:sz w:val="24"/>
          <w:szCs w:val="24"/>
        </w:rPr>
        <w:t>с даты получения</w:t>
      </w:r>
      <w:proofErr w:type="gramEnd"/>
      <w:r>
        <w:rPr>
          <w:sz w:val="24"/>
          <w:szCs w:val="24"/>
        </w:rPr>
        <w:t xml:space="preserve"> посредством </w:t>
      </w:r>
      <w:proofErr w:type="spellStart"/>
      <w:r>
        <w:rPr>
          <w:sz w:val="24"/>
          <w:szCs w:val="24"/>
        </w:rPr>
        <w:t>факсмильной</w:t>
      </w:r>
      <w:proofErr w:type="spellEnd"/>
      <w:r>
        <w:rPr>
          <w:sz w:val="24"/>
          <w:szCs w:val="24"/>
        </w:rPr>
        <w:t xml:space="preserve"> или электронной связи уведомления о готовности Вагонов  на станции передачи.</w:t>
      </w:r>
    </w:p>
    <w:p w:rsidR="00CD0206" w:rsidRDefault="00CD0206" w:rsidP="00091F31">
      <w:pPr>
        <w:pStyle w:val="80"/>
        <w:numPr>
          <w:ilvl w:val="2"/>
          <w:numId w:val="35"/>
        </w:numPr>
        <w:shd w:val="clear" w:color="auto" w:fill="auto"/>
        <w:tabs>
          <w:tab w:val="left" w:pos="0"/>
          <w:tab w:val="left" w:pos="922"/>
        </w:tabs>
        <w:spacing w:line="240" w:lineRule="auto"/>
        <w:ind w:left="0" w:firstLine="709"/>
        <w:rPr>
          <w:sz w:val="24"/>
          <w:szCs w:val="24"/>
        </w:rPr>
      </w:pPr>
      <w:r>
        <w:rPr>
          <w:sz w:val="24"/>
          <w:szCs w:val="24"/>
        </w:rPr>
        <w:t>В период нахождения Вагонов в аренде нести ответственность за вред причиненный Вагонами третьим лицам.</w:t>
      </w:r>
    </w:p>
    <w:p w:rsidR="00570335" w:rsidRPr="00633042" w:rsidRDefault="00570335" w:rsidP="00570335">
      <w:pPr>
        <w:pStyle w:val="80"/>
        <w:shd w:val="clear" w:color="auto" w:fill="auto"/>
        <w:tabs>
          <w:tab w:val="left" w:pos="0"/>
          <w:tab w:val="left" w:pos="922"/>
        </w:tabs>
        <w:spacing w:line="240" w:lineRule="auto"/>
        <w:ind w:left="709" w:firstLine="0"/>
        <w:rPr>
          <w:sz w:val="24"/>
          <w:szCs w:val="24"/>
        </w:rPr>
      </w:pPr>
    </w:p>
    <w:p w:rsidR="00CD0206" w:rsidRPr="00633042" w:rsidRDefault="00CD0206" w:rsidP="00CD0206">
      <w:pPr>
        <w:pStyle w:val="80"/>
        <w:shd w:val="clear" w:color="auto" w:fill="auto"/>
        <w:tabs>
          <w:tab w:val="left" w:pos="0"/>
          <w:tab w:val="left" w:pos="922"/>
        </w:tabs>
        <w:spacing w:line="240" w:lineRule="auto"/>
        <w:ind w:firstLine="0"/>
        <w:rPr>
          <w:sz w:val="24"/>
          <w:szCs w:val="24"/>
        </w:rPr>
      </w:pPr>
    </w:p>
    <w:p w:rsidR="00CD0206" w:rsidRPr="00633042" w:rsidRDefault="00CD0206" w:rsidP="00CD0206">
      <w:pPr>
        <w:pStyle w:val="1f7"/>
        <w:keepNext/>
        <w:keepLines/>
        <w:numPr>
          <w:ilvl w:val="0"/>
          <w:numId w:val="35"/>
        </w:numPr>
        <w:shd w:val="clear" w:color="auto" w:fill="auto"/>
        <w:tabs>
          <w:tab w:val="left" w:pos="485"/>
        </w:tabs>
        <w:spacing w:line="240" w:lineRule="auto"/>
        <w:ind w:left="0" w:firstLine="0"/>
        <w:rPr>
          <w:sz w:val="24"/>
          <w:szCs w:val="24"/>
        </w:rPr>
      </w:pPr>
      <w:bookmarkStart w:id="37" w:name="bookmark6"/>
      <w:r>
        <w:rPr>
          <w:sz w:val="24"/>
          <w:szCs w:val="24"/>
        </w:rPr>
        <w:t>СТОИМОСТЬ АРЕНДЫ И ПОРЯДОК РАСЧЕТОВ</w:t>
      </w:r>
      <w:bookmarkEnd w:id="37"/>
    </w:p>
    <w:p w:rsidR="00CD0206" w:rsidRPr="00633042" w:rsidRDefault="00CD0206" w:rsidP="00CD0206">
      <w:pPr>
        <w:pStyle w:val="1f7"/>
        <w:keepNext/>
        <w:keepLines/>
        <w:shd w:val="clear" w:color="auto" w:fill="auto"/>
        <w:spacing w:line="240" w:lineRule="auto"/>
        <w:outlineLvl w:val="9"/>
        <w:rPr>
          <w:sz w:val="24"/>
          <w:szCs w:val="24"/>
        </w:rPr>
      </w:pPr>
    </w:p>
    <w:p w:rsidR="00CD0206" w:rsidRPr="00633042" w:rsidRDefault="00CD0206" w:rsidP="00091F31">
      <w:pPr>
        <w:pStyle w:val="80"/>
        <w:numPr>
          <w:ilvl w:val="1"/>
          <w:numId w:val="35"/>
        </w:numPr>
        <w:shd w:val="clear" w:color="auto" w:fill="auto"/>
        <w:tabs>
          <w:tab w:val="left" w:pos="0"/>
          <w:tab w:val="left" w:pos="922"/>
        </w:tabs>
        <w:spacing w:line="240" w:lineRule="auto"/>
        <w:ind w:left="0" w:firstLine="709"/>
        <w:rPr>
          <w:sz w:val="24"/>
          <w:szCs w:val="24"/>
        </w:rPr>
      </w:pPr>
      <w:r>
        <w:rPr>
          <w:sz w:val="24"/>
          <w:szCs w:val="24"/>
        </w:rPr>
        <w:t xml:space="preserve">Размер платы за владение и пользование Вагонами, передаваемыми на условиях настоящего Договора, устанавливается в согласованных Сторонами заявках. </w:t>
      </w:r>
      <w:proofErr w:type="gramStart"/>
      <w:r>
        <w:rPr>
          <w:sz w:val="24"/>
          <w:szCs w:val="24"/>
        </w:rPr>
        <w:t>При этом предельный размер указанной платы не может превышать значений, указанных в Протоколе согласования договорной цены (Приложение № 3), являющимся неотъемлемой частью настоящего Договора.</w:t>
      </w:r>
      <w:proofErr w:type="gramEnd"/>
      <w:r>
        <w:rPr>
          <w:sz w:val="24"/>
          <w:szCs w:val="24"/>
        </w:rPr>
        <w:t xml:space="preserve"> Период времени владения и пользования Вагонами, подлежащий оплате, исчисляется </w:t>
      </w:r>
      <w:proofErr w:type="gramStart"/>
      <w:r>
        <w:rPr>
          <w:sz w:val="24"/>
          <w:szCs w:val="24"/>
        </w:rPr>
        <w:t>с даты передачи</w:t>
      </w:r>
      <w:proofErr w:type="gramEnd"/>
      <w:r>
        <w:rPr>
          <w:sz w:val="24"/>
          <w:szCs w:val="24"/>
        </w:rPr>
        <w:t xml:space="preserve"> Вагонов от Арендодателя  Арендатору до даты возврата Вагонов от  Арендатора Арендодателю в соответствии с Актами приема-передачи Вагонов, включая обе даты, за исключением времени нахождения Вагонов в плановых (деповских, капитальных) ремонтах, а также текущем ремонте отцепленных по технологической неисправности.</w:t>
      </w:r>
    </w:p>
    <w:p w:rsidR="00CD0206" w:rsidRPr="00633042" w:rsidRDefault="00CD0206" w:rsidP="00091F31">
      <w:pPr>
        <w:pStyle w:val="80"/>
        <w:numPr>
          <w:ilvl w:val="1"/>
          <w:numId w:val="35"/>
        </w:numPr>
        <w:shd w:val="clear" w:color="auto" w:fill="auto"/>
        <w:tabs>
          <w:tab w:val="left" w:pos="0"/>
          <w:tab w:val="left" w:pos="922"/>
        </w:tabs>
        <w:spacing w:line="240" w:lineRule="auto"/>
        <w:ind w:left="0" w:firstLine="709"/>
        <w:rPr>
          <w:sz w:val="24"/>
          <w:szCs w:val="24"/>
        </w:rPr>
      </w:pPr>
      <w:r>
        <w:rPr>
          <w:sz w:val="24"/>
          <w:szCs w:val="24"/>
        </w:rPr>
        <w:t xml:space="preserve">Время нахождения Вагона в ремонте исчисляется </w:t>
      </w:r>
      <w:proofErr w:type="gramStart"/>
      <w:r>
        <w:rPr>
          <w:sz w:val="24"/>
          <w:szCs w:val="24"/>
        </w:rPr>
        <w:t>с даты оформления</w:t>
      </w:r>
      <w:proofErr w:type="gramEnd"/>
      <w:r>
        <w:rPr>
          <w:sz w:val="24"/>
          <w:szCs w:val="24"/>
        </w:rPr>
        <w:t xml:space="preserve"> накладной на отправку вагона в ремонт по дату оформления акта формы ВУ-36М, которые определяются по данным ГВЦ ОАО </w:t>
      </w:r>
      <w:r w:rsidR="00454A8A">
        <w:rPr>
          <w:sz w:val="24"/>
          <w:szCs w:val="24"/>
        </w:rPr>
        <w:t>«</w:t>
      </w:r>
      <w:r>
        <w:rPr>
          <w:sz w:val="24"/>
          <w:szCs w:val="24"/>
        </w:rPr>
        <w:t>РЖД</w:t>
      </w:r>
      <w:r w:rsidR="00454A8A">
        <w:rPr>
          <w:sz w:val="24"/>
          <w:szCs w:val="24"/>
        </w:rPr>
        <w:t>»</w:t>
      </w:r>
      <w:r>
        <w:rPr>
          <w:sz w:val="24"/>
          <w:szCs w:val="24"/>
        </w:rPr>
        <w:t>.</w:t>
      </w:r>
    </w:p>
    <w:p w:rsidR="00CD0206" w:rsidRPr="00633042" w:rsidRDefault="00CD0206" w:rsidP="00091F31">
      <w:pPr>
        <w:pStyle w:val="80"/>
        <w:numPr>
          <w:ilvl w:val="1"/>
          <w:numId w:val="35"/>
        </w:numPr>
        <w:shd w:val="clear" w:color="auto" w:fill="auto"/>
        <w:tabs>
          <w:tab w:val="left" w:pos="0"/>
          <w:tab w:val="left" w:pos="922"/>
        </w:tabs>
        <w:spacing w:line="240" w:lineRule="auto"/>
        <w:ind w:left="0" w:firstLine="709"/>
        <w:rPr>
          <w:sz w:val="24"/>
          <w:szCs w:val="24"/>
        </w:rPr>
      </w:pPr>
      <w:r w:rsidRPr="00091F31">
        <w:rPr>
          <w:sz w:val="24"/>
          <w:szCs w:val="24"/>
        </w:rPr>
        <w:t>Платежи за аренду Вагонов по настоящему Договору осуществляются по факту до 10 числа месяца, следующего за отчетным месяцем. Платежи за аренду Вагонов производятся Арендатором в безналичном порядке путем перечисления денежных средств  на расчетный счет Арендодателя.</w:t>
      </w:r>
    </w:p>
    <w:p w:rsidR="00CD0206" w:rsidRPr="00633042" w:rsidRDefault="00CD0206" w:rsidP="00091F31">
      <w:pPr>
        <w:pStyle w:val="80"/>
        <w:numPr>
          <w:ilvl w:val="1"/>
          <w:numId w:val="35"/>
        </w:numPr>
        <w:shd w:val="clear" w:color="auto" w:fill="auto"/>
        <w:tabs>
          <w:tab w:val="left" w:pos="0"/>
          <w:tab w:val="left" w:pos="922"/>
        </w:tabs>
        <w:spacing w:line="240" w:lineRule="auto"/>
        <w:ind w:left="0" w:firstLine="709"/>
        <w:rPr>
          <w:sz w:val="24"/>
          <w:szCs w:val="24"/>
        </w:rPr>
      </w:pPr>
      <w:proofErr w:type="gramStart"/>
      <w:r w:rsidRPr="00091F31">
        <w:rPr>
          <w:sz w:val="24"/>
          <w:szCs w:val="24"/>
        </w:rPr>
        <w:t>Арендодатель предоставляет Арендатору в срок не позднее 5 (пяти) рабочих дней с начала месяца, следующего за отчётным, факсимильные копии полного комплекта отчётных документов:</w:t>
      </w:r>
      <w:proofErr w:type="gramEnd"/>
      <w:r w:rsidRPr="00091F31">
        <w:rPr>
          <w:sz w:val="24"/>
          <w:szCs w:val="24"/>
        </w:rPr>
        <w:t xml:space="preserve"> Акт оказанных услуг по форме приложения № 4 с приложением </w:t>
      </w:r>
      <w:r w:rsidR="00454A8A" w:rsidRPr="00091F31">
        <w:rPr>
          <w:sz w:val="24"/>
          <w:szCs w:val="24"/>
        </w:rPr>
        <w:t>«</w:t>
      </w:r>
      <w:r w:rsidRPr="00091F31">
        <w:rPr>
          <w:sz w:val="24"/>
          <w:szCs w:val="24"/>
        </w:rPr>
        <w:t>Расчёта стоимости оказанных услуг</w:t>
      </w:r>
      <w:r w:rsidR="00454A8A" w:rsidRPr="00091F31">
        <w:rPr>
          <w:sz w:val="24"/>
          <w:szCs w:val="24"/>
        </w:rPr>
        <w:t>»</w:t>
      </w:r>
      <w:r w:rsidRPr="00091F31">
        <w:rPr>
          <w:sz w:val="24"/>
          <w:szCs w:val="24"/>
        </w:rPr>
        <w:t xml:space="preserve"> по форме приложения № 5 к Договору и счет-фактуру на аренду Вагонов с обязательным предоставлением оригиналов данных документов в срок не позднее 10 рабочих дней (без учёта времени почтовой пересылки документов) с 1-го числа месяца, следующего </w:t>
      </w:r>
      <w:proofErr w:type="gramStart"/>
      <w:r w:rsidRPr="00091F31">
        <w:rPr>
          <w:sz w:val="24"/>
          <w:szCs w:val="24"/>
        </w:rPr>
        <w:t>за</w:t>
      </w:r>
      <w:proofErr w:type="gramEnd"/>
      <w:r w:rsidRPr="00091F31">
        <w:rPr>
          <w:sz w:val="24"/>
          <w:szCs w:val="24"/>
        </w:rPr>
        <w:t xml:space="preserve"> отчётным. Данные документы </w:t>
      </w:r>
      <w:proofErr w:type="gramStart"/>
      <w:r w:rsidRPr="00091F31">
        <w:rPr>
          <w:sz w:val="24"/>
          <w:szCs w:val="24"/>
        </w:rPr>
        <w:t xml:space="preserve">оформляются в соответствии с законодательством Российской Федерации </w:t>
      </w:r>
      <w:r>
        <w:rPr>
          <w:sz w:val="24"/>
          <w:szCs w:val="24"/>
        </w:rPr>
        <w:t>Стороны ежеквартально подписывают</w:t>
      </w:r>
      <w:proofErr w:type="gramEnd"/>
      <w:r>
        <w:rPr>
          <w:sz w:val="24"/>
          <w:szCs w:val="24"/>
        </w:rPr>
        <w:t xml:space="preserve"> акт сверки взаиморасчетов. </w:t>
      </w:r>
    </w:p>
    <w:p w:rsidR="00CD0206" w:rsidRPr="00633042" w:rsidRDefault="00CD0206" w:rsidP="00CD0206">
      <w:pPr>
        <w:pStyle w:val="80"/>
        <w:shd w:val="clear" w:color="auto" w:fill="auto"/>
        <w:tabs>
          <w:tab w:val="left" w:pos="529"/>
        </w:tabs>
        <w:spacing w:line="240" w:lineRule="auto"/>
        <w:ind w:firstLine="0"/>
        <w:rPr>
          <w:sz w:val="24"/>
          <w:szCs w:val="24"/>
        </w:rPr>
      </w:pPr>
    </w:p>
    <w:p w:rsidR="00CD0206" w:rsidRPr="00633042" w:rsidRDefault="00CD0206" w:rsidP="00091F31">
      <w:pPr>
        <w:pStyle w:val="1f7"/>
        <w:keepNext/>
        <w:keepLines/>
        <w:numPr>
          <w:ilvl w:val="0"/>
          <w:numId w:val="35"/>
        </w:numPr>
        <w:shd w:val="clear" w:color="auto" w:fill="auto"/>
        <w:tabs>
          <w:tab w:val="left" w:pos="485"/>
        </w:tabs>
        <w:spacing w:line="240" w:lineRule="auto"/>
        <w:ind w:left="0" w:firstLine="0"/>
        <w:rPr>
          <w:sz w:val="24"/>
          <w:szCs w:val="24"/>
        </w:rPr>
      </w:pPr>
      <w:bookmarkStart w:id="38" w:name="bookmark7"/>
      <w:r>
        <w:rPr>
          <w:sz w:val="24"/>
          <w:szCs w:val="24"/>
        </w:rPr>
        <w:lastRenderedPageBreak/>
        <w:t>ОТВЕТСТВЕННОСТЬ СТОРОН</w:t>
      </w:r>
      <w:bookmarkEnd w:id="38"/>
    </w:p>
    <w:p w:rsidR="00CD0206" w:rsidRPr="00633042" w:rsidRDefault="00CD0206" w:rsidP="00CD0206">
      <w:pPr>
        <w:pStyle w:val="1f7"/>
        <w:keepNext/>
        <w:keepLines/>
        <w:shd w:val="clear" w:color="auto" w:fill="auto"/>
        <w:tabs>
          <w:tab w:val="left" w:pos="485"/>
        </w:tabs>
        <w:spacing w:line="240" w:lineRule="auto"/>
        <w:jc w:val="left"/>
        <w:outlineLvl w:val="9"/>
        <w:rPr>
          <w:sz w:val="24"/>
          <w:szCs w:val="24"/>
        </w:rPr>
      </w:pPr>
    </w:p>
    <w:p w:rsidR="00CD0206" w:rsidRPr="00633042" w:rsidRDefault="00CD0206" w:rsidP="00091F31">
      <w:pPr>
        <w:pStyle w:val="80"/>
        <w:numPr>
          <w:ilvl w:val="1"/>
          <w:numId w:val="35"/>
        </w:numPr>
        <w:shd w:val="clear" w:color="auto" w:fill="auto"/>
        <w:tabs>
          <w:tab w:val="left" w:pos="0"/>
          <w:tab w:val="left" w:pos="922"/>
        </w:tabs>
        <w:spacing w:line="240" w:lineRule="auto"/>
        <w:ind w:left="0" w:firstLine="713"/>
        <w:rPr>
          <w:sz w:val="24"/>
          <w:szCs w:val="24"/>
        </w:rPr>
      </w:pPr>
      <w:r>
        <w:rPr>
          <w:sz w:val="24"/>
          <w:szCs w:val="24"/>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CD0206" w:rsidRPr="00633042" w:rsidRDefault="00CD0206" w:rsidP="00091F31">
      <w:pPr>
        <w:pStyle w:val="80"/>
        <w:numPr>
          <w:ilvl w:val="2"/>
          <w:numId w:val="35"/>
        </w:numPr>
        <w:shd w:val="clear" w:color="auto" w:fill="auto"/>
        <w:tabs>
          <w:tab w:val="left" w:pos="0"/>
          <w:tab w:val="left" w:pos="922"/>
        </w:tabs>
        <w:spacing w:line="240" w:lineRule="auto"/>
        <w:ind w:left="0" w:firstLine="709"/>
        <w:rPr>
          <w:sz w:val="24"/>
          <w:szCs w:val="24"/>
        </w:rPr>
      </w:pPr>
      <w:r>
        <w:rPr>
          <w:sz w:val="24"/>
          <w:szCs w:val="24"/>
        </w:rPr>
        <w:t xml:space="preserve">Риск случайной гибели Вагона в период аренды несет Арендатор. </w:t>
      </w:r>
    </w:p>
    <w:p w:rsidR="00CD0206" w:rsidRPr="00633042" w:rsidRDefault="00CD0206" w:rsidP="00091F31">
      <w:pPr>
        <w:pStyle w:val="80"/>
        <w:numPr>
          <w:ilvl w:val="1"/>
          <w:numId w:val="35"/>
        </w:numPr>
        <w:shd w:val="clear" w:color="auto" w:fill="auto"/>
        <w:tabs>
          <w:tab w:val="left" w:pos="0"/>
          <w:tab w:val="left" w:pos="922"/>
        </w:tabs>
        <w:spacing w:line="240" w:lineRule="auto"/>
        <w:ind w:left="0" w:firstLine="713"/>
        <w:rPr>
          <w:sz w:val="24"/>
          <w:szCs w:val="24"/>
        </w:rPr>
      </w:pPr>
      <w:r>
        <w:rPr>
          <w:sz w:val="24"/>
          <w:szCs w:val="24"/>
        </w:rPr>
        <w:t xml:space="preserve">В случае повреждения Вагона, произошедшего по вине грузоотправителя, грузополучателя или самого Арендатора в период нахождения Вагона в аренде, восстановительный ремонт осуществляется за счет Арендатора. </w:t>
      </w:r>
    </w:p>
    <w:p w:rsidR="00CD0206" w:rsidRDefault="00CD0206" w:rsidP="00091F31">
      <w:pPr>
        <w:pStyle w:val="80"/>
        <w:numPr>
          <w:ilvl w:val="1"/>
          <w:numId w:val="35"/>
        </w:numPr>
        <w:shd w:val="clear" w:color="auto" w:fill="auto"/>
        <w:tabs>
          <w:tab w:val="left" w:pos="0"/>
          <w:tab w:val="left" w:pos="922"/>
        </w:tabs>
        <w:spacing w:line="240" w:lineRule="auto"/>
        <w:ind w:left="0" w:firstLine="713"/>
        <w:rPr>
          <w:sz w:val="24"/>
          <w:szCs w:val="24"/>
        </w:rPr>
      </w:pPr>
      <w:r>
        <w:rPr>
          <w:sz w:val="24"/>
          <w:szCs w:val="24"/>
        </w:rPr>
        <w:t>В случае повреждения Вагона до степени исключения из парка (когда Вагон не подлежит восстановлению) либо его утраты в период, когда он находился в аренде, Арендатор,</w:t>
      </w:r>
      <w:r w:rsidRPr="00091F31">
        <w:rPr>
          <w:sz w:val="24"/>
          <w:szCs w:val="24"/>
        </w:rPr>
        <w:t xml:space="preserve"> </w:t>
      </w:r>
      <w:r>
        <w:rPr>
          <w:sz w:val="24"/>
          <w:szCs w:val="24"/>
        </w:rPr>
        <w:t xml:space="preserve">в течение 30 (тридцати) календарных дней </w:t>
      </w:r>
      <w:proofErr w:type="gramStart"/>
      <w:r>
        <w:rPr>
          <w:sz w:val="24"/>
          <w:szCs w:val="24"/>
        </w:rPr>
        <w:t>с даты предъявления</w:t>
      </w:r>
      <w:proofErr w:type="gramEnd"/>
      <w:r>
        <w:rPr>
          <w:sz w:val="24"/>
          <w:szCs w:val="24"/>
        </w:rPr>
        <w:t xml:space="preserve"> соответствующего требования,  выплачивает Арендодателю рыночную стоимость Вагона, которая рассчитывается на основании отчета независимого оценщика. Расходы на независимую оценку несет Арендатор. Арендная плата за утраченные Вагоны начисляется до момента поступления денежных сре</w:t>
      </w:r>
      <w:proofErr w:type="gramStart"/>
      <w:r>
        <w:rPr>
          <w:sz w:val="24"/>
          <w:szCs w:val="24"/>
        </w:rPr>
        <w:t>дств в р</w:t>
      </w:r>
      <w:proofErr w:type="gramEnd"/>
      <w:r>
        <w:rPr>
          <w:sz w:val="24"/>
          <w:szCs w:val="24"/>
        </w:rPr>
        <w:t xml:space="preserve">азмере стоимости утраченного Вагона на корреспондентский счет банка Арендодателя. </w:t>
      </w:r>
    </w:p>
    <w:p w:rsidR="00CD0206" w:rsidRPr="00633042" w:rsidRDefault="00CD0206" w:rsidP="00CD0206">
      <w:pPr>
        <w:pStyle w:val="80"/>
        <w:shd w:val="clear" w:color="auto" w:fill="auto"/>
        <w:tabs>
          <w:tab w:val="left" w:pos="817"/>
        </w:tabs>
        <w:spacing w:line="240" w:lineRule="auto"/>
        <w:ind w:firstLine="0"/>
        <w:rPr>
          <w:sz w:val="24"/>
          <w:szCs w:val="24"/>
        </w:rPr>
      </w:pPr>
    </w:p>
    <w:p w:rsidR="00CD0206" w:rsidRPr="00091F31" w:rsidRDefault="00CD0206" w:rsidP="00091F31">
      <w:pPr>
        <w:pStyle w:val="1f7"/>
        <w:keepNext/>
        <w:keepLines/>
        <w:numPr>
          <w:ilvl w:val="0"/>
          <w:numId w:val="35"/>
        </w:numPr>
        <w:shd w:val="clear" w:color="auto" w:fill="auto"/>
        <w:tabs>
          <w:tab w:val="left" w:pos="485"/>
        </w:tabs>
        <w:spacing w:line="240" w:lineRule="auto"/>
        <w:ind w:left="0" w:firstLine="0"/>
        <w:rPr>
          <w:sz w:val="24"/>
          <w:szCs w:val="24"/>
        </w:rPr>
      </w:pPr>
      <w:bookmarkStart w:id="39" w:name="bookmark8"/>
      <w:r w:rsidRPr="00091F31">
        <w:rPr>
          <w:sz w:val="24"/>
          <w:szCs w:val="24"/>
        </w:rPr>
        <w:t>РАЗРЕШЕНИЕ РАЗНОГЛАСИЙ</w:t>
      </w:r>
      <w:bookmarkEnd w:id="39"/>
    </w:p>
    <w:p w:rsidR="00CD0206" w:rsidRPr="00633042" w:rsidRDefault="00CD0206" w:rsidP="00CD0206">
      <w:pPr>
        <w:pStyle w:val="1f7"/>
        <w:keepNext/>
        <w:keepLines/>
        <w:shd w:val="clear" w:color="auto" w:fill="auto"/>
        <w:tabs>
          <w:tab w:val="left" w:pos="485"/>
        </w:tabs>
        <w:spacing w:line="240" w:lineRule="auto"/>
        <w:jc w:val="left"/>
        <w:outlineLvl w:val="9"/>
        <w:rPr>
          <w:sz w:val="24"/>
          <w:szCs w:val="24"/>
        </w:rPr>
      </w:pPr>
    </w:p>
    <w:p w:rsidR="00CD0206" w:rsidRPr="00633042" w:rsidRDefault="00CD0206" w:rsidP="00570335">
      <w:pPr>
        <w:pStyle w:val="80"/>
        <w:numPr>
          <w:ilvl w:val="1"/>
          <w:numId w:val="36"/>
        </w:numPr>
        <w:shd w:val="clear" w:color="auto" w:fill="auto"/>
        <w:tabs>
          <w:tab w:val="left" w:pos="426"/>
          <w:tab w:val="left" w:pos="881"/>
        </w:tabs>
        <w:spacing w:line="240" w:lineRule="auto"/>
        <w:ind w:left="0" w:firstLine="709"/>
        <w:rPr>
          <w:sz w:val="24"/>
          <w:szCs w:val="24"/>
        </w:rPr>
      </w:pPr>
      <w:r>
        <w:rPr>
          <w:sz w:val="24"/>
          <w:szCs w:val="24"/>
        </w:rPr>
        <w:t>Все разногласия, которые могут возникнуть в связи с исполнением настоящего Договора, Стороны будут стремиться разрешить путем переговоров.</w:t>
      </w:r>
    </w:p>
    <w:p w:rsidR="00CD0206" w:rsidRPr="00633042" w:rsidRDefault="00CD0206" w:rsidP="00570335">
      <w:pPr>
        <w:pStyle w:val="80"/>
        <w:numPr>
          <w:ilvl w:val="1"/>
          <w:numId w:val="36"/>
        </w:numPr>
        <w:shd w:val="clear" w:color="auto" w:fill="auto"/>
        <w:tabs>
          <w:tab w:val="left" w:pos="426"/>
          <w:tab w:val="left" w:pos="876"/>
        </w:tabs>
        <w:spacing w:line="240" w:lineRule="auto"/>
        <w:ind w:left="0" w:firstLine="709"/>
        <w:rPr>
          <w:sz w:val="24"/>
          <w:szCs w:val="24"/>
        </w:rPr>
      </w:pPr>
      <w:r>
        <w:rPr>
          <w:sz w:val="24"/>
          <w:szCs w:val="24"/>
        </w:rPr>
        <w:t xml:space="preserve">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w:t>
      </w:r>
    </w:p>
    <w:p w:rsidR="00CD0206" w:rsidRDefault="00CD0206" w:rsidP="00570335">
      <w:pPr>
        <w:pStyle w:val="80"/>
        <w:numPr>
          <w:ilvl w:val="1"/>
          <w:numId w:val="36"/>
        </w:numPr>
        <w:shd w:val="clear" w:color="auto" w:fill="auto"/>
        <w:spacing w:line="240" w:lineRule="auto"/>
        <w:ind w:left="0" w:firstLine="709"/>
        <w:rPr>
          <w:sz w:val="24"/>
          <w:szCs w:val="24"/>
        </w:rPr>
      </w:pPr>
      <w:r>
        <w:rPr>
          <w:sz w:val="24"/>
          <w:szCs w:val="24"/>
        </w:rPr>
        <w:t>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г. Москвы.</w:t>
      </w:r>
    </w:p>
    <w:p w:rsidR="00CD0206" w:rsidRPr="00633042" w:rsidRDefault="00CD0206" w:rsidP="00CD0206">
      <w:pPr>
        <w:pStyle w:val="80"/>
        <w:shd w:val="clear" w:color="auto" w:fill="auto"/>
        <w:spacing w:line="240" w:lineRule="auto"/>
        <w:ind w:firstLine="0"/>
        <w:rPr>
          <w:sz w:val="24"/>
          <w:szCs w:val="24"/>
        </w:rPr>
      </w:pPr>
    </w:p>
    <w:p w:rsidR="00CD0206" w:rsidRPr="00633042" w:rsidRDefault="00CD0206" w:rsidP="00CD0206">
      <w:pPr>
        <w:pStyle w:val="123"/>
        <w:keepNext/>
        <w:keepLines/>
        <w:numPr>
          <w:ilvl w:val="0"/>
          <w:numId w:val="36"/>
        </w:numPr>
        <w:shd w:val="clear" w:color="auto" w:fill="auto"/>
        <w:tabs>
          <w:tab w:val="left" w:pos="490"/>
        </w:tabs>
        <w:spacing w:line="240" w:lineRule="auto"/>
        <w:ind w:left="0" w:firstLine="0"/>
        <w:rPr>
          <w:b/>
          <w:sz w:val="24"/>
          <w:szCs w:val="24"/>
        </w:rPr>
      </w:pPr>
      <w:bookmarkStart w:id="40" w:name="bookmark9"/>
      <w:r>
        <w:rPr>
          <w:b/>
          <w:sz w:val="24"/>
          <w:szCs w:val="24"/>
        </w:rPr>
        <w:t>ОБСТОЯТЕЛЬСТВА НЕПРЕОДОЛИМОЙ СИЛЫ</w:t>
      </w:r>
      <w:bookmarkEnd w:id="40"/>
    </w:p>
    <w:p w:rsidR="00CD0206" w:rsidRPr="00633042" w:rsidRDefault="00CD0206" w:rsidP="00CD0206">
      <w:pPr>
        <w:pStyle w:val="1f7"/>
        <w:keepNext/>
        <w:keepLines/>
        <w:shd w:val="clear" w:color="auto" w:fill="auto"/>
        <w:tabs>
          <w:tab w:val="left" w:pos="485"/>
        </w:tabs>
        <w:spacing w:line="240" w:lineRule="auto"/>
        <w:jc w:val="left"/>
        <w:outlineLvl w:val="9"/>
        <w:rPr>
          <w:sz w:val="24"/>
          <w:szCs w:val="24"/>
        </w:rPr>
      </w:pPr>
    </w:p>
    <w:p w:rsidR="00CD0206" w:rsidRPr="00633042" w:rsidRDefault="00CD0206" w:rsidP="00570335">
      <w:pPr>
        <w:pStyle w:val="80"/>
        <w:numPr>
          <w:ilvl w:val="1"/>
          <w:numId w:val="36"/>
        </w:numPr>
        <w:shd w:val="clear" w:color="auto" w:fill="auto"/>
        <w:spacing w:line="240" w:lineRule="auto"/>
        <w:ind w:left="0" w:firstLine="709"/>
        <w:rPr>
          <w:sz w:val="24"/>
          <w:szCs w:val="24"/>
        </w:rPr>
      </w:pPr>
      <w:r>
        <w:rPr>
          <w:sz w:val="24"/>
          <w:szCs w:val="24"/>
        </w:rPr>
        <w:t xml:space="preserve">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w:t>
      </w:r>
      <w:proofErr w:type="gramStart"/>
      <w:r>
        <w:rPr>
          <w:sz w:val="24"/>
          <w:szCs w:val="24"/>
        </w:rPr>
        <w:t>но</w:t>
      </w:r>
      <w:proofErr w:type="gramEnd"/>
      <w:r>
        <w:rPr>
          <w:sz w:val="24"/>
          <w:szCs w:val="24"/>
        </w:rPr>
        <w:t xml:space="preserve">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CD0206" w:rsidRDefault="00CD0206" w:rsidP="00570335">
      <w:pPr>
        <w:pStyle w:val="80"/>
        <w:numPr>
          <w:ilvl w:val="1"/>
          <w:numId w:val="36"/>
        </w:numPr>
        <w:shd w:val="clear" w:color="auto" w:fill="auto"/>
        <w:spacing w:line="240" w:lineRule="auto"/>
        <w:ind w:left="0" w:firstLine="709"/>
        <w:rPr>
          <w:sz w:val="24"/>
          <w:szCs w:val="24"/>
        </w:rPr>
      </w:pPr>
      <w:r>
        <w:rPr>
          <w:sz w:val="24"/>
          <w:szCs w:val="24"/>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CD0206" w:rsidRPr="00633042" w:rsidRDefault="00CD0206" w:rsidP="00CD0206">
      <w:pPr>
        <w:pStyle w:val="80"/>
        <w:tabs>
          <w:tab w:val="left" w:pos="919"/>
        </w:tabs>
        <w:spacing w:line="240" w:lineRule="auto"/>
        <w:ind w:firstLine="0"/>
        <w:rPr>
          <w:sz w:val="24"/>
          <w:szCs w:val="24"/>
        </w:rPr>
      </w:pPr>
    </w:p>
    <w:p w:rsidR="00CD0206" w:rsidRPr="00633042" w:rsidRDefault="00CD0206" w:rsidP="00570335">
      <w:pPr>
        <w:pStyle w:val="123"/>
        <w:keepNext/>
        <w:keepLines/>
        <w:numPr>
          <w:ilvl w:val="0"/>
          <w:numId w:val="36"/>
        </w:numPr>
        <w:shd w:val="clear" w:color="auto" w:fill="auto"/>
        <w:tabs>
          <w:tab w:val="left" w:pos="490"/>
        </w:tabs>
        <w:spacing w:line="240" w:lineRule="auto"/>
        <w:ind w:left="0" w:firstLine="0"/>
        <w:rPr>
          <w:b/>
          <w:sz w:val="24"/>
          <w:szCs w:val="24"/>
        </w:rPr>
      </w:pPr>
      <w:r>
        <w:rPr>
          <w:b/>
          <w:sz w:val="24"/>
          <w:szCs w:val="24"/>
        </w:rPr>
        <w:t>АНТИКОРРУПЦИОННАЯ ОГОВОРКА</w:t>
      </w:r>
    </w:p>
    <w:p w:rsidR="00CD0206" w:rsidRPr="00633042" w:rsidRDefault="00CD0206" w:rsidP="00CD0206">
      <w:pPr>
        <w:pStyle w:val="80"/>
        <w:tabs>
          <w:tab w:val="left" w:pos="919"/>
        </w:tabs>
        <w:spacing w:line="240" w:lineRule="auto"/>
        <w:ind w:firstLine="0"/>
        <w:rPr>
          <w:b/>
          <w:sz w:val="24"/>
          <w:szCs w:val="24"/>
        </w:rPr>
      </w:pPr>
    </w:p>
    <w:p w:rsidR="00CD0206" w:rsidRPr="00633042" w:rsidRDefault="00CD0206" w:rsidP="00570335">
      <w:pPr>
        <w:pStyle w:val="80"/>
        <w:tabs>
          <w:tab w:val="left" w:pos="919"/>
        </w:tabs>
        <w:spacing w:line="240" w:lineRule="auto"/>
        <w:ind w:firstLine="709"/>
        <w:rPr>
          <w:sz w:val="24"/>
          <w:szCs w:val="24"/>
        </w:rPr>
      </w:pPr>
      <w:r>
        <w:rPr>
          <w:sz w:val="24"/>
          <w:szCs w:val="24"/>
        </w:rPr>
        <w:t xml:space="preserve">9.1. </w:t>
      </w:r>
      <w:proofErr w:type="gramStart"/>
      <w:r>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w:t>
      </w:r>
      <w:r>
        <w:rPr>
          <w:sz w:val="24"/>
          <w:szCs w:val="24"/>
        </w:rPr>
        <w:lastRenderedPageBreak/>
        <w:t>неправомерных целей.</w:t>
      </w:r>
      <w:proofErr w:type="gramEnd"/>
    </w:p>
    <w:p w:rsidR="00CD0206" w:rsidRPr="00633042" w:rsidRDefault="00CD0206" w:rsidP="00570335">
      <w:pPr>
        <w:pStyle w:val="80"/>
        <w:tabs>
          <w:tab w:val="left" w:pos="919"/>
        </w:tabs>
        <w:spacing w:line="240" w:lineRule="auto"/>
        <w:ind w:firstLine="709"/>
        <w:rPr>
          <w:sz w:val="24"/>
          <w:szCs w:val="24"/>
        </w:rPr>
      </w:pPr>
      <w:r>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0206" w:rsidRPr="00633042" w:rsidRDefault="00CD0206" w:rsidP="00570335">
      <w:pPr>
        <w:pStyle w:val="80"/>
        <w:tabs>
          <w:tab w:val="left" w:pos="919"/>
        </w:tabs>
        <w:spacing w:line="240" w:lineRule="auto"/>
        <w:ind w:firstLine="709"/>
        <w:rPr>
          <w:sz w:val="24"/>
          <w:szCs w:val="24"/>
        </w:rPr>
      </w:pPr>
      <w:r>
        <w:rPr>
          <w:sz w:val="24"/>
          <w:szCs w:val="24"/>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D0206" w:rsidRPr="00633042" w:rsidRDefault="00CD0206" w:rsidP="00570335">
      <w:pPr>
        <w:pStyle w:val="80"/>
        <w:tabs>
          <w:tab w:val="left" w:pos="919"/>
        </w:tabs>
        <w:spacing w:line="240" w:lineRule="auto"/>
        <w:ind w:firstLine="709"/>
        <w:rPr>
          <w:sz w:val="24"/>
          <w:szCs w:val="24"/>
        </w:rPr>
      </w:pPr>
      <w:r>
        <w:rPr>
          <w:sz w:val="24"/>
          <w:szCs w:val="24"/>
        </w:rPr>
        <w:t>Каналы уведомления Исполнителя о нарушениях каких-либо положений пункта 9.1 настоящего Договора: _________________, официальный сайт ______________.</w:t>
      </w:r>
    </w:p>
    <w:p w:rsidR="00CD0206" w:rsidRPr="00633042" w:rsidRDefault="00CD0206" w:rsidP="00570335">
      <w:pPr>
        <w:pStyle w:val="80"/>
        <w:tabs>
          <w:tab w:val="left" w:pos="919"/>
        </w:tabs>
        <w:spacing w:line="240" w:lineRule="auto"/>
        <w:ind w:firstLine="709"/>
        <w:rPr>
          <w:sz w:val="24"/>
          <w:szCs w:val="24"/>
        </w:rPr>
      </w:pPr>
      <w:r>
        <w:rPr>
          <w:sz w:val="24"/>
          <w:szCs w:val="24"/>
        </w:rPr>
        <w:t>Каналы уведомления Арендатор о нарушениях каких-либо положений пункта 9.1 настоящего Договора: 8 (495) 788-17-17, официальный сайт www.trcont.</w:t>
      </w:r>
      <w:r>
        <w:rPr>
          <w:sz w:val="24"/>
          <w:szCs w:val="24"/>
          <w:lang w:val="en-US"/>
        </w:rPr>
        <w:t>com</w:t>
      </w:r>
      <w:r>
        <w:rPr>
          <w:sz w:val="24"/>
          <w:szCs w:val="24"/>
        </w:rPr>
        <w:t>.</w:t>
      </w:r>
    </w:p>
    <w:p w:rsidR="00CD0206" w:rsidRPr="00633042" w:rsidRDefault="00CD0206" w:rsidP="00570335">
      <w:pPr>
        <w:pStyle w:val="80"/>
        <w:tabs>
          <w:tab w:val="left" w:pos="919"/>
        </w:tabs>
        <w:spacing w:line="240" w:lineRule="auto"/>
        <w:ind w:firstLine="709"/>
        <w:rPr>
          <w:sz w:val="24"/>
          <w:szCs w:val="24"/>
        </w:rPr>
      </w:pPr>
      <w:r>
        <w:rPr>
          <w:sz w:val="24"/>
          <w:szCs w:val="24"/>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4"/>
          <w:szCs w:val="24"/>
        </w:rPr>
        <w:t>с даты получения</w:t>
      </w:r>
      <w:proofErr w:type="gramEnd"/>
      <w:r>
        <w:rPr>
          <w:sz w:val="24"/>
          <w:szCs w:val="24"/>
        </w:rPr>
        <w:t xml:space="preserve"> письменного уведомления.</w:t>
      </w:r>
    </w:p>
    <w:p w:rsidR="00CD0206" w:rsidRPr="00633042" w:rsidRDefault="00CD0206" w:rsidP="00570335">
      <w:pPr>
        <w:pStyle w:val="80"/>
        <w:tabs>
          <w:tab w:val="left" w:pos="919"/>
        </w:tabs>
        <w:spacing w:line="240" w:lineRule="auto"/>
        <w:ind w:firstLine="709"/>
        <w:rPr>
          <w:sz w:val="24"/>
          <w:szCs w:val="24"/>
        </w:rPr>
      </w:pPr>
      <w:r>
        <w:rPr>
          <w:sz w:val="24"/>
          <w:szCs w:val="24"/>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D0206" w:rsidRDefault="00CD0206" w:rsidP="00570335">
      <w:pPr>
        <w:pStyle w:val="80"/>
        <w:shd w:val="clear" w:color="auto" w:fill="auto"/>
        <w:tabs>
          <w:tab w:val="left" w:pos="919"/>
        </w:tabs>
        <w:spacing w:line="240" w:lineRule="auto"/>
        <w:ind w:firstLine="709"/>
        <w:rPr>
          <w:sz w:val="24"/>
          <w:szCs w:val="24"/>
        </w:rPr>
      </w:pPr>
      <w:r>
        <w:rPr>
          <w:sz w:val="24"/>
          <w:szCs w:val="24"/>
        </w:rPr>
        <w:t xml:space="preserve">9.4. </w:t>
      </w:r>
      <w:proofErr w:type="gramStart"/>
      <w:r>
        <w:rPr>
          <w:sz w:val="24"/>
          <w:szCs w:val="24"/>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70335" w:rsidRPr="00633042" w:rsidRDefault="00570335" w:rsidP="00570335">
      <w:pPr>
        <w:pStyle w:val="80"/>
        <w:shd w:val="clear" w:color="auto" w:fill="auto"/>
        <w:tabs>
          <w:tab w:val="left" w:pos="919"/>
        </w:tabs>
        <w:spacing w:line="240" w:lineRule="auto"/>
        <w:ind w:firstLine="709"/>
        <w:rPr>
          <w:sz w:val="24"/>
          <w:szCs w:val="24"/>
        </w:rPr>
      </w:pPr>
    </w:p>
    <w:p w:rsidR="00CD0206" w:rsidRPr="00633042" w:rsidRDefault="00CD0206" w:rsidP="00CD0206">
      <w:pPr>
        <w:pStyle w:val="80"/>
        <w:shd w:val="clear" w:color="auto" w:fill="auto"/>
        <w:tabs>
          <w:tab w:val="left" w:pos="919"/>
        </w:tabs>
        <w:spacing w:line="240" w:lineRule="auto"/>
        <w:ind w:firstLine="0"/>
        <w:rPr>
          <w:sz w:val="24"/>
          <w:szCs w:val="24"/>
        </w:rPr>
      </w:pPr>
    </w:p>
    <w:p w:rsidR="00CD0206" w:rsidRPr="00570335" w:rsidRDefault="00CD0206" w:rsidP="00570335">
      <w:pPr>
        <w:pStyle w:val="123"/>
        <w:keepNext/>
        <w:keepLines/>
        <w:numPr>
          <w:ilvl w:val="0"/>
          <w:numId w:val="36"/>
        </w:numPr>
        <w:shd w:val="clear" w:color="auto" w:fill="auto"/>
        <w:tabs>
          <w:tab w:val="left" w:pos="490"/>
        </w:tabs>
        <w:spacing w:line="240" w:lineRule="auto"/>
        <w:ind w:left="0" w:firstLine="0"/>
        <w:rPr>
          <w:b/>
          <w:sz w:val="24"/>
          <w:szCs w:val="24"/>
        </w:rPr>
      </w:pPr>
      <w:r w:rsidRPr="00570335">
        <w:rPr>
          <w:b/>
          <w:sz w:val="24"/>
          <w:szCs w:val="24"/>
        </w:rPr>
        <w:t>ГАРАНТИИ И ЗАВЕРЕНИЯ АРЕНДОДАТЕЛЯ</w:t>
      </w:r>
    </w:p>
    <w:p w:rsidR="00CD0206" w:rsidRPr="00633042" w:rsidRDefault="00CD0206" w:rsidP="00CD0206">
      <w:pPr>
        <w:suppressAutoHyphens w:val="0"/>
        <w:ind w:firstLine="709"/>
        <w:contextualSpacing/>
        <w:jc w:val="both"/>
        <w:rPr>
          <w:sz w:val="26"/>
          <w:szCs w:val="26"/>
          <w:lang w:eastAsia="en-US"/>
        </w:rPr>
      </w:pPr>
    </w:p>
    <w:p w:rsidR="00CD0206" w:rsidRPr="00633042" w:rsidRDefault="00CD0206" w:rsidP="00CD0206">
      <w:pPr>
        <w:pStyle w:val="80"/>
        <w:shd w:val="clear" w:color="auto" w:fill="auto"/>
        <w:tabs>
          <w:tab w:val="left" w:pos="919"/>
        </w:tabs>
        <w:spacing w:line="240" w:lineRule="auto"/>
        <w:ind w:firstLine="0"/>
        <w:rPr>
          <w:sz w:val="24"/>
          <w:szCs w:val="24"/>
        </w:rPr>
      </w:pPr>
      <w:r>
        <w:rPr>
          <w:sz w:val="24"/>
          <w:szCs w:val="24"/>
        </w:rPr>
        <w:t>Арендодатель настоящим заверяет Арендатора и гарантирует, что на дату заключения настоящего Договора:</w:t>
      </w: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 xml:space="preserve">Арендодатель является надлежащим </w:t>
      </w:r>
      <w:proofErr w:type="gramStart"/>
      <w:r w:rsidR="00CD0206">
        <w:rPr>
          <w:sz w:val="24"/>
          <w:szCs w:val="24"/>
        </w:rPr>
        <w:t>образом</w:t>
      </w:r>
      <w:proofErr w:type="gramEnd"/>
      <w:r w:rsidR="00CD0206">
        <w:rPr>
          <w:sz w:val="24"/>
          <w:szCs w:val="24"/>
        </w:rPr>
        <w:t xml:space="preserve"> созданным юридическим лицом, действующим в соответствии с законодательством Российской Федерации.</w:t>
      </w: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Настоящий Договор от имени Арендодателя подписан лицом, которое надлежащим образом уполномочено совершать такие действия.</w:t>
      </w: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 </w:t>
      </w: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 xml:space="preserve">Арендодатель, при оказании Услуг, действует исключительно в интересах </w:t>
      </w:r>
      <w:r w:rsidR="00CD0206">
        <w:rPr>
          <w:sz w:val="24"/>
          <w:szCs w:val="24"/>
        </w:rPr>
        <w:lastRenderedPageBreak/>
        <w:t>Арендатора.</w:t>
      </w:r>
    </w:p>
    <w:p w:rsidR="00CD0206"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Не существует каких-либо обстоятельств, которые ограничивают, запрещают исполнение Арендодателем обязательств по настоящему Договору.</w:t>
      </w:r>
    </w:p>
    <w:p w:rsidR="00CD0206" w:rsidRPr="00633042" w:rsidRDefault="00CD0206" w:rsidP="00CD0206">
      <w:pPr>
        <w:pStyle w:val="80"/>
        <w:shd w:val="clear" w:color="auto" w:fill="auto"/>
        <w:tabs>
          <w:tab w:val="left" w:pos="919"/>
        </w:tabs>
        <w:spacing w:line="240" w:lineRule="auto"/>
        <w:ind w:firstLine="0"/>
        <w:rPr>
          <w:sz w:val="24"/>
          <w:szCs w:val="24"/>
        </w:rPr>
      </w:pPr>
    </w:p>
    <w:p w:rsidR="00CD0206" w:rsidRPr="00570335" w:rsidRDefault="00CD0206" w:rsidP="00570335">
      <w:pPr>
        <w:pStyle w:val="123"/>
        <w:keepNext/>
        <w:keepLines/>
        <w:numPr>
          <w:ilvl w:val="0"/>
          <w:numId w:val="36"/>
        </w:numPr>
        <w:shd w:val="clear" w:color="auto" w:fill="auto"/>
        <w:tabs>
          <w:tab w:val="left" w:pos="490"/>
        </w:tabs>
        <w:spacing w:line="240" w:lineRule="auto"/>
        <w:ind w:left="0" w:firstLine="0"/>
        <w:rPr>
          <w:b/>
          <w:sz w:val="24"/>
          <w:szCs w:val="24"/>
        </w:rPr>
      </w:pPr>
      <w:bookmarkStart w:id="41" w:name="bookmark10"/>
      <w:r w:rsidRPr="00570335">
        <w:rPr>
          <w:b/>
          <w:sz w:val="24"/>
          <w:szCs w:val="24"/>
        </w:rPr>
        <w:t>СРОК ДЕЙСТВИЯ ДОГОВОРА</w:t>
      </w:r>
      <w:bookmarkEnd w:id="41"/>
    </w:p>
    <w:p w:rsidR="00CD0206" w:rsidRPr="00633042" w:rsidRDefault="00CD0206" w:rsidP="00CD0206">
      <w:pPr>
        <w:pStyle w:val="1f7"/>
        <w:keepNext/>
        <w:keepLines/>
        <w:shd w:val="clear" w:color="auto" w:fill="auto"/>
        <w:tabs>
          <w:tab w:val="left" w:pos="485"/>
        </w:tabs>
        <w:spacing w:line="240" w:lineRule="auto"/>
        <w:jc w:val="left"/>
        <w:outlineLvl w:val="9"/>
        <w:rPr>
          <w:sz w:val="24"/>
          <w:szCs w:val="24"/>
        </w:rPr>
      </w:pP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 xml:space="preserve">Настоящий Договор вступает в силу </w:t>
      </w:r>
      <w:proofErr w:type="gramStart"/>
      <w:r w:rsidR="00CD0206">
        <w:rPr>
          <w:sz w:val="24"/>
          <w:szCs w:val="24"/>
        </w:rPr>
        <w:t>с даты</w:t>
      </w:r>
      <w:proofErr w:type="gramEnd"/>
      <w:r w:rsidR="00CD0206">
        <w:rPr>
          <w:sz w:val="24"/>
          <w:szCs w:val="24"/>
        </w:rPr>
        <w:t xml:space="preserve"> его подписания и действует до </w:t>
      </w:r>
      <w:r w:rsidR="00454A8A">
        <w:rPr>
          <w:sz w:val="24"/>
          <w:szCs w:val="24"/>
        </w:rPr>
        <w:t>«</w:t>
      </w:r>
      <w:r w:rsidR="00CD0206">
        <w:rPr>
          <w:sz w:val="24"/>
          <w:szCs w:val="24"/>
        </w:rPr>
        <w:t>31</w:t>
      </w:r>
      <w:r w:rsidR="00454A8A">
        <w:rPr>
          <w:sz w:val="24"/>
          <w:szCs w:val="24"/>
        </w:rPr>
        <w:t>»</w:t>
      </w:r>
      <w:r w:rsidR="00CD0206">
        <w:rPr>
          <w:sz w:val="24"/>
          <w:szCs w:val="24"/>
        </w:rPr>
        <w:t xml:space="preserve"> декабря 20</w:t>
      </w:r>
      <w:r w:rsidR="000E5B6A">
        <w:rPr>
          <w:sz w:val="24"/>
          <w:szCs w:val="24"/>
        </w:rPr>
        <w:t>19</w:t>
      </w:r>
      <w:r w:rsidR="00CD0206">
        <w:rPr>
          <w:sz w:val="24"/>
          <w:szCs w:val="24"/>
        </w:rPr>
        <w:t xml:space="preserve"> года включительно, а в части проведения Сторонами взаиморасчетов - до полного их исполнения.</w:t>
      </w: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Настоящий Договор может быть изменен или расторгнут по соглашению Сторон, за исключением случаев, предусмотренных настоящим Договором и Гражданским кодексом Российской Федерации.</w:t>
      </w: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Каждая из Сторон вправе досрочно расторгнуть настоящий Договор при условии обязательного письменного уведомления другой Стороны не менее чем за 30 (тридцать) календарных дней до даты расторжения с указанием даты расторжения.</w:t>
      </w:r>
    </w:p>
    <w:p w:rsidR="00CD0206" w:rsidRPr="00633042"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В случае досрочного расторжения настоящего Договора, Арендатор обязуется возвратить, а Арендодатель принять по Акту приема-передачи все находящиеся в аренде Вагоны на согласованных Сторонами станциях передачи Вагонов не позднее даты расторжения (истечения срока действия) настоящего Договора. После возврата Вагонов Стороны обязуются осуществить окончательные расчеты с подписанием акта сверки взаиморасчетов.</w:t>
      </w:r>
    </w:p>
    <w:p w:rsidR="00CD0206" w:rsidRDefault="00570335" w:rsidP="00570335">
      <w:pPr>
        <w:pStyle w:val="80"/>
        <w:numPr>
          <w:ilvl w:val="1"/>
          <w:numId w:val="36"/>
        </w:numPr>
        <w:shd w:val="clear" w:color="auto" w:fill="auto"/>
        <w:spacing w:line="240" w:lineRule="auto"/>
        <w:ind w:left="0" w:firstLine="709"/>
        <w:rPr>
          <w:sz w:val="24"/>
          <w:szCs w:val="24"/>
        </w:rPr>
      </w:pPr>
      <w:r>
        <w:rPr>
          <w:sz w:val="24"/>
          <w:szCs w:val="24"/>
        </w:rPr>
        <w:t xml:space="preserve"> </w:t>
      </w:r>
      <w:r w:rsidR="00CD0206">
        <w:rPr>
          <w:sz w:val="24"/>
          <w:szCs w:val="24"/>
        </w:rPr>
        <w:t xml:space="preserve">В случае  нарушения Арендатором Договора его обязанности по своевременному и полному внесению арендной платы, Арендодатель вправе досрочно расторгнуть настоящий Договор, если по истечении 30 календарных дней после направления Арендодателем письменного требования Арендатором не погашена задолженность по арендной плате. </w:t>
      </w:r>
    </w:p>
    <w:p w:rsidR="00CD0206" w:rsidRPr="00633042" w:rsidRDefault="00CD0206" w:rsidP="00CD0206">
      <w:pPr>
        <w:pStyle w:val="80"/>
        <w:shd w:val="clear" w:color="auto" w:fill="auto"/>
        <w:tabs>
          <w:tab w:val="left" w:pos="860"/>
        </w:tabs>
        <w:spacing w:line="240" w:lineRule="auto"/>
        <w:ind w:firstLine="0"/>
        <w:rPr>
          <w:sz w:val="24"/>
          <w:szCs w:val="24"/>
        </w:rPr>
      </w:pPr>
    </w:p>
    <w:p w:rsidR="00CD0206" w:rsidRPr="00570335" w:rsidRDefault="00CD0206" w:rsidP="00570335">
      <w:pPr>
        <w:pStyle w:val="123"/>
        <w:keepNext/>
        <w:keepLines/>
        <w:numPr>
          <w:ilvl w:val="0"/>
          <w:numId w:val="36"/>
        </w:numPr>
        <w:shd w:val="clear" w:color="auto" w:fill="auto"/>
        <w:tabs>
          <w:tab w:val="left" w:pos="490"/>
        </w:tabs>
        <w:spacing w:line="240" w:lineRule="auto"/>
        <w:ind w:left="0" w:firstLine="0"/>
        <w:rPr>
          <w:b/>
          <w:sz w:val="24"/>
          <w:szCs w:val="24"/>
        </w:rPr>
      </w:pPr>
      <w:bookmarkStart w:id="42" w:name="bookmark11"/>
      <w:r w:rsidRPr="00570335">
        <w:rPr>
          <w:b/>
          <w:sz w:val="24"/>
          <w:szCs w:val="24"/>
        </w:rPr>
        <w:t>ЗАКЛЮЧИТЕЛЬНЫЕ ПОЛОЖЕНИ</w:t>
      </w:r>
      <w:bookmarkEnd w:id="42"/>
      <w:r w:rsidRPr="00570335">
        <w:rPr>
          <w:b/>
          <w:sz w:val="24"/>
          <w:szCs w:val="24"/>
        </w:rPr>
        <w:t>Я</w:t>
      </w:r>
    </w:p>
    <w:p w:rsidR="00CD0206" w:rsidRPr="00633042" w:rsidRDefault="00CD0206" w:rsidP="00CD0206">
      <w:pPr>
        <w:pStyle w:val="1f7"/>
        <w:keepNext/>
        <w:keepLines/>
        <w:shd w:val="clear" w:color="auto" w:fill="auto"/>
        <w:tabs>
          <w:tab w:val="left" w:pos="490"/>
        </w:tabs>
        <w:spacing w:line="240" w:lineRule="auto"/>
        <w:jc w:val="left"/>
        <w:outlineLvl w:val="9"/>
        <w:rPr>
          <w:sz w:val="24"/>
          <w:szCs w:val="24"/>
        </w:rPr>
      </w:pPr>
    </w:p>
    <w:p w:rsidR="00CD0206" w:rsidRPr="00633042" w:rsidRDefault="00CD0206" w:rsidP="00570335">
      <w:pPr>
        <w:pStyle w:val="80"/>
        <w:numPr>
          <w:ilvl w:val="1"/>
          <w:numId w:val="38"/>
        </w:numPr>
        <w:shd w:val="clear" w:color="auto" w:fill="auto"/>
        <w:tabs>
          <w:tab w:val="left" w:pos="639"/>
        </w:tabs>
        <w:spacing w:line="240" w:lineRule="auto"/>
        <w:ind w:left="0" w:firstLine="713"/>
        <w:rPr>
          <w:sz w:val="24"/>
          <w:szCs w:val="24"/>
        </w:rPr>
      </w:pPr>
      <w:r>
        <w:rPr>
          <w:sz w:val="24"/>
          <w:szCs w:val="24"/>
        </w:rPr>
        <w:t xml:space="preserve">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w:t>
      </w:r>
      <w:r w:rsidR="00454A8A">
        <w:rPr>
          <w:sz w:val="24"/>
          <w:szCs w:val="24"/>
        </w:rPr>
        <w:t>«</w:t>
      </w:r>
      <w:r>
        <w:rPr>
          <w:sz w:val="24"/>
          <w:szCs w:val="24"/>
        </w:rPr>
        <w:t>РЖД</w:t>
      </w:r>
      <w:r w:rsidR="00454A8A">
        <w:rPr>
          <w:sz w:val="24"/>
          <w:szCs w:val="24"/>
        </w:rPr>
        <w:t>»</w:t>
      </w:r>
      <w:r>
        <w:rPr>
          <w:sz w:val="24"/>
          <w:szCs w:val="24"/>
        </w:rPr>
        <w:t>.</w:t>
      </w:r>
    </w:p>
    <w:p w:rsidR="00CD0206" w:rsidRPr="00633042" w:rsidRDefault="00CD0206" w:rsidP="00570335">
      <w:pPr>
        <w:pStyle w:val="80"/>
        <w:numPr>
          <w:ilvl w:val="1"/>
          <w:numId w:val="38"/>
        </w:numPr>
        <w:shd w:val="clear" w:color="auto" w:fill="auto"/>
        <w:tabs>
          <w:tab w:val="left" w:pos="639"/>
        </w:tabs>
        <w:spacing w:line="240" w:lineRule="auto"/>
        <w:ind w:left="0" w:firstLine="713"/>
        <w:rPr>
          <w:sz w:val="24"/>
          <w:szCs w:val="24"/>
        </w:rPr>
      </w:pPr>
      <w:r>
        <w:rPr>
          <w:sz w:val="24"/>
          <w:szCs w:val="24"/>
        </w:rPr>
        <w:t>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rsidR="00CD0206" w:rsidRPr="00633042" w:rsidRDefault="00CD0206" w:rsidP="00570335">
      <w:pPr>
        <w:pStyle w:val="80"/>
        <w:numPr>
          <w:ilvl w:val="1"/>
          <w:numId w:val="38"/>
        </w:numPr>
        <w:shd w:val="clear" w:color="auto" w:fill="auto"/>
        <w:tabs>
          <w:tab w:val="left" w:pos="663"/>
        </w:tabs>
        <w:spacing w:line="240" w:lineRule="auto"/>
        <w:ind w:left="0" w:firstLine="713"/>
        <w:rPr>
          <w:sz w:val="24"/>
          <w:szCs w:val="24"/>
        </w:rPr>
      </w:pPr>
      <w:r>
        <w:rPr>
          <w:sz w:val="24"/>
          <w:szCs w:val="24"/>
        </w:rPr>
        <w:t>Если какое-либо положение настоящего Договора становится 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утративших силу положений в соответствие с законом и интересами Сторон.</w:t>
      </w:r>
    </w:p>
    <w:p w:rsidR="00CD0206" w:rsidRPr="00633042" w:rsidRDefault="00CD0206" w:rsidP="00570335">
      <w:pPr>
        <w:pStyle w:val="80"/>
        <w:numPr>
          <w:ilvl w:val="1"/>
          <w:numId w:val="38"/>
        </w:numPr>
        <w:shd w:val="clear" w:color="auto" w:fill="auto"/>
        <w:tabs>
          <w:tab w:val="left" w:pos="639"/>
        </w:tabs>
        <w:spacing w:line="240" w:lineRule="auto"/>
        <w:ind w:left="0" w:firstLine="713"/>
        <w:rPr>
          <w:sz w:val="24"/>
          <w:szCs w:val="24"/>
        </w:rPr>
      </w:pPr>
      <w:r>
        <w:rPr>
          <w:sz w:val="24"/>
          <w:szCs w:val="24"/>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CD0206" w:rsidRPr="00633042" w:rsidRDefault="00CD0206" w:rsidP="00570335">
      <w:pPr>
        <w:pStyle w:val="80"/>
        <w:numPr>
          <w:ilvl w:val="1"/>
          <w:numId w:val="38"/>
        </w:numPr>
        <w:shd w:val="clear" w:color="auto" w:fill="auto"/>
        <w:tabs>
          <w:tab w:val="left" w:pos="639"/>
        </w:tabs>
        <w:spacing w:line="240" w:lineRule="auto"/>
        <w:ind w:left="0" w:firstLine="713"/>
        <w:rPr>
          <w:sz w:val="24"/>
          <w:szCs w:val="24"/>
        </w:rPr>
      </w:pPr>
      <w:r>
        <w:rPr>
          <w:sz w:val="24"/>
          <w:szCs w:val="24"/>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CD0206" w:rsidRPr="00570335" w:rsidRDefault="00CD0206" w:rsidP="00570335">
      <w:pPr>
        <w:pStyle w:val="80"/>
        <w:numPr>
          <w:ilvl w:val="1"/>
          <w:numId w:val="38"/>
        </w:numPr>
        <w:shd w:val="clear" w:color="auto" w:fill="auto"/>
        <w:tabs>
          <w:tab w:val="left" w:pos="639"/>
        </w:tabs>
        <w:spacing w:line="240" w:lineRule="auto"/>
        <w:ind w:left="0" w:firstLine="713"/>
        <w:rPr>
          <w:sz w:val="24"/>
          <w:szCs w:val="24"/>
        </w:rPr>
      </w:pPr>
      <w:r>
        <w:rPr>
          <w:sz w:val="24"/>
          <w:szCs w:val="24"/>
        </w:rPr>
        <w:t>К настоящему Договору прилагаются:</w:t>
      </w:r>
    </w:p>
    <w:p w:rsidR="00CD0206" w:rsidRPr="00633042" w:rsidRDefault="00570335" w:rsidP="00570335">
      <w:pPr>
        <w:ind w:firstLine="709"/>
        <w:contextualSpacing/>
        <w:jc w:val="both"/>
      </w:pPr>
      <w:r>
        <w:t xml:space="preserve">- </w:t>
      </w:r>
      <w:r w:rsidR="00CD0206">
        <w:t>Форма акта приема-передачи Вагонов в аренду/из аренды (Приложение № 1);</w:t>
      </w:r>
    </w:p>
    <w:p w:rsidR="00CD0206" w:rsidRPr="00633042" w:rsidRDefault="00570335" w:rsidP="00570335">
      <w:pPr>
        <w:pStyle w:val="80"/>
        <w:shd w:val="clear" w:color="auto" w:fill="auto"/>
        <w:tabs>
          <w:tab w:val="left" w:pos="149"/>
        </w:tabs>
        <w:spacing w:line="240" w:lineRule="auto"/>
        <w:ind w:left="709" w:firstLine="0"/>
        <w:rPr>
          <w:sz w:val="24"/>
          <w:szCs w:val="24"/>
        </w:rPr>
      </w:pPr>
      <w:r>
        <w:rPr>
          <w:sz w:val="24"/>
          <w:szCs w:val="24"/>
        </w:rPr>
        <w:t xml:space="preserve">- </w:t>
      </w:r>
      <w:r w:rsidR="00CD0206">
        <w:rPr>
          <w:sz w:val="24"/>
          <w:szCs w:val="24"/>
        </w:rPr>
        <w:t>Форма Акта осмотра технического состояния Вагона (Приложение № 2);</w:t>
      </w:r>
    </w:p>
    <w:p w:rsidR="00CD0206" w:rsidRPr="00633042" w:rsidRDefault="00570335" w:rsidP="00570335">
      <w:pPr>
        <w:pStyle w:val="80"/>
        <w:shd w:val="clear" w:color="auto" w:fill="auto"/>
        <w:tabs>
          <w:tab w:val="left" w:pos="149"/>
        </w:tabs>
        <w:spacing w:line="240" w:lineRule="auto"/>
        <w:ind w:left="709" w:firstLine="0"/>
        <w:rPr>
          <w:sz w:val="24"/>
          <w:szCs w:val="24"/>
        </w:rPr>
      </w:pPr>
      <w:r>
        <w:rPr>
          <w:sz w:val="24"/>
          <w:szCs w:val="24"/>
        </w:rPr>
        <w:t xml:space="preserve">- </w:t>
      </w:r>
      <w:r w:rsidR="00CD0206">
        <w:rPr>
          <w:sz w:val="24"/>
          <w:szCs w:val="24"/>
        </w:rPr>
        <w:t>Протокол согласования договорной цены (Приложение № 3);</w:t>
      </w:r>
    </w:p>
    <w:p w:rsidR="00CD0206" w:rsidRPr="00633042" w:rsidRDefault="00570335" w:rsidP="00570335">
      <w:pPr>
        <w:pStyle w:val="80"/>
        <w:shd w:val="clear" w:color="auto" w:fill="auto"/>
        <w:tabs>
          <w:tab w:val="left" w:pos="149"/>
        </w:tabs>
        <w:spacing w:line="240" w:lineRule="auto"/>
        <w:ind w:left="709" w:firstLine="0"/>
        <w:rPr>
          <w:sz w:val="24"/>
          <w:szCs w:val="24"/>
        </w:rPr>
      </w:pPr>
      <w:r>
        <w:rPr>
          <w:sz w:val="24"/>
          <w:szCs w:val="24"/>
        </w:rPr>
        <w:t xml:space="preserve">- </w:t>
      </w:r>
      <w:r w:rsidR="00CD0206">
        <w:rPr>
          <w:sz w:val="24"/>
          <w:szCs w:val="24"/>
        </w:rPr>
        <w:t>Акт оказанных услуг по форме (Приложения № 4)</w:t>
      </w:r>
    </w:p>
    <w:p w:rsidR="00CD0206" w:rsidRPr="00633042" w:rsidRDefault="00570335" w:rsidP="00570335">
      <w:pPr>
        <w:pStyle w:val="80"/>
        <w:shd w:val="clear" w:color="auto" w:fill="auto"/>
        <w:tabs>
          <w:tab w:val="left" w:pos="149"/>
        </w:tabs>
        <w:spacing w:line="240" w:lineRule="auto"/>
        <w:ind w:left="709" w:firstLine="0"/>
        <w:rPr>
          <w:sz w:val="24"/>
          <w:szCs w:val="24"/>
        </w:rPr>
      </w:pPr>
      <w:r>
        <w:rPr>
          <w:sz w:val="24"/>
          <w:szCs w:val="24"/>
        </w:rPr>
        <w:t xml:space="preserve">- </w:t>
      </w:r>
      <w:r w:rsidR="00CD0206">
        <w:rPr>
          <w:sz w:val="24"/>
          <w:szCs w:val="24"/>
        </w:rPr>
        <w:t>Форма расчета оплачиваемой аренды (Приложение № 5)</w:t>
      </w:r>
    </w:p>
    <w:p w:rsidR="00CD0206" w:rsidRPr="00633042" w:rsidRDefault="00570335" w:rsidP="00570335">
      <w:pPr>
        <w:pStyle w:val="80"/>
        <w:shd w:val="clear" w:color="auto" w:fill="auto"/>
        <w:tabs>
          <w:tab w:val="left" w:pos="149"/>
        </w:tabs>
        <w:spacing w:line="240" w:lineRule="auto"/>
        <w:ind w:firstLine="709"/>
        <w:rPr>
          <w:sz w:val="24"/>
          <w:szCs w:val="24"/>
        </w:rPr>
      </w:pPr>
      <w:r>
        <w:rPr>
          <w:sz w:val="24"/>
          <w:szCs w:val="24"/>
        </w:rPr>
        <w:t xml:space="preserve">- </w:t>
      </w:r>
      <w:r w:rsidR="00CD0206">
        <w:rPr>
          <w:sz w:val="24"/>
          <w:szCs w:val="24"/>
        </w:rPr>
        <w:t>Форма заявки на выдачу вагонов в аренду/из аренды (приложение №6)</w:t>
      </w:r>
    </w:p>
    <w:p w:rsidR="00CD0206" w:rsidRPr="00633042" w:rsidRDefault="00CD0206" w:rsidP="00CD0206">
      <w:pPr>
        <w:pStyle w:val="80"/>
        <w:shd w:val="clear" w:color="auto" w:fill="auto"/>
        <w:tabs>
          <w:tab w:val="left" w:pos="149"/>
        </w:tabs>
        <w:spacing w:line="240" w:lineRule="auto"/>
        <w:ind w:firstLine="0"/>
        <w:rPr>
          <w:sz w:val="24"/>
          <w:szCs w:val="24"/>
        </w:rPr>
      </w:pPr>
    </w:p>
    <w:p w:rsidR="00CD0206" w:rsidRPr="00633042" w:rsidRDefault="00CD0206" w:rsidP="00CD0206">
      <w:pPr>
        <w:shd w:val="clear" w:color="auto" w:fill="FFFFFF"/>
        <w:tabs>
          <w:tab w:val="left" w:pos="709"/>
        </w:tabs>
        <w:jc w:val="center"/>
        <w:rPr>
          <w:b/>
          <w:bCs/>
        </w:rPr>
      </w:pPr>
      <w:r>
        <w:rPr>
          <w:b/>
          <w:bCs/>
        </w:rPr>
        <w:lastRenderedPageBreak/>
        <w:t>12.   ЮРИДИЧЕСКИЕ АДРЕСА И РЕКВИЗИТЫ СТОРОН</w:t>
      </w:r>
    </w:p>
    <w:p w:rsidR="00CD0206" w:rsidRPr="00633042" w:rsidRDefault="00CD0206" w:rsidP="00CD0206">
      <w:pPr>
        <w:shd w:val="clear" w:color="auto" w:fill="FFFFFF"/>
        <w:tabs>
          <w:tab w:val="left" w:pos="709"/>
        </w:tabs>
        <w:jc w:val="center"/>
      </w:pPr>
    </w:p>
    <w:tbl>
      <w:tblPr>
        <w:tblW w:w="0" w:type="auto"/>
        <w:tblLook w:val="04A0" w:firstRow="1" w:lastRow="0" w:firstColumn="1" w:lastColumn="0" w:noHBand="0" w:noVBand="1"/>
      </w:tblPr>
      <w:tblGrid>
        <w:gridCol w:w="4925"/>
        <w:gridCol w:w="4929"/>
      </w:tblGrid>
      <w:tr w:rsidR="00CD0206" w:rsidRPr="00633042" w:rsidTr="00CD0206">
        <w:tc>
          <w:tcPr>
            <w:tcW w:w="4925" w:type="dxa"/>
          </w:tcPr>
          <w:p w:rsidR="00CD0206" w:rsidRPr="00633042" w:rsidRDefault="00CD0206" w:rsidP="00CD0206">
            <w:pPr>
              <w:shd w:val="clear" w:color="auto" w:fill="FFFFFF"/>
              <w:jc w:val="both"/>
            </w:pPr>
            <w:r>
              <w:t xml:space="preserve">Арендодатель </w:t>
            </w:r>
          </w:p>
          <w:p w:rsidR="00CD0206" w:rsidRPr="00633042" w:rsidRDefault="00CD0206" w:rsidP="00CD0206">
            <w:pPr>
              <w:rPr>
                <w:b/>
              </w:rPr>
            </w:pPr>
          </w:p>
          <w:p w:rsidR="00CD0206" w:rsidRPr="00633042" w:rsidRDefault="00CD0206" w:rsidP="00CD0206">
            <w:r>
              <w:t xml:space="preserve"> </w:t>
            </w:r>
          </w:p>
        </w:tc>
        <w:tc>
          <w:tcPr>
            <w:tcW w:w="4929" w:type="dxa"/>
          </w:tcPr>
          <w:p w:rsidR="00CD0206" w:rsidRPr="00633042" w:rsidRDefault="00CD0206" w:rsidP="00CD0206">
            <w:pPr>
              <w:shd w:val="clear" w:color="auto" w:fill="FFFFFF"/>
              <w:jc w:val="both"/>
            </w:pPr>
            <w:r>
              <w:t xml:space="preserve"> Арендатор</w:t>
            </w:r>
          </w:p>
          <w:p w:rsidR="00CD0206" w:rsidRPr="00633042" w:rsidRDefault="00CD0206" w:rsidP="00CD0206">
            <w:pPr>
              <w:autoSpaceDN w:val="0"/>
              <w:adjustRightInd w:val="0"/>
              <w:snapToGrid w:val="0"/>
              <w:rPr>
                <w:bCs/>
              </w:rPr>
            </w:pPr>
            <w:r>
              <w:rPr>
                <w:bCs/>
              </w:rPr>
              <w:t xml:space="preserve">ПАО </w:t>
            </w:r>
            <w:r w:rsidR="00454A8A">
              <w:rPr>
                <w:bCs/>
              </w:rPr>
              <w:t>«</w:t>
            </w:r>
            <w:r>
              <w:rPr>
                <w:bCs/>
              </w:rPr>
              <w:t>ТрансКонтейнер</w:t>
            </w:r>
            <w:r w:rsidR="00454A8A">
              <w:rPr>
                <w:bCs/>
              </w:rPr>
              <w:t>»</w:t>
            </w:r>
          </w:p>
          <w:p w:rsidR="00CD0206" w:rsidRPr="00633042" w:rsidRDefault="00CD0206" w:rsidP="00CD0206">
            <w:pPr>
              <w:autoSpaceDN w:val="0"/>
              <w:adjustRightInd w:val="0"/>
              <w:snapToGrid w:val="0"/>
              <w:rPr>
                <w:bCs/>
              </w:rPr>
            </w:pPr>
            <w:r>
              <w:rPr>
                <w:bCs/>
              </w:rPr>
              <w:t xml:space="preserve">ОГРН: 1067746341024, </w:t>
            </w:r>
          </w:p>
          <w:p w:rsidR="00CD0206" w:rsidRPr="00633042" w:rsidRDefault="00CD0206" w:rsidP="00CD0206">
            <w:pPr>
              <w:autoSpaceDN w:val="0"/>
              <w:adjustRightInd w:val="0"/>
              <w:snapToGrid w:val="0"/>
              <w:rPr>
                <w:bCs/>
              </w:rPr>
            </w:pPr>
            <w:r>
              <w:rPr>
                <w:bCs/>
              </w:rPr>
              <w:t xml:space="preserve">ИНН / КПП: 7708591995 / 997650001, </w:t>
            </w:r>
          </w:p>
          <w:p w:rsidR="00CD0206" w:rsidRPr="00633042" w:rsidRDefault="00CD0206" w:rsidP="00CD0206">
            <w:pPr>
              <w:autoSpaceDN w:val="0"/>
              <w:adjustRightInd w:val="0"/>
              <w:snapToGrid w:val="0"/>
              <w:rPr>
                <w:bCs/>
              </w:rPr>
            </w:pPr>
            <w:r>
              <w:rPr>
                <w:bCs/>
              </w:rPr>
              <w:t xml:space="preserve">ОКПО 94421386, ОКВЭД 52.29 </w:t>
            </w:r>
          </w:p>
          <w:p w:rsidR="00CD0206" w:rsidRPr="00633042" w:rsidRDefault="00CD0206" w:rsidP="00CD0206">
            <w:pPr>
              <w:autoSpaceDN w:val="0"/>
              <w:adjustRightInd w:val="0"/>
              <w:snapToGrid w:val="0"/>
              <w:rPr>
                <w:bCs/>
              </w:rPr>
            </w:pPr>
            <w:r>
              <w:rPr>
                <w:bCs/>
              </w:rPr>
              <w:t xml:space="preserve">Юридический  адрес: Российская Федерация, 125047, г. Москва, </w:t>
            </w:r>
          </w:p>
          <w:p w:rsidR="00CD0206" w:rsidRPr="00633042" w:rsidRDefault="00CD0206" w:rsidP="00CD0206">
            <w:pPr>
              <w:autoSpaceDN w:val="0"/>
              <w:adjustRightInd w:val="0"/>
              <w:snapToGrid w:val="0"/>
              <w:rPr>
                <w:bCs/>
              </w:rPr>
            </w:pPr>
            <w:r>
              <w:rPr>
                <w:bCs/>
              </w:rPr>
              <w:t>Оружейный переулок, д.19</w:t>
            </w:r>
          </w:p>
          <w:p w:rsidR="00CD0206" w:rsidRPr="00633042" w:rsidRDefault="00CD0206" w:rsidP="00CD0206">
            <w:pPr>
              <w:autoSpaceDN w:val="0"/>
              <w:adjustRightInd w:val="0"/>
              <w:snapToGrid w:val="0"/>
              <w:rPr>
                <w:bCs/>
              </w:rPr>
            </w:pPr>
            <w:r>
              <w:rPr>
                <w:bCs/>
              </w:rPr>
              <w:t xml:space="preserve">Почтовый адрес: 125047, г. Москва, </w:t>
            </w:r>
          </w:p>
          <w:p w:rsidR="00CD0206" w:rsidRPr="00633042" w:rsidRDefault="00CD0206" w:rsidP="00CD0206">
            <w:pPr>
              <w:autoSpaceDN w:val="0"/>
              <w:adjustRightInd w:val="0"/>
              <w:snapToGrid w:val="0"/>
              <w:rPr>
                <w:bCs/>
              </w:rPr>
            </w:pPr>
            <w:r>
              <w:rPr>
                <w:bCs/>
              </w:rPr>
              <w:t>Оружейный переулок, д.19</w:t>
            </w:r>
          </w:p>
          <w:p w:rsidR="00CD0206" w:rsidRPr="00633042" w:rsidRDefault="00CD0206" w:rsidP="00CD0206">
            <w:pPr>
              <w:autoSpaceDN w:val="0"/>
              <w:adjustRightInd w:val="0"/>
              <w:snapToGrid w:val="0"/>
              <w:rPr>
                <w:bCs/>
              </w:rPr>
            </w:pPr>
            <w:r>
              <w:rPr>
                <w:bCs/>
              </w:rPr>
              <w:t xml:space="preserve">Тел.+7(499)262-8506, факс .+7(499) 262-7578, </w:t>
            </w:r>
          </w:p>
          <w:p w:rsidR="00CD0206" w:rsidRPr="00633042" w:rsidRDefault="00CD0206" w:rsidP="00CD0206">
            <w:pPr>
              <w:autoSpaceDN w:val="0"/>
              <w:adjustRightInd w:val="0"/>
              <w:snapToGrid w:val="0"/>
              <w:rPr>
                <w:bCs/>
              </w:rPr>
            </w:pPr>
            <w:r>
              <w:rPr>
                <w:bCs/>
                <w:lang w:val="en-US"/>
              </w:rPr>
              <w:t>E</w:t>
            </w:r>
            <w:r>
              <w:rPr>
                <w:bCs/>
              </w:rPr>
              <w:t>-</w:t>
            </w:r>
            <w:r>
              <w:rPr>
                <w:bCs/>
                <w:lang w:val="en-US"/>
              </w:rPr>
              <w:t>mail</w:t>
            </w:r>
            <w:r>
              <w:rPr>
                <w:bCs/>
              </w:rPr>
              <w:t xml:space="preserve">: </w:t>
            </w:r>
            <w:r>
              <w:rPr>
                <w:bCs/>
                <w:lang w:val="en-US"/>
              </w:rPr>
              <w:t>trcont</w:t>
            </w:r>
            <w:r>
              <w:rPr>
                <w:bCs/>
              </w:rPr>
              <w:t>@</w:t>
            </w:r>
            <w:r>
              <w:rPr>
                <w:bCs/>
                <w:lang w:val="en-US"/>
              </w:rPr>
              <w:t>trcont</w:t>
            </w:r>
            <w:r>
              <w:rPr>
                <w:bCs/>
              </w:rPr>
              <w:t>.</w:t>
            </w:r>
            <w:r>
              <w:rPr>
                <w:bCs/>
                <w:lang w:val="en-US"/>
              </w:rPr>
              <w:t>com</w:t>
            </w:r>
            <w:r>
              <w:rPr>
                <w:bCs/>
              </w:rPr>
              <w:t xml:space="preserve"> </w:t>
            </w:r>
            <w:r>
              <w:rPr>
                <w:bCs/>
              </w:rPr>
              <w:cr/>
              <w:t>Банковские реквизиты для расчета в российских рублях (RUR):</w:t>
            </w:r>
          </w:p>
          <w:p w:rsidR="00CD0206" w:rsidRPr="00633042" w:rsidRDefault="00CD0206" w:rsidP="00CD0206">
            <w:pPr>
              <w:autoSpaceDN w:val="0"/>
              <w:adjustRightInd w:val="0"/>
              <w:snapToGrid w:val="0"/>
              <w:rPr>
                <w:bCs/>
              </w:rPr>
            </w:pPr>
            <w:proofErr w:type="gramStart"/>
            <w:r>
              <w:rPr>
                <w:bCs/>
              </w:rPr>
              <w:t>Р</w:t>
            </w:r>
            <w:proofErr w:type="gramEnd"/>
            <w:r>
              <w:rPr>
                <w:bCs/>
              </w:rPr>
              <w:t>/с 40702810200030004399 в  Банк ВТБ (ПАО)</w:t>
            </w:r>
          </w:p>
          <w:p w:rsidR="00CD0206" w:rsidRPr="00633042" w:rsidRDefault="00CD0206" w:rsidP="00CD0206">
            <w:pPr>
              <w:autoSpaceDN w:val="0"/>
              <w:adjustRightInd w:val="0"/>
              <w:snapToGrid w:val="0"/>
              <w:rPr>
                <w:bCs/>
              </w:rPr>
            </w:pPr>
            <w:r>
              <w:rPr>
                <w:bCs/>
              </w:rPr>
              <w:t>БИК 044525187</w:t>
            </w:r>
          </w:p>
          <w:p w:rsidR="00CD0206" w:rsidRPr="00633042" w:rsidRDefault="00CD0206" w:rsidP="00CD0206">
            <w:pPr>
              <w:autoSpaceDN w:val="0"/>
              <w:adjustRightInd w:val="0"/>
              <w:snapToGrid w:val="0"/>
              <w:rPr>
                <w:bCs/>
              </w:rPr>
            </w:pPr>
            <w:proofErr w:type="gramStart"/>
            <w:r>
              <w:rPr>
                <w:bCs/>
              </w:rPr>
              <w:t>К</w:t>
            </w:r>
            <w:proofErr w:type="gramEnd"/>
            <w:r>
              <w:rPr>
                <w:bCs/>
              </w:rPr>
              <w:t xml:space="preserve">/с 30101810700000000187 </w:t>
            </w:r>
            <w:proofErr w:type="gramStart"/>
            <w:r>
              <w:rPr>
                <w:bCs/>
              </w:rPr>
              <w:t>в</w:t>
            </w:r>
            <w:proofErr w:type="gramEnd"/>
            <w:r>
              <w:rPr>
                <w:bCs/>
              </w:rPr>
              <w:t xml:space="preserve"> ОПЕРУ Московского ГТУ Банка России  </w:t>
            </w:r>
          </w:p>
          <w:p w:rsidR="00CD0206" w:rsidRPr="00633042" w:rsidRDefault="00CD0206" w:rsidP="00CD0206">
            <w:pPr>
              <w:tabs>
                <w:tab w:val="left" w:pos="709"/>
              </w:tabs>
              <w:jc w:val="both"/>
            </w:pPr>
          </w:p>
        </w:tc>
      </w:tr>
    </w:tbl>
    <w:p w:rsidR="00CD0206" w:rsidRPr="00633042" w:rsidRDefault="00CD0206" w:rsidP="00CD0206">
      <w:pPr>
        <w:shd w:val="clear" w:color="auto" w:fill="FFFFFF"/>
        <w:tabs>
          <w:tab w:val="left" w:pos="709"/>
        </w:tabs>
      </w:pPr>
    </w:p>
    <w:tbl>
      <w:tblPr>
        <w:tblW w:w="9639" w:type="dxa"/>
        <w:jc w:val="center"/>
        <w:tblLook w:val="04A0" w:firstRow="1" w:lastRow="0" w:firstColumn="1" w:lastColumn="0" w:noHBand="0" w:noVBand="1"/>
      </w:tblPr>
      <w:tblGrid>
        <w:gridCol w:w="4869"/>
        <w:gridCol w:w="4770"/>
      </w:tblGrid>
      <w:tr w:rsidR="00CD0206" w:rsidRPr="00633042" w:rsidTr="00CD0206">
        <w:trPr>
          <w:jc w:val="center"/>
        </w:trPr>
        <w:tc>
          <w:tcPr>
            <w:tcW w:w="4934" w:type="dxa"/>
          </w:tcPr>
          <w:p w:rsidR="00CD0206" w:rsidRPr="00633042" w:rsidRDefault="00CD0206" w:rsidP="00CD0206">
            <w:pPr>
              <w:shd w:val="clear" w:color="auto" w:fill="FFFFFF"/>
              <w:tabs>
                <w:tab w:val="left" w:pos="709"/>
              </w:tabs>
              <w:jc w:val="both"/>
            </w:pPr>
            <w:r>
              <w:t>От Арендодателя:</w:t>
            </w:r>
          </w:p>
          <w:p w:rsidR="00CD0206" w:rsidRPr="00633042" w:rsidRDefault="00CD0206" w:rsidP="00CD0206">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 /</w:t>
            </w:r>
          </w:p>
          <w:p w:rsidR="00CD0206" w:rsidRPr="00633042" w:rsidRDefault="00CD0206" w:rsidP="00CD0206">
            <w:pPr>
              <w:shd w:val="clear" w:color="auto" w:fill="FFFFFF"/>
              <w:jc w:val="both"/>
            </w:pPr>
            <w:r>
              <w:t xml:space="preserve">                     </w:t>
            </w:r>
          </w:p>
        </w:tc>
        <w:tc>
          <w:tcPr>
            <w:tcW w:w="4935" w:type="dxa"/>
          </w:tcPr>
          <w:p w:rsidR="00CD0206" w:rsidRPr="00633042" w:rsidRDefault="00CD0206" w:rsidP="00CD0206">
            <w:pPr>
              <w:shd w:val="clear" w:color="auto" w:fill="FFFFFF"/>
              <w:jc w:val="both"/>
            </w:pPr>
            <w:r>
              <w:t>От  Арендатора:</w:t>
            </w:r>
          </w:p>
          <w:p w:rsidR="00CD0206" w:rsidRPr="00633042" w:rsidRDefault="00CD0206" w:rsidP="00CD0206">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w:t>
            </w:r>
          </w:p>
          <w:p w:rsidR="00CD0206" w:rsidRPr="00633042" w:rsidRDefault="00CD0206" w:rsidP="00CD0206">
            <w:pPr>
              <w:shd w:val="clear" w:color="auto" w:fill="FFFFFF"/>
              <w:jc w:val="both"/>
            </w:pPr>
            <w:r>
              <w:t xml:space="preserve">                         </w:t>
            </w:r>
          </w:p>
        </w:tc>
      </w:tr>
    </w:tbl>
    <w:p w:rsidR="00CD0206" w:rsidRPr="00633042" w:rsidRDefault="00CD0206" w:rsidP="00CD0206">
      <w:pPr>
        <w:suppressAutoHyphens w:val="0"/>
      </w:pPr>
      <w:r>
        <w:br w:type="page"/>
      </w:r>
    </w:p>
    <w:p w:rsidR="00CD0206" w:rsidRPr="00633042" w:rsidRDefault="00CD0206" w:rsidP="00CD0206">
      <w:pPr>
        <w:suppressAutoHyphens w:val="0"/>
        <w:jc w:val="right"/>
      </w:pPr>
      <w:r>
        <w:lastRenderedPageBreak/>
        <w:t xml:space="preserve">Приложение № 1 </w:t>
      </w:r>
    </w:p>
    <w:p w:rsidR="00CD0206" w:rsidRPr="00633042" w:rsidRDefault="00CD0206" w:rsidP="00CD0206">
      <w:pPr>
        <w:shd w:val="clear" w:color="auto" w:fill="FFFFFF"/>
        <w:tabs>
          <w:tab w:val="left" w:pos="0"/>
        </w:tabs>
        <w:jc w:val="right"/>
      </w:pPr>
      <w:r>
        <w:tab/>
      </w:r>
      <w:r>
        <w:tab/>
      </w:r>
      <w:r>
        <w:tab/>
      </w:r>
      <w:r>
        <w:tab/>
      </w:r>
      <w:r>
        <w:tab/>
      </w:r>
      <w:r>
        <w:tab/>
        <w:t xml:space="preserve">к Договору аренды                            </w:t>
      </w:r>
    </w:p>
    <w:p w:rsidR="00CD0206" w:rsidRPr="00633042" w:rsidRDefault="00CD0206" w:rsidP="00CD0206">
      <w:pPr>
        <w:shd w:val="clear" w:color="auto" w:fill="FFFFFF"/>
        <w:tabs>
          <w:tab w:val="left" w:pos="0"/>
        </w:tabs>
        <w:jc w:val="right"/>
      </w:pPr>
      <w:r>
        <w:t xml:space="preserve">от </w:t>
      </w:r>
      <w:r w:rsidR="00454A8A">
        <w:t>«</w:t>
      </w:r>
      <w:r>
        <w:t xml:space="preserve">      </w:t>
      </w:r>
      <w:r w:rsidR="00454A8A">
        <w:t>«</w:t>
      </w:r>
      <w:r>
        <w:t xml:space="preserve"> ________  201__  г. № ________</w:t>
      </w:r>
    </w:p>
    <w:p w:rsidR="00CD0206" w:rsidRPr="00633042" w:rsidRDefault="00CD0206" w:rsidP="00CD0206">
      <w:pPr>
        <w:shd w:val="clear" w:color="auto" w:fill="FFFFFF"/>
        <w:jc w:val="both"/>
      </w:pPr>
    </w:p>
    <w:p w:rsidR="00CD0206" w:rsidRPr="00633042" w:rsidRDefault="00CD0206" w:rsidP="00CD0206">
      <w:pPr>
        <w:shd w:val="clear" w:color="auto" w:fill="FFFFFF"/>
        <w:jc w:val="center"/>
        <w:rPr>
          <w:b/>
        </w:rPr>
      </w:pPr>
    </w:p>
    <w:p w:rsidR="00CD0206" w:rsidRPr="00633042" w:rsidRDefault="00CD0206" w:rsidP="00CD0206">
      <w:pPr>
        <w:shd w:val="clear" w:color="auto" w:fill="FFFFFF"/>
        <w:jc w:val="center"/>
        <w:rPr>
          <w:b/>
        </w:rPr>
      </w:pPr>
      <w:r>
        <w:rPr>
          <w:b/>
        </w:rPr>
        <w:t>ФОРМА АКТА ПРИЕМА-ПЕРЕДАЧИ ВАГОНОВ</w:t>
      </w:r>
    </w:p>
    <w:p w:rsidR="00CD0206" w:rsidRPr="00633042" w:rsidRDefault="00CD0206" w:rsidP="00CD0206">
      <w:pPr>
        <w:tabs>
          <w:tab w:val="left" w:pos="4140"/>
        </w:tabs>
        <w:jc w:val="center"/>
        <w:outlineLvl w:val="0"/>
      </w:pPr>
      <w:r>
        <w:rPr>
          <w:b/>
        </w:rPr>
        <w:t>Акт приема-передачи вагонов №</w:t>
      </w:r>
    </w:p>
    <w:p w:rsidR="00CD0206" w:rsidRPr="00633042" w:rsidRDefault="00CD0206" w:rsidP="00CD0206">
      <w:pPr>
        <w:tabs>
          <w:tab w:val="left" w:pos="4140"/>
        </w:tabs>
        <w:jc w:val="right"/>
        <w:rPr>
          <w:b/>
        </w:rPr>
      </w:pPr>
    </w:p>
    <w:p w:rsidR="00CD0206" w:rsidRPr="00633042" w:rsidRDefault="00CD0206" w:rsidP="00CD0206">
      <w:pPr>
        <w:tabs>
          <w:tab w:val="left" w:pos="4140"/>
        </w:tabs>
        <w:jc w:val="center"/>
        <w:rPr>
          <w:b/>
        </w:rPr>
      </w:pPr>
      <w:r>
        <w:rPr>
          <w:b/>
        </w:rPr>
        <w:t>(место оформления акта)                                                           (дата оформления акта)</w:t>
      </w:r>
    </w:p>
    <w:p w:rsidR="00CD0206" w:rsidRPr="00633042" w:rsidRDefault="00CD0206" w:rsidP="00CD0206">
      <w:pPr>
        <w:tabs>
          <w:tab w:val="left" w:pos="4140"/>
        </w:tabs>
        <w:rPr>
          <w:b/>
        </w:rPr>
      </w:pPr>
    </w:p>
    <w:p w:rsidR="00CD0206" w:rsidRPr="00633042" w:rsidRDefault="00CD0206" w:rsidP="00CD0206">
      <w:pPr>
        <w:pStyle w:val="Text"/>
        <w:widowControl w:val="0"/>
        <w:spacing w:after="0"/>
        <w:ind w:firstLine="0"/>
        <w:jc w:val="both"/>
        <w:rPr>
          <w:color w:val="000000"/>
        </w:rPr>
      </w:pPr>
      <w:proofErr w:type="gramStart"/>
      <w:r>
        <w:rPr>
          <w:b/>
          <w:color w:val="000000"/>
        </w:rPr>
        <w:t xml:space="preserve">_____ </w:t>
      </w:r>
      <w:r w:rsidR="00454A8A">
        <w:rPr>
          <w:b/>
          <w:color w:val="000000"/>
        </w:rPr>
        <w:t>«</w:t>
      </w:r>
      <w:r>
        <w:rPr>
          <w:b/>
          <w:color w:val="000000"/>
        </w:rPr>
        <w:t>________________</w:t>
      </w:r>
      <w:r w:rsidR="00454A8A">
        <w:rPr>
          <w:b/>
          <w:color w:val="000000"/>
        </w:rPr>
        <w:t>»</w:t>
      </w:r>
      <w:r>
        <w:rPr>
          <w:color w:val="000000"/>
        </w:rPr>
        <w:t xml:space="preserve"> в лице ___________________________________________, действующего на основании _________________, именуемое в дальнейшем </w:t>
      </w:r>
      <w:r w:rsidR="00454A8A">
        <w:rPr>
          <w:b/>
          <w:color w:val="000000"/>
        </w:rPr>
        <w:t>«</w:t>
      </w:r>
      <w:r>
        <w:rPr>
          <w:b/>
          <w:color w:val="000000"/>
        </w:rPr>
        <w:t>Арендодатель</w:t>
      </w:r>
      <w:r w:rsidR="00454A8A">
        <w:rPr>
          <w:b/>
          <w:color w:val="000000"/>
        </w:rPr>
        <w:t>»</w:t>
      </w:r>
      <w:r>
        <w:rPr>
          <w:color w:val="000000"/>
        </w:rPr>
        <w:t>, с одной стороны и</w:t>
      </w:r>
      <w:proofErr w:type="gramEnd"/>
    </w:p>
    <w:p w:rsidR="00CD0206" w:rsidRPr="00633042" w:rsidRDefault="00CD0206" w:rsidP="00CD0206">
      <w:pPr>
        <w:pStyle w:val="Text"/>
        <w:widowControl w:val="0"/>
        <w:spacing w:after="0"/>
        <w:ind w:firstLine="0"/>
        <w:jc w:val="both"/>
      </w:pPr>
      <w:proofErr w:type="gramStart"/>
      <w:r>
        <w:rPr>
          <w:b/>
          <w:color w:val="000000"/>
        </w:rPr>
        <w:t>_______________________</w:t>
      </w:r>
      <w:r w:rsidR="00454A8A">
        <w:rPr>
          <w:b/>
          <w:color w:val="000000"/>
        </w:rPr>
        <w:t>»</w:t>
      </w:r>
      <w:r>
        <w:rPr>
          <w:b/>
          <w:color w:val="000000"/>
        </w:rPr>
        <w:t>_____________________</w:t>
      </w:r>
      <w:r w:rsidR="00454A8A">
        <w:rPr>
          <w:b/>
          <w:color w:val="000000"/>
        </w:rPr>
        <w:t>»</w:t>
      </w:r>
      <w:r>
        <w:rPr>
          <w:color w:val="000000"/>
        </w:rPr>
        <w:t xml:space="preserve">, именуемое в дальнейшем </w:t>
      </w:r>
      <w:r w:rsidR="00454A8A">
        <w:rPr>
          <w:color w:val="000000"/>
        </w:rPr>
        <w:t>«</w:t>
      </w:r>
      <w:r>
        <w:rPr>
          <w:b/>
          <w:color w:val="000000"/>
        </w:rPr>
        <w:t>Арендатор</w:t>
      </w:r>
      <w:r w:rsidR="00454A8A">
        <w:rPr>
          <w:color w:val="000000"/>
        </w:rPr>
        <w:t>»</w:t>
      </w:r>
      <w:r>
        <w:rPr>
          <w:color w:val="000000"/>
        </w:rPr>
        <w:t xml:space="preserve">, в лице ____________________________, действующего на основании </w:t>
      </w:r>
      <w:r>
        <w:rPr>
          <w:bCs/>
        </w:rPr>
        <w:t>___________________________</w:t>
      </w:r>
      <w:r>
        <w:t>, с другой стороны,</w:t>
      </w:r>
      <w:proofErr w:type="gramEnd"/>
    </w:p>
    <w:p w:rsidR="00CD0206" w:rsidRPr="00633042" w:rsidRDefault="00CD0206" w:rsidP="00CD0206">
      <w:pPr>
        <w:pStyle w:val="Text"/>
        <w:widowControl w:val="0"/>
        <w:spacing w:after="0"/>
        <w:ind w:firstLine="0"/>
        <w:jc w:val="both"/>
      </w:pPr>
      <w:r>
        <w:t xml:space="preserve">совместно именуемые </w:t>
      </w:r>
      <w:r w:rsidR="00454A8A">
        <w:t>«</w:t>
      </w:r>
      <w:r>
        <w:t>Стороны</w:t>
      </w:r>
      <w:r w:rsidR="00454A8A">
        <w:t>»</w:t>
      </w:r>
      <w:r>
        <w:t>, настоящим договорились о нижеследующем:</w:t>
      </w:r>
    </w:p>
    <w:p w:rsidR="00CD0206" w:rsidRPr="00633042" w:rsidRDefault="00CD0206" w:rsidP="00CD0206">
      <w:pPr>
        <w:pStyle w:val="Text"/>
        <w:widowControl w:val="0"/>
        <w:spacing w:after="0"/>
        <w:ind w:firstLine="0"/>
        <w:jc w:val="both"/>
        <w:rPr>
          <w:color w:val="000000"/>
        </w:rPr>
      </w:pPr>
      <w:r>
        <w:rPr>
          <w:color w:val="000000"/>
        </w:rPr>
        <w:t>1.</w:t>
      </w:r>
      <w:r>
        <w:rPr>
          <w:color w:val="000000"/>
        </w:rPr>
        <w:tab/>
        <w:t xml:space="preserve">Стороны настоящим подтверждают, что в соответствии с условиями Договора аренды                  от </w:t>
      </w:r>
      <w:r w:rsidR="00454A8A">
        <w:rPr>
          <w:color w:val="000000"/>
        </w:rPr>
        <w:t>«</w:t>
      </w:r>
      <w:r>
        <w:rPr>
          <w:color w:val="000000"/>
        </w:rPr>
        <w:t xml:space="preserve">   </w:t>
      </w:r>
      <w:r w:rsidR="00454A8A">
        <w:rPr>
          <w:color w:val="000000"/>
        </w:rPr>
        <w:t>«</w:t>
      </w:r>
      <w:r>
        <w:rPr>
          <w:color w:val="000000"/>
        </w:rPr>
        <w:t xml:space="preserve"> _________________ 201_ г. №________________, заключенного между Сторонами, Арендодателем/Арендатором были </w:t>
      </w:r>
      <w:proofErr w:type="gramStart"/>
      <w:r>
        <w:rPr>
          <w:color w:val="000000"/>
        </w:rPr>
        <w:t>переданы</w:t>
      </w:r>
      <w:proofErr w:type="gramEnd"/>
      <w:r>
        <w:rPr>
          <w:color w:val="000000"/>
        </w:rPr>
        <w:t>/возвращены  Арендатору/</w:t>
      </w:r>
      <w:proofErr w:type="spellStart"/>
      <w:r>
        <w:rPr>
          <w:color w:val="000000"/>
        </w:rPr>
        <w:t>Арендордателю</w:t>
      </w:r>
      <w:proofErr w:type="spellEnd"/>
      <w:r>
        <w:rPr>
          <w:color w:val="000000"/>
        </w:rPr>
        <w:t>, а  Арендатором/Арендодателем были приняты от Арендодателя/Арендатора железнодорожные вагоны, указанные в Перечне переданных железнодорожных вагонов.</w:t>
      </w:r>
    </w:p>
    <w:p w:rsidR="00CD0206" w:rsidRPr="00633042" w:rsidRDefault="00CD0206" w:rsidP="00CD0206">
      <w:pPr>
        <w:pStyle w:val="Text"/>
        <w:widowControl w:val="0"/>
        <w:spacing w:after="0"/>
        <w:ind w:firstLine="0"/>
        <w:jc w:val="both"/>
        <w:rPr>
          <w:color w:val="000000"/>
        </w:rPr>
      </w:pPr>
      <w:r>
        <w:rPr>
          <w:color w:val="000000"/>
        </w:rPr>
        <w:t>2.</w:t>
      </w:r>
      <w:r>
        <w:rPr>
          <w:color w:val="000000"/>
        </w:rPr>
        <w:tab/>
        <w:t xml:space="preserve"> Арендатор/Арендодатель настоящим подтверждает, что претензий относительно количества, качества (комплектности), сроков передачи/доставки Вагонов не имеет.</w:t>
      </w:r>
    </w:p>
    <w:p w:rsidR="00CD0206" w:rsidRPr="00633042" w:rsidRDefault="00CD0206" w:rsidP="00CD0206">
      <w:pPr>
        <w:pStyle w:val="Text"/>
        <w:widowControl w:val="0"/>
        <w:spacing w:after="0"/>
        <w:ind w:firstLine="0"/>
        <w:jc w:val="both"/>
        <w:rPr>
          <w:color w:val="000000"/>
        </w:rPr>
      </w:pPr>
      <w:r>
        <w:rPr>
          <w:color w:val="000000"/>
        </w:rPr>
        <w:t>3.</w:t>
      </w:r>
      <w:r>
        <w:rPr>
          <w:color w:val="000000"/>
        </w:rPr>
        <w:tab/>
        <w:t xml:space="preserve">Настоящий Акт </w:t>
      </w:r>
      <w:r>
        <w:t>приема-передачи</w:t>
      </w:r>
      <w:r>
        <w:rPr>
          <w:color w:val="000000"/>
        </w:rPr>
        <w:t xml:space="preserve">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CD0206" w:rsidRPr="00633042" w:rsidRDefault="00CD0206" w:rsidP="00CD0206">
      <w:pPr>
        <w:pStyle w:val="Text"/>
        <w:widowControl w:val="0"/>
        <w:spacing w:after="0"/>
        <w:ind w:firstLine="0"/>
        <w:jc w:val="both"/>
        <w:rPr>
          <w:color w:val="000000"/>
        </w:rPr>
      </w:pPr>
    </w:p>
    <w:p w:rsidR="00CD0206" w:rsidRPr="00633042" w:rsidRDefault="00CD0206" w:rsidP="00CD0206">
      <w:pPr>
        <w:pStyle w:val="Text"/>
        <w:widowControl w:val="0"/>
        <w:spacing w:after="0"/>
        <w:ind w:firstLine="0"/>
        <w:jc w:val="center"/>
        <w:rPr>
          <w:b/>
          <w:color w:val="000000"/>
          <w:u w:val="single"/>
        </w:rPr>
      </w:pPr>
      <w:r>
        <w:rPr>
          <w:b/>
          <w:color w:val="000000"/>
          <w:u w:val="single"/>
        </w:rPr>
        <w:t>ПЕРЕЧЕНЬ ПЕРЕДАННЫХ ЖЕЛЕЗНОДОРОЖНЫХ ВАГОНОВ</w:t>
      </w:r>
    </w:p>
    <w:p w:rsidR="00CD0206" w:rsidRPr="00633042" w:rsidRDefault="00CD0206" w:rsidP="00CD0206">
      <w:pPr>
        <w:pStyle w:val="Text"/>
        <w:widowControl w:val="0"/>
        <w:spacing w:after="0"/>
        <w:ind w:firstLine="0"/>
        <w:jc w:val="center"/>
        <w:rPr>
          <w:b/>
          <w:color w:val="000000"/>
          <w:u w:val="single"/>
        </w:rPr>
      </w:pPr>
    </w:p>
    <w:tbl>
      <w:tblPr>
        <w:tblW w:w="7976" w:type="dxa"/>
        <w:jc w:val="center"/>
        <w:tblInd w:w="-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552"/>
        <w:gridCol w:w="3087"/>
      </w:tblGrid>
      <w:tr w:rsidR="00CD0206" w:rsidRPr="00633042" w:rsidTr="00CD0206">
        <w:trPr>
          <w:trHeight w:val="20"/>
          <w:jc w:val="center"/>
        </w:trPr>
        <w:tc>
          <w:tcPr>
            <w:tcW w:w="1465" w:type="pct"/>
            <w:vAlign w:val="center"/>
          </w:tcPr>
          <w:p w:rsidR="00CD0206" w:rsidRPr="00633042" w:rsidRDefault="00CD0206" w:rsidP="00CD0206">
            <w:pPr>
              <w:jc w:val="center"/>
            </w:pPr>
            <w:r>
              <w:t>№</w:t>
            </w:r>
          </w:p>
          <w:p w:rsidR="00CD0206" w:rsidRPr="00633042" w:rsidRDefault="00CD0206" w:rsidP="00CD0206">
            <w:pPr>
              <w:jc w:val="center"/>
            </w:pPr>
            <w:proofErr w:type="gramStart"/>
            <w:r>
              <w:t>п</w:t>
            </w:r>
            <w:proofErr w:type="gramEnd"/>
            <w:r>
              <w:t>/п</w:t>
            </w:r>
          </w:p>
        </w:tc>
        <w:tc>
          <w:tcPr>
            <w:tcW w:w="1600" w:type="pct"/>
            <w:vAlign w:val="center"/>
          </w:tcPr>
          <w:p w:rsidR="00CD0206" w:rsidRPr="00633042" w:rsidRDefault="00CD0206" w:rsidP="00CD0206">
            <w:pPr>
              <w:jc w:val="center"/>
            </w:pPr>
            <w:r>
              <w:t>Номер Вагона</w:t>
            </w:r>
          </w:p>
        </w:tc>
        <w:tc>
          <w:tcPr>
            <w:tcW w:w="1935" w:type="pct"/>
          </w:tcPr>
          <w:p w:rsidR="00CD0206" w:rsidRPr="00633042" w:rsidRDefault="00CD0206" w:rsidP="00CD0206">
            <w:pPr>
              <w:jc w:val="center"/>
            </w:pPr>
            <w:r>
              <w:t>Уведомление об имеющихся ограничениях в распоряжении Вагонами или об отсутствии таких ограничений</w:t>
            </w:r>
          </w:p>
        </w:tc>
      </w:tr>
      <w:tr w:rsidR="00CD0206" w:rsidRPr="00633042" w:rsidTr="00CD0206">
        <w:trPr>
          <w:trHeight w:val="340"/>
          <w:jc w:val="center"/>
        </w:trPr>
        <w:tc>
          <w:tcPr>
            <w:tcW w:w="1465" w:type="pct"/>
            <w:vAlign w:val="center"/>
          </w:tcPr>
          <w:p w:rsidR="00CD0206" w:rsidRPr="00633042" w:rsidRDefault="00CD0206" w:rsidP="00CD0206">
            <w:pPr>
              <w:jc w:val="center"/>
            </w:pPr>
            <w:r>
              <w:rPr>
                <w:color w:val="000000"/>
              </w:rPr>
              <w:t>1</w:t>
            </w:r>
          </w:p>
        </w:tc>
        <w:tc>
          <w:tcPr>
            <w:tcW w:w="1600" w:type="pct"/>
            <w:vAlign w:val="center"/>
          </w:tcPr>
          <w:p w:rsidR="00CD0206" w:rsidRPr="00633042" w:rsidRDefault="00CD0206" w:rsidP="00CD0206">
            <w:pPr>
              <w:jc w:val="center"/>
            </w:pPr>
          </w:p>
        </w:tc>
        <w:tc>
          <w:tcPr>
            <w:tcW w:w="1934" w:type="pct"/>
            <w:vAlign w:val="center"/>
          </w:tcPr>
          <w:p w:rsidR="00CD0206" w:rsidRPr="00633042" w:rsidRDefault="00CD0206" w:rsidP="00CD0206">
            <w:pPr>
              <w:jc w:val="center"/>
            </w:pPr>
          </w:p>
        </w:tc>
      </w:tr>
    </w:tbl>
    <w:p w:rsidR="00CD0206" w:rsidRPr="00633042" w:rsidRDefault="00CD0206" w:rsidP="00CD0206"/>
    <w:p w:rsidR="00CD0206" w:rsidRPr="00633042" w:rsidRDefault="00CD0206" w:rsidP="00CD0206">
      <w:pPr>
        <w:pStyle w:val="afe"/>
        <w:ind w:firstLine="0"/>
        <w:jc w:val="center"/>
        <w:rPr>
          <w:sz w:val="24"/>
          <w:szCs w:val="24"/>
        </w:rPr>
      </w:pPr>
      <w:r>
        <w:rPr>
          <w:sz w:val="24"/>
          <w:szCs w:val="24"/>
        </w:rPr>
        <w:t>Арендодатель:</w:t>
      </w:r>
      <w:r>
        <w:rPr>
          <w:sz w:val="24"/>
          <w:szCs w:val="24"/>
        </w:rPr>
        <w:tab/>
      </w:r>
      <w:r>
        <w:rPr>
          <w:sz w:val="24"/>
          <w:szCs w:val="24"/>
        </w:rPr>
        <w:tab/>
      </w:r>
      <w:r>
        <w:rPr>
          <w:sz w:val="24"/>
          <w:szCs w:val="24"/>
        </w:rPr>
        <w:tab/>
      </w:r>
      <w:r>
        <w:rPr>
          <w:sz w:val="24"/>
          <w:szCs w:val="24"/>
        </w:rPr>
        <w:tab/>
      </w:r>
      <w:r>
        <w:rPr>
          <w:sz w:val="24"/>
          <w:szCs w:val="24"/>
        </w:rPr>
        <w:tab/>
        <w:t xml:space="preserve">                        Арендатор:</w:t>
      </w:r>
    </w:p>
    <w:p w:rsidR="00CD0206" w:rsidRPr="00633042" w:rsidRDefault="00CD0206" w:rsidP="00CD0206">
      <w:pPr>
        <w:pStyle w:val="afe"/>
        <w:ind w:firstLine="0"/>
        <w:rPr>
          <w:sz w:val="24"/>
          <w:szCs w:val="24"/>
        </w:rPr>
      </w:pPr>
    </w:p>
    <w:p w:rsidR="00CD0206" w:rsidRPr="00633042" w:rsidRDefault="00CD0206" w:rsidP="00CD0206">
      <w:pPr>
        <w:pStyle w:val="afe"/>
        <w:ind w:firstLine="0"/>
        <w:jc w:val="center"/>
        <w:rPr>
          <w:sz w:val="24"/>
          <w:szCs w:val="24"/>
        </w:rPr>
      </w:pPr>
      <w:r>
        <w:rPr>
          <w:sz w:val="24"/>
          <w:szCs w:val="24"/>
        </w:rPr>
        <w:t>____________/____________/                                      ______________/___________/</w:t>
      </w:r>
    </w:p>
    <w:p w:rsidR="00CD0206" w:rsidRPr="00633042" w:rsidRDefault="00CD0206" w:rsidP="00CD0206">
      <w:pPr>
        <w:pStyle w:val="afe"/>
        <w:ind w:firstLine="0"/>
        <w:jc w:val="center"/>
        <w:rPr>
          <w:sz w:val="24"/>
          <w:szCs w:val="24"/>
        </w:rPr>
      </w:pPr>
      <w:r>
        <w:rPr>
          <w:sz w:val="24"/>
          <w:szCs w:val="24"/>
        </w:rPr>
        <w:t xml:space="preserve">Подпись         </w:t>
      </w:r>
      <w:proofErr w:type="spellStart"/>
      <w:r>
        <w:rPr>
          <w:sz w:val="24"/>
          <w:szCs w:val="24"/>
        </w:rPr>
        <w:t>И.О.Фамилия</w:t>
      </w:r>
      <w:proofErr w:type="spellEnd"/>
      <w:r>
        <w:rPr>
          <w:sz w:val="24"/>
          <w:szCs w:val="24"/>
        </w:rPr>
        <w:t xml:space="preserve">                                             Подпись         </w:t>
      </w:r>
      <w:proofErr w:type="spellStart"/>
      <w:r>
        <w:rPr>
          <w:sz w:val="24"/>
          <w:szCs w:val="24"/>
        </w:rPr>
        <w:t>И.О.Фамилия</w:t>
      </w:r>
      <w:proofErr w:type="spellEnd"/>
    </w:p>
    <w:p w:rsidR="00CD0206" w:rsidRPr="00633042" w:rsidRDefault="00CD0206" w:rsidP="00CD0206">
      <w:pPr>
        <w:shd w:val="clear" w:color="auto" w:fill="FFFFFF"/>
        <w:jc w:val="both"/>
        <w:rPr>
          <w:b/>
        </w:rPr>
      </w:pPr>
    </w:p>
    <w:p w:rsidR="00CD0206" w:rsidRPr="00633042" w:rsidRDefault="00CD0206" w:rsidP="00CD0206">
      <w:pPr>
        <w:shd w:val="clear" w:color="auto" w:fill="FFFFFF"/>
        <w:jc w:val="center"/>
        <w:rPr>
          <w:b/>
        </w:rPr>
      </w:pPr>
      <w:r>
        <w:rPr>
          <w:b/>
        </w:rPr>
        <w:t>ФОРМУ АКТА УТВЕРЖДАЕМ:</w:t>
      </w:r>
    </w:p>
    <w:tbl>
      <w:tblPr>
        <w:tblW w:w="9322" w:type="dxa"/>
        <w:tblLook w:val="04A0" w:firstRow="1" w:lastRow="0" w:firstColumn="1" w:lastColumn="0" w:noHBand="0" w:noVBand="1"/>
      </w:tblPr>
      <w:tblGrid>
        <w:gridCol w:w="4934"/>
        <w:gridCol w:w="4388"/>
      </w:tblGrid>
      <w:tr w:rsidR="00CD0206" w:rsidRPr="00633042" w:rsidTr="00CD0206">
        <w:tc>
          <w:tcPr>
            <w:tcW w:w="4934" w:type="dxa"/>
          </w:tcPr>
          <w:p w:rsidR="00CD0206" w:rsidRPr="00633042" w:rsidRDefault="00CD0206" w:rsidP="00CD0206">
            <w:pPr>
              <w:shd w:val="clear" w:color="auto" w:fill="FFFFFF"/>
              <w:tabs>
                <w:tab w:val="left" w:pos="709"/>
              </w:tabs>
              <w:jc w:val="both"/>
            </w:pPr>
          </w:p>
          <w:p w:rsidR="00CD0206" w:rsidRPr="00633042" w:rsidRDefault="00CD0206" w:rsidP="00CD0206">
            <w:pPr>
              <w:pStyle w:val="Default"/>
              <w:rPr>
                <w:b/>
              </w:rPr>
            </w:pPr>
            <w:r>
              <w:rPr>
                <w:b/>
              </w:rPr>
              <w:t>От Арендодателя:</w:t>
            </w:r>
          </w:p>
          <w:p w:rsidR="00CD0206" w:rsidRPr="00633042" w:rsidRDefault="00CD0206" w:rsidP="00CD0206">
            <w:pPr>
              <w:pStyle w:val="Default"/>
              <w:rPr>
                <w:snapToGrid w:val="0"/>
                <w:lang w:val="mn-MN"/>
              </w:rPr>
            </w:pPr>
          </w:p>
          <w:p w:rsidR="00CD0206" w:rsidRPr="00633042" w:rsidRDefault="00CD0206" w:rsidP="00CD0206">
            <w:pPr>
              <w:rPr>
                <w:snapToGrid w:val="0"/>
              </w:rPr>
            </w:pPr>
            <w:r>
              <w:rPr>
                <w:snapToGrid w:val="0"/>
                <w:lang w:val="mn-MN"/>
              </w:rPr>
              <w:t>______________ /</w:t>
            </w:r>
            <w:r>
              <w:rPr>
                <w:snapToGrid w:val="0"/>
              </w:rPr>
              <w:t>___________/</w:t>
            </w:r>
          </w:p>
          <w:p w:rsidR="00CD0206" w:rsidRPr="00633042" w:rsidRDefault="00CD0206" w:rsidP="00CD0206">
            <w:pPr>
              <w:shd w:val="clear" w:color="auto" w:fill="FFFFFF"/>
              <w:jc w:val="both"/>
            </w:pPr>
            <w:r>
              <w:rPr>
                <w:snapToGrid w:val="0"/>
                <w:lang w:val="mn-MN"/>
              </w:rPr>
              <w:t xml:space="preserve">              М.П.</w:t>
            </w:r>
          </w:p>
        </w:tc>
        <w:tc>
          <w:tcPr>
            <w:tcW w:w="4388" w:type="dxa"/>
          </w:tcPr>
          <w:p w:rsidR="00CD0206" w:rsidRPr="00633042" w:rsidRDefault="00CD0206" w:rsidP="00CD0206">
            <w:pPr>
              <w:shd w:val="clear" w:color="auto" w:fill="FFFFFF"/>
              <w:jc w:val="both"/>
            </w:pPr>
          </w:p>
          <w:p w:rsidR="00CD0206" w:rsidRPr="00633042" w:rsidRDefault="00CD0206" w:rsidP="00CD0206">
            <w:pPr>
              <w:keepNext/>
              <w:outlineLvl w:val="0"/>
              <w:rPr>
                <w:b/>
                <w:bCs/>
              </w:rPr>
            </w:pPr>
            <w:r>
              <w:rPr>
                <w:b/>
                <w:bCs/>
                <w:lang w:val="mn-MN"/>
              </w:rPr>
              <w:t xml:space="preserve">От </w:t>
            </w:r>
            <w:r>
              <w:rPr>
                <w:b/>
                <w:bCs/>
              </w:rPr>
              <w:t>Арендатор</w:t>
            </w:r>
            <w:r>
              <w:rPr>
                <w:b/>
                <w:bCs/>
                <w:lang w:val="mn-MN"/>
              </w:rPr>
              <w:t>а</w:t>
            </w:r>
            <w:r>
              <w:rPr>
                <w:b/>
                <w:bCs/>
              </w:rPr>
              <w:t>:</w:t>
            </w:r>
          </w:p>
          <w:p w:rsidR="00CD0206" w:rsidRPr="00633042" w:rsidRDefault="00CD0206" w:rsidP="00CD0206">
            <w:pPr>
              <w:rPr>
                <w:snapToGrid w:val="0"/>
              </w:rPr>
            </w:pPr>
          </w:p>
          <w:p w:rsidR="00CD0206" w:rsidRPr="00633042" w:rsidRDefault="00CD0206" w:rsidP="00CD0206">
            <w:pPr>
              <w:rPr>
                <w:snapToGrid w:val="0"/>
                <w:lang w:val="mn-MN"/>
              </w:rPr>
            </w:pPr>
            <w:r>
              <w:rPr>
                <w:snapToGrid w:val="0"/>
              </w:rPr>
              <w:t>_____________/ ______________/</w:t>
            </w:r>
          </w:p>
          <w:p w:rsidR="00CD0206" w:rsidRPr="00633042" w:rsidRDefault="00CD0206" w:rsidP="00CD0206">
            <w:pPr>
              <w:shd w:val="clear" w:color="auto" w:fill="FFFFFF"/>
              <w:jc w:val="both"/>
            </w:pPr>
            <w:r>
              <w:rPr>
                <w:snapToGrid w:val="0"/>
              </w:rPr>
              <w:t xml:space="preserve">              М.П.</w:t>
            </w:r>
          </w:p>
        </w:tc>
      </w:tr>
    </w:tbl>
    <w:p w:rsidR="00CD0206" w:rsidRPr="00633042" w:rsidRDefault="00CD0206" w:rsidP="00CD0206">
      <w:pPr>
        <w:jc w:val="right"/>
      </w:pPr>
    </w:p>
    <w:p w:rsidR="00CD0206" w:rsidRPr="00633042" w:rsidRDefault="00CD0206" w:rsidP="00CD0206">
      <w:pPr>
        <w:jc w:val="right"/>
      </w:pPr>
    </w:p>
    <w:p w:rsidR="00CD0206" w:rsidRPr="00633042" w:rsidRDefault="00CD0206" w:rsidP="00CD0206">
      <w:pPr>
        <w:suppressAutoHyphens w:val="0"/>
        <w:jc w:val="right"/>
      </w:pPr>
      <w:r>
        <w:br w:type="page"/>
      </w:r>
      <w:r>
        <w:lastRenderedPageBreak/>
        <w:t xml:space="preserve">Приложение № 2 </w:t>
      </w:r>
    </w:p>
    <w:p w:rsidR="00CD0206" w:rsidRPr="00633042" w:rsidRDefault="00CD0206" w:rsidP="00CD0206">
      <w:pPr>
        <w:shd w:val="clear" w:color="auto" w:fill="FFFFFF"/>
        <w:tabs>
          <w:tab w:val="left" w:pos="0"/>
        </w:tabs>
        <w:jc w:val="right"/>
      </w:pPr>
      <w:r>
        <w:tab/>
      </w:r>
      <w:r>
        <w:tab/>
      </w:r>
      <w:r>
        <w:tab/>
      </w:r>
      <w:r>
        <w:tab/>
      </w:r>
      <w:r>
        <w:tab/>
      </w:r>
      <w:r>
        <w:tab/>
        <w:t>к Договору аренды</w:t>
      </w:r>
    </w:p>
    <w:p w:rsidR="00CD0206" w:rsidRPr="00633042" w:rsidRDefault="00CD0206" w:rsidP="00CD0206">
      <w:pPr>
        <w:shd w:val="clear" w:color="auto" w:fill="FFFFFF"/>
        <w:tabs>
          <w:tab w:val="left" w:pos="0"/>
        </w:tabs>
        <w:jc w:val="right"/>
      </w:pPr>
      <w:r>
        <w:t xml:space="preserve"> от </w:t>
      </w:r>
      <w:r w:rsidR="00454A8A">
        <w:t>«</w:t>
      </w:r>
      <w:r w:rsidR="00071E0E">
        <w:t xml:space="preserve">    »</w:t>
      </w:r>
      <w:r>
        <w:t xml:space="preserve"> __________ 201__ г. № ________</w:t>
      </w:r>
    </w:p>
    <w:p w:rsidR="00CD0206" w:rsidRPr="00633042" w:rsidRDefault="00CD0206" w:rsidP="00CD0206">
      <w:pPr>
        <w:shd w:val="clear" w:color="auto" w:fill="FFFFFF"/>
        <w:tabs>
          <w:tab w:val="left" w:pos="0"/>
        </w:tabs>
        <w:jc w:val="right"/>
      </w:pPr>
    </w:p>
    <w:p w:rsidR="00CD0206" w:rsidRPr="00633042" w:rsidRDefault="00CD0206" w:rsidP="00CD0206">
      <w:pPr>
        <w:shd w:val="clear" w:color="auto" w:fill="FFFFFF"/>
        <w:jc w:val="center"/>
        <w:rPr>
          <w:b/>
          <w:bCs/>
        </w:rPr>
      </w:pPr>
      <w:r>
        <w:rPr>
          <w:b/>
          <w:bCs/>
        </w:rPr>
        <w:t>ФОРМА</w:t>
      </w:r>
    </w:p>
    <w:p w:rsidR="00CD0206" w:rsidRPr="00633042" w:rsidRDefault="00CD0206" w:rsidP="00CD0206">
      <w:pPr>
        <w:shd w:val="clear" w:color="auto" w:fill="FFFFFF"/>
        <w:jc w:val="center"/>
      </w:pPr>
      <w:r>
        <w:rPr>
          <w:b/>
          <w:bCs/>
        </w:rPr>
        <w:t>АКТ осмотра технического состояния вагона №________</w:t>
      </w:r>
    </w:p>
    <w:p w:rsidR="00CD0206" w:rsidRPr="00633042" w:rsidRDefault="00CD0206" w:rsidP="00CD0206">
      <w:pPr>
        <w:shd w:val="clear" w:color="auto" w:fill="FFFFFF"/>
        <w:rPr>
          <w:bCs/>
        </w:rPr>
      </w:pPr>
    </w:p>
    <w:p w:rsidR="00CD0206" w:rsidRPr="00633042" w:rsidRDefault="00CD0206" w:rsidP="00CD0206">
      <w:pPr>
        <w:shd w:val="clear" w:color="auto" w:fill="FFFFFF"/>
        <w:jc w:val="center"/>
      </w:pPr>
      <w:r>
        <w:rPr>
          <w:bCs/>
        </w:rPr>
        <w:t>Ст. ____________дор.___________</w:t>
      </w:r>
      <w:proofErr w:type="spellStart"/>
      <w:r>
        <w:rPr>
          <w:bCs/>
        </w:rPr>
        <w:t>ж.д</w:t>
      </w:r>
      <w:proofErr w:type="spellEnd"/>
      <w:r>
        <w:rPr>
          <w:bCs/>
        </w:rPr>
        <w:t xml:space="preserve">.             </w:t>
      </w:r>
      <w:r>
        <w:rPr>
          <w:bCs/>
        </w:rPr>
        <w:tab/>
      </w:r>
      <w:r>
        <w:rPr>
          <w:bCs/>
        </w:rPr>
        <w:tab/>
      </w:r>
      <w:r>
        <w:rPr>
          <w:bCs/>
        </w:rPr>
        <w:tab/>
        <w:t xml:space="preserve">от </w:t>
      </w:r>
      <w:r w:rsidR="00454A8A">
        <w:rPr>
          <w:bCs/>
        </w:rPr>
        <w:t>«</w:t>
      </w:r>
      <w:r>
        <w:rPr>
          <w:bCs/>
        </w:rPr>
        <w:t xml:space="preserve"> __ </w:t>
      </w:r>
      <w:r w:rsidR="00454A8A">
        <w:rPr>
          <w:bCs/>
        </w:rPr>
        <w:t>«</w:t>
      </w:r>
      <w:r>
        <w:rPr>
          <w:bCs/>
        </w:rPr>
        <w:t xml:space="preserve"> _____ 201_ г.</w:t>
      </w:r>
    </w:p>
    <w:p w:rsidR="00CD0206" w:rsidRPr="00633042" w:rsidRDefault="00CD0206" w:rsidP="00CD0206">
      <w:pPr>
        <w:shd w:val="clear" w:color="auto" w:fill="FFFFFF"/>
      </w:pPr>
    </w:p>
    <w:p w:rsidR="00CD0206" w:rsidRPr="00633042" w:rsidRDefault="00CD0206" w:rsidP="00CD0206">
      <w:pPr>
        <w:shd w:val="clear" w:color="auto" w:fill="FFFFFF"/>
        <w:jc w:val="both"/>
      </w:pPr>
      <w:r>
        <w:t xml:space="preserve">Настоящий акт составлен о том, что на станции ________дор.__________ </w:t>
      </w:r>
      <w:proofErr w:type="spellStart"/>
      <w:r>
        <w:t>ж.д</w:t>
      </w:r>
      <w:proofErr w:type="spellEnd"/>
      <w:r>
        <w:t xml:space="preserve">. произведен  осмотр  технического  состояния  вагона </w:t>
      </w:r>
      <w:r>
        <w:rPr>
          <w:b/>
          <w:bCs/>
        </w:rPr>
        <w:t>№________,</w:t>
      </w:r>
      <w:r>
        <w:t xml:space="preserve"> собственности _________ </w:t>
      </w:r>
      <w:r w:rsidR="00454A8A">
        <w:t>«</w:t>
      </w:r>
      <w:r>
        <w:t>____________</w:t>
      </w:r>
      <w:r w:rsidR="00454A8A">
        <w:t>»</w:t>
      </w:r>
      <w:r>
        <w:t xml:space="preserve">, Арендодатель _____ </w:t>
      </w:r>
      <w:r w:rsidR="00454A8A">
        <w:t>«</w:t>
      </w:r>
      <w:r>
        <w:t>___________________</w:t>
      </w:r>
      <w:r w:rsidR="00454A8A">
        <w:t>»</w:t>
      </w:r>
      <w:r>
        <w:t>, постройки ________</w:t>
      </w:r>
      <w:proofErr w:type="gramStart"/>
      <w:r>
        <w:t>г</w:t>
      </w:r>
      <w:proofErr w:type="gramEnd"/>
      <w:r>
        <w:t>.</w:t>
      </w:r>
    </w:p>
    <w:p w:rsidR="00CD0206" w:rsidRPr="00633042" w:rsidRDefault="00CD0206" w:rsidP="00CD0206">
      <w:pPr>
        <w:shd w:val="clear" w:color="auto" w:fill="FFFFFF"/>
        <w:tabs>
          <w:tab w:val="left" w:leader="underscore" w:pos="6749"/>
        </w:tabs>
        <w:jc w:val="both"/>
      </w:pPr>
      <w:r>
        <w:rPr>
          <w:u w:val="single"/>
        </w:rPr>
        <w:t>В ходе осмотра установлено:</w:t>
      </w:r>
      <w:r>
        <w:tab/>
      </w:r>
    </w:p>
    <w:p w:rsidR="00CD0206" w:rsidRPr="00633042" w:rsidRDefault="00CD0206" w:rsidP="00CD0206">
      <w:pPr>
        <w:shd w:val="clear" w:color="auto" w:fill="FFFFFF"/>
        <w:tabs>
          <w:tab w:val="left" w:leader="underscore" w:pos="6749"/>
        </w:tabs>
        <w:jc w:val="both"/>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70"/>
        <w:gridCol w:w="4253"/>
        <w:gridCol w:w="2306"/>
      </w:tblGrid>
      <w:tr w:rsidR="00CD0206" w:rsidRPr="00633042" w:rsidTr="00CD0206">
        <w:tc>
          <w:tcPr>
            <w:tcW w:w="2410" w:type="dxa"/>
          </w:tcPr>
          <w:p w:rsidR="00CD0206" w:rsidRPr="00633042" w:rsidRDefault="00CD0206" w:rsidP="00CD0206">
            <w:pPr>
              <w:tabs>
                <w:tab w:val="center" w:pos="4677"/>
                <w:tab w:val="left" w:leader="underscore" w:pos="6749"/>
                <w:tab w:val="right" w:pos="9355"/>
              </w:tabs>
            </w:pPr>
            <w:r>
              <w:rPr>
                <w:bCs/>
              </w:rPr>
              <w:t>Узлы и детали вагона</w:t>
            </w:r>
          </w:p>
        </w:tc>
        <w:tc>
          <w:tcPr>
            <w:tcW w:w="670" w:type="dxa"/>
          </w:tcPr>
          <w:p w:rsidR="00CD0206" w:rsidRPr="00633042" w:rsidRDefault="00CD0206" w:rsidP="00CD0206">
            <w:pPr>
              <w:tabs>
                <w:tab w:val="center" w:pos="4677"/>
                <w:tab w:val="left" w:leader="underscore" w:pos="6749"/>
                <w:tab w:val="right" w:pos="9355"/>
              </w:tabs>
            </w:pPr>
            <w:r>
              <w:rPr>
                <w:bCs/>
              </w:rPr>
              <w:t xml:space="preserve">№ </w:t>
            </w:r>
            <w:proofErr w:type="gramStart"/>
            <w:r>
              <w:rPr>
                <w:bCs/>
              </w:rPr>
              <w:t>п</w:t>
            </w:r>
            <w:proofErr w:type="gramEnd"/>
            <w:r>
              <w:rPr>
                <w:bCs/>
              </w:rPr>
              <w:t>/п</w:t>
            </w:r>
          </w:p>
        </w:tc>
        <w:tc>
          <w:tcPr>
            <w:tcW w:w="4253" w:type="dxa"/>
          </w:tcPr>
          <w:p w:rsidR="00CD0206" w:rsidRPr="00633042" w:rsidRDefault="00CD0206" w:rsidP="00CD0206">
            <w:pPr>
              <w:shd w:val="clear" w:color="auto" w:fill="FFFFFF"/>
              <w:tabs>
                <w:tab w:val="center" w:pos="4677"/>
                <w:tab w:val="right" w:pos="9355"/>
              </w:tabs>
              <w:rPr>
                <w:bCs/>
              </w:rPr>
            </w:pPr>
            <w:r>
              <w:rPr>
                <w:bCs/>
              </w:rPr>
              <w:t xml:space="preserve">Завод изготовитель </w:t>
            </w:r>
          </w:p>
          <w:p w:rsidR="00CD0206" w:rsidRPr="00633042" w:rsidRDefault="00CD0206" w:rsidP="00CD0206">
            <w:pPr>
              <w:shd w:val="clear" w:color="auto" w:fill="FFFFFF"/>
              <w:tabs>
                <w:tab w:val="center" w:pos="4677"/>
                <w:tab w:val="right" w:pos="9355"/>
              </w:tabs>
            </w:pPr>
            <w:r>
              <w:rPr>
                <w:bCs/>
              </w:rPr>
              <w:t>№ детали-</w:t>
            </w:r>
          </w:p>
          <w:p w:rsidR="00CD0206" w:rsidRPr="00633042" w:rsidRDefault="00CD0206" w:rsidP="00CD0206">
            <w:pPr>
              <w:shd w:val="clear" w:color="auto" w:fill="FFFFFF"/>
              <w:tabs>
                <w:tab w:val="center" w:pos="4677"/>
                <w:tab w:val="right" w:pos="9355"/>
              </w:tabs>
            </w:pPr>
            <w:r>
              <w:rPr>
                <w:bCs/>
              </w:rPr>
              <w:t>год изготовления</w:t>
            </w:r>
          </w:p>
          <w:p w:rsidR="00CD0206" w:rsidRPr="00633042" w:rsidRDefault="00CD0206" w:rsidP="00CD0206">
            <w:pPr>
              <w:shd w:val="clear" w:color="auto" w:fill="FFFFFF"/>
              <w:tabs>
                <w:tab w:val="center" w:pos="4677"/>
                <w:tab w:val="right" w:pos="9355"/>
              </w:tabs>
              <w:rPr>
                <w:bCs/>
              </w:rPr>
            </w:pPr>
            <w:r>
              <w:rPr>
                <w:bCs/>
              </w:rPr>
              <w:t xml:space="preserve">(толщина обода </w:t>
            </w:r>
            <w:proofErr w:type="gramStart"/>
            <w:r>
              <w:rPr>
                <w:bCs/>
              </w:rPr>
              <w:t>к</w:t>
            </w:r>
            <w:proofErr w:type="gramEnd"/>
            <w:r>
              <w:rPr>
                <w:bCs/>
              </w:rPr>
              <w:t>/пар)</w:t>
            </w:r>
          </w:p>
          <w:p w:rsidR="00CD0206" w:rsidRPr="00633042" w:rsidRDefault="00CD0206" w:rsidP="00CD0206">
            <w:pPr>
              <w:shd w:val="clear" w:color="auto" w:fill="FFFFFF"/>
              <w:tabs>
                <w:tab w:val="center" w:pos="4677"/>
                <w:tab w:val="right" w:pos="9355"/>
              </w:tabs>
            </w:pPr>
            <w:r>
              <w:rPr>
                <w:bCs/>
              </w:rPr>
              <w:t>Литые детали тележек</w:t>
            </w:r>
          </w:p>
        </w:tc>
        <w:tc>
          <w:tcPr>
            <w:tcW w:w="2306" w:type="dxa"/>
          </w:tcPr>
          <w:p w:rsidR="00CD0206" w:rsidRPr="00633042" w:rsidRDefault="00CD0206" w:rsidP="00CD0206">
            <w:pPr>
              <w:shd w:val="clear" w:color="auto" w:fill="FFFFFF"/>
              <w:tabs>
                <w:tab w:val="center" w:pos="4677"/>
                <w:tab w:val="right" w:pos="9355"/>
              </w:tabs>
            </w:pPr>
            <w:r>
              <w:rPr>
                <w:bCs/>
              </w:rPr>
              <w:t>Заключение о</w:t>
            </w:r>
          </w:p>
          <w:p w:rsidR="00CD0206" w:rsidRPr="00633042" w:rsidRDefault="00CD0206" w:rsidP="00CD0206">
            <w:pPr>
              <w:shd w:val="clear" w:color="auto" w:fill="FFFFFF"/>
              <w:tabs>
                <w:tab w:val="center" w:pos="4677"/>
                <w:tab w:val="right" w:pos="9355"/>
              </w:tabs>
            </w:pPr>
            <w:r>
              <w:rPr>
                <w:bCs/>
              </w:rPr>
              <w:t>техническом</w:t>
            </w:r>
          </w:p>
          <w:p w:rsidR="00CD0206" w:rsidRPr="00633042" w:rsidRDefault="00CD0206" w:rsidP="00CD0206">
            <w:pPr>
              <w:tabs>
                <w:tab w:val="center" w:pos="4677"/>
                <w:tab w:val="left" w:leader="underscore" w:pos="6749"/>
                <w:tab w:val="right" w:pos="9355"/>
              </w:tabs>
            </w:pPr>
            <w:proofErr w:type="gramStart"/>
            <w:r>
              <w:rPr>
                <w:bCs/>
              </w:rPr>
              <w:t>состоянии</w:t>
            </w:r>
            <w:proofErr w:type="gramEnd"/>
          </w:p>
        </w:tc>
      </w:tr>
      <w:tr w:rsidR="00CD0206" w:rsidRPr="00633042" w:rsidTr="00CD0206">
        <w:tc>
          <w:tcPr>
            <w:tcW w:w="2410" w:type="dxa"/>
          </w:tcPr>
          <w:p w:rsidR="00CD0206" w:rsidRPr="00633042" w:rsidRDefault="00CD0206" w:rsidP="00CD0206">
            <w:pPr>
              <w:tabs>
                <w:tab w:val="center" w:pos="4677"/>
                <w:tab w:val="left" w:leader="underscore" w:pos="6749"/>
                <w:tab w:val="right" w:pos="9355"/>
              </w:tabs>
              <w:rPr>
                <w:bCs/>
              </w:rPr>
            </w:pPr>
            <w:r>
              <w:rPr>
                <w:bCs/>
              </w:rPr>
              <w:t>Боковая рама</w:t>
            </w:r>
          </w:p>
        </w:tc>
        <w:tc>
          <w:tcPr>
            <w:tcW w:w="670" w:type="dxa"/>
          </w:tcPr>
          <w:p w:rsidR="00CD0206" w:rsidRPr="00633042" w:rsidRDefault="00CD0206" w:rsidP="00CD0206">
            <w:pPr>
              <w:tabs>
                <w:tab w:val="center" w:pos="4677"/>
                <w:tab w:val="left" w:leader="underscore" w:pos="6749"/>
                <w:tab w:val="right" w:pos="9355"/>
              </w:tabs>
              <w:rPr>
                <w:bCs/>
              </w:rPr>
            </w:pPr>
            <w:r>
              <w:rPr>
                <w:bCs/>
              </w:rPr>
              <w:t>1</w:t>
            </w:r>
          </w:p>
          <w:p w:rsidR="00CD0206" w:rsidRPr="00633042" w:rsidRDefault="00CD0206" w:rsidP="00CD0206">
            <w:pPr>
              <w:tabs>
                <w:tab w:val="center" w:pos="4677"/>
                <w:tab w:val="left" w:leader="underscore" w:pos="6749"/>
                <w:tab w:val="right" w:pos="9355"/>
              </w:tabs>
              <w:rPr>
                <w:bCs/>
              </w:rPr>
            </w:pPr>
            <w:r>
              <w:rPr>
                <w:bCs/>
              </w:rPr>
              <w:t>2</w:t>
            </w:r>
          </w:p>
          <w:p w:rsidR="00CD0206" w:rsidRPr="00633042" w:rsidRDefault="00CD0206" w:rsidP="00CD0206">
            <w:pPr>
              <w:tabs>
                <w:tab w:val="center" w:pos="4677"/>
                <w:tab w:val="left" w:leader="underscore" w:pos="6749"/>
                <w:tab w:val="right" w:pos="9355"/>
              </w:tabs>
              <w:rPr>
                <w:bCs/>
              </w:rPr>
            </w:pPr>
            <w:r>
              <w:rPr>
                <w:bCs/>
              </w:rPr>
              <w:t>3</w:t>
            </w:r>
          </w:p>
          <w:p w:rsidR="00CD0206" w:rsidRPr="00633042" w:rsidRDefault="00CD0206" w:rsidP="00CD0206">
            <w:pPr>
              <w:tabs>
                <w:tab w:val="center" w:pos="4677"/>
                <w:tab w:val="left" w:leader="underscore" w:pos="6749"/>
                <w:tab w:val="right" w:pos="9355"/>
              </w:tabs>
              <w:rPr>
                <w:bCs/>
              </w:rPr>
            </w:pPr>
            <w:r>
              <w:rPr>
                <w:bCs/>
              </w:rPr>
              <w:t>4</w:t>
            </w:r>
          </w:p>
        </w:tc>
        <w:tc>
          <w:tcPr>
            <w:tcW w:w="4253" w:type="dxa"/>
          </w:tcPr>
          <w:p w:rsidR="00CD0206" w:rsidRPr="00633042" w:rsidRDefault="00CD0206" w:rsidP="00CD0206">
            <w:pPr>
              <w:shd w:val="clear" w:color="auto" w:fill="FFFFFF"/>
              <w:tabs>
                <w:tab w:val="center" w:pos="4677"/>
                <w:tab w:val="right" w:pos="9355"/>
              </w:tabs>
              <w:rPr>
                <w:bCs/>
                <w:u w:val="single"/>
              </w:rPr>
            </w:pPr>
          </w:p>
        </w:tc>
        <w:tc>
          <w:tcPr>
            <w:tcW w:w="2306" w:type="dxa"/>
          </w:tcPr>
          <w:p w:rsidR="00CD0206" w:rsidRPr="00633042" w:rsidRDefault="00CD0206" w:rsidP="00CD0206">
            <w:pPr>
              <w:shd w:val="clear" w:color="auto" w:fill="FFFFFF"/>
              <w:tabs>
                <w:tab w:val="center" w:pos="4677"/>
                <w:tab w:val="right" w:pos="9355"/>
              </w:tabs>
              <w:rPr>
                <w:bCs/>
              </w:rPr>
            </w:pPr>
          </w:p>
        </w:tc>
      </w:tr>
      <w:tr w:rsidR="00CD0206" w:rsidRPr="00633042" w:rsidTr="00CD0206">
        <w:tc>
          <w:tcPr>
            <w:tcW w:w="2410" w:type="dxa"/>
          </w:tcPr>
          <w:p w:rsidR="00CD0206" w:rsidRPr="00633042" w:rsidRDefault="00CD0206" w:rsidP="00CD0206">
            <w:pPr>
              <w:shd w:val="clear" w:color="auto" w:fill="FFFFFF"/>
              <w:tabs>
                <w:tab w:val="center" w:pos="4677"/>
                <w:tab w:val="right" w:pos="9355"/>
              </w:tabs>
            </w:pPr>
            <w:proofErr w:type="spellStart"/>
            <w:r>
              <w:rPr>
                <w:bCs/>
              </w:rPr>
              <w:t>Надрессорная</w:t>
            </w:r>
            <w:proofErr w:type="spellEnd"/>
            <w:r>
              <w:rPr>
                <w:bCs/>
              </w:rPr>
              <w:t xml:space="preserve"> балка</w:t>
            </w:r>
          </w:p>
          <w:p w:rsidR="00CD0206" w:rsidRPr="00633042" w:rsidRDefault="00CD0206" w:rsidP="00CD0206">
            <w:pPr>
              <w:tabs>
                <w:tab w:val="center" w:pos="4677"/>
                <w:tab w:val="left" w:leader="underscore" w:pos="6749"/>
                <w:tab w:val="right" w:pos="9355"/>
              </w:tabs>
              <w:rPr>
                <w:bCs/>
              </w:rPr>
            </w:pPr>
          </w:p>
        </w:tc>
        <w:tc>
          <w:tcPr>
            <w:tcW w:w="670" w:type="dxa"/>
          </w:tcPr>
          <w:p w:rsidR="00CD0206" w:rsidRPr="00633042" w:rsidRDefault="00CD0206" w:rsidP="00CD0206">
            <w:pPr>
              <w:tabs>
                <w:tab w:val="center" w:pos="4677"/>
                <w:tab w:val="left" w:leader="underscore" w:pos="6749"/>
                <w:tab w:val="right" w:pos="9355"/>
              </w:tabs>
              <w:rPr>
                <w:bCs/>
              </w:rPr>
            </w:pPr>
            <w:r>
              <w:rPr>
                <w:bCs/>
              </w:rPr>
              <w:t>1</w:t>
            </w:r>
          </w:p>
          <w:p w:rsidR="00CD0206" w:rsidRPr="00633042" w:rsidRDefault="00CD0206" w:rsidP="00CD0206">
            <w:pPr>
              <w:tabs>
                <w:tab w:val="center" w:pos="4677"/>
                <w:tab w:val="left" w:leader="underscore" w:pos="6749"/>
                <w:tab w:val="right" w:pos="9355"/>
              </w:tabs>
              <w:rPr>
                <w:bCs/>
              </w:rPr>
            </w:pPr>
            <w:r>
              <w:rPr>
                <w:bCs/>
              </w:rPr>
              <w:t>2</w:t>
            </w:r>
          </w:p>
        </w:tc>
        <w:tc>
          <w:tcPr>
            <w:tcW w:w="4253" w:type="dxa"/>
          </w:tcPr>
          <w:p w:rsidR="00CD0206" w:rsidRPr="00633042" w:rsidRDefault="00CD0206" w:rsidP="00CD0206">
            <w:pPr>
              <w:shd w:val="clear" w:color="auto" w:fill="FFFFFF"/>
              <w:tabs>
                <w:tab w:val="center" w:pos="4677"/>
                <w:tab w:val="right" w:pos="9355"/>
              </w:tabs>
              <w:rPr>
                <w:bCs/>
                <w:u w:val="single"/>
              </w:rPr>
            </w:pPr>
          </w:p>
        </w:tc>
        <w:tc>
          <w:tcPr>
            <w:tcW w:w="2306" w:type="dxa"/>
          </w:tcPr>
          <w:p w:rsidR="00CD0206" w:rsidRPr="00633042" w:rsidRDefault="00CD0206" w:rsidP="00CD0206">
            <w:pPr>
              <w:shd w:val="clear" w:color="auto" w:fill="FFFFFF"/>
              <w:tabs>
                <w:tab w:val="center" w:pos="4677"/>
                <w:tab w:val="right" w:pos="9355"/>
              </w:tabs>
              <w:rPr>
                <w:bCs/>
              </w:rPr>
            </w:pPr>
          </w:p>
        </w:tc>
      </w:tr>
      <w:tr w:rsidR="00CD0206" w:rsidRPr="00633042" w:rsidTr="00CD0206">
        <w:tc>
          <w:tcPr>
            <w:tcW w:w="2410" w:type="dxa"/>
          </w:tcPr>
          <w:p w:rsidR="00CD0206" w:rsidRPr="00633042" w:rsidRDefault="00CD0206" w:rsidP="00CD0206">
            <w:pPr>
              <w:shd w:val="clear" w:color="auto" w:fill="FFFFFF"/>
              <w:tabs>
                <w:tab w:val="center" w:pos="4677"/>
                <w:tab w:val="right" w:pos="9355"/>
              </w:tabs>
              <w:rPr>
                <w:bCs/>
              </w:rPr>
            </w:pPr>
            <w:r>
              <w:rPr>
                <w:bCs/>
              </w:rPr>
              <w:t>Колесная пара</w:t>
            </w:r>
          </w:p>
        </w:tc>
        <w:tc>
          <w:tcPr>
            <w:tcW w:w="670" w:type="dxa"/>
          </w:tcPr>
          <w:p w:rsidR="00CD0206" w:rsidRPr="00633042" w:rsidRDefault="00CD0206" w:rsidP="00CD0206">
            <w:pPr>
              <w:tabs>
                <w:tab w:val="center" w:pos="4677"/>
                <w:tab w:val="left" w:leader="underscore" w:pos="6749"/>
                <w:tab w:val="right" w:pos="9355"/>
              </w:tabs>
              <w:rPr>
                <w:bCs/>
              </w:rPr>
            </w:pPr>
            <w:r>
              <w:rPr>
                <w:bCs/>
              </w:rPr>
              <w:t>1</w:t>
            </w:r>
          </w:p>
          <w:p w:rsidR="00CD0206" w:rsidRPr="00633042" w:rsidRDefault="00CD0206" w:rsidP="00CD0206">
            <w:pPr>
              <w:tabs>
                <w:tab w:val="center" w:pos="4677"/>
                <w:tab w:val="left" w:leader="underscore" w:pos="6749"/>
                <w:tab w:val="right" w:pos="9355"/>
              </w:tabs>
              <w:rPr>
                <w:bCs/>
              </w:rPr>
            </w:pPr>
            <w:r>
              <w:rPr>
                <w:bCs/>
              </w:rPr>
              <w:t>2</w:t>
            </w:r>
          </w:p>
          <w:p w:rsidR="00CD0206" w:rsidRPr="00633042" w:rsidRDefault="00CD0206" w:rsidP="00CD0206">
            <w:pPr>
              <w:tabs>
                <w:tab w:val="center" w:pos="4677"/>
                <w:tab w:val="left" w:leader="underscore" w:pos="6749"/>
                <w:tab w:val="right" w:pos="9355"/>
              </w:tabs>
              <w:rPr>
                <w:bCs/>
              </w:rPr>
            </w:pPr>
            <w:r>
              <w:rPr>
                <w:bCs/>
              </w:rPr>
              <w:t>3</w:t>
            </w:r>
          </w:p>
          <w:p w:rsidR="00CD0206" w:rsidRPr="00633042" w:rsidRDefault="00CD0206" w:rsidP="00CD0206">
            <w:pPr>
              <w:tabs>
                <w:tab w:val="center" w:pos="4677"/>
                <w:tab w:val="left" w:leader="underscore" w:pos="6749"/>
                <w:tab w:val="right" w:pos="9355"/>
              </w:tabs>
              <w:rPr>
                <w:bCs/>
              </w:rPr>
            </w:pPr>
            <w:r>
              <w:rPr>
                <w:bCs/>
              </w:rPr>
              <w:t>4</w:t>
            </w:r>
          </w:p>
        </w:tc>
        <w:tc>
          <w:tcPr>
            <w:tcW w:w="4253" w:type="dxa"/>
          </w:tcPr>
          <w:p w:rsidR="00CD0206" w:rsidRPr="00633042" w:rsidRDefault="00CD0206" w:rsidP="00CD0206">
            <w:pPr>
              <w:shd w:val="clear" w:color="auto" w:fill="FFFFFF"/>
              <w:tabs>
                <w:tab w:val="center" w:pos="4677"/>
                <w:tab w:val="right" w:pos="9355"/>
              </w:tabs>
              <w:rPr>
                <w:bCs/>
                <w:u w:val="single"/>
              </w:rPr>
            </w:pPr>
          </w:p>
        </w:tc>
        <w:tc>
          <w:tcPr>
            <w:tcW w:w="2306" w:type="dxa"/>
          </w:tcPr>
          <w:p w:rsidR="00CD0206" w:rsidRPr="00633042" w:rsidRDefault="00CD0206" w:rsidP="00CD0206">
            <w:pPr>
              <w:shd w:val="clear" w:color="auto" w:fill="FFFFFF"/>
              <w:tabs>
                <w:tab w:val="center" w:pos="4677"/>
                <w:tab w:val="right" w:pos="9355"/>
              </w:tabs>
              <w:rPr>
                <w:bCs/>
              </w:rPr>
            </w:pPr>
          </w:p>
        </w:tc>
      </w:tr>
    </w:tbl>
    <w:p w:rsidR="00CD0206" w:rsidRPr="00633042" w:rsidRDefault="00CD0206" w:rsidP="00CD0206">
      <w:pPr>
        <w:shd w:val="clear" w:color="auto" w:fill="FFFFFF"/>
        <w:tabs>
          <w:tab w:val="left" w:leader="underscore" w:pos="6749"/>
        </w:tabs>
      </w:pPr>
    </w:p>
    <w:p w:rsidR="00CD0206" w:rsidRPr="00633042" w:rsidRDefault="00CD0206" w:rsidP="00CD0206">
      <w:pPr>
        <w:shd w:val="clear" w:color="auto" w:fill="FFFFFF"/>
      </w:pPr>
      <w:r>
        <w:rPr>
          <w:b/>
          <w:bCs/>
        </w:rPr>
        <w:t xml:space="preserve">Заключение: </w:t>
      </w:r>
      <w:r>
        <w:t xml:space="preserve">вагон технически исправен. </w:t>
      </w:r>
    </w:p>
    <w:p w:rsidR="00CD0206" w:rsidRPr="00633042" w:rsidRDefault="00CD0206" w:rsidP="00CD0206">
      <w:pPr>
        <w:shd w:val="clear" w:color="auto" w:fill="FFFFFF"/>
      </w:pPr>
      <w:r>
        <w:t xml:space="preserve">Представитель _________ </w:t>
      </w:r>
      <w:r w:rsidR="00454A8A">
        <w:t>«</w:t>
      </w:r>
      <w:r>
        <w:t>______________</w:t>
      </w:r>
      <w:r w:rsidR="00454A8A">
        <w:t>»</w:t>
      </w:r>
      <w:r>
        <w:t xml:space="preserve"> ____________</w:t>
      </w:r>
    </w:p>
    <w:p w:rsidR="00CD0206" w:rsidRPr="00633042" w:rsidRDefault="00CD0206" w:rsidP="00CD0206">
      <w:pPr>
        <w:shd w:val="clear" w:color="auto" w:fill="FFFFFF"/>
      </w:pPr>
      <w:r>
        <w:t xml:space="preserve">Представитель _________ </w:t>
      </w:r>
      <w:r w:rsidR="00454A8A">
        <w:t>«</w:t>
      </w:r>
      <w:r>
        <w:t>_____________</w:t>
      </w:r>
      <w:r w:rsidR="00454A8A">
        <w:t>»</w:t>
      </w:r>
      <w:r>
        <w:t xml:space="preserve">   ____________      </w:t>
      </w:r>
    </w:p>
    <w:p w:rsidR="00CD0206" w:rsidRPr="00633042" w:rsidRDefault="00CD0206" w:rsidP="00CD0206">
      <w:pPr>
        <w:shd w:val="clear" w:color="auto" w:fill="FFFFFF"/>
        <w:tabs>
          <w:tab w:val="left" w:pos="709"/>
        </w:tabs>
        <w:jc w:val="right"/>
      </w:pPr>
    </w:p>
    <w:p w:rsidR="00CD0206" w:rsidRPr="00633042" w:rsidRDefault="00CD0206" w:rsidP="00CD0206">
      <w:pPr>
        <w:shd w:val="clear" w:color="auto" w:fill="FFFFFF"/>
        <w:jc w:val="both"/>
        <w:rPr>
          <w:b/>
        </w:rPr>
      </w:pPr>
      <w:r>
        <w:rPr>
          <w:b/>
        </w:rPr>
        <w:t>ФОРМУ АКТА УТВЕРЖДАЕМ:</w:t>
      </w:r>
    </w:p>
    <w:p w:rsidR="00CD0206" w:rsidRPr="00633042" w:rsidRDefault="00CD0206" w:rsidP="00CD0206">
      <w:pPr>
        <w:shd w:val="clear" w:color="auto" w:fill="FFFFFF"/>
        <w:jc w:val="both"/>
      </w:pPr>
    </w:p>
    <w:tbl>
      <w:tblPr>
        <w:tblW w:w="9639" w:type="dxa"/>
        <w:tblLook w:val="04A0" w:firstRow="1" w:lastRow="0" w:firstColumn="1" w:lastColumn="0" w:noHBand="0" w:noVBand="1"/>
      </w:tblPr>
      <w:tblGrid>
        <w:gridCol w:w="4823"/>
        <w:gridCol w:w="4816"/>
      </w:tblGrid>
      <w:tr w:rsidR="00CD0206" w:rsidRPr="00633042" w:rsidTr="00CD0206">
        <w:tc>
          <w:tcPr>
            <w:tcW w:w="4823" w:type="dxa"/>
          </w:tcPr>
          <w:p w:rsidR="00CD0206" w:rsidRPr="00633042" w:rsidRDefault="00CD0206" w:rsidP="00CD0206">
            <w:pPr>
              <w:shd w:val="clear" w:color="auto" w:fill="FFFFFF"/>
              <w:tabs>
                <w:tab w:val="left" w:pos="709"/>
              </w:tabs>
              <w:jc w:val="both"/>
            </w:pPr>
          </w:p>
          <w:p w:rsidR="00CD0206" w:rsidRPr="00633042" w:rsidRDefault="00CD0206" w:rsidP="00CD0206">
            <w:pPr>
              <w:pStyle w:val="Default"/>
              <w:rPr>
                <w:b/>
              </w:rPr>
            </w:pPr>
            <w:r>
              <w:rPr>
                <w:b/>
              </w:rPr>
              <w:t>От Арендодателя:</w:t>
            </w:r>
          </w:p>
          <w:p w:rsidR="00CD0206" w:rsidRPr="00633042" w:rsidRDefault="00CD0206" w:rsidP="00CD0206">
            <w:pPr>
              <w:rPr>
                <w:snapToGrid w:val="0"/>
                <w:lang w:val="mn-MN"/>
              </w:rPr>
            </w:pPr>
          </w:p>
          <w:p w:rsidR="00CD0206" w:rsidRPr="00633042" w:rsidRDefault="00CD0206" w:rsidP="00CD0206">
            <w:pPr>
              <w:rPr>
                <w:snapToGrid w:val="0"/>
              </w:rPr>
            </w:pPr>
            <w:r>
              <w:rPr>
                <w:snapToGrid w:val="0"/>
                <w:lang w:val="mn-MN"/>
              </w:rPr>
              <w:t>___________________ /</w:t>
            </w:r>
            <w:r>
              <w:rPr>
                <w:snapToGrid w:val="0"/>
              </w:rPr>
              <w:t>____________ /</w:t>
            </w:r>
          </w:p>
          <w:p w:rsidR="00CD0206" w:rsidRPr="00633042" w:rsidRDefault="00CD0206" w:rsidP="00CD0206">
            <w:pPr>
              <w:shd w:val="clear" w:color="auto" w:fill="FFFFFF"/>
              <w:jc w:val="both"/>
            </w:pPr>
            <w:r>
              <w:rPr>
                <w:snapToGrid w:val="0"/>
                <w:lang w:val="mn-MN"/>
              </w:rPr>
              <w:t xml:space="preserve">              М.П.</w:t>
            </w:r>
          </w:p>
        </w:tc>
        <w:tc>
          <w:tcPr>
            <w:tcW w:w="4816" w:type="dxa"/>
          </w:tcPr>
          <w:p w:rsidR="00CD0206" w:rsidRPr="00633042" w:rsidRDefault="00CD0206" w:rsidP="00CD0206">
            <w:pPr>
              <w:shd w:val="clear" w:color="auto" w:fill="FFFFFF"/>
              <w:jc w:val="both"/>
            </w:pPr>
          </w:p>
          <w:p w:rsidR="00CD0206" w:rsidRPr="00633042" w:rsidRDefault="00CD0206" w:rsidP="00CD0206">
            <w:pPr>
              <w:keepNext/>
              <w:outlineLvl w:val="0"/>
              <w:rPr>
                <w:b/>
                <w:bCs/>
              </w:rPr>
            </w:pPr>
            <w:r>
              <w:rPr>
                <w:b/>
                <w:bCs/>
                <w:lang w:val="mn-MN"/>
              </w:rPr>
              <w:t xml:space="preserve">От </w:t>
            </w:r>
            <w:r>
              <w:rPr>
                <w:b/>
                <w:bCs/>
              </w:rPr>
              <w:t>Арендатор</w:t>
            </w:r>
            <w:r>
              <w:rPr>
                <w:b/>
                <w:bCs/>
                <w:lang w:val="mn-MN"/>
              </w:rPr>
              <w:t>а</w:t>
            </w:r>
            <w:r>
              <w:rPr>
                <w:b/>
                <w:bCs/>
              </w:rPr>
              <w:t>:</w:t>
            </w:r>
          </w:p>
          <w:p w:rsidR="00CD0206" w:rsidRPr="00633042" w:rsidRDefault="00CD0206" w:rsidP="00CD0206">
            <w:pPr>
              <w:tabs>
                <w:tab w:val="left" w:pos="709"/>
              </w:tabs>
              <w:jc w:val="both"/>
            </w:pPr>
          </w:p>
          <w:p w:rsidR="00CD0206" w:rsidRPr="00633042" w:rsidRDefault="00CD0206" w:rsidP="00CD0206">
            <w:pPr>
              <w:rPr>
                <w:snapToGrid w:val="0"/>
                <w:lang w:val="mn-MN"/>
              </w:rPr>
            </w:pPr>
            <w:r>
              <w:rPr>
                <w:snapToGrid w:val="0"/>
              </w:rPr>
              <w:t>__________________/ __________/</w:t>
            </w:r>
          </w:p>
          <w:p w:rsidR="00CD0206" w:rsidRPr="00633042" w:rsidRDefault="00CD0206" w:rsidP="00CD0206">
            <w:pPr>
              <w:shd w:val="clear" w:color="auto" w:fill="FFFFFF"/>
              <w:jc w:val="both"/>
            </w:pPr>
            <w:r>
              <w:rPr>
                <w:snapToGrid w:val="0"/>
              </w:rPr>
              <w:t xml:space="preserve">              М.П.</w:t>
            </w:r>
          </w:p>
        </w:tc>
      </w:tr>
    </w:tbl>
    <w:p w:rsidR="00CD0206" w:rsidRPr="00633042" w:rsidRDefault="00CD0206" w:rsidP="00CD0206">
      <w:pPr>
        <w:tabs>
          <w:tab w:val="left" w:pos="709"/>
        </w:tabs>
      </w:pPr>
      <w:r>
        <w:tab/>
      </w:r>
      <w:r>
        <w:tab/>
      </w:r>
      <w:r>
        <w:tab/>
      </w:r>
      <w:r>
        <w:tab/>
      </w:r>
      <w:r>
        <w:tab/>
      </w:r>
      <w:r>
        <w:tab/>
      </w:r>
      <w:r>
        <w:tab/>
      </w:r>
      <w:r>
        <w:tab/>
      </w:r>
      <w:r>
        <w:tab/>
      </w:r>
      <w:r>
        <w:tab/>
      </w:r>
      <w:r>
        <w:tab/>
      </w:r>
      <w:r>
        <w:tab/>
      </w:r>
    </w:p>
    <w:p w:rsidR="00CD0206" w:rsidRPr="00633042" w:rsidRDefault="00CD0206" w:rsidP="00CD0206">
      <w:pPr>
        <w:suppressAutoHyphens w:val="0"/>
        <w:rPr>
          <w:b/>
        </w:rPr>
      </w:pPr>
      <w:r>
        <w:rPr>
          <w:b/>
        </w:rPr>
        <w:br w:type="page"/>
      </w:r>
    </w:p>
    <w:p w:rsidR="00CD0206" w:rsidRPr="00633042" w:rsidRDefault="00CD0206" w:rsidP="00CD0206">
      <w:pPr>
        <w:suppressAutoHyphens w:val="0"/>
        <w:jc w:val="right"/>
      </w:pPr>
      <w:r>
        <w:lastRenderedPageBreak/>
        <w:t>Приложение № 3</w:t>
      </w:r>
    </w:p>
    <w:p w:rsidR="00CD0206" w:rsidRPr="00633042" w:rsidRDefault="00CD0206" w:rsidP="00CD0206">
      <w:pPr>
        <w:jc w:val="right"/>
      </w:pPr>
      <w:r>
        <w:t xml:space="preserve">к Договору аренды </w:t>
      </w:r>
    </w:p>
    <w:p w:rsidR="00CD0206" w:rsidRPr="00633042" w:rsidRDefault="00CD0206" w:rsidP="00CD0206">
      <w:pPr>
        <w:jc w:val="right"/>
      </w:pPr>
      <w:r>
        <w:t xml:space="preserve">от </w:t>
      </w:r>
      <w:r w:rsidR="00454A8A">
        <w:t>«</w:t>
      </w:r>
      <w:r w:rsidR="00071E0E">
        <w:t xml:space="preserve">      » </w:t>
      </w:r>
      <w:r>
        <w:t>__________ 201____ №_____</w:t>
      </w:r>
    </w:p>
    <w:p w:rsidR="00CD0206" w:rsidRPr="00633042" w:rsidRDefault="00CD0206" w:rsidP="00CD0206">
      <w:pPr>
        <w:jc w:val="right"/>
        <w:rPr>
          <w:b/>
        </w:rPr>
      </w:pPr>
    </w:p>
    <w:p w:rsidR="00CD0206" w:rsidRPr="00633042" w:rsidRDefault="00CD0206" w:rsidP="00CD0206">
      <w:pPr>
        <w:jc w:val="center"/>
        <w:rPr>
          <w:b/>
        </w:rPr>
      </w:pPr>
      <w:r>
        <w:rPr>
          <w:b/>
        </w:rPr>
        <w:t>Протокол согласования договорной цены</w:t>
      </w:r>
    </w:p>
    <w:p w:rsidR="00CD0206" w:rsidRPr="00633042" w:rsidRDefault="00CD0206" w:rsidP="00CD0206"/>
    <w:p w:rsidR="00CD0206" w:rsidRPr="00633042" w:rsidRDefault="00CD0206" w:rsidP="00CD0206"/>
    <w:tbl>
      <w:tblPr>
        <w:tblW w:w="9193" w:type="dxa"/>
        <w:jc w:val="center"/>
        <w:tblLayout w:type="fixed"/>
        <w:tblCellMar>
          <w:left w:w="40" w:type="dxa"/>
          <w:right w:w="40" w:type="dxa"/>
        </w:tblCellMar>
        <w:tblLook w:val="0000" w:firstRow="0" w:lastRow="0" w:firstColumn="0" w:lastColumn="0" w:noHBand="0" w:noVBand="0"/>
      </w:tblPr>
      <w:tblGrid>
        <w:gridCol w:w="924"/>
        <w:gridCol w:w="2228"/>
        <w:gridCol w:w="1389"/>
        <w:gridCol w:w="3065"/>
        <w:gridCol w:w="1587"/>
      </w:tblGrid>
      <w:tr w:rsidR="00CD0206" w:rsidRPr="00633042" w:rsidTr="00CD0206">
        <w:trPr>
          <w:trHeight w:val="1206"/>
          <w:jc w:val="center"/>
        </w:trPr>
        <w:tc>
          <w:tcPr>
            <w:tcW w:w="924" w:type="dxa"/>
            <w:tcBorders>
              <w:top w:val="single" w:sz="6" w:space="0" w:color="auto"/>
              <w:left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pPr>
            <w:r>
              <w:t>№</w:t>
            </w:r>
            <w:proofErr w:type="gramStart"/>
            <w:r>
              <w:t>п</w:t>
            </w:r>
            <w:proofErr w:type="gramEnd"/>
            <w:r>
              <w:t>/п</w:t>
            </w:r>
          </w:p>
        </w:tc>
        <w:tc>
          <w:tcPr>
            <w:tcW w:w="2228" w:type="dxa"/>
            <w:tcBorders>
              <w:top w:val="single" w:sz="6" w:space="0" w:color="auto"/>
              <w:left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jc w:val="center"/>
            </w:pPr>
            <w:r>
              <w:t>Тип Вагона</w:t>
            </w:r>
          </w:p>
        </w:tc>
        <w:tc>
          <w:tcPr>
            <w:tcW w:w="1389" w:type="dxa"/>
            <w:tcBorders>
              <w:top w:val="single" w:sz="6" w:space="0" w:color="auto"/>
              <w:left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pPr>
            <w:r>
              <w:t>Количество вагонов, ед.</w:t>
            </w:r>
          </w:p>
        </w:tc>
        <w:tc>
          <w:tcPr>
            <w:tcW w:w="3065" w:type="dxa"/>
            <w:tcBorders>
              <w:top w:val="single" w:sz="6" w:space="0" w:color="auto"/>
              <w:left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jc w:val="center"/>
            </w:pPr>
            <w:r>
              <w:t>Предельный размер платы за один вагон в сутки, рублей, без учета НДС</w:t>
            </w:r>
          </w:p>
        </w:tc>
        <w:tc>
          <w:tcPr>
            <w:tcW w:w="1587" w:type="dxa"/>
            <w:tcBorders>
              <w:top w:val="single" w:sz="6" w:space="0" w:color="auto"/>
              <w:left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jc w:val="center"/>
            </w:pPr>
            <w:r>
              <w:t>Итого</w:t>
            </w:r>
          </w:p>
        </w:tc>
      </w:tr>
      <w:tr w:rsidR="00CD0206" w:rsidRPr="00633042" w:rsidTr="00CD0206">
        <w:trPr>
          <w:trHeight w:hRule="exact" w:val="1746"/>
          <w:jc w:val="center"/>
        </w:trPr>
        <w:tc>
          <w:tcPr>
            <w:tcW w:w="924" w:type="dxa"/>
            <w:tcBorders>
              <w:top w:val="single" w:sz="6" w:space="0" w:color="auto"/>
              <w:left w:val="single" w:sz="6" w:space="0" w:color="auto"/>
              <w:bottom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rPr>
                <w:color w:val="000000" w:themeColor="text1"/>
              </w:rPr>
            </w:pPr>
            <w:r>
              <w:rPr>
                <w:color w:val="000000" w:themeColor="text1"/>
              </w:rPr>
              <w:t xml:space="preserve">      1.</w:t>
            </w:r>
          </w:p>
        </w:tc>
        <w:tc>
          <w:tcPr>
            <w:tcW w:w="2228" w:type="dxa"/>
            <w:tcBorders>
              <w:top w:val="single" w:sz="6" w:space="0" w:color="auto"/>
              <w:left w:val="single" w:sz="6" w:space="0" w:color="auto"/>
              <w:bottom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rPr>
                <w:color w:val="000000" w:themeColor="text1"/>
              </w:rPr>
            </w:pP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rPr>
                <w:color w:val="000000" w:themeColor="text1"/>
              </w:rPr>
            </w:pPr>
          </w:p>
        </w:tc>
        <w:tc>
          <w:tcPr>
            <w:tcW w:w="3065" w:type="dxa"/>
            <w:tcBorders>
              <w:top w:val="single" w:sz="6" w:space="0" w:color="auto"/>
              <w:left w:val="single" w:sz="6" w:space="0" w:color="auto"/>
              <w:bottom w:val="single" w:sz="6" w:space="0" w:color="auto"/>
              <w:right w:val="single" w:sz="6" w:space="0" w:color="auto"/>
            </w:tcBorders>
            <w:shd w:val="clear" w:color="auto" w:fill="FFFFFF"/>
            <w:vAlign w:val="center"/>
          </w:tcPr>
          <w:p w:rsidR="00CD0206" w:rsidRPr="00633042" w:rsidRDefault="00CD0206" w:rsidP="00CD0206">
            <w:pPr>
              <w:widowControl w:val="0"/>
              <w:autoSpaceDE w:val="0"/>
              <w:autoSpaceDN w:val="0"/>
              <w:adjustRightInd w:val="0"/>
              <w:rPr>
                <w:color w:val="000000" w:themeColor="text1"/>
              </w:rPr>
            </w:pP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CD0206" w:rsidRPr="00633042" w:rsidRDefault="00CD0206" w:rsidP="00CD0206">
            <w:pPr>
              <w:widowControl w:val="0"/>
              <w:autoSpaceDE w:val="0"/>
              <w:autoSpaceDN w:val="0"/>
              <w:adjustRightInd w:val="0"/>
              <w:rPr>
                <w:color w:val="000000" w:themeColor="text1"/>
              </w:rPr>
            </w:pPr>
          </w:p>
        </w:tc>
      </w:tr>
    </w:tbl>
    <w:p w:rsidR="00CD0206" w:rsidRPr="00633042" w:rsidRDefault="00CD0206" w:rsidP="00CD0206">
      <w:pPr>
        <w:rPr>
          <w:color w:val="000000" w:themeColor="text1"/>
        </w:rPr>
      </w:pPr>
    </w:p>
    <w:p w:rsidR="00CD0206" w:rsidRPr="00633042" w:rsidRDefault="00CD0206" w:rsidP="00CD0206">
      <w:pPr>
        <w:pStyle w:val="aff9"/>
        <w:ind w:left="0"/>
        <w:rPr>
          <w:color w:val="000000" w:themeColor="text1"/>
          <w:lang w:val="mn-MN"/>
        </w:rPr>
      </w:pPr>
    </w:p>
    <w:p w:rsidR="00CD0206" w:rsidRPr="00633042" w:rsidRDefault="00CD0206" w:rsidP="00CD0206"/>
    <w:tbl>
      <w:tblPr>
        <w:tblW w:w="9639" w:type="dxa"/>
        <w:tblLook w:val="04A0" w:firstRow="1" w:lastRow="0" w:firstColumn="1" w:lastColumn="0" w:noHBand="0" w:noVBand="1"/>
      </w:tblPr>
      <w:tblGrid>
        <w:gridCol w:w="4875"/>
        <w:gridCol w:w="4764"/>
      </w:tblGrid>
      <w:tr w:rsidR="00CD0206" w:rsidRPr="00633042" w:rsidTr="00CD0206">
        <w:tc>
          <w:tcPr>
            <w:tcW w:w="4934" w:type="dxa"/>
          </w:tcPr>
          <w:p w:rsidR="00CD0206" w:rsidRPr="00633042" w:rsidRDefault="00CD0206" w:rsidP="00CD0206">
            <w:pPr>
              <w:rPr>
                <w:b/>
              </w:rPr>
            </w:pPr>
            <w:r>
              <w:rPr>
                <w:b/>
              </w:rPr>
              <w:t>От Арендодателя:</w:t>
            </w:r>
          </w:p>
          <w:p w:rsidR="00CD0206" w:rsidRPr="00633042" w:rsidRDefault="00CD0206" w:rsidP="00CD0206">
            <w:r>
              <w:t xml:space="preserve"> </w:t>
            </w:r>
          </w:p>
          <w:p w:rsidR="00CD0206" w:rsidRPr="00633042" w:rsidRDefault="00CD0206" w:rsidP="00CD0206"/>
          <w:p w:rsidR="00CD0206" w:rsidRPr="00633042" w:rsidRDefault="00CD0206" w:rsidP="00CD0206">
            <w:r>
              <w:t xml:space="preserve">__________________/_____________/                                             </w:t>
            </w:r>
          </w:p>
        </w:tc>
        <w:tc>
          <w:tcPr>
            <w:tcW w:w="4935" w:type="dxa"/>
          </w:tcPr>
          <w:p w:rsidR="00CD0206" w:rsidRPr="00633042" w:rsidRDefault="00CD0206" w:rsidP="00CD0206">
            <w:pPr>
              <w:shd w:val="clear" w:color="auto" w:fill="FFFFFF"/>
              <w:jc w:val="both"/>
              <w:rPr>
                <w:b/>
              </w:rPr>
            </w:pPr>
            <w:r>
              <w:rPr>
                <w:b/>
              </w:rPr>
              <w:t>От  Арендатора:</w:t>
            </w:r>
          </w:p>
          <w:p w:rsidR="00CD0206" w:rsidRPr="00633042" w:rsidRDefault="00CD0206" w:rsidP="00CD0206">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rsidR="00CD0206" w:rsidRPr="00633042" w:rsidRDefault="00CD0206" w:rsidP="00CD0206">
            <w:pPr>
              <w:shd w:val="clear" w:color="auto" w:fill="FFFFFF"/>
              <w:jc w:val="both"/>
            </w:pPr>
          </w:p>
          <w:p w:rsidR="00CD0206" w:rsidRPr="00633042" w:rsidRDefault="00CD0206" w:rsidP="00CD0206">
            <w:pPr>
              <w:jc w:val="both"/>
            </w:pPr>
            <w:r>
              <w:t xml:space="preserve"> __________________/ _____________</w:t>
            </w:r>
            <w:r>
              <w:rPr>
                <w:lang w:val="mn-MN"/>
              </w:rPr>
              <w:t>/</w:t>
            </w:r>
            <w:r>
              <w:t xml:space="preserve"> </w:t>
            </w:r>
          </w:p>
        </w:tc>
      </w:tr>
    </w:tbl>
    <w:p w:rsidR="00CD0206" w:rsidRPr="00633042" w:rsidRDefault="00CD0206" w:rsidP="00CD0206"/>
    <w:p w:rsidR="00CD0206" w:rsidRPr="00633042" w:rsidRDefault="00CD0206" w:rsidP="00CD0206">
      <w:pPr>
        <w:suppressAutoHyphens w:val="0"/>
      </w:pPr>
      <w:r>
        <w:br w:type="page"/>
      </w:r>
    </w:p>
    <w:p w:rsidR="00CD0206" w:rsidRPr="00633042" w:rsidRDefault="00CD0206" w:rsidP="00CD0206">
      <w:pPr>
        <w:suppressAutoHyphens w:val="0"/>
        <w:jc w:val="right"/>
      </w:pPr>
      <w:r>
        <w:lastRenderedPageBreak/>
        <w:t xml:space="preserve">Приложение № 4 </w:t>
      </w:r>
    </w:p>
    <w:p w:rsidR="00CD0206" w:rsidRPr="00633042" w:rsidRDefault="00CD0206" w:rsidP="00CD0206">
      <w:pPr>
        <w:tabs>
          <w:tab w:val="left" w:pos="709"/>
        </w:tabs>
        <w:jc w:val="right"/>
      </w:pPr>
      <w:r>
        <w:tab/>
      </w:r>
      <w:r>
        <w:tab/>
      </w:r>
      <w:r>
        <w:tab/>
      </w:r>
      <w:r>
        <w:tab/>
      </w:r>
      <w:r>
        <w:tab/>
      </w:r>
      <w:r>
        <w:tab/>
      </w:r>
      <w:r>
        <w:tab/>
      </w:r>
      <w:r>
        <w:tab/>
        <w:t xml:space="preserve"> к Договору аренды </w:t>
      </w:r>
    </w:p>
    <w:p w:rsidR="00CD0206" w:rsidRPr="00633042" w:rsidRDefault="00CD0206" w:rsidP="00CD0206">
      <w:pPr>
        <w:tabs>
          <w:tab w:val="left" w:pos="709"/>
        </w:tabs>
        <w:jc w:val="right"/>
      </w:pPr>
      <w:r>
        <w:t xml:space="preserve">от </w:t>
      </w:r>
      <w:r w:rsidR="00454A8A">
        <w:t>«</w:t>
      </w:r>
      <w:r>
        <w:t>___</w:t>
      </w:r>
      <w:r w:rsidR="00454A8A">
        <w:t>»</w:t>
      </w:r>
      <w:r>
        <w:t xml:space="preserve">  ______ 2018г. № _______</w:t>
      </w:r>
    </w:p>
    <w:p w:rsidR="00CD0206" w:rsidRPr="00633042" w:rsidRDefault="00CD0206" w:rsidP="00CD0206">
      <w:pPr>
        <w:shd w:val="clear" w:color="auto" w:fill="FFFFFF"/>
        <w:jc w:val="center"/>
      </w:pPr>
    </w:p>
    <w:p w:rsidR="00CD0206" w:rsidRPr="00633042" w:rsidRDefault="00CD0206" w:rsidP="00CD0206">
      <w:pPr>
        <w:shd w:val="clear" w:color="auto" w:fill="FFFFFF"/>
        <w:jc w:val="center"/>
        <w:rPr>
          <w:sz w:val="26"/>
          <w:szCs w:val="26"/>
        </w:rPr>
      </w:pPr>
      <w:r>
        <w:rPr>
          <w:b/>
          <w:sz w:val="26"/>
          <w:szCs w:val="26"/>
        </w:rPr>
        <w:t>ФОРМА АКТА ОКАЗАННЫХ УСЛУГ</w:t>
      </w:r>
    </w:p>
    <w:p w:rsidR="00CD0206" w:rsidRPr="00633042" w:rsidRDefault="00CD0206" w:rsidP="00CD0206">
      <w:pPr>
        <w:rPr>
          <w:b/>
        </w:rPr>
      </w:pPr>
      <w:r>
        <w:rPr>
          <w:b/>
        </w:rPr>
        <w:t xml:space="preserve">Акт оказанных услуг №____ от _______201__ г. по договору </w:t>
      </w:r>
      <w:proofErr w:type="gramStart"/>
      <w:r>
        <w:rPr>
          <w:b/>
        </w:rPr>
        <w:t>от</w:t>
      </w:r>
      <w:proofErr w:type="gramEnd"/>
      <w:r>
        <w:rPr>
          <w:b/>
        </w:rPr>
        <w:t xml:space="preserve"> _____________ №________</w:t>
      </w:r>
    </w:p>
    <w:p w:rsidR="00CD0206" w:rsidRPr="00633042" w:rsidRDefault="00CD0206" w:rsidP="00CD0206">
      <w:proofErr w:type="gramStart"/>
      <w:r>
        <w:t>от</w:t>
      </w:r>
      <w:proofErr w:type="gramEnd"/>
      <w:r>
        <w:t xml:space="preserve"> Арендодатель: ______________________________________________</w:t>
      </w:r>
      <w:r>
        <w:rPr>
          <w:bCs/>
        </w:rPr>
        <w:t>(должность, Ф.И.О.)</w:t>
      </w:r>
    </w:p>
    <w:p w:rsidR="00CD0206" w:rsidRPr="00633042" w:rsidRDefault="00CD0206" w:rsidP="00CD0206">
      <w:pPr>
        <w:rPr>
          <w:bCs/>
        </w:rPr>
      </w:pPr>
      <w:proofErr w:type="gramStart"/>
      <w:r>
        <w:t>от</w:t>
      </w:r>
      <w:proofErr w:type="gramEnd"/>
      <w:r>
        <w:t xml:space="preserve"> Арендатор:</w:t>
      </w:r>
      <w:r>
        <w:rPr>
          <w:bCs/>
        </w:rPr>
        <w:t xml:space="preserve"> __________________________________________________(должность, Ф.И.О.) </w:t>
      </w:r>
    </w:p>
    <w:p w:rsidR="00CD0206" w:rsidRPr="00633042" w:rsidRDefault="00CD0206" w:rsidP="00CD0206">
      <w:proofErr w:type="gramStart"/>
      <w:r>
        <w:rPr>
          <w:bCs/>
        </w:rPr>
        <w:t>в том, что за период с ___________ по __________ были оказаны услуги:</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153"/>
        <w:gridCol w:w="968"/>
        <w:gridCol w:w="709"/>
        <w:gridCol w:w="2552"/>
        <w:gridCol w:w="1559"/>
      </w:tblGrid>
      <w:tr w:rsidR="00CD0206" w:rsidRPr="00633042" w:rsidTr="00CD0206">
        <w:trPr>
          <w:trHeight w:val="322"/>
        </w:trPr>
        <w:tc>
          <w:tcPr>
            <w:tcW w:w="523" w:type="dxa"/>
            <w:vMerge w:val="restart"/>
            <w:shd w:val="clear" w:color="auto" w:fill="auto"/>
            <w:noWrap/>
            <w:vAlign w:val="center"/>
            <w:hideMark/>
          </w:tcPr>
          <w:p w:rsidR="00CD0206" w:rsidRPr="00633042" w:rsidRDefault="00CD0206" w:rsidP="00CD0206">
            <w:pPr>
              <w:jc w:val="center"/>
              <w:rPr>
                <w:bCs/>
              </w:rPr>
            </w:pPr>
            <w:r>
              <w:rPr>
                <w:bCs/>
              </w:rPr>
              <w:t>№</w:t>
            </w:r>
          </w:p>
        </w:tc>
        <w:tc>
          <w:tcPr>
            <w:tcW w:w="3153" w:type="dxa"/>
            <w:vMerge w:val="restart"/>
            <w:shd w:val="clear" w:color="auto" w:fill="auto"/>
            <w:vAlign w:val="center"/>
          </w:tcPr>
          <w:p w:rsidR="00CD0206" w:rsidRPr="00633042" w:rsidRDefault="00CD0206" w:rsidP="00CD0206">
            <w:pPr>
              <w:jc w:val="center"/>
              <w:rPr>
                <w:bCs/>
              </w:rPr>
            </w:pPr>
            <w:r>
              <w:rPr>
                <w:bCs/>
              </w:rPr>
              <w:t>Наименование работ, услуг</w:t>
            </w:r>
          </w:p>
        </w:tc>
        <w:tc>
          <w:tcPr>
            <w:tcW w:w="968" w:type="dxa"/>
            <w:vMerge w:val="restart"/>
            <w:shd w:val="clear" w:color="auto" w:fill="auto"/>
            <w:noWrap/>
            <w:vAlign w:val="center"/>
            <w:hideMark/>
          </w:tcPr>
          <w:p w:rsidR="00CD0206" w:rsidRPr="00633042" w:rsidRDefault="00CD0206" w:rsidP="00CD0206">
            <w:pPr>
              <w:jc w:val="center"/>
              <w:rPr>
                <w:bCs/>
              </w:rPr>
            </w:pPr>
            <w:r>
              <w:rPr>
                <w:bCs/>
              </w:rPr>
              <w:t xml:space="preserve">Кол-во, </w:t>
            </w:r>
            <w:proofErr w:type="spellStart"/>
            <w:r>
              <w:rPr>
                <w:bCs/>
              </w:rPr>
              <w:t>вагоно</w:t>
            </w:r>
            <w:proofErr w:type="spellEnd"/>
            <w:r>
              <w:rPr>
                <w:bCs/>
              </w:rPr>
              <w:t>-суток</w:t>
            </w:r>
          </w:p>
        </w:tc>
        <w:tc>
          <w:tcPr>
            <w:tcW w:w="709" w:type="dxa"/>
            <w:vMerge w:val="restart"/>
            <w:shd w:val="clear" w:color="auto" w:fill="auto"/>
            <w:noWrap/>
            <w:vAlign w:val="center"/>
            <w:hideMark/>
          </w:tcPr>
          <w:p w:rsidR="00CD0206" w:rsidRPr="00633042" w:rsidRDefault="00CD0206" w:rsidP="00CD0206">
            <w:pPr>
              <w:jc w:val="center"/>
              <w:rPr>
                <w:bCs/>
              </w:rPr>
            </w:pPr>
            <w:r>
              <w:rPr>
                <w:bCs/>
              </w:rPr>
              <w:t>Ед. изм.</w:t>
            </w:r>
          </w:p>
        </w:tc>
        <w:tc>
          <w:tcPr>
            <w:tcW w:w="2552" w:type="dxa"/>
            <w:vMerge w:val="restart"/>
            <w:shd w:val="clear" w:color="auto" w:fill="auto"/>
            <w:noWrap/>
            <w:vAlign w:val="center"/>
            <w:hideMark/>
          </w:tcPr>
          <w:p w:rsidR="00CD0206" w:rsidRPr="00633042" w:rsidRDefault="00CD0206" w:rsidP="00CD0206">
            <w:pPr>
              <w:jc w:val="center"/>
              <w:rPr>
                <w:bCs/>
              </w:rPr>
            </w:pPr>
            <w:r>
              <w:rPr>
                <w:bCs/>
              </w:rPr>
              <w:t>Цена за ед. без учета НДС, руб.</w:t>
            </w:r>
          </w:p>
        </w:tc>
        <w:tc>
          <w:tcPr>
            <w:tcW w:w="1559" w:type="dxa"/>
            <w:vMerge w:val="restart"/>
            <w:shd w:val="clear" w:color="auto" w:fill="auto"/>
            <w:noWrap/>
            <w:vAlign w:val="center"/>
            <w:hideMark/>
          </w:tcPr>
          <w:p w:rsidR="00CD0206" w:rsidRPr="00633042" w:rsidRDefault="00CD0206" w:rsidP="00CD0206">
            <w:pPr>
              <w:jc w:val="center"/>
              <w:rPr>
                <w:bCs/>
              </w:rPr>
            </w:pPr>
            <w:r>
              <w:rPr>
                <w:bCs/>
              </w:rPr>
              <w:t>Сумма, руб.</w:t>
            </w:r>
          </w:p>
        </w:tc>
      </w:tr>
      <w:tr w:rsidR="00CD0206" w:rsidRPr="00633042" w:rsidTr="00CD0206">
        <w:trPr>
          <w:trHeight w:val="276"/>
        </w:trPr>
        <w:tc>
          <w:tcPr>
            <w:tcW w:w="523" w:type="dxa"/>
            <w:vMerge/>
            <w:vAlign w:val="center"/>
            <w:hideMark/>
          </w:tcPr>
          <w:p w:rsidR="00CD0206" w:rsidRPr="00633042" w:rsidRDefault="00CD0206" w:rsidP="00CD0206">
            <w:pPr>
              <w:rPr>
                <w:b/>
                <w:bCs/>
              </w:rPr>
            </w:pPr>
          </w:p>
        </w:tc>
        <w:tc>
          <w:tcPr>
            <w:tcW w:w="3153" w:type="dxa"/>
            <w:vMerge/>
            <w:vAlign w:val="center"/>
          </w:tcPr>
          <w:p w:rsidR="00CD0206" w:rsidRPr="00633042" w:rsidRDefault="00CD0206" w:rsidP="00CD0206">
            <w:pPr>
              <w:rPr>
                <w:b/>
                <w:bCs/>
              </w:rPr>
            </w:pPr>
          </w:p>
        </w:tc>
        <w:tc>
          <w:tcPr>
            <w:tcW w:w="968" w:type="dxa"/>
            <w:vMerge/>
            <w:vAlign w:val="center"/>
            <w:hideMark/>
          </w:tcPr>
          <w:p w:rsidR="00CD0206" w:rsidRPr="00633042" w:rsidRDefault="00CD0206" w:rsidP="00CD0206">
            <w:pPr>
              <w:rPr>
                <w:b/>
                <w:bCs/>
              </w:rPr>
            </w:pPr>
          </w:p>
        </w:tc>
        <w:tc>
          <w:tcPr>
            <w:tcW w:w="709" w:type="dxa"/>
            <w:vMerge/>
            <w:vAlign w:val="center"/>
            <w:hideMark/>
          </w:tcPr>
          <w:p w:rsidR="00CD0206" w:rsidRPr="00633042" w:rsidRDefault="00CD0206" w:rsidP="00CD0206">
            <w:pPr>
              <w:rPr>
                <w:b/>
                <w:bCs/>
              </w:rPr>
            </w:pPr>
          </w:p>
        </w:tc>
        <w:tc>
          <w:tcPr>
            <w:tcW w:w="2552" w:type="dxa"/>
            <w:vMerge/>
            <w:shd w:val="clear" w:color="auto" w:fill="auto"/>
            <w:vAlign w:val="center"/>
            <w:hideMark/>
          </w:tcPr>
          <w:p w:rsidR="00CD0206" w:rsidRPr="00633042" w:rsidRDefault="00CD0206" w:rsidP="00CD0206">
            <w:pPr>
              <w:rPr>
                <w:b/>
                <w:bCs/>
              </w:rPr>
            </w:pPr>
          </w:p>
        </w:tc>
        <w:tc>
          <w:tcPr>
            <w:tcW w:w="1559" w:type="dxa"/>
            <w:vMerge/>
            <w:shd w:val="clear" w:color="auto" w:fill="auto"/>
            <w:vAlign w:val="center"/>
            <w:hideMark/>
          </w:tcPr>
          <w:p w:rsidR="00CD0206" w:rsidRPr="00633042" w:rsidRDefault="00CD0206" w:rsidP="00CD0206">
            <w:pPr>
              <w:rPr>
                <w:b/>
                <w:bCs/>
              </w:rPr>
            </w:pPr>
          </w:p>
        </w:tc>
      </w:tr>
      <w:tr w:rsidR="00CD0206" w:rsidRPr="00633042" w:rsidTr="00CD0206">
        <w:trPr>
          <w:trHeight w:val="301"/>
        </w:trPr>
        <w:tc>
          <w:tcPr>
            <w:tcW w:w="523" w:type="dxa"/>
            <w:shd w:val="clear" w:color="auto" w:fill="auto"/>
            <w:noWrap/>
            <w:vAlign w:val="bottom"/>
            <w:hideMark/>
          </w:tcPr>
          <w:p w:rsidR="00CD0206" w:rsidRPr="00633042" w:rsidRDefault="00CD0206" w:rsidP="00CD0206">
            <w:r>
              <w:t> 1.</w:t>
            </w:r>
          </w:p>
        </w:tc>
        <w:tc>
          <w:tcPr>
            <w:tcW w:w="3153" w:type="dxa"/>
            <w:shd w:val="clear" w:color="auto" w:fill="auto"/>
            <w:vAlign w:val="bottom"/>
          </w:tcPr>
          <w:p w:rsidR="00CD0206" w:rsidRPr="00633042" w:rsidRDefault="00CD0206" w:rsidP="00CD0206">
            <w:r>
              <w:t>Аренда Вагонов</w:t>
            </w:r>
          </w:p>
        </w:tc>
        <w:tc>
          <w:tcPr>
            <w:tcW w:w="968" w:type="dxa"/>
            <w:shd w:val="clear" w:color="auto" w:fill="auto"/>
            <w:noWrap/>
            <w:vAlign w:val="bottom"/>
            <w:hideMark/>
          </w:tcPr>
          <w:p w:rsidR="00CD0206" w:rsidRPr="00633042" w:rsidRDefault="00CD0206" w:rsidP="00CD0206">
            <w:r>
              <w:t> </w:t>
            </w:r>
          </w:p>
        </w:tc>
        <w:tc>
          <w:tcPr>
            <w:tcW w:w="709" w:type="dxa"/>
            <w:shd w:val="clear" w:color="auto" w:fill="auto"/>
            <w:noWrap/>
            <w:vAlign w:val="bottom"/>
            <w:hideMark/>
          </w:tcPr>
          <w:p w:rsidR="00CD0206" w:rsidRPr="00633042" w:rsidRDefault="00CD0206" w:rsidP="00CD0206">
            <w:r>
              <w:t> </w:t>
            </w:r>
            <w:proofErr w:type="spellStart"/>
            <w:proofErr w:type="gramStart"/>
            <w:r>
              <w:t>шт</w:t>
            </w:r>
            <w:proofErr w:type="spellEnd"/>
            <w:proofErr w:type="gramEnd"/>
          </w:p>
        </w:tc>
        <w:tc>
          <w:tcPr>
            <w:tcW w:w="2552" w:type="dxa"/>
            <w:shd w:val="clear" w:color="auto" w:fill="auto"/>
            <w:noWrap/>
            <w:vAlign w:val="bottom"/>
            <w:hideMark/>
          </w:tcPr>
          <w:p w:rsidR="00CD0206" w:rsidRPr="00633042" w:rsidRDefault="00CD0206" w:rsidP="00CD0206">
            <w:r>
              <w:t> </w:t>
            </w:r>
          </w:p>
        </w:tc>
        <w:tc>
          <w:tcPr>
            <w:tcW w:w="1559" w:type="dxa"/>
            <w:shd w:val="clear" w:color="auto" w:fill="auto"/>
            <w:noWrap/>
            <w:vAlign w:val="bottom"/>
            <w:hideMark/>
          </w:tcPr>
          <w:p w:rsidR="00CD0206" w:rsidRPr="00633042" w:rsidRDefault="00CD0206" w:rsidP="00CD0206">
            <w:r>
              <w:t> </w:t>
            </w:r>
          </w:p>
        </w:tc>
      </w:tr>
      <w:tr w:rsidR="00CD0206" w:rsidRPr="00633042" w:rsidTr="00CD0206">
        <w:trPr>
          <w:trHeight w:val="150"/>
        </w:trPr>
        <w:tc>
          <w:tcPr>
            <w:tcW w:w="5353" w:type="dxa"/>
            <w:gridSpan w:val="4"/>
            <w:vMerge w:val="restart"/>
            <w:tcBorders>
              <w:left w:val="nil"/>
            </w:tcBorders>
            <w:shd w:val="clear" w:color="auto" w:fill="auto"/>
            <w:noWrap/>
            <w:vAlign w:val="bottom"/>
            <w:hideMark/>
          </w:tcPr>
          <w:p w:rsidR="00CD0206" w:rsidRPr="00633042" w:rsidRDefault="00CD0206" w:rsidP="00CD0206"/>
        </w:tc>
        <w:tc>
          <w:tcPr>
            <w:tcW w:w="2552" w:type="dxa"/>
            <w:shd w:val="clear" w:color="auto" w:fill="auto"/>
            <w:noWrap/>
            <w:vAlign w:val="bottom"/>
            <w:hideMark/>
          </w:tcPr>
          <w:p w:rsidR="00CD0206" w:rsidRPr="00633042" w:rsidRDefault="00CD0206" w:rsidP="00CD0206">
            <w:r>
              <w:t>Итого без учёта НДС</w:t>
            </w:r>
          </w:p>
        </w:tc>
        <w:tc>
          <w:tcPr>
            <w:tcW w:w="1559" w:type="dxa"/>
            <w:shd w:val="clear" w:color="auto" w:fill="auto"/>
            <w:noWrap/>
            <w:vAlign w:val="bottom"/>
            <w:hideMark/>
          </w:tcPr>
          <w:p w:rsidR="00CD0206" w:rsidRPr="00633042" w:rsidRDefault="00CD0206" w:rsidP="00CD0206">
            <w:pPr>
              <w:jc w:val="center"/>
            </w:pPr>
          </w:p>
        </w:tc>
      </w:tr>
      <w:tr w:rsidR="00CD0206" w:rsidRPr="00633042" w:rsidTr="00CD0206">
        <w:trPr>
          <w:trHeight w:val="150"/>
        </w:trPr>
        <w:tc>
          <w:tcPr>
            <w:tcW w:w="5353" w:type="dxa"/>
            <w:gridSpan w:val="4"/>
            <w:vMerge/>
            <w:tcBorders>
              <w:left w:val="nil"/>
            </w:tcBorders>
            <w:shd w:val="clear" w:color="auto" w:fill="auto"/>
            <w:noWrap/>
            <w:vAlign w:val="bottom"/>
            <w:hideMark/>
          </w:tcPr>
          <w:p w:rsidR="00CD0206" w:rsidRPr="00633042" w:rsidRDefault="00CD0206" w:rsidP="00CD0206"/>
        </w:tc>
        <w:tc>
          <w:tcPr>
            <w:tcW w:w="2552" w:type="dxa"/>
            <w:shd w:val="clear" w:color="auto" w:fill="auto"/>
            <w:noWrap/>
            <w:vAlign w:val="bottom"/>
            <w:hideMark/>
          </w:tcPr>
          <w:p w:rsidR="00CD0206" w:rsidRPr="00633042" w:rsidRDefault="00CD0206" w:rsidP="00CD0206">
            <w:r>
              <w:t xml:space="preserve">Кроме того НДС </w:t>
            </w:r>
          </w:p>
        </w:tc>
        <w:tc>
          <w:tcPr>
            <w:tcW w:w="1559" w:type="dxa"/>
            <w:shd w:val="clear" w:color="auto" w:fill="auto"/>
            <w:noWrap/>
            <w:vAlign w:val="bottom"/>
            <w:hideMark/>
          </w:tcPr>
          <w:p w:rsidR="00CD0206" w:rsidRPr="00633042" w:rsidRDefault="00CD0206" w:rsidP="00CD0206">
            <w:pPr>
              <w:jc w:val="center"/>
            </w:pPr>
          </w:p>
        </w:tc>
      </w:tr>
      <w:tr w:rsidR="00CD0206" w:rsidRPr="00633042" w:rsidTr="00CD0206">
        <w:trPr>
          <w:trHeight w:val="150"/>
        </w:trPr>
        <w:tc>
          <w:tcPr>
            <w:tcW w:w="5353" w:type="dxa"/>
            <w:gridSpan w:val="4"/>
            <w:vMerge/>
            <w:tcBorders>
              <w:left w:val="nil"/>
              <w:bottom w:val="nil"/>
            </w:tcBorders>
            <w:shd w:val="clear" w:color="auto" w:fill="auto"/>
            <w:noWrap/>
            <w:vAlign w:val="bottom"/>
            <w:hideMark/>
          </w:tcPr>
          <w:p w:rsidR="00CD0206" w:rsidRPr="00633042" w:rsidRDefault="00CD0206" w:rsidP="00CD0206"/>
        </w:tc>
        <w:tc>
          <w:tcPr>
            <w:tcW w:w="2552" w:type="dxa"/>
            <w:shd w:val="clear" w:color="auto" w:fill="auto"/>
            <w:noWrap/>
            <w:vAlign w:val="bottom"/>
            <w:hideMark/>
          </w:tcPr>
          <w:p w:rsidR="00CD0206" w:rsidRPr="00633042" w:rsidRDefault="00CD0206" w:rsidP="00CD0206">
            <w:r>
              <w:t xml:space="preserve">Всего с учётом НДС </w:t>
            </w:r>
          </w:p>
        </w:tc>
        <w:tc>
          <w:tcPr>
            <w:tcW w:w="1559" w:type="dxa"/>
            <w:shd w:val="clear" w:color="auto" w:fill="auto"/>
            <w:noWrap/>
            <w:vAlign w:val="bottom"/>
            <w:hideMark/>
          </w:tcPr>
          <w:p w:rsidR="00CD0206" w:rsidRPr="00633042" w:rsidRDefault="00CD0206" w:rsidP="00CD0206">
            <w:pPr>
              <w:jc w:val="center"/>
            </w:pPr>
          </w:p>
        </w:tc>
      </w:tr>
    </w:tbl>
    <w:p w:rsidR="00CD0206" w:rsidRPr="00633042" w:rsidRDefault="00CD0206" w:rsidP="00CD0206"/>
    <w:p w:rsidR="00CD0206" w:rsidRPr="00633042" w:rsidRDefault="00CD0206" w:rsidP="00CD0206">
      <w:r>
        <w:t>Всего оказано услуг на сумму (прописью): ___________________________________, в т.ч. НДС -__________________.</w:t>
      </w:r>
    </w:p>
    <w:p w:rsidR="00CD0206" w:rsidRPr="00633042" w:rsidRDefault="00CD0206" w:rsidP="00CD0206">
      <w:r>
        <w:t xml:space="preserve">Вышеперечисленные услуги выполнены полностью и в срок. </w:t>
      </w:r>
      <w:r>
        <w:br/>
        <w:t>Арендодатель претензий по объему, качеству и срокам оказания услуг не имеет.</w:t>
      </w:r>
    </w:p>
    <w:p w:rsidR="00CD0206" w:rsidRPr="00633042" w:rsidRDefault="00CD0206" w:rsidP="00CD0206">
      <w:pPr>
        <w:shd w:val="clear" w:color="auto" w:fill="FFFFFF"/>
        <w:jc w:val="center"/>
        <w:rPr>
          <w:sz w:val="26"/>
          <w:szCs w:val="26"/>
        </w:rPr>
      </w:pPr>
    </w:p>
    <w:p w:rsidR="00CD0206" w:rsidRPr="00633042" w:rsidRDefault="00CD0206" w:rsidP="00CD0206">
      <w:pPr>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t xml:space="preserve">                        Арендатор:</w:t>
      </w:r>
    </w:p>
    <w:p w:rsidR="00CD0206" w:rsidRPr="00633042" w:rsidRDefault="00CD0206" w:rsidP="00CD0206">
      <w:pPr>
        <w:rPr>
          <w:sz w:val="26"/>
          <w:szCs w:val="26"/>
        </w:rPr>
      </w:pPr>
    </w:p>
    <w:p w:rsidR="00CD0206" w:rsidRPr="00633042" w:rsidRDefault="00CD0206" w:rsidP="00CD0206">
      <w:pPr>
        <w:rPr>
          <w:sz w:val="26"/>
          <w:szCs w:val="26"/>
        </w:rPr>
      </w:pPr>
      <w:r>
        <w:rPr>
          <w:sz w:val="26"/>
          <w:szCs w:val="26"/>
        </w:rPr>
        <w:t>____________/____________/                                        ______________/___________/</w:t>
      </w:r>
    </w:p>
    <w:p w:rsidR="00CD0206" w:rsidRPr="00633042" w:rsidRDefault="00CD0206" w:rsidP="00CD0206">
      <w:pPr>
        <w:rPr>
          <w:sz w:val="26"/>
          <w:szCs w:val="26"/>
        </w:rPr>
      </w:pPr>
      <w:r>
        <w:rPr>
          <w:sz w:val="26"/>
          <w:szCs w:val="26"/>
        </w:rPr>
        <w:t xml:space="preserve">Подпись         </w:t>
      </w:r>
      <w:proofErr w:type="spellStart"/>
      <w:r>
        <w:rPr>
          <w:sz w:val="26"/>
          <w:szCs w:val="26"/>
        </w:rPr>
        <w:t>И.О.Фамилия</w:t>
      </w:r>
      <w:proofErr w:type="spellEnd"/>
      <w:r>
        <w:rPr>
          <w:sz w:val="26"/>
          <w:szCs w:val="26"/>
        </w:rPr>
        <w:t xml:space="preserve">                                               Подпись         </w:t>
      </w:r>
      <w:proofErr w:type="spellStart"/>
      <w:r>
        <w:rPr>
          <w:sz w:val="26"/>
          <w:szCs w:val="26"/>
        </w:rPr>
        <w:t>И.О.Фамилия</w:t>
      </w:r>
      <w:proofErr w:type="spellEnd"/>
    </w:p>
    <w:p w:rsidR="00CD0206" w:rsidRPr="00633042" w:rsidRDefault="00CD0206" w:rsidP="00CD0206">
      <w:pPr>
        <w:rPr>
          <w:sz w:val="26"/>
          <w:szCs w:val="26"/>
        </w:rPr>
      </w:pPr>
    </w:p>
    <w:p w:rsidR="00CD0206" w:rsidRPr="00633042" w:rsidRDefault="00CD0206" w:rsidP="00CD0206">
      <w:pPr>
        <w:jc w:val="center"/>
        <w:rPr>
          <w:b/>
          <w:sz w:val="26"/>
          <w:szCs w:val="26"/>
        </w:rPr>
      </w:pPr>
      <w:r>
        <w:rPr>
          <w:b/>
          <w:sz w:val="26"/>
          <w:szCs w:val="26"/>
        </w:rPr>
        <w:t>ФОРМУ АКТА УТВЕРЖДАЕМ:</w:t>
      </w:r>
    </w:p>
    <w:tbl>
      <w:tblPr>
        <w:tblW w:w="9639" w:type="dxa"/>
        <w:tblLook w:val="04A0" w:firstRow="1" w:lastRow="0" w:firstColumn="1" w:lastColumn="0" w:noHBand="0" w:noVBand="1"/>
      </w:tblPr>
      <w:tblGrid>
        <w:gridCol w:w="4823"/>
        <w:gridCol w:w="4816"/>
      </w:tblGrid>
      <w:tr w:rsidR="00CD0206" w:rsidRPr="00633042" w:rsidTr="00CD0206">
        <w:tc>
          <w:tcPr>
            <w:tcW w:w="4823" w:type="dxa"/>
          </w:tcPr>
          <w:p w:rsidR="00CD0206" w:rsidRPr="00633042" w:rsidRDefault="00CD0206" w:rsidP="00CD0206">
            <w:pPr>
              <w:shd w:val="clear" w:color="auto" w:fill="FFFFFF"/>
              <w:tabs>
                <w:tab w:val="left" w:pos="709"/>
              </w:tabs>
              <w:jc w:val="both"/>
            </w:pPr>
          </w:p>
          <w:p w:rsidR="00CD0206" w:rsidRPr="00633042" w:rsidRDefault="00CD0206" w:rsidP="00CD0206">
            <w:pPr>
              <w:pStyle w:val="Default"/>
              <w:rPr>
                <w:b/>
              </w:rPr>
            </w:pPr>
            <w:r>
              <w:rPr>
                <w:b/>
              </w:rPr>
              <w:t>От Арендодателя:</w:t>
            </w:r>
          </w:p>
          <w:p w:rsidR="00CD0206" w:rsidRPr="00633042" w:rsidRDefault="00CD0206" w:rsidP="00CD0206">
            <w:pPr>
              <w:rPr>
                <w:snapToGrid w:val="0"/>
                <w:lang w:val="mn-MN"/>
              </w:rPr>
            </w:pPr>
          </w:p>
          <w:p w:rsidR="00CD0206" w:rsidRPr="00633042" w:rsidRDefault="00CD0206" w:rsidP="00CD0206">
            <w:pPr>
              <w:rPr>
                <w:snapToGrid w:val="0"/>
              </w:rPr>
            </w:pPr>
            <w:r>
              <w:rPr>
                <w:snapToGrid w:val="0"/>
                <w:lang w:val="mn-MN"/>
              </w:rPr>
              <w:t>___________________ /</w:t>
            </w:r>
            <w:r>
              <w:rPr>
                <w:snapToGrid w:val="0"/>
              </w:rPr>
              <w:t>____________ /</w:t>
            </w:r>
          </w:p>
          <w:p w:rsidR="00CD0206" w:rsidRPr="00633042" w:rsidRDefault="00CD0206" w:rsidP="00CD0206">
            <w:pPr>
              <w:shd w:val="clear" w:color="auto" w:fill="FFFFFF"/>
              <w:jc w:val="both"/>
            </w:pPr>
            <w:r>
              <w:rPr>
                <w:snapToGrid w:val="0"/>
                <w:lang w:val="mn-MN"/>
              </w:rPr>
              <w:t xml:space="preserve">              М.П.</w:t>
            </w:r>
          </w:p>
        </w:tc>
        <w:tc>
          <w:tcPr>
            <w:tcW w:w="4816" w:type="dxa"/>
          </w:tcPr>
          <w:p w:rsidR="00CD0206" w:rsidRPr="00633042" w:rsidRDefault="00CD0206" w:rsidP="00CD0206">
            <w:pPr>
              <w:shd w:val="clear" w:color="auto" w:fill="FFFFFF"/>
              <w:jc w:val="both"/>
            </w:pPr>
          </w:p>
          <w:p w:rsidR="00CD0206" w:rsidRPr="00633042" w:rsidRDefault="00CD0206" w:rsidP="00CD0206">
            <w:pPr>
              <w:keepNext/>
              <w:outlineLvl w:val="0"/>
              <w:rPr>
                <w:b/>
                <w:bCs/>
              </w:rPr>
            </w:pPr>
            <w:r>
              <w:rPr>
                <w:b/>
                <w:bCs/>
                <w:lang w:val="mn-MN"/>
              </w:rPr>
              <w:t xml:space="preserve">От </w:t>
            </w:r>
            <w:r>
              <w:rPr>
                <w:b/>
                <w:bCs/>
              </w:rPr>
              <w:t>Арендатор</w:t>
            </w:r>
            <w:r>
              <w:rPr>
                <w:b/>
                <w:bCs/>
                <w:lang w:val="mn-MN"/>
              </w:rPr>
              <w:t>а</w:t>
            </w:r>
            <w:r>
              <w:rPr>
                <w:b/>
                <w:bCs/>
              </w:rPr>
              <w:t>:</w:t>
            </w:r>
          </w:p>
          <w:p w:rsidR="00CD0206" w:rsidRPr="00633042" w:rsidRDefault="00CD0206" w:rsidP="00CD0206">
            <w:pPr>
              <w:tabs>
                <w:tab w:val="left" w:pos="709"/>
              </w:tabs>
              <w:jc w:val="both"/>
            </w:pPr>
          </w:p>
          <w:p w:rsidR="00CD0206" w:rsidRPr="00633042" w:rsidRDefault="00CD0206" w:rsidP="00CD0206">
            <w:pPr>
              <w:rPr>
                <w:snapToGrid w:val="0"/>
                <w:lang w:val="mn-MN"/>
              </w:rPr>
            </w:pPr>
            <w:r>
              <w:rPr>
                <w:snapToGrid w:val="0"/>
              </w:rPr>
              <w:t>__________________/ __________/</w:t>
            </w:r>
          </w:p>
          <w:p w:rsidR="00CD0206" w:rsidRPr="00633042" w:rsidRDefault="00CD0206" w:rsidP="00CD0206">
            <w:pPr>
              <w:shd w:val="clear" w:color="auto" w:fill="FFFFFF"/>
              <w:jc w:val="both"/>
            </w:pPr>
            <w:r>
              <w:rPr>
                <w:snapToGrid w:val="0"/>
              </w:rPr>
              <w:t xml:space="preserve">              М.П.</w:t>
            </w:r>
          </w:p>
        </w:tc>
      </w:tr>
    </w:tbl>
    <w:p w:rsidR="00CD0206" w:rsidRPr="00633042" w:rsidRDefault="00CD0206" w:rsidP="00CD0206">
      <w:pPr>
        <w:suppressAutoHyphens w:val="0"/>
      </w:pPr>
      <w:r>
        <w:br w:type="page"/>
      </w:r>
    </w:p>
    <w:p w:rsidR="00CD0206" w:rsidRPr="00633042" w:rsidRDefault="00CD0206" w:rsidP="00CD0206">
      <w:pPr>
        <w:tabs>
          <w:tab w:val="left" w:pos="709"/>
        </w:tabs>
        <w:jc w:val="right"/>
      </w:pPr>
      <w:r>
        <w:lastRenderedPageBreak/>
        <w:t xml:space="preserve">Приложение № 5 </w:t>
      </w:r>
    </w:p>
    <w:p w:rsidR="00CD0206" w:rsidRPr="00633042" w:rsidRDefault="00CD0206" w:rsidP="00CD0206">
      <w:pPr>
        <w:tabs>
          <w:tab w:val="left" w:pos="709"/>
        </w:tabs>
        <w:jc w:val="right"/>
      </w:pPr>
      <w:r>
        <w:tab/>
      </w:r>
      <w:r>
        <w:tab/>
      </w:r>
      <w:r>
        <w:tab/>
      </w:r>
      <w:r>
        <w:tab/>
      </w:r>
      <w:r>
        <w:tab/>
      </w:r>
      <w:r>
        <w:tab/>
      </w:r>
      <w:r>
        <w:tab/>
      </w:r>
      <w:r>
        <w:tab/>
        <w:t xml:space="preserve">к Договору аренды </w:t>
      </w:r>
    </w:p>
    <w:p w:rsidR="00CD0206" w:rsidRPr="00633042" w:rsidRDefault="00CD0206" w:rsidP="00CD0206">
      <w:pPr>
        <w:tabs>
          <w:tab w:val="left" w:pos="709"/>
        </w:tabs>
        <w:jc w:val="right"/>
      </w:pPr>
      <w:r>
        <w:t xml:space="preserve">от </w:t>
      </w:r>
      <w:r w:rsidR="00454A8A">
        <w:t>«</w:t>
      </w:r>
      <w:r>
        <w:t xml:space="preserve">      </w:t>
      </w:r>
      <w:r w:rsidR="00454A8A">
        <w:t>«</w:t>
      </w:r>
      <w:r>
        <w:t xml:space="preserve"> __________ 201___  г. № ________</w:t>
      </w:r>
    </w:p>
    <w:p w:rsidR="00CD0206" w:rsidRPr="00633042" w:rsidRDefault="00CD0206" w:rsidP="00CD0206">
      <w:pPr>
        <w:shd w:val="clear" w:color="auto" w:fill="FFFFFF"/>
      </w:pPr>
    </w:p>
    <w:p w:rsidR="00CD0206" w:rsidRPr="00633042" w:rsidRDefault="00CD0206" w:rsidP="00CD0206">
      <w:pPr>
        <w:tabs>
          <w:tab w:val="left" w:pos="709"/>
        </w:tabs>
        <w:jc w:val="right"/>
      </w:pPr>
    </w:p>
    <w:p w:rsidR="00CD0206" w:rsidRPr="00633042" w:rsidRDefault="00CD0206" w:rsidP="00CD0206">
      <w:pPr>
        <w:shd w:val="clear" w:color="auto" w:fill="FFFFFF"/>
        <w:jc w:val="center"/>
        <w:rPr>
          <w:b/>
        </w:rPr>
      </w:pPr>
      <w:r>
        <w:rPr>
          <w:b/>
        </w:rPr>
        <w:t>Форма расчета оплачиваемой аренды.</w:t>
      </w:r>
    </w:p>
    <w:p w:rsidR="00CD0206" w:rsidRPr="00633042" w:rsidRDefault="00CD0206" w:rsidP="00CD0206">
      <w:pPr>
        <w:shd w:val="clear" w:color="auto" w:fill="FFFFFF"/>
        <w:jc w:val="both"/>
        <w:rPr>
          <w:b/>
        </w:rPr>
      </w:pPr>
    </w:p>
    <w:p w:rsidR="00CD0206" w:rsidRPr="00633042" w:rsidRDefault="00CD0206" w:rsidP="00CD0206">
      <w:pPr>
        <w:shd w:val="clear" w:color="auto" w:fill="FFFFFF"/>
        <w:jc w:val="both"/>
      </w:pPr>
      <w:r>
        <w:rPr>
          <w:b/>
        </w:rPr>
        <w:tab/>
      </w:r>
      <w:r>
        <w:t xml:space="preserve">РАСЧЕТ ОПЛАЧИВАЕМОЙ АРЕНДЫ с _______________г. по_______________ </w:t>
      </w:r>
      <w:proofErr w:type="gramStart"/>
      <w:r>
        <w:t>г</w:t>
      </w:r>
      <w:proofErr w:type="gramEnd"/>
      <w:r>
        <w:t>.</w:t>
      </w:r>
    </w:p>
    <w:p w:rsidR="00CD0206" w:rsidRPr="00633042" w:rsidRDefault="00CD0206" w:rsidP="00CD0206">
      <w:pPr>
        <w:shd w:val="clear" w:color="auto" w:fill="FFFFFF"/>
        <w:jc w:val="both"/>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
        <w:gridCol w:w="705"/>
        <w:gridCol w:w="988"/>
        <w:gridCol w:w="1138"/>
        <w:gridCol w:w="860"/>
        <w:gridCol w:w="704"/>
        <w:gridCol w:w="710"/>
        <w:gridCol w:w="990"/>
        <w:gridCol w:w="980"/>
        <w:gridCol w:w="984"/>
        <w:gridCol w:w="1404"/>
      </w:tblGrid>
      <w:tr w:rsidR="00CD0206" w:rsidRPr="00633042" w:rsidTr="00CD0206">
        <w:trPr>
          <w:trHeight w:val="495"/>
        </w:trPr>
        <w:tc>
          <w:tcPr>
            <w:tcW w:w="201" w:type="pct"/>
            <w:vMerge w:val="restart"/>
            <w:vAlign w:val="center"/>
          </w:tcPr>
          <w:p w:rsidR="00CD0206" w:rsidRPr="00633042" w:rsidRDefault="00CD0206" w:rsidP="00CD0206">
            <w:pPr>
              <w:jc w:val="center"/>
              <w:rPr>
                <w:sz w:val="18"/>
                <w:szCs w:val="22"/>
              </w:rPr>
            </w:pPr>
            <w:r>
              <w:rPr>
                <w:sz w:val="18"/>
                <w:szCs w:val="22"/>
              </w:rPr>
              <w:t xml:space="preserve">№ </w:t>
            </w:r>
            <w:proofErr w:type="gramStart"/>
            <w:r>
              <w:rPr>
                <w:sz w:val="18"/>
                <w:szCs w:val="22"/>
              </w:rPr>
              <w:t>п</w:t>
            </w:r>
            <w:proofErr w:type="gramEnd"/>
            <w:r>
              <w:rPr>
                <w:sz w:val="18"/>
                <w:szCs w:val="22"/>
              </w:rPr>
              <w:t>/п</w:t>
            </w:r>
          </w:p>
        </w:tc>
        <w:tc>
          <w:tcPr>
            <w:tcW w:w="358" w:type="pct"/>
            <w:vMerge w:val="restart"/>
            <w:tcBorders>
              <w:right w:val="single" w:sz="4" w:space="0" w:color="auto"/>
            </w:tcBorders>
            <w:vAlign w:val="center"/>
          </w:tcPr>
          <w:p w:rsidR="00CD0206" w:rsidRPr="00633042" w:rsidRDefault="00CD0206" w:rsidP="00CD0206">
            <w:pPr>
              <w:jc w:val="center"/>
              <w:rPr>
                <w:sz w:val="18"/>
                <w:szCs w:val="22"/>
              </w:rPr>
            </w:pPr>
            <w:r>
              <w:rPr>
                <w:sz w:val="18"/>
                <w:szCs w:val="22"/>
              </w:rPr>
              <w:t>№ вагона</w:t>
            </w:r>
          </w:p>
        </w:tc>
        <w:tc>
          <w:tcPr>
            <w:tcW w:w="1077" w:type="pct"/>
            <w:gridSpan w:val="2"/>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rPr>
                <w:sz w:val="18"/>
                <w:szCs w:val="22"/>
              </w:rPr>
            </w:pPr>
            <w:r>
              <w:rPr>
                <w:sz w:val="18"/>
                <w:szCs w:val="22"/>
              </w:rPr>
              <w:t>Период аренды в отчетном месяце</w:t>
            </w:r>
          </w:p>
        </w:tc>
        <w:tc>
          <w:tcPr>
            <w:tcW w:w="436" w:type="pct"/>
            <w:vMerge w:val="restart"/>
            <w:tcBorders>
              <w:left w:val="single" w:sz="4" w:space="0" w:color="auto"/>
              <w:right w:val="single" w:sz="4" w:space="0" w:color="auto"/>
            </w:tcBorders>
            <w:vAlign w:val="center"/>
          </w:tcPr>
          <w:p w:rsidR="00CD0206" w:rsidRPr="00633042" w:rsidRDefault="00CD0206" w:rsidP="00CD0206">
            <w:pPr>
              <w:jc w:val="center"/>
              <w:rPr>
                <w:sz w:val="18"/>
                <w:szCs w:val="22"/>
              </w:rPr>
            </w:pPr>
            <w:r>
              <w:rPr>
                <w:sz w:val="18"/>
                <w:szCs w:val="22"/>
              </w:rPr>
              <w:t>Кол-во суток в периоде аренде</w:t>
            </w:r>
          </w:p>
        </w:tc>
        <w:tc>
          <w:tcPr>
            <w:tcW w:w="1218" w:type="pct"/>
            <w:gridSpan w:val="3"/>
            <w:tcBorders>
              <w:left w:val="single" w:sz="4" w:space="0" w:color="auto"/>
              <w:right w:val="single" w:sz="4" w:space="0" w:color="auto"/>
            </w:tcBorders>
            <w:vAlign w:val="center"/>
          </w:tcPr>
          <w:p w:rsidR="00CD0206" w:rsidRPr="00633042" w:rsidRDefault="00CD0206" w:rsidP="00CD0206">
            <w:pPr>
              <w:jc w:val="center"/>
              <w:rPr>
                <w:sz w:val="18"/>
                <w:szCs w:val="22"/>
              </w:rPr>
            </w:pPr>
            <w:r>
              <w:rPr>
                <w:sz w:val="18"/>
                <w:szCs w:val="22"/>
              </w:rPr>
              <w:t xml:space="preserve">Период </w:t>
            </w:r>
            <w:proofErr w:type="spellStart"/>
            <w:r>
              <w:rPr>
                <w:sz w:val="18"/>
                <w:szCs w:val="22"/>
              </w:rPr>
              <w:t>неначисления</w:t>
            </w:r>
            <w:proofErr w:type="spellEnd"/>
            <w:r>
              <w:rPr>
                <w:sz w:val="18"/>
                <w:szCs w:val="22"/>
              </w:rPr>
              <w:t xml:space="preserve"> арендной платы при проведении ремонта</w:t>
            </w:r>
          </w:p>
        </w:tc>
        <w:tc>
          <w:tcPr>
            <w:tcW w:w="497" w:type="pct"/>
            <w:vMerge w:val="restart"/>
            <w:tcBorders>
              <w:left w:val="single" w:sz="4" w:space="0" w:color="auto"/>
            </w:tcBorders>
            <w:vAlign w:val="center"/>
          </w:tcPr>
          <w:p w:rsidR="00CD0206" w:rsidRPr="00633042" w:rsidRDefault="00CD0206" w:rsidP="00CD0206">
            <w:pPr>
              <w:jc w:val="center"/>
              <w:rPr>
                <w:sz w:val="18"/>
                <w:szCs w:val="22"/>
              </w:rPr>
            </w:pPr>
            <w:r>
              <w:rPr>
                <w:sz w:val="18"/>
                <w:szCs w:val="22"/>
              </w:rPr>
              <w:t>Кол-во суток аренды к оплате</w:t>
            </w:r>
          </w:p>
        </w:tc>
        <w:tc>
          <w:tcPr>
            <w:tcW w:w="499" w:type="pct"/>
            <w:vMerge w:val="restart"/>
            <w:vAlign w:val="center"/>
          </w:tcPr>
          <w:p w:rsidR="00CD0206" w:rsidRPr="00633042" w:rsidRDefault="00CD0206" w:rsidP="00CD0206">
            <w:pPr>
              <w:jc w:val="center"/>
              <w:rPr>
                <w:sz w:val="18"/>
                <w:szCs w:val="22"/>
              </w:rPr>
            </w:pPr>
            <w:r>
              <w:rPr>
                <w:sz w:val="18"/>
                <w:szCs w:val="22"/>
              </w:rPr>
              <w:t>Цена за сутки, руб. без учета НДС</w:t>
            </w:r>
          </w:p>
        </w:tc>
        <w:tc>
          <w:tcPr>
            <w:tcW w:w="715" w:type="pct"/>
            <w:vMerge w:val="restart"/>
            <w:vAlign w:val="center"/>
          </w:tcPr>
          <w:p w:rsidR="00CD0206" w:rsidRPr="00633042" w:rsidRDefault="00CD0206" w:rsidP="00CD0206">
            <w:pPr>
              <w:jc w:val="center"/>
              <w:rPr>
                <w:sz w:val="18"/>
                <w:szCs w:val="22"/>
              </w:rPr>
            </w:pPr>
            <w:r>
              <w:rPr>
                <w:sz w:val="18"/>
                <w:szCs w:val="22"/>
              </w:rPr>
              <w:t>Сумма, руб. без учета НДС</w:t>
            </w:r>
          </w:p>
        </w:tc>
      </w:tr>
      <w:tr w:rsidR="00CD0206" w:rsidRPr="00633042" w:rsidTr="00CD0206">
        <w:trPr>
          <w:cantSplit/>
          <w:trHeight w:val="1992"/>
        </w:trPr>
        <w:tc>
          <w:tcPr>
            <w:tcW w:w="201" w:type="pct"/>
            <w:vMerge/>
            <w:vAlign w:val="center"/>
          </w:tcPr>
          <w:p w:rsidR="00CD0206" w:rsidRPr="00633042" w:rsidRDefault="00CD0206" w:rsidP="00CD0206">
            <w:pPr>
              <w:jc w:val="center"/>
              <w:rPr>
                <w:sz w:val="20"/>
                <w:szCs w:val="22"/>
              </w:rPr>
            </w:pPr>
          </w:p>
        </w:tc>
        <w:tc>
          <w:tcPr>
            <w:tcW w:w="358" w:type="pct"/>
            <w:vMerge/>
            <w:tcBorders>
              <w:right w:val="single" w:sz="4" w:space="0" w:color="auto"/>
            </w:tcBorders>
            <w:vAlign w:val="center"/>
          </w:tcPr>
          <w:p w:rsidR="00CD0206" w:rsidRPr="00633042" w:rsidRDefault="00CD0206" w:rsidP="00CD0206">
            <w:pPr>
              <w:jc w:val="center"/>
              <w:rPr>
                <w:sz w:val="20"/>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rPr>
                <w:sz w:val="20"/>
                <w:szCs w:val="22"/>
              </w:rPr>
            </w:pPr>
            <w:r>
              <w:rPr>
                <w:sz w:val="20"/>
                <w:szCs w:val="22"/>
              </w:rPr>
              <w:t>Дата начала периода</w:t>
            </w:r>
          </w:p>
        </w:tc>
        <w:tc>
          <w:tcPr>
            <w:tcW w:w="577" w:type="pct"/>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rPr>
                <w:sz w:val="20"/>
                <w:szCs w:val="22"/>
              </w:rPr>
            </w:pPr>
            <w:r>
              <w:rPr>
                <w:sz w:val="20"/>
                <w:szCs w:val="22"/>
              </w:rPr>
              <w:t>Дата окончания периода</w:t>
            </w:r>
          </w:p>
        </w:tc>
        <w:tc>
          <w:tcPr>
            <w:tcW w:w="436" w:type="pct"/>
            <w:vMerge/>
            <w:tcBorders>
              <w:left w:val="single" w:sz="4" w:space="0" w:color="auto"/>
              <w:right w:val="single" w:sz="4" w:space="0" w:color="auto"/>
            </w:tcBorders>
            <w:vAlign w:val="center"/>
          </w:tcPr>
          <w:p w:rsidR="00CD0206" w:rsidRPr="00633042" w:rsidRDefault="00CD0206" w:rsidP="00CD0206">
            <w:pPr>
              <w:jc w:val="center"/>
              <w:rPr>
                <w:sz w:val="20"/>
                <w:szCs w:val="22"/>
              </w:rPr>
            </w:pPr>
          </w:p>
        </w:tc>
        <w:tc>
          <w:tcPr>
            <w:tcW w:w="357" w:type="pct"/>
            <w:tcBorders>
              <w:left w:val="single" w:sz="4" w:space="0" w:color="auto"/>
              <w:right w:val="single" w:sz="4" w:space="0" w:color="auto"/>
            </w:tcBorders>
            <w:textDirection w:val="btLr"/>
            <w:vAlign w:val="center"/>
          </w:tcPr>
          <w:p w:rsidR="00CD0206" w:rsidRPr="00633042" w:rsidRDefault="00CD0206" w:rsidP="00CD0206">
            <w:pPr>
              <w:jc w:val="center"/>
              <w:rPr>
                <w:sz w:val="20"/>
                <w:szCs w:val="22"/>
              </w:rPr>
            </w:pPr>
            <w:r>
              <w:rPr>
                <w:sz w:val="20"/>
                <w:szCs w:val="22"/>
              </w:rPr>
              <w:t xml:space="preserve">Дата начала ремонта (ВУ-23) </w:t>
            </w:r>
          </w:p>
        </w:tc>
        <w:tc>
          <w:tcPr>
            <w:tcW w:w="360" w:type="pct"/>
            <w:tcBorders>
              <w:left w:val="single" w:sz="4" w:space="0" w:color="auto"/>
              <w:right w:val="single" w:sz="4" w:space="0" w:color="auto"/>
            </w:tcBorders>
            <w:textDirection w:val="btLr"/>
            <w:vAlign w:val="center"/>
          </w:tcPr>
          <w:p w:rsidR="00CD0206" w:rsidRPr="00633042" w:rsidRDefault="00CD0206" w:rsidP="00CD0206">
            <w:pPr>
              <w:jc w:val="center"/>
              <w:rPr>
                <w:sz w:val="20"/>
                <w:szCs w:val="22"/>
              </w:rPr>
            </w:pPr>
            <w:r>
              <w:rPr>
                <w:sz w:val="20"/>
                <w:szCs w:val="22"/>
              </w:rPr>
              <w:t>Дата окончания ремонта (ВУ-36М)</w:t>
            </w:r>
          </w:p>
        </w:tc>
        <w:tc>
          <w:tcPr>
            <w:tcW w:w="502" w:type="pct"/>
            <w:tcBorders>
              <w:left w:val="single" w:sz="4" w:space="0" w:color="auto"/>
              <w:right w:val="single" w:sz="4" w:space="0" w:color="auto"/>
            </w:tcBorders>
            <w:vAlign w:val="center"/>
          </w:tcPr>
          <w:p w:rsidR="00CD0206" w:rsidRPr="00633042" w:rsidRDefault="00CD0206" w:rsidP="00CD0206">
            <w:pPr>
              <w:jc w:val="center"/>
              <w:rPr>
                <w:sz w:val="20"/>
                <w:szCs w:val="22"/>
              </w:rPr>
            </w:pPr>
            <w:r>
              <w:rPr>
                <w:sz w:val="20"/>
                <w:szCs w:val="22"/>
              </w:rPr>
              <w:t>Кол-во суток ремонта</w:t>
            </w:r>
          </w:p>
        </w:tc>
        <w:tc>
          <w:tcPr>
            <w:tcW w:w="497" w:type="pct"/>
            <w:vMerge/>
            <w:tcBorders>
              <w:left w:val="single" w:sz="4" w:space="0" w:color="auto"/>
            </w:tcBorders>
            <w:vAlign w:val="center"/>
          </w:tcPr>
          <w:p w:rsidR="00CD0206" w:rsidRPr="00633042" w:rsidRDefault="00CD0206" w:rsidP="00CD0206">
            <w:pPr>
              <w:jc w:val="center"/>
              <w:rPr>
                <w:sz w:val="20"/>
                <w:szCs w:val="22"/>
              </w:rPr>
            </w:pPr>
          </w:p>
        </w:tc>
        <w:tc>
          <w:tcPr>
            <w:tcW w:w="499" w:type="pct"/>
            <w:vMerge/>
            <w:vAlign w:val="center"/>
          </w:tcPr>
          <w:p w:rsidR="00CD0206" w:rsidRPr="00633042" w:rsidRDefault="00CD0206" w:rsidP="00CD0206">
            <w:pPr>
              <w:jc w:val="center"/>
              <w:rPr>
                <w:sz w:val="20"/>
                <w:szCs w:val="22"/>
              </w:rPr>
            </w:pPr>
          </w:p>
        </w:tc>
        <w:tc>
          <w:tcPr>
            <w:tcW w:w="715" w:type="pct"/>
            <w:vMerge/>
            <w:vAlign w:val="center"/>
          </w:tcPr>
          <w:p w:rsidR="00CD0206" w:rsidRPr="00633042" w:rsidRDefault="00CD0206" w:rsidP="00CD0206">
            <w:pPr>
              <w:jc w:val="center"/>
              <w:rPr>
                <w:sz w:val="20"/>
                <w:szCs w:val="22"/>
              </w:rPr>
            </w:pPr>
          </w:p>
        </w:tc>
      </w:tr>
      <w:tr w:rsidR="00CD0206" w:rsidRPr="00633042" w:rsidTr="00CD0206">
        <w:tc>
          <w:tcPr>
            <w:tcW w:w="201" w:type="pct"/>
            <w:vAlign w:val="center"/>
          </w:tcPr>
          <w:p w:rsidR="00CD0206" w:rsidRPr="00633042" w:rsidRDefault="00CD0206" w:rsidP="00CD0206">
            <w:pPr>
              <w:jc w:val="center"/>
              <w:rPr>
                <w:sz w:val="22"/>
                <w:szCs w:val="22"/>
              </w:rPr>
            </w:pPr>
          </w:p>
        </w:tc>
        <w:tc>
          <w:tcPr>
            <w:tcW w:w="358" w:type="pct"/>
            <w:tcBorders>
              <w:right w:val="single" w:sz="4" w:space="0" w:color="auto"/>
            </w:tcBorders>
            <w:vAlign w:val="center"/>
          </w:tcPr>
          <w:p w:rsidR="00CD0206" w:rsidRPr="00633042" w:rsidRDefault="00CD0206" w:rsidP="00CD0206">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rPr>
                <w:sz w:val="22"/>
                <w:szCs w:val="22"/>
              </w:rPr>
            </w:pPr>
          </w:p>
        </w:tc>
        <w:tc>
          <w:tcPr>
            <w:tcW w:w="436" w:type="pct"/>
            <w:tcBorders>
              <w:left w:val="single" w:sz="4" w:space="0" w:color="auto"/>
              <w:right w:val="single" w:sz="4" w:space="0" w:color="auto"/>
            </w:tcBorders>
            <w:vAlign w:val="center"/>
          </w:tcPr>
          <w:p w:rsidR="00CD0206" w:rsidRPr="00633042" w:rsidRDefault="00CD0206" w:rsidP="00CD0206">
            <w:pPr>
              <w:jc w:val="center"/>
              <w:rPr>
                <w:sz w:val="22"/>
                <w:szCs w:val="22"/>
              </w:rPr>
            </w:pPr>
          </w:p>
        </w:tc>
        <w:tc>
          <w:tcPr>
            <w:tcW w:w="357" w:type="pct"/>
            <w:tcBorders>
              <w:left w:val="single" w:sz="4" w:space="0" w:color="auto"/>
              <w:right w:val="single" w:sz="4" w:space="0" w:color="auto"/>
            </w:tcBorders>
            <w:vAlign w:val="center"/>
          </w:tcPr>
          <w:p w:rsidR="00CD0206" w:rsidRPr="00633042" w:rsidRDefault="00CD0206" w:rsidP="00CD0206">
            <w:pPr>
              <w:jc w:val="center"/>
              <w:rPr>
                <w:sz w:val="22"/>
                <w:szCs w:val="22"/>
              </w:rPr>
            </w:pPr>
          </w:p>
        </w:tc>
        <w:tc>
          <w:tcPr>
            <w:tcW w:w="360" w:type="pct"/>
            <w:tcBorders>
              <w:left w:val="single" w:sz="4" w:space="0" w:color="auto"/>
              <w:right w:val="single" w:sz="4" w:space="0" w:color="auto"/>
            </w:tcBorders>
            <w:vAlign w:val="center"/>
          </w:tcPr>
          <w:p w:rsidR="00CD0206" w:rsidRPr="00633042" w:rsidRDefault="00CD0206" w:rsidP="00CD0206">
            <w:pPr>
              <w:jc w:val="center"/>
              <w:rPr>
                <w:sz w:val="22"/>
                <w:szCs w:val="22"/>
              </w:rPr>
            </w:pPr>
          </w:p>
        </w:tc>
        <w:tc>
          <w:tcPr>
            <w:tcW w:w="502" w:type="pct"/>
            <w:tcBorders>
              <w:left w:val="single" w:sz="4" w:space="0" w:color="auto"/>
              <w:right w:val="single" w:sz="4" w:space="0" w:color="auto"/>
            </w:tcBorders>
            <w:vAlign w:val="center"/>
          </w:tcPr>
          <w:p w:rsidR="00CD0206" w:rsidRPr="00633042" w:rsidRDefault="00CD0206" w:rsidP="00CD0206">
            <w:pPr>
              <w:jc w:val="center"/>
              <w:rPr>
                <w:sz w:val="22"/>
                <w:szCs w:val="22"/>
              </w:rPr>
            </w:pPr>
          </w:p>
        </w:tc>
        <w:tc>
          <w:tcPr>
            <w:tcW w:w="497" w:type="pct"/>
            <w:tcBorders>
              <w:left w:val="single" w:sz="4" w:space="0" w:color="auto"/>
            </w:tcBorders>
            <w:vAlign w:val="center"/>
          </w:tcPr>
          <w:p w:rsidR="00CD0206" w:rsidRPr="00633042" w:rsidRDefault="00CD0206" w:rsidP="00CD0206">
            <w:pPr>
              <w:jc w:val="center"/>
              <w:rPr>
                <w:sz w:val="22"/>
                <w:szCs w:val="22"/>
              </w:rPr>
            </w:pPr>
          </w:p>
        </w:tc>
        <w:tc>
          <w:tcPr>
            <w:tcW w:w="499" w:type="pct"/>
            <w:vAlign w:val="center"/>
          </w:tcPr>
          <w:p w:rsidR="00CD0206" w:rsidRPr="00633042" w:rsidRDefault="00CD0206" w:rsidP="00CD0206">
            <w:pPr>
              <w:jc w:val="center"/>
              <w:rPr>
                <w:sz w:val="22"/>
                <w:szCs w:val="22"/>
              </w:rPr>
            </w:pPr>
          </w:p>
        </w:tc>
        <w:tc>
          <w:tcPr>
            <w:tcW w:w="715" w:type="pct"/>
            <w:vAlign w:val="center"/>
          </w:tcPr>
          <w:p w:rsidR="00CD0206" w:rsidRPr="00633042" w:rsidRDefault="00CD0206" w:rsidP="00CD0206">
            <w:pPr>
              <w:jc w:val="center"/>
              <w:rPr>
                <w:sz w:val="22"/>
                <w:szCs w:val="22"/>
              </w:rPr>
            </w:pPr>
          </w:p>
        </w:tc>
      </w:tr>
      <w:tr w:rsidR="00CD0206" w:rsidRPr="00633042" w:rsidTr="00CD0206">
        <w:tc>
          <w:tcPr>
            <w:tcW w:w="201" w:type="pct"/>
            <w:vAlign w:val="center"/>
          </w:tcPr>
          <w:p w:rsidR="00CD0206" w:rsidRPr="00633042" w:rsidRDefault="00CD0206" w:rsidP="00CD0206">
            <w:pPr>
              <w:jc w:val="center"/>
              <w:rPr>
                <w:sz w:val="22"/>
                <w:szCs w:val="22"/>
              </w:rPr>
            </w:pPr>
          </w:p>
        </w:tc>
        <w:tc>
          <w:tcPr>
            <w:tcW w:w="358" w:type="pct"/>
            <w:tcBorders>
              <w:right w:val="single" w:sz="4" w:space="0" w:color="auto"/>
            </w:tcBorders>
            <w:vAlign w:val="center"/>
          </w:tcPr>
          <w:p w:rsidR="00CD0206" w:rsidRPr="00633042" w:rsidRDefault="00CD0206" w:rsidP="00CD0206">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rPr>
                <w:sz w:val="22"/>
                <w:szCs w:val="22"/>
              </w:rPr>
            </w:pPr>
          </w:p>
        </w:tc>
        <w:tc>
          <w:tcPr>
            <w:tcW w:w="436" w:type="pct"/>
            <w:tcBorders>
              <w:left w:val="single" w:sz="4" w:space="0" w:color="auto"/>
              <w:right w:val="single" w:sz="4" w:space="0" w:color="auto"/>
            </w:tcBorders>
            <w:vAlign w:val="center"/>
          </w:tcPr>
          <w:p w:rsidR="00CD0206" w:rsidRPr="00633042" w:rsidRDefault="00CD0206" w:rsidP="00CD0206">
            <w:pPr>
              <w:jc w:val="center"/>
              <w:rPr>
                <w:sz w:val="22"/>
                <w:szCs w:val="22"/>
              </w:rPr>
            </w:pPr>
          </w:p>
        </w:tc>
        <w:tc>
          <w:tcPr>
            <w:tcW w:w="357" w:type="pct"/>
            <w:tcBorders>
              <w:left w:val="single" w:sz="4" w:space="0" w:color="auto"/>
              <w:right w:val="single" w:sz="4" w:space="0" w:color="auto"/>
            </w:tcBorders>
            <w:vAlign w:val="center"/>
          </w:tcPr>
          <w:p w:rsidR="00CD0206" w:rsidRPr="00633042" w:rsidRDefault="00CD0206" w:rsidP="00CD0206">
            <w:pPr>
              <w:jc w:val="center"/>
              <w:rPr>
                <w:sz w:val="22"/>
                <w:szCs w:val="22"/>
              </w:rPr>
            </w:pPr>
          </w:p>
        </w:tc>
        <w:tc>
          <w:tcPr>
            <w:tcW w:w="360" w:type="pct"/>
            <w:tcBorders>
              <w:left w:val="single" w:sz="4" w:space="0" w:color="auto"/>
              <w:right w:val="single" w:sz="4" w:space="0" w:color="auto"/>
            </w:tcBorders>
            <w:vAlign w:val="center"/>
          </w:tcPr>
          <w:p w:rsidR="00CD0206" w:rsidRPr="00633042" w:rsidRDefault="00CD0206" w:rsidP="00CD0206">
            <w:pPr>
              <w:jc w:val="center"/>
              <w:rPr>
                <w:sz w:val="22"/>
                <w:szCs w:val="22"/>
              </w:rPr>
            </w:pPr>
          </w:p>
        </w:tc>
        <w:tc>
          <w:tcPr>
            <w:tcW w:w="502" w:type="pct"/>
            <w:tcBorders>
              <w:left w:val="single" w:sz="4" w:space="0" w:color="auto"/>
              <w:right w:val="single" w:sz="4" w:space="0" w:color="auto"/>
            </w:tcBorders>
            <w:vAlign w:val="center"/>
          </w:tcPr>
          <w:p w:rsidR="00CD0206" w:rsidRPr="00633042" w:rsidRDefault="00CD0206" w:rsidP="00CD0206">
            <w:pPr>
              <w:jc w:val="center"/>
              <w:rPr>
                <w:sz w:val="22"/>
                <w:szCs w:val="22"/>
              </w:rPr>
            </w:pPr>
          </w:p>
        </w:tc>
        <w:tc>
          <w:tcPr>
            <w:tcW w:w="497" w:type="pct"/>
            <w:tcBorders>
              <w:left w:val="single" w:sz="4" w:space="0" w:color="auto"/>
            </w:tcBorders>
            <w:vAlign w:val="center"/>
          </w:tcPr>
          <w:p w:rsidR="00CD0206" w:rsidRPr="00633042" w:rsidRDefault="00CD0206" w:rsidP="00CD0206">
            <w:pPr>
              <w:jc w:val="center"/>
              <w:rPr>
                <w:sz w:val="22"/>
                <w:szCs w:val="22"/>
              </w:rPr>
            </w:pPr>
          </w:p>
        </w:tc>
        <w:tc>
          <w:tcPr>
            <w:tcW w:w="499" w:type="pct"/>
            <w:vAlign w:val="center"/>
          </w:tcPr>
          <w:p w:rsidR="00CD0206" w:rsidRPr="00633042" w:rsidRDefault="00CD0206" w:rsidP="00CD0206">
            <w:pPr>
              <w:jc w:val="center"/>
              <w:rPr>
                <w:sz w:val="22"/>
                <w:szCs w:val="22"/>
              </w:rPr>
            </w:pPr>
          </w:p>
        </w:tc>
        <w:tc>
          <w:tcPr>
            <w:tcW w:w="715" w:type="pct"/>
            <w:vAlign w:val="center"/>
          </w:tcPr>
          <w:p w:rsidR="00CD0206" w:rsidRPr="00633042" w:rsidRDefault="00CD0206" w:rsidP="00CD0206">
            <w:pPr>
              <w:jc w:val="center"/>
              <w:rPr>
                <w:sz w:val="22"/>
                <w:szCs w:val="22"/>
              </w:rPr>
            </w:pPr>
          </w:p>
        </w:tc>
      </w:tr>
      <w:tr w:rsidR="00CD0206" w:rsidRPr="00633042" w:rsidTr="00CD0206">
        <w:tc>
          <w:tcPr>
            <w:tcW w:w="2072" w:type="pct"/>
            <w:gridSpan w:val="5"/>
            <w:tcBorders>
              <w:left w:val="single" w:sz="4" w:space="0" w:color="auto"/>
              <w:right w:val="single" w:sz="4" w:space="0" w:color="auto"/>
            </w:tcBorders>
            <w:vAlign w:val="center"/>
          </w:tcPr>
          <w:p w:rsidR="00CD0206" w:rsidRPr="00633042" w:rsidRDefault="00CD0206" w:rsidP="00CD0206">
            <w:pPr>
              <w:jc w:val="right"/>
              <w:rPr>
                <w:sz w:val="22"/>
                <w:szCs w:val="22"/>
              </w:rPr>
            </w:pPr>
            <w:r>
              <w:rPr>
                <w:sz w:val="22"/>
                <w:szCs w:val="22"/>
              </w:rPr>
              <w:t>Итого</w:t>
            </w:r>
          </w:p>
        </w:tc>
        <w:tc>
          <w:tcPr>
            <w:tcW w:w="717" w:type="pct"/>
            <w:gridSpan w:val="2"/>
            <w:tcBorders>
              <w:left w:val="single" w:sz="4" w:space="0" w:color="auto"/>
            </w:tcBorders>
            <w:vAlign w:val="center"/>
          </w:tcPr>
          <w:p w:rsidR="00CD0206" w:rsidRPr="00633042" w:rsidRDefault="00CD0206" w:rsidP="00CD0206">
            <w:pPr>
              <w:jc w:val="center"/>
              <w:rPr>
                <w:sz w:val="22"/>
                <w:szCs w:val="22"/>
              </w:rPr>
            </w:pPr>
          </w:p>
        </w:tc>
        <w:tc>
          <w:tcPr>
            <w:tcW w:w="502" w:type="pct"/>
            <w:vAlign w:val="center"/>
          </w:tcPr>
          <w:p w:rsidR="00CD0206" w:rsidRPr="00633042" w:rsidRDefault="00CD0206" w:rsidP="00CD0206">
            <w:pPr>
              <w:jc w:val="center"/>
              <w:rPr>
                <w:sz w:val="22"/>
                <w:szCs w:val="22"/>
              </w:rPr>
            </w:pPr>
          </w:p>
        </w:tc>
        <w:tc>
          <w:tcPr>
            <w:tcW w:w="1710" w:type="pct"/>
            <w:gridSpan w:val="3"/>
            <w:vAlign w:val="center"/>
          </w:tcPr>
          <w:p w:rsidR="00CD0206" w:rsidRPr="00633042" w:rsidRDefault="00CD0206" w:rsidP="00CD0206">
            <w:pPr>
              <w:jc w:val="center"/>
              <w:rPr>
                <w:sz w:val="22"/>
                <w:szCs w:val="22"/>
              </w:rPr>
            </w:pPr>
          </w:p>
        </w:tc>
      </w:tr>
    </w:tbl>
    <w:p w:rsidR="00CD0206" w:rsidRPr="00633042" w:rsidRDefault="00CD0206" w:rsidP="00CD0206">
      <w:pPr>
        <w:pStyle w:val="afe"/>
        <w:ind w:firstLine="0"/>
        <w:rPr>
          <w:sz w:val="24"/>
          <w:szCs w:val="24"/>
        </w:rPr>
      </w:pPr>
    </w:p>
    <w:p w:rsidR="00CD0206" w:rsidRPr="00633042" w:rsidRDefault="00CD0206" w:rsidP="00CD0206">
      <w:pPr>
        <w:pStyle w:val="afe"/>
        <w:ind w:firstLine="0"/>
        <w:rPr>
          <w:sz w:val="24"/>
          <w:szCs w:val="24"/>
        </w:rPr>
      </w:pPr>
    </w:p>
    <w:p w:rsidR="00CD0206" w:rsidRPr="00633042" w:rsidRDefault="00CD0206" w:rsidP="00CD0206">
      <w:pPr>
        <w:pStyle w:val="afe"/>
        <w:ind w:firstLine="0"/>
        <w:rPr>
          <w:sz w:val="24"/>
          <w:szCs w:val="24"/>
        </w:rPr>
      </w:pPr>
    </w:p>
    <w:p w:rsidR="00CD0206" w:rsidRPr="00633042" w:rsidRDefault="00CD0206" w:rsidP="00CD0206">
      <w:pPr>
        <w:pStyle w:val="afe"/>
        <w:ind w:firstLine="0"/>
        <w:rPr>
          <w:sz w:val="24"/>
          <w:szCs w:val="24"/>
        </w:rPr>
      </w:pPr>
      <w:r>
        <w:rPr>
          <w:sz w:val="24"/>
          <w:szCs w:val="24"/>
        </w:rPr>
        <w:t>Арендодатель: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Арендатор:</w:t>
      </w:r>
    </w:p>
    <w:p w:rsidR="00CD0206" w:rsidRPr="00633042" w:rsidRDefault="00CD0206" w:rsidP="00CD0206">
      <w:pPr>
        <w:pStyle w:val="afe"/>
        <w:ind w:firstLine="0"/>
        <w:jc w:val="right"/>
        <w:rPr>
          <w:sz w:val="24"/>
          <w:szCs w:val="24"/>
        </w:rPr>
      </w:pPr>
    </w:p>
    <w:p w:rsidR="00CD0206" w:rsidRPr="00633042" w:rsidRDefault="00CD0206" w:rsidP="00CD0206">
      <w:pPr>
        <w:pStyle w:val="afe"/>
        <w:ind w:firstLine="0"/>
        <w:rPr>
          <w:sz w:val="24"/>
          <w:szCs w:val="24"/>
        </w:rPr>
      </w:pPr>
      <w:r>
        <w:rPr>
          <w:sz w:val="24"/>
          <w:szCs w:val="24"/>
        </w:rPr>
        <w:t xml:space="preserve">________/____________/                                    </w:t>
      </w:r>
      <w:r>
        <w:rPr>
          <w:sz w:val="24"/>
          <w:szCs w:val="24"/>
        </w:rPr>
        <w:tab/>
      </w:r>
      <w:r>
        <w:rPr>
          <w:sz w:val="24"/>
          <w:szCs w:val="24"/>
        </w:rPr>
        <w:tab/>
        <w:t>______________/___________/</w:t>
      </w:r>
    </w:p>
    <w:p w:rsidR="00CD0206" w:rsidRPr="00633042" w:rsidRDefault="00CD0206" w:rsidP="00CD0206">
      <w:pPr>
        <w:pStyle w:val="afe"/>
        <w:ind w:firstLine="0"/>
        <w:rPr>
          <w:sz w:val="24"/>
          <w:szCs w:val="24"/>
        </w:rPr>
      </w:pPr>
      <w:r>
        <w:rPr>
          <w:sz w:val="24"/>
          <w:szCs w:val="24"/>
        </w:rPr>
        <w:t xml:space="preserve">Подпись         </w:t>
      </w:r>
      <w:proofErr w:type="spellStart"/>
      <w:r>
        <w:rPr>
          <w:sz w:val="24"/>
          <w:szCs w:val="24"/>
        </w:rPr>
        <w:t>И.О.Фамилия</w:t>
      </w:r>
      <w:proofErr w:type="spellEnd"/>
      <w:r>
        <w:rPr>
          <w:sz w:val="24"/>
          <w:szCs w:val="24"/>
        </w:rPr>
        <w:t xml:space="preserve">                                           Подпись         </w:t>
      </w:r>
      <w:proofErr w:type="spellStart"/>
      <w:r>
        <w:rPr>
          <w:sz w:val="24"/>
          <w:szCs w:val="24"/>
        </w:rPr>
        <w:t>И.О.Фамилия</w:t>
      </w:r>
      <w:proofErr w:type="spellEnd"/>
    </w:p>
    <w:p w:rsidR="00CD0206" w:rsidRPr="00633042" w:rsidRDefault="00CD0206" w:rsidP="00CD0206">
      <w:pPr>
        <w:shd w:val="clear" w:color="auto" w:fill="FFFFFF"/>
        <w:jc w:val="both"/>
        <w:rPr>
          <w:b/>
        </w:rPr>
      </w:pPr>
    </w:p>
    <w:p w:rsidR="00CD0206" w:rsidRPr="00633042" w:rsidRDefault="00CD0206" w:rsidP="00CD0206">
      <w:pPr>
        <w:shd w:val="clear" w:color="auto" w:fill="FFFFFF"/>
        <w:jc w:val="both"/>
        <w:rPr>
          <w:b/>
        </w:rPr>
      </w:pPr>
    </w:p>
    <w:p w:rsidR="00CD0206" w:rsidRPr="00633042" w:rsidRDefault="00CD0206" w:rsidP="00CD0206">
      <w:pPr>
        <w:shd w:val="clear" w:color="auto" w:fill="FFFFFF"/>
        <w:jc w:val="both"/>
        <w:rPr>
          <w:b/>
        </w:rPr>
      </w:pPr>
    </w:p>
    <w:p w:rsidR="00CD0206" w:rsidRPr="00633042" w:rsidRDefault="00CD0206" w:rsidP="00CD0206">
      <w:pPr>
        <w:shd w:val="clear" w:color="auto" w:fill="FFFFFF"/>
        <w:jc w:val="both"/>
        <w:rPr>
          <w:b/>
        </w:rPr>
      </w:pPr>
    </w:p>
    <w:p w:rsidR="00CD0206" w:rsidRPr="00633042" w:rsidRDefault="00CD0206" w:rsidP="00CD0206">
      <w:pPr>
        <w:shd w:val="clear" w:color="auto" w:fill="FFFFFF"/>
        <w:jc w:val="both"/>
        <w:rPr>
          <w:b/>
        </w:rPr>
      </w:pPr>
    </w:p>
    <w:p w:rsidR="00CD0206" w:rsidRPr="00633042" w:rsidRDefault="00CD0206" w:rsidP="00CD0206">
      <w:pPr>
        <w:shd w:val="clear" w:color="auto" w:fill="FFFFFF"/>
        <w:jc w:val="both"/>
        <w:rPr>
          <w:b/>
        </w:rPr>
      </w:pPr>
    </w:p>
    <w:p w:rsidR="00CD0206" w:rsidRPr="00633042" w:rsidRDefault="00CD0206" w:rsidP="00CD0206">
      <w:pPr>
        <w:shd w:val="clear" w:color="auto" w:fill="FFFFFF"/>
        <w:jc w:val="both"/>
        <w:rPr>
          <w:b/>
        </w:rPr>
      </w:pPr>
      <w:r>
        <w:rPr>
          <w:b/>
        </w:rPr>
        <w:t>ФОРМУ АКТА УТВЕРЖДАЕМ:</w:t>
      </w:r>
    </w:p>
    <w:tbl>
      <w:tblPr>
        <w:tblW w:w="9639" w:type="dxa"/>
        <w:tblLook w:val="04A0" w:firstRow="1" w:lastRow="0" w:firstColumn="1" w:lastColumn="0" w:noHBand="0" w:noVBand="1"/>
      </w:tblPr>
      <w:tblGrid>
        <w:gridCol w:w="4821"/>
        <w:gridCol w:w="4818"/>
      </w:tblGrid>
      <w:tr w:rsidR="00CD0206" w:rsidRPr="00633042" w:rsidTr="00CD0206">
        <w:trPr>
          <w:trHeight w:val="2122"/>
        </w:trPr>
        <w:tc>
          <w:tcPr>
            <w:tcW w:w="4821" w:type="dxa"/>
          </w:tcPr>
          <w:p w:rsidR="00CD0206" w:rsidRPr="00633042" w:rsidRDefault="00CD0206" w:rsidP="00CD0206">
            <w:pPr>
              <w:pStyle w:val="Default"/>
              <w:rPr>
                <w:b/>
              </w:rPr>
            </w:pPr>
          </w:p>
          <w:p w:rsidR="00CD0206" w:rsidRPr="00633042" w:rsidRDefault="00CD0206" w:rsidP="00CD0206">
            <w:pPr>
              <w:pStyle w:val="Default"/>
              <w:rPr>
                <w:b/>
              </w:rPr>
            </w:pPr>
          </w:p>
          <w:p w:rsidR="00CD0206" w:rsidRPr="00633042" w:rsidRDefault="00CD0206" w:rsidP="00CD0206">
            <w:pPr>
              <w:pStyle w:val="Default"/>
              <w:rPr>
                <w:b/>
              </w:rPr>
            </w:pPr>
            <w:r>
              <w:rPr>
                <w:b/>
              </w:rPr>
              <w:t>От Арендодателя:</w:t>
            </w:r>
          </w:p>
          <w:p w:rsidR="00CD0206" w:rsidRPr="00633042" w:rsidRDefault="00CD0206" w:rsidP="00CD0206">
            <w:pPr>
              <w:rPr>
                <w:snapToGrid w:val="0"/>
                <w:lang w:val="mn-MN"/>
              </w:rPr>
            </w:pPr>
          </w:p>
          <w:p w:rsidR="00CD0206" w:rsidRPr="00633042" w:rsidRDefault="00CD0206" w:rsidP="00CD0206">
            <w:pPr>
              <w:rPr>
                <w:snapToGrid w:val="0"/>
              </w:rPr>
            </w:pPr>
            <w:r>
              <w:rPr>
                <w:snapToGrid w:val="0"/>
                <w:lang w:val="mn-MN"/>
              </w:rPr>
              <w:t>___________________ /</w:t>
            </w:r>
            <w:r>
              <w:rPr>
                <w:snapToGrid w:val="0"/>
              </w:rPr>
              <w:t>___________/</w:t>
            </w:r>
          </w:p>
          <w:p w:rsidR="00CD0206" w:rsidRPr="00633042" w:rsidRDefault="00CD0206" w:rsidP="00CD0206">
            <w:pPr>
              <w:shd w:val="clear" w:color="auto" w:fill="FFFFFF"/>
              <w:jc w:val="both"/>
            </w:pPr>
            <w:r>
              <w:rPr>
                <w:snapToGrid w:val="0"/>
                <w:lang w:val="mn-MN"/>
              </w:rPr>
              <w:t xml:space="preserve">              М.П.</w:t>
            </w:r>
          </w:p>
          <w:p w:rsidR="00CD0206" w:rsidRPr="00633042" w:rsidRDefault="00CD0206" w:rsidP="00CD0206">
            <w:pPr>
              <w:keepLines/>
              <w:tabs>
                <w:tab w:val="left" w:pos="1741"/>
              </w:tabs>
            </w:pPr>
          </w:p>
        </w:tc>
        <w:tc>
          <w:tcPr>
            <w:tcW w:w="4818" w:type="dxa"/>
          </w:tcPr>
          <w:p w:rsidR="00CD0206" w:rsidRPr="00633042" w:rsidRDefault="00CD0206" w:rsidP="00CD0206">
            <w:pPr>
              <w:keepNext/>
              <w:outlineLvl w:val="0"/>
              <w:rPr>
                <w:b/>
                <w:bCs/>
              </w:rPr>
            </w:pPr>
          </w:p>
          <w:p w:rsidR="00CD0206" w:rsidRPr="00633042" w:rsidRDefault="00CD0206" w:rsidP="00CD0206">
            <w:pPr>
              <w:keepNext/>
              <w:outlineLvl w:val="0"/>
              <w:rPr>
                <w:b/>
                <w:bCs/>
              </w:rPr>
            </w:pPr>
          </w:p>
          <w:p w:rsidR="00CD0206" w:rsidRPr="00633042" w:rsidRDefault="00CD0206" w:rsidP="00CD0206">
            <w:pPr>
              <w:keepNext/>
              <w:outlineLvl w:val="0"/>
              <w:rPr>
                <w:b/>
                <w:bCs/>
              </w:rPr>
            </w:pPr>
            <w:r>
              <w:rPr>
                <w:b/>
                <w:bCs/>
                <w:lang w:val="mn-MN"/>
              </w:rPr>
              <w:t xml:space="preserve">От </w:t>
            </w:r>
            <w:r>
              <w:rPr>
                <w:b/>
                <w:bCs/>
              </w:rPr>
              <w:t>Арендатор</w:t>
            </w:r>
            <w:r>
              <w:rPr>
                <w:b/>
                <w:bCs/>
                <w:lang w:val="mn-MN"/>
              </w:rPr>
              <w:t>а</w:t>
            </w:r>
            <w:r>
              <w:rPr>
                <w:b/>
                <w:bCs/>
              </w:rPr>
              <w:t>:</w:t>
            </w:r>
          </w:p>
          <w:p w:rsidR="00CD0206" w:rsidRPr="00633042" w:rsidRDefault="00CD0206" w:rsidP="00CD0206">
            <w:pPr>
              <w:tabs>
                <w:tab w:val="left" w:pos="709"/>
              </w:tabs>
              <w:jc w:val="both"/>
            </w:pPr>
          </w:p>
          <w:p w:rsidR="00CD0206" w:rsidRPr="00633042" w:rsidRDefault="00CD0206" w:rsidP="00CD0206">
            <w:pPr>
              <w:rPr>
                <w:snapToGrid w:val="0"/>
                <w:lang w:val="mn-MN"/>
              </w:rPr>
            </w:pPr>
            <w:r>
              <w:rPr>
                <w:snapToGrid w:val="0"/>
              </w:rPr>
              <w:t>__________________/___________</w:t>
            </w:r>
            <w:r>
              <w:rPr>
                <w:snapToGrid w:val="0"/>
                <w:lang w:val="mn-MN"/>
              </w:rPr>
              <w:t xml:space="preserve"> /</w:t>
            </w:r>
          </w:p>
          <w:p w:rsidR="00CD0206" w:rsidRPr="00633042" w:rsidRDefault="00CD0206" w:rsidP="00CD0206">
            <w:pPr>
              <w:jc w:val="both"/>
            </w:pPr>
            <w:r>
              <w:rPr>
                <w:snapToGrid w:val="0"/>
              </w:rPr>
              <w:t xml:space="preserve">              М.П.</w:t>
            </w:r>
          </w:p>
        </w:tc>
      </w:tr>
    </w:tbl>
    <w:p w:rsidR="00CD0206" w:rsidRPr="00633042" w:rsidRDefault="00CD0206" w:rsidP="00CD0206"/>
    <w:p w:rsidR="00CD0206" w:rsidRDefault="00CD0206" w:rsidP="00CD0206"/>
    <w:p w:rsidR="00CD0206" w:rsidRDefault="00CD0206" w:rsidP="00CD0206"/>
    <w:p w:rsidR="00CD0206" w:rsidRDefault="00CD0206" w:rsidP="00CD0206"/>
    <w:p w:rsidR="00CD0206" w:rsidRDefault="00CD0206" w:rsidP="00CD0206"/>
    <w:p w:rsidR="00CD0206" w:rsidRDefault="00CD0206" w:rsidP="00CD0206"/>
    <w:p w:rsidR="00CD0206" w:rsidRDefault="00CD0206" w:rsidP="00CD0206"/>
    <w:p w:rsidR="00CD0206" w:rsidRDefault="00CD0206" w:rsidP="00CD0206"/>
    <w:p w:rsidR="00CD0206" w:rsidRPr="00633042" w:rsidRDefault="00CD0206" w:rsidP="00CD0206"/>
    <w:p w:rsidR="00CD0206" w:rsidRPr="00633042" w:rsidRDefault="00CD0206" w:rsidP="00CD0206">
      <w:pPr>
        <w:shd w:val="clear" w:color="auto" w:fill="FFFFFF"/>
        <w:tabs>
          <w:tab w:val="left" w:pos="709"/>
        </w:tabs>
        <w:jc w:val="right"/>
      </w:pPr>
      <w:r>
        <w:lastRenderedPageBreak/>
        <w:t xml:space="preserve">Приложение № 6 </w:t>
      </w:r>
    </w:p>
    <w:p w:rsidR="00CD0206" w:rsidRPr="00633042" w:rsidRDefault="00CD0206" w:rsidP="00CD0206">
      <w:pPr>
        <w:shd w:val="clear" w:color="auto" w:fill="FFFFFF"/>
        <w:tabs>
          <w:tab w:val="left" w:pos="0"/>
        </w:tabs>
        <w:jc w:val="right"/>
      </w:pPr>
      <w:r>
        <w:tab/>
      </w:r>
      <w:r>
        <w:tab/>
      </w:r>
      <w:r>
        <w:tab/>
      </w:r>
      <w:r>
        <w:tab/>
      </w:r>
      <w:r>
        <w:tab/>
      </w:r>
      <w:r>
        <w:tab/>
        <w:t xml:space="preserve">к Договору аренды                            </w:t>
      </w:r>
    </w:p>
    <w:p w:rsidR="00CD0206" w:rsidRPr="00633042" w:rsidRDefault="00CD0206" w:rsidP="00CD0206">
      <w:pPr>
        <w:shd w:val="clear" w:color="auto" w:fill="FFFFFF"/>
        <w:tabs>
          <w:tab w:val="left" w:pos="0"/>
        </w:tabs>
        <w:jc w:val="right"/>
      </w:pPr>
      <w:r>
        <w:t xml:space="preserve">от </w:t>
      </w:r>
      <w:r w:rsidR="00454A8A">
        <w:t>«</w:t>
      </w:r>
      <w:r w:rsidR="001803FA">
        <w:t xml:space="preserve">      »</w:t>
      </w:r>
      <w:r>
        <w:t xml:space="preserve">  ________  201__  г. № ________</w:t>
      </w:r>
    </w:p>
    <w:p w:rsidR="00CD0206" w:rsidRPr="00633042" w:rsidRDefault="00CD0206" w:rsidP="00CD0206"/>
    <w:p w:rsidR="00CD0206" w:rsidRPr="00633042" w:rsidRDefault="00CD0206" w:rsidP="00CD0206">
      <w:pPr>
        <w:pStyle w:val="aff2"/>
        <w:spacing w:before="0" w:after="0"/>
        <w:rPr>
          <w:rFonts w:ascii="Times New Roman" w:hAnsi="Times New Roman" w:cs="Times New Roman"/>
          <w:szCs w:val="28"/>
        </w:rPr>
      </w:pPr>
      <w:r>
        <w:rPr>
          <w:rFonts w:ascii="Times New Roman" w:hAnsi="Times New Roman" w:cs="Times New Roman"/>
          <w:szCs w:val="28"/>
        </w:rPr>
        <w:t xml:space="preserve">ФОРМА </w:t>
      </w:r>
    </w:p>
    <w:p w:rsidR="00CD0206" w:rsidRPr="00633042" w:rsidRDefault="00CD0206" w:rsidP="00CD0206">
      <w:pPr>
        <w:pStyle w:val="aff2"/>
        <w:spacing w:before="0" w:after="0"/>
        <w:rPr>
          <w:rFonts w:ascii="Times New Roman" w:hAnsi="Times New Roman" w:cs="Times New Roman"/>
          <w:szCs w:val="28"/>
        </w:rPr>
      </w:pPr>
    </w:p>
    <w:p w:rsidR="00CD0206" w:rsidRPr="00633042" w:rsidRDefault="00CD0206" w:rsidP="00CD0206">
      <w:pPr>
        <w:pStyle w:val="aff2"/>
        <w:spacing w:before="0" w:after="0"/>
        <w:rPr>
          <w:rFonts w:ascii="Times New Roman" w:hAnsi="Times New Roman" w:cs="Times New Roman"/>
          <w:sz w:val="24"/>
          <w:szCs w:val="24"/>
        </w:rPr>
      </w:pPr>
      <w:r>
        <w:rPr>
          <w:rFonts w:ascii="Times New Roman" w:hAnsi="Times New Roman" w:cs="Times New Roman"/>
          <w:sz w:val="24"/>
          <w:szCs w:val="24"/>
        </w:rPr>
        <w:t xml:space="preserve">Заявка № 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p>
    <w:p w:rsidR="00CD0206" w:rsidRPr="00633042" w:rsidRDefault="00CD0206" w:rsidP="00CD0206">
      <w:pPr>
        <w:pStyle w:val="afb"/>
        <w:ind w:firstLine="0"/>
        <w:jc w:val="center"/>
        <w:rPr>
          <w:b/>
        </w:rPr>
      </w:pPr>
      <w:r>
        <w:t>на выдачу вагонов в аренду/из аренды</w:t>
      </w:r>
    </w:p>
    <w:p w:rsidR="00CD0206" w:rsidRPr="00633042" w:rsidRDefault="00CD0206" w:rsidP="00CD0206">
      <w:pPr>
        <w:pStyle w:val="afb"/>
        <w:ind w:firstLine="0"/>
        <w:jc w:val="center"/>
        <w:rPr>
          <w:b/>
        </w:rPr>
      </w:pPr>
      <w:r>
        <w:t xml:space="preserve">к договору аренды № ______________ от _________________ </w:t>
      </w:r>
      <w:proofErr w:type="gramStart"/>
      <w:r>
        <w:t>г</w:t>
      </w:r>
      <w:proofErr w:type="gramEnd"/>
      <w:r>
        <w:t>.</w:t>
      </w:r>
    </w:p>
    <w:p w:rsidR="00CD0206" w:rsidRPr="00633042" w:rsidRDefault="00CD0206" w:rsidP="00CD0206">
      <w:pPr>
        <w:jc w:val="center"/>
        <w:rPr>
          <w:b/>
        </w:rPr>
      </w:pPr>
    </w:p>
    <w:p w:rsidR="00CD0206" w:rsidRPr="00633042" w:rsidRDefault="00CD0206" w:rsidP="00CD0206">
      <w:pPr>
        <w:jc w:val="center"/>
        <w:rPr>
          <w:b/>
        </w:rPr>
      </w:pPr>
    </w:p>
    <w:p w:rsidR="00CD0206" w:rsidRPr="00633042" w:rsidRDefault="00CD0206" w:rsidP="00CD0206">
      <w:pPr>
        <w:pStyle w:val="29"/>
        <w:spacing w:after="0" w:line="240" w:lineRule="auto"/>
        <w:jc w:val="both"/>
      </w:pPr>
      <w:r>
        <w:t>Просим Вас передать в аренду/принять из аренды Вагоны в соответствии с указанной информацией:</w:t>
      </w:r>
    </w:p>
    <w:p w:rsidR="00CD0206" w:rsidRPr="00633042" w:rsidRDefault="00CD0206" w:rsidP="00CD0206"/>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71"/>
        <w:gridCol w:w="2567"/>
        <w:gridCol w:w="2371"/>
      </w:tblGrid>
      <w:tr w:rsidR="00CD0206" w:rsidRPr="00633042" w:rsidTr="00CD0206">
        <w:trPr>
          <w:trHeight w:val="749"/>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CD0206" w:rsidRPr="00633042" w:rsidRDefault="00CD0206" w:rsidP="00CD0206">
            <w:pPr>
              <w:jc w:val="center"/>
            </w:pPr>
            <w:r>
              <w:t xml:space="preserve">№ </w:t>
            </w:r>
            <w:proofErr w:type="gramStart"/>
            <w:r>
              <w:t>п</w:t>
            </w:r>
            <w:proofErr w:type="gramEnd"/>
            <w:r>
              <w:t>/п</w:t>
            </w:r>
          </w:p>
        </w:tc>
        <w:tc>
          <w:tcPr>
            <w:tcW w:w="2372" w:type="dxa"/>
            <w:tcBorders>
              <w:top w:val="single" w:sz="4" w:space="0" w:color="auto"/>
              <w:left w:val="single" w:sz="4" w:space="0" w:color="auto"/>
              <w:bottom w:val="single" w:sz="4" w:space="0" w:color="auto"/>
              <w:right w:val="single" w:sz="4" w:space="0" w:color="auto"/>
            </w:tcBorders>
            <w:vAlign w:val="center"/>
            <w:hideMark/>
          </w:tcPr>
          <w:p w:rsidR="00CD0206" w:rsidRPr="00633042" w:rsidRDefault="00CD0206" w:rsidP="00CD0206">
            <w:pPr>
              <w:jc w:val="center"/>
            </w:pPr>
            <w:r>
              <w:t xml:space="preserve">Количество </w:t>
            </w:r>
            <w:r>
              <w:rPr>
                <w:color w:val="000000"/>
              </w:rPr>
              <w:t>Вагонов</w:t>
            </w:r>
          </w:p>
        </w:tc>
        <w:tc>
          <w:tcPr>
            <w:tcW w:w="2568" w:type="dxa"/>
            <w:tcBorders>
              <w:top w:val="single" w:sz="4" w:space="0" w:color="auto"/>
              <w:left w:val="single" w:sz="4" w:space="0" w:color="auto"/>
              <w:bottom w:val="single" w:sz="4" w:space="0" w:color="auto"/>
              <w:right w:val="single" w:sz="4" w:space="0" w:color="auto"/>
            </w:tcBorders>
            <w:vAlign w:val="center"/>
            <w:hideMark/>
          </w:tcPr>
          <w:p w:rsidR="00CD0206" w:rsidRPr="00633042" w:rsidRDefault="00CD0206" w:rsidP="00CD0206">
            <w:pPr>
              <w:jc w:val="center"/>
            </w:pPr>
            <w:r>
              <w:t xml:space="preserve">Желаемое место передачи </w:t>
            </w:r>
          </w:p>
        </w:tc>
        <w:tc>
          <w:tcPr>
            <w:tcW w:w="2372" w:type="dxa"/>
            <w:tcBorders>
              <w:top w:val="single" w:sz="4" w:space="0" w:color="auto"/>
              <w:left w:val="single" w:sz="4" w:space="0" w:color="auto"/>
              <w:bottom w:val="single" w:sz="4" w:space="0" w:color="auto"/>
              <w:right w:val="single" w:sz="4" w:space="0" w:color="auto"/>
            </w:tcBorders>
            <w:vAlign w:val="center"/>
            <w:hideMark/>
          </w:tcPr>
          <w:p w:rsidR="00CD0206" w:rsidRPr="00633042" w:rsidRDefault="00CD0206" w:rsidP="00CD0206">
            <w:pPr>
              <w:jc w:val="center"/>
            </w:pPr>
            <w:r>
              <w:t xml:space="preserve">Ориентировочная дата передачи </w:t>
            </w:r>
          </w:p>
          <w:p w:rsidR="00CD0206" w:rsidRPr="00633042" w:rsidRDefault="00CD0206" w:rsidP="00CD0206">
            <w:pPr>
              <w:jc w:val="center"/>
            </w:pPr>
            <w:r>
              <w:t>(не позднее)</w:t>
            </w:r>
          </w:p>
        </w:tc>
      </w:tr>
      <w:tr w:rsidR="00CD0206" w:rsidRPr="00633042" w:rsidTr="00CD0206">
        <w:trPr>
          <w:trHeight w:val="250"/>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CD0206" w:rsidRPr="00633042" w:rsidRDefault="00CD0206" w:rsidP="00CD0206">
            <w:pPr>
              <w:suppressAutoHyphens w:val="0"/>
              <w:rPr>
                <w:sz w:val="20"/>
                <w:szCs w:val="20"/>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pPr>
          </w:p>
        </w:tc>
        <w:tc>
          <w:tcPr>
            <w:tcW w:w="2568" w:type="dxa"/>
            <w:tcBorders>
              <w:top w:val="single" w:sz="4" w:space="0" w:color="auto"/>
              <w:left w:val="single" w:sz="4" w:space="0" w:color="auto"/>
              <w:bottom w:val="single" w:sz="4" w:space="0" w:color="auto"/>
              <w:right w:val="single" w:sz="4" w:space="0" w:color="auto"/>
            </w:tcBorders>
          </w:tcPr>
          <w:p w:rsidR="00CD0206" w:rsidRPr="00633042" w:rsidRDefault="00CD0206" w:rsidP="00CD0206">
            <w:pPr>
              <w:jc w:val="center"/>
            </w:pPr>
          </w:p>
        </w:tc>
        <w:tc>
          <w:tcPr>
            <w:tcW w:w="2372" w:type="dxa"/>
            <w:tcBorders>
              <w:top w:val="single" w:sz="4" w:space="0" w:color="auto"/>
              <w:left w:val="single" w:sz="4" w:space="0" w:color="auto"/>
              <w:bottom w:val="single" w:sz="4" w:space="0" w:color="auto"/>
              <w:right w:val="single" w:sz="4" w:space="0" w:color="auto"/>
            </w:tcBorders>
          </w:tcPr>
          <w:p w:rsidR="00CD0206" w:rsidRPr="00633042" w:rsidRDefault="00CD0206" w:rsidP="00CD0206">
            <w:pPr>
              <w:jc w:val="center"/>
            </w:pPr>
          </w:p>
        </w:tc>
      </w:tr>
      <w:tr w:rsidR="00CD0206" w:rsidRPr="00633042" w:rsidTr="00CD0206">
        <w:trPr>
          <w:trHeight w:val="234"/>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CD0206" w:rsidRPr="00633042" w:rsidRDefault="00CD0206" w:rsidP="00CD0206">
            <w:pPr>
              <w:suppressAutoHyphens w:val="0"/>
              <w:rPr>
                <w:sz w:val="20"/>
                <w:szCs w:val="20"/>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pPr>
          </w:p>
        </w:tc>
        <w:tc>
          <w:tcPr>
            <w:tcW w:w="2568" w:type="dxa"/>
            <w:tcBorders>
              <w:top w:val="single" w:sz="4" w:space="0" w:color="auto"/>
              <w:left w:val="single" w:sz="4" w:space="0" w:color="auto"/>
              <w:bottom w:val="single" w:sz="4" w:space="0" w:color="auto"/>
              <w:right w:val="single" w:sz="4" w:space="0" w:color="auto"/>
            </w:tcBorders>
          </w:tcPr>
          <w:p w:rsidR="00CD0206" w:rsidRPr="00633042" w:rsidRDefault="00CD0206" w:rsidP="00CD0206">
            <w:pPr>
              <w:jc w:val="center"/>
            </w:pPr>
          </w:p>
        </w:tc>
        <w:tc>
          <w:tcPr>
            <w:tcW w:w="2372" w:type="dxa"/>
            <w:tcBorders>
              <w:top w:val="single" w:sz="4" w:space="0" w:color="auto"/>
              <w:left w:val="single" w:sz="4" w:space="0" w:color="auto"/>
              <w:bottom w:val="single" w:sz="4" w:space="0" w:color="auto"/>
              <w:right w:val="single" w:sz="4" w:space="0" w:color="auto"/>
            </w:tcBorders>
          </w:tcPr>
          <w:p w:rsidR="00CD0206" w:rsidRPr="00633042" w:rsidRDefault="00CD0206" w:rsidP="00CD0206">
            <w:pPr>
              <w:jc w:val="center"/>
            </w:pPr>
          </w:p>
        </w:tc>
      </w:tr>
      <w:tr w:rsidR="00CD0206" w:rsidRPr="00633042" w:rsidTr="00CD0206">
        <w:trPr>
          <w:trHeight w:val="265"/>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CD0206" w:rsidRPr="00633042" w:rsidRDefault="00CD0206" w:rsidP="00CD0206">
            <w:pPr>
              <w:suppressAutoHyphens w:val="0"/>
              <w:rPr>
                <w:sz w:val="20"/>
                <w:szCs w:val="20"/>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CD0206" w:rsidRPr="00633042" w:rsidRDefault="00CD0206" w:rsidP="00CD0206">
            <w:pPr>
              <w:jc w:val="center"/>
            </w:pPr>
          </w:p>
        </w:tc>
        <w:tc>
          <w:tcPr>
            <w:tcW w:w="2568" w:type="dxa"/>
            <w:tcBorders>
              <w:top w:val="single" w:sz="4" w:space="0" w:color="auto"/>
              <w:left w:val="single" w:sz="4" w:space="0" w:color="auto"/>
              <w:bottom w:val="single" w:sz="4" w:space="0" w:color="auto"/>
              <w:right w:val="single" w:sz="4" w:space="0" w:color="auto"/>
            </w:tcBorders>
          </w:tcPr>
          <w:p w:rsidR="00CD0206" w:rsidRPr="00633042" w:rsidRDefault="00CD0206" w:rsidP="00CD0206">
            <w:pPr>
              <w:jc w:val="center"/>
            </w:pPr>
          </w:p>
        </w:tc>
        <w:tc>
          <w:tcPr>
            <w:tcW w:w="2372" w:type="dxa"/>
            <w:tcBorders>
              <w:top w:val="single" w:sz="4" w:space="0" w:color="auto"/>
              <w:left w:val="single" w:sz="4" w:space="0" w:color="auto"/>
              <w:bottom w:val="single" w:sz="4" w:space="0" w:color="auto"/>
              <w:right w:val="single" w:sz="4" w:space="0" w:color="auto"/>
            </w:tcBorders>
          </w:tcPr>
          <w:p w:rsidR="00CD0206" w:rsidRPr="00633042" w:rsidRDefault="00CD0206" w:rsidP="00CD0206">
            <w:pPr>
              <w:jc w:val="center"/>
            </w:pPr>
          </w:p>
        </w:tc>
      </w:tr>
    </w:tbl>
    <w:p w:rsidR="00CD0206" w:rsidRPr="00633042" w:rsidRDefault="00CD0206" w:rsidP="00CD0206">
      <w:pPr>
        <w:pStyle w:val="29"/>
        <w:spacing w:after="0" w:line="240" w:lineRule="auto"/>
        <w:rPr>
          <w:b/>
          <w:lang w:eastAsia="ru-RU"/>
        </w:rPr>
      </w:pPr>
    </w:p>
    <w:p w:rsidR="00CD0206" w:rsidRPr="00633042" w:rsidRDefault="00CD0206" w:rsidP="00CD0206">
      <w:pPr>
        <w:pStyle w:val="29"/>
        <w:spacing w:after="0" w:line="240" w:lineRule="auto"/>
      </w:pPr>
      <w:r>
        <w:t>Уполномоченный представитель Арендатора  _________  __________   _______</w:t>
      </w:r>
    </w:p>
    <w:p w:rsidR="00CD0206" w:rsidRPr="00633042" w:rsidRDefault="00CD0206" w:rsidP="00CD0206">
      <w:pPr>
        <w:rPr>
          <w:vertAlign w:val="superscript"/>
        </w:rPr>
      </w:pPr>
      <w:r>
        <w:rPr>
          <w:vertAlign w:val="superscript"/>
        </w:rPr>
        <w:t xml:space="preserve">                                                                                                                           должность                    Ф.И.О.             Подпись</w:t>
      </w:r>
    </w:p>
    <w:p w:rsidR="00CD0206" w:rsidRPr="00633042" w:rsidRDefault="00CD0206" w:rsidP="00CD0206">
      <w:pPr>
        <w:rPr>
          <w:b/>
          <w:bCs/>
          <w:vertAlign w:val="superscript"/>
        </w:rPr>
      </w:pPr>
      <w:r>
        <w:rPr>
          <w:b/>
          <w:bCs/>
          <w:vertAlign w:val="superscript"/>
        </w:rPr>
        <w:t xml:space="preserve">           </w:t>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r>
      <w:r>
        <w:rPr>
          <w:b/>
          <w:bCs/>
          <w:vertAlign w:val="superscript"/>
        </w:rPr>
        <w:tab/>
        <w:t xml:space="preserve">             М.П.</w:t>
      </w:r>
    </w:p>
    <w:p w:rsidR="00CD0206" w:rsidRPr="00633042" w:rsidRDefault="00CD0206" w:rsidP="00CD0206">
      <w:pPr>
        <w:jc w:val="right"/>
      </w:pPr>
    </w:p>
    <w:p w:rsidR="00CD0206" w:rsidRPr="00633042" w:rsidRDefault="00CD0206" w:rsidP="00CD0206">
      <w:pPr>
        <w:pStyle w:val="29"/>
        <w:spacing w:after="0" w:line="240" w:lineRule="auto"/>
        <w:rPr>
          <w:b/>
        </w:rPr>
      </w:pPr>
      <w:r>
        <w:rPr>
          <w:b/>
        </w:rPr>
        <w:t>Согласовано:</w:t>
      </w:r>
    </w:p>
    <w:p w:rsidR="00CD0206" w:rsidRPr="00633042" w:rsidRDefault="00CD0206" w:rsidP="00CD0206">
      <w:pPr>
        <w:pStyle w:val="29"/>
        <w:spacing w:after="0" w:line="240" w:lineRule="auto"/>
        <w:rPr>
          <w:b/>
        </w:rPr>
      </w:pPr>
    </w:p>
    <w:p w:rsidR="00CD0206" w:rsidRPr="00633042" w:rsidRDefault="00CD0206" w:rsidP="00CD0206">
      <w:pPr>
        <w:pStyle w:val="29"/>
        <w:spacing w:after="0" w:line="240" w:lineRule="auto"/>
      </w:pPr>
      <w:r>
        <w:t>Уполномоченный представитель Арендодателя  _________  __________   _______</w:t>
      </w:r>
    </w:p>
    <w:p w:rsidR="00CD0206" w:rsidRPr="00633042" w:rsidRDefault="00CD0206" w:rsidP="00CD0206">
      <w:pPr>
        <w:rPr>
          <w:vertAlign w:val="superscript"/>
        </w:rPr>
      </w:pPr>
      <w:r>
        <w:rPr>
          <w:vertAlign w:val="superscript"/>
        </w:rPr>
        <w:t xml:space="preserve">                                                                                                                                     должность            Ф.И.О.                 Подпись</w:t>
      </w:r>
    </w:p>
    <w:p w:rsidR="00CD0206" w:rsidRPr="00633042" w:rsidRDefault="00CD0206" w:rsidP="00CD0206">
      <w:pPr>
        <w:jc w:val="both"/>
        <w:rPr>
          <w:b/>
          <w:bCs/>
          <w:vertAlign w:val="superscript"/>
        </w:rPr>
      </w:pPr>
      <w:r>
        <w:rPr>
          <w:b/>
          <w:bCs/>
          <w:vertAlign w:val="superscript"/>
        </w:rPr>
        <w:t>М.П.</w:t>
      </w:r>
    </w:p>
    <w:p w:rsidR="00CD0206" w:rsidRPr="00633042" w:rsidRDefault="00CD0206" w:rsidP="00CD0206">
      <w:pPr>
        <w:shd w:val="clear" w:color="auto" w:fill="FFFFFF"/>
        <w:jc w:val="right"/>
        <w:rPr>
          <w:b/>
          <w:sz w:val="26"/>
          <w:szCs w:val="26"/>
        </w:rPr>
      </w:pPr>
    </w:p>
    <w:p w:rsidR="00CD0206" w:rsidRPr="00633042" w:rsidRDefault="00CD0206" w:rsidP="00CD0206">
      <w:pPr>
        <w:shd w:val="clear" w:color="auto" w:fill="FFFFFF"/>
        <w:jc w:val="right"/>
        <w:rPr>
          <w:b/>
          <w:sz w:val="26"/>
          <w:szCs w:val="26"/>
        </w:rPr>
      </w:pPr>
    </w:p>
    <w:p w:rsidR="00CD0206" w:rsidRPr="00633042" w:rsidRDefault="00CD0206" w:rsidP="00CD0206">
      <w:pPr>
        <w:shd w:val="clear" w:color="auto" w:fill="FFFFFF"/>
        <w:jc w:val="center"/>
        <w:rPr>
          <w:b/>
          <w:sz w:val="26"/>
          <w:szCs w:val="26"/>
        </w:rPr>
      </w:pPr>
      <w:r>
        <w:rPr>
          <w:b/>
          <w:sz w:val="26"/>
          <w:szCs w:val="26"/>
        </w:rPr>
        <w:t>ФОРМУ ЗАЯВКИ УТВЕРЖДАЕМ:</w:t>
      </w:r>
    </w:p>
    <w:p w:rsidR="00CD0206" w:rsidRPr="00633042" w:rsidRDefault="00CD0206" w:rsidP="00CD0206">
      <w:pPr>
        <w:shd w:val="clear" w:color="auto" w:fill="FFFFFF"/>
        <w:jc w:val="center"/>
        <w:rPr>
          <w:b/>
          <w:sz w:val="26"/>
          <w:szCs w:val="26"/>
        </w:rPr>
      </w:pPr>
    </w:p>
    <w:tbl>
      <w:tblPr>
        <w:tblW w:w="9639" w:type="dxa"/>
        <w:tblLook w:val="04A0" w:firstRow="1" w:lastRow="0" w:firstColumn="1" w:lastColumn="0" w:noHBand="0" w:noVBand="1"/>
      </w:tblPr>
      <w:tblGrid>
        <w:gridCol w:w="4821"/>
        <w:gridCol w:w="4818"/>
      </w:tblGrid>
      <w:tr w:rsidR="00CD0206" w:rsidRPr="00633042" w:rsidTr="00CD0206">
        <w:trPr>
          <w:trHeight w:val="2155"/>
        </w:trPr>
        <w:tc>
          <w:tcPr>
            <w:tcW w:w="4821" w:type="dxa"/>
          </w:tcPr>
          <w:p w:rsidR="00CD0206" w:rsidRPr="00633042" w:rsidRDefault="00CD0206" w:rsidP="00CD0206">
            <w:pPr>
              <w:pStyle w:val="Default"/>
              <w:rPr>
                <w:b/>
              </w:rPr>
            </w:pPr>
          </w:p>
          <w:p w:rsidR="00CD0206" w:rsidRPr="00633042" w:rsidRDefault="00CD0206" w:rsidP="00CD0206">
            <w:pPr>
              <w:pStyle w:val="Default"/>
              <w:rPr>
                <w:b/>
              </w:rPr>
            </w:pPr>
          </w:p>
          <w:p w:rsidR="00CD0206" w:rsidRPr="00633042" w:rsidRDefault="00CD0206" w:rsidP="00CD0206">
            <w:pPr>
              <w:pStyle w:val="Default"/>
              <w:rPr>
                <w:b/>
              </w:rPr>
            </w:pPr>
            <w:r>
              <w:rPr>
                <w:b/>
              </w:rPr>
              <w:t>От Арендодателя:</w:t>
            </w:r>
          </w:p>
          <w:p w:rsidR="00CD0206" w:rsidRPr="00633042" w:rsidRDefault="00CD0206" w:rsidP="00CD0206">
            <w:pPr>
              <w:rPr>
                <w:snapToGrid w:val="0"/>
                <w:lang w:val="mn-MN"/>
              </w:rPr>
            </w:pPr>
          </w:p>
          <w:p w:rsidR="00CD0206" w:rsidRPr="00633042" w:rsidRDefault="00CD0206" w:rsidP="00CD0206">
            <w:pPr>
              <w:rPr>
                <w:snapToGrid w:val="0"/>
              </w:rPr>
            </w:pPr>
            <w:r>
              <w:rPr>
                <w:snapToGrid w:val="0"/>
                <w:lang w:val="mn-MN"/>
              </w:rPr>
              <w:t>___________________ /</w:t>
            </w:r>
            <w:r>
              <w:rPr>
                <w:snapToGrid w:val="0"/>
              </w:rPr>
              <w:t>___________/</w:t>
            </w:r>
          </w:p>
          <w:p w:rsidR="00CD0206" w:rsidRPr="00633042" w:rsidRDefault="00CD0206" w:rsidP="00CD0206">
            <w:pPr>
              <w:shd w:val="clear" w:color="auto" w:fill="FFFFFF"/>
              <w:jc w:val="both"/>
            </w:pPr>
            <w:r>
              <w:rPr>
                <w:snapToGrid w:val="0"/>
                <w:lang w:val="mn-MN"/>
              </w:rPr>
              <w:t xml:space="preserve">              М.П.</w:t>
            </w:r>
          </w:p>
          <w:p w:rsidR="00CD0206" w:rsidRPr="00633042" w:rsidRDefault="00CD0206" w:rsidP="00CD0206">
            <w:pPr>
              <w:keepLines/>
              <w:tabs>
                <w:tab w:val="left" w:pos="1741"/>
              </w:tabs>
            </w:pPr>
          </w:p>
        </w:tc>
        <w:tc>
          <w:tcPr>
            <w:tcW w:w="4818" w:type="dxa"/>
          </w:tcPr>
          <w:p w:rsidR="00CD0206" w:rsidRPr="00633042" w:rsidRDefault="00CD0206" w:rsidP="00CD0206">
            <w:pPr>
              <w:keepNext/>
              <w:outlineLvl w:val="0"/>
              <w:rPr>
                <w:b/>
                <w:bCs/>
              </w:rPr>
            </w:pPr>
          </w:p>
          <w:p w:rsidR="00CD0206" w:rsidRPr="00633042" w:rsidRDefault="00CD0206" w:rsidP="00CD0206">
            <w:pPr>
              <w:keepNext/>
              <w:outlineLvl w:val="0"/>
              <w:rPr>
                <w:b/>
                <w:bCs/>
              </w:rPr>
            </w:pPr>
          </w:p>
          <w:p w:rsidR="00CD0206" w:rsidRPr="00633042" w:rsidRDefault="00CD0206" w:rsidP="00CD0206">
            <w:pPr>
              <w:keepNext/>
              <w:outlineLvl w:val="0"/>
              <w:rPr>
                <w:b/>
                <w:bCs/>
              </w:rPr>
            </w:pPr>
            <w:r>
              <w:rPr>
                <w:b/>
                <w:bCs/>
                <w:lang w:val="mn-MN"/>
              </w:rPr>
              <w:t xml:space="preserve">От </w:t>
            </w:r>
            <w:r>
              <w:rPr>
                <w:b/>
                <w:bCs/>
              </w:rPr>
              <w:t>Арендатор</w:t>
            </w:r>
            <w:r>
              <w:rPr>
                <w:b/>
                <w:bCs/>
                <w:lang w:val="mn-MN"/>
              </w:rPr>
              <w:t>а</w:t>
            </w:r>
            <w:r>
              <w:rPr>
                <w:b/>
                <w:bCs/>
              </w:rPr>
              <w:t>:</w:t>
            </w:r>
          </w:p>
          <w:p w:rsidR="00CD0206" w:rsidRPr="00633042" w:rsidRDefault="00CD0206" w:rsidP="00CD0206">
            <w:pPr>
              <w:tabs>
                <w:tab w:val="left" w:pos="709"/>
              </w:tabs>
              <w:jc w:val="both"/>
            </w:pPr>
          </w:p>
          <w:p w:rsidR="00CD0206" w:rsidRPr="00633042" w:rsidRDefault="00CD0206" w:rsidP="00CD0206">
            <w:pPr>
              <w:rPr>
                <w:snapToGrid w:val="0"/>
                <w:lang w:val="mn-MN"/>
              </w:rPr>
            </w:pPr>
            <w:r>
              <w:rPr>
                <w:snapToGrid w:val="0"/>
              </w:rPr>
              <w:t>__________________/___________</w:t>
            </w:r>
            <w:r>
              <w:rPr>
                <w:snapToGrid w:val="0"/>
                <w:lang w:val="mn-MN"/>
              </w:rPr>
              <w:t xml:space="preserve"> /</w:t>
            </w:r>
          </w:p>
          <w:p w:rsidR="00CD0206" w:rsidRPr="00633042" w:rsidRDefault="00CD0206" w:rsidP="00CD0206">
            <w:pPr>
              <w:jc w:val="both"/>
            </w:pPr>
            <w:r>
              <w:rPr>
                <w:snapToGrid w:val="0"/>
              </w:rPr>
              <w:t xml:space="preserve">              М.П.</w:t>
            </w:r>
          </w:p>
        </w:tc>
      </w:tr>
    </w:tbl>
    <w:p w:rsidR="00CD0206" w:rsidRPr="00633042" w:rsidRDefault="00CD0206" w:rsidP="00CD0206"/>
    <w:p w:rsidR="00951DE5" w:rsidRDefault="00951DE5">
      <w:pPr>
        <w:pStyle w:val="1"/>
        <w:ind w:left="540" w:firstLine="0"/>
        <w:jc w:val="right"/>
        <w:rPr>
          <w:rFonts w:cs="Times New Roman"/>
          <w:b w:val="0"/>
          <w:i/>
          <w:iCs/>
          <w:sz w:val="28"/>
        </w:rPr>
      </w:pPr>
    </w:p>
    <w:p w:rsidR="00951DE5" w:rsidRDefault="00CD0206">
      <w:pPr>
        <w:rPr>
          <w:highlight w:val="cyan"/>
        </w:rPr>
        <w:sectPr w:rsidR="00951DE5" w:rsidSect="006930B6">
          <w:pgSz w:w="11907" w:h="16840" w:code="9"/>
          <w:pgMar w:top="1134" w:right="851" w:bottom="1134" w:left="1418" w:header="794" w:footer="794" w:gutter="0"/>
          <w:cols w:space="720"/>
          <w:titlePg/>
          <w:docGrid w:linePitch="326"/>
        </w:sectPr>
      </w:pPr>
      <w:r>
        <w:rPr>
          <w:highlight w:val="cyan"/>
        </w:rPr>
        <w:br w:type="page"/>
      </w:r>
    </w:p>
    <w:p w:rsidR="00951DE5" w:rsidRDefault="00CD0206">
      <w:pPr>
        <w:pStyle w:val="1"/>
        <w:ind w:left="540" w:firstLine="0"/>
        <w:jc w:val="right"/>
        <w:rPr>
          <w:rFonts w:cs="Times New Roman"/>
          <w:b w:val="0"/>
        </w:rPr>
      </w:pPr>
      <w:r>
        <w:rPr>
          <w:rFonts w:cs="Times New Roman"/>
          <w:b w:val="0"/>
          <w:sz w:val="28"/>
        </w:rPr>
        <w:lastRenderedPageBreak/>
        <w:t xml:space="preserve"> Приложение № 5</w:t>
      </w:r>
    </w:p>
    <w:p w:rsidR="00EF19F1" w:rsidRDefault="00EF19F1" w:rsidP="00992903">
      <w:pPr>
        <w:jc w:val="right"/>
        <w:rPr>
          <w:sz w:val="28"/>
        </w:rPr>
      </w:pPr>
      <w:r>
        <w:rPr>
          <w:sz w:val="28"/>
        </w:rPr>
        <w:t>к документации о закупке</w:t>
      </w:r>
    </w:p>
    <w:p w:rsidR="00AF1283" w:rsidRDefault="00AF1283" w:rsidP="00AF1283">
      <w:pPr>
        <w:jc w:val="center"/>
        <w:rPr>
          <w:b/>
          <w:bCs/>
          <w:sz w:val="28"/>
          <w:szCs w:val="28"/>
        </w:rPr>
      </w:pPr>
    </w:p>
    <w:p w:rsidR="00AF1283" w:rsidRDefault="00AF1283" w:rsidP="00AF1283">
      <w:pPr>
        <w:jc w:val="center"/>
        <w:rPr>
          <w:b/>
          <w:bCs/>
          <w:sz w:val="28"/>
          <w:szCs w:val="28"/>
        </w:rPr>
      </w:pPr>
    </w:p>
    <w:p w:rsidR="00AF1283" w:rsidRDefault="00AF1283" w:rsidP="00AF1283">
      <w:pPr>
        <w:jc w:val="center"/>
        <w:rPr>
          <w:b/>
          <w:bCs/>
          <w:sz w:val="28"/>
          <w:szCs w:val="28"/>
        </w:rPr>
      </w:pPr>
      <w:r>
        <w:rPr>
          <w:b/>
          <w:bCs/>
          <w:sz w:val="28"/>
          <w:szCs w:val="28"/>
        </w:rPr>
        <w:t xml:space="preserve">Сведения о специализированных железнодорожных вагонах-платформах для перевозки крупнотоннажных контейнеров, </w:t>
      </w:r>
      <w:r w:rsidRPr="00812F4A">
        <w:rPr>
          <w:b/>
          <w:bCs/>
          <w:sz w:val="28"/>
          <w:szCs w:val="28"/>
        </w:rPr>
        <w:t xml:space="preserve">которые планируются к предоставлению </w:t>
      </w:r>
      <w:r>
        <w:rPr>
          <w:b/>
          <w:bCs/>
          <w:sz w:val="28"/>
          <w:szCs w:val="28"/>
        </w:rPr>
        <w:t xml:space="preserve">в аренду/субаренду _________________________________________ </w:t>
      </w:r>
    </w:p>
    <w:p w:rsidR="00AF1283" w:rsidRDefault="00AF1283" w:rsidP="00AF1283">
      <w:pPr>
        <w:jc w:val="center"/>
        <w:rPr>
          <w:i/>
        </w:rPr>
      </w:pPr>
      <w:r>
        <w:rPr>
          <w:i/>
        </w:rPr>
        <w:t>(наименование претендента)</w:t>
      </w:r>
    </w:p>
    <w:p w:rsidR="00AF1283" w:rsidRDefault="00AF1283" w:rsidP="00AF1283">
      <w:pPr>
        <w:pStyle w:val="afb"/>
        <w:ind w:right="67" w:firstLine="0"/>
        <w:jc w:val="center"/>
        <w:rPr>
          <w:sz w:val="24"/>
        </w:rPr>
      </w:pPr>
    </w:p>
    <w:p w:rsidR="00AF1283" w:rsidRDefault="00AF1283" w:rsidP="00AF1283">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708"/>
        <w:gridCol w:w="1657"/>
        <w:gridCol w:w="5549"/>
      </w:tblGrid>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r>
              <w:t xml:space="preserve">№ </w:t>
            </w:r>
            <w:proofErr w:type="gramStart"/>
            <w:r>
              <w:t>п</w:t>
            </w:r>
            <w:proofErr w:type="gramEnd"/>
            <w:r>
              <w:t>/п</w:t>
            </w: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r>
              <w:t>Длина Вагона</w:t>
            </w:r>
          </w:p>
          <w:p w:rsidR="00AF1283" w:rsidRPr="00812F4A" w:rsidRDefault="00AF1283" w:rsidP="00EE7FD3">
            <w:pPr>
              <w:jc w:val="center"/>
              <w:rPr>
                <w:i/>
              </w:rPr>
            </w:pPr>
            <w:r w:rsidRPr="00812F4A">
              <w:rPr>
                <w:i/>
              </w:rPr>
              <w:t>(40, 60 или 80 футов)</w:t>
            </w:r>
          </w:p>
        </w:tc>
        <w:tc>
          <w:tcPr>
            <w:tcW w:w="1925" w:type="dxa"/>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pPr>
            <w:r>
              <w:t>Номер Вагона</w:t>
            </w:r>
          </w:p>
        </w:tc>
        <w:tc>
          <w:tcPr>
            <w:tcW w:w="6549" w:type="dxa"/>
            <w:tcBorders>
              <w:top w:val="single" w:sz="4" w:space="0" w:color="auto"/>
              <w:left w:val="single" w:sz="4" w:space="0" w:color="auto"/>
              <w:bottom w:val="single" w:sz="4" w:space="0" w:color="auto"/>
              <w:right w:val="single" w:sz="4" w:space="0" w:color="auto"/>
            </w:tcBorders>
          </w:tcPr>
          <w:p w:rsidR="00AF1283" w:rsidRPr="00DD7DBD" w:rsidRDefault="00AF1283" w:rsidP="00EE7FD3">
            <w:pPr>
              <w:jc w:val="center"/>
            </w:pPr>
            <w:r>
              <w:t>уведомление об имеющихся ограничениях в распоряжении Вагонами или об отсутствии таких ограничений</w:t>
            </w:r>
          </w:p>
        </w:tc>
      </w:tr>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rPr>
                <w:i/>
              </w:rPr>
            </w:pPr>
            <w:proofErr w:type="spellStart"/>
            <w:r>
              <w:rPr>
                <w:i/>
              </w:rPr>
              <w:t>хх-хххх-ххх</w:t>
            </w:r>
            <w:proofErr w:type="spellEnd"/>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r>
              <w:rPr>
                <w:i/>
              </w:rPr>
              <w:t>Ограничения отсутствуют либо указать, какие именно ограничения</w:t>
            </w:r>
          </w:p>
        </w:tc>
      </w:tr>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Pr="002C5BA9" w:rsidRDefault="00AF1283" w:rsidP="00EE7F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AF1283" w:rsidRPr="002A1285" w:rsidRDefault="00AF1283" w:rsidP="00EE7FD3">
            <w:pPr>
              <w:jc w:val="center"/>
              <w:rPr>
                <w:i/>
              </w:rPr>
            </w:pP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rPr>
                <w:i/>
                <w:lang w:val="en-US"/>
              </w:rPr>
            </w:pPr>
            <w:proofErr w:type="spellStart"/>
            <w:r>
              <w:rPr>
                <w:i/>
                <w:lang w:val="en-US"/>
              </w:rPr>
              <w:t>yy-yyyy-yy</w:t>
            </w:r>
            <w:proofErr w:type="spellEnd"/>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lang w:val="en-US"/>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lang w:val="en-US"/>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tc>
        <w:tc>
          <w:tcPr>
            <w:tcW w:w="1925" w:type="dxa"/>
            <w:tcBorders>
              <w:top w:val="single" w:sz="4" w:space="0" w:color="auto"/>
              <w:left w:val="single" w:sz="4" w:space="0" w:color="auto"/>
              <w:bottom w:val="single" w:sz="4" w:space="0" w:color="auto"/>
              <w:right w:val="single" w:sz="4" w:space="0" w:color="auto"/>
            </w:tcBorders>
            <w:hideMark/>
          </w:tcPr>
          <w:p w:rsidR="00AF1283" w:rsidRDefault="00AF1283" w:rsidP="00EE7FD3">
            <w:r>
              <w:t>ИТОГО</w:t>
            </w: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bl>
    <w:p w:rsidR="00AF1283" w:rsidRDefault="00AF1283" w:rsidP="00AF1283"/>
    <w:p w:rsidR="00AF1283" w:rsidRDefault="00AF1283" w:rsidP="00AF1283">
      <w:pPr>
        <w:pStyle w:val="3"/>
        <w:spacing w:before="0" w:after="0"/>
        <w:ind w:left="0" w:firstLine="706"/>
        <w:jc w:val="both"/>
        <w:rPr>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F1283" w:rsidRDefault="00AF1283" w:rsidP="00AF1283">
      <w:pPr>
        <w:tabs>
          <w:tab w:val="left" w:pos="8640"/>
        </w:tabs>
        <w:jc w:val="center"/>
        <w:rPr>
          <w:i/>
        </w:rPr>
      </w:pPr>
      <w:r>
        <w:rPr>
          <w:i/>
        </w:rPr>
        <w:t>(наименование претендента)</w:t>
      </w:r>
    </w:p>
    <w:p w:rsidR="00AF1283" w:rsidRDefault="00AF1283" w:rsidP="00AF1283">
      <w:pPr>
        <w:pStyle w:val="32"/>
        <w:spacing w:after="0"/>
        <w:rPr>
          <w:sz w:val="28"/>
          <w:szCs w:val="28"/>
        </w:rPr>
      </w:pPr>
      <w:r>
        <w:rPr>
          <w:sz w:val="28"/>
          <w:szCs w:val="28"/>
        </w:rPr>
        <w:t>____________________________________________________________________</w:t>
      </w:r>
    </w:p>
    <w:p w:rsidR="00AF1283" w:rsidRDefault="00AF1283" w:rsidP="00AF1283">
      <w:pPr>
        <w:rPr>
          <w:i/>
        </w:rPr>
      </w:pPr>
      <w:r>
        <w:rPr>
          <w:i/>
        </w:rPr>
        <w:t xml:space="preserve">       Печать</w:t>
      </w:r>
      <w:r>
        <w:rPr>
          <w:i/>
        </w:rPr>
        <w:tab/>
      </w:r>
      <w:r>
        <w:rPr>
          <w:i/>
        </w:rPr>
        <w:tab/>
      </w:r>
      <w:r>
        <w:rPr>
          <w:i/>
        </w:rPr>
        <w:tab/>
        <w:t>(должность, подпись, ФИО)</w:t>
      </w:r>
    </w:p>
    <w:p w:rsidR="00AF1283" w:rsidRDefault="00AF1283" w:rsidP="00AF1283">
      <w:pPr>
        <w:pStyle w:val="32"/>
        <w:spacing w:after="0"/>
        <w:rPr>
          <w:sz w:val="28"/>
          <w:szCs w:val="28"/>
        </w:rPr>
      </w:pPr>
      <w:r>
        <w:rPr>
          <w:sz w:val="28"/>
          <w:szCs w:val="28"/>
        </w:rPr>
        <w:t>«____» _________ 201__ г.</w:t>
      </w:r>
    </w:p>
    <w:p w:rsidR="00AF1283" w:rsidRPr="00DD7DBD" w:rsidRDefault="00AF1283" w:rsidP="00AF1283">
      <w:pPr>
        <w:rPr>
          <w:b/>
        </w:rPr>
      </w:pPr>
    </w:p>
    <w:p w:rsidR="00AF1283" w:rsidRPr="00E36830" w:rsidRDefault="00AF1283" w:rsidP="00AF1283"/>
    <w:p w:rsidR="00992903" w:rsidRPr="00992903" w:rsidRDefault="00992903" w:rsidP="00992903">
      <w:pPr>
        <w:jc w:val="right"/>
        <w:rPr>
          <w:b/>
          <w:i/>
          <w:iCs/>
          <w:sz w:val="28"/>
        </w:rPr>
      </w:pPr>
    </w:p>
    <w:sectPr w:rsidR="00992903" w:rsidRPr="00992903"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1D" w:rsidRDefault="00BD051D">
      <w:r>
        <w:separator/>
      </w:r>
    </w:p>
  </w:endnote>
  <w:endnote w:type="continuationSeparator" w:id="0">
    <w:p w:rsidR="00BD051D" w:rsidRDefault="00BD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6A" w:rsidRDefault="000E5B6A"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E5B6A" w:rsidRDefault="000E5B6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1D" w:rsidRDefault="00BD051D">
      <w:r>
        <w:separator/>
      </w:r>
    </w:p>
  </w:footnote>
  <w:footnote w:type="continuationSeparator" w:id="0">
    <w:p w:rsidR="00BD051D" w:rsidRDefault="00BD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6A" w:rsidRDefault="000E5B6A" w:rsidP="009D65DA">
    <w:pPr>
      <w:pStyle w:val="afd"/>
      <w:jc w:val="center"/>
    </w:pPr>
    <w:r>
      <w:fldChar w:fldCharType="begin"/>
    </w:r>
    <w:r>
      <w:instrText xml:space="preserve"> PAGE   \* MERGEFORMAT </w:instrText>
    </w:r>
    <w:r>
      <w:fldChar w:fldCharType="separate"/>
    </w:r>
    <w:r w:rsidR="000B782C">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F936E7"/>
    <w:multiLevelType w:val="multilevel"/>
    <w:tmpl w:val="701A31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D5744B8"/>
    <w:multiLevelType w:val="singleLevel"/>
    <w:tmpl w:val="16121F10"/>
    <w:lvl w:ilvl="0">
      <w:start w:val="3"/>
      <w:numFmt w:val="decimal"/>
      <w:lvlText w:val="3.%1."/>
      <w:legacy w:legacy="1" w:legacySpace="0" w:legacyIndent="475"/>
      <w:lvlJc w:val="left"/>
      <w:rPr>
        <w:rFonts w:ascii="Times New Roman" w:hAnsi="Times New Roman" w:cs="Times New Roman" w:hint="default"/>
      </w:rPr>
    </w:lvl>
  </w:abstractNum>
  <w:abstractNum w:abstractNumId="26">
    <w:nsid w:val="205B7C20"/>
    <w:multiLevelType w:val="multilevel"/>
    <w:tmpl w:val="448888C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7022C2E"/>
    <w:multiLevelType w:val="multilevel"/>
    <w:tmpl w:val="6D223A22"/>
    <w:lvl w:ilvl="0">
      <w:start w:val="1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C04558D"/>
    <w:multiLevelType w:val="multilevel"/>
    <w:tmpl w:val="A11EA8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C319AF"/>
    <w:multiLevelType w:val="multilevel"/>
    <w:tmpl w:val="F192F702"/>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497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nsid w:val="7DB67620"/>
    <w:multiLevelType w:val="multilevel"/>
    <w:tmpl w:val="1010B55C"/>
    <w:lvl w:ilvl="0">
      <w:start w:val="5"/>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3"/>
  </w:num>
  <w:num w:numId="10">
    <w:abstractNumId w:val="39"/>
  </w:num>
  <w:num w:numId="11">
    <w:abstractNumId w:val="35"/>
  </w:num>
  <w:num w:numId="12">
    <w:abstractNumId w:val="42"/>
  </w:num>
  <w:num w:numId="13">
    <w:abstractNumId w:val="30"/>
  </w:num>
  <w:num w:numId="14">
    <w:abstractNumId w:val="34"/>
  </w:num>
  <w:num w:numId="15">
    <w:abstractNumId w:val="41"/>
  </w:num>
  <w:num w:numId="16">
    <w:abstractNumId w:val="36"/>
  </w:num>
  <w:num w:numId="17">
    <w:abstractNumId w:val="31"/>
  </w:num>
  <w:num w:numId="18">
    <w:abstractNumId w:val="29"/>
  </w:num>
  <w:num w:numId="19">
    <w:abstractNumId w:val="50"/>
  </w:num>
  <w:num w:numId="20">
    <w:abstractNumId w:val="32"/>
  </w:num>
  <w:num w:numId="21">
    <w:abstractNumId w:val="27"/>
  </w:num>
  <w:num w:numId="22">
    <w:abstractNumId w:val="40"/>
  </w:num>
  <w:num w:numId="23">
    <w:abstractNumId w:val="44"/>
  </w:num>
  <w:num w:numId="24">
    <w:abstractNumId w:val="45"/>
  </w:num>
  <w:num w:numId="25">
    <w:abstractNumId w:val="28"/>
  </w:num>
  <w:num w:numId="26">
    <w:abstractNumId w:val="21"/>
  </w:num>
  <w:num w:numId="27">
    <w:abstractNumId w:val="21"/>
  </w:num>
  <w:num w:numId="28">
    <w:abstractNumId w:val="21"/>
  </w:num>
  <w:num w:numId="29">
    <w:abstractNumId w:val="21"/>
  </w:num>
  <w:num w:numId="30">
    <w:abstractNumId w:val="47"/>
  </w:num>
  <w:num w:numId="31">
    <w:abstractNumId w:val="23"/>
  </w:num>
  <w:num w:numId="32">
    <w:abstractNumId w:val="38"/>
  </w:num>
  <w:num w:numId="33">
    <w:abstractNumId w:val="24"/>
  </w:num>
  <w:num w:numId="34">
    <w:abstractNumId w:val="26"/>
  </w:num>
  <w:num w:numId="35">
    <w:abstractNumId w:val="48"/>
  </w:num>
  <w:num w:numId="36">
    <w:abstractNumId w:val="49"/>
  </w:num>
  <w:num w:numId="37">
    <w:abstractNumId w:val="25"/>
  </w:num>
  <w:num w:numId="3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1E0E"/>
    <w:rsid w:val="0007238C"/>
    <w:rsid w:val="000728C1"/>
    <w:rsid w:val="0007594A"/>
    <w:rsid w:val="00076F66"/>
    <w:rsid w:val="0007719B"/>
    <w:rsid w:val="00081209"/>
    <w:rsid w:val="000825F9"/>
    <w:rsid w:val="00083039"/>
    <w:rsid w:val="000830B1"/>
    <w:rsid w:val="000846BC"/>
    <w:rsid w:val="00090111"/>
    <w:rsid w:val="00091F3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B782C"/>
    <w:rsid w:val="000C1094"/>
    <w:rsid w:val="000C27C6"/>
    <w:rsid w:val="000C32DE"/>
    <w:rsid w:val="000C355A"/>
    <w:rsid w:val="000C7CAF"/>
    <w:rsid w:val="000D15CE"/>
    <w:rsid w:val="000D1820"/>
    <w:rsid w:val="000D3B66"/>
    <w:rsid w:val="000D7C54"/>
    <w:rsid w:val="000E3AAA"/>
    <w:rsid w:val="000E5B6A"/>
    <w:rsid w:val="000E5BB8"/>
    <w:rsid w:val="000E5DF8"/>
    <w:rsid w:val="000E752B"/>
    <w:rsid w:val="000F1048"/>
    <w:rsid w:val="000F32FD"/>
    <w:rsid w:val="000F5535"/>
    <w:rsid w:val="000F7122"/>
    <w:rsid w:val="00100D68"/>
    <w:rsid w:val="00101C71"/>
    <w:rsid w:val="00102180"/>
    <w:rsid w:val="00105B61"/>
    <w:rsid w:val="00107B58"/>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03FA"/>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430E"/>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6503"/>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17E"/>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A8A"/>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0335"/>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1CFB"/>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152C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3B2"/>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390E"/>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1DE5"/>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47C"/>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AE0"/>
    <w:rsid w:val="00AC7FD6"/>
    <w:rsid w:val="00AD18C4"/>
    <w:rsid w:val="00AD22A3"/>
    <w:rsid w:val="00AD708E"/>
    <w:rsid w:val="00AD73A6"/>
    <w:rsid w:val="00AE0B92"/>
    <w:rsid w:val="00AE1ED5"/>
    <w:rsid w:val="00AE2756"/>
    <w:rsid w:val="00AE484B"/>
    <w:rsid w:val="00AE4F3A"/>
    <w:rsid w:val="00AE67A9"/>
    <w:rsid w:val="00AE6AFA"/>
    <w:rsid w:val="00AF0C20"/>
    <w:rsid w:val="00AF1283"/>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51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206"/>
    <w:rsid w:val="00CD0A5A"/>
    <w:rsid w:val="00CD15CC"/>
    <w:rsid w:val="00CD54F0"/>
    <w:rsid w:val="00CD5FF0"/>
    <w:rsid w:val="00CD70B6"/>
    <w:rsid w:val="00CE0306"/>
    <w:rsid w:val="00CE0878"/>
    <w:rsid w:val="00CE21FE"/>
    <w:rsid w:val="00CE344B"/>
    <w:rsid w:val="00CE5DE3"/>
    <w:rsid w:val="00CE5E7B"/>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CEB"/>
    <w:rsid w:val="00D439CF"/>
    <w:rsid w:val="00D44998"/>
    <w:rsid w:val="00D4516A"/>
    <w:rsid w:val="00D51FF8"/>
    <w:rsid w:val="00D520A3"/>
    <w:rsid w:val="00D520CD"/>
    <w:rsid w:val="00D52BA5"/>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7329"/>
    <w:rsid w:val="00EE7FD3"/>
    <w:rsid w:val="00EF0171"/>
    <w:rsid w:val="00EF19F1"/>
    <w:rsid w:val="00EF2E59"/>
    <w:rsid w:val="00EF3CC0"/>
    <w:rsid w:val="00EF44CE"/>
    <w:rsid w:val="00EF4872"/>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472"/>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f7">
    <w:name w:val="Основной текст_"/>
    <w:link w:val="80"/>
    <w:locked/>
    <w:rPr>
      <w:sz w:val="23"/>
      <w:szCs w:val="23"/>
      <w:shd w:val="clear" w:color="auto" w:fill="FFFFFF"/>
    </w:rPr>
  </w:style>
  <w:style w:type="paragraph" w:customStyle="1" w:styleId="80">
    <w:name w:val="Основной текст8"/>
    <w:basedOn w:val="a1"/>
    <w:link w:val="afff7"/>
    <w:pPr>
      <w:widowControl w:val="0"/>
      <w:shd w:val="clear" w:color="auto" w:fill="FFFFFF"/>
      <w:suppressAutoHyphens w:val="0"/>
      <w:spacing w:line="274" w:lineRule="exact"/>
      <w:ind w:hanging="280"/>
      <w:jc w:val="both"/>
    </w:pPr>
    <w:rPr>
      <w:sz w:val="23"/>
      <w:szCs w:val="23"/>
      <w:lang w:eastAsia="ru-RU"/>
    </w:rPr>
  </w:style>
  <w:style w:type="character" w:customStyle="1" w:styleId="28">
    <w:name w:val="Основной текст (2)_"/>
    <w:link w:val="214"/>
    <w:locked/>
    <w:rPr>
      <w:b/>
      <w:bCs/>
      <w:sz w:val="23"/>
      <w:szCs w:val="23"/>
      <w:shd w:val="clear" w:color="auto" w:fill="FFFFFF"/>
    </w:rPr>
  </w:style>
  <w:style w:type="paragraph" w:customStyle="1" w:styleId="214">
    <w:name w:val="Основной текст (2)1"/>
    <w:basedOn w:val="a1"/>
    <w:link w:val="28"/>
    <w:pPr>
      <w:widowControl w:val="0"/>
      <w:shd w:val="clear" w:color="auto" w:fill="FFFFFF"/>
      <w:suppressAutoHyphens w:val="0"/>
      <w:spacing w:line="0" w:lineRule="atLeast"/>
      <w:jc w:val="right"/>
    </w:pPr>
    <w:rPr>
      <w:b/>
      <w:bCs/>
      <w:sz w:val="23"/>
      <w:szCs w:val="23"/>
      <w:lang w:eastAsia="ru-RU"/>
    </w:rPr>
  </w:style>
  <w:style w:type="character" w:customStyle="1" w:styleId="1f6">
    <w:name w:val="Заголовок №1_"/>
    <w:link w:val="1f7"/>
    <w:locked/>
    <w:rPr>
      <w:b/>
      <w:bCs/>
      <w:sz w:val="23"/>
      <w:szCs w:val="23"/>
      <w:shd w:val="clear" w:color="auto" w:fill="FFFFFF"/>
    </w:rPr>
  </w:style>
  <w:style w:type="paragraph" w:customStyle="1" w:styleId="1f7">
    <w:name w:val="Заголовок №1"/>
    <w:basedOn w:val="a1"/>
    <w:link w:val="1f6"/>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Pr>
      <w:sz w:val="23"/>
      <w:szCs w:val="23"/>
      <w:shd w:val="clear" w:color="auto" w:fill="FFFFFF"/>
    </w:rPr>
  </w:style>
  <w:style w:type="paragraph" w:customStyle="1" w:styleId="123">
    <w:name w:val="Заголовок №1 (2)"/>
    <w:basedOn w:val="a1"/>
    <w:link w:val="122"/>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pPr>
      <w:suppressAutoHyphens w:val="0"/>
      <w:autoSpaceDE w:val="0"/>
      <w:autoSpaceDN w:val="0"/>
      <w:adjustRightInd w:val="0"/>
      <w:spacing w:after="240"/>
      <w:ind w:firstLine="1440"/>
    </w:pPr>
    <w:rPr>
      <w:lang w:eastAsia="en-US"/>
    </w:rPr>
  </w:style>
  <w:style w:type="character" w:customStyle="1" w:styleId="aff4">
    <w:name w:val="Название Знак"/>
    <w:basedOn w:val="a2"/>
    <w:link w:val="aff2"/>
    <w:rPr>
      <w:rFonts w:ascii="Arial" w:hAnsi="Arial" w:cs="Arial"/>
      <w:b/>
      <w:bCs/>
      <w:kern w:val="1"/>
      <w:sz w:val="32"/>
      <w:szCs w:val="32"/>
      <w:lang w:eastAsia="ar-SA"/>
    </w:rPr>
  </w:style>
  <w:style w:type="paragraph" w:styleId="29">
    <w:name w:val="Body Text 2"/>
    <w:basedOn w:val="a1"/>
    <w:link w:val="2a"/>
    <w:uiPriority w:val="99"/>
    <w:semiHidden/>
    <w:unhideWhenUsed/>
    <w:pPr>
      <w:spacing w:after="120" w:line="480" w:lineRule="auto"/>
    </w:pPr>
  </w:style>
  <w:style w:type="character" w:customStyle="1" w:styleId="2a">
    <w:name w:val="Основной текст 2 Знак"/>
    <w:basedOn w:val="a2"/>
    <w:link w:val="29"/>
    <w:uiPriority w:val="99"/>
    <w:semiHidden/>
    <w:rPr>
      <w:sz w:val="24"/>
      <w:szCs w:val="24"/>
      <w:lang w:eastAsia="ar-SA"/>
    </w:rPr>
  </w:style>
  <w:style w:type="character" w:customStyle="1" w:styleId="FontStyle46">
    <w:name w:val="Font Style46"/>
    <w:basedOn w:val="a2"/>
    <w:uiPriority w:val="99"/>
    <w:rPr>
      <w:rFonts w:ascii="Times New Roman" w:hAnsi="Times New Roman" w:cs="Times New Roman"/>
      <w:color w:val="000000"/>
      <w:sz w:val="24"/>
      <w:szCs w:val="24"/>
    </w:rPr>
  </w:style>
  <w:style w:type="paragraph" w:customStyle="1" w:styleId="Style6">
    <w:name w:val="Style6"/>
    <w:basedOn w:val="a1"/>
    <w:uiPriority w:val="99"/>
    <w:pPr>
      <w:widowControl w:val="0"/>
      <w:suppressAutoHyphens w:val="0"/>
      <w:autoSpaceDE w:val="0"/>
      <w:autoSpaceDN w:val="0"/>
      <w:adjustRightInd w:val="0"/>
      <w:spacing w:line="302" w:lineRule="exact"/>
      <w:ind w:firstLine="727"/>
      <w:jc w:val="both"/>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f7">
    <w:name w:val="Основной текст_"/>
    <w:link w:val="80"/>
    <w:locked/>
    <w:rPr>
      <w:sz w:val="23"/>
      <w:szCs w:val="23"/>
      <w:shd w:val="clear" w:color="auto" w:fill="FFFFFF"/>
    </w:rPr>
  </w:style>
  <w:style w:type="paragraph" w:customStyle="1" w:styleId="80">
    <w:name w:val="Основной текст8"/>
    <w:basedOn w:val="a1"/>
    <w:link w:val="afff7"/>
    <w:pPr>
      <w:widowControl w:val="0"/>
      <w:shd w:val="clear" w:color="auto" w:fill="FFFFFF"/>
      <w:suppressAutoHyphens w:val="0"/>
      <w:spacing w:line="274" w:lineRule="exact"/>
      <w:ind w:hanging="280"/>
      <w:jc w:val="both"/>
    </w:pPr>
    <w:rPr>
      <w:sz w:val="23"/>
      <w:szCs w:val="23"/>
      <w:lang w:eastAsia="ru-RU"/>
    </w:rPr>
  </w:style>
  <w:style w:type="character" w:customStyle="1" w:styleId="28">
    <w:name w:val="Основной текст (2)_"/>
    <w:link w:val="214"/>
    <w:locked/>
    <w:rPr>
      <w:b/>
      <w:bCs/>
      <w:sz w:val="23"/>
      <w:szCs w:val="23"/>
      <w:shd w:val="clear" w:color="auto" w:fill="FFFFFF"/>
    </w:rPr>
  </w:style>
  <w:style w:type="paragraph" w:customStyle="1" w:styleId="214">
    <w:name w:val="Основной текст (2)1"/>
    <w:basedOn w:val="a1"/>
    <w:link w:val="28"/>
    <w:pPr>
      <w:widowControl w:val="0"/>
      <w:shd w:val="clear" w:color="auto" w:fill="FFFFFF"/>
      <w:suppressAutoHyphens w:val="0"/>
      <w:spacing w:line="0" w:lineRule="atLeast"/>
      <w:jc w:val="right"/>
    </w:pPr>
    <w:rPr>
      <w:b/>
      <w:bCs/>
      <w:sz w:val="23"/>
      <w:szCs w:val="23"/>
      <w:lang w:eastAsia="ru-RU"/>
    </w:rPr>
  </w:style>
  <w:style w:type="character" w:customStyle="1" w:styleId="1f6">
    <w:name w:val="Заголовок №1_"/>
    <w:link w:val="1f7"/>
    <w:locked/>
    <w:rPr>
      <w:b/>
      <w:bCs/>
      <w:sz w:val="23"/>
      <w:szCs w:val="23"/>
      <w:shd w:val="clear" w:color="auto" w:fill="FFFFFF"/>
    </w:rPr>
  </w:style>
  <w:style w:type="paragraph" w:customStyle="1" w:styleId="1f7">
    <w:name w:val="Заголовок №1"/>
    <w:basedOn w:val="a1"/>
    <w:link w:val="1f6"/>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Pr>
      <w:sz w:val="23"/>
      <w:szCs w:val="23"/>
      <w:shd w:val="clear" w:color="auto" w:fill="FFFFFF"/>
    </w:rPr>
  </w:style>
  <w:style w:type="paragraph" w:customStyle="1" w:styleId="123">
    <w:name w:val="Заголовок №1 (2)"/>
    <w:basedOn w:val="a1"/>
    <w:link w:val="122"/>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pPr>
      <w:suppressAutoHyphens w:val="0"/>
      <w:autoSpaceDE w:val="0"/>
      <w:autoSpaceDN w:val="0"/>
      <w:adjustRightInd w:val="0"/>
      <w:spacing w:after="240"/>
      <w:ind w:firstLine="1440"/>
    </w:pPr>
    <w:rPr>
      <w:lang w:eastAsia="en-US"/>
    </w:rPr>
  </w:style>
  <w:style w:type="character" w:customStyle="1" w:styleId="aff4">
    <w:name w:val="Название Знак"/>
    <w:basedOn w:val="a2"/>
    <w:link w:val="aff2"/>
    <w:rPr>
      <w:rFonts w:ascii="Arial" w:hAnsi="Arial" w:cs="Arial"/>
      <w:b/>
      <w:bCs/>
      <w:kern w:val="1"/>
      <w:sz w:val="32"/>
      <w:szCs w:val="32"/>
      <w:lang w:eastAsia="ar-SA"/>
    </w:rPr>
  </w:style>
  <w:style w:type="paragraph" w:styleId="29">
    <w:name w:val="Body Text 2"/>
    <w:basedOn w:val="a1"/>
    <w:link w:val="2a"/>
    <w:uiPriority w:val="99"/>
    <w:semiHidden/>
    <w:unhideWhenUsed/>
    <w:pPr>
      <w:spacing w:after="120" w:line="480" w:lineRule="auto"/>
    </w:pPr>
  </w:style>
  <w:style w:type="character" w:customStyle="1" w:styleId="2a">
    <w:name w:val="Основной текст 2 Знак"/>
    <w:basedOn w:val="a2"/>
    <w:link w:val="29"/>
    <w:uiPriority w:val="99"/>
    <w:semiHidden/>
    <w:rPr>
      <w:sz w:val="24"/>
      <w:szCs w:val="24"/>
      <w:lang w:eastAsia="ar-SA"/>
    </w:rPr>
  </w:style>
  <w:style w:type="character" w:customStyle="1" w:styleId="FontStyle46">
    <w:name w:val="Font Style46"/>
    <w:basedOn w:val="a2"/>
    <w:uiPriority w:val="99"/>
    <w:rPr>
      <w:rFonts w:ascii="Times New Roman" w:hAnsi="Times New Roman" w:cs="Times New Roman"/>
      <w:color w:val="000000"/>
      <w:sz w:val="24"/>
      <w:szCs w:val="24"/>
    </w:rPr>
  </w:style>
  <w:style w:type="paragraph" w:customStyle="1" w:styleId="Style6">
    <w:name w:val="Style6"/>
    <w:basedOn w:val="a1"/>
    <w:uiPriority w:val="99"/>
    <w:pPr>
      <w:widowControl w:val="0"/>
      <w:suppressAutoHyphens w:val="0"/>
      <w:autoSpaceDE w:val="0"/>
      <w:autoSpaceDN w:val="0"/>
      <w:adjustRightInd w:val="0"/>
      <w:spacing w:line="302" w:lineRule="exact"/>
      <w:ind w:firstLine="727"/>
      <w:jc w:val="both"/>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KuritsynAE@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mailto:AksiutinaKM@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ystrovsv@trcont.ru"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dresurs.ru/companies/IsSearchi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fssprus.ru/iss/ip" TargetMode="External"/><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1D8C02-118B-476D-B077-BBEA126EE7D7}">
  <ds:schemaRefs>
    <ds:schemaRef ds:uri="http://schemas.openxmlformats.org/officeDocument/2006/bibliography"/>
  </ds:schemaRefs>
</ds:datastoreItem>
</file>

<file path=customXml/itemProps4.xml><?xml version="1.0" encoding="utf-8"?>
<ds:datastoreItem xmlns:ds="http://schemas.openxmlformats.org/officeDocument/2006/customXml" ds:itemID="{2675248D-F760-4B9D-83D2-FF58A8AE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16201</Words>
  <Characters>92346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108331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Титков Сергей Николаевич</cp:lastModifiedBy>
  <cp:revision>4</cp:revision>
  <cp:lastPrinted>2018-11-21T07:16:00Z</cp:lastPrinted>
  <dcterms:created xsi:type="dcterms:W3CDTF">2018-12-06T12:27:00Z</dcterms:created>
  <dcterms:modified xsi:type="dcterms:W3CDTF">2018-12-06T12:28:00Z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