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3D30" w:rsidRPr="006D2B87" w:rsidRDefault="00223D30" w:rsidP="00223D30">
      <w:pPr>
        <w:tabs>
          <w:tab w:val="left" w:pos="4962"/>
        </w:tabs>
        <w:ind w:left="4820"/>
        <w:rPr>
          <w:b/>
          <w:bCs/>
          <w:sz w:val="28"/>
          <w:szCs w:val="28"/>
        </w:rPr>
      </w:pPr>
      <w:r>
        <w:rPr>
          <w:b/>
          <w:bCs/>
          <w:sz w:val="28"/>
          <w:szCs w:val="28"/>
        </w:rPr>
        <w:t>УТВЕРЖДАЮ:</w:t>
      </w:r>
    </w:p>
    <w:p w:rsidR="00223D30" w:rsidRPr="006D2B87" w:rsidRDefault="00223D30" w:rsidP="00223D30">
      <w:pPr>
        <w:tabs>
          <w:tab w:val="left" w:pos="4962"/>
        </w:tabs>
        <w:ind w:left="4820"/>
        <w:rPr>
          <w:rFonts w:eastAsia="Arial Unicode MS"/>
          <w:b/>
          <w:bCs/>
          <w:sz w:val="28"/>
          <w:szCs w:val="28"/>
        </w:rPr>
      </w:pPr>
    </w:p>
    <w:p w:rsidR="00A06289" w:rsidRDefault="00DC2985">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223D30" w:rsidRPr="006D2B87" w:rsidRDefault="00223D30" w:rsidP="00223D30">
      <w:pPr>
        <w:tabs>
          <w:tab w:val="left" w:pos="4962"/>
        </w:tabs>
        <w:ind w:left="4820"/>
        <w:rPr>
          <w:b/>
          <w:bCs/>
          <w:sz w:val="28"/>
          <w:szCs w:val="28"/>
        </w:rPr>
      </w:pPr>
    </w:p>
    <w:p w:rsidR="00BA7F0B" w:rsidRDefault="00223D30" w:rsidP="00223D30">
      <w:pPr>
        <w:tabs>
          <w:tab w:val="left" w:pos="4962"/>
        </w:tabs>
        <w:ind w:left="4820"/>
        <w:rPr>
          <w:b/>
          <w:bCs/>
          <w:sz w:val="28"/>
          <w:szCs w:val="28"/>
        </w:rPr>
      </w:pPr>
      <w:r>
        <w:rPr>
          <w:b/>
          <w:bCs/>
          <w:sz w:val="28"/>
          <w:szCs w:val="28"/>
        </w:rPr>
        <w:t xml:space="preserve">____________________ </w:t>
      </w:r>
    </w:p>
    <w:p w:rsidR="00A06289" w:rsidRDefault="00DC2985">
      <w:pPr>
        <w:tabs>
          <w:tab w:val="left" w:pos="4962"/>
        </w:tabs>
        <w:ind w:left="4820"/>
        <w:rPr>
          <w:b/>
          <w:bCs/>
          <w:sz w:val="28"/>
          <w:szCs w:val="28"/>
        </w:rPr>
      </w:pPr>
      <w:r>
        <w:rPr>
          <w:b/>
          <w:bCs/>
          <w:sz w:val="28"/>
          <w:szCs w:val="28"/>
        </w:rPr>
        <w:t>Дмитрий Леонидович Московский</w:t>
      </w:r>
    </w:p>
    <w:p w:rsidR="00223D30" w:rsidRPr="006D2B87" w:rsidRDefault="00223D30" w:rsidP="00223D30">
      <w:pPr>
        <w:tabs>
          <w:tab w:val="left" w:pos="4962"/>
        </w:tabs>
        <w:ind w:left="4820"/>
        <w:rPr>
          <w:rFonts w:eastAsia="Arial Unicode MS"/>
        </w:rPr>
      </w:pPr>
    </w:p>
    <w:p w:rsidR="00A06289" w:rsidRDefault="00DC2985">
      <w:pPr>
        <w:tabs>
          <w:tab w:val="left" w:pos="4962"/>
        </w:tabs>
        <w:ind w:left="4820"/>
        <w:rPr>
          <w:b/>
          <w:bCs/>
          <w:sz w:val="28"/>
        </w:rPr>
      </w:pPr>
      <w:r>
        <w:rPr>
          <w:b/>
          <w:bCs/>
          <w:sz w:val="28"/>
        </w:rPr>
        <w:t>«29» ноября 2018 года</w:t>
      </w:r>
    </w:p>
    <w:p w:rsidR="007D6548" w:rsidRDefault="007D6548" w:rsidP="009E565A">
      <w:pPr>
        <w:ind w:left="4820"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0E2555">
      <w:pPr>
        <w:jc w:val="center"/>
        <w:outlineLvl w:val="0"/>
        <w:rPr>
          <w:b/>
          <w:bCs/>
          <w:sz w:val="32"/>
          <w:szCs w:val="32"/>
        </w:rPr>
      </w:pPr>
      <w:r>
        <w:rPr>
          <w:b/>
          <w:bCs/>
          <w:sz w:val="32"/>
          <w:szCs w:val="32"/>
        </w:rPr>
        <w:t>Раздел 1. Общие положения</w:t>
      </w:r>
    </w:p>
    <w:p w:rsidR="006742D1" w:rsidRPr="00B0441A" w:rsidRDefault="006742D1" w:rsidP="00C2783F"/>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5055BC" w:rsidRPr="00271031" w:rsidRDefault="0063363D" w:rsidP="005055BC">
      <w:pPr>
        <w:pStyle w:val="1ff2"/>
        <w:numPr>
          <w:ilvl w:val="2"/>
          <w:numId w:val="1"/>
        </w:numPr>
        <w:ind w:left="0" w:firstLine="709"/>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5055BC" w:rsidRPr="00271031" w:rsidRDefault="005055BC" w:rsidP="005055BC">
      <w:pPr>
        <w:pStyle w:val="1ff2"/>
        <w:ind w:firstLine="709"/>
        <w:rPr>
          <w:szCs w:val="28"/>
        </w:rPr>
      </w:pPr>
      <w:r>
        <w:rPr>
          <w:szCs w:val="28"/>
        </w:rPr>
        <w:t xml:space="preserve">а) положениями Федерального закона от 18 июля 2011 г. № 223-ФЗ «О закупках товаров, работ, услуг отдельными видами юридических лиц»; </w:t>
      </w:r>
    </w:p>
    <w:p w:rsidR="005055BC" w:rsidRPr="00271031" w:rsidRDefault="005055BC" w:rsidP="005055BC">
      <w:pPr>
        <w:pStyle w:val="1ff2"/>
        <w:ind w:firstLine="709"/>
        <w:rPr>
          <w:szCs w:val="28"/>
        </w:rPr>
      </w:pPr>
      <w:r>
        <w:rPr>
          <w:szCs w:val="28"/>
        </w:rPr>
        <w:t>б)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C25CE5" w:rsidRDefault="005055BC" w:rsidP="00C25CE5">
      <w:pPr>
        <w:pStyle w:val="1ff2"/>
        <w:ind w:firstLine="709"/>
        <w:rPr>
          <w:szCs w:val="28"/>
        </w:rPr>
      </w:pPr>
      <w:r>
        <w:rPr>
          <w:szCs w:val="28"/>
        </w:rPr>
        <w:t xml:space="preserve"> в) Положением о порядке закупки товаров, работ, услуг для нужд ПАО «ТрансКонтейнер», </w:t>
      </w:r>
      <w:r>
        <w:t xml:space="preserve">утвержденным решением совета директоров </w:t>
      </w:r>
      <w:r>
        <w:br/>
        <w:t xml:space="preserve">ПАО «ТрансКонтейнер» от 25 апреля 2018 г. </w:t>
      </w:r>
      <w:r>
        <w:rPr>
          <w:szCs w:val="28"/>
        </w:rPr>
        <w:t>(далее – Положение о закупках), проводит:</w:t>
      </w:r>
    </w:p>
    <w:p w:rsidR="00A06289" w:rsidRDefault="00DC2985">
      <w:pPr>
        <w:pStyle w:val="1ff2"/>
        <w:ind w:firstLine="709"/>
      </w:pPr>
      <w:bookmarkStart w:id="0" w:name="OLE_LINK3"/>
      <w:bookmarkStart w:id="1" w:name="OLE_LINK4"/>
      <w:bookmarkStart w:id="2" w:name="OLE_LINK18"/>
      <w:bookmarkStart w:id="3" w:name="OLE_LINK19"/>
      <w:bookmarkStart w:id="4" w:name="OLE_LINK31"/>
      <w:r>
        <w:t xml:space="preserve">Запрос предложений в электронной форме среди субъектов малого и среднего предпринимательства № </w:t>
      </w:r>
      <w:r w:rsidR="00AF6066" w:rsidRPr="00AF6066">
        <w:t xml:space="preserve">ЗПэ-МСП-ЦКПЗС-18-0101 </w:t>
      </w:r>
      <w:r>
        <w:t>по предмету закупки «Текущий ремонт по замене противопожарных стекол в перегородках помещений офисного здания, инв. № 021/01/00000001, условный № 77-77-11/151/2012-721, расположенного по адресу: г. Москва, Оружейный пер., д. 19»</w:t>
      </w:r>
      <w:bookmarkEnd w:id="0"/>
      <w:bookmarkEnd w:id="1"/>
      <w:bookmarkEnd w:id="2"/>
      <w:bookmarkEnd w:id="3"/>
      <w:bookmarkEnd w:id="4"/>
      <w:r>
        <w:rPr>
          <w:szCs w:val="28"/>
        </w:rPr>
        <w:t xml:space="preserve"> (далее – Запрос предложений)</w:t>
      </w:r>
      <w:r>
        <w:t>.</w:t>
      </w:r>
    </w:p>
    <w:p w:rsidR="00144E2B" w:rsidRPr="00144E2B" w:rsidRDefault="00144E2B" w:rsidP="00D60565">
      <w:pPr>
        <w:pStyle w:val="1ff2"/>
        <w:numPr>
          <w:ilvl w:val="2"/>
          <w:numId w:val="1"/>
        </w:numPr>
        <w:ind w:left="0" w:firstLine="709"/>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D60565">
      <w:pPr>
        <w:pStyle w:val="1ff2"/>
        <w:numPr>
          <w:ilvl w:val="2"/>
          <w:numId w:val="1"/>
        </w:numPr>
        <w:ind w:left="0" w:firstLine="709"/>
        <w:rPr>
          <w:szCs w:val="28"/>
        </w:rPr>
      </w:pPr>
      <w:r>
        <w:rPr>
          <w:szCs w:val="28"/>
        </w:rPr>
        <w:lastRenderedPageBreak/>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D60565">
      <w:pPr>
        <w:pStyle w:val="1ff2"/>
        <w:numPr>
          <w:ilvl w:val="2"/>
          <w:numId w:val="1"/>
        </w:numPr>
        <w:ind w:left="0" w:firstLine="709"/>
        <w:rPr>
          <w:szCs w:val="28"/>
        </w:rPr>
      </w:pPr>
      <w:r>
        <w:rPr>
          <w:szCs w:val="28"/>
        </w:rPr>
        <w:t>Извещение о проведении Запроса предложений, настоящая документация о закупке (приглашение к участию в Запросе предложений),</w:t>
      </w:r>
      <w:r>
        <w:t xml:space="preserve"> изменения к извещению и документации о закупке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указанных в пункте </w:t>
      </w:r>
      <w:r>
        <w:rPr>
          <w:szCs w:val="28"/>
        </w:rPr>
        <w:t>4 Информационной карты (далее – СМИ).</w:t>
      </w:r>
    </w:p>
    <w:p w:rsidR="007D6548" w:rsidRPr="00ED6D69" w:rsidRDefault="00ED6D69" w:rsidP="00ED6D69">
      <w:pPr>
        <w:pStyle w:val="1ff2"/>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задание и Информационной карте (разделы 4 и 5 соответственно настоящей документации о закупке (далее – Техническое задание).</w:t>
      </w:r>
      <w:proofErr w:type="gramEnd"/>
    </w:p>
    <w:p w:rsidR="00A647EF" w:rsidRPr="00D32FFA" w:rsidRDefault="002C7848" w:rsidP="00D60565">
      <w:pPr>
        <w:pStyle w:val="1ff2"/>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D60565">
      <w:pPr>
        <w:pStyle w:val="1ff2"/>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D60565">
      <w:pPr>
        <w:pStyle w:val="1ff2"/>
        <w:numPr>
          <w:ilvl w:val="2"/>
          <w:numId w:val="1"/>
        </w:numPr>
        <w:ind w:left="0" w:firstLine="709"/>
      </w:pPr>
      <w:r>
        <w:t xml:space="preserve">Претендентом на участие в Запросе предложений признается субъект малого или среднего предпринимательства, определенный в соответствии со статьей 4 Федерального закона от 24 июля 2007 года № 209-ФЗ, или несколько субъектов МСП,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D60565">
      <w:pPr>
        <w:pStyle w:val="1ff2"/>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D60565">
      <w:pPr>
        <w:pStyle w:val="1ff2"/>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2D3D4A" w:rsidRPr="00D32FFA" w:rsidRDefault="002D3D4A">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D60565">
      <w:pPr>
        <w:pStyle w:val="1ff2"/>
        <w:numPr>
          <w:ilvl w:val="2"/>
          <w:numId w:val="1"/>
        </w:numPr>
        <w:ind w:left="0" w:firstLine="709"/>
        <w:rPr>
          <w:szCs w:val="28"/>
        </w:rPr>
      </w:pPr>
      <w:r>
        <w:t xml:space="preserve">Заявки рассматриваются как обязательства претендентов. </w:t>
      </w:r>
      <w:r>
        <w:br/>
        <w:t>ПАО «ТрансКонтейнер» вправе требовать от победителя /</w:t>
      </w:r>
      <w:proofErr w:type="gramStart"/>
      <w:r>
        <w:t xml:space="preserve">победителей Запроса </w:t>
      </w:r>
      <w:r>
        <w:lastRenderedPageBreak/>
        <w:t>предложений заключения договора</w:t>
      </w:r>
      <w:proofErr w:type="gramEnd"/>
      <w:r>
        <w:t xml:space="preserve"> на условиях, предложенных в его Заявке. </w:t>
      </w:r>
      <w:r>
        <w:rPr>
          <w:szCs w:val="28"/>
        </w:rPr>
        <w:t xml:space="preserve">Для всех претендентов на участие в Запросе предложений устанавливаются единые требования, </w:t>
      </w:r>
      <w:r>
        <w:t>с учетом случаев, предусмотренных подпунктами 1.1.21, 1.1.22, 1.1.23, 2.3.2 настоящей документации о закупке</w:t>
      </w:r>
      <w:r>
        <w:rPr>
          <w:szCs w:val="28"/>
        </w:rPr>
        <w:t>.</w:t>
      </w:r>
    </w:p>
    <w:p w:rsidR="007D6548" w:rsidRPr="00D32FFA" w:rsidRDefault="003E2C12" w:rsidP="00D60565">
      <w:pPr>
        <w:pStyle w:val="1ff2"/>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D60565">
      <w:pPr>
        <w:pStyle w:val="1ff2"/>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Default="007D6548" w:rsidP="00D60565">
      <w:pPr>
        <w:pStyle w:val="1ff2"/>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2D3D4A" w:rsidRPr="00D32FFA" w:rsidRDefault="0065631A" w:rsidP="0065631A">
      <w:pPr>
        <w:pStyle w:val="1ff2"/>
        <w:numPr>
          <w:ilvl w:val="2"/>
          <w:numId w:val="1"/>
        </w:numPr>
        <w:ind w:left="0" w:firstLine="709"/>
      </w:pPr>
      <w:r>
        <w:t>Заявки и документы, подписанные электронной подписью/усиленной квалифицированной электронной подписью (далее – ЭП) претендента/участника закупки (лица, имеющего право действовать от имени претендента/участника закупки), именуемые в дальнейшем электронные документы, признаются документами, подписанными собственноручной подписью претендента/участника закупки (лица, имеющего право действовать от имени претендента/участника). Наличие подписи ЭП претендента/участника закупки подтверждает, что подписанный документ отправлен от имени претендента/участника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2D3D4A" w:rsidRPr="00D32FFA" w:rsidRDefault="002D3D4A" w:rsidP="002D3D4A">
      <w:pPr>
        <w:pStyle w:val="1ff2"/>
        <w:widowControl w:val="0"/>
        <w:numPr>
          <w:ilvl w:val="2"/>
          <w:numId w:val="1"/>
        </w:numPr>
        <w:ind w:left="0" w:firstLine="709"/>
        <w:rPr>
          <w:szCs w:val="28"/>
        </w:rPr>
      </w:pPr>
      <w:r>
        <w:rPr>
          <w:szCs w:val="28"/>
        </w:rPr>
        <w:t>При проведении запроса предложений в электронной форме претендент должен в срок, указанный в пункте 6 Информационной карты, подать Заявку на участие в Запросе предложений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определяются инструкциями и регламентом работы ЭТП.</w:t>
      </w:r>
    </w:p>
    <w:p w:rsidR="002D3D4A" w:rsidRDefault="00D41593" w:rsidP="00D60565">
      <w:pPr>
        <w:pStyle w:val="1ff2"/>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lastRenderedPageBreak/>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D41593" w:rsidRPr="00ED6D69" w:rsidRDefault="00D41593" w:rsidP="00D60565">
      <w:pPr>
        <w:pStyle w:val="1ff2"/>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ED6D69" w:rsidRDefault="00ED6D69" w:rsidP="00ED6D69">
      <w:pPr>
        <w:pStyle w:val="1ff2"/>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ED6D69" w:rsidRDefault="00ED6D69" w:rsidP="00ED6D69">
      <w:pPr>
        <w:pStyle w:val="1ff2"/>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D41593" w:rsidRPr="00D32FFA" w:rsidRDefault="00D41593" w:rsidP="00D41593">
      <w:pPr>
        <w:pStyle w:val="1ff2"/>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06289" w:rsidRDefault="00DC2985">
      <w:pPr>
        <w:pStyle w:val="1ff2"/>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D7C2E" w:rsidRPr="00D32FFA" w:rsidRDefault="000D7C2E" w:rsidP="00D41593">
      <w:pPr>
        <w:pStyle w:val="1ff2"/>
        <w:ind w:left="709" w:firstLine="0"/>
      </w:pPr>
    </w:p>
    <w:p w:rsidR="00A24B2F" w:rsidRPr="00A24B2F" w:rsidRDefault="00A24B2F" w:rsidP="00A24B2F">
      <w:pPr>
        <w:keepNext/>
        <w:numPr>
          <w:ilvl w:val="1"/>
          <w:numId w:val="6"/>
        </w:numPr>
        <w:ind w:left="0" w:firstLine="709"/>
        <w:outlineLvl w:val="1"/>
        <w:rPr>
          <w:b/>
          <w:bCs/>
          <w:sz w:val="28"/>
          <w:szCs w:val="28"/>
        </w:rPr>
      </w:pPr>
      <w:r>
        <w:rPr>
          <w:b/>
          <w:bCs/>
          <w:sz w:val="28"/>
          <w:szCs w:val="28"/>
        </w:rPr>
        <w:t>1.2. Разъяснения положений извещения и/или документации о закупке</w:t>
      </w:r>
    </w:p>
    <w:p w:rsidR="00A24B2F" w:rsidRPr="00A24B2F" w:rsidRDefault="00A24B2F" w:rsidP="00A24B2F">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через ЭТП, запрос на разъяснение положений извещения о закупке и/или настоящей документации о закупке.</w:t>
      </w:r>
    </w:p>
    <w:p w:rsidR="00A24B2F" w:rsidRPr="00A24B2F" w:rsidRDefault="00A24B2F" w:rsidP="00A24B2F">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 xml:space="preserve">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w:t>
      </w:r>
      <w:r>
        <w:rPr>
          <w:rFonts w:eastAsia="MS Mincho"/>
          <w:sz w:val="28"/>
          <w:szCs w:val="28"/>
        </w:rPr>
        <w:lastRenderedPageBreak/>
        <w:t>закупке и размещения Организатором разъяснений в СМИ для ознакомления в открытом доступе.</w:t>
      </w:r>
      <w:proofErr w:type="gramEnd"/>
    </w:p>
    <w:p w:rsidR="00A24B2F" w:rsidRPr="00A24B2F" w:rsidRDefault="00A24B2F" w:rsidP="00A24B2F">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Организатор/Заказчик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но не позднее, чем за 1 (один) рабочий день до окончания срока подачи Заявок, осуществляет разъяснение положений документации о закупке. </w:t>
      </w:r>
    </w:p>
    <w:p w:rsidR="00A24B2F" w:rsidRPr="00A24B2F" w:rsidRDefault="00A24B2F" w:rsidP="00A24B2F">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в соответствии с пунктом 4 Информационной карты.</w:t>
      </w:r>
      <w:r>
        <w:rPr>
          <w:rFonts w:asciiTheme="minorHAnsi" w:eastAsiaTheme="minorHAnsi" w:hAnsiTheme="minorHAnsi" w:cstheme="minorBidi"/>
          <w:sz w:val="22"/>
          <w:szCs w:val="22"/>
          <w:lang w:eastAsia="en-US"/>
        </w:rPr>
        <w:t xml:space="preserve"> </w:t>
      </w:r>
      <w:r>
        <w:rPr>
          <w:rFonts w:eastAsia="MS Mincho"/>
          <w:sz w:val="28"/>
          <w:szCs w:val="28"/>
        </w:rPr>
        <w:t>Разъяснения положений документации о закупке не могут изменять предмет и существенные условия проекта договора Запроса предложений.</w:t>
      </w:r>
    </w:p>
    <w:p w:rsidR="00A24B2F" w:rsidRPr="00A24B2F" w:rsidRDefault="00A24B2F" w:rsidP="00A24B2F">
      <w:pPr>
        <w:numPr>
          <w:ilvl w:val="2"/>
          <w:numId w:val="2"/>
        </w:numPr>
        <w:ind w:left="0" w:firstLine="709"/>
        <w:jc w:val="both"/>
        <w:rPr>
          <w:rFonts w:eastAsia="MS Mincho"/>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A24B2F" w:rsidRPr="00A24B2F" w:rsidRDefault="00A24B2F" w:rsidP="00A24B2F">
      <w:pPr>
        <w:numPr>
          <w:ilvl w:val="2"/>
          <w:numId w:val="2"/>
        </w:numPr>
        <w:ind w:left="0" w:firstLine="709"/>
        <w:jc w:val="both"/>
        <w:rPr>
          <w:sz w:val="28"/>
          <w:szCs w:val="28"/>
        </w:rPr>
      </w:pPr>
      <w:r>
        <w:rPr>
          <w:rFonts w:eastAsia="MS Mincho"/>
          <w:sz w:val="28"/>
          <w:szCs w:val="28"/>
        </w:rPr>
        <w:t>Получение и ознакомление претендентов на участие в Запросе предложений разъяснений положений извещения о закупке и/или документации о закупке по проведению Запроса предложений осуществляется через ЭТП и/или СМИ.</w:t>
      </w:r>
    </w:p>
    <w:p w:rsidR="007D6548" w:rsidRPr="00D32FFA" w:rsidRDefault="007D6548" w:rsidP="0028168C">
      <w:pPr>
        <w:ind w:firstLine="709"/>
        <w:jc w:val="both"/>
        <w:rPr>
          <w:rFonts w:eastAsia="MS Mincho"/>
          <w:sz w:val="28"/>
          <w:szCs w:val="28"/>
        </w:rPr>
      </w:pPr>
    </w:p>
    <w:p w:rsidR="00C27D9E" w:rsidRPr="000E2555" w:rsidRDefault="00C27D9E" w:rsidP="00C27D9E">
      <w:pPr>
        <w:pStyle w:val="2"/>
        <w:spacing w:before="0" w:after="0"/>
        <w:ind w:left="0" w:firstLine="709"/>
        <w:rPr>
          <w:rFonts w:cs="Times New Roman"/>
          <w:i w:val="0"/>
          <w:iCs w:val="0"/>
        </w:rPr>
      </w:pPr>
      <w:r>
        <w:rPr>
          <w:rFonts w:cs="Times New Roman"/>
          <w:i w:val="0"/>
          <w:iCs w:val="0"/>
        </w:rPr>
        <w:t>1.3. Внесение изменений и дополнений в извещение и/или документацию о закупке</w:t>
      </w:r>
    </w:p>
    <w:p w:rsidR="00C27D9E" w:rsidRPr="008C19BC" w:rsidRDefault="00C27D9E" w:rsidP="00C27D9E">
      <w:pPr>
        <w:pStyle w:val="affff6"/>
        <w:rPr>
          <w:sz w:val="28"/>
          <w:szCs w:val="28"/>
        </w:rPr>
      </w:pPr>
      <w:r>
        <w:rPr>
          <w:sz w:val="28"/>
          <w:szCs w:val="28"/>
        </w:rPr>
        <w:t>1.3.1</w:t>
      </w:r>
      <w:proofErr w:type="gramStart"/>
      <w:r>
        <w:rPr>
          <w:sz w:val="28"/>
          <w:szCs w:val="28"/>
        </w:rPr>
        <w:tab/>
        <w:t>В</w:t>
      </w:r>
      <w:proofErr w:type="gramEnd"/>
      <w:r>
        <w:rPr>
          <w:sz w:val="28"/>
          <w:szCs w:val="28"/>
        </w:rPr>
        <w:t xml:space="preserve">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C27D9E" w:rsidRPr="008C19BC" w:rsidRDefault="00C27D9E" w:rsidP="00C27D9E">
      <w:pPr>
        <w:pStyle w:val="affff6"/>
        <w:rPr>
          <w:sz w:val="28"/>
          <w:szCs w:val="28"/>
        </w:rPr>
      </w:pPr>
      <w:r>
        <w:rPr>
          <w:sz w:val="28"/>
          <w:szCs w:val="28"/>
        </w:rPr>
        <w:t>1.3.2</w:t>
      </w:r>
      <w:r>
        <w:rPr>
          <w:sz w:val="28"/>
          <w:szCs w:val="28"/>
        </w:rPr>
        <w:tab/>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в течение 3 (трех) дней со дня принятия решения о внесении изменений.</w:t>
      </w:r>
    </w:p>
    <w:p w:rsidR="00C27D9E" w:rsidRPr="008C19BC" w:rsidRDefault="00C27D9E" w:rsidP="00C27D9E">
      <w:pPr>
        <w:pStyle w:val="affff6"/>
        <w:rPr>
          <w:sz w:val="28"/>
          <w:szCs w:val="28"/>
        </w:rPr>
      </w:pPr>
      <w:r>
        <w:rPr>
          <w:sz w:val="28"/>
          <w:szCs w:val="28"/>
        </w:rPr>
        <w:t>1.3.3</w:t>
      </w:r>
      <w:proofErr w:type="gramStart"/>
      <w:r>
        <w:rPr>
          <w:sz w:val="28"/>
          <w:szCs w:val="28"/>
        </w:rPr>
        <w:tab/>
        <w:t>В</w:t>
      </w:r>
      <w:proofErr w:type="gramEnd"/>
      <w:r>
        <w:rPr>
          <w:sz w:val="28"/>
          <w:szCs w:val="28"/>
        </w:rPr>
        <w:t xml:space="preserve"> случае внесения изменений в извещение и/или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закупке оставалось не менее половины срока подачи Заявок указанного в пункте 6 Информационной карты.</w:t>
      </w:r>
    </w:p>
    <w:p w:rsidR="00C27D9E" w:rsidRPr="008C19BC" w:rsidRDefault="00C27D9E" w:rsidP="00C27D9E">
      <w:pPr>
        <w:pStyle w:val="affff6"/>
        <w:rPr>
          <w:sz w:val="28"/>
          <w:szCs w:val="28"/>
        </w:rPr>
      </w:pPr>
      <w:r>
        <w:rPr>
          <w:sz w:val="28"/>
          <w:szCs w:val="28"/>
        </w:rPr>
        <w:t>1.3.4</w:t>
      </w:r>
      <w:r>
        <w:rPr>
          <w:sz w:val="28"/>
          <w:szCs w:val="28"/>
        </w:rPr>
        <w:tab/>
        <w:t>Получение и ознакомление претендентов на участие в Запросе предложений с изменениями и дополнениями положений извещения о закупке и/или документации о закупке по проведению Запроса предложений осуществляется через СМИ.</w:t>
      </w:r>
    </w:p>
    <w:p w:rsidR="00E81704" w:rsidRDefault="00C27D9E" w:rsidP="00C27D9E">
      <w:pPr>
        <w:pStyle w:val="affff6"/>
        <w:rPr>
          <w:sz w:val="28"/>
          <w:szCs w:val="28"/>
        </w:rPr>
      </w:pPr>
      <w:r>
        <w:rPr>
          <w:sz w:val="28"/>
          <w:szCs w:val="28"/>
        </w:rPr>
        <w:lastRenderedPageBreak/>
        <w:t>1.3.5</w:t>
      </w:r>
      <w:r>
        <w:rPr>
          <w:sz w:val="28"/>
          <w:szCs w:val="28"/>
        </w:rPr>
        <w:tab/>
        <w:t>Заказчик не берет на себя обязательства по уведомлению претендентов/участников Запроса предложений об изменениях, дополнениях, разъяснениях в извещение и/или настоящую документацию о закупке, а также по уведомлению претендентов/участников (за исключением победител</w:t>
      </w:r>
      <w:proofErr w:type="gramStart"/>
      <w:r>
        <w:rPr>
          <w:sz w:val="28"/>
          <w:szCs w:val="28"/>
        </w:rPr>
        <w:t>я(</w:t>
      </w:r>
      <w:proofErr w:type="gramEnd"/>
      <w:r>
        <w:rPr>
          <w:sz w:val="28"/>
          <w:szCs w:val="28"/>
        </w:rPr>
        <w:t>-ей)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претенденты/участники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rsidR="0008126C" w:rsidRPr="00D32FFA" w:rsidRDefault="0008126C" w:rsidP="00C27D9E">
      <w:pPr>
        <w:pStyle w:val="affff6"/>
        <w:rPr>
          <w:sz w:val="28"/>
          <w:szCs w:val="28"/>
        </w:rPr>
      </w:pPr>
    </w:p>
    <w:p w:rsidR="005F1F95" w:rsidRPr="00386466" w:rsidRDefault="005F1F95" w:rsidP="0008126C">
      <w:pPr>
        <w:pStyle w:val="2"/>
        <w:numPr>
          <w:ilvl w:val="0"/>
          <w:numId w:val="0"/>
        </w:numPr>
        <w:spacing w:before="0" w:after="0"/>
        <w:ind w:left="709"/>
        <w:jc w:val="both"/>
        <w:rPr>
          <w:rFonts w:eastAsia="MS Mincho" w:cs="Times New Roman"/>
          <w:i w:val="0"/>
          <w:iCs w:val="0"/>
        </w:rPr>
      </w:pPr>
      <w:r>
        <w:rPr>
          <w:rFonts w:eastAsia="MS Mincho" w:cs="Times New Roman"/>
          <w:i w:val="0"/>
          <w:iCs w:val="0"/>
        </w:rPr>
        <w:t>1.4. Антикоррупционная оговорка</w:t>
      </w:r>
    </w:p>
    <w:p w:rsidR="005F1F95" w:rsidRPr="00C25469" w:rsidRDefault="005F1F95" w:rsidP="005F1F95">
      <w:pPr>
        <w:pStyle w:val="affff6"/>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F1F95" w:rsidRPr="00C25469" w:rsidRDefault="005F1F95" w:rsidP="005F1F95">
      <w:pPr>
        <w:pStyle w:val="afffffa"/>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F1F95" w:rsidRPr="00C25469" w:rsidRDefault="005F1F95" w:rsidP="005F1F95">
      <w:pPr>
        <w:pStyle w:val="afffffa"/>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w:t>
      </w:r>
    </w:p>
    <w:p w:rsidR="005F1F95" w:rsidRPr="00E37F04" w:rsidRDefault="005F1F95" w:rsidP="005F1F95">
      <w:pPr>
        <w:pStyle w:val="afff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w:t>
      </w:r>
    </w:p>
    <w:p w:rsidR="005F1F95" w:rsidRPr="00C25469" w:rsidRDefault="005F1F95" w:rsidP="005F1F95">
      <w:pPr>
        <w:pStyle w:val="afffffa"/>
        <w:spacing w:before="0" w:after="0"/>
        <w:ind w:firstLine="709"/>
        <w:jc w:val="both"/>
        <w:rPr>
          <w:color w:val="000000"/>
          <w:sz w:val="28"/>
          <w:szCs w:val="28"/>
        </w:rPr>
      </w:pPr>
      <w:r>
        <w:rPr>
          <w:color w:val="000000"/>
          <w:sz w:val="28"/>
          <w:szCs w:val="28"/>
        </w:rPr>
        <w:lastRenderedPageBreak/>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F1F95" w:rsidRPr="00C25469" w:rsidRDefault="005F1F95" w:rsidP="005F1F95">
      <w:pPr>
        <w:pStyle w:val="afff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F1F95" w:rsidRPr="00386466" w:rsidRDefault="005F1F95" w:rsidP="005F1F95">
      <w:pPr>
        <w:pStyle w:val="afff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Default="007D6548">
      <w:pPr>
        <w:pStyle w:val="1ff2"/>
        <w:ind w:left="709" w:firstLine="0"/>
        <w:rPr>
          <w:szCs w:val="24"/>
        </w:rPr>
      </w:pPr>
    </w:p>
    <w:p w:rsidR="007D6548" w:rsidRDefault="006400A0" w:rsidP="000E2555">
      <w:pPr>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E835BB" w:rsidRPr="000E2555" w:rsidRDefault="00E835BB" w:rsidP="00C2783F">
      <w:pPr>
        <w:jc w:val="center"/>
        <w:rPr>
          <w:rFonts w:eastAsia="Arial"/>
          <w:sz w:val="28"/>
        </w:rPr>
      </w:pPr>
    </w:p>
    <w:p w:rsidR="00997B7D" w:rsidRPr="00B0441A" w:rsidRDefault="00E835BB" w:rsidP="00162EF3">
      <w:pPr>
        <w:pStyle w:val="2"/>
        <w:spacing w:before="0" w:after="0"/>
        <w:ind w:left="0" w:firstLine="709"/>
        <w:rPr>
          <w:rFonts w:cs="Times New Roman"/>
          <w:i w:val="0"/>
          <w:iCs w:val="0"/>
        </w:rPr>
      </w:pPr>
      <w:r>
        <w:rPr>
          <w:rFonts w:cs="Times New Roman"/>
          <w:i w:val="0"/>
          <w:iCs w:val="0"/>
        </w:rPr>
        <w:t>2.1. Обязательные требования</w:t>
      </w:r>
    </w:p>
    <w:p w:rsidR="007D6548" w:rsidRPr="00D32FFA" w:rsidRDefault="007D6548" w:rsidP="00D10D09">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lastRenderedPageBreak/>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75FD7" w:rsidRDefault="00775FD7" w:rsidP="00775FD7">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75FD7" w:rsidRPr="00D32FFA" w:rsidRDefault="00775FD7" w:rsidP="00775FD7">
      <w:pPr>
        <w:ind w:firstLine="540"/>
        <w:jc w:val="both"/>
        <w:rPr>
          <w:sz w:val="28"/>
          <w:szCs w:val="28"/>
        </w:rPr>
      </w:pPr>
      <w:r>
        <w:rPr>
          <w:sz w:val="28"/>
          <w:szCs w:val="28"/>
        </w:rPr>
        <w:t xml:space="preserve">з) в пункте 17 Информационной карты могут быть установлены иные обязательные требования к претендентам на участие в Запросе предложений. </w:t>
      </w:r>
    </w:p>
    <w:p w:rsidR="00D41593" w:rsidRDefault="00D41593" w:rsidP="00D41593">
      <w:pPr>
        <w:suppressAutoHyphens w:val="0"/>
        <w:rPr>
          <w:sz w:val="28"/>
          <w:szCs w:val="28"/>
        </w:rPr>
      </w:pPr>
    </w:p>
    <w:p w:rsidR="007D6548" w:rsidRPr="001B420A" w:rsidRDefault="00E835BB" w:rsidP="001B420A">
      <w:pPr>
        <w:pStyle w:val="2"/>
        <w:spacing w:before="0" w:after="0"/>
        <w:ind w:left="0" w:firstLine="709"/>
        <w:rPr>
          <w:rFonts w:cs="Times New Roman"/>
          <w:i w:val="0"/>
          <w:iCs w:val="0"/>
        </w:rPr>
      </w:pPr>
      <w:r>
        <w:rPr>
          <w:rFonts w:cs="Times New Roman"/>
          <w:i w:val="0"/>
          <w:iCs w:val="0"/>
        </w:rPr>
        <w:t>2.2. Квалификационные требования</w:t>
      </w:r>
    </w:p>
    <w:p w:rsidR="00752FEB" w:rsidRPr="00D32FFA" w:rsidRDefault="00752FEB" w:rsidP="0016761E">
      <w:pPr>
        <w:pStyle w:val="affff6"/>
        <w:tabs>
          <w:tab w:val="left" w:pos="1080"/>
        </w:tabs>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fff6"/>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fff6"/>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fff6"/>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9723E0" w:rsidP="00752FEB">
      <w:pPr>
        <w:pStyle w:val="affff6"/>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fff6"/>
        <w:tabs>
          <w:tab w:val="left" w:pos="1080"/>
        </w:tabs>
        <w:rPr>
          <w:sz w:val="28"/>
          <w:szCs w:val="28"/>
        </w:rPr>
      </w:pPr>
    </w:p>
    <w:p w:rsidR="002410DF" w:rsidRPr="000E2555" w:rsidRDefault="00E835BB" w:rsidP="000E2555">
      <w:pPr>
        <w:pStyle w:val="2"/>
        <w:spacing w:before="0" w:after="0"/>
        <w:ind w:left="0" w:firstLine="709"/>
        <w:rPr>
          <w:rFonts w:cs="Times New Roman"/>
          <w:i w:val="0"/>
          <w:iCs w:val="0"/>
        </w:rPr>
      </w:pPr>
      <w:r>
        <w:rPr>
          <w:rFonts w:cs="Times New Roman"/>
          <w:i w:val="0"/>
          <w:iCs w:val="0"/>
        </w:rPr>
        <w:t>2.3. Представление документов</w:t>
      </w:r>
    </w:p>
    <w:p w:rsidR="00D41593" w:rsidRPr="00D32FFA" w:rsidRDefault="00775FD7" w:rsidP="00D10D09">
      <w:pPr>
        <w:pStyle w:val="afffff4"/>
        <w:numPr>
          <w:ilvl w:val="0"/>
          <w:numId w:val="15"/>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A06289" w:rsidRDefault="00DC2985">
      <w:pPr>
        <w:pStyle w:val="affff6"/>
        <w:numPr>
          <w:ilvl w:val="0"/>
          <w:numId w:val="3"/>
        </w:numPr>
        <w:tabs>
          <w:tab w:val="left" w:pos="1440"/>
        </w:tabs>
        <w:ind w:left="0" w:firstLine="720"/>
        <w:rPr>
          <w:sz w:val="28"/>
          <w:szCs w:val="28"/>
        </w:rPr>
      </w:pPr>
      <w:r>
        <w:rPr>
          <w:sz w:val="28"/>
          <w:szCs w:val="28"/>
        </w:rPr>
        <w:lastRenderedPageBreak/>
        <w:t>надлежащим образом оформленные приложения к настоящей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rsidR="00BC778B" w:rsidRPr="00540307" w:rsidRDefault="00BC778B" w:rsidP="00BC778B">
      <w:pPr>
        <w:pStyle w:val="afffff4"/>
        <w:numPr>
          <w:ilvl w:val="0"/>
          <w:numId w:val="3"/>
        </w:numPr>
        <w:ind w:left="0" w:firstLine="720"/>
        <w:jc w:val="both"/>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6" w:history="1">
        <w:r>
          <w:rPr>
            <w:rStyle w:val="afff3"/>
            <w:rFonts w:eastAsia="MS Mincho"/>
            <w:sz w:val="28"/>
            <w:szCs w:val="28"/>
          </w:rPr>
          <w:t>https://rmsp.nalog.ru</w:t>
        </w:r>
      </w:hyperlink>
      <w:r>
        <w:rPr>
          <w:sz w:val="28"/>
          <w:szCs w:val="28"/>
        </w:rPr>
        <w:t xml:space="preserve"> (разрешается предоставление в формате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Запросе предложений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BC778B" w:rsidRPr="005C0652" w:rsidRDefault="00BC778B" w:rsidP="00BC778B">
      <w:pPr>
        <w:ind w:firstLine="709"/>
        <w:jc w:val="both"/>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BC778B" w:rsidRDefault="00BC778B" w:rsidP="00BC778B">
      <w:pPr>
        <w:pStyle w:val="affff6"/>
        <w:numPr>
          <w:ilvl w:val="0"/>
          <w:numId w:val="3"/>
        </w:numPr>
        <w:tabs>
          <w:tab w:val="left" w:pos="1440"/>
        </w:tabs>
        <w:ind w:left="0" w:firstLine="720"/>
        <w:rPr>
          <w:sz w:val="28"/>
        </w:rPr>
      </w:pPr>
      <w:r>
        <w:rPr>
          <w:sz w:val="28"/>
        </w:rPr>
        <w:t xml:space="preserve"> 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C778B" w:rsidRPr="00D32FFA" w:rsidRDefault="00BC778B" w:rsidP="00BC778B">
      <w:pPr>
        <w:pStyle w:val="affff6"/>
        <w:numPr>
          <w:ilvl w:val="0"/>
          <w:numId w:val="3"/>
        </w:numPr>
        <w:tabs>
          <w:tab w:val="left" w:pos="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C778B" w:rsidRPr="00D32FFA" w:rsidRDefault="00BC778B" w:rsidP="00BC778B">
      <w:pPr>
        <w:pStyle w:val="affff6"/>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C778B" w:rsidRPr="00D32FFA" w:rsidRDefault="00BC778B" w:rsidP="00BC778B">
      <w:pPr>
        <w:pStyle w:val="affff6"/>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220E61" w:rsidRPr="00BC778B" w:rsidRDefault="00BC778B" w:rsidP="00BC778B">
      <w:pPr>
        <w:pStyle w:val="affff6"/>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C778B" w:rsidRPr="00D32FFA" w:rsidRDefault="00BC778B" w:rsidP="00BC778B">
      <w:pPr>
        <w:pStyle w:val="afffff4"/>
        <w:numPr>
          <w:ilvl w:val="0"/>
          <w:numId w:val="15"/>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220E61" w:rsidRPr="00220E61" w:rsidRDefault="00220E61" w:rsidP="00220E61">
      <w:pPr>
        <w:pStyle w:val="affff6"/>
        <w:tabs>
          <w:tab w:val="left" w:pos="0"/>
          <w:tab w:val="left" w:pos="1440"/>
        </w:tabs>
        <w:ind w:left="720" w:firstLine="0"/>
        <w:rPr>
          <w:sz w:val="28"/>
        </w:rPr>
      </w:pPr>
    </w:p>
    <w:p w:rsidR="003C30F3" w:rsidRPr="000E2555" w:rsidRDefault="00E835BB" w:rsidP="00220E61">
      <w:pPr>
        <w:pStyle w:val="2"/>
        <w:numPr>
          <w:ilvl w:val="0"/>
          <w:numId w:val="0"/>
        </w:numPr>
        <w:spacing w:before="0" w:after="0"/>
        <w:ind w:left="567"/>
        <w:rPr>
          <w:rFonts w:cs="Times New Roman"/>
          <w:i w:val="0"/>
          <w:iCs w:val="0"/>
        </w:rPr>
      </w:pPr>
      <w:r>
        <w:rPr>
          <w:rFonts w:cs="Times New Roman"/>
          <w:i w:val="0"/>
          <w:iCs w:val="0"/>
        </w:rPr>
        <w:t>2.4. Заявка</w:t>
      </w:r>
    </w:p>
    <w:p w:rsidR="006E5686" w:rsidRPr="00285351" w:rsidRDefault="006E5686" w:rsidP="00D10D09">
      <w:pPr>
        <w:pStyle w:val="afffff4"/>
        <w:numPr>
          <w:ilvl w:val="2"/>
          <w:numId w:val="5"/>
        </w:numPr>
        <w:jc w:val="both"/>
        <w:rPr>
          <w:rFonts w:eastAsia="MS Mincho"/>
          <w:sz w:val="28"/>
          <w:szCs w:val="28"/>
        </w:rPr>
      </w:pPr>
      <w:r>
        <w:rPr>
          <w:rFonts w:eastAsia="MS Mincho"/>
          <w:sz w:val="28"/>
          <w:szCs w:val="28"/>
        </w:rPr>
        <w:t>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победителем или участником запроса предложений, с которым по итогам запроса предложений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rsidR="006E5686" w:rsidRPr="00737347" w:rsidRDefault="006E5686" w:rsidP="00D10D09">
      <w:pPr>
        <w:pStyle w:val="affff6"/>
        <w:keepNext/>
        <w:numPr>
          <w:ilvl w:val="2"/>
          <w:numId w:val="5"/>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E565A" w:rsidRPr="009E565A" w:rsidRDefault="006E5686" w:rsidP="00D10D09">
      <w:pPr>
        <w:pStyle w:val="affff6"/>
        <w:numPr>
          <w:ilvl w:val="2"/>
          <w:numId w:val="5"/>
        </w:numPr>
        <w:tabs>
          <w:tab w:val="left" w:pos="720"/>
          <w:tab w:val="left" w:pos="900"/>
        </w:tabs>
        <w:ind w:firstLine="720"/>
        <w:rPr>
          <w:sz w:val="28"/>
        </w:rPr>
      </w:pPr>
      <w:r>
        <w:rPr>
          <w:sz w:val="28"/>
          <w:szCs w:val="28"/>
        </w:rPr>
        <w:t>Информация об обеспечение Заявки на участие в Запросе предложений указана в пункте 23 Информационной карты.</w:t>
      </w:r>
    </w:p>
    <w:p w:rsidR="006E5686" w:rsidRPr="009E565A" w:rsidRDefault="006E5686" w:rsidP="00D10D09">
      <w:pPr>
        <w:pStyle w:val="affff6"/>
        <w:numPr>
          <w:ilvl w:val="2"/>
          <w:numId w:val="5"/>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r>
        <w:t xml:space="preserve"> К</w:t>
      </w:r>
      <w:r>
        <w:rPr>
          <w:sz w:val="28"/>
          <w:szCs w:val="28"/>
        </w:rPr>
        <w:t>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6E5686" w:rsidRPr="00D32FFA" w:rsidRDefault="006E5686" w:rsidP="00D10D09">
      <w:pPr>
        <w:pStyle w:val="affff6"/>
        <w:numPr>
          <w:ilvl w:val="2"/>
          <w:numId w:val="5"/>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6E5686" w:rsidRPr="00D32FFA" w:rsidRDefault="006E5686" w:rsidP="00D10D09">
      <w:pPr>
        <w:pStyle w:val="affff6"/>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6E5686" w:rsidRPr="00D32FFA" w:rsidRDefault="006E5686" w:rsidP="00D10D09">
      <w:pPr>
        <w:pStyle w:val="affff6"/>
        <w:numPr>
          <w:ilvl w:val="2"/>
          <w:numId w:val="5"/>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6E5686" w:rsidRPr="00D32FFA" w:rsidRDefault="006E5686" w:rsidP="00D10D09">
      <w:pPr>
        <w:pStyle w:val="affff6"/>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6E5686" w:rsidRPr="001C0C42" w:rsidRDefault="006E5686" w:rsidP="00D10D09">
      <w:pPr>
        <w:pStyle w:val="afffff4"/>
        <w:numPr>
          <w:ilvl w:val="2"/>
          <w:numId w:val="5"/>
        </w:numPr>
        <w:tabs>
          <w:tab w:val="left" w:pos="720"/>
        </w:tabs>
        <w:ind w:firstLine="720"/>
        <w:jc w:val="both"/>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случае если претендент подает более одной Заявки по одному лоту, а ранее поданная им Заявка </w:t>
      </w:r>
      <w:r>
        <w:rPr>
          <w:sz w:val="28"/>
        </w:rPr>
        <w:lastRenderedPageBreak/>
        <w:t>по данному лоту не отозвана, все Заявки претендента по данному лоту отклоняются.</w:t>
      </w:r>
      <w:r>
        <w:rPr>
          <w:sz w:val="28"/>
          <w:szCs w:val="28"/>
        </w:rPr>
        <w:t xml:space="preserve"> К</w:t>
      </w:r>
      <w:r>
        <w:rPr>
          <w:rFonts w:eastAsia="MS Mincho"/>
          <w:sz w:val="28"/>
          <w:szCs w:val="28"/>
        </w:rPr>
        <w:t xml:space="preserve">онтроль данного требования обеспечивается техническими средствами ЭТП. </w:t>
      </w:r>
    </w:p>
    <w:p w:rsidR="006E5686" w:rsidRPr="00D32FFA" w:rsidRDefault="006E5686" w:rsidP="006E5686">
      <w:pPr>
        <w:pStyle w:val="affff6"/>
        <w:tabs>
          <w:tab w:val="left" w:pos="720"/>
        </w:tabs>
        <w:ind w:firstLine="0"/>
        <w:rPr>
          <w:sz w:val="28"/>
          <w:szCs w:val="28"/>
        </w:rPr>
      </w:pPr>
      <w:r>
        <w:rPr>
          <w:sz w:val="28"/>
          <w:szCs w:val="28"/>
        </w:rPr>
        <w:tab/>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color w:val="000000"/>
          <w:sz w:val="28"/>
          <w:szCs w:val="28"/>
        </w:rPr>
        <w:t>.</w:t>
      </w:r>
    </w:p>
    <w:p w:rsidR="006E5686" w:rsidRPr="00D32FFA" w:rsidRDefault="006E5686" w:rsidP="00D10D09">
      <w:pPr>
        <w:pStyle w:val="affff6"/>
        <w:numPr>
          <w:ilvl w:val="2"/>
          <w:numId w:val="5"/>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(при наличии) претендента на участие в Запросе предложений.</w:t>
      </w:r>
      <w:proofErr w:type="gramEnd"/>
      <w:r>
        <w:rPr>
          <w:rFonts w:eastAsia="Times New Roman"/>
          <w:sz w:val="28"/>
          <w:szCs w:val="28"/>
        </w:rPr>
        <w:t xml:space="preserve"> Все документы, представляемые в составе заявки, должны соответствовать оригиналу.</w:t>
      </w:r>
    </w:p>
    <w:p w:rsidR="006E5686" w:rsidRPr="00D32FFA" w:rsidRDefault="006E5686" w:rsidP="00D10D09">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средств в Заявке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6E5686" w:rsidRPr="00D32FFA" w:rsidRDefault="006E5686" w:rsidP="00D10D09">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6E5686" w:rsidRPr="00D32FFA" w:rsidRDefault="00775FD7" w:rsidP="00D10D09">
      <w:pPr>
        <w:pStyle w:val="affff6"/>
        <w:numPr>
          <w:ilvl w:val="2"/>
          <w:numId w:val="5"/>
        </w:numPr>
        <w:ind w:firstLine="720"/>
        <w:rPr>
          <w:sz w:val="28"/>
        </w:rPr>
      </w:pPr>
      <w:proofErr w:type="gramStart"/>
      <w:r>
        <w:rPr>
          <w:sz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9E565A" w:rsidRPr="00D32FFA" w:rsidRDefault="009E565A" w:rsidP="001B420A">
      <w:pPr>
        <w:pStyle w:val="Default"/>
        <w:keepNext/>
      </w:pPr>
    </w:p>
    <w:p w:rsidR="003C30F3" w:rsidRPr="000E2555" w:rsidRDefault="00E835BB" w:rsidP="001B420A">
      <w:pPr>
        <w:pStyle w:val="2"/>
        <w:spacing w:before="0" w:after="0"/>
        <w:ind w:left="0" w:firstLine="709"/>
        <w:rPr>
          <w:rFonts w:cs="Times New Roman"/>
          <w:i w:val="0"/>
          <w:iCs w:val="0"/>
        </w:rPr>
      </w:pPr>
      <w:r>
        <w:rPr>
          <w:rFonts w:cs="Times New Roman"/>
          <w:i w:val="0"/>
          <w:iCs w:val="0"/>
        </w:rPr>
        <w:t xml:space="preserve">2.5. Срок и порядок подачи Заявок </w:t>
      </w:r>
    </w:p>
    <w:p w:rsidR="006E5686" w:rsidRPr="007946F8" w:rsidRDefault="006E5686" w:rsidP="001B420A">
      <w:pPr>
        <w:pStyle w:val="affff6"/>
        <w:keepNext/>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6E5686" w:rsidRDefault="006E5686" w:rsidP="006E5686">
      <w:pPr>
        <w:pStyle w:val="affff6"/>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w:t>
      </w:r>
    </w:p>
    <w:p w:rsidR="006E5686" w:rsidRPr="00BC48C4" w:rsidRDefault="006E5686" w:rsidP="006E5686">
      <w:pPr>
        <w:pStyle w:val="affff6"/>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6E5686" w:rsidRDefault="006E5686" w:rsidP="006E5686">
      <w:pPr>
        <w:pStyle w:val="affff6"/>
        <w:numPr>
          <w:ilvl w:val="2"/>
          <w:numId w:val="4"/>
        </w:numPr>
        <w:ind w:left="0" w:firstLine="720"/>
        <w:rPr>
          <w:sz w:val="28"/>
        </w:rPr>
      </w:pPr>
      <w:r>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6E5686" w:rsidRDefault="006E5686" w:rsidP="006E5686">
      <w:pPr>
        <w:pStyle w:val="affff6"/>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6E5686" w:rsidRPr="003C34D2" w:rsidRDefault="00775FD7" w:rsidP="006E5686">
      <w:pPr>
        <w:pStyle w:val="affff6"/>
        <w:numPr>
          <w:ilvl w:val="2"/>
          <w:numId w:val="4"/>
        </w:numPr>
        <w:ind w:left="0" w:firstLine="720"/>
        <w:rPr>
          <w:sz w:val="28"/>
        </w:rPr>
      </w:pPr>
      <w:r>
        <w:rPr>
          <w:sz w:val="28"/>
        </w:rPr>
        <w:t xml:space="preserve">Заявки после представления доступа и поступления через автоматизированные средства связи в информационные системы Заказчика и ознакомления Организатором считаются вскрытыми. Дата и время вскрытия </w:t>
      </w:r>
      <w:r>
        <w:rPr>
          <w:sz w:val="28"/>
        </w:rPr>
        <w:lastRenderedPageBreak/>
        <w:t xml:space="preserve">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fff6"/>
        <w:ind w:left="720" w:firstLine="0"/>
        <w:rPr>
          <w:sz w:val="28"/>
        </w:rPr>
      </w:pPr>
    </w:p>
    <w:p w:rsidR="002F1275" w:rsidRDefault="00E835BB" w:rsidP="00986AF7">
      <w:pPr>
        <w:pStyle w:val="2"/>
        <w:spacing w:before="0" w:after="0"/>
        <w:ind w:left="0" w:firstLine="709"/>
        <w:rPr>
          <w:rFonts w:cs="Times New Roman"/>
          <w:i w:val="0"/>
          <w:iCs w:val="0"/>
        </w:rPr>
      </w:pPr>
      <w:r>
        <w:rPr>
          <w:rFonts w:cs="Times New Roman"/>
          <w:i w:val="0"/>
          <w:iCs w:val="0"/>
        </w:rPr>
        <w:t>2.6. Отзыв Заявок</w:t>
      </w:r>
    </w:p>
    <w:p w:rsidR="006E5686" w:rsidRPr="00D32FFA" w:rsidRDefault="005A195B" w:rsidP="006E5686">
      <w:pPr>
        <w:pStyle w:val="affff6"/>
        <w:rPr>
          <w:sz w:val="28"/>
        </w:rPr>
      </w:pPr>
      <w:r>
        <w:rPr>
          <w:sz w:val="28"/>
        </w:rPr>
        <w:t>2.6.1. 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в установленный настоящим пунктом срок. </w:t>
      </w:r>
    </w:p>
    <w:p w:rsidR="00A543C0" w:rsidRPr="00D32FFA" w:rsidRDefault="00A543C0" w:rsidP="00C324AA">
      <w:pPr>
        <w:ind w:firstLine="709"/>
        <w:jc w:val="both"/>
        <w:rPr>
          <w:sz w:val="28"/>
          <w:szCs w:val="28"/>
        </w:rPr>
      </w:pPr>
    </w:p>
    <w:p w:rsidR="00674404" w:rsidRPr="000E2555" w:rsidRDefault="00E835BB" w:rsidP="00162EF3">
      <w:pPr>
        <w:pStyle w:val="2"/>
        <w:spacing w:before="0" w:after="0"/>
        <w:ind w:left="0" w:firstLine="709"/>
        <w:rPr>
          <w:rFonts w:cs="Times New Roman"/>
          <w:i w:val="0"/>
          <w:iCs w:val="0"/>
        </w:rPr>
      </w:pPr>
      <w:r>
        <w:rPr>
          <w:rFonts w:cs="Times New Roman"/>
          <w:i w:val="0"/>
          <w:iCs w:val="0"/>
        </w:rPr>
        <w:t xml:space="preserve">2.7. Рассмотрение и сопоставление </w:t>
      </w:r>
      <w:proofErr w:type="gramStart"/>
      <w:r>
        <w:rPr>
          <w:rFonts w:cs="Times New Roman"/>
          <w:i w:val="0"/>
          <w:iCs w:val="0"/>
        </w:rPr>
        <w:t>Заявок</w:t>
      </w:r>
      <w:proofErr w:type="gramEnd"/>
      <w:r>
        <w:rPr>
          <w:rFonts w:cs="Times New Roman"/>
          <w:i w:val="0"/>
          <w:iCs w:val="0"/>
        </w:rPr>
        <w:t xml:space="preserve"> и изучение квалификации претендентов Организатором</w:t>
      </w:r>
    </w:p>
    <w:p w:rsidR="00BD5B44" w:rsidRPr="00D32FFA" w:rsidRDefault="00F41AE2" w:rsidP="00D10D09">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D10D09">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D10D09">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D10D09">
      <w:pPr>
        <w:numPr>
          <w:ilvl w:val="0"/>
          <w:numId w:val="13"/>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D10D09">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D10D09">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D10D09">
      <w:pPr>
        <w:numPr>
          <w:ilvl w:val="0"/>
          <w:numId w:val="13"/>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6E5686" w:rsidRPr="00D32FFA" w:rsidRDefault="006E5686" w:rsidP="006E5686">
      <w:pPr>
        <w:ind w:firstLine="720"/>
        <w:jc w:val="both"/>
        <w:rPr>
          <w:sz w:val="28"/>
          <w:szCs w:val="28"/>
        </w:rPr>
      </w:pPr>
      <w:r>
        <w:rPr>
          <w:sz w:val="28"/>
          <w:szCs w:val="28"/>
        </w:rPr>
        <w:lastRenderedPageBreak/>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Pr>
          <w:sz w:val="28"/>
          <w:szCs w:val="28"/>
        </w:rPr>
        <w:t>;</w:t>
      </w:r>
    </w:p>
    <w:p w:rsidR="006E5686" w:rsidRPr="00D32FFA" w:rsidRDefault="006E5686" w:rsidP="006E5686">
      <w:pPr>
        <w:pStyle w:val="affff6"/>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 а также в случае несоответствия претендента критериям отнесения лиц к субъектам МСП, установленным законодательством Российской Федерации;</w:t>
      </w:r>
    </w:p>
    <w:p w:rsidR="006E5686" w:rsidRPr="00D32FFA" w:rsidRDefault="006E5686" w:rsidP="006E5686">
      <w:pPr>
        <w:pStyle w:val="affff6"/>
        <w:ind w:firstLine="720"/>
        <w:rPr>
          <w:sz w:val="28"/>
        </w:rPr>
      </w:pPr>
      <w:r>
        <w:rPr>
          <w:sz w:val="28"/>
        </w:rPr>
        <w:t>3) несоответствия Заявки требованиям настоящей документации о закупке, в том числе если:</w:t>
      </w:r>
    </w:p>
    <w:p w:rsidR="006E5686" w:rsidRDefault="006E5686" w:rsidP="006E5686">
      <w:pPr>
        <w:pStyle w:val="affff6"/>
        <w:ind w:firstLine="720"/>
        <w:rPr>
          <w:sz w:val="28"/>
        </w:rPr>
      </w:pPr>
      <w:r>
        <w:rPr>
          <w:sz w:val="28"/>
        </w:rPr>
        <w:t>Заявка не соответствует форме, установленной настоящей документацией о закупке;</w:t>
      </w:r>
    </w:p>
    <w:p w:rsidR="006E5686" w:rsidRPr="007646D6" w:rsidRDefault="006E5686" w:rsidP="006E5686">
      <w:pPr>
        <w:pStyle w:val="affff6"/>
        <w:ind w:firstLine="720"/>
        <w:rPr>
          <w:sz w:val="28"/>
        </w:rPr>
      </w:pPr>
      <w:r>
        <w:rPr>
          <w:sz w:val="28"/>
        </w:rPr>
        <w:t>Заявка не соответствует положениям Технического задания настоящей документации о закупке;</w:t>
      </w:r>
    </w:p>
    <w:p w:rsidR="006E5686" w:rsidRDefault="006E5686" w:rsidP="006E5686">
      <w:pPr>
        <w:pStyle w:val="affff6"/>
        <w:ind w:firstLine="720"/>
        <w:rPr>
          <w:sz w:val="28"/>
        </w:rPr>
      </w:pPr>
      <w:r>
        <w:rPr>
          <w:sz w:val="28"/>
        </w:rPr>
        <w:t xml:space="preserve">Заявка не подписана должным образом в соответствии с требованиями настоящей документации о закупке; </w:t>
      </w:r>
    </w:p>
    <w:p w:rsidR="006E5686" w:rsidRPr="00D32FFA" w:rsidRDefault="006E5686" w:rsidP="006E5686">
      <w:pPr>
        <w:pStyle w:val="affff6"/>
        <w:ind w:firstLine="720"/>
        <w:rPr>
          <w:sz w:val="28"/>
        </w:rPr>
      </w:pPr>
      <w:r>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p>
    <w:p w:rsidR="006E5686" w:rsidRPr="00D32FFA" w:rsidRDefault="006E5686" w:rsidP="006E5686">
      <w:pPr>
        <w:pStyle w:val="affff6"/>
        <w:ind w:firstLine="720"/>
        <w:rPr>
          <w:sz w:val="28"/>
        </w:rPr>
      </w:pPr>
      <w:r>
        <w:rPr>
          <w:sz w:val="28"/>
        </w:rPr>
        <w:t>5) отказа претендента от продления срока действия Заявки (если такой запрос претендентам направлялся);</w:t>
      </w:r>
    </w:p>
    <w:p w:rsidR="006E5686" w:rsidRDefault="006E5686" w:rsidP="006E5686">
      <w:pPr>
        <w:ind w:firstLine="709"/>
        <w:jc w:val="both"/>
        <w:rPr>
          <w:sz w:val="28"/>
          <w:szCs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D10D09">
      <w:pPr>
        <w:numPr>
          <w:ilvl w:val="0"/>
          <w:numId w:val="13"/>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6E5686" w:rsidRDefault="00754AD8" w:rsidP="00D10D09">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6E5686" w:rsidP="006E5686">
      <w:pPr>
        <w:ind w:firstLine="709"/>
        <w:jc w:val="both"/>
        <w:rPr>
          <w:sz w:val="28"/>
          <w:szCs w:val="28"/>
        </w:rPr>
      </w:pPr>
      <w:r>
        <w:rPr>
          <w:sz w:val="28"/>
          <w:szCs w:val="28"/>
        </w:rPr>
        <w:t>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D10D09">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D10D09">
      <w:pPr>
        <w:numPr>
          <w:ilvl w:val="0"/>
          <w:numId w:val="13"/>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Запроса предложений всех претендентов, подавших Заявки, Запрос предложений признается несостоявшимся.</w:t>
      </w:r>
    </w:p>
    <w:p w:rsidR="00246E9E" w:rsidRDefault="00284D2D" w:rsidP="00D10D09">
      <w:pPr>
        <w:numPr>
          <w:ilvl w:val="0"/>
          <w:numId w:val="13"/>
        </w:numPr>
        <w:ind w:left="0" w:firstLine="709"/>
        <w:jc w:val="both"/>
        <w:rPr>
          <w:sz w:val="28"/>
          <w:szCs w:val="28"/>
        </w:rPr>
      </w:pPr>
      <w:proofErr w:type="gramStart"/>
      <w:r>
        <w:rPr>
          <w:sz w:val="28"/>
          <w:szCs w:val="28"/>
        </w:rPr>
        <w:t xml:space="preserve">В случае если претендентами в составе Заявки на участие в Запросе предложений не представлены документы, предусмотренные настоящей </w:t>
      </w:r>
      <w:r>
        <w:rPr>
          <w:sz w:val="28"/>
          <w:szCs w:val="28"/>
        </w:rPr>
        <w:lastRenderedPageBreak/>
        <w:t>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C950E5" w:rsidRPr="00D32FFA" w:rsidRDefault="00C950E5" w:rsidP="00C950E5">
      <w:pPr>
        <w:ind w:left="709"/>
        <w:jc w:val="both"/>
        <w:rPr>
          <w:sz w:val="28"/>
          <w:szCs w:val="28"/>
        </w:rPr>
      </w:pPr>
    </w:p>
    <w:p w:rsidR="00E835BB" w:rsidRDefault="00E835BB" w:rsidP="001B420A">
      <w:pPr>
        <w:pStyle w:val="2"/>
        <w:spacing w:before="0" w:after="0"/>
        <w:ind w:left="0" w:firstLine="709"/>
        <w:jc w:val="both"/>
        <w:rPr>
          <w:rFonts w:cs="Times New Roman"/>
          <w:i w:val="0"/>
          <w:iCs w:val="0"/>
        </w:rPr>
      </w:pPr>
      <w:r>
        <w:rPr>
          <w:rFonts w:cs="Times New Roman"/>
          <w:i w:val="0"/>
          <w:iCs w:val="0"/>
        </w:rPr>
        <w:t>2.8. Порядок оценки и сопоставления Заявок участников Организатором</w:t>
      </w:r>
    </w:p>
    <w:p w:rsidR="00D4516A" w:rsidRPr="00D32FFA" w:rsidRDefault="00D4516A" w:rsidP="00D10D09">
      <w:pPr>
        <w:numPr>
          <w:ilvl w:val="0"/>
          <w:numId w:val="16"/>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D10D09">
      <w:pPr>
        <w:numPr>
          <w:ilvl w:val="0"/>
          <w:numId w:val="16"/>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D10D09">
      <w:pPr>
        <w:numPr>
          <w:ilvl w:val="0"/>
          <w:numId w:val="16"/>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D10D09">
      <w:pPr>
        <w:numPr>
          <w:ilvl w:val="0"/>
          <w:numId w:val="16"/>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D10D09">
      <w:pPr>
        <w:numPr>
          <w:ilvl w:val="0"/>
          <w:numId w:val="16"/>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D10D09">
      <w:pPr>
        <w:numPr>
          <w:ilvl w:val="0"/>
          <w:numId w:val="16"/>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D10D09">
      <w:pPr>
        <w:numPr>
          <w:ilvl w:val="0"/>
          <w:numId w:val="16"/>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D10D09">
      <w:pPr>
        <w:numPr>
          <w:ilvl w:val="0"/>
          <w:numId w:val="16"/>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D10D09">
      <w:pPr>
        <w:numPr>
          <w:ilvl w:val="0"/>
          <w:numId w:val="16"/>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7" w:history="1">
        <w:r>
          <w:rPr>
            <w:rStyle w:val="afff3"/>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8" w:history="1">
        <w:r>
          <w:rPr>
            <w:rStyle w:val="afff3"/>
            <w:rFonts w:eastAsia="MS Mincho"/>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r>
      <w:r>
        <w:rPr>
          <w:sz w:val="28"/>
          <w:szCs w:val="28"/>
        </w:rPr>
        <w:lastRenderedPageBreak/>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246E9E" w:rsidP="00C15C57">
      <w:pPr>
        <w:pStyle w:val="Default"/>
        <w:ind w:firstLine="709"/>
        <w:jc w:val="both"/>
        <w:rPr>
          <w:sz w:val="28"/>
          <w:szCs w:val="28"/>
        </w:rPr>
      </w:pPr>
      <w:r>
        <w:rPr>
          <w:sz w:val="28"/>
          <w:szCs w:val="28"/>
        </w:rPr>
        <w:t xml:space="preserve">Протокол размещается в СМИ в соответствии пунктом 4 Информационной карты не позднее чем через 3 (три) дня со дня его подписания всеми представителями Организатора, присутствовавшими при рассмотрении, оценке и сопоставлении Заявок. </w:t>
      </w:r>
    </w:p>
    <w:p w:rsidR="0087611C" w:rsidRDefault="0087611C" w:rsidP="002A2796">
      <w:pPr>
        <w:pStyle w:val="affff6"/>
        <w:rPr>
          <w:sz w:val="28"/>
          <w:szCs w:val="28"/>
        </w:rPr>
      </w:pPr>
    </w:p>
    <w:p w:rsidR="00370C44" w:rsidRPr="001B420A" w:rsidRDefault="00307203" w:rsidP="001B420A">
      <w:pPr>
        <w:pStyle w:val="2"/>
        <w:spacing w:before="0" w:after="0"/>
        <w:ind w:left="0" w:firstLine="709"/>
        <w:jc w:val="both"/>
        <w:rPr>
          <w:rFonts w:cs="Times New Roman"/>
          <w:i w:val="0"/>
          <w:iCs w:val="0"/>
        </w:rPr>
      </w:pPr>
      <w:r>
        <w:rPr>
          <w:rFonts w:cs="Times New Roman"/>
          <w:i w:val="0"/>
          <w:iCs w:val="0"/>
        </w:rPr>
        <w:t>2.9. Подведение итогов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D10D09">
      <w:pPr>
        <w:numPr>
          <w:ilvl w:val="0"/>
          <w:numId w:val="17"/>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D10D09">
      <w:pPr>
        <w:numPr>
          <w:ilvl w:val="0"/>
          <w:numId w:val="17"/>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D10D09">
      <w:pPr>
        <w:numPr>
          <w:ilvl w:val="0"/>
          <w:numId w:val="17"/>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246E9E" w:rsidP="00D10D09">
      <w:pPr>
        <w:numPr>
          <w:ilvl w:val="0"/>
          <w:numId w:val="17"/>
        </w:numPr>
        <w:ind w:left="0" w:firstLine="709"/>
        <w:jc w:val="both"/>
        <w:rPr>
          <w:sz w:val="28"/>
          <w:szCs w:val="28"/>
        </w:rPr>
      </w:pPr>
      <w:r>
        <w:rPr>
          <w:sz w:val="28"/>
          <w:szCs w:val="28"/>
        </w:rPr>
        <w:t xml:space="preserve">Протокол заседания Конкурсной комиссии размещается в СМИ в соответствии пунктом 4 Информационной карты не позднее чем через 3 (три) дня </w:t>
      </w:r>
      <w:proofErr w:type="gramStart"/>
      <w:r>
        <w:rPr>
          <w:sz w:val="28"/>
          <w:szCs w:val="28"/>
        </w:rPr>
        <w:t>с даты</w:t>
      </w:r>
      <w:proofErr w:type="gramEnd"/>
      <w:r>
        <w:rPr>
          <w:sz w:val="28"/>
          <w:szCs w:val="28"/>
        </w:rPr>
        <w:t xml:space="preserve"> его подписания.</w:t>
      </w:r>
    </w:p>
    <w:p w:rsidR="007D6548" w:rsidRPr="00D32FFA" w:rsidRDefault="007D6548" w:rsidP="00D10D09">
      <w:pPr>
        <w:numPr>
          <w:ilvl w:val="0"/>
          <w:numId w:val="17"/>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D10D09">
      <w:pPr>
        <w:numPr>
          <w:ilvl w:val="0"/>
          <w:numId w:val="17"/>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D32FFA" w:rsidRDefault="008825E9" w:rsidP="00D10D09">
      <w:pPr>
        <w:numPr>
          <w:ilvl w:val="0"/>
          <w:numId w:val="17"/>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В переторжке </w:t>
      </w:r>
      <w:r>
        <w:rPr>
          <w:sz w:val="28"/>
          <w:szCs w:val="28"/>
        </w:rPr>
        <w:lastRenderedPageBreak/>
        <w:t>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D10D09">
      <w:pPr>
        <w:numPr>
          <w:ilvl w:val="0"/>
          <w:numId w:val="17"/>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D10D09">
      <w:pPr>
        <w:numPr>
          <w:ilvl w:val="0"/>
          <w:numId w:val="17"/>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AA2018" w:rsidRPr="00812135" w:rsidRDefault="00AA2018" w:rsidP="00AA2018">
      <w:pPr>
        <w:numPr>
          <w:ilvl w:val="0"/>
          <w:numId w:val="17"/>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AA2018" w:rsidRDefault="00AA2018" w:rsidP="00AA2018">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A2018" w:rsidRDefault="00AA2018" w:rsidP="00AA2018">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A2018" w:rsidRDefault="00AA2018" w:rsidP="00AA2018">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fff6"/>
        <w:tabs>
          <w:tab w:val="left" w:pos="1680"/>
        </w:tabs>
        <w:ind w:left="709" w:firstLine="0"/>
        <w:rPr>
          <w:sz w:val="28"/>
          <w:szCs w:val="28"/>
        </w:rPr>
      </w:pPr>
    </w:p>
    <w:p w:rsidR="007D6548" w:rsidRPr="000E2555" w:rsidRDefault="00307203" w:rsidP="001B420A">
      <w:pPr>
        <w:pStyle w:val="2"/>
        <w:spacing w:before="0" w:after="0"/>
        <w:ind w:left="0" w:firstLine="709"/>
        <w:jc w:val="both"/>
        <w:rPr>
          <w:rFonts w:cs="Times New Roman"/>
          <w:i w:val="0"/>
          <w:iCs w:val="0"/>
        </w:rPr>
      </w:pPr>
      <w:r>
        <w:rPr>
          <w:rFonts w:cs="Times New Roman"/>
          <w:i w:val="0"/>
          <w:iCs w:val="0"/>
        </w:rPr>
        <w:t>2.10. Заключение договора</w:t>
      </w:r>
    </w:p>
    <w:p w:rsidR="00AA2018" w:rsidRDefault="00370C44" w:rsidP="00401D51">
      <w:pPr>
        <w:numPr>
          <w:ilvl w:val="0"/>
          <w:numId w:val="18"/>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E5686" w:rsidRPr="00AA2018" w:rsidRDefault="00370C44" w:rsidP="00401D51">
      <w:pPr>
        <w:numPr>
          <w:ilvl w:val="0"/>
          <w:numId w:val="18"/>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размещает на ЭТП договор, заключаемый с победителем (победителями) Запроса предложений, участнику, с которым в соответствии с условиями настоящей документации о закупке заключается договор с указанием срока его подписания, учитывающего, при необходимости, период времени для получения Заказчиком одобрения</w:t>
      </w:r>
      <w:proofErr w:type="gramEnd"/>
      <w:r>
        <w:rPr>
          <w:sz w:val="28"/>
          <w:szCs w:val="28"/>
        </w:rPr>
        <w:t xml:space="preserve"> сделки органами управления Заказчика. </w:t>
      </w:r>
    </w:p>
    <w:p w:rsidR="00926992" w:rsidRPr="00D32FFA" w:rsidRDefault="006E5686" w:rsidP="006E5686">
      <w:pPr>
        <w:ind w:firstLine="709"/>
        <w:jc w:val="both"/>
        <w:rPr>
          <w:sz w:val="28"/>
          <w:szCs w:val="28"/>
        </w:rPr>
      </w:pPr>
      <w:r>
        <w:rPr>
          <w:sz w:val="28"/>
          <w:szCs w:val="28"/>
        </w:rPr>
        <w:t xml:space="preserve">При урегулировании заключения договора вне ЭТП, Заказчик, в течение 5 (пяти) календарных дней направляет победителю (ям) Запроса предложений договор и уведомление с приглашением подписать договор с указанием срока его подписания. Документы направляются в адрес победителя (ей) почтовым </w:t>
      </w:r>
      <w:r>
        <w:rPr>
          <w:sz w:val="28"/>
          <w:szCs w:val="28"/>
        </w:rPr>
        <w:lastRenderedPageBreak/>
        <w:t xml:space="preserve">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 </w:t>
      </w:r>
    </w:p>
    <w:p w:rsidR="00246E9E" w:rsidRPr="00C828BD" w:rsidRDefault="00246E9E" w:rsidP="00246E9E">
      <w:pPr>
        <w:numPr>
          <w:ilvl w:val="0"/>
          <w:numId w:val="18"/>
        </w:numPr>
        <w:ind w:left="0" w:firstLine="709"/>
        <w:jc w:val="both"/>
        <w:rPr>
          <w:sz w:val="28"/>
          <w:szCs w:val="28"/>
        </w:rPr>
      </w:pPr>
      <w:r>
        <w:rPr>
          <w:sz w:val="28"/>
          <w:szCs w:val="28"/>
        </w:rPr>
        <w:t>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D32FFA" w:rsidRDefault="00246E9E" w:rsidP="00246E9E">
      <w:pPr>
        <w:numPr>
          <w:ilvl w:val="0"/>
          <w:numId w:val="18"/>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Запроса предложений.</w:t>
      </w:r>
    </w:p>
    <w:p w:rsidR="001B150C" w:rsidRPr="00D32FFA" w:rsidRDefault="007D6548" w:rsidP="00D10D09">
      <w:pPr>
        <w:numPr>
          <w:ilvl w:val="0"/>
          <w:numId w:val="18"/>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A06289" w:rsidRDefault="00DC2985">
      <w:pPr>
        <w:numPr>
          <w:ilvl w:val="0"/>
          <w:numId w:val="18"/>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D10D09">
      <w:pPr>
        <w:numPr>
          <w:ilvl w:val="0"/>
          <w:numId w:val="18"/>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D10D09">
      <w:pPr>
        <w:numPr>
          <w:ilvl w:val="0"/>
          <w:numId w:val="18"/>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2.10.4 настоящей документации о закупке.</w:t>
      </w:r>
    </w:p>
    <w:p w:rsidR="006402DD" w:rsidRDefault="00534697" w:rsidP="00D10D09">
      <w:pPr>
        <w:numPr>
          <w:ilvl w:val="0"/>
          <w:numId w:val="18"/>
        </w:numPr>
        <w:ind w:left="0" w:firstLine="709"/>
        <w:jc w:val="both"/>
        <w:rPr>
          <w:sz w:val="28"/>
          <w:szCs w:val="28"/>
        </w:rPr>
      </w:pPr>
      <w:r>
        <w:rPr>
          <w:sz w:val="28"/>
          <w:szCs w:val="28"/>
        </w:rPr>
        <w:lastRenderedPageBreak/>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D10D09">
      <w:pPr>
        <w:numPr>
          <w:ilvl w:val="0"/>
          <w:numId w:val="18"/>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D10D09">
      <w:pPr>
        <w:numPr>
          <w:ilvl w:val="0"/>
          <w:numId w:val="18"/>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Default="007D6548" w:rsidP="00C950E5">
      <w:pPr>
        <w:pStyle w:val="affff6"/>
        <w:ind w:firstLine="0"/>
        <w:rPr>
          <w:sz w:val="28"/>
          <w:szCs w:val="28"/>
        </w:rPr>
      </w:pPr>
    </w:p>
    <w:p w:rsidR="000954FB" w:rsidRPr="00D32FFA" w:rsidRDefault="006400A0" w:rsidP="000E2555">
      <w:pPr>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fff6"/>
        <w:ind w:firstLine="0"/>
        <w:rPr>
          <w:b/>
          <w:bCs/>
          <w:sz w:val="28"/>
          <w:szCs w:val="28"/>
        </w:rPr>
      </w:pPr>
    </w:p>
    <w:p w:rsidR="000954FB" w:rsidRPr="000E2555" w:rsidRDefault="00307203" w:rsidP="00162EF3">
      <w:pPr>
        <w:pStyle w:val="2"/>
        <w:spacing w:before="0" w:after="0"/>
        <w:ind w:left="0" w:firstLine="709"/>
        <w:rPr>
          <w:rFonts w:cs="Times New Roman"/>
          <w:i w:val="0"/>
          <w:iCs w:val="0"/>
        </w:rPr>
      </w:pPr>
      <w:bookmarkStart w:id="5" w:name="_Toc515863146"/>
      <w:bookmarkStart w:id="6" w:name="_Toc34648361"/>
      <w:r>
        <w:rPr>
          <w:rFonts w:cs="Times New Roman"/>
          <w:i w:val="0"/>
          <w:iCs w:val="0"/>
        </w:rPr>
        <w:t>3.1. О</w:t>
      </w:r>
      <w:bookmarkEnd w:id="5"/>
      <w:bookmarkEnd w:id="6"/>
      <w:r>
        <w:rPr>
          <w:rFonts w:cs="Times New Roman"/>
          <w:i w:val="0"/>
          <w:iCs w:val="0"/>
        </w:rPr>
        <w:t xml:space="preserve">формление Заявки </w:t>
      </w:r>
    </w:p>
    <w:p w:rsidR="006F265F" w:rsidRPr="00F32D60" w:rsidRDefault="006F265F" w:rsidP="00D10D09">
      <w:pPr>
        <w:pStyle w:val="affff6"/>
        <w:numPr>
          <w:ilvl w:val="2"/>
          <w:numId w:val="9"/>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Запроса предложений в обязательном порядке не позднее 5 (пяти) дней со дня опубликования протокола Конкурсной комиссии о подведении итогов Запроса предложений.</w:t>
      </w:r>
    </w:p>
    <w:p w:rsidR="006F265F" w:rsidRPr="00F32D60" w:rsidRDefault="006F265F" w:rsidP="00D10D09">
      <w:pPr>
        <w:pStyle w:val="affff6"/>
        <w:numPr>
          <w:ilvl w:val="2"/>
          <w:numId w:val="9"/>
        </w:numPr>
        <w:ind w:left="0" w:firstLine="709"/>
        <w:rPr>
          <w:sz w:val="28"/>
        </w:rPr>
      </w:pPr>
      <w:r>
        <w:rPr>
          <w:sz w:val="28"/>
          <w:szCs w:val="28"/>
        </w:rPr>
        <w:t>Электронная часть заявки должна содержать следующие документы:</w:t>
      </w:r>
    </w:p>
    <w:p w:rsidR="00A06289" w:rsidRDefault="00DC2985">
      <w:pPr>
        <w:pStyle w:val="affff6"/>
        <w:rPr>
          <w:sz w:val="28"/>
          <w:szCs w:val="28"/>
        </w:rPr>
      </w:pPr>
      <w:r>
        <w:rPr>
          <w:sz w:val="28"/>
          <w:szCs w:val="28"/>
        </w:rPr>
        <w:t xml:space="preserve">а) </w:t>
      </w:r>
      <w:r>
        <w:rPr>
          <w:sz w:val="28"/>
        </w:rPr>
        <w:t xml:space="preserve">надлежащим образом оформленные приложения к настоящей документации о закупке: № </w:t>
      </w:r>
      <w:r>
        <w:rPr>
          <w:sz w:val="28"/>
          <w:szCs w:val="28"/>
        </w:rPr>
        <w:t>1</w:t>
      </w:r>
      <w:r>
        <w:rPr>
          <w:sz w:val="28"/>
        </w:rPr>
        <w:t xml:space="preserve"> (Заявка), № </w:t>
      </w:r>
      <w:r>
        <w:rPr>
          <w:sz w:val="28"/>
          <w:szCs w:val="28"/>
        </w:rPr>
        <w:t xml:space="preserve">2 (декларация о принадлежности к субъектам малого и </w:t>
      </w:r>
      <w:r>
        <w:rPr>
          <w:sz w:val="28"/>
          <w:szCs w:val="28"/>
        </w:rPr>
        <w:lastRenderedPageBreak/>
        <w:t>среднего предпринимательства) и №</w:t>
      </w:r>
      <w:r>
        <w:rPr>
          <w:sz w:val="28"/>
        </w:rPr>
        <w:t xml:space="preserve"> </w:t>
      </w:r>
      <w:r>
        <w:rPr>
          <w:sz w:val="28"/>
          <w:szCs w:val="28"/>
        </w:rPr>
        <w:t>3</w:t>
      </w:r>
      <w:r>
        <w:rPr>
          <w:sz w:val="28"/>
        </w:rPr>
        <w:t xml:space="preserve"> (финансово-коммерческое предложение, подготовленное в соответствии с требованиями </w:t>
      </w:r>
      <w:r>
        <w:rPr>
          <w:sz w:val="28"/>
          <w:szCs w:val="28"/>
        </w:rPr>
        <w:t>Технического задания;</w:t>
      </w:r>
    </w:p>
    <w:p w:rsidR="006F265F" w:rsidRPr="003343CE" w:rsidRDefault="006F265F" w:rsidP="006F265F">
      <w:pPr>
        <w:pStyle w:val="affff6"/>
        <w:rPr>
          <w:sz w:val="28"/>
          <w:szCs w:val="28"/>
        </w:rPr>
      </w:pPr>
      <w:r>
        <w:rPr>
          <w:sz w:val="28"/>
          <w:szCs w:val="28"/>
        </w:rPr>
        <w:t xml:space="preserve">б) документы, </w:t>
      </w:r>
      <w:r>
        <w:rPr>
          <w:sz w:val="28"/>
        </w:rPr>
        <w:t>перечисленные в пункте 2.3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w:t>
      </w:r>
      <w:proofErr w:type="gramStart"/>
      <w:r>
        <w:rPr>
          <w:sz w:val="28"/>
          <w:szCs w:val="28"/>
        </w:rPr>
        <w:t>документов, переданных на ЭТП не соответствует</w:t>
      </w:r>
      <w:proofErr w:type="gramEnd"/>
      <w:r>
        <w:rPr>
          <w:sz w:val="28"/>
          <w:szCs w:val="28"/>
        </w:rPr>
        <w:t xml:space="preserve"> актуальности документов, установленной настоящей документацией о закупке.</w:t>
      </w:r>
    </w:p>
    <w:p w:rsidR="006F265F" w:rsidRPr="00CE0E81" w:rsidRDefault="006F265F" w:rsidP="006F265F">
      <w:pPr>
        <w:pStyle w:val="affff6"/>
        <w:rPr>
          <w:sz w:val="28"/>
          <w:szCs w:val="28"/>
        </w:rPr>
      </w:pPr>
      <w:r>
        <w:rPr>
          <w:sz w:val="28"/>
          <w:szCs w:val="28"/>
        </w:rPr>
        <w:t xml:space="preserve">в) </w:t>
      </w:r>
      <w:r>
        <w:rPr>
          <w:sz w:val="28"/>
        </w:rPr>
        <w:t xml:space="preserve">другие документы, </w:t>
      </w:r>
      <w:r>
        <w:rPr>
          <w:sz w:val="28"/>
          <w:szCs w:val="28"/>
        </w:rPr>
        <w:t>указанные в части 2 пункта 17 и пункте 18 Информационной карты.</w:t>
      </w:r>
    </w:p>
    <w:p w:rsidR="006F265F" w:rsidRPr="0048591A" w:rsidRDefault="006F265F" w:rsidP="00D10D09">
      <w:pPr>
        <w:pStyle w:val="affff6"/>
        <w:numPr>
          <w:ilvl w:val="2"/>
          <w:numId w:val="9"/>
        </w:numPr>
        <w:ind w:left="0" w:firstLine="709"/>
        <w:rPr>
          <w:sz w:val="28"/>
          <w:szCs w:val="28"/>
        </w:rPr>
      </w:pPr>
      <w:r>
        <w:rPr>
          <w:sz w:val="28"/>
          <w:szCs w:val="28"/>
        </w:rPr>
        <w:t xml:space="preserve"> Документы, входящие в электронную часть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docx</w:t>
      </w:r>
      <w:proofErr w:type="spellEnd"/>
      <w:r>
        <w:rPr>
          <w:sz w:val="28"/>
          <w:szCs w:val="28"/>
        </w:rPr>
        <w:t>), (*.</w:t>
      </w:r>
      <w:proofErr w:type="spellStart"/>
      <w:r>
        <w:rPr>
          <w:sz w:val="28"/>
          <w:szCs w:val="28"/>
        </w:rPr>
        <w:t>xls</w:t>
      </w:r>
      <w:proofErr w:type="spellEnd"/>
      <w:r>
        <w:rPr>
          <w:sz w:val="28"/>
          <w:szCs w:val="28"/>
        </w:rPr>
        <w:t>), (*.</w:t>
      </w:r>
      <w:proofErr w:type="spellStart"/>
      <w:r>
        <w:rPr>
          <w:sz w:val="28"/>
          <w:szCs w:val="28"/>
        </w:rPr>
        <w:t>xlsx</w:t>
      </w:r>
      <w:proofErr w:type="spellEnd"/>
      <w:r>
        <w:rPr>
          <w:sz w:val="28"/>
          <w:szCs w:val="28"/>
        </w:rPr>
        <w:t>), (*.</w:t>
      </w:r>
      <w:proofErr w:type="spellStart"/>
      <w:r>
        <w:rPr>
          <w:sz w:val="28"/>
          <w:szCs w:val="28"/>
        </w:rPr>
        <w:t>txt</w:t>
      </w:r>
      <w:proofErr w:type="spellEnd"/>
      <w:r>
        <w:rPr>
          <w:sz w:val="28"/>
          <w:szCs w:val="28"/>
        </w:rPr>
        <w:t>), (*.</w:t>
      </w:r>
      <w:proofErr w:type="spellStart"/>
      <w:r>
        <w:rPr>
          <w:sz w:val="28"/>
          <w:szCs w:val="28"/>
        </w:rPr>
        <w:t>pdf</w:t>
      </w:r>
      <w:proofErr w:type="spellEnd"/>
      <w:r>
        <w:rPr>
          <w:sz w:val="28"/>
          <w:szCs w:val="28"/>
        </w:rPr>
        <w:t>), (*.</w:t>
      </w:r>
      <w:proofErr w:type="spellStart"/>
      <w:r>
        <w:rPr>
          <w:sz w:val="28"/>
          <w:szCs w:val="28"/>
        </w:rPr>
        <w:t>jpg</w:t>
      </w:r>
      <w:proofErr w:type="spellEnd"/>
      <w:r>
        <w:rPr>
          <w:sz w:val="28"/>
          <w:szCs w:val="28"/>
        </w:rPr>
        <w:t>) и т.д., предпочтительнее (*.</w:t>
      </w:r>
      <w:proofErr w:type="spellStart"/>
      <w:r>
        <w:rPr>
          <w:sz w:val="28"/>
          <w:szCs w:val="28"/>
        </w:rPr>
        <w:t>pdf</w:t>
      </w:r>
      <w:proofErr w:type="spellEnd"/>
      <w:r>
        <w:rPr>
          <w:sz w:val="28"/>
          <w:szCs w:val="28"/>
        </w:rPr>
        <w:t>).</w:t>
      </w:r>
    </w:p>
    <w:p w:rsidR="006F265F"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rsidR="006F265F"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Если документ содержит менее 10 страниц, не допускается его разбивка на несколько файлов.</w:t>
      </w:r>
    </w:p>
    <w:p w:rsidR="006F265F" w:rsidRPr="00443CC8"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Все файлы не должны иметь защиты от их открытия, изменения, копирования их содержимого или их печати.</w:t>
      </w:r>
    </w:p>
    <w:p w:rsidR="006F265F" w:rsidRPr="00443CC8" w:rsidRDefault="007A0713" w:rsidP="006F265F">
      <w:pPr>
        <w:pStyle w:val="a4"/>
        <w:numPr>
          <w:ilvl w:val="0"/>
          <w:numId w:val="0"/>
        </w:numPr>
        <w:ind w:firstLine="709"/>
        <w:rPr>
          <w:rFonts w:eastAsia="MS Mincho"/>
          <w:b w:val="0"/>
          <w:bCs w:val="0"/>
          <w:i w:val="0"/>
          <w:lang w:eastAsia="ar-SA"/>
        </w:rPr>
      </w:pPr>
      <w:proofErr w:type="gramStart"/>
      <w:r>
        <w:rPr>
          <w:rFonts w:eastAsia="MS Mincho"/>
          <w:b w:val="0"/>
          <w:bCs w:val="0"/>
          <w:i w:val="0"/>
          <w:lang w:eastAsia="ar-SA"/>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rFonts w:eastAsia="MS Mincho"/>
          <w:b w:val="0"/>
          <w:bCs w:val="0"/>
          <w:i w:val="0"/>
          <w:lang w:eastAsia="ar-SA"/>
        </w:rPr>
        <w:t xml:space="preserve"> Заявка.pdf (Zayavka.pdf), 2. Декларация.pdf, 3. Финансово-коммерческое предложение.pdf и т.д.). Запрещается указывать наименование файла с общей длиной символов более 30 знаков. Если документ содержит менее 10 страниц, не допускается его разбивка на несколько файлов. Формирование архивов документов Заявки не рекомендуется. Файлы </w:t>
      </w:r>
      <w:proofErr w:type="gramStart"/>
      <w:r>
        <w:rPr>
          <w:rFonts w:eastAsia="MS Mincho"/>
          <w:b w:val="0"/>
          <w:bCs w:val="0"/>
          <w:i w:val="0"/>
          <w:lang w:eastAsia="ar-SA"/>
        </w:rPr>
        <w:t>предоставляются в такой же последовательности как они затребованы</w:t>
      </w:r>
      <w:proofErr w:type="gramEnd"/>
      <w:r>
        <w:rPr>
          <w:rFonts w:eastAsia="MS Mincho"/>
          <w:b w:val="0"/>
          <w:bCs w:val="0"/>
          <w:i w:val="0"/>
          <w:lang w:eastAsia="ar-SA"/>
        </w:rPr>
        <w:t xml:space="preserve"> по тексту в настоящей документации о закупке.</w:t>
      </w:r>
    </w:p>
    <w:p w:rsidR="006F265F" w:rsidRDefault="006F265F" w:rsidP="00D10D09">
      <w:pPr>
        <w:pStyle w:val="affff6"/>
        <w:numPr>
          <w:ilvl w:val="2"/>
          <w:numId w:val="9"/>
        </w:numPr>
        <w:ind w:left="0" w:firstLine="709"/>
        <w:rPr>
          <w:sz w:val="28"/>
          <w:szCs w:val="28"/>
        </w:rPr>
      </w:pPr>
      <w:r>
        <w:rPr>
          <w:sz w:val="28"/>
          <w:szCs w:val="28"/>
        </w:rPr>
        <w:t xml:space="preserve">Заявка на бумажном носителе должна содержать все документы, перечисленные в подпункте 2.3.1 настоящей документации о закупке, а также пунктами 17 и 18 Информационной карты. </w:t>
      </w:r>
    </w:p>
    <w:p w:rsidR="006F265F" w:rsidRDefault="006F265F" w:rsidP="00D10D09">
      <w:pPr>
        <w:pStyle w:val="affff6"/>
        <w:numPr>
          <w:ilvl w:val="2"/>
          <w:numId w:val="9"/>
        </w:numPr>
        <w:ind w:left="0" w:firstLine="709"/>
        <w:rPr>
          <w:sz w:val="28"/>
          <w:szCs w:val="28"/>
        </w:rPr>
      </w:pPr>
      <w:r>
        <w:rPr>
          <w:sz w:val="28"/>
          <w:szCs w:val="28"/>
        </w:rPr>
        <w:t>В случае если претендент подает заявки по нескольким лотам, документы, указанные в части 1 подпункта 2.3.1. настоящей документации о закупке, предоставляются по каждому лоту, а указанные в частях 2 - 7 подпункта 2.3.1 настоящей документации о закупке, и пунктах 17 и 18 Информационной карты – по лоту с наименьшим номером.</w:t>
      </w:r>
    </w:p>
    <w:p w:rsidR="006F265F" w:rsidRDefault="00FD7467" w:rsidP="00D10D09">
      <w:pPr>
        <w:pStyle w:val="affff6"/>
        <w:numPr>
          <w:ilvl w:val="2"/>
          <w:numId w:val="9"/>
        </w:numPr>
        <w:ind w:left="0" w:firstLine="709"/>
        <w:rPr>
          <w:sz w:val="28"/>
          <w:szCs w:val="28"/>
        </w:rPr>
      </w:pPr>
      <w:r>
        <w:rPr>
          <w:noProof/>
          <w:sz w:val="28"/>
          <w:szCs w:val="28"/>
          <w:lang w:eastAsia="ru-RU"/>
        </w:rPr>
        <w:lastRenderedPageBreak/>
        <mc:AlternateContent>
          <mc:Choice Requires="wps">
            <w:drawing>
              <wp:anchor distT="0" distB="0" distL="114300" distR="114300" simplePos="0" relativeHeight="251654656" behindDoc="1" locked="0" layoutInCell="1" allowOverlap="1" wp14:anchorId="6936D430" wp14:editId="777729DF">
                <wp:simplePos x="0" y="0"/>
                <wp:positionH relativeFrom="column">
                  <wp:posOffset>83185</wp:posOffset>
                </wp:positionH>
                <wp:positionV relativeFrom="paragraph">
                  <wp:posOffset>515620</wp:posOffset>
                </wp:positionV>
                <wp:extent cx="6120130" cy="1981200"/>
                <wp:effectExtent l="0" t="0" r="13970" b="19050"/>
                <wp:wrapTight wrapText="bothSides">
                  <wp:wrapPolygon edited="0">
                    <wp:start x="0" y="0"/>
                    <wp:lineTo x="0" y="21600"/>
                    <wp:lineTo x="21582" y="21600"/>
                    <wp:lineTo x="21582" y="0"/>
                    <wp:lineTo x="0" y="0"/>
                  </wp:wrapPolygon>
                </wp:wrapTigh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81200"/>
                        </a:xfrm>
                        <a:prstGeom prst="rect">
                          <a:avLst/>
                        </a:prstGeom>
                        <a:solidFill>
                          <a:srgbClr val="FFFFFF"/>
                        </a:solidFill>
                        <a:ln w="19050">
                          <a:solidFill>
                            <a:srgbClr val="000000"/>
                          </a:solidFill>
                          <a:miter lim="800000"/>
                          <a:headEnd/>
                          <a:tailEnd/>
                        </a:ln>
                      </wps:spPr>
                      <wps:txbx>
                        <w:txbxContent>
                          <w:p w:rsidR="00DC2985" w:rsidRPr="007E6DE4" w:rsidRDefault="00DC2985" w:rsidP="006F265F">
                            <w:pPr>
                              <w:jc w:val="center"/>
                              <w:rPr>
                                <w:b/>
                                <w:sz w:val="28"/>
                                <w:szCs w:val="28"/>
                              </w:rPr>
                            </w:pPr>
                            <w:r w:rsidRPr="007E6DE4">
                              <w:rPr>
                                <w:b/>
                                <w:sz w:val="28"/>
                                <w:szCs w:val="28"/>
                              </w:rPr>
                              <w:t xml:space="preserve">_____________________________________________, </w:t>
                            </w:r>
                          </w:p>
                          <w:p w:rsidR="00DC2985" w:rsidRDefault="00DC2985" w:rsidP="006F265F">
                            <w:pPr>
                              <w:jc w:val="center"/>
                              <w:rPr>
                                <w:sz w:val="28"/>
                                <w:szCs w:val="28"/>
                              </w:rPr>
                            </w:pPr>
                            <w:r w:rsidRPr="007E6DE4">
                              <w:rPr>
                                <w:i/>
                                <w:sz w:val="20"/>
                                <w:szCs w:val="20"/>
                              </w:rPr>
                              <w:t>наименование претендента</w:t>
                            </w:r>
                            <w:r w:rsidRPr="00923E2D">
                              <w:rPr>
                                <w:sz w:val="28"/>
                                <w:szCs w:val="28"/>
                              </w:rPr>
                              <w:t xml:space="preserve"> </w:t>
                            </w:r>
                          </w:p>
                          <w:p w:rsidR="00DC2985" w:rsidRPr="007E6DE4" w:rsidRDefault="00DC2985" w:rsidP="006F265F">
                            <w:pPr>
                              <w:jc w:val="center"/>
                              <w:rPr>
                                <w:b/>
                                <w:sz w:val="28"/>
                                <w:szCs w:val="28"/>
                              </w:rPr>
                            </w:pPr>
                            <w:r w:rsidRPr="007E6DE4">
                              <w:rPr>
                                <w:b/>
                                <w:sz w:val="28"/>
                                <w:szCs w:val="28"/>
                              </w:rPr>
                              <w:t>________________________________________</w:t>
                            </w:r>
                          </w:p>
                          <w:p w:rsidR="00DC2985" w:rsidRPr="007E6DE4" w:rsidRDefault="00DC2985" w:rsidP="006F265F">
                            <w:pPr>
                              <w:jc w:val="center"/>
                              <w:rPr>
                                <w:i/>
                                <w:sz w:val="20"/>
                                <w:szCs w:val="20"/>
                              </w:rPr>
                            </w:pPr>
                            <w:r w:rsidRPr="007E6DE4">
                              <w:rPr>
                                <w:i/>
                                <w:sz w:val="20"/>
                                <w:szCs w:val="20"/>
                              </w:rPr>
                              <w:t>государство регистрации претендента</w:t>
                            </w:r>
                          </w:p>
                          <w:p w:rsidR="00DC2985" w:rsidRPr="007E6DE4" w:rsidRDefault="00DC2985" w:rsidP="006F265F">
                            <w:pPr>
                              <w:jc w:val="center"/>
                              <w:rPr>
                                <w:b/>
                                <w:sz w:val="28"/>
                                <w:szCs w:val="28"/>
                              </w:rPr>
                            </w:pPr>
                            <w:r w:rsidRPr="007E6DE4">
                              <w:rPr>
                                <w:b/>
                                <w:sz w:val="28"/>
                                <w:szCs w:val="28"/>
                              </w:rPr>
                              <w:t>_____________________________</w:t>
                            </w:r>
                            <w:r>
                              <w:rPr>
                                <w:b/>
                                <w:sz w:val="28"/>
                                <w:szCs w:val="28"/>
                              </w:rPr>
                              <w:t>__________________</w:t>
                            </w:r>
                          </w:p>
                          <w:p w:rsidR="00DC2985" w:rsidRPr="007E6DE4" w:rsidRDefault="00DC2985" w:rsidP="006F265F">
                            <w:pPr>
                              <w:jc w:val="center"/>
                              <w:rPr>
                                <w:i/>
                                <w:sz w:val="20"/>
                                <w:szCs w:val="20"/>
                              </w:rPr>
                            </w:pPr>
                            <w:r w:rsidRPr="007E6DE4">
                              <w:rPr>
                                <w:i/>
                                <w:sz w:val="20"/>
                                <w:szCs w:val="20"/>
                              </w:rPr>
                              <w:t>ИНН претендента (для претендентов-резидентов Российской Федерации)</w:t>
                            </w:r>
                          </w:p>
                          <w:p w:rsidR="00DC2985" w:rsidRDefault="00DC2985" w:rsidP="006F265F">
                            <w:pPr>
                              <w:jc w:val="both"/>
                            </w:pPr>
                          </w:p>
                          <w:p w:rsidR="00DC2985" w:rsidRDefault="00DC2985" w:rsidP="006F265F">
                            <w:pPr>
                              <w:jc w:val="center"/>
                              <w:rPr>
                                <w:b/>
                              </w:rPr>
                            </w:pPr>
                            <w:r w:rsidRPr="00923E2D">
                              <w:rPr>
                                <w:b/>
                              </w:rPr>
                              <w:t xml:space="preserve">ЗАЯВКА НА УЧАСТИЕ В </w:t>
                            </w:r>
                            <w:r>
                              <w:rPr>
                                <w:b/>
                              </w:rPr>
                              <w:t xml:space="preserve">ЗАПРОСЕ ПРЕДЛОЖЕНИЙ № </w:t>
                            </w:r>
                            <w:proofErr w:type="spellStart"/>
                            <w:r>
                              <w:rPr>
                                <w:b/>
                              </w:rPr>
                              <w:t>ЗПэ</w:t>
                            </w:r>
                            <w:proofErr w:type="spellEnd"/>
                            <w:r>
                              <w:rPr>
                                <w:b/>
                              </w:rPr>
                              <w:t>-МСП</w:t>
                            </w:r>
                            <w:proofErr w:type="gramStart"/>
                            <w:r>
                              <w:rPr>
                                <w:b/>
                              </w:rPr>
                              <w:t>-</w:t>
                            </w:r>
                            <w:r w:rsidRPr="00923E2D">
                              <w:rPr>
                                <w:b/>
                              </w:rPr>
                              <w:t>___</w:t>
                            </w:r>
                            <w:r>
                              <w:rPr>
                                <w:b/>
                              </w:rPr>
                              <w:t>-</w:t>
                            </w:r>
                            <w:r w:rsidRPr="00923E2D">
                              <w:rPr>
                                <w:b/>
                              </w:rPr>
                              <w:t>____</w:t>
                            </w:r>
                            <w:r>
                              <w:rPr>
                                <w:b/>
                              </w:rPr>
                              <w:t>-</w:t>
                            </w:r>
                            <w:r w:rsidRPr="00923E2D">
                              <w:rPr>
                                <w:b/>
                              </w:rPr>
                              <w:t>____</w:t>
                            </w:r>
                            <w:proofErr w:type="gramEnd"/>
                          </w:p>
                          <w:p w:rsidR="00DC2985" w:rsidRPr="00FD7467" w:rsidRDefault="00DC2985" w:rsidP="006F265F">
                            <w:pPr>
                              <w:jc w:val="center"/>
                              <w:rPr>
                                <w:b/>
                              </w:rPr>
                            </w:pPr>
                            <w:r w:rsidRPr="00FD7467">
                              <w:rPr>
                                <w:b/>
                              </w:rPr>
                              <w:t xml:space="preserve">(лот № _________) </w:t>
                            </w:r>
                          </w:p>
                          <w:p w:rsidR="00DC2985" w:rsidRPr="00521EAB" w:rsidRDefault="00DC2985" w:rsidP="006F265F">
                            <w:pPr>
                              <w:jc w:val="center"/>
                              <w:rPr>
                                <w:i/>
                              </w:rPr>
                            </w:pPr>
                            <w:r w:rsidRPr="00FD7467">
                              <w:rPr>
                                <w:i/>
                              </w:rPr>
                              <w:t>(указывается, если предусмотрены лоты)</w:t>
                            </w:r>
                          </w:p>
                          <w:p w:rsidR="00DC2985" w:rsidRPr="00923E2D" w:rsidRDefault="00DC2985" w:rsidP="006F265F">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6.55pt;margin-top:40.6pt;width:481.9pt;height:1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" strokeweight="1.5pt">
                <v:textbox>
                  <w:txbxContent>
                    <w:p w:rsidR="00DC2985" w:rsidRPr="007E6DE4" w:rsidRDefault="00DC2985" w:rsidP="006F265F">
                      <w:pPr>
                        <w:jc w:val="center"/>
                        <w:rPr>
                          <w:b/>
                          <w:sz w:val="28"/>
                          <w:szCs w:val="28"/>
                        </w:rPr>
                      </w:pPr>
                      <w:r w:rsidRPr="007E6DE4">
                        <w:rPr>
                          <w:b/>
                          <w:sz w:val="28"/>
                          <w:szCs w:val="28"/>
                        </w:rPr>
                        <w:t xml:space="preserve">_____________________________________________, </w:t>
                      </w:r>
                    </w:p>
                    <w:p w:rsidR="00DC2985" w:rsidRDefault="00DC2985" w:rsidP="006F265F">
                      <w:pPr>
                        <w:jc w:val="center"/>
                        <w:rPr>
                          <w:sz w:val="28"/>
                          <w:szCs w:val="28"/>
                        </w:rPr>
                      </w:pPr>
                      <w:r w:rsidRPr="007E6DE4">
                        <w:rPr>
                          <w:i/>
                          <w:sz w:val="20"/>
                          <w:szCs w:val="20"/>
                        </w:rPr>
                        <w:t>наименование претендента</w:t>
                      </w:r>
                      <w:r w:rsidRPr="00923E2D">
                        <w:rPr>
                          <w:sz w:val="28"/>
                          <w:szCs w:val="28"/>
                        </w:rPr>
                        <w:t xml:space="preserve"> </w:t>
                      </w:r>
                    </w:p>
                    <w:p w:rsidR="00DC2985" w:rsidRPr="007E6DE4" w:rsidRDefault="00DC2985" w:rsidP="006F265F">
                      <w:pPr>
                        <w:jc w:val="center"/>
                        <w:rPr>
                          <w:b/>
                          <w:sz w:val="28"/>
                          <w:szCs w:val="28"/>
                        </w:rPr>
                      </w:pPr>
                      <w:r w:rsidRPr="007E6DE4">
                        <w:rPr>
                          <w:b/>
                          <w:sz w:val="28"/>
                          <w:szCs w:val="28"/>
                        </w:rPr>
                        <w:t>________________________________________</w:t>
                      </w:r>
                    </w:p>
                    <w:p w:rsidR="00DC2985" w:rsidRPr="007E6DE4" w:rsidRDefault="00DC2985" w:rsidP="006F265F">
                      <w:pPr>
                        <w:jc w:val="center"/>
                        <w:rPr>
                          <w:i/>
                          <w:sz w:val="20"/>
                          <w:szCs w:val="20"/>
                        </w:rPr>
                      </w:pPr>
                      <w:r w:rsidRPr="007E6DE4">
                        <w:rPr>
                          <w:i/>
                          <w:sz w:val="20"/>
                          <w:szCs w:val="20"/>
                        </w:rPr>
                        <w:t>государство регистрации претендента</w:t>
                      </w:r>
                    </w:p>
                    <w:p w:rsidR="00DC2985" w:rsidRPr="007E6DE4" w:rsidRDefault="00DC2985" w:rsidP="006F265F">
                      <w:pPr>
                        <w:jc w:val="center"/>
                        <w:rPr>
                          <w:b/>
                          <w:sz w:val="28"/>
                          <w:szCs w:val="28"/>
                        </w:rPr>
                      </w:pPr>
                      <w:r w:rsidRPr="007E6DE4">
                        <w:rPr>
                          <w:b/>
                          <w:sz w:val="28"/>
                          <w:szCs w:val="28"/>
                        </w:rPr>
                        <w:t>_____________________________</w:t>
                      </w:r>
                      <w:r>
                        <w:rPr>
                          <w:b/>
                          <w:sz w:val="28"/>
                          <w:szCs w:val="28"/>
                        </w:rPr>
                        <w:t>__________________</w:t>
                      </w:r>
                    </w:p>
                    <w:p w:rsidR="00DC2985" w:rsidRPr="007E6DE4" w:rsidRDefault="00DC2985" w:rsidP="006F265F">
                      <w:pPr>
                        <w:jc w:val="center"/>
                        <w:rPr>
                          <w:i/>
                          <w:sz w:val="20"/>
                          <w:szCs w:val="20"/>
                        </w:rPr>
                      </w:pPr>
                      <w:r w:rsidRPr="007E6DE4">
                        <w:rPr>
                          <w:i/>
                          <w:sz w:val="20"/>
                          <w:szCs w:val="20"/>
                        </w:rPr>
                        <w:t>ИНН претендента (для претендентов-резидентов Российской Федерации)</w:t>
                      </w:r>
                    </w:p>
                    <w:p w:rsidR="00DC2985" w:rsidRDefault="00DC2985" w:rsidP="006F265F">
                      <w:pPr>
                        <w:jc w:val="both"/>
                      </w:pPr>
                    </w:p>
                    <w:p w:rsidR="00DC2985" w:rsidRDefault="00DC2985" w:rsidP="006F265F">
                      <w:pPr>
                        <w:jc w:val="center"/>
                        <w:rPr>
                          <w:b/>
                        </w:rPr>
                      </w:pPr>
                      <w:r w:rsidRPr="00923E2D">
                        <w:rPr>
                          <w:b/>
                        </w:rPr>
                        <w:t xml:space="preserve">ЗАЯВКА НА УЧАСТИЕ В </w:t>
                      </w:r>
                      <w:r>
                        <w:rPr>
                          <w:b/>
                        </w:rPr>
                        <w:t xml:space="preserve">ЗАПРОСЕ ПРЕДЛОЖЕНИЙ № </w:t>
                      </w:r>
                      <w:proofErr w:type="spellStart"/>
                      <w:r>
                        <w:rPr>
                          <w:b/>
                        </w:rPr>
                        <w:t>ЗПэ</w:t>
                      </w:r>
                      <w:proofErr w:type="spellEnd"/>
                      <w:r>
                        <w:rPr>
                          <w:b/>
                        </w:rPr>
                        <w:t>-МСП</w:t>
                      </w:r>
                      <w:proofErr w:type="gramStart"/>
                      <w:r>
                        <w:rPr>
                          <w:b/>
                        </w:rPr>
                        <w:t>-</w:t>
                      </w:r>
                      <w:r w:rsidRPr="00923E2D">
                        <w:rPr>
                          <w:b/>
                        </w:rPr>
                        <w:t>___</w:t>
                      </w:r>
                      <w:r>
                        <w:rPr>
                          <w:b/>
                        </w:rPr>
                        <w:t>-</w:t>
                      </w:r>
                      <w:r w:rsidRPr="00923E2D">
                        <w:rPr>
                          <w:b/>
                        </w:rPr>
                        <w:t>____</w:t>
                      </w:r>
                      <w:r>
                        <w:rPr>
                          <w:b/>
                        </w:rPr>
                        <w:t>-</w:t>
                      </w:r>
                      <w:r w:rsidRPr="00923E2D">
                        <w:rPr>
                          <w:b/>
                        </w:rPr>
                        <w:t>____</w:t>
                      </w:r>
                      <w:proofErr w:type="gramEnd"/>
                    </w:p>
                    <w:p w:rsidR="00DC2985" w:rsidRPr="00FD7467" w:rsidRDefault="00DC2985" w:rsidP="006F265F">
                      <w:pPr>
                        <w:jc w:val="center"/>
                        <w:rPr>
                          <w:b/>
                        </w:rPr>
                      </w:pPr>
                      <w:r w:rsidRPr="00FD7467">
                        <w:rPr>
                          <w:b/>
                        </w:rPr>
                        <w:t xml:space="preserve">(лот № _________) </w:t>
                      </w:r>
                    </w:p>
                    <w:p w:rsidR="00DC2985" w:rsidRPr="00521EAB" w:rsidRDefault="00DC2985" w:rsidP="006F265F">
                      <w:pPr>
                        <w:jc w:val="center"/>
                        <w:rPr>
                          <w:i/>
                        </w:rPr>
                      </w:pPr>
                      <w:r w:rsidRPr="00FD7467">
                        <w:rPr>
                          <w:i/>
                        </w:rPr>
                        <w:t>(указывается, если предусмотрены лоты)</w:t>
                      </w:r>
                    </w:p>
                    <w:p w:rsidR="00DC2985" w:rsidRPr="00923E2D" w:rsidRDefault="00DC2985" w:rsidP="006F265F">
                      <w:pPr>
                        <w:jc w:val="center"/>
                        <w:rPr>
                          <w:b/>
                        </w:rPr>
                      </w:pPr>
                    </w:p>
                  </w:txbxContent>
                </v:textbox>
                <w10:wrap type="tight"/>
              </v:shape>
            </w:pict>
          </mc:Fallback>
        </mc:AlternateContent>
      </w:r>
      <w:r>
        <w:rPr>
          <w:sz w:val="28"/>
        </w:rPr>
        <w:t>Письмо (конверт) с Заявкой на бумажном носителе должно</w:t>
      </w:r>
      <w:r>
        <w:rPr>
          <w:sz w:val="28"/>
          <w:szCs w:val="28"/>
        </w:rPr>
        <w:t xml:space="preserve"> иметь следующую маркировку:</w:t>
      </w:r>
    </w:p>
    <w:p w:rsidR="006F265F" w:rsidRPr="007D00C3" w:rsidRDefault="006F265F" w:rsidP="006F265F">
      <w:pPr>
        <w:pStyle w:val="affff6"/>
        <w:ind w:firstLine="0"/>
        <w:rPr>
          <w:sz w:val="28"/>
          <w:szCs w:val="28"/>
        </w:rPr>
      </w:pPr>
    </w:p>
    <w:p w:rsidR="006F265F" w:rsidRPr="00F05F07" w:rsidRDefault="006F265F" w:rsidP="00D10D09">
      <w:pPr>
        <w:pStyle w:val="affff6"/>
        <w:numPr>
          <w:ilvl w:val="2"/>
          <w:numId w:val="9"/>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6F265F" w:rsidRDefault="006F265F" w:rsidP="00D10D09">
      <w:pPr>
        <w:pStyle w:val="Default"/>
        <w:numPr>
          <w:ilvl w:val="2"/>
          <w:numId w:val="9"/>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0954FB" w:rsidRPr="006024DF" w:rsidRDefault="006F265F" w:rsidP="00D10D09">
      <w:pPr>
        <w:pStyle w:val="affff6"/>
        <w:numPr>
          <w:ilvl w:val="2"/>
          <w:numId w:val="9"/>
        </w:numPr>
        <w:ind w:left="0" w:firstLine="709"/>
        <w:rPr>
          <w:sz w:val="28"/>
          <w:szCs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Default="000954FB" w:rsidP="000954FB">
      <w:pPr>
        <w:pStyle w:val="affff6"/>
        <w:rPr>
          <w:sz w:val="28"/>
        </w:rPr>
      </w:pPr>
    </w:p>
    <w:p w:rsidR="000954FB" w:rsidRDefault="00307203" w:rsidP="00162EF3">
      <w:pPr>
        <w:pStyle w:val="2"/>
        <w:spacing w:before="0" w:after="0"/>
        <w:ind w:left="0" w:firstLine="709"/>
        <w:rPr>
          <w:rFonts w:cs="Times New Roman"/>
          <w:i w:val="0"/>
          <w:iCs w:val="0"/>
        </w:rPr>
      </w:pPr>
      <w:r>
        <w:rPr>
          <w:rFonts w:cs="Times New Roman"/>
          <w:i w:val="0"/>
          <w:iCs w:val="0"/>
        </w:rPr>
        <w:t>3.2. Финансово-коммерческое предложение</w:t>
      </w:r>
    </w:p>
    <w:p w:rsidR="00A06289" w:rsidRDefault="00DC2985">
      <w:pPr>
        <w:pStyle w:val="a4"/>
        <w:numPr>
          <w:ilvl w:val="0"/>
          <w:numId w:val="0"/>
        </w:numPr>
        <w:ind w:firstLine="709"/>
        <w:rPr>
          <w:b w:val="0"/>
          <w:i w:val="0"/>
        </w:rPr>
      </w:pPr>
      <w:r>
        <w:rPr>
          <w:b w:val="0"/>
          <w:i w:val="0"/>
        </w:rPr>
        <w:t>3.2.1. 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07203" w:rsidP="000E2555">
      <w:pPr>
        <w:pStyle w:val="a4"/>
        <w:numPr>
          <w:ilvl w:val="0"/>
          <w:numId w:val="0"/>
        </w:numPr>
        <w:ind w:firstLine="709"/>
        <w:rPr>
          <w:b w:val="0"/>
          <w:i w:val="0"/>
        </w:rPr>
      </w:pPr>
      <w:r>
        <w:rPr>
          <w:b w:val="0"/>
          <w:i w:val="0"/>
        </w:rPr>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06289" w:rsidRDefault="00DC2985">
      <w:pPr>
        <w:pStyle w:val="a4"/>
        <w:numPr>
          <w:ilvl w:val="0"/>
          <w:numId w:val="0"/>
        </w:numPr>
        <w:ind w:firstLine="709"/>
        <w:rPr>
          <w:b w:val="0"/>
          <w:i w:val="0"/>
        </w:rPr>
      </w:pPr>
      <w:r>
        <w:rPr>
          <w:b w:val="0"/>
          <w:i w:val="0"/>
        </w:rPr>
        <w:t xml:space="preserve">3.2.3.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0954FB" w:rsidRPr="009A1114" w:rsidRDefault="00307203" w:rsidP="000E2555">
      <w:pPr>
        <w:pStyle w:val="a4"/>
        <w:numPr>
          <w:ilvl w:val="0"/>
          <w:numId w:val="0"/>
        </w:numPr>
        <w:ind w:firstLine="709"/>
        <w:rPr>
          <w:b w:val="0"/>
          <w:i w:val="0"/>
        </w:rPr>
      </w:pPr>
      <w:r>
        <w:rPr>
          <w:b w:val="0"/>
          <w:i w:val="0"/>
        </w:rPr>
        <w:t>3.2.4.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в том числе с применением условий пункта 5 Информационной карты.</w:t>
      </w:r>
    </w:p>
    <w:p w:rsidR="00A06289" w:rsidRDefault="00DC2985">
      <w:pPr>
        <w:pStyle w:val="a4"/>
        <w:numPr>
          <w:ilvl w:val="0"/>
          <w:numId w:val="0"/>
        </w:numPr>
        <w:ind w:firstLine="709"/>
        <w:rPr>
          <w:b w:val="0"/>
          <w:i w:val="0"/>
        </w:rPr>
      </w:pPr>
      <w:r>
        <w:rPr>
          <w:b w:val="0"/>
          <w:i w:val="0"/>
        </w:rPr>
        <w:lastRenderedPageBreak/>
        <w:t xml:space="preserve">3.2.5. 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DC2985" w:rsidRDefault="00223D30" w:rsidP="00223D30">
      <w:pPr>
        <w:pStyle w:val="a4"/>
        <w:numPr>
          <w:ilvl w:val="0"/>
          <w:numId w:val="0"/>
        </w:numPr>
        <w:ind w:firstLine="709"/>
        <w:rPr>
          <w:b w:val="0"/>
          <w:i w:val="0"/>
        </w:rPr>
      </w:pPr>
      <w:r>
        <w:rPr>
          <w:b w:val="0"/>
          <w:i w:val="0"/>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r w:rsidR="00DC2985" w:rsidRPr="00DC2985">
        <w:rPr>
          <w:b w:val="0"/>
          <w:i w:val="0"/>
        </w:rPr>
        <w:t xml:space="preserve"> </w:t>
      </w:r>
    </w:p>
    <w:p w:rsidR="00223D30" w:rsidRPr="00223D30" w:rsidRDefault="00DC2985" w:rsidP="00223D30">
      <w:pPr>
        <w:pStyle w:val="a4"/>
        <w:numPr>
          <w:ilvl w:val="0"/>
          <w:numId w:val="0"/>
        </w:numPr>
        <w:ind w:firstLine="709"/>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A06289" w:rsidRDefault="00DC2985">
      <w:pPr>
        <w:pStyle w:val="a4"/>
        <w:numPr>
          <w:ilvl w:val="0"/>
          <w:numId w:val="0"/>
        </w:numPr>
        <w:ind w:firstLine="709"/>
        <w:rPr>
          <w:b w:val="0"/>
          <w:i w:val="0"/>
        </w:rPr>
      </w:pPr>
      <w:r>
        <w:rPr>
          <w:b w:val="0"/>
          <w:i w:val="0"/>
        </w:rPr>
        <w:t xml:space="preserve">3.2.6. </w:t>
      </w: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A06289" w:rsidRDefault="00DC2985">
      <w:pPr>
        <w:pStyle w:val="a4"/>
        <w:numPr>
          <w:ilvl w:val="0"/>
          <w:numId w:val="0"/>
        </w:numPr>
        <w:ind w:firstLine="709"/>
        <w:rPr>
          <w:b w:val="0"/>
          <w:i w:val="0"/>
        </w:rPr>
      </w:pPr>
      <w:r>
        <w:rPr>
          <w:b w:val="0"/>
          <w:i w:val="0"/>
        </w:rPr>
        <w:t xml:space="preserve">В подтверждение претендент в виде приложения к финансово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 </w:t>
      </w:r>
    </w:p>
    <w:p w:rsidR="00A06289" w:rsidRDefault="00DC2985">
      <w:pPr>
        <w:pStyle w:val="a4"/>
        <w:numPr>
          <w:ilvl w:val="0"/>
          <w:numId w:val="0"/>
        </w:numPr>
        <w:ind w:firstLine="709"/>
        <w:rPr>
          <w:b w:val="0"/>
          <w:i w:val="0"/>
        </w:rPr>
      </w:pPr>
      <w:r>
        <w:rPr>
          <w:b w:val="0"/>
          <w:i w:val="0"/>
        </w:rPr>
        <w:t xml:space="preserve">3.2.7.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 </w:t>
      </w:r>
    </w:p>
    <w:p w:rsidR="00A06289" w:rsidRDefault="00A06289">
      <w:pPr>
        <w:pStyle w:val="a4"/>
        <w:numPr>
          <w:ilvl w:val="0"/>
          <w:numId w:val="0"/>
        </w:numPr>
        <w:ind w:firstLine="709"/>
        <w:rPr>
          <w:b w:val="0"/>
          <w:i w:val="0"/>
        </w:rPr>
      </w:pPr>
    </w:p>
    <w:p w:rsidR="00BA5E3A" w:rsidRDefault="00BA5E3A" w:rsidP="000E2555">
      <w:pPr>
        <w:jc w:val="center"/>
        <w:outlineLvl w:val="0"/>
        <w:rPr>
          <w:b/>
          <w:bCs/>
          <w:sz w:val="32"/>
          <w:szCs w:val="32"/>
        </w:rPr>
        <w:sectPr w:rsidR="00BA5E3A" w:rsidSect="00015FF8">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p>
    <w:p w:rsidR="000954FB" w:rsidRPr="00744652" w:rsidRDefault="006400A0" w:rsidP="000E2555">
      <w:pPr>
        <w:jc w:val="center"/>
        <w:outlineLvl w:val="0"/>
        <w:rPr>
          <w:b/>
          <w:sz w:val="28"/>
        </w:rPr>
      </w:pPr>
      <w:r>
        <w:rPr>
          <w:b/>
          <w:bCs/>
          <w:sz w:val="32"/>
          <w:szCs w:val="32"/>
        </w:rPr>
        <w:lastRenderedPageBreak/>
        <w:t>Раздел 4. Техническое задание.</w:t>
      </w:r>
    </w:p>
    <w:p w:rsidR="000954FB" w:rsidRPr="00744652" w:rsidRDefault="000954FB" w:rsidP="000954FB">
      <w:pPr>
        <w:ind w:firstLine="709"/>
        <w:jc w:val="both"/>
        <w:rPr>
          <w:b/>
          <w:sz w:val="28"/>
        </w:rPr>
      </w:pPr>
    </w:p>
    <w:p w:rsidR="00DC2985" w:rsidRPr="00FF324B" w:rsidRDefault="00DC2985" w:rsidP="00DC2985">
      <w:pPr>
        <w:ind w:firstLine="709"/>
        <w:jc w:val="both"/>
        <w:rPr>
          <w:b/>
          <w:sz w:val="28"/>
          <w:szCs w:val="28"/>
        </w:rPr>
      </w:pPr>
      <w:r>
        <w:rPr>
          <w:b/>
          <w:sz w:val="28"/>
          <w:szCs w:val="28"/>
        </w:rPr>
        <w:t xml:space="preserve">4.1. Цель Запроса предложений. </w:t>
      </w:r>
    </w:p>
    <w:p w:rsidR="00DC2985" w:rsidRPr="00FF324B" w:rsidRDefault="00DC2985" w:rsidP="00DC2985">
      <w:pPr>
        <w:ind w:firstLine="720"/>
        <w:jc w:val="both"/>
        <w:rPr>
          <w:rFonts w:eastAsia="Arial"/>
          <w:sz w:val="28"/>
          <w:szCs w:val="28"/>
        </w:rPr>
      </w:pPr>
      <w:r>
        <w:rPr>
          <w:rFonts w:eastAsia="Arial"/>
          <w:sz w:val="28"/>
          <w:szCs w:val="28"/>
        </w:rPr>
        <w:t xml:space="preserve">Выполнение работ по текущему ремонту по замене противопожарных стекол в перегородках помещений офисного здания, инв. № 021/01/00000001, </w:t>
      </w:r>
      <w:proofErr w:type="gramStart"/>
      <w:r>
        <w:rPr>
          <w:rFonts w:eastAsia="Arial"/>
          <w:sz w:val="28"/>
          <w:szCs w:val="28"/>
        </w:rPr>
        <w:t>условный</w:t>
      </w:r>
      <w:proofErr w:type="gramEnd"/>
      <w:r>
        <w:rPr>
          <w:rFonts w:eastAsia="Arial"/>
          <w:sz w:val="28"/>
          <w:szCs w:val="28"/>
        </w:rPr>
        <w:t xml:space="preserve"> № 77-77-11/151/2012-721, расположенного по адресу: г. Москва, Оружейный пер., д. 19.</w:t>
      </w:r>
    </w:p>
    <w:p w:rsidR="00DC2985" w:rsidRPr="00FF324B" w:rsidRDefault="00DC2985" w:rsidP="00DC2985">
      <w:pPr>
        <w:ind w:firstLine="720"/>
        <w:jc w:val="both"/>
        <w:rPr>
          <w:b/>
          <w:sz w:val="28"/>
          <w:szCs w:val="28"/>
        </w:rPr>
      </w:pPr>
    </w:p>
    <w:p w:rsidR="00DC2985" w:rsidRPr="00FF324B" w:rsidRDefault="00DC2985" w:rsidP="00DC2985">
      <w:pPr>
        <w:ind w:firstLine="709"/>
        <w:jc w:val="both"/>
        <w:rPr>
          <w:b/>
          <w:sz w:val="28"/>
          <w:szCs w:val="28"/>
        </w:rPr>
      </w:pPr>
      <w:r>
        <w:rPr>
          <w:b/>
          <w:sz w:val="28"/>
          <w:szCs w:val="28"/>
        </w:rPr>
        <w:t>4.2.  Общие положения.</w:t>
      </w:r>
    </w:p>
    <w:p w:rsidR="00DC2985" w:rsidRPr="00FF324B" w:rsidRDefault="00DC2985" w:rsidP="00DC2985">
      <w:pPr>
        <w:ind w:firstLine="709"/>
        <w:jc w:val="both"/>
        <w:rPr>
          <w:rFonts w:eastAsia="Calibri"/>
          <w:sz w:val="28"/>
          <w:szCs w:val="28"/>
        </w:rPr>
      </w:pPr>
      <w:r>
        <w:rPr>
          <w:rFonts w:eastAsia="Calibri"/>
          <w:sz w:val="28"/>
          <w:szCs w:val="28"/>
        </w:rPr>
        <w:t>4.2.1.</w:t>
      </w:r>
      <w:r>
        <w:rPr>
          <w:rFonts w:eastAsiaTheme="minorHAnsi"/>
          <w:sz w:val="22"/>
          <w:szCs w:val="22"/>
          <w:lang w:eastAsia="en-US"/>
        </w:rPr>
        <w:t xml:space="preserve"> </w:t>
      </w:r>
      <w:r>
        <w:rPr>
          <w:rFonts w:eastAsia="Calibri"/>
          <w:sz w:val="28"/>
          <w:szCs w:val="28"/>
        </w:rPr>
        <w:t xml:space="preserve">Предмет Запроса предложений неделим, то есть претендент в случае победы в соответствующем лоте/лотах должен выполнить </w:t>
      </w:r>
      <w:proofErr w:type="gramStart"/>
      <w:r>
        <w:rPr>
          <w:rFonts w:eastAsia="Calibri"/>
          <w:sz w:val="28"/>
          <w:szCs w:val="28"/>
        </w:rPr>
        <w:t>работы</w:t>
      </w:r>
      <w:proofErr w:type="gramEnd"/>
      <w:r>
        <w:rPr>
          <w:rFonts w:eastAsia="Calibri"/>
          <w:sz w:val="28"/>
          <w:szCs w:val="28"/>
        </w:rPr>
        <w:t xml:space="preserve"> прописанные в техническом задании в полном объеме согласно условий соответствующего лота документации о закупке.</w:t>
      </w:r>
    </w:p>
    <w:p w:rsidR="00DC2985" w:rsidRPr="00FF324B" w:rsidRDefault="00DC2985" w:rsidP="00DC2985">
      <w:pPr>
        <w:ind w:firstLine="709"/>
        <w:jc w:val="both"/>
        <w:rPr>
          <w:rFonts w:eastAsia="Calibri"/>
          <w:sz w:val="28"/>
          <w:szCs w:val="28"/>
        </w:rPr>
      </w:pPr>
      <w:r>
        <w:rPr>
          <w:rFonts w:eastAsia="Calibri"/>
          <w:sz w:val="28"/>
          <w:szCs w:val="28"/>
        </w:rPr>
        <w:t>4.2.2</w:t>
      </w:r>
      <w:proofErr w:type="gramStart"/>
      <w:r>
        <w:rPr>
          <w:rFonts w:eastAsia="Calibri"/>
          <w:sz w:val="28"/>
          <w:szCs w:val="28"/>
        </w:rPr>
        <w:t xml:space="preserve"> В</w:t>
      </w:r>
      <w:proofErr w:type="gramEnd"/>
      <w:r>
        <w:rPr>
          <w:rFonts w:eastAsia="Calibri"/>
          <w:sz w:val="28"/>
          <w:szCs w:val="28"/>
        </w:rPr>
        <w:t xml:space="preserve"> Заявке должны быть изложены предложения, соответствующие требованиям технического задания и условиям лота.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w:t>
      </w:r>
    </w:p>
    <w:p w:rsidR="00DC2985" w:rsidRDefault="00DC2985" w:rsidP="00DC2985">
      <w:pPr>
        <w:ind w:firstLine="709"/>
        <w:rPr>
          <w:rFonts w:eastAsia="MS Mincho"/>
          <w:sz w:val="28"/>
          <w:szCs w:val="28"/>
        </w:rPr>
      </w:pPr>
      <w:r>
        <w:rPr>
          <w:rFonts w:eastAsia="MS Mincho"/>
          <w:sz w:val="28"/>
          <w:szCs w:val="28"/>
        </w:rPr>
        <w:t>4.2.3.  Наименования, количество материалов и виды работ:</w:t>
      </w:r>
    </w:p>
    <w:p w:rsidR="00DC2985" w:rsidRPr="00FF324B" w:rsidRDefault="00DC2985" w:rsidP="00DC2985">
      <w:pPr>
        <w:ind w:firstLine="709"/>
        <w:rPr>
          <w:rFonts w:eastAsia="MS Mincho"/>
          <w:sz w:val="28"/>
          <w:szCs w:val="28"/>
        </w:rPr>
      </w:pPr>
    </w:p>
    <w:tbl>
      <w:tblPr>
        <w:tblStyle w:val="affffff1"/>
        <w:tblW w:w="9498" w:type="dxa"/>
        <w:tblInd w:w="108" w:type="dxa"/>
        <w:shd w:val="clear" w:color="auto" w:fill="FFFFFF" w:themeFill="background1"/>
        <w:tblLayout w:type="fixed"/>
        <w:tblLook w:val="04A0" w:firstRow="1" w:lastRow="0" w:firstColumn="1" w:lastColumn="0" w:noHBand="0" w:noVBand="1"/>
      </w:tblPr>
      <w:tblGrid>
        <w:gridCol w:w="567"/>
        <w:gridCol w:w="6237"/>
        <w:gridCol w:w="1418"/>
        <w:gridCol w:w="1276"/>
      </w:tblGrid>
      <w:tr w:rsidR="00DC2985" w:rsidRPr="005C1ED5" w:rsidTr="00DC2985">
        <w:trPr>
          <w:trHeight w:val="995"/>
        </w:trPr>
        <w:tc>
          <w:tcPr>
            <w:tcW w:w="567" w:type="dxa"/>
            <w:shd w:val="clear" w:color="auto" w:fill="FFFFFF" w:themeFill="background1"/>
            <w:vAlign w:val="center"/>
          </w:tcPr>
          <w:p w:rsidR="00DC2985" w:rsidRPr="00CD182B" w:rsidRDefault="00DC2985" w:rsidP="00DC2985">
            <w:pPr>
              <w:jc w:val="center"/>
              <w:rPr>
                <w:b/>
                <w:color w:val="000000"/>
              </w:rPr>
            </w:pPr>
            <w:r>
              <w:rPr>
                <w:b/>
                <w:color w:val="000000"/>
              </w:rPr>
              <w:t xml:space="preserve">№ </w:t>
            </w:r>
            <w:proofErr w:type="gramStart"/>
            <w:r>
              <w:rPr>
                <w:b/>
                <w:color w:val="000000"/>
              </w:rPr>
              <w:t>п</w:t>
            </w:r>
            <w:proofErr w:type="gramEnd"/>
            <w:r>
              <w:rPr>
                <w:b/>
                <w:color w:val="000000"/>
              </w:rPr>
              <w:t>/п</w:t>
            </w:r>
          </w:p>
        </w:tc>
        <w:tc>
          <w:tcPr>
            <w:tcW w:w="6237" w:type="dxa"/>
            <w:shd w:val="clear" w:color="auto" w:fill="FFFFFF" w:themeFill="background1"/>
            <w:vAlign w:val="center"/>
          </w:tcPr>
          <w:p w:rsidR="00DC2985" w:rsidRPr="00CD182B" w:rsidRDefault="00DC2985" w:rsidP="00DC2985">
            <w:pPr>
              <w:jc w:val="center"/>
              <w:rPr>
                <w:b/>
                <w:color w:val="000000"/>
              </w:rPr>
            </w:pPr>
            <w:r>
              <w:rPr>
                <w:b/>
                <w:color w:val="000000"/>
              </w:rPr>
              <w:t>Наименование работ</w:t>
            </w:r>
          </w:p>
        </w:tc>
        <w:tc>
          <w:tcPr>
            <w:tcW w:w="1418" w:type="dxa"/>
            <w:shd w:val="clear" w:color="auto" w:fill="FFFFFF" w:themeFill="background1"/>
            <w:vAlign w:val="center"/>
          </w:tcPr>
          <w:p w:rsidR="00DC2985" w:rsidRPr="00CD182B" w:rsidRDefault="00DC2985" w:rsidP="00DC2985">
            <w:pPr>
              <w:jc w:val="center"/>
              <w:rPr>
                <w:b/>
                <w:color w:val="000000"/>
              </w:rPr>
            </w:pPr>
            <w:r>
              <w:rPr>
                <w:b/>
                <w:color w:val="000000"/>
              </w:rPr>
              <w:t>Единица измерения</w:t>
            </w:r>
          </w:p>
        </w:tc>
        <w:tc>
          <w:tcPr>
            <w:tcW w:w="1276" w:type="dxa"/>
            <w:shd w:val="clear" w:color="auto" w:fill="FFFFFF" w:themeFill="background1"/>
            <w:vAlign w:val="center"/>
          </w:tcPr>
          <w:p w:rsidR="00DC2985" w:rsidRPr="00CD182B" w:rsidRDefault="00DC2985" w:rsidP="00DC2985">
            <w:pPr>
              <w:jc w:val="center"/>
              <w:rPr>
                <w:b/>
                <w:color w:val="000000"/>
              </w:rPr>
            </w:pPr>
            <w:r>
              <w:rPr>
                <w:b/>
                <w:color w:val="000000"/>
              </w:rPr>
              <w:t>Количество/объем</w:t>
            </w:r>
          </w:p>
        </w:tc>
      </w:tr>
      <w:tr w:rsidR="00DC2985" w:rsidRPr="005C1ED5" w:rsidTr="00DC2985">
        <w:trPr>
          <w:trHeight w:val="350"/>
        </w:trPr>
        <w:tc>
          <w:tcPr>
            <w:tcW w:w="567" w:type="dxa"/>
            <w:shd w:val="clear" w:color="auto" w:fill="FFFFFF" w:themeFill="background1"/>
            <w:vAlign w:val="center"/>
          </w:tcPr>
          <w:p w:rsidR="00DC2985" w:rsidRPr="00CD182B" w:rsidRDefault="00DC2985" w:rsidP="00DC2985">
            <w:pPr>
              <w:jc w:val="center"/>
              <w:rPr>
                <w:color w:val="000000"/>
              </w:rPr>
            </w:pPr>
            <w:r>
              <w:rPr>
                <w:color w:val="000000"/>
              </w:rPr>
              <w:t>1</w:t>
            </w:r>
          </w:p>
        </w:tc>
        <w:tc>
          <w:tcPr>
            <w:tcW w:w="6237" w:type="dxa"/>
            <w:shd w:val="clear" w:color="auto" w:fill="FFFFFF" w:themeFill="background1"/>
            <w:vAlign w:val="center"/>
          </w:tcPr>
          <w:p w:rsidR="00DC2985" w:rsidRPr="00CD182B" w:rsidRDefault="00DC2985" w:rsidP="00DC2985">
            <w:pPr>
              <w:jc w:val="center"/>
              <w:rPr>
                <w:color w:val="000000"/>
              </w:rPr>
            </w:pPr>
            <w:r>
              <w:rPr>
                <w:color w:val="000000"/>
              </w:rPr>
              <w:t>2</w:t>
            </w:r>
          </w:p>
        </w:tc>
        <w:tc>
          <w:tcPr>
            <w:tcW w:w="1418" w:type="dxa"/>
            <w:shd w:val="clear" w:color="auto" w:fill="FFFFFF" w:themeFill="background1"/>
            <w:vAlign w:val="center"/>
          </w:tcPr>
          <w:p w:rsidR="00DC2985" w:rsidRPr="00CD182B" w:rsidRDefault="00DC2985" w:rsidP="00DC2985">
            <w:pPr>
              <w:jc w:val="center"/>
              <w:rPr>
                <w:color w:val="000000"/>
              </w:rPr>
            </w:pPr>
            <w:r>
              <w:rPr>
                <w:color w:val="000000"/>
              </w:rPr>
              <w:t>3</w:t>
            </w:r>
          </w:p>
        </w:tc>
        <w:tc>
          <w:tcPr>
            <w:tcW w:w="1276" w:type="dxa"/>
            <w:shd w:val="clear" w:color="auto" w:fill="FFFFFF" w:themeFill="background1"/>
            <w:vAlign w:val="center"/>
          </w:tcPr>
          <w:p w:rsidR="00DC2985" w:rsidRPr="00CD182B" w:rsidRDefault="00DC2985" w:rsidP="00DC2985">
            <w:pPr>
              <w:jc w:val="center"/>
              <w:rPr>
                <w:color w:val="000000"/>
              </w:rPr>
            </w:pPr>
            <w:r>
              <w:rPr>
                <w:color w:val="000000"/>
              </w:rPr>
              <w:t>4</w:t>
            </w:r>
          </w:p>
        </w:tc>
      </w:tr>
      <w:tr w:rsidR="00DC2985" w:rsidRPr="00FF324B" w:rsidTr="00DC2985">
        <w:trPr>
          <w:trHeight w:val="313"/>
        </w:trPr>
        <w:tc>
          <w:tcPr>
            <w:tcW w:w="567" w:type="dxa"/>
            <w:shd w:val="clear" w:color="auto" w:fill="FFFFFF" w:themeFill="background1"/>
            <w:hideMark/>
          </w:tcPr>
          <w:p w:rsidR="00DC2985" w:rsidRPr="00FF324B" w:rsidRDefault="00DC2985" w:rsidP="00DC2985">
            <w:pPr>
              <w:jc w:val="center"/>
            </w:pPr>
            <w:r>
              <w:t>1</w:t>
            </w:r>
          </w:p>
        </w:tc>
        <w:tc>
          <w:tcPr>
            <w:tcW w:w="6237" w:type="dxa"/>
            <w:shd w:val="clear" w:color="auto" w:fill="FFFFFF" w:themeFill="background1"/>
            <w:hideMark/>
          </w:tcPr>
          <w:p w:rsidR="00DC2985" w:rsidRPr="00FF324B" w:rsidRDefault="00DC2985" w:rsidP="00DC2985">
            <w:r>
              <w:t>Демонтаж стеклопакета площадью до 1 м</w:t>
            </w:r>
            <w:proofErr w:type="gramStart"/>
            <w:r>
              <w:t>2</w:t>
            </w:r>
            <w:proofErr w:type="gramEnd"/>
            <w:r>
              <w:t>, шириной 30 см (+/- 0,5 см), высотой 250 см (+/- 0,5 см)</w:t>
            </w:r>
          </w:p>
        </w:tc>
        <w:tc>
          <w:tcPr>
            <w:tcW w:w="1418" w:type="dxa"/>
            <w:shd w:val="clear" w:color="auto" w:fill="FFFFFF" w:themeFill="background1"/>
            <w:hideMark/>
          </w:tcPr>
          <w:p w:rsidR="00DC2985" w:rsidRPr="00FF324B" w:rsidRDefault="00DC2985" w:rsidP="00DC2985">
            <w:proofErr w:type="spellStart"/>
            <w:proofErr w:type="gramStart"/>
            <w:r>
              <w:t>шт</w:t>
            </w:r>
            <w:proofErr w:type="spellEnd"/>
            <w:proofErr w:type="gramEnd"/>
          </w:p>
        </w:tc>
        <w:tc>
          <w:tcPr>
            <w:tcW w:w="1276" w:type="dxa"/>
            <w:shd w:val="clear" w:color="auto" w:fill="FFFFFF" w:themeFill="background1"/>
            <w:hideMark/>
          </w:tcPr>
          <w:p w:rsidR="00DC2985" w:rsidRPr="00F30EFD" w:rsidRDefault="00DC2985" w:rsidP="00DC2985">
            <w:r>
              <w:t>2</w:t>
            </w:r>
          </w:p>
        </w:tc>
      </w:tr>
      <w:tr w:rsidR="00DC2985" w:rsidRPr="00FF324B" w:rsidTr="00DC2985">
        <w:trPr>
          <w:trHeight w:val="262"/>
        </w:trPr>
        <w:tc>
          <w:tcPr>
            <w:tcW w:w="567" w:type="dxa"/>
            <w:shd w:val="clear" w:color="auto" w:fill="FFFFFF" w:themeFill="background1"/>
          </w:tcPr>
          <w:p w:rsidR="00DC2985" w:rsidRDefault="00DC2985" w:rsidP="00DC2985">
            <w:pPr>
              <w:jc w:val="center"/>
            </w:pPr>
            <w:r>
              <w:t>2</w:t>
            </w:r>
          </w:p>
        </w:tc>
        <w:tc>
          <w:tcPr>
            <w:tcW w:w="6237" w:type="dxa"/>
            <w:shd w:val="clear" w:color="auto" w:fill="FFFFFF" w:themeFill="background1"/>
          </w:tcPr>
          <w:p w:rsidR="00DC2985" w:rsidRPr="00FF324B" w:rsidRDefault="00DC2985" w:rsidP="00DC2985">
            <w:r>
              <w:t>Демонтаж стеклопакета площадью от 1 м</w:t>
            </w:r>
            <w:proofErr w:type="gramStart"/>
            <w:r>
              <w:t>2</w:t>
            </w:r>
            <w:proofErr w:type="gramEnd"/>
            <w:r>
              <w:t xml:space="preserve"> до 2 м2, шириной 59 см (+/- 0,5 см), высотой 250 см (+/- 0,5 см)</w:t>
            </w:r>
          </w:p>
        </w:tc>
        <w:tc>
          <w:tcPr>
            <w:tcW w:w="1418" w:type="dxa"/>
            <w:shd w:val="clear" w:color="auto" w:fill="FFFFFF" w:themeFill="background1"/>
          </w:tcPr>
          <w:p w:rsidR="00DC2985" w:rsidRPr="00FF324B" w:rsidRDefault="00DC2985" w:rsidP="00DC2985">
            <w:proofErr w:type="spellStart"/>
            <w:proofErr w:type="gramStart"/>
            <w:r>
              <w:t>шт</w:t>
            </w:r>
            <w:proofErr w:type="spellEnd"/>
            <w:proofErr w:type="gramEnd"/>
          </w:p>
        </w:tc>
        <w:tc>
          <w:tcPr>
            <w:tcW w:w="1276" w:type="dxa"/>
            <w:shd w:val="clear" w:color="auto" w:fill="FFFFFF" w:themeFill="background1"/>
          </w:tcPr>
          <w:p w:rsidR="00DC2985" w:rsidRPr="00F30EFD" w:rsidRDefault="00DC2985" w:rsidP="00DC2985">
            <w:r>
              <w:t>2</w:t>
            </w:r>
          </w:p>
        </w:tc>
      </w:tr>
      <w:tr w:rsidR="00DC2985" w:rsidRPr="00FF324B" w:rsidTr="00DC2985">
        <w:trPr>
          <w:trHeight w:val="262"/>
        </w:trPr>
        <w:tc>
          <w:tcPr>
            <w:tcW w:w="567" w:type="dxa"/>
            <w:shd w:val="clear" w:color="auto" w:fill="FFFFFF" w:themeFill="background1"/>
          </w:tcPr>
          <w:p w:rsidR="00DC2985" w:rsidRDefault="00DC2985" w:rsidP="00DC2985">
            <w:pPr>
              <w:jc w:val="center"/>
            </w:pPr>
            <w:r>
              <w:t>3</w:t>
            </w:r>
          </w:p>
        </w:tc>
        <w:tc>
          <w:tcPr>
            <w:tcW w:w="6237" w:type="dxa"/>
            <w:shd w:val="clear" w:color="auto" w:fill="FFFFFF" w:themeFill="background1"/>
          </w:tcPr>
          <w:p w:rsidR="00DC2985" w:rsidRPr="00FF324B" w:rsidRDefault="00DC2985" w:rsidP="00DC2985">
            <w:r>
              <w:t>Демонтаж стеклопакета площадью от 2 м</w:t>
            </w:r>
            <w:proofErr w:type="gramStart"/>
            <w:r>
              <w:t>2</w:t>
            </w:r>
            <w:proofErr w:type="gramEnd"/>
            <w:r>
              <w:t xml:space="preserve"> до 3 м2, шириной 83 см (+/- 0,5 см), высотой 250 см (+/- 0,5 см)</w:t>
            </w:r>
          </w:p>
        </w:tc>
        <w:tc>
          <w:tcPr>
            <w:tcW w:w="1418" w:type="dxa"/>
            <w:shd w:val="clear" w:color="auto" w:fill="FFFFFF" w:themeFill="background1"/>
          </w:tcPr>
          <w:p w:rsidR="00DC2985" w:rsidRPr="00FF324B" w:rsidRDefault="00DC2985" w:rsidP="00DC2985">
            <w:proofErr w:type="spellStart"/>
            <w:proofErr w:type="gramStart"/>
            <w:r>
              <w:t>шт</w:t>
            </w:r>
            <w:proofErr w:type="spellEnd"/>
            <w:proofErr w:type="gramEnd"/>
          </w:p>
        </w:tc>
        <w:tc>
          <w:tcPr>
            <w:tcW w:w="1276" w:type="dxa"/>
            <w:shd w:val="clear" w:color="auto" w:fill="FFFFFF" w:themeFill="background1"/>
          </w:tcPr>
          <w:p w:rsidR="00DC2985" w:rsidRPr="00F30EFD" w:rsidRDefault="00DC2985" w:rsidP="00DC2985">
            <w:r>
              <w:t>1</w:t>
            </w:r>
          </w:p>
        </w:tc>
      </w:tr>
      <w:tr w:rsidR="00DC2985" w:rsidRPr="00FF324B" w:rsidTr="00DC2985">
        <w:trPr>
          <w:trHeight w:val="262"/>
        </w:trPr>
        <w:tc>
          <w:tcPr>
            <w:tcW w:w="567" w:type="dxa"/>
            <w:shd w:val="clear" w:color="auto" w:fill="FFFFFF" w:themeFill="background1"/>
          </w:tcPr>
          <w:p w:rsidR="00DC2985" w:rsidRDefault="00DC2985" w:rsidP="00DC2985">
            <w:pPr>
              <w:jc w:val="center"/>
            </w:pPr>
            <w:r>
              <w:t>4</w:t>
            </w:r>
          </w:p>
        </w:tc>
        <w:tc>
          <w:tcPr>
            <w:tcW w:w="6237" w:type="dxa"/>
            <w:shd w:val="clear" w:color="auto" w:fill="FFFFFF" w:themeFill="background1"/>
          </w:tcPr>
          <w:p w:rsidR="00DC2985" w:rsidRPr="00FF324B" w:rsidRDefault="00DC2985" w:rsidP="00DC2985">
            <w:r>
              <w:t>Демонтаж стеклопакета площадью от 2 м</w:t>
            </w:r>
            <w:proofErr w:type="gramStart"/>
            <w:r>
              <w:t>2</w:t>
            </w:r>
            <w:proofErr w:type="gramEnd"/>
            <w:r>
              <w:t xml:space="preserve"> до 3 м2, шириной 95 см (+/- 0,5 см), высотой 250 см (+/- 0,5 см)</w:t>
            </w:r>
          </w:p>
        </w:tc>
        <w:tc>
          <w:tcPr>
            <w:tcW w:w="1418" w:type="dxa"/>
            <w:shd w:val="clear" w:color="auto" w:fill="FFFFFF" w:themeFill="background1"/>
          </w:tcPr>
          <w:p w:rsidR="00DC2985" w:rsidRPr="00FF324B" w:rsidRDefault="00DC2985" w:rsidP="00DC2985">
            <w:proofErr w:type="spellStart"/>
            <w:proofErr w:type="gramStart"/>
            <w:r>
              <w:t>шт</w:t>
            </w:r>
            <w:proofErr w:type="spellEnd"/>
            <w:proofErr w:type="gramEnd"/>
          </w:p>
        </w:tc>
        <w:tc>
          <w:tcPr>
            <w:tcW w:w="1276" w:type="dxa"/>
            <w:shd w:val="clear" w:color="auto" w:fill="FFFFFF" w:themeFill="background1"/>
          </w:tcPr>
          <w:p w:rsidR="00DC2985" w:rsidRPr="00F30EFD" w:rsidRDefault="00DC2985" w:rsidP="00DC2985">
            <w:r>
              <w:t>1</w:t>
            </w:r>
          </w:p>
        </w:tc>
      </w:tr>
      <w:tr w:rsidR="00DC2985" w:rsidRPr="00FF324B" w:rsidTr="00DC2985">
        <w:trPr>
          <w:trHeight w:val="262"/>
        </w:trPr>
        <w:tc>
          <w:tcPr>
            <w:tcW w:w="567" w:type="dxa"/>
            <w:shd w:val="clear" w:color="auto" w:fill="FFFFFF" w:themeFill="background1"/>
          </w:tcPr>
          <w:p w:rsidR="00DC2985" w:rsidRDefault="00DC2985" w:rsidP="00DC2985">
            <w:pPr>
              <w:jc w:val="center"/>
            </w:pPr>
            <w:r>
              <w:t>5</w:t>
            </w:r>
          </w:p>
        </w:tc>
        <w:tc>
          <w:tcPr>
            <w:tcW w:w="6237" w:type="dxa"/>
            <w:shd w:val="clear" w:color="auto" w:fill="FFFFFF" w:themeFill="background1"/>
          </w:tcPr>
          <w:p w:rsidR="00DC2985" w:rsidRPr="00FF324B" w:rsidRDefault="00DC2985" w:rsidP="00DC2985">
            <w:r>
              <w:t>Демонтаж стеклопакета площадью от 2 м</w:t>
            </w:r>
            <w:proofErr w:type="gramStart"/>
            <w:r>
              <w:t>2</w:t>
            </w:r>
            <w:proofErr w:type="gramEnd"/>
            <w:r>
              <w:t xml:space="preserve"> до 3 м2, шириной 102 см (+/- 0,5 см), высотой 250 см (+/- 0,5 см)</w:t>
            </w:r>
          </w:p>
        </w:tc>
        <w:tc>
          <w:tcPr>
            <w:tcW w:w="1418" w:type="dxa"/>
            <w:shd w:val="clear" w:color="auto" w:fill="FFFFFF" w:themeFill="background1"/>
          </w:tcPr>
          <w:p w:rsidR="00DC2985" w:rsidRPr="00FF324B" w:rsidRDefault="00DC2985" w:rsidP="00DC2985">
            <w:proofErr w:type="spellStart"/>
            <w:proofErr w:type="gramStart"/>
            <w:r>
              <w:t>шт</w:t>
            </w:r>
            <w:proofErr w:type="spellEnd"/>
            <w:proofErr w:type="gramEnd"/>
          </w:p>
        </w:tc>
        <w:tc>
          <w:tcPr>
            <w:tcW w:w="1276" w:type="dxa"/>
            <w:shd w:val="clear" w:color="auto" w:fill="FFFFFF" w:themeFill="background1"/>
          </w:tcPr>
          <w:p w:rsidR="00DC2985" w:rsidRPr="00F30EFD" w:rsidRDefault="00DC2985" w:rsidP="00DC2985">
            <w:r>
              <w:t>2</w:t>
            </w:r>
          </w:p>
        </w:tc>
      </w:tr>
      <w:tr w:rsidR="00DC2985" w:rsidRPr="00FF324B" w:rsidTr="00DC2985">
        <w:trPr>
          <w:trHeight w:val="262"/>
        </w:trPr>
        <w:tc>
          <w:tcPr>
            <w:tcW w:w="567" w:type="dxa"/>
            <w:shd w:val="clear" w:color="auto" w:fill="FFFFFF" w:themeFill="background1"/>
          </w:tcPr>
          <w:p w:rsidR="00DC2985" w:rsidRDefault="00DC2985" w:rsidP="00DC2985">
            <w:pPr>
              <w:jc w:val="center"/>
            </w:pPr>
            <w:r>
              <w:t>6</w:t>
            </w:r>
          </w:p>
        </w:tc>
        <w:tc>
          <w:tcPr>
            <w:tcW w:w="6237" w:type="dxa"/>
            <w:shd w:val="clear" w:color="auto" w:fill="FFFFFF" w:themeFill="background1"/>
          </w:tcPr>
          <w:p w:rsidR="00DC2985" w:rsidRPr="00FF324B" w:rsidRDefault="00DC2985" w:rsidP="00DC2985">
            <w:r>
              <w:t>Демонтаж стеклопакета площадью от 2 м</w:t>
            </w:r>
            <w:proofErr w:type="gramStart"/>
            <w:r>
              <w:t>2</w:t>
            </w:r>
            <w:proofErr w:type="gramEnd"/>
            <w:r>
              <w:t xml:space="preserve"> до 3 м2, шириной 80 см (+/- 0,5 см), высотой 250 см (+/- 0,5 см)</w:t>
            </w:r>
          </w:p>
        </w:tc>
        <w:tc>
          <w:tcPr>
            <w:tcW w:w="1418" w:type="dxa"/>
            <w:shd w:val="clear" w:color="auto" w:fill="FFFFFF" w:themeFill="background1"/>
          </w:tcPr>
          <w:p w:rsidR="00DC2985" w:rsidRPr="00FF324B" w:rsidRDefault="00DC2985" w:rsidP="00DC2985">
            <w:proofErr w:type="spellStart"/>
            <w:proofErr w:type="gramStart"/>
            <w:r>
              <w:t>шт</w:t>
            </w:r>
            <w:proofErr w:type="spellEnd"/>
            <w:proofErr w:type="gramEnd"/>
          </w:p>
        </w:tc>
        <w:tc>
          <w:tcPr>
            <w:tcW w:w="1276" w:type="dxa"/>
            <w:shd w:val="clear" w:color="auto" w:fill="FFFFFF" w:themeFill="background1"/>
          </w:tcPr>
          <w:p w:rsidR="00DC2985" w:rsidRPr="00F30EFD" w:rsidRDefault="00DC2985" w:rsidP="00DC2985">
            <w:r>
              <w:t>1</w:t>
            </w:r>
          </w:p>
        </w:tc>
      </w:tr>
      <w:tr w:rsidR="00DC2985" w:rsidRPr="00FF324B" w:rsidTr="00DC2985">
        <w:trPr>
          <w:trHeight w:val="262"/>
        </w:trPr>
        <w:tc>
          <w:tcPr>
            <w:tcW w:w="567" w:type="dxa"/>
            <w:shd w:val="clear" w:color="auto" w:fill="FFFFFF" w:themeFill="background1"/>
          </w:tcPr>
          <w:p w:rsidR="00DC2985" w:rsidRDefault="00DC2985" w:rsidP="00DC2985">
            <w:pPr>
              <w:jc w:val="center"/>
            </w:pPr>
            <w:r>
              <w:t>7</w:t>
            </w:r>
          </w:p>
        </w:tc>
        <w:tc>
          <w:tcPr>
            <w:tcW w:w="6237" w:type="dxa"/>
            <w:shd w:val="clear" w:color="auto" w:fill="FFFFFF" w:themeFill="background1"/>
          </w:tcPr>
          <w:p w:rsidR="00DC2985" w:rsidRPr="00FF324B" w:rsidRDefault="00DC2985" w:rsidP="00DC2985">
            <w:r>
              <w:t>Демонтаж стеклопакета площадью от 2 м</w:t>
            </w:r>
            <w:proofErr w:type="gramStart"/>
            <w:r>
              <w:t>2</w:t>
            </w:r>
            <w:proofErr w:type="gramEnd"/>
            <w:r>
              <w:t xml:space="preserve"> до 3 м2, шириной 105 см (+/- 0,5 см), высотой 250 см (+/- 0,5 см)</w:t>
            </w:r>
          </w:p>
        </w:tc>
        <w:tc>
          <w:tcPr>
            <w:tcW w:w="1418" w:type="dxa"/>
            <w:shd w:val="clear" w:color="auto" w:fill="FFFFFF" w:themeFill="background1"/>
          </w:tcPr>
          <w:p w:rsidR="00DC2985" w:rsidRPr="00FF324B" w:rsidRDefault="00DC2985" w:rsidP="00DC2985">
            <w:proofErr w:type="spellStart"/>
            <w:proofErr w:type="gramStart"/>
            <w:r>
              <w:t>шт</w:t>
            </w:r>
            <w:proofErr w:type="spellEnd"/>
            <w:proofErr w:type="gramEnd"/>
          </w:p>
        </w:tc>
        <w:tc>
          <w:tcPr>
            <w:tcW w:w="1276" w:type="dxa"/>
            <w:shd w:val="clear" w:color="auto" w:fill="FFFFFF" w:themeFill="background1"/>
          </w:tcPr>
          <w:p w:rsidR="00DC2985" w:rsidRPr="00F30EFD" w:rsidRDefault="00DC2985" w:rsidP="00DC2985">
            <w:r>
              <w:t>2</w:t>
            </w:r>
          </w:p>
        </w:tc>
      </w:tr>
      <w:tr w:rsidR="00DC2985" w:rsidRPr="00FF324B" w:rsidTr="00DC2985">
        <w:trPr>
          <w:trHeight w:val="262"/>
        </w:trPr>
        <w:tc>
          <w:tcPr>
            <w:tcW w:w="567" w:type="dxa"/>
            <w:shd w:val="clear" w:color="auto" w:fill="FFFFFF" w:themeFill="background1"/>
          </w:tcPr>
          <w:p w:rsidR="00DC2985" w:rsidRDefault="00DC2985" w:rsidP="00DC2985">
            <w:pPr>
              <w:jc w:val="center"/>
            </w:pPr>
            <w:r>
              <w:t>8</w:t>
            </w:r>
          </w:p>
        </w:tc>
        <w:tc>
          <w:tcPr>
            <w:tcW w:w="6237" w:type="dxa"/>
            <w:shd w:val="clear" w:color="auto" w:fill="FFFFFF" w:themeFill="background1"/>
          </w:tcPr>
          <w:p w:rsidR="00DC2985" w:rsidRPr="00FF324B" w:rsidRDefault="00DC2985" w:rsidP="00DC2985">
            <w:r>
              <w:t>Демонтаж стеклопакета площадью более 3 м</w:t>
            </w:r>
            <w:proofErr w:type="gramStart"/>
            <w:r>
              <w:t>2</w:t>
            </w:r>
            <w:proofErr w:type="gramEnd"/>
            <w:r>
              <w:t>, шириной 130 см (+/- 0,5 см), высотой 250 см (+/- 0,5 см)</w:t>
            </w:r>
          </w:p>
        </w:tc>
        <w:tc>
          <w:tcPr>
            <w:tcW w:w="1418" w:type="dxa"/>
            <w:shd w:val="clear" w:color="auto" w:fill="FFFFFF" w:themeFill="background1"/>
          </w:tcPr>
          <w:p w:rsidR="00DC2985" w:rsidRPr="00FF324B" w:rsidRDefault="00DC2985" w:rsidP="00DC2985">
            <w:proofErr w:type="spellStart"/>
            <w:proofErr w:type="gramStart"/>
            <w:r>
              <w:t>шт</w:t>
            </w:r>
            <w:proofErr w:type="spellEnd"/>
            <w:proofErr w:type="gramEnd"/>
          </w:p>
        </w:tc>
        <w:tc>
          <w:tcPr>
            <w:tcW w:w="1276" w:type="dxa"/>
            <w:shd w:val="clear" w:color="auto" w:fill="FFFFFF" w:themeFill="background1"/>
          </w:tcPr>
          <w:p w:rsidR="00DC2985" w:rsidRPr="00F30EFD" w:rsidRDefault="00DC2985" w:rsidP="00DC2985">
            <w:r>
              <w:t>16</w:t>
            </w:r>
          </w:p>
        </w:tc>
      </w:tr>
      <w:tr w:rsidR="00DC2985" w:rsidRPr="00FF324B" w:rsidTr="00DC2985">
        <w:trPr>
          <w:trHeight w:val="262"/>
        </w:trPr>
        <w:tc>
          <w:tcPr>
            <w:tcW w:w="567" w:type="dxa"/>
            <w:shd w:val="clear" w:color="auto" w:fill="FFFFFF" w:themeFill="background1"/>
          </w:tcPr>
          <w:p w:rsidR="00DC2985" w:rsidRDefault="00DC2985" w:rsidP="00DC2985">
            <w:pPr>
              <w:jc w:val="center"/>
            </w:pPr>
            <w:r>
              <w:t>9</w:t>
            </w:r>
          </w:p>
        </w:tc>
        <w:tc>
          <w:tcPr>
            <w:tcW w:w="6237" w:type="dxa"/>
            <w:shd w:val="clear" w:color="auto" w:fill="FFFFFF" w:themeFill="background1"/>
          </w:tcPr>
          <w:p w:rsidR="00DC2985" w:rsidRDefault="00DC2985" w:rsidP="00DC2985">
            <w:r>
              <w:t>Утилизация демонтированных стеклопакетов</w:t>
            </w:r>
          </w:p>
        </w:tc>
        <w:tc>
          <w:tcPr>
            <w:tcW w:w="1418" w:type="dxa"/>
            <w:shd w:val="clear" w:color="auto" w:fill="FFFFFF" w:themeFill="background1"/>
          </w:tcPr>
          <w:p w:rsidR="00DC2985" w:rsidRDefault="00DC2985" w:rsidP="00DC2985">
            <w:proofErr w:type="spellStart"/>
            <w:proofErr w:type="gramStart"/>
            <w:r>
              <w:t>шт</w:t>
            </w:r>
            <w:proofErr w:type="spellEnd"/>
            <w:proofErr w:type="gramEnd"/>
          </w:p>
        </w:tc>
        <w:tc>
          <w:tcPr>
            <w:tcW w:w="1276" w:type="dxa"/>
            <w:shd w:val="clear" w:color="auto" w:fill="FFFFFF" w:themeFill="background1"/>
          </w:tcPr>
          <w:p w:rsidR="00DC2985" w:rsidRDefault="00DC2985" w:rsidP="00DC2985">
            <w:r>
              <w:t>27</w:t>
            </w:r>
          </w:p>
        </w:tc>
      </w:tr>
      <w:tr w:rsidR="00DC2985" w:rsidRPr="00FF324B" w:rsidTr="00DC2985">
        <w:trPr>
          <w:trHeight w:val="262"/>
        </w:trPr>
        <w:tc>
          <w:tcPr>
            <w:tcW w:w="567" w:type="dxa"/>
            <w:shd w:val="clear" w:color="auto" w:fill="FFFFFF" w:themeFill="background1"/>
            <w:hideMark/>
          </w:tcPr>
          <w:p w:rsidR="00DC2985" w:rsidRPr="00FF324B" w:rsidRDefault="00DC2985" w:rsidP="00DC2985">
            <w:pPr>
              <w:jc w:val="center"/>
            </w:pPr>
            <w:r>
              <w:t>10</w:t>
            </w:r>
          </w:p>
        </w:tc>
        <w:tc>
          <w:tcPr>
            <w:tcW w:w="6237" w:type="dxa"/>
            <w:shd w:val="clear" w:color="auto" w:fill="FFFFFF" w:themeFill="background1"/>
            <w:hideMark/>
          </w:tcPr>
          <w:p w:rsidR="00DC2985" w:rsidRDefault="00DC2985" w:rsidP="00DC2985">
            <w:r>
              <w:t>Установка стеклопакета площадью до 1 м</w:t>
            </w:r>
            <w:proofErr w:type="gramStart"/>
            <w:r>
              <w:t>2</w:t>
            </w:r>
            <w:proofErr w:type="gramEnd"/>
            <w:r>
              <w:t xml:space="preserve">, шириной 30 см (+/- 0,5 см), высотой 250 см (+/- 0,5 см): </w:t>
            </w:r>
          </w:p>
          <w:p w:rsidR="00DC2985" w:rsidRDefault="00DC2985" w:rsidP="00DC2985">
            <w:pPr>
              <w:ind w:left="459"/>
            </w:pPr>
            <w:proofErr w:type="gramStart"/>
            <w:r>
              <w:t>-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w:t>
            </w:r>
            <w:proofErr w:type="gramEnd"/>
            <w:r>
              <w:t xml:space="preserve">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30, классом по безопасности не менее СМ 2 </w:t>
            </w:r>
            <w:r>
              <w:lastRenderedPageBreak/>
              <w:t>(класс прочности при ударе мягким телом), толщиной 17 мм;</w:t>
            </w:r>
          </w:p>
          <w:p w:rsidR="00DC2985" w:rsidRPr="00FF324B" w:rsidRDefault="00DC2985" w:rsidP="00DC2985">
            <w:pPr>
              <w:ind w:left="459"/>
            </w:pPr>
            <w:r>
              <w:t>- прокладки уплотнительные резиновые пористые под стекло толщиной 2-3 мм</w:t>
            </w:r>
          </w:p>
        </w:tc>
        <w:tc>
          <w:tcPr>
            <w:tcW w:w="1418" w:type="dxa"/>
            <w:shd w:val="clear" w:color="auto" w:fill="FFFFFF" w:themeFill="background1"/>
            <w:hideMark/>
          </w:tcPr>
          <w:p w:rsidR="00DC2985" w:rsidRPr="00FF324B" w:rsidRDefault="00DC2985" w:rsidP="00DC2985">
            <w:proofErr w:type="spellStart"/>
            <w:proofErr w:type="gramStart"/>
            <w:r>
              <w:lastRenderedPageBreak/>
              <w:t>шт</w:t>
            </w:r>
            <w:proofErr w:type="spellEnd"/>
            <w:proofErr w:type="gramEnd"/>
          </w:p>
        </w:tc>
        <w:tc>
          <w:tcPr>
            <w:tcW w:w="1276" w:type="dxa"/>
            <w:shd w:val="clear" w:color="auto" w:fill="FFFFFF" w:themeFill="background1"/>
            <w:hideMark/>
          </w:tcPr>
          <w:p w:rsidR="00DC2985" w:rsidRPr="00F30EFD" w:rsidRDefault="00DC2985" w:rsidP="00DC2985">
            <w:r>
              <w:t>2</w:t>
            </w:r>
          </w:p>
        </w:tc>
      </w:tr>
      <w:tr w:rsidR="00DC2985" w:rsidRPr="00FF324B" w:rsidTr="00DC2985">
        <w:trPr>
          <w:trHeight w:val="251"/>
        </w:trPr>
        <w:tc>
          <w:tcPr>
            <w:tcW w:w="567" w:type="dxa"/>
            <w:shd w:val="clear" w:color="auto" w:fill="FFFFFF" w:themeFill="background1"/>
          </w:tcPr>
          <w:p w:rsidR="00DC2985" w:rsidRDefault="00DC2985" w:rsidP="00DC2985">
            <w:pPr>
              <w:jc w:val="center"/>
            </w:pPr>
            <w:r>
              <w:lastRenderedPageBreak/>
              <w:t>11</w:t>
            </w:r>
          </w:p>
        </w:tc>
        <w:tc>
          <w:tcPr>
            <w:tcW w:w="6237" w:type="dxa"/>
            <w:shd w:val="clear" w:color="auto" w:fill="FFFFFF" w:themeFill="background1"/>
          </w:tcPr>
          <w:p w:rsidR="00DC2985" w:rsidRDefault="00DC2985" w:rsidP="00DC2985">
            <w:r>
              <w:t>Установка стеклопакета площадью от 1 м</w:t>
            </w:r>
            <w:proofErr w:type="gramStart"/>
            <w:r>
              <w:t>2</w:t>
            </w:r>
            <w:proofErr w:type="gramEnd"/>
            <w:r>
              <w:t xml:space="preserve"> до 2 м2, шириной 59 см (+/- 0,5 см), высотой 250 см (+/- 0,5 см): </w:t>
            </w:r>
          </w:p>
          <w:p w:rsidR="00DC2985" w:rsidRDefault="00DC2985" w:rsidP="00DC2985">
            <w:pPr>
              <w:ind w:left="459"/>
            </w:pPr>
            <w:proofErr w:type="gramStart"/>
            <w:r>
              <w:t>-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w:t>
            </w:r>
            <w:proofErr w:type="gramEnd"/>
            <w:r>
              <w:t xml:space="preserve">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30, классом по безопасности не менее СМ 2 (класс прочности при ударе мягким телом), толщиной 17 мм;</w:t>
            </w:r>
          </w:p>
          <w:p w:rsidR="00DC2985" w:rsidRDefault="00DC2985" w:rsidP="00DC2985">
            <w:r>
              <w:t>- прокладки уплотнительные резиновые пористые под стекло толщиной 2-3 мм</w:t>
            </w:r>
          </w:p>
        </w:tc>
        <w:tc>
          <w:tcPr>
            <w:tcW w:w="1418" w:type="dxa"/>
            <w:shd w:val="clear" w:color="auto" w:fill="FFFFFF" w:themeFill="background1"/>
          </w:tcPr>
          <w:p w:rsidR="00DC2985" w:rsidRPr="00FF324B" w:rsidRDefault="00DC2985" w:rsidP="00DC2985">
            <w:proofErr w:type="spellStart"/>
            <w:proofErr w:type="gramStart"/>
            <w:r>
              <w:t>шт</w:t>
            </w:r>
            <w:proofErr w:type="spellEnd"/>
            <w:proofErr w:type="gramEnd"/>
          </w:p>
        </w:tc>
        <w:tc>
          <w:tcPr>
            <w:tcW w:w="1276" w:type="dxa"/>
            <w:shd w:val="clear" w:color="auto" w:fill="FFFFFF" w:themeFill="background1"/>
          </w:tcPr>
          <w:p w:rsidR="00DC2985" w:rsidRPr="00F30EFD" w:rsidRDefault="00DC2985" w:rsidP="00DC2985">
            <w:r>
              <w:t>2</w:t>
            </w:r>
          </w:p>
        </w:tc>
      </w:tr>
      <w:tr w:rsidR="00DC2985" w:rsidRPr="00FF324B" w:rsidTr="00DC2985">
        <w:trPr>
          <w:trHeight w:val="251"/>
        </w:trPr>
        <w:tc>
          <w:tcPr>
            <w:tcW w:w="567" w:type="dxa"/>
            <w:shd w:val="clear" w:color="auto" w:fill="FFFFFF" w:themeFill="background1"/>
          </w:tcPr>
          <w:p w:rsidR="00DC2985" w:rsidRDefault="00DC2985" w:rsidP="00DC2985">
            <w:pPr>
              <w:jc w:val="center"/>
            </w:pPr>
            <w:r>
              <w:t>12</w:t>
            </w:r>
          </w:p>
        </w:tc>
        <w:tc>
          <w:tcPr>
            <w:tcW w:w="6237" w:type="dxa"/>
            <w:shd w:val="clear" w:color="auto" w:fill="FFFFFF" w:themeFill="background1"/>
          </w:tcPr>
          <w:p w:rsidR="00DC2985" w:rsidRDefault="00DC2985" w:rsidP="00DC2985">
            <w:r>
              <w:t>Установка стеклопакета площадью от 1 м</w:t>
            </w:r>
            <w:proofErr w:type="gramStart"/>
            <w:r>
              <w:t>2</w:t>
            </w:r>
            <w:proofErr w:type="gramEnd"/>
            <w:r>
              <w:t xml:space="preserve"> до 2 м2, шириной 96 см (+/- 0,5 см), высотой 192 см (+/- 0,5 см): </w:t>
            </w:r>
          </w:p>
          <w:p w:rsidR="00DC2985" w:rsidRDefault="00DC2985" w:rsidP="00DC2985">
            <w:pPr>
              <w:ind w:left="459"/>
            </w:pPr>
            <w:proofErr w:type="gramStart"/>
            <w:r>
              <w:t>-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w:t>
            </w:r>
            <w:proofErr w:type="gramEnd"/>
            <w:r>
              <w:t xml:space="preserve">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30, классом по безопасности не менее СМ 2 (класс прочности при ударе мягким телом), толщиной 17 мм;</w:t>
            </w:r>
          </w:p>
          <w:p w:rsidR="00DC2985" w:rsidRDefault="00DC2985" w:rsidP="00DC2985">
            <w:r>
              <w:t>- прокладки уплотнительные резиновые пористые под стекло толщиной 2-3 мм</w:t>
            </w:r>
          </w:p>
        </w:tc>
        <w:tc>
          <w:tcPr>
            <w:tcW w:w="1418" w:type="dxa"/>
            <w:shd w:val="clear" w:color="auto" w:fill="FFFFFF" w:themeFill="background1"/>
          </w:tcPr>
          <w:p w:rsidR="00DC2985" w:rsidRPr="00FF324B" w:rsidRDefault="00DC2985" w:rsidP="00DC2985">
            <w:proofErr w:type="spellStart"/>
            <w:proofErr w:type="gramStart"/>
            <w:r>
              <w:t>шт</w:t>
            </w:r>
            <w:proofErr w:type="spellEnd"/>
            <w:proofErr w:type="gramEnd"/>
          </w:p>
        </w:tc>
        <w:tc>
          <w:tcPr>
            <w:tcW w:w="1276" w:type="dxa"/>
            <w:shd w:val="clear" w:color="auto" w:fill="FFFFFF" w:themeFill="background1"/>
          </w:tcPr>
          <w:p w:rsidR="00DC2985" w:rsidRPr="00F30EFD" w:rsidRDefault="00DC2985" w:rsidP="00DC2985">
            <w:r>
              <w:t>1</w:t>
            </w:r>
          </w:p>
        </w:tc>
      </w:tr>
      <w:tr w:rsidR="00DC2985" w:rsidRPr="00FF324B" w:rsidTr="00DC2985">
        <w:trPr>
          <w:trHeight w:val="251"/>
        </w:trPr>
        <w:tc>
          <w:tcPr>
            <w:tcW w:w="567" w:type="dxa"/>
            <w:shd w:val="clear" w:color="auto" w:fill="FFFFFF" w:themeFill="background1"/>
          </w:tcPr>
          <w:p w:rsidR="00DC2985" w:rsidRDefault="00DC2985" w:rsidP="00DC2985">
            <w:pPr>
              <w:jc w:val="center"/>
            </w:pPr>
            <w:r>
              <w:t>13</w:t>
            </w:r>
          </w:p>
        </w:tc>
        <w:tc>
          <w:tcPr>
            <w:tcW w:w="6237" w:type="dxa"/>
            <w:shd w:val="clear" w:color="auto" w:fill="FFFFFF" w:themeFill="background1"/>
          </w:tcPr>
          <w:p w:rsidR="00DC2985" w:rsidRDefault="00DC2985" w:rsidP="00DC2985">
            <w:r>
              <w:t>Установка стеклопакета площадью от 2 м</w:t>
            </w:r>
            <w:proofErr w:type="gramStart"/>
            <w:r>
              <w:t>2</w:t>
            </w:r>
            <w:proofErr w:type="gramEnd"/>
            <w:r>
              <w:t xml:space="preserve"> до 3 м2, шириной 83 см (+/- 0,5 см), высотой 250 см (+/- 0,5 см): </w:t>
            </w:r>
          </w:p>
          <w:p w:rsidR="00DC2985" w:rsidRDefault="00DC2985" w:rsidP="00DC2985">
            <w:pPr>
              <w:ind w:left="459"/>
            </w:pPr>
            <w:proofErr w:type="gramStart"/>
            <w:r>
              <w:t>-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w:t>
            </w:r>
            <w:proofErr w:type="gramEnd"/>
            <w:r>
              <w:t xml:space="preserve">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30, классом по безопасности не менее СМ 2 (класс прочности при ударе мягким телом), толщиной 17 мм;</w:t>
            </w:r>
          </w:p>
          <w:p w:rsidR="00DC2985" w:rsidRDefault="00DC2985" w:rsidP="00DC2985">
            <w:r>
              <w:t>- прокладки уплотнительные резиновые пористые под стекло толщиной 2-3 мм</w:t>
            </w:r>
          </w:p>
        </w:tc>
        <w:tc>
          <w:tcPr>
            <w:tcW w:w="1418" w:type="dxa"/>
            <w:shd w:val="clear" w:color="auto" w:fill="FFFFFF" w:themeFill="background1"/>
          </w:tcPr>
          <w:p w:rsidR="00DC2985" w:rsidRPr="00FF324B" w:rsidRDefault="00DC2985" w:rsidP="00DC2985">
            <w:proofErr w:type="spellStart"/>
            <w:proofErr w:type="gramStart"/>
            <w:r>
              <w:t>шт</w:t>
            </w:r>
            <w:proofErr w:type="spellEnd"/>
            <w:proofErr w:type="gramEnd"/>
          </w:p>
        </w:tc>
        <w:tc>
          <w:tcPr>
            <w:tcW w:w="1276" w:type="dxa"/>
            <w:shd w:val="clear" w:color="auto" w:fill="FFFFFF" w:themeFill="background1"/>
          </w:tcPr>
          <w:p w:rsidR="00DC2985" w:rsidRPr="00F30EFD" w:rsidRDefault="00DC2985" w:rsidP="00DC2985">
            <w:r>
              <w:t>1</w:t>
            </w:r>
          </w:p>
        </w:tc>
      </w:tr>
      <w:tr w:rsidR="00DC2985" w:rsidRPr="00FF324B" w:rsidTr="00DC2985">
        <w:trPr>
          <w:trHeight w:val="251"/>
        </w:trPr>
        <w:tc>
          <w:tcPr>
            <w:tcW w:w="567" w:type="dxa"/>
            <w:shd w:val="clear" w:color="auto" w:fill="FFFFFF" w:themeFill="background1"/>
          </w:tcPr>
          <w:p w:rsidR="00DC2985" w:rsidRDefault="00DC2985" w:rsidP="00DC2985">
            <w:pPr>
              <w:jc w:val="center"/>
            </w:pPr>
            <w:r>
              <w:t>14</w:t>
            </w:r>
          </w:p>
        </w:tc>
        <w:tc>
          <w:tcPr>
            <w:tcW w:w="6237" w:type="dxa"/>
            <w:shd w:val="clear" w:color="auto" w:fill="FFFFFF" w:themeFill="background1"/>
          </w:tcPr>
          <w:p w:rsidR="00DC2985" w:rsidRDefault="00DC2985" w:rsidP="00DC2985">
            <w:r>
              <w:t>Установка стеклопакета площадью от 2 м</w:t>
            </w:r>
            <w:proofErr w:type="gramStart"/>
            <w:r>
              <w:t>2</w:t>
            </w:r>
            <w:proofErr w:type="gramEnd"/>
            <w:r>
              <w:t xml:space="preserve"> до 3 м2, шириной 95 см (+/- 0,5 см), высотой 250 см (+/- 0,5 см): </w:t>
            </w:r>
          </w:p>
          <w:p w:rsidR="00DC2985" w:rsidRDefault="00DC2985" w:rsidP="00DC2985">
            <w:pPr>
              <w:ind w:left="459"/>
            </w:pPr>
            <w:proofErr w:type="gramStart"/>
            <w:r>
              <w:t>-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w:t>
            </w:r>
            <w:proofErr w:type="gramEnd"/>
            <w:r>
              <w:t xml:space="preserve">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lastRenderedPageBreak/>
              <w:t>W</w:t>
            </w:r>
            <w:r>
              <w:t xml:space="preserve"> – ограничение передачи тепла в пространстве) не менее 30, классом по безопасности не менее СМ 2 (класс прочности при ударе мягким телом), толщиной 17 мм;</w:t>
            </w:r>
          </w:p>
          <w:p w:rsidR="00DC2985" w:rsidRDefault="00DC2985" w:rsidP="00DC2985">
            <w:r>
              <w:t>- прокладки уплотнительные резиновые пористые под стекло толщиной 2-3 мм</w:t>
            </w:r>
          </w:p>
        </w:tc>
        <w:tc>
          <w:tcPr>
            <w:tcW w:w="1418" w:type="dxa"/>
            <w:shd w:val="clear" w:color="auto" w:fill="FFFFFF" w:themeFill="background1"/>
          </w:tcPr>
          <w:p w:rsidR="00DC2985" w:rsidRPr="00FF324B" w:rsidRDefault="00DC2985" w:rsidP="00DC2985">
            <w:proofErr w:type="spellStart"/>
            <w:proofErr w:type="gramStart"/>
            <w:r>
              <w:lastRenderedPageBreak/>
              <w:t>шт</w:t>
            </w:r>
            <w:proofErr w:type="spellEnd"/>
            <w:proofErr w:type="gramEnd"/>
          </w:p>
        </w:tc>
        <w:tc>
          <w:tcPr>
            <w:tcW w:w="1276" w:type="dxa"/>
            <w:shd w:val="clear" w:color="auto" w:fill="FFFFFF" w:themeFill="background1"/>
          </w:tcPr>
          <w:p w:rsidR="00DC2985" w:rsidRPr="00F30EFD" w:rsidRDefault="00DC2985" w:rsidP="00DC2985">
            <w:r>
              <w:t>1</w:t>
            </w:r>
          </w:p>
        </w:tc>
      </w:tr>
      <w:tr w:rsidR="00DC2985" w:rsidRPr="00FF324B" w:rsidTr="00DC2985">
        <w:trPr>
          <w:trHeight w:val="251"/>
        </w:trPr>
        <w:tc>
          <w:tcPr>
            <w:tcW w:w="567" w:type="dxa"/>
            <w:shd w:val="clear" w:color="auto" w:fill="FFFFFF" w:themeFill="background1"/>
          </w:tcPr>
          <w:p w:rsidR="00DC2985" w:rsidRDefault="00DC2985" w:rsidP="00DC2985">
            <w:pPr>
              <w:jc w:val="center"/>
            </w:pPr>
            <w:r>
              <w:lastRenderedPageBreak/>
              <w:t>15</w:t>
            </w:r>
          </w:p>
        </w:tc>
        <w:tc>
          <w:tcPr>
            <w:tcW w:w="6237" w:type="dxa"/>
            <w:shd w:val="clear" w:color="auto" w:fill="FFFFFF" w:themeFill="background1"/>
          </w:tcPr>
          <w:p w:rsidR="00DC2985" w:rsidRDefault="00DC2985" w:rsidP="00DC2985">
            <w:r>
              <w:t>Установка стеклопакета площадью от 2 м</w:t>
            </w:r>
            <w:proofErr w:type="gramStart"/>
            <w:r>
              <w:t>2</w:t>
            </w:r>
            <w:proofErr w:type="gramEnd"/>
            <w:r>
              <w:t xml:space="preserve"> до 3 м2, шириной 102 см (+/- 0,5 см), высотой 250 см (+/- 0,5 см): </w:t>
            </w:r>
          </w:p>
          <w:p w:rsidR="00DC2985" w:rsidRDefault="00DC2985" w:rsidP="00DC2985">
            <w:pPr>
              <w:ind w:left="459"/>
            </w:pPr>
            <w:proofErr w:type="gramStart"/>
            <w:r>
              <w:t>-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w:t>
            </w:r>
            <w:proofErr w:type="gramEnd"/>
            <w:r>
              <w:t xml:space="preserve">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30, классом по безопасности не менее СМ 2 (класс прочности при ударе мягким телом), толщиной 17 мм;</w:t>
            </w:r>
          </w:p>
          <w:p w:rsidR="00DC2985" w:rsidRDefault="00DC2985" w:rsidP="00DC2985">
            <w:r>
              <w:t>- прокладки уплотнительные резиновые пористые под стекло толщиной 2-3 мм</w:t>
            </w:r>
          </w:p>
        </w:tc>
        <w:tc>
          <w:tcPr>
            <w:tcW w:w="1418" w:type="dxa"/>
            <w:shd w:val="clear" w:color="auto" w:fill="FFFFFF" w:themeFill="background1"/>
          </w:tcPr>
          <w:p w:rsidR="00DC2985" w:rsidRPr="00FF324B" w:rsidRDefault="00DC2985" w:rsidP="00DC2985">
            <w:proofErr w:type="spellStart"/>
            <w:proofErr w:type="gramStart"/>
            <w:r>
              <w:t>шт</w:t>
            </w:r>
            <w:proofErr w:type="spellEnd"/>
            <w:proofErr w:type="gramEnd"/>
          </w:p>
        </w:tc>
        <w:tc>
          <w:tcPr>
            <w:tcW w:w="1276" w:type="dxa"/>
            <w:shd w:val="clear" w:color="auto" w:fill="FFFFFF" w:themeFill="background1"/>
          </w:tcPr>
          <w:p w:rsidR="00DC2985" w:rsidRPr="00F30EFD" w:rsidRDefault="00DC2985" w:rsidP="00DC2985">
            <w:r>
              <w:t>2</w:t>
            </w:r>
          </w:p>
        </w:tc>
      </w:tr>
      <w:tr w:rsidR="00DC2985" w:rsidRPr="00FF324B" w:rsidTr="00DC2985">
        <w:trPr>
          <w:trHeight w:val="251"/>
        </w:trPr>
        <w:tc>
          <w:tcPr>
            <w:tcW w:w="567" w:type="dxa"/>
            <w:shd w:val="clear" w:color="auto" w:fill="FFFFFF" w:themeFill="background1"/>
          </w:tcPr>
          <w:p w:rsidR="00DC2985" w:rsidRDefault="00DC2985" w:rsidP="00DC2985">
            <w:pPr>
              <w:jc w:val="center"/>
            </w:pPr>
            <w:r>
              <w:t>16</w:t>
            </w:r>
          </w:p>
        </w:tc>
        <w:tc>
          <w:tcPr>
            <w:tcW w:w="6237" w:type="dxa"/>
            <w:shd w:val="clear" w:color="auto" w:fill="FFFFFF" w:themeFill="background1"/>
          </w:tcPr>
          <w:p w:rsidR="00DC2985" w:rsidRDefault="00DC2985" w:rsidP="00DC2985">
            <w:r>
              <w:t>Установка стеклопакета площадью от 2 м</w:t>
            </w:r>
            <w:proofErr w:type="gramStart"/>
            <w:r>
              <w:t>2</w:t>
            </w:r>
            <w:proofErr w:type="gramEnd"/>
            <w:r>
              <w:t xml:space="preserve"> до 3 м2, шириной 80 см (+/- 0,5 см), высотой 250 см (+/- 0,5 см): </w:t>
            </w:r>
          </w:p>
          <w:p w:rsidR="00DC2985" w:rsidRDefault="00DC2985" w:rsidP="00DC2985">
            <w:pPr>
              <w:ind w:left="459"/>
            </w:pPr>
            <w:proofErr w:type="gramStart"/>
            <w:r>
              <w:t>-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w:t>
            </w:r>
            <w:proofErr w:type="gramEnd"/>
            <w:r>
              <w:t xml:space="preserve">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30, классом по безопасности не менее СМ 2 (класс прочности при ударе мягким телом), толщиной 17 мм;</w:t>
            </w:r>
          </w:p>
          <w:p w:rsidR="00DC2985" w:rsidRDefault="00DC2985" w:rsidP="00DC2985">
            <w:r>
              <w:t>- прокладки уплотнительные резиновые пористые под стекло толщиной 2-3 мм</w:t>
            </w:r>
          </w:p>
        </w:tc>
        <w:tc>
          <w:tcPr>
            <w:tcW w:w="1418" w:type="dxa"/>
            <w:shd w:val="clear" w:color="auto" w:fill="FFFFFF" w:themeFill="background1"/>
          </w:tcPr>
          <w:p w:rsidR="00DC2985" w:rsidRPr="00FF324B" w:rsidRDefault="00DC2985" w:rsidP="00DC2985">
            <w:proofErr w:type="spellStart"/>
            <w:proofErr w:type="gramStart"/>
            <w:r>
              <w:t>шт</w:t>
            </w:r>
            <w:proofErr w:type="spellEnd"/>
            <w:proofErr w:type="gramEnd"/>
          </w:p>
        </w:tc>
        <w:tc>
          <w:tcPr>
            <w:tcW w:w="1276" w:type="dxa"/>
            <w:shd w:val="clear" w:color="auto" w:fill="FFFFFF" w:themeFill="background1"/>
          </w:tcPr>
          <w:p w:rsidR="00DC2985" w:rsidRPr="00F30EFD" w:rsidRDefault="00DC2985" w:rsidP="00DC2985">
            <w:r>
              <w:t>1</w:t>
            </w:r>
          </w:p>
        </w:tc>
      </w:tr>
      <w:tr w:rsidR="00DC2985" w:rsidRPr="00FF324B" w:rsidTr="00DC2985">
        <w:trPr>
          <w:trHeight w:val="251"/>
        </w:trPr>
        <w:tc>
          <w:tcPr>
            <w:tcW w:w="567" w:type="dxa"/>
            <w:shd w:val="clear" w:color="auto" w:fill="FFFFFF" w:themeFill="background1"/>
          </w:tcPr>
          <w:p w:rsidR="00DC2985" w:rsidRDefault="00DC2985" w:rsidP="00DC2985">
            <w:pPr>
              <w:jc w:val="center"/>
            </w:pPr>
            <w:r>
              <w:t>17</w:t>
            </w:r>
          </w:p>
        </w:tc>
        <w:tc>
          <w:tcPr>
            <w:tcW w:w="6237" w:type="dxa"/>
            <w:shd w:val="clear" w:color="auto" w:fill="FFFFFF" w:themeFill="background1"/>
          </w:tcPr>
          <w:p w:rsidR="00DC2985" w:rsidRDefault="00DC2985" w:rsidP="00DC2985">
            <w:r>
              <w:t>Установка стеклопакета площадью от 2 м</w:t>
            </w:r>
            <w:proofErr w:type="gramStart"/>
            <w:r>
              <w:t>2</w:t>
            </w:r>
            <w:proofErr w:type="gramEnd"/>
            <w:r>
              <w:t xml:space="preserve"> до 3 м2, шириной 105 см (+/- 0,5 см), высотой 250 см (+/- 0,5 см): </w:t>
            </w:r>
          </w:p>
          <w:p w:rsidR="00DC2985" w:rsidRDefault="00DC2985" w:rsidP="00DC2985">
            <w:pPr>
              <w:ind w:left="459"/>
            </w:pPr>
            <w:proofErr w:type="gramStart"/>
            <w:r>
              <w:t>-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w:t>
            </w:r>
            <w:proofErr w:type="gramEnd"/>
            <w:r>
              <w:t xml:space="preserve">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30, классом по безопасности не менее СМ 2 (класс прочности при ударе мягким телом), толщиной 17 мм;</w:t>
            </w:r>
          </w:p>
          <w:p w:rsidR="00DC2985" w:rsidRDefault="00DC2985" w:rsidP="00DC2985">
            <w:r>
              <w:t>- прокладки уплотнительные резиновые пористые под стекло толщиной 2-3 мм</w:t>
            </w:r>
          </w:p>
        </w:tc>
        <w:tc>
          <w:tcPr>
            <w:tcW w:w="1418" w:type="dxa"/>
            <w:shd w:val="clear" w:color="auto" w:fill="FFFFFF" w:themeFill="background1"/>
          </w:tcPr>
          <w:p w:rsidR="00DC2985" w:rsidRPr="00FF324B" w:rsidRDefault="00DC2985" w:rsidP="00DC2985">
            <w:proofErr w:type="spellStart"/>
            <w:proofErr w:type="gramStart"/>
            <w:r>
              <w:t>шт</w:t>
            </w:r>
            <w:proofErr w:type="spellEnd"/>
            <w:proofErr w:type="gramEnd"/>
          </w:p>
        </w:tc>
        <w:tc>
          <w:tcPr>
            <w:tcW w:w="1276" w:type="dxa"/>
            <w:shd w:val="clear" w:color="auto" w:fill="FFFFFF" w:themeFill="background1"/>
          </w:tcPr>
          <w:p w:rsidR="00DC2985" w:rsidRPr="00F30EFD" w:rsidRDefault="00DC2985" w:rsidP="00DC2985">
            <w:r>
              <w:t>2</w:t>
            </w:r>
          </w:p>
        </w:tc>
      </w:tr>
      <w:tr w:rsidR="00DC2985" w:rsidRPr="00FF324B" w:rsidTr="00DC2985">
        <w:trPr>
          <w:trHeight w:val="251"/>
        </w:trPr>
        <w:tc>
          <w:tcPr>
            <w:tcW w:w="567" w:type="dxa"/>
            <w:shd w:val="clear" w:color="auto" w:fill="FFFFFF" w:themeFill="background1"/>
          </w:tcPr>
          <w:p w:rsidR="00DC2985" w:rsidRDefault="00DC2985" w:rsidP="00DC2985">
            <w:pPr>
              <w:jc w:val="center"/>
            </w:pPr>
            <w:r>
              <w:t>18</w:t>
            </w:r>
          </w:p>
        </w:tc>
        <w:tc>
          <w:tcPr>
            <w:tcW w:w="6237" w:type="dxa"/>
            <w:shd w:val="clear" w:color="auto" w:fill="FFFFFF" w:themeFill="background1"/>
          </w:tcPr>
          <w:p w:rsidR="00DC2985" w:rsidRDefault="00DC2985" w:rsidP="00DC2985">
            <w:r>
              <w:t>Установка стеклопакета площадью более 3 м</w:t>
            </w:r>
            <w:proofErr w:type="gramStart"/>
            <w:r>
              <w:t>2</w:t>
            </w:r>
            <w:proofErr w:type="gramEnd"/>
            <w:r>
              <w:t xml:space="preserve">, шириной 130 см (+/- 0,5 см), высотой 250 см (+/- 0,5 см): </w:t>
            </w:r>
          </w:p>
          <w:p w:rsidR="00DC2985" w:rsidRDefault="00DC2985" w:rsidP="00DC2985">
            <w:pPr>
              <w:ind w:left="459"/>
            </w:pPr>
            <w:proofErr w:type="gramStart"/>
            <w:r>
              <w:t xml:space="preserve">- стекло многослойное огнестойкое с прозрачными промежуточными слоями, расширяющимися под воздействием высокой температуры, со степенью </w:t>
            </w:r>
            <w:r>
              <w:lastRenderedPageBreak/>
              <w:t>огнестойкости (EIW:</w:t>
            </w:r>
            <w:proofErr w:type="gramEnd"/>
            <w:r>
              <w:t xml:space="preserve">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30, классом по безопасности не менее СМ 2 (класс прочности при ударе мягким телом), толщиной 17 мм;</w:t>
            </w:r>
          </w:p>
          <w:p w:rsidR="00DC2985" w:rsidRPr="00FF324B" w:rsidRDefault="00DC2985" w:rsidP="00DC2985">
            <w:pPr>
              <w:ind w:left="459"/>
            </w:pPr>
            <w:r>
              <w:t>- прокладки уплотнительные резиновые пористые под стекло толщиной 2-3 мм</w:t>
            </w:r>
          </w:p>
        </w:tc>
        <w:tc>
          <w:tcPr>
            <w:tcW w:w="1418" w:type="dxa"/>
            <w:shd w:val="clear" w:color="auto" w:fill="FFFFFF" w:themeFill="background1"/>
          </w:tcPr>
          <w:p w:rsidR="00DC2985" w:rsidRPr="00FF324B" w:rsidRDefault="00DC2985" w:rsidP="00DC2985">
            <w:proofErr w:type="spellStart"/>
            <w:proofErr w:type="gramStart"/>
            <w:r>
              <w:lastRenderedPageBreak/>
              <w:t>шт</w:t>
            </w:r>
            <w:proofErr w:type="spellEnd"/>
            <w:proofErr w:type="gramEnd"/>
          </w:p>
        </w:tc>
        <w:tc>
          <w:tcPr>
            <w:tcW w:w="1276" w:type="dxa"/>
            <w:shd w:val="clear" w:color="auto" w:fill="FFFFFF" w:themeFill="background1"/>
          </w:tcPr>
          <w:p w:rsidR="00DC2985" w:rsidRDefault="00DC2985" w:rsidP="00DC2985">
            <w:r>
              <w:t>16</w:t>
            </w:r>
          </w:p>
        </w:tc>
      </w:tr>
      <w:tr w:rsidR="00DC2985" w:rsidRPr="00FF324B" w:rsidTr="00DC2985">
        <w:trPr>
          <w:trHeight w:val="251"/>
        </w:trPr>
        <w:tc>
          <w:tcPr>
            <w:tcW w:w="567" w:type="dxa"/>
            <w:shd w:val="clear" w:color="auto" w:fill="FFFFFF" w:themeFill="background1"/>
          </w:tcPr>
          <w:p w:rsidR="00DC2985" w:rsidRDefault="00DC2985" w:rsidP="00DC2985">
            <w:pPr>
              <w:jc w:val="center"/>
            </w:pPr>
            <w:r>
              <w:lastRenderedPageBreak/>
              <w:t>19</w:t>
            </w:r>
          </w:p>
        </w:tc>
        <w:tc>
          <w:tcPr>
            <w:tcW w:w="6237" w:type="dxa"/>
            <w:shd w:val="clear" w:color="auto" w:fill="FFFFFF" w:themeFill="background1"/>
          </w:tcPr>
          <w:p w:rsidR="00DC2985" w:rsidRDefault="00DC2985" w:rsidP="00DC2985">
            <w:proofErr w:type="spellStart"/>
            <w:r>
              <w:t>Обеспыливание</w:t>
            </w:r>
            <w:proofErr w:type="spellEnd"/>
            <w:r>
              <w:t xml:space="preserve"> поверхности</w:t>
            </w:r>
          </w:p>
        </w:tc>
        <w:tc>
          <w:tcPr>
            <w:tcW w:w="1418" w:type="dxa"/>
            <w:shd w:val="clear" w:color="auto" w:fill="FFFFFF" w:themeFill="background1"/>
          </w:tcPr>
          <w:p w:rsidR="00DC2985" w:rsidRDefault="00DC2985" w:rsidP="00DC2985">
            <w:r>
              <w:t>м</w:t>
            </w:r>
            <w:proofErr w:type="gramStart"/>
            <w:r>
              <w:t>2</w:t>
            </w:r>
            <w:proofErr w:type="gramEnd"/>
          </w:p>
        </w:tc>
        <w:tc>
          <w:tcPr>
            <w:tcW w:w="1276" w:type="dxa"/>
            <w:shd w:val="clear" w:color="auto" w:fill="FFFFFF" w:themeFill="background1"/>
          </w:tcPr>
          <w:p w:rsidR="00DC2985" w:rsidRDefault="00DC2985" w:rsidP="00DC2985">
            <w:r>
              <w:t>74,8</w:t>
            </w:r>
          </w:p>
        </w:tc>
      </w:tr>
      <w:tr w:rsidR="00DC2985" w:rsidRPr="00FF324B" w:rsidTr="00DC2985">
        <w:trPr>
          <w:trHeight w:val="251"/>
        </w:trPr>
        <w:tc>
          <w:tcPr>
            <w:tcW w:w="567" w:type="dxa"/>
            <w:shd w:val="clear" w:color="auto" w:fill="FFFFFF" w:themeFill="background1"/>
          </w:tcPr>
          <w:p w:rsidR="00DC2985" w:rsidRDefault="00DC2985" w:rsidP="00DC2985">
            <w:pPr>
              <w:jc w:val="center"/>
            </w:pPr>
            <w:r>
              <w:t>20</w:t>
            </w:r>
          </w:p>
        </w:tc>
        <w:tc>
          <w:tcPr>
            <w:tcW w:w="6237" w:type="dxa"/>
            <w:shd w:val="clear" w:color="auto" w:fill="FFFFFF" w:themeFill="background1"/>
          </w:tcPr>
          <w:p w:rsidR="00DC2985" w:rsidRDefault="00DC2985" w:rsidP="00DC2985">
            <w:r>
              <w:t>Обезжиривание поверхности</w:t>
            </w:r>
          </w:p>
        </w:tc>
        <w:tc>
          <w:tcPr>
            <w:tcW w:w="1418" w:type="dxa"/>
            <w:shd w:val="clear" w:color="auto" w:fill="FFFFFF" w:themeFill="background1"/>
          </w:tcPr>
          <w:p w:rsidR="00DC2985" w:rsidRDefault="00DC2985" w:rsidP="00DC2985">
            <w:r>
              <w:t>м</w:t>
            </w:r>
            <w:proofErr w:type="gramStart"/>
            <w:r>
              <w:t>2</w:t>
            </w:r>
            <w:proofErr w:type="gramEnd"/>
          </w:p>
        </w:tc>
        <w:tc>
          <w:tcPr>
            <w:tcW w:w="1276" w:type="dxa"/>
            <w:shd w:val="clear" w:color="auto" w:fill="FFFFFF" w:themeFill="background1"/>
          </w:tcPr>
          <w:p w:rsidR="00DC2985" w:rsidRDefault="00DC2985" w:rsidP="00DC2985">
            <w:r>
              <w:t>74,8</w:t>
            </w:r>
          </w:p>
        </w:tc>
      </w:tr>
      <w:tr w:rsidR="00DC2985" w:rsidRPr="00FF324B" w:rsidTr="00DC2985">
        <w:trPr>
          <w:trHeight w:val="251"/>
        </w:trPr>
        <w:tc>
          <w:tcPr>
            <w:tcW w:w="567" w:type="dxa"/>
            <w:shd w:val="clear" w:color="auto" w:fill="FFFFFF" w:themeFill="background1"/>
          </w:tcPr>
          <w:p w:rsidR="00DC2985" w:rsidRDefault="00DC2985" w:rsidP="00DC2985">
            <w:pPr>
              <w:jc w:val="center"/>
            </w:pPr>
            <w:r>
              <w:t>21</w:t>
            </w:r>
          </w:p>
        </w:tc>
        <w:tc>
          <w:tcPr>
            <w:tcW w:w="6237" w:type="dxa"/>
            <w:shd w:val="clear" w:color="auto" w:fill="FFFFFF" w:themeFill="background1"/>
          </w:tcPr>
          <w:p w:rsidR="00DC2985" w:rsidRDefault="00DC2985" w:rsidP="00DC2985">
            <w:r>
              <w:t>Оклейка предварительно подготовленных поверхностей матовой пленкой (пленка матовая белая)</w:t>
            </w:r>
          </w:p>
        </w:tc>
        <w:tc>
          <w:tcPr>
            <w:tcW w:w="1418" w:type="dxa"/>
            <w:shd w:val="clear" w:color="auto" w:fill="FFFFFF" w:themeFill="background1"/>
          </w:tcPr>
          <w:p w:rsidR="00DC2985" w:rsidRDefault="00DC2985" w:rsidP="00DC2985">
            <w:r>
              <w:t>м</w:t>
            </w:r>
            <w:proofErr w:type="gramStart"/>
            <w:r>
              <w:t>2</w:t>
            </w:r>
            <w:proofErr w:type="gramEnd"/>
          </w:p>
        </w:tc>
        <w:tc>
          <w:tcPr>
            <w:tcW w:w="1276" w:type="dxa"/>
            <w:shd w:val="clear" w:color="auto" w:fill="FFFFFF" w:themeFill="background1"/>
          </w:tcPr>
          <w:p w:rsidR="00DC2985" w:rsidRDefault="00DC2985" w:rsidP="00DC2985">
            <w:r>
              <w:t>74,8</w:t>
            </w:r>
          </w:p>
        </w:tc>
      </w:tr>
      <w:tr w:rsidR="00DC2985" w:rsidRPr="00FF324B" w:rsidTr="00DC2985">
        <w:trPr>
          <w:trHeight w:val="251"/>
        </w:trPr>
        <w:tc>
          <w:tcPr>
            <w:tcW w:w="567" w:type="dxa"/>
            <w:shd w:val="clear" w:color="auto" w:fill="FFFFFF" w:themeFill="background1"/>
            <w:hideMark/>
          </w:tcPr>
          <w:p w:rsidR="00DC2985" w:rsidRPr="00FF324B" w:rsidRDefault="00DC2985" w:rsidP="00DC2985">
            <w:pPr>
              <w:jc w:val="center"/>
            </w:pPr>
            <w:r>
              <w:t>22</w:t>
            </w:r>
          </w:p>
        </w:tc>
        <w:tc>
          <w:tcPr>
            <w:tcW w:w="6237" w:type="dxa"/>
            <w:shd w:val="clear" w:color="auto" w:fill="FFFFFF" w:themeFill="background1"/>
            <w:hideMark/>
          </w:tcPr>
          <w:p w:rsidR="00DC2985" w:rsidRPr="00FF324B" w:rsidRDefault="00DC2985" w:rsidP="00DC2985">
            <w:r>
              <w:t>Погрузо-разгрузочные работы при автомобильных перевозках (погрузка)</w:t>
            </w:r>
          </w:p>
        </w:tc>
        <w:tc>
          <w:tcPr>
            <w:tcW w:w="1418" w:type="dxa"/>
            <w:shd w:val="clear" w:color="auto" w:fill="FFFFFF" w:themeFill="background1"/>
            <w:hideMark/>
          </w:tcPr>
          <w:p w:rsidR="00DC2985" w:rsidRPr="00FF324B" w:rsidRDefault="00DC2985" w:rsidP="00DC2985">
            <w:r>
              <w:t>т</w:t>
            </w:r>
          </w:p>
        </w:tc>
        <w:tc>
          <w:tcPr>
            <w:tcW w:w="1276" w:type="dxa"/>
            <w:shd w:val="clear" w:color="auto" w:fill="FFFFFF" w:themeFill="background1"/>
            <w:hideMark/>
          </w:tcPr>
          <w:p w:rsidR="00DC2985" w:rsidRPr="00FF324B" w:rsidRDefault="00DC2985" w:rsidP="00DC2985">
            <w:r>
              <w:t>2,75</w:t>
            </w:r>
          </w:p>
        </w:tc>
      </w:tr>
      <w:tr w:rsidR="00DC2985" w:rsidRPr="00FF324B" w:rsidTr="00DC2985">
        <w:trPr>
          <w:trHeight w:val="447"/>
        </w:trPr>
        <w:tc>
          <w:tcPr>
            <w:tcW w:w="567" w:type="dxa"/>
            <w:shd w:val="clear" w:color="auto" w:fill="FFFFFF" w:themeFill="background1"/>
          </w:tcPr>
          <w:p w:rsidR="00DC2985" w:rsidRDefault="00DC2985" w:rsidP="00DC2985">
            <w:pPr>
              <w:jc w:val="center"/>
            </w:pPr>
            <w:r>
              <w:t>23</w:t>
            </w:r>
          </w:p>
        </w:tc>
        <w:tc>
          <w:tcPr>
            <w:tcW w:w="6237" w:type="dxa"/>
            <w:shd w:val="clear" w:color="auto" w:fill="FFFFFF" w:themeFill="background1"/>
          </w:tcPr>
          <w:p w:rsidR="00DC2985" w:rsidRPr="00FF324B" w:rsidRDefault="00DC2985" w:rsidP="00DC2985">
            <w:r>
              <w:t>Погрузо-разгрузочные работы при автомобильных перевозках (перевозка)</w:t>
            </w:r>
          </w:p>
        </w:tc>
        <w:tc>
          <w:tcPr>
            <w:tcW w:w="1418" w:type="dxa"/>
            <w:shd w:val="clear" w:color="auto" w:fill="FFFFFF" w:themeFill="background1"/>
          </w:tcPr>
          <w:p w:rsidR="00DC2985" w:rsidRPr="00FF324B" w:rsidRDefault="00DC2985" w:rsidP="00DC2985">
            <w:r>
              <w:t>т</w:t>
            </w:r>
          </w:p>
        </w:tc>
        <w:tc>
          <w:tcPr>
            <w:tcW w:w="1276" w:type="dxa"/>
            <w:shd w:val="clear" w:color="auto" w:fill="FFFFFF" w:themeFill="background1"/>
          </w:tcPr>
          <w:p w:rsidR="00DC2985" w:rsidRPr="00FF324B" w:rsidRDefault="00DC2985" w:rsidP="00DC2985">
            <w:r>
              <w:t>2,75</w:t>
            </w:r>
          </w:p>
        </w:tc>
      </w:tr>
      <w:tr w:rsidR="00DC2985" w:rsidRPr="00FF324B" w:rsidTr="00DC2985">
        <w:trPr>
          <w:trHeight w:val="447"/>
        </w:trPr>
        <w:tc>
          <w:tcPr>
            <w:tcW w:w="567" w:type="dxa"/>
            <w:shd w:val="clear" w:color="auto" w:fill="FFFFFF" w:themeFill="background1"/>
            <w:hideMark/>
          </w:tcPr>
          <w:p w:rsidR="00DC2985" w:rsidRPr="00FF324B" w:rsidRDefault="00DC2985" w:rsidP="00DC2985">
            <w:pPr>
              <w:jc w:val="center"/>
            </w:pPr>
            <w:r>
              <w:t>24</w:t>
            </w:r>
          </w:p>
        </w:tc>
        <w:tc>
          <w:tcPr>
            <w:tcW w:w="6237" w:type="dxa"/>
            <w:shd w:val="clear" w:color="auto" w:fill="FFFFFF" w:themeFill="background1"/>
            <w:hideMark/>
          </w:tcPr>
          <w:p w:rsidR="00DC2985" w:rsidRPr="00FF324B" w:rsidRDefault="00DC2985" w:rsidP="00DC2985">
            <w:r>
              <w:t>Перевозка грузов бортовым автомобилем на расстояние до 60 км</w:t>
            </w:r>
          </w:p>
        </w:tc>
        <w:tc>
          <w:tcPr>
            <w:tcW w:w="1418" w:type="dxa"/>
            <w:shd w:val="clear" w:color="auto" w:fill="FFFFFF" w:themeFill="background1"/>
            <w:hideMark/>
          </w:tcPr>
          <w:p w:rsidR="00DC2985" w:rsidRPr="00FF324B" w:rsidRDefault="00DC2985" w:rsidP="00DC2985">
            <w:r>
              <w:t xml:space="preserve">т </w:t>
            </w:r>
          </w:p>
        </w:tc>
        <w:tc>
          <w:tcPr>
            <w:tcW w:w="1276" w:type="dxa"/>
            <w:shd w:val="clear" w:color="auto" w:fill="FFFFFF" w:themeFill="background1"/>
            <w:hideMark/>
          </w:tcPr>
          <w:p w:rsidR="00DC2985" w:rsidRPr="00FF324B" w:rsidRDefault="00DC2985" w:rsidP="00DC2985">
            <w:r>
              <w:t>2,75</w:t>
            </w:r>
          </w:p>
        </w:tc>
      </w:tr>
    </w:tbl>
    <w:p w:rsidR="00DC2985" w:rsidRDefault="00DC2985" w:rsidP="00DC2985">
      <w:pPr>
        <w:ind w:firstLine="709"/>
        <w:jc w:val="both"/>
        <w:rPr>
          <w:rFonts w:eastAsia="Calibri"/>
          <w:sz w:val="28"/>
          <w:szCs w:val="28"/>
        </w:rPr>
      </w:pPr>
    </w:p>
    <w:p w:rsidR="00DC2985" w:rsidRPr="00FF324B" w:rsidRDefault="00DC2985" w:rsidP="00DC2985">
      <w:pPr>
        <w:ind w:firstLine="709"/>
        <w:jc w:val="both"/>
        <w:rPr>
          <w:rFonts w:eastAsia="Calibri"/>
          <w:sz w:val="28"/>
          <w:szCs w:val="28"/>
        </w:rPr>
      </w:pPr>
    </w:p>
    <w:p w:rsidR="00DC2985" w:rsidRPr="00FF324B" w:rsidRDefault="00DC2985" w:rsidP="00DC2985">
      <w:pPr>
        <w:ind w:firstLine="709"/>
        <w:jc w:val="both"/>
        <w:rPr>
          <w:rFonts w:eastAsia="MS Mincho"/>
          <w:sz w:val="28"/>
          <w:szCs w:val="28"/>
        </w:rPr>
      </w:pPr>
      <w:r>
        <w:rPr>
          <w:rFonts w:eastAsia="MS Mincho"/>
          <w:b/>
          <w:sz w:val="28"/>
          <w:szCs w:val="28"/>
        </w:rPr>
        <w:t>4.3. Требования к выполняемым работам</w:t>
      </w:r>
      <w:r>
        <w:rPr>
          <w:rFonts w:eastAsia="MS Mincho"/>
          <w:sz w:val="28"/>
          <w:szCs w:val="28"/>
        </w:rPr>
        <w:t xml:space="preserve"> </w:t>
      </w:r>
    </w:p>
    <w:p w:rsidR="00DC2985" w:rsidRPr="00FF324B" w:rsidRDefault="00DC2985" w:rsidP="00DC2985">
      <w:pPr>
        <w:ind w:firstLine="709"/>
        <w:jc w:val="both"/>
        <w:rPr>
          <w:rFonts w:eastAsia="MS Mincho"/>
          <w:sz w:val="28"/>
          <w:szCs w:val="28"/>
        </w:rPr>
      </w:pPr>
      <w:r>
        <w:rPr>
          <w:rFonts w:eastAsia="MS Mincho"/>
          <w:sz w:val="28"/>
          <w:szCs w:val="28"/>
        </w:rPr>
        <w:t xml:space="preserve">4.3.1. Работы должны быть выполнены в соответствии с нормативными документами РФ (СНиП, ГОСТ, СанПиН и др.). </w:t>
      </w:r>
    </w:p>
    <w:p w:rsidR="00DC2985" w:rsidRPr="00FF324B" w:rsidRDefault="00DC2985" w:rsidP="00DC2985">
      <w:pPr>
        <w:ind w:firstLine="709"/>
        <w:jc w:val="both"/>
        <w:rPr>
          <w:rFonts w:eastAsia="Calibri"/>
          <w:sz w:val="28"/>
          <w:szCs w:val="28"/>
        </w:rPr>
      </w:pPr>
      <w:r>
        <w:rPr>
          <w:rFonts w:eastAsia="Calibri"/>
          <w:sz w:val="28"/>
          <w:szCs w:val="28"/>
        </w:rPr>
        <w:t>4.3.2. 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DC2985" w:rsidRPr="00FF324B" w:rsidRDefault="00DC2985" w:rsidP="00DC2985">
      <w:pPr>
        <w:ind w:firstLine="709"/>
        <w:jc w:val="both"/>
        <w:rPr>
          <w:rFonts w:eastAsia="Calibri"/>
          <w:sz w:val="28"/>
          <w:szCs w:val="28"/>
        </w:rPr>
      </w:pPr>
      <w:r>
        <w:rPr>
          <w:rFonts w:eastAsia="Calibri"/>
          <w:sz w:val="28"/>
          <w:szCs w:val="28"/>
        </w:rPr>
        <w:t>4.3.3. Выполняемые работы, равно как и их результат, должны соответствовать требованиям:</w:t>
      </w:r>
    </w:p>
    <w:p w:rsidR="00DC2985" w:rsidRPr="00FF324B" w:rsidRDefault="00DC2985" w:rsidP="00DC2985">
      <w:pPr>
        <w:ind w:firstLine="709"/>
        <w:jc w:val="both"/>
        <w:rPr>
          <w:rFonts w:eastAsia="Calibri"/>
          <w:sz w:val="28"/>
          <w:szCs w:val="28"/>
        </w:rPr>
      </w:pPr>
      <w:r>
        <w:rPr>
          <w:rFonts w:eastAsia="Calibri"/>
          <w:sz w:val="28"/>
          <w:szCs w:val="28"/>
        </w:rPr>
        <w:t xml:space="preserve"> СНиП 12-03-2001 «Безопасность труда в строительстве. Часть 1. Общие требования»,</w:t>
      </w:r>
    </w:p>
    <w:p w:rsidR="00DC2985" w:rsidRPr="00FF324B" w:rsidRDefault="00DC2985" w:rsidP="00DC2985">
      <w:pPr>
        <w:ind w:firstLine="709"/>
        <w:jc w:val="both"/>
        <w:rPr>
          <w:rFonts w:eastAsia="Calibri"/>
          <w:sz w:val="28"/>
          <w:szCs w:val="28"/>
        </w:rPr>
      </w:pPr>
      <w:r>
        <w:rPr>
          <w:rFonts w:eastAsia="Calibri"/>
          <w:sz w:val="28"/>
          <w:szCs w:val="28"/>
        </w:rPr>
        <w:t xml:space="preserve"> СНиП 12-04-2002 «Безопасность труда в строительстве. Часть 2. Строительное производство», </w:t>
      </w:r>
    </w:p>
    <w:p w:rsidR="00DC2985" w:rsidRPr="00FF324B" w:rsidRDefault="00DC2985" w:rsidP="00DC2985">
      <w:pPr>
        <w:ind w:firstLine="709"/>
        <w:jc w:val="both"/>
        <w:rPr>
          <w:rFonts w:eastAsia="Calibri"/>
          <w:sz w:val="28"/>
          <w:szCs w:val="28"/>
        </w:rPr>
      </w:pPr>
      <w:r>
        <w:rPr>
          <w:rFonts w:eastAsia="Calibri"/>
          <w:sz w:val="28"/>
          <w:szCs w:val="28"/>
        </w:rPr>
        <w:t xml:space="preserve">СП 12-136-2002 «Безопасность труда в строительстве». </w:t>
      </w:r>
    </w:p>
    <w:p w:rsidR="00DC2985" w:rsidRPr="00FF324B" w:rsidRDefault="00DC2985" w:rsidP="00DC2985">
      <w:pPr>
        <w:ind w:firstLine="709"/>
        <w:jc w:val="both"/>
        <w:rPr>
          <w:rFonts w:eastAsia="Calibri"/>
          <w:sz w:val="28"/>
          <w:szCs w:val="28"/>
        </w:rPr>
      </w:pPr>
      <w:r>
        <w:rPr>
          <w:rFonts w:eastAsia="Calibri"/>
          <w:sz w:val="28"/>
          <w:szCs w:val="28"/>
        </w:rPr>
        <w:t>СП 12-135-2003 Свод правил по проектированию и строительству</w:t>
      </w:r>
      <w:r>
        <w:rPr>
          <w:rFonts w:eastAsia="Calibri" w:cs="Arial"/>
          <w:sz w:val="28"/>
          <w:szCs w:val="28"/>
        </w:rPr>
        <w:t xml:space="preserve"> «Безопасность труда в строительстве.</w:t>
      </w:r>
    </w:p>
    <w:p w:rsidR="00DC2985" w:rsidRPr="00FF324B" w:rsidRDefault="00DC2985" w:rsidP="00DC2985">
      <w:pPr>
        <w:ind w:firstLine="709"/>
        <w:jc w:val="both"/>
        <w:rPr>
          <w:rFonts w:eastAsia="Calibri"/>
          <w:sz w:val="28"/>
          <w:szCs w:val="28"/>
        </w:rPr>
      </w:pPr>
      <w:r>
        <w:rPr>
          <w:rFonts w:eastAsia="Calibri"/>
          <w:sz w:val="28"/>
          <w:szCs w:val="28"/>
        </w:rPr>
        <w:t xml:space="preserve">4.3.4. </w:t>
      </w:r>
      <w:proofErr w:type="gramStart"/>
      <w:r>
        <w:rPr>
          <w:rFonts w:eastAsia="Calibri"/>
          <w:sz w:val="28"/>
          <w:szCs w:val="28"/>
        </w:rPr>
        <w:t xml:space="preserve">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 случае необходимости, вести другую исполнительную производственную документацию в соответствии с требованиями приказа </w:t>
      </w:r>
      <w:proofErr w:type="spellStart"/>
      <w:r>
        <w:rPr>
          <w:rFonts w:eastAsia="Calibri"/>
          <w:sz w:val="28"/>
          <w:szCs w:val="28"/>
        </w:rPr>
        <w:t>Ростехнадзора</w:t>
      </w:r>
      <w:proofErr w:type="spellEnd"/>
      <w:r>
        <w:rPr>
          <w:rFonts w:eastAsia="Calibri"/>
          <w:sz w:val="28"/>
          <w:szCs w:val="28"/>
        </w:rPr>
        <w:t xml:space="preserve"> от 26.12.2006 № 1128, РД-11-02-2006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w:t>
      </w:r>
      <w:proofErr w:type="gramEnd"/>
      <w:r>
        <w:rPr>
          <w:rFonts w:eastAsia="Calibri"/>
          <w:sz w:val="28"/>
          <w:szCs w:val="28"/>
        </w:rPr>
        <w:t>, участков сетей инженерно-технического обеспечения</w:t>
      </w:r>
      <w:r>
        <w:rPr>
          <w:rFonts w:eastAsia="Calibri" w:cs="Arial"/>
          <w:sz w:val="28"/>
          <w:szCs w:val="28"/>
        </w:rPr>
        <w:t>.</w:t>
      </w:r>
      <w:r>
        <w:rPr>
          <w:rFonts w:eastAsia="Calibri"/>
          <w:sz w:val="28"/>
          <w:szCs w:val="28"/>
        </w:rPr>
        <w:t xml:space="preserve"> </w:t>
      </w:r>
    </w:p>
    <w:p w:rsidR="00DC2985" w:rsidRPr="00FF324B" w:rsidRDefault="00DC2985" w:rsidP="00DC2985">
      <w:pPr>
        <w:ind w:firstLine="720"/>
        <w:rPr>
          <w:b/>
          <w:sz w:val="28"/>
          <w:szCs w:val="28"/>
        </w:rPr>
      </w:pPr>
    </w:p>
    <w:p w:rsidR="00DC2985" w:rsidRPr="00FF324B" w:rsidRDefault="00DC2985" w:rsidP="00DC2985">
      <w:pPr>
        <w:ind w:firstLine="720"/>
        <w:rPr>
          <w:b/>
          <w:sz w:val="28"/>
          <w:szCs w:val="28"/>
        </w:rPr>
      </w:pPr>
      <w:r>
        <w:rPr>
          <w:b/>
          <w:sz w:val="28"/>
          <w:szCs w:val="28"/>
        </w:rPr>
        <w:lastRenderedPageBreak/>
        <w:t>4.4. Правила приемки работ.</w:t>
      </w:r>
    </w:p>
    <w:p w:rsidR="00DC2985" w:rsidRPr="00FF324B" w:rsidRDefault="00DC2985" w:rsidP="00DC2985">
      <w:pPr>
        <w:ind w:firstLine="720"/>
        <w:jc w:val="both"/>
        <w:rPr>
          <w:rFonts w:eastAsia="MS Mincho"/>
          <w:sz w:val="26"/>
        </w:rPr>
      </w:pPr>
      <w:proofErr w:type="gramStart"/>
      <w:r>
        <w:rPr>
          <w:rFonts w:eastAsia="MS Mincho"/>
          <w:sz w:val="28"/>
          <w:szCs w:val="28"/>
        </w:rPr>
        <w:t>Заказчик принимает у исполнителя выполненные работы по представленным актам приемки выполненных работ формы КС – 2, справкам о стоимости выполненных работ и затрат формы КС-3, счетам-фактурам, подписанный обеими сторонами акт о приемке-сдаче отремонтированных, реконструированных, модернизированных объектов основных средств формы ОС-3.</w:t>
      </w:r>
      <w:proofErr w:type="gramEnd"/>
      <w:r>
        <w:rPr>
          <w:rFonts w:eastAsia="MS Mincho"/>
          <w:b/>
          <w:bCs/>
          <w:sz w:val="26"/>
        </w:rPr>
        <w:t xml:space="preserve"> </w:t>
      </w:r>
      <w:r>
        <w:rPr>
          <w:rFonts w:eastAsia="MS Mincho"/>
          <w:sz w:val="28"/>
          <w:szCs w:val="28"/>
        </w:rPr>
        <w:t xml:space="preserve">Предъявляются акты на выполненные скрытые работы,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смете на выполнение работ, являющейся неотъемлемой частью  договора. </w:t>
      </w:r>
    </w:p>
    <w:p w:rsidR="00DC2985" w:rsidRPr="00FF324B" w:rsidRDefault="00DC2985" w:rsidP="00DC2985">
      <w:pPr>
        <w:rPr>
          <w:rFonts w:eastAsia="MS Mincho"/>
          <w:sz w:val="28"/>
          <w:szCs w:val="28"/>
        </w:rPr>
      </w:pPr>
    </w:p>
    <w:p w:rsidR="00DC2985" w:rsidRPr="00FF324B" w:rsidRDefault="00DC2985" w:rsidP="00DC2985">
      <w:pPr>
        <w:ind w:left="540" w:firstLine="169"/>
        <w:jc w:val="both"/>
        <w:rPr>
          <w:rFonts w:eastAsia="MS Mincho"/>
          <w:b/>
          <w:sz w:val="28"/>
          <w:szCs w:val="28"/>
        </w:rPr>
      </w:pPr>
      <w:r>
        <w:rPr>
          <w:rFonts w:eastAsia="MS Mincho"/>
          <w:b/>
          <w:sz w:val="28"/>
          <w:szCs w:val="28"/>
        </w:rPr>
        <w:t>4.5. Порядок формирования цены договора.</w:t>
      </w:r>
    </w:p>
    <w:p w:rsidR="00DC2985" w:rsidRPr="00FF324B" w:rsidRDefault="00DC2985" w:rsidP="00DC2985">
      <w:pPr>
        <w:ind w:firstLine="709"/>
        <w:jc w:val="both"/>
        <w:rPr>
          <w:sz w:val="28"/>
          <w:szCs w:val="28"/>
        </w:rPr>
      </w:pPr>
      <w:r>
        <w:rPr>
          <w:sz w:val="28"/>
          <w:szCs w:val="28"/>
        </w:rPr>
        <w:t>Цена договора формируется претендентом на основе подпункта 4.2.3 настоящего технического задания.</w:t>
      </w:r>
    </w:p>
    <w:p w:rsidR="00DC2985" w:rsidRPr="00FF324B" w:rsidRDefault="00DC2985" w:rsidP="00DC2985">
      <w:pPr>
        <w:rPr>
          <w:rFonts w:eastAsia="MS Mincho"/>
          <w:b/>
          <w:sz w:val="28"/>
          <w:szCs w:val="28"/>
        </w:rPr>
      </w:pPr>
    </w:p>
    <w:p w:rsidR="00DC2985" w:rsidRPr="00FF324B" w:rsidRDefault="00DC2985" w:rsidP="00DC2985">
      <w:pPr>
        <w:ind w:firstLine="709"/>
        <w:jc w:val="both"/>
        <w:outlineLvl w:val="1"/>
        <w:rPr>
          <w:rFonts w:eastAsia="MS Mincho"/>
          <w:b/>
          <w:sz w:val="26"/>
        </w:rPr>
      </w:pPr>
      <w:r>
        <w:rPr>
          <w:rFonts w:eastAsia="MS Mincho"/>
          <w:b/>
          <w:sz w:val="28"/>
          <w:szCs w:val="28"/>
        </w:rPr>
        <w:t>4.6.</w:t>
      </w:r>
      <w:r>
        <w:rPr>
          <w:rFonts w:eastAsia="MS Mincho"/>
          <w:b/>
          <w:sz w:val="26"/>
        </w:rPr>
        <w:t xml:space="preserve"> </w:t>
      </w:r>
      <w:r>
        <w:rPr>
          <w:rFonts w:eastAsia="MS Mincho"/>
          <w:b/>
          <w:sz w:val="28"/>
          <w:szCs w:val="28"/>
        </w:rPr>
        <w:t>Рабочее  время  обслуживания  объектов Заказчика.</w:t>
      </w:r>
    </w:p>
    <w:p w:rsidR="00DC2985" w:rsidRPr="00FF324B" w:rsidRDefault="00DC2985" w:rsidP="00DC2985">
      <w:pPr>
        <w:ind w:firstLine="709"/>
        <w:jc w:val="both"/>
        <w:rPr>
          <w:rFonts w:eastAsia="Calibri"/>
          <w:sz w:val="28"/>
          <w:szCs w:val="28"/>
        </w:rPr>
      </w:pPr>
      <w:r>
        <w:rPr>
          <w:rFonts w:eastAsia="Calibri"/>
          <w:sz w:val="28"/>
          <w:szCs w:val="28"/>
        </w:rPr>
        <w:t>Победитель должен выполнять работы в установленное время</w:t>
      </w:r>
      <w:proofErr w:type="gramStart"/>
      <w:r>
        <w:rPr>
          <w:rFonts w:eastAsia="Calibri"/>
          <w:sz w:val="28"/>
          <w:szCs w:val="28"/>
        </w:rPr>
        <w:t xml:space="preserve"> :</w:t>
      </w:r>
      <w:proofErr w:type="gramEnd"/>
    </w:p>
    <w:p w:rsidR="00DC2985" w:rsidRPr="00FF324B" w:rsidRDefault="00DC2985" w:rsidP="00DC2985">
      <w:pPr>
        <w:ind w:firstLine="709"/>
        <w:jc w:val="both"/>
        <w:rPr>
          <w:rFonts w:eastAsia="Calibri"/>
          <w:sz w:val="28"/>
          <w:szCs w:val="28"/>
        </w:rPr>
      </w:pPr>
      <w:r>
        <w:rPr>
          <w:rFonts w:eastAsia="Calibri"/>
          <w:sz w:val="28"/>
          <w:szCs w:val="28"/>
        </w:rPr>
        <w:t>Будничные дни – с 18.00 до 24.00 часов.</w:t>
      </w:r>
    </w:p>
    <w:p w:rsidR="00DC2985" w:rsidRPr="00FF324B" w:rsidRDefault="00DC2985" w:rsidP="00DC2985">
      <w:pPr>
        <w:ind w:firstLine="709"/>
        <w:jc w:val="both"/>
        <w:rPr>
          <w:rFonts w:eastAsia="Calibri"/>
          <w:sz w:val="28"/>
          <w:szCs w:val="28"/>
        </w:rPr>
      </w:pPr>
      <w:r>
        <w:rPr>
          <w:rFonts w:eastAsia="Calibri"/>
          <w:sz w:val="28"/>
          <w:szCs w:val="28"/>
        </w:rPr>
        <w:t>Выходные и праздничные дни – с 08.00 до 24.00 часов.</w:t>
      </w:r>
    </w:p>
    <w:p w:rsidR="00DC2985" w:rsidRPr="00FF324B" w:rsidRDefault="00DC2985" w:rsidP="00DC2985">
      <w:pPr>
        <w:ind w:firstLine="709"/>
        <w:jc w:val="both"/>
        <w:rPr>
          <w:rFonts w:ascii="Calibri" w:eastAsia="Calibri" w:hAnsi="Calibri"/>
          <w:sz w:val="28"/>
          <w:szCs w:val="28"/>
        </w:rPr>
      </w:pPr>
      <w:r>
        <w:rPr>
          <w:rFonts w:eastAsia="Calibri"/>
          <w:sz w:val="28"/>
          <w:szCs w:val="28"/>
        </w:rPr>
        <w:t>Иное время выполнения работ по согласованию с Заказчиком.</w:t>
      </w:r>
    </w:p>
    <w:p w:rsidR="00DC2985" w:rsidRPr="00FF324B" w:rsidRDefault="00DC2985" w:rsidP="00DC2985">
      <w:pPr>
        <w:ind w:left="709"/>
        <w:jc w:val="both"/>
        <w:rPr>
          <w:rFonts w:eastAsia="MS Mincho"/>
          <w:b/>
          <w:sz w:val="28"/>
          <w:szCs w:val="28"/>
        </w:rPr>
      </w:pPr>
    </w:p>
    <w:p w:rsidR="00DC2985" w:rsidRPr="000C0437" w:rsidRDefault="00DC2985" w:rsidP="00DC2985">
      <w:pPr>
        <w:ind w:left="709"/>
        <w:jc w:val="both"/>
        <w:rPr>
          <w:rFonts w:eastAsia="MS Mincho"/>
          <w:b/>
          <w:sz w:val="28"/>
          <w:szCs w:val="28"/>
        </w:rPr>
      </w:pPr>
      <w:r>
        <w:rPr>
          <w:rFonts w:eastAsia="MS Mincho"/>
          <w:b/>
          <w:sz w:val="28"/>
          <w:szCs w:val="28"/>
        </w:rPr>
        <w:t>4.7. Прочие условия.</w:t>
      </w:r>
    </w:p>
    <w:p w:rsidR="00DC2985" w:rsidRPr="00FF324B" w:rsidRDefault="00DC2985" w:rsidP="00DC2985">
      <w:pPr>
        <w:tabs>
          <w:tab w:val="left" w:pos="1701"/>
        </w:tabs>
        <w:autoSpaceDE w:val="0"/>
        <w:ind w:firstLine="709"/>
        <w:jc w:val="both"/>
        <w:rPr>
          <w:rFonts w:eastAsia="Arial"/>
          <w:sz w:val="28"/>
          <w:szCs w:val="28"/>
        </w:rPr>
      </w:pPr>
      <w:r>
        <w:rPr>
          <w:rFonts w:eastAsia="Arial"/>
          <w:sz w:val="28"/>
          <w:szCs w:val="28"/>
        </w:rPr>
        <w:t xml:space="preserve">4.7.1. В расчете стоимости претендент указывает единичные расценки по всем видам и объемам работ, указанным в </w:t>
      </w:r>
      <w:proofErr w:type="spellStart"/>
      <w:r>
        <w:rPr>
          <w:rFonts w:eastAsia="Arial"/>
          <w:sz w:val="28"/>
          <w:szCs w:val="28"/>
        </w:rPr>
        <w:t>пп</w:t>
      </w:r>
      <w:proofErr w:type="spellEnd"/>
      <w:r>
        <w:rPr>
          <w:rFonts w:eastAsia="Arial"/>
          <w:sz w:val="28"/>
          <w:szCs w:val="28"/>
        </w:rPr>
        <w:t xml:space="preserve">. 4.2.3. настоящего технического задания. Общая стоимость работ подтверждается сметным расчетом. Расчет оформляется в виде приложения к финансово - коммерческому предложению. Работы выполняются с использованием материалов и оборудования исполнителя. </w:t>
      </w:r>
    </w:p>
    <w:p w:rsidR="00DC2985" w:rsidRPr="00FF324B" w:rsidRDefault="00DC2985" w:rsidP="00DC2985">
      <w:pPr>
        <w:tabs>
          <w:tab w:val="left" w:pos="1701"/>
        </w:tabs>
        <w:autoSpaceDE w:val="0"/>
        <w:ind w:firstLine="709"/>
        <w:jc w:val="both"/>
        <w:rPr>
          <w:rFonts w:eastAsia="Arial"/>
          <w:sz w:val="28"/>
          <w:szCs w:val="28"/>
        </w:rPr>
      </w:pPr>
      <w:r>
        <w:rPr>
          <w:rFonts w:eastAsia="Arial"/>
          <w:color w:val="000000"/>
          <w:sz w:val="28"/>
          <w:szCs w:val="28"/>
        </w:rPr>
        <w:t xml:space="preserve">В случае признания претендента победителем, победитель в соответствии с подпунктом 2.10.2 документации о закупке вместе с подписанным </w:t>
      </w:r>
      <w:proofErr w:type="gramStart"/>
      <w:r>
        <w:rPr>
          <w:rFonts w:eastAsia="Arial"/>
          <w:color w:val="000000"/>
          <w:sz w:val="28"/>
          <w:szCs w:val="28"/>
        </w:rPr>
        <w:t>с</w:t>
      </w:r>
      <w:proofErr w:type="gramEnd"/>
      <w:r>
        <w:rPr>
          <w:rFonts w:eastAsia="Arial"/>
          <w:color w:val="000000"/>
          <w:sz w:val="28"/>
          <w:szCs w:val="28"/>
        </w:rPr>
        <w:t xml:space="preserve">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7 к  документации о закупке, приложены к документации о закупке отдельным файлом) согласно Распоряжению ОАО «РЖД» от 27 сентября 2018 г. № 2113/р.</w:t>
      </w:r>
    </w:p>
    <w:p w:rsidR="00DC2985" w:rsidRPr="000C0437" w:rsidRDefault="00DC2985" w:rsidP="00DC2985">
      <w:pPr>
        <w:tabs>
          <w:tab w:val="left" w:pos="1701"/>
        </w:tabs>
        <w:autoSpaceDE w:val="0"/>
        <w:ind w:firstLine="709"/>
        <w:jc w:val="both"/>
        <w:rPr>
          <w:rFonts w:eastAsia="Arial"/>
          <w:sz w:val="28"/>
          <w:szCs w:val="28"/>
        </w:rPr>
      </w:pPr>
      <w:r>
        <w:rPr>
          <w:rFonts w:eastAsia="Arial"/>
          <w:sz w:val="28"/>
          <w:szCs w:val="28"/>
        </w:rPr>
        <w:t xml:space="preserve">4.7.2. Для обеспечения доступа работников и завоза строительного инвентаря на объект производства работ исполнитель обязан за 24 (двадцать четыре) часа до посещения информировать Заказчика о необходимости прохода </w:t>
      </w:r>
      <w:r>
        <w:rPr>
          <w:rFonts w:eastAsia="Arial"/>
          <w:sz w:val="28"/>
          <w:szCs w:val="28"/>
        </w:rPr>
        <w:lastRenderedPageBreak/>
        <w:t>занятого персонала, используемого для обеспечения производства ремонтных работ.</w:t>
      </w:r>
    </w:p>
    <w:p w:rsidR="00DC2985" w:rsidRPr="00FF324B" w:rsidRDefault="00DC2985" w:rsidP="00DC2985">
      <w:pPr>
        <w:tabs>
          <w:tab w:val="left" w:pos="1701"/>
        </w:tabs>
        <w:autoSpaceDE w:val="0"/>
        <w:ind w:firstLine="709"/>
        <w:jc w:val="both"/>
        <w:rPr>
          <w:rFonts w:eastAsia="Arial"/>
          <w:sz w:val="28"/>
          <w:szCs w:val="28"/>
        </w:rPr>
      </w:pPr>
      <w:r>
        <w:rPr>
          <w:rFonts w:eastAsia="Arial"/>
          <w:sz w:val="28"/>
          <w:szCs w:val="28"/>
        </w:rPr>
        <w:t xml:space="preserve">В случае привлечения на работы работников-нерезидентов Российской Федерации, победитель при информировании Заказчика обязан предоставить патенты на работу работников исполнителя.  </w:t>
      </w:r>
    </w:p>
    <w:p w:rsidR="00DC2985" w:rsidRPr="000C0437" w:rsidRDefault="00DC2985" w:rsidP="00DC2985">
      <w:pPr>
        <w:tabs>
          <w:tab w:val="left" w:pos="1701"/>
        </w:tabs>
        <w:autoSpaceDE w:val="0"/>
        <w:ind w:firstLine="709"/>
        <w:jc w:val="both"/>
        <w:rPr>
          <w:rFonts w:eastAsia="Arial"/>
          <w:sz w:val="28"/>
          <w:szCs w:val="28"/>
        </w:rPr>
      </w:pPr>
      <w:r>
        <w:rPr>
          <w:rFonts w:eastAsia="Arial"/>
          <w:sz w:val="28"/>
          <w:szCs w:val="28"/>
        </w:rPr>
        <w:t xml:space="preserve">4.7.3. Победитель Запроса предложений обязан ежедневно вывозить строительный мусор с территории, который образуется в результате выполнения работ. </w:t>
      </w:r>
    </w:p>
    <w:p w:rsidR="00DC2985" w:rsidRPr="00FF324B" w:rsidRDefault="00DC2985" w:rsidP="00DC2985">
      <w:pPr>
        <w:widowControl w:val="0"/>
        <w:autoSpaceDE w:val="0"/>
        <w:autoSpaceDN w:val="0"/>
        <w:adjustRightInd w:val="0"/>
        <w:jc w:val="both"/>
        <w:rPr>
          <w:sz w:val="28"/>
          <w:szCs w:val="28"/>
        </w:rPr>
      </w:pPr>
    </w:p>
    <w:p w:rsidR="00DC2985" w:rsidRPr="00FF324B" w:rsidRDefault="00DC2985" w:rsidP="00DC2985">
      <w:pPr>
        <w:ind w:firstLine="709"/>
        <w:jc w:val="both"/>
        <w:rPr>
          <w:rFonts w:eastAsia="MS Mincho"/>
          <w:b/>
          <w:sz w:val="28"/>
          <w:szCs w:val="28"/>
        </w:rPr>
      </w:pPr>
      <w:r>
        <w:rPr>
          <w:rFonts w:eastAsia="MS Mincho"/>
          <w:b/>
          <w:sz w:val="28"/>
          <w:szCs w:val="28"/>
        </w:rPr>
        <w:t xml:space="preserve">4.8. Требования к гарантийному сроку. </w:t>
      </w:r>
    </w:p>
    <w:p w:rsidR="000954FB" w:rsidRPr="00FF324B" w:rsidRDefault="00DC2985" w:rsidP="00DC2985">
      <w:pPr>
        <w:ind w:firstLine="709"/>
        <w:jc w:val="both"/>
      </w:pPr>
      <w:r>
        <w:rPr>
          <w:rFonts w:eastAsia="MS Mincho"/>
          <w:sz w:val="28"/>
          <w:szCs w:val="28"/>
        </w:rPr>
        <w:t xml:space="preserve">Гарантийный срок на результаты работ должен составлять не менее 60 (шестидесяти) месяцев </w:t>
      </w:r>
      <w:proofErr w:type="gramStart"/>
      <w:r>
        <w:rPr>
          <w:rFonts w:eastAsia="MS Mincho"/>
          <w:sz w:val="28"/>
          <w:szCs w:val="28"/>
        </w:rPr>
        <w:t>с даты подписания</w:t>
      </w:r>
      <w:proofErr w:type="gramEnd"/>
      <w:r>
        <w:rPr>
          <w:rFonts w:eastAsia="MS Mincho"/>
          <w:sz w:val="28"/>
          <w:szCs w:val="28"/>
        </w:rPr>
        <w:t xml:space="preserve"> обеими сторонами акта о приемке-сдаче отремонтированных, реконструированных, модернизированных объектов основных средств формы ОС-3.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Исполнитель проводит гарантийное устранение недостатков в результатах работ в течение 10  (десяти) календарных дней </w:t>
      </w:r>
      <w:proofErr w:type="gramStart"/>
      <w:r>
        <w:rPr>
          <w:rFonts w:eastAsia="MS Mincho"/>
          <w:sz w:val="28"/>
          <w:szCs w:val="28"/>
        </w:rPr>
        <w:t>с даты получения</w:t>
      </w:r>
      <w:proofErr w:type="gramEnd"/>
      <w:r>
        <w:rPr>
          <w:rFonts w:eastAsia="MS Mincho"/>
          <w:sz w:val="28"/>
          <w:szCs w:val="28"/>
        </w:rPr>
        <w:t xml:space="preserve"> уведомления Заказчика.</w:t>
      </w:r>
    </w:p>
    <w:p w:rsidR="000954FB" w:rsidRDefault="000954FB" w:rsidP="00DC2985">
      <w:pPr>
        <w:pStyle w:val="1"/>
        <w:spacing w:before="0" w:after="0"/>
        <w:rPr>
          <w:sz w:val="28"/>
          <w:szCs w:val="28"/>
        </w:rPr>
      </w:pPr>
    </w:p>
    <w:p w:rsidR="00BA5E3A" w:rsidRDefault="00BA5E3A" w:rsidP="000E2555">
      <w:pPr>
        <w:jc w:val="center"/>
        <w:outlineLvl w:val="0"/>
        <w:rPr>
          <w:b/>
          <w:bCs/>
          <w:sz w:val="32"/>
          <w:szCs w:val="32"/>
        </w:rPr>
        <w:sectPr w:rsidR="00BA5E3A" w:rsidSect="006C5245">
          <w:pgSz w:w="11907" w:h="16840" w:code="9"/>
          <w:pgMar w:top="1134" w:right="851" w:bottom="851" w:left="1418" w:header="794" w:footer="794" w:gutter="0"/>
          <w:cols w:space="720"/>
          <w:titlePg/>
          <w:docGrid w:linePitch="326"/>
        </w:sectPr>
      </w:pPr>
    </w:p>
    <w:p w:rsidR="002E18D3" w:rsidRPr="006400A0" w:rsidRDefault="002E18D3" w:rsidP="000E2555">
      <w:pPr>
        <w:jc w:val="center"/>
        <w:outlineLvl w:val="0"/>
        <w:rPr>
          <w:b/>
          <w:sz w:val="32"/>
          <w:szCs w:val="32"/>
        </w:rPr>
      </w:pPr>
      <w:r>
        <w:rPr>
          <w:b/>
          <w:bCs/>
          <w:sz w:val="32"/>
          <w:szCs w:val="32"/>
        </w:rPr>
        <w:lastRenderedPageBreak/>
        <w:t>Раздел 5. Информационная карта</w:t>
      </w:r>
      <w:r>
        <w:rPr>
          <w:b/>
          <w:sz w:val="32"/>
          <w:szCs w:val="32"/>
        </w:rPr>
        <w:t xml:space="preserve"> </w:t>
      </w:r>
    </w:p>
    <w:p w:rsidR="00E835BB" w:rsidRDefault="00E835BB" w:rsidP="000E2555">
      <w:pPr>
        <w:ind w:firstLine="709"/>
        <w:jc w:val="both"/>
        <w:rPr>
          <w:sz w:val="28"/>
        </w:rPr>
      </w:pPr>
    </w:p>
    <w:p w:rsidR="002E18D3" w:rsidRPr="000E2555" w:rsidRDefault="002E18D3" w:rsidP="000E2555">
      <w:pPr>
        <w:ind w:firstLine="709"/>
        <w:jc w:val="both"/>
        <w:rPr>
          <w:sz w:val="28"/>
        </w:rPr>
      </w:pPr>
      <w:r>
        <w:rPr>
          <w:sz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107194" w:rsidRPr="003F2F4C" w:rsidTr="00A80D5E">
        <w:trPr>
          <w:trHeight w:val="1234"/>
        </w:trPr>
        <w:tc>
          <w:tcPr>
            <w:tcW w:w="534" w:type="dxa"/>
            <w:vAlign w:val="center"/>
          </w:tcPr>
          <w:p w:rsidR="00107194" w:rsidRPr="003F2F4C" w:rsidRDefault="00107194" w:rsidP="00A80D5E">
            <w:pPr>
              <w:pStyle w:val="Default"/>
              <w:jc w:val="center"/>
              <w:rPr>
                <w:b/>
                <w:color w:val="auto"/>
              </w:rPr>
            </w:pPr>
            <w:r>
              <w:rPr>
                <w:b/>
                <w:color w:val="auto"/>
              </w:rPr>
              <w:t xml:space="preserve">№ </w:t>
            </w:r>
            <w:proofErr w:type="gramStart"/>
            <w:r>
              <w:rPr>
                <w:b/>
                <w:color w:val="auto"/>
              </w:rPr>
              <w:t>п</w:t>
            </w:r>
            <w:proofErr w:type="gramEnd"/>
            <w:r>
              <w:rPr>
                <w:b/>
                <w:color w:val="auto"/>
              </w:rPr>
              <w:t>/п</w:t>
            </w:r>
          </w:p>
          <w:p w:rsidR="00107194" w:rsidRPr="003F2F4C" w:rsidRDefault="00107194" w:rsidP="00A80D5E">
            <w:pPr>
              <w:pStyle w:val="1ff2"/>
              <w:ind w:firstLine="0"/>
              <w:jc w:val="center"/>
              <w:rPr>
                <w:b/>
                <w:sz w:val="24"/>
                <w:szCs w:val="24"/>
              </w:rPr>
            </w:pPr>
          </w:p>
        </w:tc>
        <w:tc>
          <w:tcPr>
            <w:tcW w:w="2551" w:type="dxa"/>
            <w:vAlign w:val="center"/>
          </w:tcPr>
          <w:p w:rsidR="00107194" w:rsidRPr="003F2F4C" w:rsidRDefault="00107194" w:rsidP="00A80D5E">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00107194" w:rsidRPr="003F2F4C" w:rsidRDefault="00107194" w:rsidP="00A80D5E">
            <w:pPr>
              <w:pStyle w:val="Default"/>
              <w:jc w:val="center"/>
              <w:rPr>
                <w:b/>
                <w:color w:val="auto"/>
              </w:rPr>
            </w:pPr>
            <w:r>
              <w:rPr>
                <w:b/>
                <w:color w:val="auto"/>
              </w:rPr>
              <w:t>Содержание</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1.</w:t>
            </w:r>
          </w:p>
        </w:tc>
        <w:tc>
          <w:tcPr>
            <w:tcW w:w="2551" w:type="dxa"/>
          </w:tcPr>
          <w:p w:rsidR="00107194" w:rsidRPr="003F2F4C" w:rsidRDefault="00107194" w:rsidP="00A80D5E">
            <w:pPr>
              <w:pStyle w:val="Default"/>
              <w:rPr>
                <w:b/>
                <w:color w:val="auto"/>
              </w:rPr>
            </w:pPr>
            <w:r>
              <w:rPr>
                <w:b/>
                <w:color w:val="auto"/>
              </w:rPr>
              <w:t>Предмет Запроса предложений.</w:t>
            </w:r>
          </w:p>
          <w:p w:rsidR="00107194" w:rsidRPr="003F2F4C" w:rsidRDefault="00107194" w:rsidP="00A80D5E">
            <w:pPr>
              <w:pStyle w:val="Default"/>
              <w:rPr>
                <w:b/>
                <w:color w:val="auto"/>
              </w:rPr>
            </w:pPr>
          </w:p>
        </w:tc>
        <w:tc>
          <w:tcPr>
            <w:tcW w:w="6768" w:type="dxa"/>
          </w:tcPr>
          <w:p w:rsidR="00A06289" w:rsidRDefault="00DC2985">
            <w:pPr>
              <w:pStyle w:val="1ff2"/>
              <w:ind w:firstLine="0"/>
              <w:rPr>
                <w:sz w:val="24"/>
                <w:szCs w:val="24"/>
              </w:rPr>
            </w:pPr>
            <w:proofErr w:type="gramStart"/>
            <w:r>
              <w:rPr>
                <w:sz w:val="24"/>
                <w:szCs w:val="24"/>
              </w:rPr>
              <w:t xml:space="preserve">Запрос предложений в электронной форме среди субъектов малого и среднего предпринимательства № </w:t>
            </w:r>
            <w:r w:rsidR="00AF6066" w:rsidRPr="00AF6066">
              <w:rPr>
                <w:sz w:val="24"/>
                <w:szCs w:val="24"/>
              </w:rPr>
              <w:t xml:space="preserve">ЗПэ-МСП-ЦКПЗС-18-0101 </w:t>
            </w:r>
            <w:r>
              <w:rPr>
                <w:sz w:val="24"/>
                <w:szCs w:val="24"/>
              </w:rPr>
              <w:t xml:space="preserve"> по предмету закупки «Текущий ремонт по замене противопожарных стекол в перегородках помещений офисного здания, инв. № 021/01/00000001, условный № 77-77-11/151/2012-721, расположенного по адресу: г. Москва, Оружейный пер., д. 19»</w:t>
            </w:r>
            <w:proofErr w:type="gramEnd"/>
          </w:p>
        </w:tc>
      </w:tr>
      <w:tr w:rsidR="006148C7" w:rsidRPr="003F2F4C" w:rsidTr="00A80D5E">
        <w:trPr>
          <w:trHeight w:val="3833"/>
        </w:trPr>
        <w:tc>
          <w:tcPr>
            <w:tcW w:w="534" w:type="dxa"/>
          </w:tcPr>
          <w:p w:rsidR="006148C7" w:rsidRPr="003F2F4C" w:rsidRDefault="006148C7" w:rsidP="006148C7">
            <w:pPr>
              <w:pStyle w:val="1ff2"/>
              <w:ind w:firstLine="0"/>
              <w:rPr>
                <w:b/>
                <w:sz w:val="24"/>
                <w:szCs w:val="24"/>
              </w:rPr>
            </w:pPr>
            <w:r>
              <w:rPr>
                <w:b/>
                <w:sz w:val="24"/>
                <w:szCs w:val="24"/>
              </w:rPr>
              <w:lastRenderedPageBreak/>
              <w:t>2.</w:t>
            </w:r>
          </w:p>
        </w:tc>
        <w:tc>
          <w:tcPr>
            <w:tcW w:w="2551" w:type="dxa"/>
          </w:tcPr>
          <w:p w:rsidR="006148C7" w:rsidRPr="003F2F4C" w:rsidRDefault="006148C7" w:rsidP="006148C7">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A06289" w:rsidRDefault="00DC2985">
            <w:pPr>
              <w:pStyle w:val="1ff2"/>
              <w:ind w:firstLine="0"/>
              <w:rPr>
                <w:sz w:val="24"/>
                <w:szCs w:val="24"/>
              </w:rPr>
            </w:pPr>
            <w:r>
              <w:rPr>
                <w:sz w:val="24"/>
                <w:szCs w:val="24"/>
              </w:rPr>
              <w:t>Организатором является ПАО «ТрансКонтейнер». Функции Организатора выполняет:</w:t>
            </w:r>
          </w:p>
          <w:p w:rsidR="00A06289" w:rsidRDefault="00A06289">
            <w:pPr>
              <w:pStyle w:val="1ff2"/>
              <w:ind w:firstLine="0"/>
              <w:rPr>
                <w:sz w:val="24"/>
                <w:szCs w:val="24"/>
              </w:rPr>
            </w:pPr>
          </w:p>
          <w:p w:rsidR="006148C7" w:rsidRDefault="006148C7" w:rsidP="006148C7">
            <w:pPr>
              <w:pStyle w:val="1ff2"/>
              <w:ind w:firstLine="0"/>
              <w:rPr>
                <w:sz w:val="24"/>
                <w:szCs w:val="24"/>
              </w:rPr>
            </w:pPr>
            <w:r>
              <w:rPr>
                <w:sz w:val="24"/>
                <w:szCs w:val="24"/>
              </w:rPr>
              <w:t>Постоянная рабочая группа Конкурсной комиссии аппарата управления ПАО «ТрансКонтейнер».</w:t>
            </w:r>
          </w:p>
          <w:p w:rsidR="006148C7" w:rsidRDefault="006148C7" w:rsidP="006148C7">
            <w:pPr>
              <w:pStyle w:val="1ff2"/>
              <w:ind w:firstLine="0"/>
              <w:rPr>
                <w:sz w:val="24"/>
                <w:szCs w:val="24"/>
              </w:rPr>
            </w:pPr>
            <w:r>
              <w:rPr>
                <w:sz w:val="24"/>
                <w:szCs w:val="24"/>
              </w:rPr>
              <w:t xml:space="preserve">Адрес: 125047, Москва, Оружейный переулок, д.19. </w:t>
            </w:r>
          </w:p>
          <w:p w:rsidR="00A06289" w:rsidRDefault="00DC2985">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лицо(а) Заказчика: Зарубина Евгения Александровна, тел. +7(495)7881717(1515), электронный адрес zarubinaea@trcont.ru.</w:t>
            </w:r>
          </w:p>
          <w:p w:rsidR="006148C7" w:rsidRDefault="006148C7" w:rsidP="006148C7">
            <w:pPr>
              <w:pStyle w:val="1ff2"/>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6148C7" w:rsidRDefault="006148C7" w:rsidP="006148C7">
            <w:pPr>
              <w:pStyle w:val="1ff2"/>
              <w:ind w:firstLine="0"/>
              <w:rPr>
                <w:sz w:val="24"/>
                <w:szCs w:val="24"/>
              </w:rPr>
            </w:pPr>
            <w:r>
              <w:rPr>
                <w:sz w:val="24"/>
                <w:szCs w:val="24"/>
              </w:rPr>
              <w:t>Аксютина Кира Михайловна, тел. +7 (495) 788-1717 доб. 16-42, электронный адрес AksiutinaKM@trcont.ru;</w:t>
            </w:r>
          </w:p>
          <w:p w:rsidR="006148C7" w:rsidRDefault="006148C7" w:rsidP="006148C7">
            <w:pPr>
              <w:pStyle w:val="1ff2"/>
              <w:ind w:firstLine="0"/>
              <w:rPr>
                <w:sz w:val="24"/>
                <w:szCs w:val="24"/>
              </w:rPr>
            </w:pPr>
            <w:r>
              <w:rPr>
                <w:sz w:val="24"/>
                <w:szCs w:val="24"/>
              </w:rPr>
              <w:t>Курицын Александр Евгеньевич, тел. +7 (495) 788-1717 доб. 16-41, электронный адрес KuritsynAE@trcont.ru</w:t>
            </w:r>
          </w:p>
          <w:p w:rsidR="00A06289" w:rsidRDefault="00A06289">
            <w:pPr>
              <w:pStyle w:val="1ff2"/>
              <w:ind w:firstLine="0"/>
              <w:rPr>
                <w:sz w:val="24"/>
                <w:szCs w:val="24"/>
              </w:rPr>
            </w:pPr>
          </w:p>
        </w:tc>
      </w:tr>
      <w:tr w:rsidR="006148C7" w:rsidRPr="003F2F4C" w:rsidTr="00A80D5E">
        <w:trPr>
          <w:trHeight w:val="256"/>
        </w:trPr>
        <w:tc>
          <w:tcPr>
            <w:tcW w:w="534" w:type="dxa"/>
          </w:tcPr>
          <w:p w:rsidR="006148C7" w:rsidRPr="003F2F4C" w:rsidRDefault="006148C7" w:rsidP="006148C7">
            <w:pPr>
              <w:pStyle w:val="1ff2"/>
              <w:ind w:firstLine="0"/>
              <w:rPr>
                <w:b/>
                <w:sz w:val="24"/>
                <w:szCs w:val="24"/>
              </w:rPr>
            </w:pPr>
            <w:r>
              <w:rPr>
                <w:b/>
                <w:sz w:val="24"/>
                <w:szCs w:val="24"/>
              </w:rPr>
              <w:t>3.</w:t>
            </w:r>
          </w:p>
        </w:tc>
        <w:tc>
          <w:tcPr>
            <w:tcW w:w="2551" w:type="dxa"/>
          </w:tcPr>
          <w:p w:rsidR="006148C7" w:rsidRPr="003F2F4C" w:rsidRDefault="006148C7" w:rsidP="006148C7">
            <w:pPr>
              <w:pStyle w:val="Default"/>
              <w:rPr>
                <w:b/>
                <w:color w:val="auto"/>
              </w:rPr>
            </w:pPr>
            <w:r>
              <w:rPr>
                <w:b/>
                <w:color w:val="auto"/>
              </w:rPr>
              <w:t>Дата опубликования извещения о проведении Запроса предложений</w:t>
            </w:r>
          </w:p>
        </w:tc>
        <w:tc>
          <w:tcPr>
            <w:tcW w:w="6768" w:type="dxa"/>
          </w:tcPr>
          <w:p w:rsidR="00A06289" w:rsidRDefault="00AF6066">
            <w:r w:rsidRPr="00AF6066">
              <w:t>«30» ноября 2018 года</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4.</w:t>
            </w:r>
          </w:p>
        </w:tc>
        <w:tc>
          <w:tcPr>
            <w:tcW w:w="2551" w:type="dxa"/>
          </w:tcPr>
          <w:p w:rsidR="00107194" w:rsidRPr="003F2F4C" w:rsidRDefault="00107194" w:rsidP="00A80D5E">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107194" w:rsidRPr="003F2F4C" w:rsidRDefault="00107194" w:rsidP="00A80D5E">
            <w:pPr>
              <w:pStyle w:val="Default"/>
              <w:rPr>
                <w:b/>
                <w:color w:val="auto"/>
              </w:rPr>
            </w:pPr>
          </w:p>
        </w:tc>
        <w:tc>
          <w:tcPr>
            <w:tcW w:w="6768" w:type="dxa"/>
          </w:tcPr>
          <w:p w:rsidR="00107194" w:rsidRPr="00786F92" w:rsidRDefault="00107194" w:rsidP="00BA5E3A">
            <w:pPr>
              <w:pStyle w:val="1ff2"/>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fff3"/>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3" w:history="1">
              <w:r>
                <w:rPr>
                  <w:rStyle w:val="afff3"/>
                  <w:sz w:val="24"/>
                  <w:szCs w:val="24"/>
                </w:rPr>
                <w:t>www.zakupki.gov.ru</w:t>
              </w:r>
            </w:hyperlink>
            <w:r>
              <w:rPr>
                <w:sz w:val="24"/>
                <w:szCs w:val="24"/>
              </w:rPr>
              <w:t>) (далее – Официальный сайт).</w:t>
            </w:r>
          </w:p>
          <w:p w:rsidR="00107194" w:rsidRPr="00786F92" w:rsidRDefault="00107194" w:rsidP="00A80D5E">
            <w:pPr>
              <w:pStyle w:val="1ff2"/>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p w:rsidR="00107194" w:rsidRPr="00786F92" w:rsidRDefault="00107194" w:rsidP="00A80D5E">
            <w:pPr>
              <w:pStyle w:val="1ff2"/>
              <w:rPr>
                <w:sz w:val="24"/>
                <w:szCs w:val="24"/>
              </w:rPr>
            </w:pPr>
            <w:r>
              <w:rPr>
                <w:sz w:val="24"/>
                <w:szCs w:val="24"/>
              </w:rPr>
              <w:t xml:space="preserve">При проведении запроса предложений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w:t>
            </w:r>
            <w:r>
              <w:rPr>
                <w:sz w:val="24"/>
                <w:szCs w:val="24"/>
              </w:rPr>
              <w:lastRenderedPageBreak/>
              <w:t xml:space="preserve">«Интернет», размещаемого на сайте оператора торгов  </w:t>
            </w:r>
            <w:hyperlink r:id="rId24" w:history="1">
              <w:r>
                <w:rPr>
                  <w:rStyle w:val="afff3"/>
                  <w:sz w:val="24"/>
                  <w:szCs w:val="24"/>
                </w:rPr>
                <w:t>www.otc.ru</w:t>
              </w:r>
            </w:hyperlink>
            <w:r>
              <w:rPr>
                <w:sz w:val="24"/>
                <w:szCs w:val="24"/>
              </w:rPr>
              <w:t>.</w:t>
            </w:r>
          </w:p>
          <w:p w:rsidR="00107194" w:rsidRPr="003F2F4C" w:rsidRDefault="00107194" w:rsidP="00A80D5E">
            <w:pPr>
              <w:pStyle w:val="1ff2"/>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fff3"/>
                  <w:sz w:val="24"/>
                  <w:szCs w:val="24"/>
                </w:rPr>
                <w:t>www.otc.ru</w:t>
              </w:r>
            </w:hyperlink>
            <w:r>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8(495)705-90-31 многоканальный телефон 8-800-77-55-800 (бесплатный звонок по России). Факс 8(495) 733-95-19. E-</w:t>
            </w:r>
            <w:proofErr w:type="spellStart"/>
            <w:r>
              <w:rPr>
                <w:sz w:val="24"/>
                <w:szCs w:val="24"/>
              </w:rPr>
              <w:t>mail</w:t>
            </w:r>
            <w:proofErr w:type="spellEnd"/>
            <w:r>
              <w:rPr>
                <w:sz w:val="24"/>
                <w:szCs w:val="24"/>
              </w:rPr>
              <w:t>: info@otc-tender.ru.</w:t>
            </w:r>
          </w:p>
        </w:tc>
      </w:tr>
      <w:tr w:rsidR="00CE2993" w:rsidRPr="003F2F4C" w:rsidTr="00A80D5E">
        <w:tc>
          <w:tcPr>
            <w:tcW w:w="534" w:type="dxa"/>
          </w:tcPr>
          <w:p w:rsidR="00CE2993" w:rsidRPr="003F2F4C" w:rsidRDefault="00CE2993" w:rsidP="00CE2993">
            <w:pPr>
              <w:pStyle w:val="1ff2"/>
              <w:ind w:firstLine="0"/>
              <w:rPr>
                <w:b/>
                <w:sz w:val="24"/>
                <w:szCs w:val="24"/>
              </w:rPr>
            </w:pPr>
            <w:r>
              <w:rPr>
                <w:b/>
                <w:sz w:val="24"/>
                <w:szCs w:val="24"/>
              </w:rPr>
              <w:lastRenderedPageBreak/>
              <w:t>5.</w:t>
            </w:r>
          </w:p>
        </w:tc>
        <w:tc>
          <w:tcPr>
            <w:tcW w:w="2551" w:type="dxa"/>
          </w:tcPr>
          <w:p w:rsidR="00CE2993" w:rsidRPr="003F2F4C" w:rsidRDefault="00CE2993" w:rsidP="00CE2993">
            <w:pPr>
              <w:pStyle w:val="Default"/>
              <w:rPr>
                <w:b/>
                <w:color w:val="auto"/>
              </w:rPr>
            </w:pPr>
            <w:r>
              <w:rPr>
                <w:b/>
                <w:color w:val="auto"/>
              </w:rPr>
              <w:t>Начальная (максимальная) цена договора/ цена лота</w:t>
            </w:r>
          </w:p>
        </w:tc>
        <w:tc>
          <w:tcPr>
            <w:tcW w:w="6768" w:type="dxa"/>
          </w:tcPr>
          <w:p w:rsidR="00A06289" w:rsidRDefault="00DC2985">
            <w:pPr>
              <w:pStyle w:val="1ff2"/>
              <w:ind w:firstLine="0"/>
              <w:rPr>
                <w:sz w:val="24"/>
                <w:szCs w:val="24"/>
              </w:rPr>
            </w:pPr>
            <w:r>
              <w:rPr>
                <w:sz w:val="24"/>
                <w:szCs w:val="24"/>
              </w:rPr>
              <w:t>Начальная (максимальная) цена договора составляет 1837824 (один миллион восемьсот тридцать семь тысяч восемьсот двадцать четыре) рубля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w:t>
            </w:r>
          </w:p>
          <w:p w:rsidR="00A06289" w:rsidRDefault="00DC2985">
            <w:pPr>
              <w:suppressAutoHyphens w:val="0"/>
              <w:jc w:val="both"/>
              <w:rPr>
                <w:i/>
              </w:rPr>
            </w:pPr>
            <w:r>
              <w:t>Сумма НДС и условия начисления определяются в соответствии с законодательством Российской Федерации.</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6.</w:t>
            </w:r>
          </w:p>
        </w:tc>
        <w:tc>
          <w:tcPr>
            <w:tcW w:w="2551" w:type="dxa"/>
          </w:tcPr>
          <w:p w:rsidR="00107194" w:rsidRPr="003F2F4C" w:rsidRDefault="00107194" w:rsidP="00A80D5E">
            <w:pPr>
              <w:pStyle w:val="Default"/>
              <w:rPr>
                <w:b/>
                <w:color w:val="auto"/>
              </w:rPr>
            </w:pPr>
            <w:r>
              <w:rPr>
                <w:b/>
                <w:color w:val="auto"/>
              </w:rPr>
              <w:t xml:space="preserve">Место, дата начала и окончания подачи Заявок </w:t>
            </w:r>
          </w:p>
        </w:tc>
        <w:tc>
          <w:tcPr>
            <w:tcW w:w="6768" w:type="dxa"/>
          </w:tcPr>
          <w:p w:rsidR="00A06289" w:rsidRDefault="00AF6066">
            <w:pPr>
              <w:pStyle w:val="1ff2"/>
              <w:ind w:firstLine="0"/>
              <w:rPr>
                <w:b/>
                <w:sz w:val="24"/>
                <w:szCs w:val="24"/>
              </w:rPr>
            </w:pPr>
            <w:r w:rsidRPr="00AF6066">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sidRPr="00AF6066">
              <w:rPr>
                <w:sz w:val="24"/>
                <w:szCs w:val="24"/>
              </w:rPr>
              <w:t>с даты опубликования</w:t>
            </w:r>
            <w:proofErr w:type="gramEnd"/>
            <w:r w:rsidRPr="00AF6066">
              <w:rPr>
                <w:sz w:val="24"/>
                <w:szCs w:val="24"/>
              </w:rPr>
              <w:t xml:space="preserve"> извещения о проведении Запроса предложений и до «10» </w:t>
            </w:r>
            <w:r>
              <w:rPr>
                <w:sz w:val="24"/>
                <w:szCs w:val="24"/>
              </w:rPr>
              <w:t>декабря 2018 г. 14 час. 00 мин.</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7.</w:t>
            </w:r>
          </w:p>
        </w:tc>
        <w:tc>
          <w:tcPr>
            <w:tcW w:w="2551" w:type="dxa"/>
          </w:tcPr>
          <w:p w:rsidR="00107194" w:rsidRPr="003F2F4C" w:rsidRDefault="00107194" w:rsidP="00A80D5E">
            <w:pPr>
              <w:pStyle w:val="Default"/>
              <w:rPr>
                <w:b/>
                <w:color w:val="auto"/>
              </w:rPr>
            </w:pPr>
            <w:r>
              <w:rPr>
                <w:b/>
                <w:color w:val="auto"/>
              </w:rPr>
              <w:t>Срок действия Заявки</w:t>
            </w:r>
            <w:r>
              <w:rPr>
                <w:b/>
                <w:color w:val="auto"/>
              </w:rPr>
              <w:tab/>
            </w:r>
          </w:p>
        </w:tc>
        <w:tc>
          <w:tcPr>
            <w:tcW w:w="6768" w:type="dxa"/>
          </w:tcPr>
          <w:p w:rsidR="00A06289" w:rsidRDefault="00DC2985">
            <w:pPr>
              <w:pStyle w:val="1ff2"/>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AF6066" w:rsidRPr="003F2F4C" w:rsidTr="00A80D5E">
        <w:tc>
          <w:tcPr>
            <w:tcW w:w="534" w:type="dxa"/>
          </w:tcPr>
          <w:p w:rsidR="00AF6066" w:rsidRPr="003F2F4C" w:rsidRDefault="00AF6066" w:rsidP="00A80D5E">
            <w:pPr>
              <w:pStyle w:val="1ff2"/>
              <w:ind w:firstLine="0"/>
              <w:rPr>
                <w:b/>
                <w:sz w:val="24"/>
                <w:szCs w:val="24"/>
              </w:rPr>
            </w:pPr>
            <w:r>
              <w:rPr>
                <w:b/>
                <w:sz w:val="24"/>
                <w:szCs w:val="24"/>
              </w:rPr>
              <w:t xml:space="preserve">8. </w:t>
            </w:r>
          </w:p>
        </w:tc>
        <w:tc>
          <w:tcPr>
            <w:tcW w:w="2551" w:type="dxa"/>
          </w:tcPr>
          <w:p w:rsidR="00AF6066" w:rsidRPr="003F2F4C" w:rsidRDefault="00AF6066" w:rsidP="00A80D5E">
            <w:pPr>
              <w:pStyle w:val="Default"/>
              <w:rPr>
                <w:b/>
                <w:color w:val="auto"/>
              </w:rPr>
            </w:pPr>
            <w:r>
              <w:rPr>
                <w:b/>
                <w:color w:val="auto"/>
              </w:rPr>
              <w:t>Оценка и сопоставление Заявок</w:t>
            </w:r>
          </w:p>
        </w:tc>
        <w:tc>
          <w:tcPr>
            <w:tcW w:w="6768" w:type="dxa"/>
          </w:tcPr>
          <w:p w:rsidR="00AF6066" w:rsidRDefault="00AF6066" w:rsidP="00B24008">
            <w:pPr>
              <w:pStyle w:val="1ff2"/>
              <w:ind w:firstLine="0"/>
              <w:rPr>
                <w:sz w:val="24"/>
                <w:szCs w:val="24"/>
                <w:highlight w:val="cyan"/>
              </w:rPr>
            </w:pPr>
            <w:r>
              <w:rPr>
                <w:sz w:val="24"/>
                <w:szCs w:val="24"/>
              </w:rPr>
              <w:t xml:space="preserve">Оценка и сопоставление Заявок состоится </w:t>
            </w:r>
            <w:r>
              <w:rPr>
                <w:sz w:val="24"/>
                <w:szCs w:val="24"/>
              </w:rPr>
              <w:br/>
            </w:r>
            <w:bookmarkStart w:id="7" w:name="OLE_LINK10"/>
            <w:bookmarkStart w:id="8" w:name="OLE_LINK11"/>
            <w:bookmarkStart w:id="9" w:name="OLE_LINK12"/>
            <w:bookmarkStart w:id="10" w:name="OLE_LINK13"/>
            <w:bookmarkStart w:id="11" w:name="OLE_LINK25"/>
            <w:bookmarkStart w:id="12" w:name="OLE_LINK26"/>
            <w:bookmarkStart w:id="13" w:name="OLE_LINK38"/>
            <w:bookmarkStart w:id="14" w:name="OLE_LINK39"/>
            <w:r>
              <w:rPr>
                <w:sz w:val="24"/>
                <w:szCs w:val="28"/>
              </w:rPr>
              <w:t>«12» декабря 2018 г. 14 час. 00 мин.</w:t>
            </w:r>
            <w:bookmarkEnd w:id="7"/>
            <w:bookmarkEnd w:id="8"/>
            <w:bookmarkEnd w:id="9"/>
            <w:bookmarkEnd w:id="10"/>
            <w:bookmarkEnd w:id="11"/>
            <w:bookmarkEnd w:id="12"/>
            <w:bookmarkEnd w:id="13"/>
            <w:bookmarkEnd w:id="14"/>
            <w:r>
              <w:rPr>
                <w:sz w:val="22"/>
                <w:szCs w:val="24"/>
              </w:rPr>
              <w:t xml:space="preserve"> </w:t>
            </w:r>
            <w:r>
              <w:rPr>
                <w:sz w:val="24"/>
                <w:szCs w:val="24"/>
              </w:rPr>
              <w:t>местного времени по адресу, указанному в пункте 2 настоящей Информационной карты.</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9.</w:t>
            </w:r>
          </w:p>
        </w:tc>
        <w:tc>
          <w:tcPr>
            <w:tcW w:w="2551" w:type="dxa"/>
          </w:tcPr>
          <w:p w:rsidR="006148C7" w:rsidRPr="003F2F4C" w:rsidRDefault="006148C7" w:rsidP="006148C7">
            <w:pPr>
              <w:pStyle w:val="Default"/>
              <w:rPr>
                <w:b/>
                <w:color w:val="auto"/>
              </w:rPr>
            </w:pPr>
            <w:r>
              <w:rPr>
                <w:b/>
                <w:color w:val="auto"/>
              </w:rPr>
              <w:t>Конкурсная комиссия</w:t>
            </w:r>
          </w:p>
        </w:tc>
        <w:tc>
          <w:tcPr>
            <w:tcW w:w="6768" w:type="dxa"/>
          </w:tcPr>
          <w:p w:rsidR="00A06289" w:rsidRDefault="00DC2985">
            <w:pPr>
              <w:pStyle w:val="1ff2"/>
              <w:ind w:firstLine="0"/>
              <w:rPr>
                <w:sz w:val="24"/>
                <w:szCs w:val="24"/>
              </w:rPr>
            </w:pPr>
            <w:r>
              <w:rPr>
                <w:sz w:val="24"/>
                <w:szCs w:val="24"/>
              </w:rPr>
              <w:t xml:space="preserve">Решение об итогах Запроса предложений принимается Конкурсной комиссией аппарата управления ПАО «ТрансКонтейнер» </w:t>
            </w:r>
          </w:p>
          <w:p w:rsidR="00A06289" w:rsidRDefault="00AF6066">
            <w:pPr>
              <w:pStyle w:val="1ff2"/>
              <w:ind w:firstLine="0"/>
              <w:rPr>
                <w:sz w:val="24"/>
                <w:szCs w:val="24"/>
                <w:highlight w:val="cyan"/>
              </w:rPr>
            </w:pPr>
            <w:r w:rsidRPr="00AF6066">
              <w:rPr>
                <w:sz w:val="24"/>
                <w:szCs w:val="24"/>
              </w:rPr>
              <w:t>Адрес: Российская Федерация, 125047, г. Москва, Оружейный переулок, д. 19</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10.</w:t>
            </w:r>
          </w:p>
        </w:tc>
        <w:tc>
          <w:tcPr>
            <w:tcW w:w="2551" w:type="dxa"/>
          </w:tcPr>
          <w:p w:rsidR="006148C7" w:rsidRPr="003F2F4C" w:rsidRDefault="006148C7" w:rsidP="006148C7">
            <w:pPr>
              <w:pStyle w:val="Default"/>
              <w:rPr>
                <w:b/>
                <w:color w:val="auto"/>
              </w:rPr>
            </w:pPr>
            <w:r>
              <w:rPr>
                <w:b/>
                <w:color w:val="auto"/>
              </w:rPr>
              <w:t>Подведение итогов</w:t>
            </w:r>
          </w:p>
        </w:tc>
        <w:tc>
          <w:tcPr>
            <w:tcW w:w="6768" w:type="dxa"/>
          </w:tcPr>
          <w:p w:rsidR="00A06289" w:rsidRDefault="00AF6066">
            <w:pPr>
              <w:pStyle w:val="1ff2"/>
              <w:ind w:firstLine="0"/>
              <w:rPr>
                <w:sz w:val="24"/>
                <w:szCs w:val="24"/>
                <w:highlight w:val="cyan"/>
              </w:rPr>
            </w:pPr>
            <w:r w:rsidRPr="00AF6066">
              <w:rPr>
                <w:sz w:val="24"/>
                <w:szCs w:val="24"/>
              </w:rPr>
              <w:t>Подведение итогов состоится не позднее «12» февраля 2019 г. 14 час. 00 мин. местного времени по адресу, указанному в пункте 9 Информационной карты</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11.</w:t>
            </w:r>
          </w:p>
        </w:tc>
        <w:tc>
          <w:tcPr>
            <w:tcW w:w="2551" w:type="dxa"/>
          </w:tcPr>
          <w:p w:rsidR="006148C7" w:rsidRPr="003F2F4C" w:rsidRDefault="006148C7" w:rsidP="006148C7">
            <w:pPr>
              <w:pStyle w:val="Default"/>
              <w:rPr>
                <w:b/>
                <w:color w:val="auto"/>
              </w:rPr>
            </w:pPr>
            <w:r>
              <w:rPr>
                <w:b/>
                <w:color w:val="auto"/>
              </w:rPr>
              <w:t>Условия оплаты за товар, выполнение работ, оказание услуг</w:t>
            </w:r>
          </w:p>
        </w:tc>
        <w:tc>
          <w:tcPr>
            <w:tcW w:w="6768" w:type="dxa"/>
          </w:tcPr>
          <w:p w:rsidR="00DC2985" w:rsidRDefault="00DC2985" w:rsidP="00DC2985">
            <w:pPr>
              <w:pStyle w:val="1ff2"/>
              <w:ind w:firstLine="397"/>
              <w:rPr>
                <w:sz w:val="24"/>
                <w:szCs w:val="24"/>
              </w:rPr>
            </w:pPr>
            <w:proofErr w:type="gramStart"/>
            <w:r>
              <w:rPr>
                <w:sz w:val="24"/>
                <w:szCs w:val="24"/>
              </w:rPr>
              <w:t>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w:t>
            </w:r>
            <w:proofErr w:type="gramEnd"/>
            <w:r>
              <w:rPr>
                <w:sz w:val="24"/>
                <w:szCs w:val="24"/>
              </w:rPr>
              <w:t xml:space="preserve"> средств формы ОС-3.</w:t>
            </w:r>
          </w:p>
          <w:p w:rsidR="00DC2985" w:rsidRDefault="00DC2985" w:rsidP="00DC2985">
            <w:pPr>
              <w:pStyle w:val="1ff2"/>
              <w:ind w:firstLine="397"/>
              <w:rPr>
                <w:sz w:val="24"/>
                <w:szCs w:val="24"/>
              </w:rPr>
            </w:pPr>
            <w:r>
              <w:rPr>
                <w:sz w:val="24"/>
                <w:szCs w:val="24"/>
              </w:rPr>
              <w:lastRenderedPageBreak/>
              <w:t xml:space="preserve">Может быть предусмотрен авансовый платеж, который не должен превышать 25 % (двадцать пять) процентов от стоимости выполненных работ. </w:t>
            </w:r>
          </w:p>
          <w:p w:rsidR="00DC2985" w:rsidRDefault="00DC2985" w:rsidP="00DC2985">
            <w:pPr>
              <w:pStyle w:val="1ff2"/>
              <w:ind w:firstLine="397"/>
              <w:rPr>
                <w:sz w:val="24"/>
                <w:szCs w:val="24"/>
              </w:rPr>
            </w:pPr>
            <w:r>
              <w:rPr>
                <w:sz w:val="24"/>
                <w:szCs w:val="24"/>
              </w:rPr>
              <w:t>В случае авансового платежа оплата производится Заказчиком в следующем порядке:</w:t>
            </w:r>
          </w:p>
          <w:p w:rsidR="00DC2985" w:rsidRDefault="00DC2985" w:rsidP="00DC2985">
            <w:pPr>
              <w:pStyle w:val="1ff2"/>
              <w:ind w:firstLine="397"/>
              <w:rPr>
                <w:sz w:val="24"/>
                <w:szCs w:val="24"/>
              </w:rPr>
            </w:pPr>
            <w:r>
              <w:rPr>
                <w:sz w:val="24"/>
                <w:szCs w:val="24"/>
              </w:rPr>
              <w:t xml:space="preserve">- аванс в размере не более 25 % (двадцати пяти) процентов от общей цены выполненных работ по договору – производится в течение 10 (Десяти) календарных дней </w:t>
            </w:r>
            <w:proofErr w:type="gramStart"/>
            <w:r>
              <w:rPr>
                <w:sz w:val="24"/>
                <w:szCs w:val="24"/>
              </w:rPr>
              <w:t>с даты подписания</w:t>
            </w:r>
            <w:proofErr w:type="gramEnd"/>
            <w:r>
              <w:rPr>
                <w:sz w:val="24"/>
                <w:szCs w:val="24"/>
              </w:rPr>
              <w:t xml:space="preserve"> договора;</w:t>
            </w:r>
          </w:p>
          <w:p w:rsidR="00DC2985" w:rsidRDefault="00DC2985" w:rsidP="00DC2985">
            <w:pPr>
              <w:pStyle w:val="1ff2"/>
              <w:ind w:firstLine="397"/>
              <w:rPr>
                <w:sz w:val="24"/>
                <w:szCs w:val="24"/>
              </w:rPr>
            </w:pPr>
            <w:proofErr w:type="gramStart"/>
            <w:r>
              <w:rPr>
                <w:sz w:val="24"/>
                <w:szCs w:val="24"/>
              </w:rPr>
              <w:t xml:space="preserve">- окончательный расчет в размере не менее 75 % (семидесяти пяти) процентов от общей цены договора – производится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 средств формы ОС-3. </w:t>
            </w:r>
            <w:proofErr w:type="gramEnd"/>
          </w:p>
          <w:p w:rsidR="00A06289" w:rsidRPr="00DC2985" w:rsidRDefault="00DC2985" w:rsidP="00DC2985">
            <w:pPr>
              <w:pStyle w:val="1ff2"/>
              <w:ind w:firstLine="397"/>
              <w:rPr>
                <w:sz w:val="24"/>
                <w:szCs w:val="24"/>
              </w:rPr>
            </w:pPr>
            <w:r>
              <w:rPr>
                <w:sz w:val="24"/>
                <w:szCs w:val="24"/>
              </w:rPr>
              <w:t>Оплата работ производится по безналичному расчету.</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lastRenderedPageBreak/>
              <w:t>12.</w:t>
            </w:r>
          </w:p>
        </w:tc>
        <w:tc>
          <w:tcPr>
            <w:tcW w:w="2551" w:type="dxa"/>
          </w:tcPr>
          <w:p w:rsidR="006148C7" w:rsidRPr="003F2F4C" w:rsidRDefault="006148C7" w:rsidP="006148C7">
            <w:pPr>
              <w:pStyle w:val="Default"/>
              <w:rPr>
                <w:b/>
                <w:color w:val="auto"/>
              </w:rPr>
            </w:pPr>
            <w:r>
              <w:rPr>
                <w:b/>
                <w:color w:val="auto"/>
              </w:rPr>
              <w:t xml:space="preserve">Количество лотов </w:t>
            </w:r>
          </w:p>
        </w:tc>
        <w:tc>
          <w:tcPr>
            <w:tcW w:w="6768" w:type="dxa"/>
          </w:tcPr>
          <w:p w:rsidR="00A06289" w:rsidRDefault="00DC2985">
            <w:pPr>
              <w:pStyle w:val="1ff2"/>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13.</w:t>
            </w:r>
          </w:p>
        </w:tc>
        <w:tc>
          <w:tcPr>
            <w:tcW w:w="2551" w:type="dxa"/>
          </w:tcPr>
          <w:p w:rsidR="006148C7" w:rsidRPr="003F2F4C" w:rsidRDefault="006148C7" w:rsidP="006148C7">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6148C7" w:rsidRPr="00F86FAA" w:rsidRDefault="00DC2985" w:rsidP="00AF6066">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Срок выполнения работ не более 30 (тридцати) календарных дней </w:t>
            </w:r>
            <w:proofErr w:type="gramStart"/>
            <w:r>
              <w:t>с даты подписания</w:t>
            </w:r>
            <w:proofErr w:type="gramEnd"/>
            <w:r>
              <w:t xml:space="preserve"> договора. Сроки выполнения отдельных этапов работ определяются календарным планом, составленным по соответствующей форме приложения к проекту договора.</w:t>
            </w:r>
            <w:bookmarkStart w:id="15" w:name="_GoBack"/>
            <w:bookmarkEnd w:id="15"/>
          </w:p>
          <w:p w:rsidR="00A06289" w:rsidRPr="00AF6066" w:rsidRDefault="00DC2985" w:rsidP="00AF6066">
            <w:pPr>
              <w:pStyle w:val="Default"/>
              <w:jc w:val="both"/>
            </w:pPr>
            <w:proofErr w:type="gramStart"/>
            <w:r>
              <w:rPr>
                <w:b/>
                <w:bCs/>
                <w:color w:val="auto"/>
              </w:rPr>
              <w:t xml:space="preserve">Место </w:t>
            </w:r>
            <w:r>
              <w:rPr>
                <w:b/>
                <w:color w:val="auto"/>
              </w:rPr>
              <w:t xml:space="preserve">выполнения работ, оказания услуг, поставки товара и т.д.: </w:t>
            </w:r>
            <w:r w:rsidR="00AF6066" w:rsidRPr="00AF6066">
              <w:t>Российская Федерация, 125047, г. Москва, Оружейный переулок, д. 19</w:t>
            </w:r>
            <w:proofErr w:type="gramEnd"/>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14.</w:t>
            </w:r>
          </w:p>
        </w:tc>
        <w:tc>
          <w:tcPr>
            <w:tcW w:w="2551" w:type="dxa"/>
          </w:tcPr>
          <w:p w:rsidR="006148C7" w:rsidRPr="003F2F4C" w:rsidRDefault="006148C7" w:rsidP="006148C7">
            <w:pPr>
              <w:pStyle w:val="Default"/>
              <w:rPr>
                <w:b/>
                <w:color w:val="auto"/>
              </w:rPr>
            </w:pPr>
            <w:r>
              <w:rPr>
                <w:b/>
                <w:color w:val="auto"/>
              </w:rPr>
              <w:t>Состав и количество (объем) товара, работ, услуг</w:t>
            </w:r>
          </w:p>
        </w:tc>
        <w:tc>
          <w:tcPr>
            <w:tcW w:w="6768" w:type="dxa"/>
          </w:tcPr>
          <w:p w:rsidR="00A06289" w:rsidRDefault="00DC2985">
            <w:pPr>
              <w:pStyle w:val="1ff2"/>
              <w:ind w:firstLine="0"/>
              <w:rPr>
                <w:sz w:val="24"/>
                <w:szCs w:val="24"/>
              </w:rPr>
            </w:pPr>
            <w:r>
              <w:rPr>
                <w:sz w:val="24"/>
                <w:szCs w:val="24"/>
              </w:rPr>
              <w:t>Состав и объем работ определен в разделе 4 «Техническое задание»</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15.</w:t>
            </w:r>
          </w:p>
        </w:tc>
        <w:tc>
          <w:tcPr>
            <w:tcW w:w="2551" w:type="dxa"/>
          </w:tcPr>
          <w:p w:rsidR="00107194" w:rsidRPr="003F2F4C" w:rsidRDefault="00107194" w:rsidP="00A80D5E">
            <w:pPr>
              <w:pStyle w:val="Default"/>
              <w:rPr>
                <w:b/>
                <w:color w:val="auto"/>
              </w:rPr>
            </w:pPr>
            <w:r>
              <w:rPr>
                <w:b/>
                <w:color w:val="auto"/>
              </w:rPr>
              <w:t xml:space="preserve">Официальный язык </w:t>
            </w:r>
          </w:p>
        </w:tc>
        <w:tc>
          <w:tcPr>
            <w:tcW w:w="6768" w:type="dxa"/>
          </w:tcPr>
          <w:p w:rsidR="00A06289" w:rsidRDefault="00DC2985">
            <w:pPr>
              <w:pStyle w:val="affffb"/>
              <w:jc w:val="both"/>
              <w:rPr>
                <w:sz w:val="24"/>
                <w:szCs w:val="24"/>
              </w:rPr>
            </w:pPr>
            <w:r w:rsidRPr="00DC2985">
              <w:rPr>
                <w:sz w:val="24"/>
                <w:szCs w:val="24"/>
              </w:rPr>
              <w:t>Русский язык. Вся переписка, связанная с проведением Запроса предложений, ведется на русском языке.</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16.</w:t>
            </w:r>
          </w:p>
        </w:tc>
        <w:tc>
          <w:tcPr>
            <w:tcW w:w="2551" w:type="dxa"/>
          </w:tcPr>
          <w:p w:rsidR="006148C7" w:rsidRPr="003F2F4C" w:rsidRDefault="006148C7" w:rsidP="006148C7">
            <w:pPr>
              <w:pStyle w:val="Default"/>
              <w:rPr>
                <w:b/>
                <w:color w:val="auto"/>
              </w:rPr>
            </w:pPr>
            <w:r>
              <w:rPr>
                <w:b/>
                <w:color w:val="auto"/>
              </w:rPr>
              <w:t xml:space="preserve">Валюта Запроса предложений </w:t>
            </w:r>
          </w:p>
        </w:tc>
        <w:tc>
          <w:tcPr>
            <w:tcW w:w="6768" w:type="dxa"/>
          </w:tcPr>
          <w:p w:rsidR="00A06289" w:rsidRDefault="00DC2985">
            <w:pPr>
              <w:pStyle w:val="1ff2"/>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17.</w:t>
            </w:r>
          </w:p>
        </w:tc>
        <w:tc>
          <w:tcPr>
            <w:tcW w:w="2551" w:type="dxa"/>
          </w:tcPr>
          <w:p w:rsidR="006148C7" w:rsidRPr="003F2F4C" w:rsidRDefault="006148C7" w:rsidP="006148C7">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6148C7" w:rsidRPr="006D2B87" w:rsidRDefault="006148C7" w:rsidP="00374620">
            <w:pPr>
              <w:pStyle w:val="afffff4"/>
              <w:numPr>
                <w:ilvl w:val="0"/>
                <w:numId w:val="170"/>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A06289" w:rsidRPr="00DC2985" w:rsidRDefault="00DC2985">
            <w:pPr>
              <w:pStyle w:val="afffff4"/>
              <w:numPr>
                <w:ilvl w:val="1"/>
                <w:numId w:val="170"/>
              </w:numPr>
              <w:jc w:val="both"/>
            </w:pPr>
            <w:r w:rsidRPr="00DC2985">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06289" w:rsidRPr="00DC2985" w:rsidRDefault="00DC2985">
            <w:pPr>
              <w:pStyle w:val="afffff4"/>
              <w:numPr>
                <w:ilvl w:val="1"/>
                <w:numId w:val="170"/>
              </w:numPr>
              <w:jc w:val="both"/>
            </w:pPr>
            <w:r w:rsidRPr="00DC2985">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06289" w:rsidRPr="00DC2985" w:rsidRDefault="00DC2985">
            <w:pPr>
              <w:pStyle w:val="afffff4"/>
              <w:numPr>
                <w:ilvl w:val="1"/>
                <w:numId w:val="170"/>
              </w:numPr>
              <w:jc w:val="both"/>
            </w:pPr>
            <w:r w:rsidRPr="00DC2985">
              <w:t xml:space="preserve">наличие опыта поставки товара, выполнения работ, оказания услуг и т.д. за период трех последних лет, </w:t>
            </w:r>
            <w:r w:rsidRPr="00DC2985">
              <w:lastRenderedPageBreak/>
              <w:t>предшествующих году подачи Заявки и период времени в текущем году до момента окончания приема Заявок, с предметом (</w:t>
            </w:r>
            <w:r>
              <w:t>работы по замене</w:t>
            </w:r>
            <w:r w:rsidRPr="00DC2985">
              <w:t xml:space="preserve"> стекол (стеклопакетов) в перегородках/ в помещениях), с суммарной стоимостью договор</w:t>
            </w:r>
            <w:proofErr w:type="gramStart"/>
            <w:r w:rsidRPr="00DC2985">
              <w:t>а(</w:t>
            </w:r>
            <w:proofErr w:type="gramEnd"/>
            <w:r w:rsidRPr="00DC2985">
              <w:t>-</w:t>
            </w:r>
            <w:proofErr w:type="spellStart"/>
            <w:r w:rsidRPr="00DC2985">
              <w:t>ов</w:t>
            </w:r>
            <w:proofErr w:type="spellEnd"/>
            <w:r w:rsidRPr="00DC2985">
              <w:t>) не менее 20 % от начальной (максимальной) цены договора/цены лота;</w:t>
            </w:r>
          </w:p>
          <w:p w:rsidR="00A06289" w:rsidRPr="00DC2985" w:rsidRDefault="00596D31">
            <w:pPr>
              <w:pStyle w:val="afffff4"/>
              <w:numPr>
                <w:ilvl w:val="1"/>
                <w:numId w:val="170"/>
              </w:numPr>
              <w:jc w:val="both"/>
            </w:pPr>
            <w:r>
              <w:t>наличие лицензии, выданной Министерством РФ по делам гражданской обороны, чрезвычайным ситуациям и ликвидации последствий стихийных бедствий, предусматривающей осуществление работ по монтажу, техническому обслуживанию и ремонту заполнений проемов в противопожарных преградах</w:t>
            </w:r>
            <w:r w:rsidR="00DC2985" w:rsidRPr="00DC2985">
              <w:t>.</w:t>
            </w:r>
          </w:p>
          <w:p w:rsidR="006148C7" w:rsidRPr="006D2B87" w:rsidRDefault="006148C7" w:rsidP="00374620">
            <w:pPr>
              <w:pStyle w:val="afffff4"/>
              <w:numPr>
                <w:ilvl w:val="0"/>
                <w:numId w:val="170"/>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06289" w:rsidRPr="00DC2985" w:rsidRDefault="00DC2985">
            <w:pPr>
              <w:pStyle w:val="afffff4"/>
              <w:numPr>
                <w:ilvl w:val="1"/>
                <w:numId w:val="170"/>
              </w:numPr>
              <w:jc w:val="both"/>
            </w:pPr>
            <w:r w:rsidRPr="00DC298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06289" w:rsidRPr="00DC2985" w:rsidRDefault="00DC2985">
            <w:pPr>
              <w:pStyle w:val="afffff4"/>
              <w:numPr>
                <w:ilvl w:val="1"/>
                <w:numId w:val="170"/>
              </w:numPr>
              <w:jc w:val="both"/>
            </w:pPr>
            <w:proofErr w:type="gramStart"/>
            <w:r w:rsidRPr="00DC2985">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C2985">
              <w:t>://</w:t>
            </w:r>
            <w:r>
              <w:rPr>
                <w:lang w:val="en-US"/>
              </w:rPr>
              <w:t>service</w:t>
            </w:r>
            <w:r w:rsidRPr="00DC2985">
              <w:t>.</w:t>
            </w:r>
            <w:proofErr w:type="spellStart"/>
            <w:r>
              <w:rPr>
                <w:lang w:val="en-US"/>
              </w:rPr>
              <w:t>nalog</w:t>
            </w:r>
            <w:proofErr w:type="spellEnd"/>
            <w:r w:rsidRPr="00DC2985">
              <w:t>.</w:t>
            </w:r>
            <w:proofErr w:type="spellStart"/>
            <w:r>
              <w:rPr>
                <w:lang w:val="en-US"/>
              </w:rPr>
              <w:t>ru</w:t>
            </w:r>
            <w:proofErr w:type="spellEnd"/>
            <w:r w:rsidRPr="00DC2985">
              <w:t>/</w:t>
            </w:r>
            <w:proofErr w:type="spellStart"/>
            <w:r>
              <w:rPr>
                <w:lang w:val="en-US"/>
              </w:rPr>
              <w:t>zd</w:t>
            </w:r>
            <w:proofErr w:type="spellEnd"/>
            <w:r w:rsidRPr="00DC2985">
              <w:t>.</w:t>
            </w:r>
            <w:r>
              <w:rPr>
                <w:lang w:val="en-US"/>
              </w:rPr>
              <w:t>do</w:t>
            </w:r>
            <w:r w:rsidRPr="00DC2985">
              <w:t>).</w:t>
            </w:r>
            <w:proofErr w:type="gramEnd"/>
            <w:r w:rsidRPr="00DC2985">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C2985">
              <w:t>://</w:t>
            </w:r>
            <w:r>
              <w:rPr>
                <w:lang w:val="en-US"/>
              </w:rPr>
              <w:t>service</w:t>
            </w:r>
            <w:r w:rsidRPr="00DC2985">
              <w:t>.</w:t>
            </w:r>
            <w:proofErr w:type="spellStart"/>
            <w:r>
              <w:rPr>
                <w:lang w:val="en-US"/>
              </w:rPr>
              <w:t>nalog</w:t>
            </w:r>
            <w:proofErr w:type="spellEnd"/>
            <w:r w:rsidRPr="00DC2985">
              <w:t>.</w:t>
            </w:r>
            <w:proofErr w:type="spellStart"/>
            <w:r>
              <w:rPr>
                <w:lang w:val="en-US"/>
              </w:rPr>
              <w:t>ru</w:t>
            </w:r>
            <w:proofErr w:type="spellEnd"/>
            <w:r w:rsidRPr="00DC2985">
              <w:t>/</w:t>
            </w:r>
            <w:proofErr w:type="spellStart"/>
            <w:r>
              <w:rPr>
                <w:lang w:val="en-US"/>
              </w:rPr>
              <w:t>zd</w:t>
            </w:r>
            <w:proofErr w:type="spellEnd"/>
            <w:r w:rsidRPr="00DC2985">
              <w:t>.</w:t>
            </w:r>
            <w:r>
              <w:rPr>
                <w:lang w:val="en-US"/>
              </w:rPr>
              <w:t>do</w:t>
            </w:r>
            <w:r w:rsidRPr="00DC2985">
              <w:t>);</w:t>
            </w:r>
          </w:p>
          <w:p w:rsidR="00A06289" w:rsidRPr="00DC2985" w:rsidRDefault="00DC2985">
            <w:pPr>
              <w:pStyle w:val="afffff4"/>
              <w:numPr>
                <w:ilvl w:val="1"/>
                <w:numId w:val="170"/>
              </w:numPr>
              <w:jc w:val="both"/>
            </w:pPr>
            <w:proofErr w:type="gramStart"/>
            <w:r w:rsidRPr="00DC2985">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DC2985">
              <w:t>неприостановлении</w:t>
            </w:r>
            <w:proofErr w:type="spellEnd"/>
            <w:r w:rsidRPr="00DC2985">
              <w:t xml:space="preserve"> деятельности претендента в административном порядке и/или задолженности, </w:t>
            </w:r>
            <w:r w:rsidRPr="00DC2985">
              <w:lastRenderedPageBreak/>
              <w:t>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C2985">
              <w:t>://</w:t>
            </w:r>
            <w:proofErr w:type="spellStart"/>
            <w:r>
              <w:rPr>
                <w:lang w:val="en-US"/>
              </w:rPr>
              <w:t>fssprus</w:t>
            </w:r>
            <w:proofErr w:type="spellEnd"/>
            <w:r w:rsidRPr="00DC2985">
              <w:t>.</w:t>
            </w:r>
            <w:proofErr w:type="spellStart"/>
            <w:r>
              <w:rPr>
                <w:lang w:val="en-US"/>
              </w:rPr>
              <w:t>ru</w:t>
            </w:r>
            <w:proofErr w:type="spellEnd"/>
            <w:r w:rsidRPr="00DC2985">
              <w:t>/</w:t>
            </w:r>
            <w:proofErr w:type="spellStart"/>
            <w:r>
              <w:rPr>
                <w:lang w:val="en-US"/>
              </w:rPr>
              <w:t>iss</w:t>
            </w:r>
            <w:proofErr w:type="spellEnd"/>
            <w:r w:rsidRPr="00DC2985">
              <w:t>/</w:t>
            </w:r>
            <w:proofErr w:type="spellStart"/>
            <w:r>
              <w:rPr>
                <w:lang w:val="en-US"/>
              </w:rPr>
              <w:t>ip</w:t>
            </w:r>
            <w:proofErr w:type="spellEnd"/>
            <w:r w:rsidRPr="00DC2985">
              <w:t>), а также информации в едином</w:t>
            </w:r>
            <w:proofErr w:type="gramEnd"/>
            <w:r w:rsidRPr="00DC2985">
              <w:t xml:space="preserve"> Федеральном </w:t>
            </w:r>
            <w:proofErr w:type="gramStart"/>
            <w:r w:rsidRPr="00DC2985">
              <w:t>реестре</w:t>
            </w:r>
            <w:proofErr w:type="gramEnd"/>
            <w:r w:rsidRPr="00DC2985">
              <w:t xml:space="preserve"> сведений о фактах деятельности юридических лиц </w:t>
            </w:r>
            <w:r>
              <w:rPr>
                <w:lang w:val="en-US"/>
              </w:rPr>
              <w:t>http</w:t>
            </w:r>
            <w:r w:rsidRPr="00DC2985">
              <w:t>://</w:t>
            </w:r>
            <w:r>
              <w:rPr>
                <w:lang w:val="en-US"/>
              </w:rPr>
              <w:t>www</w:t>
            </w:r>
            <w:r w:rsidRPr="00DC2985">
              <w:t>.</w:t>
            </w:r>
            <w:proofErr w:type="spellStart"/>
            <w:r>
              <w:rPr>
                <w:lang w:val="en-US"/>
              </w:rPr>
              <w:t>fedresurs</w:t>
            </w:r>
            <w:proofErr w:type="spellEnd"/>
            <w:r w:rsidRPr="00DC2985">
              <w:t>.</w:t>
            </w:r>
            <w:proofErr w:type="spellStart"/>
            <w:r>
              <w:rPr>
                <w:lang w:val="en-US"/>
              </w:rPr>
              <w:t>ru</w:t>
            </w:r>
            <w:proofErr w:type="spellEnd"/>
            <w:r w:rsidRPr="00DC2985">
              <w:t>/</w:t>
            </w:r>
            <w:r>
              <w:rPr>
                <w:lang w:val="en-US"/>
              </w:rPr>
              <w:t>companies</w:t>
            </w:r>
            <w:r w:rsidRPr="00DC2985">
              <w:t>/</w:t>
            </w:r>
            <w:proofErr w:type="spellStart"/>
            <w:r>
              <w:rPr>
                <w:lang w:val="en-US"/>
              </w:rPr>
              <w:t>IsSearching</w:t>
            </w:r>
            <w:proofErr w:type="spellEnd"/>
            <w:r w:rsidRPr="00DC298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DC2985">
              <w:t>неприостановлении</w:t>
            </w:r>
            <w:proofErr w:type="spellEnd"/>
            <w:r w:rsidRPr="00DC298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06289" w:rsidRPr="00DC2985" w:rsidRDefault="00DC2985">
            <w:pPr>
              <w:pStyle w:val="afffff4"/>
              <w:numPr>
                <w:ilvl w:val="1"/>
                <w:numId w:val="170"/>
              </w:numPr>
              <w:jc w:val="both"/>
            </w:pPr>
            <w:r w:rsidRPr="00DC298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A06289" w:rsidRPr="00DC2985" w:rsidRDefault="00DC2985">
            <w:pPr>
              <w:pStyle w:val="afffff4"/>
              <w:numPr>
                <w:ilvl w:val="1"/>
                <w:numId w:val="170"/>
              </w:numPr>
              <w:jc w:val="both"/>
            </w:pPr>
            <w:r w:rsidRPr="00DC2985">
              <w:t>действующие лицензии на монтаж, техническое обслуживание и ремонт заполнений проемов в противопожарных преградах согласно "Положению о лицензировании деятельности по монтажу, техническому обслуживанию и ремонту средств обеспечения пожарной безопасности зданий и сооружений" утв. постановлением Правительства РФ от 30.12.2011 №1225</w:t>
            </w:r>
            <w:r w:rsidR="00596D31">
              <w:t>. Предоставляется копия документа, заверенная претендентом</w:t>
            </w:r>
            <w:r w:rsidRPr="00DC2985">
              <w:t>;</w:t>
            </w:r>
          </w:p>
          <w:p w:rsidR="00A06289" w:rsidRPr="00DC2985" w:rsidRDefault="00DC2985">
            <w:pPr>
              <w:pStyle w:val="afffff4"/>
              <w:numPr>
                <w:ilvl w:val="1"/>
                <w:numId w:val="170"/>
              </w:numPr>
              <w:jc w:val="both"/>
            </w:pPr>
            <w:r w:rsidRPr="00DC2985">
              <w:t xml:space="preserve">документ по форме приложения № 4 к документации о </w:t>
            </w:r>
            <w:proofErr w:type="gramStart"/>
            <w:r w:rsidRPr="00DC2985">
              <w:t>закупке</w:t>
            </w:r>
            <w:proofErr w:type="gramEnd"/>
            <w:r w:rsidRPr="00DC2985">
              <w:t xml:space="preserve"> о наличии опыта поставки товара, выполнения работ, оказания услуг, указанного в подпункте 1.3 части 1 пункта 17 Информационной карты;</w:t>
            </w:r>
          </w:p>
          <w:p w:rsidR="00A06289" w:rsidRPr="00DC2985" w:rsidRDefault="00DC2985">
            <w:pPr>
              <w:pStyle w:val="afffff4"/>
              <w:numPr>
                <w:ilvl w:val="1"/>
                <w:numId w:val="170"/>
              </w:numPr>
              <w:jc w:val="both"/>
            </w:pPr>
            <w:r w:rsidRPr="00DC2985">
              <w:t xml:space="preserve">копии договоров, указанных в документе по форме приложения № 4 к документации о </w:t>
            </w:r>
            <w:proofErr w:type="gramStart"/>
            <w:r w:rsidRPr="00DC2985">
              <w:t>закупке</w:t>
            </w:r>
            <w:proofErr w:type="gramEnd"/>
            <w:r w:rsidRPr="00DC2985">
              <w:t xml:space="preserve"> о наличии </w:t>
            </w:r>
            <w:r w:rsidRPr="00DC2985">
              <w:lastRenderedPageBreak/>
              <w:t>опыта поставки товаров, выполнения работ, оказания услуг;</w:t>
            </w:r>
          </w:p>
          <w:p w:rsidR="00A06289" w:rsidRDefault="00DC2985">
            <w:pPr>
              <w:pStyle w:val="afffff4"/>
              <w:numPr>
                <w:ilvl w:val="1"/>
                <w:numId w:val="170"/>
              </w:numPr>
              <w:jc w:val="both"/>
              <w:rPr>
                <w:lang w:val="en-US"/>
              </w:rPr>
            </w:pPr>
            <w:r w:rsidRPr="00DC2985">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107194" w:rsidRPr="003F2F4C" w:rsidTr="006148C7">
        <w:trPr>
          <w:trHeight w:val="4011"/>
        </w:trPr>
        <w:tc>
          <w:tcPr>
            <w:tcW w:w="534" w:type="dxa"/>
          </w:tcPr>
          <w:p w:rsidR="00107194" w:rsidRPr="003F2F4C" w:rsidRDefault="00107194" w:rsidP="00A80D5E">
            <w:pPr>
              <w:pStyle w:val="1ff2"/>
              <w:ind w:firstLine="0"/>
              <w:rPr>
                <w:b/>
                <w:sz w:val="24"/>
                <w:szCs w:val="24"/>
              </w:rPr>
            </w:pPr>
            <w:r>
              <w:rPr>
                <w:b/>
                <w:sz w:val="24"/>
                <w:szCs w:val="24"/>
              </w:rPr>
              <w:lastRenderedPageBreak/>
              <w:t>18.</w:t>
            </w:r>
          </w:p>
        </w:tc>
        <w:tc>
          <w:tcPr>
            <w:tcW w:w="2551" w:type="dxa"/>
          </w:tcPr>
          <w:p w:rsidR="00107194" w:rsidRPr="003F2F4C" w:rsidRDefault="00107194" w:rsidP="00A80D5E">
            <w:pPr>
              <w:pStyle w:val="Default"/>
              <w:rPr>
                <w:b/>
                <w:color w:val="auto"/>
              </w:rPr>
            </w:pPr>
            <w:r>
              <w:rPr>
                <w:b/>
                <w:color w:val="auto"/>
              </w:rPr>
              <w:t>Срок заключения договора</w:t>
            </w:r>
          </w:p>
        </w:tc>
        <w:tc>
          <w:tcPr>
            <w:tcW w:w="6768" w:type="dxa"/>
          </w:tcPr>
          <w:p w:rsidR="00786F92" w:rsidRPr="003F2F4C" w:rsidRDefault="00107194" w:rsidP="00DC2985">
            <w:pPr>
              <w:pStyle w:val="affff6"/>
              <w:ind w:firstLine="397"/>
              <w:rPr>
                <w:sz w:val="24"/>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6148C7" w:rsidRPr="003F2F4C" w:rsidTr="006148C7">
        <w:trPr>
          <w:trHeight w:val="1691"/>
        </w:trPr>
        <w:tc>
          <w:tcPr>
            <w:tcW w:w="534" w:type="dxa"/>
          </w:tcPr>
          <w:p w:rsidR="006148C7" w:rsidRPr="003F2F4C" w:rsidRDefault="006148C7" w:rsidP="006148C7">
            <w:pPr>
              <w:pStyle w:val="1ff2"/>
              <w:ind w:firstLine="0"/>
              <w:rPr>
                <w:b/>
                <w:sz w:val="24"/>
                <w:szCs w:val="24"/>
              </w:rPr>
            </w:pPr>
            <w:r>
              <w:rPr>
                <w:b/>
                <w:sz w:val="24"/>
                <w:szCs w:val="24"/>
              </w:rPr>
              <w:t>19.</w:t>
            </w:r>
          </w:p>
        </w:tc>
        <w:tc>
          <w:tcPr>
            <w:tcW w:w="2551" w:type="dxa"/>
          </w:tcPr>
          <w:p w:rsidR="006148C7" w:rsidRPr="003F2F4C" w:rsidRDefault="006148C7" w:rsidP="006148C7">
            <w:pPr>
              <w:pStyle w:val="Default"/>
              <w:rPr>
                <w:b/>
                <w:color w:val="auto"/>
              </w:rPr>
            </w:pPr>
            <w:r>
              <w:rPr>
                <w:b/>
                <w:color w:val="auto"/>
              </w:rPr>
              <w:t>Критерии оценки Заявок на участие в Запросе предложений и коэффициент их значимости (</w:t>
            </w:r>
            <w:proofErr w:type="spellStart"/>
            <w:proofErr w:type="gramStart"/>
            <w:r>
              <w:rPr>
                <w:b/>
                <w:color w:val="auto"/>
              </w:rPr>
              <w:t>Кз</w:t>
            </w:r>
            <w:proofErr w:type="spellEnd"/>
            <w:proofErr w:type="gramEnd"/>
            <w:r>
              <w:rPr>
                <w:b/>
                <w:color w:val="auto"/>
              </w:rPr>
              <w:t>)</w:t>
            </w:r>
          </w:p>
        </w:tc>
        <w:tc>
          <w:tcPr>
            <w:tcW w:w="6768" w:type="dxa"/>
          </w:tcPr>
          <w:tbl>
            <w:tblPr>
              <w:tblStyle w:val="affffff1"/>
              <w:tblW w:w="0" w:type="auto"/>
              <w:tblLayout w:type="fixed"/>
              <w:tblLook w:val="04A0" w:firstRow="1" w:lastRow="0" w:firstColumn="1" w:lastColumn="0" w:noHBand="0" w:noVBand="1"/>
            </w:tblPr>
            <w:tblGrid>
              <w:gridCol w:w="4423"/>
              <w:gridCol w:w="2114"/>
            </w:tblGrid>
            <w:tr w:rsidR="006148C7" w:rsidRPr="00E048E8" w:rsidTr="005055BC">
              <w:tc>
                <w:tcPr>
                  <w:tcW w:w="4423" w:type="dxa"/>
                </w:tcPr>
                <w:p w:rsidR="006148C7" w:rsidRPr="006D2B87" w:rsidRDefault="006148C7" w:rsidP="006148C7">
                  <w:pPr>
                    <w:pStyle w:val="affff6"/>
                    <w:rPr>
                      <w:b/>
                      <w:sz w:val="24"/>
                    </w:rPr>
                  </w:pPr>
                  <w:r>
                    <w:rPr>
                      <w:b/>
                      <w:sz w:val="24"/>
                    </w:rPr>
                    <w:t>Критерий оценки</w:t>
                  </w:r>
                </w:p>
              </w:tc>
              <w:tc>
                <w:tcPr>
                  <w:tcW w:w="2114" w:type="dxa"/>
                </w:tcPr>
                <w:p w:rsidR="006148C7" w:rsidRPr="006D2B87" w:rsidRDefault="006148C7" w:rsidP="006148C7">
                  <w:pPr>
                    <w:pStyle w:val="affff6"/>
                    <w:ind w:firstLine="0"/>
                    <w:rPr>
                      <w:b/>
                      <w:sz w:val="24"/>
                    </w:rPr>
                  </w:pPr>
                  <w:r>
                    <w:rPr>
                      <w:b/>
                      <w:sz w:val="24"/>
                    </w:rPr>
                    <w:t xml:space="preserve">Значение </w:t>
                  </w:r>
                  <w:proofErr w:type="spellStart"/>
                  <w:proofErr w:type="gramStart"/>
                  <w:r>
                    <w:rPr>
                      <w:b/>
                      <w:sz w:val="24"/>
                    </w:rPr>
                    <w:t>Кз</w:t>
                  </w:r>
                  <w:proofErr w:type="spellEnd"/>
                  <w:proofErr w:type="gramEnd"/>
                </w:p>
              </w:tc>
            </w:tr>
            <w:tr w:rsidR="006148C7" w:rsidRPr="00514332" w:rsidTr="005055BC">
              <w:tc>
                <w:tcPr>
                  <w:tcW w:w="4423" w:type="dxa"/>
                </w:tcPr>
                <w:p w:rsidR="00A06289" w:rsidRDefault="00DC2985">
                  <w:pPr>
                    <w:pStyle w:val="affff6"/>
                    <w:ind w:firstLine="0"/>
                    <w:rPr>
                      <w:sz w:val="24"/>
                    </w:rPr>
                  </w:pPr>
                  <w:r>
                    <w:rPr>
                      <w:sz w:val="24"/>
                    </w:rPr>
                    <w:t xml:space="preserve">Стоимость выполнения работ </w:t>
                  </w:r>
                </w:p>
              </w:tc>
              <w:tc>
                <w:tcPr>
                  <w:tcW w:w="2114" w:type="dxa"/>
                </w:tcPr>
                <w:p w:rsidR="00A06289" w:rsidRDefault="00DC2985">
                  <w:pPr>
                    <w:pStyle w:val="affff6"/>
                    <w:ind w:firstLine="0"/>
                    <w:rPr>
                      <w:sz w:val="24"/>
                      <w:lang w:val="en-US"/>
                    </w:rPr>
                  </w:pPr>
                  <w:r>
                    <w:rPr>
                      <w:sz w:val="24"/>
                      <w:lang w:val="en-US"/>
                    </w:rPr>
                    <w:t>0,55</w:t>
                  </w:r>
                </w:p>
              </w:tc>
            </w:tr>
            <w:tr w:rsidR="006148C7" w:rsidRPr="00514332" w:rsidTr="005055BC">
              <w:tc>
                <w:tcPr>
                  <w:tcW w:w="4423" w:type="dxa"/>
                </w:tcPr>
                <w:p w:rsidR="00A06289" w:rsidRDefault="00DC2985">
                  <w:pPr>
                    <w:pStyle w:val="affff6"/>
                    <w:ind w:firstLine="0"/>
                    <w:rPr>
                      <w:sz w:val="24"/>
                    </w:rPr>
                  </w:pPr>
                  <w:r>
                    <w:rPr>
                      <w:sz w:val="24"/>
                    </w:rPr>
                    <w:t xml:space="preserve">Срок выполнения работ </w:t>
                  </w:r>
                </w:p>
              </w:tc>
              <w:tc>
                <w:tcPr>
                  <w:tcW w:w="2114" w:type="dxa"/>
                </w:tcPr>
                <w:p w:rsidR="00A06289" w:rsidRDefault="00DC2985">
                  <w:pPr>
                    <w:pStyle w:val="affff6"/>
                    <w:ind w:firstLine="0"/>
                    <w:rPr>
                      <w:sz w:val="24"/>
                      <w:lang w:val="en-US"/>
                    </w:rPr>
                  </w:pPr>
                  <w:r>
                    <w:rPr>
                      <w:sz w:val="24"/>
                      <w:lang w:val="en-US"/>
                    </w:rPr>
                    <w:t>0,10</w:t>
                  </w:r>
                </w:p>
              </w:tc>
            </w:tr>
            <w:tr w:rsidR="006148C7" w:rsidRPr="00514332" w:rsidTr="005055BC">
              <w:tc>
                <w:tcPr>
                  <w:tcW w:w="4423" w:type="dxa"/>
                </w:tcPr>
                <w:p w:rsidR="00A06289" w:rsidRDefault="00DC2985">
                  <w:pPr>
                    <w:pStyle w:val="affff6"/>
                    <w:ind w:firstLine="0"/>
                    <w:rPr>
                      <w:sz w:val="24"/>
                    </w:rPr>
                  </w:pPr>
                  <w:r>
                    <w:rPr>
                      <w:sz w:val="24"/>
                    </w:rPr>
                    <w:t xml:space="preserve">Гарантийный срок на результаты работ </w:t>
                  </w:r>
                </w:p>
              </w:tc>
              <w:tc>
                <w:tcPr>
                  <w:tcW w:w="2114" w:type="dxa"/>
                </w:tcPr>
                <w:p w:rsidR="00A06289" w:rsidRDefault="00DC2985">
                  <w:pPr>
                    <w:pStyle w:val="affff6"/>
                    <w:ind w:firstLine="0"/>
                    <w:rPr>
                      <w:sz w:val="24"/>
                      <w:lang w:val="en-US"/>
                    </w:rPr>
                  </w:pPr>
                  <w:r>
                    <w:rPr>
                      <w:sz w:val="24"/>
                      <w:lang w:val="en-US"/>
                    </w:rPr>
                    <w:t>0,15</w:t>
                  </w:r>
                </w:p>
              </w:tc>
            </w:tr>
            <w:tr w:rsidR="006148C7" w:rsidRPr="00514332" w:rsidTr="005055BC">
              <w:tc>
                <w:tcPr>
                  <w:tcW w:w="4423" w:type="dxa"/>
                </w:tcPr>
                <w:p w:rsidR="00A06289" w:rsidRDefault="00DC2985">
                  <w:pPr>
                    <w:pStyle w:val="affff6"/>
                    <w:ind w:firstLine="0"/>
                    <w:rPr>
                      <w:sz w:val="24"/>
                    </w:rPr>
                  </w:pPr>
                  <w:r>
                    <w:rPr>
                      <w:sz w:val="24"/>
                    </w:rPr>
                    <w:t xml:space="preserve">Опыт выполнения работ (суммарная стоимость договоров, на выполнение работ на основании подпунктов 2.6 - 2.8 части 2 пункта 17 Информационной карты). Для получения максимального балла по данному критерию </w:t>
                  </w:r>
                  <w:proofErr w:type="gramStart"/>
                  <w:r>
                    <w:rPr>
                      <w:sz w:val="24"/>
                    </w:rPr>
                    <w:t>достаточно документально</w:t>
                  </w:r>
                  <w:proofErr w:type="gramEnd"/>
                  <w:r>
                    <w:rPr>
                      <w:sz w:val="24"/>
                    </w:rPr>
                    <w:t xml:space="preserve"> подтвердить наличие опыта выполнения работ на сумму, равную 1 837 824 (один миллион восемьсот тридцать семь тысяч восемьсот двадцать четыре) рубля. Представление подтверждающих  документов на большую сумму не дает участнику дополнительных преимуществ и может не </w:t>
                  </w:r>
                  <w:r>
                    <w:rPr>
                      <w:sz w:val="24"/>
                    </w:rPr>
                    <w:lastRenderedPageBreak/>
                    <w:t xml:space="preserve">рассматриваться Организатором </w:t>
                  </w:r>
                </w:p>
              </w:tc>
              <w:tc>
                <w:tcPr>
                  <w:tcW w:w="2114" w:type="dxa"/>
                </w:tcPr>
                <w:p w:rsidR="00A06289" w:rsidRDefault="00DC2985">
                  <w:pPr>
                    <w:pStyle w:val="affff6"/>
                    <w:ind w:firstLine="0"/>
                    <w:rPr>
                      <w:sz w:val="24"/>
                      <w:lang w:val="en-US"/>
                    </w:rPr>
                  </w:pPr>
                  <w:r>
                    <w:rPr>
                      <w:sz w:val="24"/>
                      <w:lang w:val="en-US"/>
                    </w:rPr>
                    <w:lastRenderedPageBreak/>
                    <w:t>0,15</w:t>
                  </w:r>
                </w:p>
              </w:tc>
            </w:tr>
            <w:tr w:rsidR="006148C7" w:rsidRPr="00514332" w:rsidTr="005055BC">
              <w:tc>
                <w:tcPr>
                  <w:tcW w:w="4423" w:type="dxa"/>
                </w:tcPr>
                <w:p w:rsidR="00A06289" w:rsidRDefault="00DC2985">
                  <w:pPr>
                    <w:pStyle w:val="affff6"/>
                    <w:ind w:firstLine="0"/>
                    <w:rPr>
                      <w:sz w:val="24"/>
                    </w:rPr>
                  </w:pPr>
                  <w:r>
                    <w:rPr>
                      <w:sz w:val="24"/>
                    </w:rPr>
                    <w:lastRenderedPageBreak/>
                    <w:t xml:space="preserve">Размер аванса </w:t>
                  </w:r>
                </w:p>
              </w:tc>
              <w:tc>
                <w:tcPr>
                  <w:tcW w:w="2114" w:type="dxa"/>
                </w:tcPr>
                <w:p w:rsidR="00A06289" w:rsidRDefault="00DC2985">
                  <w:pPr>
                    <w:pStyle w:val="affff6"/>
                    <w:ind w:firstLine="0"/>
                    <w:rPr>
                      <w:sz w:val="24"/>
                      <w:lang w:val="en-US"/>
                    </w:rPr>
                  </w:pPr>
                  <w:r>
                    <w:rPr>
                      <w:sz w:val="24"/>
                      <w:lang w:val="en-US"/>
                    </w:rPr>
                    <w:t>0,05</w:t>
                  </w:r>
                </w:p>
              </w:tc>
            </w:tr>
          </w:tbl>
          <w:p w:rsidR="006148C7" w:rsidRPr="003F2F4C" w:rsidRDefault="006148C7" w:rsidP="006148C7">
            <w:pPr>
              <w:pStyle w:val="affff6"/>
              <w:ind w:left="-108" w:right="-2" w:firstLine="0"/>
              <w:jc w:val="center"/>
              <w:rPr>
                <w:sz w:val="24"/>
              </w:rPr>
            </w:pP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lastRenderedPageBreak/>
              <w:t>20.</w:t>
            </w:r>
          </w:p>
        </w:tc>
        <w:tc>
          <w:tcPr>
            <w:tcW w:w="2551" w:type="dxa"/>
          </w:tcPr>
          <w:p w:rsidR="006148C7" w:rsidRPr="003F2F4C" w:rsidRDefault="006148C7" w:rsidP="006148C7">
            <w:pPr>
              <w:pStyle w:val="Default"/>
              <w:rPr>
                <w:b/>
                <w:color w:val="auto"/>
              </w:rPr>
            </w:pPr>
            <w:r>
              <w:rPr>
                <w:b/>
                <w:color w:val="auto"/>
              </w:rPr>
              <w:t>Особенности заключения договора</w:t>
            </w:r>
          </w:p>
        </w:tc>
        <w:tc>
          <w:tcPr>
            <w:tcW w:w="6768" w:type="dxa"/>
          </w:tcPr>
          <w:p w:rsidR="00A06289" w:rsidRDefault="00DC2985">
            <w:pPr>
              <w:pStyle w:val="-3"/>
              <w:numPr>
                <w:ilvl w:val="2"/>
                <w:numId w:val="0"/>
              </w:numPr>
              <w:tabs>
                <w:tab w:val="num" w:pos="1985"/>
              </w:tabs>
              <w:suppressAutoHyphens/>
              <w:ind w:firstLine="206"/>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6148C7" w:rsidRPr="003F2F4C" w:rsidRDefault="006148C7" w:rsidP="006148C7">
            <w:pPr>
              <w:pStyle w:val="-3"/>
              <w:numPr>
                <w:ilvl w:val="2"/>
                <w:numId w:val="0"/>
              </w:numPr>
              <w:tabs>
                <w:tab w:val="num" w:pos="1985"/>
              </w:tabs>
              <w:suppressAutoHyphens/>
              <w:ind w:firstLine="206"/>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6148C7" w:rsidRPr="003F2F4C" w:rsidRDefault="006148C7" w:rsidP="006148C7">
            <w:pPr>
              <w:pStyle w:val="-3"/>
              <w:numPr>
                <w:ilvl w:val="2"/>
                <w:numId w:val="0"/>
              </w:numPr>
              <w:tabs>
                <w:tab w:val="num" w:pos="1985"/>
              </w:tabs>
              <w:suppressAutoHyphens/>
              <w:ind w:firstLine="206"/>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148C7" w:rsidRPr="003F2F4C" w:rsidRDefault="006148C7" w:rsidP="006148C7">
            <w:pPr>
              <w:pStyle w:val="-3"/>
              <w:numPr>
                <w:ilvl w:val="2"/>
                <w:numId w:val="0"/>
              </w:numPr>
              <w:tabs>
                <w:tab w:val="num" w:pos="1985"/>
              </w:tabs>
              <w:suppressAutoHyphens/>
              <w:ind w:firstLine="206"/>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6148C7" w:rsidRPr="003F2F4C" w:rsidRDefault="006148C7" w:rsidP="006148C7">
            <w:pPr>
              <w:pStyle w:val="-3"/>
              <w:numPr>
                <w:ilvl w:val="2"/>
                <w:numId w:val="0"/>
              </w:numPr>
              <w:tabs>
                <w:tab w:val="num" w:pos="1985"/>
              </w:tabs>
              <w:suppressAutoHyphens/>
              <w:ind w:firstLine="206"/>
              <w:rPr>
                <w:sz w:val="24"/>
                <w:highlight w:val="cyan"/>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21.</w:t>
            </w:r>
          </w:p>
        </w:tc>
        <w:tc>
          <w:tcPr>
            <w:tcW w:w="2551" w:type="dxa"/>
          </w:tcPr>
          <w:p w:rsidR="006148C7" w:rsidRPr="003F2F4C" w:rsidRDefault="006148C7" w:rsidP="006148C7">
            <w:pPr>
              <w:pStyle w:val="Default"/>
              <w:rPr>
                <w:b/>
                <w:color w:val="auto"/>
              </w:rPr>
            </w:pPr>
            <w:r>
              <w:rPr>
                <w:b/>
                <w:color w:val="auto"/>
              </w:rPr>
              <w:t>Привлечение субподрядчиков, соисполнителей</w:t>
            </w:r>
          </w:p>
        </w:tc>
        <w:tc>
          <w:tcPr>
            <w:tcW w:w="6768" w:type="dxa"/>
          </w:tcPr>
          <w:p w:rsidR="00A06289" w:rsidRDefault="00DC2985">
            <w:pPr>
              <w:pStyle w:val="1ff2"/>
              <w:ind w:firstLine="0"/>
              <w:rPr>
                <w:sz w:val="24"/>
                <w:szCs w:val="24"/>
              </w:rPr>
            </w:pPr>
            <w:r>
              <w:rPr>
                <w:sz w:val="24"/>
                <w:szCs w:val="24"/>
              </w:rPr>
              <w:t>Допускается</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22.</w:t>
            </w:r>
          </w:p>
        </w:tc>
        <w:tc>
          <w:tcPr>
            <w:tcW w:w="2551" w:type="dxa"/>
          </w:tcPr>
          <w:p w:rsidR="006148C7" w:rsidRPr="003F2F4C" w:rsidRDefault="006148C7" w:rsidP="006148C7">
            <w:pPr>
              <w:pStyle w:val="Default"/>
              <w:rPr>
                <w:b/>
                <w:color w:val="auto"/>
              </w:rPr>
            </w:pPr>
            <w:r>
              <w:rPr>
                <w:b/>
                <w:color w:val="auto"/>
              </w:rPr>
              <w:t>Обеспечение исполнения договора</w:t>
            </w:r>
          </w:p>
        </w:tc>
        <w:tc>
          <w:tcPr>
            <w:tcW w:w="6768" w:type="dxa"/>
          </w:tcPr>
          <w:p w:rsidR="00A06289" w:rsidRDefault="00A06289">
            <w:pPr>
              <w:pStyle w:val="1ff2"/>
              <w:ind w:firstLine="0"/>
              <w:rPr>
                <w:sz w:val="24"/>
                <w:szCs w:val="24"/>
              </w:rPr>
            </w:pPr>
          </w:p>
          <w:p w:rsidR="00A06289" w:rsidRDefault="00DC2985" w:rsidP="00DC2985">
            <w:pPr>
              <w:pStyle w:val="1ff2"/>
              <w:ind w:firstLine="0"/>
              <w:rPr>
                <w:sz w:val="24"/>
                <w:szCs w:val="24"/>
              </w:rPr>
            </w:pPr>
            <w:r>
              <w:rPr>
                <w:sz w:val="24"/>
                <w:szCs w:val="24"/>
              </w:rPr>
              <w:t>Не предусмотрено</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23.</w:t>
            </w:r>
          </w:p>
        </w:tc>
        <w:tc>
          <w:tcPr>
            <w:tcW w:w="2551" w:type="dxa"/>
          </w:tcPr>
          <w:p w:rsidR="006148C7" w:rsidRPr="003F2F4C" w:rsidRDefault="006148C7" w:rsidP="006148C7">
            <w:pPr>
              <w:pStyle w:val="Default"/>
              <w:rPr>
                <w:b/>
                <w:color w:val="auto"/>
              </w:rPr>
            </w:pPr>
            <w:r>
              <w:rPr>
                <w:b/>
                <w:color w:val="auto"/>
              </w:rPr>
              <w:t>Обеспечение заявки</w:t>
            </w:r>
          </w:p>
        </w:tc>
        <w:tc>
          <w:tcPr>
            <w:tcW w:w="6768" w:type="dxa"/>
          </w:tcPr>
          <w:p w:rsidR="00A06289" w:rsidRDefault="00A06289">
            <w:pPr>
              <w:pStyle w:val="1ff2"/>
              <w:ind w:firstLine="0"/>
              <w:rPr>
                <w:sz w:val="24"/>
                <w:szCs w:val="24"/>
              </w:rPr>
            </w:pPr>
          </w:p>
          <w:p w:rsidR="00A06289" w:rsidRDefault="00DC2985">
            <w:pPr>
              <w:pStyle w:val="1ff2"/>
              <w:ind w:firstLine="0"/>
              <w:rPr>
                <w:sz w:val="24"/>
                <w:szCs w:val="24"/>
              </w:rPr>
            </w:pPr>
            <w:r>
              <w:rPr>
                <w:sz w:val="24"/>
                <w:szCs w:val="24"/>
              </w:rPr>
              <w:t>Не предусмотрено</w:t>
            </w:r>
          </w:p>
        </w:tc>
      </w:tr>
    </w:tbl>
    <w:p w:rsidR="00BA5E3A" w:rsidRDefault="00BA5E3A" w:rsidP="00EF31E5">
      <w:pPr>
        <w:jc w:val="right"/>
        <w:outlineLvl w:val="0"/>
        <w:rPr>
          <w:bCs/>
          <w:sz w:val="28"/>
        </w:rPr>
        <w:sectPr w:rsidR="00BA5E3A" w:rsidSect="00BA5E3A">
          <w:type w:val="continuous"/>
          <w:pgSz w:w="11907" w:h="16840" w:code="9"/>
          <w:pgMar w:top="1134" w:right="851" w:bottom="851" w:left="1418" w:header="794" w:footer="794" w:gutter="0"/>
          <w:cols w:space="720"/>
          <w:titlePg/>
          <w:docGrid w:linePitch="326"/>
        </w:sectPr>
      </w:pPr>
    </w:p>
    <w:p w:rsidR="00A06289" w:rsidRDefault="00DC2985">
      <w:pPr>
        <w:jc w:val="right"/>
        <w:outlineLvl w:val="0"/>
        <w:rPr>
          <w:rFonts w:eastAsia="MS Mincho"/>
          <w:sz w:val="28"/>
          <w:szCs w:val="28"/>
        </w:rPr>
      </w:pPr>
      <w:r>
        <w:rPr>
          <w:bCs/>
          <w:sz w:val="28"/>
        </w:rPr>
        <w:lastRenderedPageBreak/>
        <w:t>Приложение № 1</w:t>
      </w:r>
    </w:p>
    <w:p w:rsidR="00EF31E5" w:rsidRPr="00BA5E3A" w:rsidRDefault="00EF31E5" w:rsidP="00BA5E3A">
      <w:pPr>
        <w:jc w:val="right"/>
        <w:rPr>
          <w:bCs/>
          <w:sz w:val="28"/>
        </w:rPr>
      </w:pPr>
      <w:r>
        <w:rPr>
          <w:rFonts w:eastAsia="MS Mincho"/>
          <w:sz w:val="28"/>
        </w:rPr>
        <w:t>к документации о закупке</w:t>
      </w:r>
    </w:p>
    <w:p w:rsidR="00EF31E5" w:rsidRPr="00C62785" w:rsidRDefault="00EF31E5" w:rsidP="00EF31E5">
      <w:pPr>
        <w:suppressAutoHyphens w:val="0"/>
        <w:jc w:val="right"/>
        <w:rPr>
          <w:rFonts w:eastAsia="MS Mincho"/>
        </w:rPr>
      </w:pPr>
    </w:p>
    <w:p w:rsidR="006148C7" w:rsidRPr="00445DDD" w:rsidRDefault="006148C7" w:rsidP="006148C7">
      <w:pPr>
        <w:jc w:val="center"/>
        <w:rPr>
          <w:b/>
          <w:sz w:val="28"/>
          <w:szCs w:val="28"/>
        </w:rPr>
      </w:pPr>
      <w:r>
        <w:rPr>
          <w:b/>
          <w:sz w:val="28"/>
          <w:szCs w:val="28"/>
        </w:rPr>
        <w:t>На бланке претендента</w:t>
      </w:r>
    </w:p>
    <w:p w:rsidR="006148C7" w:rsidRPr="0008126C" w:rsidRDefault="006148C7" w:rsidP="0008126C">
      <w:pPr>
        <w:pStyle w:val="ListParagraph5"/>
        <w:jc w:val="center"/>
        <w:rPr>
          <w:b/>
          <w:i/>
          <w:sz w:val="28"/>
        </w:rPr>
      </w:pPr>
      <w:r>
        <w:rPr>
          <w:b/>
          <w:sz w:val="28"/>
        </w:rPr>
        <w:t xml:space="preserve">ЗАЯВКА ______________ </w:t>
      </w:r>
      <w:r>
        <w:rPr>
          <w:i/>
        </w:rPr>
        <w:t>(наименование претендента)</w:t>
      </w:r>
    </w:p>
    <w:p w:rsidR="006148C7" w:rsidRPr="0008126C" w:rsidRDefault="006148C7" w:rsidP="0008126C">
      <w:pPr>
        <w:pStyle w:val="ListParagraph5"/>
        <w:jc w:val="center"/>
        <w:rPr>
          <w:b/>
          <w:sz w:val="28"/>
          <w:szCs w:val="28"/>
        </w:rPr>
      </w:pPr>
      <w:r>
        <w:rPr>
          <w:b/>
          <w:sz w:val="28"/>
          <w:szCs w:val="28"/>
        </w:rPr>
        <w:t xml:space="preserve">НА УЧАСТИЕ В ЗАПРОСЕ ПРЕДЛОЖЕНИЙ № </w:t>
      </w:r>
      <w:proofErr w:type="spellStart"/>
      <w:r>
        <w:rPr>
          <w:b/>
          <w:sz w:val="28"/>
          <w:szCs w:val="28"/>
        </w:rPr>
        <w:t>ЗПэ</w:t>
      </w:r>
      <w:proofErr w:type="spellEnd"/>
      <w:r>
        <w:rPr>
          <w:b/>
          <w:sz w:val="28"/>
          <w:szCs w:val="28"/>
        </w:rPr>
        <w:t>-МСП</w:t>
      </w:r>
      <w:proofErr w:type="gramStart"/>
      <w:r>
        <w:rPr>
          <w:b/>
          <w:sz w:val="28"/>
          <w:szCs w:val="28"/>
        </w:rPr>
        <w:t>-___-___-____</w:t>
      </w:r>
      <w:proofErr w:type="gramEnd"/>
    </w:p>
    <w:p w:rsidR="006148C7" w:rsidRPr="007415F9" w:rsidRDefault="006148C7" w:rsidP="006148C7"/>
    <w:p w:rsidR="006148C7" w:rsidRPr="00ED2B32" w:rsidRDefault="006148C7" w:rsidP="006148C7">
      <w:pPr>
        <w:pStyle w:val="affff9"/>
        <w:jc w:val="both"/>
        <w:rPr>
          <w:i/>
          <w:szCs w:val="28"/>
        </w:rPr>
      </w:pPr>
      <w:r>
        <w:rPr>
          <w:szCs w:val="28"/>
        </w:rP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или,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proofErr w:type="spellStart"/>
      <w:r>
        <w:rPr>
          <w:szCs w:val="28"/>
        </w:rPr>
        <w:t>ЗПэ</w:t>
      </w:r>
      <w:proofErr w:type="spellEnd"/>
      <w:r>
        <w:rPr>
          <w:szCs w:val="28"/>
        </w:rPr>
        <w:t>-МС</w:t>
      </w:r>
      <w:proofErr w:type="gramStart"/>
      <w:r>
        <w:rPr>
          <w:szCs w:val="28"/>
        </w:rPr>
        <w:t>П-</w:t>
      </w:r>
      <w:proofErr w:type="gramEnd"/>
      <w:r>
        <w:rPr>
          <w:szCs w:val="28"/>
        </w:rPr>
        <w:t xml:space="preserve">___-___-____ (далее – Запрос предложений) на ____________ </w:t>
      </w:r>
      <w:r>
        <w:rPr>
          <w:i/>
          <w:sz w:val="24"/>
          <w:szCs w:val="24"/>
        </w:rPr>
        <w:t>(на поставку товаров _______ выполнение работ по ______, оказание услуг по_____, - переписать из предмета Запроса предложений)</w:t>
      </w:r>
      <w:r>
        <w:rPr>
          <w:szCs w:val="28"/>
        </w:rPr>
        <w:t>.</w:t>
      </w:r>
    </w:p>
    <w:p w:rsidR="006148C7" w:rsidRPr="00ED2B32" w:rsidRDefault="006148C7" w:rsidP="006148C7">
      <w:pPr>
        <w:pStyle w:val="1ff2"/>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148C7" w:rsidRPr="00ED2B32" w:rsidRDefault="006148C7" w:rsidP="006148C7">
      <w:pPr>
        <w:pStyle w:val="1ff2"/>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148C7" w:rsidRPr="00ED2B32" w:rsidRDefault="006148C7" w:rsidP="006148C7">
      <w:pPr>
        <w:pStyle w:val="1ff2"/>
        <w:ind w:firstLine="708"/>
        <w:rPr>
          <w:szCs w:val="28"/>
        </w:rPr>
      </w:pPr>
      <w:r>
        <w:rPr>
          <w:szCs w:val="28"/>
        </w:rPr>
        <w:t xml:space="preserve">Настоящим подтверждается, что _________ </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6148C7" w:rsidRPr="00ED2B32" w:rsidRDefault="006148C7" w:rsidP="006148C7">
      <w:pPr>
        <w:pStyle w:val="1ff2"/>
        <w:ind w:firstLine="709"/>
        <w:rPr>
          <w:szCs w:val="28"/>
        </w:rPr>
      </w:pPr>
      <w:r>
        <w:rPr>
          <w:szCs w:val="28"/>
        </w:rPr>
        <w:t xml:space="preserve">В частности, _______ </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6148C7" w:rsidRPr="00ED2B32" w:rsidRDefault="006148C7" w:rsidP="006148C7">
      <w:pPr>
        <w:pStyle w:val="affff9"/>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6148C7" w:rsidRPr="00ED2B32" w:rsidRDefault="006148C7" w:rsidP="006148C7">
      <w:pPr>
        <w:pStyle w:val="affff9"/>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6148C7" w:rsidRPr="00ED2B32" w:rsidRDefault="006148C7" w:rsidP="006148C7">
      <w:pPr>
        <w:pStyle w:val="affff9"/>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6148C7" w:rsidRPr="00ED2B32" w:rsidRDefault="00F37FD9" w:rsidP="006148C7">
      <w:pPr>
        <w:pStyle w:val="affff9"/>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6148C7" w:rsidRPr="00ED2B32" w:rsidRDefault="006148C7" w:rsidP="006148C7">
      <w:pPr>
        <w:ind w:firstLine="553"/>
        <w:jc w:val="both"/>
        <w:rPr>
          <w:sz w:val="28"/>
          <w:szCs w:val="28"/>
        </w:rPr>
      </w:pPr>
      <w:r>
        <w:rPr>
          <w:sz w:val="28"/>
          <w:szCs w:val="28"/>
        </w:rPr>
        <w:t xml:space="preserve">В случае признания _________ </w:t>
      </w:r>
      <w:r>
        <w:rPr>
          <w:i/>
        </w:rPr>
        <w:t>(наименование претендента)</w:t>
      </w:r>
      <w:r>
        <w:rPr>
          <w:sz w:val="28"/>
          <w:szCs w:val="28"/>
        </w:rPr>
        <w:t xml:space="preserve"> победителем мы обязуемся:</w:t>
      </w:r>
    </w:p>
    <w:p w:rsidR="006148C7" w:rsidRPr="00ED2B32" w:rsidRDefault="006148C7" w:rsidP="006148C7">
      <w:pPr>
        <w:numPr>
          <w:ilvl w:val="0"/>
          <w:numId w:val="11"/>
        </w:numPr>
        <w:tabs>
          <w:tab w:val="left" w:pos="1418"/>
        </w:tabs>
        <w:ind w:left="0" w:firstLine="709"/>
        <w:jc w:val="both"/>
        <w:rPr>
          <w:sz w:val="28"/>
          <w:szCs w:val="28"/>
        </w:rPr>
      </w:pPr>
      <w:r>
        <w:rPr>
          <w:sz w:val="28"/>
          <w:szCs w:val="28"/>
        </w:rPr>
        <w:t xml:space="preserve">Придерживаться положений нашей Заявки в течение </w:t>
      </w:r>
      <w:r>
        <w:rPr>
          <w:i/>
          <w:sz w:val="28"/>
          <w:szCs w:val="28"/>
        </w:rPr>
        <w:t xml:space="preserve">_____ </w:t>
      </w:r>
      <w:r>
        <w:rPr>
          <w:sz w:val="28"/>
          <w:szCs w:val="28"/>
        </w:rPr>
        <w:t xml:space="preserve">дней </w:t>
      </w:r>
      <w:r>
        <w:t>(</w:t>
      </w:r>
      <w:r>
        <w:rPr>
          <w:i/>
        </w:rPr>
        <w:t>указать срок не менее указанного в пункте 7 Информационной карты</w:t>
      </w:r>
      <w:r>
        <w:t>)</w:t>
      </w:r>
      <w:r>
        <w:rPr>
          <w:sz w:val="28"/>
          <w:szCs w:val="28"/>
        </w:rPr>
        <w:t xml:space="preserve"> </w:t>
      </w:r>
      <w:proofErr w:type="gramStart"/>
      <w:r>
        <w:rPr>
          <w:sz w:val="28"/>
          <w:szCs w:val="28"/>
        </w:rPr>
        <w:t>с даты окончания</w:t>
      </w:r>
      <w:proofErr w:type="gramEnd"/>
      <w:r>
        <w:rPr>
          <w:sz w:val="28"/>
          <w:szCs w:val="28"/>
        </w:rPr>
        <w:t xml:space="preserve"> </w:t>
      </w:r>
      <w:r>
        <w:rPr>
          <w:sz w:val="28"/>
          <w:szCs w:val="28"/>
        </w:rPr>
        <w:lastRenderedPageBreak/>
        <w:t>срока подачи Заявок, указанной в пункте 6 Информационной карты. Заявка будет оставаться для нас обязательной до истечения указанного периода.</w:t>
      </w:r>
    </w:p>
    <w:p w:rsidR="006148C7" w:rsidRPr="00ED2B32" w:rsidRDefault="006148C7" w:rsidP="006148C7">
      <w:pPr>
        <w:numPr>
          <w:ilvl w:val="0"/>
          <w:numId w:val="11"/>
        </w:numPr>
        <w:tabs>
          <w:tab w:val="left" w:pos="1418"/>
        </w:tabs>
        <w:ind w:left="0" w:firstLine="709"/>
        <w:jc w:val="both"/>
        <w:rPr>
          <w:sz w:val="28"/>
          <w:szCs w:val="28"/>
        </w:rPr>
      </w:pPr>
      <w:r>
        <w:rPr>
          <w:sz w:val="28"/>
          <w:szCs w:val="28"/>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rPr>
        <w:t>(наименование претендента)</w:t>
      </w:r>
      <w:r>
        <w:rPr>
          <w:sz w:val="28"/>
          <w:szCs w:val="28"/>
        </w:rPr>
        <w:t xml:space="preserve"> предупрежде</w:t>
      </w:r>
      <w:proofErr w:type="gramStart"/>
      <w:r>
        <w:rPr>
          <w:sz w:val="28"/>
          <w:szCs w:val="28"/>
        </w:rPr>
        <w:t>н(</w:t>
      </w:r>
      <w:proofErr w:type="gramEnd"/>
      <w:r>
        <w:rPr>
          <w:sz w:val="28"/>
          <w:szCs w:val="28"/>
        </w:rPr>
        <w:t xml:space="preserve">-о), что при непредставлении указанных сведений и документов, ПАО «ТрансКонтейнер» вправе отказаться от заключения договора. </w:t>
      </w:r>
    </w:p>
    <w:p w:rsidR="006148C7" w:rsidRPr="00ED2B32" w:rsidRDefault="006148C7" w:rsidP="006148C7">
      <w:pPr>
        <w:numPr>
          <w:ilvl w:val="0"/>
          <w:numId w:val="11"/>
        </w:numPr>
        <w:tabs>
          <w:tab w:val="left" w:pos="1418"/>
        </w:tabs>
        <w:ind w:left="0" w:firstLine="714"/>
        <w:jc w:val="both"/>
        <w:rPr>
          <w:sz w:val="28"/>
          <w:szCs w:val="28"/>
        </w:rPr>
      </w:pPr>
      <w:r>
        <w:rPr>
          <w:sz w:val="28"/>
          <w:szCs w:val="28"/>
        </w:rPr>
        <w:t>Подписать догово</w:t>
      </w:r>
      <w:proofErr w:type="gramStart"/>
      <w:r>
        <w:rPr>
          <w:sz w:val="28"/>
          <w:szCs w:val="28"/>
        </w:rPr>
        <w:t>р(</w:t>
      </w:r>
      <w:proofErr w:type="gramEnd"/>
      <w:r>
        <w:rPr>
          <w:sz w:val="28"/>
          <w:szCs w:val="28"/>
        </w:rPr>
        <w:t>-ы) на условиях настоящей Заявки на участие в Запросе предложений и на условиях, объявленных в документации о закупке.</w:t>
      </w:r>
    </w:p>
    <w:p w:rsidR="006148C7" w:rsidRPr="00ED2B32" w:rsidRDefault="006148C7" w:rsidP="006148C7">
      <w:pPr>
        <w:numPr>
          <w:ilvl w:val="0"/>
          <w:numId w:val="11"/>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6148C7" w:rsidRPr="00ED2B32" w:rsidRDefault="006148C7" w:rsidP="006148C7">
      <w:pPr>
        <w:numPr>
          <w:ilvl w:val="0"/>
          <w:numId w:val="11"/>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6148C7" w:rsidRPr="00ED2B32" w:rsidRDefault="006148C7" w:rsidP="006148C7">
      <w:pPr>
        <w:pStyle w:val="affff6"/>
        <w:ind w:firstLine="553"/>
        <w:rPr>
          <w:rFonts w:eastAsia="Times New Roman"/>
          <w:sz w:val="28"/>
          <w:szCs w:val="28"/>
        </w:rPr>
      </w:pPr>
      <w:r>
        <w:rPr>
          <w:rFonts w:eastAsia="Times New Roman"/>
          <w:sz w:val="28"/>
          <w:szCs w:val="28"/>
        </w:rPr>
        <w:t>Настоящим подтверждается, что:</w:t>
      </w:r>
    </w:p>
    <w:p w:rsidR="006148C7" w:rsidRPr="00ED2B32" w:rsidRDefault="006148C7" w:rsidP="006148C7">
      <w:pPr>
        <w:pStyle w:val="affff6"/>
        <w:ind w:firstLine="553"/>
        <w:rPr>
          <w:rFonts w:eastAsia="Times New Roman"/>
          <w:sz w:val="28"/>
          <w:szCs w:val="28"/>
        </w:rPr>
      </w:pPr>
      <w:r>
        <w:rPr>
          <w:rFonts w:eastAsia="Times New Roman"/>
          <w:sz w:val="28"/>
          <w:szCs w:val="28"/>
        </w:rPr>
        <w:t xml:space="preserve">- ___________ </w:t>
      </w:r>
      <w:r>
        <w:rPr>
          <w:rFonts w:eastAsia="Times New Roman"/>
          <w:sz w:val="24"/>
        </w:rPr>
        <w:t>(</w:t>
      </w:r>
      <w:r>
        <w:rPr>
          <w:rFonts w:eastAsia="Times New Roman"/>
          <w:i/>
          <w:sz w:val="24"/>
        </w:rPr>
        <w:t>поставка товаров, результатов работ, оказание услуг и т.д.)</w:t>
      </w:r>
      <w:r>
        <w:rPr>
          <w:rFonts w:eastAsia="Times New Roman"/>
          <w:sz w:val="28"/>
          <w:szCs w:val="28"/>
        </w:rPr>
        <w:t xml:space="preserve"> предлагаемые _______ </w:t>
      </w:r>
      <w:r>
        <w:rPr>
          <w:rFonts w:eastAsia="Times New Roman"/>
          <w:i/>
          <w:sz w:val="24"/>
        </w:rPr>
        <w:t>(наименование претендента)</w:t>
      </w:r>
      <w:r>
        <w:rPr>
          <w:rFonts w:eastAsia="Times New Roman"/>
          <w:sz w:val="28"/>
          <w:szCs w:val="28"/>
        </w:rPr>
        <w:t xml:space="preserve">, свободны от любых прав со стороны третьих лиц, ________ </w:t>
      </w:r>
      <w:r>
        <w:rPr>
          <w:rFonts w:eastAsia="Times New Roman"/>
          <w:sz w:val="24"/>
        </w:rPr>
        <w:t>(</w:t>
      </w:r>
      <w:r>
        <w:rPr>
          <w:rFonts w:eastAsia="Times New Roman"/>
          <w:i/>
          <w:sz w:val="24"/>
        </w:rPr>
        <w:t>наименование претендента</w:t>
      </w:r>
      <w:r>
        <w:rPr>
          <w:rFonts w:eastAsia="Times New Roman"/>
          <w:sz w:val="24"/>
        </w:rPr>
        <w:t>)</w:t>
      </w:r>
      <w:r>
        <w:rPr>
          <w:rFonts w:eastAsia="Times New Roman"/>
          <w:sz w:val="28"/>
          <w:szCs w:val="28"/>
        </w:rPr>
        <w:t xml:space="preserve">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результат работ, оказание услуг и т.д.)</w:t>
      </w:r>
      <w:r>
        <w:rPr>
          <w:rFonts w:eastAsia="Times New Roman"/>
          <w:sz w:val="28"/>
          <w:szCs w:val="28"/>
        </w:rPr>
        <w:t xml:space="preserve"> Заказчику;</w:t>
      </w:r>
    </w:p>
    <w:p w:rsidR="006148C7" w:rsidRPr="00ED2B32" w:rsidRDefault="006148C7" w:rsidP="006148C7">
      <w:pPr>
        <w:pStyle w:val="affff6"/>
        <w:ind w:firstLine="553"/>
        <w:rPr>
          <w:rFonts w:eastAsia="Times New Roman"/>
          <w:sz w:val="28"/>
          <w:szCs w:val="28"/>
        </w:rPr>
      </w:pPr>
      <w:r>
        <w:rPr>
          <w:rFonts w:eastAsia="Times New Roman"/>
          <w:sz w:val="28"/>
          <w:szCs w:val="28"/>
        </w:rPr>
        <w:t>- ________</w:t>
      </w:r>
      <w:r>
        <w:rPr>
          <w:rFonts w:eastAsia="Times New Roman"/>
          <w:i/>
          <w:sz w:val="24"/>
        </w:rPr>
        <w:t>(наименование претендента)</w:t>
      </w:r>
      <w:r>
        <w:rPr>
          <w:rFonts w:eastAsia="Times New Roman"/>
          <w:sz w:val="28"/>
          <w:szCs w:val="28"/>
        </w:rPr>
        <w:t xml:space="preserve"> не находится в процессе ликвидации;</w:t>
      </w:r>
    </w:p>
    <w:p w:rsidR="006148C7" w:rsidRPr="00ED2B32" w:rsidRDefault="006148C7" w:rsidP="006148C7">
      <w:pPr>
        <w:pStyle w:val="affff6"/>
        <w:ind w:firstLine="553"/>
        <w:rPr>
          <w:rFonts w:eastAsia="Times New Roman"/>
          <w:sz w:val="28"/>
          <w:szCs w:val="28"/>
        </w:rPr>
      </w:pPr>
      <w:r>
        <w:rPr>
          <w:rFonts w:eastAsia="Times New Roman"/>
          <w:sz w:val="28"/>
          <w:szCs w:val="28"/>
        </w:rPr>
        <w:t>- ________</w:t>
      </w:r>
      <w:r>
        <w:rPr>
          <w:rFonts w:eastAsia="Times New Roman"/>
          <w:i/>
          <w:sz w:val="24"/>
        </w:rPr>
        <w:t xml:space="preserve">(наименование претендента) </w:t>
      </w:r>
      <w:r>
        <w:rPr>
          <w:rFonts w:eastAsia="Times New Roman"/>
          <w:sz w:val="28"/>
          <w:szCs w:val="28"/>
        </w:rPr>
        <w:t xml:space="preserve">не </w:t>
      </w:r>
      <w:proofErr w:type="gramStart"/>
      <w:r>
        <w:rPr>
          <w:rFonts w:eastAsia="Times New Roman"/>
          <w:sz w:val="28"/>
          <w:szCs w:val="28"/>
        </w:rPr>
        <w:t>признан</w:t>
      </w:r>
      <w:proofErr w:type="gramEnd"/>
      <w:r>
        <w:rPr>
          <w:rFonts w:eastAsia="Times New Roman"/>
          <w:sz w:val="28"/>
          <w:szCs w:val="28"/>
        </w:rPr>
        <w:t xml:space="preserve"> несостоятельным (банкротом);</w:t>
      </w:r>
    </w:p>
    <w:p w:rsidR="006148C7" w:rsidRPr="00ED2B32" w:rsidRDefault="006148C7" w:rsidP="00F26BAF">
      <w:pPr>
        <w:pStyle w:val="affff6"/>
        <w:ind w:firstLine="556"/>
        <w:rPr>
          <w:rFonts w:eastAsia="Times New Roman"/>
          <w:sz w:val="28"/>
          <w:szCs w:val="28"/>
        </w:rPr>
      </w:pPr>
      <w:r>
        <w:rPr>
          <w:rFonts w:eastAsia="Times New Roman"/>
          <w:sz w:val="28"/>
          <w:szCs w:val="28"/>
        </w:rPr>
        <w:t xml:space="preserve">- на имущество ________ </w:t>
      </w:r>
      <w:r>
        <w:rPr>
          <w:rFonts w:eastAsia="Times New Roman"/>
          <w:i/>
          <w:sz w:val="24"/>
        </w:rPr>
        <w:t>(наименование претендента)</w:t>
      </w:r>
      <w:r>
        <w:rPr>
          <w:rFonts w:eastAsia="Times New Roman"/>
          <w:sz w:val="28"/>
          <w:szCs w:val="28"/>
        </w:rPr>
        <w:t xml:space="preserve"> не наложен арест, экономическая деятельность не приостановлена;</w:t>
      </w:r>
    </w:p>
    <w:p w:rsidR="006148C7" w:rsidRPr="00ED2B32" w:rsidRDefault="006148C7" w:rsidP="00F26BAF">
      <w:pPr>
        <w:pStyle w:val="affff6"/>
        <w:ind w:firstLine="556"/>
        <w:rPr>
          <w:sz w:val="28"/>
          <w:szCs w:val="28"/>
        </w:rPr>
      </w:pPr>
      <w:r>
        <w:rPr>
          <w:rFonts w:eastAsia="Times New Roman"/>
          <w:sz w:val="28"/>
          <w:szCs w:val="28"/>
        </w:rPr>
        <w:t xml:space="preserve">- у _______ </w:t>
      </w:r>
      <w:r>
        <w:rPr>
          <w:rFonts w:eastAsia="Times New Roman"/>
          <w:i/>
          <w:sz w:val="24"/>
        </w:rPr>
        <w:t>(наименование претендента)</w:t>
      </w:r>
      <w:r>
        <w:rPr>
          <w:rFonts w:eastAsia="Times New Roman"/>
          <w:sz w:val="28"/>
          <w:szCs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6148C7" w:rsidRPr="00ED2B32" w:rsidRDefault="006148C7" w:rsidP="006148C7">
      <w:pPr>
        <w:pStyle w:val="affff6"/>
        <w:ind w:firstLine="553"/>
        <w:rPr>
          <w:sz w:val="28"/>
          <w:szCs w:val="28"/>
        </w:rPr>
      </w:pPr>
      <w:r>
        <w:rPr>
          <w:rFonts w:eastAsia="Times New Roman"/>
          <w:sz w:val="28"/>
          <w:szCs w:val="28"/>
        </w:rPr>
        <w:t xml:space="preserve">- ________ </w:t>
      </w:r>
      <w:r>
        <w:rPr>
          <w:rFonts w:eastAsia="Times New Roman"/>
          <w:i/>
          <w:sz w:val="24"/>
        </w:rPr>
        <w:t>(наименование претендента)</w:t>
      </w:r>
      <w:r>
        <w:rPr>
          <w:rFonts w:eastAsia="Times New Roman"/>
          <w:i/>
          <w:sz w:val="28"/>
          <w:szCs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6148C7" w:rsidRPr="00ED2B32" w:rsidRDefault="00F26BAF" w:rsidP="006148C7">
      <w:pPr>
        <w:pStyle w:val="affff6"/>
        <w:ind w:firstLine="553"/>
        <w:rPr>
          <w:rFonts w:eastAsia="Times New Roman"/>
          <w:sz w:val="28"/>
          <w:szCs w:val="28"/>
        </w:rPr>
      </w:pPr>
      <w:r>
        <w:rPr>
          <w:sz w:val="28"/>
          <w:szCs w:val="28"/>
        </w:rPr>
        <w:t xml:space="preserve">- </w:t>
      </w:r>
      <w:r>
        <w:rPr>
          <w:rFonts w:eastAsia="Times New Roman"/>
          <w:sz w:val="28"/>
          <w:szCs w:val="28"/>
        </w:rPr>
        <w:t>________</w:t>
      </w:r>
      <w:r>
        <w:rPr>
          <w:rFonts w:eastAsia="Times New Roman"/>
          <w:i/>
          <w:sz w:val="24"/>
        </w:rPr>
        <w:t xml:space="preserve">(наименование претендента) </w:t>
      </w:r>
      <w:r>
        <w:rPr>
          <w:rFonts w:eastAsia="Times New Roman"/>
          <w:sz w:val="28"/>
          <w:szCs w:val="28"/>
        </w:rPr>
        <w:t xml:space="preserve">не </w:t>
      </w:r>
      <w:proofErr w:type="gramStart"/>
      <w:r>
        <w:rPr>
          <w:rFonts w:eastAsia="Times New Roman"/>
          <w:sz w:val="28"/>
          <w:szCs w:val="28"/>
        </w:rPr>
        <w:t>имеет и не</w:t>
      </w:r>
      <w:proofErr w:type="gramEnd"/>
      <w:r>
        <w:rPr>
          <w:rFonts w:eastAsia="Times New Roman"/>
          <w:sz w:val="28"/>
          <w:szCs w:val="28"/>
        </w:rPr>
        <w:t xml:space="preserve">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6148C7" w:rsidRPr="00ED2B32" w:rsidRDefault="006148C7" w:rsidP="006148C7">
      <w:pPr>
        <w:pStyle w:val="affff6"/>
        <w:ind w:firstLine="553"/>
        <w:rPr>
          <w:rFonts w:eastAsia="Times New Roman"/>
          <w:sz w:val="28"/>
          <w:szCs w:val="28"/>
        </w:rPr>
      </w:pPr>
      <w:r>
        <w:rPr>
          <w:sz w:val="28"/>
          <w:szCs w:val="28"/>
        </w:rPr>
        <w:t xml:space="preserve">- </w:t>
      </w:r>
      <w:r>
        <w:rPr>
          <w:rFonts w:eastAsia="Times New Roman"/>
          <w:sz w:val="28"/>
          <w:szCs w:val="28"/>
        </w:rPr>
        <w:t xml:space="preserve">________ </w:t>
      </w:r>
      <w:r>
        <w:rPr>
          <w:rFonts w:eastAsia="Times New Roman"/>
          <w:i/>
          <w:sz w:val="24"/>
        </w:rPr>
        <w:t xml:space="preserve">(наименование претендента) </w:t>
      </w:r>
      <w:r>
        <w:rPr>
          <w:rFonts w:eastAsia="Times New Roman"/>
          <w:sz w:val="28"/>
          <w:szCs w:val="28"/>
        </w:rPr>
        <w:t>полностью и без каких-либо оговорок принимает условия, указанные в Техническом задании (Раздел 4 настоящей документации);</w:t>
      </w:r>
    </w:p>
    <w:p w:rsidR="006148C7" w:rsidRPr="00ED2B32" w:rsidRDefault="006148C7" w:rsidP="006148C7">
      <w:pPr>
        <w:pStyle w:val="affff6"/>
        <w:ind w:firstLine="553"/>
        <w:rPr>
          <w:rFonts w:eastAsia="Times New Roman"/>
          <w:sz w:val="28"/>
          <w:szCs w:val="28"/>
        </w:rPr>
      </w:pPr>
      <w:r>
        <w:rPr>
          <w:rFonts w:eastAsia="Times New Roman"/>
          <w:sz w:val="28"/>
          <w:szCs w:val="28"/>
        </w:rPr>
        <w:lastRenderedPageBreak/>
        <w:t xml:space="preserve">- товары, работы, услуги, предлагаемые в Заявке ________ </w:t>
      </w:r>
      <w:r>
        <w:rPr>
          <w:rFonts w:eastAsia="Times New Roman"/>
          <w:i/>
          <w:sz w:val="24"/>
        </w:rPr>
        <w:t>(наименование претендента)</w:t>
      </w:r>
      <w:r>
        <w:rPr>
          <w:rFonts w:eastAsia="Times New Roman"/>
          <w:sz w:val="28"/>
          <w:szCs w:val="28"/>
        </w:rPr>
        <w:t xml:space="preserve"> в рамках настоящего Запроса предложений, полностью соответствуют требованиям Технического задания (раздел 4 настоящей документации о закупке).</w:t>
      </w:r>
    </w:p>
    <w:p w:rsidR="00BC3DC0" w:rsidRPr="00ED2B32" w:rsidRDefault="00BC3DC0" w:rsidP="00BC3DC0">
      <w:pPr>
        <w:pStyle w:val="affff6"/>
        <w:ind w:firstLine="553"/>
        <w:rPr>
          <w:rFonts w:eastAsia="Times New Roman"/>
          <w:sz w:val="28"/>
          <w:szCs w:val="28"/>
        </w:rPr>
      </w:pPr>
      <w:proofErr w:type="gramStart"/>
      <w:r>
        <w:rPr>
          <w:rFonts w:eastAsia="Times New Roman"/>
          <w:sz w:val="28"/>
          <w:szCs w:val="28"/>
        </w:rPr>
        <w:t xml:space="preserve">- ________ </w:t>
      </w:r>
      <w:r>
        <w:rPr>
          <w:rFonts w:eastAsia="Times New Roman"/>
          <w:i/>
          <w:sz w:val="24"/>
        </w:rPr>
        <w:t>(наименование претендента)</w:t>
      </w:r>
      <w:r>
        <w:rPr>
          <w:rFonts w:eastAsia="Times New Roman"/>
          <w:sz w:val="28"/>
          <w:szCs w:val="28"/>
        </w:rPr>
        <w:t xml:space="preserve"> при подготовке Заявки на участие в Запросе предложений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BC3DC0" w:rsidRPr="00ED2B32" w:rsidRDefault="00BC3DC0" w:rsidP="00BC3DC0">
      <w:pPr>
        <w:pStyle w:val="affff6"/>
        <w:ind w:firstLine="553"/>
        <w:rPr>
          <w:rFonts w:eastAsia="Times New Roman"/>
          <w:sz w:val="28"/>
          <w:szCs w:val="28"/>
        </w:rPr>
      </w:pPr>
      <w:r>
        <w:rPr>
          <w:rFonts w:eastAsia="Times New Roman"/>
          <w:sz w:val="28"/>
          <w:szCs w:val="28"/>
        </w:rPr>
        <w:t xml:space="preserve">Я, _______ </w:t>
      </w:r>
      <w:r>
        <w:rPr>
          <w:rFonts w:eastAsia="Times New Roman"/>
          <w:i/>
          <w:sz w:val="24"/>
        </w:rPr>
        <w:t>(указывается ФИО лица, подписавшего Заявку)</w:t>
      </w:r>
      <w:r>
        <w:rPr>
          <w:rFonts w:eastAsia="Times New Roman"/>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BC3DC0" w:rsidRPr="00ED2B32" w:rsidRDefault="00BC3DC0" w:rsidP="006148C7">
      <w:pPr>
        <w:pStyle w:val="1ff2"/>
        <w:ind w:firstLine="709"/>
        <w:rPr>
          <w:szCs w:val="28"/>
        </w:rPr>
      </w:pPr>
    </w:p>
    <w:p w:rsidR="006148C7" w:rsidRPr="00ED2B32" w:rsidRDefault="006148C7" w:rsidP="006148C7">
      <w:pPr>
        <w:pStyle w:val="1ff2"/>
        <w:ind w:firstLine="709"/>
        <w:rPr>
          <w:szCs w:val="28"/>
        </w:rPr>
      </w:pPr>
      <w:proofErr w:type="gramStart"/>
      <w:r>
        <w:rPr>
          <w:szCs w:val="28"/>
        </w:rPr>
        <w:t>Нижеподписавшийся</w:t>
      </w:r>
      <w:proofErr w:type="gramEnd"/>
      <w:r>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6148C7" w:rsidRPr="00ED2B32" w:rsidRDefault="006148C7" w:rsidP="006148C7">
      <w:pPr>
        <w:pStyle w:val="1ff2"/>
        <w:ind w:firstLine="708"/>
        <w:rPr>
          <w:szCs w:val="28"/>
        </w:rPr>
      </w:pPr>
      <w:r>
        <w:rPr>
          <w:szCs w:val="28"/>
        </w:rPr>
        <w:t>В подтверждение этого прилагаются все необходимые документы.</w:t>
      </w:r>
    </w:p>
    <w:p w:rsidR="006148C7" w:rsidRPr="00ED2B32" w:rsidRDefault="006148C7" w:rsidP="006148C7">
      <w:pPr>
        <w:pStyle w:val="1ff2"/>
        <w:ind w:firstLine="708"/>
        <w:rPr>
          <w:szCs w:val="28"/>
        </w:rPr>
      </w:pPr>
    </w:p>
    <w:p w:rsidR="006148C7" w:rsidRPr="00ED2B32" w:rsidRDefault="006148C7" w:rsidP="006148C7">
      <w:pPr>
        <w:pStyle w:val="1ff2"/>
        <w:ind w:firstLine="708"/>
        <w:rPr>
          <w:szCs w:val="28"/>
        </w:rPr>
      </w:pPr>
      <w:r>
        <w:rPr>
          <w:b/>
          <w:szCs w:val="28"/>
        </w:rPr>
        <w:t>Представитель, имеющий полномочия подписать Заявку на участие в Запросе предложений от имени</w:t>
      </w:r>
      <w:r>
        <w:rPr>
          <w:szCs w:val="28"/>
        </w:rPr>
        <w:t xml:space="preserve"> ______________________________________</w:t>
      </w:r>
    </w:p>
    <w:p w:rsidR="006148C7" w:rsidRPr="00ED2B32" w:rsidRDefault="006148C7" w:rsidP="006148C7">
      <w:pPr>
        <w:pStyle w:val="1ff2"/>
        <w:ind w:firstLine="708"/>
        <w:rPr>
          <w:i/>
          <w:sz w:val="24"/>
          <w:szCs w:val="24"/>
        </w:rPr>
      </w:pPr>
      <w:r>
        <w:rPr>
          <w:i/>
          <w:sz w:val="24"/>
          <w:szCs w:val="24"/>
        </w:rPr>
        <w:t xml:space="preserve">                                                             (наименование претендента)</w:t>
      </w:r>
    </w:p>
    <w:p w:rsidR="006148C7" w:rsidRPr="00ED2B32" w:rsidRDefault="006148C7" w:rsidP="006148C7">
      <w:pPr>
        <w:pStyle w:val="1ff2"/>
        <w:ind w:firstLine="0"/>
        <w:rPr>
          <w:szCs w:val="28"/>
        </w:rPr>
      </w:pPr>
      <w:r>
        <w:rPr>
          <w:szCs w:val="28"/>
        </w:rPr>
        <w:t>____________________________________________________________________</w:t>
      </w:r>
    </w:p>
    <w:p w:rsidR="006148C7" w:rsidRPr="00ED2B32" w:rsidRDefault="006148C7" w:rsidP="006148C7">
      <w:pPr>
        <w:pStyle w:val="1ff2"/>
        <w:ind w:firstLine="708"/>
        <w:rPr>
          <w:sz w:val="24"/>
          <w:szCs w:val="24"/>
        </w:rPr>
      </w:pPr>
      <w:r>
        <w:rPr>
          <w:sz w:val="24"/>
          <w:szCs w:val="24"/>
        </w:rPr>
        <w:t xml:space="preserve">       </w:t>
      </w:r>
      <w:r>
        <w:rPr>
          <w:i/>
          <w:sz w:val="24"/>
          <w:szCs w:val="24"/>
        </w:rPr>
        <w:t>МП</w:t>
      </w:r>
      <w:r>
        <w:rPr>
          <w:sz w:val="24"/>
          <w:szCs w:val="24"/>
        </w:rPr>
        <w:tab/>
      </w:r>
      <w:r>
        <w:rPr>
          <w:sz w:val="24"/>
          <w:szCs w:val="24"/>
        </w:rPr>
        <w:tab/>
      </w:r>
      <w:r>
        <w:rPr>
          <w:sz w:val="24"/>
          <w:szCs w:val="24"/>
        </w:rPr>
        <w:tab/>
      </w:r>
      <w:r>
        <w:rPr>
          <w:i/>
          <w:sz w:val="24"/>
          <w:szCs w:val="24"/>
        </w:rPr>
        <w:t>(должность, подпись, ФИО)</w:t>
      </w:r>
    </w:p>
    <w:p w:rsidR="00BA5E3A" w:rsidRPr="00ED2B32" w:rsidRDefault="006148C7" w:rsidP="00BA5E3A">
      <w:pPr>
        <w:pStyle w:val="3f0"/>
        <w:suppressAutoHyphens/>
        <w:spacing w:after="0"/>
        <w:rPr>
          <w:bCs/>
          <w:sz w:val="28"/>
          <w:szCs w:val="28"/>
        </w:rPr>
        <w:sectPr w:rsidR="00BA5E3A" w:rsidRPr="00ED2B32" w:rsidSect="00BA5E3A">
          <w:pgSz w:w="11907" w:h="16840" w:code="9"/>
          <w:pgMar w:top="1134" w:right="851" w:bottom="851" w:left="1418" w:header="794" w:footer="794" w:gutter="0"/>
          <w:cols w:space="720"/>
          <w:titlePg/>
          <w:docGrid w:linePitch="326"/>
        </w:sectPr>
      </w:pPr>
      <w:r>
        <w:rPr>
          <w:sz w:val="28"/>
          <w:szCs w:val="28"/>
        </w:rPr>
        <w:t>"____" _________ 201__ г.</w:t>
      </w:r>
      <w:r>
        <w:rPr>
          <w:bCs/>
          <w:sz w:val="28"/>
          <w:szCs w:val="28"/>
        </w:rPr>
        <w:t xml:space="preserve"> </w:t>
      </w:r>
    </w:p>
    <w:p w:rsidR="00A06289" w:rsidRDefault="00DC2985">
      <w:pPr>
        <w:jc w:val="right"/>
        <w:outlineLvl w:val="0"/>
        <w:rPr>
          <w:bCs/>
          <w:sz w:val="28"/>
        </w:rPr>
      </w:pPr>
      <w:r>
        <w:rPr>
          <w:bCs/>
          <w:sz w:val="28"/>
        </w:rPr>
        <w:lastRenderedPageBreak/>
        <w:t xml:space="preserve">Приложение </w:t>
      </w:r>
      <w:r>
        <w:rPr>
          <w:rFonts w:eastAsia="MS Mincho"/>
          <w:sz w:val="28"/>
          <w:szCs w:val="28"/>
        </w:rPr>
        <w:t>№ 2</w:t>
      </w:r>
    </w:p>
    <w:p w:rsidR="00EF31E5" w:rsidRPr="0008126C" w:rsidRDefault="00EF31E5" w:rsidP="00EF31E5">
      <w:pPr>
        <w:ind w:firstLine="425"/>
        <w:jc w:val="right"/>
        <w:rPr>
          <w:sz w:val="28"/>
        </w:rPr>
      </w:pPr>
      <w:r>
        <w:rPr>
          <w:sz w:val="28"/>
        </w:rPr>
        <w:t>к документации о закупке</w:t>
      </w:r>
    </w:p>
    <w:p w:rsidR="00EF31E5" w:rsidRPr="00C62785" w:rsidRDefault="00EF31E5" w:rsidP="00EF31E5">
      <w:pPr>
        <w:pStyle w:val="affff6"/>
        <w:jc w:val="center"/>
        <w:rPr>
          <w:b/>
          <w:sz w:val="24"/>
        </w:rPr>
      </w:pPr>
    </w:p>
    <w:p w:rsidR="00674628" w:rsidRPr="00674628" w:rsidRDefault="00674628" w:rsidP="00674628">
      <w:pPr>
        <w:suppressAutoHyphens w:val="0"/>
        <w:jc w:val="center"/>
        <w:rPr>
          <w:b/>
          <w:bCs/>
          <w:iCs/>
          <w:sz w:val="32"/>
          <w:szCs w:val="32"/>
        </w:rPr>
      </w:pPr>
      <w:r>
        <w:rPr>
          <w:b/>
          <w:sz w:val="32"/>
          <w:szCs w:val="32"/>
        </w:rPr>
        <w:t>Декларация</w:t>
      </w:r>
      <w:r>
        <w:rPr>
          <w:b/>
          <w:sz w:val="32"/>
          <w:szCs w:val="32"/>
          <w:vertAlign w:val="superscript"/>
        </w:rPr>
        <w:footnoteReference w:id="2"/>
      </w:r>
      <w:r>
        <w:rPr>
          <w:b/>
          <w:sz w:val="32"/>
          <w:szCs w:val="32"/>
        </w:rPr>
        <w:t xml:space="preserve"> о</w:t>
      </w:r>
      <w:r>
        <w:rPr>
          <w:b/>
          <w:bCs/>
          <w:iCs/>
          <w:sz w:val="32"/>
          <w:szCs w:val="32"/>
        </w:rPr>
        <w:t xml:space="preserve"> соответствии участника</w:t>
      </w:r>
      <w:r>
        <w:rPr>
          <w:b/>
          <w:bCs/>
          <w:iCs/>
          <w:sz w:val="32"/>
          <w:szCs w:val="32"/>
          <w:vertAlign w:val="superscript"/>
        </w:rPr>
        <w:footnoteReference w:id="3"/>
      </w:r>
      <w:r>
        <w:rPr>
          <w:b/>
          <w:bCs/>
          <w:iCs/>
          <w:sz w:val="32"/>
          <w:szCs w:val="32"/>
        </w:rPr>
        <w:t xml:space="preserve"> закупки</w:t>
      </w:r>
    </w:p>
    <w:p w:rsidR="00674628" w:rsidRPr="00674628" w:rsidRDefault="00674628" w:rsidP="00674628">
      <w:pPr>
        <w:suppressAutoHyphens w:val="0"/>
        <w:jc w:val="center"/>
        <w:rPr>
          <w:b/>
          <w:bCs/>
          <w:iCs/>
          <w:sz w:val="32"/>
          <w:szCs w:val="32"/>
        </w:rPr>
      </w:pPr>
      <w:r>
        <w:rPr>
          <w:b/>
          <w:bCs/>
          <w:iCs/>
          <w:sz w:val="32"/>
          <w:szCs w:val="32"/>
        </w:rPr>
        <w:t>критериям отнесения к субъектам малого</w:t>
      </w:r>
    </w:p>
    <w:p w:rsidR="00674628" w:rsidRPr="00674628" w:rsidRDefault="00674628" w:rsidP="00674628">
      <w:pPr>
        <w:suppressAutoHyphens w:val="0"/>
        <w:jc w:val="center"/>
        <w:rPr>
          <w:b/>
          <w:bCs/>
          <w:iCs/>
          <w:sz w:val="32"/>
          <w:szCs w:val="32"/>
        </w:rPr>
      </w:pPr>
      <w:r>
        <w:rPr>
          <w:b/>
          <w:bCs/>
          <w:iCs/>
          <w:sz w:val="32"/>
          <w:szCs w:val="32"/>
        </w:rPr>
        <w:t>и среднего предпринимательства</w:t>
      </w:r>
    </w:p>
    <w:p w:rsidR="00674628" w:rsidRPr="00674628" w:rsidRDefault="00674628" w:rsidP="00674628">
      <w:pPr>
        <w:rPr>
          <w:b/>
          <w:sz w:val="36"/>
          <w:szCs w:val="36"/>
        </w:rPr>
      </w:pPr>
      <w:r>
        <w:rPr>
          <w:b/>
          <w:sz w:val="36"/>
          <w:szCs w:val="36"/>
        </w:rPr>
        <w:t xml:space="preserve"> </w:t>
      </w:r>
    </w:p>
    <w:p w:rsidR="00674628" w:rsidRPr="00674628" w:rsidRDefault="00674628" w:rsidP="00674628">
      <w:pPr>
        <w:ind w:firstLine="709"/>
        <w:jc w:val="both"/>
        <w:rPr>
          <w:rFonts w:eastAsia="MS Mincho"/>
          <w:sz w:val="26"/>
          <w:szCs w:val="28"/>
        </w:rPr>
      </w:pPr>
      <w:r>
        <w:rPr>
          <w:rFonts w:eastAsia="MS Mincho"/>
          <w:sz w:val="28"/>
          <w:szCs w:val="28"/>
        </w:rPr>
        <w:t>Настоящим подтверждается, что</w:t>
      </w:r>
      <w:r>
        <w:rPr>
          <w:rFonts w:eastAsia="MS Mincho"/>
          <w:sz w:val="26"/>
          <w:szCs w:val="28"/>
        </w:rPr>
        <w:t xml:space="preserve"> ___________________________________, </w:t>
      </w:r>
    </w:p>
    <w:p w:rsidR="00674628" w:rsidRPr="00674628" w:rsidRDefault="00674628" w:rsidP="00674628">
      <w:pPr>
        <w:ind w:left="1416" w:firstLine="709"/>
        <w:jc w:val="center"/>
        <w:rPr>
          <w:rFonts w:eastAsia="MS Mincho"/>
          <w:sz w:val="16"/>
          <w:szCs w:val="16"/>
        </w:rPr>
      </w:pPr>
      <w:r>
        <w:rPr>
          <w:rFonts w:eastAsia="MS Mincho"/>
          <w:sz w:val="16"/>
          <w:szCs w:val="16"/>
        </w:rPr>
        <w:t xml:space="preserve">                                     (указывается наименование претендента закупки)</w:t>
      </w:r>
    </w:p>
    <w:p w:rsidR="00674628" w:rsidRPr="00674628" w:rsidRDefault="00674628" w:rsidP="00674628">
      <w:pPr>
        <w:jc w:val="both"/>
        <w:rPr>
          <w:rFonts w:eastAsia="MS Mincho"/>
          <w:sz w:val="28"/>
          <w:szCs w:val="28"/>
        </w:rPr>
      </w:pPr>
      <w:r>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Pr>
          <w:rFonts w:eastAsia="MS Mincho"/>
          <w:sz w:val="16"/>
          <w:szCs w:val="16"/>
        </w:rPr>
        <w:t xml:space="preserve"> </w:t>
      </w:r>
      <w:r>
        <w:rPr>
          <w:rFonts w:eastAsia="MS Mincho"/>
          <w:sz w:val="28"/>
          <w:szCs w:val="28"/>
        </w:rPr>
        <w:t>предпринимательства,</w:t>
      </w:r>
    </w:p>
    <w:p w:rsidR="00674628" w:rsidRPr="00674628" w:rsidRDefault="00674628" w:rsidP="00674628">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674628" w:rsidRPr="00674628" w:rsidRDefault="00674628" w:rsidP="00674628">
      <w:pPr>
        <w:suppressAutoHyphens w:val="0"/>
        <w:rPr>
          <w:bCs/>
          <w:iCs/>
          <w:sz w:val="28"/>
          <w:szCs w:val="28"/>
        </w:rPr>
      </w:pPr>
      <w:r>
        <w:rPr>
          <w:bCs/>
          <w:iCs/>
          <w:sz w:val="28"/>
          <w:szCs w:val="28"/>
        </w:rPr>
        <w:t>и сообщается следующая информация:</w:t>
      </w:r>
    </w:p>
    <w:p w:rsidR="00674628" w:rsidRPr="00674628" w:rsidRDefault="00674628" w:rsidP="00674628">
      <w:pPr>
        <w:suppressAutoHyphens w:val="0"/>
        <w:rPr>
          <w:bCs/>
          <w:iCs/>
          <w:sz w:val="20"/>
          <w:szCs w:val="20"/>
        </w:rPr>
      </w:pPr>
    </w:p>
    <w:p w:rsidR="00674628" w:rsidRPr="00674628" w:rsidRDefault="00674628" w:rsidP="00674628">
      <w:pPr>
        <w:numPr>
          <w:ilvl w:val="0"/>
          <w:numId w:val="172"/>
        </w:numPr>
        <w:suppressAutoHyphens w:val="0"/>
        <w:ind w:left="357" w:hanging="357"/>
        <w:rPr>
          <w:bCs/>
          <w:iCs/>
          <w:sz w:val="28"/>
          <w:szCs w:val="28"/>
        </w:rPr>
      </w:pPr>
      <w:r>
        <w:rPr>
          <w:bCs/>
          <w:iCs/>
          <w:sz w:val="28"/>
          <w:szCs w:val="28"/>
        </w:rPr>
        <w:t>Адрес местонахождения (и юридический адрес):</w:t>
      </w:r>
      <w:proofErr w:type="gramStart"/>
      <w:r>
        <w:rPr>
          <w:bCs/>
          <w:iCs/>
          <w:sz w:val="28"/>
          <w:szCs w:val="28"/>
        </w:rPr>
        <w:t xml:space="preserve"> </w:t>
      </w:r>
      <w:r>
        <w:rPr>
          <w:bCs/>
          <w:iCs/>
          <w:sz w:val="28"/>
          <w:szCs w:val="28"/>
          <w:u w:val="single"/>
        </w:rPr>
        <w:t xml:space="preserve">                                               .</w:t>
      </w:r>
      <w:proofErr w:type="gramEnd"/>
    </w:p>
    <w:p w:rsidR="00674628" w:rsidRPr="00674628" w:rsidRDefault="00674628" w:rsidP="00674628">
      <w:pPr>
        <w:suppressAutoHyphens w:val="0"/>
        <w:rPr>
          <w:bCs/>
          <w:iCs/>
          <w:sz w:val="28"/>
          <w:szCs w:val="28"/>
          <w:u w:val="single"/>
        </w:rPr>
      </w:pPr>
      <w:r>
        <w:rPr>
          <w:bCs/>
          <w:iCs/>
          <w:sz w:val="28"/>
          <w:szCs w:val="28"/>
          <w:u w:val="single"/>
        </w:rPr>
        <w:t xml:space="preserve">                                                                                                                                        .</w:t>
      </w:r>
    </w:p>
    <w:p w:rsidR="00674628" w:rsidRPr="00674628" w:rsidRDefault="00674628" w:rsidP="00674628">
      <w:pPr>
        <w:numPr>
          <w:ilvl w:val="0"/>
          <w:numId w:val="172"/>
        </w:numPr>
        <w:suppressAutoHyphens w:val="0"/>
        <w:ind w:left="357" w:hanging="357"/>
        <w:jc w:val="right"/>
        <w:rPr>
          <w:bCs/>
          <w:iCs/>
          <w:sz w:val="16"/>
          <w:szCs w:val="16"/>
        </w:rPr>
      </w:pPr>
      <w:r>
        <w:rPr>
          <w:bCs/>
          <w:iCs/>
          <w:sz w:val="28"/>
          <w:szCs w:val="28"/>
        </w:rPr>
        <w:t>ИНН/КПП:</w:t>
      </w:r>
      <w:proofErr w:type="gramStart"/>
      <w:r>
        <w:rPr>
          <w:bCs/>
          <w:iCs/>
          <w:sz w:val="28"/>
          <w:szCs w:val="28"/>
        </w:rPr>
        <w:t xml:space="preserve"> </w:t>
      </w:r>
      <w:r>
        <w:rPr>
          <w:bCs/>
          <w:iCs/>
          <w:sz w:val="28"/>
          <w:szCs w:val="28"/>
          <w:u w:val="single"/>
        </w:rPr>
        <w:t xml:space="preserve">                                                                                                               </w:t>
      </w:r>
      <w:r>
        <w:rPr>
          <w:bCs/>
          <w:iCs/>
          <w:sz w:val="28"/>
          <w:szCs w:val="28"/>
        </w:rPr>
        <w:t>.</w:t>
      </w:r>
      <w:proofErr w:type="gramEnd"/>
    </w:p>
    <w:p w:rsidR="00674628" w:rsidRPr="00674628" w:rsidRDefault="00674628" w:rsidP="00674628">
      <w:pPr>
        <w:suppressAutoHyphens w:val="0"/>
        <w:ind w:left="357"/>
        <w:jc w:val="center"/>
        <w:rPr>
          <w:bCs/>
          <w:iCs/>
          <w:sz w:val="16"/>
          <w:szCs w:val="16"/>
        </w:rPr>
      </w:pPr>
      <w:r>
        <w:rPr>
          <w:bCs/>
          <w:iCs/>
          <w:sz w:val="16"/>
          <w:szCs w:val="16"/>
        </w:rPr>
        <w:t>(номер, сведения о дате выдачи документа и выдавшем его органе)</w:t>
      </w:r>
    </w:p>
    <w:p w:rsidR="00674628" w:rsidRPr="00674628" w:rsidRDefault="00674628" w:rsidP="00674628">
      <w:pPr>
        <w:numPr>
          <w:ilvl w:val="0"/>
          <w:numId w:val="172"/>
        </w:numPr>
        <w:suppressAutoHyphens w:val="0"/>
        <w:ind w:left="357" w:hanging="357"/>
        <w:rPr>
          <w:bCs/>
          <w:iCs/>
          <w:sz w:val="28"/>
          <w:szCs w:val="28"/>
        </w:rPr>
      </w:pPr>
      <w:r>
        <w:rPr>
          <w:bCs/>
          <w:iCs/>
          <w:sz w:val="28"/>
          <w:szCs w:val="28"/>
        </w:rPr>
        <w:t>ОГРН</w:t>
      </w:r>
      <w:r>
        <w:rPr>
          <w:bCs/>
          <w:iCs/>
          <w:sz w:val="28"/>
          <w:szCs w:val="28"/>
          <w:u w:val="single"/>
        </w:rPr>
        <w:t xml:space="preserve">:                                                  </w:t>
      </w:r>
      <w:r>
        <w:rPr>
          <w:bCs/>
          <w:iCs/>
          <w:sz w:val="28"/>
          <w:szCs w:val="28"/>
        </w:rPr>
        <w:t>ОКПО</w:t>
      </w:r>
      <w:proofErr w:type="gramStart"/>
      <w:r>
        <w:rPr>
          <w:bCs/>
          <w:iCs/>
          <w:sz w:val="28"/>
          <w:szCs w:val="28"/>
          <w:u w:val="single"/>
        </w:rPr>
        <w:t xml:space="preserve">                                                          .</w:t>
      </w:r>
      <w:proofErr w:type="gramEnd"/>
    </w:p>
    <w:p w:rsidR="00674628" w:rsidRPr="00674628" w:rsidRDefault="00674628" w:rsidP="00674628">
      <w:pPr>
        <w:suppressAutoHyphens w:val="0"/>
        <w:ind w:left="357"/>
        <w:rPr>
          <w:bCs/>
          <w:iCs/>
          <w:sz w:val="28"/>
          <w:szCs w:val="28"/>
        </w:rPr>
      </w:pPr>
      <w:r>
        <w:rPr>
          <w:bCs/>
          <w:iCs/>
          <w:sz w:val="28"/>
          <w:szCs w:val="28"/>
        </w:rPr>
        <w:t>ОКТМО</w:t>
      </w:r>
      <w:proofErr w:type="gramStart"/>
      <w:r>
        <w:rPr>
          <w:bCs/>
          <w:iCs/>
          <w:sz w:val="28"/>
          <w:szCs w:val="28"/>
        </w:rPr>
        <w:t xml:space="preserve"> </w:t>
      </w:r>
      <w:r>
        <w:rPr>
          <w:bCs/>
          <w:iCs/>
          <w:sz w:val="28"/>
          <w:szCs w:val="28"/>
          <w:u w:val="single"/>
        </w:rPr>
        <w:t xml:space="preserve">                                           </w:t>
      </w:r>
      <w:r>
        <w:rPr>
          <w:bCs/>
          <w:iCs/>
          <w:sz w:val="28"/>
          <w:szCs w:val="28"/>
        </w:rPr>
        <w:t>,</w:t>
      </w:r>
      <w:proofErr w:type="gramEnd"/>
      <w:r>
        <w:rPr>
          <w:bCs/>
          <w:iCs/>
          <w:sz w:val="28"/>
          <w:szCs w:val="28"/>
        </w:rPr>
        <w:t xml:space="preserve"> ОКОПФ</w:t>
      </w:r>
      <w:r>
        <w:rPr>
          <w:bCs/>
          <w:iCs/>
          <w:sz w:val="28"/>
          <w:szCs w:val="28"/>
          <w:u w:val="single"/>
        </w:rPr>
        <w:t xml:space="preserve">                                                        </w:t>
      </w:r>
      <w:r>
        <w:rPr>
          <w:bCs/>
          <w:iCs/>
          <w:sz w:val="28"/>
          <w:szCs w:val="28"/>
        </w:rPr>
        <w:t>.</w:t>
      </w:r>
    </w:p>
    <w:p w:rsidR="00674628" w:rsidRPr="00674628" w:rsidRDefault="00674628" w:rsidP="00674628">
      <w:pPr>
        <w:numPr>
          <w:ilvl w:val="0"/>
          <w:numId w:val="172"/>
        </w:numPr>
        <w:suppressAutoHyphens w:val="0"/>
        <w:ind w:left="357" w:hanging="357"/>
        <w:rPr>
          <w:bCs/>
          <w:iCs/>
          <w:sz w:val="28"/>
          <w:szCs w:val="28"/>
        </w:rPr>
      </w:pPr>
      <w:r>
        <w:rPr>
          <w:bCs/>
          <w:iCs/>
          <w:sz w:val="28"/>
          <w:szCs w:val="28"/>
        </w:rPr>
        <w:t>Почтовый адрес</w:t>
      </w:r>
      <w:proofErr w:type="gramStart"/>
      <w:r>
        <w:rPr>
          <w:bCs/>
          <w:iCs/>
          <w:sz w:val="28"/>
          <w:szCs w:val="28"/>
          <w:u w:val="single"/>
        </w:rPr>
        <w:t xml:space="preserve">                                                                                                       </w:t>
      </w:r>
      <w:r>
        <w:rPr>
          <w:bCs/>
          <w:iCs/>
          <w:sz w:val="28"/>
          <w:szCs w:val="28"/>
        </w:rPr>
        <w:t>.</w:t>
      </w:r>
      <w:proofErr w:type="gramEnd"/>
    </w:p>
    <w:p w:rsidR="00674628" w:rsidRPr="00674628" w:rsidRDefault="00674628" w:rsidP="00674628">
      <w:pPr>
        <w:suppressAutoHyphens w:val="0"/>
        <w:ind w:firstLine="357"/>
        <w:rPr>
          <w:bCs/>
          <w:iCs/>
          <w:sz w:val="28"/>
          <w:szCs w:val="28"/>
        </w:rPr>
      </w:pPr>
      <w:r>
        <w:rPr>
          <w:bCs/>
          <w:iCs/>
          <w:sz w:val="28"/>
          <w:szCs w:val="28"/>
        </w:rPr>
        <w:t>Телефон:+7(______) ________________________________________________</w:t>
      </w:r>
    </w:p>
    <w:p w:rsidR="00674628" w:rsidRPr="00674628" w:rsidRDefault="00674628" w:rsidP="00674628">
      <w:pPr>
        <w:suppressAutoHyphens w:val="0"/>
        <w:ind w:firstLine="357"/>
        <w:rPr>
          <w:bCs/>
          <w:iCs/>
          <w:sz w:val="28"/>
          <w:szCs w:val="28"/>
        </w:rPr>
      </w:pPr>
      <w:r>
        <w:rPr>
          <w:bCs/>
          <w:iCs/>
          <w:sz w:val="28"/>
          <w:szCs w:val="28"/>
        </w:rPr>
        <w:t>Факс: +7 (______) __________________________________________________</w:t>
      </w:r>
    </w:p>
    <w:p w:rsidR="00674628" w:rsidRPr="00674628" w:rsidRDefault="00674628" w:rsidP="00674628">
      <w:pPr>
        <w:suppressAutoHyphens w:val="0"/>
        <w:ind w:firstLine="357"/>
        <w:rPr>
          <w:bCs/>
          <w:iCs/>
          <w:sz w:val="28"/>
          <w:szCs w:val="28"/>
        </w:rPr>
      </w:pPr>
      <w:r>
        <w:rPr>
          <w:bCs/>
          <w:iCs/>
          <w:sz w:val="28"/>
          <w:szCs w:val="28"/>
        </w:rPr>
        <w:t>Адрес электронной почты __________________@_______________________</w:t>
      </w:r>
    </w:p>
    <w:p w:rsidR="00674628" w:rsidRPr="00674628" w:rsidRDefault="00674628" w:rsidP="00674628">
      <w:pPr>
        <w:suppressAutoHyphens w:val="0"/>
        <w:ind w:firstLine="357"/>
        <w:rPr>
          <w:bCs/>
          <w:iCs/>
          <w:sz w:val="28"/>
          <w:szCs w:val="28"/>
        </w:rPr>
      </w:pPr>
      <w:r>
        <w:rPr>
          <w:bCs/>
          <w:iCs/>
          <w:sz w:val="28"/>
          <w:szCs w:val="28"/>
        </w:rPr>
        <w:t>Зарегистрированный адрес офиса_____________________________________</w:t>
      </w:r>
    </w:p>
    <w:p w:rsidR="00674628" w:rsidRPr="00674628" w:rsidRDefault="00674628" w:rsidP="00674628">
      <w:pPr>
        <w:suppressAutoHyphens w:val="0"/>
        <w:ind w:firstLine="357"/>
        <w:rPr>
          <w:bCs/>
          <w:iCs/>
          <w:sz w:val="28"/>
          <w:szCs w:val="28"/>
        </w:rPr>
      </w:pPr>
      <w:r>
        <w:rPr>
          <w:bCs/>
          <w:iCs/>
          <w:sz w:val="28"/>
          <w:szCs w:val="28"/>
        </w:rPr>
        <w:t>Адрес сайта:_______________________________________________________</w:t>
      </w:r>
    </w:p>
    <w:p w:rsidR="00674628" w:rsidRPr="00674628" w:rsidRDefault="00674628" w:rsidP="00674628">
      <w:pPr>
        <w:suppressAutoHyphens w:val="0"/>
        <w:ind w:firstLine="357"/>
        <w:rPr>
          <w:bCs/>
          <w:iCs/>
          <w:sz w:val="28"/>
          <w:szCs w:val="28"/>
        </w:rPr>
      </w:pPr>
      <w:r>
        <w:rPr>
          <w:bCs/>
          <w:iCs/>
          <w:sz w:val="28"/>
          <w:szCs w:val="28"/>
        </w:rPr>
        <w:t>Руководитель  _____________________________________________________</w:t>
      </w:r>
    </w:p>
    <w:p w:rsidR="00674628" w:rsidRPr="00674628" w:rsidRDefault="00674628" w:rsidP="00674628">
      <w:pPr>
        <w:suppressAutoHyphens w:val="0"/>
        <w:ind w:firstLine="357"/>
        <w:rPr>
          <w:bCs/>
          <w:iCs/>
          <w:sz w:val="28"/>
          <w:szCs w:val="28"/>
        </w:rPr>
      </w:pPr>
      <w:r>
        <w:rPr>
          <w:bCs/>
          <w:iCs/>
          <w:sz w:val="28"/>
          <w:szCs w:val="28"/>
        </w:rPr>
        <w:t>Банковские реквизиты ______________________________________________</w:t>
      </w:r>
    </w:p>
    <w:p w:rsidR="00674628" w:rsidRPr="00674628" w:rsidRDefault="00674628" w:rsidP="00674628">
      <w:pPr>
        <w:suppressAutoHyphens w:val="0"/>
        <w:ind w:firstLine="284"/>
        <w:rPr>
          <w:bCs/>
          <w:iCs/>
          <w:sz w:val="28"/>
          <w:szCs w:val="28"/>
        </w:rPr>
      </w:pPr>
      <w:r>
        <w:rPr>
          <w:bCs/>
          <w:iCs/>
          <w:sz w:val="28"/>
          <w:szCs w:val="28"/>
        </w:rPr>
        <w:t>Название и адрес филиалов и дочерних предприятий, ИНН/КПП___________</w:t>
      </w:r>
    </w:p>
    <w:p w:rsidR="00674628" w:rsidRPr="00674628" w:rsidRDefault="00674628" w:rsidP="00674628">
      <w:pPr>
        <w:suppressAutoHyphens w:val="0"/>
        <w:ind w:firstLine="284"/>
        <w:rPr>
          <w:bCs/>
          <w:iCs/>
          <w:sz w:val="28"/>
          <w:szCs w:val="28"/>
        </w:rPr>
      </w:pPr>
      <w:r>
        <w:rPr>
          <w:bCs/>
          <w:iCs/>
          <w:sz w:val="28"/>
          <w:szCs w:val="28"/>
        </w:rPr>
        <w:t>__________________________________________________________________</w:t>
      </w:r>
    </w:p>
    <w:p w:rsidR="00674628" w:rsidRPr="00674628" w:rsidRDefault="00674628" w:rsidP="00674628">
      <w:pPr>
        <w:numPr>
          <w:ilvl w:val="0"/>
          <w:numId w:val="172"/>
        </w:numPr>
        <w:suppressAutoHyphens w:val="0"/>
        <w:ind w:left="357" w:hanging="357"/>
        <w:rPr>
          <w:bCs/>
          <w:iCs/>
          <w:sz w:val="28"/>
          <w:szCs w:val="28"/>
        </w:rPr>
      </w:pPr>
      <w:r>
        <w:rPr>
          <w:bCs/>
          <w:iCs/>
          <w:sz w:val="28"/>
          <w:szCs w:val="28"/>
        </w:rPr>
        <w:t>Контактные лица:</w:t>
      </w:r>
    </w:p>
    <w:p w:rsidR="00674628" w:rsidRPr="00674628" w:rsidRDefault="00674628" w:rsidP="00674628">
      <w:pPr>
        <w:suppressAutoHyphens w:val="0"/>
        <w:jc w:val="both"/>
        <w:rPr>
          <w:bCs/>
          <w:iCs/>
          <w:sz w:val="28"/>
          <w:szCs w:val="28"/>
        </w:rPr>
      </w:pPr>
      <w:r>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674628" w:rsidRPr="00674628" w:rsidRDefault="00674628" w:rsidP="00674628">
      <w:pPr>
        <w:suppressAutoHyphens w:val="0"/>
        <w:ind w:left="645"/>
        <w:jc w:val="both"/>
        <w:rPr>
          <w:bCs/>
          <w:iCs/>
          <w:sz w:val="28"/>
          <w:szCs w:val="28"/>
        </w:rPr>
      </w:pPr>
    </w:p>
    <w:p w:rsidR="00674628" w:rsidRPr="00674628" w:rsidRDefault="00674628" w:rsidP="00674628">
      <w:pPr>
        <w:suppressAutoHyphens w:val="0"/>
        <w:ind w:left="645"/>
        <w:rPr>
          <w:bCs/>
          <w:iCs/>
          <w:sz w:val="28"/>
          <w:szCs w:val="28"/>
        </w:rPr>
      </w:pPr>
      <w:r>
        <w:rPr>
          <w:bCs/>
          <w:iCs/>
          <w:sz w:val="28"/>
          <w:szCs w:val="28"/>
        </w:rPr>
        <w:t>Справки по общим вопросам и вопросам управления: _________________</w:t>
      </w:r>
    </w:p>
    <w:p w:rsidR="00674628" w:rsidRPr="00674628" w:rsidRDefault="00674628" w:rsidP="00674628">
      <w:pPr>
        <w:suppressAutoHyphens w:val="0"/>
        <w:ind w:left="6203" w:firstLine="149"/>
        <w:rPr>
          <w:bCs/>
          <w:iCs/>
          <w:sz w:val="16"/>
          <w:szCs w:val="16"/>
        </w:rPr>
      </w:pPr>
      <w:r>
        <w:rPr>
          <w:bCs/>
          <w:iCs/>
          <w:sz w:val="16"/>
          <w:szCs w:val="16"/>
        </w:rPr>
        <w:t>Контактное лицо (должность, ФИО, телефон)</w:t>
      </w:r>
    </w:p>
    <w:p w:rsidR="00674628" w:rsidRPr="00674628" w:rsidRDefault="00674628" w:rsidP="00674628">
      <w:pPr>
        <w:suppressAutoHyphens w:val="0"/>
        <w:ind w:left="645"/>
        <w:rPr>
          <w:bCs/>
          <w:iCs/>
          <w:sz w:val="28"/>
          <w:szCs w:val="28"/>
        </w:rPr>
      </w:pPr>
      <w:r>
        <w:rPr>
          <w:bCs/>
          <w:iCs/>
          <w:sz w:val="28"/>
          <w:szCs w:val="28"/>
        </w:rPr>
        <w:t>Справки по кадровым вопросам: ___________________________________</w:t>
      </w:r>
    </w:p>
    <w:p w:rsidR="00674628" w:rsidRPr="00674628" w:rsidRDefault="00674628" w:rsidP="00674628">
      <w:pPr>
        <w:suppressAutoHyphens w:val="0"/>
        <w:ind w:left="6203" w:firstLine="149"/>
        <w:rPr>
          <w:bCs/>
          <w:iCs/>
          <w:sz w:val="16"/>
          <w:szCs w:val="16"/>
        </w:rPr>
      </w:pPr>
      <w:r>
        <w:rPr>
          <w:bCs/>
          <w:iCs/>
          <w:sz w:val="16"/>
          <w:szCs w:val="16"/>
        </w:rPr>
        <w:t>Контактное лицо (должность, ФИО, телефон)</w:t>
      </w:r>
    </w:p>
    <w:p w:rsidR="00674628" w:rsidRPr="00674628" w:rsidRDefault="00674628" w:rsidP="00674628">
      <w:pPr>
        <w:suppressAutoHyphens w:val="0"/>
        <w:ind w:left="645"/>
        <w:rPr>
          <w:bCs/>
          <w:iCs/>
          <w:sz w:val="28"/>
          <w:szCs w:val="28"/>
        </w:rPr>
      </w:pPr>
      <w:r>
        <w:rPr>
          <w:bCs/>
          <w:iCs/>
          <w:sz w:val="28"/>
          <w:szCs w:val="28"/>
        </w:rPr>
        <w:lastRenderedPageBreak/>
        <w:t>Справки по техническим вопросам: ________________________________</w:t>
      </w:r>
    </w:p>
    <w:p w:rsidR="00674628" w:rsidRPr="00674628" w:rsidRDefault="00674628" w:rsidP="00674628">
      <w:pPr>
        <w:suppressAutoHyphens w:val="0"/>
        <w:ind w:left="6203" w:firstLine="149"/>
        <w:rPr>
          <w:bCs/>
          <w:iCs/>
          <w:sz w:val="16"/>
          <w:szCs w:val="16"/>
        </w:rPr>
      </w:pPr>
      <w:r>
        <w:rPr>
          <w:bCs/>
          <w:iCs/>
          <w:sz w:val="16"/>
          <w:szCs w:val="16"/>
        </w:rPr>
        <w:t>Контактное лицо (должность, ФИО, телефон)</w:t>
      </w:r>
    </w:p>
    <w:p w:rsidR="00674628" w:rsidRPr="00674628" w:rsidRDefault="00674628" w:rsidP="00674628">
      <w:pPr>
        <w:suppressAutoHyphens w:val="0"/>
        <w:ind w:left="645"/>
        <w:rPr>
          <w:bCs/>
          <w:iCs/>
          <w:sz w:val="28"/>
          <w:szCs w:val="28"/>
        </w:rPr>
      </w:pPr>
      <w:r>
        <w:rPr>
          <w:bCs/>
          <w:iCs/>
          <w:sz w:val="28"/>
          <w:szCs w:val="28"/>
        </w:rPr>
        <w:t>Справки по финансовым вопросам: _________________________________</w:t>
      </w:r>
    </w:p>
    <w:p w:rsidR="00674628" w:rsidRPr="00674628" w:rsidRDefault="00674628" w:rsidP="00674628">
      <w:pPr>
        <w:suppressAutoHyphens w:val="0"/>
        <w:ind w:left="6203" w:firstLine="149"/>
        <w:rPr>
          <w:bCs/>
          <w:iCs/>
          <w:sz w:val="16"/>
          <w:szCs w:val="16"/>
        </w:rPr>
      </w:pPr>
      <w:r>
        <w:rPr>
          <w:bCs/>
          <w:iCs/>
          <w:sz w:val="16"/>
          <w:szCs w:val="16"/>
        </w:rPr>
        <w:t>Контактное лицо (должность, ФИО, телефон)</w:t>
      </w:r>
    </w:p>
    <w:p w:rsidR="00674628" w:rsidRPr="00674628" w:rsidRDefault="00674628" w:rsidP="00674628">
      <w:pPr>
        <w:numPr>
          <w:ilvl w:val="0"/>
          <w:numId w:val="172"/>
        </w:numPr>
        <w:suppressAutoHyphens w:val="0"/>
        <w:ind w:left="0" w:firstLine="357"/>
        <w:jc w:val="both"/>
        <w:rPr>
          <w:bCs/>
          <w:iCs/>
          <w:sz w:val="28"/>
          <w:szCs w:val="28"/>
        </w:rPr>
      </w:pPr>
      <w:r>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Pr>
          <w:bCs/>
          <w:iCs/>
          <w:sz w:val="28"/>
          <w:szCs w:val="28"/>
          <w:vertAlign w:val="superscript"/>
        </w:rPr>
        <w:footnoteReference w:id="4"/>
      </w:r>
      <w:r>
        <w:rPr>
          <w:bCs/>
          <w:iCs/>
          <w:sz w:val="28"/>
          <w:szCs w:val="28"/>
        </w:rPr>
        <w:t>:</w:t>
      </w:r>
    </w:p>
    <w:p w:rsidR="00674628" w:rsidRPr="00674628" w:rsidRDefault="00674628" w:rsidP="00674628">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674628" w:rsidRPr="00674628" w:rsidTr="007A0713">
        <w:trPr>
          <w:trHeight w:val="501"/>
        </w:trPr>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jc w:val="center"/>
              <w:rPr>
                <w:b/>
                <w:bCs/>
                <w:iCs/>
              </w:rPr>
            </w:pPr>
            <w:r>
              <w:rPr>
                <w:b/>
                <w:bCs/>
                <w:iCs/>
              </w:rPr>
              <w:t xml:space="preserve">№ </w:t>
            </w:r>
            <w:proofErr w:type="gramStart"/>
            <w:r>
              <w:rPr>
                <w:b/>
                <w:bCs/>
                <w:iCs/>
              </w:rPr>
              <w:t>п</w:t>
            </w:r>
            <w:proofErr w:type="gramEnd"/>
            <w:r>
              <w:rPr>
                <w:b/>
                <w:bCs/>
                <w:iCs/>
              </w:rPr>
              <w:t>/п</w:t>
            </w:r>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jc w:val="center"/>
              <w:rPr>
                <w:b/>
                <w:bCs/>
                <w:iCs/>
              </w:rPr>
            </w:pPr>
            <w:r>
              <w:rPr>
                <w:b/>
                <w:bCs/>
                <w:iCs/>
              </w:rPr>
              <w:t>Показатель</w:t>
            </w:r>
          </w:p>
        </w:tc>
      </w:tr>
      <w:tr w:rsidR="00674628" w:rsidRPr="00674628" w:rsidTr="007A0713">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jc w:val="center"/>
              <w:rPr>
                <w:b/>
                <w:bCs/>
                <w:iCs/>
                <w:sz w:val="20"/>
                <w:szCs w:val="20"/>
              </w:rPr>
            </w:pPr>
            <w:r>
              <w:rPr>
                <w:b/>
                <w:bCs/>
                <w:iCs/>
                <w:sz w:val="20"/>
                <w:szCs w:val="20"/>
              </w:rPr>
              <w:t>5</w:t>
            </w:r>
          </w:p>
        </w:tc>
      </w:tr>
      <w:tr w:rsidR="00674628" w:rsidRPr="00674628" w:rsidTr="007A0713">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674628" w:rsidRPr="00674628" w:rsidRDefault="00674628" w:rsidP="00674628">
            <w:pPr>
              <w:suppressAutoHyphens w:val="0"/>
              <w:rPr>
                <w:b/>
                <w:bCs/>
                <w:i/>
                <w:iCs/>
              </w:rPr>
            </w:pPr>
          </w:p>
        </w:tc>
      </w:tr>
      <w:tr w:rsidR="00674628" w:rsidRPr="00674628" w:rsidTr="007A0713">
        <w:trPr>
          <w:trHeight w:val="1156"/>
        </w:trPr>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b/>
                <w:bCs/>
                <w:i/>
                <w:iCs/>
                <w:sz w:val="20"/>
                <w:szCs w:val="20"/>
                <w:vertAlign w:val="superscript"/>
                <w:lang w:eastAsia="ru-RU"/>
              </w:rPr>
              <w:footnoteReference w:id="5"/>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674628" w:rsidRPr="00674628" w:rsidRDefault="00674628" w:rsidP="00674628">
            <w:pPr>
              <w:suppressAutoHyphens w:val="0"/>
              <w:rPr>
                <w:b/>
                <w:bCs/>
                <w:i/>
                <w:iCs/>
              </w:rPr>
            </w:pPr>
          </w:p>
        </w:tc>
      </w:tr>
      <w:tr w:rsidR="00674628" w:rsidRPr="00674628" w:rsidTr="007A0713">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74628" w:rsidRPr="00674628" w:rsidRDefault="00674628" w:rsidP="00674628">
            <w:pPr>
              <w:suppressAutoHyphens w:val="0"/>
              <w:rPr>
                <w:b/>
                <w:bCs/>
                <w:i/>
                <w:iCs/>
              </w:rPr>
            </w:pPr>
          </w:p>
        </w:tc>
      </w:tr>
      <w:tr w:rsidR="00674628" w:rsidRPr="00674628" w:rsidTr="007A0713">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w:t>
            </w:r>
            <w:r>
              <w:rPr>
                <w:b/>
                <w:bCs/>
                <w:i/>
                <w:iCs/>
                <w:sz w:val="20"/>
                <w:szCs w:val="20"/>
                <w:lang w:eastAsia="ru-RU"/>
              </w:rPr>
              <w:lastRenderedPageBreak/>
              <w:t>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674628" w:rsidRPr="00674628" w:rsidRDefault="00674628" w:rsidP="00674628">
            <w:pPr>
              <w:suppressAutoHyphens w:val="0"/>
              <w:rPr>
                <w:b/>
                <w:bCs/>
                <w:i/>
                <w:iCs/>
              </w:rPr>
            </w:pPr>
          </w:p>
        </w:tc>
      </w:tr>
      <w:tr w:rsidR="00674628" w:rsidRPr="00674628" w:rsidTr="007A0713">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74628" w:rsidRPr="00674628" w:rsidRDefault="00674628" w:rsidP="00674628">
            <w:pPr>
              <w:suppressAutoHyphens w:val="0"/>
              <w:rPr>
                <w:b/>
                <w:bCs/>
                <w:i/>
                <w:iCs/>
              </w:rPr>
            </w:pPr>
          </w:p>
        </w:tc>
      </w:tr>
      <w:tr w:rsidR="00674628" w:rsidRPr="00674628" w:rsidTr="007A0713">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74628" w:rsidRPr="00674628" w:rsidRDefault="00674628" w:rsidP="00674628">
            <w:pPr>
              <w:suppressAutoHyphens w:val="0"/>
              <w:rPr>
                <w:b/>
                <w:bCs/>
                <w:i/>
                <w:iCs/>
                <w:sz w:val="20"/>
                <w:szCs w:val="20"/>
              </w:rPr>
            </w:pPr>
          </w:p>
        </w:tc>
      </w:tr>
      <w:tr w:rsidR="00674628" w:rsidRPr="00674628" w:rsidTr="007A0713">
        <w:tc>
          <w:tcPr>
            <w:tcW w:w="567" w:type="dxa"/>
            <w:vMerge w:val="restart"/>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674628" w:rsidRPr="00674628" w:rsidTr="007A0713">
        <w:tc>
          <w:tcPr>
            <w:tcW w:w="567" w:type="dxa"/>
            <w:vMerge/>
            <w:tcBorders>
              <w:top w:val="single" w:sz="4" w:space="0" w:color="auto"/>
              <w:left w:val="single" w:sz="4" w:space="0" w:color="auto"/>
              <w:bottom w:val="single" w:sz="4" w:space="0" w:color="auto"/>
              <w:right w:val="single" w:sz="4" w:space="0" w:color="auto"/>
            </w:tcBorders>
            <w:vAlign w:val="center"/>
            <w:hideMark/>
          </w:tcPr>
          <w:p w:rsidR="00674628" w:rsidRPr="00674628" w:rsidRDefault="00674628" w:rsidP="0067462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74628" w:rsidRPr="00674628" w:rsidRDefault="00674628" w:rsidP="0067462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674628" w:rsidRPr="00674628" w:rsidRDefault="00674628" w:rsidP="0067462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674628" w:rsidRPr="00674628" w:rsidRDefault="00674628" w:rsidP="00674628">
            <w:pPr>
              <w:suppressAutoHyphens w:val="0"/>
              <w:rPr>
                <w:b/>
                <w:bCs/>
                <w:i/>
                <w:iCs/>
                <w:sz w:val="20"/>
                <w:szCs w:val="20"/>
              </w:rPr>
            </w:pPr>
          </w:p>
        </w:tc>
      </w:tr>
      <w:tr w:rsidR="00674628" w:rsidRPr="00674628" w:rsidTr="007A0713">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674628" w:rsidRPr="00674628" w:rsidRDefault="00674628" w:rsidP="00674628">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674628" w:rsidRPr="00674628" w:rsidTr="007A0713">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74628" w:rsidRPr="00674628" w:rsidRDefault="00674628" w:rsidP="0067462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74628" w:rsidRPr="00674628" w:rsidRDefault="00674628" w:rsidP="0067462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674628" w:rsidRPr="00674628" w:rsidRDefault="00674628" w:rsidP="0067462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674628" w:rsidRPr="00674628" w:rsidRDefault="00674628" w:rsidP="00674628">
            <w:pPr>
              <w:suppressAutoHyphens w:val="0"/>
              <w:rPr>
                <w:b/>
                <w:bCs/>
                <w:i/>
                <w:iCs/>
                <w:sz w:val="20"/>
                <w:szCs w:val="20"/>
              </w:rPr>
            </w:pPr>
          </w:p>
        </w:tc>
      </w:tr>
      <w:tr w:rsidR="00674628" w:rsidRPr="00674628" w:rsidTr="007A0713">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674628" w:rsidRPr="00674628" w:rsidRDefault="00674628" w:rsidP="00674628">
            <w:pPr>
              <w:suppressAutoHyphens w:val="0"/>
              <w:rPr>
                <w:b/>
                <w:bCs/>
                <w:i/>
                <w:iCs/>
                <w:sz w:val="20"/>
                <w:szCs w:val="20"/>
              </w:rPr>
            </w:pPr>
          </w:p>
        </w:tc>
      </w:tr>
      <w:tr w:rsidR="00674628" w:rsidRPr="00674628" w:rsidTr="007A0713">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674628" w:rsidRPr="00674628" w:rsidRDefault="00674628" w:rsidP="00674628">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674628" w:rsidRPr="00674628" w:rsidRDefault="00674628" w:rsidP="00674628">
            <w:pPr>
              <w:suppressAutoHyphens w:val="0"/>
              <w:rPr>
                <w:b/>
                <w:bCs/>
                <w:i/>
                <w:iCs/>
                <w:sz w:val="20"/>
                <w:szCs w:val="20"/>
              </w:rPr>
            </w:pPr>
          </w:p>
        </w:tc>
      </w:tr>
      <w:tr w:rsidR="00674628" w:rsidRPr="00674628" w:rsidTr="007A0713">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674628" w:rsidRPr="00674628" w:rsidRDefault="00674628" w:rsidP="00674628">
            <w:pPr>
              <w:suppressAutoHyphens w:val="0"/>
              <w:rPr>
                <w:b/>
                <w:bCs/>
                <w:i/>
                <w:iCs/>
                <w:sz w:val="20"/>
                <w:szCs w:val="20"/>
              </w:rPr>
            </w:pPr>
          </w:p>
        </w:tc>
      </w:tr>
      <w:tr w:rsidR="00674628" w:rsidRPr="00674628" w:rsidTr="007A0713">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lastRenderedPageBreak/>
              <w:t>12</w:t>
            </w:r>
            <w:r>
              <w:rPr>
                <w:b/>
                <w:bCs/>
                <w:i/>
                <w:iCs/>
                <w:vertAlign w:val="superscript"/>
              </w:rPr>
              <w:footnoteReference w:id="6"/>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да (нет)</w:t>
            </w:r>
          </w:p>
        </w:tc>
      </w:tr>
      <w:tr w:rsidR="00674628" w:rsidRPr="00674628" w:rsidTr="007A0713">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да (нет)</w:t>
            </w:r>
          </w:p>
          <w:p w:rsidR="00674628" w:rsidRPr="00674628" w:rsidRDefault="00674628" w:rsidP="00674628">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674628" w:rsidRPr="00674628" w:rsidTr="007A0713">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да (нет)</w:t>
            </w:r>
          </w:p>
          <w:p w:rsidR="00674628" w:rsidRPr="00674628" w:rsidRDefault="00674628" w:rsidP="00674628">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74628" w:rsidRPr="00674628" w:rsidTr="007A0713">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да (нет)</w:t>
            </w:r>
          </w:p>
        </w:tc>
      </w:tr>
      <w:tr w:rsidR="00674628" w:rsidRPr="00674628" w:rsidTr="007A0713">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да (нет)</w:t>
            </w:r>
          </w:p>
        </w:tc>
      </w:tr>
    </w:tbl>
    <w:p w:rsidR="00674628" w:rsidRPr="00674628" w:rsidRDefault="00674628" w:rsidP="00674628"/>
    <w:p w:rsidR="00674628" w:rsidRPr="00674628" w:rsidRDefault="00674628" w:rsidP="00674628"/>
    <w:p w:rsidR="00674628" w:rsidRPr="00674628" w:rsidRDefault="00674628" w:rsidP="00674628">
      <w:pPr>
        <w:ind w:firstLine="851"/>
        <w:rPr>
          <w:rFonts w:ascii="Arial" w:hAnsi="Arial"/>
          <w:sz w:val="28"/>
          <w:szCs w:val="28"/>
        </w:rPr>
      </w:pPr>
      <w:r>
        <w:rPr>
          <w:b/>
          <w:sz w:val="28"/>
        </w:rPr>
        <w:t>Представитель, имеющий полномочия подписать Заявку на участие в Запросе предложений от имени</w:t>
      </w:r>
      <w:r>
        <w:rPr>
          <w:sz w:val="32"/>
          <w:szCs w:val="28"/>
        </w:rPr>
        <w:t xml:space="preserve"> </w:t>
      </w:r>
      <w:r>
        <w:rPr>
          <w:sz w:val="28"/>
          <w:szCs w:val="28"/>
        </w:rPr>
        <w:t>______________________________________</w:t>
      </w:r>
    </w:p>
    <w:p w:rsidR="00674628" w:rsidRPr="00674628" w:rsidRDefault="00674628" w:rsidP="00674628">
      <w:pPr>
        <w:tabs>
          <w:tab w:val="left" w:pos="8640"/>
        </w:tabs>
        <w:jc w:val="center"/>
        <w:rPr>
          <w:i/>
        </w:rPr>
      </w:pPr>
      <w:r>
        <w:rPr>
          <w:i/>
        </w:rPr>
        <w:t>(наименование претендента)</w:t>
      </w:r>
    </w:p>
    <w:p w:rsidR="00674628" w:rsidRPr="00674628" w:rsidRDefault="00674628" w:rsidP="00674628">
      <w:pPr>
        <w:rPr>
          <w:sz w:val="28"/>
          <w:szCs w:val="28"/>
          <w:lang w:eastAsia="ru-RU"/>
        </w:rPr>
      </w:pPr>
      <w:r>
        <w:rPr>
          <w:sz w:val="28"/>
          <w:szCs w:val="28"/>
          <w:lang w:eastAsia="ru-RU"/>
        </w:rPr>
        <w:t>____________________________________________________________________</w:t>
      </w:r>
    </w:p>
    <w:p w:rsidR="00674628" w:rsidRPr="00674628" w:rsidRDefault="00674628" w:rsidP="00674628">
      <w:pPr>
        <w:rPr>
          <w:i/>
        </w:rPr>
      </w:pPr>
      <w:r>
        <w:rPr>
          <w:i/>
        </w:rPr>
        <w:t xml:space="preserve">       М.П.</w:t>
      </w:r>
      <w:r>
        <w:rPr>
          <w:i/>
        </w:rPr>
        <w:tab/>
      </w:r>
      <w:r>
        <w:rPr>
          <w:i/>
        </w:rPr>
        <w:tab/>
      </w:r>
      <w:r>
        <w:rPr>
          <w:i/>
        </w:rPr>
        <w:tab/>
        <w:t>(должность, подпись, ФИО)</w:t>
      </w:r>
    </w:p>
    <w:p w:rsidR="00674628" w:rsidRPr="00674628" w:rsidRDefault="00674628" w:rsidP="00674628">
      <w:pPr>
        <w:rPr>
          <w:sz w:val="28"/>
          <w:szCs w:val="28"/>
          <w:lang w:eastAsia="ru-RU"/>
        </w:rPr>
      </w:pPr>
      <w:r>
        <w:rPr>
          <w:sz w:val="28"/>
          <w:szCs w:val="28"/>
          <w:lang w:eastAsia="ru-RU"/>
        </w:rPr>
        <w:t>"____" _________ 201__ г.</w:t>
      </w:r>
    </w:p>
    <w:p w:rsidR="00D26839" w:rsidRPr="00BA5E3A" w:rsidRDefault="00D26839" w:rsidP="00BA5E3A">
      <w:pPr>
        <w:rPr>
          <w:sz w:val="28"/>
          <w:szCs w:val="28"/>
          <w:lang w:eastAsia="ru-RU"/>
        </w:rPr>
      </w:pPr>
      <w:r>
        <w:rPr>
          <w:b/>
          <w:i/>
          <w:iCs/>
        </w:rPr>
        <w:br w:type="page"/>
      </w:r>
    </w:p>
    <w:p w:rsidR="00BA5E3A" w:rsidRDefault="00BA5E3A" w:rsidP="0008126C">
      <w:pPr>
        <w:jc w:val="right"/>
        <w:outlineLvl w:val="0"/>
        <w:rPr>
          <w:sz w:val="28"/>
        </w:rPr>
        <w:sectPr w:rsidR="00BA5E3A" w:rsidSect="00BA5E3A">
          <w:pgSz w:w="11907" w:h="16840" w:code="9"/>
          <w:pgMar w:top="1134" w:right="851" w:bottom="851" w:left="1418" w:header="794" w:footer="794" w:gutter="0"/>
          <w:cols w:space="720"/>
          <w:titlePg/>
          <w:docGrid w:linePitch="326"/>
        </w:sectPr>
      </w:pPr>
    </w:p>
    <w:p w:rsidR="00A06289" w:rsidRDefault="00DC2985">
      <w:pPr>
        <w:jc w:val="right"/>
        <w:outlineLvl w:val="0"/>
        <w:rPr>
          <w:b/>
          <w:i/>
          <w:iCs/>
        </w:rPr>
      </w:pPr>
      <w:r>
        <w:rPr>
          <w:sz w:val="28"/>
        </w:rPr>
        <w:lastRenderedPageBreak/>
        <w:t>Приложение № 3</w:t>
      </w:r>
    </w:p>
    <w:p w:rsidR="006148C7" w:rsidRPr="008522E8" w:rsidRDefault="006148C7" w:rsidP="006148C7">
      <w:pPr>
        <w:pStyle w:val="affff6"/>
        <w:ind w:firstLine="0"/>
        <w:jc w:val="right"/>
        <w:rPr>
          <w:rFonts w:eastAsia="Times New Roman"/>
          <w:sz w:val="32"/>
          <w:szCs w:val="28"/>
        </w:rPr>
      </w:pPr>
      <w:r>
        <w:rPr>
          <w:sz w:val="28"/>
        </w:rPr>
        <w:t>к документации о закупке</w:t>
      </w:r>
    </w:p>
    <w:p w:rsidR="006148C7" w:rsidRDefault="006148C7" w:rsidP="006148C7">
      <w:pPr>
        <w:pStyle w:val="affff6"/>
        <w:ind w:firstLine="0"/>
        <w:jc w:val="left"/>
        <w:rPr>
          <w:rFonts w:eastAsia="Times New Roman"/>
          <w:sz w:val="28"/>
          <w:szCs w:val="28"/>
        </w:rPr>
      </w:pPr>
    </w:p>
    <w:p w:rsidR="00DC2985" w:rsidRDefault="00DC2985" w:rsidP="00DC2985">
      <w:pPr>
        <w:pStyle w:val="affff6"/>
        <w:ind w:firstLine="0"/>
        <w:jc w:val="left"/>
        <w:rPr>
          <w:rFonts w:eastAsia="Times New Roman"/>
          <w:sz w:val="28"/>
          <w:szCs w:val="28"/>
        </w:rPr>
      </w:pPr>
    </w:p>
    <w:p w:rsidR="00DC2985" w:rsidRPr="00424C2C" w:rsidRDefault="00DC2985" w:rsidP="00DC2985">
      <w:pPr>
        <w:keepNext/>
        <w:numPr>
          <w:ilvl w:val="1"/>
          <w:numId w:val="6"/>
        </w:numPr>
        <w:jc w:val="center"/>
        <w:outlineLvl w:val="1"/>
        <w:rPr>
          <w:b/>
          <w:bCs/>
          <w:sz w:val="36"/>
          <w:szCs w:val="36"/>
        </w:rPr>
      </w:pPr>
      <w:r>
        <w:rPr>
          <w:b/>
          <w:bCs/>
          <w:sz w:val="36"/>
          <w:szCs w:val="36"/>
        </w:rPr>
        <w:t>Финансово-коммерческое предложение</w:t>
      </w:r>
    </w:p>
    <w:p w:rsidR="00DC2985" w:rsidRPr="00424C2C" w:rsidRDefault="00DC2985" w:rsidP="00DC2985"/>
    <w:p w:rsidR="00DC2985" w:rsidRPr="00424C2C" w:rsidRDefault="00DC2985" w:rsidP="00DC2985">
      <w:pPr>
        <w:rPr>
          <w:sz w:val="28"/>
          <w:szCs w:val="28"/>
        </w:rPr>
      </w:pPr>
      <w:r>
        <w:rPr>
          <w:sz w:val="28"/>
          <w:szCs w:val="28"/>
        </w:rPr>
        <w:t xml:space="preserve">«____» _________ 201_ г.              </w:t>
      </w:r>
      <w:proofErr w:type="spellStart"/>
      <w:r>
        <w:rPr>
          <w:sz w:val="28"/>
          <w:szCs w:val="28"/>
        </w:rPr>
        <w:t>Зпрос</w:t>
      </w:r>
      <w:proofErr w:type="spellEnd"/>
      <w:r>
        <w:rPr>
          <w:sz w:val="28"/>
          <w:szCs w:val="28"/>
        </w:rPr>
        <w:t xml:space="preserve"> предложений  № </w:t>
      </w:r>
      <w:proofErr w:type="spellStart"/>
      <w:r>
        <w:rPr>
          <w:sz w:val="28"/>
          <w:szCs w:val="28"/>
        </w:rPr>
        <w:t>ЗПэ</w:t>
      </w:r>
      <w:proofErr w:type="spellEnd"/>
      <w:r>
        <w:rPr>
          <w:sz w:val="28"/>
          <w:szCs w:val="28"/>
        </w:rPr>
        <w:t>-МСП</w:t>
      </w:r>
      <w:proofErr w:type="gramStart"/>
      <w:r>
        <w:rPr>
          <w:sz w:val="28"/>
          <w:szCs w:val="28"/>
        </w:rPr>
        <w:t>-___-___-___</w:t>
      </w:r>
      <w:proofErr w:type="gramEnd"/>
    </w:p>
    <w:p w:rsidR="00DC2985" w:rsidRPr="00424C2C" w:rsidRDefault="00DC2985" w:rsidP="00DC2985">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DC2985" w:rsidRPr="00424C2C" w:rsidRDefault="00DC2985" w:rsidP="00DC2985">
      <w:pPr>
        <w:jc w:val="right"/>
        <w:rPr>
          <w:bCs/>
          <w:i/>
        </w:rPr>
      </w:pPr>
      <w:r>
        <w:rPr>
          <w:bCs/>
          <w:i/>
        </w:rPr>
        <w:t>Указывается  при необходимости</w:t>
      </w:r>
    </w:p>
    <w:p w:rsidR="00DC2985" w:rsidRPr="00424C2C" w:rsidRDefault="00DC2985" w:rsidP="00DC2985"/>
    <w:p w:rsidR="00DC2985" w:rsidRPr="00424C2C" w:rsidRDefault="00DC2985" w:rsidP="00DC2985">
      <w:pPr>
        <w:rPr>
          <w:sz w:val="28"/>
          <w:szCs w:val="28"/>
        </w:rPr>
      </w:pPr>
      <w:r>
        <w:rPr>
          <w:sz w:val="28"/>
          <w:szCs w:val="28"/>
        </w:rPr>
        <w:t>____________________________________________________________________</w:t>
      </w:r>
    </w:p>
    <w:p w:rsidR="00DC2985" w:rsidRPr="00424C2C" w:rsidRDefault="00DC2985" w:rsidP="00DC2985">
      <w:pPr>
        <w:ind w:firstLine="3"/>
        <w:jc w:val="center"/>
        <w:rPr>
          <w:bCs/>
          <w:i/>
        </w:rPr>
      </w:pPr>
      <w:r>
        <w:rPr>
          <w:bCs/>
          <w:i/>
        </w:rPr>
        <w:t>(Полное наименование п</w:t>
      </w:r>
      <w:r>
        <w:rPr>
          <w:i/>
        </w:rPr>
        <w:t>ретендента</w:t>
      </w:r>
      <w:r>
        <w:rPr>
          <w:bCs/>
          <w:i/>
        </w:rPr>
        <w:t>)</w:t>
      </w:r>
    </w:p>
    <w:p w:rsidR="00DC2985" w:rsidRPr="00424C2C" w:rsidRDefault="00DC2985" w:rsidP="00DC2985">
      <w:pPr>
        <w:ind w:firstLine="708"/>
        <w:rPr>
          <w:bCs/>
          <w:sz w:val="28"/>
          <w:szCs w:val="28"/>
        </w:rPr>
      </w:pPr>
    </w:p>
    <w:tbl>
      <w:tblPr>
        <w:tblW w:w="5000" w:type="pct"/>
        <w:tblLayout w:type="fixed"/>
        <w:tblLook w:val="0000" w:firstRow="0" w:lastRow="0" w:firstColumn="0" w:lastColumn="0" w:noHBand="0" w:noVBand="0"/>
      </w:tblPr>
      <w:tblGrid>
        <w:gridCol w:w="424"/>
        <w:gridCol w:w="2804"/>
        <w:gridCol w:w="1133"/>
        <w:gridCol w:w="1417"/>
        <w:gridCol w:w="2491"/>
        <w:gridCol w:w="1585"/>
      </w:tblGrid>
      <w:tr w:rsidR="00DC2985" w:rsidRPr="00424C2C" w:rsidTr="00DC2985">
        <w:trPr>
          <w:trHeight w:val="2484"/>
        </w:trPr>
        <w:tc>
          <w:tcPr>
            <w:tcW w:w="215" w:type="pct"/>
            <w:tcBorders>
              <w:top w:val="single" w:sz="4" w:space="0" w:color="auto"/>
              <w:left w:val="single" w:sz="4" w:space="0" w:color="auto"/>
              <w:bottom w:val="single" w:sz="4" w:space="0" w:color="auto"/>
              <w:right w:val="single" w:sz="4" w:space="0" w:color="auto"/>
            </w:tcBorders>
            <w:vAlign w:val="center"/>
          </w:tcPr>
          <w:p w:rsidR="00DC2985" w:rsidRPr="00424C2C" w:rsidRDefault="00DC2985" w:rsidP="00DC2985">
            <w:pPr>
              <w:jc w:val="center"/>
            </w:pPr>
            <w:r>
              <w:t>№</w:t>
            </w:r>
            <w:proofErr w:type="gramStart"/>
            <w:r>
              <w:t>п</w:t>
            </w:r>
            <w:proofErr w:type="gramEnd"/>
            <w:r>
              <w:t>/п</w:t>
            </w:r>
          </w:p>
        </w:tc>
        <w:tc>
          <w:tcPr>
            <w:tcW w:w="1423" w:type="pct"/>
            <w:tcBorders>
              <w:top w:val="single" w:sz="4" w:space="0" w:color="auto"/>
              <w:left w:val="single" w:sz="4" w:space="0" w:color="auto"/>
              <w:bottom w:val="single" w:sz="4" w:space="0" w:color="auto"/>
              <w:right w:val="single" w:sz="4" w:space="0" w:color="auto"/>
            </w:tcBorders>
            <w:vAlign w:val="center"/>
          </w:tcPr>
          <w:p w:rsidR="00DC2985" w:rsidRPr="00424C2C" w:rsidRDefault="00DC2985" w:rsidP="00DC2985">
            <w:pPr>
              <w:jc w:val="center"/>
            </w:pPr>
            <w:r>
              <w:t>Наименование работ</w:t>
            </w:r>
          </w:p>
          <w:p w:rsidR="00DC2985" w:rsidRPr="00424C2C" w:rsidRDefault="00DC2985" w:rsidP="00DC2985">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DC2985" w:rsidRPr="00424C2C" w:rsidRDefault="00DC2985" w:rsidP="00DC2985">
            <w:pPr>
              <w:jc w:val="center"/>
            </w:pPr>
            <w:r>
              <w:t>Стоимость выполнения работ в руб., без учета НДС</w:t>
            </w:r>
          </w:p>
        </w:tc>
        <w:tc>
          <w:tcPr>
            <w:tcW w:w="719" w:type="pct"/>
            <w:tcBorders>
              <w:top w:val="single" w:sz="4" w:space="0" w:color="auto"/>
              <w:left w:val="single" w:sz="4" w:space="0" w:color="auto"/>
              <w:bottom w:val="single" w:sz="4" w:space="0" w:color="auto"/>
              <w:right w:val="single" w:sz="4" w:space="0" w:color="auto"/>
            </w:tcBorders>
          </w:tcPr>
          <w:p w:rsidR="00DC2985" w:rsidRDefault="00DC2985" w:rsidP="00DC2985">
            <w:pPr>
              <w:jc w:val="center"/>
            </w:pPr>
          </w:p>
          <w:p w:rsidR="00DC2985" w:rsidRDefault="00DC2985" w:rsidP="00DC2985">
            <w:pPr>
              <w:jc w:val="center"/>
            </w:pPr>
          </w:p>
          <w:p w:rsidR="00DC2985" w:rsidRDefault="00DC2985" w:rsidP="00DC2985">
            <w:pPr>
              <w:jc w:val="center"/>
            </w:pPr>
            <w:r>
              <w:t>Авансовый платеж</w:t>
            </w:r>
            <w:proofErr w:type="gramStart"/>
            <w:r>
              <w:t>, (%)</w:t>
            </w:r>
            <w:proofErr w:type="gramEnd"/>
          </w:p>
        </w:tc>
        <w:tc>
          <w:tcPr>
            <w:tcW w:w="1264" w:type="pct"/>
            <w:tcBorders>
              <w:top w:val="single" w:sz="4" w:space="0" w:color="auto"/>
              <w:left w:val="single" w:sz="4" w:space="0" w:color="auto"/>
              <w:bottom w:val="single" w:sz="4" w:space="0" w:color="auto"/>
              <w:right w:val="single" w:sz="4" w:space="0" w:color="auto"/>
            </w:tcBorders>
            <w:vAlign w:val="center"/>
          </w:tcPr>
          <w:p w:rsidR="00DC2985" w:rsidRPr="00424C2C" w:rsidRDefault="00DC2985" w:rsidP="00DC2985">
            <w:pPr>
              <w:jc w:val="center"/>
            </w:pPr>
            <w:r>
              <w:t>Гарантийный срок на результаты работ</w:t>
            </w:r>
            <w:r>
              <w:rPr>
                <w:sz w:val="28"/>
                <w:szCs w:val="28"/>
              </w:rPr>
              <w:t xml:space="preserve"> (</w:t>
            </w:r>
            <w:r>
              <w:t>мес.)</w:t>
            </w:r>
          </w:p>
        </w:tc>
        <w:tc>
          <w:tcPr>
            <w:tcW w:w="804" w:type="pct"/>
            <w:tcBorders>
              <w:top w:val="single" w:sz="4" w:space="0" w:color="auto"/>
              <w:left w:val="single" w:sz="4" w:space="0" w:color="auto"/>
              <w:bottom w:val="single" w:sz="4" w:space="0" w:color="auto"/>
              <w:right w:val="single" w:sz="4" w:space="0" w:color="auto"/>
            </w:tcBorders>
            <w:vAlign w:val="center"/>
          </w:tcPr>
          <w:p w:rsidR="00DC2985" w:rsidRPr="00424C2C" w:rsidRDefault="00DC2985" w:rsidP="00DC2985">
            <w:pPr>
              <w:jc w:val="center"/>
            </w:pPr>
            <w:r>
              <w:t>Срок выполнения работ (в календарных днях)</w:t>
            </w:r>
          </w:p>
          <w:p w:rsidR="00DC2985" w:rsidRPr="00424C2C" w:rsidRDefault="00DC2985" w:rsidP="00DC2985">
            <w:pPr>
              <w:jc w:val="center"/>
            </w:pPr>
          </w:p>
        </w:tc>
      </w:tr>
      <w:tr w:rsidR="00DC2985" w:rsidRPr="00424C2C" w:rsidTr="00DC2985">
        <w:trPr>
          <w:trHeight w:val="255"/>
        </w:trPr>
        <w:tc>
          <w:tcPr>
            <w:tcW w:w="215" w:type="pct"/>
            <w:tcBorders>
              <w:top w:val="nil"/>
              <w:left w:val="single" w:sz="4" w:space="0" w:color="auto"/>
              <w:bottom w:val="single" w:sz="4" w:space="0" w:color="auto"/>
              <w:right w:val="single" w:sz="4" w:space="0" w:color="auto"/>
            </w:tcBorders>
            <w:noWrap/>
            <w:vAlign w:val="bottom"/>
          </w:tcPr>
          <w:p w:rsidR="00DC2985" w:rsidRPr="00424C2C" w:rsidRDefault="00DC2985" w:rsidP="00DC2985">
            <w:pPr>
              <w:jc w:val="center"/>
            </w:pPr>
            <w:r>
              <w:t>1</w:t>
            </w:r>
          </w:p>
        </w:tc>
        <w:tc>
          <w:tcPr>
            <w:tcW w:w="1423" w:type="pct"/>
            <w:tcBorders>
              <w:top w:val="nil"/>
              <w:left w:val="nil"/>
              <w:bottom w:val="single" w:sz="4" w:space="0" w:color="auto"/>
              <w:right w:val="single" w:sz="4" w:space="0" w:color="auto"/>
            </w:tcBorders>
            <w:noWrap/>
            <w:vAlign w:val="bottom"/>
          </w:tcPr>
          <w:p w:rsidR="00DC2985" w:rsidRPr="00424C2C" w:rsidRDefault="00DC2985" w:rsidP="00DC2985">
            <w:pPr>
              <w:jc w:val="center"/>
            </w:pPr>
            <w:r>
              <w:t>2</w:t>
            </w:r>
          </w:p>
        </w:tc>
        <w:tc>
          <w:tcPr>
            <w:tcW w:w="575" w:type="pct"/>
            <w:tcBorders>
              <w:top w:val="single" w:sz="4" w:space="0" w:color="auto"/>
              <w:left w:val="nil"/>
              <w:bottom w:val="single" w:sz="4" w:space="0" w:color="auto"/>
              <w:right w:val="single" w:sz="4" w:space="0" w:color="auto"/>
            </w:tcBorders>
          </w:tcPr>
          <w:p w:rsidR="00DC2985" w:rsidRPr="00424C2C" w:rsidRDefault="00DC2985" w:rsidP="00DC2985">
            <w:pPr>
              <w:jc w:val="center"/>
            </w:pPr>
            <w:r>
              <w:t>3</w:t>
            </w:r>
          </w:p>
        </w:tc>
        <w:tc>
          <w:tcPr>
            <w:tcW w:w="719" w:type="pct"/>
            <w:tcBorders>
              <w:top w:val="single" w:sz="4" w:space="0" w:color="auto"/>
              <w:left w:val="single" w:sz="4" w:space="0" w:color="auto"/>
              <w:bottom w:val="single" w:sz="4" w:space="0" w:color="auto"/>
              <w:right w:val="single" w:sz="4" w:space="0" w:color="auto"/>
            </w:tcBorders>
          </w:tcPr>
          <w:p w:rsidR="00DC2985" w:rsidRDefault="00DC2985" w:rsidP="00DC2985">
            <w:pPr>
              <w:jc w:val="center"/>
            </w:pPr>
            <w:r>
              <w:t>4</w:t>
            </w:r>
          </w:p>
        </w:tc>
        <w:tc>
          <w:tcPr>
            <w:tcW w:w="1264" w:type="pct"/>
            <w:tcBorders>
              <w:top w:val="single" w:sz="4" w:space="0" w:color="auto"/>
              <w:left w:val="single" w:sz="4" w:space="0" w:color="auto"/>
              <w:bottom w:val="single" w:sz="4" w:space="0" w:color="auto"/>
              <w:right w:val="single" w:sz="4" w:space="0" w:color="auto"/>
            </w:tcBorders>
            <w:noWrap/>
            <w:vAlign w:val="bottom"/>
          </w:tcPr>
          <w:p w:rsidR="00DC2985" w:rsidRPr="00424C2C" w:rsidRDefault="00DC2985" w:rsidP="00DC2985">
            <w:pPr>
              <w:jc w:val="center"/>
            </w:pPr>
            <w:r>
              <w:t>5</w:t>
            </w:r>
          </w:p>
        </w:tc>
        <w:tc>
          <w:tcPr>
            <w:tcW w:w="804" w:type="pct"/>
            <w:tcBorders>
              <w:top w:val="single" w:sz="4" w:space="0" w:color="auto"/>
              <w:left w:val="nil"/>
              <w:bottom w:val="single" w:sz="4" w:space="0" w:color="auto"/>
              <w:right w:val="single" w:sz="4" w:space="0" w:color="auto"/>
            </w:tcBorders>
          </w:tcPr>
          <w:p w:rsidR="00DC2985" w:rsidRPr="00424C2C" w:rsidRDefault="00DC2985" w:rsidP="00DC2985">
            <w:pPr>
              <w:jc w:val="center"/>
            </w:pPr>
            <w:r>
              <w:t>6</w:t>
            </w:r>
          </w:p>
        </w:tc>
      </w:tr>
      <w:tr w:rsidR="00DC2985" w:rsidRPr="00424C2C" w:rsidTr="00DC2985">
        <w:trPr>
          <w:trHeight w:val="315"/>
        </w:trPr>
        <w:tc>
          <w:tcPr>
            <w:tcW w:w="215" w:type="pct"/>
            <w:tcBorders>
              <w:top w:val="nil"/>
              <w:left w:val="single" w:sz="4" w:space="0" w:color="auto"/>
              <w:bottom w:val="single" w:sz="4" w:space="0" w:color="auto"/>
              <w:right w:val="single" w:sz="4" w:space="0" w:color="auto"/>
            </w:tcBorders>
            <w:noWrap/>
            <w:vAlign w:val="center"/>
          </w:tcPr>
          <w:p w:rsidR="00DC2985" w:rsidRPr="00424C2C" w:rsidRDefault="00DC2985" w:rsidP="00DC2985">
            <w:pPr>
              <w:jc w:val="center"/>
            </w:pPr>
          </w:p>
        </w:tc>
        <w:tc>
          <w:tcPr>
            <w:tcW w:w="1423" w:type="pct"/>
            <w:tcBorders>
              <w:top w:val="nil"/>
              <w:left w:val="nil"/>
              <w:bottom w:val="single" w:sz="4" w:space="0" w:color="auto"/>
              <w:right w:val="single" w:sz="4" w:space="0" w:color="auto"/>
            </w:tcBorders>
            <w:noWrap/>
            <w:vAlign w:val="center"/>
          </w:tcPr>
          <w:p w:rsidR="00DC2985" w:rsidRPr="00424C2C" w:rsidRDefault="00DC2985" w:rsidP="00DC2985">
            <w:pPr>
              <w:jc w:val="center"/>
            </w:pPr>
            <w:proofErr w:type="gramStart"/>
            <w:r>
              <w:t>Текущий ремонт по замене противопожарных стекол в перегородках помещений офисного здания, инв. № 021/01/00000001, условный № 77-77-11/151/2012-721, расположенного по адресу: г. Москва, Оружейный пер., д. 19</w:t>
            </w:r>
            <w:proofErr w:type="gramEnd"/>
          </w:p>
        </w:tc>
        <w:tc>
          <w:tcPr>
            <w:tcW w:w="575" w:type="pct"/>
            <w:tcBorders>
              <w:top w:val="single" w:sz="4" w:space="0" w:color="auto"/>
              <w:left w:val="nil"/>
              <w:bottom w:val="single" w:sz="4" w:space="0" w:color="auto"/>
              <w:right w:val="single" w:sz="4" w:space="0" w:color="auto"/>
            </w:tcBorders>
            <w:vAlign w:val="center"/>
          </w:tcPr>
          <w:p w:rsidR="00DC2985" w:rsidRPr="00424C2C" w:rsidRDefault="00DC2985" w:rsidP="00DC2985">
            <w:pPr>
              <w:jc w:val="center"/>
            </w:pPr>
          </w:p>
        </w:tc>
        <w:tc>
          <w:tcPr>
            <w:tcW w:w="719" w:type="pct"/>
            <w:tcBorders>
              <w:top w:val="single" w:sz="4" w:space="0" w:color="auto"/>
              <w:left w:val="single" w:sz="4" w:space="0" w:color="auto"/>
              <w:bottom w:val="single" w:sz="4" w:space="0" w:color="auto"/>
              <w:right w:val="single" w:sz="4" w:space="0" w:color="auto"/>
            </w:tcBorders>
            <w:vAlign w:val="center"/>
          </w:tcPr>
          <w:p w:rsidR="00DC2985" w:rsidRDefault="00DC2985" w:rsidP="00DC2985">
            <w:pPr>
              <w:jc w:val="center"/>
            </w:pPr>
          </w:p>
        </w:tc>
        <w:tc>
          <w:tcPr>
            <w:tcW w:w="1264" w:type="pct"/>
            <w:tcBorders>
              <w:top w:val="single" w:sz="4" w:space="0" w:color="auto"/>
              <w:left w:val="single" w:sz="4" w:space="0" w:color="auto"/>
              <w:bottom w:val="single" w:sz="4" w:space="0" w:color="auto"/>
              <w:right w:val="single" w:sz="4" w:space="0" w:color="auto"/>
            </w:tcBorders>
            <w:noWrap/>
            <w:vAlign w:val="center"/>
          </w:tcPr>
          <w:p w:rsidR="00DC2985" w:rsidRPr="00424C2C" w:rsidRDefault="00DC2985" w:rsidP="00DC2985">
            <w:pPr>
              <w:jc w:val="center"/>
            </w:pPr>
            <w:r>
              <w:t>________ (_________</w:t>
            </w:r>
            <w:r>
              <w:rPr>
                <w:i/>
              </w:rPr>
              <w:t>прописью</w:t>
            </w:r>
            <w:r>
              <w:t xml:space="preserve">)  месяцев </w:t>
            </w:r>
            <w:proofErr w:type="gramStart"/>
            <w:r>
              <w:t>с даты подписания</w:t>
            </w:r>
            <w:proofErr w:type="gramEnd"/>
            <w:r>
              <w:t xml:space="preserve"> обеими сторонами акта о приемке-сдаче отремонтированных, реконструированных, модернизированных объектов основных средств формы ОС-3</w:t>
            </w:r>
          </w:p>
        </w:tc>
        <w:tc>
          <w:tcPr>
            <w:tcW w:w="804" w:type="pct"/>
            <w:tcBorders>
              <w:top w:val="single" w:sz="4" w:space="0" w:color="auto"/>
              <w:left w:val="nil"/>
              <w:bottom w:val="single" w:sz="4" w:space="0" w:color="auto"/>
              <w:right w:val="single" w:sz="4" w:space="0" w:color="auto"/>
            </w:tcBorders>
            <w:vAlign w:val="center"/>
          </w:tcPr>
          <w:p w:rsidR="00DC2985" w:rsidRPr="00424C2C" w:rsidRDefault="00DC2985" w:rsidP="00DC2985">
            <w:pPr>
              <w:jc w:val="center"/>
            </w:pPr>
          </w:p>
        </w:tc>
      </w:tr>
      <w:tr w:rsidR="00DC2985" w:rsidRPr="00424C2C" w:rsidTr="00DC2985">
        <w:trPr>
          <w:trHeight w:val="335"/>
        </w:trPr>
        <w:tc>
          <w:tcPr>
            <w:tcW w:w="1638" w:type="pct"/>
            <w:gridSpan w:val="2"/>
            <w:tcBorders>
              <w:top w:val="nil"/>
              <w:left w:val="single" w:sz="4" w:space="0" w:color="auto"/>
              <w:bottom w:val="single" w:sz="4" w:space="0" w:color="auto"/>
              <w:right w:val="single" w:sz="4" w:space="0" w:color="auto"/>
            </w:tcBorders>
            <w:noWrap/>
            <w:vAlign w:val="bottom"/>
          </w:tcPr>
          <w:p w:rsidR="00DC2985" w:rsidRPr="00424C2C" w:rsidRDefault="00DC2985" w:rsidP="00DC2985">
            <w:pPr>
              <w:jc w:val="right"/>
            </w:pPr>
          </w:p>
        </w:tc>
        <w:tc>
          <w:tcPr>
            <w:tcW w:w="575" w:type="pct"/>
            <w:tcBorders>
              <w:top w:val="single" w:sz="4" w:space="0" w:color="auto"/>
              <w:left w:val="nil"/>
              <w:bottom w:val="single" w:sz="4" w:space="0" w:color="auto"/>
              <w:right w:val="single" w:sz="4" w:space="0" w:color="auto"/>
            </w:tcBorders>
          </w:tcPr>
          <w:p w:rsidR="00DC2985" w:rsidRPr="00424C2C" w:rsidRDefault="00DC2985" w:rsidP="00DC2985">
            <w:pPr>
              <w:jc w:val="center"/>
            </w:pPr>
          </w:p>
        </w:tc>
        <w:tc>
          <w:tcPr>
            <w:tcW w:w="719" w:type="pct"/>
            <w:tcBorders>
              <w:top w:val="single" w:sz="4" w:space="0" w:color="auto"/>
              <w:left w:val="single" w:sz="4" w:space="0" w:color="auto"/>
              <w:bottom w:val="single" w:sz="4" w:space="0" w:color="auto"/>
              <w:right w:val="single" w:sz="4" w:space="0" w:color="auto"/>
            </w:tcBorders>
          </w:tcPr>
          <w:p w:rsidR="00DC2985" w:rsidRPr="00424C2C" w:rsidRDefault="00DC2985" w:rsidP="00DC2985">
            <w:pPr>
              <w:jc w:val="center"/>
            </w:pPr>
          </w:p>
        </w:tc>
        <w:tc>
          <w:tcPr>
            <w:tcW w:w="1264" w:type="pct"/>
            <w:tcBorders>
              <w:top w:val="single" w:sz="4" w:space="0" w:color="auto"/>
              <w:left w:val="single" w:sz="4" w:space="0" w:color="auto"/>
              <w:bottom w:val="single" w:sz="4" w:space="0" w:color="auto"/>
              <w:right w:val="single" w:sz="4" w:space="0" w:color="auto"/>
            </w:tcBorders>
            <w:noWrap/>
            <w:vAlign w:val="center"/>
          </w:tcPr>
          <w:p w:rsidR="00DC2985" w:rsidRPr="00424C2C" w:rsidRDefault="00DC2985" w:rsidP="00DC2985">
            <w:pPr>
              <w:jc w:val="center"/>
            </w:pPr>
          </w:p>
        </w:tc>
        <w:tc>
          <w:tcPr>
            <w:tcW w:w="804" w:type="pct"/>
            <w:tcBorders>
              <w:top w:val="single" w:sz="4" w:space="0" w:color="auto"/>
              <w:left w:val="nil"/>
              <w:bottom w:val="single" w:sz="4" w:space="0" w:color="auto"/>
              <w:right w:val="single" w:sz="4" w:space="0" w:color="auto"/>
            </w:tcBorders>
          </w:tcPr>
          <w:p w:rsidR="00DC2985" w:rsidRPr="00424C2C" w:rsidRDefault="00DC2985" w:rsidP="00DC2985">
            <w:pPr>
              <w:jc w:val="center"/>
            </w:pPr>
          </w:p>
        </w:tc>
      </w:tr>
    </w:tbl>
    <w:p w:rsidR="00DC2985" w:rsidRPr="00424C2C" w:rsidRDefault="00DC2985" w:rsidP="00DC2985">
      <w:pPr>
        <w:ind w:firstLine="567"/>
        <w:jc w:val="both"/>
        <w:rPr>
          <w:color w:val="BFBFBF"/>
          <w:sz w:val="28"/>
          <w:szCs w:val="28"/>
        </w:rPr>
      </w:pPr>
    </w:p>
    <w:p w:rsidR="00DC2985" w:rsidRPr="00424C2C" w:rsidRDefault="00DC2985" w:rsidP="00DC2985">
      <w:pPr>
        <w:ind w:firstLine="567"/>
        <w:jc w:val="both"/>
        <w:rPr>
          <w:sz w:val="28"/>
          <w:szCs w:val="28"/>
        </w:rPr>
      </w:pPr>
      <w:r>
        <w:rPr>
          <w:sz w:val="28"/>
          <w:szCs w:val="28"/>
        </w:rPr>
        <w:t xml:space="preserve">1. </w:t>
      </w:r>
      <w:proofErr w:type="gramStart"/>
      <w:r>
        <w:rPr>
          <w:sz w:val="28"/>
          <w:szCs w:val="28"/>
        </w:rPr>
        <w:t>Цена, указанная в настоящем финансово-коммерческом предложении по ____________ (</w:t>
      </w:r>
      <w:r>
        <w:rPr>
          <w:i/>
          <w:sz w:val="28"/>
          <w:szCs w:val="28"/>
        </w:rPr>
        <w:t>поставке товаров, выполнению работ, оказанию услуг</w:t>
      </w:r>
      <w:r>
        <w:rPr>
          <w:sz w:val="28"/>
          <w:szCs w:val="28"/>
        </w:rPr>
        <w:t>), учитывает все налоги,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 связанных с _____________ (</w:t>
      </w:r>
      <w:r>
        <w:rPr>
          <w:i/>
          <w:sz w:val="28"/>
          <w:szCs w:val="28"/>
        </w:rPr>
        <w:t>поставке товаров, выполнении работ</w:t>
      </w:r>
      <w:proofErr w:type="gramEnd"/>
      <w:r>
        <w:rPr>
          <w:i/>
          <w:sz w:val="28"/>
          <w:szCs w:val="28"/>
        </w:rPr>
        <w:t xml:space="preserve">, </w:t>
      </w:r>
      <w:proofErr w:type="gramStart"/>
      <w:r>
        <w:rPr>
          <w:i/>
          <w:sz w:val="28"/>
          <w:szCs w:val="28"/>
        </w:rPr>
        <w:t>оказании</w:t>
      </w:r>
      <w:proofErr w:type="gramEnd"/>
      <w:r>
        <w:rPr>
          <w:i/>
          <w:sz w:val="28"/>
          <w:szCs w:val="28"/>
        </w:rPr>
        <w:t xml:space="preserve"> услуг</w:t>
      </w:r>
      <w:r>
        <w:rPr>
          <w:sz w:val="28"/>
          <w:szCs w:val="28"/>
        </w:rPr>
        <w:t>).</w:t>
      </w:r>
    </w:p>
    <w:p w:rsidR="00DC2985" w:rsidRPr="00424C2C" w:rsidRDefault="00DC2985" w:rsidP="00DC2985">
      <w:pPr>
        <w:ind w:firstLine="567"/>
        <w:jc w:val="both"/>
        <w:rPr>
          <w:sz w:val="28"/>
          <w:szCs w:val="28"/>
        </w:rPr>
      </w:pPr>
      <w:r>
        <w:rPr>
          <w:sz w:val="28"/>
          <w:szCs w:val="28"/>
        </w:rPr>
        <w:t>__________ (</w:t>
      </w:r>
      <w:r>
        <w:rPr>
          <w:i/>
          <w:sz w:val="28"/>
          <w:szCs w:val="28"/>
        </w:rPr>
        <w:t>поставка товаров, выполнение работ, оказание услуг</w:t>
      </w:r>
      <w:r>
        <w:rPr>
          <w:sz w:val="28"/>
          <w:szCs w:val="28"/>
        </w:rPr>
        <w:t xml:space="preserve">) </w:t>
      </w:r>
      <w:proofErr w:type="gramStart"/>
      <w:r>
        <w:rPr>
          <w:sz w:val="28"/>
          <w:szCs w:val="28"/>
        </w:rPr>
        <w:t>облагается НДС/ НДС не облагается</w:t>
      </w:r>
      <w:proofErr w:type="gramEnd"/>
      <w:r>
        <w:rPr>
          <w:sz w:val="28"/>
          <w:szCs w:val="28"/>
        </w:rPr>
        <w:t xml:space="preserve"> (указать необходимое).</w:t>
      </w:r>
    </w:p>
    <w:p w:rsidR="00DC2985" w:rsidRPr="00424C2C" w:rsidRDefault="00DC2985" w:rsidP="00DC2985">
      <w:pPr>
        <w:ind w:firstLine="567"/>
        <w:jc w:val="both"/>
        <w:rPr>
          <w:sz w:val="28"/>
          <w:szCs w:val="28"/>
        </w:rPr>
      </w:pPr>
      <w:r>
        <w:rPr>
          <w:sz w:val="28"/>
          <w:szCs w:val="28"/>
        </w:rPr>
        <w:t xml:space="preserve">2. Дополнительные условия поставки товаров, выполнения работ, оказания услуг _______________________________________________________ </w:t>
      </w:r>
    </w:p>
    <w:p w:rsidR="00DC2985" w:rsidRPr="00424C2C" w:rsidRDefault="00DC2985" w:rsidP="00DC2985">
      <w:pPr>
        <w:ind w:firstLine="567"/>
        <w:jc w:val="both"/>
        <w:rPr>
          <w:sz w:val="28"/>
          <w:szCs w:val="28"/>
        </w:rPr>
      </w:pPr>
      <w:r>
        <w:rPr>
          <w:sz w:val="28"/>
          <w:szCs w:val="28"/>
        </w:rPr>
        <w:lastRenderedPageBreak/>
        <w:t>(заполняется претендентом при необходимости).</w:t>
      </w:r>
    </w:p>
    <w:p w:rsidR="00DC2985" w:rsidRPr="00424C2C" w:rsidRDefault="00DC2985" w:rsidP="00DC2985">
      <w:pPr>
        <w:ind w:firstLine="567"/>
        <w:jc w:val="both"/>
        <w:rPr>
          <w:sz w:val="28"/>
          <w:szCs w:val="28"/>
        </w:rPr>
      </w:pPr>
      <w:r>
        <w:rPr>
          <w:sz w:val="28"/>
          <w:szCs w:val="28"/>
        </w:rPr>
        <w:t>3. Срок действия настоящего финансово-коммерческого предложения составляет _______________ (</w:t>
      </w:r>
      <w:r>
        <w:rPr>
          <w:i/>
          <w:sz w:val="28"/>
          <w:szCs w:val="28"/>
        </w:rPr>
        <w:t>указывается срок не менее установленного в пункте 22 Информационной карты</w:t>
      </w:r>
      <w:r>
        <w:rPr>
          <w:sz w:val="28"/>
          <w:szCs w:val="28"/>
        </w:rPr>
        <w:t xml:space="preserve">) 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6 Информационной карты.</w:t>
      </w:r>
    </w:p>
    <w:p w:rsidR="00DC2985" w:rsidRPr="00424C2C" w:rsidRDefault="00DC2985" w:rsidP="00DC2985">
      <w:pPr>
        <w:ind w:firstLine="567"/>
        <w:jc w:val="both"/>
        <w:rPr>
          <w:sz w:val="28"/>
          <w:szCs w:val="28"/>
        </w:rPr>
      </w:pPr>
      <w:r>
        <w:rPr>
          <w:sz w:val="28"/>
          <w:szCs w:val="28"/>
        </w:rPr>
        <w:t>4. Если наши предложения, изложенные выше, будут приняты, мы берем на себя обязательство ____________ (</w:t>
      </w:r>
      <w:r>
        <w:rPr>
          <w:i/>
          <w:sz w:val="28"/>
          <w:szCs w:val="28"/>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DC2985" w:rsidRPr="00424C2C" w:rsidRDefault="00DC2985" w:rsidP="00DC2985">
      <w:pPr>
        <w:ind w:firstLine="567"/>
        <w:jc w:val="both"/>
        <w:rPr>
          <w:sz w:val="28"/>
          <w:szCs w:val="28"/>
        </w:rPr>
      </w:pPr>
      <w:r>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DC2985" w:rsidRPr="00424C2C" w:rsidRDefault="00DC2985" w:rsidP="00DC2985">
      <w:pPr>
        <w:ind w:firstLine="567"/>
        <w:jc w:val="both"/>
        <w:rPr>
          <w:sz w:val="28"/>
          <w:szCs w:val="28"/>
        </w:rPr>
      </w:pPr>
      <w:r>
        <w:rPr>
          <w:sz w:val="28"/>
          <w:szCs w:val="28"/>
        </w:rPr>
        <w:t xml:space="preserve">6. </w:t>
      </w:r>
      <w:proofErr w:type="gramStart"/>
      <w:r>
        <w:rPr>
          <w:sz w:val="28"/>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DC2985" w:rsidRPr="00424C2C" w:rsidRDefault="00DC2985" w:rsidP="00DC2985">
      <w:pPr>
        <w:ind w:firstLine="567"/>
        <w:jc w:val="both"/>
        <w:rPr>
          <w:sz w:val="28"/>
          <w:szCs w:val="28"/>
        </w:rPr>
      </w:pPr>
      <w:r>
        <w:rPr>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DC2985" w:rsidRPr="00424C2C" w:rsidRDefault="00DC2985" w:rsidP="00DC2985">
      <w:pPr>
        <w:ind w:firstLine="567"/>
        <w:jc w:val="both"/>
        <w:rPr>
          <w:sz w:val="28"/>
          <w:szCs w:val="28"/>
        </w:rPr>
      </w:pPr>
      <w:r>
        <w:rPr>
          <w:sz w:val="28"/>
          <w:szCs w:val="28"/>
        </w:rPr>
        <w:t xml:space="preserve"> Следующие приложения являются неотъемлемой частью настоящего финансово-коммерческого предложения:</w:t>
      </w:r>
    </w:p>
    <w:p w:rsidR="00DC2985" w:rsidRPr="005D3358" w:rsidRDefault="00DC2985" w:rsidP="00DC2985">
      <w:pPr>
        <w:pStyle w:val="afffff4"/>
        <w:numPr>
          <w:ilvl w:val="0"/>
          <w:numId w:val="177"/>
        </w:numPr>
        <w:ind w:left="0" w:firstLine="567"/>
        <w:jc w:val="both"/>
        <w:rPr>
          <w:sz w:val="28"/>
          <w:szCs w:val="28"/>
        </w:rPr>
      </w:pPr>
      <w:r>
        <w:rPr>
          <w:sz w:val="28"/>
          <w:szCs w:val="28"/>
        </w:rPr>
        <w:t>приложение № 1 – Расчет стоимости выполнения работ  на ___ листах;</w:t>
      </w:r>
    </w:p>
    <w:p w:rsidR="00DC2985" w:rsidRPr="005D3358" w:rsidRDefault="00DC2985" w:rsidP="00DC2985">
      <w:pPr>
        <w:pStyle w:val="afffff4"/>
        <w:numPr>
          <w:ilvl w:val="0"/>
          <w:numId w:val="177"/>
        </w:numPr>
        <w:ind w:left="0" w:firstLine="567"/>
        <w:jc w:val="both"/>
        <w:rPr>
          <w:sz w:val="28"/>
          <w:szCs w:val="28"/>
        </w:rPr>
      </w:pPr>
      <w:r>
        <w:rPr>
          <w:sz w:val="28"/>
          <w:szCs w:val="28"/>
        </w:rPr>
        <w:t>приложение № 2 – Календарный план выполнения работ, составленный по соответствующей форме приложения к Проекту договора.</w:t>
      </w:r>
    </w:p>
    <w:p w:rsidR="00DC2985" w:rsidRDefault="00DC2985" w:rsidP="00DC2985">
      <w:pPr>
        <w:ind w:firstLine="567"/>
        <w:rPr>
          <w:sz w:val="28"/>
        </w:rPr>
      </w:pPr>
    </w:p>
    <w:p w:rsidR="00DC2985" w:rsidRPr="00424C2C" w:rsidRDefault="00DC2985" w:rsidP="00DC2985">
      <w:pPr>
        <w:ind w:firstLine="567"/>
        <w:rPr>
          <w:sz w:val="28"/>
        </w:rPr>
      </w:pPr>
    </w:p>
    <w:p w:rsidR="00DC2985" w:rsidRPr="00C20080" w:rsidRDefault="00DC2985" w:rsidP="00DC2985">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Запросе предложений от имени ____________________________________________________________</w:t>
      </w:r>
    </w:p>
    <w:p w:rsidR="00DC2985" w:rsidRPr="00C20080" w:rsidRDefault="00DC2985" w:rsidP="00DC2985">
      <w:pPr>
        <w:tabs>
          <w:tab w:val="left" w:pos="8640"/>
        </w:tabs>
        <w:jc w:val="center"/>
        <w:rPr>
          <w:i/>
        </w:rPr>
      </w:pPr>
      <w:r>
        <w:rPr>
          <w:i/>
        </w:rPr>
        <w:t>(наименование претендента)</w:t>
      </w:r>
    </w:p>
    <w:p w:rsidR="00DC2985" w:rsidRPr="00C20080" w:rsidRDefault="00DC2985" w:rsidP="00DC2985">
      <w:pPr>
        <w:rPr>
          <w:sz w:val="28"/>
          <w:szCs w:val="28"/>
          <w:lang w:eastAsia="ru-RU"/>
        </w:rPr>
      </w:pPr>
      <w:r>
        <w:rPr>
          <w:sz w:val="28"/>
          <w:szCs w:val="28"/>
          <w:lang w:eastAsia="ru-RU"/>
        </w:rPr>
        <w:t>____________________________________________________________________</w:t>
      </w:r>
    </w:p>
    <w:p w:rsidR="00DC2985" w:rsidRPr="00C20080" w:rsidRDefault="00DC2985" w:rsidP="00DC2985">
      <w:pPr>
        <w:rPr>
          <w:i/>
        </w:rPr>
      </w:pPr>
      <w:r>
        <w:rPr>
          <w:i/>
        </w:rPr>
        <w:t xml:space="preserve">       М.П.</w:t>
      </w:r>
      <w:r>
        <w:rPr>
          <w:i/>
        </w:rPr>
        <w:tab/>
      </w:r>
      <w:r>
        <w:rPr>
          <w:i/>
        </w:rPr>
        <w:tab/>
      </w:r>
      <w:r>
        <w:rPr>
          <w:i/>
        </w:rPr>
        <w:tab/>
        <w:t>(должность, подпись, ФИО)</w:t>
      </w:r>
    </w:p>
    <w:p w:rsidR="00DC2985" w:rsidRDefault="00DC2985" w:rsidP="00DC2985">
      <w:pPr>
        <w:rPr>
          <w:b/>
          <w:sz w:val="28"/>
        </w:rPr>
      </w:pPr>
      <w:r>
        <w:rPr>
          <w:sz w:val="28"/>
          <w:szCs w:val="28"/>
          <w:lang w:eastAsia="ru-RU"/>
        </w:rPr>
        <w:t>"____" _________ 201__ г.</w:t>
      </w:r>
      <w:r>
        <w:rPr>
          <w:b/>
          <w:sz w:val="28"/>
        </w:rPr>
        <w:t xml:space="preserve"> </w:t>
      </w:r>
    </w:p>
    <w:p w:rsidR="000954FB" w:rsidRDefault="000954FB" w:rsidP="00DC2985">
      <w:pPr>
        <w:widowControl w:val="0"/>
        <w:autoSpaceDE w:val="0"/>
        <w:autoSpaceDN w:val="0"/>
        <w:adjustRightInd w:val="0"/>
        <w:jc w:val="both"/>
        <w:rPr>
          <w:sz w:val="28"/>
          <w:szCs w:val="28"/>
        </w:rPr>
      </w:pPr>
    </w:p>
    <w:p w:rsidR="00BA5E3A" w:rsidRDefault="00BA5E3A" w:rsidP="00F372DD">
      <w:pPr>
        <w:pStyle w:val="1"/>
        <w:ind w:left="540" w:firstLine="0"/>
        <w:jc w:val="right"/>
        <w:rPr>
          <w:b w:val="0"/>
          <w:sz w:val="28"/>
        </w:rPr>
        <w:sectPr w:rsidR="00BA5E3A" w:rsidSect="00BA5E3A">
          <w:type w:val="continuous"/>
          <w:pgSz w:w="11907" w:h="16840" w:code="9"/>
          <w:pgMar w:top="1134" w:right="851" w:bottom="851" w:left="1418" w:header="794" w:footer="794" w:gutter="0"/>
          <w:cols w:space="720"/>
          <w:titlePg/>
          <w:docGrid w:linePitch="326"/>
        </w:sectPr>
      </w:pPr>
    </w:p>
    <w:p w:rsidR="00A06289" w:rsidRDefault="00A06289">
      <w:pPr>
        <w:pStyle w:val="1"/>
        <w:ind w:left="540" w:firstLine="0"/>
        <w:jc w:val="right"/>
        <w:rPr>
          <w:rFonts w:cs="Times New Roman"/>
          <w:b w:val="0"/>
          <w:i/>
          <w:iCs/>
          <w:sz w:val="28"/>
        </w:rPr>
      </w:pPr>
    </w:p>
    <w:p w:rsidR="00DC2985" w:rsidRDefault="00DC2985" w:rsidP="00DC2985"/>
    <w:p w:rsidR="00DC2985" w:rsidRPr="00DC2985" w:rsidRDefault="00DC2985" w:rsidP="00DC2985"/>
    <w:p w:rsidR="00A06289" w:rsidRDefault="00DC2985">
      <w:pPr>
        <w:pStyle w:val="1"/>
        <w:ind w:left="540" w:firstLine="0"/>
        <w:jc w:val="right"/>
        <w:rPr>
          <w:rFonts w:cs="Times New Roman"/>
          <w:b w:val="0"/>
          <w:i/>
          <w:iCs/>
          <w:sz w:val="28"/>
        </w:rPr>
      </w:pPr>
      <w:r>
        <w:rPr>
          <w:rFonts w:cs="Times New Roman"/>
          <w:b w:val="0"/>
          <w:sz w:val="28"/>
        </w:rPr>
        <w:lastRenderedPageBreak/>
        <w:t>Приложение № 4</w:t>
      </w:r>
    </w:p>
    <w:p w:rsidR="00F372DD" w:rsidRPr="008522E8" w:rsidRDefault="00F372DD" w:rsidP="00F372DD">
      <w:pPr>
        <w:pStyle w:val="affff6"/>
        <w:ind w:firstLine="0"/>
        <w:jc w:val="right"/>
        <w:rPr>
          <w:rFonts w:eastAsia="Times New Roman"/>
          <w:sz w:val="32"/>
          <w:szCs w:val="28"/>
        </w:rPr>
      </w:pPr>
      <w:r>
        <w:rPr>
          <w:sz w:val="28"/>
        </w:rPr>
        <w:t>к документации о закупке</w:t>
      </w:r>
    </w:p>
    <w:p w:rsidR="00F372DD" w:rsidRDefault="00F372DD" w:rsidP="00F372DD">
      <w:pPr>
        <w:pStyle w:val="affff6"/>
        <w:ind w:firstLine="0"/>
        <w:jc w:val="left"/>
        <w:rPr>
          <w:rFonts w:eastAsia="Times New Roman"/>
          <w:sz w:val="28"/>
          <w:szCs w:val="28"/>
        </w:rPr>
      </w:pPr>
    </w:p>
    <w:p w:rsidR="00DC2985" w:rsidRPr="00415C3D" w:rsidRDefault="00DC2985" w:rsidP="00DC2985"/>
    <w:p w:rsidR="00DC2985" w:rsidRPr="00415C3D" w:rsidRDefault="00DC2985" w:rsidP="00DC2985">
      <w:pPr>
        <w:suppressAutoHyphens w:val="0"/>
        <w:ind w:left="578" w:hanging="578"/>
        <w:jc w:val="center"/>
        <w:outlineLvl w:val="1"/>
        <w:rPr>
          <w:b/>
          <w:bCs/>
          <w:sz w:val="28"/>
          <w:szCs w:val="28"/>
          <w:lang w:eastAsia="ru-RU"/>
        </w:rPr>
      </w:pPr>
      <w:r>
        <w:rPr>
          <w:b/>
          <w:bCs/>
          <w:sz w:val="28"/>
          <w:szCs w:val="28"/>
          <w:lang w:eastAsia="ru-RU"/>
        </w:rPr>
        <w:t>Сведения об опыте поставки товаров, выполнения работ, оказания услуг по предмету Запроса предложений № ________________________, поставленных, выполненных, оказанных____________________ ______________________________________________________________</w:t>
      </w:r>
    </w:p>
    <w:p w:rsidR="00DC2985" w:rsidRPr="00415C3D" w:rsidRDefault="00DC2985" w:rsidP="00DC2985">
      <w:pPr>
        <w:suppressAutoHyphens w:val="0"/>
        <w:ind w:left="578" w:hanging="578"/>
        <w:jc w:val="both"/>
        <w:rPr>
          <w:i/>
          <w:lang w:eastAsia="ru-RU"/>
        </w:rPr>
      </w:pPr>
      <w:r>
        <w:rPr>
          <w:i/>
          <w:lang w:eastAsia="ru-RU"/>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77"/>
        <w:gridCol w:w="2698"/>
        <w:gridCol w:w="1774"/>
        <w:gridCol w:w="1870"/>
        <w:gridCol w:w="1561"/>
      </w:tblGrid>
      <w:tr w:rsidR="00DC2985" w:rsidRPr="00415C3D" w:rsidTr="00DC2985">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DC2985" w:rsidRPr="00415C3D" w:rsidRDefault="00DC2985" w:rsidP="00DC2985">
            <w:pPr>
              <w:suppressAutoHyphens w:val="0"/>
              <w:jc w:val="center"/>
              <w:rPr>
                <w:lang w:eastAsia="ru-RU"/>
              </w:rPr>
            </w:pPr>
            <w:r>
              <w:rPr>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DC2985" w:rsidRPr="00415C3D" w:rsidRDefault="00DC2985" w:rsidP="00DC2985">
            <w:pPr>
              <w:suppressAutoHyphens w:val="0"/>
              <w:jc w:val="center"/>
              <w:rPr>
                <w:lang w:eastAsia="ru-RU"/>
              </w:rPr>
            </w:pPr>
            <w:r>
              <w:rPr>
                <w:lang w:eastAsia="ru-RU"/>
              </w:rPr>
              <w:t>Дата и номер договора</w:t>
            </w:r>
            <w:r>
              <w:rPr>
                <w:vertAlign w:val="superscript"/>
                <w:lang w:eastAsia="ru-RU"/>
              </w:rPr>
              <w:footnoteReference w:id="7"/>
            </w:r>
          </w:p>
        </w:tc>
        <w:tc>
          <w:tcPr>
            <w:tcW w:w="1369" w:type="pct"/>
            <w:tcBorders>
              <w:top w:val="single" w:sz="4" w:space="0" w:color="auto"/>
              <w:left w:val="single" w:sz="4" w:space="0" w:color="auto"/>
              <w:bottom w:val="single" w:sz="4" w:space="0" w:color="auto"/>
              <w:right w:val="single" w:sz="4" w:space="0" w:color="auto"/>
            </w:tcBorders>
            <w:vAlign w:val="center"/>
          </w:tcPr>
          <w:p w:rsidR="00DC2985" w:rsidRPr="00415C3D" w:rsidRDefault="00DC2985" w:rsidP="00DC2985">
            <w:pPr>
              <w:suppressAutoHyphens w:val="0"/>
              <w:jc w:val="center"/>
              <w:rPr>
                <w:lang w:eastAsia="ru-RU"/>
              </w:rPr>
            </w:pPr>
            <w:r>
              <w:rPr>
                <w:lang w:eastAsia="ru-RU"/>
              </w:rPr>
              <w:t>Предмет договора (указываются только договоры по предмету Запроса предложений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DC2985" w:rsidRPr="00415C3D" w:rsidRDefault="00DC2985" w:rsidP="00DC2985">
            <w:pPr>
              <w:suppressAutoHyphens w:val="0"/>
              <w:jc w:val="center"/>
              <w:rPr>
                <w:lang w:eastAsia="ru-RU"/>
              </w:rPr>
            </w:pPr>
            <w:r>
              <w:rPr>
                <w:lang w:eastAsia="ru-RU"/>
              </w:rP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DC2985" w:rsidRPr="00415C3D" w:rsidRDefault="00DC2985" w:rsidP="00DC2985">
            <w:pPr>
              <w:suppressAutoHyphens w:val="0"/>
              <w:jc w:val="center"/>
              <w:rPr>
                <w:lang w:eastAsia="ru-RU"/>
              </w:rPr>
            </w:pPr>
            <w:r>
              <w:rPr>
                <w:lang w:eastAsia="ru-RU"/>
              </w:rPr>
              <w:t>Количество,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DC2985" w:rsidRPr="00415C3D" w:rsidRDefault="00DC2985" w:rsidP="00DC2985">
            <w:pPr>
              <w:suppressAutoHyphens w:val="0"/>
              <w:jc w:val="center"/>
              <w:rPr>
                <w:lang w:eastAsia="ru-RU"/>
              </w:rPr>
            </w:pPr>
            <w:r>
              <w:rPr>
                <w:lang w:eastAsia="ru-RU"/>
              </w:rPr>
              <w:t>Сумма стоимости  по договору, без учета НДС, руб.</w:t>
            </w:r>
          </w:p>
        </w:tc>
      </w:tr>
      <w:tr w:rsidR="00DC2985" w:rsidRPr="00415C3D" w:rsidTr="00DC2985">
        <w:trPr>
          <w:trHeight w:val="274"/>
        </w:trPr>
        <w:tc>
          <w:tcPr>
            <w:tcW w:w="342" w:type="pct"/>
            <w:tcBorders>
              <w:top w:val="single" w:sz="4" w:space="0" w:color="auto"/>
              <w:left w:val="single" w:sz="4" w:space="0" w:color="auto"/>
              <w:bottom w:val="single" w:sz="4" w:space="0" w:color="auto"/>
              <w:right w:val="single" w:sz="4" w:space="0" w:color="auto"/>
            </w:tcBorders>
          </w:tcPr>
          <w:p w:rsidR="00DC2985" w:rsidRPr="00415C3D" w:rsidRDefault="00DC2985" w:rsidP="00DC2985">
            <w:pPr>
              <w:suppressAutoHyphens w:val="0"/>
              <w:ind w:left="578" w:hanging="578"/>
              <w:jc w:val="both"/>
              <w:rPr>
                <w:lang w:eastAsia="ru-RU"/>
              </w:rPr>
            </w:pPr>
            <w:r>
              <w:rPr>
                <w:lang w:eastAsia="ru-RU"/>
              </w:rPr>
              <w:t>1.</w:t>
            </w:r>
          </w:p>
        </w:tc>
        <w:tc>
          <w:tcPr>
            <w:tcW w:w="648" w:type="pct"/>
            <w:tcBorders>
              <w:top w:val="single" w:sz="4" w:space="0" w:color="auto"/>
              <w:left w:val="single" w:sz="4" w:space="0" w:color="auto"/>
              <w:bottom w:val="single" w:sz="4" w:space="0" w:color="auto"/>
              <w:right w:val="single" w:sz="4" w:space="0" w:color="auto"/>
            </w:tcBorders>
            <w:vAlign w:val="center"/>
          </w:tcPr>
          <w:p w:rsidR="00DC2985" w:rsidRPr="00415C3D" w:rsidRDefault="00DC2985" w:rsidP="00DC2985">
            <w:pPr>
              <w:suppressAutoHyphens w:val="0"/>
              <w:ind w:left="578" w:hanging="578"/>
              <w:jc w:val="both"/>
              <w:rPr>
                <w:lang w:eastAsia="ru-RU"/>
              </w:rPr>
            </w:pPr>
          </w:p>
        </w:tc>
        <w:tc>
          <w:tcPr>
            <w:tcW w:w="1369" w:type="pct"/>
            <w:tcBorders>
              <w:top w:val="single" w:sz="4" w:space="0" w:color="auto"/>
              <w:left w:val="single" w:sz="4" w:space="0" w:color="auto"/>
              <w:bottom w:val="single" w:sz="4" w:space="0" w:color="auto"/>
              <w:right w:val="single" w:sz="4" w:space="0" w:color="auto"/>
            </w:tcBorders>
          </w:tcPr>
          <w:p w:rsidR="00DC2985" w:rsidRPr="00415C3D" w:rsidRDefault="00DC2985" w:rsidP="00DC2985">
            <w:pPr>
              <w:suppressAutoHyphens w:val="0"/>
              <w:ind w:left="578" w:hanging="578"/>
              <w:jc w:val="both"/>
              <w:rPr>
                <w:lang w:eastAsia="ru-RU"/>
              </w:rPr>
            </w:pPr>
          </w:p>
        </w:tc>
        <w:tc>
          <w:tcPr>
            <w:tcW w:w="899" w:type="pct"/>
            <w:tcBorders>
              <w:top w:val="single" w:sz="4" w:space="0" w:color="auto"/>
              <w:left w:val="single" w:sz="4" w:space="0" w:color="auto"/>
              <w:bottom w:val="single" w:sz="4" w:space="0" w:color="auto"/>
              <w:right w:val="single" w:sz="4" w:space="0" w:color="auto"/>
            </w:tcBorders>
          </w:tcPr>
          <w:p w:rsidR="00DC2985" w:rsidRPr="00415C3D" w:rsidRDefault="00DC2985" w:rsidP="00DC2985">
            <w:pPr>
              <w:suppressAutoHyphens w:val="0"/>
              <w:ind w:left="578" w:hanging="578"/>
              <w:jc w:val="both"/>
              <w:rPr>
                <w:lang w:eastAsia="ru-RU"/>
              </w:rPr>
            </w:pPr>
          </w:p>
        </w:tc>
        <w:tc>
          <w:tcPr>
            <w:tcW w:w="949" w:type="pct"/>
            <w:tcBorders>
              <w:top w:val="single" w:sz="4" w:space="0" w:color="auto"/>
              <w:left w:val="single" w:sz="4" w:space="0" w:color="auto"/>
              <w:bottom w:val="single" w:sz="4" w:space="0" w:color="auto"/>
              <w:right w:val="single" w:sz="4" w:space="0" w:color="auto"/>
            </w:tcBorders>
          </w:tcPr>
          <w:p w:rsidR="00DC2985" w:rsidRPr="00415C3D" w:rsidRDefault="00DC2985" w:rsidP="00DC2985">
            <w:pPr>
              <w:suppressAutoHyphens w:val="0"/>
              <w:ind w:left="578" w:hanging="578"/>
              <w:jc w:val="both"/>
              <w:rPr>
                <w:lang w:eastAsia="ru-RU"/>
              </w:rPr>
            </w:pPr>
          </w:p>
        </w:tc>
        <w:tc>
          <w:tcPr>
            <w:tcW w:w="793" w:type="pct"/>
            <w:tcBorders>
              <w:top w:val="single" w:sz="4" w:space="0" w:color="auto"/>
              <w:left w:val="single" w:sz="4" w:space="0" w:color="auto"/>
              <w:bottom w:val="single" w:sz="4" w:space="0" w:color="auto"/>
              <w:right w:val="single" w:sz="4" w:space="0" w:color="auto"/>
            </w:tcBorders>
          </w:tcPr>
          <w:p w:rsidR="00DC2985" w:rsidRPr="00415C3D" w:rsidRDefault="00DC2985" w:rsidP="00DC2985">
            <w:pPr>
              <w:suppressAutoHyphens w:val="0"/>
              <w:ind w:left="578" w:hanging="578"/>
              <w:jc w:val="both"/>
              <w:rPr>
                <w:lang w:eastAsia="ru-RU"/>
              </w:rPr>
            </w:pPr>
          </w:p>
        </w:tc>
      </w:tr>
      <w:tr w:rsidR="00DC2985" w:rsidRPr="00415C3D" w:rsidTr="00DC2985">
        <w:trPr>
          <w:trHeight w:val="262"/>
        </w:trPr>
        <w:tc>
          <w:tcPr>
            <w:tcW w:w="342" w:type="pct"/>
            <w:tcBorders>
              <w:top w:val="single" w:sz="4" w:space="0" w:color="auto"/>
              <w:left w:val="single" w:sz="4" w:space="0" w:color="auto"/>
              <w:bottom w:val="single" w:sz="4" w:space="0" w:color="auto"/>
              <w:right w:val="single" w:sz="4" w:space="0" w:color="auto"/>
            </w:tcBorders>
          </w:tcPr>
          <w:p w:rsidR="00DC2985" w:rsidRPr="00415C3D" w:rsidRDefault="00DC2985" w:rsidP="00DC2985">
            <w:pPr>
              <w:suppressAutoHyphens w:val="0"/>
              <w:ind w:left="578" w:hanging="578"/>
              <w:jc w:val="both"/>
              <w:rPr>
                <w:lang w:eastAsia="ru-RU"/>
              </w:rPr>
            </w:pPr>
            <w:r>
              <w:rPr>
                <w:lang w:eastAsia="ru-RU"/>
              </w:rPr>
              <w:t>2.</w:t>
            </w:r>
          </w:p>
        </w:tc>
        <w:tc>
          <w:tcPr>
            <w:tcW w:w="648" w:type="pct"/>
            <w:tcBorders>
              <w:top w:val="single" w:sz="4" w:space="0" w:color="auto"/>
              <w:left w:val="single" w:sz="4" w:space="0" w:color="auto"/>
              <w:bottom w:val="single" w:sz="4" w:space="0" w:color="auto"/>
              <w:right w:val="single" w:sz="4" w:space="0" w:color="auto"/>
            </w:tcBorders>
            <w:vAlign w:val="center"/>
          </w:tcPr>
          <w:p w:rsidR="00DC2985" w:rsidRPr="00415C3D" w:rsidRDefault="00DC2985" w:rsidP="00DC2985">
            <w:pPr>
              <w:suppressAutoHyphens w:val="0"/>
              <w:ind w:left="578" w:hanging="578"/>
              <w:jc w:val="both"/>
              <w:rPr>
                <w:lang w:eastAsia="ru-RU"/>
              </w:rPr>
            </w:pPr>
          </w:p>
        </w:tc>
        <w:tc>
          <w:tcPr>
            <w:tcW w:w="1369" w:type="pct"/>
            <w:tcBorders>
              <w:top w:val="single" w:sz="4" w:space="0" w:color="auto"/>
              <w:left w:val="single" w:sz="4" w:space="0" w:color="auto"/>
              <w:bottom w:val="single" w:sz="4" w:space="0" w:color="auto"/>
              <w:right w:val="single" w:sz="4" w:space="0" w:color="auto"/>
            </w:tcBorders>
          </w:tcPr>
          <w:p w:rsidR="00DC2985" w:rsidRPr="00415C3D" w:rsidRDefault="00DC2985" w:rsidP="00DC2985">
            <w:pPr>
              <w:suppressAutoHyphens w:val="0"/>
              <w:ind w:left="578" w:hanging="578"/>
              <w:jc w:val="both"/>
              <w:rPr>
                <w:lang w:eastAsia="ru-RU"/>
              </w:rPr>
            </w:pPr>
          </w:p>
        </w:tc>
        <w:tc>
          <w:tcPr>
            <w:tcW w:w="899" w:type="pct"/>
            <w:tcBorders>
              <w:top w:val="single" w:sz="4" w:space="0" w:color="auto"/>
              <w:left w:val="single" w:sz="4" w:space="0" w:color="auto"/>
              <w:bottom w:val="single" w:sz="4" w:space="0" w:color="auto"/>
              <w:right w:val="single" w:sz="4" w:space="0" w:color="auto"/>
            </w:tcBorders>
          </w:tcPr>
          <w:p w:rsidR="00DC2985" w:rsidRPr="00415C3D" w:rsidRDefault="00DC2985" w:rsidP="00DC2985">
            <w:pPr>
              <w:suppressAutoHyphens w:val="0"/>
              <w:ind w:left="578" w:hanging="578"/>
              <w:jc w:val="both"/>
              <w:rPr>
                <w:lang w:eastAsia="ru-RU"/>
              </w:rPr>
            </w:pPr>
          </w:p>
        </w:tc>
        <w:tc>
          <w:tcPr>
            <w:tcW w:w="949" w:type="pct"/>
            <w:tcBorders>
              <w:top w:val="single" w:sz="4" w:space="0" w:color="auto"/>
              <w:left w:val="single" w:sz="4" w:space="0" w:color="auto"/>
              <w:bottom w:val="single" w:sz="4" w:space="0" w:color="auto"/>
              <w:right w:val="single" w:sz="4" w:space="0" w:color="auto"/>
            </w:tcBorders>
          </w:tcPr>
          <w:p w:rsidR="00DC2985" w:rsidRPr="00415C3D" w:rsidRDefault="00DC2985" w:rsidP="00DC2985">
            <w:pPr>
              <w:suppressAutoHyphens w:val="0"/>
              <w:ind w:left="578" w:hanging="578"/>
              <w:jc w:val="both"/>
              <w:rPr>
                <w:lang w:eastAsia="ru-RU"/>
              </w:rPr>
            </w:pPr>
          </w:p>
        </w:tc>
        <w:tc>
          <w:tcPr>
            <w:tcW w:w="793" w:type="pct"/>
            <w:tcBorders>
              <w:top w:val="single" w:sz="4" w:space="0" w:color="auto"/>
              <w:left w:val="single" w:sz="4" w:space="0" w:color="auto"/>
              <w:bottom w:val="single" w:sz="4" w:space="0" w:color="auto"/>
              <w:right w:val="single" w:sz="4" w:space="0" w:color="auto"/>
            </w:tcBorders>
          </w:tcPr>
          <w:p w:rsidR="00DC2985" w:rsidRPr="00415C3D" w:rsidRDefault="00DC2985" w:rsidP="00DC2985">
            <w:pPr>
              <w:suppressAutoHyphens w:val="0"/>
              <w:ind w:left="578" w:hanging="578"/>
              <w:jc w:val="both"/>
              <w:rPr>
                <w:lang w:eastAsia="ru-RU"/>
              </w:rPr>
            </w:pPr>
          </w:p>
        </w:tc>
      </w:tr>
      <w:tr w:rsidR="00DC2985" w:rsidRPr="00415C3D" w:rsidTr="00DC2985">
        <w:trPr>
          <w:trHeight w:val="207"/>
        </w:trPr>
        <w:tc>
          <w:tcPr>
            <w:tcW w:w="342" w:type="pct"/>
            <w:tcBorders>
              <w:top w:val="single" w:sz="4" w:space="0" w:color="auto"/>
              <w:left w:val="single" w:sz="4" w:space="0" w:color="auto"/>
              <w:bottom w:val="single" w:sz="4" w:space="0" w:color="auto"/>
              <w:right w:val="single" w:sz="4" w:space="0" w:color="auto"/>
            </w:tcBorders>
          </w:tcPr>
          <w:p w:rsidR="00DC2985" w:rsidRPr="00415C3D" w:rsidRDefault="00DC2985" w:rsidP="00DC2985">
            <w:pPr>
              <w:suppressAutoHyphens w:val="0"/>
              <w:ind w:left="578" w:hanging="578"/>
              <w:jc w:val="both"/>
              <w:rPr>
                <w:lang w:eastAsia="ru-RU"/>
              </w:rPr>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DC2985" w:rsidRPr="00415C3D" w:rsidRDefault="00DC2985" w:rsidP="00DC2985">
            <w:pPr>
              <w:suppressAutoHyphens w:val="0"/>
              <w:ind w:left="578" w:hanging="578"/>
              <w:jc w:val="center"/>
              <w:rPr>
                <w:lang w:eastAsia="ru-RU"/>
              </w:rPr>
            </w:pPr>
            <w:r>
              <w:rPr>
                <w:lang w:eastAsia="ru-RU"/>
              </w:rPr>
              <w:t>Итого:</w:t>
            </w:r>
          </w:p>
        </w:tc>
        <w:tc>
          <w:tcPr>
            <w:tcW w:w="949" w:type="pct"/>
            <w:tcBorders>
              <w:top w:val="single" w:sz="4" w:space="0" w:color="auto"/>
              <w:left w:val="single" w:sz="4" w:space="0" w:color="auto"/>
              <w:bottom w:val="single" w:sz="4" w:space="0" w:color="auto"/>
              <w:right w:val="single" w:sz="4" w:space="0" w:color="auto"/>
            </w:tcBorders>
          </w:tcPr>
          <w:p w:rsidR="00DC2985" w:rsidRPr="00415C3D" w:rsidRDefault="00DC2985" w:rsidP="00DC2985">
            <w:pPr>
              <w:suppressAutoHyphens w:val="0"/>
              <w:ind w:left="578" w:hanging="578"/>
              <w:jc w:val="both"/>
              <w:rPr>
                <w:lang w:eastAsia="ru-RU"/>
              </w:rPr>
            </w:pPr>
          </w:p>
        </w:tc>
        <w:tc>
          <w:tcPr>
            <w:tcW w:w="793" w:type="pct"/>
            <w:tcBorders>
              <w:top w:val="single" w:sz="4" w:space="0" w:color="auto"/>
              <w:left w:val="single" w:sz="4" w:space="0" w:color="auto"/>
              <w:bottom w:val="single" w:sz="4" w:space="0" w:color="auto"/>
              <w:right w:val="single" w:sz="4" w:space="0" w:color="auto"/>
            </w:tcBorders>
          </w:tcPr>
          <w:p w:rsidR="00DC2985" w:rsidRPr="00415C3D" w:rsidRDefault="00DC2985" w:rsidP="00DC2985">
            <w:pPr>
              <w:suppressAutoHyphens w:val="0"/>
              <w:ind w:left="578" w:hanging="578"/>
              <w:jc w:val="both"/>
              <w:rPr>
                <w:lang w:eastAsia="ru-RU"/>
              </w:rPr>
            </w:pPr>
          </w:p>
        </w:tc>
      </w:tr>
    </w:tbl>
    <w:p w:rsidR="00DC2985" w:rsidRPr="00415C3D" w:rsidRDefault="00DC2985" w:rsidP="00DC2985">
      <w:pPr>
        <w:suppressAutoHyphens w:val="0"/>
        <w:ind w:left="578" w:hanging="578"/>
        <w:jc w:val="both"/>
        <w:rPr>
          <w:lang w:eastAsia="ru-RU"/>
        </w:rPr>
      </w:pPr>
    </w:p>
    <w:p w:rsidR="00DC2985" w:rsidRPr="00415C3D" w:rsidRDefault="00DC2985" w:rsidP="00DC2985">
      <w:pPr>
        <w:suppressAutoHyphens w:val="0"/>
        <w:ind w:left="578" w:hanging="578"/>
        <w:jc w:val="both"/>
        <w:rPr>
          <w:lang w:eastAsia="ru-RU"/>
        </w:rPr>
      </w:pPr>
      <w:r>
        <w:rPr>
          <w:lang w:eastAsia="ru-RU"/>
        </w:rPr>
        <w:t>Приложение: 1. копия договора на ____ листах.</w:t>
      </w:r>
    </w:p>
    <w:p w:rsidR="00DC2985" w:rsidRPr="00415C3D" w:rsidRDefault="00DC2985" w:rsidP="00DC2985">
      <w:pPr>
        <w:suppressAutoHyphens w:val="0"/>
        <w:ind w:left="578" w:hanging="578"/>
        <w:jc w:val="both"/>
        <w:rPr>
          <w:lang w:eastAsia="ru-RU"/>
        </w:rPr>
      </w:pPr>
      <w:r>
        <w:rPr>
          <w:lang w:eastAsia="ru-RU"/>
        </w:rPr>
        <w:tab/>
      </w:r>
      <w:r>
        <w:rPr>
          <w:lang w:eastAsia="ru-RU"/>
        </w:rPr>
        <w:tab/>
      </w:r>
      <w:r>
        <w:rPr>
          <w:lang w:eastAsia="ru-RU"/>
        </w:rPr>
        <w:tab/>
        <w:t>2. копия акта на ____ листах.</w:t>
      </w:r>
    </w:p>
    <w:p w:rsidR="00DC2985" w:rsidRPr="00415C3D" w:rsidRDefault="00DC2985" w:rsidP="00DC2985">
      <w:pPr>
        <w:suppressAutoHyphens w:val="0"/>
        <w:ind w:left="578" w:hanging="578"/>
        <w:jc w:val="both"/>
        <w:rPr>
          <w:lang w:eastAsia="ru-RU"/>
        </w:rPr>
      </w:pPr>
      <w:r>
        <w:rPr>
          <w:lang w:eastAsia="ru-RU"/>
        </w:rPr>
        <w:tab/>
      </w:r>
      <w:r>
        <w:rPr>
          <w:lang w:eastAsia="ru-RU"/>
        </w:rPr>
        <w:tab/>
      </w:r>
      <w:r>
        <w:rPr>
          <w:lang w:eastAsia="ru-RU"/>
        </w:rPr>
        <w:tab/>
        <w:t>3. копии иных документов на ____ листах.</w:t>
      </w:r>
    </w:p>
    <w:p w:rsidR="00DC2985" w:rsidRPr="00415C3D" w:rsidRDefault="00DC2985" w:rsidP="00DC2985">
      <w:pPr>
        <w:suppressAutoHyphens w:val="0"/>
        <w:ind w:left="578" w:hanging="578"/>
        <w:jc w:val="both"/>
        <w:rPr>
          <w:b/>
          <w:szCs w:val="28"/>
          <w:lang w:eastAsia="ru-RU"/>
        </w:rPr>
      </w:pPr>
    </w:p>
    <w:p w:rsidR="00DC2985" w:rsidRPr="00415C3D" w:rsidRDefault="00DC2985" w:rsidP="00DC2985">
      <w:pPr>
        <w:suppressAutoHyphens w:val="0"/>
        <w:ind w:left="578" w:hanging="578"/>
        <w:jc w:val="both"/>
        <w:rPr>
          <w:lang w:eastAsia="ru-RU"/>
        </w:rPr>
      </w:pPr>
    </w:p>
    <w:p w:rsidR="00DC2985" w:rsidRPr="00415C3D" w:rsidRDefault="00DC2985" w:rsidP="00DC2985">
      <w:pPr>
        <w:suppressAutoHyphens w:val="0"/>
        <w:ind w:left="578" w:hanging="578"/>
        <w:jc w:val="both"/>
        <w:rPr>
          <w:lang w:eastAsia="ru-RU"/>
        </w:rPr>
      </w:pPr>
    </w:p>
    <w:p w:rsidR="00DC2985" w:rsidRPr="00415C3D" w:rsidRDefault="00DC2985" w:rsidP="00DC2985">
      <w:pPr>
        <w:suppressAutoHyphens w:val="0"/>
        <w:jc w:val="both"/>
        <w:rPr>
          <w:rFonts w:eastAsia="Arial"/>
          <w:b/>
          <w:sz w:val="28"/>
          <w:szCs w:val="20"/>
          <w:lang w:eastAsia="ru-RU"/>
        </w:rPr>
      </w:pPr>
      <w:r>
        <w:rPr>
          <w:rFonts w:eastAsia="Arial"/>
          <w:b/>
          <w:sz w:val="28"/>
          <w:szCs w:val="20"/>
          <w:lang w:eastAsia="ru-RU"/>
        </w:rPr>
        <w:t>Представитель, имеющий полномочия подписать заявку на участие в Запросе предложений от имени _____________________________________</w:t>
      </w:r>
    </w:p>
    <w:p w:rsidR="00DC2985" w:rsidRPr="00415C3D" w:rsidRDefault="00DC2985" w:rsidP="00DC2985">
      <w:pPr>
        <w:tabs>
          <w:tab w:val="left" w:pos="8640"/>
        </w:tabs>
        <w:suppressAutoHyphens w:val="0"/>
        <w:jc w:val="both"/>
        <w:rPr>
          <w:i/>
          <w:lang w:eastAsia="ru-RU"/>
        </w:rPr>
      </w:pPr>
      <w:r>
        <w:rPr>
          <w:i/>
          <w:lang w:eastAsia="ru-RU"/>
        </w:rPr>
        <w:t xml:space="preserve">                                                                                      (наименование претендента)</w:t>
      </w:r>
    </w:p>
    <w:p w:rsidR="00DC2985" w:rsidRPr="00415C3D" w:rsidRDefault="00DC2985" w:rsidP="00DC2985">
      <w:pPr>
        <w:suppressAutoHyphens w:val="0"/>
        <w:jc w:val="both"/>
        <w:rPr>
          <w:sz w:val="28"/>
          <w:szCs w:val="28"/>
          <w:lang w:eastAsia="ru-RU"/>
        </w:rPr>
      </w:pPr>
      <w:r>
        <w:rPr>
          <w:sz w:val="28"/>
          <w:szCs w:val="28"/>
          <w:lang w:eastAsia="ru-RU"/>
        </w:rPr>
        <w:t>__________________________________________________________________</w:t>
      </w:r>
    </w:p>
    <w:p w:rsidR="00DC2985" w:rsidRPr="00415C3D" w:rsidRDefault="00DC2985" w:rsidP="00DC2985">
      <w:pPr>
        <w:suppressAutoHyphens w:val="0"/>
        <w:jc w:val="both"/>
        <w:rPr>
          <w:sz w:val="28"/>
          <w:szCs w:val="28"/>
          <w:lang w:eastAsia="ru-RU"/>
        </w:rPr>
      </w:pPr>
      <w:r>
        <w:rPr>
          <w:sz w:val="28"/>
          <w:szCs w:val="28"/>
          <w:lang w:eastAsia="ru-RU"/>
        </w:rPr>
        <w:t>_________________________________________________________________</w:t>
      </w:r>
    </w:p>
    <w:p w:rsidR="00DC2985" w:rsidRPr="00415C3D" w:rsidRDefault="00DC2985" w:rsidP="00DC2985">
      <w:pPr>
        <w:suppressAutoHyphens w:val="0"/>
        <w:jc w:val="both"/>
        <w:rPr>
          <w:i/>
          <w:lang w:eastAsia="ru-RU"/>
        </w:rPr>
      </w:pPr>
      <w:r>
        <w:rPr>
          <w:i/>
          <w:lang w:eastAsia="ru-RU"/>
        </w:rPr>
        <w:t xml:space="preserve">                 М.П.</w:t>
      </w:r>
      <w:r>
        <w:rPr>
          <w:i/>
          <w:lang w:eastAsia="ru-RU"/>
        </w:rPr>
        <w:tab/>
      </w:r>
      <w:r>
        <w:rPr>
          <w:i/>
          <w:lang w:eastAsia="ru-RU"/>
        </w:rPr>
        <w:tab/>
      </w:r>
      <w:r>
        <w:rPr>
          <w:i/>
          <w:lang w:eastAsia="ru-RU"/>
        </w:rPr>
        <w:tab/>
        <w:t xml:space="preserve">    (ФИО, должность, подпись)</w:t>
      </w:r>
    </w:p>
    <w:p w:rsidR="00DC2985" w:rsidRPr="00415C3D" w:rsidRDefault="00DC2985" w:rsidP="00DC2985">
      <w:pPr>
        <w:suppressAutoHyphens w:val="0"/>
        <w:jc w:val="both"/>
        <w:rPr>
          <w:sz w:val="28"/>
          <w:szCs w:val="28"/>
          <w:lang w:eastAsia="ru-RU"/>
        </w:rPr>
      </w:pPr>
      <w:r>
        <w:rPr>
          <w:sz w:val="28"/>
          <w:szCs w:val="28"/>
          <w:lang w:eastAsia="ru-RU"/>
        </w:rPr>
        <w:t>«____» ____________ 201__ г.».</w:t>
      </w:r>
    </w:p>
    <w:p w:rsidR="000954FB" w:rsidRDefault="000954FB" w:rsidP="00DC2985">
      <w:pPr>
        <w:pStyle w:val="1"/>
        <w:rPr>
          <w:sz w:val="28"/>
          <w:szCs w:val="28"/>
        </w:rPr>
      </w:pPr>
    </w:p>
    <w:p w:rsidR="00A06289" w:rsidRDefault="00A06289">
      <w:pPr>
        <w:pStyle w:val="affff6"/>
        <w:ind w:firstLine="0"/>
        <w:jc w:val="left"/>
        <w:rPr>
          <w:rFonts w:eastAsia="Times New Roman"/>
          <w:sz w:val="24"/>
          <w:szCs w:val="28"/>
        </w:rPr>
        <w:sectPr w:rsidR="00A06289" w:rsidSect="00BA5E3A">
          <w:type w:val="continuous"/>
          <w:pgSz w:w="11907" w:h="16840" w:code="9"/>
          <w:pgMar w:top="1134" w:right="851" w:bottom="851" w:left="1418" w:header="794" w:footer="794" w:gutter="0"/>
          <w:cols w:space="720"/>
          <w:titlePg/>
          <w:docGrid w:linePitch="326"/>
        </w:sectPr>
      </w:pPr>
    </w:p>
    <w:p w:rsidR="00A06289" w:rsidRDefault="00DC2985">
      <w:pPr>
        <w:pStyle w:val="1"/>
        <w:numPr>
          <w:ilvl w:val="0"/>
          <w:numId w:val="0"/>
        </w:numPr>
        <w:ind w:left="432"/>
        <w:jc w:val="right"/>
        <w:rPr>
          <w:b w:val="0"/>
        </w:rPr>
      </w:pPr>
      <w:r>
        <w:rPr>
          <w:rFonts w:cs="Times New Roman"/>
          <w:b w:val="0"/>
          <w:sz w:val="28"/>
        </w:rPr>
        <w:lastRenderedPageBreak/>
        <w:t>Приложение № 5</w:t>
      </w:r>
    </w:p>
    <w:p w:rsidR="006148C7" w:rsidRPr="0008126C" w:rsidRDefault="006148C7" w:rsidP="0008126C">
      <w:pPr>
        <w:pStyle w:val="ListParagraph5"/>
        <w:jc w:val="right"/>
        <w:rPr>
          <w:sz w:val="28"/>
        </w:rPr>
      </w:pPr>
      <w:r>
        <w:rPr>
          <w:sz w:val="28"/>
        </w:rPr>
        <w:t>к документации о закупке</w:t>
      </w:r>
    </w:p>
    <w:p w:rsidR="006148C7" w:rsidRDefault="006148C7" w:rsidP="006148C7">
      <w:pPr>
        <w:suppressAutoHyphens w:val="0"/>
        <w:rPr>
          <w:iCs/>
          <w:sz w:val="28"/>
          <w:szCs w:val="28"/>
        </w:rPr>
      </w:pPr>
    </w:p>
    <w:p w:rsidR="00DC2985" w:rsidRPr="00415C3D" w:rsidRDefault="00DC2985" w:rsidP="00DC2985"/>
    <w:p w:rsidR="00DC2985" w:rsidRDefault="00DC2985" w:rsidP="00DC2985">
      <w:pPr>
        <w:ind w:firstLine="851"/>
        <w:rPr>
          <w:b/>
          <w:bCs/>
        </w:rPr>
      </w:pPr>
    </w:p>
    <w:p w:rsidR="00DC2985" w:rsidRPr="005820EB" w:rsidRDefault="00DC2985" w:rsidP="00DC2985">
      <w:pPr>
        <w:ind w:firstLine="851"/>
        <w:jc w:val="center"/>
        <w:rPr>
          <w:b/>
          <w:bCs/>
        </w:rPr>
      </w:pPr>
      <w:r>
        <w:rPr>
          <w:b/>
          <w:bCs/>
        </w:rPr>
        <w:t>Проект договора  №</w:t>
      </w:r>
      <w:proofErr w:type="spellStart"/>
      <w:r>
        <w:rPr>
          <w:b/>
          <w:bCs/>
        </w:rPr>
        <w:t>ТКд</w:t>
      </w:r>
      <w:proofErr w:type="spellEnd"/>
      <w:r>
        <w:rPr>
          <w:b/>
          <w:bCs/>
        </w:rPr>
        <w:t>/1_/___/___</w:t>
      </w:r>
    </w:p>
    <w:p w:rsidR="00DC2985" w:rsidRPr="005820EB" w:rsidRDefault="00DC2985" w:rsidP="00DC2985">
      <w:pPr>
        <w:ind w:firstLine="851"/>
        <w:jc w:val="center"/>
      </w:pPr>
      <w:r>
        <w:rPr>
          <w:b/>
          <w:bCs/>
        </w:rPr>
        <w:t>на выполнение работ</w:t>
      </w:r>
    </w:p>
    <w:p w:rsidR="00DC2985" w:rsidRPr="005820EB" w:rsidRDefault="00DC2985" w:rsidP="00DC2985">
      <w:pPr>
        <w:jc w:val="both"/>
      </w:pPr>
      <w:proofErr w:type="spellStart"/>
      <w:r>
        <w:t>г</w:t>
      </w:r>
      <w:proofErr w:type="gramStart"/>
      <w:r>
        <w:t>.М</w:t>
      </w:r>
      <w:proofErr w:type="gramEnd"/>
      <w:r>
        <w:t>осква</w:t>
      </w:r>
      <w:proofErr w:type="spellEnd"/>
      <w:r>
        <w:t xml:space="preserve">                                                                                                    «__»_______ 201__ г.</w:t>
      </w:r>
    </w:p>
    <w:p w:rsidR="00DC2985" w:rsidRPr="005820EB" w:rsidRDefault="00DC2985" w:rsidP="00DC2985">
      <w:pPr>
        <w:ind w:firstLine="851"/>
        <w:jc w:val="both"/>
      </w:pPr>
    </w:p>
    <w:p w:rsidR="00DC2985" w:rsidRPr="005820EB" w:rsidRDefault="00DC2985" w:rsidP="00DC2985">
      <w:pPr>
        <w:ind w:firstLine="851"/>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DC2985" w:rsidRPr="005820EB" w:rsidRDefault="00DC2985" w:rsidP="00DC2985">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DC2985" w:rsidRPr="005820EB" w:rsidRDefault="00DC2985" w:rsidP="00DC2985">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DC2985" w:rsidRPr="005820EB" w:rsidRDefault="00DC2985" w:rsidP="00DC2985">
      <w:pPr>
        <w:jc w:val="both"/>
      </w:pPr>
      <w:r>
        <w:t xml:space="preserve">именуемое в дальнейшем «Исполнитель», в лице __________________________________, </w:t>
      </w:r>
    </w:p>
    <w:p w:rsidR="00DC2985" w:rsidRPr="005820EB" w:rsidRDefault="00DC2985" w:rsidP="00DC2985">
      <w:pPr>
        <w:ind w:firstLine="851"/>
        <w:jc w:val="both"/>
      </w:pPr>
      <w:r>
        <w:rPr>
          <w:i/>
          <w:vertAlign w:val="superscript"/>
        </w:rPr>
        <w:t xml:space="preserve">                                                                                                                        (должность, Ф.И.О. - полностью)</w:t>
      </w:r>
    </w:p>
    <w:p w:rsidR="00DC2985" w:rsidRPr="005820EB" w:rsidRDefault="00DC2985" w:rsidP="00DC2985">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Pr>
          <w:i/>
          <w:vertAlign w:val="superscript"/>
        </w:rPr>
        <w:t xml:space="preserve"> )</w:t>
      </w:r>
      <w:proofErr w:type="gramEnd"/>
    </w:p>
    <w:p w:rsidR="00DC2985" w:rsidRDefault="00DC2985" w:rsidP="00DC2985">
      <w:pPr>
        <w:ind w:firstLine="851"/>
        <w:jc w:val="both"/>
      </w:pPr>
      <w:r>
        <w:t>с другой стороны, именуемые в дальнейшем «Стороны», заключили настоящий договор на выполнение работ (далее – «Договор») о нижеследующем:</w:t>
      </w:r>
    </w:p>
    <w:p w:rsidR="00DC2985" w:rsidRPr="005820EB" w:rsidRDefault="00DC2985" w:rsidP="00DC2985">
      <w:pPr>
        <w:ind w:firstLine="851"/>
        <w:jc w:val="both"/>
      </w:pPr>
    </w:p>
    <w:p w:rsidR="00DC2985" w:rsidRPr="005820EB" w:rsidRDefault="00DC2985" w:rsidP="00DC2985">
      <w:pPr>
        <w:ind w:firstLine="851"/>
        <w:jc w:val="center"/>
        <w:rPr>
          <w:b/>
        </w:rPr>
      </w:pPr>
      <w:r>
        <w:rPr>
          <w:b/>
        </w:rPr>
        <w:t>1. Предмет Договора</w:t>
      </w:r>
    </w:p>
    <w:p w:rsidR="00DC2985" w:rsidRPr="005820EB" w:rsidRDefault="00DC2985" w:rsidP="00DC2985">
      <w:pPr>
        <w:numPr>
          <w:ilvl w:val="1"/>
          <w:numId w:val="178"/>
        </w:numPr>
        <w:tabs>
          <w:tab w:val="clear" w:pos="1174"/>
          <w:tab w:val="num" w:pos="0"/>
          <w:tab w:val="num" w:pos="360"/>
        </w:tabs>
        <w:suppressAutoHyphens w:val="0"/>
        <w:ind w:left="0" w:firstLine="851"/>
        <w:jc w:val="both"/>
      </w:pPr>
      <w:r>
        <w:t>Заказчик поручает и обязуется оплатить, а Исполнитель  принимает  на  себя  обязательства по выполнению работ по  __________________________________________________(далее – «Работы»).</w:t>
      </w:r>
    </w:p>
    <w:p w:rsidR="00DC2985" w:rsidRPr="00F468AE" w:rsidRDefault="00DC2985" w:rsidP="00DC2985">
      <w:pPr>
        <w:jc w:val="both"/>
        <w:rPr>
          <w:i/>
          <w:sz w:val="18"/>
          <w:szCs w:val="18"/>
        </w:rPr>
      </w:pPr>
      <w:r>
        <w:rPr>
          <w:i/>
          <w:sz w:val="18"/>
          <w:szCs w:val="18"/>
        </w:rPr>
        <w:t xml:space="preserve">(указывается наименование Работ,  отражающее их краткое содержание) </w:t>
      </w:r>
    </w:p>
    <w:p w:rsidR="00DC2985" w:rsidRPr="00914C8E" w:rsidRDefault="00DC2985" w:rsidP="00DC2985">
      <w:pPr>
        <w:pStyle w:val="affff9"/>
        <w:ind w:firstLine="851"/>
        <w:jc w:val="both"/>
        <w:rPr>
          <w:sz w:val="24"/>
          <w:szCs w:val="24"/>
        </w:rPr>
      </w:pPr>
      <w:r>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DC2985" w:rsidRPr="00914C8E" w:rsidRDefault="00DC2985" w:rsidP="00DC2985">
      <w:pPr>
        <w:pStyle w:val="affff9"/>
        <w:ind w:firstLine="851"/>
        <w:jc w:val="both"/>
        <w:rPr>
          <w:sz w:val="24"/>
          <w:szCs w:val="24"/>
        </w:rPr>
      </w:pPr>
      <w:r>
        <w:rPr>
          <w:sz w:val="24"/>
          <w:szCs w:val="24"/>
        </w:rPr>
        <w:t>1.3. Срок начала выполнения Работ по настоящему Договору - _______________. Срок окончания выполнения Работ по настоящему Договору -  _______________. Сроки выполнения отдельных этапов Работ определяются Календарным планом                     (приложение № 2), являющимся  неотъемлемой частью настоящего Договора.</w:t>
      </w:r>
    </w:p>
    <w:p w:rsidR="00DC2985" w:rsidRPr="00914C8E" w:rsidRDefault="00DC2985" w:rsidP="00DC2985">
      <w:pPr>
        <w:tabs>
          <w:tab w:val="num" w:pos="450"/>
        </w:tabs>
        <w:jc w:val="both"/>
      </w:pPr>
      <w:r>
        <w:t xml:space="preserve">              </w:t>
      </w:r>
    </w:p>
    <w:p w:rsidR="00DC2985" w:rsidRPr="005820EB" w:rsidRDefault="00DC2985" w:rsidP="00DC2985">
      <w:pPr>
        <w:pStyle w:val="affff9"/>
        <w:ind w:firstLine="851"/>
        <w:rPr>
          <w:szCs w:val="24"/>
        </w:rPr>
      </w:pPr>
    </w:p>
    <w:p w:rsidR="00DC2985" w:rsidRPr="005820EB" w:rsidRDefault="00DC2985" w:rsidP="00DC2985">
      <w:pPr>
        <w:ind w:firstLine="851"/>
        <w:jc w:val="center"/>
        <w:rPr>
          <w:b/>
        </w:rPr>
      </w:pPr>
      <w:r>
        <w:rPr>
          <w:b/>
        </w:rPr>
        <w:t>2. Цена Работ и порядок оплаты</w:t>
      </w:r>
    </w:p>
    <w:p w:rsidR="00DC2985" w:rsidRPr="005820EB" w:rsidRDefault="00DC2985" w:rsidP="00DC2985">
      <w:pPr>
        <w:ind w:firstLine="851"/>
        <w:jc w:val="both"/>
      </w:pPr>
      <w: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  ____  (____________)   рублей</w:t>
      </w:r>
      <w:proofErr w:type="gramStart"/>
      <w:r>
        <w:t>.</w:t>
      </w:r>
      <w:proofErr w:type="gramEnd"/>
      <w:r>
        <w:tab/>
        <w:t xml:space="preserve">                                                                </w:t>
      </w:r>
      <w:r>
        <w:rPr>
          <w:i/>
          <w:sz w:val="18"/>
          <w:szCs w:val="18"/>
        </w:rPr>
        <w:t>(</w:t>
      </w:r>
      <w:proofErr w:type="gramStart"/>
      <w:r>
        <w:rPr>
          <w:i/>
          <w:sz w:val="18"/>
          <w:szCs w:val="18"/>
        </w:rPr>
        <w:t>ц</w:t>
      </w:r>
      <w:proofErr w:type="gramEnd"/>
      <w:r>
        <w:rPr>
          <w:i/>
          <w:sz w:val="18"/>
          <w:szCs w:val="18"/>
        </w:rPr>
        <w:t xml:space="preserve">ена Работ и сумма налога указываются цифрами и в скобках прописью. </w:t>
      </w:r>
      <w:proofErr w:type="gramStart"/>
      <w:r>
        <w:rPr>
          <w:i/>
          <w:sz w:val="18"/>
          <w:szCs w:val="18"/>
        </w:rPr>
        <w:t>Пример: «10 000,00 (десять тысяч) рублей 00 копеек»)</w:t>
      </w:r>
      <w:proofErr w:type="gramEnd"/>
    </w:p>
    <w:p w:rsidR="00DC2985" w:rsidRPr="00914C8E" w:rsidRDefault="00DC2985" w:rsidP="00DC2985">
      <w:pPr>
        <w:ind w:firstLine="851"/>
        <w:jc w:val="both"/>
      </w:pPr>
      <w:r>
        <w:rPr>
          <w:iCs/>
        </w:rPr>
        <w:t>Смета</w:t>
      </w:r>
      <w:r>
        <w:t xml:space="preserve"> на выполнение Работ (приложение № 4) является неотъемлемой частью настоящего Договора.</w:t>
      </w:r>
    </w:p>
    <w:p w:rsidR="00DC2985" w:rsidRPr="00914C8E" w:rsidRDefault="00DC2985" w:rsidP="00DC2985">
      <w:pPr>
        <w:pStyle w:val="affff9"/>
        <w:ind w:firstLine="851"/>
        <w:jc w:val="both"/>
        <w:rPr>
          <w:sz w:val="24"/>
          <w:szCs w:val="24"/>
        </w:rPr>
      </w:pPr>
      <w:r>
        <w:rPr>
          <w:sz w:val="24"/>
          <w:szCs w:val="24"/>
        </w:rPr>
        <w:t>2.2. Оплата  Работ производится</w:t>
      </w:r>
      <w:r>
        <w:rPr>
          <w:rStyle w:val="affff4"/>
          <w:sz w:val="24"/>
          <w:szCs w:val="24"/>
        </w:rPr>
        <w:footnoteReference w:id="8"/>
      </w:r>
      <w:r>
        <w:rPr>
          <w:sz w:val="24"/>
          <w:szCs w:val="24"/>
        </w:rPr>
        <w:t xml:space="preserve"> </w:t>
      </w:r>
    </w:p>
    <w:p w:rsidR="00DC2985" w:rsidRPr="00914C8E" w:rsidRDefault="00DC2985" w:rsidP="00DC2985">
      <w:pPr>
        <w:pStyle w:val="affff9"/>
        <w:ind w:firstLine="851"/>
        <w:jc w:val="both"/>
        <w:rPr>
          <w:sz w:val="24"/>
          <w:szCs w:val="24"/>
        </w:rPr>
      </w:pPr>
      <w:proofErr w:type="gramStart"/>
      <w:r>
        <w:rPr>
          <w:i/>
          <w:sz w:val="24"/>
          <w:szCs w:val="24"/>
        </w:rPr>
        <w:t>(вариант 1:</w:t>
      </w:r>
      <w:r>
        <w:rPr>
          <w:i/>
          <w:iCs/>
          <w:sz w:val="24"/>
          <w:szCs w:val="24"/>
        </w:rPr>
        <w:t xml:space="preserve"> «2.1.</w:t>
      </w:r>
      <w:proofErr w:type="gramEnd"/>
      <w:r>
        <w:rPr>
          <w:sz w:val="24"/>
          <w:szCs w:val="24"/>
        </w:rPr>
        <w:t xml:space="preserve"> </w:t>
      </w:r>
      <w:proofErr w:type="gramStart"/>
      <w:r>
        <w:rPr>
          <w:i/>
          <w:iCs/>
          <w:sz w:val="24"/>
          <w:szCs w:val="24"/>
        </w:rPr>
        <w:t xml:space="preserve">Оплата выполненных работ производится путем перечисления Заказчиком денежных средств в размере 100 % стоимости выполненных работ на </w:t>
      </w:r>
      <w:r>
        <w:rPr>
          <w:i/>
          <w:iCs/>
          <w:sz w:val="24"/>
          <w:szCs w:val="24"/>
        </w:rPr>
        <w:lastRenderedPageBreak/>
        <w:t>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w:t>
      </w:r>
      <w:proofErr w:type="gramEnd"/>
      <w:r>
        <w:rPr>
          <w:i/>
          <w:iCs/>
          <w:sz w:val="24"/>
          <w:szCs w:val="24"/>
        </w:rPr>
        <w:t xml:space="preserve"> средств формы ОС-3.»</w:t>
      </w:r>
      <w:r>
        <w:rPr>
          <w:i/>
          <w:sz w:val="24"/>
          <w:szCs w:val="24"/>
        </w:rPr>
        <w:t>).</w:t>
      </w:r>
    </w:p>
    <w:p w:rsidR="00DC2985" w:rsidRPr="00914C8E" w:rsidRDefault="00DC2985" w:rsidP="00DC2985">
      <w:pPr>
        <w:pStyle w:val="affff9"/>
        <w:ind w:firstLine="851"/>
        <w:jc w:val="both"/>
        <w:rPr>
          <w:i/>
          <w:iCs/>
          <w:sz w:val="24"/>
          <w:szCs w:val="24"/>
        </w:rPr>
      </w:pPr>
      <w:proofErr w:type="gramStart"/>
      <w:r>
        <w:rPr>
          <w:i/>
          <w:sz w:val="24"/>
          <w:szCs w:val="24"/>
        </w:rPr>
        <w:t xml:space="preserve">(вариант 2: </w:t>
      </w:r>
      <w:r>
        <w:rPr>
          <w:i/>
          <w:iCs/>
          <w:sz w:val="24"/>
          <w:szCs w:val="24"/>
        </w:rPr>
        <w:t>«2.2.</w:t>
      </w:r>
      <w:proofErr w:type="gramEnd"/>
      <w:r>
        <w:rPr>
          <w:i/>
          <w:iCs/>
          <w:sz w:val="24"/>
          <w:szCs w:val="24"/>
        </w:rPr>
        <w:t xml:space="preserve"> Аванс в размере</w:t>
      </w:r>
      <w:proofErr w:type="gramStart"/>
      <w:r>
        <w:rPr>
          <w:i/>
          <w:iCs/>
          <w:sz w:val="24"/>
          <w:szCs w:val="24"/>
        </w:rPr>
        <w:t xml:space="preserve"> __ % (____________) </w:t>
      </w:r>
      <w:proofErr w:type="gramEnd"/>
      <w:r>
        <w:rPr>
          <w:i/>
          <w:iCs/>
          <w:sz w:val="24"/>
          <w:szCs w:val="24"/>
        </w:rPr>
        <w:t xml:space="preserve">процентов от общей цены выполненных работ по договору – производится в течение 10 (Десяти) календарных дней с даты подписания договора;  </w:t>
      </w:r>
    </w:p>
    <w:p w:rsidR="00DC2985" w:rsidRPr="00914C8E" w:rsidRDefault="00DC2985" w:rsidP="00DC2985">
      <w:pPr>
        <w:pStyle w:val="affff9"/>
        <w:ind w:firstLine="851"/>
        <w:jc w:val="both"/>
        <w:rPr>
          <w:i/>
          <w:sz w:val="24"/>
          <w:szCs w:val="24"/>
        </w:rPr>
      </w:pPr>
      <w:proofErr w:type="gramStart"/>
      <w:r>
        <w:rPr>
          <w:i/>
          <w:iCs/>
          <w:sz w:val="24"/>
          <w:szCs w:val="24"/>
        </w:rPr>
        <w:t>окончательный расчет в размере __ % (____________) процентов от общей цены договора – производится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 средств формы ОС-3.</w:t>
      </w:r>
      <w:r>
        <w:rPr>
          <w:i/>
          <w:sz w:val="24"/>
          <w:szCs w:val="24"/>
        </w:rPr>
        <w:t>»)</w:t>
      </w:r>
      <w:proofErr w:type="gramEnd"/>
    </w:p>
    <w:p w:rsidR="00DC2985" w:rsidRPr="00914C8E" w:rsidRDefault="00DC2985" w:rsidP="00DC2985">
      <w:pPr>
        <w:pStyle w:val="affff9"/>
        <w:ind w:firstLine="851"/>
        <w:jc w:val="both"/>
        <w:rPr>
          <w:i/>
          <w:sz w:val="24"/>
          <w:szCs w:val="24"/>
        </w:rPr>
      </w:pPr>
    </w:p>
    <w:p w:rsidR="00DC2985" w:rsidRPr="00914C8E" w:rsidRDefault="00DC2985" w:rsidP="00DC2985">
      <w:pPr>
        <w:pStyle w:val="affff9"/>
        <w:ind w:firstLine="851"/>
        <w:rPr>
          <w:i/>
          <w:sz w:val="24"/>
          <w:szCs w:val="24"/>
        </w:rPr>
      </w:pPr>
    </w:p>
    <w:p w:rsidR="00DC2985" w:rsidRPr="00914C8E" w:rsidRDefault="00DC2985" w:rsidP="00DC2985">
      <w:pPr>
        <w:pStyle w:val="affff9"/>
        <w:ind w:firstLine="851"/>
        <w:jc w:val="center"/>
        <w:rPr>
          <w:b/>
          <w:sz w:val="24"/>
          <w:szCs w:val="24"/>
        </w:rPr>
      </w:pPr>
      <w:r>
        <w:rPr>
          <w:b/>
          <w:sz w:val="24"/>
          <w:szCs w:val="24"/>
        </w:rPr>
        <w:t>3. Порядок сдачи и приемки Работ</w:t>
      </w:r>
    </w:p>
    <w:p w:rsidR="00DC2985" w:rsidRPr="0081020B" w:rsidRDefault="00DC2985" w:rsidP="00DC2985">
      <w:pPr>
        <w:ind w:firstLine="851"/>
        <w:jc w:val="both"/>
      </w:pPr>
      <w:r>
        <w:t xml:space="preserve">3.1.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w:t>
      </w:r>
    </w:p>
    <w:p w:rsidR="00DC2985" w:rsidRPr="0081020B" w:rsidRDefault="00DC2985" w:rsidP="00DC2985">
      <w:pPr>
        <w:pStyle w:val="2f9"/>
        <w:spacing w:after="0" w:line="240" w:lineRule="auto"/>
        <w:ind w:left="0" w:firstLine="851"/>
        <w:jc w:val="both"/>
      </w:pPr>
      <w:r>
        <w:t xml:space="preserve">3.2. Заказчик в течение 10 (десяти) календарных дней </w:t>
      </w:r>
      <w:proofErr w:type="gramStart"/>
      <w:r>
        <w:t>с даты получения</w:t>
      </w:r>
      <w:proofErr w:type="gramEnd"/>
      <w:r>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C2985" w:rsidRDefault="00DC2985" w:rsidP="00DC2985">
      <w:pPr>
        <w:pStyle w:val="1ff2"/>
        <w:ind w:firstLine="851"/>
        <w:rPr>
          <w:sz w:val="24"/>
          <w:szCs w:val="24"/>
        </w:rPr>
      </w:pPr>
      <w:r>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DC2985" w:rsidRDefault="00DC2985" w:rsidP="00DC2985">
      <w:pPr>
        <w:ind w:firstLine="851"/>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DC2985" w:rsidRPr="00945193" w:rsidRDefault="00DC2985" w:rsidP="00DC2985">
      <w:pPr>
        <w:ind w:firstLine="851"/>
        <w:jc w:val="both"/>
      </w:pPr>
      <w:r>
        <w:t>3.5. Гарантийный срок на результаты Работ по настоящему Договору</w:t>
      </w:r>
      <w:proofErr w:type="gramStart"/>
      <w:r>
        <w:t xml:space="preserve"> - ____ (____________) </w:t>
      </w:r>
      <w:proofErr w:type="gramEnd"/>
      <w:r>
        <w:t>месяцев с даты подписания акта сдачи-приемки выполненных Работ.</w:t>
      </w:r>
    </w:p>
    <w:p w:rsidR="00DC2985" w:rsidRDefault="00DC2985" w:rsidP="00DC2985">
      <w:pPr>
        <w:ind w:firstLine="567"/>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DC2985" w:rsidRPr="002C588D" w:rsidRDefault="00DC2985" w:rsidP="00DC2985">
      <w:pPr>
        <w:ind w:firstLine="567"/>
        <w:jc w:val="both"/>
        <w:rPr>
          <w:rFonts w:ascii="Calibri" w:hAnsi="Calibri"/>
          <w:i/>
          <w:iCs/>
          <w:vertAlign w:val="superscript"/>
        </w:rPr>
      </w:pPr>
      <w:r>
        <w:t>3.6.</w:t>
      </w:r>
      <w:r>
        <w:rPr>
          <w:rFonts w:ascii="Arial" w:hAnsi="Arial" w:cs="Arial"/>
        </w:rPr>
        <w:t xml:space="preserve"> </w:t>
      </w:r>
      <w:r>
        <w:t>Исполнитель обязан провести гарантийное устранение недостатков в результатах Работ в сроки, предусмотренные настоящим Договором.</w:t>
      </w:r>
      <w:r>
        <w:rPr>
          <w:rFonts w:ascii="Calibri" w:hAnsi="Calibri"/>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DC2985" w:rsidRDefault="00DC2985" w:rsidP="00DC2985">
      <w:pPr>
        <w:pStyle w:val="afffff1"/>
        <w:ind w:firstLine="567"/>
        <w:jc w:val="both"/>
        <w:rPr>
          <w:sz w:val="24"/>
          <w:szCs w:val="24"/>
        </w:rPr>
      </w:pPr>
      <w:r>
        <w:rPr>
          <w:sz w:val="24"/>
          <w:szCs w:val="24"/>
        </w:rPr>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DC2985" w:rsidRDefault="00DC2985" w:rsidP="00DC2985">
      <w:pPr>
        <w:rPr>
          <w:szCs w:val="28"/>
        </w:rPr>
      </w:pPr>
    </w:p>
    <w:p w:rsidR="00DC2985" w:rsidRPr="00914C8E" w:rsidRDefault="00DC2985" w:rsidP="00DC2985">
      <w:pPr>
        <w:ind w:firstLine="851"/>
        <w:jc w:val="both"/>
      </w:pPr>
    </w:p>
    <w:p w:rsidR="00DC2985" w:rsidRPr="00914C8E" w:rsidRDefault="00DC2985" w:rsidP="00DC2985">
      <w:pPr>
        <w:pStyle w:val="1ff2"/>
        <w:rPr>
          <w:sz w:val="24"/>
          <w:szCs w:val="24"/>
        </w:rPr>
      </w:pPr>
    </w:p>
    <w:p w:rsidR="00DC2985" w:rsidRPr="00914C8E" w:rsidRDefault="00DC2985" w:rsidP="00DC2985">
      <w:pPr>
        <w:pStyle w:val="affff9"/>
        <w:ind w:firstLine="851"/>
        <w:jc w:val="center"/>
        <w:rPr>
          <w:b/>
          <w:sz w:val="24"/>
          <w:szCs w:val="24"/>
        </w:rPr>
      </w:pPr>
      <w:r>
        <w:rPr>
          <w:b/>
          <w:sz w:val="24"/>
          <w:szCs w:val="24"/>
        </w:rPr>
        <w:t>4. Обязанности Сторон</w:t>
      </w:r>
    </w:p>
    <w:p w:rsidR="00DC2985" w:rsidRPr="00914C8E" w:rsidRDefault="00DC2985" w:rsidP="00DC2985">
      <w:pPr>
        <w:pStyle w:val="affff9"/>
        <w:ind w:firstLine="851"/>
        <w:rPr>
          <w:sz w:val="24"/>
          <w:szCs w:val="24"/>
        </w:rPr>
      </w:pPr>
      <w:r>
        <w:rPr>
          <w:sz w:val="24"/>
          <w:szCs w:val="24"/>
        </w:rPr>
        <w:t>4.1. Исполнитель обязан:</w:t>
      </w:r>
    </w:p>
    <w:p w:rsidR="00DC2985" w:rsidRPr="00914C8E" w:rsidRDefault="00DC2985" w:rsidP="00DC2985">
      <w:pPr>
        <w:pStyle w:val="affff9"/>
        <w:ind w:firstLine="851"/>
        <w:rPr>
          <w:sz w:val="24"/>
          <w:szCs w:val="24"/>
        </w:rPr>
      </w:pPr>
      <w:r>
        <w:rPr>
          <w:sz w:val="24"/>
          <w:szCs w:val="24"/>
        </w:rPr>
        <w:t xml:space="preserve">4.1.1. Выполнить Работы в соответствии с требованиями настоящего Договора. </w:t>
      </w:r>
    </w:p>
    <w:p w:rsidR="00DC2985" w:rsidRPr="00914C8E" w:rsidRDefault="00DC2985" w:rsidP="00DC2985">
      <w:pPr>
        <w:ind w:firstLine="851"/>
        <w:jc w:val="both"/>
      </w:pPr>
      <w:r>
        <w:lastRenderedPageBreak/>
        <w:t xml:space="preserve">4.1.2. Работы должны быть выполнены в соответствии с нормативными документами РФ (СНиП, ГОСТ, СанПиН и др.). </w:t>
      </w:r>
    </w:p>
    <w:p w:rsidR="00DC2985" w:rsidRPr="003C203D" w:rsidRDefault="00DC2985" w:rsidP="00DC2985">
      <w:pPr>
        <w:ind w:firstLine="851"/>
        <w:jc w:val="both"/>
      </w:pPr>
      <w:r>
        <w:t>4.1.3. 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DC2985" w:rsidRPr="003C203D" w:rsidRDefault="00DC2985" w:rsidP="00DC2985">
      <w:pPr>
        <w:ind w:firstLine="851"/>
        <w:jc w:val="both"/>
      </w:pPr>
      <w:r>
        <w:t>4.1.4. Выполняемые работы, равно как и их результат, должны соответствовать требованиям:</w:t>
      </w:r>
    </w:p>
    <w:p w:rsidR="00DC2985" w:rsidRPr="003C203D" w:rsidRDefault="00DC2985" w:rsidP="00DC2985">
      <w:pPr>
        <w:ind w:firstLine="851"/>
        <w:jc w:val="both"/>
      </w:pPr>
      <w:r>
        <w:t xml:space="preserve"> СНиП 12-03-2001 «Безопасность труда в строительстве. Часть 1. Общие требования»,</w:t>
      </w:r>
    </w:p>
    <w:p w:rsidR="00DC2985" w:rsidRPr="003C203D" w:rsidRDefault="00DC2985" w:rsidP="00DC2985">
      <w:pPr>
        <w:ind w:firstLine="851"/>
        <w:jc w:val="both"/>
      </w:pPr>
      <w:r>
        <w:t xml:space="preserve"> СНиП 12-04-2002 «Безопасность труда в строительстве. Часть 2. Строительное производство», </w:t>
      </w:r>
    </w:p>
    <w:p w:rsidR="00DC2985" w:rsidRPr="003C203D" w:rsidRDefault="00DC2985" w:rsidP="00DC2985">
      <w:pPr>
        <w:ind w:firstLine="851"/>
        <w:jc w:val="both"/>
      </w:pPr>
      <w:r>
        <w:t xml:space="preserve">СП 12-136-2002 «Безопасность труда в строительстве». </w:t>
      </w:r>
    </w:p>
    <w:p w:rsidR="00DC2985" w:rsidRPr="003C203D" w:rsidRDefault="00DC2985" w:rsidP="00DC2985">
      <w:pPr>
        <w:ind w:firstLine="851"/>
        <w:jc w:val="both"/>
      </w:pPr>
      <w:r>
        <w:t>СП 12-135-2003 Свод правил по проектированию и строительству «Безопасность труда в строительстве.</w:t>
      </w:r>
    </w:p>
    <w:p w:rsidR="00DC2985" w:rsidRDefault="00DC2985" w:rsidP="00DC2985">
      <w:pPr>
        <w:ind w:firstLine="851"/>
        <w:jc w:val="both"/>
      </w:pPr>
      <w:r>
        <w:t xml:space="preserve">4.3.5. </w:t>
      </w:r>
      <w:proofErr w:type="gramStart"/>
      <w:r>
        <w:t xml:space="preserve">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приказа </w:t>
      </w:r>
      <w:proofErr w:type="spellStart"/>
      <w:r>
        <w:t>Ростехнадзора</w:t>
      </w:r>
      <w:proofErr w:type="spellEnd"/>
      <w:r>
        <w:t xml:space="preserve"> от 26.12.2006 № 1128, РД-11-02-2006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w:t>
      </w:r>
      <w:proofErr w:type="gramEnd"/>
      <w:r>
        <w:t xml:space="preserve"> обеспечения. 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DC2985" w:rsidRDefault="00DC2985" w:rsidP="00DC2985">
      <w:pPr>
        <w:ind w:firstLine="851"/>
        <w:jc w:val="both"/>
      </w:pPr>
      <w:r>
        <w:t>4.1.6. Устранять недостатки в выполненных Работах своими силами и за свой счет.</w:t>
      </w:r>
    </w:p>
    <w:p w:rsidR="00DC2985" w:rsidRDefault="00DC2985" w:rsidP="00DC2985">
      <w:pPr>
        <w:ind w:firstLine="851"/>
        <w:jc w:val="both"/>
      </w:pPr>
      <w:r>
        <w:t>4.1.7.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DC2985" w:rsidRPr="00726FFA" w:rsidRDefault="00DC2985" w:rsidP="00DC2985">
      <w:pPr>
        <w:ind w:firstLine="851"/>
        <w:jc w:val="both"/>
        <w:rPr>
          <w:rFonts w:ascii="Arial" w:hAnsi="Arial" w:cs="Arial"/>
        </w:rPr>
      </w:pPr>
      <w:r>
        <w:t xml:space="preserve">4.1.8. Провести гарантийное устранение недостатков в результатах Работ в течение 10  (десяти) календарных дней </w:t>
      </w:r>
      <w:proofErr w:type="gramStart"/>
      <w:r>
        <w:t>с даты получения</w:t>
      </w:r>
      <w:proofErr w:type="gramEnd"/>
      <w:r>
        <w:t xml:space="preserve"> уведомления Заказчика.</w:t>
      </w:r>
    </w:p>
    <w:p w:rsidR="00DC2985" w:rsidRPr="00914C8E" w:rsidRDefault="00DC2985" w:rsidP="00DC2985">
      <w:pPr>
        <w:ind w:firstLine="851"/>
        <w:jc w:val="both"/>
      </w:pPr>
      <w:r>
        <w:t xml:space="preserve">4.1.9.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DC2985" w:rsidRPr="00914C8E" w:rsidRDefault="00DC2985" w:rsidP="00DC2985">
      <w:pPr>
        <w:pStyle w:val="affff9"/>
        <w:tabs>
          <w:tab w:val="left" w:pos="1560"/>
        </w:tabs>
        <w:ind w:firstLine="851"/>
        <w:rPr>
          <w:sz w:val="24"/>
          <w:szCs w:val="24"/>
        </w:rPr>
      </w:pPr>
      <w:r>
        <w:rPr>
          <w:sz w:val="24"/>
          <w:szCs w:val="24"/>
        </w:rPr>
        <w:t xml:space="preserve">4.1.10. Не передавать оригиналы или копии документов, полученные от Заказчика, третьим лицам без предварительного письменного согласия Заказчика. </w:t>
      </w:r>
    </w:p>
    <w:p w:rsidR="00DC2985" w:rsidRPr="00914C8E" w:rsidRDefault="00DC2985" w:rsidP="00DC2985">
      <w:pPr>
        <w:pStyle w:val="affff9"/>
        <w:ind w:firstLine="851"/>
        <w:rPr>
          <w:sz w:val="24"/>
          <w:szCs w:val="24"/>
        </w:rPr>
      </w:pPr>
      <w:r>
        <w:rPr>
          <w:sz w:val="24"/>
          <w:szCs w:val="24"/>
        </w:rPr>
        <w:t>4.2. Заказчик обязан:</w:t>
      </w:r>
    </w:p>
    <w:p w:rsidR="00DC2985" w:rsidRPr="00914C8E" w:rsidRDefault="00DC2985" w:rsidP="00DC2985">
      <w:pPr>
        <w:pStyle w:val="affff9"/>
        <w:ind w:firstLine="851"/>
        <w:rPr>
          <w:sz w:val="24"/>
          <w:szCs w:val="24"/>
        </w:rPr>
      </w:pPr>
      <w:r>
        <w:rPr>
          <w:sz w:val="24"/>
          <w:szCs w:val="24"/>
        </w:rPr>
        <w:t>4.2.1. Передавать Исполнителю необходимую для выполнения Работ информацию и документацию.</w:t>
      </w:r>
    </w:p>
    <w:p w:rsidR="00DC2985" w:rsidRPr="00914C8E" w:rsidRDefault="00DC2985" w:rsidP="00DC2985">
      <w:pPr>
        <w:pStyle w:val="affff9"/>
        <w:ind w:firstLine="851"/>
        <w:rPr>
          <w:sz w:val="24"/>
          <w:szCs w:val="24"/>
        </w:rPr>
      </w:pPr>
      <w:r>
        <w:rPr>
          <w:sz w:val="24"/>
          <w:szCs w:val="24"/>
        </w:rPr>
        <w:t>4.2.2. Оплатить Работы в установленный срок в соответствии с условиями настоящего Договора.</w:t>
      </w:r>
    </w:p>
    <w:p w:rsidR="00DC2985" w:rsidRPr="00914C8E" w:rsidRDefault="00DC2985" w:rsidP="00DC2985">
      <w:pPr>
        <w:pStyle w:val="affff9"/>
        <w:ind w:firstLine="851"/>
        <w:rPr>
          <w:sz w:val="24"/>
          <w:szCs w:val="24"/>
        </w:rPr>
      </w:pPr>
      <w:r>
        <w:rPr>
          <w:sz w:val="24"/>
          <w:szCs w:val="24"/>
        </w:rPr>
        <w:t>4.2.3. Проверять ход и качество Работ, выполняемых Исполнителем, не вмешиваясь в его деятельность.</w:t>
      </w:r>
    </w:p>
    <w:p w:rsidR="00DC2985" w:rsidRPr="00914C8E" w:rsidRDefault="00DC2985" w:rsidP="00DC2985">
      <w:pPr>
        <w:pStyle w:val="1ff2"/>
        <w:ind w:firstLine="851"/>
        <w:rPr>
          <w:sz w:val="24"/>
          <w:szCs w:val="24"/>
        </w:rPr>
      </w:pPr>
      <w:r>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DC2985" w:rsidRPr="00914C8E" w:rsidRDefault="00DC2985" w:rsidP="00DC2985">
      <w:pPr>
        <w:pStyle w:val="1ff2"/>
        <w:ind w:firstLine="851"/>
        <w:rPr>
          <w:sz w:val="24"/>
          <w:szCs w:val="24"/>
        </w:rPr>
      </w:pPr>
      <w:r>
        <w:rPr>
          <w:sz w:val="24"/>
          <w:szCs w:val="24"/>
        </w:rPr>
        <w:t>4.3. Заказчик вправе:</w:t>
      </w:r>
    </w:p>
    <w:p w:rsidR="00DC2985" w:rsidRPr="00914C8E" w:rsidRDefault="00DC2985" w:rsidP="00DC2985">
      <w:pPr>
        <w:autoSpaceDE w:val="0"/>
        <w:autoSpaceDN w:val="0"/>
        <w:adjustRightInd w:val="0"/>
        <w:ind w:firstLine="708"/>
        <w:jc w:val="both"/>
      </w:pPr>
      <w: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DC2985" w:rsidRPr="00914C8E" w:rsidRDefault="00DC2985" w:rsidP="00DC2985">
      <w:pPr>
        <w:pStyle w:val="1ff2"/>
        <w:ind w:firstLine="851"/>
        <w:rPr>
          <w:b/>
          <w:bCs/>
          <w:sz w:val="24"/>
          <w:szCs w:val="24"/>
        </w:rPr>
      </w:pPr>
    </w:p>
    <w:p w:rsidR="00DC2985" w:rsidRPr="00914C8E" w:rsidRDefault="00DC2985" w:rsidP="00DC2985">
      <w:pPr>
        <w:ind w:firstLine="851"/>
        <w:jc w:val="center"/>
        <w:rPr>
          <w:b/>
        </w:rPr>
      </w:pPr>
      <w:r>
        <w:rPr>
          <w:b/>
        </w:rPr>
        <w:lastRenderedPageBreak/>
        <w:t>5. Ответственность Сторон</w:t>
      </w:r>
    </w:p>
    <w:p w:rsidR="00DC2985" w:rsidRDefault="00DC2985" w:rsidP="00DC2985">
      <w:pPr>
        <w:pStyle w:val="ConsNormal"/>
        <w:ind w:firstLine="851"/>
        <w:jc w:val="both"/>
        <w:rPr>
          <w:rFonts w:ascii="Times New Roman" w:hAnsi="Times New Roman"/>
          <w:sz w:val="24"/>
          <w:szCs w:val="24"/>
        </w:rPr>
      </w:pPr>
      <w:r>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C2985" w:rsidRPr="009637D7" w:rsidRDefault="00DC2985" w:rsidP="00DC2985">
      <w:pPr>
        <w:pStyle w:val="ConsNormal"/>
        <w:ind w:firstLine="851"/>
        <w:jc w:val="both"/>
        <w:rPr>
          <w:rFonts w:ascii="Times New Roman" w:hAnsi="Times New Roman"/>
          <w:i/>
          <w:sz w:val="24"/>
          <w:szCs w:val="24"/>
        </w:rPr>
      </w:pPr>
      <w:r>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(одной десятой) % от стоимости невыполненных в срок обязательств/цены настоящего Договора за каждый день просрочки</w:t>
      </w:r>
      <w:r>
        <w:rPr>
          <w:rFonts w:ascii="Times New Roman" w:hAnsi="Times New Roman"/>
          <w:i/>
          <w:sz w:val="24"/>
          <w:szCs w:val="24"/>
        </w:rPr>
        <w:t>.</w:t>
      </w:r>
    </w:p>
    <w:p w:rsidR="00DC2985" w:rsidRPr="00F34E02" w:rsidRDefault="00DC2985" w:rsidP="00DC2985">
      <w:pPr>
        <w:widowControl w:val="0"/>
        <w:autoSpaceDE w:val="0"/>
        <w:autoSpaceDN w:val="0"/>
        <w:adjustRightInd w:val="0"/>
        <w:ind w:right="-6" w:firstLine="851"/>
        <w:jc w:val="both"/>
      </w:pPr>
      <w:r>
        <w:t>5.3.</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цены настоящего Договора.</w:t>
      </w:r>
    </w:p>
    <w:p w:rsidR="00DC2985" w:rsidRPr="00F34E02" w:rsidRDefault="00DC2985" w:rsidP="00DC2985">
      <w:pPr>
        <w:widowControl w:val="0"/>
        <w:autoSpaceDE w:val="0"/>
        <w:autoSpaceDN w:val="0"/>
        <w:adjustRightInd w:val="0"/>
        <w:ind w:right="-6"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DC2985" w:rsidRPr="0081797C" w:rsidRDefault="00DC2985" w:rsidP="00DC2985">
      <w:pPr>
        <w:ind w:firstLine="709"/>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DC2985" w:rsidRPr="004770B8" w:rsidRDefault="00DC2985" w:rsidP="00DC2985">
      <w:pPr>
        <w:pStyle w:val="afffff1"/>
        <w:ind w:firstLine="851"/>
        <w:jc w:val="both"/>
        <w:rPr>
          <w:b/>
          <w:sz w:val="24"/>
          <w:szCs w:val="24"/>
        </w:rPr>
      </w:pPr>
    </w:p>
    <w:p w:rsidR="00DC2985" w:rsidRPr="005820EB" w:rsidRDefault="00DC2985" w:rsidP="00DC2985">
      <w:pPr>
        <w:pStyle w:val="ConsNormal"/>
        <w:ind w:firstLine="0"/>
        <w:rPr>
          <w:rFonts w:ascii="Times New Roman" w:hAnsi="Times New Roman"/>
          <w:b/>
          <w:sz w:val="24"/>
          <w:szCs w:val="24"/>
        </w:rPr>
      </w:pPr>
    </w:p>
    <w:p w:rsidR="00DC2985" w:rsidRPr="005820EB" w:rsidRDefault="00DC2985" w:rsidP="00DC2985">
      <w:pPr>
        <w:pStyle w:val="ConsNormal"/>
        <w:ind w:firstLine="851"/>
        <w:jc w:val="center"/>
        <w:rPr>
          <w:rFonts w:ascii="Times New Roman" w:hAnsi="Times New Roman"/>
          <w:b/>
          <w:sz w:val="24"/>
          <w:szCs w:val="24"/>
        </w:rPr>
      </w:pPr>
      <w:r>
        <w:rPr>
          <w:rFonts w:ascii="Times New Roman" w:hAnsi="Times New Roman"/>
          <w:b/>
          <w:sz w:val="24"/>
          <w:szCs w:val="24"/>
        </w:rPr>
        <w:t>6. Обстоятельства непреодолимой силы</w:t>
      </w:r>
    </w:p>
    <w:p w:rsidR="00DC2985" w:rsidRPr="005820EB" w:rsidRDefault="00DC2985" w:rsidP="00DC2985">
      <w:pPr>
        <w:pStyle w:val="ConsNormal"/>
        <w:ind w:firstLine="851"/>
        <w:jc w:val="both"/>
        <w:rPr>
          <w:rFonts w:ascii="Times New Roman" w:hAnsi="Times New Roman"/>
          <w:sz w:val="24"/>
          <w:szCs w:val="24"/>
        </w:rPr>
      </w:pPr>
      <w:r>
        <w:rPr>
          <w:rFonts w:ascii="Times New Roman" w:hAnsi="Times New Roman"/>
          <w:sz w:val="24"/>
          <w:szCs w:val="24"/>
        </w:rPr>
        <w:t xml:space="preserve">6.1.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DC2985" w:rsidRPr="005820EB" w:rsidRDefault="00DC2985" w:rsidP="00DC2985">
      <w:pPr>
        <w:pStyle w:val="ConsNormal"/>
        <w:ind w:firstLine="851"/>
        <w:jc w:val="both"/>
        <w:rPr>
          <w:rFonts w:ascii="Times New Roman" w:hAnsi="Times New Roman"/>
          <w:sz w:val="24"/>
          <w:szCs w:val="24"/>
        </w:rPr>
      </w:pPr>
      <w:r>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C2985" w:rsidRPr="005820EB" w:rsidRDefault="00DC2985" w:rsidP="00DC2985">
      <w:pPr>
        <w:pStyle w:val="ConsNormal"/>
        <w:ind w:firstLine="851"/>
        <w:jc w:val="both"/>
        <w:rPr>
          <w:rFonts w:ascii="Times New Roman" w:hAnsi="Times New Roman"/>
          <w:sz w:val="24"/>
          <w:szCs w:val="24"/>
        </w:rPr>
      </w:pPr>
      <w:r>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C2985" w:rsidRPr="005820EB" w:rsidRDefault="00DC2985" w:rsidP="00DC2985">
      <w:pPr>
        <w:pStyle w:val="ConsNormal"/>
        <w:ind w:firstLine="851"/>
        <w:jc w:val="both"/>
        <w:rPr>
          <w:rFonts w:ascii="Times New Roman" w:hAnsi="Times New Roman"/>
          <w:sz w:val="24"/>
          <w:szCs w:val="24"/>
        </w:rPr>
      </w:pPr>
      <w:r>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DC2985" w:rsidRDefault="00DC2985" w:rsidP="00DC2985">
      <w:pPr>
        <w:pStyle w:val="ConsNormal"/>
        <w:ind w:firstLine="0"/>
        <w:rPr>
          <w:rFonts w:ascii="Times New Roman" w:hAnsi="Times New Roman"/>
          <w:i/>
          <w:iCs/>
          <w:sz w:val="24"/>
          <w:szCs w:val="24"/>
        </w:rPr>
      </w:pPr>
    </w:p>
    <w:p w:rsidR="00DC2985" w:rsidRPr="005820EB" w:rsidRDefault="00DC2985" w:rsidP="00DC2985">
      <w:pPr>
        <w:pStyle w:val="ConsNormal"/>
        <w:ind w:firstLine="0"/>
        <w:rPr>
          <w:rFonts w:ascii="Times New Roman" w:hAnsi="Times New Roman"/>
          <w:i/>
          <w:iCs/>
          <w:sz w:val="24"/>
          <w:szCs w:val="24"/>
        </w:rPr>
      </w:pPr>
    </w:p>
    <w:p w:rsidR="00DC2985" w:rsidRPr="005820EB" w:rsidRDefault="00DC2985" w:rsidP="00DC2985">
      <w:pPr>
        <w:pStyle w:val="ConsNormal"/>
        <w:ind w:firstLine="851"/>
        <w:jc w:val="center"/>
        <w:rPr>
          <w:rFonts w:ascii="Times New Roman" w:hAnsi="Times New Roman"/>
          <w:b/>
          <w:sz w:val="24"/>
          <w:szCs w:val="24"/>
        </w:rPr>
      </w:pPr>
      <w:r>
        <w:rPr>
          <w:rFonts w:ascii="Times New Roman" w:hAnsi="Times New Roman"/>
          <w:b/>
          <w:sz w:val="24"/>
          <w:szCs w:val="24"/>
        </w:rPr>
        <w:t>7. Разрешение споров</w:t>
      </w:r>
    </w:p>
    <w:p w:rsidR="00DC2985" w:rsidRPr="005820EB" w:rsidRDefault="00DC2985" w:rsidP="00DC2985">
      <w:pPr>
        <w:pStyle w:val="ConsNormal"/>
        <w:ind w:firstLine="851"/>
        <w:jc w:val="both"/>
        <w:rPr>
          <w:rFonts w:ascii="Times New Roman" w:hAnsi="Times New Roman"/>
          <w:sz w:val="24"/>
          <w:szCs w:val="24"/>
        </w:rPr>
      </w:pPr>
      <w:r>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2985" w:rsidRDefault="00DC2985" w:rsidP="00DC2985">
      <w:pPr>
        <w:pStyle w:val="ConsNormal"/>
        <w:ind w:firstLine="851"/>
        <w:jc w:val="both"/>
        <w:rPr>
          <w:rFonts w:ascii="Times New Roman" w:hAnsi="Times New Roman"/>
          <w:sz w:val="24"/>
          <w:szCs w:val="24"/>
        </w:rPr>
      </w:pPr>
      <w:r>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DC2985" w:rsidRPr="001E5819" w:rsidRDefault="00DC2985" w:rsidP="00DC2985">
      <w:pPr>
        <w:ind w:firstLine="851"/>
        <w:jc w:val="both"/>
        <w:rPr>
          <w:i/>
        </w:rPr>
      </w:pPr>
      <w:r>
        <w:lastRenderedPageBreak/>
        <w:t>7.3.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Заказчика.</w:t>
      </w:r>
    </w:p>
    <w:p w:rsidR="00DC2985" w:rsidRDefault="00DC2985" w:rsidP="00DC2985">
      <w:pPr>
        <w:pStyle w:val="ConsNormal"/>
        <w:ind w:firstLine="851"/>
        <w:jc w:val="both"/>
        <w:rPr>
          <w:rFonts w:ascii="Times New Roman" w:hAnsi="Times New Roman"/>
          <w:b/>
          <w:sz w:val="24"/>
          <w:szCs w:val="24"/>
        </w:rPr>
      </w:pPr>
    </w:p>
    <w:p w:rsidR="00DC2985" w:rsidRDefault="00DC2985" w:rsidP="00DC2985">
      <w:pPr>
        <w:pStyle w:val="ConsNormal"/>
        <w:ind w:firstLine="851"/>
        <w:jc w:val="both"/>
        <w:rPr>
          <w:rFonts w:ascii="Times New Roman" w:hAnsi="Times New Roman"/>
          <w:b/>
          <w:sz w:val="24"/>
          <w:szCs w:val="24"/>
        </w:rPr>
      </w:pPr>
    </w:p>
    <w:p w:rsidR="00DC2985" w:rsidRPr="005820EB" w:rsidRDefault="00DC2985" w:rsidP="00DC2985">
      <w:pPr>
        <w:pStyle w:val="ConsNormal"/>
        <w:ind w:firstLine="851"/>
        <w:jc w:val="both"/>
        <w:rPr>
          <w:rFonts w:ascii="Times New Roman" w:hAnsi="Times New Roman"/>
          <w:b/>
          <w:sz w:val="24"/>
          <w:szCs w:val="24"/>
        </w:rPr>
      </w:pPr>
    </w:p>
    <w:p w:rsidR="00DC2985" w:rsidRPr="005820EB" w:rsidRDefault="00DC2985" w:rsidP="00DC2985">
      <w:pPr>
        <w:pStyle w:val="ConsNormal"/>
        <w:ind w:firstLine="851"/>
        <w:jc w:val="center"/>
        <w:rPr>
          <w:rFonts w:ascii="Times New Roman" w:hAnsi="Times New Roman"/>
          <w:b/>
          <w:sz w:val="24"/>
          <w:szCs w:val="24"/>
        </w:rPr>
      </w:pPr>
      <w:r>
        <w:rPr>
          <w:rFonts w:ascii="Times New Roman" w:hAnsi="Times New Roman"/>
          <w:b/>
          <w:sz w:val="24"/>
          <w:szCs w:val="24"/>
        </w:rPr>
        <w:t>8. Порядок внесения</w:t>
      </w:r>
    </w:p>
    <w:p w:rsidR="00DC2985" w:rsidRPr="005820EB" w:rsidRDefault="00DC2985" w:rsidP="00DC2985">
      <w:pPr>
        <w:pStyle w:val="ConsNormal"/>
        <w:ind w:firstLine="851"/>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DC2985" w:rsidRPr="005820EB" w:rsidRDefault="00DC2985" w:rsidP="00DC2985">
      <w:pPr>
        <w:pStyle w:val="ConsNormal"/>
        <w:ind w:firstLine="851"/>
        <w:jc w:val="both"/>
        <w:rPr>
          <w:rFonts w:ascii="Times New Roman" w:hAnsi="Times New Roman"/>
          <w:sz w:val="24"/>
          <w:szCs w:val="24"/>
        </w:rPr>
      </w:pPr>
      <w:r>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2985" w:rsidRPr="005820EB" w:rsidRDefault="00DC2985" w:rsidP="00DC2985">
      <w:pPr>
        <w:pStyle w:val="ConsNormal"/>
        <w:ind w:firstLine="851"/>
        <w:jc w:val="both"/>
        <w:rPr>
          <w:rFonts w:ascii="Times New Roman" w:hAnsi="Times New Roman"/>
          <w:sz w:val="24"/>
          <w:szCs w:val="24"/>
        </w:rPr>
      </w:pPr>
      <w:r>
        <w:rPr>
          <w:rFonts w:ascii="Times New Roman" w:hAnsi="Times New Roman"/>
          <w:sz w:val="24"/>
          <w:szCs w:val="24"/>
        </w:rPr>
        <w:t xml:space="preserve">8.2.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DC2985" w:rsidRPr="005820EB" w:rsidRDefault="00DC2985" w:rsidP="00DC2985">
      <w:pPr>
        <w:pStyle w:val="ConsNormal"/>
        <w:ind w:firstLine="851"/>
        <w:jc w:val="both"/>
        <w:rPr>
          <w:rFonts w:ascii="Times New Roman" w:hAnsi="Times New Roman"/>
          <w:sz w:val="24"/>
          <w:szCs w:val="24"/>
        </w:rPr>
      </w:pPr>
      <w:r>
        <w:rPr>
          <w:rFonts w:ascii="Times New Roman" w:hAnsi="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DC2985" w:rsidRPr="005820EB" w:rsidRDefault="00DC2985" w:rsidP="00DC2985">
      <w:pPr>
        <w:pStyle w:val="ConsNormal"/>
        <w:ind w:firstLine="851"/>
        <w:rPr>
          <w:rFonts w:ascii="Times New Roman" w:hAnsi="Times New Roman"/>
          <w:b/>
          <w:sz w:val="24"/>
          <w:szCs w:val="24"/>
        </w:rPr>
      </w:pPr>
    </w:p>
    <w:p w:rsidR="00DC2985" w:rsidRPr="005820EB" w:rsidRDefault="00DC2985" w:rsidP="00DC2985">
      <w:pPr>
        <w:pStyle w:val="ConsNormal"/>
        <w:ind w:firstLine="851"/>
        <w:jc w:val="center"/>
        <w:rPr>
          <w:rFonts w:ascii="Times New Roman" w:hAnsi="Times New Roman"/>
          <w:b/>
          <w:sz w:val="24"/>
          <w:szCs w:val="24"/>
        </w:rPr>
      </w:pPr>
      <w:r>
        <w:rPr>
          <w:rFonts w:ascii="Times New Roman" w:hAnsi="Times New Roman"/>
          <w:b/>
          <w:sz w:val="24"/>
          <w:szCs w:val="24"/>
        </w:rPr>
        <w:t>9. Срок действия Договора</w:t>
      </w:r>
    </w:p>
    <w:p w:rsidR="00DC2985" w:rsidRPr="005820EB" w:rsidRDefault="00DC2985" w:rsidP="00DC2985">
      <w:pPr>
        <w:pStyle w:val="ConsNormal"/>
        <w:ind w:firstLine="851"/>
        <w:jc w:val="both"/>
        <w:rPr>
          <w:rFonts w:ascii="Times New Roman" w:hAnsi="Times New Roman"/>
          <w:sz w:val="24"/>
          <w:szCs w:val="24"/>
        </w:rPr>
      </w:pPr>
      <w:r>
        <w:rPr>
          <w:rFonts w:ascii="Times New Roman" w:hAnsi="Times New Roman"/>
          <w:sz w:val="24"/>
          <w:szCs w:val="24"/>
        </w:rPr>
        <w:t xml:space="preserve">9.1.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до полного исполнения Сторонами своих обязательств. </w:t>
      </w:r>
    </w:p>
    <w:p w:rsidR="00DC2985" w:rsidRDefault="00DC2985" w:rsidP="00DC2985">
      <w:pPr>
        <w:pStyle w:val="ConsNormal"/>
        <w:ind w:firstLine="851"/>
        <w:jc w:val="center"/>
        <w:rPr>
          <w:rFonts w:ascii="Times New Roman" w:hAnsi="Times New Roman"/>
          <w:b/>
          <w:bCs/>
          <w:sz w:val="24"/>
          <w:szCs w:val="24"/>
        </w:rPr>
      </w:pPr>
    </w:p>
    <w:p w:rsidR="00DC2985" w:rsidRPr="00335DCF" w:rsidRDefault="00DC2985" w:rsidP="00DC2985">
      <w:pPr>
        <w:autoSpaceDE w:val="0"/>
        <w:autoSpaceDN w:val="0"/>
        <w:spacing w:line="276" w:lineRule="auto"/>
        <w:ind w:firstLine="709"/>
        <w:jc w:val="center"/>
      </w:pPr>
      <w:r>
        <w:rPr>
          <w:b/>
        </w:rPr>
        <w:t>10. Антикоррупционная оговорка</w:t>
      </w:r>
    </w:p>
    <w:p w:rsidR="00DC2985" w:rsidRPr="00335DCF" w:rsidRDefault="00DC2985" w:rsidP="00DC2985">
      <w:pPr>
        <w:autoSpaceDE w:val="0"/>
        <w:autoSpaceDN w:val="0"/>
        <w:spacing w:line="276" w:lineRule="auto"/>
        <w:ind w:firstLine="709"/>
        <w:jc w:val="both"/>
      </w:pPr>
      <w:r>
        <w:t xml:space="preserve">10.1.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C2985" w:rsidRPr="00335DCF" w:rsidRDefault="00DC2985" w:rsidP="00DC2985">
      <w:pPr>
        <w:autoSpaceDE w:val="0"/>
        <w:autoSpaceDN w:val="0"/>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C2985" w:rsidRPr="00335DCF" w:rsidRDefault="00DC2985" w:rsidP="00DC2985">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DC2985" w:rsidRPr="003C203D" w:rsidRDefault="00DC2985" w:rsidP="00DC2985">
      <w:pPr>
        <w:autoSpaceDE w:val="0"/>
        <w:autoSpaceDN w:val="0"/>
        <w:spacing w:line="276" w:lineRule="auto"/>
        <w:ind w:firstLine="709"/>
        <w:jc w:val="both"/>
      </w:pPr>
      <w:r>
        <w:lastRenderedPageBreak/>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DC2985" w:rsidRPr="00335DCF" w:rsidRDefault="00DC2985" w:rsidP="00DC2985">
      <w:pPr>
        <w:autoSpaceDE w:val="0"/>
        <w:autoSpaceDN w:val="0"/>
        <w:spacing w:line="276" w:lineRule="auto"/>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DC2985" w:rsidRPr="00335DCF" w:rsidRDefault="00DC2985" w:rsidP="00DC2985">
      <w:pPr>
        <w:autoSpaceDE w:val="0"/>
        <w:autoSpaceDN w:val="0"/>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DC2985" w:rsidRPr="00335DCF" w:rsidRDefault="00DC2985" w:rsidP="00DC2985">
      <w:pPr>
        <w:autoSpaceDE w:val="0"/>
        <w:autoSpaceDN w:val="0"/>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C2985" w:rsidRDefault="00DC2985" w:rsidP="00DC2985">
      <w:pPr>
        <w:autoSpaceDE w:val="0"/>
        <w:autoSpaceDN w:val="0"/>
        <w:spacing w:line="276" w:lineRule="auto"/>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DC2985" w:rsidRPr="007D3DB2" w:rsidRDefault="00DC2985" w:rsidP="00DC2985">
      <w:pPr>
        <w:autoSpaceDE w:val="0"/>
        <w:autoSpaceDN w:val="0"/>
        <w:spacing w:line="276" w:lineRule="auto"/>
        <w:ind w:firstLine="709"/>
        <w:jc w:val="center"/>
        <w:rPr>
          <w:b/>
        </w:rPr>
      </w:pPr>
    </w:p>
    <w:p w:rsidR="00DC2985" w:rsidRPr="007D3DB2" w:rsidRDefault="00DC2985" w:rsidP="00DC2985">
      <w:pPr>
        <w:autoSpaceDE w:val="0"/>
        <w:autoSpaceDN w:val="0"/>
        <w:spacing w:line="276" w:lineRule="auto"/>
        <w:ind w:firstLine="709"/>
        <w:jc w:val="center"/>
        <w:rPr>
          <w:b/>
        </w:rPr>
      </w:pPr>
      <w:r>
        <w:rPr>
          <w:b/>
        </w:rPr>
        <w:t>11. Гарантии и заверения Исполнителя</w:t>
      </w:r>
    </w:p>
    <w:p w:rsidR="00DC2985" w:rsidRPr="00EC4AAB" w:rsidRDefault="00DC2985" w:rsidP="00DC2985">
      <w:pPr>
        <w:pStyle w:val="afffff4"/>
        <w:numPr>
          <w:ilvl w:val="1"/>
          <w:numId w:val="179"/>
        </w:numPr>
        <w:suppressAutoHyphens w:val="0"/>
        <w:spacing w:after="200"/>
        <w:ind w:left="0" w:firstLine="709"/>
        <w:contextualSpacing/>
        <w:jc w:val="both"/>
      </w:pPr>
      <w:r>
        <w:t>Исполнитель настоящим заверяет Заказчика и гарантирует, что на дату заключения настоящего Договора:</w:t>
      </w:r>
    </w:p>
    <w:p w:rsidR="00DC2985" w:rsidRDefault="00DC2985" w:rsidP="00DC2985">
      <w:pPr>
        <w:pStyle w:val="afffff4"/>
        <w:numPr>
          <w:ilvl w:val="2"/>
          <w:numId w:val="180"/>
        </w:numPr>
        <w:suppressAutoHyphens w:val="0"/>
        <w:spacing w:after="200"/>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DC2985" w:rsidRDefault="00DC2985" w:rsidP="00DC2985">
      <w:pPr>
        <w:pStyle w:val="afffff4"/>
        <w:numPr>
          <w:ilvl w:val="2"/>
          <w:numId w:val="180"/>
        </w:numPr>
        <w:suppressAutoHyphens w:val="0"/>
        <w:spacing w:after="20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C2985" w:rsidRDefault="00DC2985" w:rsidP="00DC2985">
      <w:pPr>
        <w:pStyle w:val="afffff4"/>
        <w:numPr>
          <w:ilvl w:val="2"/>
          <w:numId w:val="180"/>
        </w:numPr>
        <w:suppressAutoHyphens w:val="0"/>
        <w:spacing w:after="20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DC2985" w:rsidRDefault="00DC2985" w:rsidP="00DC2985">
      <w:pPr>
        <w:pStyle w:val="afffff4"/>
        <w:numPr>
          <w:ilvl w:val="2"/>
          <w:numId w:val="180"/>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DC2985" w:rsidRPr="00335DCF" w:rsidRDefault="00DC2985" w:rsidP="00DC2985">
      <w:pPr>
        <w:pStyle w:val="afffff4"/>
        <w:numPr>
          <w:ilvl w:val="2"/>
          <w:numId w:val="180"/>
        </w:numPr>
        <w:suppressAutoHyphens w:val="0"/>
        <w:spacing w:after="20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DC2985" w:rsidRDefault="00DC2985" w:rsidP="00DC2985">
      <w:pPr>
        <w:pStyle w:val="ConsNormal"/>
        <w:ind w:firstLine="851"/>
        <w:jc w:val="center"/>
        <w:rPr>
          <w:rFonts w:ascii="Times New Roman" w:hAnsi="Times New Roman"/>
          <w:b/>
          <w:bCs/>
          <w:sz w:val="24"/>
          <w:szCs w:val="24"/>
        </w:rPr>
      </w:pPr>
    </w:p>
    <w:p w:rsidR="00DC2985" w:rsidRPr="005820EB" w:rsidRDefault="00DC2985" w:rsidP="00DC2985">
      <w:pPr>
        <w:pStyle w:val="ConsNormal"/>
        <w:ind w:firstLine="851"/>
        <w:jc w:val="center"/>
        <w:rPr>
          <w:rFonts w:ascii="Times New Roman" w:hAnsi="Times New Roman"/>
          <w:b/>
          <w:bCs/>
          <w:sz w:val="24"/>
          <w:szCs w:val="24"/>
        </w:rPr>
      </w:pPr>
      <w:r>
        <w:rPr>
          <w:rFonts w:ascii="Times New Roman" w:hAnsi="Times New Roman"/>
          <w:b/>
          <w:bCs/>
          <w:sz w:val="24"/>
          <w:szCs w:val="24"/>
        </w:rPr>
        <w:t>12. Прочие условия</w:t>
      </w:r>
    </w:p>
    <w:p w:rsidR="00DC2985" w:rsidRDefault="00DC2985" w:rsidP="00DC2985">
      <w:pPr>
        <w:pStyle w:val="1ff2"/>
        <w:ind w:firstLine="851"/>
        <w:rPr>
          <w:sz w:val="24"/>
          <w:szCs w:val="24"/>
        </w:rPr>
      </w:pPr>
      <w:r>
        <w:rPr>
          <w:sz w:val="24"/>
          <w:szCs w:val="24"/>
        </w:rPr>
        <w:t>12.1. Право собственности на результат Работ по настоящему Договору принадлежит Заказчику.</w:t>
      </w:r>
    </w:p>
    <w:p w:rsidR="00DC2985" w:rsidRPr="005820EB" w:rsidRDefault="00DC2985" w:rsidP="00DC2985">
      <w:pPr>
        <w:pStyle w:val="1ff2"/>
        <w:ind w:firstLine="851"/>
        <w:rPr>
          <w:sz w:val="24"/>
          <w:szCs w:val="24"/>
        </w:rPr>
      </w:pPr>
      <w:r>
        <w:rPr>
          <w:sz w:val="24"/>
          <w:szCs w:val="24"/>
        </w:rPr>
        <w:t xml:space="preserve">12.2.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DC2985" w:rsidRPr="00C72D13" w:rsidRDefault="00DC2985" w:rsidP="00DC2985">
      <w:pPr>
        <w:pStyle w:val="ConsNormal"/>
        <w:ind w:firstLine="851"/>
        <w:jc w:val="both"/>
        <w:rPr>
          <w:rFonts w:ascii="Times New Roman" w:hAnsi="Times New Roman"/>
          <w:i/>
          <w:sz w:val="24"/>
          <w:szCs w:val="24"/>
        </w:rPr>
      </w:pPr>
      <w:r>
        <w:rPr>
          <w:rFonts w:ascii="Times New Roman" w:hAnsi="Times New Roman"/>
          <w:i/>
          <w:sz w:val="24"/>
          <w:szCs w:val="24"/>
        </w:rPr>
        <w:t xml:space="preserve">12.3. В случае досрочного расторжения настоящего Договора по основаниям, </w:t>
      </w:r>
      <w:r>
        <w:rPr>
          <w:rFonts w:ascii="Times New Roman" w:hAnsi="Times New Roman"/>
          <w:i/>
          <w:sz w:val="24"/>
          <w:szCs w:val="24"/>
        </w:rPr>
        <w:lastRenderedPageBreak/>
        <w:t xml:space="preserve">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w:t>
      </w:r>
      <w:proofErr w:type="gramStart"/>
      <w:r>
        <w:rPr>
          <w:rFonts w:ascii="Times New Roman" w:hAnsi="Times New Roman"/>
          <w:i/>
          <w:sz w:val="24"/>
          <w:szCs w:val="24"/>
        </w:rPr>
        <w:t>с даты расторжения</w:t>
      </w:r>
      <w:proofErr w:type="gramEnd"/>
      <w:r>
        <w:rPr>
          <w:rFonts w:ascii="Times New Roman" w:hAnsi="Times New Roman"/>
          <w:i/>
          <w:sz w:val="24"/>
          <w:szCs w:val="24"/>
        </w:rPr>
        <w:t xml:space="preserve"> настоящего Договора.</w:t>
      </w:r>
      <w:r>
        <w:rPr>
          <w:rStyle w:val="affff4"/>
          <w:rFonts w:ascii="Times New Roman" w:hAnsi="Times New Roman"/>
          <w:i/>
          <w:sz w:val="24"/>
          <w:szCs w:val="24"/>
        </w:rPr>
        <w:footnoteReference w:id="9"/>
      </w:r>
      <w:r>
        <w:rPr>
          <w:rFonts w:ascii="Times New Roman" w:hAnsi="Times New Roman"/>
          <w:sz w:val="24"/>
          <w:szCs w:val="24"/>
        </w:rPr>
        <w:t xml:space="preserve">  </w:t>
      </w:r>
      <w:r>
        <w:rPr>
          <w:rFonts w:ascii="Times New Roman" w:hAnsi="Times New Roman"/>
          <w:i/>
          <w:iCs/>
          <w:sz w:val="24"/>
          <w:szCs w:val="24"/>
          <w:vertAlign w:val="superscript"/>
        </w:rPr>
        <w:t xml:space="preserve">                 </w:t>
      </w:r>
    </w:p>
    <w:p w:rsidR="00DC2985" w:rsidRPr="00BE5C70" w:rsidRDefault="00DC2985" w:rsidP="00DC2985">
      <w:pPr>
        <w:ind w:firstLine="708"/>
        <w:jc w:val="both"/>
        <w:rPr>
          <w:szCs w:val="28"/>
        </w:rPr>
      </w:pPr>
      <w:r>
        <w:t xml:space="preserve">  12.4.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DC2985" w:rsidRDefault="00DC2985" w:rsidP="00DC2985">
      <w:pPr>
        <w:pStyle w:val="ConsNormal"/>
        <w:ind w:firstLine="851"/>
        <w:jc w:val="both"/>
        <w:rPr>
          <w:rFonts w:ascii="Times New Roman" w:hAnsi="Times New Roman"/>
          <w:sz w:val="24"/>
          <w:szCs w:val="24"/>
        </w:rPr>
      </w:pPr>
      <w:r>
        <w:rPr>
          <w:rFonts w:ascii="Times New Roman" w:hAnsi="Times New Roman"/>
          <w:sz w:val="24"/>
          <w:szCs w:val="24"/>
        </w:rPr>
        <w:t>12.5. Все приложения к настоящему Договору являются его неотъемлемыми частями.</w:t>
      </w:r>
    </w:p>
    <w:p w:rsidR="00DC2985" w:rsidRPr="005820EB" w:rsidRDefault="00DC2985" w:rsidP="00DC2985">
      <w:pPr>
        <w:pStyle w:val="ConsNormal"/>
        <w:ind w:firstLine="851"/>
        <w:jc w:val="both"/>
        <w:rPr>
          <w:rFonts w:ascii="Times New Roman" w:hAnsi="Times New Roman"/>
          <w:sz w:val="24"/>
          <w:szCs w:val="24"/>
        </w:rPr>
      </w:pPr>
      <w:r>
        <w:rPr>
          <w:rFonts w:ascii="Times New Roman" w:hAnsi="Times New Roman"/>
          <w:sz w:val="24"/>
          <w:szCs w:val="24"/>
        </w:rPr>
        <w:t>12.6. Передача прав и обязанностей Исполнителя третьим лицам не допускается без письменного согласия Заказчика.</w:t>
      </w:r>
    </w:p>
    <w:p w:rsidR="00DC2985" w:rsidRPr="005820EB" w:rsidRDefault="00DC2985" w:rsidP="00DC2985">
      <w:pPr>
        <w:pStyle w:val="ConsNormal"/>
        <w:ind w:firstLine="851"/>
        <w:jc w:val="both"/>
        <w:rPr>
          <w:rFonts w:ascii="Times New Roman" w:hAnsi="Times New Roman"/>
          <w:sz w:val="24"/>
          <w:szCs w:val="24"/>
        </w:rPr>
      </w:pPr>
      <w:r>
        <w:rPr>
          <w:rFonts w:ascii="Times New Roman" w:hAnsi="Times New Roman"/>
          <w:sz w:val="24"/>
          <w:szCs w:val="24"/>
        </w:rPr>
        <w:t>12.7. Все вопросы, не предусмотренные настоящим Договором, регулируются законодательством Российской Федерации.</w:t>
      </w:r>
    </w:p>
    <w:p w:rsidR="00DC2985" w:rsidRPr="005820EB" w:rsidRDefault="00DC2985" w:rsidP="00DC2985">
      <w:pPr>
        <w:pStyle w:val="ConsNormal"/>
        <w:ind w:firstLine="851"/>
        <w:jc w:val="both"/>
        <w:rPr>
          <w:rFonts w:ascii="Times New Roman" w:hAnsi="Times New Roman"/>
          <w:sz w:val="24"/>
          <w:szCs w:val="24"/>
        </w:rPr>
      </w:pPr>
      <w:r>
        <w:rPr>
          <w:rFonts w:ascii="Times New Roman" w:hAnsi="Times New Roman"/>
          <w:sz w:val="24"/>
          <w:szCs w:val="24"/>
        </w:rPr>
        <w:t>12.8. Настоящий Договор составлен в двух экземплярах, имеющих одинаковую силу, по одному для каждой из Сторон.</w:t>
      </w:r>
    </w:p>
    <w:p w:rsidR="00DC2985" w:rsidRPr="005820EB" w:rsidRDefault="00DC2985" w:rsidP="00DC2985">
      <w:pPr>
        <w:ind w:firstLine="851"/>
        <w:jc w:val="both"/>
      </w:pPr>
      <w:r>
        <w:t>12.9. К настоящему Договору прилагаются:</w:t>
      </w:r>
    </w:p>
    <w:p w:rsidR="00DC2985" w:rsidRPr="005820EB" w:rsidRDefault="00DC2985" w:rsidP="00DC2985">
      <w:pPr>
        <w:ind w:firstLine="851"/>
        <w:jc w:val="both"/>
      </w:pPr>
      <w:r>
        <w:t>12.9.1. Техническое задание  (приложение № 1);</w:t>
      </w:r>
    </w:p>
    <w:p w:rsidR="00DC2985" w:rsidRPr="005820EB" w:rsidRDefault="00DC2985" w:rsidP="00DC2985">
      <w:pPr>
        <w:ind w:firstLine="851"/>
        <w:jc w:val="both"/>
      </w:pPr>
      <w:r>
        <w:t>12.9.2. Календарный план (приложение № 2);</w:t>
      </w:r>
    </w:p>
    <w:p w:rsidR="00DC2985" w:rsidRDefault="00DC2985" w:rsidP="00DC2985">
      <w:pPr>
        <w:ind w:firstLine="851"/>
        <w:jc w:val="both"/>
      </w:pPr>
      <w:r>
        <w:t>12.9.3. Протокол согласования договорной цены (приложение № 3);</w:t>
      </w:r>
    </w:p>
    <w:p w:rsidR="00DC2985" w:rsidRPr="00964FCF" w:rsidRDefault="00DC2985" w:rsidP="00DC2985">
      <w:pPr>
        <w:ind w:firstLine="851"/>
        <w:jc w:val="both"/>
        <w:rPr>
          <w:b/>
        </w:rPr>
      </w:pPr>
      <w:r>
        <w:rPr>
          <w:iCs/>
        </w:rPr>
        <w:t>12.9.4. Смета</w:t>
      </w:r>
      <w:r>
        <w:t xml:space="preserve"> на выполнение Работ (приложение № 4).</w:t>
      </w:r>
    </w:p>
    <w:p w:rsidR="00DC2985" w:rsidRPr="005820EB" w:rsidRDefault="00DC2985" w:rsidP="00DC2985">
      <w:pPr>
        <w:ind w:firstLine="851"/>
        <w:rPr>
          <w:b/>
        </w:rPr>
      </w:pPr>
    </w:p>
    <w:p w:rsidR="00DC2985" w:rsidRPr="005820EB" w:rsidRDefault="00DC2985" w:rsidP="00DC2985">
      <w:pPr>
        <w:ind w:firstLine="851"/>
        <w:jc w:val="center"/>
      </w:pPr>
      <w:r>
        <w:rPr>
          <w:b/>
        </w:rPr>
        <w:t>13. Юридические адреса и платежные реквизиты Сторон</w:t>
      </w:r>
    </w:p>
    <w:p w:rsidR="00DC2985" w:rsidRDefault="00DC2985" w:rsidP="00DC2985">
      <w:pPr>
        <w:pStyle w:val="affff9"/>
        <w:ind w:firstLine="0"/>
        <w:rPr>
          <w:szCs w:val="24"/>
        </w:rPr>
      </w:pPr>
      <w:r>
        <w:rPr>
          <w:b/>
          <w:szCs w:val="24"/>
        </w:rPr>
        <w:t xml:space="preserve">Заказчик: </w:t>
      </w:r>
      <w:r>
        <w:rPr>
          <w:szCs w:val="24"/>
        </w:rPr>
        <w:t xml:space="preserve"> Публичное акционерное общество «Центр по перевозке грузов в контейнерах «ТрансКонтейнер»</w:t>
      </w:r>
    </w:p>
    <w:p w:rsidR="00DC2985" w:rsidRPr="00A25F61" w:rsidRDefault="00DC2985" w:rsidP="00DC2985">
      <w:pPr>
        <w:shd w:val="clear" w:color="auto" w:fill="FFFFFF"/>
        <w:spacing w:line="322" w:lineRule="exact"/>
        <w:jc w:val="both"/>
        <w:rPr>
          <w:color w:val="000000"/>
          <w:spacing w:val="5"/>
        </w:rPr>
      </w:pPr>
      <w:r>
        <w:rPr>
          <w:color w:val="000000"/>
          <w:spacing w:val="5"/>
        </w:rPr>
        <w:t xml:space="preserve">Место нахождения: </w:t>
      </w:r>
      <w:r>
        <w:t>125047, ГОРОД МОСКВА, ПЕРЕУЛОК ОРУЖЕЙНЫЙ, ДОМ 19</w:t>
      </w:r>
    </w:p>
    <w:p w:rsidR="00DC2985" w:rsidRPr="00A25F61" w:rsidRDefault="00DC2985" w:rsidP="00DC2985">
      <w:pPr>
        <w:shd w:val="clear" w:color="auto" w:fill="FFFFFF"/>
        <w:jc w:val="both"/>
      </w:pPr>
      <w:r>
        <w:rPr>
          <w:color w:val="000000"/>
          <w:spacing w:val="5"/>
        </w:rPr>
        <w:t xml:space="preserve">Фактический адрес: </w:t>
      </w:r>
      <w:r>
        <w:t>125047, ГОРОД МОСКВА, ПЕРЕУЛОК ОРУЖЕЙНЫЙ, ДОМ 19</w:t>
      </w:r>
    </w:p>
    <w:p w:rsidR="00DC2985" w:rsidRPr="00A25F61" w:rsidRDefault="00DC2985" w:rsidP="00DC2985">
      <w:pPr>
        <w:jc w:val="both"/>
      </w:pPr>
      <w:r>
        <w:t>Почтовый адрес: 125047, ГОРОД МОСКВА, ПЕРЕУЛОК ОРУЖЕЙНЫЙ, ДОМ 19</w:t>
      </w:r>
    </w:p>
    <w:p w:rsidR="00DC2985" w:rsidRDefault="00DC2985" w:rsidP="00DC2985">
      <w:pPr>
        <w:jc w:val="both"/>
      </w:pPr>
      <w:r>
        <w:rPr>
          <w:color w:val="000000"/>
          <w:spacing w:val="5"/>
        </w:rPr>
        <w:t xml:space="preserve">ИНН 7708591995, ОКПО 94421386, </w:t>
      </w:r>
      <w:r>
        <w:t xml:space="preserve">КПП 997650001, </w:t>
      </w:r>
    </w:p>
    <w:p w:rsidR="00DC2985" w:rsidRDefault="00DC2985" w:rsidP="00DC2985">
      <w:pPr>
        <w:jc w:val="both"/>
      </w:pPr>
      <w:proofErr w:type="gramStart"/>
      <w:r>
        <w:t>Р</w:t>
      </w:r>
      <w:proofErr w:type="gramEnd"/>
      <w:r>
        <w:t xml:space="preserve">/с 40702810200030004399 в Банк ВТБ (ПАО) </w:t>
      </w:r>
    </w:p>
    <w:p w:rsidR="00DC2985" w:rsidRDefault="00DC2985" w:rsidP="00DC2985">
      <w:pPr>
        <w:jc w:val="both"/>
      </w:pPr>
      <w:r>
        <w:t>БИК 044525187</w:t>
      </w:r>
    </w:p>
    <w:p w:rsidR="00DC2985" w:rsidRDefault="00DC2985" w:rsidP="00DC2985">
      <w:pPr>
        <w:pStyle w:val="affff9"/>
        <w:ind w:firstLine="0"/>
        <w:rPr>
          <w:szCs w:val="24"/>
        </w:rPr>
      </w:pPr>
      <w:r>
        <w:rPr>
          <w:szCs w:val="24"/>
        </w:rPr>
        <w:t xml:space="preserve">К/с 30101810700000000187 в ОПЕРУ Московского ГТУ Банка России, </w:t>
      </w:r>
    </w:p>
    <w:p w:rsidR="00DC2985" w:rsidRDefault="00DC2985" w:rsidP="00DC2985">
      <w:pPr>
        <w:shd w:val="clear" w:color="auto" w:fill="FFFFFF"/>
        <w:jc w:val="both"/>
        <w:rPr>
          <w:color w:val="000000"/>
          <w:spacing w:val="5"/>
        </w:rPr>
      </w:pPr>
      <w:r>
        <w:rPr>
          <w:color w:val="000000"/>
          <w:spacing w:val="5"/>
        </w:rPr>
        <w:t>тел. (495) 788-17-17, факс (499) 262-75-78</w:t>
      </w:r>
    </w:p>
    <w:p w:rsidR="00DC2985" w:rsidRPr="006C463C" w:rsidRDefault="00DC2985" w:rsidP="00DC2985">
      <w:pPr>
        <w:pStyle w:val="affff9"/>
        <w:ind w:right="-144" w:firstLine="0"/>
        <w:rPr>
          <w:szCs w:val="24"/>
        </w:rPr>
      </w:pPr>
      <w:r>
        <w:rPr>
          <w:szCs w:val="24"/>
          <w:lang w:val="en-US"/>
        </w:rPr>
        <w:t>E</w:t>
      </w:r>
      <w:r>
        <w:rPr>
          <w:szCs w:val="24"/>
        </w:rPr>
        <w:t>-</w:t>
      </w:r>
      <w:r>
        <w:rPr>
          <w:szCs w:val="24"/>
          <w:lang w:val="en-US"/>
        </w:rPr>
        <w:t>mail</w:t>
      </w:r>
      <w:r>
        <w:rPr>
          <w:szCs w:val="24"/>
        </w:rPr>
        <w:t xml:space="preserve">: </w:t>
      </w:r>
      <w:hyperlink r:id="rId26" w:history="1">
        <w:r>
          <w:rPr>
            <w:rStyle w:val="afff3"/>
            <w:rFonts w:eastAsia="MS Mincho"/>
            <w:lang w:val="en-US"/>
          </w:rPr>
          <w:t>trcont</w:t>
        </w:r>
        <w:r>
          <w:rPr>
            <w:rStyle w:val="afff3"/>
            <w:rFonts w:eastAsia="MS Mincho"/>
          </w:rPr>
          <w:t>@</w:t>
        </w:r>
        <w:r>
          <w:rPr>
            <w:rStyle w:val="afff3"/>
            <w:rFonts w:eastAsia="MS Mincho"/>
            <w:lang w:val="en-US"/>
          </w:rPr>
          <w:t>trcont</w:t>
        </w:r>
        <w:r>
          <w:rPr>
            <w:rStyle w:val="afff3"/>
            <w:rFonts w:eastAsia="MS Mincho"/>
          </w:rPr>
          <w:t>.</w:t>
        </w:r>
        <w:proofErr w:type="spellStart"/>
        <w:r>
          <w:rPr>
            <w:rStyle w:val="afff3"/>
            <w:rFonts w:eastAsia="MS Mincho"/>
            <w:lang w:val="en-US"/>
          </w:rPr>
          <w:t>ru</w:t>
        </w:r>
        <w:proofErr w:type="spellEnd"/>
      </w:hyperlink>
    </w:p>
    <w:p w:rsidR="00DC2985" w:rsidRPr="006C463C" w:rsidRDefault="00DC2985" w:rsidP="00DC2985">
      <w:pPr>
        <w:pStyle w:val="affff9"/>
        <w:ind w:firstLine="0"/>
        <w:rPr>
          <w:b/>
          <w:szCs w:val="24"/>
        </w:rPr>
      </w:pPr>
    </w:p>
    <w:p w:rsidR="00DC2985" w:rsidRPr="006C463C" w:rsidRDefault="00DC2985" w:rsidP="00DC2985">
      <w:pPr>
        <w:pStyle w:val="affff9"/>
        <w:ind w:firstLine="0"/>
        <w:rPr>
          <w:szCs w:val="24"/>
        </w:rPr>
      </w:pPr>
      <w:r>
        <w:rPr>
          <w:b/>
          <w:szCs w:val="24"/>
        </w:rPr>
        <w:t>Исполнитель: ________________________________________</w:t>
      </w:r>
    </w:p>
    <w:p w:rsidR="00DC2985" w:rsidRPr="00DD236A" w:rsidRDefault="00DC2985" w:rsidP="00DC2985">
      <w:pPr>
        <w:pStyle w:val="affff9"/>
        <w:ind w:firstLine="0"/>
        <w:rPr>
          <w:szCs w:val="24"/>
        </w:rPr>
      </w:pPr>
      <w:r>
        <w:rPr>
          <w:color w:val="000000"/>
          <w:spacing w:val="5"/>
          <w:szCs w:val="24"/>
        </w:rPr>
        <w:t>Место нахождения:</w:t>
      </w:r>
      <w:r>
        <w:rPr>
          <w:b/>
          <w:szCs w:val="24"/>
        </w:rPr>
        <w:t xml:space="preserve"> ________________________________________</w:t>
      </w:r>
    </w:p>
    <w:p w:rsidR="00DC2985" w:rsidRPr="00DD236A" w:rsidRDefault="00DC2985" w:rsidP="00DC2985">
      <w:pPr>
        <w:pStyle w:val="affff9"/>
        <w:ind w:firstLine="0"/>
        <w:rPr>
          <w:szCs w:val="24"/>
        </w:rPr>
      </w:pPr>
      <w:r>
        <w:rPr>
          <w:szCs w:val="24"/>
        </w:rPr>
        <w:t>Почтовый индекс:  _________,</w:t>
      </w:r>
      <w:r>
        <w:rPr>
          <w:b/>
          <w:szCs w:val="24"/>
        </w:rPr>
        <w:t xml:space="preserve">  </w:t>
      </w:r>
      <w:r>
        <w:rPr>
          <w:szCs w:val="24"/>
        </w:rPr>
        <w:t>адрес:______________________________</w:t>
      </w:r>
    </w:p>
    <w:p w:rsidR="00DC2985" w:rsidRPr="00DD236A" w:rsidRDefault="00DC2985" w:rsidP="00DC2985">
      <w:pPr>
        <w:pStyle w:val="affff9"/>
        <w:ind w:firstLine="0"/>
        <w:rPr>
          <w:szCs w:val="24"/>
        </w:rPr>
      </w:pPr>
      <w:r>
        <w:t>ОГРН_______________</w:t>
      </w:r>
      <w:r>
        <w:rPr>
          <w:szCs w:val="24"/>
        </w:rPr>
        <w:t xml:space="preserve">ИНН ______________, ОКПО ______________, </w:t>
      </w:r>
    </w:p>
    <w:p w:rsidR="00DC2985" w:rsidRPr="00DD236A" w:rsidRDefault="00DC2985" w:rsidP="00DC2985">
      <w:pPr>
        <w:pStyle w:val="affff9"/>
        <w:ind w:firstLine="0"/>
        <w:rPr>
          <w:i/>
          <w:szCs w:val="24"/>
        </w:rPr>
      </w:pPr>
      <w:r>
        <w:rPr>
          <w:szCs w:val="24"/>
        </w:rPr>
        <w:t>КПП ______________</w:t>
      </w:r>
      <w:proofErr w:type="gramStart"/>
      <w:r>
        <w:rPr>
          <w:szCs w:val="24"/>
        </w:rPr>
        <w:t xml:space="preserve"> ,</w:t>
      </w:r>
      <w:proofErr w:type="gramEnd"/>
      <w:r>
        <w:rPr>
          <w:szCs w:val="24"/>
        </w:rPr>
        <w:t xml:space="preserve"> </w:t>
      </w:r>
    </w:p>
    <w:p w:rsidR="00DC2985" w:rsidRPr="00DD236A" w:rsidRDefault="00DC2985" w:rsidP="00DC2985">
      <w:pPr>
        <w:pStyle w:val="affff6"/>
        <w:rPr>
          <w:i/>
          <w:iCs/>
          <w:sz w:val="24"/>
        </w:rPr>
      </w:pPr>
      <w:proofErr w:type="gramStart"/>
      <w:r>
        <w:rPr>
          <w:i/>
          <w:iCs/>
          <w:sz w:val="24"/>
        </w:rPr>
        <w:t>р</w:t>
      </w:r>
      <w:proofErr w:type="gramEnd"/>
      <w:r>
        <w:rPr>
          <w:i/>
          <w:iCs/>
          <w:sz w:val="24"/>
        </w:rPr>
        <w:t xml:space="preserve">/счет  ______________________ в  ____________________,            к/счет _______________________ в  ___________________________, БИК _______________, </w:t>
      </w:r>
    </w:p>
    <w:p w:rsidR="00DC2985" w:rsidRPr="00DD236A" w:rsidRDefault="00DC2985" w:rsidP="00DC2985">
      <w:pPr>
        <w:pStyle w:val="affff9"/>
        <w:ind w:firstLine="0"/>
        <w:rPr>
          <w:szCs w:val="24"/>
        </w:rPr>
      </w:pPr>
      <w:r>
        <w:rPr>
          <w:iCs/>
          <w:szCs w:val="24"/>
        </w:rPr>
        <w:t>тел.</w:t>
      </w:r>
      <w:r>
        <w:rPr>
          <w:i/>
          <w:szCs w:val="24"/>
        </w:rPr>
        <w:t xml:space="preserve"> ________</w:t>
      </w:r>
      <w:r>
        <w:rPr>
          <w:szCs w:val="24"/>
        </w:rPr>
        <w:t>, факс _____________,</w:t>
      </w:r>
    </w:p>
    <w:p w:rsidR="00DC2985" w:rsidRDefault="00DC2985" w:rsidP="00DC2985">
      <w:pPr>
        <w:pStyle w:val="affff9"/>
        <w:ind w:firstLine="0"/>
        <w:rPr>
          <w:szCs w:val="24"/>
        </w:rPr>
      </w:pPr>
      <w:r>
        <w:rPr>
          <w:szCs w:val="24"/>
          <w:lang w:val="en-US"/>
        </w:rPr>
        <w:lastRenderedPageBreak/>
        <w:t>E</w:t>
      </w:r>
      <w:r>
        <w:rPr>
          <w:szCs w:val="24"/>
        </w:rPr>
        <w:t>-</w:t>
      </w:r>
      <w:r>
        <w:rPr>
          <w:szCs w:val="24"/>
          <w:lang w:val="en-US"/>
        </w:rPr>
        <w:t>mail</w:t>
      </w:r>
      <w:r>
        <w:rPr>
          <w:szCs w:val="24"/>
        </w:rPr>
        <w:t xml:space="preserve"> _________________</w:t>
      </w:r>
    </w:p>
    <w:p w:rsidR="00DC2985" w:rsidRPr="00007FC9" w:rsidRDefault="00DC2985" w:rsidP="00DC2985">
      <w:pPr>
        <w:pStyle w:val="affff9"/>
        <w:ind w:firstLine="0"/>
        <w:rPr>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DC2985" w:rsidRPr="005820EB" w:rsidTr="00DC2985">
        <w:trPr>
          <w:trHeight w:val="2074"/>
        </w:trPr>
        <w:tc>
          <w:tcPr>
            <w:tcW w:w="4705" w:type="dxa"/>
            <w:tcBorders>
              <w:top w:val="nil"/>
              <w:left w:val="nil"/>
              <w:bottom w:val="nil"/>
              <w:right w:val="nil"/>
            </w:tcBorders>
          </w:tcPr>
          <w:p w:rsidR="00DC2985" w:rsidRPr="005820EB" w:rsidRDefault="00DC2985" w:rsidP="00DC2985">
            <w:r>
              <w:t>Заказчик:</w:t>
            </w:r>
          </w:p>
          <w:p w:rsidR="00DC2985" w:rsidRPr="005820EB" w:rsidRDefault="00DC2985" w:rsidP="00DC2985"/>
          <w:p w:rsidR="00DC2985" w:rsidRPr="005820EB" w:rsidRDefault="00DC2985" w:rsidP="00DC2985">
            <w:r>
              <w:t>________    ______________</w:t>
            </w:r>
          </w:p>
          <w:p w:rsidR="00DC2985" w:rsidRPr="005820EB" w:rsidRDefault="00DC2985" w:rsidP="00DC2985">
            <w:pPr>
              <w:rPr>
                <w:vertAlign w:val="superscript"/>
              </w:rPr>
            </w:pPr>
            <w:r>
              <w:rPr>
                <w:vertAlign w:val="superscript"/>
              </w:rPr>
              <w:t xml:space="preserve">(подпись)                    (Ф.И.О.)                                                                       </w:t>
            </w:r>
          </w:p>
        </w:tc>
        <w:tc>
          <w:tcPr>
            <w:tcW w:w="4139" w:type="dxa"/>
            <w:tcBorders>
              <w:top w:val="nil"/>
              <w:left w:val="nil"/>
              <w:bottom w:val="nil"/>
              <w:right w:val="nil"/>
            </w:tcBorders>
          </w:tcPr>
          <w:p w:rsidR="00DC2985" w:rsidRPr="005820EB" w:rsidRDefault="00DC2985" w:rsidP="00DC2985">
            <w:r>
              <w:t>Исполнитель:</w:t>
            </w:r>
          </w:p>
          <w:p w:rsidR="00DC2985" w:rsidRPr="005820EB" w:rsidRDefault="00DC2985" w:rsidP="00DC2985"/>
          <w:p w:rsidR="00DC2985" w:rsidRPr="005820EB" w:rsidRDefault="00DC2985" w:rsidP="00DC2985">
            <w:r>
              <w:t>________    ______________</w:t>
            </w:r>
          </w:p>
          <w:p w:rsidR="00DC2985" w:rsidRPr="005820EB" w:rsidRDefault="00DC2985" w:rsidP="00DC2985">
            <w:r>
              <w:rPr>
                <w:vertAlign w:val="superscript"/>
              </w:rPr>
              <w:t xml:space="preserve">(подпись)                        (Ф.И.О.)                                                                         </w:t>
            </w:r>
          </w:p>
        </w:tc>
      </w:tr>
    </w:tbl>
    <w:p w:rsidR="00DC2985" w:rsidRDefault="00DC2985"/>
    <w:p w:rsidR="00DC2985" w:rsidRDefault="00DC2985"/>
    <w:p w:rsidR="00DC2985" w:rsidRDefault="00DC2985"/>
    <w:p w:rsidR="00DC2985" w:rsidRDefault="00DC2985"/>
    <w:p w:rsidR="00DC2985" w:rsidRDefault="00DC2985"/>
    <w:p w:rsidR="00DC2985" w:rsidRDefault="00DC2985"/>
    <w:p w:rsidR="00DC2985" w:rsidRDefault="00DC2985"/>
    <w:p w:rsidR="00DC2985" w:rsidRDefault="00DC2985"/>
    <w:p w:rsidR="00DC2985" w:rsidRDefault="00DC2985" w:rsidP="00DC2985">
      <w:pPr>
        <w:pStyle w:val="ConsNormal"/>
        <w:widowControl/>
        <w:ind w:firstLine="0"/>
        <w:rPr>
          <w:rFonts w:ascii="Times New Roman" w:hAnsi="Times New Roman"/>
          <w:sz w:val="24"/>
          <w:szCs w:val="24"/>
        </w:rPr>
      </w:pPr>
    </w:p>
    <w:p w:rsidR="00DC2985" w:rsidRDefault="00DC2985" w:rsidP="00DC2985">
      <w:pPr>
        <w:pStyle w:val="ConsNormal"/>
        <w:widowControl/>
        <w:ind w:firstLine="0"/>
        <w:rPr>
          <w:rFonts w:ascii="Times New Roman" w:hAnsi="Times New Roman"/>
          <w:sz w:val="24"/>
          <w:szCs w:val="24"/>
        </w:rPr>
      </w:pPr>
    </w:p>
    <w:p w:rsidR="00DC2985" w:rsidRDefault="00DC2985" w:rsidP="00DC2985">
      <w:pPr>
        <w:pStyle w:val="ConsNormal"/>
        <w:widowControl/>
        <w:ind w:firstLine="0"/>
        <w:jc w:val="right"/>
        <w:rPr>
          <w:rFonts w:ascii="Times New Roman" w:hAnsi="Times New Roman"/>
          <w:sz w:val="24"/>
          <w:szCs w:val="24"/>
        </w:rPr>
      </w:pPr>
    </w:p>
    <w:p w:rsidR="00DC2985" w:rsidRPr="00440F3D" w:rsidRDefault="00DC2985" w:rsidP="00DC2985">
      <w:pPr>
        <w:pStyle w:val="ConsNormal"/>
        <w:widowControl/>
        <w:ind w:firstLine="0"/>
        <w:jc w:val="right"/>
        <w:rPr>
          <w:rFonts w:ascii="Times New Roman" w:hAnsi="Times New Roman"/>
          <w:sz w:val="24"/>
          <w:szCs w:val="24"/>
        </w:rPr>
      </w:pPr>
      <w:r>
        <w:rPr>
          <w:rFonts w:ascii="Times New Roman" w:hAnsi="Times New Roman"/>
          <w:sz w:val="24"/>
          <w:szCs w:val="24"/>
        </w:rPr>
        <w:t>Приложение № 1</w:t>
      </w:r>
    </w:p>
    <w:p w:rsidR="00DC2985" w:rsidRPr="00440F3D" w:rsidRDefault="00DC2985" w:rsidP="00DC2985">
      <w:pPr>
        <w:pStyle w:val="ConsNormal"/>
        <w:widowControl/>
        <w:ind w:firstLine="0"/>
        <w:jc w:val="right"/>
        <w:rPr>
          <w:rFonts w:ascii="Times New Roman" w:hAnsi="Times New Roman"/>
          <w:sz w:val="24"/>
          <w:szCs w:val="24"/>
        </w:rPr>
      </w:pPr>
      <w:r>
        <w:rPr>
          <w:rFonts w:ascii="Times New Roman" w:hAnsi="Times New Roman"/>
          <w:sz w:val="24"/>
          <w:szCs w:val="24"/>
        </w:rPr>
        <w:t xml:space="preserve">к Договору на </w:t>
      </w:r>
      <w:bookmarkStart w:id="16" w:name="OLE_LINK1"/>
      <w:bookmarkStart w:id="17" w:name="OLE_LINK2"/>
      <w:r>
        <w:rPr>
          <w:rFonts w:ascii="Times New Roman" w:hAnsi="Times New Roman"/>
          <w:sz w:val="24"/>
          <w:szCs w:val="24"/>
        </w:rPr>
        <w:t>выполнение работ</w:t>
      </w:r>
      <w:bookmarkEnd w:id="16"/>
      <w:bookmarkEnd w:id="17"/>
    </w:p>
    <w:p w:rsidR="00DC2985" w:rsidRPr="00440F3D" w:rsidRDefault="00DC2985" w:rsidP="00DC2985">
      <w:pPr>
        <w:pStyle w:val="ConsNormal"/>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ТКд</w:t>
      </w:r>
      <w:proofErr w:type="spellEnd"/>
      <w:r>
        <w:rPr>
          <w:rFonts w:ascii="Times New Roman" w:hAnsi="Times New Roman"/>
          <w:sz w:val="24"/>
          <w:szCs w:val="24"/>
        </w:rPr>
        <w:t>/1_/___/___</w:t>
      </w:r>
    </w:p>
    <w:p w:rsidR="00DC2985" w:rsidRPr="00440F3D" w:rsidRDefault="00DC2985" w:rsidP="00DC2985">
      <w:pPr>
        <w:pStyle w:val="ConsNormal"/>
        <w:widowControl/>
        <w:ind w:firstLine="0"/>
        <w:jc w:val="right"/>
        <w:rPr>
          <w:rFonts w:ascii="Times New Roman" w:hAnsi="Times New Roman"/>
          <w:sz w:val="24"/>
          <w:szCs w:val="24"/>
        </w:rPr>
      </w:pPr>
      <w:r>
        <w:rPr>
          <w:rFonts w:ascii="Times New Roman" w:hAnsi="Times New Roman"/>
          <w:sz w:val="24"/>
          <w:szCs w:val="24"/>
        </w:rPr>
        <w:t>от «___»_________201_ г.</w:t>
      </w:r>
    </w:p>
    <w:p w:rsidR="00DC2985" w:rsidRPr="00440F3D" w:rsidRDefault="00DC2985" w:rsidP="00DC2985">
      <w:pPr>
        <w:pStyle w:val="ConsNonformat"/>
        <w:widowControl/>
        <w:rPr>
          <w:rFonts w:ascii="Times New Roman" w:hAnsi="Times New Roman"/>
          <w:sz w:val="24"/>
          <w:szCs w:val="24"/>
        </w:rPr>
      </w:pPr>
    </w:p>
    <w:p w:rsidR="00DC2985" w:rsidRPr="00440F3D" w:rsidRDefault="00DC2985" w:rsidP="00DC2985">
      <w:pPr>
        <w:pStyle w:val="ConsNormal"/>
        <w:widowControl/>
        <w:ind w:firstLine="0"/>
        <w:jc w:val="center"/>
        <w:rPr>
          <w:rFonts w:ascii="Times New Roman" w:hAnsi="Times New Roman"/>
          <w:sz w:val="24"/>
          <w:szCs w:val="24"/>
        </w:rPr>
      </w:pPr>
      <w:r>
        <w:rPr>
          <w:rFonts w:ascii="Times New Roman" w:hAnsi="Times New Roman"/>
          <w:sz w:val="24"/>
          <w:szCs w:val="24"/>
        </w:rPr>
        <w:t>Техническое задание</w:t>
      </w:r>
    </w:p>
    <w:p w:rsidR="00DC2985" w:rsidRPr="00440F3D" w:rsidRDefault="00DC2985" w:rsidP="00DC2985">
      <w:pPr>
        <w:pStyle w:val="ConsNormal"/>
        <w:widowControl/>
        <w:ind w:firstLine="540"/>
        <w:jc w:val="both"/>
        <w:rPr>
          <w:rFonts w:ascii="Times New Roman" w:hAnsi="Times New Roman"/>
          <w:sz w:val="24"/>
          <w:szCs w:val="24"/>
        </w:rPr>
      </w:pPr>
    </w:p>
    <w:p w:rsidR="00DC2985" w:rsidRDefault="00DC2985" w:rsidP="00DC2985">
      <w:pPr>
        <w:pStyle w:val="ConsNonformat"/>
        <w:widowControl/>
        <w:rPr>
          <w:rFonts w:ascii="Times New Roman" w:hAnsi="Times New Roman"/>
          <w:sz w:val="24"/>
          <w:szCs w:val="24"/>
        </w:rPr>
      </w:pPr>
    </w:p>
    <w:p w:rsidR="00DC2985" w:rsidRDefault="00DC2985" w:rsidP="00DC2985">
      <w:pPr>
        <w:pStyle w:val="ConsNonformat"/>
        <w:widowControl/>
        <w:rPr>
          <w:rFonts w:ascii="Times New Roman" w:hAnsi="Times New Roman"/>
          <w:sz w:val="24"/>
          <w:szCs w:val="24"/>
        </w:rPr>
      </w:pPr>
    </w:p>
    <w:p w:rsidR="00DC2985" w:rsidRDefault="00DC2985" w:rsidP="00DC2985">
      <w:pPr>
        <w:pStyle w:val="ConsNonformat"/>
        <w:widowControl/>
        <w:rPr>
          <w:rFonts w:ascii="Times New Roman" w:hAnsi="Times New Roman"/>
          <w:sz w:val="24"/>
          <w:szCs w:val="24"/>
        </w:rPr>
      </w:pPr>
    </w:p>
    <w:p w:rsidR="00DC2985" w:rsidRDefault="00DC2985" w:rsidP="00DC2985">
      <w:pPr>
        <w:pStyle w:val="ConsNonformat"/>
        <w:widowControl/>
        <w:rPr>
          <w:rFonts w:ascii="Times New Roman" w:hAnsi="Times New Roman"/>
          <w:sz w:val="24"/>
          <w:szCs w:val="24"/>
        </w:rPr>
      </w:pPr>
    </w:p>
    <w:p w:rsidR="00DC2985" w:rsidRDefault="00DC2985" w:rsidP="00DC2985">
      <w:pPr>
        <w:pStyle w:val="ConsNonformat"/>
        <w:widowControl/>
        <w:rPr>
          <w:rFonts w:ascii="Times New Roman" w:hAnsi="Times New Roman"/>
          <w:sz w:val="24"/>
          <w:szCs w:val="24"/>
        </w:rPr>
      </w:pPr>
    </w:p>
    <w:p w:rsidR="00DC2985" w:rsidRDefault="00DC2985" w:rsidP="00DC2985">
      <w:pPr>
        <w:pStyle w:val="ConsNonformat"/>
        <w:widowControl/>
        <w:rPr>
          <w:rFonts w:ascii="Times New Roman" w:hAnsi="Times New Roman"/>
          <w:sz w:val="24"/>
          <w:szCs w:val="24"/>
        </w:rPr>
      </w:pPr>
    </w:p>
    <w:p w:rsidR="00DC2985" w:rsidRDefault="00DC2985" w:rsidP="00DC2985">
      <w:pPr>
        <w:pStyle w:val="ConsNonformat"/>
        <w:widowControl/>
        <w:rPr>
          <w:rFonts w:ascii="Times New Roman" w:hAnsi="Times New Roman"/>
          <w:sz w:val="24"/>
          <w:szCs w:val="24"/>
        </w:rPr>
      </w:pPr>
    </w:p>
    <w:p w:rsidR="00DC2985" w:rsidRDefault="00DC2985" w:rsidP="00DC2985">
      <w:pPr>
        <w:pStyle w:val="ConsNonformat"/>
        <w:widowControl/>
        <w:rPr>
          <w:rFonts w:ascii="Times New Roman" w:hAnsi="Times New Roman"/>
          <w:sz w:val="24"/>
          <w:szCs w:val="24"/>
        </w:rPr>
      </w:pPr>
    </w:p>
    <w:p w:rsidR="00DC2985" w:rsidRDefault="00DC2985" w:rsidP="00DC2985">
      <w:pPr>
        <w:pStyle w:val="ConsNonformat"/>
        <w:widowControl/>
        <w:rPr>
          <w:rFonts w:ascii="Times New Roman" w:hAnsi="Times New Roman"/>
          <w:sz w:val="24"/>
          <w:szCs w:val="24"/>
        </w:rPr>
      </w:pPr>
    </w:p>
    <w:p w:rsidR="00DC2985" w:rsidRDefault="00DC2985" w:rsidP="00DC2985">
      <w:pPr>
        <w:pStyle w:val="ConsNonformat"/>
        <w:widowControl/>
        <w:rPr>
          <w:rFonts w:ascii="Times New Roman" w:hAnsi="Times New Roman"/>
          <w:sz w:val="24"/>
          <w:szCs w:val="24"/>
        </w:rPr>
      </w:pPr>
    </w:p>
    <w:p w:rsidR="00DC2985" w:rsidRDefault="00DC2985" w:rsidP="00DC2985">
      <w:pPr>
        <w:pStyle w:val="ConsNonformat"/>
        <w:widowControl/>
        <w:rPr>
          <w:rFonts w:ascii="Times New Roman" w:hAnsi="Times New Roman"/>
          <w:sz w:val="24"/>
          <w:szCs w:val="24"/>
        </w:rPr>
      </w:pPr>
    </w:p>
    <w:p w:rsidR="00DC2985" w:rsidRDefault="00DC2985" w:rsidP="00DC2985">
      <w:pPr>
        <w:pStyle w:val="ConsNonformat"/>
        <w:widowControl/>
        <w:rPr>
          <w:rFonts w:ascii="Times New Roman" w:hAnsi="Times New Roman"/>
          <w:sz w:val="24"/>
          <w:szCs w:val="24"/>
        </w:rPr>
      </w:pPr>
    </w:p>
    <w:p w:rsidR="00DC2985" w:rsidRDefault="00DC2985" w:rsidP="00DC2985">
      <w:pPr>
        <w:pStyle w:val="ConsNonformat"/>
        <w:widowControl/>
        <w:rPr>
          <w:rFonts w:ascii="Times New Roman" w:hAnsi="Times New Roman"/>
          <w:sz w:val="24"/>
          <w:szCs w:val="24"/>
        </w:rPr>
      </w:pPr>
    </w:p>
    <w:p w:rsidR="00DC2985" w:rsidRDefault="00DC2985" w:rsidP="00DC2985">
      <w:pPr>
        <w:pStyle w:val="ConsNonformat"/>
        <w:widowControl/>
        <w:rPr>
          <w:rFonts w:ascii="Times New Roman" w:hAnsi="Times New Roman"/>
          <w:sz w:val="24"/>
          <w:szCs w:val="24"/>
        </w:rPr>
      </w:pPr>
    </w:p>
    <w:p w:rsidR="00DC2985" w:rsidRPr="00440F3D" w:rsidRDefault="00DC2985" w:rsidP="00DC2985">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DC2985" w:rsidRPr="00440F3D" w:rsidTr="00DC2985">
        <w:trPr>
          <w:trHeight w:val="2074"/>
        </w:trPr>
        <w:tc>
          <w:tcPr>
            <w:tcW w:w="4705" w:type="dxa"/>
            <w:tcBorders>
              <w:top w:val="nil"/>
              <w:left w:val="nil"/>
              <w:bottom w:val="nil"/>
              <w:right w:val="nil"/>
            </w:tcBorders>
          </w:tcPr>
          <w:p w:rsidR="00DC2985" w:rsidRPr="00440F3D" w:rsidRDefault="00DC2985" w:rsidP="00DC2985">
            <w:r>
              <w:t>От Заказчика:</w:t>
            </w:r>
          </w:p>
          <w:p w:rsidR="00DC2985" w:rsidRPr="00440F3D" w:rsidRDefault="00DC2985" w:rsidP="00DC2985"/>
          <w:p w:rsidR="00DC2985" w:rsidRPr="00440F3D" w:rsidRDefault="00DC2985" w:rsidP="00DC2985">
            <w:r>
              <w:t>________    ______________</w:t>
            </w:r>
          </w:p>
          <w:p w:rsidR="00DC2985" w:rsidRPr="00440F3D" w:rsidRDefault="00DC2985" w:rsidP="00DC2985">
            <w:pPr>
              <w:rPr>
                <w:vertAlign w:val="superscript"/>
              </w:rPr>
            </w:pPr>
            <w:r>
              <w:rPr>
                <w:vertAlign w:val="superscript"/>
              </w:rPr>
              <w:t xml:space="preserve">(подпись)                        (Ф.И.О.)                                                                          </w:t>
            </w:r>
          </w:p>
        </w:tc>
        <w:tc>
          <w:tcPr>
            <w:tcW w:w="4139" w:type="dxa"/>
            <w:tcBorders>
              <w:top w:val="nil"/>
              <w:left w:val="nil"/>
              <w:bottom w:val="nil"/>
              <w:right w:val="nil"/>
            </w:tcBorders>
          </w:tcPr>
          <w:p w:rsidR="00DC2985" w:rsidRPr="00440F3D" w:rsidRDefault="00DC2985" w:rsidP="00DC2985">
            <w:r>
              <w:t>От Исполнителя:</w:t>
            </w:r>
          </w:p>
          <w:p w:rsidR="00DC2985" w:rsidRPr="00440F3D" w:rsidRDefault="00DC2985" w:rsidP="00DC2985"/>
          <w:p w:rsidR="00DC2985" w:rsidRPr="00440F3D" w:rsidRDefault="00DC2985" w:rsidP="00DC2985">
            <w:r>
              <w:t>________    ______________</w:t>
            </w:r>
          </w:p>
          <w:p w:rsidR="00DC2985" w:rsidRPr="00440F3D" w:rsidRDefault="00DC2985" w:rsidP="00DC2985">
            <w:r>
              <w:rPr>
                <w:vertAlign w:val="superscript"/>
              </w:rPr>
              <w:t xml:space="preserve">(подпись)                        (Ф.И.О.)                                                                          </w:t>
            </w:r>
          </w:p>
        </w:tc>
      </w:tr>
    </w:tbl>
    <w:p w:rsidR="00DC2985" w:rsidRPr="00440F3D" w:rsidRDefault="00DC2985" w:rsidP="00DC2985">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2</w:t>
      </w:r>
    </w:p>
    <w:p w:rsidR="00DC2985" w:rsidRPr="00440F3D" w:rsidRDefault="00DC2985" w:rsidP="00DC2985">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DC2985" w:rsidRPr="00440F3D" w:rsidRDefault="00DC2985" w:rsidP="00DC2985">
      <w:pPr>
        <w:pStyle w:val="ConsNormal"/>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ТКд</w:t>
      </w:r>
      <w:proofErr w:type="spellEnd"/>
      <w:r>
        <w:rPr>
          <w:rFonts w:ascii="Times New Roman" w:hAnsi="Times New Roman"/>
          <w:sz w:val="24"/>
          <w:szCs w:val="24"/>
        </w:rPr>
        <w:t>/1_/___/___</w:t>
      </w:r>
    </w:p>
    <w:p w:rsidR="00DC2985" w:rsidRPr="00440F3D" w:rsidRDefault="00DC2985" w:rsidP="00DC2985">
      <w:pPr>
        <w:pStyle w:val="ConsNormal"/>
        <w:widowControl/>
        <w:ind w:firstLine="0"/>
        <w:jc w:val="right"/>
        <w:rPr>
          <w:rFonts w:ascii="Times New Roman" w:hAnsi="Times New Roman"/>
          <w:sz w:val="24"/>
          <w:szCs w:val="24"/>
        </w:rPr>
      </w:pPr>
      <w:r>
        <w:rPr>
          <w:rFonts w:ascii="Times New Roman" w:hAnsi="Times New Roman"/>
          <w:sz w:val="24"/>
          <w:szCs w:val="24"/>
        </w:rPr>
        <w:t>от «___»_________201_ г.</w:t>
      </w:r>
    </w:p>
    <w:p w:rsidR="00DC2985" w:rsidRPr="00440F3D" w:rsidRDefault="00DC2985" w:rsidP="00DC2985">
      <w:pPr>
        <w:pStyle w:val="ConsNormal"/>
        <w:widowControl/>
        <w:ind w:firstLine="0"/>
        <w:jc w:val="right"/>
        <w:rPr>
          <w:rFonts w:ascii="Times New Roman" w:hAnsi="Times New Roman"/>
          <w:sz w:val="24"/>
          <w:szCs w:val="24"/>
        </w:rPr>
      </w:pPr>
    </w:p>
    <w:p w:rsidR="00DC2985" w:rsidRPr="00440F3D" w:rsidRDefault="00DC2985" w:rsidP="00DC2985">
      <w:pPr>
        <w:pStyle w:val="ConsNormal"/>
        <w:widowControl/>
        <w:ind w:firstLine="0"/>
        <w:jc w:val="right"/>
        <w:rPr>
          <w:rFonts w:ascii="Times New Roman" w:hAnsi="Times New Roman"/>
          <w:sz w:val="24"/>
          <w:szCs w:val="24"/>
        </w:rPr>
      </w:pPr>
    </w:p>
    <w:p w:rsidR="00DC2985" w:rsidRPr="00440F3D" w:rsidRDefault="00DC2985" w:rsidP="00DC2985">
      <w:pPr>
        <w:pStyle w:val="ConsNonformat"/>
        <w:widowControl/>
        <w:rPr>
          <w:rFonts w:ascii="Times New Roman" w:hAnsi="Times New Roman"/>
          <w:sz w:val="24"/>
          <w:szCs w:val="24"/>
        </w:rPr>
      </w:pPr>
    </w:p>
    <w:p w:rsidR="00DC2985" w:rsidRPr="00440F3D" w:rsidRDefault="00DC2985" w:rsidP="00DC2985">
      <w:pPr>
        <w:pStyle w:val="ConsNormal"/>
        <w:widowControl/>
        <w:ind w:firstLine="0"/>
        <w:jc w:val="center"/>
        <w:rPr>
          <w:rFonts w:ascii="Times New Roman" w:hAnsi="Times New Roman"/>
          <w:sz w:val="24"/>
          <w:szCs w:val="24"/>
        </w:rPr>
      </w:pPr>
      <w:r>
        <w:rPr>
          <w:rFonts w:ascii="Times New Roman" w:hAnsi="Times New Roman"/>
          <w:sz w:val="24"/>
          <w:szCs w:val="24"/>
        </w:rPr>
        <w:t>Календарный план</w:t>
      </w:r>
    </w:p>
    <w:tbl>
      <w:tblPr>
        <w:tblW w:w="9497" w:type="dxa"/>
        <w:tblInd w:w="70" w:type="dxa"/>
        <w:tblLayout w:type="fixed"/>
        <w:tblCellMar>
          <w:left w:w="70" w:type="dxa"/>
          <w:right w:w="70" w:type="dxa"/>
        </w:tblCellMar>
        <w:tblLook w:val="0000" w:firstRow="0" w:lastRow="0" w:firstColumn="0" w:lastColumn="0" w:noHBand="0" w:noVBand="0"/>
      </w:tblPr>
      <w:tblGrid>
        <w:gridCol w:w="3544"/>
        <w:gridCol w:w="2976"/>
        <w:gridCol w:w="2977"/>
      </w:tblGrid>
      <w:tr w:rsidR="00DC2985" w:rsidRPr="00440F3D" w:rsidTr="00DC2985">
        <w:trPr>
          <w:trHeight w:val="480"/>
        </w:trPr>
        <w:tc>
          <w:tcPr>
            <w:tcW w:w="3544" w:type="dxa"/>
            <w:tcBorders>
              <w:top w:val="single" w:sz="6" w:space="0" w:color="auto"/>
              <w:left w:val="single" w:sz="6" w:space="0" w:color="auto"/>
              <w:bottom w:val="single" w:sz="6" w:space="0" w:color="auto"/>
              <w:right w:val="single" w:sz="6" w:space="0" w:color="auto"/>
            </w:tcBorders>
          </w:tcPr>
          <w:p w:rsidR="00DC2985" w:rsidRPr="00440F3D" w:rsidRDefault="00DC2985" w:rsidP="00DC2985">
            <w:pPr>
              <w:pStyle w:val="ConsCell"/>
              <w:widowControl/>
              <w:rPr>
                <w:rFonts w:ascii="Times New Roman" w:hAnsi="Times New Roman"/>
                <w:sz w:val="24"/>
                <w:szCs w:val="24"/>
              </w:rPr>
            </w:pPr>
            <w:r>
              <w:rPr>
                <w:rFonts w:ascii="Times New Roman" w:hAnsi="Times New Roman"/>
                <w:sz w:val="24"/>
                <w:szCs w:val="24"/>
              </w:rPr>
              <w:t xml:space="preserve">Наименование Работ </w:t>
            </w:r>
          </w:p>
        </w:tc>
        <w:tc>
          <w:tcPr>
            <w:tcW w:w="2976" w:type="dxa"/>
            <w:tcBorders>
              <w:top w:val="single" w:sz="6" w:space="0" w:color="auto"/>
              <w:left w:val="single" w:sz="6" w:space="0" w:color="auto"/>
              <w:bottom w:val="single" w:sz="6" w:space="0" w:color="auto"/>
              <w:right w:val="single" w:sz="6" w:space="0" w:color="auto"/>
            </w:tcBorders>
          </w:tcPr>
          <w:p w:rsidR="00DC2985" w:rsidRPr="00440F3D" w:rsidRDefault="00DC2985" w:rsidP="00DC2985">
            <w:pPr>
              <w:pStyle w:val="ConsCell"/>
              <w:widowControl/>
              <w:rPr>
                <w:rFonts w:ascii="Times New Roman" w:hAnsi="Times New Roman"/>
                <w:sz w:val="24"/>
                <w:szCs w:val="24"/>
              </w:rPr>
            </w:pPr>
            <w:r>
              <w:rPr>
                <w:rFonts w:ascii="Times New Roman" w:hAnsi="Times New Roman"/>
                <w:sz w:val="24"/>
                <w:szCs w:val="24"/>
              </w:rPr>
              <w:t xml:space="preserve">Срок выполнения Работ в календарных днях </w:t>
            </w:r>
            <w:proofErr w:type="gramStart"/>
            <w:r>
              <w:rPr>
                <w:rFonts w:ascii="Times New Roman" w:hAnsi="Times New Roman"/>
                <w:sz w:val="24"/>
                <w:szCs w:val="24"/>
              </w:rPr>
              <w:t>с даты заключения</w:t>
            </w:r>
            <w:proofErr w:type="gramEnd"/>
            <w:r>
              <w:rPr>
                <w:rFonts w:ascii="Times New Roman" w:hAnsi="Times New Roman"/>
                <w:sz w:val="24"/>
                <w:szCs w:val="24"/>
              </w:rPr>
              <w:t xml:space="preserve"> Договора</w:t>
            </w:r>
          </w:p>
        </w:tc>
        <w:tc>
          <w:tcPr>
            <w:tcW w:w="2977" w:type="dxa"/>
            <w:tcBorders>
              <w:top w:val="single" w:sz="6" w:space="0" w:color="auto"/>
              <w:left w:val="single" w:sz="6" w:space="0" w:color="auto"/>
              <w:bottom w:val="single" w:sz="6" w:space="0" w:color="auto"/>
              <w:right w:val="single" w:sz="6" w:space="0" w:color="auto"/>
            </w:tcBorders>
          </w:tcPr>
          <w:p w:rsidR="00DC2985" w:rsidRPr="00440F3D" w:rsidRDefault="00DC2985" w:rsidP="00DC2985">
            <w:pPr>
              <w:pStyle w:val="ConsCell"/>
              <w:widowControl/>
              <w:rPr>
                <w:rFonts w:ascii="Times New Roman" w:hAnsi="Times New Roman"/>
                <w:sz w:val="24"/>
                <w:szCs w:val="24"/>
              </w:rPr>
            </w:pPr>
            <w:r>
              <w:rPr>
                <w:rFonts w:ascii="Times New Roman" w:hAnsi="Times New Roman"/>
                <w:sz w:val="24"/>
                <w:szCs w:val="24"/>
              </w:rPr>
              <w:t xml:space="preserve">Отчетные  </w:t>
            </w:r>
            <w:r>
              <w:rPr>
                <w:rFonts w:ascii="Times New Roman" w:hAnsi="Times New Roman"/>
                <w:sz w:val="24"/>
                <w:szCs w:val="24"/>
              </w:rPr>
              <w:br/>
              <w:t>документы (КС-2, КС-3, ОС-3)</w:t>
            </w:r>
          </w:p>
        </w:tc>
      </w:tr>
      <w:tr w:rsidR="00DC2985" w:rsidRPr="00440F3D" w:rsidTr="00DC2985">
        <w:trPr>
          <w:trHeight w:val="240"/>
        </w:trPr>
        <w:tc>
          <w:tcPr>
            <w:tcW w:w="3544" w:type="dxa"/>
            <w:tcBorders>
              <w:top w:val="single" w:sz="6" w:space="0" w:color="auto"/>
              <w:left w:val="single" w:sz="6" w:space="0" w:color="auto"/>
              <w:bottom w:val="single" w:sz="6" w:space="0" w:color="auto"/>
              <w:right w:val="single" w:sz="6" w:space="0" w:color="auto"/>
            </w:tcBorders>
          </w:tcPr>
          <w:p w:rsidR="00DC2985" w:rsidRPr="00440F3D" w:rsidRDefault="00DC2985" w:rsidP="00DC2985">
            <w:pPr>
              <w:pStyle w:val="ConsCell"/>
              <w:widowControl/>
              <w:rPr>
                <w:rFonts w:ascii="Times New Roman" w:hAnsi="Times New Roman"/>
                <w:sz w:val="24"/>
                <w:szCs w:val="24"/>
              </w:rPr>
            </w:pPr>
            <w:proofErr w:type="spellStart"/>
            <w:proofErr w:type="gramStart"/>
            <w:r>
              <w:rPr>
                <w:rFonts w:ascii="Times New Roman" w:hAnsi="Times New Roman"/>
                <w:sz w:val="24"/>
                <w:szCs w:val="24"/>
              </w:rPr>
              <w:t>Текущийу</w:t>
            </w:r>
            <w:proofErr w:type="spellEnd"/>
            <w:r>
              <w:rPr>
                <w:rFonts w:ascii="Times New Roman" w:hAnsi="Times New Roman"/>
                <w:sz w:val="24"/>
                <w:szCs w:val="24"/>
              </w:rPr>
              <w:t xml:space="preserve"> ремонт по замене противопожарных стекол в перегородках помещений офисного здания, инв. № 021/01/00000001, условный № 77-77-11/151/2012-721, расположенного по адресу: г. Москва, Оружейный пер., д. 19     </w:t>
            </w:r>
            <w:proofErr w:type="gramEnd"/>
          </w:p>
        </w:tc>
        <w:tc>
          <w:tcPr>
            <w:tcW w:w="2976" w:type="dxa"/>
            <w:tcBorders>
              <w:top w:val="single" w:sz="6" w:space="0" w:color="auto"/>
              <w:left w:val="single" w:sz="6" w:space="0" w:color="auto"/>
              <w:bottom w:val="single" w:sz="6" w:space="0" w:color="auto"/>
              <w:right w:val="single" w:sz="6" w:space="0" w:color="auto"/>
            </w:tcBorders>
          </w:tcPr>
          <w:p w:rsidR="00DC2985" w:rsidRPr="00440F3D" w:rsidRDefault="00DC2985" w:rsidP="00DC2985">
            <w:pPr>
              <w:pStyle w:val="ConsCell"/>
              <w:widowControl/>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DC2985" w:rsidRPr="00440F3D" w:rsidRDefault="00DC2985" w:rsidP="00DC2985">
            <w:pPr>
              <w:pStyle w:val="ConsCell"/>
              <w:widowControl/>
              <w:rPr>
                <w:rFonts w:ascii="Times New Roman" w:hAnsi="Times New Roman"/>
                <w:sz w:val="24"/>
                <w:szCs w:val="24"/>
              </w:rPr>
            </w:pPr>
          </w:p>
        </w:tc>
      </w:tr>
    </w:tbl>
    <w:p w:rsidR="00DC2985" w:rsidRPr="00440F3D" w:rsidRDefault="00DC2985" w:rsidP="00DC2985">
      <w:pPr>
        <w:pStyle w:val="ConsNonformat"/>
        <w:widowControl/>
        <w:rPr>
          <w:rFonts w:ascii="Times New Roman" w:hAnsi="Times New Roman"/>
          <w:sz w:val="24"/>
          <w:szCs w:val="24"/>
        </w:rPr>
      </w:pPr>
    </w:p>
    <w:p w:rsidR="00DC2985" w:rsidRPr="00440F3D" w:rsidRDefault="00DC2985" w:rsidP="00DC2985">
      <w:pPr>
        <w:pStyle w:val="ConsNonformat"/>
        <w:widowControl/>
        <w:rPr>
          <w:rFonts w:ascii="Times New Roman" w:hAnsi="Times New Roman"/>
          <w:sz w:val="24"/>
          <w:szCs w:val="24"/>
        </w:rPr>
      </w:pPr>
    </w:p>
    <w:p w:rsidR="00DC2985" w:rsidRPr="00440F3D" w:rsidRDefault="00DC2985" w:rsidP="00DC2985">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DC2985" w:rsidRPr="00440F3D" w:rsidTr="00DC2985">
        <w:trPr>
          <w:trHeight w:val="2074"/>
        </w:trPr>
        <w:tc>
          <w:tcPr>
            <w:tcW w:w="4705" w:type="dxa"/>
            <w:tcBorders>
              <w:top w:val="nil"/>
              <w:left w:val="nil"/>
              <w:bottom w:val="nil"/>
              <w:right w:val="nil"/>
            </w:tcBorders>
          </w:tcPr>
          <w:p w:rsidR="00DC2985" w:rsidRPr="00440F3D" w:rsidRDefault="00DC2985" w:rsidP="00DC2985">
            <w:r>
              <w:t>Заказчик:</w:t>
            </w:r>
          </w:p>
          <w:p w:rsidR="00DC2985" w:rsidRPr="00440F3D" w:rsidRDefault="00DC2985" w:rsidP="00DC2985"/>
          <w:p w:rsidR="00DC2985" w:rsidRPr="00440F3D" w:rsidRDefault="00DC2985" w:rsidP="00DC2985">
            <w:r>
              <w:t>________    ______________</w:t>
            </w:r>
          </w:p>
          <w:p w:rsidR="00DC2985" w:rsidRPr="00440F3D" w:rsidRDefault="00DC2985" w:rsidP="00DC2985">
            <w:pPr>
              <w:rPr>
                <w:vertAlign w:val="superscript"/>
              </w:rPr>
            </w:pPr>
            <w:r>
              <w:rPr>
                <w:vertAlign w:val="superscript"/>
              </w:rPr>
              <w:t xml:space="preserve">(подпись)                        (Ф.И.О.)                                                                         </w:t>
            </w:r>
          </w:p>
        </w:tc>
        <w:tc>
          <w:tcPr>
            <w:tcW w:w="4139" w:type="dxa"/>
            <w:tcBorders>
              <w:top w:val="nil"/>
              <w:left w:val="nil"/>
              <w:bottom w:val="nil"/>
              <w:right w:val="nil"/>
            </w:tcBorders>
          </w:tcPr>
          <w:p w:rsidR="00DC2985" w:rsidRPr="00440F3D" w:rsidRDefault="00DC2985" w:rsidP="00DC2985">
            <w:r>
              <w:t>Исполнитель:</w:t>
            </w:r>
          </w:p>
          <w:p w:rsidR="00DC2985" w:rsidRPr="00440F3D" w:rsidRDefault="00DC2985" w:rsidP="00DC2985"/>
          <w:p w:rsidR="00DC2985" w:rsidRPr="00440F3D" w:rsidRDefault="00DC2985" w:rsidP="00DC2985">
            <w:r>
              <w:t>________    ______________</w:t>
            </w:r>
          </w:p>
          <w:p w:rsidR="00DC2985" w:rsidRPr="00440F3D" w:rsidRDefault="00DC2985" w:rsidP="00DC2985">
            <w:r>
              <w:rPr>
                <w:vertAlign w:val="superscript"/>
              </w:rPr>
              <w:t xml:space="preserve">(подпись)                        (Ф.И.О.)                                                                          </w:t>
            </w:r>
          </w:p>
        </w:tc>
      </w:tr>
    </w:tbl>
    <w:p w:rsidR="00DC2985" w:rsidRPr="00440F3D" w:rsidRDefault="00DC2985" w:rsidP="00DC2985">
      <w:pPr>
        <w:pStyle w:val="ConsNonformat"/>
        <w:widowControl/>
        <w:rPr>
          <w:rFonts w:ascii="Times New Roman" w:hAnsi="Times New Roman"/>
          <w:sz w:val="24"/>
          <w:szCs w:val="24"/>
        </w:rPr>
      </w:pPr>
    </w:p>
    <w:p w:rsidR="00DC2985" w:rsidRPr="00440F3D" w:rsidRDefault="00DC2985" w:rsidP="00DC2985">
      <w:pPr>
        <w:pStyle w:val="ConsNormal"/>
        <w:widowControl/>
        <w:ind w:firstLine="0"/>
        <w:jc w:val="right"/>
        <w:rPr>
          <w:rFonts w:ascii="Times New Roman" w:hAnsi="Times New Roman"/>
          <w:sz w:val="24"/>
          <w:szCs w:val="24"/>
        </w:rPr>
      </w:pPr>
    </w:p>
    <w:p w:rsidR="00DC2985" w:rsidRPr="00440F3D" w:rsidRDefault="00DC2985" w:rsidP="00DC2985">
      <w:pPr>
        <w:pStyle w:val="ConsNormal"/>
        <w:widowControl/>
        <w:ind w:firstLine="0"/>
        <w:jc w:val="right"/>
        <w:rPr>
          <w:rFonts w:ascii="Times New Roman" w:hAnsi="Times New Roman"/>
          <w:sz w:val="24"/>
          <w:szCs w:val="24"/>
        </w:rPr>
      </w:pPr>
    </w:p>
    <w:p w:rsidR="00DC2985" w:rsidRPr="00440F3D" w:rsidRDefault="00DC2985" w:rsidP="00DC2985">
      <w:pPr>
        <w:pStyle w:val="ConsNormal"/>
        <w:widowControl/>
        <w:ind w:firstLine="0"/>
        <w:jc w:val="right"/>
        <w:rPr>
          <w:rFonts w:ascii="Times New Roman" w:hAnsi="Times New Roman"/>
          <w:sz w:val="24"/>
          <w:szCs w:val="24"/>
        </w:rPr>
      </w:pPr>
    </w:p>
    <w:p w:rsidR="00DC2985" w:rsidRPr="00440F3D" w:rsidRDefault="00DC2985" w:rsidP="00DC2985">
      <w:pPr>
        <w:pStyle w:val="ConsNormal"/>
        <w:widowControl/>
        <w:ind w:firstLine="0"/>
        <w:jc w:val="right"/>
        <w:rPr>
          <w:rFonts w:ascii="Times New Roman" w:hAnsi="Times New Roman"/>
          <w:sz w:val="24"/>
          <w:szCs w:val="24"/>
        </w:rPr>
      </w:pPr>
    </w:p>
    <w:p w:rsidR="00DC2985" w:rsidRPr="00440F3D" w:rsidRDefault="00DC2985" w:rsidP="00DC2985">
      <w:pPr>
        <w:pStyle w:val="ConsNormal"/>
        <w:widowControl/>
        <w:ind w:firstLine="0"/>
        <w:jc w:val="right"/>
        <w:rPr>
          <w:rFonts w:ascii="Times New Roman" w:hAnsi="Times New Roman"/>
          <w:sz w:val="24"/>
          <w:szCs w:val="24"/>
        </w:rPr>
      </w:pPr>
    </w:p>
    <w:p w:rsidR="00DC2985" w:rsidRPr="00440F3D" w:rsidRDefault="00DC2985" w:rsidP="00DC2985">
      <w:pPr>
        <w:pStyle w:val="ConsNormal"/>
        <w:widowControl/>
        <w:ind w:firstLine="0"/>
        <w:jc w:val="right"/>
        <w:rPr>
          <w:rFonts w:ascii="Times New Roman" w:hAnsi="Times New Roman"/>
          <w:sz w:val="24"/>
          <w:szCs w:val="24"/>
        </w:rPr>
      </w:pPr>
    </w:p>
    <w:p w:rsidR="00DC2985" w:rsidRPr="00440F3D" w:rsidRDefault="00DC2985" w:rsidP="00DC2985">
      <w:pPr>
        <w:pStyle w:val="ConsNormal"/>
        <w:widowControl/>
        <w:ind w:firstLine="0"/>
        <w:jc w:val="right"/>
        <w:rPr>
          <w:rFonts w:ascii="Times New Roman" w:hAnsi="Times New Roman"/>
          <w:sz w:val="24"/>
          <w:szCs w:val="24"/>
        </w:rPr>
      </w:pPr>
    </w:p>
    <w:p w:rsidR="00DC2985" w:rsidRPr="00440F3D" w:rsidRDefault="00DC2985" w:rsidP="00DC2985">
      <w:pPr>
        <w:pStyle w:val="ConsNormal"/>
        <w:widowControl/>
        <w:ind w:firstLine="0"/>
        <w:jc w:val="right"/>
        <w:rPr>
          <w:rFonts w:ascii="Times New Roman" w:hAnsi="Times New Roman"/>
          <w:sz w:val="24"/>
          <w:szCs w:val="24"/>
        </w:rPr>
      </w:pPr>
    </w:p>
    <w:p w:rsidR="00DC2985" w:rsidRPr="00440F3D" w:rsidRDefault="00DC2985" w:rsidP="00DC2985">
      <w:pPr>
        <w:pStyle w:val="ConsNormal"/>
        <w:widowControl/>
        <w:ind w:firstLine="0"/>
        <w:jc w:val="right"/>
        <w:rPr>
          <w:rFonts w:ascii="Times New Roman" w:hAnsi="Times New Roman"/>
          <w:sz w:val="24"/>
          <w:szCs w:val="24"/>
        </w:rPr>
      </w:pPr>
    </w:p>
    <w:p w:rsidR="00DC2985" w:rsidRPr="00440F3D" w:rsidRDefault="00DC2985" w:rsidP="00DC2985">
      <w:pPr>
        <w:pStyle w:val="ConsNormal"/>
        <w:widowControl/>
        <w:ind w:firstLine="0"/>
        <w:jc w:val="right"/>
        <w:rPr>
          <w:rFonts w:ascii="Times New Roman" w:hAnsi="Times New Roman"/>
          <w:sz w:val="24"/>
          <w:szCs w:val="24"/>
        </w:rPr>
      </w:pPr>
    </w:p>
    <w:p w:rsidR="00DC2985" w:rsidRPr="00440F3D" w:rsidRDefault="00DC2985" w:rsidP="00DC2985">
      <w:pPr>
        <w:pStyle w:val="ConsNormal"/>
        <w:widowControl/>
        <w:ind w:firstLine="0"/>
        <w:jc w:val="right"/>
        <w:rPr>
          <w:rFonts w:ascii="Times New Roman" w:hAnsi="Times New Roman"/>
          <w:sz w:val="24"/>
          <w:szCs w:val="24"/>
        </w:rPr>
      </w:pPr>
    </w:p>
    <w:p w:rsidR="00DC2985" w:rsidRDefault="00DC2985" w:rsidP="00DC2985">
      <w:pPr>
        <w:pStyle w:val="ConsNormal"/>
        <w:widowControl/>
        <w:ind w:firstLine="0"/>
        <w:jc w:val="right"/>
        <w:rPr>
          <w:rFonts w:ascii="Times New Roman" w:hAnsi="Times New Roman"/>
          <w:sz w:val="24"/>
          <w:szCs w:val="24"/>
        </w:rPr>
      </w:pPr>
    </w:p>
    <w:p w:rsidR="00DC2985" w:rsidRDefault="00DC2985" w:rsidP="00DC2985">
      <w:pPr>
        <w:pStyle w:val="ConsNormal"/>
        <w:widowControl/>
        <w:ind w:firstLine="0"/>
        <w:jc w:val="right"/>
        <w:rPr>
          <w:rFonts w:ascii="Times New Roman" w:hAnsi="Times New Roman"/>
          <w:sz w:val="24"/>
          <w:szCs w:val="24"/>
        </w:rPr>
      </w:pPr>
    </w:p>
    <w:p w:rsidR="00DC2985" w:rsidRDefault="00DC2985" w:rsidP="00DC2985">
      <w:pPr>
        <w:pStyle w:val="ConsNormal"/>
        <w:widowControl/>
        <w:ind w:firstLine="0"/>
        <w:jc w:val="right"/>
        <w:rPr>
          <w:rFonts w:ascii="Times New Roman" w:hAnsi="Times New Roman"/>
          <w:sz w:val="24"/>
          <w:szCs w:val="24"/>
        </w:rPr>
      </w:pPr>
    </w:p>
    <w:p w:rsidR="00DC2985" w:rsidRDefault="00DC2985" w:rsidP="00DC2985">
      <w:pPr>
        <w:pStyle w:val="ConsNormal"/>
        <w:widowControl/>
        <w:ind w:firstLine="0"/>
        <w:jc w:val="right"/>
        <w:rPr>
          <w:rFonts w:ascii="Times New Roman" w:hAnsi="Times New Roman"/>
          <w:sz w:val="24"/>
          <w:szCs w:val="24"/>
        </w:rPr>
      </w:pPr>
    </w:p>
    <w:p w:rsidR="00DC2985" w:rsidRDefault="00DC2985" w:rsidP="00DC2985">
      <w:pPr>
        <w:pStyle w:val="ConsNormal"/>
        <w:widowControl/>
        <w:ind w:firstLine="0"/>
        <w:jc w:val="right"/>
        <w:rPr>
          <w:rFonts w:ascii="Times New Roman" w:hAnsi="Times New Roman"/>
          <w:sz w:val="24"/>
          <w:szCs w:val="24"/>
        </w:rPr>
      </w:pPr>
    </w:p>
    <w:p w:rsidR="00DC2985" w:rsidRDefault="00DC2985" w:rsidP="00DC2985">
      <w:pPr>
        <w:pStyle w:val="ConsNormal"/>
        <w:widowControl/>
        <w:ind w:firstLine="0"/>
        <w:jc w:val="right"/>
        <w:rPr>
          <w:rFonts w:ascii="Times New Roman" w:hAnsi="Times New Roman"/>
          <w:sz w:val="24"/>
          <w:szCs w:val="24"/>
        </w:rPr>
      </w:pPr>
    </w:p>
    <w:p w:rsidR="00DC2985" w:rsidRDefault="00DC2985" w:rsidP="00DC2985">
      <w:pPr>
        <w:pStyle w:val="ConsNormal"/>
        <w:widowControl/>
        <w:ind w:firstLine="0"/>
        <w:jc w:val="right"/>
        <w:rPr>
          <w:rFonts w:ascii="Times New Roman" w:hAnsi="Times New Roman"/>
          <w:sz w:val="24"/>
          <w:szCs w:val="24"/>
        </w:rPr>
      </w:pPr>
    </w:p>
    <w:p w:rsidR="00DC2985" w:rsidRPr="00440F3D" w:rsidRDefault="00DC2985" w:rsidP="00DC2985">
      <w:pPr>
        <w:pStyle w:val="ConsNormal"/>
        <w:widowControl/>
        <w:ind w:firstLine="0"/>
        <w:jc w:val="right"/>
        <w:rPr>
          <w:rFonts w:ascii="Times New Roman" w:hAnsi="Times New Roman"/>
          <w:sz w:val="24"/>
          <w:szCs w:val="24"/>
        </w:rPr>
      </w:pPr>
    </w:p>
    <w:p w:rsidR="00DC2985" w:rsidRPr="00440F3D" w:rsidRDefault="00DC2985" w:rsidP="00DC2985">
      <w:pPr>
        <w:pStyle w:val="ConsNormal"/>
        <w:widowControl/>
        <w:ind w:firstLine="0"/>
        <w:rPr>
          <w:rFonts w:ascii="Times New Roman" w:hAnsi="Times New Roman"/>
          <w:sz w:val="24"/>
          <w:szCs w:val="24"/>
        </w:rPr>
      </w:pPr>
    </w:p>
    <w:p w:rsidR="00DC2985" w:rsidRPr="00440F3D" w:rsidRDefault="00DC2985" w:rsidP="00DC2985">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3</w:t>
      </w:r>
    </w:p>
    <w:p w:rsidR="00DC2985" w:rsidRPr="00440F3D" w:rsidRDefault="00DC2985" w:rsidP="00DC2985">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DC2985" w:rsidRPr="00440F3D" w:rsidRDefault="00DC2985" w:rsidP="00DC2985">
      <w:pPr>
        <w:pStyle w:val="ConsNormal"/>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ТКд</w:t>
      </w:r>
      <w:proofErr w:type="spellEnd"/>
      <w:r>
        <w:rPr>
          <w:rFonts w:ascii="Times New Roman" w:hAnsi="Times New Roman"/>
          <w:sz w:val="24"/>
          <w:szCs w:val="24"/>
        </w:rPr>
        <w:t>/1_/___/___</w:t>
      </w:r>
    </w:p>
    <w:p w:rsidR="00DC2985" w:rsidRPr="00440F3D" w:rsidRDefault="00DC2985" w:rsidP="00DC2985">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p w:rsidR="00DC2985" w:rsidRPr="00440F3D" w:rsidRDefault="00DC2985" w:rsidP="00DC2985">
      <w:pPr>
        <w:pStyle w:val="ConsNonformat"/>
        <w:widowControl/>
        <w:rPr>
          <w:rFonts w:ascii="Times New Roman" w:hAnsi="Times New Roman"/>
          <w:sz w:val="24"/>
          <w:szCs w:val="24"/>
        </w:rPr>
      </w:pPr>
    </w:p>
    <w:p w:rsidR="00DC2985" w:rsidRPr="00440F3D" w:rsidRDefault="00DC2985" w:rsidP="00DC2985">
      <w:pPr>
        <w:pStyle w:val="ConsNormal"/>
        <w:widowControl/>
        <w:ind w:firstLine="0"/>
        <w:jc w:val="center"/>
        <w:rPr>
          <w:rFonts w:ascii="Times New Roman" w:hAnsi="Times New Roman"/>
          <w:sz w:val="24"/>
          <w:szCs w:val="24"/>
        </w:rPr>
      </w:pPr>
      <w:r>
        <w:rPr>
          <w:rFonts w:ascii="Times New Roman" w:hAnsi="Times New Roman"/>
          <w:sz w:val="24"/>
          <w:szCs w:val="24"/>
        </w:rPr>
        <w:t>Протокол</w:t>
      </w:r>
    </w:p>
    <w:p w:rsidR="00DC2985" w:rsidRPr="00440F3D" w:rsidRDefault="00DC2985" w:rsidP="00DC2985">
      <w:pPr>
        <w:pStyle w:val="ConsNormal"/>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rsidR="00DC2985" w:rsidRPr="00440F3D" w:rsidRDefault="00DC2985" w:rsidP="00DC2985">
      <w:pPr>
        <w:pStyle w:val="ConsNonformat"/>
        <w:widowControl/>
        <w:rPr>
          <w:rFonts w:ascii="Times New Roman" w:hAnsi="Times New Roman"/>
          <w:sz w:val="24"/>
          <w:szCs w:val="24"/>
        </w:rPr>
      </w:pPr>
    </w:p>
    <w:p w:rsidR="00DC2985" w:rsidRPr="00440F3D" w:rsidRDefault="00DC2985" w:rsidP="00DC2985">
      <w:pPr>
        <w:pStyle w:val="ConsNonformat"/>
        <w:widowControl/>
        <w:rPr>
          <w:rFonts w:ascii="Times New Roman" w:hAnsi="Times New Roman"/>
          <w:sz w:val="24"/>
          <w:szCs w:val="24"/>
        </w:rPr>
      </w:pPr>
    </w:p>
    <w:p w:rsidR="00DC2985" w:rsidRPr="00440F3D" w:rsidRDefault="00DC2985" w:rsidP="00DC2985">
      <w:pPr>
        <w:pStyle w:val="ConsNonformat"/>
        <w:widowControl/>
        <w:rPr>
          <w:rFonts w:ascii="Times New Roman" w:hAnsi="Times New Roman"/>
          <w:sz w:val="24"/>
          <w:szCs w:val="24"/>
        </w:rPr>
      </w:pPr>
    </w:p>
    <w:p w:rsidR="00DC2985" w:rsidRPr="00440F3D" w:rsidRDefault="00DC2985" w:rsidP="00DC2985">
      <w:pPr>
        <w:pStyle w:val="ConsNormal"/>
        <w:widowControl/>
        <w:ind w:firstLine="540"/>
        <w:jc w:val="both"/>
        <w:rPr>
          <w:rFonts w:ascii="Times New Roman" w:hAnsi="Times New Roman"/>
          <w:sz w:val="24"/>
          <w:szCs w:val="24"/>
        </w:rPr>
      </w:pPr>
      <w:r>
        <w:rPr>
          <w:rFonts w:ascii="Times New Roman" w:hAnsi="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Pr>
          <w:rFonts w:ascii="Times New Roman" w:hAnsi="Times New Roman"/>
          <w:sz w:val="24"/>
          <w:szCs w:val="24"/>
        </w:rPr>
        <w:t xml:space="preserve"> (____%) ______(__________________________) </w:t>
      </w:r>
      <w:proofErr w:type="gramEnd"/>
      <w:r>
        <w:rPr>
          <w:rFonts w:ascii="Times New Roman" w:hAnsi="Times New Roman"/>
          <w:sz w:val="24"/>
          <w:szCs w:val="24"/>
        </w:rPr>
        <w:t>рублей.</w:t>
      </w:r>
    </w:p>
    <w:p w:rsidR="00DC2985" w:rsidRPr="00440F3D" w:rsidRDefault="00DC2985" w:rsidP="00DC2985">
      <w:pPr>
        <w:pStyle w:val="ConsNonformat"/>
        <w:widowControl/>
        <w:rPr>
          <w:rFonts w:ascii="Times New Roman" w:hAnsi="Times New Roman"/>
          <w:sz w:val="24"/>
          <w:szCs w:val="24"/>
        </w:rPr>
      </w:pPr>
    </w:p>
    <w:p w:rsidR="00DC2985" w:rsidRPr="00440F3D" w:rsidRDefault="00DC2985" w:rsidP="00DC2985">
      <w:pPr>
        <w:pStyle w:val="ConsNonformat"/>
        <w:widowControl/>
        <w:rPr>
          <w:rFonts w:ascii="Times New Roman" w:hAnsi="Times New Roman"/>
          <w:sz w:val="24"/>
          <w:szCs w:val="24"/>
        </w:rPr>
      </w:pPr>
    </w:p>
    <w:p w:rsidR="00DC2985" w:rsidRPr="00440F3D" w:rsidRDefault="00DC2985" w:rsidP="00DC2985">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DC2985" w:rsidRPr="00440F3D" w:rsidTr="00DC2985">
        <w:trPr>
          <w:trHeight w:val="2074"/>
        </w:trPr>
        <w:tc>
          <w:tcPr>
            <w:tcW w:w="4705" w:type="dxa"/>
            <w:tcBorders>
              <w:top w:val="nil"/>
              <w:left w:val="nil"/>
              <w:bottom w:val="nil"/>
              <w:right w:val="nil"/>
            </w:tcBorders>
          </w:tcPr>
          <w:p w:rsidR="00DC2985" w:rsidRPr="00440F3D" w:rsidRDefault="00DC2985" w:rsidP="00DC2985">
            <w:r>
              <w:t>Заказчик:</w:t>
            </w:r>
          </w:p>
          <w:p w:rsidR="00DC2985" w:rsidRPr="00440F3D" w:rsidRDefault="00DC2985" w:rsidP="00DC2985"/>
          <w:p w:rsidR="00DC2985" w:rsidRPr="00440F3D" w:rsidRDefault="00DC2985" w:rsidP="00DC2985">
            <w:r>
              <w:t>________    ______________</w:t>
            </w:r>
          </w:p>
          <w:p w:rsidR="00DC2985" w:rsidRPr="00440F3D" w:rsidRDefault="00DC2985" w:rsidP="00DC2985">
            <w:pPr>
              <w:rPr>
                <w:vertAlign w:val="superscript"/>
              </w:rPr>
            </w:pPr>
            <w:r>
              <w:rPr>
                <w:vertAlign w:val="superscript"/>
              </w:rPr>
              <w:t xml:space="preserve">(подпись)                        (Ф.И.О.)                                                                         </w:t>
            </w:r>
          </w:p>
        </w:tc>
        <w:tc>
          <w:tcPr>
            <w:tcW w:w="4139" w:type="dxa"/>
            <w:tcBorders>
              <w:top w:val="nil"/>
              <w:left w:val="nil"/>
              <w:bottom w:val="nil"/>
              <w:right w:val="nil"/>
            </w:tcBorders>
          </w:tcPr>
          <w:p w:rsidR="00DC2985" w:rsidRPr="00440F3D" w:rsidRDefault="00DC2985" w:rsidP="00DC2985">
            <w:r>
              <w:t>Исполнитель:</w:t>
            </w:r>
          </w:p>
          <w:p w:rsidR="00DC2985" w:rsidRPr="00440F3D" w:rsidRDefault="00DC2985" w:rsidP="00DC2985"/>
          <w:p w:rsidR="00DC2985" w:rsidRPr="00440F3D" w:rsidRDefault="00DC2985" w:rsidP="00DC2985">
            <w:r>
              <w:t>________    ______________</w:t>
            </w:r>
          </w:p>
          <w:p w:rsidR="00DC2985" w:rsidRPr="00440F3D" w:rsidRDefault="00DC2985" w:rsidP="00DC2985">
            <w:r>
              <w:rPr>
                <w:vertAlign w:val="superscript"/>
              </w:rPr>
              <w:t xml:space="preserve">(подпись)                        (Ф.И.О.)                                                                         </w:t>
            </w:r>
          </w:p>
        </w:tc>
      </w:tr>
    </w:tbl>
    <w:p w:rsidR="00DC2985" w:rsidRPr="00914C8E" w:rsidRDefault="00DC2985" w:rsidP="00DC2985">
      <w:pPr>
        <w:pStyle w:val="ConsNormal"/>
        <w:widowControl/>
        <w:ind w:firstLine="0"/>
        <w:jc w:val="both"/>
        <w:rPr>
          <w:rFonts w:ascii="Times New Roman" w:hAnsi="Times New Roman"/>
          <w:sz w:val="24"/>
          <w:szCs w:val="24"/>
        </w:rPr>
      </w:pPr>
    </w:p>
    <w:p w:rsidR="00DC2985" w:rsidRDefault="00DC2985"/>
    <w:p w:rsidR="00DC2985" w:rsidRDefault="00DC2985"/>
    <w:p w:rsidR="00DC2985" w:rsidRDefault="00DC2985"/>
    <w:p w:rsidR="00DC2985" w:rsidRDefault="00DC2985"/>
    <w:p w:rsidR="00DC2985" w:rsidRDefault="00DC2985"/>
    <w:p w:rsidR="00DC2985" w:rsidRDefault="00DC2985"/>
    <w:p w:rsidR="00DC2985" w:rsidRDefault="00DC2985"/>
    <w:p w:rsidR="00DC2985" w:rsidRDefault="00DC2985"/>
    <w:p w:rsidR="00DC2985" w:rsidRDefault="00DC2985"/>
    <w:p w:rsidR="00DC2985" w:rsidRDefault="00DC2985"/>
    <w:p w:rsidR="00DC2985" w:rsidRDefault="00DC2985"/>
    <w:p w:rsidR="00DC2985" w:rsidRDefault="00DC2985"/>
    <w:p w:rsidR="00DC2985" w:rsidRDefault="00DC2985"/>
    <w:p w:rsidR="00DC2985" w:rsidRDefault="00DC2985"/>
    <w:p w:rsidR="00DC2985" w:rsidRDefault="00DC2985"/>
    <w:p w:rsidR="00DC2985" w:rsidRDefault="00DC2985"/>
    <w:p w:rsidR="00DC2985" w:rsidRDefault="00DC2985"/>
    <w:p w:rsidR="00DC2985" w:rsidRDefault="00DC2985"/>
    <w:p w:rsidR="00DC2985" w:rsidRDefault="00DC2985"/>
    <w:p w:rsidR="00DC2985" w:rsidRDefault="00DC2985"/>
    <w:p w:rsidR="00DC2985" w:rsidRDefault="00DC2985"/>
    <w:p w:rsidR="00DC2985" w:rsidRDefault="00DC2985"/>
    <w:p w:rsidR="00DC2985" w:rsidRPr="00440F3D" w:rsidRDefault="00DC2985" w:rsidP="00DC2985">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4</w:t>
      </w:r>
    </w:p>
    <w:p w:rsidR="00DC2985" w:rsidRPr="00440F3D" w:rsidRDefault="00DC2985" w:rsidP="00DC2985">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DC2985" w:rsidRPr="00440F3D" w:rsidRDefault="00DC2985" w:rsidP="00DC2985">
      <w:pPr>
        <w:pStyle w:val="ConsNormal"/>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ТКд</w:t>
      </w:r>
      <w:proofErr w:type="spellEnd"/>
      <w:r>
        <w:rPr>
          <w:rFonts w:ascii="Times New Roman" w:hAnsi="Times New Roman"/>
          <w:sz w:val="24"/>
          <w:szCs w:val="24"/>
        </w:rPr>
        <w:t>/1_/___/___</w:t>
      </w:r>
    </w:p>
    <w:p w:rsidR="00DC2985" w:rsidRPr="00440F3D" w:rsidRDefault="00DC2985" w:rsidP="00DC2985">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p w:rsidR="00DC2985" w:rsidRDefault="00DC2985" w:rsidP="00DC2985">
      <w:pPr>
        <w:pStyle w:val="ConsNonformat"/>
        <w:widowControl/>
        <w:rPr>
          <w:rFonts w:ascii="Times New Roman" w:hAnsi="Times New Roman"/>
          <w:sz w:val="24"/>
          <w:szCs w:val="24"/>
        </w:rPr>
      </w:pPr>
    </w:p>
    <w:p w:rsidR="00DC2985" w:rsidRDefault="00DC2985" w:rsidP="00DC2985">
      <w:pPr>
        <w:pStyle w:val="ConsNonformat"/>
        <w:widowControl/>
        <w:rPr>
          <w:rFonts w:ascii="Times New Roman" w:hAnsi="Times New Roman"/>
          <w:sz w:val="24"/>
          <w:szCs w:val="24"/>
        </w:rPr>
      </w:pPr>
    </w:p>
    <w:p w:rsidR="00DC2985" w:rsidRDefault="00DC2985" w:rsidP="00DC2985">
      <w:pPr>
        <w:pStyle w:val="ConsNonformat"/>
        <w:widowControl/>
        <w:rPr>
          <w:rFonts w:ascii="Times New Roman" w:hAnsi="Times New Roman"/>
          <w:sz w:val="24"/>
          <w:szCs w:val="24"/>
        </w:rPr>
      </w:pPr>
    </w:p>
    <w:p w:rsidR="00DC2985" w:rsidRDefault="00DC2985" w:rsidP="00DC2985">
      <w:pPr>
        <w:pStyle w:val="ConsNonformat"/>
        <w:widowControl/>
        <w:rPr>
          <w:rFonts w:ascii="Times New Roman" w:hAnsi="Times New Roman"/>
          <w:sz w:val="24"/>
          <w:szCs w:val="24"/>
        </w:rPr>
      </w:pPr>
    </w:p>
    <w:p w:rsidR="00DC2985" w:rsidRPr="00440F3D" w:rsidRDefault="00DC2985" w:rsidP="00DC2985">
      <w:pPr>
        <w:pStyle w:val="ConsNonformat"/>
        <w:widowControl/>
        <w:rPr>
          <w:rFonts w:ascii="Times New Roman" w:hAnsi="Times New Roman"/>
          <w:sz w:val="24"/>
          <w:szCs w:val="24"/>
        </w:rPr>
      </w:pPr>
    </w:p>
    <w:p w:rsidR="00DC2985" w:rsidRPr="00440F3D" w:rsidRDefault="00DC2985" w:rsidP="00DC2985">
      <w:pPr>
        <w:pStyle w:val="ConsNormal"/>
        <w:widowControl/>
        <w:ind w:firstLine="0"/>
        <w:jc w:val="center"/>
        <w:rPr>
          <w:rFonts w:ascii="Times New Roman" w:hAnsi="Times New Roman"/>
          <w:sz w:val="24"/>
          <w:szCs w:val="24"/>
        </w:rPr>
      </w:pPr>
      <w:r>
        <w:rPr>
          <w:rFonts w:ascii="Times New Roman" w:hAnsi="Times New Roman"/>
          <w:sz w:val="24"/>
          <w:szCs w:val="24"/>
        </w:rPr>
        <w:t>Смета на выполнение Работ</w:t>
      </w:r>
    </w:p>
    <w:p w:rsidR="00DC2985" w:rsidRPr="00440F3D" w:rsidRDefault="00DC2985" w:rsidP="00DC2985">
      <w:pPr>
        <w:pStyle w:val="ConsNonformat"/>
        <w:widowControl/>
        <w:rPr>
          <w:rFonts w:ascii="Times New Roman" w:hAnsi="Times New Roman"/>
          <w:sz w:val="24"/>
          <w:szCs w:val="24"/>
        </w:rPr>
      </w:pPr>
    </w:p>
    <w:p w:rsidR="00DC2985" w:rsidRPr="00440F3D" w:rsidRDefault="00DC2985" w:rsidP="00DC2985">
      <w:pPr>
        <w:pStyle w:val="ConsNonformat"/>
        <w:widowControl/>
        <w:rPr>
          <w:rFonts w:ascii="Times New Roman" w:hAnsi="Times New Roman"/>
          <w:sz w:val="24"/>
          <w:szCs w:val="24"/>
        </w:rPr>
      </w:pPr>
    </w:p>
    <w:p w:rsidR="00DC2985" w:rsidRPr="00440F3D" w:rsidRDefault="00DC2985" w:rsidP="00DC2985">
      <w:pPr>
        <w:pStyle w:val="ConsNonformat"/>
        <w:widowControl/>
        <w:rPr>
          <w:rFonts w:ascii="Times New Roman" w:hAnsi="Times New Roman"/>
          <w:sz w:val="24"/>
          <w:szCs w:val="24"/>
        </w:rPr>
      </w:pPr>
    </w:p>
    <w:p w:rsidR="00DC2985" w:rsidRDefault="00DC2985" w:rsidP="00DC2985">
      <w:pPr>
        <w:pStyle w:val="ConsNonformat"/>
        <w:widowControl/>
        <w:rPr>
          <w:rFonts w:ascii="Times New Roman" w:hAnsi="Times New Roman"/>
          <w:sz w:val="24"/>
          <w:szCs w:val="24"/>
        </w:rPr>
      </w:pPr>
    </w:p>
    <w:p w:rsidR="00DC2985" w:rsidRDefault="00DC2985" w:rsidP="00DC2985">
      <w:pPr>
        <w:pStyle w:val="ConsNonformat"/>
        <w:widowControl/>
        <w:rPr>
          <w:rFonts w:ascii="Times New Roman" w:hAnsi="Times New Roman"/>
          <w:sz w:val="24"/>
          <w:szCs w:val="24"/>
        </w:rPr>
      </w:pPr>
    </w:p>
    <w:p w:rsidR="00DC2985" w:rsidRDefault="00DC2985" w:rsidP="00DC2985">
      <w:pPr>
        <w:pStyle w:val="ConsNonformat"/>
        <w:widowControl/>
        <w:rPr>
          <w:rFonts w:ascii="Times New Roman" w:hAnsi="Times New Roman"/>
          <w:sz w:val="24"/>
          <w:szCs w:val="24"/>
        </w:rPr>
      </w:pPr>
    </w:p>
    <w:p w:rsidR="00DC2985" w:rsidRDefault="00DC2985" w:rsidP="00DC2985">
      <w:pPr>
        <w:pStyle w:val="ConsNonformat"/>
        <w:widowControl/>
        <w:rPr>
          <w:rFonts w:ascii="Times New Roman" w:hAnsi="Times New Roman"/>
          <w:sz w:val="24"/>
          <w:szCs w:val="24"/>
        </w:rPr>
      </w:pPr>
    </w:p>
    <w:p w:rsidR="00DC2985" w:rsidRDefault="00DC2985" w:rsidP="00DC2985">
      <w:pPr>
        <w:pStyle w:val="ConsNonformat"/>
        <w:widowControl/>
        <w:rPr>
          <w:rFonts w:ascii="Times New Roman" w:hAnsi="Times New Roman"/>
          <w:sz w:val="24"/>
          <w:szCs w:val="24"/>
        </w:rPr>
      </w:pPr>
    </w:p>
    <w:p w:rsidR="00DC2985" w:rsidRDefault="00DC2985" w:rsidP="00DC2985">
      <w:pPr>
        <w:pStyle w:val="ConsNonformat"/>
        <w:widowControl/>
        <w:rPr>
          <w:rFonts w:ascii="Times New Roman" w:hAnsi="Times New Roman"/>
          <w:sz w:val="24"/>
          <w:szCs w:val="24"/>
        </w:rPr>
      </w:pPr>
    </w:p>
    <w:p w:rsidR="00DC2985" w:rsidRDefault="00DC2985" w:rsidP="00DC2985">
      <w:pPr>
        <w:pStyle w:val="ConsNonformat"/>
        <w:widowControl/>
        <w:rPr>
          <w:rFonts w:ascii="Times New Roman" w:hAnsi="Times New Roman"/>
          <w:sz w:val="24"/>
          <w:szCs w:val="24"/>
        </w:rPr>
      </w:pPr>
    </w:p>
    <w:p w:rsidR="00DC2985" w:rsidRDefault="00DC2985" w:rsidP="00DC2985">
      <w:pPr>
        <w:pStyle w:val="ConsNonformat"/>
        <w:widowControl/>
        <w:rPr>
          <w:rFonts w:ascii="Times New Roman" w:hAnsi="Times New Roman"/>
          <w:sz w:val="24"/>
          <w:szCs w:val="24"/>
        </w:rPr>
      </w:pPr>
    </w:p>
    <w:p w:rsidR="00DC2985" w:rsidRDefault="00DC2985" w:rsidP="00DC2985">
      <w:pPr>
        <w:pStyle w:val="ConsNonformat"/>
        <w:widowControl/>
        <w:rPr>
          <w:rFonts w:ascii="Times New Roman" w:hAnsi="Times New Roman"/>
          <w:sz w:val="24"/>
          <w:szCs w:val="24"/>
        </w:rPr>
      </w:pPr>
    </w:p>
    <w:p w:rsidR="00DC2985" w:rsidRDefault="00DC2985" w:rsidP="00DC2985">
      <w:pPr>
        <w:pStyle w:val="ConsNonformat"/>
        <w:widowControl/>
        <w:rPr>
          <w:rFonts w:ascii="Times New Roman" w:hAnsi="Times New Roman"/>
          <w:sz w:val="24"/>
          <w:szCs w:val="24"/>
        </w:rPr>
      </w:pPr>
    </w:p>
    <w:p w:rsidR="00DC2985" w:rsidRDefault="00DC2985" w:rsidP="00DC2985">
      <w:pPr>
        <w:pStyle w:val="ConsNonformat"/>
        <w:widowControl/>
        <w:rPr>
          <w:rFonts w:ascii="Times New Roman" w:hAnsi="Times New Roman"/>
          <w:sz w:val="24"/>
          <w:szCs w:val="24"/>
        </w:rPr>
      </w:pPr>
    </w:p>
    <w:p w:rsidR="00DC2985" w:rsidRPr="00440F3D" w:rsidRDefault="00DC2985" w:rsidP="00DC2985">
      <w:pPr>
        <w:pStyle w:val="ConsNonformat"/>
        <w:widowControl/>
        <w:rPr>
          <w:rFonts w:ascii="Times New Roman" w:hAnsi="Times New Roman"/>
          <w:sz w:val="24"/>
          <w:szCs w:val="24"/>
        </w:rPr>
      </w:pPr>
    </w:p>
    <w:p w:rsidR="00DC2985" w:rsidRPr="00440F3D" w:rsidRDefault="00DC2985" w:rsidP="00DC2985">
      <w:pPr>
        <w:pStyle w:val="ConsNonformat"/>
        <w:widowControl/>
        <w:rPr>
          <w:rFonts w:ascii="Times New Roman" w:hAnsi="Times New Roman"/>
          <w:sz w:val="24"/>
          <w:szCs w:val="24"/>
        </w:rPr>
      </w:pPr>
    </w:p>
    <w:p w:rsidR="00DC2985" w:rsidRPr="00440F3D" w:rsidRDefault="00DC2985" w:rsidP="00DC2985">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DC2985" w:rsidRPr="00440F3D" w:rsidTr="00DC2985">
        <w:trPr>
          <w:trHeight w:val="2074"/>
        </w:trPr>
        <w:tc>
          <w:tcPr>
            <w:tcW w:w="4705" w:type="dxa"/>
            <w:tcBorders>
              <w:top w:val="nil"/>
              <w:left w:val="nil"/>
              <w:bottom w:val="nil"/>
              <w:right w:val="nil"/>
            </w:tcBorders>
          </w:tcPr>
          <w:p w:rsidR="00DC2985" w:rsidRPr="00440F3D" w:rsidRDefault="00DC2985" w:rsidP="00DC2985">
            <w:r>
              <w:t>Заказчик:</w:t>
            </w:r>
          </w:p>
          <w:p w:rsidR="00DC2985" w:rsidRPr="00440F3D" w:rsidRDefault="00DC2985" w:rsidP="00DC2985"/>
          <w:p w:rsidR="00DC2985" w:rsidRPr="00440F3D" w:rsidRDefault="00DC2985" w:rsidP="00DC2985">
            <w:r>
              <w:t>________    ______________</w:t>
            </w:r>
          </w:p>
          <w:p w:rsidR="00DC2985" w:rsidRPr="00440F3D" w:rsidRDefault="00DC2985" w:rsidP="00DC2985">
            <w:pPr>
              <w:rPr>
                <w:vertAlign w:val="superscript"/>
              </w:rPr>
            </w:pPr>
            <w:r>
              <w:rPr>
                <w:vertAlign w:val="superscript"/>
              </w:rPr>
              <w:t xml:space="preserve">(подпись)                        (Ф.И.О.)                                                                         </w:t>
            </w:r>
          </w:p>
        </w:tc>
        <w:tc>
          <w:tcPr>
            <w:tcW w:w="4139" w:type="dxa"/>
            <w:tcBorders>
              <w:top w:val="nil"/>
              <w:left w:val="nil"/>
              <w:bottom w:val="nil"/>
              <w:right w:val="nil"/>
            </w:tcBorders>
          </w:tcPr>
          <w:p w:rsidR="00DC2985" w:rsidRPr="00440F3D" w:rsidRDefault="00DC2985" w:rsidP="00DC2985">
            <w:r>
              <w:t>Исполнитель:</w:t>
            </w:r>
          </w:p>
          <w:p w:rsidR="00DC2985" w:rsidRPr="00440F3D" w:rsidRDefault="00DC2985" w:rsidP="00DC2985"/>
          <w:p w:rsidR="00DC2985" w:rsidRPr="00440F3D" w:rsidRDefault="00DC2985" w:rsidP="00DC2985">
            <w:r>
              <w:t>________    ______________</w:t>
            </w:r>
          </w:p>
          <w:p w:rsidR="00DC2985" w:rsidRPr="00440F3D" w:rsidRDefault="00DC2985" w:rsidP="00DC2985">
            <w:r>
              <w:rPr>
                <w:vertAlign w:val="superscript"/>
              </w:rPr>
              <w:t xml:space="preserve">(подпись)                        (Ф.И.О.)                                                                         </w:t>
            </w:r>
          </w:p>
        </w:tc>
      </w:tr>
    </w:tbl>
    <w:p w:rsidR="000954FB" w:rsidRDefault="000954FB" w:rsidP="00DC2985">
      <w:pPr>
        <w:widowControl w:val="0"/>
        <w:autoSpaceDE w:val="0"/>
        <w:autoSpaceDN w:val="0"/>
        <w:adjustRightInd w:val="0"/>
        <w:jc w:val="both"/>
        <w:rPr>
          <w:sz w:val="28"/>
          <w:szCs w:val="28"/>
        </w:rPr>
      </w:pPr>
    </w:p>
    <w:p w:rsidR="00A06289" w:rsidRDefault="00A06289">
      <w:pPr>
        <w:pStyle w:val="1"/>
        <w:ind w:left="540" w:firstLine="0"/>
        <w:jc w:val="right"/>
        <w:rPr>
          <w:rFonts w:cs="Times New Roman"/>
          <w:b w:val="0"/>
          <w:i/>
          <w:iCs/>
          <w:sz w:val="28"/>
        </w:rPr>
      </w:pPr>
    </w:p>
    <w:p w:rsidR="00A06289" w:rsidRDefault="00DC2985">
      <w:pPr>
        <w:pStyle w:val="1ff2"/>
        <w:ind w:firstLine="0"/>
        <w:jc w:val="left"/>
      </w:pPr>
      <w:r>
        <w:br w:type="page"/>
      </w:r>
    </w:p>
    <w:p w:rsidR="00BA5E3A" w:rsidRDefault="00BA5E3A" w:rsidP="0008126C">
      <w:pPr>
        <w:pStyle w:val="1"/>
        <w:ind w:left="540" w:firstLine="0"/>
        <w:jc w:val="right"/>
        <w:rPr>
          <w:rFonts w:cs="Times New Roman"/>
          <w:b w:val="0"/>
          <w:sz w:val="28"/>
        </w:rPr>
        <w:sectPr w:rsidR="00BA5E3A" w:rsidSect="00BA5E3A">
          <w:pgSz w:w="11907" w:h="16840" w:code="9"/>
          <w:pgMar w:top="1134" w:right="851" w:bottom="851" w:left="1418" w:header="794" w:footer="794" w:gutter="0"/>
          <w:cols w:space="720"/>
          <w:titlePg/>
          <w:docGrid w:linePitch="326"/>
        </w:sectPr>
      </w:pPr>
    </w:p>
    <w:p w:rsidR="00A06289" w:rsidRDefault="00DC2985">
      <w:pPr>
        <w:pStyle w:val="1"/>
        <w:ind w:left="540" w:firstLine="0"/>
        <w:jc w:val="right"/>
        <w:rPr>
          <w:rFonts w:cs="Times New Roman"/>
          <w:b w:val="0"/>
          <w:i/>
          <w:iCs/>
          <w:sz w:val="28"/>
        </w:rPr>
      </w:pPr>
      <w:r>
        <w:rPr>
          <w:rFonts w:cs="Times New Roman"/>
          <w:b w:val="0"/>
          <w:sz w:val="28"/>
        </w:rPr>
        <w:lastRenderedPageBreak/>
        <w:t>Приложение № 6</w:t>
      </w:r>
    </w:p>
    <w:p w:rsidR="006148C7" w:rsidRPr="0008126C" w:rsidRDefault="006148C7" w:rsidP="0008126C">
      <w:pPr>
        <w:pStyle w:val="ListParagraph5"/>
        <w:jc w:val="right"/>
        <w:rPr>
          <w:b/>
          <w:i/>
          <w:iCs/>
          <w:sz w:val="28"/>
        </w:rPr>
      </w:pPr>
      <w:r>
        <w:rPr>
          <w:sz w:val="28"/>
        </w:rPr>
        <w:t>к документации о закупке</w:t>
      </w:r>
    </w:p>
    <w:p w:rsidR="006148C7" w:rsidRPr="0008126C" w:rsidRDefault="006148C7" w:rsidP="0008126C">
      <w:pPr>
        <w:pStyle w:val="ListParagraph5"/>
        <w:jc w:val="right"/>
        <w:rPr>
          <w:b/>
          <w:i/>
          <w:iCs/>
          <w:sz w:val="28"/>
        </w:rPr>
      </w:pPr>
    </w:p>
    <w:p w:rsidR="00DC2985" w:rsidRPr="00F47376" w:rsidRDefault="00DC2985" w:rsidP="00DC2985">
      <w:pPr>
        <w:jc w:val="right"/>
        <w:rPr>
          <w:b/>
          <w:i/>
          <w:iCs/>
          <w:sz w:val="28"/>
        </w:rPr>
      </w:pPr>
    </w:p>
    <w:p w:rsidR="00DC2985" w:rsidRPr="00115171" w:rsidRDefault="00DC2985" w:rsidP="00DC2985">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0"/>
      </w:r>
    </w:p>
    <w:p w:rsidR="00DC2985" w:rsidRPr="00115171" w:rsidRDefault="00DC2985" w:rsidP="00DC2985">
      <w:pPr>
        <w:tabs>
          <w:tab w:val="left" w:pos="9639"/>
        </w:tabs>
        <w:ind w:firstLine="567"/>
        <w:jc w:val="center"/>
        <w:rPr>
          <w:i/>
        </w:rPr>
      </w:pPr>
      <w:r>
        <w:rPr>
          <w:i/>
        </w:rPr>
        <w:t>(отдельный лист по каждому субподрядчику)</w:t>
      </w:r>
    </w:p>
    <w:p w:rsidR="00DC2985" w:rsidRPr="00115171" w:rsidRDefault="00DC2985" w:rsidP="00DC2985">
      <w:pPr>
        <w:tabs>
          <w:tab w:val="left" w:pos="9639"/>
        </w:tabs>
        <w:ind w:firstLine="567"/>
        <w:jc w:val="center"/>
        <w:rPr>
          <w:sz w:val="22"/>
        </w:rPr>
      </w:pPr>
    </w:p>
    <w:p w:rsidR="00DC2985" w:rsidRPr="00115171" w:rsidRDefault="00DC2985" w:rsidP="00DC2985">
      <w:pPr>
        <w:tabs>
          <w:tab w:val="left" w:pos="9639"/>
        </w:tabs>
        <w:ind w:firstLine="567"/>
        <w:jc w:val="center"/>
        <w:rPr>
          <w:b/>
          <w:sz w:val="28"/>
          <w:szCs w:val="28"/>
        </w:rPr>
      </w:pPr>
      <w:r>
        <w:rPr>
          <w:b/>
          <w:sz w:val="28"/>
          <w:szCs w:val="28"/>
        </w:rPr>
        <w:t>Наименование организации, фирмы:</w:t>
      </w:r>
    </w:p>
    <w:p w:rsidR="00DC2985" w:rsidRPr="00115171" w:rsidRDefault="00DC2985" w:rsidP="00DC2985">
      <w:pPr>
        <w:tabs>
          <w:tab w:val="left" w:pos="9639"/>
        </w:tabs>
        <w:ind w:firstLine="567"/>
        <w:rPr>
          <w:sz w:val="22"/>
        </w:rPr>
      </w:pPr>
      <w:r>
        <w:rPr>
          <w:sz w:val="22"/>
        </w:rPr>
        <w:t>____________________________________________________________________________</w:t>
      </w:r>
    </w:p>
    <w:p w:rsidR="00DC2985" w:rsidRPr="00115171" w:rsidRDefault="00DC2985" w:rsidP="00DC2985">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DC2985" w:rsidRPr="00115171" w:rsidTr="00DC2985">
        <w:tc>
          <w:tcPr>
            <w:tcW w:w="3138" w:type="dxa"/>
            <w:tcBorders>
              <w:top w:val="single" w:sz="4" w:space="0" w:color="auto"/>
              <w:left w:val="single" w:sz="4" w:space="0" w:color="auto"/>
              <w:bottom w:val="single" w:sz="4" w:space="0" w:color="auto"/>
              <w:right w:val="single" w:sz="4" w:space="0" w:color="auto"/>
            </w:tcBorders>
            <w:vAlign w:val="center"/>
            <w:hideMark/>
          </w:tcPr>
          <w:p w:rsidR="00DC2985" w:rsidRPr="00115171" w:rsidRDefault="00DC2985" w:rsidP="00DC2985">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DC2985" w:rsidRPr="00115171" w:rsidRDefault="00DC2985" w:rsidP="00DC2985">
            <w:pPr>
              <w:tabs>
                <w:tab w:val="left" w:pos="9639"/>
              </w:tabs>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DC2985" w:rsidRPr="00115171" w:rsidRDefault="00DC2985" w:rsidP="00DC2985">
            <w:pPr>
              <w:tabs>
                <w:tab w:val="left" w:pos="9639"/>
              </w:tabs>
              <w:jc w:val="center"/>
              <w:rPr>
                <w:szCs w:val="28"/>
              </w:rPr>
            </w:pPr>
            <w:r>
              <w:rPr>
                <w:szCs w:val="28"/>
              </w:rPr>
              <w:t>Филиалы и дочерние предприятия</w:t>
            </w:r>
          </w:p>
        </w:tc>
      </w:tr>
      <w:tr w:rsidR="00DC2985" w:rsidRPr="00115171" w:rsidTr="00DC2985">
        <w:trPr>
          <w:trHeight w:val="227"/>
        </w:trPr>
        <w:tc>
          <w:tcPr>
            <w:tcW w:w="3138" w:type="dxa"/>
            <w:tcBorders>
              <w:top w:val="single" w:sz="4" w:space="0" w:color="auto"/>
              <w:left w:val="single" w:sz="4" w:space="0" w:color="auto"/>
              <w:bottom w:val="single" w:sz="4" w:space="0" w:color="auto"/>
              <w:right w:val="single" w:sz="4" w:space="0" w:color="auto"/>
            </w:tcBorders>
            <w:hideMark/>
          </w:tcPr>
          <w:p w:rsidR="00DC2985" w:rsidRPr="00115171" w:rsidRDefault="00DC2985" w:rsidP="00DC2985">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C2985" w:rsidRPr="00115171" w:rsidRDefault="00DC2985" w:rsidP="00DC2985">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C2985" w:rsidRPr="00115171" w:rsidRDefault="00DC2985" w:rsidP="00DC2985">
            <w:pPr>
              <w:tabs>
                <w:tab w:val="left" w:pos="9639"/>
              </w:tabs>
              <w:rPr>
                <w:szCs w:val="28"/>
              </w:rPr>
            </w:pPr>
          </w:p>
        </w:tc>
      </w:tr>
      <w:tr w:rsidR="00DC2985" w:rsidRPr="00115171" w:rsidTr="00DC2985">
        <w:trPr>
          <w:trHeight w:val="227"/>
        </w:trPr>
        <w:tc>
          <w:tcPr>
            <w:tcW w:w="3138" w:type="dxa"/>
            <w:tcBorders>
              <w:top w:val="single" w:sz="4" w:space="0" w:color="auto"/>
              <w:left w:val="single" w:sz="4" w:space="0" w:color="auto"/>
              <w:bottom w:val="single" w:sz="4" w:space="0" w:color="auto"/>
              <w:right w:val="single" w:sz="4" w:space="0" w:color="auto"/>
            </w:tcBorders>
            <w:hideMark/>
          </w:tcPr>
          <w:p w:rsidR="00DC2985" w:rsidRPr="00115171" w:rsidRDefault="00DC2985" w:rsidP="00DC2985">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C2985" w:rsidRPr="00115171" w:rsidRDefault="00DC2985" w:rsidP="00DC2985">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C2985" w:rsidRPr="00115171" w:rsidRDefault="00DC2985" w:rsidP="00DC2985">
            <w:pPr>
              <w:tabs>
                <w:tab w:val="left" w:pos="9639"/>
              </w:tabs>
              <w:rPr>
                <w:szCs w:val="28"/>
              </w:rPr>
            </w:pPr>
          </w:p>
        </w:tc>
      </w:tr>
      <w:tr w:rsidR="00DC2985" w:rsidRPr="00115171" w:rsidTr="00DC2985">
        <w:trPr>
          <w:trHeight w:val="227"/>
        </w:trPr>
        <w:tc>
          <w:tcPr>
            <w:tcW w:w="3138" w:type="dxa"/>
            <w:tcBorders>
              <w:top w:val="single" w:sz="4" w:space="0" w:color="auto"/>
              <w:left w:val="single" w:sz="4" w:space="0" w:color="auto"/>
              <w:bottom w:val="single" w:sz="4" w:space="0" w:color="auto"/>
              <w:right w:val="single" w:sz="4" w:space="0" w:color="auto"/>
            </w:tcBorders>
            <w:hideMark/>
          </w:tcPr>
          <w:p w:rsidR="00DC2985" w:rsidRPr="00115171" w:rsidRDefault="00DC2985" w:rsidP="00DC2985">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C2985" w:rsidRPr="00115171" w:rsidRDefault="00DC2985" w:rsidP="00DC2985">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C2985" w:rsidRPr="00115171" w:rsidRDefault="00DC2985" w:rsidP="00DC2985">
            <w:pPr>
              <w:tabs>
                <w:tab w:val="left" w:pos="9639"/>
              </w:tabs>
              <w:rPr>
                <w:szCs w:val="28"/>
              </w:rPr>
            </w:pPr>
          </w:p>
        </w:tc>
      </w:tr>
      <w:tr w:rsidR="00DC2985" w:rsidRPr="00115171" w:rsidTr="00DC2985">
        <w:trPr>
          <w:trHeight w:val="227"/>
        </w:trPr>
        <w:tc>
          <w:tcPr>
            <w:tcW w:w="3138" w:type="dxa"/>
            <w:tcBorders>
              <w:top w:val="single" w:sz="4" w:space="0" w:color="auto"/>
              <w:left w:val="single" w:sz="4" w:space="0" w:color="auto"/>
              <w:bottom w:val="single" w:sz="4" w:space="0" w:color="auto"/>
              <w:right w:val="single" w:sz="4" w:space="0" w:color="auto"/>
            </w:tcBorders>
            <w:hideMark/>
          </w:tcPr>
          <w:p w:rsidR="00DC2985" w:rsidRPr="00115171" w:rsidRDefault="00DC2985" w:rsidP="00DC2985">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DC2985" w:rsidRPr="00115171" w:rsidRDefault="00DC2985" w:rsidP="00DC2985">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DC2985" w:rsidRPr="00115171" w:rsidRDefault="00DC2985" w:rsidP="00DC2985">
            <w:pPr>
              <w:tabs>
                <w:tab w:val="left" w:pos="9639"/>
              </w:tabs>
              <w:rPr>
                <w:szCs w:val="28"/>
              </w:rPr>
            </w:pPr>
          </w:p>
        </w:tc>
      </w:tr>
      <w:tr w:rsidR="00DC2985" w:rsidRPr="00115171" w:rsidTr="00DC2985">
        <w:tblPrEx>
          <w:tblLook w:val="0000" w:firstRow="0" w:lastRow="0" w:firstColumn="0" w:lastColumn="0" w:noHBand="0" w:noVBand="0"/>
        </w:tblPrEx>
        <w:trPr>
          <w:trHeight w:val="227"/>
        </w:trPr>
        <w:tc>
          <w:tcPr>
            <w:tcW w:w="3138" w:type="dxa"/>
          </w:tcPr>
          <w:p w:rsidR="00DC2985" w:rsidRPr="00115171" w:rsidRDefault="00DC2985" w:rsidP="00DC2985">
            <w:pPr>
              <w:tabs>
                <w:tab w:val="left" w:pos="9639"/>
              </w:tabs>
            </w:pPr>
            <w:r>
              <w:t>Телефон/факс</w:t>
            </w:r>
          </w:p>
        </w:tc>
        <w:tc>
          <w:tcPr>
            <w:tcW w:w="3099" w:type="dxa"/>
            <w:gridSpan w:val="2"/>
          </w:tcPr>
          <w:p w:rsidR="00DC2985" w:rsidRPr="00115171" w:rsidRDefault="00DC2985" w:rsidP="00DC2985">
            <w:pPr>
              <w:tabs>
                <w:tab w:val="left" w:pos="9639"/>
              </w:tabs>
              <w:jc w:val="center"/>
            </w:pPr>
          </w:p>
        </w:tc>
        <w:tc>
          <w:tcPr>
            <w:tcW w:w="3483" w:type="dxa"/>
          </w:tcPr>
          <w:p w:rsidR="00DC2985" w:rsidRPr="00115171" w:rsidRDefault="00DC2985" w:rsidP="00DC2985">
            <w:pPr>
              <w:tabs>
                <w:tab w:val="left" w:pos="9639"/>
              </w:tabs>
              <w:jc w:val="center"/>
            </w:pPr>
          </w:p>
        </w:tc>
      </w:tr>
      <w:tr w:rsidR="00DC2985" w:rsidRPr="00115171" w:rsidTr="00DC2985">
        <w:tblPrEx>
          <w:tblLook w:val="0000" w:firstRow="0" w:lastRow="0" w:firstColumn="0" w:lastColumn="0" w:noHBand="0" w:noVBand="0"/>
        </w:tblPrEx>
        <w:trPr>
          <w:trHeight w:val="227"/>
        </w:trPr>
        <w:tc>
          <w:tcPr>
            <w:tcW w:w="3138" w:type="dxa"/>
          </w:tcPr>
          <w:p w:rsidR="00DC2985" w:rsidRPr="00115171" w:rsidRDefault="00DC2985" w:rsidP="00DC2985">
            <w:pPr>
              <w:tabs>
                <w:tab w:val="left" w:pos="9639"/>
              </w:tabs>
            </w:pPr>
            <w:r>
              <w:t>Ответственное лицо</w:t>
            </w:r>
          </w:p>
        </w:tc>
        <w:tc>
          <w:tcPr>
            <w:tcW w:w="3099" w:type="dxa"/>
            <w:gridSpan w:val="2"/>
          </w:tcPr>
          <w:p w:rsidR="00DC2985" w:rsidRPr="00115171" w:rsidRDefault="00DC2985" w:rsidP="00DC2985">
            <w:pPr>
              <w:tabs>
                <w:tab w:val="left" w:pos="9639"/>
              </w:tabs>
              <w:jc w:val="center"/>
            </w:pPr>
          </w:p>
        </w:tc>
        <w:tc>
          <w:tcPr>
            <w:tcW w:w="3483" w:type="dxa"/>
          </w:tcPr>
          <w:p w:rsidR="00DC2985" w:rsidRPr="00115171" w:rsidRDefault="00DC2985" w:rsidP="00DC2985">
            <w:pPr>
              <w:tabs>
                <w:tab w:val="left" w:pos="9639"/>
              </w:tabs>
              <w:jc w:val="center"/>
            </w:pPr>
          </w:p>
        </w:tc>
      </w:tr>
      <w:tr w:rsidR="00DC2985" w:rsidRPr="00115171" w:rsidTr="00DC2985">
        <w:tblPrEx>
          <w:tblLook w:val="0000" w:firstRow="0" w:lastRow="0" w:firstColumn="0" w:lastColumn="0" w:noHBand="0" w:noVBand="0"/>
        </w:tblPrEx>
        <w:trPr>
          <w:trHeight w:val="227"/>
        </w:trPr>
        <w:tc>
          <w:tcPr>
            <w:tcW w:w="3138" w:type="dxa"/>
          </w:tcPr>
          <w:p w:rsidR="00DC2985" w:rsidRPr="00115171" w:rsidRDefault="00DC2985" w:rsidP="00DC2985">
            <w:pPr>
              <w:tabs>
                <w:tab w:val="left" w:pos="9639"/>
              </w:tabs>
            </w:pPr>
            <w:r>
              <w:t>Форма (ООО, ЗАО и т.д.)</w:t>
            </w:r>
          </w:p>
        </w:tc>
        <w:tc>
          <w:tcPr>
            <w:tcW w:w="3099" w:type="dxa"/>
            <w:gridSpan w:val="2"/>
          </w:tcPr>
          <w:p w:rsidR="00DC2985" w:rsidRPr="00115171" w:rsidRDefault="00DC2985" w:rsidP="00DC2985">
            <w:pPr>
              <w:tabs>
                <w:tab w:val="left" w:pos="9639"/>
              </w:tabs>
              <w:jc w:val="center"/>
            </w:pPr>
          </w:p>
        </w:tc>
        <w:tc>
          <w:tcPr>
            <w:tcW w:w="3483" w:type="dxa"/>
          </w:tcPr>
          <w:p w:rsidR="00DC2985" w:rsidRPr="00115171" w:rsidRDefault="00DC2985" w:rsidP="00DC2985">
            <w:pPr>
              <w:tabs>
                <w:tab w:val="left" w:pos="9639"/>
              </w:tabs>
              <w:jc w:val="center"/>
            </w:pPr>
          </w:p>
        </w:tc>
      </w:tr>
      <w:tr w:rsidR="00DC2985" w:rsidRPr="00115171" w:rsidTr="00DC2985">
        <w:tblPrEx>
          <w:tblLook w:val="0000" w:firstRow="0" w:lastRow="0" w:firstColumn="0" w:lastColumn="0" w:noHBand="0" w:noVBand="0"/>
        </w:tblPrEx>
        <w:trPr>
          <w:trHeight w:val="227"/>
        </w:trPr>
        <w:tc>
          <w:tcPr>
            <w:tcW w:w="3138" w:type="dxa"/>
          </w:tcPr>
          <w:p w:rsidR="00DC2985" w:rsidRPr="00115171" w:rsidRDefault="00DC2985" w:rsidP="00DC2985">
            <w:pPr>
              <w:tabs>
                <w:tab w:val="left" w:pos="9639"/>
              </w:tabs>
            </w:pPr>
            <w:r>
              <w:t>Уставный капитал</w:t>
            </w:r>
          </w:p>
        </w:tc>
        <w:tc>
          <w:tcPr>
            <w:tcW w:w="3099" w:type="dxa"/>
            <w:gridSpan w:val="2"/>
          </w:tcPr>
          <w:p w:rsidR="00DC2985" w:rsidRPr="00115171" w:rsidRDefault="00DC2985" w:rsidP="00DC2985">
            <w:pPr>
              <w:tabs>
                <w:tab w:val="left" w:pos="9639"/>
              </w:tabs>
              <w:jc w:val="center"/>
            </w:pPr>
          </w:p>
        </w:tc>
        <w:tc>
          <w:tcPr>
            <w:tcW w:w="3483" w:type="dxa"/>
          </w:tcPr>
          <w:p w:rsidR="00DC2985" w:rsidRPr="00115171" w:rsidRDefault="00DC2985" w:rsidP="00DC2985">
            <w:pPr>
              <w:tabs>
                <w:tab w:val="left" w:pos="9639"/>
              </w:tabs>
              <w:jc w:val="center"/>
            </w:pPr>
          </w:p>
        </w:tc>
      </w:tr>
      <w:tr w:rsidR="00DC2985" w:rsidRPr="00115171" w:rsidTr="00DC2985">
        <w:tblPrEx>
          <w:tblLook w:val="0000" w:firstRow="0" w:lastRow="0" w:firstColumn="0" w:lastColumn="0" w:noHBand="0" w:noVBand="0"/>
        </w:tblPrEx>
        <w:trPr>
          <w:trHeight w:val="227"/>
        </w:trPr>
        <w:tc>
          <w:tcPr>
            <w:tcW w:w="3138" w:type="dxa"/>
            <w:tcBorders>
              <w:bottom w:val="nil"/>
            </w:tcBorders>
          </w:tcPr>
          <w:p w:rsidR="00DC2985" w:rsidRPr="00115171" w:rsidRDefault="00DC2985" w:rsidP="00DC2985">
            <w:pPr>
              <w:tabs>
                <w:tab w:val="left" w:pos="9639"/>
              </w:tabs>
            </w:pPr>
            <w:r>
              <w:t>Сфера деятельности</w:t>
            </w:r>
          </w:p>
        </w:tc>
        <w:tc>
          <w:tcPr>
            <w:tcW w:w="3099" w:type="dxa"/>
            <w:gridSpan w:val="2"/>
            <w:tcBorders>
              <w:bottom w:val="nil"/>
            </w:tcBorders>
          </w:tcPr>
          <w:p w:rsidR="00DC2985" w:rsidRPr="00115171" w:rsidRDefault="00DC2985" w:rsidP="00DC2985">
            <w:pPr>
              <w:tabs>
                <w:tab w:val="left" w:pos="9639"/>
              </w:tabs>
              <w:jc w:val="center"/>
            </w:pPr>
          </w:p>
        </w:tc>
        <w:tc>
          <w:tcPr>
            <w:tcW w:w="3483" w:type="dxa"/>
            <w:tcBorders>
              <w:bottom w:val="nil"/>
            </w:tcBorders>
          </w:tcPr>
          <w:p w:rsidR="00DC2985" w:rsidRPr="00115171" w:rsidRDefault="00DC2985" w:rsidP="00DC2985">
            <w:pPr>
              <w:tabs>
                <w:tab w:val="left" w:pos="9639"/>
              </w:tabs>
              <w:jc w:val="center"/>
            </w:pPr>
          </w:p>
        </w:tc>
      </w:tr>
      <w:tr w:rsidR="00DC2985" w:rsidRPr="00115171" w:rsidTr="00DC2985">
        <w:tblPrEx>
          <w:tblLook w:val="0000" w:firstRow="0" w:lastRow="0" w:firstColumn="0" w:lastColumn="0" w:noHBand="0" w:noVBand="0"/>
        </w:tblPrEx>
        <w:tc>
          <w:tcPr>
            <w:tcW w:w="3138" w:type="dxa"/>
            <w:tcBorders>
              <w:right w:val="nil"/>
            </w:tcBorders>
          </w:tcPr>
          <w:p w:rsidR="00DC2985" w:rsidRPr="00115171" w:rsidRDefault="00DC2985" w:rsidP="00DC2985">
            <w:pPr>
              <w:tabs>
                <w:tab w:val="left" w:pos="9639"/>
              </w:tabs>
            </w:pPr>
            <w:r>
              <w:t>Руководитель:</w:t>
            </w:r>
          </w:p>
        </w:tc>
        <w:tc>
          <w:tcPr>
            <w:tcW w:w="3099" w:type="dxa"/>
            <w:gridSpan w:val="2"/>
            <w:tcBorders>
              <w:left w:val="nil"/>
              <w:right w:val="nil"/>
            </w:tcBorders>
          </w:tcPr>
          <w:p w:rsidR="00DC2985" w:rsidRPr="00115171" w:rsidRDefault="00DC2985" w:rsidP="00DC2985">
            <w:pPr>
              <w:tabs>
                <w:tab w:val="left" w:pos="9639"/>
              </w:tabs>
            </w:pPr>
            <w:r>
              <w:t>Дата:</w:t>
            </w:r>
          </w:p>
        </w:tc>
        <w:tc>
          <w:tcPr>
            <w:tcW w:w="3483" w:type="dxa"/>
            <w:tcBorders>
              <w:left w:val="nil"/>
            </w:tcBorders>
          </w:tcPr>
          <w:p w:rsidR="00DC2985" w:rsidRPr="00115171" w:rsidRDefault="00DC2985" w:rsidP="00DC2985">
            <w:pPr>
              <w:tabs>
                <w:tab w:val="left" w:pos="9639"/>
              </w:tabs>
            </w:pPr>
            <w:r>
              <w:t>Печать/подпись (субподрядчика)</w:t>
            </w:r>
          </w:p>
        </w:tc>
      </w:tr>
      <w:tr w:rsidR="00DC2985" w:rsidRPr="00115171" w:rsidTr="00DC2985">
        <w:tblPrEx>
          <w:tblLook w:val="0000" w:firstRow="0" w:lastRow="0" w:firstColumn="0" w:lastColumn="0" w:noHBand="0" w:noVBand="0"/>
        </w:tblPrEx>
        <w:trPr>
          <w:cantSplit/>
        </w:trPr>
        <w:tc>
          <w:tcPr>
            <w:tcW w:w="9720" w:type="dxa"/>
            <w:gridSpan w:val="4"/>
          </w:tcPr>
          <w:p w:rsidR="00DC2985" w:rsidRPr="00115171" w:rsidRDefault="00DC2985" w:rsidP="00DC2985">
            <w:pPr>
              <w:tabs>
                <w:tab w:val="left" w:pos="9639"/>
              </w:tabs>
              <w:jc w:val="center"/>
            </w:pPr>
          </w:p>
        </w:tc>
      </w:tr>
      <w:tr w:rsidR="00DC2985" w:rsidRPr="00115171" w:rsidTr="00DC2985">
        <w:tblPrEx>
          <w:tblLook w:val="0000" w:firstRow="0" w:lastRow="0" w:firstColumn="0" w:lastColumn="0" w:noHBand="0" w:noVBand="0"/>
        </w:tblPrEx>
        <w:trPr>
          <w:cantSplit/>
        </w:trPr>
        <w:tc>
          <w:tcPr>
            <w:tcW w:w="4536" w:type="dxa"/>
            <w:gridSpan w:val="2"/>
            <w:vMerge w:val="restart"/>
            <w:vAlign w:val="center"/>
          </w:tcPr>
          <w:p w:rsidR="00DC2985" w:rsidRPr="00115171" w:rsidRDefault="00DC2985" w:rsidP="00DC2985">
            <w:pPr>
              <w:tabs>
                <w:tab w:val="left" w:pos="9639"/>
              </w:tabs>
            </w:pPr>
            <w:r>
              <w:t>Виды работ, передаваемые субподрядчику по предмету закупки</w:t>
            </w:r>
          </w:p>
        </w:tc>
        <w:tc>
          <w:tcPr>
            <w:tcW w:w="5184" w:type="dxa"/>
            <w:gridSpan w:val="2"/>
          </w:tcPr>
          <w:p w:rsidR="00DC2985" w:rsidRPr="00115171" w:rsidRDefault="00DC2985" w:rsidP="00DC2985">
            <w:pPr>
              <w:tabs>
                <w:tab w:val="left" w:pos="9639"/>
              </w:tabs>
              <w:jc w:val="center"/>
            </w:pPr>
            <w:r>
              <w:t>Передаваемые объемы работ</w:t>
            </w:r>
          </w:p>
        </w:tc>
      </w:tr>
      <w:tr w:rsidR="00DC2985" w:rsidRPr="00115171" w:rsidTr="00DC2985">
        <w:tblPrEx>
          <w:tblLook w:val="0000" w:firstRow="0" w:lastRow="0" w:firstColumn="0" w:lastColumn="0" w:noHBand="0" w:noVBand="0"/>
        </w:tblPrEx>
        <w:trPr>
          <w:cantSplit/>
        </w:trPr>
        <w:tc>
          <w:tcPr>
            <w:tcW w:w="4536" w:type="dxa"/>
            <w:gridSpan w:val="2"/>
            <w:vMerge/>
          </w:tcPr>
          <w:p w:rsidR="00DC2985" w:rsidRPr="00115171" w:rsidRDefault="00DC2985" w:rsidP="00DC2985">
            <w:pPr>
              <w:tabs>
                <w:tab w:val="left" w:pos="9639"/>
              </w:tabs>
            </w:pPr>
          </w:p>
        </w:tc>
        <w:tc>
          <w:tcPr>
            <w:tcW w:w="1701" w:type="dxa"/>
          </w:tcPr>
          <w:p w:rsidR="00DC2985" w:rsidRPr="00115171" w:rsidRDefault="00DC2985" w:rsidP="00DC2985">
            <w:pPr>
              <w:tabs>
                <w:tab w:val="left" w:pos="9639"/>
              </w:tabs>
              <w:jc w:val="center"/>
            </w:pPr>
            <w:r>
              <w:t>В физических единицах</w:t>
            </w:r>
          </w:p>
        </w:tc>
        <w:tc>
          <w:tcPr>
            <w:tcW w:w="3483" w:type="dxa"/>
            <w:vAlign w:val="center"/>
          </w:tcPr>
          <w:p w:rsidR="00DC2985" w:rsidRPr="00115171" w:rsidRDefault="00DC2985" w:rsidP="00DC2985">
            <w:pPr>
              <w:tabs>
                <w:tab w:val="left" w:pos="9639"/>
              </w:tabs>
              <w:jc w:val="center"/>
            </w:pPr>
            <w:proofErr w:type="gramStart"/>
            <w:r>
              <w:t>В</w:t>
            </w:r>
            <w:proofErr w:type="gramEnd"/>
            <w:r>
              <w:t xml:space="preserve"> % </w:t>
            </w:r>
            <w:proofErr w:type="gramStart"/>
            <w:r>
              <w:t>к</w:t>
            </w:r>
            <w:proofErr w:type="gramEnd"/>
            <w:r>
              <w:t xml:space="preserve"> общему объему работ по предмету закупки</w:t>
            </w:r>
          </w:p>
        </w:tc>
      </w:tr>
      <w:tr w:rsidR="00DC2985" w:rsidRPr="00115171" w:rsidTr="00DC2985">
        <w:tblPrEx>
          <w:tblLook w:val="0000" w:firstRow="0" w:lastRow="0" w:firstColumn="0" w:lastColumn="0" w:noHBand="0" w:noVBand="0"/>
        </w:tblPrEx>
        <w:tc>
          <w:tcPr>
            <w:tcW w:w="4536" w:type="dxa"/>
            <w:gridSpan w:val="2"/>
          </w:tcPr>
          <w:p w:rsidR="00DC2985" w:rsidRPr="00115171" w:rsidRDefault="00DC2985" w:rsidP="00DC2985">
            <w:pPr>
              <w:tabs>
                <w:tab w:val="left" w:pos="9639"/>
              </w:tabs>
            </w:pPr>
          </w:p>
        </w:tc>
        <w:tc>
          <w:tcPr>
            <w:tcW w:w="1701" w:type="dxa"/>
          </w:tcPr>
          <w:p w:rsidR="00DC2985" w:rsidRPr="00115171" w:rsidRDefault="00DC2985" w:rsidP="00DC2985">
            <w:pPr>
              <w:tabs>
                <w:tab w:val="left" w:pos="9639"/>
              </w:tabs>
              <w:jc w:val="center"/>
            </w:pPr>
          </w:p>
        </w:tc>
        <w:tc>
          <w:tcPr>
            <w:tcW w:w="3483" w:type="dxa"/>
          </w:tcPr>
          <w:p w:rsidR="00DC2985" w:rsidRPr="00115171" w:rsidRDefault="00DC2985" w:rsidP="00DC2985">
            <w:pPr>
              <w:tabs>
                <w:tab w:val="left" w:pos="9639"/>
              </w:tabs>
              <w:jc w:val="center"/>
            </w:pPr>
          </w:p>
        </w:tc>
      </w:tr>
      <w:tr w:rsidR="00DC2985" w:rsidRPr="00115171" w:rsidTr="00DC2985">
        <w:tblPrEx>
          <w:tblLook w:val="0000" w:firstRow="0" w:lastRow="0" w:firstColumn="0" w:lastColumn="0" w:noHBand="0" w:noVBand="0"/>
        </w:tblPrEx>
        <w:tc>
          <w:tcPr>
            <w:tcW w:w="6237" w:type="dxa"/>
            <w:gridSpan w:val="3"/>
          </w:tcPr>
          <w:p w:rsidR="00DC2985" w:rsidRPr="00115171" w:rsidRDefault="00DC2985" w:rsidP="00DC2985">
            <w:pPr>
              <w:tabs>
                <w:tab w:val="left" w:pos="9639"/>
              </w:tabs>
            </w:pPr>
            <w:r>
              <w:t>Итого % передаваемых субподрядчику объёмов работ к общему объёму работ по предмету Запроса предложений</w:t>
            </w:r>
          </w:p>
        </w:tc>
        <w:tc>
          <w:tcPr>
            <w:tcW w:w="3483" w:type="dxa"/>
          </w:tcPr>
          <w:p w:rsidR="00DC2985" w:rsidRPr="00115171" w:rsidRDefault="00DC2985" w:rsidP="00DC2985">
            <w:pPr>
              <w:tabs>
                <w:tab w:val="left" w:pos="9639"/>
              </w:tabs>
              <w:jc w:val="center"/>
            </w:pPr>
          </w:p>
        </w:tc>
      </w:tr>
      <w:tr w:rsidR="00DC2985" w:rsidRPr="00115171" w:rsidTr="00DC2985">
        <w:tblPrEx>
          <w:tblLook w:val="0000" w:firstRow="0" w:lastRow="0" w:firstColumn="0" w:lastColumn="0" w:noHBand="0" w:noVBand="0"/>
        </w:tblPrEx>
        <w:tc>
          <w:tcPr>
            <w:tcW w:w="6237" w:type="dxa"/>
            <w:gridSpan w:val="3"/>
          </w:tcPr>
          <w:p w:rsidR="00DC2985" w:rsidRPr="00115171" w:rsidRDefault="00DC2985" w:rsidP="00DC2985">
            <w:pPr>
              <w:tabs>
                <w:tab w:val="left" w:pos="9639"/>
              </w:tabs>
            </w:pPr>
            <w:r>
              <w:t>Количество персонала, привлекаемого субподрядчиком к исполнению договора:</w:t>
            </w:r>
          </w:p>
        </w:tc>
        <w:tc>
          <w:tcPr>
            <w:tcW w:w="3483" w:type="dxa"/>
          </w:tcPr>
          <w:p w:rsidR="00DC2985" w:rsidRPr="00115171" w:rsidRDefault="00DC2985" w:rsidP="00DC2985">
            <w:pPr>
              <w:tabs>
                <w:tab w:val="left" w:pos="9639"/>
              </w:tabs>
              <w:jc w:val="center"/>
            </w:pPr>
          </w:p>
        </w:tc>
      </w:tr>
    </w:tbl>
    <w:p w:rsidR="00DC2985" w:rsidRPr="00115171" w:rsidRDefault="00DC2985" w:rsidP="00DC2985">
      <w:pPr>
        <w:tabs>
          <w:tab w:val="left" w:pos="9639"/>
        </w:tabs>
        <w:ind w:firstLine="720"/>
        <w:jc w:val="both"/>
        <w:rPr>
          <w:szCs w:val="28"/>
        </w:rPr>
      </w:pPr>
      <w:r>
        <w:rPr>
          <w:szCs w:val="28"/>
        </w:rPr>
        <w:t>Приложения:</w:t>
      </w:r>
    </w:p>
    <w:p w:rsidR="00DC2985" w:rsidRPr="00115171" w:rsidRDefault="00DC2985" w:rsidP="00DC2985">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Запроса предложений.</w:t>
      </w:r>
    </w:p>
    <w:p w:rsidR="00DC2985" w:rsidRPr="00115171" w:rsidRDefault="00DC2985" w:rsidP="00DC2985">
      <w:pPr>
        <w:jc w:val="both"/>
        <w:rPr>
          <w:rFonts w:eastAsia="MS Mincho"/>
          <w:b/>
          <w:bCs/>
          <w:sz w:val="28"/>
          <w:szCs w:val="28"/>
        </w:rPr>
      </w:pPr>
    </w:p>
    <w:p w:rsidR="00DC2985" w:rsidRPr="00115171" w:rsidRDefault="00DC2985" w:rsidP="00DC2985">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Запросе предложений от имени </w:t>
      </w:r>
      <w:r>
        <w:rPr>
          <w:rFonts w:eastAsia="MS Mincho"/>
          <w:sz w:val="28"/>
          <w:szCs w:val="28"/>
        </w:rPr>
        <w:t>_________________________________________</w:t>
      </w:r>
    </w:p>
    <w:p w:rsidR="00DC2985" w:rsidRPr="00115171" w:rsidRDefault="00DC2985" w:rsidP="00DC2985">
      <w:pPr>
        <w:tabs>
          <w:tab w:val="left" w:pos="8640"/>
        </w:tabs>
        <w:jc w:val="center"/>
        <w:rPr>
          <w:i/>
        </w:rPr>
      </w:pPr>
      <w:r>
        <w:rPr>
          <w:i/>
        </w:rPr>
        <w:t xml:space="preserve">                                                                    (наименование претендента)</w:t>
      </w:r>
    </w:p>
    <w:p w:rsidR="00DC2985" w:rsidRPr="00115171" w:rsidRDefault="00DC2985" w:rsidP="00DC2985">
      <w:pPr>
        <w:rPr>
          <w:sz w:val="28"/>
          <w:szCs w:val="28"/>
          <w:lang w:eastAsia="ru-RU"/>
        </w:rPr>
      </w:pPr>
      <w:r>
        <w:rPr>
          <w:sz w:val="28"/>
          <w:szCs w:val="28"/>
          <w:lang w:eastAsia="ru-RU"/>
        </w:rPr>
        <w:t>____________________________________________________________________</w:t>
      </w:r>
    </w:p>
    <w:p w:rsidR="00DC2985" w:rsidRPr="00115171" w:rsidRDefault="00DC2985" w:rsidP="00DC2985">
      <w:pPr>
        <w:rPr>
          <w:i/>
        </w:rPr>
      </w:pPr>
      <w:r>
        <w:rPr>
          <w:i/>
        </w:rPr>
        <w:t xml:space="preserve">       МП</w:t>
      </w:r>
      <w:r>
        <w:rPr>
          <w:i/>
        </w:rPr>
        <w:tab/>
      </w:r>
      <w:r>
        <w:rPr>
          <w:i/>
        </w:rPr>
        <w:tab/>
      </w:r>
      <w:r>
        <w:rPr>
          <w:i/>
        </w:rPr>
        <w:tab/>
        <w:t>(должность, подпись, ФИО)</w:t>
      </w:r>
    </w:p>
    <w:p w:rsidR="00DC2985" w:rsidRPr="00BA479F" w:rsidRDefault="00DC2985" w:rsidP="00DC2985">
      <w:pPr>
        <w:rPr>
          <w:sz w:val="28"/>
          <w:szCs w:val="28"/>
          <w:lang w:eastAsia="ru-RU"/>
        </w:rPr>
      </w:pPr>
      <w:r>
        <w:rPr>
          <w:sz w:val="28"/>
          <w:szCs w:val="28"/>
          <w:lang w:eastAsia="ru-RU"/>
        </w:rPr>
        <w:t>«____» ____________ 201__ г.</w:t>
      </w:r>
    </w:p>
    <w:p w:rsidR="00DC2985" w:rsidRDefault="00DC2985"/>
    <w:p w:rsidR="00A06289" w:rsidRPr="002A2180" w:rsidRDefault="00DC2985">
      <w:pPr>
        <w:pStyle w:val="1"/>
        <w:ind w:left="540" w:firstLine="0"/>
        <w:jc w:val="right"/>
        <w:rPr>
          <w:rFonts w:cs="Times New Roman"/>
          <w:b w:val="0"/>
          <w:sz w:val="28"/>
          <w:szCs w:val="28"/>
        </w:rPr>
      </w:pPr>
      <w:r w:rsidRPr="002A2180">
        <w:rPr>
          <w:rFonts w:cs="Times New Roman"/>
          <w:b w:val="0"/>
          <w:bCs w:val="0"/>
          <w:sz w:val="28"/>
          <w:szCs w:val="28"/>
        </w:rPr>
        <w:lastRenderedPageBreak/>
        <w:t>Приложение № 7</w:t>
      </w:r>
      <w:r w:rsidRPr="002A2180">
        <w:rPr>
          <w:rFonts w:cs="Times New Roman"/>
          <w:b w:val="0"/>
          <w:sz w:val="28"/>
          <w:szCs w:val="28"/>
        </w:rPr>
        <w:br/>
        <w:t>к документации о закупке</w:t>
      </w:r>
    </w:p>
    <w:p w:rsidR="00DC2985" w:rsidRDefault="00DC2985" w:rsidP="00DC2985">
      <w:pPr>
        <w:pStyle w:val="affff6"/>
        <w:ind w:firstLine="0"/>
        <w:jc w:val="left"/>
        <w:rPr>
          <w:rFonts w:eastAsia="Times New Roman"/>
          <w:sz w:val="28"/>
          <w:szCs w:val="28"/>
        </w:rPr>
      </w:pPr>
      <w:r>
        <w:rPr>
          <w:rFonts w:eastAsia="Times New Roman"/>
          <w:noProof/>
          <w:sz w:val="28"/>
          <w:szCs w:val="28"/>
          <w:lang w:eastAsia="ru-RU"/>
        </w:rPr>
        <w:drawing>
          <wp:inline distT="0" distB="0" distL="0" distR="0" wp14:anchorId="5F646310" wp14:editId="29394590">
            <wp:extent cx="6115050" cy="7858125"/>
            <wp:effectExtent l="0" t="0" r="0" b="9525"/>
            <wp:docPr id="1" name="Рисунок 1" descr="C:\Users\zarubinaea\Desktop\Новый точечн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rubinaea\Desktop\Новый точечный рисунок.b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15050" cy="7858125"/>
                    </a:xfrm>
                    <a:prstGeom prst="rect">
                      <a:avLst/>
                    </a:prstGeom>
                    <a:noFill/>
                    <a:ln>
                      <a:noFill/>
                    </a:ln>
                  </pic:spPr>
                </pic:pic>
              </a:graphicData>
            </a:graphic>
          </wp:inline>
        </w:drawing>
      </w:r>
    </w:p>
    <w:sectPr w:rsidR="00DC2985" w:rsidSect="00BA5E3A">
      <w:pgSz w:w="11907" w:h="16840" w:code="9"/>
      <w:pgMar w:top="1134" w:right="851" w:bottom="851"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5DC" w:rsidRDefault="000315DC">
      <w:r>
        <w:separator/>
      </w:r>
    </w:p>
  </w:endnote>
  <w:endnote w:type="continuationSeparator" w:id="0">
    <w:p w:rsidR="000315DC" w:rsidRDefault="000315DC">
      <w:r>
        <w:continuationSeparator/>
      </w:r>
    </w:p>
  </w:endnote>
  <w:endnote w:type="continuationNotice" w:id="1">
    <w:p w:rsidR="000315DC" w:rsidRDefault="000315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Bold">
    <w:charset w:val="00"/>
    <w:family w:val="auto"/>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Futura Bk">
    <w:charset w:val="00"/>
    <w:family w:val="auto"/>
    <w:pitch w:val="variable"/>
    <w:sig w:usb0="80000067" w:usb1="00000000" w:usb2="00000000" w:usb3="00000000" w:csb0="000001FB" w:csb1="00000000"/>
  </w:font>
  <w:font w:name="Futura Hv">
    <w:charset w:val="00"/>
    <w:family w:val="auto"/>
    <w:pitch w:val="variable"/>
    <w:sig w:usb0="80000067" w:usb1="00000000" w:usb2="00000000" w:usb3="00000000" w:csb0="000001FB"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2020803070505020304"/>
    <w:charset w:val="00"/>
    <w:family w:val="auto"/>
    <w:pitch w:val="variable"/>
    <w:sig w:usb0="E0002AE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Arial MT Black">
    <w:charset w:val="00"/>
    <w:family w:val="auto"/>
    <w:pitch w:val="variable"/>
    <w:sig w:usb0="A00002AF" w:usb1="400078F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HelvCondenced">
    <w:altName w:val="Arial"/>
    <w:charset w:val="00"/>
    <w:family w:val="swiss"/>
    <w:pitch w:val="variable"/>
    <w:sig w:usb0="00000003" w:usb1="00000000" w:usb2="00000000" w:usb3="00000000" w:csb0="00000001" w:csb1="00000000"/>
  </w:font>
  <w:font w:name="DejaVu Sans">
    <w:altName w:val="Arial"/>
    <w:charset w:val="CC"/>
    <w:family w:val="swiss"/>
    <w:pitch w:val="variable"/>
    <w:sig w:usb0="E7003EFF" w:usb1="D200FDFF" w:usb2="0A24602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985" w:rsidRDefault="00DC2985" w:rsidP="00BF6892">
    <w:pPr>
      <w:pStyle w:val="affffa"/>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separate"/>
    </w:r>
    <w:r>
      <w:rPr>
        <w:rStyle w:val="afff1"/>
        <w:noProof/>
      </w:rPr>
      <w:t>28</w:t>
    </w:r>
    <w:r>
      <w:rPr>
        <w:rStyle w:val="afff1"/>
      </w:rPr>
      <w:fldChar w:fldCharType="end"/>
    </w:r>
  </w:p>
  <w:p w:rsidR="00DC2985" w:rsidRDefault="00DC2985" w:rsidP="00BF6892">
    <w:pPr>
      <w:pStyle w:val="affff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985" w:rsidRDefault="00DC2985">
    <w:pPr>
      <w:pStyle w:val="affffa"/>
      <w:jc w:val="center"/>
    </w:pPr>
  </w:p>
  <w:p w:rsidR="00DC2985" w:rsidRDefault="00DC2985" w:rsidP="00BF6892">
    <w:pPr>
      <w:pStyle w:val="affff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5DC" w:rsidRDefault="000315DC">
      <w:r>
        <w:separator/>
      </w:r>
    </w:p>
  </w:footnote>
  <w:footnote w:type="continuationSeparator" w:id="0">
    <w:p w:rsidR="000315DC" w:rsidRDefault="000315DC">
      <w:r>
        <w:continuationSeparator/>
      </w:r>
    </w:p>
  </w:footnote>
  <w:footnote w:type="continuationNotice" w:id="1">
    <w:p w:rsidR="000315DC" w:rsidRDefault="000315DC"/>
  </w:footnote>
  <w:footnote w:id="2">
    <w:p w:rsidR="00DC2985" w:rsidRDefault="00DC2985" w:rsidP="00674628">
      <w:pPr>
        <w:pStyle w:val="affffb"/>
      </w:pPr>
      <w:r>
        <w:rPr>
          <w:rStyle w:val="affff4"/>
        </w:rPr>
        <w:footnoteRef/>
      </w:r>
      <w:r>
        <w:t xml:space="preserve"> </w:t>
      </w:r>
      <w:proofErr w:type="gramStart"/>
      <w:r>
        <w:t>Претендент может представить взамен указанной декларации информацию об участнике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r>
        <w:t xml:space="preserve"> В этом случае претендент заполняет </w:t>
      </w:r>
      <w:r>
        <w:rPr>
          <w:color w:val="FF0000"/>
        </w:rPr>
        <w:t xml:space="preserve">только </w:t>
      </w:r>
      <w:r>
        <w:t>пункты 1-5 настоящей декларации.</w:t>
      </w:r>
    </w:p>
  </w:footnote>
  <w:footnote w:id="3">
    <w:p w:rsidR="00DC2985" w:rsidRDefault="00DC2985" w:rsidP="00674628">
      <w:pPr>
        <w:pStyle w:val="affffb"/>
      </w:pPr>
      <w:r>
        <w:rPr>
          <w:rStyle w:val="affff4"/>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4">
    <w:p w:rsidR="00DC2985" w:rsidRDefault="00DC2985" w:rsidP="00674628">
      <w:pPr>
        <w:pStyle w:val="affffb"/>
      </w:pPr>
      <w:r>
        <w:rPr>
          <w:rStyle w:val="affff4"/>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rsidR="00DC2985" w:rsidRDefault="00DC2985" w:rsidP="00674628">
      <w:pPr>
        <w:pStyle w:val="affffb"/>
      </w:pPr>
      <w:r>
        <w:rPr>
          <w:rStyle w:val="affff4"/>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6">
    <w:p w:rsidR="00DC2985" w:rsidRDefault="00DC2985" w:rsidP="00674628">
      <w:pPr>
        <w:pStyle w:val="affffb"/>
      </w:pPr>
      <w:r>
        <w:rPr>
          <w:rStyle w:val="affff4"/>
        </w:rPr>
        <w:footnoteRef/>
      </w:r>
      <w:r>
        <w:t xml:space="preserve"> Пункты 12-16 настоящей формы заполняются на усмотрение претендента.</w:t>
      </w:r>
    </w:p>
  </w:footnote>
  <w:footnote w:id="7">
    <w:p w:rsidR="00DC2985" w:rsidRDefault="00DC2985" w:rsidP="00DC2985">
      <w:pPr>
        <w:pStyle w:val="affffb"/>
        <w:jc w:val="both"/>
      </w:pPr>
      <w:r>
        <w:rPr>
          <w:rStyle w:val="affff4"/>
        </w:rPr>
        <w:footnoteRef/>
      </w:r>
      <w:r>
        <w:t xml:space="preserve"> К сведениям об опыте прилагаются копии договоров, актов и иных документов в соответствии с подпунктом 2.6-2.8 части 2 пункта 17 Информационной карты.</w:t>
      </w:r>
    </w:p>
  </w:footnote>
  <w:footnote w:id="8">
    <w:p w:rsidR="00DC2985" w:rsidRDefault="00DC2985">
      <w:pPr>
        <w:pStyle w:val="affffb"/>
      </w:pPr>
      <w:r>
        <w:rPr>
          <w:rStyle w:val="affff4"/>
        </w:rPr>
        <w:footnoteRef/>
      </w:r>
      <w:r>
        <w:t xml:space="preserve"> </w:t>
      </w:r>
      <w:r>
        <w:rPr>
          <w:sz w:val="16"/>
          <w:szCs w:val="16"/>
        </w:rPr>
        <w:t>Варианты оплаты определяются в соответствии с утвержденными в ПАО «ТрансКонтейнер» типовыми условиями расчетов.</w:t>
      </w:r>
    </w:p>
  </w:footnote>
  <w:footnote w:id="9">
    <w:p w:rsidR="00DC2985" w:rsidRDefault="00DC2985">
      <w:pPr>
        <w:pStyle w:val="affffb"/>
      </w:pPr>
      <w:r>
        <w:rPr>
          <w:rStyle w:val="affff4"/>
        </w:rPr>
        <w:footnoteRef/>
      </w:r>
      <w:r>
        <w:t xml:space="preserve"> </w:t>
      </w:r>
      <w:r>
        <w:rPr>
          <w:sz w:val="16"/>
          <w:szCs w:val="16"/>
        </w:rPr>
        <w:t>Пун</w:t>
      </w:r>
      <w:proofErr w:type="gramStart"/>
      <w:r>
        <w:rPr>
          <w:sz w:val="16"/>
          <w:szCs w:val="16"/>
        </w:rPr>
        <w:t>кт вкл</w:t>
      </w:r>
      <w:proofErr w:type="gramEnd"/>
      <w:r>
        <w:rPr>
          <w:sz w:val="16"/>
          <w:szCs w:val="16"/>
        </w:rPr>
        <w:t>ючается в текст договора в случае использования авансовой системы расчетов</w:t>
      </w:r>
    </w:p>
  </w:footnote>
  <w:footnote w:id="10">
    <w:p w:rsidR="00DC2985" w:rsidRDefault="00DC2985" w:rsidP="00DC2985">
      <w:pPr>
        <w:pStyle w:val="affffb"/>
      </w:pPr>
      <w:r>
        <w:rPr>
          <w:rStyle w:val="affff4"/>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985" w:rsidRDefault="00DC2985">
    <w:pPr>
      <w:pStyle w:val="affff8"/>
      <w:jc w:val="center"/>
    </w:pPr>
    <w:r>
      <w:fldChar w:fldCharType="begin"/>
    </w:r>
    <w:r>
      <w:instrText xml:space="preserve"> PAGE   \* MERGEFORMAT </w:instrText>
    </w:r>
    <w:r>
      <w:fldChar w:fldCharType="separate"/>
    </w:r>
    <w:r w:rsidR="00AF6066">
      <w:rPr>
        <w:noProof/>
      </w:rPr>
      <w:t>57</w:t>
    </w:r>
    <w:r>
      <w:rPr>
        <w:noProof/>
      </w:rPr>
      <w:fldChar w:fldCharType="end"/>
    </w:r>
  </w:p>
  <w:p w:rsidR="00DC2985" w:rsidRDefault="00DC2985">
    <w:pPr>
      <w:pStyle w:val="aff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6C4D356"/>
    <w:lvl w:ilvl="0">
      <w:start w:val="1"/>
      <w:numFmt w:val="decimal"/>
      <w:pStyle w:val="OTRTableListMark"/>
      <w:lvlText w:val="%1."/>
      <w:lvlJc w:val="left"/>
      <w:pPr>
        <w:tabs>
          <w:tab w:val="num" w:pos="1209"/>
        </w:tabs>
        <w:ind w:left="1209" w:hanging="360"/>
      </w:pPr>
      <w:rPr>
        <w:rFonts w:cs="Times New Roman"/>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F3169E"/>
    <w:multiLevelType w:val="hybridMultilevel"/>
    <w:tmpl w:val="74208162"/>
    <w:lvl w:ilvl="0" w:tplc="FFFFFFFF">
      <w:start w:val="1"/>
      <w:numFmt w:val="bullet"/>
      <w:pStyle w:val="7bul"/>
      <w:lvlText w:val=""/>
      <w:lvlJc w:val="left"/>
      <w:pPr>
        <w:ind w:left="1457" w:hanging="360"/>
      </w:pPr>
      <w:rPr>
        <w:rFonts w:ascii="Symbol" w:hAnsi="Symbol" w:hint="default"/>
      </w:rPr>
    </w:lvl>
    <w:lvl w:ilvl="1" w:tplc="FFFFFFFF" w:tentative="1">
      <w:start w:val="1"/>
      <w:numFmt w:val="bullet"/>
      <w:lvlText w:val="o"/>
      <w:lvlJc w:val="left"/>
      <w:pPr>
        <w:ind w:left="2177" w:hanging="360"/>
      </w:pPr>
      <w:rPr>
        <w:rFonts w:ascii="Courier New" w:hAnsi="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24">
    <w:nsid w:val="024A7069"/>
    <w:multiLevelType w:val="hybridMultilevel"/>
    <w:tmpl w:val="37C02184"/>
    <w:lvl w:ilvl="0" w:tplc="FFFFFFFF">
      <w:start w:val="1"/>
      <w:numFmt w:val="bullet"/>
      <w:pStyle w:val="10"/>
      <w:lvlText w:val=""/>
      <w:lvlJc w:val="left"/>
      <w:pPr>
        <w:tabs>
          <w:tab w:val="num" w:pos="267"/>
        </w:tabs>
        <w:ind w:left="57" w:firstLine="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02C167E5"/>
    <w:multiLevelType w:val="hybridMultilevel"/>
    <w:tmpl w:val="8ADA52CA"/>
    <w:lvl w:ilvl="0" w:tplc="04190019">
      <w:start w:val="1"/>
      <w:numFmt w:val="upperLetter"/>
      <w:pStyle w:val="a"/>
      <w:lvlText w:val="Содержание"/>
      <w:lvlJc w:val="left"/>
      <w:pPr>
        <w:tabs>
          <w:tab w:val="num" w:pos="2880"/>
        </w:tabs>
        <w:ind w:left="720" w:hanging="360"/>
      </w:pPr>
      <w:rPr>
        <w:rFonts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041A7F6C"/>
    <w:multiLevelType w:val="hybridMultilevel"/>
    <w:tmpl w:val="6658D2C8"/>
    <w:lvl w:ilvl="0" w:tplc="FE1AC708">
      <w:start w:val="1"/>
      <w:numFmt w:val="bullet"/>
      <w:pStyle w:val="LANITITEM3"/>
      <w:lvlText w:val=""/>
      <w:lvlJc w:val="left"/>
      <w:pPr>
        <w:tabs>
          <w:tab w:val="num" w:pos="2157"/>
        </w:tabs>
        <w:ind w:left="2157" w:hanging="360"/>
      </w:pPr>
      <w:rPr>
        <w:rFonts w:ascii="Symbol" w:hAnsi="Symbol" w:hint="default"/>
      </w:rPr>
    </w:lvl>
    <w:lvl w:ilvl="1" w:tplc="1AFC8CA4">
      <w:start w:val="1"/>
      <w:numFmt w:val="bullet"/>
      <w:lvlText w:val="o"/>
      <w:lvlJc w:val="left"/>
      <w:pPr>
        <w:tabs>
          <w:tab w:val="num" w:pos="2877"/>
        </w:tabs>
        <w:ind w:left="2877" w:hanging="360"/>
      </w:pPr>
      <w:rPr>
        <w:rFonts w:ascii="Courier New" w:hAnsi="Courier New" w:hint="default"/>
      </w:rPr>
    </w:lvl>
    <w:lvl w:ilvl="2" w:tplc="F46A101C" w:tentative="1">
      <w:start w:val="1"/>
      <w:numFmt w:val="bullet"/>
      <w:lvlText w:val=""/>
      <w:lvlJc w:val="left"/>
      <w:pPr>
        <w:tabs>
          <w:tab w:val="num" w:pos="3597"/>
        </w:tabs>
        <w:ind w:left="3597" w:hanging="360"/>
      </w:pPr>
      <w:rPr>
        <w:rFonts w:ascii="Wingdings" w:hAnsi="Wingdings" w:hint="default"/>
      </w:rPr>
    </w:lvl>
    <w:lvl w:ilvl="3" w:tplc="573E36B8" w:tentative="1">
      <w:start w:val="1"/>
      <w:numFmt w:val="bullet"/>
      <w:lvlText w:val=""/>
      <w:lvlJc w:val="left"/>
      <w:pPr>
        <w:tabs>
          <w:tab w:val="num" w:pos="4317"/>
        </w:tabs>
        <w:ind w:left="4317" w:hanging="360"/>
      </w:pPr>
      <w:rPr>
        <w:rFonts w:ascii="Symbol" w:hAnsi="Symbol" w:hint="default"/>
      </w:rPr>
    </w:lvl>
    <w:lvl w:ilvl="4" w:tplc="BFC46A74" w:tentative="1">
      <w:start w:val="1"/>
      <w:numFmt w:val="bullet"/>
      <w:lvlText w:val="o"/>
      <w:lvlJc w:val="left"/>
      <w:pPr>
        <w:tabs>
          <w:tab w:val="num" w:pos="5037"/>
        </w:tabs>
        <w:ind w:left="5037" w:hanging="360"/>
      </w:pPr>
      <w:rPr>
        <w:rFonts w:ascii="Courier New" w:hAnsi="Courier New" w:hint="default"/>
      </w:rPr>
    </w:lvl>
    <w:lvl w:ilvl="5" w:tplc="637281B0" w:tentative="1">
      <w:start w:val="1"/>
      <w:numFmt w:val="bullet"/>
      <w:lvlText w:val=""/>
      <w:lvlJc w:val="left"/>
      <w:pPr>
        <w:tabs>
          <w:tab w:val="num" w:pos="5757"/>
        </w:tabs>
        <w:ind w:left="5757" w:hanging="360"/>
      </w:pPr>
      <w:rPr>
        <w:rFonts w:ascii="Wingdings" w:hAnsi="Wingdings" w:hint="default"/>
      </w:rPr>
    </w:lvl>
    <w:lvl w:ilvl="6" w:tplc="C89EF802" w:tentative="1">
      <w:start w:val="1"/>
      <w:numFmt w:val="bullet"/>
      <w:lvlText w:val=""/>
      <w:lvlJc w:val="left"/>
      <w:pPr>
        <w:tabs>
          <w:tab w:val="num" w:pos="6477"/>
        </w:tabs>
        <w:ind w:left="6477" w:hanging="360"/>
      </w:pPr>
      <w:rPr>
        <w:rFonts w:ascii="Symbol" w:hAnsi="Symbol" w:hint="default"/>
      </w:rPr>
    </w:lvl>
    <w:lvl w:ilvl="7" w:tplc="2A382280" w:tentative="1">
      <w:start w:val="1"/>
      <w:numFmt w:val="bullet"/>
      <w:lvlText w:val="o"/>
      <w:lvlJc w:val="left"/>
      <w:pPr>
        <w:tabs>
          <w:tab w:val="num" w:pos="7197"/>
        </w:tabs>
        <w:ind w:left="7197" w:hanging="360"/>
      </w:pPr>
      <w:rPr>
        <w:rFonts w:ascii="Courier New" w:hAnsi="Courier New" w:hint="default"/>
      </w:rPr>
    </w:lvl>
    <w:lvl w:ilvl="8" w:tplc="147636E2" w:tentative="1">
      <w:start w:val="1"/>
      <w:numFmt w:val="bullet"/>
      <w:lvlText w:val=""/>
      <w:lvlJc w:val="left"/>
      <w:pPr>
        <w:tabs>
          <w:tab w:val="num" w:pos="7917"/>
        </w:tabs>
        <w:ind w:left="7917" w:hanging="360"/>
      </w:pPr>
      <w:rPr>
        <w:rFonts w:ascii="Wingdings" w:hAnsi="Wingdings" w:hint="default"/>
      </w:rPr>
    </w:lvl>
  </w:abstractNum>
  <w:abstractNum w:abstractNumId="27">
    <w:nsid w:val="04B95EC4"/>
    <w:multiLevelType w:val="hybridMultilevel"/>
    <w:tmpl w:val="05E80E14"/>
    <w:lvl w:ilvl="0" w:tplc="FFFFFFFF">
      <w:start w:val="1"/>
      <w:numFmt w:val="bullet"/>
      <w:pStyle w:val="11"/>
      <w:lvlText w:val=""/>
      <w:lvlJc w:val="left"/>
      <w:pPr>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8">
    <w:nsid w:val="04E456A3"/>
    <w:multiLevelType w:val="multilevel"/>
    <w:tmpl w:val="999A3440"/>
    <w:lvl w:ilvl="0">
      <w:start w:val="1"/>
      <w:numFmt w:val="decimal"/>
      <w:pStyle w:val="12"/>
      <w:suff w:val="nothing"/>
      <w:lvlText w:val="%1  "/>
      <w:lvlJc w:val="left"/>
      <w:pPr>
        <w:ind w:left="0" w:firstLine="595"/>
      </w:pPr>
      <w:rPr>
        <w:rFonts w:ascii="Arial" w:hAnsi="Arial" w:hint="default"/>
        <w:b/>
        <w:i w:val="0"/>
        <w:caps w:val="0"/>
        <w:strike w:val="0"/>
        <w:dstrike w:val="0"/>
        <w:vanish w:val="0"/>
        <w:color w:val="000000"/>
        <w:spacing w:val="0"/>
        <w:w w:val="100"/>
        <w:sz w:val="3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suff w:val="nothing"/>
      <w:lvlText w:val="%1.%2  "/>
      <w:lvlJc w:val="left"/>
      <w:pPr>
        <w:ind w:left="0" w:firstLine="595"/>
      </w:pPr>
      <w:rPr>
        <w:rFonts w:ascii="Arial" w:hAnsi="Arial" w:hint="default"/>
        <w:b/>
        <w:i w:val="0"/>
        <w:caps w:val="0"/>
        <w:strike w:val="0"/>
        <w:dstrike w:val="0"/>
        <w:vanish w:val="0"/>
        <w:color w:val="000000"/>
        <w:spacing w:val="0"/>
        <w:w w:val="1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1.%2.%3  "/>
      <w:lvlJc w:val="left"/>
      <w:pPr>
        <w:ind w:left="0" w:firstLine="595"/>
      </w:pPr>
      <w:rPr>
        <w:rFonts w:ascii="Arial" w:hAnsi="Arial" w:hint="default"/>
        <w:b/>
        <w:i/>
        <w:caps w:val="0"/>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1"/>
      <w:pStyle w:val="13"/>
      <w:suff w:val="nothing"/>
      <w:lvlText w:val="%1.%4  "/>
      <w:lvlJc w:val="left"/>
      <w:pPr>
        <w:ind w:left="0" w:firstLine="595"/>
      </w:pPr>
      <w:rPr>
        <w:rFonts w:ascii="Arial" w:hAnsi="Arial" w:hint="default"/>
        <w:b w:val="0"/>
        <w:i w:val="0"/>
        <w:caps w:val="0"/>
        <w:strike w:val="0"/>
        <w:dstrike w:val="0"/>
        <w:vanish w:val="0"/>
        <w:color w:val="000000"/>
        <w:spacing w:val="-2"/>
        <w:w w:val="1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4"/>
      <w:suff w:val="nothing"/>
      <w:lvlText w:val="%1.%4.%5  "/>
      <w:lvlJc w:val="left"/>
      <w:pPr>
        <w:ind w:left="0" w:firstLine="595"/>
      </w:pPr>
      <w:rPr>
        <w:rFonts w:ascii="Arial" w:hAnsi="Arial" w:hint="default"/>
        <w:b w:val="0"/>
        <w:i w:val="0"/>
        <w:spacing w:val="-2"/>
        <w:w w:val="100"/>
        <w:sz w:val="22"/>
      </w:rPr>
    </w:lvl>
    <w:lvl w:ilvl="5">
      <w:start w:val="1"/>
      <w:numFmt w:val="decimal"/>
      <w:lvlRestart w:val="2"/>
      <w:pStyle w:val="21"/>
      <w:suff w:val="nothing"/>
      <w:lvlText w:val="%1.%2.%6  "/>
      <w:lvlJc w:val="left"/>
      <w:pPr>
        <w:ind w:left="0" w:firstLine="595"/>
      </w:pPr>
      <w:rPr>
        <w:rFonts w:ascii="Arial" w:hAnsi="Arial" w:hint="default"/>
        <w:b w:val="0"/>
        <w:i w:val="0"/>
        <w:spacing w:val="-2"/>
        <w:w w:val="100"/>
        <w:sz w:val="22"/>
      </w:rPr>
    </w:lvl>
    <w:lvl w:ilvl="6">
      <w:start w:val="1"/>
      <w:numFmt w:val="decimal"/>
      <w:pStyle w:val="22"/>
      <w:suff w:val="nothing"/>
      <w:lvlText w:val="%1.%2.%6.%7  "/>
      <w:lvlJc w:val="left"/>
      <w:pPr>
        <w:ind w:left="0" w:firstLine="595"/>
      </w:pPr>
      <w:rPr>
        <w:rFonts w:ascii="Arial" w:hAnsi="Arial" w:hint="default"/>
        <w:b w:val="0"/>
        <w:i w:val="0"/>
        <w:spacing w:val="-2"/>
        <w:w w:val="100"/>
        <w:sz w:val="22"/>
      </w:rPr>
    </w:lvl>
    <w:lvl w:ilvl="7">
      <w:start w:val="1"/>
      <w:numFmt w:val="decimal"/>
      <w:lvlRestart w:val="3"/>
      <w:pStyle w:val="31"/>
      <w:suff w:val="nothing"/>
      <w:lvlText w:val="%1.%2.%3.%8  "/>
      <w:lvlJc w:val="left"/>
      <w:pPr>
        <w:ind w:left="0" w:firstLine="595"/>
      </w:pPr>
      <w:rPr>
        <w:rFonts w:ascii="Arial" w:hAnsi="Arial" w:hint="default"/>
        <w:b w:val="0"/>
        <w:i w:val="0"/>
        <w:spacing w:val="-2"/>
        <w:w w:val="100"/>
        <w:sz w:val="22"/>
      </w:rPr>
    </w:lvl>
    <w:lvl w:ilvl="8">
      <w:start w:val="1"/>
      <w:numFmt w:val="decimal"/>
      <w:pStyle w:val="32"/>
      <w:suff w:val="nothing"/>
      <w:lvlText w:val="%1.%2.%3.%8.%9  "/>
      <w:lvlJc w:val="left"/>
      <w:pPr>
        <w:ind w:left="0" w:firstLine="595"/>
      </w:pPr>
      <w:rPr>
        <w:rFonts w:ascii="Arial" w:hAnsi="Arial" w:hint="default"/>
        <w:b w:val="0"/>
        <w:i w:val="0"/>
        <w:spacing w:val="-2"/>
        <w:w w:val="100"/>
        <w:sz w:val="22"/>
      </w:rPr>
    </w:lvl>
  </w:abstractNum>
  <w:abstractNum w:abstractNumId="29">
    <w:nsid w:val="06C44F1E"/>
    <w:multiLevelType w:val="hybridMultilevel"/>
    <w:tmpl w:val="111232C2"/>
    <w:lvl w:ilvl="0" w:tplc="FFFFFFFF">
      <w:start w:val="1"/>
      <w:numFmt w:val="bullet"/>
      <w:pStyle w:val="Picture"/>
      <w:lvlText w:val=""/>
      <w:lvlJc w:val="left"/>
      <w:pPr>
        <w:tabs>
          <w:tab w:val="num" w:pos="360"/>
        </w:tabs>
        <w:ind w:left="357" w:hanging="35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080145A8"/>
    <w:multiLevelType w:val="hybridMultilevel"/>
    <w:tmpl w:val="FCAE46DA"/>
    <w:lvl w:ilvl="0" w:tplc="FFFFFFFF">
      <w:start w:val="1"/>
      <w:numFmt w:val="bullet"/>
      <w:pStyle w:val="a0"/>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08625409"/>
    <w:multiLevelType w:val="singleLevel"/>
    <w:tmpl w:val="65BA0544"/>
    <w:styleLink w:val="-4"/>
    <w:lvl w:ilvl="0">
      <w:start w:val="1"/>
      <w:numFmt w:val="bullet"/>
      <w:pStyle w:val="a1"/>
      <w:lvlText w:val="–"/>
      <w:lvlJc w:val="left"/>
      <w:pPr>
        <w:tabs>
          <w:tab w:val="num" w:pos="1460"/>
        </w:tabs>
        <w:ind w:left="1460" w:hanging="360"/>
      </w:pPr>
      <w:rPr>
        <w:rFonts w:ascii="Times New Roman" w:hAnsi="Times New Roman" w:hint="default"/>
      </w:rPr>
    </w:lvl>
  </w:abstractNum>
  <w:abstractNum w:abstractNumId="32">
    <w:nsid w:val="08DD272D"/>
    <w:multiLevelType w:val="hybridMultilevel"/>
    <w:tmpl w:val="8B720EE6"/>
    <w:lvl w:ilvl="0" w:tplc="26E4851C">
      <w:start w:val="1"/>
      <w:numFmt w:val="none"/>
      <w:pStyle w:val="a2"/>
      <w:lvlText w:val="Итоги:"/>
      <w:lvlJc w:val="left"/>
      <w:pPr>
        <w:tabs>
          <w:tab w:val="num" w:pos="3082"/>
        </w:tabs>
        <w:ind w:left="2002" w:hanging="360"/>
      </w:pPr>
      <w:rPr>
        <w:rFonts w:cs="Times New Roman" w:hint="default"/>
      </w:rPr>
    </w:lvl>
    <w:lvl w:ilvl="1" w:tplc="E7B6BCAA">
      <w:start w:val="1"/>
      <w:numFmt w:val="lowerLetter"/>
      <w:lvlText w:val="%2."/>
      <w:lvlJc w:val="left"/>
      <w:pPr>
        <w:tabs>
          <w:tab w:val="num" w:pos="1440"/>
        </w:tabs>
        <w:ind w:left="1440" w:hanging="360"/>
      </w:pPr>
      <w:rPr>
        <w:rFonts w:cs="Times New Roman"/>
      </w:rPr>
    </w:lvl>
    <w:lvl w:ilvl="2" w:tplc="488A2D06">
      <w:start w:val="1"/>
      <w:numFmt w:val="lowerRoman"/>
      <w:lvlText w:val="%3."/>
      <w:lvlJc w:val="right"/>
      <w:pPr>
        <w:tabs>
          <w:tab w:val="num" w:pos="2160"/>
        </w:tabs>
        <w:ind w:left="2160" w:hanging="180"/>
      </w:pPr>
      <w:rPr>
        <w:rFonts w:cs="Times New Roman"/>
      </w:rPr>
    </w:lvl>
    <w:lvl w:ilvl="3" w:tplc="9A32D884">
      <w:start w:val="1"/>
      <w:numFmt w:val="decimal"/>
      <w:lvlText w:val="%4."/>
      <w:lvlJc w:val="left"/>
      <w:pPr>
        <w:tabs>
          <w:tab w:val="num" w:pos="2880"/>
        </w:tabs>
        <w:ind w:left="2880" w:hanging="360"/>
      </w:pPr>
      <w:rPr>
        <w:rFonts w:cs="Times New Roman"/>
      </w:rPr>
    </w:lvl>
    <w:lvl w:ilvl="4" w:tplc="CE9E3798">
      <w:start w:val="1"/>
      <w:numFmt w:val="lowerLetter"/>
      <w:lvlText w:val="%5."/>
      <w:lvlJc w:val="left"/>
      <w:pPr>
        <w:tabs>
          <w:tab w:val="num" w:pos="3600"/>
        </w:tabs>
        <w:ind w:left="3600" w:hanging="360"/>
      </w:pPr>
      <w:rPr>
        <w:rFonts w:cs="Times New Roman"/>
      </w:rPr>
    </w:lvl>
    <w:lvl w:ilvl="5" w:tplc="29B422E2">
      <w:start w:val="1"/>
      <w:numFmt w:val="lowerRoman"/>
      <w:lvlText w:val="%6."/>
      <w:lvlJc w:val="right"/>
      <w:pPr>
        <w:tabs>
          <w:tab w:val="num" w:pos="4320"/>
        </w:tabs>
        <w:ind w:left="4320" w:hanging="180"/>
      </w:pPr>
      <w:rPr>
        <w:rFonts w:cs="Times New Roman"/>
      </w:rPr>
    </w:lvl>
    <w:lvl w:ilvl="6" w:tplc="7988DEF0">
      <w:start w:val="1"/>
      <w:numFmt w:val="decimal"/>
      <w:lvlText w:val="%7."/>
      <w:lvlJc w:val="left"/>
      <w:pPr>
        <w:tabs>
          <w:tab w:val="num" w:pos="5040"/>
        </w:tabs>
        <w:ind w:left="5040" w:hanging="360"/>
      </w:pPr>
      <w:rPr>
        <w:rFonts w:cs="Times New Roman"/>
      </w:rPr>
    </w:lvl>
    <w:lvl w:ilvl="7" w:tplc="54F6BB76">
      <w:start w:val="1"/>
      <w:numFmt w:val="lowerLetter"/>
      <w:lvlText w:val="%8."/>
      <w:lvlJc w:val="left"/>
      <w:pPr>
        <w:tabs>
          <w:tab w:val="num" w:pos="5760"/>
        </w:tabs>
        <w:ind w:left="5760" w:hanging="360"/>
      </w:pPr>
      <w:rPr>
        <w:rFonts w:cs="Times New Roman"/>
      </w:rPr>
    </w:lvl>
    <w:lvl w:ilvl="8" w:tplc="28F6C4EC">
      <w:start w:val="1"/>
      <w:numFmt w:val="lowerRoman"/>
      <w:lvlText w:val="%9."/>
      <w:lvlJc w:val="right"/>
      <w:pPr>
        <w:tabs>
          <w:tab w:val="num" w:pos="6480"/>
        </w:tabs>
        <w:ind w:left="6480" w:hanging="180"/>
      </w:pPr>
      <w:rPr>
        <w:rFonts w:cs="Times New Roman"/>
      </w:rPr>
    </w:lvl>
  </w:abstractNum>
  <w:abstractNum w:abstractNumId="33">
    <w:nsid w:val="08E31374"/>
    <w:multiLevelType w:val="hybridMultilevel"/>
    <w:tmpl w:val="0BBA4142"/>
    <w:lvl w:ilvl="0" w:tplc="795EA332">
      <w:start w:val="1"/>
      <w:numFmt w:val="bullet"/>
      <w:pStyle w:val="23"/>
      <w:lvlText w:val=""/>
      <w:lvlJc w:val="left"/>
      <w:pPr>
        <w:tabs>
          <w:tab w:val="num" w:pos="2839"/>
        </w:tabs>
        <w:ind w:left="2839" w:hanging="358"/>
      </w:pPr>
      <w:rPr>
        <w:rFonts w:ascii="Wingdings" w:hAnsi="Wingdings" w:hint="default"/>
      </w:rPr>
    </w:lvl>
    <w:lvl w:ilvl="1" w:tplc="04190003">
      <w:start w:val="1"/>
      <w:numFmt w:val="bullet"/>
      <w:lvlText w:val="o"/>
      <w:lvlJc w:val="left"/>
      <w:pPr>
        <w:tabs>
          <w:tab w:val="num" w:pos="3553"/>
        </w:tabs>
        <w:ind w:left="3553" w:hanging="360"/>
      </w:pPr>
      <w:rPr>
        <w:rFonts w:ascii="Courier New" w:hAnsi="Courier New" w:cs="Courier New" w:hint="default"/>
      </w:rPr>
    </w:lvl>
    <w:lvl w:ilvl="2" w:tplc="04190005" w:tentative="1">
      <w:start w:val="1"/>
      <w:numFmt w:val="bullet"/>
      <w:lvlText w:val=""/>
      <w:lvlJc w:val="left"/>
      <w:pPr>
        <w:tabs>
          <w:tab w:val="num" w:pos="4273"/>
        </w:tabs>
        <w:ind w:left="4273" w:hanging="360"/>
      </w:pPr>
      <w:rPr>
        <w:rFonts w:ascii="Wingdings" w:hAnsi="Wingdings" w:hint="default"/>
      </w:rPr>
    </w:lvl>
    <w:lvl w:ilvl="3" w:tplc="04190001" w:tentative="1">
      <w:start w:val="1"/>
      <w:numFmt w:val="bullet"/>
      <w:lvlText w:val=""/>
      <w:lvlJc w:val="left"/>
      <w:pPr>
        <w:tabs>
          <w:tab w:val="num" w:pos="4993"/>
        </w:tabs>
        <w:ind w:left="4993" w:hanging="360"/>
      </w:pPr>
      <w:rPr>
        <w:rFonts w:ascii="Symbol" w:hAnsi="Symbol" w:hint="default"/>
      </w:rPr>
    </w:lvl>
    <w:lvl w:ilvl="4" w:tplc="04190003" w:tentative="1">
      <w:start w:val="1"/>
      <w:numFmt w:val="bullet"/>
      <w:lvlText w:val="o"/>
      <w:lvlJc w:val="left"/>
      <w:pPr>
        <w:tabs>
          <w:tab w:val="num" w:pos="5713"/>
        </w:tabs>
        <w:ind w:left="5713" w:hanging="360"/>
      </w:pPr>
      <w:rPr>
        <w:rFonts w:ascii="Courier New" w:hAnsi="Courier New" w:cs="Courier New" w:hint="default"/>
      </w:rPr>
    </w:lvl>
    <w:lvl w:ilvl="5" w:tplc="04190005" w:tentative="1">
      <w:start w:val="1"/>
      <w:numFmt w:val="bullet"/>
      <w:lvlText w:val=""/>
      <w:lvlJc w:val="left"/>
      <w:pPr>
        <w:tabs>
          <w:tab w:val="num" w:pos="6433"/>
        </w:tabs>
        <w:ind w:left="6433" w:hanging="360"/>
      </w:pPr>
      <w:rPr>
        <w:rFonts w:ascii="Wingdings" w:hAnsi="Wingdings" w:hint="default"/>
      </w:rPr>
    </w:lvl>
    <w:lvl w:ilvl="6" w:tplc="04190001" w:tentative="1">
      <w:start w:val="1"/>
      <w:numFmt w:val="bullet"/>
      <w:lvlText w:val=""/>
      <w:lvlJc w:val="left"/>
      <w:pPr>
        <w:tabs>
          <w:tab w:val="num" w:pos="7153"/>
        </w:tabs>
        <w:ind w:left="7153" w:hanging="360"/>
      </w:pPr>
      <w:rPr>
        <w:rFonts w:ascii="Symbol" w:hAnsi="Symbol" w:hint="default"/>
      </w:rPr>
    </w:lvl>
    <w:lvl w:ilvl="7" w:tplc="04190003" w:tentative="1">
      <w:start w:val="1"/>
      <w:numFmt w:val="bullet"/>
      <w:lvlText w:val="o"/>
      <w:lvlJc w:val="left"/>
      <w:pPr>
        <w:tabs>
          <w:tab w:val="num" w:pos="7873"/>
        </w:tabs>
        <w:ind w:left="7873" w:hanging="360"/>
      </w:pPr>
      <w:rPr>
        <w:rFonts w:ascii="Courier New" w:hAnsi="Courier New" w:cs="Courier New" w:hint="default"/>
      </w:rPr>
    </w:lvl>
    <w:lvl w:ilvl="8" w:tplc="04190005" w:tentative="1">
      <w:start w:val="1"/>
      <w:numFmt w:val="bullet"/>
      <w:lvlText w:val=""/>
      <w:lvlJc w:val="left"/>
      <w:pPr>
        <w:tabs>
          <w:tab w:val="num" w:pos="8593"/>
        </w:tabs>
        <w:ind w:left="8593" w:hanging="360"/>
      </w:pPr>
      <w:rPr>
        <w:rFonts w:ascii="Wingdings" w:hAnsi="Wingdings" w:hint="default"/>
      </w:rPr>
    </w:lvl>
  </w:abstractNum>
  <w:abstractNum w:abstractNumId="34">
    <w:nsid w:val="090E1BBE"/>
    <w:multiLevelType w:val="hybridMultilevel"/>
    <w:tmpl w:val="6F8491EE"/>
    <w:lvl w:ilvl="0" w:tplc="B0982B74">
      <w:start w:val="1"/>
      <w:numFmt w:val="bullet"/>
      <w:pStyle w:val="a3"/>
      <w:lvlText w:val="―"/>
      <w:lvlJc w:val="left"/>
      <w:pPr>
        <w:tabs>
          <w:tab w:val="num" w:pos="539"/>
        </w:tabs>
        <w:ind w:left="0" w:firstLine="255"/>
      </w:pPr>
      <w:rPr>
        <w:rFonts w:ascii="Arial" w:hAnsi="Arial" w:hint="default"/>
        <w:b w:val="0"/>
        <w:i w:val="0"/>
        <w:color w:val="auto"/>
        <w:spacing w:val="0"/>
        <w:w w:val="100"/>
        <w:sz w:val="18"/>
      </w:rPr>
    </w:lvl>
    <w:lvl w:ilvl="1" w:tplc="604A6E16" w:tentative="1">
      <w:start w:val="1"/>
      <w:numFmt w:val="bullet"/>
      <w:lvlText w:val="o"/>
      <w:lvlJc w:val="left"/>
      <w:pPr>
        <w:tabs>
          <w:tab w:val="num" w:pos="1440"/>
        </w:tabs>
        <w:ind w:left="1440" w:hanging="360"/>
      </w:pPr>
      <w:rPr>
        <w:rFonts w:ascii="Courier New" w:hAnsi="Courier New" w:cs="Courier New" w:hint="default"/>
      </w:rPr>
    </w:lvl>
    <w:lvl w:ilvl="2" w:tplc="E306F248" w:tentative="1">
      <w:start w:val="1"/>
      <w:numFmt w:val="bullet"/>
      <w:lvlText w:val=""/>
      <w:lvlJc w:val="left"/>
      <w:pPr>
        <w:tabs>
          <w:tab w:val="num" w:pos="2160"/>
        </w:tabs>
        <w:ind w:left="2160" w:hanging="360"/>
      </w:pPr>
      <w:rPr>
        <w:rFonts w:ascii="Wingdings" w:hAnsi="Wingdings" w:hint="default"/>
      </w:rPr>
    </w:lvl>
    <w:lvl w:ilvl="3" w:tplc="42B22B10" w:tentative="1">
      <w:start w:val="1"/>
      <w:numFmt w:val="bullet"/>
      <w:lvlText w:val=""/>
      <w:lvlJc w:val="left"/>
      <w:pPr>
        <w:tabs>
          <w:tab w:val="num" w:pos="2880"/>
        </w:tabs>
        <w:ind w:left="2880" w:hanging="360"/>
      </w:pPr>
      <w:rPr>
        <w:rFonts w:ascii="Symbol" w:hAnsi="Symbol" w:hint="default"/>
      </w:rPr>
    </w:lvl>
    <w:lvl w:ilvl="4" w:tplc="67C6A772" w:tentative="1">
      <w:start w:val="1"/>
      <w:numFmt w:val="bullet"/>
      <w:lvlText w:val="o"/>
      <w:lvlJc w:val="left"/>
      <w:pPr>
        <w:tabs>
          <w:tab w:val="num" w:pos="3600"/>
        </w:tabs>
        <w:ind w:left="3600" w:hanging="360"/>
      </w:pPr>
      <w:rPr>
        <w:rFonts w:ascii="Courier New" w:hAnsi="Courier New" w:cs="Courier New" w:hint="default"/>
      </w:rPr>
    </w:lvl>
    <w:lvl w:ilvl="5" w:tplc="4634C566" w:tentative="1">
      <w:start w:val="1"/>
      <w:numFmt w:val="bullet"/>
      <w:lvlText w:val=""/>
      <w:lvlJc w:val="left"/>
      <w:pPr>
        <w:tabs>
          <w:tab w:val="num" w:pos="4320"/>
        </w:tabs>
        <w:ind w:left="4320" w:hanging="360"/>
      </w:pPr>
      <w:rPr>
        <w:rFonts w:ascii="Wingdings" w:hAnsi="Wingdings" w:hint="default"/>
      </w:rPr>
    </w:lvl>
    <w:lvl w:ilvl="6" w:tplc="7AEE6878" w:tentative="1">
      <w:start w:val="1"/>
      <w:numFmt w:val="bullet"/>
      <w:lvlText w:val=""/>
      <w:lvlJc w:val="left"/>
      <w:pPr>
        <w:tabs>
          <w:tab w:val="num" w:pos="5040"/>
        </w:tabs>
        <w:ind w:left="5040" w:hanging="360"/>
      </w:pPr>
      <w:rPr>
        <w:rFonts w:ascii="Symbol" w:hAnsi="Symbol" w:hint="default"/>
      </w:rPr>
    </w:lvl>
    <w:lvl w:ilvl="7" w:tplc="3AB0D0EE" w:tentative="1">
      <w:start w:val="1"/>
      <w:numFmt w:val="bullet"/>
      <w:lvlText w:val="o"/>
      <w:lvlJc w:val="left"/>
      <w:pPr>
        <w:tabs>
          <w:tab w:val="num" w:pos="5760"/>
        </w:tabs>
        <w:ind w:left="5760" w:hanging="360"/>
      </w:pPr>
      <w:rPr>
        <w:rFonts w:ascii="Courier New" w:hAnsi="Courier New" w:cs="Courier New" w:hint="default"/>
      </w:rPr>
    </w:lvl>
    <w:lvl w:ilvl="8" w:tplc="E49E3584" w:tentative="1">
      <w:start w:val="1"/>
      <w:numFmt w:val="bullet"/>
      <w:lvlText w:val=""/>
      <w:lvlJc w:val="left"/>
      <w:pPr>
        <w:tabs>
          <w:tab w:val="num" w:pos="6480"/>
        </w:tabs>
        <w:ind w:left="6480" w:hanging="360"/>
      </w:pPr>
      <w:rPr>
        <w:rFonts w:ascii="Wingdings" w:hAnsi="Wingdings" w:hint="default"/>
      </w:rPr>
    </w:lvl>
  </w:abstractNum>
  <w:abstractNum w:abstractNumId="3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4"/>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9F64201"/>
    <w:multiLevelType w:val="multilevel"/>
    <w:tmpl w:val="F9A0F620"/>
    <w:lvl w:ilvl="0">
      <w:start w:val="1"/>
      <w:numFmt w:val="decimal"/>
      <w:pStyle w:val="TableCellL"/>
      <w:lvlText w:val="%1."/>
      <w:lvlJc w:val="left"/>
      <w:pPr>
        <w:tabs>
          <w:tab w:val="num" w:pos="360"/>
        </w:tabs>
        <w:ind w:left="36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633"/>
        </w:tabs>
        <w:ind w:left="3633" w:hanging="108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695"/>
        </w:tabs>
        <w:ind w:left="5695" w:hanging="1440"/>
      </w:pPr>
      <w:rPr>
        <w:rFonts w:hint="default"/>
      </w:rPr>
    </w:lvl>
    <w:lvl w:ilvl="6">
      <w:start w:val="1"/>
      <w:numFmt w:val="decimal"/>
      <w:isLgl/>
      <w:lvlText w:val="%1.%2.%3.%4.%5.%6.%7."/>
      <w:lvlJc w:val="left"/>
      <w:pPr>
        <w:tabs>
          <w:tab w:val="num" w:pos="6906"/>
        </w:tabs>
        <w:ind w:left="6906" w:hanging="1800"/>
      </w:pPr>
      <w:rPr>
        <w:rFonts w:hint="default"/>
      </w:rPr>
    </w:lvl>
    <w:lvl w:ilvl="7">
      <w:start w:val="1"/>
      <w:numFmt w:val="decimal"/>
      <w:isLgl/>
      <w:lvlText w:val="%1.%2.%3.%4.%5.%6.%7.%8."/>
      <w:lvlJc w:val="left"/>
      <w:pPr>
        <w:tabs>
          <w:tab w:val="num" w:pos="7757"/>
        </w:tabs>
        <w:ind w:left="7757" w:hanging="1800"/>
      </w:pPr>
      <w:rPr>
        <w:rFonts w:hint="default"/>
      </w:rPr>
    </w:lvl>
    <w:lvl w:ilvl="8">
      <w:start w:val="1"/>
      <w:numFmt w:val="decimal"/>
      <w:isLgl/>
      <w:lvlText w:val="%1.%2.%3.%4.%5.%6.%7.%8.%9."/>
      <w:lvlJc w:val="left"/>
      <w:pPr>
        <w:tabs>
          <w:tab w:val="num" w:pos="8968"/>
        </w:tabs>
        <w:ind w:left="8968" w:hanging="2160"/>
      </w:pPr>
      <w:rPr>
        <w:rFonts w:hint="default"/>
      </w:rPr>
    </w:lvl>
  </w:abstractNum>
  <w:abstractNum w:abstractNumId="37">
    <w:nsid w:val="0B740A98"/>
    <w:multiLevelType w:val="hybridMultilevel"/>
    <w:tmpl w:val="EF00837E"/>
    <w:lvl w:ilvl="0" w:tplc="04190001">
      <w:start w:val="1"/>
      <w:numFmt w:val="bullet"/>
      <w:pStyle w:val="list1"/>
      <w:lvlText w:val=""/>
      <w:lvlJc w:val="left"/>
      <w:pPr>
        <w:ind w:left="1068" w:hanging="360"/>
      </w:pPr>
      <w:rPr>
        <w:rFonts w:ascii="Symbol" w:hAnsi="Symbol" w:hint="default"/>
      </w:rPr>
    </w:lvl>
    <w:lvl w:ilvl="1" w:tplc="04190003">
      <w:start w:val="1"/>
      <w:numFmt w:val="bullet"/>
      <w:pStyle w:val="list3"/>
      <w:lvlText w:val="o"/>
      <w:lvlJc w:val="left"/>
      <w:pPr>
        <w:ind w:left="1788" w:hanging="360"/>
      </w:pPr>
      <w:rPr>
        <w:rFonts w:ascii="Courier New" w:hAnsi="Courier New" w:hint="default"/>
      </w:rPr>
    </w:lvl>
    <w:lvl w:ilvl="2" w:tplc="04190005">
      <w:numFmt w:val="bullet"/>
      <w:lvlText w:val="•"/>
      <w:lvlJc w:val="left"/>
      <w:pPr>
        <w:ind w:left="2853" w:hanging="705"/>
      </w:pPr>
      <w:rPr>
        <w:rFonts w:ascii="Times New Roman" w:eastAsia="Times New Roman" w:hAnsi="Times New Roman"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0B9340E9"/>
    <w:multiLevelType w:val="hybridMultilevel"/>
    <w:tmpl w:val="CED8C32E"/>
    <w:styleLink w:val="15"/>
    <w:lvl w:ilvl="0" w:tplc="041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39">
    <w:nsid w:val="0CF13E31"/>
    <w:multiLevelType w:val="multilevel"/>
    <w:tmpl w:val="3B3E0598"/>
    <w:name w:val="Заголовки ФЗ-94"/>
    <w:lvl w:ilvl="0">
      <w:start w:val="1"/>
      <w:numFmt w:val="decimal"/>
      <w:pStyle w:val="24"/>
      <w:lvlText w:val="%1."/>
      <w:lvlJc w:val="left"/>
      <w:pPr>
        <w:tabs>
          <w:tab w:val="num" w:pos="624"/>
        </w:tabs>
        <w:ind w:left="624" w:hanging="624"/>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0">
    <w:nsid w:val="0D506476"/>
    <w:multiLevelType w:val="hybridMultilevel"/>
    <w:tmpl w:val="33B638D8"/>
    <w:lvl w:ilvl="0" w:tplc="FFFFFFFF">
      <w:start w:val="1"/>
      <w:numFmt w:val="none"/>
      <w:pStyle w:val="a5"/>
      <w:lvlText w:val="Стр."/>
      <w:lvlJc w:val="left"/>
      <w:pPr>
        <w:tabs>
          <w:tab w:val="num" w:pos="2988"/>
        </w:tabs>
        <w:ind w:left="1211" w:firstLine="10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0E934B69"/>
    <w:multiLevelType w:val="multilevel"/>
    <w:tmpl w:val="D03C421E"/>
    <w:styleLink w:val="StyleNumbered"/>
    <w:lvl w:ilvl="0">
      <w:start w:val="1"/>
      <w:numFmt w:val="decimal"/>
      <w:lvlText w:val="%1."/>
      <w:lvlJc w:val="left"/>
      <w:pPr>
        <w:tabs>
          <w:tab w:val="num" w:pos="397"/>
        </w:tabs>
        <w:ind w:left="397"/>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nsid w:val="0FC53227"/>
    <w:multiLevelType w:val="multilevel"/>
    <w:tmpl w:val="45F2DD56"/>
    <w:lvl w:ilvl="0">
      <w:start w:val="1"/>
      <w:numFmt w:val="decimal"/>
      <w:pStyle w:val="16"/>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1.%2"/>
      <w:lvlJc w:val="left"/>
      <w:pPr>
        <w:tabs>
          <w:tab w:val="num" w:pos="-680"/>
        </w:tabs>
        <w:ind w:left="-680" w:hanging="284"/>
      </w:pPr>
      <w:rPr>
        <w:rFonts w:ascii="Times New Roman" w:hAnsi="Times New Roman" w:cs="Times New Roman" w:hint="default"/>
        <w:b w:val="0"/>
        <w:bCs w:val="0"/>
        <w:i w:val="0"/>
        <w:iCs w:val="0"/>
        <w:sz w:val="20"/>
        <w:szCs w:val="20"/>
      </w:rPr>
    </w:lvl>
    <w:lvl w:ilvl="2">
      <w:start w:val="1"/>
      <w:numFmt w:val="decimal"/>
      <w:lvlText w:val="%1.%2.%3."/>
      <w:lvlJc w:val="left"/>
      <w:pPr>
        <w:tabs>
          <w:tab w:val="num" w:pos="397"/>
        </w:tabs>
        <w:ind w:left="397" w:hanging="720"/>
      </w:pPr>
      <w:rPr>
        <w:rFonts w:cs="Times New Roman" w:hint="default"/>
        <w:b/>
        <w:bCs/>
        <w:i w:val="0"/>
        <w:iCs w:val="0"/>
        <w:caps w:val="0"/>
        <w:sz w:val="24"/>
        <w:szCs w:val="24"/>
      </w:rPr>
    </w:lvl>
    <w:lvl w:ilvl="3">
      <w:start w:val="1"/>
      <w:numFmt w:val="decimal"/>
      <w:lvlText w:val="%1.%2.%3.%4."/>
      <w:lvlJc w:val="left"/>
      <w:pPr>
        <w:tabs>
          <w:tab w:val="num" w:pos="434"/>
        </w:tabs>
        <w:ind w:left="434" w:hanging="720"/>
      </w:pPr>
      <w:rPr>
        <w:rFonts w:cs="Times New Roman" w:hint="default"/>
        <w:b w:val="0"/>
        <w:bCs w:val="0"/>
        <w:i w:val="0"/>
        <w:iCs w:val="0"/>
        <w:caps w:val="0"/>
        <w:sz w:val="24"/>
        <w:szCs w:val="24"/>
      </w:rPr>
    </w:lvl>
    <w:lvl w:ilvl="4">
      <w:start w:val="1"/>
      <w:numFmt w:val="decimal"/>
      <w:lvlText w:val="%1.%2.%3.%4.%5."/>
      <w:lvlJc w:val="left"/>
      <w:pPr>
        <w:tabs>
          <w:tab w:val="num" w:pos="831"/>
        </w:tabs>
        <w:ind w:left="831" w:hanging="1080"/>
      </w:pPr>
      <w:rPr>
        <w:rFonts w:cs="Times New Roman" w:hint="default"/>
      </w:rPr>
    </w:lvl>
    <w:lvl w:ilvl="5">
      <w:start w:val="1"/>
      <w:numFmt w:val="decimal"/>
      <w:lvlText w:val="%1.%2.%3.%4.%5.%6."/>
      <w:lvlJc w:val="left"/>
      <w:pPr>
        <w:tabs>
          <w:tab w:val="num" w:pos="868"/>
        </w:tabs>
        <w:ind w:left="868" w:hanging="1080"/>
      </w:pPr>
      <w:rPr>
        <w:rFonts w:cs="Times New Roman" w:hint="default"/>
      </w:rPr>
    </w:lvl>
    <w:lvl w:ilvl="6">
      <w:start w:val="1"/>
      <w:numFmt w:val="decimal"/>
      <w:lvlText w:val="%1.%2.%3.%4.%5.%6.%7."/>
      <w:lvlJc w:val="left"/>
      <w:pPr>
        <w:tabs>
          <w:tab w:val="num" w:pos="1265"/>
        </w:tabs>
        <w:ind w:left="1265" w:hanging="1440"/>
      </w:pPr>
      <w:rPr>
        <w:rFonts w:cs="Times New Roman" w:hint="default"/>
      </w:rPr>
    </w:lvl>
    <w:lvl w:ilvl="7">
      <w:start w:val="1"/>
      <w:numFmt w:val="decimal"/>
      <w:lvlText w:val="%1.%2.%3.%4.%5.%6.%7.%8."/>
      <w:lvlJc w:val="left"/>
      <w:pPr>
        <w:tabs>
          <w:tab w:val="num" w:pos="1302"/>
        </w:tabs>
        <w:ind w:left="1302" w:hanging="1440"/>
      </w:pPr>
      <w:rPr>
        <w:rFonts w:cs="Times New Roman" w:hint="default"/>
      </w:rPr>
    </w:lvl>
    <w:lvl w:ilvl="8">
      <w:start w:val="1"/>
      <w:numFmt w:val="decimal"/>
      <w:lvlText w:val="%1.%2.%3.%4.%5.%6.%7.%8.%9."/>
      <w:lvlJc w:val="left"/>
      <w:pPr>
        <w:tabs>
          <w:tab w:val="num" w:pos="1699"/>
        </w:tabs>
        <w:ind w:left="1699" w:hanging="1800"/>
      </w:pPr>
      <w:rPr>
        <w:rFonts w:cs="Times New Roman" w:hint="default"/>
      </w:rPr>
    </w:lvl>
  </w:abstractNum>
  <w:abstractNum w:abstractNumId="43">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hint="default"/>
        <w:sz w:val="24"/>
        <w:szCs w:val="24"/>
      </w:rPr>
    </w:lvl>
    <w:lvl w:ilvl="1">
      <w:start w:val="1"/>
      <w:numFmt w:val="decimal"/>
      <w:lvlText w:val="%1.%2."/>
      <w:lvlJc w:val="left"/>
      <w:pPr>
        <w:tabs>
          <w:tab w:val="num" w:pos="567"/>
        </w:tabs>
        <w:ind w:left="709" w:hanging="425"/>
      </w:pPr>
      <w:rPr>
        <w:rFonts w:ascii="Times New Roman" w:hAnsi="Times New Roman" w:hint="default"/>
        <w:sz w:val="24"/>
        <w:szCs w:val="24"/>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4">
    <w:nsid w:val="11FD3D9A"/>
    <w:multiLevelType w:val="hybridMultilevel"/>
    <w:tmpl w:val="EFB485F2"/>
    <w:name w:val="WW8Num25"/>
    <w:lvl w:ilvl="0" w:tplc="FFFFFFFF">
      <w:start w:val="1"/>
      <w:numFmt w:val="russianLower"/>
      <w:pStyle w:val="a6"/>
      <w:lvlText w:val="%1)"/>
      <w:lvlJc w:val="left"/>
      <w:pPr>
        <w:tabs>
          <w:tab w:val="num" w:pos="1134"/>
        </w:tabs>
        <w:ind w:left="1134" w:hanging="425"/>
      </w:pPr>
      <w:rPr>
        <w:rFonts w:cs="Times New Roman" w:hint="default"/>
        <w:b w:val="0"/>
        <w:i w:val="0"/>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12713BD3"/>
    <w:multiLevelType w:val="hybridMultilevel"/>
    <w:tmpl w:val="43FA479A"/>
    <w:styleLink w:val="17"/>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47">
    <w:nsid w:val="13E85C8B"/>
    <w:multiLevelType w:val="hybridMultilevel"/>
    <w:tmpl w:val="1A520F58"/>
    <w:lvl w:ilvl="0" w:tplc="FFFFFFFF">
      <w:start w:val="1"/>
      <w:numFmt w:val="bullet"/>
      <w:pStyle w:val="phBullet2"/>
      <w:lvlText w:val=""/>
      <w:lvlJc w:val="left"/>
      <w:pPr>
        <w:tabs>
          <w:tab w:val="num" w:pos="1928"/>
        </w:tabs>
        <w:ind w:left="2291" w:hanging="360"/>
      </w:pPr>
      <w:rPr>
        <w:rFonts w:ascii="Wingdings" w:hAnsi="Wingdings"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48">
    <w:nsid w:val="154B0152"/>
    <w:multiLevelType w:val="multilevel"/>
    <w:tmpl w:val="4DC4B848"/>
    <w:lvl w:ilvl="0">
      <w:start w:val="1"/>
      <w:numFmt w:val="decimal"/>
      <w:lvlText w:val="%1"/>
      <w:lvlJc w:val="left"/>
      <w:pPr>
        <w:tabs>
          <w:tab w:val="num" w:pos="61"/>
        </w:tabs>
        <w:ind w:left="61" w:hanging="432"/>
      </w:pPr>
      <w:rPr>
        <w:rFonts w:cs="Times New Roman" w:hint="default"/>
      </w:rPr>
    </w:lvl>
    <w:lvl w:ilvl="1">
      <w:start w:val="1"/>
      <w:numFmt w:val="decimal"/>
      <w:lvlRestart w:val="0"/>
      <w:pStyle w:val="23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18"/>
        </w:tabs>
        <w:ind w:left="1418" w:hanging="709"/>
      </w:pPr>
      <w:rPr>
        <w:rFonts w:cs="Times New Roman" w:hint="default"/>
      </w:rPr>
    </w:lvl>
    <w:lvl w:ilvl="3">
      <w:start w:val="1"/>
      <w:numFmt w:val="decimal"/>
      <w:pStyle w:val="OTRreq4"/>
      <w:lvlText w:val="%1.%2.%3.%4"/>
      <w:lvlJc w:val="left"/>
      <w:pPr>
        <w:tabs>
          <w:tab w:val="num" w:pos="493"/>
        </w:tabs>
        <w:ind w:left="493" w:hanging="864"/>
      </w:pPr>
      <w:rPr>
        <w:rFonts w:cs="Times New Roman" w:hint="default"/>
      </w:rPr>
    </w:lvl>
    <w:lvl w:ilvl="4">
      <w:start w:val="1"/>
      <w:numFmt w:val="decimal"/>
      <w:lvlText w:val="%1.%2.%3.%4.%5"/>
      <w:lvlJc w:val="left"/>
      <w:pPr>
        <w:tabs>
          <w:tab w:val="num" w:pos="637"/>
        </w:tabs>
        <w:ind w:left="637" w:hanging="1008"/>
      </w:pPr>
      <w:rPr>
        <w:rFonts w:cs="Times New Roman" w:hint="default"/>
      </w:rPr>
    </w:lvl>
    <w:lvl w:ilvl="5">
      <w:start w:val="1"/>
      <w:numFmt w:val="decimal"/>
      <w:lvlText w:val="%1.%2.%3.%4.%5.%6"/>
      <w:lvlJc w:val="left"/>
      <w:pPr>
        <w:tabs>
          <w:tab w:val="num" w:pos="781"/>
        </w:tabs>
        <w:ind w:left="781" w:hanging="1152"/>
      </w:pPr>
      <w:rPr>
        <w:rFonts w:cs="Times New Roman" w:hint="default"/>
      </w:rPr>
    </w:lvl>
    <w:lvl w:ilvl="6">
      <w:start w:val="1"/>
      <w:numFmt w:val="decimal"/>
      <w:lvlText w:val="%1.%2.%3.%4.%5.%6.%7"/>
      <w:lvlJc w:val="left"/>
      <w:pPr>
        <w:tabs>
          <w:tab w:val="num" w:pos="925"/>
        </w:tabs>
        <w:ind w:left="925" w:hanging="1296"/>
      </w:pPr>
      <w:rPr>
        <w:rFonts w:cs="Times New Roman" w:hint="default"/>
      </w:rPr>
    </w:lvl>
    <w:lvl w:ilvl="7">
      <w:start w:val="1"/>
      <w:numFmt w:val="decimal"/>
      <w:lvlText w:val="%1.%2.%3.%4.%5.%6.%7.%8"/>
      <w:lvlJc w:val="left"/>
      <w:pPr>
        <w:tabs>
          <w:tab w:val="num" w:pos="1069"/>
        </w:tabs>
        <w:ind w:left="1069" w:hanging="1440"/>
      </w:pPr>
      <w:rPr>
        <w:rFonts w:cs="Times New Roman" w:hint="default"/>
      </w:rPr>
    </w:lvl>
    <w:lvl w:ilvl="8">
      <w:start w:val="1"/>
      <w:numFmt w:val="decimal"/>
      <w:lvlText w:val="%1.%2.%3.%4.%5.%6.%7.%8.%9"/>
      <w:lvlJc w:val="left"/>
      <w:pPr>
        <w:tabs>
          <w:tab w:val="num" w:pos="1213"/>
        </w:tabs>
        <w:ind w:left="1213" w:hanging="1584"/>
      </w:pPr>
      <w:rPr>
        <w:rFonts w:cs="Times New Roman" w:hint="default"/>
      </w:rPr>
    </w:lvl>
  </w:abstractNum>
  <w:abstractNum w:abstractNumId="49">
    <w:nsid w:val="15587B22"/>
    <w:multiLevelType w:val="hybridMultilevel"/>
    <w:tmpl w:val="A4049D22"/>
    <w:lvl w:ilvl="0" w:tplc="5B2E4CB2">
      <w:start w:val="1"/>
      <w:numFmt w:val="bullet"/>
      <w:pStyle w:val="a7"/>
      <w:lvlText w:val=""/>
      <w:lvlJc w:val="left"/>
      <w:pPr>
        <w:ind w:left="720" w:hanging="360"/>
      </w:pPr>
      <w:rPr>
        <w:rFonts w:ascii="Symbol" w:hAnsi="Symbol" w:hint="default"/>
      </w:rPr>
    </w:lvl>
    <w:lvl w:ilvl="1" w:tplc="A1A840B4">
      <w:start w:val="1"/>
      <w:numFmt w:val="lowerLetter"/>
      <w:lvlText w:val="%2."/>
      <w:lvlJc w:val="left"/>
      <w:pPr>
        <w:ind w:left="1440" w:hanging="360"/>
      </w:pPr>
      <w:rPr>
        <w:rFonts w:cs="Times New Roman"/>
      </w:rPr>
    </w:lvl>
    <w:lvl w:ilvl="2" w:tplc="AA96BFB8" w:tentative="1">
      <w:start w:val="1"/>
      <w:numFmt w:val="lowerRoman"/>
      <w:lvlText w:val="%3."/>
      <w:lvlJc w:val="right"/>
      <w:pPr>
        <w:ind w:left="2160" w:hanging="180"/>
      </w:pPr>
      <w:rPr>
        <w:rFonts w:cs="Times New Roman"/>
      </w:rPr>
    </w:lvl>
    <w:lvl w:ilvl="3" w:tplc="6B2E2CCC" w:tentative="1">
      <w:start w:val="1"/>
      <w:numFmt w:val="decimal"/>
      <w:lvlText w:val="%4."/>
      <w:lvlJc w:val="left"/>
      <w:pPr>
        <w:ind w:left="2880" w:hanging="360"/>
      </w:pPr>
      <w:rPr>
        <w:rFonts w:cs="Times New Roman"/>
      </w:rPr>
    </w:lvl>
    <w:lvl w:ilvl="4" w:tplc="E1BA3A80" w:tentative="1">
      <w:start w:val="1"/>
      <w:numFmt w:val="lowerLetter"/>
      <w:lvlText w:val="%5."/>
      <w:lvlJc w:val="left"/>
      <w:pPr>
        <w:ind w:left="3600" w:hanging="360"/>
      </w:pPr>
      <w:rPr>
        <w:rFonts w:cs="Times New Roman"/>
      </w:rPr>
    </w:lvl>
    <w:lvl w:ilvl="5" w:tplc="90D274F4" w:tentative="1">
      <w:start w:val="1"/>
      <w:numFmt w:val="lowerRoman"/>
      <w:lvlText w:val="%6."/>
      <w:lvlJc w:val="right"/>
      <w:pPr>
        <w:ind w:left="4320" w:hanging="180"/>
      </w:pPr>
      <w:rPr>
        <w:rFonts w:cs="Times New Roman"/>
      </w:rPr>
    </w:lvl>
    <w:lvl w:ilvl="6" w:tplc="37E0D950" w:tentative="1">
      <w:start w:val="1"/>
      <w:numFmt w:val="decimal"/>
      <w:lvlText w:val="%7."/>
      <w:lvlJc w:val="left"/>
      <w:pPr>
        <w:ind w:left="5040" w:hanging="360"/>
      </w:pPr>
      <w:rPr>
        <w:rFonts w:cs="Times New Roman"/>
      </w:rPr>
    </w:lvl>
    <w:lvl w:ilvl="7" w:tplc="82B49B1E" w:tentative="1">
      <w:start w:val="1"/>
      <w:numFmt w:val="lowerLetter"/>
      <w:lvlText w:val="%8."/>
      <w:lvlJc w:val="left"/>
      <w:pPr>
        <w:ind w:left="5760" w:hanging="360"/>
      </w:pPr>
      <w:rPr>
        <w:rFonts w:cs="Times New Roman"/>
      </w:rPr>
    </w:lvl>
    <w:lvl w:ilvl="8" w:tplc="64AEBD34" w:tentative="1">
      <w:start w:val="1"/>
      <w:numFmt w:val="lowerRoman"/>
      <w:lvlText w:val="%9."/>
      <w:lvlJc w:val="right"/>
      <w:pPr>
        <w:ind w:left="6480" w:hanging="180"/>
      </w:pPr>
      <w:rPr>
        <w:rFonts w:cs="Times New Roman"/>
      </w:rPr>
    </w:lvl>
  </w:abstractNum>
  <w:abstractNum w:abstractNumId="50">
    <w:nsid w:val="155F7F0D"/>
    <w:multiLevelType w:val="multilevel"/>
    <w:tmpl w:val="4CDAE042"/>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3.4.%3"/>
      <w:lvlJc w:val="left"/>
      <w:pPr>
        <w:ind w:left="1224" w:hanging="504"/>
      </w:pPr>
      <w:rPr>
        <w:rFonts w:cs="Times New Roman" w:hint="default"/>
        <w:i w:val="0"/>
        <w:sz w:val="28"/>
        <w:szCs w:val="28"/>
      </w:rPr>
    </w:lvl>
    <w:lvl w:ilvl="3">
      <w:start w:val="1"/>
      <w:numFmt w:val="decimal"/>
      <w:pStyle w:val="4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1">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52">
    <w:nsid w:val="16BE3EB9"/>
    <w:multiLevelType w:val="hybridMultilevel"/>
    <w:tmpl w:val="C354EBC6"/>
    <w:lvl w:ilvl="0" w:tplc="D0840836">
      <w:start w:val="1"/>
      <w:numFmt w:val="bullet"/>
      <w:pStyle w:val="5"/>
      <w:lvlText w:val="-"/>
      <w:lvlJc w:val="left"/>
      <w:pPr>
        <w:ind w:left="2487" w:hanging="360"/>
      </w:pPr>
      <w:rPr>
        <w:rFonts w:ascii="Times New Roman" w:hAnsi="Times New Roman" w:cs="Times New Roman" w:hint="default"/>
      </w:rPr>
    </w:lvl>
    <w:lvl w:ilvl="1" w:tplc="04190003">
      <w:start w:val="1"/>
      <w:numFmt w:val="bullet"/>
      <w:lvlText w:val="o"/>
      <w:lvlJc w:val="left"/>
      <w:pPr>
        <w:ind w:left="3207" w:hanging="360"/>
      </w:pPr>
      <w:rPr>
        <w:rFonts w:ascii="Courier New" w:hAnsi="Courier New" w:cs="Courier New" w:hint="default"/>
      </w:rPr>
    </w:lvl>
    <w:lvl w:ilvl="2" w:tplc="04190005">
      <w:start w:val="1"/>
      <w:numFmt w:val="bullet"/>
      <w:lvlText w:val=""/>
      <w:lvlJc w:val="left"/>
      <w:pPr>
        <w:ind w:left="3927" w:hanging="360"/>
      </w:pPr>
      <w:rPr>
        <w:rFonts w:ascii="Wingdings" w:hAnsi="Wingdings" w:hint="default"/>
      </w:rPr>
    </w:lvl>
    <w:lvl w:ilvl="3" w:tplc="0419000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3">
    <w:nsid w:val="16D0719B"/>
    <w:multiLevelType w:val="hybridMultilevel"/>
    <w:tmpl w:val="550E7D36"/>
    <w:lvl w:ilvl="0" w:tplc="B5B8CFCC">
      <w:start w:val="3"/>
      <w:numFmt w:val="decimal"/>
      <w:pStyle w:val="130"/>
      <w:lvlText w:val="%1."/>
      <w:lvlJc w:val="left"/>
      <w:pPr>
        <w:tabs>
          <w:tab w:val="num" w:pos="540"/>
        </w:tabs>
        <w:ind w:left="540" w:hanging="360"/>
      </w:pPr>
      <w:rPr>
        <w:rFonts w:cs="Times New Roman" w:hint="default"/>
      </w:rPr>
    </w:lvl>
    <w:lvl w:ilvl="1" w:tplc="3E3C1854">
      <w:start w:val="1"/>
      <w:numFmt w:val="lowerLetter"/>
      <w:lvlText w:val="%2."/>
      <w:lvlJc w:val="left"/>
      <w:pPr>
        <w:tabs>
          <w:tab w:val="num" w:pos="1620"/>
        </w:tabs>
        <w:ind w:left="1620" w:hanging="360"/>
      </w:pPr>
      <w:rPr>
        <w:rFonts w:cs="Times New Roman"/>
      </w:rPr>
    </w:lvl>
    <w:lvl w:ilvl="2" w:tplc="D5247E48">
      <w:start w:val="1"/>
      <w:numFmt w:val="lowerRoman"/>
      <w:lvlText w:val="%3."/>
      <w:lvlJc w:val="right"/>
      <w:pPr>
        <w:tabs>
          <w:tab w:val="num" w:pos="2340"/>
        </w:tabs>
        <w:ind w:left="2340" w:hanging="180"/>
      </w:pPr>
      <w:rPr>
        <w:rFonts w:cs="Times New Roman"/>
      </w:rPr>
    </w:lvl>
    <w:lvl w:ilvl="3" w:tplc="379836B6" w:tentative="1">
      <w:start w:val="1"/>
      <w:numFmt w:val="decimal"/>
      <w:lvlText w:val="%4."/>
      <w:lvlJc w:val="left"/>
      <w:pPr>
        <w:tabs>
          <w:tab w:val="num" w:pos="3060"/>
        </w:tabs>
        <w:ind w:left="3060" w:hanging="360"/>
      </w:pPr>
      <w:rPr>
        <w:rFonts w:cs="Times New Roman"/>
      </w:rPr>
    </w:lvl>
    <w:lvl w:ilvl="4" w:tplc="45F88A84" w:tentative="1">
      <w:start w:val="1"/>
      <w:numFmt w:val="lowerLetter"/>
      <w:lvlText w:val="%5."/>
      <w:lvlJc w:val="left"/>
      <w:pPr>
        <w:tabs>
          <w:tab w:val="num" w:pos="3780"/>
        </w:tabs>
        <w:ind w:left="3780" w:hanging="360"/>
      </w:pPr>
      <w:rPr>
        <w:rFonts w:cs="Times New Roman"/>
      </w:rPr>
    </w:lvl>
    <w:lvl w:ilvl="5" w:tplc="4DA8A01C" w:tentative="1">
      <w:start w:val="1"/>
      <w:numFmt w:val="lowerRoman"/>
      <w:lvlText w:val="%6."/>
      <w:lvlJc w:val="right"/>
      <w:pPr>
        <w:tabs>
          <w:tab w:val="num" w:pos="4500"/>
        </w:tabs>
        <w:ind w:left="4500" w:hanging="180"/>
      </w:pPr>
      <w:rPr>
        <w:rFonts w:cs="Times New Roman"/>
      </w:rPr>
    </w:lvl>
    <w:lvl w:ilvl="6" w:tplc="EDD6CF86" w:tentative="1">
      <w:start w:val="1"/>
      <w:numFmt w:val="decimal"/>
      <w:lvlText w:val="%7."/>
      <w:lvlJc w:val="left"/>
      <w:pPr>
        <w:tabs>
          <w:tab w:val="num" w:pos="5220"/>
        </w:tabs>
        <w:ind w:left="5220" w:hanging="360"/>
      </w:pPr>
      <w:rPr>
        <w:rFonts w:cs="Times New Roman"/>
      </w:rPr>
    </w:lvl>
    <w:lvl w:ilvl="7" w:tplc="088E6ABA" w:tentative="1">
      <w:start w:val="1"/>
      <w:numFmt w:val="lowerLetter"/>
      <w:lvlText w:val="%8."/>
      <w:lvlJc w:val="left"/>
      <w:pPr>
        <w:tabs>
          <w:tab w:val="num" w:pos="5940"/>
        </w:tabs>
        <w:ind w:left="5940" w:hanging="360"/>
      </w:pPr>
      <w:rPr>
        <w:rFonts w:cs="Times New Roman"/>
      </w:rPr>
    </w:lvl>
    <w:lvl w:ilvl="8" w:tplc="DC4C065E" w:tentative="1">
      <w:start w:val="1"/>
      <w:numFmt w:val="lowerRoman"/>
      <w:lvlText w:val="%9."/>
      <w:lvlJc w:val="right"/>
      <w:pPr>
        <w:tabs>
          <w:tab w:val="num" w:pos="6660"/>
        </w:tabs>
        <w:ind w:left="6660" w:hanging="180"/>
      </w:pPr>
      <w:rPr>
        <w:rFonts w:cs="Times New Roman"/>
      </w:rPr>
    </w:lvl>
  </w:abstractNum>
  <w:abstractNum w:abstractNumId="54">
    <w:nsid w:val="16FE4579"/>
    <w:multiLevelType w:val="hybridMultilevel"/>
    <w:tmpl w:val="A9D86312"/>
    <w:styleLink w:val="1111111"/>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1801200B"/>
    <w:multiLevelType w:val="multilevel"/>
    <w:tmpl w:val="FDF09D4E"/>
    <w:lvl w:ilvl="0">
      <w:start w:val="1"/>
      <w:numFmt w:val="decimal"/>
      <w:pStyle w:val="a8"/>
      <w:suff w:val="nothing"/>
      <w:lvlText w:val="Категория %1."/>
      <w:lvlJc w:val="left"/>
      <w:pPr>
        <w:ind w:left="360" w:hanging="360"/>
      </w:pPr>
      <w:rPr>
        <w:rFonts w:cs="Times New Roman" w:hint="default"/>
      </w:rPr>
    </w:lvl>
    <w:lvl w:ilvl="1">
      <w:start w:val="1"/>
      <w:numFmt w:val="decimal"/>
      <w:suff w:val="nothing"/>
      <w:lvlText w:val="Тест %1.%2."/>
      <w:lvlJc w:val="left"/>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nsid w:val="18FE6B5C"/>
    <w:multiLevelType w:val="hybridMultilevel"/>
    <w:tmpl w:val="0AF0EDBC"/>
    <w:lvl w:ilvl="0" w:tplc="FFFFFFFF">
      <w:start w:val="1"/>
      <w:numFmt w:val="bullet"/>
      <w:lvlText w:val=""/>
      <w:lvlJc w:val="left"/>
      <w:pPr>
        <w:tabs>
          <w:tab w:val="num" w:pos="2340"/>
        </w:tabs>
        <w:ind w:left="2340" w:hanging="360"/>
      </w:pPr>
      <w:rPr>
        <w:rFonts w:ascii="Symbol" w:hAnsi="Symbol" w:hint="default"/>
        <w:sz w:val="24"/>
      </w:rPr>
    </w:lvl>
    <w:lvl w:ilvl="1" w:tplc="FFFFFFFF">
      <w:start w:val="1"/>
      <w:numFmt w:val="decimal"/>
      <w:lvlText w:val="%2."/>
      <w:lvlJc w:val="left"/>
      <w:pPr>
        <w:tabs>
          <w:tab w:val="num" w:pos="930"/>
        </w:tabs>
        <w:ind w:left="930" w:hanging="360"/>
      </w:pPr>
      <w:rPr>
        <w:rFonts w:hint="default"/>
        <w:sz w:val="24"/>
      </w:rPr>
    </w:lvl>
    <w:lvl w:ilvl="2" w:tplc="FFFFFFFF">
      <w:start w:val="1"/>
      <w:numFmt w:val="bullet"/>
      <w:pStyle w:val="TKPOsnovnoiTekst-Spisok-Kvadratik"/>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7">
    <w:nsid w:val="1A195BAA"/>
    <w:multiLevelType w:val="hybridMultilevel"/>
    <w:tmpl w:val="009254FA"/>
    <w:lvl w:ilvl="0" w:tplc="D3C2577A">
      <w:start w:val="1"/>
      <w:numFmt w:val="decimal"/>
      <w:pStyle w:val="18"/>
      <w:lvlText w:val="%1."/>
      <w:lvlJc w:val="left"/>
      <w:pPr>
        <w:tabs>
          <w:tab w:val="num" w:pos="2002"/>
        </w:tabs>
        <w:ind w:left="2002"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8">
    <w:nsid w:val="1C4376A0"/>
    <w:multiLevelType w:val="multilevel"/>
    <w:tmpl w:val="4DCAAF2C"/>
    <w:lvl w:ilvl="0">
      <w:start w:val="1"/>
      <w:numFmt w:val="bullet"/>
      <w:pStyle w:val="num"/>
      <w:lvlText w:val=""/>
      <w:lvlJc w:val="left"/>
      <w:pPr>
        <w:tabs>
          <w:tab w:val="num" w:pos="720"/>
        </w:tabs>
        <w:ind w:left="720" w:hanging="360"/>
      </w:pPr>
      <w:rPr>
        <w:rFonts w:ascii="Wingdings" w:hAnsi="Wingdings" w:hint="default"/>
      </w:rPr>
    </w:lvl>
    <w:lvl w:ilvl="1">
      <w:start w:val="1"/>
      <w:numFmt w:val="bullet"/>
      <w:lvlText w:val="o"/>
      <w:lvlJc w:val="left"/>
      <w:pPr>
        <w:tabs>
          <w:tab w:val="num" w:pos="1531"/>
        </w:tabs>
        <w:ind w:left="1531" w:hanging="510"/>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9">
    <w:nsid w:val="1C8F5CFC"/>
    <w:multiLevelType w:val="hybridMultilevel"/>
    <w:tmpl w:val="876CAE12"/>
    <w:lvl w:ilvl="0" w:tplc="0419000F">
      <w:start w:val="1"/>
      <w:numFmt w:val="bullet"/>
      <w:pStyle w:val="otrtablemark"/>
      <w:lvlText w:val=""/>
      <w:lvlJc w:val="left"/>
      <w:pPr>
        <w:tabs>
          <w:tab w:val="num" w:pos="340"/>
        </w:tabs>
        <w:ind w:left="340" w:hanging="283"/>
      </w:pPr>
      <w:rPr>
        <w:rFonts w:ascii="Wingdings" w:hAnsi="Wingdings"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0">
    <w:nsid w:val="1D5741DD"/>
    <w:multiLevelType w:val="multilevel"/>
    <w:tmpl w:val="7D6ADC90"/>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1">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w:hAnsi="Arial" w:cs="Arial" w:hint="default"/>
        <w:b w:val="0"/>
        <w:bCs w:val="0"/>
        <w:i w:val="0"/>
        <w:iCs w:val="0"/>
        <w:sz w:val="24"/>
        <w:szCs w:val="24"/>
      </w:rPr>
    </w:lvl>
    <w:lvl w:ilvl="3">
      <w:start w:val="1"/>
      <w:numFmt w:val="decimal"/>
      <w:suff w:val="space"/>
      <w:lvlText w:val="%1.%2.%3.%4."/>
      <w:lvlJc w:val="left"/>
      <w:pPr>
        <w:ind w:left="2704" w:hanging="567"/>
      </w:pPr>
      <w:rPr>
        <w:rFonts w:ascii="Arial" w:hAnsi="Arial" w:cs="Arial" w:hint="default"/>
        <w:b w:val="0"/>
        <w:bCs w:val="0"/>
        <w:i w:val="0"/>
        <w:iCs w:val="0"/>
        <w:sz w:val="24"/>
        <w:szCs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62">
    <w:nsid w:val="1DD3637B"/>
    <w:multiLevelType w:val="hybridMultilevel"/>
    <w:tmpl w:val="4D7CF056"/>
    <w:lvl w:ilvl="0" w:tplc="B29227FA">
      <w:start w:val="1"/>
      <w:numFmt w:val="bullet"/>
      <w:pStyle w:val="19"/>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3">
    <w:nsid w:val="1E7E04D5"/>
    <w:multiLevelType w:val="singleLevel"/>
    <w:tmpl w:val="D34A6FD8"/>
    <w:lvl w:ilvl="0">
      <w:start w:val="1"/>
      <w:numFmt w:val="decimal"/>
      <w:pStyle w:val="33"/>
      <w:lvlText w:val="%1."/>
      <w:lvlJc w:val="left"/>
      <w:pPr>
        <w:tabs>
          <w:tab w:val="num" w:pos="360"/>
        </w:tabs>
        <w:ind w:left="360" w:hanging="360"/>
      </w:pPr>
      <w:rPr>
        <w:rFonts w:cs="Times New Roman"/>
      </w:rPr>
    </w:lvl>
  </w:abstractNum>
  <w:abstractNum w:abstractNumId="64">
    <w:nsid w:val="1EF12F2C"/>
    <w:multiLevelType w:val="hybridMultilevel"/>
    <w:tmpl w:val="C6DA3846"/>
    <w:lvl w:ilvl="0" w:tplc="FFFFFFFF">
      <w:start w:val="1"/>
      <w:numFmt w:val="decimal"/>
      <w:lvlRestart w:val="0"/>
      <w:pStyle w:val="Numbered"/>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65">
    <w:nsid w:val="1F192CCF"/>
    <w:multiLevelType w:val="multilevel"/>
    <w:tmpl w:val="9FDADD58"/>
    <w:lvl w:ilvl="0">
      <w:start w:val="1"/>
      <w:numFmt w:val="decimal"/>
      <w:pStyle w:val="1a"/>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6">
    <w:nsid w:val="1F424DD0"/>
    <w:multiLevelType w:val="hybridMultilevel"/>
    <w:tmpl w:val="DBB4247E"/>
    <w:lvl w:ilvl="0" w:tplc="FFFFFFFF">
      <w:start w:val="1"/>
      <w:numFmt w:val="bullet"/>
      <w:pStyle w:val="TableListBullet"/>
      <w:lvlText w:val=""/>
      <w:lvlJc w:val="left"/>
      <w:pPr>
        <w:tabs>
          <w:tab w:val="num" w:pos="717"/>
        </w:tabs>
        <w:ind w:left="714" w:hanging="357"/>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nsid w:val="1FD31BA4"/>
    <w:multiLevelType w:val="hybridMultilevel"/>
    <w:tmpl w:val="A880CC40"/>
    <w:styleLink w:val="310"/>
    <w:lvl w:ilvl="0" w:tplc="C02831D4">
      <w:start w:val="1"/>
      <w:numFmt w:val="bullet"/>
      <w:pStyle w:val="NNSpisok3uroven"/>
      <w:lvlText w:val=""/>
      <w:lvlJc w:val="left"/>
      <w:pPr>
        <w:ind w:left="2078" w:hanging="360"/>
      </w:pPr>
      <w:rPr>
        <w:rFonts w:ascii="Wingdings" w:hAnsi="Wingdings" w:hint="default"/>
      </w:rPr>
    </w:lvl>
    <w:lvl w:ilvl="1" w:tplc="0054DFF2" w:tentative="1">
      <w:start w:val="1"/>
      <w:numFmt w:val="bullet"/>
      <w:lvlText w:val="o"/>
      <w:lvlJc w:val="left"/>
      <w:pPr>
        <w:ind w:left="2798" w:hanging="360"/>
      </w:pPr>
      <w:rPr>
        <w:rFonts w:ascii="Courier New" w:hAnsi="Courier New" w:cs="Courier New" w:hint="default"/>
      </w:rPr>
    </w:lvl>
    <w:lvl w:ilvl="2" w:tplc="E7C63E18" w:tentative="1">
      <w:start w:val="1"/>
      <w:numFmt w:val="bullet"/>
      <w:lvlText w:val=""/>
      <w:lvlJc w:val="left"/>
      <w:pPr>
        <w:ind w:left="3518" w:hanging="360"/>
      </w:pPr>
      <w:rPr>
        <w:rFonts w:ascii="Wingdings" w:hAnsi="Wingdings" w:hint="default"/>
      </w:rPr>
    </w:lvl>
    <w:lvl w:ilvl="3" w:tplc="99DAE5FC" w:tentative="1">
      <w:start w:val="1"/>
      <w:numFmt w:val="bullet"/>
      <w:lvlText w:val=""/>
      <w:lvlJc w:val="left"/>
      <w:pPr>
        <w:ind w:left="4238" w:hanging="360"/>
      </w:pPr>
      <w:rPr>
        <w:rFonts w:ascii="Symbol" w:hAnsi="Symbol" w:hint="default"/>
      </w:rPr>
    </w:lvl>
    <w:lvl w:ilvl="4" w:tplc="AD8087A4" w:tentative="1">
      <w:start w:val="1"/>
      <w:numFmt w:val="bullet"/>
      <w:lvlText w:val="o"/>
      <w:lvlJc w:val="left"/>
      <w:pPr>
        <w:ind w:left="4958" w:hanging="360"/>
      </w:pPr>
      <w:rPr>
        <w:rFonts w:ascii="Courier New" w:hAnsi="Courier New" w:cs="Courier New" w:hint="default"/>
      </w:rPr>
    </w:lvl>
    <w:lvl w:ilvl="5" w:tplc="47E8ECBE" w:tentative="1">
      <w:start w:val="1"/>
      <w:numFmt w:val="bullet"/>
      <w:lvlText w:val=""/>
      <w:lvlJc w:val="left"/>
      <w:pPr>
        <w:ind w:left="5678" w:hanging="360"/>
      </w:pPr>
      <w:rPr>
        <w:rFonts w:ascii="Wingdings" w:hAnsi="Wingdings" w:hint="default"/>
      </w:rPr>
    </w:lvl>
    <w:lvl w:ilvl="6" w:tplc="D654E1D2" w:tentative="1">
      <w:start w:val="1"/>
      <w:numFmt w:val="bullet"/>
      <w:lvlText w:val=""/>
      <w:lvlJc w:val="left"/>
      <w:pPr>
        <w:ind w:left="6398" w:hanging="360"/>
      </w:pPr>
      <w:rPr>
        <w:rFonts w:ascii="Symbol" w:hAnsi="Symbol" w:hint="default"/>
      </w:rPr>
    </w:lvl>
    <w:lvl w:ilvl="7" w:tplc="EB6C1E58" w:tentative="1">
      <w:start w:val="1"/>
      <w:numFmt w:val="bullet"/>
      <w:lvlText w:val="o"/>
      <w:lvlJc w:val="left"/>
      <w:pPr>
        <w:ind w:left="7118" w:hanging="360"/>
      </w:pPr>
      <w:rPr>
        <w:rFonts w:ascii="Courier New" w:hAnsi="Courier New" w:cs="Courier New" w:hint="default"/>
      </w:rPr>
    </w:lvl>
    <w:lvl w:ilvl="8" w:tplc="70ACDA6E" w:tentative="1">
      <w:start w:val="1"/>
      <w:numFmt w:val="bullet"/>
      <w:lvlText w:val=""/>
      <w:lvlJc w:val="left"/>
      <w:pPr>
        <w:ind w:left="7838" w:hanging="360"/>
      </w:pPr>
      <w:rPr>
        <w:rFonts w:ascii="Wingdings" w:hAnsi="Wingdings" w:hint="default"/>
      </w:rPr>
    </w:lvl>
  </w:abstractNum>
  <w:abstractNum w:abstractNumId="6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31B736E"/>
    <w:multiLevelType w:val="hybridMultilevel"/>
    <w:tmpl w:val="C1C67390"/>
    <w:lvl w:ilvl="0" w:tplc="E37A5A78">
      <w:start w:val="1"/>
      <w:numFmt w:val="bullet"/>
      <w:pStyle w:val="60"/>
      <w:lvlText w:val=""/>
      <w:lvlJc w:val="left"/>
      <w:pPr>
        <w:ind w:left="2149" w:hanging="360"/>
      </w:pPr>
      <w:rPr>
        <w:rFonts w:ascii="Symbol" w:hAnsi="Symbol" w:hint="default"/>
      </w:rPr>
    </w:lvl>
    <w:lvl w:ilvl="1" w:tplc="315E29E8" w:tentative="1">
      <w:start w:val="1"/>
      <w:numFmt w:val="bullet"/>
      <w:lvlText w:val="o"/>
      <w:lvlJc w:val="left"/>
      <w:pPr>
        <w:ind w:left="2869" w:hanging="360"/>
      </w:pPr>
      <w:rPr>
        <w:rFonts w:ascii="Courier New" w:hAnsi="Courier New" w:hint="default"/>
      </w:rPr>
    </w:lvl>
    <w:lvl w:ilvl="2" w:tplc="23DE4E88" w:tentative="1">
      <w:start w:val="1"/>
      <w:numFmt w:val="bullet"/>
      <w:lvlText w:val=""/>
      <w:lvlJc w:val="left"/>
      <w:pPr>
        <w:ind w:left="3589" w:hanging="360"/>
      </w:pPr>
      <w:rPr>
        <w:rFonts w:ascii="Wingdings" w:hAnsi="Wingdings" w:hint="default"/>
      </w:rPr>
    </w:lvl>
    <w:lvl w:ilvl="3" w:tplc="44FE437E" w:tentative="1">
      <w:start w:val="1"/>
      <w:numFmt w:val="bullet"/>
      <w:lvlText w:val=""/>
      <w:lvlJc w:val="left"/>
      <w:pPr>
        <w:ind w:left="4309" w:hanging="360"/>
      </w:pPr>
      <w:rPr>
        <w:rFonts w:ascii="Symbol" w:hAnsi="Symbol" w:hint="default"/>
      </w:rPr>
    </w:lvl>
    <w:lvl w:ilvl="4" w:tplc="83C6D35C" w:tentative="1">
      <w:start w:val="1"/>
      <w:numFmt w:val="bullet"/>
      <w:lvlText w:val="o"/>
      <w:lvlJc w:val="left"/>
      <w:pPr>
        <w:ind w:left="5029" w:hanging="360"/>
      </w:pPr>
      <w:rPr>
        <w:rFonts w:ascii="Courier New" w:hAnsi="Courier New" w:hint="default"/>
      </w:rPr>
    </w:lvl>
    <w:lvl w:ilvl="5" w:tplc="09BE3158" w:tentative="1">
      <w:start w:val="1"/>
      <w:numFmt w:val="bullet"/>
      <w:lvlText w:val=""/>
      <w:lvlJc w:val="left"/>
      <w:pPr>
        <w:ind w:left="5749" w:hanging="360"/>
      </w:pPr>
      <w:rPr>
        <w:rFonts w:ascii="Wingdings" w:hAnsi="Wingdings" w:hint="default"/>
      </w:rPr>
    </w:lvl>
    <w:lvl w:ilvl="6" w:tplc="60BA33EC" w:tentative="1">
      <w:start w:val="1"/>
      <w:numFmt w:val="bullet"/>
      <w:lvlText w:val=""/>
      <w:lvlJc w:val="left"/>
      <w:pPr>
        <w:ind w:left="6469" w:hanging="360"/>
      </w:pPr>
      <w:rPr>
        <w:rFonts w:ascii="Symbol" w:hAnsi="Symbol" w:hint="default"/>
      </w:rPr>
    </w:lvl>
    <w:lvl w:ilvl="7" w:tplc="540EF73C" w:tentative="1">
      <w:start w:val="1"/>
      <w:numFmt w:val="bullet"/>
      <w:lvlText w:val="o"/>
      <w:lvlJc w:val="left"/>
      <w:pPr>
        <w:ind w:left="7189" w:hanging="360"/>
      </w:pPr>
      <w:rPr>
        <w:rFonts w:ascii="Courier New" w:hAnsi="Courier New" w:hint="default"/>
      </w:rPr>
    </w:lvl>
    <w:lvl w:ilvl="8" w:tplc="6A941C94" w:tentative="1">
      <w:start w:val="1"/>
      <w:numFmt w:val="bullet"/>
      <w:lvlText w:val=""/>
      <w:lvlJc w:val="left"/>
      <w:pPr>
        <w:ind w:left="7909" w:hanging="360"/>
      </w:pPr>
      <w:rPr>
        <w:rFonts w:ascii="Wingdings" w:hAnsi="Wingdings" w:hint="default"/>
      </w:rPr>
    </w:lvl>
  </w:abstractNum>
  <w:abstractNum w:abstractNumId="70">
    <w:nsid w:val="2329139A"/>
    <w:multiLevelType w:val="hybridMultilevel"/>
    <w:tmpl w:val="1F462CEC"/>
    <w:lvl w:ilvl="0" w:tplc="B8FE6F82">
      <w:start w:val="1"/>
      <w:numFmt w:val="decimal"/>
      <w:lvlText w:val="%1."/>
      <w:lvlJc w:val="left"/>
      <w:pPr>
        <w:ind w:left="645" w:hanging="360"/>
      </w:pPr>
      <w:rPr>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71">
    <w:nsid w:val="24865E33"/>
    <w:multiLevelType w:val="hybridMultilevel"/>
    <w:tmpl w:val="CB4A89A6"/>
    <w:lvl w:ilvl="0" w:tplc="FFFFFFFF">
      <w:start w:val="1"/>
      <w:numFmt w:val="bullet"/>
      <w:pStyle w:val="a9"/>
      <w:lvlText w:val="―"/>
      <w:lvlJc w:val="left"/>
      <w:pPr>
        <w:tabs>
          <w:tab w:val="num" w:pos="340"/>
        </w:tabs>
        <w:ind w:left="0" w:firstLine="0"/>
      </w:pPr>
      <w:rPr>
        <w:rFonts w:ascii="Arial" w:hAnsi="Arial" w:hint="default"/>
        <w:b w:val="0"/>
        <w:i w:val="0"/>
        <w:color w:val="auto"/>
        <w:spacing w:val="0"/>
        <w:w w:val="100"/>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nsid w:val="24AA514E"/>
    <w:multiLevelType w:val="hybridMultilevel"/>
    <w:tmpl w:val="4AFAE3A4"/>
    <w:lvl w:ilvl="0" w:tplc="32F4452E">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3">
    <w:nsid w:val="26CC21AD"/>
    <w:multiLevelType w:val="multilevel"/>
    <w:tmpl w:val="678E53B2"/>
    <w:styleLink w:val="110"/>
    <w:lvl w:ilvl="0">
      <w:start w:val="1"/>
      <w:numFmt w:val="bullet"/>
      <w:lvlText w:val=""/>
      <w:lvlJc w:val="left"/>
      <w:pPr>
        <w:tabs>
          <w:tab w:val="num" w:pos="1117"/>
        </w:tabs>
        <w:ind w:left="1117" w:hanging="360"/>
      </w:pPr>
      <w:rPr>
        <w:rFonts w:ascii="Symbol" w:hAnsi="Symbol"/>
        <w:sz w:val="22"/>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74">
    <w:nsid w:val="27D42C9F"/>
    <w:multiLevelType w:val="multilevel"/>
    <w:tmpl w:val="B68ED512"/>
    <w:lvl w:ilvl="0">
      <w:start w:val="1"/>
      <w:numFmt w:val="decimal"/>
      <w:pStyle w:val="stylebodytextjustifiedbefore5ptafter5ptkernat1"/>
      <w:lvlText w:val="%1)"/>
      <w:lvlJc w:val="left"/>
      <w:pPr>
        <w:tabs>
          <w:tab w:val="num" w:pos="576"/>
        </w:tabs>
        <w:ind w:left="576" w:hanging="576"/>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nsid w:val="27DF61A9"/>
    <w:multiLevelType w:val="multilevel"/>
    <w:tmpl w:val="041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nsid w:val="27E523C3"/>
    <w:multiLevelType w:val="hybridMultilevel"/>
    <w:tmpl w:val="A01CBDB2"/>
    <w:lvl w:ilvl="0" w:tplc="FFFFFFFF">
      <w:start w:val="1"/>
      <w:numFmt w:val="bullet"/>
      <w:pStyle w:val="aa"/>
      <w:lvlText w:val=" "/>
      <w:lvlJc w:val="left"/>
      <w:pPr>
        <w:tabs>
          <w:tab w:val="num" w:pos="0"/>
        </w:tabs>
        <w:ind w:left="0" w:firstLine="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8">
    <w:nsid w:val="290726AB"/>
    <w:multiLevelType w:val="multilevel"/>
    <w:tmpl w:val="323E049E"/>
    <w:lvl w:ilvl="0">
      <w:start w:val="1"/>
      <w:numFmt w:val="decimal"/>
      <w:lvlText w:val="%1"/>
      <w:lvlJc w:val="left"/>
      <w:pPr>
        <w:tabs>
          <w:tab w:val="num" w:pos="851"/>
        </w:tabs>
        <w:ind w:left="1276" w:hanging="425"/>
      </w:pPr>
    </w:lvl>
    <w:lvl w:ilvl="1">
      <w:start w:val="1"/>
      <w:numFmt w:val="decimal"/>
      <w:pStyle w:val="25"/>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nsid w:val="292D5D08"/>
    <w:multiLevelType w:val="multilevel"/>
    <w:tmpl w:val="C5A03B58"/>
    <w:lvl w:ilvl="0">
      <w:start w:val="1"/>
      <w:numFmt w:val="bullet"/>
      <w:pStyle w:val="ab"/>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80">
    <w:nsid w:val="295E45BF"/>
    <w:multiLevelType w:val="hybridMultilevel"/>
    <w:tmpl w:val="62EA2FBC"/>
    <w:lvl w:ilvl="0" w:tplc="ABE60E52">
      <w:start w:val="1"/>
      <w:numFmt w:val="bullet"/>
      <w:lvlText w:val=""/>
      <w:lvlJc w:val="left"/>
      <w:pPr>
        <w:ind w:left="1440" w:hanging="360"/>
      </w:pPr>
      <w:rPr>
        <w:rFonts w:ascii="Symbol" w:hAnsi="Symbol" w:hint="default"/>
      </w:rPr>
    </w:lvl>
    <w:lvl w:ilvl="1" w:tplc="04190003">
      <w:start w:val="1"/>
      <w:numFmt w:val="bullet"/>
      <w:lvlText w:val=""/>
      <w:lvlJc w:val="left"/>
      <w:pPr>
        <w:ind w:left="2160" w:hanging="360"/>
      </w:pPr>
      <w:rPr>
        <w:rFonts w:ascii="Symbol" w:hAnsi="Symbol" w:hint="default"/>
      </w:rPr>
    </w:lvl>
    <w:lvl w:ilvl="2" w:tplc="04190005">
      <w:numFmt w:val="bullet"/>
      <w:pStyle w:val="26"/>
      <w:lvlText w:val="–"/>
      <w:lvlJc w:val="left"/>
      <w:pPr>
        <w:ind w:left="2880" w:hanging="360"/>
      </w:pPr>
      <w:rPr>
        <w:rFonts w:ascii="Times New Roman" w:hAnsi="Times New Roman"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81">
    <w:nsid w:val="29D212F4"/>
    <w:multiLevelType w:val="hybridMultilevel"/>
    <w:tmpl w:val="7F821D84"/>
    <w:lvl w:ilvl="0" w:tplc="FFFFFFFF">
      <w:start w:val="1"/>
      <w:numFmt w:val="bullet"/>
      <w:pStyle w:val="ac"/>
      <w:lvlText w:val=""/>
      <w:lvlJc w:val="left"/>
      <w:pPr>
        <w:tabs>
          <w:tab w:val="num" w:pos="-28"/>
        </w:tabs>
        <w:ind w:left="-28" w:firstLine="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nsid w:val="2A0C4C5A"/>
    <w:multiLevelType w:val="hybridMultilevel"/>
    <w:tmpl w:val="64D00F16"/>
    <w:lvl w:ilvl="0" w:tplc="9E686EF0">
      <w:start w:val="1"/>
      <w:numFmt w:val="bullet"/>
      <w:pStyle w:val="ad"/>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4">
    <w:nsid w:val="2AEF4C7B"/>
    <w:multiLevelType w:val="hybridMultilevel"/>
    <w:tmpl w:val="84504EE2"/>
    <w:lvl w:ilvl="0" w:tplc="FFFFFFFF">
      <w:start w:val="1"/>
      <w:numFmt w:val="bullet"/>
      <w:pStyle w:val="1b"/>
      <w:lvlText w:val=""/>
      <w:lvlJc w:val="left"/>
      <w:pPr>
        <w:ind w:left="1211" w:hanging="360"/>
      </w:pPr>
      <w:rPr>
        <w:rFonts w:ascii="Symbol" w:hAnsi="Symbol" w:hint="default"/>
      </w:rPr>
    </w:lvl>
    <w:lvl w:ilvl="1" w:tplc="FFFFFFFF">
      <w:start w:val="1"/>
      <w:numFmt w:val="bullet"/>
      <w:lvlText w:val=""/>
      <w:lvlJc w:val="left"/>
      <w:pPr>
        <w:ind w:left="1931" w:hanging="360"/>
      </w:pPr>
      <w:rPr>
        <w:rFonts w:ascii="Symbol" w:hAnsi="Symbol"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85">
    <w:nsid w:val="2B0C2B81"/>
    <w:multiLevelType w:val="hybridMultilevel"/>
    <w:tmpl w:val="62666750"/>
    <w:styleLink w:val="ArticleSection11"/>
    <w:lvl w:ilvl="0" w:tplc="FFFFFFFF">
      <w:start w:val="1"/>
      <w:numFmt w:val="bullet"/>
      <w:pStyle w:val="27"/>
      <w:lvlText w:val=""/>
      <w:lvlJc w:val="left"/>
      <w:pPr>
        <w:tabs>
          <w:tab w:val="num" w:pos="1145"/>
        </w:tabs>
        <w:ind w:left="1145" w:hanging="29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6">
    <w:nsid w:val="2B284A5F"/>
    <w:multiLevelType w:val="multilevel"/>
    <w:tmpl w:val="D472C516"/>
    <w:styleLink w:val="34"/>
    <w:lvl w:ilvl="0">
      <w:start w:val="1"/>
      <w:numFmt w:val="decimal"/>
      <w:lvlText w:val="%1)"/>
      <w:lvlJc w:val="left"/>
      <w:pPr>
        <w:ind w:left="360" w:hanging="360"/>
      </w:pPr>
      <w:rPr>
        <w:rFonts w:ascii="Arial" w:hAnsi="Aria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ind w:left="720" w:hanging="360"/>
      </w:pPr>
      <w:rPr>
        <w:rFonts w:hint="default"/>
      </w:rPr>
    </w:lvl>
    <w:lvl w:ilvl="2">
      <w:start w:val="1"/>
      <w:numFmt w:val="lowerRoman"/>
      <w:lvlRestart w:val="0"/>
      <w:lvlText w:val="%3)"/>
      <w:lvlJc w:val="left"/>
      <w:pPr>
        <w:ind w:left="108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nsid w:val="2D776B1A"/>
    <w:multiLevelType w:val="hybridMultilevel"/>
    <w:tmpl w:val="2056E020"/>
    <w:lvl w:ilvl="0" w:tplc="FFFFFFFF">
      <w:start w:val="1"/>
      <w:numFmt w:val="bullet"/>
      <w:pStyle w:val="35"/>
      <w:lvlText w:val="-"/>
      <w:lvlJc w:val="left"/>
      <w:pPr>
        <w:tabs>
          <w:tab w:val="num" w:pos="2329"/>
        </w:tabs>
        <w:ind w:left="2329" w:hanging="360"/>
      </w:pPr>
      <w:rPr>
        <w:rFonts w:ascii="Courier New" w:hAnsi="Courier New" w:hint="default"/>
      </w:rPr>
    </w:lvl>
    <w:lvl w:ilvl="1" w:tplc="FFFFFFFF" w:tentative="1">
      <w:start w:val="1"/>
      <w:numFmt w:val="bullet"/>
      <w:lvlText w:val="o"/>
      <w:lvlJc w:val="left"/>
      <w:pPr>
        <w:tabs>
          <w:tab w:val="num" w:pos="2869"/>
        </w:tabs>
        <w:ind w:left="2869" w:hanging="360"/>
      </w:pPr>
      <w:rPr>
        <w:rFonts w:ascii="Courier New" w:hAnsi="Courier New" w:cs="Courier New" w:hint="default"/>
      </w:rPr>
    </w:lvl>
    <w:lvl w:ilvl="2" w:tplc="FFFFFFFF" w:tentative="1">
      <w:start w:val="1"/>
      <w:numFmt w:val="bullet"/>
      <w:lvlText w:val=""/>
      <w:lvlJc w:val="left"/>
      <w:pPr>
        <w:tabs>
          <w:tab w:val="num" w:pos="3589"/>
        </w:tabs>
        <w:ind w:left="3589" w:hanging="360"/>
      </w:pPr>
      <w:rPr>
        <w:rFonts w:ascii="Wingdings" w:hAnsi="Wingdings" w:hint="default"/>
      </w:rPr>
    </w:lvl>
    <w:lvl w:ilvl="3" w:tplc="FFFFFFFF" w:tentative="1">
      <w:start w:val="1"/>
      <w:numFmt w:val="bullet"/>
      <w:lvlText w:val=""/>
      <w:lvlJc w:val="left"/>
      <w:pPr>
        <w:tabs>
          <w:tab w:val="num" w:pos="4309"/>
        </w:tabs>
        <w:ind w:left="4309" w:hanging="360"/>
      </w:pPr>
      <w:rPr>
        <w:rFonts w:ascii="Symbol" w:hAnsi="Symbol" w:hint="default"/>
      </w:rPr>
    </w:lvl>
    <w:lvl w:ilvl="4" w:tplc="FFFFFFFF" w:tentative="1">
      <w:start w:val="1"/>
      <w:numFmt w:val="bullet"/>
      <w:lvlText w:val="o"/>
      <w:lvlJc w:val="left"/>
      <w:pPr>
        <w:tabs>
          <w:tab w:val="num" w:pos="5029"/>
        </w:tabs>
        <w:ind w:left="5029" w:hanging="360"/>
      </w:pPr>
      <w:rPr>
        <w:rFonts w:ascii="Courier New" w:hAnsi="Courier New" w:cs="Courier New" w:hint="default"/>
      </w:rPr>
    </w:lvl>
    <w:lvl w:ilvl="5" w:tplc="FFFFFFFF" w:tentative="1">
      <w:start w:val="1"/>
      <w:numFmt w:val="bullet"/>
      <w:lvlText w:val=""/>
      <w:lvlJc w:val="left"/>
      <w:pPr>
        <w:tabs>
          <w:tab w:val="num" w:pos="5749"/>
        </w:tabs>
        <w:ind w:left="5749" w:hanging="360"/>
      </w:pPr>
      <w:rPr>
        <w:rFonts w:ascii="Wingdings" w:hAnsi="Wingdings" w:hint="default"/>
      </w:rPr>
    </w:lvl>
    <w:lvl w:ilvl="6" w:tplc="FFFFFFFF" w:tentative="1">
      <w:start w:val="1"/>
      <w:numFmt w:val="bullet"/>
      <w:lvlText w:val=""/>
      <w:lvlJc w:val="left"/>
      <w:pPr>
        <w:tabs>
          <w:tab w:val="num" w:pos="6469"/>
        </w:tabs>
        <w:ind w:left="6469" w:hanging="360"/>
      </w:pPr>
      <w:rPr>
        <w:rFonts w:ascii="Symbol" w:hAnsi="Symbol" w:hint="default"/>
      </w:rPr>
    </w:lvl>
    <w:lvl w:ilvl="7" w:tplc="FFFFFFFF" w:tentative="1">
      <w:start w:val="1"/>
      <w:numFmt w:val="bullet"/>
      <w:lvlText w:val="o"/>
      <w:lvlJc w:val="left"/>
      <w:pPr>
        <w:tabs>
          <w:tab w:val="num" w:pos="7189"/>
        </w:tabs>
        <w:ind w:left="7189" w:hanging="360"/>
      </w:pPr>
      <w:rPr>
        <w:rFonts w:ascii="Courier New" w:hAnsi="Courier New" w:cs="Courier New" w:hint="default"/>
      </w:rPr>
    </w:lvl>
    <w:lvl w:ilvl="8" w:tplc="FFFFFFFF" w:tentative="1">
      <w:start w:val="1"/>
      <w:numFmt w:val="bullet"/>
      <w:lvlText w:val=""/>
      <w:lvlJc w:val="left"/>
      <w:pPr>
        <w:tabs>
          <w:tab w:val="num" w:pos="7909"/>
        </w:tabs>
        <w:ind w:left="7909" w:hanging="360"/>
      </w:pPr>
      <w:rPr>
        <w:rFonts w:ascii="Wingdings" w:hAnsi="Wingdings" w:hint="default"/>
      </w:rPr>
    </w:lvl>
  </w:abstractNum>
  <w:abstractNum w:abstractNumId="88">
    <w:nsid w:val="2DAD039D"/>
    <w:multiLevelType w:val="hybridMultilevel"/>
    <w:tmpl w:val="800CCA1C"/>
    <w:lvl w:ilvl="0" w:tplc="04190001">
      <w:start w:val="1"/>
      <w:numFmt w:val="bullet"/>
      <w:pStyle w:val="ae"/>
      <w:lvlText w:val=" "/>
      <w:lvlJc w:val="left"/>
      <w:pPr>
        <w:tabs>
          <w:tab w:val="num" w:pos="0"/>
        </w:tabs>
        <w:ind w:left="0" w:firstLine="0"/>
      </w:pPr>
      <w:rPr>
        <w:rFonts w:ascii="Arial" w:hAnsi="Aria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2E2908E5"/>
    <w:multiLevelType w:val="hybridMultilevel"/>
    <w:tmpl w:val="A5C28904"/>
    <w:lvl w:ilvl="0" w:tplc="712ADDD2">
      <w:start w:val="1"/>
      <w:numFmt w:val="bullet"/>
      <w:pStyle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0">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91">
    <w:nsid w:val="2FA20B1C"/>
    <w:multiLevelType w:val="hybridMultilevel"/>
    <w:tmpl w:val="D5FC9DDC"/>
    <w:lvl w:ilvl="0" w:tplc="6FF20136">
      <w:start w:val="1"/>
      <w:numFmt w:val="decimal"/>
      <w:pStyle w:val="af"/>
      <w:lvlText w:val="%1."/>
      <w:lvlJc w:val="left"/>
      <w:pPr>
        <w:tabs>
          <w:tab w:val="num" w:pos="360"/>
        </w:tabs>
        <w:ind w:left="360" w:hanging="360"/>
      </w:pPr>
      <w:rPr>
        <w:rFonts w:ascii="Times New Roman" w:hAnsi="Times New Roman" w:cs="Times New Roman" w:hint="default"/>
        <w:i w:val="0"/>
        <w:sz w:val="24"/>
        <w:szCs w:val="24"/>
      </w:rPr>
    </w:lvl>
    <w:lvl w:ilvl="1" w:tplc="D1FA1EA2">
      <w:start w:val="1"/>
      <w:numFmt w:val="russianLower"/>
      <w:lvlText w:val="%2)"/>
      <w:lvlJc w:val="left"/>
      <w:pPr>
        <w:ind w:left="1080" w:hanging="360"/>
      </w:pPr>
      <w:rPr>
        <w:rFonts w:cs="Times New Roman" w:hint="default"/>
        <w:b w:val="0"/>
      </w:rPr>
    </w:lvl>
    <w:lvl w:ilvl="2" w:tplc="AFBC6E10" w:tentative="1">
      <w:start w:val="1"/>
      <w:numFmt w:val="lowerRoman"/>
      <w:lvlText w:val="%3."/>
      <w:lvlJc w:val="right"/>
      <w:pPr>
        <w:ind w:left="1800" w:hanging="180"/>
      </w:pPr>
      <w:rPr>
        <w:rFonts w:cs="Times New Roman"/>
      </w:rPr>
    </w:lvl>
    <w:lvl w:ilvl="3" w:tplc="DA22DF9E" w:tentative="1">
      <w:start w:val="1"/>
      <w:numFmt w:val="decimal"/>
      <w:lvlText w:val="%4."/>
      <w:lvlJc w:val="left"/>
      <w:pPr>
        <w:ind w:left="2520" w:hanging="360"/>
      </w:pPr>
      <w:rPr>
        <w:rFonts w:cs="Times New Roman"/>
      </w:rPr>
    </w:lvl>
    <w:lvl w:ilvl="4" w:tplc="461C2BB0" w:tentative="1">
      <w:start w:val="1"/>
      <w:numFmt w:val="lowerLetter"/>
      <w:lvlText w:val="%5."/>
      <w:lvlJc w:val="left"/>
      <w:pPr>
        <w:ind w:left="3240" w:hanging="360"/>
      </w:pPr>
      <w:rPr>
        <w:rFonts w:cs="Times New Roman"/>
      </w:rPr>
    </w:lvl>
    <w:lvl w:ilvl="5" w:tplc="5868EB08" w:tentative="1">
      <w:start w:val="1"/>
      <w:numFmt w:val="lowerRoman"/>
      <w:lvlText w:val="%6."/>
      <w:lvlJc w:val="right"/>
      <w:pPr>
        <w:ind w:left="3960" w:hanging="180"/>
      </w:pPr>
      <w:rPr>
        <w:rFonts w:cs="Times New Roman"/>
      </w:rPr>
    </w:lvl>
    <w:lvl w:ilvl="6" w:tplc="504829F0" w:tentative="1">
      <w:start w:val="1"/>
      <w:numFmt w:val="decimal"/>
      <w:lvlText w:val="%7."/>
      <w:lvlJc w:val="left"/>
      <w:pPr>
        <w:ind w:left="4680" w:hanging="360"/>
      </w:pPr>
      <w:rPr>
        <w:rFonts w:cs="Times New Roman"/>
      </w:rPr>
    </w:lvl>
    <w:lvl w:ilvl="7" w:tplc="5552C16A" w:tentative="1">
      <w:start w:val="1"/>
      <w:numFmt w:val="lowerLetter"/>
      <w:lvlText w:val="%8."/>
      <w:lvlJc w:val="left"/>
      <w:pPr>
        <w:ind w:left="5400" w:hanging="360"/>
      </w:pPr>
      <w:rPr>
        <w:rFonts w:cs="Times New Roman"/>
      </w:rPr>
    </w:lvl>
    <w:lvl w:ilvl="8" w:tplc="AAB80256" w:tentative="1">
      <w:start w:val="1"/>
      <w:numFmt w:val="lowerRoman"/>
      <w:lvlText w:val="%9."/>
      <w:lvlJc w:val="right"/>
      <w:pPr>
        <w:ind w:left="6120" w:hanging="180"/>
      </w:pPr>
      <w:rPr>
        <w:rFonts w:cs="Times New Roman"/>
      </w:rPr>
    </w:lvl>
  </w:abstractNum>
  <w:abstractNum w:abstractNumId="92">
    <w:nsid w:val="31E255D5"/>
    <w:multiLevelType w:val="hybridMultilevel"/>
    <w:tmpl w:val="160AEC9A"/>
    <w:lvl w:ilvl="0" w:tplc="93F833EA">
      <w:start w:val="1"/>
      <w:numFmt w:val="decimal"/>
      <w:pStyle w:val="311"/>
      <w:lvlText w:val="%1."/>
      <w:lvlJc w:val="left"/>
      <w:pPr>
        <w:tabs>
          <w:tab w:val="num" w:pos="1571"/>
        </w:tabs>
        <w:ind w:left="1571" w:hanging="360"/>
      </w:pPr>
      <w:rPr>
        <w:rFonts w:cs="Times New Roman" w:hint="default"/>
      </w:rPr>
    </w:lvl>
    <w:lvl w:ilvl="1" w:tplc="E780D33A" w:tentative="1">
      <w:start w:val="1"/>
      <w:numFmt w:val="lowerLetter"/>
      <w:lvlText w:val="%2."/>
      <w:lvlJc w:val="left"/>
      <w:pPr>
        <w:tabs>
          <w:tab w:val="num" w:pos="1440"/>
        </w:tabs>
        <w:ind w:left="1440" w:hanging="360"/>
      </w:pPr>
      <w:rPr>
        <w:rFonts w:cs="Times New Roman"/>
      </w:rPr>
    </w:lvl>
    <w:lvl w:ilvl="2" w:tplc="D4868EEC" w:tentative="1">
      <w:start w:val="1"/>
      <w:numFmt w:val="lowerRoman"/>
      <w:lvlText w:val="%3."/>
      <w:lvlJc w:val="right"/>
      <w:pPr>
        <w:tabs>
          <w:tab w:val="num" w:pos="2160"/>
        </w:tabs>
        <w:ind w:left="2160" w:hanging="180"/>
      </w:pPr>
      <w:rPr>
        <w:rFonts w:cs="Times New Roman"/>
      </w:rPr>
    </w:lvl>
    <w:lvl w:ilvl="3" w:tplc="7CD80FBA" w:tentative="1">
      <w:start w:val="1"/>
      <w:numFmt w:val="decimal"/>
      <w:lvlText w:val="%4."/>
      <w:lvlJc w:val="left"/>
      <w:pPr>
        <w:tabs>
          <w:tab w:val="num" w:pos="2880"/>
        </w:tabs>
        <w:ind w:left="2880" w:hanging="360"/>
      </w:pPr>
      <w:rPr>
        <w:rFonts w:cs="Times New Roman"/>
      </w:rPr>
    </w:lvl>
    <w:lvl w:ilvl="4" w:tplc="BB7617C8" w:tentative="1">
      <w:start w:val="1"/>
      <w:numFmt w:val="lowerLetter"/>
      <w:lvlText w:val="%5."/>
      <w:lvlJc w:val="left"/>
      <w:pPr>
        <w:tabs>
          <w:tab w:val="num" w:pos="3600"/>
        </w:tabs>
        <w:ind w:left="3600" w:hanging="360"/>
      </w:pPr>
      <w:rPr>
        <w:rFonts w:cs="Times New Roman"/>
      </w:rPr>
    </w:lvl>
    <w:lvl w:ilvl="5" w:tplc="A7D0536C" w:tentative="1">
      <w:start w:val="1"/>
      <w:numFmt w:val="lowerRoman"/>
      <w:lvlText w:val="%6."/>
      <w:lvlJc w:val="right"/>
      <w:pPr>
        <w:tabs>
          <w:tab w:val="num" w:pos="4320"/>
        </w:tabs>
        <w:ind w:left="4320" w:hanging="180"/>
      </w:pPr>
      <w:rPr>
        <w:rFonts w:cs="Times New Roman"/>
      </w:rPr>
    </w:lvl>
    <w:lvl w:ilvl="6" w:tplc="CEDA0FAA" w:tentative="1">
      <w:start w:val="1"/>
      <w:numFmt w:val="decimal"/>
      <w:lvlText w:val="%7."/>
      <w:lvlJc w:val="left"/>
      <w:pPr>
        <w:tabs>
          <w:tab w:val="num" w:pos="5040"/>
        </w:tabs>
        <w:ind w:left="5040" w:hanging="360"/>
      </w:pPr>
      <w:rPr>
        <w:rFonts w:cs="Times New Roman"/>
      </w:rPr>
    </w:lvl>
    <w:lvl w:ilvl="7" w:tplc="6FA231FA" w:tentative="1">
      <w:start w:val="1"/>
      <w:numFmt w:val="lowerLetter"/>
      <w:lvlText w:val="%8."/>
      <w:lvlJc w:val="left"/>
      <w:pPr>
        <w:tabs>
          <w:tab w:val="num" w:pos="5760"/>
        </w:tabs>
        <w:ind w:left="5760" w:hanging="360"/>
      </w:pPr>
      <w:rPr>
        <w:rFonts w:cs="Times New Roman"/>
      </w:rPr>
    </w:lvl>
    <w:lvl w:ilvl="8" w:tplc="9112DAFA" w:tentative="1">
      <w:start w:val="1"/>
      <w:numFmt w:val="lowerRoman"/>
      <w:lvlText w:val="%9."/>
      <w:lvlJc w:val="right"/>
      <w:pPr>
        <w:tabs>
          <w:tab w:val="num" w:pos="6480"/>
        </w:tabs>
        <w:ind w:left="6480" w:hanging="180"/>
      </w:pPr>
      <w:rPr>
        <w:rFonts w:cs="Times New Roman"/>
      </w:rPr>
    </w:lvl>
  </w:abstractNum>
  <w:abstractNum w:abstractNumId="93">
    <w:nsid w:val="32095039"/>
    <w:multiLevelType w:val="hybridMultilevel"/>
    <w:tmpl w:val="CEE83D1A"/>
    <w:styleLink w:val="111"/>
    <w:lvl w:ilvl="0" w:tplc="FFFFFFFF">
      <w:start w:val="1"/>
      <w:numFmt w:val="bullet"/>
      <w:lvlText w:val=""/>
      <w:lvlJc w:val="left"/>
      <w:pPr>
        <w:ind w:left="360" w:hanging="360"/>
      </w:pPr>
      <w:rPr>
        <w:rFonts w:ascii="Symbol" w:hAnsi="Symbol"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4">
    <w:nsid w:val="329002F8"/>
    <w:multiLevelType w:val="hybridMultilevel"/>
    <w:tmpl w:val="18F2837C"/>
    <w:lvl w:ilvl="0" w:tplc="46F24408">
      <w:start w:val="1"/>
      <w:numFmt w:val="bullet"/>
      <w:pStyle w:val="1c"/>
      <w:lvlText w:val=""/>
      <w:lvlJc w:val="left"/>
      <w:pPr>
        <w:tabs>
          <w:tab w:val="num" w:pos="1077"/>
        </w:tabs>
        <w:ind w:left="1077" w:hanging="357"/>
      </w:pPr>
      <w:rPr>
        <w:rFonts w:ascii="Symbol" w:hAnsi="Symbol" w:hint="default"/>
      </w:rPr>
    </w:lvl>
    <w:lvl w:ilvl="1" w:tplc="6D4EA860">
      <w:start w:val="1"/>
      <w:numFmt w:val="bullet"/>
      <w:lvlText w:val="o"/>
      <w:lvlJc w:val="left"/>
      <w:pPr>
        <w:tabs>
          <w:tab w:val="num" w:pos="1440"/>
        </w:tabs>
        <w:ind w:left="1440" w:hanging="360"/>
      </w:pPr>
      <w:rPr>
        <w:rFonts w:ascii="Courier New" w:hAnsi="Courier New" w:cs="Courier New" w:hint="default"/>
      </w:rPr>
    </w:lvl>
    <w:lvl w:ilvl="2" w:tplc="F0860950" w:tentative="1">
      <w:start w:val="1"/>
      <w:numFmt w:val="bullet"/>
      <w:lvlText w:val=""/>
      <w:lvlJc w:val="left"/>
      <w:pPr>
        <w:tabs>
          <w:tab w:val="num" w:pos="2160"/>
        </w:tabs>
        <w:ind w:left="2160" w:hanging="360"/>
      </w:pPr>
      <w:rPr>
        <w:rFonts w:ascii="Wingdings" w:hAnsi="Wingdings" w:hint="default"/>
      </w:rPr>
    </w:lvl>
    <w:lvl w:ilvl="3" w:tplc="874AB522" w:tentative="1">
      <w:start w:val="1"/>
      <w:numFmt w:val="bullet"/>
      <w:lvlText w:val=""/>
      <w:lvlJc w:val="left"/>
      <w:pPr>
        <w:tabs>
          <w:tab w:val="num" w:pos="2880"/>
        </w:tabs>
        <w:ind w:left="2880" w:hanging="360"/>
      </w:pPr>
      <w:rPr>
        <w:rFonts w:ascii="Symbol" w:hAnsi="Symbol" w:hint="default"/>
      </w:rPr>
    </w:lvl>
    <w:lvl w:ilvl="4" w:tplc="81CAAEAE" w:tentative="1">
      <w:start w:val="1"/>
      <w:numFmt w:val="bullet"/>
      <w:lvlText w:val="o"/>
      <w:lvlJc w:val="left"/>
      <w:pPr>
        <w:tabs>
          <w:tab w:val="num" w:pos="3600"/>
        </w:tabs>
        <w:ind w:left="3600" w:hanging="360"/>
      </w:pPr>
      <w:rPr>
        <w:rFonts w:ascii="Courier New" w:hAnsi="Courier New" w:cs="Courier New" w:hint="default"/>
      </w:rPr>
    </w:lvl>
    <w:lvl w:ilvl="5" w:tplc="CAACA292" w:tentative="1">
      <w:start w:val="1"/>
      <w:numFmt w:val="bullet"/>
      <w:lvlText w:val=""/>
      <w:lvlJc w:val="left"/>
      <w:pPr>
        <w:tabs>
          <w:tab w:val="num" w:pos="4320"/>
        </w:tabs>
        <w:ind w:left="4320" w:hanging="360"/>
      </w:pPr>
      <w:rPr>
        <w:rFonts w:ascii="Wingdings" w:hAnsi="Wingdings" w:hint="default"/>
      </w:rPr>
    </w:lvl>
    <w:lvl w:ilvl="6" w:tplc="4808C48C" w:tentative="1">
      <w:start w:val="1"/>
      <w:numFmt w:val="bullet"/>
      <w:lvlText w:val=""/>
      <w:lvlJc w:val="left"/>
      <w:pPr>
        <w:tabs>
          <w:tab w:val="num" w:pos="5040"/>
        </w:tabs>
        <w:ind w:left="5040" w:hanging="360"/>
      </w:pPr>
      <w:rPr>
        <w:rFonts w:ascii="Symbol" w:hAnsi="Symbol" w:hint="default"/>
      </w:rPr>
    </w:lvl>
    <w:lvl w:ilvl="7" w:tplc="E61A2B52" w:tentative="1">
      <w:start w:val="1"/>
      <w:numFmt w:val="bullet"/>
      <w:lvlText w:val="o"/>
      <w:lvlJc w:val="left"/>
      <w:pPr>
        <w:tabs>
          <w:tab w:val="num" w:pos="5760"/>
        </w:tabs>
        <w:ind w:left="5760" w:hanging="360"/>
      </w:pPr>
      <w:rPr>
        <w:rFonts w:ascii="Courier New" w:hAnsi="Courier New" w:cs="Courier New" w:hint="default"/>
      </w:rPr>
    </w:lvl>
    <w:lvl w:ilvl="8" w:tplc="448E4F10" w:tentative="1">
      <w:start w:val="1"/>
      <w:numFmt w:val="bullet"/>
      <w:lvlText w:val=""/>
      <w:lvlJc w:val="left"/>
      <w:pPr>
        <w:tabs>
          <w:tab w:val="num" w:pos="6480"/>
        </w:tabs>
        <w:ind w:left="6480" w:hanging="360"/>
      </w:pPr>
      <w:rPr>
        <w:rFonts w:ascii="Wingdings" w:hAnsi="Wingdings" w:hint="default"/>
      </w:rPr>
    </w:lvl>
  </w:abstractNum>
  <w:abstractNum w:abstractNumId="95">
    <w:nsid w:val="32D66861"/>
    <w:multiLevelType w:val="hybridMultilevel"/>
    <w:tmpl w:val="EC88C7F6"/>
    <w:styleLink w:val="ArticleSection21"/>
    <w:lvl w:ilvl="0" w:tplc="3BEAE990">
      <w:start w:val="1"/>
      <w:numFmt w:val="bullet"/>
      <w:pStyle w:val="af0"/>
      <w:lvlText w:val=""/>
      <w:lvlJc w:val="left"/>
      <w:pPr>
        <w:tabs>
          <w:tab w:val="num" w:pos="0"/>
        </w:tabs>
        <w:ind w:left="0" w:firstLine="0"/>
      </w:pPr>
      <w:rPr>
        <w:rFonts w:ascii="Symbol" w:hAnsi="Symbol" w:hint="default"/>
      </w:rPr>
    </w:lvl>
    <w:lvl w:ilvl="1" w:tplc="FD08D9EE" w:tentative="1">
      <w:start w:val="1"/>
      <w:numFmt w:val="bullet"/>
      <w:lvlText w:val="o"/>
      <w:lvlJc w:val="left"/>
      <w:pPr>
        <w:tabs>
          <w:tab w:val="num" w:pos="1440"/>
        </w:tabs>
        <w:ind w:left="1440" w:hanging="360"/>
      </w:pPr>
      <w:rPr>
        <w:rFonts w:ascii="Courier New" w:hAnsi="Courier New" w:cs="Courier New" w:hint="default"/>
      </w:rPr>
    </w:lvl>
    <w:lvl w:ilvl="2" w:tplc="40A6AC28" w:tentative="1">
      <w:start w:val="1"/>
      <w:numFmt w:val="bullet"/>
      <w:lvlText w:val=""/>
      <w:lvlJc w:val="left"/>
      <w:pPr>
        <w:tabs>
          <w:tab w:val="num" w:pos="2160"/>
        </w:tabs>
        <w:ind w:left="2160" w:hanging="360"/>
      </w:pPr>
      <w:rPr>
        <w:rFonts w:ascii="Wingdings" w:hAnsi="Wingdings" w:hint="default"/>
      </w:rPr>
    </w:lvl>
    <w:lvl w:ilvl="3" w:tplc="ED322B4E" w:tentative="1">
      <w:start w:val="1"/>
      <w:numFmt w:val="bullet"/>
      <w:lvlText w:val=""/>
      <w:lvlJc w:val="left"/>
      <w:pPr>
        <w:tabs>
          <w:tab w:val="num" w:pos="2880"/>
        </w:tabs>
        <w:ind w:left="2880" w:hanging="360"/>
      </w:pPr>
      <w:rPr>
        <w:rFonts w:ascii="Symbol" w:hAnsi="Symbol" w:hint="default"/>
      </w:rPr>
    </w:lvl>
    <w:lvl w:ilvl="4" w:tplc="BBA645B0" w:tentative="1">
      <w:start w:val="1"/>
      <w:numFmt w:val="bullet"/>
      <w:lvlText w:val="o"/>
      <w:lvlJc w:val="left"/>
      <w:pPr>
        <w:tabs>
          <w:tab w:val="num" w:pos="3600"/>
        </w:tabs>
        <w:ind w:left="3600" w:hanging="360"/>
      </w:pPr>
      <w:rPr>
        <w:rFonts w:ascii="Courier New" w:hAnsi="Courier New" w:cs="Courier New" w:hint="default"/>
      </w:rPr>
    </w:lvl>
    <w:lvl w:ilvl="5" w:tplc="05CE0210" w:tentative="1">
      <w:start w:val="1"/>
      <w:numFmt w:val="bullet"/>
      <w:lvlText w:val=""/>
      <w:lvlJc w:val="left"/>
      <w:pPr>
        <w:tabs>
          <w:tab w:val="num" w:pos="4320"/>
        </w:tabs>
        <w:ind w:left="4320" w:hanging="360"/>
      </w:pPr>
      <w:rPr>
        <w:rFonts w:ascii="Wingdings" w:hAnsi="Wingdings" w:hint="default"/>
      </w:rPr>
    </w:lvl>
    <w:lvl w:ilvl="6" w:tplc="61F4478C" w:tentative="1">
      <w:start w:val="1"/>
      <w:numFmt w:val="bullet"/>
      <w:lvlText w:val=""/>
      <w:lvlJc w:val="left"/>
      <w:pPr>
        <w:tabs>
          <w:tab w:val="num" w:pos="5040"/>
        </w:tabs>
        <w:ind w:left="5040" w:hanging="360"/>
      </w:pPr>
      <w:rPr>
        <w:rFonts w:ascii="Symbol" w:hAnsi="Symbol" w:hint="default"/>
      </w:rPr>
    </w:lvl>
    <w:lvl w:ilvl="7" w:tplc="2F401F56" w:tentative="1">
      <w:start w:val="1"/>
      <w:numFmt w:val="bullet"/>
      <w:lvlText w:val="o"/>
      <w:lvlJc w:val="left"/>
      <w:pPr>
        <w:tabs>
          <w:tab w:val="num" w:pos="5760"/>
        </w:tabs>
        <w:ind w:left="5760" w:hanging="360"/>
      </w:pPr>
      <w:rPr>
        <w:rFonts w:ascii="Courier New" w:hAnsi="Courier New" w:cs="Courier New" w:hint="default"/>
      </w:rPr>
    </w:lvl>
    <w:lvl w:ilvl="8" w:tplc="8A507EBE" w:tentative="1">
      <w:start w:val="1"/>
      <w:numFmt w:val="bullet"/>
      <w:lvlText w:val=""/>
      <w:lvlJc w:val="left"/>
      <w:pPr>
        <w:tabs>
          <w:tab w:val="num" w:pos="6480"/>
        </w:tabs>
        <w:ind w:left="6480" w:hanging="360"/>
      </w:pPr>
      <w:rPr>
        <w:rFonts w:ascii="Wingdings" w:hAnsi="Wingdings" w:hint="default"/>
      </w:rPr>
    </w:lvl>
  </w:abstractNum>
  <w:abstractNum w:abstractNumId="96">
    <w:nsid w:val="32E2588B"/>
    <w:multiLevelType w:val="multilevel"/>
    <w:tmpl w:val="1C426588"/>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pStyle w:val="1d"/>
      <w:lvlText w:val="%3"/>
      <w:lvlJc w:val="left"/>
      <w:pPr>
        <w:tabs>
          <w:tab w:val="num" w:pos="360"/>
        </w:tabs>
      </w:pPr>
      <w:rPr>
        <w:rFonts w:cs="Times New Roman"/>
      </w:rPr>
    </w:lvl>
    <w:lvl w:ilvl="3">
      <w:start w:val="1"/>
      <w:numFmt w:val="lowerLetter"/>
      <w:pStyle w:val="Head21"/>
      <w:lvlText w:val="(%4)"/>
      <w:lvlJc w:val="left"/>
      <w:pPr>
        <w:tabs>
          <w:tab w:val="num" w:pos="1440"/>
        </w:tabs>
        <w:ind w:left="1440" w:hanging="720"/>
      </w:pPr>
      <w:rPr>
        <w:rFonts w:cs="Times New Roman"/>
      </w:rPr>
    </w:lvl>
    <w:lvl w:ilvl="4">
      <w:start w:val="1"/>
      <w:numFmt w:val="lowerRoman"/>
      <w:pStyle w:val="Head73CharCharChar"/>
      <w:lvlText w:val="(%5)"/>
      <w:lvlJc w:val="left"/>
      <w:pPr>
        <w:tabs>
          <w:tab w:val="num" w:pos="2304"/>
        </w:tabs>
        <w:ind w:left="2304" w:hanging="864"/>
      </w:pPr>
      <w:rPr>
        <w:rFonts w:cs="Times New Roman"/>
      </w:rPr>
    </w:lvl>
    <w:lvl w:ilvl="5">
      <w:start w:val="1"/>
      <w:numFmt w:val="bullet"/>
      <w:lvlText w:val=""/>
      <w:lvlJc w:val="left"/>
      <w:pPr>
        <w:tabs>
          <w:tab w:val="num" w:pos="1440"/>
        </w:tabs>
        <w:ind w:left="1440" w:hanging="720"/>
      </w:pPr>
      <w:rPr>
        <w:rFonts w:ascii="Wingdings" w:hAnsi="Wingdings" w:hint="default"/>
      </w:rPr>
    </w:lvl>
    <w:lvl w:ilvl="6">
      <w:start w:val="1"/>
      <w:numFmt w:val="bullet"/>
      <w:lvlText w:val="–"/>
      <w:lvlJc w:val="left"/>
      <w:pPr>
        <w:tabs>
          <w:tab w:val="num" w:pos="2304"/>
        </w:tabs>
        <w:ind w:left="2304" w:hanging="864"/>
      </w:pPr>
      <w:rPr>
        <w:rFonts w:ascii="Times New Roman" w:hAnsi="Times New Roman" w:hint="default"/>
      </w:rPr>
    </w:lvl>
    <w:lvl w:ilvl="7">
      <w:start w:val="1"/>
      <w:numFmt w:val="bullet"/>
      <w:lvlText w:val=""/>
      <w:lvlJc w:val="left"/>
      <w:pPr>
        <w:tabs>
          <w:tab w:val="num" w:pos="1440"/>
        </w:tabs>
        <w:ind w:left="1440" w:hanging="720"/>
      </w:pPr>
      <w:rPr>
        <w:rFonts w:ascii="Wingdings" w:hAnsi="Wingdings" w:hint="default"/>
        <w:sz w:val="16"/>
      </w:rPr>
    </w:lvl>
    <w:lvl w:ilvl="8">
      <w:start w:val="1"/>
      <w:numFmt w:val="bullet"/>
      <w:lvlText w:val=""/>
      <w:lvlJc w:val="left"/>
      <w:pPr>
        <w:tabs>
          <w:tab w:val="num" w:pos="1440"/>
        </w:tabs>
        <w:ind w:left="1440" w:hanging="720"/>
      </w:pPr>
      <w:rPr>
        <w:rFonts w:ascii="Wingdings" w:hAnsi="Wingdings" w:hint="default"/>
      </w:rPr>
    </w:lvl>
  </w:abstractNum>
  <w:abstractNum w:abstractNumId="97">
    <w:nsid w:val="34100C28"/>
    <w:multiLevelType w:val="multilevel"/>
    <w:tmpl w:val="831C5574"/>
    <w:lvl w:ilvl="0">
      <w:start w:val="1"/>
      <w:numFmt w:val="decimal"/>
      <w:pStyle w:val="36"/>
      <w:lvlText w:val="%1."/>
      <w:lvlJc w:val="left"/>
      <w:pPr>
        <w:tabs>
          <w:tab w:val="num" w:pos="900"/>
        </w:tabs>
        <w:ind w:left="900" w:hanging="360"/>
      </w:pPr>
      <w:rPr>
        <w:rFonts w:hint="default"/>
      </w:rPr>
    </w:lvl>
    <w:lvl w:ilvl="1">
      <w:start w:val="1"/>
      <w:numFmt w:val="decimal"/>
      <w:pStyle w:val="41"/>
      <w:lvlText w:val="%1.%2."/>
      <w:lvlJc w:val="left"/>
      <w:pPr>
        <w:tabs>
          <w:tab w:val="num" w:pos="1021"/>
        </w:tabs>
        <w:ind w:left="79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8">
    <w:nsid w:val="351944C7"/>
    <w:multiLevelType w:val="hybridMultilevel"/>
    <w:tmpl w:val="25EAD0D8"/>
    <w:lvl w:ilvl="0" w:tplc="FFFFFFFF">
      <w:start w:val="1"/>
      <w:numFmt w:val="bullet"/>
      <w:pStyle w:val="af1"/>
      <w:lvlText w:val=""/>
      <w:lvlJc w:val="left"/>
      <w:pPr>
        <w:tabs>
          <w:tab w:val="num" w:pos="0"/>
        </w:tabs>
        <w:ind w:left="0" w:firstLine="25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
    <w:nsid w:val="35676B91"/>
    <w:multiLevelType w:val="hybridMultilevel"/>
    <w:tmpl w:val="94724CB6"/>
    <w:lvl w:ilvl="0" w:tplc="FFFFFFFF">
      <w:start w:val="1"/>
      <w:numFmt w:val="decimal"/>
      <w:pStyle w:val="37"/>
      <w:lvlText w:val="%1.1.1"/>
      <w:lvlJc w:val="left"/>
      <w:pPr>
        <w:ind w:left="2052" w:hanging="360"/>
      </w:pPr>
      <w:rPr>
        <w:rFonts w:ascii="Arial" w:hAnsi="Arial" w:hint="default"/>
        <w:kern w:val="16"/>
        <w:sz w:val="24"/>
      </w:rPr>
    </w:lvl>
    <w:lvl w:ilvl="1" w:tplc="FFFFFFFF">
      <w:start w:val="1"/>
      <w:numFmt w:val="lowerLetter"/>
      <w:lvlText w:val="%2."/>
      <w:lvlJc w:val="left"/>
      <w:pPr>
        <w:ind w:left="4929" w:hanging="360"/>
      </w:pPr>
    </w:lvl>
    <w:lvl w:ilvl="2" w:tplc="FFFFFFFF">
      <w:start w:val="1"/>
      <w:numFmt w:val="lowerRoman"/>
      <w:lvlText w:val="%3."/>
      <w:lvlJc w:val="right"/>
      <w:pPr>
        <w:ind w:left="5649" w:hanging="180"/>
      </w:pPr>
    </w:lvl>
    <w:lvl w:ilvl="3" w:tplc="FFFFFFFF" w:tentative="1">
      <w:start w:val="1"/>
      <w:numFmt w:val="decimal"/>
      <w:lvlText w:val="%4."/>
      <w:lvlJc w:val="left"/>
      <w:pPr>
        <w:ind w:left="6369" w:hanging="360"/>
      </w:pPr>
    </w:lvl>
    <w:lvl w:ilvl="4" w:tplc="FFFFFFFF" w:tentative="1">
      <w:start w:val="1"/>
      <w:numFmt w:val="lowerLetter"/>
      <w:lvlText w:val="%5."/>
      <w:lvlJc w:val="left"/>
      <w:pPr>
        <w:ind w:left="7089" w:hanging="360"/>
      </w:pPr>
    </w:lvl>
    <w:lvl w:ilvl="5" w:tplc="FFFFFFFF" w:tentative="1">
      <w:start w:val="1"/>
      <w:numFmt w:val="lowerRoman"/>
      <w:lvlText w:val="%6."/>
      <w:lvlJc w:val="right"/>
      <w:pPr>
        <w:ind w:left="7809" w:hanging="180"/>
      </w:pPr>
    </w:lvl>
    <w:lvl w:ilvl="6" w:tplc="FFFFFFFF" w:tentative="1">
      <w:start w:val="1"/>
      <w:numFmt w:val="decimal"/>
      <w:lvlText w:val="%7."/>
      <w:lvlJc w:val="left"/>
      <w:pPr>
        <w:ind w:left="8529" w:hanging="360"/>
      </w:pPr>
    </w:lvl>
    <w:lvl w:ilvl="7" w:tplc="FFFFFFFF" w:tentative="1">
      <w:start w:val="1"/>
      <w:numFmt w:val="lowerLetter"/>
      <w:lvlText w:val="%8."/>
      <w:lvlJc w:val="left"/>
      <w:pPr>
        <w:ind w:left="9249" w:hanging="360"/>
      </w:pPr>
    </w:lvl>
    <w:lvl w:ilvl="8" w:tplc="FFFFFFFF" w:tentative="1">
      <w:start w:val="1"/>
      <w:numFmt w:val="lowerRoman"/>
      <w:lvlText w:val="%9."/>
      <w:lvlJc w:val="right"/>
      <w:pPr>
        <w:ind w:left="9969" w:hanging="180"/>
      </w:pPr>
    </w:lvl>
  </w:abstractNum>
  <w:abstractNum w:abstractNumId="100">
    <w:nsid w:val="35FD7260"/>
    <w:multiLevelType w:val="multilevel"/>
    <w:tmpl w:val="287A427E"/>
    <w:lvl w:ilvl="0">
      <w:start w:val="1"/>
      <w:numFmt w:val="russianUpper"/>
      <w:suff w:val="nothing"/>
      <w:lvlText w:val="Приложение %1"/>
      <w:lvlJc w:val="right"/>
      <w:pPr>
        <w:ind w:left="432" w:hanging="144"/>
      </w:pPr>
    </w:lvl>
    <w:lvl w:ilvl="1">
      <w:start w:val="1"/>
      <w:numFmt w:val="decimal"/>
      <w:pStyle w:val="af2"/>
      <w:suff w:val="nothing"/>
      <w:lvlText w:val="Таблица %1.%2"/>
      <w:lvlJc w:val="right"/>
      <w:pPr>
        <w:ind w:left="576" w:hanging="288"/>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378C32DA"/>
    <w:multiLevelType w:val="multilevel"/>
    <w:tmpl w:val="041AC098"/>
    <w:lvl w:ilvl="0">
      <w:start w:val="1"/>
      <w:numFmt w:val="decimal"/>
      <w:pStyle w:val="1e"/>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3">
    <w:nsid w:val="37C5385F"/>
    <w:multiLevelType w:val="multilevel"/>
    <w:tmpl w:val="8166863A"/>
    <w:lvl w:ilvl="0">
      <w:start w:val="1"/>
      <w:numFmt w:val="upperLetter"/>
      <w:pStyle w:val="af3"/>
      <w:suff w:val="space"/>
      <w:lvlText w:val="Приложение %1. "/>
      <w:lvlJc w:val="left"/>
      <w:pPr>
        <w:ind w:left="284"/>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suff w:val="space"/>
      <w:lvlText w:val="%1.%2"/>
      <w:lvlJc w:val="left"/>
      <w:pPr>
        <w:ind w:left="284" w:firstLine="720"/>
      </w:pPr>
      <w:rPr>
        <w:rFonts w:ascii="Times New Roman" w:hAnsi="Times New Roman" w:cs="Times New Roman" w:hint="default"/>
        <w:b/>
        <w:i w:val="0"/>
        <w:color w:val="auto"/>
        <w:spacing w:val="0"/>
        <w:w w:val="100"/>
        <w:kern w:val="0"/>
        <w:position w:val="0"/>
        <w:sz w:val="28"/>
        <w:szCs w:val="28"/>
        <w:u w:val="none"/>
        <w:effect w:val="none"/>
      </w:rPr>
    </w:lvl>
    <w:lvl w:ilvl="2">
      <w:start w:val="1"/>
      <w:numFmt w:val="decimal"/>
      <w:lvlText w:val="%1.%2.%3"/>
      <w:lvlJc w:val="left"/>
      <w:pPr>
        <w:tabs>
          <w:tab w:val="num" w:pos="1702"/>
        </w:tabs>
        <w:ind w:left="284" w:firstLine="720"/>
      </w:pPr>
      <w:rPr>
        <w:rFonts w:ascii="Arial" w:hAnsi="Arial" w:cs="Times New Roman" w:hint="default"/>
        <w:b/>
        <w:i w:val="0"/>
        <w:color w:val="auto"/>
        <w:sz w:val="28"/>
        <w:szCs w:val="28"/>
        <w:u w:val="none"/>
      </w:rPr>
    </w:lvl>
    <w:lvl w:ilvl="3">
      <w:start w:val="1"/>
      <w:numFmt w:val="decimal"/>
      <w:lvlText w:val="%1.%2.%3.%4"/>
      <w:lvlJc w:val="left"/>
      <w:pPr>
        <w:tabs>
          <w:tab w:val="num" w:pos="1872"/>
        </w:tabs>
        <w:ind w:left="284" w:firstLine="720"/>
      </w:pPr>
      <w:rPr>
        <w:rFonts w:ascii="Arial" w:hAnsi="Arial" w:cs="Times New Roman" w:hint="default"/>
        <w:b/>
        <w:i w:val="0"/>
        <w:color w:val="auto"/>
        <w:spacing w:val="0"/>
        <w:w w:val="100"/>
        <w:kern w:val="0"/>
        <w:position w:val="0"/>
        <w:sz w:val="26"/>
        <w:szCs w:val="26"/>
        <w:u w:val="none"/>
      </w:rPr>
    </w:lvl>
    <w:lvl w:ilvl="4">
      <w:start w:val="1"/>
      <w:numFmt w:val="decimal"/>
      <w:lvlText w:val="%1.%2.%3.%4.%5"/>
      <w:lvlJc w:val="left"/>
      <w:pPr>
        <w:tabs>
          <w:tab w:val="num" w:pos="1985"/>
        </w:tabs>
        <w:ind w:left="284" w:firstLine="720"/>
      </w:pPr>
      <w:rPr>
        <w:rFonts w:ascii="Arial" w:hAnsi="Arial" w:cs="Times New Roman" w:hint="default"/>
        <w:b/>
        <w:i w:val="0"/>
        <w:color w:val="auto"/>
        <w:spacing w:val="0"/>
        <w:w w:val="100"/>
        <w:kern w:val="0"/>
        <w:position w:val="0"/>
        <w:sz w:val="24"/>
        <w:szCs w:val="24"/>
        <w:u w:val="none"/>
        <w:effect w:val="none"/>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104">
    <w:nsid w:val="3A4A5629"/>
    <w:multiLevelType w:val="hybridMultilevel"/>
    <w:tmpl w:val="4CB64CDA"/>
    <w:lvl w:ilvl="0" w:tplc="04190001">
      <w:start w:val="1"/>
      <w:numFmt w:val="bullet"/>
      <w:pStyle w:val="af4"/>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5">
    <w:nsid w:val="3C0D795A"/>
    <w:multiLevelType w:val="multilevel"/>
    <w:tmpl w:val="EDC0A5AE"/>
    <w:lvl w:ilvl="0">
      <w:start w:val="1"/>
      <w:numFmt w:val="decimal"/>
      <w:pStyle w:val="1f"/>
      <w:lvlText w:val="%1."/>
      <w:lvlJc w:val="left"/>
      <w:pPr>
        <w:ind w:left="360" w:hanging="360"/>
      </w:pPr>
      <w:rPr>
        <w:rFonts w:cs="Times New Roman"/>
      </w:rPr>
    </w:lvl>
    <w:lvl w:ilvl="1">
      <w:start w:val="1"/>
      <w:numFmt w:val="decimal"/>
      <w:pStyle w:val="112"/>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6">
    <w:nsid w:val="3CF845DC"/>
    <w:multiLevelType w:val="hybridMultilevel"/>
    <w:tmpl w:val="5BA8AEB0"/>
    <w:lvl w:ilvl="0" w:tplc="FFFFFFFF">
      <w:start w:val="1"/>
      <w:numFmt w:val="bullet"/>
      <w:pStyle w:val="01"/>
      <w:lvlText w:val="–"/>
      <w:lvlJc w:val="left"/>
      <w:pPr>
        <w:tabs>
          <w:tab w:val="num" w:pos="1105"/>
        </w:tabs>
        <w:ind w:left="1105" w:hanging="397"/>
      </w:pPr>
      <w:rPr>
        <w:rFonts w:ascii="Times New Roman" w:hAnsi="Times New Roman" w:hint="default"/>
      </w:rPr>
    </w:lvl>
    <w:lvl w:ilvl="1" w:tplc="FFFFFFFF">
      <w:start w:val="1"/>
      <w:numFmt w:val="russianLower"/>
      <w:lvlText w:val="%2)"/>
      <w:lvlJc w:val="left"/>
      <w:pPr>
        <w:tabs>
          <w:tab w:val="num" w:pos="1788"/>
        </w:tabs>
        <w:ind w:left="1788" w:hanging="360"/>
      </w:pPr>
      <w:rPr>
        <w:rFonts w:cs="Times New Roman" w:hint="default"/>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07">
    <w:nsid w:val="3D187626"/>
    <w:multiLevelType w:val="hybridMultilevel"/>
    <w:tmpl w:val="BAA01352"/>
    <w:lvl w:ilvl="0" w:tplc="FFFFFFFF">
      <w:start w:val="1"/>
      <w:numFmt w:val="decimal"/>
      <w:lvlRestart w:val="0"/>
      <w:pStyle w:val="List-Num1"/>
      <w:lvlText w:val="%1."/>
      <w:lvlJc w:val="left"/>
      <w:pPr>
        <w:tabs>
          <w:tab w:val="num" w:pos="1443"/>
        </w:tabs>
        <w:ind w:left="1443"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08">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09">
    <w:nsid w:val="3E557F8C"/>
    <w:multiLevelType w:val="hybridMultilevel"/>
    <w:tmpl w:val="B14AF690"/>
    <w:lvl w:ilvl="0" w:tplc="FFFFFFFF">
      <w:start w:val="1"/>
      <w:numFmt w:val="bullet"/>
      <w:pStyle w:val="af5"/>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10">
    <w:nsid w:val="3FE2055D"/>
    <w:multiLevelType w:val="hybridMultilevel"/>
    <w:tmpl w:val="6F6AA768"/>
    <w:lvl w:ilvl="0" w:tplc="FFFFFFFF">
      <w:start w:val="1"/>
      <w:numFmt w:val="decimal"/>
      <w:pStyle w:val="af6"/>
      <w:lvlText w:val="%1."/>
      <w:lvlJc w:val="left"/>
      <w:pPr>
        <w:tabs>
          <w:tab w:val="num" w:pos="1854"/>
        </w:tabs>
        <w:ind w:left="1494" w:hanging="360"/>
      </w:p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1">
    <w:nsid w:val="3FE56FFA"/>
    <w:multiLevelType w:val="hybridMultilevel"/>
    <w:tmpl w:val="1DDCC0FA"/>
    <w:lvl w:ilvl="0" w:tplc="FFFFFFFF">
      <w:start w:val="1"/>
      <w:numFmt w:val="bullet"/>
      <w:pStyle w:val="af7"/>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2">
    <w:nsid w:val="408A3A0B"/>
    <w:multiLevelType w:val="singleLevel"/>
    <w:tmpl w:val="4476F654"/>
    <w:lvl w:ilvl="0">
      <w:start w:val="1"/>
      <w:numFmt w:val="decimal"/>
      <w:pStyle w:val="ITBSub-ClauseiListinITBGCC"/>
      <w:lvlText w:val="%1."/>
      <w:lvlJc w:val="left"/>
      <w:pPr>
        <w:tabs>
          <w:tab w:val="num" w:pos="360"/>
        </w:tabs>
        <w:ind w:left="360" w:hanging="360"/>
      </w:pPr>
      <w:rPr>
        <w:rFonts w:cs="Times New Roman"/>
      </w:rPr>
    </w:lvl>
  </w:abstractNum>
  <w:abstractNum w:abstractNumId="113">
    <w:nsid w:val="41C012C6"/>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4">
    <w:nsid w:val="41EF42C3"/>
    <w:multiLevelType w:val="hybridMultilevel"/>
    <w:tmpl w:val="BE44AE9E"/>
    <w:lvl w:ilvl="0" w:tplc="FFFFFFFF">
      <w:start w:val="1"/>
      <w:numFmt w:val="bullet"/>
      <w:pStyle w:val="af8"/>
      <w:lvlText w:val="­"/>
      <w:lvlJc w:val="left"/>
      <w:pPr>
        <w:ind w:left="1069" w:hanging="360"/>
      </w:pPr>
      <w:rPr>
        <w:rFonts w:ascii="Courier New" w:hAnsi="Courier New" w:hint="default"/>
      </w:rPr>
    </w:lvl>
    <w:lvl w:ilvl="1" w:tplc="FFFFFFFF">
      <w:start w:val="1"/>
      <w:numFmt w:val="bullet"/>
      <w:lvlText w:val="­"/>
      <w:lvlJc w:val="left"/>
      <w:pPr>
        <w:ind w:left="1786" w:hanging="357"/>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4276029"/>
    <w:multiLevelType w:val="multilevel"/>
    <w:tmpl w:val="FBBC1EA4"/>
    <w:styleLink w:val="1110"/>
    <w:lvl w:ilvl="0">
      <w:start w:val="1"/>
      <w:numFmt w:val="decimal"/>
      <w:lvlText w:val="%1."/>
      <w:lvlJc w:val="left"/>
      <w:pPr>
        <w:tabs>
          <w:tab w:val="num" w:pos="907"/>
        </w:tabs>
        <w:ind w:left="907" w:hanging="510"/>
      </w:pPr>
      <w:rPr>
        <w:rFonts w:cs="Times New Roman" w:hint="default"/>
        <w:sz w:val="24"/>
      </w:rPr>
    </w:lvl>
    <w:lvl w:ilvl="1">
      <w:start w:val="1"/>
      <w:numFmt w:val="bullet"/>
      <w:lvlText w:val=""/>
      <w:lvlJc w:val="left"/>
      <w:pPr>
        <w:tabs>
          <w:tab w:val="num" w:pos="1474"/>
        </w:tabs>
        <w:ind w:left="1474" w:hanging="510"/>
      </w:pPr>
      <w:rPr>
        <w:rFonts w:ascii="Symbol" w:hAnsi="Symbol"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7">
    <w:nsid w:val="447A2D4E"/>
    <w:multiLevelType w:val="hybridMultilevel"/>
    <w:tmpl w:val="C8E691F6"/>
    <w:lvl w:ilvl="0" w:tplc="0E48238C">
      <w:start w:val="1"/>
      <w:numFmt w:val="bullet"/>
      <w:pStyle w:val="af9"/>
      <w:lvlText w:val=""/>
      <w:lvlJc w:val="left"/>
      <w:pPr>
        <w:tabs>
          <w:tab w:val="num" w:pos="-28"/>
        </w:tabs>
        <w:ind w:left="-28" w:firstLine="28"/>
      </w:pPr>
      <w:rPr>
        <w:rFonts w:ascii="Symbol" w:hAnsi="Symbol" w:hint="default"/>
      </w:rPr>
    </w:lvl>
    <w:lvl w:ilvl="1" w:tplc="19D2F8F2" w:tentative="1">
      <w:start w:val="1"/>
      <w:numFmt w:val="bullet"/>
      <w:lvlText w:val="o"/>
      <w:lvlJc w:val="left"/>
      <w:pPr>
        <w:tabs>
          <w:tab w:val="num" w:pos="1440"/>
        </w:tabs>
        <w:ind w:left="1440" w:hanging="360"/>
      </w:pPr>
      <w:rPr>
        <w:rFonts w:ascii="Courier New" w:hAnsi="Courier New" w:cs="Courier New" w:hint="default"/>
      </w:rPr>
    </w:lvl>
    <w:lvl w:ilvl="2" w:tplc="FA08AA3E" w:tentative="1">
      <w:start w:val="1"/>
      <w:numFmt w:val="bullet"/>
      <w:lvlText w:val=""/>
      <w:lvlJc w:val="left"/>
      <w:pPr>
        <w:tabs>
          <w:tab w:val="num" w:pos="2160"/>
        </w:tabs>
        <w:ind w:left="2160" w:hanging="360"/>
      </w:pPr>
      <w:rPr>
        <w:rFonts w:ascii="Wingdings" w:hAnsi="Wingdings" w:hint="default"/>
      </w:rPr>
    </w:lvl>
    <w:lvl w:ilvl="3" w:tplc="9F620CD4" w:tentative="1">
      <w:start w:val="1"/>
      <w:numFmt w:val="bullet"/>
      <w:lvlText w:val=""/>
      <w:lvlJc w:val="left"/>
      <w:pPr>
        <w:tabs>
          <w:tab w:val="num" w:pos="2880"/>
        </w:tabs>
        <w:ind w:left="2880" w:hanging="360"/>
      </w:pPr>
      <w:rPr>
        <w:rFonts w:ascii="Symbol" w:hAnsi="Symbol" w:hint="default"/>
      </w:rPr>
    </w:lvl>
    <w:lvl w:ilvl="4" w:tplc="8688840C" w:tentative="1">
      <w:start w:val="1"/>
      <w:numFmt w:val="bullet"/>
      <w:lvlText w:val="o"/>
      <w:lvlJc w:val="left"/>
      <w:pPr>
        <w:tabs>
          <w:tab w:val="num" w:pos="3600"/>
        </w:tabs>
        <w:ind w:left="3600" w:hanging="360"/>
      </w:pPr>
      <w:rPr>
        <w:rFonts w:ascii="Courier New" w:hAnsi="Courier New" w:cs="Courier New" w:hint="default"/>
      </w:rPr>
    </w:lvl>
    <w:lvl w:ilvl="5" w:tplc="3AC4E92E" w:tentative="1">
      <w:start w:val="1"/>
      <w:numFmt w:val="bullet"/>
      <w:lvlText w:val=""/>
      <w:lvlJc w:val="left"/>
      <w:pPr>
        <w:tabs>
          <w:tab w:val="num" w:pos="4320"/>
        </w:tabs>
        <w:ind w:left="4320" w:hanging="360"/>
      </w:pPr>
      <w:rPr>
        <w:rFonts w:ascii="Wingdings" w:hAnsi="Wingdings" w:hint="default"/>
      </w:rPr>
    </w:lvl>
    <w:lvl w:ilvl="6" w:tplc="20002166" w:tentative="1">
      <w:start w:val="1"/>
      <w:numFmt w:val="bullet"/>
      <w:lvlText w:val=""/>
      <w:lvlJc w:val="left"/>
      <w:pPr>
        <w:tabs>
          <w:tab w:val="num" w:pos="5040"/>
        </w:tabs>
        <w:ind w:left="5040" w:hanging="360"/>
      </w:pPr>
      <w:rPr>
        <w:rFonts w:ascii="Symbol" w:hAnsi="Symbol" w:hint="default"/>
      </w:rPr>
    </w:lvl>
    <w:lvl w:ilvl="7" w:tplc="B30088C2" w:tentative="1">
      <w:start w:val="1"/>
      <w:numFmt w:val="bullet"/>
      <w:lvlText w:val="o"/>
      <w:lvlJc w:val="left"/>
      <w:pPr>
        <w:tabs>
          <w:tab w:val="num" w:pos="5760"/>
        </w:tabs>
        <w:ind w:left="5760" w:hanging="360"/>
      </w:pPr>
      <w:rPr>
        <w:rFonts w:ascii="Courier New" w:hAnsi="Courier New" w:cs="Courier New" w:hint="default"/>
      </w:rPr>
    </w:lvl>
    <w:lvl w:ilvl="8" w:tplc="EDDA5608" w:tentative="1">
      <w:start w:val="1"/>
      <w:numFmt w:val="bullet"/>
      <w:lvlText w:val=""/>
      <w:lvlJc w:val="left"/>
      <w:pPr>
        <w:tabs>
          <w:tab w:val="num" w:pos="6480"/>
        </w:tabs>
        <w:ind w:left="6480" w:hanging="360"/>
      </w:pPr>
      <w:rPr>
        <w:rFonts w:ascii="Wingdings" w:hAnsi="Wingdings" w:hint="default"/>
      </w:rPr>
    </w:lvl>
  </w:abstractNum>
  <w:abstractNum w:abstractNumId="11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19">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1">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122">
    <w:nsid w:val="488F54C8"/>
    <w:multiLevelType w:val="hybridMultilevel"/>
    <w:tmpl w:val="6EB21174"/>
    <w:lvl w:ilvl="0" w:tplc="FFFFFFFF">
      <w:start w:val="1"/>
      <w:numFmt w:val="bullet"/>
      <w:pStyle w:val="afa"/>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3">
    <w:nsid w:val="48DE2795"/>
    <w:multiLevelType w:val="multilevel"/>
    <w:tmpl w:val="5EAE9C50"/>
    <w:styleLink w:val="38"/>
    <w:lvl w:ilvl="0">
      <w:start w:val="1"/>
      <w:numFmt w:val="decimal"/>
      <w:lvlText w:val="%1."/>
      <w:lvlJc w:val="left"/>
      <w:pPr>
        <w:ind w:left="1080" w:hanging="360"/>
      </w:pPr>
      <w:rPr>
        <w:rFonts w:ascii="Arial" w:hAnsi="Arial" w:hint="default"/>
        <w:sz w:val="24"/>
      </w:rPr>
    </w:lvl>
    <w:lvl w:ilvl="1">
      <w:start w:val="1"/>
      <w:numFmt w:val="decimal"/>
      <w:lvlRestart w:val="0"/>
      <w:lvlText w:val="%2.%1"/>
      <w:lvlJc w:val="left"/>
      <w:pPr>
        <w:ind w:left="1440" w:hanging="360"/>
      </w:pPr>
      <w:rPr>
        <w:rFonts w:hint="default"/>
      </w:rPr>
    </w:lvl>
    <w:lvl w:ilvl="2">
      <w:start w:val="1"/>
      <w:numFmt w:val="decimal"/>
      <w:lvlText w:val="%3.%1.%2."/>
      <w:lvlJc w:val="left"/>
      <w:pPr>
        <w:ind w:left="1800" w:hanging="360"/>
      </w:pPr>
      <w:rPr>
        <w:rFonts w:ascii="Arial" w:hAnsi="Arial" w:hint="default"/>
        <w:sz w:val="24"/>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4">
    <w:nsid w:val="48EE06F3"/>
    <w:multiLevelType w:val="hybridMultilevel"/>
    <w:tmpl w:val="114E64F8"/>
    <w:lvl w:ilvl="0" w:tplc="FFFFFFFF">
      <w:start w:val="1"/>
      <w:numFmt w:val="bullet"/>
      <w:pStyle w:val="-"/>
      <w:lvlText w:val=""/>
      <w:lvlJc w:val="left"/>
      <w:pPr>
        <w:tabs>
          <w:tab w:val="num" w:pos="2166"/>
        </w:tabs>
        <w:ind w:left="2166" w:hanging="360"/>
      </w:pPr>
      <w:rPr>
        <w:rFonts w:ascii="Symbol" w:hAnsi="Symbol" w:hint="default"/>
        <w:color w:val="auto"/>
      </w:rPr>
    </w:lvl>
    <w:lvl w:ilvl="1" w:tplc="FFFFFFFF">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25">
    <w:nsid w:val="492A1712"/>
    <w:multiLevelType w:val="hybridMultilevel"/>
    <w:tmpl w:val="E7960AC0"/>
    <w:lvl w:ilvl="0" w:tplc="FFFFFFFF">
      <w:start w:val="1"/>
      <w:numFmt w:val="decimal"/>
      <w:pStyle w:val="afb"/>
      <w:lvlText w:val="%1."/>
      <w:lvlJc w:val="left"/>
      <w:pPr>
        <w:ind w:left="928" w:hanging="360"/>
      </w:pPr>
      <w:rPr>
        <w:rFonts w:cs="Times New Roman" w:hint="default"/>
        <w:b w:val="0"/>
      </w:rPr>
    </w:lvl>
    <w:lvl w:ilvl="1" w:tplc="FFFFFFFF">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126">
    <w:nsid w:val="497A202A"/>
    <w:multiLevelType w:val="multilevel"/>
    <w:tmpl w:val="FF2E145A"/>
    <w:lvl w:ilvl="0">
      <w:start w:val="2"/>
      <w:numFmt w:val="decimal"/>
      <w:pStyle w:val="1f0"/>
      <w:lvlText w:val="%1."/>
      <w:lvlJc w:val="left"/>
      <w:pPr>
        <w:tabs>
          <w:tab w:val="num" w:pos="1287"/>
        </w:tabs>
        <w:ind w:left="1287" w:hanging="567"/>
      </w:pPr>
      <w:rPr>
        <w:rFonts w:ascii="Times New Roman" w:hAnsi="Times New Roman" w:hint="default"/>
        <w:b/>
        <w:i w:val="0"/>
        <w:sz w:val="28"/>
      </w:rPr>
    </w:lvl>
    <w:lvl w:ilvl="1">
      <w:start w:val="1"/>
      <w:numFmt w:val="decimal"/>
      <w:lvlText w:val="%1.%2."/>
      <w:lvlJc w:val="left"/>
      <w:pPr>
        <w:tabs>
          <w:tab w:val="num" w:pos="1514"/>
        </w:tabs>
        <w:ind w:left="1514" w:hanging="794"/>
      </w:pPr>
      <w:rPr>
        <w:rFonts w:ascii="Times New Roman" w:hAnsi="Times New Roman" w:hint="default"/>
        <w:b/>
        <w:i w:val="0"/>
        <w:sz w:val="28"/>
      </w:rPr>
    </w:lvl>
    <w:lvl w:ilvl="2">
      <w:start w:val="1"/>
      <w:numFmt w:val="decimal"/>
      <w:lvlText w:val="%1.%2.%3."/>
      <w:lvlJc w:val="left"/>
      <w:pPr>
        <w:tabs>
          <w:tab w:val="num" w:pos="2024"/>
        </w:tabs>
        <w:ind w:left="2024" w:hanging="1304"/>
      </w:pPr>
      <w:rPr>
        <w:rFonts w:hint="default"/>
      </w:rPr>
    </w:lvl>
    <w:lvl w:ilvl="3">
      <w:start w:val="1"/>
      <w:numFmt w:val="decimal"/>
      <w:lvlText w:val="%1.%2.%3.%4."/>
      <w:lvlJc w:val="left"/>
      <w:pPr>
        <w:tabs>
          <w:tab w:val="num" w:pos="2251"/>
        </w:tabs>
        <w:ind w:left="2251" w:hanging="1531"/>
      </w:pPr>
      <w:rPr>
        <w:rFonts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988"/>
        </w:tabs>
        <w:ind w:left="2988" w:hanging="2268"/>
      </w:pPr>
      <w:rPr>
        <w:rFonts w:hint="default"/>
      </w:rPr>
    </w:lvl>
    <w:lvl w:ilvl="6">
      <w:start w:val="1"/>
      <w:numFmt w:val="decimal"/>
      <w:lvlText w:val="%1.%2.%3.%4.%5.%6.%7."/>
      <w:lvlJc w:val="left"/>
      <w:pPr>
        <w:tabs>
          <w:tab w:val="num" w:pos="3045"/>
        </w:tabs>
        <w:ind w:left="3045" w:hanging="2325"/>
      </w:pPr>
      <w:rPr>
        <w:rFonts w:hint="default"/>
      </w:rPr>
    </w:lvl>
    <w:lvl w:ilvl="7">
      <w:start w:val="1"/>
      <w:numFmt w:val="decimal"/>
      <w:lvlText w:val="%1.%2.%3.%4.%5.%6.%7.%8."/>
      <w:lvlJc w:val="left"/>
      <w:pPr>
        <w:tabs>
          <w:tab w:val="num" w:pos="4689"/>
        </w:tabs>
        <w:ind w:left="4689" w:hanging="3969"/>
      </w:pPr>
      <w:rPr>
        <w:rFonts w:hint="default"/>
      </w:rPr>
    </w:lvl>
    <w:lvl w:ilvl="8">
      <w:start w:val="1"/>
      <w:numFmt w:val="decimal"/>
      <w:lvlText w:val="%1.%2.%3.%4.%5.%6.%7.%8.%9."/>
      <w:lvlJc w:val="left"/>
      <w:pPr>
        <w:tabs>
          <w:tab w:val="num" w:pos="5029"/>
        </w:tabs>
        <w:ind w:left="5029" w:hanging="4309"/>
      </w:pPr>
      <w:rPr>
        <w:rFonts w:hint="default"/>
      </w:rPr>
    </w:lvl>
  </w:abstractNum>
  <w:abstractNum w:abstractNumId="127">
    <w:nsid w:val="49936065"/>
    <w:multiLevelType w:val="singleLevel"/>
    <w:tmpl w:val="FA54EAE4"/>
    <w:lvl w:ilvl="0">
      <w:start w:val="1"/>
      <w:numFmt w:val="bullet"/>
      <w:pStyle w:val="afc"/>
      <w:lvlText w:val=""/>
      <w:lvlJc w:val="left"/>
      <w:pPr>
        <w:tabs>
          <w:tab w:val="num" w:pos="360"/>
        </w:tabs>
        <w:ind w:left="360" w:hanging="360"/>
      </w:pPr>
      <w:rPr>
        <w:rFonts w:ascii="Symbol" w:hAnsi="Symbol" w:hint="default"/>
      </w:rPr>
    </w:lvl>
  </w:abstractNum>
  <w:abstractNum w:abstractNumId="128">
    <w:nsid w:val="49D37176"/>
    <w:multiLevelType w:val="multilevel"/>
    <w:tmpl w:val="433CA832"/>
    <w:lvl w:ilvl="0">
      <w:start w:val="1"/>
      <w:numFmt w:val="decimal"/>
      <w:pStyle w:val="ListNumberFirst"/>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9">
    <w:nsid w:val="4D224ED0"/>
    <w:multiLevelType w:val="hybridMultilevel"/>
    <w:tmpl w:val="AE3A51F6"/>
    <w:styleLink w:val="113"/>
    <w:lvl w:ilvl="0" w:tplc="FFFFFFFF">
      <w:start w:val="1"/>
      <w:numFmt w:val="bullet"/>
      <w:pStyle w:val="ListBullet5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0">
    <w:nsid w:val="4D3F2F35"/>
    <w:multiLevelType w:val="hybridMultilevel"/>
    <w:tmpl w:val="A3742550"/>
    <w:lvl w:ilvl="0" w:tplc="00702D8A">
      <w:start w:val="1"/>
      <w:numFmt w:val="bullet"/>
      <w:pStyle w:val="afd"/>
      <w:lvlText w:val=""/>
      <w:lvlJc w:val="left"/>
      <w:pPr>
        <w:tabs>
          <w:tab w:val="num" w:pos="1134"/>
        </w:tabs>
        <w:ind w:left="1134" w:hanging="425"/>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1">
    <w:nsid w:val="4E044427"/>
    <w:multiLevelType w:val="hybridMultilevel"/>
    <w:tmpl w:val="6BB43252"/>
    <w:lvl w:ilvl="0" w:tplc="8ACC304C">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2">
    <w:nsid w:val="4E264D1B"/>
    <w:multiLevelType w:val="hybridMultilevel"/>
    <w:tmpl w:val="E63E9848"/>
    <w:lvl w:ilvl="0" w:tplc="FFFFFFFF">
      <w:start w:val="1"/>
      <w:numFmt w:val="decimal"/>
      <w:pStyle w:val="afe"/>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3">
    <w:nsid w:val="4E717D19"/>
    <w:multiLevelType w:val="multilevel"/>
    <w:tmpl w:val="C7B6333E"/>
    <w:styleLink w:val="aff"/>
    <w:lvl w:ilvl="0">
      <w:start w:val="1"/>
      <w:numFmt w:val="decimal"/>
      <w:lvlText w:val="%1."/>
      <w:lvlJc w:val="left"/>
      <w:pPr>
        <w:ind w:left="360" w:hanging="360"/>
      </w:pPr>
    </w:lvl>
    <w:lvl w:ilvl="1">
      <w:start w:val="1"/>
      <w:numFmt w:val="decimal"/>
      <w:lvlText w:val="%1.%2"/>
      <w:lvlJc w:val="left"/>
      <w:pPr>
        <w:ind w:left="72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nsid w:val="503D6A94"/>
    <w:multiLevelType w:val="hybridMultilevel"/>
    <w:tmpl w:val="F508E816"/>
    <w:lvl w:ilvl="0" w:tplc="FFFFFFFF">
      <w:start w:val="1"/>
      <w:numFmt w:val="bullet"/>
      <w:pStyle w:val="1f1"/>
      <w:lvlText w:val=""/>
      <w:lvlJc w:val="left"/>
      <w:pPr>
        <w:tabs>
          <w:tab w:val="num" w:pos="1077"/>
        </w:tabs>
        <w:ind w:left="1077"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5">
    <w:nsid w:val="54243157"/>
    <w:multiLevelType w:val="hybridMultilevel"/>
    <w:tmpl w:val="20FA9DEC"/>
    <w:lvl w:ilvl="0" w:tplc="692AF9A4">
      <w:start w:val="1"/>
      <w:numFmt w:val="bullet"/>
      <w:pStyle w:val="1-"/>
      <w:lvlText w:val=""/>
      <w:lvlJc w:val="left"/>
      <w:pPr>
        <w:tabs>
          <w:tab w:val="num" w:pos="1134"/>
        </w:tabs>
        <w:ind w:left="1134" w:hanging="425"/>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6">
    <w:nsid w:val="54CA062D"/>
    <w:multiLevelType w:val="hybridMultilevel"/>
    <w:tmpl w:val="0D6C5ED0"/>
    <w:lvl w:ilvl="0" w:tplc="ABD833C2">
      <w:start w:val="1"/>
      <w:numFmt w:val="decimal"/>
      <w:lvlText w:val="2.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nsid w:val="56007BF6"/>
    <w:multiLevelType w:val="multilevel"/>
    <w:tmpl w:val="5CA23E0C"/>
    <w:lvl w:ilvl="0">
      <w:start w:val="1"/>
      <w:numFmt w:val="decimal"/>
      <w:pStyle w:val="8h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8">
    <w:nsid w:val="564A2A9F"/>
    <w:multiLevelType w:val="hybridMultilevel"/>
    <w:tmpl w:val="D27465E8"/>
    <w:lvl w:ilvl="0" w:tplc="7172A6A0">
      <w:start w:val="1"/>
      <w:numFmt w:val="decimal"/>
      <w:pStyle w:val="1f2"/>
      <w:lvlText w:val="%1."/>
      <w:lvlJc w:val="left"/>
      <w:pPr>
        <w:tabs>
          <w:tab w:val="num" w:pos="2520"/>
        </w:tabs>
        <w:ind w:left="2520" w:hanging="360"/>
      </w:pPr>
      <w:rPr>
        <w:rFonts w:cs="Times New Roman" w:hint="default"/>
      </w:rPr>
    </w:lvl>
    <w:lvl w:ilvl="1" w:tplc="E496D5D4">
      <w:start w:val="1"/>
      <w:numFmt w:val="lowerLetter"/>
      <w:lvlText w:val="%2."/>
      <w:lvlJc w:val="left"/>
      <w:pPr>
        <w:tabs>
          <w:tab w:val="num" w:pos="1440"/>
        </w:tabs>
        <w:ind w:left="1440" w:hanging="360"/>
      </w:pPr>
      <w:rPr>
        <w:rFonts w:cs="Times New Roman"/>
      </w:rPr>
    </w:lvl>
    <w:lvl w:ilvl="2" w:tplc="DC347990">
      <w:start w:val="1"/>
      <w:numFmt w:val="lowerRoman"/>
      <w:lvlText w:val="%3."/>
      <w:lvlJc w:val="right"/>
      <w:pPr>
        <w:tabs>
          <w:tab w:val="num" w:pos="2160"/>
        </w:tabs>
        <w:ind w:left="2160" w:hanging="180"/>
      </w:pPr>
      <w:rPr>
        <w:rFonts w:cs="Times New Roman"/>
      </w:rPr>
    </w:lvl>
    <w:lvl w:ilvl="3" w:tplc="1FE61F5E" w:tentative="1">
      <w:start w:val="1"/>
      <w:numFmt w:val="decimal"/>
      <w:lvlText w:val="%4."/>
      <w:lvlJc w:val="left"/>
      <w:pPr>
        <w:tabs>
          <w:tab w:val="num" w:pos="2880"/>
        </w:tabs>
        <w:ind w:left="2880" w:hanging="360"/>
      </w:pPr>
      <w:rPr>
        <w:rFonts w:cs="Times New Roman"/>
      </w:rPr>
    </w:lvl>
    <w:lvl w:ilvl="4" w:tplc="DD7C7430" w:tentative="1">
      <w:start w:val="1"/>
      <w:numFmt w:val="lowerLetter"/>
      <w:lvlText w:val="%5."/>
      <w:lvlJc w:val="left"/>
      <w:pPr>
        <w:tabs>
          <w:tab w:val="num" w:pos="3600"/>
        </w:tabs>
        <w:ind w:left="3600" w:hanging="360"/>
      </w:pPr>
      <w:rPr>
        <w:rFonts w:cs="Times New Roman"/>
      </w:rPr>
    </w:lvl>
    <w:lvl w:ilvl="5" w:tplc="B870157E" w:tentative="1">
      <w:start w:val="1"/>
      <w:numFmt w:val="lowerRoman"/>
      <w:lvlText w:val="%6."/>
      <w:lvlJc w:val="right"/>
      <w:pPr>
        <w:tabs>
          <w:tab w:val="num" w:pos="4320"/>
        </w:tabs>
        <w:ind w:left="4320" w:hanging="180"/>
      </w:pPr>
      <w:rPr>
        <w:rFonts w:cs="Times New Roman"/>
      </w:rPr>
    </w:lvl>
    <w:lvl w:ilvl="6" w:tplc="FE76B7AA" w:tentative="1">
      <w:start w:val="1"/>
      <w:numFmt w:val="decimal"/>
      <w:lvlText w:val="%7."/>
      <w:lvlJc w:val="left"/>
      <w:pPr>
        <w:tabs>
          <w:tab w:val="num" w:pos="5040"/>
        </w:tabs>
        <w:ind w:left="5040" w:hanging="360"/>
      </w:pPr>
      <w:rPr>
        <w:rFonts w:cs="Times New Roman"/>
      </w:rPr>
    </w:lvl>
    <w:lvl w:ilvl="7" w:tplc="64F812A0" w:tentative="1">
      <w:start w:val="1"/>
      <w:numFmt w:val="lowerLetter"/>
      <w:lvlText w:val="%8."/>
      <w:lvlJc w:val="left"/>
      <w:pPr>
        <w:tabs>
          <w:tab w:val="num" w:pos="5760"/>
        </w:tabs>
        <w:ind w:left="5760" w:hanging="360"/>
      </w:pPr>
      <w:rPr>
        <w:rFonts w:cs="Times New Roman"/>
      </w:rPr>
    </w:lvl>
    <w:lvl w:ilvl="8" w:tplc="09A8E900" w:tentative="1">
      <w:start w:val="1"/>
      <w:numFmt w:val="lowerRoman"/>
      <w:lvlText w:val="%9."/>
      <w:lvlJc w:val="right"/>
      <w:pPr>
        <w:tabs>
          <w:tab w:val="num" w:pos="6480"/>
        </w:tabs>
        <w:ind w:left="6480" w:hanging="180"/>
      </w:pPr>
      <w:rPr>
        <w:rFonts w:cs="Times New Roman"/>
      </w:rPr>
    </w:lvl>
  </w:abstractNum>
  <w:abstractNum w:abstractNumId="139">
    <w:nsid w:val="582F4130"/>
    <w:multiLevelType w:val="singleLevel"/>
    <w:tmpl w:val="D6947B42"/>
    <w:styleLink w:val="StyleNumbered1"/>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40">
    <w:nsid w:val="5859157E"/>
    <w:multiLevelType w:val="hybridMultilevel"/>
    <w:tmpl w:val="87565212"/>
    <w:lvl w:ilvl="0" w:tplc="FFFFFFFF">
      <w:start w:val="1"/>
      <w:numFmt w:val="bullet"/>
      <w:pStyle w:val="aff0"/>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1">
    <w:nsid w:val="58D23B4F"/>
    <w:multiLevelType w:val="multilevel"/>
    <w:tmpl w:val="483C93D0"/>
    <w:lvl w:ilvl="0">
      <w:start w:val="1"/>
      <w:numFmt w:val="decimal"/>
      <w:pStyle w:val="1f3"/>
      <w:lvlText w:val="%1"/>
      <w:lvlJc w:val="left"/>
      <w:pPr>
        <w:tabs>
          <w:tab w:val="num" w:pos="1129"/>
        </w:tabs>
        <w:ind w:left="1129" w:hanging="432"/>
      </w:pPr>
      <w:rPr>
        <w:rFonts w:cs="Times New Roman" w:hint="default"/>
      </w:rPr>
    </w:lvl>
    <w:lvl w:ilvl="1">
      <w:start w:val="1"/>
      <w:numFmt w:val="decimal"/>
      <w:pStyle w:val="28"/>
      <w:lvlText w:val="%1.%2"/>
      <w:lvlJc w:val="left"/>
      <w:pPr>
        <w:tabs>
          <w:tab w:val="num" w:pos="804"/>
        </w:tabs>
        <w:ind w:left="804" w:hanging="576"/>
      </w:pPr>
      <w:rPr>
        <w:rFonts w:cs="Times New Roman" w:hint="default"/>
      </w:rPr>
    </w:lvl>
    <w:lvl w:ilvl="2">
      <w:start w:val="1"/>
      <w:numFmt w:val="decimal"/>
      <w:pStyle w:val="39"/>
      <w:lvlText w:val="%1.%2.%3"/>
      <w:lvlJc w:val="left"/>
      <w:pPr>
        <w:tabs>
          <w:tab w:val="num" w:pos="1417"/>
        </w:tabs>
        <w:ind w:left="1417" w:hanging="720"/>
      </w:pPr>
      <w:rPr>
        <w:rFonts w:cs="Times New Roman" w:hint="default"/>
      </w:rPr>
    </w:lvl>
    <w:lvl w:ilvl="3">
      <w:start w:val="1"/>
      <w:numFmt w:val="decimal"/>
      <w:pStyle w:val="42"/>
      <w:lvlText w:val="%1.%2.%3.%4"/>
      <w:lvlJc w:val="left"/>
      <w:pPr>
        <w:tabs>
          <w:tab w:val="num" w:pos="1561"/>
        </w:tabs>
        <w:ind w:left="1561" w:hanging="864"/>
      </w:pPr>
      <w:rPr>
        <w:rFonts w:cs="Times New Roman" w:hint="default"/>
      </w:rPr>
    </w:lvl>
    <w:lvl w:ilvl="4">
      <w:start w:val="1"/>
      <w:numFmt w:val="decimal"/>
      <w:lvlText w:val="%1.%2.%3.%4.%5"/>
      <w:lvlJc w:val="left"/>
      <w:pPr>
        <w:tabs>
          <w:tab w:val="num" w:pos="1705"/>
        </w:tabs>
        <w:ind w:left="1705" w:hanging="1008"/>
      </w:pPr>
      <w:rPr>
        <w:rFonts w:cs="Times New Roman" w:hint="default"/>
      </w:rPr>
    </w:lvl>
    <w:lvl w:ilvl="5">
      <w:start w:val="1"/>
      <w:numFmt w:val="decimal"/>
      <w:lvlText w:val="%1.%2.%3.%4.%5.%6"/>
      <w:lvlJc w:val="left"/>
      <w:pPr>
        <w:tabs>
          <w:tab w:val="num" w:pos="1849"/>
        </w:tabs>
        <w:ind w:left="1849" w:hanging="1152"/>
      </w:pPr>
      <w:rPr>
        <w:rFonts w:cs="Times New Roman" w:hint="default"/>
      </w:rPr>
    </w:lvl>
    <w:lvl w:ilvl="6">
      <w:start w:val="1"/>
      <w:numFmt w:val="decimal"/>
      <w:lvlText w:val="%1.%2.%3.%4.%5.%6.%7"/>
      <w:lvlJc w:val="left"/>
      <w:pPr>
        <w:tabs>
          <w:tab w:val="num" w:pos="1993"/>
        </w:tabs>
        <w:ind w:left="1993" w:hanging="1296"/>
      </w:pPr>
      <w:rPr>
        <w:rFonts w:cs="Times New Roman" w:hint="default"/>
      </w:rPr>
    </w:lvl>
    <w:lvl w:ilvl="7">
      <w:start w:val="1"/>
      <w:numFmt w:val="decimal"/>
      <w:lvlText w:val="%1.%2.%3.%4.%5.%6.%7.%8"/>
      <w:lvlJc w:val="left"/>
      <w:pPr>
        <w:tabs>
          <w:tab w:val="num" w:pos="2137"/>
        </w:tabs>
        <w:ind w:left="2137" w:hanging="1440"/>
      </w:pPr>
      <w:rPr>
        <w:rFonts w:cs="Times New Roman" w:hint="default"/>
      </w:rPr>
    </w:lvl>
    <w:lvl w:ilvl="8">
      <w:start w:val="1"/>
      <w:numFmt w:val="decimal"/>
      <w:lvlText w:val="%1.%2.%3.%4.%5.%6.%7.%8.%9"/>
      <w:lvlJc w:val="left"/>
      <w:pPr>
        <w:tabs>
          <w:tab w:val="num" w:pos="2281"/>
        </w:tabs>
        <w:ind w:left="2281" w:hanging="1584"/>
      </w:pPr>
      <w:rPr>
        <w:rFonts w:cs="Times New Roman" w:hint="default"/>
      </w:rPr>
    </w:lvl>
  </w:abstractNum>
  <w:abstractNum w:abstractNumId="142">
    <w:nsid w:val="58EE7759"/>
    <w:multiLevelType w:val="hybridMultilevel"/>
    <w:tmpl w:val="AFCE1804"/>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start w:val="1"/>
      <w:numFmt w:val="bullet"/>
      <w:pStyle w:val="3a"/>
      <w:lvlText w:val="o"/>
      <w:lvlJc w:val="left"/>
      <w:pPr>
        <w:ind w:left="3600" w:hanging="360"/>
      </w:pPr>
      <w:rPr>
        <w:rFonts w:ascii="Courier New" w:hAnsi="Courier New"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43">
    <w:nsid w:val="590E2976"/>
    <w:multiLevelType w:val="multilevel"/>
    <w:tmpl w:val="A86CDC78"/>
    <w:lvl w:ilvl="0">
      <w:start w:val="3"/>
      <w:numFmt w:val="decimal"/>
      <w:suff w:val="space"/>
      <w:lvlText w:val="%1"/>
      <w:lvlJc w:val="left"/>
      <w:pPr>
        <w:ind w:firstLine="720"/>
      </w:pPr>
      <w:rPr>
        <w:rFonts w:cs="Times New Roman" w:hint="default"/>
        <w:b w:val="0"/>
        <w:i w:val="0"/>
        <w:color w:val="auto"/>
        <w:sz w:val="24"/>
        <w:szCs w:val="24"/>
        <w:u w:val="none"/>
      </w:rPr>
    </w:lvl>
    <w:lvl w:ilvl="1">
      <w:start w:val="3"/>
      <w:numFmt w:val="decimal"/>
      <w:suff w:val="space"/>
      <w:lvlText w:val="%1.%2"/>
      <w:lvlJc w:val="left"/>
      <w:pPr>
        <w:ind w:firstLine="720"/>
      </w:pPr>
      <w:rPr>
        <w:rFonts w:cs="Times New Roman" w:hint="default"/>
        <w:b w:val="0"/>
        <w:i w:val="0"/>
        <w:color w:val="auto"/>
        <w:sz w:val="24"/>
        <w:szCs w:val="24"/>
        <w:u w:val="none"/>
      </w:rPr>
    </w:lvl>
    <w:lvl w:ilvl="2">
      <w:start w:val="1"/>
      <w:numFmt w:val="decimal"/>
      <w:suff w:val="space"/>
      <w:lvlText w:val="%1.%2.%3"/>
      <w:lvlJc w:val="left"/>
      <w:pPr>
        <w:ind w:firstLine="720"/>
      </w:pPr>
      <w:rPr>
        <w:rFonts w:cs="Times New Roman" w:hint="default"/>
        <w:b w:val="0"/>
        <w:i w:val="0"/>
        <w:color w:val="auto"/>
        <w:sz w:val="24"/>
        <w:szCs w:val="24"/>
        <w:u w:val="none"/>
      </w:rPr>
    </w:lvl>
    <w:lvl w:ilvl="3">
      <w:start w:val="1"/>
      <w:numFmt w:val="decimal"/>
      <w:pStyle w:val="331outline"/>
      <w:suff w:val="space"/>
      <w:lvlText w:val="%1.%2.%3.%4"/>
      <w:lvlJc w:val="left"/>
      <w:pPr>
        <w:ind w:firstLine="720"/>
      </w:pPr>
      <w:rPr>
        <w:rFonts w:cs="Times New Roman" w:hint="default"/>
        <w:b w:val="0"/>
        <w:i w:val="0"/>
        <w:color w:val="auto"/>
        <w:sz w:val="24"/>
        <w:szCs w:val="24"/>
        <w:u w:val="none"/>
      </w:rPr>
    </w:lvl>
    <w:lvl w:ilvl="4">
      <w:start w:val="1"/>
      <w:numFmt w:val="decimal"/>
      <w:suff w:val="space"/>
      <w:lvlText w:val="%1.%2.%3.%4.%5"/>
      <w:lvlJc w:val="left"/>
      <w:pPr>
        <w:ind w:left="2880" w:firstLine="720"/>
      </w:pPr>
      <w:rPr>
        <w:rFonts w:ascii="Times New Roman Bold" w:hAnsi="Times New Roman Bold" w:cs="Times New Roman" w:hint="default"/>
        <w:b/>
        <w:i w:val="0"/>
        <w:color w:val="auto"/>
        <w:sz w:val="24"/>
        <w:szCs w:val="24"/>
        <w:u w:val="none"/>
      </w:rPr>
    </w:lvl>
    <w:lvl w:ilvl="5">
      <w:start w:val="1"/>
      <w:numFmt w:val="decimal"/>
      <w:suff w:val="space"/>
      <w:lvlText w:val="%1.%2.%3.%4.%5.%6"/>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144">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5">
    <w:nsid w:val="59C93B5C"/>
    <w:multiLevelType w:val="hybridMultilevel"/>
    <w:tmpl w:val="AFD4FE32"/>
    <w:lvl w:ilvl="0" w:tplc="FFFFFFFF">
      <w:start w:val="1"/>
      <w:numFmt w:val="decimal"/>
      <w:lvlText w:val="%1)"/>
      <w:lvlJc w:val="left"/>
      <w:pPr>
        <w:tabs>
          <w:tab w:val="num" w:pos="2532"/>
        </w:tabs>
        <w:ind w:left="2532" w:hanging="360"/>
      </w:pPr>
      <w:rPr>
        <w:rFonts w:cs="Times New Roman"/>
      </w:rPr>
    </w:lvl>
    <w:lvl w:ilvl="1" w:tplc="FFFFFFFF">
      <w:start w:val="1"/>
      <w:numFmt w:val="decimal"/>
      <w:pStyle w:val="LanitItem"/>
      <w:lvlText w:val="%2)"/>
      <w:lvlJc w:val="left"/>
      <w:pPr>
        <w:tabs>
          <w:tab w:val="num" w:pos="2172"/>
        </w:tabs>
        <w:ind w:left="2172" w:hanging="360"/>
      </w:pPr>
      <w:rPr>
        <w:rFonts w:cs="Times New Roman"/>
      </w:rPr>
    </w:lvl>
    <w:lvl w:ilvl="2" w:tplc="FFFFFFFF">
      <w:start w:val="1"/>
      <w:numFmt w:val="decimal"/>
      <w:lvlText w:val="%3."/>
      <w:lvlJc w:val="left"/>
      <w:pPr>
        <w:tabs>
          <w:tab w:val="num" w:pos="2640"/>
        </w:tabs>
        <w:ind w:left="2640" w:hanging="1020"/>
      </w:pPr>
      <w:rPr>
        <w:rFonts w:cs="Times New Roman" w:hint="default"/>
      </w:rPr>
    </w:lvl>
    <w:lvl w:ilvl="3" w:tplc="FFFFFFFF">
      <w:start w:val="1"/>
      <w:numFmt w:val="decimal"/>
      <w:lvlText w:val="%4."/>
      <w:lvlJc w:val="left"/>
      <w:pPr>
        <w:tabs>
          <w:tab w:val="num" w:pos="3612"/>
        </w:tabs>
        <w:ind w:left="3612" w:hanging="360"/>
      </w:pPr>
      <w:rPr>
        <w:rFonts w:cs="Times New Roman"/>
      </w:rPr>
    </w:lvl>
    <w:lvl w:ilvl="4" w:tplc="FFFFFFFF" w:tentative="1">
      <w:start w:val="1"/>
      <w:numFmt w:val="lowerLetter"/>
      <w:lvlText w:val="%5."/>
      <w:lvlJc w:val="left"/>
      <w:pPr>
        <w:tabs>
          <w:tab w:val="num" w:pos="4332"/>
        </w:tabs>
        <w:ind w:left="4332" w:hanging="360"/>
      </w:pPr>
      <w:rPr>
        <w:rFonts w:cs="Times New Roman"/>
      </w:rPr>
    </w:lvl>
    <w:lvl w:ilvl="5" w:tplc="FFFFFFFF" w:tentative="1">
      <w:start w:val="1"/>
      <w:numFmt w:val="lowerRoman"/>
      <w:lvlText w:val="%6."/>
      <w:lvlJc w:val="right"/>
      <w:pPr>
        <w:tabs>
          <w:tab w:val="num" w:pos="5052"/>
        </w:tabs>
        <w:ind w:left="5052" w:hanging="180"/>
      </w:pPr>
      <w:rPr>
        <w:rFonts w:cs="Times New Roman"/>
      </w:rPr>
    </w:lvl>
    <w:lvl w:ilvl="6" w:tplc="FFFFFFFF" w:tentative="1">
      <w:start w:val="1"/>
      <w:numFmt w:val="decimal"/>
      <w:lvlText w:val="%7."/>
      <w:lvlJc w:val="left"/>
      <w:pPr>
        <w:tabs>
          <w:tab w:val="num" w:pos="5772"/>
        </w:tabs>
        <w:ind w:left="5772" w:hanging="360"/>
      </w:pPr>
      <w:rPr>
        <w:rFonts w:cs="Times New Roman"/>
      </w:rPr>
    </w:lvl>
    <w:lvl w:ilvl="7" w:tplc="FFFFFFFF" w:tentative="1">
      <w:start w:val="1"/>
      <w:numFmt w:val="lowerLetter"/>
      <w:lvlText w:val="%8."/>
      <w:lvlJc w:val="left"/>
      <w:pPr>
        <w:tabs>
          <w:tab w:val="num" w:pos="6492"/>
        </w:tabs>
        <w:ind w:left="6492" w:hanging="360"/>
      </w:pPr>
      <w:rPr>
        <w:rFonts w:cs="Times New Roman"/>
      </w:rPr>
    </w:lvl>
    <w:lvl w:ilvl="8" w:tplc="FFFFFFFF" w:tentative="1">
      <w:start w:val="1"/>
      <w:numFmt w:val="lowerRoman"/>
      <w:lvlText w:val="%9."/>
      <w:lvlJc w:val="right"/>
      <w:pPr>
        <w:tabs>
          <w:tab w:val="num" w:pos="7212"/>
        </w:tabs>
        <w:ind w:left="7212" w:hanging="180"/>
      </w:pPr>
      <w:rPr>
        <w:rFonts w:cs="Times New Roman"/>
      </w:rPr>
    </w:lvl>
  </w:abstractNum>
  <w:abstractNum w:abstractNumId="146">
    <w:nsid w:val="5B5C260F"/>
    <w:multiLevelType w:val="hybridMultilevel"/>
    <w:tmpl w:val="8E7CAD5A"/>
    <w:lvl w:ilvl="0" w:tplc="54A0F8D2">
      <w:start w:val="1"/>
      <w:numFmt w:val="decimal"/>
      <w:pStyle w:val="NNSpisoknumerovaniy"/>
      <w:lvlText w:val="%1)"/>
      <w:lvlJc w:val="left"/>
      <w:pPr>
        <w:ind w:left="1497" w:hanging="360"/>
      </w:pPr>
    </w:lvl>
    <w:lvl w:ilvl="1" w:tplc="54A0F8D2" w:tentative="1">
      <w:start w:val="1"/>
      <w:numFmt w:val="lowerLetter"/>
      <w:lvlText w:val="%2."/>
      <w:lvlJc w:val="left"/>
      <w:pPr>
        <w:ind w:left="2217" w:hanging="360"/>
      </w:pPr>
    </w:lvl>
    <w:lvl w:ilvl="2" w:tplc="04190005" w:tentative="1">
      <w:start w:val="1"/>
      <w:numFmt w:val="lowerRoman"/>
      <w:lvlText w:val="%3."/>
      <w:lvlJc w:val="right"/>
      <w:pPr>
        <w:ind w:left="2937" w:hanging="180"/>
      </w:pPr>
    </w:lvl>
    <w:lvl w:ilvl="3" w:tplc="04190001" w:tentative="1">
      <w:start w:val="1"/>
      <w:numFmt w:val="decimal"/>
      <w:lvlText w:val="%4."/>
      <w:lvlJc w:val="left"/>
      <w:pPr>
        <w:ind w:left="3657" w:hanging="360"/>
      </w:pPr>
    </w:lvl>
    <w:lvl w:ilvl="4" w:tplc="04190003" w:tentative="1">
      <w:start w:val="1"/>
      <w:numFmt w:val="lowerLetter"/>
      <w:lvlText w:val="%5."/>
      <w:lvlJc w:val="left"/>
      <w:pPr>
        <w:ind w:left="4377" w:hanging="360"/>
      </w:pPr>
    </w:lvl>
    <w:lvl w:ilvl="5" w:tplc="04190005" w:tentative="1">
      <w:start w:val="1"/>
      <w:numFmt w:val="lowerRoman"/>
      <w:lvlText w:val="%6."/>
      <w:lvlJc w:val="right"/>
      <w:pPr>
        <w:ind w:left="5097" w:hanging="180"/>
      </w:pPr>
    </w:lvl>
    <w:lvl w:ilvl="6" w:tplc="04190001" w:tentative="1">
      <w:start w:val="1"/>
      <w:numFmt w:val="decimal"/>
      <w:lvlText w:val="%7."/>
      <w:lvlJc w:val="left"/>
      <w:pPr>
        <w:ind w:left="5817" w:hanging="360"/>
      </w:pPr>
    </w:lvl>
    <w:lvl w:ilvl="7" w:tplc="04190003" w:tentative="1">
      <w:start w:val="1"/>
      <w:numFmt w:val="lowerLetter"/>
      <w:lvlText w:val="%8."/>
      <w:lvlJc w:val="left"/>
      <w:pPr>
        <w:ind w:left="6537" w:hanging="360"/>
      </w:pPr>
    </w:lvl>
    <w:lvl w:ilvl="8" w:tplc="04190005" w:tentative="1">
      <w:start w:val="1"/>
      <w:numFmt w:val="lowerRoman"/>
      <w:lvlText w:val="%9."/>
      <w:lvlJc w:val="right"/>
      <w:pPr>
        <w:ind w:left="7257" w:hanging="180"/>
      </w:pPr>
    </w:lvl>
  </w:abstractNum>
  <w:abstractNum w:abstractNumId="147">
    <w:nsid w:val="5DFD6E7B"/>
    <w:multiLevelType w:val="multilevel"/>
    <w:tmpl w:val="26A0481E"/>
    <w:lvl w:ilvl="0">
      <w:start w:val="1"/>
      <w:numFmt w:val="decimal"/>
      <w:pStyle w:val="otrlistnum1"/>
      <w:lvlText w:val="%1."/>
      <w:lvlJc w:val="left"/>
      <w:pPr>
        <w:tabs>
          <w:tab w:val="num" w:pos="1491"/>
        </w:tabs>
        <w:ind w:left="1491" w:hanging="357"/>
      </w:pPr>
      <w:rPr>
        <w:rFonts w:ascii="Arial" w:hAnsi="Arial" w:hint="default"/>
        <w:color w:val="auto"/>
        <w:sz w:val="20"/>
      </w:rPr>
    </w:lvl>
    <w:lvl w:ilvl="1">
      <w:start w:val="1"/>
      <w:numFmt w:val="decimal"/>
      <w:lvlText w:val="%1.%2."/>
      <w:lvlJc w:val="left"/>
      <w:pPr>
        <w:tabs>
          <w:tab w:val="num" w:pos="2070"/>
        </w:tabs>
        <w:ind w:left="2070" w:hanging="539"/>
      </w:pPr>
      <w:rPr>
        <w:rFonts w:hint="default"/>
      </w:rPr>
    </w:lvl>
    <w:lvl w:ilvl="2">
      <w:start w:val="1"/>
      <w:numFmt w:val="decimal"/>
      <w:lvlText w:val="%1.%2.%3."/>
      <w:lvlJc w:val="left"/>
      <w:pPr>
        <w:tabs>
          <w:tab w:val="num" w:pos="2608"/>
        </w:tabs>
        <w:ind w:left="2608" w:hanging="68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8">
    <w:nsid w:val="5E263511"/>
    <w:multiLevelType w:val="hybridMultilevel"/>
    <w:tmpl w:val="123A8B8A"/>
    <w:lvl w:ilvl="0" w:tplc="FFFFFFFF">
      <w:start w:val="1"/>
      <w:numFmt w:val="none"/>
      <w:pStyle w:val="aff1"/>
      <w:lvlText w:val="--  "/>
      <w:lvlJc w:val="left"/>
      <w:pPr>
        <w:tabs>
          <w:tab w:val="num" w:pos="0"/>
        </w:tabs>
        <w:ind w:left="0" w:firstLine="624"/>
      </w:pPr>
      <w:rPr>
        <w:rFonts w:ascii="Arial" w:hAnsi="Arial" w:hint="default"/>
        <w:b w:val="0"/>
        <w:i w:val="0"/>
        <w:color w:val="auto"/>
        <w:spacing w:val="-20"/>
        <w:w w:val="100"/>
        <w:sz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9">
    <w:nsid w:val="616350D8"/>
    <w:multiLevelType w:val="multilevel"/>
    <w:tmpl w:val="364092A2"/>
    <w:lvl w:ilvl="0">
      <w:start w:val="1"/>
      <w:numFmt w:val="bullet"/>
      <w:pStyle w:val="1f4"/>
      <w:lvlText w:val="–"/>
      <w:lvlJc w:val="left"/>
      <w:pPr>
        <w:tabs>
          <w:tab w:val="num" w:pos="884"/>
        </w:tabs>
        <w:ind w:left="884" w:hanging="284"/>
      </w:pPr>
      <w:rPr>
        <w:rFonts w:ascii="Verdana" w:hAnsi="Verdana" w:hint="default"/>
        <w:color w:val="auto"/>
        <w:sz w:val="24"/>
      </w:rPr>
    </w:lvl>
    <w:lvl w:ilvl="1">
      <w:start w:val="1"/>
      <w:numFmt w:val="bullet"/>
      <w:lvlText w:val="―"/>
      <w:lvlJc w:val="left"/>
      <w:pPr>
        <w:tabs>
          <w:tab w:val="num" w:pos="1515"/>
        </w:tabs>
        <w:ind w:left="1515" w:hanging="283"/>
      </w:pPr>
      <w:rPr>
        <w:rFonts w:ascii="Verdana" w:hAnsi="Verdana" w:hint="default"/>
        <w:color w:val="auto"/>
        <w:sz w:val="16"/>
      </w:rPr>
    </w:lvl>
    <w:lvl w:ilvl="2">
      <w:start w:val="1"/>
      <w:numFmt w:val="bullet"/>
      <w:lvlText w:val="–"/>
      <w:lvlJc w:val="left"/>
      <w:pPr>
        <w:tabs>
          <w:tab w:val="num" w:pos="1799"/>
        </w:tabs>
        <w:ind w:left="1799" w:hanging="284"/>
      </w:pPr>
      <w:rPr>
        <w:rFonts w:ascii="Verdana" w:hAnsi="Verdana" w:hint="default"/>
        <w:b/>
        <w:i w:val="0"/>
        <w:sz w:val="24"/>
      </w:rPr>
    </w:lvl>
    <w:lvl w:ilvl="3">
      <w:start w:val="1"/>
      <w:numFmt w:val="bullet"/>
      <w:lvlText w:val=""/>
      <w:lvlJc w:val="left"/>
      <w:pPr>
        <w:tabs>
          <w:tab w:val="num" w:pos="1543"/>
        </w:tabs>
        <w:ind w:left="1543" w:hanging="360"/>
      </w:pPr>
      <w:rPr>
        <w:rFonts w:ascii="Symbol" w:hAnsi="Symbol" w:hint="default"/>
      </w:rPr>
    </w:lvl>
    <w:lvl w:ilvl="4">
      <w:start w:val="1"/>
      <w:numFmt w:val="bullet"/>
      <w:lvlText w:val=""/>
      <w:lvlJc w:val="left"/>
      <w:pPr>
        <w:tabs>
          <w:tab w:val="num" w:pos="1903"/>
        </w:tabs>
        <w:ind w:left="1903" w:hanging="360"/>
      </w:pPr>
      <w:rPr>
        <w:rFonts w:ascii="Symbol" w:hAnsi="Symbol" w:hint="default"/>
      </w:rPr>
    </w:lvl>
    <w:lvl w:ilvl="5">
      <w:start w:val="1"/>
      <w:numFmt w:val="bullet"/>
      <w:lvlText w:val=""/>
      <w:lvlJc w:val="left"/>
      <w:pPr>
        <w:tabs>
          <w:tab w:val="num" w:pos="2263"/>
        </w:tabs>
        <w:ind w:left="2263" w:hanging="360"/>
      </w:pPr>
      <w:rPr>
        <w:rFonts w:ascii="Wingdings" w:hAnsi="Wingdings" w:hint="default"/>
      </w:rPr>
    </w:lvl>
    <w:lvl w:ilvl="6">
      <w:start w:val="1"/>
      <w:numFmt w:val="bullet"/>
      <w:lvlText w:val=""/>
      <w:lvlJc w:val="left"/>
      <w:pPr>
        <w:tabs>
          <w:tab w:val="num" w:pos="2623"/>
        </w:tabs>
        <w:ind w:left="2623" w:hanging="360"/>
      </w:pPr>
      <w:rPr>
        <w:rFonts w:ascii="Wingdings" w:hAnsi="Wingdings" w:hint="default"/>
      </w:rPr>
    </w:lvl>
    <w:lvl w:ilvl="7">
      <w:start w:val="1"/>
      <w:numFmt w:val="bullet"/>
      <w:lvlText w:val=""/>
      <w:lvlJc w:val="left"/>
      <w:pPr>
        <w:tabs>
          <w:tab w:val="num" w:pos="2983"/>
        </w:tabs>
        <w:ind w:left="2983" w:hanging="360"/>
      </w:pPr>
      <w:rPr>
        <w:rFonts w:ascii="Symbol" w:hAnsi="Symbol" w:hint="default"/>
      </w:rPr>
    </w:lvl>
    <w:lvl w:ilvl="8">
      <w:start w:val="1"/>
      <w:numFmt w:val="bullet"/>
      <w:lvlText w:val=""/>
      <w:lvlJc w:val="left"/>
      <w:pPr>
        <w:tabs>
          <w:tab w:val="num" w:pos="3343"/>
        </w:tabs>
        <w:ind w:left="3343" w:hanging="360"/>
      </w:pPr>
      <w:rPr>
        <w:rFonts w:ascii="Symbol" w:hAnsi="Symbol" w:hint="default"/>
      </w:rPr>
    </w:lvl>
  </w:abstractNum>
  <w:abstractNum w:abstractNumId="150">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51">
    <w:nsid w:val="622A2124"/>
    <w:multiLevelType w:val="hybridMultilevel"/>
    <w:tmpl w:val="F014E014"/>
    <w:styleLink w:val="1ai1"/>
    <w:lvl w:ilvl="0" w:tplc="FFFFFFFF">
      <w:start w:val="1"/>
      <w:numFmt w:val="bullet"/>
      <w:pStyle w:val="aff2"/>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2">
    <w:nsid w:val="626E6A65"/>
    <w:multiLevelType w:val="hybridMultilevel"/>
    <w:tmpl w:val="5E321FFC"/>
    <w:lvl w:ilvl="0" w:tplc="7BEEF0C0">
      <w:start w:val="1"/>
      <w:numFmt w:val="bullet"/>
      <w:pStyle w:val="aff3"/>
      <w:lvlText w:val=""/>
      <w:lvlJc w:val="left"/>
      <w:pPr>
        <w:tabs>
          <w:tab w:val="num" w:pos="40"/>
        </w:tabs>
        <w:ind w:left="40" w:hanging="40"/>
      </w:pPr>
      <w:rPr>
        <w:rFonts w:ascii="Symbol" w:hAnsi="Symbol" w:hint="default"/>
      </w:rPr>
    </w:lvl>
    <w:lvl w:ilvl="1" w:tplc="7EDAFCC0" w:tentative="1">
      <w:start w:val="1"/>
      <w:numFmt w:val="bullet"/>
      <w:lvlText w:val="o"/>
      <w:lvlJc w:val="left"/>
      <w:pPr>
        <w:tabs>
          <w:tab w:val="num" w:pos="1440"/>
        </w:tabs>
        <w:ind w:left="1440" w:hanging="360"/>
      </w:pPr>
      <w:rPr>
        <w:rFonts w:ascii="Courier New" w:hAnsi="Courier New" w:cs="Courier New" w:hint="default"/>
      </w:rPr>
    </w:lvl>
    <w:lvl w:ilvl="2" w:tplc="DB90BC98" w:tentative="1">
      <w:start w:val="1"/>
      <w:numFmt w:val="bullet"/>
      <w:lvlText w:val=""/>
      <w:lvlJc w:val="left"/>
      <w:pPr>
        <w:tabs>
          <w:tab w:val="num" w:pos="2160"/>
        </w:tabs>
        <w:ind w:left="2160" w:hanging="360"/>
      </w:pPr>
      <w:rPr>
        <w:rFonts w:ascii="Wingdings" w:hAnsi="Wingdings" w:hint="default"/>
      </w:rPr>
    </w:lvl>
    <w:lvl w:ilvl="3" w:tplc="B9E40E64" w:tentative="1">
      <w:start w:val="1"/>
      <w:numFmt w:val="bullet"/>
      <w:lvlText w:val=""/>
      <w:lvlJc w:val="left"/>
      <w:pPr>
        <w:tabs>
          <w:tab w:val="num" w:pos="2880"/>
        </w:tabs>
        <w:ind w:left="2880" w:hanging="360"/>
      </w:pPr>
      <w:rPr>
        <w:rFonts w:ascii="Symbol" w:hAnsi="Symbol" w:hint="default"/>
      </w:rPr>
    </w:lvl>
    <w:lvl w:ilvl="4" w:tplc="7196F28A" w:tentative="1">
      <w:start w:val="1"/>
      <w:numFmt w:val="bullet"/>
      <w:lvlText w:val="o"/>
      <w:lvlJc w:val="left"/>
      <w:pPr>
        <w:tabs>
          <w:tab w:val="num" w:pos="3600"/>
        </w:tabs>
        <w:ind w:left="3600" w:hanging="360"/>
      </w:pPr>
      <w:rPr>
        <w:rFonts w:ascii="Courier New" w:hAnsi="Courier New" w:cs="Courier New" w:hint="default"/>
      </w:rPr>
    </w:lvl>
    <w:lvl w:ilvl="5" w:tplc="24CE4D00" w:tentative="1">
      <w:start w:val="1"/>
      <w:numFmt w:val="bullet"/>
      <w:lvlText w:val=""/>
      <w:lvlJc w:val="left"/>
      <w:pPr>
        <w:tabs>
          <w:tab w:val="num" w:pos="4320"/>
        </w:tabs>
        <w:ind w:left="4320" w:hanging="360"/>
      </w:pPr>
      <w:rPr>
        <w:rFonts w:ascii="Wingdings" w:hAnsi="Wingdings" w:hint="default"/>
      </w:rPr>
    </w:lvl>
    <w:lvl w:ilvl="6" w:tplc="7F7AF698" w:tentative="1">
      <w:start w:val="1"/>
      <w:numFmt w:val="bullet"/>
      <w:lvlText w:val=""/>
      <w:lvlJc w:val="left"/>
      <w:pPr>
        <w:tabs>
          <w:tab w:val="num" w:pos="5040"/>
        </w:tabs>
        <w:ind w:left="5040" w:hanging="360"/>
      </w:pPr>
      <w:rPr>
        <w:rFonts w:ascii="Symbol" w:hAnsi="Symbol" w:hint="default"/>
      </w:rPr>
    </w:lvl>
    <w:lvl w:ilvl="7" w:tplc="E4063BFA" w:tentative="1">
      <w:start w:val="1"/>
      <w:numFmt w:val="bullet"/>
      <w:lvlText w:val="o"/>
      <w:lvlJc w:val="left"/>
      <w:pPr>
        <w:tabs>
          <w:tab w:val="num" w:pos="5760"/>
        </w:tabs>
        <w:ind w:left="5760" w:hanging="360"/>
      </w:pPr>
      <w:rPr>
        <w:rFonts w:ascii="Courier New" w:hAnsi="Courier New" w:cs="Courier New" w:hint="default"/>
      </w:rPr>
    </w:lvl>
    <w:lvl w:ilvl="8" w:tplc="34645B04" w:tentative="1">
      <w:start w:val="1"/>
      <w:numFmt w:val="bullet"/>
      <w:lvlText w:val=""/>
      <w:lvlJc w:val="left"/>
      <w:pPr>
        <w:tabs>
          <w:tab w:val="num" w:pos="6480"/>
        </w:tabs>
        <w:ind w:left="6480" w:hanging="360"/>
      </w:pPr>
      <w:rPr>
        <w:rFonts w:ascii="Wingdings" w:hAnsi="Wingdings" w:hint="default"/>
      </w:rPr>
    </w:lvl>
  </w:abstractNum>
  <w:abstractNum w:abstractNumId="153">
    <w:nsid w:val="635B52F9"/>
    <w:multiLevelType w:val="multilevel"/>
    <w:tmpl w:val="80F24AE0"/>
    <w:lvl w:ilvl="0">
      <w:start w:val="1"/>
      <w:numFmt w:val="decimal"/>
      <w:pStyle w:val="3b"/>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1933"/>
        </w:tabs>
        <w:ind w:left="1933" w:hanging="504"/>
      </w:pPr>
      <w:rPr>
        <w:rFonts w:hint="default"/>
      </w:rPr>
    </w:lvl>
    <w:lvl w:ilvl="3">
      <w:start w:val="1"/>
      <w:numFmt w:val="decimal"/>
      <w:lvlText w:val="%1.%2.%3.%4."/>
      <w:lvlJc w:val="left"/>
      <w:pPr>
        <w:tabs>
          <w:tab w:val="num" w:pos="2437"/>
        </w:tabs>
        <w:ind w:left="2437" w:hanging="648"/>
      </w:pPr>
      <w:rPr>
        <w:rFonts w:hint="default"/>
      </w:rPr>
    </w:lvl>
    <w:lvl w:ilvl="4">
      <w:start w:val="1"/>
      <w:numFmt w:val="decimal"/>
      <w:lvlText w:val="%1.%2.%3.%4.%5."/>
      <w:lvlJc w:val="left"/>
      <w:pPr>
        <w:tabs>
          <w:tab w:val="num" w:pos="2941"/>
        </w:tabs>
        <w:ind w:left="2941" w:hanging="792"/>
      </w:pPr>
      <w:rPr>
        <w:rFonts w:hint="default"/>
      </w:rPr>
    </w:lvl>
    <w:lvl w:ilvl="5">
      <w:start w:val="1"/>
      <w:numFmt w:val="decimal"/>
      <w:lvlText w:val="%1.%2.%3.%4.%5.%6."/>
      <w:lvlJc w:val="left"/>
      <w:pPr>
        <w:tabs>
          <w:tab w:val="num" w:pos="3445"/>
        </w:tabs>
        <w:ind w:left="3445" w:hanging="936"/>
      </w:pPr>
      <w:rPr>
        <w:rFonts w:hint="default"/>
      </w:rPr>
    </w:lvl>
    <w:lvl w:ilvl="6">
      <w:start w:val="1"/>
      <w:numFmt w:val="decimal"/>
      <w:lvlText w:val="%1.%2.%3.%4.%5.%6.%7."/>
      <w:lvlJc w:val="left"/>
      <w:pPr>
        <w:tabs>
          <w:tab w:val="num" w:pos="3949"/>
        </w:tabs>
        <w:ind w:left="3949" w:hanging="1080"/>
      </w:pPr>
      <w:rPr>
        <w:rFonts w:hint="default"/>
      </w:rPr>
    </w:lvl>
    <w:lvl w:ilvl="7">
      <w:start w:val="1"/>
      <w:numFmt w:val="decimal"/>
      <w:lvlText w:val="%1.%2.%3.%4.%5.%6.%7.%8."/>
      <w:lvlJc w:val="left"/>
      <w:pPr>
        <w:tabs>
          <w:tab w:val="num" w:pos="4453"/>
        </w:tabs>
        <w:ind w:left="4453" w:hanging="1224"/>
      </w:pPr>
      <w:rPr>
        <w:rFonts w:hint="default"/>
      </w:rPr>
    </w:lvl>
    <w:lvl w:ilvl="8">
      <w:start w:val="1"/>
      <w:numFmt w:val="decimal"/>
      <w:lvlText w:val="%1.%2.%3.%4.%5.%6.%7.%8.%9."/>
      <w:lvlJc w:val="left"/>
      <w:pPr>
        <w:tabs>
          <w:tab w:val="num" w:pos="5029"/>
        </w:tabs>
        <w:ind w:left="5029" w:hanging="1440"/>
      </w:pPr>
      <w:rPr>
        <w:rFonts w:hint="default"/>
      </w:rPr>
    </w:lvl>
  </w:abstractNum>
  <w:abstractNum w:abstractNumId="154">
    <w:nsid w:val="636C71C7"/>
    <w:multiLevelType w:val="hybridMultilevel"/>
    <w:tmpl w:val="32F89A9E"/>
    <w:lvl w:ilvl="0" w:tplc="5DEE0C3A">
      <w:start w:val="1"/>
      <w:numFmt w:val="bullet"/>
      <w:pStyle w:val="9bul"/>
      <w:lvlText w:val=""/>
      <w:lvlJc w:val="left"/>
      <w:pPr>
        <w:tabs>
          <w:tab w:val="num" w:pos="720"/>
        </w:tabs>
        <w:ind w:left="720" w:hanging="360"/>
      </w:pPr>
      <w:rPr>
        <w:rFonts w:ascii="Symbol" w:hAnsi="Symbol" w:hint="default"/>
      </w:rPr>
    </w:lvl>
    <w:lvl w:ilvl="1" w:tplc="4BF8C156">
      <w:start w:val="1"/>
      <w:numFmt w:val="bullet"/>
      <w:lvlText w:val="o"/>
      <w:lvlJc w:val="left"/>
      <w:pPr>
        <w:tabs>
          <w:tab w:val="num" w:pos="1440"/>
        </w:tabs>
        <w:ind w:left="1440" w:hanging="360"/>
      </w:pPr>
      <w:rPr>
        <w:rFonts w:ascii="Courier New" w:hAnsi="Courier New" w:hint="default"/>
      </w:rPr>
    </w:lvl>
    <w:lvl w:ilvl="2" w:tplc="8C926244" w:tentative="1">
      <w:start w:val="1"/>
      <w:numFmt w:val="bullet"/>
      <w:lvlText w:val=""/>
      <w:lvlJc w:val="left"/>
      <w:pPr>
        <w:tabs>
          <w:tab w:val="num" w:pos="2160"/>
        </w:tabs>
        <w:ind w:left="2160" w:hanging="360"/>
      </w:pPr>
      <w:rPr>
        <w:rFonts w:ascii="Wingdings" w:hAnsi="Wingdings" w:hint="default"/>
      </w:rPr>
    </w:lvl>
    <w:lvl w:ilvl="3" w:tplc="3E62A8B4" w:tentative="1">
      <w:start w:val="1"/>
      <w:numFmt w:val="bullet"/>
      <w:lvlText w:val=""/>
      <w:lvlJc w:val="left"/>
      <w:pPr>
        <w:tabs>
          <w:tab w:val="num" w:pos="2880"/>
        </w:tabs>
        <w:ind w:left="2880" w:hanging="360"/>
      </w:pPr>
      <w:rPr>
        <w:rFonts w:ascii="Symbol" w:hAnsi="Symbol" w:hint="default"/>
      </w:rPr>
    </w:lvl>
    <w:lvl w:ilvl="4" w:tplc="9334A974" w:tentative="1">
      <w:start w:val="1"/>
      <w:numFmt w:val="bullet"/>
      <w:lvlText w:val="o"/>
      <w:lvlJc w:val="left"/>
      <w:pPr>
        <w:tabs>
          <w:tab w:val="num" w:pos="3600"/>
        </w:tabs>
        <w:ind w:left="3600" w:hanging="360"/>
      </w:pPr>
      <w:rPr>
        <w:rFonts w:ascii="Courier New" w:hAnsi="Courier New" w:hint="default"/>
      </w:rPr>
    </w:lvl>
    <w:lvl w:ilvl="5" w:tplc="31807A4A" w:tentative="1">
      <w:start w:val="1"/>
      <w:numFmt w:val="bullet"/>
      <w:lvlText w:val=""/>
      <w:lvlJc w:val="left"/>
      <w:pPr>
        <w:tabs>
          <w:tab w:val="num" w:pos="4320"/>
        </w:tabs>
        <w:ind w:left="4320" w:hanging="360"/>
      </w:pPr>
      <w:rPr>
        <w:rFonts w:ascii="Wingdings" w:hAnsi="Wingdings" w:hint="default"/>
      </w:rPr>
    </w:lvl>
    <w:lvl w:ilvl="6" w:tplc="C8CA8DE2" w:tentative="1">
      <w:start w:val="1"/>
      <w:numFmt w:val="bullet"/>
      <w:lvlText w:val=""/>
      <w:lvlJc w:val="left"/>
      <w:pPr>
        <w:tabs>
          <w:tab w:val="num" w:pos="5040"/>
        </w:tabs>
        <w:ind w:left="5040" w:hanging="360"/>
      </w:pPr>
      <w:rPr>
        <w:rFonts w:ascii="Symbol" w:hAnsi="Symbol" w:hint="default"/>
      </w:rPr>
    </w:lvl>
    <w:lvl w:ilvl="7" w:tplc="93A80940" w:tentative="1">
      <w:start w:val="1"/>
      <w:numFmt w:val="bullet"/>
      <w:lvlText w:val="o"/>
      <w:lvlJc w:val="left"/>
      <w:pPr>
        <w:tabs>
          <w:tab w:val="num" w:pos="5760"/>
        </w:tabs>
        <w:ind w:left="5760" w:hanging="360"/>
      </w:pPr>
      <w:rPr>
        <w:rFonts w:ascii="Courier New" w:hAnsi="Courier New" w:hint="default"/>
      </w:rPr>
    </w:lvl>
    <w:lvl w:ilvl="8" w:tplc="325C4C2C" w:tentative="1">
      <w:start w:val="1"/>
      <w:numFmt w:val="bullet"/>
      <w:lvlText w:val=""/>
      <w:lvlJc w:val="left"/>
      <w:pPr>
        <w:tabs>
          <w:tab w:val="num" w:pos="6480"/>
        </w:tabs>
        <w:ind w:left="6480" w:hanging="360"/>
      </w:pPr>
      <w:rPr>
        <w:rFonts w:ascii="Wingdings" w:hAnsi="Wingdings" w:hint="default"/>
      </w:rPr>
    </w:lvl>
  </w:abstractNum>
  <w:abstractNum w:abstractNumId="155">
    <w:nsid w:val="64BF4362"/>
    <w:multiLevelType w:val="multilevel"/>
    <w:tmpl w:val="9BB889BE"/>
    <w:lvl w:ilvl="0">
      <w:start w:val="1"/>
      <w:numFmt w:val="bullet"/>
      <w:lvlText w:val=""/>
      <w:lvlJc w:val="left"/>
      <w:pPr>
        <w:tabs>
          <w:tab w:val="num" w:pos="1108"/>
        </w:tabs>
        <w:ind w:left="1108" w:hanging="360"/>
      </w:pPr>
      <w:rPr>
        <w:rFonts w:ascii="Symbol" w:hAnsi="Symbol" w:hint="default"/>
      </w:rPr>
    </w:lvl>
    <w:lvl w:ilvl="1">
      <w:start w:val="1"/>
      <w:numFmt w:val="bullet"/>
      <w:lvlText w:val="o"/>
      <w:lvlJc w:val="left"/>
      <w:pPr>
        <w:tabs>
          <w:tab w:val="num" w:pos="1641"/>
        </w:tabs>
        <w:ind w:left="1641" w:hanging="360"/>
      </w:pPr>
      <w:rPr>
        <w:rFonts w:ascii="Courier New" w:hAnsi="Courier New" w:cs="Times New Roman"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pStyle w:val="head74charcharcharcharchar"/>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cs="Times New Roman"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cs="Times New Roman" w:hint="default"/>
      </w:rPr>
    </w:lvl>
    <w:lvl w:ilvl="8">
      <w:start w:val="1"/>
      <w:numFmt w:val="bullet"/>
      <w:lvlText w:val=""/>
      <w:lvlJc w:val="left"/>
      <w:pPr>
        <w:tabs>
          <w:tab w:val="num" w:pos="6681"/>
        </w:tabs>
        <w:ind w:left="6681" w:hanging="360"/>
      </w:pPr>
      <w:rPr>
        <w:rFonts w:ascii="Wingdings" w:hAnsi="Wingdings" w:hint="default"/>
      </w:rPr>
    </w:lvl>
  </w:abstractNum>
  <w:abstractNum w:abstractNumId="156">
    <w:nsid w:val="655F290C"/>
    <w:multiLevelType w:val="hybridMultilevel"/>
    <w:tmpl w:val="D5E675BA"/>
    <w:lvl w:ilvl="0" w:tplc="FFFFFFFF">
      <w:start w:val="1"/>
      <w:numFmt w:val="bullet"/>
      <w:pStyle w:val="FTAS"/>
      <w:lvlText w:val=""/>
      <w:lvlJc w:val="left"/>
      <w:pPr>
        <w:tabs>
          <w:tab w:val="num" w:pos="-1584"/>
        </w:tabs>
        <w:ind w:left="-1584" w:hanging="360"/>
      </w:pPr>
      <w:rPr>
        <w:rFonts w:ascii="Symbol" w:hAnsi="Symbol" w:hint="default"/>
      </w:rPr>
    </w:lvl>
    <w:lvl w:ilvl="1" w:tplc="04190003">
      <w:start w:val="1"/>
      <w:numFmt w:val="bullet"/>
      <w:lvlText w:val="o"/>
      <w:lvlJc w:val="left"/>
      <w:pPr>
        <w:tabs>
          <w:tab w:val="num" w:pos="-864"/>
        </w:tabs>
        <w:ind w:left="-864" w:hanging="360"/>
      </w:pPr>
      <w:rPr>
        <w:rFonts w:ascii="Courier New" w:hAnsi="Courier New" w:cs="Courier New" w:hint="default"/>
      </w:rPr>
    </w:lvl>
    <w:lvl w:ilvl="2" w:tplc="04190005">
      <w:start w:val="1"/>
      <w:numFmt w:val="bullet"/>
      <w:lvlText w:val=""/>
      <w:lvlJc w:val="left"/>
      <w:pPr>
        <w:tabs>
          <w:tab w:val="num" w:pos="-144"/>
        </w:tabs>
        <w:ind w:left="-144" w:hanging="360"/>
      </w:pPr>
      <w:rPr>
        <w:rFonts w:ascii="Wingdings" w:hAnsi="Wingdings" w:hint="default"/>
      </w:rPr>
    </w:lvl>
    <w:lvl w:ilvl="3" w:tplc="04190001">
      <w:start w:val="1"/>
      <w:numFmt w:val="bullet"/>
      <w:lvlText w:val=""/>
      <w:lvlJc w:val="left"/>
      <w:pPr>
        <w:tabs>
          <w:tab w:val="num" w:pos="576"/>
        </w:tabs>
        <w:ind w:left="576" w:hanging="360"/>
      </w:pPr>
      <w:rPr>
        <w:rFonts w:ascii="Symbol" w:hAnsi="Symbol" w:hint="default"/>
      </w:rPr>
    </w:lvl>
    <w:lvl w:ilvl="4" w:tplc="04190003">
      <w:start w:val="1"/>
      <w:numFmt w:val="bullet"/>
      <w:lvlText w:val="o"/>
      <w:lvlJc w:val="left"/>
      <w:pPr>
        <w:tabs>
          <w:tab w:val="num" w:pos="1296"/>
        </w:tabs>
        <w:ind w:left="1296" w:hanging="360"/>
      </w:pPr>
      <w:rPr>
        <w:rFonts w:ascii="Courier New" w:hAnsi="Courier New" w:cs="Courier New" w:hint="default"/>
      </w:rPr>
    </w:lvl>
    <w:lvl w:ilvl="5" w:tplc="04190005">
      <w:start w:val="1"/>
      <w:numFmt w:val="bullet"/>
      <w:lvlText w:val=""/>
      <w:lvlJc w:val="left"/>
      <w:pPr>
        <w:tabs>
          <w:tab w:val="num" w:pos="2016"/>
        </w:tabs>
        <w:ind w:left="2016" w:hanging="360"/>
      </w:pPr>
      <w:rPr>
        <w:rFonts w:ascii="Wingdings" w:hAnsi="Wingdings" w:hint="default"/>
      </w:rPr>
    </w:lvl>
    <w:lvl w:ilvl="6" w:tplc="04190001">
      <w:start w:val="1"/>
      <w:numFmt w:val="bullet"/>
      <w:lvlText w:val=""/>
      <w:lvlJc w:val="left"/>
      <w:pPr>
        <w:tabs>
          <w:tab w:val="num" w:pos="2736"/>
        </w:tabs>
        <w:ind w:left="2736" w:hanging="360"/>
      </w:pPr>
      <w:rPr>
        <w:rFonts w:ascii="Symbol" w:hAnsi="Symbol" w:hint="default"/>
      </w:rPr>
    </w:lvl>
    <w:lvl w:ilvl="7" w:tplc="04190003">
      <w:start w:val="1"/>
      <w:numFmt w:val="bullet"/>
      <w:lvlText w:val="o"/>
      <w:lvlJc w:val="left"/>
      <w:pPr>
        <w:tabs>
          <w:tab w:val="num" w:pos="3456"/>
        </w:tabs>
        <w:ind w:left="3456" w:hanging="360"/>
      </w:pPr>
      <w:rPr>
        <w:rFonts w:ascii="Courier New" w:hAnsi="Courier New" w:cs="Courier New" w:hint="default"/>
      </w:rPr>
    </w:lvl>
    <w:lvl w:ilvl="8" w:tplc="04190005" w:tentative="1">
      <w:start w:val="1"/>
      <w:numFmt w:val="bullet"/>
      <w:lvlText w:val=""/>
      <w:lvlJc w:val="left"/>
      <w:pPr>
        <w:tabs>
          <w:tab w:val="num" w:pos="4176"/>
        </w:tabs>
        <w:ind w:left="4176" w:hanging="360"/>
      </w:pPr>
      <w:rPr>
        <w:rFonts w:ascii="Wingdings" w:hAnsi="Wingdings" w:hint="default"/>
      </w:rPr>
    </w:lvl>
  </w:abstractNum>
  <w:abstractNum w:abstractNumId="157">
    <w:nsid w:val="68850F93"/>
    <w:multiLevelType w:val="hybridMultilevel"/>
    <w:tmpl w:val="E8105BF6"/>
    <w:lvl w:ilvl="0" w:tplc="FFFFFFFF">
      <w:start w:val="1"/>
      <w:numFmt w:val="decimal"/>
      <w:pStyle w:val="aff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8">
    <w:nsid w:val="68E146F0"/>
    <w:multiLevelType w:val="multilevel"/>
    <w:tmpl w:val="C6C63698"/>
    <w:styleLink w:val="aff5"/>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cs="Times New Roman" w:hint="default"/>
        <w:color w:val="D90039"/>
      </w:rPr>
    </w:lvl>
    <w:lvl w:ilvl="2">
      <w:start w:val="1"/>
      <w:numFmt w:val="lowerLetter"/>
      <w:lvlText w:val="%3)"/>
      <w:lvlJc w:val="left"/>
      <w:pPr>
        <w:tabs>
          <w:tab w:val="num" w:pos="1134"/>
        </w:tabs>
        <w:ind w:left="1134" w:hanging="227"/>
      </w:pPr>
      <w:rPr>
        <w:rFonts w:ascii="Arial" w:hAnsi="Arial" w:cs="Times New Roman"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59">
    <w:nsid w:val="69A10B63"/>
    <w:multiLevelType w:val="hybridMultilevel"/>
    <w:tmpl w:val="47E0CFDE"/>
    <w:lvl w:ilvl="0" w:tplc="04190001">
      <w:start w:val="1"/>
      <w:numFmt w:val="decimal"/>
      <w:lvlText w:val="%1."/>
      <w:lvlJc w:val="left"/>
      <w:pPr>
        <w:ind w:left="644" w:hanging="360"/>
      </w:pPr>
      <w:rPr>
        <w:rFonts w:cs="Times New Roman" w:hint="default"/>
      </w:rPr>
    </w:lvl>
    <w:lvl w:ilvl="1" w:tplc="04190003">
      <w:start w:val="1"/>
      <w:numFmt w:val="decimal"/>
      <w:pStyle w:val="29"/>
      <w:lvlText w:val="%2."/>
      <w:lvlJc w:val="left"/>
      <w:pPr>
        <w:ind w:left="1364" w:hanging="360"/>
      </w:pPr>
      <w:rPr>
        <w:rFonts w:cs="Times New Roman" w:hint="default"/>
      </w:rPr>
    </w:lvl>
    <w:lvl w:ilvl="2" w:tplc="04190005" w:tentative="1">
      <w:start w:val="1"/>
      <w:numFmt w:val="lowerRoman"/>
      <w:lvlText w:val="%3."/>
      <w:lvlJc w:val="right"/>
      <w:pPr>
        <w:ind w:left="2084" w:hanging="180"/>
      </w:pPr>
      <w:rPr>
        <w:rFonts w:cs="Times New Roman"/>
      </w:rPr>
    </w:lvl>
    <w:lvl w:ilvl="3" w:tplc="04190001" w:tentative="1">
      <w:start w:val="1"/>
      <w:numFmt w:val="decimal"/>
      <w:lvlText w:val="%4."/>
      <w:lvlJc w:val="left"/>
      <w:pPr>
        <w:ind w:left="2804" w:hanging="360"/>
      </w:pPr>
      <w:rPr>
        <w:rFonts w:cs="Times New Roman"/>
      </w:rPr>
    </w:lvl>
    <w:lvl w:ilvl="4" w:tplc="04190003" w:tentative="1">
      <w:start w:val="1"/>
      <w:numFmt w:val="lowerLetter"/>
      <w:lvlText w:val="%5."/>
      <w:lvlJc w:val="left"/>
      <w:pPr>
        <w:ind w:left="3524" w:hanging="360"/>
      </w:pPr>
      <w:rPr>
        <w:rFonts w:cs="Times New Roman"/>
      </w:rPr>
    </w:lvl>
    <w:lvl w:ilvl="5" w:tplc="04190005" w:tentative="1">
      <w:start w:val="1"/>
      <w:numFmt w:val="lowerRoman"/>
      <w:lvlText w:val="%6."/>
      <w:lvlJc w:val="right"/>
      <w:pPr>
        <w:ind w:left="4244" w:hanging="180"/>
      </w:pPr>
      <w:rPr>
        <w:rFonts w:cs="Times New Roman"/>
      </w:rPr>
    </w:lvl>
    <w:lvl w:ilvl="6" w:tplc="04190001" w:tentative="1">
      <w:start w:val="1"/>
      <w:numFmt w:val="decimal"/>
      <w:lvlText w:val="%7."/>
      <w:lvlJc w:val="left"/>
      <w:pPr>
        <w:ind w:left="4964" w:hanging="360"/>
      </w:pPr>
      <w:rPr>
        <w:rFonts w:cs="Times New Roman"/>
      </w:rPr>
    </w:lvl>
    <w:lvl w:ilvl="7" w:tplc="04190003" w:tentative="1">
      <w:start w:val="1"/>
      <w:numFmt w:val="lowerLetter"/>
      <w:lvlText w:val="%8."/>
      <w:lvlJc w:val="left"/>
      <w:pPr>
        <w:ind w:left="5684" w:hanging="360"/>
      </w:pPr>
      <w:rPr>
        <w:rFonts w:cs="Times New Roman"/>
      </w:rPr>
    </w:lvl>
    <w:lvl w:ilvl="8" w:tplc="04190005" w:tentative="1">
      <w:start w:val="1"/>
      <w:numFmt w:val="lowerRoman"/>
      <w:lvlText w:val="%9."/>
      <w:lvlJc w:val="right"/>
      <w:pPr>
        <w:ind w:left="6404" w:hanging="180"/>
      </w:pPr>
      <w:rPr>
        <w:rFonts w:cs="Times New Roman"/>
      </w:rPr>
    </w:lvl>
  </w:abstractNum>
  <w:abstractNum w:abstractNumId="160">
    <w:nsid w:val="6A16210C"/>
    <w:multiLevelType w:val="hybridMultilevel"/>
    <w:tmpl w:val="B7387E14"/>
    <w:lvl w:ilvl="0" w:tplc="4746B328">
      <w:start w:val="1"/>
      <w:numFmt w:val="bullet"/>
      <w:pStyle w:val="1f5"/>
      <w:lvlText w:val=""/>
      <w:lvlJc w:val="left"/>
      <w:pPr>
        <w:tabs>
          <w:tab w:val="num" w:pos="0"/>
        </w:tabs>
        <w:ind w:left="0" w:firstLine="340"/>
      </w:pPr>
      <w:rPr>
        <w:rFonts w:ascii="Symbol" w:hAnsi="Symbol" w:hint="default"/>
      </w:rPr>
    </w:lvl>
    <w:lvl w:ilvl="1" w:tplc="8BB8803E" w:tentative="1">
      <w:start w:val="1"/>
      <w:numFmt w:val="bullet"/>
      <w:lvlText w:val="o"/>
      <w:lvlJc w:val="left"/>
      <w:pPr>
        <w:tabs>
          <w:tab w:val="num" w:pos="1440"/>
        </w:tabs>
        <w:ind w:left="1440" w:hanging="360"/>
      </w:pPr>
      <w:rPr>
        <w:rFonts w:ascii="Courier New" w:hAnsi="Courier New" w:cs="Courier New" w:hint="default"/>
      </w:rPr>
    </w:lvl>
    <w:lvl w:ilvl="2" w:tplc="46780114" w:tentative="1">
      <w:start w:val="1"/>
      <w:numFmt w:val="bullet"/>
      <w:lvlText w:val=""/>
      <w:lvlJc w:val="left"/>
      <w:pPr>
        <w:tabs>
          <w:tab w:val="num" w:pos="2160"/>
        </w:tabs>
        <w:ind w:left="2160" w:hanging="360"/>
      </w:pPr>
      <w:rPr>
        <w:rFonts w:ascii="Wingdings" w:hAnsi="Wingdings" w:hint="default"/>
      </w:rPr>
    </w:lvl>
    <w:lvl w:ilvl="3" w:tplc="B0FAE164" w:tentative="1">
      <w:start w:val="1"/>
      <w:numFmt w:val="bullet"/>
      <w:lvlText w:val=""/>
      <w:lvlJc w:val="left"/>
      <w:pPr>
        <w:tabs>
          <w:tab w:val="num" w:pos="2880"/>
        </w:tabs>
        <w:ind w:left="2880" w:hanging="360"/>
      </w:pPr>
      <w:rPr>
        <w:rFonts w:ascii="Symbol" w:hAnsi="Symbol" w:hint="default"/>
      </w:rPr>
    </w:lvl>
    <w:lvl w:ilvl="4" w:tplc="7584E05A" w:tentative="1">
      <w:start w:val="1"/>
      <w:numFmt w:val="bullet"/>
      <w:lvlText w:val="o"/>
      <w:lvlJc w:val="left"/>
      <w:pPr>
        <w:tabs>
          <w:tab w:val="num" w:pos="3600"/>
        </w:tabs>
        <w:ind w:left="3600" w:hanging="360"/>
      </w:pPr>
      <w:rPr>
        <w:rFonts w:ascii="Courier New" w:hAnsi="Courier New" w:cs="Courier New" w:hint="default"/>
      </w:rPr>
    </w:lvl>
    <w:lvl w:ilvl="5" w:tplc="59208F1E" w:tentative="1">
      <w:start w:val="1"/>
      <w:numFmt w:val="bullet"/>
      <w:lvlText w:val=""/>
      <w:lvlJc w:val="left"/>
      <w:pPr>
        <w:tabs>
          <w:tab w:val="num" w:pos="4320"/>
        </w:tabs>
        <w:ind w:left="4320" w:hanging="360"/>
      </w:pPr>
      <w:rPr>
        <w:rFonts w:ascii="Wingdings" w:hAnsi="Wingdings" w:hint="default"/>
      </w:rPr>
    </w:lvl>
    <w:lvl w:ilvl="6" w:tplc="E618A822" w:tentative="1">
      <w:start w:val="1"/>
      <w:numFmt w:val="bullet"/>
      <w:lvlText w:val=""/>
      <w:lvlJc w:val="left"/>
      <w:pPr>
        <w:tabs>
          <w:tab w:val="num" w:pos="5040"/>
        </w:tabs>
        <w:ind w:left="5040" w:hanging="360"/>
      </w:pPr>
      <w:rPr>
        <w:rFonts w:ascii="Symbol" w:hAnsi="Symbol" w:hint="default"/>
      </w:rPr>
    </w:lvl>
    <w:lvl w:ilvl="7" w:tplc="BCB29F66" w:tentative="1">
      <w:start w:val="1"/>
      <w:numFmt w:val="bullet"/>
      <w:lvlText w:val="o"/>
      <w:lvlJc w:val="left"/>
      <w:pPr>
        <w:tabs>
          <w:tab w:val="num" w:pos="5760"/>
        </w:tabs>
        <w:ind w:left="5760" w:hanging="360"/>
      </w:pPr>
      <w:rPr>
        <w:rFonts w:ascii="Courier New" w:hAnsi="Courier New" w:cs="Courier New" w:hint="default"/>
      </w:rPr>
    </w:lvl>
    <w:lvl w:ilvl="8" w:tplc="A06487A0" w:tentative="1">
      <w:start w:val="1"/>
      <w:numFmt w:val="bullet"/>
      <w:lvlText w:val=""/>
      <w:lvlJc w:val="left"/>
      <w:pPr>
        <w:tabs>
          <w:tab w:val="num" w:pos="6480"/>
        </w:tabs>
        <w:ind w:left="6480" w:hanging="360"/>
      </w:pPr>
      <w:rPr>
        <w:rFonts w:ascii="Wingdings" w:hAnsi="Wingdings" w:hint="default"/>
      </w:rPr>
    </w:lvl>
  </w:abstractNum>
  <w:abstractNum w:abstractNumId="161">
    <w:nsid w:val="6B4E4DE1"/>
    <w:multiLevelType w:val="hybridMultilevel"/>
    <w:tmpl w:val="E1DEA03E"/>
    <w:lvl w:ilvl="0" w:tplc="0419000F">
      <w:start w:val="1"/>
      <w:numFmt w:val="bullet"/>
      <w:pStyle w:val="aff6"/>
      <w:lvlText w:val=""/>
      <w:lvlJc w:val="left"/>
      <w:pPr>
        <w:tabs>
          <w:tab w:val="num" w:pos="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2">
    <w:nsid w:val="6BF5535E"/>
    <w:multiLevelType w:val="hybridMultilevel"/>
    <w:tmpl w:val="4F9C8FC8"/>
    <w:lvl w:ilvl="0" w:tplc="FFFFFFFF">
      <w:start w:val="1"/>
      <w:numFmt w:val="bullet"/>
      <w:pStyle w:val="TKPOsnovnoiText-SpisokTochka"/>
      <w:lvlText w:val=""/>
      <w:lvlJc w:val="left"/>
      <w:pPr>
        <w:tabs>
          <w:tab w:val="num" w:pos="417"/>
        </w:tabs>
        <w:ind w:left="417"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6CF70BC1"/>
    <w:multiLevelType w:val="multilevel"/>
    <w:tmpl w:val="857EC4E8"/>
    <w:lvl w:ilvl="0">
      <w:start w:val="1"/>
      <w:numFmt w:val="decimal"/>
      <w:lvlText w:val="%1."/>
      <w:lvlJc w:val="left"/>
      <w:pPr>
        <w:tabs>
          <w:tab w:val="num" w:pos="574"/>
        </w:tabs>
        <w:ind w:left="574" w:hanging="432"/>
      </w:pPr>
      <w:rPr>
        <w:rFonts w:cs="Times New Roman" w:hint="default"/>
        <w:b/>
        <w:i w:val="0"/>
        <w:sz w:val="28"/>
        <w:szCs w:val="28"/>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pStyle w:val="43"/>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nsid w:val="6F9E5C81"/>
    <w:multiLevelType w:val="multilevel"/>
    <w:tmpl w:val="5B66D078"/>
    <w:lvl w:ilvl="0">
      <w:start w:val="1"/>
      <w:numFmt w:val="decimal"/>
      <w:pStyle w:val="1f6"/>
      <w:lvlText w:val="%1."/>
      <w:lvlJc w:val="left"/>
      <w:pPr>
        <w:tabs>
          <w:tab w:val="num" w:pos="1304"/>
        </w:tabs>
        <w:ind w:left="1304" w:hanging="340"/>
      </w:pPr>
      <w:rPr>
        <w:rFonts w:ascii="Times New Roman" w:hAnsi="Times New Roman" w:cs="Times New Roman" w:hint="default"/>
        <w:b w:val="0"/>
        <w:i w:val="0"/>
        <w:sz w:val="24"/>
      </w:rPr>
    </w:lvl>
    <w:lvl w:ilvl="1">
      <w:start w:val="1"/>
      <w:numFmt w:val="decimal"/>
      <w:pStyle w:val="2a"/>
      <w:lvlText w:val="%1.%2."/>
      <w:lvlJc w:val="left"/>
      <w:pPr>
        <w:tabs>
          <w:tab w:val="num" w:pos="1758"/>
        </w:tabs>
        <w:ind w:left="1758" w:hanging="454"/>
      </w:pPr>
      <w:rPr>
        <w:rFonts w:ascii="Times New Roman" w:hAnsi="Times New Roman" w:cs="Times New Roman" w:hint="default"/>
        <w:b w:val="0"/>
        <w:i w:val="0"/>
        <w:sz w:val="24"/>
      </w:rPr>
    </w:lvl>
    <w:lvl w:ilvl="2">
      <w:start w:val="1"/>
      <w:numFmt w:val="decimal"/>
      <w:lvlText w:val="%1.%2.%3."/>
      <w:lvlJc w:val="left"/>
      <w:pPr>
        <w:tabs>
          <w:tab w:val="num" w:pos="1361"/>
        </w:tabs>
        <w:ind w:left="1361" w:hanging="720"/>
      </w:pPr>
      <w:rPr>
        <w:rFonts w:cs="Times New Roman" w:hint="default"/>
        <w:b/>
        <w:i w:val="0"/>
        <w:caps w:val="0"/>
        <w:sz w:val="24"/>
      </w:rPr>
    </w:lvl>
    <w:lvl w:ilvl="3">
      <w:start w:val="1"/>
      <w:numFmt w:val="decimal"/>
      <w:lvlText w:val="%1.%2.%3.%4."/>
      <w:lvlJc w:val="left"/>
      <w:pPr>
        <w:tabs>
          <w:tab w:val="num" w:pos="1398"/>
        </w:tabs>
        <w:ind w:left="1398" w:hanging="720"/>
      </w:pPr>
      <w:rPr>
        <w:rFonts w:cs="Times New Roman" w:hint="default"/>
        <w:b w:val="0"/>
        <w:i w:val="0"/>
        <w:caps w:val="0"/>
        <w:sz w:val="24"/>
      </w:rPr>
    </w:lvl>
    <w:lvl w:ilvl="4">
      <w:start w:val="1"/>
      <w:numFmt w:val="decimal"/>
      <w:lvlText w:val="%1.%2.%3.%4.%5."/>
      <w:lvlJc w:val="left"/>
      <w:pPr>
        <w:tabs>
          <w:tab w:val="num" w:pos="1795"/>
        </w:tabs>
        <w:ind w:left="1795" w:hanging="1080"/>
      </w:pPr>
      <w:rPr>
        <w:rFonts w:cs="Times New Roman" w:hint="default"/>
      </w:rPr>
    </w:lvl>
    <w:lvl w:ilvl="5">
      <w:start w:val="1"/>
      <w:numFmt w:val="decimal"/>
      <w:lvlText w:val="%1.%2.%3.%4.%5.%6."/>
      <w:lvlJc w:val="left"/>
      <w:pPr>
        <w:tabs>
          <w:tab w:val="num" w:pos="1832"/>
        </w:tabs>
        <w:ind w:left="1832" w:hanging="1080"/>
      </w:pPr>
      <w:rPr>
        <w:rFonts w:cs="Times New Roman" w:hint="default"/>
      </w:rPr>
    </w:lvl>
    <w:lvl w:ilvl="6">
      <w:start w:val="1"/>
      <w:numFmt w:val="decimal"/>
      <w:lvlText w:val="%1.%2.%3.%4.%5.%6.%7."/>
      <w:lvlJc w:val="left"/>
      <w:pPr>
        <w:tabs>
          <w:tab w:val="num" w:pos="2229"/>
        </w:tabs>
        <w:ind w:left="2229" w:hanging="1440"/>
      </w:pPr>
      <w:rPr>
        <w:rFonts w:cs="Times New Roman" w:hint="default"/>
      </w:rPr>
    </w:lvl>
    <w:lvl w:ilvl="7">
      <w:start w:val="1"/>
      <w:numFmt w:val="decimal"/>
      <w:lvlText w:val="%1.%2.%3.%4.%5.%6.%7.%8."/>
      <w:lvlJc w:val="left"/>
      <w:pPr>
        <w:tabs>
          <w:tab w:val="num" w:pos="2266"/>
        </w:tabs>
        <w:ind w:left="2266" w:hanging="1440"/>
      </w:pPr>
      <w:rPr>
        <w:rFonts w:cs="Times New Roman" w:hint="default"/>
      </w:rPr>
    </w:lvl>
    <w:lvl w:ilvl="8">
      <w:start w:val="1"/>
      <w:numFmt w:val="decimal"/>
      <w:lvlText w:val="%1.%2.%3.%4.%5.%6.%7.%8.%9."/>
      <w:lvlJc w:val="left"/>
      <w:pPr>
        <w:tabs>
          <w:tab w:val="num" w:pos="2663"/>
        </w:tabs>
        <w:ind w:left="2663" w:hanging="1800"/>
      </w:pPr>
      <w:rPr>
        <w:rFonts w:cs="Times New Roman" w:hint="default"/>
      </w:rPr>
    </w:lvl>
  </w:abstractNum>
  <w:abstractNum w:abstractNumId="168">
    <w:nsid w:val="70472F59"/>
    <w:multiLevelType w:val="multilevel"/>
    <w:tmpl w:val="F7589506"/>
    <w:lvl w:ilvl="0">
      <w:start w:val="1"/>
      <w:numFmt w:val="decimal"/>
      <w:pStyle w:val="9h1"/>
      <w:lvlText w:val="%1."/>
      <w:lvlJc w:val="left"/>
      <w:pPr>
        <w:ind w:left="1069" w:hanging="360"/>
      </w:pPr>
      <w:rPr>
        <w:rFonts w:cs="Times New Roman"/>
      </w:rPr>
    </w:lvl>
    <w:lvl w:ilvl="1">
      <w:start w:val="1"/>
      <w:numFmt w:val="decimal"/>
      <w:pStyle w:val="9h2"/>
      <w:lvlText w:val="%1.%2."/>
      <w:lvlJc w:val="left"/>
      <w:pPr>
        <w:ind w:left="1142" w:hanging="432"/>
      </w:pPr>
      <w:rPr>
        <w:rFonts w:cs="Times New Roman"/>
        <w:b/>
      </w:rPr>
    </w:lvl>
    <w:lvl w:ilvl="2">
      <w:start w:val="1"/>
      <w:numFmt w:val="decimal"/>
      <w:pStyle w:val="9h3"/>
      <w:lvlText w:val="%1.%2.%3."/>
      <w:lvlJc w:val="left"/>
      <w:pPr>
        <w:ind w:left="1933" w:hanging="504"/>
      </w:pPr>
      <w:rPr>
        <w:rFonts w:cs="Times New Roman"/>
      </w:rPr>
    </w:lvl>
    <w:lvl w:ilvl="3">
      <w:start w:val="1"/>
      <w:numFmt w:val="decimal"/>
      <w:lvlText w:val="%1.%2.%3.%4."/>
      <w:lvlJc w:val="left"/>
      <w:pPr>
        <w:ind w:left="2437" w:hanging="648"/>
      </w:pPr>
      <w:rPr>
        <w:rFonts w:cs="Times New Roman"/>
      </w:rPr>
    </w:lvl>
    <w:lvl w:ilvl="4">
      <w:start w:val="1"/>
      <w:numFmt w:val="decimal"/>
      <w:lvlText w:val="%1.%2.%3.%4.%5."/>
      <w:lvlJc w:val="left"/>
      <w:pPr>
        <w:ind w:left="2941" w:hanging="792"/>
      </w:pPr>
      <w:rPr>
        <w:rFonts w:cs="Times New Roman"/>
      </w:rPr>
    </w:lvl>
    <w:lvl w:ilvl="5">
      <w:start w:val="1"/>
      <w:numFmt w:val="decimal"/>
      <w:lvlText w:val="%1.%2.%3.%4.%5.%6."/>
      <w:lvlJc w:val="left"/>
      <w:pPr>
        <w:ind w:left="3445" w:hanging="936"/>
      </w:pPr>
      <w:rPr>
        <w:rFonts w:cs="Times New Roman"/>
      </w:rPr>
    </w:lvl>
    <w:lvl w:ilvl="6">
      <w:start w:val="1"/>
      <w:numFmt w:val="decimal"/>
      <w:lvlText w:val="%1.%2.%3.%4.%5.%6.%7."/>
      <w:lvlJc w:val="left"/>
      <w:pPr>
        <w:ind w:left="3949" w:hanging="1080"/>
      </w:pPr>
      <w:rPr>
        <w:rFonts w:cs="Times New Roman"/>
      </w:rPr>
    </w:lvl>
    <w:lvl w:ilvl="7">
      <w:start w:val="1"/>
      <w:numFmt w:val="decimal"/>
      <w:lvlText w:val="%1.%2.%3.%4.%5.%6.%7.%8."/>
      <w:lvlJc w:val="left"/>
      <w:pPr>
        <w:ind w:left="4453" w:hanging="1224"/>
      </w:pPr>
      <w:rPr>
        <w:rFonts w:cs="Times New Roman"/>
      </w:rPr>
    </w:lvl>
    <w:lvl w:ilvl="8">
      <w:start w:val="1"/>
      <w:numFmt w:val="decimal"/>
      <w:lvlText w:val="%1.%2.%3.%4.%5.%6.%7.%8.%9."/>
      <w:lvlJc w:val="left"/>
      <w:pPr>
        <w:ind w:left="5029" w:hanging="1440"/>
      </w:pPr>
      <w:rPr>
        <w:rFonts w:cs="Times New Roman"/>
      </w:rPr>
    </w:lvl>
  </w:abstractNum>
  <w:abstractNum w:abstractNumId="169">
    <w:nsid w:val="70C50EC5"/>
    <w:multiLevelType w:val="multilevel"/>
    <w:tmpl w:val="2DFED518"/>
    <w:styleLink w:val="1f7"/>
    <w:lvl w:ilvl="0">
      <w:start w:val="1"/>
      <w:numFmt w:val="decimal"/>
      <w:lvlText w:val="%1."/>
      <w:lvlJc w:val="left"/>
      <w:pPr>
        <w:ind w:left="720" w:hanging="360"/>
      </w:pPr>
    </w:lvl>
    <w:lvl w:ilvl="1">
      <w:start w:val="1"/>
      <w:numFmt w:val="decimal"/>
      <w:lvlText w:val="%1.%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0">
    <w:nsid w:val="711A3A46"/>
    <w:multiLevelType w:val="hybridMultilevel"/>
    <w:tmpl w:val="7FB0F7C2"/>
    <w:lvl w:ilvl="0" w:tplc="FFFFFFFF">
      <w:numFmt w:val="bullet"/>
      <w:pStyle w:val="2b"/>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71">
    <w:nsid w:val="71767C43"/>
    <w:multiLevelType w:val="hybridMultilevel"/>
    <w:tmpl w:val="D75A30DC"/>
    <w:lvl w:ilvl="0" w:tplc="FFFFFFFF">
      <w:start w:val="1"/>
      <w:numFmt w:val="bullet"/>
      <w:pStyle w:val="NNSpisok1uroven"/>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2">
    <w:nsid w:val="723F243B"/>
    <w:multiLevelType w:val="hybridMultilevel"/>
    <w:tmpl w:val="63A04F02"/>
    <w:lvl w:ilvl="0" w:tplc="BED6ABA0">
      <w:start w:val="1"/>
      <w:numFmt w:val="bullet"/>
      <w:pStyle w:val="ListBullet53"/>
      <w:lvlText w:val=""/>
      <w:lvlJc w:val="left"/>
      <w:pPr>
        <w:ind w:left="720" w:hanging="360"/>
      </w:pPr>
      <w:rPr>
        <w:rFonts w:ascii="Symbol" w:hAnsi="Symbol" w:hint="default"/>
      </w:rPr>
    </w:lvl>
    <w:lvl w:ilvl="1" w:tplc="A7527092">
      <w:start w:val="1"/>
      <w:numFmt w:val="bullet"/>
      <w:lvlText w:val="o"/>
      <w:lvlJc w:val="left"/>
      <w:pPr>
        <w:ind w:left="1440" w:hanging="360"/>
      </w:pPr>
      <w:rPr>
        <w:rFonts w:ascii="Courier New" w:hAnsi="Courier New" w:hint="default"/>
      </w:rPr>
    </w:lvl>
    <w:lvl w:ilvl="2" w:tplc="11B8286A">
      <w:start w:val="1"/>
      <w:numFmt w:val="bullet"/>
      <w:lvlText w:val=""/>
      <w:lvlJc w:val="left"/>
      <w:pPr>
        <w:ind w:left="2160" w:hanging="360"/>
      </w:pPr>
      <w:rPr>
        <w:rFonts w:ascii="Wingdings" w:hAnsi="Wingdings" w:hint="default"/>
      </w:rPr>
    </w:lvl>
    <w:lvl w:ilvl="3" w:tplc="F70059CA">
      <w:start w:val="1"/>
      <w:numFmt w:val="bullet"/>
      <w:lvlText w:val=""/>
      <w:lvlJc w:val="left"/>
      <w:pPr>
        <w:ind w:left="2880" w:hanging="360"/>
      </w:pPr>
      <w:rPr>
        <w:rFonts w:ascii="Symbol" w:hAnsi="Symbol" w:hint="default"/>
      </w:rPr>
    </w:lvl>
    <w:lvl w:ilvl="4" w:tplc="197C2D82">
      <w:start w:val="1"/>
      <w:numFmt w:val="bullet"/>
      <w:lvlText w:val="o"/>
      <w:lvlJc w:val="left"/>
      <w:pPr>
        <w:ind w:left="3600" w:hanging="360"/>
      </w:pPr>
      <w:rPr>
        <w:rFonts w:ascii="Courier New" w:hAnsi="Courier New" w:hint="default"/>
      </w:rPr>
    </w:lvl>
    <w:lvl w:ilvl="5" w:tplc="3DE85E9A">
      <w:start w:val="1"/>
      <w:numFmt w:val="bullet"/>
      <w:lvlText w:val=""/>
      <w:lvlJc w:val="left"/>
      <w:pPr>
        <w:ind w:left="4320" w:hanging="360"/>
      </w:pPr>
      <w:rPr>
        <w:rFonts w:ascii="Wingdings" w:hAnsi="Wingdings" w:hint="default"/>
      </w:rPr>
    </w:lvl>
    <w:lvl w:ilvl="6" w:tplc="9722A170">
      <w:start w:val="1"/>
      <w:numFmt w:val="bullet"/>
      <w:lvlText w:val=""/>
      <w:lvlJc w:val="left"/>
      <w:pPr>
        <w:ind w:left="5040" w:hanging="360"/>
      </w:pPr>
      <w:rPr>
        <w:rFonts w:ascii="Symbol" w:hAnsi="Symbol" w:hint="default"/>
      </w:rPr>
    </w:lvl>
    <w:lvl w:ilvl="7" w:tplc="B6068E08">
      <w:start w:val="1"/>
      <w:numFmt w:val="bullet"/>
      <w:lvlText w:val="o"/>
      <w:lvlJc w:val="left"/>
      <w:pPr>
        <w:ind w:left="5760" w:hanging="360"/>
      </w:pPr>
      <w:rPr>
        <w:rFonts w:ascii="Courier New" w:hAnsi="Courier New" w:hint="default"/>
      </w:rPr>
    </w:lvl>
    <w:lvl w:ilvl="8" w:tplc="44CCB598">
      <w:start w:val="1"/>
      <w:numFmt w:val="bullet"/>
      <w:lvlText w:val=""/>
      <w:lvlJc w:val="left"/>
      <w:pPr>
        <w:ind w:left="6480" w:hanging="360"/>
      </w:pPr>
      <w:rPr>
        <w:rFonts w:ascii="Wingdings" w:hAnsi="Wingdings" w:hint="default"/>
      </w:rPr>
    </w:lvl>
  </w:abstractNum>
  <w:abstractNum w:abstractNumId="17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30B3982"/>
    <w:multiLevelType w:val="hybridMultilevel"/>
    <w:tmpl w:val="319A4A82"/>
    <w:lvl w:ilvl="0" w:tplc="FFFFFFFF">
      <w:start w:val="1"/>
      <w:numFmt w:val="bullet"/>
      <w:pStyle w:val="Head93"/>
      <w:lvlText w:val=""/>
      <w:lvlJc w:val="left"/>
      <w:pPr>
        <w:tabs>
          <w:tab w:val="num" w:pos="2704"/>
        </w:tabs>
        <w:ind w:left="2704" w:hanging="360"/>
      </w:pPr>
      <w:rPr>
        <w:rFonts w:ascii="Symbol" w:hAnsi="Symbol" w:hint="default"/>
      </w:rPr>
    </w:lvl>
    <w:lvl w:ilvl="1" w:tplc="FFFFFFFF">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start w:val="1"/>
      <w:numFmt w:val="bullet"/>
      <w:lvlText w:val=""/>
      <w:lvlJc w:val="left"/>
      <w:pPr>
        <w:tabs>
          <w:tab w:val="num" w:pos="3957"/>
        </w:tabs>
        <w:ind w:left="3957" w:hanging="360"/>
      </w:pPr>
      <w:rPr>
        <w:rFonts w:ascii="Symbol" w:hAnsi="Symbol" w:hint="default"/>
      </w:rPr>
    </w:lvl>
    <w:lvl w:ilvl="4" w:tplc="FFFFFFFF">
      <w:start w:val="1"/>
      <w:numFmt w:val="bullet"/>
      <w:lvlText w:val="o"/>
      <w:lvlJc w:val="left"/>
      <w:pPr>
        <w:tabs>
          <w:tab w:val="num" w:pos="4677"/>
        </w:tabs>
        <w:ind w:left="4677" w:hanging="360"/>
      </w:pPr>
      <w:rPr>
        <w:rFonts w:ascii="Courier New" w:hAnsi="Courier New" w:hint="default"/>
      </w:rPr>
    </w:lvl>
    <w:lvl w:ilvl="5" w:tplc="FFFFFFFF">
      <w:start w:val="1"/>
      <w:numFmt w:val="bullet"/>
      <w:lvlText w:val=""/>
      <w:lvlJc w:val="left"/>
      <w:pPr>
        <w:tabs>
          <w:tab w:val="num" w:pos="5397"/>
        </w:tabs>
        <w:ind w:left="5397" w:hanging="360"/>
      </w:pPr>
      <w:rPr>
        <w:rFonts w:ascii="Wingdings" w:hAnsi="Wingdings" w:hint="default"/>
      </w:rPr>
    </w:lvl>
    <w:lvl w:ilvl="6" w:tplc="FFFFFFFF">
      <w:start w:val="1"/>
      <w:numFmt w:val="bullet"/>
      <w:lvlText w:val=""/>
      <w:lvlJc w:val="left"/>
      <w:pPr>
        <w:tabs>
          <w:tab w:val="num" w:pos="6117"/>
        </w:tabs>
        <w:ind w:left="6117" w:hanging="360"/>
      </w:pPr>
      <w:rPr>
        <w:rFonts w:ascii="Symbol" w:hAnsi="Symbol" w:hint="default"/>
      </w:rPr>
    </w:lvl>
    <w:lvl w:ilvl="7" w:tplc="FFFFFFFF">
      <w:start w:val="1"/>
      <w:numFmt w:val="bullet"/>
      <w:lvlText w:val="o"/>
      <w:lvlJc w:val="left"/>
      <w:pPr>
        <w:tabs>
          <w:tab w:val="num" w:pos="6837"/>
        </w:tabs>
        <w:ind w:left="6837" w:hanging="360"/>
      </w:pPr>
      <w:rPr>
        <w:rFonts w:ascii="Courier New" w:hAnsi="Courier New" w:hint="default"/>
      </w:rPr>
    </w:lvl>
    <w:lvl w:ilvl="8" w:tplc="FFFFFFFF">
      <w:start w:val="1"/>
      <w:numFmt w:val="bullet"/>
      <w:lvlText w:val=""/>
      <w:lvlJc w:val="left"/>
      <w:pPr>
        <w:tabs>
          <w:tab w:val="num" w:pos="7557"/>
        </w:tabs>
        <w:ind w:left="7557" w:hanging="360"/>
      </w:pPr>
      <w:rPr>
        <w:rFonts w:ascii="Wingdings" w:hAnsi="Wingdings" w:hint="default"/>
      </w:rPr>
    </w:lvl>
  </w:abstractNum>
  <w:abstractNum w:abstractNumId="175">
    <w:nsid w:val="74430555"/>
    <w:multiLevelType w:val="multilevel"/>
    <w:tmpl w:val="17E40214"/>
    <w:lvl w:ilvl="0">
      <w:start w:val="1"/>
      <w:numFmt w:val="decimal"/>
      <w:lvlText w:val="%1."/>
      <w:lvlJc w:val="left"/>
      <w:pPr>
        <w:tabs>
          <w:tab w:val="num" w:pos="0"/>
        </w:tabs>
        <w:ind w:left="360" w:hanging="360"/>
      </w:pPr>
      <w:rPr>
        <w:rFonts w:cs="Times New Roman" w:hint="default"/>
      </w:rPr>
    </w:lvl>
    <w:lvl w:ilvl="1">
      <w:start w:val="13"/>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072" w:hanging="504"/>
      </w:pPr>
      <w:rPr>
        <w:rFonts w:cs="Times New Roman" w:hint="default"/>
      </w:rPr>
    </w:lvl>
    <w:lvl w:ilvl="3">
      <w:start w:val="1"/>
      <w:numFmt w:val="decimal"/>
      <w:pStyle w:val="aff7"/>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6">
    <w:nsid w:val="74EC4D8F"/>
    <w:multiLevelType w:val="hybridMultilevel"/>
    <w:tmpl w:val="D87A6D14"/>
    <w:lvl w:ilvl="0" w:tplc="8E749060">
      <w:start w:val="1"/>
      <w:numFmt w:val="none"/>
      <w:pStyle w:val="3c"/>
      <w:lvlText w:val="%13)"/>
      <w:lvlJc w:val="left"/>
      <w:pPr>
        <w:tabs>
          <w:tab w:val="num" w:pos="3110"/>
        </w:tabs>
        <w:ind w:left="3005" w:firstLine="142"/>
      </w:pPr>
      <w:rPr>
        <w:rFonts w:ascii="Arial" w:hAnsi="Arial" w:cs="Times New Roman" w:hint="default"/>
        <w:b/>
        <w:i w:val="0"/>
        <w:spacing w:val="20"/>
        <w:sz w:val="16"/>
      </w:rPr>
    </w:lvl>
    <w:lvl w:ilvl="1" w:tplc="1B480064"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77">
    <w:nsid w:val="76DF2C49"/>
    <w:multiLevelType w:val="hybridMultilevel"/>
    <w:tmpl w:val="CEF2A2F0"/>
    <w:lvl w:ilvl="0" w:tplc="FFFFFFFF">
      <w:start w:val="1"/>
      <w:numFmt w:val="bullet"/>
      <w:pStyle w:val="aff8"/>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8">
    <w:nsid w:val="77926159"/>
    <w:multiLevelType w:val="multilevel"/>
    <w:tmpl w:val="CABE994E"/>
    <w:lvl w:ilvl="0">
      <w:start w:val="1"/>
      <w:numFmt w:val="decimal"/>
      <w:lvlText w:val="%1"/>
      <w:lvlJc w:val="left"/>
      <w:pPr>
        <w:tabs>
          <w:tab w:val="num" w:pos="360"/>
        </w:tabs>
        <w:ind w:left="360" w:hanging="360"/>
      </w:pPr>
      <w:rPr>
        <w:rFonts w:cs="Times New Roman" w:hint="default"/>
      </w:rPr>
    </w:lvl>
    <w:lvl w:ilvl="1">
      <w:start w:val="1"/>
      <w:numFmt w:val="decimal"/>
      <w:pStyle w:val="2c"/>
      <w:lvlText w:val="%1.%2"/>
      <w:lvlJc w:val="left"/>
      <w:pPr>
        <w:tabs>
          <w:tab w:val="num" w:pos="510"/>
        </w:tabs>
        <w:ind w:left="510" w:hanging="510"/>
      </w:pPr>
      <w:rPr>
        <w:rFonts w:cs="Times New Roman" w:hint="default"/>
      </w:rPr>
    </w:lvl>
    <w:lvl w:ilvl="2">
      <w:start w:val="1"/>
      <w:numFmt w:val="decimal"/>
      <w:pStyle w:val="3d"/>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9">
    <w:nsid w:val="78885237"/>
    <w:multiLevelType w:val="hybridMultilevel"/>
    <w:tmpl w:val="D132FB72"/>
    <w:lvl w:ilvl="0" w:tplc="FFFFFFFF">
      <w:start w:val="1"/>
      <w:numFmt w:val="decimal"/>
      <w:pStyle w:val="StyleBodyTextJustifiedBefore5ptAfter5ptKernat10"/>
      <w:lvlText w:val="%1."/>
      <w:lvlJc w:val="left"/>
      <w:pPr>
        <w:tabs>
          <w:tab w:val="num" w:pos="705"/>
        </w:tabs>
        <w:ind w:left="705" w:hanging="705"/>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80">
    <w:nsid w:val="78D3078B"/>
    <w:multiLevelType w:val="multilevel"/>
    <w:tmpl w:val="60EA5342"/>
    <w:lvl w:ilvl="0">
      <w:start w:val="1"/>
      <w:numFmt w:val="decimal"/>
      <w:pStyle w:val="BodySingle"/>
      <w:lvlText w:val="%1"/>
      <w:lvlJc w:val="left"/>
      <w:pPr>
        <w:tabs>
          <w:tab w:val="num" w:pos="698"/>
        </w:tabs>
        <w:ind w:left="698" w:hanging="432"/>
      </w:pPr>
      <w:rPr>
        <w:rFonts w:hint="default"/>
      </w:rPr>
    </w:lvl>
    <w:lvl w:ilvl="1">
      <w:start w:val="1"/>
      <w:numFmt w:val="decimal"/>
      <w:lvlText w:val="%1.%2"/>
      <w:lvlJc w:val="left"/>
      <w:pPr>
        <w:tabs>
          <w:tab w:val="num" w:pos="1022"/>
        </w:tabs>
        <w:ind w:left="1022" w:hanging="576"/>
      </w:pPr>
      <w:rPr>
        <w:rFonts w:hint="default"/>
      </w:rPr>
    </w:lvl>
    <w:lvl w:ilvl="2">
      <w:start w:val="1"/>
      <w:numFmt w:val="decimal"/>
      <w:lvlText w:val="%1.%2.%3"/>
      <w:lvlJc w:val="left"/>
      <w:pPr>
        <w:tabs>
          <w:tab w:val="num" w:pos="1173"/>
        </w:tabs>
        <w:ind w:left="1173" w:hanging="907"/>
      </w:pPr>
      <w:rPr>
        <w:rFonts w:hint="default"/>
      </w:rPr>
    </w:lvl>
    <w:lvl w:ilvl="3">
      <w:start w:val="1"/>
      <w:numFmt w:val="decimal"/>
      <w:lvlText w:val="%1.%2.%3.%4"/>
      <w:lvlJc w:val="left"/>
      <w:pPr>
        <w:tabs>
          <w:tab w:val="num" w:pos="1130"/>
        </w:tabs>
        <w:ind w:left="1130" w:hanging="864"/>
      </w:pPr>
      <w:rPr>
        <w:rFonts w:ascii="Times New Roman" w:hAnsi="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hint="default"/>
        <w:b w:val="0"/>
        <w:i w:val="0"/>
        <w:sz w:val="24"/>
        <w:szCs w:val="24"/>
      </w:rPr>
    </w:lvl>
    <w:lvl w:ilvl="6">
      <w:start w:val="1"/>
      <w:numFmt w:val="decimal"/>
      <w:lvlText w:val="%1.%2.%3.%4.%5.%6.%7"/>
      <w:lvlJc w:val="left"/>
      <w:pPr>
        <w:tabs>
          <w:tab w:val="num" w:pos="1562"/>
        </w:tabs>
        <w:ind w:left="1562" w:hanging="1296"/>
      </w:pPr>
      <w:rPr>
        <w:rFonts w:hint="default"/>
      </w:rPr>
    </w:lvl>
    <w:lvl w:ilvl="7">
      <w:start w:val="1"/>
      <w:numFmt w:val="decimal"/>
      <w:lvlText w:val="%1.%2.%3.%4.%5.%6.%7.%8"/>
      <w:lvlJc w:val="left"/>
      <w:pPr>
        <w:tabs>
          <w:tab w:val="num" w:pos="1706"/>
        </w:tabs>
        <w:ind w:left="1706" w:hanging="1440"/>
      </w:pPr>
      <w:rPr>
        <w:rFonts w:hint="default"/>
      </w:rPr>
    </w:lvl>
    <w:lvl w:ilvl="8">
      <w:start w:val="1"/>
      <w:numFmt w:val="decimal"/>
      <w:lvlText w:val="%1.%2.%3.%4.%5.%6.%7.%8.%9"/>
      <w:lvlJc w:val="left"/>
      <w:pPr>
        <w:tabs>
          <w:tab w:val="num" w:pos="1850"/>
        </w:tabs>
        <w:ind w:left="1850" w:hanging="1584"/>
      </w:pPr>
      <w:rPr>
        <w:rFonts w:hint="default"/>
      </w:rPr>
    </w:lvl>
  </w:abstractNum>
  <w:abstractNum w:abstractNumId="181">
    <w:nsid w:val="79807DE1"/>
    <w:multiLevelType w:val="hybridMultilevel"/>
    <w:tmpl w:val="031EEB6E"/>
    <w:lvl w:ilvl="0" w:tplc="9EF810F8">
      <w:start w:val="1"/>
      <w:numFmt w:val="bullet"/>
      <w:pStyle w:val="Heading"/>
      <w:lvlText w:val=""/>
      <w:lvlJc w:val="left"/>
      <w:pPr>
        <w:tabs>
          <w:tab w:val="num" w:pos="1134"/>
        </w:tabs>
        <w:ind w:left="1134"/>
      </w:pPr>
      <w:rPr>
        <w:rFonts w:ascii="Symbol" w:hAnsi="Symbol"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82">
    <w:nsid w:val="7AA02BD4"/>
    <w:multiLevelType w:val="hybridMultilevel"/>
    <w:tmpl w:val="734219A6"/>
    <w:lvl w:ilvl="0" w:tplc="D8DC1D4A">
      <w:start w:val="1"/>
      <w:numFmt w:val="decimal"/>
      <w:pStyle w:val="aff9"/>
      <w:lvlText w:val="%1."/>
      <w:lvlJc w:val="left"/>
      <w:pPr>
        <w:tabs>
          <w:tab w:val="num" w:pos="1097"/>
        </w:tabs>
        <w:ind w:left="1077" w:hanging="652"/>
      </w:pPr>
      <w:rPr>
        <w:rFonts w:cs="Times New Roman" w:hint="default"/>
      </w:rPr>
    </w:lvl>
    <w:lvl w:ilvl="1" w:tplc="04190003">
      <w:start w:val="1"/>
      <w:numFmt w:val="lowerLetter"/>
      <w:lvlText w:val="%2."/>
      <w:lvlJc w:val="left"/>
      <w:pPr>
        <w:tabs>
          <w:tab w:val="num" w:pos="1724"/>
        </w:tabs>
        <w:ind w:left="1724" w:hanging="360"/>
      </w:pPr>
      <w:rPr>
        <w:rFonts w:cs="Times New Roman"/>
      </w:rPr>
    </w:lvl>
    <w:lvl w:ilvl="2" w:tplc="04190005">
      <w:start w:val="1"/>
      <w:numFmt w:val="lowerRoman"/>
      <w:lvlText w:val="%3."/>
      <w:lvlJc w:val="right"/>
      <w:pPr>
        <w:tabs>
          <w:tab w:val="num" w:pos="2444"/>
        </w:tabs>
        <w:ind w:left="2444" w:hanging="18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lowerLetter"/>
      <w:lvlText w:val="%5."/>
      <w:lvlJc w:val="left"/>
      <w:pPr>
        <w:tabs>
          <w:tab w:val="num" w:pos="3884"/>
        </w:tabs>
        <w:ind w:left="3884" w:hanging="360"/>
      </w:pPr>
      <w:rPr>
        <w:rFonts w:cs="Times New Roman"/>
      </w:rPr>
    </w:lvl>
    <w:lvl w:ilvl="5" w:tplc="04190005">
      <w:start w:val="1"/>
      <w:numFmt w:val="lowerRoman"/>
      <w:lvlText w:val="%6."/>
      <w:lvlJc w:val="right"/>
      <w:pPr>
        <w:tabs>
          <w:tab w:val="num" w:pos="4604"/>
        </w:tabs>
        <w:ind w:left="4604" w:hanging="18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lowerLetter"/>
      <w:lvlText w:val="%8."/>
      <w:lvlJc w:val="left"/>
      <w:pPr>
        <w:tabs>
          <w:tab w:val="num" w:pos="6044"/>
        </w:tabs>
        <w:ind w:left="6044" w:hanging="360"/>
      </w:pPr>
      <w:rPr>
        <w:rFonts w:cs="Times New Roman"/>
      </w:rPr>
    </w:lvl>
    <w:lvl w:ilvl="8" w:tplc="04190005">
      <w:start w:val="1"/>
      <w:numFmt w:val="lowerRoman"/>
      <w:lvlText w:val="%9."/>
      <w:lvlJc w:val="right"/>
      <w:pPr>
        <w:tabs>
          <w:tab w:val="num" w:pos="6764"/>
        </w:tabs>
        <w:ind w:left="6764" w:hanging="180"/>
      </w:pPr>
      <w:rPr>
        <w:rFonts w:cs="Times New Roman"/>
      </w:rPr>
    </w:lvl>
  </w:abstractNum>
  <w:abstractNum w:abstractNumId="183">
    <w:nsid w:val="7B6E71ED"/>
    <w:multiLevelType w:val="hybridMultilevel"/>
    <w:tmpl w:val="F110A1EE"/>
    <w:name w:val="Заголовки ФЗ-942"/>
    <w:styleLink w:val="312"/>
    <w:lvl w:ilvl="0" w:tplc="FFFFFFFF">
      <w:start w:val="1"/>
      <w:numFmt w:val="bullet"/>
      <w:pStyle w:val="NNSpisok2uroven"/>
      <w:lvlText w:val="o"/>
      <w:lvlJc w:val="left"/>
      <w:pPr>
        <w:ind w:left="1137" w:hanging="360"/>
      </w:pPr>
      <w:rPr>
        <w:rFonts w:ascii="Courier New" w:hAnsi="Courier New" w:cs="Courier New" w:hint="default"/>
      </w:rPr>
    </w:lvl>
    <w:lvl w:ilvl="1" w:tplc="FFFFFFFF" w:tentative="1">
      <w:start w:val="1"/>
      <w:numFmt w:val="bullet"/>
      <w:lvlText w:val="o"/>
      <w:lvlJc w:val="left"/>
      <w:pPr>
        <w:ind w:left="1857" w:hanging="360"/>
      </w:pPr>
      <w:rPr>
        <w:rFonts w:ascii="Courier New" w:hAnsi="Courier New" w:cs="Courier New" w:hint="default"/>
      </w:rPr>
    </w:lvl>
    <w:lvl w:ilvl="2" w:tplc="FFFFFFFF" w:tentative="1">
      <w:start w:val="1"/>
      <w:numFmt w:val="bullet"/>
      <w:lvlText w:val=""/>
      <w:lvlJc w:val="left"/>
      <w:pPr>
        <w:ind w:left="2577" w:hanging="360"/>
      </w:pPr>
      <w:rPr>
        <w:rFonts w:ascii="Wingdings" w:hAnsi="Wingdings" w:hint="default"/>
      </w:rPr>
    </w:lvl>
    <w:lvl w:ilvl="3" w:tplc="FFFFFFFF" w:tentative="1">
      <w:start w:val="1"/>
      <w:numFmt w:val="bullet"/>
      <w:lvlText w:val=""/>
      <w:lvlJc w:val="left"/>
      <w:pPr>
        <w:ind w:left="3297" w:hanging="360"/>
      </w:pPr>
      <w:rPr>
        <w:rFonts w:ascii="Symbol" w:hAnsi="Symbol" w:hint="default"/>
      </w:rPr>
    </w:lvl>
    <w:lvl w:ilvl="4" w:tplc="FFFFFFFF" w:tentative="1">
      <w:start w:val="1"/>
      <w:numFmt w:val="bullet"/>
      <w:lvlText w:val="o"/>
      <w:lvlJc w:val="left"/>
      <w:pPr>
        <w:ind w:left="4017" w:hanging="360"/>
      </w:pPr>
      <w:rPr>
        <w:rFonts w:ascii="Courier New" w:hAnsi="Courier New" w:cs="Courier New" w:hint="default"/>
      </w:rPr>
    </w:lvl>
    <w:lvl w:ilvl="5" w:tplc="FFFFFFFF" w:tentative="1">
      <w:start w:val="1"/>
      <w:numFmt w:val="bullet"/>
      <w:lvlText w:val=""/>
      <w:lvlJc w:val="left"/>
      <w:pPr>
        <w:ind w:left="4737" w:hanging="360"/>
      </w:pPr>
      <w:rPr>
        <w:rFonts w:ascii="Wingdings" w:hAnsi="Wingdings" w:hint="default"/>
      </w:rPr>
    </w:lvl>
    <w:lvl w:ilvl="6" w:tplc="FFFFFFFF" w:tentative="1">
      <w:start w:val="1"/>
      <w:numFmt w:val="bullet"/>
      <w:lvlText w:val=""/>
      <w:lvlJc w:val="left"/>
      <w:pPr>
        <w:ind w:left="5457" w:hanging="360"/>
      </w:pPr>
      <w:rPr>
        <w:rFonts w:ascii="Symbol" w:hAnsi="Symbol" w:hint="default"/>
      </w:rPr>
    </w:lvl>
    <w:lvl w:ilvl="7" w:tplc="FFFFFFFF" w:tentative="1">
      <w:start w:val="1"/>
      <w:numFmt w:val="bullet"/>
      <w:lvlText w:val="o"/>
      <w:lvlJc w:val="left"/>
      <w:pPr>
        <w:ind w:left="6177" w:hanging="360"/>
      </w:pPr>
      <w:rPr>
        <w:rFonts w:ascii="Courier New" w:hAnsi="Courier New" w:cs="Courier New" w:hint="default"/>
      </w:rPr>
    </w:lvl>
    <w:lvl w:ilvl="8" w:tplc="FFFFFFFF" w:tentative="1">
      <w:start w:val="1"/>
      <w:numFmt w:val="bullet"/>
      <w:lvlText w:val=""/>
      <w:lvlJc w:val="left"/>
      <w:pPr>
        <w:ind w:left="6897" w:hanging="360"/>
      </w:pPr>
      <w:rPr>
        <w:rFonts w:ascii="Wingdings" w:hAnsi="Wingdings" w:hint="default"/>
      </w:rPr>
    </w:lvl>
  </w:abstractNum>
  <w:abstractNum w:abstractNumId="18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CE54210"/>
    <w:multiLevelType w:val="multilevel"/>
    <w:tmpl w:val="74B27068"/>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pStyle w:val="5New"/>
      <w:isLgl/>
      <w:lvlText w:val="%1.%2.%3."/>
      <w:lvlJc w:val="left"/>
      <w:pPr>
        <w:ind w:left="2706"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186">
    <w:nsid w:val="7D784576"/>
    <w:multiLevelType w:val="hybridMultilevel"/>
    <w:tmpl w:val="F936414C"/>
    <w:lvl w:ilvl="0" w:tplc="FFFFFFFF">
      <w:start w:val="1"/>
      <w:numFmt w:val="bullet"/>
      <w:pStyle w:val="LANITITEM1"/>
      <w:lvlText w:val="-"/>
      <w:lvlJc w:val="left"/>
      <w:pPr>
        <w:tabs>
          <w:tab w:val="num" w:pos="1797"/>
        </w:tabs>
        <w:ind w:left="1797" w:hanging="357"/>
      </w:pPr>
      <w:rPr>
        <w:rFonts w:ascii="Times New Roman" w:hAnsi="Times New Roman"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decimal"/>
      <w:lvlText w:val="%3."/>
      <w:lvlJc w:val="left"/>
      <w:pPr>
        <w:tabs>
          <w:tab w:val="num" w:pos="3240"/>
        </w:tabs>
        <w:ind w:left="3240" w:hanging="360"/>
      </w:pPr>
      <w:rPr>
        <w:rFonts w:cs="Times New Roman"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87">
    <w:nsid w:val="7DE87F01"/>
    <w:multiLevelType w:val="multilevel"/>
    <w:tmpl w:val="CE40F892"/>
    <w:styleLink w:val="012063"/>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8">
    <w:nsid w:val="7E211807"/>
    <w:multiLevelType w:val="hybridMultilevel"/>
    <w:tmpl w:val="D5C4494E"/>
    <w:lvl w:ilvl="0" w:tplc="8CDEA070">
      <w:start w:val="1"/>
      <w:numFmt w:val="decimal"/>
      <w:pStyle w:val="1f8"/>
      <w:lvlText w:val="%1)"/>
      <w:lvlJc w:val="left"/>
      <w:pPr>
        <w:tabs>
          <w:tab w:val="num" w:pos="1429"/>
        </w:tabs>
        <w:ind w:left="1429" w:hanging="360"/>
      </w:pPr>
    </w:lvl>
    <w:lvl w:ilvl="1" w:tplc="6CC2BFBA">
      <w:start w:val="1"/>
      <w:numFmt w:val="decimal"/>
      <w:lvlText w:val="%2."/>
      <w:lvlJc w:val="left"/>
      <w:pPr>
        <w:tabs>
          <w:tab w:val="num" w:pos="1440"/>
        </w:tabs>
        <w:ind w:left="1440" w:hanging="360"/>
      </w:pPr>
    </w:lvl>
    <w:lvl w:ilvl="2" w:tplc="C3623CF0">
      <w:start w:val="1"/>
      <w:numFmt w:val="decimal"/>
      <w:lvlText w:val="%3."/>
      <w:lvlJc w:val="left"/>
      <w:pPr>
        <w:tabs>
          <w:tab w:val="num" w:pos="2160"/>
        </w:tabs>
        <w:ind w:left="2160" w:hanging="360"/>
      </w:pPr>
    </w:lvl>
    <w:lvl w:ilvl="3" w:tplc="3F18DC6C">
      <w:start w:val="1"/>
      <w:numFmt w:val="decimal"/>
      <w:lvlText w:val="%4."/>
      <w:lvlJc w:val="left"/>
      <w:pPr>
        <w:tabs>
          <w:tab w:val="num" w:pos="2880"/>
        </w:tabs>
        <w:ind w:left="2880" w:hanging="360"/>
      </w:pPr>
    </w:lvl>
    <w:lvl w:ilvl="4" w:tplc="C54689C0">
      <w:start w:val="1"/>
      <w:numFmt w:val="decimal"/>
      <w:lvlText w:val="%5."/>
      <w:lvlJc w:val="left"/>
      <w:pPr>
        <w:tabs>
          <w:tab w:val="num" w:pos="3600"/>
        </w:tabs>
        <w:ind w:left="3600" w:hanging="360"/>
      </w:pPr>
    </w:lvl>
    <w:lvl w:ilvl="5" w:tplc="F37EDDD8">
      <w:start w:val="1"/>
      <w:numFmt w:val="decimal"/>
      <w:lvlText w:val="%6."/>
      <w:lvlJc w:val="left"/>
      <w:pPr>
        <w:tabs>
          <w:tab w:val="num" w:pos="4320"/>
        </w:tabs>
        <w:ind w:left="4320" w:hanging="360"/>
      </w:pPr>
    </w:lvl>
    <w:lvl w:ilvl="6" w:tplc="28C09A8E">
      <w:start w:val="1"/>
      <w:numFmt w:val="decimal"/>
      <w:lvlText w:val="%7."/>
      <w:lvlJc w:val="left"/>
      <w:pPr>
        <w:tabs>
          <w:tab w:val="num" w:pos="5040"/>
        </w:tabs>
        <w:ind w:left="5040" w:hanging="360"/>
      </w:pPr>
    </w:lvl>
    <w:lvl w:ilvl="7" w:tplc="EA625010">
      <w:start w:val="1"/>
      <w:numFmt w:val="decimal"/>
      <w:lvlText w:val="%8."/>
      <w:lvlJc w:val="left"/>
      <w:pPr>
        <w:tabs>
          <w:tab w:val="num" w:pos="5760"/>
        </w:tabs>
        <w:ind w:left="5760" w:hanging="360"/>
      </w:pPr>
    </w:lvl>
    <w:lvl w:ilvl="8" w:tplc="C95A0C9A">
      <w:start w:val="1"/>
      <w:numFmt w:val="decimal"/>
      <w:lvlText w:val="%9."/>
      <w:lvlJc w:val="left"/>
      <w:pPr>
        <w:tabs>
          <w:tab w:val="num" w:pos="6480"/>
        </w:tabs>
        <w:ind w:left="6480" w:hanging="360"/>
      </w:pPr>
    </w:lvl>
  </w:abstractNum>
  <w:abstractNum w:abstractNumId="189">
    <w:nsid w:val="7E420386"/>
    <w:multiLevelType w:val="multilevel"/>
    <w:tmpl w:val="27461F7A"/>
    <w:lvl w:ilvl="0">
      <w:start w:val="1"/>
      <w:numFmt w:val="decimal"/>
      <w:pStyle w:val="1f9"/>
      <w:lvlText w:val="%1"/>
      <w:lvlJc w:val="left"/>
      <w:pPr>
        <w:tabs>
          <w:tab w:val="num" w:pos="851"/>
        </w:tabs>
        <w:ind w:left="1276" w:hanging="425"/>
      </w:pPr>
    </w:lvl>
    <w:lvl w:ilvl="1">
      <w:start w:val="1"/>
      <w:numFmt w:val="decimal"/>
      <w:pStyle w:val="2d"/>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0">
    <w:nsid w:val="7F0821D9"/>
    <w:multiLevelType w:val="hybridMultilevel"/>
    <w:tmpl w:val="500E89B6"/>
    <w:lvl w:ilvl="0" w:tplc="E2382406">
      <w:start w:val="1"/>
      <w:numFmt w:val="bullet"/>
      <w:pStyle w:val="aff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1">
    <w:nsid w:val="7F6801C2"/>
    <w:multiLevelType w:val="multilevel"/>
    <w:tmpl w:val="9B906FB4"/>
    <w:lvl w:ilvl="0">
      <w:start w:val="1"/>
      <w:numFmt w:val="decimal"/>
      <w:pStyle w:val="StyleHeading116ptLinespacing15lines"/>
      <w:lvlText w:val="%1"/>
      <w:lvlJc w:val="left"/>
      <w:pPr>
        <w:tabs>
          <w:tab w:val="num" w:pos="1077"/>
        </w:tabs>
        <w:ind w:left="1077" w:hanging="368"/>
      </w:pPr>
      <w:rPr>
        <w:rFonts w:ascii="Arial" w:hAnsi="Arial" w:cs="Times New Roman" w:hint="default"/>
        <w:b/>
        <w:i w:val="0"/>
        <w:caps/>
        <w:strike w:val="0"/>
        <w:dstrike w:val="0"/>
        <w:vanish/>
        <w:color w:val="000000"/>
        <w:sz w:val="28"/>
        <w:vertAlign w:val="baseline"/>
      </w:rPr>
    </w:lvl>
    <w:lvl w:ilvl="1">
      <w:start w:val="1"/>
      <w:numFmt w:val="decimal"/>
      <w:pStyle w:val="StyleHeading2TimesNewRoman14pt"/>
      <w:lvlText w:val="%1.%2"/>
      <w:lvlJc w:val="left"/>
      <w:pPr>
        <w:tabs>
          <w:tab w:val="num" w:pos="1247"/>
        </w:tabs>
        <w:ind w:left="1247" w:hanging="538"/>
      </w:pPr>
      <w:rPr>
        <w:rFonts w:ascii="Arial" w:hAnsi="Arial" w:cs="Times New Roman" w:hint="default"/>
        <w:b/>
        <w:i w:val="0"/>
        <w:sz w:val="26"/>
      </w:rPr>
    </w:lvl>
    <w:lvl w:ilvl="2">
      <w:start w:val="1"/>
      <w:numFmt w:val="decimal"/>
      <w:lvlText w:val="%1.%2.%3"/>
      <w:lvlJc w:val="left"/>
      <w:pPr>
        <w:tabs>
          <w:tab w:val="num" w:pos="1609"/>
        </w:tabs>
        <w:ind w:left="160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173"/>
  </w:num>
  <w:num w:numId="8">
    <w:abstractNumId w:val="136"/>
  </w:num>
  <w:num w:numId="9">
    <w:abstractNumId w:val="35"/>
  </w:num>
  <w:num w:numId="10">
    <w:abstractNumId w:val="118"/>
  </w:num>
  <w:num w:numId="11">
    <w:abstractNumId w:val="150"/>
  </w:num>
  <w:num w:numId="12">
    <w:abstractNumId w:val="120"/>
  </w:num>
  <w:num w:numId="13">
    <w:abstractNumId w:val="163"/>
  </w:num>
  <w:num w:numId="14">
    <w:abstractNumId w:val="68"/>
  </w:num>
  <w:num w:numId="15">
    <w:abstractNumId w:val="101"/>
  </w:num>
  <w:num w:numId="16">
    <w:abstractNumId w:val="184"/>
  </w:num>
  <w:num w:numId="17">
    <w:abstractNumId w:val="115"/>
  </w:num>
  <w:num w:numId="18">
    <w:abstractNumId w:val="119"/>
  </w:num>
  <w:num w:numId="19">
    <w:abstractNumId w:val="90"/>
  </w:num>
  <w:num w:numId="20">
    <w:abstractNumId w:val="89"/>
  </w:num>
  <w:num w:numId="21">
    <w:abstractNumId w:val="94"/>
  </w:num>
  <w:num w:numId="22">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9"/>
  </w:num>
  <w:num w:numId="26">
    <w:abstractNumId w:val="27"/>
  </w:num>
  <w:num w:numId="27">
    <w:abstractNumId w:val="36"/>
  </w:num>
  <w:num w:numId="28">
    <w:abstractNumId w:val="74"/>
  </w:num>
  <w:num w:numId="29">
    <w:abstractNumId w:val="29"/>
  </w:num>
  <w:num w:numId="30">
    <w:abstractNumId w:val="66"/>
  </w:num>
  <w:num w:numId="31">
    <w:abstractNumId w:val="180"/>
  </w:num>
  <w:num w:numId="32">
    <w:abstractNumId w:val="126"/>
  </w:num>
  <w:num w:numId="33">
    <w:abstractNumId w:val="54"/>
  </w:num>
  <w:num w:numId="34">
    <w:abstractNumId w:val="60"/>
  </w:num>
  <w:num w:numId="35">
    <w:abstractNumId w:val="97"/>
  </w:num>
  <w:num w:numId="36">
    <w:abstractNumId w:val="51"/>
  </w:num>
  <w:num w:numId="37">
    <w:abstractNumId w:val="147"/>
  </w:num>
  <w:num w:numId="38">
    <w:abstractNumId w:val="121"/>
  </w:num>
  <w:num w:numId="39">
    <w:abstractNumId w:val="59"/>
  </w:num>
  <w:num w:numId="40">
    <w:abstractNumId w:val="79"/>
  </w:num>
  <w:num w:numId="41">
    <w:abstractNumId w:val="110"/>
  </w:num>
  <w:num w:numId="42">
    <w:abstractNumId w:val="157"/>
  </w:num>
  <w:num w:numId="43">
    <w:abstractNumId w:val="109"/>
  </w:num>
  <w:num w:numId="44">
    <w:abstractNumId w:val="170"/>
  </w:num>
  <w:num w:numId="45">
    <w:abstractNumId w:val="122"/>
  </w:num>
  <w:num w:numId="46">
    <w:abstractNumId w:val="153"/>
  </w:num>
  <w:num w:numId="47">
    <w:abstractNumId w:val="61"/>
  </w:num>
  <w:num w:numId="48">
    <w:abstractNumId w:val="131"/>
  </w:num>
  <w:num w:numId="49">
    <w:abstractNumId w:val="43"/>
  </w:num>
  <w:num w:numId="50">
    <w:abstractNumId w:val="156"/>
  </w:num>
  <w:num w:numId="51">
    <w:abstractNumId w:val="128"/>
  </w:num>
  <w:num w:numId="52">
    <w:abstractNumId w:val="127"/>
  </w:num>
  <w:num w:numId="53">
    <w:abstractNumId w:val="148"/>
  </w:num>
  <w:num w:numId="54">
    <w:abstractNumId w:val="28"/>
  </w:num>
  <w:num w:numId="55">
    <w:abstractNumId w:val="177"/>
  </w:num>
  <w:num w:numId="56">
    <w:abstractNumId w:val="88"/>
  </w:num>
  <w:num w:numId="57">
    <w:abstractNumId w:val="95"/>
  </w:num>
  <w:num w:numId="58">
    <w:abstractNumId w:val="24"/>
  </w:num>
  <w:num w:numId="59">
    <w:abstractNumId w:val="151"/>
  </w:num>
  <w:num w:numId="60">
    <w:abstractNumId w:val="34"/>
  </w:num>
  <w:num w:numId="61">
    <w:abstractNumId w:val="75"/>
  </w:num>
  <w:num w:numId="62">
    <w:abstractNumId w:val="161"/>
  </w:num>
  <w:num w:numId="63">
    <w:abstractNumId w:val="160"/>
  </w:num>
  <w:num w:numId="64">
    <w:abstractNumId w:val="152"/>
  </w:num>
  <w:num w:numId="65">
    <w:abstractNumId w:val="98"/>
  </w:num>
  <w:num w:numId="66">
    <w:abstractNumId w:val="140"/>
  </w:num>
  <w:num w:numId="67">
    <w:abstractNumId w:val="76"/>
  </w:num>
  <w:num w:numId="68">
    <w:abstractNumId w:val="81"/>
  </w:num>
  <w:num w:numId="69">
    <w:abstractNumId w:val="117"/>
  </w:num>
  <w:num w:numId="70">
    <w:abstractNumId w:val="111"/>
  </w:num>
  <w:num w:numId="71">
    <w:abstractNumId w:val="71"/>
  </w:num>
  <w:num w:numId="72">
    <w:abstractNumId w:val="108"/>
  </w:num>
  <w:num w:numId="73">
    <w:abstractNumId w:val="87"/>
  </w:num>
  <w:num w:numId="74">
    <w:abstractNumId w:val="58"/>
  </w:num>
  <w:num w:numId="75">
    <w:abstractNumId w:val="112"/>
  </w:num>
  <w:num w:numId="76">
    <w:abstractNumId w:val="174"/>
  </w:num>
  <w:num w:numId="77">
    <w:abstractNumId w:val="96"/>
  </w:num>
  <w:num w:numId="78">
    <w:abstractNumId w:val="181"/>
  </w:num>
  <w:num w:numId="79">
    <w:abstractNumId w:val="141"/>
  </w:num>
  <w:num w:numId="80">
    <w:abstractNumId w:val="55"/>
  </w:num>
  <w:num w:numId="81">
    <w:abstractNumId w:val="62"/>
  </w:num>
  <w:num w:numId="82">
    <w:abstractNumId w:val="85"/>
  </w:num>
  <w:num w:numId="83">
    <w:abstractNumId w:val="182"/>
  </w:num>
  <w:num w:numId="84">
    <w:abstractNumId w:val="113"/>
  </w:num>
  <w:num w:numId="85">
    <w:abstractNumId w:val="129"/>
  </w:num>
  <w:num w:numId="86">
    <w:abstractNumId w:val="172"/>
  </w:num>
  <w:num w:numId="87">
    <w:abstractNumId w:val="38"/>
  </w:num>
  <w:num w:numId="88">
    <w:abstractNumId w:val="139"/>
  </w:num>
  <w:num w:numId="89">
    <w:abstractNumId w:val="103"/>
  </w:num>
  <w:num w:numId="90">
    <w:abstractNumId w:val="41"/>
  </w:num>
  <w:num w:numId="91">
    <w:abstractNumId w:val="143"/>
  </w:num>
  <w:num w:numId="92">
    <w:abstractNumId w:val="33"/>
  </w:num>
  <w:num w:numId="93">
    <w:abstractNumId w:val="162"/>
  </w:num>
  <w:num w:numId="94">
    <w:abstractNumId w:val="56"/>
  </w:num>
  <w:num w:numId="95">
    <w:abstractNumId w:val="171"/>
  </w:num>
  <w:num w:numId="96">
    <w:abstractNumId w:val="183"/>
  </w:num>
  <w:num w:numId="97">
    <w:abstractNumId w:val="67"/>
  </w:num>
  <w:num w:numId="98">
    <w:abstractNumId w:val="99"/>
  </w:num>
  <w:num w:numId="99">
    <w:abstractNumId w:val="146"/>
  </w:num>
  <w:num w:numId="100">
    <w:abstractNumId w:val="86"/>
  </w:num>
  <w:num w:numId="101">
    <w:abstractNumId w:val="123"/>
  </w:num>
  <w:num w:numId="10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30"/>
  </w:num>
  <w:num w:numId="10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33"/>
  </w:num>
  <w:num w:numId="110">
    <w:abstractNumId w:val="169"/>
  </w:num>
  <w:num w:numId="111">
    <w:abstractNumId w:val="155"/>
  </w:num>
  <w:num w:numId="112">
    <w:abstractNumId w:val="30"/>
  </w:num>
  <w:num w:numId="113">
    <w:abstractNumId w:val="45"/>
  </w:num>
  <w:num w:numId="114">
    <w:abstractNumId w:val="93"/>
  </w:num>
  <w:num w:numId="115">
    <w:abstractNumId w:val="154"/>
  </w:num>
  <w:num w:numId="116">
    <w:abstractNumId w:val="168"/>
  </w:num>
  <w:num w:numId="117">
    <w:abstractNumId w:val="158"/>
  </w:num>
  <w:num w:numId="118">
    <w:abstractNumId w:val="31"/>
  </w:num>
  <w:num w:numId="119">
    <w:abstractNumId w:val="114"/>
  </w:num>
  <w:num w:numId="120">
    <w:abstractNumId w:val="191"/>
  </w:num>
  <w:num w:numId="121">
    <w:abstractNumId w:val="37"/>
  </w:num>
  <w:num w:numId="122">
    <w:abstractNumId w:val="124"/>
  </w:num>
  <w:num w:numId="123">
    <w:abstractNumId w:val="50"/>
  </w:num>
  <w:num w:numId="124">
    <w:abstractNumId w:val="187"/>
  </w:num>
  <w:num w:numId="125">
    <w:abstractNumId w:val="32"/>
  </w:num>
  <w:num w:numId="126">
    <w:abstractNumId w:val="42"/>
  </w:num>
  <w:num w:numId="127">
    <w:abstractNumId w:val="175"/>
  </w:num>
  <w:num w:numId="128">
    <w:abstractNumId w:val="105"/>
  </w:num>
  <w:num w:numId="129">
    <w:abstractNumId w:val="132"/>
  </w:num>
  <w:num w:numId="130">
    <w:abstractNumId w:val="57"/>
  </w:num>
  <w:num w:numId="131">
    <w:abstractNumId w:val="40"/>
  </w:num>
  <w:num w:numId="132">
    <w:abstractNumId w:val="138"/>
  </w:num>
  <w:num w:numId="133">
    <w:abstractNumId w:val="69"/>
  </w:num>
  <w:num w:numId="134">
    <w:abstractNumId w:val="186"/>
  </w:num>
  <w:num w:numId="135">
    <w:abstractNumId w:val="26"/>
  </w:num>
  <w:num w:numId="136">
    <w:abstractNumId w:val="0"/>
  </w:num>
  <w:num w:numId="137">
    <w:abstractNumId w:val="149"/>
  </w:num>
  <w:num w:numId="138">
    <w:abstractNumId w:val="25"/>
  </w:num>
  <w:num w:numId="139">
    <w:abstractNumId w:val="142"/>
  </w:num>
  <w:num w:numId="140">
    <w:abstractNumId w:val="80"/>
  </w:num>
  <w:num w:numId="141">
    <w:abstractNumId w:val="82"/>
  </w:num>
  <w:num w:numId="142">
    <w:abstractNumId w:val="104"/>
  </w:num>
  <w:num w:numId="143">
    <w:abstractNumId w:val="53"/>
  </w:num>
  <w:num w:numId="144">
    <w:abstractNumId w:val="48"/>
  </w:num>
  <w:num w:numId="145">
    <w:abstractNumId w:val="107"/>
  </w:num>
  <w:num w:numId="146">
    <w:abstractNumId w:val="64"/>
  </w:num>
  <w:num w:numId="147">
    <w:abstractNumId w:val="145"/>
  </w:num>
  <w:num w:numId="148">
    <w:abstractNumId w:val="167"/>
  </w:num>
  <w:num w:numId="149">
    <w:abstractNumId w:val="116"/>
  </w:num>
  <w:num w:numId="150">
    <w:abstractNumId w:val="73"/>
  </w:num>
  <w:num w:numId="151">
    <w:abstractNumId w:val="178"/>
  </w:num>
  <w:num w:numId="152">
    <w:abstractNumId w:val="135"/>
  </w:num>
  <w:num w:numId="153">
    <w:abstractNumId w:val="63"/>
  </w:num>
  <w:num w:numId="154">
    <w:abstractNumId w:val="49"/>
  </w:num>
  <w:num w:numId="155">
    <w:abstractNumId w:val="176"/>
  </w:num>
  <w:num w:numId="156">
    <w:abstractNumId w:val="47"/>
  </w:num>
  <w:num w:numId="157">
    <w:abstractNumId w:val="106"/>
  </w:num>
  <w:num w:numId="158">
    <w:abstractNumId w:val="65"/>
  </w:num>
  <w:num w:numId="159">
    <w:abstractNumId w:val="44"/>
  </w:num>
  <w:num w:numId="160">
    <w:abstractNumId w:val="84"/>
  </w:num>
  <w:num w:numId="161">
    <w:abstractNumId w:val="91"/>
    <w:lvlOverride w:ilvl="0">
      <w:startOverride w:val="1"/>
    </w:lvlOverride>
  </w:num>
  <w:num w:numId="162">
    <w:abstractNumId w:val="125"/>
  </w:num>
  <w:num w:numId="163">
    <w:abstractNumId w:val="159"/>
  </w:num>
  <w:num w:numId="164">
    <w:abstractNumId w:val="92"/>
  </w:num>
  <w:num w:numId="165">
    <w:abstractNumId w:val="23"/>
  </w:num>
  <w:num w:numId="166">
    <w:abstractNumId w:val="137"/>
  </w:num>
  <w:num w:numId="167">
    <w:abstractNumId w:val="144"/>
  </w:num>
  <w:num w:numId="168">
    <w:abstractNumId w:val="52"/>
  </w:num>
  <w:num w:numId="169">
    <w:abstractNumId w:val="190"/>
  </w:num>
  <w:num w:numId="170">
    <w:abstractNumId w:val="166"/>
  </w:num>
  <w:num w:numId="171">
    <w:abstractNumId w:val="1"/>
  </w:num>
  <w:num w:numId="17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2"/>
  </w:num>
  <w:num w:numId="174">
    <w:abstractNumId w:val="22"/>
  </w:num>
  <w:num w:numId="175">
    <w:abstractNumId w:val="22"/>
  </w:num>
  <w:num w:numId="176">
    <w:abstractNumId w:val="22"/>
  </w:num>
  <w:num w:numId="177">
    <w:abstractNumId w:val="72"/>
  </w:num>
  <w:num w:numId="1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77"/>
  </w:num>
  <w:num w:numId="180">
    <w:abstractNumId w:val="83"/>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ffb"/>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3652"/>
    <w:rsid w:val="00004F48"/>
    <w:rsid w:val="000058BC"/>
    <w:rsid w:val="00006894"/>
    <w:rsid w:val="00010BE3"/>
    <w:rsid w:val="00013172"/>
    <w:rsid w:val="00013820"/>
    <w:rsid w:val="00013BF8"/>
    <w:rsid w:val="00014C0B"/>
    <w:rsid w:val="0001556E"/>
    <w:rsid w:val="0001557C"/>
    <w:rsid w:val="00015FF8"/>
    <w:rsid w:val="000161C3"/>
    <w:rsid w:val="000224FB"/>
    <w:rsid w:val="000236C9"/>
    <w:rsid w:val="000315DC"/>
    <w:rsid w:val="000342E5"/>
    <w:rsid w:val="00034DF3"/>
    <w:rsid w:val="0003531B"/>
    <w:rsid w:val="00036243"/>
    <w:rsid w:val="000363D0"/>
    <w:rsid w:val="000374AB"/>
    <w:rsid w:val="0004320C"/>
    <w:rsid w:val="00045441"/>
    <w:rsid w:val="000454C8"/>
    <w:rsid w:val="0004598C"/>
    <w:rsid w:val="000459FE"/>
    <w:rsid w:val="0005366B"/>
    <w:rsid w:val="0005464B"/>
    <w:rsid w:val="0005551E"/>
    <w:rsid w:val="000557B3"/>
    <w:rsid w:val="00067024"/>
    <w:rsid w:val="00067DAA"/>
    <w:rsid w:val="000728C1"/>
    <w:rsid w:val="00076F66"/>
    <w:rsid w:val="00080031"/>
    <w:rsid w:val="0008126C"/>
    <w:rsid w:val="0008205D"/>
    <w:rsid w:val="00082F4D"/>
    <w:rsid w:val="00083039"/>
    <w:rsid w:val="000846BC"/>
    <w:rsid w:val="00085E9C"/>
    <w:rsid w:val="0009129F"/>
    <w:rsid w:val="00092D66"/>
    <w:rsid w:val="00092E1F"/>
    <w:rsid w:val="000954FB"/>
    <w:rsid w:val="000978CE"/>
    <w:rsid w:val="000A291C"/>
    <w:rsid w:val="000A2B5E"/>
    <w:rsid w:val="000A2D97"/>
    <w:rsid w:val="000A3B81"/>
    <w:rsid w:val="000A6527"/>
    <w:rsid w:val="000A679F"/>
    <w:rsid w:val="000B4E76"/>
    <w:rsid w:val="000B5302"/>
    <w:rsid w:val="000B753E"/>
    <w:rsid w:val="000B7A3C"/>
    <w:rsid w:val="000C7CAF"/>
    <w:rsid w:val="000D2BC3"/>
    <w:rsid w:val="000D7C2E"/>
    <w:rsid w:val="000E2555"/>
    <w:rsid w:val="000E4C6B"/>
    <w:rsid w:val="000E5BB8"/>
    <w:rsid w:val="000F1048"/>
    <w:rsid w:val="000F6E81"/>
    <w:rsid w:val="00100B0E"/>
    <w:rsid w:val="00104812"/>
    <w:rsid w:val="00107194"/>
    <w:rsid w:val="0010735E"/>
    <w:rsid w:val="00107C51"/>
    <w:rsid w:val="001104EA"/>
    <w:rsid w:val="0011390F"/>
    <w:rsid w:val="00116263"/>
    <w:rsid w:val="001163AA"/>
    <w:rsid w:val="00116BFD"/>
    <w:rsid w:val="001174EB"/>
    <w:rsid w:val="00120404"/>
    <w:rsid w:val="001204CE"/>
    <w:rsid w:val="00121D7F"/>
    <w:rsid w:val="001242D3"/>
    <w:rsid w:val="0012610C"/>
    <w:rsid w:val="00130E8F"/>
    <w:rsid w:val="00144E2B"/>
    <w:rsid w:val="0014684C"/>
    <w:rsid w:val="001511AE"/>
    <w:rsid w:val="00153164"/>
    <w:rsid w:val="00153C3B"/>
    <w:rsid w:val="001541D6"/>
    <w:rsid w:val="001565E3"/>
    <w:rsid w:val="001626D2"/>
    <w:rsid w:val="00162EF3"/>
    <w:rsid w:val="00164D0C"/>
    <w:rsid w:val="0016528F"/>
    <w:rsid w:val="0016647C"/>
    <w:rsid w:val="0016761E"/>
    <w:rsid w:val="00171E7F"/>
    <w:rsid w:val="00171FEC"/>
    <w:rsid w:val="00172460"/>
    <w:rsid w:val="001749AE"/>
    <w:rsid w:val="00174FFE"/>
    <w:rsid w:val="00175514"/>
    <w:rsid w:val="00175830"/>
    <w:rsid w:val="00175A7B"/>
    <w:rsid w:val="001779A3"/>
    <w:rsid w:val="00177D5C"/>
    <w:rsid w:val="001801ED"/>
    <w:rsid w:val="001815A5"/>
    <w:rsid w:val="001862A8"/>
    <w:rsid w:val="0018682A"/>
    <w:rsid w:val="00186E65"/>
    <w:rsid w:val="00192AF9"/>
    <w:rsid w:val="0019362B"/>
    <w:rsid w:val="0019760E"/>
    <w:rsid w:val="001A34CC"/>
    <w:rsid w:val="001A3A8D"/>
    <w:rsid w:val="001A4CBB"/>
    <w:rsid w:val="001A544E"/>
    <w:rsid w:val="001B0C10"/>
    <w:rsid w:val="001B150C"/>
    <w:rsid w:val="001B24B6"/>
    <w:rsid w:val="001B420A"/>
    <w:rsid w:val="001B4296"/>
    <w:rsid w:val="001B5653"/>
    <w:rsid w:val="001C08FD"/>
    <w:rsid w:val="001C228C"/>
    <w:rsid w:val="001C32D5"/>
    <w:rsid w:val="001C75ED"/>
    <w:rsid w:val="001D7456"/>
    <w:rsid w:val="001E11D6"/>
    <w:rsid w:val="001E3E36"/>
    <w:rsid w:val="001E4996"/>
    <w:rsid w:val="001E548E"/>
    <w:rsid w:val="001E6511"/>
    <w:rsid w:val="001E6E80"/>
    <w:rsid w:val="001E73EE"/>
    <w:rsid w:val="001E76B3"/>
    <w:rsid w:val="001F21DA"/>
    <w:rsid w:val="001F2F0D"/>
    <w:rsid w:val="001F32B2"/>
    <w:rsid w:val="001F34D0"/>
    <w:rsid w:val="001F53E8"/>
    <w:rsid w:val="001F67AE"/>
    <w:rsid w:val="002007E8"/>
    <w:rsid w:val="0020123E"/>
    <w:rsid w:val="00201374"/>
    <w:rsid w:val="0020340E"/>
    <w:rsid w:val="002034DC"/>
    <w:rsid w:val="00204997"/>
    <w:rsid w:val="00212B69"/>
    <w:rsid w:val="00214105"/>
    <w:rsid w:val="00215E60"/>
    <w:rsid w:val="00216C08"/>
    <w:rsid w:val="00220E61"/>
    <w:rsid w:val="00221BE8"/>
    <w:rsid w:val="00222142"/>
    <w:rsid w:val="00223D30"/>
    <w:rsid w:val="00227A4E"/>
    <w:rsid w:val="00227EF4"/>
    <w:rsid w:val="002326E3"/>
    <w:rsid w:val="00232A81"/>
    <w:rsid w:val="002343A1"/>
    <w:rsid w:val="0023605B"/>
    <w:rsid w:val="002376E6"/>
    <w:rsid w:val="002378E3"/>
    <w:rsid w:val="002379A3"/>
    <w:rsid w:val="00237EE7"/>
    <w:rsid w:val="002410DF"/>
    <w:rsid w:val="00243F0F"/>
    <w:rsid w:val="00244922"/>
    <w:rsid w:val="002449DB"/>
    <w:rsid w:val="00245169"/>
    <w:rsid w:val="00246E9E"/>
    <w:rsid w:val="00250445"/>
    <w:rsid w:val="00250B24"/>
    <w:rsid w:val="00257F85"/>
    <w:rsid w:val="00261326"/>
    <w:rsid w:val="0026437D"/>
    <w:rsid w:val="00265B2B"/>
    <w:rsid w:val="00267AAB"/>
    <w:rsid w:val="00267ED9"/>
    <w:rsid w:val="00270203"/>
    <w:rsid w:val="002766D2"/>
    <w:rsid w:val="0028168C"/>
    <w:rsid w:val="002823F1"/>
    <w:rsid w:val="00282B03"/>
    <w:rsid w:val="00284D2D"/>
    <w:rsid w:val="002910EA"/>
    <w:rsid w:val="00291899"/>
    <w:rsid w:val="002930D6"/>
    <w:rsid w:val="002A0B04"/>
    <w:rsid w:val="002A1091"/>
    <w:rsid w:val="002A1180"/>
    <w:rsid w:val="002A2180"/>
    <w:rsid w:val="002A2796"/>
    <w:rsid w:val="002A4D3C"/>
    <w:rsid w:val="002A71D9"/>
    <w:rsid w:val="002A7708"/>
    <w:rsid w:val="002A7F06"/>
    <w:rsid w:val="002B267C"/>
    <w:rsid w:val="002B42FD"/>
    <w:rsid w:val="002B4E36"/>
    <w:rsid w:val="002B6325"/>
    <w:rsid w:val="002C2D33"/>
    <w:rsid w:val="002C3FF9"/>
    <w:rsid w:val="002C4AE0"/>
    <w:rsid w:val="002C5538"/>
    <w:rsid w:val="002C56A0"/>
    <w:rsid w:val="002C5E1B"/>
    <w:rsid w:val="002C7848"/>
    <w:rsid w:val="002D3D4A"/>
    <w:rsid w:val="002D5869"/>
    <w:rsid w:val="002E18D3"/>
    <w:rsid w:val="002E3DBF"/>
    <w:rsid w:val="002E5F49"/>
    <w:rsid w:val="002E6449"/>
    <w:rsid w:val="002E72B7"/>
    <w:rsid w:val="002E7B97"/>
    <w:rsid w:val="002E7C2A"/>
    <w:rsid w:val="002F1275"/>
    <w:rsid w:val="002F1784"/>
    <w:rsid w:val="002F2562"/>
    <w:rsid w:val="002F345D"/>
    <w:rsid w:val="002F40DE"/>
    <w:rsid w:val="002F50CD"/>
    <w:rsid w:val="002F6A6B"/>
    <w:rsid w:val="0030151C"/>
    <w:rsid w:val="00301818"/>
    <w:rsid w:val="00306F6E"/>
    <w:rsid w:val="00307203"/>
    <w:rsid w:val="00311A92"/>
    <w:rsid w:val="00324B5B"/>
    <w:rsid w:val="00326F7D"/>
    <w:rsid w:val="0032789B"/>
    <w:rsid w:val="003316C3"/>
    <w:rsid w:val="0033352F"/>
    <w:rsid w:val="00333F1D"/>
    <w:rsid w:val="00335079"/>
    <w:rsid w:val="00335F0B"/>
    <w:rsid w:val="003367D5"/>
    <w:rsid w:val="00340665"/>
    <w:rsid w:val="0034269D"/>
    <w:rsid w:val="0034513A"/>
    <w:rsid w:val="003459B9"/>
    <w:rsid w:val="00350881"/>
    <w:rsid w:val="00351724"/>
    <w:rsid w:val="00352F02"/>
    <w:rsid w:val="00353646"/>
    <w:rsid w:val="003571CE"/>
    <w:rsid w:val="00357415"/>
    <w:rsid w:val="0036291B"/>
    <w:rsid w:val="00363B43"/>
    <w:rsid w:val="003657D7"/>
    <w:rsid w:val="003663BC"/>
    <w:rsid w:val="00370663"/>
    <w:rsid w:val="00370C44"/>
    <w:rsid w:val="003734F7"/>
    <w:rsid w:val="00374620"/>
    <w:rsid w:val="0038180D"/>
    <w:rsid w:val="00386F7E"/>
    <w:rsid w:val="00391D03"/>
    <w:rsid w:val="003A0695"/>
    <w:rsid w:val="003A084A"/>
    <w:rsid w:val="003A5B21"/>
    <w:rsid w:val="003B1BDF"/>
    <w:rsid w:val="003B2482"/>
    <w:rsid w:val="003B26A4"/>
    <w:rsid w:val="003C0A1E"/>
    <w:rsid w:val="003C30F3"/>
    <w:rsid w:val="003D1732"/>
    <w:rsid w:val="003D1E36"/>
    <w:rsid w:val="003D24E0"/>
    <w:rsid w:val="003D2759"/>
    <w:rsid w:val="003D3596"/>
    <w:rsid w:val="003D5301"/>
    <w:rsid w:val="003E1151"/>
    <w:rsid w:val="003E1A77"/>
    <w:rsid w:val="003E2C12"/>
    <w:rsid w:val="003E3DDA"/>
    <w:rsid w:val="003E50AB"/>
    <w:rsid w:val="003E55F1"/>
    <w:rsid w:val="003F31F2"/>
    <w:rsid w:val="00401D51"/>
    <w:rsid w:val="00401E31"/>
    <w:rsid w:val="00410B56"/>
    <w:rsid w:val="00414B1F"/>
    <w:rsid w:val="0041591A"/>
    <w:rsid w:val="004224C0"/>
    <w:rsid w:val="00423A01"/>
    <w:rsid w:val="00426A4E"/>
    <w:rsid w:val="004272B0"/>
    <w:rsid w:val="00427CFD"/>
    <w:rsid w:val="004314C8"/>
    <w:rsid w:val="00433A78"/>
    <w:rsid w:val="0043423C"/>
    <w:rsid w:val="0043596D"/>
    <w:rsid w:val="00435A9A"/>
    <w:rsid w:val="004375D8"/>
    <w:rsid w:val="00442419"/>
    <w:rsid w:val="00443169"/>
    <w:rsid w:val="00444F6A"/>
    <w:rsid w:val="00445A3A"/>
    <w:rsid w:val="0045171D"/>
    <w:rsid w:val="00451763"/>
    <w:rsid w:val="00454ECC"/>
    <w:rsid w:val="004555FA"/>
    <w:rsid w:val="004634C8"/>
    <w:rsid w:val="00466C41"/>
    <w:rsid w:val="004745C7"/>
    <w:rsid w:val="004774A6"/>
    <w:rsid w:val="0047759E"/>
    <w:rsid w:val="004808B9"/>
    <w:rsid w:val="00483B41"/>
    <w:rsid w:val="004843BE"/>
    <w:rsid w:val="004874C1"/>
    <w:rsid w:val="00491F18"/>
    <w:rsid w:val="00493AB2"/>
    <w:rsid w:val="004976AF"/>
    <w:rsid w:val="004A25F0"/>
    <w:rsid w:val="004A2B65"/>
    <w:rsid w:val="004A404E"/>
    <w:rsid w:val="004A64F9"/>
    <w:rsid w:val="004A6E9A"/>
    <w:rsid w:val="004B1E6C"/>
    <w:rsid w:val="004C0A7F"/>
    <w:rsid w:val="004C143E"/>
    <w:rsid w:val="004C2235"/>
    <w:rsid w:val="004C7528"/>
    <w:rsid w:val="004D0380"/>
    <w:rsid w:val="004D197F"/>
    <w:rsid w:val="004D22E1"/>
    <w:rsid w:val="004D35FB"/>
    <w:rsid w:val="004D381E"/>
    <w:rsid w:val="004D4FA2"/>
    <w:rsid w:val="004D6625"/>
    <w:rsid w:val="004E0866"/>
    <w:rsid w:val="004E12F4"/>
    <w:rsid w:val="004E207B"/>
    <w:rsid w:val="004E2DE7"/>
    <w:rsid w:val="004E3757"/>
    <w:rsid w:val="004E7A4E"/>
    <w:rsid w:val="004E7DDA"/>
    <w:rsid w:val="004F4771"/>
    <w:rsid w:val="004F47FC"/>
    <w:rsid w:val="005055BC"/>
    <w:rsid w:val="005058F1"/>
    <w:rsid w:val="00506509"/>
    <w:rsid w:val="0051006B"/>
    <w:rsid w:val="00510C5D"/>
    <w:rsid w:val="005114F0"/>
    <w:rsid w:val="00511914"/>
    <w:rsid w:val="00515995"/>
    <w:rsid w:val="005171A2"/>
    <w:rsid w:val="00520DB7"/>
    <w:rsid w:val="00521353"/>
    <w:rsid w:val="00521F95"/>
    <w:rsid w:val="00522DB5"/>
    <w:rsid w:val="0052390C"/>
    <w:rsid w:val="005242ED"/>
    <w:rsid w:val="00524395"/>
    <w:rsid w:val="00527AB7"/>
    <w:rsid w:val="005329BD"/>
    <w:rsid w:val="00534697"/>
    <w:rsid w:val="00534C87"/>
    <w:rsid w:val="005367DA"/>
    <w:rsid w:val="005373EF"/>
    <w:rsid w:val="00544668"/>
    <w:rsid w:val="005508EC"/>
    <w:rsid w:val="00551655"/>
    <w:rsid w:val="00553063"/>
    <w:rsid w:val="00555139"/>
    <w:rsid w:val="00561713"/>
    <w:rsid w:val="005700CF"/>
    <w:rsid w:val="0057072D"/>
    <w:rsid w:val="005716FC"/>
    <w:rsid w:val="00571D62"/>
    <w:rsid w:val="005728EE"/>
    <w:rsid w:val="0057756D"/>
    <w:rsid w:val="00580D15"/>
    <w:rsid w:val="00580D49"/>
    <w:rsid w:val="00582AFB"/>
    <w:rsid w:val="005834BA"/>
    <w:rsid w:val="00587791"/>
    <w:rsid w:val="0059102E"/>
    <w:rsid w:val="00592021"/>
    <w:rsid w:val="00593786"/>
    <w:rsid w:val="00596B19"/>
    <w:rsid w:val="00596D31"/>
    <w:rsid w:val="005A0E3B"/>
    <w:rsid w:val="005A195B"/>
    <w:rsid w:val="005A315E"/>
    <w:rsid w:val="005A3AD8"/>
    <w:rsid w:val="005A6CE9"/>
    <w:rsid w:val="005B0213"/>
    <w:rsid w:val="005B3C0C"/>
    <w:rsid w:val="005C1848"/>
    <w:rsid w:val="005C2801"/>
    <w:rsid w:val="005C5B53"/>
    <w:rsid w:val="005D1A8B"/>
    <w:rsid w:val="005D6190"/>
    <w:rsid w:val="005D64F1"/>
    <w:rsid w:val="005D6803"/>
    <w:rsid w:val="005D769D"/>
    <w:rsid w:val="005E0074"/>
    <w:rsid w:val="005E00A1"/>
    <w:rsid w:val="005E0B21"/>
    <w:rsid w:val="005E2F3E"/>
    <w:rsid w:val="005E4CCA"/>
    <w:rsid w:val="005E62A4"/>
    <w:rsid w:val="005E6CAE"/>
    <w:rsid w:val="005F09FC"/>
    <w:rsid w:val="005F1F95"/>
    <w:rsid w:val="005F2D24"/>
    <w:rsid w:val="005F3426"/>
    <w:rsid w:val="005F5726"/>
    <w:rsid w:val="005F6691"/>
    <w:rsid w:val="005F6C0E"/>
    <w:rsid w:val="00605F3B"/>
    <w:rsid w:val="00610B33"/>
    <w:rsid w:val="00611ECF"/>
    <w:rsid w:val="00613848"/>
    <w:rsid w:val="0061461A"/>
    <w:rsid w:val="006148C7"/>
    <w:rsid w:val="006150C6"/>
    <w:rsid w:val="00616261"/>
    <w:rsid w:val="006164CD"/>
    <w:rsid w:val="006176F4"/>
    <w:rsid w:val="00621E55"/>
    <w:rsid w:val="00622316"/>
    <w:rsid w:val="00622784"/>
    <w:rsid w:val="00625F29"/>
    <w:rsid w:val="0062692A"/>
    <w:rsid w:val="00627043"/>
    <w:rsid w:val="00627696"/>
    <w:rsid w:val="00627A17"/>
    <w:rsid w:val="0063363D"/>
    <w:rsid w:val="00633831"/>
    <w:rsid w:val="006400A0"/>
    <w:rsid w:val="006402DD"/>
    <w:rsid w:val="0065631A"/>
    <w:rsid w:val="0065657D"/>
    <w:rsid w:val="006575DD"/>
    <w:rsid w:val="00657940"/>
    <w:rsid w:val="00664449"/>
    <w:rsid w:val="00670FD8"/>
    <w:rsid w:val="006742D1"/>
    <w:rsid w:val="00674404"/>
    <w:rsid w:val="00674628"/>
    <w:rsid w:val="00675C86"/>
    <w:rsid w:val="00690B2B"/>
    <w:rsid w:val="006A1CB3"/>
    <w:rsid w:val="006A69C5"/>
    <w:rsid w:val="006A6E08"/>
    <w:rsid w:val="006B3895"/>
    <w:rsid w:val="006C29D7"/>
    <w:rsid w:val="006C2DA9"/>
    <w:rsid w:val="006C32B9"/>
    <w:rsid w:val="006C3A69"/>
    <w:rsid w:val="006C4984"/>
    <w:rsid w:val="006C5245"/>
    <w:rsid w:val="006C525B"/>
    <w:rsid w:val="006C7DC1"/>
    <w:rsid w:val="006D150B"/>
    <w:rsid w:val="006D3659"/>
    <w:rsid w:val="006D5A27"/>
    <w:rsid w:val="006E005E"/>
    <w:rsid w:val="006E08A0"/>
    <w:rsid w:val="006E4289"/>
    <w:rsid w:val="006E5686"/>
    <w:rsid w:val="006E67B8"/>
    <w:rsid w:val="006E7589"/>
    <w:rsid w:val="006E769C"/>
    <w:rsid w:val="006F10E5"/>
    <w:rsid w:val="006F1466"/>
    <w:rsid w:val="006F265F"/>
    <w:rsid w:val="006F3F9D"/>
    <w:rsid w:val="006F4522"/>
    <w:rsid w:val="006F56A8"/>
    <w:rsid w:val="006F72E7"/>
    <w:rsid w:val="006F7C73"/>
    <w:rsid w:val="00702067"/>
    <w:rsid w:val="007046B2"/>
    <w:rsid w:val="00706C8C"/>
    <w:rsid w:val="00712759"/>
    <w:rsid w:val="00713ACC"/>
    <w:rsid w:val="00714DA9"/>
    <w:rsid w:val="007152FC"/>
    <w:rsid w:val="0072064C"/>
    <w:rsid w:val="00722AFD"/>
    <w:rsid w:val="00723E5E"/>
    <w:rsid w:val="00725483"/>
    <w:rsid w:val="00726FC9"/>
    <w:rsid w:val="00727952"/>
    <w:rsid w:val="00727B51"/>
    <w:rsid w:val="00727D3C"/>
    <w:rsid w:val="00730FED"/>
    <w:rsid w:val="007316FB"/>
    <w:rsid w:val="00733ADD"/>
    <w:rsid w:val="00734160"/>
    <w:rsid w:val="007341C2"/>
    <w:rsid w:val="00735101"/>
    <w:rsid w:val="00735895"/>
    <w:rsid w:val="00735C8C"/>
    <w:rsid w:val="00736D40"/>
    <w:rsid w:val="00737347"/>
    <w:rsid w:val="00737675"/>
    <w:rsid w:val="00741F9E"/>
    <w:rsid w:val="007434C0"/>
    <w:rsid w:val="00744652"/>
    <w:rsid w:val="00752221"/>
    <w:rsid w:val="00752FEB"/>
    <w:rsid w:val="00753ED4"/>
    <w:rsid w:val="00754AD8"/>
    <w:rsid w:val="00760838"/>
    <w:rsid w:val="007629A8"/>
    <w:rsid w:val="007635C4"/>
    <w:rsid w:val="00763EDB"/>
    <w:rsid w:val="007646D6"/>
    <w:rsid w:val="00765DAB"/>
    <w:rsid w:val="00773282"/>
    <w:rsid w:val="00775FD7"/>
    <w:rsid w:val="0077686A"/>
    <w:rsid w:val="007768E4"/>
    <w:rsid w:val="00777D7F"/>
    <w:rsid w:val="00780CF3"/>
    <w:rsid w:val="0078198A"/>
    <w:rsid w:val="007827BD"/>
    <w:rsid w:val="00782E92"/>
    <w:rsid w:val="00783AD5"/>
    <w:rsid w:val="0078432F"/>
    <w:rsid w:val="0078593D"/>
    <w:rsid w:val="0078644A"/>
    <w:rsid w:val="00786F92"/>
    <w:rsid w:val="00790D45"/>
    <w:rsid w:val="00791462"/>
    <w:rsid w:val="00792193"/>
    <w:rsid w:val="007946F8"/>
    <w:rsid w:val="00794B4F"/>
    <w:rsid w:val="007A0713"/>
    <w:rsid w:val="007A6FD8"/>
    <w:rsid w:val="007B0F50"/>
    <w:rsid w:val="007B1A7A"/>
    <w:rsid w:val="007B2101"/>
    <w:rsid w:val="007B26E8"/>
    <w:rsid w:val="007B36CE"/>
    <w:rsid w:val="007B3AD8"/>
    <w:rsid w:val="007B4040"/>
    <w:rsid w:val="007B5E85"/>
    <w:rsid w:val="007C1052"/>
    <w:rsid w:val="007C2A45"/>
    <w:rsid w:val="007C51E1"/>
    <w:rsid w:val="007D00C3"/>
    <w:rsid w:val="007D06F1"/>
    <w:rsid w:val="007D50EE"/>
    <w:rsid w:val="007D6548"/>
    <w:rsid w:val="007D6AB4"/>
    <w:rsid w:val="007D70AA"/>
    <w:rsid w:val="007E34AB"/>
    <w:rsid w:val="007E41AF"/>
    <w:rsid w:val="007E4298"/>
    <w:rsid w:val="007E48BC"/>
    <w:rsid w:val="007E57F1"/>
    <w:rsid w:val="007E6795"/>
    <w:rsid w:val="007F61F7"/>
    <w:rsid w:val="007F633E"/>
    <w:rsid w:val="00801BFA"/>
    <w:rsid w:val="008035D3"/>
    <w:rsid w:val="00804946"/>
    <w:rsid w:val="00806AAF"/>
    <w:rsid w:val="008075B1"/>
    <w:rsid w:val="00812285"/>
    <w:rsid w:val="00815115"/>
    <w:rsid w:val="00826ADF"/>
    <w:rsid w:val="00830287"/>
    <w:rsid w:val="00830BF2"/>
    <w:rsid w:val="008314C4"/>
    <w:rsid w:val="00833D53"/>
    <w:rsid w:val="00834551"/>
    <w:rsid w:val="00835CB1"/>
    <w:rsid w:val="008370AF"/>
    <w:rsid w:val="00837423"/>
    <w:rsid w:val="008377C6"/>
    <w:rsid w:val="008404C8"/>
    <w:rsid w:val="008406FC"/>
    <w:rsid w:val="008437AD"/>
    <w:rsid w:val="00846318"/>
    <w:rsid w:val="00847B4D"/>
    <w:rsid w:val="00854644"/>
    <w:rsid w:val="00857937"/>
    <w:rsid w:val="00860529"/>
    <w:rsid w:val="008613BE"/>
    <w:rsid w:val="008614B4"/>
    <w:rsid w:val="00861B45"/>
    <w:rsid w:val="00861D29"/>
    <w:rsid w:val="0086287A"/>
    <w:rsid w:val="00862B36"/>
    <w:rsid w:val="00870ACE"/>
    <w:rsid w:val="00871748"/>
    <w:rsid w:val="0087478A"/>
    <w:rsid w:val="0087521C"/>
    <w:rsid w:val="0087611C"/>
    <w:rsid w:val="008761D0"/>
    <w:rsid w:val="00876C18"/>
    <w:rsid w:val="008803CE"/>
    <w:rsid w:val="008825E9"/>
    <w:rsid w:val="0088411D"/>
    <w:rsid w:val="00884E0C"/>
    <w:rsid w:val="008920FA"/>
    <w:rsid w:val="0089305F"/>
    <w:rsid w:val="008949CB"/>
    <w:rsid w:val="00895CBC"/>
    <w:rsid w:val="0089720B"/>
    <w:rsid w:val="008A3E89"/>
    <w:rsid w:val="008A4080"/>
    <w:rsid w:val="008A5A18"/>
    <w:rsid w:val="008A66CB"/>
    <w:rsid w:val="008B2702"/>
    <w:rsid w:val="008B7A42"/>
    <w:rsid w:val="008C002A"/>
    <w:rsid w:val="008C1BC9"/>
    <w:rsid w:val="008C4BF2"/>
    <w:rsid w:val="008D1FAC"/>
    <w:rsid w:val="008D2E20"/>
    <w:rsid w:val="008D5972"/>
    <w:rsid w:val="008D60EC"/>
    <w:rsid w:val="008D67F8"/>
    <w:rsid w:val="008E591F"/>
    <w:rsid w:val="008E5FFE"/>
    <w:rsid w:val="008E60E5"/>
    <w:rsid w:val="008E6627"/>
    <w:rsid w:val="008E6637"/>
    <w:rsid w:val="008F0456"/>
    <w:rsid w:val="008F484E"/>
    <w:rsid w:val="008F67E0"/>
    <w:rsid w:val="00900B4A"/>
    <w:rsid w:val="0090508E"/>
    <w:rsid w:val="009068D2"/>
    <w:rsid w:val="00906A59"/>
    <w:rsid w:val="00906F29"/>
    <w:rsid w:val="009110DC"/>
    <w:rsid w:val="00914E3D"/>
    <w:rsid w:val="0091682D"/>
    <w:rsid w:val="00920884"/>
    <w:rsid w:val="0092359B"/>
    <w:rsid w:val="00923C93"/>
    <w:rsid w:val="00926992"/>
    <w:rsid w:val="0093108D"/>
    <w:rsid w:val="0093120C"/>
    <w:rsid w:val="0093234E"/>
    <w:rsid w:val="0093406E"/>
    <w:rsid w:val="00934F2F"/>
    <w:rsid w:val="009362A6"/>
    <w:rsid w:val="009378BF"/>
    <w:rsid w:val="00937B2E"/>
    <w:rsid w:val="009411A9"/>
    <w:rsid w:val="00945B21"/>
    <w:rsid w:val="00946744"/>
    <w:rsid w:val="009502AA"/>
    <w:rsid w:val="0095108F"/>
    <w:rsid w:val="00956252"/>
    <w:rsid w:val="00957171"/>
    <w:rsid w:val="00960F11"/>
    <w:rsid w:val="009660FA"/>
    <w:rsid w:val="00970ED3"/>
    <w:rsid w:val="009711C2"/>
    <w:rsid w:val="009723E0"/>
    <w:rsid w:val="00977896"/>
    <w:rsid w:val="009801BF"/>
    <w:rsid w:val="00982C6F"/>
    <w:rsid w:val="009830CC"/>
    <w:rsid w:val="0098468A"/>
    <w:rsid w:val="0098473B"/>
    <w:rsid w:val="0098627F"/>
    <w:rsid w:val="009864ED"/>
    <w:rsid w:val="00986AF7"/>
    <w:rsid w:val="0099158B"/>
    <w:rsid w:val="00991BDD"/>
    <w:rsid w:val="00991DEB"/>
    <w:rsid w:val="009928BB"/>
    <w:rsid w:val="00994521"/>
    <w:rsid w:val="00997B7D"/>
    <w:rsid w:val="009A1114"/>
    <w:rsid w:val="009A4117"/>
    <w:rsid w:val="009A7C6C"/>
    <w:rsid w:val="009B0462"/>
    <w:rsid w:val="009B0A27"/>
    <w:rsid w:val="009B1024"/>
    <w:rsid w:val="009B307A"/>
    <w:rsid w:val="009C0FB9"/>
    <w:rsid w:val="009C15AA"/>
    <w:rsid w:val="009C1C85"/>
    <w:rsid w:val="009C211A"/>
    <w:rsid w:val="009C311F"/>
    <w:rsid w:val="009C5347"/>
    <w:rsid w:val="009C6B7E"/>
    <w:rsid w:val="009C6D38"/>
    <w:rsid w:val="009C761A"/>
    <w:rsid w:val="009C7DAF"/>
    <w:rsid w:val="009C7E58"/>
    <w:rsid w:val="009D368F"/>
    <w:rsid w:val="009D3A40"/>
    <w:rsid w:val="009E32F6"/>
    <w:rsid w:val="009E37BC"/>
    <w:rsid w:val="009E4368"/>
    <w:rsid w:val="009E54F4"/>
    <w:rsid w:val="009E565A"/>
    <w:rsid w:val="009E64D8"/>
    <w:rsid w:val="009F1183"/>
    <w:rsid w:val="009F7E18"/>
    <w:rsid w:val="00A023CD"/>
    <w:rsid w:val="00A06289"/>
    <w:rsid w:val="00A1223A"/>
    <w:rsid w:val="00A1439C"/>
    <w:rsid w:val="00A153F5"/>
    <w:rsid w:val="00A161F5"/>
    <w:rsid w:val="00A2166B"/>
    <w:rsid w:val="00A23026"/>
    <w:rsid w:val="00A2358C"/>
    <w:rsid w:val="00A24B2F"/>
    <w:rsid w:val="00A257A2"/>
    <w:rsid w:val="00A26820"/>
    <w:rsid w:val="00A2745B"/>
    <w:rsid w:val="00A30C19"/>
    <w:rsid w:val="00A33235"/>
    <w:rsid w:val="00A33EC4"/>
    <w:rsid w:val="00A34231"/>
    <w:rsid w:val="00A34895"/>
    <w:rsid w:val="00A34A32"/>
    <w:rsid w:val="00A354D3"/>
    <w:rsid w:val="00A3611E"/>
    <w:rsid w:val="00A37D2E"/>
    <w:rsid w:val="00A4055F"/>
    <w:rsid w:val="00A45D08"/>
    <w:rsid w:val="00A464CA"/>
    <w:rsid w:val="00A517C7"/>
    <w:rsid w:val="00A53E11"/>
    <w:rsid w:val="00A543C0"/>
    <w:rsid w:val="00A56BC4"/>
    <w:rsid w:val="00A62751"/>
    <w:rsid w:val="00A647EF"/>
    <w:rsid w:val="00A65E19"/>
    <w:rsid w:val="00A66B0D"/>
    <w:rsid w:val="00A6781A"/>
    <w:rsid w:val="00A75FE1"/>
    <w:rsid w:val="00A80D5E"/>
    <w:rsid w:val="00A84759"/>
    <w:rsid w:val="00A856EA"/>
    <w:rsid w:val="00A876EA"/>
    <w:rsid w:val="00A90AF8"/>
    <w:rsid w:val="00AA2018"/>
    <w:rsid w:val="00AA25CA"/>
    <w:rsid w:val="00AA4048"/>
    <w:rsid w:val="00AA454A"/>
    <w:rsid w:val="00AA4A21"/>
    <w:rsid w:val="00AA5562"/>
    <w:rsid w:val="00AA79B7"/>
    <w:rsid w:val="00AB0224"/>
    <w:rsid w:val="00AB066A"/>
    <w:rsid w:val="00AB46D2"/>
    <w:rsid w:val="00AB67FE"/>
    <w:rsid w:val="00AB727D"/>
    <w:rsid w:val="00AC2828"/>
    <w:rsid w:val="00AD18C4"/>
    <w:rsid w:val="00AD7E9D"/>
    <w:rsid w:val="00AE209F"/>
    <w:rsid w:val="00AE2533"/>
    <w:rsid w:val="00AE2756"/>
    <w:rsid w:val="00AE32FD"/>
    <w:rsid w:val="00AE66DD"/>
    <w:rsid w:val="00AF3B91"/>
    <w:rsid w:val="00AF6066"/>
    <w:rsid w:val="00AF6ABE"/>
    <w:rsid w:val="00B02654"/>
    <w:rsid w:val="00B0441A"/>
    <w:rsid w:val="00B066D1"/>
    <w:rsid w:val="00B104FE"/>
    <w:rsid w:val="00B11445"/>
    <w:rsid w:val="00B129CC"/>
    <w:rsid w:val="00B12DE2"/>
    <w:rsid w:val="00B152B6"/>
    <w:rsid w:val="00B2093B"/>
    <w:rsid w:val="00B20C51"/>
    <w:rsid w:val="00B22346"/>
    <w:rsid w:val="00B23947"/>
    <w:rsid w:val="00B2419D"/>
    <w:rsid w:val="00B24553"/>
    <w:rsid w:val="00B24CC5"/>
    <w:rsid w:val="00B25998"/>
    <w:rsid w:val="00B31747"/>
    <w:rsid w:val="00B346F5"/>
    <w:rsid w:val="00B353DC"/>
    <w:rsid w:val="00B4382C"/>
    <w:rsid w:val="00B46C95"/>
    <w:rsid w:val="00B4765F"/>
    <w:rsid w:val="00B5040A"/>
    <w:rsid w:val="00B508E4"/>
    <w:rsid w:val="00B51C2D"/>
    <w:rsid w:val="00B52CCB"/>
    <w:rsid w:val="00B55C29"/>
    <w:rsid w:val="00B55FE0"/>
    <w:rsid w:val="00B56154"/>
    <w:rsid w:val="00B61C0C"/>
    <w:rsid w:val="00B654BE"/>
    <w:rsid w:val="00B70FC2"/>
    <w:rsid w:val="00B7520F"/>
    <w:rsid w:val="00B75801"/>
    <w:rsid w:val="00B84DA4"/>
    <w:rsid w:val="00B876F4"/>
    <w:rsid w:val="00B924BD"/>
    <w:rsid w:val="00B92E44"/>
    <w:rsid w:val="00B938CD"/>
    <w:rsid w:val="00BA23FF"/>
    <w:rsid w:val="00BA2DD2"/>
    <w:rsid w:val="00BA55A0"/>
    <w:rsid w:val="00BA5E3A"/>
    <w:rsid w:val="00BA7F0B"/>
    <w:rsid w:val="00BB0613"/>
    <w:rsid w:val="00BB21E3"/>
    <w:rsid w:val="00BB3C30"/>
    <w:rsid w:val="00BB50A4"/>
    <w:rsid w:val="00BB5B51"/>
    <w:rsid w:val="00BB61F8"/>
    <w:rsid w:val="00BB73DA"/>
    <w:rsid w:val="00BC0CC1"/>
    <w:rsid w:val="00BC1922"/>
    <w:rsid w:val="00BC2A5E"/>
    <w:rsid w:val="00BC3DC0"/>
    <w:rsid w:val="00BC4A40"/>
    <w:rsid w:val="00BC4EAB"/>
    <w:rsid w:val="00BC6664"/>
    <w:rsid w:val="00BC66DE"/>
    <w:rsid w:val="00BC778B"/>
    <w:rsid w:val="00BD3C7C"/>
    <w:rsid w:val="00BD59BC"/>
    <w:rsid w:val="00BD5B44"/>
    <w:rsid w:val="00BE06D9"/>
    <w:rsid w:val="00BE1F32"/>
    <w:rsid w:val="00BE2157"/>
    <w:rsid w:val="00BE3E36"/>
    <w:rsid w:val="00BE6418"/>
    <w:rsid w:val="00BF02BD"/>
    <w:rsid w:val="00BF59DB"/>
    <w:rsid w:val="00BF5C0A"/>
    <w:rsid w:val="00BF681E"/>
    <w:rsid w:val="00BF6892"/>
    <w:rsid w:val="00C02641"/>
    <w:rsid w:val="00C04B7A"/>
    <w:rsid w:val="00C11773"/>
    <w:rsid w:val="00C13A71"/>
    <w:rsid w:val="00C159C6"/>
    <w:rsid w:val="00C15C57"/>
    <w:rsid w:val="00C20E91"/>
    <w:rsid w:val="00C22ACD"/>
    <w:rsid w:val="00C2558C"/>
    <w:rsid w:val="00C25CE5"/>
    <w:rsid w:val="00C25DC9"/>
    <w:rsid w:val="00C264D5"/>
    <w:rsid w:val="00C27292"/>
    <w:rsid w:val="00C2783F"/>
    <w:rsid w:val="00C2793E"/>
    <w:rsid w:val="00C27BC9"/>
    <w:rsid w:val="00C27D9E"/>
    <w:rsid w:val="00C27F4D"/>
    <w:rsid w:val="00C30ED0"/>
    <w:rsid w:val="00C318D3"/>
    <w:rsid w:val="00C3191F"/>
    <w:rsid w:val="00C324AA"/>
    <w:rsid w:val="00C3633B"/>
    <w:rsid w:val="00C36FD3"/>
    <w:rsid w:val="00C44A5A"/>
    <w:rsid w:val="00C46384"/>
    <w:rsid w:val="00C47406"/>
    <w:rsid w:val="00C51709"/>
    <w:rsid w:val="00C52179"/>
    <w:rsid w:val="00C53FE9"/>
    <w:rsid w:val="00C5496E"/>
    <w:rsid w:val="00C54E80"/>
    <w:rsid w:val="00C5583D"/>
    <w:rsid w:val="00C576D0"/>
    <w:rsid w:val="00C60714"/>
    <w:rsid w:val="00C6181A"/>
    <w:rsid w:val="00C61887"/>
    <w:rsid w:val="00C62580"/>
    <w:rsid w:val="00C62785"/>
    <w:rsid w:val="00C67EE5"/>
    <w:rsid w:val="00C73214"/>
    <w:rsid w:val="00C802A0"/>
    <w:rsid w:val="00C80BCB"/>
    <w:rsid w:val="00C82913"/>
    <w:rsid w:val="00C83974"/>
    <w:rsid w:val="00C869B4"/>
    <w:rsid w:val="00C872F8"/>
    <w:rsid w:val="00C916B1"/>
    <w:rsid w:val="00C950E5"/>
    <w:rsid w:val="00CA1084"/>
    <w:rsid w:val="00CA1495"/>
    <w:rsid w:val="00CA2089"/>
    <w:rsid w:val="00CA37E4"/>
    <w:rsid w:val="00CA68D2"/>
    <w:rsid w:val="00CA79B9"/>
    <w:rsid w:val="00CB0819"/>
    <w:rsid w:val="00CB12C5"/>
    <w:rsid w:val="00CB20D9"/>
    <w:rsid w:val="00CB5E99"/>
    <w:rsid w:val="00CC630B"/>
    <w:rsid w:val="00CD05E4"/>
    <w:rsid w:val="00CD0F32"/>
    <w:rsid w:val="00CD198A"/>
    <w:rsid w:val="00CD2D17"/>
    <w:rsid w:val="00CD5F32"/>
    <w:rsid w:val="00CD72BC"/>
    <w:rsid w:val="00CE2993"/>
    <w:rsid w:val="00CE7EB4"/>
    <w:rsid w:val="00CF1CB4"/>
    <w:rsid w:val="00CF2EA5"/>
    <w:rsid w:val="00CF54BF"/>
    <w:rsid w:val="00CF775F"/>
    <w:rsid w:val="00D01C16"/>
    <w:rsid w:val="00D04C31"/>
    <w:rsid w:val="00D10D09"/>
    <w:rsid w:val="00D11463"/>
    <w:rsid w:val="00D11ED5"/>
    <w:rsid w:val="00D126A9"/>
    <w:rsid w:val="00D13938"/>
    <w:rsid w:val="00D16E58"/>
    <w:rsid w:val="00D17BAC"/>
    <w:rsid w:val="00D21371"/>
    <w:rsid w:val="00D222ED"/>
    <w:rsid w:val="00D24B36"/>
    <w:rsid w:val="00D2639E"/>
    <w:rsid w:val="00D26839"/>
    <w:rsid w:val="00D32FFA"/>
    <w:rsid w:val="00D3394B"/>
    <w:rsid w:val="00D40FC7"/>
    <w:rsid w:val="00D41593"/>
    <w:rsid w:val="00D43CE5"/>
    <w:rsid w:val="00D4516A"/>
    <w:rsid w:val="00D45860"/>
    <w:rsid w:val="00D51A12"/>
    <w:rsid w:val="00D57C3F"/>
    <w:rsid w:val="00D60565"/>
    <w:rsid w:val="00D6241C"/>
    <w:rsid w:val="00D6490E"/>
    <w:rsid w:val="00D64EB5"/>
    <w:rsid w:val="00D65E96"/>
    <w:rsid w:val="00D66E1B"/>
    <w:rsid w:val="00D6739A"/>
    <w:rsid w:val="00D675B3"/>
    <w:rsid w:val="00D703B6"/>
    <w:rsid w:val="00D704ED"/>
    <w:rsid w:val="00D70DB6"/>
    <w:rsid w:val="00D75EE4"/>
    <w:rsid w:val="00D76A1F"/>
    <w:rsid w:val="00D7766E"/>
    <w:rsid w:val="00D81926"/>
    <w:rsid w:val="00D85B79"/>
    <w:rsid w:val="00D86713"/>
    <w:rsid w:val="00D86EFD"/>
    <w:rsid w:val="00D93A4A"/>
    <w:rsid w:val="00D93E0D"/>
    <w:rsid w:val="00D94079"/>
    <w:rsid w:val="00D94307"/>
    <w:rsid w:val="00D950E5"/>
    <w:rsid w:val="00D953A5"/>
    <w:rsid w:val="00DA2087"/>
    <w:rsid w:val="00DB4345"/>
    <w:rsid w:val="00DB65F7"/>
    <w:rsid w:val="00DB6989"/>
    <w:rsid w:val="00DB6CCE"/>
    <w:rsid w:val="00DC0783"/>
    <w:rsid w:val="00DC2985"/>
    <w:rsid w:val="00DC4097"/>
    <w:rsid w:val="00DC427E"/>
    <w:rsid w:val="00DC58D5"/>
    <w:rsid w:val="00DC5D58"/>
    <w:rsid w:val="00DC6D82"/>
    <w:rsid w:val="00DC6E6B"/>
    <w:rsid w:val="00DD09A8"/>
    <w:rsid w:val="00DD1D3A"/>
    <w:rsid w:val="00DD1DA5"/>
    <w:rsid w:val="00DD4105"/>
    <w:rsid w:val="00DD51B8"/>
    <w:rsid w:val="00DD75A6"/>
    <w:rsid w:val="00DD7B26"/>
    <w:rsid w:val="00DE3BCD"/>
    <w:rsid w:val="00DE644A"/>
    <w:rsid w:val="00DE64D7"/>
    <w:rsid w:val="00DF1CAD"/>
    <w:rsid w:val="00DF4BE8"/>
    <w:rsid w:val="00DF58CA"/>
    <w:rsid w:val="00DF69CD"/>
    <w:rsid w:val="00DF6AE3"/>
    <w:rsid w:val="00DF7C3D"/>
    <w:rsid w:val="00E04F98"/>
    <w:rsid w:val="00E07445"/>
    <w:rsid w:val="00E11B6E"/>
    <w:rsid w:val="00E14CA3"/>
    <w:rsid w:val="00E14F30"/>
    <w:rsid w:val="00E15467"/>
    <w:rsid w:val="00E16858"/>
    <w:rsid w:val="00E1780F"/>
    <w:rsid w:val="00E24379"/>
    <w:rsid w:val="00E257DD"/>
    <w:rsid w:val="00E27DCB"/>
    <w:rsid w:val="00E30E22"/>
    <w:rsid w:val="00E347BF"/>
    <w:rsid w:val="00E3519C"/>
    <w:rsid w:val="00E35BF3"/>
    <w:rsid w:val="00E3769D"/>
    <w:rsid w:val="00E37F04"/>
    <w:rsid w:val="00E409C9"/>
    <w:rsid w:val="00E43DAA"/>
    <w:rsid w:val="00E525BA"/>
    <w:rsid w:val="00E52876"/>
    <w:rsid w:val="00E53A76"/>
    <w:rsid w:val="00E53DF3"/>
    <w:rsid w:val="00E572A9"/>
    <w:rsid w:val="00E57368"/>
    <w:rsid w:val="00E63C3D"/>
    <w:rsid w:val="00E63DF3"/>
    <w:rsid w:val="00E64273"/>
    <w:rsid w:val="00E64BB5"/>
    <w:rsid w:val="00E7073B"/>
    <w:rsid w:val="00E70A6D"/>
    <w:rsid w:val="00E7210E"/>
    <w:rsid w:val="00E744EC"/>
    <w:rsid w:val="00E74B90"/>
    <w:rsid w:val="00E75045"/>
    <w:rsid w:val="00E751DF"/>
    <w:rsid w:val="00E7590F"/>
    <w:rsid w:val="00E769D4"/>
    <w:rsid w:val="00E8071F"/>
    <w:rsid w:val="00E80F2D"/>
    <w:rsid w:val="00E80FEF"/>
    <w:rsid w:val="00E8100C"/>
    <w:rsid w:val="00E81704"/>
    <w:rsid w:val="00E835BB"/>
    <w:rsid w:val="00E83900"/>
    <w:rsid w:val="00E845C6"/>
    <w:rsid w:val="00E90BB5"/>
    <w:rsid w:val="00E92117"/>
    <w:rsid w:val="00E93E26"/>
    <w:rsid w:val="00E972C1"/>
    <w:rsid w:val="00EA451D"/>
    <w:rsid w:val="00EA5F49"/>
    <w:rsid w:val="00EB5A21"/>
    <w:rsid w:val="00EB5EC6"/>
    <w:rsid w:val="00EB67CA"/>
    <w:rsid w:val="00EC1625"/>
    <w:rsid w:val="00EC35CE"/>
    <w:rsid w:val="00EC3F87"/>
    <w:rsid w:val="00EC4BDA"/>
    <w:rsid w:val="00ED2B32"/>
    <w:rsid w:val="00ED4BB4"/>
    <w:rsid w:val="00ED6D69"/>
    <w:rsid w:val="00ED7B3B"/>
    <w:rsid w:val="00EE091A"/>
    <w:rsid w:val="00EE18CC"/>
    <w:rsid w:val="00EE3988"/>
    <w:rsid w:val="00EE4884"/>
    <w:rsid w:val="00EF0F3D"/>
    <w:rsid w:val="00EF2E59"/>
    <w:rsid w:val="00EF31E5"/>
    <w:rsid w:val="00EF475A"/>
    <w:rsid w:val="00EF779C"/>
    <w:rsid w:val="00F04862"/>
    <w:rsid w:val="00F05F07"/>
    <w:rsid w:val="00F06C24"/>
    <w:rsid w:val="00F101B7"/>
    <w:rsid w:val="00F17517"/>
    <w:rsid w:val="00F20514"/>
    <w:rsid w:val="00F2152A"/>
    <w:rsid w:val="00F2335B"/>
    <w:rsid w:val="00F23A10"/>
    <w:rsid w:val="00F23E06"/>
    <w:rsid w:val="00F24896"/>
    <w:rsid w:val="00F253AD"/>
    <w:rsid w:val="00F26BAF"/>
    <w:rsid w:val="00F30250"/>
    <w:rsid w:val="00F31C55"/>
    <w:rsid w:val="00F339A5"/>
    <w:rsid w:val="00F34B34"/>
    <w:rsid w:val="00F3603C"/>
    <w:rsid w:val="00F372DD"/>
    <w:rsid w:val="00F3754B"/>
    <w:rsid w:val="00F37987"/>
    <w:rsid w:val="00F37FD9"/>
    <w:rsid w:val="00F41224"/>
    <w:rsid w:val="00F4187B"/>
    <w:rsid w:val="00F41AE2"/>
    <w:rsid w:val="00F41D64"/>
    <w:rsid w:val="00F43070"/>
    <w:rsid w:val="00F46365"/>
    <w:rsid w:val="00F46987"/>
    <w:rsid w:val="00F52EDC"/>
    <w:rsid w:val="00F53BD9"/>
    <w:rsid w:val="00F558DF"/>
    <w:rsid w:val="00F564DD"/>
    <w:rsid w:val="00F65CDB"/>
    <w:rsid w:val="00F6671C"/>
    <w:rsid w:val="00F710D0"/>
    <w:rsid w:val="00F729C0"/>
    <w:rsid w:val="00F75159"/>
    <w:rsid w:val="00F76448"/>
    <w:rsid w:val="00F77D26"/>
    <w:rsid w:val="00F804A4"/>
    <w:rsid w:val="00F8108F"/>
    <w:rsid w:val="00F856CB"/>
    <w:rsid w:val="00F86FAA"/>
    <w:rsid w:val="00F87826"/>
    <w:rsid w:val="00F9133C"/>
    <w:rsid w:val="00F944A3"/>
    <w:rsid w:val="00F97E18"/>
    <w:rsid w:val="00FA3290"/>
    <w:rsid w:val="00FA3C13"/>
    <w:rsid w:val="00FA40D7"/>
    <w:rsid w:val="00FA44EB"/>
    <w:rsid w:val="00FA6889"/>
    <w:rsid w:val="00FA6A0D"/>
    <w:rsid w:val="00FA7B21"/>
    <w:rsid w:val="00FB06DC"/>
    <w:rsid w:val="00FB1D5C"/>
    <w:rsid w:val="00FB1F2F"/>
    <w:rsid w:val="00FB34CC"/>
    <w:rsid w:val="00FB3EF7"/>
    <w:rsid w:val="00FB4219"/>
    <w:rsid w:val="00FB56AC"/>
    <w:rsid w:val="00FC0ACD"/>
    <w:rsid w:val="00FC224B"/>
    <w:rsid w:val="00FC255D"/>
    <w:rsid w:val="00FC4813"/>
    <w:rsid w:val="00FC63B6"/>
    <w:rsid w:val="00FC70EF"/>
    <w:rsid w:val="00FD0D35"/>
    <w:rsid w:val="00FD1394"/>
    <w:rsid w:val="00FD360A"/>
    <w:rsid w:val="00FD49D2"/>
    <w:rsid w:val="00FD49EF"/>
    <w:rsid w:val="00FD69C1"/>
    <w:rsid w:val="00FD7467"/>
    <w:rsid w:val="00FF06F2"/>
    <w:rsid w:val="00FF3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semiHidden="0" w:unhideWhenUsed="0" w:qFormat="1"/>
    <w:lsdException w:name="Default Paragraph Font" w:uiPriority="1"/>
    <w:lsdException w:name="Body Text" w:uiPriority="99"/>
    <w:lsdException w:name="Subtitle" w:semiHidden="0" w:unhideWhenUsed="0" w:qFormat="1"/>
    <w:lsdException w:name="Body Text Indent 2" w:uiPriority="99"/>
    <w:lsdException w:name="Body Text Indent 3"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b">
    <w:name w:val="Normal"/>
    <w:qFormat/>
    <w:rsid w:val="00F76448"/>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b"/>
    <w:next w:val="affb"/>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b"/>
    <w:next w:val="affb"/>
    <w:link w:val="2e"/>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ffb"/>
    <w:next w:val="affb"/>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b"/>
    <w:next w:val="affb"/>
    <w:link w:val="410"/>
    <w:qFormat/>
    <w:rsid w:val="00F76448"/>
    <w:pPr>
      <w:keepNext/>
      <w:numPr>
        <w:ilvl w:val="3"/>
        <w:numId w:val="6"/>
      </w:numPr>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b"/>
    <w:next w:val="affb"/>
    <w:link w:val="51"/>
    <w:unhideWhenUsed/>
    <w:qFormat/>
    <w:rsid w:val="00FD7467"/>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1">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b"/>
    <w:next w:val="affb"/>
    <w:link w:val="62"/>
    <w:qFormat/>
    <w:rsid w:val="00FD7467"/>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b"/>
    <w:next w:val="affb"/>
    <w:link w:val="70"/>
    <w:qFormat/>
    <w:rsid w:val="00FD746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b"/>
    <w:next w:val="affb"/>
    <w:link w:val="80"/>
    <w:qFormat/>
    <w:rsid w:val="00FD7467"/>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b"/>
    <w:next w:val="affb"/>
    <w:link w:val="91"/>
    <w:qFormat/>
    <w:rsid w:val="00FD7467"/>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c">
    <w:name w:val="Default Paragraph Font"/>
    <w:uiPriority w:val="1"/>
    <w:semiHidden/>
    <w:unhideWhenUsed/>
  </w:style>
  <w:style w:type="table" w:default="1" w:styleId="affd">
    <w:name w:val="Normal Table"/>
    <w:uiPriority w:val="99"/>
    <w:semiHidden/>
    <w:unhideWhenUsed/>
    <w:tblPr>
      <w:tblInd w:w="0" w:type="dxa"/>
      <w:tblCellMar>
        <w:top w:w="0" w:type="dxa"/>
        <w:left w:w="108" w:type="dxa"/>
        <w:bottom w:w="0" w:type="dxa"/>
        <w:right w:w="108" w:type="dxa"/>
      </w:tblCellMar>
    </w:tblPr>
  </w:style>
  <w:style w:type="numbering" w:default="1" w:styleId="affe">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c"/>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f">
    <w:name w:val="Основной текст Знак"/>
    <w:rsid w:val="00F76448"/>
    <w:rPr>
      <w:rFonts w:eastAsia="MS Mincho"/>
      <w:sz w:val="26"/>
      <w:szCs w:val="24"/>
      <w:lang w:val="ru-RU" w:eastAsia="ar-SA" w:bidi="ar-SA"/>
    </w:rPr>
  </w:style>
  <w:style w:type="character" w:customStyle="1" w:styleId="afff0">
    <w:name w:val="Основной текст с отступом Знак"/>
    <w:rsid w:val="00F76448"/>
    <w:rPr>
      <w:sz w:val="28"/>
      <w:lang w:val="ru-RU" w:eastAsia="ar-SA" w:bidi="ar-SA"/>
    </w:rPr>
  </w:style>
  <w:style w:type="character" w:styleId="afff1">
    <w:name w:val="page number"/>
    <w:basedOn w:val="1fa"/>
    <w:rsid w:val="00F76448"/>
  </w:style>
  <w:style w:type="character" w:customStyle="1" w:styleId="afff2">
    <w:name w:val="Нижний колонтитул Знак"/>
    <w:aliases w:val="Не удалять! Знак2,f Знак"/>
    <w:rsid w:val="00F76448"/>
    <w:rPr>
      <w:rFonts w:eastAsia="MS Mincho"/>
      <w:spacing w:val="-2"/>
      <w:sz w:val="24"/>
      <w:szCs w:val="24"/>
      <w:lang w:val="ru-RU" w:eastAsia="ar-SA" w:bidi="ar-SA"/>
    </w:rPr>
  </w:style>
  <w:style w:type="character" w:styleId="afff3">
    <w:name w:val="Hyperlink"/>
    <w:rsid w:val="00F76448"/>
    <w:rPr>
      <w:color w:val="0000FF"/>
      <w:u w:val="single"/>
    </w:rPr>
  </w:style>
  <w:style w:type="character" w:customStyle="1" w:styleId="afff4">
    <w:name w:val="Текст примечания Знак"/>
    <w:rsid w:val="00F76448"/>
    <w:rPr>
      <w:lang w:val="ru-RU" w:eastAsia="ar-SA" w:bidi="ar-SA"/>
    </w:rPr>
  </w:style>
  <w:style w:type="character" w:customStyle="1" w:styleId="afff5">
    <w:name w:val="Символ сноски"/>
    <w:rsid w:val="00F76448"/>
    <w:rPr>
      <w:vertAlign w:val="superscript"/>
    </w:rPr>
  </w:style>
  <w:style w:type="character" w:customStyle="1" w:styleId="afff6">
    <w:name w:val="Схема документа Знак"/>
    <w:link w:val="afff7"/>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8">
    <w:name w:val="Тема примечания Знак"/>
    <w:rsid w:val="00F76448"/>
    <w:rPr>
      <w:b/>
      <w:bCs/>
      <w:lang w:val="ru-RU" w:eastAsia="ar-SA" w:bidi="ar-SA"/>
    </w:rPr>
  </w:style>
  <w:style w:type="character" w:customStyle="1" w:styleId="afff9">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b"/>
    <w:link w:val="3f"/>
    <w:rsid w:val="000954FB"/>
    <w:pPr>
      <w:suppressAutoHyphens w:val="0"/>
      <w:spacing w:after="120"/>
    </w:pPr>
    <w:rPr>
      <w:sz w:val="16"/>
      <w:szCs w:val="16"/>
    </w:rPr>
  </w:style>
  <w:style w:type="character" w:customStyle="1" w:styleId="afffa">
    <w:name w:val="Подзаголовок Знак"/>
    <w:rsid w:val="00F76448"/>
    <w:rPr>
      <w:b/>
      <w:bCs/>
      <w:sz w:val="24"/>
      <w:szCs w:val="24"/>
    </w:rPr>
  </w:style>
  <w:style w:type="character" w:customStyle="1" w:styleId="afffb">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uiPriority w:val="99"/>
    <w:rsid w:val="00F76448"/>
    <w:rPr>
      <w:sz w:val="24"/>
      <w:szCs w:val="24"/>
    </w:rPr>
  </w:style>
  <w:style w:type="character" w:customStyle="1" w:styleId="afffc">
    <w:name w:val="Обычный отступ Знак"/>
    <w:rsid w:val="00F76448"/>
    <w:rPr>
      <w:rFonts w:ascii="Calibri" w:eastAsia="Calibri" w:hAnsi="Calibri" w:cs="Calibri"/>
      <w:sz w:val="24"/>
      <w:szCs w:val="24"/>
    </w:rPr>
  </w:style>
  <w:style w:type="character" w:styleId="afffd">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3">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e">
    <w:name w:val="Текст Знак"/>
    <w:link w:val="affff"/>
    <w:rsid w:val="00F76448"/>
    <w:rPr>
      <w:rFonts w:eastAsia="MS Mincho"/>
      <w:spacing w:val="-2"/>
      <w:sz w:val="26"/>
    </w:rPr>
  </w:style>
  <w:style w:type="paragraph" w:styleId="affff">
    <w:name w:val="Plain Text"/>
    <w:basedOn w:val="affb"/>
    <w:link w:val="afffe"/>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fff0">
    <w:name w:val="Абзац списка Знак"/>
    <w:uiPriority w:val="34"/>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1">
    <w:name w:val="Текст концевой сноски Знак"/>
    <w:basedOn w:val="1fa"/>
    <w:rsid w:val="00F76448"/>
  </w:style>
  <w:style w:type="character" w:customStyle="1" w:styleId="affff2">
    <w:name w:val="Символы концевой сноски"/>
    <w:basedOn w:val="1fa"/>
    <w:rsid w:val="00F76448"/>
    <w:rPr>
      <w:vertAlign w:val="superscript"/>
    </w:rPr>
  </w:style>
  <w:style w:type="character" w:customStyle="1" w:styleId="affff3">
    <w:name w:val="Текст сноски Знак"/>
    <w:basedOn w:val="1fa"/>
    <w:rsid w:val="00F76448"/>
  </w:style>
  <w:style w:type="character" w:styleId="affff4">
    <w:name w:val="footnote reference"/>
    <w:rsid w:val="00F76448"/>
    <w:rPr>
      <w:vertAlign w:val="superscript"/>
    </w:rPr>
  </w:style>
  <w:style w:type="character" w:styleId="affff5">
    <w:name w:val="endnote reference"/>
    <w:rsid w:val="00F76448"/>
    <w:rPr>
      <w:vertAlign w:val="superscript"/>
    </w:rPr>
  </w:style>
  <w:style w:type="paragraph" w:customStyle="1" w:styleId="1fe">
    <w:name w:val="Заголовок1"/>
    <w:basedOn w:val="affb"/>
    <w:next w:val="affff6"/>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b"/>
    <w:link w:val="1ff"/>
    <w:uiPriority w:val="99"/>
    <w:rsid w:val="00F76448"/>
    <w:pPr>
      <w:ind w:firstLine="709"/>
      <w:jc w:val="both"/>
    </w:pPr>
    <w:rPr>
      <w:rFonts w:eastAsia="MS Mincho"/>
      <w:sz w:val="26"/>
    </w:rPr>
  </w:style>
  <w:style w:type="character" w:customStyle="1" w:styleId="1ff">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c"/>
    <w:link w:val="affff6"/>
    <w:uiPriority w:val="99"/>
    <w:locked/>
    <w:rsid w:val="004314C8"/>
    <w:rPr>
      <w:rFonts w:eastAsia="MS Mincho"/>
      <w:sz w:val="26"/>
      <w:szCs w:val="24"/>
      <w:lang w:eastAsia="ar-SA"/>
    </w:rPr>
  </w:style>
  <w:style w:type="paragraph" w:styleId="affff7">
    <w:name w:val="List"/>
    <w:basedOn w:val="affff6"/>
    <w:rsid w:val="00F76448"/>
    <w:rPr>
      <w:rFonts w:cs="Mangal"/>
    </w:rPr>
  </w:style>
  <w:style w:type="paragraph" w:customStyle="1" w:styleId="1ff0">
    <w:name w:val="Название1"/>
    <w:basedOn w:val="affb"/>
    <w:rsid w:val="00F76448"/>
    <w:pPr>
      <w:suppressLineNumbers/>
      <w:spacing w:before="120" w:after="120"/>
    </w:pPr>
    <w:rPr>
      <w:rFonts w:cs="Mangal"/>
      <w:i/>
      <w:iCs/>
    </w:rPr>
  </w:style>
  <w:style w:type="paragraph" w:customStyle="1" w:styleId="1ff1">
    <w:name w:val="Указатель1"/>
    <w:basedOn w:val="affb"/>
    <w:rsid w:val="00F76448"/>
    <w:pPr>
      <w:suppressLineNumbers/>
    </w:pPr>
    <w:rPr>
      <w:rFonts w:cs="Mangal"/>
    </w:rPr>
  </w:style>
  <w:style w:type="paragraph" w:customStyle="1" w:styleId="1ff2">
    <w:name w:val="Обычный1"/>
    <w:link w:val="CharChar"/>
    <w:rsid w:val="00F76448"/>
    <w:pPr>
      <w:suppressAutoHyphens/>
      <w:ind w:firstLine="720"/>
      <w:jc w:val="both"/>
    </w:pPr>
    <w:rPr>
      <w:rFonts w:eastAsia="Arial"/>
      <w:sz w:val="28"/>
      <w:lang w:eastAsia="ar-SA"/>
    </w:rPr>
  </w:style>
  <w:style w:type="paragraph" w:customStyle="1" w:styleId="1ff3">
    <w:name w:val="Текст1"/>
    <w:basedOn w:val="1ff2"/>
    <w:rsid w:val="00F76448"/>
    <w:pPr>
      <w:ind w:firstLine="0"/>
      <w:jc w:val="left"/>
    </w:pPr>
    <w:rPr>
      <w:sz w:val="26"/>
    </w:rPr>
  </w:style>
  <w:style w:type="paragraph" w:customStyle="1" w:styleId="115">
    <w:name w:val="Заголовок 11"/>
    <w:basedOn w:val="1ff2"/>
    <w:next w:val="1ff2"/>
    <w:rsid w:val="00F76448"/>
    <w:pPr>
      <w:keepNext/>
      <w:spacing w:before="240" w:after="60"/>
      <w:ind w:firstLine="0"/>
      <w:jc w:val="center"/>
    </w:pPr>
    <w:rPr>
      <w:b/>
      <w:kern w:val="1"/>
    </w:rPr>
  </w:style>
  <w:style w:type="paragraph" w:styleId="affff8">
    <w:name w:val="header"/>
    <w:basedOn w:val="affb"/>
    <w:link w:val="1ff4"/>
    <w:uiPriority w:val="99"/>
    <w:rsid w:val="00F76448"/>
  </w:style>
  <w:style w:type="paragraph" w:styleId="affff9">
    <w:name w:val="Body Text Indent"/>
    <w:basedOn w:val="affb"/>
    <w:link w:val="2f1"/>
    <w:rsid w:val="00F76448"/>
    <w:pPr>
      <w:ind w:firstLine="720"/>
    </w:pPr>
    <w:rPr>
      <w:sz w:val="28"/>
      <w:szCs w:val="20"/>
    </w:rPr>
  </w:style>
  <w:style w:type="paragraph" w:customStyle="1" w:styleId="2f2">
    <w:name w:val="Маркированный список2"/>
    <w:basedOn w:val="affb"/>
    <w:rsid w:val="00F76448"/>
    <w:pPr>
      <w:autoSpaceDE w:val="0"/>
      <w:ind w:right="306"/>
      <w:jc w:val="both"/>
    </w:pPr>
    <w:rPr>
      <w:b/>
      <w:bCs/>
      <w:i/>
      <w:sz w:val="28"/>
      <w:szCs w:val="28"/>
    </w:rPr>
  </w:style>
  <w:style w:type="paragraph" w:styleId="affffa">
    <w:name w:val="footer"/>
    <w:aliases w:val="Не удалять!,f"/>
    <w:basedOn w:val="affb"/>
    <w:link w:val="1ff5"/>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b"/>
    <w:rsid w:val="00F76448"/>
    <w:pPr>
      <w:spacing w:before="120"/>
      <w:ind w:left="284" w:firstLine="424"/>
    </w:pPr>
    <w:rPr>
      <w:sz w:val="28"/>
    </w:rPr>
  </w:style>
  <w:style w:type="paragraph" w:customStyle="1" w:styleId="46">
    <w:name w:val="заголовок 4"/>
    <w:basedOn w:val="affb"/>
    <w:next w:val="affb"/>
    <w:rsid w:val="00F76448"/>
    <w:pPr>
      <w:keepNext/>
      <w:jc w:val="center"/>
    </w:pPr>
    <w:rPr>
      <w:spacing w:val="-2"/>
      <w:szCs w:val="20"/>
    </w:rPr>
  </w:style>
  <w:style w:type="paragraph" w:customStyle="1" w:styleId="1ff6">
    <w:name w:val="заголовок 1"/>
    <w:basedOn w:val="affb"/>
    <w:next w:val="affb"/>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b"/>
    <w:link w:val="1ff8"/>
    <w:rsid w:val="00F76448"/>
    <w:pPr>
      <w:widowControl w:val="0"/>
      <w:autoSpaceDE w:val="0"/>
    </w:pPr>
    <w:rPr>
      <w:sz w:val="20"/>
      <w:szCs w:val="20"/>
    </w:rPr>
  </w:style>
  <w:style w:type="paragraph" w:customStyle="1" w:styleId="affffc">
    <w:name w:val="Статья"/>
    <w:basedOn w:val="affff6"/>
    <w:next w:val="affb"/>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b"/>
    <w:rsid w:val="00F76448"/>
    <w:rPr>
      <w:sz w:val="20"/>
      <w:szCs w:val="20"/>
    </w:rPr>
  </w:style>
  <w:style w:type="paragraph" w:customStyle="1" w:styleId="314">
    <w:name w:val="Основной текст 31"/>
    <w:basedOn w:val="affb"/>
    <w:rsid w:val="00F76448"/>
    <w:pPr>
      <w:spacing w:after="120"/>
    </w:pPr>
    <w:rPr>
      <w:sz w:val="16"/>
      <w:szCs w:val="16"/>
    </w:rPr>
  </w:style>
  <w:style w:type="paragraph" w:customStyle="1" w:styleId="211">
    <w:name w:val="Основной текст 21"/>
    <w:basedOn w:val="affb"/>
    <w:rsid w:val="00F76448"/>
    <w:pPr>
      <w:spacing w:after="120" w:line="480" w:lineRule="auto"/>
    </w:pPr>
  </w:style>
  <w:style w:type="paragraph" w:styleId="affffd">
    <w:name w:val="Title"/>
    <w:basedOn w:val="affb"/>
    <w:next w:val="affffe"/>
    <w:link w:val="afffff"/>
    <w:qFormat/>
    <w:rsid w:val="00F76448"/>
    <w:pPr>
      <w:widowControl w:val="0"/>
      <w:autoSpaceDE w:val="0"/>
      <w:spacing w:before="240" w:after="60"/>
      <w:jc w:val="center"/>
    </w:pPr>
    <w:rPr>
      <w:rFonts w:ascii="Arial" w:hAnsi="Arial" w:cs="Arial"/>
      <w:b/>
      <w:bCs/>
      <w:kern w:val="1"/>
      <w:sz w:val="32"/>
      <w:szCs w:val="32"/>
    </w:rPr>
  </w:style>
  <w:style w:type="paragraph" w:styleId="affffe">
    <w:name w:val="Subtitle"/>
    <w:basedOn w:val="affb"/>
    <w:next w:val="affff6"/>
    <w:link w:val="1ffa"/>
    <w:qFormat/>
    <w:rsid w:val="00F76448"/>
    <w:rPr>
      <w:b/>
      <w:bCs/>
    </w:rPr>
  </w:style>
  <w:style w:type="paragraph" w:customStyle="1" w:styleId="Head71">
    <w:name w:val="Head 7.1"/>
    <w:basedOn w:val="affb"/>
    <w:rsid w:val="00F76448"/>
    <w:pPr>
      <w:widowControl w:val="0"/>
      <w:jc w:val="center"/>
    </w:pPr>
    <w:rPr>
      <w:rFonts w:ascii="CG Times" w:hAnsi="CG Times"/>
      <w:b/>
      <w:sz w:val="28"/>
      <w:szCs w:val="20"/>
      <w:lang w:val="en-US"/>
    </w:rPr>
  </w:style>
  <w:style w:type="paragraph" w:customStyle="1" w:styleId="3f3">
    <w:name w:val="Текст3"/>
    <w:basedOn w:val="affb"/>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b"/>
    <w:rsid w:val="00F76448"/>
    <w:pPr>
      <w:shd w:val="clear" w:color="auto" w:fill="000080"/>
    </w:pPr>
    <w:rPr>
      <w:rFonts w:ascii="Tahoma" w:hAnsi="Tahoma"/>
      <w:sz w:val="20"/>
      <w:szCs w:val="20"/>
    </w:rPr>
  </w:style>
  <w:style w:type="paragraph" w:styleId="afffff2">
    <w:name w:val="annotation subject"/>
    <w:basedOn w:val="1ff9"/>
    <w:next w:val="1ff9"/>
    <w:link w:val="1ffc"/>
    <w:rsid w:val="00F76448"/>
    <w:rPr>
      <w:b/>
      <w:bCs/>
    </w:rPr>
  </w:style>
  <w:style w:type="paragraph" w:styleId="afffff3">
    <w:name w:val="Balloon Text"/>
    <w:basedOn w:val="affb"/>
    <w:link w:val="1ffd"/>
    <w:rsid w:val="00F76448"/>
    <w:rPr>
      <w:rFonts w:ascii="Tahoma" w:hAnsi="Tahoma"/>
      <w:sz w:val="16"/>
      <w:szCs w:val="16"/>
    </w:rPr>
  </w:style>
  <w:style w:type="paragraph" w:customStyle="1" w:styleId="2f3">
    <w:name w:val="Обычный2"/>
    <w:rsid w:val="00F76448"/>
    <w:pPr>
      <w:suppressAutoHyphens/>
      <w:ind w:firstLine="720"/>
      <w:jc w:val="both"/>
    </w:pPr>
    <w:rPr>
      <w:rFonts w:eastAsia="Arial"/>
      <w:sz w:val="28"/>
      <w:lang w:eastAsia="ar-SA"/>
    </w:rPr>
  </w:style>
  <w:style w:type="paragraph" w:styleId="afffff4">
    <w:name w:val="List Paragraph"/>
    <w:basedOn w:val="affb"/>
    <w:link w:val="1ffe"/>
    <w:uiPriority w:val="34"/>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3"/>
    <w:next w:val="2f3"/>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b"/>
    <w:rsid w:val="00F76448"/>
    <w:pPr>
      <w:spacing w:after="120" w:line="480" w:lineRule="auto"/>
      <w:ind w:left="283"/>
    </w:pPr>
  </w:style>
  <w:style w:type="paragraph" w:customStyle="1" w:styleId="afffff5">
    <w:name w:val="Таблица шапка"/>
    <w:basedOn w:val="affb"/>
    <w:link w:val="afffff6"/>
    <w:rsid w:val="00F76448"/>
    <w:pPr>
      <w:keepNext/>
      <w:spacing w:before="40" w:after="40"/>
      <w:ind w:left="57" w:right="57"/>
    </w:pPr>
    <w:rPr>
      <w:sz w:val="22"/>
      <w:szCs w:val="20"/>
    </w:rPr>
  </w:style>
  <w:style w:type="paragraph" w:customStyle="1" w:styleId="afffff7">
    <w:name w:val="Таблица текст"/>
    <w:basedOn w:val="affb"/>
    <w:link w:val="afffff8"/>
    <w:rsid w:val="00F76448"/>
    <w:pPr>
      <w:spacing w:before="40" w:after="40"/>
      <w:ind w:left="57" w:right="57"/>
    </w:pPr>
    <w:rPr>
      <w:szCs w:val="20"/>
    </w:rPr>
  </w:style>
  <w:style w:type="paragraph" w:customStyle="1" w:styleId="1fff1">
    <w:name w:val="Название объекта1"/>
    <w:basedOn w:val="affb"/>
    <w:next w:val="affb"/>
    <w:rsid w:val="00F76448"/>
    <w:pPr>
      <w:ind w:left="-1797"/>
      <w:jc w:val="right"/>
    </w:pPr>
    <w:rPr>
      <w:szCs w:val="20"/>
    </w:rPr>
  </w:style>
  <w:style w:type="paragraph" w:customStyle="1" w:styleId="1fff2">
    <w:name w:val="Обычный отступ1"/>
    <w:basedOn w:val="affb"/>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9">
    <w:name w:val="No Spacing"/>
    <w:qFormat/>
    <w:rsid w:val="00F76448"/>
    <w:pPr>
      <w:suppressAutoHyphens/>
    </w:pPr>
    <w:rPr>
      <w:rFonts w:ascii="Calibri" w:eastAsia="Calibri" w:hAnsi="Calibri"/>
      <w:sz w:val="22"/>
      <w:szCs w:val="22"/>
      <w:lang w:eastAsia="ar-SA"/>
    </w:rPr>
  </w:style>
  <w:style w:type="paragraph" w:customStyle="1" w:styleId="xl63">
    <w:name w:val="xl63"/>
    <w:basedOn w:val="affb"/>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b"/>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b"/>
    <w:rsid w:val="00F76448"/>
    <w:pPr>
      <w:spacing w:before="280" w:after="280"/>
      <w:jc w:val="center"/>
      <w:textAlignment w:val="center"/>
    </w:pPr>
    <w:rPr>
      <w:rFonts w:ascii="Arial" w:hAnsi="Arial" w:cs="Arial"/>
      <w:sz w:val="16"/>
      <w:szCs w:val="16"/>
    </w:rPr>
  </w:style>
  <w:style w:type="paragraph" w:customStyle="1" w:styleId="xl66">
    <w:name w:val="xl66"/>
    <w:basedOn w:val="affb"/>
    <w:rsid w:val="00F76448"/>
    <w:pPr>
      <w:spacing w:before="280" w:after="280"/>
    </w:pPr>
    <w:rPr>
      <w:rFonts w:ascii="Arial" w:hAnsi="Arial" w:cs="Arial"/>
      <w:sz w:val="16"/>
      <w:szCs w:val="16"/>
    </w:rPr>
  </w:style>
  <w:style w:type="paragraph" w:customStyle="1" w:styleId="xl67">
    <w:name w:val="xl67"/>
    <w:basedOn w:val="affb"/>
    <w:rsid w:val="00F76448"/>
    <w:pPr>
      <w:spacing w:before="280" w:after="280"/>
      <w:jc w:val="right"/>
      <w:textAlignment w:val="center"/>
    </w:pPr>
    <w:rPr>
      <w:rFonts w:ascii="Arial" w:hAnsi="Arial" w:cs="Arial"/>
      <w:sz w:val="16"/>
      <w:szCs w:val="16"/>
    </w:rPr>
  </w:style>
  <w:style w:type="paragraph" w:customStyle="1" w:styleId="xl68">
    <w:name w:val="xl68"/>
    <w:basedOn w:val="affb"/>
    <w:rsid w:val="00F76448"/>
    <w:pPr>
      <w:spacing w:before="280" w:after="280"/>
      <w:textAlignment w:val="center"/>
    </w:pPr>
    <w:rPr>
      <w:rFonts w:ascii="Arial" w:hAnsi="Arial" w:cs="Arial"/>
      <w:sz w:val="16"/>
      <w:szCs w:val="16"/>
    </w:rPr>
  </w:style>
  <w:style w:type="paragraph" w:customStyle="1" w:styleId="xl69">
    <w:name w:val="xl69"/>
    <w:basedOn w:val="affb"/>
    <w:rsid w:val="00F76448"/>
    <w:pPr>
      <w:spacing w:before="280" w:after="280"/>
      <w:textAlignment w:val="center"/>
    </w:pPr>
    <w:rPr>
      <w:rFonts w:ascii="Arial" w:hAnsi="Arial" w:cs="Arial"/>
      <w:sz w:val="16"/>
      <w:szCs w:val="16"/>
    </w:rPr>
  </w:style>
  <w:style w:type="paragraph" w:customStyle="1" w:styleId="xl70">
    <w:name w:val="xl70"/>
    <w:basedOn w:val="affb"/>
    <w:rsid w:val="00F76448"/>
    <w:pPr>
      <w:spacing w:before="280" w:after="280"/>
      <w:jc w:val="right"/>
    </w:pPr>
    <w:rPr>
      <w:rFonts w:ascii="Arial" w:hAnsi="Arial" w:cs="Arial"/>
      <w:sz w:val="16"/>
      <w:szCs w:val="16"/>
    </w:rPr>
  </w:style>
  <w:style w:type="paragraph" w:customStyle="1" w:styleId="xl71">
    <w:name w:val="xl71"/>
    <w:basedOn w:val="affb"/>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b"/>
    <w:rsid w:val="00F76448"/>
    <w:pPr>
      <w:spacing w:before="280" w:after="280"/>
    </w:pPr>
  </w:style>
  <w:style w:type="paragraph" w:customStyle="1" w:styleId="xl73">
    <w:name w:val="xl73"/>
    <w:basedOn w:val="affb"/>
    <w:rsid w:val="00F76448"/>
    <w:pPr>
      <w:shd w:val="clear" w:color="auto" w:fill="FFFFFF"/>
      <w:spacing w:before="280" w:after="280"/>
      <w:textAlignment w:val="center"/>
    </w:pPr>
    <w:rPr>
      <w:sz w:val="16"/>
      <w:szCs w:val="16"/>
    </w:rPr>
  </w:style>
  <w:style w:type="paragraph" w:customStyle="1" w:styleId="xl74">
    <w:name w:val="xl74"/>
    <w:basedOn w:val="affb"/>
    <w:rsid w:val="00F76448"/>
    <w:pPr>
      <w:shd w:val="clear" w:color="auto" w:fill="FFFFFF"/>
      <w:spacing w:before="280" w:after="280"/>
      <w:jc w:val="center"/>
      <w:textAlignment w:val="center"/>
    </w:pPr>
    <w:rPr>
      <w:sz w:val="16"/>
      <w:szCs w:val="16"/>
    </w:rPr>
  </w:style>
  <w:style w:type="paragraph" w:customStyle="1" w:styleId="xl75">
    <w:name w:val="xl75"/>
    <w:basedOn w:val="affb"/>
    <w:rsid w:val="00F76448"/>
    <w:pPr>
      <w:shd w:val="clear" w:color="auto" w:fill="FFFFFF"/>
      <w:spacing w:before="280" w:after="280"/>
      <w:jc w:val="center"/>
      <w:textAlignment w:val="center"/>
    </w:pPr>
    <w:rPr>
      <w:sz w:val="16"/>
      <w:szCs w:val="16"/>
    </w:rPr>
  </w:style>
  <w:style w:type="paragraph" w:customStyle="1" w:styleId="xl76">
    <w:name w:val="xl76"/>
    <w:basedOn w:val="affb"/>
    <w:rsid w:val="00F76448"/>
    <w:pPr>
      <w:shd w:val="clear" w:color="auto" w:fill="FFFFFF"/>
      <w:spacing w:before="280" w:after="280"/>
      <w:jc w:val="center"/>
      <w:textAlignment w:val="center"/>
    </w:pPr>
    <w:rPr>
      <w:sz w:val="16"/>
      <w:szCs w:val="16"/>
    </w:rPr>
  </w:style>
  <w:style w:type="paragraph" w:customStyle="1" w:styleId="xl77">
    <w:name w:val="xl77"/>
    <w:basedOn w:val="affb"/>
    <w:rsid w:val="00F76448"/>
    <w:pPr>
      <w:spacing w:before="280" w:after="280"/>
      <w:jc w:val="right"/>
    </w:pPr>
    <w:rPr>
      <w:rFonts w:ascii="Arial" w:hAnsi="Arial" w:cs="Arial"/>
      <w:sz w:val="16"/>
      <w:szCs w:val="16"/>
    </w:rPr>
  </w:style>
  <w:style w:type="paragraph" w:customStyle="1" w:styleId="xl78">
    <w:name w:val="xl78"/>
    <w:basedOn w:val="affb"/>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b"/>
    <w:qFormat/>
    <w:rsid w:val="00F76448"/>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a">
    <w:name w:val="Normal (Web)"/>
    <w:basedOn w:val="affb"/>
    <w:rsid w:val="00F76448"/>
    <w:pPr>
      <w:spacing w:before="280" w:after="280"/>
    </w:pPr>
  </w:style>
  <w:style w:type="paragraph" w:customStyle="1" w:styleId="xl25">
    <w:name w:val="xl25"/>
    <w:basedOn w:val="affb"/>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b"/>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b">
    <w:name w:val="endnote text"/>
    <w:basedOn w:val="affb"/>
    <w:link w:val="1fff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c">
    <w:name w:val="Содержимое врезки"/>
    <w:basedOn w:val="affff6"/>
    <w:rsid w:val="00F76448"/>
  </w:style>
  <w:style w:type="paragraph" w:customStyle="1" w:styleId="afffffd">
    <w:name w:val="Содержимое таблицы"/>
    <w:basedOn w:val="affb"/>
    <w:rsid w:val="00F76448"/>
    <w:pPr>
      <w:suppressLineNumbers/>
    </w:pPr>
  </w:style>
  <w:style w:type="paragraph" w:customStyle="1" w:styleId="afffffe">
    <w:name w:val="Заголовок таблицы"/>
    <w:basedOn w:val="afffffd"/>
    <w:rsid w:val="00F76448"/>
    <w:pPr>
      <w:jc w:val="center"/>
    </w:pPr>
    <w:rPr>
      <w:b/>
      <w:bCs/>
    </w:rPr>
  </w:style>
  <w:style w:type="character" w:styleId="affffff">
    <w:name w:val="annotation reference"/>
    <w:basedOn w:val="affc"/>
    <w:unhideWhenUsed/>
    <w:rsid w:val="009C211A"/>
    <w:rPr>
      <w:sz w:val="16"/>
      <w:szCs w:val="16"/>
    </w:rPr>
  </w:style>
  <w:style w:type="paragraph" w:styleId="affffff0">
    <w:name w:val="annotation text"/>
    <w:basedOn w:val="affb"/>
    <w:link w:val="1fff7"/>
    <w:unhideWhenUsed/>
    <w:rsid w:val="006C5245"/>
    <w:rPr>
      <w:sz w:val="20"/>
      <w:szCs w:val="20"/>
    </w:rPr>
  </w:style>
  <w:style w:type="character" w:customStyle="1" w:styleId="1fff7">
    <w:name w:val="Текст примечания Знак1"/>
    <w:basedOn w:val="affc"/>
    <w:link w:val="affffff0"/>
    <w:rsid w:val="009C211A"/>
    <w:rPr>
      <w:lang w:eastAsia="ar-SA"/>
    </w:rPr>
  </w:style>
  <w:style w:type="table" w:styleId="affffff1">
    <w:name w:val="Table Grid"/>
    <w:aliases w:val="OTR,Сетка таблицы GR"/>
    <w:basedOn w:val="affd"/>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b"/>
    <w:link w:val="affffff2"/>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character" w:customStyle="1" w:styleId="315">
    <w:name w:val="Основной текст 3 Знак1"/>
    <w:basedOn w:val="affc"/>
    <w:uiPriority w:val="99"/>
    <w:semiHidden/>
    <w:rsid w:val="000954FB"/>
    <w:rPr>
      <w:sz w:val="16"/>
      <w:szCs w:val="16"/>
      <w:lang w:eastAsia="ar-SA"/>
    </w:rPr>
  </w:style>
  <w:style w:type="paragraph" w:styleId="3f5">
    <w:name w:val="Body Text Indent 3"/>
    <w:basedOn w:val="affb"/>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c"/>
    <w:link w:val="3f5"/>
    <w:uiPriority w:val="99"/>
    <w:rsid w:val="00926992"/>
    <w:rPr>
      <w:sz w:val="16"/>
      <w:szCs w:val="16"/>
      <w:lang w:eastAsia="ar-SA"/>
    </w:rPr>
  </w:style>
  <w:style w:type="paragraph" w:customStyle="1" w:styleId="-3">
    <w:name w:val="Пункт-3"/>
    <w:basedOn w:val="affb"/>
    <w:rsid w:val="007341C2"/>
    <w:pPr>
      <w:tabs>
        <w:tab w:val="num" w:pos="1985"/>
      </w:tabs>
      <w:suppressAutoHyphens w:val="0"/>
      <w:ind w:firstLine="709"/>
      <w:jc w:val="both"/>
    </w:pPr>
    <w:rPr>
      <w:sz w:val="28"/>
      <w:lang w:eastAsia="ru-RU"/>
    </w:rPr>
  </w:style>
  <w:style w:type="paragraph" w:customStyle="1" w:styleId="ConsNonformat">
    <w:name w:val="ConsNonformat"/>
    <w:rsid w:val="00AF3B91"/>
    <w:pPr>
      <w:widowControl w:val="0"/>
      <w:suppressAutoHyphens/>
    </w:pPr>
    <w:rPr>
      <w:rFonts w:ascii="Courier New" w:eastAsia="Arial" w:hAnsi="Courier New"/>
      <w:lang w:eastAsia="ar-SA"/>
    </w:rPr>
  </w:style>
  <w:style w:type="character" w:customStyle="1" w:styleId="shorttext">
    <w:name w:val="short_text"/>
    <w:basedOn w:val="affc"/>
    <w:rsid w:val="00AF3B91"/>
  </w:style>
  <w:style w:type="character" w:customStyle="1" w:styleId="hps">
    <w:name w:val="hps"/>
    <w:basedOn w:val="affc"/>
    <w:rsid w:val="00AF3B91"/>
  </w:style>
  <w:style w:type="character" w:customStyle="1" w:styleId="1fff8">
    <w:name w:val="Текст Знак1"/>
    <w:basedOn w:val="affc"/>
    <w:uiPriority w:val="99"/>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fff3">
    <w:name w:val="Revision"/>
    <w:hidden/>
    <w:semiHidden/>
    <w:rsid w:val="00B0441A"/>
    <w:rPr>
      <w:sz w:val="24"/>
      <w:szCs w:val="24"/>
      <w:lang w:eastAsia="ar-SA"/>
    </w:rPr>
  </w:style>
  <w:style w:type="character" w:customStyle="1" w:styleId="1ff5">
    <w:name w:val="Нижний колонтитул Знак1"/>
    <w:aliases w:val="Не удалять! Знак3,f Знак1"/>
    <w:basedOn w:val="affc"/>
    <w:link w:val="affffa"/>
    <w:uiPriority w:val="99"/>
    <w:rsid w:val="00A257A2"/>
    <w:rPr>
      <w:rFonts w:eastAsia="MS Mincho"/>
      <w:spacing w:val="-2"/>
      <w:sz w:val="24"/>
      <w:szCs w:val="24"/>
      <w:lang w:eastAsia="ar-SA"/>
    </w:rPr>
  </w:style>
  <w:style w:type="character" w:customStyle="1" w:styleId="translation-chunk">
    <w:name w:val="translation-chunk"/>
    <w:basedOn w:val="affc"/>
    <w:rsid w:val="00A257A2"/>
  </w:style>
  <w:style w:type="character" w:customStyle="1" w:styleId="CharChar">
    <w:name w:val="Обычный Char Char"/>
    <w:link w:val="1ff2"/>
    <w:locked/>
    <w:rsid w:val="0009129F"/>
    <w:rPr>
      <w:rFonts w:eastAsia="Arial"/>
      <w:sz w:val="28"/>
      <w:lang w:eastAsia="ar-SA"/>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c"/>
    <w:link w:val="50"/>
    <w:rsid w:val="00FD7467"/>
    <w:rPr>
      <w:rFonts w:asciiTheme="majorHAnsi" w:eastAsiaTheme="majorEastAsia" w:hAnsiTheme="majorHAnsi" w:cstheme="majorBidi"/>
      <w:color w:val="243F60" w:themeColor="accent1" w:themeShade="7F"/>
      <w:sz w:val="28"/>
      <w:szCs w:val="28"/>
    </w:rPr>
  </w:style>
  <w:style w:type="character" w:customStyle="1" w:styleId="62">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c"/>
    <w:link w:val="61"/>
    <w:rsid w:val="00FD7467"/>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c"/>
    <w:link w:val="7"/>
    <w:rsid w:val="00FD7467"/>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c"/>
    <w:link w:val="8"/>
    <w:rsid w:val="00FD7467"/>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c"/>
    <w:link w:val="90"/>
    <w:rsid w:val="00FD7467"/>
    <w:rPr>
      <w:b/>
      <w:sz w:val="32"/>
      <w:lang w:eastAsia="en-US"/>
    </w:rPr>
  </w:style>
  <w:style w:type="paragraph" w:customStyle="1" w:styleId="2f5">
    <w:name w:val="Уровень 2. Нумерованный список"/>
    <w:basedOn w:val="affff6"/>
    <w:link w:val="2f6"/>
    <w:uiPriority w:val="99"/>
    <w:rsid w:val="00FD7467"/>
    <w:pPr>
      <w:tabs>
        <w:tab w:val="num" w:pos="709"/>
      </w:tabs>
      <w:suppressAutoHyphens w:val="0"/>
      <w:spacing w:after="120"/>
      <w:ind w:left="142" w:firstLine="0"/>
    </w:pPr>
    <w:rPr>
      <w:rFonts w:eastAsia="Times New Roman"/>
      <w:sz w:val="24"/>
      <w:szCs w:val="20"/>
      <w:lang w:eastAsia="en-US"/>
    </w:rPr>
  </w:style>
  <w:style w:type="character" w:customStyle="1" w:styleId="2f6">
    <w:name w:val="Уровень 2. Нумерованный список Знак"/>
    <w:link w:val="2f5"/>
    <w:uiPriority w:val="99"/>
    <w:locked/>
    <w:rsid w:val="00FD7467"/>
    <w:rPr>
      <w:sz w:val="24"/>
      <w:lang w:eastAsia="en-US"/>
    </w:rPr>
  </w:style>
  <w:style w:type="paragraph" w:customStyle="1" w:styleId="3f6">
    <w:name w:val="Уровень 3. Нумерованный список"/>
    <w:basedOn w:val="affb"/>
    <w:rsid w:val="00FD7467"/>
    <w:pPr>
      <w:numPr>
        <w:ilvl w:val="2"/>
      </w:numPr>
      <w:tabs>
        <w:tab w:val="num" w:pos="720"/>
      </w:tabs>
      <w:suppressAutoHyphens w:val="0"/>
      <w:spacing w:after="120"/>
      <w:ind w:left="142"/>
      <w:jc w:val="both"/>
    </w:pPr>
    <w:rPr>
      <w:szCs w:val="20"/>
      <w:lang w:eastAsia="en-US"/>
    </w:rPr>
  </w:style>
  <w:style w:type="paragraph" w:styleId="affffff4">
    <w:name w:val="Body Text First Indent"/>
    <w:basedOn w:val="affff6"/>
    <w:link w:val="affffff5"/>
    <w:unhideWhenUsed/>
    <w:rsid w:val="00FD7467"/>
    <w:pPr>
      <w:ind w:firstLine="360"/>
      <w:jc w:val="left"/>
    </w:pPr>
    <w:rPr>
      <w:rFonts w:eastAsia="Times New Roman"/>
      <w:sz w:val="24"/>
    </w:rPr>
  </w:style>
  <w:style w:type="character" w:customStyle="1" w:styleId="affffff5">
    <w:name w:val="Красная строка Знак"/>
    <w:basedOn w:val="1ff"/>
    <w:link w:val="affffff4"/>
    <w:rsid w:val="00FD7467"/>
    <w:rPr>
      <w:rFonts w:eastAsia="MS Mincho"/>
      <w:sz w:val="24"/>
      <w:szCs w:val="24"/>
      <w:lang w:eastAsia="ar-SA"/>
    </w:rPr>
  </w:style>
  <w:style w:type="paragraph" w:customStyle="1" w:styleId="affffff6">
    <w:name w:val="Обычный правый"/>
    <w:basedOn w:val="affb"/>
    <w:uiPriority w:val="99"/>
    <w:rsid w:val="00FD7467"/>
    <w:pPr>
      <w:tabs>
        <w:tab w:val="right" w:pos="2970"/>
      </w:tabs>
      <w:suppressAutoHyphens w:val="0"/>
      <w:spacing w:before="120" w:after="120"/>
      <w:jc w:val="right"/>
    </w:pPr>
    <w:rPr>
      <w:lang w:eastAsia="en-US"/>
    </w:rPr>
  </w:style>
  <w:style w:type="character" w:customStyle="1" w:styleId="afffff">
    <w:name w:val="Название Знак"/>
    <w:link w:val="affffd"/>
    <w:locked/>
    <w:rsid w:val="00FD7467"/>
    <w:rPr>
      <w:rFonts w:ascii="Arial" w:hAnsi="Arial" w:cs="Arial"/>
      <w:b/>
      <w:bCs/>
      <w:kern w:val="1"/>
      <w:sz w:val="32"/>
      <w:szCs w:val="32"/>
      <w:lang w:eastAsia="ar-SA"/>
    </w:rPr>
  </w:style>
  <w:style w:type="character" w:customStyle="1" w:styleId="QuoteChar">
    <w:name w:val="Quote Char"/>
    <w:link w:val="Quote1"/>
    <w:locked/>
    <w:rsid w:val="00FD7467"/>
    <w:rPr>
      <w:i/>
      <w:iCs/>
      <w:color w:val="000000"/>
      <w:sz w:val="24"/>
      <w:szCs w:val="24"/>
      <w:lang w:eastAsia="en-US"/>
    </w:rPr>
  </w:style>
  <w:style w:type="paragraph" w:customStyle="1" w:styleId="Quote1">
    <w:name w:val="Quote1"/>
    <w:basedOn w:val="affb"/>
    <w:next w:val="affb"/>
    <w:link w:val="QuoteChar"/>
    <w:rsid w:val="00FD7467"/>
    <w:pPr>
      <w:suppressAutoHyphens w:val="0"/>
    </w:pPr>
    <w:rPr>
      <w:i/>
      <w:iCs/>
      <w:color w:val="000000"/>
      <w:lang w:eastAsia="en-US"/>
    </w:rPr>
  </w:style>
  <w:style w:type="character" w:styleId="affffff7">
    <w:name w:val="Emphasis"/>
    <w:uiPriority w:val="20"/>
    <w:qFormat/>
    <w:rsid w:val="00FD7467"/>
    <w:rPr>
      <w:i/>
      <w:iCs/>
    </w:rPr>
  </w:style>
  <w:style w:type="character" w:customStyle="1" w:styleId="FontStyle17">
    <w:name w:val="Font Style17"/>
    <w:basedOn w:val="affc"/>
    <w:rsid w:val="00FD7467"/>
    <w:rPr>
      <w:rFonts w:ascii="Times New Roman" w:hAnsi="Times New Roman" w:cs="Times New Roman"/>
      <w:sz w:val="22"/>
      <w:szCs w:val="22"/>
    </w:rPr>
  </w:style>
  <w:style w:type="paragraph" w:customStyle="1" w:styleId="Style7">
    <w:name w:val="Style7"/>
    <w:basedOn w:val="affb"/>
    <w:uiPriority w:val="99"/>
    <w:rsid w:val="00FD7467"/>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ffc"/>
    <w:uiPriority w:val="99"/>
    <w:rsid w:val="00FD7467"/>
    <w:rPr>
      <w:rFonts w:ascii="Times New Roman" w:hAnsi="Times New Roman" w:cs="Times New Roman"/>
      <w:smallCaps/>
      <w:sz w:val="22"/>
      <w:szCs w:val="22"/>
    </w:rPr>
  </w:style>
  <w:style w:type="paragraph" w:customStyle="1" w:styleId="9">
    <w:name w:val="Стиль9"/>
    <w:basedOn w:val="afffff4"/>
    <w:link w:val="93"/>
    <w:qFormat/>
    <w:rsid w:val="00FD7467"/>
    <w:pPr>
      <w:keepNext/>
      <w:numPr>
        <w:ilvl w:val="2"/>
        <w:numId w:val="19"/>
      </w:numPr>
      <w:tabs>
        <w:tab w:val="left" w:pos="1560"/>
      </w:tabs>
      <w:ind w:left="0" w:firstLine="709"/>
      <w:jc w:val="both"/>
      <w:outlineLvl w:val="1"/>
    </w:pPr>
    <w:rPr>
      <w:rFonts w:eastAsia="MS Mincho"/>
      <w:sz w:val="28"/>
      <w:szCs w:val="28"/>
    </w:rPr>
  </w:style>
  <w:style w:type="character" w:customStyle="1" w:styleId="93">
    <w:name w:val="Стиль9 Знак"/>
    <w:basedOn w:val="affc"/>
    <w:link w:val="9"/>
    <w:rsid w:val="00FD7467"/>
    <w:rPr>
      <w:rFonts w:eastAsia="MS Mincho"/>
      <w:sz w:val="28"/>
      <w:szCs w:val="28"/>
      <w:lang w:eastAsia="ar-SA"/>
    </w:rPr>
  </w:style>
  <w:style w:type="character" w:styleId="affffff8">
    <w:name w:val="Strong"/>
    <w:uiPriority w:val="22"/>
    <w:qFormat/>
    <w:rsid w:val="00FD7467"/>
    <w:rPr>
      <w:b/>
      <w:bCs/>
    </w:rPr>
  </w:style>
  <w:style w:type="character" w:customStyle="1" w:styleId="1ff8">
    <w:name w:val="Текст сноски Знак1"/>
    <w:aliases w:val="Footnote Text Char Знак Знак Знак,Footnote Text Char Знак Знак1,Footnote Text Char Знак Знак Знак Знак Знак"/>
    <w:basedOn w:val="affc"/>
    <w:link w:val="affffb"/>
    <w:rsid w:val="00FD7467"/>
    <w:rPr>
      <w:lang w:eastAsia="ar-SA"/>
    </w:rPr>
  </w:style>
  <w:style w:type="character" w:customStyle="1" w:styleId="1ffe">
    <w:name w:val="Абзац списка Знак1"/>
    <w:basedOn w:val="affc"/>
    <w:link w:val="afffff4"/>
    <w:uiPriority w:val="34"/>
    <w:rsid w:val="00FD7467"/>
    <w:rPr>
      <w:sz w:val="24"/>
      <w:szCs w:val="24"/>
      <w:lang w:eastAsia="ar-SA"/>
    </w:rPr>
  </w:style>
  <w:style w:type="character" w:customStyle="1" w:styleId="1ff4">
    <w:name w:val="Верхний колонтитул Знак1"/>
    <w:basedOn w:val="affc"/>
    <w:link w:val="affff8"/>
    <w:uiPriority w:val="99"/>
    <w:rsid w:val="00FD7467"/>
    <w:rPr>
      <w:sz w:val="24"/>
      <w:szCs w:val="24"/>
      <w:lang w:eastAsia="ar-SA"/>
    </w:rPr>
  </w:style>
  <w:style w:type="character" w:customStyle="1" w:styleId="1fff9">
    <w:name w:val="Основной текст с отступом Знак1"/>
    <w:basedOn w:val="affc"/>
    <w:rsid w:val="00FD7467"/>
    <w:rPr>
      <w:sz w:val="28"/>
      <w:lang w:eastAsia="ar-SA"/>
    </w:rPr>
  </w:style>
  <w:style w:type="character" w:customStyle="1" w:styleId="1ffa">
    <w:name w:val="Подзаголовок Знак1"/>
    <w:basedOn w:val="affc"/>
    <w:link w:val="affffe"/>
    <w:rsid w:val="00FD7467"/>
    <w:rPr>
      <w:b/>
      <w:bCs/>
      <w:sz w:val="24"/>
      <w:szCs w:val="24"/>
      <w:lang w:eastAsia="ar-SA"/>
    </w:rPr>
  </w:style>
  <w:style w:type="character" w:customStyle="1" w:styleId="1ffc">
    <w:name w:val="Тема примечания Знак1"/>
    <w:basedOn w:val="1fff7"/>
    <w:link w:val="afffff2"/>
    <w:rsid w:val="00FD7467"/>
    <w:rPr>
      <w:b/>
      <w:bCs/>
      <w:lang w:eastAsia="ar-SA"/>
    </w:rPr>
  </w:style>
  <w:style w:type="character" w:customStyle="1" w:styleId="1ffd">
    <w:name w:val="Текст выноски Знак1"/>
    <w:basedOn w:val="affc"/>
    <w:link w:val="afffff3"/>
    <w:rsid w:val="00FD7467"/>
    <w:rPr>
      <w:rFonts w:ascii="Tahoma" w:hAnsi="Tahoma"/>
      <w:sz w:val="16"/>
      <w:szCs w:val="16"/>
      <w:lang w:eastAsia="ar-SA"/>
    </w:rPr>
  </w:style>
  <w:style w:type="character" w:customStyle="1" w:styleId="1fff6">
    <w:name w:val="Текст концевой сноски Знак1"/>
    <w:basedOn w:val="affc"/>
    <w:link w:val="afffffb"/>
    <w:rsid w:val="00FD7467"/>
    <w:rPr>
      <w:lang w:eastAsia="ar-SA"/>
    </w:rPr>
  </w:style>
  <w:style w:type="character" w:customStyle="1" w:styleId="2f7">
    <w:name w:val="Основной текст 2 Знак"/>
    <w:basedOn w:val="affc"/>
    <w:link w:val="2f8"/>
    <w:rsid w:val="00FD7467"/>
    <w:rPr>
      <w:sz w:val="24"/>
      <w:szCs w:val="24"/>
      <w:lang w:eastAsia="ar-SA"/>
    </w:rPr>
  </w:style>
  <w:style w:type="paragraph" w:styleId="2f8">
    <w:name w:val="Body Text 2"/>
    <w:basedOn w:val="affb"/>
    <w:link w:val="2f7"/>
    <w:unhideWhenUsed/>
    <w:rsid w:val="00FD7467"/>
    <w:pPr>
      <w:spacing w:after="120" w:line="480" w:lineRule="auto"/>
    </w:pPr>
  </w:style>
  <w:style w:type="character" w:customStyle="1" w:styleId="214">
    <w:name w:val="Основной текст 2 Знак1"/>
    <w:basedOn w:val="affc"/>
    <w:uiPriority w:val="99"/>
    <w:semiHidden/>
    <w:rsid w:val="00FD7467"/>
    <w:rPr>
      <w:sz w:val="24"/>
      <w:szCs w:val="24"/>
      <w:lang w:eastAsia="ar-SA"/>
    </w:rPr>
  </w:style>
  <w:style w:type="paragraph" w:customStyle="1" w:styleId="affffff9">
    <w:name w:val="Простой"/>
    <w:basedOn w:val="affb"/>
    <w:rsid w:val="00FD7467"/>
    <w:pPr>
      <w:suppressAutoHyphens w:val="0"/>
      <w:spacing w:after="240"/>
    </w:pPr>
    <w:rPr>
      <w:rFonts w:ascii="Arial" w:hAnsi="Arial"/>
      <w:b/>
      <w:color w:val="000000"/>
      <w:spacing w:val="-5"/>
      <w:sz w:val="20"/>
      <w:szCs w:val="20"/>
      <w:lang w:eastAsia="en-US"/>
    </w:rPr>
  </w:style>
  <w:style w:type="paragraph" w:customStyle="1" w:styleId="1fffa">
    <w:name w:val="Стиль1"/>
    <w:basedOn w:val="2"/>
    <w:link w:val="1fffb"/>
    <w:qFormat/>
    <w:rsid w:val="00FD7467"/>
    <w:pPr>
      <w:numPr>
        <w:ilvl w:val="0"/>
        <w:numId w:val="0"/>
      </w:num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FD7467"/>
    <w:rPr>
      <w:rFonts w:eastAsia="MS Mincho" w:cs="Arial"/>
      <w:b/>
      <w:bCs/>
      <w:i w:val="0"/>
      <w:iCs/>
      <w:sz w:val="28"/>
      <w:szCs w:val="28"/>
      <w:lang w:eastAsia="ar-SA"/>
    </w:rPr>
  </w:style>
  <w:style w:type="paragraph" w:customStyle="1" w:styleId="affffffa">
    <w:name w:val="Обычный текст"/>
    <w:basedOn w:val="affb"/>
    <w:link w:val="affffffb"/>
    <w:qFormat/>
    <w:rsid w:val="00FD7467"/>
    <w:pPr>
      <w:suppressAutoHyphens w:val="0"/>
      <w:spacing w:before="120"/>
      <w:ind w:firstLine="697"/>
      <w:jc w:val="both"/>
    </w:pPr>
    <w:rPr>
      <w:sz w:val="28"/>
      <w:szCs w:val="28"/>
      <w:lang w:val="x-none" w:eastAsia="x-none"/>
    </w:rPr>
  </w:style>
  <w:style w:type="character" w:customStyle="1" w:styleId="affffffb">
    <w:name w:val="Обычный текст Знак"/>
    <w:link w:val="affffffa"/>
    <w:locked/>
    <w:rsid w:val="00FD7467"/>
    <w:rPr>
      <w:sz w:val="28"/>
      <w:szCs w:val="28"/>
      <w:lang w:val="x-none" w:eastAsia="x-none"/>
    </w:rPr>
  </w:style>
  <w:style w:type="paragraph" w:customStyle="1" w:styleId="affffffc">
    <w:name w:val="фриизз"/>
    <w:basedOn w:val="affb"/>
    <w:link w:val="affffffd"/>
    <w:uiPriority w:val="99"/>
    <w:rsid w:val="00FD7467"/>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d">
    <w:name w:val="фриизз Знак"/>
    <w:link w:val="affffffc"/>
    <w:uiPriority w:val="99"/>
    <w:locked/>
    <w:rsid w:val="00FD7467"/>
    <w:rPr>
      <w:rFonts w:ascii="GaramondC" w:hAnsi="GaramondC"/>
    </w:rPr>
  </w:style>
  <w:style w:type="paragraph" w:customStyle="1" w:styleId="ConsCell">
    <w:name w:val="ConsCell"/>
    <w:link w:val="ConsCell0"/>
    <w:rsid w:val="00FD7467"/>
    <w:pPr>
      <w:widowControl w:val="0"/>
    </w:pPr>
    <w:rPr>
      <w:rFonts w:ascii="Arial" w:hAnsi="Arial"/>
      <w:sz w:val="22"/>
      <w:szCs w:val="22"/>
    </w:rPr>
  </w:style>
  <w:style w:type="character" w:customStyle="1" w:styleId="ConsCell0">
    <w:name w:val="ConsCell Знак"/>
    <w:link w:val="ConsCell"/>
    <w:locked/>
    <w:rsid w:val="00FD7467"/>
    <w:rPr>
      <w:rFonts w:ascii="Arial" w:hAnsi="Arial"/>
      <w:sz w:val="22"/>
      <w:szCs w:val="22"/>
    </w:rPr>
  </w:style>
  <w:style w:type="paragraph" w:customStyle="1" w:styleId="1fffc">
    <w:name w:val="Основной текст1"/>
    <w:rsid w:val="00FD7467"/>
    <w:pPr>
      <w:spacing w:after="120" w:line="240" w:lineRule="exact"/>
    </w:pPr>
    <w:rPr>
      <w:rFonts w:ascii="Futura Bk" w:hAnsi="Futura Bk"/>
      <w:snapToGrid w:val="0"/>
      <w:lang w:val="en-US"/>
    </w:rPr>
  </w:style>
  <w:style w:type="paragraph" w:customStyle="1" w:styleId="subhead">
    <w:name w:val="subhead"/>
    <w:autoRedefine/>
    <w:rsid w:val="00FD7467"/>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D7467"/>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c"/>
    <w:link w:val="2f9"/>
    <w:uiPriority w:val="99"/>
    <w:rsid w:val="00FD7467"/>
    <w:rPr>
      <w:sz w:val="24"/>
      <w:szCs w:val="24"/>
      <w:lang w:eastAsia="ar-SA"/>
    </w:rPr>
  </w:style>
  <w:style w:type="paragraph" w:styleId="2f9">
    <w:name w:val="Body Text Indent 2"/>
    <w:basedOn w:val="affb"/>
    <w:link w:val="215"/>
    <w:uiPriority w:val="99"/>
    <w:unhideWhenUsed/>
    <w:rsid w:val="00FD7467"/>
    <w:pPr>
      <w:tabs>
        <w:tab w:val="num" w:pos="340"/>
      </w:tabs>
      <w:suppressAutoHyphens w:val="0"/>
      <w:spacing w:before="60" w:after="120" w:line="480" w:lineRule="auto"/>
      <w:ind w:left="283"/>
    </w:pPr>
  </w:style>
  <w:style w:type="character" w:customStyle="1" w:styleId="221">
    <w:name w:val="Основной текст с отступом 2 Знак2"/>
    <w:basedOn w:val="affc"/>
    <w:uiPriority w:val="99"/>
    <w:semiHidden/>
    <w:rsid w:val="00FD7467"/>
    <w:rPr>
      <w:sz w:val="24"/>
      <w:szCs w:val="24"/>
      <w:lang w:eastAsia="ar-SA"/>
    </w:rPr>
  </w:style>
  <w:style w:type="paragraph" w:customStyle="1" w:styleId="affffffe">
    <w:name w:val="???????"/>
    <w:rsid w:val="00FD7467"/>
    <w:pPr>
      <w:ind w:firstLine="709"/>
    </w:pPr>
    <w:rPr>
      <w:sz w:val="24"/>
      <w:lang w:eastAsia="en-US"/>
    </w:rPr>
  </w:style>
  <w:style w:type="character" w:customStyle="1" w:styleId="reference-text">
    <w:name w:val="reference-text"/>
    <w:basedOn w:val="affc"/>
    <w:rsid w:val="00FD7467"/>
  </w:style>
  <w:style w:type="paragraph" w:customStyle="1" w:styleId="afffffff">
    <w:name w:val="Обычный центр"/>
    <w:basedOn w:val="affb"/>
    <w:uiPriority w:val="99"/>
    <w:rsid w:val="00FD7467"/>
    <w:pPr>
      <w:tabs>
        <w:tab w:val="num" w:pos="340"/>
      </w:tabs>
      <w:suppressAutoHyphens w:val="0"/>
      <w:spacing w:before="120" w:after="60"/>
      <w:jc w:val="center"/>
    </w:pPr>
    <w:rPr>
      <w:sz w:val="28"/>
      <w:szCs w:val="28"/>
      <w:lang w:eastAsia="en-US"/>
    </w:rPr>
  </w:style>
  <w:style w:type="paragraph" w:customStyle="1" w:styleId="Preformat">
    <w:name w:val="Preformat"/>
    <w:uiPriority w:val="99"/>
    <w:rsid w:val="00FD7467"/>
    <w:pPr>
      <w:widowControl w:val="0"/>
      <w:autoSpaceDE w:val="0"/>
      <w:autoSpaceDN w:val="0"/>
      <w:spacing w:before="240"/>
    </w:pPr>
    <w:rPr>
      <w:rFonts w:ascii="Courier New" w:hAnsi="Courier New" w:cs="Courier New"/>
    </w:rPr>
  </w:style>
  <w:style w:type="paragraph" w:customStyle="1" w:styleId="StyleProposal">
    <w:name w:val="Style Proposal"/>
    <w:basedOn w:val="affb"/>
    <w:uiPriority w:val="99"/>
    <w:rsid w:val="00FD7467"/>
    <w:pPr>
      <w:tabs>
        <w:tab w:val="num" w:pos="340"/>
      </w:tabs>
      <w:suppressAutoHyphens w:val="0"/>
      <w:spacing w:before="60" w:after="120"/>
      <w:jc w:val="both"/>
    </w:pPr>
    <w:rPr>
      <w:rFonts w:ascii="Arial" w:hAnsi="Arial" w:cs="Arial"/>
      <w:sz w:val="20"/>
      <w:szCs w:val="20"/>
      <w:lang w:val="en-US" w:eastAsia="en-US"/>
    </w:rPr>
  </w:style>
  <w:style w:type="paragraph" w:customStyle="1" w:styleId="afffffff0">
    <w:name w:val="Таблица заголовок"/>
    <w:basedOn w:val="affb"/>
    <w:rsid w:val="00FD7467"/>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b"/>
    <w:link w:val="afffffff2"/>
    <w:rsid w:val="00FD7467"/>
    <w:pPr>
      <w:tabs>
        <w:tab w:val="num" w:pos="340"/>
      </w:tabs>
      <w:suppressAutoHyphens w:val="0"/>
      <w:spacing w:before="60" w:after="120"/>
    </w:pPr>
    <w:rPr>
      <w:rFonts w:ascii="Cambria" w:hAnsi="Cambria"/>
      <w:sz w:val="28"/>
      <w:szCs w:val="28"/>
      <w:lang w:eastAsia="ru-RU"/>
    </w:rPr>
  </w:style>
  <w:style w:type="character" w:customStyle="1" w:styleId="afffffff2">
    <w:name w:val="Таблица Знак"/>
    <w:link w:val="afffffff1"/>
    <w:locked/>
    <w:rsid w:val="00FD7467"/>
    <w:rPr>
      <w:rFonts w:ascii="Cambria" w:hAnsi="Cambria"/>
      <w:sz w:val="28"/>
      <w:szCs w:val="28"/>
    </w:rPr>
  </w:style>
  <w:style w:type="paragraph" w:customStyle="1" w:styleId="Bullet">
    <w:name w:val="Bullet"/>
    <w:basedOn w:val="affff6"/>
    <w:rsid w:val="00FD7467"/>
    <w:pPr>
      <w:keepLines/>
      <w:numPr>
        <w:numId w:val="20"/>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c">
    <w:name w:val="Маркир_1"/>
    <w:basedOn w:val="affb"/>
    <w:link w:val="1fffd"/>
    <w:rsid w:val="00FD7467"/>
    <w:pPr>
      <w:numPr>
        <w:numId w:val="21"/>
      </w:numPr>
      <w:suppressAutoHyphens w:val="0"/>
    </w:pPr>
    <w:rPr>
      <w:rFonts w:ascii="Cambria" w:hAnsi="Cambria"/>
      <w:sz w:val="28"/>
      <w:lang w:val="x-none" w:eastAsia="x-none"/>
    </w:rPr>
  </w:style>
  <w:style w:type="character" w:customStyle="1" w:styleId="1fffd">
    <w:name w:val="Маркир_1 Знак"/>
    <w:link w:val="1c"/>
    <w:rsid w:val="00FD7467"/>
    <w:rPr>
      <w:rFonts w:ascii="Cambria" w:hAnsi="Cambria"/>
      <w:sz w:val="28"/>
      <w:szCs w:val="24"/>
      <w:lang w:val="x-none" w:eastAsia="x-none"/>
    </w:rPr>
  </w:style>
  <w:style w:type="paragraph" w:customStyle="1" w:styleId="5New">
    <w:name w:val="Стиль 5 New"/>
    <w:basedOn w:val="50"/>
    <w:qFormat/>
    <w:rsid w:val="00FD7467"/>
    <w:pPr>
      <w:keepLines w:val="0"/>
      <w:numPr>
        <w:ilvl w:val="2"/>
        <w:numId w:val="22"/>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b"/>
    <w:link w:val="h3110"/>
    <w:qFormat/>
    <w:rsid w:val="00FD7467"/>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c"/>
    <w:link w:val="h311"/>
    <w:rsid w:val="00FD7467"/>
    <w:rPr>
      <w:rFonts w:ascii="Cambria" w:hAnsi="Cambria"/>
      <w:sz w:val="28"/>
      <w:szCs w:val="28"/>
      <w:lang w:eastAsia="en-US"/>
    </w:rPr>
  </w:style>
  <w:style w:type="paragraph" w:customStyle="1" w:styleId="TableText1">
    <w:name w:val="Table Text"/>
    <w:basedOn w:val="affb"/>
    <w:link w:val="TableText2"/>
    <w:rsid w:val="00FD7467"/>
    <w:pPr>
      <w:keepLines/>
      <w:suppressAutoHyphens w:val="0"/>
    </w:pPr>
    <w:rPr>
      <w:rFonts w:ascii="Arial" w:hAnsi="Arial"/>
      <w:sz w:val="16"/>
      <w:szCs w:val="20"/>
      <w:lang w:val="en-US" w:eastAsia="es-ES"/>
    </w:rPr>
  </w:style>
  <w:style w:type="paragraph" w:customStyle="1" w:styleId="TableHeading">
    <w:name w:val="Table Heading"/>
    <w:basedOn w:val="TableText1"/>
    <w:rsid w:val="00FD7467"/>
    <w:pPr>
      <w:spacing w:before="120" w:after="120"/>
    </w:pPr>
    <w:rPr>
      <w:b/>
    </w:rPr>
  </w:style>
  <w:style w:type="character" w:customStyle="1" w:styleId="TableText2">
    <w:name w:val="Table Text Знак"/>
    <w:basedOn w:val="affc"/>
    <w:link w:val="TableText1"/>
    <w:locked/>
    <w:rsid w:val="00FD7467"/>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
    <w:locked/>
    <w:rsid w:val="00FD7467"/>
    <w:rPr>
      <w:b/>
      <w:bCs/>
      <w:sz w:val="28"/>
      <w:szCs w:val="28"/>
      <w:lang w:eastAsia="ar-SA"/>
    </w:rPr>
  </w:style>
  <w:style w:type="paragraph" w:customStyle="1" w:styleId="3f7">
    <w:name w:val="Стиль3"/>
    <w:basedOn w:val="affb"/>
    <w:link w:val="3f8"/>
    <w:qFormat/>
    <w:rsid w:val="00FD7467"/>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b"/>
    <w:rsid w:val="00FD7467"/>
    <w:pPr>
      <w:widowControl w:val="0"/>
      <w:suppressAutoHyphens w:val="0"/>
      <w:spacing w:line="360" w:lineRule="auto"/>
      <w:ind w:firstLine="709"/>
      <w:jc w:val="both"/>
    </w:pPr>
    <w:rPr>
      <w:sz w:val="28"/>
      <w:szCs w:val="20"/>
      <w:lang w:eastAsia="ru-RU"/>
    </w:rPr>
  </w:style>
  <w:style w:type="paragraph" w:styleId="1fffe">
    <w:name w:val="toc 1"/>
    <w:basedOn w:val="affb"/>
    <w:next w:val="affb"/>
    <w:autoRedefine/>
    <w:uiPriority w:val="39"/>
    <w:rsid w:val="00FD7467"/>
    <w:pPr>
      <w:suppressAutoHyphens w:val="0"/>
      <w:spacing w:before="120" w:after="120"/>
    </w:pPr>
    <w:rPr>
      <w:b/>
      <w:bCs/>
      <w:caps/>
      <w:sz w:val="20"/>
      <w:szCs w:val="20"/>
      <w:lang w:eastAsia="ru-RU"/>
    </w:rPr>
  </w:style>
  <w:style w:type="paragraph" w:styleId="2fa">
    <w:name w:val="toc 2"/>
    <w:basedOn w:val="affb"/>
    <w:next w:val="affb"/>
    <w:autoRedefine/>
    <w:uiPriority w:val="39"/>
    <w:rsid w:val="00FD7467"/>
    <w:pPr>
      <w:suppressAutoHyphens w:val="0"/>
      <w:ind w:left="240"/>
    </w:pPr>
    <w:rPr>
      <w:smallCaps/>
      <w:sz w:val="20"/>
      <w:szCs w:val="20"/>
      <w:lang w:eastAsia="ru-RU"/>
    </w:rPr>
  </w:style>
  <w:style w:type="character" w:customStyle="1" w:styleId="afff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4"/>
    <w:locked/>
    <w:rsid w:val="00FD7467"/>
    <w:rPr>
      <w:b/>
      <w:bCs/>
      <w:i/>
      <w:sz w:val="28"/>
      <w:szCs w:val="28"/>
    </w:rPr>
  </w:style>
  <w:style w:type="paragraph" w:customStyle="1" w:styleId="141">
    <w:name w:val="Заголовок контракта_14"/>
    <w:basedOn w:val="affb"/>
    <w:rsid w:val="00FD7467"/>
    <w:pPr>
      <w:suppressAutoHyphens w:val="0"/>
      <w:spacing w:before="120" w:after="240"/>
    </w:pPr>
    <w:rPr>
      <w:b/>
      <w:sz w:val="28"/>
      <w:lang w:eastAsia="ru-RU"/>
    </w:rPr>
  </w:style>
  <w:style w:type="paragraph" w:customStyle="1" w:styleId="2fb">
    <w:name w:val="Абзац списка2"/>
    <w:basedOn w:val="affb"/>
    <w:link w:val="ListParagraphChar"/>
    <w:rsid w:val="00FD7467"/>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b"/>
    <w:locked/>
    <w:rsid w:val="00FD7467"/>
    <w:rPr>
      <w:rFonts w:ascii="Cambria" w:eastAsia="MS Mincho" w:hAnsi="Cambria"/>
      <w:sz w:val="28"/>
      <w:szCs w:val="28"/>
    </w:rPr>
  </w:style>
  <w:style w:type="paragraph" w:styleId="afffffff3">
    <w:name w:val="Normal Indent"/>
    <w:basedOn w:val="affb"/>
    <w:rsid w:val="00FD7467"/>
    <w:pPr>
      <w:suppressAutoHyphens w:val="0"/>
      <w:ind w:left="720"/>
    </w:pPr>
    <w:rPr>
      <w:sz w:val="28"/>
      <w:lang w:val="en-US" w:eastAsia="en-US"/>
    </w:rPr>
  </w:style>
  <w:style w:type="paragraph" w:styleId="2fc">
    <w:name w:val="List Bullet 2"/>
    <w:aliases w:val="Indent 2"/>
    <w:basedOn w:val="affb"/>
    <w:rsid w:val="00FD7467"/>
    <w:pPr>
      <w:suppressAutoHyphens w:val="0"/>
    </w:pPr>
    <w:rPr>
      <w:rFonts w:eastAsia="MS Mincho"/>
      <w:sz w:val="28"/>
      <w:lang w:eastAsia="ja-JP"/>
    </w:rPr>
  </w:style>
  <w:style w:type="paragraph" w:customStyle="1" w:styleId="1ffff">
    <w:name w:val="Рецензия1"/>
    <w:hidden/>
    <w:semiHidden/>
    <w:rsid w:val="00FD7467"/>
  </w:style>
  <w:style w:type="paragraph" w:customStyle="1" w:styleId="24">
    <w:name w:val="Абзац списка 2"/>
    <w:basedOn w:val="2fb"/>
    <w:rsid w:val="00FD7467"/>
    <w:pPr>
      <w:numPr>
        <w:numId w:val="23"/>
      </w:numPr>
      <w:tabs>
        <w:tab w:val="clear" w:pos="624"/>
        <w:tab w:val="num" w:pos="574"/>
        <w:tab w:val="num" w:pos="705"/>
        <w:tab w:val="num" w:pos="1077"/>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b"/>
    <w:next w:val="affb"/>
    <w:link w:val="1ffff0"/>
    <w:qFormat/>
    <w:rsid w:val="00FD7467"/>
    <w:pPr>
      <w:suppressAutoHyphens w:val="0"/>
    </w:pPr>
    <w:rPr>
      <w:rFonts w:ascii="Cambria" w:hAnsi="Cambria"/>
      <w:bCs/>
      <w:sz w:val="28"/>
      <w:szCs w:val="20"/>
      <w:lang w:eastAsia="ru-RU"/>
    </w:rPr>
  </w:style>
  <w:style w:type="paragraph" w:customStyle="1" w:styleId="afffffff5">
    <w:name w:val="Стандарт_Текст таблицы"/>
    <w:link w:val="afffffff6"/>
    <w:rsid w:val="00FD7467"/>
    <w:pPr>
      <w:widowControl w:val="0"/>
      <w:jc w:val="both"/>
    </w:pPr>
    <w:rPr>
      <w:sz w:val="24"/>
      <w:lang w:eastAsia="en-US"/>
    </w:rPr>
  </w:style>
  <w:style w:type="character" w:customStyle="1" w:styleId="afffffff6">
    <w:name w:val="Стандарт_Текст таблицы Знак"/>
    <w:link w:val="afffffff5"/>
    <w:locked/>
    <w:rsid w:val="00FD7467"/>
    <w:rPr>
      <w:sz w:val="24"/>
      <w:lang w:eastAsia="en-US"/>
    </w:rPr>
  </w:style>
  <w:style w:type="paragraph" w:customStyle="1" w:styleId="afffffff7">
    <w:name w:val="Стандарт_Шапка таблицы"/>
    <w:basedOn w:val="affb"/>
    <w:link w:val="afffffff8"/>
    <w:rsid w:val="00FD7467"/>
    <w:pPr>
      <w:keepNext/>
      <w:keepLines/>
      <w:spacing w:before="60" w:after="60"/>
    </w:pPr>
    <w:rPr>
      <w:rFonts w:ascii="Arial" w:hAnsi="Arial"/>
      <w:b/>
      <w:sz w:val="22"/>
      <w:szCs w:val="20"/>
      <w:lang w:val="x-none" w:eastAsia="en-US"/>
    </w:rPr>
  </w:style>
  <w:style w:type="character" w:customStyle="1" w:styleId="afffffff8">
    <w:name w:val="Стандарт_Шапка таблицы Знак"/>
    <w:link w:val="afffffff7"/>
    <w:locked/>
    <w:rsid w:val="00FD7467"/>
    <w:rPr>
      <w:rFonts w:ascii="Arial" w:hAnsi="Arial"/>
      <w:b/>
      <w:sz w:val="22"/>
      <w:lang w:val="x-none" w:eastAsia="en-US"/>
    </w:rPr>
  </w:style>
  <w:style w:type="paragraph" w:customStyle="1" w:styleId="2-">
    <w:name w:val="Заголовок 2 - Прил."/>
    <w:basedOn w:val="affb"/>
    <w:next w:val="affb"/>
    <w:rsid w:val="00FD7467"/>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7">
    <w:name w:val="Document Map"/>
    <w:basedOn w:val="affb"/>
    <w:link w:val="afff6"/>
    <w:semiHidden/>
    <w:rsid w:val="00FD7467"/>
    <w:pPr>
      <w:suppressAutoHyphens w:val="0"/>
    </w:pPr>
    <w:rPr>
      <w:rFonts w:ascii="Tahoma" w:hAnsi="Tahoma" w:cs="Tahoma"/>
      <w:sz w:val="20"/>
      <w:szCs w:val="20"/>
      <w:lang w:eastAsia="ru-RU"/>
    </w:rPr>
  </w:style>
  <w:style w:type="character" w:customStyle="1" w:styleId="1ffff1">
    <w:name w:val="Схема документа Знак1"/>
    <w:basedOn w:val="affc"/>
    <w:uiPriority w:val="99"/>
    <w:semiHidden/>
    <w:rsid w:val="00FD7467"/>
    <w:rPr>
      <w:rFonts w:ascii="Segoe UI" w:hAnsi="Segoe UI" w:cs="Segoe UI"/>
      <w:sz w:val="16"/>
      <w:szCs w:val="16"/>
      <w:lang w:eastAsia="ar-SA"/>
    </w:rPr>
  </w:style>
  <w:style w:type="character" w:customStyle="1" w:styleId="afffffff9">
    <w:name w:val="Стиль"/>
    <w:rsid w:val="00FD7467"/>
    <w:rPr>
      <w:sz w:val="20"/>
      <w:vertAlign w:val="superscript"/>
    </w:rPr>
  </w:style>
  <w:style w:type="paragraph" w:customStyle="1" w:styleId="2fd">
    <w:name w:val="Стиль2"/>
    <w:basedOn w:val="2fe"/>
    <w:rsid w:val="00FD7467"/>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c"/>
    <w:rsid w:val="00FD7467"/>
    <w:rPr>
      <w:rFonts w:cs="Times New Roman"/>
    </w:rPr>
  </w:style>
  <w:style w:type="paragraph" w:customStyle="1" w:styleId="StyleBodyTextJustifiedBefore5ptAfter5ptKernat10">
    <w:name w:val="Style Body Text + Justified Before:  5 pt After:  5 pt Kern at 1..."/>
    <w:basedOn w:val="affff6"/>
    <w:rsid w:val="00FD7467"/>
    <w:pPr>
      <w:numPr>
        <w:numId w:val="25"/>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b"/>
    <w:rsid w:val="00FD7467"/>
    <w:pPr>
      <w:tabs>
        <w:tab w:val="num" w:pos="624"/>
      </w:tabs>
      <w:spacing w:before="100" w:after="100"/>
      <w:ind w:left="624" w:hanging="624"/>
      <w:jc w:val="both"/>
    </w:pPr>
  </w:style>
  <w:style w:type="paragraph" w:styleId="2fe">
    <w:name w:val="List Number 2"/>
    <w:basedOn w:val="affb"/>
    <w:rsid w:val="00FD7467"/>
    <w:pPr>
      <w:tabs>
        <w:tab w:val="num" w:pos="1260"/>
      </w:tabs>
      <w:suppressAutoHyphens w:val="0"/>
      <w:ind w:left="1260" w:hanging="360"/>
      <w:contextualSpacing/>
    </w:pPr>
    <w:rPr>
      <w:sz w:val="28"/>
      <w:lang w:eastAsia="ru-RU"/>
    </w:rPr>
  </w:style>
  <w:style w:type="paragraph" w:customStyle="1" w:styleId="11">
    <w:name w:val="Маркир. 1"/>
    <w:basedOn w:val="affb"/>
    <w:link w:val="1ffff2"/>
    <w:rsid w:val="00FD7467"/>
    <w:pPr>
      <w:numPr>
        <w:numId w:val="26"/>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1"/>
    <w:locked/>
    <w:rsid w:val="00FD7467"/>
    <w:rPr>
      <w:rFonts w:ascii="Cambria" w:hAnsi="Cambria"/>
      <w:sz w:val="28"/>
    </w:rPr>
  </w:style>
  <w:style w:type="paragraph" w:customStyle="1" w:styleId="TableCellL">
    <w:name w:val="Table Cell L"/>
    <w:basedOn w:val="affb"/>
    <w:rsid w:val="00FD7467"/>
    <w:pPr>
      <w:numPr>
        <w:numId w:val="27"/>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D7467"/>
    <w:rPr>
      <w:b/>
      <w:sz w:val="22"/>
      <w:lang w:val="en-US" w:eastAsia="en-US" w:bidi="ar-SA"/>
    </w:rPr>
  </w:style>
  <w:style w:type="paragraph" w:customStyle="1" w:styleId="1CharChar">
    <w:name w:val="1 Знак Char Знак Char Знак"/>
    <w:basedOn w:val="affb"/>
    <w:rsid w:val="00FD7467"/>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D7467"/>
    <w:rPr>
      <w:sz w:val="24"/>
      <w:szCs w:val="24"/>
      <w:lang w:val="ru-RU" w:eastAsia="ru-RU" w:bidi="ar-SA"/>
    </w:rPr>
  </w:style>
  <w:style w:type="character" w:customStyle="1" w:styleId="afffffffa">
    <w:name w:val="Основной шрифт"/>
    <w:semiHidden/>
    <w:rsid w:val="00FD7467"/>
  </w:style>
  <w:style w:type="paragraph" w:customStyle="1" w:styleId="afffffffb">
    <w:name w:val="Словарная статья"/>
    <w:basedOn w:val="affb"/>
    <w:next w:val="affb"/>
    <w:rsid w:val="00FD7467"/>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FD7467"/>
    <w:pPr>
      <w:keepNext/>
      <w:tabs>
        <w:tab w:val="num" w:pos="432"/>
      </w:tabs>
      <w:spacing w:before="60" w:after="60"/>
      <w:ind w:left="432" w:hanging="432"/>
      <w:jc w:val="both"/>
    </w:pPr>
    <w:rPr>
      <w:sz w:val="26"/>
    </w:rPr>
  </w:style>
  <w:style w:type="paragraph" w:customStyle="1" w:styleId="PlainText2">
    <w:name w:val="Plain Text2"/>
    <w:basedOn w:val="affb"/>
    <w:rsid w:val="00FD7467"/>
    <w:pPr>
      <w:suppressAutoHyphens w:val="0"/>
    </w:pPr>
    <w:rPr>
      <w:rFonts w:ascii="Courier New" w:hAnsi="Courier New"/>
      <w:sz w:val="20"/>
      <w:szCs w:val="20"/>
      <w:lang w:eastAsia="ru-RU"/>
    </w:rPr>
  </w:style>
  <w:style w:type="table" w:styleId="afffffffd">
    <w:name w:val="Table Theme"/>
    <w:basedOn w:val="affd"/>
    <w:rsid w:val="00FD7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ffb"/>
    <w:rsid w:val="00FD7467"/>
    <w:pPr>
      <w:suppressAutoHyphens w:val="0"/>
      <w:spacing w:after="60"/>
      <w:jc w:val="both"/>
    </w:pPr>
    <w:rPr>
      <w:lang w:eastAsia="ru-RU"/>
    </w:rPr>
  </w:style>
  <w:style w:type="paragraph" w:customStyle="1" w:styleId="Head92">
    <w:name w:val="Head 9.2"/>
    <w:basedOn w:val="affb"/>
    <w:next w:val="affb"/>
    <w:autoRedefine/>
    <w:rsid w:val="00FD7467"/>
    <w:pPr>
      <w:suppressAutoHyphens w:val="0"/>
      <w:jc w:val="center"/>
    </w:pPr>
    <w:rPr>
      <w:b/>
      <w:bCs/>
      <w:sz w:val="28"/>
      <w:lang w:eastAsia="ru-RU"/>
    </w:rPr>
  </w:style>
  <w:style w:type="paragraph" w:customStyle="1" w:styleId="Head91">
    <w:name w:val="Head 9.1"/>
    <w:basedOn w:val="affb"/>
    <w:next w:val="affb"/>
    <w:autoRedefine/>
    <w:rsid w:val="00FD7467"/>
    <w:pPr>
      <w:keepNext/>
      <w:spacing w:before="240" w:after="60"/>
    </w:pPr>
    <w:rPr>
      <w:b/>
      <w:sz w:val="28"/>
      <w:lang w:eastAsia="en-US"/>
    </w:rPr>
  </w:style>
  <w:style w:type="paragraph" w:customStyle="1" w:styleId="PlainText1">
    <w:name w:val="Plain Text1"/>
    <w:basedOn w:val="affb"/>
    <w:rsid w:val="00FD7467"/>
    <w:pPr>
      <w:suppressAutoHyphens w:val="0"/>
    </w:pPr>
    <w:rPr>
      <w:rFonts w:ascii="Courier New" w:hAnsi="Courier New"/>
      <w:sz w:val="20"/>
      <w:szCs w:val="20"/>
      <w:lang w:eastAsia="ru-RU"/>
    </w:rPr>
  </w:style>
  <w:style w:type="paragraph" w:styleId="3f9">
    <w:name w:val="List Number 3"/>
    <w:basedOn w:val="affb"/>
    <w:rsid w:val="00FD7467"/>
    <w:pPr>
      <w:tabs>
        <w:tab w:val="num" w:pos="926"/>
      </w:tabs>
      <w:suppressAutoHyphens w:val="0"/>
      <w:ind w:left="926" w:hanging="360"/>
    </w:pPr>
    <w:rPr>
      <w:lang w:val="en-US" w:eastAsia="en-US"/>
    </w:rPr>
  </w:style>
  <w:style w:type="paragraph" w:customStyle="1" w:styleId="47">
    <w:name w:val="Заг 4.КД_"/>
    <w:next w:val="affb"/>
    <w:autoRedefine/>
    <w:rsid w:val="00FD7467"/>
    <w:pPr>
      <w:tabs>
        <w:tab w:val="num" w:pos="900"/>
        <w:tab w:val="num" w:pos="2148"/>
      </w:tabs>
      <w:spacing w:before="120"/>
    </w:pPr>
    <w:rPr>
      <w:b/>
      <w:sz w:val="28"/>
      <w:szCs w:val="28"/>
      <w:lang w:eastAsia="en-US"/>
    </w:rPr>
  </w:style>
  <w:style w:type="paragraph" w:customStyle="1" w:styleId="303">
    <w:name w:val="Заг 3.КД_03"/>
    <w:next w:val="affb"/>
    <w:link w:val="3030"/>
    <w:autoRedefine/>
    <w:rsid w:val="00FD7467"/>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
    <w:link w:val="1ffff4"/>
    <w:autoRedefine/>
    <w:rsid w:val="00FD7467"/>
    <w:pPr>
      <w:widowControl w:val="0"/>
      <w:numPr>
        <w:numId w:val="0"/>
      </w:numPr>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FD7467"/>
    <w:rPr>
      <w:rFonts w:ascii="Cambria" w:hAnsi="Cambria"/>
      <w:b/>
      <w:sz w:val="28"/>
      <w:szCs w:val="28"/>
      <w:lang w:eastAsia="en-US"/>
    </w:rPr>
  </w:style>
  <w:style w:type="paragraph" w:customStyle="1" w:styleId="Iniiaiieoaeno2">
    <w:name w:val="Iniiaiie oaeno 2"/>
    <w:basedOn w:val="affb"/>
    <w:rsid w:val="00FD7467"/>
    <w:pPr>
      <w:suppressAutoHyphens w:val="0"/>
      <w:spacing w:line="360" w:lineRule="auto"/>
      <w:jc w:val="both"/>
    </w:pPr>
    <w:rPr>
      <w:rFonts w:ascii="Arial" w:hAnsi="Arial"/>
      <w:szCs w:val="20"/>
      <w:lang w:eastAsia="ru-RU"/>
    </w:rPr>
  </w:style>
  <w:style w:type="paragraph" w:customStyle="1" w:styleId="ReportText">
    <w:name w:val="Report Text"/>
    <w:basedOn w:val="affb"/>
    <w:rsid w:val="00FD7467"/>
    <w:pPr>
      <w:suppressAutoHyphens w:val="0"/>
      <w:spacing w:before="138"/>
      <w:ind w:left="1080"/>
    </w:pPr>
    <w:rPr>
      <w:rFonts w:ascii="Arial" w:hAnsi="Arial"/>
      <w:sz w:val="20"/>
      <w:szCs w:val="20"/>
      <w:lang w:val="en-GB" w:eastAsia="ru-RU"/>
    </w:rPr>
  </w:style>
  <w:style w:type="paragraph" w:customStyle="1" w:styleId="font5">
    <w:name w:val="font5"/>
    <w:basedOn w:val="affb"/>
    <w:rsid w:val="00FD7467"/>
    <w:pPr>
      <w:suppressAutoHyphens w:val="0"/>
      <w:spacing w:before="100" w:beforeAutospacing="1" w:after="100" w:afterAutospacing="1"/>
    </w:pPr>
    <w:rPr>
      <w:color w:val="000000"/>
      <w:lang w:eastAsia="ru-RU"/>
    </w:rPr>
  </w:style>
  <w:style w:type="paragraph" w:customStyle="1" w:styleId="font6">
    <w:name w:val="font6"/>
    <w:basedOn w:val="affb"/>
    <w:rsid w:val="00FD7467"/>
    <w:pPr>
      <w:suppressAutoHyphens w:val="0"/>
      <w:spacing w:before="100" w:beforeAutospacing="1" w:after="100" w:afterAutospacing="1"/>
    </w:pPr>
    <w:rPr>
      <w:color w:val="000000"/>
      <w:sz w:val="22"/>
      <w:szCs w:val="22"/>
      <w:lang w:eastAsia="ru-RU"/>
    </w:rPr>
  </w:style>
  <w:style w:type="paragraph" w:customStyle="1" w:styleId="font7">
    <w:name w:val="font7"/>
    <w:basedOn w:val="affb"/>
    <w:rsid w:val="00FD7467"/>
    <w:pPr>
      <w:suppressAutoHyphens w:val="0"/>
      <w:spacing w:before="100" w:beforeAutospacing="1" w:after="100" w:afterAutospacing="1"/>
    </w:pPr>
    <w:rPr>
      <w:sz w:val="22"/>
      <w:szCs w:val="22"/>
      <w:lang w:eastAsia="ru-RU"/>
    </w:rPr>
  </w:style>
  <w:style w:type="paragraph" w:customStyle="1" w:styleId="font8">
    <w:name w:val="font8"/>
    <w:basedOn w:val="affb"/>
    <w:rsid w:val="00FD7467"/>
    <w:pPr>
      <w:suppressAutoHyphens w:val="0"/>
      <w:spacing w:before="100" w:beforeAutospacing="1" w:after="100" w:afterAutospacing="1"/>
    </w:pPr>
    <w:rPr>
      <w:sz w:val="22"/>
      <w:szCs w:val="22"/>
      <w:lang w:eastAsia="ru-RU"/>
    </w:rPr>
  </w:style>
  <w:style w:type="paragraph" w:customStyle="1" w:styleId="font9">
    <w:name w:val="font9"/>
    <w:basedOn w:val="affb"/>
    <w:rsid w:val="00FD7467"/>
    <w:pPr>
      <w:suppressAutoHyphens w:val="0"/>
      <w:spacing w:before="100" w:beforeAutospacing="1" w:after="100" w:afterAutospacing="1"/>
    </w:pPr>
    <w:rPr>
      <w:color w:val="000000"/>
      <w:sz w:val="14"/>
      <w:szCs w:val="14"/>
      <w:lang w:eastAsia="ru-RU"/>
    </w:rPr>
  </w:style>
  <w:style w:type="paragraph" w:customStyle="1" w:styleId="xl79">
    <w:name w:val="xl79"/>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b"/>
    <w:rsid w:val="00FD7467"/>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b"/>
    <w:rsid w:val="00FD7467"/>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b"/>
    <w:rsid w:val="00FD7467"/>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b"/>
    <w:rsid w:val="00FD7467"/>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b"/>
    <w:rsid w:val="00FD7467"/>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b"/>
    <w:rsid w:val="00FD7467"/>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b"/>
    <w:rsid w:val="00FD7467"/>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b"/>
    <w:rsid w:val="00FD7467"/>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b"/>
    <w:rsid w:val="00FD7467"/>
    <w:pPr>
      <w:suppressAutoHyphens w:val="0"/>
      <w:spacing w:before="100" w:beforeAutospacing="1" w:after="100" w:afterAutospacing="1"/>
      <w:textAlignment w:val="top"/>
    </w:pPr>
    <w:rPr>
      <w:i/>
      <w:iCs/>
      <w:lang w:eastAsia="ru-RU"/>
    </w:rPr>
  </w:style>
  <w:style w:type="paragraph" w:customStyle="1" w:styleId="xl101">
    <w:name w:val="xl101"/>
    <w:basedOn w:val="affb"/>
    <w:rsid w:val="00FD7467"/>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b"/>
    <w:rsid w:val="00FD7467"/>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b"/>
    <w:rsid w:val="00FD7467"/>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b"/>
    <w:rsid w:val="00FD7467"/>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b"/>
    <w:rsid w:val="00FD7467"/>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b"/>
    <w:rsid w:val="00FD7467"/>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b"/>
    <w:rsid w:val="00FD7467"/>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b"/>
    <w:rsid w:val="00FD7467"/>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b"/>
    <w:rsid w:val="00FD7467"/>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b"/>
    <w:rsid w:val="00FD7467"/>
    <w:pPr>
      <w:suppressAutoHyphens w:val="0"/>
      <w:spacing w:before="100" w:beforeAutospacing="1" w:after="100" w:afterAutospacing="1"/>
      <w:jc w:val="center"/>
    </w:pPr>
    <w:rPr>
      <w:lang w:eastAsia="ru-RU"/>
    </w:rPr>
  </w:style>
  <w:style w:type="paragraph" w:customStyle="1" w:styleId="xl120">
    <w:name w:val="xl12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b"/>
    <w:rsid w:val="00FD7467"/>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b"/>
    <w:rsid w:val="00FD7467"/>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b"/>
    <w:rsid w:val="00FD7467"/>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D7467"/>
    <w:rPr>
      <w:rFonts w:ascii="Arial" w:hAnsi="Arial" w:cs="Arial" w:hint="default"/>
      <w:color w:val="000000"/>
      <w:sz w:val="18"/>
      <w:szCs w:val="18"/>
    </w:rPr>
  </w:style>
  <w:style w:type="paragraph" w:customStyle="1" w:styleId="1ffff5">
    <w:name w:val="СТИЛЬ 1"/>
    <w:rsid w:val="00FD7467"/>
    <w:pPr>
      <w:tabs>
        <w:tab w:val="num" w:pos="624"/>
      </w:tabs>
      <w:spacing w:before="240" w:after="120"/>
      <w:ind w:left="624" w:hanging="624"/>
      <w:jc w:val="both"/>
    </w:pPr>
    <w:rPr>
      <w:b/>
      <w:sz w:val="28"/>
      <w:szCs w:val="24"/>
    </w:rPr>
  </w:style>
  <w:style w:type="paragraph" w:customStyle="1" w:styleId="2ff">
    <w:name w:val="СТИЛЬ 2"/>
    <w:basedOn w:val="1ffff5"/>
    <w:rsid w:val="00FD7467"/>
    <w:pPr>
      <w:tabs>
        <w:tab w:val="clear" w:pos="624"/>
        <w:tab w:val="num" w:pos="720"/>
      </w:tabs>
      <w:ind w:left="720" w:hanging="720"/>
    </w:pPr>
    <w:rPr>
      <w:b w:val="0"/>
      <w:szCs w:val="28"/>
    </w:rPr>
  </w:style>
  <w:style w:type="paragraph" w:customStyle="1" w:styleId="3fa">
    <w:name w:val="СТИЛЬ 3"/>
    <w:basedOn w:val="affb"/>
    <w:rsid w:val="00FD7467"/>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FD7467"/>
    <w:rPr>
      <w:sz w:val="24"/>
      <w:szCs w:val="24"/>
      <w:lang w:val="ru-RU" w:eastAsia="ru-RU" w:bidi="ar-SA"/>
    </w:rPr>
  </w:style>
  <w:style w:type="character" w:customStyle="1" w:styleId="pagetext1">
    <w:name w:val="pagetext1"/>
    <w:rsid w:val="00FD7467"/>
    <w:rPr>
      <w:strike w:val="0"/>
      <w:dstrike w:val="0"/>
      <w:color w:val="000000"/>
      <w:u w:val="none"/>
      <w:effect w:val="none"/>
    </w:rPr>
  </w:style>
  <w:style w:type="paragraph" w:styleId="3fb">
    <w:name w:val="toc 3"/>
    <w:basedOn w:val="affb"/>
    <w:next w:val="affb"/>
    <w:autoRedefine/>
    <w:semiHidden/>
    <w:rsid w:val="00FD7467"/>
    <w:pPr>
      <w:suppressAutoHyphens w:val="0"/>
      <w:ind w:left="480"/>
    </w:pPr>
    <w:rPr>
      <w:i/>
      <w:iCs/>
      <w:sz w:val="20"/>
      <w:szCs w:val="20"/>
      <w:lang w:eastAsia="ru-RU"/>
    </w:rPr>
  </w:style>
  <w:style w:type="paragraph" w:styleId="48">
    <w:name w:val="toc 4"/>
    <w:basedOn w:val="affb"/>
    <w:next w:val="affb"/>
    <w:autoRedefine/>
    <w:semiHidden/>
    <w:rsid w:val="00FD7467"/>
    <w:pPr>
      <w:suppressAutoHyphens w:val="0"/>
      <w:ind w:left="720"/>
    </w:pPr>
    <w:rPr>
      <w:sz w:val="18"/>
      <w:szCs w:val="18"/>
      <w:lang w:eastAsia="ru-RU"/>
    </w:rPr>
  </w:style>
  <w:style w:type="paragraph" w:styleId="53">
    <w:name w:val="toc 5"/>
    <w:basedOn w:val="affb"/>
    <w:next w:val="affb"/>
    <w:autoRedefine/>
    <w:semiHidden/>
    <w:rsid w:val="00FD7467"/>
    <w:pPr>
      <w:suppressAutoHyphens w:val="0"/>
      <w:ind w:left="960"/>
    </w:pPr>
    <w:rPr>
      <w:sz w:val="18"/>
      <w:szCs w:val="18"/>
      <w:lang w:eastAsia="ru-RU"/>
    </w:rPr>
  </w:style>
  <w:style w:type="paragraph" w:styleId="64">
    <w:name w:val="toc 6"/>
    <w:basedOn w:val="affb"/>
    <w:next w:val="affb"/>
    <w:autoRedefine/>
    <w:semiHidden/>
    <w:rsid w:val="00FD7467"/>
    <w:pPr>
      <w:suppressAutoHyphens w:val="0"/>
      <w:ind w:left="1200"/>
    </w:pPr>
    <w:rPr>
      <w:sz w:val="18"/>
      <w:szCs w:val="18"/>
      <w:lang w:eastAsia="ru-RU"/>
    </w:rPr>
  </w:style>
  <w:style w:type="paragraph" w:styleId="72">
    <w:name w:val="toc 7"/>
    <w:basedOn w:val="affb"/>
    <w:next w:val="affb"/>
    <w:autoRedefine/>
    <w:semiHidden/>
    <w:rsid w:val="00FD7467"/>
    <w:pPr>
      <w:suppressAutoHyphens w:val="0"/>
      <w:ind w:left="1440"/>
    </w:pPr>
    <w:rPr>
      <w:sz w:val="18"/>
      <w:szCs w:val="18"/>
      <w:lang w:eastAsia="ru-RU"/>
    </w:rPr>
  </w:style>
  <w:style w:type="paragraph" w:styleId="82">
    <w:name w:val="toc 8"/>
    <w:basedOn w:val="affb"/>
    <w:next w:val="affb"/>
    <w:autoRedefine/>
    <w:semiHidden/>
    <w:rsid w:val="00FD7467"/>
    <w:pPr>
      <w:suppressAutoHyphens w:val="0"/>
      <w:ind w:left="1680"/>
    </w:pPr>
    <w:rPr>
      <w:sz w:val="18"/>
      <w:szCs w:val="18"/>
      <w:lang w:eastAsia="ru-RU"/>
    </w:rPr>
  </w:style>
  <w:style w:type="paragraph" w:styleId="94">
    <w:name w:val="toc 9"/>
    <w:basedOn w:val="affb"/>
    <w:next w:val="affb"/>
    <w:autoRedefine/>
    <w:semiHidden/>
    <w:rsid w:val="00FD7467"/>
    <w:pPr>
      <w:suppressAutoHyphens w:val="0"/>
      <w:ind w:left="1920"/>
    </w:pPr>
    <w:rPr>
      <w:sz w:val="18"/>
      <w:szCs w:val="18"/>
      <w:lang w:eastAsia="ru-RU"/>
    </w:rPr>
  </w:style>
  <w:style w:type="character" w:customStyle="1" w:styleId="apple-style-span">
    <w:name w:val="apple-style-span"/>
    <w:basedOn w:val="affc"/>
    <w:rsid w:val="00FD7467"/>
  </w:style>
  <w:style w:type="paragraph" w:customStyle="1" w:styleId="49">
    <w:name w:val="Абзац списка4"/>
    <w:basedOn w:val="affb"/>
    <w:qFormat/>
    <w:rsid w:val="00FD7467"/>
    <w:pPr>
      <w:suppressAutoHyphens w:val="0"/>
      <w:ind w:left="720"/>
      <w:contextualSpacing/>
    </w:pPr>
    <w:rPr>
      <w:lang w:eastAsia="ru-RU"/>
    </w:rPr>
  </w:style>
  <w:style w:type="paragraph" w:customStyle="1" w:styleId="StyleBodyTextJustifiedBefore5ptAfter5pt0">
    <w:name w:val="Style Body Text + Justified Before:  5 pt After:  5 pt"/>
    <w:basedOn w:val="affff6"/>
    <w:rsid w:val="00FD7467"/>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
    <w:next w:val="affb"/>
    <w:rsid w:val="00FD7467"/>
    <w:pPr>
      <w:keepNext w:val="0"/>
      <w:widowControl w:val="0"/>
      <w:numPr>
        <w:ilvl w:val="0"/>
        <w:numId w:val="0"/>
      </w:numPr>
      <w:tabs>
        <w:tab w:val="num" w:pos="720"/>
      </w:tabs>
      <w:spacing w:before="120"/>
      <w:ind w:left="720" w:hanging="360"/>
      <w:jc w:val="center"/>
      <w:outlineLvl w:val="9"/>
    </w:pPr>
    <w:rPr>
      <w:rFonts w:ascii="Times New Roman Bold" w:hAnsi="Times New Roman Bold"/>
      <w:b w:val="0"/>
      <w:bCs w:val="0"/>
      <w:sz w:val="28"/>
      <w:szCs w:val="28"/>
      <w:lang w:val="x-none" w:eastAsia="x-none" w:bidi="he-IL"/>
    </w:rPr>
  </w:style>
  <w:style w:type="paragraph" w:customStyle="1" w:styleId="Head74CharCharCharCharChar0">
    <w:name w:val="Head 7.4 Char Char Char Char Char"/>
    <w:basedOn w:val="affb"/>
    <w:next w:val="affb"/>
    <w:rsid w:val="00FD7467"/>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b"/>
    <w:next w:val="affb"/>
    <w:rsid w:val="00FD7467"/>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D7467"/>
    <w:rPr>
      <w:rFonts w:cs="Times New Roman"/>
    </w:rPr>
  </w:style>
  <w:style w:type="paragraph" w:customStyle="1" w:styleId="Head72">
    <w:name w:val="Head 7.2"/>
    <w:basedOn w:val="affb"/>
    <w:rsid w:val="00FD7467"/>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b"/>
    <w:rsid w:val="00FD7467"/>
    <w:pPr>
      <w:numPr>
        <w:numId w:val="28"/>
      </w:numPr>
      <w:suppressAutoHyphens w:val="0"/>
      <w:spacing w:before="100" w:after="100"/>
      <w:jc w:val="both"/>
    </w:pPr>
    <w:rPr>
      <w:lang w:eastAsia="ru-RU"/>
    </w:rPr>
  </w:style>
  <w:style w:type="paragraph" w:customStyle="1" w:styleId="affffffff">
    <w:name w:val="a"/>
    <w:basedOn w:val="affb"/>
    <w:rsid w:val="00FD7467"/>
    <w:pPr>
      <w:suppressAutoHyphens w:val="0"/>
      <w:spacing w:before="100" w:beforeAutospacing="1" w:after="100" w:afterAutospacing="1"/>
    </w:pPr>
    <w:rPr>
      <w:lang w:eastAsia="ru-RU"/>
    </w:rPr>
  </w:style>
  <w:style w:type="character" w:customStyle="1" w:styleId="postbody1">
    <w:name w:val="postbody1"/>
    <w:rsid w:val="00FD7467"/>
  </w:style>
  <w:style w:type="paragraph" w:customStyle="1" w:styleId="affffffff0">
    <w:name w:val="Обычный Текст"/>
    <w:basedOn w:val="affb"/>
    <w:link w:val="affffffff1"/>
    <w:rsid w:val="00FD7467"/>
    <w:pPr>
      <w:suppressAutoHyphens w:val="0"/>
      <w:ind w:firstLine="709"/>
    </w:pPr>
    <w:rPr>
      <w:rFonts w:ascii="Cambria" w:hAnsi="Cambria"/>
      <w:sz w:val="28"/>
      <w:lang w:eastAsia="ru-RU"/>
    </w:rPr>
  </w:style>
  <w:style w:type="character" w:customStyle="1" w:styleId="affffffff1">
    <w:name w:val="Обычный Текст Знак"/>
    <w:link w:val="affffffff0"/>
    <w:rsid w:val="00FD7467"/>
    <w:rPr>
      <w:rFonts w:ascii="Cambria" w:hAnsi="Cambria"/>
      <w:sz w:val="28"/>
      <w:szCs w:val="24"/>
    </w:rPr>
  </w:style>
  <w:style w:type="character" w:customStyle="1" w:styleId="bodytext20">
    <w:name w:val="body text Знак Знак2"/>
    <w:rsid w:val="00FD7467"/>
    <w:rPr>
      <w:sz w:val="24"/>
      <w:szCs w:val="24"/>
      <w:lang w:val="ru-RU" w:eastAsia="ru-RU" w:bidi="ar-SA"/>
    </w:rPr>
  </w:style>
  <w:style w:type="character" w:customStyle="1" w:styleId="3030">
    <w:name w:val="Заг 3.КД_03 Знак"/>
    <w:link w:val="303"/>
    <w:rsid w:val="00FD7467"/>
    <w:rPr>
      <w:rFonts w:ascii="Cambria" w:hAnsi="Cambria"/>
      <w:b/>
      <w:sz w:val="28"/>
      <w:szCs w:val="28"/>
      <w:lang w:eastAsia="en-US"/>
    </w:rPr>
  </w:style>
  <w:style w:type="paragraph" w:customStyle="1" w:styleId="2ff0">
    <w:name w:val="Заголовок 2.КД"/>
    <w:basedOn w:val="1ffff3"/>
    <w:next w:val="affb"/>
    <w:link w:val="2ff1"/>
    <w:autoRedefine/>
    <w:rsid w:val="00FD7467"/>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D7467"/>
    <w:rPr>
      <w:rFonts w:ascii="Cambria" w:hAnsi="Cambria"/>
      <w:b/>
      <w:bCs/>
      <w:kern w:val="28"/>
      <w:sz w:val="28"/>
      <w:szCs w:val="28"/>
      <w:lang w:eastAsia="en-US"/>
    </w:rPr>
  </w:style>
  <w:style w:type="paragraph" w:customStyle="1" w:styleId="302">
    <w:name w:val="Заголовок 3.КД_02"/>
    <w:basedOn w:val="affb"/>
    <w:link w:val="3020"/>
    <w:rsid w:val="00FD7467"/>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D7467"/>
    <w:rPr>
      <w:rFonts w:ascii="Cambria" w:hAnsi="Cambria"/>
      <w:b/>
      <w:bCs/>
      <w:kern w:val="28"/>
      <w:sz w:val="28"/>
      <w:szCs w:val="28"/>
      <w:lang w:eastAsia="en-US"/>
    </w:rPr>
  </w:style>
  <w:style w:type="paragraph" w:customStyle="1" w:styleId="OTRNormal">
    <w:name w:val="OTR_Normal"/>
    <w:basedOn w:val="affb"/>
    <w:link w:val="OTRNormal0"/>
    <w:rsid w:val="00FD7467"/>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D7467"/>
    <w:rPr>
      <w:rFonts w:ascii="Cambria" w:hAnsi="Cambria"/>
      <w:sz w:val="24"/>
    </w:rPr>
  </w:style>
  <w:style w:type="paragraph" w:styleId="affffffff2">
    <w:name w:val="List Number"/>
    <w:aliases w:val="Нумерованный,Уровень 1"/>
    <w:basedOn w:val="affb"/>
    <w:link w:val="affffffff3"/>
    <w:rsid w:val="00FD7467"/>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D7467"/>
    <w:pPr>
      <w:numPr>
        <w:numId w:val="0"/>
      </w:numPr>
      <w:tabs>
        <w:tab w:val="num" w:pos="420"/>
      </w:tabs>
      <w:ind w:left="420" w:hanging="420"/>
    </w:pPr>
  </w:style>
  <w:style w:type="paragraph" w:customStyle="1" w:styleId="Picture">
    <w:name w:val="Picture"/>
    <w:basedOn w:val="affff6"/>
    <w:next w:val="affff6"/>
    <w:rsid w:val="00FD7467"/>
    <w:pPr>
      <w:numPr>
        <w:numId w:val="29"/>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D7467"/>
    <w:pPr>
      <w:numPr>
        <w:numId w:val="30"/>
      </w:numPr>
      <w:tabs>
        <w:tab w:val="clear" w:pos="717"/>
        <w:tab w:val="num" w:pos="360"/>
      </w:tabs>
      <w:ind w:left="357"/>
    </w:pPr>
  </w:style>
  <w:style w:type="paragraph" w:customStyle="1" w:styleId="TableListBullet2">
    <w:name w:val="Table List Bullet (2)"/>
    <w:basedOn w:val="TableCellL"/>
    <w:rsid w:val="00FD7467"/>
    <w:pPr>
      <w:numPr>
        <w:numId w:val="0"/>
      </w:numPr>
      <w:tabs>
        <w:tab w:val="num" w:pos="717"/>
      </w:tabs>
      <w:ind w:left="714" w:hanging="357"/>
    </w:pPr>
  </w:style>
  <w:style w:type="paragraph" w:styleId="affffffff4">
    <w:name w:val="Date"/>
    <w:basedOn w:val="affb"/>
    <w:next w:val="affb"/>
    <w:link w:val="affffffff5"/>
    <w:rsid w:val="00FD7467"/>
    <w:pPr>
      <w:suppressAutoHyphens w:val="0"/>
      <w:spacing w:after="60"/>
      <w:jc w:val="both"/>
    </w:pPr>
    <w:rPr>
      <w:szCs w:val="20"/>
      <w:lang w:eastAsia="ru-RU"/>
    </w:rPr>
  </w:style>
  <w:style w:type="character" w:customStyle="1" w:styleId="affffffff5">
    <w:name w:val="Дата Знак"/>
    <w:basedOn w:val="affc"/>
    <w:link w:val="affffffff4"/>
    <w:rsid w:val="00FD7467"/>
    <w:rPr>
      <w:sz w:val="24"/>
    </w:rPr>
  </w:style>
  <w:style w:type="paragraph" w:customStyle="1" w:styleId="TableHeading10">
    <w:name w:val="Table Heading 10"/>
    <w:basedOn w:val="affb"/>
    <w:rsid w:val="00FD7467"/>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D7467"/>
    <w:pPr>
      <w:tabs>
        <w:tab w:val="num" w:pos="2700"/>
      </w:tabs>
      <w:ind w:left="2412" w:hanging="792"/>
      <w:outlineLvl w:val="4"/>
    </w:pPr>
    <w:rPr>
      <w:sz w:val="24"/>
    </w:rPr>
  </w:style>
  <w:style w:type="paragraph" w:customStyle="1" w:styleId="OTRHeading1">
    <w:name w:val="OTR_Heading_1"/>
    <w:next w:val="affb"/>
    <w:rsid w:val="00FD7467"/>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D7467"/>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D7467"/>
    <w:pPr>
      <w:tabs>
        <w:tab w:val="num" w:pos="3420"/>
      </w:tabs>
      <w:spacing w:before="120" w:after="120"/>
      <w:ind w:left="2916" w:hanging="936"/>
      <w:contextualSpacing/>
      <w:outlineLvl w:val="5"/>
    </w:pPr>
    <w:rPr>
      <w:sz w:val="24"/>
    </w:rPr>
  </w:style>
  <w:style w:type="paragraph" w:customStyle="1" w:styleId="OTRHeading7">
    <w:name w:val="OTR_Heading_7"/>
    <w:rsid w:val="00FD7467"/>
    <w:pPr>
      <w:tabs>
        <w:tab w:val="num" w:pos="3780"/>
      </w:tabs>
      <w:spacing w:before="120" w:after="120"/>
      <w:ind w:left="3420" w:hanging="1080"/>
      <w:contextualSpacing/>
      <w:outlineLvl w:val="6"/>
    </w:pPr>
    <w:rPr>
      <w:sz w:val="24"/>
    </w:rPr>
  </w:style>
  <w:style w:type="paragraph" w:customStyle="1" w:styleId="OTRHeading8">
    <w:name w:val="OTR_Heading_8"/>
    <w:rsid w:val="00FD7467"/>
    <w:pPr>
      <w:tabs>
        <w:tab w:val="num" w:pos="4500"/>
      </w:tabs>
      <w:spacing w:before="120" w:after="120"/>
      <w:ind w:left="3924" w:hanging="1224"/>
      <w:outlineLvl w:val="7"/>
    </w:pPr>
    <w:rPr>
      <w:sz w:val="24"/>
    </w:rPr>
  </w:style>
  <w:style w:type="paragraph" w:customStyle="1" w:styleId="OTRHeading9">
    <w:name w:val="OTR_Heading_9"/>
    <w:rsid w:val="00FD7467"/>
    <w:pPr>
      <w:tabs>
        <w:tab w:val="num" w:pos="5220"/>
      </w:tabs>
      <w:spacing w:before="120" w:after="120"/>
      <w:ind w:left="4500" w:hanging="1440"/>
      <w:contextualSpacing/>
      <w:outlineLvl w:val="8"/>
    </w:pPr>
    <w:rPr>
      <w:sz w:val="24"/>
    </w:rPr>
  </w:style>
  <w:style w:type="paragraph" w:customStyle="1" w:styleId="OTRHeading3">
    <w:name w:val="OTR_Heading_3"/>
    <w:next w:val="affb"/>
    <w:link w:val="OTRHeading30"/>
    <w:rsid w:val="00FD7467"/>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b"/>
    <w:rsid w:val="00FD7467"/>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b"/>
    <w:rsid w:val="00FD7467"/>
    <w:pPr>
      <w:keepNext/>
      <w:numPr>
        <w:ilvl w:val="4"/>
        <w:numId w:val="31"/>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b"/>
    <w:rsid w:val="00FD7467"/>
    <w:pPr>
      <w:numPr>
        <w:numId w:val="31"/>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FD7467"/>
    <w:pPr>
      <w:tabs>
        <w:tab w:val="num" w:pos="1287"/>
      </w:tabs>
      <w:spacing w:before="240" w:after="120"/>
      <w:ind w:left="1287" w:hanging="567"/>
      <w:jc w:val="both"/>
    </w:pPr>
    <w:rPr>
      <w:b/>
      <w:sz w:val="28"/>
      <w:szCs w:val="28"/>
    </w:rPr>
  </w:style>
  <w:style w:type="paragraph" w:customStyle="1" w:styleId="1f0">
    <w:name w:val="СТИЛЬ1"/>
    <w:rsid w:val="00FD7467"/>
    <w:pPr>
      <w:numPr>
        <w:numId w:val="32"/>
      </w:numPr>
      <w:tabs>
        <w:tab w:val="clear" w:pos="1287"/>
        <w:tab w:val="num" w:pos="1296"/>
      </w:tabs>
      <w:spacing w:before="240" w:after="120"/>
      <w:ind w:left="1296" w:hanging="576"/>
      <w:jc w:val="both"/>
    </w:pPr>
    <w:rPr>
      <w:b/>
      <w:sz w:val="28"/>
      <w:szCs w:val="28"/>
    </w:rPr>
  </w:style>
  <w:style w:type="paragraph" w:customStyle="1" w:styleId="3fc">
    <w:name w:val="СТИЛЬ3"/>
    <w:rsid w:val="00FD7467"/>
    <w:pPr>
      <w:tabs>
        <w:tab w:val="num" w:pos="1440"/>
      </w:tabs>
      <w:spacing w:before="240" w:after="120"/>
      <w:ind w:left="1440" w:hanging="720"/>
      <w:jc w:val="both"/>
    </w:pPr>
    <w:rPr>
      <w:b/>
      <w:sz w:val="28"/>
      <w:szCs w:val="28"/>
    </w:rPr>
  </w:style>
  <w:style w:type="paragraph" w:customStyle="1" w:styleId="CharChar1">
    <w:name w:val="Char Char1"/>
    <w:basedOn w:val="affb"/>
    <w:rsid w:val="00FD7467"/>
    <w:pPr>
      <w:suppressAutoHyphens w:val="0"/>
      <w:spacing w:after="160" w:line="240" w:lineRule="exact"/>
    </w:pPr>
    <w:rPr>
      <w:rFonts w:eastAsia="Calibri"/>
      <w:sz w:val="20"/>
      <w:szCs w:val="20"/>
      <w:lang w:eastAsia="zh-CN"/>
    </w:rPr>
  </w:style>
  <w:style w:type="paragraph" w:customStyle="1" w:styleId="tablecelll0">
    <w:name w:val="tablecelll"/>
    <w:basedOn w:val="affb"/>
    <w:rsid w:val="00FD7467"/>
    <w:pPr>
      <w:suppressAutoHyphens w:val="0"/>
    </w:pPr>
    <w:rPr>
      <w:lang w:eastAsia="ru-RU"/>
    </w:rPr>
  </w:style>
  <w:style w:type="character" w:customStyle="1" w:styleId="zakonspanusual11">
    <w:name w:val="zakon_spanusual11"/>
    <w:rsid w:val="00FD7467"/>
    <w:rPr>
      <w:rFonts w:ascii="Courier New" w:hAnsi="Courier New" w:cs="Arial Unicode MS" w:hint="default"/>
      <w:color w:val="000000"/>
      <w:sz w:val="18"/>
      <w:szCs w:val="18"/>
    </w:rPr>
  </w:style>
  <w:style w:type="table" w:customStyle="1" w:styleId="OTRTable">
    <w:name w:val="OTR_Table"/>
    <w:basedOn w:val="affd"/>
    <w:rsid w:val="00FD7467"/>
    <w:pPr>
      <w:spacing w:before="60" w:after="6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b"/>
    <w:rsid w:val="00FD7467"/>
    <w:pPr>
      <w:suppressAutoHyphens w:val="0"/>
      <w:ind w:firstLine="720"/>
      <w:jc w:val="both"/>
    </w:pPr>
    <w:rPr>
      <w:lang w:eastAsia="ru-RU"/>
    </w:rPr>
  </w:style>
  <w:style w:type="paragraph" w:customStyle="1" w:styleId="OTRListNum">
    <w:name w:val="OTR_List_Num"/>
    <w:basedOn w:val="affb"/>
    <w:rsid w:val="00FD7467"/>
    <w:pPr>
      <w:suppressAutoHyphens w:val="0"/>
      <w:spacing w:before="60" w:after="60"/>
      <w:jc w:val="both"/>
    </w:pPr>
    <w:rPr>
      <w:szCs w:val="20"/>
      <w:lang w:eastAsia="ru-RU"/>
    </w:rPr>
  </w:style>
  <w:style w:type="paragraph" w:styleId="affffffff8">
    <w:name w:val="Note Heading"/>
    <w:basedOn w:val="affb"/>
    <w:next w:val="affb"/>
    <w:link w:val="affffffff9"/>
    <w:rsid w:val="00FD7467"/>
    <w:pPr>
      <w:suppressAutoHyphens w:val="0"/>
    </w:pPr>
    <w:rPr>
      <w:lang w:eastAsia="ru-RU"/>
    </w:rPr>
  </w:style>
  <w:style w:type="character" w:customStyle="1" w:styleId="affffffff9">
    <w:name w:val="Заголовок записки Знак"/>
    <w:basedOn w:val="affc"/>
    <w:link w:val="affffffff8"/>
    <w:rsid w:val="00FD7467"/>
    <w:rPr>
      <w:sz w:val="24"/>
      <w:szCs w:val="24"/>
    </w:rPr>
  </w:style>
  <w:style w:type="table" w:styleId="1ffff6">
    <w:name w:val="Table Grid 1"/>
    <w:basedOn w:val="affd"/>
    <w:rsid w:val="00FD74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rsid w:val="00FD7467"/>
    <w:rPr>
      <w:color w:val="008000"/>
      <w:sz w:val="22"/>
      <w:szCs w:val="22"/>
      <w:u w:val="single"/>
    </w:rPr>
  </w:style>
  <w:style w:type="paragraph" w:styleId="3fd">
    <w:name w:val="List Bullet 3"/>
    <w:basedOn w:val="affb"/>
    <w:autoRedefine/>
    <w:rsid w:val="00FD7467"/>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b"/>
    <w:autoRedefine/>
    <w:rsid w:val="00FD7467"/>
    <w:pPr>
      <w:tabs>
        <w:tab w:val="num" w:pos="420"/>
      </w:tabs>
      <w:suppressAutoHyphens w:val="0"/>
      <w:ind w:left="420" w:hanging="420"/>
    </w:pPr>
    <w:rPr>
      <w:szCs w:val="20"/>
      <w:lang w:val="en-US" w:eastAsia="en-US"/>
    </w:rPr>
  </w:style>
  <w:style w:type="paragraph" w:styleId="54">
    <w:name w:val="List Bullet 5"/>
    <w:basedOn w:val="affb"/>
    <w:autoRedefine/>
    <w:rsid w:val="00FD7467"/>
    <w:pPr>
      <w:tabs>
        <w:tab w:val="num" w:pos="624"/>
      </w:tabs>
      <w:suppressAutoHyphens w:val="0"/>
      <w:ind w:left="624" w:hanging="624"/>
    </w:pPr>
    <w:rPr>
      <w:szCs w:val="20"/>
      <w:lang w:val="en-US" w:eastAsia="en-US"/>
    </w:rPr>
  </w:style>
  <w:style w:type="paragraph" w:styleId="4b">
    <w:name w:val="List Number 4"/>
    <w:basedOn w:val="affb"/>
    <w:rsid w:val="00FD7467"/>
    <w:pPr>
      <w:tabs>
        <w:tab w:val="num" w:pos="420"/>
      </w:tabs>
      <w:suppressAutoHyphens w:val="0"/>
      <w:ind w:left="420" w:hanging="420"/>
    </w:pPr>
    <w:rPr>
      <w:szCs w:val="20"/>
      <w:lang w:val="en-US" w:eastAsia="en-US"/>
    </w:rPr>
  </w:style>
  <w:style w:type="paragraph" w:styleId="55">
    <w:name w:val="List Number 5"/>
    <w:basedOn w:val="affb"/>
    <w:rsid w:val="00FD7467"/>
    <w:pPr>
      <w:tabs>
        <w:tab w:val="num" w:pos="768"/>
      </w:tabs>
      <w:suppressAutoHyphens w:val="0"/>
      <w:ind w:left="768" w:hanging="768"/>
    </w:pPr>
    <w:rPr>
      <w:szCs w:val="20"/>
      <w:lang w:val="en-US" w:eastAsia="en-US"/>
    </w:rPr>
  </w:style>
  <w:style w:type="paragraph" w:customStyle="1" w:styleId="Bulletin">
    <w:name w:val="Bulletin"/>
    <w:basedOn w:val="affb"/>
    <w:rsid w:val="00FD7467"/>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b"/>
    <w:rsid w:val="00FD7467"/>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b"/>
    <w:next w:val="affb"/>
    <w:link w:val="3ff"/>
    <w:rsid w:val="00FD7467"/>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b"/>
    <w:rsid w:val="00FD7467"/>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b"/>
    <w:rsid w:val="00FD7467"/>
    <w:pPr>
      <w:tabs>
        <w:tab w:val="num" w:pos="564"/>
      </w:tabs>
      <w:suppressAutoHyphens w:val="0"/>
      <w:spacing w:before="40" w:after="40"/>
      <w:ind w:left="754" w:hanging="357"/>
      <w:jc w:val="both"/>
    </w:pPr>
    <w:rPr>
      <w:rFonts w:ascii="Arial" w:hAnsi="Arial"/>
      <w:szCs w:val="20"/>
      <w:lang w:eastAsia="en-US"/>
    </w:rPr>
  </w:style>
  <w:style w:type="paragraph" w:customStyle="1" w:styleId="36">
    <w:name w:val="Заголовок 3.КД"/>
    <w:basedOn w:val="2ff0"/>
    <w:next w:val="affb"/>
    <w:link w:val="3ff0"/>
    <w:autoRedefine/>
    <w:rsid w:val="00FD7467"/>
    <w:pPr>
      <w:numPr>
        <w:numId w:val="35"/>
      </w:numPr>
      <w:tabs>
        <w:tab w:val="clear" w:pos="900"/>
        <w:tab w:val="num" w:pos="360"/>
        <w:tab w:val="num" w:pos="1209"/>
      </w:tabs>
      <w:ind w:left="0" w:firstLine="567"/>
      <w:outlineLvl w:val="0"/>
    </w:pPr>
    <w:rPr>
      <w:bCs w:val="0"/>
    </w:rPr>
  </w:style>
  <w:style w:type="paragraph" w:customStyle="1" w:styleId="41">
    <w:name w:val="Заголовок 4.КД"/>
    <w:basedOn w:val="36"/>
    <w:next w:val="affb"/>
    <w:link w:val="4d"/>
    <w:autoRedefine/>
    <w:rsid w:val="00FD7467"/>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D7467"/>
    <w:pPr>
      <w:spacing w:before="0" w:after="0"/>
      <w:jc w:val="right"/>
    </w:pPr>
  </w:style>
  <w:style w:type="numbering" w:styleId="111111">
    <w:name w:val="Outline List 2"/>
    <w:basedOn w:val="affe"/>
    <w:rsid w:val="00FD7467"/>
    <w:pPr>
      <w:numPr>
        <w:numId w:val="34"/>
      </w:numPr>
    </w:pPr>
  </w:style>
  <w:style w:type="character" w:customStyle="1" w:styleId="3ff0">
    <w:name w:val="Заголовок 3.КД Знак Знак"/>
    <w:basedOn w:val="2ff1"/>
    <w:link w:val="36"/>
    <w:rsid w:val="00FD7467"/>
    <w:rPr>
      <w:rFonts w:ascii="Cambria" w:hAnsi="Cambria"/>
      <w:b/>
      <w:bCs w:val="0"/>
      <w:kern w:val="28"/>
      <w:sz w:val="28"/>
      <w:szCs w:val="28"/>
      <w:lang w:eastAsia="en-US"/>
    </w:rPr>
  </w:style>
  <w:style w:type="paragraph" w:customStyle="1" w:styleId="102">
    <w:name w:val="Заголовок 1_02"/>
    <w:basedOn w:val="1ffff3"/>
    <w:rsid w:val="00FD7467"/>
    <w:pPr>
      <w:tabs>
        <w:tab w:val="left" w:pos="540"/>
      </w:tabs>
      <w:spacing w:before="240" w:line="240" w:lineRule="auto"/>
      <w:ind w:left="5580"/>
      <w:jc w:val="left"/>
    </w:pPr>
    <w:rPr>
      <w:bCs/>
    </w:rPr>
  </w:style>
  <w:style w:type="paragraph" w:customStyle="1" w:styleId="2ff2">
    <w:name w:val="заголовок 2"/>
    <w:basedOn w:val="affb"/>
    <w:next w:val="affff6"/>
    <w:link w:val="2ff3"/>
    <w:rsid w:val="00FD7467"/>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b"/>
    <w:next w:val="affb"/>
    <w:semiHidden/>
    <w:rsid w:val="00FD7467"/>
    <w:pPr>
      <w:suppressAutoHyphens w:val="0"/>
      <w:spacing w:before="120"/>
    </w:pPr>
    <w:rPr>
      <w:rFonts w:ascii="Arial" w:hAnsi="Arial"/>
      <w:b/>
      <w:szCs w:val="20"/>
      <w:lang w:val="en-US" w:eastAsia="en-US"/>
    </w:rPr>
  </w:style>
  <w:style w:type="paragraph" w:styleId="56">
    <w:name w:val="index 5"/>
    <w:basedOn w:val="affb"/>
    <w:next w:val="affb"/>
    <w:autoRedefine/>
    <w:semiHidden/>
    <w:rsid w:val="00FD7467"/>
    <w:pPr>
      <w:suppressAutoHyphens w:val="0"/>
    </w:pPr>
    <w:rPr>
      <w:noProof/>
      <w:sz w:val="28"/>
      <w:szCs w:val="20"/>
      <w:lang w:eastAsia="en-US"/>
    </w:rPr>
  </w:style>
  <w:style w:type="paragraph" w:customStyle="1" w:styleId="xl24">
    <w:name w:val="xl24"/>
    <w:basedOn w:val="affb"/>
    <w:rsid w:val="00FD7467"/>
    <w:pPr>
      <w:suppressAutoHyphens w:val="0"/>
      <w:spacing w:before="100" w:after="100"/>
      <w:jc w:val="center"/>
      <w:textAlignment w:val="center"/>
    </w:pPr>
    <w:rPr>
      <w:szCs w:val="20"/>
      <w:lang w:eastAsia="ru-RU"/>
    </w:rPr>
  </w:style>
  <w:style w:type="paragraph" w:customStyle="1" w:styleId="Normal2">
    <w:name w:val="Normal2"/>
    <w:rsid w:val="00FD7467"/>
    <w:pPr>
      <w:widowControl w:val="0"/>
      <w:spacing w:line="300" w:lineRule="auto"/>
      <w:ind w:firstLine="720"/>
      <w:jc w:val="both"/>
    </w:pPr>
    <w:rPr>
      <w:snapToGrid w:val="0"/>
      <w:sz w:val="24"/>
    </w:rPr>
  </w:style>
  <w:style w:type="paragraph" w:customStyle="1" w:styleId="OTRTitleDocCode">
    <w:name w:val="OTR_Title_DocCode"/>
    <w:basedOn w:val="affb"/>
    <w:semiHidden/>
    <w:rsid w:val="00FD7467"/>
    <w:pPr>
      <w:suppressAutoHyphens w:val="0"/>
      <w:spacing w:before="120" w:after="240"/>
      <w:jc w:val="center"/>
    </w:pPr>
    <w:rPr>
      <w:b/>
      <w:bCs/>
      <w:sz w:val="20"/>
      <w:szCs w:val="20"/>
      <w:lang w:eastAsia="ru-RU"/>
    </w:rPr>
  </w:style>
  <w:style w:type="paragraph" w:customStyle="1" w:styleId="PseudoH1NoNum">
    <w:name w:val="Pseudo H1 No Num"/>
    <w:basedOn w:val="affb"/>
    <w:next w:val="affff6"/>
    <w:rsid w:val="00FD7467"/>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D7467"/>
    <w:rPr>
      <w:b/>
      <w:sz w:val="28"/>
      <w:szCs w:val="28"/>
      <w:lang w:val="ru-RU" w:eastAsia="en-US" w:bidi="ar-SA"/>
    </w:rPr>
  </w:style>
  <w:style w:type="paragraph" w:customStyle="1" w:styleId="otrnormal1">
    <w:name w:val="otr_normal"/>
    <w:rsid w:val="00FD7467"/>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b"/>
    <w:rsid w:val="00FD7467"/>
    <w:pPr>
      <w:numPr>
        <w:numId w:val="36"/>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D7467"/>
    <w:pPr>
      <w:numPr>
        <w:numId w:val="37"/>
      </w:numPr>
      <w:suppressAutoHyphens/>
      <w:spacing w:before="120" w:after="120" w:line="288" w:lineRule="auto"/>
      <w:jc w:val="both"/>
    </w:pPr>
    <w:rPr>
      <w:rFonts w:ascii="Arial" w:hAnsi="Arial"/>
      <w:szCs w:val="22"/>
      <w:lang w:eastAsia="en-US"/>
    </w:rPr>
  </w:style>
  <w:style w:type="paragraph" w:customStyle="1" w:styleId="OTRListMark0">
    <w:name w:val="OTR_List_Mark"/>
    <w:basedOn w:val="affb"/>
    <w:link w:val="OTRListMark2"/>
    <w:rsid w:val="00FD7467"/>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D7467"/>
    <w:rPr>
      <w:rFonts w:ascii="Cambria" w:hAnsi="Cambria"/>
      <w:sz w:val="24"/>
    </w:rPr>
  </w:style>
  <w:style w:type="paragraph" w:customStyle="1" w:styleId="otrlistmark">
    <w:name w:val="_otr_list_mark"/>
    <w:link w:val="otrlistmark3"/>
    <w:rsid w:val="00FD7467"/>
    <w:pPr>
      <w:numPr>
        <w:numId w:val="38"/>
      </w:numPr>
    </w:pPr>
    <w:rPr>
      <w:rFonts w:ascii="Cambria" w:hAnsi="Cambria"/>
      <w:snapToGrid w:val="0"/>
      <w:sz w:val="24"/>
    </w:rPr>
  </w:style>
  <w:style w:type="character" w:customStyle="1" w:styleId="otrlistmark3">
    <w:name w:val="_otr_list_mark Знак Знак"/>
    <w:link w:val="otrlistmark"/>
    <w:rsid w:val="00FD7467"/>
    <w:rPr>
      <w:rFonts w:ascii="Cambria" w:hAnsi="Cambria"/>
      <w:snapToGrid w:val="0"/>
      <w:sz w:val="24"/>
    </w:rPr>
  </w:style>
  <w:style w:type="paragraph" w:customStyle="1" w:styleId="OTRTableListNum">
    <w:name w:val="OTR_Table_List_Num"/>
    <w:basedOn w:val="affb"/>
    <w:rsid w:val="00FD7467"/>
    <w:pPr>
      <w:numPr>
        <w:numId w:val="49"/>
      </w:numPr>
      <w:suppressAutoHyphens w:val="0"/>
      <w:spacing w:before="60" w:after="60"/>
    </w:pPr>
    <w:rPr>
      <w:szCs w:val="20"/>
      <w:lang w:eastAsia="ru-RU"/>
    </w:rPr>
  </w:style>
  <w:style w:type="paragraph" w:customStyle="1" w:styleId="otrtablenormal">
    <w:name w:val="otr_table_normal"/>
    <w:rsid w:val="00FD7467"/>
    <w:pPr>
      <w:suppressAutoHyphens/>
      <w:spacing w:before="120" w:after="120"/>
      <w:contextualSpacing/>
    </w:pPr>
    <w:rPr>
      <w:rFonts w:ascii="Arial" w:hAnsi="Arial"/>
      <w:szCs w:val="22"/>
    </w:rPr>
  </w:style>
  <w:style w:type="paragraph" w:customStyle="1" w:styleId="otrtablemark">
    <w:name w:val="otr_table_mark"/>
    <w:rsid w:val="00FD7467"/>
    <w:pPr>
      <w:numPr>
        <w:numId w:val="39"/>
      </w:numPr>
      <w:suppressAutoHyphens/>
      <w:spacing w:before="120" w:after="120"/>
    </w:pPr>
    <w:rPr>
      <w:rFonts w:ascii="Arial" w:hAnsi="Arial"/>
      <w:szCs w:val="22"/>
    </w:rPr>
  </w:style>
  <w:style w:type="paragraph" w:customStyle="1" w:styleId="CharCharCharChar">
    <w:name w:val="Char Char Char Char"/>
    <w:basedOn w:val="affb"/>
    <w:next w:val="affb"/>
    <w:semiHidden/>
    <w:rsid w:val="00FD7467"/>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FD7467"/>
    <w:rPr>
      <w:rFonts w:ascii="Arial" w:hAnsi="Arial" w:cs="Arial"/>
      <w:b/>
      <w:bCs/>
      <w:sz w:val="22"/>
      <w:szCs w:val="22"/>
    </w:rPr>
  </w:style>
  <w:style w:type="paragraph" w:customStyle="1" w:styleId="affffffffe">
    <w:name w:val="Знак Знак Знак Знак Знак Знак Знак Знак Знак Знак"/>
    <w:basedOn w:val="affb"/>
    <w:rsid w:val="00FD7467"/>
    <w:pPr>
      <w:suppressAutoHyphens w:val="0"/>
      <w:spacing w:after="160" w:line="240" w:lineRule="exact"/>
    </w:pPr>
    <w:rPr>
      <w:rFonts w:ascii="Verdana" w:hAnsi="Verdana"/>
      <w:lang w:val="en-US" w:eastAsia="en-US"/>
    </w:rPr>
  </w:style>
  <w:style w:type="paragraph" w:styleId="2ff4">
    <w:name w:val="envelope return"/>
    <w:basedOn w:val="affb"/>
    <w:rsid w:val="00FD7467"/>
    <w:pPr>
      <w:suppressAutoHyphens w:val="0"/>
    </w:pPr>
    <w:rPr>
      <w:rFonts w:ascii="Arial" w:hAnsi="Arial"/>
      <w:sz w:val="20"/>
      <w:szCs w:val="20"/>
      <w:lang w:eastAsia="ru-RU"/>
    </w:rPr>
  </w:style>
  <w:style w:type="paragraph" w:customStyle="1" w:styleId="57">
    <w:name w:val="заголовок 5"/>
    <w:basedOn w:val="affb"/>
    <w:next w:val="affb"/>
    <w:rsid w:val="00FD7467"/>
    <w:pPr>
      <w:keepNext/>
      <w:suppressAutoHyphens w:val="0"/>
      <w:outlineLvl w:val="4"/>
    </w:pPr>
    <w:rPr>
      <w:b/>
      <w:bCs/>
      <w:sz w:val="32"/>
      <w:szCs w:val="32"/>
      <w:lang w:eastAsia="ru-RU"/>
    </w:rPr>
  </w:style>
  <w:style w:type="paragraph" w:customStyle="1" w:styleId="BodyText23">
    <w:name w:val="Body Text 23"/>
    <w:basedOn w:val="affb"/>
    <w:rsid w:val="00FD7467"/>
    <w:pPr>
      <w:suppressAutoHyphens w:val="0"/>
      <w:ind w:firstLine="709"/>
      <w:jc w:val="both"/>
    </w:pPr>
    <w:rPr>
      <w:sz w:val="28"/>
      <w:szCs w:val="20"/>
      <w:lang w:eastAsia="ru-RU"/>
    </w:rPr>
  </w:style>
  <w:style w:type="paragraph" w:customStyle="1" w:styleId="2ff5">
    <w:name w:val="Знак Знак2 Знак"/>
    <w:basedOn w:val="affb"/>
    <w:rsid w:val="00FD7467"/>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b"/>
    <w:link w:val="OTRTableHead0"/>
    <w:rsid w:val="00FD7467"/>
    <w:pPr>
      <w:keepNext/>
      <w:suppressAutoHyphens w:val="0"/>
      <w:spacing w:before="60" w:after="60"/>
      <w:jc w:val="center"/>
    </w:pPr>
    <w:rPr>
      <w:rFonts w:ascii="Cambria" w:hAnsi="Cambria"/>
      <w:b/>
      <w:szCs w:val="20"/>
      <w:lang w:eastAsia="ru-RU"/>
    </w:rPr>
  </w:style>
  <w:style w:type="paragraph" w:customStyle="1" w:styleId="afffffffff">
    <w:name w:val="ТребТекст"/>
    <w:basedOn w:val="affb"/>
    <w:link w:val="afffffffff0"/>
    <w:rsid w:val="00FD7467"/>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0">
    <w:name w:val="ТребТекст Знак"/>
    <w:link w:val="afffffffff"/>
    <w:locked/>
    <w:rsid w:val="00FD7467"/>
    <w:rPr>
      <w:rFonts w:ascii="Verdana" w:hAnsi="Verdana"/>
      <w:iCs/>
      <w:sz w:val="18"/>
      <w:szCs w:val="22"/>
    </w:rPr>
  </w:style>
  <w:style w:type="paragraph" w:customStyle="1" w:styleId="ab">
    <w:name w:val="ТребСпис"/>
    <w:basedOn w:val="afffffffff"/>
    <w:link w:val="afffffffff1"/>
    <w:rsid w:val="00FD7467"/>
    <w:pPr>
      <w:numPr>
        <w:numId w:val="40"/>
      </w:numPr>
      <w:tabs>
        <w:tab w:val="left" w:pos="1531"/>
      </w:tabs>
    </w:pPr>
    <w:rPr>
      <w:lang w:val="x-none" w:eastAsia="en-US"/>
    </w:rPr>
  </w:style>
  <w:style w:type="character" w:customStyle="1" w:styleId="afffffffff1">
    <w:name w:val="ТребСпис Знак"/>
    <w:link w:val="ab"/>
    <w:rsid w:val="00FD7467"/>
    <w:rPr>
      <w:rFonts w:ascii="Verdana" w:hAnsi="Verdana"/>
      <w:iCs/>
      <w:sz w:val="18"/>
      <w:szCs w:val="22"/>
      <w:lang w:val="x-none" w:eastAsia="en-US"/>
    </w:rPr>
  </w:style>
  <w:style w:type="paragraph" w:customStyle="1" w:styleId="Tabletext">
    <w:name w:val="Tabletext"/>
    <w:basedOn w:val="affb"/>
    <w:rsid w:val="00FD7467"/>
    <w:pPr>
      <w:keepLines/>
      <w:widowControl w:val="0"/>
      <w:numPr>
        <w:ilvl w:val="1"/>
        <w:numId w:val="40"/>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D7467"/>
    <w:rPr>
      <w:sz w:val="24"/>
      <w:szCs w:val="24"/>
    </w:rPr>
  </w:style>
  <w:style w:type="paragraph" w:customStyle="1" w:styleId="afffffffff2">
    <w:name w:val="ДокТалицаШапка"/>
    <w:basedOn w:val="affb"/>
    <w:next w:val="affb"/>
    <w:rsid w:val="00FD7467"/>
    <w:pPr>
      <w:keepNext/>
      <w:widowControl w:val="0"/>
      <w:suppressAutoHyphens w:val="0"/>
      <w:spacing w:before="60" w:after="60"/>
      <w:jc w:val="center"/>
    </w:pPr>
    <w:rPr>
      <w:b/>
      <w:szCs w:val="20"/>
      <w:lang w:eastAsia="ru-RU"/>
    </w:rPr>
  </w:style>
  <w:style w:type="paragraph" w:customStyle="1" w:styleId="1ffff7">
    <w:name w:val="Раздел1"/>
    <w:basedOn w:val="affb"/>
    <w:rsid w:val="00FD7467"/>
    <w:pPr>
      <w:suppressAutoHyphens w:val="0"/>
      <w:spacing w:before="120" w:after="120"/>
      <w:jc w:val="center"/>
    </w:pPr>
    <w:rPr>
      <w:b/>
      <w:bCs/>
      <w:color w:val="000000"/>
      <w:sz w:val="28"/>
      <w:lang w:eastAsia="ru-RU"/>
    </w:rPr>
  </w:style>
  <w:style w:type="paragraph" w:customStyle="1" w:styleId="1-1">
    <w:name w:val="Раздел1-1"/>
    <w:basedOn w:val="affb"/>
    <w:rsid w:val="00FD7467"/>
    <w:pPr>
      <w:suppressAutoHyphens w:val="0"/>
      <w:spacing w:before="60" w:after="60"/>
    </w:pPr>
    <w:rPr>
      <w:b/>
      <w:szCs w:val="20"/>
      <w:lang w:eastAsia="ru-RU"/>
    </w:rPr>
  </w:style>
  <w:style w:type="paragraph" w:customStyle="1" w:styleId="1-1-1">
    <w:name w:val="Раздел1-1-1"/>
    <w:basedOn w:val="affb"/>
    <w:rsid w:val="00FD7467"/>
    <w:pPr>
      <w:suppressAutoHyphens w:val="0"/>
      <w:spacing w:before="60" w:after="60"/>
    </w:pPr>
    <w:rPr>
      <w:szCs w:val="20"/>
      <w:lang w:eastAsia="ru-RU"/>
    </w:rPr>
  </w:style>
  <w:style w:type="paragraph" w:customStyle="1" w:styleId="1-1-10">
    <w:name w:val="Стиль Раздел1-1-1 + По центру"/>
    <w:basedOn w:val="1-1-1"/>
    <w:rsid w:val="00FD7467"/>
    <w:pPr>
      <w:jc w:val="center"/>
    </w:pPr>
  </w:style>
  <w:style w:type="paragraph" w:customStyle="1" w:styleId="afffffffff3">
    <w:name w:val="ДокТекст"/>
    <w:basedOn w:val="affb"/>
    <w:rsid w:val="00FD7467"/>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d"/>
    <w:rsid w:val="00FD7467"/>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4">
    <w:name w:val="ПрецедентТабл"/>
    <w:basedOn w:val="afffffffff3"/>
    <w:rsid w:val="00FD7467"/>
    <w:pPr>
      <w:spacing w:before="60" w:after="60"/>
      <w:ind w:left="2835" w:right="851"/>
    </w:pPr>
    <w:rPr>
      <w:rFonts w:cs="Tahoma"/>
      <w:bCs/>
    </w:rPr>
  </w:style>
  <w:style w:type="paragraph" w:customStyle="1" w:styleId="afffffffff5">
    <w:name w:val="ПрецедентЗаголовок"/>
    <w:basedOn w:val="afffffffff4"/>
    <w:next w:val="afffffffff4"/>
    <w:rsid w:val="00FD7467"/>
    <w:pPr>
      <w:keepNext/>
      <w:spacing w:before="120" w:after="0"/>
      <w:ind w:left="0"/>
    </w:pPr>
    <w:rPr>
      <w:b/>
      <w:bCs w:val="0"/>
    </w:rPr>
  </w:style>
  <w:style w:type="paragraph" w:customStyle="1" w:styleId="afffffffff6">
    <w:name w:val="СценарийАльт"/>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6">
    <w:name w:val="СценарийНью"/>
    <w:basedOn w:val="afffffffff4"/>
    <w:rsid w:val="00FD7467"/>
    <w:pPr>
      <w:numPr>
        <w:numId w:val="41"/>
      </w:numPr>
      <w:tabs>
        <w:tab w:val="left" w:pos="1482"/>
      </w:tabs>
      <w:spacing w:before="120"/>
    </w:pPr>
    <w:rPr>
      <w:bCs w:val="0"/>
    </w:rPr>
  </w:style>
  <w:style w:type="paragraph" w:customStyle="1" w:styleId="afffffffff8">
    <w:name w:val="ТребМеню"/>
    <w:basedOn w:val="afffffffff3"/>
    <w:rsid w:val="00FD7467"/>
    <w:rPr>
      <w:b/>
    </w:rPr>
  </w:style>
  <w:style w:type="paragraph" w:customStyle="1" w:styleId="aff4">
    <w:name w:val="ТребНумСпис"/>
    <w:rsid w:val="00FD7467"/>
    <w:pPr>
      <w:numPr>
        <w:numId w:val="42"/>
      </w:numPr>
      <w:spacing w:before="120"/>
    </w:pPr>
    <w:rPr>
      <w:rFonts w:ascii="Verdana" w:hAnsi="Verdana"/>
      <w:iCs/>
      <w:sz w:val="18"/>
      <w:szCs w:val="22"/>
      <w:lang w:eastAsia="en-US"/>
    </w:rPr>
  </w:style>
  <w:style w:type="paragraph" w:customStyle="1" w:styleId="afffffffff9">
    <w:name w:val="ТребСсылка"/>
    <w:basedOn w:val="afffffffff3"/>
    <w:rsid w:val="00FD7467"/>
    <w:rPr>
      <w:i/>
      <w:color w:val="333399"/>
    </w:rPr>
  </w:style>
  <w:style w:type="paragraph" w:customStyle="1" w:styleId="afffffffffa">
    <w:name w:val="ТребТекстКонст"/>
    <w:basedOn w:val="afffffffff3"/>
    <w:rsid w:val="00FD7467"/>
    <w:rPr>
      <w:color w:val="993366"/>
    </w:rPr>
  </w:style>
  <w:style w:type="paragraph" w:customStyle="1" w:styleId="1ffff8">
    <w:name w:val="Стиль Раздел1 + По левому краю"/>
    <w:basedOn w:val="1ffff7"/>
    <w:rsid w:val="00FD7467"/>
    <w:pPr>
      <w:jc w:val="left"/>
    </w:pPr>
    <w:rPr>
      <w:szCs w:val="20"/>
    </w:rPr>
  </w:style>
  <w:style w:type="paragraph" w:customStyle="1" w:styleId="afffffffffb">
    <w:name w:val="Таблица ячейка"/>
    <w:basedOn w:val="affff6"/>
    <w:rsid w:val="00FD7467"/>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D7467"/>
    <w:rPr>
      <w:b/>
      <w:sz w:val="28"/>
      <w:szCs w:val="28"/>
      <w:lang w:val="x-none" w:eastAsia="x-none"/>
    </w:rPr>
  </w:style>
  <w:style w:type="paragraph" w:customStyle="1" w:styleId="af5">
    <w:name w:val="Обычный_марк"/>
    <w:basedOn w:val="affb"/>
    <w:link w:val="afffffffffc"/>
    <w:qFormat/>
    <w:rsid w:val="00FD7467"/>
    <w:pPr>
      <w:numPr>
        <w:numId w:val="43"/>
      </w:numPr>
      <w:tabs>
        <w:tab w:val="left" w:pos="284"/>
        <w:tab w:val="left" w:pos="1134"/>
      </w:tabs>
      <w:suppressAutoHyphens w:val="0"/>
      <w:ind w:left="0" w:firstLine="709"/>
      <w:jc w:val="both"/>
    </w:pPr>
    <w:rPr>
      <w:rFonts w:ascii="Cambria" w:hAnsi="Cambria"/>
      <w:sz w:val="28"/>
      <w:lang w:val="x-none" w:eastAsia="x-none"/>
    </w:rPr>
  </w:style>
  <w:style w:type="paragraph" w:customStyle="1" w:styleId="2b">
    <w:name w:val="Обычный_марк2"/>
    <w:basedOn w:val="affff6"/>
    <w:link w:val="2ff8"/>
    <w:qFormat/>
    <w:rsid w:val="00FD7467"/>
    <w:pPr>
      <w:numPr>
        <w:numId w:val="44"/>
      </w:numPr>
      <w:tabs>
        <w:tab w:val="left" w:pos="1560"/>
      </w:tabs>
      <w:suppressAutoHyphens w:val="0"/>
      <w:ind w:left="0" w:firstLine="1134"/>
      <w:jc w:val="left"/>
    </w:pPr>
    <w:rPr>
      <w:rFonts w:ascii="Cambria" w:eastAsia="Times New Roman" w:hAnsi="Cambria"/>
      <w:sz w:val="28"/>
      <w:szCs w:val="28"/>
      <w:lang w:val="x-none" w:eastAsia="x-none"/>
    </w:rPr>
  </w:style>
  <w:style w:type="character" w:customStyle="1" w:styleId="afffffffffc">
    <w:name w:val="Обычный_марк Знак"/>
    <w:link w:val="af5"/>
    <w:rsid w:val="00FD7467"/>
    <w:rPr>
      <w:rFonts w:ascii="Cambria" w:hAnsi="Cambria"/>
      <w:sz w:val="28"/>
      <w:szCs w:val="24"/>
      <w:lang w:val="x-none" w:eastAsia="x-none"/>
    </w:rPr>
  </w:style>
  <w:style w:type="character" w:customStyle="1" w:styleId="2ff8">
    <w:name w:val="Обычный_марк2 Знак"/>
    <w:link w:val="2b"/>
    <w:rsid w:val="00FD7467"/>
    <w:rPr>
      <w:rFonts w:ascii="Cambria" w:hAnsi="Cambria"/>
      <w:sz w:val="28"/>
      <w:szCs w:val="28"/>
      <w:lang w:val="x-none" w:eastAsia="x-none"/>
    </w:rPr>
  </w:style>
  <w:style w:type="paragraph" w:customStyle="1" w:styleId="afa">
    <w:name w:val="маркированный"/>
    <w:aliases w:val="Symbol (Symbol),Слева:  0,63 см,Выступ:  0"/>
    <w:basedOn w:val="affb"/>
    <w:rsid w:val="00FD7467"/>
    <w:pPr>
      <w:numPr>
        <w:numId w:val="45"/>
      </w:numPr>
      <w:suppressAutoHyphens w:val="0"/>
      <w:jc w:val="both"/>
    </w:pPr>
    <w:rPr>
      <w:sz w:val="28"/>
      <w:szCs w:val="28"/>
      <w:lang w:eastAsia="ru-RU"/>
    </w:rPr>
  </w:style>
  <w:style w:type="character" w:customStyle="1" w:styleId="pagetext">
    <w:name w:val="page_text"/>
    <w:basedOn w:val="affc"/>
    <w:rsid w:val="00FD7467"/>
  </w:style>
  <w:style w:type="paragraph" w:customStyle="1" w:styleId="msolistparagraph0">
    <w:name w:val="msolistparagraph"/>
    <w:basedOn w:val="affb"/>
    <w:rsid w:val="00FD7467"/>
    <w:pPr>
      <w:suppressAutoHyphens w:val="0"/>
      <w:ind w:left="720"/>
    </w:pPr>
    <w:rPr>
      <w:lang w:eastAsia="ru-RU"/>
    </w:rPr>
  </w:style>
  <w:style w:type="paragraph" w:customStyle="1" w:styleId="afffffffffd">
    <w:name w:val="Текст документа"/>
    <w:basedOn w:val="affb"/>
    <w:rsid w:val="00FD7467"/>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4"/>
    <w:rsid w:val="00FD7467"/>
    <w:pPr>
      <w:numPr>
        <w:ilvl w:val="0"/>
        <w:numId w:val="0"/>
      </w:num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 w:val="0"/>
      <w:bCs w:val="0"/>
      <w:i w:val="0"/>
      <w:sz w:val="20"/>
      <w:szCs w:val="24"/>
    </w:rPr>
  </w:style>
  <w:style w:type="paragraph" w:customStyle="1" w:styleId="Table">
    <w:name w:val="Table"/>
    <w:basedOn w:val="affb"/>
    <w:rsid w:val="00FD7467"/>
    <w:pPr>
      <w:tabs>
        <w:tab w:val="left" w:pos="6345"/>
        <w:tab w:val="left" w:pos="8755"/>
      </w:tabs>
      <w:suppressAutoHyphens w:val="0"/>
      <w:jc w:val="center"/>
    </w:pPr>
    <w:rPr>
      <w:rFonts w:ascii="Arial" w:hAnsi="Arial"/>
      <w:sz w:val="20"/>
      <w:szCs w:val="20"/>
      <w:lang w:eastAsia="ru-RU"/>
    </w:rPr>
  </w:style>
  <w:style w:type="paragraph" w:customStyle="1" w:styleId="3b">
    <w:name w:val="Заголовок_3_"/>
    <w:basedOn w:val="affb"/>
    <w:next w:val="affb"/>
    <w:autoRedefine/>
    <w:rsid w:val="00FD7467"/>
    <w:pPr>
      <w:numPr>
        <w:numId w:val="46"/>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D7467"/>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D7467"/>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D7467"/>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D7467"/>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D7467"/>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D7467"/>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D7467"/>
    <w:rPr>
      <w:b/>
      <w:sz w:val="32"/>
      <w:lang w:eastAsia="en-US" w:bidi="ar-SA"/>
    </w:rPr>
  </w:style>
  <w:style w:type="character" w:customStyle="1" w:styleId="1ffff9">
    <w:name w:val="Не удалять! Знак1"/>
    <w:aliases w:val="f Знак Знак1"/>
    <w:locked/>
    <w:rsid w:val="00FD7467"/>
    <w:rPr>
      <w:sz w:val="24"/>
      <w:szCs w:val="24"/>
      <w:lang w:val="ru-RU" w:eastAsia="ru-RU" w:bidi="ar-SA"/>
    </w:rPr>
  </w:style>
  <w:style w:type="paragraph" w:customStyle="1" w:styleId="Head2">
    <w:name w:val="Head 2"/>
    <w:basedOn w:val="2"/>
    <w:rsid w:val="00FD7467"/>
    <w:pPr>
      <w:keepLines/>
      <w:numPr>
        <w:ilvl w:val="0"/>
        <w:numId w:val="0"/>
      </w:numPr>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b"/>
    <w:rsid w:val="00FD7467"/>
    <w:pPr>
      <w:suppressAutoHyphens w:val="0"/>
    </w:pPr>
    <w:rPr>
      <w:sz w:val="20"/>
      <w:szCs w:val="20"/>
      <w:lang w:eastAsia="ru-RU"/>
    </w:rPr>
  </w:style>
  <w:style w:type="paragraph" w:customStyle="1" w:styleId="Title-Small">
    <w:name w:val="Title-Small"/>
    <w:basedOn w:val="affffd"/>
    <w:rsid w:val="00FD7467"/>
    <w:pPr>
      <w:widowControl/>
      <w:suppressAutoHyphens w:val="0"/>
      <w:autoSpaceDE/>
    </w:pPr>
    <w:rPr>
      <w:smallCaps/>
      <w:kern w:val="28"/>
      <w:lang w:eastAsia="ru-RU"/>
    </w:rPr>
  </w:style>
  <w:style w:type="paragraph" w:customStyle="1" w:styleId="ASFKListnum2">
    <w:name w:val="_ASFK_List_num2"/>
    <w:basedOn w:val="ASFKListnum1"/>
    <w:rsid w:val="00FD7467"/>
    <w:pPr>
      <w:numPr>
        <w:ilvl w:val="0"/>
        <w:numId w:val="0"/>
      </w:numPr>
      <w:tabs>
        <w:tab w:val="num" w:pos="643"/>
        <w:tab w:val="num" w:pos="1209"/>
        <w:tab w:val="num" w:pos="1440"/>
        <w:tab w:val="num" w:pos="1492"/>
      </w:tabs>
      <w:ind w:left="1440" w:hanging="360"/>
    </w:pPr>
  </w:style>
  <w:style w:type="paragraph" w:customStyle="1" w:styleId="ASFKListnum1">
    <w:name w:val="_ASFK_List_num1"/>
    <w:rsid w:val="00FD7467"/>
    <w:pPr>
      <w:numPr>
        <w:ilvl w:val="1"/>
        <w:numId w:val="47"/>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f"/>
    <w:rsid w:val="00FD7467"/>
    <w:pPr>
      <w:pageBreakBefore w:val="0"/>
      <w:tabs>
        <w:tab w:val="clear" w:pos="0"/>
      </w:tabs>
      <w:ind w:left="0" w:firstLine="0"/>
      <w:jc w:val="left"/>
    </w:pPr>
    <w:rPr>
      <w:sz w:val="28"/>
      <w:szCs w:val="28"/>
    </w:rPr>
  </w:style>
  <w:style w:type="paragraph" w:customStyle="1" w:styleId="affffffffff">
    <w:name w:val="Заг_Приложение"/>
    <w:basedOn w:val="1"/>
    <w:next w:val="ASFKNormal"/>
    <w:rsid w:val="00FD7467"/>
    <w:pPr>
      <w:pageBreakBefore/>
      <w:numPr>
        <w:numId w:val="0"/>
      </w:numPr>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D7467"/>
    <w:pPr>
      <w:spacing w:before="120" w:after="120"/>
      <w:ind w:firstLine="567"/>
      <w:jc w:val="both"/>
    </w:pPr>
    <w:rPr>
      <w:sz w:val="24"/>
      <w:szCs w:val="24"/>
    </w:rPr>
  </w:style>
  <w:style w:type="paragraph" w:customStyle="1" w:styleId="ASFKListmark1">
    <w:name w:val="_ASFK_List_mark1"/>
    <w:rsid w:val="00FD7467"/>
    <w:pPr>
      <w:tabs>
        <w:tab w:val="num" w:pos="360"/>
        <w:tab w:val="num" w:pos="851"/>
      </w:tabs>
      <w:ind w:left="851" w:hanging="284"/>
    </w:pPr>
    <w:rPr>
      <w:sz w:val="24"/>
      <w:szCs w:val="24"/>
    </w:rPr>
  </w:style>
  <w:style w:type="paragraph" w:customStyle="1" w:styleId="ASFKListmark2">
    <w:name w:val="_ASFK_List_mark2"/>
    <w:rsid w:val="00FD7467"/>
    <w:pPr>
      <w:tabs>
        <w:tab w:val="num" w:pos="1134"/>
        <w:tab w:val="num" w:pos="1287"/>
      </w:tabs>
      <w:ind w:left="1134" w:hanging="283"/>
    </w:pPr>
    <w:rPr>
      <w:sz w:val="24"/>
      <w:szCs w:val="24"/>
    </w:rPr>
  </w:style>
  <w:style w:type="paragraph" w:customStyle="1" w:styleId="ASFKTableListMark">
    <w:name w:val="_ASFK_Table_List_Mark"/>
    <w:rsid w:val="00FD7467"/>
    <w:pPr>
      <w:tabs>
        <w:tab w:val="num" w:pos="340"/>
        <w:tab w:val="num" w:pos="1320"/>
      </w:tabs>
      <w:ind w:left="340" w:hanging="198"/>
    </w:pPr>
    <w:rPr>
      <w:sz w:val="22"/>
      <w:szCs w:val="22"/>
    </w:rPr>
  </w:style>
  <w:style w:type="paragraph" w:customStyle="1" w:styleId="ASFKFigName">
    <w:name w:val="_ASFK_Fig_Name"/>
    <w:basedOn w:val="ASFKFigure"/>
    <w:next w:val="ASFKNormal"/>
    <w:rsid w:val="00FD7467"/>
    <w:pPr>
      <w:keepNext w:val="0"/>
      <w:tabs>
        <w:tab w:val="num" w:pos="0"/>
        <w:tab w:val="num" w:pos="1800"/>
      </w:tabs>
      <w:ind w:left="1800" w:hanging="360"/>
    </w:pPr>
    <w:rPr>
      <w:b/>
      <w:bCs/>
    </w:rPr>
  </w:style>
  <w:style w:type="paragraph" w:customStyle="1" w:styleId="ASFKFigure">
    <w:name w:val="_ASFK_Figure"/>
    <w:next w:val="ASFKFigName"/>
    <w:rsid w:val="00FD7467"/>
    <w:pPr>
      <w:keepNext/>
      <w:spacing w:before="120" w:after="120"/>
      <w:jc w:val="center"/>
    </w:pPr>
    <w:rPr>
      <w:sz w:val="24"/>
      <w:szCs w:val="24"/>
    </w:rPr>
  </w:style>
  <w:style w:type="paragraph" w:customStyle="1" w:styleId="OTRHeading2">
    <w:name w:val="OTR_Heading_2"/>
    <w:next w:val="affb"/>
    <w:rsid w:val="00FD7467"/>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b"/>
    <w:semiHidden/>
    <w:locked/>
    <w:rsid w:val="00FD7467"/>
    <w:pPr>
      <w:tabs>
        <w:tab w:val="left" w:pos="1080"/>
        <w:tab w:val="num" w:pos="1152"/>
      </w:tabs>
      <w:suppressAutoHyphens w:val="0"/>
      <w:ind w:left="1152" w:hanging="432"/>
      <w:jc w:val="both"/>
    </w:pPr>
    <w:rPr>
      <w:lang w:eastAsia="ru-RU"/>
    </w:rPr>
  </w:style>
  <w:style w:type="paragraph" w:customStyle="1" w:styleId="ASFKNameTable">
    <w:name w:val="_ASFK_Name_Table"/>
    <w:rsid w:val="00FD7467"/>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D7467"/>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b"/>
    <w:rsid w:val="00FD7467"/>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b"/>
    <w:rsid w:val="00FD7467"/>
    <w:pPr>
      <w:tabs>
        <w:tab w:val="num" w:pos="360"/>
      </w:tabs>
      <w:suppressAutoHyphens w:val="0"/>
      <w:spacing w:before="60" w:after="60"/>
    </w:pPr>
    <w:rPr>
      <w:sz w:val="22"/>
      <w:szCs w:val="22"/>
      <w:lang w:eastAsia="ru-RU"/>
    </w:rPr>
  </w:style>
  <w:style w:type="paragraph" w:customStyle="1" w:styleId="affffffffff1">
    <w:name w:val="Абзац жирный+курсив"/>
    <w:basedOn w:val="affb"/>
    <w:semiHidden/>
    <w:rsid w:val="00FD7467"/>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b"/>
    <w:next w:val="affb"/>
    <w:autoRedefine/>
    <w:semiHidden/>
    <w:rsid w:val="00FD7467"/>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b"/>
    <w:next w:val="affb"/>
    <w:semiHidden/>
    <w:rsid w:val="00FD7467"/>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
    <w:semiHidden/>
    <w:rsid w:val="00FD7467"/>
    <w:pPr>
      <w:keepLines/>
      <w:numPr>
        <w:ilvl w:val="0"/>
        <w:numId w:val="0"/>
      </w:numPr>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D7467"/>
    <w:pPr>
      <w:tabs>
        <w:tab w:val="clear" w:pos="540"/>
        <w:tab w:val="clear" w:pos="907"/>
      </w:tabs>
      <w:ind w:left="0" w:firstLine="0"/>
    </w:pPr>
    <w:rPr>
      <w:b w:val="0"/>
      <w:bCs w:val="0"/>
    </w:rPr>
  </w:style>
  <w:style w:type="paragraph" w:customStyle="1" w:styleId="ASFKListmark3">
    <w:name w:val="_ASFK_List_mark3"/>
    <w:basedOn w:val="affb"/>
    <w:rsid w:val="00FD7467"/>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D7467"/>
    <w:pPr>
      <w:keepNext/>
      <w:jc w:val="center"/>
    </w:pPr>
    <w:rPr>
      <w:b/>
      <w:bCs/>
    </w:rPr>
  </w:style>
  <w:style w:type="paragraph" w:customStyle="1" w:styleId="ASFKTablenorm">
    <w:name w:val="_ASFK_Table_norm"/>
    <w:rsid w:val="00FD7467"/>
    <w:pPr>
      <w:spacing w:before="60" w:after="60"/>
    </w:pPr>
    <w:rPr>
      <w:sz w:val="22"/>
      <w:szCs w:val="22"/>
    </w:rPr>
  </w:style>
  <w:style w:type="paragraph" w:customStyle="1" w:styleId="affffffffff3">
    <w:name w:val="Ñåðûé õåäåð"/>
    <w:basedOn w:val="affb"/>
    <w:rsid w:val="00FD7467"/>
    <w:pPr>
      <w:keepNext/>
      <w:suppressAutoHyphens w:val="0"/>
      <w:spacing w:before="60" w:after="60"/>
      <w:jc w:val="center"/>
    </w:pPr>
    <w:rPr>
      <w:i/>
      <w:iCs/>
      <w:lang w:eastAsia="en-US"/>
    </w:rPr>
  </w:style>
  <w:style w:type="paragraph" w:customStyle="1" w:styleId="OTRNameTable">
    <w:name w:val="OTR_Name_Table"/>
    <w:basedOn w:val="affb"/>
    <w:link w:val="OTRNameTable0"/>
    <w:rsid w:val="00FD7467"/>
    <w:pPr>
      <w:keepNext/>
      <w:numPr>
        <w:numId w:val="48"/>
      </w:numPr>
      <w:suppressAutoHyphens w:val="0"/>
      <w:spacing w:before="120"/>
      <w:jc w:val="both"/>
    </w:pPr>
    <w:rPr>
      <w:rFonts w:ascii="Cambria" w:hAnsi="Cambria"/>
      <w:b/>
      <w:szCs w:val="20"/>
      <w:lang w:val="x-none" w:eastAsia="x-none"/>
    </w:rPr>
  </w:style>
  <w:style w:type="character" w:customStyle="1" w:styleId="OTRNameTable0">
    <w:name w:val="OTR_Name_Table Знак"/>
    <w:link w:val="OTRNameTable"/>
    <w:rsid w:val="00FD7467"/>
    <w:rPr>
      <w:rFonts w:ascii="Cambria" w:hAnsi="Cambria"/>
      <w:b/>
      <w:sz w:val="24"/>
      <w:lang w:val="x-none" w:eastAsia="x-none"/>
    </w:rPr>
  </w:style>
  <w:style w:type="character" w:customStyle="1" w:styleId="OTRSymItalic">
    <w:name w:val="OTR_Sym_Italic"/>
    <w:rsid w:val="00FD7467"/>
    <w:rPr>
      <w:i/>
    </w:rPr>
  </w:style>
  <w:style w:type="paragraph" w:customStyle="1" w:styleId="1ffffa">
    <w:name w:val="Знак1 Знак Знак Знак Знак Знак Знак Знак Знак Знак Знак Знак Знак"/>
    <w:basedOn w:val="affb"/>
    <w:next w:val="affb"/>
    <w:semiHidden/>
    <w:rsid w:val="00FD7467"/>
    <w:pPr>
      <w:suppressAutoHyphens w:val="0"/>
      <w:spacing w:after="160" w:line="240" w:lineRule="exact"/>
    </w:pPr>
    <w:rPr>
      <w:rFonts w:ascii="Arial" w:hAnsi="Arial" w:cs="Arial"/>
      <w:sz w:val="20"/>
      <w:szCs w:val="20"/>
      <w:lang w:val="en-US" w:eastAsia="en-US"/>
    </w:rPr>
  </w:style>
  <w:style w:type="paragraph" w:customStyle="1" w:styleId="xl26">
    <w:name w:val="xl2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b"/>
    <w:rsid w:val="00FD7467"/>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b"/>
    <w:rsid w:val="00FD7467"/>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D7467"/>
    <w:pPr>
      <w:spacing w:before="60" w:after="60"/>
      <w:contextualSpacing/>
    </w:pPr>
    <w:rPr>
      <w:sz w:val="24"/>
    </w:rPr>
  </w:style>
  <w:style w:type="character" w:customStyle="1" w:styleId="OTRSymBold">
    <w:name w:val="_OTR_Sym_Bold"/>
    <w:rsid w:val="00FD7467"/>
    <w:rPr>
      <w:b/>
    </w:rPr>
  </w:style>
  <w:style w:type="paragraph" w:customStyle="1" w:styleId="head920">
    <w:name w:val="head92"/>
    <w:basedOn w:val="affb"/>
    <w:rsid w:val="00FD7467"/>
    <w:pPr>
      <w:suppressAutoHyphens w:val="0"/>
      <w:jc w:val="both"/>
    </w:pPr>
    <w:rPr>
      <w:sz w:val="28"/>
      <w:szCs w:val="28"/>
      <w:lang w:eastAsia="ru-RU"/>
    </w:rPr>
  </w:style>
  <w:style w:type="paragraph" w:customStyle="1" w:styleId="xl46">
    <w:name w:val="xl46"/>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b"/>
    <w:rsid w:val="00FD7467"/>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b"/>
    <w:rsid w:val="00FD7467"/>
    <w:pPr>
      <w:suppressAutoHyphens w:val="0"/>
      <w:spacing w:before="100" w:beforeAutospacing="1" w:after="100" w:afterAutospacing="1"/>
    </w:pPr>
    <w:rPr>
      <w:color w:val="0000FF"/>
      <w:u w:val="single"/>
      <w:lang w:eastAsia="ru-RU"/>
    </w:rPr>
  </w:style>
  <w:style w:type="paragraph" w:customStyle="1" w:styleId="xl57">
    <w:name w:val="xl57"/>
    <w:basedOn w:val="affb"/>
    <w:rsid w:val="00FD7467"/>
    <w:pPr>
      <w:suppressAutoHyphens w:val="0"/>
      <w:spacing w:before="100" w:beforeAutospacing="1" w:after="100" w:afterAutospacing="1"/>
    </w:pPr>
    <w:rPr>
      <w:lang w:eastAsia="ru-RU"/>
    </w:rPr>
  </w:style>
  <w:style w:type="paragraph" w:customStyle="1" w:styleId="xl58">
    <w:name w:val="xl58"/>
    <w:basedOn w:val="affb"/>
    <w:rsid w:val="00FD7467"/>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b"/>
    <w:rsid w:val="00FD7467"/>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b"/>
    <w:rsid w:val="00FD7467"/>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b"/>
    <w:link w:val="affffffffff5"/>
    <w:rsid w:val="00FD7467"/>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FD7467"/>
    <w:rPr>
      <w:rFonts w:ascii="Cambria" w:hAnsi="Cambria"/>
      <w:sz w:val="28"/>
      <w:lang w:eastAsia="en-US"/>
    </w:rPr>
  </w:style>
  <w:style w:type="paragraph" w:customStyle="1" w:styleId="affffffffff6">
    <w:name w:val="Текст в табл. мал."/>
    <w:basedOn w:val="affb"/>
    <w:rsid w:val="00FD7467"/>
    <w:pPr>
      <w:keepLines/>
      <w:suppressAutoHyphens w:val="0"/>
      <w:spacing w:before="60" w:after="60"/>
      <w:ind w:right="113"/>
    </w:pPr>
    <w:rPr>
      <w:noProof/>
      <w:szCs w:val="20"/>
      <w:lang w:eastAsia="en-US"/>
    </w:rPr>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D7467"/>
    <w:rPr>
      <w:bCs/>
      <w:sz w:val="28"/>
      <w:szCs w:val="28"/>
      <w:lang w:val="ru-RU" w:bidi="ar-SA"/>
    </w:rPr>
  </w:style>
  <w:style w:type="paragraph" w:customStyle="1" w:styleId="affffffffff8">
    <w:name w:val="Реквизиты"/>
    <w:basedOn w:val="affffffffff4"/>
    <w:rsid w:val="00FD7467"/>
    <w:pPr>
      <w:keepNext/>
      <w:widowControl w:val="0"/>
      <w:ind w:firstLine="0"/>
      <w:jc w:val="left"/>
    </w:pPr>
  </w:style>
  <w:style w:type="paragraph" w:customStyle="1" w:styleId="affffffffff9">
    <w:name w:val="Заголовки"/>
    <w:basedOn w:val="affffffffff4"/>
    <w:link w:val="affffffffffa"/>
    <w:rsid w:val="00FD7467"/>
    <w:pPr>
      <w:tabs>
        <w:tab w:val="clear" w:pos="1418"/>
      </w:tabs>
      <w:ind w:firstLine="0"/>
      <w:jc w:val="center"/>
    </w:pPr>
  </w:style>
  <w:style w:type="character" w:customStyle="1" w:styleId="affffffffffa">
    <w:name w:val="Заголовки Знак"/>
    <w:basedOn w:val="affffffffff5"/>
    <w:link w:val="affffffffff9"/>
    <w:rsid w:val="00FD7467"/>
    <w:rPr>
      <w:rFonts w:ascii="Cambria" w:hAnsi="Cambria"/>
      <w:sz w:val="28"/>
      <w:lang w:eastAsia="en-US"/>
    </w:rPr>
  </w:style>
  <w:style w:type="paragraph" w:customStyle="1" w:styleId="affffffffffb">
    <w:name w:val="Текст в таблице"/>
    <w:basedOn w:val="affffffffff4"/>
    <w:link w:val="affffffffffc"/>
    <w:rsid w:val="00FD7467"/>
    <w:pPr>
      <w:ind w:firstLine="0"/>
      <w:jc w:val="left"/>
    </w:pPr>
  </w:style>
  <w:style w:type="paragraph" w:customStyle="1" w:styleId="affffffffffd">
    <w:name w:val="Нормальный список"/>
    <w:basedOn w:val="affb"/>
    <w:link w:val="affffffffffe"/>
    <w:rsid w:val="00FD7467"/>
    <w:pPr>
      <w:widowControl w:val="0"/>
      <w:suppressAutoHyphens w:val="0"/>
      <w:jc w:val="both"/>
    </w:pPr>
    <w:rPr>
      <w:rFonts w:ascii="Cambria" w:hAnsi="Cambria"/>
      <w:sz w:val="28"/>
      <w:szCs w:val="28"/>
      <w:lang w:eastAsia="ru-RU"/>
    </w:rPr>
  </w:style>
  <w:style w:type="character" w:customStyle="1" w:styleId="affffffffffe">
    <w:name w:val="Нормальный список Знак"/>
    <w:link w:val="affffffffffd"/>
    <w:rsid w:val="00FD7467"/>
    <w:rPr>
      <w:rFonts w:ascii="Cambria" w:hAnsi="Cambria"/>
      <w:sz w:val="28"/>
      <w:szCs w:val="28"/>
    </w:rPr>
  </w:style>
  <w:style w:type="paragraph" w:customStyle="1" w:styleId="afffffffffff">
    <w:name w:val="Заголовок приложений"/>
    <w:basedOn w:val="1"/>
    <w:next w:val="affffffffff4"/>
    <w:rsid w:val="00FD7467"/>
    <w:pPr>
      <w:keepNext w:val="0"/>
      <w:widowControl w:val="0"/>
      <w:numPr>
        <w:numId w:val="0"/>
      </w:numPr>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FD7467"/>
    <w:pPr>
      <w:tabs>
        <w:tab w:val="clear" w:pos="1418"/>
      </w:tabs>
      <w:ind w:firstLine="900"/>
    </w:pPr>
  </w:style>
  <w:style w:type="paragraph" w:customStyle="1" w:styleId="2ffc">
    <w:name w:val="Нум. список 2"/>
    <w:basedOn w:val="afffffffffff0"/>
    <w:rsid w:val="00FD7467"/>
    <w:pPr>
      <w:tabs>
        <w:tab w:val="num" w:pos="172"/>
        <w:tab w:val="left" w:pos="1440"/>
      </w:tabs>
      <w:ind w:left="172" w:firstLine="707"/>
    </w:pPr>
  </w:style>
  <w:style w:type="paragraph" w:customStyle="1" w:styleId="TableCell">
    <w:name w:val="Table Cell"/>
    <w:basedOn w:val="affb"/>
    <w:semiHidden/>
    <w:rsid w:val="00FD7467"/>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FD7467"/>
    <w:rPr>
      <w:b/>
      <w:bCs/>
    </w:rPr>
  </w:style>
  <w:style w:type="character" w:customStyle="1" w:styleId="afffffffffff2">
    <w:name w:val="_Текст+абзац Знак"/>
    <w:link w:val="afffffffffff3"/>
    <w:rsid w:val="00FD7467"/>
    <w:rPr>
      <w:rFonts w:ascii="Arial" w:hAnsi="Arial"/>
      <w:spacing w:val="-2"/>
      <w:sz w:val="22"/>
    </w:rPr>
  </w:style>
  <w:style w:type="paragraph" w:customStyle="1" w:styleId="afffffffffff3">
    <w:name w:val="_Текст+абзац"/>
    <w:aliases w:val="_Текст_Перечисление + Слева:  0,06 см"/>
    <w:link w:val="afffffffffff2"/>
    <w:rsid w:val="00FD7467"/>
    <w:pPr>
      <w:spacing w:before="120"/>
      <w:ind w:firstLine="595"/>
      <w:jc w:val="both"/>
    </w:pPr>
    <w:rPr>
      <w:rFonts w:ascii="Arial" w:hAnsi="Arial"/>
      <w:spacing w:val="-2"/>
      <w:sz w:val="22"/>
    </w:rPr>
  </w:style>
  <w:style w:type="paragraph" w:customStyle="1" w:styleId="1ffffb">
    <w:name w:val="Стиль Заголовок 1 + По центру"/>
    <w:basedOn w:val="1"/>
    <w:rsid w:val="00FD7467"/>
    <w:pPr>
      <w:keepNext w:val="0"/>
      <w:widowControl w:val="0"/>
      <w:numPr>
        <w:numId w:val="0"/>
      </w:numPr>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FD7467"/>
    <w:pPr>
      <w:tabs>
        <w:tab w:val="num" w:pos="559"/>
      </w:tabs>
      <w:ind w:firstLine="42"/>
    </w:pPr>
    <w:rPr>
      <w:sz w:val="24"/>
    </w:rPr>
  </w:style>
  <w:style w:type="paragraph" w:customStyle="1" w:styleId="1IBS">
    <w:name w:val="Стиль Нумерованный заголовок 1 IBS + все прописные"/>
    <w:basedOn w:val="affb"/>
    <w:rsid w:val="00FD7467"/>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
    <w:next w:val="FTAS2"/>
    <w:rsid w:val="00FD7467"/>
    <w:pPr>
      <w:keepLines/>
      <w:pageBreakBefore/>
      <w:numPr>
        <w:ilvl w:val="0"/>
        <w:numId w:val="0"/>
      </w:numPr>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
    <w:next w:val="affb"/>
    <w:rsid w:val="00FD7467"/>
    <w:pPr>
      <w:keepLines/>
      <w:numPr>
        <w:ilvl w:val="0"/>
        <w:numId w:val="0"/>
      </w:numPr>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rsid w:val="00FD7467"/>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b"/>
    <w:rsid w:val="00FD7467"/>
    <w:pPr>
      <w:keepLines/>
      <w:numPr>
        <w:numId w:val="50"/>
      </w:numPr>
      <w:suppressAutoHyphens w:val="0"/>
      <w:spacing w:before="60" w:after="60"/>
      <w:ind w:left="3237" w:hanging="357"/>
    </w:pPr>
    <w:rPr>
      <w:sz w:val="20"/>
      <w:szCs w:val="20"/>
      <w:lang w:eastAsia="ja-JP"/>
    </w:rPr>
  </w:style>
  <w:style w:type="paragraph" w:customStyle="1" w:styleId="FTAS3">
    <w:name w:val="FTAS_Таблица"/>
    <w:basedOn w:val="affb"/>
    <w:rsid w:val="00FD7467"/>
    <w:pPr>
      <w:suppressAutoHyphens w:val="0"/>
    </w:pPr>
    <w:rPr>
      <w:sz w:val="20"/>
      <w:szCs w:val="20"/>
      <w:lang w:eastAsia="ru-RU"/>
    </w:rPr>
  </w:style>
  <w:style w:type="paragraph" w:customStyle="1" w:styleId="FTAS4">
    <w:name w:val="FTAS_Таблица название"/>
    <w:basedOn w:val="affb"/>
    <w:next w:val="affb"/>
    <w:rsid w:val="00FD7467"/>
    <w:pPr>
      <w:suppressAutoHyphens w:val="0"/>
      <w:spacing w:before="240" w:after="120"/>
      <w:ind w:left="2518"/>
    </w:pPr>
    <w:rPr>
      <w:b/>
      <w:sz w:val="20"/>
      <w:szCs w:val="20"/>
      <w:lang w:eastAsia="ru-RU"/>
    </w:rPr>
  </w:style>
  <w:style w:type="character" w:customStyle="1" w:styleId="t1">
    <w:name w:val="t1"/>
    <w:rsid w:val="00FD7467"/>
    <w:rPr>
      <w:color w:val="990000"/>
    </w:rPr>
  </w:style>
  <w:style w:type="character" w:customStyle="1" w:styleId="HighlightedVariable">
    <w:name w:val="Highlighted Variable"/>
    <w:rsid w:val="00FD7467"/>
    <w:rPr>
      <w:rFonts w:ascii="Book Antiqua" w:hAnsi="Book Antiqua"/>
      <w:color w:val="0000FF"/>
    </w:rPr>
  </w:style>
  <w:style w:type="character" w:customStyle="1" w:styleId="m1">
    <w:name w:val="m1"/>
    <w:rsid w:val="00FD7467"/>
    <w:rPr>
      <w:color w:val="0000FF"/>
    </w:rPr>
  </w:style>
  <w:style w:type="character" w:customStyle="1" w:styleId="tx1">
    <w:name w:val="tx1"/>
    <w:rsid w:val="00FD7467"/>
    <w:rPr>
      <w:b/>
      <w:bCs/>
    </w:rPr>
  </w:style>
  <w:style w:type="paragraph" w:customStyle="1" w:styleId="TableCellC">
    <w:name w:val="Table Cell C"/>
    <w:basedOn w:val="TableCellL"/>
    <w:rsid w:val="00FD7467"/>
    <w:pPr>
      <w:numPr>
        <w:numId w:val="0"/>
      </w:numPr>
      <w:jc w:val="center"/>
    </w:pPr>
    <w:rPr>
      <w:sz w:val="22"/>
      <w:szCs w:val="24"/>
      <w:lang w:eastAsia="ru-RU"/>
    </w:rPr>
  </w:style>
  <w:style w:type="paragraph" w:customStyle="1" w:styleId="1ffffc">
    <w:name w:val="Маркированный1"/>
    <w:basedOn w:val="a4"/>
    <w:qFormat/>
    <w:rsid w:val="00FD7467"/>
    <w:pPr>
      <w:numPr>
        <w:ilvl w:val="0"/>
        <w:numId w:val="0"/>
      </w:num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 w:val="0"/>
      <w:bCs w:val="0"/>
      <w:i w:val="0"/>
      <w:sz w:val="24"/>
      <w:szCs w:val="24"/>
    </w:rPr>
  </w:style>
  <w:style w:type="paragraph" w:customStyle="1" w:styleId="2ffd">
    <w:name w:val="Нормальный список 2"/>
    <w:basedOn w:val="affffffffffd"/>
    <w:rsid w:val="00FD7467"/>
  </w:style>
  <w:style w:type="paragraph" w:customStyle="1" w:styleId="afffffffffff5">
    <w:name w:val="Основной абзац списка_ФК"/>
    <w:basedOn w:val="1fff4"/>
    <w:link w:val="afffffffffff6"/>
    <w:rsid w:val="00FD7467"/>
    <w:pPr>
      <w:suppressAutoHyphens w:val="0"/>
      <w:spacing w:after="120" w:line="276" w:lineRule="auto"/>
      <w:ind w:left="0" w:firstLine="709"/>
      <w:jc w:val="both"/>
    </w:pPr>
    <w:rPr>
      <w:rFonts w:ascii="Cambria" w:eastAsia="Times New Roman" w:hAnsi="Cambria"/>
      <w:sz w:val="28"/>
      <w:szCs w:val="28"/>
      <w:lang w:val="x-none" w:eastAsia="x-none"/>
    </w:rPr>
  </w:style>
  <w:style w:type="character" w:customStyle="1" w:styleId="afffffffffff6">
    <w:name w:val="Основной абзац списка_ФК Знак"/>
    <w:link w:val="afffffffffff5"/>
    <w:locked/>
    <w:rsid w:val="00FD7467"/>
    <w:rPr>
      <w:rFonts w:ascii="Cambria" w:hAnsi="Cambria"/>
      <w:sz w:val="28"/>
      <w:szCs w:val="28"/>
      <w:lang w:val="x-none" w:eastAsia="x-none"/>
    </w:rPr>
  </w:style>
  <w:style w:type="paragraph" w:customStyle="1" w:styleId="StyleCaption">
    <w:name w:val="Style Caption"/>
    <w:aliases w:val="Рисунок название стить + Line spacing:  Multiple 115..."/>
    <w:basedOn w:val="afffffff4"/>
    <w:rsid w:val="00FD7467"/>
    <w:pPr>
      <w:spacing w:line="276" w:lineRule="auto"/>
      <w:jc w:val="center"/>
    </w:pPr>
  </w:style>
  <w:style w:type="character" w:customStyle="1" w:styleId="CommentTextChar">
    <w:name w:val="Comment Text Char"/>
    <w:locked/>
    <w:rsid w:val="00FD7467"/>
    <w:rPr>
      <w:rFonts w:ascii="Times New Roman" w:hAnsi="Times New Roman" w:cs="Times New Roman"/>
      <w:sz w:val="20"/>
      <w:szCs w:val="20"/>
      <w:lang w:eastAsia="ru-RU"/>
    </w:rPr>
  </w:style>
  <w:style w:type="paragraph" w:customStyle="1" w:styleId="a10">
    <w:name w:val="a1"/>
    <w:basedOn w:val="affb"/>
    <w:rsid w:val="00FD7467"/>
    <w:pPr>
      <w:suppressAutoHyphens w:val="0"/>
      <w:ind w:firstLine="709"/>
    </w:pPr>
    <w:rPr>
      <w:sz w:val="28"/>
      <w:szCs w:val="28"/>
      <w:lang w:eastAsia="ru-RU"/>
    </w:rPr>
  </w:style>
  <w:style w:type="paragraph" w:customStyle="1" w:styleId="a30">
    <w:name w:val="a3"/>
    <w:basedOn w:val="affb"/>
    <w:rsid w:val="00FD7467"/>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D7467"/>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D7467"/>
    <w:rPr>
      <w:bCs/>
      <w:sz w:val="28"/>
      <w:szCs w:val="28"/>
      <w:lang w:val="ru-RU" w:eastAsia="en-US" w:bidi="ar-SA"/>
    </w:rPr>
  </w:style>
  <w:style w:type="paragraph" w:customStyle="1" w:styleId="BlockQuotationFirst">
    <w:name w:val="Block Quotation First"/>
    <w:basedOn w:val="affb"/>
    <w:next w:val="affb"/>
    <w:rsid w:val="00FD7467"/>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b"/>
    <w:next w:val="affb"/>
    <w:rsid w:val="00FD7467"/>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9"/>
    <w:next w:val="affb"/>
    <w:rsid w:val="00FD7467"/>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b"/>
    <w:rsid w:val="00FD7467"/>
    <w:pPr>
      <w:pBdr>
        <w:top w:val="single" w:sz="6" w:space="24" w:color="auto"/>
      </w:pBdr>
      <w:spacing w:before="0" w:after="0" w:line="480" w:lineRule="atLeast"/>
      <w:ind w:right="0" w:firstLine="0"/>
    </w:pPr>
    <w:rPr>
      <w:sz w:val="48"/>
    </w:rPr>
  </w:style>
  <w:style w:type="character" w:customStyle="1" w:styleId="DFN">
    <w:name w:val="DFN"/>
    <w:rsid w:val="00FD7467"/>
    <w:rPr>
      <w:b/>
    </w:rPr>
  </w:style>
  <w:style w:type="character" w:customStyle="1" w:styleId="FileName">
    <w:name w:val="FileName"/>
    <w:rsid w:val="00FD7467"/>
    <w:rPr>
      <w:caps/>
    </w:rPr>
  </w:style>
  <w:style w:type="paragraph" w:customStyle="1" w:styleId="TableTitle">
    <w:name w:val="TableTitle"/>
    <w:basedOn w:val="affb"/>
    <w:rsid w:val="00FD7467"/>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b"/>
    <w:next w:val="affb"/>
    <w:semiHidden/>
    <w:rsid w:val="00FD7467"/>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7"/>
    <w:rsid w:val="00FD7467"/>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8"/>
    <w:rsid w:val="00FD7467"/>
    <w:pPr>
      <w:ind w:left="2160"/>
    </w:pPr>
  </w:style>
  <w:style w:type="paragraph" w:styleId="3ff1">
    <w:name w:val="List Continue 3"/>
    <w:basedOn w:val="afffffffffff8"/>
    <w:rsid w:val="00FD7467"/>
    <w:pPr>
      <w:ind w:left="2520"/>
    </w:pPr>
  </w:style>
  <w:style w:type="paragraph" w:styleId="4e">
    <w:name w:val="List Continue 4"/>
    <w:basedOn w:val="afffffffffff8"/>
    <w:rsid w:val="00FD7467"/>
    <w:pPr>
      <w:ind w:left="2880"/>
    </w:pPr>
  </w:style>
  <w:style w:type="paragraph" w:styleId="58">
    <w:name w:val="List Continue 5"/>
    <w:basedOn w:val="afffffffffff8"/>
    <w:rsid w:val="00FD7467"/>
    <w:pPr>
      <w:ind w:left="3240"/>
    </w:pPr>
  </w:style>
  <w:style w:type="paragraph" w:styleId="2fff">
    <w:name w:val="List 2"/>
    <w:basedOn w:val="affff7"/>
    <w:rsid w:val="00FD7467"/>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rsid w:val="00FD7467"/>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rsid w:val="00FD7467"/>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rsid w:val="00FD7467"/>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b"/>
    <w:rsid w:val="00FD7467"/>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b"/>
    <w:autoRedefine/>
    <w:semiHidden/>
    <w:rsid w:val="00FD7467"/>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b"/>
    <w:next w:val="1ffffd"/>
    <w:semiHidden/>
    <w:rsid w:val="00FD7467"/>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b"/>
    <w:autoRedefine/>
    <w:semiHidden/>
    <w:rsid w:val="00FD7467"/>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b"/>
    <w:autoRedefine/>
    <w:semiHidden/>
    <w:rsid w:val="00FD7467"/>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b"/>
    <w:autoRedefine/>
    <w:semiHidden/>
    <w:rsid w:val="00FD7467"/>
    <w:pPr>
      <w:suppressAutoHyphens w:val="0"/>
      <w:spacing w:before="120" w:after="120"/>
      <w:ind w:left="1440" w:hanging="360"/>
      <w:jc w:val="both"/>
    </w:pPr>
    <w:rPr>
      <w:rFonts w:ascii="Arial" w:hAnsi="Arial"/>
      <w:spacing w:val="-5"/>
      <w:sz w:val="18"/>
      <w:szCs w:val="20"/>
      <w:lang w:eastAsia="ru-RU"/>
    </w:rPr>
  </w:style>
  <w:style w:type="paragraph" w:styleId="65">
    <w:name w:val="index 6"/>
    <w:basedOn w:val="1ffffd"/>
    <w:next w:val="affb"/>
    <w:autoRedefine/>
    <w:semiHidden/>
    <w:rsid w:val="00FD7467"/>
    <w:pPr>
      <w:tabs>
        <w:tab w:val="right" w:leader="dot" w:pos="1800"/>
        <w:tab w:val="right" w:leader="dot" w:pos="8834"/>
      </w:tabs>
      <w:ind w:left="960" w:hanging="160"/>
    </w:pPr>
    <w:rPr>
      <w:sz w:val="15"/>
    </w:rPr>
  </w:style>
  <w:style w:type="paragraph" w:styleId="73">
    <w:name w:val="index 7"/>
    <w:basedOn w:val="1ffffd"/>
    <w:next w:val="affb"/>
    <w:autoRedefine/>
    <w:semiHidden/>
    <w:rsid w:val="00FD7467"/>
    <w:pPr>
      <w:tabs>
        <w:tab w:val="right" w:leader="dot" w:pos="1800"/>
        <w:tab w:val="right" w:leader="dot" w:pos="8834"/>
      </w:tabs>
      <w:ind w:left="1120" w:hanging="160"/>
    </w:pPr>
    <w:rPr>
      <w:sz w:val="15"/>
    </w:rPr>
  </w:style>
  <w:style w:type="paragraph" w:styleId="83">
    <w:name w:val="index 8"/>
    <w:basedOn w:val="affb"/>
    <w:next w:val="affb"/>
    <w:autoRedefine/>
    <w:semiHidden/>
    <w:rsid w:val="00FD7467"/>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5">
    <w:name w:val="index 9"/>
    <w:basedOn w:val="affb"/>
    <w:autoRedefine/>
    <w:semiHidden/>
    <w:rsid w:val="00FD7467"/>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b"/>
    <w:rsid w:val="00FD7467"/>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b"/>
    <w:autoRedefine/>
    <w:rsid w:val="00FD7467"/>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b"/>
    <w:autoRedefine/>
    <w:rsid w:val="00FD7467"/>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b"/>
    <w:next w:val="affb"/>
    <w:autoRedefine/>
    <w:rsid w:val="00FD7467"/>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b"/>
    <w:rsid w:val="00FD7467"/>
    <w:pPr>
      <w:suppressAutoHyphens w:val="0"/>
      <w:spacing w:line="240" w:lineRule="atLeast"/>
    </w:pPr>
    <w:rPr>
      <w:rFonts w:ascii="Arial" w:hAnsi="Arial"/>
      <w:spacing w:val="-5"/>
      <w:sz w:val="20"/>
      <w:szCs w:val="20"/>
      <w:lang w:eastAsia="ru-RU"/>
    </w:rPr>
  </w:style>
  <w:style w:type="paragraph" w:customStyle="1" w:styleId="Simple">
    <w:name w:val="Simple"/>
    <w:basedOn w:val="affb"/>
    <w:rsid w:val="00FD7467"/>
    <w:pPr>
      <w:suppressAutoHyphens w:val="0"/>
      <w:jc w:val="both"/>
    </w:pPr>
    <w:rPr>
      <w:rFonts w:ascii="Arial" w:hAnsi="Arial"/>
      <w:spacing w:val="-5"/>
      <w:sz w:val="20"/>
      <w:szCs w:val="20"/>
      <w:lang w:eastAsia="ru-RU"/>
    </w:rPr>
  </w:style>
  <w:style w:type="paragraph" w:customStyle="1" w:styleId="TableNormal">
    <w:name w:val="TableNormal"/>
    <w:basedOn w:val="affffff9"/>
    <w:rsid w:val="00FD7467"/>
    <w:pPr>
      <w:keepLines/>
      <w:spacing w:before="120" w:after="0"/>
    </w:pPr>
    <w:rPr>
      <w:b w:val="0"/>
      <w:color w:val="auto"/>
      <w:lang w:eastAsia="ru-RU"/>
    </w:rPr>
  </w:style>
  <w:style w:type="paragraph" w:customStyle="1" w:styleId="BalloonText2">
    <w:name w:val="Balloon Text2"/>
    <w:basedOn w:val="affb"/>
    <w:semiHidden/>
    <w:rsid w:val="00FD7467"/>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a"/>
    <w:rsid w:val="00FD7467"/>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b"/>
    <w:rsid w:val="00FD7467"/>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
    <w:rsid w:val="00FD7467"/>
    <w:pPr>
      <w:keepLines/>
      <w:pageBreakBefore/>
      <w:numPr>
        <w:numId w:val="0"/>
      </w:numPr>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
    <w:uiPriority w:val="39"/>
    <w:qFormat/>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D7467"/>
    <w:pPr>
      <w:spacing w:after="120"/>
      <w:jc w:val="center"/>
    </w:pPr>
  </w:style>
  <w:style w:type="paragraph" w:customStyle="1" w:styleId="SectionHeading2">
    <w:name w:val="Section Heading 2"/>
    <w:basedOn w:val="SectionHeading"/>
    <w:next w:val="affb"/>
    <w:autoRedefine/>
    <w:rsid w:val="00FD7467"/>
    <w:pPr>
      <w:tabs>
        <w:tab w:val="clear" w:pos="-360"/>
      </w:tabs>
      <w:spacing w:after="120"/>
      <w:ind w:left="0"/>
      <w:jc w:val="center"/>
    </w:pPr>
    <w:rPr>
      <w:sz w:val="32"/>
    </w:rPr>
  </w:style>
  <w:style w:type="paragraph" w:customStyle="1" w:styleId="afffffffffffd">
    <w:name w:val="Маркир список табл."/>
    <w:basedOn w:val="Simple"/>
    <w:rsid w:val="00FD7467"/>
    <w:pPr>
      <w:tabs>
        <w:tab w:val="num" w:pos="1440"/>
      </w:tabs>
      <w:ind w:left="1440" w:hanging="360"/>
    </w:pPr>
    <w:rPr>
      <w:lang w:eastAsia="en-US"/>
    </w:rPr>
  </w:style>
  <w:style w:type="paragraph" w:customStyle="1" w:styleId="List10">
    <w:name w:val="List1"/>
    <w:basedOn w:val="affb"/>
    <w:rsid w:val="00FD7467"/>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b"/>
    <w:rsid w:val="00FD7467"/>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c">
    <w:name w:val="Íîðìàëüíûé"/>
    <w:basedOn w:val="affb"/>
    <w:rsid w:val="00FD7467"/>
    <w:pPr>
      <w:numPr>
        <w:numId w:val="52"/>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b"/>
    <w:next w:val="affb"/>
    <w:rsid w:val="00FD7467"/>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
    <w:rsid w:val="00FD7467"/>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b"/>
    <w:rsid w:val="00FD7467"/>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FD7467"/>
    <w:pPr>
      <w:numPr>
        <w:numId w:val="51"/>
      </w:numPr>
      <w:tabs>
        <w:tab w:val="num" w:pos="284"/>
        <w:tab w:val="num" w:pos="360"/>
        <w:tab w:val="num" w:pos="72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b"/>
    <w:rsid w:val="00FD7467"/>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b"/>
    <w:rsid w:val="00FD7467"/>
    <w:pPr>
      <w:suppressAutoHyphens w:val="0"/>
      <w:spacing w:before="120" w:after="120"/>
      <w:jc w:val="center"/>
    </w:pPr>
    <w:rPr>
      <w:rFonts w:ascii="Garamond" w:hAnsi="Garamond"/>
      <w:b/>
      <w:szCs w:val="20"/>
      <w:lang w:val="en-US" w:eastAsia="en-US"/>
    </w:rPr>
  </w:style>
  <w:style w:type="paragraph" w:customStyle="1" w:styleId="bullets">
    <w:name w:val="bullets"/>
    <w:basedOn w:val="affb"/>
    <w:rsid w:val="00FD7467"/>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FD7467"/>
    <w:rPr>
      <w:rFonts w:eastAsia="Arial"/>
      <w:b/>
      <w:bCs/>
      <w:i/>
      <w:kern w:val="1"/>
      <w:sz w:val="28"/>
      <w:szCs w:val="28"/>
      <w:lang w:eastAsia="ar-SA"/>
    </w:rPr>
  </w:style>
  <w:style w:type="paragraph" w:customStyle="1" w:styleId="12">
    <w:name w:val="_Заг.1"/>
    <w:next w:val="afffffffffff3"/>
    <w:rsid w:val="00FD7467"/>
    <w:pPr>
      <w:pageBreakBefore/>
      <w:numPr>
        <w:numId w:val="54"/>
      </w:numPr>
      <w:suppressAutoHyphens/>
      <w:spacing w:before="360" w:after="240"/>
      <w:outlineLvl w:val="0"/>
    </w:pPr>
    <w:rPr>
      <w:rFonts w:ascii="Arial" w:hAnsi="Arial" w:cs="Arial"/>
      <w:b/>
      <w:bCs/>
      <w:sz w:val="30"/>
      <w:szCs w:val="32"/>
    </w:rPr>
  </w:style>
  <w:style w:type="paragraph" w:customStyle="1" w:styleId="20">
    <w:name w:val="_Заг.2"/>
    <w:next w:val="afffffffffff3"/>
    <w:rsid w:val="00FD7467"/>
    <w:pPr>
      <w:numPr>
        <w:ilvl w:val="1"/>
        <w:numId w:val="54"/>
      </w:numPr>
      <w:suppressAutoHyphens/>
      <w:spacing w:before="360" w:after="240"/>
      <w:outlineLvl w:val="1"/>
    </w:pPr>
    <w:rPr>
      <w:rFonts w:ascii="Arial" w:hAnsi="Arial" w:cs="Arial"/>
      <w:b/>
      <w:bCs/>
      <w:iCs/>
      <w:sz w:val="26"/>
      <w:szCs w:val="28"/>
    </w:rPr>
  </w:style>
  <w:style w:type="paragraph" w:customStyle="1" w:styleId="30">
    <w:name w:val="_Заг.3"/>
    <w:next w:val="afffffffffff3"/>
    <w:rsid w:val="00FD7467"/>
    <w:pPr>
      <w:numPr>
        <w:ilvl w:val="2"/>
        <w:numId w:val="54"/>
      </w:numPr>
      <w:suppressAutoHyphens/>
      <w:spacing w:before="360" w:after="240"/>
      <w:outlineLvl w:val="2"/>
    </w:pPr>
    <w:rPr>
      <w:rFonts w:ascii="Arial" w:hAnsi="Arial" w:cs="Arial"/>
      <w:b/>
      <w:bCs/>
      <w:i/>
      <w:iCs/>
      <w:sz w:val="24"/>
      <w:szCs w:val="28"/>
    </w:rPr>
  </w:style>
  <w:style w:type="paragraph" w:customStyle="1" w:styleId="14">
    <w:name w:val="_Заг1.подПункт"/>
    <w:rsid w:val="00FD7467"/>
    <w:pPr>
      <w:numPr>
        <w:ilvl w:val="4"/>
        <w:numId w:val="54"/>
      </w:numPr>
      <w:spacing w:before="120"/>
      <w:jc w:val="both"/>
    </w:pPr>
    <w:rPr>
      <w:rFonts w:ascii="Arial" w:hAnsi="Arial"/>
      <w:spacing w:val="-2"/>
      <w:sz w:val="22"/>
    </w:rPr>
  </w:style>
  <w:style w:type="paragraph" w:customStyle="1" w:styleId="13">
    <w:name w:val="_Заг1.Пункт"/>
    <w:rsid w:val="00FD7467"/>
    <w:pPr>
      <w:numPr>
        <w:ilvl w:val="3"/>
        <w:numId w:val="54"/>
      </w:numPr>
      <w:spacing w:before="120"/>
      <w:jc w:val="both"/>
    </w:pPr>
    <w:rPr>
      <w:rFonts w:ascii="Arial" w:hAnsi="Arial"/>
      <w:spacing w:val="-2"/>
      <w:sz w:val="22"/>
    </w:rPr>
  </w:style>
  <w:style w:type="paragraph" w:customStyle="1" w:styleId="22">
    <w:name w:val="_Заг2.подПункт"/>
    <w:rsid w:val="00FD7467"/>
    <w:pPr>
      <w:numPr>
        <w:ilvl w:val="6"/>
        <w:numId w:val="54"/>
      </w:numPr>
      <w:spacing w:before="120"/>
      <w:jc w:val="both"/>
    </w:pPr>
    <w:rPr>
      <w:rFonts w:ascii="Arial" w:hAnsi="Arial"/>
      <w:spacing w:val="-2"/>
      <w:sz w:val="22"/>
    </w:rPr>
  </w:style>
  <w:style w:type="paragraph" w:customStyle="1" w:styleId="21">
    <w:name w:val="_Заг2.Пункт"/>
    <w:rsid w:val="00FD7467"/>
    <w:pPr>
      <w:numPr>
        <w:ilvl w:val="5"/>
        <w:numId w:val="54"/>
      </w:numPr>
      <w:spacing w:before="120"/>
      <w:jc w:val="both"/>
    </w:pPr>
    <w:rPr>
      <w:rFonts w:ascii="Arial" w:hAnsi="Arial"/>
      <w:spacing w:val="-2"/>
      <w:sz w:val="22"/>
    </w:rPr>
  </w:style>
  <w:style w:type="paragraph" w:customStyle="1" w:styleId="32">
    <w:name w:val="_Заг3.подПункт"/>
    <w:rsid w:val="00FD7467"/>
    <w:pPr>
      <w:numPr>
        <w:ilvl w:val="8"/>
        <w:numId w:val="54"/>
      </w:numPr>
      <w:spacing w:before="120"/>
      <w:jc w:val="both"/>
    </w:pPr>
    <w:rPr>
      <w:rFonts w:ascii="Arial" w:hAnsi="Arial"/>
      <w:spacing w:val="-2"/>
      <w:sz w:val="22"/>
    </w:rPr>
  </w:style>
  <w:style w:type="paragraph" w:customStyle="1" w:styleId="31">
    <w:name w:val="_Заг3.Пункт"/>
    <w:rsid w:val="00FD7467"/>
    <w:pPr>
      <w:numPr>
        <w:ilvl w:val="7"/>
        <w:numId w:val="54"/>
      </w:numPr>
      <w:spacing w:before="120"/>
      <w:jc w:val="both"/>
    </w:pPr>
    <w:rPr>
      <w:rFonts w:ascii="Arial" w:hAnsi="Arial"/>
      <w:spacing w:val="-2"/>
      <w:sz w:val="22"/>
    </w:rPr>
  </w:style>
  <w:style w:type="paragraph" w:customStyle="1" w:styleId="aff1">
    <w:name w:val="_Текст_Перечисление"/>
    <w:link w:val="afffffffffffe"/>
    <w:rsid w:val="00FD7467"/>
    <w:pPr>
      <w:numPr>
        <w:numId w:val="53"/>
      </w:numPr>
      <w:spacing w:before="40"/>
      <w:jc w:val="both"/>
    </w:pPr>
    <w:rPr>
      <w:rFonts w:ascii="Arial" w:hAnsi="Arial"/>
      <w:spacing w:val="-2"/>
      <w:sz w:val="22"/>
    </w:rPr>
  </w:style>
  <w:style w:type="character" w:customStyle="1" w:styleId="afffffffffffe">
    <w:name w:val="_Текст_Перечисление Знак"/>
    <w:link w:val="aff1"/>
    <w:rsid w:val="00FD7467"/>
    <w:rPr>
      <w:rFonts w:ascii="Arial" w:hAnsi="Arial"/>
      <w:spacing w:val="-2"/>
      <w:sz w:val="22"/>
    </w:rPr>
  </w:style>
  <w:style w:type="paragraph" w:customStyle="1" w:styleId="1ffffe">
    <w:name w:val="_Перечисление_1)"/>
    <w:rsid w:val="00FD7467"/>
    <w:pPr>
      <w:spacing w:before="40"/>
      <w:ind w:firstLine="851"/>
      <w:jc w:val="both"/>
    </w:pPr>
    <w:rPr>
      <w:rFonts w:ascii="Arial" w:hAnsi="Arial"/>
      <w:spacing w:val="-2"/>
      <w:sz w:val="22"/>
    </w:rPr>
  </w:style>
  <w:style w:type="paragraph" w:customStyle="1" w:styleId="affffffffffff">
    <w:name w:val="_Рис.Положен_Ц"/>
    <w:next w:val="afffffffffff3"/>
    <w:rsid w:val="00FD7467"/>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FD7467"/>
    <w:pPr>
      <w:spacing w:before="120" w:after="120"/>
      <w:jc w:val="center"/>
    </w:pPr>
    <w:rPr>
      <w:rFonts w:ascii="Arial" w:hAnsi="Arial"/>
      <w:bCs/>
      <w:sz w:val="22"/>
    </w:rPr>
  </w:style>
  <w:style w:type="paragraph" w:customStyle="1" w:styleId="affffffffffff2">
    <w:name w:val="Нумерация в таблице"/>
    <w:basedOn w:val="2fe"/>
    <w:rsid w:val="00FD7467"/>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8">
    <w:name w:val="_Табл_Термин_Название"/>
    <w:next w:val="affb"/>
    <w:rsid w:val="00FD7467"/>
    <w:pPr>
      <w:numPr>
        <w:numId w:val="55"/>
      </w:numPr>
      <w:shd w:val="clear" w:color="auto" w:fill="FFFFFF"/>
      <w:spacing w:before="120"/>
      <w:ind w:left="57" w:hanging="57"/>
    </w:pPr>
    <w:rPr>
      <w:rFonts w:ascii="Arial" w:hAnsi="Arial"/>
      <w:b/>
      <w:spacing w:val="2"/>
    </w:rPr>
  </w:style>
  <w:style w:type="paragraph" w:customStyle="1" w:styleId="affffffffffff3">
    <w:name w:val="_Формула_Текст"/>
    <w:rsid w:val="00FD7467"/>
    <w:pPr>
      <w:jc w:val="center"/>
    </w:pPr>
    <w:rPr>
      <w:rFonts w:ascii="Arial" w:hAnsi="Arial"/>
      <w:b/>
      <w:i/>
      <w:spacing w:val="40"/>
      <w:sz w:val="26"/>
    </w:rPr>
  </w:style>
  <w:style w:type="paragraph" w:customStyle="1" w:styleId="ae">
    <w:name w:val="_Табл_Заголовок"/>
    <w:rsid w:val="00FD7467"/>
    <w:pPr>
      <w:numPr>
        <w:numId w:val="56"/>
      </w:numPr>
      <w:jc w:val="center"/>
    </w:pPr>
    <w:rPr>
      <w:rFonts w:ascii="Arial" w:hAnsi="Arial"/>
      <w:b/>
      <w:spacing w:val="-2"/>
      <w:szCs w:val="18"/>
    </w:rPr>
  </w:style>
  <w:style w:type="paragraph" w:customStyle="1" w:styleId="affffffffffff4">
    <w:name w:val="_Табл_№иНазвТаблицы"/>
    <w:next w:val="afffffffffff3"/>
    <w:rsid w:val="00FD7467"/>
    <w:pPr>
      <w:spacing w:before="120" w:after="120"/>
    </w:pPr>
    <w:rPr>
      <w:rFonts w:ascii="Arial" w:hAnsi="Arial" w:cs="Arial"/>
      <w:bCs/>
      <w:sz w:val="22"/>
    </w:rPr>
  </w:style>
  <w:style w:type="paragraph" w:customStyle="1" w:styleId="affffffffffff5">
    <w:name w:val="_Табл_Циф.в.№пп"/>
    <w:rsid w:val="00FD7467"/>
    <w:pPr>
      <w:jc w:val="center"/>
    </w:pPr>
    <w:rPr>
      <w:rFonts w:ascii="Arial" w:hAnsi="Arial"/>
      <w:spacing w:val="-2"/>
      <w:szCs w:val="18"/>
    </w:rPr>
  </w:style>
  <w:style w:type="paragraph" w:customStyle="1" w:styleId="af0">
    <w:name w:val="_Табл_Текст"/>
    <w:link w:val="affffffffffff6"/>
    <w:rsid w:val="00FD7467"/>
    <w:pPr>
      <w:numPr>
        <w:numId w:val="57"/>
      </w:numPr>
      <w:spacing w:before="40"/>
      <w:jc w:val="both"/>
    </w:pPr>
    <w:rPr>
      <w:rFonts w:ascii="Arial" w:hAnsi="Arial"/>
      <w:spacing w:val="-2"/>
      <w:szCs w:val="18"/>
    </w:rPr>
  </w:style>
  <w:style w:type="paragraph" w:customStyle="1" w:styleId="10">
    <w:name w:val="_Табл.Переч.1).за.Текст"/>
    <w:rsid w:val="00FD7467"/>
    <w:pPr>
      <w:numPr>
        <w:numId w:val="58"/>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FD7467"/>
    <w:pPr>
      <w:spacing w:before="120" w:after="120"/>
      <w:ind w:right="509"/>
      <w:jc w:val="right"/>
    </w:pPr>
    <w:rPr>
      <w:rFonts w:ascii="Arial" w:hAnsi="Arial"/>
      <w:bCs w:val="0"/>
      <w:sz w:val="22"/>
    </w:rPr>
  </w:style>
  <w:style w:type="paragraph" w:customStyle="1" w:styleId="affffffffffff7">
    <w:name w:val="_Содержание"/>
    <w:next w:val="afffffffffff3"/>
    <w:rsid w:val="00FD7467"/>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D7467"/>
    <w:pPr>
      <w:pBdr>
        <w:top w:val="single" w:sz="4" w:space="1" w:color="333333"/>
      </w:pBdr>
      <w:spacing w:before="60"/>
      <w:jc w:val="center"/>
    </w:pPr>
    <w:rPr>
      <w:rFonts w:ascii="Arial" w:hAnsi="Arial"/>
      <w:b/>
      <w:spacing w:val="-2"/>
      <w:szCs w:val="24"/>
    </w:rPr>
  </w:style>
  <w:style w:type="paragraph" w:customStyle="1" w:styleId="1fffff">
    <w:name w:val="_Прил_А.1"/>
    <w:next w:val="afffffffffff3"/>
    <w:rsid w:val="00FD7467"/>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FD7467"/>
    <w:pPr>
      <w:spacing w:after="240"/>
      <w:jc w:val="center"/>
    </w:pPr>
    <w:rPr>
      <w:rFonts w:ascii="Arial" w:hAnsi="Arial"/>
      <w:sz w:val="22"/>
      <w:szCs w:val="24"/>
    </w:rPr>
  </w:style>
  <w:style w:type="paragraph" w:customStyle="1" w:styleId="-1">
    <w:name w:val="_Прил.А_Заг-к"/>
    <w:next w:val="afffffffffff3"/>
    <w:rsid w:val="00FD7467"/>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FD7467"/>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D7467"/>
    <w:pPr>
      <w:suppressAutoHyphens/>
      <w:spacing w:before="240" w:line="340" w:lineRule="exact"/>
      <w:jc w:val="center"/>
    </w:pPr>
    <w:rPr>
      <w:rFonts w:ascii="Arial" w:hAnsi="Arial"/>
      <w:b/>
      <w:sz w:val="40"/>
    </w:rPr>
  </w:style>
  <w:style w:type="paragraph" w:customStyle="1" w:styleId="-2">
    <w:name w:val="_Этап.проектир-я"/>
    <w:rsid w:val="00FD7467"/>
    <w:pPr>
      <w:spacing w:before="240"/>
      <w:jc w:val="center"/>
    </w:pPr>
    <w:rPr>
      <w:rFonts w:ascii="Arial" w:hAnsi="Arial"/>
      <w:b/>
      <w:sz w:val="32"/>
      <w:szCs w:val="24"/>
    </w:rPr>
  </w:style>
  <w:style w:type="paragraph" w:customStyle="1" w:styleId="---">
    <w:name w:val="_Орг-я-(Испол-ль)"/>
    <w:next w:val="afffffffffff3"/>
    <w:rsid w:val="00FD7467"/>
    <w:pPr>
      <w:spacing w:before="240"/>
      <w:jc w:val="center"/>
    </w:pPr>
    <w:rPr>
      <w:rFonts w:ascii="Arial" w:hAnsi="Arial"/>
      <w:b/>
      <w:caps/>
    </w:rPr>
  </w:style>
  <w:style w:type="paragraph" w:customStyle="1" w:styleId="affffffffffff9">
    <w:name w:val="_Полное.Наимен.АС"/>
    <w:rsid w:val="00FD7467"/>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FD7467"/>
    <w:pPr>
      <w:spacing w:before="240"/>
      <w:jc w:val="center"/>
    </w:pPr>
    <w:rPr>
      <w:rFonts w:ascii="Arial" w:hAnsi="Arial"/>
      <w:b/>
      <w:sz w:val="24"/>
    </w:rPr>
  </w:style>
  <w:style w:type="paragraph" w:customStyle="1" w:styleId="affffffffffffb">
    <w:name w:val="_МестоИзданДокум"/>
    <w:rsid w:val="00FD7467"/>
    <w:pPr>
      <w:jc w:val="center"/>
    </w:pPr>
    <w:rPr>
      <w:rFonts w:ascii="Arial" w:hAnsi="Arial"/>
      <w:b/>
      <w:sz w:val="22"/>
    </w:rPr>
  </w:style>
  <w:style w:type="paragraph" w:customStyle="1" w:styleId="affffffffffffc">
    <w:name w:val="_Кол.Листов_ЛУ+ТЛ"/>
    <w:next w:val="afffffffffff3"/>
    <w:rsid w:val="00FD7467"/>
    <w:pPr>
      <w:spacing w:before="240" w:after="240"/>
      <w:jc w:val="center"/>
    </w:pPr>
    <w:rPr>
      <w:rFonts w:ascii="Arial" w:hAnsi="Arial"/>
      <w:sz w:val="22"/>
    </w:rPr>
  </w:style>
  <w:style w:type="paragraph" w:customStyle="1" w:styleId="-5">
    <w:name w:val="_Назв&quot;Лист.утв-я&quot;"/>
    <w:rsid w:val="00FD7467"/>
    <w:pPr>
      <w:suppressAutoHyphens/>
      <w:spacing w:before="480" w:after="240"/>
      <w:jc w:val="center"/>
    </w:pPr>
    <w:rPr>
      <w:rFonts w:ascii="Arial" w:hAnsi="Arial"/>
      <w:b/>
      <w:caps/>
      <w:sz w:val="28"/>
      <w:szCs w:val="28"/>
    </w:rPr>
  </w:style>
  <w:style w:type="paragraph" w:customStyle="1" w:styleId="affffffffffffd">
    <w:name w:val="_ОснНадп_НазвГраф"/>
    <w:rsid w:val="00FD7467"/>
    <w:pPr>
      <w:jc w:val="center"/>
    </w:pPr>
    <w:rPr>
      <w:rFonts w:ascii="Arial Narrow" w:hAnsi="Arial Narrow"/>
      <w:i/>
    </w:rPr>
  </w:style>
  <w:style w:type="paragraph" w:customStyle="1" w:styleId="-6">
    <w:name w:val="_ТЗд-ТЛ_&quot;к ТЗ&quot;"/>
    <w:rsid w:val="00FD7467"/>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D7467"/>
    <w:pPr>
      <w:suppressAutoHyphens/>
      <w:spacing w:before="360"/>
      <w:jc w:val="center"/>
    </w:pPr>
    <w:rPr>
      <w:rFonts w:ascii="Arial" w:hAnsi="Arial"/>
      <w:sz w:val="28"/>
      <w:szCs w:val="32"/>
    </w:rPr>
  </w:style>
  <w:style w:type="paragraph" w:customStyle="1" w:styleId="--1">
    <w:name w:val="_ТЗ-ТЛ_&quot;ТЕХ-ЗАДАН&quot;"/>
    <w:rsid w:val="00FD7467"/>
    <w:pPr>
      <w:spacing w:before="960" w:after="240"/>
      <w:jc w:val="center"/>
    </w:pPr>
    <w:rPr>
      <w:rFonts w:ascii="Arial" w:hAnsi="Arial" w:cs="Arial"/>
      <w:b/>
      <w:bCs/>
      <w:caps/>
      <w:sz w:val="32"/>
      <w:szCs w:val="32"/>
      <w:lang w:eastAsia="en-US"/>
    </w:rPr>
  </w:style>
  <w:style w:type="paragraph" w:customStyle="1" w:styleId="-7">
    <w:name w:val="_ТЗ-ПЛ_№.стр."/>
    <w:rsid w:val="00FD7467"/>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D7467"/>
    <w:pPr>
      <w:spacing w:after="60"/>
      <w:jc w:val="center"/>
    </w:pPr>
    <w:rPr>
      <w:rFonts w:ascii="Arial" w:hAnsi="Arial"/>
      <w:sz w:val="22"/>
      <w:szCs w:val="24"/>
    </w:rPr>
  </w:style>
  <w:style w:type="paragraph" w:customStyle="1" w:styleId="-9">
    <w:name w:val="_ТЗ-ПЛ_нижн.колонт."/>
    <w:basedOn w:val="affb"/>
    <w:rsid w:val="00FD7467"/>
    <w:pPr>
      <w:suppressAutoHyphens w:val="0"/>
    </w:pPr>
    <w:rPr>
      <w:rFonts w:ascii="Arial" w:hAnsi="Arial"/>
      <w:sz w:val="8"/>
      <w:lang w:eastAsia="ru-RU"/>
    </w:rPr>
  </w:style>
  <w:style w:type="paragraph" w:customStyle="1" w:styleId="affffffffffffe">
    <w:name w:val="_Дец.№._ТЛ"/>
    <w:next w:val="afffffffffff3"/>
    <w:rsid w:val="00FD7467"/>
    <w:pPr>
      <w:spacing w:before="240" w:after="600"/>
      <w:jc w:val="center"/>
    </w:pPr>
    <w:rPr>
      <w:rFonts w:ascii="Arial" w:hAnsi="Arial"/>
      <w:caps/>
      <w:sz w:val="22"/>
    </w:rPr>
  </w:style>
  <w:style w:type="paragraph" w:customStyle="1" w:styleId="afffffffffffff">
    <w:name w:val="_Подстроч.надпись"/>
    <w:next w:val="afffffffffff3"/>
    <w:rsid w:val="00FD7467"/>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FD7467"/>
    <w:pPr>
      <w:spacing w:before="120"/>
      <w:ind w:firstLine="595"/>
      <w:jc w:val="both"/>
    </w:pPr>
    <w:rPr>
      <w:rFonts w:ascii="Arial" w:hAnsi="Arial"/>
      <w:spacing w:val="-2"/>
      <w:sz w:val="22"/>
    </w:rPr>
  </w:style>
  <w:style w:type="paragraph" w:customStyle="1" w:styleId="afffffffffffff1">
    <w:name w:val="_Прил.А_подПункт"/>
    <w:rsid w:val="00FD7467"/>
    <w:pPr>
      <w:spacing w:before="120"/>
      <w:ind w:firstLine="595"/>
      <w:jc w:val="both"/>
    </w:pPr>
    <w:rPr>
      <w:rFonts w:ascii="Arial" w:hAnsi="Arial"/>
      <w:spacing w:val="-2"/>
      <w:sz w:val="22"/>
    </w:rPr>
  </w:style>
  <w:style w:type="paragraph" w:customStyle="1" w:styleId="1fffff0">
    <w:name w:val="_Прил.А.1_Пункт"/>
    <w:rsid w:val="00FD7467"/>
    <w:pPr>
      <w:spacing w:before="120"/>
      <w:ind w:firstLine="595"/>
      <w:jc w:val="both"/>
    </w:pPr>
    <w:rPr>
      <w:rFonts w:ascii="Arial" w:hAnsi="Arial"/>
      <w:spacing w:val="-2"/>
      <w:sz w:val="22"/>
    </w:rPr>
  </w:style>
  <w:style w:type="paragraph" w:customStyle="1" w:styleId="1fffff1">
    <w:name w:val="_Прил.А.1_подПункт"/>
    <w:rsid w:val="00FD7467"/>
    <w:pPr>
      <w:spacing w:before="120"/>
      <w:ind w:firstLine="595"/>
    </w:pPr>
    <w:rPr>
      <w:rFonts w:ascii="Arial" w:hAnsi="Arial"/>
      <w:spacing w:val="-2"/>
      <w:sz w:val="22"/>
    </w:rPr>
  </w:style>
  <w:style w:type="paragraph" w:customStyle="1" w:styleId="117">
    <w:name w:val="_Прил.А.1.1_Пункт"/>
    <w:rsid w:val="00FD7467"/>
    <w:pPr>
      <w:spacing w:before="120"/>
      <w:ind w:firstLine="595"/>
      <w:jc w:val="both"/>
    </w:pPr>
    <w:rPr>
      <w:rFonts w:ascii="Arial" w:hAnsi="Arial"/>
      <w:spacing w:val="-2"/>
      <w:sz w:val="22"/>
    </w:rPr>
  </w:style>
  <w:style w:type="paragraph" w:customStyle="1" w:styleId="118">
    <w:name w:val="_Прил.А1.1_подПункт"/>
    <w:rsid w:val="00FD7467"/>
    <w:pPr>
      <w:spacing w:before="120"/>
      <w:ind w:firstLine="595"/>
      <w:jc w:val="both"/>
    </w:pPr>
    <w:rPr>
      <w:rFonts w:ascii="Arial" w:hAnsi="Arial"/>
      <w:spacing w:val="-2"/>
      <w:sz w:val="22"/>
    </w:rPr>
  </w:style>
  <w:style w:type="paragraph" w:styleId="afffffffffffff2">
    <w:name w:val="Salutation"/>
    <w:basedOn w:val="affb"/>
    <w:next w:val="affb"/>
    <w:link w:val="afffffffffffff3"/>
    <w:rsid w:val="00FD7467"/>
    <w:pPr>
      <w:suppressAutoHyphens w:val="0"/>
    </w:pPr>
    <w:rPr>
      <w:rFonts w:ascii="Arial" w:hAnsi="Arial"/>
      <w:lang w:eastAsia="ru-RU"/>
    </w:rPr>
  </w:style>
  <w:style w:type="character" w:customStyle="1" w:styleId="afffffffffffff3">
    <w:name w:val="Приветствие Знак"/>
    <w:basedOn w:val="affc"/>
    <w:link w:val="afffffffffffff2"/>
    <w:rsid w:val="00FD7467"/>
    <w:rPr>
      <w:rFonts w:ascii="Arial" w:hAnsi="Arial"/>
      <w:sz w:val="24"/>
      <w:szCs w:val="24"/>
    </w:rPr>
  </w:style>
  <w:style w:type="paragraph" w:customStyle="1" w:styleId="afffffffffffff4">
    <w:name w:val="_(под)Пункт.Продолжение"/>
    <w:rsid w:val="00FD7467"/>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FD7467"/>
    <w:pPr>
      <w:spacing w:before="40"/>
      <w:ind w:firstLine="601"/>
      <w:jc w:val="both"/>
    </w:pPr>
    <w:rPr>
      <w:rFonts w:ascii="Arial" w:hAnsi="Arial"/>
      <w:spacing w:val="-2"/>
      <w:sz w:val="22"/>
      <w:szCs w:val="22"/>
    </w:rPr>
  </w:style>
  <w:style w:type="paragraph" w:customStyle="1" w:styleId="aff2">
    <w:name w:val="_Табл_Текст+абзац"/>
    <w:link w:val="afffffffffffff6"/>
    <w:rsid w:val="00FD7467"/>
    <w:pPr>
      <w:numPr>
        <w:numId w:val="59"/>
      </w:numPr>
      <w:shd w:val="clear" w:color="auto" w:fill="FFFFFF"/>
      <w:spacing w:before="40"/>
      <w:jc w:val="both"/>
    </w:pPr>
    <w:rPr>
      <w:rFonts w:ascii="Arial" w:hAnsi="Arial"/>
      <w:spacing w:val="-2"/>
      <w:szCs w:val="18"/>
    </w:rPr>
  </w:style>
  <w:style w:type="paragraph" w:customStyle="1" w:styleId="aa">
    <w:name w:val="_Табл_Термин_Определение"/>
    <w:next w:val="aff8"/>
    <w:rsid w:val="00FD7467"/>
    <w:pPr>
      <w:numPr>
        <w:numId w:val="67"/>
      </w:numPr>
      <w:spacing w:after="120"/>
      <w:ind w:left="57" w:hanging="57"/>
      <w:contextualSpacing/>
      <w:jc w:val="both"/>
    </w:pPr>
    <w:rPr>
      <w:rFonts w:ascii="Arial" w:hAnsi="Arial"/>
      <w:spacing w:val="-2"/>
      <w:szCs w:val="18"/>
    </w:rPr>
  </w:style>
  <w:style w:type="paragraph" w:customStyle="1" w:styleId="a9">
    <w:name w:val="_Табл_Перечисл.за.Табл.Текст"/>
    <w:rsid w:val="00FD7467"/>
    <w:pPr>
      <w:numPr>
        <w:numId w:val="71"/>
      </w:numPr>
      <w:spacing w:before="40"/>
      <w:ind w:left="57"/>
      <w:jc w:val="both"/>
    </w:pPr>
    <w:rPr>
      <w:rFonts w:ascii="Arial" w:hAnsi="Arial"/>
      <w:spacing w:val="-2"/>
      <w:szCs w:val="18"/>
    </w:rPr>
  </w:style>
  <w:style w:type="paragraph" w:customStyle="1" w:styleId="a3">
    <w:name w:val="_Табл_Перечисл.за.Табл.ТекстАбзац"/>
    <w:rsid w:val="00FD7467"/>
    <w:pPr>
      <w:numPr>
        <w:numId w:val="60"/>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FD7467"/>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FD7467"/>
    <w:rPr>
      <w:rFonts w:ascii="Arial" w:hAnsi="Arial"/>
      <w:bCs/>
      <w:sz w:val="22"/>
    </w:rPr>
  </w:style>
  <w:style w:type="character" w:styleId="HTML">
    <w:name w:val="HTML Code"/>
    <w:rsid w:val="00FD7467"/>
    <w:rPr>
      <w:rFonts w:ascii="Arial" w:hAnsi="Arial" w:cs="Courier New"/>
      <w:sz w:val="20"/>
      <w:szCs w:val="20"/>
    </w:rPr>
  </w:style>
  <w:style w:type="character" w:styleId="HTML0">
    <w:name w:val="HTML Cite"/>
    <w:rsid w:val="00FD7467"/>
    <w:rPr>
      <w:rFonts w:ascii="Arial" w:hAnsi="Arial"/>
      <w:i/>
      <w:iCs/>
    </w:rPr>
  </w:style>
  <w:style w:type="paragraph" w:customStyle="1" w:styleId="afffffffffffff9">
    <w:name w:val="_ТаблПрил_№.и.Название"/>
    <w:next w:val="afffffffffff3"/>
    <w:rsid w:val="00FD7467"/>
    <w:pPr>
      <w:spacing w:before="120" w:after="120"/>
    </w:pPr>
    <w:rPr>
      <w:rFonts w:ascii="Arial" w:hAnsi="Arial"/>
      <w:bCs/>
      <w:sz w:val="22"/>
    </w:rPr>
  </w:style>
  <w:style w:type="paragraph" w:customStyle="1" w:styleId="afffffffffffffa">
    <w:name w:val="_Текст_Термин_Название"/>
    <w:next w:val="afffffffffffffb"/>
    <w:rsid w:val="00FD7467"/>
    <w:pPr>
      <w:spacing w:before="120"/>
      <w:ind w:firstLine="595"/>
    </w:pPr>
    <w:rPr>
      <w:rFonts w:ascii="Arial" w:hAnsi="Arial"/>
      <w:b/>
      <w:sz w:val="22"/>
    </w:rPr>
  </w:style>
  <w:style w:type="paragraph" w:customStyle="1" w:styleId="afffffffffffffb">
    <w:name w:val="_Текст_Термин_Определение"/>
    <w:next w:val="afffffffffffffa"/>
    <w:rsid w:val="00FD7467"/>
    <w:pPr>
      <w:spacing w:after="120"/>
      <w:ind w:firstLine="595"/>
      <w:contextualSpacing/>
      <w:jc w:val="both"/>
    </w:pPr>
    <w:rPr>
      <w:rFonts w:ascii="Arial" w:hAnsi="Arial"/>
      <w:spacing w:val="-2"/>
      <w:sz w:val="22"/>
    </w:rPr>
  </w:style>
  <w:style w:type="numbering" w:styleId="1ai">
    <w:name w:val="Outline List 1"/>
    <w:basedOn w:val="affe"/>
    <w:rsid w:val="00FD7467"/>
    <w:pPr>
      <w:numPr>
        <w:numId w:val="61"/>
      </w:numPr>
    </w:pPr>
  </w:style>
  <w:style w:type="paragraph" w:customStyle="1" w:styleId="afffffffffffffc">
    <w:name w:val="_ТекстПримечание"/>
    <w:next w:val="afffffffffff3"/>
    <w:rsid w:val="00FD7467"/>
    <w:pPr>
      <w:spacing w:before="40"/>
      <w:ind w:firstLine="624"/>
      <w:jc w:val="both"/>
    </w:pPr>
    <w:rPr>
      <w:rFonts w:ascii="Arial" w:hAnsi="Arial"/>
      <w:spacing w:val="-2"/>
      <w:sz w:val="22"/>
    </w:rPr>
  </w:style>
  <w:style w:type="table" w:styleId="1fffff2">
    <w:name w:val="Table Simple 1"/>
    <w:basedOn w:val="affd"/>
    <w:rsid w:val="00FD7467"/>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6">
    <w:name w:val="_ТаблПримечание"/>
    <w:rsid w:val="00FD7467"/>
    <w:pPr>
      <w:numPr>
        <w:numId w:val="62"/>
      </w:numPr>
      <w:spacing w:before="40"/>
      <w:ind w:left="57" w:hanging="57"/>
      <w:jc w:val="both"/>
    </w:pPr>
    <w:rPr>
      <w:rFonts w:ascii="Arial" w:hAnsi="Arial"/>
      <w:spacing w:val="-2"/>
      <w:szCs w:val="18"/>
    </w:rPr>
  </w:style>
  <w:style w:type="paragraph" w:customStyle="1" w:styleId="1f5">
    <w:name w:val="_Табл.Переч.1).за.ТекстАбзац"/>
    <w:rsid w:val="00FD7467"/>
    <w:pPr>
      <w:numPr>
        <w:numId w:val="63"/>
      </w:numPr>
      <w:spacing w:before="40"/>
      <w:ind w:firstLine="397"/>
    </w:pPr>
    <w:rPr>
      <w:rFonts w:ascii="Arial" w:hAnsi="Arial"/>
      <w:spacing w:val="-2"/>
      <w:szCs w:val="18"/>
    </w:rPr>
  </w:style>
  <w:style w:type="paragraph" w:customStyle="1" w:styleId="aff3">
    <w:name w:val="_Табл.Переч.а).за.Текст"/>
    <w:rsid w:val="00FD7467"/>
    <w:pPr>
      <w:numPr>
        <w:numId w:val="64"/>
      </w:numPr>
      <w:spacing w:before="40"/>
      <w:jc w:val="both"/>
    </w:pPr>
    <w:rPr>
      <w:rFonts w:ascii="Arial" w:hAnsi="Arial"/>
      <w:spacing w:val="-2"/>
      <w:szCs w:val="18"/>
    </w:rPr>
  </w:style>
  <w:style w:type="paragraph" w:customStyle="1" w:styleId="af1">
    <w:name w:val="_Табл.Переч.а).за.ТекстАбзац"/>
    <w:rsid w:val="00FD7467"/>
    <w:pPr>
      <w:numPr>
        <w:numId w:val="65"/>
      </w:numPr>
      <w:spacing w:before="40"/>
      <w:ind w:firstLine="198"/>
    </w:pPr>
    <w:rPr>
      <w:rFonts w:ascii="Arial" w:hAnsi="Arial"/>
      <w:spacing w:val="-2"/>
      <w:szCs w:val="18"/>
    </w:rPr>
  </w:style>
  <w:style w:type="table" w:styleId="1fffff3">
    <w:name w:val="Table Colorful 1"/>
    <w:basedOn w:val="affd"/>
    <w:rsid w:val="00FD7467"/>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d"/>
    <w:rsid w:val="00FD7467"/>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d"/>
    <w:rsid w:val="00FD7467"/>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2"/>
    <w:rsid w:val="00FD7467"/>
    <w:rPr>
      <w:rFonts w:ascii="Arial" w:hAnsi="Arial"/>
      <w:spacing w:val="-2"/>
      <w:szCs w:val="18"/>
      <w:shd w:val="clear" w:color="auto" w:fill="FFFFFF"/>
    </w:rPr>
  </w:style>
  <w:style w:type="paragraph" w:customStyle="1" w:styleId="aff0">
    <w:name w:val="_Табл_ТекстСноскиВтабл"/>
    <w:rsid w:val="00FD7467"/>
    <w:pPr>
      <w:numPr>
        <w:numId w:val="66"/>
      </w:numPr>
      <w:spacing w:before="40"/>
      <w:jc w:val="both"/>
    </w:pPr>
    <w:rPr>
      <w:rFonts w:ascii="Arial" w:hAnsi="Arial"/>
      <w:sz w:val="18"/>
      <w:szCs w:val="18"/>
    </w:rPr>
  </w:style>
  <w:style w:type="paragraph" w:customStyle="1" w:styleId="afffffffffffffd">
    <w:name w:val="_Формула_Номер"/>
    <w:next w:val="afffffffffffffe"/>
    <w:rsid w:val="00FD7467"/>
    <w:pPr>
      <w:jc w:val="center"/>
    </w:pPr>
    <w:rPr>
      <w:rFonts w:ascii="Arial" w:hAnsi="Arial" w:cs="Arial"/>
      <w:b/>
      <w:sz w:val="26"/>
    </w:rPr>
  </w:style>
  <w:style w:type="table" w:styleId="2fff1">
    <w:name w:val="Table Grid 2"/>
    <w:basedOn w:val="affd"/>
    <w:rsid w:val="00FD7467"/>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d"/>
    <w:rsid w:val="00FD7467"/>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FD7467"/>
    <w:rPr>
      <w:rFonts w:ascii="Arial" w:hAnsi="Arial" w:cs="Arial"/>
      <w:b/>
      <w:i/>
      <w:spacing w:val="30"/>
      <w:sz w:val="22"/>
      <w:lang w:val="en-US"/>
    </w:rPr>
  </w:style>
  <w:style w:type="table" w:styleId="66">
    <w:name w:val="Table Grid 6"/>
    <w:basedOn w:val="affd"/>
    <w:rsid w:val="00FD7467"/>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FD7467"/>
    <w:rPr>
      <w:rFonts w:ascii="Arial" w:hAnsi="Arial"/>
      <w:sz w:val="16"/>
      <w:szCs w:val="24"/>
    </w:rPr>
  </w:style>
  <w:style w:type="paragraph" w:customStyle="1" w:styleId="affffffffffffff0">
    <w:name w:val="_Формула_ОписанКомпонента"/>
    <w:rsid w:val="00FD7467"/>
    <w:rPr>
      <w:rFonts w:ascii="Arial" w:hAnsi="Arial"/>
      <w:spacing w:val="-2"/>
      <w:sz w:val="22"/>
      <w:szCs w:val="18"/>
    </w:rPr>
  </w:style>
  <w:style w:type="table" w:styleId="-10">
    <w:name w:val="Table List 1"/>
    <w:basedOn w:val="affd"/>
    <w:rsid w:val="00FD7467"/>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9">
    <w:name w:val="_ПараметрКомандаТаблица"/>
    <w:rsid w:val="00FD7467"/>
    <w:pPr>
      <w:numPr>
        <w:numId w:val="69"/>
      </w:numPr>
      <w:spacing w:before="40" w:after="40"/>
      <w:ind w:left="40" w:hanging="40"/>
    </w:pPr>
    <w:rPr>
      <w:rFonts w:ascii="Arial" w:hAnsi="Arial"/>
      <w:b/>
      <w:i/>
      <w:spacing w:val="2"/>
      <w:sz w:val="18"/>
      <w:szCs w:val="18"/>
    </w:rPr>
  </w:style>
  <w:style w:type="paragraph" w:customStyle="1" w:styleId="af7">
    <w:name w:val="_Табл.продолжен_Табл_Текст+абзац"/>
    <w:rsid w:val="00FD7467"/>
    <w:pPr>
      <w:numPr>
        <w:numId w:val="70"/>
      </w:numPr>
      <w:jc w:val="both"/>
    </w:pPr>
    <w:rPr>
      <w:rFonts w:ascii="Arial" w:hAnsi="Arial"/>
      <w:spacing w:val="-2"/>
    </w:rPr>
  </w:style>
  <w:style w:type="paragraph" w:customStyle="1" w:styleId="-a">
    <w:name w:val="_ТЗ-ПЛ_верх.колонт.Лист№"/>
    <w:rsid w:val="00FD7467"/>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FD7467"/>
    <w:pPr>
      <w:pageBreakBefore/>
      <w:spacing w:before="360" w:after="240"/>
      <w:ind w:left="595"/>
      <w:outlineLvl w:val="0"/>
    </w:pPr>
    <w:rPr>
      <w:rFonts w:ascii="Arial" w:hAnsi="Arial" w:cs="Arial"/>
      <w:b/>
      <w:bCs/>
      <w:sz w:val="30"/>
      <w:szCs w:val="32"/>
    </w:rPr>
  </w:style>
  <w:style w:type="table" w:styleId="-60">
    <w:name w:val="Table List 6"/>
    <w:basedOn w:val="affd"/>
    <w:rsid w:val="00FD7467"/>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b"/>
    <w:rsid w:val="00FD7467"/>
    <w:pPr>
      <w:suppressAutoHyphens w:val="0"/>
      <w:spacing w:after="120"/>
      <w:ind w:left="1440" w:right="1440"/>
    </w:pPr>
    <w:rPr>
      <w:rFonts w:ascii="Arial" w:hAnsi="Arial"/>
      <w:lang w:eastAsia="ru-RU"/>
    </w:rPr>
  </w:style>
  <w:style w:type="paragraph" w:customStyle="1" w:styleId="affffffffffffff3">
    <w:name w:val="_ТЛ_Табл_Текст"/>
    <w:rsid w:val="00FD7467"/>
    <w:pPr>
      <w:spacing w:after="120"/>
      <w:contextualSpacing/>
    </w:pPr>
    <w:rPr>
      <w:rFonts w:ascii="Arial" w:hAnsi="Arial"/>
      <w:szCs w:val="24"/>
    </w:rPr>
  </w:style>
  <w:style w:type="paragraph" w:customStyle="1" w:styleId="---0">
    <w:name w:val="_орг-я-(разраб-к)"/>
    <w:basedOn w:val="---"/>
    <w:next w:val="afffffffffff3"/>
    <w:rsid w:val="00FD7467"/>
  </w:style>
  <w:style w:type="paragraph" w:customStyle="1" w:styleId="ac">
    <w:name w:val="_ТаблТкстУтвСогласовТЛиЛУ"/>
    <w:rsid w:val="00FD7467"/>
    <w:pPr>
      <w:numPr>
        <w:numId w:val="68"/>
      </w:numPr>
      <w:ind w:left="68" w:hanging="68"/>
    </w:pPr>
    <w:rPr>
      <w:rFonts w:ascii="Arial" w:hAnsi="Arial"/>
      <w:sz w:val="22"/>
    </w:rPr>
  </w:style>
  <w:style w:type="paragraph" w:customStyle="1" w:styleId="affffffffffffff4">
    <w:name w:val="_Дец№ЛУнаТЛ"/>
    <w:next w:val="afffffffffff3"/>
    <w:rsid w:val="00FD7467"/>
    <w:pPr>
      <w:spacing w:before="120" w:after="120"/>
      <w:ind w:firstLine="595"/>
    </w:pPr>
    <w:rPr>
      <w:rFonts w:ascii="Arial" w:hAnsi="Arial"/>
      <w:caps/>
      <w:sz w:val="22"/>
    </w:rPr>
  </w:style>
  <w:style w:type="paragraph" w:customStyle="1" w:styleId="affffffffffffff5">
    <w:name w:val="_Дец.№_ЛУ"/>
    <w:next w:val="afffffffffff3"/>
    <w:rsid w:val="00FD7467"/>
    <w:pPr>
      <w:spacing w:before="240" w:after="600"/>
      <w:jc w:val="center"/>
    </w:pPr>
    <w:rPr>
      <w:rFonts w:ascii="Arial" w:hAnsi="Arial"/>
      <w:caps/>
      <w:sz w:val="22"/>
    </w:rPr>
  </w:style>
  <w:style w:type="table" w:styleId="affffffffffffff6">
    <w:name w:val="Table Elegant"/>
    <w:basedOn w:val="affd"/>
    <w:rsid w:val="00FD7467"/>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FD7467"/>
    <w:pPr>
      <w:spacing w:before="360" w:after="240"/>
      <w:ind w:left="595"/>
    </w:pPr>
    <w:rPr>
      <w:rFonts w:ascii="Arial" w:hAnsi="Arial" w:cs="Arial"/>
      <w:b/>
      <w:bCs/>
      <w:sz w:val="30"/>
      <w:szCs w:val="32"/>
    </w:rPr>
  </w:style>
  <w:style w:type="paragraph" w:customStyle="1" w:styleId="affffffffffffff8">
    <w:name w:val="_ПараметрКоманда"/>
    <w:rsid w:val="00FD7467"/>
    <w:pPr>
      <w:suppressAutoHyphens/>
      <w:spacing w:before="40" w:after="40"/>
      <w:ind w:left="595"/>
    </w:pPr>
    <w:rPr>
      <w:rFonts w:ascii="Arial" w:hAnsi="Arial"/>
      <w:b/>
      <w:i/>
      <w:spacing w:val="2"/>
      <w:sz w:val="22"/>
    </w:rPr>
  </w:style>
  <w:style w:type="paragraph" w:customStyle="1" w:styleId="affffffffffffff9">
    <w:name w:val="_НаименУслуги"/>
    <w:rsid w:val="00FD7467"/>
    <w:pPr>
      <w:spacing w:before="600" w:line="280" w:lineRule="exact"/>
      <w:jc w:val="center"/>
    </w:pPr>
    <w:rPr>
      <w:rFonts w:ascii="Arial" w:hAnsi="Arial"/>
      <w:b/>
      <w:spacing w:val="-2"/>
      <w:sz w:val="32"/>
    </w:rPr>
  </w:style>
  <w:style w:type="paragraph" w:customStyle="1" w:styleId="-b">
    <w:name w:val="_Наимен.ОРДок-та"/>
    <w:next w:val="--"/>
    <w:rsid w:val="00FD7467"/>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FD7467"/>
    <w:pPr>
      <w:jc w:val="center"/>
    </w:pPr>
    <w:rPr>
      <w:rFonts w:ascii="Arial" w:hAnsi="Arial"/>
      <w:b/>
      <w:spacing w:val="-2"/>
      <w:sz w:val="34"/>
    </w:rPr>
  </w:style>
  <w:style w:type="paragraph" w:customStyle="1" w:styleId="affffffffffffffb">
    <w:name w:val="_Этап_Услуги"/>
    <w:next w:val="afffffffffffff"/>
    <w:rsid w:val="00FD7467"/>
    <w:pPr>
      <w:jc w:val="center"/>
    </w:pPr>
    <w:rPr>
      <w:rFonts w:ascii="Tahoma" w:hAnsi="Tahoma"/>
      <w:b/>
      <w:spacing w:val="20"/>
      <w:sz w:val="24"/>
    </w:rPr>
  </w:style>
  <w:style w:type="paragraph" w:styleId="HTML1">
    <w:name w:val="HTML Preformatted"/>
    <w:basedOn w:val="affb"/>
    <w:link w:val="HTML2"/>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c"/>
    <w:link w:val="HTML1"/>
    <w:rsid w:val="00FD7467"/>
    <w:rPr>
      <w:rFonts w:ascii="Courier New" w:hAnsi="Courier New" w:cs="Courier New"/>
    </w:rPr>
  </w:style>
  <w:style w:type="paragraph" w:customStyle="1" w:styleId="a00">
    <w:name w:val="a0"/>
    <w:basedOn w:val="affb"/>
    <w:rsid w:val="00FD7467"/>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D7467"/>
    <w:rPr>
      <w:bCs/>
      <w:sz w:val="28"/>
      <w:szCs w:val="28"/>
      <w:lang w:val="ru-RU" w:eastAsia="en-US" w:bidi="ar-SA"/>
    </w:rPr>
  </w:style>
  <w:style w:type="character" w:customStyle="1" w:styleId="bodytext">
    <w:name w:val="body text Знак Знак"/>
    <w:rsid w:val="00FD7467"/>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D7467"/>
    <w:rPr>
      <w:sz w:val="24"/>
      <w:lang w:val="ru-RU" w:eastAsia="en-US" w:bidi="ar-SA"/>
    </w:rPr>
  </w:style>
  <w:style w:type="character" w:customStyle="1" w:styleId="bodytext1">
    <w:name w:val="body text Знак Знак1"/>
    <w:rsid w:val="00FD7467"/>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D7467"/>
    <w:rPr>
      <w:sz w:val="24"/>
      <w:lang w:val="ru-RU" w:eastAsia="en-US" w:bidi="ar-SA"/>
    </w:rPr>
  </w:style>
  <w:style w:type="paragraph" w:customStyle="1" w:styleId="Bulletwithtext2">
    <w:name w:val="Bullet with text 2"/>
    <w:basedOn w:val="affb"/>
    <w:rsid w:val="00FD7467"/>
    <w:pPr>
      <w:numPr>
        <w:numId w:val="72"/>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b"/>
    <w:rsid w:val="00FD7467"/>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D7467"/>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D7467"/>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D7467"/>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D7467"/>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D7467"/>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D7467"/>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D7467"/>
    <w:rPr>
      <w:b/>
      <w:sz w:val="32"/>
      <w:lang w:val="ru-RU" w:eastAsia="en-US" w:bidi="ar-SA"/>
    </w:rPr>
  </w:style>
  <w:style w:type="character" w:customStyle="1" w:styleId="200">
    <w:name w:val="Знак Знак20"/>
    <w:locked/>
    <w:rsid w:val="00FD7467"/>
    <w:rPr>
      <w:rFonts w:ascii="Tahoma" w:hAnsi="Tahoma" w:cs="Tahoma"/>
      <w:sz w:val="16"/>
      <w:szCs w:val="16"/>
      <w:lang w:val="ru-RU" w:eastAsia="ru-RU" w:bidi="ar-SA"/>
    </w:rPr>
  </w:style>
  <w:style w:type="character" w:customStyle="1" w:styleId="3ff">
    <w:name w:val="заголовок 3 Знак"/>
    <w:link w:val="3fe"/>
    <w:rsid w:val="00FD7467"/>
    <w:rPr>
      <w:rFonts w:ascii="Cambria" w:hAnsi="Cambria"/>
      <w:sz w:val="24"/>
      <w:lang w:eastAsia="en-US"/>
    </w:rPr>
  </w:style>
  <w:style w:type="character" w:customStyle="1" w:styleId="2ff3">
    <w:name w:val="заголовок 2 Знак"/>
    <w:link w:val="2ff2"/>
    <w:rsid w:val="00FD7467"/>
    <w:rPr>
      <w:rFonts w:ascii="Cambria" w:hAnsi="Cambria"/>
      <w:b/>
      <w:sz w:val="28"/>
      <w:lang w:eastAsia="en-US"/>
    </w:rPr>
  </w:style>
  <w:style w:type="character" w:customStyle="1" w:styleId="1ff7">
    <w:name w:val="заголовок 1 Знак"/>
    <w:link w:val="1ff6"/>
    <w:rsid w:val="00FD7467"/>
    <w:rPr>
      <w:rFonts w:ascii="Arial" w:hAnsi="Arial"/>
      <w:b/>
      <w:kern w:val="1"/>
      <w:sz w:val="28"/>
      <w:lang w:val="en-GB" w:eastAsia="ar-SA"/>
    </w:rPr>
  </w:style>
  <w:style w:type="paragraph" w:customStyle="1" w:styleId="2fff2">
    <w:name w:val="Стиль 2"/>
    <w:basedOn w:val="affb"/>
    <w:rsid w:val="00FD7467"/>
    <w:pPr>
      <w:tabs>
        <w:tab w:val="num" w:pos="340"/>
      </w:tabs>
      <w:suppressAutoHyphens w:val="0"/>
      <w:ind w:left="340" w:hanging="340"/>
    </w:pPr>
    <w:rPr>
      <w:rFonts w:ascii="Arial" w:hAnsi="Arial" w:cs="Arial"/>
      <w:sz w:val="22"/>
      <w:szCs w:val="22"/>
      <w:lang w:eastAsia="ru-RU"/>
    </w:rPr>
  </w:style>
  <w:style w:type="paragraph" w:customStyle="1" w:styleId="23">
    <w:name w:val="Маркир_2"/>
    <w:basedOn w:val="affffffff0"/>
    <w:rsid w:val="00FD7467"/>
    <w:pPr>
      <w:numPr>
        <w:numId w:val="92"/>
      </w:numPr>
      <w:tabs>
        <w:tab w:val="clear" w:pos="2839"/>
        <w:tab w:val="num" w:pos="-28"/>
        <w:tab w:val="num" w:pos="360"/>
        <w:tab w:val="num" w:pos="397"/>
        <w:tab w:val="num" w:pos="1069"/>
        <w:tab w:val="num" w:pos="1097"/>
      </w:tabs>
      <w:ind w:left="709" w:firstLine="709"/>
    </w:pPr>
    <w:rPr>
      <w:lang w:val="en-US"/>
    </w:rPr>
  </w:style>
  <w:style w:type="character" w:customStyle="1" w:styleId="190">
    <w:name w:val="Знак Знак19"/>
    <w:locked/>
    <w:rsid w:val="00FD7467"/>
    <w:rPr>
      <w:lang w:val="ru-RU" w:eastAsia="ru-RU" w:bidi="ar-SA"/>
    </w:rPr>
  </w:style>
  <w:style w:type="paragraph" w:customStyle="1" w:styleId="affffffffffffffc">
    <w:name w:val="Сервер"/>
    <w:basedOn w:val="affffffff0"/>
    <w:next w:val="affffffff0"/>
    <w:link w:val="affffffffffffffd"/>
    <w:rsid w:val="00FD7467"/>
    <w:pPr>
      <w:spacing w:before="120" w:after="120"/>
      <w:ind w:firstLine="0"/>
    </w:pPr>
    <w:rPr>
      <w:b/>
      <w:sz w:val="32"/>
    </w:rPr>
  </w:style>
  <w:style w:type="character" w:customStyle="1" w:styleId="affffffffffffffd">
    <w:name w:val="Сервер Знак"/>
    <w:link w:val="affffffffffffffc"/>
    <w:rsid w:val="00FD7467"/>
    <w:rPr>
      <w:rFonts w:ascii="Cambria" w:hAnsi="Cambria"/>
      <w:b/>
      <w:sz w:val="32"/>
      <w:szCs w:val="24"/>
    </w:rPr>
  </w:style>
  <w:style w:type="paragraph" w:customStyle="1" w:styleId="35">
    <w:name w:val="Маркир_3"/>
    <w:basedOn w:val="affffffff0"/>
    <w:rsid w:val="00FD7467"/>
    <w:pPr>
      <w:numPr>
        <w:numId w:val="73"/>
      </w:numPr>
      <w:tabs>
        <w:tab w:val="clear" w:pos="2329"/>
        <w:tab w:val="num" w:pos="40"/>
        <w:tab w:val="num" w:pos="284"/>
        <w:tab w:val="num" w:pos="360"/>
        <w:tab w:val="num" w:pos="1069"/>
      </w:tabs>
      <w:ind w:left="284" w:firstLine="709"/>
    </w:pPr>
  </w:style>
  <w:style w:type="character" w:customStyle="1" w:styleId="180">
    <w:name w:val="Знак Знак18"/>
    <w:locked/>
    <w:rsid w:val="00FD7467"/>
    <w:rPr>
      <w:lang w:val="ru-RU" w:eastAsia="ru-RU" w:bidi="ar-SA"/>
    </w:rPr>
  </w:style>
  <w:style w:type="paragraph" w:customStyle="1" w:styleId="22Heading2Hidden">
    <w:name w:val="Заголовок 2.заголовок 2.Heading 2 Hiddenсчї"/>
    <w:basedOn w:val="affb"/>
    <w:next w:val="affb"/>
    <w:rsid w:val="00FD7467"/>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FD7467"/>
    <w:pPr>
      <w:spacing w:before="360" w:after="120"/>
      <w:jc w:val="right"/>
    </w:pPr>
    <w:rPr>
      <w:bCs w:val="0"/>
      <w:sz w:val="24"/>
      <w:szCs w:val="24"/>
    </w:rPr>
  </w:style>
  <w:style w:type="paragraph" w:customStyle="1" w:styleId="14pt">
    <w:name w:val="Обычный + 14 pt"/>
    <w:aliases w:val="курсив,подчеркивание"/>
    <w:basedOn w:val="1"/>
    <w:rsid w:val="00FD7467"/>
    <w:pPr>
      <w:keepLines/>
      <w:numPr>
        <w:numId w:val="0"/>
      </w:numPr>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b"/>
    <w:next w:val="affb"/>
    <w:semiHidden/>
    <w:rsid w:val="00FD7467"/>
    <w:pPr>
      <w:suppressAutoHyphens w:val="0"/>
      <w:ind w:left="480" w:hanging="480"/>
    </w:pPr>
    <w:rPr>
      <w:lang w:val="en-US" w:eastAsia="en-US"/>
    </w:rPr>
  </w:style>
  <w:style w:type="paragraph" w:customStyle="1" w:styleId="acxspmiddlecxspmiddle">
    <w:name w:val="acxspmiddlecxspmiddle"/>
    <w:basedOn w:val="affb"/>
    <w:rsid w:val="00FD7467"/>
    <w:pPr>
      <w:suppressAutoHyphens w:val="0"/>
      <w:spacing w:before="100" w:beforeAutospacing="1" w:after="100" w:afterAutospacing="1"/>
    </w:pPr>
    <w:rPr>
      <w:lang w:eastAsia="ru-RU"/>
    </w:rPr>
  </w:style>
  <w:style w:type="paragraph" w:customStyle="1" w:styleId="acxsplast">
    <w:name w:val="acxsplast"/>
    <w:basedOn w:val="affb"/>
    <w:rsid w:val="00FD7467"/>
    <w:pPr>
      <w:suppressAutoHyphens w:val="0"/>
      <w:spacing w:before="100" w:beforeAutospacing="1" w:after="100" w:afterAutospacing="1"/>
    </w:pPr>
    <w:rPr>
      <w:lang w:eastAsia="ru-RU"/>
    </w:rPr>
  </w:style>
  <w:style w:type="character" w:customStyle="1" w:styleId="CommentSubjectChar">
    <w:name w:val="Comment Subject Char"/>
    <w:semiHidden/>
    <w:locked/>
    <w:rsid w:val="00FD7467"/>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FD7467"/>
    <w:rPr>
      <w:sz w:val="24"/>
      <w:szCs w:val="24"/>
      <w:lang w:val="ru-RU" w:eastAsia="ru-RU" w:bidi="ar-SA"/>
    </w:rPr>
  </w:style>
  <w:style w:type="character" w:customStyle="1" w:styleId="231">
    <w:name w:val="Знак Знак23"/>
    <w:locked/>
    <w:rsid w:val="00FD7467"/>
    <w:rPr>
      <w:sz w:val="24"/>
      <w:szCs w:val="24"/>
      <w:lang w:val="ru-RU" w:eastAsia="ru-RU" w:bidi="ar-SA"/>
    </w:rPr>
  </w:style>
  <w:style w:type="character" w:customStyle="1" w:styleId="250">
    <w:name w:val="Знак Знак25"/>
    <w:locked/>
    <w:rsid w:val="00FD7467"/>
    <w:rPr>
      <w:sz w:val="24"/>
      <w:szCs w:val="24"/>
      <w:lang w:val="ru-RU" w:eastAsia="ru-RU" w:bidi="ar-SA"/>
    </w:rPr>
  </w:style>
  <w:style w:type="character" w:customStyle="1" w:styleId="222">
    <w:name w:val="Знак Знак22"/>
    <w:locked/>
    <w:rsid w:val="00FD7467"/>
    <w:rPr>
      <w:rFonts w:ascii="Times New Roman" w:hAnsi="Times New Roman" w:cs="Times New Roman"/>
      <w:sz w:val="20"/>
      <w:szCs w:val="20"/>
      <w:lang w:eastAsia="ru-RU"/>
    </w:rPr>
  </w:style>
  <w:style w:type="character" w:customStyle="1" w:styleId="216">
    <w:name w:val="Знак Знак21"/>
    <w:locked/>
    <w:rsid w:val="00FD7467"/>
    <w:rPr>
      <w:rFonts w:ascii="Times New Roman" w:hAnsi="Times New Roman" w:cs="Times New Roman"/>
      <w:b/>
      <w:bCs/>
      <w:sz w:val="20"/>
      <w:szCs w:val="20"/>
      <w:lang w:eastAsia="ru-RU"/>
    </w:rPr>
  </w:style>
  <w:style w:type="character" w:customStyle="1" w:styleId="240">
    <w:name w:val="Знак Знак24"/>
    <w:locked/>
    <w:rsid w:val="00FD7467"/>
    <w:rPr>
      <w:sz w:val="24"/>
      <w:szCs w:val="24"/>
      <w:lang w:val="ru-RU" w:eastAsia="ru-RU" w:bidi="ar-SA"/>
    </w:rPr>
  </w:style>
  <w:style w:type="paragraph" w:customStyle="1" w:styleId="afffffffffffffff1">
    <w:name w:val="Знак"/>
    <w:basedOn w:val="affb"/>
    <w:rsid w:val="00FD7467"/>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D7467"/>
    <w:rPr>
      <w:sz w:val="24"/>
      <w:lang w:eastAsia="ru-RU"/>
    </w:rPr>
  </w:style>
  <w:style w:type="paragraph" w:customStyle="1" w:styleId="PlainText11">
    <w:name w:val="Plain Text11"/>
    <w:basedOn w:val="affb"/>
    <w:rsid w:val="00FD7467"/>
    <w:pPr>
      <w:suppressAutoHyphens w:val="0"/>
    </w:pPr>
    <w:rPr>
      <w:rFonts w:ascii="Courier New" w:hAnsi="Courier New"/>
      <w:sz w:val="20"/>
      <w:szCs w:val="20"/>
      <w:lang w:eastAsia="ru-RU"/>
    </w:rPr>
  </w:style>
  <w:style w:type="character" w:customStyle="1" w:styleId="HTMLPreformattedChar">
    <w:name w:val="HTML Preformatted Char"/>
    <w:locked/>
    <w:rsid w:val="00FD7467"/>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D7467"/>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D7467"/>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D7467"/>
    <w:rPr>
      <w:rFonts w:ascii="Cambria" w:hAnsi="Cambria" w:cs="Times New Roman"/>
    </w:rPr>
  </w:style>
  <w:style w:type="paragraph" w:customStyle="1" w:styleId="ListParagraph1">
    <w:name w:val="List Paragraph1"/>
    <w:basedOn w:val="affb"/>
    <w:rsid w:val="00FD7467"/>
    <w:pPr>
      <w:suppressAutoHyphens w:val="0"/>
      <w:ind w:left="708"/>
    </w:pPr>
    <w:rPr>
      <w:lang w:eastAsia="ru-RU"/>
    </w:rPr>
  </w:style>
  <w:style w:type="paragraph" w:customStyle="1" w:styleId="afffffffffffffff2">
    <w:name w:val="ормальный"/>
    <w:rsid w:val="00FD7467"/>
    <w:pPr>
      <w:tabs>
        <w:tab w:val="num" w:pos="1209"/>
      </w:tabs>
      <w:ind w:left="1209" w:hanging="360"/>
      <w:jc w:val="both"/>
    </w:pPr>
    <w:rPr>
      <w:sz w:val="28"/>
      <w:szCs w:val="28"/>
    </w:rPr>
  </w:style>
  <w:style w:type="paragraph" w:customStyle="1" w:styleId="Web">
    <w:name w:val="Обычный (Web)"/>
    <w:basedOn w:val="affb"/>
    <w:rsid w:val="00FD7467"/>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b"/>
    <w:next w:val="affb"/>
    <w:rsid w:val="00FD7467"/>
    <w:pPr>
      <w:keepNext/>
      <w:tabs>
        <w:tab w:val="num" w:pos="1080"/>
      </w:tabs>
      <w:suppressAutoHyphens w:val="0"/>
      <w:spacing w:before="240" w:after="60"/>
      <w:outlineLvl w:val="3"/>
    </w:pPr>
    <w:rPr>
      <w:rFonts w:ascii="Arial" w:hAnsi="Arial" w:cs="Arial"/>
      <w:b/>
      <w:bCs/>
      <w:lang w:eastAsia="en-US"/>
    </w:rPr>
  </w:style>
  <w:style w:type="paragraph" w:customStyle="1" w:styleId="67">
    <w:name w:val="заголовок 6"/>
    <w:basedOn w:val="affb"/>
    <w:next w:val="affb"/>
    <w:rsid w:val="00FD7467"/>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b"/>
    <w:next w:val="affb"/>
    <w:rsid w:val="00FD7467"/>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b"/>
    <w:next w:val="affb"/>
    <w:rsid w:val="00FD7467"/>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6">
    <w:name w:val="заголовок 9"/>
    <w:basedOn w:val="affb"/>
    <w:next w:val="affb"/>
    <w:rsid w:val="00FD7467"/>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b"/>
    <w:rsid w:val="00FD7467"/>
    <w:pPr>
      <w:suppressAutoHyphens w:val="0"/>
    </w:pPr>
    <w:rPr>
      <w:sz w:val="22"/>
      <w:szCs w:val="22"/>
      <w:lang w:eastAsia="en-US"/>
    </w:rPr>
  </w:style>
  <w:style w:type="paragraph" w:customStyle="1" w:styleId="Technical4">
    <w:name w:val="Technical 4"/>
    <w:rsid w:val="00FD7467"/>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b"/>
    <w:rsid w:val="00FD7467"/>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9"/>
    <w:link w:val="2fff4"/>
    <w:rsid w:val="00FD7467"/>
    <w:pPr>
      <w:suppressAutoHyphens w:val="0"/>
      <w:spacing w:after="120"/>
      <w:ind w:left="283" w:firstLine="210"/>
    </w:pPr>
    <w:rPr>
      <w:sz w:val="24"/>
      <w:szCs w:val="24"/>
      <w:lang w:val="en-US" w:eastAsia="en-US"/>
    </w:rPr>
  </w:style>
  <w:style w:type="character" w:customStyle="1" w:styleId="2f1">
    <w:name w:val="Основной текст с отступом Знак2"/>
    <w:basedOn w:val="affc"/>
    <w:link w:val="affff9"/>
    <w:rsid w:val="00FD7467"/>
    <w:rPr>
      <w:sz w:val="28"/>
      <w:lang w:eastAsia="ar-SA"/>
    </w:rPr>
  </w:style>
  <w:style w:type="character" w:customStyle="1" w:styleId="2fff4">
    <w:name w:val="Красная строка 2 Знак"/>
    <w:basedOn w:val="2f1"/>
    <w:link w:val="2fff3"/>
    <w:rsid w:val="00FD7467"/>
    <w:rPr>
      <w:sz w:val="24"/>
      <w:szCs w:val="24"/>
      <w:lang w:val="en-US" w:eastAsia="en-US"/>
    </w:rPr>
  </w:style>
  <w:style w:type="paragraph" w:styleId="afffffffffffffff4">
    <w:name w:val="Signature"/>
    <w:basedOn w:val="affb"/>
    <w:link w:val="afffffffffffffff5"/>
    <w:rsid w:val="00FD7467"/>
    <w:pPr>
      <w:suppressAutoHyphens w:val="0"/>
      <w:ind w:left="4252"/>
    </w:pPr>
    <w:rPr>
      <w:lang w:val="en-US" w:eastAsia="en-US"/>
    </w:rPr>
  </w:style>
  <w:style w:type="character" w:customStyle="1" w:styleId="afffffffffffffff5">
    <w:name w:val="Подпись Знак"/>
    <w:basedOn w:val="affc"/>
    <w:link w:val="afffffffffffffff4"/>
    <w:rsid w:val="00FD7467"/>
    <w:rPr>
      <w:sz w:val="24"/>
      <w:szCs w:val="24"/>
      <w:lang w:val="en-US" w:eastAsia="en-US"/>
    </w:rPr>
  </w:style>
  <w:style w:type="paragraph" w:styleId="afffffffffffffff6">
    <w:name w:val="Closing"/>
    <w:basedOn w:val="affb"/>
    <w:link w:val="afffffffffffffff7"/>
    <w:rsid w:val="00FD7467"/>
    <w:pPr>
      <w:suppressAutoHyphens w:val="0"/>
      <w:ind w:left="4252"/>
    </w:pPr>
    <w:rPr>
      <w:lang w:val="en-US" w:eastAsia="en-US"/>
    </w:rPr>
  </w:style>
  <w:style w:type="character" w:customStyle="1" w:styleId="afffffffffffffff7">
    <w:name w:val="Прощание Знак"/>
    <w:basedOn w:val="affc"/>
    <w:link w:val="afffffffffffffff6"/>
    <w:rsid w:val="00FD7467"/>
    <w:rPr>
      <w:sz w:val="24"/>
      <w:szCs w:val="24"/>
      <w:lang w:val="en-US" w:eastAsia="en-US"/>
    </w:rPr>
  </w:style>
  <w:style w:type="paragraph" w:styleId="afffffffffffffff8">
    <w:name w:val="Message Header"/>
    <w:basedOn w:val="affb"/>
    <w:link w:val="afffffffffffffff9"/>
    <w:rsid w:val="00FD746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c"/>
    <w:link w:val="afffffffffffffff8"/>
    <w:rsid w:val="00FD7467"/>
    <w:rPr>
      <w:rFonts w:ascii="Arial" w:hAnsi="Arial" w:cs="Arial"/>
      <w:sz w:val="24"/>
      <w:szCs w:val="24"/>
      <w:shd w:val="pct20" w:color="auto" w:fill="auto"/>
      <w:lang w:val="en-US" w:eastAsia="en-US"/>
    </w:rPr>
  </w:style>
  <w:style w:type="paragraph" w:customStyle="1" w:styleId="Iauiue">
    <w:name w:val="Iau?iue"/>
    <w:rsid w:val="00FD7467"/>
    <w:rPr>
      <w:sz w:val="24"/>
      <w:szCs w:val="24"/>
      <w:lang w:val="en-US"/>
    </w:rPr>
  </w:style>
  <w:style w:type="paragraph" w:customStyle="1" w:styleId="f13">
    <w:name w:val="Îñíîâíîé òåêñò ñ îò¼f1òóïîì 3"/>
    <w:basedOn w:val="affb"/>
    <w:rsid w:val="00FD7467"/>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b"/>
    <w:rsid w:val="00FD7467"/>
    <w:pPr>
      <w:suppressAutoHyphens w:val="0"/>
      <w:ind w:firstLine="720"/>
      <w:jc w:val="both"/>
    </w:pPr>
    <w:rPr>
      <w:sz w:val="26"/>
      <w:szCs w:val="26"/>
      <w:lang w:eastAsia="ru-RU"/>
    </w:rPr>
  </w:style>
  <w:style w:type="paragraph" w:customStyle="1" w:styleId="2fff5">
    <w:name w:val="Текст 2"/>
    <w:basedOn w:val="3"/>
    <w:rsid w:val="00FD7467"/>
    <w:pPr>
      <w:keepNext w:val="0"/>
      <w:numPr>
        <w:ilvl w:val="0"/>
        <w:numId w:val="0"/>
      </w:numPr>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D7467"/>
    <w:rPr>
      <w:rFonts w:ascii="Verdana" w:hAnsi="Verdana" w:cs="Verdana"/>
      <w:color w:val="000000"/>
      <w:sz w:val="18"/>
      <w:szCs w:val="18"/>
    </w:rPr>
  </w:style>
  <w:style w:type="paragraph" w:customStyle="1" w:styleId="FMainTXT">
    <w:name w:val="FMainTXT"/>
    <w:basedOn w:val="affb"/>
    <w:rsid w:val="00FD7467"/>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b"/>
    <w:rsid w:val="00FD7467"/>
    <w:pPr>
      <w:suppressAutoHyphens w:val="0"/>
      <w:jc w:val="both"/>
    </w:pPr>
    <w:rPr>
      <w:rFonts w:ascii="Arial" w:hAnsi="Arial" w:cs="Arial"/>
      <w:sz w:val="20"/>
      <w:szCs w:val="20"/>
      <w:lang w:eastAsia="ru-RU"/>
    </w:rPr>
  </w:style>
  <w:style w:type="paragraph" w:customStyle="1" w:styleId="afffffffffffffffb">
    <w:name w:val="Табл_Текст"/>
    <w:basedOn w:val="affb"/>
    <w:rsid w:val="00FD7467"/>
    <w:pPr>
      <w:suppressAutoHyphens w:val="0"/>
      <w:spacing w:after="120"/>
      <w:jc w:val="both"/>
    </w:pPr>
    <w:rPr>
      <w:rFonts w:ascii="Arial" w:hAnsi="Arial" w:cs="Arial"/>
      <w:sz w:val="20"/>
      <w:szCs w:val="20"/>
      <w:lang w:eastAsia="ru-RU"/>
    </w:rPr>
  </w:style>
  <w:style w:type="character" w:customStyle="1" w:styleId="afffffffffffffffc">
    <w:name w:val="Разметка"/>
    <w:rsid w:val="00FD7467"/>
    <w:rPr>
      <w:rFonts w:ascii="Arial" w:hAnsi="Arial" w:cs="Arial"/>
      <w:color w:val="FF0000"/>
      <w:lang w:val="ru-RU"/>
    </w:rPr>
  </w:style>
  <w:style w:type="paragraph" w:customStyle="1" w:styleId="zakonpusual">
    <w:name w:val="zakon_pusual"/>
    <w:basedOn w:val="affb"/>
    <w:rsid w:val="00FD7467"/>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D7467"/>
    <w:rPr>
      <w:rFonts w:ascii="Times New Roman" w:hAnsi="Times New Roman" w:cs="Times New Roman"/>
      <w:sz w:val="20"/>
      <w:szCs w:val="20"/>
      <w:lang w:eastAsia="ru-RU"/>
    </w:rPr>
  </w:style>
  <w:style w:type="paragraph" w:customStyle="1" w:styleId="Head61">
    <w:name w:val="Head 6.1"/>
    <w:basedOn w:val="1"/>
    <w:next w:val="affb"/>
    <w:rsid w:val="00FD7467"/>
    <w:pPr>
      <w:keepNext w:val="0"/>
      <w:widowControl w:val="0"/>
      <w:numPr>
        <w:numId w:val="0"/>
      </w:numPr>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
    <w:next w:val="affb"/>
    <w:rsid w:val="00FD7467"/>
    <w:pPr>
      <w:keepNext w:val="0"/>
      <w:widowControl w:val="0"/>
      <w:numPr>
        <w:ilvl w:val="0"/>
        <w:numId w:val="0"/>
      </w:numPr>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b"/>
    <w:rsid w:val="00FD7467"/>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b"/>
    <w:rsid w:val="00FD7467"/>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0"/>
    <w:next w:val="affffff0"/>
    <w:semiHidden/>
    <w:rsid w:val="00FD7467"/>
    <w:pPr>
      <w:suppressAutoHyphens w:val="0"/>
    </w:pPr>
    <w:rPr>
      <w:rFonts w:ascii="Cambria" w:hAnsi="Cambria"/>
      <w:b/>
      <w:bCs/>
      <w:lang w:eastAsia="ru-RU"/>
    </w:rPr>
  </w:style>
  <w:style w:type="paragraph" w:customStyle="1" w:styleId="BalloonText1">
    <w:name w:val="Balloon Text1"/>
    <w:basedOn w:val="affb"/>
    <w:semiHidden/>
    <w:rsid w:val="00FD7467"/>
    <w:pPr>
      <w:suppressAutoHyphens w:val="0"/>
    </w:pPr>
    <w:rPr>
      <w:rFonts w:ascii="Tahoma" w:hAnsi="Tahoma" w:cs="Tahoma"/>
      <w:sz w:val="16"/>
      <w:szCs w:val="16"/>
      <w:lang w:eastAsia="ru-RU"/>
    </w:rPr>
  </w:style>
  <w:style w:type="paragraph" w:customStyle="1" w:styleId="afffffffffffffffe">
    <w:name w:val="Перечисления нум."/>
    <w:basedOn w:val="affff6"/>
    <w:rsid w:val="00FD7467"/>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b"/>
    <w:rsid w:val="00FD7467"/>
    <w:pPr>
      <w:numPr>
        <w:numId w:val="74"/>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4"/>
    <w:rsid w:val="00FD7467"/>
    <w:pPr>
      <w:numPr>
        <w:ilvl w:val="0"/>
        <w:numId w:val="0"/>
      </w:numPr>
      <w:tabs>
        <w:tab w:val="clear" w:pos="-567"/>
        <w:tab w:val="clear" w:pos="-426"/>
        <w:tab w:val="left" w:pos="567"/>
        <w:tab w:val="num" w:pos="1080"/>
      </w:tabs>
      <w:suppressAutoHyphens w:val="0"/>
      <w:autoSpaceDE/>
      <w:autoSpaceDN/>
      <w:adjustRightInd/>
      <w:ind w:left="1080"/>
      <w:contextualSpacing/>
    </w:pPr>
    <w:rPr>
      <w:rFonts w:ascii="Cambria" w:hAnsi="Cambria"/>
      <w:b w:val="0"/>
      <w:bCs w:val="0"/>
      <w:i w:val="0"/>
      <w:sz w:val="24"/>
      <w:szCs w:val="24"/>
    </w:rPr>
  </w:style>
  <w:style w:type="paragraph" w:customStyle="1" w:styleId="Head93">
    <w:name w:val="Head 9.3"/>
    <w:basedOn w:val="Head63"/>
    <w:next w:val="affb"/>
    <w:rsid w:val="00FD7467"/>
    <w:pPr>
      <w:keepNext/>
      <w:numPr>
        <w:numId w:val="76"/>
      </w:numPr>
      <w:tabs>
        <w:tab w:val="clear" w:pos="2704"/>
        <w:tab w:val="num" w:pos="612"/>
        <w:tab w:val="num" w:pos="1080"/>
      </w:tabs>
      <w:spacing w:before="240" w:line="360" w:lineRule="auto"/>
      <w:ind w:left="360"/>
    </w:pPr>
    <w:rPr>
      <w:rFonts w:cs="Times New Roman Bold"/>
      <w:bCs/>
      <w:lang w:val="ru-RU" w:bidi="ar-SA"/>
    </w:rPr>
  </w:style>
  <w:style w:type="paragraph" w:customStyle="1" w:styleId="affffffffffffffff">
    <w:name w:val="Список нум."/>
    <w:basedOn w:val="affb"/>
    <w:rsid w:val="00FD7467"/>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b"/>
    <w:rsid w:val="00FD7467"/>
    <w:pPr>
      <w:tabs>
        <w:tab w:val="num" w:pos="720"/>
      </w:tabs>
      <w:suppressAutoHyphens w:val="0"/>
      <w:spacing w:before="60" w:after="60"/>
      <w:ind w:left="720" w:hanging="360"/>
      <w:jc w:val="both"/>
    </w:pPr>
    <w:rPr>
      <w:lang w:eastAsia="en-US"/>
    </w:rPr>
  </w:style>
  <w:style w:type="paragraph" w:customStyle="1" w:styleId="Level1">
    <w:name w:val="Level 1"/>
    <w:basedOn w:val="affb"/>
    <w:autoRedefine/>
    <w:rsid w:val="00FD7467"/>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b"/>
    <w:rsid w:val="00FD7467"/>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b"/>
    <w:rsid w:val="00FD7467"/>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b"/>
    <w:rsid w:val="00FD7467"/>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b"/>
    <w:rsid w:val="00FD7467"/>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b"/>
    <w:rsid w:val="00FD7467"/>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D7467"/>
    <w:pPr>
      <w:numPr>
        <w:ilvl w:val="0"/>
        <w:numId w:val="75"/>
      </w:numPr>
      <w:tabs>
        <w:tab w:val="clear" w:pos="2430"/>
        <w:tab w:val="num" w:pos="720"/>
        <w:tab w:val="left" w:pos="2520"/>
        <w:tab w:val="num" w:pos="2700"/>
        <w:tab w:val="num" w:pos="2880"/>
        <w:tab w:val="left" w:pos="3060"/>
        <w:tab w:val="num" w:pos="3957"/>
      </w:tabs>
      <w:ind w:left="2520"/>
    </w:pPr>
  </w:style>
  <w:style w:type="paragraph" w:customStyle="1" w:styleId="1d">
    <w:name w:val="1. Основной цифровой список"/>
    <w:basedOn w:val="affb"/>
    <w:rsid w:val="00FD7467"/>
    <w:pPr>
      <w:numPr>
        <w:ilvl w:val="2"/>
        <w:numId w:val="77"/>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b"/>
    <w:rsid w:val="00FD7467"/>
    <w:pPr>
      <w:keepNext/>
      <w:numPr>
        <w:ilvl w:val="3"/>
        <w:numId w:val="77"/>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b"/>
    <w:rsid w:val="00FD7467"/>
    <w:pPr>
      <w:numPr>
        <w:ilvl w:val="4"/>
        <w:numId w:val="77"/>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4">
    <w:name w:val="Список1"/>
    <w:basedOn w:val="affb"/>
    <w:rsid w:val="00FD7467"/>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
    <w:next w:val="affb"/>
    <w:autoRedefine/>
    <w:rsid w:val="00FD7467"/>
    <w:pPr>
      <w:pageBreakBefore/>
      <w:numPr>
        <w:numId w:val="0"/>
      </w:numPr>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b"/>
    <w:rsid w:val="00FD7467"/>
    <w:pPr>
      <w:tabs>
        <w:tab w:val="num" w:pos="3228"/>
      </w:tabs>
      <w:suppressAutoHyphens w:val="0"/>
      <w:jc w:val="center"/>
    </w:pPr>
    <w:rPr>
      <w:lang w:eastAsia="ru-RU"/>
    </w:rPr>
  </w:style>
  <w:style w:type="paragraph" w:customStyle="1" w:styleId="bodysingle0">
    <w:name w:val="bodysingle"/>
    <w:basedOn w:val="affb"/>
    <w:rsid w:val="00FD7467"/>
    <w:pPr>
      <w:suppressAutoHyphens w:val="0"/>
      <w:jc w:val="both"/>
    </w:pPr>
    <w:rPr>
      <w:rFonts w:eastAsia="Calibri"/>
      <w:lang w:val="en-US" w:eastAsia="en-US"/>
    </w:rPr>
  </w:style>
  <w:style w:type="paragraph" w:customStyle="1" w:styleId="PamkaSmall">
    <w:name w:val="PamkaSmall"/>
    <w:basedOn w:val="affff6"/>
    <w:rsid w:val="00FD7467"/>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b"/>
    <w:rsid w:val="00FD7467"/>
    <w:pPr>
      <w:tabs>
        <w:tab w:val="num" w:pos="420"/>
      </w:tabs>
      <w:suppressAutoHyphens w:val="0"/>
      <w:ind w:left="420" w:hanging="420"/>
    </w:pPr>
    <w:rPr>
      <w:lang w:eastAsia="ru-RU"/>
    </w:rPr>
  </w:style>
  <w:style w:type="paragraph" w:customStyle="1" w:styleId="explanatorynotes">
    <w:name w:val="explanatory_notes"/>
    <w:basedOn w:val="affb"/>
    <w:rsid w:val="00FD7467"/>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b"/>
    <w:rsid w:val="00FD7467"/>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b"/>
    <w:rsid w:val="00FD7467"/>
    <w:pPr>
      <w:suppressAutoHyphens w:val="0"/>
      <w:spacing w:before="100" w:after="100"/>
      <w:ind w:left="360" w:hanging="360"/>
      <w:jc w:val="both"/>
    </w:pPr>
    <w:rPr>
      <w:lang w:eastAsia="ru-RU"/>
    </w:rPr>
  </w:style>
  <w:style w:type="paragraph" w:customStyle="1" w:styleId="201">
    <w:name w:val="20"/>
    <w:basedOn w:val="affb"/>
    <w:rsid w:val="00FD7467"/>
    <w:pPr>
      <w:suppressAutoHyphens w:val="0"/>
      <w:ind w:left="348" w:hanging="180"/>
    </w:pPr>
    <w:rPr>
      <w:sz w:val="16"/>
      <w:szCs w:val="16"/>
      <w:lang w:eastAsia="ru-RU"/>
    </w:rPr>
  </w:style>
  <w:style w:type="paragraph" w:customStyle="1" w:styleId="300">
    <w:name w:val="30"/>
    <w:basedOn w:val="affb"/>
    <w:rsid w:val="00FD7467"/>
    <w:pPr>
      <w:suppressAutoHyphens w:val="0"/>
      <w:ind w:left="571" w:hanging="180"/>
    </w:pPr>
    <w:rPr>
      <w:sz w:val="16"/>
      <w:szCs w:val="16"/>
      <w:lang w:eastAsia="ru-RU"/>
    </w:rPr>
  </w:style>
  <w:style w:type="character" w:customStyle="1" w:styleId="variant">
    <w:name w:val="variant"/>
    <w:rsid w:val="00FD7467"/>
    <w:rPr>
      <w:rFonts w:cs="Times New Roman"/>
    </w:rPr>
  </w:style>
  <w:style w:type="paragraph" w:customStyle="1" w:styleId="1fffff5">
    <w:name w:val="Нумер1"/>
    <w:basedOn w:val="affb"/>
    <w:autoRedefine/>
    <w:rsid w:val="00FD7467"/>
    <w:pPr>
      <w:tabs>
        <w:tab w:val="num" w:pos="360"/>
      </w:tabs>
      <w:suppressAutoHyphens w:val="0"/>
      <w:ind w:left="360" w:hanging="360"/>
      <w:jc w:val="both"/>
    </w:pPr>
    <w:rPr>
      <w:sz w:val="28"/>
      <w:szCs w:val="28"/>
      <w:lang w:eastAsia="en-US"/>
    </w:rPr>
  </w:style>
  <w:style w:type="character" w:customStyle="1" w:styleId="zakonspanheader1">
    <w:name w:val="zakon_spanheader1"/>
    <w:rsid w:val="00FD7467"/>
    <w:rPr>
      <w:rFonts w:ascii="Arial" w:hAnsi="Arial" w:cs="Arial"/>
      <w:color w:val="000080"/>
      <w:sz w:val="18"/>
      <w:szCs w:val="18"/>
    </w:rPr>
  </w:style>
  <w:style w:type="paragraph" w:customStyle="1" w:styleId="zakonpheader">
    <w:name w:val="zakon_pheader"/>
    <w:basedOn w:val="affb"/>
    <w:rsid w:val="00FD7467"/>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b"/>
    <w:rsid w:val="00FD7467"/>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D7467"/>
    <w:rPr>
      <w:rFonts w:ascii="Arial" w:hAnsi="Arial" w:cs="Arial"/>
      <w:color w:val="000000"/>
      <w:sz w:val="18"/>
      <w:szCs w:val="18"/>
    </w:rPr>
  </w:style>
  <w:style w:type="paragraph" w:customStyle="1" w:styleId="zakonpright">
    <w:name w:val="zakon_pright"/>
    <w:basedOn w:val="affb"/>
    <w:rsid w:val="00FD7467"/>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b"/>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rsid w:val="00FD7467"/>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b"/>
    <w:rsid w:val="00FD7467"/>
    <w:pPr>
      <w:numPr>
        <w:numId w:val="78"/>
      </w:numPr>
      <w:tabs>
        <w:tab w:val="clear" w:pos="1134"/>
        <w:tab w:val="num" w:pos="2160"/>
      </w:tabs>
      <w:suppressAutoHyphens w:val="0"/>
      <w:ind w:left="2160" w:hanging="1440"/>
    </w:pPr>
    <w:rPr>
      <w:b/>
      <w:bCs/>
      <w:sz w:val="40"/>
      <w:szCs w:val="40"/>
      <w:lang w:eastAsia="en-US"/>
    </w:rPr>
  </w:style>
  <w:style w:type="paragraph" w:customStyle="1" w:styleId="1fffff6">
    <w:name w:val="Прил_1"/>
    <w:basedOn w:val="1"/>
    <w:next w:val="affb"/>
    <w:rsid w:val="00FD7467"/>
    <w:pPr>
      <w:numPr>
        <w:numId w:val="0"/>
      </w:num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b"/>
    <w:rsid w:val="00FD7467"/>
    <w:pPr>
      <w:suppressAutoHyphens w:val="0"/>
      <w:ind w:left="1068" w:hanging="360"/>
    </w:pPr>
    <w:rPr>
      <w:rFonts w:ascii="Arial" w:hAnsi="Arial" w:cs="Arial"/>
      <w:sz w:val="22"/>
      <w:szCs w:val="22"/>
      <w:lang w:eastAsia="ru-RU"/>
    </w:rPr>
  </w:style>
  <w:style w:type="paragraph" w:customStyle="1" w:styleId="2fff6">
    <w:name w:val="Прил_2"/>
    <w:basedOn w:val="2"/>
    <w:next w:val="affb"/>
    <w:rsid w:val="00FD7467"/>
    <w:pPr>
      <w:numPr>
        <w:ilvl w:val="0"/>
        <w:numId w:val="0"/>
      </w:numPr>
      <w:tabs>
        <w:tab w:val="left" w:pos="900"/>
      </w:tabs>
      <w:spacing w:before="400" w:after="240"/>
      <w:ind w:left="900" w:hanging="900"/>
    </w:pPr>
    <w:rPr>
      <w:rFonts w:cs="Times New Roman"/>
      <w:i w:val="0"/>
      <w:iCs w:val="0"/>
      <w:lang w:eastAsia="ru-RU"/>
    </w:rPr>
  </w:style>
  <w:style w:type="paragraph" w:customStyle="1" w:styleId="3ff6">
    <w:name w:val="Прил_3"/>
    <w:basedOn w:val="3"/>
    <w:next w:val="affb"/>
    <w:rsid w:val="00FD7467"/>
    <w:pPr>
      <w:numPr>
        <w:ilvl w:val="0"/>
        <w:numId w:val="0"/>
      </w:num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3">
    <w:name w:val="Прил_4"/>
    <w:basedOn w:val="4"/>
    <w:next w:val="affb"/>
    <w:rsid w:val="00FD7467"/>
    <w:pPr>
      <w:numPr>
        <w:numId w:val="24"/>
      </w:numPr>
      <w:tabs>
        <w:tab w:val="left" w:pos="1260"/>
      </w:tabs>
      <w:spacing w:after="160"/>
      <w:ind w:left="1260" w:hanging="1260"/>
    </w:pPr>
    <w:rPr>
      <w:rFonts w:ascii="Cambria" w:hAnsi="Cambria"/>
      <w:sz w:val="24"/>
      <w:szCs w:val="24"/>
      <w:lang w:val="x-none" w:eastAsia="x-none"/>
    </w:rPr>
  </w:style>
  <w:style w:type="paragraph" w:customStyle="1" w:styleId="3ff7">
    <w:name w:val="Название документа 3"/>
    <w:basedOn w:val="affb"/>
    <w:rsid w:val="00FD7467"/>
    <w:pPr>
      <w:jc w:val="center"/>
    </w:pPr>
    <w:rPr>
      <w:b/>
      <w:bCs/>
      <w:lang w:eastAsia="ru-RU"/>
    </w:rPr>
  </w:style>
  <w:style w:type="paragraph" w:customStyle="1" w:styleId="1fffff8">
    <w:name w:val="Название документа 1"/>
    <w:basedOn w:val="affb"/>
    <w:next w:val="2fff7"/>
    <w:rsid w:val="00FD7467"/>
    <w:pPr>
      <w:spacing w:before="360" w:after="240"/>
      <w:jc w:val="center"/>
    </w:pPr>
    <w:rPr>
      <w:b/>
      <w:bCs/>
      <w:caps/>
      <w:spacing w:val="20"/>
      <w:sz w:val="36"/>
      <w:szCs w:val="36"/>
      <w:lang w:eastAsia="ru-RU"/>
    </w:rPr>
  </w:style>
  <w:style w:type="paragraph" w:customStyle="1" w:styleId="2fff7">
    <w:name w:val="Название документа 2"/>
    <w:basedOn w:val="1"/>
    <w:next w:val="affb"/>
    <w:rsid w:val="00FD7467"/>
    <w:pPr>
      <w:numPr>
        <w:numId w:val="0"/>
      </w:num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b"/>
    <w:rsid w:val="00FD7467"/>
    <w:pPr>
      <w:suppressAutoHyphens w:val="0"/>
      <w:spacing w:before="120"/>
      <w:jc w:val="center"/>
    </w:pPr>
    <w:rPr>
      <w:b/>
      <w:bCs/>
      <w:lang w:eastAsia="ru-RU"/>
    </w:rPr>
  </w:style>
  <w:style w:type="paragraph" w:customStyle="1" w:styleId="affffffffffffffff2">
    <w:name w:val="ОГЛАВЛЕНИЕ"/>
    <w:basedOn w:val="affb"/>
    <w:next w:val="affb"/>
    <w:rsid w:val="00FD7467"/>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FD7467"/>
    <w:pPr>
      <w:spacing w:after="120"/>
    </w:pPr>
    <w:rPr>
      <w:rFonts w:ascii="Courier New" w:hAnsi="Courier New" w:cs="Courier New"/>
      <w:lang w:val="en-US"/>
    </w:rPr>
  </w:style>
  <w:style w:type="paragraph" w:customStyle="1" w:styleId="affffffffffffffff4">
    <w:name w:val="Текст колонтитула"/>
    <w:rsid w:val="00FD7467"/>
    <w:pPr>
      <w:jc w:val="right"/>
    </w:pPr>
    <w:rPr>
      <w:rFonts w:ascii="Arial" w:hAnsi="Arial" w:cs="Arial"/>
      <w:i/>
      <w:iCs/>
      <w:sz w:val="18"/>
      <w:szCs w:val="18"/>
    </w:rPr>
  </w:style>
  <w:style w:type="paragraph" w:customStyle="1" w:styleId="1fffff9">
    <w:name w:val="Текст_АбзНеНум_1"/>
    <w:basedOn w:val="affb"/>
    <w:rsid w:val="00FD7467"/>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b"/>
    <w:rsid w:val="00FD7467"/>
    <w:pPr>
      <w:suppressAutoHyphens w:val="0"/>
      <w:ind w:firstLine="720"/>
      <w:jc w:val="both"/>
    </w:pPr>
    <w:rPr>
      <w:sz w:val="28"/>
      <w:szCs w:val="28"/>
      <w:lang w:eastAsia="ru-RU"/>
    </w:rPr>
  </w:style>
  <w:style w:type="paragraph" w:customStyle="1" w:styleId="TextBox">
    <w:name w:val="Text Box"/>
    <w:rsid w:val="00FD7467"/>
    <w:pPr>
      <w:keepNext/>
      <w:keepLines/>
      <w:tabs>
        <w:tab w:val="left" w:pos="-720"/>
      </w:tabs>
      <w:suppressAutoHyphens/>
      <w:jc w:val="both"/>
    </w:pPr>
    <w:rPr>
      <w:spacing w:val="-2"/>
      <w:sz w:val="22"/>
      <w:szCs w:val="22"/>
      <w:lang w:val="en-US" w:eastAsia="en-US"/>
    </w:rPr>
  </w:style>
  <w:style w:type="paragraph" w:customStyle="1" w:styleId="tabletxt">
    <w:name w:val="table_txt"/>
    <w:basedOn w:val="affb"/>
    <w:rsid w:val="00FD7467"/>
    <w:pPr>
      <w:spacing w:after="120"/>
    </w:pPr>
    <w:rPr>
      <w:sz w:val="22"/>
      <w:szCs w:val="22"/>
      <w:lang w:val="en-US" w:eastAsia="en-US"/>
    </w:rPr>
  </w:style>
  <w:style w:type="paragraph" w:customStyle="1" w:styleId="affffffffffffffff6">
    <w:name w:val="Выполняемые задачи"/>
    <w:basedOn w:val="affb"/>
    <w:rsid w:val="00FD7467"/>
    <w:pPr>
      <w:tabs>
        <w:tab w:val="num" w:pos="1440"/>
      </w:tabs>
      <w:suppressAutoHyphens w:val="0"/>
      <w:ind w:left="1440" w:hanging="360"/>
    </w:pPr>
    <w:rPr>
      <w:lang w:eastAsia="ru-RU"/>
    </w:rPr>
  </w:style>
  <w:style w:type="paragraph" w:customStyle="1" w:styleId="affffffffffffffff7">
    <w:name w:val="А Строки в таблице"/>
    <w:basedOn w:val="affb"/>
    <w:rsid w:val="00FD7467"/>
    <w:rPr>
      <w:color w:val="000000"/>
      <w:sz w:val="26"/>
      <w:szCs w:val="26"/>
      <w:lang w:eastAsia="en-US"/>
    </w:rPr>
  </w:style>
  <w:style w:type="character" w:customStyle="1" w:styleId="320">
    <w:name w:val="Знак Знак32"/>
    <w:rsid w:val="00FD7467"/>
    <w:rPr>
      <w:rFonts w:cs="Times New Roman"/>
      <w:b/>
      <w:bCs/>
      <w:kern w:val="32"/>
      <w:sz w:val="32"/>
      <w:szCs w:val="32"/>
      <w:lang w:val="en-US" w:eastAsia="en-US"/>
    </w:rPr>
  </w:style>
  <w:style w:type="paragraph" w:customStyle="1" w:styleId="affffffffffffffff8">
    <w:name w:val="А Основной текст"/>
    <w:link w:val="affffffffffffffff9"/>
    <w:rsid w:val="00FD7467"/>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FD7467"/>
    <w:rPr>
      <w:rFonts w:ascii="Arial" w:hAnsi="Arial" w:cs="Arial"/>
      <w:color w:val="auto"/>
    </w:rPr>
  </w:style>
  <w:style w:type="paragraph" w:customStyle="1" w:styleId="1fffffa">
    <w:name w:val="А 1 Строка таблицы"/>
    <w:rsid w:val="00FD7467"/>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FD7467"/>
    <w:pPr>
      <w:tabs>
        <w:tab w:val="right" w:pos="9720"/>
      </w:tabs>
      <w:ind w:firstLine="0"/>
    </w:pPr>
    <w:rPr>
      <w:noProof/>
    </w:rPr>
  </w:style>
  <w:style w:type="paragraph" w:customStyle="1" w:styleId="1f3">
    <w:name w:val="А Заголовок 1"/>
    <w:basedOn w:val="affffffffffffffff8"/>
    <w:next w:val="affffffffffffffff8"/>
    <w:rsid w:val="00FD7467"/>
    <w:pPr>
      <w:pageBreakBefore/>
      <w:numPr>
        <w:numId w:val="79"/>
      </w:numPr>
      <w:tabs>
        <w:tab w:val="clear" w:pos="1129"/>
        <w:tab w:val="num" w:pos="0"/>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8">
    <w:name w:val="А Заголовок 2"/>
    <w:basedOn w:val="affffffffffffffff8"/>
    <w:next w:val="affffffffffffffff8"/>
    <w:autoRedefine/>
    <w:rsid w:val="00FD7467"/>
    <w:pPr>
      <w:numPr>
        <w:ilvl w:val="1"/>
        <w:numId w:val="79"/>
      </w:numPr>
      <w:tabs>
        <w:tab w:val="clear" w:pos="804"/>
        <w:tab w:val="num" w:pos="360"/>
        <w:tab w:val="num" w:pos="72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9">
    <w:name w:val="А Заголовок 3"/>
    <w:basedOn w:val="affffffffffffffff8"/>
    <w:next w:val="affffffffffffffff8"/>
    <w:rsid w:val="00FD7467"/>
    <w:pPr>
      <w:numPr>
        <w:ilvl w:val="2"/>
        <w:numId w:val="79"/>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2">
    <w:name w:val="А Заголовок 4"/>
    <w:basedOn w:val="affffffffffffffff8"/>
    <w:next w:val="affffffffffffffff8"/>
    <w:rsid w:val="00FD7467"/>
    <w:pPr>
      <w:numPr>
        <w:ilvl w:val="3"/>
        <w:numId w:val="79"/>
      </w:numPr>
      <w:tabs>
        <w:tab w:val="clear" w:pos="1561"/>
        <w:tab w:val="num" w:pos="142"/>
        <w:tab w:val="num" w:pos="360"/>
        <w:tab w:val="num" w:pos="926"/>
        <w:tab w:val="num" w:pos="1440"/>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b"/>
    <w:rsid w:val="00FD7467"/>
    <w:rPr>
      <w:i/>
      <w:iCs/>
    </w:rPr>
  </w:style>
  <w:style w:type="paragraph" w:customStyle="1" w:styleId="affffffffffffffffb">
    <w:name w:val="А Заголовок оглавления"/>
    <w:basedOn w:val="affffffffffffffff8"/>
    <w:next w:val="affffffffffffffff8"/>
    <w:rsid w:val="00FD7467"/>
    <w:pPr>
      <w:ind w:firstLine="0"/>
      <w:jc w:val="center"/>
    </w:pPr>
    <w:rPr>
      <w:b/>
      <w:bCs/>
      <w:sz w:val="32"/>
      <w:szCs w:val="32"/>
    </w:rPr>
  </w:style>
  <w:style w:type="paragraph" w:customStyle="1" w:styleId="affffffffffffffffc">
    <w:name w:val="А Заголовок приложения"/>
    <w:basedOn w:val="1f3"/>
    <w:next w:val="affffffffffffffff8"/>
    <w:rsid w:val="00FD7467"/>
    <w:pPr>
      <w:pageBreakBefore w:val="0"/>
      <w:numPr>
        <w:numId w:val="0"/>
      </w:numPr>
      <w:tabs>
        <w:tab w:val="clear" w:pos="425"/>
        <w:tab w:val="clear" w:pos="1129"/>
        <w:tab w:val="num" w:pos="36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b"/>
    <w:next w:val="affff6"/>
    <w:rsid w:val="00FD7467"/>
    <w:pPr>
      <w:suppressAutoHyphens w:val="0"/>
      <w:spacing w:before="240" w:after="120"/>
      <w:jc w:val="both"/>
    </w:pPr>
    <w:rPr>
      <w:lang w:val="en-US" w:eastAsia="en-US"/>
    </w:rPr>
  </w:style>
  <w:style w:type="paragraph" w:customStyle="1" w:styleId="a8">
    <w:name w:val="А Категория теста"/>
    <w:basedOn w:val="28"/>
    <w:next w:val="affb"/>
    <w:rsid w:val="00FD7467"/>
    <w:pPr>
      <w:numPr>
        <w:ilvl w:val="0"/>
        <w:numId w:val="80"/>
      </w:numPr>
      <w:tabs>
        <w:tab w:val="clear" w:pos="1080"/>
        <w:tab w:val="clear" w:pos="1129"/>
        <w:tab w:val="num" w:pos="0"/>
        <w:tab w:val="num" w:pos="360"/>
        <w:tab w:val="num" w:pos="420"/>
        <w:tab w:val="num" w:pos="720"/>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FD7467"/>
    <w:pPr>
      <w:tabs>
        <w:tab w:val="num" w:pos="1004"/>
      </w:tabs>
      <w:suppressAutoHyphens w:val="0"/>
      <w:spacing w:after="120"/>
      <w:ind w:left="1004" w:hanging="360"/>
    </w:pPr>
    <w:rPr>
      <w:rFonts w:ascii="Arial" w:hAnsi="Arial" w:cs="Arial"/>
      <w:sz w:val="20"/>
      <w:szCs w:val="20"/>
    </w:rPr>
  </w:style>
  <w:style w:type="paragraph" w:customStyle="1" w:styleId="19">
    <w:name w:val="А Маркированный список 1"/>
    <w:basedOn w:val="affffffffffffffff8"/>
    <w:rsid w:val="00FD7467"/>
    <w:pPr>
      <w:numPr>
        <w:numId w:val="81"/>
      </w:numPr>
      <w:tabs>
        <w:tab w:val="clear" w:pos="720"/>
        <w:tab w:val="num" w:pos="0"/>
        <w:tab w:val="num" w:pos="360"/>
        <w:tab w:val="num" w:pos="435"/>
        <w:tab w:val="num" w:pos="1069"/>
        <w:tab w:val="num" w:pos="1129"/>
        <w:tab w:val="num" w:pos="1429"/>
        <w:tab w:val="num" w:pos="1492"/>
        <w:tab w:val="num" w:pos="2160"/>
      </w:tabs>
      <w:ind w:left="1492" w:hanging="435"/>
    </w:pPr>
  </w:style>
  <w:style w:type="paragraph" w:customStyle="1" w:styleId="27">
    <w:name w:val="А Маркированный список 2"/>
    <w:basedOn w:val="affffffffffffffff8"/>
    <w:rsid w:val="00FD7467"/>
    <w:pPr>
      <w:numPr>
        <w:numId w:val="82"/>
      </w:numPr>
      <w:tabs>
        <w:tab w:val="num" w:pos="284"/>
        <w:tab w:val="num" w:pos="360"/>
        <w:tab w:val="num" w:pos="720"/>
        <w:tab w:val="num" w:pos="1069"/>
        <w:tab w:val="num" w:pos="1440"/>
        <w:tab w:val="num" w:pos="2329"/>
      </w:tabs>
      <w:ind w:left="0" w:firstLine="0"/>
    </w:pPr>
  </w:style>
  <w:style w:type="paragraph" w:customStyle="1" w:styleId="afffffffffffffffff">
    <w:name w:val="А Название рисунка"/>
    <w:basedOn w:val="affb"/>
    <w:next w:val="affffffffffffffff8"/>
    <w:rsid w:val="00FD7467"/>
    <w:pPr>
      <w:suppressAutoHyphens w:val="0"/>
      <w:spacing w:before="120" w:after="120"/>
      <w:jc w:val="center"/>
    </w:pPr>
    <w:rPr>
      <w:i/>
      <w:iCs/>
      <w:lang w:val="en-US" w:eastAsia="en-US"/>
    </w:rPr>
  </w:style>
  <w:style w:type="paragraph" w:customStyle="1" w:styleId="afffffffffffffffff0">
    <w:name w:val="А название таблицы"/>
    <w:basedOn w:val="affb"/>
    <w:next w:val="affffffffffffffff8"/>
    <w:rsid w:val="00FD7467"/>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FD7467"/>
    <w:rPr>
      <w:lang w:val="en-US"/>
    </w:rPr>
  </w:style>
  <w:style w:type="paragraph" w:customStyle="1" w:styleId="afffffffffffffffff2">
    <w:name w:val="А Номер теста"/>
    <w:basedOn w:val="1fffffa"/>
    <w:next w:val="affffffffffffffff8"/>
    <w:rsid w:val="00FD7467"/>
    <w:pPr>
      <w:spacing w:after="240"/>
    </w:pPr>
    <w:rPr>
      <w:sz w:val="32"/>
      <w:szCs w:val="32"/>
    </w:rPr>
  </w:style>
  <w:style w:type="paragraph" w:customStyle="1" w:styleId="aff9">
    <w:name w:val="А Нумерованный список"/>
    <w:basedOn w:val="affffffffffffffff8"/>
    <w:next w:val="affffffffffffffff8"/>
    <w:rsid w:val="00FD7467"/>
    <w:pPr>
      <w:numPr>
        <w:numId w:val="83"/>
      </w:numPr>
      <w:tabs>
        <w:tab w:val="clear" w:pos="1097"/>
        <w:tab w:val="num" w:pos="-1584"/>
        <w:tab w:val="num" w:pos="0"/>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FD7467"/>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FD7467"/>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FD7467"/>
    <w:pPr>
      <w:ind w:firstLine="0"/>
      <w:jc w:val="right"/>
    </w:pPr>
    <w:rPr>
      <w:b/>
      <w:bCs/>
      <w:sz w:val="24"/>
      <w:szCs w:val="24"/>
    </w:rPr>
  </w:style>
  <w:style w:type="character" w:customStyle="1" w:styleId="afffffffffffffffff6">
    <w:name w:val="А Титул авторы документа подпись Знак Знак"/>
    <w:rsid w:val="00FD7467"/>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FD7467"/>
    <w:pPr>
      <w:jc w:val="left"/>
    </w:pPr>
    <w:rPr>
      <w:b w:val="0"/>
      <w:bCs w:val="0"/>
    </w:rPr>
  </w:style>
  <w:style w:type="paragraph" w:customStyle="1" w:styleId="afffffffffffffffff8">
    <w:name w:val="А Титул АМТ"/>
    <w:basedOn w:val="affffffffffffffff8"/>
    <w:rsid w:val="00FD7467"/>
    <w:pPr>
      <w:spacing w:after="400"/>
      <w:ind w:firstLine="0"/>
      <w:jc w:val="center"/>
    </w:pPr>
    <w:rPr>
      <w:b/>
      <w:bCs/>
      <w:sz w:val="40"/>
      <w:szCs w:val="40"/>
    </w:rPr>
  </w:style>
  <w:style w:type="paragraph" w:customStyle="1" w:styleId="afffffffffffffffff9">
    <w:name w:val="А Титул дополнительно"/>
    <w:basedOn w:val="affffffffffffffff8"/>
    <w:rsid w:val="00FD7467"/>
    <w:pPr>
      <w:ind w:firstLine="0"/>
      <w:jc w:val="center"/>
    </w:pPr>
    <w:rPr>
      <w:sz w:val="32"/>
      <w:szCs w:val="32"/>
    </w:rPr>
  </w:style>
  <w:style w:type="paragraph" w:customStyle="1" w:styleId="afffffffffffffffffa">
    <w:name w:val="А Титул название"/>
    <w:basedOn w:val="affffffffffffffff8"/>
    <w:rsid w:val="00FD7467"/>
    <w:pPr>
      <w:spacing w:after="240"/>
      <w:ind w:firstLine="0"/>
      <w:jc w:val="center"/>
    </w:pPr>
    <w:rPr>
      <w:b/>
      <w:bCs/>
      <w:sz w:val="40"/>
      <w:szCs w:val="40"/>
    </w:rPr>
  </w:style>
  <w:style w:type="paragraph" w:customStyle="1" w:styleId="afffffffffffffffffb">
    <w:name w:val="А Титул Тип документа"/>
    <w:basedOn w:val="affb"/>
    <w:next w:val="affffffffffffffff8"/>
    <w:rsid w:val="00FD7467"/>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b"/>
    <w:rsid w:val="00FD7467"/>
    <w:pPr>
      <w:suppressAutoHyphens w:val="0"/>
    </w:pPr>
    <w:rPr>
      <w:lang w:val="en-US" w:eastAsia="en-US"/>
    </w:rPr>
  </w:style>
  <w:style w:type="paragraph" w:customStyle="1" w:styleId="afffffffffffffffffd">
    <w:name w:val="АМСЯ_НазОбъ"/>
    <w:rsid w:val="00FD7467"/>
    <w:pPr>
      <w:jc w:val="center"/>
    </w:pPr>
    <w:rPr>
      <w:rFonts w:ascii="Arial" w:hAnsi="Arial" w:cs="Arial"/>
      <w:sz w:val="28"/>
      <w:szCs w:val="28"/>
    </w:rPr>
  </w:style>
  <w:style w:type="paragraph" w:customStyle="1" w:styleId="101">
    <w:name w:val="АМСЯ_Та10л"/>
    <w:rsid w:val="00FD7467"/>
    <w:rPr>
      <w:rFonts w:ascii="Arial" w:hAnsi="Arial" w:cs="Arial"/>
    </w:rPr>
  </w:style>
  <w:style w:type="paragraph" w:customStyle="1" w:styleId="103">
    <w:name w:val="АМСЯ_Та10ц"/>
    <w:autoRedefine/>
    <w:rsid w:val="00FD7467"/>
    <w:pPr>
      <w:ind w:hanging="30"/>
      <w:jc w:val="center"/>
    </w:pPr>
    <w:rPr>
      <w:rFonts w:ascii="Arial" w:hAnsi="Arial" w:cs="Arial"/>
      <w:lang w:val="en-US"/>
    </w:rPr>
  </w:style>
  <w:style w:type="paragraph" w:customStyle="1" w:styleId="afffffffffffffffffe">
    <w:name w:val="АМСЯ_Ш_№ли"/>
    <w:rsid w:val="00FD7467"/>
    <w:pPr>
      <w:jc w:val="center"/>
    </w:pPr>
    <w:rPr>
      <w:rFonts w:ascii="Arial" w:hAnsi="Arial" w:cs="Arial"/>
    </w:rPr>
  </w:style>
  <w:style w:type="paragraph" w:customStyle="1" w:styleId="affffffffffffffffff">
    <w:name w:val="АМСЯ_Ш_шиф"/>
    <w:rsid w:val="00FD7467"/>
    <w:pPr>
      <w:framePr w:wrap="auto" w:vAnchor="page" w:hAnchor="text" w:x="3297" w:y="15707"/>
      <w:jc w:val="center"/>
    </w:pPr>
    <w:rPr>
      <w:rFonts w:ascii="Arial" w:hAnsi="Arial" w:cs="Arial"/>
      <w:caps/>
      <w:sz w:val="32"/>
      <w:szCs w:val="32"/>
    </w:rPr>
  </w:style>
  <w:style w:type="character" w:customStyle="1" w:styleId="affffffffffffffffff0">
    <w:name w:val="АМСЯ_Шфд"/>
    <w:rsid w:val="00FD7467"/>
    <w:rPr>
      <w:rFonts w:ascii="Arial" w:hAnsi="Arial"/>
    </w:rPr>
  </w:style>
  <w:style w:type="paragraph" w:customStyle="1" w:styleId="affffffffffffffffff1">
    <w:name w:val="АМСЯ_Шфс"/>
    <w:basedOn w:val="affb"/>
    <w:rsid w:val="00FD7467"/>
    <w:pPr>
      <w:suppressAutoHyphens w:val="0"/>
      <w:jc w:val="center"/>
    </w:pPr>
    <w:rPr>
      <w:w w:val="90"/>
      <w:sz w:val="16"/>
      <w:szCs w:val="16"/>
      <w:lang w:val="en-US" w:eastAsia="en-US"/>
    </w:rPr>
  </w:style>
  <w:style w:type="character" w:customStyle="1" w:styleId="affffffffffffffffff2">
    <w:name w:val="РПД_Шт_АМТ"/>
    <w:rsid w:val="00FD7467"/>
    <w:rPr>
      <w:rFonts w:ascii="Arial" w:hAnsi="Arial"/>
      <w:sz w:val="28"/>
    </w:rPr>
  </w:style>
  <w:style w:type="character" w:customStyle="1" w:styleId="affffffffffffffffff3">
    <w:name w:val="РПД_Шт_Фам"/>
    <w:rsid w:val="00FD7467"/>
    <w:rPr>
      <w:rFonts w:ascii="Arial" w:hAnsi="Arial"/>
      <w:sz w:val="20"/>
    </w:rPr>
  </w:style>
  <w:style w:type="character" w:customStyle="1" w:styleId="affffffffffffffffff4">
    <w:name w:val="РПД_Шт_Дата"/>
    <w:rsid w:val="00FD7467"/>
    <w:rPr>
      <w:rFonts w:ascii="Arial" w:hAnsi="Arial" w:cs="Arial"/>
      <w:spacing w:val="-14"/>
      <w:w w:val="80"/>
      <w:sz w:val="20"/>
      <w:szCs w:val="20"/>
    </w:rPr>
  </w:style>
  <w:style w:type="character" w:customStyle="1" w:styleId="affffffffffffffffff5">
    <w:name w:val="РПД_Шт_Наим_докум"/>
    <w:rsid w:val="00FD7467"/>
    <w:rPr>
      <w:rFonts w:ascii="Arial" w:hAnsi="Arial"/>
      <w:sz w:val="20"/>
    </w:rPr>
  </w:style>
  <w:style w:type="character" w:customStyle="1" w:styleId="affffffffffffffffff6">
    <w:name w:val="РПД_Шт_Наим_проек"/>
    <w:rsid w:val="00FD7467"/>
    <w:rPr>
      <w:rFonts w:ascii="Arial" w:hAnsi="Arial"/>
      <w:sz w:val="20"/>
    </w:rPr>
  </w:style>
  <w:style w:type="character" w:customStyle="1" w:styleId="affffffffffffffffff7">
    <w:name w:val="РПД_Шт_Наим_сист"/>
    <w:rsid w:val="00FD7467"/>
    <w:rPr>
      <w:rFonts w:ascii="Arial" w:hAnsi="Arial"/>
      <w:sz w:val="24"/>
    </w:rPr>
  </w:style>
  <w:style w:type="character" w:customStyle="1" w:styleId="affffffffffffffffff8">
    <w:name w:val="РПД_Шт_Номер"/>
    <w:rsid w:val="00FD7467"/>
    <w:rPr>
      <w:rFonts w:ascii="Arial" w:hAnsi="Arial"/>
      <w:sz w:val="20"/>
    </w:rPr>
  </w:style>
  <w:style w:type="character" w:customStyle="1" w:styleId="affffffffffffffffff9">
    <w:name w:val="РПД_Шт_Фам_сж"/>
    <w:rsid w:val="00FD7467"/>
    <w:rPr>
      <w:rFonts w:ascii="Arial" w:hAnsi="Arial" w:cs="Arial"/>
      <w:spacing w:val="-20"/>
      <w:w w:val="90"/>
      <w:sz w:val="20"/>
      <w:szCs w:val="20"/>
    </w:rPr>
  </w:style>
  <w:style w:type="character" w:customStyle="1" w:styleId="affffffffffffffffffa">
    <w:name w:val="РПД_Шт_Шифр"/>
    <w:rsid w:val="00FD7467"/>
    <w:rPr>
      <w:rFonts w:ascii="Times New Roman" w:hAnsi="Times New Roman"/>
      <w:b/>
      <w:sz w:val="32"/>
    </w:rPr>
  </w:style>
  <w:style w:type="paragraph" w:customStyle="1" w:styleId="1000">
    <w:name w:val="Стиль А Заголовок 1 + По центру Слева:  0 мм Первая строка:  0 мм"/>
    <w:basedOn w:val="1f3"/>
    <w:rsid w:val="00FD7467"/>
    <w:pPr>
      <w:numPr>
        <w:numId w:val="0"/>
      </w:numPr>
      <w:tabs>
        <w:tab w:val="clear" w:pos="1129"/>
        <w:tab w:val="num" w:pos="360"/>
      </w:tabs>
      <w:jc w:val="center"/>
      <w:outlineLvl w:val="0"/>
    </w:pPr>
  </w:style>
  <w:style w:type="paragraph" w:customStyle="1" w:styleId="Arial10">
    <w:name w:val="Стиль А Основной текст + Arial 10 пт полужирный По центру Перва..."/>
    <w:rsid w:val="00FD7467"/>
    <w:pPr>
      <w:jc w:val="center"/>
    </w:pPr>
    <w:rPr>
      <w:rFonts w:ascii="Arial" w:hAnsi="Arial" w:cs="Arial"/>
      <w:b/>
      <w:bCs/>
      <w:color w:val="000000"/>
      <w:lang w:eastAsia="en-US"/>
    </w:rPr>
  </w:style>
  <w:style w:type="paragraph" w:customStyle="1" w:styleId="122">
    <w:name w:val="Стиль АМСЯ_Та12цж"/>
    <w:rsid w:val="00FD7467"/>
    <w:pPr>
      <w:keepNext/>
      <w:keepLines/>
      <w:widowControl w:val="0"/>
      <w:jc w:val="center"/>
    </w:pPr>
    <w:rPr>
      <w:rFonts w:ascii="Arial" w:hAnsi="Arial" w:cs="Arial"/>
      <w:b/>
      <w:bCs/>
    </w:rPr>
  </w:style>
  <w:style w:type="paragraph" w:styleId="HTML3">
    <w:name w:val="HTML Address"/>
    <w:basedOn w:val="affb"/>
    <w:link w:val="HTML4"/>
    <w:rsid w:val="00FD7467"/>
    <w:pPr>
      <w:suppressAutoHyphens w:val="0"/>
    </w:pPr>
    <w:rPr>
      <w:i/>
      <w:iCs/>
      <w:lang w:val="en-US" w:eastAsia="en-US"/>
    </w:rPr>
  </w:style>
  <w:style w:type="character" w:customStyle="1" w:styleId="HTML4">
    <w:name w:val="Адрес HTML Знак"/>
    <w:basedOn w:val="affc"/>
    <w:link w:val="HTML3"/>
    <w:rsid w:val="00FD7467"/>
    <w:rPr>
      <w:i/>
      <w:iCs/>
      <w:sz w:val="24"/>
      <w:szCs w:val="24"/>
      <w:lang w:val="en-US" w:eastAsia="en-US"/>
    </w:rPr>
  </w:style>
  <w:style w:type="character" w:styleId="HTML5">
    <w:name w:val="HTML Acronym"/>
    <w:rsid w:val="00FD7467"/>
    <w:rPr>
      <w:rFonts w:cs="Times New Roman"/>
    </w:rPr>
  </w:style>
  <w:style w:type="table" w:styleId="-11">
    <w:name w:val="Table Web 1"/>
    <w:basedOn w:val="affd"/>
    <w:rsid w:val="00FD7467"/>
    <w:pPr>
      <w:ind w:hanging="3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d"/>
    <w:rsid w:val="00FD7467"/>
    <w:pPr>
      <w:ind w:hanging="3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d"/>
    <w:rsid w:val="00FD7467"/>
    <w:pPr>
      <w:ind w:hanging="3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d"/>
    <w:rsid w:val="00FD7467"/>
    <w:pPr>
      <w:ind w:hanging="3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d"/>
    <w:rsid w:val="00FD7467"/>
    <w:pPr>
      <w:ind w:hanging="3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b"/>
    <w:next w:val="affb"/>
    <w:rsid w:val="00FD7467"/>
    <w:pPr>
      <w:suppressAutoHyphens w:val="0"/>
      <w:spacing w:after="240"/>
    </w:pPr>
    <w:rPr>
      <w:lang w:val="en-US" w:eastAsia="en-US"/>
    </w:rPr>
  </w:style>
  <w:style w:type="character" w:styleId="HTML6">
    <w:name w:val="HTML Keyboard"/>
    <w:rsid w:val="00FD7467"/>
    <w:rPr>
      <w:rFonts w:ascii="Courier New" w:hAnsi="Courier New" w:cs="Courier New"/>
      <w:sz w:val="20"/>
      <w:szCs w:val="20"/>
    </w:rPr>
  </w:style>
  <w:style w:type="table" w:styleId="1fffffc">
    <w:name w:val="Table Classic 1"/>
    <w:basedOn w:val="affd"/>
    <w:rsid w:val="00FD7467"/>
    <w:pPr>
      <w:ind w:hanging="3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d"/>
    <w:rsid w:val="00FD7467"/>
    <w:pPr>
      <w:ind w:hanging="3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FD7467"/>
    <w:rPr>
      <w:rFonts w:ascii="Courier New" w:hAnsi="Courier New" w:cs="Courier New"/>
      <w:noProof/>
      <w:sz w:val="16"/>
      <w:szCs w:val="16"/>
      <w:lang w:val="en-US"/>
    </w:rPr>
  </w:style>
  <w:style w:type="character" w:styleId="affffffffffffffffffd">
    <w:name w:val="line number"/>
    <w:rsid w:val="00FD7467"/>
    <w:rPr>
      <w:rFonts w:cs="Times New Roman"/>
    </w:rPr>
  </w:style>
  <w:style w:type="character" w:styleId="HTML7">
    <w:name w:val="HTML Sample"/>
    <w:rsid w:val="00FD7467"/>
    <w:rPr>
      <w:rFonts w:ascii="Courier New" w:hAnsi="Courier New" w:cs="Courier New"/>
    </w:rPr>
  </w:style>
  <w:style w:type="table" w:styleId="1fffffd">
    <w:name w:val="Table 3D effects 1"/>
    <w:basedOn w:val="affd"/>
    <w:rsid w:val="00FD7467"/>
    <w:pPr>
      <w:ind w:hanging="3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d"/>
    <w:rsid w:val="00FD7467"/>
    <w:pPr>
      <w:ind w:hanging="3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d"/>
    <w:rsid w:val="00FD7467"/>
    <w:pPr>
      <w:ind w:hanging="3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D7467"/>
    <w:rPr>
      <w:rFonts w:cs="Times New Roman"/>
      <w:i/>
      <w:iCs/>
    </w:rPr>
  </w:style>
  <w:style w:type="character" w:styleId="HTML9">
    <w:name w:val="HTML Variable"/>
    <w:rsid w:val="00FD7467"/>
    <w:rPr>
      <w:rFonts w:cs="Times New Roman"/>
      <w:i/>
      <w:iCs/>
    </w:rPr>
  </w:style>
  <w:style w:type="character" w:styleId="HTMLa">
    <w:name w:val="HTML Typewriter"/>
    <w:rsid w:val="00FD7467"/>
    <w:rPr>
      <w:rFonts w:ascii="Courier New" w:hAnsi="Courier New" w:cs="Courier New"/>
      <w:sz w:val="20"/>
      <w:szCs w:val="20"/>
    </w:rPr>
  </w:style>
  <w:style w:type="table" w:styleId="2fffb">
    <w:name w:val="Table Simple 2"/>
    <w:basedOn w:val="affd"/>
    <w:rsid w:val="00FD7467"/>
    <w:pPr>
      <w:ind w:hanging="3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d"/>
    <w:rsid w:val="00FD7467"/>
    <w:pPr>
      <w:ind w:hanging="3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d"/>
    <w:rsid w:val="00FD7467"/>
    <w:pPr>
      <w:ind w:hanging="3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d"/>
    <w:rsid w:val="00FD7467"/>
    <w:pPr>
      <w:ind w:hanging="3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d"/>
    <w:rsid w:val="00FD7467"/>
    <w:pPr>
      <w:ind w:hanging="3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d"/>
    <w:rsid w:val="00FD7467"/>
    <w:pPr>
      <w:ind w:hanging="3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D7467"/>
    <w:rPr>
      <w:rFonts w:ascii="Courier New" w:hAnsi="Courier New" w:cs="Courier New"/>
      <w:sz w:val="20"/>
      <w:szCs w:val="20"/>
    </w:rPr>
  </w:style>
  <w:style w:type="table" w:styleId="1fffffe">
    <w:name w:val="Table Columns 1"/>
    <w:basedOn w:val="affd"/>
    <w:rsid w:val="00FD7467"/>
    <w:pPr>
      <w:ind w:hanging="3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d"/>
    <w:rsid w:val="00FD7467"/>
    <w:pPr>
      <w:ind w:hanging="3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d"/>
    <w:rsid w:val="00FD7467"/>
    <w:pPr>
      <w:ind w:hanging="3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d"/>
    <w:rsid w:val="00FD7467"/>
    <w:pPr>
      <w:ind w:hanging="3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d"/>
    <w:rsid w:val="00FD7467"/>
    <w:pPr>
      <w:ind w:hanging="3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d"/>
    <w:rsid w:val="00FD7467"/>
    <w:pPr>
      <w:ind w:hanging="3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d"/>
    <w:rsid w:val="00FD7467"/>
    <w:pPr>
      <w:ind w:hanging="3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d"/>
    <w:rsid w:val="00FD7467"/>
    <w:pPr>
      <w:ind w:hanging="3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d"/>
    <w:rsid w:val="00FD7467"/>
    <w:pPr>
      <w:ind w:hanging="3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D7467"/>
    <w:rPr>
      <w:rFonts w:ascii="Times New Roman" w:hAnsi="Times New Roman" w:cs="Times New Roman"/>
      <w:sz w:val="20"/>
      <w:szCs w:val="20"/>
    </w:rPr>
  </w:style>
  <w:style w:type="paragraph" w:styleId="afffffffffffffffffff0">
    <w:name w:val="macro"/>
    <w:link w:val="afffffffffffffffffff1"/>
    <w:rsid w:val="00FD7467"/>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c"/>
    <w:link w:val="afffffffffffffffffff0"/>
    <w:rsid w:val="00FD7467"/>
  </w:style>
  <w:style w:type="paragraph" w:customStyle="1" w:styleId="afffffffffffffffffff2">
    <w:name w:val="Титул Тип Документа"/>
    <w:basedOn w:val="affb"/>
    <w:rsid w:val="00FD7467"/>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d"/>
    <w:rsid w:val="00FD7467"/>
    <w:pPr>
      <w:ind w:hanging="3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d"/>
    <w:rsid w:val="00FD7467"/>
    <w:pPr>
      <w:ind w:hanging="3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b"/>
    <w:link w:val="afffffffffffffffffff4"/>
    <w:rsid w:val="00FD7467"/>
    <w:pPr>
      <w:suppressAutoHyphens w:val="0"/>
    </w:pPr>
    <w:rPr>
      <w:b/>
      <w:bCs/>
      <w:sz w:val="20"/>
      <w:szCs w:val="20"/>
      <w:lang w:eastAsia="ru-RU"/>
    </w:rPr>
  </w:style>
  <w:style w:type="character" w:customStyle="1" w:styleId="afffffffffffffffffff4">
    <w:name w:val="Электронная подпись Знак"/>
    <w:basedOn w:val="affc"/>
    <w:link w:val="afffffffffffffffffff3"/>
    <w:rsid w:val="00FD7467"/>
    <w:rPr>
      <w:b/>
      <w:bCs/>
    </w:rPr>
  </w:style>
  <w:style w:type="paragraph" w:customStyle="1" w:styleId="BodyText22">
    <w:name w:val="Body Text 22"/>
    <w:basedOn w:val="affb"/>
    <w:rsid w:val="00FD7467"/>
    <w:pPr>
      <w:widowControl w:val="0"/>
      <w:suppressAutoHyphens w:val="0"/>
      <w:jc w:val="both"/>
    </w:pPr>
    <w:rPr>
      <w:i/>
      <w:iCs/>
      <w:sz w:val="22"/>
      <w:szCs w:val="22"/>
      <w:lang w:val="en-US" w:eastAsia="ru-RU"/>
    </w:rPr>
  </w:style>
  <w:style w:type="paragraph" w:customStyle="1" w:styleId="xl22">
    <w:name w:val="xl2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FD7467"/>
    <w:rPr>
      <w:rFonts w:ascii="Cambria" w:hAnsi="Cambria"/>
      <w:color w:val="000000"/>
      <w:sz w:val="26"/>
      <w:szCs w:val="26"/>
      <w:lang w:eastAsia="en-US"/>
    </w:rPr>
  </w:style>
  <w:style w:type="paragraph" w:customStyle="1" w:styleId="BodyText21">
    <w:name w:val="Body Text 21"/>
    <w:basedOn w:val="affb"/>
    <w:rsid w:val="00FD7467"/>
    <w:pPr>
      <w:widowControl w:val="0"/>
      <w:suppressAutoHyphens w:val="0"/>
      <w:jc w:val="both"/>
    </w:pPr>
    <w:rPr>
      <w:i/>
      <w:iCs/>
      <w:sz w:val="22"/>
      <w:szCs w:val="22"/>
      <w:lang w:val="en-US" w:eastAsia="ru-RU"/>
    </w:rPr>
  </w:style>
  <w:style w:type="paragraph" w:customStyle="1" w:styleId="para">
    <w:name w:val="para"/>
    <w:rsid w:val="00FD7467"/>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b"/>
    <w:rsid w:val="00FD7467"/>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b"/>
    <w:rsid w:val="00FD7467"/>
    <w:pPr>
      <w:numPr>
        <w:numId w:val="85"/>
      </w:numPr>
      <w:suppressAutoHyphens w:val="0"/>
    </w:pPr>
    <w:rPr>
      <w:lang w:eastAsia="ru-RU"/>
    </w:rPr>
  </w:style>
  <w:style w:type="paragraph" w:customStyle="1" w:styleId="TableCaption">
    <w:name w:val="Table_Caption"/>
    <w:basedOn w:val="affb"/>
    <w:next w:val="affb"/>
    <w:link w:val="TableCaptionChar"/>
    <w:rsid w:val="00FD7467"/>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D7467"/>
    <w:rPr>
      <w:rFonts w:ascii="Cambria" w:hAnsi="Cambria"/>
      <w:sz w:val="24"/>
      <w:szCs w:val="24"/>
      <w:lang w:eastAsia="en-US"/>
    </w:rPr>
  </w:style>
  <w:style w:type="paragraph" w:customStyle="1" w:styleId="ListBullet53">
    <w:name w:val="List Bullet 53"/>
    <w:basedOn w:val="affb"/>
    <w:rsid w:val="00FD7467"/>
    <w:pPr>
      <w:numPr>
        <w:numId w:val="86"/>
      </w:numPr>
      <w:suppressAutoHyphens w:val="0"/>
    </w:pPr>
    <w:rPr>
      <w:lang w:eastAsia="ru-RU"/>
    </w:rPr>
  </w:style>
  <w:style w:type="paragraph" w:customStyle="1" w:styleId="TableText3">
    <w:name w:val="TableText"/>
    <w:basedOn w:val="affb"/>
    <w:rsid w:val="00FD7467"/>
    <w:pPr>
      <w:suppressAutoHyphens w:val="0"/>
      <w:spacing w:before="40" w:after="40" w:line="288" w:lineRule="auto"/>
    </w:pPr>
    <w:rPr>
      <w:sz w:val="22"/>
      <w:szCs w:val="22"/>
      <w:lang w:eastAsia="en-US"/>
    </w:rPr>
  </w:style>
  <w:style w:type="paragraph" w:customStyle="1" w:styleId="ListParagraph11">
    <w:name w:val="List Paragraph11"/>
    <w:basedOn w:val="affb"/>
    <w:rsid w:val="00FD7467"/>
    <w:pPr>
      <w:suppressAutoHyphens w:val="0"/>
      <w:ind w:left="708"/>
    </w:pPr>
    <w:rPr>
      <w:lang w:eastAsia="ru-RU"/>
    </w:rPr>
  </w:style>
  <w:style w:type="paragraph" w:customStyle="1" w:styleId="TOCHeading1">
    <w:name w:val="TOC Heading1"/>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b"/>
    <w:rsid w:val="00FD7467"/>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b"/>
    <w:rsid w:val="00FD7467"/>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b"/>
    <w:rsid w:val="00FD7467"/>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b"/>
    <w:rsid w:val="00FD7467"/>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b"/>
    <w:rsid w:val="00FD7467"/>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b"/>
    <w:rsid w:val="00FD7467"/>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b"/>
    <w:rsid w:val="00FD7467"/>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b"/>
    <w:rsid w:val="00FD7467"/>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b"/>
    <w:rsid w:val="00FD7467"/>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b"/>
    <w:rsid w:val="00FD7467"/>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b"/>
    <w:rsid w:val="00FD7467"/>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b"/>
    <w:rsid w:val="00FD7467"/>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b"/>
    <w:rsid w:val="00FD7467"/>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b"/>
    <w:rsid w:val="00FD7467"/>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b"/>
    <w:rsid w:val="00FD7467"/>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b"/>
    <w:rsid w:val="00FD7467"/>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b"/>
    <w:rsid w:val="00FD7467"/>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b"/>
    <w:rsid w:val="00FD7467"/>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b"/>
    <w:rsid w:val="00FD7467"/>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b"/>
    <w:rsid w:val="00FD7467"/>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b"/>
    <w:rsid w:val="00FD7467"/>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b"/>
    <w:rsid w:val="00FD7467"/>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b"/>
    <w:rsid w:val="00FD7467"/>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b"/>
    <w:rsid w:val="00FD7467"/>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b"/>
    <w:rsid w:val="00FD7467"/>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b"/>
    <w:rsid w:val="00FD7467"/>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b"/>
    <w:rsid w:val="00FD7467"/>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b"/>
    <w:rsid w:val="00FD7467"/>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b"/>
    <w:rsid w:val="00FD7467"/>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b"/>
    <w:rsid w:val="00FD7467"/>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b"/>
    <w:rsid w:val="00FD7467"/>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b"/>
    <w:rsid w:val="00FD7467"/>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b"/>
    <w:rsid w:val="00FD7467"/>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b"/>
    <w:rsid w:val="00FD7467"/>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b"/>
    <w:rsid w:val="00FD7467"/>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b"/>
    <w:rsid w:val="00FD7467"/>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b"/>
    <w:rsid w:val="00FD7467"/>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b"/>
    <w:rsid w:val="00FD7467"/>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b"/>
    <w:rsid w:val="00FD7467"/>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b"/>
    <w:rsid w:val="00FD7467"/>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b"/>
    <w:rsid w:val="00FD7467"/>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b"/>
    <w:rsid w:val="00FD7467"/>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b"/>
    <w:rsid w:val="00FD7467"/>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b"/>
    <w:rsid w:val="00FD7467"/>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b"/>
    <w:rsid w:val="00FD7467"/>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b"/>
    <w:rsid w:val="00FD7467"/>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b"/>
    <w:rsid w:val="00FD7467"/>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b"/>
    <w:rsid w:val="00FD7467"/>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b"/>
    <w:rsid w:val="00FD7467"/>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b"/>
    <w:rsid w:val="00FD7467"/>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b"/>
    <w:rsid w:val="00FD7467"/>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b"/>
    <w:rsid w:val="00FD7467"/>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b"/>
    <w:rsid w:val="00FD7467"/>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b"/>
    <w:rsid w:val="00FD7467"/>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b"/>
    <w:rsid w:val="00FD7467"/>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ext">
    <w:name w:val="Text"/>
    <w:basedOn w:val="affb"/>
    <w:link w:val="TextChar"/>
    <w:autoRedefine/>
    <w:rsid w:val="00FD7467"/>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D7467"/>
    <w:rPr>
      <w:rFonts w:ascii="Cambria" w:hAnsi="Cambria"/>
      <w:sz w:val="24"/>
      <w:szCs w:val="24"/>
    </w:rPr>
  </w:style>
  <w:style w:type="paragraph" w:customStyle="1" w:styleId="1ffffff">
    <w:name w:val="Заголовок оглавления1"/>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b"/>
    <w:rsid w:val="00FD7467"/>
    <w:pPr>
      <w:tabs>
        <w:tab w:val="left" w:pos="5245"/>
      </w:tabs>
      <w:suppressAutoHyphens w:val="0"/>
    </w:pPr>
    <w:rPr>
      <w:rFonts w:ascii="Arial" w:hAnsi="Arial" w:cs="Arial"/>
      <w:lang w:eastAsia="ru-RU"/>
    </w:rPr>
  </w:style>
  <w:style w:type="paragraph" w:customStyle="1" w:styleId="TableLabel">
    <w:name w:val="TableLabel"/>
    <w:basedOn w:val="affb"/>
    <w:rsid w:val="00FD7467"/>
    <w:pPr>
      <w:suppressAutoHyphens w:val="0"/>
      <w:spacing w:before="60" w:after="120"/>
      <w:jc w:val="center"/>
    </w:pPr>
    <w:rPr>
      <w:b/>
      <w:bCs/>
      <w:sz w:val="21"/>
      <w:szCs w:val="21"/>
      <w:lang w:val="en-US" w:eastAsia="en-US"/>
    </w:rPr>
  </w:style>
  <w:style w:type="paragraph" w:customStyle="1" w:styleId="afffffffffffffffffff6">
    <w:name w:val="Приложения"/>
    <w:basedOn w:val="affb"/>
    <w:rsid w:val="00FD7467"/>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FD7467"/>
    <w:rPr>
      <w:rFonts w:cs="Times New Roman"/>
    </w:rPr>
  </w:style>
  <w:style w:type="paragraph" w:customStyle="1" w:styleId="CharChar21">
    <w:name w:val="Char Char21"/>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D7467"/>
    <w:rPr>
      <w:rFonts w:ascii="Arial" w:hAnsi="Arial" w:cs="Arial"/>
      <w:spacing w:val="-5"/>
      <w:lang w:val="ru-RU" w:eastAsia="ru-RU"/>
    </w:rPr>
  </w:style>
  <w:style w:type="character" w:customStyle="1" w:styleId="170">
    <w:name w:val="Знак Знак17"/>
    <w:rsid w:val="00FD7467"/>
    <w:rPr>
      <w:rFonts w:cs="Times New Roman"/>
      <w:i/>
      <w:iCs/>
      <w:sz w:val="24"/>
      <w:szCs w:val="24"/>
      <w:lang w:val="en-US" w:eastAsia="en-US"/>
    </w:rPr>
  </w:style>
  <w:style w:type="character" w:customStyle="1" w:styleId="2010">
    <w:name w:val="Знак Знак201"/>
    <w:rsid w:val="00FD7467"/>
    <w:rPr>
      <w:rFonts w:ascii="Arial" w:hAnsi="Arial" w:cs="Arial"/>
      <w:b/>
      <w:bCs/>
      <w:spacing w:val="-5"/>
      <w:lang w:val="ru-RU" w:eastAsia="ru-RU"/>
    </w:rPr>
  </w:style>
  <w:style w:type="character" w:customStyle="1" w:styleId="191">
    <w:name w:val="Знак Знак191"/>
    <w:semiHidden/>
    <w:locked/>
    <w:rsid w:val="00FD7467"/>
    <w:rPr>
      <w:rFonts w:cs="Times New Roman"/>
      <w:lang w:val="en-US" w:eastAsia="en-US"/>
    </w:rPr>
  </w:style>
  <w:style w:type="paragraph" w:customStyle="1" w:styleId="2fffe">
    <w:name w:val="Заголовок оглавления2"/>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b"/>
    <w:rsid w:val="00FD7467"/>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D7467"/>
    <w:rPr>
      <w:rFonts w:cs="Times New Roman"/>
    </w:rPr>
  </w:style>
  <w:style w:type="character" w:customStyle="1" w:styleId="317">
    <w:name w:val="Знак Знак31"/>
    <w:rsid w:val="00FD7467"/>
    <w:rPr>
      <w:rFonts w:cs="Arial"/>
      <w:b/>
      <w:bCs/>
      <w:i/>
      <w:iCs/>
      <w:sz w:val="28"/>
      <w:szCs w:val="28"/>
      <w:lang w:val="en-US" w:eastAsia="en-US" w:bidi="ar-SA"/>
    </w:rPr>
  </w:style>
  <w:style w:type="character" w:customStyle="1" w:styleId="301">
    <w:name w:val="Знак Знак30"/>
    <w:rsid w:val="00FD7467"/>
    <w:rPr>
      <w:rFonts w:cs="Arial"/>
      <w:b/>
      <w:bCs/>
      <w:sz w:val="26"/>
      <w:szCs w:val="26"/>
      <w:lang w:val="en-US" w:eastAsia="en-US" w:bidi="ar-SA"/>
    </w:rPr>
  </w:style>
  <w:style w:type="character" w:customStyle="1" w:styleId="291">
    <w:name w:val="Знак Знак29"/>
    <w:rsid w:val="00FD7467"/>
    <w:rPr>
      <w:rFonts w:cs="Times New Roman"/>
      <w:b/>
      <w:bCs/>
      <w:sz w:val="28"/>
      <w:szCs w:val="28"/>
      <w:lang w:val="en-US" w:eastAsia="en-US" w:bidi="ar-SA"/>
    </w:rPr>
  </w:style>
  <w:style w:type="character" w:customStyle="1" w:styleId="280">
    <w:name w:val="Знак Знак28"/>
    <w:rsid w:val="00FD7467"/>
    <w:rPr>
      <w:rFonts w:cs="Times New Roman"/>
      <w:b/>
      <w:bCs/>
      <w:i/>
      <w:iCs/>
      <w:sz w:val="26"/>
      <w:szCs w:val="26"/>
      <w:lang w:val="en-US" w:eastAsia="en-US" w:bidi="ar-SA"/>
    </w:rPr>
  </w:style>
  <w:style w:type="character" w:customStyle="1" w:styleId="270">
    <w:name w:val="Знак Знак27"/>
    <w:rsid w:val="00FD7467"/>
    <w:rPr>
      <w:rFonts w:cs="Times New Roman"/>
      <w:b/>
      <w:bCs/>
      <w:sz w:val="22"/>
      <w:szCs w:val="22"/>
      <w:lang w:val="en-US" w:eastAsia="en-US" w:bidi="ar-SA"/>
    </w:rPr>
  </w:style>
  <w:style w:type="paragraph" w:customStyle="1" w:styleId="3ffc">
    <w:name w:val="Абзац списка3"/>
    <w:basedOn w:val="affb"/>
    <w:rsid w:val="00FD7467"/>
    <w:pPr>
      <w:suppressAutoHyphens w:val="0"/>
      <w:ind w:left="708"/>
    </w:pPr>
    <w:rPr>
      <w:lang w:eastAsia="ru-RU"/>
    </w:rPr>
  </w:style>
  <w:style w:type="character" w:customStyle="1" w:styleId="CommentTextChar1">
    <w:name w:val="Comment Text Char1"/>
    <w:locked/>
    <w:rsid w:val="00FD7467"/>
    <w:rPr>
      <w:rFonts w:cs="Times New Roman"/>
      <w:lang w:val="ru-RU" w:eastAsia="ru-RU"/>
    </w:rPr>
  </w:style>
  <w:style w:type="character" w:customStyle="1" w:styleId="FootnoteTextChar10">
    <w:name w:val="Footnote Text Char1"/>
    <w:semiHidden/>
    <w:locked/>
    <w:rsid w:val="00FD7467"/>
    <w:rPr>
      <w:rFonts w:cs="Times New Roman"/>
    </w:rPr>
  </w:style>
  <w:style w:type="paragraph" w:customStyle="1" w:styleId="align-justify1">
    <w:name w:val="align-justify1"/>
    <w:basedOn w:val="affb"/>
    <w:rsid w:val="00FD7467"/>
    <w:pPr>
      <w:suppressAutoHyphens w:val="0"/>
      <w:spacing w:before="100" w:beforeAutospacing="1" w:after="100" w:afterAutospacing="1"/>
      <w:jc w:val="both"/>
    </w:pPr>
    <w:rPr>
      <w:lang w:eastAsia="ru-RU"/>
    </w:rPr>
  </w:style>
  <w:style w:type="paragraph" w:customStyle="1" w:styleId="align-center1">
    <w:name w:val="align-center1"/>
    <w:basedOn w:val="affb"/>
    <w:rsid w:val="00FD7467"/>
    <w:pPr>
      <w:suppressAutoHyphens w:val="0"/>
      <w:spacing w:before="100" w:beforeAutospacing="1" w:after="100" w:afterAutospacing="1"/>
      <w:jc w:val="center"/>
    </w:pPr>
    <w:rPr>
      <w:lang w:eastAsia="ru-RU"/>
    </w:rPr>
  </w:style>
  <w:style w:type="paragraph" w:customStyle="1" w:styleId="text0">
    <w:name w:val="text"/>
    <w:basedOn w:val="affb"/>
    <w:rsid w:val="00FD7467"/>
    <w:pPr>
      <w:suppressAutoHyphens w:val="0"/>
    </w:pPr>
    <w:rPr>
      <w:rFonts w:ascii="Verdana" w:hAnsi="Verdana"/>
      <w:sz w:val="13"/>
      <w:szCs w:val="13"/>
      <w:lang w:eastAsia="ru-RU"/>
    </w:rPr>
  </w:style>
  <w:style w:type="paragraph" w:customStyle="1" w:styleId="afffffffffffffffffff7">
    <w:name w:val="Пункт"/>
    <w:basedOn w:val="affb"/>
    <w:rsid w:val="00FD7467"/>
    <w:pPr>
      <w:tabs>
        <w:tab w:val="num" w:pos="936"/>
      </w:tabs>
      <w:suppressAutoHyphens w:val="0"/>
      <w:spacing w:before="60" w:after="60"/>
      <w:ind w:left="936" w:hanging="576"/>
      <w:jc w:val="both"/>
    </w:pPr>
    <w:rPr>
      <w:szCs w:val="20"/>
      <w:lang w:eastAsia="ru-RU"/>
    </w:rPr>
  </w:style>
  <w:style w:type="paragraph" w:customStyle="1" w:styleId="Normal-N">
    <w:name w:val="Normal-N"/>
    <w:basedOn w:val="affb"/>
    <w:rsid w:val="00FD7467"/>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b"/>
    <w:rsid w:val="00FD7467"/>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b"/>
    <w:rsid w:val="00FD7467"/>
    <w:pPr>
      <w:numPr>
        <w:numId w:val="88"/>
      </w:numPr>
      <w:suppressAutoHyphens w:val="0"/>
      <w:spacing w:before="60" w:after="60"/>
    </w:pPr>
    <w:rPr>
      <w:rFonts w:ascii="Arial" w:hAnsi="Arial"/>
      <w:sz w:val="20"/>
      <w:szCs w:val="20"/>
      <w:lang w:val="en-GB" w:eastAsia="en-US"/>
    </w:rPr>
  </w:style>
  <w:style w:type="paragraph" w:customStyle="1" w:styleId="af3">
    <w:name w:val="Приложение"/>
    <w:next w:val="affb"/>
    <w:rsid w:val="00FD7467"/>
    <w:pPr>
      <w:keepNext/>
      <w:keepLines/>
      <w:pageBreakBefore/>
      <w:numPr>
        <w:numId w:val="89"/>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3"/>
    <w:next w:val="affb"/>
    <w:rsid w:val="00FD7467"/>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3"/>
    <w:next w:val="affb"/>
    <w:rsid w:val="00FD7467"/>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3"/>
    <w:next w:val="affb"/>
    <w:rsid w:val="00FD7467"/>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3"/>
    <w:next w:val="affb"/>
    <w:rsid w:val="00FD7467"/>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D7467"/>
    <w:pPr>
      <w:keepLines/>
      <w:numPr>
        <w:ilvl w:val="3"/>
        <w:numId w:val="91"/>
      </w:numPr>
      <w:spacing w:after="120" w:line="288" w:lineRule="auto"/>
      <w:jc w:val="both"/>
    </w:pPr>
    <w:rPr>
      <w:sz w:val="24"/>
      <w:szCs w:val="24"/>
      <w:lang w:eastAsia="en-US"/>
    </w:rPr>
  </w:style>
  <w:style w:type="paragraph" w:customStyle="1" w:styleId="TableofContents">
    <w:name w:val="Table of Contents"/>
    <w:next w:val="affb"/>
    <w:rsid w:val="00FD7467"/>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
    <w:rsid w:val="00FD7467"/>
    <w:pPr>
      <w:numPr>
        <w:ilvl w:val="0"/>
        <w:numId w:val="0"/>
      </w:num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
    <w:link w:val="StyleHeading212ptNotBoldCharCharCharCharCharChar"/>
    <w:rsid w:val="00FD7467"/>
    <w:pPr>
      <w:keepLines/>
      <w:numPr>
        <w:ilvl w:val="0"/>
        <w:numId w:val="0"/>
      </w:numPr>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D7467"/>
    <w:rPr>
      <w:rFonts w:ascii="Cambria" w:hAnsi="Cambria"/>
      <w:b/>
      <w:bCs/>
      <w:kern w:val="28"/>
      <w:sz w:val="28"/>
      <w:szCs w:val="28"/>
      <w:lang w:eastAsia="en-US"/>
    </w:rPr>
  </w:style>
  <w:style w:type="paragraph" w:customStyle="1" w:styleId="Appendix">
    <w:name w:val="Appendix"/>
    <w:next w:val="affb"/>
    <w:rsid w:val="00FD7467"/>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b"/>
    <w:rsid w:val="00FD7467"/>
    <w:pPr>
      <w:pageBreakBefore w:val="0"/>
      <w:ind w:firstLine="720"/>
      <w:jc w:val="left"/>
      <w:outlineLvl w:val="1"/>
    </w:pPr>
    <w:rPr>
      <w:bCs w:val="0"/>
      <w:sz w:val="28"/>
      <w:szCs w:val="28"/>
    </w:rPr>
  </w:style>
  <w:style w:type="paragraph" w:customStyle="1" w:styleId="AppHeading2">
    <w:name w:val="App_Heading 2"/>
    <w:basedOn w:val="Appendix"/>
    <w:next w:val="affb"/>
    <w:rsid w:val="00FD7467"/>
    <w:pPr>
      <w:pageBreakBefore w:val="0"/>
      <w:ind w:firstLine="720"/>
      <w:jc w:val="left"/>
      <w:outlineLvl w:val="2"/>
    </w:pPr>
    <w:rPr>
      <w:sz w:val="28"/>
      <w:szCs w:val="28"/>
    </w:rPr>
  </w:style>
  <w:style w:type="paragraph" w:customStyle="1" w:styleId="AppHeading3">
    <w:name w:val="App_Heading 3"/>
    <w:basedOn w:val="Appendix"/>
    <w:next w:val="affb"/>
    <w:rsid w:val="00FD7467"/>
    <w:pPr>
      <w:pageBreakBefore w:val="0"/>
      <w:spacing w:before="240" w:after="200"/>
      <w:ind w:firstLine="720"/>
      <w:jc w:val="left"/>
      <w:outlineLvl w:val="3"/>
    </w:pPr>
    <w:rPr>
      <w:sz w:val="26"/>
      <w:szCs w:val="26"/>
    </w:rPr>
  </w:style>
  <w:style w:type="paragraph" w:customStyle="1" w:styleId="AppHeading4">
    <w:name w:val="App_Heading 4"/>
    <w:basedOn w:val="Appendix"/>
    <w:next w:val="affb"/>
    <w:rsid w:val="00FD7467"/>
    <w:pPr>
      <w:pageBreakBefore w:val="0"/>
      <w:spacing w:before="240" w:after="200"/>
      <w:ind w:firstLine="720"/>
      <w:jc w:val="left"/>
      <w:outlineLvl w:val="4"/>
    </w:pPr>
    <w:rPr>
      <w:sz w:val="24"/>
      <w:szCs w:val="24"/>
    </w:rPr>
  </w:style>
  <w:style w:type="paragraph" w:customStyle="1" w:styleId="Drawing">
    <w:name w:val="Drawing"/>
    <w:basedOn w:val="affb"/>
    <w:next w:val="afffffff4"/>
    <w:rsid w:val="00FD7467"/>
    <w:pPr>
      <w:keepNext/>
      <w:keepLines/>
      <w:suppressAutoHyphens w:val="0"/>
      <w:spacing w:before="120" w:after="240" w:line="288" w:lineRule="auto"/>
      <w:jc w:val="center"/>
    </w:pPr>
    <w:rPr>
      <w:lang w:eastAsia="en-US"/>
    </w:rPr>
  </w:style>
  <w:style w:type="numbering" w:customStyle="1" w:styleId="15">
    <w:name w:val="Статья / Раздел1"/>
    <w:rsid w:val="00FD7467"/>
    <w:pPr>
      <w:numPr>
        <w:numId w:val="87"/>
      </w:numPr>
    </w:pPr>
  </w:style>
  <w:style w:type="numbering" w:customStyle="1" w:styleId="StyleNumbered">
    <w:name w:val="Style Numbered"/>
    <w:rsid w:val="00FD7467"/>
    <w:pPr>
      <w:numPr>
        <w:numId w:val="90"/>
      </w:numPr>
    </w:pPr>
  </w:style>
  <w:style w:type="numbering" w:customStyle="1" w:styleId="ArticleSection1">
    <w:name w:val="Article / Section1"/>
    <w:rsid w:val="00FD7467"/>
    <w:pPr>
      <w:numPr>
        <w:numId w:val="84"/>
      </w:numPr>
    </w:pPr>
  </w:style>
  <w:style w:type="numbering" w:customStyle="1" w:styleId="ArticleSection2">
    <w:name w:val="Article / Section2"/>
    <w:rsid w:val="00FD7467"/>
  </w:style>
  <w:style w:type="paragraph" w:customStyle="1" w:styleId="3140">
    <w:name w:val="Стиль заголовок 3 + 14 пт полужирный"/>
    <w:basedOn w:val="3fe"/>
    <w:rsid w:val="00FD7467"/>
    <w:pPr>
      <w:spacing w:line="240" w:lineRule="auto"/>
      <w:ind w:left="709" w:hanging="709"/>
    </w:pPr>
    <w:rPr>
      <w:b/>
      <w:bCs/>
      <w:sz w:val="28"/>
    </w:rPr>
  </w:style>
  <w:style w:type="character" w:customStyle="1" w:styleId="apple-converted-space">
    <w:name w:val="apple-converted-space"/>
    <w:basedOn w:val="affc"/>
    <w:rsid w:val="00FD7467"/>
  </w:style>
  <w:style w:type="paragraph" w:customStyle="1" w:styleId="NNOsnovnoytext">
    <w:name w:val="NN_Osnovnoy_text"/>
    <w:basedOn w:val="affb"/>
    <w:link w:val="NNOsnovnoytext0"/>
    <w:qFormat/>
    <w:rsid w:val="00FD7467"/>
    <w:pPr>
      <w:keepLines/>
      <w:suppressAutoHyphens w:val="0"/>
      <w:spacing w:before="60" w:after="60"/>
      <w:ind w:left="57" w:right="57" w:firstLine="720"/>
      <w:jc w:val="both"/>
    </w:pPr>
    <w:rPr>
      <w:rFonts w:ascii="Arial" w:hAnsi="Arial"/>
      <w:lang w:val="x-none" w:eastAsia="x-none"/>
    </w:rPr>
  </w:style>
  <w:style w:type="paragraph" w:customStyle="1" w:styleId="NNZagolovok1">
    <w:name w:val="NN_Zagolovok_1"/>
    <w:basedOn w:val="1"/>
    <w:next w:val="NNOsnovnoytext"/>
    <w:link w:val="NNZagolovok10"/>
    <w:qFormat/>
    <w:rsid w:val="00FD7467"/>
    <w:pPr>
      <w:keepLines/>
      <w:pageBreakBefore/>
      <w:widowControl w:val="0"/>
      <w:numPr>
        <w:numId w:val="0"/>
      </w:numPr>
      <w:tabs>
        <w:tab w:val="num" w:pos="432"/>
      </w:tabs>
      <w:suppressAutoHyphens w:val="0"/>
      <w:spacing w:after="360"/>
      <w:ind w:left="432" w:right="57" w:hanging="432"/>
    </w:pPr>
    <w:rPr>
      <w:rFonts w:ascii="Cambria" w:eastAsia="Calibri" w:hAnsi="Cambria" w:cs="Times New Roman"/>
      <w:bCs w:val="0"/>
      <w:caps/>
      <w:kern w:val="28"/>
      <w:sz w:val="28"/>
      <w:szCs w:val="20"/>
      <w:lang w:val="x-none" w:eastAsia="x-none"/>
    </w:rPr>
  </w:style>
  <w:style w:type="character" w:customStyle="1" w:styleId="NNOsnovnoytext0">
    <w:name w:val="NN_Osnovnoy_text Знак"/>
    <w:link w:val="NNOsnovnoytext"/>
    <w:rsid w:val="00FD7467"/>
    <w:rPr>
      <w:rFonts w:ascii="Arial" w:hAnsi="Arial"/>
      <w:sz w:val="24"/>
      <w:szCs w:val="24"/>
      <w:lang w:val="x-none" w:eastAsia="x-none"/>
    </w:rPr>
  </w:style>
  <w:style w:type="paragraph" w:customStyle="1" w:styleId="NNZagolovok2">
    <w:name w:val="NN_Zagolovok_2"/>
    <w:next w:val="NNOsnovnoytext"/>
    <w:link w:val="NNZagolovok20"/>
    <w:qFormat/>
    <w:rsid w:val="00FD7467"/>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D7467"/>
    <w:rPr>
      <w:rFonts w:ascii="Cambria" w:eastAsia="Calibri" w:hAnsi="Cambria"/>
      <w:b/>
      <w:caps/>
      <w:kern w:val="28"/>
      <w:sz w:val="28"/>
      <w:lang w:val="x-none" w:eastAsia="x-none"/>
    </w:rPr>
  </w:style>
  <w:style w:type="paragraph" w:customStyle="1" w:styleId="NNTitulniylist">
    <w:name w:val="NN_Titulniy_list"/>
    <w:basedOn w:val="affb"/>
    <w:link w:val="NNTitulniylist0"/>
    <w:qFormat/>
    <w:rsid w:val="00FD7467"/>
    <w:pPr>
      <w:keepNext/>
      <w:keepLines/>
      <w:suppressAutoHyphens w:val="0"/>
      <w:spacing w:before="60" w:after="60"/>
      <w:ind w:left="-142" w:right="-143"/>
      <w:jc w:val="center"/>
    </w:pPr>
    <w:rPr>
      <w:rFonts w:ascii="Arial" w:hAnsi="Arial"/>
      <w:b/>
      <w:color w:val="000000"/>
      <w:sz w:val="40"/>
      <w:lang w:val="x-none" w:eastAsia="x-none"/>
    </w:rPr>
  </w:style>
  <w:style w:type="character" w:customStyle="1" w:styleId="TKPZagolovok2">
    <w:name w:val="TKP_Zagolovok_2 Знак"/>
    <w:link w:val="TKPZagolovok20"/>
    <w:rsid w:val="00FD7467"/>
    <w:rPr>
      <w:b/>
      <w:spacing w:val="32"/>
      <w:sz w:val="28"/>
      <w:szCs w:val="28"/>
    </w:rPr>
  </w:style>
  <w:style w:type="character" w:customStyle="1" w:styleId="NNZagolovok20">
    <w:name w:val="NN_Zagolovok_2 Знак"/>
    <w:link w:val="NNZagolovok2"/>
    <w:rsid w:val="00FD7467"/>
    <w:rPr>
      <w:rFonts w:ascii="Cambria" w:eastAsia="Calibri" w:hAnsi="Cambria"/>
      <w:b/>
      <w:sz w:val="28"/>
      <w:szCs w:val="28"/>
    </w:rPr>
  </w:style>
  <w:style w:type="paragraph" w:customStyle="1" w:styleId="TKPVerkhnyiKolontitul">
    <w:name w:val="TKP_Verkhnyi_Kolontitul"/>
    <w:basedOn w:val="affb"/>
    <w:rsid w:val="00FD7467"/>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D7467"/>
    <w:rPr>
      <w:rFonts w:ascii="Arial" w:hAnsi="Arial"/>
      <w:b/>
      <w:color w:val="000000"/>
      <w:sz w:val="40"/>
      <w:szCs w:val="24"/>
      <w:lang w:val="x-none" w:eastAsia="x-none"/>
    </w:rPr>
  </w:style>
  <w:style w:type="paragraph" w:customStyle="1" w:styleId="37">
    <w:name w:val="ТКП ТС Заголовок 3 го уровня"/>
    <w:basedOn w:val="NNZagolovok2"/>
    <w:next w:val="NNOsnovnoytext"/>
    <w:qFormat/>
    <w:rsid w:val="00FD7467"/>
    <w:pPr>
      <w:numPr>
        <w:numId w:val="98"/>
      </w:numPr>
      <w:tabs>
        <w:tab w:val="num" w:pos="360"/>
        <w:tab w:val="num" w:pos="720"/>
        <w:tab w:val="num" w:pos="1080"/>
      </w:tabs>
      <w:spacing w:before="120"/>
      <w:ind w:left="1080" w:hanging="576"/>
    </w:pPr>
    <w:rPr>
      <w:sz w:val="24"/>
    </w:rPr>
  </w:style>
  <w:style w:type="paragraph" w:customStyle="1" w:styleId="TKPNazvanyeTendera">
    <w:name w:val="TKP_Nazvanye_Tendera"/>
    <w:basedOn w:val="affb"/>
    <w:rsid w:val="00FD7467"/>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b"/>
    <w:next w:val="NNOsnovnoytext"/>
    <w:link w:val="NNMoskva201x0"/>
    <w:qFormat/>
    <w:rsid w:val="00FD7467"/>
    <w:pPr>
      <w:keepNext/>
      <w:keepLines/>
      <w:suppressAutoHyphens w:val="0"/>
      <w:spacing w:before="60" w:after="60"/>
      <w:ind w:left="57" w:right="57"/>
      <w:jc w:val="center"/>
    </w:pPr>
    <w:rPr>
      <w:rFonts w:ascii="Arial" w:hAnsi="Arial"/>
      <w:b/>
      <w:lang w:val="x-none" w:eastAsia="x-none"/>
    </w:rPr>
  </w:style>
  <w:style w:type="table" w:customStyle="1" w:styleId="afffffffffffffffffffc">
    <w:name w:val="ТКП ТС Таблица загловок"/>
    <w:basedOn w:val="affd"/>
    <w:qFormat/>
    <w:rsid w:val="00FD7467"/>
    <w:pPr>
      <w:spacing w:before="60" w:after="60"/>
    </w:pPr>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D7467"/>
    <w:rPr>
      <w:rFonts w:ascii="Arial" w:hAnsi="Arial"/>
      <w:b/>
      <w:sz w:val="24"/>
      <w:szCs w:val="24"/>
      <w:lang w:val="x-none" w:eastAsia="x-none"/>
    </w:rPr>
  </w:style>
  <w:style w:type="paragraph" w:customStyle="1" w:styleId="TKPNazvanyeDocumenta">
    <w:name w:val="TKP_Nazvanye_Documenta"/>
    <w:basedOn w:val="affb"/>
    <w:rsid w:val="00FD7467"/>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
    <w:link w:val="TKPZagolovok2"/>
    <w:rsid w:val="00FD7467"/>
    <w:pPr>
      <w:keepLines/>
      <w:numPr>
        <w:numId w:val="0"/>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D7467"/>
    <w:pPr>
      <w:numPr>
        <w:numId w:val="95"/>
      </w:numPr>
      <w:ind w:left="1418" w:hanging="567"/>
    </w:pPr>
  </w:style>
  <w:style w:type="paragraph" w:customStyle="1" w:styleId="NNSpisok2uroven">
    <w:name w:val="NN_Spisok_2_uroven"/>
    <w:basedOn w:val="NNSpisok1uroven"/>
    <w:next w:val="NNOsnovnoytext"/>
    <w:link w:val="NNSpisok2uroven0"/>
    <w:qFormat/>
    <w:rsid w:val="00FD7467"/>
    <w:pPr>
      <w:numPr>
        <w:numId w:val="96"/>
      </w:numPr>
      <w:tabs>
        <w:tab w:val="left" w:pos="1985"/>
      </w:tabs>
      <w:ind w:left="1985" w:hanging="567"/>
    </w:pPr>
  </w:style>
  <w:style w:type="character" w:customStyle="1" w:styleId="NNSpisok1uroven0">
    <w:name w:val="NN_Spisok_1_uroven Знак"/>
    <w:link w:val="NNSpisok1uroven"/>
    <w:rsid w:val="00FD7467"/>
    <w:rPr>
      <w:rFonts w:ascii="Arial" w:hAnsi="Arial"/>
      <w:sz w:val="24"/>
      <w:szCs w:val="24"/>
      <w:lang w:val="x-none" w:eastAsia="x-none"/>
    </w:rPr>
  </w:style>
  <w:style w:type="paragraph" w:customStyle="1" w:styleId="NNSpisok3uroven">
    <w:name w:val="NN_Spisok_3_uroven"/>
    <w:basedOn w:val="NNSpisok2uroven"/>
    <w:link w:val="NNSpisok3uroven0"/>
    <w:qFormat/>
    <w:rsid w:val="00FD7467"/>
    <w:pPr>
      <w:numPr>
        <w:numId w:val="97"/>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D7467"/>
    <w:rPr>
      <w:rFonts w:ascii="Arial" w:hAnsi="Arial"/>
      <w:sz w:val="24"/>
      <w:szCs w:val="24"/>
      <w:lang w:val="x-none" w:eastAsia="x-none"/>
    </w:rPr>
  </w:style>
  <w:style w:type="paragraph" w:customStyle="1" w:styleId="TKPOsnovnoiText">
    <w:name w:val="TKP_Osnovnoi_Text"/>
    <w:basedOn w:val="affff"/>
    <w:rsid w:val="00FD7467"/>
    <w:pPr>
      <w:keepNext/>
      <w:keepLines/>
      <w:spacing w:before="120" w:beforeAutospacing="0" w:after="120" w:afterAutospacing="0"/>
      <w:ind w:left="57" w:right="57" w:firstLine="709"/>
      <w:jc w:val="both"/>
    </w:pPr>
    <w:rPr>
      <w:rFonts w:ascii="Arial" w:hAnsi="Arial" w:cs="Arial"/>
      <w:sz w:val="24"/>
      <w:szCs w:val="24"/>
    </w:rPr>
  </w:style>
  <w:style w:type="character" w:customStyle="1" w:styleId="NNSpisok3uroven0">
    <w:name w:val="NN_Spisok_3_uroven Знак"/>
    <w:basedOn w:val="NNSpisok2uroven0"/>
    <w:link w:val="NNSpisok3uroven"/>
    <w:rsid w:val="00FD7467"/>
    <w:rPr>
      <w:rFonts w:ascii="Arial" w:hAnsi="Arial"/>
      <w:sz w:val="24"/>
      <w:szCs w:val="24"/>
      <w:lang w:val="x-none" w:eastAsia="x-none"/>
    </w:rPr>
  </w:style>
  <w:style w:type="character" w:customStyle="1" w:styleId="260">
    <w:name w:val="Знак Знак26"/>
    <w:rsid w:val="00FD7467"/>
    <w:rPr>
      <w:rFonts w:eastAsia="Times New Roman"/>
      <w:sz w:val="24"/>
      <w:szCs w:val="24"/>
    </w:rPr>
  </w:style>
  <w:style w:type="paragraph" w:customStyle="1" w:styleId="TKPOsnovnoiText-SpisokTochka">
    <w:name w:val="TKP_Osnovnoi_Text-Spisok_Tochka"/>
    <w:basedOn w:val="affb"/>
    <w:rsid w:val="00FD7467"/>
    <w:pPr>
      <w:keepNext/>
      <w:keepLines/>
      <w:numPr>
        <w:numId w:val="93"/>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
    <w:next w:val="NNOsnovnoytext"/>
    <w:link w:val="NNZagolovok40"/>
    <w:qFormat/>
    <w:rsid w:val="00FD7467"/>
    <w:pPr>
      <w:keepLines/>
      <w:numPr>
        <w:numId w:val="0"/>
      </w:numPr>
      <w:tabs>
        <w:tab w:val="num" w:pos="864"/>
        <w:tab w:val="left" w:pos="1985"/>
        <w:tab w:val="left" w:pos="2506"/>
      </w:tabs>
      <w:suppressAutoHyphens w:val="0"/>
      <w:spacing w:before="60"/>
      <w:ind w:left="864" w:right="57" w:hanging="864"/>
      <w:jc w:val="both"/>
    </w:pPr>
    <w:rPr>
      <w:rFonts w:ascii="Cambria" w:hAnsi="Cambria"/>
      <w:color w:val="000000"/>
      <w:lang w:val="x-none" w:eastAsia="x-none"/>
    </w:rPr>
  </w:style>
  <w:style w:type="paragraph" w:customStyle="1" w:styleId="NNZagolovok">
    <w:name w:val="NN_Zagolovok"/>
    <w:basedOn w:val="affb"/>
    <w:next w:val="NNOsnovnoytext"/>
    <w:link w:val="NNZagolovok0"/>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NNZagolovok40">
    <w:name w:val="NN_Zagolovok_4 Знак"/>
    <w:link w:val="NNZagolovok4"/>
    <w:rsid w:val="00FD7467"/>
    <w:rPr>
      <w:rFonts w:ascii="Cambria" w:hAnsi="Cambria"/>
      <w:b/>
      <w:bCs/>
      <w:color w:val="000000"/>
      <w:sz w:val="28"/>
      <w:szCs w:val="28"/>
      <w:lang w:val="x-none" w:eastAsia="x-none"/>
    </w:rPr>
  </w:style>
  <w:style w:type="table" w:customStyle="1" w:styleId="afffffffffffffffffffd">
    <w:name w:val="ТКП ТС Таб Основной текст"/>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NNZagolovok0">
    <w:name w:val="NN_Zagolovok Знак"/>
    <w:link w:val="NNZagolovok"/>
    <w:rsid w:val="00FD7467"/>
    <w:rPr>
      <w:rFonts w:ascii="Arial" w:hAnsi="Arial"/>
      <w:i/>
      <w:color w:val="000000"/>
      <w:sz w:val="24"/>
      <w:szCs w:val="18"/>
      <w:lang w:val="x-none" w:eastAsia="x-none"/>
    </w:rPr>
  </w:style>
  <w:style w:type="table" w:customStyle="1" w:styleId="afffffffffffffffffffe">
    <w:name w:val="ТКП ТС Таблица"/>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NNKonf">
    <w:name w:val="NN_Konf"/>
    <w:next w:val="NNTitulniylist"/>
    <w:link w:val="NNKonf0"/>
    <w:qFormat/>
    <w:rsid w:val="00FD7467"/>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D7467"/>
    <w:pPr>
      <w:spacing w:after="60"/>
      <w:ind w:firstLine="0"/>
      <w:jc w:val="right"/>
    </w:pPr>
  </w:style>
  <w:style w:type="character" w:customStyle="1" w:styleId="NNKonf0">
    <w:name w:val="NN_Konf Знак"/>
    <w:link w:val="NNKonf"/>
    <w:rsid w:val="00FD7467"/>
    <w:rPr>
      <w:rFonts w:ascii="Arial" w:hAnsi="Arial" w:cs="Arial"/>
      <w:b/>
      <w:i/>
      <w:color w:val="000000"/>
      <w:sz w:val="36"/>
      <w:szCs w:val="36"/>
    </w:rPr>
  </w:style>
  <w:style w:type="paragraph" w:customStyle="1" w:styleId="NNNazvrisunka">
    <w:name w:val="NN_Nazv_risunka"/>
    <w:basedOn w:val="NNZagolovok"/>
    <w:link w:val="NNNazvrisunka0"/>
    <w:qFormat/>
    <w:rsid w:val="00FD7467"/>
    <w:pPr>
      <w:keepNext w:val="0"/>
      <w:suppressAutoHyphens/>
      <w:spacing w:before="60" w:after="240"/>
      <w:jc w:val="right"/>
    </w:pPr>
    <w:rPr>
      <w:szCs w:val="24"/>
    </w:rPr>
  </w:style>
  <w:style w:type="character" w:customStyle="1" w:styleId="NNNazvtabl0">
    <w:name w:val="NN_Nazv tabl Знак"/>
    <w:basedOn w:val="NNZagolovok0"/>
    <w:link w:val="NNNazvtabl"/>
    <w:rsid w:val="00FD7467"/>
    <w:rPr>
      <w:rFonts w:ascii="Arial" w:hAnsi="Arial"/>
      <w:i/>
      <w:color w:val="000000"/>
      <w:sz w:val="24"/>
      <w:szCs w:val="18"/>
      <w:lang w:val="x-none" w:eastAsia="x-none"/>
    </w:rPr>
  </w:style>
  <w:style w:type="paragraph" w:customStyle="1" w:styleId="NNSpisoknumerovaniy">
    <w:name w:val="NN_Spisok_numerovaniy"/>
    <w:link w:val="NNSpisoknumerovaniy0"/>
    <w:qFormat/>
    <w:rsid w:val="00FD7467"/>
    <w:pPr>
      <w:numPr>
        <w:numId w:val="99"/>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D7467"/>
    <w:rPr>
      <w:rFonts w:ascii="Arial" w:hAnsi="Arial"/>
      <w:i/>
      <w:color w:val="000000"/>
      <w:sz w:val="24"/>
      <w:szCs w:val="24"/>
      <w:lang w:val="x-none" w:eastAsia="x-none"/>
    </w:rPr>
  </w:style>
  <w:style w:type="numbering" w:customStyle="1" w:styleId="1ffffff1">
    <w:name w:val="Нет списка1"/>
    <w:next w:val="affe"/>
    <w:semiHidden/>
    <w:unhideWhenUsed/>
    <w:locked/>
    <w:rsid w:val="00FD7467"/>
  </w:style>
  <w:style w:type="paragraph" w:customStyle="1" w:styleId="TKPOsnovnoiTekst-Spisok-Kvadratik">
    <w:name w:val="TKP_Osnovnoi_Tekst-Spisok-Kvadratik"/>
    <w:basedOn w:val="affb"/>
    <w:rsid w:val="00FD7467"/>
    <w:pPr>
      <w:keepNext/>
      <w:keepLines/>
      <w:numPr>
        <w:ilvl w:val="2"/>
        <w:numId w:val="94"/>
      </w:numPr>
      <w:suppressAutoHyphens w:val="0"/>
      <w:spacing w:before="40" w:after="40"/>
      <w:ind w:right="57"/>
      <w:jc w:val="both"/>
      <w:textAlignment w:val="top"/>
    </w:pPr>
    <w:rPr>
      <w:rFonts w:ascii="Arial" w:hAnsi="Arial" w:cs="Arial"/>
      <w:sz w:val="22"/>
      <w:lang w:eastAsia="ru-RU"/>
    </w:rPr>
  </w:style>
  <w:style w:type="numbering" w:customStyle="1" w:styleId="34">
    <w:name w:val="ТКП ТС Заголовок  3го уровня"/>
    <w:rsid w:val="00FD7467"/>
    <w:pPr>
      <w:numPr>
        <w:numId w:val="100"/>
      </w:numPr>
    </w:pPr>
  </w:style>
  <w:style w:type="character" w:customStyle="1" w:styleId="NNSpisoknumerovaniy0">
    <w:name w:val="NN_Spisok_numerovaniy Знак"/>
    <w:link w:val="NNSpisoknumerovaniy"/>
    <w:rsid w:val="00FD7467"/>
    <w:rPr>
      <w:rFonts w:ascii="Arial" w:hAnsi="Arial"/>
      <w:sz w:val="24"/>
      <w:szCs w:val="24"/>
    </w:rPr>
  </w:style>
  <w:style w:type="numbering" w:customStyle="1" w:styleId="38">
    <w:name w:val="ТКП ТС Заголовок3"/>
    <w:rsid w:val="00FD7467"/>
    <w:pPr>
      <w:numPr>
        <w:numId w:val="101"/>
      </w:numPr>
    </w:pPr>
  </w:style>
  <w:style w:type="paragraph" w:customStyle="1" w:styleId="NNZagolovok3">
    <w:name w:val="NN_Zagolovok_3"/>
    <w:basedOn w:val="affb"/>
    <w:next w:val="NNOsnovnoytext"/>
    <w:link w:val="NNZagolovok30"/>
    <w:qFormat/>
    <w:rsid w:val="00FD7467"/>
    <w:pPr>
      <w:keepNext/>
      <w:tabs>
        <w:tab w:val="num" w:pos="720"/>
        <w:tab w:val="left" w:pos="1368"/>
      </w:tabs>
      <w:suppressAutoHyphens w:val="0"/>
      <w:spacing w:before="240" w:after="120"/>
      <w:ind w:left="720" w:hanging="720"/>
      <w:outlineLvl w:val="2"/>
    </w:pPr>
    <w:rPr>
      <w:rFonts w:ascii="Cambria" w:eastAsia="Calibri" w:hAnsi="Cambria"/>
      <w:b/>
      <w:bCs/>
      <w:sz w:val="28"/>
      <w:szCs w:val="28"/>
      <w:lang w:val="x-none" w:eastAsia="x-none"/>
    </w:rPr>
  </w:style>
  <w:style w:type="paragraph" w:customStyle="1" w:styleId="NNOsnovnoytextrazriv">
    <w:name w:val="NN_Osnovnoy_text_razriv"/>
    <w:basedOn w:val="NNOsnovnoytext"/>
    <w:link w:val="NNOsnovnoytextrazriv0"/>
    <w:qFormat/>
    <w:rsid w:val="00FD7467"/>
    <w:pPr>
      <w:keepLines w:val="0"/>
    </w:pPr>
    <w:rPr>
      <w:lang w:val="en-US"/>
    </w:rPr>
  </w:style>
  <w:style w:type="character" w:customStyle="1" w:styleId="NNZagolovok30">
    <w:name w:val="NN_Zagolovok_3 Знак"/>
    <w:link w:val="NNZagolovok3"/>
    <w:rsid w:val="00FD7467"/>
    <w:rPr>
      <w:rFonts w:ascii="Cambria" w:eastAsia="Calibri" w:hAnsi="Cambria"/>
      <w:b/>
      <w:bCs/>
      <w:sz w:val="28"/>
      <w:szCs w:val="28"/>
      <w:lang w:val="x-none" w:eastAsia="x-none"/>
    </w:rPr>
  </w:style>
  <w:style w:type="paragraph" w:customStyle="1" w:styleId="3ffd">
    <w:name w:val="ТКП ТС Заголовок 3й"/>
    <w:next w:val="NNOsnovnoytext"/>
    <w:link w:val="3ffe"/>
    <w:qFormat/>
    <w:rsid w:val="00FD7467"/>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D7467"/>
    <w:rPr>
      <w:rFonts w:ascii="Arial" w:hAnsi="Arial"/>
      <w:b/>
      <w:sz w:val="24"/>
      <w:szCs w:val="24"/>
    </w:rPr>
  </w:style>
  <w:style w:type="paragraph" w:customStyle="1" w:styleId="NNtablosnovnoytekst">
    <w:name w:val="NN_tabl_osnovnoy_tekst"/>
    <w:basedOn w:val="NNOsnovnoytext"/>
    <w:link w:val="NNtablosnovnoytekst0"/>
    <w:qFormat/>
    <w:rsid w:val="00FD7467"/>
    <w:pPr>
      <w:ind w:firstLine="0"/>
    </w:pPr>
    <w:rPr>
      <w:sz w:val="21"/>
      <w:szCs w:val="21"/>
    </w:rPr>
  </w:style>
  <w:style w:type="character" w:customStyle="1" w:styleId="NNOsnovnoytextrazriv0">
    <w:name w:val="NN_Osnovnoy_text_razriv Знак"/>
    <w:link w:val="NNOsnovnoytextrazriv"/>
    <w:rsid w:val="00FD7467"/>
    <w:rPr>
      <w:rFonts w:ascii="Arial" w:hAnsi="Arial"/>
      <w:sz w:val="24"/>
      <w:szCs w:val="24"/>
      <w:lang w:val="en-US" w:eastAsia="x-none"/>
    </w:rPr>
  </w:style>
  <w:style w:type="paragraph" w:customStyle="1" w:styleId="NNSoderjanie">
    <w:name w:val="NN_Soderjanie"/>
    <w:basedOn w:val="NNZagolovok"/>
    <w:link w:val="NNSoderjanie0"/>
    <w:qFormat/>
    <w:rsid w:val="00FD7467"/>
    <w:pPr>
      <w:jc w:val="center"/>
    </w:pPr>
    <w:rPr>
      <w:b/>
      <w:sz w:val="28"/>
      <w:szCs w:val="28"/>
    </w:rPr>
  </w:style>
  <w:style w:type="character" w:customStyle="1" w:styleId="NNtablosnovnoytekst0">
    <w:name w:val="NN_tabl_osnovnoy_tekst Знак"/>
    <w:link w:val="NNtablosnovnoytekst"/>
    <w:rsid w:val="00FD7467"/>
    <w:rPr>
      <w:rFonts w:ascii="Arial" w:hAnsi="Arial"/>
      <w:sz w:val="21"/>
      <w:szCs w:val="21"/>
      <w:lang w:val="x-none" w:eastAsia="x-none"/>
    </w:rPr>
  </w:style>
  <w:style w:type="paragraph" w:customStyle="1" w:styleId="NNSpisoktabl">
    <w:name w:val="NN_Spisok_tabl"/>
    <w:basedOn w:val="NNSpisok1uroven"/>
    <w:link w:val="NNSpisoktabl0"/>
    <w:qFormat/>
    <w:rsid w:val="00FD7467"/>
    <w:pPr>
      <w:spacing w:after="120"/>
      <w:ind w:left="28" w:right="28" w:firstLine="0"/>
    </w:pPr>
    <w:rPr>
      <w:rFonts w:eastAsia="Calibri"/>
      <w:sz w:val="21"/>
      <w:szCs w:val="21"/>
    </w:rPr>
  </w:style>
  <w:style w:type="character" w:customStyle="1" w:styleId="NNSoderjanie0">
    <w:name w:val="NN_Soderjanie Знак"/>
    <w:link w:val="NNSoderjanie"/>
    <w:rsid w:val="00FD7467"/>
    <w:rPr>
      <w:rFonts w:ascii="Arial" w:hAnsi="Arial"/>
      <w:b/>
      <w:i/>
      <w:color w:val="000000"/>
      <w:sz w:val="28"/>
      <w:szCs w:val="28"/>
      <w:lang w:val="x-none" w:eastAsia="x-none"/>
    </w:rPr>
  </w:style>
  <w:style w:type="paragraph" w:customStyle="1" w:styleId="affffffffffffffffffff">
    <w:name w:val="ТКП ТС Основной текст"/>
    <w:basedOn w:val="affb"/>
    <w:link w:val="affffffffffffffffffff0"/>
    <w:qFormat/>
    <w:rsid w:val="00FD7467"/>
    <w:pPr>
      <w:keepLines/>
      <w:suppressAutoHyphens w:val="0"/>
      <w:spacing w:before="60" w:after="60"/>
      <w:ind w:left="57" w:right="57" w:firstLine="720"/>
      <w:jc w:val="both"/>
    </w:pPr>
    <w:rPr>
      <w:rFonts w:ascii="Arial" w:hAnsi="Arial"/>
      <w:lang w:val="x-none" w:eastAsia="x-none"/>
    </w:rPr>
  </w:style>
  <w:style w:type="character" w:customStyle="1" w:styleId="NNSpisoktabl0">
    <w:name w:val="NN_Spisok_tabl Знак"/>
    <w:link w:val="NNSpisoktabl"/>
    <w:rsid w:val="00FD7467"/>
    <w:rPr>
      <w:rFonts w:ascii="Arial" w:eastAsia="Calibri" w:hAnsi="Arial"/>
      <w:sz w:val="21"/>
      <w:szCs w:val="21"/>
      <w:lang w:val="x-none" w:eastAsia="x-none"/>
    </w:rPr>
  </w:style>
  <w:style w:type="paragraph" w:customStyle="1" w:styleId="1ffffff2">
    <w:name w:val="ТКП ТС Заголовок 1 го уровня"/>
    <w:basedOn w:val="1"/>
    <w:next w:val="affffffffffffffffffff"/>
    <w:qFormat/>
    <w:rsid w:val="00FD7467"/>
    <w:pPr>
      <w:keepLines/>
      <w:pageBreakBefore/>
      <w:widowControl w:val="0"/>
      <w:numPr>
        <w:numId w:val="0"/>
      </w:numPr>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FD7467"/>
    <w:rPr>
      <w:rFonts w:ascii="Arial" w:hAnsi="Arial"/>
      <w:sz w:val="24"/>
      <w:szCs w:val="24"/>
      <w:lang w:val="x-none" w:eastAsia="x-none"/>
    </w:rPr>
  </w:style>
  <w:style w:type="paragraph" w:customStyle="1" w:styleId="2ffff">
    <w:name w:val="ТКП ТС Заголовок 2 го уровня"/>
    <w:basedOn w:val="TKPZagolovok20"/>
    <w:next w:val="affffffffffffffffffff"/>
    <w:link w:val="2ffff0"/>
    <w:qFormat/>
    <w:rsid w:val="00FD7467"/>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D7467"/>
    <w:rPr>
      <w:b/>
      <w:spacing w:val="32"/>
      <w:sz w:val="28"/>
      <w:szCs w:val="28"/>
    </w:rPr>
  </w:style>
  <w:style w:type="paragraph" w:customStyle="1" w:styleId="1ffffff3">
    <w:name w:val="ТКП ТС Список 1 го уровня"/>
    <w:basedOn w:val="affffffffffffffffffff"/>
    <w:link w:val="1ffffff4"/>
    <w:qFormat/>
    <w:rsid w:val="00FD7467"/>
    <w:pPr>
      <w:ind w:left="1440" w:hanging="360"/>
    </w:pPr>
  </w:style>
  <w:style w:type="character" w:customStyle="1" w:styleId="1ffffff4">
    <w:name w:val="ТКП ТС Список 1 го уровня Знак"/>
    <w:basedOn w:val="affffffffffffffffffff0"/>
    <w:link w:val="1ffffff3"/>
    <w:rsid w:val="00FD7467"/>
    <w:rPr>
      <w:rFonts w:ascii="Arial" w:hAnsi="Arial"/>
      <w:sz w:val="24"/>
      <w:szCs w:val="24"/>
      <w:lang w:val="x-none" w:eastAsia="x-none"/>
    </w:rPr>
  </w:style>
  <w:style w:type="paragraph" w:customStyle="1" w:styleId="affffffffffffffffffff1">
    <w:name w:val="ТКП ТС Заголовок"/>
    <w:basedOn w:val="affb"/>
    <w:next w:val="affffffffffffffffffff"/>
    <w:link w:val="affffffffffffffffffff2"/>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affffffffffffffffffff2">
    <w:name w:val="ТКП ТС Заголовок Знак"/>
    <w:link w:val="affffffffffffffffffff1"/>
    <w:rsid w:val="00FD7467"/>
    <w:rPr>
      <w:rFonts w:ascii="Arial" w:hAnsi="Arial"/>
      <w:i/>
      <w:color w:val="000000"/>
      <w:sz w:val="24"/>
      <w:szCs w:val="18"/>
      <w:lang w:val="x-none" w:eastAsia="x-none"/>
    </w:rPr>
  </w:style>
  <w:style w:type="character" w:customStyle="1" w:styleId="1ffffff5">
    <w:name w:val="Текст макроса Знак1"/>
    <w:semiHidden/>
    <w:rsid w:val="00FD7467"/>
    <w:rPr>
      <w:rFonts w:ascii="Courier New" w:eastAsia="Times New Roman" w:hAnsi="Courier New" w:cs="Courier New"/>
    </w:rPr>
  </w:style>
  <w:style w:type="character" w:customStyle="1" w:styleId="1ffffff6">
    <w:name w:val="Электронная подпись Знак1"/>
    <w:semiHidden/>
    <w:rsid w:val="00FD7467"/>
    <w:rPr>
      <w:rFonts w:eastAsia="Times New Roman"/>
      <w:sz w:val="22"/>
      <w:szCs w:val="24"/>
    </w:rPr>
  </w:style>
  <w:style w:type="character" w:customStyle="1" w:styleId="1ffffff7">
    <w:name w:val="Обычный 1 Знак"/>
    <w:link w:val="1ffffff8"/>
    <w:semiHidden/>
    <w:locked/>
    <w:rsid w:val="00FD7467"/>
    <w:rPr>
      <w:sz w:val="24"/>
      <w:szCs w:val="24"/>
    </w:rPr>
  </w:style>
  <w:style w:type="paragraph" w:customStyle="1" w:styleId="1ffffff8">
    <w:name w:val="Обычный 1"/>
    <w:basedOn w:val="affb"/>
    <w:link w:val="1ffffff7"/>
    <w:semiHidden/>
    <w:rsid w:val="00FD7467"/>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FD7467"/>
    <w:rPr>
      <w:sz w:val="24"/>
      <w:szCs w:val="24"/>
    </w:rPr>
  </w:style>
  <w:style w:type="paragraph" w:customStyle="1" w:styleId="1ffffffa">
    <w:name w:val="Дефис 1"/>
    <w:basedOn w:val="a4"/>
    <w:link w:val="1ffffff9"/>
    <w:semiHidden/>
    <w:rsid w:val="00FD7467"/>
    <w:pPr>
      <w:widowControl w:val="0"/>
      <w:numPr>
        <w:ilvl w:val="0"/>
        <w:numId w:val="0"/>
      </w:numPr>
      <w:tabs>
        <w:tab w:val="clear" w:pos="-567"/>
        <w:tab w:val="clear" w:pos="-426"/>
        <w:tab w:val="left" w:pos="567"/>
        <w:tab w:val="num" w:pos="851"/>
      </w:tabs>
      <w:suppressAutoHyphens w:val="0"/>
      <w:autoSpaceDE/>
      <w:autoSpaceDN/>
      <w:adjustRightInd/>
      <w:spacing w:line="360" w:lineRule="auto"/>
      <w:ind w:left="1276" w:hanging="425"/>
    </w:pPr>
    <w:rPr>
      <w:b w:val="0"/>
      <w:bCs w:val="0"/>
      <w:i w:val="0"/>
      <w:sz w:val="24"/>
      <w:szCs w:val="24"/>
    </w:rPr>
  </w:style>
  <w:style w:type="character" w:customStyle="1" w:styleId="1ffffffb">
    <w:name w:val="Дата 1 Знак"/>
    <w:link w:val="1ffffffc"/>
    <w:semiHidden/>
    <w:locked/>
    <w:rsid w:val="00FD7467"/>
    <w:rPr>
      <w:sz w:val="27"/>
      <w:szCs w:val="27"/>
    </w:rPr>
  </w:style>
  <w:style w:type="paragraph" w:customStyle="1" w:styleId="1ffffffc">
    <w:name w:val="Дата 1"/>
    <w:basedOn w:val="affb"/>
    <w:link w:val="1ffffffb"/>
    <w:semiHidden/>
    <w:rsid w:val="00FD7467"/>
    <w:pPr>
      <w:suppressAutoHyphens w:val="0"/>
      <w:spacing w:before="240" w:after="60"/>
    </w:pPr>
    <w:rPr>
      <w:sz w:val="27"/>
      <w:szCs w:val="27"/>
      <w:lang w:eastAsia="ru-RU"/>
    </w:rPr>
  </w:style>
  <w:style w:type="paragraph" w:customStyle="1" w:styleId="1ffffffd">
    <w:name w:val="Должность 1"/>
    <w:basedOn w:val="affb"/>
    <w:semiHidden/>
    <w:rsid w:val="00FD7467"/>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FD7467"/>
    <w:rPr>
      <w:b/>
      <w:sz w:val="27"/>
      <w:szCs w:val="27"/>
    </w:rPr>
  </w:style>
  <w:style w:type="paragraph" w:customStyle="1" w:styleId="1fffffff">
    <w:name w:val="Подпись 1"/>
    <w:basedOn w:val="affb"/>
    <w:link w:val="1ffffffe"/>
    <w:semiHidden/>
    <w:rsid w:val="00FD7467"/>
    <w:pPr>
      <w:suppressAutoHyphens w:val="0"/>
      <w:spacing w:before="240"/>
    </w:pPr>
    <w:rPr>
      <w:b/>
      <w:sz w:val="27"/>
      <w:szCs w:val="27"/>
      <w:lang w:eastAsia="ru-RU"/>
    </w:rPr>
  </w:style>
  <w:style w:type="paragraph" w:customStyle="1" w:styleId="affffffffffffffffffff3">
    <w:name w:val="Подпись к рисунку"/>
    <w:basedOn w:val="afffffff4"/>
    <w:semiHidden/>
    <w:rsid w:val="00FD7467"/>
    <w:pPr>
      <w:spacing w:before="120" w:after="240"/>
      <w:jc w:val="center"/>
    </w:pPr>
    <w:rPr>
      <w:rFonts w:eastAsia="Calibri"/>
      <w:b/>
      <w:sz w:val="24"/>
      <w:szCs w:val="24"/>
    </w:rPr>
  </w:style>
  <w:style w:type="paragraph" w:customStyle="1" w:styleId="1fffffff0">
    <w:name w:val="Титул 1"/>
    <w:basedOn w:val="affb"/>
    <w:semiHidden/>
    <w:rsid w:val="00FD7467"/>
    <w:pPr>
      <w:suppressAutoHyphens w:val="0"/>
      <w:jc w:val="center"/>
    </w:pPr>
    <w:rPr>
      <w:rFonts w:eastAsia="Calibri"/>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1">
    <w:name w:val="Титул 1 Ж"/>
    <w:basedOn w:val="affb"/>
    <w:semiHidden/>
    <w:rsid w:val="00FD7467"/>
    <w:pPr>
      <w:suppressAutoHyphens w:val="0"/>
      <w:jc w:val="center"/>
    </w:pPr>
    <w:rPr>
      <w:rFonts w:eastAsia="Calibri"/>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2">
    <w:name w:val="Титул текст 1"/>
    <w:basedOn w:val="affb"/>
    <w:semiHidden/>
    <w:rsid w:val="00FD7467"/>
    <w:pPr>
      <w:suppressAutoHyphens w:val="0"/>
      <w:jc w:val="center"/>
    </w:pPr>
    <w:rPr>
      <w:rFonts w:eastAsia="Calibri"/>
      <w:sz w:val="27"/>
      <w:szCs w:val="27"/>
      <w:lang w:eastAsia="ru-RU"/>
    </w:rPr>
  </w:style>
  <w:style w:type="paragraph" w:customStyle="1" w:styleId="1fffffff3">
    <w:name w:val="Титул текст 1 Ж"/>
    <w:basedOn w:val="affb"/>
    <w:semiHidden/>
    <w:rsid w:val="00FD7467"/>
    <w:pPr>
      <w:suppressAutoHyphens w:val="0"/>
      <w:jc w:val="center"/>
    </w:pPr>
    <w:rPr>
      <w:rFonts w:eastAsia="Calibri"/>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4">
    <w:name w:val="Титул тема"/>
    <w:basedOn w:val="affb"/>
    <w:semiHidden/>
    <w:rsid w:val="00FD7467"/>
    <w:pPr>
      <w:suppressAutoHyphens w:val="0"/>
      <w:jc w:val="center"/>
    </w:pPr>
    <w:rPr>
      <w:rFonts w:eastAsia="Calibri"/>
      <w:b/>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5">
    <w:name w:val="Титул Таблица"/>
    <w:basedOn w:val="affb"/>
    <w:semiHidden/>
    <w:rsid w:val="00FD7467"/>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5"/>
    <w:semiHidden/>
    <w:locked/>
    <w:rsid w:val="00FD7467"/>
    <w:rPr>
      <w:sz w:val="24"/>
      <w:szCs w:val="24"/>
      <w:lang w:val="x-none" w:eastAsia="x-none"/>
    </w:rPr>
  </w:style>
  <w:style w:type="paragraph" w:customStyle="1" w:styleId="25">
    <w:name w:val="Дефис 2"/>
    <w:basedOn w:val="1ffffffa"/>
    <w:link w:val="2ffff1"/>
    <w:semiHidden/>
    <w:rsid w:val="00FD7467"/>
    <w:pPr>
      <w:numPr>
        <w:ilvl w:val="1"/>
        <w:numId w:val="102"/>
      </w:numPr>
      <w:tabs>
        <w:tab w:val="clear" w:pos="1002"/>
        <w:tab w:val="num" w:pos="567"/>
        <w:tab w:val="num" w:pos="1429"/>
      </w:tabs>
      <w:ind w:left="709"/>
    </w:pPr>
    <w:rPr>
      <w:lang w:val="x-none" w:eastAsia="x-none"/>
    </w:rPr>
  </w:style>
  <w:style w:type="paragraph" w:customStyle="1" w:styleId="1fffffff4">
    <w:name w:val="Заголовок 1 б/н"/>
    <w:basedOn w:val="1"/>
    <w:semiHidden/>
    <w:rsid w:val="00FD7467"/>
    <w:pPr>
      <w:keepLines/>
      <w:numPr>
        <w:numId w:val="0"/>
      </w:numPr>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
    <w:next w:val="1ffffff8"/>
    <w:semiHidden/>
    <w:rsid w:val="00FD7467"/>
    <w:pPr>
      <w:keepLines/>
      <w:numPr>
        <w:numId w:val="0"/>
      </w:numPr>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
    <w:semiHidden/>
    <w:rsid w:val="00FD7467"/>
    <w:pPr>
      <w:numPr>
        <w:ilvl w:val="0"/>
        <w:numId w:val="0"/>
      </w:num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b"/>
    <w:semiHidden/>
    <w:rsid w:val="00FD7467"/>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FD7467"/>
    <w:pPr>
      <w:keepNext w:val="0"/>
      <w:pageBreakBefore/>
      <w:numPr>
        <w:ilvl w:val="6"/>
      </w:numPr>
      <w:tabs>
        <w:tab w:val="clear" w:pos="9000"/>
      </w:tabs>
      <w:spacing w:after="60"/>
      <w:ind w:left="1296" w:hanging="1296"/>
      <w:jc w:val="center"/>
    </w:pPr>
    <w:rPr>
      <w:rFonts w:ascii="Arial Narrow" w:eastAsia="Calibri" w:hAnsi="Arial Narrow" w:cs="Arial"/>
      <w:bCs/>
      <w:sz w:val="32"/>
      <w:szCs w:val="24"/>
      <w:lang w:val="x-none"/>
    </w:rPr>
  </w:style>
  <w:style w:type="paragraph" w:customStyle="1" w:styleId="affffffffffffffffffff7">
    <w:name w:val="Лист регистрации изменений Таблица"/>
    <w:basedOn w:val="affb"/>
    <w:semiHidden/>
    <w:rsid w:val="00FD7467"/>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b"/>
    <w:semiHidden/>
    <w:rsid w:val="00FD7467"/>
    <w:pPr>
      <w:suppressAutoHyphens w:val="0"/>
      <w:spacing w:before="40" w:after="40"/>
    </w:pPr>
    <w:rPr>
      <w:rFonts w:ascii="Arial Narrow" w:eastAsia="Calibri" w:hAnsi="Arial Narrow"/>
      <w:lang w:eastAsia="ru-RU"/>
    </w:rPr>
  </w:style>
  <w:style w:type="paragraph" w:customStyle="1" w:styleId="1e">
    <w:name w:val="Обычный 1 Многоуровневый нумерованный"/>
    <w:basedOn w:val="affb"/>
    <w:semiHidden/>
    <w:rsid w:val="00FD7467"/>
    <w:pPr>
      <w:numPr>
        <w:numId w:val="104"/>
      </w:numPr>
      <w:suppressAutoHyphens w:val="0"/>
      <w:spacing w:line="360" w:lineRule="auto"/>
    </w:pPr>
    <w:rPr>
      <w:rFonts w:eastAsia="Calibri"/>
      <w:lang w:eastAsia="ru-RU"/>
    </w:rPr>
  </w:style>
  <w:style w:type="paragraph" w:customStyle="1" w:styleId="1fffffff7">
    <w:name w:val="Примечание 1"/>
    <w:basedOn w:val="1ffffff8"/>
    <w:semiHidden/>
    <w:rsid w:val="00FD7467"/>
    <w:rPr>
      <w:u w:val="single"/>
    </w:rPr>
  </w:style>
  <w:style w:type="paragraph" w:customStyle="1" w:styleId="1fffffff8">
    <w:name w:val="Примечание 1 Текст нумерованный"/>
    <w:basedOn w:val="1ffffff8"/>
    <w:semiHidden/>
    <w:rsid w:val="00FD7467"/>
    <w:pPr>
      <w:tabs>
        <w:tab w:val="num" w:pos="624"/>
      </w:tabs>
      <w:ind w:left="624" w:hanging="624"/>
    </w:pPr>
    <w:rPr>
      <w:i/>
    </w:rPr>
  </w:style>
  <w:style w:type="paragraph" w:customStyle="1" w:styleId="1fffffff9">
    <w:name w:val="Примечание 1 Текст"/>
    <w:basedOn w:val="1fffffff8"/>
    <w:semiHidden/>
    <w:rsid w:val="00FD7467"/>
    <w:pPr>
      <w:tabs>
        <w:tab w:val="clear" w:pos="624"/>
      </w:tabs>
      <w:ind w:left="1080" w:firstLine="0"/>
    </w:pPr>
  </w:style>
  <w:style w:type="paragraph" w:customStyle="1" w:styleId="1fffffffa">
    <w:name w:val="Резолюция 1"/>
    <w:basedOn w:val="affb"/>
    <w:semiHidden/>
    <w:rsid w:val="00FD7467"/>
    <w:pPr>
      <w:suppressAutoHyphens w:val="0"/>
      <w:spacing w:after="60"/>
    </w:pPr>
    <w:rPr>
      <w:rFonts w:eastAsia="Calibri"/>
      <w:b/>
      <w:caps/>
      <w:sz w:val="27"/>
      <w:szCs w:val="27"/>
      <w:lang w:eastAsia="ru-RU"/>
    </w:rPr>
  </w:style>
  <w:style w:type="paragraph" w:customStyle="1" w:styleId="affffffffffffffffffff9">
    <w:name w:val="Рисунок"/>
    <w:basedOn w:val="affb"/>
    <w:link w:val="affffffffffffffffffffa"/>
    <w:semiHidden/>
    <w:rsid w:val="00FD7467"/>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FD7467"/>
    <w:rPr>
      <w:sz w:val="22"/>
      <w:szCs w:val="22"/>
    </w:rPr>
  </w:style>
  <w:style w:type="paragraph" w:customStyle="1" w:styleId="1fffffffc">
    <w:name w:val="Сноска 1"/>
    <w:basedOn w:val="affffb"/>
    <w:link w:val="1fffffffb"/>
    <w:semiHidden/>
    <w:rsid w:val="00FD7467"/>
    <w:pPr>
      <w:widowControl/>
      <w:suppressAutoHyphens w:val="0"/>
      <w:autoSpaceDE/>
    </w:pPr>
    <w:rPr>
      <w:sz w:val="22"/>
      <w:szCs w:val="22"/>
      <w:lang w:eastAsia="ru-RU"/>
    </w:rPr>
  </w:style>
  <w:style w:type="paragraph" w:customStyle="1" w:styleId="affffffffffffffffffffb">
    <w:name w:val="Сноска дефис"/>
    <w:basedOn w:val="affffb"/>
    <w:semiHidden/>
    <w:rsid w:val="00FD7467"/>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b"/>
    <w:semiHidden/>
    <w:rsid w:val="00FD7467"/>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b"/>
    <w:semiHidden/>
    <w:rsid w:val="00FD7467"/>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8">
    <w:name w:val="Список нумерованный 1"/>
    <w:basedOn w:val="1ffffff8"/>
    <w:semiHidden/>
    <w:rsid w:val="00FD7467"/>
    <w:pPr>
      <w:numPr>
        <w:numId w:val="106"/>
      </w:numPr>
      <w:tabs>
        <w:tab w:val="clear" w:pos="1429"/>
        <w:tab w:val="num" w:pos="360"/>
        <w:tab w:val="num" w:pos="1069"/>
        <w:tab w:val="num" w:pos="1134"/>
      </w:tabs>
      <w:ind w:left="0" w:firstLine="709"/>
    </w:pPr>
  </w:style>
  <w:style w:type="character" w:customStyle="1" w:styleId="1fffffffe">
    <w:name w:val="Таблица 1 Знак"/>
    <w:link w:val="1ffffffff"/>
    <w:semiHidden/>
    <w:locked/>
    <w:rsid w:val="00FD7467"/>
    <w:rPr>
      <w:b/>
      <w:sz w:val="27"/>
      <w:szCs w:val="27"/>
    </w:rPr>
  </w:style>
  <w:style w:type="paragraph" w:customStyle="1" w:styleId="1ffffffff">
    <w:name w:val="Таблица 1"/>
    <w:basedOn w:val="affb"/>
    <w:link w:val="1fffffffe"/>
    <w:semiHidden/>
    <w:rsid w:val="00FD7467"/>
    <w:pPr>
      <w:keepNext/>
      <w:suppressAutoHyphens w:val="0"/>
      <w:jc w:val="right"/>
    </w:pPr>
    <w:rPr>
      <w:b/>
      <w:sz w:val="27"/>
      <w:szCs w:val="27"/>
      <w:lang w:eastAsia="ru-RU"/>
    </w:rPr>
  </w:style>
  <w:style w:type="paragraph" w:customStyle="1" w:styleId="affffffffffffffffffffd">
    <w:name w:val="Таблица номер"/>
    <w:basedOn w:val="affb"/>
    <w:semiHidden/>
    <w:rsid w:val="00FD7467"/>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2">
    <w:name w:val="Таблица Приложение"/>
    <w:basedOn w:val="1ffffffff"/>
    <w:next w:val="1ffffff8"/>
    <w:semiHidden/>
    <w:rsid w:val="00FD7467"/>
    <w:pPr>
      <w:numPr>
        <w:ilvl w:val="1"/>
        <w:numId w:val="105"/>
      </w:numPr>
      <w:tabs>
        <w:tab w:val="num" w:pos="360"/>
        <w:tab w:val="num" w:pos="1429"/>
        <w:tab w:val="num" w:pos="2149"/>
      </w:tabs>
      <w:ind w:left="0" w:firstLine="0"/>
    </w:pPr>
  </w:style>
  <w:style w:type="character" w:customStyle="1" w:styleId="afffff8">
    <w:name w:val="Таблица текст Знак"/>
    <w:link w:val="afffff7"/>
    <w:locked/>
    <w:rsid w:val="00FD7467"/>
    <w:rPr>
      <w:sz w:val="24"/>
      <w:lang w:eastAsia="ar-SA"/>
    </w:rPr>
  </w:style>
  <w:style w:type="character" w:customStyle="1" w:styleId="afffff6">
    <w:name w:val="Таблица шапка Знак"/>
    <w:link w:val="afffff5"/>
    <w:locked/>
    <w:rsid w:val="00FD7467"/>
    <w:rPr>
      <w:sz w:val="22"/>
      <w:lang w:eastAsia="ar-SA"/>
    </w:rPr>
  </w:style>
  <w:style w:type="paragraph" w:customStyle="1" w:styleId="2ffff3">
    <w:name w:val="Пункт 2"/>
    <w:basedOn w:val="2"/>
    <w:next w:val="affb"/>
    <w:semiHidden/>
    <w:rsid w:val="00FD7467"/>
    <w:pPr>
      <w:keepNext w:val="0"/>
      <w:numPr>
        <w:numId w:val="0"/>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
    <w:next w:val="affb"/>
    <w:semiHidden/>
    <w:rsid w:val="00FD7467"/>
    <w:pPr>
      <w:keepNext w:val="0"/>
      <w:numPr>
        <w:numId w:val="0"/>
      </w:numPr>
      <w:tabs>
        <w:tab w:val="num" w:pos="432"/>
        <w:tab w:val="num" w:pos="3757"/>
      </w:tabs>
      <w:suppressAutoHyphens w:val="0"/>
      <w:spacing w:before="120" w:after="120" w:line="360" w:lineRule="auto"/>
      <w:jc w:val="both"/>
    </w:pPr>
    <w:rPr>
      <w:rFonts w:ascii="Cambria" w:eastAsia="Calibri" w:hAnsi="Cambria"/>
      <w:b w:val="0"/>
      <w:sz w:val="24"/>
      <w:szCs w:val="24"/>
      <w:lang w:val="x-none" w:eastAsia="x-none"/>
    </w:rPr>
  </w:style>
  <w:style w:type="paragraph" w:customStyle="1" w:styleId="1f1">
    <w:name w:val="маркированный список 1"/>
    <w:basedOn w:val="affb"/>
    <w:semiHidden/>
    <w:rsid w:val="00FD7467"/>
    <w:pPr>
      <w:numPr>
        <w:numId w:val="107"/>
      </w:numPr>
      <w:suppressAutoHyphens w:val="0"/>
    </w:pPr>
    <w:rPr>
      <w:rFonts w:ascii="Arial" w:eastAsia="Calibri" w:hAnsi="Arial"/>
      <w:lang w:eastAsia="ru-RU"/>
    </w:rPr>
  </w:style>
  <w:style w:type="paragraph" w:customStyle="1" w:styleId="1ffffffff0">
    <w:name w:val="Стиль Дефис 1"/>
    <w:basedOn w:val="1ffffffa"/>
    <w:semiHidden/>
    <w:rsid w:val="00FD7467"/>
    <w:pPr>
      <w:keepLines/>
      <w:tabs>
        <w:tab w:val="clear" w:pos="851"/>
        <w:tab w:val="num" w:pos="1068"/>
      </w:tabs>
      <w:spacing w:before="60" w:after="60"/>
      <w:ind w:left="0" w:firstLine="708"/>
    </w:pPr>
    <w:rPr>
      <w:rFonts w:eastAsia="Calibri"/>
      <w:szCs w:val="20"/>
    </w:rPr>
  </w:style>
  <w:style w:type="paragraph" w:customStyle="1" w:styleId="afd">
    <w:name w:val="_Маркир_список"/>
    <w:basedOn w:val="affb"/>
    <w:semiHidden/>
    <w:rsid w:val="00FD7467"/>
    <w:pPr>
      <w:numPr>
        <w:numId w:val="103"/>
      </w:numPr>
      <w:suppressAutoHyphens w:val="0"/>
      <w:spacing w:before="60"/>
    </w:pPr>
    <w:rPr>
      <w:rFonts w:eastAsia="Calibri"/>
      <w:szCs w:val="20"/>
      <w:lang w:eastAsia="ru-RU"/>
    </w:rPr>
  </w:style>
  <w:style w:type="paragraph" w:customStyle="1" w:styleId="affffffffffffffffffffe">
    <w:name w:val="Таблица (ячейка)"/>
    <w:basedOn w:val="affb"/>
    <w:semiHidden/>
    <w:rsid w:val="00FD7467"/>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FD7467"/>
    <w:pPr>
      <w:spacing w:before="180"/>
    </w:pPr>
    <w:rPr>
      <w:b/>
      <w:smallCaps/>
    </w:rPr>
  </w:style>
  <w:style w:type="character" w:customStyle="1" w:styleId="afffffffffffffffffffff0">
    <w:name w:val="Основной Знак Знак Знак"/>
    <w:link w:val="afffffffffffffffffffff1"/>
    <w:semiHidden/>
    <w:locked/>
    <w:rsid w:val="00FD7467"/>
    <w:rPr>
      <w:sz w:val="24"/>
    </w:rPr>
  </w:style>
  <w:style w:type="paragraph" w:customStyle="1" w:styleId="afffffffffffffffffffff1">
    <w:name w:val="Основной Знак Знак"/>
    <w:basedOn w:val="affb"/>
    <w:link w:val="afffffffffffffffffffff0"/>
    <w:semiHidden/>
    <w:rsid w:val="00FD7467"/>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b"/>
    <w:semiHidden/>
    <w:rsid w:val="00FD7467"/>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FD7467"/>
    <w:rPr>
      <w:rFonts w:cs="Arial"/>
      <w:sz w:val="22"/>
      <w:szCs w:val="24"/>
      <w:lang w:eastAsia="en-US" w:bidi="en-US"/>
    </w:rPr>
  </w:style>
  <w:style w:type="paragraph" w:customStyle="1" w:styleId="afffffffffffffffffffff3">
    <w:name w:val="Текст таблицы"/>
    <w:link w:val="afffffffffffffffffffff2"/>
    <w:semiHidden/>
    <w:qFormat/>
    <w:rsid w:val="00FD7467"/>
    <w:pPr>
      <w:spacing w:before="60" w:after="60"/>
    </w:pPr>
    <w:rPr>
      <w:rFonts w:cs="Arial"/>
      <w:sz w:val="22"/>
      <w:szCs w:val="24"/>
      <w:lang w:eastAsia="en-US" w:bidi="en-US"/>
    </w:rPr>
  </w:style>
  <w:style w:type="paragraph" w:customStyle="1" w:styleId="body-12">
    <w:name w:val="body-12 без отступа"/>
    <w:semiHidden/>
    <w:rsid w:val="00FD7467"/>
    <w:rPr>
      <w:sz w:val="24"/>
      <w:lang w:eastAsia="en-US"/>
    </w:rPr>
  </w:style>
  <w:style w:type="paragraph" w:customStyle="1" w:styleId="1f9">
    <w:name w:val="Номер Таблицы 1"/>
    <w:basedOn w:val="body-12"/>
    <w:semiHidden/>
    <w:qFormat/>
    <w:rsid w:val="00FD7467"/>
    <w:pPr>
      <w:numPr>
        <w:numId w:val="108"/>
      </w:numPr>
      <w:jc w:val="center"/>
    </w:pPr>
    <w:rPr>
      <w:rFonts w:ascii="Arial Narrow" w:hAnsi="Arial Narrow"/>
      <w:szCs w:val="24"/>
      <w:lang w:eastAsia="ru-RU"/>
    </w:rPr>
  </w:style>
  <w:style w:type="paragraph" w:customStyle="1" w:styleId="2d">
    <w:name w:val="Номер таблицы 2"/>
    <w:basedOn w:val="1f9"/>
    <w:semiHidden/>
    <w:qFormat/>
    <w:rsid w:val="00FD7467"/>
    <w:pPr>
      <w:numPr>
        <w:ilvl w:val="1"/>
      </w:numPr>
    </w:pPr>
  </w:style>
  <w:style w:type="character" w:customStyle="1" w:styleId="afffffffffffffffffffff4">
    <w:name w:val="Основной Знак"/>
    <w:link w:val="afffffffffffffffffffff5"/>
    <w:semiHidden/>
    <w:locked/>
    <w:rsid w:val="00FD7467"/>
    <w:rPr>
      <w:sz w:val="24"/>
    </w:rPr>
  </w:style>
  <w:style w:type="paragraph" w:customStyle="1" w:styleId="afffffffffffffffffffff5">
    <w:name w:val="Основной"/>
    <w:basedOn w:val="affb"/>
    <w:link w:val="afffffffffffffffffffff4"/>
    <w:semiHidden/>
    <w:rsid w:val="00FD7467"/>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D7467"/>
    <w:rPr>
      <w:sz w:val="24"/>
    </w:rPr>
  </w:style>
  <w:style w:type="paragraph" w:customStyle="1" w:styleId="body-121">
    <w:name w:val="body-12"/>
    <w:link w:val="body-120"/>
    <w:semiHidden/>
    <w:rsid w:val="00FD7467"/>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D7467"/>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D7467"/>
    <w:rPr>
      <w:rFonts w:ascii="Times New Roman" w:hAnsi="Times New Roman" w:cs="Times New Roman" w:hint="default"/>
      <w:b w:val="0"/>
      <w:bCs w:val="0"/>
      <w:i w:val="0"/>
      <w:iCs w:val="0"/>
      <w:color w:val="365F91"/>
    </w:rPr>
  </w:style>
  <w:style w:type="character" w:customStyle="1" w:styleId="emailstyle168">
    <w:name w:val="emailstyle168"/>
    <w:semiHidden/>
    <w:rsid w:val="00FD7467"/>
    <w:rPr>
      <w:rFonts w:ascii="Calibri" w:hAnsi="Calibri" w:cs="Calibri" w:hint="default"/>
      <w:color w:val="1F497D"/>
    </w:rPr>
  </w:style>
  <w:style w:type="character" w:customStyle="1" w:styleId="emailstyle169">
    <w:name w:val="emailstyle169"/>
    <w:semiHidden/>
    <w:rsid w:val="00FD7467"/>
    <w:rPr>
      <w:rFonts w:ascii="Calibri" w:hAnsi="Calibri" w:cs="Calibri" w:hint="default"/>
      <w:color w:val="1F497D"/>
    </w:rPr>
  </w:style>
  <w:style w:type="table" w:customStyle="1" w:styleId="GR1">
    <w:name w:val="Сетка таблицы GR1"/>
    <w:rsid w:val="00FD7467"/>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
    <w:name w:val="Список для таблицы"/>
    <w:rsid w:val="00FD7467"/>
    <w:pPr>
      <w:numPr>
        <w:numId w:val="109"/>
      </w:numPr>
    </w:pPr>
  </w:style>
  <w:style w:type="numbering" w:customStyle="1" w:styleId="1f7">
    <w:name w:val="Номер 1"/>
    <w:rsid w:val="00FD7467"/>
    <w:pPr>
      <w:numPr>
        <w:numId w:val="110"/>
      </w:numPr>
    </w:pPr>
  </w:style>
  <w:style w:type="character" w:customStyle="1" w:styleId="NNZagolovok31">
    <w:name w:val="NN_Zagolovok_3 Знак1"/>
    <w:locked/>
    <w:rsid w:val="00FD7467"/>
    <w:rPr>
      <w:b/>
      <w:bCs/>
      <w:spacing w:val="32"/>
      <w:sz w:val="28"/>
      <w:szCs w:val="28"/>
    </w:rPr>
  </w:style>
  <w:style w:type="character" w:customStyle="1" w:styleId="bodytext4">
    <w:name w:val="body text Знак Знак4"/>
    <w:rsid w:val="00FD7467"/>
    <w:rPr>
      <w:sz w:val="24"/>
      <w:szCs w:val="24"/>
      <w:lang w:val="ru-RU" w:eastAsia="ru-RU" w:bidi="ar-SA"/>
    </w:rPr>
  </w:style>
  <w:style w:type="character" w:customStyle="1" w:styleId="WW8Num1z0">
    <w:name w:val="WW8Num1z0"/>
    <w:rsid w:val="00FD7467"/>
    <w:rPr>
      <w:rFonts w:ascii="Symbol" w:hAnsi="Symbol"/>
    </w:rPr>
  </w:style>
  <w:style w:type="character" w:customStyle="1" w:styleId="WW8Num2z0">
    <w:name w:val="WW8Num2z0"/>
    <w:rsid w:val="00FD7467"/>
    <w:rPr>
      <w:rFonts w:ascii="Symbol" w:hAnsi="Symbol" w:cs="Symbol"/>
    </w:rPr>
  </w:style>
  <w:style w:type="character" w:customStyle="1" w:styleId="WW8Num3z0">
    <w:name w:val="WW8Num3z0"/>
    <w:rsid w:val="00FD7467"/>
    <w:rPr>
      <w:rFonts w:cs="Times New Roman"/>
      <w:b/>
    </w:rPr>
  </w:style>
  <w:style w:type="character" w:customStyle="1" w:styleId="WW8Num3z1">
    <w:name w:val="WW8Num3z1"/>
    <w:rsid w:val="00FD7467"/>
    <w:rPr>
      <w:rFonts w:cs="Times New Roman"/>
    </w:rPr>
  </w:style>
  <w:style w:type="character" w:customStyle="1" w:styleId="WW8Num6z0">
    <w:name w:val="WW8Num6z0"/>
    <w:rsid w:val="00FD7467"/>
    <w:rPr>
      <w:rFonts w:ascii="Wingdings" w:hAnsi="Wingdings"/>
      <w:sz w:val="20"/>
    </w:rPr>
  </w:style>
  <w:style w:type="character" w:customStyle="1" w:styleId="WW8Num7z0">
    <w:name w:val="WW8Num7z0"/>
    <w:rsid w:val="00FD7467"/>
    <w:rPr>
      <w:rFonts w:ascii="Wingdings" w:hAnsi="Wingdings"/>
    </w:rPr>
  </w:style>
  <w:style w:type="character" w:customStyle="1" w:styleId="WW8Num10z0">
    <w:name w:val="WW8Num10z0"/>
    <w:rsid w:val="00FD7467"/>
    <w:rPr>
      <w:rFonts w:ascii="Symbol" w:hAnsi="Symbol"/>
    </w:rPr>
  </w:style>
  <w:style w:type="character" w:customStyle="1" w:styleId="WW8Num13z0">
    <w:name w:val="WW8Num13z0"/>
    <w:rsid w:val="00FD7467"/>
    <w:rPr>
      <w:b w:val="0"/>
    </w:rPr>
  </w:style>
  <w:style w:type="character" w:customStyle="1" w:styleId="WW8Num14z0">
    <w:name w:val="WW8Num14z0"/>
    <w:rsid w:val="00FD7467"/>
    <w:rPr>
      <w:rFonts w:ascii="Wingdings" w:hAnsi="Wingdings"/>
    </w:rPr>
  </w:style>
  <w:style w:type="character" w:customStyle="1" w:styleId="WW8Num15z0">
    <w:name w:val="WW8Num15z0"/>
    <w:rsid w:val="00FD7467"/>
    <w:rPr>
      <w:rFonts w:ascii="Symbol" w:hAnsi="Symbol"/>
    </w:rPr>
  </w:style>
  <w:style w:type="character" w:customStyle="1" w:styleId="WW8Num18z0">
    <w:name w:val="WW8Num18z0"/>
    <w:rsid w:val="00FD7467"/>
    <w:rPr>
      <w:rFonts w:cs="Times New Roman"/>
      <w:b w:val="0"/>
    </w:rPr>
  </w:style>
  <w:style w:type="character" w:customStyle="1" w:styleId="WW8Num18z1">
    <w:name w:val="WW8Num18z1"/>
    <w:rsid w:val="00FD7467"/>
    <w:rPr>
      <w:rFonts w:cs="Times New Roman"/>
    </w:rPr>
  </w:style>
  <w:style w:type="character" w:customStyle="1" w:styleId="WW8Num19z0">
    <w:name w:val="WW8Num19z0"/>
    <w:rsid w:val="00FD7467"/>
    <w:rPr>
      <w:rFonts w:cs="Times New Roman"/>
    </w:rPr>
  </w:style>
  <w:style w:type="character" w:customStyle="1" w:styleId="WW8Num20z0">
    <w:name w:val="WW8Num20z0"/>
    <w:rsid w:val="00FD7467"/>
    <w:rPr>
      <w:rFonts w:ascii="Symbol" w:hAnsi="Symbol"/>
    </w:rPr>
  </w:style>
  <w:style w:type="character" w:customStyle="1" w:styleId="WW8Num22z0">
    <w:name w:val="WW8Num22z0"/>
    <w:rsid w:val="00FD7467"/>
    <w:rPr>
      <w:rFonts w:ascii="Symbol" w:hAnsi="Symbol"/>
    </w:rPr>
  </w:style>
  <w:style w:type="character" w:customStyle="1" w:styleId="WW8Num23z0">
    <w:name w:val="WW8Num23z0"/>
    <w:rsid w:val="00FD7467"/>
    <w:rPr>
      <w:rFonts w:ascii="Symbol" w:hAnsi="Symbol"/>
    </w:rPr>
  </w:style>
  <w:style w:type="character" w:customStyle="1" w:styleId="WW8Num25z0">
    <w:name w:val="WW8Num25z0"/>
    <w:rsid w:val="00FD7467"/>
    <w:rPr>
      <w:rFonts w:ascii="Symbol" w:hAnsi="Symbol"/>
    </w:rPr>
  </w:style>
  <w:style w:type="character" w:customStyle="1" w:styleId="WW8Num26z0">
    <w:name w:val="WW8Num26z0"/>
    <w:rsid w:val="00FD7467"/>
    <w:rPr>
      <w:rFonts w:ascii="Symbol" w:hAnsi="Symbol"/>
    </w:rPr>
  </w:style>
  <w:style w:type="character" w:customStyle="1" w:styleId="WW8Num28z0">
    <w:name w:val="WW8Num28z0"/>
    <w:rsid w:val="00FD7467"/>
    <w:rPr>
      <w:rFonts w:ascii="Symbol" w:hAnsi="Symbol"/>
    </w:rPr>
  </w:style>
  <w:style w:type="character" w:customStyle="1" w:styleId="WW8Num29z0">
    <w:name w:val="WW8Num29z0"/>
    <w:rsid w:val="00FD7467"/>
    <w:rPr>
      <w:rFonts w:cs="Times New Roman"/>
    </w:rPr>
  </w:style>
  <w:style w:type="character" w:customStyle="1" w:styleId="WW8Num30z0">
    <w:name w:val="WW8Num30z0"/>
    <w:rsid w:val="00FD7467"/>
    <w:rPr>
      <w:rFonts w:ascii="Symbol" w:hAnsi="Symbol"/>
    </w:rPr>
  </w:style>
  <w:style w:type="character" w:customStyle="1" w:styleId="WW8Num31z0">
    <w:name w:val="WW8Num31z0"/>
    <w:rsid w:val="00FD7467"/>
    <w:rPr>
      <w:rFonts w:cs="Times New Roman"/>
    </w:rPr>
  </w:style>
  <w:style w:type="character" w:customStyle="1" w:styleId="WW8Num32z0">
    <w:name w:val="WW8Num32z0"/>
    <w:rsid w:val="00FD7467"/>
    <w:rPr>
      <w:rFonts w:ascii="Courier New" w:hAnsi="Courier New" w:cs="Courier New"/>
    </w:rPr>
  </w:style>
  <w:style w:type="character" w:customStyle="1" w:styleId="WW8Num32z1">
    <w:name w:val="WW8Num32z1"/>
    <w:rsid w:val="00FD7467"/>
    <w:rPr>
      <w:rFonts w:cs="Times New Roman"/>
    </w:rPr>
  </w:style>
  <w:style w:type="character" w:customStyle="1" w:styleId="WW8Num32z2">
    <w:name w:val="WW8Num32z2"/>
    <w:rsid w:val="00FD7467"/>
    <w:rPr>
      <w:rFonts w:ascii="Wingdings" w:hAnsi="Wingdings"/>
    </w:rPr>
  </w:style>
  <w:style w:type="character" w:customStyle="1" w:styleId="WW8Num33z0">
    <w:name w:val="WW8Num33z0"/>
    <w:rsid w:val="00FD7467"/>
    <w:rPr>
      <w:rFonts w:ascii="Wingdings" w:hAnsi="Wingdings"/>
    </w:rPr>
  </w:style>
  <w:style w:type="character" w:customStyle="1" w:styleId="WW8Num34z0">
    <w:name w:val="WW8Num34z0"/>
    <w:rsid w:val="00FD7467"/>
    <w:rPr>
      <w:rFonts w:ascii="Symbol" w:hAnsi="Symbol"/>
    </w:rPr>
  </w:style>
  <w:style w:type="character" w:customStyle="1" w:styleId="WW8Num34z1">
    <w:name w:val="WW8Num34z1"/>
    <w:rsid w:val="00FD7467"/>
    <w:rPr>
      <w:rFonts w:cs="Times New Roman"/>
    </w:rPr>
  </w:style>
  <w:style w:type="character" w:customStyle="1" w:styleId="WW8Num35z0">
    <w:name w:val="WW8Num35z0"/>
    <w:rsid w:val="00FD7467"/>
    <w:rPr>
      <w:rFonts w:cs="Times New Roman"/>
    </w:rPr>
  </w:style>
  <w:style w:type="character" w:customStyle="1" w:styleId="2ffff4">
    <w:name w:val="Основной шрифт абзаца2"/>
    <w:rsid w:val="00FD7467"/>
  </w:style>
  <w:style w:type="character" w:customStyle="1" w:styleId="WW8Num7z1">
    <w:name w:val="WW8Num7z1"/>
    <w:rsid w:val="00FD7467"/>
    <w:rPr>
      <w:rFonts w:ascii="Courier New" w:hAnsi="Courier New" w:cs="Courier New"/>
    </w:rPr>
  </w:style>
  <w:style w:type="character" w:customStyle="1" w:styleId="WW8Num7z3">
    <w:name w:val="WW8Num7z3"/>
    <w:rsid w:val="00FD7467"/>
    <w:rPr>
      <w:rFonts w:ascii="Symbol" w:hAnsi="Symbol"/>
    </w:rPr>
  </w:style>
  <w:style w:type="character" w:customStyle="1" w:styleId="WW8Num10z2">
    <w:name w:val="WW8Num10z2"/>
    <w:rsid w:val="00FD7467"/>
    <w:rPr>
      <w:rFonts w:ascii="Wingdings" w:hAnsi="Wingdings"/>
    </w:rPr>
  </w:style>
  <w:style w:type="character" w:customStyle="1" w:styleId="WW8Num10z4">
    <w:name w:val="WW8Num10z4"/>
    <w:rsid w:val="00FD7467"/>
    <w:rPr>
      <w:rFonts w:ascii="Courier New" w:hAnsi="Courier New" w:cs="Courier New"/>
    </w:rPr>
  </w:style>
  <w:style w:type="character" w:customStyle="1" w:styleId="WW8Num14z1">
    <w:name w:val="WW8Num14z1"/>
    <w:rsid w:val="00FD7467"/>
    <w:rPr>
      <w:rFonts w:ascii="Courier New" w:hAnsi="Courier New" w:cs="Courier New"/>
    </w:rPr>
  </w:style>
  <w:style w:type="character" w:customStyle="1" w:styleId="WW8Num14z3">
    <w:name w:val="WW8Num14z3"/>
    <w:rsid w:val="00FD7467"/>
    <w:rPr>
      <w:rFonts w:ascii="Symbol" w:hAnsi="Symbol"/>
    </w:rPr>
  </w:style>
  <w:style w:type="character" w:customStyle="1" w:styleId="WW8Num15z4">
    <w:name w:val="WW8Num15z4"/>
    <w:rsid w:val="00FD7467"/>
    <w:rPr>
      <w:rFonts w:ascii="Times New Roman" w:hAnsi="Times New Roman" w:cs="Times New Roman"/>
    </w:rPr>
  </w:style>
  <w:style w:type="character" w:customStyle="1" w:styleId="WW8Num16z3">
    <w:name w:val="WW8Num16z3"/>
    <w:rsid w:val="00FD7467"/>
    <w:rPr>
      <w:rFonts w:ascii="Symbol" w:hAnsi="Symbol"/>
    </w:rPr>
  </w:style>
  <w:style w:type="character" w:customStyle="1" w:styleId="WW8Num21z4">
    <w:name w:val="WW8Num21z4"/>
    <w:rsid w:val="00FD7467"/>
    <w:rPr>
      <w:rFonts w:ascii="Courier New" w:hAnsi="Courier New" w:cs="Courier New"/>
    </w:rPr>
  </w:style>
  <w:style w:type="character" w:customStyle="1" w:styleId="WW8Num22z1">
    <w:name w:val="WW8Num22z1"/>
    <w:rsid w:val="00FD7467"/>
    <w:rPr>
      <w:rFonts w:ascii="Courier New" w:hAnsi="Courier New"/>
    </w:rPr>
  </w:style>
  <w:style w:type="character" w:customStyle="1" w:styleId="WW8Num22z2">
    <w:name w:val="WW8Num22z2"/>
    <w:rsid w:val="00FD7467"/>
    <w:rPr>
      <w:rFonts w:ascii="Wingdings" w:hAnsi="Wingdings"/>
    </w:rPr>
  </w:style>
  <w:style w:type="character" w:customStyle="1" w:styleId="WW8Num25z1">
    <w:name w:val="WW8Num25z1"/>
    <w:rsid w:val="00FD7467"/>
    <w:rPr>
      <w:rFonts w:cs="Times New Roman"/>
    </w:rPr>
  </w:style>
  <w:style w:type="character" w:customStyle="1" w:styleId="WW8Num27z0">
    <w:name w:val="WW8Num27z0"/>
    <w:rsid w:val="00FD7467"/>
    <w:rPr>
      <w:rFonts w:ascii="Symbol" w:hAnsi="Symbol"/>
      <w:sz w:val="20"/>
    </w:rPr>
  </w:style>
  <w:style w:type="character" w:customStyle="1" w:styleId="WW8Num28z1">
    <w:name w:val="WW8Num28z1"/>
    <w:rsid w:val="00FD7467"/>
    <w:rPr>
      <w:rFonts w:ascii="Courier New" w:hAnsi="Courier New" w:cs="Courier New"/>
    </w:rPr>
  </w:style>
  <w:style w:type="character" w:customStyle="1" w:styleId="WW8Num28z2">
    <w:name w:val="WW8Num28z2"/>
    <w:rsid w:val="00FD7467"/>
    <w:rPr>
      <w:rFonts w:ascii="Wingdings" w:hAnsi="Wingdings"/>
    </w:rPr>
  </w:style>
  <w:style w:type="character" w:customStyle="1" w:styleId="WW8Num32z3">
    <w:name w:val="WW8Num32z3"/>
    <w:rsid w:val="00FD7467"/>
    <w:rPr>
      <w:rFonts w:ascii="Symbol" w:hAnsi="Symbol"/>
    </w:rPr>
  </w:style>
  <w:style w:type="character" w:customStyle="1" w:styleId="WW8Num36z0">
    <w:name w:val="WW8Num36z0"/>
    <w:rsid w:val="00FD7467"/>
    <w:rPr>
      <w:rFonts w:ascii="Symbol" w:hAnsi="Symbol"/>
      <w:sz w:val="16"/>
    </w:rPr>
  </w:style>
  <w:style w:type="character" w:customStyle="1" w:styleId="WW8Num36z1">
    <w:name w:val="WW8Num36z1"/>
    <w:rsid w:val="00FD7467"/>
    <w:rPr>
      <w:rFonts w:ascii="Courier New" w:hAnsi="Courier New"/>
    </w:rPr>
  </w:style>
  <w:style w:type="character" w:customStyle="1" w:styleId="WW8Num36z2">
    <w:name w:val="WW8Num36z2"/>
    <w:rsid w:val="00FD7467"/>
    <w:rPr>
      <w:rFonts w:ascii="Wingdings" w:hAnsi="Wingdings"/>
    </w:rPr>
  </w:style>
  <w:style w:type="character" w:customStyle="1" w:styleId="WW8Num36z3">
    <w:name w:val="WW8Num36z3"/>
    <w:rsid w:val="00FD7467"/>
    <w:rPr>
      <w:rFonts w:ascii="Symbol" w:hAnsi="Symbol"/>
    </w:rPr>
  </w:style>
  <w:style w:type="character" w:customStyle="1" w:styleId="WW8Num37z0">
    <w:name w:val="WW8Num37z0"/>
    <w:rsid w:val="00FD7467"/>
    <w:rPr>
      <w:rFonts w:cs="Times New Roman"/>
    </w:rPr>
  </w:style>
  <w:style w:type="character" w:customStyle="1" w:styleId="WW8Num38z0">
    <w:name w:val="WW8Num38z0"/>
    <w:rsid w:val="00FD7467"/>
    <w:rPr>
      <w:rFonts w:cs="Times New Roman"/>
      <w:b/>
      <w:i w:val="0"/>
      <w:sz w:val="28"/>
      <w:szCs w:val="28"/>
    </w:rPr>
  </w:style>
  <w:style w:type="character" w:customStyle="1" w:styleId="WW8Num38z1">
    <w:name w:val="WW8Num38z1"/>
    <w:rsid w:val="00FD7467"/>
    <w:rPr>
      <w:rFonts w:cs="Times New Roman"/>
    </w:rPr>
  </w:style>
  <w:style w:type="character" w:customStyle="1" w:styleId="WW8Num38z2">
    <w:name w:val="WW8Num38z2"/>
    <w:rsid w:val="00FD7467"/>
    <w:rPr>
      <w:rFonts w:cs="Times New Roman"/>
      <w:b w:val="0"/>
      <w:sz w:val="28"/>
      <w:szCs w:val="28"/>
    </w:rPr>
  </w:style>
  <w:style w:type="character" w:customStyle="1" w:styleId="WW8Num39z0">
    <w:name w:val="WW8Num39z0"/>
    <w:rsid w:val="00FD7467"/>
    <w:rPr>
      <w:rFonts w:ascii="Wingdings" w:hAnsi="Wingdings"/>
    </w:rPr>
  </w:style>
  <w:style w:type="character" w:customStyle="1" w:styleId="WW8Num39z1">
    <w:name w:val="WW8Num39z1"/>
    <w:rsid w:val="00FD7467"/>
    <w:rPr>
      <w:rFonts w:ascii="Courier New" w:hAnsi="Courier New" w:cs="Courier New"/>
    </w:rPr>
  </w:style>
  <w:style w:type="character" w:customStyle="1" w:styleId="WW8Num39z3">
    <w:name w:val="WW8Num39z3"/>
    <w:rsid w:val="00FD7467"/>
    <w:rPr>
      <w:rFonts w:ascii="Symbol" w:hAnsi="Symbol"/>
    </w:rPr>
  </w:style>
  <w:style w:type="character" w:customStyle="1" w:styleId="WW8Num40z0">
    <w:name w:val="WW8Num40z0"/>
    <w:rsid w:val="00FD7467"/>
    <w:rPr>
      <w:rFonts w:ascii="Wingdings" w:hAnsi="Wingdings"/>
    </w:rPr>
  </w:style>
  <w:style w:type="character" w:customStyle="1" w:styleId="WW8Num40z1">
    <w:name w:val="WW8Num40z1"/>
    <w:rsid w:val="00FD7467"/>
    <w:rPr>
      <w:rFonts w:cs="Times New Roman"/>
    </w:rPr>
  </w:style>
  <w:style w:type="character" w:customStyle="1" w:styleId="WW8Num41z0">
    <w:name w:val="WW8Num41z0"/>
    <w:rsid w:val="00FD7467"/>
    <w:rPr>
      <w:rFonts w:cs="Times New Roman"/>
    </w:rPr>
  </w:style>
  <w:style w:type="character" w:customStyle="1" w:styleId="afffffffffffffffffffff6">
    <w:name w:val="кастом лист Знак"/>
    <w:rsid w:val="00FD7467"/>
    <w:rPr>
      <w:rFonts w:cs="Times New Roman"/>
      <w:sz w:val="28"/>
      <w:szCs w:val="28"/>
      <w:lang w:val="ru-RU" w:eastAsia="ar-SA" w:bidi="ar-SA"/>
    </w:rPr>
  </w:style>
  <w:style w:type="character" w:customStyle="1" w:styleId="afffffffffffffffffffff7">
    <w:name w:val="Маркеры списка"/>
    <w:rsid w:val="00FD7467"/>
    <w:rPr>
      <w:rFonts w:ascii="OpenSymbol" w:eastAsia="OpenSymbol" w:hAnsi="OpenSymbol" w:cs="OpenSymbol"/>
    </w:rPr>
  </w:style>
  <w:style w:type="paragraph" w:customStyle="1" w:styleId="2ffff5">
    <w:name w:val="Указатель2"/>
    <w:basedOn w:val="affb"/>
    <w:rsid w:val="00FD7467"/>
    <w:pPr>
      <w:suppressLineNumbers/>
    </w:pPr>
    <w:rPr>
      <w:rFonts w:cs="Tahoma"/>
    </w:rPr>
  </w:style>
  <w:style w:type="paragraph" w:customStyle="1" w:styleId="217">
    <w:name w:val="Нумерованный список 21"/>
    <w:basedOn w:val="affb"/>
    <w:rsid w:val="00FD7467"/>
    <w:pPr>
      <w:tabs>
        <w:tab w:val="num" w:pos="420"/>
      </w:tabs>
      <w:ind w:left="420" w:hanging="420"/>
    </w:pPr>
  </w:style>
  <w:style w:type="paragraph" w:customStyle="1" w:styleId="1ffffffff1">
    <w:name w:val="Продолжение списка1"/>
    <w:basedOn w:val="affb"/>
    <w:rsid w:val="00FD7467"/>
    <w:pPr>
      <w:spacing w:after="120"/>
      <w:ind w:left="283"/>
    </w:pPr>
  </w:style>
  <w:style w:type="paragraph" w:customStyle="1" w:styleId="Prilozhenielevel2">
    <w:name w:val="Prilozhenie_level_2"/>
    <w:basedOn w:val="affb"/>
    <w:rsid w:val="00FD7467"/>
    <w:pPr>
      <w:jc w:val="both"/>
    </w:pPr>
    <w:rPr>
      <w:b/>
      <w:bCs/>
      <w:szCs w:val="26"/>
    </w:rPr>
  </w:style>
  <w:style w:type="paragraph" w:customStyle="1" w:styleId="afffffffffffffffffffff8">
    <w:name w:val="кастом лист"/>
    <w:basedOn w:val="affff9"/>
    <w:rsid w:val="00FD7467"/>
    <w:pPr>
      <w:tabs>
        <w:tab w:val="num" w:pos="720"/>
      </w:tabs>
      <w:spacing w:before="120" w:after="120"/>
      <w:ind w:left="720" w:hanging="360"/>
      <w:jc w:val="both"/>
    </w:pPr>
    <w:rPr>
      <w:szCs w:val="28"/>
    </w:rPr>
  </w:style>
  <w:style w:type="paragraph" w:customStyle="1" w:styleId="head730">
    <w:name w:val="head73"/>
    <w:basedOn w:val="affb"/>
    <w:rsid w:val="00FD7467"/>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b"/>
    <w:rsid w:val="00FD7467"/>
    <w:pPr>
      <w:keepNext/>
      <w:spacing w:after="120"/>
      <w:ind w:left="576" w:hanging="576"/>
    </w:pPr>
    <w:rPr>
      <w:rFonts w:ascii="Times New Roman Bold" w:eastAsia="Calibri" w:hAnsi="Times New Roman Bold"/>
      <w:b/>
      <w:bCs/>
    </w:rPr>
  </w:style>
  <w:style w:type="paragraph" w:customStyle="1" w:styleId="-23">
    <w:name w:val="-2"/>
    <w:basedOn w:val="affb"/>
    <w:rsid w:val="00FD7467"/>
    <w:pPr>
      <w:tabs>
        <w:tab w:val="num" w:pos="420"/>
      </w:tabs>
      <w:snapToGrid w:val="0"/>
      <w:ind w:left="420" w:hanging="420"/>
      <w:jc w:val="both"/>
    </w:pPr>
    <w:rPr>
      <w:rFonts w:eastAsia="Calibri"/>
    </w:rPr>
  </w:style>
  <w:style w:type="paragraph" w:customStyle="1" w:styleId="xmsonormal">
    <w:name w:val="x_msonormal"/>
    <w:basedOn w:val="affb"/>
    <w:rsid w:val="00FD7467"/>
    <w:pPr>
      <w:spacing w:before="280" w:after="280"/>
    </w:pPr>
  </w:style>
  <w:style w:type="paragraph" w:customStyle="1" w:styleId="xhead73">
    <w:name w:val="x_head73"/>
    <w:basedOn w:val="affb"/>
    <w:rsid w:val="00FD7467"/>
    <w:pPr>
      <w:spacing w:before="280" w:after="280"/>
    </w:pPr>
  </w:style>
  <w:style w:type="paragraph" w:customStyle="1" w:styleId="xstylebodytextjustifiedbefore5ptafter5ptkernat1">
    <w:name w:val="x_stylebodytextjustifiedbefore5ptafter5ptkernat1"/>
    <w:basedOn w:val="affb"/>
    <w:rsid w:val="00FD7467"/>
    <w:pPr>
      <w:spacing w:before="280" w:after="280"/>
    </w:pPr>
  </w:style>
  <w:style w:type="paragraph" w:customStyle="1" w:styleId="xstylebodytextjustifiedbefore5ptafter5pt">
    <w:name w:val="x_stylebodytextjustifiedbefore5ptafter5pt"/>
    <w:basedOn w:val="affb"/>
    <w:rsid w:val="00FD7467"/>
    <w:pPr>
      <w:spacing w:before="280" w:after="280"/>
    </w:pPr>
  </w:style>
  <w:style w:type="paragraph" w:customStyle="1" w:styleId="xmsoplaintext">
    <w:name w:val="x_msoplaintext"/>
    <w:basedOn w:val="affb"/>
    <w:rsid w:val="00FD7467"/>
    <w:pPr>
      <w:spacing w:before="280" w:after="280"/>
    </w:pPr>
  </w:style>
  <w:style w:type="paragraph" w:customStyle="1" w:styleId="head74charcharcharcharchar">
    <w:name w:val="head74charcharcharcharchar"/>
    <w:basedOn w:val="affb"/>
    <w:rsid w:val="00FD7467"/>
    <w:pPr>
      <w:keepNext/>
      <w:numPr>
        <w:ilvl w:val="3"/>
        <w:numId w:val="111"/>
      </w:numPr>
      <w:suppressAutoHyphens w:val="0"/>
      <w:spacing w:after="120"/>
      <w:jc w:val="both"/>
    </w:pPr>
    <w:rPr>
      <w:b/>
      <w:bCs/>
      <w:sz w:val="22"/>
      <w:szCs w:val="22"/>
      <w:lang w:eastAsia="ru-RU"/>
    </w:rPr>
  </w:style>
  <w:style w:type="character" w:customStyle="1" w:styleId="dfaq">
    <w:name w:val="dfaq"/>
    <w:rsid w:val="00FD7467"/>
  </w:style>
  <w:style w:type="paragraph" w:customStyle="1" w:styleId="a0">
    <w:name w:val="Абзац первого уровня"/>
    <w:basedOn w:val="affb"/>
    <w:link w:val="afffffffffffffffffffff9"/>
    <w:qFormat/>
    <w:rsid w:val="00FD7467"/>
    <w:pPr>
      <w:numPr>
        <w:numId w:val="112"/>
      </w:numPr>
      <w:suppressAutoHyphens w:val="0"/>
      <w:spacing w:before="120" w:after="120"/>
      <w:ind w:left="568" w:hanging="284"/>
      <w:jc w:val="both"/>
    </w:pPr>
    <w:rPr>
      <w:rFonts w:ascii="Calibri" w:hAnsi="Calibri"/>
      <w:lang w:val="x-none" w:eastAsia="x-none"/>
    </w:rPr>
  </w:style>
  <w:style w:type="character" w:customStyle="1" w:styleId="afffffffffffffffffffff9">
    <w:name w:val="Абзац первого уровня Знак"/>
    <w:link w:val="a0"/>
    <w:rsid w:val="00FD7467"/>
    <w:rPr>
      <w:rFonts w:ascii="Calibri" w:hAnsi="Calibri"/>
      <w:sz w:val="24"/>
      <w:szCs w:val="24"/>
      <w:lang w:val="x-none" w:eastAsia="x-none"/>
    </w:rPr>
  </w:style>
  <w:style w:type="character" w:customStyle="1" w:styleId="sup">
    <w:name w:val="sup"/>
    <w:rsid w:val="00FD7467"/>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D7467"/>
    <w:rPr>
      <w:sz w:val="24"/>
      <w:lang w:val="ru-RU" w:eastAsia="ru-RU"/>
    </w:rPr>
  </w:style>
  <w:style w:type="character" w:customStyle="1" w:styleId="OTRTableHead1">
    <w:name w:val="_OTR_Table_Head Знак"/>
    <w:link w:val="OTRTableHead2"/>
    <w:locked/>
    <w:rsid w:val="00FD7467"/>
    <w:rPr>
      <w:b/>
      <w:sz w:val="24"/>
    </w:rPr>
  </w:style>
  <w:style w:type="paragraph" w:customStyle="1" w:styleId="ListParagraph5">
    <w:name w:val="List Paragraph5"/>
    <w:basedOn w:val="affb"/>
    <w:qFormat/>
    <w:rsid w:val="00FD7467"/>
    <w:pPr>
      <w:suppressAutoHyphens w:val="0"/>
      <w:ind w:left="720"/>
      <w:contextualSpacing/>
    </w:pPr>
    <w:rPr>
      <w:lang w:eastAsia="ru-RU"/>
    </w:rPr>
  </w:style>
  <w:style w:type="paragraph" w:customStyle="1" w:styleId="ListParagraph2">
    <w:name w:val="List Paragraph2"/>
    <w:basedOn w:val="affb"/>
    <w:rsid w:val="00FD7467"/>
    <w:pPr>
      <w:suppressAutoHyphens w:val="0"/>
      <w:ind w:left="720"/>
      <w:contextualSpacing/>
    </w:pPr>
    <w:rPr>
      <w:lang w:eastAsia="ru-RU"/>
    </w:rPr>
  </w:style>
  <w:style w:type="paragraph" w:customStyle="1" w:styleId="Revision2">
    <w:name w:val="Revision2"/>
    <w:rsid w:val="00FD7467"/>
    <w:pPr>
      <w:suppressAutoHyphens/>
    </w:pPr>
    <w:rPr>
      <w:sz w:val="24"/>
      <w:szCs w:val="24"/>
      <w:lang w:eastAsia="ar-SA"/>
    </w:rPr>
  </w:style>
  <w:style w:type="character" w:customStyle="1" w:styleId="3fff">
    <w:name w:val="Заголовок 3.КД Знак"/>
    <w:locked/>
    <w:rsid w:val="00FD7467"/>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FD7467"/>
    <w:rPr>
      <w:sz w:val="24"/>
      <w:lang w:val="ru-RU" w:eastAsia="ru-RU"/>
    </w:rPr>
  </w:style>
  <w:style w:type="paragraph" w:customStyle="1" w:styleId="1ffffffff2">
    <w:name w:val="Знак Знак Знак Знак Знак Знак Знак Знак Знак Знак1"/>
    <w:basedOn w:val="affb"/>
    <w:rsid w:val="00FD7467"/>
    <w:pPr>
      <w:suppressAutoHyphens w:val="0"/>
      <w:spacing w:after="160" w:line="240" w:lineRule="exact"/>
    </w:pPr>
    <w:rPr>
      <w:rFonts w:ascii="Verdana" w:hAnsi="Verdana" w:cs="Verdana"/>
      <w:lang w:val="en-US" w:eastAsia="en-US"/>
    </w:rPr>
  </w:style>
  <w:style w:type="paragraph" w:customStyle="1" w:styleId="TOCHeading3">
    <w:name w:val="TOC Heading3"/>
    <w:basedOn w:val="1"/>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D7467"/>
    <w:rPr>
      <w:rFonts w:ascii="Times New Roman" w:hAnsi="Times New Roman"/>
      <w:sz w:val="20"/>
      <w:vertAlign w:val="superscript"/>
      <w:lang w:val="ru-RU"/>
    </w:rPr>
  </w:style>
  <w:style w:type="paragraph" w:customStyle="1" w:styleId="CharChar3">
    <w:name w:val="Char Char3"/>
    <w:basedOn w:val="affb"/>
    <w:rsid w:val="00FD7467"/>
    <w:pPr>
      <w:suppressAutoHyphens w:val="0"/>
      <w:spacing w:after="160" w:line="240" w:lineRule="exact"/>
    </w:pPr>
    <w:rPr>
      <w:sz w:val="20"/>
      <w:szCs w:val="20"/>
      <w:lang w:eastAsia="zh-CN"/>
    </w:rPr>
  </w:style>
  <w:style w:type="character" w:customStyle="1" w:styleId="2220">
    <w:name w:val="Знак Знак222"/>
    <w:locked/>
    <w:rsid w:val="00FD7467"/>
    <w:rPr>
      <w:sz w:val="24"/>
      <w:lang w:val="ru-RU" w:eastAsia="ru-RU"/>
    </w:rPr>
  </w:style>
  <w:style w:type="character" w:customStyle="1" w:styleId="202">
    <w:name w:val="Знак Знак202"/>
    <w:locked/>
    <w:rsid w:val="00FD7467"/>
    <w:rPr>
      <w:lang w:val="ru-RU" w:eastAsia="ru-RU"/>
    </w:rPr>
  </w:style>
  <w:style w:type="character" w:customStyle="1" w:styleId="192">
    <w:name w:val="Знак Знак192"/>
    <w:locked/>
    <w:rsid w:val="00FD7467"/>
    <w:rPr>
      <w:b/>
      <w:lang w:val="ru-RU" w:eastAsia="ru-RU"/>
    </w:rPr>
  </w:style>
  <w:style w:type="character" w:customStyle="1" w:styleId="241">
    <w:name w:val="Знак Знак241"/>
    <w:rsid w:val="00FD7467"/>
    <w:rPr>
      <w:sz w:val="24"/>
      <w:lang w:val="en-US" w:eastAsia="en-US"/>
    </w:rPr>
  </w:style>
  <w:style w:type="character" w:customStyle="1" w:styleId="161">
    <w:name w:val="Знак Знак161"/>
    <w:rsid w:val="00FD7467"/>
    <w:rPr>
      <w:rFonts w:ascii="Arial" w:hAnsi="Arial"/>
      <w:b/>
      <w:spacing w:val="-5"/>
      <w:lang w:val="ru-RU" w:eastAsia="ru-RU"/>
    </w:rPr>
  </w:style>
  <w:style w:type="character" w:customStyle="1" w:styleId="151">
    <w:name w:val="Знак Знак151"/>
    <w:rsid w:val="00FD7467"/>
    <w:rPr>
      <w:sz w:val="24"/>
      <w:lang w:val="en-US" w:eastAsia="en-US"/>
    </w:rPr>
  </w:style>
  <w:style w:type="character" w:customStyle="1" w:styleId="1410">
    <w:name w:val="Знак Знак141"/>
    <w:rsid w:val="00FD7467"/>
    <w:rPr>
      <w:rFonts w:ascii="Arial" w:hAnsi="Arial"/>
      <w:spacing w:val="-5"/>
      <w:sz w:val="24"/>
      <w:lang w:val="en-US" w:eastAsia="en-US"/>
    </w:rPr>
  </w:style>
  <w:style w:type="character" w:customStyle="1" w:styleId="2310">
    <w:name w:val="Знак Знак231"/>
    <w:rsid w:val="00FD7467"/>
    <w:rPr>
      <w:rFonts w:ascii="Arial" w:hAnsi="Arial"/>
      <w:spacing w:val="-5"/>
      <w:lang w:val="ru-RU" w:eastAsia="ru-RU"/>
    </w:rPr>
  </w:style>
  <w:style w:type="character" w:customStyle="1" w:styleId="1310">
    <w:name w:val="Знак Знак131"/>
    <w:rsid w:val="00FD7467"/>
    <w:rPr>
      <w:rFonts w:ascii="Arial" w:hAnsi="Arial"/>
      <w:spacing w:val="-5"/>
      <w:sz w:val="24"/>
      <w:lang w:val="en-US" w:eastAsia="en-US"/>
    </w:rPr>
  </w:style>
  <w:style w:type="character" w:customStyle="1" w:styleId="1210">
    <w:name w:val="Знак Знак121"/>
    <w:rsid w:val="00FD7467"/>
    <w:rPr>
      <w:rFonts w:ascii="Arial" w:hAnsi="Arial"/>
      <w:b/>
      <w:kern w:val="28"/>
      <w:sz w:val="32"/>
      <w:lang w:val="ru-RU" w:eastAsia="ru-RU"/>
    </w:rPr>
  </w:style>
  <w:style w:type="character" w:customStyle="1" w:styleId="1111">
    <w:name w:val="Знак Знак111"/>
    <w:rsid w:val="00FD7467"/>
    <w:rPr>
      <w:rFonts w:ascii="Arial" w:hAnsi="Arial"/>
      <w:i/>
      <w:spacing w:val="-5"/>
      <w:lang w:val="ru-RU" w:eastAsia="ru-RU"/>
    </w:rPr>
  </w:style>
  <w:style w:type="character" w:customStyle="1" w:styleId="2110">
    <w:name w:val="Знак Знак211"/>
    <w:rsid w:val="00FD7467"/>
    <w:rPr>
      <w:rFonts w:ascii="Arial Black" w:hAnsi="Arial Black"/>
      <w:b/>
      <w:spacing w:val="-5"/>
      <w:sz w:val="32"/>
      <w:lang w:val="ru-RU" w:eastAsia="ru-RU"/>
    </w:rPr>
  </w:style>
  <w:style w:type="character" w:customStyle="1" w:styleId="251">
    <w:name w:val="Знак Знак251"/>
    <w:rsid w:val="00FD7467"/>
    <w:rPr>
      <w:rFonts w:ascii="Arial" w:hAnsi="Arial"/>
      <w:spacing w:val="-5"/>
      <w:lang w:val="ru-RU" w:eastAsia="ru-RU"/>
    </w:rPr>
  </w:style>
  <w:style w:type="character" w:customStyle="1" w:styleId="910">
    <w:name w:val="Знак Знак91"/>
    <w:rsid w:val="00FD7467"/>
    <w:rPr>
      <w:sz w:val="24"/>
      <w:lang w:val="en-US" w:eastAsia="en-US"/>
    </w:rPr>
  </w:style>
  <w:style w:type="character" w:customStyle="1" w:styleId="810">
    <w:name w:val="Знак Знак81"/>
    <w:rsid w:val="00FD7467"/>
    <w:rPr>
      <w:sz w:val="24"/>
      <w:lang w:val="en-US" w:eastAsia="en-US"/>
    </w:rPr>
  </w:style>
  <w:style w:type="character" w:customStyle="1" w:styleId="610">
    <w:name w:val="Знак Знак61"/>
    <w:rsid w:val="00FD7467"/>
    <w:rPr>
      <w:rFonts w:ascii="Courier New" w:hAnsi="Courier New"/>
      <w:sz w:val="24"/>
      <w:lang w:val="en-US" w:eastAsia="en-US"/>
    </w:rPr>
  </w:style>
  <w:style w:type="character" w:customStyle="1" w:styleId="330">
    <w:name w:val="Знак Знак33"/>
    <w:rsid w:val="00FD7467"/>
    <w:rPr>
      <w:rFonts w:ascii="Arial" w:hAnsi="Arial"/>
      <w:spacing w:val="-5"/>
      <w:sz w:val="16"/>
      <w:lang w:val="ru-RU" w:eastAsia="ru-RU"/>
    </w:rPr>
  </w:style>
  <w:style w:type="character" w:customStyle="1" w:styleId="2100">
    <w:name w:val="Знак Знак210"/>
    <w:rsid w:val="00FD7467"/>
    <w:rPr>
      <w:rFonts w:ascii="Courier New" w:hAnsi="Courier New"/>
      <w:color w:val="000000"/>
      <w:lang w:val="ru-RU" w:eastAsia="ru-RU"/>
    </w:rPr>
  </w:style>
  <w:style w:type="character" w:customStyle="1" w:styleId="181">
    <w:name w:val="Знак Знак181"/>
    <w:locked/>
    <w:rsid w:val="00FD7467"/>
    <w:rPr>
      <w:lang w:val="ru-RU" w:eastAsia="ru-RU"/>
    </w:rPr>
  </w:style>
  <w:style w:type="paragraph" w:customStyle="1" w:styleId="11a">
    <w:name w:val="Знак11"/>
    <w:basedOn w:val="affb"/>
    <w:next w:val="2"/>
    <w:autoRedefine/>
    <w:rsid w:val="00FD7467"/>
    <w:pPr>
      <w:suppressAutoHyphens w:val="0"/>
      <w:spacing w:after="160" w:line="240" w:lineRule="exact"/>
    </w:pPr>
    <w:rPr>
      <w:rFonts w:eastAsia="Batang"/>
      <w:lang w:val="en-US" w:eastAsia="en-US"/>
    </w:rPr>
  </w:style>
  <w:style w:type="character" w:customStyle="1" w:styleId="2910">
    <w:name w:val="Знак Знак291"/>
    <w:rsid w:val="00FD7467"/>
    <w:rPr>
      <w:rFonts w:ascii="Times New Roman" w:hAnsi="Times New Roman"/>
    </w:rPr>
  </w:style>
  <w:style w:type="character" w:customStyle="1" w:styleId="271">
    <w:name w:val="Знак Знак271"/>
    <w:rsid w:val="00FD7467"/>
    <w:rPr>
      <w:rFonts w:ascii="Courier New" w:hAnsi="Courier New"/>
    </w:rPr>
  </w:style>
  <w:style w:type="character" w:customStyle="1" w:styleId="281">
    <w:name w:val="Знак Знак281"/>
    <w:rsid w:val="00FD7467"/>
    <w:rPr>
      <w:rFonts w:eastAsia="Times New Roman"/>
      <w:sz w:val="24"/>
    </w:rPr>
  </w:style>
  <w:style w:type="paragraph" w:customStyle="1" w:styleId="Revision1">
    <w:name w:val="Revision1"/>
    <w:semiHidden/>
    <w:rsid w:val="00FD7467"/>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D7467"/>
    <w:rPr>
      <w:sz w:val="24"/>
      <w:lang w:val="ru-RU" w:eastAsia="ru-RU"/>
    </w:rPr>
  </w:style>
  <w:style w:type="paragraph" w:customStyle="1" w:styleId="otrTablenorm0">
    <w:name w:val="_otr_Table_norm"/>
    <w:rsid w:val="00FD7467"/>
    <w:pPr>
      <w:spacing w:before="60" w:after="60"/>
      <w:contextualSpacing/>
    </w:pPr>
    <w:rPr>
      <w:sz w:val="24"/>
    </w:rPr>
  </w:style>
  <w:style w:type="paragraph" w:customStyle="1" w:styleId="OTRTableHead2">
    <w:name w:val="_OTR_Table_Head"/>
    <w:basedOn w:val="affb"/>
    <w:link w:val="OTRTableHead1"/>
    <w:rsid w:val="00FD7467"/>
    <w:pPr>
      <w:keepNext/>
      <w:suppressAutoHyphens w:val="0"/>
      <w:spacing w:before="60" w:after="60"/>
      <w:contextualSpacing/>
      <w:jc w:val="center"/>
    </w:pPr>
    <w:rPr>
      <w:b/>
      <w:szCs w:val="20"/>
      <w:lang w:eastAsia="ru-RU"/>
    </w:rPr>
  </w:style>
  <w:style w:type="paragraph" w:customStyle="1" w:styleId="OTRNameTable1">
    <w:name w:val="_OTR_Name_Table"/>
    <w:rsid w:val="00FD7467"/>
    <w:pPr>
      <w:keepNext/>
      <w:tabs>
        <w:tab w:val="num" w:pos="1920"/>
      </w:tabs>
      <w:spacing w:before="240" w:after="120"/>
      <w:ind w:left="1353" w:firstLine="567"/>
    </w:pPr>
    <w:rPr>
      <w:sz w:val="28"/>
    </w:rPr>
  </w:style>
  <w:style w:type="paragraph" w:customStyle="1" w:styleId="ListParagraph3">
    <w:name w:val="List Paragraph3"/>
    <w:basedOn w:val="affb"/>
    <w:rsid w:val="00FD7467"/>
    <w:pPr>
      <w:suppressAutoHyphens w:val="0"/>
      <w:ind w:left="708"/>
    </w:pPr>
    <w:rPr>
      <w:lang w:eastAsia="ru-RU"/>
    </w:rPr>
  </w:style>
  <w:style w:type="paragraph" w:customStyle="1" w:styleId="86">
    <w:name w:val="Стиль8"/>
    <w:basedOn w:val="affb"/>
    <w:link w:val="87"/>
    <w:rsid w:val="00FD7467"/>
    <w:pPr>
      <w:tabs>
        <w:tab w:val="num" w:pos="1077"/>
      </w:tabs>
      <w:suppressAutoHyphens w:val="0"/>
      <w:spacing w:before="80" w:after="80"/>
      <w:ind w:left="1077" w:right="-42" w:hanging="397"/>
      <w:jc w:val="both"/>
    </w:pPr>
    <w:rPr>
      <w:rFonts w:ascii="Cambria" w:hAnsi="Cambria"/>
      <w:sz w:val="28"/>
      <w:szCs w:val="28"/>
      <w:lang w:val="x-none" w:eastAsia="x-none"/>
    </w:rPr>
  </w:style>
  <w:style w:type="character" w:customStyle="1" w:styleId="87">
    <w:name w:val="Стиль8 Знак"/>
    <w:link w:val="86"/>
    <w:locked/>
    <w:rsid w:val="00FD7467"/>
    <w:rPr>
      <w:rFonts w:ascii="Cambria" w:hAnsi="Cambria"/>
      <w:sz w:val="28"/>
      <w:szCs w:val="28"/>
      <w:lang w:val="x-none" w:eastAsia="x-none"/>
    </w:rPr>
  </w:style>
  <w:style w:type="paragraph" w:customStyle="1" w:styleId="7H1">
    <w:name w:val="7H1"/>
    <w:basedOn w:val="affb"/>
    <w:link w:val="7H10"/>
    <w:rsid w:val="00FD7467"/>
    <w:pPr>
      <w:spacing w:before="240" w:after="240"/>
      <w:contextualSpacing/>
      <w:jc w:val="both"/>
    </w:pPr>
    <w:rPr>
      <w:rFonts w:ascii="Cambria" w:eastAsia="PMingLiU" w:hAnsi="Cambria"/>
      <w:sz w:val="28"/>
      <w:szCs w:val="28"/>
      <w:lang w:val="x-none" w:eastAsia="x-none"/>
    </w:rPr>
  </w:style>
  <w:style w:type="character" w:customStyle="1" w:styleId="7H10">
    <w:name w:val="7H1 Знак"/>
    <w:link w:val="7H1"/>
    <w:locked/>
    <w:rsid w:val="00FD7467"/>
    <w:rPr>
      <w:rFonts w:ascii="Cambria" w:eastAsia="PMingLiU" w:hAnsi="Cambria"/>
      <w:sz w:val="28"/>
      <w:szCs w:val="28"/>
      <w:lang w:val="x-none" w:eastAsia="x-none"/>
    </w:rPr>
  </w:style>
  <w:style w:type="paragraph" w:customStyle="1" w:styleId="9h1">
    <w:name w:val="9h1"/>
    <w:basedOn w:val="1fff4"/>
    <w:link w:val="9h10"/>
    <w:rsid w:val="00FD7467"/>
    <w:pPr>
      <w:numPr>
        <w:numId w:val="116"/>
      </w:numPr>
      <w:suppressAutoHyphens w:val="0"/>
      <w:spacing w:before="240"/>
      <w:contextualSpacing/>
      <w:jc w:val="center"/>
      <w:outlineLvl w:val="1"/>
    </w:pPr>
    <w:rPr>
      <w:rFonts w:ascii="Cambria" w:eastAsia="PMingLiU" w:hAnsi="Cambria"/>
      <w:b/>
      <w:sz w:val="28"/>
      <w:szCs w:val="28"/>
      <w:lang w:val="x-none" w:eastAsia="x-none"/>
    </w:rPr>
  </w:style>
  <w:style w:type="paragraph" w:customStyle="1" w:styleId="9h2">
    <w:name w:val="9h2"/>
    <w:basedOn w:val="9h1"/>
    <w:link w:val="9h20"/>
    <w:rsid w:val="00FD7467"/>
    <w:pPr>
      <w:numPr>
        <w:ilvl w:val="1"/>
      </w:numPr>
      <w:tabs>
        <w:tab w:val="num" w:pos="360"/>
      </w:tabs>
      <w:ind w:left="1080" w:hanging="360"/>
      <w:jc w:val="both"/>
    </w:pPr>
    <w:rPr>
      <w:b w:val="0"/>
    </w:rPr>
  </w:style>
  <w:style w:type="paragraph" w:customStyle="1" w:styleId="9h3">
    <w:name w:val="9h3"/>
    <w:basedOn w:val="9h2"/>
    <w:link w:val="9h30"/>
    <w:rsid w:val="00FD7467"/>
    <w:pPr>
      <w:numPr>
        <w:ilvl w:val="2"/>
      </w:numPr>
      <w:tabs>
        <w:tab w:val="num" w:pos="360"/>
        <w:tab w:val="num" w:pos="1800"/>
        <w:tab w:val="num" w:pos="2160"/>
        <w:tab w:val="num" w:pos="4273"/>
      </w:tabs>
      <w:ind w:left="1440" w:hanging="360"/>
    </w:pPr>
    <w:rPr>
      <w:lang w:val="ru-RU" w:eastAsia="ru-RU"/>
    </w:rPr>
  </w:style>
  <w:style w:type="paragraph" w:customStyle="1" w:styleId="7T">
    <w:name w:val="7T"/>
    <w:basedOn w:val="affffffff0"/>
    <w:link w:val="7T0"/>
    <w:rsid w:val="00FD7467"/>
    <w:pPr>
      <w:suppressAutoHyphens/>
      <w:spacing w:before="240"/>
      <w:jc w:val="both"/>
    </w:pPr>
    <w:rPr>
      <w:rFonts w:eastAsia="PMingLiU"/>
      <w:lang w:val="x-none" w:eastAsia="ar-SA"/>
    </w:rPr>
  </w:style>
  <w:style w:type="character" w:customStyle="1" w:styleId="9h30">
    <w:name w:val="9h3 Знак"/>
    <w:link w:val="9h3"/>
    <w:locked/>
    <w:rsid w:val="00FD7467"/>
    <w:rPr>
      <w:rFonts w:ascii="Cambria" w:eastAsia="PMingLiU" w:hAnsi="Cambria"/>
      <w:sz w:val="28"/>
      <w:szCs w:val="28"/>
    </w:rPr>
  </w:style>
  <w:style w:type="paragraph" w:customStyle="1" w:styleId="9bul">
    <w:name w:val="9bul"/>
    <w:basedOn w:val="affb"/>
    <w:link w:val="9bul0"/>
    <w:rsid w:val="00FD7467"/>
    <w:pPr>
      <w:numPr>
        <w:numId w:val="115"/>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D7467"/>
    <w:rPr>
      <w:rFonts w:ascii="Cambria" w:eastAsia="PMingLiU" w:hAnsi="Cambria"/>
      <w:sz w:val="28"/>
      <w:szCs w:val="24"/>
      <w:lang w:val="x-none" w:eastAsia="ar-SA"/>
    </w:rPr>
  </w:style>
  <w:style w:type="paragraph" w:customStyle="1" w:styleId="9Table">
    <w:name w:val="9 Table"/>
    <w:basedOn w:val="NNNazvtabl"/>
    <w:link w:val="9Table0"/>
    <w:rsid w:val="00FD7467"/>
    <w:pPr>
      <w:tabs>
        <w:tab w:val="clear" w:pos="579"/>
      </w:tabs>
      <w:ind w:left="720"/>
    </w:pPr>
    <w:rPr>
      <w:rFonts w:eastAsia="PMingLiU"/>
      <w:color w:val="auto"/>
    </w:rPr>
  </w:style>
  <w:style w:type="character" w:customStyle="1" w:styleId="9bul0">
    <w:name w:val="9bul Знак"/>
    <w:link w:val="9bul"/>
    <w:locked/>
    <w:rsid w:val="00FD7467"/>
    <w:rPr>
      <w:rFonts w:ascii="Cambria" w:eastAsia="PMingLiU" w:hAnsi="Cambria"/>
      <w:sz w:val="28"/>
      <w:szCs w:val="28"/>
    </w:rPr>
  </w:style>
  <w:style w:type="character" w:customStyle="1" w:styleId="9Table0">
    <w:name w:val="9 Table Знак"/>
    <w:link w:val="9Table"/>
    <w:locked/>
    <w:rsid w:val="00FD7467"/>
    <w:rPr>
      <w:rFonts w:ascii="Arial" w:eastAsia="PMingLiU" w:hAnsi="Arial"/>
      <w:i/>
      <w:sz w:val="24"/>
      <w:szCs w:val="18"/>
      <w:lang w:val="x-none" w:eastAsia="x-none"/>
    </w:rPr>
  </w:style>
  <w:style w:type="numbering" w:customStyle="1" w:styleId="11b">
    <w:name w:val="Нет списка11"/>
    <w:next w:val="affe"/>
    <w:semiHidden/>
    <w:unhideWhenUsed/>
    <w:rsid w:val="00FD7467"/>
  </w:style>
  <w:style w:type="paragraph" w:customStyle="1" w:styleId="104">
    <w:name w:val="10"/>
    <w:basedOn w:val="affb"/>
    <w:rsid w:val="00FD7467"/>
    <w:pPr>
      <w:suppressAutoHyphens w:val="0"/>
      <w:spacing w:after="160" w:line="240" w:lineRule="exact"/>
    </w:pPr>
    <w:rPr>
      <w:sz w:val="20"/>
      <w:szCs w:val="20"/>
      <w:lang w:eastAsia="zh-CN"/>
    </w:rPr>
  </w:style>
  <w:style w:type="table" w:customStyle="1" w:styleId="1ffffffff3">
    <w:name w:val="Тема таблицы1"/>
    <w:basedOn w:val="affd"/>
    <w:next w:val="afffffffd"/>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2">
    <w:name w:val="Сетка таблицы GR2"/>
    <w:basedOn w:val="affd"/>
    <w:next w:val="affffff1"/>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ffb"/>
    <w:rsid w:val="00FD7467"/>
    <w:pPr>
      <w:suppressAutoHyphens w:val="0"/>
      <w:ind w:left="720"/>
      <w:contextualSpacing/>
    </w:pPr>
    <w:rPr>
      <w:lang w:eastAsia="ru-RU"/>
    </w:rPr>
  </w:style>
  <w:style w:type="table" w:customStyle="1" w:styleId="OTRTable1">
    <w:name w:val="OTR_Table1"/>
    <w:rsid w:val="00FD7467"/>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d"/>
    <w:next w:val="1ffff6"/>
    <w:rsid w:val="00FD7467"/>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d"/>
    <w:next w:val="1fffff2"/>
    <w:rsid w:val="00FD7467"/>
    <w:rPr>
      <w:rFonts w:ascii="Arial" w:eastAsia="PMingLiU"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d"/>
    <w:next w:val="1fffff3"/>
    <w:rsid w:val="00FD7467"/>
    <w:rPr>
      <w:rFonts w:ascii="Arial" w:eastAsia="PMingLiU"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d"/>
    <w:next w:val="3ff4"/>
    <w:rsid w:val="00FD7467"/>
    <w:rPr>
      <w:rFonts w:ascii="Arial" w:eastAsia="PMingLiU"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d"/>
    <w:next w:val="4f1"/>
    <w:rsid w:val="00FD7467"/>
    <w:rPr>
      <w:rFonts w:ascii="Arial" w:eastAsia="PMingLiU"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d"/>
    <w:next w:val="2fff1"/>
    <w:rsid w:val="00FD7467"/>
    <w:rPr>
      <w:rFonts w:ascii="Arial" w:eastAsia="PMingLiU"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d"/>
    <w:next w:val="3ff5"/>
    <w:rsid w:val="00FD7467"/>
    <w:rPr>
      <w:rFonts w:ascii="Arial" w:eastAsia="PMingLiU"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d"/>
    <w:next w:val="66"/>
    <w:rsid w:val="00FD7467"/>
    <w:rPr>
      <w:rFonts w:ascii="Arial" w:eastAsia="PMingLiU"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d"/>
    <w:next w:val="-10"/>
    <w:rsid w:val="00FD7467"/>
    <w:rPr>
      <w:rFonts w:ascii="Arial" w:eastAsia="PMingLiU"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d"/>
    <w:next w:val="-60"/>
    <w:rsid w:val="00FD7467"/>
    <w:rPr>
      <w:rFonts w:ascii="Arial" w:eastAsia="PMingLiU"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d"/>
    <w:next w:val="affffffffffffff6"/>
    <w:rsid w:val="00FD7467"/>
    <w:rPr>
      <w:rFonts w:ascii="Arial" w:eastAsia="PMingLiU"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d"/>
    <w:next w:val="-11"/>
    <w:rsid w:val="00FD7467"/>
    <w:pPr>
      <w:ind w:hanging="30"/>
    </w:pPr>
    <w:rPr>
      <w:rFonts w:eastAsia="PMingLi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d"/>
    <w:next w:val="-21"/>
    <w:rsid w:val="00FD7467"/>
    <w:pPr>
      <w:ind w:hanging="30"/>
    </w:pPr>
    <w:rPr>
      <w:rFonts w:eastAsia="PMingLi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d"/>
    <w:next w:val="-30"/>
    <w:rsid w:val="00FD7467"/>
    <w:pPr>
      <w:ind w:hanging="30"/>
    </w:pPr>
    <w:rPr>
      <w:rFonts w:eastAsia="PMingLi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d"/>
    <w:next w:val="1fffffb"/>
    <w:rsid w:val="00FD7467"/>
    <w:pPr>
      <w:ind w:hanging="30"/>
    </w:pPr>
    <w:rPr>
      <w:rFonts w:eastAsia="PMingLi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d"/>
    <w:next w:val="2fff8"/>
    <w:rsid w:val="00FD7467"/>
    <w:pPr>
      <w:ind w:hanging="30"/>
    </w:pPr>
    <w:rPr>
      <w:rFonts w:eastAsia="PMingLi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d"/>
    <w:next w:val="1fffffc"/>
    <w:rsid w:val="00FD7467"/>
    <w:pPr>
      <w:ind w:hanging="30"/>
    </w:pPr>
    <w:rPr>
      <w:rFonts w:eastAsia="PMingLi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d"/>
    <w:next w:val="2fff9"/>
    <w:rsid w:val="00FD7467"/>
    <w:pPr>
      <w:ind w:hanging="30"/>
    </w:pPr>
    <w:rPr>
      <w:rFonts w:eastAsia="PMingLi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d"/>
    <w:next w:val="1fffffd"/>
    <w:rsid w:val="00FD7467"/>
    <w:pPr>
      <w:ind w:hanging="30"/>
    </w:pPr>
    <w:rPr>
      <w:rFonts w:eastAsia="PMingLi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d"/>
    <w:next w:val="2fffa"/>
    <w:rsid w:val="00FD7467"/>
    <w:pPr>
      <w:ind w:hanging="30"/>
    </w:pPr>
    <w:rPr>
      <w:rFonts w:eastAsia="PMingLi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d"/>
    <w:next w:val="3ff8"/>
    <w:rsid w:val="00FD7467"/>
    <w:pPr>
      <w:ind w:hanging="30"/>
    </w:pPr>
    <w:rPr>
      <w:rFonts w:eastAsia="PMingLi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d"/>
    <w:next w:val="2fffb"/>
    <w:rsid w:val="00FD7467"/>
    <w:pPr>
      <w:ind w:hanging="30"/>
    </w:pPr>
    <w:rPr>
      <w:rFonts w:eastAsia="PMingLi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d"/>
    <w:next w:val="3ff9"/>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d"/>
    <w:next w:val="4f2"/>
    <w:rsid w:val="00FD7467"/>
    <w:pPr>
      <w:ind w:hanging="30"/>
    </w:pPr>
    <w:rPr>
      <w:rFonts w:eastAsia="PMingLi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d"/>
    <w:next w:val="5b"/>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d"/>
    <w:next w:val="75"/>
    <w:rsid w:val="00FD7467"/>
    <w:pPr>
      <w:ind w:hanging="30"/>
    </w:pPr>
    <w:rPr>
      <w:rFonts w:eastAsia="PMingLiU"/>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d"/>
    <w:next w:val="85"/>
    <w:rsid w:val="00FD7467"/>
    <w:pPr>
      <w:ind w:hanging="30"/>
    </w:pPr>
    <w:rPr>
      <w:rFonts w:eastAsia="PMingLi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d"/>
    <w:next w:val="affffffffffffffffffe"/>
    <w:rsid w:val="00FD7467"/>
    <w:pPr>
      <w:ind w:hanging="30"/>
    </w:pPr>
    <w:rPr>
      <w:rFonts w:eastAsia="PMingLi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d"/>
    <w:next w:val="afffffffffffffffffff"/>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d"/>
    <w:next w:val="1fffffe"/>
    <w:rsid w:val="00FD7467"/>
    <w:pPr>
      <w:ind w:hanging="30"/>
    </w:pPr>
    <w:rPr>
      <w:rFonts w:eastAsia="PMingLiU"/>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d"/>
    <w:next w:val="2fffc"/>
    <w:rsid w:val="00FD7467"/>
    <w:pPr>
      <w:ind w:hanging="30"/>
    </w:pPr>
    <w:rPr>
      <w:rFonts w:eastAsia="PMingLiU"/>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d"/>
    <w:next w:val="3ffa"/>
    <w:rsid w:val="00FD7467"/>
    <w:pPr>
      <w:ind w:hanging="30"/>
    </w:pPr>
    <w:rPr>
      <w:rFonts w:eastAsia="PMingLiU"/>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d"/>
    <w:next w:val="4f3"/>
    <w:rsid w:val="00FD7467"/>
    <w:pPr>
      <w:ind w:hanging="30"/>
    </w:pPr>
    <w:rPr>
      <w:rFonts w:eastAsia="PMingLi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d"/>
    <w:next w:val="5c"/>
    <w:rsid w:val="00FD7467"/>
    <w:pPr>
      <w:ind w:hanging="30"/>
    </w:pPr>
    <w:rPr>
      <w:rFonts w:eastAsia="PMingLi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d"/>
    <w:next w:val="-22"/>
    <w:rsid w:val="00FD7467"/>
    <w:pPr>
      <w:ind w:hanging="30"/>
    </w:pPr>
    <w:rPr>
      <w:rFonts w:eastAsia="PMingLi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d"/>
    <w:next w:val="-31"/>
    <w:rsid w:val="00FD7467"/>
    <w:pPr>
      <w:ind w:hanging="30"/>
    </w:pPr>
    <w:rPr>
      <w:rFonts w:eastAsia="PMingLi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d"/>
    <w:next w:val="-40"/>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d"/>
    <w:next w:val="-50"/>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d"/>
    <w:next w:val="-70"/>
    <w:rsid w:val="00FD7467"/>
    <w:pPr>
      <w:ind w:hanging="30"/>
    </w:pPr>
    <w:rPr>
      <w:rFonts w:eastAsia="PMingLi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d"/>
    <w:next w:val="-80"/>
    <w:rsid w:val="00FD7467"/>
    <w:pPr>
      <w:ind w:hanging="30"/>
    </w:pPr>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d"/>
    <w:next w:val="2fffd"/>
    <w:rsid w:val="00FD7467"/>
    <w:pPr>
      <w:ind w:hanging="30"/>
    </w:pPr>
    <w:rPr>
      <w:rFonts w:eastAsia="PMingLi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d"/>
    <w:next w:val="3ffb"/>
    <w:rsid w:val="00FD7467"/>
    <w:pPr>
      <w:ind w:hanging="30"/>
    </w:pPr>
    <w:rPr>
      <w:rFonts w:eastAsia="PMingLi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D7467"/>
    <w:rPr>
      <w:rFonts w:ascii="Arial" w:hAnsi="Arial"/>
      <w:spacing w:val="-5"/>
      <w:sz w:val="16"/>
      <w:lang w:val="ru-RU" w:eastAsia="ru-RU"/>
    </w:rPr>
  </w:style>
  <w:style w:type="table" w:customStyle="1" w:styleId="1ffffffff7">
    <w:name w:val="ТКП ТС Таблица загловок1"/>
    <w:rsid w:val="00FD7467"/>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D746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D7467"/>
    <w:rPr>
      <w:sz w:val="24"/>
      <w:lang w:val="ru-RU" w:eastAsia="ru-RU"/>
    </w:rPr>
  </w:style>
  <w:style w:type="character" w:customStyle="1" w:styleId="340">
    <w:name w:val="Знак Знак34"/>
    <w:rsid w:val="00FD7467"/>
    <w:rPr>
      <w:sz w:val="24"/>
      <w:lang w:val="ru-RU" w:eastAsia="ru-RU"/>
    </w:rPr>
  </w:style>
  <w:style w:type="character" w:customStyle="1" w:styleId="360">
    <w:name w:val="Знак Знак36"/>
    <w:locked/>
    <w:rsid w:val="00FD7467"/>
    <w:rPr>
      <w:sz w:val="24"/>
      <w:lang w:val="ru-RU" w:eastAsia="ru-RU"/>
    </w:rPr>
  </w:style>
  <w:style w:type="character" w:customStyle="1" w:styleId="3110">
    <w:name w:val="Знак Знак311"/>
    <w:rsid w:val="00FD7467"/>
    <w:rPr>
      <w:rFonts w:ascii="Tahoma" w:hAnsi="Tahoma"/>
      <w:sz w:val="16"/>
      <w:lang w:val="ru-RU" w:eastAsia="ru-RU"/>
    </w:rPr>
  </w:style>
  <w:style w:type="paragraph" w:customStyle="1" w:styleId="3fff0">
    <w:name w:val="Заголовок оглавления3"/>
    <w:basedOn w:val="1"/>
    <w:next w:val="affb"/>
    <w:rsid w:val="00FD7467"/>
    <w:pPr>
      <w:keepLines/>
      <w:numPr>
        <w:numId w:val="0"/>
      </w:numPr>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b"/>
    <w:rsid w:val="00FD7467"/>
    <w:pPr>
      <w:suppressAutoHyphens w:val="0"/>
      <w:spacing w:before="60" w:after="60"/>
    </w:pPr>
    <w:rPr>
      <w:rFonts w:ascii="Arial" w:hAnsi="Arial" w:cs="Arial"/>
      <w:sz w:val="20"/>
      <w:lang w:eastAsia="en-US"/>
    </w:rPr>
  </w:style>
  <w:style w:type="paragraph" w:customStyle="1" w:styleId="1ffffffffa">
    <w:name w:val="Выделенная цитата1"/>
    <w:basedOn w:val="affb"/>
    <w:next w:val="affb"/>
    <w:rsid w:val="00FD7467"/>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D7467"/>
    <w:rPr>
      <w:b/>
      <w:i/>
      <w:sz w:val="24"/>
    </w:rPr>
  </w:style>
  <w:style w:type="paragraph" w:customStyle="1" w:styleId="2ffff7">
    <w:name w:val="Уровень 2"/>
    <w:basedOn w:val="affffffff2"/>
    <w:autoRedefine/>
    <w:rsid w:val="00FD7467"/>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b"/>
    <w:next w:val="affb"/>
    <w:rsid w:val="00FD7467"/>
    <w:pPr>
      <w:suppressAutoHyphens w:val="0"/>
    </w:pPr>
    <w:rPr>
      <w:rFonts w:ascii="Calibri" w:hAnsi="Calibri"/>
      <w:i/>
      <w:iCs/>
      <w:color w:val="000000"/>
      <w:sz w:val="20"/>
      <w:lang w:eastAsia="en-US"/>
    </w:rPr>
  </w:style>
  <w:style w:type="character" w:customStyle="1" w:styleId="1ffffffffb">
    <w:name w:val="Слабое выделение1"/>
    <w:rsid w:val="00FD7467"/>
    <w:rPr>
      <w:i/>
      <w:color w:val="808080"/>
    </w:rPr>
  </w:style>
  <w:style w:type="character" w:customStyle="1" w:styleId="1ffffffffc">
    <w:name w:val="Сильное выделение1"/>
    <w:rsid w:val="00FD7467"/>
    <w:rPr>
      <w:b/>
      <w:i/>
      <w:color w:val="4F81BD"/>
    </w:rPr>
  </w:style>
  <w:style w:type="character" w:customStyle="1" w:styleId="1ffffffffd">
    <w:name w:val="Слабая ссылка1"/>
    <w:rsid w:val="00FD7467"/>
    <w:rPr>
      <w:smallCaps/>
      <w:color w:val="C0504D"/>
      <w:u w:val="single"/>
    </w:rPr>
  </w:style>
  <w:style w:type="character" w:customStyle="1" w:styleId="1ffffffffe">
    <w:name w:val="Сильная ссылка1"/>
    <w:rsid w:val="00FD7467"/>
    <w:rPr>
      <w:b/>
      <w:smallCaps/>
      <w:color w:val="C0504D"/>
      <w:spacing w:val="5"/>
      <w:u w:val="single"/>
    </w:rPr>
  </w:style>
  <w:style w:type="character" w:customStyle="1" w:styleId="1fffffffff">
    <w:name w:val="Название книги1"/>
    <w:rsid w:val="00FD7467"/>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FD7467"/>
    <w:rPr>
      <w:rFonts w:ascii="Cambria" w:hAnsi="Cambria"/>
      <w:bCs/>
      <w:sz w:val="28"/>
    </w:rPr>
  </w:style>
  <w:style w:type="paragraph" w:customStyle="1" w:styleId="2ffff8">
    <w:name w:val="Без интервала2"/>
    <w:basedOn w:val="affb"/>
    <w:rsid w:val="00FD7467"/>
    <w:pPr>
      <w:suppressAutoHyphens w:val="0"/>
    </w:pPr>
    <w:rPr>
      <w:rFonts w:ascii="Calibri" w:hAnsi="Calibri"/>
      <w:szCs w:val="32"/>
      <w:lang w:eastAsia="en-US"/>
    </w:rPr>
  </w:style>
  <w:style w:type="paragraph" w:customStyle="1" w:styleId="223">
    <w:name w:val="Цитата 22"/>
    <w:basedOn w:val="affb"/>
    <w:next w:val="affb"/>
    <w:rsid w:val="00FD7467"/>
    <w:pPr>
      <w:suppressAutoHyphens w:val="0"/>
    </w:pPr>
    <w:rPr>
      <w:rFonts w:ascii="Cambria" w:hAnsi="Cambria"/>
      <w:i/>
      <w:szCs w:val="20"/>
      <w:lang w:eastAsia="ru-RU"/>
    </w:rPr>
  </w:style>
  <w:style w:type="character" w:customStyle="1" w:styleId="21f0">
    <w:name w:val="Цитата 2 Знак1"/>
    <w:rsid w:val="00FD7467"/>
    <w:rPr>
      <w:i/>
      <w:color w:val="000000"/>
      <w:sz w:val="24"/>
    </w:rPr>
  </w:style>
  <w:style w:type="paragraph" w:customStyle="1" w:styleId="2ffff6">
    <w:name w:val="Выделенная цитата2"/>
    <w:basedOn w:val="affb"/>
    <w:next w:val="affb"/>
    <w:link w:val="IntenseQuoteChar"/>
    <w:rsid w:val="00FD7467"/>
    <w:pPr>
      <w:suppressAutoHyphens w:val="0"/>
      <w:ind w:left="720" w:right="720"/>
    </w:pPr>
    <w:rPr>
      <w:b/>
      <w:i/>
      <w:szCs w:val="20"/>
      <w:lang w:eastAsia="ru-RU"/>
    </w:rPr>
  </w:style>
  <w:style w:type="character" w:customStyle="1" w:styleId="1fffffffff0">
    <w:name w:val="Выделенная цитата Знак1"/>
    <w:rsid w:val="00FD7467"/>
    <w:rPr>
      <w:b/>
      <w:i/>
      <w:color w:val="4F81BD"/>
      <w:sz w:val="24"/>
    </w:rPr>
  </w:style>
  <w:style w:type="character" w:customStyle="1" w:styleId="2ffff9">
    <w:name w:val="Слабое выделение2"/>
    <w:rsid w:val="00FD7467"/>
    <w:rPr>
      <w:i/>
      <w:color w:val="5A5A5A"/>
    </w:rPr>
  </w:style>
  <w:style w:type="character" w:customStyle="1" w:styleId="2ffffa">
    <w:name w:val="Сильное выделение2"/>
    <w:rsid w:val="00FD7467"/>
    <w:rPr>
      <w:b/>
      <w:i/>
      <w:sz w:val="24"/>
      <w:u w:val="single"/>
    </w:rPr>
  </w:style>
  <w:style w:type="character" w:customStyle="1" w:styleId="2ffffb">
    <w:name w:val="Слабая ссылка2"/>
    <w:rsid w:val="00FD7467"/>
    <w:rPr>
      <w:sz w:val="24"/>
      <w:u w:val="single"/>
    </w:rPr>
  </w:style>
  <w:style w:type="character" w:customStyle="1" w:styleId="2ffffc">
    <w:name w:val="Сильная ссылка2"/>
    <w:rsid w:val="00FD7467"/>
    <w:rPr>
      <w:b/>
      <w:sz w:val="24"/>
      <w:u w:val="single"/>
    </w:rPr>
  </w:style>
  <w:style w:type="character" w:customStyle="1" w:styleId="2ffffd">
    <w:name w:val="Название книги2"/>
    <w:rsid w:val="00FD7467"/>
    <w:rPr>
      <w:rFonts w:ascii="Cambria" w:hAnsi="Cambria"/>
      <w:b/>
      <w:i/>
      <w:sz w:val="24"/>
    </w:rPr>
  </w:style>
  <w:style w:type="paragraph" w:customStyle="1" w:styleId="BlockQuotation">
    <w:name w:val="Block Quotation"/>
    <w:basedOn w:val="affb"/>
    <w:rsid w:val="00FD7467"/>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b"/>
    <w:rsid w:val="00FD7467"/>
    <w:pPr>
      <w:keepNext/>
      <w:tabs>
        <w:tab w:val="left" w:pos="3345"/>
      </w:tabs>
      <w:suppressAutoHyphens w:val="0"/>
    </w:pPr>
    <w:rPr>
      <w:rFonts w:eastAsia="PMingLiU"/>
      <w:lang w:eastAsia="ru-RU"/>
    </w:rPr>
  </w:style>
  <w:style w:type="paragraph" w:customStyle="1" w:styleId="DocumentLabel">
    <w:name w:val="Document Label"/>
    <w:basedOn w:val="CoverTitle"/>
    <w:rsid w:val="00FD7467"/>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b"/>
    <w:rsid w:val="00FD7467"/>
    <w:pPr>
      <w:suppressAutoHyphens w:val="0"/>
      <w:ind w:left="360" w:hanging="360"/>
    </w:pPr>
    <w:rPr>
      <w:rFonts w:eastAsia="PMingLiU"/>
      <w:sz w:val="18"/>
      <w:lang w:eastAsia="ru-RU"/>
    </w:rPr>
  </w:style>
  <w:style w:type="paragraph" w:customStyle="1" w:styleId="BlockDefinition">
    <w:name w:val="Block Definition"/>
    <w:basedOn w:val="affb"/>
    <w:rsid w:val="00FD7467"/>
    <w:pPr>
      <w:tabs>
        <w:tab w:val="left" w:pos="3345"/>
      </w:tabs>
      <w:suppressAutoHyphens w:val="0"/>
      <w:ind w:left="3345" w:hanging="2268"/>
    </w:pPr>
    <w:rPr>
      <w:rFonts w:eastAsia="PMingLiU"/>
      <w:lang w:eastAsia="ru-RU"/>
    </w:rPr>
  </w:style>
  <w:style w:type="character" w:customStyle="1" w:styleId="Superscript">
    <w:name w:val="Superscript"/>
    <w:rsid w:val="00FD7467"/>
    <w:rPr>
      <w:b/>
      <w:vertAlign w:val="superscript"/>
    </w:rPr>
  </w:style>
  <w:style w:type="paragraph" w:customStyle="1" w:styleId="BlockIcon">
    <w:name w:val="Block Icon"/>
    <w:basedOn w:val="affb"/>
    <w:rsid w:val="00FD7467"/>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rsid w:val="00FD7467"/>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rsid w:val="00FD7467"/>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rsid w:val="00FD7467"/>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rsid w:val="00FD7467"/>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D7467"/>
    <w:rPr>
      <w:i/>
      <w:spacing w:val="-6"/>
      <w:sz w:val="24"/>
    </w:rPr>
  </w:style>
  <w:style w:type="paragraph" w:customStyle="1" w:styleId="TitleCover">
    <w:name w:val="Title Cover"/>
    <w:basedOn w:val="HeadingBase"/>
    <w:next w:val="SubtitleCover"/>
    <w:rsid w:val="00FD7467"/>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b"/>
    <w:rsid w:val="00FD7467"/>
    <w:pPr>
      <w:pBdr>
        <w:bottom w:val="none" w:sz="0" w:space="0" w:color="auto"/>
      </w:pBdr>
      <w:spacing w:before="120" w:after="480" w:line="480" w:lineRule="exact"/>
    </w:pPr>
    <w:rPr>
      <w:i/>
      <w:sz w:val="36"/>
    </w:rPr>
  </w:style>
  <w:style w:type="paragraph" w:customStyle="1" w:styleId="ChapterLabel">
    <w:name w:val="Chapter Label"/>
    <w:basedOn w:val="affb"/>
    <w:next w:val="ChapterNumber"/>
    <w:rsid w:val="00FD7467"/>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b"/>
    <w:next w:val="1"/>
    <w:rsid w:val="00FD7467"/>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b"/>
    <w:rsid w:val="00FD7467"/>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4"/>
    <w:next w:val="a4"/>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BulletLast">
    <w:name w:val="List Bullet Last"/>
    <w:basedOn w:val="a4"/>
    <w:next w:val="affb"/>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First">
    <w:name w:val="List First"/>
    <w:basedOn w:val="affff7"/>
    <w:next w:val="affff7"/>
    <w:rsid w:val="00FD7467"/>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b"/>
    <w:rsid w:val="00FD7467"/>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b"/>
    <w:next w:val="affb"/>
    <w:rsid w:val="00FD7467"/>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D7467"/>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b"/>
    <w:rsid w:val="00FD7467"/>
    <w:pPr>
      <w:suppressAutoHyphens w:val="0"/>
    </w:pPr>
    <w:rPr>
      <w:rFonts w:eastAsia="PMingLiU"/>
      <w:lang w:eastAsia="ru-RU"/>
    </w:rPr>
  </w:style>
  <w:style w:type="paragraph" w:customStyle="1" w:styleId="CoverComment">
    <w:name w:val="Cover Comment"/>
    <w:basedOn w:val="HeadingBase"/>
    <w:next w:val="affb"/>
    <w:rsid w:val="00FD7467"/>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b"/>
    <w:next w:val="affb"/>
    <w:rsid w:val="00FD7467"/>
    <w:pPr>
      <w:suppressAutoHyphens w:val="0"/>
    </w:pPr>
    <w:rPr>
      <w:rFonts w:eastAsia="PMingLiU"/>
      <w:sz w:val="28"/>
      <w:lang w:eastAsia="ru-RU"/>
    </w:rPr>
  </w:style>
  <w:style w:type="paragraph" w:customStyle="1" w:styleId="ChapterTitle">
    <w:name w:val="Chapter Title"/>
    <w:basedOn w:val="affffd"/>
    <w:rsid w:val="00FD7467"/>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b"/>
    <w:rsid w:val="00FD7467"/>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b"/>
    <w:rsid w:val="00FD7467"/>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D7467"/>
    <w:rPr>
      <w:rFonts w:ascii="Courier New" w:hAnsi="Courier New"/>
      <w:noProof/>
    </w:rPr>
  </w:style>
  <w:style w:type="character" w:customStyle="1" w:styleId="1fffffffff1">
    <w:name w:val="Строгий1"/>
    <w:rsid w:val="00FD7467"/>
    <w:rPr>
      <w:b/>
      <w:i/>
    </w:rPr>
  </w:style>
  <w:style w:type="paragraph" w:customStyle="1" w:styleId="PCODE">
    <w:name w:val="PCODE"/>
    <w:basedOn w:val="affb"/>
    <w:rsid w:val="00FD7467"/>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b"/>
    <w:rsid w:val="00FD7467"/>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FD7467"/>
    <w:pPr>
      <w:spacing w:before="240"/>
    </w:pPr>
  </w:style>
  <w:style w:type="paragraph" w:customStyle="1" w:styleId="afffffffffffffffffffffe">
    <w:name w:val="СписокСвойствПоследний"/>
    <w:basedOn w:val="afffffffffffffffffffffc"/>
    <w:next w:val="affb"/>
    <w:rsid w:val="00FD7467"/>
    <w:pPr>
      <w:spacing w:after="240"/>
    </w:pPr>
  </w:style>
  <w:style w:type="paragraph" w:customStyle="1" w:styleId="ReportAnnotation">
    <w:name w:val="ReportAnnotation"/>
    <w:basedOn w:val="affffff9"/>
    <w:next w:val="affffff9"/>
    <w:rsid w:val="00FD7467"/>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D7467"/>
    <w:pPr>
      <w:spacing w:before="60" w:after="60"/>
    </w:pPr>
    <w:rPr>
      <w:b/>
    </w:rPr>
  </w:style>
  <w:style w:type="paragraph" w:customStyle="1" w:styleId="Blockquote">
    <w:name w:val="Blockquote"/>
    <w:basedOn w:val="affb"/>
    <w:rsid w:val="00FD7467"/>
    <w:pPr>
      <w:suppressAutoHyphens w:val="0"/>
      <w:spacing w:before="100" w:after="100"/>
      <w:ind w:left="360" w:right="360"/>
    </w:pPr>
    <w:rPr>
      <w:rFonts w:eastAsia="PMingLiU"/>
      <w:lang w:eastAsia="ru-RU"/>
    </w:rPr>
  </w:style>
  <w:style w:type="paragraph" w:customStyle="1" w:styleId="1Arial">
    <w:name w:val="ТСпис1Arial"/>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9"/>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9"/>
    <w:next w:val="affb"/>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b"/>
    <w:rsid w:val="00FD7467"/>
    <w:pPr>
      <w:shd w:val="pct20" w:color="auto" w:fill="auto"/>
      <w:suppressAutoHyphens w:val="0"/>
      <w:ind w:firstLine="454"/>
    </w:pPr>
    <w:rPr>
      <w:rFonts w:eastAsia="PMingLiU"/>
      <w:lang w:eastAsia="ru-RU"/>
    </w:rPr>
  </w:style>
  <w:style w:type="paragraph" w:customStyle="1" w:styleId="PropList">
    <w:name w:val="PropList"/>
    <w:basedOn w:val="affb"/>
    <w:rsid w:val="00FD7467"/>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b"/>
    <w:rsid w:val="00FD7467"/>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D7467"/>
    <w:pPr>
      <w:spacing w:before="240"/>
    </w:pPr>
  </w:style>
  <w:style w:type="paragraph" w:customStyle="1" w:styleId="PropListLast">
    <w:name w:val="PropListLast"/>
    <w:basedOn w:val="PropList"/>
    <w:next w:val="affb"/>
    <w:rsid w:val="00FD7467"/>
    <w:pPr>
      <w:spacing w:after="240"/>
    </w:pPr>
  </w:style>
  <w:style w:type="paragraph" w:customStyle="1" w:styleId="TL1Times">
    <w:name w:val="TL1Times"/>
    <w:basedOn w:val="Simple"/>
    <w:next w:val="affb"/>
    <w:rsid w:val="00FD7467"/>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b"/>
    <w:rsid w:val="00FD7467"/>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b"/>
    <w:rsid w:val="00FD7467"/>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D7467"/>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b"/>
    <w:rsid w:val="00FD7467"/>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D7467"/>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D7467"/>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D7467"/>
    <w:pPr>
      <w:spacing w:after="120"/>
      <w:ind w:left="794" w:right="567"/>
    </w:pPr>
    <w:rPr>
      <w:rFonts w:eastAsia="PMingLiU"/>
      <w:b/>
      <w:lang w:val="de-DE"/>
    </w:rPr>
  </w:style>
  <w:style w:type="paragraph" w:customStyle="1" w:styleId="TOCLabel">
    <w:name w:val="TOC Label"/>
    <w:basedOn w:val="affb"/>
    <w:next w:val="affb"/>
    <w:rsid w:val="00FD7467"/>
    <w:pPr>
      <w:suppressAutoHyphens w:val="0"/>
      <w:spacing w:line="640" w:lineRule="atLeast"/>
    </w:pPr>
    <w:rPr>
      <w:rFonts w:eastAsia="PMingLiU"/>
      <w:b/>
      <w:caps/>
      <w:spacing w:val="60"/>
      <w:sz w:val="15"/>
      <w:lang w:eastAsia="ru-RU"/>
    </w:rPr>
  </w:style>
  <w:style w:type="paragraph" w:customStyle="1" w:styleId="TitleAuthor">
    <w:name w:val="Title Author"/>
    <w:basedOn w:val="affb"/>
    <w:rsid w:val="00FD7467"/>
    <w:pPr>
      <w:suppressAutoHyphens w:val="0"/>
      <w:jc w:val="center"/>
    </w:pPr>
    <w:rPr>
      <w:rFonts w:eastAsia="PMingLiU"/>
      <w:spacing w:val="-3"/>
      <w:lang w:eastAsia="ru-RU"/>
    </w:rPr>
  </w:style>
  <w:style w:type="paragraph" w:customStyle="1" w:styleId="TitleCompany">
    <w:name w:val="Title Company"/>
    <w:basedOn w:val="affb"/>
    <w:rsid w:val="00FD7467"/>
    <w:pPr>
      <w:suppressAutoHyphens w:val="0"/>
      <w:jc w:val="center"/>
    </w:pPr>
    <w:rPr>
      <w:rFonts w:eastAsia="PMingLiU"/>
      <w:spacing w:val="-3"/>
      <w:lang w:eastAsia="ru-RU"/>
    </w:rPr>
  </w:style>
  <w:style w:type="paragraph" w:customStyle="1" w:styleId="affffffffffffffffffffff">
    <w:name w:val="Раз"/>
    <w:basedOn w:val="a4"/>
    <w:next w:val="affb"/>
    <w:rsid w:val="00FD7467"/>
    <w:pPr>
      <w:numPr>
        <w:ilvl w:val="0"/>
        <w:numId w:val="0"/>
      </w:numPr>
      <w:tabs>
        <w:tab w:val="clear" w:pos="-567"/>
        <w:tab w:val="clear" w:pos="-426"/>
        <w:tab w:val="left" w:pos="567"/>
      </w:tabs>
      <w:suppressAutoHyphens w:val="0"/>
      <w:autoSpaceDE/>
      <w:autoSpaceDN/>
      <w:adjustRightInd/>
      <w:ind w:left="709" w:hanging="482"/>
      <w:jc w:val="left"/>
    </w:pPr>
    <w:rPr>
      <w:rFonts w:ascii="Cambria" w:eastAsia="PMingLiU" w:hAnsi="Cambria"/>
      <w:b w:val="0"/>
      <w:bCs w:val="0"/>
      <w:i w:val="0"/>
      <w:sz w:val="24"/>
      <w:szCs w:val="24"/>
    </w:rPr>
  </w:style>
  <w:style w:type="paragraph" w:customStyle="1" w:styleId="affffffffffffffffffffff0">
    <w:name w:val="Обычный(интервалПеред)"/>
    <w:basedOn w:val="affb"/>
    <w:next w:val="affb"/>
    <w:rsid w:val="00FD7467"/>
    <w:pPr>
      <w:suppressAutoHyphens w:val="0"/>
      <w:spacing w:before="240"/>
    </w:pPr>
    <w:rPr>
      <w:rFonts w:eastAsia="PMingLiU"/>
      <w:lang w:eastAsia="ru-RU"/>
    </w:rPr>
  </w:style>
  <w:style w:type="paragraph" w:customStyle="1" w:styleId="affffffffffffffffffffff1">
    <w:name w:val="НоваяСтраница"/>
    <w:basedOn w:val="affb"/>
    <w:next w:val="affb"/>
    <w:rsid w:val="00FD7467"/>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8"/>
    <w:rsid w:val="00FD7467"/>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b"/>
    <w:autoRedefine/>
    <w:rsid w:val="00FD7467"/>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D7467"/>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D7467"/>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D7467"/>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D7467"/>
    <w:pPr>
      <w:jc w:val="center"/>
    </w:pPr>
    <w:rPr>
      <w:rFonts w:ascii="Times New Roman" w:eastAsia="PMingLiU" w:hAnsi="Times New Roman"/>
      <w:b/>
      <w:spacing w:val="0"/>
      <w:sz w:val="24"/>
      <w:szCs w:val="24"/>
    </w:rPr>
  </w:style>
  <w:style w:type="paragraph" w:customStyle="1" w:styleId="affffffffffffffffffffff3">
    <w:name w:val="Обычный форм"/>
    <w:basedOn w:val="affb"/>
    <w:autoRedefine/>
    <w:rsid w:val="00FD7467"/>
    <w:pPr>
      <w:suppressAutoHyphens w:val="0"/>
    </w:pPr>
    <w:rPr>
      <w:rFonts w:eastAsia="PMingLiU"/>
      <w:lang w:eastAsia="ru-RU"/>
    </w:rPr>
  </w:style>
  <w:style w:type="paragraph" w:customStyle="1" w:styleId="224">
    <w:name w:val="????????? 2.2??"/>
    <w:basedOn w:val="affb"/>
    <w:rsid w:val="00FD7467"/>
    <w:pPr>
      <w:suppressAutoHyphens w:val="0"/>
    </w:pPr>
    <w:rPr>
      <w:rFonts w:eastAsia="PMingLiU"/>
      <w:lang w:eastAsia="ru-RU"/>
    </w:rPr>
  </w:style>
  <w:style w:type="paragraph" w:customStyle="1" w:styleId="affffffffffffffffffffff4">
    <w:name w:val="Обычный левый"/>
    <w:basedOn w:val="affb"/>
    <w:rsid w:val="00FD7467"/>
    <w:pPr>
      <w:keepNext/>
      <w:keepLines/>
      <w:suppressAutoHyphens w:val="0"/>
    </w:pPr>
    <w:rPr>
      <w:rFonts w:eastAsia="PMingLiU"/>
      <w:lang w:eastAsia="ru-RU"/>
    </w:rPr>
  </w:style>
  <w:style w:type="paragraph" w:customStyle="1" w:styleId="affffffffffffffffffffff5">
    <w:name w:val="Нумерация"/>
    <w:basedOn w:val="affb"/>
    <w:rsid w:val="00FD7467"/>
    <w:pPr>
      <w:tabs>
        <w:tab w:val="left" w:pos="1134"/>
      </w:tabs>
      <w:suppressAutoHyphens w:val="0"/>
      <w:spacing w:line="360" w:lineRule="auto"/>
    </w:pPr>
    <w:rPr>
      <w:rFonts w:eastAsia="PMingLiU"/>
      <w:noProof/>
      <w:lang w:eastAsia="ru-RU"/>
    </w:rPr>
  </w:style>
  <w:style w:type="character" w:customStyle="1" w:styleId="a20">
    <w:name w:val="a2"/>
    <w:rsid w:val="00FD7467"/>
    <w:rPr>
      <w:i/>
    </w:rPr>
  </w:style>
  <w:style w:type="character" w:customStyle="1" w:styleId="affffffffffff6">
    <w:name w:val="_Табл_Текст Знак"/>
    <w:link w:val="af0"/>
    <w:locked/>
    <w:rsid w:val="00FD7467"/>
    <w:rPr>
      <w:rFonts w:ascii="Arial" w:hAnsi="Arial"/>
      <w:spacing w:val="-2"/>
      <w:szCs w:val="18"/>
    </w:rPr>
  </w:style>
  <w:style w:type="character" w:customStyle="1" w:styleId="affffffffffffffffffffff6">
    <w:name w:val="Термин"/>
    <w:rsid w:val="00FD7467"/>
    <w:rPr>
      <w:b/>
      <w:i/>
    </w:rPr>
  </w:style>
  <w:style w:type="paragraph" w:customStyle="1" w:styleId="LANITTEXT">
    <w:name w:val="LANIT_TEXT"/>
    <w:basedOn w:val="affb"/>
    <w:link w:val="LANITTEXT0"/>
    <w:rsid w:val="00FD7467"/>
    <w:pPr>
      <w:suppressLineNumbers/>
      <w:spacing w:before="120" w:line="360" w:lineRule="auto"/>
      <w:ind w:firstLine="720"/>
    </w:pPr>
    <w:rPr>
      <w:rFonts w:ascii="Cambria" w:eastAsia="PMingLiU" w:hAnsi="Cambria"/>
      <w:kern w:val="24"/>
      <w:lang w:val="x-none" w:eastAsia="x-none"/>
    </w:rPr>
  </w:style>
  <w:style w:type="paragraph" w:customStyle="1" w:styleId="Style5">
    <w:name w:val="Style5"/>
    <w:basedOn w:val="affb"/>
    <w:rsid w:val="00FD7467"/>
    <w:pPr>
      <w:suppressAutoHyphens w:val="0"/>
      <w:spacing w:line="341" w:lineRule="exact"/>
      <w:ind w:firstLine="670"/>
    </w:pPr>
    <w:rPr>
      <w:rFonts w:eastAsia="PMingLiU"/>
      <w:lang w:eastAsia="ru-RU"/>
    </w:rPr>
  </w:style>
  <w:style w:type="paragraph" w:customStyle="1" w:styleId="pchartsubheadcmt">
    <w:name w:val="pchartsubheadcmt"/>
    <w:basedOn w:val="affb"/>
    <w:rsid w:val="00FD7467"/>
    <w:pPr>
      <w:suppressAutoHyphens w:val="0"/>
      <w:spacing w:before="100" w:beforeAutospacing="1" w:after="100" w:afterAutospacing="1"/>
    </w:pPr>
    <w:rPr>
      <w:rFonts w:eastAsia="PMingLiU"/>
      <w:lang w:eastAsia="ru-RU"/>
    </w:rPr>
  </w:style>
  <w:style w:type="paragraph" w:customStyle="1" w:styleId="pchartbodycmt">
    <w:name w:val="pchartbodycmt"/>
    <w:basedOn w:val="affb"/>
    <w:rsid w:val="00FD7467"/>
    <w:pPr>
      <w:suppressAutoHyphens w:val="0"/>
      <w:spacing w:before="100" w:beforeAutospacing="1" w:after="100" w:afterAutospacing="1"/>
    </w:pPr>
    <w:rPr>
      <w:rFonts w:eastAsia="PMingLiU"/>
      <w:lang w:eastAsia="ru-RU"/>
    </w:rPr>
  </w:style>
  <w:style w:type="character" w:customStyle="1" w:styleId="FontStyle14">
    <w:name w:val="Font Style14"/>
    <w:rsid w:val="00FD7467"/>
    <w:rPr>
      <w:rFonts w:ascii="Times New Roman" w:hAnsi="Times New Roman"/>
      <w:b/>
      <w:sz w:val="24"/>
    </w:rPr>
  </w:style>
  <w:style w:type="character" w:customStyle="1" w:styleId="FontStyle12">
    <w:name w:val="Font Style12"/>
    <w:rsid w:val="00FD7467"/>
    <w:rPr>
      <w:rFonts w:ascii="Times New Roman" w:hAnsi="Times New Roman"/>
      <w:i/>
      <w:sz w:val="24"/>
    </w:rPr>
  </w:style>
  <w:style w:type="character" w:customStyle="1" w:styleId="affffffffffffffffffffff7">
    <w:name w:val="Весь текст Знак"/>
    <w:link w:val="affffffffffffffffffffff8"/>
    <w:locked/>
    <w:rsid w:val="00FD7467"/>
    <w:rPr>
      <w:color w:val="000000"/>
      <w:sz w:val="24"/>
    </w:rPr>
  </w:style>
  <w:style w:type="paragraph" w:customStyle="1" w:styleId="affffffffffffffffffffff9">
    <w:name w:val="ТЗ Должность"/>
    <w:basedOn w:val="affb"/>
    <w:rsid w:val="00FD7467"/>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b"/>
    <w:rsid w:val="00FD7467"/>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FD7467"/>
    <w:pPr>
      <w:spacing w:after="120" w:line="360" w:lineRule="auto"/>
      <w:ind w:firstLine="709"/>
      <w:jc w:val="both"/>
    </w:pPr>
    <w:rPr>
      <w:color w:val="000000"/>
      <w:sz w:val="24"/>
    </w:rPr>
  </w:style>
  <w:style w:type="character" w:customStyle="1" w:styleId="-c">
    <w:name w:val="ТЮВ-первый абзац сноски Знак Знак"/>
    <w:rsid w:val="00FD7467"/>
    <w:rPr>
      <w:sz w:val="24"/>
      <w:lang w:val="ru-RU" w:eastAsia="ru-RU"/>
    </w:rPr>
  </w:style>
  <w:style w:type="paragraph" w:customStyle="1" w:styleId="1fffffffff2">
    <w:name w:val="Знак Знак Знак1 Знак Знак Знак Знак"/>
    <w:basedOn w:val="affb"/>
    <w:rsid w:val="00FD7467"/>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FD7467"/>
    <w:rPr>
      <w:b/>
    </w:rPr>
  </w:style>
  <w:style w:type="paragraph" w:customStyle="1" w:styleId="a1">
    <w:name w:val="Список вложенный"/>
    <w:basedOn w:val="affff7"/>
    <w:rsid w:val="00FD7467"/>
    <w:pPr>
      <w:numPr>
        <w:numId w:val="118"/>
      </w:numPr>
      <w:suppressAutoHyphens w:val="0"/>
      <w:spacing w:line="360" w:lineRule="auto"/>
      <w:ind w:left="1440" w:hanging="340"/>
    </w:pPr>
    <w:rPr>
      <w:rFonts w:eastAsia="PMingLiU" w:cs="Times New Roman"/>
      <w:szCs w:val="28"/>
      <w:lang w:eastAsia="en-US"/>
    </w:rPr>
  </w:style>
  <w:style w:type="paragraph" w:customStyle="1" w:styleId="af8">
    <w:name w:val="Маркированый список"/>
    <w:link w:val="affffffffffffffffffffffb"/>
    <w:rsid w:val="00FD7467"/>
    <w:pPr>
      <w:numPr>
        <w:numId w:val="119"/>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8"/>
    <w:locked/>
    <w:rsid w:val="00FD7467"/>
    <w:rPr>
      <w:rFonts w:ascii="Calibri" w:eastAsia="PMingLiU" w:hAnsi="Calibri"/>
      <w:sz w:val="24"/>
      <w:szCs w:val="24"/>
      <w:lang w:eastAsia="en-US"/>
    </w:rPr>
  </w:style>
  <w:style w:type="paragraph" w:customStyle="1" w:styleId="affffffffffffffffffffffc">
    <w:name w:val="Абзац основной"/>
    <w:link w:val="affffffffffffffffffffffd"/>
    <w:rsid w:val="00FD7467"/>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FD7467"/>
    <w:rPr>
      <w:rFonts w:ascii="Calibri" w:eastAsia="PMingLiU" w:hAnsi="Calibri"/>
      <w:bCs/>
      <w:sz w:val="24"/>
      <w:szCs w:val="24"/>
      <w:lang w:eastAsia="en-US"/>
    </w:rPr>
  </w:style>
  <w:style w:type="paragraph" w:customStyle="1" w:styleId="affffffffffffffffffffffe">
    <w:name w:val="Имя таблицы"/>
    <w:next w:val="affb"/>
    <w:rsid w:val="00FD7467"/>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
    <w:rsid w:val="00FD7467"/>
    <w:pPr>
      <w:pageBreakBefore/>
      <w:numPr>
        <w:numId w:val="120"/>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
    <w:rsid w:val="00FD7467"/>
    <w:pPr>
      <w:numPr>
        <w:numId w:val="120"/>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b"/>
    <w:rsid w:val="00FD7467"/>
    <w:pPr>
      <w:numPr>
        <w:numId w:val="121"/>
      </w:numPr>
      <w:suppressAutoHyphens w:val="0"/>
      <w:spacing w:after="90" w:line="360" w:lineRule="auto"/>
      <w:jc w:val="both"/>
    </w:pPr>
    <w:rPr>
      <w:rFonts w:eastAsia="PMingLiU"/>
      <w:lang w:val="en-US" w:eastAsia="en-US"/>
    </w:rPr>
  </w:style>
  <w:style w:type="paragraph" w:customStyle="1" w:styleId="list3">
    <w:name w:val="list3"/>
    <w:basedOn w:val="list1"/>
    <w:rsid w:val="00FD7467"/>
    <w:pPr>
      <w:numPr>
        <w:ilvl w:val="1"/>
      </w:numPr>
      <w:tabs>
        <w:tab w:val="num" w:pos="1440"/>
      </w:tabs>
      <w:ind w:left="1440" w:hanging="720"/>
    </w:pPr>
  </w:style>
  <w:style w:type="paragraph" w:customStyle="1" w:styleId="-">
    <w:name w:val="Список-простой"/>
    <w:basedOn w:val="affb"/>
    <w:rsid w:val="00FD7467"/>
    <w:pPr>
      <w:widowControl w:val="0"/>
      <w:numPr>
        <w:numId w:val="122"/>
      </w:numPr>
      <w:jc w:val="both"/>
    </w:pPr>
    <w:rPr>
      <w:rFonts w:eastAsia="PMingLiU"/>
      <w:szCs w:val="22"/>
      <w:lang w:val="en-US" w:eastAsia="en-US"/>
    </w:rPr>
  </w:style>
  <w:style w:type="paragraph" w:customStyle="1" w:styleId="40">
    <w:name w:val="Раздел 4"/>
    <w:next w:val="affffffffffffffffffffffc"/>
    <w:rsid w:val="00FD7467"/>
    <w:pPr>
      <w:numPr>
        <w:ilvl w:val="3"/>
        <w:numId w:val="123"/>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b"/>
    <w:rsid w:val="00FD7467"/>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FD7467"/>
    <w:rPr>
      <w:rFonts w:ascii="Arial" w:hAnsi="Arial"/>
      <w:bCs/>
      <w:sz w:val="22"/>
    </w:rPr>
  </w:style>
  <w:style w:type="character" w:customStyle="1" w:styleId="epm">
    <w:name w:val="epm"/>
    <w:rsid w:val="00FD7467"/>
  </w:style>
  <w:style w:type="paragraph" w:customStyle="1" w:styleId="1fffffffff4">
    <w:name w:val="Стиль Заголовок 1 + По левому краю"/>
    <w:basedOn w:val="1"/>
    <w:rsid w:val="00FD7467"/>
    <w:pPr>
      <w:pageBreakBefore/>
      <w:widowControl w:val="0"/>
      <w:numPr>
        <w:numId w:val="0"/>
      </w:numPr>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7">
    <w:name w:val="Заголовок четыре"/>
    <w:basedOn w:val="3"/>
    <w:rsid w:val="00FD7467"/>
    <w:pPr>
      <w:keepNext w:val="0"/>
      <w:widowControl w:val="0"/>
      <w:numPr>
        <w:ilvl w:val="3"/>
        <w:numId w:val="127"/>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b"/>
    <w:next w:val="affff6"/>
    <w:rsid w:val="00FD7467"/>
    <w:pPr>
      <w:widowControl w:val="0"/>
      <w:numPr>
        <w:numId w:val="125"/>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b"/>
    <w:autoRedefine/>
    <w:rsid w:val="00FD7467"/>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6">
    <w:name w:val="1 В таблице"/>
    <w:basedOn w:val="affffffffffb"/>
    <w:rsid w:val="00FD7467"/>
    <w:pPr>
      <w:widowControl w:val="0"/>
      <w:numPr>
        <w:numId w:val="126"/>
      </w:numPr>
      <w:tabs>
        <w:tab w:val="clear" w:pos="340"/>
        <w:tab w:val="clear" w:pos="1418"/>
        <w:tab w:val="num" w:pos="360"/>
        <w:tab w:val="num" w:pos="680"/>
        <w:tab w:val="num" w:pos="851"/>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D7467"/>
    <w:rPr>
      <w:rFonts w:ascii="Arial" w:hAnsi="Arial"/>
      <w:color w:val="666666"/>
      <w:sz w:val="14"/>
    </w:rPr>
  </w:style>
  <w:style w:type="paragraph" w:customStyle="1" w:styleId="newpage1">
    <w:name w:val="newpage1"/>
    <w:basedOn w:val="affb"/>
    <w:rsid w:val="00FD7467"/>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b"/>
    <w:autoRedefine/>
    <w:rsid w:val="00FD7467"/>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f">
    <w:name w:val="Заголовок 1."/>
    <w:basedOn w:val="affb"/>
    <w:rsid w:val="00FD7467"/>
    <w:pPr>
      <w:widowControl w:val="0"/>
      <w:numPr>
        <w:numId w:val="128"/>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f"/>
    <w:link w:val="11f3"/>
    <w:rsid w:val="00FD7467"/>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D7467"/>
    <w:rPr>
      <w:rFonts w:ascii="Calibri" w:hAnsi="Calibri"/>
    </w:rPr>
  </w:style>
  <w:style w:type="paragraph" w:customStyle="1" w:styleId="afe">
    <w:name w:val="Пункты"/>
    <w:basedOn w:val="affb"/>
    <w:link w:val="afffffffffffffffffffffff1"/>
    <w:rsid w:val="00FD7467"/>
    <w:pPr>
      <w:widowControl w:val="0"/>
      <w:numPr>
        <w:numId w:val="129"/>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e"/>
    <w:locked/>
    <w:rsid w:val="00FD7467"/>
    <w:rPr>
      <w:rFonts w:ascii="Calibri" w:hAnsi="Calibri"/>
      <w:sz w:val="24"/>
    </w:rPr>
  </w:style>
  <w:style w:type="character" w:customStyle="1" w:styleId="affffffffffffffffffffa">
    <w:name w:val="Рисунок Знак"/>
    <w:link w:val="affffffffffffffffffff9"/>
    <w:semiHidden/>
    <w:locked/>
    <w:rsid w:val="00FD7467"/>
    <w:rPr>
      <w:rFonts w:ascii="Cambria" w:eastAsia="Calibri" w:hAnsi="Cambria"/>
      <w:sz w:val="24"/>
      <w:szCs w:val="24"/>
    </w:rPr>
  </w:style>
  <w:style w:type="paragraph" w:customStyle="1" w:styleId="18">
    <w:name w:val="Текст примечания 1"/>
    <w:basedOn w:val="affffff0"/>
    <w:next w:val="affffff0"/>
    <w:rsid w:val="00FD7467"/>
    <w:pPr>
      <w:widowControl w:val="0"/>
      <w:numPr>
        <w:numId w:val="130"/>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5">
    <w:name w:val="Стр."/>
    <w:basedOn w:val="affb"/>
    <w:next w:val="affff6"/>
    <w:rsid w:val="00FD7467"/>
    <w:pPr>
      <w:keepNext/>
      <w:widowControl w:val="0"/>
      <w:numPr>
        <w:numId w:val="131"/>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b"/>
    <w:link w:val="NormalListChar"/>
    <w:rsid w:val="00FD7467"/>
    <w:pPr>
      <w:widowControl w:val="0"/>
      <w:suppressAutoHyphens w:val="0"/>
      <w:adjustRightInd w:val="0"/>
      <w:spacing w:before="180" w:line="276" w:lineRule="auto"/>
      <w:ind w:firstLine="567"/>
      <w:jc w:val="both"/>
      <w:textAlignment w:val="baseline"/>
    </w:pPr>
    <w:rPr>
      <w:rFonts w:ascii="Cambria" w:eastAsia="PMingLiU" w:hAnsi="Cambria"/>
      <w:lang w:val="x-none" w:eastAsia="x-none"/>
    </w:rPr>
  </w:style>
  <w:style w:type="character" w:customStyle="1" w:styleId="NormalListChar">
    <w:name w:val="Normal List Char"/>
    <w:link w:val="NormalList"/>
    <w:locked/>
    <w:rsid w:val="00FD7467"/>
    <w:rPr>
      <w:rFonts w:ascii="Cambria" w:eastAsia="PMingLiU" w:hAnsi="Cambria"/>
      <w:sz w:val="24"/>
      <w:szCs w:val="24"/>
      <w:lang w:val="x-none" w:eastAsia="x-none"/>
    </w:rPr>
  </w:style>
  <w:style w:type="character" w:customStyle="1" w:styleId="htmltxt1">
    <w:name w:val="html_txt1"/>
    <w:rsid w:val="00FD7467"/>
    <w:rPr>
      <w:color w:val="000000"/>
    </w:rPr>
  </w:style>
  <w:style w:type="character" w:customStyle="1" w:styleId="htmltag1">
    <w:name w:val="html_tag1"/>
    <w:rsid w:val="00FD7467"/>
    <w:rPr>
      <w:color w:val="0000FF"/>
    </w:rPr>
  </w:style>
  <w:style w:type="character" w:customStyle="1" w:styleId="htmlelm1">
    <w:name w:val="html_elm1"/>
    <w:rsid w:val="00FD7467"/>
    <w:rPr>
      <w:color w:val="800000"/>
    </w:rPr>
  </w:style>
  <w:style w:type="paragraph" w:customStyle="1" w:styleId="1f2">
    <w:name w:val="ЦБ1"/>
    <w:basedOn w:val="1"/>
    <w:rsid w:val="00FD7467"/>
    <w:pPr>
      <w:pageBreakBefore/>
      <w:widowControl w:val="0"/>
      <w:numPr>
        <w:numId w:val="132"/>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b"/>
    <w:link w:val="CharChar0"/>
    <w:rsid w:val="00FD7467"/>
    <w:pPr>
      <w:widowControl w:val="0"/>
      <w:suppressAutoHyphens w:val="0"/>
      <w:adjustRightInd w:val="0"/>
      <w:spacing w:line="360" w:lineRule="auto"/>
      <w:ind w:firstLine="851"/>
      <w:jc w:val="both"/>
      <w:textAlignment w:val="baseline"/>
    </w:pPr>
    <w:rPr>
      <w:rFonts w:ascii="Cambria" w:eastAsia="PMingLiU" w:hAnsi="Cambria"/>
      <w:color w:val="FF9900"/>
      <w:lang w:val="x-none" w:eastAsia="x-none"/>
    </w:rPr>
  </w:style>
  <w:style w:type="character" w:customStyle="1" w:styleId="CharChar0">
    <w:name w:val="Комментарии Char Char"/>
    <w:link w:val="afffffffffffffffffffffff2"/>
    <w:locked/>
    <w:rsid w:val="00FD7467"/>
    <w:rPr>
      <w:rFonts w:ascii="Cambria" w:eastAsia="PMingLiU" w:hAnsi="Cambria"/>
      <w:color w:val="FF9900"/>
      <w:sz w:val="24"/>
      <w:szCs w:val="24"/>
      <w:lang w:val="x-none" w:eastAsia="x-none"/>
    </w:rPr>
  </w:style>
  <w:style w:type="paragraph" w:customStyle="1" w:styleId="60">
    <w:name w:val="Стиль Абзац списка + Перед:  6 пт После:  0 пт Междустр.интервал:..."/>
    <w:basedOn w:val="1fff4"/>
    <w:rsid w:val="00FD7467"/>
    <w:pPr>
      <w:widowControl w:val="0"/>
      <w:numPr>
        <w:numId w:val="133"/>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4"/>
    <w:rsid w:val="00FD7467"/>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D7467"/>
    <w:pPr>
      <w:widowControl w:val="0"/>
      <w:numPr>
        <w:numId w:val="134"/>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
    <w:next w:val="affb"/>
    <w:rsid w:val="00FD7467"/>
    <w:pPr>
      <w:pageBreakBefore/>
      <w:numPr>
        <w:numId w:val="0"/>
      </w:numPr>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b"/>
    <w:rsid w:val="00FD7467"/>
    <w:pPr>
      <w:suppressAutoHyphens w:val="0"/>
      <w:spacing w:after="160" w:line="240" w:lineRule="exact"/>
    </w:pPr>
    <w:rPr>
      <w:rFonts w:ascii="Verdana" w:eastAsia="PMingLiU" w:hAnsi="Verdana"/>
      <w:lang w:val="en-US" w:eastAsia="en-US"/>
    </w:rPr>
  </w:style>
  <w:style w:type="paragraph" w:customStyle="1" w:styleId="LANITH1">
    <w:name w:val="LANIT_H1"/>
    <w:basedOn w:val="affb"/>
    <w:next w:val="affb"/>
    <w:rsid w:val="00FD7467"/>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b"/>
    <w:rsid w:val="00FD7467"/>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b"/>
    <w:rsid w:val="00FD7467"/>
    <w:pPr>
      <w:numPr>
        <w:numId w:val="135"/>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D7467"/>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b"/>
    <w:next w:val="affb"/>
    <w:rsid w:val="00FD7467"/>
    <w:pPr>
      <w:suppressAutoHyphens w:val="0"/>
      <w:autoSpaceDE w:val="0"/>
      <w:autoSpaceDN w:val="0"/>
      <w:adjustRightInd w:val="0"/>
    </w:pPr>
    <w:rPr>
      <w:rFonts w:eastAsia="PMingLiU"/>
      <w:lang w:eastAsia="ru-RU"/>
    </w:rPr>
  </w:style>
  <w:style w:type="paragraph" w:customStyle="1" w:styleId="Iniiaiieoaeno">
    <w:name w:val="Iniiaiie oaeno"/>
    <w:basedOn w:val="affb"/>
    <w:next w:val="affb"/>
    <w:rsid w:val="00FD7467"/>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
    <w:rsid w:val="00FD7467"/>
    <w:pPr>
      <w:pageBreakBefore/>
      <w:numPr>
        <w:numId w:val="0"/>
      </w:numPr>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b"/>
    <w:link w:val="phNormal0"/>
    <w:rsid w:val="00FD7467"/>
    <w:pPr>
      <w:suppressAutoHyphens w:val="0"/>
      <w:spacing w:line="360" w:lineRule="auto"/>
      <w:ind w:firstLine="851"/>
      <w:jc w:val="both"/>
    </w:pPr>
    <w:rPr>
      <w:rFonts w:ascii="Cambria" w:eastAsia="PMingLiU" w:hAnsi="Cambria"/>
      <w:lang w:val="x-none" w:eastAsia="x-none"/>
    </w:rPr>
  </w:style>
  <w:style w:type="character" w:customStyle="1" w:styleId="phNormal0">
    <w:name w:val="ph_Normal Знак"/>
    <w:link w:val="phNormal"/>
    <w:locked/>
    <w:rsid w:val="00FD7467"/>
    <w:rPr>
      <w:rFonts w:ascii="Cambria" w:eastAsia="PMingLiU" w:hAnsi="Cambria"/>
      <w:sz w:val="24"/>
      <w:szCs w:val="24"/>
      <w:lang w:val="x-none" w:eastAsia="x-none"/>
    </w:rPr>
  </w:style>
  <w:style w:type="paragraph" w:customStyle="1" w:styleId="afffffffffffffffffffffff5">
    <w:name w:val="Основной без отступа"/>
    <w:basedOn w:val="affb"/>
    <w:link w:val="afffffffffffffffffffffff6"/>
    <w:rsid w:val="00FD7467"/>
    <w:pPr>
      <w:suppressLineNumbers/>
      <w:spacing w:before="120" w:line="360" w:lineRule="auto"/>
      <w:ind w:firstLine="709"/>
      <w:jc w:val="both"/>
    </w:pPr>
    <w:rPr>
      <w:rFonts w:ascii="Calibri" w:hAnsi="Calibri"/>
      <w:kern w:val="24"/>
      <w:szCs w:val="20"/>
      <w:lang w:val="x-none" w:eastAsia="x-none"/>
    </w:rPr>
  </w:style>
  <w:style w:type="character" w:customStyle="1" w:styleId="afffffffffffffffffffffff6">
    <w:name w:val="Основной без отступа Знак"/>
    <w:link w:val="afffffffffffffffffffffff5"/>
    <w:locked/>
    <w:rsid w:val="00FD7467"/>
    <w:rPr>
      <w:rFonts w:ascii="Calibri" w:hAnsi="Calibri"/>
      <w:kern w:val="24"/>
      <w:sz w:val="24"/>
      <w:lang w:val="x-none" w:eastAsia="x-none"/>
    </w:rPr>
  </w:style>
  <w:style w:type="paragraph" w:customStyle="1" w:styleId="1fffffffff6">
    <w:name w:val="РП.Табл.Текст.Без отступа. интервал 1"/>
    <w:basedOn w:val="affff6"/>
    <w:rsid w:val="00FD7467"/>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b"/>
    <w:rsid w:val="00FD7467"/>
    <w:pPr>
      <w:numPr>
        <w:numId w:val="136"/>
      </w:numPr>
      <w:suppressAutoHyphens w:val="0"/>
      <w:spacing w:line="360" w:lineRule="auto"/>
    </w:pPr>
    <w:rPr>
      <w:rFonts w:eastAsia="PMingLiU"/>
      <w:szCs w:val="20"/>
      <w:lang w:eastAsia="ru-RU"/>
    </w:rPr>
  </w:style>
  <w:style w:type="paragraph" w:customStyle="1" w:styleId="OTRHeader">
    <w:name w:val="OTR_Header"/>
    <w:semiHidden/>
    <w:rsid w:val="00FD7467"/>
    <w:pPr>
      <w:ind w:left="21"/>
    </w:pPr>
    <w:rPr>
      <w:rFonts w:ascii="Arial" w:eastAsia="PMingLiU" w:hAnsi="Arial" w:cs="Arial"/>
      <w:b/>
      <w:bCs/>
    </w:rPr>
  </w:style>
  <w:style w:type="character" w:customStyle="1" w:styleId="h2Char1">
    <w:name w:val="h2 Char1"/>
    <w:aliases w:val="H2 Char1,Numbered text 3 Char1,Подраздел Char1"/>
    <w:rsid w:val="00FD7467"/>
    <w:rPr>
      <w:rFonts w:ascii="Cambria" w:hAnsi="Cambria"/>
      <w:b/>
      <w:color w:val="4F81BD"/>
      <w:sz w:val="26"/>
      <w:lang w:eastAsia="ru-RU"/>
    </w:rPr>
  </w:style>
  <w:style w:type="paragraph" w:customStyle="1" w:styleId="a">
    <w:name w:val="Заголовок содержания"/>
    <w:basedOn w:val="1"/>
    <w:next w:val="affff6"/>
    <w:rsid w:val="00FD7467"/>
    <w:pPr>
      <w:pageBreakBefore/>
      <w:numPr>
        <w:numId w:val="138"/>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b"/>
    <w:rsid w:val="00FD7467"/>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b"/>
    <w:rsid w:val="00FD7467"/>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b"/>
    <w:rsid w:val="00FD7467"/>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6"/>
    <w:rsid w:val="00FD7467"/>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6"/>
    <w:rsid w:val="00FD7467"/>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6"/>
    <w:link w:val="afffffffffffffffffffffffd"/>
    <w:rsid w:val="00FD7467"/>
    <w:pPr>
      <w:suppressLineNumbers/>
      <w:spacing w:before="120" w:line="360" w:lineRule="auto"/>
    </w:pPr>
    <w:rPr>
      <w:rFonts w:ascii="Cambria" w:eastAsia="PMingLiU" w:hAnsi="Cambria"/>
      <w:b/>
      <w:color w:val="000000"/>
      <w:kern w:val="24"/>
      <w:sz w:val="24"/>
      <w:lang w:val="x-none" w:eastAsia="x-none"/>
    </w:rPr>
  </w:style>
  <w:style w:type="character" w:customStyle="1" w:styleId="afffffffffffffffffffffffd">
    <w:name w:val="Текст.Жирный Знак"/>
    <w:link w:val="afffffffffffffffffffffffc"/>
    <w:locked/>
    <w:rsid w:val="00FD7467"/>
    <w:rPr>
      <w:rFonts w:ascii="Cambria" w:eastAsia="PMingLiU" w:hAnsi="Cambria"/>
      <w:b/>
      <w:color w:val="000000"/>
      <w:kern w:val="24"/>
      <w:sz w:val="24"/>
      <w:szCs w:val="24"/>
      <w:lang w:val="x-none" w:eastAsia="x-none"/>
    </w:rPr>
  </w:style>
  <w:style w:type="paragraph" w:customStyle="1" w:styleId="afffffffffffffffffffffffe">
    <w:name w:val="РП.Рисунок.Положение"/>
    <w:basedOn w:val="affff6"/>
    <w:next w:val="affffd"/>
    <w:rsid w:val="00FD7467"/>
    <w:pPr>
      <w:keepNext/>
      <w:suppressLineNumbers/>
      <w:spacing w:before="120" w:line="360" w:lineRule="auto"/>
      <w:ind w:firstLine="720"/>
      <w:jc w:val="center"/>
    </w:pPr>
    <w:rPr>
      <w:rFonts w:eastAsia="PMingLiU"/>
      <w:noProof/>
      <w:color w:val="000000"/>
      <w:kern w:val="24"/>
      <w:sz w:val="24"/>
      <w:lang w:eastAsia="ru-RU"/>
    </w:rPr>
  </w:style>
  <w:style w:type="paragraph" w:customStyle="1" w:styleId="3a">
    <w:name w:val="маркированный список 3"/>
    <w:basedOn w:val="2fc"/>
    <w:rsid w:val="00FD7467"/>
    <w:pPr>
      <w:numPr>
        <w:ilvl w:val="3"/>
        <w:numId w:val="139"/>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6">
    <w:name w:val="маркированный список 2"/>
    <w:basedOn w:val="affff6"/>
    <w:rsid w:val="00FD7467"/>
    <w:pPr>
      <w:numPr>
        <w:ilvl w:val="2"/>
        <w:numId w:val="140"/>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b"/>
    <w:autoRedefine/>
    <w:rsid w:val="00FD7467"/>
    <w:pPr>
      <w:suppressAutoHyphens w:val="0"/>
    </w:pPr>
    <w:rPr>
      <w:rFonts w:eastAsia="PMingLiU"/>
      <w:kern w:val="24"/>
      <w:sz w:val="20"/>
      <w:szCs w:val="20"/>
      <w:lang w:val="en-US" w:eastAsia="ru-RU"/>
    </w:rPr>
  </w:style>
  <w:style w:type="paragraph" w:customStyle="1" w:styleId="affffffffffffffffffffffff0">
    <w:name w:val="РП.Табл.Заголовок"/>
    <w:basedOn w:val="affb"/>
    <w:link w:val="affffffffffffffffffffffff1"/>
    <w:rsid w:val="00FD7467"/>
    <w:pPr>
      <w:keepNext/>
      <w:suppressAutoHyphens w:val="0"/>
      <w:spacing w:before="60" w:after="60"/>
      <w:jc w:val="center"/>
    </w:pPr>
    <w:rPr>
      <w:rFonts w:ascii="Cambria" w:eastAsia="PMingLiU" w:hAnsi="Cambria"/>
      <w:b/>
      <w:szCs w:val="20"/>
      <w:lang w:val="x-none" w:eastAsia="x-none"/>
    </w:rPr>
  </w:style>
  <w:style w:type="character" w:customStyle="1" w:styleId="affffffffffffffffffffffff1">
    <w:name w:val="РП.Табл.Заголовок Знак"/>
    <w:link w:val="affffffffffffffffffffffff0"/>
    <w:locked/>
    <w:rsid w:val="00FD7467"/>
    <w:rPr>
      <w:rFonts w:ascii="Cambria" w:eastAsia="PMingLiU" w:hAnsi="Cambria"/>
      <w:b/>
      <w:sz w:val="24"/>
      <w:lang w:val="x-none" w:eastAsia="x-none"/>
    </w:rPr>
  </w:style>
  <w:style w:type="paragraph" w:customStyle="1" w:styleId="affffffffffffffffffffffff2">
    <w:name w:val="Маркированный. Таблица"/>
    <w:basedOn w:val="a4"/>
    <w:rsid w:val="00FD7467"/>
    <w:pPr>
      <w:numPr>
        <w:ilvl w:val="0"/>
        <w:numId w:val="0"/>
      </w:num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 w:val="0"/>
      <w:bCs w:val="0"/>
      <w:i w:val="0"/>
      <w:color w:val="000000"/>
      <w:kern w:val="24"/>
      <w:sz w:val="24"/>
      <w:szCs w:val="20"/>
    </w:rPr>
  </w:style>
  <w:style w:type="character" w:customStyle="1" w:styleId="EmailStyle166">
    <w:name w:val="EmailStyle166"/>
    <w:semiHidden/>
    <w:rsid w:val="00FD7467"/>
    <w:rPr>
      <w:rFonts w:ascii="Arial" w:hAnsi="Arial"/>
      <w:color w:val="000080"/>
      <w:sz w:val="20"/>
    </w:rPr>
  </w:style>
  <w:style w:type="paragraph" w:customStyle="1" w:styleId="ad">
    <w:name w:val="Перечисление в таблице"/>
    <w:basedOn w:val="affb"/>
    <w:link w:val="affffffffffffffffffffffff3"/>
    <w:rsid w:val="00FD7467"/>
    <w:pPr>
      <w:numPr>
        <w:numId w:val="141"/>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d"/>
    <w:locked/>
    <w:rsid w:val="00FD7467"/>
    <w:rPr>
      <w:rFonts w:ascii="Cambria" w:eastAsia="PMingLiU" w:hAnsi="Cambria"/>
    </w:rPr>
  </w:style>
  <w:style w:type="paragraph" w:customStyle="1" w:styleId="affffffffffffffffffffffff4">
    <w:name w:val="Автор"/>
    <w:basedOn w:val="affb"/>
    <w:next w:val="affff6"/>
    <w:rsid w:val="00FD7467"/>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b"/>
    <w:rsid w:val="00FD7467"/>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b"/>
    <w:next w:val="affff6"/>
    <w:autoRedefine/>
    <w:rsid w:val="00FD7467"/>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b"/>
    <w:next w:val="affff6"/>
    <w:rsid w:val="00FD7467"/>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b"/>
    <w:next w:val="affff6"/>
    <w:rsid w:val="00FD7467"/>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6"/>
    <w:rsid w:val="00FD7467"/>
    <w:pPr>
      <w:spacing w:before="120"/>
    </w:pPr>
    <w:rPr>
      <w:b w:val="0"/>
      <w:caps w:val="0"/>
      <w:noProof/>
    </w:rPr>
  </w:style>
  <w:style w:type="paragraph" w:customStyle="1" w:styleId="affffffffffffffffffffffffa">
    <w:name w:val="Заголовок без номера"/>
    <w:basedOn w:val="1"/>
    <w:next w:val="affff6"/>
    <w:autoRedefine/>
    <w:rsid w:val="00FD7467"/>
    <w:pPr>
      <w:pageBreakBefore/>
      <w:numPr>
        <w:numId w:val="0"/>
      </w:numPr>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
    <w:next w:val="affb"/>
    <w:rsid w:val="00FD7467"/>
    <w:pPr>
      <w:pageBreakBefore/>
      <w:numPr>
        <w:numId w:val="0"/>
      </w:numPr>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b"/>
    <w:next w:val="affffff0"/>
    <w:rsid w:val="00FD7467"/>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b"/>
    <w:next w:val="affff6"/>
    <w:rsid w:val="00FD7467"/>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FD7467"/>
    <w:rPr>
      <w:vertAlign w:val="superscript"/>
    </w:rPr>
  </w:style>
  <w:style w:type="character" w:customStyle="1" w:styleId="afffffffffffffffffffffffff">
    <w:name w:val="Индекс нижний"/>
    <w:rsid w:val="00FD7467"/>
    <w:rPr>
      <w:vertAlign w:val="subscript"/>
    </w:rPr>
  </w:style>
  <w:style w:type="paragraph" w:customStyle="1" w:styleId="afffffffffffffffffffffffff0">
    <w:name w:val="Ниж. колонтитул первой"/>
    <w:basedOn w:val="affffa"/>
    <w:rsid w:val="00FD7467"/>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6"/>
    <w:rsid w:val="00FD7467"/>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b"/>
    <w:rsid w:val="00FD7467"/>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b"/>
    <w:next w:val="affb"/>
    <w:autoRedefine/>
    <w:rsid w:val="00FD7467"/>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b"/>
    <w:next w:val="affff6"/>
    <w:rsid w:val="00FD7467"/>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b"/>
    <w:next w:val="affb"/>
    <w:rsid w:val="00FD7467"/>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b"/>
    <w:rsid w:val="00FD7467"/>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FD7467"/>
  </w:style>
  <w:style w:type="paragraph" w:customStyle="1" w:styleId="afffffffffffffffffffffffff8">
    <w:name w:val="Таблица ячейка по правому кр."/>
    <w:basedOn w:val="afffffffffffffffffffffffff6"/>
    <w:rsid w:val="00FD7467"/>
    <w:pPr>
      <w:ind w:left="0"/>
      <w:jc w:val="right"/>
    </w:pPr>
  </w:style>
  <w:style w:type="paragraph" w:customStyle="1" w:styleId="afffffffffffffffffffffffff9">
    <w:name w:val="Таблица ячейка по центру"/>
    <w:basedOn w:val="afffffffffffffffffffffffff6"/>
    <w:rsid w:val="00FD7467"/>
    <w:pPr>
      <w:jc w:val="center"/>
    </w:pPr>
  </w:style>
  <w:style w:type="character" w:customStyle="1" w:styleId="afffffffffffffffffffffffffa">
    <w:name w:val="Файловый путь"/>
    <w:rsid w:val="00FD7467"/>
    <w:rPr>
      <w:rFonts w:ascii="Courier New" w:hAnsi="Courier New"/>
      <w:sz w:val="18"/>
    </w:rPr>
  </w:style>
  <w:style w:type="paragraph" w:customStyle="1" w:styleId="afffffffffffffffffffffffffb">
    <w:name w:val="Формула"/>
    <w:basedOn w:val="affb"/>
    <w:next w:val="affff6"/>
    <w:rsid w:val="00FD7467"/>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b"/>
    <w:rsid w:val="00FD7467"/>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FD7467"/>
    <w:rPr>
      <w:i/>
    </w:rPr>
  </w:style>
  <w:style w:type="paragraph" w:customStyle="1" w:styleId="afffffffffffffffffffffffffe">
    <w:name w:val="Îáû÷íûé"/>
    <w:rsid w:val="00FD7467"/>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FD7467"/>
    <w:pPr>
      <w:numPr>
        <w:ilvl w:val="3"/>
      </w:numPr>
      <w:tabs>
        <w:tab w:val="num" w:pos="1080"/>
        <w:tab w:val="center" w:pos="4320"/>
        <w:tab w:val="right" w:pos="8640"/>
      </w:tabs>
      <w:ind w:left="864" w:hanging="864"/>
    </w:pPr>
    <w:rPr>
      <w:rFonts w:ascii="Arial" w:hAnsi="Arial"/>
      <w:b/>
    </w:rPr>
  </w:style>
  <w:style w:type="paragraph" w:customStyle="1" w:styleId="af4">
    <w:name w:val="Список в таблице"/>
    <w:basedOn w:val="affb"/>
    <w:autoRedefine/>
    <w:rsid w:val="00FD7467"/>
    <w:pPr>
      <w:numPr>
        <w:numId w:val="142"/>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2"/>
    <w:rsid w:val="00FD7467"/>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b"/>
    <w:rsid w:val="00FD7467"/>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
    <w:autoRedefine/>
    <w:rsid w:val="00FD7467"/>
    <w:pPr>
      <w:pageBreakBefore/>
      <w:numPr>
        <w:numId w:val="0"/>
      </w:numPr>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
    <w:autoRedefine/>
    <w:rsid w:val="00FD7467"/>
    <w:pPr>
      <w:numPr>
        <w:numId w:val="0"/>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D7467"/>
    <w:pPr>
      <w:numPr>
        <w:numId w:val="144"/>
      </w:numPr>
    </w:pPr>
  </w:style>
  <w:style w:type="paragraph" w:customStyle="1" w:styleId="130">
    <w:name w:val="Стиль Заголовок 1 + По левому краю После:  3 пт Междустр.интервал..."/>
    <w:basedOn w:val="1"/>
    <w:autoRedefine/>
    <w:rsid w:val="00FD7467"/>
    <w:pPr>
      <w:pageBreakBefore/>
      <w:numPr>
        <w:numId w:val="143"/>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D7467"/>
    <w:pPr>
      <w:numPr>
        <w:numId w:val="0"/>
      </w:numPr>
    </w:pPr>
  </w:style>
  <w:style w:type="paragraph" w:customStyle="1" w:styleId="Center">
    <w:name w:val="Center"/>
    <w:basedOn w:val="affb"/>
    <w:rsid w:val="00FD7467"/>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rsid w:val="00FD7467"/>
    <w:pPr>
      <w:numPr>
        <w:numId w:val="145"/>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b"/>
    <w:rsid w:val="00FD7467"/>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b"/>
    <w:rsid w:val="00FD7467"/>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rsid w:val="00FD7467"/>
    <w:pPr>
      <w:numPr>
        <w:numId w:val="146"/>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b"/>
    <w:rsid w:val="00FD7467"/>
    <w:pPr>
      <w:suppressAutoHyphens w:val="0"/>
      <w:spacing w:after="120" w:line="360" w:lineRule="auto"/>
      <w:ind w:firstLine="709"/>
      <w:jc w:val="both"/>
    </w:pPr>
    <w:rPr>
      <w:rFonts w:eastAsia="PMingLiU"/>
    </w:rPr>
  </w:style>
  <w:style w:type="paragraph" w:customStyle="1" w:styleId="LanitItem">
    <w:name w:val="Lanit_Item"/>
    <w:basedOn w:val="affb"/>
    <w:rsid w:val="00FD7467"/>
    <w:pPr>
      <w:numPr>
        <w:ilvl w:val="1"/>
        <w:numId w:val="147"/>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b"/>
    <w:rsid w:val="00FD7467"/>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b"/>
    <w:rsid w:val="00FD7467"/>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D7467"/>
    <w:rPr>
      <w:rFonts w:ascii="Times New Roman" w:hAnsi="Times New Roman"/>
      <w:sz w:val="24"/>
      <w:lang w:eastAsia="ru-RU"/>
    </w:rPr>
  </w:style>
  <w:style w:type="paragraph" w:customStyle="1" w:styleId="phConfirm">
    <w:name w:val="ph_Confirm"/>
    <w:basedOn w:val="phNormal"/>
    <w:next w:val="phNormal"/>
    <w:rsid w:val="00FD7467"/>
    <w:pPr>
      <w:ind w:left="567" w:firstLine="709"/>
    </w:pPr>
    <w:rPr>
      <w:b/>
      <w:caps/>
    </w:rPr>
  </w:style>
  <w:style w:type="paragraph" w:customStyle="1" w:styleId="phTitle2">
    <w:name w:val="ph_Title2"/>
    <w:basedOn w:val="phNormal"/>
    <w:link w:val="phTitle20"/>
    <w:rsid w:val="00FD7467"/>
    <w:pPr>
      <w:ind w:left="567" w:firstLine="709"/>
    </w:pPr>
  </w:style>
  <w:style w:type="paragraph" w:customStyle="1" w:styleId="phSubtitle">
    <w:name w:val="ph_Subtitle"/>
    <w:basedOn w:val="phNormal"/>
    <w:next w:val="phNormal"/>
    <w:autoRedefine/>
    <w:rsid w:val="00FD7467"/>
    <w:pPr>
      <w:ind w:firstLine="0"/>
      <w:jc w:val="center"/>
    </w:pPr>
    <w:rPr>
      <w:b/>
      <w:sz w:val="28"/>
    </w:rPr>
  </w:style>
  <w:style w:type="paragraph" w:customStyle="1" w:styleId="phTitle">
    <w:name w:val="ph_Title"/>
    <w:basedOn w:val="phNormal"/>
    <w:next w:val="phNormal"/>
    <w:autoRedefine/>
    <w:rsid w:val="00FD7467"/>
    <w:pPr>
      <w:ind w:firstLine="0"/>
      <w:jc w:val="center"/>
      <w:outlineLvl w:val="0"/>
    </w:pPr>
    <w:rPr>
      <w:b/>
      <w:bCs/>
      <w:caps/>
      <w:sz w:val="28"/>
      <w:szCs w:val="28"/>
    </w:rPr>
  </w:style>
  <w:style w:type="character" w:customStyle="1" w:styleId="phTitle20">
    <w:name w:val="ph_Title2 Знак"/>
    <w:link w:val="phTitle2"/>
    <w:locked/>
    <w:rsid w:val="00FD7467"/>
    <w:rPr>
      <w:rFonts w:ascii="Cambria" w:eastAsia="PMingLiU" w:hAnsi="Cambria"/>
      <w:sz w:val="24"/>
      <w:szCs w:val="24"/>
      <w:lang w:val="x-none" w:eastAsia="x-none"/>
    </w:rPr>
  </w:style>
  <w:style w:type="paragraph" w:customStyle="1" w:styleId="p1">
    <w:name w:val="p1"/>
    <w:basedOn w:val="affb"/>
    <w:rsid w:val="00FD7467"/>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D7467"/>
    <w:rPr>
      <w:sz w:val="24"/>
    </w:rPr>
  </w:style>
  <w:style w:type="paragraph" w:customStyle="1" w:styleId="-d">
    <w:name w:val="БС-Абзац"/>
    <w:rsid w:val="00FD7467"/>
    <w:pPr>
      <w:spacing w:line="360" w:lineRule="auto"/>
      <w:ind w:firstLine="709"/>
      <w:jc w:val="both"/>
    </w:pPr>
    <w:rPr>
      <w:rFonts w:eastAsia="PMingLiU"/>
      <w:sz w:val="28"/>
      <w:szCs w:val="24"/>
    </w:rPr>
  </w:style>
  <w:style w:type="character" w:customStyle="1" w:styleId="-e">
    <w:name w:val="БС-Абзац Знак Знак"/>
    <w:rsid w:val="00FD7467"/>
    <w:rPr>
      <w:sz w:val="24"/>
      <w:lang w:val="ru-RU" w:eastAsia="ru-RU"/>
    </w:rPr>
  </w:style>
  <w:style w:type="paragraph" w:customStyle="1" w:styleId="-f">
    <w:name w:val="БС-Марк"/>
    <w:basedOn w:val="-d"/>
    <w:rsid w:val="00FD7467"/>
    <w:pPr>
      <w:ind w:firstLine="0"/>
    </w:pPr>
  </w:style>
  <w:style w:type="paragraph" w:customStyle="1" w:styleId="--2">
    <w:name w:val="БС-Назв-Таблица"/>
    <w:basedOn w:val="affb"/>
    <w:rsid w:val="00FD7467"/>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b"/>
    <w:rsid w:val="00FD7467"/>
    <w:pPr>
      <w:suppressAutoHyphens w:val="0"/>
      <w:spacing w:line="360" w:lineRule="auto"/>
      <w:ind w:firstLine="851"/>
      <w:jc w:val="both"/>
    </w:pPr>
    <w:rPr>
      <w:rFonts w:eastAsia="PMingLiU"/>
      <w:bCs/>
      <w:sz w:val="28"/>
      <w:lang w:eastAsia="ru-RU"/>
    </w:rPr>
  </w:style>
  <w:style w:type="paragraph" w:customStyle="1" w:styleId="1f6">
    <w:name w:val="Нумерованный многоуровневый 1"/>
    <w:basedOn w:val="affb"/>
    <w:rsid w:val="00FD7467"/>
    <w:pPr>
      <w:numPr>
        <w:numId w:val="148"/>
      </w:numPr>
      <w:tabs>
        <w:tab w:val="left" w:pos="1247"/>
      </w:tabs>
      <w:suppressAutoHyphens w:val="0"/>
      <w:spacing w:after="120" w:line="360" w:lineRule="auto"/>
      <w:jc w:val="both"/>
    </w:pPr>
    <w:rPr>
      <w:rFonts w:eastAsia="PMingLiU"/>
      <w:lang w:eastAsia="ru-RU"/>
    </w:rPr>
  </w:style>
  <w:style w:type="paragraph" w:customStyle="1" w:styleId="2a">
    <w:name w:val="Нумерованный многоуровневый 2"/>
    <w:basedOn w:val="affb"/>
    <w:rsid w:val="00FD7467"/>
    <w:pPr>
      <w:numPr>
        <w:ilvl w:val="1"/>
        <w:numId w:val="148"/>
      </w:numPr>
      <w:suppressAutoHyphens w:val="0"/>
      <w:spacing w:after="120" w:line="360" w:lineRule="auto"/>
      <w:jc w:val="both"/>
    </w:pPr>
    <w:rPr>
      <w:rFonts w:eastAsia="PMingLiU"/>
      <w:lang w:eastAsia="ru-RU"/>
    </w:rPr>
  </w:style>
  <w:style w:type="paragraph" w:customStyle="1" w:styleId="1fffffffff7">
    <w:name w:val="Текст выноски1"/>
    <w:basedOn w:val="affb"/>
    <w:semiHidden/>
    <w:rsid w:val="00FD7467"/>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
    <w:next w:val="affb"/>
    <w:autoRedefine/>
    <w:rsid w:val="00FD7467"/>
    <w:pPr>
      <w:pageBreakBefore/>
      <w:numPr>
        <w:numId w:val="0"/>
      </w:numPr>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b"/>
    <w:rsid w:val="00FD7467"/>
    <w:pPr>
      <w:tabs>
        <w:tab w:val="clear" w:pos="1418"/>
      </w:tabs>
      <w:spacing w:before="0" w:line="360" w:lineRule="auto"/>
      <w:ind w:firstLine="851"/>
      <w:contextualSpacing w:val="0"/>
      <w:jc w:val="both"/>
    </w:pPr>
    <w:rPr>
      <w:rFonts w:eastAsia="PMingLiU"/>
      <w:sz w:val="20"/>
      <w:szCs w:val="24"/>
      <w:lang w:eastAsia="ru-RU"/>
    </w:rPr>
  </w:style>
  <w:style w:type="paragraph" w:customStyle="1" w:styleId="2c">
    <w:name w:val="2 Нумерация в таблице"/>
    <w:basedOn w:val="1fffffffff8"/>
    <w:autoRedefine/>
    <w:rsid w:val="00FD7467"/>
    <w:pPr>
      <w:numPr>
        <w:ilvl w:val="1"/>
        <w:numId w:val="151"/>
      </w:numPr>
      <w:tabs>
        <w:tab w:val="clear" w:pos="510"/>
        <w:tab w:val="num" w:pos="0"/>
        <w:tab w:val="num" w:pos="360"/>
        <w:tab w:val="num" w:pos="1080"/>
        <w:tab w:val="num" w:pos="1474"/>
      </w:tabs>
      <w:ind w:left="1440" w:hanging="360"/>
    </w:pPr>
  </w:style>
  <w:style w:type="paragraph" w:customStyle="1" w:styleId="3d">
    <w:name w:val="3 Нумерация в таблице"/>
    <w:basedOn w:val="2c"/>
    <w:autoRedefine/>
    <w:rsid w:val="00FD7467"/>
    <w:pPr>
      <w:numPr>
        <w:ilvl w:val="2"/>
      </w:numPr>
      <w:tabs>
        <w:tab w:val="clear" w:pos="510"/>
        <w:tab w:val="num" w:pos="0"/>
        <w:tab w:val="num" w:pos="360"/>
        <w:tab w:val="num" w:pos="1800"/>
        <w:tab w:val="num" w:pos="2160"/>
      </w:tabs>
      <w:ind w:left="2160" w:hanging="360"/>
    </w:pPr>
  </w:style>
  <w:style w:type="paragraph" w:customStyle="1" w:styleId="affffffffffffffffffffffffff2">
    <w:name w:val="Жирный в таблице"/>
    <w:basedOn w:val="affffffffffb"/>
    <w:autoRedefine/>
    <w:rsid w:val="00FD7467"/>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b"/>
    <w:autoRedefine/>
    <w:rsid w:val="00FD7467"/>
    <w:pPr>
      <w:numPr>
        <w:numId w:val="152"/>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FD7467"/>
    <w:rPr>
      <w:rFonts w:ascii="Cambria" w:hAnsi="Cambria"/>
      <w:sz w:val="28"/>
      <w:lang w:eastAsia="en-US"/>
    </w:rPr>
  </w:style>
  <w:style w:type="paragraph" w:customStyle="1" w:styleId="105">
    <w:name w:val="основной текст 10 пт без отступа"/>
    <w:basedOn w:val="affb"/>
    <w:rsid w:val="00FD7467"/>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D7467"/>
    <w:rPr>
      <w:rFonts w:ascii="Times New Roman" w:hAnsi="Times New Roman"/>
      <w:sz w:val="26"/>
      <w:lang w:val="en-AU" w:eastAsia="en-US"/>
    </w:rPr>
  </w:style>
  <w:style w:type="character" w:customStyle="1" w:styleId="iceouttxt43">
    <w:name w:val="iceouttxt43"/>
    <w:rsid w:val="00FD7467"/>
    <w:rPr>
      <w:rFonts w:ascii="Arial" w:hAnsi="Arial"/>
      <w:color w:val="666666"/>
      <w:sz w:val="14"/>
    </w:rPr>
  </w:style>
  <w:style w:type="paragraph" w:customStyle="1" w:styleId="33">
    <w:name w:val="Раздел 3"/>
    <w:basedOn w:val="affb"/>
    <w:semiHidden/>
    <w:rsid w:val="00FD7467"/>
    <w:pPr>
      <w:numPr>
        <w:numId w:val="153"/>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FD7467"/>
    <w:pPr>
      <w:tabs>
        <w:tab w:val="clear" w:pos="926"/>
        <w:tab w:val="num" w:pos="709"/>
      </w:tabs>
    </w:pPr>
    <w:rPr>
      <w:rFonts w:eastAsia="Times New Roman"/>
    </w:rPr>
  </w:style>
  <w:style w:type="character" w:customStyle="1" w:styleId="iceouttxtleftmenuitem">
    <w:name w:val="iceouttxt leftmenuitem"/>
    <w:rsid w:val="00FD7467"/>
  </w:style>
  <w:style w:type="paragraph" w:customStyle="1" w:styleId="a7">
    <w:name w:val="Список требований"/>
    <w:basedOn w:val="affffffffffffffffffffffffff0"/>
    <w:autoRedefine/>
    <w:rsid w:val="00FD7467"/>
    <w:pPr>
      <w:numPr>
        <w:numId w:val="154"/>
      </w:numPr>
      <w:tabs>
        <w:tab w:val="num" w:pos="360"/>
        <w:tab w:val="num" w:pos="502"/>
        <w:tab w:val="num" w:pos="1134"/>
        <w:tab w:val="num" w:pos="1443"/>
        <w:tab w:val="num" w:pos="2002"/>
      </w:tabs>
      <w:ind w:left="0" w:firstLine="0"/>
    </w:pPr>
    <w:rPr>
      <w:rFonts w:eastAsia="Times New Roman"/>
    </w:rPr>
  </w:style>
  <w:style w:type="character" w:customStyle="1" w:styleId="required1">
    <w:name w:val="required1"/>
    <w:rsid w:val="00FD7467"/>
    <w:rPr>
      <w:b/>
      <w:color w:val="FF0000"/>
    </w:rPr>
  </w:style>
  <w:style w:type="paragraph" w:customStyle="1" w:styleId="1fffffffff9">
    <w:name w:val="Знак Знак Знак1 Знак"/>
    <w:basedOn w:val="affb"/>
    <w:rsid w:val="00FD7467"/>
    <w:pPr>
      <w:suppressAutoHyphens w:val="0"/>
      <w:spacing w:after="160" w:line="240" w:lineRule="exact"/>
      <w:ind w:firstLine="851"/>
      <w:jc w:val="both"/>
    </w:pPr>
    <w:rPr>
      <w:rFonts w:eastAsia="PMingLiU"/>
      <w:sz w:val="20"/>
      <w:lang w:eastAsia="ru-RU"/>
    </w:rPr>
  </w:style>
  <w:style w:type="character" w:customStyle="1" w:styleId="postbody">
    <w:name w:val="postbody"/>
    <w:rsid w:val="00FD7467"/>
  </w:style>
  <w:style w:type="paragraph" w:customStyle="1" w:styleId="3c">
    <w:name w:val="Примечания (3)"/>
    <w:basedOn w:val="affb"/>
    <w:next w:val="affb"/>
    <w:rsid w:val="00FD7467"/>
    <w:pPr>
      <w:numPr>
        <w:numId w:val="155"/>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b"/>
    <w:rsid w:val="00FD7467"/>
    <w:pPr>
      <w:numPr>
        <w:numId w:val="156"/>
      </w:numPr>
      <w:suppressAutoHyphens w:val="0"/>
      <w:spacing w:line="360" w:lineRule="auto"/>
      <w:jc w:val="both"/>
    </w:pPr>
    <w:rPr>
      <w:rFonts w:eastAsia="PMingLiU"/>
      <w:sz w:val="20"/>
      <w:lang w:eastAsia="ru-RU"/>
    </w:rPr>
  </w:style>
  <w:style w:type="paragraph" w:customStyle="1" w:styleId="01">
    <w:name w:val="Формат_01"/>
    <w:basedOn w:val="affff9"/>
    <w:link w:val="010"/>
    <w:rsid w:val="00FD7467"/>
    <w:pPr>
      <w:keepLines/>
      <w:numPr>
        <w:numId w:val="157"/>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D7467"/>
    <w:rPr>
      <w:rFonts w:ascii="Cambria" w:eastAsia="PMingLiU" w:hAnsi="Cambria"/>
      <w:szCs w:val="24"/>
    </w:rPr>
  </w:style>
  <w:style w:type="paragraph" w:customStyle="1" w:styleId="1fffffffffa">
    <w:name w:val="Знак Знак1 Знак"/>
    <w:basedOn w:val="affb"/>
    <w:rsid w:val="00FD7467"/>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D7467"/>
    <w:pPr>
      <w:keepLines w:val="0"/>
      <w:widowControl w:val="0"/>
      <w:ind w:left="1106"/>
    </w:pPr>
    <w:rPr>
      <w:color w:val="000080"/>
    </w:rPr>
  </w:style>
  <w:style w:type="character" w:customStyle="1" w:styleId="01-0">
    <w:name w:val="Стиль Формат_01 + Темно-синий Знак"/>
    <w:link w:val="01-"/>
    <w:locked/>
    <w:rsid w:val="00FD7467"/>
    <w:rPr>
      <w:rFonts w:ascii="Cambria" w:eastAsia="PMingLiU" w:hAnsi="Cambria"/>
      <w:color w:val="000080"/>
      <w:szCs w:val="24"/>
    </w:rPr>
  </w:style>
  <w:style w:type="character" w:customStyle="1" w:styleId="iceouttxt51">
    <w:name w:val="iceouttxt51"/>
    <w:rsid w:val="00FD7467"/>
    <w:rPr>
      <w:rFonts w:ascii="Arial" w:hAnsi="Arial"/>
      <w:color w:val="666666"/>
      <w:sz w:val="17"/>
    </w:rPr>
  </w:style>
  <w:style w:type="character" w:customStyle="1" w:styleId="iceouttxt52">
    <w:name w:val="iceouttxt52"/>
    <w:rsid w:val="00FD7467"/>
    <w:rPr>
      <w:rFonts w:ascii="Arial" w:hAnsi="Arial"/>
      <w:color w:val="666666"/>
      <w:sz w:val="15"/>
    </w:rPr>
  </w:style>
  <w:style w:type="paragraph" w:customStyle="1" w:styleId="3fff1">
    <w:name w:val="Заголовок3"/>
    <w:basedOn w:val="affb"/>
    <w:rsid w:val="00FD7467"/>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b"/>
    <w:rsid w:val="00FD7467"/>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a">
    <w:name w:val="Стиль Стиль Заголовок 1 + влево + все прописные"/>
    <w:basedOn w:val="affb"/>
    <w:autoRedefine/>
    <w:rsid w:val="00FD7467"/>
    <w:pPr>
      <w:keepNext/>
      <w:pageBreakBefore/>
      <w:numPr>
        <w:numId w:val="158"/>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b"/>
    <w:rsid w:val="00FD7467"/>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FD7467"/>
    <w:pPr>
      <w:tabs>
        <w:tab w:val="clear" w:pos="-1134"/>
        <w:tab w:val="clear" w:pos="0"/>
        <w:tab w:val="num" w:pos="1843"/>
      </w:tabs>
      <w:ind w:left="1843" w:hanging="425"/>
    </w:pPr>
  </w:style>
  <w:style w:type="paragraph" w:customStyle="1" w:styleId="3fff2">
    <w:name w:val="Стиль Заголовок 3"/>
    <w:basedOn w:val="3"/>
    <w:rsid w:val="00FD7467"/>
    <w:pPr>
      <w:numPr>
        <w:numId w:val="0"/>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D7467"/>
    <w:rPr>
      <w:sz w:val="24"/>
    </w:rPr>
  </w:style>
  <w:style w:type="paragraph" w:customStyle="1" w:styleId="661">
    <w:name w:val="Стиль Перед:  6 пт После:  6 пт Междустр.интервал:  одинарный"/>
    <w:basedOn w:val="affb"/>
    <w:link w:val="660"/>
    <w:rsid w:val="00FD7467"/>
    <w:pPr>
      <w:suppressAutoHyphens w:val="0"/>
      <w:spacing w:before="120" w:after="120" w:line="360" w:lineRule="auto"/>
      <w:ind w:firstLine="709"/>
      <w:jc w:val="both"/>
    </w:pPr>
    <w:rPr>
      <w:szCs w:val="20"/>
      <w:lang w:eastAsia="ru-RU"/>
    </w:rPr>
  </w:style>
  <w:style w:type="paragraph" w:customStyle="1" w:styleId="a6">
    <w:name w:val="Перечисление а)"/>
    <w:basedOn w:val="affb"/>
    <w:rsid w:val="00FD7467"/>
    <w:pPr>
      <w:numPr>
        <w:numId w:val="159"/>
      </w:numPr>
      <w:suppressAutoHyphens w:val="0"/>
      <w:spacing w:line="360" w:lineRule="auto"/>
      <w:jc w:val="both"/>
    </w:pPr>
    <w:rPr>
      <w:rFonts w:eastAsia="PMingLiU"/>
      <w:lang w:eastAsia="ru-RU"/>
    </w:rPr>
  </w:style>
  <w:style w:type="character" w:customStyle="1" w:styleId="iceouttxt60">
    <w:name w:val="iceouttxt60"/>
    <w:rsid w:val="00FD7467"/>
    <w:rPr>
      <w:rFonts w:ascii="Arial" w:hAnsi="Arial"/>
      <w:color w:val="666666"/>
      <w:sz w:val="13"/>
    </w:rPr>
  </w:style>
  <w:style w:type="character" w:customStyle="1" w:styleId="iceouttxt1">
    <w:name w:val="iceouttxt1"/>
    <w:rsid w:val="00FD7467"/>
    <w:rPr>
      <w:rFonts w:ascii="Arial" w:hAnsi="Arial"/>
      <w:color w:val="666666"/>
      <w:sz w:val="17"/>
    </w:rPr>
  </w:style>
  <w:style w:type="paragraph" w:customStyle="1" w:styleId="OTRreq3">
    <w:name w:val="OTR_req3"/>
    <w:basedOn w:val="affb"/>
    <w:rsid w:val="00FD7467"/>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D7467"/>
    <w:rPr>
      <w:rFonts w:ascii="Cambria" w:hAnsi="Cambria"/>
      <w:b/>
      <w:sz w:val="24"/>
      <w:szCs w:val="24"/>
    </w:rPr>
  </w:style>
  <w:style w:type="paragraph" w:customStyle="1" w:styleId="OTRreq4">
    <w:name w:val="OTR_req4"/>
    <w:basedOn w:val="OTRHeading4"/>
    <w:link w:val="OTRreq40"/>
    <w:rsid w:val="00FD7467"/>
    <w:pPr>
      <w:numPr>
        <w:ilvl w:val="3"/>
        <w:numId w:val="144"/>
      </w:numPr>
      <w:tabs>
        <w:tab w:val="num" w:pos="2520"/>
      </w:tabs>
      <w:spacing w:before="120"/>
      <w:ind w:left="2520" w:hanging="360"/>
      <w:outlineLvl w:val="9"/>
    </w:pPr>
    <w:rPr>
      <w:rFonts w:eastAsia="PMingLiU"/>
    </w:rPr>
  </w:style>
  <w:style w:type="character" w:customStyle="1" w:styleId="OTRreq40">
    <w:name w:val="OTR_req4 Знак"/>
    <w:link w:val="OTRreq4"/>
    <w:locked/>
    <w:rsid w:val="00FD7467"/>
    <w:rPr>
      <w:rFonts w:ascii="Cambria" w:eastAsia="PMingLiU" w:hAnsi="Cambria"/>
      <w:b/>
      <w:sz w:val="24"/>
      <w:szCs w:val="24"/>
    </w:rPr>
  </w:style>
  <w:style w:type="character" w:customStyle="1" w:styleId="OTRHeading30">
    <w:name w:val="OTR_Heading_3 Знак"/>
    <w:link w:val="OTRHeading3"/>
    <w:locked/>
    <w:rsid w:val="00FD7467"/>
    <w:rPr>
      <w:rFonts w:ascii="Arial" w:hAnsi="Arial" w:cs="Arial"/>
      <w:b/>
      <w:bCs/>
      <w:sz w:val="26"/>
      <w:szCs w:val="26"/>
    </w:rPr>
  </w:style>
  <w:style w:type="character" w:customStyle="1" w:styleId="OTRTableHead0">
    <w:name w:val="OTR_Table_Head Знак"/>
    <w:link w:val="OTRTableHead"/>
    <w:locked/>
    <w:rsid w:val="00FD7467"/>
    <w:rPr>
      <w:rFonts w:ascii="Cambria" w:hAnsi="Cambria"/>
      <w:b/>
      <w:sz w:val="24"/>
    </w:rPr>
  </w:style>
  <w:style w:type="paragraph" w:customStyle="1" w:styleId="OTRNormalRight">
    <w:name w:val="OTR_Normal_Right"/>
    <w:basedOn w:val="affb"/>
    <w:semiHidden/>
    <w:rsid w:val="00FD7467"/>
    <w:pPr>
      <w:suppressAutoHyphens w:val="0"/>
      <w:jc w:val="right"/>
    </w:pPr>
    <w:rPr>
      <w:rFonts w:eastAsia="PMingLiU"/>
      <w:sz w:val="22"/>
      <w:szCs w:val="22"/>
      <w:lang w:eastAsia="ru-RU"/>
    </w:rPr>
  </w:style>
  <w:style w:type="paragraph" w:customStyle="1" w:styleId="1b">
    <w:name w:val="РП.сМ1"/>
    <w:rsid w:val="00FD7467"/>
    <w:pPr>
      <w:numPr>
        <w:numId w:val="160"/>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FD7467"/>
    <w:pPr>
      <w:spacing w:before="60" w:after="60" w:line="312" w:lineRule="auto"/>
      <w:ind w:firstLine="567"/>
      <w:jc w:val="both"/>
    </w:pPr>
    <w:rPr>
      <w:rFonts w:eastAsia="PMingLiU"/>
      <w:kern w:val="24"/>
      <w:sz w:val="24"/>
    </w:rPr>
  </w:style>
  <w:style w:type="paragraph" w:customStyle="1" w:styleId="affffffffffffffffffffffffff7">
    <w:name w:val="П.Текст"/>
    <w:basedOn w:val="afffffa"/>
    <w:rsid w:val="00FD7467"/>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FD7467"/>
    <w:pPr>
      <w:tabs>
        <w:tab w:val="clear" w:pos="1183"/>
        <w:tab w:val="num" w:pos="540"/>
      </w:tabs>
      <w:ind w:left="1418" w:hanging="284"/>
    </w:pPr>
    <w:rPr>
      <w:rFonts w:eastAsia="PMingLiU"/>
      <w:szCs w:val="24"/>
    </w:rPr>
  </w:style>
  <w:style w:type="paragraph" w:customStyle="1" w:styleId="2fffff">
    <w:name w:val="П.м.сп. 2"/>
    <w:basedOn w:val="OTRListMark0"/>
    <w:rsid w:val="00FD7467"/>
    <w:pPr>
      <w:tabs>
        <w:tab w:val="clear" w:pos="1183"/>
        <w:tab w:val="num" w:pos="540"/>
      </w:tabs>
      <w:ind w:left="1418" w:hanging="284"/>
    </w:pPr>
    <w:rPr>
      <w:rFonts w:eastAsia="PMingLiU"/>
      <w:szCs w:val="24"/>
    </w:rPr>
  </w:style>
  <w:style w:type="paragraph" w:customStyle="1" w:styleId="1fffffffffc">
    <w:name w:val="П.З1"/>
    <w:basedOn w:val="1"/>
    <w:rsid w:val="00FD7467"/>
    <w:pPr>
      <w:pageBreakBefore/>
      <w:widowControl w:val="0"/>
      <w:numPr>
        <w:numId w:val="0"/>
      </w:numPr>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
    <w:rsid w:val="00FD7467"/>
    <w:pPr>
      <w:widowControl w:val="0"/>
      <w:numPr>
        <w:numId w:val="0"/>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
    <w:rsid w:val="00FD7467"/>
    <w:pPr>
      <w:keepLines/>
      <w:numPr>
        <w:numId w:val="0"/>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b"/>
    <w:rsid w:val="00FD7467"/>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FD7467"/>
    <w:rPr>
      <w:rFonts w:ascii="Cambria" w:hAnsi="Cambria"/>
      <w:sz w:val="24"/>
      <w:szCs w:val="24"/>
    </w:rPr>
  </w:style>
  <w:style w:type="paragraph" w:customStyle="1" w:styleId="mark2">
    <w:name w:val="mark2"/>
    <w:basedOn w:val="affb"/>
    <w:rsid w:val="00FD7467"/>
    <w:pPr>
      <w:suppressAutoHyphens w:val="0"/>
      <w:ind w:firstLine="720"/>
    </w:pPr>
    <w:rPr>
      <w:rFonts w:eastAsia="PMingLiU"/>
      <w:sz w:val="20"/>
      <w:szCs w:val="20"/>
      <w:lang w:eastAsia="ru-RU"/>
    </w:rPr>
  </w:style>
  <w:style w:type="paragraph" w:customStyle="1" w:styleId="Bulleted">
    <w:name w:val="Bulleted"/>
    <w:basedOn w:val="affb"/>
    <w:rsid w:val="00FD7467"/>
    <w:pPr>
      <w:keepLines/>
      <w:suppressAutoHyphens w:val="0"/>
      <w:spacing w:before="60"/>
      <w:jc w:val="both"/>
    </w:pPr>
    <w:rPr>
      <w:rFonts w:eastAsia="Batang"/>
      <w:lang w:eastAsia="en-US"/>
    </w:rPr>
  </w:style>
  <w:style w:type="paragraph" w:customStyle="1" w:styleId="spisok-">
    <w:name w:val="spisok -"/>
    <w:basedOn w:val="affb"/>
    <w:rsid w:val="00FD7467"/>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FD7467"/>
    <w:pPr>
      <w:tabs>
        <w:tab w:val="num" w:pos="360"/>
      </w:tabs>
    </w:pPr>
  </w:style>
  <w:style w:type="paragraph" w:customStyle="1" w:styleId="spisok">
    <w:name w:val="Оspisok"/>
    <w:basedOn w:val="affb"/>
    <w:rsid w:val="00FD7467"/>
    <w:pPr>
      <w:keepLines/>
      <w:widowControl w:val="0"/>
      <w:suppressAutoHyphens w:val="0"/>
      <w:ind w:firstLine="720"/>
      <w:jc w:val="both"/>
    </w:pPr>
    <w:rPr>
      <w:rFonts w:eastAsia="PMingLiU"/>
      <w:kern w:val="24"/>
      <w:lang w:eastAsia="ru-RU"/>
    </w:rPr>
  </w:style>
  <w:style w:type="paragraph" w:customStyle="1" w:styleId="TableHeadLocal">
    <w:name w:val="Table Head Local"/>
    <w:basedOn w:val="affb"/>
    <w:next w:val="affb"/>
    <w:rsid w:val="00FD7467"/>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b"/>
    <w:rsid w:val="00FD7467"/>
    <w:pPr>
      <w:widowControl w:val="0"/>
      <w:suppressAutoHyphens w:val="0"/>
      <w:jc w:val="both"/>
    </w:pPr>
    <w:rPr>
      <w:rFonts w:eastAsia="PMingLiU"/>
      <w:lang w:eastAsia="ru-RU"/>
    </w:rPr>
  </w:style>
  <w:style w:type="paragraph" w:customStyle="1" w:styleId="affffffffffffffffffffffffffa">
    <w:name w:val="Обычный.Нормальный"/>
    <w:rsid w:val="00FD7467"/>
    <w:pPr>
      <w:autoSpaceDE w:val="0"/>
      <w:autoSpaceDN w:val="0"/>
    </w:pPr>
    <w:rPr>
      <w:rFonts w:eastAsia="PMingLiU"/>
    </w:rPr>
  </w:style>
  <w:style w:type="paragraph" w:customStyle="1" w:styleId="List-1">
    <w:name w:val="List-1"/>
    <w:basedOn w:val="affff6"/>
    <w:rsid w:val="00FD7467"/>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FD7467"/>
    <w:pPr>
      <w:keepLines/>
      <w:spacing w:before="120" w:after="120" w:line="288" w:lineRule="auto"/>
      <w:jc w:val="center"/>
    </w:pPr>
    <w:rPr>
      <w:rFonts w:eastAsia="PMingLiU"/>
      <w:b/>
      <w:bCs/>
      <w:sz w:val="36"/>
      <w:szCs w:val="32"/>
      <w:lang w:eastAsia="en-US"/>
    </w:rPr>
  </w:style>
  <w:style w:type="paragraph" w:customStyle="1" w:styleId="4f6">
    <w:name w:val="заголовок4"/>
    <w:basedOn w:val="4"/>
    <w:rsid w:val="00FD7467"/>
    <w:pPr>
      <w:numPr>
        <w:ilvl w:val="2"/>
        <w:numId w:val="0"/>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b"/>
    <w:rsid w:val="00FD7467"/>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FD7467"/>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b"/>
    <w:rsid w:val="00FD7467"/>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b"/>
    <w:rsid w:val="00FD7467"/>
    <w:pPr>
      <w:suppressLineNumbers/>
      <w:spacing w:before="60" w:after="60"/>
      <w:jc w:val="both"/>
    </w:pPr>
    <w:rPr>
      <w:rFonts w:eastAsia="PMingLiU"/>
      <w:kern w:val="24"/>
      <w:sz w:val="20"/>
      <w:szCs w:val="20"/>
      <w:lang w:eastAsia="ru-RU"/>
    </w:rPr>
  </w:style>
  <w:style w:type="paragraph" w:customStyle="1" w:styleId="CompanyName">
    <w:name w:val="CompanyName"/>
    <w:basedOn w:val="affb"/>
    <w:rsid w:val="00FD7467"/>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b"/>
    <w:rsid w:val="00FD7467"/>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b"/>
    <w:link w:val="affffffffffffffffffffffffffd"/>
    <w:rsid w:val="00FD7467"/>
    <w:pPr>
      <w:suppressAutoHyphens w:val="0"/>
      <w:spacing w:before="120"/>
      <w:ind w:firstLine="709"/>
      <w:jc w:val="both"/>
    </w:pPr>
    <w:rPr>
      <w:rFonts w:ascii="Cambria" w:eastAsia="PMingLiU" w:hAnsi="Cambria"/>
      <w:bCs/>
      <w:lang w:val="x-none" w:eastAsia="x-none"/>
    </w:rPr>
  </w:style>
  <w:style w:type="character" w:customStyle="1" w:styleId="affffffffffffffffffffffffffd">
    <w:name w:val="Абзац обычный Знак Знак"/>
    <w:link w:val="affffffffffffffffffffffffffc"/>
    <w:locked/>
    <w:rsid w:val="00FD7467"/>
    <w:rPr>
      <w:rFonts w:ascii="Cambria" w:eastAsia="PMingLiU" w:hAnsi="Cambria"/>
      <w:bCs/>
      <w:sz w:val="24"/>
      <w:szCs w:val="24"/>
      <w:lang w:val="x-none" w:eastAsia="x-none"/>
    </w:rPr>
  </w:style>
  <w:style w:type="paragraph" w:customStyle="1" w:styleId="affffffffffffffffffffffffffe">
    <w:name w:val="КОД"/>
    <w:basedOn w:val="afffffa"/>
    <w:next w:val="affff6"/>
    <w:link w:val="afffffffffffffffffffffffffff"/>
    <w:rsid w:val="00FD7467"/>
    <w:pPr>
      <w:suppressAutoHyphens w:val="0"/>
      <w:spacing w:before="0" w:after="120"/>
      <w:ind w:left="1069"/>
    </w:pPr>
    <w:rPr>
      <w:rFonts w:ascii="Courier New" w:eastAsia="Arial Unicode MS" w:hAnsi="Courier New"/>
      <w:color w:val="000000"/>
      <w:kern w:val="24"/>
      <w:sz w:val="22"/>
      <w:szCs w:val="17"/>
      <w:lang w:val="en-US" w:eastAsia="x-none"/>
    </w:rPr>
  </w:style>
  <w:style w:type="character" w:customStyle="1" w:styleId="afffffffffffffffffffffffffff">
    <w:name w:val="КОД Знак"/>
    <w:link w:val="affffffffffffffffffffffffffe"/>
    <w:locked/>
    <w:rsid w:val="00FD7467"/>
    <w:rPr>
      <w:rFonts w:ascii="Courier New" w:eastAsia="Arial Unicode MS" w:hAnsi="Courier New"/>
      <w:color w:val="000000"/>
      <w:kern w:val="24"/>
      <w:sz w:val="22"/>
      <w:szCs w:val="17"/>
      <w:lang w:val="en-US" w:eastAsia="x-none"/>
    </w:rPr>
  </w:style>
  <w:style w:type="paragraph" w:customStyle="1" w:styleId="af">
    <w:name w:val="МЕНЮ"/>
    <w:basedOn w:val="affffffffffffffffffffffff"/>
    <w:link w:val="afffffffffffffffffffffffffff0"/>
    <w:rsid w:val="00FD7467"/>
    <w:pPr>
      <w:numPr>
        <w:numId w:val="161"/>
      </w:numPr>
    </w:pPr>
    <w:rPr>
      <w:rFonts w:ascii="Cambria" w:hAnsi="Cambria"/>
      <w:i/>
      <w:sz w:val="24"/>
      <w:lang w:val="ru-RU"/>
    </w:rPr>
  </w:style>
  <w:style w:type="character" w:customStyle="1" w:styleId="afffffffffffffffffffffffffff0">
    <w:name w:val="МЕНЮ Знак"/>
    <w:link w:val="af"/>
    <w:locked/>
    <w:rsid w:val="00FD7467"/>
    <w:rPr>
      <w:rFonts w:ascii="Cambria" w:eastAsia="PMingLiU" w:hAnsi="Cambria"/>
      <w:i/>
      <w:kern w:val="24"/>
      <w:sz w:val="24"/>
    </w:rPr>
  </w:style>
  <w:style w:type="character" w:customStyle="1" w:styleId="txt">
    <w:name w:val="txt"/>
    <w:rsid w:val="00FD7467"/>
  </w:style>
  <w:style w:type="character" w:customStyle="1" w:styleId="fieldlabel">
    <w:name w:val="fieldlabel"/>
    <w:rsid w:val="00FD7467"/>
  </w:style>
  <w:style w:type="paragraph" w:customStyle="1" w:styleId="afffffffffffffffffffffffffff1">
    <w:name w:val="Согласующая подпись"/>
    <w:basedOn w:val="affb"/>
    <w:rsid w:val="00FD7467"/>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e"/>
    <w:rsid w:val="00FD7467"/>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6"/>
    <w:rsid w:val="00FD7467"/>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b"/>
    <w:rsid w:val="00FD7467"/>
    <w:pPr>
      <w:suppressLineNumbers/>
      <w:ind w:firstLine="720"/>
    </w:pPr>
    <w:rPr>
      <w:rFonts w:eastAsia="PMingLiU"/>
      <w:kern w:val="24"/>
      <w:sz w:val="20"/>
      <w:szCs w:val="20"/>
      <w:lang w:eastAsia="ru-RU"/>
    </w:rPr>
  </w:style>
  <w:style w:type="character" w:customStyle="1" w:styleId="code-keyword">
    <w:name w:val="code-keyword"/>
    <w:rsid w:val="00FD7467"/>
  </w:style>
  <w:style w:type="paragraph" w:customStyle="1" w:styleId="OTRTableNum">
    <w:name w:val="OTR_Table_Num"/>
    <w:basedOn w:val="affb"/>
    <w:semiHidden/>
    <w:rsid w:val="00FD7467"/>
    <w:pPr>
      <w:suppressAutoHyphens w:val="0"/>
      <w:spacing w:before="60" w:after="60"/>
    </w:pPr>
    <w:rPr>
      <w:rFonts w:eastAsia="PMingLiU"/>
      <w:sz w:val="22"/>
      <w:szCs w:val="20"/>
      <w:lang w:eastAsia="ru-RU"/>
    </w:rPr>
  </w:style>
  <w:style w:type="character" w:customStyle="1" w:styleId="requiredfield">
    <w:name w:val="requiredfield"/>
    <w:rsid w:val="00FD7467"/>
  </w:style>
  <w:style w:type="paragraph" w:customStyle="1" w:styleId="1fffffffffd">
    <w:name w:val="РП.З1"/>
    <w:next w:val="2fffff1"/>
    <w:rsid w:val="00FD7467"/>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FD7467"/>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b"/>
    <w:rsid w:val="00FD7467"/>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b"/>
    <w:rsid w:val="00FD7467"/>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6"/>
    <w:rsid w:val="00FD7467"/>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b"/>
    <w:rsid w:val="00FD7467"/>
    <w:pPr>
      <w:suppressAutoHyphens w:val="0"/>
      <w:spacing w:before="60" w:after="60" w:line="312" w:lineRule="auto"/>
      <w:jc w:val="both"/>
    </w:pPr>
    <w:rPr>
      <w:rFonts w:eastAsia="PMingLiU"/>
      <w:sz w:val="20"/>
      <w:szCs w:val="20"/>
      <w:lang w:eastAsia="ru-RU"/>
    </w:rPr>
  </w:style>
  <w:style w:type="paragraph" w:customStyle="1" w:styleId="-12">
    <w:name w:val="Т-сМ1"/>
    <w:rsid w:val="00FD7467"/>
    <w:pPr>
      <w:spacing w:before="60" w:after="60" w:line="312" w:lineRule="auto"/>
      <w:ind w:left="568" w:hanging="284"/>
      <w:jc w:val="both"/>
    </w:pPr>
    <w:rPr>
      <w:rFonts w:eastAsia="PMingLiU"/>
    </w:rPr>
  </w:style>
  <w:style w:type="paragraph" w:customStyle="1" w:styleId="-24">
    <w:name w:val="Т-сМ2"/>
    <w:basedOn w:val="-12"/>
    <w:rsid w:val="00FD7467"/>
    <w:pPr>
      <w:tabs>
        <w:tab w:val="left" w:pos="851"/>
      </w:tabs>
      <w:ind w:left="851"/>
    </w:pPr>
  </w:style>
  <w:style w:type="paragraph" w:customStyle="1" w:styleId="3fff5">
    <w:name w:val="РП.СМ3"/>
    <w:rsid w:val="00FD7467"/>
    <w:pPr>
      <w:ind w:left="1588" w:hanging="284"/>
    </w:pPr>
    <w:rPr>
      <w:rFonts w:eastAsia="PMingLiU"/>
      <w:kern w:val="24"/>
      <w:sz w:val="24"/>
    </w:rPr>
  </w:style>
  <w:style w:type="paragraph" w:customStyle="1" w:styleId="1f4">
    <w:name w:val="П.м.список 1"/>
    <w:basedOn w:val="OTRTableListMark"/>
    <w:rsid w:val="00FD7467"/>
    <w:pPr>
      <w:numPr>
        <w:numId w:val="137"/>
      </w:numPr>
      <w:tabs>
        <w:tab w:val="num" w:pos="0"/>
      </w:tabs>
      <w:spacing w:line="240" w:lineRule="auto"/>
    </w:pPr>
    <w:rPr>
      <w:szCs w:val="24"/>
    </w:rPr>
  </w:style>
  <w:style w:type="paragraph" w:customStyle="1" w:styleId="afffffffffffffffffffffffffff5">
    <w:name w:val="П.подпись Рис."/>
    <w:basedOn w:val="afffffff4"/>
    <w:rsid w:val="00FD7467"/>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6"/>
    <w:rsid w:val="00FD7467"/>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b"/>
    <w:rsid w:val="00FD7467"/>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
    <w:rsid w:val="00FD7467"/>
    <w:pPr>
      <w:keepNext w:val="0"/>
      <w:widowControl w:val="0"/>
      <w:numPr>
        <w:numId w:val="0"/>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b">
    <w:name w:val="П.НумСпис"/>
    <w:basedOn w:val="OTRNormal"/>
    <w:rsid w:val="00FD7467"/>
    <w:pPr>
      <w:numPr>
        <w:numId w:val="162"/>
      </w:numPr>
      <w:tabs>
        <w:tab w:val="num" w:pos="360"/>
        <w:tab w:val="num" w:pos="2880"/>
      </w:tabs>
      <w:ind w:left="0" w:firstLine="284"/>
    </w:pPr>
    <w:rPr>
      <w:szCs w:val="24"/>
    </w:rPr>
  </w:style>
  <w:style w:type="paragraph" w:customStyle="1" w:styleId="afffffffffffffffffffffffffff8">
    <w:name w:val="П.скрин"/>
    <w:basedOn w:val="affb"/>
    <w:rsid w:val="00FD7467"/>
    <w:pPr>
      <w:widowControl w:val="0"/>
      <w:suppressAutoHyphens w:val="0"/>
      <w:adjustRightInd w:val="0"/>
      <w:spacing w:after="120" w:line="360" w:lineRule="auto"/>
      <w:jc w:val="center"/>
      <w:textAlignment w:val="baseline"/>
    </w:pPr>
    <w:rPr>
      <w:rFonts w:eastAsia="PMingLiU"/>
      <w:lang w:eastAsia="ru-RU"/>
    </w:rPr>
  </w:style>
  <w:style w:type="paragraph" w:customStyle="1" w:styleId="29">
    <w:name w:val="П.НумС 2"/>
    <w:basedOn w:val="affb"/>
    <w:rsid w:val="00FD7467"/>
    <w:pPr>
      <w:widowControl w:val="0"/>
      <w:numPr>
        <w:ilvl w:val="1"/>
        <w:numId w:val="163"/>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4"/>
    <w:rsid w:val="00FD7467"/>
    <w:pPr>
      <w:numPr>
        <w:numId w:val="0"/>
      </w:numPr>
      <w:tabs>
        <w:tab w:val="num" w:pos="884"/>
      </w:tabs>
      <w:ind w:left="1134"/>
    </w:pPr>
    <w:rPr>
      <w:lang w:val="en-US"/>
    </w:rPr>
  </w:style>
  <w:style w:type="character" w:customStyle="1" w:styleId="st">
    <w:name w:val="st"/>
    <w:rsid w:val="00FD7467"/>
  </w:style>
  <w:style w:type="character" w:customStyle="1" w:styleId="acronym">
    <w:name w:val="acronym"/>
    <w:rsid w:val="00FD7467"/>
  </w:style>
  <w:style w:type="paragraph" w:customStyle="1" w:styleId="afffffffffffffffffffffffffffa">
    <w:name w:val="ЗАГОЛОВОК (титульная)"/>
    <w:basedOn w:val="1ff2"/>
    <w:next w:val="1ff2"/>
    <w:rsid w:val="00FD7467"/>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2"/>
    <w:next w:val="1ff2"/>
    <w:autoRedefine/>
    <w:rsid w:val="00FD7467"/>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2"/>
    <w:next w:val="1ff2"/>
    <w:rsid w:val="00FD7467"/>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2"/>
    <w:next w:val="1ff2"/>
    <w:rsid w:val="00FD7467"/>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2"/>
    <w:autoRedefine/>
    <w:rsid w:val="00FD7467"/>
    <w:pPr>
      <w:spacing w:before="120" w:after="120"/>
      <w:jc w:val="center"/>
    </w:pPr>
  </w:style>
  <w:style w:type="paragraph" w:customStyle="1" w:styleId="311">
    <w:name w:val="Список 31"/>
    <w:basedOn w:val="1ff2"/>
    <w:rsid w:val="00FD7467"/>
    <w:pPr>
      <w:numPr>
        <w:numId w:val="164"/>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2"/>
    <w:next w:val="1ff2"/>
    <w:link w:val="CharChar4"/>
    <w:rsid w:val="00FD7467"/>
    <w:pPr>
      <w:suppressAutoHyphens w:val="0"/>
      <w:spacing w:line="360" w:lineRule="auto"/>
      <w:ind w:firstLine="0"/>
      <w:jc w:val="center"/>
    </w:pPr>
    <w:rPr>
      <w:rFonts w:ascii="Cambria" w:eastAsia="PMingLiU" w:hAnsi="Cambria"/>
      <w:b/>
      <w:szCs w:val="28"/>
      <w:lang w:val="x-none" w:eastAsia="x-none"/>
    </w:rPr>
  </w:style>
  <w:style w:type="character" w:customStyle="1" w:styleId="CharChar4">
    <w:name w:val="Подзаголовок приложения Char Char"/>
    <w:link w:val="affffffffffffffffffffffffffff"/>
    <w:locked/>
    <w:rsid w:val="00FD7467"/>
    <w:rPr>
      <w:rFonts w:ascii="Cambria" w:eastAsia="PMingLiU" w:hAnsi="Cambria"/>
      <w:b/>
      <w:sz w:val="28"/>
      <w:szCs w:val="28"/>
      <w:lang w:val="x-none" w:eastAsia="x-none"/>
    </w:rPr>
  </w:style>
  <w:style w:type="paragraph" w:customStyle="1" w:styleId="1fffffffffe">
    <w:name w:val="Дата1"/>
    <w:basedOn w:val="1ff2"/>
    <w:next w:val="1ff2"/>
    <w:autoRedefine/>
    <w:rsid w:val="00FD7467"/>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D7467"/>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7"/>
    <w:rsid w:val="00FD7467"/>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D7467"/>
    <w:rPr>
      <w:rFonts w:ascii="Cambria" w:eastAsia="PMingLiU" w:hAnsi="Cambria"/>
      <w:kern w:val="24"/>
      <w:sz w:val="24"/>
      <w:szCs w:val="24"/>
      <w:lang w:val="x-none" w:eastAsia="x-none"/>
    </w:rPr>
  </w:style>
  <w:style w:type="character" w:customStyle="1" w:styleId="rserrmark">
    <w:name w:val="rs_err_mark"/>
    <w:rsid w:val="00FD7467"/>
  </w:style>
  <w:style w:type="paragraph" w:customStyle="1" w:styleId="affffffffffffffffffffffffffff1">
    <w:name w:val="табличный титульный"/>
    <w:basedOn w:val="affb"/>
    <w:rsid w:val="00FD7467"/>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D7467"/>
    <w:rPr>
      <w:rFonts w:ascii="Arial" w:hAnsi="Arial"/>
    </w:rPr>
  </w:style>
  <w:style w:type="paragraph" w:customStyle="1" w:styleId="ORGTEXT0">
    <w:name w:val="ORG_TEXT"/>
    <w:basedOn w:val="affb"/>
    <w:link w:val="ORGTEXT"/>
    <w:rsid w:val="00FD7467"/>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b"/>
    <w:next w:val="affb"/>
    <w:rsid w:val="00FD7467"/>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b"/>
    <w:next w:val="ORGTEXT0"/>
    <w:rsid w:val="00FD7467"/>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D7467"/>
    <w:pPr>
      <w:tabs>
        <w:tab w:val="num" w:pos="1797"/>
      </w:tabs>
      <w:ind w:left="1797" w:hanging="357"/>
    </w:pPr>
    <w:rPr>
      <w:rFonts w:eastAsia="Calibri"/>
    </w:rPr>
  </w:style>
  <w:style w:type="character" w:customStyle="1" w:styleId="ORGITEM10">
    <w:name w:val="ORG_ITEM1 Знак"/>
    <w:link w:val="ORGITEM1"/>
    <w:locked/>
    <w:rsid w:val="00FD7467"/>
    <w:rPr>
      <w:rFonts w:ascii="Arial" w:eastAsia="Calibri" w:hAnsi="Arial"/>
    </w:rPr>
  </w:style>
  <w:style w:type="paragraph" w:customStyle="1" w:styleId="2fffff2">
    <w:name w:val="Маркированный 2"/>
    <w:basedOn w:val="affb"/>
    <w:rsid w:val="00FD7467"/>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b"/>
    <w:rsid w:val="00FD7467"/>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D7467"/>
    <w:rPr>
      <w:rFonts w:ascii="Cambria" w:eastAsia="PMingLiU" w:hAnsi="Cambria"/>
      <w:sz w:val="24"/>
      <w:lang w:val="x-none" w:eastAsia="en-US"/>
    </w:rPr>
  </w:style>
  <w:style w:type="character" w:customStyle="1" w:styleId="123">
    <w:name w:val="Заголовок 1 Знак2"/>
    <w:rsid w:val="00FD7467"/>
    <w:rPr>
      <w:rFonts w:ascii="Arial" w:hAnsi="Arial"/>
      <w:b/>
      <w:sz w:val="28"/>
    </w:rPr>
  </w:style>
  <w:style w:type="character" w:customStyle="1" w:styleId="affffffffffffffffffffffffffff3">
    <w:name w:val="Основной текст  абзаца ТКП Знак Знак"/>
    <w:link w:val="affffffffffffffffffffffffffff4"/>
    <w:locked/>
    <w:rsid w:val="00FD7467"/>
    <w:rPr>
      <w:sz w:val="28"/>
    </w:rPr>
  </w:style>
  <w:style w:type="paragraph" w:customStyle="1" w:styleId="affffffffffffffffffffffffffff4">
    <w:name w:val="Основной текст  абзаца ТКП"/>
    <w:basedOn w:val="affb"/>
    <w:link w:val="affffffffffffffffffffffffffff3"/>
    <w:autoRedefine/>
    <w:rsid w:val="00FD7467"/>
    <w:pPr>
      <w:suppressAutoHyphens w:val="0"/>
      <w:ind w:firstLine="720"/>
      <w:jc w:val="both"/>
    </w:pPr>
    <w:rPr>
      <w:sz w:val="28"/>
      <w:szCs w:val="20"/>
      <w:lang w:eastAsia="ru-RU"/>
    </w:rPr>
  </w:style>
  <w:style w:type="paragraph" w:customStyle="1" w:styleId="Body">
    <w:name w:val="Body"/>
    <w:rsid w:val="00FD7467"/>
    <w:rPr>
      <w:rFonts w:ascii="Helvetica" w:hAnsi="Helvetica"/>
      <w:color w:val="000000"/>
      <w:sz w:val="24"/>
      <w:lang w:val="en-US" w:eastAsia="en-US"/>
    </w:rPr>
  </w:style>
  <w:style w:type="paragraph" w:customStyle="1" w:styleId="BodyA">
    <w:name w:val="Body A"/>
    <w:rsid w:val="00FD7467"/>
    <w:rPr>
      <w:rFonts w:ascii="Helvetica" w:hAnsi="Helvetica"/>
      <w:color w:val="000000"/>
      <w:sz w:val="24"/>
      <w:lang w:val="en-US" w:eastAsia="en-US"/>
    </w:rPr>
  </w:style>
  <w:style w:type="paragraph" w:customStyle="1" w:styleId="ABodynoindentleft">
    <w:name w:val="A_Body_no_indent_left"/>
    <w:basedOn w:val="affb"/>
    <w:rsid w:val="00FD7467"/>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D7467"/>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D7467"/>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D7467"/>
    <w:pPr>
      <w:numPr>
        <w:numId w:val="165"/>
      </w:numPr>
      <w:tabs>
        <w:tab w:val="num" w:pos="1620"/>
      </w:tabs>
      <w:spacing w:before="0" w:after="0"/>
    </w:pPr>
  </w:style>
  <w:style w:type="paragraph" w:customStyle="1" w:styleId="8h1">
    <w:name w:val="8h1"/>
    <w:basedOn w:val="NNZagolovok1"/>
    <w:link w:val="8h10"/>
    <w:rsid w:val="00FD7467"/>
    <w:pPr>
      <w:pageBreakBefore w:val="0"/>
      <w:numPr>
        <w:numId w:val="166"/>
      </w:numPr>
      <w:tabs>
        <w:tab w:val="num" w:pos="1571"/>
      </w:tabs>
      <w:spacing w:after="0"/>
      <w:jc w:val="center"/>
    </w:pPr>
    <w:rPr>
      <w:rFonts w:eastAsia="Times New Roman"/>
      <w:lang w:val="ru-RU" w:eastAsia="ru-RU"/>
    </w:rPr>
  </w:style>
  <w:style w:type="character" w:customStyle="1" w:styleId="7bul0">
    <w:name w:val="7bul Знак"/>
    <w:link w:val="7bul"/>
    <w:locked/>
    <w:rsid w:val="00FD7467"/>
    <w:rPr>
      <w:rFonts w:ascii="Cambria" w:eastAsia="PMingLiU" w:hAnsi="Cambria"/>
      <w:sz w:val="28"/>
      <w:szCs w:val="28"/>
      <w:lang w:val="x-none" w:eastAsia="x-none"/>
    </w:rPr>
  </w:style>
  <w:style w:type="character" w:customStyle="1" w:styleId="8h10">
    <w:name w:val="8h1 Знак"/>
    <w:link w:val="8h1"/>
    <w:locked/>
    <w:rsid w:val="00FD7467"/>
    <w:rPr>
      <w:rFonts w:ascii="Cambria" w:hAnsi="Cambria"/>
      <w:b/>
      <w:caps/>
      <w:kern w:val="28"/>
      <w:sz w:val="28"/>
    </w:rPr>
  </w:style>
  <w:style w:type="character" w:customStyle="1" w:styleId="9h10">
    <w:name w:val="9h1 Знак"/>
    <w:link w:val="9h1"/>
    <w:locked/>
    <w:rsid w:val="00FD7467"/>
    <w:rPr>
      <w:rFonts w:ascii="Cambria" w:eastAsia="PMingLiU" w:hAnsi="Cambria"/>
      <w:b/>
      <w:sz w:val="28"/>
      <w:szCs w:val="28"/>
      <w:lang w:val="x-none" w:eastAsia="x-none"/>
    </w:rPr>
  </w:style>
  <w:style w:type="character" w:customStyle="1" w:styleId="9h20">
    <w:name w:val="9h2 Знак"/>
    <w:link w:val="9h2"/>
    <w:locked/>
    <w:rsid w:val="00FD7467"/>
    <w:rPr>
      <w:rFonts w:ascii="Cambria" w:eastAsia="PMingLiU" w:hAnsi="Cambria"/>
      <w:sz w:val="28"/>
      <w:szCs w:val="28"/>
      <w:lang w:val="x-none" w:eastAsia="x-none"/>
    </w:rPr>
  </w:style>
  <w:style w:type="character" w:customStyle="1" w:styleId="1ffffffffff0">
    <w:name w:val="Обычный Текст Знак1"/>
    <w:locked/>
    <w:rsid w:val="00FD7467"/>
    <w:rPr>
      <w:sz w:val="28"/>
      <w:szCs w:val="24"/>
      <w:lang w:eastAsia="ar-SA"/>
    </w:rPr>
  </w:style>
  <w:style w:type="numbering" w:customStyle="1" w:styleId="-4">
    <w:name w:val="Список -4"/>
    <w:rsid w:val="00FD7467"/>
    <w:pPr>
      <w:numPr>
        <w:numId w:val="118"/>
      </w:numPr>
    </w:pPr>
  </w:style>
  <w:style w:type="numbering" w:customStyle="1" w:styleId="113">
    <w:name w:val="Статья / Раздел11"/>
    <w:rsid w:val="00FD7467"/>
    <w:pPr>
      <w:numPr>
        <w:numId w:val="85"/>
      </w:numPr>
    </w:pPr>
  </w:style>
  <w:style w:type="numbering" w:customStyle="1" w:styleId="StyleNumbered1">
    <w:name w:val="Style Numbered1"/>
    <w:rsid w:val="00FD7467"/>
    <w:pPr>
      <w:numPr>
        <w:numId w:val="88"/>
      </w:numPr>
    </w:pPr>
  </w:style>
  <w:style w:type="numbering" w:customStyle="1" w:styleId="1111111">
    <w:name w:val="1 / 1.1 / 1.1.11"/>
    <w:basedOn w:val="affe"/>
    <w:next w:val="111111"/>
    <w:rsid w:val="00FD7467"/>
    <w:pPr>
      <w:numPr>
        <w:numId w:val="33"/>
      </w:numPr>
    </w:pPr>
  </w:style>
  <w:style w:type="numbering" w:customStyle="1" w:styleId="110">
    <w:name w:val="Стиль маркированный11"/>
    <w:rsid w:val="00FD7467"/>
    <w:pPr>
      <w:numPr>
        <w:numId w:val="150"/>
      </w:numPr>
    </w:pPr>
  </w:style>
  <w:style w:type="numbering" w:customStyle="1" w:styleId="1ai1">
    <w:name w:val="1 / a / i1"/>
    <w:basedOn w:val="affe"/>
    <w:next w:val="1ai"/>
    <w:rsid w:val="00FD7467"/>
    <w:pPr>
      <w:numPr>
        <w:numId w:val="59"/>
      </w:numPr>
    </w:pPr>
  </w:style>
  <w:style w:type="numbering" w:customStyle="1" w:styleId="312">
    <w:name w:val="ТКП ТС Заголовок  3го уровня1"/>
    <w:rsid w:val="00FD7467"/>
    <w:pPr>
      <w:numPr>
        <w:numId w:val="96"/>
      </w:numPr>
    </w:pPr>
  </w:style>
  <w:style w:type="numbering" w:customStyle="1" w:styleId="ArticleSection11">
    <w:name w:val="Article / Section11"/>
    <w:rsid w:val="00FD7467"/>
    <w:pPr>
      <w:numPr>
        <w:numId w:val="82"/>
      </w:numPr>
    </w:pPr>
  </w:style>
  <w:style w:type="numbering" w:customStyle="1" w:styleId="1110">
    <w:name w:val="Стиль нумерованный111"/>
    <w:rsid w:val="00FD7467"/>
    <w:pPr>
      <w:numPr>
        <w:numId w:val="149"/>
      </w:numPr>
    </w:pPr>
  </w:style>
  <w:style w:type="numbering" w:customStyle="1" w:styleId="310">
    <w:name w:val="ТКП ТС Заголовок31"/>
    <w:rsid w:val="00FD7467"/>
    <w:pPr>
      <w:numPr>
        <w:numId w:val="97"/>
      </w:numPr>
    </w:pPr>
  </w:style>
  <w:style w:type="numbering" w:customStyle="1" w:styleId="17">
    <w:name w:val="Список для таблицы1"/>
    <w:rsid w:val="00FD7467"/>
    <w:pPr>
      <w:numPr>
        <w:numId w:val="113"/>
      </w:numPr>
    </w:pPr>
  </w:style>
  <w:style w:type="numbering" w:customStyle="1" w:styleId="ArticleSection21">
    <w:name w:val="Article / Section21"/>
    <w:rsid w:val="00FD7467"/>
    <w:pPr>
      <w:numPr>
        <w:numId w:val="57"/>
      </w:numPr>
    </w:pPr>
  </w:style>
  <w:style w:type="numbering" w:customStyle="1" w:styleId="aff5">
    <w:name w:val="Перечесление"/>
    <w:rsid w:val="00FD7467"/>
    <w:pPr>
      <w:numPr>
        <w:numId w:val="117"/>
      </w:numPr>
    </w:pPr>
  </w:style>
  <w:style w:type="numbering" w:customStyle="1" w:styleId="111">
    <w:name w:val="Номер 11"/>
    <w:rsid w:val="00FD7467"/>
    <w:pPr>
      <w:numPr>
        <w:numId w:val="114"/>
      </w:numPr>
    </w:pPr>
  </w:style>
  <w:style w:type="numbering" w:customStyle="1" w:styleId="012063">
    <w:name w:val="Стиль нумерованный Слева:  012 см Выступ:  063 см"/>
    <w:rsid w:val="00FD7467"/>
    <w:pPr>
      <w:numPr>
        <w:numId w:val="124"/>
      </w:numPr>
    </w:pPr>
  </w:style>
  <w:style w:type="paragraph" w:customStyle="1" w:styleId="-112">
    <w:name w:val="Цветная заливка - Акцент 11"/>
    <w:hidden/>
    <w:semiHidden/>
    <w:rsid w:val="00FD7467"/>
    <w:rPr>
      <w:sz w:val="24"/>
      <w:szCs w:val="24"/>
    </w:rPr>
  </w:style>
  <w:style w:type="character" w:customStyle="1" w:styleId="4d">
    <w:name w:val="Заголовок 4.КД Знак"/>
    <w:basedOn w:val="3fff"/>
    <w:link w:val="41"/>
    <w:rsid w:val="00FD7467"/>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D7467"/>
    <w:rPr>
      <w:rFonts w:ascii="Cambria" w:eastAsia="MS ??" w:hAnsi="Cambria"/>
      <w:sz w:val="20"/>
    </w:rPr>
  </w:style>
  <w:style w:type="paragraph" w:customStyle="1" w:styleId="h310">
    <w:name w:val="h3.1"/>
    <w:basedOn w:val="3"/>
    <w:link w:val="h312"/>
    <w:qFormat/>
    <w:rsid w:val="00FD7467"/>
    <w:pPr>
      <w:numPr>
        <w:ilvl w:val="0"/>
        <w:numId w:val="0"/>
      </w:numPr>
      <w:suppressAutoHyphens w:val="0"/>
      <w:ind w:left="1571" w:hanging="720"/>
      <w:jc w:val="center"/>
    </w:pPr>
    <w:rPr>
      <w:rFonts w:ascii="Times New Roman" w:hAnsi="Times New Roman"/>
      <w:bCs w:val="0"/>
      <w:sz w:val="28"/>
      <w:szCs w:val="28"/>
      <w:lang w:val="x-none" w:eastAsia="x-none"/>
    </w:rPr>
  </w:style>
  <w:style w:type="character" w:customStyle="1" w:styleId="h312">
    <w:name w:val="h3.1 Знак"/>
    <w:basedOn w:val="H3"/>
    <w:link w:val="h310"/>
    <w:rsid w:val="00FD7467"/>
    <w:rPr>
      <w:b/>
      <w:sz w:val="28"/>
      <w:szCs w:val="28"/>
      <w:lang w:val="x-none" w:eastAsia="x-none"/>
    </w:rPr>
  </w:style>
  <w:style w:type="character" w:customStyle="1" w:styleId="FootnoteTextChar">
    <w:name w:val="Footnote Text Char"/>
    <w:aliases w:val="Footnote Text Char Знак Знак Char,Footnote Text Char Знак Char,Footnote Text Char Знак Знак Знак Знак Char"/>
    <w:semiHidden/>
    <w:locked/>
    <w:rsid w:val="00FD7467"/>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D7467"/>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D7467"/>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D7467"/>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D7467"/>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D7467"/>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D7467"/>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D7467"/>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D7467"/>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D7467"/>
    <w:rPr>
      <w:b/>
      <w:sz w:val="32"/>
      <w:lang w:val="ru-RU" w:eastAsia="en-US" w:bidi="ar-SA"/>
    </w:rPr>
  </w:style>
  <w:style w:type="character" w:customStyle="1" w:styleId="BalloonTextChar">
    <w:name w:val="Balloon Text Char"/>
    <w:semiHidden/>
    <w:locked/>
    <w:rsid w:val="00FD7467"/>
    <w:rPr>
      <w:rFonts w:ascii="Tahoma" w:hAnsi="Tahoma" w:cs="Tahoma"/>
      <w:sz w:val="16"/>
      <w:szCs w:val="16"/>
      <w:lang w:val="ru-RU" w:eastAsia="ru-RU" w:bidi="ar-SA"/>
    </w:rPr>
  </w:style>
  <w:style w:type="character" w:customStyle="1" w:styleId="HeaderChar">
    <w:name w:val="Header Char"/>
    <w:locked/>
    <w:rsid w:val="00FD7467"/>
    <w:rPr>
      <w:rFonts w:ascii="Courier New" w:hAnsi="Courier New" w:cs="Times New Roman" w:hint="default"/>
      <w:sz w:val="24"/>
      <w:szCs w:val="24"/>
    </w:rPr>
  </w:style>
  <w:style w:type="character" w:customStyle="1" w:styleId="FooterChar">
    <w:name w:val="Footer Char"/>
    <w:locked/>
    <w:rsid w:val="00FD7467"/>
    <w:rPr>
      <w:rFonts w:ascii="Times New Roman" w:hAnsi="Times New Roman" w:cs="Times New Roman" w:hint="default"/>
      <w:sz w:val="24"/>
      <w:szCs w:val="24"/>
    </w:rPr>
  </w:style>
  <w:style w:type="character" w:customStyle="1" w:styleId="DocumentMapChar">
    <w:name w:val="Document Map Char"/>
    <w:locked/>
    <w:rsid w:val="00FD7467"/>
    <w:rPr>
      <w:rFonts w:ascii="Tahoma" w:hAnsi="Tahoma" w:cs="Tahoma" w:hint="default"/>
      <w:sz w:val="16"/>
      <w:szCs w:val="16"/>
    </w:rPr>
  </w:style>
  <w:style w:type="paragraph" w:customStyle="1" w:styleId="TableCell10J">
    <w:name w:val="Table Cell 10 J"/>
    <w:basedOn w:val="affb"/>
    <w:rsid w:val="00FD7467"/>
    <w:pPr>
      <w:suppressAutoHyphens w:val="0"/>
      <w:jc w:val="both"/>
    </w:pPr>
    <w:rPr>
      <w:sz w:val="20"/>
      <w:szCs w:val="20"/>
      <w:lang w:eastAsia="ru-RU"/>
    </w:rPr>
  </w:style>
  <w:style w:type="paragraph" w:customStyle="1" w:styleId="3fff6">
    <w:name w:val="_Заголовок 3"/>
    <w:basedOn w:val="3"/>
    <w:link w:val="3fff7"/>
    <w:rsid w:val="00FD7467"/>
    <w:pPr>
      <w:widowControl w:val="0"/>
      <w:numPr>
        <w:ilvl w:val="0"/>
        <w:numId w:val="0"/>
      </w:numPr>
      <w:suppressAutoHyphens w:val="0"/>
      <w:autoSpaceDN w:val="0"/>
      <w:adjustRightInd w:val="0"/>
      <w:spacing w:before="120" w:after="120" w:line="360" w:lineRule="atLeast"/>
      <w:jc w:val="both"/>
      <w:textAlignment w:val="baseline"/>
    </w:pPr>
    <w:rPr>
      <w:rFonts w:ascii="Times New Roman" w:hAnsi="Times New Roman"/>
      <w:bCs w:val="0"/>
      <w:szCs w:val="20"/>
      <w:lang w:val="x-none" w:eastAsia="x-none"/>
    </w:rPr>
  </w:style>
  <w:style w:type="character" w:customStyle="1" w:styleId="3fff7">
    <w:name w:val="_Заголовок 3 Знак"/>
    <w:link w:val="3fff6"/>
    <w:locked/>
    <w:rsid w:val="00FD7467"/>
    <w:rPr>
      <w:b/>
      <w:sz w:val="26"/>
      <w:lang w:val="x-none" w:eastAsia="x-none"/>
    </w:rPr>
  </w:style>
  <w:style w:type="character" w:customStyle="1" w:styleId="ASFKSymBold">
    <w:name w:val="_ASFK_Sym_Bold"/>
    <w:rsid w:val="00FD7467"/>
    <w:rPr>
      <w:b/>
    </w:rPr>
  </w:style>
  <w:style w:type="paragraph" w:customStyle="1" w:styleId="1ffffffffff1">
    <w:name w:val="Тема примечания1"/>
    <w:basedOn w:val="affffff0"/>
    <w:next w:val="affffff0"/>
    <w:rsid w:val="00FD7467"/>
    <w:rPr>
      <w:b/>
      <w:bCs/>
    </w:rPr>
  </w:style>
  <w:style w:type="paragraph" w:customStyle="1" w:styleId="AIOCNORMAL">
    <w:name w:val="AIOC NORMAL"/>
    <w:basedOn w:val="affb"/>
    <w:rsid w:val="00FD7467"/>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c"/>
    <w:uiPriority w:val="99"/>
    <w:semiHidden/>
    <w:rsid w:val="00FD7467"/>
    <w:rPr>
      <w:lang w:eastAsia="ar-SA"/>
    </w:rPr>
  </w:style>
  <w:style w:type="numbering" w:customStyle="1" w:styleId="2fffff4">
    <w:name w:val="Нет списка2"/>
    <w:next w:val="affe"/>
    <w:uiPriority w:val="99"/>
    <w:semiHidden/>
    <w:unhideWhenUsed/>
    <w:rsid w:val="00FD7467"/>
  </w:style>
  <w:style w:type="paragraph" w:customStyle="1" w:styleId="5">
    <w:name w:val="Стиль5"/>
    <w:basedOn w:val="2"/>
    <w:link w:val="5d"/>
    <w:qFormat/>
    <w:rsid w:val="00FD7467"/>
    <w:pPr>
      <w:numPr>
        <w:ilvl w:val="0"/>
        <w:numId w:val="168"/>
      </w:numPr>
      <w:tabs>
        <w:tab w:val="left" w:pos="1843"/>
      </w:tabs>
      <w:suppressAutoHyphens w:val="0"/>
      <w:spacing w:before="0" w:after="0"/>
    </w:pPr>
    <w:rPr>
      <w:rFonts w:cs="Times New Roman"/>
      <w:b w:val="0"/>
      <w:i w:val="0"/>
    </w:rPr>
  </w:style>
  <w:style w:type="character" w:customStyle="1" w:styleId="5d">
    <w:name w:val="Стиль5 Знак"/>
    <w:basedOn w:val="affc"/>
    <w:link w:val="5"/>
    <w:rsid w:val="00FD7467"/>
    <w:rPr>
      <w:bCs/>
      <w:iCs/>
      <w:sz w:val="28"/>
      <w:szCs w:val="28"/>
      <w:lang w:eastAsia="ar-SA"/>
    </w:rPr>
  </w:style>
  <w:style w:type="paragraph" w:customStyle="1" w:styleId="affa">
    <w:name w:val="Мой список"/>
    <w:basedOn w:val="affb"/>
    <w:rsid w:val="00FD7467"/>
    <w:pPr>
      <w:numPr>
        <w:numId w:val="169"/>
      </w:numPr>
      <w:suppressAutoHyphens w:val="0"/>
    </w:pPr>
    <w:rPr>
      <w:lang w:eastAsia="en-US"/>
    </w:rPr>
  </w:style>
  <w:style w:type="character" w:customStyle="1" w:styleId="4f9">
    <w:name w:val="Стиль4 Знак"/>
    <w:basedOn w:val="affff0"/>
    <w:rsid w:val="00FD7467"/>
    <w:rPr>
      <w:sz w:val="24"/>
      <w:szCs w:val="24"/>
    </w:rPr>
  </w:style>
  <w:style w:type="character" w:customStyle="1" w:styleId="3f8">
    <w:name w:val="Стиль3 Знак"/>
    <w:basedOn w:val="4f9"/>
    <w:link w:val="3f7"/>
    <w:rsid w:val="00FD7467"/>
    <w:rPr>
      <w:sz w:val="28"/>
      <w:szCs w:val="24"/>
    </w:rPr>
  </w:style>
  <w:style w:type="numbering" w:customStyle="1" w:styleId="3fff8">
    <w:name w:val="Нет списка3"/>
    <w:next w:val="affe"/>
    <w:uiPriority w:val="99"/>
    <w:semiHidden/>
    <w:unhideWhenUsed/>
    <w:rsid w:val="00FD7467"/>
  </w:style>
  <w:style w:type="paragraph" w:customStyle="1" w:styleId="Title-Major">
    <w:name w:val="Title-Major"/>
    <w:basedOn w:val="affb"/>
    <w:rsid w:val="00FD7467"/>
    <w:pPr>
      <w:suppressAutoHyphens w:val="0"/>
      <w:spacing w:after="120"/>
      <w:ind w:right="720"/>
    </w:pPr>
    <w:rPr>
      <w:rFonts w:ascii="Arial" w:eastAsiaTheme="minorHAnsi" w:hAnsi="Arial" w:cs="Arial"/>
      <w:smallCaps/>
      <w:sz w:val="48"/>
      <w:szCs w:val="48"/>
      <w:lang w:eastAsia="es-ES"/>
    </w:rPr>
  </w:style>
  <w:style w:type="paragraph" w:customStyle="1" w:styleId="6">
    <w:name w:val="Стиль6"/>
    <w:basedOn w:val="afffff4"/>
    <w:link w:val="68"/>
    <w:qFormat/>
    <w:rsid w:val="00FD7467"/>
    <w:pPr>
      <w:numPr>
        <w:ilvl w:val="2"/>
        <w:numId w:val="167"/>
      </w:numPr>
      <w:ind w:left="0" w:firstLine="709"/>
      <w:jc w:val="both"/>
    </w:pPr>
    <w:rPr>
      <w:rFonts w:eastAsia="Calibri"/>
      <w:sz w:val="28"/>
      <w:szCs w:val="28"/>
      <w:lang w:eastAsia="en-US"/>
    </w:rPr>
  </w:style>
  <w:style w:type="character" w:customStyle="1" w:styleId="68">
    <w:name w:val="Стиль6 Знак"/>
    <w:basedOn w:val="1ffe"/>
    <w:link w:val="6"/>
    <w:rsid w:val="00FD7467"/>
    <w:rPr>
      <w:rFonts w:eastAsia="Calibr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semiHidden="0" w:unhideWhenUsed="0" w:qFormat="1"/>
    <w:lsdException w:name="Default Paragraph Font" w:uiPriority="1"/>
    <w:lsdException w:name="Body Text" w:uiPriority="99"/>
    <w:lsdException w:name="Subtitle" w:semiHidden="0" w:unhideWhenUsed="0" w:qFormat="1"/>
    <w:lsdException w:name="Body Text Indent 2" w:uiPriority="99"/>
    <w:lsdException w:name="Body Text Indent 3"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b">
    <w:name w:val="Normal"/>
    <w:qFormat/>
    <w:rsid w:val="00F76448"/>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b"/>
    <w:next w:val="affb"/>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b"/>
    <w:next w:val="affb"/>
    <w:link w:val="2e"/>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ffb"/>
    <w:next w:val="affb"/>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b"/>
    <w:next w:val="affb"/>
    <w:link w:val="410"/>
    <w:qFormat/>
    <w:rsid w:val="00F76448"/>
    <w:pPr>
      <w:keepNext/>
      <w:numPr>
        <w:ilvl w:val="3"/>
        <w:numId w:val="6"/>
      </w:numPr>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b"/>
    <w:next w:val="affb"/>
    <w:link w:val="51"/>
    <w:unhideWhenUsed/>
    <w:qFormat/>
    <w:rsid w:val="00FD7467"/>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1">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b"/>
    <w:next w:val="affb"/>
    <w:link w:val="62"/>
    <w:qFormat/>
    <w:rsid w:val="00FD7467"/>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b"/>
    <w:next w:val="affb"/>
    <w:link w:val="70"/>
    <w:qFormat/>
    <w:rsid w:val="00FD746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b"/>
    <w:next w:val="affb"/>
    <w:link w:val="80"/>
    <w:qFormat/>
    <w:rsid w:val="00FD7467"/>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b"/>
    <w:next w:val="affb"/>
    <w:link w:val="91"/>
    <w:qFormat/>
    <w:rsid w:val="00FD7467"/>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c">
    <w:name w:val="Default Paragraph Font"/>
    <w:uiPriority w:val="1"/>
    <w:semiHidden/>
    <w:unhideWhenUsed/>
  </w:style>
  <w:style w:type="table" w:default="1" w:styleId="affd">
    <w:name w:val="Normal Table"/>
    <w:uiPriority w:val="99"/>
    <w:semiHidden/>
    <w:unhideWhenUsed/>
    <w:tblPr>
      <w:tblInd w:w="0" w:type="dxa"/>
      <w:tblCellMar>
        <w:top w:w="0" w:type="dxa"/>
        <w:left w:w="108" w:type="dxa"/>
        <w:bottom w:w="0" w:type="dxa"/>
        <w:right w:w="108" w:type="dxa"/>
      </w:tblCellMar>
    </w:tblPr>
  </w:style>
  <w:style w:type="numbering" w:default="1" w:styleId="affe">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c"/>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f">
    <w:name w:val="Основной текст Знак"/>
    <w:rsid w:val="00F76448"/>
    <w:rPr>
      <w:rFonts w:eastAsia="MS Mincho"/>
      <w:sz w:val="26"/>
      <w:szCs w:val="24"/>
      <w:lang w:val="ru-RU" w:eastAsia="ar-SA" w:bidi="ar-SA"/>
    </w:rPr>
  </w:style>
  <w:style w:type="character" w:customStyle="1" w:styleId="afff0">
    <w:name w:val="Основной текст с отступом Знак"/>
    <w:rsid w:val="00F76448"/>
    <w:rPr>
      <w:sz w:val="28"/>
      <w:lang w:val="ru-RU" w:eastAsia="ar-SA" w:bidi="ar-SA"/>
    </w:rPr>
  </w:style>
  <w:style w:type="character" w:styleId="afff1">
    <w:name w:val="page number"/>
    <w:basedOn w:val="1fa"/>
    <w:rsid w:val="00F76448"/>
  </w:style>
  <w:style w:type="character" w:customStyle="1" w:styleId="afff2">
    <w:name w:val="Нижний колонтитул Знак"/>
    <w:aliases w:val="Не удалять! Знак2,f Знак"/>
    <w:rsid w:val="00F76448"/>
    <w:rPr>
      <w:rFonts w:eastAsia="MS Mincho"/>
      <w:spacing w:val="-2"/>
      <w:sz w:val="24"/>
      <w:szCs w:val="24"/>
      <w:lang w:val="ru-RU" w:eastAsia="ar-SA" w:bidi="ar-SA"/>
    </w:rPr>
  </w:style>
  <w:style w:type="character" w:styleId="afff3">
    <w:name w:val="Hyperlink"/>
    <w:rsid w:val="00F76448"/>
    <w:rPr>
      <w:color w:val="0000FF"/>
      <w:u w:val="single"/>
    </w:rPr>
  </w:style>
  <w:style w:type="character" w:customStyle="1" w:styleId="afff4">
    <w:name w:val="Текст примечания Знак"/>
    <w:rsid w:val="00F76448"/>
    <w:rPr>
      <w:lang w:val="ru-RU" w:eastAsia="ar-SA" w:bidi="ar-SA"/>
    </w:rPr>
  </w:style>
  <w:style w:type="character" w:customStyle="1" w:styleId="afff5">
    <w:name w:val="Символ сноски"/>
    <w:rsid w:val="00F76448"/>
    <w:rPr>
      <w:vertAlign w:val="superscript"/>
    </w:rPr>
  </w:style>
  <w:style w:type="character" w:customStyle="1" w:styleId="afff6">
    <w:name w:val="Схема документа Знак"/>
    <w:link w:val="afff7"/>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8">
    <w:name w:val="Тема примечания Знак"/>
    <w:rsid w:val="00F76448"/>
    <w:rPr>
      <w:b/>
      <w:bCs/>
      <w:lang w:val="ru-RU" w:eastAsia="ar-SA" w:bidi="ar-SA"/>
    </w:rPr>
  </w:style>
  <w:style w:type="character" w:customStyle="1" w:styleId="afff9">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b"/>
    <w:link w:val="3f"/>
    <w:rsid w:val="000954FB"/>
    <w:pPr>
      <w:suppressAutoHyphens w:val="0"/>
      <w:spacing w:after="120"/>
    </w:pPr>
    <w:rPr>
      <w:sz w:val="16"/>
      <w:szCs w:val="16"/>
    </w:rPr>
  </w:style>
  <w:style w:type="character" w:customStyle="1" w:styleId="afffa">
    <w:name w:val="Подзаголовок Знак"/>
    <w:rsid w:val="00F76448"/>
    <w:rPr>
      <w:b/>
      <w:bCs/>
      <w:sz w:val="24"/>
      <w:szCs w:val="24"/>
    </w:rPr>
  </w:style>
  <w:style w:type="character" w:customStyle="1" w:styleId="afffb">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uiPriority w:val="99"/>
    <w:rsid w:val="00F76448"/>
    <w:rPr>
      <w:sz w:val="24"/>
      <w:szCs w:val="24"/>
    </w:rPr>
  </w:style>
  <w:style w:type="character" w:customStyle="1" w:styleId="afffc">
    <w:name w:val="Обычный отступ Знак"/>
    <w:rsid w:val="00F76448"/>
    <w:rPr>
      <w:rFonts w:ascii="Calibri" w:eastAsia="Calibri" w:hAnsi="Calibri" w:cs="Calibri"/>
      <w:sz w:val="24"/>
      <w:szCs w:val="24"/>
    </w:rPr>
  </w:style>
  <w:style w:type="character" w:styleId="afffd">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3">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e">
    <w:name w:val="Текст Знак"/>
    <w:link w:val="affff"/>
    <w:rsid w:val="00F76448"/>
    <w:rPr>
      <w:rFonts w:eastAsia="MS Mincho"/>
      <w:spacing w:val="-2"/>
      <w:sz w:val="26"/>
    </w:rPr>
  </w:style>
  <w:style w:type="paragraph" w:styleId="affff">
    <w:name w:val="Plain Text"/>
    <w:basedOn w:val="affb"/>
    <w:link w:val="afffe"/>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fff0">
    <w:name w:val="Абзац списка Знак"/>
    <w:uiPriority w:val="34"/>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1">
    <w:name w:val="Текст концевой сноски Знак"/>
    <w:basedOn w:val="1fa"/>
    <w:rsid w:val="00F76448"/>
  </w:style>
  <w:style w:type="character" w:customStyle="1" w:styleId="affff2">
    <w:name w:val="Символы концевой сноски"/>
    <w:basedOn w:val="1fa"/>
    <w:rsid w:val="00F76448"/>
    <w:rPr>
      <w:vertAlign w:val="superscript"/>
    </w:rPr>
  </w:style>
  <w:style w:type="character" w:customStyle="1" w:styleId="affff3">
    <w:name w:val="Текст сноски Знак"/>
    <w:basedOn w:val="1fa"/>
    <w:rsid w:val="00F76448"/>
  </w:style>
  <w:style w:type="character" w:styleId="affff4">
    <w:name w:val="footnote reference"/>
    <w:rsid w:val="00F76448"/>
    <w:rPr>
      <w:vertAlign w:val="superscript"/>
    </w:rPr>
  </w:style>
  <w:style w:type="character" w:styleId="affff5">
    <w:name w:val="endnote reference"/>
    <w:rsid w:val="00F76448"/>
    <w:rPr>
      <w:vertAlign w:val="superscript"/>
    </w:rPr>
  </w:style>
  <w:style w:type="paragraph" w:customStyle="1" w:styleId="1fe">
    <w:name w:val="Заголовок1"/>
    <w:basedOn w:val="affb"/>
    <w:next w:val="affff6"/>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b"/>
    <w:link w:val="1ff"/>
    <w:uiPriority w:val="99"/>
    <w:rsid w:val="00F76448"/>
    <w:pPr>
      <w:ind w:firstLine="709"/>
      <w:jc w:val="both"/>
    </w:pPr>
    <w:rPr>
      <w:rFonts w:eastAsia="MS Mincho"/>
      <w:sz w:val="26"/>
    </w:rPr>
  </w:style>
  <w:style w:type="character" w:customStyle="1" w:styleId="1ff">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c"/>
    <w:link w:val="affff6"/>
    <w:uiPriority w:val="99"/>
    <w:locked/>
    <w:rsid w:val="004314C8"/>
    <w:rPr>
      <w:rFonts w:eastAsia="MS Mincho"/>
      <w:sz w:val="26"/>
      <w:szCs w:val="24"/>
      <w:lang w:eastAsia="ar-SA"/>
    </w:rPr>
  </w:style>
  <w:style w:type="paragraph" w:styleId="affff7">
    <w:name w:val="List"/>
    <w:basedOn w:val="affff6"/>
    <w:rsid w:val="00F76448"/>
    <w:rPr>
      <w:rFonts w:cs="Mangal"/>
    </w:rPr>
  </w:style>
  <w:style w:type="paragraph" w:customStyle="1" w:styleId="1ff0">
    <w:name w:val="Название1"/>
    <w:basedOn w:val="affb"/>
    <w:rsid w:val="00F76448"/>
    <w:pPr>
      <w:suppressLineNumbers/>
      <w:spacing w:before="120" w:after="120"/>
    </w:pPr>
    <w:rPr>
      <w:rFonts w:cs="Mangal"/>
      <w:i/>
      <w:iCs/>
    </w:rPr>
  </w:style>
  <w:style w:type="paragraph" w:customStyle="1" w:styleId="1ff1">
    <w:name w:val="Указатель1"/>
    <w:basedOn w:val="affb"/>
    <w:rsid w:val="00F76448"/>
    <w:pPr>
      <w:suppressLineNumbers/>
    </w:pPr>
    <w:rPr>
      <w:rFonts w:cs="Mangal"/>
    </w:rPr>
  </w:style>
  <w:style w:type="paragraph" w:customStyle="1" w:styleId="1ff2">
    <w:name w:val="Обычный1"/>
    <w:link w:val="CharChar"/>
    <w:rsid w:val="00F76448"/>
    <w:pPr>
      <w:suppressAutoHyphens/>
      <w:ind w:firstLine="720"/>
      <w:jc w:val="both"/>
    </w:pPr>
    <w:rPr>
      <w:rFonts w:eastAsia="Arial"/>
      <w:sz w:val="28"/>
      <w:lang w:eastAsia="ar-SA"/>
    </w:rPr>
  </w:style>
  <w:style w:type="paragraph" w:customStyle="1" w:styleId="1ff3">
    <w:name w:val="Текст1"/>
    <w:basedOn w:val="1ff2"/>
    <w:rsid w:val="00F76448"/>
    <w:pPr>
      <w:ind w:firstLine="0"/>
      <w:jc w:val="left"/>
    </w:pPr>
    <w:rPr>
      <w:sz w:val="26"/>
    </w:rPr>
  </w:style>
  <w:style w:type="paragraph" w:customStyle="1" w:styleId="115">
    <w:name w:val="Заголовок 11"/>
    <w:basedOn w:val="1ff2"/>
    <w:next w:val="1ff2"/>
    <w:rsid w:val="00F76448"/>
    <w:pPr>
      <w:keepNext/>
      <w:spacing w:before="240" w:after="60"/>
      <w:ind w:firstLine="0"/>
      <w:jc w:val="center"/>
    </w:pPr>
    <w:rPr>
      <w:b/>
      <w:kern w:val="1"/>
    </w:rPr>
  </w:style>
  <w:style w:type="paragraph" w:styleId="affff8">
    <w:name w:val="header"/>
    <w:basedOn w:val="affb"/>
    <w:link w:val="1ff4"/>
    <w:uiPriority w:val="99"/>
    <w:rsid w:val="00F76448"/>
  </w:style>
  <w:style w:type="paragraph" w:styleId="affff9">
    <w:name w:val="Body Text Indent"/>
    <w:basedOn w:val="affb"/>
    <w:link w:val="2f1"/>
    <w:rsid w:val="00F76448"/>
    <w:pPr>
      <w:ind w:firstLine="720"/>
    </w:pPr>
    <w:rPr>
      <w:sz w:val="28"/>
      <w:szCs w:val="20"/>
    </w:rPr>
  </w:style>
  <w:style w:type="paragraph" w:customStyle="1" w:styleId="2f2">
    <w:name w:val="Маркированный список2"/>
    <w:basedOn w:val="affb"/>
    <w:rsid w:val="00F76448"/>
    <w:pPr>
      <w:autoSpaceDE w:val="0"/>
      <w:ind w:right="306"/>
      <w:jc w:val="both"/>
    </w:pPr>
    <w:rPr>
      <w:b/>
      <w:bCs/>
      <w:i/>
      <w:sz w:val="28"/>
      <w:szCs w:val="28"/>
    </w:rPr>
  </w:style>
  <w:style w:type="paragraph" w:styleId="affffa">
    <w:name w:val="footer"/>
    <w:aliases w:val="Не удалять!,f"/>
    <w:basedOn w:val="affb"/>
    <w:link w:val="1ff5"/>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b"/>
    <w:rsid w:val="00F76448"/>
    <w:pPr>
      <w:spacing w:before="120"/>
      <w:ind w:left="284" w:firstLine="424"/>
    </w:pPr>
    <w:rPr>
      <w:sz w:val="28"/>
    </w:rPr>
  </w:style>
  <w:style w:type="paragraph" w:customStyle="1" w:styleId="46">
    <w:name w:val="заголовок 4"/>
    <w:basedOn w:val="affb"/>
    <w:next w:val="affb"/>
    <w:rsid w:val="00F76448"/>
    <w:pPr>
      <w:keepNext/>
      <w:jc w:val="center"/>
    </w:pPr>
    <w:rPr>
      <w:spacing w:val="-2"/>
      <w:szCs w:val="20"/>
    </w:rPr>
  </w:style>
  <w:style w:type="paragraph" w:customStyle="1" w:styleId="1ff6">
    <w:name w:val="заголовок 1"/>
    <w:basedOn w:val="affb"/>
    <w:next w:val="affb"/>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b"/>
    <w:link w:val="1ff8"/>
    <w:rsid w:val="00F76448"/>
    <w:pPr>
      <w:widowControl w:val="0"/>
      <w:autoSpaceDE w:val="0"/>
    </w:pPr>
    <w:rPr>
      <w:sz w:val="20"/>
      <w:szCs w:val="20"/>
    </w:rPr>
  </w:style>
  <w:style w:type="paragraph" w:customStyle="1" w:styleId="affffc">
    <w:name w:val="Статья"/>
    <w:basedOn w:val="affff6"/>
    <w:next w:val="affb"/>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b"/>
    <w:rsid w:val="00F76448"/>
    <w:rPr>
      <w:sz w:val="20"/>
      <w:szCs w:val="20"/>
    </w:rPr>
  </w:style>
  <w:style w:type="paragraph" w:customStyle="1" w:styleId="314">
    <w:name w:val="Основной текст 31"/>
    <w:basedOn w:val="affb"/>
    <w:rsid w:val="00F76448"/>
    <w:pPr>
      <w:spacing w:after="120"/>
    </w:pPr>
    <w:rPr>
      <w:sz w:val="16"/>
      <w:szCs w:val="16"/>
    </w:rPr>
  </w:style>
  <w:style w:type="paragraph" w:customStyle="1" w:styleId="211">
    <w:name w:val="Основной текст 21"/>
    <w:basedOn w:val="affb"/>
    <w:rsid w:val="00F76448"/>
    <w:pPr>
      <w:spacing w:after="120" w:line="480" w:lineRule="auto"/>
    </w:pPr>
  </w:style>
  <w:style w:type="paragraph" w:styleId="affffd">
    <w:name w:val="Title"/>
    <w:basedOn w:val="affb"/>
    <w:next w:val="affffe"/>
    <w:link w:val="afffff"/>
    <w:qFormat/>
    <w:rsid w:val="00F76448"/>
    <w:pPr>
      <w:widowControl w:val="0"/>
      <w:autoSpaceDE w:val="0"/>
      <w:spacing w:before="240" w:after="60"/>
      <w:jc w:val="center"/>
    </w:pPr>
    <w:rPr>
      <w:rFonts w:ascii="Arial" w:hAnsi="Arial" w:cs="Arial"/>
      <w:b/>
      <w:bCs/>
      <w:kern w:val="1"/>
      <w:sz w:val="32"/>
      <w:szCs w:val="32"/>
    </w:rPr>
  </w:style>
  <w:style w:type="paragraph" w:styleId="affffe">
    <w:name w:val="Subtitle"/>
    <w:basedOn w:val="affb"/>
    <w:next w:val="affff6"/>
    <w:link w:val="1ffa"/>
    <w:qFormat/>
    <w:rsid w:val="00F76448"/>
    <w:rPr>
      <w:b/>
      <w:bCs/>
    </w:rPr>
  </w:style>
  <w:style w:type="paragraph" w:customStyle="1" w:styleId="Head71">
    <w:name w:val="Head 7.1"/>
    <w:basedOn w:val="affb"/>
    <w:rsid w:val="00F76448"/>
    <w:pPr>
      <w:widowControl w:val="0"/>
      <w:jc w:val="center"/>
    </w:pPr>
    <w:rPr>
      <w:rFonts w:ascii="CG Times" w:hAnsi="CG Times"/>
      <w:b/>
      <w:sz w:val="28"/>
      <w:szCs w:val="20"/>
      <w:lang w:val="en-US"/>
    </w:rPr>
  </w:style>
  <w:style w:type="paragraph" w:customStyle="1" w:styleId="3f3">
    <w:name w:val="Текст3"/>
    <w:basedOn w:val="affb"/>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b"/>
    <w:rsid w:val="00F76448"/>
    <w:pPr>
      <w:shd w:val="clear" w:color="auto" w:fill="000080"/>
    </w:pPr>
    <w:rPr>
      <w:rFonts w:ascii="Tahoma" w:hAnsi="Tahoma"/>
      <w:sz w:val="20"/>
      <w:szCs w:val="20"/>
    </w:rPr>
  </w:style>
  <w:style w:type="paragraph" w:styleId="afffff2">
    <w:name w:val="annotation subject"/>
    <w:basedOn w:val="1ff9"/>
    <w:next w:val="1ff9"/>
    <w:link w:val="1ffc"/>
    <w:rsid w:val="00F76448"/>
    <w:rPr>
      <w:b/>
      <w:bCs/>
    </w:rPr>
  </w:style>
  <w:style w:type="paragraph" w:styleId="afffff3">
    <w:name w:val="Balloon Text"/>
    <w:basedOn w:val="affb"/>
    <w:link w:val="1ffd"/>
    <w:rsid w:val="00F76448"/>
    <w:rPr>
      <w:rFonts w:ascii="Tahoma" w:hAnsi="Tahoma"/>
      <w:sz w:val="16"/>
      <w:szCs w:val="16"/>
    </w:rPr>
  </w:style>
  <w:style w:type="paragraph" w:customStyle="1" w:styleId="2f3">
    <w:name w:val="Обычный2"/>
    <w:rsid w:val="00F76448"/>
    <w:pPr>
      <w:suppressAutoHyphens/>
      <w:ind w:firstLine="720"/>
      <w:jc w:val="both"/>
    </w:pPr>
    <w:rPr>
      <w:rFonts w:eastAsia="Arial"/>
      <w:sz w:val="28"/>
      <w:lang w:eastAsia="ar-SA"/>
    </w:rPr>
  </w:style>
  <w:style w:type="paragraph" w:styleId="afffff4">
    <w:name w:val="List Paragraph"/>
    <w:basedOn w:val="affb"/>
    <w:link w:val="1ffe"/>
    <w:uiPriority w:val="34"/>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3"/>
    <w:next w:val="2f3"/>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b"/>
    <w:rsid w:val="00F76448"/>
    <w:pPr>
      <w:spacing w:after="120" w:line="480" w:lineRule="auto"/>
      <w:ind w:left="283"/>
    </w:pPr>
  </w:style>
  <w:style w:type="paragraph" w:customStyle="1" w:styleId="afffff5">
    <w:name w:val="Таблица шапка"/>
    <w:basedOn w:val="affb"/>
    <w:link w:val="afffff6"/>
    <w:rsid w:val="00F76448"/>
    <w:pPr>
      <w:keepNext/>
      <w:spacing w:before="40" w:after="40"/>
      <w:ind w:left="57" w:right="57"/>
    </w:pPr>
    <w:rPr>
      <w:sz w:val="22"/>
      <w:szCs w:val="20"/>
    </w:rPr>
  </w:style>
  <w:style w:type="paragraph" w:customStyle="1" w:styleId="afffff7">
    <w:name w:val="Таблица текст"/>
    <w:basedOn w:val="affb"/>
    <w:link w:val="afffff8"/>
    <w:rsid w:val="00F76448"/>
    <w:pPr>
      <w:spacing w:before="40" w:after="40"/>
      <w:ind w:left="57" w:right="57"/>
    </w:pPr>
    <w:rPr>
      <w:szCs w:val="20"/>
    </w:rPr>
  </w:style>
  <w:style w:type="paragraph" w:customStyle="1" w:styleId="1fff1">
    <w:name w:val="Название объекта1"/>
    <w:basedOn w:val="affb"/>
    <w:next w:val="affb"/>
    <w:rsid w:val="00F76448"/>
    <w:pPr>
      <w:ind w:left="-1797"/>
      <w:jc w:val="right"/>
    </w:pPr>
    <w:rPr>
      <w:szCs w:val="20"/>
    </w:rPr>
  </w:style>
  <w:style w:type="paragraph" w:customStyle="1" w:styleId="1fff2">
    <w:name w:val="Обычный отступ1"/>
    <w:basedOn w:val="affb"/>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9">
    <w:name w:val="No Spacing"/>
    <w:qFormat/>
    <w:rsid w:val="00F76448"/>
    <w:pPr>
      <w:suppressAutoHyphens/>
    </w:pPr>
    <w:rPr>
      <w:rFonts w:ascii="Calibri" w:eastAsia="Calibri" w:hAnsi="Calibri"/>
      <w:sz w:val="22"/>
      <w:szCs w:val="22"/>
      <w:lang w:eastAsia="ar-SA"/>
    </w:rPr>
  </w:style>
  <w:style w:type="paragraph" w:customStyle="1" w:styleId="xl63">
    <w:name w:val="xl63"/>
    <w:basedOn w:val="affb"/>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b"/>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b"/>
    <w:rsid w:val="00F76448"/>
    <w:pPr>
      <w:spacing w:before="280" w:after="280"/>
      <w:jc w:val="center"/>
      <w:textAlignment w:val="center"/>
    </w:pPr>
    <w:rPr>
      <w:rFonts w:ascii="Arial" w:hAnsi="Arial" w:cs="Arial"/>
      <w:sz w:val="16"/>
      <w:szCs w:val="16"/>
    </w:rPr>
  </w:style>
  <w:style w:type="paragraph" w:customStyle="1" w:styleId="xl66">
    <w:name w:val="xl66"/>
    <w:basedOn w:val="affb"/>
    <w:rsid w:val="00F76448"/>
    <w:pPr>
      <w:spacing w:before="280" w:after="280"/>
    </w:pPr>
    <w:rPr>
      <w:rFonts w:ascii="Arial" w:hAnsi="Arial" w:cs="Arial"/>
      <w:sz w:val="16"/>
      <w:szCs w:val="16"/>
    </w:rPr>
  </w:style>
  <w:style w:type="paragraph" w:customStyle="1" w:styleId="xl67">
    <w:name w:val="xl67"/>
    <w:basedOn w:val="affb"/>
    <w:rsid w:val="00F76448"/>
    <w:pPr>
      <w:spacing w:before="280" w:after="280"/>
      <w:jc w:val="right"/>
      <w:textAlignment w:val="center"/>
    </w:pPr>
    <w:rPr>
      <w:rFonts w:ascii="Arial" w:hAnsi="Arial" w:cs="Arial"/>
      <w:sz w:val="16"/>
      <w:szCs w:val="16"/>
    </w:rPr>
  </w:style>
  <w:style w:type="paragraph" w:customStyle="1" w:styleId="xl68">
    <w:name w:val="xl68"/>
    <w:basedOn w:val="affb"/>
    <w:rsid w:val="00F76448"/>
    <w:pPr>
      <w:spacing w:before="280" w:after="280"/>
      <w:textAlignment w:val="center"/>
    </w:pPr>
    <w:rPr>
      <w:rFonts w:ascii="Arial" w:hAnsi="Arial" w:cs="Arial"/>
      <w:sz w:val="16"/>
      <w:szCs w:val="16"/>
    </w:rPr>
  </w:style>
  <w:style w:type="paragraph" w:customStyle="1" w:styleId="xl69">
    <w:name w:val="xl69"/>
    <w:basedOn w:val="affb"/>
    <w:rsid w:val="00F76448"/>
    <w:pPr>
      <w:spacing w:before="280" w:after="280"/>
      <w:textAlignment w:val="center"/>
    </w:pPr>
    <w:rPr>
      <w:rFonts w:ascii="Arial" w:hAnsi="Arial" w:cs="Arial"/>
      <w:sz w:val="16"/>
      <w:szCs w:val="16"/>
    </w:rPr>
  </w:style>
  <w:style w:type="paragraph" w:customStyle="1" w:styleId="xl70">
    <w:name w:val="xl70"/>
    <w:basedOn w:val="affb"/>
    <w:rsid w:val="00F76448"/>
    <w:pPr>
      <w:spacing w:before="280" w:after="280"/>
      <w:jc w:val="right"/>
    </w:pPr>
    <w:rPr>
      <w:rFonts w:ascii="Arial" w:hAnsi="Arial" w:cs="Arial"/>
      <w:sz w:val="16"/>
      <w:szCs w:val="16"/>
    </w:rPr>
  </w:style>
  <w:style w:type="paragraph" w:customStyle="1" w:styleId="xl71">
    <w:name w:val="xl71"/>
    <w:basedOn w:val="affb"/>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b"/>
    <w:rsid w:val="00F76448"/>
    <w:pPr>
      <w:spacing w:before="280" w:after="280"/>
    </w:pPr>
  </w:style>
  <w:style w:type="paragraph" w:customStyle="1" w:styleId="xl73">
    <w:name w:val="xl73"/>
    <w:basedOn w:val="affb"/>
    <w:rsid w:val="00F76448"/>
    <w:pPr>
      <w:shd w:val="clear" w:color="auto" w:fill="FFFFFF"/>
      <w:spacing w:before="280" w:after="280"/>
      <w:textAlignment w:val="center"/>
    </w:pPr>
    <w:rPr>
      <w:sz w:val="16"/>
      <w:szCs w:val="16"/>
    </w:rPr>
  </w:style>
  <w:style w:type="paragraph" w:customStyle="1" w:styleId="xl74">
    <w:name w:val="xl74"/>
    <w:basedOn w:val="affb"/>
    <w:rsid w:val="00F76448"/>
    <w:pPr>
      <w:shd w:val="clear" w:color="auto" w:fill="FFFFFF"/>
      <w:spacing w:before="280" w:after="280"/>
      <w:jc w:val="center"/>
      <w:textAlignment w:val="center"/>
    </w:pPr>
    <w:rPr>
      <w:sz w:val="16"/>
      <w:szCs w:val="16"/>
    </w:rPr>
  </w:style>
  <w:style w:type="paragraph" w:customStyle="1" w:styleId="xl75">
    <w:name w:val="xl75"/>
    <w:basedOn w:val="affb"/>
    <w:rsid w:val="00F76448"/>
    <w:pPr>
      <w:shd w:val="clear" w:color="auto" w:fill="FFFFFF"/>
      <w:spacing w:before="280" w:after="280"/>
      <w:jc w:val="center"/>
      <w:textAlignment w:val="center"/>
    </w:pPr>
    <w:rPr>
      <w:sz w:val="16"/>
      <w:szCs w:val="16"/>
    </w:rPr>
  </w:style>
  <w:style w:type="paragraph" w:customStyle="1" w:styleId="xl76">
    <w:name w:val="xl76"/>
    <w:basedOn w:val="affb"/>
    <w:rsid w:val="00F76448"/>
    <w:pPr>
      <w:shd w:val="clear" w:color="auto" w:fill="FFFFFF"/>
      <w:spacing w:before="280" w:after="280"/>
      <w:jc w:val="center"/>
      <w:textAlignment w:val="center"/>
    </w:pPr>
    <w:rPr>
      <w:sz w:val="16"/>
      <w:szCs w:val="16"/>
    </w:rPr>
  </w:style>
  <w:style w:type="paragraph" w:customStyle="1" w:styleId="xl77">
    <w:name w:val="xl77"/>
    <w:basedOn w:val="affb"/>
    <w:rsid w:val="00F76448"/>
    <w:pPr>
      <w:spacing w:before="280" w:after="280"/>
      <w:jc w:val="right"/>
    </w:pPr>
    <w:rPr>
      <w:rFonts w:ascii="Arial" w:hAnsi="Arial" w:cs="Arial"/>
      <w:sz w:val="16"/>
      <w:szCs w:val="16"/>
    </w:rPr>
  </w:style>
  <w:style w:type="paragraph" w:customStyle="1" w:styleId="xl78">
    <w:name w:val="xl78"/>
    <w:basedOn w:val="affb"/>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b"/>
    <w:qFormat/>
    <w:rsid w:val="00F76448"/>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a">
    <w:name w:val="Normal (Web)"/>
    <w:basedOn w:val="affb"/>
    <w:rsid w:val="00F76448"/>
    <w:pPr>
      <w:spacing w:before="280" w:after="280"/>
    </w:pPr>
  </w:style>
  <w:style w:type="paragraph" w:customStyle="1" w:styleId="xl25">
    <w:name w:val="xl25"/>
    <w:basedOn w:val="affb"/>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b"/>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b">
    <w:name w:val="endnote text"/>
    <w:basedOn w:val="affb"/>
    <w:link w:val="1fff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c">
    <w:name w:val="Содержимое врезки"/>
    <w:basedOn w:val="affff6"/>
    <w:rsid w:val="00F76448"/>
  </w:style>
  <w:style w:type="paragraph" w:customStyle="1" w:styleId="afffffd">
    <w:name w:val="Содержимое таблицы"/>
    <w:basedOn w:val="affb"/>
    <w:rsid w:val="00F76448"/>
    <w:pPr>
      <w:suppressLineNumbers/>
    </w:pPr>
  </w:style>
  <w:style w:type="paragraph" w:customStyle="1" w:styleId="afffffe">
    <w:name w:val="Заголовок таблицы"/>
    <w:basedOn w:val="afffffd"/>
    <w:rsid w:val="00F76448"/>
    <w:pPr>
      <w:jc w:val="center"/>
    </w:pPr>
    <w:rPr>
      <w:b/>
      <w:bCs/>
    </w:rPr>
  </w:style>
  <w:style w:type="character" w:styleId="affffff">
    <w:name w:val="annotation reference"/>
    <w:basedOn w:val="affc"/>
    <w:unhideWhenUsed/>
    <w:rsid w:val="009C211A"/>
    <w:rPr>
      <w:sz w:val="16"/>
      <w:szCs w:val="16"/>
    </w:rPr>
  </w:style>
  <w:style w:type="paragraph" w:styleId="affffff0">
    <w:name w:val="annotation text"/>
    <w:basedOn w:val="affb"/>
    <w:link w:val="1fff7"/>
    <w:unhideWhenUsed/>
    <w:rsid w:val="006C5245"/>
    <w:rPr>
      <w:sz w:val="20"/>
      <w:szCs w:val="20"/>
    </w:rPr>
  </w:style>
  <w:style w:type="character" w:customStyle="1" w:styleId="1fff7">
    <w:name w:val="Текст примечания Знак1"/>
    <w:basedOn w:val="affc"/>
    <w:link w:val="affffff0"/>
    <w:rsid w:val="009C211A"/>
    <w:rPr>
      <w:lang w:eastAsia="ar-SA"/>
    </w:rPr>
  </w:style>
  <w:style w:type="table" w:styleId="affffff1">
    <w:name w:val="Table Grid"/>
    <w:aliases w:val="OTR,Сетка таблицы GR"/>
    <w:basedOn w:val="affd"/>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b"/>
    <w:link w:val="affffff2"/>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character" w:customStyle="1" w:styleId="315">
    <w:name w:val="Основной текст 3 Знак1"/>
    <w:basedOn w:val="affc"/>
    <w:uiPriority w:val="99"/>
    <w:semiHidden/>
    <w:rsid w:val="000954FB"/>
    <w:rPr>
      <w:sz w:val="16"/>
      <w:szCs w:val="16"/>
      <w:lang w:eastAsia="ar-SA"/>
    </w:rPr>
  </w:style>
  <w:style w:type="paragraph" w:styleId="3f5">
    <w:name w:val="Body Text Indent 3"/>
    <w:basedOn w:val="affb"/>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c"/>
    <w:link w:val="3f5"/>
    <w:uiPriority w:val="99"/>
    <w:rsid w:val="00926992"/>
    <w:rPr>
      <w:sz w:val="16"/>
      <w:szCs w:val="16"/>
      <w:lang w:eastAsia="ar-SA"/>
    </w:rPr>
  </w:style>
  <w:style w:type="paragraph" w:customStyle="1" w:styleId="-3">
    <w:name w:val="Пункт-3"/>
    <w:basedOn w:val="affb"/>
    <w:rsid w:val="007341C2"/>
    <w:pPr>
      <w:tabs>
        <w:tab w:val="num" w:pos="1985"/>
      </w:tabs>
      <w:suppressAutoHyphens w:val="0"/>
      <w:ind w:firstLine="709"/>
      <w:jc w:val="both"/>
    </w:pPr>
    <w:rPr>
      <w:sz w:val="28"/>
      <w:lang w:eastAsia="ru-RU"/>
    </w:rPr>
  </w:style>
  <w:style w:type="paragraph" w:customStyle="1" w:styleId="ConsNonformat">
    <w:name w:val="ConsNonformat"/>
    <w:rsid w:val="00AF3B91"/>
    <w:pPr>
      <w:widowControl w:val="0"/>
      <w:suppressAutoHyphens/>
    </w:pPr>
    <w:rPr>
      <w:rFonts w:ascii="Courier New" w:eastAsia="Arial" w:hAnsi="Courier New"/>
      <w:lang w:eastAsia="ar-SA"/>
    </w:rPr>
  </w:style>
  <w:style w:type="character" w:customStyle="1" w:styleId="shorttext">
    <w:name w:val="short_text"/>
    <w:basedOn w:val="affc"/>
    <w:rsid w:val="00AF3B91"/>
  </w:style>
  <w:style w:type="character" w:customStyle="1" w:styleId="hps">
    <w:name w:val="hps"/>
    <w:basedOn w:val="affc"/>
    <w:rsid w:val="00AF3B91"/>
  </w:style>
  <w:style w:type="character" w:customStyle="1" w:styleId="1fff8">
    <w:name w:val="Текст Знак1"/>
    <w:basedOn w:val="affc"/>
    <w:uiPriority w:val="99"/>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fff3">
    <w:name w:val="Revision"/>
    <w:hidden/>
    <w:semiHidden/>
    <w:rsid w:val="00B0441A"/>
    <w:rPr>
      <w:sz w:val="24"/>
      <w:szCs w:val="24"/>
      <w:lang w:eastAsia="ar-SA"/>
    </w:rPr>
  </w:style>
  <w:style w:type="character" w:customStyle="1" w:styleId="1ff5">
    <w:name w:val="Нижний колонтитул Знак1"/>
    <w:aliases w:val="Не удалять! Знак3,f Знак1"/>
    <w:basedOn w:val="affc"/>
    <w:link w:val="affffa"/>
    <w:uiPriority w:val="99"/>
    <w:rsid w:val="00A257A2"/>
    <w:rPr>
      <w:rFonts w:eastAsia="MS Mincho"/>
      <w:spacing w:val="-2"/>
      <w:sz w:val="24"/>
      <w:szCs w:val="24"/>
      <w:lang w:eastAsia="ar-SA"/>
    </w:rPr>
  </w:style>
  <w:style w:type="character" w:customStyle="1" w:styleId="translation-chunk">
    <w:name w:val="translation-chunk"/>
    <w:basedOn w:val="affc"/>
    <w:rsid w:val="00A257A2"/>
  </w:style>
  <w:style w:type="character" w:customStyle="1" w:styleId="CharChar">
    <w:name w:val="Обычный Char Char"/>
    <w:link w:val="1ff2"/>
    <w:locked/>
    <w:rsid w:val="0009129F"/>
    <w:rPr>
      <w:rFonts w:eastAsia="Arial"/>
      <w:sz w:val="28"/>
      <w:lang w:eastAsia="ar-SA"/>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c"/>
    <w:link w:val="50"/>
    <w:rsid w:val="00FD7467"/>
    <w:rPr>
      <w:rFonts w:asciiTheme="majorHAnsi" w:eastAsiaTheme="majorEastAsia" w:hAnsiTheme="majorHAnsi" w:cstheme="majorBidi"/>
      <w:color w:val="243F60" w:themeColor="accent1" w:themeShade="7F"/>
      <w:sz w:val="28"/>
      <w:szCs w:val="28"/>
    </w:rPr>
  </w:style>
  <w:style w:type="character" w:customStyle="1" w:styleId="62">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c"/>
    <w:link w:val="61"/>
    <w:rsid w:val="00FD7467"/>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c"/>
    <w:link w:val="7"/>
    <w:rsid w:val="00FD7467"/>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c"/>
    <w:link w:val="8"/>
    <w:rsid w:val="00FD7467"/>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c"/>
    <w:link w:val="90"/>
    <w:rsid w:val="00FD7467"/>
    <w:rPr>
      <w:b/>
      <w:sz w:val="32"/>
      <w:lang w:eastAsia="en-US"/>
    </w:rPr>
  </w:style>
  <w:style w:type="paragraph" w:customStyle="1" w:styleId="2f5">
    <w:name w:val="Уровень 2. Нумерованный список"/>
    <w:basedOn w:val="affff6"/>
    <w:link w:val="2f6"/>
    <w:uiPriority w:val="99"/>
    <w:rsid w:val="00FD7467"/>
    <w:pPr>
      <w:tabs>
        <w:tab w:val="num" w:pos="709"/>
      </w:tabs>
      <w:suppressAutoHyphens w:val="0"/>
      <w:spacing w:after="120"/>
      <w:ind w:left="142" w:firstLine="0"/>
    </w:pPr>
    <w:rPr>
      <w:rFonts w:eastAsia="Times New Roman"/>
      <w:sz w:val="24"/>
      <w:szCs w:val="20"/>
      <w:lang w:eastAsia="en-US"/>
    </w:rPr>
  </w:style>
  <w:style w:type="character" w:customStyle="1" w:styleId="2f6">
    <w:name w:val="Уровень 2. Нумерованный список Знак"/>
    <w:link w:val="2f5"/>
    <w:uiPriority w:val="99"/>
    <w:locked/>
    <w:rsid w:val="00FD7467"/>
    <w:rPr>
      <w:sz w:val="24"/>
      <w:lang w:eastAsia="en-US"/>
    </w:rPr>
  </w:style>
  <w:style w:type="paragraph" w:customStyle="1" w:styleId="3f6">
    <w:name w:val="Уровень 3. Нумерованный список"/>
    <w:basedOn w:val="affb"/>
    <w:rsid w:val="00FD7467"/>
    <w:pPr>
      <w:numPr>
        <w:ilvl w:val="2"/>
      </w:numPr>
      <w:tabs>
        <w:tab w:val="num" w:pos="720"/>
      </w:tabs>
      <w:suppressAutoHyphens w:val="0"/>
      <w:spacing w:after="120"/>
      <w:ind w:left="142"/>
      <w:jc w:val="both"/>
    </w:pPr>
    <w:rPr>
      <w:szCs w:val="20"/>
      <w:lang w:eastAsia="en-US"/>
    </w:rPr>
  </w:style>
  <w:style w:type="paragraph" w:styleId="affffff4">
    <w:name w:val="Body Text First Indent"/>
    <w:basedOn w:val="affff6"/>
    <w:link w:val="affffff5"/>
    <w:unhideWhenUsed/>
    <w:rsid w:val="00FD7467"/>
    <w:pPr>
      <w:ind w:firstLine="360"/>
      <w:jc w:val="left"/>
    </w:pPr>
    <w:rPr>
      <w:rFonts w:eastAsia="Times New Roman"/>
      <w:sz w:val="24"/>
    </w:rPr>
  </w:style>
  <w:style w:type="character" w:customStyle="1" w:styleId="affffff5">
    <w:name w:val="Красная строка Знак"/>
    <w:basedOn w:val="1ff"/>
    <w:link w:val="affffff4"/>
    <w:rsid w:val="00FD7467"/>
    <w:rPr>
      <w:rFonts w:eastAsia="MS Mincho"/>
      <w:sz w:val="24"/>
      <w:szCs w:val="24"/>
      <w:lang w:eastAsia="ar-SA"/>
    </w:rPr>
  </w:style>
  <w:style w:type="paragraph" w:customStyle="1" w:styleId="affffff6">
    <w:name w:val="Обычный правый"/>
    <w:basedOn w:val="affb"/>
    <w:uiPriority w:val="99"/>
    <w:rsid w:val="00FD7467"/>
    <w:pPr>
      <w:tabs>
        <w:tab w:val="right" w:pos="2970"/>
      </w:tabs>
      <w:suppressAutoHyphens w:val="0"/>
      <w:spacing w:before="120" w:after="120"/>
      <w:jc w:val="right"/>
    </w:pPr>
    <w:rPr>
      <w:lang w:eastAsia="en-US"/>
    </w:rPr>
  </w:style>
  <w:style w:type="character" w:customStyle="1" w:styleId="afffff">
    <w:name w:val="Название Знак"/>
    <w:link w:val="affffd"/>
    <w:locked/>
    <w:rsid w:val="00FD7467"/>
    <w:rPr>
      <w:rFonts w:ascii="Arial" w:hAnsi="Arial" w:cs="Arial"/>
      <w:b/>
      <w:bCs/>
      <w:kern w:val="1"/>
      <w:sz w:val="32"/>
      <w:szCs w:val="32"/>
      <w:lang w:eastAsia="ar-SA"/>
    </w:rPr>
  </w:style>
  <w:style w:type="character" w:customStyle="1" w:styleId="QuoteChar">
    <w:name w:val="Quote Char"/>
    <w:link w:val="Quote1"/>
    <w:locked/>
    <w:rsid w:val="00FD7467"/>
    <w:rPr>
      <w:i/>
      <w:iCs/>
      <w:color w:val="000000"/>
      <w:sz w:val="24"/>
      <w:szCs w:val="24"/>
      <w:lang w:eastAsia="en-US"/>
    </w:rPr>
  </w:style>
  <w:style w:type="paragraph" w:customStyle="1" w:styleId="Quote1">
    <w:name w:val="Quote1"/>
    <w:basedOn w:val="affb"/>
    <w:next w:val="affb"/>
    <w:link w:val="QuoteChar"/>
    <w:rsid w:val="00FD7467"/>
    <w:pPr>
      <w:suppressAutoHyphens w:val="0"/>
    </w:pPr>
    <w:rPr>
      <w:i/>
      <w:iCs/>
      <w:color w:val="000000"/>
      <w:lang w:eastAsia="en-US"/>
    </w:rPr>
  </w:style>
  <w:style w:type="character" w:styleId="affffff7">
    <w:name w:val="Emphasis"/>
    <w:uiPriority w:val="20"/>
    <w:qFormat/>
    <w:rsid w:val="00FD7467"/>
    <w:rPr>
      <w:i/>
      <w:iCs/>
    </w:rPr>
  </w:style>
  <w:style w:type="character" w:customStyle="1" w:styleId="FontStyle17">
    <w:name w:val="Font Style17"/>
    <w:basedOn w:val="affc"/>
    <w:rsid w:val="00FD7467"/>
    <w:rPr>
      <w:rFonts w:ascii="Times New Roman" w:hAnsi="Times New Roman" w:cs="Times New Roman"/>
      <w:sz w:val="22"/>
      <w:szCs w:val="22"/>
    </w:rPr>
  </w:style>
  <w:style w:type="paragraph" w:customStyle="1" w:styleId="Style7">
    <w:name w:val="Style7"/>
    <w:basedOn w:val="affb"/>
    <w:uiPriority w:val="99"/>
    <w:rsid w:val="00FD7467"/>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ffc"/>
    <w:uiPriority w:val="99"/>
    <w:rsid w:val="00FD7467"/>
    <w:rPr>
      <w:rFonts w:ascii="Times New Roman" w:hAnsi="Times New Roman" w:cs="Times New Roman"/>
      <w:smallCaps/>
      <w:sz w:val="22"/>
      <w:szCs w:val="22"/>
    </w:rPr>
  </w:style>
  <w:style w:type="paragraph" w:customStyle="1" w:styleId="9">
    <w:name w:val="Стиль9"/>
    <w:basedOn w:val="afffff4"/>
    <w:link w:val="93"/>
    <w:qFormat/>
    <w:rsid w:val="00FD7467"/>
    <w:pPr>
      <w:keepNext/>
      <w:numPr>
        <w:ilvl w:val="2"/>
        <w:numId w:val="19"/>
      </w:numPr>
      <w:tabs>
        <w:tab w:val="left" w:pos="1560"/>
      </w:tabs>
      <w:ind w:left="0" w:firstLine="709"/>
      <w:jc w:val="both"/>
      <w:outlineLvl w:val="1"/>
    </w:pPr>
    <w:rPr>
      <w:rFonts w:eastAsia="MS Mincho"/>
      <w:sz w:val="28"/>
      <w:szCs w:val="28"/>
    </w:rPr>
  </w:style>
  <w:style w:type="character" w:customStyle="1" w:styleId="93">
    <w:name w:val="Стиль9 Знак"/>
    <w:basedOn w:val="affc"/>
    <w:link w:val="9"/>
    <w:rsid w:val="00FD7467"/>
    <w:rPr>
      <w:rFonts w:eastAsia="MS Mincho"/>
      <w:sz w:val="28"/>
      <w:szCs w:val="28"/>
      <w:lang w:eastAsia="ar-SA"/>
    </w:rPr>
  </w:style>
  <w:style w:type="character" w:styleId="affffff8">
    <w:name w:val="Strong"/>
    <w:uiPriority w:val="22"/>
    <w:qFormat/>
    <w:rsid w:val="00FD7467"/>
    <w:rPr>
      <w:b/>
      <w:bCs/>
    </w:rPr>
  </w:style>
  <w:style w:type="character" w:customStyle="1" w:styleId="1ff8">
    <w:name w:val="Текст сноски Знак1"/>
    <w:aliases w:val="Footnote Text Char Знак Знак Знак,Footnote Text Char Знак Знак1,Footnote Text Char Знак Знак Знак Знак Знак"/>
    <w:basedOn w:val="affc"/>
    <w:link w:val="affffb"/>
    <w:rsid w:val="00FD7467"/>
    <w:rPr>
      <w:lang w:eastAsia="ar-SA"/>
    </w:rPr>
  </w:style>
  <w:style w:type="character" w:customStyle="1" w:styleId="1ffe">
    <w:name w:val="Абзац списка Знак1"/>
    <w:basedOn w:val="affc"/>
    <w:link w:val="afffff4"/>
    <w:uiPriority w:val="34"/>
    <w:rsid w:val="00FD7467"/>
    <w:rPr>
      <w:sz w:val="24"/>
      <w:szCs w:val="24"/>
      <w:lang w:eastAsia="ar-SA"/>
    </w:rPr>
  </w:style>
  <w:style w:type="character" w:customStyle="1" w:styleId="1ff4">
    <w:name w:val="Верхний колонтитул Знак1"/>
    <w:basedOn w:val="affc"/>
    <w:link w:val="affff8"/>
    <w:uiPriority w:val="99"/>
    <w:rsid w:val="00FD7467"/>
    <w:rPr>
      <w:sz w:val="24"/>
      <w:szCs w:val="24"/>
      <w:lang w:eastAsia="ar-SA"/>
    </w:rPr>
  </w:style>
  <w:style w:type="character" w:customStyle="1" w:styleId="1fff9">
    <w:name w:val="Основной текст с отступом Знак1"/>
    <w:basedOn w:val="affc"/>
    <w:rsid w:val="00FD7467"/>
    <w:rPr>
      <w:sz w:val="28"/>
      <w:lang w:eastAsia="ar-SA"/>
    </w:rPr>
  </w:style>
  <w:style w:type="character" w:customStyle="1" w:styleId="1ffa">
    <w:name w:val="Подзаголовок Знак1"/>
    <w:basedOn w:val="affc"/>
    <w:link w:val="affffe"/>
    <w:rsid w:val="00FD7467"/>
    <w:rPr>
      <w:b/>
      <w:bCs/>
      <w:sz w:val="24"/>
      <w:szCs w:val="24"/>
      <w:lang w:eastAsia="ar-SA"/>
    </w:rPr>
  </w:style>
  <w:style w:type="character" w:customStyle="1" w:styleId="1ffc">
    <w:name w:val="Тема примечания Знак1"/>
    <w:basedOn w:val="1fff7"/>
    <w:link w:val="afffff2"/>
    <w:rsid w:val="00FD7467"/>
    <w:rPr>
      <w:b/>
      <w:bCs/>
      <w:lang w:eastAsia="ar-SA"/>
    </w:rPr>
  </w:style>
  <w:style w:type="character" w:customStyle="1" w:styleId="1ffd">
    <w:name w:val="Текст выноски Знак1"/>
    <w:basedOn w:val="affc"/>
    <w:link w:val="afffff3"/>
    <w:rsid w:val="00FD7467"/>
    <w:rPr>
      <w:rFonts w:ascii="Tahoma" w:hAnsi="Tahoma"/>
      <w:sz w:val="16"/>
      <w:szCs w:val="16"/>
      <w:lang w:eastAsia="ar-SA"/>
    </w:rPr>
  </w:style>
  <w:style w:type="character" w:customStyle="1" w:styleId="1fff6">
    <w:name w:val="Текст концевой сноски Знак1"/>
    <w:basedOn w:val="affc"/>
    <w:link w:val="afffffb"/>
    <w:rsid w:val="00FD7467"/>
    <w:rPr>
      <w:lang w:eastAsia="ar-SA"/>
    </w:rPr>
  </w:style>
  <w:style w:type="character" w:customStyle="1" w:styleId="2f7">
    <w:name w:val="Основной текст 2 Знак"/>
    <w:basedOn w:val="affc"/>
    <w:link w:val="2f8"/>
    <w:rsid w:val="00FD7467"/>
    <w:rPr>
      <w:sz w:val="24"/>
      <w:szCs w:val="24"/>
      <w:lang w:eastAsia="ar-SA"/>
    </w:rPr>
  </w:style>
  <w:style w:type="paragraph" w:styleId="2f8">
    <w:name w:val="Body Text 2"/>
    <w:basedOn w:val="affb"/>
    <w:link w:val="2f7"/>
    <w:unhideWhenUsed/>
    <w:rsid w:val="00FD7467"/>
    <w:pPr>
      <w:spacing w:after="120" w:line="480" w:lineRule="auto"/>
    </w:pPr>
  </w:style>
  <w:style w:type="character" w:customStyle="1" w:styleId="214">
    <w:name w:val="Основной текст 2 Знак1"/>
    <w:basedOn w:val="affc"/>
    <w:uiPriority w:val="99"/>
    <w:semiHidden/>
    <w:rsid w:val="00FD7467"/>
    <w:rPr>
      <w:sz w:val="24"/>
      <w:szCs w:val="24"/>
      <w:lang w:eastAsia="ar-SA"/>
    </w:rPr>
  </w:style>
  <w:style w:type="paragraph" w:customStyle="1" w:styleId="affffff9">
    <w:name w:val="Простой"/>
    <w:basedOn w:val="affb"/>
    <w:rsid w:val="00FD7467"/>
    <w:pPr>
      <w:suppressAutoHyphens w:val="0"/>
      <w:spacing w:after="240"/>
    </w:pPr>
    <w:rPr>
      <w:rFonts w:ascii="Arial" w:hAnsi="Arial"/>
      <w:b/>
      <w:color w:val="000000"/>
      <w:spacing w:val="-5"/>
      <w:sz w:val="20"/>
      <w:szCs w:val="20"/>
      <w:lang w:eastAsia="en-US"/>
    </w:rPr>
  </w:style>
  <w:style w:type="paragraph" w:customStyle="1" w:styleId="1fffa">
    <w:name w:val="Стиль1"/>
    <w:basedOn w:val="2"/>
    <w:link w:val="1fffb"/>
    <w:qFormat/>
    <w:rsid w:val="00FD7467"/>
    <w:pPr>
      <w:numPr>
        <w:ilvl w:val="0"/>
        <w:numId w:val="0"/>
      </w:num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FD7467"/>
    <w:rPr>
      <w:rFonts w:eastAsia="MS Mincho" w:cs="Arial"/>
      <w:b/>
      <w:bCs/>
      <w:i w:val="0"/>
      <w:iCs/>
      <w:sz w:val="28"/>
      <w:szCs w:val="28"/>
      <w:lang w:eastAsia="ar-SA"/>
    </w:rPr>
  </w:style>
  <w:style w:type="paragraph" w:customStyle="1" w:styleId="affffffa">
    <w:name w:val="Обычный текст"/>
    <w:basedOn w:val="affb"/>
    <w:link w:val="affffffb"/>
    <w:qFormat/>
    <w:rsid w:val="00FD7467"/>
    <w:pPr>
      <w:suppressAutoHyphens w:val="0"/>
      <w:spacing w:before="120"/>
      <w:ind w:firstLine="697"/>
      <w:jc w:val="both"/>
    </w:pPr>
    <w:rPr>
      <w:sz w:val="28"/>
      <w:szCs w:val="28"/>
      <w:lang w:val="x-none" w:eastAsia="x-none"/>
    </w:rPr>
  </w:style>
  <w:style w:type="character" w:customStyle="1" w:styleId="affffffb">
    <w:name w:val="Обычный текст Знак"/>
    <w:link w:val="affffffa"/>
    <w:locked/>
    <w:rsid w:val="00FD7467"/>
    <w:rPr>
      <w:sz w:val="28"/>
      <w:szCs w:val="28"/>
      <w:lang w:val="x-none" w:eastAsia="x-none"/>
    </w:rPr>
  </w:style>
  <w:style w:type="paragraph" w:customStyle="1" w:styleId="affffffc">
    <w:name w:val="фриизз"/>
    <w:basedOn w:val="affb"/>
    <w:link w:val="affffffd"/>
    <w:uiPriority w:val="99"/>
    <w:rsid w:val="00FD7467"/>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d">
    <w:name w:val="фриизз Знак"/>
    <w:link w:val="affffffc"/>
    <w:uiPriority w:val="99"/>
    <w:locked/>
    <w:rsid w:val="00FD7467"/>
    <w:rPr>
      <w:rFonts w:ascii="GaramondC" w:hAnsi="GaramondC"/>
    </w:rPr>
  </w:style>
  <w:style w:type="paragraph" w:customStyle="1" w:styleId="ConsCell">
    <w:name w:val="ConsCell"/>
    <w:link w:val="ConsCell0"/>
    <w:rsid w:val="00FD7467"/>
    <w:pPr>
      <w:widowControl w:val="0"/>
    </w:pPr>
    <w:rPr>
      <w:rFonts w:ascii="Arial" w:hAnsi="Arial"/>
      <w:sz w:val="22"/>
      <w:szCs w:val="22"/>
    </w:rPr>
  </w:style>
  <w:style w:type="character" w:customStyle="1" w:styleId="ConsCell0">
    <w:name w:val="ConsCell Знак"/>
    <w:link w:val="ConsCell"/>
    <w:locked/>
    <w:rsid w:val="00FD7467"/>
    <w:rPr>
      <w:rFonts w:ascii="Arial" w:hAnsi="Arial"/>
      <w:sz w:val="22"/>
      <w:szCs w:val="22"/>
    </w:rPr>
  </w:style>
  <w:style w:type="paragraph" w:customStyle="1" w:styleId="1fffc">
    <w:name w:val="Основной текст1"/>
    <w:rsid w:val="00FD7467"/>
    <w:pPr>
      <w:spacing w:after="120" w:line="240" w:lineRule="exact"/>
    </w:pPr>
    <w:rPr>
      <w:rFonts w:ascii="Futura Bk" w:hAnsi="Futura Bk"/>
      <w:snapToGrid w:val="0"/>
      <w:lang w:val="en-US"/>
    </w:rPr>
  </w:style>
  <w:style w:type="paragraph" w:customStyle="1" w:styleId="subhead">
    <w:name w:val="subhead"/>
    <w:autoRedefine/>
    <w:rsid w:val="00FD7467"/>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D7467"/>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c"/>
    <w:link w:val="2f9"/>
    <w:uiPriority w:val="99"/>
    <w:rsid w:val="00FD7467"/>
    <w:rPr>
      <w:sz w:val="24"/>
      <w:szCs w:val="24"/>
      <w:lang w:eastAsia="ar-SA"/>
    </w:rPr>
  </w:style>
  <w:style w:type="paragraph" w:styleId="2f9">
    <w:name w:val="Body Text Indent 2"/>
    <w:basedOn w:val="affb"/>
    <w:link w:val="215"/>
    <w:uiPriority w:val="99"/>
    <w:unhideWhenUsed/>
    <w:rsid w:val="00FD7467"/>
    <w:pPr>
      <w:tabs>
        <w:tab w:val="num" w:pos="340"/>
      </w:tabs>
      <w:suppressAutoHyphens w:val="0"/>
      <w:spacing w:before="60" w:after="120" w:line="480" w:lineRule="auto"/>
      <w:ind w:left="283"/>
    </w:pPr>
  </w:style>
  <w:style w:type="character" w:customStyle="1" w:styleId="221">
    <w:name w:val="Основной текст с отступом 2 Знак2"/>
    <w:basedOn w:val="affc"/>
    <w:uiPriority w:val="99"/>
    <w:semiHidden/>
    <w:rsid w:val="00FD7467"/>
    <w:rPr>
      <w:sz w:val="24"/>
      <w:szCs w:val="24"/>
      <w:lang w:eastAsia="ar-SA"/>
    </w:rPr>
  </w:style>
  <w:style w:type="paragraph" w:customStyle="1" w:styleId="affffffe">
    <w:name w:val="???????"/>
    <w:rsid w:val="00FD7467"/>
    <w:pPr>
      <w:ind w:firstLine="709"/>
    </w:pPr>
    <w:rPr>
      <w:sz w:val="24"/>
      <w:lang w:eastAsia="en-US"/>
    </w:rPr>
  </w:style>
  <w:style w:type="character" w:customStyle="1" w:styleId="reference-text">
    <w:name w:val="reference-text"/>
    <w:basedOn w:val="affc"/>
    <w:rsid w:val="00FD7467"/>
  </w:style>
  <w:style w:type="paragraph" w:customStyle="1" w:styleId="afffffff">
    <w:name w:val="Обычный центр"/>
    <w:basedOn w:val="affb"/>
    <w:uiPriority w:val="99"/>
    <w:rsid w:val="00FD7467"/>
    <w:pPr>
      <w:tabs>
        <w:tab w:val="num" w:pos="340"/>
      </w:tabs>
      <w:suppressAutoHyphens w:val="0"/>
      <w:spacing w:before="120" w:after="60"/>
      <w:jc w:val="center"/>
    </w:pPr>
    <w:rPr>
      <w:sz w:val="28"/>
      <w:szCs w:val="28"/>
      <w:lang w:eastAsia="en-US"/>
    </w:rPr>
  </w:style>
  <w:style w:type="paragraph" w:customStyle="1" w:styleId="Preformat">
    <w:name w:val="Preformat"/>
    <w:uiPriority w:val="99"/>
    <w:rsid w:val="00FD7467"/>
    <w:pPr>
      <w:widowControl w:val="0"/>
      <w:autoSpaceDE w:val="0"/>
      <w:autoSpaceDN w:val="0"/>
      <w:spacing w:before="240"/>
    </w:pPr>
    <w:rPr>
      <w:rFonts w:ascii="Courier New" w:hAnsi="Courier New" w:cs="Courier New"/>
    </w:rPr>
  </w:style>
  <w:style w:type="paragraph" w:customStyle="1" w:styleId="StyleProposal">
    <w:name w:val="Style Proposal"/>
    <w:basedOn w:val="affb"/>
    <w:uiPriority w:val="99"/>
    <w:rsid w:val="00FD7467"/>
    <w:pPr>
      <w:tabs>
        <w:tab w:val="num" w:pos="340"/>
      </w:tabs>
      <w:suppressAutoHyphens w:val="0"/>
      <w:spacing w:before="60" w:after="120"/>
      <w:jc w:val="both"/>
    </w:pPr>
    <w:rPr>
      <w:rFonts w:ascii="Arial" w:hAnsi="Arial" w:cs="Arial"/>
      <w:sz w:val="20"/>
      <w:szCs w:val="20"/>
      <w:lang w:val="en-US" w:eastAsia="en-US"/>
    </w:rPr>
  </w:style>
  <w:style w:type="paragraph" w:customStyle="1" w:styleId="afffffff0">
    <w:name w:val="Таблица заголовок"/>
    <w:basedOn w:val="affb"/>
    <w:rsid w:val="00FD7467"/>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b"/>
    <w:link w:val="afffffff2"/>
    <w:rsid w:val="00FD7467"/>
    <w:pPr>
      <w:tabs>
        <w:tab w:val="num" w:pos="340"/>
      </w:tabs>
      <w:suppressAutoHyphens w:val="0"/>
      <w:spacing w:before="60" w:after="120"/>
    </w:pPr>
    <w:rPr>
      <w:rFonts w:ascii="Cambria" w:hAnsi="Cambria"/>
      <w:sz w:val="28"/>
      <w:szCs w:val="28"/>
      <w:lang w:eastAsia="ru-RU"/>
    </w:rPr>
  </w:style>
  <w:style w:type="character" w:customStyle="1" w:styleId="afffffff2">
    <w:name w:val="Таблица Знак"/>
    <w:link w:val="afffffff1"/>
    <w:locked/>
    <w:rsid w:val="00FD7467"/>
    <w:rPr>
      <w:rFonts w:ascii="Cambria" w:hAnsi="Cambria"/>
      <w:sz w:val="28"/>
      <w:szCs w:val="28"/>
    </w:rPr>
  </w:style>
  <w:style w:type="paragraph" w:customStyle="1" w:styleId="Bullet">
    <w:name w:val="Bullet"/>
    <w:basedOn w:val="affff6"/>
    <w:rsid w:val="00FD7467"/>
    <w:pPr>
      <w:keepLines/>
      <w:numPr>
        <w:numId w:val="20"/>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c">
    <w:name w:val="Маркир_1"/>
    <w:basedOn w:val="affb"/>
    <w:link w:val="1fffd"/>
    <w:rsid w:val="00FD7467"/>
    <w:pPr>
      <w:numPr>
        <w:numId w:val="21"/>
      </w:numPr>
      <w:suppressAutoHyphens w:val="0"/>
    </w:pPr>
    <w:rPr>
      <w:rFonts w:ascii="Cambria" w:hAnsi="Cambria"/>
      <w:sz w:val="28"/>
      <w:lang w:val="x-none" w:eastAsia="x-none"/>
    </w:rPr>
  </w:style>
  <w:style w:type="character" w:customStyle="1" w:styleId="1fffd">
    <w:name w:val="Маркир_1 Знак"/>
    <w:link w:val="1c"/>
    <w:rsid w:val="00FD7467"/>
    <w:rPr>
      <w:rFonts w:ascii="Cambria" w:hAnsi="Cambria"/>
      <w:sz w:val="28"/>
      <w:szCs w:val="24"/>
      <w:lang w:val="x-none" w:eastAsia="x-none"/>
    </w:rPr>
  </w:style>
  <w:style w:type="paragraph" w:customStyle="1" w:styleId="5New">
    <w:name w:val="Стиль 5 New"/>
    <w:basedOn w:val="50"/>
    <w:qFormat/>
    <w:rsid w:val="00FD7467"/>
    <w:pPr>
      <w:keepLines w:val="0"/>
      <w:numPr>
        <w:ilvl w:val="2"/>
        <w:numId w:val="22"/>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b"/>
    <w:link w:val="h3110"/>
    <w:qFormat/>
    <w:rsid w:val="00FD7467"/>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c"/>
    <w:link w:val="h311"/>
    <w:rsid w:val="00FD7467"/>
    <w:rPr>
      <w:rFonts w:ascii="Cambria" w:hAnsi="Cambria"/>
      <w:sz w:val="28"/>
      <w:szCs w:val="28"/>
      <w:lang w:eastAsia="en-US"/>
    </w:rPr>
  </w:style>
  <w:style w:type="paragraph" w:customStyle="1" w:styleId="TableText1">
    <w:name w:val="Table Text"/>
    <w:basedOn w:val="affb"/>
    <w:link w:val="TableText2"/>
    <w:rsid w:val="00FD7467"/>
    <w:pPr>
      <w:keepLines/>
      <w:suppressAutoHyphens w:val="0"/>
    </w:pPr>
    <w:rPr>
      <w:rFonts w:ascii="Arial" w:hAnsi="Arial"/>
      <w:sz w:val="16"/>
      <w:szCs w:val="20"/>
      <w:lang w:val="en-US" w:eastAsia="es-ES"/>
    </w:rPr>
  </w:style>
  <w:style w:type="paragraph" w:customStyle="1" w:styleId="TableHeading">
    <w:name w:val="Table Heading"/>
    <w:basedOn w:val="TableText1"/>
    <w:rsid w:val="00FD7467"/>
    <w:pPr>
      <w:spacing w:before="120" w:after="120"/>
    </w:pPr>
    <w:rPr>
      <w:b/>
    </w:rPr>
  </w:style>
  <w:style w:type="character" w:customStyle="1" w:styleId="TableText2">
    <w:name w:val="Table Text Знак"/>
    <w:basedOn w:val="affc"/>
    <w:link w:val="TableText1"/>
    <w:locked/>
    <w:rsid w:val="00FD7467"/>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
    <w:locked/>
    <w:rsid w:val="00FD7467"/>
    <w:rPr>
      <w:b/>
      <w:bCs/>
      <w:sz w:val="28"/>
      <w:szCs w:val="28"/>
      <w:lang w:eastAsia="ar-SA"/>
    </w:rPr>
  </w:style>
  <w:style w:type="paragraph" w:customStyle="1" w:styleId="3f7">
    <w:name w:val="Стиль3"/>
    <w:basedOn w:val="affb"/>
    <w:link w:val="3f8"/>
    <w:qFormat/>
    <w:rsid w:val="00FD7467"/>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b"/>
    <w:rsid w:val="00FD7467"/>
    <w:pPr>
      <w:widowControl w:val="0"/>
      <w:suppressAutoHyphens w:val="0"/>
      <w:spacing w:line="360" w:lineRule="auto"/>
      <w:ind w:firstLine="709"/>
      <w:jc w:val="both"/>
    </w:pPr>
    <w:rPr>
      <w:sz w:val="28"/>
      <w:szCs w:val="20"/>
      <w:lang w:eastAsia="ru-RU"/>
    </w:rPr>
  </w:style>
  <w:style w:type="paragraph" w:styleId="1fffe">
    <w:name w:val="toc 1"/>
    <w:basedOn w:val="affb"/>
    <w:next w:val="affb"/>
    <w:autoRedefine/>
    <w:uiPriority w:val="39"/>
    <w:rsid w:val="00FD7467"/>
    <w:pPr>
      <w:suppressAutoHyphens w:val="0"/>
      <w:spacing w:before="120" w:after="120"/>
    </w:pPr>
    <w:rPr>
      <w:b/>
      <w:bCs/>
      <w:caps/>
      <w:sz w:val="20"/>
      <w:szCs w:val="20"/>
      <w:lang w:eastAsia="ru-RU"/>
    </w:rPr>
  </w:style>
  <w:style w:type="paragraph" w:styleId="2fa">
    <w:name w:val="toc 2"/>
    <w:basedOn w:val="affb"/>
    <w:next w:val="affb"/>
    <w:autoRedefine/>
    <w:uiPriority w:val="39"/>
    <w:rsid w:val="00FD7467"/>
    <w:pPr>
      <w:suppressAutoHyphens w:val="0"/>
      <w:ind w:left="240"/>
    </w:pPr>
    <w:rPr>
      <w:smallCaps/>
      <w:sz w:val="20"/>
      <w:szCs w:val="20"/>
      <w:lang w:eastAsia="ru-RU"/>
    </w:rPr>
  </w:style>
  <w:style w:type="character" w:customStyle="1" w:styleId="afff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4"/>
    <w:locked/>
    <w:rsid w:val="00FD7467"/>
    <w:rPr>
      <w:b/>
      <w:bCs/>
      <w:i/>
      <w:sz w:val="28"/>
      <w:szCs w:val="28"/>
    </w:rPr>
  </w:style>
  <w:style w:type="paragraph" w:customStyle="1" w:styleId="141">
    <w:name w:val="Заголовок контракта_14"/>
    <w:basedOn w:val="affb"/>
    <w:rsid w:val="00FD7467"/>
    <w:pPr>
      <w:suppressAutoHyphens w:val="0"/>
      <w:spacing w:before="120" w:after="240"/>
    </w:pPr>
    <w:rPr>
      <w:b/>
      <w:sz w:val="28"/>
      <w:lang w:eastAsia="ru-RU"/>
    </w:rPr>
  </w:style>
  <w:style w:type="paragraph" w:customStyle="1" w:styleId="2fb">
    <w:name w:val="Абзац списка2"/>
    <w:basedOn w:val="affb"/>
    <w:link w:val="ListParagraphChar"/>
    <w:rsid w:val="00FD7467"/>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b"/>
    <w:locked/>
    <w:rsid w:val="00FD7467"/>
    <w:rPr>
      <w:rFonts w:ascii="Cambria" w:eastAsia="MS Mincho" w:hAnsi="Cambria"/>
      <w:sz w:val="28"/>
      <w:szCs w:val="28"/>
    </w:rPr>
  </w:style>
  <w:style w:type="paragraph" w:styleId="afffffff3">
    <w:name w:val="Normal Indent"/>
    <w:basedOn w:val="affb"/>
    <w:rsid w:val="00FD7467"/>
    <w:pPr>
      <w:suppressAutoHyphens w:val="0"/>
      <w:ind w:left="720"/>
    </w:pPr>
    <w:rPr>
      <w:sz w:val="28"/>
      <w:lang w:val="en-US" w:eastAsia="en-US"/>
    </w:rPr>
  </w:style>
  <w:style w:type="paragraph" w:styleId="2fc">
    <w:name w:val="List Bullet 2"/>
    <w:aliases w:val="Indent 2"/>
    <w:basedOn w:val="affb"/>
    <w:rsid w:val="00FD7467"/>
    <w:pPr>
      <w:suppressAutoHyphens w:val="0"/>
    </w:pPr>
    <w:rPr>
      <w:rFonts w:eastAsia="MS Mincho"/>
      <w:sz w:val="28"/>
      <w:lang w:eastAsia="ja-JP"/>
    </w:rPr>
  </w:style>
  <w:style w:type="paragraph" w:customStyle="1" w:styleId="1ffff">
    <w:name w:val="Рецензия1"/>
    <w:hidden/>
    <w:semiHidden/>
    <w:rsid w:val="00FD7467"/>
  </w:style>
  <w:style w:type="paragraph" w:customStyle="1" w:styleId="24">
    <w:name w:val="Абзац списка 2"/>
    <w:basedOn w:val="2fb"/>
    <w:rsid w:val="00FD7467"/>
    <w:pPr>
      <w:numPr>
        <w:numId w:val="23"/>
      </w:numPr>
      <w:tabs>
        <w:tab w:val="clear" w:pos="624"/>
        <w:tab w:val="num" w:pos="574"/>
        <w:tab w:val="num" w:pos="705"/>
        <w:tab w:val="num" w:pos="1077"/>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b"/>
    <w:next w:val="affb"/>
    <w:link w:val="1ffff0"/>
    <w:qFormat/>
    <w:rsid w:val="00FD7467"/>
    <w:pPr>
      <w:suppressAutoHyphens w:val="0"/>
    </w:pPr>
    <w:rPr>
      <w:rFonts w:ascii="Cambria" w:hAnsi="Cambria"/>
      <w:bCs/>
      <w:sz w:val="28"/>
      <w:szCs w:val="20"/>
      <w:lang w:eastAsia="ru-RU"/>
    </w:rPr>
  </w:style>
  <w:style w:type="paragraph" w:customStyle="1" w:styleId="afffffff5">
    <w:name w:val="Стандарт_Текст таблицы"/>
    <w:link w:val="afffffff6"/>
    <w:rsid w:val="00FD7467"/>
    <w:pPr>
      <w:widowControl w:val="0"/>
      <w:jc w:val="both"/>
    </w:pPr>
    <w:rPr>
      <w:sz w:val="24"/>
      <w:lang w:eastAsia="en-US"/>
    </w:rPr>
  </w:style>
  <w:style w:type="character" w:customStyle="1" w:styleId="afffffff6">
    <w:name w:val="Стандарт_Текст таблицы Знак"/>
    <w:link w:val="afffffff5"/>
    <w:locked/>
    <w:rsid w:val="00FD7467"/>
    <w:rPr>
      <w:sz w:val="24"/>
      <w:lang w:eastAsia="en-US"/>
    </w:rPr>
  </w:style>
  <w:style w:type="paragraph" w:customStyle="1" w:styleId="afffffff7">
    <w:name w:val="Стандарт_Шапка таблицы"/>
    <w:basedOn w:val="affb"/>
    <w:link w:val="afffffff8"/>
    <w:rsid w:val="00FD7467"/>
    <w:pPr>
      <w:keepNext/>
      <w:keepLines/>
      <w:spacing w:before="60" w:after="60"/>
    </w:pPr>
    <w:rPr>
      <w:rFonts w:ascii="Arial" w:hAnsi="Arial"/>
      <w:b/>
      <w:sz w:val="22"/>
      <w:szCs w:val="20"/>
      <w:lang w:val="x-none" w:eastAsia="en-US"/>
    </w:rPr>
  </w:style>
  <w:style w:type="character" w:customStyle="1" w:styleId="afffffff8">
    <w:name w:val="Стандарт_Шапка таблицы Знак"/>
    <w:link w:val="afffffff7"/>
    <w:locked/>
    <w:rsid w:val="00FD7467"/>
    <w:rPr>
      <w:rFonts w:ascii="Arial" w:hAnsi="Arial"/>
      <w:b/>
      <w:sz w:val="22"/>
      <w:lang w:val="x-none" w:eastAsia="en-US"/>
    </w:rPr>
  </w:style>
  <w:style w:type="paragraph" w:customStyle="1" w:styleId="2-">
    <w:name w:val="Заголовок 2 - Прил."/>
    <w:basedOn w:val="affb"/>
    <w:next w:val="affb"/>
    <w:rsid w:val="00FD7467"/>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7">
    <w:name w:val="Document Map"/>
    <w:basedOn w:val="affb"/>
    <w:link w:val="afff6"/>
    <w:semiHidden/>
    <w:rsid w:val="00FD7467"/>
    <w:pPr>
      <w:suppressAutoHyphens w:val="0"/>
    </w:pPr>
    <w:rPr>
      <w:rFonts w:ascii="Tahoma" w:hAnsi="Tahoma" w:cs="Tahoma"/>
      <w:sz w:val="20"/>
      <w:szCs w:val="20"/>
      <w:lang w:eastAsia="ru-RU"/>
    </w:rPr>
  </w:style>
  <w:style w:type="character" w:customStyle="1" w:styleId="1ffff1">
    <w:name w:val="Схема документа Знак1"/>
    <w:basedOn w:val="affc"/>
    <w:uiPriority w:val="99"/>
    <w:semiHidden/>
    <w:rsid w:val="00FD7467"/>
    <w:rPr>
      <w:rFonts w:ascii="Segoe UI" w:hAnsi="Segoe UI" w:cs="Segoe UI"/>
      <w:sz w:val="16"/>
      <w:szCs w:val="16"/>
      <w:lang w:eastAsia="ar-SA"/>
    </w:rPr>
  </w:style>
  <w:style w:type="character" w:customStyle="1" w:styleId="afffffff9">
    <w:name w:val="Стиль"/>
    <w:rsid w:val="00FD7467"/>
    <w:rPr>
      <w:sz w:val="20"/>
      <w:vertAlign w:val="superscript"/>
    </w:rPr>
  </w:style>
  <w:style w:type="paragraph" w:customStyle="1" w:styleId="2fd">
    <w:name w:val="Стиль2"/>
    <w:basedOn w:val="2fe"/>
    <w:rsid w:val="00FD7467"/>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c"/>
    <w:rsid w:val="00FD7467"/>
    <w:rPr>
      <w:rFonts w:cs="Times New Roman"/>
    </w:rPr>
  </w:style>
  <w:style w:type="paragraph" w:customStyle="1" w:styleId="StyleBodyTextJustifiedBefore5ptAfter5ptKernat10">
    <w:name w:val="Style Body Text + Justified Before:  5 pt After:  5 pt Kern at 1..."/>
    <w:basedOn w:val="affff6"/>
    <w:rsid w:val="00FD7467"/>
    <w:pPr>
      <w:numPr>
        <w:numId w:val="25"/>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b"/>
    <w:rsid w:val="00FD7467"/>
    <w:pPr>
      <w:tabs>
        <w:tab w:val="num" w:pos="624"/>
      </w:tabs>
      <w:spacing w:before="100" w:after="100"/>
      <w:ind w:left="624" w:hanging="624"/>
      <w:jc w:val="both"/>
    </w:pPr>
  </w:style>
  <w:style w:type="paragraph" w:styleId="2fe">
    <w:name w:val="List Number 2"/>
    <w:basedOn w:val="affb"/>
    <w:rsid w:val="00FD7467"/>
    <w:pPr>
      <w:tabs>
        <w:tab w:val="num" w:pos="1260"/>
      </w:tabs>
      <w:suppressAutoHyphens w:val="0"/>
      <w:ind w:left="1260" w:hanging="360"/>
      <w:contextualSpacing/>
    </w:pPr>
    <w:rPr>
      <w:sz w:val="28"/>
      <w:lang w:eastAsia="ru-RU"/>
    </w:rPr>
  </w:style>
  <w:style w:type="paragraph" w:customStyle="1" w:styleId="11">
    <w:name w:val="Маркир. 1"/>
    <w:basedOn w:val="affb"/>
    <w:link w:val="1ffff2"/>
    <w:rsid w:val="00FD7467"/>
    <w:pPr>
      <w:numPr>
        <w:numId w:val="26"/>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1"/>
    <w:locked/>
    <w:rsid w:val="00FD7467"/>
    <w:rPr>
      <w:rFonts w:ascii="Cambria" w:hAnsi="Cambria"/>
      <w:sz w:val="28"/>
    </w:rPr>
  </w:style>
  <w:style w:type="paragraph" w:customStyle="1" w:styleId="TableCellL">
    <w:name w:val="Table Cell L"/>
    <w:basedOn w:val="affb"/>
    <w:rsid w:val="00FD7467"/>
    <w:pPr>
      <w:numPr>
        <w:numId w:val="27"/>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D7467"/>
    <w:rPr>
      <w:b/>
      <w:sz w:val="22"/>
      <w:lang w:val="en-US" w:eastAsia="en-US" w:bidi="ar-SA"/>
    </w:rPr>
  </w:style>
  <w:style w:type="paragraph" w:customStyle="1" w:styleId="1CharChar">
    <w:name w:val="1 Знак Char Знак Char Знак"/>
    <w:basedOn w:val="affb"/>
    <w:rsid w:val="00FD7467"/>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D7467"/>
    <w:rPr>
      <w:sz w:val="24"/>
      <w:szCs w:val="24"/>
      <w:lang w:val="ru-RU" w:eastAsia="ru-RU" w:bidi="ar-SA"/>
    </w:rPr>
  </w:style>
  <w:style w:type="character" w:customStyle="1" w:styleId="afffffffa">
    <w:name w:val="Основной шрифт"/>
    <w:semiHidden/>
    <w:rsid w:val="00FD7467"/>
  </w:style>
  <w:style w:type="paragraph" w:customStyle="1" w:styleId="afffffffb">
    <w:name w:val="Словарная статья"/>
    <w:basedOn w:val="affb"/>
    <w:next w:val="affb"/>
    <w:rsid w:val="00FD7467"/>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FD7467"/>
    <w:pPr>
      <w:keepNext/>
      <w:tabs>
        <w:tab w:val="num" w:pos="432"/>
      </w:tabs>
      <w:spacing w:before="60" w:after="60"/>
      <w:ind w:left="432" w:hanging="432"/>
      <w:jc w:val="both"/>
    </w:pPr>
    <w:rPr>
      <w:sz w:val="26"/>
    </w:rPr>
  </w:style>
  <w:style w:type="paragraph" w:customStyle="1" w:styleId="PlainText2">
    <w:name w:val="Plain Text2"/>
    <w:basedOn w:val="affb"/>
    <w:rsid w:val="00FD7467"/>
    <w:pPr>
      <w:suppressAutoHyphens w:val="0"/>
    </w:pPr>
    <w:rPr>
      <w:rFonts w:ascii="Courier New" w:hAnsi="Courier New"/>
      <w:sz w:val="20"/>
      <w:szCs w:val="20"/>
      <w:lang w:eastAsia="ru-RU"/>
    </w:rPr>
  </w:style>
  <w:style w:type="table" w:styleId="afffffffd">
    <w:name w:val="Table Theme"/>
    <w:basedOn w:val="affd"/>
    <w:rsid w:val="00FD7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ffb"/>
    <w:rsid w:val="00FD7467"/>
    <w:pPr>
      <w:suppressAutoHyphens w:val="0"/>
      <w:spacing w:after="60"/>
      <w:jc w:val="both"/>
    </w:pPr>
    <w:rPr>
      <w:lang w:eastAsia="ru-RU"/>
    </w:rPr>
  </w:style>
  <w:style w:type="paragraph" w:customStyle="1" w:styleId="Head92">
    <w:name w:val="Head 9.2"/>
    <w:basedOn w:val="affb"/>
    <w:next w:val="affb"/>
    <w:autoRedefine/>
    <w:rsid w:val="00FD7467"/>
    <w:pPr>
      <w:suppressAutoHyphens w:val="0"/>
      <w:jc w:val="center"/>
    </w:pPr>
    <w:rPr>
      <w:b/>
      <w:bCs/>
      <w:sz w:val="28"/>
      <w:lang w:eastAsia="ru-RU"/>
    </w:rPr>
  </w:style>
  <w:style w:type="paragraph" w:customStyle="1" w:styleId="Head91">
    <w:name w:val="Head 9.1"/>
    <w:basedOn w:val="affb"/>
    <w:next w:val="affb"/>
    <w:autoRedefine/>
    <w:rsid w:val="00FD7467"/>
    <w:pPr>
      <w:keepNext/>
      <w:spacing w:before="240" w:after="60"/>
    </w:pPr>
    <w:rPr>
      <w:b/>
      <w:sz w:val="28"/>
      <w:lang w:eastAsia="en-US"/>
    </w:rPr>
  </w:style>
  <w:style w:type="paragraph" w:customStyle="1" w:styleId="PlainText1">
    <w:name w:val="Plain Text1"/>
    <w:basedOn w:val="affb"/>
    <w:rsid w:val="00FD7467"/>
    <w:pPr>
      <w:suppressAutoHyphens w:val="0"/>
    </w:pPr>
    <w:rPr>
      <w:rFonts w:ascii="Courier New" w:hAnsi="Courier New"/>
      <w:sz w:val="20"/>
      <w:szCs w:val="20"/>
      <w:lang w:eastAsia="ru-RU"/>
    </w:rPr>
  </w:style>
  <w:style w:type="paragraph" w:styleId="3f9">
    <w:name w:val="List Number 3"/>
    <w:basedOn w:val="affb"/>
    <w:rsid w:val="00FD7467"/>
    <w:pPr>
      <w:tabs>
        <w:tab w:val="num" w:pos="926"/>
      </w:tabs>
      <w:suppressAutoHyphens w:val="0"/>
      <w:ind w:left="926" w:hanging="360"/>
    </w:pPr>
    <w:rPr>
      <w:lang w:val="en-US" w:eastAsia="en-US"/>
    </w:rPr>
  </w:style>
  <w:style w:type="paragraph" w:customStyle="1" w:styleId="47">
    <w:name w:val="Заг 4.КД_"/>
    <w:next w:val="affb"/>
    <w:autoRedefine/>
    <w:rsid w:val="00FD7467"/>
    <w:pPr>
      <w:tabs>
        <w:tab w:val="num" w:pos="900"/>
        <w:tab w:val="num" w:pos="2148"/>
      </w:tabs>
      <w:spacing w:before="120"/>
    </w:pPr>
    <w:rPr>
      <w:b/>
      <w:sz w:val="28"/>
      <w:szCs w:val="28"/>
      <w:lang w:eastAsia="en-US"/>
    </w:rPr>
  </w:style>
  <w:style w:type="paragraph" w:customStyle="1" w:styleId="303">
    <w:name w:val="Заг 3.КД_03"/>
    <w:next w:val="affb"/>
    <w:link w:val="3030"/>
    <w:autoRedefine/>
    <w:rsid w:val="00FD7467"/>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
    <w:link w:val="1ffff4"/>
    <w:autoRedefine/>
    <w:rsid w:val="00FD7467"/>
    <w:pPr>
      <w:widowControl w:val="0"/>
      <w:numPr>
        <w:numId w:val="0"/>
      </w:numPr>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FD7467"/>
    <w:rPr>
      <w:rFonts w:ascii="Cambria" w:hAnsi="Cambria"/>
      <w:b/>
      <w:sz w:val="28"/>
      <w:szCs w:val="28"/>
      <w:lang w:eastAsia="en-US"/>
    </w:rPr>
  </w:style>
  <w:style w:type="paragraph" w:customStyle="1" w:styleId="Iniiaiieoaeno2">
    <w:name w:val="Iniiaiie oaeno 2"/>
    <w:basedOn w:val="affb"/>
    <w:rsid w:val="00FD7467"/>
    <w:pPr>
      <w:suppressAutoHyphens w:val="0"/>
      <w:spacing w:line="360" w:lineRule="auto"/>
      <w:jc w:val="both"/>
    </w:pPr>
    <w:rPr>
      <w:rFonts w:ascii="Arial" w:hAnsi="Arial"/>
      <w:szCs w:val="20"/>
      <w:lang w:eastAsia="ru-RU"/>
    </w:rPr>
  </w:style>
  <w:style w:type="paragraph" w:customStyle="1" w:styleId="ReportText">
    <w:name w:val="Report Text"/>
    <w:basedOn w:val="affb"/>
    <w:rsid w:val="00FD7467"/>
    <w:pPr>
      <w:suppressAutoHyphens w:val="0"/>
      <w:spacing w:before="138"/>
      <w:ind w:left="1080"/>
    </w:pPr>
    <w:rPr>
      <w:rFonts w:ascii="Arial" w:hAnsi="Arial"/>
      <w:sz w:val="20"/>
      <w:szCs w:val="20"/>
      <w:lang w:val="en-GB" w:eastAsia="ru-RU"/>
    </w:rPr>
  </w:style>
  <w:style w:type="paragraph" w:customStyle="1" w:styleId="font5">
    <w:name w:val="font5"/>
    <w:basedOn w:val="affb"/>
    <w:rsid w:val="00FD7467"/>
    <w:pPr>
      <w:suppressAutoHyphens w:val="0"/>
      <w:spacing w:before="100" w:beforeAutospacing="1" w:after="100" w:afterAutospacing="1"/>
    </w:pPr>
    <w:rPr>
      <w:color w:val="000000"/>
      <w:lang w:eastAsia="ru-RU"/>
    </w:rPr>
  </w:style>
  <w:style w:type="paragraph" w:customStyle="1" w:styleId="font6">
    <w:name w:val="font6"/>
    <w:basedOn w:val="affb"/>
    <w:rsid w:val="00FD7467"/>
    <w:pPr>
      <w:suppressAutoHyphens w:val="0"/>
      <w:spacing w:before="100" w:beforeAutospacing="1" w:after="100" w:afterAutospacing="1"/>
    </w:pPr>
    <w:rPr>
      <w:color w:val="000000"/>
      <w:sz w:val="22"/>
      <w:szCs w:val="22"/>
      <w:lang w:eastAsia="ru-RU"/>
    </w:rPr>
  </w:style>
  <w:style w:type="paragraph" w:customStyle="1" w:styleId="font7">
    <w:name w:val="font7"/>
    <w:basedOn w:val="affb"/>
    <w:rsid w:val="00FD7467"/>
    <w:pPr>
      <w:suppressAutoHyphens w:val="0"/>
      <w:spacing w:before="100" w:beforeAutospacing="1" w:after="100" w:afterAutospacing="1"/>
    </w:pPr>
    <w:rPr>
      <w:sz w:val="22"/>
      <w:szCs w:val="22"/>
      <w:lang w:eastAsia="ru-RU"/>
    </w:rPr>
  </w:style>
  <w:style w:type="paragraph" w:customStyle="1" w:styleId="font8">
    <w:name w:val="font8"/>
    <w:basedOn w:val="affb"/>
    <w:rsid w:val="00FD7467"/>
    <w:pPr>
      <w:suppressAutoHyphens w:val="0"/>
      <w:spacing w:before="100" w:beforeAutospacing="1" w:after="100" w:afterAutospacing="1"/>
    </w:pPr>
    <w:rPr>
      <w:sz w:val="22"/>
      <w:szCs w:val="22"/>
      <w:lang w:eastAsia="ru-RU"/>
    </w:rPr>
  </w:style>
  <w:style w:type="paragraph" w:customStyle="1" w:styleId="font9">
    <w:name w:val="font9"/>
    <w:basedOn w:val="affb"/>
    <w:rsid w:val="00FD7467"/>
    <w:pPr>
      <w:suppressAutoHyphens w:val="0"/>
      <w:spacing w:before="100" w:beforeAutospacing="1" w:after="100" w:afterAutospacing="1"/>
    </w:pPr>
    <w:rPr>
      <w:color w:val="000000"/>
      <w:sz w:val="14"/>
      <w:szCs w:val="14"/>
      <w:lang w:eastAsia="ru-RU"/>
    </w:rPr>
  </w:style>
  <w:style w:type="paragraph" w:customStyle="1" w:styleId="xl79">
    <w:name w:val="xl79"/>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b"/>
    <w:rsid w:val="00FD7467"/>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b"/>
    <w:rsid w:val="00FD7467"/>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b"/>
    <w:rsid w:val="00FD7467"/>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b"/>
    <w:rsid w:val="00FD7467"/>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b"/>
    <w:rsid w:val="00FD7467"/>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b"/>
    <w:rsid w:val="00FD7467"/>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b"/>
    <w:rsid w:val="00FD7467"/>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b"/>
    <w:rsid w:val="00FD7467"/>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b"/>
    <w:rsid w:val="00FD7467"/>
    <w:pPr>
      <w:suppressAutoHyphens w:val="0"/>
      <w:spacing w:before="100" w:beforeAutospacing="1" w:after="100" w:afterAutospacing="1"/>
      <w:textAlignment w:val="top"/>
    </w:pPr>
    <w:rPr>
      <w:i/>
      <w:iCs/>
      <w:lang w:eastAsia="ru-RU"/>
    </w:rPr>
  </w:style>
  <w:style w:type="paragraph" w:customStyle="1" w:styleId="xl101">
    <w:name w:val="xl101"/>
    <w:basedOn w:val="affb"/>
    <w:rsid w:val="00FD7467"/>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b"/>
    <w:rsid w:val="00FD7467"/>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b"/>
    <w:rsid w:val="00FD7467"/>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b"/>
    <w:rsid w:val="00FD7467"/>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b"/>
    <w:rsid w:val="00FD7467"/>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b"/>
    <w:rsid w:val="00FD7467"/>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b"/>
    <w:rsid w:val="00FD7467"/>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b"/>
    <w:rsid w:val="00FD7467"/>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b"/>
    <w:rsid w:val="00FD7467"/>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b"/>
    <w:rsid w:val="00FD7467"/>
    <w:pPr>
      <w:suppressAutoHyphens w:val="0"/>
      <w:spacing w:before="100" w:beforeAutospacing="1" w:after="100" w:afterAutospacing="1"/>
      <w:jc w:val="center"/>
    </w:pPr>
    <w:rPr>
      <w:lang w:eastAsia="ru-RU"/>
    </w:rPr>
  </w:style>
  <w:style w:type="paragraph" w:customStyle="1" w:styleId="xl120">
    <w:name w:val="xl12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b"/>
    <w:rsid w:val="00FD7467"/>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b"/>
    <w:rsid w:val="00FD7467"/>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b"/>
    <w:rsid w:val="00FD7467"/>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D7467"/>
    <w:rPr>
      <w:rFonts w:ascii="Arial" w:hAnsi="Arial" w:cs="Arial" w:hint="default"/>
      <w:color w:val="000000"/>
      <w:sz w:val="18"/>
      <w:szCs w:val="18"/>
    </w:rPr>
  </w:style>
  <w:style w:type="paragraph" w:customStyle="1" w:styleId="1ffff5">
    <w:name w:val="СТИЛЬ 1"/>
    <w:rsid w:val="00FD7467"/>
    <w:pPr>
      <w:tabs>
        <w:tab w:val="num" w:pos="624"/>
      </w:tabs>
      <w:spacing w:before="240" w:after="120"/>
      <w:ind w:left="624" w:hanging="624"/>
      <w:jc w:val="both"/>
    </w:pPr>
    <w:rPr>
      <w:b/>
      <w:sz w:val="28"/>
      <w:szCs w:val="24"/>
    </w:rPr>
  </w:style>
  <w:style w:type="paragraph" w:customStyle="1" w:styleId="2ff">
    <w:name w:val="СТИЛЬ 2"/>
    <w:basedOn w:val="1ffff5"/>
    <w:rsid w:val="00FD7467"/>
    <w:pPr>
      <w:tabs>
        <w:tab w:val="clear" w:pos="624"/>
        <w:tab w:val="num" w:pos="720"/>
      </w:tabs>
      <w:ind w:left="720" w:hanging="720"/>
    </w:pPr>
    <w:rPr>
      <w:b w:val="0"/>
      <w:szCs w:val="28"/>
    </w:rPr>
  </w:style>
  <w:style w:type="paragraph" w:customStyle="1" w:styleId="3fa">
    <w:name w:val="СТИЛЬ 3"/>
    <w:basedOn w:val="affb"/>
    <w:rsid w:val="00FD7467"/>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FD7467"/>
    <w:rPr>
      <w:sz w:val="24"/>
      <w:szCs w:val="24"/>
      <w:lang w:val="ru-RU" w:eastAsia="ru-RU" w:bidi="ar-SA"/>
    </w:rPr>
  </w:style>
  <w:style w:type="character" w:customStyle="1" w:styleId="pagetext1">
    <w:name w:val="pagetext1"/>
    <w:rsid w:val="00FD7467"/>
    <w:rPr>
      <w:strike w:val="0"/>
      <w:dstrike w:val="0"/>
      <w:color w:val="000000"/>
      <w:u w:val="none"/>
      <w:effect w:val="none"/>
    </w:rPr>
  </w:style>
  <w:style w:type="paragraph" w:styleId="3fb">
    <w:name w:val="toc 3"/>
    <w:basedOn w:val="affb"/>
    <w:next w:val="affb"/>
    <w:autoRedefine/>
    <w:semiHidden/>
    <w:rsid w:val="00FD7467"/>
    <w:pPr>
      <w:suppressAutoHyphens w:val="0"/>
      <w:ind w:left="480"/>
    </w:pPr>
    <w:rPr>
      <w:i/>
      <w:iCs/>
      <w:sz w:val="20"/>
      <w:szCs w:val="20"/>
      <w:lang w:eastAsia="ru-RU"/>
    </w:rPr>
  </w:style>
  <w:style w:type="paragraph" w:styleId="48">
    <w:name w:val="toc 4"/>
    <w:basedOn w:val="affb"/>
    <w:next w:val="affb"/>
    <w:autoRedefine/>
    <w:semiHidden/>
    <w:rsid w:val="00FD7467"/>
    <w:pPr>
      <w:suppressAutoHyphens w:val="0"/>
      <w:ind w:left="720"/>
    </w:pPr>
    <w:rPr>
      <w:sz w:val="18"/>
      <w:szCs w:val="18"/>
      <w:lang w:eastAsia="ru-RU"/>
    </w:rPr>
  </w:style>
  <w:style w:type="paragraph" w:styleId="53">
    <w:name w:val="toc 5"/>
    <w:basedOn w:val="affb"/>
    <w:next w:val="affb"/>
    <w:autoRedefine/>
    <w:semiHidden/>
    <w:rsid w:val="00FD7467"/>
    <w:pPr>
      <w:suppressAutoHyphens w:val="0"/>
      <w:ind w:left="960"/>
    </w:pPr>
    <w:rPr>
      <w:sz w:val="18"/>
      <w:szCs w:val="18"/>
      <w:lang w:eastAsia="ru-RU"/>
    </w:rPr>
  </w:style>
  <w:style w:type="paragraph" w:styleId="64">
    <w:name w:val="toc 6"/>
    <w:basedOn w:val="affb"/>
    <w:next w:val="affb"/>
    <w:autoRedefine/>
    <w:semiHidden/>
    <w:rsid w:val="00FD7467"/>
    <w:pPr>
      <w:suppressAutoHyphens w:val="0"/>
      <w:ind w:left="1200"/>
    </w:pPr>
    <w:rPr>
      <w:sz w:val="18"/>
      <w:szCs w:val="18"/>
      <w:lang w:eastAsia="ru-RU"/>
    </w:rPr>
  </w:style>
  <w:style w:type="paragraph" w:styleId="72">
    <w:name w:val="toc 7"/>
    <w:basedOn w:val="affb"/>
    <w:next w:val="affb"/>
    <w:autoRedefine/>
    <w:semiHidden/>
    <w:rsid w:val="00FD7467"/>
    <w:pPr>
      <w:suppressAutoHyphens w:val="0"/>
      <w:ind w:left="1440"/>
    </w:pPr>
    <w:rPr>
      <w:sz w:val="18"/>
      <w:szCs w:val="18"/>
      <w:lang w:eastAsia="ru-RU"/>
    </w:rPr>
  </w:style>
  <w:style w:type="paragraph" w:styleId="82">
    <w:name w:val="toc 8"/>
    <w:basedOn w:val="affb"/>
    <w:next w:val="affb"/>
    <w:autoRedefine/>
    <w:semiHidden/>
    <w:rsid w:val="00FD7467"/>
    <w:pPr>
      <w:suppressAutoHyphens w:val="0"/>
      <w:ind w:left="1680"/>
    </w:pPr>
    <w:rPr>
      <w:sz w:val="18"/>
      <w:szCs w:val="18"/>
      <w:lang w:eastAsia="ru-RU"/>
    </w:rPr>
  </w:style>
  <w:style w:type="paragraph" w:styleId="94">
    <w:name w:val="toc 9"/>
    <w:basedOn w:val="affb"/>
    <w:next w:val="affb"/>
    <w:autoRedefine/>
    <w:semiHidden/>
    <w:rsid w:val="00FD7467"/>
    <w:pPr>
      <w:suppressAutoHyphens w:val="0"/>
      <w:ind w:left="1920"/>
    </w:pPr>
    <w:rPr>
      <w:sz w:val="18"/>
      <w:szCs w:val="18"/>
      <w:lang w:eastAsia="ru-RU"/>
    </w:rPr>
  </w:style>
  <w:style w:type="character" w:customStyle="1" w:styleId="apple-style-span">
    <w:name w:val="apple-style-span"/>
    <w:basedOn w:val="affc"/>
    <w:rsid w:val="00FD7467"/>
  </w:style>
  <w:style w:type="paragraph" w:customStyle="1" w:styleId="49">
    <w:name w:val="Абзац списка4"/>
    <w:basedOn w:val="affb"/>
    <w:qFormat/>
    <w:rsid w:val="00FD7467"/>
    <w:pPr>
      <w:suppressAutoHyphens w:val="0"/>
      <w:ind w:left="720"/>
      <w:contextualSpacing/>
    </w:pPr>
    <w:rPr>
      <w:lang w:eastAsia="ru-RU"/>
    </w:rPr>
  </w:style>
  <w:style w:type="paragraph" w:customStyle="1" w:styleId="StyleBodyTextJustifiedBefore5ptAfter5pt0">
    <w:name w:val="Style Body Text + Justified Before:  5 pt After:  5 pt"/>
    <w:basedOn w:val="affff6"/>
    <w:rsid w:val="00FD7467"/>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
    <w:next w:val="affb"/>
    <w:rsid w:val="00FD7467"/>
    <w:pPr>
      <w:keepNext w:val="0"/>
      <w:widowControl w:val="0"/>
      <w:numPr>
        <w:ilvl w:val="0"/>
        <w:numId w:val="0"/>
      </w:numPr>
      <w:tabs>
        <w:tab w:val="num" w:pos="720"/>
      </w:tabs>
      <w:spacing w:before="120"/>
      <w:ind w:left="720" w:hanging="360"/>
      <w:jc w:val="center"/>
      <w:outlineLvl w:val="9"/>
    </w:pPr>
    <w:rPr>
      <w:rFonts w:ascii="Times New Roman Bold" w:hAnsi="Times New Roman Bold"/>
      <w:b w:val="0"/>
      <w:bCs w:val="0"/>
      <w:sz w:val="28"/>
      <w:szCs w:val="28"/>
      <w:lang w:val="x-none" w:eastAsia="x-none" w:bidi="he-IL"/>
    </w:rPr>
  </w:style>
  <w:style w:type="paragraph" w:customStyle="1" w:styleId="Head74CharCharCharCharChar0">
    <w:name w:val="Head 7.4 Char Char Char Char Char"/>
    <w:basedOn w:val="affb"/>
    <w:next w:val="affb"/>
    <w:rsid w:val="00FD7467"/>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b"/>
    <w:next w:val="affb"/>
    <w:rsid w:val="00FD7467"/>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D7467"/>
    <w:rPr>
      <w:rFonts w:cs="Times New Roman"/>
    </w:rPr>
  </w:style>
  <w:style w:type="paragraph" w:customStyle="1" w:styleId="Head72">
    <w:name w:val="Head 7.2"/>
    <w:basedOn w:val="affb"/>
    <w:rsid w:val="00FD7467"/>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b"/>
    <w:rsid w:val="00FD7467"/>
    <w:pPr>
      <w:numPr>
        <w:numId w:val="28"/>
      </w:numPr>
      <w:suppressAutoHyphens w:val="0"/>
      <w:spacing w:before="100" w:after="100"/>
      <w:jc w:val="both"/>
    </w:pPr>
    <w:rPr>
      <w:lang w:eastAsia="ru-RU"/>
    </w:rPr>
  </w:style>
  <w:style w:type="paragraph" w:customStyle="1" w:styleId="affffffff">
    <w:name w:val="a"/>
    <w:basedOn w:val="affb"/>
    <w:rsid w:val="00FD7467"/>
    <w:pPr>
      <w:suppressAutoHyphens w:val="0"/>
      <w:spacing w:before="100" w:beforeAutospacing="1" w:after="100" w:afterAutospacing="1"/>
    </w:pPr>
    <w:rPr>
      <w:lang w:eastAsia="ru-RU"/>
    </w:rPr>
  </w:style>
  <w:style w:type="character" w:customStyle="1" w:styleId="postbody1">
    <w:name w:val="postbody1"/>
    <w:rsid w:val="00FD7467"/>
  </w:style>
  <w:style w:type="paragraph" w:customStyle="1" w:styleId="affffffff0">
    <w:name w:val="Обычный Текст"/>
    <w:basedOn w:val="affb"/>
    <w:link w:val="affffffff1"/>
    <w:rsid w:val="00FD7467"/>
    <w:pPr>
      <w:suppressAutoHyphens w:val="0"/>
      <w:ind w:firstLine="709"/>
    </w:pPr>
    <w:rPr>
      <w:rFonts w:ascii="Cambria" w:hAnsi="Cambria"/>
      <w:sz w:val="28"/>
      <w:lang w:eastAsia="ru-RU"/>
    </w:rPr>
  </w:style>
  <w:style w:type="character" w:customStyle="1" w:styleId="affffffff1">
    <w:name w:val="Обычный Текст Знак"/>
    <w:link w:val="affffffff0"/>
    <w:rsid w:val="00FD7467"/>
    <w:rPr>
      <w:rFonts w:ascii="Cambria" w:hAnsi="Cambria"/>
      <w:sz w:val="28"/>
      <w:szCs w:val="24"/>
    </w:rPr>
  </w:style>
  <w:style w:type="character" w:customStyle="1" w:styleId="bodytext20">
    <w:name w:val="body text Знак Знак2"/>
    <w:rsid w:val="00FD7467"/>
    <w:rPr>
      <w:sz w:val="24"/>
      <w:szCs w:val="24"/>
      <w:lang w:val="ru-RU" w:eastAsia="ru-RU" w:bidi="ar-SA"/>
    </w:rPr>
  </w:style>
  <w:style w:type="character" w:customStyle="1" w:styleId="3030">
    <w:name w:val="Заг 3.КД_03 Знак"/>
    <w:link w:val="303"/>
    <w:rsid w:val="00FD7467"/>
    <w:rPr>
      <w:rFonts w:ascii="Cambria" w:hAnsi="Cambria"/>
      <w:b/>
      <w:sz w:val="28"/>
      <w:szCs w:val="28"/>
      <w:lang w:eastAsia="en-US"/>
    </w:rPr>
  </w:style>
  <w:style w:type="paragraph" w:customStyle="1" w:styleId="2ff0">
    <w:name w:val="Заголовок 2.КД"/>
    <w:basedOn w:val="1ffff3"/>
    <w:next w:val="affb"/>
    <w:link w:val="2ff1"/>
    <w:autoRedefine/>
    <w:rsid w:val="00FD7467"/>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D7467"/>
    <w:rPr>
      <w:rFonts w:ascii="Cambria" w:hAnsi="Cambria"/>
      <w:b/>
      <w:bCs/>
      <w:kern w:val="28"/>
      <w:sz w:val="28"/>
      <w:szCs w:val="28"/>
      <w:lang w:eastAsia="en-US"/>
    </w:rPr>
  </w:style>
  <w:style w:type="paragraph" w:customStyle="1" w:styleId="302">
    <w:name w:val="Заголовок 3.КД_02"/>
    <w:basedOn w:val="affb"/>
    <w:link w:val="3020"/>
    <w:rsid w:val="00FD7467"/>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D7467"/>
    <w:rPr>
      <w:rFonts w:ascii="Cambria" w:hAnsi="Cambria"/>
      <w:b/>
      <w:bCs/>
      <w:kern w:val="28"/>
      <w:sz w:val="28"/>
      <w:szCs w:val="28"/>
      <w:lang w:eastAsia="en-US"/>
    </w:rPr>
  </w:style>
  <w:style w:type="paragraph" w:customStyle="1" w:styleId="OTRNormal">
    <w:name w:val="OTR_Normal"/>
    <w:basedOn w:val="affb"/>
    <w:link w:val="OTRNormal0"/>
    <w:rsid w:val="00FD7467"/>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D7467"/>
    <w:rPr>
      <w:rFonts w:ascii="Cambria" w:hAnsi="Cambria"/>
      <w:sz w:val="24"/>
    </w:rPr>
  </w:style>
  <w:style w:type="paragraph" w:styleId="affffffff2">
    <w:name w:val="List Number"/>
    <w:aliases w:val="Нумерованный,Уровень 1"/>
    <w:basedOn w:val="affb"/>
    <w:link w:val="affffffff3"/>
    <w:rsid w:val="00FD7467"/>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D7467"/>
    <w:pPr>
      <w:numPr>
        <w:numId w:val="0"/>
      </w:numPr>
      <w:tabs>
        <w:tab w:val="num" w:pos="420"/>
      </w:tabs>
      <w:ind w:left="420" w:hanging="420"/>
    </w:pPr>
  </w:style>
  <w:style w:type="paragraph" w:customStyle="1" w:styleId="Picture">
    <w:name w:val="Picture"/>
    <w:basedOn w:val="affff6"/>
    <w:next w:val="affff6"/>
    <w:rsid w:val="00FD7467"/>
    <w:pPr>
      <w:numPr>
        <w:numId w:val="29"/>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D7467"/>
    <w:pPr>
      <w:numPr>
        <w:numId w:val="30"/>
      </w:numPr>
      <w:tabs>
        <w:tab w:val="clear" w:pos="717"/>
        <w:tab w:val="num" w:pos="360"/>
      </w:tabs>
      <w:ind w:left="357"/>
    </w:pPr>
  </w:style>
  <w:style w:type="paragraph" w:customStyle="1" w:styleId="TableListBullet2">
    <w:name w:val="Table List Bullet (2)"/>
    <w:basedOn w:val="TableCellL"/>
    <w:rsid w:val="00FD7467"/>
    <w:pPr>
      <w:numPr>
        <w:numId w:val="0"/>
      </w:numPr>
      <w:tabs>
        <w:tab w:val="num" w:pos="717"/>
      </w:tabs>
      <w:ind w:left="714" w:hanging="357"/>
    </w:pPr>
  </w:style>
  <w:style w:type="paragraph" w:styleId="affffffff4">
    <w:name w:val="Date"/>
    <w:basedOn w:val="affb"/>
    <w:next w:val="affb"/>
    <w:link w:val="affffffff5"/>
    <w:rsid w:val="00FD7467"/>
    <w:pPr>
      <w:suppressAutoHyphens w:val="0"/>
      <w:spacing w:after="60"/>
      <w:jc w:val="both"/>
    </w:pPr>
    <w:rPr>
      <w:szCs w:val="20"/>
      <w:lang w:eastAsia="ru-RU"/>
    </w:rPr>
  </w:style>
  <w:style w:type="character" w:customStyle="1" w:styleId="affffffff5">
    <w:name w:val="Дата Знак"/>
    <w:basedOn w:val="affc"/>
    <w:link w:val="affffffff4"/>
    <w:rsid w:val="00FD7467"/>
    <w:rPr>
      <w:sz w:val="24"/>
    </w:rPr>
  </w:style>
  <w:style w:type="paragraph" w:customStyle="1" w:styleId="TableHeading10">
    <w:name w:val="Table Heading 10"/>
    <w:basedOn w:val="affb"/>
    <w:rsid w:val="00FD7467"/>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D7467"/>
    <w:pPr>
      <w:tabs>
        <w:tab w:val="num" w:pos="2700"/>
      </w:tabs>
      <w:ind w:left="2412" w:hanging="792"/>
      <w:outlineLvl w:val="4"/>
    </w:pPr>
    <w:rPr>
      <w:sz w:val="24"/>
    </w:rPr>
  </w:style>
  <w:style w:type="paragraph" w:customStyle="1" w:styleId="OTRHeading1">
    <w:name w:val="OTR_Heading_1"/>
    <w:next w:val="affb"/>
    <w:rsid w:val="00FD7467"/>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D7467"/>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D7467"/>
    <w:pPr>
      <w:tabs>
        <w:tab w:val="num" w:pos="3420"/>
      </w:tabs>
      <w:spacing w:before="120" w:after="120"/>
      <w:ind w:left="2916" w:hanging="936"/>
      <w:contextualSpacing/>
      <w:outlineLvl w:val="5"/>
    </w:pPr>
    <w:rPr>
      <w:sz w:val="24"/>
    </w:rPr>
  </w:style>
  <w:style w:type="paragraph" w:customStyle="1" w:styleId="OTRHeading7">
    <w:name w:val="OTR_Heading_7"/>
    <w:rsid w:val="00FD7467"/>
    <w:pPr>
      <w:tabs>
        <w:tab w:val="num" w:pos="3780"/>
      </w:tabs>
      <w:spacing w:before="120" w:after="120"/>
      <w:ind w:left="3420" w:hanging="1080"/>
      <w:contextualSpacing/>
      <w:outlineLvl w:val="6"/>
    </w:pPr>
    <w:rPr>
      <w:sz w:val="24"/>
    </w:rPr>
  </w:style>
  <w:style w:type="paragraph" w:customStyle="1" w:styleId="OTRHeading8">
    <w:name w:val="OTR_Heading_8"/>
    <w:rsid w:val="00FD7467"/>
    <w:pPr>
      <w:tabs>
        <w:tab w:val="num" w:pos="4500"/>
      </w:tabs>
      <w:spacing w:before="120" w:after="120"/>
      <w:ind w:left="3924" w:hanging="1224"/>
      <w:outlineLvl w:val="7"/>
    </w:pPr>
    <w:rPr>
      <w:sz w:val="24"/>
    </w:rPr>
  </w:style>
  <w:style w:type="paragraph" w:customStyle="1" w:styleId="OTRHeading9">
    <w:name w:val="OTR_Heading_9"/>
    <w:rsid w:val="00FD7467"/>
    <w:pPr>
      <w:tabs>
        <w:tab w:val="num" w:pos="5220"/>
      </w:tabs>
      <w:spacing w:before="120" w:after="120"/>
      <w:ind w:left="4500" w:hanging="1440"/>
      <w:contextualSpacing/>
      <w:outlineLvl w:val="8"/>
    </w:pPr>
    <w:rPr>
      <w:sz w:val="24"/>
    </w:rPr>
  </w:style>
  <w:style w:type="paragraph" w:customStyle="1" w:styleId="OTRHeading3">
    <w:name w:val="OTR_Heading_3"/>
    <w:next w:val="affb"/>
    <w:link w:val="OTRHeading30"/>
    <w:rsid w:val="00FD7467"/>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b"/>
    <w:rsid w:val="00FD7467"/>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b"/>
    <w:rsid w:val="00FD7467"/>
    <w:pPr>
      <w:keepNext/>
      <w:numPr>
        <w:ilvl w:val="4"/>
        <w:numId w:val="31"/>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b"/>
    <w:rsid w:val="00FD7467"/>
    <w:pPr>
      <w:numPr>
        <w:numId w:val="31"/>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FD7467"/>
    <w:pPr>
      <w:tabs>
        <w:tab w:val="num" w:pos="1287"/>
      </w:tabs>
      <w:spacing w:before="240" w:after="120"/>
      <w:ind w:left="1287" w:hanging="567"/>
      <w:jc w:val="both"/>
    </w:pPr>
    <w:rPr>
      <w:b/>
      <w:sz w:val="28"/>
      <w:szCs w:val="28"/>
    </w:rPr>
  </w:style>
  <w:style w:type="paragraph" w:customStyle="1" w:styleId="1f0">
    <w:name w:val="СТИЛЬ1"/>
    <w:rsid w:val="00FD7467"/>
    <w:pPr>
      <w:numPr>
        <w:numId w:val="32"/>
      </w:numPr>
      <w:tabs>
        <w:tab w:val="clear" w:pos="1287"/>
        <w:tab w:val="num" w:pos="1296"/>
      </w:tabs>
      <w:spacing w:before="240" w:after="120"/>
      <w:ind w:left="1296" w:hanging="576"/>
      <w:jc w:val="both"/>
    </w:pPr>
    <w:rPr>
      <w:b/>
      <w:sz w:val="28"/>
      <w:szCs w:val="28"/>
    </w:rPr>
  </w:style>
  <w:style w:type="paragraph" w:customStyle="1" w:styleId="3fc">
    <w:name w:val="СТИЛЬ3"/>
    <w:rsid w:val="00FD7467"/>
    <w:pPr>
      <w:tabs>
        <w:tab w:val="num" w:pos="1440"/>
      </w:tabs>
      <w:spacing w:before="240" w:after="120"/>
      <w:ind w:left="1440" w:hanging="720"/>
      <w:jc w:val="both"/>
    </w:pPr>
    <w:rPr>
      <w:b/>
      <w:sz w:val="28"/>
      <w:szCs w:val="28"/>
    </w:rPr>
  </w:style>
  <w:style w:type="paragraph" w:customStyle="1" w:styleId="CharChar1">
    <w:name w:val="Char Char1"/>
    <w:basedOn w:val="affb"/>
    <w:rsid w:val="00FD7467"/>
    <w:pPr>
      <w:suppressAutoHyphens w:val="0"/>
      <w:spacing w:after="160" w:line="240" w:lineRule="exact"/>
    </w:pPr>
    <w:rPr>
      <w:rFonts w:eastAsia="Calibri"/>
      <w:sz w:val="20"/>
      <w:szCs w:val="20"/>
      <w:lang w:eastAsia="zh-CN"/>
    </w:rPr>
  </w:style>
  <w:style w:type="paragraph" w:customStyle="1" w:styleId="tablecelll0">
    <w:name w:val="tablecelll"/>
    <w:basedOn w:val="affb"/>
    <w:rsid w:val="00FD7467"/>
    <w:pPr>
      <w:suppressAutoHyphens w:val="0"/>
    </w:pPr>
    <w:rPr>
      <w:lang w:eastAsia="ru-RU"/>
    </w:rPr>
  </w:style>
  <w:style w:type="character" w:customStyle="1" w:styleId="zakonspanusual11">
    <w:name w:val="zakon_spanusual11"/>
    <w:rsid w:val="00FD7467"/>
    <w:rPr>
      <w:rFonts w:ascii="Courier New" w:hAnsi="Courier New" w:cs="Arial Unicode MS" w:hint="default"/>
      <w:color w:val="000000"/>
      <w:sz w:val="18"/>
      <w:szCs w:val="18"/>
    </w:rPr>
  </w:style>
  <w:style w:type="table" w:customStyle="1" w:styleId="OTRTable">
    <w:name w:val="OTR_Table"/>
    <w:basedOn w:val="affd"/>
    <w:rsid w:val="00FD7467"/>
    <w:pPr>
      <w:spacing w:before="60" w:after="6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b"/>
    <w:rsid w:val="00FD7467"/>
    <w:pPr>
      <w:suppressAutoHyphens w:val="0"/>
      <w:ind w:firstLine="720"/>
      <w:jc w:val="both"/>
    </w:pPr>
    <w:rPr>
      <w:lang w:eastAsia="ru-RU"/>
    </w:rPr>
  </w:style>
  <w:style w:type="paragraph" w:customStyle="1" w:styleId="OTRListNum">
    <w:name w:val="OTR_List_Num"/>
    <w:basedOn w:val="affb"/>
    <w:rsid w:val="00FD7467"/>
    <w:pPr>
      <w:suppressAutoHyphens w:val="0"/>
      <w:spacing w:before="60" w:after="60"/>
      <w:jc w:val="both"/>
    </w:pPr>
    <w:rPr>
      <w:szCs w:val="20"/>
      <w:lang w:eastAsia="ru-RU"/>
    </w:rPr>
  </w:style>
  <w:style w:type="paragraph" w:styleId="affffffff8">
    <w:name w:val="Note Heading"/>
    <w:basedOn w:val="affb"/>
    <w:next w:val="affb"/>
    <w:link w:val="affffffff9"/>
    <w:rsid w:val="00FD7467"/>
    <w:pPr>
      <w:suppressAutoHyphens w:val="0"/>
    </w:pPr>
    <w:rPr>
      <w:lang w:eastAsia="ru-RU"/>
    </w:rPr>
  </w:style>
  <w:style w:type="character" w:customStyle="1" w:styleId="affffffff9">
    <w:name w:val="Заголовок записки Знак"/>
    <w:basedOn w:val="affc"/>
    <w:link w:val="affffffff8"/>
    <w:rsid w:val="00FD7467"/>
    <w:rPr>
      <w:sz w:val="24"/>
      <w:szCs w:val="24"/>
    </w:rPr>
  </w:style>
  <w:style w:type="table" w:styleId="1ffff6">
    <w:name w:val="Table Grid 1"/>
    <w:basedOn w:val="affd"/>
    <w:rsid w:val="00FD74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rsid w:val="00FD7467"/>
    <w:rPr>
      <w:color w:val="008000"/>
      <w:sz w:val="22"/>
      <w:szCs w:val="22"/>
      <w:u w:val="single"/>
    </w:rPr>
  </w:style>
  <w:style w:type="paragraph" w:styleId="3fd">
    <w:name w:val="List Bullet 3"/>
    <w:basedOn w:val="affb"/>
    <w:autoRedefine/>
    <w:rsid w:val="00FD7467"/>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b"/>
    <w:autoRedefine/>
    <w:rsid w:val="00FD7467"/>
    <w:pPr>
      <w:tabs>
        <w:tab w:val="num" w:pos="420"/>
      </w:tabs>
      <w:suppressAutoHyphens w:val="0"/>
      <w:ind w:left="420" w:hanging="420"/>
    </w:pPr>
    <w:rPr>
      <w:szCs w:val="20"/>
      <w:lang w:val="en-US" w:eastAsia="en-US"/>
    </w:rPr>
  </w:style>
  <w:style w:type="paragraph" w:styleId="54">
    <w:name w:val="List Bullet 5"/>
    <w:basedOn w:val="affb"/>
    <w:autoRedefine/>
    <w:rsid w:val="00FD7467"/>
    <w:pPr>
      <w:tabs>
        <w:tab w:val="num" w:pos="624"/>
      </w:tabs>
      <w:suppressAutoHyphens w:val="0"/>
      <w:ind w:left="624" w:hanging="624"/>
    </w:pPr>
    <w:rPr>
      <w:szCs w:val="20"/>
      <w:lang w:val="en-US" w:eastAsia="en-US"/>
    </w:rPr>
  </w:style>
  <w:style w:type="paragraph" w:styleId="4b">
    <w:name w:val="List Number 4"/>
    <w:basedOn w:val="affb"/>
    <w:rsid w:val="00FD7467"/>
    <w:pPr>
      <w:tabs>
        <w:tab w:val="num" w:pos="420"/>
      </w:tabs>
      <w:suppressAutoHyphens w:val="0"/>
      <w:ind w:left="420" w:hanging="420"/>
    </w:pPr>
    <w:rPr>
      <w:szCs w:val="20"/>
      <w:lang w:val="en-US" w:eastAsia="en-US"/>
    </w:rPr>
  </w:style>
  <w:style w:type="paragraph" w:styleId="55">
    <w:name w:val="List Number 5"/>
    <w:basedOn w:val="affb"/>
    <w:rsid w:val="00FD7467"/>
    <w:pPr>
      <w:tabs>
        <w:tab w:val="num" w:pos="768"/>
      </w:tabs>
      <w:suppressAutoHyphens w:val="0"/>
      <w:ind w:left="768" w:hanging="768"/>
    </w:pPr>
    <w:rPr>
      <w:szCs w:val="20"/>
      <w:lang w:val="en-US" w:eastAsia="en-US"/>
    </w:rPr>
  </w:style>
  <w:style w:type="paragraph" w:customStyle="1" w:styleId="Bulletin">
    <w:name w:val="Bulletin"/>
    <w:basedOn w:val="affb"/>
    <w:rsid w:val="00FD7467"/>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b"/>
    <w:rsid w:val="00FD7467"/>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b"/>
    <w:next w:val="affb"/>
    <w:link w:val="3ff"/>
    <w:rsid w:val="00FD7467"/>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b"/>
    <w:rsid w:val="00FD7467"/>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b"/>
    <w:rsid w:val="00FD7467"/>
    <w:pPr>
      <w:tabs>
        <w:tab w:val="num" w:pos="564"/>
      </w:tabs>
      <w:suppressAutoHyphens w:val="0"/>
      <w:spacing w:before="40" w:after="40"/>
      <w:ind w:left="754" w:hanging="357"/>
      <w:jc w:val="both"/>
    </w:pPr>
    <w:rPr>
      <w:rFonts w:ascii="Arial" w:hAnsi="Arial"/>
      <w:szCs w:val="20"/>
      <w:lang w:eastAsia="en-US"/>
    </w:rPr>
  </w:style>
  <w:style w:type="paragraph" w:customStyle="1" w:styleId="36">
    <w:name w:val="Заголовок 3.КД"/>
    <w:basedOn w:val="2ff0"/>
    <w:next w:val="affb"/>
    <w:link w:val="3ff0"/>
    <w:autoRedefine/>
    <w:rsid w:val="00FD7467"/>
    <w:pPr>
      <w:numPr>
        <w:numId w:val="35"/>
      </w:numPr>
      <w:tabs>
        <w:tab w:val="clear" w:pos="900"/>
        <w:tab w:val="num" w:pos="360"/>
        <w:tab w:val="num" w:pos="1209"/>
      </w:tabs>
      <w:ind w:left="0" w:firstLine="567"/>
      <w:outlineLvl w:val="0"/>
    </w:pPr>
    <w:rPr>
      <w:bCs w:val="0"/>
    </w:rPr>
  </w:style>
  <w:style w:type="paragraph" w:customStyle="1" w:styleId="41">
    <w:name w:val="Заголовок 4.КД"/>
    <w:basedOn w:val="36"/>
    <w:next w:val="affb"/>
    <w:link w:val="4d"/>
    <w:autoRedefine/>
    <w:rsid w:val="00FD7467"/>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D7467"/>
    <w:pPr>
      <w:spacing w:before="0" w:after="0"/>
      <w:jc w:val="right"/>
    </w:pPr>
  </w:style>
  <w:style w:type="numbering" w:styleId="111111">
    <w:name w:val="Outline List 2"/>
    <w:basedOn w:val="affe"/>
    <w:rsid w:val="00FD7467"/>
    <w:pPr>
      <w:numPr>
        <w:numId w:val="34"/>
      </w:numPr>
    </w:pPr>
  </w:style>
  <w:style w:type="character" w:customStyle="1" w:styleId="3ff0">
    <w:name w:val="Заголовок 3.КД Знак Знак"/>
    <w:basedOn w:val="2ff1"/>
    <w:link w:val="36"/>
    <w:rsid w:val="00FD7467"/>
    <w:rPr>
      <w:rFonts w:ascii="Cambria" w:hAnsi="Cambria"/>
      <w:b/>
      <w:bCs w:val="0"/>
      <w:kern w:val="28"/>
      <w:sz w:val="28"/>
      <w:szCs w:val="28"/>
      <w:lang w:eastAsia="en-US"/>
    </w:rPr>
  </w:style>
  <w:style w:type="paragraph" w:customStyle="1" w:styleId="102">
    <w:name w:val="Заголовок 1_02"/>
    <w:basedOn w:val="1ffff3"/>
    <w:rsid w:val="00FD7467"/>
    <w:pPr>
      <w:tabs>
        <w:tab w:val="left" w:pos="540"/>
      </w:tabs>
      <w:spacing w:before="240" w:line="240" w:lineRule="auto"/>
      <w:ind w:left="5580"/>
      <w:jc w:val="left"/>
    </w:pPr>
    <w:rPr>
      <w:bCs/>
    </w:rPr>
  </w:style>
  <w:style w:type="paragraph" w:customStyle="1" w:styleId="2ff2">
    <w:name w:val="заголовок 2"/>
    <w:basedOn w:val="affb"/>
    <w:next w:val="affff6"/>
    <w:link w:val="2ff3"/>
    <w:rsid w:val="00FD7467"/>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b"/>
    <w:next w:val="affb"/>
    <w:semiHidden/>
    <w:rsid w:val="00FD7467"/>
    <w:pPr>
      <w:suppressAutoHyphens w:val="0"/>
      <w:spacing w:before="120"/>
    </w:pPr>
    <w:rPr>
      <w:rFonts w:ascii="Arial" w:hAnsi="Arial"/>
      <w:b/>
      <w:szCs w:val="20"/>
      <w:lang w:val="en-US" w:eastAsia="en-US"/>
    </w:rPr>
  </w:style>
  <w:style w:type="paragraph" w:styleId="56">
    <w:name w:val="index 5"/>
    <w:basedOn w:val="affb"/>
    <w:next w:val="affb"/>
    <w:autoRedefine/>
    <w:semiHidden/>
    <w:rsid w:val="00FD7467"/>
    <w:pPr>
      <w:suppressAutoHyphens w:val="0"/>
    </w:pPr>
    <w:rPr>
      <w:noProof/>
      <w:sz w:val="28"/>
      <w:szCs w:val="20"/>
      <w:lang w:eastAsia="en-US"/>
    </w:rPr>
  </w:style>
  <w:style w:type="paragraph" w:customStyle="1" w:styleId="xl24">
    <w:name w:val="xl24"/>
    <w:basedOn w:val="affb"/>
    <w:rsid w:val="00FD7467"/>
    <w:pPr>
      <w:suppressAutoHyphens w:val="0"/>
      <w:spacing w:before="100" w:after="100"/>
      <w:jc w:val="center"/>
      <w:textAlignment w:val="center"/>
    </w:pPr>
    <w:rPr>
      <w:szCs w:val="20"/>
      <w:lang w:eastAsia="ru-RU"/>
    </w:rPr>
  </w:style>
  <w:style w:type="paragraph" w:customStyle="1" w:styleId="Normal2">
    <w:name w:val="Normal2"/>
    <w:rsid w:val="00FD7467"/>
    <w:pPr>
      <w:widowControl w:val="0"/>
      <w:spacing w:line="300" w:lineRule="auto"/>
      <w:ind w:firstLine="720"/>
      <w:jc w:val="both"/>
    </w:pPr>
    <w:rPr>
      <w:snapToGrid w:val="0"/>
      <w:sz w:val="24"/>
    </w:rPr>
  </w:style>
  <w:style w:type="paragraph" w:customStyle="1" w:styleId="OTRTitleDocCode">
    <w:name w:val="OTR_Title_DocCode"/>
    <w:basedOn w:val="affb"/>
    <w:semiHidden/>
    <w:rsid w:val="00FD7467"/>
    <w:pPr>
      <w:suppressAutoHyphens w:val="0"/>
      <w:spacing w:before="120" w:after="240"/>
      <w:jc w:val="center"/>
    </w:pPr>
    <w:rPr>
      <w:b/>
      <w:bCs/>
      <w:sz w:val="20"/>
      <w:szCs w:val="20"/>
      <w:lang w:eastAsia="ru-RU"/>
    </w:rPr>
  </w:style>
  <w:style w:type="paragraph" w:customStyle="1" w:styleId="PseudoH1NoNum">
    <w:name w:val="Pseudo H1 No Num"/>
    <w:basedOn w:val="affb"/>
    <w:next w:val="affff6"/>
    <w:rsid w:val="00FD7467"/>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D7467"/>
    <w:rPr>
      <w:b/>
      <w:sz w:val="28"/>
      <w:szCs w:val="28"/>
      <w:lang w:val="ru-RU" w:eastAsia="en-US" w:bidi="ar-SA"/>
    </w:rPr>
  </w:style>
  <w:style w:type="paragraph" w:customStyle="1" w:styleId="otrnormal1">
    <w:name w:val="otr_normal"/>
    <w:rsid w:val="00FD7467"/>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b"/>
    <w:rsid w:val="00FD7467"/>
    <w:pPr>
      <w:numPr>
        <w:numId w:val="36"/>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D7467"/>
    <w:pPr>
      <w:numPr>
        <w:numId w:val="37"/>
      </w:numPr>
      <w:suppressAutoHyphens/>
      <w:spacing w:before="120" w:after="120" w:line="288" w:lineRule="auto"/>
      <w:jc w:val="both"/>
    </w:pPr>
    <w:rPr>
      <w:rFonts w:ascii="Arial" w:hAnsi="Arial"/>
      <w:szCs w:val="22"/>
      <w:lang w:eastAsia="en-US"/>
    </w:rPr>
  </w:style>
  <w:style w:type="paragraph" w:customStyle="1" w:styleId="OTRListMark0">
    <w:name w:val="OTR_List_Mark"/>
    <w:basedOn w:val="affb"/>
    <w:link w:val="OTRListMark2"/>
    <w:rsid w:val="00FD7467"/>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D7467"/>
    <w:rPr>
      <w:rFonts w:ascii="Cambria" w:hAnsi="Cambria"/>
      <w:sz w:val="24"/>
    </w:rPr>
  </w:style>
  <w:style w:type="paragraph" w:customStyle="1" w:styleId="otrlistmark">
    <w:name w:val="_otr_list_mark"/>
    <w:link w:val="otrlistmark3"/>
    <w:rsid w:val="00FD7467"/>
    <w:pPr>
      <w:numPr>
        <w:numId w:val="38"/>
      </w:numPr>
    </w:pPr>
    <w:rPr>
      <w:rFonts w:ascii="Cambria" w:hAnsi="Cambria"/>
      <w:snapToGrid w:val="0"/>
      <w:sz w:val="24"/>
    </w:rPr>
  </w:style>
  <w:style w:type="character" w:customStyle="1" w:styleId="otrlistmark3">
    <w:name w:val="_otr_list_mark Знак Знак"/>
    <w:link w:val="otrlistmark"/>
    <w:rsid w:val="00FD7467"/>
    <w:rPr>
      <w:rFonts w:ascii="Cambria" w:hAnsi="Cambria"/>
      <w:snapToGrid w:val="0"/>
      <w:sz w:val="24"/>
    </w:rPr>
  </w:style>
  <w:style w:type="paragraph" w:customStyle="1" w:styleId="OTRTableListNum">
    <w:name w:val="OTR_Table_List_Num"/>
    <w:basedOn w:val="affb"/>
    <w:rsid w:val="00FD7467"/>
    <w:pPr>
      <w:numPr>
        <w:numId w:val="49"/>
      </w:numPr>
      <w:suppressAutoHyphens w:val="0"/>
      <w:spacing w:before="60" w:after="60"/>
    </w:pPr>
    <w:rPr>
      <w:szCs w:val="20"/>
      <w:lang w:eastAsia="ru-RU"/>
    </w:rPr>
  </w:style>
  <w:style w:type="paragraph" w:customStyle="1" w:styleId="otrtablenormal">
    <w:name w:val="otr_table_normal"/>
    <w:rsid w:val="00FD7467"/>
    <w:pPr>
      <w:suppressAutoHyphens/>
      <w:spacing w:before="120" w:after="120"/>
      <w:contextualSpacing/>
    </w:pPr>
    <w:rPr>
      <w:rFonts w:ascii="Arial" w:hAnsi="Arial"/>
      <w:szCs w:val="22"/>
    </w:rPr>
  </w:style>
  <w:style w:type="paragraph" w:customStyle="1" w:styleId="otrtablemark">
    <w:name w:val="otr_table_mark"/>
    <w:rsid w:val="00FD7467"/>
    <w:pPr>
      <w:numPr>
        <w:numId w:val="39"/>
      </w:numPr>
      <w:suppressAutoHyphens/>
      <w:spacing w:before="120" w:after="120"/>
    </w:pPr>
    <w:rPr>
      <w:rFonts w:ascii="Arial" w:hAnsi="Arial"/>
      <w:szCs w:val="22"/>
    </w:rPr>
  </w:style>
  <w:style w:type="paragraph" w:customStyle="1" w:styleId="CharCharCharChar">
    <w:name w:val="Char Char Char Char"/>
    <w:basedOn w:val="affb"/>
    <w:next w:val="affb"/>
    <w:semiHidden/>
    <w:rsid w:val="00FD7467"/>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FD7467"/>
    <w:rPr>
      <w:rFonts w:ascii="Arial" w:hAnsi="Arial" w:cs="Arial"/>
      <w:b/>
      <w:bCs/>
      <w:sz w:val="22"/>
      <w:szCs w:val="22"/>
    </w:rPr>
  </w:style>
  <w:style w:type="paragraph" w:customStyle="1" w:styleId="affffffffe">
    <w:name w:val="Знак Знак Знак Знак Знак Знак Знак Знак Знак Знак"/>
    <w:basedOn w:val="affb"/>
    <w:rsid w:val="00FD7467"/>
    <w:pPr>
      <w:suppressAutoHyphens w:val="0"/>
      <w:spacing w:after="160" w:line="240" w:lineRule="exact"/>
    </w:pPr>
    <w:rPr>
      <w:rFonts w:ascii="Verdana" w:hAnsi="Verdana"/>
      <w:lang w:val="en-US" w:eastAsia="en-US"/>
    </w:rPr>
  </w:style>
  <w:style w:type="paragraph" w:styleId="2ff4">
    <w:name w:val="envelope return"/>
    <w:basedOn w:val="affb"/>
    <w:rsid w:val="00FD7467"/>
    <w:pPr>
      <w:suppressAutoHyphens w:val="0"/>
    </w:pPr>
    <w:rPr>
      <w:rFonts w:ascii="Arial" w:hAnsi="Arial"/>
      <w:sz w:val="20"/>
      <w:szCs w:val="20"/>
      <w:lang w:eastAsia="ru-RU"/>
    </w:rPr>
  </w:style>
  <w:style w:type="paragraph" w:customStyle="1" w:styleId="57">
    <w:name w:val="заголовок 5"/>
    <w:basedOn w:val="affb"/>
    <w:next w:val="affb"/>
    <w:rsid w:val="00FD7467"/>
    <w:pPr>
      <w:keepNext/>
      <w:suppressAutoHyphens w:val="0"/>
      <w:outlineLvl w:val="4"/>
    </w:pPr>
    <w:rPr>
      <w:b/>
      <w:bCs/>
      <w:sz w:val="32"/>
      <w:szCs w:val="32"/>
      <w:lang w:eastAsia="ru-RU"/>
    </w:rPr>
  </w:style>
  <w:style w:type="paragraph" w:customStyle="1" w:styleId="BodyText23">
    <w:name w:val="Body Text 23"/>
    <w:basedOn w:val="affb"/>
    <w:rsid w:val="00FD7467"/>
    <w:pPr>
      <w:suppressAutoHyphens w:val="0"/>
      <w:ind w:firstLine="709"/>
      <w:jc w:val="both"/>
    </w:pPr>
    <w:rPr>
      <w:sz w:val="28"/>
      <w:szCs w:val="20"/>
      <w:lang w:eastAsia="ru-RU"/>
    </w:rPr>
  </w:style>
  <w:style w:type="paragraph" w:customStyle="1" w:styleId="2ff5">
    <w:name w:val="Знак Знак2 Знак"/>
    <w:basedOn w:val="affb"/>
    <w:rsid w:val="00FD7467"/>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b"/>
    <w:link w:val="OTRTableHead0"/>
    <w:rsid w:val="00FD7467"/>
    <w:pPr>
      <w:keepNext/>
      <w:suppressAutoHyphens w:val="0"/>
      <w:spacing w:before="60" w:after="60"/>
      <w:jc w:val="center"/>
    </w:pPr>
    <w:rPr>
      <w:rFonts w:ascii="Cambria" w:hAnsi="Cambria"/>
      <w:b/>
      <w:szCs w:val="20"/>
      <w:lang w:eastAsia="ru-RU"/>
    </w:rPr>
  </w:style>
  <w:style w:type="paragraph" w:customStyle="1" w:styleId="afffffffff">
    <w:name w:val="ТребТекст"/>
    <w:basedOn w:val="affb"/>
    <w:link w:val="afffffffff0"/>
    <w:rsid w:val="00FD7467"/>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0">
    <w:name w:val="ТребТекст Знак"/>
    <w:link w:val="afffffffff"/>
    <w:locked/>
    <w:rsid w:val="00FD7467"/>
    <w:rPr>
      <w:rFonts w:ascii="Verdana" w:hAnsi="Verdana"/>
      <w:iCs/>
      <w:sz w:val="18"/>
      <w:szCs w:val="22"/>
    </w:rPr>
  </w:style>
  <w:style w:type="paragraph" w:customStyle="1" w:styleId="ab">
    <w:name w:val="ТребСпис"/>
    <w:basedOn w:val="afffffffff"/>
    <w:link w:val="afffffffff1"/>
    <w:rsid w:val="00FD7467"/>
    <w:pPr>
      <w:numPr>
        <w:numId w:val="40"/>
      </w:numPr>
      <w:tabs>
        <w:tab w:val="left" w:pos="1531"/>
      </w:tabs>
    </w:pPr>
    <w:rPr>
      <w:lang w:val="x-none" w:eastAsia="en-US"/>
    </w:rPr>
  </w:style>
  <w:style w:type="character" w:customStyle="1" w:styleId="afffffffff1">
    <w:name w:val="ТребСпис Знак"/>
    <w:link w:val="ab"/>
    <w:rsid w:val="00FD7467"/>
    <w:rPr>
      <w:rFonts w:ascii="Verdana" w:hAnsi="Verdana"/>
      <w:iCs/>
      <w:sz w:val="18"/>
      <w:szCs w:val="22"/>
      <w:lang w:val="x-none" w:eastAsia="en-US"/>
    </w:rPr>
  </w:style>
  <w:style w:type="paragraph" w:customStyle="1" w:styleId="Tabletext">
    <w:name w:val="Tabletext"/>
    <w:basedOn w:val="affb"/>
    <w:rsid w:val="00FD7467"/>
    <w:pPr>
      <w:keepLines/>
      <w:widowControl w:val="0"/>
      <w:numPr>
        <w:ilvl w:val="1"/>
        <w:numId w:val="40"/>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D7467"/>
    <w:rPr>
      <w:sz w:val="24"/>
      <w:szCs w:val="24"/>
    </w:rPr>
  </w:style>
  <w:style w:type="paragraph" w:customStyle="1" w:styleId="afffffffff2">
    <w:name w:val="ДокТалицаШапка"/>
    <w:basedOn w:val="affb"/>
    <w:next w:val="affb"/>
    <w:rsid w:val="00FD7467"/>
    <w:pPr>
      <w:keepNext/>
      <w:widowControl w:val="0"/>
      <w:suppressAutoHyphens w:val="0"/>
      <w:spacing w:before="60" w:after="60"/>
      <w:jc w:val="center"/>
    </w:pPr>
    <w:rPr>
      <w:b/>
      <w:szCs w:val="20"/>
      <w:lang w:eastAsia="ru-RU"/>
    </w:rPr>
  </w:style>
  <w:style w:type="paragraph" w:customStyle="1" w:styleId="1ffff7">
    <w:name w:val="Раздел1"/>
    <w:basedOn w:val="affb"/>
    <w:rsid w:val="00FD7467"/>
    <w:pPr>
      <w:suppressAutoHyphens w:val="0"/>
      <w:spacing w:before="120" w:after="120"/>
      <w:jc w:val="center"/>
    </w:pPr>
    <w:rPr>
      <w:b/>
      <w:bCs/>
      <w:color w:val="000000"/>
      <w:sz w:val="28"/>
      <w:lang w:eastAsia="ru-RU"/>
    </w:rPr>
  </w:style>
  <w:style w:type="paragraph" w:customStyle="1" w:styleId="1-1">
    <w:name w:val="Раздел1-1"/>
    <w:basedOn w:val="affb"/>
    <w:rsid w:val="00FD7467"/>
    <w:pPr>
      <w:suppressAutoHyphens w:val="0"/>
      <w:spacing w:before="60" w:after="60"/>
    </w:pPr>
    <w:rPr>
      <w:b/>
      <w:szCs w:val="20"/>
      <w:lang w:eastAsia="ru-RU"/>
    </w:rPr>
  </w:style>
  <w:style w:type="paragraph" w:customStyle="1" w:styleId="1-1-1">
    <w:name w:val="Раздел1-1-1"/>
    <w:basedOn w:val="affb"/>
    <w:rsid w:val="00FD7467"/>
    <w:pPr>
      <w:suppressAutoHyphens w:val="0"/>
      <w:spacing w:before="60" w:after="60"/>
    </w:pPr>
    <w:rPr>
      <w:szCs w:val="20"/>
      <w:lang w:eastAsia="ru-RU"/>
    </w:rPr>
  </w:style>
  <w:style w:type="paragraph" w:customStyle="1" w:styleId="1-1-10">
    <w:name w:val="Стиль Раздел1-1-1 + По центру"/>
    <w:basedOn w:val="1-1-1"/>
    <w:rsid w:val="00FD7467"/>
    <w:pPr>
      <w:jc w:val="center"/>
    </w:pPr>
  </w:style>
  <w:style w:type="paragraph" w:customStyle="1" w:styleId="afffffffff3">
    <w:name w:val="ДокТекст"/>
    <w:basedOn w:val="affb"/>
    <w:rsid w:val="00FD7467"/>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d"/>
    <w:rsid w:val="00FD7467"/>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4">
    <w:name w:val="ПрецедентТабл"/>
    <w:basedOn w:val="afffffffff3"/>
    <w:rsid w:val="00FD7467"/>
    <w:pPr>
      <w:spacing w:before="60" w:after="60"/>
      <w:ind w:left="2835" w:right="851"/>
    </w:pPr>
    <w:rPr>
      <w:rFonts w:cs="Tahoma"/>
      <w:bCs/>
    </w:rPr>
  </w:style>
  <w:style w:type="paragraph" w:customStyle="1" w:styleId="afffffffff5">
    <w:name w:val="ПрецедентЗаголовок"/>
    <w:basedOn w:val="afffffffff4"/>
    <w:next w:val="afffffffff4"/>
    <w:rsid w:val="00FD7467"/>
    <w:pPr>
      <w:keepNext/>
      <w:spacing w:before="120" w:after="0"/>
      <w:ind w:left="0"/>
    </w:pPr>
    <w:rPr>
      <w:b/>
      <w:bCs w:val="0"/>
    </w:rPr>
  </w:style>
  <w:style w:type="paragraph" w:customStyle="1" w:styleId="afffffffff6">
    <w:name w:val="СценарийАльт"/>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6">
    <w:name w:val="СценарийНью"/>
    <w:basedOn w:val="afffffffff4"/>
    <w:rsid w:val="00FD7467"/>
    <w:pPr>
      <w:numPr>
        <w:numId w:val="41"/>
      </w:numPr>
      <w:tabs>
        <w:tab w:val="left" w:pos="1482"/>
      </w:tabs>
      <w:spacing w:before="120"/>
    </w:pPr>
    <w:rPr>
      <w:bCs w:val="0"/>
    </w:rPr>
  </w:style>
  <w:style w:type="paragraph" w:customStyle="1" w:styleId="afffffffff8">
    <w:name w:val="ТребМеню"/>
    <w:basedOn w:val="afffffffff3"/>
    <w:rsid w:val="00FD7467"/>
    <w:rPr>
      <w:b/>
    </w:rPr>
  </w:style>
  <w:style w:type="paragraph" w:customStyle="1" w:styleId="aff4">
    <w:name w:val="ТребНумСпис"/>
    <w:rsid w:val="00FD7467"/>
    <w:pPr>
      <w:numPr>
        <w:numId w:val="42"/>
      </w:numPr>
      <w:spacing w:before="120"/>
    </w:pPr>
    <w:rPr>
      <w:rFonts w:ascii="Verdana" w:hAnsi="Verdana"/>
      <w:iCs/>
      <w:sz w:val="18"/>
      <w:szCs w:val="22"/>
      <w:lang w:eastAsia="en-US"/>
    </w:rPr>
  </w:style>
  <w:style w:type="paragraph" w:customStyle="1" w:styleId="afffffffff9">
    <w:name w:val="ТребСсылка"/>
    <w:basedOn w:val="afffffffff3"/>
    <w:rsid w:val="00FD7467"/>
    <w:rPr>
      <w:i/>
      <w:color w:val="333399"/>
    </w:rPr>
  </w:style>
  <w:style w:type="paragraph" w:customStyle="1" w:styleId="afffffffffa">
    <w:name w:val="ТребТекстКонст"/>
    <w:basedOn w:val="afffffffff3"/>
    <w:rsid w:val="00FD7467"/>
    <w:rPr>
      <w:color w:val="993366"/>
    </w:rPr>
  </w:style>
  <w:style w:type="paragraph" w:customStyle="1" w:styleId="1ffff8">
    <w:name w:val="Стиль Раздел1 + По левому краю"/>
    <w:basedOn w:val="1ffff7"/>
    <w:rsid w:val="00FD7467"/>
    <w:pPr>
      <w:jc w:val="left"/>
    </w:pPr>
    <w:rPr>
      <w:szCs w:val="20"/>
    </w:rPr>
  </w:style>
  <w:style w:type="paragraph" w:customStyle="1" w:styleId="afffffffffb">
    <w:name w:val="Таблица ячейка"/>
    <w:basedOn w:val="affff6"/>
    <w:rsid w:val="00FD7467"/>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D7467"/>
    <w:rPr>
      <w:b/>
      <w:sz w:val="28"/>
      <w:szCs w:val="28"/>
      <w:lang w:val="x-none" w:eastAsia="x-none"/>
    </w:rPr>
  </w:style>
  <w:style w:type="paragraph" w:customStyle="1" w:styleId="af5">
    <w:name w:val="Обычный_марк"/>
    <w:basedOn w:val="affb"/>
    <w:link w:val="afffffffffc"/>
    <w:qFormat/>
    <w:rsid w:val="00FD7467"/>
    <w:pPr>
      <w:numPr>
        <w:numId w:val="43"/>
      </w:numPr>
      <w:tabs>
        <w:tab w:val="left" w:pos="284"/>
        <w:tab w:val="left" w:pos="1134"/>
      </w:tabs>
      <w:suppressAutoHyphens w:val="0"/>
      <w:ind w:left="0" w:firstLine="709"/>
      <w:jc w:val="both"/>
    </w:pPr>
    <w:rPr>
      <w:rFonts w:ascii="Cambria" w:hAnsi="Cambria"/>
      <w:sz w:val="28"/>
      <w:lang w:val="x-none" w:eastAsia="x-none"/>
    </w:rPr>
  </w:style>
  <w:style w:type="paragraph" w:customStyle="1" w:styleId="2b">
    <w:name w:val="Обычный_марк2"/>
    <w:basedOn w:val="affff6"/>
    <w:link w:val="2ff8"/>
    <w:qFormat/>
    <w:rsid w:val="00FD7467"/>
    <w:pPr>
      <w:numPr>
        <w:numId w:val="44"/>
      </w:numPr>
      <w:tabs>
        <w:tab w:val="left" w:pos="1560"/>
      </w:tabs>
      <w:suppressAutoHyphens w:val="0"/>
      <w:ind w:left="0" w:firstLine="1134"/>
      <w:jc w:val="left"/>
    </w:pPr>
    <w:rPr>
      <w:rFonts w:ascii="Cambria" w:eastAsia="Times New Roman" w:hAnsi="Cambria"/>
      <w:sz w:val="28"/>
      <w:szCs w:val="28"/>
      <w:lang w:val="x-none" w:eastAsia="x-none"/>
    </w:rPr>
  </w:style>
  <w:style w:type="character" w:customStyle="1" w:styleId="afffffffffc">
    <w:name w:val="Обычный_марк Знак"/>
    <w:link w:val="af5"/>
    <w:rsid w:val="00FD7467"/>
    <w:rPr>
      <w:rFonts w:ascii="Cambria" w:hAnsi="Cambria"/>
      <w:sz w:val="28"/>
      <w:szCs w:val="24"/>
      <w:lang w:val="x-none" w:eastAsia="x-none"/>
    </w:rPr>
  </w:style>
  <w:style w:type="character" w:customStyle="1" w:styleId="2ff8">
    <w:name w:val="Обычный_марк2 Знак"/>
    <w:link w:val="2b"/>
    <w:rsid w:val="00FD7467"/>
    <w:rPr>
      <w:rFonts w:ascii="Cambria" w:hAnsi="Cambria"/>
      <w:sz w:val="28"/>
      <w:szCs w:val="28"/>
      <w:lang w:val="x-none" w:eastAsia="x-none"/>
    </w:rPr>
  </w:style>
  <w:style w:type="paragraph" w:customStyle="1" w:styleId="afa">
    <w:name w:val="маркированный"/>
    <w:aliases w:val="Symbol (Symbol),Слева:  0,63 см,Выступ:  0"/>
    <w:basedOn w:val="affb"/>
    <w:rsid w:val="00FD7467"/>
    <w:pPr>
      <w:numPr>
        <w:numId w:val="45"/>
      </w:numPr>
      <w:suppressAutoHyphens w:val="0"/>
      <w:jc w:val="both"/>
    </w:pPr>
    <w:rPr>
      <w:sz w:val="28"/>
      <w:szCs w:val="28"/>
      <w:lang w:eastAsia="ru-RU"/>
    </w:rPr>
  </w:style>
  <w:style w:type="character" w:customStyle="1" w:styleId="pagetext">
    <w:name w:val="page_text"/>
    <w:basedOn w:val="affc"/>
    <w:rsid w:val="00FD7467"/>
  </w:style>
  <w:style w:type="paragraph" w:customStyle="1" w:styleId="msolistparagraph0">
    <w:name w:val="msolistparagraph"/>
    <w:basedOn w:val="affb"/>
    <w:rsid w:val="00FD7467"/>
    <w:pPr>
      <w:suppressAutoHyphens w:val="0"/>
      <w:ind w:left="720"/>
    </w:pPr>
    <w:rPr>
      <w:lang w:eastAsia="ru-RU"/>
    </w:rPr>
  </w:style>
  <w:style w:type="paragraph" w:customStyle="1" w:styleId="afffffffffd">
    <w:name w:val="Текст документа"/>
    <w:basedOn w:val="affb"/>
    <w:rsid w:val="00FD7467"/>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4"/>
    <w:rsid w:val="00FD7467"/>
    <w:pPr>
      <w:numPr>
        <w:ilvl w:val="0"/>
        <w:numId w:val="0"/>
      </w:num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 w:val="0"/>
      <w:bCs w:val="0"/>
      <w:i w:val="0"/>
      <w:sz w:val="20"/>
      <w:szCs w:val="24"/>
    </w:rPr>
  </w:style>
  <w:style w:type="paragraph" w:customStyle="1" w:styleId="Table">
    <w:name w:val="Table"/>
    <w:basedOn w:val="affb"/>
    <w:rsid w:val="00FD7467"/>
    <w:pPr>
      <w:tabs>
        <w:tab w:val="left" w:pos="6345"/>
        <w:tab w:val="left" w:pos="8755"/>
      </w:tabs>
      <w:suppressAutoHyphens w:val="0"/>
      <w:jc w:val="center"/>
    </w:pPr>
    <w:rPr>
      <w:rFonts w:ascii="Arial" w:hAnsi="Arial"/>
      <w:sz w:val="20"/>
      <w:szCs w:val="20"/>
      <w:lang w:eastAsia="ru-RU"/>
    </w:rPr>
  </w:style>
  <w:style w:type="paragraph" w:customStyle="1" w:styleId="3b">
    <w:name w:val="Заголовок_3_"/>
    <w:basedOn w:val="affb"/>
    <w:next w:val="affb"/>
    <w:autoRedefine/>
    <w:rsid w:val="00FD7467"/>
    <w:pPr>
      <w:numPr>
        <w:numId w:val="46"/>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D7467"/>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D7467"/>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D7467"/>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D7467"/>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D7467"/>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D7467"/>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D7467"/>
    <w:rPr>
      <w:b/>
      <w:sz w:val="32"/>
      <w:lang w:eastAsia="en-US" w:bidi="ar-SA"/>
    </w:rPr>
  </w:style>
  <w:style w:type="character" w:customStyle="1" w:styleId="1ffff9">
    <w:name w:val="Не удалять! Знак1"/>
    <w:aliases w:val="f Знак Знак1"/>
    <w:locked/>
    <w:rsid w:val="00FD7467"/>
    <w:rPr>
      <w:sz w:val="24"/>
      <w:szCs w:val="24"/>
      <w:lang w:val="ru-RU" w:eastAsia="ru-RU" w:bidi="ar-SA"/>
    </w:rPr>
  </w:style>
  <w:style w:type="paragraph" w:customStyle="1" w:styleId="Head2">
    <w:name w:val="Head 2"/>
    <w:basedOn w:val="2"/>
    <w:rsid w:val="00FD7467"/>
    <w:pPr>
      <w:keepLines/>
      <w:numPr>
        <w:ilvl w:val="0"/>
        <w:numId w:val="0"/>
      </w:numPr>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b"/>
    <w:rsid w:val="00FD7467"/>
    <w:pPr>
      <w:suppressAutoHyphens w:val="0"/>
    </w:pPr>
    <w:rPr>
      <w:sz w:val="20"/>
      <w:szCs w:val="20"/>
      <w:lang w:eastAsia="ru-RU"/>
    </w:rPr>
  </w:style>
  <w:style w:type="paragraph" w:customStyle="1" w:styleId="Title-Small">
    <w:name w:val="Title-Small"/>
    <w:basedOn w:val="affffd"/>
    <w:rsid w:val="00FD7467"/>
    <w:pPr>
      <w:widowControl/>
      <w:suppressAutoHyphens w:val="0"/>
      <w:autoSpaceDE/>
    </w:pPr>
    <w:rPr>
      <w:smallCaps/>
      <w:kern w:val="28"/>
      <w:lang w:eastAsia="ru-RU"/>
    </w:rPr>
  </w:style>
  <w:style w:type="paragraph" w:customStyle="1" w:styleId="ASFKListnum2">
    <w:name w:val="_ASFK_List_num2"/>
    <w:basedOn w:val="ASFKListnum1"/>
    <w:rsid w:val="00FD7467"/>
    <w:pPr>
      <w:numPr>
        <w:ilvl w:val="0"/>
        <w:numId w:val="0"/>
      </w:numPr>
      <w:tabs>
        <w:tab w:val="num" w:pos="643"/>
        <w:tab w:val="num" w:pos="1209"/>
        <w:tab w:val="num" w:pos="1440"/>
        <w:tab w:val="num" w:pos="1492"/>
      </w:tabs>
      <w:ind w:left="1440" w:hanging="360"/>
    </w:pPr>
  </w:style>
  <w:style w:type="paragraph" w:customStyle="1" w:styleId="ASFKListnum1">
    <w:name w:val="_ASFK_List_num1"/>
    <w:rsid w:val="00FD7467"/>
    <w:pPr>
      <w:numPr>
        <w:ilvl w:val="1"/>
        <w:numId w:val="47"/>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f"/>
    <w:rsid w:val="00FD7467"/>
    <w:pPr>
      <w:pageBreakBefore w:val="0"/>
      <w:tabs>
        <w:tab w:val="clear" w:pos="0"/>
      </w:tabs>
      <w:ind w:left="0" w:firstLine="0"/>
      <w:jc w:val="left"/>
    </w:pPr>
    <w:rPr>
      <w:sz w:val="28"/>
      <w:szCs w:val="28"/>
    </w:rPr>
  </w:style>
  <w:style w:type="paragraph" w:customStyle="1" w:styleId="affffffffff">
    <w:name w:val="Заг_Приложение"/>
    <w:basedOn w:val="1"/>
    <w:next w:val="ASFKNormal"/>
    <w:rsid w:val="00FD7467"/>
    <w:pPr>
      <w:pageBreakBefore/>
      <w:numPr>
        <w:numId w:val="0"/>
      </w:numPr>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D7467"/>
    <w:pPr>
      <w:spacing w:before="120" w:after="120"/>
      <w:ind w:firstLine="567"/>
      <w:jc w:val="both"/>
    </w:pPr>
    <w:rPr>
      <w:sz w:val="24"/>
      <w:szCs w:val="24"/>
    </w:rPr>
  </w:style>
  <w:style w:type="paragraph" w:customStyle="1" w:styleId="ASFKListmark1">
    <w:name w:val="_ASFK_List_mark1"/>
    <w:rsid w:val="00FD7467"/>
    <w:pPr>
      <w:tabs>
        <w:tab w:val="num" w:pos="360"/>
        <w:tab w:val="num" w:pos="851"/>
      </w:tabs>
      <w:ind w:left="851" w:hanging="284"/>
    </w:pPr>
    <w:rPr>
      <w:sz w:val="24"/>
      <w:szCs w:val="24"/>
    </w:rPr>
  </w:style>
  <w:style w:type="paragraph" w:customStyle="1" w:styleId="ASFKListmark2">
    <w:name w:val="_ASFK_List_mark2"/>
    <w:rsid w:val="00FD7467"/>
    <w:pPr>
      <w:tabs>
        <w:tab w:val="num" w:pos="1134"/>
        <w:tab w:val="num" w:pos="1287"/>
      </w:tabs>
      <w:ind w:left="1134" w:hanging="283"/>
    </w:pPr>
    <w:rPr>
      <w:sz w:val="24"/>
      <w:szCs w:val="24"/>
    </w:rPr>
  </w:style>
  <w:style w:type="paragraph" w:customStyle="1" w:styleId="ASFKTableListMark">
    <w:name w:val="_ASFK_Table_List_Mark"/>
    <w:rsid w:val="00FD7467"/>
    <w:pPr>
      <w:tabs>
        <w:tab w:val="num" w:pos="340"/>
        <w:tab w:val="num" w:pos="1320"/>
      </w:tabs>
      <w:ind w:left="340" w:hanging="198"/>
    </w:pPr>
    <w:rPr>
      <w:sz w:val="22"/>
      <w:szCs w:val="22"/>
    </w:rPr>
  </w:style>
  <w:style w:type="paragraph" w:customStyle="1" w:styleId="ASFKFigName">
    <w:name w:val="_ASFK_Fig_Name"/>
    <w:basedOn w:val="ASFKFigure"/>
    <w:next w:val="ASFKNormal"/>
    <w:rsid w:val="00FD7467"/>
    <w:pPr>
      <w:keepNext w:val="0"/>
      <w:tabs>
        <w:tab w:val="num" w:pos="0"/>
        <w:tab w:val="num" w:pos="1800"/>
      </w:tabs>
      <w:ind w:left="1800" w:hanging="360"/>
    </w:pPr>
    <w:rPr>
      <w:b/>
      <w:bCs/>
    </w:rPr>
  </w:style>
  <w:style w:type="paragraph" w:customStyle="1" w:styleId="ASFKFigure">
    <w:name w:val="_ASFK_Figure"/>
    <w:next w:val="ASFKFigName"/>
    <w:rsid w:val="00FD7467"/>
    <w:pPr>
      <w:keepNext/>
      <w:spacing w:before="120" w:after="120"/>
      <w:jc w:val="center"/>
    </w:pPr>
    <w:rPr>
      <w:sz w:val="24"/>
      <w:szCs w:val="24"/>
    </w:rPr>
  </w:style>
  <w:style w:type="paragraph" w:customStyle="1" w:styleId="OTRHeading2">
    <w:name w:val="OTR_Heading_2"/>
    <w:next w:val="affb"/>
    <w:rsid w:val="00FD7467"/>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b"/>
    <w:semiHidden/>
    <w:locked/>
    <w:rsid w:val="00FD7467"/>
    <w:pPr>
      <w:tabs>
        <w:tab w:val="left" w:pos="1080"/>
        <w:tab w:val="num" w:pos="1152"/>
      </w:tabs>
      <w:suppressAutoHyphens w:val="0"/>
      <w:ind w:left="1152" w:hanging="432"/>
      <w:jc w:val="both"/>
    </w:pPr>
    <w:rPr>
      <w:lang w:eastAsia="ru-RU"/>
    </w:rPr>
  </w:style>
  <w:style w:type="paragraph" w:customStyle="1" w:styleId="ASFKNameTable">
    <w:name w:val="_ASFK_Name_Table"/>
    <w:rsid w:val="00FD7467"/>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D7467"/>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b"/>
    <w:rsid w:val="00FD7467"/>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b"/>
    <w:rsid w:val="00FD7467"/>
    <w:pPr>
      <w:tabs>
        <w:tab w:val="num" w:pos="360"/>
      </w:tabs>
      <w:suppressAutoHyphens w:val="0"/>
      <w:spacing w:before="60" w:after="60"/>
    </w:pPr>
    <w:rPr>
      <w:sz w:val="22"/>
      <w:szCs w:val="22"/>
      <w:lang w:eastAsia="ru-RU"/>
    </w:rPr>
  </w:style>
  <w:style w:type="paragraph" w:customStyle="1" w:styleId="affffffffff1">
    <w:name w:val="Абзац жирный+курсив"/>
    <w:basedOn w:val="affb"/>
    <w:semiHidden/>
    <w:rsid w:val="00FD7467"/>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b"/>
    <w:next w:val="affb"/>
    <w:autoRedefine/>
    <w:semiHidden/>
    <w:rsid w:val="00FD7467"/>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b"/>
    <w:next w:val="affb"/>
    <w:semiHidden/>
    <w:rsid w:val="00FD7467"/>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
    <w:semiHidden/>
    <w:rsid w:val="00FD7467"/>
    <w:pPr>
      <w:keepLines/>
      <w:numPr>
        <w:ilvl w:val="0"/>
        <w:numId w:val="0"/>
      </w:numPr>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D7467"/>
    <w:pPr>
      <w:tabs>
        <w:tab w:val="clear" w:pos="540"/>
        <w:tab w:val="clear" w:pos="907"/>
      </w:tabs>
      <w:ind w:left="0" w:firstLine="0"/>
    </w:pPr>
    <w:rPr>
      <w:b w:val="0"/>
      <w:bCs w:val="0"/>
    </w:rPr>
  </w:style>
  <w:style w:type="paragraph" w:customStyle="1" w:styleId="ASFKListmark3">
    <w:name w:val="_ASFK_List_mark3"/>
    <w:basedOn w:val="affb"/>
    <w:rsid w:val="00FD7467"/>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D7467"/>
    <w:pPr>
      <w:keepNext/>
      <w:jc w:val="center"/>
    </w:pPr>
    <w:rPr>
      <w:b/>
      <w:bCs/>
    </w:rPr>
  </w:style>
  <w:style w:type="paragraph" w:customStyle="1" w:styleId="ASFKTablenorm">
    <w:name w:val="_ASFK_Table_norm"/>
    <w:rsid w:val="00FD7467"/>
    <w:pPr>
      <w:spacing w:before="60" w:after="60"/>
    </w:pPr>
    <w:rPr>
      <w:sz w:val="22"/>
      <w:szCs w:val="22"/>
    </w:rPr>
  </w:style>
  <w:style w:type="paragraph" w:customStyle="1" w:styleId="affffffffff3">
    <w:name w:val="Ñåðûé õåäåð"/>
    <w:basedOn w:val="affb"/>
    <w:rsid w:val="00FD7467"/>
    <w:pPr>
      <w:keepNext/>
      <w:suppressAutoHyphens w:val="0"/>
      <w:spacing w:before="60" w:after="60"/>
      <w:jc w:val="center"/>
    </w:pPr>
    <w:rPr>
      <w:i/>
      <w:iCs/>
      <w:lang w:eastAsia="en-US"/>
    </w:rPr>
  </w:style>
  <w:style w:type="paragraph" w:customStyle="1" w:styleId="OTRNameTable">
    <w:name w:val="OTR_Name_Table"/>
    <w:basedOn w:val="affb"/>
    <w:link w:val="OTRNameTable0"/>
    <w:rsid w:val="00FD7467"/>
    <w:pPr>
      <w:keepNext/>
      <w:numPr>
        <w:numId w:val="48"/>
      </w:numPr>
      <w:suppressAutoHyphens w:val="0"/>
      <w:spacing w:before="120"/>
      <w:jc w:val="both"/>
    </w:pPr>
    <w:rPr>
      <w:rFonts w:ascii="Cambria" w:hAnsi="Cambria"/>
      <w:b/>
      <w:szCs w:val="20"/>
      <w:lang w:val="x-none" w:eastAsia="x-none"/>
    </w:rPr>
  </w:style>
  <w:style w:type="character" w:customStyle="1" w:styleId="OTRNameTable0">
    <w:name w:val="OTR_Name_Table Знак"/>
    <w:link w:val="OTRNameTable"/>
    <w:rsid w:val="00FD7467"/>
    <w:rPr>
      <w:rFonts w:ascii="Cambria" w:hAnsi="Cambria"/>
      <w:b/>
      <w:sz w:val="24"/>
      <w:lang w:val="x-none" w:eastAsia="x-none"/>
    </w:rPr>
  </w:style>
  <w:style w:type="character" w:customStyle="1" w:styleId="OTRSymItalic">
    <w:name w:val="OTR_Sym_Italic"/>
    <w:rsid w:val="00FD7467"/>
    <w:rPr>
      <w:i/>
    </w:rPr>
  </w:style>
  <w:style w:type="paragraph" w:customStyle="1" w:styleId="1ffffa">
    <w:name w:val="Знак1 Знак Знак Знак Знак Знак Знак Знак Знак Знак Знак Знак Знак"/>
    <w:basedOn w:val="affb"/>
    <w:next w:val="affb"/>
    <w:semiHidden/>
    <w:rsid w:val="00FD7467"/>
    <w:pPr>
      <w:suppressAutoHyphens w:val="0"/>
      <w:spacing w:after="160" w:line="240" w:lineRule="exact"/>
    </w:pPr>
    <w:rPr>
      <w:rFonts w:ascii="Arial" w:hAnsi="Arial" w:cs="Arial"/>
      <w:sz w:val="20"/>
      <w:szCs w:val="20"/>
      <w:lang w:val="en-US" w:eastAsia="en-US"/>
    </w:rPr>
  </w:style>
  <w:style w:type="paragraph" w:customStyle="1" w:styleId="xl26">
    <w:name w:val="xl2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b"/>
    <w:rsid w:val="00FD7467"/>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b"/>
    <w:rsid w:val="00FD7467"/>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D7467"/>
    <w:pPr>
      <w:spacing w:before="60" w:after="60"/>
      <w:contextualSpacing/>
    </w:pPr>
    <w:rPr>
      <w:sz w:val="24"/>
    </w:rPr>
  </w:style>
  <w:style w:type="character" w:customStyle="1" w:styleId="OTRSymBold">
    <w:name w:val="_OTR_Sym_Bold"/>
    <w:rsid w:val="00FD7467"/>
    <w:rPr>
      <w:b/>
    </w:rPr>
  </w:style>
  <w:style w:type="paragraph" w:customStyle="1" w:styleId="head920">
    <w:name w:val="head92"/>
    <w:basedOn w:val="affb"/>
    <w:rsid w:val="00FD7467"/>
    <w:pPr>
      <w:suppressAutoHyphens w:val="0"/>
      <w:jc w:val="both"/>
    </w:pPr>
    <w:rPr>
      <w:sz w:val="28"/>
      <w:szCs w:val="28"/>
      <w:lang w:eastAsia="ru-RU"/>
    </w:rPr>
  </w:style>
  <w:style w:type="paragraph" w:customStyle="1" w:styleId="xl46">
    <w:name w:val="xl46"/>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b"/>
    <w:rsid w:val="00FD7467"/>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b"/>
    <w:rsid w:val="00FD7467"/>
    <w:pPr>
      <w:suppressAutoHyphens w:val="0"/>
      <w:spacing w:before="100" w:beforeAutospacing="1" w:after="100" w:afterAutospacing="1"/>
    </w:pPr>
    <w:rPr>
      <w:color w:val="0000FF"/>
      <w:u w:val="single"/>
      <w:lang w:eastAsia="ru-RU"/>
    </w:rPr>
  </w:style>
  <w:style w:type="paragraph" w:customStyle="1" w:styleId="xl57">
    <w:name w:val="xl57"/>
    <w:basedOn w:val="affb"/>
    <w:rsid w:val="00FD7467"/>
    <w:pPr>
      <w:suppressAutoHyphens w:val="0"/>
      <w:spacing w:before="100" w:beforeAutospacing="1" w:after="100" w:afterAutospacing="1"/>
    </w:pPr>
    <w:rPr>
      <w:lang w:eastAsia="ru-RU"/>
    </w:rPr>
  </w:style>
  <w:style w:type="paragraph" w:customStyle="1" w:styleId="xl58">
    <w:name w:val="xl58"/>
    <w:basedOn w:val="affb"/>
    <w:rsid w:val="00FD7467"/>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b"/>
    <w:rsid w:val="00FD7467"/>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b"/>
    <w:rsid w:val="00FD7467"/>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b"/>
    <w:link w:val="affffffffff5"/>
    <w:rsid w:val="00FD7467"/>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FD7467"/>
    <w:rPr>
      <w:rFonts w:ascii="Cambria" w:hAnsi="Cambria"/>
      <w:sz w:val="28"/>
      <w:lang w:eastAsia="en-US"/>
    </w:rPr>
  </w:style>
  <w:style w:type="paragraph" w:customStyle="1" w:styleId="affffffffff6">
    <w:name w:val="Текст в табл. мал."/>
    <w:basedOn w:val="affb"/>
    <w:rsid w:val="00FD7467"/>
    <w:pPr>
      <w:keepLines/>
      <w:suppressAutoHyphens w:val="0"/>
      <w:spacing w:before="60" w:after="60"/>
      <w:ind w:right="113"/>
    </w:pPr>
    <w:rPr>
      <w:noProof/>
      <w:szCs w:val="20"/>
      <w:lang w:eastAsia="en-US"/>
    </w:rPr>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D7467"/>
    <w:rPr>
      <w:bCs/>
      <w:sz w:val="28"/>
      <w:szCs w:val="28"/>
      <w:lang w:val="ru-RU" w:bidi="ar-SA"/>
    </w:rPr>
  </w:style>
  <w:style w:type="paragraph" w:customStyle="1" w:styleId="affffffffff8">
    <w:name w:val="Реквизиты"/>
    <w:basedOn w:val="affffffffff4"/>
    <w:rsid w:val="00FD7467"/>
    <w:pPr>
      <w:keepNext/>
      <w:widowControl w:val="0"/>
      <w:ind w:firstLine="0"/>
      <w:jc w:val="left"/>
    </w:pPr>
  </w:style>
  <w:style w:type="paragraph" w:customStyle="1" w:styleId="affffffffff9">
    <w:name w:val="Заголовки"/>
    <w:basedOn w:val="affffffffff4"/>
    <w:link w:val="affffffffffa"/>
    <w:rsid w:val="00FD7467"/>
    <w:pPr>
      <w:tabs>
        <w:tab w:val="clear" w:pos="1418"/>
      </w:tabs>
      <w:ind w:firstLine="0"/>
      <w:jc w:val="center"/>
    </w:pPr>
  </w:style>
  <w:style w:type="character" w:customStyle="1" w:styleId="affffffffffa">
    <w:name w:val="Заголовки Знак"/>
    <w:basedOn w:val="affffffffff5"/>
    <w:link w:val="affffffffff9"/>
    <w:rsid w:val="00FD7467"/>
    <w:rPr>
      <w:rFonts w:ascii="Cambria" w:hAnsi="Cambria"/>
      <w:sz w:val="28"/>
      <w:lang w:eastAsia="en-US"/>
    </w:rPr>
  </w:style>
  <w:style w:type="paragraph" w:customStyle="1" w:styleId="affffffffffb">
    <w:name w:val="Текст в таблице"/>
    <w:basedOn w:val="affffffffff4"/>
    <w:link w:val="affffffffffc"/>
    <w:rsid w:val="00FD7467"/>
    <w:pPr>
      <w:ind w:firstLine="0"/>
      <w:jc w:val="left"/>
    </w:pPr>
  </w:style>
  <w:style w:type="paragraph" w:customStyle="1" w:styleId="affffffffffd">
    <w:name w:val="Нормальный список"/>
    <w:basedOn w:val="affb"/>
    <w:link w:val="affffffffffe"/>
    <w:rsid w:val="00FD7467"/>
    <w:pPr>
      <w:widowControl w:val="0"/>
      <w:suppressAutoHyphens w:val="0"/>
      <w:jc w:val="both"/>
    </w:pPr>
    <w:rPr>
      <w:rFonts w:ascii="Cambria" w:hAnsi="Cambria"/>
      <w:sz w:val="28"/>
      <w:szCs w:val="28"/>
      <w:lang w:eastAsia="ru-RU"/>
    </w:rPr>
  </w:style>
  <w:style w:type="character" w:customStyle="1" w:styleId="affffffffffe">
    <w:name w:val="Нормальный список Знак"/>
    <w:link w:val="affffffffffd"/>
    <w:rsid w:val="00FD7467"/>
    <w:rPr>
      <w:rFonts w:ascii="Cambria" w:hAnsi="Cambria"/>
      <w:sz w:val="28"/>
      <w:szCs w:val="28"/>
    </w:rPr>
  </w:style>
  <w:style w:type="paragraph" w:customStyle="1" w:styleId="afffffffffff">
    <w:name w:val="Заголовок приложений"/>
    <w:basedOn w:val="1"/>
    <w:next w:val="affffffffff4"/>
    <w:rsid w:val="00FD7467"/>
    <w:pPr>
      <w:keepNext w:val="0"/>
      <w:widowControl w:val="0"/>
      <w:numPr>
        <w:numId w:val="0"/>
      </w:numPr>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FD7467"/>
    <w:pPr>
      <w:tabs>
        <w:tab w:val="clear" w:pos="1418"/>
      </w:tabs>
      <w:ind w:firstLine="900"/>
    </w:pPr>
  </w:style>
  <w:style w:type="paragraph" w:customStyle="1" w:styleId="2ffc">
    <w:name w:val="Нум. список 2"/>
    <w:basedOn w:val="afffffffffff0"/>
    <w:rsid w:val="00FD7467"/>
    <w:pPr>
      <w:tabs>
        <w:tab w:val="num" w:pos="172"/>
        <w:tab w:val="left" w:pos="1440"/>
      </w:tabs>
      <w:ind w:left="172" w:firstLine="707"/>
    </w:pPr>
  </w:style>
  <w:style w:type="paragraph" w:customStyle="1" w:styleId="TableCell">
    <w:name w:val="Table Cell"/>
    <w:basedOn w:val="affb"/>
    <w:semiHidden/>
    <w:rsid w:val="00FD7467"/>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FD7467"/>
    <w:rPr>
      <w:b/>
      <w:bCs/>
    </w:rPr>
  </w:style>
  <w:style w:type="character" w:customStyle="1" w:styleId="afffffffffff2">
    <w:name w:val="_Текст+абзац Знак"/>
    <w:link w:val="afffffffffff3"/>
    <w:rsid w:val="00FD7467"/>
    <w:rPr>
      <w:rFonts w:ascii="Arial" w:hAnsi="Arial"/>
      <w:spacing w:val="-2"/>
      <w:sz w:val="22"/>
    </w:rPr>
  </w:style>
  <w:style w:type="paragraph" w:customStyle="1" w:styleId="afffffffffff3">
    <w:name w:val="_Текст+абзац"/>
    <w:aliases w:val="_Текст_Перечисление + Слева:  0,06 см"/>
    <w:link w:val="afffffffffff2"/>
    <w:rsid w:val="00FD7467"/>
    <w:pPr>
      <w:spacing w:before="120"/>
      <w:ind w:firstLine="595"/>
      <w:jc w:val="both"/>
    </w:pPr>
    <w:rPr>
      <w:rFonts w:ascii="Arial" w:hAnsi="Arial"/>
      <w:spacing w:val="-2"/>
      <w:sz w:val="22"/>
    </w:rPr>
  </w:style>
  <w:style w:type="paragraph" w:customStyle="1" w:styleId="1ffffb">
    <w:name w:val="Стиль Заголовок 1 + По центру"/>
    <w:basedOn w:val="1"/>
    <w:rsid w:val="00FD7467"/>
    <w:pPr>
      <w:keepNext w:val="0"/>
      <w:widowControl w:val="0"/>
      <w:numPr>
        <w:numId w:val="0"/>
      </w:numPr>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FD7467"/>
    <w:pPr>
      <w:tabs>
        <w:tab w:val="num" w:pos="559"/>
      </w:tabs>
      <w:ind w:firstLine="42"/>
    </w:pPr>
    <w:rPr>
      <w:sz w:val="24"/>
    </w:rPr>
  </w:style>
  <w:style w:type="paragraph" w:customStyle="1" w:styleId="1IBS">
    <w:name w:val="Стиль Нумерованный заголовок 1 IBS + все прописные"/>
    <w:basedOn w:val="affb"/>
    <w:rsid w:val="00FD7467"/>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
    <w:next w:val="FTAS2"/>
    <w:rsid w:val="00FD7467"/>
    <w:pPr>
      <w:keepLines/>
      <w:pageBreakBefore/>
      <w:numPr>
        <w:ilvl w:val="0"/>
        <w:numId w:val="0"/>
      </w:numPr>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
    <w:next w:val="affb"/>
    <w:rsid w:val="00FD7467"/>
    <w:pPr>
      <w:keepLines/>
      <w:numPr>
        <w:ilvl w:val="0"/>
        <w:numId w:val="0"/>
      </w:numPr>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rsid w:val="00FD7467"/>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b"/>
    <w:rsid w:val="00FD7467"/>
    <w:pPr>
      <w:keepLines/>
      <w:numPr>
        <w:numId w:val="50"/>
      </w:numPr>
      <w:suppressAutoHyphens w:val="0"/>
      <w:spacing w:before="60" w:after="60"/>
      <w:ind w:left="3237" w:hanging="357"/>
    </w:pPr>
    <w:rPr>
      <w:sz w:val="20"/>
      <w:szCs w:val="20"/>
      <w:lang w:eastAsia="ja-JP"/>
    </w:rPr>
  </w:style>
  <w:style w:type="paragraph" w:customStyle="1" w:styleId="FTAS3">
    <w:name w:val="FTAS_Таблица"/>
    <w:basedOn w:val="affb"/>
    <w:rsid w:val="00FD7467"/>
    <w:pPr>
      <w:suppressAutoHyphens w:val="0"/>
    </w:pPr>
    <w:rPr>
      <w:sz w:val="20"/>
      <w:szCs w:val="20"/>
      <w:lang w:eastAsia="ru-RU"/>
    </w:rPr>
  </w:style>
  <w:style w:type="paragraph" w:customStyle="1" w:styleId="FTAS4">
    <w:name w:val="FTAS_Таблица название"/>
    <w:basedOn w:val="affb"/>
    <w:next w:val="affb"/>
    <w:rsid w:val="00FD7467"/>
    <w:pPr>
      <w:suppressAutoHyphens w:val="0"/>
      <w:spacing w:before="240" w:after="120"/>
      <w:ind w:left="2518"/>
    </w:pPr>
    <w:rPr>
      <w:b/>
      <w:sz w:val="20"/>
      <w:szCs w:val="20"/>
      <w:lang w:eastAsia="ru-RU"/>
    </w:rPr>
  </w:style>
  <w:style w:type="character" w:customStyle="1" w:styleId="t1">
    <w:name w:val="t1"/>
    <w:rsid w:val="00FD7467"/>
    <w:rPr>
      <w:color w:val="990000"/>
    </w:rPr>
  </w:style>
  <w:style w:type="character" w:customStyle="1" w:styleId="HighlightedVariable">
    <w:name w:val="Highlighted Variable"/>
    <w:rsid w:val="00FD7467"/>
    <w:rPr>
      <w:rFonts w:ascii="Book Antiqua" w:hAnsi="Book Antiqua"/>
      <w:color w:val="0000FF"/>
    </w:rPr>
  </w:style>
  <w:style w:type="character" w:customStyle="1" w:styleId="m1">
    <w:name w:val="m1"/>
    <w:rsid w:val="00FD7467"/>
    <w:rPr>
      <w:color w:val="0000FF"/>
    </w:rPr>
  </w:style>
  <w:style w:type="character" w:customStyle="1" w:styleId="tx1">
    <w:name w:val="tx1"/>
    <w:rsid w:val="00FD7467"/>
    <w:rPr>
      <w:b/>
      <w:bCs/>
    </w:rPr>
  </w:style>
  <w:style w:type="paragraph" w:customStyle="1" w:styleId="TableCellC">
    <w:name w:val="Table Cell C"/>
    <w:basedOn w:val="TableCellL"/>
    <w:rsid w:val="00FD7467"/>
    <w:pPr>
      <w:numPr>
        <w:numId w:val="0"/>
      </w:numPr>
      <w:jc w:val="center"/>
    </w:pPr>
    <w:rPr>
      <w:sz w:val="22"/>
      <w:szCs w:val="24"/>
      <w:lang w:eastAsia="ru-RU"/>
    </w:rPr>
  </w:style>
  <w:style w:type="paragraph" w:customStyle="1" w:styleId="1ffffc">
    <w:name w:val="Маркированный1"/>
    <w:basedOn w:val="a4"/>
    <w:qFormat/>
    <w:rsid w:val="00FD7467"/>
    <w:pPr>
      <w:numPr>
        <w:ilvl w:val="0"/>
        <w:numId w:val="0"/>
      </w:num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 w:val="0"/>
      <w:bCs w:val="0"/>
      <w:i w:val="0"/>
      <w:sz w:val="24"/>
      <w:szCs w:val="24"/>
    </w:rPr>
  </w:style>
  <w:style w:type="paragraph" w:customStyle="1" w:styleId="2ffd">
    <w:name w:val="Нормальный список 2"/>
    <w:basedOn w:val="affffffffffd"/>
    <w:rsid w:val="00FD7467"/>
  </w:style>
  <w:style w:type="paragraph" w:customStyle="1" w:styleId="afffffffffff5">
    <w:name w:val="Основной абзац списка_ФК"/>
    <w:basedOn w:val="1fff4"/>
    <w:link w:val="afffffffffff6"/>
    <w:rsid w:val="00FD7467"/>
    <w:pPr>
      <w:suppressAutoHyphens w:val="0"/>
      <w:spacing w:after="120" w:line="276" w:lineRule="auto"/>
      <w:ind w:left="0" w:firstLine="709"/>
      <w:jc w:val="both"/>
    </w:pPr>
    <w:rPr>
      <w:rFonts w:ascii="Cambria" w:eastAsia="Times New Roman" w:hAnsi="Cambria"/>
      <w:sz w:val="28"/>
      <w:szCs w:val="28"/>
      <w:lang w:val="x-none" w:eastAsia="x-none"/>
    </w:rPr>
  </w:style>
  <w:style w:type="character" w:customStyle="1" w:styleId="afffffffffff6">
    <w:name w:val="Основной абзац списка_ФК Знак"/>
    <w:link w:val="afffffffffff5"/>
    <w:locked/>
    <w:rsid w:val="00FD7467"/>
    <w:rPr>
      <w:rFonts w:ascii="Cambria" w:hAnsi="Cambria"/>
      <w:sz w:val="28"/>
      <w:szCs w:val="28"/>
      <w:lang w:val="x-none" w:eastAsia="x-none"/>
    </w:rPr>
  </w:style>
  <w:style w:type="paragraph" w:customStyle="1" w:styleId="StyleCaption">
    <w:name w:val="Style Caption"/>
    <w:aliases w:val="Рисунок название стить + Line spacing:  Multiple 115..."/>
    <w:basedOn w:val="afffffff4"/>
    <w:rsid w:val="00FD7467"/>
    <w:pPr>
      <w:spacing w:line="276" w:lineRule="auto"/>
      <w:jc w:val="center"/>
    </w:pPr>
  </w:style>
  <w:style w:type="character" w:customStyle="1" w:styleId="CommentTextChar">
    <w:name w:val="Comment Text Char"/>
    <w:locked/>
    <w:rsid w:val="00FD7467"/>
    <w:rPr>
      <w:rFonts w:ascii="Times New Roman" w:hAnsi="Times New Roman" w:cs="Times New Roman"/>
      <w:sz w:val="20"/>
      <w:szCs w:val="20"/>
      <w:lang w:eastAsia="ru-RU"/>
    </w:rPr>
  </w:style>
  <w:style w:type="paragraph" w:customStyle="1" w:styleId="a10">
    <w:name w:val="a1"/>
    <w:basedOn w:val="affb"/>
    <w:rsid w:val="00FD7467"/>
    <w:pPr>
      <w:suppressAutoHyphens w:val="0"/>
      <w:ind w:firstLine="709"/>
    </w:pPr>
    <w:rPr>
      <w:sz w:val="28"/>
      <w:szCs w:val="28"/>
      <w:lang w:eastAsia="ru-RU"/>
    </w:rPr>
  </w:style>
  <w:style w:type="paragraph" w:customStyle="1" w:styleId="a30">
    <w:name w:val="a3"/>
    <w:basedOn w:val="affb"/>
    <w:rsid w:val="00FD7467"/>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D7467"/>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D7467"/>
    <w:rPr>
      <w:bCs/>
      <w:sz w:val="28"/>
      <w:szCs w:val="28"/>
      <w:lang w:val="ru-RU" w:eastAsia="en-US" w:bidi="ar-SA"/>
    </w:rPr>
  </w:style>
  <w:style w:type="paragraph" w:customStyle="1" w:styleId="BlockQuotationFirst">
    <w:name w:val="Block Quotation First"/>
    <w:basedOn w:val="affb"/>
    <w:next w:val="affb"/>
    <w:rsid w:val="00FD7467"/>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b"/>
    <w:next w:val="affb"/>
    <w:rsid w:val="00FD7467"/>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9"/>
    <w:next w:val="affb"/>
    <w:rsid w:val="00FD7467"/>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b"/>
    <w:rsid w:val="00FD7467"/>
    <w:pPr>
      <w:pBdr>
        <w:top w:val="single" w:sz="6" w:space="24" w:color="auto"/>
      </w:pBdr>
      <w:spacing w:before="0" w:after="0" w:line="480" w:lineRule="atLeast"/>
      <w:ind w:right="0" w:firstLine="0"/>
    </w:pPr>
    <w:rPr>
      <w:sz w:val="48"/>
    </w:rPr>
  </w:style>
  <w:style w:type="character" w:customStyle="1" w:styleId="DFN">
    <w:name w:val="DFN"/>
    <w:rsid w:val="00FD7467"/>
    <w:rPr>
      <w:b/>
    </w:rPr>
  </w:style>
  <w:style w:type="character" w:customStyle="1" w:styleId="FileName">
    <w:name w:val="FileName"/>
    <w:rsid w:val="00FD7467"/>
    <w:rPr>
      <w:caps/>
    </w:rPr>
  </w:style>
  <w:style w:type="paragraph" w:customStyle="1" w:styleId="TableTitle">
    <w:name w:val="TableTitle"/>
    <w:basedOn w:val="affb"/>
    <w:rsid w:val="00FD7467"/>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b"/>
    <w:next w:val="affb"/>
    <w:semiHidden/>
    <w:rsid w:val="00FD7467"/>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7"/>
    <w:rsid w:val="00FD7467"/>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8"/>
    <w:rsid w:val="00FD7467"/>
    <w:pPr>
      <w:ind w:left="2160"/>
    </w:pPr>
  </w:style>
  <w:style w:type="paragraph" w:styleId="3ff1">
    <w:name w:val="List Continue 3"/>
    <w:basedOn w:val="afffffffffff8"/>
    <w:rsid w:val="00FD7467"/>
    <w:pPr>
      <w:ind w:left="2520"/>
    </w:pPr>
  </w:style>
  <w:style w:type="paragraph" w:styleId="4e">
    <w:name w:val="List Continue 4"/>
    <w:basedOn w:val="afffffffffff8"/>
    <w:rsid w:val="00FD7467"/>
    <w:pPr>
      <w:ind w:left="2880"/>
    </w:pPr>
  </w:style>
  <w:style w:type="paragraph" w:styleId="58">
    <w:name w:val="List Continue 5"/>
    <w:basedOn w:val="afffffffffff8"/>
    <w:rsid w:val="00FD7467"/>
    <w:pPr>
      <w:ind w:left="3240"/>
    </w:pPr>
  </w:style>
  <w:style w:type="paragraph" w:styleId="2fff">
    <w:name w:val="List 2"/>
    <w:basedOn w:val="affff7"/>
    <w:rsid w:val="00FD7467"/>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rsid w:val="00FD7467"/>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rsid w:val="00FD7467"/>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rsid w:val="00FD7467"/>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b"/>
    <w:rsid w:val="00FD7467"/>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b"/>
    <w:autoRedefine/>
    <w:semiHidden/>
    <w:rsid w:val="00FD7467"/>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b"/>
    <w:next w:val="1ffffd"/>
    <w:semiHidden/>
    <w:rsid w:val="00FD7467"/>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b"/>
    <w:autoRedefine/>
    <w:semiHidden/>
    <w:rsid w:val="00FD7467"/>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b"/>
    <w:autoRedefine/>
    <w:semiHidden/>
    <w:rsid w:val="00FD7467"/>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b"/>
    <w:autoRedefine/>
    <w:semiHidden/>
    <w:rsid w:val="00FD7467"/>
    <w:pPr>
      <w:suppressAutoHyphens w:val="0"/>
      <w:spacing w:before="120" w:after="120"/>
      <w:ind w:left="1440" w:hanging="360"/>
      <w:jc w:val="both"/>
    </w:pPr>
    <w:rPr>
      <w:rFonts w:ascii="Arial" w:hAnsi="Arial"/>
      <w:spacing w:val="-5"/>
      <w:sz w:val="18"/>
      <w:szCs w:val="20"/>
      <w:lang w:eastAsia="ru-RU"/>
    </w:rPr>
  </w:style>
  <w:style w:type="paragraph" w:styleId="65">
    <w:name w:val="index 6"/>
    <w:basedOn w:val="1ffffd"/>
    <w:next w:val="affb"/>
    <w:autoRedefine/>
    <w:semiHidden/>
    <w:rsid w:val="00FD7467"/>
    <w:pPr>
      <w:tabs>
        <w:tab w:val="right" w:leader="dot" w:pos="1800"/>
        <w:tab w:val="right" w:leader="dot" w:pos="8834"/>
      </w:tabs>
      <w:ind w:left="960" w:hanging="160"/>
    </w:pPr>
    <w:rPr>
      <w:sz w:val="15"/>
    </w:rPr>
  </w:style>
  <w:style w:type="paragraph" w:styleId="73">
    <w:name w:val="index 7"/>
    <w:basedOn w:val="1ffffd"/>
    <w:next w:val="affb"/>
    <w:autoRedefine/>
    <w:semiHidden/>
    <w:rsid w:val="00FD7467"/>
    <w:pPr>
      <w:tabs>
        <w:tab w:val="right" w:leader="dot" w:pos="1800"/>
        <w:tab w:val="right" w:leader="dot" w:pos="8834"/>
      </w:tabs>
      <w:ind w:left="1120" w:hanging="160"/>
    </w:pPr>
    <w:rPr>
      <w:sz w:val="15"/>
    </w:rPr>
  </w:style>
  <w:style w:type="paragraph" w:styleId="83">
    <w:name w:val="index 8"/>
    <w:basedOn w:val="affb"/>
    <w:next w:val="affb"/>
    <w:autoRedefine/>
    <w:semiHidden/>
    <w:rsid w:val="00FD7467"/>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5">
    <w:name w:val="index 9"/>
    <w:basedOn w:val="affb"/>
    <w:autoRedefine/>
    <w:semiHidden/>
    <w:rsid w:val="00FD7467"/>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b"/>
    <w:rsid w:val="00FD7467"/>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b"/>
    <w:autoRedefine/>
    <w:rsid w:val="00FD7467"/>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b"/>
    <w:autoRedefine/>
    <w:rsid w:val="00FD7467"/>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b"/>
    <w:next w:val="affb"/>
    <w:autoRedefine/>
    <w:rsid w:val="00FD7467"/>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b"/>
    <w:rsid w:val="00FD7467"/>
    <w:pPr>
      <w:suppressAutoHyphens w:val="0"/>
      <w:spacing w:line="240" w:lineRule="atLeast"/>
    </w:pPr>
    <w:rPr>
      <w:rFonts w:ascii="Arial" w:hAnsi="Arial"/>
      <w:spacing w:val="-5"/>
      <w:sz w:val="20"/>
      <w:szCs w:val="20"/>
      <w:lang w:eastAsia="ru-RU"/>
    </w:rPr>
  </w:style>
  <w:style w:type="paragraph" w:customStyle="1" w:styleId="Simple">
    <w:name w:val="Simple"/>
    <w:basedOn w:val="affb"/>
    <w:rsid w:val="00FD7467"/>
    <w:pPr>
      <w:suppressAutoHyphens w:val="0"/>
      <w:jc w:val="both"/>
    </w:pPr>
    <w:rPr>
      <w:rFonts w:ascii="Arial" w:hAnsi="Arial"/>
      <w:spacing w:val="-5"/>
      <w:sz w:val="20"/>
      <w:szCs w:val="20"/>
      <w:lang w:eastAsia="ru-RU"/>
    </w:rPr>
  </w:style>
  <w:style w:type="paragraph" w:customStyle="1" w:styleId="TableNormal">
    <w:name w:val="TableNormal"/>
    <w:basedOn w:val="affffff9"/>
    <w:rsid w:val="00FD7467"/>
    <w:pPr>
      <w:keepLines/>
      <w:spacing w:before="120" w:after="0"/>
    </w:pPr>
    <w:rPr>
      <w:b w:val="0"/>
      <w:color w:val="auto"/>
      <w:lang w:eastAsia="ru-RU"/>
    </w:rPr>
  </w:style>
  <w:style w:type="paragraph" w:customStyle="1" w:styleId="BalloonText2">
    <w:name w:val="Balloon Text2"/>
    <w:basedOn w:val="affb"/>
    <w:semiHidden/>
    <w:rsid w:val="00FD7467"/>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a"/>
    <w:rsid w:val="00FD7467"/>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b"/>
    <w:rsid w:val="00FD7467"/>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
    <w:rsid w:val="00FD7467"/>
    <w:pPr>
      <w:keepLines/>
      <w:pageBreakBefore/>
      <w:numPr>
        <w:numId w:val="0"/>
      </w:numPr>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
    <w:uiPriority w:val="39"/>
    <w:qFormat/>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D7467"/>
    <w:pPr>
      <w:spacing w:after="120"/>
      <w:jc w:val="center"/>
    </w:pPr>
  </w:style>
  <w:style w:type="paragraph" w:customStyle="1" w:styleId="SectionHeading2">
    <w:name w:val="Section Heading 2"/>
    <w:basedOn w:val="SectionHeading"/>
    <w:next w:val="affb"/>
    <w:autoRedefine/>
    <w:rsid w:val="00FD7467"/>
    <w:pPr>
      <w:tabs>
        <w:tab w:val="clear" w:pos="-360"/>
      </w:tabs>
      <w:spacing w:after="120"/>
      <w:ind w:left="0"/>
      <w:jc w:val="center"/>
    </w:pPr>
    <w:rPr>
      <w:sz w:val="32"/>
    </w:rPr>
  </w:style>
  <w:style w:type="paragraph" w:customStyle="1" w:styleId="afffffffffffd">
    <w:name w:val="Маркир список табл."/>
    <w:basedOn w:val="Simple"/>
    <w:rsid w:val="00FD7467"/>
    <w:pPr>
      <w:tabs>
        <w:tab w:val="num" w:pos="1440"/>
      </w:tabs>
      <w:ind w:left="1440" w:hanging="360"/>
    </w:pPr>
    <w:rPr>
      <w:lang w:eastAsia="en-US"/>
    </w:rPr>
  </w:style>
  <w:style w:type="paragraph" w:customStyle="1" w:styleId="List10">
    <w:name w:val="List1"/>
    <w:basedOn w:val="affb"/>
    <w:rsid w:val="00FD7467"/>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b"/>
    <w:rsid w:val="00FD7467"/>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c">
    <w:name w:val="Íîðìàëüíûé"/>
    <w:basedOn w:val="affb"/>
    <w:rsid w:val="00FD7467"/>
    <w:pPr>
      <w:numPr>
        <w:numId w:val="52"/>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b"/>
    <w:next w:val="affb"/>
    <w:rsid w:val="00FD7467"/>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
    <w:rsid w:val="00FD7467"/>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b"/>
    <w:rsid w:val="00FD7467"/>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FD7467"/>
    <w:pPr>
      <w:numPr>
        <w:numId w:val="51"/>
      </w:numPr>
      <w:tabs>
        <w:tab w:val="num" w:pos="284"/>
        <w:tab w:val="num" w:pos="360"/>
        <w:tab w:val="num" w:pos="72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b"/>
    <w:rsid w:val="00FD7467"/>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b"/>
    <w:rsid w:val="00FD7467"/>
    <w:pPr>
      <w:suppressAutoHyphens w:val="0"/>
      <w:spacing w:before="120" w:after="120"/>
      <w:jc w:val="center"/>
    </w:pPr>
    <w:rPr>
      <w:rFonts w:ascii="Garamond" w:hAnsi="Garamond"/>
      <w:b/>
      <w:szCs w:val="20"/>
      <w:lang w:val="en-US" w:eastAsia="en-US"/>
    </w:rPr>
  </w:style>
  <w:style w:type="paragraph" w:customStyle="1" w:styleId="bullets">
    <w:name w:val="bullets"/>
    <w:basedOn w:val="affb"/>
    <w:rsid w:val="00FD7467"/>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FD7467"/>
    <w:rPr>
      <w:rFonts w:eastAsia="Arial"/>
      <w:b/>
      <w:bCs/>
      <w:i/>
      <w:kern w:val="1"/>
      <w:sz w:val="28"/>
      <w:szCs w:val="28"/>
      <w:lang w:eastAsia="ar-SA"/>
    </w:rPr>
  </w:style>
  <w:style w:type="paragraph" w:customStyle="1" w:styleId="12">
    <w:name w:val="_Заг.1"/>
    <w:next w:val="afffffffffff3"/>
    <w:rsid w:val="00FD7467"/>
    <w:pPr>
      <w:pageBreakBefore/>
      <w:numPr>
        <w:numId w:val="54"/>
      </w:numPr>
      <w:suppressAutoHyphens/>
      <w:spacing w:before="360" w:after="240"/>
      <w:outlineLvl w:val="0"/>
    </w:pPr>
    <w:rPr>
      <w:rFonts w:ascii="Arial" w:hAnsi="Arial" w:cs="Arial"/>
      <w:b/>
      <w:bCs/>
      <w:sz w:val="30"/>
      <w:szCs w:val="32"/>
    </w:rPr>
  </w:style>
  <w:style w:type="paragraph" w:customStyle="1" w:styleId="20">
    <w:name w:val="_Заг.2"/>
    <w:next w:val="afffffffffff3"/>
    <w:rsid w:val="00FD7467"/>
    <w:pPr>
      <w:numPr>
        <w:ilvl w:val="1"/>
        <w:numId w:val="54"/>
      </w:numPr>
      <w:suppressAutoHyphens/>
      <w:spacing w:before="360" w:after="240"/>
      <w:outlineLvl w:val="1"/>
    </w:pPr>
    <w:rPr>
      <w:rFonts w:ascii="Arial" w:hAnsi="Arial" w:cs="Arial"/>
      <w:b/>
      <w:bCs/>
      <w:iCs/>
      <w:sz w:val="26"/>
      <w:szCs w:val="28"/>
    </w:rPr>
  </w:style>
  <w:style w:type="paragraph" w:customStyle="1" w:styleId="30">
    <w:name w:val="_Заг.3"/>
    <w:next w:val="afffffffffff3"/>
    <w:rsid w:val="00FD7467"/>
    <w:pPr>
      <w:numPr>
        <w:ilvl w:val="2"/>
        <w:numId w:val="54"/>
      </w:numPr>
      <w:suppressAutoHyphens/>
      <w:spacing w:before="360" w:after="240"/>
      <w:outlineLvl w:val="2"/>
    </w:pPr>
    <w:rPr>
      <w:rFonts w:ascii="Arial" w:hAnsi="Arial" w:cs="Arial"/>
      <w:b/>
      <w:bCs/>
      <w:i/>
      <w:iCs/>
      <w:sz w:val="24"/>
      <w:szCs w:val="28"/>
    </w:rPr>
  </w:style>
  <w:style w:type="paragraph" w:customStyle="1" w:styleId="14">
    <w:name w:val="_Заг1.подПункт"/>
    <w:rsid w:val="00FD7467"/>
    <w:pPr>
      <w:numPr>
        <w:ilvl w:val="4"/>
        <w:numId w:val="54"/>
      </w:numPr>
      <w:spacing w:before="120"/>
      <w:jc w:val="both"/>
    </w:pPr>
    <w:rPr>
      <w:rFonts w:ascii="Arial" w:hAnsi="Arial"/>
      <w:spacing w:val="-2"/>
      <w:sz w:val="22"/>
    </w:rPr>
  </w:style>
  <w:style w:type="paragraph" w:customStyle="1" w:styleId="13">
    <w:name w:val="_Заг1.Пункт"/>
    <w:rsid w:val="00FD7467"/>
    <w:pPr>
      <w:numPr>
        <w:ilvl w:val="3"/>
        <w:numId w:val="54"/>
      </w:numPr>
      <w:spacing w:before="120"/>
      <w:jc w:val="both"/>
    </w:pPr>
    <w:rPr>
      <w:rFonts w:ascii="Arial" w:hAnsi="Arial"/>
      <w:spacing w:val="-2"/>
      <w:sz w:val="22"/>
    </w:rPr>
  </w:style>
  <w:style w:type="paragraph" w:customStyle="1" w:styleId="22">
    <w:name w:val="_Заг2.подПункт"/>
    <w:rsid w:val="00FD7467"/>
    <w:pPr>
      <w:numPr>
        <w:ilvl w:val="6"/>
        <w:numId w:val="54"/>
      </w:numPr>
      <w:spacing w:before="120"/>
      <w:jc w:val="both"/>
    </w:pPr>
    <w:rPr>
      <w:rFonts w:ascii="Arial" w:hAnsi="Arial"/>
      <w:spacing w:val="-2"/>
      <w:sz w:val="22"/>
    </w:rPr>
  </w:style>
  <w:style w:type="paragraph" w:customStyle="1" w:styleId="21">
    <w:name w:val="_Заг2.Пункт"/>
    <w:rsid w:val="00FD7467"/>
    <w:pPr>
      <w:numPr>
        <w:ilvl w:val="5"/>
        <w:numId w:val="54"/>
      </w:numPr>
      <w:spacing w:before="120"/>
      <w:jc w:val="both"/>
    </w:pPr>
    <w:rPr>
      <w:rFonts w:ascii="Arial" w:hAnsi="Arial"/>
      <w:spacing w:val="-2"/>
      <w:sz w:val="22"/>
    </w:rPr>
  </w:style>
  <w:style w:type="paragraph" w:customStyle="1" w:styleId="32">
    <w:name w:val="_Заг3.подПункт"/>
    <w:rsid w:val="00FD7467"/>
    <w:pPr>
      <w:numPr>
        <w:ilvl w:val="8"/>
        <w:numId w:val="54"/>
      </w:numPr>
      <w:spacing w:before="120"/>
      <w:jc w:val="both"/>
    </w:pPr>
    <w:rPr>
      <w:rFonts w:ascii="Arial" w:hAnsi="Arial"/>
      <w:spacing w:val="-2"/>
      <w:sz w:val="22"/>
    </w:rPr>
  </w:style>
  <w:style w:type="paragraph" w:customStyle="1" w:styleId="31">
    <w:name w:val="_Заг3.Пункт"/>
    <w:rsid w:val="00FD7467"/>
    <w:pPr>
      <w:numPr>
        <w:ilvl w:val="7"/>
        <w:numId w:val="54"/>
      </w:numPr>
      <w:spacing w:before="120"/>
      <w:jc w:val="both"/>
    </w:pPr>
    <w:rPr>
      <w:rFonts w:ascii="Arial" w:hAnsi="Arial"/>
      <w:spacing w:val="-2"/>
      <w:sz w:val="22"/>
    </w:rPr>
  </w:style>
  <w:style w:type="paragraph" w:customStyle="1" w:styleId="aff1">
    <w:name w:val="_Текст_Перечисление"/>
    <w:link w:val="afffffffffffe"/>
    <w:rsid w:val="00FD7467"/>
    <w:pPr>
      <w:numPr>
        <w:numId w:val="53"/>
      </w:numPr>
      <w:spacing w:before="40"/>
      <w:jc w:val="both"/>
    </w:pPr>
    <w:rPr>
      <w:rFonts w:ascii="Arial" w:hAnsi="Arial"/>
      <w:spacing w:val="-2"/>
      <w:sz w:val="22"/>
    </w:rPr>
  </w:style>
  <w:style w:type="character" w:customStyle="1" w:styleId="afffffffffffe">
    <w:name w:val="_Текст_Перечисление Знак"/>
    <w:link w:val="aff1"/>
    <w:rsid w:val="00FD7467"/>
    <w:rPr>
      <w:rFonts w:ascii="Arial" w:hAnsi="Arial"/>
      <w:spacing w:val="-2"/>
      <w:sz w:val="22"/>
    </w:rPr>
  </w:style>
  <w:style w:type="paragraph" w:customStyle="1" w:styleId="1ffffe">
    <w:name w:val="_Перечисление_1)"/>
    <w:rsid w:val="00FD7467"/>
    <w:pPr>
      <w:spacing w:before="40"/>
      <w:ind w:firstLine="851"/>
      <w:jc w:val="both"/>
    </w:pPr>
    <w:rPr>
      <w:rFonts w:ascii="Arial" w:hAnsi="Arial"/>
      <w:spacing w:val="-2"/>
      <w:sz w:val="22"/>
    </w:rPr>
  </w:style>
  <w:style w:type="paragraph" w:customStyle="1" w:styleId="affffffffffff">
    <w:name w:val="_Рис.Положен_Ц"/>
    <w:next w:val="afffffffffff3"/>
    <w:rsid w:val="00FD7467"/>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FD7467"/>
    <w:pPr>
      <w:spacing w:before="120" w:after="120"/>
      <w:jc w:val="center"/>
    </w:pPr>
    <w:rPr>
      <w:rFonts w:ascii="Arial" w:hAnsi="Arial"/>
      <w:bCs/>
      <w:sz w:val="22"/>
    </w:rPr>
  </w:style>
  <w:style w:type="paragraph" w:customStyle="1" w:styleId="affffffffffff2">
    <w:name w:val="Нумерация в таблице"/>
    <w:basedOn w:val="2fe"/>
    <w:rsid w:val="00FD7467"/>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8">
    <w:name w:val="_Табл_Термин_Название"/>
    <w:next w:val="affb"/>
    <w:rsid w:val="00FD7467"/>
    <w:pPr>
      <w:numPr>
        <w:numId w:val="55"/>
      </w:numPr>
      <w:shd w:val="clear" w:color="auto" w:fill="FFFFFF"/>
      <w:spacing w:before="120"/>
      <w:ind w:left="57" w:hanging="57"/>
    </w:pPr>
    <w:rPr>
      <w:rFonts w:ascii="Arial" w:hAnsi="Arial"/>
      <w:b/>
      <w:spacing w:val="2"/>
    </w:rPr>
  </w:style>
  <w:style w:type="paragraph" w:customStyle="1" w:styleId="affffffffffff3">
    <w:name w:val="_Формула_Текст"/>
    <w:rsid w:val="00FD7467"/>
    <w:pPr>
      <w:jc w:val="center"/>
    </w:pPr>
    <w:rPr>
      <w:rFonts w:ascii="Arial" w:hAnsi="Arial"/>
      <w:b/>
      <w:i/>
      <w:spacing w:val="40"/>
      <w:sz w:val="26"/>
    </w:rPr>
  </w:style>
  <w:style w:type="paragraph" w:customStyle="1" w:styleId="ae">
    <w:name w:val="_Табл_Заголовок"/>
    <w:rsid w:val="00FD7467"/>
    <w:pPr>
      <w:numPr>
        <w:numId w:val="56"/>
      </w:numPr>
      <w:jc w:val="center"/>
    </w:pPr>
    <w:rPr>
      <w:rFonts w:ascii="Arial" w:hAnsi="Arial"/>
      <w:b/>
      <w:spacing w:val="-2"/>
      <w:szCs w:val="18"/>
    </w:rPr>
  </w:style>
  <w:style w:type="paragraph" w:customStyle="1" w:styleId="affffffffffff4">
    <w:name w:val="_Табл_№иНазвТаблицы"/>
    <w:next w:val="afffffffffff3"/>
    <w:rsid w:val="00FD7467"/>
    <w:pPr>
      <w:spacing w:before="120" w:after="120"/>
    </w:pPr>
    <w:rPr>
      <w:rFonts w:ascii="Arial" w:hAnsi="Arial" w:cs="Arial"/>
      <w:bCs/>
      <w:sz w:val="22"/>
    </w:rPr>
  </w:style>
  <w:style w:type="paragraph" w:customStyle="1" w:styleId="affffffffffff5">
    <w:name w:val="_Табл_Циф.в.№пп"/>
    <w:rsid w:val="00FD7467"/>
    <w:pPr>
      <w:jc w:val="center"/>
    </w:pPr>
    <w:rPr>
      <w:rFonts w:ascii="Arial" w:hAnsi="Arial"/>
      <w:spacing w:val="-2"/>
      <w:szCs w:val="18"/>
    </w:rPr>
  </w:style>
  <w:style w:type="paragraph" w:customStyle="1" w:styleId="af0">
    <w:name w:val="_Табл_Текст"/>
    <w:link w:val="affffffffffff6"/>
    <w:rsid w:val="00FD7467"/>
    <w:pPr>
      <w:numPr>
        <w:numId w:val="57"/>
      </w:numPr>
      <w:spacing w:before="40"/>
      <w:jc w:val="both"/>
    </w:pPr>
    <w:rPr>
      <w:rFonts w:ascii="Arial" w:hAnsi="Arial"/>
      <w:spacing w:val="-2"/>
      <w:szCs w:val="18"/>
    </w:rPr>
  </w:style>
  <w:style w:type="paragraph" w:customStyle="1" w:styleId="10">
    <w:name w:val="_Табл.Переч.1).за.Текст"/>
    <w:rsid w:val="00FD7467"/>
    <w:pPr>
      <w:numPr>
        <w:numId w:val="58"/>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FD7467"/>
    <w:pPr>
      <w:spacing w:before="120" w:after="120"/>
      <w:ind w:right="509"/>
      <w:jc w:val="right"/>
    </w:pPr>
    <w:rPr>
      <w:rFonts w:ascii="Arial" w:hAnsi="Arial"/>
      <w:bCs w:val="0"/>
      <w:sz w:val="22"/>
    </w:rPr>
  </w:style>
  <w:style w:type="paragraph" w:customStyle="1" w:styleId="affffffffffff7">
    <w:name w:val="_Содержание"/>
    <w:next w:val="afffffffffff3"/>
    <w:rsid w:val="00FD7467"/>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D7467"/>
    <w:pPr>
      <w:pBdr>
        <w:top w:val="single" w:sz="4" w:space="1" w:color="333333"/>
      </w:pBdr>
      <w:spacing w:before="60"/>
      <w:jc w:val="center"/>
    </w:pPr>
    <w:rPr>
      <w:rFonts w:ascii="Arial" w:hAnsi="Arial"/>
      <w:b/>
      <w:spacing w:val="-2"/>
      <w:szCs w:val="24"/>
    </w:rPr>
  </w:style>
  <w:style w:type="paragraph" w:customStyle="1" w:styleId="1fffff">
    <w:name w:val="_Прил_А.1"/>
    <w:next w:val="afffffffffff3"/>
    <w:rsid w:val="00FD7467"/>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FD7467"/>
    <w:pPr>
      <w:spacing w:after="240"/>
      <w:jc w:val="center"/>
    </w:pPr>
    <w:rPr>
      <w:rFonts w:ascii="Arial" w:hAnsi="Arial"/>
      <w:sz w:val="22"/>
      <w:szCs w:val="24"/>
    </w:rPr>
  </w:style>
  <w:style w:type="paragraph" w:customStyle="1" w:styleId="-1">
    <w:name w:val="_Прил.А_Заг-к"/>
    <w:next w:val="afffffffffff3"/>
    <w:rsid w:val="00FD7467"/>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FD7467"/>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D7467"/>
    <w:pPr>
      <w:suppressAutoHyphens/>
      <w:spacing w:before="240" w:line="340" w:lineRule="exact"/>
      <w:jc w:val="center"/>
    </w:pPr>
    <w:rPr>
      <w:rFonts w:ascii="Arial" w:hAnsi="Arial"/>
      <w:b/>
      <w:sz w:val="40"/>
    </w:rPr>
  </w:style>
  <w:style w:type="paragraph" w:customStyle="1" w:styleId="-2">
    <w:name w:val="_Этап.проектир-я"/>
    <w:rsid w:val="00FD7467"/>
    <w:pPr>
      <w:spacing w:before="240"/>
      <w:jc w:val="center"/>
    </w:pPr>
    <w:rPr>
      <w:rFonts w:ascii="Arial" w:hAnsi="Arial"/>
      <w:b/>
      <w:sz w:val="32"/>
      <w:szCs w:val="24"/>
    </w:rPr>
  </w:style>
  <w:style w:type="paragraph" w:customStyle="1" w:styleId="---">
    <w:name w:val="_Орг-я-(Испол-ль)"/>
    <w:next w:val="afffffffffff3"/>
    <w:rsid w:val="00FD7467"/>
    <w:pPr>
      <w:spacing w:before="240"/>
      <w:jc w:val="center"/>
    </w:pPr>
    <w:rPr>
      <w:rFonts w:ascii="Arial" w:hAnsi="Arial"/>
      <w:b/>
      <w:caps/>
    </w:rPr>
  </w:style>
  <w:style w:type="paragraph" w:customStyle="1" w:styleId="affffffffffff9">
    <w:name w:val="_Полное.Наимен.АС"/>
    <w:rsid w:val="00FD7467"/>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FD7467"/>
    <w:pPr>
      <w:spacing w:before="240"/>
      <w:jc w:val="center"/>
    </w:pPr>
    <w:rPr>
      <w:rFonts w:ascii="Arial" w:hAnsi="Arial"/>
      <w:b/>
      <w:sz w:val="24"/>
    </w:rPr>
  </w:style>
  <w:style w:type="paragraph" w:customStyle="1" w:styleId="affffffffffffb">
    <w:name w:val="_МестоИзданДокум"/>
    <w:rsid w:val="00FD7467"/>
    <w:pPr>
      <w:jc w:val="center"/>
    </w:pPr>
    <w:rPr>
      <w:rFonts w:ascii="Arial" w:hAnsi="Arial"/>
      <w:b/>
      <w:sz w:val="22"/>
    </w:rPr>
  </w:style>
  <w:style w:type="paragraph" w:customStyle="1" w:styleId="affffffffffffc">
    <w:name w:val="_Кол.Листов_ЛУ+ТЛ"/>
    <w:next w:val="afffffffffff3"/>
    <w:rsid w:val="00FD7467"/>
    <w:pPr>
      <w:spacing w:before="240" w:after="240"/>
      <w:jc w:val="center"/>
    </w:pPr>
    <w:rPr>
      <w:rFonts w:ascii="Arial" w:hAnsi="Arial"/>
      <w:sz w:val="22"/>
    </w:rPr>
  </w:style>
  <w:style w:type="paragraph" w:customStyle="1" w:styleId="-5">
    <w:name w:val="_Назв&quot;Лист.утв-я&quot;"/>
    <w:rsid w:val="00FD7467"/>
    <w:pPr>
      <w:suppressAutoHyphens/>
      <w:spacing w:before="480" w:after="240"/>
      <w:jc w:val="center"/>
    </w:pPr>
    <w:rPr>
      <w:rFonts w:ascii="Arial" w:hAnsi="Arial"/>
      <w:b/>
      <w:caps/>
      <w:sz w:val="28"/>
      <w:szCs w:val="28"/>
    </w:rPr>
  </w:style>
  <w:style w:type="paragraph" w:customStyle="1" w:styleId="affffffffffffd">
    <w:name w:val="_ОснНадп_НазвГраф"/>
    <w:rsid w:val="00FD7467"/>
    <w:pPr>
      <w:jc w:val="center"/>
    </w:pPr>
    <w:rPr>
      <w:rFonts w:ascii="Arial Narrow" w:hAnsi="Arial Narrow"/>
      <w:i/>
    </w:rPr>
  </w:style>
  <w:style w:type="paragraph" w:customStyle="1" w:styleId="-6">
    <w:name w:val="_ТЗд-ТЛ_&quot;к ТЗ&quot;"/>
    <w:rsid w:val="00FD7467"/>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D7467"/>
    <w:pPr>
      <w:suppressAutoHyphens/>
      <w:spacing w:before="360"/>
      <w:jc w:val="center"/>
    </w:pPr>
    <w:rPr>
      <w:rFonts w:ascii="Arial" w:hAnsi="Arial"/>
      <w:sz w:val="28"/>
      <w:szCs w:val="32"/>
    </w:rPr>
  </w:style>
  <w:style w:type="paragraph" w:customStyle="1" w:styleId="--1">
    <w:name w:val="_ТЗ-ТЛ_&quot;ТЕХ-ЗАДАН&quot;"/>
    <w:rsid w:val="00FD7467"/>
    <w:pPr>
      <w:spacing w:before="960" w:after="240"/>
      <w:jc w:val="center"/>
    </w:pPr>
    <w:rPr>
      <w:rFonts w:ascii="Arial" w:hAnsi="Arial" w:cs="Arial"/>
      <w:b/>
      <w:bCs/>
      <w:caps/>
      <w:sz w:val="32"/>
      <w:szCs w:val="32"/>
      <w:lang w:eastAsia="en-US"/>
    </w:rPr>
  </w:style>
  <w:style w:type="paragraph" w:customStyle="1" w:styleId="-7">
    <w:name w:val="_ТЗ-ПЛ_№.стр."/>
    <w:rsid w:val="00FD7467"/>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D7467"/>
    <w:pPr>
      <w:spacing w:after="60"/>
      <w:jc w:val="center"/>
    </w:pPr>
    <w:rPr>
      <w:rFonts w:ascii="Arial" w:hAnsi="Arial"/>
      <w:sz w:val="22"/>
      <w:szCs w:val="24"/>
    </w:rPr>
  </w:style>
  <w:style w:type="paragraph" w:customStyle="1" w:styleId="-9">
    <w:name w:val="_ТЗ-ПЛ_нижн.колонт."/>
    <w:basedOn w:val="affb"/>
    <w:rsid w:val="00FD7467"/>
    <w:pPr>
      <w:suppressAutoHyphens w:val="0"/>
    </w:pPr>
    <w:rPr>
      <w:rFonts w:ascii="Arial" w:hAnsi="Arial"/>
      <w:sz w:val="8"/>
      <w:lang w:eastAsia="ru-RU"/>
    </w:rPr>
  </w:style>
  <w:style w:type="paragraph" w:customStyle="1" w:styleId="affffffffffffe">
    <w:name w:val="_Дец.№._ТЛ"/>
    <w:next w:val="afffffffffff3"/>
    <w:rsid w:val="00FD7467"/>
    <w:pPr>
      <w:spacing w:before="240" w:after="600"/>
      <w:jc w:val="center"/>
    </w:pPr>
    <w:rPr>
      <w:rFonts w:ascii="Arial" w:hAnsi="Arial"/>
      <w:caps/>
      <w:sz w:val="22"/>
    </w:rPr>
  </w:style>
  <w:style w:type="paragraph" w:customStyle="1" w:styleId="afffffffffffff">
    <w:name w:val="_Подстроч.надпись"/>
    <w:next w:val="afffffffffff3"/>
    <w:rsid w:val="00FD7467"/>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FD7467"/>
    <w:pPr>
      <w:spacing w:before="120"/>
      <w:ind w:firstLine="595"/>
      <w:jc w:val="both"/>
    </w:pPr>
    <w:rPr>
      <w:rFonts w:ascii="Arial" w:hAnsi="Arial"/>
      <w:spacing w:val="-2"/>
      <w:sz w:val="22"/>
    </w:rPr>
  </w:style>
  <w:style w:type="paragraph" w:customStyle="1" w:styleId="afffffffffffff1">
    <w:name w:val="_Прил.А_подПункт"/>
    <w:rsid w:val="00FD7467"/>
    <w:pPr>
      <w:spacing w:before="120"/>
      <w:ind w:firstLine="595"/>
      <w:jc w:val="both"/>
    </w:pPr>
    <w:rPr>
      <w:rFonts w:ascii="Arial" w:hAnsi="Arial"/>
      <w:spacing w:val="-2"/>
      <w:sz w:val="22"/>
    </w:rPr>
  </w:style>
  <w:style w:type="paragraph" w:customStyle="1" w:styleId="1fffff0">
    <w:name w:val="_Прил.А.1_Пункт"/>
    <w:rsid w:val="00FD7467"/>
    <w:pPr>
      <w:spacing w:before="120"/>
      <w:ind w:firstLine="595"/>
      <w:jc w:val="both"/>
    </w:pPr>
    <w:rPr>
      <w:rFonts w:ascii="Arial" w:hAnsi="Arial"/>
      <w:spacing w:val="-2"/>
      <w:sz w:val="22"/>
    </w:rPr>
  </w:style>
  <w:style w:type="paragraph" w:customStyle="1" w:styleId="1fffff1">
    <w:name w:val="_Прил.А.1_подПункт"/>
    <w:rsid w:val="00FD7467"/>
    <w:pPr>
      <w:spacing w:before="120"/>
      <w:ind w:firstLine="595"/>
    </w:pPr>
    <w:rPr>
      <w:rFonts w:ascii="Arial" w:hAnsi="Arial"/>
      <w:spacing w:val="-2"/>
      <w:sz w:val="22"/>
    </w:rPr>
  </w:style>
  <w:style w:type="paragraph" w:customStyle="1" w:styleId="117">
    <w:name w:val="_Прил.А.1.1_Пункт"/>
    <w:rsid w:val="00FD7467"/>
    <w:pPr>
      <w:spacing w:before="120"/>
      <w:ind w:firstLine="595"/>
      <w:jc w:val="both"/>
    </w:pPr>
    <w:rPr>
      <w:rFonts w:ascii="Arial" w:hAnsi="Arial"/>
      <w:spacing w:val="-2"/>
      <w:sz w:val="22"/>
    </w:rPr>
  </w:style>
  <w:style w:type="paragraph" w:customStyle="1" w:styleId="118">
    <w:name w:val="_Прил.А1.1_подПункт"/>
    <w:rsid w:val="00FD7467"/>
    <w:pPr>
      <w:spacing w:before="120"/>
      <w:ind w:firstLine="595"/>
      <w:jc w:val="both"/>
    </w:pPr>
    <w:rPr>
      <w:rFonts w:ascii="Arial" w:hAnsi="Arial"/>
      <w:spacing w:val="-2"/>
      <w:sz w:val="22"/>
    </w:rPr>
  </w:style>
  <w:style w:type="paragraph" w:styleId="afffffffffffff2">
    <w:name w:val="Salutation"/>
    <w:basedOn w:val="affb"/>
    <w:next w:val="affb"/>
    <w:link w:val="afffffffffffff3"/>
    <w:rsid w:val="00FD7467"/>
    <w:pPr>
      <w:suppressAutoHyphens w:val="0"/>
    </w:pPr>
    <w:rPr>
      <w:rFonts w:ascii="Arial" w:hAnsi="Arial"/>
      <w:lang w:eastAsia="ru-RU"/>
    </w:rPr>
  </w:style>
  <w:style w:type="character" w:customStyle="1" w:styleId="afffffffffffff3">
    <w:name w:val="Приветствие Знак"/>
    <w:basedOn w:val="affc"/>
    <w:link w:val="afffffffffffff2"/>
    <w:rsid w:val="00FD7467"/>
    <w:rPr>
      <w:rFonts w:ascii="Arial" w:hAnsi="Arial"/>
      <w:sz w:val="24"/>
      <w:szCs w:val="24"/>
    </w:rPr>
  </w:style>
  <w:style w:type="paragraph" w:customStyle="1" w:styleId="afffffffffffff4">
    <w:name w:val="_(под)Пункт.Продолжение"/>
    <w:rsid w:val="00FD7467"/>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FD7467"/>
    <w:pPr>
      <w:spacing w:before="40"/>
      <w:ind w:firstLine="601"/>
      <w:jc w:val="both"/>
    </w:pPr>
    <w:rPr>
      <w:rFonts w:ascii="Arial" w:hAnsi="Arial"/>
      <w:spacing w:val="-2"/>
      <w:sz w:val="22"/>
      <w:szCs w:val="22"/>
    </w:rPr>
  </w:style>
  <w:style w:type="paragraph" w:customStyle="1" w:styleId="aff2">
    <w:name w:val="_Табл_Текст+абзац"/>
    <w:link w:val="afffffffffffff6"/>
    <w:rsid w:val="00FD7467"/>
    <w:pPr>
      <w:numPr>
        <w:numId w:val="59"/>
      </w:numPr>
      <w:shd w:val="clear" w:color="auto" w:fill="FFFFFF"/>
      <w:spacing w:before="40"/>
      <w:jc w:val="both"/>
    </w:pPr>
    <w:rPr>
      <w:rFonts w:ascii="Arial" w:hAnsi="Arial"/>
      <w:spacing w:val="-2"/>
      <w:szCs w:val="18"/>
    </w:rPr>
  </w:style>
  <w:style w:type="paragraph" w:customStyle="1" w:styleId="aa">
    <w:name w:val="_Табл_Термин_Определение"/>
    <w:next w:val="aff8"/>
    <w:rsid w:val="00FD7467"/>
    <w:pPr>
      <w:numPr>
        <w:numId w:val="67"/>
      </w:numPr>
      <w:spacing w:after="120"/>
      <w:ind w:left="57" w:hanging="57"/>
      <w:contextualSpacing/>
      <w:jc w:val="both"/>
    </w:pPr>
    <w:rPr>
      <w:rFonts w:ascii="Arial" w:hAnsi="Arial"/>
      <w:spacing w:val="-2"/>
      <w:szCs w:val="18"/>
    </w:rPr>
  </w:style>
  <w:style w:type="paragraph" w:customStyle="1" w:styleId="a9">
    <w:name w:val="_Табл_Перечисл.за.Табл.Текст"/>
    <w:rsid w:val="00FD7467"/>
    <w:pPr>
      <w:numPr>
        <w:numId w:val="71"/>
      </w:numPr>
      <w:spacing w:before="40"/>
      <w:ind w:left="57"/>
      <w:jc w:val="both"/>
    </w:pPr>
    <w:rPr>
      <w:rFonts w:ascii="Arial" w:hAnsi="Arial"/>
      <w:spacing w:val="-2"/>
      <w:szCs w:val="18"/>
    </w:rPr>
  </w:style>
  <w:style w:type="paragraph" w:customStyle="1" w:styleId="a3">
    <w:name w:val="_Табл_Перечисл.за.Табл.ТекстАбзац"/>
    <w:rsid w:val="00FD7467"/>
    <w:pPr>
      <w:numPr>
        <w:numId w:val="60"/>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FD7467"/>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FD7467"/>
    <w:rPr>
      <w:rFonts w:ascii="Arial" w:hAnsi="Arial"/>
      <w:bCs/>
      <w:sz w:val="22"/>
    </w:rPr>
  </w:style>
  <w:style w:type="character" w:styleId="HTML">
    <w:name w:val="HTML Code"/>
    <w:rsid w:val="00FD7467"/>
    <w:rPr>
      <w:rFonts w:ascii="Arial" w:hAnsi="Arial" w:cs="Courier New"/>
      <w:sz w:val="20"/>
      <w:szCs w:val="20"/>
    </w:rPr>
  </w:style>
  <w:style w:type="character" w:styleId="HTML0">
    <w:name w:val="HTML Cite"/>
    <w:rsid w:val="00FD7467"/>
    <w:rPr>
      <w:rFonts w:ascii="Arial" w:hAnsi="Arial"/>
      <w:i/>
      <w:iCs/>
    </w:rPr>
  </w:style>
  <w:style w:type="paragraph" w:customStyle="1" w:styleId="afffffffffffff9">
    <w:name w:val="_ТаблПрил_№.и.Название"/>
    <w:next w:val="afffffffffff3"/>
    <w:rsid w:val="00FD7467"/>
    <w:pPr>
      <w:spacing w:before="120" w:after="120"/>
    </w:pPr>
    <w:rPr>
      <w:rFonts w:ascii="Arial" w:hAnsi="Arial"/>
      <w:bCs/>
      <w:sz w:val="22"/>
    </w:rPr>
  </w:style>
  <w:style w:type="paragraph" w:customStyle="1" w:styleId="afffffffffffffa">
    <w:name w:val="_Текст_Термин_Название"/>
    <w:next w:val="afffffffffffffb"/>
    <w:rsid w:val="00FD7467"/>
    <w:pPr>
      <w:spacing w:before="120"/>
      <w:ind w:firstLine="595"/>
    </w:pPr>
    <w:rPr>
      <w:rFonts w:ascii="Arial" w:hAnsi="Arial"/>
      <w:b/>
      <w:sz w:val="22"/>
    </w:rPr>
  </w:style>
  <w:style w:type="paragraph" w:customStyle="1" w:styleId="afffffffffffffb">
    <w:name w:val="_Текст_Термин_Определение"/>
    <w:next w:val="afffffffffffffa"/>
    <w:rsid w:val="00FD7467"/>
    <w:pPr>
      <w:spacing w:after="120"/>
      <w:ind w:firstLine="595"/>
      <w:contextualSpacing/>
      <w:jc w:val="both"/>
    </w:pPr>
    <w:rPr>
      <w:rFonts w:ascii="Arial" w:hAnsi="Arial"/>
      <w:spacing w:val="-2"/>
      <w:sz w:val="22"/>
    </w:rPr>
  </w:style>
  <w:style w:type="numbering" w:styleId="1ai">
    <w:name w:val="Outline List 1"/>
    <w:basedOn w:val="affe"/>
    <w:rsid w:val="00FD7467"/>
    <w:pPr>
      <w:numPr>
        <w:numId w:val="61"/>
      </w:numPr>
    </w:pPr>
  </w:style>
  <w:style w:type="paragraph" w:customStyle="1" w:styleId="afffffffffffffc">
    <w:name w:val="_ТекстПримечание"/>
    <w:next w:val="afffffffffff3"/>
    <w:rsid w:val="00FD7467"/>
    <w:pPr>
      <w:spacing w:before="40"/>
      <w:ind w:firstLine="624"/>
      <w:jc w:val="both"/>
    </w:pPr>
    <w:rPr>
      <w:rFonts w:ascii="Arial" w:hAnsi="Arial"/>
      <w:spacing w:val="-2"/>
      <w:sz w:val="22"/>
    </w:rPr>
  </w:style>
  <w:style w:type="table" w:styleId="1fffff2">
    <w:name w:val="Table Simple 1"/>
    <w:basedOn w:val="affd"/>
    <w:rsid w:val="00FD7467"/>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6">
    <w:name w:val="_ТаблПримечание"/>
    <w:rsid w:val="00FD7467"/>
    <w:pPr>
      <w:numPr>
        <w:numId w:val="62"/>
      </w:numPr>
      <w:spacing w:before="40"/>
      <w:ind w:left="57" w:hanging="57"/>
      <w:jc w:val="both"/>
    </w:pPr>
    <w:rPr>
      <w:rFonts w:ascii="Arial" w:hAnsi="Arial"/>
      <w:spacing w:val="-2"/>
      <w:szCs w:val="18"/>
    </w:rPr>
  </w:style>
  <w:style w:type="paragraph" w:customStyle="1" w:styleId="1f5">
    <w:name w:val="_Табл.Переч.1).за.ТекстАбзац"/>
    <w:rsid w:val="00FD7467"/>
    <w:pPr>
      <w:numPr>
        <w:numId w:val="63"/>
      </w:numPr>
      <w:spacing w:before="40"/>
      <w:ind w:firstLine="397"/>
    </w:pPr>
    <w:rPr>
      <w:rFonts w:ascii="Arial" w:hAnsi="Arial"/>
      <w:spacing w:val="-2"/>
      <w:szCs w:val="18"/>
    </w:rPr>
  </w:style>
  <w:style w:type="paragraph" w:customStyle="1" w:styleId="aff3">
    <w:name w:val="_Табл.Переч.а).за.Текст"/>
    <w:rsid w:val="00FD7467"/>
    <w:pPr>
      <w:numPr>
        <w:numId w:val="64"/>
      </w:numPr>
      <w:spacing w:before="40"/>
      <w:jc w:val="both"/>
    </w:pPr>
    <w:rPr>
      <w:rFonts w:ascii="Arial" w:hAnsi="Arial"/>
      <w:spacing w:val="-2"/>
      <w:szCs w:val="18"/>
    </w:rPr>
  </w:style>
  <w:style w:type="paragraph" w:customStyle="1" w:styleId="af1">
    <w:name w:val="_Табл.Переч.а).за.ТекстАбзац"/>
    <w:rsid w:val="00FD7467"/>
    <w:pPr>
      <w:numPr>
        <w:numId w:val="65"/>
      </w:numPr>
      <w:spacing w:before="40"/>
      <w:ind w:firstLine="198"/>
    </w:pPr>
    <w:rPr>
      <w:rFonts w:ascii="Arial" w:hAnsi="Arial"/>
      <w:spacing w:val="-2"/>
      <w:szCs w:val="18"/>
    </w:rPr>
  </w:style>
  <w:style w:type="table" w:styleId="1fffff3">
    <w:name w:val="Table Colorful 1"/>
    <w:basedOn w:val="affd"/>
    <w:rsid w:val="00FD7467"/>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d"/>
    <w:rsid w:val="00FD7467"/>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d"/>
    <w:rsid w:val="00FD7467"/>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2"/>
    <w:rsid w:val="00FD7467"/>
    <w:rPr>
      <w:rFonts w:ascii="Arial" w:hAnsi="Arial"/>
      <w:spacing w:val="-2"/>
      <w:szCs w:val="18"/>
      <w:shd w:val="clear" w:color="auto" w:fill="FFFFFF"/>
    </w:rPr>
  </w:style>
  <w:style w:type="paragraph" w:customStyle="1" w:styleId="aff0">
    <w:name w:val="_Табл_ТекстСноскиВтабл"/>
    <w:rsid w:val="00FD7467"/>
    <w:pPr>
      <w:numPr>
        <w:numId w:val="66"/>
      </w:numPr>
      <w:spacing w:before="40"/>
      <w:jc w:val="both"/>
    </w:pPr>
    <w:rPr>
      <w:rFonts w:ascii="Arial" w:hAnsi="Arial"/>
      <w:sz w:val="18"/>
      <w:szCs w:val="18"/>
    </w:rPr>
  </w:style>
  <w:style w:type="paragraph" w:customStyle="1" w:styleId="afffffffffffffd">
    <w:name w:val="_Формула_Номер"/>
    <w:next w:val="afffffffffffffe"/>
    <w:rsid w:val="00FD7467"/>
    <w:pPr>
      <w:jc w:val="center"/>
    </w:pPr>
    <w:rPr>
      <w:rFonts w:ascii="Arial" w:hAnsi="Arial" w:cs="Arial"/>
      <w:b/>
      <w:sz w:val="26"/>
    </w:rPr>
  </w:style>
  <w:style w:type="table" w:styleId="2fff1">
    <w:name w:val="Table Grid 2"/>
    <w:basedOn w:val="affd"/>
    <w:rsid w:val="00FD7467"/>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d"/>
    <w:rsid w:val="00FD7467"/>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FD7467"/>
    <w:rPr>
      <w:rFonts w:ascii="Arial" w:hAnsi="Arial" w:cs="Arial"/>
      <w:b/>
      <w:i/>
      <w:spacing w:val="30"/>
      <w:sz w:val="22"/>
      <w:lang w:val="en-US"/>
    </w:rPr>
  </w:style>
  <w:style w:type="table" w:styleId="66">
    <w:name w:val="Table Grid 6"/>
    <w:basedOn w:val="affd"/>
    <w:rsid w:val="00FD7467"/>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FD7467"/>
    <w:rPr>
      <w:rFonts w:ascii="Arial" w:hAnsi="Arial"/>
      <w:sz w:val="16"/>
      <w:szCs w:val="24"/>
    </w:rPr>
  </w:style>
  <w:style w:type="paragraph" w:customStyle="1" w:styleId="affffffffffffff0">
    <w:name w:val="_Формула_ОписанКомпонента"/>
    <w:rsid w:val="00FD7467"/>
    <w:rPr>
      <w:rFonts w:ascii="Arial" w:hAnsi="Arial"/>
      <w:spacing w:val="-2"/>
      <w:sz w:val="22"/>
      <w:szCs w:val="18"/>
    </w:rPr>
  </w:style>
  <w:style w:type="table" w:styleId="-10">
    <w:name w:val="Table List 1"/>
    <w:basedOn w:val="affd"/>
    <w:rsid w:val="00FD7467"/>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9">
    <w:name w:val="_ПараметрКомандаТаблица"/>
    <w:rsid w:val="00FD7467"/>
    <w:pPr>
      <w:numPr>
        <w:numId w:val="69"/>
      </w:numPr>
      <w:spacing w:before="40" w:after="40"/>
      <w:ind w:left="40" w:hanging="40"/>
    </w:pPr>
    <w:rPr>
      <w:rFonts w:ascii="Arial" w:hAnsi="Arial"/>
      <w:b/>
      <w:i/>
      <w:spacing w:val="2"/>
      <w:sz w:val="18"/>
      <w:szCs w:val="18"/>
    </w:rPr>
  </w:style>
  <w:style w:type="paragraph" w:customStyle="1" w:styleId="af7">
    <w:name w:val="_Табл.продолжен_Табл_Текст+абзац"/>
    <w:rsid w:val="00FD7467"/>
    <w:pPr>
      <w:numPr>
        <w:numId w:val="70"/>
      </w:numPr>
      <w:jc w:val="both"/>
    </w:pPr>
    <w:rPr>
      <w:rFonts w:ascii="Arial" w:hAnsi="Arial"/>
      <w:spacing w:val="-2"/>
    </w:rPr>
  </w:style>
  <w:style w:type="paragraph" w:customStyle="1" w:styleId="-a">
    <w:name w:val="_ТЗ-ПЛ_верх.колонт.Лист№"/>
    <w:rsid w:val="00FD7467"/>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FD7467"/>
    <w:pPr>
      <w:pageBreakBefore/>
      <w:spacing w:before="360" w:after="240"/>
      <w:ind w:left="595"/>
      <w:outlineLvl w:val="0"/>
    </w:pPr>
    <w:rPr>
      <w:rFonts w:ascii="Arial" w:hAnsi="Arial" w:cs="Arial"/>
      <w:b/>
      <w:bCs/>
      <w:sz w:val="30"/>
      <w:szCs w:val="32"/>
    </w:rPr>
  </w:style>
  <w:style w:type="table" w:styleId="-60">
    <w:name w:val="Table List 6"/>
    <w:basedOn w:val="affd"/>
    <w:rsid w:val="00FD7467"/>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b"/>
    <w:rsid w:val="00FD7467"/>
    <w:pPr>
      <w:suppressAutoHyphens w:val="0"/>
      <w:spacing w:after="120"/>
      <w:ind w:left="1440" w:right="1440"/>
    </w:pPr>
    <w:rPr>
      <w:rFonts w:ascii="Arial" w:hAnsi="Arial"/>
      <w:lang w:eastAsia="ru-RU"/>
    </w:rPr>
  </w:style>
  <w:style w:type="paragraph" w:customStyle="1" w:styleId="affffffffffffff3">
    <w:name w:val="_ТЛ_Табл_Текст"/>
    <w:rsid w:val="00FD7467"/>
    <w:pPr>
      <w:spacing w:after="120"/>
      <w:contextualSpacing/>
    </w:pPr>
    <w:rPr>
      <w:rFonts w:ascii="Arial" w:hAnsi="Arial"/>
      <w:szCs w:val="24"/>
    </w:rPr>
  </w:style>
  <w:style w:type="paragraph" w:customStyle="1" w:styleId="---0">
    <w:name w:val="_орг-я-(разраб-к)"/>
    <w:basedOn w:val="---"/>
    <w:next w:val="afffffffffff3"/>
    <w:rsid w:val="00FD7467"/>
  </w:style>
  <w:style w:type="paragraph" w:customStyle="1" w:styleId="ac">
    <w:name w:val="_ТаблТкстУтвСогласовТЛиЛУ"/>
    <w:rsid w:val="00FD7467"/>
    <w:pPr>
      <w:numPr>
        <w:numId w:val="68"/>
      </w:numPr>
      <w:ind w:left="68" w:hanging="68"/>
    </w:pPr>
    <w:rPr>
      <w:rFonts w:ascii="Arial" w:hAnsi="Arial"/>
      <w:sz w:val="22"/>
    </w:rPr>
  </w:style>
  <w:style w:type="paragraph" w:customStyle="1" w:styleId="affffffffffffff4">
    <w:name w:val="_Дец№ЛУнаТЛ"/>
    <w:next w:val="afffffffffff3"/>
    <w:rsid w:val="00FD7467"/>
    <w:pPr>
      <w:spacing w:before="120" w:after="120"/>
      <w:ind w:firstLine="595"/>
    </w:pPr>
    <w:rPr>
      <w:rFonts w:ascii="Arial" w:hAnsi="Arial"/>
      <w:caps/>
      <w:sz w:val="22"/>
    </w:rPr>
  </w:style>
  <w:style w:type="paragraph" w:customStyle="1" w:styleId="affffffffffffff5">
    <w:name w:val="_Дец.№_ЛУ"/>
    <w:next w:val="afffffffffff3"/>
    <w:rsid w:val="00FD7467"/>
    <w:pPr>
      <w:spacing w:before="240" w:after="600"/>
      <w:jc w:val="center"/>
    </w:pPr>
    <w:rPr>
      <w:rFonts w:ascii="Arial" w:hAnsi="Arial"/>
      <w:caps/>
      <w:sz w:val="22"/>
    </w:rPr>
  </w:style>
  <w:style w:type="table" w:styleId="affffffffffffff6">
    <w:name w:val="Table Elegant"/>
    <w:basedOn w:val="affd"/>
    <w:rsid w:val="00FD7467"/>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FD7467"/>
    <w:pPr>
      <w:spacing w:before="360" w:after="240"/>
      <w:ind w:left="595"/>
    </w:pPr>
    <w:rPr>
      <w:rFonts w:ascii="Arial" w:hAnsi="Arial" w:cs="Arial"/>
      <w:b/>
      <w:bCs/>
      <w:sz w:val="30"/>
      <w:szCs w:val="32"/>
    </w:rPr>
  </w:style>
  <w:style w:type="paragraph" w:customStyle="1" w:styleId="affffffffffffff8">
    <w:name w:val="_ПараметрКоманда"/>
    <w:rsid w:val="00FD7467"/>
    <w:pPr>
      <w:suppressAutoHyphens/>
      <w:spacing w:before="40" w:after="40"/>
      <w:ind w:left="595"/>
    </w:pPr>
    <w:rPr>
      <w:rFonts w:ascii="Arial" w:hAnsi="Arial"/>
      <w:b/>
      <w:i/>
      <w:spacing w:val="2"/>
      <w:sz w:val="22"/>
    </w:rPr>
  </w:style>
  <w:style w:type="paragraph" w:customStyle="1" w:styleId="affffffffffffff9">
    <w:name w:val="_НаименУслуги"/>
    <w:rsid w:val="00FD7467"/>
    <w:pPr>
      <w:spacing w:before="600" w:line="280" w:lineRule="exact"/>
      <w:jc w:val="center"/>
    </w:pPr>
    <w:rPr>
      <w:rFonts w:ascii="Arial" w:hAnsi="Arial"/>
      <w:b/>
      <w:spacing w:val="-2"/>
      <w:sz w:val="32"/>
    </w:rPr>
  </w:style>
  <w:style w:type="paragraph" w:customStyle="1" w:styleId="-b">
    <w:name w:val="_Наимен.ОРДок-та"/>
    <w:next w:val="--"/>
    <w:rsid w:val="00FD7467"/>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FD7467"/>
    <w:pPr>
      <w:jc w:val="center"/>
    </w:pPr>
    <w:rPr>
      <w:rFonts w:ascii="Arial" w:hAnsi="Arial"/>
      <w:b/>
      <w:spacing w:val="-2"/>
      <w:sz w:val="34"/>
    </w:rPr>
  </w:style>
  <w:style w:type="paragraph" w:customStyle="1" w:styleId="affffffffffffffb">
    <w:name w:val="_Этап_Услуги"/>
    <w:next w:val="afffffffffffff"/>
    <w:rsid w:val="00FD7467"/>
    <w:pPr>
      <w:jc w:val="center"/>
    </w:pPr>
    <w:rPr>
      <w:rFonts w:ascii="Tahoma" w:hAnsi="Tahoma"/>
      <w:b/>
      <w:spacing w:val="20"/>
      <w:sz w:val="24"/>
    </w:rPr>
  </w:style>
  <w:style w:type="paragraph" w:styleId="HTML1">
    <w:name w:val="HTML Preformatted"/>
    <w:basedOn w:val="affb"/>
    <w:link w:val="HTML2"/>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c"/>
    <w:link w:val="HTML1"/>
    <w:rsid w:val="00FD7467"/>
    <w:rPr>
      <w:rFonts w:ascii="Courier New" w:hAnsi="Courier New" w:cs="Courier New"/>
    </w:rPr>
  </w:style>
  <w:style w:type="paragraph" w:customStyle="1" w:styleId="a00">
    <w:name w:val="a0"/>
    <w:basedOn w:val="affb"/>
    <w:rsid w:val="00FD7467"/>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D7467"/>
    <w:rPr>
      <w:bCs/>
      <w:sz w:val="28"/>
      <w:szCs w:val="28"/>
      <w:lang w:val="ru-RU" w:eastAsia="en-US" w:bidi="ar-SA"/>
    </w:rPr>
  </w:style>
  <w:style w:type="character" w:customStyle="1" w:styleId="bodytext">
    <w:name w:val="body text Знак Знак"/>
    <w:rsid w:val="00FD7467"/>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D7467"/>
    <w:rPr>
      <w:sz w:val="24"/>
      <w:lang w:val="ru-RU" w:eastAsia="en-US" w:bidi="ar-SA"/>
    </w:rPr>
  </w:style>
  <w:style w:type="character" w:customStyle="1" w:styleId="bodytext1">
    <w:name w:val="body text Знак Знак1"/>
    <w:rsid w:val="00FD7467"/>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D7467"/>
    <w:rPr>
      <w:sz w:val="24"/>
      <w:lang w:val="ru-RU" w:eastAsia="en-US" w:bidi="ar-SA"/>
    </w:rPr>
  </w:style>
  <w:style w:type="paragraph" w:customStyle="1" w:styleId="Bulletwithtext2">
    <w:name w:val="Bullet with text 2"/>
    <w:basedOn w:val="affb"/>
    <w:rsid w:val="00FD7467"/>
    <w:pPr>
      <w:numPr>
        <w:numId w:val="72"/>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b"/>
    <w:rsid w:val="00FD7467"/>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D7467"/>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D7467"/>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D7467"/>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D7467"/>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D7467"/>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D7467"/>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D7467"/>
    <w:rPr>
      <w:b/>
      <w:sz w:val="32"/>
      <w:lang w:val="ru-RU" w:eastAsia="en-US" w:bidi="ar-SA"/>
    </w:rPr>
  </w:style>
  <w:style w:type="character" w:customStyle="1" w:styleId="200">
    <w:name w:val="Знак Знак20"/>
    <w:locked/>
    <w:rsid w:val="00FD7467"/>
    <w:rPr>
      <w:rFonts w:ascii="Tahoma" w:hAnsi="Tahoma" w:cs="Tahoma"/>
      <w:sz w:val="16"/>
      <w:szCs w:val="16"/>
      <w:lang w:val="ru-RU" w:eastAsia="ru-RU" w:bidi="ar-SA"/>
    </w:rPr>
  </w:style>
  <w:style w:type="character" w:customStyle="1" w:styleId="3ff">
    <w:name w:val="заголовок 3 Знак"/>
    <w:link w:val="3fe"/>
    <w:rsid w:val="00FD7467"/>
    <w:rPr>
      <w:rFonts w:ascii="Cambria" w:hAnsi="Cambria"/>
      <w:sz w:val="24"/>
      <w:lang w:eastAsia="en-US"/>
    </w:rPr>
  </w:style>
  <w:style w:type="character" w:customStyle="1" w:styleId="2ff3">
    <w:name w:val="заголовок 2 Знак"/>
    <w:link w:val="2ff2"/>
    <w:rsid w:val="00FD7467"/>
    <w:rPr>
      <w:rFonts w:ascii="Cambria" w:hAnsi="Cambria"/>
      <w:b/>
      <w:sz w:val="28"/>
      <w:lang w:eastAsia="en-US"/>
    </w:rPr>
  </w:style>
  <w:style w:type="character" w:customStyle="1" w:styleId="1ff7">
    <w:name w:val="заголовок 1 Знак"/>
    <w:link w:val="1ff6"/>
    <w:rsid w:val="00FD7467"/>
    <w:rPr>
      <w:rFonts w:ascii="Arial" w:hAnsi="Arial"/>
      <w:b/>
      <w:kern w:val="1"/>
      <w:sz w:val="28"/>
      <w:lang w:val="en-GB" w:eastAsia="ar-SA"/>
    </w:rPr>
  </w:style>
  <w:style w:type="paragraph" w:customStyle="1" w:styleId="2fff2">
    <w:name w:val="Стиль 2"/>
    <w:basedOn w:val="affb"/>
    <w:rsid w:val="00FD7467"/>
    <w:pPr>
      <w:tabs>
        <w:tab w:val="num" w:pos="340"/>
      </w:tabs>
      <w:suppressAutoHyphens w:val="0"/>
      <w:ind w:left="340" w:hanging="340"/>
    </w:pPr>
    <w:rPr>
      <w:rFonts w:ascii="Arial" w:hAnsi="Arial" w:cs="Arial"/>
      <w:sz w:val="22"/>
      <w:szCs w:val="22"/>
      <w:lang w:eastAsia="ru-RU"/>
    </w:rPr>
  </w:style>
  <w:style w:type="paragraph" w:customStyle="1" w:styleId="23">
    <w:name w:val="Маркир_2"/>
    <w:basedOn w:val="affffffff0"/>
    <w:rsid w:val="00FD7467"/>
    <w:pPr>
      <w:numPr>
        <w:numId w:val="92"/>
      </w:numPr>
      <w:tabs>
        <w:tab w:val="clear" w:pos="2839"/>
        <w:tab w:val="num" w:pos="-28"/>
        <w:tab w:val="num" w:pos="360"/>
        <w:tab w:val="num" w:pos="397"/>
        <w:tab w:val="num" w:pos="1069"/>
        <w:tab w:val="num" w:pos="1097"/>
      </w:tabs>
      <w:ind w:left="709" w:firstLine="709"/>
    </w:pPr>
    <w:rPr>
      <w:lang w:val="en-US"/>
    </w:rPr>
  </w:style>
  <w:style w:type="character" w:customStyle="1" w:styleId="190">
    <w:name w:val="Знак Знак19"/>
    <w:locked/>
    <w:rsid w:val="00FD7467"/>
    <w:rPr>
      <w:lang w:val="ru-RU" w:eastAsia="ru-RU" w:bidi="ar-SA"/>
    </w:rPr>
  </w:style>
  <w:style w:type="paragraph" w:customStyle="1" w:styleId="affffffffffffffc">
    <w:name w:val="Сервер"/>
    <w:basedOn w:val="affffffff0"/>
    <w:next w:val="affffffff0"/>
    <w:link w:val="affffffffffffffd"/>
    <w:rsid w:val="00FD7467"/>
    <w:pPr>
      <w:spacing w:before="120" w:after="120"/>
      <w:ind w:firstLine="0"/>
    </w:pPr>
    <w:rPr>
      <w:b/>
      <w:sz w:val="32"/>
    </w:rPr>
  </w:style>
  <w:style w:type="character" w:customStyle="1" w:styleId="affffffffffffffd">
    <w:name w:val="Сервер Знак"/>
    <w:link w:val="affffffffffffffc"/>
    <w:rsid w:val="00FD7467"/>
    <w:rPr>
      <w:rFonts w:ascii="Cambria" w:hAnsi="Cambria"/>
      <w:b/>
      <w:sz w:val="32"/>
      <w:szCs w:val="24"/>
    </w:rPr>
  </w:style>
  <w:style w:type="paragraph" w:customStyle="1" w:styleId="35">
    <w:name w:val="Маркир_3"/>
    <w:basedOn w:val="affffffff0"/>
    <w:rsid w:val="00FD7467"/>
    <w:pPr>
      <w:numPr>
        <w:numId w:val="73"/>
      </w:numPr>
      <w:tabs>
        <w:tab w:val="clear" w:pos="2329"/>
        <w:tab w:val="num" w:pos="40"/>
        <w:tab w:val="num" w:pos="284"/>
        <w:tab w:val="num" w:pos="360"/>
        <w:tab w:val="num" w:pos="1069"/>
      </w:tabs>
      <w:ind w:left="284" w:firstLine="709"/>
    </w:pPr>
  </w:style>
  <w:style w:type="character" w:customStyle="1" w:styleId="180">
    <w:name w:val="Знак Знак18"/>
    <w:locked/>
    <w:rsid w:val="00FD7467"/>
    <w:rPr>
      <w:lang w:val="ru-RU" w:eastAsia="ru-RU" w:bidi="ar-SA"/>
    </w:rPr>
  </w:style>
  <w:style w:type="paragraph" w:customStyle="1" w:styleId="22Heading2Hidden">
    <w:name w:val="Заголовок 2.заголовок 2.Heading 2 Hiddenсчї"/>
    <w:basedOn w:val="affb"/>
    <w:next w:val="affb"/>
    <w:rsid w:val="00FD7467"/>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FD7467"/>
    <w:pPr>
      <w:spacing w:before="360" w:after="120"/>
      <w:jc w:val="right"/>
    </w:pPr>
    <w:rPr>
      <w:bCs w:val="0"/>
      <w:sz w:val="24"/>
      <w:szCs w:val="24"/>
    </w:rPr>
  </w:style>
  <w:style w:type="paragraph" w:customStyle="1" w:styleId="14pt">
    <w:name w:val="Обычный + 14 pt"/>
    <w:aliases w:val="курсив,подчеркивание"/>
    <w:basedOn w:val="1"/>
    <w:rsid w:val="00FD7467"/>
    <w:pPr>
      <w:keepLines/>
      <w:numPr>
        <w:numId w:val="0"/>
      </w:numPr>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b"/>
    <w:next w:val="affb"/>
    <w:semiHidden/>
    <w:rsid w:val="00FD7467"/>
    <w:pPr>
      <w:suppressAutoHyphens w:val="0"/>
      <w:ind w:left="480" w:hanging="480"/>
    </w:pPr>
    <w:rPr>
      <w:lang w:val="en-US" w:eastAsia="en-US"/>
    </w:rPr>
  </w:style>
  <w:style w:type="paragraph" w:customStyle="1" w:styleId="acxspmiddlecxspmiddle">
    <w:name w:val="acxspmiddlecxspmiddle"/>
    <w:basedOn w:val="affb"/>
    <w:rsid w:val="00FD7467"/>
    <w:pPr>
      <w:suppressAutoHyphens w:val="0"/>
      <w:spacing w:before="100" w:beforeAutospacing="1" w:after="100" w:afterAutospacing="1"/>
    </w:pPr>
    <w:rPr>
      <w:lang w:eastAsia="ru-RU"/>
    </w:rPr>
  </w:style>
  <w:style w:type="paragraph" w:customStyle="1" w:styleId="acxsplast">
    <w:name w:val="acxsplast"/>
    <w:basedOn w:val="affb"/>
    <w:rsid w:val="00FD7467"/>
    <w:pPr>
      <w:suppressAutoHyphens w:val="0"/>
      <w:spacing w:before="100" w:beforeAutospacing="1" w:after="100" w:afterAutospacing="1"/>
    </w:pPr>
    <w:rPr>
      <w:lang w:eastAsia="ru-RU"/>
    </w:rPr>
  </w:style>
  <w:style w:type="character" w:customStyle="1" w:styleId="CommentSubjectChar">
    <w:name w:val="Comment Subject Char"/>
    <w:semiHidden/>
    <w:locked/>
    <w:rsid w:val="00FD7467"/>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FD7467"/>
    <w:rPr>
      <w:sz w:val="24"/>
      <w:szCs w:val="24"/>
      <w:lang w:val="ru-RU" w:eastAsia="ru-RU" w:bidi="ar-SA"/>
    </w:rPr>
  </w:style>
  <w:style w:type="character" w:customStyle="1" w:styleId="231">
    <w:name w:val="Знак Знак23"/>
    <w:locked/>
    <w:rsid w:val="00FD7467"/>
    <w:rPr>
      <w:sz w:val="24"/>
      <w:szCs w:val="24"/>
      <w:lang w:val="ru-RU" w:eastAsia="ru-RU" w:bidi="ar-SA"/>
    </w:rPr>
  </w:style>
  <w:style w:type="character" w:customStyle="1" w:styleId="250">
    <w:name w:val="Знак Знак25"/>
    <w:locked/>
    <w:rsid w:val="00FD7467"/>
    <w:rPr>
      <w:sz w:val="24"/>
      <w:szCs w:val="24"/>
      <w:lang w:val="ru-RU" w:eastAsia="ru-RU" w:bidi="ar-SA"/>
    </w:rPr>
  </w:style>
  <w:style w:type="character" w:customStyle="1" w:styleId="222">
    <w:name w:val="Знак Знак22"/>
    <w:locked/>
    <w:rsid w:val="00FD7467"/>
    <w:rPr>
      <w:rFonts w:ascii="Times New Roman" w:hAnsi="Times New Roman" w:cs="Times New Roman"/>
      <w:sz w:val="20"/>
      <w:szCs w:val="20"/>
      <w:lang w:eastAsia="ru-RU"/>
    </w:rPr>
  </w:style>
  <w:style w:type="character" w:customStyle="1" w:styleId="216">
    <w:name w:val="Знак Знак21"/>
    <w:locked/>
    <w:rsid w:val="00FD7467"/>
    <w:rPr>
      <w:rFonts w:ascii="Times New Roman" w:hAnsi="Times New Roman" w:cs="Times New Roman"/>
      <w:b/>
      <w:bCs/>
      <w:sz w:val="20"/>
      <w:szCs w:val="20"/>
      <w:lang w:eastAsia="ru-RU"/>
    </w:rPr>
  </w:style>
  <w:style w:type="character" w:customStyle="1" w:styleId="240">
    <w:name w:val="Знак Знак24"/>
    <w:locked/>
    <w:rsid w:val="00FD7467"/>
    <w:rPr>
      <w:sz w:val="24"/>
      <w:szCs w:val="24"/>
      <w:lang w:val="ru-RU" w:eastAsia="ru-RU" w:bidi="ar-SA"/>
    </w:rPr>
  </w:style>
  <w:style w:type="paragraph" w:customStyle="1" w:styleId="afffffffffffffff1">
    <w:name w:val="Знак"/>
    <w:basedOn w:val="affb"/>
    <w:rsid w:val="00FD7467"/>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D7467"/>
    <w:rPr>
      <w:sz w:val="24"/>
      <w:lang w:eastAsia="ru-RU"/>
    </w:rPr>
  </w:style>
  <w:style w:type="paragraph" w:customStyle="1" w:styleId="PlainText11">
    <w:name w:val="Plain Text11"/>
    <w:basedOn w:val="affb"/>
    <w:rsid w:val="00FD7467"/>
    <w:pPr>
      <w:suppressAutoHyphens w:val="0"/>
    </w:pPr>
    <w:rPr>
      <w:rFonts w:ascii="Courier New" w:hAnsi="Courier New"/>
      <w:sz w:val="20"/>
      <w:szCs w:val="20"/>
      <w:lang w:eastAsia="ru-RU"/>
    </w:rPr>
  </w:style>
  <w:style w:type="character" w:customStyle="1" w:styleId="HTMLPreformattedChar">
    <w:name w:val="HTML Preformatted Char"/>
    <w:locked/>
    <w:rsid w:val="00FD7467"/>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D7467"/>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D7467"/>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D7467"/>
    <w:rPr>
      <w:rFonts w:ascii="Cambria" w:hAnsi="Cambria" w:cs="Times New Roman"/>
    </w:rPr>
  </w:style>
  <w:style w:type="paragraph" w:customStyle="1" w:styleId="ListParagraph1">
    <w:name w:val="List Paragraph1"/>
    <w:basedOn w:val="affb"/>
    <w:rsid w:val="00FD7467"/>
    <w:pPr>
      <w:suppressAutoHyphens w:val="0"/>
      <w:ind w:left="708"/>
    </w:pPr>
    <w:rPr>
      <w:lang w:eastAsia="ru-RU"/>
    </w:rPr>
  </w:style>
  <w:style w:type="paragraph" w:customStyle="1" w:styleId="afffffffffffffff2">
    <w:name w:val="ормальный"/>
    <w:rsid w:val="00FD7467"/>
    <w:pPr>
      <w:tabs>
        <w:tab w:val="num" w:pos="1209"/>
      </w:tabs>
      <w:ind w:left="1209" w:hanging="360"/>
      <w:jc w:val="both"/>
    </w:pPr>
    <w:rPr>
      <w:sz w:val="28"/>
      <w:szCs w:val="28"/>
    </w:rPr>
  </w:style>
  <w:style w:type="paragraph" w:customStyle="1" w:styleId="Web">
    <w:name w:val="Обычный (Web)"/>
    <w:basedOn w:val="affb"/>
    <w:rsid w:val="00FD7467"/>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b"/>
    <w:next w:val="affb"/>
    <w:rsid w:val="00FD7467"/>
    <w:pPr>
      <w:keepNext/>
      <w:tabs>
        <w:tab w:val="num" w:pos="1080"/>
      </w:tabs>
      <w:suppressAutoHyphens w:val="0"/>
      <w:spacing w:before="240" w:after="60"/>
      <w:outlineLvl w:val="3"/>
    </w:pPr>
    <w:rPr>
      <w:rFonts w:ascii="Arial" w:hAnsi="Arial" w:cs="Arial"/>
      <w:b/>
      <w:bCs/>
      <w:lang w:eastAsia="en-US"/>
    </w:rPr>
  </w:style>
  <w:style w:type="paragraph" w:customStyle="1" w:styleId="67">
    <w:name w:val="заголовок 6"/>
    <w:basedOn w:val="affb"/>
    <w:next w:val="affb"/>
    <w:rsid w:val="00FD7467"/>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b"/>
    <w:next w:val="affb"/>
    <w:rsid w:val="00FD7467"/>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b"/>
    <w:next w:val="affb"/>
    <w:rsid w:val="00FD7467"/>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6">
    <w:name w:val="заголовок 9"/>
    <w:basedOn w:val="affb"/>
    <w:next w:val="affb"/>
    <w:rsid w:val="00FD7467"/>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b"/>
    <w:rsid w:val="00FD7467"/>
    <w:pPr>
      <w:suppressAutoHyphens w:val="0"/>
    </w:pPr>
    <w:rPr>
      <w:sz w:val="22"/>
      <w:szCs w:val="22"/>
      <w:lang w:eastAsia="en-US"/>
    </w:rPr>
  </w:style>
  <w:style w:type="paragraph" w:customStyle="1" w:styleId="Technical4">
    <w:name w:val="Technical 4"/>
    <w:rsid w:val="00FD7467"/>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b"/>
    <w:rsid w:val="00FD7467"/>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9"/>
    <w:link w:val="2fff4"/>
    <w:rsid w:val="00FD7467"/>
    <w:pPr>
      <w:suppressAutoHyphens w:val="0"/>
      <w:spacing w:after="120"/>
      <w:ind w:left="283" w:firstLine="210"/>
    </w:pPr>
    <w:rPr>
      <w:sz w:val="24"/>
      <w:szCs w:val="24"/>
      <w:lang w:val="en-US" w:eastAsia="en-US"/>
    </w:rPr>
  </w:style>
  <w:style w:type="character" w:customStyle="1" w:styleId="2f1">
    <w:name w:val="Основной текст с отступом Знак2"/>
    <w:basedOn w:val="affc"/>
    <w:link w:val="affff9"/>
    <w:rsid w:val="00FD7467"/>
    <w:rPr>
      <w:sz w:val="28"/>
      <w:lang w:eastAsia="ar-SA"/>
    </w:rPr>
  </w:style>
  <w:style w:type="character" w:customStyle="1" w:styleId="2fff4">
    <w:name w:val="Красная строка 2 Знак"/>
    <w:basedOn w:val="2f1"/>
    <w:link w:val="2fff3"/>
    <w:rsid w:val="00FD7467"/>
    <w:rPr>
      <w:sz w:val="24"/>
      <w:szCs w:val="24"/>
      <w:lang w:val="en-US" w:eastAsia="en-US"/>
    </w:rPr>
  </w:style>
  <w:style w:type="paragraph" w:styleId="afffffffffffffff4">
    <w:name w:val="Signature"/>
    <w:basedOn w:val="affb"/>
    <w:link w:val="afffffffffffffff5"/>
    <w:rsid w:val="00FD7467"/>
    <w:pPr>
      <w:suppressAutoHyphens w:val="0"/>
      <w:ind w:left="4252"/>
    </w:pPr>
    <w:rPr>
      <w:lang w:val="en-US" w:eastAsia="en-US"/>
    </w:rPr>
  </w:style>
  <w:style w:type="character" w:customStyle="1" w:styleId="afffffffffffffff5">
    <w:name w:val="Подпись Знак"/>
    <w:basedOn w:val="affc"/>
    <w:link w:val="afffffffffffffff4"/>
    <w:rsid w:val="00FD7467"/>
    <w:rPr>
      <w:sz w:val="24"/>
      <w:szCs w:val="24"/>
      <w:lang w:val="en-US" w:eastAsia="en-US"/>
    </w:rPr>
  </w:style>
  <w:style w:type="paragraph" w:styleId="afffffffffffffff6">
    <w:name w:val="Closing"/>
    <w:basedOn w:val="affb"/>
    <w:link w:val="afffffffffffffff7"/>
    <w:rsid w:val="00FD7467"/>
    <w:pPr>
      <w:suppressAutoHyphens w:val="0"/>
      <w:ind w:left="4252"/>
    </w:pPr>
    <w:rPr>
      <w:lang w:val="en-US" w:eastAsia="en-US"/>
    </w:rPr>
  </w:style>
  <w:style w:type="character" w:customStyle="1" w:styleId="afffffffffffffff7">
    <w:name w:val="Прощание Знак"/>
    <w:basedOn w:val="affc"/>
    <w:link w:val="afffffffffffffff6"/>
    <w:rsid w:val="00FD7467"/>
    <w:rPr>
      <w:sz w:val="24"/>
      <w:szCs w:val="24"/>
      <w:lang w:val="en-US" w:eastAsia="en-US"/>
    </w:rPr>
  </w:style>
  <w:style w:type="paragraph" w:styleId="afffffffffffffff8">
    <w:name w:val="Message Header"/>
    <w:basedOn w:val="affb"/>
    <w:link w:val="afffffffffffffff9"/>
    <w:rsid w:val="00FD746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c"/>
    <w:link w:val="afffffffffffffff8"/>
    <w:rsid w:val="00FD7467"/>
    <w:rPr>
      <w:rFonts w:ascii="Arial" w:hAnsi="Arial" w:cs="Arial"/>
      <w:sz w:val="24"/>
      <w:szCs w:val="24"/>
      <w:shd w:val="pct20" w:color="auto" w:fill="auto"/>
      <w:lang w:val="en-US" w:eastAsia="en-US"/>
    </w:rPr>
  </w:style>
  <w:style w:type="paragraph" w:customStyle="1" w:styleId="Iauiue">
    <w:name w:val="Iau?iue"/>
    <w:rsid w:val="00FD7467"/>
    <w:rPr>
      <w:sz w:val="24"/>
      <w:szCs w:val="24"/>
      <w:lang w:val="en-US"/>
    </w:rPr>
  </w:style>
  <w:style w:type="paragraph" w:customStyle="1" w:styleId="f13">
    <w:name w:val="Îñíîâíîé òåêñò ñ îò¼f1òóïîì 3"/>
    <w:basedOn w:val="affb"/>
    <w:rsid w:val="00FD7467"/>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b"/>
    <w:rsid w:val="00FD7467"/>
    <w:pPr>
      <w:suppressAutoHyphens w:val="0"/>
      <w:ind w:firstLine="720"/>
      <w:jc w:val="both"/>
    </w:pPr>
    <w:rPr>
      <w:sz w:val="26"/>
      <w:szCs w:val="26"/>
      <w:lang w:eastAsia="ru-RU"/>
    </w:rPr>
  </w:style>
  <w:style w:type="paragraph" w:customStyle="1" w:styleId="2fff5">
    <w:name w:val="Текст 2"/>
    <w:basedOn w:val="3"/>
    <w:rsid w:val="00FD7467"/>
    <w:pPr>
      <w:keepNext w:val="0"/>
      <w:numPr>
        <w:ilvl w:val="0"/>
        <w:numId w:val="0"/>
      </w:numPr>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D7467"/>
    <w:rPr>
      <w:rFonts w:ascii="Verdana" w:hAnsi="Verdana" w:cs="Verdana"/>
      <w:color w:val="000000"/>
      <w:sz w:val="18"/>
      <w:szCs w:val="18"/>
    </w:rPr>
  </w:style>
  <w:style w:type="paragraph" w:customStyle="1" w:styleId="FMainTXT">
    <w:name w:val="FMainTXT"/>
    <w:basedOn w:val="affb"/>
    <w:rsid w:val="00FD7467"/>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b"/>
    <w:rsid w:val="00FD7467"/>
    <w:pPr>
      <w:suppressAutoHyphens w:val="0"/>
      <w:jc w:val="both"/>
    </w:pPr>
    <w:rPr>
      <w:rFonts w:ascii="Arial" w:hAnsi="Arial" w:cs="Arial"/>
      <w:sz w:val="20"/>
      <w:szCs w:val="20"/>
      <w:lang w:eastAsia="ru-RU"/>
    </w:rPr>
  </w:style>
  <w:style w:type="paragraph" w:customStyle="1" w:styleId="afffffffffffffffb">
    <w:name w:val="Табл_Текст"/>
    <w:basedOn w:val="affb"/>
    <w:rsid w:val="00FD7467"/>
    <w:pPr>
      <w:suppressAutoHyphens w:val="0"/>
      <w:spacing w:after="120"/>
      <w:jc w:val="both"/>
    </w:pPr>
    <w:rPr>
      <w:rFonts w:ascii="Arial" w:hAnsi="Arial" w:cs="Arial"/>
      <w:sz w:val="20"/>
      <w:szCs w:val="20"/>
      <w:lang w:eastAsia="ru-RU"/>
    </w:rPr>
  </w:style>
  <w:style w:type="character" w:customStyle="1" w:styleId="afffffffffffffffc">
    <w:name w:val="Разметка"/>
    <w:rsid w:val="00FD7467"/>
    <w:rPr>
      <w:rFonts w:ascii="Arial" w:hAnsi="Arial" w:cs="Arial"/>
      <w:color w:val="FF0000"/>
      <w:lang w:val="ru-RU"/>
    </w:rPr>
  </w:style>
  <w:style w:type="paragraph" w:customStyle="1" w:styleId="zakonpusual">
    <w:name w:val="zakon_pusual"/>
    <w:basedOn w:val="affb"/>
    <w:rsid w:val="00FD7467"/>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D7467"/>
    <w:rPr>
      <w:rFonts w:ascii="Times New Roman" w:hAnsi="Times New Roman" w:cs="Times New Roman"/>
      <w:sz w:val="20"/>
      <w:szCs w:val="20"/>
      <w:lang w:eastAsia="ru-RU"/>
    </w:rPr>
  </w:style>
  <w:style w:type="paragraph" w:customStyle="1" w:styleId="Head61">
    <w:name w:val="Head 6.1"/>
    <w:basedOn w:val="1"/>
    <w:next w:val="affb"/>
    <w:rsid w:val="00FD7467"/>
    <w:pPr>
      <w:keepNext w:val="0"/>
      <w:widowControl w:val="0"/>
      <w:numPr>
        <w:numId w:val="0"/>
      </w:numPr>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
    <w:next w:val="affb"/>
    <w:rsid w:val="00FD7467"/>
    <w:pPr>
      <w:keepNext w:val="0"/>
      <w:widowControl w:val="0"/>
      <w:numPr>
        <w:ilvl w:val="0"/>
        <w:numId w:val="0"/>
      </w:numPr>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b"/>
    <w:rsid w:val="00FD7467"/>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b"/>
    <w:rsid w:val="00FD7467"/>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0"/>
    <w:next w:val="affffff0"/>
    <w:semiHidden/>
    <w:rsid w:val="00FD7467"/>
    <w:pPr>
      <w:suppressAutoHyphens w:val="0"/>
    </w:pPr>
    <w:rPr>
      <w:rFonts w:ascii="Cambria" w:hAnsi="Cambria"/>
      <w:b/>
      <w:bCs/>
      <w:lang w:eastAsia="ru-RU"/>
    </w:rPr>
  </w:style>
  <w:style w:type="paragraph" w:customStyle="1" w:styleId="BalloonText1">
    <w:name w:val="Balloon Text1"/>
    <w:basedOn w:val="affb"/>
    <w:semiHidden/>
    <w:rsid w:val="00FD7467"/>
    <w:pPr>
      <w:suppressAutoHyphens w:val="0"/>
    </w:pPr>
    <w:rPr>
      <w:rFonts w:ascii="Tahoma" w:hAnsi="Tahoma" w:cs="Tahoma"/>
      <w:sz w:val="16"/>
      <w:szCs w:val="16"/>
      <w:lang w:eastAsia="ru-RU"/>
    </w:rPr>
  </w:style>
  <w:style w:type="paragraph" w:customStyle="1" w:styleId="afffffffffffffffe">
    <w:name w:val="Перечисления нум."/>
    <w:basedOn w:val="affff6"/>
    <w:rsid w:val="00FD7467"/>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b"/>
    <w:rsid w:val="00FD7467"/>
    <w:pPr>
      <w:numPr>
        <w:numId w:val="74"/>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4"/>
    <w:rsid w:val="00FD7467"/>
    <w:pPr>
      <w:numPr>
        <w:ilvl w:val="0"/>
        <w:numId w:val="0"/>
      </w:numPr>
      <w:tabs>
        <w:tab w:val="clear" w:pos="-567"/>
        <w:tab w:val="clear" w:pos="-426"/>
        <w:tab w:val="left" w:pos="567"/>
        <w:tab w:val="num" w:pos="1080"/>
      </w:tabs>
      <w:suppressAutoHyphens w:val="0"/>
      <w:autoSpaceDE/>
      <w:autoSpaceDN/>
      <w:adjustRightInd/>
      <w:ind w:left="1080"/>
      <w:contextualSpacing/>
    </w:pPr>
    <w:rPr>
      <w:rFonts w:ascii="Cambria" w:hAnsi="Cambria"/>
      <w:b w:val="0"/>
      <w:bCs w:val="0"/>
      <w:i w:val="0"/>
      <w:sz w:val="24"/>
      <w:szCs w:val="24"/>
    </w:rPr>
  </w:style>
  <w:style w:type="paragraph" w:customStyle="1" w:styleId="Head93">
    <w:name w:val="Head 9.3"/>
    <w:basedOn w:val="Head63"/>
    <w:next w:val="affb"/>
    <w:rsid w:val="00FD7467"/>
    <w:pPr>
      <w:keepNext/>
      <w:numPr>
        <w:numId w:val="76"/>
      </w:numPr>
      <w:tabs>
        <w:tab w:val="clear" w:pos="2704"/>
        <w:tab w:val="num" w:pos="612"/>
        <w:tab w:val="num" w:pos="1080"/>
      </w:tabs>
      <w:spacing w:before="240" w:line="360" w:lineRule="auto"/>
      <w:ind w:left="360"/>
    </w:pPr>
    <w:rPr>
      <w:rFonts w:cs="Times New Roman Bold"/>
      <w:bCs/>
      <w:lang w:val="ru-RU" w:bidi="ar-SA"/>
    </w:rPr>
  </w:style>
  <w:style w:type="paragraph" w:customStyle="1" w:styleId="affffffffffffffff">
    <w:name w:val="Список нум."/>
    <w:basedOn w:val="affb"/>
    <w:rsid w:val="00FD7467"/>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b"/>
    <w:rsid w:val="00FD7467"/>
    <w:pPr>
      <w:tabs>
        <w:tab w:val="num" w:pos="720"/>
      </w:tabs>
      <w:suppressAutoHyphens w:val="0"/>
      <w:spacing w:before="60" w:after="60"/>
      <w:ind w:left="720" w:hanging="360"/>
      <w:jc w:val="both"/>
    </w:pPr>
    <w:rPr>
      <w:lang w:eastAsia="en-US"/>
    </w:rPr>
  </w:style>
  <w:style w:type="paragraph" w:customStyle="1" w:styleId="Level1">
    <w:name w:val="Level 1"/>
    <w:basedOn w:val="affb"/>
    <w:autoRedefine/>
    <w:rsid w:val="00FD7467"/>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b"/>
    <w:rsid w:val="00FD7467"/>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b"/>
    <w:rsid w:val="00FD7467"/>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b"/>
    <w:rsid w:val="00FD7467"/>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b"/>
    <w:rsid w:val="00FD7467"/>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b"/>
    <w:rsid w:val="00FD7467"/>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D7467"/>
    <w:pPr>
      <w:numPr>
        <w:ilvl w:val="0"/>
        <w:numId w:val="75"/>
      </w:numPr>
      <w:tabs>
        <w:tab w:val="clear" w:pos="2430"/>
        <w:tab w:val="num" w:pos="720"/>
        <w:tab w:val="left" w:pos="2520"/>
        <w:tab w:val="num" w:pos="2700"/>
        <w:tab w:val="num" w:pos="2880"/>
        <w:tab w:val="left" w:pos="3060"/>
        <w:tab w:val="num" w:pos="3957"/>
      </w:tabs>
      <w:ind w:left="2520"/>
    </w:pPr>
  </w:style>
  <w:style w:type="paragraph" w:customStyle="1" w:styleId="1d">
    <w:name w:val="1. Основной цифровой список"/>
    <w:basedOn w:val="affb"/>
    <w:rsid w:val="00FD7467"/>
    <w:pPr>
      <w:numPr>
        <w:ilvl w:val="2"/>
        <w:numId w:val="77"/>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b"/>
    <w:rsid w:val="00FD7467"/>
    <w:pPr>
      <w:keepNext/>
      <w:numPr>
        <w:ilvl w:val="3"/>
        <w:numId w:val="77"/>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b"/>
    <w:rsid w:val="00FD7467"/>
    <w:pPr>
      <w:numPr>
        <w:ilvl w:val="4"/>
        <w:numId w:val="77"/>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4">
    <w:name w:val="Список1"/>
    <w:basedOn w:val="affb"/>
    <w:rsid w:val="00FD7467"/>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
    <w:next w:val="affb"/>
    <w:autoRedefine/>
    <w:rsid w:val="00FD7467"/>
    <w:pPr>
      <w:pageBreakBefore/>
      <w:numPr>
        <w:numId w:val="0"/>
      </w:numPr>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b"/>
    <w:rsid w:val="00FD7467"/>
    <w:pPr>
      <w:tabs>
        <w:tab w:val="num" w:pos="3228"/>
      </w:tabs>
      <w:suppressAutoHyphens w:val="0"/>
      <w:jc w:val="center"/>
    </w:pPr>
    <w:rPr>
      <w:lang w:eastAsia="ru-RU"/>
    </w:rPr>
  </w:style>
  <w:style w:type="paragraph" w:customStyle="1" w:styleId="bodysingle0">
    <w:name w:val="bodysingle"/>
    <w:basedOn w:val="affb"/>
    <w:rsid w:val="00FD7467"/>
    <w:pPr>
      <w:suppressAutoHyphens w:val="0"/>
      <w:jc w:val="both"/>
    </w:pPr>
    <w:rPr>
      <w:rFonts w:eastAsia="Calibri"/>
      <w:lang w:val="en-US" w:eastAsia="en-US"/>
    </w:rPr>
  </w:style>
  <w:style w:type="paragraph" w:customStyle="1" w:styleId="PamkaSmall">
    <w:name w:val="PamkaSmall"/>
    <w:basedOn w:val="affff6"/>
    <w:rsid w:val="00FD7467"/>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b"/>
    <w:rsid w:val="00FD7467"/>
    <w:pPr>
      <w:tabs>
        <w:tab w:val="num" w:pos="420"/>
      </w:tabs>
      <w:suppressAutoHyphens w:val="0"/>
      <w:ind w:left="420" w:hanging="420"/>
    </w:pPr>
    <w:rPr>
      <w:lang w:eastAsia="ru-RU"/>
    </w:rPr>
  </w:style>
  <w:style w:type="paragraph" w:customStyle="1" w:styleId="explanatorynotes">
    <w:name w:val="explanatory_notes"/>
    <w:basedOn w:val="affb"/>
    <w:rsid w:val="00FD7467"/>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b"/>
    <w:rsid w:val="00FD7467"/>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b"/>
    <w:rsid w:val="00FD7467"/>
    <w:pPr>
      <w:suppressAutoHyphens w:val="0"/>
      <w:spacing w:before="100" w:after="100"/>
      <w:ind w:left="360" w:hanging="360"/>
      <w:jc w:val="both"/>
    </w:pPr>
    <w:rPr>
      <w:lang w:eastAsia="ru-RU"/>
    </w:rPr>
  </w:style>
  <w:style w:type="paragraph" w:customStyle="1" w:styleId="201">
    <w:name w:val="20"/>
    <w:basedOn w:val="affb"/>
    <w:rsid w:val="00FD7467"/>
    <w:pPr>
      <w:suppressAutoHyphens w:val="0"/>
      <w:ind w:left="348" w:hanging="180"/>
    </w:pPr>
    <w:rPr>
      <w:sz w:val="16"/>
      <w:szCs w:val="16"/>
      <w:lang w:eastAsia="ru-RU"/>
    </w:rPr>
  </w:style>
  <w:style w:type="paragraph" w:customStyle="1" w:styleId="300">
    <w:name w:val="30"/>
    <w:basedOn w:val="affb"/>
    <w:rsid w:val="00FD7467"/>
    <w:pPr>
      <w:suppressAutoHyphens w:val="0"/>
      <w:ind w:left="571" w:hanging="180"/>
    </w:pPr>
    <w:rPr>
      <w:sz w:val="16"/>
      <w:szCs w:val="16"/>
      <w:lang w:eastAsia="ru-RU"/>
    </w:rPr>
  </w:style>
  <w:style w:type="character" w:customStyle="1" w:styleId="variant">
    <w:name w:val="variant"/>
    <w:rsid w:val="00FD7467"/>
    <w:rPr>
      <w:rFonts w:cs="Times New Roman"/>
    </w:rPr>
  </w:style>
  <w:style w:type="paragraph" w:customStyle="1" w:styleId="1fffff5">
    <w:name w:val="Нумер1"/>
    <w:basedOn w:val="affb"/>
    <w:autoRedefine/>
    <w:rsid w:val="00FD7467"/>
    <w:pPr>
      <w:tabs>
        <w:tab w:val="num" w:pos="360"/>
      </w:tabs>
      <w:suppressAutoHyphens w:val="0"/>
      <w:ind w:left="360" w:hanging="360"/>
      <w:jc w:val="both"/>
    </w:pPr>
    <w:rPr>
      <w:sz w:val="28"/>
      <w:szCs w:val="28"/>
      <w:lang w:eastAsia="en-US"/>
    </w:rPr>
  </w:style>
  <w:style w:type="character" w:customStyle="1" w:styleId="zakonspanheader1">
    <w:name w:val="zakon_spanheader1"/>
    <w:rsid w:val="00FD7467"/>
    <w:rPr>
      <w:rFonts w:ascii="Arial" w:hAnsi="Arial" w:cs="Arial"/>
      <w:color w:val="000080"/>
      <w:sz w:val="18"/>
      <w:szCs w:val="18"/>
    </w:rPr>
  </w:style>
  <w:style w:type="paragraph" w:customStyle="1" w:styleId="zakonpheader">
    <w:name w:val="zakon_pheader"/>
    <w:basedOn w:val="affb"/>
    <w:rsid w:val="00FD7467"/>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b"/>
    <w:rsid w:val="00FD7467"/>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D7467"/>
    <w:rPr>
      <w:rFonts w:ascii="Arial" w:hAnsi="Arial" w:cs="Arial"/>
      <w:color w:val="000000"/>
      <w:sz w:val="18"/>
      <w:szCs w:val="18"/>
    </w:rPr>
  </w:style>
  <w:style w:type="paragraph" w:customStyle="1" w:styleId="zakonpright">
    <w:name w:val="zakon_pright"/>
    <w:basedOn w:val="affb"/>
    <w:rsid w:val="00FD7467"/>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b"/>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rsid w:val="00FD7467"/>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b"/>
    <w:rsid w:val="00FD7467"/>
    <w:pPr>
      <w:numPr>
        <w:numId w:val="78"/>
      </w:numPr>
      <w:tabs>
        <w:tab w:val="clear" w:pos="1134"/>
        <w:tab w:val="num" w:pos="2160"/>
      </w:tabs>
      <w:suppressAutoHyphens w:val="0"/>
      <w:ind w:left="2160" w:hanging="1440"/>
    </w:pPr>
    <w:rPr>
      <w:b/>
      <w:bCs/>
      <w:sz w:val="40"/>
      <w:szCs w:val="40"/>
      <w:lang w:eastAsia="en-US"/>
    </w:rPr>
  </w:style>
  <w:style w:type="paragraph" w:customStyle="1" w:styleId="1fffff6">
    <w:name w:val="Прил_1"/>
    <w:basedOn w:val="1"/>
    <w:next w:val="affb"/>
    <w:rsid w:val="00FD7467"/>
    <w:pPr>
      <w:numPr>
        <w:numId w:val="0"/>
      </w:num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b"/>
    <w:rsid w:val="00FD7467"/>
    <w:pPr>
      <w:suppressAutoHyphens w:val="0"/>
      <w:ind w:left="1068" w:hanging="360"/>
    </w:pPr>
    <w:rPr>
      <w:rFonts w:ascii="Arial" w:hAnsi="Arial" w:cs="Arial"/>
      <w:sz w:val="22"/>
      <w:szCs w:val="22"/>
      <w:lang w:eastAsia="ru-RU"/>
    </w:rPr>
  </w:style>
  <w:style w:type="paragraph" w:customStyle="1" w:styleId="2fff6">
    <w:name w:val="Прил_2"/>
    <w:basedOn w:val="2"/>
    <w:next w:val="affb"/>
    <w:rsid w:val="00FD7467"/>
    <w:pPr>
      <w:numPr>
        <w:ilvl w:val="0"/>
        <w:numId w:val="0"/>
      </w:numPr>
      <w:tabs>
        <w:tab w:val="left" w:pos="900"/>
      </w:tabs>
      <w:spacing w:before="400" w:after="240"/>
      <w:ind w:left="900" w:hanging="900"/>
    </w:pPr>
    <w:rPr>
      <w:rFonts w:cs="Times New Roman"/>
      <w:i w:val="0"/>
      <w:iCs w:val="0"/>
      <w:lang w:eastAsia="ru-RU"/>
    </w:rPr>
  </w:style>
  <w:style w:type="paragraph" w:customStyle="1" w:styleId="3ff6">
    <w:name w:val="Прил_3"/>
    <w:basedOn w:val="3"/>
    <w:next w:val="affb"/>
    <w:rsid w:val="00FD7467"/>
    <w:pPr>
      <w:numPr>
        <w:ilvl w:val="0"/>
        <w:numId w:val="0"/>
      </w:num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3">
    <w:name w:val="Прил_4"/>
    <w:basedOn w:val="4"/>
    <w:next w:val="affb"/>
    <w:rsid w:val="00FD7467"/>
    <w:pPr>
      <w:numPr>
        <w:numId w:val="24"/>
      </w:numPr>
      <w:tabs>
        <w:tab w:val="left" w:pos="1260"/>
      </w:tabs>
      <w:spacing w:after="160"/>
      <w:ind w:left="1260" w:hanging="1260"/>
    </w:pPr>
    <w:rPr>
      <w:rFonts w:ascii="Cambria" w:hAnsi="Cambria"/>
      <w:sz w:val="24"/>
      <w:szCs w:val="24"/>
      <w:lang w:val="x-none" w:eastAsia="x-none"/>
    </w:rPr>
  </w:style>
  <w:style w:type="paragraph" w:customStyle="1" w:styleId="3ff7">
    <w:name w:val="Название документа 3"/>
    <w:basedOn w:val="affb"/>
    <w:rsid w:val="00FD7467"/>
    <w:pPr>
      <w:jc w:val="center"/>
    </w:pPr>
    <w:rPr>
      <w:b/>
      <w:bCs/>
      <w:lang w:eastAsia="ru-RU"/>
    </w:rPr>
  </w:style>
  <w:style w:type="paragraph" w:customStyle="1" w:styleId="1fffff8">
    <w:name w:val="Название документа 1"/>
    <w:basedOn w:val="affb"/>
    <w:next w:val="2fff7"/>
    <w:rsid w:val="00FD7467"/>
    <w:pPr>
      <w:spacing w:before="360" w:after="240"/>
      <w:jc w:val="center"/>
    </w:pPr>
    <w:rPr>
      <w:b/>
      <w:bCs/>
      <w:caps/>
      <w:spacing w:val="20"/>
      <w:sz w:val="36"/>
      <w:szCs w:val="36"/>
      <w:lang w:eastAsia="ru-RU"/>
    </w:rPr>
  </w:style>
  <w:style w:type="paragraph" w:customStyle="1" w:styleId="2fff7">
    <w:name w:val="Название документа 2"/>
    <w:basedOn w:val="1"/>
    <w:next w:val="affb"/>
    <w:rsid w:val="00FD7467"/>
    <w:pPr>
      <w:numPr>
        <w:numId w:val="0"/>
      </w:num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b"/>
    <w:rsid w:val="00FD7467"/>
    <w:pPr>
      <w:suppressAutoHyphens w:val="0"/>
      <w:spacing w:before="120"/>
      <w:jc w:val="center"/>
    </w:pPr>
    <w:rPr>
      <w:b/>
      <w:bCs/>
      <w:lang w:eastAsia="ru-RU"/>
    </w:rPr>
  </w:style>
  <w:style w:type="paragraph" w:customStyle="1" w:styleId="affffffffffffffff2">
    <w:name w:val="ОГЛАВЛЕНИЕ"/>
    <w:basedOn w:val="affb"/>
    <w:next w:val="affb"/>
    <w:rsid w:val="00FD7467"/>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FD7467"/>
    <w:pPr>
      <w:spacing w:after="120"/>
    </w:pPr>
    <w:rPr>
      <w:rFonts w:ascii="Courier New" w:hAnsi="Courier New" w:cs="Courier New"/>
      <w:lang w:val="en-US"/>
    </w:rPr>
  </w:style>
  <w:style w:type="paragraph" w:customStyle="1" w:styleId="affffffffffffffff4">
    <w:name w:val="Текст колонтитула"/>
    <w:rsid w:val="00FD7467"/>
    <w:pPr>
      <w:jc w:val="right"/>
    </w:pPr>
    <w:rPr>
      <w:rFonts w:ascii="Arial" w:hAnsi="Arial" w:cs="Arial"/>
      <w:i/>
      <w:iCs/>
      <w:sz w:val="18"/>
      <w:szCs w:val="18"/>
    </w:rPr>
  </w:style>
  <w:style w:type="paragraph" w:customStyle="1" w:styleId="1fffff9">
    <w:name w:val="Текст_АбзНеНум_1"/>
    <w:basedOn w:val="affb"/>
    <w:rsid w:val="00FD7467"/>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b"/>
    <w:rsid w:val="00FD7467"/>
    <w:pPr>
      <w:suppressAutoHyphens w:val="0"/>
      <w:ind w:firstLine="720"/>
      <w:jc w:val="both"/>
    </w:pPr>
    <w:rPr>
      <w:sz w:val="28"/>
      <w:szCs w:val="28"/>
      <w:lang w:eastAsia="ru-RU"/>
    </w:rPr>
  </w:style>
  <w:style w:type="paragraph" w:customStyle="1" w:styleId="TextBox">
    <w:name w:val="Text Box"/>
    <w:rsid w:val="00FD7467"/>
    <w:pPr>
      <w:keepNext/>
      <w:keepLines/>
      <w:tabs>
        <w:tab w:val="left" w:pos="-720"/>
      </w:tabs>
      <w:suppressAutoHyphens/>
      <w:jc w:val="both"/>
    </w:pPr>
    <w:rPr>
      <w:spacing w:val="-2"/>
      <w:sz w:val="22"/>
      <w:szCs w:val="22"/>
      <w:lang w:val="en-US" w:eastAsia="en-US"/>
    </w:rPr>
  </w:style>
  <w:style w:type="paragraph" w:customStyle="1" w:styleId="tabletxt">
    <w:name w:val="table_txt"/>
    <w:basedOn w:val="affb"/>
    <w:rsid w:val="00FD7467"/>
    <w:pPr>
      <w:spacing w:after="120"/>
    </w:pPr>
    <w:rPr>
      <w:sz w:val="22"/>
      <w:szCs w:val="22"/>
      <w:lang w:val="en-US" w:eastAsia="en-US"/>
    </w:rPr>
  </w:style>
  <w:style w:type="paragraph" w:customStyle="1" w:styleId="affffffffffffffff6">
    <w:name w:val="Выполняемые задачи"/>
    <w:basedOn w:val="affb"/>
    <w:rsid w:val="00FD7467"/>
    <w:pPr>
      <w:tabs>
        <w:tab w:val="num" w:pos="1440"/>
      </w:tabs>
      <w:suppressAutoHyphens w:val="0"/>
      <w:ind w:left="1440" w:hanging="360"/>
    </w:pPr>
    <w:rPr>
      <w:lang w:eastAsia="ru-RU"/>
    </w:rPr>
  </w:style>
  <w:style w:type="paragraph" w:customStyle="1" w:styleId="affffffffffffffff7">
    <w:name w:val="А Строки в таблице"/>
    <w:basedOn w:val="affb"/>
    <w:rsid w:val="00FD7467"/>
    <w:rPr>
      <w:color w:val="000000"/>
      <w:sz w:val="26"/>
      <w:szCs w:val="26"/>
      <w:lang w:eastAsia="en-US"/>
    </w:rPr>
  </w:style>
  <w:style w:type="character" w:customStyle="1" w:styleId="320">
    <w:name w:val="Знак Знак32"/>
    <w:rsid w:val="00FD7467"/>
    <w:rPr>
      <w:rFonts w:cs="Times New Roman"/>
      <w:b/>
      <w:bCs/>
      <w:kern w:val="32"/>
      <w:sz w:val="32"/>
      <w:szCs w:val="32"/>
      <w:lang w:val="en-US" w:eastAsia="en-US"/>
    </w:rPr>
  </w:style>
  <w:style w:type="paragraph" w:customStyle="1" w:styleId="affffffffffffffff8">
    <w:name w:val="А Основной текст"/>
    <w:link w:val="affffffffffffffff9"/>
    <w:rsid w:val="00FD7467"/>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FD7467"/>
    <w:rPr>
      <w:rFonts w:ascii="Arial" w:hAnsi="Arial" w:cs="Arial"/>
      <w:color w:val="auto"/>
    </w:rPr>
  </w:style>
  <w:style w:type="paragraph" w:customStyle="1" w:styleId="1fffffa">
    <w:name w:val="А 1 Строка таблицы"/>
    <w:rsid w:val="00FD7467"/>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FD7467"/>
    <w:pPr>
      <w:tabs>
        <w:tab w:val="right" w:pos="9720"/>
      </w:tabs>
      <w:ind w:firstLine="0"/>
    </w:pPr>
    <w:rPr>
      <w:noProof/>
    </w:rPr>
  </w:style>
  <w:style w:type="paragraph" w:customStyle="1" w:styleId="1f3">
    <w:name w:val="А Заголовок 1"/>
    <w:basedOn w:val="affffffffffffffff8"/>
    <w:next w:val="affffffffffffffff8"/>
    <w:rsid w:val="00FD7467"/>
    <w:pPr>
      <w:pageBreakBefore/>
      <w:numPr>
        <w:numId w:val="79"/>
      </w:numPr>
      <w:tabs>
        <w:tab w:val="clear" w:pos="1129"/>
        <w:tab w:val="num" w:pos="0"/>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8">
    <w:name w:val="А Заголовок 2"/>
    <w:basedOn w:val="affffffffffffffff8"/>
    <w:next w:val="affffffffffffffff8"/>
    <w:autoRedefine/>
    <w:rsid w:val="00FD7467"/>
    <w:pPr>
      <w:numPr>
        <w:ilvl w:val="1"/>
        <w:numId w:val="79"/>
      </w:numPr>
      <w:tabs>
        <w:tab w:val="clear" w:pos="804"/>
        <w:tab w:val="num" w:pos="360"/>
        <w:tab w:val="num" w:pos="72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9">
    <w:name w:val="А Заголовок 3"/>
    <w:basedOn w:val="affffffffffffffff8"/>
    <w:next w:val="affffffffffffffff8"/>
    <w:rsid w:val="00FD7467"/>
    <w:pPr>
      <w:numPr>
        <w:ilvl w:val="2"/>
        <w:numId w:val="79"/>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2">
    <w:name w:val="А Заголовок 4"/>
    <w:basedOn w:val="affffffffffffffff8"/>
    <w:next w:val="affffffffffffffff8"/>
    <w:rsid w:val="00FD7467"/>
    <w:pPr>
      <w:numPr>
        <w:ilvl w:val="3"/>
        <w:numId w:val="79"/>
      </w:numPr>
      <w:tabs>
        <w:tab w:val="clear" w:pos="1561"/>
        <w:tab w:val="num" w:pos="142"/>
        <w:tab w:val="num" w:pos="360"/>
        <w:tab w:val="num" w:pos="926"/>
        <w:tab w:val="num" w:pos="1440"/>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b"/>
    <w:rsid w:val="00FD7467"/>
    <w:rPr>
      <w:i/>
      <w:iCs/>
    </w:rPr>
  </w:style>
  <w:style w:type="paragraph" w:customStyle="1" w:styleId="affffffffffffffffb">
    <w:name w:val="А Заголовок оглавления"/>
    <w:basedOn w:val="affffffffffffffff8"/>
    <w:next w:val="affffffffffffffff8"/>
    <w:rsid w:val="00FD7467"/>
    <w:pPr>
      <w:ind w:firstLine="0"/>
      <w:jc w:val="center"/>
    </w:pPr>
    <w:rPr>
      <w:b/>
      <w:bCs/>
      <w:sz w:val="32"/>
      <w:szCs w:val="32"/>
    </w:rPr>
  </w:style>
  <w:style w:type="paragraph" w:customStyle="1" w:styleId="affffffffffffffffc">
    <w:name w:val="А Заголовок приложения"/>
    <w:basedOn w:val="1f3"/>
    <w:next w:val="affffffffffffffff8"/>
    <w:rsid w:val="00FD7467"/>
    <w:pPr>
      <w:pageBreakBefore w:val="0"/>
      <w:numPr>
        <w:numId w:val="0"/>
      </w:numPr>
      <w:tabs>
        <w:tab w:val="clear" w:pos="425"/>
        <w:tab w:val="clear" w:pos="1129"/>
        <w:tab w:val="num" w:pos="36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b"/>
    <w:next w:val="affff6"/>
    <w:rsid w:val="00FD7467"/>
    <w:pPr>
      <w:suppressAutoHyphens w:val="0"/>
      <w:spacing w:before="240" w:after="120"/>
      <w:jc w:val="both"/>
    </w:pPr>
    <w:rPr>
      <w:lang w:val="en-US" w:eastAsia="en-US"/>
    </w:rPr>
  </w:style>
  <w:style w:type="paragraph" w:customStyle="1" w:styleId="a8">
    <w:name w:val="А Категория теста"/>
    <w:basedOn w:val="28"/>
    <w:next w:val="affb"/>
    <w:rsid w:val="00FD7467"/>
    <w:pPr>
      <w:numPr>
        <w:ilvl w:val="0"/>
        <w:numId w:val="80"/>
      </w:numPr>
      <w:tabs>
        <w:tab w:val="clear" w:pos="1080"/>
        <w:tab w:val="clear" w:pos="1129"/>
        <w:tab w:val="num" w:pos="0"/>
        <w:tab w:val="num" w:pos="360"/>
        <w:tab w:val="num" w:pos="420"/>
        <w:tab w:val="num" w:pos="720"/>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FD7467"/>
    <w:pPr>
      <w:tabs>
        <w:tab w:val="num" w:pos="1004"/>
      </w:tabs>
      <w:suppressAutoHyphens w:val="0"/>
      <w:spacing w:after="120"/>
      <w:ind w:left="1004" w:hanging="360"/>
    </w:pPr>
    <w:rPr>
      <w:rFonts w:ascii="Arial" w:hAnsi="Arial" w:cs="Arial"/>
      <w:sz w:val="20"/>
      <w:szCs w:val="20"/>
    </w:rPr>
  </w:style>
  <w:style w:type="paragraph" w:customStyle="1" w:styleId="19">
    <w:name w:val="А Маркированный список 1"/>
    <w:basedOn w:val="affffffffffffffff8"/>
    <w:rsid w:val="00FD7467"/>
    <w:pPr>
      <w:numPr>
        <w:numId w:val="81"/>
      </w:numPr>
      <w:tabs>
        <w:tab w:val="clear" w:pos="720"/>
        <w:tab w:val="num" w:pos="0"/>
        <w:tab w:val="num" w:pos="360"/>
        <w:tab w:val="num" w:pos="435"/>
        <w:tab w:val="num" w:pos="1069"/>
        <w:tab w:val="num" w:pos="1129"/>
        <w:tab w:val="num" w:pos="1429"/>
        <w:tab w:val="num" w:pos="1492"/>
        <w:tab w:val="num" w:pos="2160"/>
      </w:tabs>
      <w:ind w:left="1492" w:hanging="435"/>
    </w:pPr>
  </w:style>
  <w:style w:type="paragraph" w:customStyle="1" w:styleId="27">
    <w:name w:val="А Маркированный список 2"/>
    <w:basedOn w:val="affffffffffffffff8"/>
    <w:rsid w:val="00FD7467"/>
    <w:pPr>
      <w:numPr>
        <w:numId w:val="82"/>
      </w:numPr>
      <w:tabs>
        <w:tab w:val="num" w:pos="284"/>
        <w:tab w:val="num" w:pos="360"/>
        <w:tab w:val="num" w:pos="720"/>
        <w:tab w:val="num" w:pos="1069"/>
        <w:tab w:val="num" w:pos="1440"/>
        <w:tab w:val="num" w:pos="2329"/>
      </w:tabs>
      <w:ind w:left="0" w:firstLine="0"/>
    </w:pPr>
  </w:style>
  <w:style w:type="paragraph" w:customStyle="1" w:styleId="afffffffffffffffff">
    <w:name w:val="А Название рисунка"/>
    <w:basedOn w:val="affb"/>
    <w:next w:val="affffffffffffffff8"/>
    <w:rsid w:val="00FD7467"/>
    <w:pPr>
      <w:suppressAutoHyphens w:val="0"/>
      <w:spacing w:before="120" w:after="120"/>
      <w:jc w:val="center"/>
    </w:pPr>
    <w:rPr>
      <w:i/>
      <w:iCs/>
      <w:lang w:val="en-US" w:eastAsia="en-US"/>
    </w:rPr>
  </w:style>
  <w:style w:type="paragraph" w:customStyle="1" w:styleId="afffffffffffffffff0">
    <w:name w:val="А название таблицы"/>
    <w:basedOn w:val="affb"/>
    <w:next w:val="affffffffffffffff8"/>
    <w:rsid w:val="00FD7467"/>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FD7467"/>
    <w:rPr>
      <w:lang w:val="en-US"/>
    </w:rPr>
  </w:style>
  <w:style w:type="paragraph" w:customStyle="1" w:styleId="afffffffffffffffff2">
    <w:name w:val="А Номер теста"/>
    <w:basedOn w:val="1fffffa"/>
    <w:next w:val="affffffffffffffff8"/>
    <w:rsid w:val="00FD7467"/>
    <w:pPr>
      <w:spacing w:after="240"/>
    </w:pPr>
    <w:rPr>
      <w:sz w:val="32"/>
      <w:szCs w:val="32"/>
    </w:rPr>
  </w:style>
  <w:style w:type="paragraph" w:customStyle="1" w:styleId="aff9">
    <w:name w:val="А Нумерованный список"/>
    <w:basedOn w:val="affffffffffffffff8"/>
    <w:next w:val="affffffffffffffff8"/>
    <w:rsid w:val="00FD7467"/>
    <w:pPr>
      <w:numPr>
        <w:numId w:val="83"/>
      </w:numPr>
      <w:tabs>
        <w:tab w:val="clear" w:pos="1097"/>
        <w:tab w:val="num" w:pos="-1584"/>
        <w:tab w:val="num" w:pos="0"/>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FD7467"/>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FD7467"/>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FD7467"/>
    <w:pPr>
      <w:ind w:firstLine="0"/>
      <w:jc w:val="right"/>
    </w:pPr>
    <w:rPr>
      <w:b/>
      <w:bCs/>
      <w:sz w:val="24"/>
      <w:szCs w:val="24"/>
    </w:rPr>
  </w:style>
  <w:style w:type="character" w:customStyle="1" w:styleId="afffffffffffffffff6">
    <w:name w:val="А Титул авторы документа подпись Знак Знак"/>
    <w:rsid w:val="00FD7467"/>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FD7467"/>
    <w:pPr>
      <w:jc w:val="left"/>
    </w:pPr>
    <w:rPr>
      <w:b w:val="0"/>
      <w:bCs w:val="0"/>
    </w:rPr>
  </w:style>
  <w:style w:type="paragraph" w:customStyle="1" w:styleId="afffffffffffffffff8">
    <w:name w:val="А Титул АМТ"/>
    <w:basedOn w:val="affffffffffffffff8"/>
    <w:rsid w:val="00FD7467"/>
    <w:pPr>
      <w:spacing w:after="400"/>
      <w:ind w:firstLine="0"/>
      <w:jc w:val="center"/>
    </w:pPr>
    <w:rPr>
      <w:b/>
      <w:bCs/>
      <w:sz w:val="40"/>
      <w:szCs w:val="40"/>
    </w:rPr>
  </w:style>
  <w:style w:type="paragraph" w:customStyle="1" w:styleId="afffffffffffffffff9">
    <w:name w:val="А Титул дополнительно"/>
    <w:basedOn w:val="affffffffffffffff8"/>
    <w:rsid w:val="00FD7467"/>
    <w:pPr>
      <w:ind w:firstLine="0"/>
      <w:jc w:val="center"/>
    </w:pPr>
    <w:rPr>
      <w:sz w:val="32"/>
      <w:szCs w:val="32"/>
    </w:rPr>
  </w:style>
  <w:style w:type="paragraph" w:customStyle="1" w:styleId="afffffffffffffffffa">
    <w:name w:val="А Титул название"/>
    <w:basedOn w:val="affffffffffffffff8"/>
    <w:rsid w:val="00FD7467"/>
    <w:pPr>
      <w:spacing w:after="240"/>
      <w:ind w:firstLine="0"/>
      <w:jc w:val="center"/>
    </w:pPr>
    <w:rPr>
      <w:b/>
      <w:bCs/>
      <w:sz w:val="40"/>
      <w:szCs w:val="40"/>
    </w:rPr>
  </w:style>
  <w:style w:type="paragraph" w:customStyle="1" w:styleId="afffffffffffffffffb">
    <w:name w:val="А Титул Тип документа"/>
    <w:basedOn w:val="affb"/>
    <w:next w:val="affffffffffffffff8"/>
    <w:rsid w:val="00FD7467"/>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b"/>
    <w:rsid w:val="00FD7467"/>
    <w:pPr>
      <w:suppressAutoHyphens w:val="0"/>
    </w:pPr>
    <w:rPr>
      <w:lang w:val="en-US" w:eastAsia="en-US"/>
    </w:rPr>
  </w:style>
  <w:style w:type="paragraph" w:customStyle="1" w:styleId="afffffffffffffffffd">
    <w:name w:val="АМСЯ_НазОбъ"/>
    <w:rsid w:val="00FD7467"/>
    <w:pPr>
      <w:jc w:val="center"/>
    </w:pPr>
    <w:rPr>
      <w:rFonts w:ascii="Arial" w:hAnsi="Arial" w:cs="Arial"/>
      <w:sz w:val="28"/>
      <w:szCs w:val="28"/>
    </w:rPr>
  </w:style>
  <w:style w:type="paragraph" w:customStyle="1" w:styleId="101">
    <w:name w:val="АМСЯ_Та10л"/>
    <w:rsid w:val="00FD7467"/>
    <w:rPr>
      <w:rFonts w:ascii="Arial" w:hAnsi="Arial" w:cs="Arial"/>
    </w:rPr>
  </w:style>
  <w:style w:type="paragraph" w:customStyle="1" w:styleId="103">
    <w:name w:val="АМСЯ_Та10ц"/>
    <w:autoRedefine/>
    <w:rsid w:val="00FD7467"/>
    <w:pPr>
      <w:ind w:hanging="30"/>
      <w:jc w:val="center"/>
    </w:pPr>
    <w:rPr>
      <w:rFonts w:ascii="Arial" w:hAnsi="Arial" w:cs="Arial"/>
      <w:lang w:val="en-US"/>
    </w:rPr>
  </w:style>
  <w:style w:type="paragraph" w:customStyle="1" w:styleId="afffffffffffffffffe">
    <w:name w:val="АМСЯ_Ш_№ли"/>
    <w:rsid w:val="00FD7467"/>
    <w:pPr>
      <w:jc w:val="center"/>
    </w:pPr>
    <w:rPr>
      <w:rFonts w:ascii="Arial" w:hAnsi="Arial" w:cs="Arial"/>
    </w:rPr>
  </w:style>
  <w:style w:type="paragraph" w:customStyle="1" w:styleId="affffffffffffffffff">
    <w:name w:val="АМСЯ_Ш_шиф"/>
    <w:rsid w:val="00FD7467"/>
    <w:pPr>
      <w:framePr w:wrap="auto" w:vAnchor="page" w:hAnchor="text" w:x="3297" w:y="15707"/>
      <w:jc w:val="center"/>
    </w:pPr>
    <w:rPr>
      <w:rFonts w:ascii="Arial" w:hAnsi="Arial" w:cs="Arial"/>
      <w:caps/>
      <w:sz w:val="32"/>
      <w:szCs w:val="32"/>
    </w:rPr>
  </w:style>
  <w:style w:type="character" w:customStyle="1" w:styleId="affffffffffffffffff0">
    <w:name w:val="АМСЯ_Шфд"/>
    <w:rsid w:val="00FD7467"/>
    <w:rPr>
      <w:rFonts w:ascii="Arial" w:hAnsi="Arial"/>
    </w:rPr>
  </w:style>
  <w:style w:type="paragraph" w:customStyle="1" w:styleId="affffffffffffffffff1">
    <w:name w:val="АМСЯ_Шфс"/>
    <w:basedOn w:val="affb"/>
    <w:rsid w:val="00FD7467"/>
    <w:pPr>
      <w:suppressAutoHyphens w:val="0"/>
      <w:jc w:val="center"/>
    </w:pPr>
    <w:rPr>
      <w:w w:val="90"/>
      <w:sz w:val="16"/>
      <w:szCs w:val="16"/>
      <w:lang w:val="en-US" w:eastAsia="en-US"/>
    </w:rPr>
  </w:style>
  <w:style w:type="character" w:customStyle="1" w:styleId="affffffffffffffffff2">
    <w:name w:val="РПД_Шт_АМТ"/>
    <w:rsid w:val="00FD7467"/>
    <w:rPr>
      <w:rFonts w:ascii="Arial" w:hAnsi="Arial"/>
      <w:sz w:val="28"/>
    </w:rPr>
  </w:style>
  <w:style w:type="character" w:customStyle="1" w:styleId="affffffffffffffffff3">
    <w:name w:val="РПД_Шт_Фам"/>
    <w:rsid w:val="00FD7467"/>
    <w:rPr>
      <w:rFonts w:ascii="Arial" w:hAnsi="Arial"/>
      <w:sz w:val="20"/>
    </w:rPr>
  </w:style>
  <w:style w:type="character" w:customStyle="1" w:styleId="affffffffffffffffff4">
    <w:name w:val="РПД_Шт_Дата"/>
    <w:rsid w:val="00FD7467"/>
    <w:rPr>
      <w:rFonts w:ascii="Arial" w:hAnsi="Arial" w:cs="Arial"/>
      <w:spacing w:val="-14"/>
      <w:w w:val="80"/>
      <w:sz w:val="20"/>
      <w:szCs w:val="20"/>
    </w:rPr>
  </w:style>
  <w:style w:type="character" w:customStyle="1" w:styleId="affffffffffffffffff5">
    <w:name w:val="РПД_Шт_Наим_докум"/>
    <w:rsid w:val="00FD7467"/>
    <w:rPr>
      <w:rFonts w:ascii="Arial" w:hAnsi="Arial"/>
      <w:sz w:val="20"/>
    </w:rPr>
  </w:style>
  <w:style w:type="character" w:customStyle="1" w:styleId="affffffffffffffffff6">
    <w:name w:val="РПД_Шт_Наим_проек"/>
    <w:rsid w:val="00FD7467"/>
    <w:rPr>
      <w:rFonts w:ascii="Arial" w:hAnsi="Arial"/>
      <w:sz w:val="20"/>
    </w:rPr>
  </w:style>
  <w:style w:type="character" w:customStyle="1" w:styleId="affffffffffffffffff7">
    <w:name w:val="РПД_Шт_Наим_сист"/>
    <w:rsid w:val="00FD7467"/>
    <w:rPr>
      <w:rFonts w:ascii="Arial" w:hAnsi="Arial"/>
      <w:sz w:val="24"/>
    </w:rPr>
  </w:style>
  <w:style w:type="character" w:customStyle="1" w:styleId="affffffffffffffffff8">
    <w:name w:val="РПД_Шт_Номер"/>
    <w:rsid w:val="00FD7467"/>
    <w:rPr>
      <w:rFonts w:ascii="Arial" w:hAnsi="Arial"/>
      <w:sz w:val="20"/>
    </w:rPr>
  </w:style>
  <w:style w:type="character" w:customStyle="1" w:styleId="affffffffffffffffff9">
    <w:name w:val="РПД_Шт_Фам_сж"/>
    <w:rsid w:val="00FD7467"/>
    <w:rPr>
      <w:rFonts w:ascii="Arial" w:hAnsi="Arial" w:cs="Arial"/>
      <w:spacing w:val="-20"/>
      <w:w w:val="90"/>
      <w:sz w:val="20"/>
      <w:szCs w:val="20"/>
    </w:rPr>
  </w:style>
  <w:style w:type="character" w:customStyle="1" w:styleId="affffffffffffffffffa">
    <w:name w:val="РПД_Шт_Шифр"/>
    <w:rsid w:val="00FD7467"/>
    <w:rPr>
      <w:rFonts w:ascii="Times New Roman" w:hAnsi="Times New Roman"/>
      <w:b/>
      <w:sz w:val="32"/>
    </w:rPr>
  </w:style>
  <w:style w:type="paragraph" w:customStyle="1" w:styleId="1000">
    <w:name w:val="Стиль А Заголовок 1 + По центру Слева:  0 мм Первая строка:  0 мм"/>
    <w:basedOn w:val="1f3"/>
    <w:rsid w:val="00FD7467"/>
    <w:pPr>
      <w:numPr>
        <w:numId w:val="0"/>
      </w:numPr>
      <w:tabs>
        <w:tab w:val="clear" w:pos="1129"/>
        <w:tab w:val="num" w:pos="360"/>
      </w:tabs>
      <w:jc w:val="center"/>
      <w:outlineLvl w:val="0"/>
    </w:pPr>
  </w:style>
  <w:style w:type="paragraph" w:customStyle="1" w:styleId="Arial10">
    <w:name w:val="Стиль А Основной текст + Arial 10 пт полужирный По центру Перва..."/>
    <w:rsid w:val="00FD7467"/>
    <w:pPr>
      <w:jc w:val="center"/>
    </w:pPr>
    <w:rPr>
      <w:rFonts w:ascii="Arial" w:hAnsi="Arial" w:cs="Arial"/>
      <w:b/>
      <w:bCs/>
      <w:color w:val="000000"/>
      <w:lang w:eastAsia="en-US"/>
    </w:rPr>
  </w:style>
  <w:style w:type="paragraph" w:customStyle="1" w:styleId="122">
    <w:name w:val="Стиль АМСЯ_Та12цж"/>
    <w:rsid w:val="00FD7467"/>
    <w:pPr>
      <w:keepNext/>
      <w:keepLines/>
      <w:widowControl w:val="0"/>
      <w:jc w:val="center"/>
    </w:pPr>
    <w:rPr>
      <w:rFonts w:ascii="Arial" w:hAnsi="Arial" w:cs="Arial"/>
      <w:b/>
      <w:bCs/>
    </w:rPr>
  </w:style>
  <w:style w:type="paragraph" w:styleId="HTML3">
    <w:name w:val="HTML Address"/>
    <w:basedOn w:val="affb"/>
    <w:link w:val="HTML4"/>
    <w:rsid w:val="00FD7467"/>
    <w:pPr>
      <w:suppressAutoHyphens w:val="0"/>
    </w:pPr>
    <w:rPr>
      <w:i/>
      <w:iCs/>
      <w:lang w:val="en-US" w:eastAsia="en-US"/>
    </w:rPr>
  </w:style>
  <w:style w:type="character" w:customStyle="1" w:styleId="HTML4">
    <w:name w:val="Адрес HTML Знак"/>
    <w:basedOn w:val="affc"/>
    <w:link w:val="HTML3"/>
    <w:rsid w:val="00FD7467"/>
    <w:rPr>
      <w:i/>
      <w:iCs/>
      <w:sz w:val="24"/>
      <w:szCs w:val="24"/>
      <w:lang w:val="en-US" w:eastAsia="en-US"/>
    </w:rPr>
  </w:style>
  <w:style w:type="character" w:styleId="HTML5">
    <w:name w:val="HTML Acronym"/>
    <w:rsid w:val="00FD7467"/>
    <w:rPr>
      <w:rFonts w:cs="Times New Roman"/>
    </w:rPr>
  </w:style>
  <w:style w:type="table" w:styleId="-11">
    <w:name w:val="Table Web 1"/>
    <w:basedOn w:val="affd"/>
    <w:rsid w:val="00FD7467"/>
    <w:pPr>
      <w:ind w:hanging="3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d"/>
    <w:rsid w:val="00FD7467"/>
    <w:pPr>
      <w:ind w:hanging="3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d"/>
    <w:rsid w:val="00FD7467"/>
    <w:pPr>
      <w:ind w:hanging="3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d"/>
    <w:rsid w:val="00FD7467"/>
    <w:pPr>
      <w:ind w:hanging="3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d"/>
    <w:rsid w:val="00FD7467"/>
    <w:pPr>
      <w:ind w:hanging="3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b"/>
    <w:next w:val="affb"/>
    <w:rsid w:val="00FD7467"/>
    <w:pPr>
      <w:suppressAutoHyphens w:val="0"/>
      <w:spacing w:after="240"/>
    </w:pPr>
    <w:rPr>
      <w:lang w:val="en-US" w:eastAsia="en-US"/>
    </w:rPr>
  </w:style>
  <w:style w:type="character" w:styleId="HTML6">
    <w:name w:val="HTML Keyboard"/>
    <w:rsid w:val="00FD7467"/>
    <w:rPr>
      <w:rFonts w:ascii="Courier New" w:hAnsi="Courier New" w:cs="Courier New"/>
      <w:sz w:val="20"/>
      <w:szCs w:val="20"/>
    </w:rPr>
  </w:style>
  <w:style w:type="table" w:styleId="1fffffc">
    <w:name w:val="Table Classic 1"/>
    <w:basedOn w:val="affd"/>
    <w:rsid w:val="00FD7467"/>
    <w:pPr>
      <w:ind w:hanging="3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d"/>
    <w:rsid w:val="00FD7467"/>
    <w:pPr>
      <w:ind w:hanging="3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FD7467"/>
    <w:rPr>
      <w:rFonts w:ascii="Courier New" w:hAnsi="Courier New" w:cs="Courier New"/>
      <w:noProof/>
      <w:sz w:val="16"/>
      <w:szCs w:val="16"/>
      <w:lang w:val="en-US"/>
    </w:rPr>
  </w:style>
  <w:style w:type="character" w:styleId="affffffffffffffffffd">
    <w:name w:val="line number"/>
    <w:rsid w:val="00FD7467"/>
    <w:rPr>
      <w:rFonts w:cs="Times New Roman"/>
    </w:rPr>
  </w:style>
  <w:style w:type="character" w:styleId="HTML7">
    <w:name w:val="HTML Sample"/>
    <w:rsid w:val="00FD7467"/>
    <w:rPr>
      <w:rFonts w:ascii="Courier New" w:hAnsi="Courier New" w:cs="Courier New"/>
    </w:rPr>
  </w:style>
  <w:style w:type="table" w:styleId="1fffffd">
    <w:name w:val="Table 3D effects 1"/>
    <w:basedOn w:val="affd"/>
    <w:rsid w:val="00FD7467"/>
    <w:pPr>
      <w:ind w:hanging="3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d"/>
    <w:rsid w:val="00FD7467"/>
    <w:pPr>
      <w:ind w:hanging="3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d"/>
    <w:rsid w:val="00FD7467"/>
    <w:pPr>
      <w:ind w:hanging="3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D7467"/>
    <w:rPr>
      <w:rFonts w:cs="Times New Roman"/>
      <w:i/>
      <w:iCs/>
    </w:rPr>
  </w:style>
  <w:style w:type="character" w:styleId="HTML9">
    <w:name w:val="HTML Variable"/>
    <w:rsid w:val="00FD7467"/>
    <w:rPr>
      <w:rFonts w:cs="Times New Roman"/>
      <w:i/>
      <w:iCs/>
    </w:rPr>
  </w:style>
  <w:style w:type="character" w:styleId="HTMLa">
    <w:name w:val="HTML Typewriter"/>
    <w:rsid w:val="00FD7467"/>
    <w:rPr>
      <w:rFonts w:ascii="Courier New" w:hAnsi="Courier New" w:cs="Courier New"/>
      <w:sz w:val="20"/>
      <w:szCs w:val="20"/>
    </w:rPr>
  </w:style>
  <w:style w:type="table" w:styleId="2fffb">
    <w:name w:val="Table Simple 2"/>
    <w:basedOn w:val="affd"/>
    <w:rsid w:val="00FD7467"/>
    <w:pPr>
      <w:ind w:hanging="3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d"/>
    <w:rsid w:val="00FD7467"/>
    <w:pPr>
      <w:ind w:hanging="3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d"/>
    <w:rsid w:val="00FD7467"/>
    <w:pPr>
      <w:ind w:hanging="3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d"/>
    <w:rsid w:val="00FD7467"/>
    <w:pPr>
      <w:ind w:hanging="3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d"/>
    <w:rsid w:val="00FD7467"/>
    <w:pPr>
      <w:ind w:hanging="3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d"/>
    <w:rsid w:val="00FD7467"/>
    <w:pPr>
      <w:ind w:hanging="3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D7467"/>
    <w:rPr>
      <w:rFonts w:ascii="Courier New" w:hAnsi="Courier New" w:cs="Courier New"/>
      <w:sz w:val="20"/>
      <w:szCs w:val="20"/>
    </w:rPr>
  </w:style>
  <w:style w:type="table" w:styleId="1fffffe">
    <w:name w:val="Table Columns 1"/>
    <w:basedOn w:val="affd"/>
    <w:rsid w:val="00FD7467"/>
    <w:pPr>
      <w:ind w:hanging="3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d"/>
    <w:rsid w:val="00FD7467"/>
    <w:pPr>
      <w:ind w:hanging="3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d"/>
    <w:rsid w:val="00FD7467"/>
    <w:pPr>
      <w:ind w:hanging="3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d"/>
    <w:rsid w:val="00FD7467"/>
    <w:pPr>
      <w:ind w:hanging="3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d"/>
    <w:rsid w:val="00FD7467"/>
    <w:pPr>
      <w:ind w:hanging="3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d"/>
    <w:rsid w:val="00FD7467"/>
    <w:pPr>
      <w:ind w:hanging="3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d"/>
    <w:rsid w:val="00FD7467"/>
    <w:pPr>
      <w:ind w:hanging="3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d"/>
    <w:rsid w:val="00FD7467"/>
    <w:pPr>
      <w:ind w:hanging="3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d"/>
    <w:rsid w:val="00FD7467"/>
    <w:pPr>
      <w:ind w:hanging="3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D7467"/>
    <w:rPr>
      <w:rFonts w:ascii="Times New Roman" w:hAnsi="Times New Roman" w:cs="Times New Roman"/>
      <w:sz w:val="20"/>
      <w:szCs w:val="20"/>
    </w:rPr>
  </w:style>
  <w:style w:type="paragraph" w:styleId="afffffffffffffffffff0">
    <w:name w:val="macro"/>
    <w:link w:val="afffffffffffffffffff1"/>
    <w:rsid w:val="00FD7467"/>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c"/>
    <w:link w:val="afffffffffffffffffff0"/>
    <w:rsid w:val="00FD7467"/>
  </w:style>
  <w:style w:type="paragraph" w:customStyle="1" w:styleId="afffffffffffffffffff2">
    <w:name w:val="Титул Тип Документа"/>
    <w:basedOn w:val="affb"/>
    <w:rsid w:val="00FD7467"/>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d"/>
    <w:rsid w:val="00FD7467"/>
    <w:pPr>
      <w:ind w:hanging="3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d"/>
    <w:rsid w:val="00FD7467"/>
    <w:pPr>
      <w:ind w:hanging="3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b"/>
    <w:link w:val="afffffffffffffffffff4"/>
    <w:rsid w:val="00FD7467"/>
    <w:pPr>
      <w:suppressAutoHyphens w:val="0"/>
    </w:pPr>
    <w:rPr>
      <w:b/>
      <w:bCs/>
      <w:sz w:val="20"/>
      <w:szCs w:val="20"/>
      <w:lang w:eastAsia="ru-RU"/>
    </w:rPr>
  </w:style>
  <w:style w:type="character" w:customStyle="1" w:styleId="afffffffffffffffffff4">
    <w:name w:val="Электронная подпись Знак"/>
    <w:basedOn w:val="affc"/>
    <w:link w:val="afffffffffffffffffff3"/>
    <w:rsid w:val="00FD7467"/>
    <w:rPr>
      <w:b/>
      <w:bCs/>
    </w:rPr>
  </w:style>
  <w:style w:type="paragraph" w:customStyle="1" w:styleId="BodyText22">
    <w:name w:val="Body Text 22"/>
    <w:basedOn w:val="affb"/>
    <w:rsid w:val="00FD7467"/>
    <w:pPr>
      <w:widowControl w:val="0"/>
      <w:suppressAutoHyphens w:val="0"/>
      <w:jc w:val="both"/>
    </w:pPr>
    <w:rPr>
      <w:i/>
      <w:iCs/>
      <w:sz w:val="22"/>
      <w:szCs w:val="22"/>
      <w:lang w:val="en-US" w:eastAsia="ru-RU"/>
    </w:rPr>
  </w:style>
  <w:style w:type="paragraph" w:customStyle="1" w:styleId="xl22">
    <w:name w:val="xl2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FD7467"/>
    <w:rPr>
      <w:rFonts w:ascii="Cambria" w:hAnsi="Cambria"/>
      <w:color w:val="000000"/>
      <w:sz w:val="26"/>
      <w:szCs w:val="26"/>
      <w:lang w:eastAsia="en-US"/>
    </w:rPr>
  </w:style>
  <w:style w:type="paragraph" w:customStyle="1" w:styleId="BodyText21">
    <w:name w:val="Body Text 21"/>
    <w:basedOn w:val="affb"/>
    <w:rsid w:val="00FD7467"/>
    <w:pPr>
      <w:widowControl w:val="0"/>
      <w:suppressAutoHyphens w:val="0"/>
      <w:jc w:val="both"/>
    </w:pPr>
    <w:rPr>
      <w:i/>
      <w:iCs/>
      <w:sz w:val="22"/>
      <w:szCs w:val="22"/>
      <w:lang w:val="en-US" w:eastAsia="ru-RU"/>
    </w:rPr>
  </w:style>
  <w:style w:type="paragraph" w:customStyle="1" w:styleId="para">
    <w:name w:val="para"/>
    <w:rsid w:val="00FD7467"/>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b"/>
    <w:rsid w:val="00FD7467"/>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b"/>
    <w:rsid w:val="00FD7467"/>
    <w:pPr>
      <w:numPr>
        <w:numId w:val="85"/>
      </w:numPr>
      <w:suppressAutoHyphens w:val="0"/>
    </w:pPr>
    <w:rPr>
      <w:lang w:eastAsia="ru-RU"/>
    </w:rPr>
  </w:style>
  <w:style w:type="paragraph" w:customStyle="1" w:styleId="TableCaption">
    <w:name w:val="Table_Caption"/>
    <w:basedOn w:val="affb"/>
    <w:next w:val="affb"/>
    <w:link w:val="TableCaptionChar"/>
    <w:rsid w:val="00FD7467"/>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D7467"/>
    <w:rPr>
      <w:rFonts w:ascii="Cambria" w:hAnsi="Cambria"/>
      <w:sz w:val="24"/>
      <w:szCs w:val="24"/>
      <w:lang w:eastAsia="en-US"/>
    </w:rPr>
  </w:style>
  <w:style w:type="paragraph" w:customStyle="1" w:styleId="ListBullet53">
    <w:name w:val="List Bullet 53"/>
    <w:basedOn w:val="affb"/>
    <w:rsid w:val="00FD7467"/>
    <w:pPr>
      <w:numPr>
        <w:numId w:val="86"/>
      </w:numPr>
      <w:suppressAutoHyphens w:val="0"/>
    </w:pPr>
    <w:rPr>
      <w:lang w:eastAsia="ru-RU"/>
    </w:rPr>
  </w:style>
  <w:style w:type="paragraph" w:customStyle="1" w:styleId="TableText3">
    <w:name w:val="TableText"/>
    <w:basedOn w:val="affb"/>
    <w:rsid w:val="00FD7467"/>
    <w:pPr>
      <w:suppressAutoHyphens w:val="0"/>
      <w:spacing w:before="40" w:after="40" w:line="288" w:lineRule="auto"/>
    </w:pPr>
    <w:rPr>
      <w:sz w:val="22"/>
      <w:szCs w:val="22"/>
      <w:lang w:eastAsia="en-US"/>
    </w:rPr>
  </w:style>
  <w:style w:type="paragraph" w:customStyle="1" w:styleId="ListParagraph11">
    <w:name w:val="List Paragraph11"/>
    <w:basedOn w:val="affb"/>
    <w:rsid w:val="00FD7467"/>
    <w:pPr>
      <w:suppressAutoHyphens w:val="0"/>
      <w:ind w:left="708"/>
    </w:pPr>
    <w:rPr>
      <w:lang w:eastAsia="ru-RU"/>
    </w:rPr>
  </w:style>
  <w:style w:type="paragraph" w:customStyle="1" w:styleId="TOCHeading1">
    <w:name w:val="TOC Heading1"/>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b"/>
    <w:rsid w:val="00FD7467"/>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b"/>
    <w:rsid w:val="00FD7467"/>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b"/>
    <w:rsid w:val="00FD7467"/>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b"/>
    <w:rsid w:val="00FD7467"/>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b"/>
    <w:rsid w:val="00FD7467"/>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b"/>
    <w:rsid w:val="00FD7467"/>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b"/>
    <w:rsid w:val="00FD7467"/>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b"/>
    <w:rsid w:val="00FD7467"/>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b"/>
    <w:rsid w:val="00FD7467"/>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b"/>
    <w:rsid w:val="00FD7467"/>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b"/>
    <w:rsid w:val="00FD7467"/>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b"/>
    <w:rsid w:val="00FD7467"/>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b"/>
    <w:rsid w:val="00FD7467"/>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b"/>
    <w:rsid w:val="00FD7467"/>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b"/>
    <w:rsid w:val="00FD7467"/>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b"/>
    <w:rsid w:val="00FD7467"/>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b"/>
    <w:rsid w:val="00FD7467"/>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b"/>
    <w:rsid w:val="00FD7467"/>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b"/>
    <w:rsid w:val="00FD7467"/>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b"/>
    <w:rsid w:val="00FD7467"/>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b"/>
    <w:rsid w:val="00FD7467"/>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b"/>
    <w:rsid w:val="00FD7467"/>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b"/>
    <w:rsid w:val="00FD7467"/>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b"/>
    <w:rsid w:val="00FD7467"/>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b"/>
    <w:rsid w:val="00FD7467"/>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b"/>
    <w:rsid w:val="00FD7467"/>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b"/>
    <w:rsid w:val="00FD7467"/>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b"/>
    <w:rsid w:val="00FD7467"/>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b"/>
    <w:rsid w:val="00FD7467"/>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b"/>
    <w:rsid w:val="00FD7467"/>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b"/>
    <w:rsid w:val="00FD7467"/>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b"/>
    <w:rsid w:val="00FD7467"/>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b"/>
    <w:rsid w:val="00FD7467"/>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b"/>
    <w:rsid w:val="00FD7467"/>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b"/>
    <w:rsid w:val="00FD7467"/>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b"/>
    <w:rsid w:val="00FD7467"/>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b"/>
    <w:rsid w:val="00FD7467"/>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b"/>
    <w:rsid w:val="00FD7467"/>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b"/>
    <w:rsid w:val="00FD7467"/>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b"/>
    <w:rsid w:val="00FD7467"/>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b"/>
    <w:rsid w:val="00FD7467"/>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b"/>
    <w:rsid w:val="00FD7467"/>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b"/>
    <w:rsid w:val="00FD7467"/>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b"/>
    <w:rsid w:val="00FD7467"/>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b"/>
    <w:rsid w:val="00FD7467"/>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b"/>
    <w:rsid w:val="00FD7467"/>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b"/>
    <w:rsid w:val="00FD7467"/>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b"/>
    <w:rsid w:val="00FD7467"/>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b"/>
    <w:rsid w:val="00FD7467"/>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b"/>
    <w:rsid w:val="00FD7467"/>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b"/>
    <w:rsid w:val="00FD7467"/>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b"/>
    <w:rsid w:val="00FD7467"/>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b"/>
    <w:rsid w:val="00FD7467"/>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b"/>
    <w:rsid w:val="00FD7467"/>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b"/>
    <w:rsid w:val="00FD7467"/>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ext">
    <w:name w:val="Text"/>
    <w:basedOn w:val="affb"/>
    <w:link w:val="TextChar"/>
    <w:autoRedefine/>
    <w:rsid w:val="00FD7467"/>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D7467"/>
    <w:rPr>
      <w:rFonts w:ascii="Cambria" w:hAnsi="Cambria"/>
      <w:sz w:val="24"/>
      <w:szCs w:val="24"/>
    </w:rPr>
  </w:style>
  <w:style w:type="paragraph" w:customStyle="1" w:styleId="1ffffff">
    <w:name w:val="Заголовок оглавления1"/>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b"/>
    <w:rsid w:val="00FD7467"/>
    <w:pPr>
      <w:tabs>
        <w:tab w:val="left" w:pos="5245"/>
      </w:tabs>
      <w:suppressAutoHyphens w:val="0"/>
    </w:pPr>
    <w:rPr>
      <w:rFonts w:ascii="Arial" w:hAnsi="Arial" w:cs="Arial"/>
      <w:lang w:eastAsia="ru-RU"/>
    </w:rPr>
  </w:style>
  <w:style w:type="paragraph" w:customStyle="1" w:styleId="TableLabel">
    <w:name w:val="TableLabel"/>
    <w:basedOn w:val="affb"/>
    <w:rsid w:val="00FD7467"/>
    <w:pPr>
      <w:suppressAutoHyphens w:val="0"/>
      <w:spacing w:before="60" w:after="120"/>
      <w:jc w:val="center"/>
    </w:pPr>
    <w:rPr>
      <w:b/>
      <w:bCs/>
      <w:sz w:val="21"/>
      <w:szCs w:val="21"/>
      <w:lang w:val="en-US" w:eastAsia="en-US"/>
    </w:rPr>
  </w:style>
  <w:style w:type="paragraph" w:customStyle="1" w:styleId="afffffffffffffffffff6">
    <w:name w:val="Приложения"/>
    <w:basedOn w:val="affb"/>
    <w:rsid w:val="00FD7467"/>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FD7467"/>
    <w:rPr>
      <w:rFonts w:cs="Times New Roman"/>
    </w:rPr>
  </w:style>
  <w:style w:type="paragraph" w:customStyle="1" w:styleId="CharChar21">
    <w:name w:val="Char Char21"/>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D7467"/>
    <w:rPr>
      <w:rFonts w:ascii="Arial" w:hAnsi="Arial" w:cs="Arial"/>
      <w:spacing w:val="-5"/>
      <w:lang w:val="ru-RU" w:eastAsia="ru-RU"/>
    </w:rPr>
  </w:style>
  <w:style w:type="character" w:customStyle="1" w:styleId="170">
    <w:name w:val="Знак Знак17"/>
    <w:rsid w:val="00FD7467"/>
    <w:rPr>
      <w:rFonts w:cs="Times New Roman"/>
      <w:i/>
      <w:iCs/>
      <w:sz w:val="24"/>
      <w:szCs w:val="24"/>
      <w:lang w:val="en-US" w:eastAsia="en-US"/>
    </w:rPr>
  </w:style>
  <w:style w:type="character" w:customStyle="1" w:styleId="2010">
    <w:name w:val="Знак Знак201"/>
    <w:rsid w:val="00FD7467"/>
    <w:rPr>
      <w:rFonts w:ascii="Arial" w:hAnsi="Arial" w:cs="Arial"/>
      <w:b/>
      <w:bCs/>
      <w:spacing w:val="-5"/>
      <w:lang w:val="ru-RU" w:eastAsia="ru-RU"/>
    </w:rPr>
  </w:style>
  <w:style w:type="character" w:customStyle="1" w:styleId="191">
    <w:name w:val="Знак Знак191"/>
    <w:semiHidden/>
    <w:locked/>
    <w:rsid w:val="00FD7467"/>
    <w:rPr>
      <w:rFonts w:cs="Times New Roman"/>
      <w:lang w:val="en-US" w:eastAsia="en-US"/>
    </w:rPr>
  </w:style>
  <w:style w:type="paragraph" w:customStyle="1" w:styleId="2fffe">
    <w:name w:val="Заголовок оглавления2"/>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b"/>
    <w:rsid w:val="00FD7467"/>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D7467"/>
    <w:rPr>
      <w:rFonts w:cs="Times New Roman"/>
    </w:rPr>
  </w:style>
  <w:style w:type="character" w:customStyle="1" w:styleId="317">
    <w:name w:val="Знак Знак31"/>
    <w:rsid w:val="00FD7467"/>
    <w:rPr>
      <w:rFonts w:cs="Arial"/>
      <w:b/>
      <w:bCs/>
      <w:i/>
      <w:iCs/>
      <w:sz w:val="28"/>
      <w:szCs w:val="28"/>
      <w:lang w:val="en-US" w:eastAsia="en-US" w:bidi="ar-SA"/>
    </w:rPr>
  </w:style>
  <w:style w:type="character" w:customStyle="1" w:styleId="301">
    <w:name w:val="Знак Знак30"/>
    <w:rsid w:val="00FD7467"/>
    <w:rPr>
      <w:rFonts w:cs="Arial"/>
      <w:b/>
      <w:bCs/>
      <w:sz w:val="26"/>
      <w:szCs w:val="26"/>
      <w:lang w:val="en-US" w:eastAsia="en-US" w:bidi="ar-SA"/>
    </w:rPr>
  </w:style>
  <w:style w:type="character" w:customStyle="1" w:styleId="291">
    <w:name w:val="Знак Знак29"/>
    <w:rsid w:val="00FD7467"/>
    <w:rPr>
      <w:rFonts w:cs="Times New Roman"/>
      <w:b/>
      <w:bCs/>
      <w:sz w:val="28"/>
      <w:szCs w:val="28"/>
      <w:lang w:val="en-US" w:eastAsia="en-US" w:bidi="ar-SA"/>
    </w:rPr>
  </w:style>
  <w:style w:type="character" w:customStyle="1" w:styleId="280">
    <w:name w:val="Знак Знак28"/>
    <w:rsid w:val="00FD7467"/>
    <w:rPr>
      <w:rFonts w:cs="Times New Roman"/>
      <w:b/>
      <w:bCs/>
      <w:i/>
      <w:iCs/>
      <w:sz w:val="26"/>
      <w:szCs w:val="26"/>
      <w:lang w:val="en-US" w:eastAsia="en-US" w:bidi="ar-SA"/>
    </w:rPr>
  </w:style>
  <w:style w:type="character" w:customStyle="1" w:styleId="270">
    <w:name w:val="Знак Знак27"/>
    <w:rsid w:val="00FD7467"/>
    <w:rPr>
      <w:rFonts w:cs="Times New Roman"/>
      <w:b/>
      <w:bCs/>
      <w:sz w:val="22"/>
      <w:szCs w:val="22"/>
      <w:lang w:val="en-US" w:eastAsia="en-US" w:bidi="ar-SA"/>
    </w:rPr>
  </w:style>
  <w:style w:type="paragraph" w:customStyle="1" w:styleId="3ffc">
    <w:name w:val="Абзац списка3"/>
    <w:basedOn w:val="affb"/>
    <w:rsid w:val="00FD7467"/>
    <w:pPr>
      <w:suppressAutoHyphens w:val="0"/>
      <w:ind w:left="708"/>
    </w:pPr>
    <w:rPr>
      <w:lang w:eastAsia="ru-RU"/>
    </w:rPr>
  </w:style>
  <w:style w:type="character" w:customStyle="1" w:styleId="CommentTextChar1">
    <w:name w:val="Comment Text Char1"/>
    <w:locked/>
    <w:rsid w:val="00FD7467"/>
    <w:rPr>
      <w:rFonts w:cs="Times New Roman"/>
      <w:lang w:val="ru-RU" w:eastAsia="ru-RU"/>
    </w:rPr>
  </w:style>
  <w:style w:type="character" w:customStyle="1" w:styleId="FootnoteTextChar10">
    <w:name w:val="Footnote Text Char1"/>
    <w:semiHidden/>
    <w:locked/>
    <w:rsid w:val="00FD7467"/>
    <w:rPr>
      <w:rFonts w:cs="Times New Roman"/>
    </w:rPr>
  </w:style>
  <w:style w:type="paragraph" w:customStyle="1" w:styleId="align-justify1">
    <w:name w:val="align-justify1"/>
    <w:basedOn w:val="affb"/>
    <w:rsid w:val="00FD7467"/>
    <w:pPr>
      <w:suppressAutoHyphens w:val="0"/>
      <w:spacing w:before="100" w:beforeAutospacing="1" w:after="100" w:afterAutospacing="1"/>
      <w:jc w:val="both"/>
    </w:pPr>
    <w:rPr>
      <w:lang w:eastAsia="ru-RU"/>
    </w:rPr>
  </w:style>
  <w:style w:type="paragraph" w:customStyle="1" w:styleId="align-center1">
    <w:name w:val="align-center1"/>
    <w:basedOn w:val="affb"/>
    <w:rsid w:val="00FD7467"/>
    <w:pPr>
      <w:suppressAutoHyphens w:val="0"/>
      <w:spacing w:before="100" w:beforeAutospacing="1" w:after="100" w:afterAutospacing="1"/>
      <w:jc w:val="center"/>
    </w:pPr>
    <w:rPr>
      <w:lang w:eastAsia="ru-RU"/>
    </w:rPr>
  </w:style>
  <w:style w:type="paragraph" w:customStyle="1" w:styleId="text0">
    <w:name w:val="text"/>
    <w:basedOn w:val="affb"/>
    <w:rsid w:val="00FD7467"/>
    <w:pPr>
      <w:suppressAutoHyphens w:val="0"/>
    </w:pPr>
    <w:rPr>
      <w:rFonts w:ascii="Verdana" w:hAnsi="Verdana"/>
      <w:sz w:val="13"/>
      <w:szCs w:val="13"/>
      <w:lang w:eastAsia="ru-RU"/>
    </w:rPr>
  </w:style>
  <w:style w:type="paragraph" w:customStyle="1" w:styleId="afffffffffffffffffff7">
    <w:name w:val="Пункт"/>
    <w:basedOn w:val="affb"/>
    <w:rsid w:val="00FD7467"/>
    <w:pPr>
      <w:tabs>
        <w:tab w:val="num" w:pos="936"/>
      </w:tabs>
      <w:suppressAutoHyphens w:val="0"/>
      <w:spacing w:before="60" w:after="60"/>
      <w:ind w:left="936" w:hanging="576"/>
      <w:jc w:val="both"/>
    </w:pPr>
    <w:rPr>
      <w:szCs w:val="20"/>
      <w:lang w:eastAsia="ru-RU"/>
    </w:rPr>
  </w:style>
  <w:style w:type="paragraph" w:customStyle="1" w:styleId="Normal-N">
    <w:name w:val="Normal-N"/>
    <w:basedOn w:val="affb"/>
    <w:rsid w:val="00FD7467"/>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b"/>
    <w:rsid w:val="00FD7467"/>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b"/>
    <w:rsid w:val="00FD7467"/>
    <w:pPr>
      <w:numPr>
        <w:numId w:val="88"/>
      </w:numPr>
      <w:suppressAutoHyphens w:val="0"/>
      <w:spacing w:before="60" w:after="60"/>
    </w:pPr>
    <w:rPr>
      <w:rFonts w:ascii="Arial" w:hAnsi="Arial"/>
      <w:sz w:val="20"/>
      <w:szCs w:val="20"/>
      <w:lang w:val="en-GB" w:eastAsia="en-US"/>
    </w:rPr>
  </w:style>
  <w:style w:type="paragraph" w:customStyle="1" w:styleId="af3">
    <w:name w:val="Приложение"/>
    <w:next w:val="affb"/>
    <w:rsid w:val="00FD7467"/>
    <w:pPr>
      <w:keepNext/>
      <w:keepLines/>
      <w:pageBreakBefore/>
      <w:numPr>
        <w:numId w:val="89"/>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3"/>
    <w:next w:val="affb"/>
    <w:rsid w:val="00FD7467"/>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3"/>
    <w:next w:val="affb"/>
    <w:rsid w:val="00FD7467"/>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3"/>
    <w:next w:val="affb"/>
    <w:rsid w:val="00FD7467"/>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3"/>
    <w:next w:val="affb"/>
    <w:rsid w:val="00FD7467"/>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D7467"/>
    <w:pPr>
      <w:keepLines/>
      <w:numPr>
        <w:ilvl w:val="3"/>
        <w:numId w:val="91"/>
      </w:numPr>
      <w:spacing w:after="120" w:line="288" w:lineRule="auto"/>
      <w:jc w:val="both"/>
    </w:pPr>
    <w:rPr>
      <w:sz w:val="24"/>
      <w:szCs w:val="24"/>
      <w:lang w:eastAsia="en-US"/>
    </w:rPr>
  </w:style>
  <w:style w:type="paragraph" w:customStyle="1" w:styleId="TableofContents">
    <w:name w:val="Table of Contents"/>
    <w:next w:val="affb"/>
    <w:rsid w:val="00FD7467"/>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
    <w:rsid w:val="00FD7467"/>
    <w:pPr>
      <w:numPr>
        <w:ilvl w:val="0"/>
        <w:numId w:val="0"/>
      </w:num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
    <w:link w:val="StyleHeading212ptNotBoldCharCharCharCharCharChar"/>
    <w:rsid w:val="00FD7467"/>
    <w:pPr>
      <w:keepLines/>
      <w:numPr>
        <w:ilvl w:val="0"/>
        <w:numId w:val="0"/>
      </w:numPr>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D7467"/>
    <w:rPr>
      <w:rFonts w:ascii="Cambria" w:hAnsi="Cambria"/>
      <w:b/>
      <w:bCs/>
      <w:kern w:val="28"/>
      <w:sz w:val="28"/>
      <w:szCs w:val="28"/>
      <w:lang w:eastAsia="en-US"/>
    </w:rPr>
  </w:style>
  <w:style w:type="paragraph" w:customStyle="1" w:styleId="Appendix">
    <w:name w:val="Appendix"/>
    <w:next w:val="affb"/>
    <w:rsid w:val="00FD7467"/>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b"/>
    <w:rsid w:val="00FD7467"/>
    <w:pPr>
      <w:pageBreakBefore w:val="0"/>
      <w:ind w:firstLine="720"/>
      <w:jc w:val="left"/>
      <w:outlineLvl w:val="1"/>
    </w:pPr>
    <w:rPr>
      <w:bCs w:val="0"/>
      <w:sz w:val="28"/>
      <w:szCs w:val="28"/>
    </w:rPr>
  </w:style>
  <w:style w:type="paragraph" w:customStyle="1" w:styleId="AppHeading2">
    <w:name w:val="App_Heading 2"/>
    <w:basedOn w:val="Appendix"/>
    <w:next w:val="affb"/>
    <w:rsid w:val="00FD7467"/>
    <w:pPr>
      <w:pageBreakBefore w:val="0"/>
      <w:ind w:firstLine="720"/>
      <w:jc w:val="left"/>
      <w:outlineLvl w:val="2"/>
    </w:pPr>
    <w:rPr>
      <w:sz w:val="28"/>
      <w:szCs w:val="28"/>
    </w:rPr>
  </w:style>
  <w:style w:type="paragraph" w:customStyle="1" w:styleId="AppHeading3">
    <w:name w:val="App_Heading 3"/>
    <w:basedOn w:val="Appendix"/>
    <w:next w:val="affb"/>
    <w:rsid w:val="00FD7467"/>
    <w:pPr>
      <w:pageBreakBefore w:val="0"/>
      <w:spacing w:before="240" w:after="200"/>
      <w:ind w:firstLine="720"/>
      <w:jc w:val="left"/>
      <w:outlineLvl w:val="3"/>
    </w:pPr>
    <w:rPr>
      <w:sz w:val="26"/>
      <w:szCs w:val="26"/>
    </w:rPr>
  </w:style>
  <w:style w:type="paragraph" w:customStyle="1" w:styleId="AppHeading4">
    <w:name w:val="App_Heading 4"/>
    <w:basedOn w:val="Appendix"/>
    <w:next w:val="affb"/>
    <w:rsid w:val="00FD7467"/>
    <w:pPr>
      <w:pageBreakBefore w:val="0"/>
      <w:spacing w:before="240" w:after="200"/>
      <w:ind w:firstLine="720"/>
      <w:jc w:val="left"/>
      <w:outlineLvl w:val="4"/>
    </w:pPr>
    <w:rPr>
      <w:sz w:val="24"/>
      <w:szCs w:val="24"/>
    </w:rPr>
  </w:style>
  <w:style w:type="paragraph" w:customStyle="1" w:styleId="Drawing">
    <w:name w:val="Drawing"/>
    <w:basedOn w:val="affb"/>
    <w:next w:val="afffffff4"/>
    <w:rsid w:val="00FD7467"/>
    <w:pPr>
      <w:keepNext/>
      <w:keepLines/>
      <w:suppressAutoHyphens w:val="0"/>
      <w:spacing w:before="120" w:after="240" w:line="288" w:lineRule="auto"/>
      <w:jc w:val="center"/>
    </w:pPr>
    <w:rPr>
      <w:lang w:eastAsia="en-US"/>
    </w:rPr>
  </w:style>
  <w:style w:type="numbering" w:customStyle="1" w:styleId="15">
    <w:name w:val="Статья / Раздел1"/>
    <w:rsid w:val="00FD7467"/>
    <w:pPr>
      <w:numPr>
        <w:numId w:val="87"/>
      </w:numPr>
    </w:pPr>
  </w:style>
  <w:style w:type="numbering" w:customStyle="1" w:styleId="StyleNumbered">
    <w:name w:val="Style Numbered"/>
    <w:rsid w:val="00FD7467"/>
    <w:pPr>
      <w:numPr>
        <w:numId w:val="90"/>
      </w:numPr>
    </w:pPr>
  </w:style>
  <w:style w:type="numbering" w:customStyle="1" w:styleId="ArticleSection1">
    <w:name w:val="Article / Section1"/>
    <w:rsid w:val="00FD7467"/>
    <w:pPr>
      <w:numPr>
        <w:numId w:val="84"/>
      </w:numPr>
    </w:pPr>
  </w:style>
  <w:style w:type="numbering" w:customStyle="1" w:styleId="ArticleSection2">
    <w:name w:val="Article / Section2"/>
    <w:rsid w:val="00FD7467"/>
  </w:style>
  <w:style w:type="paragraph" w:customStyle="1" w:styleId="3140">
    <w:name w:val="Стиль заголовок 3 + 14 пт полужирный"/>
    <w:basedOn w:val="3fe"/>
    <w:rsid w:val="00FD7467"/>
    <w:pPr>
      <w:spacing w:line="240" w:lineRule="auto"/>
      <w:ind w:left="709" w:hanging="709"/>
    </w:pPr>
    <w:rPr>
      <w:b/>
      <w:bCs/>
      <w:sz w:val="28"/>
    </w:rPr>
  </w:style>
  <w:style w:type="character" w:customStyle="1" w:styleId="apple-converted-space">
    <w:name w:val="apple-converted-space"/>
    <w:basedOn w:val="affc"/>
    <w:rsid w:val="00FD7467"/>
  </w:style>
  <w:style w:type="paragraph" w:customStyle="1" w:styleId="NNOsnovnoytext">
    <w:name w:val="NN_Osnovnoy_text"/>
    <w:basedOn w:val="affb"/>
    <w:link w:val="NNOsnovnoytext0"/>
    <w:qFormat/>
    <w:rsid w:val="00FD7467"/>
    <w:pPr>
      <w:keepLines/>
      <w:suppressAutoHyphens w:val="0"/>
      <w:spacing w:before="60" w:after="60"/>
      <w:ind w:left="57" w:right="57" w:firstLine="720"/>
      <w:jc w:val="both"/>
    </w:pPr>
    <w:rPr>
      <w:rFonts w:ascii="Arial" w:hAnsi="Arial"/>
      <w:lang w:val="x-none" w:eastAsia="x-none"/>
    </w:rPr>
  </w:style>
  <w:style w:type="paragraph" w:customStyle="1" w:styleId="NNZagolovok1">
    <w:name w:val="NN_Zagolovok_1"/>
    <w:basedOn w:val="1"/>
    <w:next w:val="NNOsnovnoytext"/>
    <w:link w:val="NNZagolovok10"/>
    <w:qFormat/>
    <w:rsid w:val="00FD7467"/>
    <w:pPr>
      <w:keepLines/>
      <w:pageBreakBefore/>
      <w:widowControl w:val="0"/>
      <w:numPr>
        <w:numId w:val="0"/>
      </w:numPr>
      <w:tabs>
        <w:tab w:val="num" w:pos="432"/>
      </w:tabs>
      <w:suppressAutoHyphens w:val="0"/>
      <w:spacing w:after="360"/>
      <w:ind w:left="432" w:right="57" w:hanging="432"/>
    </w:pPr>
    <w:rPr>
      <w:rFonts w:ascii="Cambria" w:eastAsia="Calibri" w:hAnsi="Cambria" w:cs="Times New Roman"/>
      <w:bCs w:val="0"/>
      <w:caps/>
      <w:kern w:val="28"/>
      <w:sz w:val="28"/>
      <w:szCs w:val="20"/>
      <w:lang w:val="x-none" w:eastAsia="x-none"/>
    </w:rPr>
  </w:style>
  <w:style w:type="character" w:customStyle="1" w:styleId="NNOsnovnoytext0">
    <w:name w:val="NN_Osnovnoy_text Знак"/>
    <w:link w:val="NNOsnovnoytext"/>
    <w:rsid w:val="00FD7467"/>
    <w:rPr>
      <w:rFonts w:ascii="Arial" w:hAnsi="Arial"/>
      <w:sz w:val="24"/>
      <w:szCs w:val="24"/>
      <w:lang w:val="x-none" w:eastAsia="x-none"/>
    </w:rPr>
  </w:style>
  <w:style w:type="paragraph" w:customStyle="1" w:styleId="NNZagolovok2">
    <w:name w:val="NN_Zagolovok_2"/>
    <w:next w:val="NNOsnovnoytext"/>
    <w:link w:val="NNZagolovok20"/>
    <w:qFormat/>
    <w:rsid w:val="00FD7467"/>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D7467"/>
    <w:rPr>
      <w:rFonts w:ascii="Cambria" w:eastAsia="Calibri" w:hAnsi="Cambria"/>
      <w:b/>
      <w:caps/>
      <w:kern w:val="28"/>
      <w:sz w:val="28"/>
      <w:lang w:val="x-none" w:eastAsia="x-none"/>
    </w:rPr>
  </w:style>
  <w:style w:type="paragraph" w:customStyle="1" w:styleId="NNTitulniylist">
    <w:name w:val="NN_Titulniy_list"/>
    <w:basedOn w:val="affb"/>
    <w:link w:val="NNTitulniylist0"/>
    <w:qFormat/>
    <w:rsid w:val="00FD7467"/>
    <w:pPr>
      <w:keepNext/>
      <w:keepLines/>
      <w:suppressAutoHyphens w:val="0"/>
      <w:spacing w:before="60" w:after="60"/>
      <w:ind w:left="-142" w:right="-143"/>
      <w:jc w:val="center"/>
    </w:pPr>
    <w:rPr>
      <w:rFonts w:ascii="Arial" w:hAnsi="Arial"/>
      <w:b/>
      <w:color w:val="000000"/>
      <w:sz w:val="40"/>
      <w:lang w:val="x-none" w:eastAsia="x-none"/>
    </w:rPr>
  </w:style>
  <w:style w:type="character" w:customStyle="1" w:styleId="TKPZagolovok2">
    <w:name w:val="TKP_Zagolovok_2 Знак"/>
    <w:link w:val="TKPZagolovok20"/>
    <w:rsid w:val="00FD7467"/>
    <w:rPr>
      <w:b/>
      <w:spacing w:val="32"/>
      <w:sz w:val="28"/>
      <w:szCs w:val="28"/>
    </w:rPr>
  </w:style>
  <w:style w:type="character" w:customStyle="1" w:styleId="NNZagolovok20">
    <w:name w:val="NN_Zagolovok_2 Знак"/>
    <w:link w:val="NNZagolovok2"/>
    <w:rsid w:val="00FD7467"/>
    <w:rPr>
      <w:rFonts w:ascii="Cambria" w:eastAsia="Calibri" w:hAnsi="Cambria"/>
      <w:b/>
      <w:sz w:val="28"/>
      <w:szCs w:val="28"/>
    </w:rPr>
  </w:style>
  <w:style w:type="paragraph" w:customStyle="1" w:styleId="TKPVerkhnyiKolontitul">
    <w:name w:val="TKP_Verkhnyi_Kolontitul"/>
    <w:basedOn w:val="affb"/>
    <w:rsid w:val="00FD7467"/>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D7467"/>
    <w:rPr>
      <w:rFonts w:ascii="Arial" w:hAnsi="Arial"/>
      <w:b/>
      <w:color w:val="000000"/>
      <w:sz w:val="40"/>
      <w:szCs w:val="24"/>
      <w:lang w:val="x-none" w:eastAsia="x-none"/>
    </w:rPr>
  </w:style>
  <w:style w:type="paragraph" w:customStyle="1" w:styleId="37">
    <w:name w:val="ТКП ТС Заголовок 3 го уровня"/>
    <w:basedOn w:val="NNZagolovok2"/>
    <w:next w:val="NNOsnovnoytext"/>
    <w:qFormat/>
    <w:rsid w:val="00FD7467"/>
    <w:pPr>
      <w:numPr>
        <w:numId w:val="98"/>
      </w:numPr>
      <w:tabs>
        <w:tab w:val="num" w:pos="360"/>
        <w:tab w:val="num" w:pos="720"/>
        <w:tab w:val="num" w:pos="1080"/>
      </w:tabs>
      <w:spacing w:before="120"/>
      <w:ind w:left="1080" w:hanging="576"/>
    </w:pPr>
    <w:rPr>
      <w:sz w:val="24"/>
    </w:rPr>
  </w:style>
  <w:style w:type="paragraph" w:customStyle="1" w:styleId="TKPNazvanyeTendera">
    <w:name w:val="TKP_Nazvanye_Tendera"/>
    <w:basedOn w:val="affb"/>
    <w:rsid w:val="00FD7467"/>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b"/>
    <w:next w:val="NNOsnovnoytext"/>
    <w:link w:val="NNMoskva201x0"/>
    <w:qFormat/>
    <w:rsid w:val="00FD7467"/>
    <w:pPr>
      <w:keepNext/>
      <w:keepLines/>
      <w:suppressAutoHyphens w:val="0"/>
      <w:spacing w:before="60" w:after="60"/>
      <w:ind w:left="57" w:right="57"/>
      <w:jc w:val="center"/>
    </w:pPr>
    <w:rPr>
      <w:rFonts w:ascii="Arial" w:hAnsi="Arial"/>
      <w:b/>
      <w:lang w:val="x-none" w:eastAsia="x-none"/>
    </w:rPr>
  </w:style>
  <w:style w:type="table" w:customStyle="1" w:styleId="afffffffffffffffffffc">
    <w:name w:val="ТКП ТС Таблица загловок"/>
    <w:basedOn w:val="affd"/>
    <w:qFormat/>
    <w:rsid w:val="00FD7467"/>
    <w:pPr>
      <w:spacing w:before="60" w:after="60"/>
    </w:pPr>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D7467"/>
    <w:rPr>
      <w:rFonts w:ascii="Arial" w:hAnsi="Arial"/>
      <w:b/>
      <w:sz w:val="24"/>
      <w:szCs w:val="24"/>
      <w:lang w:val="x-none" w:eastAsia="x-none"/>
    </w:rPr>
  </w:style>
  <w:style w:type="paragraph" w:customStyle="1" w:styleId="TKPNazvanyeDocumenta">
    <w:name w:val="TKP_Nazvanye_Documenta"/>
    <w:basedOn w:val="affb"/>
    <w:rsid w:val="00FD7467"/>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
    <w:link w:val="TKPZagolovok2"/>
    <w:rsid w:val="00FD7467"/>
    <w:pPr>
      <w:keepLines/>
      <w:numPr>
        <w:numId w:val="0"/>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D7467"/>
    <w:pPr>
      <w:numPr>
        <w:numId w:val="95"/>
      </w:numPr>
      <w:ind w:left="1418" w:hanging="567"/>
    </w:pPr>
  </w:style>
  <w:style w:type="paragraph" w:customStyle="1" w:styleId="NNSpisok2uroven">
    <w:name w:val="NN_Spisok_2_uroven"/>
    <w:basedOn w:val="NNSpisok1uroven"/>
    <w:next w:val="NNOsnovnoytext"/>
    <w:link w:val="NNSpisok2uroven0"/>
    <w:qFormat/>
    <w:rsid w:val="00FD7467"/>
    <w:pPr>
      <w:numPr>
        <w:numId w:val="96"/>
      </w:numPr>
      <w:tabs>
        <w:tab w:val="left" w:pos="1985"/>
      </w:tabs>
      <w:ind w:left="1985" w:hanging="567"/>
    </w:pPr>
  </w:style>
  <w:style w:type="character" w:customStyle="1" w:styleId="NNSpisok1uroven0">
    <w:name w:val="NN_Spisok_1_uroven Знак"/>
    <w:link w:val="NNSpisok1uroven"/>
    <w:rsid w:val="00FD7467"/>
    <w:rPr>
      <w:rFonts w:ascii="Arial" w:hAnsi="Arial"/>
      <w:sz w:val="24"/>
      <w:szCs w:val="24"/>
      <w:lang w:val="x-none" w:eastAsia="x-none"/>
    </w:rPr>
  </w:style>
  <w:style w:type="paragraph" w:customStyle="1" w:styleId="NNSpisok3uroven">
    <w:name w:val="NN_Spisok_3_uroven"/>
    <w:basedOn w:val="NNSpisok2uroven"/>
    <w:link w:val="NNSpisok3uroven0"/>
    <w:qFormat/>
    <w:rsid w:val="00FD7467"/>
    <w:pPr>
      <w:numPr>
        <w:numId w:val="97"/>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D7467"/>
    <w:rPr>
      <w:rFonts w:ascii="Arial" w:hAnsi="Arial"/>
      <w:sz w:val="24"/>
      <w:szCs w:val="24"/>
      <w:lang w:val="x-none" w:eastAsia="x-none"/>
    </w:rPr>
  </w:style>
  <w:style w:type="paragraph" w:customStyle="1" w:styleId="TKPOsnovnoiText">
    <w:name w:val="TKP_Osnovnoi_Text"/>
    <w:basedOn w:val="affff"/>
    <w:rsid w:val="00FD7467"/>
    <w:pPr>
      <w:keepNext/>
      <w:keepLines/>
      <w:spacing w:before="120" w:beforeAutospacing="0" w:after="120" w:afterAutospacing="0"/>
      <w:ind w:left="57" w:right="57" w:firstLine="709"/>
      <w:jc w:val="both"/>
    </w:pPr>
    <w:rPr>
      <w:rFonts w:ascii="Arial" w:hAnsi="Arial" w:cs="Arial"/>
      <w:sz w:val="24"/>
      <w:szCs w:val="24"/>
    </w:rPr>
  </w:style>
  <w:style w:type="character" w:customStyle="1" w:styleId="NNSpisok3uroven0">
    <w:name w:val="NN_Spisok_3_uroven Знак"/>
    <w:basedOn w:val="NNSpisok2uroven0"/>
    <w:link w:val="NNSpisok3uroven"/>
    <w:rsid w:val="00FD7467"/>
    <w:rPr>
      <w:rFonts w:ascii="Arial" w:hAnsi="Arial"/>
      <w:sz w:val="24"/>
      <w:szCs w:val="24"/>
      <w:lang w:val="x-none" w:eastAsia="x-none"/>
    </w:rPr>
  </w:style>
  <w:style w:type="character" w:customStyle="1" w:styleId="260">
    <w:name w:val="Знак Знак26"/>
    <w:rsid w:val="00FD7467"/>
    <w:rPr>
      <w:rFonts w:eastAsia="Times New Roman"/>
      <w:sz w:val="24"/>
      <w:szCs w:val="24"/>
    </w:rPr>
  </w:style>
  <w:style w:type="paragraph" w:customStyle="1" w:styleId="TKPOsnovnoiText-SpisokTochka">
    <w:name w:val="TKP_Osnovnoi_Text-Spisok_Tochka"/>
    <w:basedOn w:val="affb"/>
    <w:rsid w:val="00FD7467"/>
    <w:pPr>
      <w:keepNext/>
      <w:keepLines/>
      <w:numPr>
        <w:numId w:val="93"/>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
    <w:next w:val="NNOsnovnoytext"/>
    <w:link w:val="NNZagolovok40"/>
    <w:qFormat/>
    <w:rsid w:val="00FD7467"/>
    <w:pPr>
      <w:keepLines/>
      <w:numPr>
        <w:numId w:val="0"/>
      </w:numPr>
      <w:tabs>
        <w:tab w:val="num" w:pos="864"/>
        <w:tab w:val="left" w:pos="1985"/>
        <w:tab w:val="left" w:pos="2506"/>
      </w:tabs>
      <w:suppressAutoHyphens w:val="0"/>
      <w:spacing w:before="60"/>
      <w:ind w:left="864" w:right="57" w:hanging="864"/>
      <w:jc w:val="both"/>
    </w:pPr>
    <w:rPr>
      <w:rFonts w:ascii="Cambria" w:hAnsi="Cambria"/>
      <w:color w:val="000000"/>
      <w:lang w:val="x-none" w:eastAsia="x-none"/>
    </w:rPr>
  </w:style>
  <w:style w:type="paragraph" w:customStyle="1" w:styleId="NNZagolovok">
    <w:name w:val="NN_Zagolovok"/>
    <w:basedOn w:val="affb"/>
    <w:next w:val="NNOsnovnoytext"/>
    <w:link w:val="NNZagolovok0"/>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NNZagolovok40">
    <w:name w:val="NN_Zagolovok_4 Знак"/>
    <w:link w:val="NNZagolovok4"/>
    <w:rsid w:val="00FD7467"/>
    <w:rPr>
      <w:rFonts w:ascii="Cambria" w:hAnsi="Cambria"/>
      <w:b/>
      <w:bCs/>
      <w:color w:val="000000"/>
      <w:sz w:val="28"/>
      <w:szCs w:val="28"/>
      <w:lang w:val="x-none" w:eastAsia="x-none"/>
    </w:rPr>
  </w:style>
  <w:style w:type="table" w:customStyle="1" w:styleId="afffffffffffffffffffd">
    <w:name w:val="ТКП ТС Таб Основной текст"/>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NNZagolovok0">
    <w:name w:val="NN_Zagolovok Знак"/>
    <w:link w:val="NNZagolovok"/>
    <w:rsid w:val="00FD7467"/>
    <w:rPr>
      <w:rFonts w:ascii="Arial" w:hAnsi="Arial"/>
      <w:i/>
      <w:color w:val="000000"/>
      <w:sz w:val="24"/>
      <w:szCs w:val="18"/>
      <w:lang w:val="x-none" w:eastAsia="x-none"/>
    </w:rPr>
  </w:style>
  <w:style w:type="table" w:customStyle="1" w:styleId="afffffffffffffffffffe">
    <w:name w:val="ТКП ТС Таблица"/>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NNKonf">
    <w:name w:val="NN_Konf"/>
    <w:next w:val="NNTitulniylist"/>
    <w:link w:val="NNKonf0"/>
    <w:qFormat/>
    <w:rsid w:val="00FD7467"/>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D7467"/>
    <w:pPr>
      <w:spacing w:after="60"/>
      <w:ind w:firstLine="0"/>
      <w:jc w:val="right"/>
    </w:pPr>
  </w:style>
  <w:style w:type="character" w:customStyle="1" w:styleId="NNKonf0">
    <w:name w:val="NN_Konf Знак"/>
    <w:link w:val="NNKonf"/>
    <w:rsid w:val="00FD7467"/>
    <w:rPr>
      <w:rFonts w:ascii="Arial" w:hAnsi="Arial" w:cs="Arial"/>
      <w:b/>
      <w:i/>
      <w:color w:val="000000"/>
      <w:sz w:val="36"/>
      <w:szCs w:val="36"/>
    </w:rPr>
  </w:style>
  <w:style w:type="paragraph" w:customStyle="1" w:styleId="NNNazvrisunka">
    <w:name w:val="NN_Nazv_risunka"/>
    <w:basedOn w:val="NNZagolovok"/>
    <w:link w:val="NNNazvrisunka0"/>
    <w:qFormat/>
    <w:rsid w:val="00FD7467"/>
    <w:pPr>
      <w:keepNext w:val="0"/>
      <w:suppressAutoHyphens/>
      <w:spacing w:before="60" w:after="240"/>
      <w:jc w:val="right"/>
    </w:pPr>
    <w:rPr>
      <w:szCs w:val="24"/>
    </w:rPr>
  </w:style>
  <w:style w:type="character" w:customStyle="1" w:styleId="NNNazvtabl0">
    <w:name w:val="NN_Nazv tabl Знак"/>
    <w:basedOn w:val="NNZagolovok0"/>
    <w:link w:val="NNNazvtabl"/>
    <w:rsid w:val="00FD7467"/>
    <w:rPr>
      <w:rFonts w:ascii="Arial" w:hAnsi="Arial"/>
      <w:i/>
      <w:color w:val="000000"/>
      <w:sz w:val="24"/>
      <w:szCs w:val="18"/>
      <w:lang w:val="x-none" w:eastAsia="x-none"/>
    </w:rPr>
  </w:style>
  <w:style w:type="paragraph" w:customStyle="1" w:styleId="NNSpisoknumerovaniy">
    <w:name w:val="NN_Spisok_numerovaniy"/>
    <w:link w:val="NNSpisoknumerovaniy0"/>
    <w:qFormat/>
    <w:rsid w:val="00FD7467"/>
    <w:pPr>
      <w:numPr>
        <w:numId w:val="99"/>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D7467"/>
    <w:rPr>
      <w:rFonts w:ascii="Arial" w:hAnsi="Arial"/>
      <w:i/>
      <w:color w:val="000000"/>
      <w:sz w:val="24"/>
      <w:szCs w:val="24"/>
      <w:lang w:val="x-none" w:eastAsia="x-none"/>
    </w:rPr>
  </w:style>
  <w:style w:type="numbering" w:customStyle="1" w:styleId="1ffffff1">
    <w:name w:val="Нет списка1"/>
    <w:next w:val="affe"/>
    <w:semiHidden/>
    <w:unhideWhenUsed/>
    <w:locked/>
    <w:rsid w:val="00FD7467"/>
  </w:style>
  <w:style w:type="paragraph" w:customStyle="1" w:styleId="TKPOsnovnoiTekst-Spisok-Kvadratik">
    <w:name w:val="TKP_Osnovnoi_Tekst-Spisok-Kvadratik"/>
    <w:basedOn w:val="affb"/>
    <w:rsid w:val="00FD7467"/>
    <w:pPr>
      <w:keepNext/>
      <w:keepLines/>
      <w:numPr>
        <w:ilvl w:val="2"/>
        <w:numId w:val="94"/>
      </w:numPr>
      <w:suppressAutoHyphens w:val="0"/>
      <w:spacing w:before="40" w:after="40"/>
      <w:ind w:right="57"/>
      <w:jc w:val="both"/>
      <w:textAlignment w:val="top"/>
    </w:pPr>
    <w:rPr>
      <w:rFonts w:ascii="Arial" w:hAnsi="Arial" w:cs="Arial"/>
      <w:sz w:val="22"/>
      <w:lang w:eastAsia="ru-RU"/>
    </w:rPr>
  </w:style>
  <w:style w:type="numbering" w:customStyle="1" w:styleId="34">
    <w:name w:val="ТКП ТС Заголовок  3го уровня"/>
    <w:rsid w:val="00FD7467"/>
    <w:pPr>
      <w:numPr>
        <w:numId w:val="100"/>
      </w:numPr>
    </w:pPr>
  </w:style>
  <w:style w:type="character" w:customStyle="1" w:styleId="NNSpisoknumerovaniy0">
    <w:name w:val="NN_Spisok_numerovaniy Знак"/>
    <w:link w:val="NNSpisoknumerovaniy"/>
    <w:rsid w:val="00FD7467"/>
    <w:rPr>
      <w:rFonts w:ascii="Arial" w:hAnsi="Arial"/>
      <w:sz w:val="24"/>
      <w:szCs w:val="24"/>
    </w:rPr>
  </w:style>
  <w:style w:type="numbering" w:customStyle="1" w:styleId="38">
    <w:name w:val="ТКП ТС Заголовок3"/>
    <w:rsid w:val="00FD7467"/>
    <w:pPr>
      <w:numPr>
        <w:numId w:val="101"/>
      </w:numPr>
    </w:pPr>
  </w:style>
  <w:style w:type="paragraph" w:customStyle="1" w:styleId="NNZagolovok3">
    <w:name w:val="NN_Zagolovok_3"/>
    <w:basedOn w:val="affb"/>
    <w:next w:val="NNOsnovnoytext"/>
    <w:link w:val="NNZagolovok30"/>
    <w:qFormat/>
    <w:rsid w:val="00FD7467"/>
    <w:pPr>
      <w:keepNext/>
      <w:tabs>
        <w:tab w:val="num" w:pos="720"/>
        <w:tab w:val="left" w:pos="1368"/>
      </w:tabs>
      <w:suppressAutoHyphens w:val="0"/>
      <w:spacing w:before="240" w:after="120"/>
      <w:ind w:left="720" w:hanging="720"/>
      <w:outlineLvl w:val="2"/>
    </w:pPr>
    <w:rPr>
      <w:rFonts w:ascii="Cambria" w:eastAsia="Calibri" w:hAnsi="Cambria"/>
      <w:b/>
      <w:bCs/>
      <w:sz w:val="28"/>
      <w:szCs w:val="28"/>
      <w:lang w:val="x-none" w:eastAsia="x-none"/>
    </w:rPr>
  </w:style>
  <w:style w:type="paragraph" w:customStyle="1" w:styleId="NNOsnovnoytextrazriv">
    <w:name w:val="NN_Osnovnoy_text_razriv"/>
    <w:basedOn w:val="NNOsnovnoytext"/>
    <w:link w:val="NNOsnovnoytextrazriv0"/>
    <w:qFormat/>
    <w:rsid w:val="00FD7467"/>
    <w:pPr>
      <w:keepLines w:val="0"/>
    </w:pPr>
    <w:rPr>
      <w:lang w:val="en-US"/>
    </w:rPr>
  </w:style>
  <w:style w:type="character" w:customStyle="1" w:styleId="NNZagolovok30">
    <w:name w:val="NN_Zagolovok_3 Знак"/>
    <w:link w:val="NNZagolovok3"/>
    <w:rsid w:val="00FD7467"/>
    <w:rPr>
      <w:rFonts w:ascii="Cambria" w:eastAsia="Calibri" w:hAnsi="Cambria"/>
      <w:b/>
      <w:bCs/>
      <w:sz w:val="28"/>
      <w:szCs w:val="28"/>
      <w:lang w:val="x-none" w:eastAsia="x-none"/>
    </w:rPr>
  </w:style>
  <w:style w:type="paragraph" w:customStyle="1" w:styleId="3ffd">
    <w:name w:val="ТКП ТС Заголовок 3й"/>
    <w:next w:val="NNOsnovnoytext"/>
    <w:link w:val="3ffe"/>
    <w:qFormat/>
    <w:rsid w:val="00FD7467"/>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D7467"/>
    <w:rPr>
      <w:rFonts w:ascii="Arial" w:hAnsi="Arial"/>
      <w:b/>
      <w:sz w:val="24"/>
      <w:szCs w:val="24"/>
    </w:rPr>
  </w:style>
  <w:style w:type="paragraph" w:customStyle="1" w:styleId="NNtablosnovnoytekst">
    <w:name w:val="NN_tabl_osnovnoy_tekst"/>
    <w:basedOn w:val="NNOsnovnoytext"/>
    <w:link w:val="NNtablosnovnoytekst0"/>
    <w:qFormat/>
    <w:rsid w:val="00FD7467"/>
    <w:pPr>
      <w:ind w:firstLine="0"/>
    </w:pPr>
    <w:rPr>
      <w:sz w:val="21"/>
      <w:szCs w:val="21"/>
    </w:rPr>
  </w:style>
  <w:style w:type="character" w:customStyle="1" w:styleId="NNOsnovnoytextrazriv0">
    <w:name w:val="NN_Osnovnoy_text_razriv Знак"/>
    <w:link w:val="NNOsnovnoytextrazriv"/>
    <w:rsid w:val="00FD7467"/>
    <w:rPr>
      <w:rFonts w:ascii="Arial" w:hAnsi="Arial"/>
      <w:sz w:val="24"/>
      <w:szCs w:val="24"/>
      <w:lang w:val="en-US" w:eastAsia="x-none"/>
    </w:rPr>
  </w:style>
  <w:style w:type="paragraph" w:customStyle="1" w:styleId="NNSoderjanie">
    <w:name w:val="NN_Soderjanie"/>
    <w:basedOn w:val="NNZagolovok"/>
    <w:link w:val="NNSoderjanie0"/>
    <w:qFormat/>
    <w:rsid w:val="00FD7467"/>
    <w:pPr>
      <w:jc w:val="center"/>
    </w:pPr>
    <w:rPr>
      <w:b/>
      <w:sz w:val="28"/>
      <w:szCs w:val="28"/>
    </w:rPr>
  </w:style>
  <w:style w:type="character" w:customStyle="1" w:styleId="NNtablosnovnoytekst0">
    <w:name w:val="NN_tabl_osnovnoy_tekst Знак"/>
    <w:link w:val="NNtablosnovnoytekst"/>
    <w:rsid w:val="00FD7467"/>
    <w:rPr>
      <w:rFonts w:ascii="Arial" w:hAnsi="Arial"/>
      <w:sz w:val="21"/>
      <w:szCs w:val="21"/>
      <w:lang w:val="x-none" w:eastAsia="x-none"/>
    </w:rPr>
  </w:style>
  <w:style w:type="paragraph" w:customStyle="1" w:styleId="NNSpisoktabl">
    <w:name w:val="NN_Spisok_tabl"/>
    <w:basedOn w:val="NNSpisok1uroven"/>
    <w:link w:val="NNSpisoktabl0"/>
    <w:qFormat/>
    <w:rsid w:val="00FD7467"/>
    <w:pPr>
      <w:spacing w:after="120"/>
      <w:ind w:left="28" w:right="28" w:firstLine="0"/>
    </w:pPr>
    <w:rPr>
      <w:rFonts w:eastAsia="Calibri"/>
      <w:sz w:val="21"/>
      <w:szCs w:val="21"/>
    </w:rPr>
  </w:style>
  <w:style w:type="character" w:customStyle="1" w:styleId="NNSoderjanie0">
    <w:name w:val="NN_Soderjanie Знак"/>
    <w:link w:val="NNSoderjanie"/>
    <w:rsid w:val="00FD7467"/>
    <w:rPr>
      <w:rFonts w:ascii="Arial" w:hAnsi="Arial"/>
      <w:b/>
      <w:i/>
      <w:color w:val="000000"/>
      <w:sz w:val="28"/>
      <w:szCs w:val="28"/>
      <w:lang w:val="x-none" w:eastAsia="x-none"/>
    </w:rPr>
  </w:style>
  <w:style w:type="paragraph" w:customStyle="1" w:styleId="affffffffffffffffffff">
    <w:name w:val="ТКП ТС Основной текст"/>
    <w:basedOn w:val="affb"/>
    <w:link w:val="affffffffffffffffffff0"/>
    <w:qFormat/>
    <w:rsid w:val="00FD7467"/>
    <w:pPr>
      <w:keepLines/>
      <w:suppressAutoHyphens w:val="0"/>
      <w:spacing w:before="60" w:after="60"/>
      <w:ind w:left="57" w:right="57" w:firstLine="720"/>
      <w:jc w:val="both"/>
    </w:pPr>
    <w:rPr>
      <w:rFonts w:ascii="Arial" w:hAnsi="Arial"/>
      <w:lang w:val="x-none" w:eastAsia="x-none"/>
    </w:rPr>
  </w:style>
  <w:style w:type="character" w:customStyle="1" w:styleId="NNSpisoktabl0">
    <w:name w:val="NN_Spisok_tabl Знак"/>
    <w:link w:val="NNSpisoktabl"/>
    <w:rsid w:val="00FD7467"/>
    <w:rPr>
      <w:rFonts w:ascii="Arial" w:eastAsia="Calibri" w:hAnsi="Arial"/>
      <w:sz w:val="21"/>
      <w:szCs w:val="21"/>
      <w:lang w:val="x-none" w:eastAsia="x-none"/>
    </w:rPr>
  </w:style>
  <w:style w:type="paragraph" w:customStyle="1" w:styleId="1ffffff2">
    <w:name w:val="ТКП ТС Заголовок 1 го уровня"/>
    <w:basedOn w:val="1"/>
    <w:next w:val="affffffffffffffffffff"/>
    <w:qFormat/>
    <w:rsid w:val="00FD7467"/>
    <w:pPr>
      <w:keepLines/>
      <w:pageBreakBefore/>
      <w:widowControl w:val="0"/>
      <w:numPr>
        <w:numId w:val="0"/>
      </w:numPr>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FD7467"/>
    <w:rPr>
      <w:rFonts w:ascii="Arial" w:hAnsi="Arial"/>
      <w:sz w:val="24"/>
      <w:szCs w:val="24"/>
      <w:lang w:val="x-none" w:eastAsia="x-none"/>
    </w:rPr>
  </w:style>
  <w:style w:type="paragraph" w:customStyle="1" w:styleId="2ffff">
    <w:name w:val="ТКП ТС Заголовок 2 го уровня"/>
    <w:basedOn w:val="TKPZagolovok20"/>
    <w:next w:val="affffffffffffffffffff"/>
    <w:link w:val="2ffff0"/>
    <w:qFormat/>
    <w:rsid w:val="00FD7467"/>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D7467"/>
    <w:rPr>
      <w:b/>
      <w:spacing w:val="32"/>
      <w:sz w:val="28"/>
      <w:szCs w:val="28"/>
    </w:rPr>
  </w:style>
  <w:style w:type="paragraph" w:customStyle="1" w:styleId="1ffffff3">
    <w:name w:val="ТКП ТС Список 1 го уровня"/>
    <w:basedOn w:val="affffffffffffffffffff"/>
    <w:link w:val="1ffffff4"/>
    <w:qFormat/>
    <w:rsid w:val="00FD7467"/>
    <w:pPr>
      <w:ind w:left="1440" w:hanging="360"/>
    </w:pPr>
  </w:style>
  <w:style w:type="character" w:customStyle="1" w:styleId="1ffffff4">
    <w:name w:val="ТКП ТС Список 1 го уровня Знак"/>
    <w:basedOn w:val="affffffffffffffffffff0"/>
    <w:link w:val="1ffffff3"/>
    <w:rsid w:val="00FD7467"/>
    <w:rPr>
      <w:rFonts w:ascii="Arial" w:hAnsi="Arial"/>
      <w:sz w:val="24"/>
      <w:szCs w:val="24"/>
      <w:lang w:val="x-none" w:eastAsia="x-none"/>
    </w:rPr>
  </w:style>
  <w:style w:type="paragraph" w:customStyle="1" w:styleId="affffffffffffffffffff1">
    <w:name w:val="ТКП ТС Заголовок"/>
    <w:basedOn w:val="affb"/>
    <w:next w:val="affffffffffffffffffff"/>
    <w:link w:val="affffffffffffffffffff2"/>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affffffffffffffffffff2">
    <w:name w:val="ТКП ТС Заголовок Знак"/>
    <w:link w:val="affffffffffffffffffff1"/>
    <w:rsid w:val="00FD7467"/>
    <w:rPr>
      <w:rFonts w:ascii="Arial" w:hAnsi="Arial"/>
      <w:i/>
      <w:color w:val="000000"/>
      <w:sz w:val="24"/>
      <w:szCs w:val="18"/>
      <w:lang w:val="x-none" w:eastAsia="x-none"/>
    </w:rPr>
  </w:style>
  <w:style w:type="character" w:customStyle="1" w:styleId="1ffffff5">
    <w:name w:val="Текст макроса Знак1"/>
    <w:semiHidden/>
    <w:rsid w:val="00FD7467"/>
    <w:rPr>
      <w:rFonts w:ascii="Courier New" w:eastAsia="Times New Roman" w:hAnsi="Courier New" w:cs="Courier New"/>
    </w:rPr>
  </w:style>
  <w:style w:type="character" w:customStyle="1" w:styleId="1ffffff6">
    <w:name w:val="Электронная подпись Знак1"/>
    <w:semiHidden/>
    <w:rsid w:val="00FD7467"/>
    <w:rPr>
      <w:rFonts w:eastAsia="Times New Roman"/>
      <w:sz w:val="22"/>
      <w:szCs w:val="24"/>
    </w:rPr>
  </w:style>
  <w:style w:type="character" w:customStyle="1" w:styleId="1ffffff7">
    <w:name w:val="Обычный 1 Знак"/>
    <w:link w:val="1ffffff8"/>
    <w:semiHidden/>
    <w:locked/>
    <w:rsid w:val="00FD7467"/>
    <w:rPr>
      <w:sz w:val="24"/>
      <w:szCs w:val="24"/>
    </w:rPr>
  </w:style>
  <w:style w:type="paragraph" w:customStyle="1" w:styleId="1ffffff8">
    <w:name w:val="Обычный 1"/>
    <w:basedOn w:val="affb"/>
    <w:link w:val="1ffffff7"/>
    <w:semiHidden/>
    <w:rsid w:val="00FD7467"/>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FD7467"/>
    <w:rPr>
      <w:sz w:val="24"/>
      <w:szCs w:val="24"/>
    </w:rPr>
  </w:style>
  <w:style w:type="paragraph" w:customStyle="1" w:styleId="1ffffffa">
    <w:name w:val="Дефис 1"/>
    <w:basedOn w:val="a4"/>
    <w:link w:val="1ffffff9"/>
    <w:semiHidden/>
    <w:rsid w:val="00FD7467"/>
    <w:pPr>
      <w:widowControl w:val="0"/>
      <w:numPr>
        <w:ilvl w:val="0"/>
        <w:numId w:val="0"/>
      </w:numPr>
      <w:tabs>
        <w:tab w:val="clear" w:pos="-567"/>
        <w:tab w:val="clear" w:pos="-426"/>
        <w:tab w:val="left" w:pos="567"/>
        <w:tab w:val="num" w:pos="851"/>
      </w:tabs>
      <w:suppressAutoHyphens w:val="0"/>
      <w:autoSpaceDE/>
      <w:autoSpaceDN/>
      <w:adjustRightInd/>
      <w:spacing w:line="360" w:lineRule="auto"/>
      <w:ind w:left="1276" w:hanging="425"/>
    </w:pPr>
    <w:rPr>
      <w:b w:val="0"/>
      <w:bCs w:val="0"/>
      <w:i w:val="0"/>
      <w:sz w:val="24"/>
      <w:szCs w:val="24"/>
    </w:rPr>
  </w:style>
  <w:style w:type="character" w:customStyle="1" w:styleId="1ffffffb">
    <w:name w:val="Дата 1 Знак"/>
    <w:link w:val="1ffffffc"/>
    <w:semiHidden/>
    <w:locked/>
    <w:rsid w:val="00FD7467"/>
    <w:rPr>
      <w:sz w:val="27"/>
      <w:szCs w:val="27"/>
    </w:rPr>
  </w:style>
  <w:style w:type="paragraph" w:customStyle="1" w:styleId="1ffffffc">
    <w:name w:val="Дата 1"/>
    <w:basedOn w:val="affb"/>
    <w:link w:val="1ffffffb"/>
    <w:semiHidden/>
    <w:rsid w:val="00FD7467"/>
    <w:pPr>
      <w:suppressAutoHyphens w:val="0"/>
      <w:spacing w:before="240" w:after="60"/>
    </w:pPr>
    <w:rPr>
      <w:sz w:val="27"/>
      <w:szCs w:val="27"/>
      <w:lang w:eastAsia="ru-RU"/>
    </w:rPr>
  </w:style>
  <w:style w:type="paragraph" w:customStyle="1" w:styleId="1ffffffd">
    <w:name w:val="Должность 1"/>
    <w:basedOn w:val="affb"/>
    <w:semiHidden/>
    <w:rsid w:val="00FD7467"/>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FD7467"/>
    <w:rPr>
      <w:b/>
      <w:sz w:val="27"/>
      <w:szCs w:val="27"/>
    </w:rPr>
  </w:style>
  <w:style w:type="paragraph" w:customStyle="1" w:styleId="1fffffff">
    <w:name w:val="Подпись 1"/>
    <w:basedOn w:val="affb"/>
    <w:link w:val="1ffffffe"/>
    <w:semiHidden/>
    <w:rsid w:val="00FD7467"/>
    <w:pPr>
      <w:suppressAutoHyphens w:val="0"/>
      <w:spacing w:before="240"/>
    </w:pPr>
    <w:rPr>
      <w:b/>
      <w:sz w:val="27"/>
      <w:szCs w:val="27"/>
      <w:lang w:eastAsia="ru-RU"/>
    </w:rPr>
  </w:style>
  <w:style w:type="paragraph" w:customStyle="1" w:styleId="affffffffffffffffffff3">
    <w:name w:val="Подпись к рисунку"/>
    <w:basedOn w:val="afffffff4"/>
    <w:semiHidden/>
    <w:rsid w:val="00FD7467"/>
    <w:pPr>
      <w:spacing w:before="120" w:after="240"/>
      <w:jc w:val="center"/>
    </w:pPr>
    <w:rPr>
      <w:rFonts w:eastAsia="Calibri"/>
      <w:b/>
      <w:sz w:val="24"/>
      <w:szCs w:val="24"/>
    </w:rPr>
  </w:style>
  <w:style w:type="paragraph" w:customStyle="1" w:styleId="1fffffff0">
    <w:name w:val="Титул 1"/>
    <w:basedOn w:val="affb"/>
    <w:semiHidden/>
    <w:rsid w:val="00FD7467"/>
    <w:pPr>
      <w:suppressAutoHyphens w:val="0"/>
      <w:jc w:val="center"/>
    </w:pPr>
    <w:rPr>
      <w:rFonts w:eastAsia="Calibri"/>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1">
    <w:name w:val="Титул 1 Ж"/>
    <w:basedOn w:val="affb"/>
    <w:semiHidden/>
    <w:rsid w:val="00FD7467"/>
    <w:pPr>
      <w:suppressAutoHyphens w:val="0"/>
      <w:jc w:val="center"/>
    </w:pPr>
    <w:rPr>
      <w:rFonts w:eastAsia="Calibri"/>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2">
    <w:name w:val="Титул текст 1"/>
    <w:basedOn w:val="affb"/>
    <w:semiHidden/>
    <w:rsid w:val="00FD7467"/>
    <w:pPr>
      <w:suppressAutoHyphens w:val="0"/>
      <w:jc w:val="center"/>
    </w:pPr>
    <w:rPr>
      <w:rFonts w:eastAsia="Calibri"/>
      <w:sz w:val="27"/>
      <w:szCs w:val="27"/>
      <w:lang w:eastAsia="ru-RU"/>
    </w:rPr>
  </w:style>
  <w:style w:type="paragraph" w:customStyle="1" w:styleId="1fffffff3">
    <w:name w:val="Титул текст 1 Ж"/>
    <w:basedOn w:val="affb"/>
    <w:semiHidden/>
    <w:rsid w:val="00FD7467"/>
    <w:pPr>
      <w:suppressAutoHyphens w:val="0"/>
      <w:jc w:val="center"/>
    </w:pPr>
    <w:rPr>
      <w:rFonts w:eastAsia="Calibri"/>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4">
    <w:name w:val="Титул тема"/>
    <w:basedOn w:val="affb"/>
    <w:semiHidden/>
    <w:rsid w:val="00FD7467"/>
    <w:pPr>
      <w:suppressAutoHyphens w:val="0"/>
      <w:jc w:val="center"/>
    </w:pPr>
    <w:rPr>
      <w:rFonts w:eastAsia="Calibri"/>
      <w:b/>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5">
    <w:name w:val="Титул Таблица"/>
    <w:basedOn w:val="affb"/>
    <w:semiHidden/>
    <w:rsid w:val="00FD7467"/>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5"/>
    <w:semiHidden/>
    <w:locked/>
    <w:rsid w:val="00FD7467"/>
    <w:rPr>
      <w:sz w:val="24"/>
      <w:szCs w:val="24"/>
      <w:lang w:val="x-none" w:eastAsia="x-none"/>
    </w:rPr>
  </w:style>
  <w:style w:type="paragraph" w:customStyle="1" w:styleId="25">
    <w:name w:val="Дефис 2"/>
    <w:basedOn w:val="1ffffffa"/>
    <w:link w:val="2ffff1"/>
    <w:semiHidden/>
    <w:rsid w:val="00FD7467"/>
    <w:pPr>
      <w:numPr>
        <w:ilvl w:val="1"/>
        <w:numId w:val="102"/>
      </w:numPr>
      <w:tabs>
        <w:tab w:val="clear" w:pos="1002"/>
        <w:tab w:val="num" w:pos="567"/>
        <w:tab w:val="num" w:pos="1429"/>
      </w:tabs>
      <w:ind w:left="709"/>
    </w:pPr>
    <w:rPr>
      <w:lang w:val="x-none" w:eastAsia="x-none"/>
    </w:rPr>
  </w:style>
  <w:style w:type="paragraph" w:customStyle="1" w:styleId="1fffffff4">
    <w:name w:val="Заголовок 1 б/н"/>
    <w:basedOn w:val="1"/>
    <w:semiHidden/>
    <w:rsid w:val="00FD7467"/>
    <w:pPr>
      <w:keepLines/>
      <w:numPr>
        <w:numId w:val="0"/>
      </w:numPr>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
    <w:next w:val="1ffffff8"/>
    <w:semiHidden/>
    <w:rsid w:val="00FD7467"/>
    <w:pPr>
      <w:keepLines/>
      <w:numPr>
        <w:numId w:val="0"/>
      </w:numPr>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
    <w:semiHidden/>
    <w:rsid w:val="00FD7467"/>
    <w:pPr>
      <w:numPr>
        <w:ilvl w:val="0"/>
        <w:numId w:val="0"/>
      </w:num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b"/>
    <w:semiHidden/>
    <w:rsid w:val="00FD7467"/>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FD7467"/>
    <w:pPr>
      <w:keepNext w:val="0"/>
      <w:pageBreakBefore/>
      <w:numPr>
        <w:ilvl w:val="6"/>
      </w:numPr>
      <w:tabs>
        <w:tab w:val="clear" w:pos="9000"/>
      </w:tabs>
      <w:spacing w:after="60"/>
      <w:ind w:left="1296" w:hanging="1296"/>
      <w:jc w:val="center"/>
    </w:pPr>
    <w:rPr>
      <w:rFonts w:ascii="Arial Narrow" w:eastAsia="Calibri" w:hAnsi="Arial Narrow" w:cs="Arial"/>
      <w:bCs/>
      <w:sz w:val="32"/>
      <w:szCs w:val="24"/>
      <w:lang w:val="x-none"/>
    </w:rPr>
  </w:style>
  <w:style w:type="paragraph" w:customStyle="1" w:styleId="affffffffffffffffffff7">
    <w:name w:val="Лист регистрации изменений Таблица"/>
    <w:basedOn w:val="affb"/>
    <w:semiHidden/>
    <w:rsid w:val="00FD7467"/>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b"/>
    <w:semiHidden/>
    <w:rsid w:val="00FD7467"/>
    <w:pPr>
      <w:suppressAutoHyphens w:val="0"/>
      <w:spacing w:before="40" w:after="40"/>
    </w:pPr>
    <w:rPr>
      <w:rFonts w:ascii="Arial Narrow" w:eastAsia="Calibri" w:hAnsi="Arial Narrow"/>
      <w:lang w:eastAsia="ru-RU"/>
    </w:rPr>
  </w:style>
  <w:style w:type="paragraph" w:customStyle="1" w:styleId="1e">
    <w:name w:val="Обычный 1 Многоуровневый нумерованный"/>
    <w:basedOn w:val="affb"/>
    <w:semiHidden/>
    <w:rsid w:val="00FD7467"/>
    <w:pPr>
      <w:numPr>
        <w:numId w:val="104"/>
      </w:numPr>
      <w:suppressAutoHyphens w:val="0"/>
      <w:spacing w:line="360" w:lineRule="auto"/>
    </w:pPr>
    <w:rPr>
      <w:rFonts w:eastAsia="Calibri"/>
      <w:lang w:eastAsia="ru-RU"/>
    </w:rPr>
  </w:style>
  <w:style w:type="paragraph" w:customStyle="1" w:styleId="1fffffff7">
    <w:name w:val="Примечание 1"/>
    <w:basedOn w:val="1ffffff8"/>
    <w:semiHidden/>
    <w:rsid w:val="00FD7467"/>
    <w:rPr>
      <w:u w:val="single"/>
    </w:rPr>
  </w:style>
  <w:style w:type="paragraph" w:customStyle="1" w:styleId="1fffffff8">
    <w:name w:val="Примечание 1 Текст нумерованный"/>
    <w:basedOn w:val="1ffffff8"/>
    <w:semiHidden/>
    <w:rsid w:val="00FD7467"/>
    <w:pPr>
      <w:tabs>
        <w:tab w:val="num" w:pos="624"/>
      </w:tabs>
      <w:ind w:left="624" w:hanging="624"/>
    </w:pPr>
    <w:rPr>
      <w:i/>
    </w:rPr>
  </w:style>
  <w:style w:type="paragraph" w:customStyle="1" w:styleId="1fffffff9">
    <w:name w:val="Примечание 1 Текст"/>
    <w:basedOn w:val="1fffffff8"/>
    <w:semiHidden/>
    <w:rsid w:val="00FD7467"/>
    <w:pPr>
      <w:tabs>
        <w:tab w:val="clear" w:pos="624"/>
      </w:tabs>
      <w:ind w:left="1080" w:firstLine="0"/>
    </w:pPr>
  </w:style>
  <w:style w:type="paragraph" w:customStyle="1" w:styleId="1fffffffa">
    <w:name w:val="Резолюция 1"/>
    <w:basedOn w:val="affb"/>
    <w:semiHidden/>
    <w:rsid w:val="00FD7467"/>
    <w:pPr>
      <w:suppressAutoHyphens w:val="0"/>
      <w:spacing w:after="60"/>
    </w:pPr>
    <w:rPr>
      <w:rFonts w:eastAsia="Calibri"/>
      <w:b/>
      <w:caps/>
      <w:sz w:val="27"/>
      <w:szCs w:val="27"/>
      <w:lang w:eastAsia="ru-RU"/>
    </w:rPr>
  </w:style>
  <w:style w:type="paragraph" w:customStyle="1" w:styleId="affffffffffffffffffff9">
    <w:name w:val="Рисунок"/>
    <w:basedOn w:val="affb"/>
    <w:link w:val="affffffffffffffffffffa"/>
    <w:semiHidden/>
    <w:rsid w:val="00FD7467"/>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FD7467"/>
    <w:rPr>
      <w:sz w:val="22"/>
      <w:szCs w:val="22"/>
    </w:rPr>
  </w:style>
  <w:style w:type="paragraph" w:customStyle="1" w:styleId="1fffffffc">
    <w:name w:val="Сноска 1"/>
    <w:basedOn w:val="affffb"/>
    <w:link w:val="1fffffffb"/>
    <w:semiHidden/>
    <w:rsid w:val="00FD7467"/>
    <w:pPr>
      <w:widowControl/>
      <w:suppressAutoHyphens w:val="0"/>
      <w:autoSpaceDE/>
    </w:pPr>
    <w:rPr>
      <w:sz w:val="22"/>
      <w:szCs w:val="22"/>
      <w:lang w:eastAsia="ru-RU"/>
    </w:rPr>
  </w:style>
  <w:style w:type="paragraph" w:customStyle="1" w:styleId="affffffffffffffffffffb">
    <w:name w:val="Сноска дефис"/>
    <w:basedOn w:val="affffb"/>
    <w:semiHidden/>
    <w:rsid w:val="00FD7467"/>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b"/>
    <w:semiHidden/>
    <w:rsid w:val="00FD7467"/>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b"/>
    <w:semiHidden/>
    <w:rsid w:val="00FD7467"/>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8">
    <w:name w:val="Список нумерованный 1"/>
    <w:basedOn w:val="1ffffff8"/>
    <w:semiHidden/>
    <w:rsid w:val="00FD7467"/>
    <w:pPr>
      <w:numPr>
        <w:numId w:val="106"/>
      </w:numPr>
      <w:tabs>
        <w:tab w:val="clear" w:pos="1429"/>
        <w:tab w:val="num" w:pos="360"/>
        <w:tab w:val="num" w:pos="1069"/>
        <w:tab w:val="num" w:pos="1134"/>
      </w:tabs>
      <w:ind w:left="0" w:firstLine="709"/>
    </w:pPr>
  </w:style>
  <w:style w:type="character" w:customStyle="1" w:styleId="1fffffffe">
    <w:name w:val="Таблица 1 Знак"/>
    <w:link w:val="1ffffffff"/>
    <w:semiHidden/>
    <w:locked/>
    <w:rsid w:val="00FD7467"/>
    <w:rPr>
      <w:b/>
      <w:sz w:val="27"/>
      <w:szCs w:val="27"/>
    </w:rPr>
  </w:style>
  <w:style w:type="paragraph" w:customStyle="1" w:styleId="1ffffffff">
    <w:name w:val="Таблица 1"/>
    <w:basedOn w:val="affb"/>
    <w:link w:val="1fffffffe"/>
    <w:semiHidden/>
    <w:rsid w:val="00FD7467"/>
    <w:pPr>
      <w:keepNext/>
      <w:suppressAutoHyphens w:val="0"/>
      <w:jc w:val="right"/>
    </w:pPr>
    <w:rPr>
      <w:b/>
      <w:sz w:val="27"/>
      <w:szCs w:val="27"/>
      <w:lang w:eastAsia="ru-RU"/>
    </w:rPr>
  </w:style>
  <w:style w:type="paragraph" w:customStyle="1" w:styleId="affffffffffffffffffffd">
    <w:name w:val="Таблица номер"/>
    <w:basedOn w:val="affb"/>
    <w:semiHidden/>
    <w:rsid w:val="00FD7467"/>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2">
    <w:name w:val="Таблица Приложение"/>
    <w:basedOn w:val="1ffffffff"/>
    <w:next w:val="1ffffff8"/>
    <w:semiHidden/>
    <w:rsid w:val="00FD7467"/>
    <w:pPr>
      <w:numPr>
        <w:ilvl w:val="1"/>
        <w:numId w:val="105"/>
      </w:numPr>
      <w:tabs>
        <w:tab w:val="num" w:pos="360"/>
        <w:tab w:val="num" w:pos="1429"/>
        <w:tab w:val="num" w:pos="2149"/>
      </w:tabs>
      <w:ind w:left="0" w:firstLine="0"/>
    </w:pPr>
  </w:style>
  <w:style w:type="character" w:customStyle="1" w:styleId="afffff8">
    <w:name w:val="Таблица текст Знак"/>
    <w:link w:val="afffff7"/>
    <w:locked/>
    <w:rsid w:val="00FD7467"/>
    <w:rPr>
      <w:sz w:val="24"/>
      <w:lang w:eastAsia="ar-SA"/>
    </w:rPr>
  </w:style>
  <w:style w:type="character" w:customStyle="1" w:styleId="afffff6">
    <w:name w:val="Таблица шапка Знак"/>
    <w:link w:val="afffff5"/>
    <w:locked/>
    <w:rsid w:val="00FD7467"/>
    <w:rPr>
      <w:sz w:val="22"/>
      <w:lang w:eastAsia="ar-SA"/>
    </w:rPr>
  </w:style>
  <w:style w:type="paragraph" w:customStyle="1" w:styleId="2ffff3">
    <w:name w:val="Пункт 2"/>
    <w:basedOn w:val="2"/>
    <w:next w:val="affb"/>
    <w:semiHidden/>
    <w:rsid w:val="00FD7467"/>
    <w:pPr>
      <w:keepNext w:val="0"/>
      <w:numPr>
        <w:numId w:val="0"/>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
    <w:next w:val="affb"/>
    <w:semiHidden/>
    <w:rsid w:val="00FD7467"/>
    <w:pPr>
      <w:keepNext w:val="0"/>
      <w:numPr>
        <w:numId w:val="0"/>
      </w:numPr>
      <w:tabs>
        <w:tab w:val="num" w:pos="432"/>
        <w:tab w:val="num" w:pos="3757"/>
      </w:tabs>
      <w:suppressAutoHyphens w:val="0"/>
      <w:spacing w:before="120" w:after="120" w:line="360" w:lineRule="auto"/>
      <w:jc w:val="both"/>
    </w:pPr>
    <w:rPr>
      <w:rFonts w:ascii="Cambria" w:eastAsia="Calibri" w:hAnsi="Cambria"/>
      <w:b w:val="0"/>
      <w:sz w:val="24"/>
      <w:szCs w:val="24"/>
      <w:lang w:val="x-none" w:eastAsia="x-none"/>
    </w:rPr>
  </w:style>
  <w:style w:type="paragraph" w:customStyle="1" w:styleId="1f1">
    <w:name w:val="маркированный список 1"/>
    <w:basedOn w:val="affb"/>
    <w:semiHidden/>
    <w:rsid w:val="00FD7467"/>
    <w:pPr>
      <w:numPr>
        <w:numId w:val="107"/>
      </w:numPr>
      <w:suppressAutoHyphens w:val="0"/>
    </w:pPr>
    <w:rPr>
      <w:rFonts w:ascii="Arial" w:eastAsia="Calibri" w:hAnsi="Arial"/>
      <w:lang w:eastAsia="ru-RU"/>
    </w:rPr>
  </w:style>
  <w:style w:type="paragraph" w:customStyle="1" w:styleId="1ffffffff0">
    <w:name w:val="Стиль Дефис 1"/>
    <w:basedOn w:val="1ffffffa"/>
    <w:semiHidden/>
    <w:rsid w:val="00FD7467"/>
    <w:pPr>
      <w:keepLines/>
      <w:tabs>
        <w:tab w:val="clear" w:pos="851"/>
        <w:tab w:val="num" w:pos="1068"/>
      </w:tabs>
      <w:spacing w:before="60" w:after="60"/>
      <w:ind w:left="0" w:firstLine="708"/>
    </w:pPr>
    <w:rPr>
      <w:rFonts w:eastAsia="Calibri"/>
      <w:szCs w:val="20"/>
    </w:rPr>
  </w:style>
  <w:style w:type="paragraph" w:customStyle="1" w:styleId="afd">
    <w:name w:val="_Маркир_список"/>
    <w:basedOn w:val="affb"/>
    <w:semiHidden/>
    <w:rsid w:val="00FD7467"/>
    <w:pPr>
      <w:numPr>
        <w:numId w:val="103"/>
      </w:numPr>
      <w:suppressAutoHyphens w:val="0"/>
      <w:spacing w:before="60"/>
    </w:pPr>
    <w:rPr>
      <w:rFonts w:eastAsia="Calibri"/>
      <w:szCs w:val="20"/>
      <w:lang w:eastAsia="ru-RU"/>
    </w:rPr>
  </w:style>
  <w:style w:type="paragraph" w:customStyle="1" w:styleId="affffffffffffffffffffe">
    <w:name w:val="Таблица (ячейка)"/>
    <w:basedOn w:val="affb"/>
    <w:semiHidden/>
    <w:rsid w:val="00FD7467"/>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FD7467"/>
    <w:pPr>
      <w:spacing w:before="180"/>
    </w:pPr>
    <w:rPr>
      <w:b/>
      <w:smallCaps/>
    </w:rPr>
  </w:style>
  <w:style w:type="character" w:customStyle="1" w:styleId="afffffffffffffffffffff0">
    <w:name w:val="Основной Знак Знак Знак"/>
    <w:link w:val="afffffffffffffffffffff1"/>
    <w:semiHidden/>
    <w:locked/>
    <w:rsid w:val="00FD7467"/>
    <w:rPr>
      <w:sz w:val="24"/>
    </w:rPr>
  </w:style>
  <w:style w:type="paragraph" w:customStyle="1" w:styleId="afffffffffffffffffffff1">
    <w:name w:val="Основной Знак Знак"/>
    <w:basedOn w:val="affb"/>
    <w:link w:val="afffffffffffffffffffff0"/>
    <w:semiHidden/>
    <w:rsid w:val="00FD7467"/>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b"/>
    <w:semiHidden/>
    <w:rsid w:val="00FD7467"/>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FD7467"/>
    <w:rPr>
      <w:rFonts w:cs="Arial"/>
      <w:sz w:val="22"/>
      <w:szCs w:val="24"/>
      <w:lang w:eastAsia="en-US" w:bidi="en-US"/>
    </w:rPr>
  </w:style>
  <w:style w:type="paragraph" w:customStyle="1" w:styleId="afffffffffffffffffffff3">
    <w:name w:val="Текст таблицы"/>
    <w:link w:val="afffffffffffffffffffff2"/>
    <w:semiHidden/>
    <w:qFormat/>
    <w:rsid w:val="00FD7467"/>
    <w:pPr>
      <w:spacing w:before="60" w:after="60"/>
    </w:pPr>
    <w:rPr>
      <w:rFonts w:cs="Arial"/>
      <w:sz w:val="22"/>
      <w:szCs w:val="24"/>
      <w:lang w:eastAsia="en-US" w:bidi="en-US"/>
    </w:rPr>
  </w:style>
  <w:style w:type="paragraph" w:customStyle="1" w:styleId="body-12">
    <w:name w:val="body-12 без отступа"/>
    <w:semiHidden/>
    <w:rsid w:val="00FD7467"/>
    <w:rPr>
      <w:sz w:val="24"/>
      <w:lang w:eastAsia="en-US"/>
    </w:rPr>
  </w:style>
  <w:style w:type="paragraph" w:customStyle="1" w:styleId="1f9">
    <w:name w:val="Номер Таблицы 1"/>
    <w:basedOn w:val="body-12"/>
    <w:semiHidden/>
    <w:qFormat/>
    <w:rsid w:val="00FD7467"/>
    <w:pPr>
      <w:numPr>
        <w:numId w:val="108"/>
      </w:numPr>
      <w:jc w:val="center"/>
    </w:pPr>
    <w:rPr>
      <w:rFonts w:ascii="Arial Narrow" w:hAnsi="Arial Narrow"/>
      <w:szCs w:val="24"/>
      <w:lang w:eastAsia="ru-RU"/>
    </w:rPr>
  </w:style>
  <w:style w:type="paragraph" w:customStyle="1" w:styleId="2d">
    <w:name w:val="Номер таблицы 2"/>
    <w:basedOn w:val="1f9"/>
    <w:semiHidden/>
    <w:qFormat/>
    <w:rsid w:val="00FD7467"/>
    <w:pPr>
      <w:numPr>
        <w:ilvl w:val="1"/>
      </w:numPr>
    </w:pPr>
  </w:style>
  <w:style w:type="character" w:customStyle="1" w:styleId="afffffffffffffffffffff4">
    <w:name w:val="Основной Знак"/>
    <w:link w:val="afffffffffffffffffffff5"/>
    <w:semiHidden/>
    <w:locked/>
    <w:rsid w:val="00FD7467"/>
    <w:rPr>
      <w:sz w:val="24"/>
    </w:rPr>
  </w:style>
  <w:style w:type="paragraph" w:customStyle="1" w:styleId="afffffffffffffffffffff5">
    <w:name w:val="Основной"/>
    <w:basedOn w:val="affb"/>
    <w:link w:val="afffffffffffffffffffff4"/>
    <w:semiHidden/>
    <w:rsid w:val="00FD7467"/>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D7467"/>
    <w:rPr>
      <w:sz w:val="24"/>
    </w:rPr>
  </w:style>
  <w:style w:type="paragraph" w:customStyle="1" w:styleId="body-121">
    <w:name w:val="body-12"/>
    <w:link w:val="body-120"/>
    <w:semiHidden/>
    <w:rsid w:val="00FD7467"/>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D7467"/>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D7467"/>
    <w:rPr>
      <w:rFonts w:ascii="Times New Roman" w:hAnsi="Times New Roman" w:cs="Times New Roman" w:hint="default"/>
      <w:b w:val="0"/>
      <w:bCs w:val="0"/>
      <w:i w:val="0"/>
      <w:iCs w:val="0"/>
      <w:color w:val="365F91"/>
    </w:rPr>
  </w:style>
  <w:style w:type="character" w:customStyle="1" w:styleId="emailstyle168">
    <w:name w:val="emailstyle168"/>
    <w:semiHidden/>
    <w:rsid w:val="00FD7467"/>
    <w:rPr>
      <w:rFonts w:ascii="Calibri" w:hAnsi="Calibri" w:cs="Calibri" w:hint="default"/>
      <w:color w:val="1F497D"/>
    </w:rPr>
  </w:style>
  <w:style w:type="character" w:customStyle="1" w:styleId="emailstyle169">
    <w:name w:val="emailstyle169"/>
    <w:semiHidden/>
    <w:rsid w:val="00FD7467"/>
    <w:rPr>
      <w:rFonts w:ascii="Calibri" w:hAnsi="Calibri" w:cs="Calibri" w:hint="default"/>
      <w:color w:val="1F497D"/>
    </w:rPr>
  </w:style>
  <w:style w:type="table" w:customStyle="1" w:styleId="GR1">
    <w:name w:val="Сетка таблицы GR1"/>
    <w:rsid w:val="00FD7467"/>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
    <w:name w:val="Список для таблицы"/>
    <w:rsid w:val="00FD7467"/>
    <w:pPr>
      <w:numPr>
        <w:numId w:val="109"/>
      </w:numPr>
    </w:pPr>
  </w:style>
  <w:style w:type="numbering" w:customStyle="1" w:styleId="1f7">
    <w:name w:val="Номер 1"/>
    <w:rsid w:val="00FD7467"/>
    <w:pPr>
      <w:numPr>
        <w:numId w:val="110"/>
      </w:numPr>
    </w:pPr>
  </w:style>
  <w:style w:type="character" w:customStyle="1" w:styleId="NNZagolovok31">
    <w:name w:val="NN_Zagolovok_3 Знак1"/>
    <w:locked/>
    <w:rsid w:val="00FD7467"/>
    <w:rPr>
      <w:b/>
      <w:bCs/>
      <w:spacing w:val="32"/>
      <w:sz w:val="28"/>
      <w:szCs w:val="28"/>
    </w:rPr>
  </w:style>
  <w:style w:type="character" w:customStyle="1" w:styleId="bodytext4">
    <w:name w:val="body text Знак Знак4"/>
    <w:rsid w:val="00FD7467"/>
    <w:rPr>
      <w:sz w:val="24"/>
      <w:szCs w:val="24"/>
      <w:lang w:val="ru-RU" w:eastAsia="ru-RU" w:bidi="ar-SA"/>
    </w:rPr>
  </w:style>
  <w:style w:type="character" w:customStyle="1" w:styleId="WW8Num1z0">
    <w:name w:val="WW8Num1z0"/>
    <w:rsid w:val="00FD7467"/>
    <w:rPr>
      <w:rFonts w:ascii="Symbol" w:hAnsi="Symbol"/>
    </w:rPr>
  </w:style>
  <w:style w:type="character" w:customStyle="1" w:styleId="WW8Num2z0">
    <w:name w:val="WW8Num2z0"/>
    <w:rsid w:val="00FD7467"/>
    <w:rPr>
      <w:rFonts w:ascii="Symbol" w:hAnsi="Symbol" w:cs="Symbol"/>
    </w:rPr>
  </w:style>
  <w:style w:type="character" w:customStyle="1" w:styleId="WW8Num3z0">
    <w:name w:val="WW8Num3z0"/>
    <w:rsid w:val="00FD7467"/>
    <w:rPr>
      <w:rFonts w:cs="Times New Roman"/>
      <w:b/>
    </w:rPr>
  </w:style>
  <w:style w:type="character" w:customStyle="1" w:styleId="WW8Num3z1">
    <w:name w:val="WW8Num3z1"/>
    <w:rsid w:val="00FD7467"/>
    <w:rPr>
      <w:rFonts w:cs="Times New Roman"/>
    </w:rPr>
  </w:style>
  <w:style w:type="character" w:customStyle="1" w:styleId="WW8Num6z0">
    <w:name w:val="WW8Num6z0"/>
    <w:rsid w:val="00FD7467"/>
    <w:rPr>
      <w:rFonts w:ascii="Wingdings" w:hAnsi="Wingdings"/>
      <w:sz w:val="20"/>
    </w:rPr>
  </w:style>
  <w:style w:type="character" w:customStyle="1" w:styleId="WW8Num7z0">
    <w:name w:val="WW8Num7z0"/>
    <w:rsid w:val="00FD7467"/>
    <w:rPr>
      <w:rFonts w:ascii="Wingdings" w:hAnsi="Wingdings"/>
    </w:rPr>
  </w:style>
  <w:style w:type="character" w:customStyle="1" w:styleId="WW8Num10z0">
    <w:name w:val="WW8Num10z0"/>
    <w:rsid w:val="00FD7467"/>
    <w:rPr>
      <w:rFonts w:ascii="Symbol" w:hAnsi="Symbol"/>
    </w:rPr>
  </w:style>
  <w:style w:type="character" w:customStyle="1" w:styleId="WW8Num13z0">
    <w:name w:val="WW8Num13z0"/>
    <w:rsid w:val="00FD7467"/>
    <w:rPr>
      <w:b w:val="0"/>
    </w:rPr>
  </w:style>
  <w:style w:type="character" w:customStyle="1" w:styleId="WW8Num14z0">
    <w:name w:val="WW8Num14z0"/>
    <w:rsid w:val="00FD7467"/>
    <w:rPr>
      <w:rFonts w:ascii="Wingdings" w:hAnsi="Wingdings"/>
    </w:rPr>
  </w:style>
  <w:style w:type="character" w:customStyle="1" w:styleId="WW8Num15z0">
    <w:name w:val="WW8Num15z0"/>
    <w:rsid w:val="00FD7467"/>
    <w:rPr>
      <w:rFonts w:ascii="Symbol" w:hAnsi="Symbol"/>
    </w:rPr>
  </w:style>
  <w:style w:type="character" w:customStyle="1" w:styleId="WW8Num18z0">
    <w:name w:val="WW8Num18z0"/>
    <w:rsid w:val="00FD7467"/>
    <w:rPr>
      <w:rFonts w:cs="Times New Roman"/>
      <w:b w:val="0"/>
    </w:rPr>
  </w:style>
  <w:style w:type="character" w:customStyle="1" w:styleId="WW8Num18z1">
    <w:name w:val="WW8Num18z1"/>
    <w:rsid w:val="00FD7467"/>
    <w:rPr>
      <w:rFonts w:cs="Times New Roman"/>
    </w:rPr>
  </w:style>
  <w:style w:type="character" w:customStyle="1" w:styleId="WW8Num19z0">
    <w:name w:val="WW8Num19z0"/>
    <w:rsid w:val="00FD7467"/>
    <w:rPr>
      <w:rFonts w:cs="Times New Roman"/>
    </w:rPr>
  </w:style>
  <w:style w:type="character" w:customStyle="1" w:styleId="WW8Num20z0">
    <w:name w:val="WW8Num20z0"/>
    <w:rsid w:val="00FD7467"/>
    <w:rPr>
      <w:rFonts w:ascii="Symbol" w:hAnsi="Symbol"/>
    </w:rPr>
  </w:style>
  <w:style w:type="character" w:customStyle="1" w:styleId="WW8Num22z0">
    <w:name w:val="WW8Num22z0"/>
    <w:rsid w:val="00FD7467"/>
    <w:rPr>
      <w:rFonts w:ascii="Symbol" w:hAnsi="Symbol"/>
    </w:rPr>
  </w:style>
  <w:style w:type="character" w:customStyle="1" w:styleId="WW8Num23z0">
    <w:name w:val="WW8Num23z0"/>
    <w:rsid w:val="00FD7467"/>
    <w:rPr>
      <w:rFonts w:ascii="Symbol" w:hAnsi="Symbol"/>
    </w:rPr>
  </w:style>
  <w:style w:type="character" w:customStyle="1" w:styleId="WW8Num25z0">
    <w:name w:val="WW8Num25z0"/>
    <w:rsid w:val="00FD7467"/>
    <w:rPr>
      <w:rFonts w:ascii="Symbol" w:hAnsi="Symbol"/>
    </w:rPr>
  </w:style>
  <w:style w:type="character" w:customStyle="1" w:styleId="WW8Num26z0">
    <w:name w:val="WW8Num26z0"/>
    <w:rsid w:val="00FD7467"/>
    <w:rPr>
      <w:rFonts w:ascii="Symbol" w:hAnsi="Symbol"/>
    </w:rPr>
  </w:style>
  <w:style w:type="character" w:customStyle="1" w:styleId="WW8Num28z0">
    <w:name w:val="WW8Num28z0"/>
    <w:rsid w:val="00FD7467"/>
    <w:rPr>
      <w:rFonts w:ascii="Symbol" w:hAnsi="Symbol"/>
    </w:rPr>
  </w:style>
  <w:style w:type="character" w:customStyle="1" w:styleId="WW8Num29z0">
    <w:name w:val="WW8Num29z0"/>
    <w:rsid w:val="00FD7467"/>
    <w:rPr>
      <w:rFonts w:cs="Times New Roman"/>
    </w:rPr>
  </w:style>
  <w:style w:type="character" w:customStyle="1" w:styleId="WW8Num30z0">
    <w:name w:val="WW8Num30z0"/>
    <w:rsid w:val="00FD7467"/>
    <w:rPr>
      <w:rFonts w:ascii="Symbol" w:hAnsi="Symbol"/>
    </w:rPr>
  </w:style>
  <w:style w:type="character" w:customStyle="1" w:styleId="WW8Num31z0">
    <w:name w:val="WW8Num31z0"/>
    <w:rsid w:val="00FD7467"/>
    <w:rPr>
      <w:rFonts w:cs="Times New Roman"/>
    </w:rPr>
  </w:style>
  <w:style w:type="character" w:customStyle="1" w:styleId="WW8Num32z0">
    <w:name w:val="WW8Num32z0"/>
    <w:rsid w:val="00FD7467"/>
    <w:rPr>
      <w:rFonts w:ascii="Courier New" w:hAnsi="Courier New" w:cs="Courier New"/>
    </w:rPr>
  </w:style>
  <w:style w:type="character" w:customStyle="1" w:styleId="WW8Num32z1">
    <w:name w:val="WW8Num32z1"/>
    <w:rsid w:val="00FD7467"/>
    <w:rPr>
      <w:rFonts w:cs="Times New Roman"/>
    </w:rPr>
  </w:style>
  <w:style w:type="character" w:customStyle="1" w:styleId="WW8Num32z2">
    <w:name w:val="WW8Num32z2"/>
    <w:rsid w:val="00FD7467"/>
    <w:rPr>
      <w:rFonts w:ascii="Wingdings" w:hAnsi="Wingdings"/>
    </w:rPr>
  </w:style>
  <w:style w:type="character" w:customStyle="1" w:styleId="WW8Num33z0">
    <w:name w:val="WW8Num33z0"/>
    <w:rsid w:val="00FD7467"/>
    <w:rPr>
      <w:rFonts w:ascii="Wingdings" w:hAnsi="Wingdings"/>
    </w:rPr>
  </w:style>
  <w:style w:type="character" w:customStyle="1" w:styleId="WW8Num34z0">
    <w:name w:val="WW8Num34z0"/>
    <w:rsid w:val="00FD7467"/>
    <w:rPr>
      <w:rFonts w:ascii="Symbol" w:hAnsi="Symbol"/>
    </w:rPr>
  </w:style>
  <w:style w:type="character" w:customStyle="1" w:styleId="WW8Num34z1">
    <w:name w:val="WW8Num34z1"/>
    <w:rsid w:val="00FD7467"/>
    <w:rPr>
      <w:rFonts w:cs="Times New Roman"/>
    </w:rPr>
  </w:style>
  <w:style w:type="character" w:customStyle="1" w:styleId="WW8Num35z0">
    <w:name w:val="WW8Num35z0"/>
    <w:rsid w:val="00FD7467"/>
    <w:rPr>
      <w:rFonts w:cs="Times New Roman"/>
    </w:rPr>
  </w:style>
  <w:style w:type="character" w:customStyle="1" w:styleId="2ffff4">
    <w:name w:val="Основной шрифт абзаца2"/>
    <w:rsid w:val="00FD7467"/>
  </w:style>
  <w:style w:type="character" w:customStyle="1" w:styleId="WW8Num7z1">
    <w:name w:val="WW8Num7z1"/>
    <w:rsid w:val="00FD7467"/>
    <w:rPr>
      <w:rFonts w:ascii="Courier New" w:hAnsi="Courier New" w:cs="Courier New"/>
    </w:rPr>
  </w:style>
  <w:style w:type="character" w:customStyle="1" w:styleId="WW8Num7z3">
    <w:name w:val="WW8Num7z3"/>
    <w:rsid w:val="00FD7467"/>
    <w:rPr>
      <w:rFonts w:ascii="Symbol" w:hAnsi="Symbol"/>
    </w:rPr>
  </w:style>
  <w:style w:type="character" w:customStyle="1" w:styleId="WW8Num10z2">
    <w:name w:val="WW8Num10z2"/>
    <w:rsid w:val="00FD7467"/>
    <w:rPr>
      <w:rFonts w:ascii="Wingdings" w:hAnsi="Wingdings"/>
    </w:rPr>
  </w:style>
  <w:style w:type="character" w:customStyle="1" w:styleId="WW8Num10z4">
    <w:name w:val="WW8Num10z4"/>
    <w:rsid w:val="00FD7467"/>
    <w:rPr>
      <w:rFonts w:ascii="Courier New" w:hAnsi="Courier New" w:cs="Courier New"/>
    </w:rPr>
  </w:style>
  <w:style w:type="character" w:customStyle="1" w:styleId="WW8Num14z1">
    <w:name w:val="WW8Num14z1"/>
    <w:rsid w:val="00FD7467"/>
    <w:rPr>
      <w:rFonts w:ascii="Courier New" w:hAnsi="Courier New" w:cs="Courier New"/>
    </w:rPr>
  </w:style>
  <w:style w:type="character" w:customStyle="1" w:styleId="WW8Num14z3">
    <w:name w:val="WW8Num14z3"/>
    <w:rsid w:val="00FD7467"/>
    <w:rPr>
      <w:rFonts w:ascii="Symbol" w:hAnsi="Symbol"/>
    </w:rPr>
  </w:style>
  <w:style w:type="character" w:customStyle="1" w:styleId="WW8Num15z4">
    <w:name w:val="WW8Num15z4"/>
    <w:rsid w:val="00FD7467"/>
    <w:rPr>
      <w:rFonts w:ascii="Times New Roman" w:hAnsi="Times New Roman" w:cs="Times New Roman"/>
    </w:rPr>
  </w:style>
  <w:style w:type="character" w:customStyle="1" w:styleId="WW8Num16z3">
    <w:name w:val="WW8Num16z3"/>
    <w:rsid w:val="00FD7467"/>
    <w:rPr>
      <w:rFonts w:ascii="Symbol" w:hAnsi="Symbol"/>
    </w:rPr>
  </w:style>
  <w:style w:type="character" w:customStyle="1" w:styleId="WW8Num21z4">
    <w:name w:val="WW8Num21z4"/>
    <w:rsid w:val="00FD7467"/>
    <w:rPr>
      <w:rFonts w:ascii="Courier New" w:hAnsi="Courier New" w:cs="Courier New"/>
    </w:rPr>
  </w:style>
  <w:style w:type="character" w:customStyle="1" w:styleId="WW8Num22z1">
    <w:name w:val="WW8Num22z1"/>
    <w:rsid w:val="00FD7467"/>
    <w:rPr>
      <w:rFonts w:ascii="Courier New" w:hAnsi="Courier New"/>
    </w:rPr>
  </w:style>
  <w:style w:type="character" w:customStyle="1" w:styleId="WW8Num22z2">
    <w:name w:val="WW8Num22z2"/>
    <w:rsid w:val="00FD7467"/>
    <w:rPr>
      <w:rFonts w:ascii="Wingdings" w:hAnsi="Wingdings"/>
    </w:rPr>
  </w:style>
  <w:style w:type="character" w:customStyle="1" w:styleId="WW8Num25z1">
    <w:name w:val="WW8Num25z1"/>
    <w:rsid w:val="00FD7467"/>
    <w:rPr>
      <w:rFonts w:cs="Times New Roman"/>
    </w:rPr>
  </w:style>
  <w:style w:type="character" w:customStyle="1" w:styleId="WW8Num27z0">
    <w:name w:val="WW8Num27z0"/>
    <w:rsid w:val="00FD7467"/>
    <w:rPr>
      <w:rFonts w:ascii="Symbol" w:hAnsi="Symbol"/>
      <w:sz w:val="20"/>
    </w:rPr>
  </w:style>
  <w:style w:type="character" w:customStyle="1" w:styleId="WW8Num28z1">
    <w:name w:val="WW8Num28z1"/>
    <w:rsid w:val="00FD7467"/>
    <w:rPr>
      <w:rFonts w:ascii="Courier New" w:hAnsi="Courier New" w:cs="Courier New"/>
    </w:rPr>
  </w:style>
  <w:style w:type="character" w:customStyle="1" w:styleId="WW8Num28z2">
    <w:name w:val="WW8Num28z2"/>
    <w:rsid w:val="00FD7467"/>
    <w:rPr>
      <w:rFonts w:ascii="Wingdings" w:hAnsi="Wingdings"/>
    </w:rPr>
  </w:style>
  <w:style w:type="character" w:customStyle="1" w:styleId="WW8Num32z3">
    <w:name w:val="WW8Num32z3"/>
    <w:rsid w:val="00FD7467"/>
    <w:rPr>
      <w:rFonts w:ascii="Symbol" w:hAnsi="Symbol"/>
    </w:rPr>
  </w:style>
  <w:style w:type="character" w:customStyle="1" w:styleId="WW8Num36z0">
    <w:name w:val="WW8Num36z0"/>
    <w:rsid w:val="00FD7467"/>
    <w:rPr>
      <w:rFonts w:ascii="Symbol" w:hAnsi="Symbol"/>
      <w:sz w:val="16"/>
    </w:rPr>
  </w:style>
  <w:style w:type="character" w:customStyle="1" w:styleId="WW8Num36z1">
    <w:name w:val="WW8Num36z1"/>
    <w:rsid w:val="00FD7467"/>
    <w:rPr>
      <w:rFonts w:ascii="Courier New" w:hAnsi="Courier New"/>
    </w:rPr>
  </w:style>
  <w:style w:type="character" w:customStyle="1" w:styleId="WW8Num36z2">
    <w:name w:val="WW8Num36z2"/>
    <w:rsid w:val="00FD7467"/>
    <w:rPr>
      <w:rFonts w:ascii="Wingdings" w:hAnsi="Wingdings"/>
    </w:rPr>
  </w:style>
  <w:style w:type="character" w:customStyle="1" w:styleId="WW8Num36z3">
    <w:name w:val="WW8Num36z3"/>
    <w:rsid w:val="00FD7467"/>
    <w:rPr>
      <w:rFonts w:ascii="Symbol" w:hAnsi="Symbol"/>
    </w:rPr>
  </w:style>
  <w:style w:type="character" w:customStyle="1" w:styleId="WW8Num37z0">
    <w:name w:val="WW8Num37z0"/>
    <w:rsid w:val="00FD7467"/>
    <w:rPr>
      <w:rFonts w:cs="Times New Roman"/>
    </w:rPr>
  </w:style>
  <w:style w:type="character" w:customStyle="1" w:styleId="WW8Num38z0">
    <w:name w:val="WW8Num38z0"/>
    <w:rsid w:val="00FD7467"/>
    <w:rPr>
      <w:rFonts w:cs="Times New Roman"/>
      <w:b/>
      <w:i w:val="0"/>
      <w:sz w:val="28"/>
      <w:szCs w:val="28"/>
    </w:rPr>
  </w:style>
  <w:style w:type="character" w:customStyle="1" w:styleId="WW8Num38z1">
    <w:name w:val="WW8Num38z1"/>
    <w:rsid w:val="00FD7467"/>
    <w:rPr>
      <w:rFonts w:cs="Times New Roman"/>
    </w:rPr>
  </w:style>
  <w:style w:type="character" w:customStyle="1" w:styleId="WW8Num38z2">
    <w:name w:val="WW8Num38z2"/>
    <w:rsid w:val="00FD7467"/>
    <w:rPr>
      <w:rFonts w:cs="Times New Roman"/>
      <w:b w:val="0"/>
      <w:sz w:val="28"/>
      <w:szCs w:val="28"/>
    </w:rPr>
  </w:style>
  <w:style w:type="character" w:customStyle="1" w:styleId="WW8Num39z0">
    <w:name w:val="WW8Num39z0"/>
    <w:rsid w:val="00FD7467"/>
    <w:rPr>
      <w:rFonts w:ascii="Wingdings" w:hAnsi="Wingdings"/>
    </w:rPr>
  </w:style>
  <w:style w:type="character" w:customStyle="1" w:styleId="WW8Num39z1">
    <w:name w:val="WW8Num39z1"/>
    <w:rsid w:val="00FD7467"/>
    <w:rPr>
      <w:rFonts w:ascii="Courier New" w:hAnsi="Courier New" w:cs="Courier New"/>
    </w:rPr>
  </w:style>
  <w:style w:type="character" w:customStyle="1" w:styleId="WW8Num39z3">
    <w:name w:val="WW8Num39z3"/>
    <w:rsid w:val="00FD7467"/>
    <w:rPr>
      <w:rFonts w:ascii="Symbol" w:hAnsi="Symbol"/>
    </w:rPr>
  </w:style>
  <w:style w:type="character" w:customStyle="1" w:styleId="WW8Num40z0">
    <w:name w:val="WW8Num40z0"/>
    <w:rsid w:val="00FD7467"/>
    <w:rPr>
      <w:rFonts w:ascii="Wingdings" w:hAnsi="Wingdings"/>
    </w:rPr>
  </w:style>
  <w:style w:type="character" w:customStyle="1" w:styleId="WW8Num40z1">
    <w:name w:val="WW8Num40z1"/>
    <w:rsid w:val="00FD7467"/>
    <w:rPr>
      <w:rFonts w:cs="Times New Roman"/>
    </w:rPr>
  </w:style>
  <w:style w:type="character" w:customStyle="1" w:styleId="WW8Num41z0">
    <w:name w:val="WW8Num41z0"/>
    <w:rsid w:val="00FD7467"/>
    <w:rPr>
      <w:rFonts w:cs="Times New Roman"/>
    </w:rPr>
  </w:style>
  <w:style w:type="character" w:customStyle="1" w:styleId="afffffffffffffffffffff6">
    <w:name w:val="кастом лист Знак"/>
    <w:rsid w:val="00FD7467"/>
    <w:rPr>
      <w:rFonts w:cs="Times New Roman"/>
      <w:sz w:val="28"/>
      <w:szCs w:val="28"/>
      <w:lang w:val="ru-RU" w:eastAsia="ar-SA" w:bidi="ar-SA"/>
    </w:rPr>
  </w:style>
  <w:style w:type="character" w:customStyle="1" w:styleId="afffffffffffffffffffff7">
    <w:name w:val="Маркеры списка"/>
    <w:rsid w:val="00FD7467"/>
    <w:rPr>
      <w:rFonts w:ascii="OpenSymbol" w:eastAsia="OpenSymbol" w:hAnsi="OpenSymbol" w:cs="OpenSymbol"/>
    </w:rPr>
  </w:style>
  <w:style w:type="paragraph" w:customStyle="1" w:styleId="2ffff5">
    <w:name w:val="Указатель2"/>
    <w:basedOn w:val="affb"/>
    <w:rsid w:val="00FD7467"/>
    <w:pPr>
      <w:suppressLineNumbers/>
    </w:pPr>
    <w:rPr>
      <w:rFonts w:cs="Tahoma"/>
    </w:rPr>
  </w:style>
  <w:style w:type="paragraph" w:customStyle="1" w:styleId="217">
    <w:name w:val="Нумерованный список 21"/>
    <w:basedOn w:val="affb"/>
    <w:rsid w:val="00FD7467"/>
    <w:pPr>
      <w:tabs>
        <w:tab w:val="num" w:pos="420"/>
      </w:tabs>
      <w:ind w:left="420" w:hanging="420"/>
    </w:pPr>
  </w:style>
  <w:style w:type="paragraph" w:customStyle="1" w:styleId="1ffffffff1">
    <w:name w:val="Продолжение списка1"/>
    <w:basedOn w:val="affb"/>
    <w:rsid w:val="00FD7467"/>
    <w:pPr>
      <w:spacing w:after="120"/>
      <w:ind w:left="283"/>
    </w:pPr>
  </w:style>
  <w:style w:type="paragraph" w:customStyle="1" w:styleId="Prilozhenielevel2">
    <w:name w:val="Prilozhenie_level_2"/>
    <w:basedOn w:val="affb"/>
    <w:rsid w:val="00FD7467"/>
    <w:pPr>
      <w:jc w:val="both"/>
    </w:pPr>
    <w:rPr>
      <w:b/>
      <w:bCs/>
      <w:szCs w:val="26"/>
    </w:rPr>
  </w:style>
  <w:style w:type="paragraph" w:customStyle="1" w:styleId="afffffffffffffffffffff8">
    <w:name w:val="кастом лист"/>
    <w:basedOn w:val="affff9"/>
    <w:rsid w:val="00FD7467"/>
    <w:pPr>
      <w:tabs>
        <w:tab w:val="num" w:pos="720"/>
      </w:tabs>
      <w:spacing w:before="120" w:after="120"/>
      <w:ind w:left="720" w:hanging="360"/>
      <w:jc w:val="both"/>
    </w:pPr>
    <w:rPr>
      <w:szCs w:val="28"/>
    </w:rPr>
  </w:style>
  <w:style w:type="paragraph" w:customStyle="1" w:styleId="head730">
    <w:name w:val="head73"/>
    <w:basedOn w:val="affb"/>
    <w:rsid w:val="00FD7467"/>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b"/>
    <w:rsid w:val="00FD7467"/>
    <w:pPr>
      <w:keepNext/>
      <w:spacing w:after="120"/>
      <w:ind w:left="576" w:hanging="576"/>
    </w:pPr>
    <w:rPr>
      <w:rFonts w:ascii="Times New Roman Bold" w:eastAsia="Calibri" w:hAnsi="Times New Roman Bold"/>
      <w:b/>
      <w:bCs/>
    </w:rPr>
  </w:style>
  <w:style w:type="paragraph" w:customStyle="1" w:styleId="-23">
    <w:name w:val="-2"/>
    <w:basedOn w:val="affb"/>
    <w:rsid w:val="00FD7467"/>
    <w:pPr>
      <w:tabs>
        <w:tab w:val="num" w:pos="420"/>
      </w:tabs>
      <w:snapToGrid w:val="0"/>
      <w:ind w:left="420" w:hanging="420"/>
      <w:jc w:val="both"/>
    </w:pPr>
    <w:rPr>
      <w:rFonts w:eastAsia="Calibri"/>
    </w:rPr>
  </w:style>
  <w:style w:type="paragraph" w:customStyle="1" w:styleId="xmsonormal">
    <w:name w:val="x_msonormal"/>
    <w:basedOn w:val="affb"/>
    <w:rsid w:val="00FD7467"/>
    <w:pPr>
      <w:spacing w:before="280" w:after="280"/>
    </w:pPr>
  </w:style>
  <w:style w:type="paragraph" w:customStyle="1" w:styleId="xhead73">
    <w:name w:val="x_head73"/>
    <w:basedOn w:val="affb"/>
    <w:rsid w:val="00FD7467"/>
    <w:pPr>
      <w:spacing w:before="280" w:after="280"/>
    </w:pPr>
  </w:style>
  <w:style w:type="paragraph" w:customStyle="1" w:styleId="xstylebodytextjustifiedbefore5ptafter5ptkernat1">
    <w:name w:val="x_stylebodytextjustifiedbefore5ptafter5ptkernat1"/>
    <w:basedOn w:val="affb"/>
    <w:rsid w:val="00FD7467"/>
    <w:pPr>
      <w:spacing w:before="280" w:after="280"/>
    </w:pPr>
  </w:style>
  <w:style w:type="paragraph" w:customStyle="1" w:styleId="xstylebodytextjustifiedbefore5ptafter5pt">
    <w:name w:val="x_stylebodytextjustifiedbefore5ptafter5pt"/>
    <w:basedOn w:val="affb"/>
    <w:rsid w:val="00FD7467"/>
    <w:pPr>
      <w:spacing w:before="280" w:after="280"/>
    </w:pPr>
  </w:style>
  <w:style w:type="paragraph" w:customStyle="1" w:styleId="xmsoplaintext">
    <w:name w:val="x_msoplaintext"/>
    <w:basedOn w:val="affb"/>
    <w:rsid w:val="00FD7467"/>
    <w:pPr>
      <w:spacing w:before="280" w:after="280"/>
    </w:pPr>
  </w:style>
  <w:style w:type="paragraph" w:customStyle="1" w:styleId="head74charcharcharcharchar">
    <w:name w:val="head74charcharcharcharchar"/>
    <w:basedOn w:val="affb"/>
    <w:rsid w:val="00FD7467"/>
    <w:pPr>
      <w:keepNext/>
      <w:numPr>
        <w:ilvl w:val="3"/>
        <w:numId w:val="111"/>
      </w:numPr>
      <w:suppressAutoHyphens w:val="0"/>
      <w:spacing w:after="120"/>
      <w:jc w:val="both"/>
    </w:pPr>
    <w:rPr>
      <w:b/>
      <w:bCs/>
      <w:sz w:val="22"/>
      <w:szCs w:val="22"/>
      <w:lang w:eastAsia="ru-RU"/>
    </w:rPr>
  </w:style>
  <w:style w:type="character" w:customStyle="1" w:styleId="dfaq">
    <w:name w:val="dfaq"/>
    <w:rsid w:val="00FD7467"/>
  </w:style>
  <w:style w:type="paragraph" w:customStyle="1" w:styleId="a0">
    <w:name w:val="Абзац первого уровня"/>
    <w:basedOn w:val="affb"/>
    <w:link w:val="afffffffffffffffffffff9"/>
    <w:qFormat/>
    <w:rsid w:val="00FD7467"/>
    <w:pPr>
      <w:numPr>
        <w:numId w:val="112"/>
      </w:numPr>
      <w:suppressAutoHyphens w:val="0"/>
      <w:spacing w:before="120" w:after="120"/>
      <w:ind w:left="568" w:hanging="284"/>
      <w:jc w:val="both"/>
    </w:pPr>
    <w:rPr>
      <w:rFonts w:ascii="Calibri" w:hAnsi="Calibri"/>
      <w:lang w:val="x-none" w:eastAsia="x-none"/>
    </w:rPr>
  </w:style>
  <w:style w:type="character" w:customStyle="1" w:styleId="afffffffffffffffffffff9">
    <w:name w:val="Абзац первого уровня Знак"/>
    <w:link w:val="a0"/>
    <w:rsid w:val="00FD7467"/>
    <w:rPr>
      <w:rFonts w:ascii="Calibri" w:hAnsi="Calibri"/>
      <w:sz w:val="24"/>
      <w:szCs w:val="24"/>
      <w:lang w:val="x-none" w:eastAsia="x-none"/>
    </w:rPr>
  </w:style>
  <w:style w:type="character" w:customStyle="1" w:styleId="sup">
    <w:name w:val="sup"/>
    <w:rsid w:val="00FD7467"/>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D7467"/>
    <w:rPr>
      <w:sz w:val="24"/>
      <w:lang w:val="ru-RU" w:eastAsia="ru-RU"/>
    </w:rPr>
  </w:style>
  <w:style w:type="character" w:customStyle="1" w:styleId="OTRTableHead1">
    <w:name w:val="_OTR_Table_Head Знак"/>
    <w:link w:val="OTRTableHead2"/>
    <w:locked/>
    <w:rsid w:val="00FD7467"/>
    <w:rPr>
      <w:b/>
      <w:sz w:val="24"/>
    </w:rPr>
  </w:style>
  <w:style w:type="paragraph" w:customStyle="1" w:styleId="ListParagraph5">
    <w:name w:val="List Paragraph5"/>
    <w:basedOn w:val="affb"/>
    <w:qFormat/>
    <w:rsid w:val="00FD7467"/>
    <w:pPr>
      <w:suppressAutoHyphens w:val="0"/>
      <w:ind w:left="720"/>
      <w:contextualSpacing/>
    </w:pPr>
    <w:rPr>
      <w:lang w:eastAsia="ru-RU"/>
    </w:rPr>
  </w:style>
  <w:style w:type="paragraph" w:customStyle="1" w:styleId="ListParagraph2">
    <w:name w:val="List Paragraph2"/>
    <w:basedOn w:val="affb"/>
    <w:rsid w:val="00FD7467"/>
    <w:pPr>
      <w:suppressAutoHyphens w:val="0"/>
      <w:ind w:left="720"/>
      <w:contextualSpacing/>
    </w:pPr>
    <w:rPr>
      <w:lang w:eastAsia="ru-RU"/>
    </w:rPr>
  </w:style>
  <w:style w:type="paragraph" w:customStyle="1" w:styleId="Revision2">
    <w:name w:val="Revision2"/>
    <w:rsid w:val="00FD7467"/>
    <w:pPr>
      <w:suppressAutoHyphens/>
    </w:pPr>
    <w:rPr>
      <w:sz w:val="24"/>
      <w:szCs w:val="24"/>
      <w:lang w:eastAsia="ar-SA"/>
    </w:rPr>
  </w:style>
  <w:style w:type="character" w:customStyle="1" w:styleId="3fff">
    <w:name w:val="Заголовок 3.КД Знак"/>
    <w:locked/>
    <w:rsid w:val="00FD7467"/>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FD7467"/>
    <w:rPr>
      <w:sz w:val="24"/>
      <w:lang w:val="ru-RU" w:eastAsia="ru-RU"/>
    </w:rPr>
  </w:style>
  <w:style w:type="paragraph" w:customStyle="1" w:styleId="1ffffffff2">
    <w:name w:val="Знак Знак Знак Знак Знак Знак Знак Знак Знак Знак1"/>
    <w:basedOn w:val="affb"/>
    <w:rsid w:val="00FD7467"/>
    <w:pPr>
      <w:suppressAutoHyphens w:val="0"/>
      <w:spacing w:after="160" w:line="240" w:lineRule="exact"/>
    </w:pPr>
    <w:rPr>
      <w:rFonts w:ascii="Verdana" w:hAnsi="Verdana" w:cs="Verdana"/>
      <w:lang w:val="en-US" w:eastAsia="en-US"/>
    </w:rPr>
  </w:style>
  <w:style w:type="paragraph" w:customStyle="1" w:styleId="TOCHeading3">
    <w:name w:val="TOC Heading3"/>
    <w:basedOn w:val="1"/>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D7467"/>
    <w:rPr>
      <w:rFonts w:ascii="Times New Roman" w:hAnsi="Times New Roman"/>
      <w:sz w:val="20"/>
      <w:vertAlign w:val="superscript"/>
      <w:lang w:val="ru-RU"/>
    </w:rPr>
  </w:style>
  <w:style w:type="paragraph" w:customStyle="1" w:styleId="CharChar3">
    <w:name w:val="Char Char3"/>
    <w:basedOn w:val="affb"/>
    <w:rsid w:val="00FD7467"/>
    <w:pPr>
      <w:suppressAutoHyphens w:val="0"/>
      <w:spacing w:after="160" w:line="240" w:lineRule="exact"/>
    </w:pPr>
    <w:rPr>
      <w:sz w:val="20"/>
      <w:szCs w:val="20"/>
      <w:lang w:eastAsia="zh-CN"/>
    </w:rPr>
  </w:style>
  <w:style w:type="character" w:customStyle="1" w:styleId="2220">
    <w:name w:val="Знак Знак222"/>
    <w:locked/>
    <w:rsid w:val="00FD7467"/>
    <w:rPr>
      <w:sz w:val="24"/>
      <w:lang w:val="ru-RU" w:eastAsia="ru-RU"/>
    </w:rPr>
  </w:style>
  <w:style w:type="character" w:customStyle="1" w:styleId="202">
    <w:name w:val="Знак Знак202"/>
    <w:locked/>
    <w:rsid w:val="00FD7467"/>
    <w:rPr>
      <w:lang w:val="ru-RU" w:eastAsia="ru-RU"/>
    </w:rPr>
  </w:style>
  <w:style w:type="character" w:customStyle="1" w:styleId="192">
    <w:name w:val="Знак Знак192"/>
    <w:locked/>
    <w:rsid w:val="00FD7467"/>
    <w:rPr>
      <w:b/>
      <w:lang w:val="ru-RU" w:eastAsia="ru-RU"/>
    </w:rPr>
  </w:style>
  <w:style w:type="character" w:customStyle="1" w:styleId="241">
    <w:name w:val="Знак Знак241"/>
    <w:rsid w:val="00FD7467"/>
    <w:rPr>
      <w:sz w:val="24"/>
      <w:lang w:val="en-US" w:eastAsia="en-US"/>
    </w:rPr>
  </w:style>
  <w:style w:type="character" w:customStyle="1" w:styleId="161">
    <w:name w:val="Знак Знак161"/>
    <w:rsid w:val="00FD7467"/>
    <w:rPr>
      <w:rFonts w:ascii="Arial" w:hAnsi="Arial"/>
      <w:b/>
      <w:spacing w:val="-5"/>
      <w:lang w:val="ru-RU" w:eastAsia="ru-RU"/>
    </w:rPr>
  </w:style>
  <w:style w:type="character" w:customStyle="1" w:styleId="151">
    <w:name w:val="Знак Знак151"/>
    <w:rsid w:val="00FD7467"/>
    <w:rPr>
      <w:sz w:val="24"/>
      <w:lang w:val="en-US" w:eastAsia="en-US"/>
    </w:rPr>
  </w:style>
  <w:style w:type="character" w:customStyle="1" w:styleId="1410">
    <w:name w:val="Знак Знак141"/>
    <w:rsid w:val="00FD7467"/>
    <w:rPr>
      <w:rFonts w:ascii="Arial" w:hAnsi="Arial"/>
      <w:spacing w:val="-5"/>
      <w:sz w:val="24"/>
      <w:lang w:val="en-US" w:eastAsia="en-US"/>
    </w:rPr>
  </w:style>
  <w:style w:type="character" w:customStyle="1" w:styleId="2310">
    <w:name w:val="Знак Знак231"/>
    <w:rsid w:val="00FD7467"/>
    <w:rPr>
      <w:rFonts w:ascii="Arial" w:hAnsi="Arial"/>
      <w:spacing w:val="-5"/>
      <w:lang w:val="ru-RU" w:eastAsia="ru-RU"/>
    </w:rPr>
  </w:style>
  <w:style w:type="character" w:customStyle="1" w:styleId="1310">
    <w:name w:val="Знак Знак131"/>
    <w:rsid w:val="00FD7467"/>
    <w:rPr>
      <w:rFonts w:ascii="Arial" w:hAnsi="Arial"/>
      <w:spacing w:val="-5"/>
      <w:sz w:val="24"/>
      <w:lang w:val="en-US" w:eastAsia="en-US"/>
    </w:rPr>
  </w:style>
  <w:style w:type="character" w:customStyle="1" w:styleId="1210">
    <w:name w:val="Знак Знак121"/>
    <w:rsid w:val="00FD7467"/>
    <w:rPr>
      <w:rFonts w:ascii="Arial" w:hAnsi="Arial"/>
      <w:b/>
      <w:kern w:val="28"/>
      <w:sz w:val="32"/>
      <w:lang w:val="ru-RU" w:eastAsia="ru-RU"/>
    </w:rPr>
  </w:style>
  <w:style w:type="character" w:customStyle="1" w:styleId="1111">
    <w:name w:val="Знак Знак111"/>
    <w:rsid w:val="00FD7467"/>
    <w:rPr>
      <w:rFonts w:ascii="Arial" w:hAnsi="Arial"/>
      <w:i/>
      <w:spacing w:val="-5"/>
      <w:lang w:val="ru-RU" w:eastAsia="ru-RU"/>
    </w:rPr>
  </w:style>
  <w:style w:type="character" w:customStyle="1" w:styleId="2110">
    <w:name w:val="Знак Знак211"/>
    <w:rsid w:val="00FD7467"/>
    <w:rPr>
      <w:rFonts w:ascii="Arial Black" w:hAnsi="Arial Black"/>
      <w:b/>
      <w:spacing w:val="-5"/>
      <w:sz w:val="32"/>
      <w:lang w:val="ru-RU" w:eastAsia="ru-RU"/>
    </w:rPr>
  </w:style>
  <w:style w:type="character" w:customStyle="1" w:styleId="251">
    <w:name w:val="Знак Знак251"/>
    <w:rsid w:val="00FD7467"/>
    <w:rPr>
      <w:rFonts w:ascii="Arial" w:hAnsi="Arial"/>
      <w:spacing w:val="-5"/>
      <w:lang w:val="ru-RU" w:eastAsia="ru-RU"/>
    </w:rPr>
  </w:style>
  <w:style w:type="character" w:customStyle="1" w:styleId="910">
    <w:name w:val="Знак Знак91"/>
    <w:rsid w:val="00FD7467"/>
    <w:rPr>
      <w:sz w:val="24"/>
      <w:lang w:val="en-US" w:eastAsia="en-US"/>
    </w:rPr>
  </w:style>
  <w:style w:type="character" w:customStyle="1" w:styleId="810">
    <w:name w:val="Знак Знак81"/>
    <w:rsid w:val="00FD7467"/>
    <w:rPr>
      <w:sz w:val="24"/>
      <w:lang w:val="en-US" w:eastAsia="en-US"/>
    </w:rPr>
  </w:style>
  <w:style w:type="character" w:customStyle="1" w:styleId="610">
    <w:name w:val="Знак Знак61"/>
    <w:rsid w:val="00FD7467"/>
    <w:rPr>
      <w:rFonts w:ascii="Courier New" w:hAnsi="Courier New"/>
      <w:sz w:val="24"/>
      <w:lang w:val="en-US" w:eastAsia="en-US"/>
    </w:rPr>
  </w:style>
  <w:style w:type="character" w:customStyle="1" w:styleId="330">
    <w:name w:val="Знак Знак33"/>
    <w:rsid w:val="00FD7467"/>
    <w:rPr>
      <w:rFonts w:ascii="Arial" w:hAnsi="Arial"/>
      <w:spacing w:val="-5"/>
      <w:sz w:val="16"/>
      <w:lang w:val="ru-RU" w:eastAsia="ru-RU"/>
    </w:rPr>
  </w:style>
  <w:style w:type="character" w:customStyle="1" w:styleId="2100">
    <w:name w:val="Знак Знак210"/>
    <w:rsid w:val="00FD7467"/>
    <w:rPr>
      <w:rFonts w:ascii="Courier New" w:hAnsi="Courier New"/>
      <w:color w:val="000000"/>
      <w:lang w:val="ru-RU" w:eastAsia="ru-RU"/>
    </w:rPr>
  </w:style>
  <w:style w:type="character" w:customStyle="1" w:styleId="181">
    <w:name w:val="Знак Знак181"/>
    <w:locked/>
    <w:rsid w:val="00FD7467"/>
    <w:rPr>
      <w:lang w:val="ru-RU" w:eastAsia="ru-RU"/>
    </w:rPr>
  </w:style>
  <w:style w:type="paragraph" w:customStyle="1" w:styleId="11a">
    <w:name w:val="Знак11"/>
    <w:basedOn w:val="affb"/>
    <w:next w:val="2"/>
    <w:autoRedefine/>
    <w:rsid w:val="00FD7467"/>
    <w:pPr>
      <w:suppressAutoHyphens w:val="0"/>
      <w:spacing w:after="160" w:line="240" w:lineRule="exact"/>
    </w:pPr>
    <w:rPr>
      <w:rFonts w:eastAsia="Batang"/>
      <w:lang w:val="en-US" w:eastAsia="en-US"/>
    </w:rPr>
  </w:style>
  <w:style w:type="character" w:customStyle="1" w:styleId="2910">
    <w:name w:val="Знак Знак291"/>
    <w:rsid w:val="00FD7467"/>
    <w:rPr>
      <w:rFonts w:ascii="Times New Roman" w:hAnsi="Times New Roman"/>
    </w:rPr>
  </w:style>
  <w:style w:type="character" w:customStyle="1" w:styleId="271">
    <w:name w:val="Знак Знак271"/>
    <w:rsid w:val="00FD7467"/>
    <w:rPr>
      <w:rFonts w:ascii="Courier New" w:hAnsi="Courier New"/>
    </w:rPr>
  </w:style>
  <w:style w:type="character" w:customStyle="1" w:styleId="281">
    <w:name w:val="Знак Знак281"/>
    <w:rsid w:val="00FD7467"/>
    <w:rPr>
      <w:rFonts w:eastAsia="Times New Roman"/>
      <w:sz w:val="24"/>
    </w:rPr>
  </w:style>
  <w:style w:type="paragraph" w:customStyle="1" w:styleId="Revision1">
    <w:name w:val="Revision1"/>
    <w:semiHidden/>
    <w:rsid w:val="00FD7467"/>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D7467"/>
    <w:rPr>
      <w:sz w:val="24"/>
      <w:lang w:val="ru-RU" w:eastAsia="ru-RU"/>
    </w:rPr>
  </w:style>
  <w:style w:type="paragraph" w:customStyle="1" w:styleId="otrTablenorm0">
    <w:name w:val="_otr_Table_norm"/>
    <w:rsid w:val="00FD7467"/>
    <w:pPr>
      <w:spacing w:before="60" w:after="60"/>
      <w:contextualSpacing/>
    </w:pPr>
    <w:rPr>
      <w:sz w:val="24"/>
    </w:rPr>
  </w:style>
  <w:style w:type="paragraph" w:customStyle="1" w:styleId="OTRTableHead2">
    <w:name w:val="_OTR_Table_Head"/>
    <w:basedOn w:val="affb"/>
    <w:link w:val="OTRTableHead1"/>
    <w:rsid w:val="00FD7467"/>
    <w:pPr>
      <w:keepNext/>
      <w:suppressAutoHyphens w:val="0"/>
      <w:spacing w:before="60" w:after="60"/>
      <w:contextualSpacing/>
      <w:jc w:val="center"/>
    </w:pPr>
    <w:rPr>
      <w:b/>
      <w:szCs w:val="20"/>
      <w:lang w:eastAsia="ru-RU"/>
    </w:rPr>
  </w:style>
  <w:style w:type="paragraph" w:customStyle="1" w:styleId="OTRNameTable1">
    <w:name w:val="_OTR_Name_Table"/>
    <w:rsid w:val="00FD7467"/>
    <w:pPr>
      <w:keepNext/>
      <w:tabs>
        <w:tab w:val="num" w:pos="1920"/>
      </w:tabs>
      <w:spacing w:before="240" w:after="120"/>
      <w:ind w:left="1353" w:firstLine="567"/>
    </w:pPr>
    <w:rPr>
      <w:sz w:val="28"/>
    </w:rPr>
  </w:style>
  <w:style w:type="paragraph" w:customStyle="1" w:styleId="ListParagraph3">
    <w:name w:val="List Paragraph3"/>
    <w:basedOn w:val="affb"/>
    <w:rsid w:val="00FD7467"/>
    <w:pPr>
      <w:suppressAutoHyphens w:val="0"/>
      <w:ind w:left="708"/>
    </w:pPr>
    <w:rPr>
      <w:lang w:eastAsia="ru-RU"/>
    </w:rPr>
  </w:style>
  <w:style w:type="paragraph" w:customStyle="1" w:styleId="86">
    <w:name w:val="Стиль8"/>
    <w:basedOn w:val="affb"/>
    <w:link w:val="87"/>
    <w:rsid w:val="00FD7467"/>
    <w:pPr>
      <w:tabs>
        <w:tab w:val="num" w:pos="1077"/>
      </w:tabs>
      <w:suppressAutoHyphens w:val="0"/>
      <w:spacing w:before="80" w:after="80"/>
      <w:ind w:left="1077" w:right="-42" w:hanging="397"/>
      <w:jc w:val="both"/>
    </w:pPr>
    <w:rPr>
      <w:rFonts w:ascii="Cambria" w:hAnsi="Cambria"/>
      <w:sz w:val="28"/>
      <w:szCs w:val="28"/>
      <w:lang w:val="x-none" w:eastAsia="x-none"/>
    </w:rPr>
  </w:style>
  <w:style w:type="character" w:customStyle="1" w:styleId="87">
    <w:name w:val="Стиль8 Знак"/>
    <w:link w:val="86"/>
    <w:locked/>
    <w:rsid w:val="00FD7467"/>
    <w:rPr>
      <w:rFonts w:ascii="Cambria" w:hAnsi="Cambria"/>
      <w:sz w:val="28"/>
      <w:szCs w:val="28"/>
      <w:lang w:val="x-none" w:eastAsia="x-none"/>
    </w:rPr>
  </w:style>
  <w:style w:type="paragraph" w:customStyle="1" w:styleId="7H1">
    <w:name w:val="7H1"/>
    <w:basedOn w:val="affb"/>
    <w:link w:val="7H10"/>
    <w:rsid w:val="00FD7467"/>
    <w:pPr>
      <w:spacing w:before="240" w:after="240"/>
      <w:contextualSpacing/>
      <w:jc w:val="both"/>
    </w:pPr>
    <w:rPr>
      <w:rFonts w:ascii="Cambria" w:eastAsia="PMingLiU" w:hAnsi="Cambria"/>
      <w:sz w:val="28"/>
      <w:szCs w:val="28"/>
      <w:lang w:val="x-none" w:eastAsia="x-none"/>
    </w:rPr>
  </w:style>
  <w:style w:type="character" w:customStyle="1" w:styleId="7H10">
    <w:name w:val="7H1 Знак"/>
    <w:link w:val="7H1"/>
    <w:locked/>
    <w:rsid w:val="00FD7467"/>
    <w:rPr>
      <w:rFonts w:ascii="Cambria" w:eastAsia="PMingLiU" w:hAnsi="Cambria"/>
      <w:sz w:val="28"/>
      <w:szCs w:val="28"/>
      <w:lang w:val="x-none" w:eastAsia="x-none"/>
    </w:rPr>
  </w:style>
  <w:style w:type="paragraph" w:customStyle="1" w:styleId="9h1">
    <w:name w:val="9h1"/>
    <w:basedOn w:val="1fff4"/>
    <w:link w:val="9h10"/>
    <w:rsid w:val="00FD7467"/>
    <w:pPr>
      <w:numPr>
        <w:numId w:val="116"/>
      </w:numPr>
      <w:suppressAutoHyphens w:val="0"/>
      <w:spacing w:before="240"/>
      <w:contextualSpacing/>
      <w:jc w:val="center"/>
      <w:outlineLvl w:val="1"/>
    </w:pPr>
    <w:rPr>
      <w:rFonts w:ascii="Cambria" w:eastAsia="PMingLiU" w:hAnsi="Cambria"/>
      <w:b/>
      <w:sz w:val="28"/>
      <w:szCs w:val="28"/>
      <w:lang w:val="x-none" w:eastAsia="x-none"/>
    </w:rPr>
  </w:style>
  <w:style w:type="paragraph" w:customStyle="1" w:styleId="9h2">
    <w:name w:val="9h2"/>
    <w:basedOn w:val="9h1"/>
    <w:link w:val="9h20"/>
    <w:rsid w:val="00FD7467"/>
    <w:pPr>
      <w:numPr>
        <w:ilvl w:val="1"/>
      </w:numPr>
      <w:tabs>
        <w:tab w:val="num" w:pos="360"/>
      </w:tabs>
      <w:ind w:left="1080" w:hanging="360"/>
      <w:jc w:val="both"/>
    </w:pPr>
    <w:rPr>
      <w:b w:val="0"/>
    </w:rPr>
  </w:style>
  <w:style w:type="paragraph" w:customStyle="1" w:styleId="9h3">
    <w:name w:val="9h3"/>
    <w:basedOn w:val="9h2"/>
    <w:link w:val="9h30"/>
    <w:rsid w:val="00FD7467"/>
    <w:pPr>
      <w:numPr>
        <w:ilvl w:val="2"/>
      </w:numPr>
      <w:tabs>
        <w:tab w:val="num" w:pos="360"/>
        <w:tab w:val="num" w:pos="1800"/>
        <w:tab w:val="num" w:pos="2160"/>
        <w:tab w:val="num" w:pos="4273"/>
      </w:tabs>
      <w:ind w:left="1440" w:hanging="360"/>
    </w:pPr>
    <w:rPr>
      <w:lang w:val="ru-RU" w:eastAsia="ru-RU"/>
    </w:rPr>
  </w:style>
  <w:style w:type="paragraph" w:customStyle="1" w:styleId="7T">
    <w:name w:val="7T"/>
    <w:basedOn w:val="affffffff0"/>
    <w:link w:val="7T0"/>
    <w:rsid w:val="00FD7467"/>
    <w:pPr>
      <w:suppressAutoHyphens/>
      <w:spacing w:before="240"/>
      <w:jc w:val="both"/>
    </w:pPr>
    <w:rPr>
      <w:rFonts w:eastAsia="PMingLiU"/>
      <w:lang w:val="x-none" w:eastAsia="ar-SA"/>
    </w:rPr>
  </w:style>
  <w:style w:type="character" w:customStyle="1" w:styleId="9h30">
    <w:name w:val="9h3 Знак"/>
    <w:link w:val="9h3"/>
    <w:locked/>
    <w:rsid w:val="00FD7467"/>
    <w:rPr>
      <w:rFonts w:ascii="Cambria" w:eastAsia="PMingLiU" w:hAnsi="Cambria"/>
      <w:sz w:val="28"/>
      <w:szCs w:val="28"/>
    </w:rPr>
  </w:style>
  <w:style w:type="paragraph" w:customStyle="1" w:styleId="9bul">
    <w:name w:val="9bul"/>
    <w:basedOn w:val="affb"/>
    <w:link w:val="9bul0"/>
    <w:rsid w:val="00FD7467"/>
    <w:pPr>
      <w:numPr>
        <w:numId w:val="115"/>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D7467"/>
    <w:rPr>
      <w:rFonts w:ascii="Cambria" w:eastAsia="PMingLiU" w:hAnsi="Cambria"/>
      <w:sz w:val="28"/>
      <w:szCs w:val="24"/>
      <w:lang w:val="x-none" w:eastAsia="ar-SA"/>
    </w:rPr>
  </w:style>
  <w:style w:type="paragraph" w:customStyle="1" w:styleId="9Table">
    <w:name w:val="9 Table"/>
    <w:basedOn w:val="NNNazvtabl"/>
    <w:link w:val="9Table0"/>
    <w:rsid w:val="00FD7467"/>
    <w:pPr>
      <w:tabs>
        <w:tab w:val="clear" w:pos="579"/>
      </w:tabs>
      <w:ind w:left="720"/>
    </w:pPr>
    <w:rPr>
      <w:rFonts w:eastAsia="PMingLiU"/>
      <w:color w:val="auto"/>
    </w:rPr>
  </w:style>
  <w:style w:type="character" w:customStyle="1" w:styleId="9bul0">
    <w:name w:val="9bul Знак"/>
    <w:link w:val="9bul"/>
    <w:locked/>
    <w:rsid w:val="00FD7467"/>
    <w:rPr>
      <w:rFonts w:ascii="Cambria" w:eastAsia="PMingLiU" w:hAnsi="Cambria"/>
      <w:sz w:val="28"/>
      <w:szCs w:val="28"/>
    </w:rPr>
  </w:style>
  <w:style w:type="character" w:customStyle="1" w:styleId="9Table0">
    <w:name w:val="9 Table Знак"/>
    <w:link w:val="9Table"/>
    <w:locked/>
    <w:rsid w:val="00FD7467"/>
    <w:rPr>
      <w:rFonts w:ascii="Arial" w:eastAsia="PMingLiU" w:hAnsi="Arial"/>
      <w:i/>
      <w:sz w:val="24"/>
      <w:szCs w:val="18"/>
      <w:lang w:val="x-none" w:eastAsia="x-none"/>
    </w:rPr>
  </w:style>
  <w:style w:type="numbering" w:customStyle="1" w:styleId="11b">
    <w:name w:val="Нет списка11"/>
    <w:next w:val="affe"/>
    <w:semiHidden/>
    <w:unhideWhenUsed/>
    <w:rsid w:val="00FD7467"/>
  </w:style>
  <w:style w:type="paragraph" w:customStyle="1" w:styleId="104">
    <w:name w:val="10"/>
    <w:basedOn w:val="affb"/>
    <w:rsid w:val="00FD7467"/>
    <w:pPr>
      <w:suppressAutoHyphens w:val="0"/>
      <w:spacing w:after="160" w:line="240" w:lineRule="exact"/>
    </w:pPr>
    <w:rPr>
      <w:sz w:val="20"/>
      <w:szCs w:val="20"/>
      <w:lang w:eastAsia="zh-CN"/>
    </w:rPr>
  </w:style>
  <w:style w:type="table" w:customStyle="1" w:styleId="1ffffffff3">
    <w:name w:val="Тема таблицы1"/>
    <w:basedOn w:val="affd"/>
    <w:next w:val="afffffffd"/>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2">
    <w:name w:val="Сетка таблицы GR2"/>
    <w:basedOn w:val="affd"/>
    <w:next w:val="affffff1"/>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ffb"/>
    <w:rsid w:val="00FD7467"/>
    <w:pPr>
      <w:suppressAutoHyphens w:val="0"/>
      <w:ind w:left="720"/>
      <w:contextualSpacing/>
    </w:pPr>
    <w:rPr>
      <w:lang w:eastAsia="ru-RU"/>
    </w:rPr>
  </w:style>
  <w:style w:type="table" w:customStyle="1" w:styleId="OTRTable1">
    <w:name w:val="OTR_Table1"/>
    <w:rsid w:val="00FD7467"/>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d"/>
    <w:next w:val="1ffff6"/>
    <w:rsid w:val="00FD7467"/>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d"/>
    <w:next w:val="1fffff2"/>
    <w:rsid w:val="00FD7467"/>
    <w:rPr>
      <w:rFonts w:ascii="Arial" w:eastAsia="PMingLiU"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d"/>
    <w:next w:val="1fffff3"/>
    <w:rsid w:val="00FD7467"/>
    <w:rPr>
      <w:rFonts w:ascii="Arial" w:eastAsia="PMingLiU"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d"/>
    <w:next w:val="3ff4"/>
    <w:rsid w:val="00FD7467"/>
    <w:rPr>
      <w:rFonts w:ascii="Arial" w:eastAsia="PMingLiU"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d"/>
    <w:next w:val="4f1"/>
    <w:rsid w:val="00FD7467"/>
    <w:rPr>
      <w:rFonts w:ascii="Arial" w:eastAsia="PMingLiU"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d"/>
    <w:next w:val="2fff1"/>
    <w:rsid w:val="00FD7467"/>
    <w:rPr>
      <w:rFonts w:ascii="Arial" w:eastAsia="PMingLiU"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d"/>
    <w:next w:val="3ff5"/>
    <w:rsid w:val="00FD7467"/>
    <w:rPr>
      <w:rFonts w:ascii="Arial" w:eastAsia="PMingLiU"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d"/>
    <w:next w:val="66"/>
    <w:rsid w:val="00FD7467"/>
    <w:rPr>
      <w:rFonts w:ascii="Arial" w:eastAsia="PMingLiU"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d"/>
    <w:next w:val="-10"/>
    <w:rsid w:val="00FD7467"/>
    <w:rPr>
      <w:rFonts w:ascii="Arial" w:eastAsia="PMingLiU"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d"/>
    <w:next w:val="-60"/>
    <w:rsid w:val="00FD7467"/>
    <w:rPr>
      <w:rFonts w:ascii="Arial" w:eastAsia="PMingLiU"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d"/>
    <w:next w:val="affffffffffffff6"/>
    <w:rsid w:val="00FD7467"/>
    <w:rPr>
      <w:rFonts w:ascii="Arial" w:eastAsia="PMingLiU"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d"/>
    <w:next w:val="-11"/>
    <w:rsid w:val="00FD7467"/>
    <w:pPr>
      <w:ind w:hanging="30"/>
    </w:pPr>
    <w:rPr>
      <w:rFonts w:eastAsia="PMingLi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d"/>
    <w:next w:val="-21"/>
    <w:rsid w:val="00FD7467"/>
    <w:pPr>
      <w:ind w:hanging="30"/>
    </w:pPr>
    <w:rPr>
      <w:rFonts w:eastAsia="PMingLi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d"/>
    <w:next w:val="-30"/>
    <w:rsid w:val="00FD7467"/>
    <w:pPr>
      <w:ind w:hanging="30"/>
    </w:pPr>
    <w:rPr>
      <w:rFonts w:eastAsia="PMingLi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d"/>
    <w:next w:val="1fffffb"/>
    <w:rsid w:val="00FD7467"/>
    <w:pPr>
      <w:ind w:hanging="30"/>
    </w:pPr>
    <w:rPr>
      <w:rFonts w:eastAsia="PMingLi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d"/>
    <w:next w:val="2fff8"/>
    <w:rsid w:val="00FD7467"/>
    <w:pPr>
      <w:ind w:hanging="30"/>
    </w:pPr>
    <w:rPr>
      <w:rFonts w:eastAsia="PMingLi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d"/>
    <w:next w:val="1fffffc"/>
    <w:rsid w:val="00FD7467"/>
    <w:pPr>
      <w:ind w:hanging="30"/>
    </w:pPr>
    <w:rPr>
      <w:rFonts w:eastAsia="PMingLi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d"/>
    <w:next w:val="2fff9"/>
    <w:rsid w:val="00FD7467"/>
    <w:pPr>
      <w:ind w:hanging="30"/>
    </w:pPr>
    <w:rPr>
      <w:rFonts w:eastAsia="PMingLi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d"/>
    <w:next w:val="1fffffd"/>
    <w:rsid w:val="00FD7467"/>
    <w:pPr>
      <w:ind w:hanging="30"/>
    </w:pPr>
    <w:rPr>
      <w:rFonts w:eastAsia="PMingLi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d"/>
    <w:next w:val="2fffa"/>
    <w:rsid w:val="00FD7467"/>
    <w:pPr>
      <w:ind w:hanging="30"/>
    </w:pPr>
    <w:rPr>
      <w:rFonts w:eastAsia="PMingLi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d"/>
    <w:next w:val="3ff8"/>
    <w:rsid w:val="00FD7467"/>
    <w:pPr>
      <w:ind w:hanging="30"/>
    </w:pPr>
    <w:rPr>
      <w:rFonts w:eastAsia="PMingLi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d"/>
    <w:next w:val="2fffb"/>
    <w:rsid w:val="00FD7467"/>
    <w:pPr>
      <w:ind w:hanging="30"/>
    </w:pPr>
    <w:rPr>
      <w:rFonts w:eastAsia="PMingLi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d"/>
    <w:next w:val="3ff9"/>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d"/>
    <w:next w:val="4f2"/>
    <w:rsid w:val="00FD7467"/>
    <w:pPr>
      <w:ind w:hanging="30"/>
    </w:pPr>
    <w:rPr>
      <w:rFonts w:eastAsia="PMingLi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d"/>
    <w:next w:val="5b"/>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d"/>
    <w:next w:val="75"/>
    <w:rsid w:val="00FD7467"/>
    <w:pPr>
      <w:ind w:hanging="30"/>
    </w:pPr>
    <w:rPr>
      <w:rFonts w:eastAsia="PMingLiU"/>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d"/>
    <w:next w:val="85"/>
    <w:rsid w:val="00FD7467"/>
    <w:pPr>
      <w:ind w:hanging="30"/>
    </w:pPr>
    <w:rPr>
      <w:rFonts w:eastAsia="PMingLi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d"/>
    <w:next w:val="affffffffffffffffffe"/>
    <w:rsid w:val="00FD7467"/>
    <w:pPr>
      <w:ind w:hanging="30"/>
    </w:pPr>
    <w:rPr>
      <w:rFonts w:eastAsia="PMingLi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d"/>
    <w:next w:val="afffffffffffffffffff"/>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d"/>
    <w:next w:val="1fffffe"/>
    <w:rsid w:val="00FD7467"/>
    <w:pPr>
      <w:ind w:hanging="30"/>
    </w:pPr>
    <w:rPr>
      <w:rFonts w:eastAsia="PMingLiU"/>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d"/>
    <w:next w:val="2fffc"/>
    <w:rsid w:val="00FD7467"/>
    <w:pPr>
      <w:ind w:hanging="30"/>
    </w:pPr>
    <w:rPr>
      <w:rFonts w:eastAsia="PMingLiU"/>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d"/>
    <w:next w:val="3ffa"/>
    <w:rsid w:val="00FD7467"/>
    <w:pPr>
      <w:ind w:hanging="30"/>
    </w:pPr>
    <w:rPr>
      <w:rFonts w:eastAsia="PMingLiU"/>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d"/>
    <w:next w:val="4f3"/>
    <w:rsid w:val="00FD7467"/>
    <w:pPr>
      <w:ind w:hanging="30"/>
    </w:pPr>
    <w:rPr>
      <w:rFonts w:eastAsia="PMingLi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d"/>
    <w:next w:val="5c"/>
    <w:rsid w:val="00FD7467"/>
    <w:pPr>
      <w:ind w:hanging="30"/>
    </w:pPr>
    <w:rPr>
      <w:rFonts w:eastAsia="PMingLi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d"/>
    <w:next w:val="-22"/>
    <w:rsid w:val="00FD7467"/>
    <w:pPr>
      <w:ind w:hanging="30"/>
    </w:pPr>
    <w:rPr>
      <w:rFonts w:eastAsia="PMingLi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d"/>
    <w:next w:val="-31"/>
    <w:rsid w:val="00FD7467"/>
    <w:pPr>
      <w:ind w:hanging="30"/>
    </w:pPr>
    <w:rPr>
      <w:rFonts w:eastAsia="PMingLi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d"/>
    <w:next w:val="-40"/>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d"/>
    <w:next w:val="-50"/>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d"/>
    <w:next w:val="-70"/>
    <w:rsid w:val="00FD7467"/>
    <w:pPr>
      <w:ind w:hanging="30"/>
    </w:pPr>
    <w:rPr>
      <w:rFonts w:eastAsia="PMingLi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d"/>
    <w:next w:val="-80"/>
    <w:rsid w:val="00FD7467"/>
    <w:pPr>
      <w:ind w:hanging="30"/>
    </w:pPr>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d"/>
    <w:next w:val="2fffd"/>
    <w:rsid w:val="00FD7467"/>
    <w:pPr>
      <w:ind w:hanging="30"/>
    </w:pPr>
    <w:rPr>
      <w:rFonts w:eastAsia="PMingLi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d"/>
    <w:next w:val="3ffb"/>
    <w:rsid w:val="00FD7467"/>
    <w:pPr>
      <w:ind w:hanging="30"/>
    </w:pPr>
    <w:rPr>
      <w:rFonts w:eastAsia="PMingLi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D7467"/>
    <w:rPr>
      <w:rFonts w:ascii="Arial" w:hAnsi="Arial"/>
      <w:spacing w:val="-5"/>
      <w:sz w:val="16"/>
      <w:lang w:val="ru-RU" w:eastAsia="ru-RU"/>
    </w:rPr>
  </w:style>
  <w:style w:type="table" w:customStyle="1" w:styleId="1ffffffff7">
    <w:name w:val="ТКП ТС Таблица загловок1"/>
    <w:rsid w:val="00FD7467"/>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D746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D7467"/>
    <w:rPr>
      <w:sz w:val="24"/>
      <w:lang w:val="ru-RU" w:eastAsia="ru-RU"/>
    </w:rPr>
  </w:style>
  <w:style w:type="character" w:customStyle="1" w:styleId="340">
    <w:name w:val="Знак Знак34"/>
    <w:rsid w:val="00FD7467"/>
    <w:rPr>
      <w:sz w:val="24"/>
      <w:lang w:val="ru-RU" w:eastAsia="ru-RU"/>
    </w:rPr>
  </w:style>
  <w:style w:type="character" w:customStyle="1" w:styleId="360">
    <w:name w:val="Знак Знак36"/>
    <w:locked/>
    <w:rsid w:val="00FD7467"/>
    <w:rPr>
      <w:sz w:val="24"/>
      <w:lang w:val="ru-RU" w:eastAsia="ru-RU"/>
    </w:rPr>
  </w:style>
  <w:style w:type="character" w:customStyle="1" w:styleId="3110">
    <w:name w:val="Знак Знак311"/>
    <w:rsid w:val="00FD7467"/>
    <w:rPr>
      <w:rFonts w:ascii="Tahoma" w:hAnsi="Tahoma"/>
      <w:sz w:val="16"/>
      <w:lang w:val="ru-RU" w:eastAsia="ru-RU"/>
    </w:rPr>
  </w:style>
  <w:style w:type="paragraph" w:customStyle="1" w:styleId="3fff0">
    <w:name w:val="Заголовок оглавления3"/>
    <w:basedOn w:val="1"/>
    <w:next w:val="affb"/>
    <w:rsid w:val="00FD7467"/>
    <w:pPr>
      <w:keepLines/>
      <w:numPr>
        <w:numId w:val="0"/>
      </w:numPr>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b"/>
    <w:rsid w:val="00FD7467"/>
    <w:pPr>
      <w:suppressAutoHyphens w:val="0"/>
      <w:spacing w:before="60" w:after="60"/>
    </w:pPr>
    <w:rPr>
      <w:rFonts w:ascii="Arial" w:hAnsi="Arial" w:cs="Arial"/>
      <w:sz w:val="20"/>
      <w:lang w:eastAsia="en-US"/>
    </w:rPr>
  </w:style>
  <w:style w:type="paragraph" w:customStyle="1" w:styleId="1ffffffffa">
    <w:name w:val="Выделенная цитата1"/>
    <w:basedOn w:val="affb"/>
    <w:next w:val="affb"/>
    <w:rsid w:val="00FD7467"/>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D7467"/>
    <w:rPr>
      <w:b/>
      <w:i/>
      <w:sz w:val="24"/>
    </w:rPr>
  </w:style>
  <w:style w:type="paragraph" w:customStyle="1" w:styleId="2ffff7">
    <w:name w:val="Уровень 2"/>
    <w:basedOn w:val="affffffff2"/>
    <w:autoRedefine/>
    <w:rsid w:val="00FD7467"/>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b"/>
    <w:next w:val="affb"/>
    <w:rsid w:val="00FD7467"/>
    <w:pPr>
      <w:suppressAutoHyphens w:val="0"/>
    </w:pPr>
    <w:rPr>
      <w:rFonts w:ascii="Calibri" w:hAnsi="Calibri"/>
      <w:i/>
      <w:iCs/>
      <w:color w:val="000000"/>
      <w:sz w:val="20"/>
      <w:lang w:eastAsia="en-US"/>
    </w:rPr>
  </w:style>
  <w:style w:type="character" w:customStyle="1" w:styleId="1ffffffffb">
    <w:name w:val="Слабое выделение1"/>
    <w:rsid w:val="00FD7467"/>
    <w:rPr>
      <w:i/>
      <w:color w:val="808080"/>
    </w:rPr>
  </w:style>
  <w:style w:type="character" w:customStyle="1" w:styleId="1ffffffffc">
    <w:name w:val="Сильное выделение1"/>
    <w:rsid w:val="00FD7467"/>
    <w:rPr>
      <w:b/>
      <w:i/>
      <w:color w:val="4F81BD"/>
    </w:rPr>
  </w:style>
  <w:style w:type="character" w:customStyle="1" w:styleId="1ffffffffd">
    <w:name w:val="Слабая ссылка1"/>
    <w:rsid w:val="00FD7467"/>
    <w:rPr>
      <w:smallCaps/>
      <w:color w:val="C0504D"/>
      <w:u w:val="single"/>
    </w:rPr>
  </w:style>
  <w:style w:type="character" w:customStyle="1" w:styleId="1ffffffffe">
    <w:name w:val="Сильная ссылка1"/>
    <w:rsid w:val="00FD7467"/>
    <w:rPr>
      <w:b/>
      <w:smallCaps/>
      <w:color w:val="C0504D"/>
      <w:spacing w:val="5"/>
      <w:u w:val="single"/>
    </w:rPr>
  </w:style>
  <w:style w:type="character" w:customStyle="1" w:styleId="1fffffffff">
    <w:name w:val="Название книги1"/>
    <w:rsid w:val="00FD7467"/>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FD7467"/>
    <w:rPr>
      <w:rFonts w:ascii="Cambria" w:hAnsi="Cambria"/>
      <w:bCs/>
      <w:sz w:val="28"/>
    </w:rPr>
  </w:style>
  <w:style w:type="paragraph" w:customStyle="1" w:styleId="2ffff8">
    <w:name w:val="Без интервала2"/>
    <w:basedOn w:val="affb"/>
    <w:rsid w:val="00FD7467"/>
    <w:pPr>
      <w:suppressAutoHyphens w:val="0"/>
    </w:pPr>
    <w:rPr>
      <w:rFonts w:ascii="Calibri" w:hAnsi="Calibri"/>
      <w:szCs w:val="32"/>
      <w:lang w:eastAsia="en-US"/>
    </w:rPr>
  </w:style>
  <w:style w:type="paragraph" w:customStyle="1" w:styleId="223">
    <w:name w:val="Цитата 22"/>
    <w:basedOn w:val="affb"/>
    <w:next w:val="affb"/>
    <w:rsid w:val="00FD7467"/>
    <w:pPr>
      <w:suppressAutoHyphens w:val="0"/>
    </w:pPr>
    <w:rPr>
      <w:rFonts w:ascii="Cambria" w:hAnsi="Cambria"/>
      <w:i/>
      <w:szCs w:val="20"/>
      <w:lang w:eastAsia="ru-RU"/>
    </w:rPr>
  </w:style>
  <w:style w:type="character" w:customStyle="1" w:styleId="21f0">
    <w:name w:val="Цитата 2 Знак1"/>
    <w:rsid w:val="00FD7467"/>
    <w:rPr>
      <w:i/>
      <w:color w:val="000000"/>
      <w:sz w:val="24"/>
    </w:rPr>
  </w:style>
  <w:style w:type="paragraph" w:customStyle="1" w:styleId="2ffff6">
    <w:name w:val="Выделенная цитата2"/>
    <w:basedOn w:val="affb"/>
    <w:next w:val="affb"/>
    <w:link w:val="IntenseQuoteChar"/>
    <w:rsid w:val="00FD7467"/>
    <w:pPr>
      <w:suppressAutoHyphens w:val="0"/>
      <w:ind w:left="720" w:right="720"/>
    </w:pPr>
    <w:rPr>
      <w:b/>
      <w:i/>
      <w:szCs w:val="20"/>
      <w:lang w:eastAsia="ru-RU"/>
    </w:rPr>
  </w:style>
  <w:style w:type="character" w:customStyle="1" w:styleId="1fffffffff0">
    <w:name w:val="Выделенная цитата Знак1"/>
    <w:rsid w:val="00FD7467"/>
    <w:rPr>
      <w:b/>
      <w:i/>
      <w:color w:val="4F81BD"/>
      <w:sz w:val="24"/>
    </w:rPr>
  </w:style>
  <w:style w:type="character" w:customStyle="1" w:styleId="2ffff9">
    <w:name w:val="Слабое выделение2"/>
    <w:rsid w:val="00FD7467"/>
    <w:rPr>
      <w:i/>
      <w:color w:val="5A5A5A"/>
    </w:rPr>
  </w:style>
  <w:style w:type="character" w:customStyle="1" w:styleId="2ffffa">
    <w:name w:val="Сильное выделение2"/>
    <w:rsid w:val="00FD7467"/>
    <w:rPr>
      <w:b/>
      <w:i/>
      <w:sz w:val="24"/>
      <w:u w:val="single"/>
    </w:rPr>
  </w:style>
  <w:style w:type="character" w:customStyle="1" w:styleId="2ffffb">
    <w:name w:val="Слабая ссылка2"/>
    <w:rsid w:val="00FD7467"/>
    <w:rPr>
      <w:sz w:val="24"/>
      <w:u w:val="single"/>
    </w:rPr>
  </w:style>
  <w:style w:type="character" w:customStyle="1" w:styleId="2ffffc">
    <w:name w:val="Сильная ссылка2"/>
    <w:rsid w:val="00FD7467"/>
    <w:rPr>
      <w:b/>
      <w:sz w:val="24"/>
      <w:u w:val="single"/>
    </w:rPr>
  </w:style>
  <w:style w:type="character" w:customStyle="1" w:styleId="2ffffd">
    <w:name w:val="Название книги2"/>
    <w:rsid w:val="00FD7467"/>
    <w:rPr>
      <w:rFonts w:ascii="Cambria" w:hAnsi="Cambria"/>
      <w:b/>
      <w:i/>
      <w:sz w:val="24"/>
    </w:rPr>
  </w:style>
  <w:style w:type="paragraph" w:customStyle="1" w:styleId="BlockQuotation">
    <w:name w:val="Block Quotation"/>
    <w:basedOn w:val="affb"/>
    <w:rsid w:val="00FD7467"/>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b"/>
    <w:rsid w:val="00FD7467"/>
    <w:pPr>
      <w:keepNext/>
      <w:tabs>
        <w:tab w:val="left" w:pos="3345"/>
      </w:tabs>
      <w:suppressAutoHyphens w:val="0"/>
    </w:pPr>
    <w:rPr>
      <w:rFonts w:eastAsia="PMingLiU"/>
      <w:lang w:eastAsia="ru-RU"/>
    </w:rPr>
  </w:style>
  <w:style w:type="paragraph" w:customStyle="1" w:styleId="DocumentLabel">
    <w:name w:val="Document Label"/>
    <w:basedOn w:val="CoverTitle"/>
    <w:rsid w:val="00FD7467"/>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b"/>
    <w:rsid w:val="00FD7467"/>
    <w:pPr>
      <w:suppressAutoHyphens w:val="0"/>
      <w:ind w:left="360" w:hanging="360"/>
    </w:pPr>
    <w:rPr>
      <w:rFonts w:eastAsia="PMingLiU"/>
      <w:sz w:val="18"/>
      <w:lang w:eastAsia="ru-RU"/>
    </w:rPr>
  </w:style>
  <w:style w:type="paragraph" w:customStyle="1" w:styleId="BlockDefinition">
    <w:name w:val="Block Definition"/>
    <w:basedOn w:val="affb"/>
    <w:rsid w:val="00FD7467"/>
    <w:pPr>
      <w:tabs>
        <w:tab w:val="left" w:pos="3345"/>
      </w:tabs>
      <w:suppressAutoHyphens w:val="0"/>
      <w:ind w:left="3345" w:hanging="2268"/>
    </w:pPr>
    <w:rPr>
      <w:rFonts w:eastAsia="PMingLiU"/>
      <w:lang w:eastAsia="ru-RU"/>
    </w:rPr>
  </w:style>
  <w:style w:type="character" w:customStyle="1" w:styleId="Superscript">
    <w:name w:val="Superscript"/>
    <w:rsid w:val="00FD7467"/>
    <w:rPr>
      <w:b/>
      <w:vertAlign w:val="superscript"/>
    </w:rPr>
  </w:style>
  <w:style w:type="paragraph" w:customStyle="1" w:styleId="BlockIcon">
    <w:name w:val="Block Icon"/>
    <w:basedOn w:val="affb"/>
    <w:rsid w:val="00FD7467"/>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rsid w:val="00FD7467"/>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rsid w:val="00FD7467"/>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rsid w:val="00FD7467"/>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rsid w:val="00FD7467"/>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D7467"/>
    <w:rPr>
      <w:i/>
      <w:spacing w:val="-6"/>
      <w:sz w:val="24"/>
    </w:rPr>
  </w:style>
  <w:style w:type="paragraph" w:customStyle="1" w:styleId="TitleCover">
    <w:name w:val="Title Cover"/>
    <w:basedOn w:val="HeadingBase"/>
    <w:next w:val="SubtitleCover"/>
    <w:rsid w:val="00FD7467"/>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b"/>
    <w:rsid w:val="00FD7467"/>
    <w:pPr>
      <w:pBdr>
        <w:bottom w:val="none" w:sz="0" w:space="0" w:color="auto"/>
      </w:pBdr>
      <w:spacing w:before="120" w:after="480" w:line="480" w:lineRule="exact"/>
    </w:pPr>
    <w:rPr>
      <w:i/>
      <w:sz w:val="36"/>
    </w:rPr>
  </w:style>
  <w:style w:type="paragraph" w:customStyle="1" w:styleId="ChapterLabel">
    <w:name w:val="Chapter Label"/>
    <w:basedOn w:val="affb"/>
    <w:next w:val="ChapterNumber"/>
    <w:rsid w:val="00FD7467"/>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b"/>
    <w:next w:val="1"/>
    <w:rsid w:val="00FD7467"/>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b"/>
    <w:rsid w:val="00FD7467"/>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4"/>
    <w:next w:val="a4"/>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BulletLast">
    <w:name w:val="List Bullet Last"/>
    <w:basedOn w:val="a4"/>
    <w:next w:val="affb"/>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First">
    <w:name w:val="List First"/>
    <w:basedOn w:val="affff7"/>
    <w:next w:val="affff7"/>
    <w:rsid w:val="00FD7467"/>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b"/>
    <w:rsid w:val="00FD7467"/>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b"/>
    <w:next w:val="affb"/>
    <w:rsid w:val="00FD7467"/>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D7467"/>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b"/>
    <w:rsid w:val="00FD7467"/>
    <w:pPr>
      <w:suppressAutoHyphens w:val="0"/>
    </w:pPr>
    <w:rPr>
      <w:rFonts w:eastAsia="PMingLiU"/>
      <w:lang w:eastAsia="ru-RU"/>
    </w:rPr>
  </w:style>
  <w:style w:type="paragraph" w:customStyle="1" w:styleId="CoverComment">
    <w:name w:val="Cover Comment"/>
    <w:basedOn w:val="HeadingBase"/>
    <w:next w:val="affb"/>
    <w:rsid w:val="00FD7467"/>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b"/>
    <w:next w:val="affb"/>
    <w:rsid w:val="00FD7467"/>
    <w:pPr>
      <w:suppressAutoHyphens w:val="0"/>
    </w:pPr>
    <w:rPr>
      <w:rFonts w:eastAsia="PMingLiU"/>
      <w:sz w:val="28"/>
      <w:lang w:eastAsia="ru-RU"/>
    </w:rPr>
  </w:style>
  <w:style w:type="paragraph" w:customStyle="1" w:styleId="ChapterTitle">
    <w:name w:val="Chapter Title"/>
    <w:basedOn w:val="affffd"/>
    <w:rsid w:val="00FD7467"/>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b"/>
    <w:rsid w:val="00FD7467"/>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b"/>
    <w:rsid w:val="00FD7467"/>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D7467"/>
    <w:rPr>
      <w:rFonts w:ascii="Courier New" w:hAnsi="Courier New"/>
      <w:noProof/>
    </w:rPr>
  </w:style>
  <w:style w:type="character" w:customStyle="1" w:styleId="1fffffffff1">
    <w:name w:val="Строгий1"/>
    <w:rsid w:val="00FD7467"/>
    <w:rPr>
      <w:b/>
      <w:i/>
    </w:rPr>
  </w:style>
  <w:style w:type="paragraph" w:customStyle="1" w:styleId="PCODE">
    <w:name w:val="PCODE"/>
    <w:basedOn w:val="affb"/>
    <w:rsid w:val="00FD7467"/>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b"/>
    <w:rsid w:val="00FD7467"/>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FD7467"/>
    <w:pPr>
      <w:spacing w:before="240"/>
    </w:pPr>
  </w:style>
  <w:style w:type="paragraph" w:customStyle="1" w:styleId="afffffffffffffffffffffe">
    <w:name w:val="СписокСвойствПоследний"/>
    <w:basedOn w:val="afffffffffffffffffffffc"/>
    <w:next w:val="affb"/>
    <w:rsid w:val="00FD7467"/>
    <w:pPr>
      <w:spacing w:after="240"/>
    </w:pPr>
  </w:style>
  <w:style w:type="paragraph" w:customStyle="1" w:styleId="ReportAnnotation">
    <w:name w:val="ReportAnnotation"/>
    <w:basedOn w:val="affffff9"/>
    <w:next w:val="affffff9"/>
    <w:rsid w:val="00FD7467"/>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D7467"/>
    <w:pPr>
      <w:spacing w:before="60" w:after="60"/>
    </w:pPr>
    <w:rPr>
      <w:b/>
    </w:rPr>
  </w:style>
  <w:style w:type="paragraph" w:customStyle="1" w:styleId="Blockquote">
    <w:name w:val="Blockquote"/>
    <w:basedOn w:val="affb"/>
    <w:rsid w:val="00FD7467"/>
    <w:pPr>
      <w:suppressAutoHyphens w:val="0"/>
      <w:spacing w:before="100" w:after="100"/>
      <w:ind w:left="360" w:right="360"/>
    </w:pPr>
    <w:rPr>
      <w:rFonts w:eastAsia="PMingLiU"/>
      <w:lang w:eastAsia="ru-RU"/>
    </w:rPr>
  </w:style>
  <w:style w:type="paragraph" w:customStyle="1" w:styleId="1Arial">
    <w:name w:val="ТСпис1Arial"/>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9"/>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9"/>
    <w:next w:val="affb"/>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b"/>
    <w:rsid w:val="00FD7467"/>
    <w:pPr>
      <w:shd w:val="pct20" w:color="auto" w:fill="auto"/>
      <w:suppressAutoHyphens w:val="0"/>
      <w:ind w:firstLine="454"/>
    </w:pPr>
    <w:rPr>
      <w:rFonts w:eastAsia="PMingLiU"/>
      <w:lang w:eastAsia="ru-RU"/>
    </w:rPr>
  </w:style>
  <w:style w:type="paragraph" w:customStyle="1" w:styleId="PropList">
    <w:name w:val="PropList"/>
    <w:basedOn w:val="affb"/>
    <w:rsid w:val="00FD7467"/>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b"/>
    <w:rsid w:val="00FD7467"/>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D7467"/>
    <w:pPr>
      <w:spacing w:before="240"/>
    </w:pPr>
  </w:style>
  <w:style w:type="paragraph" w:customStyle="1" w:styleId="PropListLast">
    <w:name w:val="PropListLast"/>
    <w:basedOn w:val="PropList"/>
    <w:next w:val="affb"/>
    <w:rsid w:val="00FD7467"/>
    <w:pPr>
      <w:spacing w:after="240"/>
    </w:pPr>
  </w:style>
  <w:style w:type="paragraph" w:customStyle="1" w:styleId="TL1Times">
    <w:name w:val="TL1Times"/>
    <w:basedOn w:val="Simple"/>
    <w:next w:val="affb"/>
    <w:rsid w:val="00FD7467"/>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b"/>
    <w:rsid w:val="00FD7467"/>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b"/>
    <w:rsid w:val="00FD7467"/>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D7467"/>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b"/>
    <w:rsid w:val="00FD7467"/>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D7467"/>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D7467"/>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D7467"/>
    <w:pPr>
      <w:spacing w:after="120"/>
      <w:ind w:left="794" w:right="567"/>
    </w:pPr>
    <w:rPr>
      <w:rFonts w:eastAsia="PMingLiU"/>
      <w:b/>
      <w:lang w:val="de-DE"/>
    </w:rPr>
  </w:style>
  <w:style w:type="paragraph" w:customStyle="1" w:styleId="TOCLabel">
    <w:name w:val="TOC Label"/>
    <w:basedOn w:val="affb"/>
    <w:next w:val="affb"/>
    <w:rsid w:val="00FD7467"/>
    <w:pPr>
      <w:suppressAutoHyphens w:val="0"/>
      <w:spacing w:line="640" w:lineRule="atLeast"/>
    </w:pPr>
    <w:rPr>
      <w:rFonts w:eastAsia="PMingLiU"/>
      <w:b/>
      <w:caps/>
      <w:spacing w:val="60"/>
      <w:sz w:val="15"/>
      <w:lang w:eastAsia="ru-RU"/>
    </w:rPr>
  </w:style>
  <w:style w:type="paragraph" w:customStyle="1" w:styleId="TitleAuthor">
    <w:name w:val="Title Author"/>
    <w:basedOn w:val="affb"/>
    <w:rsid w:val="00FD7467"/>
    <w:pPr>
      <w:suppressAutoHyphens w:val="0"/>
      <w:jc w:val="center"/>
    </w:pPr>
    <w:rPr>
      <w:rFonts w:eastAsia="PMingLiU"/>
      <w:spacing w:val="-3"/>
      <w:lang w:eastAsia="ru-RU"/>
    </w:rPr>
  </w:style>
  <w:style w:type="paragraph" w:customStyle="1" w:styleId="TitleCompany">
    <w:name w:val="Title Company"/>
    <w:basedOn w:val="affb"/>
    <w:rsid w:val="00FD7467"/>
    <w:pPr>
      <w:suppressAutoHyphens w:val="0"/>
      <w:jc w:val="center"/>
    </w:pPr>
    <w:rPr>
      <w:rFonts w:eastAsia="PMingLiU"/>
      <w:spacing w:val="-3"/>
      <w:lang w:eastAsia="ru-RU"/>
    </w:rPr>
  </w:style>
  <w:style w:type="paragraph" w:customStyle="1" w:styleId="affffffffffffffffffffff">
    <w:name w:val="Раз"/>
    <w:basedOn w:val="a4"/>
    <w:next w:val="affb"/>
    <w:rsid w:val="00FD7467"/>
    <w:pPr>
      <w:numPr>
        <w:ilvl w:val="0"/>
        <w:numId w:val="0"/>
      </w:numPr>
      <w:tabs>
        <w:tab w:val="clear" w:pos="-567"/>
        <w:tab w:val="clear" w:pos="-426"/>
        <w:tab w:val="left" w:pos="567"/>
      </w:tabs>
      <w:suppressAutoHyphens w:val="0"/>
      <w:autoSpaceDE/>
      <w:autoSpaceDN/>
      <w:adjustRightInd/>
      <w:ind w:left="709" w:hanging="482"/>
      <w:jc w:val="left"/>
    </w:pPr>
    <w:rPr>
      <w:rFonts w:ascii="Cambria" w:eastAsia="PMingLiU" w:hAnsi="Cambria"/>
      <w:b w:val="0"/>
      <w:bCs w:val="0"/>
      <w:i w:val="0"/>
      <w:sz w:val="24"/>
      <w:szCs w:val="24"/>
    </w:rPr>
  </w:style>
  <w:style w:type="paragraph" w:customStyle="1" w:styleId="affffffffffffffffffffff0">
    <w:name w:val="Обычный(интервалПеред)"/>
    <w:basedOn w:val="affb"/>
    <w:next w:val="affb"/>
    <w:rsid w:val="00FD7467"/>
    <w:pPr>
      <w:suppressAutoHyphens w:val="0"/>
      <w:spacing w:before="240"/>
    </w:pPr>
    <w:rPr>
      <w:rFonts w:eastAsia="PMingLiU"/>
      <w:lang w:eastAsia="ru-RU"/>
    </w:rPr>
  </w:style>
  <w:style w:type="paragraph" w:customStyle="1" w:styleId="affffffffffffffffffffff1">
    <w:name w:val="НоваяСтраница"/>
    <w:basedOn w:val="affb"/>
    <w:next w:val="affb"/>
    <w:rsid w:val="00FD7467"/>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8"/>
    <w:rsid w:val="00FD7467"/>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b"/>
    <w:autoRedefine/>
    <w:rsid w:val="00FD7467"/>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D7467"/>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D7467"/>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D7467"/>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D7467"/>
    <w:pPr>
      <w:jc w:val="center"/>
    </w:pPr>
    <w:rPr>
      <w:rFonts w:ascii="Times New Roman" w:eastAsia="PMingLiU" w:hAnsi="Times New Roman"/>
      <w:b/>
      <w:spacing w:val="0"/>
      <w:sz w:val="24"/>
      <w:szCs w:val="24"/>
    </w:rPr>
  </w:style>
  <w:style w:type="paragraph" w:customStyle="1" w:styleId="affffffffffffffffffffff3">
    <w:name w:val="Обычный форм"/>
    <w:basedOn w:val="affb"/>
    <w:autoRedefine/>
    <w:rsid w:val="00FD7467"/>
    <w:pPr>
      <w:suppressAutoHyphens w:val="0"/>
    </w:pPr>
    <w:rPr>
      <w:rFonts w:eastAsia="PMingLiU"/>
      <w:lang w:eastAsia="ru-RU"/>
    </w:rPr>
  </w:style>
  <w:style w:type="paragraph" w:customStyle="1" w:styleId="224">
    <w:name w:val="????????? 2.2??"/>
    <w:basedOn w:val="affb"/>
    <w:rsid w:val="00FD7467"/>
    <w:pPr>
      <w:suppressAutoHyphens w:val="0"/>
    </w:pPr>
    <w:rPr>
      <w:rFonts w:eastAsia="PMingLiU"/>
      <w:lang w:eastAsia="ru-RU"/>
    </w:rPr>
  </w:style>
  <w:style w:type="paragraph" w:customStyle="1" w:styleId="affffffffffffffffffffff4">
    <w:name w:val="Обычный левый"/>
    <w:basedOn w:val="affb"/>
    <w:rsid w:val="00FD7467"/>
    <w:pPr>
      <w:keepNext/>
      <w:keepLines/>
      <w:suppressAutoHyphens w:val="0"/>
    </w:pPr>
    <w:rPr>
      <w:rFonts w:eastAsia="PMingLiU"/>
      <w:lang w:eastAsia="ru-RU"/>
    </w:rPr>
  </w:style>
  <w:style w:type="paragraph" w:customStyle="1" w:styleId="affffffffffffffffffffff5">
    <w:name w:val="Нумерация"/>
    <w:basedOn w:val="affb"/>
    <w:rsid w:val="00FD7467"/>
    <w:pPr>
      <w:tabs>
        <w:tab w:val="left" w:pos="1134"/>
      </w:tabs>
      <w:suppressAutoHyphens w:val="0"/>
      <w:spacing w:line="360" w:lineRule="auto"/>
    </w:pPr>
    <w:rPr>
      <w:rFonts w:eastAsia="PMingLiU"/>
      <w:noProof/>
      <w:lang w:eastAsia="ru-RU"/>
    </w:rPr>
  </w:style>
  <w:style w:type="character" w:customStyle="1" w:styleId="a20">
    <w:name w:val="a2"/>
    <w:rsid w:val="00FD7467"/>
    <w:rPr>
      <w:i/>
    </w:rPr>
  </w:style>
  <w:style w:type="character" w:customStyle="1" w:styleId="affffffffffff6">
    <w:name w:val="_Табл_Текст Знак"/>
    <w:link w:val="af0"/>
    <w:locked/>
    <w:rsid w:val="00FD7467"/>
    <w:rPr>
      <w:rFonts w:ascii="Arial" w:hAnsi="Arial"/>
      <w:spacing w:val="-2"/>
      <w:szCs w:val="18"/>
    </w:rPr>
  </w:style>
  <w:style w:type="character" w:customStyle="1" w:styleId="affffffffffffffffffffff6">
    <w:name w:val="Термин"/>
    <w:rsid w:val="00FD7467"/>
    <w:rPr>
      <w:b/>
      <w:i/>
    </w:rPr>
  </w:style>
  <w:style w:type="paragraph" w:customStyle="1" w:styleId="LANITTEXT">
    <w:name w:val="LANIT_TEXT"/>
    <w:basedOn w:val="affb"/>
    <w:link w:val="LANITTEXT0"/>
    <w:rsid w:val="00FD7467"/>
    <w:pPr>
      <w:suppressLineNumbers/>
      <w:spacing w:before="120" w:line="360" w:lineRule="auto"/>
      <w:ind w:firstLine="720"/>
    </w:pPr>
    <w:rPr>
      <w:rFonts w:ascii="Cambria" w:eastAsia="PMingLiU" w:hAnsi="Cambria"/>
      <w:kern w:val="24"/>
      <w:lang w:val="x-none" w:eastAsia="x-none"/>
    </w:rPr>
  </w:style>
  <w:style w:type="paragraph" w:customStyle="1" w:styleId="Style5">
    <w:name w:val="Style5"/>
    <w:basedOn w:val="affb"/>
    <w:rsid w:val="00FD7467"/>
    <w:pPr>
      <w:suppressAutoHyphens w:val="0"/>
      <w:spacing w:line="341" w:lineRule="exact"/>
      <w:ind w:firstLine="670"/>
    </w:pPr>
    <w:rPr>
      <w:rFonts w:eastAsia="PMingLiU"/>
      <w:lang w:eastAsia="ru-RU"/>
    </w:rPr>
  </w:style>
  <w:style w:type="paragraph" w:customStyle="1" w:styleId="pchartsubheadcmt">
    <w:name w:val="pchartsubheadcmt"/>
    <w:basedOn w:val="affb"/>
    <w:rsid w:val="00FD7467"/>
    <w:pPr>
      <w:suppressAutoHyphens w:val="0"/>
      <w:spacing w:before="100" w:beforeAutospacing="1" w:after="100" w:afterAutospacing="1"/>
    </w:pPr>
    <w:rPr>
      <w:rFonts w:eastAsia="PMingLiU"/>
      <w:lang w:eastAsia="ru-RU"/>
    </w:rPr>
  </w:style>
  <w:style w:type="paragraph" w:customStyle="1" w:styleId="pchartbodycmt">
    <w:name w:val="pchartbodycmt"/>
    <w:basedOn w:val="affb"/>
    <w:rsid w:val="00FD7467"/>
    <w:pPr>
      <w:suppressAutoHyphens w:val="0"/>
      <w:spacing w:before="100" w:beforeAutospacing="1" w:after="100" w:afterAutospacing="1"/>
    </w:pPr>
    <w:rPr>
      <w:rFonts w:eastAsia="PMingLiU"/>
      <w:lang w:eastAsia="ru-RU"/>
    </w:rPr>
  </w:style>
  <w:style w:type="character" w:customStyle="1" w:styleId="FontStyle14">
    <w:name w:val="Font Style14"/>
    <w:rsid w:val="00FD7467"/>
    <w:rPr>
      <w:rFonts w:ascii="Times New Roman" w:hAnsi="Times New Roman"/>
      <w:b/>
      <w:sz w:val="24"/>
    </w:rPr>
  </w:style>
  <w:style w:type="character" w:customStyle="1" w:styleId="FontStyle12">
    <w:name w:val="Font Style12"/>
    <w:rsid w:val="00FD7467"/>
    <w:rPr>
      <w:rFonts w:ascii="Times New Roman" w:hAnsi="Times New Roman"/>
      <w:i/>
      <w:sz w:val="24"/>
    </w:rPr>
  </w:style>
  <w:style w:type="character" w:customStyle="1" w:styleId="affffffffffffffffffffff7">
    <w:name w:val="Весь текст Знак"/>
    <w:link w:val="affffffffffffffffffffff8"/>
    <w:locked/>
    <w:rsid w:val="00FD7467"/>
    <w:rPr>
      <w:color w:val="000000"/>
      <w:sz w:val="24"/>
    </w:rPr>
  </w:style>
  <w:style w:type="paragraph" w:customStyle="1" w:styleId="affffffffffffffffffffff9">
    <w:name w:val="ТЗ Должность"/>
    <w:basedOn w:val="affb"/>
    <w:rsid w:val="00FD7467"/>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b"/>
    <w:rsid w:val="00FD7467"/>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FD7467"/>
    <w:pPr>
      <w:spacing w:after="120" w:line="360" w:lineRule="auto"/>
      <w:ind w:firstLine="709"/>
      <w:jc w:val="both"/>
    </w:pPr>
    <w:rPr>
      <w:color w:val="000000"/>
      <w:sz w:val="24"/>
    </w:rPr>
  </w:style>
  <w:style w:type="character" w:customStyle="1" w:styleId="-c">
    <w:name w:val="ТЮВ-первый абзац сноски Знак Знак"/>
    <w:rsid w:val="00FD7467"/>
    <w:rPr>
      <w:sz w:val="24"/>
      <w:lang w:val="ru-RU" w:eastAsia="ru-RU"/>
    </w:rPr>
  </w:style>
  <w:style w:type="paragraph" w:customStyle="1" w:styleId="1fffffffff2">
    <w:name w:val="Знак Знак Знак1 Знак Знак Знак Знак"/>
    <w:basedOn w:val="affb"/>
    <w:rsid w:val="00FD7467"/>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FD7467"/>
    <w:rPr>
      <w:b/>
    </w:rPr>
  </w:style>
  <w:style w:type="paragraph" w:customStyle="1" w:styleId="a1">
    <w:name w:val="Список вложенный"/>
    <w:basedOn w:val="affff7"/>
    <w:rsid w:val="00FD7467"/>
    <w:pPr>
      <w:numPr>
        <w:numId w:val="118"/>
      </w:numPr>
      <w:suppressAutoHyphens w:val="0"/>
      <w:spacing w:line="360" w:lineRule="auto"/>
      <w:ind w:left="1440" w:hanging="340"/>
    </w:pPr>
    <w:rPr>
      <w:rFonts w:eastAsia="PMingLiU" w:cs="Times New Roman"/>
      <w:szCs w:val="28"/>
      <w:lang w:eastAsia="en-US"/>
    </w:rPr>
  </w:style>
  <w:style w:type="paragraph" w:customStyle="1" w:styleId="af8">
    <w:name w:val="Маркированый список"/>
    <w:link w:val="affffffffffffffffffffffb"/>
    <w:rsid w:val="00FD7467"/>
    <w:pPr>
      <w:numPr>
        <w:numId w:val="119"/>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8"/>
    <w:locked/>
    <w:rsid w:val="00FD7467"/>
    <w:rPr>
      <w:rFonts w:ascii="Calibri" w:eastAsia="PMingLiU" w:hAnsi="Calibri"/>
      <w:sz w:val="24"/>
      <w:szCs w:val="24"/>
      <w:lang w:eastAsia="en-US"/>
    </w:rPr>
  </w:style>
  <w:style w:type="paragraph" w:customStyle="1" w:styleId="affffffffffffffffffffffc">
    <w:name w:val="Абзац основной"/>
    <w:link w:val="affffffffffffffffffffffd"/>
    <w:rsid w:val="00FD7467"/>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FD7467"/>
    <w:rPr>
      <w:rFonts w:ascii="Calibri" w:eastAsia="PMingLiU" w:hAnsi="Calibri"/>
      <w:bCs/>
      <w:sz w:val="24"/>
      <w:szCs w:val="24"/>
      <w:lang w:eastAsia="en-US"/>
    </w:rPr>
  </w:style>
  <w:style w:type="paragraph" w:customStyle="1" w:styleId="affffffffffffffffffffffe">
    <w:name w:val="Имя таблицы"/>
    <w:next w:val="affb"/>
    <w:rsid w:val="00FD7467"/>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
    <w:rsid w:val="00FD7467"/>
    <w:pPr>
      <w:pageBreakBefore/>
      <w:numPr>
        <w:numId w:val="120"/>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
    <w:rsid w:val="00FD7467"/>
    <w:pPr>
      <w:numPr>
        <w:numId w:val="120"/>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b"/>
    <w:rsid w:val="00FD7467"/>
    <w:pPr>
      <w:numPr>
        <w:numId w:val="121"/>
      </w:numPr>
      <w:suppressAutoHyphens w:val="0"/>
      <w:spacing w:after="90" w:line="360" w:lineRule="auto"/>
      <w:jc w:val="both"/>
    </w:pPr>
    <w:rPr>
      <w:rFonts w:eastAsia="PMingLiU"/>
      <w:lang w:val="en-US" w:eastAsia="en-US"/>
    </w:rPr>
  </w:style>
  <w:style w:type="paragraph" w:customStyle="1" w:styleId="list3">
    <w:name w:val="list3"/>
    <w:basedOn w:val="list1"/>
    <w:rsid w:val="00FD7467"/>
    <w:pPr>
      <w:numPr>
        <w:ilvl w:val="1"/>
      </w:numPr>
      <w:tabs>
        <w:tab w:val="num" w:pos="1440"/>
      </w:tabs>
      <w:ind w:left="1440" w:hanging="720"/>
    </w:pPr>
  </w:style>
  <w:style w:type="paragraph" w:customStyle="1" w:styleId="-">
    <w:name w:val="Список-простой"/>
    <w:basedOn w:val="affb"/>
    <w:rsid w:val="00FD7467"/>
    <w:pPr>
      <w:widowControl w:val="0"/>
      <w:numPr>
        <w:numId w:val="122"/>
      </w:numPr>
      <w:jc w:val="both"/>
    </w:pPr>
    <w:rPr>
      <w:rFonts w:eastAsia="PMingLiU"/>
      <w:szCs w:val="22"/>
      <w:lang w:val="en-US" w:eastAsia="en-US"/>
    </w:rPr>
  </w:style>
  <w:style w:type="paragraph" w:customStyle="1" w:styleId="40">
    <w:name w:val="Раздел 4"/>
    <w:next w:val="affffffffffffffffffffffc"/>
    <w:rsid w:val="00FD7467"/>
    <w:pPr>
      <w:numPr>
        <w:ilvl w:val="3"/>
        <w:numId w:val="123"/>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b"/>
    <w:rsid w:val="00FD7467"/>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FD7467"/>
    <w:rPr>
      <w:rFonts w:ascii="Arial" w:hAnsi="Arial"/>
      <w:bCs/>
      <w:sz w:val="22"/>
    </w:rPr>
  </w:style>
  <w:style w:type="character" w:customStyle="1" w:styleId="epm">
    <w:name w:val="epm"/>
    <w:rsid w:val="00FD7467"/>
  </w:style>
  <w:style w:type="paragraph" w:customStyle="1" w:styleId="1fffffffff4">
    <w:name w:val="Стиль Заголовок 1 + По левому краю"/>
    <w:basedOn w:val="1"/>
    <w:rsid w:val="00FD7467"/>
    <w:pPr>
      <w:pageBreakBefore/>
      <w:widowControl w:val="0"/>
      <w:numPr>
        <w:numId w:val="0"/>
      </w:numPr>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7">
    <w:name w:val="Заголовок четыре"/>
    <w:basedOn w:val="3"/>
    <w:rsid w:val="00FD7467"/>
    <w:pPr>
      <w:keepNext w:val="0"/>
      <w:widowControl w:val="0"/>
      <w:numPr>
        <w:ilvl w:val="3"/>
        <w:numId w:val="127"/>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b"/>
    <w:next w:val="affff6"/>
    <w:rsid w:val="00FD7467"/>
    <w:pPr>
      <w:widowControl w:val="0"/>
      <w:numPr>
        <w:numId w:val="125"/>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b"/>
    <w:autoRedefine/>
    <w:rsid w:val="00FD7467"/>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6">
    <w:name w:val="1 В таблице"/>
    <w:basedOn w:val="affffffffffb"/>
    <w:rsid w:val="00FD7467"/>
    <w:pPr>
      <w:widowControl w:val="0"/>
      <w:numPr>
        <w:numId w:val="126"/>
      </w:numPr>
      <w:tabs>
        <w:tab w:val="clear" w:pos="340"/>
        <w:tab w:val="clear" w:pos="1418"/>
        <w:tab w:val="num" w:pos="360"/>
        <w:tab w:val="num" w:pos="680"/>
        <w:tab w:val="num" w:pos="851"/>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D7467"/>
    <w:rPr>
      <w:rFonts w:ascii="Arial" w:hAnsi="Arial"/>
      <w:color w:val="666666"/>
      <w:sz w:val="14"/>
    </w:rPr>
  </w:style>
  <w:style w:type="paragraph" w:customStyle="1" w:styleId="newpage1">
    <w:name w:val="newpage1"/>
    <w:basedOn w:val="affb"/>
    <w:rsid w:val="00FD7467"/>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b"/>
    <w:autoRedefine/>
    <w:rsid w:val="00FD7467"/>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f">
    <w:name w:val="Заголовок 1."/>
    <w:basedOn w:val="affb"/>
    <w:rsid w:val="00FD7467"/>
    <w:pPr>
      <w:widowControl w:val="0"/>
      <w:numPr>
        <w:numId w:val="128"/>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f"/>
    <w:link w:val="11f3"/>
    <w:rsid w:val="00FD7467"/>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D7467"/>
    <w:rPr>
      <w:rFonts w:ascii="Calibri" w:hAnsi="Calibri"/>
    </w:rPr>
  </w:style>
  <w:style w:type="paragraph" w:customStyle="1" w:styleId="afe">
    <w:name w:val="Пункты"/>
    <w:basedOn w:val="affb"/>
    <w:link w:val="afffffffffffffffffffffff1"/>
    <w:rsid w:val="00FD7467"/>
    <w:pPr>
      <w:widowControl w:val="0"/>
      <w:numPr>
        <w:numId w:val="129"/>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e"/>
    <w:locked/>
    <w:rsid w:val="00FD7467"/>
    <w:rPr>
      <w:rFonts w:ascii="Calibri" w:hAnsi="Calibri"/>
      <w:sz w:val="24"/>
    </w:rPr>
  </w:style>
  <w:style w:type="character" w:customStyle="1" w:styleId="affffffffffffffffffffa">
    <w:name w:val="Рисунок Знак"/>
    <w:link w:val="affffffffffffffffffff9"/>
    <w:semiHidden/>
    <w:locked/>
    <w:rsid w:val="00FD7467"/>
    <w:rPr>
      <w:rFonts w:ascii="Cambria" w:eastAsia="Calibri" w:hAnsi="Cambria"/>
      <w:sz w:val="24"/>
      <w:szCs w:val="24"/>
    </w:rPr>
  </w:style>
  <w:style w:type="paragraph" w:customStyle="1" w:styleId="18">
    <w:name w:val="Текст примечания 1"/>
    <w:basedOn w:val="affffff0"/>
    <w:next w:val="affffff0"/>
    <w:rsid w:val="00FD7467"/>
    <w:pPr>
      <w:widowControl w:val="0"/>
      <w:numPr>
        <w:numId w:val="130"/>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5">
    <w:name w:val="Стр."/>
    <w:basedOn w:val="affb"/>
    <w:next w:val="affff6"/>
    <w:rsid w:val="00FD7467"/>
    <w:pPr>
      <w:keepNext/>
      <w:widowControl w:val="0"/>
      <w:numPr>
        <w:numId w:val="131"/>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b"/>
    <w:link w:val="NormalListChar"/>
    <w:rsid w:val="00FD7467"/>
    <w:pPr>
      <w:widowControl w:val="0"/>
      <w:suppressAutoHyphens w:val="0"/>
      <w:adjustRightInd w:val="0"/>
      <w:spacing w:before="180" w:line="276" w:lineRule="auto"/>
      <w:ind w:firstLine="567"/>
      <w:jc w:val="both"/>
      <w:textAlignment w:val="baseline"/>
    </w:pPr>
    <w:rPr>
      <w:rFonts w:ascii="Cambria" w:eastAsia="PMingLiU" w:hAnsi="Cambria"/>
      <w:lang w:val="x-none" w:eastAsia="x-none"/>
    </w:rPr>
  </w:style>
  <w:style w:type="character" w:customStyle="1" w:styleId="NormalListChar">
    <w:name w:val="Normal List Char"/>
    <w:link w:val="NormalList"/>
    <w:locked/>
    <w:rsid w:val="00FD7467"/>
    <w:rPr>
      <w:rFonts w:ascii="Cambria" w:eastAsia="PMingLiU" w:hAnsi="Cambria"/>
      <w:sz w:val="24"/>
      <w:szCs w:val="24"/>
      <w:lang w:val="x-none" w:eastAsia="x-none"/>
    </w:rPr>
  </w:style>
  <w:style w:type="character" w:customStyle="1" w:styleId="htmltxt1">
    <w:name w:val="html_txt1"/>
    <w:rsid w:val="00FD7467"/>
    <w:rPr>
      <w:color w:val="000000"/>
    </w:rPr>
  </w:style>
  <w:style w:type="character" w:customStyle="1" w:styleId="htmltag1">
    <w:name w:val="html_tag1"/>
    <w:rsid w:val="00FD7467"/>
    <w:rPr>
      <w:color w:val="0000FF"/>
    </w:rPr>
  </w:style>
  <w:style w:type="character" w:customStyle="1" w:styleId="htmlelm1">
    <w:name w:val="html_elm1"/>
    <w:rsid w:val="00FD7467"/>
    <w:rPr>
      <w:color w:val="800000"/>
    </w:rPr>
  </w:style>
  <w:style w:type="paragraph" w:customStyle="1" w:styleId="1f2">
    <w:name w:val="ЦБ1"/>
    <w:basedOn w:val="1"/>
    <w:rsid w:val="00FD7467"/>
    <w:pPr>
      <w:pageBreakBefore/>
      <w:widowControl w:val="0"/>
      <w:numPr>
        <w:numId w:val="132"/>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b"/>
    <w:link w:val="CharChar0"/>
    <w:rsid w:val="00FD7467"/>
    <w:pPr>
      <w:widowControl w:val="0"/>
      <w:suppressAutoHyphens w:val="0"/>
      <w:adjustRightInd w:val="0"/>
      <w:spacing w:line="360" w:lineRule="auto"/>
      <w:ind w:firstLine="851"/>
      <w:jc w:val="both"/>
      <w:textAlignment w:val="baseline"/>
    </w:pPr>
    <w:rPr>
      <w:rFonts w:ascii="Cambria" w:eastAsia="PMingLiU" w:hAnsi="Cambria"/>
      <w:color w:val="FF9900"/>
      <w:lang w:val="x-none" w:eastAsia="x-none"/>
    </w:rPr>
  </w:style>
  <w:style w:type="character" w:customStyle="1" w:styleId="CharChar0">
    <w:name w:val="Комментарии Char Char"/>
    <w:link w:val="afffffffffffffffffffffff2"/>
    <w:locked/>
    <w:rsid w:val="00FD7467"/>
    <w:rPr>
      <w:rFonts w:ascii="Cambria" w:eastAsia="PMingLiU" w:hAnsi="Cambria"/>
      <w:color w:val="FF9900"/>
      <w:sz w:val="24"/>
      <w:szCs w:val="24"/>
      <w:lang w:val="x-none" w:eastAsia="x-none"/>
    </w:rPr>
  </w:style>
  <w:style w:type="paragraph" w:customStyle="1" w:styleId="60">
    <w:name w:val="Стиль Абзац списка + Перед:  6 пт После:  0 пт Междустр.интервал:..."/>
    <w:basedOn w:val="1fff4"/>
    <w:rsid w:val="00FD7467"/>
    <w:pPr>
      <w:widowControl w:val="0"/>
      <w:numPr>
        <w:numId w:val="133"/>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4"/>
    <w:rsid w:val="00FD7467"/>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D7467"/>
    <w:pPr>
      <w:widowControl w:val="0"/>
      <w:numPr>
        <w:numId w:val="134"/>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
    <w:next w:val="affb"/>
    <w:rsid w:val="00FD7467"/>
    <w:pPr>
      <w:pageBreakBefore/>
      <w:numPr>
        <w:numId w:val="0"/>
      </w:numPr>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b"/>
    <w:rsid w:val="00FD7467"/>
    <w:pPr>
      <w:suppressAutoHyphens w:val="0"/>
      <w:spacing w:after="160" w:line="240" w:lineRule="exact"/>
    </w:pPr>
    <w:rPr>
      <w:rFonts w:ascii="Verdana" w:eastAsia="PMingLiU" w:hAnsi="Verdana"/>
      <w:lang w:val="en-US" w:eastAsia="en-US"/>
    </w:rPr>
  </w:style>
  <w:style w:type="paragraph" w:customStyle="1" w:styleId="LANITH1">
    <w:name w:val="LANIT_H1"/>
    <w:basedOn w:val="affb"/>
    <w:next w:val="affb"/>
    <w:rsid w:val="00FD7467"/>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b"/>
    <w:rsid w:val="00FD7467"/>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b"/>
    <w:rsid w:val="00FD7467"/>
    <w:pPr>
      <w:numPr>
        <w:numId w:val="135"/>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D7467"/>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b"/>
    <w:next w:val="affb"/>
    <w:rsid w:val="00FD7467"/>
    <w:pPr>
      <w:suppressAutoHyphens w:val="0"/>
      <w:autoSpaceDE w:val="0"/>
      <w:autoSpaceDN w:val="0"/>
      <w:adjustRightInd w:val="0"/>
    </w:pPr>
    <w:rPr>
      <w:rFonts w:eastAsia="PMingLiU"/>
      <w:lang w:eastAsia="ru-RU"/>
    </w:rPr>
  </w:style>
  <w:style w:type="paragraph" w:customStyle="1" w:styleId="Iniiaiieoaeno">
    <w:name w:val="Iniiaiie oaeno"/>
    <w:basedOn w:val="affb"/>
    <w:next w:val="affb"/>
    <w:rsid w:val="00FD7467"/>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
    <w:rsid w:val="00FD7467"/>
    <w:pPr>
      <w:pageBreakBefore/>
      <w:numPr>
        <w:numId w:val="0"/>
      </w:numPr>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b"/>
    <w:link w:val="phNormal0"/>
    <w:rsid w:val="00FD7467"/>
    <w:pPr>
      <w:suppressAutoHyphens w:val="0"/>
      <w:spacing w:line="360" w:lineRule="auto"/>
      <w:ind w:firstLine="851"/>
      <w:jc w:val="both"/>
    </w:pPr>
    <w:rPr>
      <w:rFonts w:ascii="Cambria" w:eastAsia="PMingLiU" w:hAnsi="Cambria"/>
      <w:lang w:val="x-none" w:eastAsia="x-none"/>
    </w:rPr>
  </w:style>
  <w:style w:type="character" w:customStyle="1" w:styleId="phNormal0">
    <w:name w:val="ph_Normal Знак"/>
    <w:link w:val="phNormal"/>
    <w:locked/>
    <w:rsid w:val="00FD7467"/>
    <w:rPr>
      <w:rFonts w:ascii="Cambria" w:eastAsia="PMingLiU" w:hAnsi="Cambria"/>
      <w:sz w:val="24"/>
      <w:szCs w:val="24"/>
      <w:lang w:val="x-none" w:eastAsia="x-none"/>
    </w:rPr>
  </w:style>
  <w:style w:type="paragraph" w:customStyle="1" w:styleId="afffffffffffffffffffffff5">
    <w:name w:val="Основной без отступа"/>
    <w:basedOn w:val="affb"/>
    <w:link w:val="afffffffffffffffffffffff6"/>
    <w:rsid w:val="00FD7467"/>
    <w:pPr>
      <w:suppressLineNumbers/>
      <w:spacing w:before="120" w:line="360" w:lineRule="auto"/>
      <w:ind w:firstLine="709"/>
      <w:jc w:val="both"/>
    </w:pPr>
    <w:rPr>
      <w:rFonts w:ascii="Calibri" w:hAnsi="Calibri"/>
      <w:kern w:val="24"/>
      <w:szCs w:val="20"/>
      <w:lang w:val="x-none" w:eastAsia="x-none"/>
    </w:rPr>
  </w:style>
  <w:style w:type="character" w:customStyle="1" w:styleId="afffffffffffffffffffffff6">
    <w:name w:val="Основной без отступа Знак"/>
    <w:link w:val="afffffffffffffffffffffff5"/>
    <w:locked/>
    <w:rsid w:val="00FD7467"/>
    <w:rPr>
      <w:rFonts w:ascii="Calibri" w:hAnsi="Calibri"/>
      <w:kern w:val="24"/>
      <w:sz w:val="24"/>
      <w:lang w:val="x-none" w:eastAsia="x-none"/>
    </w:rPr>
  </w:style>
  <w:style w:type="paragraph" w:customStyle="1" w:styleId="1fffffffff6">
    <w:name w:val="РП.Табл.Текст.Без отступа. интервал 1"/>
    <w:basedOn w:val="affff6"/>
    <w:rsid w:val="00FD7467"/>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b"/>
    <w:rsid w:val="00FD7467"/>
    <w:pPr>
      <w:numPr>
        <w:numId w:val="136"/>
      </w:numPr>
      <w:suppressAutoHyphens w:val="0"/>
      <w:spacing w:line="360" w:lineRule="auto"/>
    </w:pPr>
    <w:rPr>
      <w:rFonts w:eastAsia="PMingLiU"/>
      <w:szCs w:val="20"/>
      <w:lang w:eastAsia="ru-RU"/>
    </w:rPr>
  </w:style>
  <w:style w:type="paragraph" w:customStyle="1" w:styleId="OTRHeader">
    <w:name w:val="OTR_Header"/>
    <w:semiHidden/>
    <w:rsid w:val="00FD7467"/>
    <w:pPr>
      <w:ind w:left="21"/>
    </w:pPr>
    <w:rPr>
      <w:rFonts w:ascii="Arial" w:eastAsia="PMingLiU" w:hAnsi="Arial" w:cs="Arial"/>
      <w:b/>
      <w:bCs/>
    </w:rPr>
  </w:style>
  <w:style w:type="character" w:customStyle="1" w:styleId="h2Char1">
    <w:name w:val="h2 Char1"/>
    <w:aliases w:val="H2 Char1,Numbered text 3 Char1,Подраздел Char1"/>
    <w:rsid w:val="00FD7467"/>
    <w:rPr>
      <w:rFonts w:ascii="Cambria" w:hAnsi="Cambria"/>
      <w:b/>
      <w:color w:val="4F81BD"/>
      <w:sz w:val="26"/>
      <w:lang w:eastAsia="ru-RU"/>
    </w:rPr>
  </w:style>
  <w:style w:type="paragraph" w:customStyle="1" w:styleId="a">
    <w:name w:val="Заголовок содержания"/>
    <w:basedOn w:val="1"/>
    <w:next w:val="affff6"/>
    <w:rsid w:val="00FD7467"/>
    <w:pPr>
      <w:pageBreakBefore/>
      <w:numPr>
        <w:numId w:val="138"/>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b"/>
    <w:rsid w:val="00FD7467"/>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b"/>
    <w:rsid w:val="00FD7467"/>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b"/>
    <w:rsid w:val="00FD7467"/>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6"/>
    <w:rsid w:val="00FD7467"/>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6"/>
    <w:rsid w:val="00FD7467"/>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6"/>
    <w:link w:val="afffffffffffffffffffffffd"/>
    <w:rsid w:val="00FD7467"/>
    <w:pPr>
      <w:suppressLineNumbers/>
      <w:spacing w:before="120" w:line="360" w:lineRule="auto"/>
    </w:pPr>
    <w:rPr>
      <w:rFonts w:ascii="Cambria" w:eastAsia="PMingLiU" w:hAnsi="Cambria"/>
      <w:b/>
      <w:color w:val="000000"/>
      <w:kern w:val="24"/>
      <w:sz w:val="24"/>
      <w:lang w:val="x-none" w:eastAsia="x-none"/>
    </w:rPr>
  </w:style>
  <w:style w:type="character" w:customStyle="1" w:styleId="afffffffffffffffffffffffd">
    <w:name w:val="Текст.Жирный Знак"/>
    <w:link w:val="afffffffffffffffffffffffc"/>
    <w:locked/>
    <w:rsid w:val="00FD7467"/>
    <w:rPr>
      <w:rFonts w:ascii="Cambria" w:eastAsia="PMingLiU" w:hAnsi="Cambria"/>
      <w:b/>
      <w:color w:val="000000"/>
      <w:kern w:val="24"/>
      <w:sz w:val="24"/>
      <w:szCs w:val="24"/>
      <w:lang w:val="x-none" w:eastAsia="x-none"/>
    </w:rPr>
  </w:style>
  <w:style w:type="paragraph" w:customStyle="1" w:styleId="afffffffffffffffffffffffe">
    <w:name w:val="РП.Рисунок.Положение"/>
    <w:basedOn w:val="affff6"/>
    <w:next w:val="affffd"/>
    <w:rsid w:val="00FD7467"/>
    <w:pPr>
      <w:keepNext/>
      <w:suppressLineNumbers/>
      <w:spacing w:before="120" w:line="360" w:lineRule="auto"/>
      <w:ind w:firstLine="720"/>
      <w:jc w:val="center"/>
    </w:pPr>
    <w:rPr>
      <w:rFonts w:eastAsia="PMingLiU"/>
      <w:noProof/>
      <w:color w:val="000000"/>
      <w:kern w:val="24"/>
      <w:sz w:val="24"/>
      <w:lang w:eastAsia="ru-RU"/>
    </w:rPr>
  </w:style>
  <w:style w:type="paragraph" w:customStyle="1" w:styleId="3a">
    <w:name w:val="маркированный список 3"/>
    <w:basedOn w:val="2fc"/>
    <w:rsid w:val="00FD7467"/>
    <w:pPr>
      <w:numPr>
        <w:ilvl w:val="3"/>
        <w:numId w:val="139"/>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6">
    <w:name w:val="маркированный список 2"/>
    <w:basedOn w:val="affff6"/>
    <w:rsid w:val="00FD7467"/>
    <w:pPr>
      <w:numPr>
        <w:ilvl w:val="2"/>
        <w:numId w:val="140"/>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b"/>
    <w:autoRedefine/>
    <w:rsid w:val="00FD7467"/>
    <w:pPr>
      <w:suppressAutoHyphens w:val="0"/>
    </w:pPr>
    <w:rPr>
      <w:rFonts w:eastAsia="PMingLiU"/>
      <w:kern w:val="24"/>
      <w:sz w:val="20"/>
      <w:szCs w:val="20"/>
      <w:lang w:val="en-US" w:eastAsia="ru-RU"/>
    </w:rPr>
  </w:style>
  <w:style w:type="paragraph" w:customStyle="1" w:styleId="affffffffffffffffffffffff0">
    <w:name w:val="РП.Табл.Заголовок"/>
    <w:basedOn w:val="affb"/>
    <w:link w:val="affffffffffffffffffffffff1"/>
    <w:rsid w:val="00FD7467"/>
    <w:pPr>
      <w:keepNext/>
      <w:suppressAutoHyphens w:val="0"/>
      <w:spacing w:before="60" w:after="60"/>
      <w:jc w:val="center"/>
    </w:pPr>
    <w:rPr>
      <w:rFonts w:ascii="Cambria" w:eastAsia="PMingLiU" w:hAnsi="Cambria"/>
      <w:b/>
      <w:szCs w:val="20"/>
      <w:lang w:val="x-none" w:eastAsia="x-none"/>
    </w:rPr>
  </w:style>
  <w:style w:type="character" w:customStyle="1" w:styleId="affffffffffffffffffffffff1">
    <w:name w:val="РП.Табл.Заголовок Знак"/>
    <w:link w:val="affffffffffffffffffffffff0"/>
    <w:locked/>
    <w:rsid w:val="00FD7467"/>
    <w:rPr>
      <w:rFonts w:ascii="Cambria" w:eastAsia="PMingLiU" w:hAnsi="Cambria"/>
      <w:b/>
      <w:sz w:val="24"/>
      <w:lang w:val="x-none" w:eastAsia="x-none"/>
    </w:rPr>
  </w:style>
  <w:style w:type="paragraph" w:customStyle="1" w:styleId="affffffffffffffffffffffff2">
    <w:name w:val="Маркированный. Таблица"/>
    <w:basedOn w:val="a4"/>
    <w:rsid w:val="00FD7467"/>
    <w:pPr>
      <w:numPr>
        <w:ilvl w:val="0"/>
        <w:numId w:val="0"/>
      </w:num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 w:val="0"/>
      <w:bCs w:val="0"/>
      <w:i w:val="0"/>
      <w:color w:val="000000"/>
      <w:kern w:val="24"/>
      <w:sz w:val="24"/>
      <w:szCs w:val="20"/>
    </w:rPr>
  </w:style>
  <w:style w:type="character" w:customStyle="1" w:styleId="EmailStyle166">
    <w:name w:val="EmailStyle166"/>
    <w:semiHidden/>
    <w:rsid w:val="00FD7467"/>
    <w:rPr>
      <w:rFonts w:ascii="Arial" w:hAnsi="Arial"/>
      <w:color w:val="000080"/>
      <w:sz w:val="20"/>
    </w:rPr>
  </w:style>
  <w:style w:type="paragraph" w:customStyle="1" w:styleId="ad">
    <w:name w:val="Перечисление в таблице"/>
    <w:basedOn w:val="affb"/>
    <w:link w:val="affffffffffffffffffffffff3"/>
    <w:rsid w:val="00FD7467"/>
    <w:pPr>
      <w:numPr>
        <w:numId w:val="141"/>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d"/>
    <w:locked/>
    <w:rsid w:val="00FD7467"/>
    <w:rPr>
      <w:rFonts w:ascii="Cambria" w:eastAsia="PMingLiU" w:hAnsi="Cambria"/>
    </w:rPr>
  </w:style>
  <w:style w:type="paragraph" w:customStyle="1" w:styleId="affffffffffffffffffffffff4">
    <w:name w:val="Автор"/>
    <w:basedOn w:val="affb"/>
    <w:next w:val="affff6"/>
    <w:rsid w:val="00FD7467"/>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b"/>
    <w:rsid w:val="00FD7467"/>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b"/>
    <w:next w:val="affff6"/>
    <w:autoRedefine/>
    <w:rsid w:val="00FD7467"/>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b"/>
    <w:next w:val="affff6"/>
    <w:rsid w:val="00FD7467"/>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b"/>
    <w:next w:val="affff6"/>
    <w:rsid w:val="00FD7467"/>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6"/>
    <w:rsid w:val="00FD7467"/>
    <w:pPr>
      <w:spacing w:before="120"/>
    </w:pPr>
    <w:rPr>
      <w:b w:val="0"/>
      <w:caps w:val="0"/>
      <w:noProof/>
    </w:rPr>
  </w:style>
  <w:style w:type="paragraph" w:customStyle="1" w:styleId="affffffffffffffffffffffffa">
    <w:name w:val="Заголовок без номера"/>
    <w:basedOn w:val="1"/>
    <w:next w:val="affff6"/>
    <w:autoRedefine/>
    <w:rsid w:val="00FD7467"/>
    <w:pPr>
      <w:pageBreakBefore/>
      <w:numPr>
        <w:numId w:val="0"/>
      </w:numPr>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
    <w:next w:val="affb"/>
    <w:rsid w:val="00FD7467"/>
    <w:pPr>
      <w:pageBreakBefore/>
      <w:numPr>
        <w:numId w:val="0"/>
      </w:numPr>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b"/>
    <w:next w:val="affffff0"/>
    <w:rsid w:val="00FD7467"/>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b"/>
    <w:next w:val="affff6"/>
    <w:rsid w:val="00FD7467"/>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FD7467"/>
    <w:rPr>
      <w:vertAlign w:val="superscript"/>
    </w:rPr>
  </w:style>
  <w:style w:type="character" w:customStyle="1" w:styleId="afffffffffffffffffffffffff">
    <w:name w:val="Индекс нижний"/>
    <w:rsid w:val="00FD7467"/>
    <w:rPr>
      <w:vertAlign w:val="subscript"/>
    </w:rPr>
  </w:style>
  <w:style w:type="paragraph" w:customStyle="1" w:styleId="afffffffffffffffffffffffff0">
    <w:name w:val="Ниж. колонтитул первой"/>
    <w:basedOn w:val="affffa"/>
    <w:rsid w:val="00FD7467"/>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6"/>
    <w:rsid w:val="00FD7467"/>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b"/>
    <w:rsid w:val="00FD7467"/>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b"/>
    <w:next w:val="affb"/>
    <w:autoRedefine/>
    <w:rsid w:val="00FD7467"/>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b"/>
    <w:next w:val="affff6"/>
    <w:rsid w:val="00FD7467"/>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b"/>
    <w:next w:val="affb"/>
    <w:rsid w:val="00FD7467"/>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b"/>
    <w:rsid w:val="00FD7467"/>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FD7467"/>
  </w:style>
  <w:style w:type="paragraph" w:customStyle="1" w:styleId="afffffffffffffffffffffffff8">
    <w:name w:val="Таблица ячейка по правому кр."/>
    <w:basedOn w:val="afffffffffffffffffffffffff6"/>
    <w:rsid w:val="00FD7467"/>
    <w:pPr>
      <w:ind w:left="0"/>
      <w:jc w:val="right"/>
    </w:pPr>
  </w:style>
  <w:style w:type="paragraph" w:customStyle="1" w:styleId="afffffffffffffffffffffffff9">
    <w:name w:val="Таблица ячейка по центру"/>
    <w:basedOn w:val="afffffffffffffffffffffffff6"/>
    <w:rsid w:val="00FD7467"/>
    <w:pPr>
      <w:jc w:val="center"/>
    </w:pPr>
  </w:style>
  <w:style w:type="character" w:customStyle="1" w:styleId="afffffffffffffffffffffffffa">
    <w:name w:val="Файловый путь"/>
    <w:rsid w:val="00FD7467"/>
    <w:rPr>
      <w:rFonts w:ascii="Courier New" w:hAnsi="Courier New"/>
      <w:sz w:val="18"/>
    </w:rPr>
  </w:style>
  <w:style w:type="paragraph" w:customStyle="1" w:styleId="afffffffffffffffffffffffffb">
    <w:name w:val="Формула"/>
    <w:basedOn w:val="affb"/>
    <w:next w:val="affff6"/>
    <w:rsid w:val="00FD7467"/>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b"/>
    <w:rsid w:val="00FD7467"/>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FD7467"/>
    <w:rPr>
      <w:i/>
    </w:rPr>
  </w:style>
  <w:style w:type="paragraph" w:customStyle="1" w:styleId="afffffffffffffffffffffffffe">
    <w:name w:val="Îáû÷íûé"/>
    <w:rsid w:val="00FD7467"/>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FD7467"/>
    <w:pPr>
      <w:numPr>
        <w:ilvl w:val="3"/>
      </w:numPr>
      <w:tabs>
        <w:tab w:val="num" w:pos="1080"/>
        <w:tab w:val="center" w:pos="4320"/>
        <w:tab w:val="right" w:pos="8640"/>
      </w:tabs>
      <w:ind w:left="864" w:hanging="864"/>
    </w:pPr>
    <w:rPr>
      <w:rFonts w:ascii="Arial" w:hAnsi="Arial"/>
      <w:b/>
    </w:rPr>
  </w:style>
  <w:style w:type="paragraph" w:customStyle="1" w:styleId="af4">
    <w:name w:val="Список в таблице"/>
    <w:basedOn w:val="affb"/>
    <w:autoRedefine/>
    <w:rsid w:val="00FD7467"/>
    <w:pPr>
      <w:numPr>
        <w:numId w:val="142"/>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2"/>
    <w:rsid w:val="00FD7467"/>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b"/>
    <w:rsid w:val="00FD7467"/>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
    <w:autoRedefine/>
    <w:rsid w:val="00FD7467"/>
    <w:pPr>
      <w:pageBreakBefore/>
      <w:numPr>
        <w:numId w:val="0"/>
      </w:numPr>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
    <w:autoRedefine/>
    <w:rsid w:val="00FD7467"/>
    <w:pPr>
      <w:numPr>
        <w:numId w:val="0"/>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D7467"/>
    <w:pPr>
      <w:numPr>
        <w:numId w:val="144"/>
      </w:numPr>
    </w:pPr>
  </w:style>
  <w:style w:type="paragraph" w:customStyle="1" w:styleId="130">
    <w:name w:val="Стиль Заголовок 1 + По левому краю После:  3 пт Междустр.интервал..."/>
    <w:basedOn w:val="1"/>
    <w:autoRedefine/>
    <w:rsid w:val="00FD7467"/>
    <w:pPr>
      <w:pageBreakBefore/>
      <w:numPr>
        <w:numId w:val="143"/>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D7467"/>
    <w:pPr>
      <w:numPr>
        <w:numId w:val="0"/>
      </w:numPr>
    </w:pPr>
  </w:style>
  <w:style w:type="paragraph" w:customStyle="1" w:styleId="Center">
    <w:name w:val="Center"/>
    <w:basedOn w:val="affb"/>
    <w:rsid w:val="00FD7467"/>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rsid w:val="00FD7467"/>
    <w:pPr>
      <w:numPr>
        <w:numId w:val="145"/>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b"/>
    <w:rsid w:val="00FD7467"/>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b"/>
    <w:rsid w:val="00FD7467"/>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rsid w:val="00FD7467"/>
    <w:pPr>
      <w:numPr>
        <w:numId w:val="146"/>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b"/>
    <w:rsid w:val="00FD7467"/>
    <w:pPr>
      <w:suppressAutoHyphens w:val="0"/>
      <w:spacing w:after="120" w:line="360" w:lineRule="auto"/>
      <w:ind w:firstLine="709"/>
      <w:jc w:val="both"/>
    </w:pPr>
    <w:rPr>
      <w:rFonts w:eastAsia="PMingLiU"/>
    </w:rPr>
  </w:style>
  <w:style w:type="paragraph" w:customStyle="1" w:styleId="LanitItem">
    <w:name w:val="Lanit_Item"/>
    <w:basedOn w:val="affb"/>
    <w:rsid w:val="00FD7467"/>
    <w:pPr>
      <w:numPr>
        <w:ilvl w:val="1"/>
        <w:numId w:val="147"/>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b"/>
    <w:rsid w:val="00FD7467"/>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b"/>
    <w:rsid w:val="00FD7467"/>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D7467"/>
    <w:rPr>
      <w:rFonts w:ascii="Times New Roman" w:hAnsi="Times New Roman"/>
      <w:sz w:val="24"/>
      <w:lang w:eastAsia="ru-RU"/>
    </w:rPr>
  </w:style>
  <w:style w:type="paragraph" w:customStyle="1" w:styleId="phConfirm">
    <w:name w:val="ph_Confirm"/>
    <w:basedOn w:val="phNormal"/>
    <w:next w:val="phNormal"/>
    <w:rsid w:val="00FD7467"/>
    <w:pPr>
      <w:ind w:left="567" w:firstLine="709"/>
    </w:pPr>
    <w:rPr>
      <w:b/>
      <w:caps/>
    </w:rPr>
  </w:style>
  <w:style w:type="paragraph" w:customStyle="1" w:styleId="phTitle2">
    <w:name w:val="ph_Title2"/>
    <w:basedOn w:val="phNormal"/>
    <w:link w:val="phTitle20"/>
    <w:rsid w:val="00FD7467"/>
    <w:pPr>
      <w:ind w:left="567" w:firstLine="709"/>
    </w:pPr>
  </w:style>
  <w:style w:type="paragraph" w:customStyle="1" w:styleId="phSubtitle">
    <w:name w:val="ph_Subtitle"/>
    <w:basedOn w:val="phNormal"/>
    <w:next w:val="phNormal"/>
    <w:autoRedefine/>
    <w:rsid w:val="00FD7467"/>
    <w:pPr>
      <w:ind w:firstLine="0"/>
      <w:jc w:val="center"/>
    </w:pPr>
    <w:rPr>
      <w:b/>
      <w:sz w:val="28"/>
    </w:rPr>
  </w:style>
  <w:style w:type="paragraph" w:customStyle="1" w:styleId="phTitle">
    <w:name w:val="ph_Title"/>
    <w:basedOn w:val="phNormal"/>
    <w:next w:val="phNormal"/>
    <w:autoRedefine/>
    <w:rsid w:val="00FD7467"/>
    <w:pPr>
      <w:ind w:firstLine="0"/>
      <w:jc w:val="center"/>
      <w:outlineLvl w:val="0"/>
    </w:pPr>
    <w:rPr>
      <w:b/>
      <w:bCs/>
      <w:caps/>
      <w:sz w:val="28"/>
      <w:szCs w:val="28"/>
    </w:rPr>
  </w:style>
  <w:style w:type="character" w:customStyle="1" w:styleId="phTitle20">
    <w:name w:val="ph_Title2 Знак"/>
    <w:link w:val="phTitle2"/>
    <w:locked/>
    <w:rsid w:val="00FD7467"/>
    <w:rPr>
      <w:rFonts w:ascii="Cambria" w:eastAsia="PMingLiU" w:hAnsi="Cambria"/>
      <w:sz w:val="24"/>
      <w:szCs w:val="24"/>
      <w:lang w:val="x-none" w:eastAsia="x-none"/>
    </w:rPr>
  </w:style>
  <w:style w:type="paragraph" w:customStyle="1" w:styleId="p1">
    <w:name w:val="p1"/>
    <w:basedOn w:val="affb"/>
    <w:rsid w:val="00FD7467"/>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D7467"/>
    <w:rPr>
      <w:sz w:val="24"/>
    </w:rPr>
  </w:style>
  <w:style w:type="paragraph" w:customStyle="1" w:styleId="-d">
    <w:name w:val="БС-Абзац"/>
    <w:rsid w:val="00FD7467"/>
    <w:pPr>
      <w:spacing w:line="360" w:lineRule="auto"/>
      <w:ind w:firstLine="709"/>
      <w:jc w:val="both"/>
    </w:pPr>
    <w:rPr>
      <w:rFonts w:eastAsia="PMingLiU"/>
      <w:sz w:val="28"/>
      <w:szCs w:val="24"/>
    </w:rPr>
  </w:style>
  <w:style w:type="character" w:customStyle="1" w:styleId="-e">
    <w:name w:val="БС-Абзац Знак Знак"/>
    <w:rsid w:val="00FD7467"/>
    <w:rPr>
      <w:sz w:val="24"/>
      <w:lang w:val="ru-RU" w:eastAsia="ru-RU"/>
    </w:rPr>
  </w:style>
  <w:style w:type="paragraph" w:customStyle="1" w:styleId="-f">
    <w:name w:val="БС-Марк"/>
    <w:basedOn w:val="-d"/>
    <w:rsid w:val="00FD7467"/>
    <w:pPr>
      <w:ind w:firstLine="0"/>
    </w:pPr>
  </w:style>
  <w:style w:type="paragraph" w:customStyle="1" w:styleId="--2">
    <w:name w:val="БС-Назв-Таблица"/>
    <w:basedOn w:val="affb"/>
    <w:rsid w:val="00FD7467"/>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b"/>
    <w:rsid w:val="00FD7467"/>
    <w:pPr>
      <w:suppressAutoHyphens w:val="0"/>
      <w:spacing w:line="360" w:lineRule="auto"/>
      <w:ind w:firstLine="851"/>
      <w:jc w:val="both"/>
    </w:pPr>
    <w:rPr>
      <w:rFonts w:eastAsia="PMingLiU"/>
      <w:bCs/>
      <w:sz w:val="28"/>
      <w:lang w:eastAsia="ru-RU"/>
    </w:rPr>
  </w:style>
  <w:style w:type="paragraph" w:customStyle="1" w:styleId="1f6">
    <w:name w:val="Нумерованный многоуровневый 1"/>
    <w:basedOn w:val="affb"/>
    <w:rsid w:val="00FD7467"/>
    <w:pPr>
      <w:numPr>
        <w:numId w:val="148"/>
      </w:numPr>
      <w:tabs>
        <w:tab w:val="left" w:pos="1247"/>
      </w:tabs>
      <w:suppressAutoHyphens w:val="0"/>
      <w:spacing w:after="120" w:line="360" w:lineRule="auto"/>
      <w:jc w:val="both"/>
    </w:pPr>
    <w:rPr>
      <w:rFonts w:eastAsia="PMingLiU"/>
      <w:lang w:eastAsia="ru-RU"/>
    </w:rPr>
  </w:style>
  <w:style w:type="paragraph" w:customStyle="1" w:styleId="2a">
    <w:name w:val="Нумерованный многоуровневый 2"/>
    <w:basedOn w:val="affb"/>
    <w:rsid w:val="00FD7467"/>
    <w:pPr>
      <w:numPr>
        <w:ilvl w:val="1"/>
        <w:numId w:val="148"/>
      </w:numPr>
      <w:suppressAutoHyphens w:val="0"/>
      <w:spacing w:after="120" w:line="360" w:lineRule="auto"/>
      <w:jc w:val="both"/>
    </w:pPr>
    <w:rPr>
      <w:rFonts w:eastAsia="PMingLiU"/>
      <w:lang w:eastAsia="ru-RU"/>
    </w:rPr>
  </w:style>
  <w:style w:type="paragraph" w:customStyle="1" w:styleId="1fffffffff7">
    <w:name w:val="Текст выноски1"/>
    <w:basedOn w:val="affb"/>
    <w:semiHidden/>
    <w:rsid w:val="00FD7467"/>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
    <w:next w:val="affb"/>
    <w:autoRedefine/>
    <w:rsid w:val="00FD7467"/>
    <w:pPr>
      <w:pageBreakBefore/>
      <w:numPr>
        <w:numId w:val="0"/>
      </w:numPr>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b"/>
    <w:rsid w:val="00FD7467"/>
    <w:pPr>
      <w:tabs>
        <w:tab w:val="clear" w:pos="1418"/>
      </w:tabs>
      <w:spacing w:before="0" w:line="360" w:lineRule="auto"/>
      <w:ind w:firstLine="851"/>
      <w:contextualSpacing w:val="0"/>
      <w:jc w:val="both"/>
    </w:pPr>
    <w:rPr>
      <w:rFonts w:eastAsia="PMingLiU"/>
      <w:sz w:val="20"/>
      <w:szCs w:val="24"/>
      <w:lang w:eastAsia="ru-RU"/>
    </w:rPr>
  </w:style>
  <w:style w:type="paragraph" w:customStyle="1" w:styleId="2c">
    <w:name w:val="2 Нумерация в таблице"/>
    <w:basedOn w:val="1fffffffff8"/>
    <w:autoRedefine/>
    <w:rsid w:val="00FD7467"/>
    <w:pPr>
      <w:numPr>
        <w:ilvl w:val="1"/>
        <w:numId w:val="151"/>
      </w:numPr>
      <w:tabs>
        <w:tab w:val="clear" w:pos="510"/>
        <w:tab w:val="num" w:pos="0"/>
        <w:tab w:val="num" w:pos="360"/>
        <w:tab w:val="num" w:pos="1080"/>
        <w:tab w:val="num" w:pos="1474"/>
      </w:tabs>
      <w:ind w:left="1440" w:hanging="360"/>
    </w:pPr>
  </w:style>
  <w:style w:type="paragraph" w:customStyle="1" w:styleId="3d">
    <w:name w:val="3 Нумерация в таблице"/>
    <w:basedOn w:val="2c"/>
    <w:autoRedefine/>
    <w:rsid w:val="00FD7467"/>
    <w:pPr>
      <w:numPr>
        <w:ilvl w:val="2"/>
      </w:numPr>
      <w:tabs>
        <w:tab w:val="clear" w:pos="510"/>
        <w:tab w:val="num" w:pos="0"/>
        <w:tab w:val="num" w:pos="360"/>
        <w:tab w:val="num" w:pos="1800"/>
        <w:tab w:val="num" w:pos="2160"/>
      </w:tabs>
      <w:ind w:left="2160" w:hanging="360"/>
    </w:pPr>
  </w:style>
  <w:style w:type="paragraph" w:customStyle="1" w:styleId="affffffffffffffffffffffffff2">
    <w:name w:val="Жирный в таблице"/>
    <w:basedOn w:val="affffffffffb"/>
    <w:autoRedefine/>
    <w:rsid w:val="00FD7467"/>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b"/>
    <w:autoRedefine/>
    <w:rsid w:val="00FD7467"/>
    <w:pPr>
      <w:numPr>
        <w:numId w:val="152"/>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FD7467"/>
    <w:rPr>
      <w:rFonts w:ascii="Cambria" w:hAnsi="Cambria"/>
      <w:sz w:val="28"/>
      <w:lang w:eastAsia="en-US"/>
    </w:rPr>
  </w:style>
  <w:style w:type="paragraph" w:customStyle="1" w:styleId="105">
    <w:name w:val="основной текст 10 пт без отступа"/>
    <w:basedOn w:val="affb"/>
    <w:rsid w:val="00FD7467"/>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D7467"/>
    <w:rPr>
      <w:rFonts w:ascii="Times New Roman" w:hAnsi="Times New Roman"/>
      <w:sz w:val="26"/>
      <w:lang w:val="en-AU" w:eastAsia="en-US"/>
    </w:rPr>
  </w:style>
  <w:style w:type="character" w:customStyle="1" w:styleId="iceouttxt43">
    <w:name w:val="iceouttxt43"/>
    <w:rsid w:val="00FD7467"/>
    <w:rPr>
      <w:rFonts w:ascii="Arial" w:hAnsi="Arial"/>
      <w:color w:val="666666"/>
      <w:sz w:val="14"/>
    </w:rPr>
  </w:style>
  <w:style w:type="paragraph" w:customStyle="1" w:styleId="33">
    <w:name w:val="Раздел 3"/>
    <w:basedOn w:val="affb"/>
    <w:semiHidden/>
    <w:rsid w:val="00FD7467"/>
    <w:pPr>
      <w:numPr>
        <w:numId w:val="153"/>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FD7467"/>
    <w:pPr>
      <w:tabs>
        <w:tab w:val="clear" w:pos="926"/>
        <w:tab w:val="num" w:pos="709"/>
      </w:tabs>
    </w:pPr>
    <w:rPr>
      <w:rFonts w:eastAsia="Times New Roman"/>
    </w:rPr>
  </w:style>
  <w:style w:type="character" w:customStyle="1" w:styleId="iceouttxtleftmenuitem">
    <w:name w:val="iceouttxt leftmenuitem"/>
    <w:rsid w:val="00FD7467"/>
  </w:style>
  <w:style w:type="paragraph" w:customStyle="1" w:styleId="a7">
    <w:name w:val="Список требований"/>
    <w:basedOn w:val="affffffffffffffffffffffffff0"/>
    <w:autoRedefine/>
    <w:rsid w:val="00FD7467"/>
    <w:pPr>
      <w:numPr>
        <w:numId w:val="154"/>
      </w:numPr>
      <w:tabs>
        <w:tab w:val="num" w:pos="360"/>
        <w:tab w:val="num" w:pos="502"/>
        <w:tab w:val="num" w:pos="1134"/>
        <w:tab w:val="num" w:pos="1443"/>
        <w:tab w:val="num" w:pos="2002"/>
      </w:tabs>
      <w:ind w:left="0" w:firstLine="0"/>
    </w:pPr>
    <w:rPr>
      <w:rFonts w:eastAsia="Times New Roman"/>
    </w:rPr>
  </w:style>
  <w:style w:type="character" w:customStyle="1" w:styleId="required1">
    <w:name w:val="required1"/>
    <w:rsid w:val="00FD7467"/>
    <w:rPr>
      <w:b/>
      <w:color w:val="FF0000"/>
    </w:rPr>
  </w:style>
  <w:style w:type="paragraph" w:customStyle="1" w:styleId="1fffffffff9">
    <w:name w:val="Знак Знак Знак1 Знак"/>
    <w:basedOn w:val="affb"/>
    <w:rsid w:val="00FD7467"/>
    <w:pPr>
      <w:suppressAutoHyphens w:val="0"/>
      <w:spacing w:after="160" w:line="240" w:lineRule="exact"/>
      <w:ind w:firstLine="851"/>
      <w:jc w:val="both"/>
    </w:pPr>
    <w:rPr>
      <w:rFonts w:eastAsia="PMingLiU"/>
      <w:sz w:val="20"/>
      <w:lang w:eastAsia="ru-RU"/>
    </w:rPr>
  </w:style>
  <w:style w:type="character" w:customStyle="1" w:styleId="postbody">
    <w:name w:val="postbody"/>
    <w:rsid w:val="00FD7467"/>
  </w:style>
  <w:style w:type="paragraph" w:customStyle="1" w:styleId="3c">
    <w:name w:val="Примечания (3)"/>
    <w:basedOn w:val="affb"/>
    <w:next w:val="affb"/>
    <w:rsid w:val="00FD7467"/>
    <w:pPr>
      <w:numPr>
        <w:numId w:val="155"/>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b"/>
    <w:rsid w:val="00FD7467"/>
    <w:pPr>
      <w:numPr>
        <w:numId w:val="156"/>
      </w:numPr>
      <w:suppressAutoHyphens w:val="0"/>
      <w:spacing w:line="360" w:lineRule="auto"/>
      <w:jc w:val="both"/>
    </w:pPr>
    <w:rPr>
      <w:rFonts w:eastAsia="PMingLiU"/>
      <w:sz w:val="20"/>
      <w:lang w:eastAsia="ru-RU"/>
    </w:rPr>
  </w:style>
  <w:style w:type="paragraph" w:customStyle="1" w:styleId="01">
    <w:name w:val="Формат_01"/>
    <w:basedOn w:val="affff9"/>
    <w:link w:val="010"/>
    <w:rsid w:val="00FD7467"/>
    <w:pPr>
      <w:keepLines/>
      <w:numPr>
        <w:numId w:val="157"/>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D7467"/>
    <w:rPr>
      <w:rFonts w:ascii="Cambria" w:eastAsia="PMingLiU" w:hAnsi="Cambria"/>
      <w:szCs w:val="24"/>
    </w:rPr>
  </w:style>
  <w:style w:type="paragraph" w:customStyle="1" w:styleId="1fffffffffa">
    <w:name w:val="Знак Знак1 Знак"/>
    <w:basedOn w:val="affb"/>
    <w:rsid w:val="00FD7467"/>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D7467"/>
    <w:pPr>
      <w:keepLines w:val="0"/>
      <w:widowControl w:val="0"/>
      <w:ind w:left="1106"/>
    </w:pPr>
    <w:rPr>
      <w:color w:val="000080"/>
    </w:rPr>
  </w:style>
  <w:style w:type="character" w:customStyle="1" w:styleId="01-0">
    <w:name w:val="Стиль Формат_01 + Темно-синий Знак"/>
    <w:link w:val="01-"/>
    <w:locked/>
    <w:rsid w:val="00FD7467"/>
    <w:rPr>
      <w:rFonts w:ascii="Cambria" w:eastAsia="PMingLiU" w:hAnsi="Cambria"/>
      <w:color w:val="000080"/>
      <w:szCs w:val="24"/>
    </w:rPr>
  </w:style>
  <w:style w:type="character" w:customStyle="1" w:styleId="iceouttxt51">
    <w:name w:val="iceouttxt51"/>
    <w:rsid w:val="00FD7467"/>
    <w:rPr>
      <w:rFonts w:ascii="Arial" w:hAnsi="Arial"/>
      <w:color w:val="666666"/>
      <w:sz w:val="17"/>
    </w:rPr>
  </w:style>
  <w:style w:type="character" w:customStyle="1" w:styleId="iceouttxt52">
    <w:name w:val="iceouttxt52"/>
    <w:rsid w:val="00FD7467"/>
    <w:rPr>
      <w:rFonts w:ascii="Arial" w:hAnsi="Arial"/>
      <w:color w:val="666666"/>
      <w:sz w:val="15"/>
    </w:rPr>
  </w:style>
  <w:style w:type="paragraph" w:customStyle="1" w:styleId="3fff1">
    <w:name w:val="Заголовок3"/>
    <w:basedOn w:val="affb"/>
    <w:rsid w:val="00FD7467"/>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b"/>
    <w:rsid w:val="00FD7467"/>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a">
    <w:name w:val="Стиль Стиль Заголовок 1 + влево + все прописные"/>
    <w:basedOn w:val="affb"/>
    <w:autoRedefine/>
    <w:rsid w:val="00FD7467"/>
    <w:pPr>
      <w:keepNext/>
      <w:pageBreakBefore/>
      <w:numPr>
        <w:numId w:val="158"/>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b"/>
    <w:rsid w:val="00FD7467"/>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FD7467"/>
    <w:pPr>
      <w:tabs>
        <w:tab w:val="clear" w:pos="-1134"/>
        <w:tab w:val="clear" w:pos="0"/>
        <w:tab w:val="num" w:pos="1843"/>
      </w:tabs>
      <w:ind w:left="1843" w:hanging="425"/>
    </w:pPr>
  </w:style>
  <w:style w:type="paragraph" w:customStyle="1" w:styleId="3fff2">
    <w:name w:val="Стиль Заголовок 3"/>
    <w:basedOn w:val="3"/>
    <w:rsid w:val="00FD7467"/>
    <w:pPr>
      <w:numPr>
        <w:numId w:val="0"/>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D7467"/>
    <w:rPr>
      <w:sz w:val="24"/>
    </w:rPr>
  </w:style>
  <w:style w:type="paragraph" w:customStyle="1" w:styleId="661">
    <w:name w:val="Стиль Перед:  6 пт После:  6 пт Междустр.интервал:  одинарный"/>
    <w:basedOn w:val="affb"/>
    <w:link w:val="660"/>
    <w:rsid w:val="00FD7467"/>
    <w:pPr>
      <w:suppressAutoHyphens w:val="0"/>
      <w:spacing w:before="120" w:after="120" w:line="360" w:lineRule="auto"/>
      <w:ind w:firstLine="709"/>
      <w:jc w:val="both"/>
    </w:pPr>
    <w:rPr>
      <w:szCs w:val="20"/>
      <w:lang w:eastAsia="ru-RU"/>
    </w:rPr>
  </w:style>
  <w:style w:type="paragraph" w:customStyle="1" w:styleId="a6">
    <w:name w:val="Перечисление а)"/>
    <w:basedOn w:val="affb"/>
    <w:rsid w:val="00FD7467"/>
    <w:pPr>
      <w:numPr>
        <w:numId w:val="159"/>
      </w:numPr>
      <w:suppressAutoHyphens w:val="0"/>
      <w:spacing w:line="360" w:lineRule="auto"/>
      <w:jc w:val="both"/>
    </w:pPr>
    <w:rPr>
      <w:rFonts w:eastAsia="PMingLiU"/>
      <w:lang w:eastAsia="ru-RU"/>
    </w:rPr>
  </w:style>
  <w:style w:type="character" w:customStyle="1" w:styleId="iceouttxt60">
    <w:name w:val="iceouttxt60"/>
    <w:rsid w:val="00FD7467"/>
    <w:rPr>
      <w:rFonts w:ascii="Arial" w:hAnsi="Arial"/>
      <w:color w:val="666666"/>
      <w:sz w:val="13"/>
    </w:rPr>
  </w:style>
  <w:style w:type="character" w:customStyle="1" w:styleId="iceouttxt1">
    <w:name w:val="iceouttxt1"/>
    <w:rsid w:val="00FD7467"/>
    <w:rPr>
      <w:rFonts w:ascii="Arial" w:hAnsi="Arial"/>
      <w:color w:val="666666"/>
      <w:sz w:val="17"/>
    </w:rPr>
  </w:style>
  <w:style w:type="paragraph" w:customStyle="1" w:styleId="OTRreq3">
    <w:name w:val="OTR_req3"/>
    <w:basedOn w:val="affb"/>
    <w:rsid w:val="00FD7467"/>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D7467"/>
    <w:rPr>
      <w:rFonts w:ascii="Cambria" w:hAnsi="Cambria"/>
      <w:b/>
      <w:sz w:val="24"/>
      <w:szCs w:val="24"/>
    </w:rPr>
  </w:style>
  <w:style w:type="paragraph" w:customStyle="1" w:styleId="OTRreq4">
    <w:name w:val="OTR_req4"/>
    <w:basedOn w:val="OTRHeading4"/>
    <w:link w:val="OTRreq40"/>
    <w:rsid w:val="00FD7467"/>
    <w:pPr>
      <w:numPr>
        <w:ilvl w:val="3"/>
        <w:numId w:val="144"/>
      </w:numPr>
      <w:tabs>
        <w:tab w:val="num" w:pos="2520"/>
      </w:tabs>
      <w:spacing w:before="120"/>
      <w:ind w:left="2520" w:hanging="360"/>
      <w:outlineLvl w:val="9"/>
    </w:pPr>
    <w:rPr>
      <w:rFonts w:eastAsia="PMingLiU"/>
    </w:rPr>
  </w:style>
  <w:style w:type="character" w:customStyle="1" w:styleId="OTRreq40">
    <w:name w:val="OTR_req4 Знак"/>
    <w:link w:val="OTRreq4"/>
    <w:locked/>
    <w:rsid w:val="00FD7467"/>
    <w:rPr>
      <w:rFonts w:ascii="Cambria" w:eastAsia="PMingLiU" w:hAnsi="Cambria"/>
      <w:b/>
      <w:sz w:val="24"/>
      <w:szCs w:val="24"/>
    </w:rPr>
  </w:style>
  <w:style w:type="character" w:customStyle="1" w:styleId="OTRHeading30">
    <w:name w:val="OTR_Heading_3 Знак"/>
    <w:link w:val="OTRHeading3"/>
    <w:locked/>
    <w:rsid w:val="00FD7467"/>
    <w:rPr>
      <w:rFonts w:ascii="Arial" w:hAnsi="Arial" w:cs="Arial"/>
      <w:b/>
      <w:bCs/>
      <w:sz w:val="26"/>
      <w:szCs w:val="26"/>
    </w:rPr>
  </w:style>
  <w:style w:type="character" w:customStyle="1" w:styleId="OTRTableHead0">
    <w:name w:val="OTR_Table_Head Знак"/>
    <w:link w:val="OTRTableHead"/>
    <w:locked/>
    <w:rsid w:val="00FD7467"/>
    <w:rPr>
      <w:rFonts w:ascii="Cambria" w:hAnsi="Cambria"/>
      <w:b/>
      <w:sz w:val="24"/>
    </w:rPr>
  </w:style>
  <w:style w:type="paragraph" w:customStyle="1" w:styleId="OTRNormalRight">
    <w:name w:val="OTR_Normal_Right"/>
    <w:basedOn w:val="affb"/>
    <w:semiHidden/>
    <w:rsid w:val="00FD7467"/>
    <w:pPr>
      <w:suppressAutoHyphens w:val="0"/>
      <w:jc w:val="right"/>
    </w:pPr>
    <w:rPr>
      <w:rFonts w:eastAsia="PMingLiU"/>
      <w:sz w:val="22"/>
      <w:szCs w:val="22"/>
      <w:lang w:eastAsia="ru-RU"/>
    </w:rPr>
  </w:style>
  <w:style w:type="paragraph" w:customStyle="1" w:styleId="1b">
    <w:name w:val="РП.сМ1"/>
    <w:rsid w:val="00FD7467"/>
    <w:pPr>
      <w:numPr>
        <w:numId w:val="160"/>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FD7467"/>
    <w:pPr>
      <w:spacing w:before="60" w:after="60" w:line="312" w:lineRule="auto"/>
      <w:ind w:firstLine="567"/>
      <w:jc w:val="both"/>
    </w:pPr>
    <w:rPr>
      <w:rFonts w:eastAsia="PMingLiU"/>
      <w:kern w:val="24"/>
      <w:sz w:val="24"/>
    </w:rPr>
  </w:style>
  <w:style w:type="paragraph" w:customStyle="1" w:styleId="affffffffffffffffffffffffff7">
    <w:name w:val="П.Текст"/>
    <w:basedOn w:val="afffffa"/>
    <w:rsid w:val="00FD7467"/>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FD7467"/>
    <w:pPr>
      <w:tabs>
        <w:tab w:val="clear" w:pos="1183"/>
        <w:tab w:val="num" w:pos="540"/>
      </w:tabs>
      <w:ind w:left="1418" w:hanging="284"/>
    </w:pPr>
    <w:rPr>
      <w:rFonts w:eastAsia="PMingLiU"/>
      <w:szCs w:val="24"/>
    </w:rPr>
  </w:style>
  <w:style w:type="paragraph" w:customStyle="1" w:styleId="2fffff">
    <w:name w:val="П.м.сп. 2"/>
    <w:basedOn w:val="OTRListMark0"/>
    <w:rsid w:val="00FD7467"/>
    <w:pPr>
      <w:tabs>
        <w:tab w:val="clear" w:pos="1183"/>
        <w:tab w:val="num" w:pos="540"/>
      </w:tabs>
      <w:ind w:left="1418" w:hanging="284"/>
    </w:pPr>
    <w:rPr>
      <w:rFonts w:eastAsia="PMingLiU"/>
      <w:szCs w:val="24"/>
    </w:rPr>
  </w:style>
  <w:style w:type="paragraph" w:customStyle="1" w:styleId="1fffffffffc">
    <w:name w:val="П.З1"/>
    <w:basedOn w:val="1"/>
    <w:rsid w:val="00FD7467"/>
    <w:pPr>
      <w:pageBreakBefore/>
      <w:widowControl w:val="0"/>
      <w:numPr>
        <w:numId w:val="0"/>
      </w:numPr>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
    <w:rsid w:val="00FD7467"/>
    <w:pPr>
      <w:widowControl w:val="0"/>
      <w:numPr>
        <w:numId w:val="0"/>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
    <w:rsid w:val="00FD7467"/>
    <w:pPr>
      <w:keepLines/>
      <w:numPr>
        <w:numId w:val="0"/>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b"/>
    <w:rsid w:val="00FD7467"/>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FD7467"/>
    <w:rPr>
      <w:rFonts w:ascii="Cambria" w:hAnsi="Cambria"/>
      <w:sz w:val="24"/>
      <w:szCs w:val="24"/>
    </w:rPr>
  </w:style>
  <w:style w:type="paragraph" w:customStyle="1" w:styleId="mark2">
    <w:name w:val="mark2"/>
    <w:basedOn w:val="affb"/>
    <w:rsid w:val="00FD7467"/>
    <w:pPr>
      <w:suppressAutoHyphens w:val="0"/>
      <w:ind w:firstLine="720"/>
    </w:pPr>
    <w:rPr>
      <w:rFonts w:eastAsia="PMingLiU"/>
      <w:sz w:val="20"/>
      <w:szCs w:val="20"/>
      <w:lang w:eastAsia="ru-RU"/>
    </w:rPr>
  </w:style>
  <w:style w:type="paragraph" w:customStyle="1" w:styleId="Bulleted">
    <w:name w:val="Bulleted"/>
    <w:basedOn w:val="affb"/>
    <w:rsid w:val="00FD7467"/>
    <w:pPr>
      <w:keepLines/>
      <w:suppressAutoHyphens w:val="0"/>
      <w:spacing w:before="60"/>
      <w:jc w:val="both"/>
    </w:pPr>
    <w:rPr>
      <w:rFonts w:eastAsia="Batang"/>
      <w:lang w:eastAsia="en-US"/>
    </w:rPr>
  </w:style>
  <w:style w:type="paragraph" w:customStyle="1" w:styleId="spisok-">
    <w:name w:val="spisok -"/>
    <w:basedOn w:val="affb"/>
    <w:rsid w:val="00FD7467"/>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FD7467"/>
    <w:pPr>
      <w:tabs>
        <w:tab w:val="num" w:pos="360"/>
      </w:tabs>
    </w:pPr>
  </w:style>
  <w:style w:type="paragraph" w:customStyle="1" w:styleId="spisok">
    <w:name w:val="Оspisok"/>
    <w:basedOn w:val="affb"/>
    <w:rsid w:val="00FD7467"/>
    <w:pPr>
      <w:keepLines/>
      <w:widowControl w:val="0"/>
      <w:suppressAutoHyphens w:val="0"/>
      <w:ind w:firstLine="720"/>
      <w:jc w:val="both"/>
    </w:pPr>
    <w:rPr>
      <w:rFonts w:eastAsia="PMingLiU"/>
      <w:kern w:val="24"/>
      <w:lang w:eastAsia="ru-RU"/>
    </w:rPr>
  </w:style>
  <w:style w:type="paragraph" w:customStyle="1" w:styleId="TableHeadLocal">
    <w:name w:val="Table Head Local"/>
    <w:basedOn w:val="affb"/>
    <w:next w:val="affb"/>
    <w:rsid w:val="00FD7467"/>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b"/>
    <w:rsid w:val="00FD7467"/>
    <w:pPr>
      <w:widowControl w:val="0"/>
      <w:suppressAutoHyphens w:val="0"/>
      <w:jc w:val="both"/>
    </w:pPr>
    <w:rPr>
      <w:rFonts w:eastAsia="PMingLiU"/>
      <w:lang w:eastAsia="ru-RU"/>
    </w:rPr>
  </w:style>
  <w:style w:type="paragraph" w:customStyle="1" w:styleId="affffffffffffffffffffffffffa">
    <w:name w:val="Обычный.Нормальный"/>
    <w:rsid w:val="00FD7467"/>
    <w:pPr>
      <w:autoSpaceDE w:val="0"/>
      <w:autoSpaceDN w:val="0"/>
    </w:pPr>
    <w:rPr>
      <w:rFonts w:eastAsia="PMingLiU"/>
    </w:rPr>
  </w:style>
  <w:style w:type="paragraph" w:customStyle="1" w:styleId="List-1">
    <w:name w:val="List-1"/>
    <w:basedOn w:val="affff6"/>
    <w:rsid w:val="00FD7467"/>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FD7467"/>
    <w:pPr>
      <w:keepLines/>
      <w:spacing w:before="120" w:after="120" w:line="288" w:lineRule="auto"/>
      <w:jc w:val="center"/>
    </w:pPr>
    <w:rPr>
      <w:rFonts w:eastAsia="PMingLiU"/>
      <w:b/>
      <w:bCs/>
      <w:sz w:val="36"/>
      <w:szCs w:val="32"/>
      <w:lang w:eastAsia="en-US"/>
    </w:rPr>
  </w:style>
  <w:style w:type="paragraph" w:customStyle="1" w:styleId="4f6">
    <w:name w:val="заголовок4"/>
    <w:basedOn w:val="4"/>
    <w:rsid w:val="00FD7467"/>
    <w:pPr>
      <w:numPr>
        <w:ilvl w:val="2"/>
        <w:numId w:val="0"/>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b"/>
    <w:rsid w:val="00FD7467"/>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FD7467"/>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b"/>
    <w:rsid w:val="00FD7467"/>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b"/>
    <w:rsid w:val="00FD7467"/>
    <w:pPr>
      <w:suppressLineNumbers/>
      <w:spacing w:before="60" w:after="60"/>
      <w:jc w:val="both"/>
    </w:pPr>
    <w:rPr>
      <w:rFonts w:eastAsia="PMingLiU"/>
      <w:kern w:val="24"/>
      <w:sz w:val="20"/>
      <w:szCs w:val="20"/>
      <w:lang w:eastAsia="ru-RU"/>
    </w:rPr>
  </w:style>
  <w:style w:type="paragraph" w:customStyle="1" w:styleId="CompanyName">
    <w:name w:val="CompanyName"/>
    <w:basedOn w:val="affb"/>
    <w:rsid w:val="00FD7467"/>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b"/>
    <w:rsid w:val="00FD7467"/>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b"/>
    <w:link w:val="affffffffffffffffffffffffffd"/>
    <w:rsid w:val="00FD7467"/>
    <w:pPr>
      <w:suppressAutoHyphens w:val="0"/>
      <w:spacing w:before="120"/>
      <w:ind w:firstLine="709"/>
      <w:jc w:val="both"/>
    </w:pPr>
    <w:rPr>
      <w:rFonts w:ascii="Cambria" w:eastAsia="PMingLiU" w:hAnsi="Cambria"/>
      <w:bCs/>
      <w:lang w:val="x-none" w:eastAsia="x-none"/>
    </w:rPr>
  </w:style>
  <w:style w:type="character" w:customStyle="1" w:styleId="affffffffffffffffffffffffffd">
    <w:name w:val="Абзац обычный Знак Знак"/>
    <w:link w:val="affffffffffffffffffffffffffc"/>
    <w:locked/>
    <w:rsid w:val="00FD7467"/>
    <w:rPr>
      <w:rFonts w:ascii="Cambria" w:eastAsia="PMingLiU" w:hAnsi="Cambria"/>
      <w:bCs/>
      <w:sz w:val="24"/>
      <w:szCs w:val="24"/>
      <w:lang w:val="x-none" w:eastAsia="x-none"/>
    </w:rPr>
  </w:style>
  <w:style w:type="paragraph" w:customStyle="1" w:styleId="affffffffffffffffffffffffffe">
    <w:name w:val="КОД"/>
    <w:basedOn w:val="afffffa"/>
    <w:next w:val="affff6"/>
    <w:link w:val="afffffffffffffffffffffffffff"/>
    <w:rsid w:val="00FD7467"/>
    <w:pPr>
      <w:suppressAutoHyphens w:val="0"/>
      <w:spacing w:before="0" w:after="120"/>
      <w:ind w:left="1069"/>
    </w:pPr>
    <w:rPr>
      <w:rFonts w:ascii="Courier New" w:eastAsia="Arial Unicode MS" w:hAnsi="Courier New"/>
      <w:color w:val="000000"/>
      <w:kern w:val="24"/>
      <w:sz w:val="22"/>
      <w:szCs w:val="17"/>
      <w:lang w:val="en-US" w:eastAsia="x-none"/>
    </w:rPr>
  </w:style>
  <w:style w:type="character" w:customStyle="1" w:styleId="afffffffffffffffffffffffffff">
    <w:name w:val="КОД Знак"/>
    <w:link w:val="affffffffffffffffffffffffffe"/>
    <w:locked/>
    <w:rsid w:val="00FD7467"/>
    <w:rPr>
      <w:rFonts w:ascii="Courier New" w:eastAsia="Arial Unicode MS" w:hAnsi="Courier New"/>
      <w:color w:val="000000"/>
      <w:kern w:val="24"/>
      <w:sz w:val="22"/>
      <w:szCs w:val="17"/>
      <w:lang w:val="en-US" w:eastAsia="x-none"/>
    </w:rPr>
  </w:style>
  <w:style w:type="paragraph" w:customStyle="1" w:styleId="af">
    <w:name w:val="МЕНЮ"/>
    <w:basedOn w:val="affffffffffffffffffffffff"/>
    <w:link w:val="afffffffffffffffffffffffffff0"/>
    <w:rsid w:val="00FD7467"/>
    <w:pPr>
      <w:numPr>
        <w:numId w:val="161"/>
      </w:numPr>
    </w:pPr>
    <w:rPr>
      <w:rFonts w:ascii="Cambria" w:hAnsi="Cambria"/>
      <w:i/>
      <w:sz w:val="24"/>
      <w:lang w:val="ru-RU"/>
    </w:rPr>
  </w:style>
  <w:style w:type="character" w:customStyle="1" w:styleId="afffffffffffffffffffffffffff0">
    <w:name w:val="МЕНЮ Знак"/>
    <w:link w:val="af"/>
    <w:locked/>
    <w:rsid w:val="00FD7467"/>
    <w:rPr>
      <w:rFonts w:ascii="Cambria" w:eastAsia="PMingLiU" w:hAnsi="Cambria"/>
      <w:i/>
      <w:kern w:val="24"/>
      <w:sz w:val="24"/>
    </w:rPr>
  </w:style>
  <w:style w:type="character" w:customStyle="1" w:styleId="txt">
    <w:name w:val="txt"/>
    <w:rsid w:val="00FD7467"/>
  </w:style>
  <w:style w:type="character" w:customStyle="1" w:styleId="fieldlabel">
    <w:name w:val="fieldlabel"/>
    <w:rsid w:val="00FD7467"/>
  </w:style>
  <w:style w:type="paragraph" w:customStyle="1" w:styleId="afffffffffffffffffffffffffff1">
    <w:name w:val="Согласующая подпись"/>
    <w:basedOn w:val="affb"/>
    <w:rsid w:val="00FD7467"/>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e"/>
    <w:rsid w:val="00FD7467"/>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6"/>
    <w:rsid w:val="00FD7467"/>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b"/>
    <w:rsid w:val="00FD7467"/>
    <w:pPr>
      <w:suppressLineNumbers/>
      <w:ind w:firstLine="720"/>
    </w:pPr>
    <w:rPr>
      <w:rFonts w:eastAsia="PMingLiU"/>
      <w:kern w:val="24"/>
      <w:sz w:val="20"/>
      <w:szCs w:val="20"/>
      <w:lang w:eastAsia="ru-RU"/>
    </w:rPr>
  </w:style>
  <w:style w:type="character" w:customStyle="1" w:styleId="code-keyword">
    <w:name w:val="code-keyword"/>
    <w:rsid w:val="00FD7467"/>
  </w:style>
  <w:style w:type="paragraph" w:customStyle="1" w:styleId="OTRTableNum">
    <w:name w:val="OTR_Table_Num"/>
    <w:basedOn w:val="affb"/>
    <w:semiHidden/>
    <w:rsid w:val="00FD7467"/>
    <w:pPr>
      <w:suppressAutoHyphens w:val="0"/>
      <w:spacing w:before="60" w:after="60"/>
    </w:pPr>
    <w:rPr>
      <w:rFonts w:eastAsia="PMingLiU"/>
      <w:sz w:val="22"/>
      <w:szCs w:val="20"/>
      <w:lang w:eastAsia="ru-RU"/>
    </w:rPr>
  </w:style>
  <w:style w:type="character" w:customStyle="1" w:styleId="requiredfield">
    <w:name w:val="requiredfield"/>
    <w:rsid w:val="00FD7467"/>
  </w:style>
  <w:style w:type="paragraph" w:customStyle="1" w:styleId="1fffffffffd">
    <w:name w:val="РП.З1"/>
    <w:next w:val="2fffff1"/>
    <w:rsid w:val="00FD7467"/>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FD7467"/>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b"/>
    <w:rsid w:val="00FD7467"/>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b"/>
    <w:rsid w:val="00FD7467"/>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6"/>
    <w:rsid w:val="00FD7467"/>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b"/>
    <w:rsid w:val="00FD7467"/>
    <w:pPr>
      <w:suppressAutoHyphens w:val="0"/>
      <w:spacing w:before="60" w:after="60" w:line="312" w:lineRule="auto"/>
      <w:jc w:val="both"/>
    </w:pPr>
    <w:rPr>
      <w:rFonts w:eastAsia="PMingLiU"/>
      <w:sz w:val="20"/>
      <w:szCs w:val="20"/>
      <w:lang w:eastAsia="ru-RU"/>
    </w:rPr>
  </w:style>
  <w:style w:type="paragraph" w:customStyle="1" w:styleId="-12">
    <w:name w:val="Т-сМ1"/>
    <w:rsid w:val="00FD7467"/>
    <w:pPr>
      <w:spacing w:before="60" w:after="60" w:line="312" w:lineRule="auto"/>
      <w:ind w:left="568" w:hanging="284"/>
      <w:jc w:val="both"/>
    </w:pPr>
    <w:rPr>
      <w:rFonts w:eastAsia="PMingLiU"/>
    </w:rPr>
  </w:style>
  <w:style w:type="paragraph" w:customStyle="1" w:styleId="-24">
    <w:name w:val="Т-сМ2"/>
    <w:basedOn w:val="-12"/>
    <w:rsid w:val="00FD7467"/>
    <w:pPr>
      <w:tabs>
        <w:tab w:val="left" w:pos="851"/>
      </w:tabs>
      <w:ind w:left="851"/>
    </w:pPr>
  </w:style>
  <w:style w:type="paragraph" w:customStyle="1" w:styleId="3fff5">
    <w:name w:val="РП.СМ3"/>
    <w:rsid w:val="00FD7467"/>
    <w:pPr>
      <w:ind w:left="1588" w:hanging="284"/>
    </w:pPr>
    <w:rPr>
      <w:rFonts w:eastAsia="PMingLiU"/>
      <w:kern w:val="24"/>
      <w:sz w:val="24"/>
    </w:rPr>
  </w:style>
  <w:style w:type="paragraph" w:customStyle="1" w:styleId="1f4">
    <w:name w:val="П.м.список 1"/>
    <w:basedOn w:val="OTRTableListMark"/>
    <w:rsid w:val="00FD7467"/>
    <w:pPr>
      <w:numPr>
        <w:numId w:val="137"/>
      </w:numPr>
      <w:tabs>
        <w:tab w:val="num" w:pos="0"/>
      </w:tabs>
      <w:spacing w:line="240" w:lineRule="auto"/>
    </w:pPr>
    <w:rPr>
      <w:szCs w:val="24"/>
    </w:rPr>
  </w:style>
  <w:style w:type="paragraph" w:customStyle="1" w:styleId="afffffffffffffffffffffffffff5">
    <w:name w:val="П.подпись Рис."/>
    <w:basedOn w:val="afffffff4"/>
    <w:rsid w:val="00FD7467"/>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6"/>
    <w:rsid w:val="00FD7467"/>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b"/>
    <w:rsid w:val="00FD7467"/>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
    <w:rsid w:val="00FD7467"/>
    <w:pPr>
      <w:keepNext w:val="0"/>
      <w:widowControl w:val="0"/>
      <w:numPr>
        <w:numId w:val="0"/>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b">
    <w:name w:val="П.НумСпис"/>
    <w:basedOn w:val="OTRNormal"/>
    <w:rsid w:val="00FD7467"/>
    <w:pPr>
      <w:numPr>
        <w:numId w:val="162"/>
      </w:numPr>
      <w:tabs>
        <w:tab w:val="num" w:pos="360"/>
        <w:tab w:val="num" w:pos="2880"/>
      </w:tabs>
      <w:ind w:left="0" w:firstLine="284"/>
    </w:pPr>
    <w:rPr>
      <w:szCs w:val="24"/>
    </w:rPr>
  </w:style>
  <w:style w:type="paragraph" w:customStyle="1" w:styleId="afffffffffffffffffffffffffff8">
    <w:name w:val="П.скрин"/>
    <w:basedOn w:val="affb"/>
    <w:rsid w:val="00FD7467"/>
    <w:pPr>
      <w:widowControl w:val="0"/>
      <w:suppressAutoHyphens w:val="0"/>
      <w:adjustRightInd w:val="0"/>
      <w:spacing w:after="120" w:line="360" w:lineRule="auto"/>
      <w:jc w:val="center"/>
      <w:textAlignment w:val="baseline"/>
    </w:pPr>
    <w:rPr>
      <w:rFonts w:eastAsia="PMingLiU"/>
      <w:lang w:eastAsia="ru-RU"/>
    </w:rPr>
  </w:style>
  <w:style w:type="paragraph" w:customStyle="1" w:styleId="29">
    <w:name w:val="П.НумС 2"/>
    <w:basedOn w:val="affb"/>
    <w:rsid w:val="00FD7467"/>
    <w:pPr>
      <w:widowControl w:val="0"/>
      <w:numPr>
        <w:ilvl w:val="1"/>
        <w:numId w:val="163"/>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4"/>
    <w:rsid w:val="00FD7467"/>
    <w:pPr>
      <w:numPr>
        <w:numId w:val="0"/>
      </w:numPr>
      <w:tabs>
        <w:tab w:val="num" w:pos="884"/>
      </w:tabs>
      <w:ind w:left="1134"/>
    </w:pPr>
    <w:rPr>
      <w:lang w:val="en-US"/>
    </w:rPr>
  </w:style>
  <w:style w:type="character" w:customStyle="1" w:styleId="st">
    <w:name w:val="st"/>
    <w:rsid w:val="00FD7467"/>
  </w:style>
  <w:style w:type="character" w:customStyle="1" w:styleId="acronym">
    <w:name w:val="acronym"/>
    <w:rsid w:val="00FD7467"/>
  </w:style>
  <w:style w:type="paragraph" w:customStyle="1" w:styleId="afffffffffffffffffffffffffffa">
    <w:name w:val="ЗАГОЛОВОК (титульная)"/>
    <w:basedOn w:val="1ff2"/>
    <w:next w:val="1ff2"/>
    <w:rsid w:val="00FD7467"/>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2"/>
    <w:next w:val="1ff2"/>
    <w:autoRedefine/>
    <w:rsid w:val="00FD7467"/>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2"/>
    <w:next w:val="1ff2"/>
    <w:rsid w:val="00FD7467"/>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2"/>
    <w:next w:val="1ff2"/>
    <w:rsid w:val="00FD7467"/>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2"/>
    <w:autoRedefine/>
    <w:rsid w:val="00FD7467"/>
    <w:pPr>
      <w:spacing w:before="120" w:after="120"/>
      <w:jc w:val="center"/>
    </w:pPr>
  </w:style>
  <w:style w:type="paragraph" w:customStyle="1" w:styleId="311">
    <w:name w:val="Список 31"/>
    <w:basedOn w:val="1ff2"/>
    <w:rsid w:val="00FD7467"/>
    <w:pPr>
      <w:numPr>
        <w:numId w:val="164"/>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2"/>
    <w:next w:val="1ff2"/>
    <w:link w:val="CharChar4"/>
    <w:rsid w:val="00FD7467"/>
    <w:pPr>
      <w:suppressAutoHyphens w:val="0"/>
      <w:spacing w:line="360" w:lineRule="auto"/>
      <w:ind w:firstLine="0"/>
      <w:jc w:val="center"/>
    </w:pPr>
    <w:rPr>
      <w:rFonts w:ascii="Cambria" w:eastAsia="PMingLiU" w:hAnsi="Cambria"/>
      <w:b/>
      <w:szCs w:val="28"/>
      <w:lang w:val="x-none" w:eastAsia="x-none"/>
    </w:rPr>
  </w:style>
  <w:style w:type="character" w:customStyle="1" w:styleId="CharChar4">
    <w:name w:val="Подзаголовок приложения Char Char"/>
    <w:link w:val="affffffffffffffffffffffffffff"/>
    <w:locked/>
    <w:rsid w:val="00FD7467"/>
    <w:rPr>
      <w:rFonts w:ascii="Cambria" w:eastAsia="PMingLiU" w:hAnsi="Cambria"/>
      <w:b/>
      <w:sz w:val="28"/>
      <w:szCs w:val="28"/>
      <w:lang w:val="x-none" w:eastAsia="x-none"/>
    </w:rPr>
  </w:style>
  <w:style w:type="paragraph" w:customStyle="1" w:styleId="1fffffffffe">
    <w:name w:val="Дата1"/>
    <w:basedOn w:val="1ff2"/>
    <w:next w:val="1ff2"/>
    <w:autoRedefine/>
    <w:rsid w:val="00FD7467"/>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D7467"/>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7"/>
    <w:rsid w:val="00FD7467"/>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D7467"/>
    <w:rPr>
      <w:rFonts w:ascii="Cambria" w:eastAsia="PMingLiU" w:hAnsi="Cambria"/>
      <w:kern w:val="24"/>
      <w:sz w:val="24"/>
      <w:szCs w:val="24"/>
      <w:lang w:val="x-none" w:eastAsia="x-none"/>
    </w:rPr>
  </w:style>
  <w:style w:type="character" w:customStyle="1" w:styleId="rserrmark">
    <w:name w:val="rs_err_mark"/>
    <w:rsid w:val="00FD7467"/>
  </w:style>
  <w:style w:type="paragraph" w:customStyle="1" w:styleId="affffffffffffffffffffffffffff1">
    <w:name w:val="табличный титульный"/>
    <w:basedOn w:val="affb"/>
    <w:rsid w:val="00FD7467"/>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D7467"/>
    <w:rPr>
      <w:rFonts w:ascii="Arial" w:hAnsi="Arial"/>
    </w:rPr>
  </w:style>
  <w:style w:type="paragraph" w:customStyle="1" w:styleId="ORGTEXT0">
    <w:name w:val="ORG_TEXT"/>
    <w:basedOn w:val="affb"/>
    <w:link w:val="ORGTEXT"/>
    <w:rsid w:val="00FD7467"/>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b"/>
    <w:next w:val="affb"/>
    <w:rsid w:val="00FD7467"/>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b"/>
    <w:next w:val="ORGTEXT0"/>
    <w:rsid w:val="00FD7467"/>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D7467"/>
    <w:pPr>
      <w:tabs>
        <w:tab w:val="num" w:pos="1797"/>
      </w:tabs>
      <w:ind w:left="1797" w:hanging="357"/>
    </w:pPr>
    <w:rPr>
      <w:rFonts w:eastAsia="Calibri"/>
    </w:rPr>
  </w:style>
  <w:style w:type="character" w:customStyle="1" w:styleId="ORGITEM10">
    <w:name w:val="ORG_ITEM1 Знак"/>
    <w:link w:val="ORGITEM1"/>
    <w:locked/>
    <w:rsid w:val="00FD7467"/>
    <w:rPr>
      <w:rFonts w:ascii="Arial" w:eastAsia="Calibri" w:hAnsi="Arial"/>
    </w:rPr>
  </w:style>
  <w:style w:type="paragraph" w:customStyle="1" w:styleId="2fffff2">
    <w:name w:val="Маркированный 2"/>
    <w:basedOn w:val="affb"/>
    <w:rsid w:val="00FD7467"/>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b"/>
    <w:rsid w:val="00FD7467"/>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D7467"/>
    <w:rPr>
      <w:rFonts w:ascii="Cambria" w:eastAsia="PMingLiU" w:hAnsi="Cambria"/>
      <w:sz w:val="24"/>
      <w:lang w:val="x-none" w:eastAsia="en-US"/>
    </w:rPr>
  </w:style>
  <w:style w:type="character" w:customStyle="1" w:styleId="123">
    <w:name w:val="Заголовок 1 Знак2"/>
    <w:rsid w:val="00FD7467"/>
    <w:rPr>
      <w:rFonts w:ascii="Arial" w:hAnsi="Arial"/>
      <w:b/>
      <w:sz w:val="28"/>
    </w:rPr>
  </w:style>
  <w:style w:type="character" w:customStyle="1" w:styleId="affffffffffffffffffffffffffff3">
    <w:name w:val="Основной текст  абзаца ТКП Знак Знак"/>
    <w:link w:val="affffffffffffffffffffffffffff4"/>
    <w:locked/>
    <w:rsid w:val="00FD7467"/>
    <w:rPr>
      <w:sz w:val="28"/>
    </w:rPr>
  </w:style>
  <w:style w:type="paragraph" w:customStyle="1" w:styleId="affffffffffffffffffffffffffff4">
    <w:name w:val="Основной текст  абзаца ТКП"/>
    <w:basedOn w:val="affb"/>
    <w:link w:val="affffffffffffffffffffffffffff3"/>
    <w:autoRedefine/>
    <w:rsid w:val="00FD7467"/>
    <w:pPr>
      <w:suppressAutoHyphens w:val="0"/>
      <w:ind w:firstLine="720"/>
      <w:jc w:val="both"/>
    </w:pPr>
    <w:rPr>
      <w:sz w:val="28"/>
      <w:szCs w:val="20"/>
      <w:lang w:eastAsia="ru-RU"/>
    </w:rPr>
  </w:style>
  <w:style w:type="paragraph" w:customStyle="1" w:styleId="Body">
    <w:name w:val="Body"/>
    <w:rsid w:val="00FD7467"/>
    <w:rPr>
      <w:rFonts w:ascii="Helvetica" w:hAnsi="Helvetica"/>
      <w:color w:val="000000"/>
      <w:sz w:val="24"/>
      <w:lang w:val="en-US" w:eastAsia="en-US"/>
    </w:rPr>
  </w:style>
  <w:style w:type="paragraph" w:customStyle="1" w:styleId="BodyA">
    <w:name w:val="Body A"/>
    <w:rsid w:val="00FD7467"/>
    <w:rPr>
      <w:rFonts w:ascii="Helvetica" w:hAnsi="Helvetica"/>
      <w:color w:val="000000"/>
      <w:sz w:val="24"/>
      <w:lang w:val="en-US" w:eastAsia="en-US"/>
    </w:rPr>
  </w:style>
  <w:style w:type="paragraph" w:customStyle="1" w:styleId="ABodynoindentleft">
    <w:name w:val="A_Body_no_indent_left"/>
    <w:basedOn w:val="affb"/>
    <w:rsid w:val="00FD7467"/>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D7467"/>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D7467"/>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D7467"/>
    <w:pPr>
      <w:numPr>
        <w:numId w:val="165"/>
      </w:numPr>
      <w:tabs>
        <w:tab w:val="num" w:pos="1620"/>
      </w:tabs>
      <w:spacing w:before="0" w:after="0"/>
    </w:pPr>
  </w:style>
  <w:style w:type="paragraph" w:customStyle="1" w:styleId="8h1">
    <w:name w:val="8h1"/>
    <w:basedOn w:val="NNZagolovok1"/>
    <w:link w:val="8h10"/>
    <w:rsid w:val="00FD7467"/>
    <w:pPr>
      <w:pageBreakBefore w:val="0"/>
      <w:numPr>
        <w:numId w:val="166"/>
      </w:numPr>
      <w:tabs>
        <w:tab w:val="num" w:pos="1571"/>
      </w:tabs>
      <w:spacing w:after="0"/>
      <w:jc w:val="center"/>
    </w:pPr>
    <w:rPr>
      <w:rFonts w:eastAsia="Times New Roman"/>
      <w:lang w:val="ru-RU" w:eastAsia="ru-RU"/>
    </w:rPr>
  </w:style>
  <w:style w:type="character" w:customStyle="1" w:styleId="7bul0">
    <w:name w:val="7bul Знак"/>
    <w:link w:val="7bul"/>
    <w:locked/>
    <w:rsid w:val="00FD7467"/>
    <w:rPr>
      <w:rFonts w:ascii="Cambria" w:eastAsia="PMingLiU" w:hAnsi="Cambria"/>
      <w:sz w:val="28"/>
      <w:szCs w:val="28"/>
      <w:lang w:val="x-none" w:eastAsia="x-none"/>
    </w:rPr>
  </w:style>
  <w:style w:type="character" w:customStyle="1" w:styleId="8h10">
    <w:name w:val="8h1 Знак"/>
    <w:link w:val="8h1"/>
    <w:locked/>
    <w:rsid w:val="00FD7467"/>
    <w:rPr>
      <w:rFonts w:ascii="Cambria" w:hAnsi="Cambria"/>
      <w:b/>
      <w:caps/>
      <w:kern w:val="28"/>
      <w:sz w:val="28"/>
    </w:rPr>
  </w:style>
  <w:style w:type="character" w:customStyle="1" w:styleId="9h10">
    <w:name w:val="9h1 Знак"/>
    <w:link w:val="9h1"/>
    <w:locked/>
    <w:rsid w:val="00FD7467"/>
    <w:rPr>
      <w:rFonts w:ascii="Cambria" w:eastAsia="PMingLiU" w:hAnsi="Cambria"/>
      <w:b/>
      <w:sz w:val="28"/>
      <w:szCs w:val="28"/>
      <w:lang w:val="x-none" w:eastAsia="x-none"/>
    </w:rPr>
  </w:style>
  <w:style w:type="character" w:customStyle="1" w:styleId="9h20">
    <w:name w:val="9h2 Знак"/>
    <w:link w:val="9h2"/>
    <w:locked/>
    <w:rsid w:val="00FD7467"/>
    <w:rPr>
      <w:rFonts w:ascii="Cambria" w:eastAsia="PMingLiU" w:hAnsi="Cambria"/>
      <w:sz w:val="28"/>
      <w:szCs w:val="28"/>
      <w:lang w:val="x-none" w:eastAsia="x-none"/>
    </w:rPr>
  </w:style>
  <w:style w:type="character" w:customStyle="1" w:styleId="1ffffffffff0">
    <w:name w:val="Обычный Текст Знак1"/>
    <w:locked/>
    <w:rsid w:val="00FD7467"/>
    <w:rPr>
      <w:sz w:val="28"/>
      <w:szCs w:val="24"/>
      <w:lang w:eastAsia="ar-SA"/>
    </w:rPr>
  </w:style>
  <w:style w:type="numbering" w:customStyle="1" w:styleId="-4">
    <w:name w:val="Список -4"/>
    <w:rsid w:val="00FD7467"/>
    <w:pPr>
      <w:numPr>
        <w:numId w:val="118"/>
      </w:numPr>
    </w:pPr>
  </w:style>
  <w:style w:type="numbering" w:customStyle="1" w:styleId="113">
    <w:name w:val="Статья / Раздел11"/>
    <w:rsid w:val="00FD7467"/>
    <w:pPr>
      <w:numPr>
        <w:numId w:val="85"/>
      </w:numPr>
    </w:pPr>
  </w:style>
  <w:style w:type="numbering" w:customStyle="1" w:styleId="StyleNumbered1">
    <w:name w:val="Style Numbered1"/>
    <w:rsid w:val="00FD7467"/>
    <w:pPr>
      <w:numPr>
        <w:numId w:val="88"/>
      </w:numPr>
    </w:pPr>
  </w:style>
  <w:style w:type="numbering" w:customStyle="1" w:styleId="1111111">
    <w:name w:val="1 / 1.1 / 1.1.11"/>
    <w:basedOn w:val="affe"/>
    <w:next w:val="111111"/>
    <w:rsid w:val="00FD7467"/>
    <w:pPr>
      <w:numPr>
        <w:numId w:val="33"/>
      </w:numPr>
    </w:pPr>
  </w:style>
  <w:style w:type="numbering" w:customStyle="1" w:styleId="110">
    <w:name w:val="Стиль маркированный11"/>
    <w:rsid w:val="00FD7467"/>
    <w:pPr>
      <w:numPr>
        <w:numId w:val="150"/>
      </w:numPr>
    </w:pPr>
  </w:style>
  <w:style w:type="numbering" w:customStyle="1" w:styleId="1ai1">
    <w:name w:val="1 / a / i1"/>
    <w:basedOn w:val="affe"/>
    <w:next w:val="1ai"/>
    <w:rsid w:val="00FD7467"/>
    <w:pPr>
      <w:numPr>
        <w:numId w:val="59"/>
      </w:numPr>
    </w:pPr>
  </w:style>
  <w:style w:type="numbering" w:customStyle="1" w:styleId="312">
    <w:name w:val="ТКП ТС Заголовок  3го уровня1"/>
    <w:rsid w:val="00FD7467"/>
    <w:pPr>
      <w:numPr>
        <w:numId w:val="96"/>
      </w:numPr>
    </w:pPr>
  </w:style>
  <w:style w:type="numbering" w:customStyle="1" w:styleId="ArticleSection11">
    <w:name w:val="Article / Section11"/>
    <w:rsid w:val="00FD7467"/>
    <w:pPr>
      <w:numPr>
        <w:numId w:val="82"/>
      </w:numPr>
    </w:pPr>
  </w:style>
  <w:style w:type="numbering" w:customStyle="1" w:styleId="1110">
    <w:name w:val="Стиль нумерованный111"/>
    <w:rsid w:val="00FD7467"/>
    <w:pPr>
      <w:numPr>
        <w:numId w:val="149"/>
      </w:numPr>
    </w:pPr>
  </w:style>
  <w:style w:type="numbering" w:customStyle="1" w:styleId="310">
    <w:name w:val="ТКП ТС Заголовок31"/>
    <w:rsid w:val="00FD7467"/>
    <w:pPr>
      <w:numPr>
        <w:numId w:val="97"/>
      </w:numPr>
    </w:pPr>
  </w:style>
  <w:style w:type="numbering" w:customStyle="1" w:styleId="17">
    <w:name w:val="Список для таблицы1"/>
    <w:rsid w:val="00FD7467"/>
    <w:pPr>
      <w:numPr>
        <w:numId w:val="113"/>
      </w:numPr>
    </w:pPr>
  </w:style>
  <w:style w:type="numbering" w:customStyle="1" w:styleId="ArticleSection21">
    <w:name w:val="Article / Section21"/>
    <w:rsid w:val="00FD7467"/>
    <w:pPr>
      <w:numPr>
        <w:numId w:val="57"/>
      </w:numPr>
    </w:pPr>
  </w:style>
  <w:style w:type="numbering" w:customStyle="1" w:styleId="aff5">
    <w:name w:val="Перечесление"/>
    <w:rsid w:val="00FD7467"/>
    <w:pPr>
      <w:numPr>
        <w:numId w:val="117"/>
      </w:numPr>
    </w:pPr>
  </w:style>
  <w:style w:type="numbering" w:customStyle="1" w:styleId="111">
    <w:name w:val="Номер 11"/>
    <w:rsid w:val="00FD7467"/>
    <w:pPr>
      <w:numPr>
        <w:numId w:val="114"/>
      </w:numPr>
    </w:pPr>
  </w:style>
  <w:style w:type="numbering" w:customStyle="1" w:styleId="012063">
    <w:name w:val="Стиль нумерованный Слева:  012 см Выступ:  063 см"/>
    <w:rsid w:val="00FD7467"/>
    <w:pPr>
      <w:numPr>
        <w:numId w:val="124"/>
      </w:numPr>
    </w:pPr>
  </w:style>
  <w:style w:type="paragraph" w:customStyle="1" w:styleId="-112">
    <w:name w:val="Цветная заливка - Акцент 11"/>
    <w:hidden/>
    <w:semiHidden/>
    <w:rsid w:val="00FD7467"/>
    <w:rPr>
      <w:sz w:val="24"/>
      <w:szCs w:val="24"/>
    </w:rPr>
  </w:style>
  <w:style w:type="character" w:customStyle="1" w:styleId="4d">
    <w:name w:val="Заголовок 4.КД Знак"/>
    <w:basedOn w:val="3fff"/>
    <w:link w:val="41"/>
    <w:rsid w:val="00FD7467"/>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D7467"/>
    <w:rPr>
      <w:rFonts w:ascii="Cambria" w:eastAsia="MS ??" w:hAnsi="Cambria"/>
      <w:sz w:val="20"/>
    </w:rPr>
  </w:style>
  <w:style w:type="paragraph" w:customStyle="1" w:styleId="h310">
    <w:name w:val="h3.1"/>
    <w:basedOn w:val="3"/>
    <w:link w:val="h312"/>
    <w:qFormat/>
    <w:rsid w:val="00FD7467"/>
    <w:pPr>
      <w:numPr>
        <w:ilvl w:val="0"/>
        <w:numId w:val="0"/>
      </w:numPr>
      <w:suppressAutoHyphens w:val="0"/>
      <w:ind w:left="1571" w:hanging="720"/>
      <w:jc w:val="center"/>
    </w:pPr>
    <w:rPr>
      <w:rFonts w:ascii="Times New Roman" w:hAnsi="Times New Roman"/>
      <w:bCs w:val="0"/>
      <w:sz w:val="28"/>
      <w:szCs w:val="28"/>
      <w:lang w:val="x-none" w:eastAsia="x-none"/>
    </w:rPr>
  </w:style>
  <w:style w:type="character" w:customStyle="1" w:styleId="h312">
    <w:name w:val="h3.1 Знак"/>
    <w:basedOn w:val="H3"/>
    <w:link w:val="h310"/>
    <w:rsid w:val="00FD7467"/>
    <w:rPr>
      <w:b/>
      <w:sz w:val="28"/>
      <w:szCs w:val="28"/>
      <w:lang w:val="x-none" w:eastAsia="x-none"/>
    </w:rPr>
  </w:style>
  <w:style w:type="character" w:customStyle="1" w:styleId="FootnoteTextChar">
    <w:name w:val="Footnote Text Char"/>
    <w:aliases w:val="Footnote Text Char Знак Знак Char,Footnote Text Char Знак Char,Footnote Text Char Знак Знак Знак Знак Char"/>
    <w:semiHidden/>
    <w:locked/>
    <w:rsid w:val="00FD7467"/>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D7467"/>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D7467"/>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D7467"/>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D7467"/>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D7467"/>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D7467"/>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D7467"/>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D7467"/>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D7467"/>
    <w:rPr>
      <w:b/>
      <w:sz w:val="32"/>
      <w:lang w:val="ru-RU" w:eastAsia="en-US" w:bidi="ar-SA"/>
    </w:rPr>
  </w:style>
  <w:style w:type="character" w:customStyle="1" w:styleId="BalloonTextChar">
    <w:name w:val="Balloon Text Char"/>
    <w:semiHidden/>
    <w:locked/>
    <w:rsid w:val="00FD7467"/>
    <w:rPr>
      <w:rFonts w:ascii="Tahoma" w:hAnsi="Tahoma" w:cs="Tahoma"/>
      <w:sz w:val="16"/>
      <w:szCs w:val="16"/>
      <w:lang w:val="ru-RU" w:eastAsia="ru-RU" w:bidi="ar-SA"/>
    </w:rPr>
  </w:style>
  <w:style w:type="character" w:customStyle="1" w:styleId="HeaderChar">
    <w:name w:val="Header Char"/>
    <w:locked/>
    <w:rsid w:val="00FD7467"/>
    <w:rPr>
      <w:rFonts w:ascii="Courier New" w:hAnsi="Courier New" w:cs="Times New Roman" w:hint="default"/>
      <w:sz w:val="24"/>
      <w:szCs w:val="24"/>
    </w:rPr>
  </w:style>
  <w:style w:type="character" w:customStyle="1" w:styleId="FooterChar">
    <w:name w:val="Footer Char"/>
    <w:locked/>
    <w:rsid w:val="00FD7467"/>
    <w:rPr>
      <w:rFonts w:ascii="Times New Roman" w:hAnsi="Times New Roman" w:cs="Times New Roman" w:hint="default"/>
      <w:sz w:val="24"/>
      <w:szCs w:val="24"/>
    </w:rPr>
  </w:style>
  <w:style w:type="character" w:customStyle="1" w:styleId="DocumentMapChar">
    <w:name w:val="Document Map Char"/>
    <w:locked/>
    <w:rsid w:val="00FD7467"/>
    <w:rPr>
      <w:rFonts w:ascii="Tahoma" w:hAnsi="Tahoma" w:cs="Tahoma" w:hint="default"/>
      <w:sz w:val="16"/>
      <w:szCs w:val="16"/>
    </w:rPr>
  </w:style>
  <w:style w:type="paragraph" w:customStyle="1" w:styleId="TableCell10J">
    <w:name w:val="Table Cell 10 J"/>
    <w:basedOn w:val="affb"/>
    <w:rsid w:val="00FD7467"/>
    <w:pPr>
      <w:suppressAutoHyphens w:val="0"/>
      <w:jc w:val="both"/>
    </w:pPr>
    <w:rPr>
      <w:sz w:val="20"/>
      <w:szCs w:val="20"/>
      <w:lang w:eastAsia="ru-RU"/>
    </w:rPr>
  </w:style>
  <w:style w:type="paragraph" w:customStyle="1" w:styleId="3fff6">
    <w:name w:val="_Заголовок 3"/>
    <w:basedOn w:val="3"/>
    <w:link w:val="3fff7"/>
    <w:rsid w:val="00FD7467"/>
    <w:pPr>
      <w:widowControl w:val="0"/>
      <w:numPr>
        <w:ilvl w:val="0"/>
        <w:numId w:val="0"/>
      </w:numPr>
      <w:suppressAutoHyphens w:val="0"/>
      <w:autoSpaceDN w:val="0"/>
      <w:adjustRightInd w:val="0"/>
      <w:spacing w:before="120" w:after="120" w:line="360" w:lineRule="atLeast"/>
      <w:jc w:val="both"/>
      <w:textAlignment w:val="baseline"/>
    </w:pPr>
    <w:rPr>
      <w:rFonts w:ascii="Times New Roman" w:hAnsi="Times New Roman"/>
      <w:bCs w:val="0"/>
      <w:szCs w:val="20"/>
      <w:lang w:val="x-none" w:eastAsia="x-none"/>
    </w:rPr>
  </w:style>
  <w:style w:type="character" w:customStyle="1" w:styleId="3fff7">
    <w:name w:val="_Заголовок 3 Знак"/>
    <w:link w:val="3fff6"/>
    <w:locked/>
    <w:rsid w:val="00FD7467"/>
    <w:rPr>
      <w:b/>
      <w:sz w:val="26"/>
      <w:lang w:val="x-none" w:eastAsia="x-none"/>
    </w:rPr>
  </w:style>
  <w:style w:type="character" w:customStyle="1" w:styleId="ASFKSymBold">
    <w:name w:val="_ASFK_Sym_Bold"/>
    <w:rsid w:val="00FD7467"/>
    <w:rPr>
      <w:b/>
    </w:rPr>
  </w:style>
  <w:style w:type="paragraph" w:customStyle="1" w:styleId="1ffffffffff1">
    <w:name w:val="Тема примечания1"/>
    <w:basedOn w:val="affffff0"/>
    <w:next w:val="affffff0"/>
    <w:rsid w:val="00FD7467"/>
    <w:rPr>
      <w:b/>
      <w:bCs/>
    </w:rPr>
  </w:style>
  <w:style w:type="paragraph" w:customStyle="1" w:styleId="AIOCNORMAL">
    <w:name w:val="AIOC NORMAL"/>
    <w:basedOn w:val="affb"/>
    <w:rsid w:val="00FD7467"/>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c"/>
    <w:uiPriority w:val="99"/>
    <w:semiHidden/>
    <w:rsid w:val="00FD7467"/>
    <w:rPr>
      <w:lang w:eastAsia="ar-SA"/>
    </w:rPr>
  </w:style>
  <w:style w:type="numbering" w:customStyle="1" w:styleId="2fffff4">
    <w:name w:val="Нет списка2"/>
    <w:next w:val="affe"/>
    <w:uiPriority w:val="99"/>
    <w:semiHidden/>
    <w:unhideWhenUsed/>
    <w:rsid w:val="00FD7467"/>
  </w:style>
  <w:style w:type="paragraph" w:customStyle="1" w:styleId="5">
    <w:name w:val="Стиль5"/>
    <w:basedOn w:val="2"/>
    <w:link w:val="5d"/>
    <w:qFormat/>
    <w:rsid w:val="00FD7467"/>
    <w:pPr>
      <w:numPr>
        <w:ilvl w:val="0"/>
        <w:numId w:val="168"/>
      </w:numPr>
      <w:tabs>
        <w:tab w:val="left" w:pos="1843"/>
      </w:tabs>
      <w:suppressAutoHyphens w:val="0"/>
      <w:spacing w:before="0" w:after="0"/>
    </w:pPr>
    <w:rPr>
      <w:rFonts w:cs="Times New Roman"/>
      <w:b w:val="0"/>
      <w:i w:val="0"/>
    </w:rPr>
  </w:style>
  <w:style w:type="character" w:customStyle="1" w:styleId="5d">
    <w:name w:val="Стиль5 Знак"/>
    <w:basedOn w:val="affc"/>
    <w:link w:val="5"/>
    <w:rsid w:val="00FD7467"/>
    <w:rPr>
      <w:bCs/>
      <w:iCs/>
      <w:sz w:val="28"/>
      <w:szCs w:val="28"/>
      <w:lang w:eastAsia="ar-SA"/>
    </w:rPr>
  </w:style>
  <w:style w:type="paragraph" w:customStyle="1" w:styleId="affa">
    <w:name w:val="Мой список"/>
    <w:basedOn w:val="affb"/>
    <w:rsid w:val="00FD7467"/>
    <w:pPr>
      <w:numPr>
        <w:numId w:val="169"/>
      </w:numPr>
      <w:suppressAutoHyphens w:val="0"/>
    </w:pPr>
    <w:rPr>
      <w:lang w:eastAsia="en-US"/>
    </w:rPr>
  </w:style>
  <w:style w:type="character" w:customStyle="1" w:styleId="4f9">
    <w:name w:val="Стиль4 Знак"/>
    <w:basedOn w:val="affff0"/>
    <w:rsid w:val="00FD7467"/>
    <w:rPr>
      <w:sz w:val="24"/>
      <w:szCs w:val="24"/>
    </w:rPr>
  </w:style>
  <w:style w:type="character" w:customStyle="1" w:styleId="3f8">
    <w:name w:val="Стиль3 Знак"/>
    <w:basedOn w:val="4f9"/>
    <w:link w:val="3f7"/>
    <w:rsid w:val="00FD7467"/>
    <w:rPr>
      <w:sz w:val="28"/>
      <w:szCs w:val="24"/>
    </w:rPr>
  </w:style>
  <w:style w:type="numbering" w:customStyle="1" w:styleId="3fff8">
    <w:name w:val="Нет списка3"/>
    <w:next w:val="affe"/>
    <w:uiPriority w:val="99"/>
    <w:semiHidden/>
    <w:unhideWhenUsed/>
    <w:rsid w:val="00FD7467"/>
  </w:style>
  <w:style w:type="paragraph" w:customStyle="1" w:styleId="Title-Major">
    <w:name w:val="Title-Major"/>
    <w:basedOn w:val="affb"/>
    <w:rsid w:val="00FD7467"/>
    <w:pPr>
      <w:suppressAutoHyphens w:val="0"/>
      <w:spacing w:after="120"/>
      <w:ind w:right="720"/>
    </w:pPr>
    <w:rPr>
      <w:rFonts w:ascii="Arial" w:eastAsiaTheme="minorHAnsi" w:hAnsi="Arial" w:cs="Arial"/>
      <w:smallCaps/>
      <w:sz w:val="48"/>
      <w:szCs w:val="48"/>
      <w:lang w:eastAsia="es-ES"/>
    </w:rPr>
  </w:style>
  <w:style w:type="paragraph" w:customStyle="1" w:styleId="6">
    <w:name w:val="Стиль6"/>
    <w:basedOn w:val="afffff4"/>
    <w:link w:val="68"/>
    <w:qFormat/>
    <w:rsid w:val="00FD7467"/>
    <w:pPr>
      <w:numPr>
        <w:ilvl w:val="2"/>
        <w:numId w:val="167"/>
      </w:numPr>
      <w:ind w:left="0" w:firstLine="709"/>
      <w:jc w:val="both"/>
    </w:pPr>
    <w:rPr>
      <w:rFonts w:eastAsia="Calibri"/>
      <w:sz w:val="28"/>
      <w:szCs w:val="28"/>
      <w:lang w:eastAsia="en-US"/>
    </w:rPr>
  </w:style>
  <w:style w:type="character" w:customStyle="1" w:styleId="68">
    <w:name w:val="Стиль6 Знак"/>
    <w:basedOn w:val="1ffe"/>
    <w:link w:val="6"/>
    <w:rsid w:val="00FD7467"/>
    <w:rPr>
      <w:rFonts w:eastAsia="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hyperlink" Target="https://rmsp.nalog.ru/about.html"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zakupki.gov.ru/epz/main/public/home.html"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www.trcont.com/" TargetMode="External"/><Relationship Id="rId27"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5.xml><?xml version="1.0" encoding="utf-8"?>
<ds:datastoreItem xmlns:ds="http://schemas.openxmlformats.org/officeDocument/2006/customXml" ds:itemID="{F0806062-23E1-4827-A41D-AE4E9F54BBF7}">
  <ds:schemaRefs>
    <ds:schemaRef ds:uri="http://schemas.openxmlformats.org/officeDocument/2006/bibliography"/>
  </ds:schemaRefs>
</ds:datastoreItem>
</file>

<file path=customXml/itemProps6.xml><?xml version="1.0" encoding="utf-8"?>
<ds:datastoreItem xmlns:ds="http://schemas.openxmlformats.org/officeDocument/2006/customXml" ds:itemID="{732C51CA-4FD6-4A68-BD9E-7961099A4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57</Pages>
  <Words>18940</Words>
  <Characters>107963</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126650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(KuritsynAE@trcont.ru)</dc:creator>
  <cp:lastModifiedBy>Курицын Александр Евгеньевич</cp:lastModifiedBy>
  <cp:revision>5</cp:revision>
  <cp:lastPrinted>2017-04-04T18:21:00Z</cp:lastPrinted>
  <dcterms:created xsi:type="dcterms:W3CDTF">2018-11-29T13:13:00Z</dcterms:created>
  <dcterms:modified xsi:type="dcterms:W3CDTF">2018-11-30T07:22:00Z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