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5022AF" w:rsidRDefault="00946760">
      <w:pPr>
        <w:tabs>
          <w:tab w:val="left" w:pos="4962"/>
        </w:tabs>
        <w:ind w:left="4820"/>
        <w:rPr>
          <w:b/>
          <w:bCs/>
          <w:sz w:val="28"/>
          <w:szCs w:val="28"/>
        </w:rPr>
      </w:pPr>
      <w:r>
        <w:rPr>
          <w:b/>
          <w:bCs/>
          <w:sz w:val="28"/>
          <w:szCs w:val="28"/>
        </w:rPr>
        <w:t>Заместитель п</w:t>
      </w:r>
      <w:r w:rsidR="003225CB">
        <w:rPr>
          <w:b/>
          <w:bCs/>
          <w:sz w:val="28"/>
          <w:szCs w:val="28"/>
        </w:rPr>
        <w:t>редседател</w:t>
      </w:r>
      <w:r>
        <w:rPr>
          <w:b/>
          <w:bCs/>
          <w:sz w:val="28"/>
          <w:szCs w:val="28"/>
        </w:rPr>
        <w:t>я</w:t>
      </w:r>
      <w:r w:rsidR="003225CB">
        <w:rPr>
          <w:b/>
          <w:bCs/>
          <w:sz w:val="28"/>
          <w:szCs w:val="28"/>
        </w:rPr>
        <w:t xml:space="preserve"> Конкурсной комиссии аппарата управления ПАО «ТрансКонтейнер» </w:t>
      </w:r>
    </w:p>
    <w:p w:rsidR="00681E3B" w:rsidRPr="006D2B87" w:rsidRDefault="00681E3B" w:rsidP="00681E3B">
      <w:pPr>
        <w:tabs>
          <w:tab w:val="left" w:pos="4962"/>
        </w:tabs>
        <w:ind w:left="4820"/>
        <w:rPr>
          <w:b/>
          <w:bCs/>
          <w:sz w:val="28"/>
          <w:szCs w:val="28"/>
        </w:rPr>
      </w:pPr>
    </w:p>
    <w:p w:rsidR="002A7110" w:rsidRDefault="00681E3B" w:rsidP="00681E3B">
      <w:pPr>
        <w:tabs>
          <w:tab w:val="left" w:pos="4962"/>
        </w:tabs>
        <w:ind w:left="4820"/>
        <w:rPr>
          <w:b/>
          <w:bCs/>
          <w:sz w:val="28"/>
          <w:szCs w:val="28"/>
        </w:rPr>
      </w:pPr>
      <w:r>
        <w:rPr>
          <w:b/>
          <w:bCs/>
          <w:sz w:val="28"/>
          <w:szCs w:val="28"/>
        </w:rPr>
        <w:t xml:space="preserve">____________________ </w:t>
      </w:r>
    </w:p>
    <w:p w:rsidR="005022AF" w:rsidRDefault="003225CB">
      <w:pPr>
        <w:tabs>
          <w:tab w:val="left" w:pos="4962"/>
        </w:tabs>
        <w:ind w:left="4820"/>
        <w:rPr>
          <w:b/>
          <w:bCs/>
          <w:sz w:val="28"/>
          <w:szCs w:val="28"/>
        </w:rPr>
      </w:pPr>
      <w:r>
        <w:rPr>
          <w:b/>
          <w:bCs/>
          <w:sz w:val="28"/>
          <w:szCs w:val="28"/>
        </w:rPr>
        <w:t>Сергей Михайлович Пронин</w:t>
      </w:r>
    </w:p>
    <w:p w:rsidR="00681E3B" w:rsidRPr="006D2B87" w:rsidRDefault="00681E3B" w:rsidP="00681E3B">
      <w:pPr>
        <w:tabs>
          <w:tab w:val="left" w:pos="4962"/>
        </w:tabs>
        <w:ind w:left="4820"/>
        <w:rPr>
          <w:rFonts w:eastAsia="Arial Unicode MS"/>
        </w:rPr>
      </w:pPr>
    </w:p>
    <w:p w:rsidR="005022AF" w:rsidRDefault="003225CB">
      <w:pPr>
        <w:tabs>
          <w:tab w:val="left" w:pos="4962"/>
        </w:tabs>
        <w:ind w:left="4820"/>
        <w:rPr>
          <w:b/>
          <w:bCs/>
          <w:sz w:val="28"/>
        </w:rPr>
      </w:pPr>
      <w:r>
        <w:rPr>
          <w:b/>
          <w:bCs/>
          <w:sz w:val="28"/>
        </w:rPr>
        <w:t>«</w:t>
      </w:r>
      <w:r w:rsidR="00082E57">
        <w:rPr>
          <w:b/>
          <w:bCs/>
          <w:sz w:val="28"/>
        </w:rPr>
        <w:t>30</w:t>
      </w:r>
      <w:r>
        <w:rPr>
          <w:b/>
          <w:bCs/>
          <w:sz w:val="28"/>
        </w:rPr>
        <w:t>» ноября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A22029">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5022AF" w:rsidRDefault="003225CB">
      <w:pPr>
        <w:pStyle w:val="19"/>
        <w:ind w:firstLine="709"/>
        <w:rPr>
          <w:szCs w:val="28"/>
        </w:rPr>
      </w:pPr>
      <w:proofErr w:type="gramStart"/>
      <w:r>
        <w:t xml:space="preserve">Открытый конкурс среди субъектов малого и среднего предпринимательства № </w:t>
      </w:r>
      <w:r w:rsidR="0081485C" w:rsidRPr="0081485C">
        <w:t>ОК-МСП-ЦКПРПС-18-0103</w:t>
      </w:r>
      <w:r>
        <w:t xml:space="preserve"> по предмету закупки «Оказание услуг по автоматизации процесса формирования и подачи заявок с целью получения Заявителем государственной услуги по осуществлению </w:t>
      </w:r>
      <w:proofErr w:type="spellStart"/>
      <w:r>
        <w:t>пономерного</w:t>
      </w:r>
      <w:proofErr w:type="spellEnd"/>
      <w:r>
        <w:t xml:space="preserve"> учета железнодорожного подвижного состава Заявителя Федеральным агентством железнодорожного транспорта, сопровождению и технической поддержке работоспособности Системы регистрации подвижного состава»</w:t>
      </w:r>
      <w:bookmarkEnd w:id="0"/>
      <w:bookmarkEnd w:id="1"/>
      <w:bookmarkEnd w:id="2"/>
      <w:bookmarkEnd w:id="3"/>
      <w:bookmarkEnd w:id="4"/>
      <w:bookmarkEnd w:id="5"/>
      <w:bookmarkEnd w:id="6"/>
      <w:r>
        <w:rPr>
          <w:szCs w:val="28"/>
        </w:rPr>
        <w:t xml:space="preserve"> (далее – Открытый конкурс).</w:t>
      </w:r>
      <w:proofErr w:type="gramEnd"/>
    </w:p>
    <w:p w:rsidR="004E3AC2" w:rsidRPr="00A95DFC" w:rsidRDefault="00167695" w:rsidP="00A95DFC">
      <w:pPr>
        <w:pStyle w:val="19"/>
        <w:numPr>
          <w:ilvl w:val="2"/>
          <w:numId w:val="1"/>
        </w:numPr>
        <w:ind w:left="0" w:firstLine="709"/>
        <w:rPr>
          <w:szCs w:val="28"/>
        </w:rPr>
      </w:pPr>
      <w:r>
        <w:lastRenderedPageBreak/>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proofErr w:type="gramStart"/>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C56383">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A22029" w:rsidRDefault="007D6548" w:rsidP="006604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A22029" w:rsidRDefault="00A22029" w:rsidP="006604EB">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A22029" w:rsidRPr="00D32FFA" w:rsidRDefault="00A22029" w:rsidP="006604EB">
      <w:pPr>
        <w:pStyle w:val="19"/>
        <w:widowControl w:val="0"/>
        <w:ind w:firstLine="0"/>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w:t>
      </w:r>
      <w:r>
        <w:lastRenderedPageBreak/>
        <w:t xml:space="preserve">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C56383">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5022AF" w:rsidRDefault="003225CB">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3 (три) рабочих дня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A22029" w:rsidP="00C56383">
      <w:pPr>
        <w:numPr>
          <w:ilvl w:val="2"/>
          <w:numId w:val="2"/>
        </w:numPr>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w:t>
      </w:r>
      <w:proofErr w:type="gramStart"/>
      <w:r>
        <w:rPr>
          <w:sz w:val="28"/>
          <w:szCs w:val="28"/>
        </w:rPr>
        <w:t>на участие в Открытом конкурсе с разъяснениями положений настоящей документации о закупке по проведению</w:t>
      </w:r>
      <w:proofErr w:type="gramEnd"/>
      <w:r>
        <w:rPr>
          <w:sz w:val="28"/>
          <w:szCs w:val="28"/>
        </w:rPr>
        <w:t xml:space="preserve">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1.2.1 настоящей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извещение и/или документацию о закупке</w:t>
      </w:r>
    </w:p>
    <w:p w:rsidR="002857D9" w:rsidRPr="00150E45" w:rsidRDefault="002857D9" w:rsidP="002857D9">
      <w:pPr>
        <w:pStyle w:val="afb"/>
        <w:rPr>
          <w:sz w:val="28"/>
          <w:szCs w:val="28"/>
        </w:rPr>
      </w:pPr>
      <w:r>
        <w:rPr>
          <w:sz w:val="28"/>
          <w:szCs w:val="28"/>
        </w:rPr>
        <w:t>1.3.1</w:t>
      </w:r>
      <w:proofErr w:type="gramStart"/>
      <w:r>
        <w:rPr>
          <w:sz w:val="28"/>
          <w:szCs w:val="28"/>
        </w:rPr>
        <w:tab/>
        <w:t>В</w:t>
      </w:r>
      <w:proofErr w:type="gramEnd"/>
      <w:r>
        <w:rPr>
          <w:sz w:val="28"/>
          <w:szCs w:val="28"/>
        </w:rPr>
        <w:t xml:space="preserve">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w:t>
      </w:r>
      <w:r>
        <w:rPr>
          <w:sz w:val="28"/>
          <w:szCs w:val="28"/>
        </w:rPr>
        <w:lastRenderedPageBreak/>
        <w:t>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2857D9" w:rsidRPr="00150E45" w:rsidRDefault="002857D9" w:rsidP="002857D9">
      <w:pPr>
        <w:pStyle w:val="afb"/>
        <w:rPr>
          <w:sz w:val="28"/>
          <w:szCs w:val="28"/>
        </w:rPr>
      </w:pPr>
      <w:r>
        <w:rPr>
          <w:sz w:val="28"/>
          <w:szCs w:val="28"/>
        </w:rPr>
        <w:t>1.3.2</w:t>
      </w:r>
      <w:r>
        <w:rPr>
          <w:sz w:val="28"/>
          <w:szCs w:val="28"/>
        </w:rPr>
        <w:tab/>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в течение 3 (трех) дней со дня принятия решения о внесении изменений.</w:t>
      </w:r>
    </w:p>
    <w:p w:rsidR="002857D9" w:rsidRPr="00150E45" w:rsidRDefault="002857D9" w:rsidP="002857D9">
      <w:pPr>
        <w:pStyle w:val="afb"/>
        <w:rPr>
          <w:sz w:val="28"/>
          <w:szCs w:val="28"/>
        </w:rPr>
      </w:pPr>
      <w:r>
        <w:rPr>
          <w:sz w:val="28"/>
          <w:szCs w:val="28"/>
        </w:rPr>
        <w:t>1.3.3</w:t>
      </w:r>
      <w:proofErr w:type="gramStart"/>
      <w:r>
        <w:rPr>
          <w:sz w:val="28"/>
          <w:szCs w:val="28"/>
        </w:rPr>
        <w:tab/>
        <w:t>В</w:t>
      </w:r>
      <w:proofErr w:type="gramEnd"/>
      <w:r>
        <w:rPr>
          <w:sz w:val="28"/>
          <w:szCs w:val="28"/>
        </w:rPr>
        <w:t xml:space="preserve"> случае внесения изменений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не менее половины срока подачи Заявок указанного в пункте 6 Информационной карты.</w:t>
      </w:r>
    </w:p>
    <w:p w:rsidR="002857D9" w:rsidRPr="00150E45" w:rsidRDefault="002857D9" w:rsidP="002857D9">
      <w:pPr>
        <w:pStyle w:val="afb"/>
        <w:rPr>
          <w:sz w:val="28"/>
          <w:szCs w:val="28"/>
        </w:rPr>
      </w:pPr>
      <w:r>
        <w:rPr>
          <w:sz w:val="28"/>
          <w:szCs w:val="28"/>
        </w:rPr>
        <w:t>1.3.4</w:t>
      </w:r>
      <w:r>
        <w:rPr>
          <w:sz w:val="28"/>
          <w:szCs w:val="28"/>
        </w:rPr>
        <w:tab/>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7D6548" w:rsidRDefault="002857D9" w:rsidP="002857D9">
      <w:pPr>
        <w:pStyle w:val="afb"/>
        <w:rPr>
          <w:sz w:val="28"/>
          <w:szCs w:val="28"/>
        </w:rPr>
      </w:pPr>
      <w:r>
        <w:rPr>
          <w:sz w:val="28"/>
          <w:szCs w:val="28"/>
        </w:rPr>
        <w:t>1.3.5</w:t>
      </w:r>
      <w:r>
        <w:rPr>
          <w:sz w:val="28"/>
          <w:szCs w:val="28"/>
        </w:rPr>
        <w:tab/>
        <w:t>Заказчик не берет на себя обязательства по уведомлению претендентов/участников Открытого конкурса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857D9" w:rsidRPr="00D32FFA" w:rsidRDefault="002857D9" w:rsidP="002857D9">
      <w:pPr>
        <w:pStyle w:val="afb"/>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4E2835" w:rsidRPr="00C25469" w:rsidRDefault="004E2835" w:rsidP="004E2835">
      <w:pPr>
        <w:pStyle w:val="afb"/>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c"/>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c"/>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аффилированными лицами, работниками или посредниками каких-либо положений </w:t>
      </w:r>
      <w:r>
        <w:rPr>
          <w:color w:val="000000"/>
          <w:sz w:val="28"/>
          <w:szCs w:val="28"/>
        </w:rPr>
        <w:lastRenderedPageBreak/>
        <w:t>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w:t>
      </w:r>
    </w:p>
    <w:p w:rsidR="004E2835" w:rsidRPr="00C25469" w:rsidRDefault="004E2835" w:rsidP="004E2835">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4E2835" w:rsidRPr="00C25469" w:rsidRDefault="004E2835" w:rsidP="004E2835">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3225CB">
      <w:pPr>
        <w:pStyle w:val="2"/>
        <w:numPr>
          <w:ilvl w:val="1"/>
          <w:numId w:val="7"/>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3225CB">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Pr>
          <w:sz w:val="28"/>
          <w:szCs w:val="28"/>
        </w:rPr>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Default="00032BDE">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2817CF" w:rsidRPr="00D32FFA" w:rsidRDefault="002817CF">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817CF">
      <w:pPr>
        <w:ind w:firstLine="540"/>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3225CB">
      <w:pPr>
        <w:pStyle w:val="2"/>
        <w:numPr>
          <w:ilvl w:val="1"/>
          <w:numId w:val="7"/>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3225CB">
      <w:pPr>
        <w:pStyle w:val="afb"/>
        <w:numPr>
          <w:ilvl w:val="0"/>
          <w:numId w:val="13"/>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b"/>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b"/>
        <w:tabs>
          <w:tab w:val="left" w:pos="1080"/>
        </w:tabs>
        <w:ind w:firstLine="539"/>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914122" w:rsidRDefault="00032BDE">
      <w:pPr>
        <w:pStyle w:val="afb"/>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b"/>
        <w:tabs>
          <w:tab w:val="left" w:pos="1080"/>
        </w:tabs>
        <w:rPr>
          <w:sz w:val="28"/>
          <w:szCs w:val="28"/>
        </w:rPr>
      </w:pPr>
    </w:p>
    <w:p w:rsidR="002410DF" w:rsidRPr="00C177CB" w:rsidRDefault="002410DF" w:rsidP="003225CB">
      <w:pPr>
        <w:pStyle w:val="2"/>
        <w:numPr>
          <w:ilvl w:val="1"/>
          <w:numId w:val="7"/>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3225CB">
      <w:pPr>
        <w:pStyle w:val="aff8"/>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8D44D3" w:rsidRDefault="008D44D3" w:rsidP="005C0652">
      <w:pPr>
        <w:pStyle w:val="aff8"/>
        <w:numPr>
          <w:ilvl w:val="0"/>
          <w:numId w:val="3"/>
        </w:numPr>
        <w:ind w:left="0" w:firstLine="720"/>
        <w:jc w:val="both"/>
        <w:rPr>
          <w:sz w:val="28"/>
          <w:szCs w:val="28"/>
        </w:rPr>
      </w:pPr>
      <w:r>
        <w:rPr>
          <w:sz w:val="28"/>
          <w:szCs w:val="28"/>
        </w:rPr>
        <w:t>опись представленных документов, заверенную подписью и печатью (при наличии) претендента;</w:t>
      </w:r>
    </w:p>
    <w:p w:rsidR="005022AF" w:rsidRDefault="003225CB">
      <w:pPr>
        <w:pStyle w:val="aff8"/>
        <w:numPr>
          <w:ilvl w:val="0"/>
          <w:numId w:val="3"/>
        </w:numPr>
        <w:ind w:left="0" w:firstLine="720"/>
        <w:jc w:val="both"/>
        <w:rPr>
          <w:sz w:val="28"/>
          <w:szCs w:val="28"/>
        </w:rPr>
      </w:pPr>
      <w:r>
        <w:rPr>
          <w:sz w:val="28"/>
          <w:szCs w:val="28"/>
        </w:rPr>
        <w:t>надлежащим образом оформленные приложения к настоящей документации о закупке: № 1 (Заявка), приложение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5C0652" w:rsidRPr="00540307" w:rsidRDefault="005C0652" w:rsidP="005C0652">
      <w:pPr>
        <w:pStyle w:val="aff8"/>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6" w:history="1">
        <w:r>
          <w:rPr>
            <w:rStyle w:val="a8"/>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 xml:space="preserve">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104D1" w:rsidRDefault="008D44D3" w:rsidP="005C0652">
      <w:pPr>
        <w:pStyle w:val="aff8"/>
        <w:numPr>
          <w:ilvl w:val="0"/>
          <w:numId w:val="3"/>
        </w:numPr>
        <w:ind w:left="0" w:firstLine="720"/>
        <w:jc w:val="both"/>
        <w:rPr>
          <w:sz w:val="28"/>
          <w:szCs w:val="28"/>
        </w:rPr>
      </w:pPr>
      <w:r>
        <w:rPr>
          <w:sz w:val="28"/>
        </w:rPr>
        <w:lastRenderedPageBreak/>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8D44D3" w:rsidRPr="00D32FFA" w:rsidRDefault="008D44D3" w:rsidP="008D44D3">
      <w:pPr>
        <w:pStyle w:val="afb"/>
        <w:numPr>
          <w:ilvl w:val="0"/>
          <w:numId w:val="3"/>
        </w:numPr>
        <w:tabs>
          <w:tab w:val="left" w:pos="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8D44D3" w:rsidRPr="00D32FFA" w:rsidRDefault="008D44D3" w:rsidP="008D44D3">
      <w:pPr>
        <w:pStyle w:val="afb"/>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8D44D3" w:rsidRPr="00D32FFA" w:rsidRDefault="008D44D3" w:rsidP="008D44D3">
      <w:pPr>
        <w:pStyle w:val="afb"/>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8D44D3" w:rsidRPr="00D32FFA" w:rsidRDefault="008D44D3" w:rsidP="008D44D3">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D44D3" w:rsidRPr="00D32FFA" w:rsidRDefault="008D44D3" w:rsidP="003225CB">
      <w:pPr>
        <w:pStyle w:val="aff8"/>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pPr>
        <w:pStyle w:val="afb"/>
        <w:tabs>
          <w:tab w:val="left" w:pos="0"/>
          <w:tab w:val="left" w:pos="1440"/>
        </w:tabs>
        <w:ind w:left="720" w:firstLine="0"/>
        <w:rPr>
          <w:sz w:val="28"/>
        </w:rPr>
      </w:pPr>
    </w:p>
    <w:p w:rsidR="003C30F3" w:rsidRPr="00C177CB" w:rsidRDefault="003C30F3" w:rsidP="003225CB">
      <w:pPr>
        <w:pStyle w:val="2"/>
        <w:numPr>
          <w:ilvl w:val="1"/>
          <w:numId w:val="7"/>
        </w:numPr>
        <w:spacing w:before="0" w:after="0"/>
        <w:ind w:left="0" w:firstLine="709"/>
        <w:jc w:val="both"/>
        <w:rPr>
          <w:rFonts w:cs="Times New Roman"/>
          <w:i w:val="0"/>
        </w:rPr>
      </w:pPr>
      <w:r>
        <w:rPr>
          <w:rFonts w:cs="Times New Roman"/>
          <w:i w:val="0"/>
        </w:rPr>
        <w:t>Заявка</w:t>
      </w:r>
    </w:p>
    <w:p w:rsidR="0001557C" w:rsidRPr="00D32FFA" w:rsidRDefault="007D6548" w:rsidP="003225CB">
      <w:pPr>
        <w:pStyle w:val="afb"/>
        <w:keepNext/>
        <w:numPr>
          <w:ilvl w:val="2"/>
          <w:numId w:val="5"/>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3225CB">
      <w:pPr>
        <w:pStyle w:val="afb"/>
        <w:numPr>
          <w:ilvl w:val="2"/>
          <w:numId w:val="5"/>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3225CB">
      <w:pPr>
        <w:pStyle w:val="afb"/>
        <w:numPr>
          <w:ilvl w:val="2"/>
          <w:numId w:val="5"/>
        </w:numPr>
        <w:tabs>
          <w:tab w:val="left" w:pos="720"/>
          <w:tab w:val="left" w:pos="900"/>
        </w:tabs>
        <w:ind w:firstLine="709"/>
        <w:rPr>
          <w:sz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3225CB">
      <w:pPr>
        <w:pStyle w:val="afb"/>
        <w:numPr>
          <w:ilvl w:val="2"/>
          <w:numId w:val="5"/>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3225CB">
      <w:pPr>
        <w:pStyle w:val="afb"/>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3225CB">
      <w:pPr>
        <w:pStyle w:val="afb"/>
        <w:numPr>
          <w:ilvl w:val="2"/>
          <w:numId w:val="5"/>
        </w:numPr>
        <w:tabs>
          <w:tab w:val="left" w:pos="720"/>
        </w:tabs>
        <w:ind w:firstLine="709"/>
        <w:rPr>
          <w:sz w:val="28"/>
          <w:szCs w:val="28"/>
        </w:rPr>
      </w:pPr>
      <w:proofErr w:type="gramStart"/>
      <w:r>
        <w:rPr>
          <w:rFonts w:eastAsia="Times New Roman"/>
          <w:color w:val="000000"/>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w:t>
      </w:r>
      <w:r>
        <w:rPr>
          <w:rFonts w:eastAsia="Times New Roman"/>
          <w:color w:val="000000"/>
          <w:sz w:val="28"/>
          <w:szCs w:val="28"/>
        </w:rPr>
        <w:lastRenderedPageBreak/>
        <w:t>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w:t>
      </w:r>
      <w:r>
        <w:rPr>
          <w:sz w:val="28"/>
          <w:szCs w:val="28"/>
        </w:rPr>
        <w:br/>
        <w:t>15 Информационной карты</w:t>
      </w:r>
      <w:r>
        <w:rPr>
          <w:rFonts w:eastAsia="Times New Roman"/>
          <w:color w:val="000000"/>
          <w:sz w:val="28"/>
          <w:szCs w:val="28"/>
        </w:rPr>
        <w:t>.</w:t>
      </w:r>
      <w:proofErr w:type="gramEnd"/>
    </w:p>
    <w:p w:rsidR="00D126A9" w:rsidRPr="00D32FFA" w:rsidRDefault="00D126A9" w:rsidP="003225CB">
      <w:pPr>
        <w:pStyle w:val="afb"/>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3225CB">
      <w:pPr>
        <w:pStyle w:val="afb"/>
        <w:numPr>
          <w:ilvl w:val="2"/>
          <w:numId w:val="5"/>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3225CB">
      <w:pPr>
        <w:pStyle w:val="afb"/>
        <w:numPr>
          <w:ilvl w:val="2"/>
          <w:numId w:val="5"/>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3225CB">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3225CB">
      <w:pPr>
        <w:pStyle w:val="afb"/>
        <w:numPr>
          <w:ilvl w:val="2"/>
          <w:numId w:val="5"/>
        </w:numPr>
        <w:ind w:firstLine="709"/>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3225CB">
      <w:pPr>
        <w:pStyle w:val="2"/>
        <w:numPr>
          <w:ilvl w:val="1"/>
          <w:numId w:val="7"/>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spellStart"/>
      <w:proofErr w:type="gramEnd"/>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b"/>
        <w:numPr>
          <w:ilvl w:val="2"/>
          <w:numId w:val="4"/>
        </w:numPr>
        <w:ind w:left="0" w:firstLine="720"/>
        <w:rPr>
          <w:sz w:val="28"/>
        </w:rPr>
      </w:pPr>
      <w:r>
        <w:rPr>
          <w:sz w:val="28"/>
        </w:rPr>
        <w:lastRenderedPageBreak/>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b"/>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b"/>
        <w:numPr>
          <w:ilvl w:val="2"/>
          <w:numId w:val="4"/>
        </w:numPr>
        <w:ind w:left="0" w:firstLine="720"/>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b"/>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b"/>
        <w:ind w:left="720" w:firstLine="0"/>
        <w:rPr>
          <w:sz w:val="28"/>
        </w:rPr>
      </w:pPr>
    </w:p>
    <w:p w:rsidR="002F1275" w:rsidRPr="00193D5D" w:rsidRDefault="003C30F3" w:rsidP="003225CB">
      <w:pPr>
        <w:pStyle w:val="2"/>
        <w:numPr>
          <w:ilvl w:val="1"/>
          <w:numId w:val="7"/>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3225CB">
      <w:pPr>
        <w:pStyle w:val="afb"/>
        <w:numPr>
          <w:ilvl w:val="0"/>
          <w:numId w:val="18"/>
        </w:numPr>
        <w:ind w:left="0" w:firstLine="720"/>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3225CB">
      <w:pPr>
        <w:pStyle w:val="aff8"/>
        <w:numPr>
          <w:ilvl w:val="0"/>
          <w:numId w:val="18"/>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8"/>
        <w:ind w:left="0" w:firstLine="720"/>
        <w:jc w:val="both"/>
        <w:rPr>
          <w:sz w:val="28"/>
          <w:szCs w:val="28"/>
        </w:rPr>
      </w:pPr>
      <w:r>
        <w:rPr>
          <w:sz w:val="28"/>
          <w:szCs w:val="28"/>
        </w:rPr>
        <w:t>наименование претендента;</w:t>
      </w:r>
    </w:p>
    <w:p w:rsidR="00CB3BBA" w:rsidRPr="00CB3BBA" w:rsidRDefault="00CB3BBA">
      <w:pPr>
        <w:pStyle w:val="aff8"/>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8"/>
        <w:ind w:left="0" w:firstLine="720"/>
        <w:jc w:val="both"/>
        <w:rPr>
          <w:sz w:val="28"/>
          <w:szCs w:val="28"/>
        </w:rPr>
      </w:pPr>
      <w:r>
        <w:rPr>
          <w:sz w:val="28"/>
          <w:szCs w:val="28"/>
        </w:rPr>
        <w:t>иная информация.</w:t>
      </w:r>
    </w:p>
    <w:p w:rsidR="00CB3BBA" w:rsidRPr="00B27D14" w:rsidRDefault="00CB3BBA" w:rsidP="003225CB">
      <w:pPr>
        <w:pStyle w:val="afb"/>
        <w:numPr>
          <w:ilvl w:val="0"/>
          <w:numId w:val="18"/>
        </w:numPr>
        <w:ind w:left="0" w:firstLine="720"/>
        <w:rPr>
          <w:sz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rsidR="00871048" w:rsidRPr="00CB3BBA" w:rsidRDefault="00871048">
      <w:pPr>
        <w:pStyle w:val="afb"/>
        <w:ind w:left="720" w:firstLine="0"/>
        <w:rPr>
          <w:sz w:val="28"/>
        </w:rPr>
      </w:pPr>
    </w:p>
    <w:p w:rsidR="00674404" w:rsidRPr="00193D5D" w:rsidRDefault="00674404" w:rsidP="003225CB">
      <w:pPr>
        <w:pStyle w:val="2"/>
        <w:numPr>
          <w:ilvl w:val="1"/>
          <w:numId w:val="7"/>
        </w:numPr>
        <w:spacing w:before="0" w:after="0"/>
        <w:ind w:left="0" w:firstLine="709"/>
        <w:jc w:val="both"/>
        <w:rPr>
          <w:rFonts w:cs="Times New Roman"/>
          <w:i w:val="0"/>
        </w:rPr>
      </w:pPr>
      <w:r>
        <w:rPr>
          <w:rFonts w:cs="Times New Roman"/>
          <w:i w:val="0"/>
        </w:rPr>
        <w:lastRenderedPageBreak/>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3225CB">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3225CB">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3225CB">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3225CB">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3225CB">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3225CB">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3225CB">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Pr>
          <w:rFonts w:eastAsia="MS Mincho"/>
          <w:sz w:val="28"/>
        </w:rPr>
        <w:lastRenderedPageBreak/>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b"/>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b"/>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b"/>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b"/>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b"/>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b"/>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3225CB">
      <w:pPr>
        <w:numPr>
          <w:ilvl w:val="0"/>
          <w:numId w:val="12"/>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3225CB">
      <w:pPr>
        <w:numPr>
          <w:ilvl w:val="0"/>
          <w:numId w:val="12"/>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3225CB">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3225CB">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AC6DBC" w:rsidRPr="00D32FFA" w:rsidRDefault="00AC6DBC" w:rsidP="003225CB">
      <w:pPr>
        <w:numPr>
          <w:ilvl w:val="0"/>
          <w:numId w:val="12"/>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pPr>
        <w:pStyle w:val="Default"/>
        <w:rPr>
          <w:sz w:val="28"/>
          <w:szCs w:val="28"/>
          <w:lang w:eastAsia="ru-RU"/>
        </w:rPr>
      </w:pPr>
    </w:p>
    <w:p w:rsidR="00370C44" w:rsidRPr="00193D5D" w:rsidRDefault="00370C44" w:rsidP="003225CB">
      <w:pPr>
        <w:pStyle w:val="2"/>
        <w:numPr>
          <w:ilvl w:val="1"/>
          <w:numId w:val="7"/>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3225CB">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3225CB">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3225CB">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3225CB">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3225CB">
      <w:pPr>
        <w:numPr>
          <w:ilvl w:val="0"/>
          <w:numId w:val="15"/>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3225CB">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3225CB">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225CB">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3225CB">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8"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3225CB">
      <w:pPr>
        <w:pStyle w:val="Default"/>
        <w:numPr>
          <w:ilvl w:val="0"/>
          <w:numId w:val="15"/>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w:t>
      </w:r>
      <w:r>
        <w:rPr>
          <w:sz w:val="28"/>
          <w:szCs w:val="28"/>
        </w:rPr>
        <w:lastRenderedPageBreak/>
        <w:t xml:space="preserve">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pPr>
        <w:pStyle w:val="afb"/>
        <w:rPr>
          <w:sz w:val="28"/>
          <w:szCs w:val="28"/>
        </w:rPr>
      </w:pPr>
    </w:p>
    <w:p w:rsidR="00370C44" w:rsidRPr="00193D5D" w:rsidRDefault="00370C44" w:rsidP="003225CB">
      <w:pPr>
        <w:pStyle w:val="2"/>
        <w:numPr>
          <w:ilvl w:val="1"/>
          <w:numId w:val="7"/>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3225CB">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3225CB">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3225CB">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3225CB">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3225CB">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3225CB">
      <w:pPr>
        <w:numPr>
          <w:ilvl w:val="0"/>
          <w:numId w:val="16"/>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его подписания</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семи членами Конкурсной комиссии, присутствовавшими при подведении итогов.</w:t>
      </w:r>
    </w:p>
    <w:p w:rsidR="007D6548" w:rsidRPr="00D32FFA" w:rsidRDefault="007D6548" w:rsidP="003225CB">
      <w:pPr>
        <w:numPr>
          <w:ilvl w:val="0"/>
          <w:numId w:val="16"/>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3225CB">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44233" w:rsidRDefault="008825E9" w:rsidP="003225CB">
      <w:pPr>
        <w:numPr>
          <w:ilvl w:val="0"/>
          <w:numId w:val="16"/>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544233" w:rsidRDefault="00544233" w:rsidP="006604EB">
      <w:pPr>
        <w:ind w:firstLine="106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D32FFA" w:rsidRDefault="00544233" w:rsidP="006604EB">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w:t>
      </w:r>
      <w:r>
        <w:rPr>
          <w:sz w:val="28"/>
          <w:szCs w:val="28"/>
        </w:rPr>
        <w:lastRenderedPageBreak/>
        <w:t xml:space="preserve">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8825E9" w:rsidP="003225CB">
      <w:pPr>
        <w:numPr>
          <w:ilvl w:val="0"/>
          <w:numId w:val="16"/>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3225CB">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3225CB">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3225CB">
      <w:pPr>
        <w:pStyle w:val="2"/>
        <w:numPr>
          <w:ilvl w:val="1"/>
          <w:numId w:val="7"/>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3225CB">
      <w:pPr>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3225CB">
      <w:pPr>
        <w:numPr>
          <w:ilvl w:val="0"/>
          <w:numId w:val="17"/>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настоящей документации о закупке. </w:t>
      </w:r>
    </w:p>
    <w:p w:rsidR="001B150C" w:rsidRPr="00D32FFA" w:rsidRDefault="007D6548" w:rsidP="003225CB">
      <w:pPr>
        <w:numPr>
          <w:ilvl w:val="0"/>
          <w:numId w:val="17"/>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24 Информационной карты) и подписать договор не </w:t>
      </w:r>
      <w:r>
        <w:rPr>
          <w:sz w:val="28"/>
          <w:szCs w:val="28"/>
        </w:rPr>
        <w:lastRenderedPageBreak/>
        <w:t>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AC6DBC" w:rsidP="003225CB">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3225CB">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5022AF" w:rsidRDefault="003225CB" w:rsidP="003225CB">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3225CB">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3225CB">
      <w:pPr>
        <w:numPr>
          <w:ilvl w:val="0"/>
          <w:numId w:val="17"/>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2.10.4 настоящей документации о закупке.</w:t>
      </w:r>
    </w:p>
    <w:p w:rsidR="00FE2342" w:rsidRDefault="00534697" w:rsidP="003225CB">
      <w:pPr>
        <w:numPr>
          <w:ilvl w:val="0"/>
          <w:numId w:val="17"/>
        </w:numPr>
        <w:ind w:left="0" w:firstLine="709"/>
        <w:jc w:val="both"/>
        <w:rPr>
          <w:sz w:val="28"/>
          <w:szCs w:val="28"/>
        </w:rPr>
      </w:pPr>
      <w:r>
        <w:rPr>
          <w:sz w:val="28"/>
          <w:szCs w:val="28"/>
        </w:rPr>
        <w:t xml:space="preserve"> </w:t>
      </w:r>
      <w:proofErr w:type="gramStart"/>
      <w:r>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случае если согласия (одобрения) контролирующих органов, органов управления претендента на </w:t>
      </w:r>
      <w:r>
        <w:rPr>
          <w:sz w:val="28"/>
          <w:szCs w:val="28"/>
        </w:rPr>
        <w:lastRenderedPageBreak/>
        <w:t>совершение сделки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3225CB">
      <w:pPr>
        <w:numPr>
          <w:ilvl w:val="0"/>
          <w:numId w:val="17"/>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3225CB">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rsidP="00C213FC">
      <w:pPr>
        <w:pStyle w:val="afb"/>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b"/>
        <w:ind w:firstLine="0"/>
        <w:rPr>
          <w:b/>
          <w:bCs/>
          <w:sz w:val="28"/>
          <w:szCs w:val="28"/>
        </w:rPr>
      </w:pPr>
    </w:p>
    <w:p w:rsidR="000954FB" w:rsidRPr="00D32FFA" w:rsidRDefault="000954FB" w:rsidP="003225CB">
      <w:pPr>
        <w:pStyle w:val="2"/>
        <w:numPr>
          <w:ilvl w:val="1"/>
          <w:numId w:val="9"/>
        </w:numPr>
        <w:tabs>
          <w:tab w:val="clear" w:pos="1260"/>
          <w:tab w:val="num" w:pos="-180"/>
          <w:tab w:val="num" w:pos="540"/>
        </w:tabs>
        <w:spacing w:before="0" w:after="0"/>
        <w:ind w:left="0" w:firstLine="709"/>
        <w:jc w:val="both"/>
        <w:rPr>
          <w:rFonts w:eastAsia="MS Mincho"/>
          <w:i w:val="0"/>
        </w:rPr>
      </w:pPr>
      <w:bookmarkStart w:id="7" w:name="_Toc515863146"/>
      <w:bookmarkStart w:id="8" w:name="_Toc34648361"/>
      <w:r>
        <w:rPr>
          <w:rFonts w:eastAsia="MS Mincho"/>
          <w:i w:val="0"/>
        </w:rPr>
        <w:t>О</w:t>
      </w:r>
      <w:bookmarkEnd w:id="7"/>
      <w:bookmarkEnd w:id="8"/>
      <w:r>
        <w:rPr>
          <w:rFonts w:eastAsia="MS Mincho"/>
          <w:i w:val="0"/>
        </w:rPr>
        <w:t xml:space="preserve">формление Заявки </w:t>
      </w:r>
    </w:p>
    <w:p w:rsidR="00C213FC" w:rsidRDefault="00C213FC" w:rsidP="003225CB">
      <w:pPr>
        <w:pStyle w:val="afb"/>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5022AF" w:rsidRDefault="003225CB" w:rsidP="003225CB">
      <w:pPr>
        <w:pStyle w:val="afb"/>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1877DC63" wp14:editId="494E7823">
                <wp:simplePos x="0" y="0"/>
                <wp:positionH relativeFrom="column">
                  <wp:posOffset>-85725</wp:posOffset>
                </wp:positionH>
                <wp:positionV relativeFrom="paragraph">
                  <wp:posOffset>459105</wp:posOffset>
                </wp:positionV>
                <wp:extent cx="6120130" cy="1891030"/>
                <wp:effectExtent l="9525" t="11430" r="13970" b="12065"/>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082E57" w:rsidRPr="007E6DE4" w:rsidRDefault="00082E57" w:rsidP="000954FB">
                            <w:pPr>
                              <w:jc w:val="center"/>
                              <w:rPr>
                                <w:b/>
                                <w:sz w:val="28"/>
                                <w:szCs w:val="28"/>
                              </w:rPr>
                            </w:pPr>
                            <w:r w:rsidRPr="007E6DE4">
                              <w:rPr>
                                <w:b/>
                                <w:sz w:val="28"/>
                                <w:szCs w:val="28"/>
                              </w:rPr>
                              <w:t xml:space="preserve">_____________________________________________, </w:t>
                            </w:r>
                          </w:p>
                          <w:p w:rsidR="00082E57" w:rsidRDefault="00082E5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82E57" w:rsidRPr="007E6DE4" w:rsidRDefault="00082E57" w:rsidP="000954FB">
                            <w:pPr>
                              <w:jc w:val="center"/>
                              <w:rPr>
                                <w:b/>
                                <w:sz w:val="28"/>
                                <w:szCs w:val="28"/>
                              </w:rPr>
                            </w:pPr>
                            <w:r w:rsidRPr="007E6DE4">
                              <w:rPr>
                                <w:b/>
                                <w:sz w:val="28"/>
                                <w:szCs w:val="28"/>
                              </w:rPr>
                              <w:t>________________________________________</w:t>
                            </w:r>
                          </w:p>
                          <w:p w:rsidR="00082E57" w:rsidRPr="007E6DE4" w:rsidRDefault="00082E57" w:rsidP="000954FB">
                            <w:pPr>
                              <w:jc w:val="center"/>
                              <w:rPr>
                                <w:i/>
                                <w:sz w:val="20"/>
                                <w:szCs w:val="20"/>
                              </w:rPr>
                            </w:pPr>
                            <w:r w:rsidRPr="007E6DE4">
                              <w:rPr>
                                <w:i/>
                                <w:sz w:val="20"/>
                                <w:szCs w:val="20"/>
                              </w:rPr>
                              <w:t>государство регистрации претендента</w:t>
                            </w:r>
                          </w:p>
                          <w:p w:rsidR="00082E57" w:rsidRPr="007E6DE4" w:rsidRDefault="00082E57" w:rsidP="000954FB">
                            <w:pPr>
                              <w:jc w:val="center"/>
                              <w:rPr>
                                <w:b/>
                                <w:sz w:val="28"/>
                                <w:szCs w:val="28"/>
                              </w:rPr>
                            </w:pPr>
                            <w:r w:rsidRPr="007E6DE4">
                              <w:rPr>
                                <w:b/>
                                <w:sz w:val="28"/>
                                <w:szCs w:val="28"/>
                              </w:rPr>
                              <w:t>_____________________________</w:t>
                            </w:r>
                            <w:r>
                              <w:rPr>
                                <w:b/>
                                <w:sz w:val="28"/>
                                <w:szCs w:val="28"/>
                              </w:rPr>
                              <w:t>__________________</w:t>
                            </w:r>
                          </w:p>
                          <w:p w:rsidR="00082E57" w:rsidRPr="007E6DE4" w:rsidRDefault="00082E57" w:rsidP="000954FB">
                            <w:pPr>
                              <w:jc w:val="center"/>
                              <w:rPr>
                                <w:i/>
                                <w:sz w:val="20"/>
                                <w:szCs w:val="20"/>
                              </w:rPr>
                            </w:pPr>
                            <w:r w:rsidRPr="007E6DE4">
                              <w:rPr>
                                <w:i/>
                                <w:sz w:val="20"/>
                                <w:szCs w:val="20"/>
                              </w:rPr>
                              <w:t>ИНН претендента (для претендентов-резидентов Российской Федерации)</w:t>
                            </w:r>
                          </w:p>
                          <w:p w:rsidR="00082E57" w:rsidRDefault="00082E57" w:rsidP="000954FB">
                            <w:pPr>
                              <w:jc w:val="both"/>
                            </w:pPr>
                          </w:p>
                          <w:p w:rsidR="00082E57" w:rsidRDefault="00082E57">
                            <w:pPr>
                              <w:jc w:val="center"/>
                              <w:rPr>
                                <w:b/>
                              </w:rPr>
                            </w:pPr>
                            <w:r>
                              <w:rPr>
                                <w:b/>
                              </w:rPr>
                              <w:t xml:space="preserve">ЗАЯВКА НА УЧАСТИЕ В ОТКРЫТОМ КОНКУРСЕ № </w:t>
                            </w:r>
                          </w:p>
                          <w:p w:rsidR="00082E57" w:rsidRPr="00DF4847" w:rsidRDefault="00082E57" w:rsidP="000954FB">
                            <w:pPr>
                              <w:jc w:val="center"/>
                              <w:rPr>
                                <w:b/>
                              </w:rPr>
                            </w:pPr>
                            <w:r w:rsidRPr="00DF4847">
                              <w:rPr>
                                <w:b/>
                              </w:rPr>
                              <w:t xml:space="preserve">(лот № _________) </w:t>
                            </w:r>
                          </w:p>
                          <w:p w:rsidR="00082E57" w:rsidRPr="00521EAB" w:rsidRDefault="00082E57" w:rsidP="000954FB">
                            <w:pPr>
                              <w:jc w:val="center"/>
                              <w:rPr>
                                <w:i/>
                              </w:rPr>
                            </w:pPr>
                            <w:r w:rsidRPr="00DF4847">
                              <w:rPr>
                                <w:i/>
                              </w:rPr>
                              <w:t>(указывается номер лота)</w:t>
                            </w:r>
                          </w:p>
                          <w:p w:rsidR="00082E57" w:rsidRPr="00923E2D" w:rsidRDefault="00082E57" w:rsidP="000954FB">
                            <w:pPr>
                              <w:jc w:val="center"/>
                              <w:rPr>
                                <w:b/>
                              </w:rPr>
                            </w:pPr>
                          </w:p>
                          <w:p w:rsidR="00082E57" w:rsidRPr="00923E2D" w:rsidRDefault="00082E57"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082E57" w:rsidRPr="007E6DE4" w:rsidRDefault="00082E57" w:rsidP="000954FB">
                      <w:pPr>
                        <w:jc w:val="center"/>
                        <w:rPr>
                          <w:b/>
                          <w:sz w:val="28"/>
                          <w:szCs w:val="28"/>
                        </w:rPr>
                      </w:pPr>
                      <w:r w:rsidRPr="007E6DE4">
                        <w:rPr>
                          <w:b/>
                          <w:sz w:val="28"/>
                          <w:szCs w:val="28"/>
                        </w:rPr>
                        <w:t xml:space="preserve">_____________________________________________, </w:t>
                      </w:r>
                    </w:p>
                    <w:p w:rsidR="00082E57" w:rsidRDefault="00082E5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82E57" w:rsidRPr="007E6DE4" w:rsidRDefault="00082E57" w:rsidP="000954FB">
                      <w:pPr>
                        <w:jc w:val="center"/>
                        <w:rPr>
                          <w:b/>
                          <w:sz w:val="28"/>
                          <w:szCs w:val="28"/>
                        </w:rPr>
                      </w:pPr>
                      <w:r w:rsidRPr="007E6DE4">
                        <w:rPr>
                          <w:b/>
                          <w:sz w:val="28"/>
                          <w:szCs w:val="28"/>
                        </w:rPr>
                        <w:t>________________________________________</w:t>
                      </w:r>
                    </w:p>
                    <w:p w:rsidR="00082E57" w:rsidRPr="007E6DE4" w:rsidRDefault="00082E57" w:rsidP="000954FB">
                      <w:pPr>
                        <w:jc w:val="center"/>
                        <w:rPr>
                          <w:i/>
                          <w:sz w:val="20"/>
                          <w:szCs w:val="20"/>
                        </w:rPr>
                      </w:pPr>
                      <w:r w:rsidRPr="007E6DE4">
                        <w:rPr>
                          <w:i/>
                          <w:sz w:val="20"/>
                          <w:szCs w:val="20"/>
                        </w:rPr>
                        <w:t>государство регистрации претендента</w:t>
                      </w:r>
                    </w:p>
                    <w:p w:rsidR="00082E57" w:rsidRPr="007E6DE4" w:rsidRDefault="00082E57" w:rsidP="000954FB">
                      <w:pPr>
                        <w:jc w:val="center"/>
                        <w:rPr>
                          <w:b/>
                          <w:sz w:val="28"/>
                          <w:szCs w:val="28"/>
                        </w:rPr>
                      </w:pPr>
                      <w:r w:rsidRPr="007E6DE4">
                        <w:rPr>
                          <w:b/>
                          <w:sz w:val="28"/>
                          <w:szCs w:val="28"/>
                        </w:rPr>
                        <w:t>_____________________________</w:t>
                      </w:r>
                      <w:r>
                        <w:rPr>
                          <w:b/>
                          <w:sz w:val="28"/>
                          <w:szCs w:val="28"/>
                        </w:rPr>
                        <w:t>__________________</w:t>
                      </w:r>
                    </w:p>
                    <w:p w:rsidR="00082E57" w:rsidRPr="007E6DE4" w:rsidRDefault="00082E57" w:rsidP="000954FB">
                      <w:pPr>
                        <w:jc w:val="center"/>
                        <w:rPr>
                          <w:i/>
                          <w:sz w:val="20"/>
                          <w:szCs w:val="20"/>
                        </w:rPr>
                      </w:pPr>
                      <w:r w:rsidRPr="007E6DE4">
                        <w:rPr>
                          <w:i/>
                          <w:sz w:val="20"/>
                          <w:szCs w:val="20"/>
                        </w:rPr>
                        <w:t>ИНН претендента (для претендентов-резидентов Российской Федерации)</w:t>
                      </w:r>
                    </w:p>
                    <w:p w:rsidR="00082E57" w:rsidRDefault="00082E57" w:rsidP="000954FB">
                      <w:pPr>
                        <w:jc w:val="both"/>
                      </w:pPr>
                    </w:p>
                    <w:p w:rsidR="00082E57" w:rsidRDefault="00082E57">
                      <w:pPr>
                        <w:jc w:val="center"/>
                        <w:rPr>
                          <w:b/>
                        </w:rPr>
                      </w:pPr>
                      <w:r>
                        <w:rPr>
                          <w:b/>
                        </w:rPr>
                        <w:t xml:space="preserve">ЗАЯВКА НА УЧАСТИЕ В ОТКРЫТОМ КОНКУРСЕ № </w:t>
                      </w:r>
                    </w:p>
                    <w:p w:rsidR="00082E57" w:rsidRPr="00DF4847" w:rsidRDefault="00082E57" w:rsidP="000954FB">
                      <w:pPr>
                        <w:jc w:val="center"/>
                        <w:rPr>
                          <w:b/>
                        </w:rPr>
                      </w:pPr>
                      <w:r w:rsidRPr="00DF4847">
                        <w:rPr>
                          <w:b/>
                        </w:rPr>
                        <w:t xml:space="preserve">(лот № _________) </w:t>
                      </w:r>
                    </w:p>
                    <w:p w:rsidR="00082E57" w:rsidRPr="00521EAB" w:rsidRDefault="00082E57" w:rsidP="000954FB">
                      <w:pPr>
                        <w:jc w:val="center"/>
                        <w:rPr>
                          <w:i/>
                        </w:rPr>
                      </w:pPr>
                      <w:r w:rsidRPr="00DF4847">
                        <w:rPr>
                          <w:i/>
                        </w:rPr>
                        <w:t>(указывается номер лота)</w:t>
                      </w:r>
                    </w:p>
                    <w:p w:rsidR="00082E57" w:rsidRPr="00923E2D" w:rsidRDefault="00082E57" w:rsidP="000954FB">
                      <w:pPr>
                        <w:jc w:val="center"/>
                        <w:rPr>
                          <w:b/>
                        </w:rPr>
                      </w:pPr>
                    </w:p>
                    <w:p w:rsidR="00082E57" w:rsidRPr="00923E2D" w:rsidRDefault="00082E57" w:rsidP="000954FB">
                      <w:pPr>
                        <w:ind w:left="2124" w:firstLine="708"/>
                        <w:rPr>
                          <w:i/>
                        </w:rPr>
                      </w:pPr>
                    </w:p>
                  </w:txbxContent>
                </v:textbox>
                <w10:wrap type="tight"/>
              </v:shape>
            </w:pict>
          </mc:Fallback>
        </mc:AlternateContent>
      </w:r>
      <w:r>
        <w:rPr>
          <w:sz w:val="28"/>
          <w:szCs w:val="28"/>
        </w:rPr>
        <w:t xml:space="preserve"> </w:t>
      </w:r>
      <w:r>
        <w:rPr>
          <w:sz w:val="28"/>
        </w:rPr>
        <w:t>Письмо (конверт) с Заявкой должно</w:t>
      </w:r>
      <w:r>
        <w:rPr>
          <w:sz w:val="28"/>
          <w:szCs w:val="28"/>
        </w:rPr>
        <w:t xml:space="preserve"> иметь следующую маркировку:</w:t>
      </w:r>
    </w:p>
    <w:p w:rsidR="000954FB" w:rsidRDefault="00BC3E20" w:rsidP="003225CB">
      <w:pPr>
        <w:pStyle w:val="afb"/>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5022AF" w:rsidRDefault="003225CB" w:rsidP="003225CB">
      <w:pPr>
        <w:pStyle w:val="afb"/>
        <w:numPr>
          <w:ilvl w:val="2"/>
          <w:numId w:val="9"/>
        </w:numPr>
        <w:ind w:left="0" w:firstLine="709"/>
        <w:rPr>
          <w:sz w:val="28"/>
        </w:rPr>
      </w:pPr>
      <w:proofErr w:type="gramStart"/>
      <w:r>
        <w:rPr>
          <w:sz w:val="28"/>
        </w:rPr>
        <w:t xml:space="preserve">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 (Декларация о 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подготовленное в </w:t>
      </w:r>
      <w:r>
        <w:rPr>
          <w:sz w:val="28"/>
        </w:rPr>
        <w:lastRenderedPageBreak/>
        <w:t>соответствии с требованиями раздела 4 «Техническое задание» настоящей документации о закупке), предоставляются</w:t>
      </w:r>
      <w:proofErr w:type="gramEnd"/>
      <w:r>
        <w:rPr>
          <w:sz w:val="28"/>
        </w:rPr>
        <w:t xml:space="preserve"> по каждому лоту отдельными пакетами (файлами) с подтверждающими 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3225CB">
      <w:pPr>
        <w:pStyle w:val="afb"/>
        <w:numPr>
          <w:ilvl w:val="2"/>
          <w:numId w:val="9"/>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3225CB">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3225CB">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Заявку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Pr>
          <w:rFonts w:eastAsia="Times New Roman"/>
          <w:sz w:val="28"/>
          <w:szCs w:val="28"/>
        </w:rPr>
        <w:t>), 2.</w:t>
      </w:r>
      <w:r>
        <w:rPr>
          <w:sz w:val="28"/>
          <w:szCs w:val="28"/>
        </w:rPr>
        <w:t>Декларация</w:t>
      </w:r>
      <w:r>
        <w:rPr>
          <w:rFonts w:eastAsia="Times New Roman"/>
          <w:sz w:val="28"/>
          <w:szCs w:val="28"/>
        </w:rPr>
        <w:t>.</w:t>
      </w:r>
      <w:r>
        <w:rPr>
          <w:rFonts w:eastAsia="Times New Roman"/>
          <w:sz w:val="28"/>
          <w:szCs w:val="28"/>
          <w:lang w:val="en-US"/>
        </w:rPr>
        <w:t>pdf</w:t>
      </w:r>
      <w:r>
        <w:rPr>
          <w:rFonts w:eastAsia="Times New Roman"/>
          <w:sz w:val="28"/>
          <w:szCs w:val="28"/>
        </w:rPr>
        <w:t>., 3. Финансово-коммерческое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3225CB">
      <w:pPr>
        <w:pStyle w:val="afb"/>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3225CB">
      <w:pPr>
        <w:pStyle w:val="afb"/>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b"/>
        <w:rPr>
          <w:sz w:val="28"/>
        </w:rPr>
      </w:pPr>
    </w:p>
    <w:p w:rsidR="000954FB" w:rsidRPr="00C177CB" w:rsidRDefault="000954FB" w:rsidP="003225CB">
      <w:pPr>
        <w:pStyle w:val="2"/>
        <w:keepNext w:val="0"/>
        <w:widowControl w:val="0"/>
        <w:numPr>
          <w:ilvl w:val="1"/>
          <w:numId w:val="9"/>
        </w:numPr>
        <w:tabs>
          <w:tab w:val="num" w:pos="1074"/>
        </w:tabs>
        <w:spacing w:before="0" w:after="0"/>
        <w:ind w:left="0" w:firstLine="709"/>
        <w:jc w:val="both"/>
        <w:rPr>
          <w:rFonts w:eastAsia="MS Mincho"/>
          <w:i w:val="0"/>
        </w:rPr>
      </w:pPr>
      <w:r>
        <w:rPr>
          <w:rFonts w:eastAsia="MS Mincho"/>
          <w:i w:val="0"/>
        </w:rPr>
        <w:t>Финансово-коммерческое предложение</w:t>
      </w:r>
    </w:p>
    <w:p w:rsidR="005022AF" w:rsidRDefault="003225CB">
      <w:pPr>
        <w:pStyle w:val="a"/>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954FB" w:rsidP="00B152B6">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5022AF" w:rsidRDefault="003225CB">
      <w:pPr>
        <w:pStyle w:val="a"/>
        <w:rPr>
          <w:b w:val="0"/>
          <w:i w:val="0"/>
        </w:rPr>
      </w:pPr>
      <w:r>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w:t>
      </w:r>
      <w:r>
        <w:rPr>
          <w:b w:val="0"/>
          <w:i w:val="0"/>
        </w:rPr>
        <w:lastRenderedPageBreak/>
        <w:t>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5022AF" w:rsidRDefault="003225CB">
      <w:pPr>
        <w:pStyle w:val="a"/>
        <w:numPr>
          <w:ilvl w:val="0"/>
          <w:numId w:val="0"/>
        </w:numPr>
        <w:rPr>
          <w:b w:val="0"/>
          <w:i w:val="0"/>
        </w:rPr>
      </w:pPr>
      <w:r>
        <w:rPr>
          <w:b w:val="0"/>
          <w:i w:val="0"/>
        </w:rPr>
        <w:tab/>
      </w: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r>
        <w:rPr>
          <w:b w:val="0"/>
          <w:i w:val="0"/>
        </w:rPr>
        <w:tab/>
      </w:r>
    </w:p>
    <w:p w:rsidR="000954FB" w:rsidRPr="00681E3B" w:rsidRDefault="000954FB" w:rsidP="00B152B6">
      <w:pPr>
        <w:pStyle w:val="a"/>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5022AF" w:rsidRDefault="003225CB">
      <w:pPr>
        <w:pStyle w:val="a"/>
        <w:rPr>
          <w:b w:val="0"/>
          <w:i w:val="0"/>
        </w:rPr>
      </w:pPr>
      <w:r>
        <w:rPr>
          <w:b w:val="0"/>
          <w:i w:val="0"/>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w:t>
      </w:r>
      <w:proofErr w:type="gramStart"/>
      <w:r>
        <w:rPr>
          <w:b w:val="0"/>
          <w:i w:val="0"/>
        </w:rPr>
        <w:t>-к</w:t>
      </w:r>
      <w:proofErr w:type="gramEnd"/>
      <w:r>
        <w:rPr>
          <w:b w:val="0"/>
          <w:i w:val="0"/>
        </w:rPr>
        <w:t>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703603" w:rsidRPr="00746050" w:rsidRDefault="00703603" w:rsidP="003225CB">
      <w:pPr>
        <w:pStyle w:val="a"/>
        <w:rPr>
          <w:b w:val="0"/>
          <w:i w:val="0"/>
        </w:rPr>
        <w:sectPr w:rsidR="00703603" w:rsidRPr="00746050" w:rsidSect="001C5B60">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p>
    <w:p w:rsidR="00681E3B" w:rsidRDefault="006400A0" w:rsidP="00DF4847">
      <w:pPr>
        <w:pStyle w:val="1"/>
        <w:spacing w:before="0" w:after="0"/>
        <w:ind w:left="0" w:firstLine="0"/>
        <w:jc w:val="center"/>
      </w:pPr>
      <w:r>
        <w:lastRenderedPageBreak/>
        <w:t>Раздел 4. Техническое задание</w:t>
      </w:r>
    </w:p>
    <w:p w:rsidR="00082E57" w:rsidRPr="00EE0678" w:rsidRDefault="003225CB" w:rsidP="00082E57">
      <w:pPr>
        <w:keepNext/>
        <w:keepLines/>
        <w:ind w:firstLine="709"/>
        <w:jc w:val="both"/>
        <w:rPr>
          <w:sz w:val="28"/>
          <w:szCs w:val="28"/>
        </w:rPr>
      </w:pPr>
      <w:r>
        <w:rPr>
          <w:sz w:val="28"/>
          <w:szCs w:val="28"/>
        </w:rPr>
        <w:t xml:space="preserve">Целью проведения Открытого конкурса на оказание услуг по автоматизации процесса формирования и подачи заявок с целью получения Заявителем государственной услуги по осуществлению </w:t>
      </w:r>
      <w:proofErr w:type="spellStart"/>
      <w:r>
        <w:rPr>
          <w:sz w:val="28"/>
          <w:szCs w:val="28"/>
        </w:rPr>
        <w:t>пономерного</w:t>
      </w:r>
      <w:proofErr w:type="spellEnd"/>
      <w:r>
        <w:rPr>
          <w:sz w:val="28"/>
          <w:szCs w:val="28"/>
        </w:rPr>
        <w:t xml:space="preserve"> учета железнодорожного подвижного состава Заявителя Федеральным агентством железнодорожного транспорта, сопровождению и технической поддержке работоспособности системы регистрации подвижного состава (далее – Услуги).</w:t>
      </w:r>
    </w:p>
    <w:p w:rsidR="00082E57" w:rsidRPr="00EE0678" w:rsidRDefault="003225CB" w:rsidP="00082E57">
      <w:pPr>
        <w:keepNext/>
        <w:keepLines/>
        <w:ind w:firstLine="708"/>
        <w:jc w:val="both"/>
        <w:rPr>
          <w:sz w:val="28"/>
          <w:szCs w:val="28"/>
        </w:rPr>
      </w:pPr>
      <w:proofErr w:type="gramStart"/>
      <w:r>
        <w:rPr>
          <w:sz w:val="28"/>
          <w:szCs w:val="28"/>
        </w:rPr>
        <w:t xml:space="preserve">Проведение закупки вызвано необходимостью выполнения требований приказа Минтранса от 19.07.2017 № 267 «Об организации работы по осуществлению </w:t>
      </w:r>
      <w:proofErr w:type="spellStart"/>
      <w:r>
        <w:rPr>
          <w:sz w:val="28"/>
          <w:szCs w:val="28"/>
        </w:rPr>
        <w:t>пономерного</w:t>
      </w:r>
      <w:proofErr w:type="spellEnd"/>
      <w:r>
        <w:rPr>
          <w:sz w:val="28"/>
          <w:szCs w:val="28"/>
        </w:rPr>
        <w:t xml:space="preserve"> учета железнодорожного подвижного состава, эксплуатируемого железнодорожных путях общего и необщего пользования», сокращением финансовых потерь, вызванных простоем подвижного состава во время регистрации/перерегистрации, сокращением временных затрат при обработке заявок с целью регистрации/перерегистрации железнодорожного подвижного состава Федеральным агентством железнодорожного транспорта (далее – </w:t>
      </w:r>
      <w:proofErr w:type="spellStart"/>
      <w:r>
        <w:rPr>
          <w:sz w:val="28"/>
          <w:szCs w:val="28"/>
        </w:rPr>
        <w:t>Росжелдор</w:t>
      </w:r>
      <w:proofErr w:type="spellEnd"/>
      <w:r>
        <w:rPr>
          <w:sz w:val="28"/>
          <w:szCs w:val="28"/>
        </w:rPr>
        <w:t>), исключением необходимости</w:t>
      </w:r>
      <w:proofErr w:type="gramEnd"/>
      <w:r>
        <w:rPr>
          <w:sz w:val="28"/>
          <w:szCs w:val="28"/>
        </w:rPr>
        <w:t xml:space="preserve"> бумажного документооборота между Заказчиком и </w:t>
      </w:r>
      <w:proofErr w:type="spellStart"/>
      <w:r>
        <w:rPr>
          <w:sz w:val="28"/>
          <w:szCs w:val="28"/>
        </w:rPr>
        <w:t>Росжелдором</w:t>
      </w:r>
      <w:proofErr w:type="spellEnd"/>
      <w:r>
        <w:rPr>
          <w:sz w:val="28"/>
          <w:szCs w:val="28"/>
        </w:rPr>
        <w:t>.</w:t>
      </w:r>
    </w:p>
    <w:p w:rsidR="00082E57" w:rsidRPr="00627D32" w:rsidRDefault="003225CB" w:rsidP="003225CB">
      <w:pPr>
        <w:pStyle w:val="aff8"/>
        <w:keepNext/>
        <w:keepLines/>
        <w:numPr>
          <w:ilvl w:val="1"/>
          <w:numId w:val="22"/>
        </w:numPr>
        <w:jc w:val="both"/>
        <w:rPr>
          <w:rFonts w:eastAsia="MS Mincho"/>
          <w:b/>
          <w:sz w:val="28"/>
          <w:szCs w:val="28"/>
        </w:rPr>
      </w:pPr>
      <w:r>
        <w:rPr>
          <w:rFonts w:eastAsia="MS Mincho"/>
          <w:b/>
          <w:sz w:val="28"/>
          <w:szCs w:val="28"/>
        </w:rPr>
        <w:t>Требования к оказанию Услуг</w:t>
      </w:r>
    </w:p>
    <w:p w:rsidR="00082E57" w:rsidRPr="00EE0678" w:rsidRDefault="003225CB" w:rsidP="00082E57">
      <w:pPr>
        <w:keepNext/>
        <w:keepLines/>
        <w:ind w:firstLine="708"/>
        <w:jc w:val="both"/>
        <w:rPr>
          <w:rFonts w:eastAsia="MS Mincho"/>
          <w:sz w:val="28"/>
          <w:szCs w:val="28"/>
        </w:rPr>
      </w:pPr>
      <w:r>
        <w:rPr>
          <w:sz w:val="28"/>
          <w:szCs w:val="28"/>
        </w:rPr>
        <w:t>Услуги должны включать в себя:</w:t>
      </w:r>
    </w:p>
    <w:p w:rsidR="00082E57" w:rsidRPr="00EE0678" w:rsidRDefault="003225CB" w:rsidP="00082E57">
      <w:pPr>
        <w:keepNext/>
        <w:keepLines/>
        <w:ind w:firstLine="708"/>
        <w:jc w:val="both"/>
        <w:outlineLvl w:val="1"/>
        <w:rPr>
          <w:rFonts w:eastAsia="MS Mincho"/>
          <w:sz w:val="28"/>
          <w:szCs w:val="28"/>
        </w:rPr>
      </w:pPr>
      <w:proofErr w:type="gramStart"/>
      <w:r>
        <w:rPr>
          <w:sz w:val="28"/>
          <w:szCs w:val="28"/>
        </w:rPr>
        <w:t xml:space="preserve">- предоставление доступа к программе для ЭВМ (электронно-вычислительных машин) исполнителя (в количестве 1 (одного) рабочего места), обеспечивающей юридически значимый электронный документооборот по управлению заявками по номерному учету железнодорожного подвижного состава, рассматриваемых </w:t>
      </w:r>
      <w:proofErr w:type="spellStart"/>
      <w:r>
        <w:rPr>
          <w:sz w:val="28"/>
          <w:szCs w:val="28"/>
        </w:rPr>
        <w:t>Росжелдором</w:t>
      </w:r>
      <w:proofErr w:type="spellEnd"/>
      <w:r>
        <w:rPr>
          <w:sz w:val="28"/>
          <w:szCs w:val="28"/>
        </w:rPr>
        <w:t xml:space="preserve"> (далее – Система).</w:t>
      </w:r>
      <w:proofErr w:type="gramEnd"/>
      <w:r>
        <w:rPr>
          <w:sz w:val="28"/>
          <w:szCs w:val="28"/>
        </w:rPr>
        <w:t xml:space="preserve"> Право на использование Системы должно передаваться на срок </w:t>
      </w:r>
      <w:proofErr w:type="gramStart"/>
      <w:r>
        <w:rPr>
          <w:sz w:val="28"/>
          <w:szCs w:val="28"/>
        </w:rPr>
        <w:t>с даты подписания</w:t>
      </w:r>
      <w:proofErr w:type="gramEnd"/>
      <w:r>
        <w:rPr>
          <w:sz w:val="28"/>
          <w:szCs w:val="28"/>
        </w:rPr>
        <w:t xml:space="preserve"> сторонами акта приема-передачи прав до даты окончания действия договора.</w:t>
      </w:r>
    </w:p>
    <w:p w:rsidR="00082E57" w:rsidRPr="00EE0678" w:rsidRDefault="003225CB" w:rsidP="00082E57">
      <w:pPr>
        <w:keepNext/>
        <w:keepLines/>
        <w:ind w:firstLine="708"/>
        <w:jc w:val="both"/>
        <w:outlineLvl w:val="1"/>
        <w:rPr>
          <w:rFonts w:eastAsia="MS Mincho"/>
          <w:sz w:val="28"/>
          <w:szCs w:val="28"/>
        </w:rPr>
      </w:pPr>
      <w:r>
        <w:rPr>
          <w:sz w:val="28"/>
          <w:szCs w:val="28"/>
        </w:rPr>
        <w:t xml:space="preserve">- автоматизацию процесса формирования и отправки в </w:t>
      </w:r>
      <w:proofErr w:type="spellStart"/>
      <w:r>
        <w:rPr>
          <w:sz w:val="28"/>
          <w:szCs w:val="28"/>
        </w:rPr>
        <w:t>Росжелдор</w:t>
      </w:r>
      <w:proofErr w:type="spellEnd"/>
      <w:r>
        <w:rPr>
          <w:sz w:val="28"/>
          <w:szCs w:val="28"/>
        </w:rPr>
        <w:t xml:space="preserve"> заявлений о </w:t>
      </w:r>
      <w:proofErr w:type="spellStart"/>
      <w:r>
        <w:rPr>
          <w:sz w:val="28"/>
          <w:szCs w:val="28"/>
        </w:rPr>
        <w:t>пономерном</w:t>
      </w:r>
      <w:proofErr w:type="spellEnd"/>
      <w:r>
        <w:rPr>
          <w:sz w:val="28"/>
          <w:szCs w:val="28"/>
        </w:rPr>
        <w:t xml:space="preserve"> учете железнодорожного подвижного состава и прилагаемых к ним документов (далее – заявок) по регистрации нового вагона и получения ответов </w:t>
      </w:r>
      <w:proofErr w:type="spellStart"/>
      <w:r>
        <w:rPr>
          <w:sz w:val="28"/>
          <w:szCs w:val="28"/>
        </w:rPr>
        <w:t>Росжелдора</w:t>
      </w:r>
      <w:proofErr w:type="spellEnd"/>
      <w:r>
        <w:rPr>
          <w:sz w:val="28"/>
          <w:szCs w:val="28"/>
        </w:rPr>
        <w:t xml:space="preserve"> о принятых решениях по результатам рассмотрения заявок.</w:t>
      </w:r>
    </w:p>
    <w:p w:rsidR="00082E57" w:rsidRPr="00EE0678" w:rsidRDefault="003225CB" w:rsidP="00082E57">
      <w:pPr>
        <w:keepNext/>
        <w:keepLines/>
        <w:ind w:firstLine="708"/>
        <w:jc w:val="both"/>
        <w:outlineLvl w:val="1"/>
        <w:rPr>
          <w:rFonts w:eastAsia="MS Mincho"/>
          <w:sz w:val="28"/>
          <w:szCs w:val="28"/>
        </w:rPr>
      </w:pPr>
      <w:r>
        <w:rPr>
          <w:sz w:val="28"/>
          <w:szCs w:val="28"/>
        </w:rPr>
        <w:t xml:space="preserve">- автоматизацию процесса формирования и отправки в </w:t>
      </w:r>
      <w:proofErr w:type="spellStart"/>
      <w:r>
        <w:rPr>
          <w:sz w:val="28"/>
          <w:szCs w:val="28"/>
        </w:rPr>
        <w:t>Росжелдор</w:t>
      </w:r>
      <w:proofErr w:type="spellEnd"/>
      <w:r>
        <w:rPr>
          <w:sz w:val="28"/>
          <w:szCs w:val="28"/>
        </w:rPr>
        <w:t xml:space="preserve"> заявок по перерегистрации вагона (причины </w:t>
      </w:r>
      <w:proofErr w:type="spellStart"/>
      <w:r>
        <w:rPr>
          <w:sz w:val="28"/>
          <w:szCs w:val="28"/>
        </w:rPr>
        <w:t>пономерного</w:t>
      </w:r>
      <w:proofErr w:type="spellEnd"/>
      <w:r>
        <w:rPr>
          <w:sz w:val="28"/>
          <w:szCs w:val="28"/>
        </w:rPr>
        <w:t xml:space="preserve"> учета № 2,3,4,5,6,7,8,9,10,11,12,13,14) и получения ответов </w:t>
      </w:r>
      <w:proofErr w:type="spellStart"/>
      <w:r>
        <w:rPr>
          <w:sz w:val="28"/>
          <w:szCs w:val="28"/>
        </w:rPr>
        <w:t>Росжелдора</w:t>
      </w:r>
      <w:proofErr w:type="spellEnd"/>
      <w:r>
        <w:rPr>
          <w:sz w:val="28"/>
          <w:szCs w:val="28"/>
        </w:rPr>
        <w:t xml:space="preserve"> о принятых решениях по результатам рассмотрения заявок.</w:t>
      </w:r>
    </w:p>
    <w:p w:rsidR="00082E57" w:rsidRPr="00EE0678" w:rsidRDefault="003225CB" w:rsidP="00082E57">
      <w:pPr>
        <w:keepNext/>
        <w:keepLines/>
        <w:ind w:firstLine="708"/>
        <w:jc w:val="both"/>
        <w:outlineLvl w:val="1"/>
        <w:rPr>
          <w:rFonts w:eastAsia="MS Mincho"/>
          <w:sz w:val="28"/>
          <w:szCs w:val="28"/>
        </w:rPr>
      </w:pPr>
      <w:r>
        <w:rPr>
          <w:sz w:val="28"/>
          <w:szCs w:val="28"/>
        </w:rPr>
        <w:t>- автоматизацию процесса формирования и отправки сообщения 4634 для первичного ввода в АБД ПВ (автоматизированная база данных парка грузовых вагонов) данных листа учета комплектации вагона.</w:t>
      </w:r>
    </w:p>
    <w:p w:rsidR="00082E57" w:rsidRPr="00EE0678" w:rsidRDefault="003225CB" w:rsidP="00082E57">
      <w:pPr>
        <w:keepNext/>
        <w:keepLines/>
        <w:ind w:firstLine="708"/>
        <w:jc w:val="both"/>
        <w:outlineLvl w:val="1"/>
        <w:rPr>
          <w:sz w:val="28"/>
          <w:szCs w:val="28"/>
        </w:rPr>
      </w:pPr>
      <w:r>
        <w:rPr>
          <w:sz w:val="28"/>
          <w:szCs w:val="28"/>
        </w:rPr>
        <w:t xml:space="preserve">- оказание услуг по сопровождению и технической поддержке работоспособности Системы в количестве 1 (одного) рабочего места. </w:t>
      </w:r>
    </w:p>
    <w:p w:rsidR="00082E57" w:rsidRPr="00EE0678" w:rsidRDefault="003225CB" w:rsidP="00082E57">
      <w:pPr>
        <w:keepNext/>
        <w:keepLines/>
        <w:ind w:firstLine="708"/>
        <w:jc w:val="both"/>
        <w:outlineLvl w:val="1"/>
        <w:rPr>
          <w:sz w:val="28"/>
          <w:szCs w:val="28"/>
        </w:rPr>
      </w:pPr>
      <w:proofErr w:type="gramStart"/>
      <w:r>
        <w:rPr>
          <w:sz w:val="28"/>
          <w:szCs w:val="28"/>
        </w:rPr>
        <w:lastRenderedPageBreak/>
        <w:t xml:space="preserve">Услуги должны оказываться в соответствии с требованиями, установленными административным регламентом Федерального агентства железнодорожного транспорта предоставления государственной услуги по осуществлению </w:t>
      </w:r>
      <w:proofErr w:type="spellStart"/>
      <w:r>
        <w:rPr>
          <w:sz w:val="28"/>
          <w:szCs w:val="28"/>
        </w:rPr>
        <w:t>пономерного</w:t>
      </w:r>
      <w:proofErr w:type="spellEnd"/>
      <w:r>
        <w:rPr>
          <w:sz w:val="28"/>
          <w:szCs w:val="28"/>
        </w:rPr>
        <w:t xml:space="preserve"> учета железнодорожного подвижного состава эксплуатируемого на железнодорожных путях общего и необщего пользования, утвержденным приказом Министерства транспорта Российской Федерации от 24 января 2018 г. № 28.</w:t>
      </w:r>
      <w:proofErr w:type="gramEnd"/>
    </w:p>
    <w:p w:rsidR="00082E57" w:rsidRPr="00EE0678" w:rsidRDefault="003225CB" w:rsidP="00082E57">
      <w:pPr>
        <w:keepNext/>
        <w:keepLines/>
        <w:tabs>
          <w:tab w:val="left" w:pos="-567"/>
          <w:tab w:val="left" w:pos="-426"/>
        </w:tabs>
        <w:autoSpaceDE w:val="0"/>
        <w:autoSpaceDN w:val="0"/>
        <w:adjustRightInd w:val="0"/>
        <w:jc w:val="both"/>
        <w:rPr>
          <w:sz w:val="28"/>
          <w:szCs w:val="28"/>
        </w:rPr>
      </w:pPr>
      <w:r>
        <w:rPr>
          <w:sz w:val="28"/>
          <w:szCs w:val="28"/>
        </w:rPr>
        <w:tab/>
        <w:t>Обеспечение Заказчика средствами защиты информации, а также сертификатами усиленной квалифицированной электронной подписи (далее - КЭП) для обеспечения юридически значимого электронного документооборота, не входит в перечень услуг, предоставляемых исполнителем.</w:t>
      </w:r>
    </w:p>
    <w:p w:rsidR="00082E57" w:rsidRPr="00EE0678" w:rsidRDefault="00082E57" w:rsidP="00082E57">
      <w:pPr>
        <w:keepNext/>
        <w:keepLines/>
        <w:tabs>
          <w:tab w:val="left" w:pos="-567"/>
          <w:tab w:val="left" w:pos="-426"/>
        </w:tabs>
        <w:autoSpaceDE w:val="0"/>
        <w:autoSpaceDN w:val="0"/>
        <w:adjustRightInd w:val="0"/>
        <w:ind w:firstLine="708"/>
        <w:jc w:val="both"/>
        <w:rPr>
          <w:sz w:val="28"/>
          <w:szCs w:val="28"/>
        </w:rPr>
      </w:pPr>
    </w:p>
    <w:p w:rsidR="00082E57" w:rsidRPr="00627D32" w:rsidRDefault="003225CB" w:rsidP="003225CB">
      <w:pPr>
        <w:pStyle w:val="aff8"/>
        <w:keepNext/>
        <w:keepLines/>
        <w:numPr>
          <w:ilvl w:val="1"/>
          <w:numId w:val="22"/>
        </w:numPr>
        <w:tabs>
          <w:tab w:val="left" w:pos="-567"/>
          <w:tab w:val="left" w:pos="-426"/>
        </w:tabs>
        <w:autoSpaceDE w:val="0"/>
        <w:autoSpaceDN w:val="0"/>
        <w:adjustRightInd w:val="0"/>
        <w:jc w:val="both"/>
        <w:rPr>
          <w:b/>
          <w:sz w:val="28"/>
          <w:szCs w:val="28"/>
        </w:rPr>
      </w:pPr>
      <w:r>
        <w:rPr>
          <w:b/>
          <w:sz w:val="28"/>
          <w:szCs w:val="28"/>
        </w:rPr>
        <w:t>Требования к Системе</w:t>
      </w:r>
    </w:p>
    <w:p w:rsidR="00082E57" w:rsidRPr="00EE0678" w:rsidRDefault="003225CB" w:rsidP="003225CB">
      <w:pPr>
        <w:pStyle w:val="aff8"/>
        <w:keepNext/>
        <w:keepLines/>
        <w:numPr>
          <w:ilvl w:val="2"/>
          <w:numId w:val="22"/>
        </w:numPr>
        <w:tabs>
          <w:tab w:val="left" w:pos="-567"/>
          <w:tab w:val="left" w:pos="-426"/>
        </w:tabs>
        <w:autoSpaceDE w:val="0"/>
        <w:autoSpaceDN w:val="0"/>
        <w:adjustRightInd w:val="0"/>
        <w:jc w:val="both"/>
        <w:rPr>
          <w:sz w:val="28"/>
          <w:szCs w:val="28"/>
        </w:rPr>
      </w:pPr>
      <w:r>
        <w:rPr>
          <w:sz w:val="28"/>
          <w:szCs w:val="28"/>
        </w:rPr>
        <w:t>Цели применения Системы:</w:t>
      </w:r>
    </w:p>
    <w:p w:rsidR="00082E57" w:rsidRPr="00EE0678" w:rsidRDefault="003225CB" w:rsidP="00082E57">
      <w:pPr>
        <w:keepNext/>
        <w:keepLines/>
        <w:tabs>
          <w:tab w:val="left" w:pos="-567"/>
          <w:tab w:val="left" w:pos="-426"/>
        </w:tabs>
        <w:autoSpaceDE w:val="0"/>
        <w:autoSpaceDN w:val="0"/>
        <w:adjustRightInd w:val="0"/>
        <w:ind w:firstLine="708"/>
        <w:jc w:val="both"/>
        <w:rPr>
          <w:sz w:val="28"/>
          <w:szCs w:val="28"/>
        </w:rPr>
      </w:pPr>
      <w:r>
        <w:rPr>
          <w:sz w:val="28"/>
          <w:szCs w:val="28"/>
        </w:rPr>
        <w:tab/>
        <w:t>Целями применения Системы являются:</w:t>
      </w:r>
    </w:p>
    <w:p w:rsidR="00082E57" w:rsidRPr="00EE0678" w:rsidRDefault="003225CB" w:rsidP="003225CB">
      <w:pPr>
        <w:pStyle w:val="aff8"/>
        <w:keepNext/>
        <w:keepLines/>
        <w:numPr>
          <w:ilvl w:val="0"/>
          <w:numId w:val="24"/>
        </w:numPr>
        <w:tabs>
          <w:tab w:val="left" w:pos="-567"/>
          <w:tab w:val="left" w:pos="-426"/>
        </w:tabs>
        <w:autoSpaceDE w:val="0"/>
        <w:autoSpaceDN w:val="0"/>
        <w:adjustRightInd w:val="0"/>
        <w:ind w:left="0" w:firstLine="708"/>
        <w:jc w:val="both"/>
        <w:rPr>
          <w:sz w:val="28"/>
          <w:szCs w:val="28"/>
          <w:lang w:eastAsia="ru-RU"/>
        </w:rPr>
      </w:pPr>
      <w:r>
        <w:rPr>
          <w:sz w:val="28"/>
          <w:szCs w:val="28"/>
          <w:lang w:eastAsia="ru-RU"/>
        </w:rPr>
        <w:t xml:space="preserve">Сокращение временных затрат при обработке заявок с целью получения Заказчиком государственной услуги по осуществлению </w:t>
      </w:r>
      <w:proofErr w:type="spellStart"/>
      <w:r>
        <w:rPr>
          <w:sz w:val="28"/>
          <w:szCs w:val="28"/>
          <w:lang w:eastAsia="ru-RU"/>
        </w:rPr>
        <w:t>пономерного</w:t>
      </w:r>
      <w:proofErr w:type="spellEnd"/>
      <w:r>
        <w:rPr>
          <w:sz w:val="28"/>
          <w:szCs w:val="28"/>
          <w:lang w:eastAsia="ru-RU"/>
        </w:rPr>
        <w:t xml:space="preserve"> учета железнодорожного подвижного состава </w:t>
      </w:r>
      <w:proofErr w:type="spellStart"/>
      <w:r>
        <w:rPr>
          <w:sz w:val="28"/>
          <w:szCs w:val="28"/>
          <w:lang w:eastAsia="ru-RU"/>
        </w:rPr>
        <w:t>Росжелдором</w:t>
      </w:r>
      <w:proofErr w:type="spellEnd"/>
      <w:r>
        <w:rPr>
          <w:sz w:val="28"/>
          <w:szCs w:val="28"/>
          <w:lang w:eastAsia="ru-RU"/>
        </w:rPr>
        <w:t>;</w:t>
      </w:r>
    </w:p>
    <w:p w:rsidR="00082E57" w:rsidRPr="00EE0678" w:rsidRDefault="003225CB" w:rsidP="003225CB">
      <w:pPr>
        <w:pStyle w:val="aff8"/>
        <w:keepNext/>
        <w:keepLines/>
        <w:numPr>
          <w:ilvl w:val="0"/>
          <w:numId w:val="24"/>
        </w:numPr>
        <w:tabs>
          <w:tab w:val="left" w:pos="-567"/>
          <w:tab w:val="left" w:pos="-426"/>
        </w:tabs>
        <w:autoSpaceDE w:val="0"/>
        <w:autoSpaceDN w:val="0"/>
        <w:adjustRightInd w:val="0"/>
        <w:ind w:left="0" w:firstLine="708"/>
        <w:jc w:val="both"/>
        <w:rPr>
          <w:sz w:val="28"/>
          <w:szCs w:val="28"/>
          <w:lang w:eastAsia="ru-RU"/>
        </w:rPr>
      </w:pPr>
      <w:r>
        <w:rPr>
          <w:sz w:val="28"/>
          <w:szCs w:val="28"/>
          <w:lang w:eastAsia="ru-RU"/>
        </w:rPr>
        <w:t xml:space="preserve">Выполнение требований </w:t>
      </w:r>
      <w:r>
        <w:rPr>
          <w:sz w:val="28"/>
          <w:szCs w:val="28"/>
        </w:rPr>
        <w:t xml:space="preserve">Приказа Минтранса от 19.07.2017 № 267 «Об организации работы по осуществлению </w:t>
      </w:r>
      <w:proofErr w:type="spellStart"/>
      <w:r>
        <w:rPr>
          <w:sz w:val="28"/>
          <w:szCs w:val="28"/>
        </w:rPr>
        <w:t>пономерного</w:t>
      </w:r>
      <w:proofErr w:type="spellEnd"/>
      <w:r>
        <w:rPr>
          <w:sz w:val="28"/>
          <w:szCs w:val="28"/>
        </w:rPr>
        <w:t xml:space="preserve"> учета железнодорожного подвижного состава, эксплуатируемого железнодорожных путях общего и необщего пользования»</w:t>
      </w:r>
      <w:r>
        <w:rPr>
          <w:sz w:val="28"/>
          <w:szCs w:val="28"/>
          <w:lang w:eastAsia="ru-RU"/>
        </w:rPr>
        <w:t>;</w:t>
      </w:r>
    </w:p>
    <w:p w:rsidR="00082E57" w:rsidRPr="00EE0678" w:rsidRDefault="003225CB" w:rsidP="003225CB">
      <w:pPr>
        <w:pStyle w:val="aff8"/>
        <w:keepNext/>
        <w:keepLines/>
        <w:numPr>
          <w:ilvl w:val="0"/>
          <w:numId w:val="24"/>
        </w:numPr>
        <w:tabs>
          <w:tab w:val="left" w:pos="-567"/>
          <w:tab w:val="left" w:pos="-426"/>
        </w:tabs>
        <w:autoSpaceDE w:val="0"/>
        <w:autoSpaceDN w:val="0"/>
        <w:adjustRightInd w:val="0"/>
        <w:ind w:left="0" w:firstLine="708"/>
        <w:jc w:val="both"/>
        <w:rPr>
          <w:sz w:val="28"/>
          <w:szCs w:val="28"/>
          <w:lang w:eastAsia="ru-RU"/>
        </w:rPr>
      </w:pPr>
      <w:r>
        <w:rPr>
          <w:sz w:val="28"/>
          <w:szCs w:val="28"/>
        </w:rPr>
        <w:t xml:space="preserve">Выполнение требований Приказа Минтранса от 24 января 2018 г. № 28 «Об утверждении Административного </w:t>
      </w:r>
      <w:proofErr w:type="gramStart"/>
      <w:r>
        <w:rPr>
          <w:sz w:val="28"/>
          <w:szCs w:val="28"/>
        </w:rPr>
        <w:t>регламента Федерального агентства железнодорожного транспорта предоставления государственной услуги</w:t>
      </w:r>
      <w:proofErr w:type="gramEnd"/>
      <w:r>
        <w:rPr>
          <w:sz w:val="28"/>
          <w:szCs w:val="28"/>
        </w:rPr>
        <w:t xml:space="preserve"> по осуществлению </w:t>
      </w:r>
      <w:proofErr w:type="spellStart"/>
      <w:r>
        <w:rPr>
          <w:sz w:val="28"/>
          <w:szCs w:val="28"/>
        </w:rPr>
        <w:t>пономерного</w:t>
      </w:r>
      <w:proofErr w:type="spellEnd"/>
      <w:r>
        <w:rPr>
          <w:sz w:val="28"/>
          <w:szCs w:val="28"/>
        </w:rPr>
        <w:t xml:space="preserve"> учета железнодорожного подвижного состава, эксплуатируемого на железнодорожных путях общего и необщего пользования»</w:t>
      </w:r>
      <w:r>
        <w:rPr>
          <w:sz w:val="28"/>
          <w:szCs w:val="28"/>
          <w:lang w:eastAsia="ru-RU"/>
        </w:rPr>
        <w:t>.</w:t>
      </w:r>
    </w:p>
    <w:p w:rsidR="00082E57" w:rsidRPr="00EE0678" w:rsidRDefault="003225CB" w:rsidP="003225CB">
      <w:pPr>
        <w:pStyle w:val="aff8"/>
        <w:keepNext/>
        <w:keepLines/>
        <w:numPr>
          <w:ilvl w:val="2"/>
          <w:numId w:val="22"/>
        </w:numPr>
        <w:tabs>
          <w:tab w:val="left" w:pos="-567"/>
          <w:tab w:val="left" w:pos="-426"/>
        </w:tabs>
        <w:autoSpaceDE w:val="0"/>
        <w:autoSpaceDN w:val="0"/>
        <w:adjustRightInd w:val="0"/>
        <w:jc w:val="both"/>
        <w:rPr>
          <w:sz w:val="28"/>
          <w:szCs w:val="28"/>
        </w:rPr>
      </w:pPr>
      <w:r>
        <w:rPr>
          <w:sz w:val="28"/>
          <w:szCs w:val="28"/>
        </w:rPr>
        <w:t>Система должна быть предназначена для автоматизации следующих задач:</w:t>
      </w:r>
    </w:p>
    <w:p w:rsidR="00082E57" w:rsidRPr="00EE0678" w:rsidRDefault="003225CB" w:rsidP="003225CB">
      <w:pPr>
        <w:pStyle w:val="aff8"/>
        <w:keepNext/>
        <w:keepLines/>
        <w:numPr>
          <w:ilvl w:val="0"/>
          <w:numId w:val="25"/>
        </w:numPr>
        <w:tabs>
          <w:tab w:val="left" w:pos="-567"/>
          <w:tab w:val="left" w:pos="-426"/>
        </w:tabs>
        <w:autoSpaceDE w:val="0"/>
        <w:autoSpaceDN w:val="0"/>
        <w:adjustRightInd w:val="0"/>
        <w:ind w:left="0" w:firstLine="708"/>
        <w:jc w:val="both"/>
        <w:rPr>
          <w:sz w:val="28"/>
          <w:szCs w:val="28"/>
        </w:rPr>
      </w:pPr>
      <w:r>
        <w:rPr>
          <w:sz w:val="28"/>
          <w:szCs w:val="28"/>
        </w:rPr>
        <w:t xml:space="preserve">Формирование и отправка заявок с целью получения Заказчиком государственной услуги по осуществлению </w:t>
      </w:r>
      <w:proofErr w:type="spellStart"/>
      <w:r>
        <w:rPr>
          <w:sz w:val="28"/>
          <w:szCs w:val="28"/>
        </w:rPr>
        <w:t>пономерного</w:t>
      </w:r>
      <w:proofErr w:type="spellEnd"/>
      <w:r>
        <w:rPr>
          <w:sz w:val="28"/>
          <w:szCs w:val="28"/>
        </w:rPr>
        <w:t xml:space="preserve"> учета железнодорожного подвижного состава </w:t>
      </w:r>
      <w:proofErr w:type="spellStart"/>
      <w:r>
        <w:rPr>
          <w:sz w:val="28"/>
          <w:szCs w:val="28"/>
        </w:rPr>
        <w:t>Росжелдором</w:t>
      </w:r>
      <w:proofErr w:type="spellEnd"/>
      <w:r>
        <w:rPr>
          <w:sz w:val="28"/>
          <w:szCs w:val="28"/>
        </w:rPr>
        <w:t xml:space="preserve"> по всем возможным причинам:</w:t>
      </w:r>
    </w:p>
    <w:p w:rsidR="00082E57" w:rsidRPr="00EE0678" w:rsidRDefault="003225CB" w:rsidP="003225CB">
      <w:pPr>
        <w:pStyle w:val="aff8"/>
        <w:keepNext/>
        <w:keepLines/>
        <w:numPr>
          <w:ilvl w:val="0"/>
          <w:numId w:val="26"/>
        </w:numPr>
        <w:tabs>
          <w:tab w:val="left" w:pos="-567"/>
          <w:tab w:val="left" w:pos="-426"/>
        </w:tabs>
        <w:autoSpaceDE w:val="0"/>
        <w:autoSpaceDN w:val="0"/>
        <w:adjustRightInd w:val="0"/>
        <w:ind w:left="0" w:firstLine="708"/>
        <w:jc w:val="both"/>
        <w:rPr>
          <w:sz w:val="28"/>
          <w:szCs w:val="28"/>
        </w:rPr>
      </w:pPr>
      <w:r>
        <w:rPr>
          <w:sz w:val="28"/>
          <w:szCs w:val="28"/>
        </w:rPr>
        <w:t xml:space="preserve">«1» </w:t>
      </w:r>
      <w:proofErr w:type="spellStart"/>
      <w:r>
        <w:rPr>
          <w:sz w:val="28"/>
          <w:szCs w:val="28"/>
        </w:rPr>
        <w:t>пономерной</w:t>
      </w:r>
      <w:proofErr w:type="spellEnd"/>
      <w:r>
        <w:rPr>
          <w:sz w:val="28"/>
          <w:szCs w:val="28"/>
        </w:rPr>
        <w:t xml:space="preserve"> учет железнодорожного подвижного состава ранее не состоявшего на учете;</w:t>
      </w:r>
    </w:p>
    <w:p w:rsidR="00082E57" w:rsidRPr="00EE0678" w:rsidRDefault="003225CB" w:rsidP="003225CB">
      <w:pPr>
        <w:pStyle w:val="aff8"/>
        <w:keepNext/>
        <w:keepLines/>
        <w:numPr>
          <w:ilvl w:val="0"/>
          <w:numId w:val="26"/>
        </w:numPr>
        <w:tabs>
          <w:tab w:val="left" w:pos="-567"/>
          <w:tab w:val="left" w:pos="-426"/>
        </w:tabs>
        <w:autoSpaceDE w:val="0"/>
        <w:autoSpaceDN w:val="0"/>
        <w:adjustRightInd w:val="0"/>
        <w:ind w:left="0" w:firstLine="708"/>
        <w:jc w:val="both"/>
        <w:rPr>
          <w:sz w:val="28"/>
          <w:szCs w:val="28"/>
        </w:rPr>
      </w:pPr>
      <w:r>
        <w:rPr>
          <w:sz w:val="28"/>
          <w:szCs w:val="28"/>
        </w:rPr>
        <w:t xml:space="preserve">«2» </w:t>
      </w:r>
      <w:proofErr w:type="spellStart"/>
      <w:r>
        <w:rPr>
          <w:sz w:val="28"/>
          <w:szCs w:val="28"/>
        </w:rPr>
        <w:t>пономерной</w:t>
      </w:r>
      <w:proofErr w:type="spellEnd"/>
      <w:r>
        <w:rPr>
          <w:sz w:val="28"/>
          <w:szCs w:val="28"/>
        </w:rPr>
        <w:t xml:space="preserve"> учет железнодорожного подвижного состава, приобретенного из инвентарного парка»;</w:t>
      </w:r>
    </w:p>
    <w:p w:rsidR="00082E57" w:rsidRPr="00EE0678" w:rsidRDefault="003225CB" w:rsidP="003225CB">
      <w:pPr>
        <w:pStyle w:val="aff8"/>
        <w:keepNext/>
        <w:keepLines/>
        <w:numPr>
          <w:ilvl w:val="0"/>
          <w:numId w:val="26"/>
        </w:numPr>
        <w:tabs>
          <w:tab w:val="left" w:pos="-567"/>
          <w:tab w:val="left" w:pos="-426"/>
        </w:tabs>
        <w:autoSpaceDE w:val="0"/>
        <w:autoSpaceDN w:val="0"/>
        <w:adjustRightInd w:val="0"/>
        <w:ind w:left="0" w:firstLine="708"/>
        <w:jc w:val="both"/>
        <w:rPr>
          <w:sz w:val="28"/>
          <w:szCs w:val="28"/>
        </w:rPr>
      </w:pPr>
      <w:r>
        <w:rPr>
          <w:sz w:val="28"/>
          <w:szCs w:val="28"/>
        </w:rPr>
        <w:t xml:space="preserve">«3» </w:t>
      </w:r>
      <w:proofErr w:type="spellStart"/>
      <w:r>
        <w:rPr>
          <w:sz w:val="28"/>
          <w:szCs w:val="28"/>
        </w:rPr>
        <w:t>пономерной</w:t>
      </w:r>
      <w:proofErr w:type="spellEnd"/>
      <w:r>
        <w:rPr>
          <w:sz w:val="28"/>
          <w:szCs w:val="28"/>
        </w:rPr>
        <w:t xml:space="preserve"> учет железнодорожного подвижного состава, переоборудованного (модернизированного) с изменением типа;</w:t>
      </w:r>
    </w:p>
    <w:p w:rsidR="00082E57" w:rsidRPr="00EE0678" w:rsidRDefault="003225CB" w:rsidP="003225CB">
      <w:pPr>
        <w:pStyle w:val="aff8"/>
        <w:keepNext/>
        <w:keepLines/>
        <w:numPr>
          <w:ilvl w:val="0"/>
          <w:numId w:val="26"/>
        </w:numPr>
        <w:tabs>
          <w:tab w:val="left" w:pos="-567"/>
          <w:tab w:val="left" w:pos="-426"/>
        </w:tabs>
        <w:autoSpaceDE w:val="0"/>
        <w:autoSpaceDN w:val="0"/>
        <w:adjustRightInd w:val="0"/>
        <w:ind w:left="0" w:firstLine="709"/>
        <w:jc w:val="both"/>
        <w:rPr>
          <w:sz w:val="28"/>
          <w:szCs w:val="28"/>
        </w:rPr>
      </w:pPr>
      <w:r>
        <w:rPr>
          <w:sz w:val="28"/>
          <w:szCs w:val="28"/>
        </w:rPr>
        <w:t xml:space="preserve">«4» плановый </w:t>
      </w:r>
      <w:proofErr w:type="spellStart"/>
      <w:r>
        <w:rPr>
          <w:sz w:val="28"/>
          <w:szCs w:val="28"/>
        </w:rPr>
        <w:t>пономерной</w:t>
      </w:r>
      <w:proofErr w:type="spellEnd"/>
      <w:r>
        <w:rPr>
          <w:sz w:val="28"/>
          <w:szCs w:val="28"/>
        </w:rPr>
        <w:t xml:space="preserve"> учет железнодорожного подвижного состава;</w:t>
      </w:r>
    </w:p>
    <w:p w:rsidR="00082E57" w:rsidRPr="00EE0678" w:rsidRDefault="003225CB" w:rsidP="003225CB">
      <w:pPr>
        <w:pStyle w:val="aff8"/>
        <w:keepNext/>
        <w:keepLines/>
        <w:numPr>
          <w:ilvl w:val="0"/>
          <w:numId w:val="26"/>
        </w:numPr>
        <w:tabs>
          <w:tab w:val="left" w:pos="-567"/>
          <w:tab w:val="left" w:pos="-426"/>
        </w:tabs>
        <w:autoSpaceDE w:val="0"/>
        <w:autoSpaceDN w:val="0"/>
        <w:adjustRightInd w:val="0"/>
        <w:ind w:left="0" w:firstLine="709"/>
        <w:jc w:val="both"/>
        <w:rPr>
          <w:sz w:val="28"/>
          <w:szCs w:val="28"/>
        </w:rPr>
      </w:pPr>
      <w:r>
        <w:rPr>
          <w:sz w:val="28"/>
          <w:szCs w:val="28"/>
        </w:rPr>
        <w:lastRenderedPageBreak/>
        <w:t xml:space="preserve">«5» </w:t>
      </w:r>
      <w:proofErr w:type="spellStart"/>
      <w:r>
        <w:rPr>
          <w:sz w:val="28"/>
          <w:szCs w:val="28"/>
        </w:rPr>
        <w:t>пономерной</w:t>
      </w:r>
      <w:proofErr w:type="spellEnd"/>
      <w:r>
        <w:rPr>
          <w:sz w:val="28"/>
          <w:szCs w:val="28"/>
        </w:rPr>
        <w:t xml:space="preserve"> учет железнодорожного подвижного состава в связи с изменением собственника;</w:t>
      </w:r>
    </w:p>
    <w:p w:rsidR="00082E57" w:rsidRPr="00EE0678" w:rsidRDefault="003225CB" w:rsidP="003225CB">
      <w:pPr>
        <w:pStyle w:val="aff8"/>
        <w:keepNext/>
        <w:keepLines/>
        <w:numPr>
          <w:ilvl w:val="0"/>
          <w:numId w:val="26"/>
        </w:numPr>
        <w:tabs>
          <w:tab w:val="left" w:pos="-567"/>
          <w:tab w:val="left" w:pos="-426"/>
        </w:tabs>
        <w:autoSpaceDE w:val="0"/>
        <w:autoSpaceDN w:val="0"/>
        <w:adjustRightInd w:val="0"/>
        <w:ind w:left="0" w:firstLine="709"/>
        <w:jc w:val="both"/>
        <w:rPr>
          <w:sz w:val="28"/>
          <w:szCs w:val="28"/>
        </w:rPr>
      </w:pPr>
      <w:r>
        <w:rPr>
          <w:sz w:val="28"/>
          <w:szCs w:val="28"/>
        </w:rPr>
        <w:t>«6» прекращение аренды железнодорожного подвижного состава</w:t>
      </w:r>
    </w:p>
    <w:p w:rsidR="00082E57" w:rsidRPr="00EE0678" w:rsidRDefault="003225CB" w:rsidP="003225CB">
      <w:pPr>
        <w:pStyle w:val="aff8"/>
        <w:keepNext/>
        <w:keepLines/>
        <w:numPr>
          <w:ilvl w:val="0"/>
          <w:numId w:val="26"/>
        </w:numPr>
        <w:tabs>
          <w:tab w:val="left" w:pos="-567"/>
          <w:tab w:val="left" w:pos="-426"/>
        </w:tabs>
        <w:autoSpaceDE w:val="0"/>
        <w:autoSpaceDN w:val="0"/>
        <w:adjustRightInd w:val="0"/>
        <w:ind w:left="0" w:firstLine="709"/>
        <w:jc w:val="both"/>
        <w:rPr>
          <w:sz w:val="28"/>
          <w:szCs w:val="28"/>
        </w:rPr>
      </w:pPr>
      <w:r>
        <w:rPr>
          <w:sz w:val="28"/>
          <w:szCs w:val="28"/>
        </w:rPr>
        <w:t xml:space="preserve">«7» </w:t>
      </w:r>
      <w:proofErr w:type="spellStart"/>
      <w:r>
        <w:rPr>
          <w:sz w:val="28"/>
          <w:szCs w:val="28"/>
        </w:rPr>
        <w:t>пономерной</w:t>
      </w:r>
      <w:proofErr w:type="spellEnd"/>
      <w:r>
        <w:rPr>
          <w:sz w:val="28"/>
          <w:szCs w:val="28"/>
        </w:rPr>
        <w:t xml:space="preserve"> учет железнодорожного подвижного состава в связи с передачей в аренду;</w:t>
      </w:r>
    </w:p>
    <w:p w:rsidR="00082E57" w:rsidRPr="00EE0678" w:rsidRDefault="003225CB" w:rsidP="003225CB">
      <w:pPr>
        <w:pStyle w:val="aff8"/>
        <w:keepNext/>
        <w:keepLines/>
        <w:numPr>
          <w:ilvl w:val="0"/>
          <w:numId w:val="26"/>
        </w:numPr>
        <w:tabs>
          <w:tab w:val="left" w:pos="-567"/>
          <w:tab w:val="left" w:pos="-426"/>
        </w:tabs>
        <w:autoSpaceDE w:val="0"/>
        <w:autoSpaceDN w:val="0"/>
        <w:adjustRightInd w:val="0"/>
        <w:ind w:left="0" w:firstLine="709"/>
        <w:jc w:val="both"/>
        <w:rPr>
          <w:sz w:val="28"/>
          <w:szCs w:val="28"/>
        </w:rPr>
      </w:pPr>
      <w:r>
        <w:rPr>
          <w:sz w:val="28"/>
          <w:szCs w:val="28"/>
        </w:rPr>
        <w:t xml:space="preserve">«8» </w:t>
      </w:r>
      <w:proofErr w:type="spellStart"/>
      <w:r>
        <w:rPr>
          <w:sz w:val="28"/>
          <w:szCs w:val="28"/>
        </w:rPr>
        <w:t>пономерной</w:t>
      </w:r>
      <w:proofErr w:type="spellEnd"/>
      <w:r>
        <w:rPr>
          <w:sz w:val="28"/>
          <w:szCs w:val="28"/>
        </w:rPr>
        <w:t xml:space="preserve"> учет железнодорожного подвижного состава в связи с прекращением аренды;</w:t>
      </w:r>
    </w:p>
    <w:p w:rsidR="00082E57" w:rsidRPr="00EE0678" w:rsidRDefault="003225CB" w:rsidP="003225CB">
      <w:pPr>
        <w:pStyle w:val="aff8"/>
        <w:keepNext/>
        <w:keepLines/>
        <w:numPr>
          <w:ilvl w:val="0"/>
          <w:numId w:val="26"/>
        </w:numPr>
        <w:tabs>
          <w:tab w:val="left" w:pos="-567"/>
          <w:tab w:val="left" w:pos="-426"/>
        </w:tabs>
        <w:autoSpaceDE w:val="0"/>
        <w:autoSpaceDN w:val="0"/>
        <w:adjustRightInd w:val="0"/>
        <w:ind w:left="0" w:firstLine="709"/>
        <w:jc w:val="both"/>
        <w:rPr>
          <w:sz w:val="28"/>
          <w:szCs w:val="28"/>
        </w:rPr>
      </w:pPr>
      <w:r>
        <w:rPr>
          <w:sz w:val="28"/>
          <w:szCs w:val="28"/>
        </w:rPr>
        <w:t xml:space="preserve">«9» </w:t>
      </w:r>
      <w:proofErr w:type="spellStart"/>
      <w:r>
        <w:rPr>
          <w:sz w:val="28"/>
          <w:szCs w:val="28"/>
        </w:rPr>
        <w:t>пономерной</w:t>
      </w:r>
      <w:proofErr w:type="spellEnd"/>
      <w:r>
        <w:rPr>
          <w:sz w:val="28"/>
          <w:szCs w:val="28"/>
        </w:rPr>
        <w:t xml:space="preserve"> учет железнодорожного подвижного состава в связи с изменением железнодорожной станции приписки;</w:t>
      </w:r>
    </w:p>
    <w:p w:rsidR="00082E57" w:rsidRPr="00EE0678" w:rsidRDefault="003225CB" w:rsidP="003225CB">
      <w:pPr>
        <w:pStyle w:val="aff8"/>
        <w:keepNext/>
        <w:keepLines/>
        <w:numPr>
          <w:ilvl w:val="0"/>
          <w:numId w:val="26"/>
        </w:numPr>
        <w:tabs>
          <w:tab w:val="left" w:pos="-567"/>
          <w:tab w:val="left" w:pos="-426"/>
        </w:tabs>
        <w:autoSpaceDE w:val="0"/>
        <w:autoSpaceDN w:val="0"/>
        <w:adjustRightInd w:val="0"/>
        <w:ind w:left="0" w:firstLine="709"/>
        <w:jc w:val="both"/>
        <w:rPr>
          <w:sz w:val="28"/>
          <w:szCs w:val="28"/>
        </w:rPr>
      </w:pPr>
      <w:r>
        <w:rPr>
          <w:sz w:val="28"/>
          <w:szCs w:val="28"/>
        </w:rPr>
        <w:t xml:space="preserve">«10» </w:t>
      </w:r>
      <w:proofErr w:type="spellStart"/>
      <w:r>
        <w:rPr>
          <w:sz w:val="28"/>
          <w:szCs w:val="28"/>
        </w:rPr>
        <w:t>пономерной</w:t>
      </w:r>
      <w:proofErr w:type="spellEnd"/>
      <w:r>
        <w:rPr>
          <w:sz w:val="28"/>
          <w:szCs w:val="28"/>
        </w:rPr>
        <w:t xml:space="preserve"> учет  железнодорожного подвижного состава в связи с продлением срока службы;</w:t>
      </w:r>
    </w:p>
    <w:p w:rsidR="00082E57" w:rsidRPr="00EE0678" w:rsidRDefault="003225CB" w:rsidP="003225CB">
      <w:pPr>
        <w:pStyle w:val="aff8"/>
        <w:keepNext/>
        <w:keepLines/>
        <w:numPr>
          <w:ilvl w:val="0"/>
          <w:numId w:val="26"/>
        </w:numPr>
        <w:tabs>
          <w:tab w:val="left" w:pos="-567"/>
          <w:tab w:val="left" w:pos="-426"/>
        </w:tabs>
        <w:autoSpaceDE w:val="0"/>
        <w:autoSpaceDN w:val="0"/>
        <w:adjustRightInd w:val="0"/>
        <w:ind w:left="0" w:firstLine="708"/>
        <w:jc w:val="both"/>
        <w:rPr>
          <w:sz w:val="28"/>
          <w:szCs w:val="28"/>
        </w:rPr>
      </w:pPr>
      <w:r>
        <w:rPr>
          <w:sz w:val="28"/>
          <w:szCs w:val="28"/>
        </w:rPr>
        <w:t xml:space="preserve">«11» </w:t>
      </w:r>
      <w:proofErr w:type="spellStart"/>
      <w:r>
        <w:rPr>
          <w:sz w:val="28"/>
          <w:szCs w:val="28"/>
        </w:rPr>
        <w:t>пономерной</w:t>
      </w:r>
      <w:proofErr w:type="spellEnd"/>
      <w:r>
        <w:rPr>
          <w:sz w:val="28"/>
          <w:szCs w:val="28"/>
        </w:rPr>
        <w:t xml:space="preserve"> учет  железнодорожного подвижного состава в связи с исключением из эксплуатации;</w:t>
      </w:r>
    </w:p>
    <w:p w:rsidR="00082E57" w:rsidRPr="00EE0678" w:rsidRDefault="003225CB" w:rsidP="003225CB">
      <w:pPr>
        <w:pStyle w:val="aff8"/>
        <w:keepNext/>
        <w:keepLines/>
        <w:numPr>
          <w:ilvl w:val="0"/>
          <w:numId w:val="26"/>
        </w:numPr>
        <w:tabs>
          <w:tab w:val="left" w:pos="-567"/>
          <w:tab w:val="left" w:pos="-426"/>
        </w:tabs>
        <w:autoSpaceDE w:val="0"/>
        <w:autoSpaceDN w:val="0"/>
        <w:adjustRightInd w:val="0"/>
        <w:ind w:left="0" w:firstLine="708"/>
        <w:jc w:val="both"/>
        <w:rPr>
          <w:sz w:val="28"/>
          <w:szCs w:val="28"/>
        </w:rPr>
      </w:pPr>
      <w:r>
        <w:rPr>
          <w:sz w:val="28"/>
          <w:szCs w:val="28"/>
        </w:rPr>
        <w:t xml:space="preserve">«12» </w:t>
      </w:r>
      <w:proofErr w:type="spellStart"/>
      <w:r>
        <w:rPr>
          <w:sz w:val="28"/>
          <w:szCs w:val="28"/>
        </w:rPr>
        <w:t>пономерной</w:t>
      </w:r>
      <w:proofErr w:type="spellEnd"/>
      <w:r>
        <w:rPr>
          <w:sz w:val="28"/>
          <w:szCs w:val="28"/>
        </w:rPr>
        <w:t xml:space="preserve"> учет  железнодорожного подвижного состава, имеющего нумерацию инвентарного парка;</w:t>
      </w:r>
    </w:p>
    <w:p w:rsidR="00082E57" w:rsidRPr="00EE0678" w:rsidRDefault="003225CB" w:rsidP="003225CB">
      <w:pPr>
        <w:pStyle w:val="aff8"/>
        <w:keepNext/>
        <w:keepLines/>
        <w:numPr>
          <w:ilvl w:val="0"/>
          <w:numId w:val="26"/>
        </w:numPr>
        <w:tabs>
          <w:tab w:val="left" w:pos="-567"/>
          <w:tab w:val="left" w:pos="-426"/>
        </w:tabs>
        <w:autoSpaceDE w:val="0"/>
        <w:autoSpaceDN w:val="0"/>
        <w:adjustRightInd w:val="0"/>
        <w:ind w:left="0" w:firstLine="708"/>
        <w:jc w:val="both"/>
        <w:rPr>
          <w:sz w:val="28"/>
          <w:szCs w:val="28"/>
        </w:rPr>
      </w:pPr>
      <w:r>
        <w:rPr>
          <w:sz w:val="28"/>
          <w:szCs w:val="28"/>
        </w:rPr>
        <w:t xml:space="preserve">«13» </w:t>
      </w:r>
      <w:proofErr w:type="spellStart"/>
      <w:r>
        <w:rPr>
          <w:sz w:val="28"/>
          <w:szCs w:val="28"/>
        </w:rPr>
        <w:t>пономерной</w:t>
      </w:r>
      <w:proofErr w:type="spellEnd"/>
      <w:r>
        <w:rPr>
          <w:sz w:val="28"/>
          <w:szCs w:val="28"/>
        </w:rPr>
        <w:t xml:space="preserve"> учет железнодорожного подвижного состава в связи с его передачей в инвентарный парк»;</w:t>
      </w:r>
    </w:p>
    <w:p w:rsidR="00082E57" w:rsidRPr="00EE0678" w:rsidRDefault="003225CB" w:rsidP="003225CB">
      <w:pPr>
        <w:pStyle w:val="aff8"/>
        <w:keepNext/>
        <w:keepLines/>
        <w:numPr>
          <w:ilvl w:val="0"/>
          <w:numId w:val="26"/>
        </w:numPr>
        <w:tabs>
          <w:tab w:val="left" w:pos="-567"/>
          <w:tab w:val="left" w:pos="-426"/>
        </w:tabs>
        <w:autoSpaceDE w:val="0"/>
        <w:autoSpaceDN w:val="0"/>
        <w:adjustRightInd w:val="0"/>
        <w:ind w:left="0" w:firstLine="708"/>
        <w:jc w:val="both"/>
        <w:rPr>
          <w:sz w:val="28"/>
          <w:szCs w:val="28"/>
        </w:rPr>
      </w:pPr>
      <w:r>
        <w:rPr>
          <w:sz w:val="28"/>
          <w:szCs w:val="28"/>
        </w:rPr>
        <w:t xml:space="preserve">«14» </w:t>
      </w:r>
      <w:proofErr w:type="spellStart"/>
      <w:r>
        <w:rPr>
          <w:sz w:val="28"/>
          <w:szCs w:val="28"/>
        </w:rPr>
        <w:t>пономерной</w:t>
      </w:r>
      <w:proofErr w:type="spellEnd"/>
      <w:r>
        <w:rPr>
          <w:sz w:val="28"/>
          <w:szCs w:val="28"/>
        </w:rPr>
        <w:t xml:space="preserve"> учет железнодорожного подвижного состава в связи с дублированием восьмизначного идентификационного номера.</w:t>
      </w:r>
    </w:p>
    <w:p w:rsidR="00082E57" w:rsidRPr="00EE0678" w:rsidRDefault="003225CB" w:rsidP="003225CB">
      <w:pPr>
        <w:pStyle w:val="aff8"/>
        <w:keepNext/>
        <w:keepLines/>
        <w:numPr>
          <w:ilvl w:val="0"/>
          <w:numId w:val="25"/>
        </w:numPr>
        <w:tabs>
          <w:tab w:val="left" w:pos="-567"/>
          <w:tab w:val="left" w:pos="-426"/>
        </w:tabs>
        <w:autoSpaceDE w:val="0"/>
        <w:autoSpaceDN w:val="0"/>
        <w:adjustRightInd w:val="0"/>
        <w:ind w:left="0" w:firstLine="708"/>
        <w:jc w:val="both"/>
        <w:rPr>
          <w:sz w:val="28"/>
          <w:szCs w:val="28"/>
        </w:rPr>
      </w:pPr>
      <w:r>
        <w:rPr>
          <w:sz w:val="28"/>
          <w:szCs w:val="28"/>
        </w:rPr>
        <w:t>Формирование и отправка сообщения 4634 для первичного ввода в АБД ПВ данных листа учета комплектации вагона;</w:t>
      </w:r>
    </w:p>
    <w:p w:rsidR="00082E57" w:rsidRPr="00EE0678" w:rsidRDefault="003225CB" w:rsidP="003225CB">
      <w:pPr>
        <w:pStyle w:val="aff8"/>
        <w:keepNext/>
        <w:keepLines/>
        <w:numPr>
          <w:ilvl w:val="0"/>
          <w:numId w:val="25"/>
        </w:numPr>
        <w:tabs>
          <w:tab w:val="left" w:pos="-567"/>
          <w:tab w:val="left" w:pos="-426"/>
        </w:tabs>
        <w:autoSpaceDE w:val="0"/>
        <w:autoSpaceDN w:val="0"/>
        <w:adjustRightInd w:val="0"/>
        <w:ind w:left="0" w:firstLine="708"/>
        <w:jc w:val="both"/>
        <w:rPr>
          <w:sz w:val="28"/>
          <w:szCs w:val="28"/>
        </w:rPr>
      </w:pPr>
      <w:r>
        <w:rPr>
          <w:sz w:val="28"/>
          <w:szCs w:val="28"/>
        </w:rPr>
        <w:t>Получение Заказчиком в сроки, предусмотренные таблицей 1 пункта 4.3 документации о закупке, ответа о принятом решении по результатам рассмотрения заявки;</w:t>
      </w:r>
    </w:p>
    <w:p w:rsidR="00082E57" w:rsidRPr="00EE0678" w:rsidRDefault="003225CB" w:rsidP="003225CB">
      <w:pPr>
        <w:pStyle w:val="aff8"/>
        <w:keepNext/>
        <w:keepLines/>
        <w:numPr>
          <w:ilvl w:val="0"/>
          <w:numId w:val="25"/>
        </w:numPr>
        <w:tabs>
          <w:tab w:val="left" w:pos="-567"/>
          <w:tab w:val="left" w:pos="-426"/>
        </w:tabs>
        <w:autoSpaceDE w:val="0"/>
        <w:autoSpaceDN w:val="0"/>
        <w:adjustRightInd w:val="0"/>
        <w:ind w:left="0" w:firstLine="708"/>
        <w:jc w:val="both"/>
        <w:rPr>
          <w:sz w:val="28"/>
          <w:szCs w:val="28"/>
        </w:rPr>
      </w:pPr>
      <w:r>
        <w:rPr>
          <w:sz w:val="28"/>
          <w:szCs w:val="28"/>
        </w:rPr>
        <w:t xml:space="preserve">Обеспечение юридической значимости сведений, передаваемых между Заказчиком и </w:t>
      </w:r>
      <w:proofErr w:type="spellStart"/>
      <w:r>
        <w:rPr>
          <w:sz w:val="28"/>
          <w:szCs w:val="28"/>
        </w:rPr>
        <w:t>Росжелдором</w:t>
      </w:r>
      <w:proofErr w:type="spellEnd"/>
      <w:r>
        <w:rPr>
          <w:sz w:val="28"/>
          <w:szCs w:val="28"/>
        </w:rPr>
        <w:t>;</w:t>
      </w:r>
    </w:p>
    <w:p w:rsidR="00082E57" w:rsidRPr="00EE0678" w:rsidRDefault="003225CB" w:rsidP="003225CB">
      <w:pPr>
        <w:pStyle w:val="aff8"/>
        <w:keepNext/>
        <w:keepLines/>
        <w:numPr>
          <w:ilvl w:val="0"/>
          <w:numId w:val="25"/>
        </w:numPr>
        <w:tabs>
          <w:tab w:val="left" w:pos="-567"/>
          <w:tab w:val="left" w:pos="-426"/>
        </w:tabs>
        <w:autoSpaceDE w:val="0"/>
        <w:autoSpaceDN w:val="0"/>
        <w:adjustRightInd w:val="0"/>
        <w:ind w:left="0" w:firstLine="708"/>
        <w:jc w:val="both"/>
        <w:rPr>
          <w:sz w:val="28"/>
          <w:szCs w:val="28"/>
        </w:rPr>
      </w:pPr>
      <w:r>
        <w:rPr>
          <w:sz w:val="28"/>
          <w:szCs w:val="28"/>
        </w:rPr>
        <w:t xml:space="preserve">Создание единой базы данных сведений, требуемых для поддержки процесса управления заявками </w:t>
      </w:r>
      <w:proofErr w:type="spellStart"/>
      <w:r>
        <w:rPr>
          <w:sz w:val="28"/>
          <w:szCs w:val="28"/>
        </w:rPr>
        <w:t>пономерного</w:t>
      </w:r>
      <w:proofErr w:type="spellEnd"/>
      <w:r>
        <w:rPr>
          <w:sz w:val="28"/>
          <w:szCs w:val="28"/>
        </w:rPr>
        <w:t xml:space="preserve"> учета;</w:t>
      </w:r>
    </w:p>
    <w:p w:rsidR="00082E57" w:rsidRPr="00EE0678" w:rsidRDefault="003225CB" w:rsidP="003225CB">
      <w:pPr>
        <w:pStyle w:val="aff8"/>
        <w:keepNext/>
        <w:keepLines/>
        <w:numPr>
          <w:ilvl w:val="0"/>
          <w:numId w:val="25"/>
        </w:numPr>
        <w:tabs>
          <w:tab w:val="left" w:pos="-567"/>
          <w:tab w:val="left" w:pos="-426"/>
        </w:tabs>
        <w:autoSpaceDE w:val="0"/>
        <w:autoSpaceDN w:val="0"/>
        <w:adjustRightInd w:val="0"/>
        <w:ind w:left="0" w:firstLine="708"/>
        <w:jc w:val="both"/>
        <w:rPr>
          <w:sz w:val="28"/>
          <w:szCs w:val="28"/>
        </w:rPr>
      </w:pPr>
      <w:r>
        <w:rPr>
          <w:sz w:val="28"/>
          <w:szCs w:val="28"/>
        </w:rPr>
        <w:t>Предоставление необходимых статистических данных.</w:t>
      </w:r>
    </w:p>
    <w:p w:rsidR="00082E57" w:rsidRPr="00EE0678" w:rsidRDefault="003225CB" w:rsidP="00082E57">
      <w:pPr>
        <w:keepNext/>
        <w:keepLines/>
        <w:tabs>
          <w:tab w:val="left" w:pos="-567"/>
          <w:tab w:val="left" w:pos="-426"/>
        </w:tabs>
        <w:autoSpaceDE w:val="0"/>
        <w:autoSpaceDN w:val="0"/>
        <w:adjustRightInd w:val="0"/>
        <w:jc w:val="both"/>
        <w:rPr>
          <w:rStyle w:val="afff1"/>
          <w:sz w:val="28"/>
          <w:szCs w:val="28"/>
        </w:rPr>
      </w:pPr>
      <w:r>
        <w:rPr>
          <w:sz w:val="28"/>
          <w:szCs w:val="28"/>
        </w:rPr>
        <w:tab/>
        <w:t xml:space="preserve">Заявки должны формироваться и направляться с использованием Системы на адрес электронной почты территориального управления </w:t>
      </w:r>
      <w:proofErr w:type="spellStart"/>
      <w:r>
        <w:rPr>
          <w:sz w:val="28"/>
          <w:szCs w:val="28"/>
        </w:rPr>
        <w:t>Росжелдора</w:t>
      </w:r>
      <w:proofErr w:type="spellEnd"/>
      <w:r>
        <w:rPr>
          <w:sz w:val="28"/>
          <w:szCs w:val="28"/>
        </w:rPr>
        <w:t xml:space="preserve">. Исполнитель обязан обеспечить поступление заявки на адрес электронной почты территориального управления </w:t>
      </w:r>
      <w:proofErr w:type="spellStart"/>
      <w:r>
        <w:rPr>
          <w:sz w:val="28"/>
          <w:szCs w:val="28"/>
        </w:rPr>
        <w:t>Росжелдора</w:t>
      </w:r>
      <w:proofErr w:type="spellEnd"/>
      <w:r>
        <w:rPr>
          <w:sz w:val="28"/>
          <w:szCs w:val="28"/>
        </w:rPr>
        <w:t xml:space="preserve"> с использованием Системы не позднее 1 (одних) суток </w:t>
      </w:r>
      <w:proofErr w:type="gramStart"/>
      <w:r>
        <w:rPr>
          <w:sz w:val="28"/>
          <w:szCs w:val="28"/>
        </w:rPr>
        <w:t>с даты отправки</w:t>
      </w:r>
      <w:proofErr w:type="gramEnd"/>
      <w:r>
        <w:rPr>
          <w:sz w:val="28"/>
          <w:szCs w:val="28"/>
        </w:rPr>
        <w:t xml:space="preserve"> Заказчиком заявки с использованием Системы. Ответы </w:t>
      </w:r>
      <w:proofErr w:type="spellStart"/>
      <w:r>
        <w:rPr>
          <w:sz w:val="28"/>
          <w:szCs w:val="28"/>
        </w:rPr>
        <w:t>Росжелдора</w:t>
      </w:r>
      <w:proofErr w:type="spellEnd"/>
      <w:r>
        <w:rPr>
          <w:sz w:val="28"/>
          <w:szCs w:val="28"/>
        </w:rPr>
        <w:t xml:space="preserve"> о принятом решении по результатам рассмотрения заявки, полученные по электронной почте, должны заноситься исполнителем в Систему</w:t>
      </w:r>
      <w:r>
        <w:rPr>
          <w:rStyle w:val="afff1"/>
          <w:sz w:val="28"/>
          <w:szCs w:val="28"/>
        </w:rPr>
        <w:t>.</w:t>
      </w:r>
    </w:p>
    <w:p w:rsidR="00082E57" w:rsidRPr="00EE0678" w:rsidRDefault="003225CB" w:rsidP="003225CB">
      <w:pPr>
        <w:pStyle w:val="aff8"/>
        <w:keepNext/>
        <w:keepLines/>
        <w:numPr>
          <w:ilvl w:val="2"/>
          <w:numId w:val="22"/>
        </w:numPr>
        <w:tabs>
          <w:tab w:val="left" w:pos="-567"/>
          <w:tab w:val="left" w:pos="-426"/>
        </w:tabs>
        <w:autoSpaceDE w:val="0"/>
        <w:autoSpaceDN w:val="0"/>
        <w:adjustRightInd w:val="0"/>
        <w:ind w:left="0" w:firstLine="709"/>
        <w:jc w:val="both"/>
        <w:rPr>
          <w:sz w:val="28"/>
          <w:szCs w:val="28"/>
        </w:rPr>
      </w:pPr>
      <w:r>
        <w:rPr>
          <w:sz w:val="28"/>
          <w:szCs w:val="28"/>
        </w:rPr>
        <w:t xml:space="preserve">Доступ к Системе с автоматизированных рабочих мест операторов Заказчика по формированию и отправке заявок и получения ответов от </w:t>
      </w:r>
      <w:proofErr w:type="spellStart"/>
      <w:r>
        <w:rPr>
          <w:sz w:val="28"/>
          <w:szCs w:val="28"/>
        </w:rPr>
        <w:t>Росжелдора</w:t>
      </w:r>
      <w:proofErr w:type="spellEnd"/>
      <w:r>
        <w:rPr>
          <w:sz w:val="28"/>
          <w:szCs w:val="28"/>
        </w:rPr>
        <w:t xml:space="preserve"> по результатам их рассмотрения должен осуществляется с использованием криптографического протокола TLS (</w:t>
      </w:r>
      <w:r>
        <w:rPr>
          <w:iCs/>
          <w:color w:val="222222"/>
          <w:sz w:val="28"/>
          <w:szCs w:val="28"/>
          <w:shd w:val="clear" w:color="auto" w:fill="FFFFFF"/>
          <w:lang w:val="en"/>
        </w:rPr>
        <w:t>Transport</w:t>
      </w:r>
      <w:r>
        <w:rPr>
          <w:iCs/>
          <w:color w:val="222222"/>
          <w:sz w:val="28"/>
          <w:szCs w:val="28"/>
          <w:shd w:val="clear" w:color="auto" w:fill="FFFFFF"/>
        </w:rPr>
        <w:t xml:space="preserve"> </w:t>
      </w:r>
      <w:r>
        <w:rPr>
          <w:iCs/>
          <w:color w:val="222222"/>
          <w:sz w:val="28"/>
          <w:szCs w:val="28"/>
          <w:shd w:val="clear" w:color="auto" w:fill="FFFFFF"/>
          <w:lang w:val="en"/>
        </w:rPr>
        <w:t>Layer</w:t>
      </w:r>
      <w:r>
        <w:rPr>
          <w:iCs/>
          <w:color w:val="222222"/>
          <w:sz w:val="28"/>
          <w:szCs w:val="28"/>
          <w:shd w:val="clear" w:color="auto" w:fill="FFFFFF"/>
        </w:rPr>
        <w:t xml:space="preserve"> </w:t>
      </w:r>
      <w:r>
        <w:rPr>
          <w:iCs/>
          <w:color w:val="222222"/>
          <w:sz w:val="28"/>
          <w:szCs w:val="28"/>
          <w:shd w:val="clear" w:color="auto" w:fill="FFFFFF"/>
          <w:lang w:val="en"/>
        </w:rPr>
        <w:t>Security</w:t>
      </w:r>
      <w:r>
        <w:rPr>
          <w:color w:val="222222"/>
          <w:sz w:val="28"/>
          <w:szCs w:val="28"/>
          <w:shd w:val="clear" w:color="auto" w:fill="FFFFFF"/>
        </w:rPr>
        <w:t> — Протокол защиты транспортного уровня)</w:t>
      </w:r>
      <w:r>
        <w:rPr>
          <w:sz w:val="28"/>
          <w:szCs w:val="28"/>
        </w:rPr>
        <w:t xml:space="preserve"> через интернет-браузер.</w:t>
      </w:r>
    </w:p>
    <w:p w:rsidR="00082E57" w:rsidRPr="00EE0678" w:rsidRDefault="003225CB" w:rsidP="003225CB">
      <w:pPr>
        <w:pStyle w:val="aff8"/>
        <w:keepNext/>
        <w:keepLines/>
        <w:numPr>
          <w:ilvl w:val="2"/>
          <w:numId w:val="22"/>
        </w:numPr>
        <w:tabs>
          <w:tab w:val="left" w:pos="-567"/>
          <w:tab w:val="left" w:pos="-426"/>
        </w:tabs>
        <w:autoSpaceDE w:val="0"/>
        <w:autoSpaceDN w:val="0"/>
        <w:adjustRightInd w:val="0"/>
        <w:ind w:left="0" w:firstLine="709"/>
        <w:jc w:val="both"/>
        <w:rPr>
          <w:sz w:val="28"/>
          <w:szCs w:val="28"/>
        </w:rPr>
      </w:pPr>
      <w:proofErr w:type="gramStart"/>
      <w:r>
        <w:rPr>
          <w:sz w:val="28"/>
          <w:szCs w:val="28"/>
        </w:rPr>
        <w:lastRenderedPageBreak/>
        <w:t xml:space="preserve">Характеристики ПЭВМ (персональная электронно-вычислительная машина), необходимые для подключения к Системе (производительность процессора, версия операционной системы, интернет-браузера, необходимые плагины, скорость доступа к сети </w:t>
      </w:r>
      <w:r>
        <w:rPr>
          <w:sz w:val="28"/>
          <w:szCs w:val="28"/>
          <w:lang w:val="en-US"/>
        </w:rPr>
        <w:t>Internet</w:t>
      </w:r>
      <w:r>
        <w:rPr>
          <w:sz w:val="28"/>
          <w:szCs w:val="28"/>
        </w:rPr>
        <w:t>), перечень программного обеспечения, средств защиты информации и КЭП, необходимого для работы в Системе, дополнительно указываются исполнителем в приложении № 1 к финансово-коммерческому предложению (приложение № 3 на</w:t>
      </w:r>
      <w:bookmarkStart w:id="9" w:name="_Toc305765793"/>
      <w:r>
        <w:rPr>
          <w:sz w:val="28"/>
          <w:szCs w:val="28"/>
        </w:rPr>
        <w:t>стоящей документации о закупке).</w:t>
      </w:r>
      <w:proofErr w:type="gramEnd"/>
    </w:p>
    <w:p w:rsidR="00082E57" w:rsidRPr="00627D32" w:rsidRDefault="003225CB" w:rsidP="003225CB">
      <w:pPr>
        <w:pStyle w:val="aff8"/>
        <w:keepNext/>
        <w:keepLines/>
        <w:numPr>
          <w:ilvl w:val="1"/>
          <w:numId w:val="22"/>
        </w:numPr>
        <w:tabs>
          <w:tab w:val="left" w:pos="-567"/>
          <w:tab w:val="left" w:pos="-426"/>
        </w:tabs>
        <w:autoSpaceDE w:val="0"/>
        <w:autoSpaceDN w:val="0"/>
        <w:adjustRightInd w:val="0"/>
        <w:jc w:val="both"/>
        <w:rPr>
          <w:b/>
          <w:sz w:val="28"/>
          <w:szCs w:val="28"/>
        </w:rPr>
      </w:pPr>
      <w:r>
        <w:rPr>
          <w:b/>
          <w:sz w:val="28"/>
          <w:szCs w:val="28"/>
        </w:rPr>
        <w:t xml:space="preserve">Результаты </w:t>
      </w:r>
      <w:bookmarkEnd w:id="9"/>
      <w:r>
        <w:rPr>
          <w:b/>
          <w:sz w:val="28"/>
          <w:szCs w:val="28"/>
        </w:rPr>
        <w:t>услуг</w:t>
      </w:r>
    </w:p>
    <w:p w:rsidR="00082E57" w:rsidRPr="00EE0678" w:rsidRDefault="003225CB" w:rsidP="003225CB">
      <w:pPr>
        <w:pStyle w:val="aff8"/>
        <w:keepNext/>
        <w:keepLines/>
        <w:numPr>
          <w:ilvl w:val="0"/>
          <w:numId w:val="27"/>
        </w:numPr>
        <w:tabs>
          <w:tab w:val="left" w:pos="-567"/>
          <w:tab w:val="left" w:pos="-426"/>
        </w:tabs>
        <w:autoSpaceDE w:val="0"/>
        <w:autoSpaceDN w:val="0"/>
        <w:adjustRightInd w:val="0"/>
        <w:ind w:left="0" w:firstLine="708"/>
        <w:jc w:val="both"/>
        <w:rPr>
          <w:bCs/>
          <w:sz w:val="28"/>
          <w:szCs w:val="28"/>
        </w:rPr>
      </w:pPr>
      <w:r>
        <w:rPr>
          <w:bCs/>
          <w:sz w:val="28"/>
          <w:szCs w:val="28"/>
        </w:rPr>
        <w:t>Сведения о параметрах доступа к Системе;</w:t>
      </w:r>
    </w:p>
    <w:p w:rsidR="00082E57" w:rsidRPr="00EE0678" w:rsidRDefault="003225CB" w:rsidP="003225CB">
      <w:pPr>
        <w:pStyle w:val="aff8"/>
        <w:keepNext/>
        <w:keepLines/>
        <w:numPr>
          <w:ilvl w:val="0"/>
          <w:numId w:val="27"/>
        </w:numPr>
        <w:tabs>
          <w:tab w:val="left" w:pos="-567"/>
          <w:tab w:val="left" w:pos="-426"/>
        </w:tabs>
        <w:autoSpaceDE w:val="0"/>
        <w:autoSpaceDN w:val="0"/>
        <w:adjustRightInd w:val="0"/>
        <w:ind w:left="0" w:firstLine="708"/>
        <w:jc w:val="both"/>
        <w:rPr>
          <w:bCs/>
          <w:sz w:val="28"/>
          <w:szCs w:val="28"/>
        </w:rPr>
      </w:pPr>
      <w:r>
        <w:rPr>
          <w:bCs/>
          <w:sz w:val="28"/>
          <w:szCs w:val="28"/>
        </w:rPr>
        <w:t xml:space="preserve">Получение Заказчиком в Системе в сроки, предусмотренные Таблицей №1 настоящего пункта, ответа от </w:t>
      </w:r>
      <w:proofErr w:type="spellStart"/>
      <w:r>
        <w:rPr>
          <w:bCs/>
          <w:sz w:val="28"/>
          <w:szCs w:val="28"/>
        </w:rPr>
        <w:t>Росжелдора</w:t>
      </w:r>
      <w:proofErr w:type="spellEnd"/>
      <w:r>
        <w:rPr>
          <w:bCs/>
          <w:sz w:val="28"/>
          <w:szCs w:val="28"/>
        </w:rPr>
        <w:t xml:space="preserve"> о принятом решении по результатам рассмотрения заявки.</w:t>
      </w:r>
    </w:p>
    <w:p w:rsidR="00082E57" w:rsidRPr="00EE0678" w:rsidRDefault="003225CB" w:rsidP="00082E57">
      <w:pPr>
        <w:keepNext/>
        <w:keepLines/>
        <w:tabs>
          <w:tab w:val="left" w:pos="-567"/>
          <w:tab w:val="left" w:pos="-426"/>
        </w:tabs>
        <w:autoSpaceDE w:val="0"/>
        <w:autoSpaceDN w:val="0"/>
        <w:adjustRightInd w:val="0"/>
        <w:ind w:firstLine="708"/>
        <w:jc w:val="both"/>
        <w:rPr>
          <w:bCs/>
          <w:sz w:val="28"/>
          <w:szCs w:val="28"/>
        </w:rPr>
      </w:pPr>
      <w:r>
        <w:rPr>
          <w:bCs/>
          <w:sz w:val="28"/>
          <w:szCs w:val="28"/>
        </w:rPr>
        <w:t xml:space="preserve">В результате оказанных услуг по автоматизации процессов формирования и подачи заявок с целью получения Заявителем государственной услуги по осуществлению </w:t>
      </w:r>
      <w:proofErr w:type="spellStart"/>
      <w:r>
        <w:rPr>
          <w:bCs/>
          <w:sz w:val="28"/>
          <w:szCs w:val="28"/>
        </w:rPr>
        <w:t>пономерного</w:t>
      </w:r>
      <w:proofErr w:type="spellEnd"/>
      <w:r>
        <w:rPr>
          <w:bCs/>
          <w:sz w:val="28"/>
          <w:szCs w:val="28"/>
        </w:rPr>
        <w:t xml:space="preserve"> учета железнодорожного подвижного состава </w:t>
      </w:r>
      <w:proofErr w:type="spellStart"/>
      <w:r>
        <w:rPr>
          <w:bCs/>
          <w:sz w:val="28"/>
          <w:szCs w:val="28"/>
        </w:rPr>
        <w:t>Росжелдором</w:t>
      </w:r>
      <w:proofErr w:type="spellEnd"/>
      <w:r>
        <w:rPr>
          <w:bCs/>
          <w:sz w:val="28"/>
          <w:szCs w:val="28"/>
        </w:rPr>
        <w:t xml:space="preserve"> Заказчик получает:</w:t>
      </w:r>
    </w:p>
    <w:p w:rsidR="00082E57" w:rsidRPr="00EE0678" w:rsidRDefault="003225CB" w:rsidP="003225CB">
      <w:pPr>
        <w:pStyle w:val="aff8"/>
        <w:keepNext/>
        <w:keepLines/>
        <w:numPr>
          <w:ilvl w:val="0"/>
          <w:numId w:val="28"/>
        </w:numPr>
        <w:tabs>
          <w:tab w:val="left" w:pos="-567"/>
          <w:tab w:val="left" w:pos="-426"/>
        </w:tabs>
        <w:autoSpaceDE w:val="0"/>
        <w:autoSpaceDN w:val="0"/>
        <w:adjustRightInd w:val="0"/>
        <w:ind w:left="0" w:firstLine="708"/>
        <w:jc w:val="both"/>
        <w:rPr>
          <w:bCs/>
          <w:sz w:val="28"/>
          <w:szCs w:val="28"/>
        </w:rPr>
      </w:pPr>
      <w:r>
        <w:rPr>
          <w:bCs/>
          <w:sz w:val="28"/>
          <w:szCs w:val="28"/>
        </w:rPr>
        <w:t>Пользовательский интерфейс для формирования заявок.</w:t>
      </w:r>
    </w:p>
    <w:p w:rsidR="00082E57" w:rsidRPr="00EE0678" w:rsidRDefault="003225CB" w:rsidP="003225CB">
      <w:pPr>
        <w:pStyle w:val="aff8"/>
        <w:keepNext/>
        <w:keepLines/>
        <w:numPr>
          <w:ilvl w:val="0"/>
          <w:numId w:val="28"/>
        </w:numPr>
        <w:tabs>
          <w:tab w:val="left" w:pos="-567"/>
          <w:tab w:val="left" w:pos="-426"/>
        </w:tabs>
        <w:autoSpaceDE w:val="0"/>
        <w:autoSpaceDN w:val="0"/>
        <w:adjustRightInd w:val="0"/>
        <w:ind w:left="0" w:firstLine="708"/>
        <w:jc w:val="both"/>
        <w:rPr>
          <w:bCs/>
          <w:sz w:val="28"/>
          <w:szCs w:val="28"/>
        </w:rPr>
      </w:pPr>
      <w:r>
        <w:rPr>
          <w:bCs/>
          <w:sz w:val="28"/>
          <w:szCs w:val="28"/>
        </w:rPr>
        <w:t xml:space="preserve">Возможность формирования и отправки заявок с целью получения  Заказчиком государственной услуги по осуществлению </w:t>
      </w:r>
      <w:proofErr w:type="spellStart"/>
      <w:r>
        <w:rPr>
          <w:bCs/>
          <w:sz w:val="28"/>
          <w:szCs w:val="28"/>
        </w:rPr>
        <w:t>пономерного</w:t>
      </w:r>
      <w:proofErr w:type="spellEnd"/>
      <w:r>
        <w:rPr>
          <w:bCs/>
          <w:sz w:val="28"/>
          <w:szCs w:val="28"/>
        </w:rPr>
        <w:t xml:space="preserve"> учёта железнодорожного подвижного состава </w:t>
      </w:r>
      <w:proofErr w:type="spellStart"/>
      <w:r>
        <w:rPr>
          <w:bCs/>
          <w:sz w:val="28"/>
          <w:szCs w:val="28"/>
        </w:rPr>
        <w:t>Росжелдором</w:t>
      </w:r>
      <w:proofErr w:type="spellEnd"/>
      <w:r>
        <w:rPr>
          <w:bCs/>
          <w:sz w:val="28"/>
          <w:szCs w:val="28"/>
        </w:rPr>
        <w:t xml:space="preserve"> по всем возможным причинам (причины </w:t>
      </w:r>
      <w:proofErr w:type="gramStart"/>
      <w:r>
        <w:rPr>
          <w:bCs/>
          <w:sz w:val="28"/>
          <w:szCs w:val="28"/>
        </w:rPr>
        <w:t>ПНУ</w:t>
      </w:r>
      <w:proofErr w:type="gramEnd"/>
      <w:r>
        <w:rPr>
          <w:bCs/>
          <w:sz w:val="28"/>
          <w:szCs w:val="28"/>
        </w:rPr>
        <w:t xml:space="preserve"> № 1,2,3,4,5,6,7,8,9,10,11,12,13,14), первичного ввода в АБД ПВ данных листа учета комплектации вагона;</w:t>
      </w:r>
    </w:p>
    <w:p w:rsidR="00082E57" w:rsidRPr="00EE0678" w:rsidRDefault="003225CB" w:rsidP="003225CB">
      <w:pPr>
        <w:pStyle w:val="aff8"/>
        <w:keepNext/>
        <w:keepLines/>
        <w:numPr>
          <w:ilvl w:val="0"/>
          <w:numId w:val="28"/>
        </w:numPr>
        <w:tabs>
          <w:tab w:val="left" w:pos="-567"/>
          <w:tab w:val="left" w:pos="-426"/>
        </w:tabs>
        <w:autoSpaceDE w:val="0"/>
        <w:autoSpaceDN w:val="0"/>
        <w:adjustRightInd w:val="0"/>
        <w:ind w:left="0" w:firstLine="708"/>
        <w:jc w:val="both"/>
        <w:rPr>
          <w:bCs/>
          <w:sz w:val="28"/>
          <w:szCs w:val="28"/>
        </w:rPr>
      </w:pPr>
      <w:r>
        <w:rPr>
          <w:bCs/>
          <w:sz w:val="28"/>
          <w:szCs w:val="28"/>
        </w:rPr>
        <w:t xml:space="preserve">Обеспечение юридической значимости сведений, передаваемых между Заказчиком и </w:t>
      </w:r>
      <w:proofErr w:type="spellStart"/>
      <w:r>
        <w:rPr>
          <w:bCs/>
          <w:sz w:val="28"/>
          <w:szCs w:val="28"/>
        </w:rPr>
        <w:t>Росжелдором</w:t>
      </w:r>
      <w:proofErr w:type="spellEnd"/>
      <w:r>
        <w:rPr>
          <w:bCs/>
          <w:sz w:val="28"/>
          <w:szCs w:val="28"/>
        </w:rPr>
        <w:t>;</w:t>
      </w:r>
    </w:p>
    <w:p w:rsidR="00082E57" w:rsidRPr="00EE0678" w:rsidRDefault="003225CB" w:rsidP="003225CB">
      <w:pPr>
        <w:pStyle w:val="aff8"/>
        <w:keepNext/>
        <w:keepLines/>
        <w:numPr>
          <w:ilvl w:val="0"/>
          <w:numId w:val="28"/>
        </w:numPr>
        <w:tabs>
          <w:tab w:val="left" w:pos="-567"/>
          <w:tab w:val="left" w:pos="-426"/>
        </w:tabs>
        <w:autoSpaceDE w:val="0"/>
        <w:autoSpaceDN w:val="0"/>
        <w:adjustRightInd w:val="0"/>
        <w:ind w:left="0" w:firstLine="708"/>
        <w:jc w:val="both"/>
        <w:rPr>
          <w:bCs/>
          <w:sz w:val="28"/>
          <w:szCs w:val="28"/>
        </w:rPr>
      </w:pPr>
      <w:r>
        <w:rPr>
          <w:bCs/>
          <w:sz w:val="28"/>
          <w:szCs w:val="28"/>
        </w:rPr>
        <w:t xml:space="preserve">Создание единой базы данных сведений, требуемых для поддержки процесса управления заявками </w:t>
      </w:r>
      <w:proofErr w:type="spellStart"/>
      <w:r>
        <w:rPr>
          <w:bCs/>
          <w:sz w:val="28"/>
          <w:szCs w:val="28"/>
        </w:rPr>
        <w:t>пономерного</w:t>
      </w:r>
      <w:proofErr w:type="spellEnd"/>
      <w:r>
        <w:rPr>
          <w:bCs/>
          <w:sz w:val="28"/>
          <w:szCs w:val="28"/>
        </w:rPr>
        <w:t xml:space="preserve"> учета;</w:t>
      </w:r>
    </w:p>
    <w:p w:rsidR="00082E57" w:rsidRPr="00EE0678" w:rsidRDefault="003225CB" w:rsidP="003225CB">
      <w:pPr>
        <w:pStyle w:val="aff8"/>
        <w:keepNext/>
        <w:keepLines/>
        <w:numPr>
          <w:ilvl w:val="0"/>
          <w:numId w:val="28"/>
        </w:numPr>
        <w:tabs>
          <w:tab w:val="left" w:pos="-567"/>
          <w:tab w:val="left" w:pos="-426"/>
        </w:tabs>
        <w:autoSpaceDE w:val="0"/>
        <w:autoSpaceDN w:val="0"/>
        <w:adjustRightInd w:val="0"/>
        <w:ind w:left="0" w:firstLine="708"/>
        <w:jc w:val="both"/>
        <w:rPr>
          <w:sz w:val="28"/>
          <w:szCs w:val="28"/>
        </w:rPr>
      </w:pPr>
      <w:r>
        <w:rPr>
          <w:bCs/>
          <w:sz w:val="28"/>
          <w:szCs w:val="28"/>
        </w:rPr>
        <w:t>Возможность получения необходимых статистических данных;</w:t>
      </w:r>
    </w:p>
    <w:p w:rsidR="00082E57" w:rsidRPr="00EE0678" w:rsidRDefault="00082E57" w:rsidP="00082E57">
      <w:pPr>
        <w:keepNext/>
        <w:keepLines/>
        <w:ind w:firstLine="708"/>
        <w:jc w:val="both"/>
        <w:rPr>
          <w:rFonts w:eastAsia="MS Mincho"/>
          <w:sz w:val="28"/>
          <w:szCs w:val="28"/>
        </w:rPr>
      </w:pPr>
    </w:p>
    <w:p w:rsidR="00082E57" w:rsidRPr="00627D32" w:rsidRDefault="003225CB" w:rsidP="00082E57">
      <w:pPr>
        <w:keepNext/>
        <w:keepLines/>
        <w:ind w:left="7788"/>
        <w:jc w:val="both"/>
        <w:rPr>
          <w:rFonts w:eastAsia="MS Mincho"/>
        </w:rPr>
      </w:pPr>
      <w:r>
        <w:rPr>
          <w:rFonts w:eastAsia="MS Mincho"/>
        </w:rPr>
        <w:t xml:space="preserve">         Таблица №1</w:t>
      </w:r>
    </w:p>
    <w:tbl>
      <w:tblPr>
        <w:tblW w:w="9930" w:type="dxa"/>
        <w:jc w:val="center"/>
        <w:tblLayout w:type="fixed"/>
        <w:tblLook w:val="04A0" w:firstRow="1" w:lastRow="0" w:firstColumn="1" w:lastColumn="0" w:noHBand="0" w:noVBand="1"/>
      </w:tblPr>
      <w:tblGrid>
        <w:gridCol w:w="572"/>
        <w:gridCol w:w="7229"/>
        <w:gridCol w:w="2129"/>
      </w:tblGrid>
      <w:tr w:rsidR="00082E57" w:rsidRPr="00EE0678" w:rsidTr="00082E57">
        <w:trPr>
          <w:trHeight w:val="1012"/>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082E57" w:rsidRPr="00EE0678" w:rsidRDefault="003225CB" w:rsidP="00082E57">
            <w:pPr>
              <w:keepNext/>
              <w:keepLines/>
              <w:ind w:firstLine="708"/>
              <w:jc w:val="both"/>
              <w:rPr>
                <w:bCs/>
                <w:sz w:val="28"/>
                <w:szCs w:val="28"/>
              </w:rPr>
            </w:pPr>
            <w:proofErr w:type="spellStart"/>
            <w:r>
              <w:rPr>
                <w:bCs/>
                <w:sz w:val="28"/>
                <w:szCs w:val="28"/>
              </w:rPr>
              <w:t>пп</w:t>
            </w:r>
            <w:proofErr w:type="spellEnd"/>
            <w:r>
              <w:rPr>
                <w:bCs/>
                <w:sz w:val="28"/>
                <w:szCs w:val="28"/>
              </w:rPr>
              <w:t>/</w:t>
            </w:r>
            <w:proofErr w:type="gramStart"/>
            <w:r>
              <w:rPr>
                <w:bCs/>
                <w:sz w:val="28"/>
                <w:szCs w:val="28"/>
              </w:rPr>
              <w:t>п</w:t>
            </w:r>
            <w:proofErr w:type="gramEnd"/>
          </w:p>
        </w:tc>
        <w:tc>
          <w:tcPr>
            <w:tcW w:w="7229" w:type="dxa"/>
            <w:tcBorders>
              <w:top w:val="single" w:sz="4" w:space="0" w:color="auto"/>
              <w:left w:val="nil"/>
              <w:bottom w:val="single" w:sz="4" w:space="0" w:color="auto"/>
              <w:right w:val="single" w:sz="4" w:space="0" w:color="auto"/>
            </w:tcBorders>
            <w:vAlign w:val="center"/>
            <w:hideMark/>
          </w:tcPr>
          <w:p w:rsidR="00082E57" w:rsidRPr="00EE0678" w:rsidRDefault="003225CB" w:rsidP="00082E57">
            <w:pPr>
              <w:keepNext/>
              <w:keepLines/>
              <w:ind w:firstLine="708"/>
              <w:jc w:val="both"/>
              <w:rPr>
                <w:bCs/>
                <w:sz w:val="28"/>
                <w:szCs w:val="28"/>
              </w:rPr>
            </w:pPr>
            <w:r>
              <w:rPr>
                <w:bCs/>
                <w:sz w:val="28"/>
                <w:szCs w:val="28"/>
              </w:rPr>
              <w:t>Наименование услуг</w:t>
            </w:r>
          </w:p>
        </w:tc>
        <w:tc>
          <w:tcPr>
            <w:tcW w:w="2129" w:type="dxa"/>
            <w:tcBorders>
              <w:top w:val="single" w:sz="4" w:space="0" w:color="auto"/>
              <w:left w:val="single" w:sz="4" w:space="0" w:color="auto"/>
              <w:bottom w:val="single" w:sz="4" w:space="0" w:color="auto"/>
              <w:right w:val="single" w:sz="4" w:space="0" w:color="auto"/>
            </w:tcBorders>
            <w:hideMark/>
          </w:tcPr>
          <w:p w:rsidR="00082E57" w:rsidRPr="00EE0678" w:rsidRDefault="003225CB" w:rsidP="00082E57">
            <w:pPr>
              <w:keepNext/>
              <w:keepLines/>
              <w:jc w:val="both"/>
              <w:rPr>
                <w:bCs/>
                <w:sz w:val="28"/>
                <w:szCs w:val="28"/>
              </w:rPr>
            </w:pPr>
            <w:r>
              <w:rPr>
                <w:bCs/>
                <w:sz w:val="28"/>
                <w:szCs w:val="28"/>
              </w:rPr>
              <w:t>Срок предоставления Результата услуги</w:t>
            </w:r>
          </w:p>
        </w:tc>
      </w:tr>
      <w:tr w:rsidR="00082E57" w:rsidRPr="00EE0678" w:rsidTr="00082E57">
        <w:trPr>
          <w:trHeight w:val="356"/>
          <w:jc w:val="center"/>
        </w:trPr>
        <w:tc>
          <w:tcPr>
            <w:tcW w:w="572" w:type="dxa"/>
            <w:tcBorders>
              <w:top w:val="single" w:sz="4" w:space="0" w:color="auto"/>
              <w:left w:val="single" w:sz="4" w:space="0" w:color="auto"/>
              <w:bottom w:val="single" w:sz="4" w:space="0" w:color="auto"/>
              <w:right w:val="single" w:sz="4" w:space="0" w:color="auto"/>
            </w:tcBorders>
            <w:hideMark/>
          </w:tcPr>
          <w:p w:rsidR="00082E57" w:rsidRPr="00EE0678" w:rsidRDefault="003225CB" w:rsidP="00082E57">
            <w:pPr>
              <w:keepNext/>
              <w:keepLines/>
              <w:ind w:firstLine="708"/>
              <w:jc w:val="both"/>
              <w:rPr>
                <w:sz w:val="28"/>
                <w:szCs w:val="28"/>
              </w:rPr>
            </w:pPr>
            <w:r>
              <w:rPr>
                <w:sz w:val="28"/>
                <w:szCs w:val="28"/>
              </w:rPr>
              <w:t xml:space="preserve">    1.</w:t>
            </w:r>
          </w:p>
        </w:tc>
        <w:tc>
          <w:tcPr>
            <w:tcW w:w="7229" w:type="dxa"/>
            <w:tcBorders>
              <w:top w:val="single" w:sz="4" w:space="0" w:color="auto"/>
              <w:left w:val="nil"/>
              <w:bottom w:val="single" w:sz="4" w:space="0" w:color="auto"/>
              <w:right w:val="single" w:sz="4" w:space="0" w:color="auto"/>
            </w:tcBorders>
            <w:hideMark/>
          </w:tcPr>
          <w:p w:rsidR="00082E57" w:rsidRPr="00EE0678" w:rsidRDefault="003225CB" w:rsidP="00082E57">
            <w:pPr>
              <w:keepNext/>
              <w:keepLines/>
              <w:ind w:firstLine="708"/>
              <w:jc w:val="both"/>
              <w:rPr>
                <w:sz w:val="28"/>
                <w:szCs w:val="28"/>
              </w:rPr>
            </w:pPr>
            <w:r>
              <w:rPr>
                <w:sz w:val="28"/>
                <w:szCs w:val="28"/>
              </w:rPr>
              <w:t xml:space="preserve">Автоматизация процесса формирования и отправки Заявки по регистрации нового вагона </w:t>
            </w:r>
          </w:p>
          <w:p w:rsidR="00082E57" w:rsidRPr="00EE0678" w:rsidRDefault="003225CB" w:rsidP="00082E57">
            <w:pPr>
              <w:keepNext/>
              <w:keepLines/>
              <w:ind w:firstLine="708"/>
              <w:jc w:val="both"/>
              <w:rPr>
                <w:sz w:val="28"/>
                <w:szCs w:val="28"/>
              </w:rPr>
            </w:pPr>
            <w:r>
              <w:rPr>
                <w:sz w:val="28"/>
                <w:szCs w:val="28"/>
              </w:rPr>
              <w:t xml:space="preserve">–  «1»  - </w:t>
            </w:r>
            <w:proofErr w:type="spellStart"/>
            <w:r>
              <w:rPr>
                <w:sz w:val="28"/>
                <w:szCs w:val="28"/>
              </w:rPr>
              <w:t>пономерной</w:t>
            </w:r>
            <w:proofErr w:type="spellEnd"/>
            <w:r>
              <w:rPr>
                <w:sz w:val="28"/>
                <w:szCs w:val="28"/>
              </w:rPr>
              <w:t xml:space="preserve"> учет железнодорожного подвижного состава ранее не состоявшего на учете и получения ответа </w:t>
            </w:r>
            <w:proofErr w:type="spellStart"/>
            <w:r>
              <w:rPr>
                <w:sz w:val="28"/>
                <w:szCs w:val="28"/>
              </w:rPr>
              <w:t>Росжелдора</w:t>
            </w:r>
            <w:proofErr w:type="spellEnd"/>
            <w:r>
              <w:rPr>
                <w:sz w:val="28"/>
                <w:szCs w:val="28"/>
              </w:rPr>
              <w:t xml:space="preserve"> о принятом </w:t>
            </w:r>
            <w:proofErr w:type="gramStart"/>
            <w:r>
              <w:rPr>
                <w:sz w:val="28"/>
                <w:szCs w:val="28"/>
              </w:rPr>
              <w:t>решении</w:t>
            </w:r>
            <w:proofErr w:type="gramEnd"/>
            <w:r>
              <w:rPr>
                <w:sz w:val="28"/>
                <w:szCs w:val="28"/>
              </w:rPr>
              <w:t xml:space="preserve"> о присвоении номеров по результатам рассмотрения заявки.</w:t>
            </w:r>
          </w:p>
        </w:tc>
        <w:tc>
          <w:tcPr>
            <w:tcW w:w="2129" w:type="dxa"/>
            <w:tcBorders>
              <w:top w:val="single" w:sz="4" w:space="0" w:color="auto"/>
              <w:left w:val="single" w:sz="4" w:space="0" w:color="auto"/>
              <w:bottom w:val="single" w:sz="4" w:space="0" w:color="auto"/>
              <w:right w:val="single" w:sz="4" w:space="0" w:color="auto"/>
            </w:tcBorders>
            <w:hideMark/>
          </w:tcPr>
          <w:p w:rsidR="00082E57" w:rsidRPr="00EE0678" w:rsidRDefault="003225CB" w:rsidP="00082E57">
            <w:pPr>
              <w:keepNext/>
              <w:keepLines/>
              <w:jc w:val="both"/>
              <w:rPr>
                <w:sz w:val="28"/>
                <w:szCs w:val="28"/>
              </w:rPr>
            </w:pPr>
            <w:r>
              <w:rPr>
                <w:bCs/>
                <w:sz w:val="28"/>
                <w:szCs w:val="28"/>
              </w:rPr>
              <w:t xml:space="preserve">В течение одних суток с даты получения исполнителем  ответа </w:t>
            </w:r>
            <w:proofErr w:type="spellStart"/>
            <w:r>
              <w:rPr>
                <w:bCs/>
                <w:sz w:val="28"/>
                <w:szCs w:val="28"/>
              </w:rPr>
              <w:t>Росжелдора</w:t>
            </w:r>
            <w:proofErr w:type="spellEnd"/>
            <w:r>
              <w:rPr>
                <w:bCs/>
                <w:sz w:val="28"/>
                <w:szCs w:val="28"/>
              </w:rPr>
              <w:t xml:space="preserve"> по результатам рассмотрения заяво</w:t>
            </w:r>
            <w:proofErr w:type="gramStart"/>
            <w:r>
              <w:rPr>
                <w:bCs/>
                <w:sz w:val="28"/>
                <w:szCs w:val="28"/>
              </w:rPr>
              <w:t>к(</w:t>
            </w:r>
            <w:proofErr w:type="gramEnd"/>
            <w:r>
              <w:rPr>
                <w:bCs/>
                <w:sz w:val="28"/>
                <w:szCs w:val="28"/>
              </w:rPr>
              <w:t>извещен</w:t>
            </w:r>
            <w:r>
              <w:rPr>
                <w:bCs/>
                <w:sz w:val="28"/>
                <w:szCs w:val="28"/>
              </w:rPr>
              <w:lastRenderedPageBreak/>
              <w:t xml:space="preserve">ия ТУ (территориальное управление </w:t>
            </w:r>
            <w:proofErr w:type="spellStart"/>
            <w:r>
              <w:rPr>
                <w:bCs/>
                <w:sz w:val="28"/>
                <w:szCs w:val="28"/>
              </w:rPr>
              <w:t>Росжелдор</w:t>
            </w:r>
            <w:proofErr w:type="spellEnd"/>
            <w:r>
              <w:rPr>
                <w:bCs/>
                <w:sz w:val="28"/>
                <w:szCs w:val="28"/>
              </w:rPr>
              <w:t>)).</w:t>
            </w:r>
          </w:p>
        </w:tc>
      </w:tr>
      <w:tr w:rsidR="00082E57" w:rsidRPr="00EE0678" w:rsidTr="00082E57">
        <w:trPr>
          <w:trHeight w:val="356"/>
          <w:jc w:val="center"/>
        </w:trPr>
        <w:tc>
          <w:tcPr>
            <w:tcW w:w="572" w:type="dxa"/>
            <w:tcBorders>
              <w:top w:val="single" w:sz="4" w:space="0" w:color="auto"/>
              <w:left w:val="single" w:sz="4" w:space="0" w:color="auto"/>
              <w:bottom w:val="single" w:sz="4" w:space="0" w:color="auto"/>
              <w:right w:val="single" w:sz="4" w:space="0" w:color="auto"/>
            </w:tcBorders>
            <w:hideMark/>
          </w:tcPr>
          <w:p w:rsidR="00082E57" w:rsidRPr="00EE0678" w:rsidRDefault="003225CB" w:rsidP="00082E57">
            <w:pPr>
              <w:keepNext/>
              <w:keepLines/>
              <w:ind w:firstLine="708"/>
              <w:jc w:val="both"/>
              <w:rPr>
                <w:sz w:val="28"/>
                <w:szCs w:val="28"/>
              </w:rPr>
            </w:pPr>
            <w:r>
              <w:rPr>
                <w:sz w:val="28"/>
                <w:szCs w:val="28"/>
              </w:rPr>
              <w:lastRenderedPageBreak/>
              <w:t>22.</w:t>
            </w:r>
          </w:p>
        </w:tc>
        <w:tc>
          <w:tcPr>
            <w:tcW w:w="7229" w:type="dxa"/>
            <w:tcBorders>
              <w:top w:val="single" w:sz="4" w:space="0" w:color="auto"/>
              <w:left w:val="nil"/>
              <w:bottom w:val="single" w:sz="4" w:space="0" w:color="auto"/>
              <w:right w:val="single" w:sz="4" w:space="0" w:color="auto"/>
            </w:tcBorders>
            <w:hideMark/>
          </w:tcPr>
          <w:p w:rsidR="00082E57" w:rsidRPr="00EE0678" w:rsidRDefault="003225CB" w:rsidP="00082E57">
            <w:pPr>
              <w:keepNext/>
              <w:keepLines/>
              <w:ind w:right="17" w:firstLine="708"/>
              <w:contextualSpacing/>
              <w:jc w:val="both"/>
              <w:rPr>
                <w:sz w:val="28"/>
                <w:szCs w:val="28"/>
              </w:rPr>
            </w:pPr>
            <w:r>
              <w:rPr>
                <w:sz w:val="28"/>
                <w:szCs w:val="28"/>
              </w:rPr>
              <w:t xml:space="preserve">Автоматизация процесса формирования и отправки Заявок по перерегистрации вагона (за каждую операцию по вагону), в </w:t>
            </w:r>
            <w:proofErr w:type="spellStart"/>
            <w:r>
              <w:rPr>
                <w:sz w:val="28"/>
                <w:szCs w:val="28"/>
              </w:rPr>
              <w:t>т.ч</w:t>
            </w:r>
            <w:proofErr w:type="spellEnd"/>
            <w:r>
              <w:rPr>
                <w:sz w:val="28"/>
                <w:szCs w:val="28"/>
              </w:rPr>
              <w:t>.</w:t>
            </w:r>
            <w:proofErr w:type="gramStart"/>
            <w:r>
              <w:rPr>
                <w:sz w:val="28"/>
                <w:szCs w:val="28"/>
              </w:rPr>
              <w:t xml:space="preserve"> :</w:t>
            </w:r>
            <w:proofErr w:type="gramEnd"/>
          </w:p>
          <w:p w:rsidR="00082E57" w:rsidRPr="00EE0678" w:rsidRDefault="003225CB" w:rsidP="003225CB">
            <w:pPr>
              <w:pStyle w:val="10"/>
              <w:keepNext/>
              <w:keepLines/>
              <w:numPr>
                <w:ilvl w:val="0"/>
                <w:numId w:val="23"/>
              </w:numPr>
              <w:spacing w:line="240" w:lineRule="auto"/>
              <w:ind w:left="0" w:firstLine="708"/>
              <w:rPr>
                <w:szCs w:val="28"/>
              </w:rPr>
            </w:pPr>
            <w:r>
              <w:rPr>
                <w:szCs w:val="28"/>
              </w:rPr>
              <w:t xml:space="preserve">«2» </w:t>
            </w:r>
            <w:proofErr w:type="spellStart"/>
            <w:r>
              <w:rPr>
                <w:szCs w:val="28"/>
              </w:rPr>
              <w:t>пономерной</w:t>
            </w:r>
            <w:proofErr w:type="spellEnd"/>
            <w:r>
              <w:rPr>
                <w:szCs w:val="28"/>
              </w:rPr>
              <w:t xml:space="preserve"> учет железнодорожного подвижного состава, приобретенного из инвентарного парка»;</w:t>
            </w:r>
          </w:p>
          <w:p w:rsidR="00082E57" w:rsidRPr="00EE0678" w:rsidRDefault="003225CB" w:rsidP="003225CB">
            <w:pPr>
              <w:pStyle w:val="10"/>
              <w:keepNext/>
              <w:keepLines/>
              <w:numPr>
                <w:ilvl w:val="0"/>
                <w:numId w:val="23"/>
              </w:numPr>
              <w:spacing w:line="240" w:lineRule="auto"/>
              <w:ind w:left="0" w:firstLine="708"/>
              <w:rPr>
                <w:szCs w:val="28"/>
              </w:rPr>
            </w:pPr>
            <w:r>
              <w:rPr>
                <w:szCs w:val="28"/>
              </w:rPr>
              <w:t xml:space="preserve">«3» </w:t>
            </w:r>
            <w:proofErr w:type="spellStart"/>
            <w:r>
              <w:rPr>
                <w:szCs w:val="28"/>
              </w:rPr>
              <w:t>пономерной</w:t>
            </w:r>
            <w:proofErr w:type="spellEnd"/>
            <w:r>
              <w:rPr>
                <w:szCs w:val="28"/>
              </w:rPr>
              <w:t xml:space="preserve"> учет железнодорожного подвижного состава, переоборудованного (модернизированного) с изменением типа;</w:t>
            </w:r>
          </w:p>
          <w:p w:rsidR="00082E57" w:rsidRPr="00EE0678" w:rsidRDefault="003225CB" w:rsidP="003225CB">
            <w:pPr>
              <w:pStyle w:val="10"/>
              <w:keepNext/>
              <w:keepLines/>
              <w:numPr>
                <w:ilvl w:val="0"/>
                <w:numId w:val="23"/>
              </w:numPr>
              <w:spacing w:line="240" w:lineRule="auto"/>
              <w:ind w:left="0" w:firstLine="708"/>
              <w:rPr>
                <w:szCs w:val="28"/>
              </w:rPr>
            </w:pPr>
            <w:r>
              <w:rPr>
                <w:szCs w:val="28"/>
              </w:rPr>
              <w:t xml:space="preserve">«4» плановый </w:t>
            </w:r>
            <w:proofErr w:type="spellStart"/>
            <w:r>
              <w:rPr>
                <w:szCs w:val="28"/>
              </w:rPr>
              <w:t>пономерной</w:t>
            </w:r>
            <w:proofErr w:type="spellEnd"/>
            <w:r>
              <w:rPr>
                <w:szCs w:val="28"/>
              </w:rPr>
              <w:t xml:space="preserve"> учет железнодорожного подвижного состава;</w:t>
            </w:r>
          </w:p>
          <w:p w:rsidR="00082E57" w:rsidRPr="00EE0678" w:rsidRDefault="003225CB" w:rsidP="003225CB">
            <w:pPr>
              <w:pStyle w:val="10"/>
              <w:keepNext/>
              <w:keepLines/>
              <w:numPr>
                <w:ilvl w:val="0"/>
                <w:numId w:val="23"/>
              </w:numPr>
              <w:spacing w:line="240" w:lineRule="auto"/>
              <w:ind w:left="0" w:firstLine="708"/>
              <w:rPr>
                <w:szCs w:val="28"/>
              </w:rPr>
            </w:pPr>
            <w:r>
              <w:rPr>
                <w:szCs w:val="28"/>
              </w:rPr>
              <w:t xml:space="preserve">«5» </w:t>
            </w:r>
            <w:proofErr w:type="spellStart"/>
            <w:r>
              <w:rPr>
                <w:szCs w:val="28"/>
              </w:rPr>
              <w:t>пономерной</w:t>
            </w:r>
            <w:proofErr w:type="spellEnd"/>
            <w:r>
              <w:rPr>
                <w:szCs w:val="28"/>
              </w:rPr>
              <w:t xml:space="preserve"> учет железнодорожного подвижного состава в связи с изменением собственника;</w:t>
            </w:r>
          </w:p>
          <w:p w:rsidR="00082E57" w:rsidRPr="00EE0678" w:rsidRDefault="003225CB" w:rsidP="003225CB">
            <w:pPr>
              <w:pStyle w:val="10"/>
              <w:keepNext/>
              <w:keepLines/>
              <w:numPr>
                <w:ilvl w:val="0"/>
                <w:numId w:val="23"/>
              </w:numPr>
              <w:spacing w:line="240" w:lineRule="auto"/>
              <w:ind w:left="46" w:firstLine="709"/>
              <w:rPr>
                <w:szCs w:val="28"/>
              </w:rPr>
            </w:pPr>
            <w:r>
              <w:rPr>
                <w:szCs w:val="28"/>
              </w:rPr>
              <w:t>«6» Прекращение аренды железнодорожного подвижного состава</w:t>
            </w:r>
          </w:p>
          <w:p w:rsidR="00082E57" w:rsidRPr="00EE0678" w:rsidRDefault="003225CB" w:rsidP="003225CB">
            <w:pPr>
              <w:pStyle w:val="10"/>
              <w:keepNext/>
              <w:keepLines/>
              <w:numPr>
                <w:ilvl w:val="0"/>
                <w:numId w:val="23"/>
              </w:numPr>
              <w:spacing w:line="240" w:lineRule="auto"/>
              <w:ind w:left="0" w:firstLine="708"/>
              <w:rPr>
                <w:szCs w:val="28"/>
              </w:rPr>
            </w:pPr>
            <w:r>
              <w:rPr>
                <w:szCs w:val="28"/>
              </w:rPr>
              <w:t xml:space="preserve">«7» </w:t>
            </w:r>
            <w:proofErr w:type="spellStart"/>
            <w:r>
              <w:rPr>
                <w:szCs w:val="28"/>
              </w:rPr>
              <w:t>пономерной</w:t>
            </w:r>
            <w:proofErr w:type="spellEnd"/>
            <w:r>
              <w:rPr>
                <w:szCs w:val="28"/>
              </w:rPr>
              <w:t xml:space="preserve"> учет железнодорожного подвижного состава в связи с передачей в аренду;</w:t>
            </w:r>
          </w:p>
          <w:p w:rsidR="00082E57" w:rsidRPr="00EE0678" w:rsidRDefault="003225CB" w:rsidP="003225CB">
            <w:pPr>
              <w:pStyle w:val="10"/>
              <w:keepNext/>
              <w:keepLines/>
              <w:numPr>
                <w:ilvl w:val="0"/>
                <w:numId w:val="23"/>
              </w:numPr>
              <w:spacing w:line="240" w:lineRule="auto"/>
              <w:ind w:left="0" w:firstLine="708"/>
              <w:rPr>
                <w:szCs w:val="28"/>
              </w:rPr>
            </w:pPr>
            <w:r>
              <w:rPr>
                <w:szCs w:val="28"/>
              </w:rPr>
              <w:t xml:space="preserve">«8» </w:t>
            </w:r>
            <w:proofErr w:type="spellStart"/>
            <w:r>
              <w:rPr>
                <w:szCs w:val="28"/>
              </w:rPr>
              <w:t>пономерной</w:t>
            </w:r>
            <w:proofErr w:type="spellEnd"/>
            <w:r>
              <w:rPr>
                <w:szCs w:val="28"/>
              </w:rPr>
              <w:t xml:space="preserve"> учет железнодорожного подвижного состава в связи с прекращением аренды;</w:t>
            </w:r>
          </w:p>
          <w:p w:rsidR="00082E57" w:rsidRPr="00EE0678" w:rsidRDefault="003225CB" w:rsidP="003225CB">
            <w:pPr>
              <w:pStyle w:val="10"/>
              <w:keepNext/>
              <w:keepLines/>
              <w:numPr>
                <w:ilvl w:val="0"/>
                <w:numId w:val="23"/>
              </w:numPr>
              <w:spacing w:line="240" w:lineRule="auto"/>
              <w:ind w:left="0" w:firstLine="708"/>
              <w:rPr>
                <w:szCs w:val="28"/>
              </w:rPr>
            </w:pPr>
            <w:r>
              <w:rPr>
                <w:szCs w:val="28"/>
              </w:rPr>
              <w:t xml:space="preserve">«9» </w:t>
            </w:r>
            <w:proofErr w:type="spellStart"/>
            <w:r>
              <w:rPr>
                <w:szCs w:val="28"/>
              </w:rPr>
              <w:t>пономерной</w:t>
            </w:r>
            <w:proofErr w:type="spellEnd"/>
            <w:r>
              <w:rPr>
                <w:szCs w:val="28"/>
              </w:rPr>
              <w:t xml:space="preserve"> учет железнодорожного подвижного состава в связи с изменением железнодорожной станции приписки;</w:t>
            </w:r>
          </w:p>
          <w:p w:rsidR="00082E57" w:rsidRPr="00EE0678" w:rsidRDefault="003225CB" w:rsidP="003225CB">
            <w:pPr>
              <w:pStyle w:val="10"/>
              <w:keepNext/>
              <w:keepLines/>
              <w:numPr>
                <w:ilvl w:val="0"/>
                <w:numId w:val="23"/>
              </w:numPr>
              <w:spacing w:line="240" w:lineRule="auto"/>
              <w:ind w:left="0" w:firstLine="708"/>
              <w:rPr>
                <w:szCs w:val="28"/>
              </w:rPr>
            </w:pPr>
            <w:r>
              <w:rPr>
                <w:szCs w:val="28"/>
              </w:rPr>
              <w:t xml:space="preserve">«10» </w:t>
            </w:r>
            <w:proofErr w:type="spellStart"/>
            <w:r>
              <w:rPr>
                <w:szCs w:val="28"/>
              </w:rPr>
              <w:t>пономерной</w:t>
            </w:r>
            <w:proofErr w:type="spellEnd"/>
            <w:r>
              <w:rPr>
                <w:szCs w:val="28"/>
              </w:rPr>
              <w:t xml:space="preserve"> учет  железнодорожного подвижного состава в связи с продлением срока службы;</w:t>
            </w:r>
          </w:p>
          <w:p w:rsidR="00082E57" w:rsidRPr="00EE0678" w:rsidRDefault="003225CB" w:rsidP="003225CB">
            <w:pPr>
              <w:pStyle w:val="10"/>
              <w:keepNext/>
              <w:keepLines/>
              <w:numPr>
                <w:ilvl w:val="0"/>
                <w:numId w:val="23"/>
              </w:numPr>
              <w:spacing w:line="240" w:lineRule="auto"/>
              <w:ind w:left="0" w:firstLine="708"/>
              <w:rPr>
                <w:szCs w:val="28"/>
              </w:rPr>
            </w:pPr>
            <w:r>
              <w:rPr>
                <w:szCs w:val="28"/>
              </w:rPr>
              <w:t xml:space="preserve">«11» </w:t>
            </w:r>
            <w:proofErr w:type="spellStart"/>
            <w:r>
              <w:rPr>
                <w:szCs w:val="28"/>
              </w:rPr>
              <w:t>пономерной</w:t>
            </w:r>
            <w:proofErr w:type="spellEnd"/>
            <w:r>
              <w:rPr>
                <w:szCs w:val="28"/>
              </w:rPr>
              <w:t xml:space="preserve"> учет  железнодорожного подвижного состава в связи с исключением из эксплуатации;</w:t>
            </w:r>
          </w:p>
          <w:p w:rsidR="00082E57" w:rsidRPr="00EE0678" w:rsidRDefault="003225CB" w:rsidP="003225CB">
            <w:pPr>
              <w:pStyle w:val="10"/>
              <w:keepNext/>
              <w:keepLines/>
              <w:numPr>
                <w:ilvl w:val="0"/>
                <w:numId w:val="23"/>
              </w:numPr>
              <w:spacing w:line="240" w:lineRule="auto"/>
              <w:ind w:left="0" w:firstLine="708"/>
              <w:rPr>
                <w:szCs w:val="28"/>
              </w:rPr>
            </w:pPr>
            <w:r>
              <w:rPr>
                <w:szCs w:val="28"/>
              </w:rPr>
              <w:t xml:space="preserve">«12» </w:t>
            </w:r>
            <w:proofErr w:type="spellStart"/>
            <w:r>
              <w:rPr>
                <w:szCs w:val="28"/>
              </w:rPr>
              <w:t>пономерной</w:t>
            </w:r>
            <w:proofErr w:type="spellEnd"/>
            <w:r>
              <w:rPr>
                <w:szCs w:val="28"/>
              </w:rPr>
              <w:t xml:space="preserve"> учет  железнодорожного подвижного состава, имеющего нумерацию инвентарного парка;</w:t>
            </w:r>
          </w:p>
          <w:p w:rsidR="00082E57" w:rsidRPr="00EE0678" w:rsidRDefault="003225CB" w:rsidP="003225CB">
            <w:pPr>
              <w:pStyle w:val="10"/>
              <w:keepNext/>
              <w:keepLines/>
              <w:numPr>
                <w:ilvl w:val="0"/>
                <w:numId w:val="23"/>
              </w:numPr>
              <w:spacing w:line="240" w:lineRule="auto"/>
              <w:ind w:left="0" w:firstLine="708"/>
              <w:rPr>
                <w:szCs w:val="28"/>
              </w:rPr>
            </w:pPr>
            <w:r>
              <w:rPr>
                <w:szCs w:val="28"/>
              </w:rPr>
              <w:t xml:space="preserve">«13» </w:t>
            </w:r>
            <w:proofErr w:type="spellStart"/>
            <w:r>
              <w:rPr>
                <w:szCs w:val="28"/>
              </w:rPr>
              <w:t>пономерной</w:t>
            </w:r>
            <w:proofErr w:type="spellEnd"/>
            <w:r>
              <w:rPr>
                <w:szCs w:val="28"/>
              </w:rPr>
              <w:t xml:space="preserve"> учет железнодорожного подвижного состава в связи с его передачей в аренду»;</w:t>
            </w:r>
          </w:p>
          <w:p w:rsidR="00082E57" w:rsidRPr="00EE0678" w:rsidRDefault="003225CB" w:rsidP="003225CB">
            <w:pPr>
              <w:pStyle w:val="10"/>
              <w:keepNext/>
              <w:keepLines/>
              <w:numPr>
                <w:ilvl w:val="0"/>
                <w:numId w:val="23"/>
              </w:numPr>
              <w:spacing w:line="240" w:lineRule="auto"/>
              <w:ind w:left="0" w:firstLine="708"/>
              <w:rPr>
                <w:szCs w:val="28"/>
              </w:rPr>
            </w:pPr>
            <w:r>
              <w:rPr>
                <w:szCs w:val="28"/>
              </w:rPr>
              <w:t xml:space="preserve">«14» </w:t>
            </w:r>
            <w:proofErr w:type="spellStart"/>
            <w:r>
              <w:rPr>
                <w:szCs w:val="28"/>
              </w:rPr>
              <w:t>пономерной</w:t>
            </w:r>
            <w:proofErr w:type="spellEnd"/>
            <w:r>
              <w:rPr>
                <w:szCs w:val="28"/>
              </w:rPr>
              <w:t xml:space="preserve"> учет железнодорожного подвижного состава в связи с дублированием восьмизначного идентификационного номера и получения ответа </w:t>
            </w:r>
            <w:proofErr w:type="spellStart"/>
            <w:r>
              <w:rPr>
                <w:szCs w:val="28"/>
              </w:rPr>
              <w:t>Росжелдора</w:t>
            </w:r>
            <w:proofErr w:type="spellEnd"/>
            <w:r>
              <w:rPr>
                <w:szCs w:val="28"/>
              </w:rPr>
              <w:t xml:space="preserve"> о принятом </w:t>
            </w:r>
            <w:proofErr w:type="gramStart"/>
            <w:r>
              <w:rPr>
                <w:szCs w:val="28"/>
              </w:rPr>
              <w:t>решении</w:t>
            </w:r>
            <w:proofErr w:type="gramEnd"/>
            <w:r>
              <w:rPr>
                <w:szCs w:val="28"/>
              </w:rPr>
              <w:t xml:space="preserve"> о присвоении номеров по результатам рассмотрения заявки.</w:t>
            </w:r>
          </w:p>
        </w:tc>
        <w:tc>
          <w:tcPr>
            <w:tcW w:w="2129" w:type="dxa"/>
            <w:tcBorders>
              <w:top w:val="single" w:sz="4" w:space="0" w:color="auto"/>
              <w:left w:val="single" w:sz="4" w:space="0" w:color="auto"/>
              <w:bottom w:val="single" w:sz="4" w:space="0" w:color="auto"/>
              <w:right w:val="single" w:sz="4" w:space="0" w:color="auto"/>
            </w:tcBorders>
            <w:hideMark/>
          </w:tcPr>
          <w:p w:rsidR="00082E57" w:rsidRPr="00EE0678" w:rsidRDefault="003225CB" w:rsidP="00082E57">
            <w:pPr>
              <w:keepNext/>
              <w:keepLines/>
              <w:jc w:val="both"/>
              <w:rPr>
                <w:bCs/>
                <w:sz w:val="28"/>
                <w:szCs w:val="28"/>
              </w:rPr>
            </w:pPr>
            <w:r>
              <w:rPr>
                <w:bCs/>
                <w:sz w:val="28"/>
                <w:szCs w:val="28"/>
              </w:rPr>
              <w:t xml:space="preserve">В течение одних суток </w:t>
            </w:r>
            <w:proofErr w:type="gramStart"/>
            <w:r>
              <w:rPr>
                <w:bCs/>
                <w:sz w:val="28"/>
                <w:szCs w:val="28"/>
              </w:rPr>
              <w:t>с даты получения</w:t>
            </w:r>
            <w:proofErr w:type="gramEnd"/>
            <w:r>
              <w:rPr>
                <w:bCs/>
                <w:sz w:val="28"/>
                <w:szCs w:val="28"/>
              </w:rPr>
              <w:t xml:space="preserve"> исполнителем ответа </w:t>
            </w:r>
            <w:proofErr w:type="spellStart"/>
            <w:r>
              <w:rPr>
                <w:bCs/>
                <w:sz w:val="28"/>
                <w:szCs w:val="28"/>
              </w:rPr>
              <w:t>Росжелдора</w:t>
            </w:r>
            <w:proofErr w:type="spellEnd"/>
            <w:r>
              <w:rPr>
                <w:bCs/>
                <w:sz w:val="28"/>
                <w:szCs w:val="28"/>
              </w:rPr>
              <w:t xml:space="preserve"> по результатам рассмотрения заявки (извещения ТУ).</w:t>
            </w:r>
          </w:p>
        </w:tc>
      </w:tr>
      <w:tr w:rsidR="00082E57" w:rsidRPr="00EE0678" w:rsidTr="00082E57">
        <w:trPr>
          <w:trHeight w:val="356"/>
          <w:jc w:val="center"/>
        </w:trPr>
        <w:tc>
          <w:tcPr>
            <w:tcW w:w="572" w:type="dxa"/>
            <w:tcBorders>
              <w:top w:val="single" w:sz="4" w:space="0" w:color="auto"/>
              <w:left w:val="single" w:sz="4" w:space="0" w:color="auto"/>
              <w:bottom w:val="single" w:sz="4" w:space="0" w:color="auto"/>
              <w:right w:val="single" w:sz="4" w:space="0" w:color="auto"/>
            </w:tcBorders>
            <w:hideMark/>
          </w:tcPr>
          <w:p w:rsidR="00082E57" w:rsidRPr="00EE0678" w:rsidRDefault="003225CB" w:rsidP="00082E57">
            <w:pPr>
              <w:keepNext/>
              <w:keepLines/>
              <w:ind w:firstLine="708"/>
              <w:jc w:val="both"/>
              <w:rPr>
                <w:sz w:val="28"/>
                <w:szCs w:val="28"/>
              </w:rPr>
            </w:pPr>
            <w:r>
              <w:rPr>
                <w:sz w:val="28"/>
                <w:szCs w:val="28"/>
              </w:rPr>
              <w:t>33.</w:t>
            </w:r>
          </w:p>
        </w:tc>
        <w:tc>
          <w:tcPr>
            <w:tcW w:w="7229" w:type="dxa"/>
            <w:tcBorders>
              <w:top w:val="single" w:sz="4" w:space="0" w:color="auto"/>
              <w:left w:val="nil"/>
              <w:bottom w:val="single" w:sz="4" w:space="0" w:color="auto"/>
              <w:right w:val="single" w:sz="4" w:space="0" w:color="auto"/>
            </w:tcBorders>
            <w:hideMark/>
          </w:tcPr>
          <w:p w:rsidR="00082E57" w:rsidRPr="00EE0678" w:rsidRDefault="003225CB" w:rsidP="00082E57">
            <w:pPr>
              <w:keepNext/>
              <w:keepLines/>
              <w:ind w:right="17" w:firstLine="708"/>
              <w:contextualSpacing/>
              <w:jc w:val="both"/>
              <w:rPr>
                <w:sz w:val="28"/>
                <w:szCs w:val="28"/>
              </w:rPr>
            </w:pPr>
            <w:r>
              <w:rPr>
                <w:sz w:val="28"/>
                <w:szCs w:val="28"/>
              </w:rPr>
              <w:t>Автоматизация процесса формирования и отправки сообщения 4634 для первичного ввода в АБД ПВ данных листа учета комплекта вагона</w:t>
            </w:r>
          </w:p>
        </w:tc>
        <w:tc>
          <w:tcPr>
            <w:tcW w:w="2129" w:type="dxa"/>
            <w:tcBorders>
              <w:top w:val="single" w:sz="4" w:space="0" w:color="auto"/>
              <w:left w:val="single" w:sz="4" w:space="0" w:color="auto"/>
              <w:bottom w:val="single" w:sz="4" w:space="0" w:color="auto"/>
              <w:right w:val="single" w:sz="4" w:space="0" w:color="auto"/>
            </w:tcBorders>
            <w:hideMark/>
          </w:tcPr>
          <w:p w:rsidR="00082E57" w:rsidRPr="00EE0678" w:rsidRDefault="003225CB" w:rsidP="00082E57">
            <w:pPr>
              <w:keepNext/>
              <w:keepLines/>
              <w:jc w:val="both"/>
              <w:rPr>
                <w:bCs/>
                <w:sz w:val="28"/>
                <w:szCs w:val="28"/>
              </w:rPr>
            </w:pPr>
            <w:r>
              <w:rPr>
                <w:bCs/>
                <w:sz w:val="28"/>
                <w:szCs w:val="28"/>
              </w:rPr>
              <w:t xml:space="preserve">В течение одних суток </w:t>
            </w:r>
            <w:proofErr w:type="gramStart"/>
            <w:r>
              <w:rPr>
                <w:bCs/>
                <w:sz w:val="28"/>
                <w:szCs w:val="28"/>
              </w:rPr>
              <w:t>с даты получения</w:t>
            </w:r>
            <w:proofErr w:type="gramEnd"/>
            <w:r>
              <w:rPr>
                <w:bCs/>
                <w:sz w:val="28"/>
                <w:szCs w:val="28"/>
              </w:rPr>
              <w:t xml:space="preserve"> </w:t>
            </w:r>
            <w:r>
              <w:rPr>
                <w:bCs/>
                <w:sz w:val="28"/>
                <w:szCs w:val="28"/>
              </w:rPr>
              <w:lastRenderedPageBreak/>
              <w:t xml:space="preserve">исполнителем ответа </w:t>
            </w:r>
            <w:proofErr w:type="spellStart"/>
            <w:r>
              <w:rPr>
                <w:bCs/>
                <w:sz w:val="28"/>
                <w:szCs w:val="28"/>
              </w:rPr>
              <w:t>Росжелдора</w:t>
            </w:r>
            <w:proofErr w:type="spellEnd"/>
            <w:r>
              <w:rPr>
                <w:bCs/>
                <w:sz w:val="28"/>
                <w:szCs w:val="28"/>
              </w:rPr>
              <w:t xml:space="preserve"> по результатам рассмотрения заявки (извещения ТУ).</w:t>
            </w:r>
          </w:p>
        </w:tc>
      </w:tr>
    </w:tbl>
    <w:p w:rsidR="00082E57" w:rsidRPr="00EE0678" w:rsidRDefault="00082E57" w:rsidP="00082E57">
      <w:pPr>
        <w:pStyle w:val="2"/>
        <w:keepLines/>
        <w:numPr>
          <w:ilvl w:val="1"/>
          <w:numId w:val="0"/>
        </w:numPr>
        <w:tabs>
          <w:tab w:val="num" w:pos="576"/>
        </w:tabs>
        <w:spacing w:before="0" w:after="0"/>
        <w:ind w:left="708" w:hanging="576"/>
        <w:jc w:val="both"/>
        <w:rPr>
          <w:rFonts w:eastAsia="MS Mincho" w:cs="Times New Roman"/>
          <w:bCs w:val="0"/>
          <w:i w:val="0"/>
        </w:rPr>
      </w:pPr>
    </w:p>
    <w:p w:rsidR="00082E57" w:rsidRPr="00627D32" w:rsidRDefault="003225CB" w:rsidP="003225CB">
      <w:pPr>
        <w:pStyle w:val="2"/>
        <w:keepLines/>
        <w:numPr>
          <w:ilvl w:val="1"/>
          <w:numId w:val="22"/>
        </w:numPr>
        <w:spacing w:before="0" w:after="0"/>
        <w:jc w:val="both"/>
        <w:rPr>
          <w:rFonts w:eastAsia="MS Mincho" w:cs="Times New Roman"/>
          <w:b w:val="0"/>
          <w:bCs w:val="0"/>
          <w:i w:val="0"/>
        </w:rPr>
      </w:pPr>
      <w:r>
        <w:rPr>
          <w:rFonts w:eastAsia="MS Mincho" w:cs="Times New Roman"/>
          <w:i w:val="0"/>
        </w:rPr>
        <w:t>Порядок предоставления услуг по сопровождению и технической поддержке</w:t>
      </w:r>
    </w:p>
    <w:p w:rsidR="00082E57" w:rsidRPr="00EE0678" w:rsidRDefault="003225CB" w:rsidP="00082E57">
      <w:pPr>
        <w:keepNext/>
        <w:keepLines/>
        <w:ind w:firstLine="708"/>
        <w:jc w:val="both"/>
        <w:rPr>
          <w:bCs/>
          <w:sz w:val="28"/>
          <w:szCs w:val="28"/>
          <w:lang w:eastAsia="ru-RU"/>
        </w:rPr>
      </w:pPr>
      <w:r>
        <w:rPr>
          <w:bCs/>
          <w:sz w:val="28"/>
          <w:szCs w:val="28"/>
          <w:lang w:eastAsia="ru-RU"/>
        </w:rPr>
        <w:t>В перечень услуг по сопровождению и технической поддержке работоспособности Системы должно входить:</w:t>
      </w:r>
    </w:p>
    <w:p w:rsidR="00082E57" w:rsidRPr="00EE0678" w:rsidRDefault="003225CB" w:rsidP="003225CB">
      <w:pPr>
        <w:pStyle w:val="aff8"/>
        <w:keepNext/>
        <w:keepLines/>
        <w:numPr>
          <w:ilvl w:val="0"/>
          <w:numId w:val="29"/>
        </w:numPr>
        <w:ind w:left="0" w:firstLine="708"/>
        <w:jc w:val="both"/>
        <w:rPr>
          <w:bCs/>
          <w:sz w:val="28"/>
          <w:szCs w:val="28"/>
          <w:lang w:eastAsia="ru-RU"/>
        </w:rPr>
      </w:pPr>
      <w:r>
        <w:rPr>
          <w:bCs/>
          <w:sz w:val="28"/>
          <w:szCs w:val="28"/>
          <w:lang w:eastAsia="ru-RU"/>
        </w:rPr>
        <w:t>исправление ошибок и обновление Системы;</w:t>
      </w:r>
    </w:p>
    <w:p w:rsidR="00082E57" w:rsidRPr="00EE0678" w:rsidRDefault="003225CB" w:rsidP="003225CB">
      <w:pPr>
        <w:pStyle w:val="aff8"/>
        <w:keepNext/>
        <w:keepLines/>
        <w:numPr>
          <w:ilvl w:val="0"/>
          <w:numId w:val="29"/>
        </w:numPr>
        <w:ind w:left="0" w:firstLine="708"/>
        <w:jc w:val="both"/>
        <w:rPr>
          <w:bCs/>
          <w:sz w:val="28"/>
          <w:szCs w:val="28"/>
          <w:lang w:eastAsia="ru-RU"/>
        </w:rPr>
      </w:pPr>
      <w:r>
        <w:rPr>
          <w:bCs/>
          <w:sz w:val="28"/>
          <w:szCs w:val="28"/>
          <w:lang w:eastAsia="ru-RU"/>
        </w:rPr>
        <w:t>доработка Системы при изменении форматов данных и требований со стороны информационно-вычислительного центра железнодорожных администраций;</w:t>
      </w:r>
    </w:p>
    <w:p w:rsidR="00082E57" w:rsidRPr="00EE0678" w:rsidRDefault="003225CB" w:rsidP="003225CB">
      <w:pPr>
        <w:pStyle w:val="aff8"/>
        <w:keepNext/>
        <w:keepLines/>
        <w:numPr>
          <w:ilvl w:val="0"/>
          <w:numId w:val="29"/>
        </w:numPr>
        <w:ind w:left="0" w:firstLine="708"/>
        <w:jc w:val="both"/>
        <w:rPr>
          <w:bCs/>
          <w:sz w:val="28"/>
          <w:szCs w:val="28"/>
          <w:lang w:eastAsia="ru-RU"/>
        </w:rPr>
      </w:pPr>
      <w:r>
        <w:rPr>
          <w:bCs/>
          <w:sz w:val="28"/>
          <w:szCs w:val="28"/>
          <w:lang w:eastAsia="ru-RU"/>
        </w:rPr>
        <w:t>обновление справочников и классификаторов;</w:t>
      </w:r>
    </w:p>
    <w:p w:rsidR="00082E57" w:rsidRPr="00EE0678" w:rsidRDefault="003225CB" w:rsidP="003225CB">
      <w:pPr>
        <w:pStyle w:val="aff8"/>
        <w:keepNext/>
        <w:keepLines/>
        <w:numPr>
          <w:ilvl w:val="0"/>
          <w:numId w:val="29"/>
        </w:numPr>
        <w:ind w:left="0" w:firstLine="708"/>
        <w:jc w:val="both"/>
        <w:rPr>
          <w:bCs/>
          <w:sz w:val="28"/>
          <w:szCs w:val="28"/>
          <w:lang w:eastAsia="ru-RU"/>
        </w:rPr>
      </w:pPr>
      <w:r>
        <w:rPr>
          <w:bCs/>
          <w:sz w:val="28"/>
          <w:szCs w:val="28"/>
          <w:lang w:eastAsia="ru-RU"/>
        </w:rPr>
        <w:t xml:space="preserve">обеспечение синхронизации данных по справочникам и подвижному составу между базой Системы подачи заявок и базой </w:t>
      </w:r>
      <w:proofErr w:type="spellStart"/>
      <w:r>
        <w:rPr>
          <w:bCs/>
          <w:sz w:val="28"/>
          <w:szCs w:val="28"/>
          <w:lang w:eastAsia="ru-RU"/>
        </w:rPr>
        <w:t>Росжелдора</w:t>
      </w:r>
      <w:proofErr w:type="spellEnd"/>
      <w:r>
        <w:rPr>
          <w:bCs/>
          <w:sz w:val="28"/>
          <w:szCs w:val="28"/>
          <w:lang w:eastAsia="ru-RU"/>
        </w:rPr>
        <w:t>.</w:t>
      </w:r>
    </w:p>
    <w:p w:rsidR="00082E57" w:rsidRPr="00EE0678" w:rsidRDefault="003225CB" w:rsidP="003225CB">
      <w:pPr>
        <w:pStyle w:val="aff8"/>
        <w:keepNext/>
        <w:keepLines/>
        <w:numPr>
          <w:ilvl w:val="0"/>
          <w:numId w:val="29"/>
        </w:numPr>
        <w:ind w:left="0" w:firstLine="708"/>
        <w:jc w:val="both"/>
        <w:rPr>
          <w:bCs/>
          <w:sz w:val="28"/>
          <w:szCs w:val="28"/>
          <w:lang w:eastAsia="ru-RU"/>
        </w:rPr>
      </w:pPr>
      <w:r>
        <w:rPr>
          <w:bCs/>
          <w:sz w:val="28"/>
          <w:szCs w:val="28"/>
          <w:lang w:eastAsia="ru-RU"/>
        </w:rPr>
        <w:t xml:space="preserve">в перечень услуг по поддержке Заказчика по вопросам автоматизации процесса формирования и отправки заявок с целью регистрации железнодорожного подвижного состава </w:t>
      </w:r>
      <w:proofErr w:type="spellStart"/>
      <w:r>
        <w:rPr>
          <w:bCs/>
          <w:sz w:val="28"/>
          <w:szCs w:val="28"/>
          <w:lang w:eastAsia="ru-RU"/>
        </w:rPr>
        <w:t>Росжелдором</w:t>
      </w:r>
      <w:proofErr w:type="spellEnd"/>
      <w:r>
        <w:rPr>
          <w:bCs/>
          <w:sz w:val="28"/>
          <w:szCs w:val="28"/>
          <w:lang w:eastAsia="ru-RU"/>
        </w:rPr>
        <w:t xml:space="preserve"> и работы с Системой должны входить: оказание консультаций по телефону, электронной почте, личное присутствие, в случае необходимости. </w:t>
      </w:r>
    </w:p>
    <w:p w:rsidR="00082E57" w:rsidRPr="00EE0678" w:rsidRDefault="003225CB" w:rsidP="00082E57">
      <w:pPr>
        <w:keepNext/>
        <w:keepLines/>
        <w:ind w:firstLine="708"/>
        <w:jc w:val="both"/>
        <w:rPr>
          <w:bCs/>
          <w:sz w:val="28"/>
          <w:szCs w:val="28"/>
          <w:lang w:eastAsia="ru-RU"/>
        </w:rPr>
      </w:pPr>
      <w:r>
        <w:rPr>
          <w:bCs/>
          <w:sz w:val="28"/>
          <w:szCs w:val="28"/>
          <w:lang w:eastAsia="ru-RU"/>
        </w:rPr>
        <w:t>Услуги по сопровождению и технической поддержке работоспособности Системы должны осуществляться в рабочие дни с 9.00 до 18.00 (</w:t>
      </w:r>
      <w:proofErr w:type="spellStart"/>
      <w:r>
        <w:rPr>
          <w:bCs/>
          <w:sz w:val="28"/>
          <w:szCs w:val="28"/>
          <w:lang w:eastAsia="ru-RU"/>
        </w:rPr>
        <w:t>пн-чт</w:t>
      </w:r>
      <w:proofErr w:type="spellEnd"/>
      <w:r>
        <w:rPr>
          <w:bCs/>
          <w:sz w:val="28"/>
          <w:szCs w:val="28"/>
          <w:lang w:eastAsia="ru-RU"/>
        </w:rPr>
        <w:t>),  с 9.00 до 16:45 (</w:t>
      </w:r>
      <w:proofErr w:type="spellStart"/>
      <w:r>
        <w:rPr>
          <w:bCs/>
          <w:sz w:val="28"/>
          <w:szCs w:val="28"/>
          <w:lang w:eastAsia="ru-RU"/>
        </w:rPr>
        <w:t>пт</w:t>
      </w:r>
      <w:proofErr w:type="spellEnd"/>
      <w:r>
        <w:rPr>
          <w:bCs/>
          <w:sz w:val="28"/>
          <w:szCs w:val="28"/>
          <w:lang w:eastAsia="ru-RU"/>
        </w:rPr>
        <w:t>) по московскому времени.</w:t>
      </w:r>
    </w:p>
    <w:p w:rsidR="00082E57" w:rsidRPr="00627D32" w:rsidRDefault="003225CB" w:rsidP="003225CB">
      <w:pPr>
        <w:pStyle w:val="aff8"/>
        <w:keepNext/>
        <w:keepLines/>
        <w:numPr>
          <w:ilvl w:val="1"/>
          <w:numId w:val="22"/>
        </w:numPr>
        <w:jc w:val="both"/>
        <w:rPr>
          <w:b/>
          <w:bCs/>
          <w:sz w:val="28"/>
          <w:szCs w:val="28"/>
          <w:lang w:eastAsia="ru-RU"/>
        </w:rPr>
      </w:pPr>
      <w:r>
        <w:rPr>
          <w:rFonts w:eastAsia="MS Mincho"/>
          <w:b/>
          <w:bCs/>
          <w:sz w:val="28"/>
          <w:szCs w:val="28"/>
        </w:rPr>
        <w:t>Сроки оказания Услуг</w:t>
      </w:r>
    </w:p>
    <w:p w:rsidR="00082E57" w:rsidRPr="00EE0678" w:rsidRDefault="003225CB" w:rsidP="00082E57">
      <w:pPr>
        <w:keepNext/>
        <w:keepLines/>
        <w:ind w:firstLine="708"/>
        <w:jc w:val="both"/>
        <w:rPr>
          <w:bCs/>
          <w:sz w:val="28"/>
          <w:szCs w:val="28"/>
          <w:lang w:eastAsia="ru-RU"/>
        </w:rPr>
      </w:pPr>
      <w:r>
        <w:rPr>
          <w:sz w:val="28"/>
          <w:szCs w:val="28"/>
        </w:rPr>
        <w:t xml:space="preserve">Срок начала оказания Услуг, указанных в пункте 4.1 настоящего технического задания документации о закупке, – в течение 5 (пяти) рабочих дней </w:t>
      </w:r>
      <w:proofErr w:type="gramStart"/>
      <w:r>
        <w:rPr>
          <w:sz w:val="28"/>
          <w:szCs w:val="28"/>
        </w:rPr>
        <w:t>с даты подписания</w:t>
      </w:r>
      <w:proofErr w:type="gramEnd"/>
      <w:r>
        <w:rPr>
          <w:sz w:val="28"/>
          <w:szCs w:val="28"/>
        </w:rPr>
        <w:t xml:space="preserve"> сторонами договора. Срок окончания оказания услуг - 31 декабря 2021 г. включительно.</w:t>
      </w:r>
    </w:p>
    <w:p w:rsidR="00082E57" w:rsidRPr="00EE0678" w:rsidRDefault="003225CB" w:rsidP="00082E57">
      <w:pPr>
        <w:keepNext/>
        <w:keepLines/>
        <w:ind w:firstLine="708"/>
        <w:jc w:val="both"/>
        <w:rPr>
          <w:bCs/>
          <w:sz w:val="28"/>
          <w:szCs w:val="28"/>
          <w:lang w:eastAsia="ru-RU"/>
        </w:rPr>
      </w:pPr>
      <w:r>
        <w:rPr>
          <w:sz w:val="28"/>
          <w:szCs w:val="28"/>
        </w:rPr>
        <w:t xml:space="preserve">Право использования Системы исполнитель предоставляет Заказчику не позднее 5 (пяти) рабочих дней </w:t>
      </w:r>
      <w:proofErr w:type="gramStart"/>
      <w:r>
        <w:rPr>
          <w:sz w:val="28"/>
          <w:szCs w:val="28"/>
        </w:rPr>
        <w:t>с даты подписания</w:t>
      </w:r>
      <w:proofErr w:type="gramEnd"/>
      <w:r>
        <w:rPr>
          <w:sz w:val="28"/>
          <w:szCs w:val="28"/>
        </w:rPr>
        <w:t xml:space="preserve"> сторонами договора. Право использования предоставляется путём открытия Заказчику доступа к </w:t>
      </w:r>
      <w:proofErr w:type="spellStart"/>
      <w:r>
        <w:rPr>
          <w:sz w:val="28"/>
          <w:szCs w:val="28"/>
        </w:rPr>
        <w:t>web</w:t>
      </w:r>
      <w:proofErr w:type="spellEnd"/>
      <w:r>
        <w:rPr>
          <w:sz w:val="28"/>
          <w:szCs w:val="28"/>
        </w:rPr>
        <w:t>-интерфейсу Системы.</w:t>
      </w:r>
    </w:p>
    <w:p w:rsidR="00082E57" w:rsidRPr="00EE0678" w:rsidRDefault="003225CB" w:rsidP="00082E57">
      <w:pPr>
        <w:keepNext/>
        <w:keepLines/>
        <w:ind w:firstLine="708"/>
        <w:jc w:val="both"/>
        <w:rPr>
          <w:sz w:val="28"/>
          <w:szCs w:val="28"/>
        </w:rPr>
      </w:pPr>
      <w:r>
        <w:rPr>
          <w:sz w:val="28"/>
          <w:szCs w:val="28"/>
        </w:rPr>
        <w:t>Право использования Системы должно передаваться на срок от даты подписания сторонами акта передачи прав до даты окончания действия договора.</w:t>
      </w:r>
    </w:p>
    <w:p w:rsidR="00082E57" w:rsidRPr="00627D32" w:rsidRDefault="003225CB" w:rsidP="003225CB">
      <w:pPr>
        <w:pStyle w:val="aff8"/>
        <w:keepNext/>
        <w:keepLines/>
        <w:numPr>
          <w:ilvl w:val="1"/>
          <w:numId w:val="22"/>
        </w:numPr>
        <w:jc w:val="both"/>
        <w:rPr>
          <w:b/>
          <w:bCs/>
          <w:sz w:val="28"/>
          <w:szCs w:val="28"/>
          <w:lang w:eastAsia="ru-RU"/>
        </w:rPr>
      </w:pPr>
      <w:r>
        <w:rPr>
          <w:b/>
          <w:bCs/>
          <w:sz w:val="28"/>
          <w:szCs w:val="28"/>
        </w:rPr>
        <w:t xml:space="preserve">Порядок </w:t>
      </w:r>
      <w:r>
        <w:rPr>
          <w:b/>
          <w:sz w:val="28"/>
          <w:szCs w:val="28"/>
        </w:rPr>
        <w:t>сдачи и приемки Услуг</w:t>
      </w:r>
    </w:p>
    <w:p w:rsidR="00082E57" w:rsidRPr="00EE0678" w:rsidRDefault="003225CB" w:rsidP="00082E57">
      <w:pPr>
        <w:keepNext/>
        <w:keepLines/>
        <w:ind w:firstLine="708"/>
        <w:jc w:val="both"/>
        <w:rPr>
          <w:bCs/>
          <w:sz w:val="28"/>
          <w:szCs w:val="28"/>
          <w:lang w:eastAsia="ru-RU"/>
        </w:rPr>
      </w:pPr>
      <w:r>
        <w:rPr>
          <w:sz w:val="28"/>
          <w:szCs w:val="28"/>
        </w:rPr>
        <w:lastRenderedPageBreak/>
        <w:t xml:space="preserve">Факт предоставления Заказчику права на использование Системы оформляется актом приема-передачи прав в течение 3 (трёх) календарных дней </w:t>
      </w:r>
      <w:proofErr w:type="gramStart"/>
      <w:r>
        <w:rPr>
          <w:sz w:val="28"/>
          <w:szCs w:val="28"/>
        </w:rPr>
        <w:t>с даты предоставления</w:t>
      </w:r>
      <w:proofErr w:type="gramEnd"/>
      <w:r>
        <w:rPr>
          <w:sz w:val="28"/>
          <w:szCs w:val="28"/>
        </w:rPr>
        <w:t xml:space="preserve"> Заказчику доступа к Системе.</w:t>
      </w:r>
    </w:p>
    <w:p w:rsidR="00082E57" w:rsidRPr="00EE0678" w:rsidRDefault="003225CB" w:rsidP="00082E57">
      <w:pPr>
        <w:keepNext/>
        <w:keepLines/>
        <w:ind w:firstLine="708"/>
        <w:jc w:val="both"/>
        <w:rPr>
          <w:bCs/>
          <w:sz w:val="28"/>
          <w:szCs w:val="28"/>
          <w:lang w:eastAsia="ru-RU"/>
        </w:rPr>
      </w:pPr>
      <w:r>
        <w:rPr>
          <w:sz w:val="28"/>
          <w:szCs w:val="28"/>
        </w:rPr>
        <w:t>Отчётным периодом оказания услуг, указанных в пункте 4.1 настоящего технического задания документации о закупке, считается 1 (один) календарный месяц.</w:t>
      </w:r>
    </w:p>
    <w:p w:rsidR="00082E57" w:rsidRPr="00EE0678" w:rsidRDefault="003225CB" w:rsidP="00082E57">
      <w:pPr>
        <w:keepNext/>
        <w:keepLines/>
        <w:ind w:firstLine="708"/>
        <w:jc w:val="both"/>
        <w:rPr>
          <w:bCs/>
          <w:sz w:val="28"/>
          <w:szCs w:val="28"/>
          <w:lang w:eastAsia="ru-RU"/>
        </w:rPr>
      </w:pPr>
      <w:r>
        <w:rPr>
          <w:sz w:val="28"/>
          <w:szCs w:val="28"/>
        </w:rPr>
        <w:t>После завершения оказания услуг по каждому периоду оказания услуг исполнитель в течение 5 (пяти) календарных дней передает Заказчику подписанный со своей стороны акт сдачи-приемки оказанных услуг в 2 (двух) экземплярах, счет, счет-фактуру.</w:t>
      </w:r>
    </w:p>
    <w:p w:rsidR="00082E57" w:rsidRPr="00EE0678" w:rsidRDefault="003225CB" w:rsidP="00082E57">
      <w:pPr>
        <w:keepNext/>
        <w:keepLines/>
        <w:ind w:firstLine="708"/>
        <w:jc w:val="both"/>
        <w:rPr>
          <w:bCs/>
          <w:sz w:val="28"/>
          <w:szCs w:val="28"/>
          <w:lang w:eastAsia="ru-RU"/>
        </w:rPr>
      </w:pPr>
      <w:r>
        <w:rPr>
          <w:sz w:val="28"/>
          <w:szCs w:val="28"/>
        </w:rPr>
        <w:t>Заказчик в течение 5 (пяти) календарных дней со дня получения акта передачи прав (сдачи-приемки оказанных услуг) направляет исполнителю подписанный акт передачи прав (сдачи-приемки оказанных услуг) или мотивированный отказ от его подписания.</w:t>
      </w:r>
    </w:p>
    <w:p w:rsidR="00082E57" w:rsidRPr="00EE0678" w:rsidRDefault="003225CB" w:rsidP="00082E57">
      <w:pPr>
        <w:keepNext/>
        <w:keepLines/>
        <w:ind w:firstLine="708"/>
        <w:jc w:val="both"/>
        <w:rPr>
          <w:sz w:val="28"/>
          <w:szCs w:val="28"/>
        </w:rPr>
      </w:pPr>
      <w:r>
        <w:rPr>
          <w:sz w:val="28"/>
          <w:szCs w:val="28"/>
        </w:rPr>
        <w:t>При наличии замечаний по акту передачи прав или акту сдачи-приёмки оказанных услуг составляется акт с перечнем необходимых работ (мероприятий) и указанием сроков их выполнения за счет исполнителя.</w:t>
      </w:r>
    </w:p>
    <w:p w:rsidR="00082E57" w:rsidRPr="00EE0678" w:rsidRDefault="00082E57" w:rsidP="00082E57">
      <w:pPr>
        <w:keepNext/>
        <w:keepLines/>
        <w:ind w:firstLine="708"/>
        <w:jc w:val="both"/>
        <w:rPr>
          <w:sz w:val="28"/>
          <w:szCs w:val="28"/>
        </w:rPr>
      </w:pPr>
    </w:p>
    <w:p w:rsidR="00082E57" w:rsidRPr="00627D32" w:rsidRDefault="003225CB" w:rsidP="003225CB">
      <w:pPr>
        <w:pStyle w:val="aff8"/>
        <w:keepNext/>
        <w:keepLines/>
        <w:numPr>
          <w:ilvl w:val="1"/>
          <w:numId w:val="22"/>
        </w:numPr>
        <w:jc w:val="both"/>
        <w:rPr>
          <w:b/>
          <w:bCs/>
          <w:sz w:val="28"/>
          <w:szCs w:val="28"/>
          <w:lang w:eastAsia="ru-RU"/>
        </w:rPr>
      </w:pPr>
      <w:r>
        <w:rPr>
          <w:b/>
          <w:bCs/>
          <w:sz w:val="28"/>
          <w:szCs w:val="28"/>
        </w:rPr>
        <w:t>Порядок формирования цены договора</w:t>
      </w:r>
    </w:p>
    <w:p w:rsidR="00082E57" w:rsidRPr="00EE0678" w:rsidRDefault="003225CB" w:rsidP="00082E57">
      <w:pPr>
        <w:keepNext/>
        <w:keepLines/>
        <w:ind w:firstLine="708"/>
        <w:jc w:val="both"/>
        <w:rPr>
          <w:bCs/>
          <w:sz w:val="28"/>
          <w:szCs w:val="28"/>
          <w:lang w:eastAsia="ru-RU"/>
        </w:rPr>
      </w:pPr>
      <w:r>
        <w:rPr>
          <w:sz w:val="28"/>
          <w:szCs w:val="28"/>
        </w:rPr>
        <w:t xml:space="preserve">Количество оказанных услуг, указанных в пункте 4.1 настоящего технического задания документации о закупке, исчисляется в единицах подвижного состава, в отношении которых Заказчиком с использованием Системы сформирована заявка на осуществление </w:t>
      </w:r>
      <w:proofErr w:type="spellStart"/>
      <w:r>
        <w:rPr>
          <w:sz w:val="28"/>
          <w:szCs w:val="28"/>
        </w:rPr>
        <w:t>пономерного</w:t>
      </w:r>
      <w:proofErr w:type="spellEnd"/>
      <w:r>
        <w:rPr>
          <w:sz w:val="28"/>
          <w:szCs w:val="28"/>
        </w:rPr>
        <w:t xml:space="preserve"> учета подвижного состава и определяется на основании ответов </w:t>
      </w:r>
      <w:proofErr w:type="spellStart"/>
      <w:r>
        <w:rPr>
          <w:sz w:val="28"/>
          <w:szCs w:val="28"/>
        </w:rPr>
        <w:t>Росжелдора</w:t>
      </w:r>
      <w:proofErr w:type="spellEnd"/>
      <w:r>
        <w:rPr>
          <w:sz w:val="28"/>
          <w:szCs w:val="28"/>
        </w:rPr>
        <w:t xml:space="preserve"> по результатам рассмотрения заявки.</w:t>
      </w:r>
    </w:p>
    <w:p w:rsidR="00082E57" w:rsidRPr="00EE0678" w:rsidRDefault="003225CB" w:rsidP="00082E57">
      <w:pPr>
        <w:keepNext/>
        <w:keepLines/>
        <w:ind w:firstLine="708"/>
        <w:jc w:val="both"/>
        <w:rPr>
          <w:bCs/>
          <w:sz w:val="28"/>
          <w:szCs w:val="28"/>
          <w:lang w:eastAsia="ru-RU"/>
        </w:rPr>
      </w:pPr>
      <w:r>
        <w:rPr>
          <w:sz w:val="28"/>
          <w:szCs w:val="28"/>
        </w:rPr>
        <w:t xml:space="preserve">Общая цена договора будет складываться из стоимости вознаграждения за право использования Системы и </w:t>
      </w:r>
      <w:proofErr w:type="gramStart"/>
      <w:r>
        <w:rPr>
          <w:sz w:val="28"/>
          <w:szCs w:val="28"/>
        </w:rPr>
        <w:t>стоимости</w:t>
      </w:r>
      <w:proofErr w:type="gramEnd"/>
      <w:r>
        <w:rPr>
          <w:sz w:val="28"/>
          <w:szCs w:val="28"/>
        </w:rPr>
        <w:t xml:space="preserve"> фактически оказанных по заявкам Заказчика услуг, рассчитываемой по единичным расценкам исполнителя, и не может превышать 3 000 000 (три миллиона) рублей 00 копеек без учета НДС. В случае достижения указанного лимита расходов договор автоматически расторгается.</w:t>
      </w:r>
    </w:p>
    <w:p w:rsidR="00082E57" w:rsidRPr="00EE0678" w:rsidRDefault="003225CB" w:rsidP="00082E57">
      <w:pPr>
        <w:keepNext/>
        <w:keepLines/>
        <w:ind w:firstLine="708"/>
        <w:jc w:val="both"/>
        <w:rPr>
          <w:bCs/>
          <w:sz w:val="28"/>
          <w:szCs w:val="28"/>
          <w:lang w:eastAsia="ru-RU"/>
        </w:rPr>
      </w:pPr>
      <w:r>
        <w:rPr>
          <w:sz w:val="28"/>
          <w:szCs w:val="28"/>
        </w:rPr>
        <w:t xml:space="preserve">Предлагаемые претендентом единичные расценки не должны превышать следующие значения: </w:t>
      </w:r>
    </w:p>
    <w:p w:rsidR="00082E57" w:rsidRPr="00627D32" w:rsidRDefault="003225CB" w:rsidP="00082E57">
      <w:pPr>
        <w:keepNext/>
        <w:keepLines/>
        <w:ind w:left="7788"/>
        <w:jc w:val="both"/>
      </w:pPr>
      <w:r>
        <w:t xml:space="preserve">         Таблица №2</w:t>
      </w:r>
    </w:p>
    <w:tbl>
      <w:tblPr>
        <w:tblW w:w="5092" w:type="pct"/>
        <w:tblLayout w:type="fixed"/>
        <w:tblLook w:val="04A0" w:firstRow="1" w:lastRow="0" w:firstColumn="1" w:lastColumn="0" w:noHBand="0" w:noVBand="1"/>
      </w:tblPr>
      <w:tblGrid>
        <w:gridCol w:w="544"/>
        <w:gridCol w:w="6428"/>
        <w:gridCol w:w="1457"/>
        <w:gridCol w:w="1606"/>
      </w:tblGrid>
      <w:tr w:rsidR="00082E57" w:rsidRPr="00EE0678" w:rsidTr="00082E57">
        <w:trPr>
          <w:trHeight w:val="1283"/>
        </w:trPr>
        <w:tc>
          <w:tcPr>
            <w:tcW w:w="271" w:type="pct"/>
            <w:tcBorders>
              <w:top w:val="single" w:sz="4" w:space="0" w:color="auto"/>
              <w:left w:val="single" w:sz="4" w:space="0" w:color="auto"/>
              <w:bottom w:val="single" w:sz="4" w:space="0" w:color="auto"/>
              <w:right w:val="single" w:sz="4" w:space="0" w:color="auto"/>
            </w:tcBorders>
            <w:vAlign w:val="center"/>
            <w:hideMark/>
          </w:tcPr>
          <w:p w:rsidR="00082E57" w:rsidRPr="00EE0678" w:rsidRDefault="003225CB" w:rsidP="00082E57">
            <w:pPr>
              <w:keepNext/>
              <w:keepLines/>
              <w:ind w:firstLine="708"/>
              <w:jc w:val="both"/>
              <w:rPr>
                <w:sz w:val="28"/>
                <w:szCs w:val="28"/>
              </w:rPr>
            </w:pPr>
            <w:r>
              <w:rPr>
                <w:sz w:val="28"/>
                <w:szCs w:val="28"/>
              </w:rPr>
              <w:t xml:space="preserve">№ </w:t>
            </w:r>
            <w:proofErr w:type="gramStart"/>
            <w:r>
              <w:rPr>
                <w:sz w:val="28"/>
                <w:szCs w:val="28"/>
              </w:rPr>
              <w:t>п</w:t>
            </w:r>
            <w:proofErr w:type="gramEnd"/>
            <w:r>
              <w:rPr>
                <w:sz w:val="28"/>
                <w:szCs w:val="28"/>
              </w:rPr>
              <w:t>/п</w:t>
            </w:r>
          </w:p>
        </w:tc>
        <w:tc>
          <w:tcPr>
            <w:tcW w:w="3202" w:type="pct"/>
            <w:tcBorders>
              <w:top w:val="single" w:sz="4" w:space="0" w:color="auto"/>
              <w:left w:val="single" w:sz="4" w:space="0" w:color="auto"/>
              <w:bottom w:val="single" w:sz="4" w:space="0" w:color="auto"/>
              <w:right w:val="single" w:sz="4" w:space="0" w:color="auto"/>
            </w:tcBorders>
            <w:vAlign w:val="center"/>
            <w:hideMark/>
          </w:tcPr>
          <w:p w:rsidR="00082E57" w:rsidRPr="00EE0678" w:rsidRDefault="003225CB" w:rsidP="00082E57">
            <w:pPr>
              <w:keepNext/>
              <w:keepLines/>
              <w:ind w:firstLine="708"/>
              <w:jc w:val="both"/>
              <w:rPr>
                <w:sz w:val="28"/>
                <w:szCs w:val="28"/>
              </w:rPr>
            </w:pPr>
            <w:r>
              <w:rPr>
                <w:sz w:val="28"/>
                <w:szCs w:val="28"/>
              </w:rPr>
              <w:t>Наименование услуг</w:t>
            </w:r>
          </w:p>
        </w:tc>
        <w:tc>
          <w:tcPr>
            <w:tcW w:w="726" w:type="pct"/>
            <w:tcBorders>
              <w:top w:val="single" w:sz="4" w:space="0" w:color="auto"/>
              <w:left w:val="single" w:sz="4" w:space="0" w:color="auto"/>
              <w:bottom w:val="single" w:sz="4" w:space="0" w:color="auto"/>
              <w:right w:val="single" w:sz="4" w:space="0" w:color="auto"/>
            </w:tcBorders>
            <w:vAlign w:val="center"/>
            <w:hideMark/>
          </w:tcPr>
          <w:p w:rsidR="00082E57" w:rsidRPr="00EE0678" w:rsidRDefault="003225CB" w:rsidP="00082E57">
            <w:pPr>
              <w:keepNext/>
              <w:keepLines/>
              <w:jc w:val="both"/>
              <w:rPr>
                <w:sz w:val="28"/>
                <w:szCs w:val="28"/>
              </w:rPr>
            </w:pPr>
            <w:r>
              <w:rPr>
                <w:sz w:val="28"/>
                <w:szCs w:val="28"/>
              </w:rPr>
              <w:t>Цена за единицу услуг,  в руб.</w:t>
            </w:r>
          </w:p>
        </w:tc>
        <w:tc>
          <w:tcPr>
            <w:tcW w:w="800" w:type="pct"/>
            <w:tcBorders>
              <w:top w:val="single" w:sz="4" w:space="0" w:color="auto"/>
              <w:left w:val="single" w:sz="4" w:space="0" w:color="auto"/>
              <w:bottom w:val="single" w:sz="4" w:space="0" w:color="auto"/>
              <w:right w:val="single" w:sz="4" w:space="0" w:color="auto"/>
            </w:tcBorders>
            <w:vAlign w:val="center"/>
            <w:hideMark/>
          </w:tcPr>
          <w:p w:rsidR="00082E57" w:rsidRPr="00EE0678" w:rsidRDefault="003225CB" w:rsidP="00082E57">
            <w:pPr>
              <w:keepNext/>
              <w:keepLines/>
              <w:jc w:val="both"/>
              <w:rPr>
                <w:sz w:val="28"/>
                <w:szCs w:val="28"/>
              </w:rPr>
            </w:pPr>
            <w:r>
              <w:rPr>
                <w:sz w:val="28"/>
                <w:szCs w:val="28"/>
              </w:rPr>
              <w:t>Единица измерения</w:t>
            </w:r>
          </w:p>
        </w:tc>
      </w:tr>
      <w:tr w:rsidR="00082E57" w:rsidRPr="00EE0678" w:rsidTr="00082E57">
        <w:trPr>
          <w:trHeight w:val="314"/>
        </w:trPr>
        <w:tc>
          <w:tcPr>
            <w:tcW w:w="271" w:type="pct"/>
            <w:tcBorders>
              <w:top w:val="nil"/>
              <w:left w:val="single" w:sz="4" w:space="0" w:color="auto"/>
              <w:bottom w:val="single" w:sz="4" w:space="0" w:color="auto"/>
              <w:right w:val="single" w:sz="4" w:space="0" w:color="auto"/>
            </w:tcBorders>
            <w:noWrap/>
            <w:vAlign w:val="center"/>
            <w:hideMark/>
          </w:tcPr>
          <w:p w:rsidR="00082E57" w:rsidRPr="00EE0678" w:rsidRDefault="003225CB" w:rsidP="00082E57">
            <w:pPr>
              <w:keepNext/>
              <w:keepLines/>
              <w:ind w:firstLine="708"/>
              <w:jc w:val="both"/>
              <w:rPr>
                <w:sz w:val="28"/>
                <w:szCs w:val="28"/>
              </w:rPr>
            </w:pPr>
            <w:r>
              <w:rPr>
                <w:sz w:val="28"/>
                <w:szCs w:val="28"/>
              </w:rPr>
              <w:t>21.</w:t>
            </w:r>
          </w:p>
        </w:tc>
        <w:tc>
          <w:tcPr>
            <w:tcW w:w="3202" w:type="pct"/>
            <w:tcBorders>
              <w:top w:val="nil"/>
              <w:left w:val="nil"/>
              <w:bottom w:val="single" w:sz="4" w:space="0" w:color="auto"/>
              <w:right w:val="single" w:sz="4" w:space="0" w:color="auto"/>
            </w:tcBorders>
            <w:noWrap/>
            <w:hideMark/>
          </w:tcPr>
          <w:p w:rsidR="00082E57" w:rsidRPr="00EE0678" w:rsidRDefault="003225CB" w:rsidP="00082E57">
            <w:pPr>
              <w:keepNext/>
              <w:keepLines/>
              <w:ind w:firstLine="708"/>
              <w:jc w:val="both"/>
              <w:rPr>
                <w:sz w:val="28"/>
                <w:szCs w:val="28"/>
              </w:rPr>
            </w:pPr>
            <w:r>
              <w:rPr>
                <w:sz w:val="28"/>
                <w:szCs w:val="28"/>
              </w:rPr>
              <w:t xml:space="preserve">Автоматизация процесса формирования и отправки Заявки по регистрации нового вагона - «1»  - </w:t>
            </w:r>
            <w:proofErr w:type="spellStart"/>
            <w:r>
              <w:rPr>
                <w:sz w:val="28"/>
                <w:szCs w:val="28"/>
              </w:rPr>
              <w:t>пономерной</w:t>
            </w:r>
            <w:proofErr w:type="spellEnd"/>
            <w:r>
              <w:rPr>
                <w:sz w:val="28"/>
                <w:szCs w:val="28"/>
              </w:rPr>
              <w:t xml:space="preserve"> учет железнодорожного подвижного состава ранее не состоявшего на учете и получения ответа </w:t>
            </w:r>
            <w:proofErr w:type="spellStart"/>
            <w:r>
              <w:rPr>
                <w:sz w:val="28"/>
                <w:szCs w:val="28"/>
              </w:rPr>
              <w:t>Росжелдора</w:t>
            </w:r>
            <w:proofErr w:type="spellEnd"/>
            <w:r>
              <w:rPr>
                <w:sz w:val="28"/>
                <w:szCs w:val="28"/>
              </w:rPr>
              <w:t xml:space="preserve"> о принятом </w:t>
            </w:r>
            <w:proofErr w:type="gramStart"/>
            <w:r>
              <w:rPr>
                <w:sz w:val="28"/>
                <w:szCs w:val="28"/>
              </w:rPr>
              <w:t>решении</w:t>
            </w:r>
            <w:proofErr w:type="gramEnd"/>
            <w:r>
              <w:rPr>
                <w:sz w:val="28"/>
                <w:szCs w:val="28"/>
              </w:rPr>
              <w:t xml:space="preserve"> о присвоении номеров по результатам </w:t>
            </w:r>
            <w:r>
              <w:rPr>
                <w:sz w:val="28"/>
                <w:szCs w:val="28"/>
              </w:rPr>
              <w:lastRenderedPageBreak/>
              <w:t>рассмотрения Заявки.</w:t>
            </w:r>
          </w:p>
        </w:tc>
        <w:tc>
          <w:tcPr>
            <w:tcW w:w="726" w:type="pct"/>
            <w:tcBorders>
              <w:top w:val="single" w:sz="4" w:space="0" w:color="auto"/>
              <w:left w:val="nil"/>
              <w:bottom w:val="single" w:sz="4" w:space="0" w:color="auto"/>
              <w:right w:val="single" w:sz="4" w:space="0" w:color="auto"/>
            </w:tcBorders>
            <w:hideMark/>
          </w:tcPr>
          <w:p w:rsidR="00082E57" w:rsidRPr="00EE0678" w:rsidRDefault="003225CB" w:rsidP="00082E57">
            <w:pPr>
              <w:keepNext/>
              <w:keepLines/>
              <w:jc w:val="both"/>
              <w:rPr>
                <w:sz w:val="28"/>
                <w:szCs w:val="28"/>
              </w:rPr>
            </w:pPr>
            <w:r>
              <w:rPr>
                <w:sz w:val="28"/>
                <w:szCs w:val="28"/>
              </w:rPr>
              <w:lastRenderedPageBreak/>
              <w:t>1500,00</w:t>
            </w:r>
          </w:p>
        </w:tc>
        <w:tc>
          <w:tcPr>
            <w:tcW w:w="800" w:type="pct"/>
            <w:tcBorders>
              <w:top w:val="single" w:sz="4" w:space="0" w:color="auto"/>
              <w:left w:val="single" w:sz="4" w:space="0" w:color="auto"/>
              <w:bottom w:val="single" w:sz="4" w:space="0" w:color="auto"/>
              <w:right w:val="single" w:sz="4" w:space="0" w:color="auto"/>
            </w:tcBorders>
            <w:hideMark/>
          </w:tcPr>
          <w:p w:rsidR="00082E57" w:rsidRPr="00EE0678" w:rsidRDefault="003225CB" w:rsidP="00082E57">
            <w:pPr>
              <w:keepNext/>
              <w:keepLines/>
              <w:jc w:val="both"/>
              <w:rPr>
                <w:sz w:val="28"/>
                <w:szCs w:val="28"/>
              </w:rPr>
            </w:pPr>
            <w:r>
              <w:rPr>
                <w:sz w:val="28"/>
                <w:szCs w:val="28"/>
              </w:rPr>
              <w:t>1 вагон</w:t>
            </w:r>
          </w:p>
        </w:tc>
      </w:tr>
      <w:tr w:rsidR="00082E57" w:rsidRPr="00EE0678" w:rsidTr="00082E57">
        <w:trPr>
          <w:trHeight w:val="314"/>
        </w:trPr>
        <w:tc>
          <w:tcPr>
            <w:tcW w:w="271" w:type="pct"/>
            <w:tcBorders>
              <w:top w:val="single" w:sz="4" w:space="0" w:color="auto"/>
              <w:left w:val="single" w:sz="4" w:space="0" w:color="auto"/>
              <w:bottom w:val="single" w:sz="4" w:space="0" w:color="auto"/>
              <w:right w:val="single" w:sz="4" w:space="0" w:color="auto"/>
            </w:tcBorders>
            <w:noWrap/>
            <w:vAlign w:val="center"/>
            <w:hideMark/>
          </w:tcPr>
          <w:p w:rsidR="00082E57" w:rsidRPr="00EE0678" w:rsidRDefault="003225CB" w:rsidP="00082E57">
            <w:pPr>
              <w:keepNext/>
              <w:keepLines/>
              <w:ind w:firstLine="708"/>
              <w:jc w:val="both"/>
              <w:rPr>
                <w:sz w:val="28"/>
                <w:szCs w:val="28"/>
              </w:rPr>
            </w:pPr>
            <w:r>
              <w:rPr>
                <w:sz w:val="28"/>
                <w:szCs w:val="28"/>
              </w:rPr>
              <w:lastRenderedPageBreak/>
              <w:t>32.</w:t>
            </w:r>
          </w:p>
        </w:tc>
        <w:tc>
          <w:tcPr>
            <w:tcW w:w="3202" w:type="pct"/>
            <w:tcBorders>
              <w:top w:val="single" w:sz="4" w:space="0" w:color="auto"/>
              <w:left w:val="nil"/>
              <w:bottom w:val="single" w:sz="4" w:space="0" w:color="auto"/>
              <w:right w:val="single" w:sz="4" w:space="0" w:color="auto"/>
            </w:tcBorders>
            <w:noWrap/>
            <w:hideMark/>
          </w:tcPr>
          <w:p w:rsidR="00082E57" w:rsidRPr="00EE0678" w:rsidRDefault="003225CB" w:rsidP="00082E57">
            <w:pPr>
              <w:keepNext/>
              <w:keepLines/>
              <w:ind w:right="17" w:firstLine="708"/>
              <w:contextualSpacing/>
              <w:jc w:val="both"/>
              <w:rPr>
                <w:sz w:val="28"/>
                <w:szCs w:val="28"/>
              </w:rPr>
            </w:pPr>
            <w:r>
              <w:rPr>
                <w:sz w:val="28"/>
                <w:szCs w:val="28"/>
              </w:rPr>
              <w:t xml:space="preserve">Автоматизация процесса формирования и отправки Заявок по перерегистрации вагона (за каждую операцию по вагону), в </w:t>
            </w:r>
            <w:proofErr w:type="spellStart"/>
            <w:r>
              <w:rPr>
                <w:sz w:val="28"/>
                <w:szCs w:val="28"/>
              </w:rPr>
              <w:t>т.ч</w:t>
            </w:r>
            <w:proofErr w:type="spellEnd"/>
            <w:r>
              <w:rPr>
                <w:sz w:val="28"/>
                <w:szCs w:val="28"/>
              </w:rPr>
              <w:t>.</w:t>
            </w:r>
            <w:proofErr w:type="gramStart"/>
            <w:r>
              <w:rPr>
                <w:sz w:val="28"/>
                <w:szCs w:val="28"/>
              </w:rPr>
              <w:t xml:space="preserve"> :</w:t>
            </w:r>
            <w:proofErr w:type="gramEnd"/>
          </w:p>
          <w:p w:rsidR="00082E57" w:rsidRPr="00EE0678" w:rsidRDefault="003225CB" w:rsidP="003225CB">
            <w:pPr>
              <w:pStyle w:val="10"/>
              <w:keepNext/>
              <w:keepLines/>
              <w:numPr>
                <w:ilvl w:val="0"/>
                <w:numId w:val="23"/>
              </w:numPr>
              <w:spacing w:line="240" w:lineRule="auto"/>
              <w:ind w:left="0" w:firstLine="708"/>
              <w:rPr>
                <w:szCs w:val="28"/>
              </w:rPr>
            </w:pPr>
            <w:r>
              <w:rPr>
                <w:szCs w:val="28"/>
              </w:rPr>
              <w:t xml:space="preserve">«2» </w:t>
            </w:r>
            <w:proofErr w:type="spellStart"/>
            <w:r>
              <w:rPr>
                <w:szCs w:val="28"/>
              </w:rPr>
              <w:t>пономерной</w:t>
            </w:r>
            <w:proofErr w:type="spellEnd"/>
            <w:r>
              <w:rPr>
                <w:szCs w:val="28"/>
              </w:rPr>
              <w:t xml:space="preserve"> учет железнодорожного подвижного состава, приобретенного из инвентарного парка»;</w:t>
            </w:r>
          </w:p>
          <w:p w:rsidR="00082E57" w:rsidRPr="00EE0678" w:rsidRDefault="003225CB" w:rsidP="003225CB">
            <w:pPr>
              <w:pStyle w:val="10"/>
              <w:keepNext/>
              <w:keepLines/>
              <w:numPr>
                <w:ilvl w:val="0"/>
                <w:numId w:val="23"/>
              </w:numPr>
              <w:spacing w:line="240" w:lineRule="auto"/>
              <w:ind w:left="0" w:firstLine="708"/>
              <w:rPr>
                <w:szCs w:val="28"/>
              </w:rPr>
            </w:pPr>
            <w:r>
              <w:rPr>
                <w:szCs w:val="28"/>
              </w:rPr>
              <w:t xml:space="preserve">«3» </w:t>
            </w:r>
            <w:proofErr w:type="spellStart"/>
            <w:r>
              <w:rPr>
                <w:szCs w:val="28"/>
              </w:rPr>
              <w:t>пономерной</w:t>
            </w:r>
            <w:proofErr w:type="spellEnd"/>
            <w:r>
              <w:rPr>
                <w:szCs w:val="28"/>
              </w:rPr>
              <w:t xml:space="preserve"> учет железнодорожного подвижного состава, переоборудованного (модернизированного) с изменением типа;</w:t>
            </w:r>
          </w:p>
          <w:p w:rsidR="00082E57" w:rsidRPr="00EE0678" w:rsidRDefault="003225CB" w:rsidP="003225CB">
            <w:pPr>
              <w:pStyle w:val="10"/>
              <w:keepNext/>
              <w:keepLines/>
              <w:numPr>
                <w:ilvl w:val="0"/>
                <w:numId w:val="23"/>
              </w:numPr>
              <w:spacing w:line="240" w:lineRule="auto"/>
              <w:ind w:left="0" w:firstLine="708"/>
              <w:rPr>
                <w:szCs w:val="28"/>
              </w:rPr>
            </w:pPr>
            <w:r>
              <w:rPr>
                <w:szCs w:val="28"/>
              </w:rPr>
              <w:t xml:space="preserve">«4» плановый </w:t>
            </w:r>
            <w:proofErr w:type="spellStart"/>
            <w:r>
              <w:rPr>
                <w:szCs w:val="28"/>
              </w:rPr>
              <w:t>пономерной</w:t>
            </w:r>
            <w:proofErr w:type="spellEnd"/>
            <w:r>
              <w:rPr>
                <w:szCs w:val="28"/>
              </w:rPr>
              <w:t xml:space="preserve"> учет железнодорожного подвижного состава;</w:t>
            </w:r>
          </w:p>
          <w:p w:rsidR="00082E57" w:rsidRPr="00EE0678" w:rsidRDefault="003225CB" w:rsidP="003225CB">
            <w:pPr>
              <w:pStyle w:val="10"/>
              <w:keepNext/>
              <w:keepLines/>
              <w:numPr>
                <w:ilvl w:val="0"/>
                <w:numId w:val="23"/>
              </w:numPr>
              <w:spacing w:line="240" w:lineRule="auto"/>
              <w:ind w:left="0" w:firstLine="708"/>
              <w:rPr>
                <w:szCs w:val="28"/>
              </w:rPr>
            </w:pPr>
            <w:r>
              <w:rPr>
                <w:szCs w:val="28"/>
              </w:rPr>
              <w:t xml:space="preserve">«5» </w:t>
            </w:r>
            <w:proofErr w:type="spellStart"/>
            <w:r>
              <w:rPr>
                <w:szCs w:val="28"/>
              </w:rPr>
              <w:t>пономерной</w:t>
            </w:r>
            <w:proofErr w:type="spellEnd"/>
            <w:r>
              <w:rPr>
                <w:szCs w:val="28"/>
              </w:rPr>
              <w:t xml:space="preserve"> учет железнодорожного подвижного состава в связи с изменением собственника;</w:t>
            </w:r>
          </w:p>
          <w:p w:rsidR="00082E57" w:rsidRPr="00EE0678" w:rsidRDefault="003225CB" w:rsidP="003225CB">
            <w:pPr>
              <w:pStyle w:val="10"/>
              <w:keepNext/>
              <w:keepLines/>
              <w:numPr>
                <w:ilvl w:val="0"/>
                <w:numId w:val="23"/>
              </w:numPr>
              <w:spacing w:line="240" w:lineRule="auto"/>
              <w:ind w:left="37" w:firstLine="567"/>
              <w:rPr>
                <w:szCs w:val="28"/>
              </w:rPr>
            </w:pPr>
            <w:r>
              <w:rPr>
                <w:szCs w:val="28"/>
              </w:rPr>
              <w:t>«6» Прекращение аренды железнодорожного подвижного состава</w:t>
            </w:r>
          </w:p>
          <w:p w:rsidR="00082E57" w:rsidRPr="00EE0678" w:rsidRDefault="003225CB" w:rsidP="003225CB">
            <w:pPr>
              <w:pStyle w:val="10"/>
              <w:keepNext/>
              <w:keepLines/>
              <w:numPr>
                <w:ilvl w:val="0"/>
                <w:numId w:val="23"/>
              </w:numPr>
              <w:spacing w:line="240" w:lineRule="auto"/>
              <w:ind w:left="0" w:firstLine="708"/>
              <w:rPr>
                <w:szCs w:val="28"/>
              </w:rPr>
            </w:pPr>
            <w:r>
              <w:rPr>
                <w:szCs w:val="28"/>
              </w:rPr>
              <w:t xml:space="preserve">«7» </w:t>
            </w:r>
            <w:proofErr w:type="spellStart"/>
            <w:r>
              <w:rPr>
                <w:szCs w:val="28"/>
              </w:rPr>
              <w:t>пономерной</w:t>
            </w:r>
            <w:proofErr w:type="spellEnd"/>
            <w:r>
              <w:rPr>
                <w:szCs w:val="28"/>
              </w:rPr>
              <w:t xml:space="preserve"> учет железнодорожного подвижного состава в связи с передачей в аренду;</w:t>
            </w:r>
          </w:p>
          <w:p w:rsidR="00082E57" w:rsidRPr="00EE0678" w:rsidRDefault="003225CB" w:rsidP="003225CB">
            <w:pPr>
              <w:pStyle w:val="10"/>
              <w:keepNext/>
              <w:keepLines/>
              <w:numPr>
                <w:ilvl w:val="0"/>
                <w:numId w:val="23"/>
              </w:numPr>
              <w:spacing w:line="240" w:lineRule="auto"/>
              <w:ind w:left="0" w:firstLine="708"/>
              <w:rPr>
                <w:szCs w:val="28"/>
              </w:rPr>
            </w:pPr>
            <w:r>
              <w:rPr>
                <w:szCs w:val="28"/>
              </w:rPr>
              <w:t xml:space="preserve">«8» </w:t>
            </w:r>
            <w:proofErr w:type="spellStart"/>
            <w:r>
              <w:rPr>
                <w:szCs w:val="28"/>
              </w:rPr>
              <w:t>пономерной</w:t>
            </w:r>
            <w:proofErr w:type="spellEnd"/>
            <w:r>
              <w:rPr>
                <w:szCs w:val="28"/>
              </w:rPr>
              <w:t xml:space="preserve"> учет железнодорожного подвижного состава в связи с прекращением аренды;</w:t>
            </w:r>
          </w:p>
          <w:p w:rsidR="00082E57" w:rsidRPr="00EE0678" w:rsidRDefault="003225CB" w:rsidP="003225CB">
            <w:pPr>
              <w:pStyle w:val="10"/>
              <w:keepNext/>
              <w:keepLines/>
              <w:numPr>
                <w:ilvl w:val="0"/>
                <w:numId w:val="23"/>
              </w:numPr>
              <w:spacing w:line="240" w:lineRule="auto"/>
              <w:ind w:left="0" w:firstLine="708"/>
              <w:rPr>
                <w:szCs w:val="28"/>
              </w:rPr>
            </w:pPr>
            <w:r>
              <w:rPr>
                <w:szCs w:val="28"/>
              </w:rPr>
              <w:t xml:space="preserve">«9» </w:t>
            </w:r>
            <w:proofErr w:type="spellStart"/>
            <w:r>
              <w:rPr>
                <w:szCs w:val="28"/>
              </w:rPr>
              <w:t>пономерной</w:t>
            </w:r>
            <w:proofErr w:type="spellEnd"/>
            <w:r>
              <w:rPr>
                <w:szCs w:val="28"/>
              </w:rPr>
              <w:t xml:space="preserve"> учет железнодорожного подвижного состава в связи с изменением железнодорожной станции приписки;</w:t>
            </w:r>
          </w:p>
          <w:p w:rsidR="00082E57" w:rsidRPr="00EE0678" w:rsidRDefault="003225CB" w:rsidP="003225CB">
            <w:pPr>
              <w:pStyle w:val="10"/>
              <w:keepNext/>
              <w:keepLines/>
              <w:numPr>
                <w:ilvl w:val="0"/>
                <w:numId w:val="23"/>
              </w:numPr>
              <w:spacing w:line="240" w:lineRule="auto"/>
              <w:ind w:left="0" w:firstLine="708"/>
              <w:rPr>
                <w:szCs w:val="28"/>
              </w:rPr>
            </w:pPr>
            <w:r>
              <w:rPr>
                <w:szCs w:val="28"/>
              </w:rPr>
              <w:t xml:space="preserve">«10» </w:t>
            </w:r>
            <w:proofErr w:type="spellStart"/>
            <w:r>
              <w:rPr>
                <w:szCs w:val="28"/>
              </w:rPr>
              <w:t>пономерной</w:t>
            </w:r>
            <w:proofErr w:type="spellEnd"/>
            <w:r>
              <w:rPr>
                <w:szCs w:val="28"/>
              </w:rPr>
              <w:t xml:space="preserve"> учет  железнодорожного подвижного состава в связи с продлением срока службы;</w:t>
            </w:r>
          </w:p>
          <w:p w:rsidR="00082E57" w:rsidRPr="00EE0678" w:rsidRDefault="003225CB" w:rsidP="003225CB">
            <w:pPr>
              <w:pStyle w:val="10"/>
              <w:keepNext/>
              <w:keepLines/>
              <w:numPr>
                <w:ilvl w:val="0"/>
                <w:numId w:val="23"/>
              </w:numPr>
              <w:spacing w:line="240" w:lineRule="auto"/>
              <w:ind w:left="0" w:firstLine="708"/>
              <w:rPr>
                <w:szCs w:val="28"/>
              </w:rPr>
            </w:pPr>
            <w:r>
              <w:rPr>
                <w:szCs w:val="28"/>
              </w:rPr>
              <w:t xml:space="preserve">«11» </w:t>
            </w:r>
            <w:proofErr w:type="spellStart"/>
            <w:r>
              <w:rPr>
                <w:szCs w:val="28"/>
              </w:rPr>
              <w:t>пономерной</w:t>
            </w:r>
            <w:proofErr w:type="spellEnd"/>
            <w:r>
              <w:rPr>
                <w:szCs w:val="28"/>
              </w:rPr>
              <w:t xml:space="preserve"> учет  железнодорожного подвижного состава в связи с исключением из эксплуатации;</w:t>
            </w:r>
          </w:p>
          <w:p w:rsidR="00082E57" w:rsidRPr="00EE0678" w:rsidRDefault="003225CB" w:rsidP="003225CB">
            <w:pPr>
              <w:pStyle w:val="10"/>
              <w:keepNext/>
              <w:keepLines/>
              <w:numPr>
                <w:ilvl w:val="0"/>
                <w:numId w:val="23"/>
              </w:numPr>
              <w:spacing w:line="240" w:lineRule="auto"/>
              <w:ind w:left="0" w:firstLine="708"/>
              <w:rPr>
                <w:szCs w:val="28"/>
              </w:rPr>
            </w:pPr>
            <w:r>
              <w:rPr>
                <w:szCs w:val="28"/>
              </w:rPr>
              <w:t xml:space="preserve">«12» </w:t>
            </w:r>
            <w:proofErr w:type="spellStart"/>
            <w:r>
              <w:rPr>
                <w:szCs w:val="28"/>
              </w:rPr>
              <w:t>пономерной</w:t>
            </w:r>
            <w:proofErr w:type="spellEnd"/>
            <w:r>
              <w:rPr>
                <w:szCs w:val="28"/>
              </w:rPr>
              <w:t xml:space="preserve"> учет  железнодорожного подвижного состава, имеющего нумерацию инвентарного парка;</w:t>
            </w:r>
          </w:p>
          <w:p w:rsidR="00082E57" w:rsidRPr="00EE0678" w:rsidRDefault="003225CB" w:rsidP="003225CB">
            <w:pPr>
              <w:pStyle w:val="10"/>
              <w:keepNext/>
              <w:keepLines/>
              <w:numPr>
                <w:ilvl w:val="0"/>
                <w:numId w:val="23"/>
              </w:numPr>
              <w:spacing w:line="240" w:lineRule="auto"/>
              <w:ind w:left="0" w:firstLine="708"/>
              <w:rPr>
                <w:szCs w:val="28"/>
              </w:rPr>
            </w:pPr>
            <w:r>
              <w:rPr>
                <w:szCs w:val="28"/>
              </w:rPr>
              <w:t xml:space="preserve">«13» </w:t>
            </w:r>
            <w:proofErr w:type="spellStart"/>
            <w:r>
              <w:rPr>
                <w:szCs w:val="28"/>
              </w:rPr>
              <w:t>пономерной</w:t>
            </w:r>
            <w:proofErr w:type="spellEnd"/>
            <w:r>
              <w:rPr>
                <w:szCs w:val="28"/>
              </w:rPr>
              <w:t xml:space="preserve"> учет железнодорожного подвижного состава в связи с его передачей в аренду»;</w:t>
            </w:r>
          </w:p>
          <w:p w:rsidR="00082E57" w:rsidRPr="00EE0678" w:rsidRDefault="003225CB" w:rsidP="003225CB">
            <w:pPr>
              <w:pStyle w:val="10"/>
              <w:keepNext/>
              <w:keepLines/>
              <w:numPr>
                <w:ilvl w:val="0"/>
                <w:numId w:val="23"/>
              </w:numPr>
              <w:spacing w:line="240" w:lineRule="auto"/>
              <w:ind w:left="0" w:firstLine="708"/>
              <w:rPr>
                <w:szCs w:val="28"/>
              </w:rPr>
            </w:pPr>
            <w:r>
              <w:rPr>
                <w:szCs w:val="28"/>
              </w:rPr>
              <w:t xml:space="preserve">«14» </w:t>
            </w:r>
            <w:proofErr w:type="spellStart"/>
            <w:r>
              <w:rPr>
                <w:szCs w:val="28"/>
              </w:rPr>
              <w:t>пономерной</w:t>
            </w:r>
            <w:proofErr w:type="spellEnd"/>
            <w:r>
              <w:rPr>
                <w:szCs w:val="28"/>
              </w:rPr>
              <w:t xml:space="preserve"> учет железнодорожного подвижного состава в связи с дублированием восьмизначного идентификационного номера и получения ответа </w:t>
            </w:r>
            <w:proofErr w:type="spellStart"/>
            <w:r>
              <w:rPr>
                <w:szCs w:val="28"/>
              </w:rPr>
              <w:t>Росжелдора</w:t>
            </w:r>
            <w:proofErr w:type="spellEnd"/>
            <w:r>
              <w:rPr>
                <w:szCs w:val="28"/>
              </w:rPr>
              <w:t xml:space="preserve"> о принятом </w:t>
            </w:r>
            <w:proofErr w:type="gramStart"/>
            <w:r>
              <w:rPr>
                <w:szCs w:val="28"/>
              </w:rPr>
              <w:t>решении</w:t>
            </w:r>
            <w:proofErr w:type="gramEnd"/>
            <w:r>
              <w:rPr>
                <w:szCs w:val="28"/>
              </w:rPr>
              <w:t xml:space="preserve"> о присвоении номеров по результатам рассмотрения Заявки.</w:t>
            </w:r>
          </w:p>
        </w:tc>
        <w:tc>
          <w:tcPr>
            <w:tcW w:w="726" w:type="pct"/>
            <w:tcBorders>
              <w:top w:val="single" w:sz="4" w:space="0" w:color="auto"/>
              <w:left w:val="nil"/>
              <w:bottom w:val="single" w:sz="4" w:space="0" w:color="auto"/>
              <w:right w:val="single" w:sz="4" w:space="0" w:color="auto"/>
            </w:tcBorders>
            <w:hideMark/>
          </w:tcPr>
          <w:p w:rsidR="00082E57" w:rsidRPr="00EE0678" w:rsidRDefault="003225CB" w:rsidP="00082E57">
            <w:pPr>
              <w:keepNext/>
              <w:keepLines/>
              <w:jc w:val="both"/>
              <w:rPr>
                <w:sz w:val="28"/>
                <w:szCs w:val="28"/>
              </w:rPr>
            </w:pPr>
            <w:r>
              <w:rPr>
                <w:sz w:val="28"/>
                <w:szCs w:val="28"/>
              </w:rPr>
              <w:t>500,00</w:t>
            </w:r>
          </w:p>
        </w:tc>
        <w:tc>
          <w:tcPr>
            <w:tcW w:w="800" w:type="pct"/>
            <w:tcBorders>
              <w:top w:val="single" w:sz="4" w:space="0" w:color="auto"/>
              <w:left w:val="single" w:sz="4" w:space="0" w:color="auto"/>
              <w:bottom w:val="single" w:sz="4" w:space="0" w:color="auto"/>
              <w:right w:val="single" w:sz="4" w:space="0" w:color="auto"/>
            </w:tcBorders>
            <w:hideMark/>
          </w:tcPr>
          <w:p w:rsidR="00082E57" w:rsidRPr="00EE0678" w:rsidRDefault="003225CB" w:rsidP="00082E57">
            <w:pPr>
              <w:keepNext/>
              <w:keepLines/>
              <w:jc w:val="both"/>
              <w:rPr>
                <w:sz w:val="28"/>
                <w:szCs w:val="28"/>
              </w:rPr>
            </w:pPr>
            <w:r>
              <w:rPr>
                <w:sz w:val="28"/>
                <w:szCs w:val="28"/>
              </w:rPr>
              <w:t>1 вагон</w:t>
            </w:r>
          </w:p>
        </w:tc>
      </w:tr>
      <w:tr w:rsidR="00082E57" w:rsidRPr="00EE0678" w:rsidTr="00082E57">
        <w:trPr>
          <w:trHeight w:val="314"/>
        </w:trPr>
        <w:tc>
          <w:tcPr>
            <w:tcW w:w="271" w:type="pct"/>
            <w:tcBorders>
              <w:top w:val="single" w:sz="4" w:space="0" w:color="auto"/>
              <w:left w:val="single" w:sz="4" w:space="0" w:color="auto"/>
              <w:bottom w:val="single" w:sz="4" w:space="0" w:color="auto"/>
              <w:right w:val="single" w:sz="4" w:space="0" w:color="auto"/>
            </w:tcBorders>
            <w:noWrap/>
            <w:vAlign w:val="center"/>
            <w:hideMark/>
          </w:tcPr>
          <w:p w:rsidR="00082E57" w:rsidRPr="00EE0678" w:rsidRDefault="003225CB" w:rsidP="00082E57">
            <w:pPr>
              <w:keepNext/>
              <w:keepLines/>
              <w:ind w:firstLine="708"/>
              <w:jc w:val="both"/>
              <w:rPr>
                <w:sz w:val="28"/>
                <w:szCs w:val="28"/>
              </w:rPr>
            </w:pPr>
            <w:r>
              <w:rPr>
                <w:sz w:val="28"/>
                <w:szCs w:val="28"/>
              </w:rPr>
              <w:t>4</w:t>
            </w:r>
            <w:r>
              <w:rPr>
                <w:sz w:val="28"/>
                <w:szCs w:val="28"/>
              </w:rPr>
              <w:lastRenderedPageBreak/>
              <w:t>3.</w:t>
            </w:r>
          </w:p>
        </w:tc>
        <w:tc>
          <w:tcPr>
            <w:tcW w:w="3202" w:type="pct"/>
            <w:tcBorders>
              <w:top w:val="single" w:sz="4" w:space="0" w:color="auto"/>
              <w:left w:val="nil"/>
              <w:bottom w:val="single" w:sz="4" w:space="0" w:color="auto"/>
              <w:right w:val="single" w:sz="4" w:space="0" w:color="auto"/>
            </w:tcBorders>
            <w:noWrap/>
            <w:hideMark/>
          </w:tcPr>
          <w:p w:rsidR="00082E57" w:rsidRPr="00EE0678" w:rsidRDefault="003225CB" w:rsidP="00082E57">
            <w:pPr>
              <w:keepNext/>
              <w:keepLines/>
              <w:ind w:firstLine="708"/>
              <w:jc w:val="both"/>
              <w:rPr>
                <w:sz w:val="28"/>
                <w:szCs w:val="28"/>
              </w:rPr>
            </w:pPr>
            <w:r>
              <w:rPr>
                <w:sz w:val="28"/>
                <w:szCs w:val="28"/>
              </w:rPr>
              <w:lastRenderedPageBreak/>
              <w:t xml:space="preserve">Автоматизация процесса формирования и </w:t>
            </w:r>
            <w:r>
              <w:rPr>
                <w:sz w:val="28"/>
                <w:szCs w:val="28"/>
              </w:rPr>
              <w:lastRenderedPageBreak/>
              <w:t>отправки сообщения 4634 для первичного ввода в АБД ПВ данных листа учета комплекта вагона</w:t>
            </w:r>
          </w:p>
        </w:tc>
        <w:tc>
          <w:tcPr>
            <w:tcW w:w="726" w:type="pct"/>
            <w:tcBorders>
              <w:top w:val="single" w:sz="4" w:space="0" w:color="auto"/>
              <w:left w:val="nil"/>
              <w:bottom w:val="single" w:sz="4" w:space="0" w:color="auto"/>
              <w:right w:val="single" w:sz="4" w:space="0" w:color="auto"/>
            </w:tcBorders>
            <w:hideMark/>
          </w:tcPr>
          <w:p w:rsidR="00082E57" w:rsidRPr="00EE0678" w:rsidRDefault="003225CB" w:rsidP="00082E57">
            <w:pPr>
              <w:keepNext/>
              <w:keepLines/>
              <w:jc w:val="both"/>
              <w:rPr>
                <w:sz w:val="28"/>
                <w:szCs w:val="28"/>
              </w:rPr>
            </w:pPr>
            <w:r>
              <w:rPr>
                <w:sz w:val="28"/>
                <w:szCs w:val="28"/>
              </w:rPr>
              <w:lastRenderedPageBreak/>
              <w:t>60,00</w:t>
            </w:r>
          </w:p>
        </w:tc>
        <w:tc>
          <w:tcPr>
            <w:tcW w:w="800" w:type="pct"/>
            <w:tcBorders>
              <w:top w:val="single" w:sz="4" w:space="0" w:color="auto"/>
              <w:left w:val="single" w:sz="4" w:space="0" w:color="auto"/>
              <w:bottom w:val="single" w:sz="4" w:space="0" w:color="auto"/>
              <w:right w:val="single" w:sz="4" w:space="0" w:color="auto"/>
            </w:tcBorders>
            <w:hideMark/>
          </w:tcPr>
          <w:p w:rsidR="00082E57" w:rsidRPr="00EE0678" w:rsidRDefault="003225CB" w:rsidP="00082E57">
            <w:pPr>
              <w:keepNext/>
              <w:keepLines/>
              <w:jc w:val="both"/>
              <w:rPr>
                <w:sz w:val="28"/>
                <w:szCs w:val="28"/>
              </w:rPr>
            </w:pPr>
            <w:r>
              <w:rPr>
                <w:sz w:val="28"/>
                <w:szCs w:val="28"/>
              </w:rPr>
              <w:t>1 вагон</w:t>
            </w:r>
          </w:p>
        </w:tc>
      </w:tr>
      <w:tr w:rsidR="00082E57" w:rsidRPr="00EE0678" w:rsidTr="00082E57">
        <w:trPr>
          <w:trHeight w:val="314"/>
        </w:trPr>
        <w:tc>
          <w:tcPr>
            <w:tcW w:w="271" w:type="pct"/>
            <w:tcBorders>
              <w:top w:val="single" w:sz="4" w:space="0" w:color="auto"/>
              <w:left w:val="single" w:sz="4" w:space="0" w:color="auto"/>
              <w:bottom w:val="single" w:sz="4" w:space="0" w:color="auto"/>
              <w:right w:val="single" w:sz="4" w:space="0" w:color="auto"/>
            </w:tcBorders>
            <w:noWrap/>
            <w:vAlign w:val="center"/>
            <w:hideMark/>
          </w:tcPr>
          <w:p w:rsidR="00082E57" w:rsidRPr="00EE0678" w:rsidRDefault="003225CB" w:rsidP="00082E57">
            <w:pPr>
              <w:keepNext/>
              <w:keepLines/>
              <w:ind w:firstLine="708"/>
              <w:jc w:val="both"/>
              <w:rPr>
                <w:sz w:val="28"/>
                <w:szCs w:val="28"/>
              </w:rPr>
            </w:pPr>
            <w:r>
              <w:rPr>
                <w:sz w:val="28"/>
                <w:szCs w:val="28"/>
              </w:rPr>
              <w:lastRenderedPageBreak/>
              <w:t>54.</w:t>
            </w:r>
          </w:p>
        </w:tc>
        <w:tc>
          <w:tcPr>
            <w:tcW w:w="3202" w:type="pct"/>
            <w:tcBorders>
              <w:top w:val="single" w:sz="4" w:space="0" w:color="auto"/>
              <w:left w:val="nil"/>
              <w:bottom w:val="single" w:sz="4" w:space="0" w:color="auto"/>
              <w:right w:val="single" w:sz="4" w:space="0" w:color="auto"/>
            </w:tcBorders>
            <w:noWrap/>
            <w:hideMark/>
          </w:tcPr>
          <w:p w:rsidR="00082E57" w:rsidRPr="00EE0678" w:rsidRDefault="003225CB" w:rsidP="00082E57">
            <w:pPr>
              <w:keepNext/>
              <w:keepLines/>
              <w:ind w:firstLine="708"/>
              <w:jc w:val="both"/>
              <w:rPr>
                <w:sz w:val="28"/>
                <w:szCs w:val="28"/>
              </w:rPr>
            </w:pPr>
            <w:r>
              <w:rPr>
                <w:sz w:val="28"/>
                <w:szCs w:val="28"/>
              </w:rPr>
              <w:t xml:space="preserve">Оказание услуг по сопровождению и технической поддержке работоспособности Системы </w:t>
            </w:r>
          </w:p>
        </w:tc>
        <w:tc>
          <w:tcPr>
            <w:tcW w:w="726" w:type="pct"/>
            <w:tcBorders>
              <w:top w:val="single" w:sz="4" w:space="0" w:color="auto"/>
              <w:left w:val="nil"/>
              <w:bottom w:val="single" w:sz="4" w:space="0" w:color="auto"/>
              <w:right w:val="single" w:sz="4" w:space="0" w:color="auto"/>
            </w:tcBorders>
            <w:hideMark/>
          </w:tcPr>
          <w:p w:rsidR="00082E57" w:rsidRPr="00EE0678" w:rsidRDefault="003225CB" w:rsidP="00082E57">
            <w:pPr>
              <w:keepNext/>
              <w:keepLines/>
              <w:jc w:val="both"/>
              <w:rPr>
                <w:sz w:val="28"/>
                <w:szCs w:val="28"/>
              </w:rPr>
            </w:pPr>
            <w:proofErr w:type="gramStart"/>
            <w:r>
              <w:rPr>
                <w:sz w:val="28"/>
                <w:szCs w:val="28"/>
              </w:rPr>
              <w:t xml:space="preserve">включена в стоимость услуг, указанных в </w:t>
            </w:r>
            <w:proofErr w:type="spellStart"/>
            <w:r>
              <w:rPr>
                <w:sz w:val="28"/>
                <w:szCs w:val="28"/>
              </w:rPr>
              <w:t>п.п</w:t>
            </w:r>
            <w:proofErr w:type="spellEnd"/>
            <w:r>
              <w:rPr>
                <w:sz w:val="28"/>
                <w:szCs w:val="28"/>
              </w:rPr>
              <w:t>. 2-4 таблицы</w:t>
            </w:r>
            <w:proofErr w:type="gramEnd"/>
          </w:p>
        </w:tc>
        <w:tc>
          <w:tcPr>
            <w:tcW w:w="800" w:type="pct"/>
            <w:tcBorders>
              <w:top w:val="single" w:sz="4" w:space="0" w:color="auto"/>
              <w:left w:val="single" w:sz="4" w:space="0" w:color="auto"/>
              <w:bottom w:val="single" w:sz="4" w:space="0" w:color="auto"/>
              <w:right w:val="single" w:sz="4" w:space="0" w:color="auto"/>
            </w:tcBorders>
            <w:hideMark/>
          </w:tcPr>
          <w:p w:rsidR="00082E57" w:rsidRPr="00EE0678" w:rsidRDefault="003225CB" w:rsidP="00082E57">
            <w:pPr>
              <w:keepNext/>
              <w:keepLines/>
              <w:jc w:val="both"/>
              <w:rPr>
                <w:sz w:val="28"/>
                <w:szCs w:val="28"/>
              </w:rPr>
            </w:pPr>
            <w:r>
              <w:rPr>
                <w:sz w:val="28"/>
                <w:szCs w:val="28"/>
              </w:rPr>
              <w:t>1 рабочее место</w:t>
            </w:r>
          </w:p>
        </w:tc>
      </w:tr>
    </w:tbl>
    <w:p w:rsidR="00082E57" w:rsidRPr="00EE0678" w:rsidRDefault="00082E57" w:rsidP="00082E57">
      <w:pPr>
        <w:pStyle w:val="af3"/>
        <w:keepNext/>
        <w:keepLines/>
        <w:tabs>
          <w:tab w:val="left" w:pos="0"/>
          <w:tab w:val="left" w:pos="709"/>
          <w:tab w:val="left" w:pos="851"/>
          <w:tab w:val="left" w:pos="993"/>
          <w:tab w:val="left" w:pos="1134"/>
        </w:tabs>
        <w:ind w:firstLine="708"/>
        <w:jc w:val="both"/>
        <w:rPr>
          <w:rFonts w:eastAsia="Times New Roman"/>
          <w:spacing w:val="0"/>
          <w:sz w:val="28"/>
          <w:szCs w:val="28"/>
        </w:rPr>
      </w:pPr>
    </w:p>
    <w:p w:rsidR="00082E57" w:rsidRPr="00EE0678" w:rsidRDefault="003225CB" w:rsidP="00082E57">
      <w:pPr>
        <w:pStyle w:val="af3"/>
        <w:keepNext/>
        <w:keepLines/>
        <w:tabs>
          <w:tab w:val="left" w:pos="0"/>
          <w:tab w:val="left" w:pos="709"/>
          <w:tab w:val="left" w:pos="851"/>
          <w:tab w:val="left" w:pos="993"/>
          <w:tab w:val="left" w:pos="1134"/>
        </w:tabs>
        <w:ind w:firstLine="708"/>
        <w:jc w:val="both"/>
        <w:rPr>
          <w:rFonts w:eastAsia="Times New Roman"/>
          <w:spacing w:val="0"/>
          <w:sz w:val="28"/>
          <w:szCs w:val="28"/>
        </w:rPr>
      </w:pPr>
      <w:r>
        <w:rPr>
          <w:rFonts w:eastAsia="Times New Roman"/>
          <w:spacing w:val="0"/>
          <w:sz w:val="28"/>
          <w:szCs w:val="28"/>
        </w:rPr>
        <w:t xml:space="preserve">Стоимость сопровождения и технической поддержки работоспособности Системы должна входить в стоимость услуг по автоматизации процесса формирования и подачи заявок с целью получения Заказчиком государственной услуги по осуществлению </w:t>
      </w:r>
      <w:proofErr w:type="spellStart"/>
      <w:r>
        <w:rPr>
          <w:rFonts w:eastAsia="Times New Roman"/>
          <w:spacing w:val="0"/>
          <w:sz w:val="28"/>
          <w:szCs w:val="28"/>
        </w:rPr>
        <w:t>пономерного</w:t>
      </w:r>
      <w:proofErr w:type="spellEnd"/>
      <w:r>
        <w:rPr>
          <w:rFonts w:eastAsia="Times New Roman"/>
          <w:spacing w:val="0"/>
          <w:sz w:val="28"/>
          <w:szCs w:val="28"/>
        </w:rPr>
        <w:t xml:space="preserve"> учета железнодорожного подвижного состава Заказчика </w:t>
      </w:r>
      <w:proofErr w:type="spellStart"/>
      <w:r>
        <w:rPr>
          <w:rFonts w:eastAsia="Times New Roman"/>
          <w:spacing w:val="0"/>
          <w:sz w:val="28"/>
          <w:szCs w:val="28"/>
        </w:rPr>
        <w:t>Росжелдором</w:t>
      </w:r>
      <w:proofErr w:type="spellEnd"/>
      <w:r>
        <w:rPr>
          <w:rFonts w:eastAsia="Times New Roman"/>
          <w:spacing w:val="0"/>
          <w:sz w:val="28"/>
          <w:szCs w:val="28"/>
        </w:rPr>
        <w:t xml:space="preserve">. В приложении № 1 проекта договора (приложение № 5 к настоящей документации о закупке) указано содержание услуг </w:t>
      </w:r>
      <w:proofErr w:type="gramStart"/>
      <w:r>
        <w:rPr>
          <w:rFonts w:eastAsia="Times New Roman"/>
          <w:spacing w:val="0"/>
          <w:sz w:val="28"/>
          <w:szCs w:val="28"/>
        </w:rPr>
        <w:t>по</w:t>
      </w:r>
      <w:proofErr w:type="gramEnd"/>
      <w:r>
        <w:t xml:space="preserve"> </w:t>
      </w:r>
      <w:proofErr w:type="gramStart"/>
      <w:r>
        <w:rPr>
          <w:rFonts w:eastAsia="Times New Roman"/>
          <w:spacing w:val="0"/>
          <w:sz w:val="28"/>
          <w:szCs w:val="28"/>
        </w:rPr>
        <w:t>автоматизация</w:t>
      </w:r>
      <w:proofErr w:type="gramEnd"/>
      <w:r>
        <w:rPr>
          <w:rFonts w:eastAsia="Times New Roman"/>
          <w:spacing w:val="0"/>
          <w:sz w:val="28"/>
          <w:szCs w:val="28"/>
        </w:rPr>
        <w:t xml:space="preserve"> процесса формирования и подачи заявок с целью получения Заявителем государственной услуги по осуществлению </w:t>
      </w:r>
      <w:proofErr w:type="spellStart"/>
      <w:r>
        <w:rPr>
          <w:rFonts w:eastAsia="Times New Roman"/>
          <w:spacing w:val="0"/>
          <w:sz w:val="28"/>
          <w:szCs w:val="28"/>
        </w:rPr>
        <w:t>пономерного</w:t>
      </w:r>
      <w:proofErr w:type="spellEnd"/>
      <w:r>
        <w:rPr>
          <w:rFonts w:eastAsia="Times New Roman"/>
          <w:spacing w:val="0"/>
          <w:sz w:val="28"/>
          <w:szCs w:val="28"/>
        </w:rPr>
        <w:t xml:space="preserve"> учета железнодорожного подвижного состава.</w:t>
      </w:r>
    </w:p>
    <w:p w:rsidR="00082E57" w:rsidRPr="00EE0678" w:rsidRDefault="00082E57" w:rsidP="00082E57">
      <w:pPr>
        <w:jc w:val="both"/>
      </w:pPr>
    </w:p>
    <w:p w:rsidR="002E18D3" w:rsidRDefault="002E18D3" w:rsidP="00703603">
      <w:pPr>
        <w:pStyle w:val="1"/>
        <w:spacing w:before="0" w:after="0"/>
        <w:ind w:left="0" w:firstLine="0"/>
        <w:jc w:val="center"/>
      </w:pPr>
      <w:r>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5022AF" w:rsidRDefault="003225CB">
            <w:r>
              <w:t xml:space="preserve">Открытый конкурс среди субъектов малого и среднего предпринимательства № </w:t>
            </w:r>
            <w:r w:rsidR="0081485C" w:rsidRPr="0081485C">
              <w:t>ОК-МСП-ЦКПРПС-18-0103</w:t>
            </w:r>
            <w:r w:rsidR="0081485C">
              <w:t xml:space="preserve"> </w:t>
            </w:r>
            <w:r>
              <w:t xml:space="preserve">по предмету закупки «Оказание услуг по автоматизации процесса формирования и подачи заявок с целью получения Заявителем государственной услуги по осуществлению </w:t>
            </w:r>
            <w:proofErr w:type="spellStart"/>
            <w:r>
              <w:t>пономерного</w:t>
            </w:r>
            <w:proofErr w:type="spellEnd"/>
            <w:r>
              <w:t xml:space="preserve"> учета железнодорожного подвижного состава Заявителя Федеральным агентством железнодорожного транспорта, сопровождению и технической поддержке работоспособности Системы регистрации подвижного состава»</w:t>
            </w:r>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B13C56" w:rsidRDefault="00B13C56" w:rsidP="00B13C56">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B13C56" w:rsidRDefault="00B13C56" w:rsidP="00B13C56">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B13C56" w:rsidRDefault="00B13C56" w:rsidP="00B13C56">
            <w:pPr>
              <w:pStyle w:val="19"/>
              <w:ind w:firstLine="0"/>
              <w:rPr>
                <w:sz w:val="24"/>
                <w:szCs w:val="24"/>
              </w:rPr>
            </w:pPr>
            <w:r>
              <w:rPr>
                <w:sz w:val="24"/>
                <w:szCs w:val="24"/>
              </w:rPr>
              <w:t xml:space="preserve">Адрес: 125047, Москва, Оружейный переулок, д.19. </w:t>
            </w:r>
          </w:p>
          <w:p w:rsidR="005022AF" w:rsidRDefault="003225CB">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Быстров Сергей Викторович, тел. +7(495)7881717(1524), электронный адрес bystrovsv@trcont.ru.</w:t>
            </w:r>
          </w:p>
          <w:p w:rsidR="00B13C56" w:rsidRDefault="00B13C56" w:rsidP="00B13C56">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B13C56" w:rsidRDefault="00B13C56" w:rsidP="00B13C56">
            <w:pPr>
              <w:pStyle w:val="19"/>
              <w:ind w:firstLine="0"/>
              <w:rPr>
                <w:sz w:val="24"/>
                <w:szCs w:val="24"/>
              </w:rPr>
            </w:pPr>
            <w:r>
              <w:rPr>
                <w:sz w:val="24"/>
                <w:szCs w:val="24"/>
              </w:rPr>
              <w:lastRenderedPageBreak/>
              <w:t>Аксютина Кира Михайловна, тел. +7 (495) 788-1717 доб. 16-42, электронный адрес AksiutinaKM@trcont.ru;</w:t>
            </w:r>
          </w:p>
          <w:p w:rsidR="00B13C56" w:rsidRDefault="00B13C56" w:rsidP="00B13C56">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lastRenderedPageBreak/>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5022AF" w:rsidRDefault="0081485C">
            <w:pPr>
              <w:pStyle w:val="19"/>
              <w:ind w:firstLine="0"/>
              <w:rPr>
                <w:b/>
                <w:sz w:val="24"/>
                <w:szCs w:val="24"/>
              </w:rPr>
            </w:pPr>
            <w:r w:rsidRPr="0081485C">
              <w:rPr>
                <w:sz w:val="24"/>
              </w:rPr>
              <w:t>«30» ноября 2018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22" w:history="1">
              <w:r>
                <w:rPr>
                  <w:rStyle w:val="a8"/>
                  <w:sz w:val="24"/>
                  <w:szCs w:val="24"/>
                </w:rPr>
                <w:t>www.trcont.com</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3" w:history="1">
              <w:r>
                <w:rPr>
                  <w:rStyle w:val="a8"/>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5022AF" w:rsidRPr="00746050" w:rsidRDefault="003225CB" w:rsidP="00421E7A">
            <w:pPr>
              <w:pStyle w:val="19"/>
              <w:ind w:firstLine="0"/>
              <w:rPr>
                <w:sz w:val="24"/>
                <w:szCs w:val="24"/>
              </w:rPr>
            </w:pPr>
            <w:r>
              <w:rPr>
                <w:sz w:val="24"/>
                <w:szCs w:val="24"/>
              </w:rPr>
              <w:t>Начальная (максимальная) цена договора составляет 3000000 (три миллиона) рублей 00 копеек с учетом всех налогов (кроме НДС). А также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выполнением работ, оказанием услуг, в том числе  подрядных (при наличии). Сумма НДС и условия начисления определяются в соответствии с законода</w:t>
            </w:r>
            <w:r w:rsidR="00746050">
              <w:rPr>
                <w:sz w:val="24"/>
                <w:szCs w:val="24"/>
              </w:rPr>
              <w:t>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5022AF" w:rsidRDefault="0081485C" w:rsidP="00B465D6">
            <w:pPr>
              <w:pStyle w:val="19"/>
              <w:ind w:firstLine="0"/>
              <w:rPr>
                <w:b/>
                <w:sz w:val="24"/>
                <w:szCs w:val="24"/>
              </w:rPr>
            </w:pPr>
            <w:proofErr w:type="gramStart"/>
            <w:r w:rsidRPr="0081485C">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w:t>
            </w:r>
            <w:r w:rsidR="00B465D6">
              <w:rPr>
                <w:sz w:val="24"/>
                <w:szCs w:val="24"/>
              </w:rPr>
              <w:t>е 3 Информационной карты и до «21</w:t>
            </w:r>
            <w:r w:rsidRPr="0081485C">
              <w:rPr>
                <w:sz w:val="24"/>
                <w:szCs w:val="24"/>
              </w:rPr>
              <w:t>» декабря 2018 г. 14 час. 00 мин. по адресу, указанному</w:t>
            </w:r>
            <w:proofErr w:type="gramEnd"/>
            <w:r w:rsidRPr="0081485C">
              <w:rPr>
                <w:sz w:val="24"/>
                <w:szCs w:val="24"/>
              </w:rPr>
              <w:t xml:space="preserve"> </w:t>
            </w:r>
            <w:proofErr w:type="gramStart"/>
            <w:r w:rsidRPr="0081485C">
              <w:rPr>
                <w:sz w:val="24"/>
                <w:szCs w:val="24"/>
              </w:rPr>
              <w:t>в</w:t>
            </w:r>
            <w:proofErr w:type="gramEnd"/>
            <w:r w:rsidRPr="0081485C">
              <w:rPr>
                <w:sz w:val="24"/>
                <w:szCs w:val="24"/>
              </w:rPr>
              <w:t xml:space="preserve">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5022AF" w:rsidRDefault="00B465D6">
            <w:pPr>
              <w:pStyle w:val="19"/>
              <w:ind w:firstLine="0"/>
              <w:rPr>
                <w:i/>
                <w:sz w:val="24"/>
                <w:szCs w:val="24"/>
              </w:rPr>
            </w:pPr>
            <w:r>
              <w:rPr>
                <w:sz w:val="24"/>
                <w:szCs w:val="24"/>
              </w:rPr>
              <w:t>Вскрытие Заявок состоится «21» декабря 2018 г. 15</w:t>
            </w:r>
            <w:r w:rsidR="0081485C" w:rsidRPr="0081485C">
              <w:rPr>
                <w:sz w:val="24"/>
                <w:szCs w:val="24"/>
              </w:rPr>
              <w:t xml:space="preserve"> час. 00 мин. местного времени по адресу, указанному в пункте 2 </w:t>
            </w:r>
            <w:r w:rsidR="0081485C" w:rsidRPr="0081485C">
              <w:rPr>
                <w:sz w:val="24"/>
                <w:szCs w:val="24"/>
              </w:rPr>
              <w:lastRenderedPageBreak/>
              <w:t>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lastRenderedPageBreak/>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5022AF" w:rsidRDefault="0090447C" w:rsidP="0090447C">
            <w:pPr>
              <w:pStyle w:val="19"/>
              <w:ind w:firstLine="0"/>
              <w:rPr>
                <w:sz w:val="24"/>
                <w:szCs w:val="24"/>
                <w:highlight w:val="cyan"/>
              </w:rPr>
            </w:pPr>
            <w:r w:rsidRPr="0090447C">
              <w:rPr>
                <w:sz w:val="24"/>
                <w:szCs w:val="24"/>
              </w:rPr>
              <w:t>Оценка и со</w:t>
            </w:r>
            <w:r w:rsidR="00B465D6">
              <w:rPr>
                <w:sz w:val="24"/>
                <w:szCs w:val="24"/>
              </w:rPr>
              <w:t>поставление Заявок состоится «26</w:t>
            </w:r>
            <w:bookmarkStart w:id="10" w:name="_GoBack"/>
            <w:bookmarkEnd w:id="10"/>
            <w:r w:rsidRPr="0090447C">
              <w:rPr>
                <w:sz w:val="24"/>
                <w:szCs w:val="24"/>
              </w:rPr>
              <w:t>» декабря 2018 г. 14 час. 00 мин.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022AF" w:rsidRDefault="003225CB">
            <w:pPr>
              <w:pStyle w:val="19"/>
              <w:ind w:firstLine="0"/>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5022AF" w:rsidRDefault="003225CB">
            <w:pPr>
              <w:pStyle w:val="19"/>
              <w:ind w:firstLine="0"/>
              <w:rPr>
                <w:sz w:val="24"/>
                <w:szCs w:val="24"/>
                <w:highlight w:val="cyan"/>
              </w:rPr>
            </w:pPr>
            <w:r>
              <w:rPr>
                <w:sz w:val="24"/>
                <w:szCs w:val="24"/>
              </w:rPr>
              <w:t>Адрес:</w:t>
            </w:r>
            <w:r w:rsidR="0090447C">
              <w:rPr>
                <w:sz w:val="24"/>
                <w:szCs w:val="24"/>
              </w:rPr>
              <w:t xml:space="preserve"> Российская Федерация, 125047, г. Москва, Оружейный переулок, дом 19</w:t>
            </w:r>
          </w:p>
        </w:tc>
      </w:tr>
      <w:tr w:rsidR="0090447C" w:rsidRPr="00F86FAA" w:rsidTr="00EF779C">
        <w:tc>
          <w:tcPr>
            <w:tcW w:w="534" w:type="dxa"/>
          </w:tcPr>
          <w:p w:rsidR="0090447C" w:rsidRPr="00F86FAA" w:rsidRDefault="0090447C" w:rsidP="00804946">
            <w:pPr>
              <w:pStyle w:val="19"/>
              <w:ind w:firstLine="0"/>
              <w:rPr>
                <w:b/>
                <w:sz w:val="24"/>
                <w:szCs w:val="24"/>
              </w:rPr>
            </w:pPr>
            <w:r>
              <w:rPr>
                <w:b/>
                <w:sz w:val="24"/>
                <w:szCs w:val="24"/>
              </w:rPr>
              <w:t>10.</w:t>
            </w:r>
          </w:p>
        </w:tc>
        <w:tc>
          <w:tcPr>
            <w:tcW w:w="2551" w:type="dxa"/>
          </w:tcPr>
          <w:p w:rsidR="0090447C" w:rsidRPr="00F86FAA" w:rsidRDefault="0090447C" w:rsidP="008035D3">
            <w:pPr>
              <w:pStyle w:val="Default"/>
              <w:rPr>
                <w:b/>
                <w:color w:val="auto"/>
              </w:rPr>
            </w:pPr>
            <w:r>
              <w:rPr>
                <w:b/>
                <w:color w:val="auto"/>
              </w:rPr>
              <w:t>Подведение итогов</w:t>
            </w:r>
          </w:p>
        </w:tc>
        <w:tc>
          <w:tcPr>
            <w:tcW w:w="6768" w:type="dxa"/>
          </w:tcPr>
          <w:p w:rsidR="0090447C" w:rsidRDefault="0090447C" w:rsidP="00B24008">
            <w:pPr>
              <w:pStyle w:val="19"/>
              <w:ind w:firstLine="0"/>
              <w:rPr>
                <w:sz w:val="24"/>
                <w:szCs w:val="24"/>
                <w:highlight w:val="cyan"/>
              </w:rPr>
            </w:pPr>
            <w:r>
              <w:rPr>
                <w:sz w:val="24"/>
                <w:szCs w:val="24"/>
              </w:rPr>
              <w:t xml:space="preserve">Подведение итогов состоится не позднее </w:t>
            </w:r>
            <w:bookmarkStart w:id="11" w:name="OLE_LINK14"/>
            <w:bookmarkStart w:id="12" w:name="OLE_LINK15"/>
            <w:bookmarkStart w:id="13" w:name="OLE_LINK28"/>
            <w:r>
              <w:rPr>
                <w:sz w:val="24"/>
                <w:szCs w:val="28"/>
              </w:rPr>
              <w:t>«26» февраля 2019 г. 14 час. 00 мин.</w:t>
            </w:r>
            <w:bookmarkEnd w:id="11"/>
            <w:bookmarkEnd w:id="12"/>
            <w:bookmarkEnd w:id="13"/>
            <w:r>
              <w:rPr>
                <w:sz w:val="22"/>
                <w:szCs w:val="24"/>
              </w:rP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5022AF" w:rsidRDefault="003225CB">
            <w:pPr>
              <w:pStyle w:val="19"/>
              <w:ind w:firstLine="0"/>
              <w:rPr>
                <w:sz w:val="24"/>
                <w:szCs w:val="24"/>
              </w:rPr>
            </w:pPr>
            <w:r>
              <w:rPr>
                <w:sz w:val="24"/>
                <w:szCs w:val="24"/>
              </w:rPr>
              <w:t>Оплата вознаграждения за право использования Системы производится ежемесячно, путем перечисления Заказчиком денежных средств в размере 100 % на расчетный счет исполнителя на основании выставленного исполнителем счета/</w:t>
            </w:r>
            <w:proofErr w:type="gramStart"/>
            <w:r>
              <w:rPr>
                <w:sz w:val="24"/>
                <w:szCs w:val="24"/>
              </w:rPr>
              <w:t>счет-фактуры</w:t>
            </w:r>
            <w:proofErr w:type="gramEnd"/>
            <w:r>
              <w:rPr>
                <w:sz w:val="24"/>
                <w:szCs w:val="24"/>
              </w:rPr>
              <w:t xml:space="preserve"> в течение 30 (Тридцати) календарных дней с даты подписания сторонами акта приема-передачи прав</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5022AF" w:rsidRDefault="003225CB">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5022AF" w:rsidRDefault="003225CB">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1. Право использования программы для ЭВМ  предоставляется не позднее 5 (пяти) рабочих дней </w:t>
            </w:r>
            <w:proofErr w:type="gramStart"/>
            <w:r>
              <w:t>с даты подписания</w:t>
            </w:r>
            <w:proofErr w:type="gramEnd"/>
            <w:r>
              <w:t xml:space="preserve"> сторонами договора. 2. Срок начала оказания услуг – в течение 5 (пяти) рабочих дней </w:t>
            </w:r>
            <w:proofErr w:type="gramStart"/>
            <w:r>
              <w:t>с даты подписания</w:t>
            </w:r>
            <w:proofErr w:type="gramEnd"/>
            <w:r>
              <w:t xml:space="preserve"> договора. Срок окончания оказания услуг 31 декабря 2021 г. включительно. Договор вступает в силу </w:t>
            </w:r>
            <w:proofErr w:type="gramStart"/>
            <w:r>
              <w:t>с даты</w:t>
            </w:r>
            <w:proofErr w:type="gramEnd"/>
            <w:r>
              <w:t xml:space="preserve"> его подписания сторонами и действует по 31 декабря 2021 г. включительно.</w:t>
            </w:r>
          </w:p>
          <w:p w:rsidR="00B277B4" w:rsidRPr="00F86FAA" w:rsidRDefault="00B277B4" w:rsidP="00B277B4">
            <w:pPr>
              <w:pStyle w:val="Default"/>
              <w:jc w:val="both"/>
              <w:rPr>
                <w:color w:val="auto"/>
              </w:rPr>
            </w:pPr>
          </w:p>
          <w:p w:rsidR="005022AF" w:rsidRPr="0090447C" w:rsidRDefault="003225CB" w:rsidP="0090447C">
            <w:pPr>
              <w:pStyle w:val="Default"/>
              <w:jc w:val="both"/>
            </w:pPr>
            <w:r>
              <w:rPr>
                <w:b/>
                <w:bCs/>
                <w:color w:val="auto"/>
              </w:rPr>
              <w:t xml:space="preserve">Место </w:t>
            </w:r>
            <w:r>
              <w:rPr>
                <w:b/>
                <w:color w:val="auto"/>
              </w:rPr>
              <w:t xml:space="preserve">выполнения работ, оказания услуг, поставки товара и т.д.: </w:t>
            </w:r>
            <w:proofErr w:type="gramStart"/>
            <w:r>
              <w:t>г</w:t>
            </w:r>
            <w:proofErr w:type="gramEnd"/>
            <w:r>
              <w:t xml:space="preserve"> Москва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5022AF" w:rsidRDefault="003225CB">
            <w:pPr>
              <w:pStyle w:val="19"/>
              <w:ind w:firstLine="0"/>
              <w:rPr>
                <w:sz w:val="24"/>
                <w:szCs w:val="24"/>
              </w:rPr>
            </w:pPr>
            <w:r>
              <w:rPr>
                <w:sz w:val="24"/>
                <w:szCs w:val="24"/>
              </w:rPr>
              <w:t>Состав услуг определен в пункте 4.1 Раздела 4 «Техническое задание». Объем закупаемых услуг определяется от потребностей Заказчика.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5022AF" w:rsidRDefault="003225CB" w:rsidP="00746050">
            <w:pPr>
              <w:pStyle w:val="aff0"/>
              <w:jc w:val="both"/>
              <w:rPr>
                <w:sz w:val="24"/>
                <w:szCs w:val="24"/>
              </w:rPr>
            </w:pPr>
            <w:r w:rsidRPr="00746050">
              <w:rPr>
                <w:sz w:val="24"/>
                <w:szCs w:val="24"/>
              </w:rPr>
              <w:t xml:space="preserve">Русский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5022AF" w:rsidRDefault="003225CB">
            <w:pPr>
              <w:pStyle w:val="19"/>
              <w:ind w:firstLine="0"/>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D2B87" w:rsidRDefault="00B277B4" w:rsidP="003225CB">
            <w:pPr>
              <w:pStyle w:val="aff8"/>
              <w:numPr>
                <w:ilvl w:val="0"/>
                <w:numId w:val="20"/>
              </w:numPr>
              <w:ind w:left="0" w:firstLine="317"/>
              <w:jc w:val="both"/>
            </w:pPr>
            <w:r>
              <w:t>Помимо указанных в пунктах 2.1 и 2.2 настоящей документации требований к претенденту, участнику предъявляются следующие требования:</w:t>
            </w:r>
          </w:p>
          <w:p w:rsidR="005022AF" w:rsidRPr="00746050" w:rsidRDefault="003225CB" w:rsidP="003225CB">
            <w:pPr>
              <w:pStyle w:val="aff8"/>
              <w:numPr>
                <w:ilvl w:val="1"/>
                <w:numId w:val="20"/>
              </w:numPr>
              <w:ind w:left="0" w:firstLine="317"/>
              <w:jc w:val="both"/>
            </w:pPr>
            <w:r w:rsidRPr="00746050">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022AF" w:rsidRPr="00746050" w:rsidRDefault="003225CB" w:rsidP="003225CB">
            <w:pPr>
              <w:pStyle w:val="aff8"/>
              <w:numPr>
                <w:ilvl w:val="1"/>
                <w:numId w:val="20"/>
              </w:numPr>
              <w:ind w:left="0" w:firstLine="317"/>
              <w:jc w:val="both"/>
            </w:pPr>
            <w:r w:rsidRPr="0074605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277B4" w:rsidRPr="006D2B87" w:rsidRDefault="00B277B4" w:rsidP="003225CB">
            <w:pPr>
              <w:pStyle w:val="aff8"/>
              <w:numPr>
                <w:ilvl w:val="0"/>
                <w:numId w:val="20"/>
              </w:numPr>
              <w:ind w:left="0" w:firstLine="317"/>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022AF" w:rsidRPr="00746050" w:rsidRDefault="003225CB" w:rsidP="003225CB">
            <w:pPr>
              <w:pStyle w:val="aff8"/>
              <w:numPr>
                <w:ilvl w:val="1"/>
                <w:numId w:val="20"/>
              </w:numPr>
              <w:ind w:left="0" w:firstLine="317"/>
              <w:jc w:val="both"/>
            </w:pPr>
            <w:r w:rsidRPr="00746050">
              <w:t xml:space="preserve">в случае если претендент/участник не является </w:t>
            </w:r>
            <w:r w:rsidRPr="00746050">
              <w:lastRenderedPageBreak/>
              <w:t>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022AF" w:rsidRPr="00746050" w:rsidRDefault="003225CB" w:rsidP="003225CB">
            <w:pPr>
              <w:pStyle w:val="aff8"/>
              <w:numPr>
                <w:ilvl w:val="1"/>
                <w:numId w:val="20"/>
              </w:numPr>
              <w:ind w:left="0" w:firstLine="317"/>
              <w:jc w:val="both"/>
            </w:pPr>
            <w:r w:rsidRPr="0074605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022AF" w:rsidRPr="00746050" w:rsidRDefault="003225CB" w:rsidP="003225CB">
            <w:pPr>
              <w:pStyle w:val="aff8"/>
              <w:numPr>
                <w:ilvl w:val="1"/>
                <w:numId w:val="20"/>
              </w:numPr>
              <w:ind w:left="0" w:firstLine="317"/>
              <w:jc w:val="both"/>
            </w:pPr>
            <w:proofErr w:type="gramStart"/>
            <w:r w:rsidRPr="0074605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46050">
              <w:t>://</w:t>
            </w:r>
            <w:r>
              <w:rPr>
                <w:lang w:val="en-US"/>
              </w:rPr>
              <w:t>service</w:t>
            </w:r>
            <w:r w:rsidRPr="00746050">
              <w:t>.</w:t>
            </w:r>
            <w:proofErr w:type="spellStart"/>
            <w:r>
              <w:rPr>
                <w:lang w:val="en-US"/>
              </w:rPr>
              <w:t>nalog</w:t>
            </w:r>
            <w:proofErr w:type="spellEnd"/>
            <w:r w:rsidRPr="00746050">
              <w:t>.</w:t>
            </w:r>
            <w:proofErr w:type="spellStart"/>
            <w:r>
              <w:rPr>
                <w:lang w:val="en-US"/>
              </w:rPr>
              <w:t>ru</w:t>
            </w:r>
            <w:proofErr w:type="spellEnd"/>
            <w:r w:rsidRPr="00746050">
              <w:t>/</w:t>
            </w:r>
            <w:proofErr w:type="spellStart"/>
            <w:r>
              <w:rPr>
                <w:lang w:val="en-US"/>
              </w:rPr>
              <w:t>zd</w:t>
            </w:r>
            <w:proofErr w:type="spellEnd"/>
            <w:r w:rsidRPr="00746050">
              <w:t>.</w:t>
            </w:r>
            <w:r>
              <w:rPr>
                <w:lang w:val="en-US"/>
              </w:rPr>
              <w:t>do</w:t>
            </w:r>
            <w:r w:rsidRPr="00746050">
              <w:t>).</w:t>
            </w:r>
            <w:proofErr w:type="gramEnd"/>
            <w:r w:rsidRPr="0074605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46050">
              <w:t>://</w:t>
            </w:r>
            <w:r>
              <w:rPr>
                <w:lang w:val="en-US"/>
              </w:rPr>
              <w:t>service</w:t>
            </w:r>
            <w:r w:rsidRPr="00746050">
              <w:t>.</w:t>
            </w:r>
            <w:proofErr w:type="spellStart"/>
            <w:r>
              <w:rPr>
                <w:lang w:val="en-US"/>
              </w:rPr>
              <w:t>nalog</w:t>
            </w:r>
            <w:proofErr w:type="spellEnd"/>
            <w:r w:rsidRPr="00746050">
              <w:t>.</w:t>
            </w:r>
            <w:proofErr w:type="spellStart"/>
            <w:r>
              <w:rPr>
                <w:lang w:val="en-US"/>
              </w:rPr>
              <w:t>ru</w:t>
            </w:r>
            <w:proofErr w:type="spellEnd"/>
            <w:r w:rsidRPr="00746050">
              <w:t>/</w:t>
            </w:r>
            <w:proofErr w:type="spellStart"/>
            <w:r>
              <w:rPr>
                <w:lang w:val="en-US"/>
              </w:rPr>
              <w:t>zd</w:t>
            </w:r>
            <w:proofErr w:type="spellEnd"/>
            <w:r w:rsidRPr="00746050">
              <w:t>.</w:t>
            </w:r>
            <w:r>
              <w:rPr>
                <w:lang w:val="en-US"/>
              </w:rPr>
              <w:t>do</w:t>
            </w:r>
            <w:r w:rsidRPr="00746050">
              <w:t>);</w:t>
            </w:r>
          </w:p>
          <w:p w:rsidR="005022AF" w:rsidRPr="00746050" w:rsidRDefault="003225CB" w:rsidP="003225CB">
            <w:pPr>
              <w:pStyle w:val="aff8"/>
              <w:numPr>
                <w:ilvl w:val="1"/>
                <w:numId w:val="20"/>
              </w:numPr>
              <w:ind w:left="0" w:firstLine="317"/>
              <w:jc w:val="both"/>
            </w:pPr>
            <w:proofErr w:type="gramStart"/>
            <w:r w:rsidRPr="0074605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46050">
              <w:t>неприостановлении</w:t>
            </w:r>
            <w:proofErr w:type="spellEnd"/>
            <w:r w:rsidRPr="0074605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46050">
              <w:t>://</w:t>
            </w:r>
            <w:proofErr w:type="spellStart"/>
            <w:r>
              <w:rPr>
                <w:lang w:val="en-US"/>
              </w:rPr>
              <w:t>fssprus</w:t>
            </w:r>
            <w:proofErr w:type="spellEnd"/>
            <w:r w:rsidRPr="00746050">
              <w:t>.</w:t>
            </w:r>
            <w:proofErr w:type="spellStart"/>
            <w:r>
              <w:rPr>
                <w:lang w:val="en-US"/>
              </w:rPr>
              <w:t>ru</w:t>
            </w:r>
            <w:proofErr w:type="spellEnd"/>
            <w:r w:rsidRPr="00746050">
              <w:t>/</w:t>
            </w:r>
            <w:proofErr w:type="spellStart"/>
            <w:r>
              <w:rPr>
                <w:lang w:val="en-US"/>
              </w:rPr>
              <w:t>iss</w:t>
            </w:r>
            <w:proofErr w:type="spellEnd"/>
            <w:r w:rsidRPr="00746050">
              <w:t>/</w:t>
            </w:r>
            <w:proofErr w:type="spellStart"/>
            <w:r>
              <w:rPr>
                <w:lang w:val="en-US"/>
              </w:rPr>
              <w:t>ip</w:t>
            </w:r>
            <w:proofErr w:type="spellEnd"/>
            <w:r w:rsidRPr="00746050">
              <w:t>), а также информации в едином</w:t>
            </w:r>
            <w:proofErr w:type="gramEnd"/>
            <w:r w:rsidRPr="00746050">
              <w:t xml:space="preserve"> Федеральном </w:t>
            </w:r>
            <w:proofErr w:type="gramStart"/>
            <w:r w:rsidRPr="00746050">
              <w:t>реестре</w:t>
            </w:r>
            <w:proofErr w:type="gramEnd"/>
            <w:r w:rsidRPr="00746050">
              <w:t xml:space="preserve"> сведений о фактах деятельности юридических лиц </w:t>
            </w:r>
            <w:r>
              <w:rPr>
                <w:lang w:val="en-US"/>
              </w:rPr>
              <w:t>http</w:t>
            </w:r>
            <w:r w:rsidRPr="00746050">
              <w:t>://</w:t>
            </w:r>
            <w:r>
              <w:rPr>
                <w:lang w:val="en-US"/>
              </w:rPr>
              <w:t>www</w:t>
            </w:r>
            <w:r w:rsidRPr="00746050">
              <w:t>.</w:t>
            </w:r>
            <w:proofErr w:type="spellStart"/>
            <w:r>
              <w:rPr>
                <w:lang w:val="en-US"/>
              </w:rPr>
              <w:t>fedresurs</w:t>
            </w:r>
            <w:proofErr w:type="spellEnd"/>
            <w:r w:rsidRPr="00746050">
              <w:t>.</w:t>
            </w:r>
            <w:proofErr w:type="spellStart"/>
            <w:r>
              <w:rPr>
                <w:lang w:val="en-US"/>
              </w:rPr>
              <w:t>ru</w:t>
            </w:r>
            <w:proofErr w:type="spellEnd"/>
            <w:r w:rsidRPr="00746050">
              <w:t>/</w:t>
            </w:r>
            <w:r>
              <w:rPr>
                <w:lang w:val="en-US"/>
              </w:rPr>
              <w:t>companies</w:t>
            </w:r>
            <w:r w:rsidRPr="00746050">
              <w:t>/</w:t>
            </w:r>
            <w:proofErr w:type="spellStart"/>
            <w:r>
              <w:rPr>
                <w:lang w:val="en-US"/>
              </w:rPr>
              <w:t>IsSearching</w:t>
            </w:r>
            <w:proofErr w:type="spellEnd"/>
            <w:r w:rsidRPr="0074605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w:t>
            </w:r>
            <w:r w:rsidRPr="00746050">
              <w:lastRenderedPageBreak/>
              <w:t xml:space="preserve">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746050">
              <w:t>неприостановлении</w:t>
            </w:r>
            <w:proofErr w:type="spellEnd"/>
            <w:r w:rsidRPr="0074605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022AF" w:rsidRPr="00746050" w:rsidRDefault="003225CB" w:rsidP="003225CB">
            <w:pPr>
              <w:pStyle w:val="aff8"/>
              <w:numPr>
                <w:ilvl w:val="1"/>
                <w:numId w:val="20"/>
              </w:numPr>
              <w:ind w:left="0" w:firstLine="317"/>
              <w:jc w:val="both"/>
            </w:pPr>
            <w:r w:rsidRPr="00746050">
              <w:t xml:space="preserve">документ по форме приложения № 4 к документации о </w:t>
            </w:r>
            <w:proofErr w:type="gramStart"/>
            <w:r w:rsidRPr="00746050">
              <w:t>закупке</w:t>
            </w:r>
            <w:proofErr w:type="gramEnd"/>
            <w:r w:rsidRPr="00746050">
              <w:t xml:space="preserve"> о наличии опыта поставки товара, выполнения работ, оказания услуг;</w:t>
            </w:r>
          </w:p>
          <w:p w:rsidR="005022AF" w:rsidRPr="00746050" w:rsidRDefault="003225CB" w:rsidP="003225CB">
            <w:pPr>
              <w:pStyle w:val="aff8"/>
              <w:numPr>
                <w:ilvl w:val="1"/>
                <w:numId w:val="20"/>
              </w:numPr>
              <w:ind w:left="0" w:firstLine="317"/>
              <w:jc w:val="both"/>
            </w:pPr>
            <w:r w:rsidRPr="00746050">
              <w:t xml:space="preserve">копии договоров, указанных в документе по форме приложения № 4 к документации о </w:t>
            </w:r>
            <w:proofErr w:type="gramStart"/>
            <w:r w:rsidRPr="00746050">
              <w:t>закупке</w:t>
            </w:r>
            <w:proofErr w:type="gramEnd"/>
            <w:r w:rsidRPr="00746050">
              <w:t xml:space="preserve"> о наличии опыта поставки товаров, выполнения работ, оказания услуг;</w:t>
            </w:r>
          </w:p>
          <w:p w:rsidR="005022AF" w:rsidRDefault="003225CB" w:rsidP="003225CB">
            <w:pPr>
              <w:pStyle w:val="aff8"/>
              <w:numPr>
                <w:ilvl w:val="1"/>
                <w:numId w:val="20"/>
              </w:numPr>
              <w:ind w:left="0" w:firstLine="317"/>
              <w:jc w:val="both"/>
              <w:rPr>
                <w:lang w:val="en-US"/>
              </w:rPr>
            </w:pPr>
            <w:r w:rsidRPr="00746050">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5022AF" w:rsidRDefault="003225CB" w:rsidP="003225CB">
            <w:pPr>
              <w:pStyle w:val="aff8"/>
              <w:numPr>
                <w:ilvl w:val="1"/>
                <w:numId w:val="20"/>
              </w:numPr>
              <w:ind w:left="0" w:firstLine="317"/>
              <w:jc w:val="both"/>
              <w:rPr>
                <w:lang w:val="en-US"/>
              </w:rPr>
            </w:pPr>
            <w:r w:rsidRPr="00746050">
              <w:t xml:space="preserve">технические характеристики Системы, применяемое программное обеспечение, перечень средств защиты информации, необходимые для работы в Системе (предоставляется на усмотрение претендента в свободной форме, как приложение к финансово-коммерческому предложению </w:t>
            </w:r>
            <w:proofErr w:type="spellStart"/>
            <w:r>
              <w:rPr>
                <w:lang w:val="en-US"/>
              </w:rPr>
              <w:t>Приложение</w:t>
            </w:r>
            <w:proofErr w:type="spellEnd"/>
            <w:r>
              <w:rPr>
                <w:lang w:val="en-US"/>
              </w:rPr>
              <w:t xml:space="preserve"> № 3 </w:t>
            </w:r>
            <w:proofErr w:type="spellStart"/>
            <w:r>
              <w:rPr>
                <w:lang w:val="en-US"/>
              </w:rPr>
              <w:t>настоящей</w:t>
            </w:r>
            <w:proofErr w:type="spellEnd"/>
            <w:r>
              <w:rPr>
                <w:lang w:val="en-US"/>
              </w:rPr>
              <w:t xml:space="preserve"> </w:t>
            </w:r>
            <w:proofErr w:type="spellStart"/>
            <w:r>
              <w:rPr>
                <w:lang w:val="en-US"/>
              </w:rPr>
              <w:t>документации</w:t>
            </w:r>
            <w:proofErr w:type="spellEnd"/>
            <w:r>
              <w:rPr>
                <w:lang w:val="en-US"/>
              </w:rPr>
              <w:t xml:space="preserve"> о </w:t>
            </w:r>
            <w:proofErr w:type="spellStart"/>
            <w:r>
              <w:rPr>
                <w:lang w:val="en-US"/>
              </w:rPr>
              <w:t>закупке</w:t>
            </w:r>
            <w:proofErr w:type="spellEnd"/>
            <w:r>
              <w:rPr>
                <w:lang w:val="en-US"/>
              </w:rPr>
              <w:t>).</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lastRenderedPageBreak/>
              <w:t>18.</w:t>
            </w:r>
          </w:p>
        </w:tc>
        <w:tc>
          <w:tcPr>
            <w:tcW w:w="2551" w:type="dxa"/>
          </w:tcPr>
          <w:p w:rsidR="004631A0" w:rsidRPr="00F86FAA" w:rsidRDefault="004631A0" w:rsidP="004631A0">
            <w:pPr>
              <w:pStyle w:val="Default"/>
              <w:rPr>
                <w:b/>
                <w:color w:val="auto"/>
              </w:rPr>
            </w:pPr>
            <w:r>
              <w:rPr>
                <w:b/>
                <w:color w:val="auto"/>
              </w:rPr>
              <w:t>Срок заключения договора</w:t>
            </w:r>
          </w:p>
        </w:tc>
        <w:tc>
          <w:tcPr>
            <w:tcW w:w="6768" w:type="dxa"/>
          </w:tcPr>
          <w:p w:rsidR="004631A0" w:rsidRPr="00F86FAA" w:rsidRDefault="004631A0" w:rsidP="00307AFC">
            <w:pPr>
              <w:pStyle w:val="afb"/>
              <w:ind w:firstLine="0"/>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19.</w:t>
            </w:r>
          </w:p>
        </w:tc>
        <w:tc>
          <w:tcPr>
            <w:tcW w:w="2551" w:type="dxa"/>
          </w:tcPr>
          <w:p w:rsidR="004631A0" w:rsidRPr="00F86FAA" w:rsidRDefault="004631A0" w:rsidP="004631A0">
            <w:pPr>
              <w:pStyle w:val="Default"/>
              <w:rPr>
                <w:b/>
                <w:color w:val="auto"/>
              </w:rPr>
            </w:pPr>
            <w:r>
              <w:rPr>
                <w:b/>
                <w:color w:val="auto"/>
              </w:rPr>
              <w:t xml:space="preserve">Критерии оценки Заявок на участие в </w:t>
            </w:r>
            <w:r>
              <w:rPr>
                <w:b/>
                <w:color w:val="auto"/>
              </w:rPr>
              <w:lastRenderedPageBreak/>
              <w:t>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6768" w:type="dxa"/>
          </w:tcPr>
          <w:tbl>
            <w:tblPr>
              <w:tblStyle w:val="afff3"/>
              <w:tblW w:w="0" w:type="auto"/>
              <w:tblLayout w:type="fixed"/>
              <w:tblLook w:val="04A0" w:firstRow="1" w:lastRow="0" w:firstColumn="1" w:lastColumn="0" w:noHBand="0" w:noVBand="1"/>
            </w:tblPr>
            <w:tblGrid>
              <w:gridCol w:w="4423"/>
              <w:gridCol w:w="2114"/>
            </w:tblGrid>
            <w:tr w:rsidR="004631A0" w:rsidRPr="00E048E8" w:rsidTr="00056955">
              <w:tc>
                <w:tcPr>
                  <w:tcW w:w="4423" w:type="dxa"/>
                </w:tcPr>
                <w:p w:rsidR="004631A0" w:rsidRPr="006D2B87" w:rsidRDefault="004631A0" w:rsidP="004631A0">
                  <w:pPr>
                    <w:pStyle w:val="afb"/>
                    <w:rPr>
                      <w:b/>
                      <w:sz w:val="24"/>
                    </w:rPr>
                  </w:pPr>
                  <w:r>
                    <w:rPr>
                      <w:b/>
                      <w:sz w:val="24"/>
                    </w:rPr>
                    <w:lastRenderedPageBreak/>
                    <w:t>Критерий оценки</w:t>
                  </w:r>
                </w:p>
              </w:tc>
              <w:tc>
                <w:tcPr>
                  <w:tcW w:w="2114" w:type="dxa"/>
                </w:tcPr>
                <w:p w:rsidR="004631A0" w:rsidRPr="00C125C6" w:rsidRDefault="004631A0" w:rsidP="004631A0">
                  <w:pPr>
                    <w:pStyle w:val="afb"/>
                    <w:ind w:firstLine="0"/>
                    <w:rPr>
                      <w:b/>
                      <w:sz w:val="24"/>
                    </w:rPr>
                  </w:pPr>
                  <w:r>
                    <w:rPr>
                      <w:b/>
                      <w:sz w:val="24"/>
                    </w:rPr>
                    <w:t xml:space="preserve">Значение </w:t>
                  </w:r>
                  <w:proofErr w:type="spellStart"/>
                  <w:proofErr w:type="gramStart"/>
                  <w:r>
                    <w:rPr>
                      <w:b/>
                      <w:sz w:val="24"/>
                    </w:rPr>
                    <w:t>Кз</w:t>
                  </w:r>
                  <w:proofErr w:type="spellEnd"/>
                  <w:proofErr w:type="gramEnd"/>
                </w:p>
              </w:tc>
            </w:tr>
            <w:tr w:rsidR="004631A0" w:rsidRPr="00514332" w:rsidTr="00056955">
              <w:tc>
                <w:tcPr>
                  <w:tcW w:w="4423" w:type="dxa"/>
                </w:tcPr>
                <w:p w:rsidR="005022AF" w:rsidRDefault="003225CB">
                  <w:pPr>
                    <w:pStyle w:val="afb"/>
                    <w:ind w:firstLine="0"/>
                    <w:rPr>
                      <w:sz w:val="24"/>
                    </w:rPr>
                  </w:pPr>
                  <w:r>
                    <w:rPr>
                      <w:sz w:val="24"/>
                    </w:rPr>
                    <w:t xml:space="preserve">Единичная расценка за услуги по </w:t>
                  </w:r>
                  <w:r>
                    <w:rPr>
                      <w:sz w:val="24"/>
                    </w:rPr>
                    <w:lastRenderedPageBreak/>
                    <w:t xml:space="preserve">автоматизации процесса формирования и отправки заявок по перерегистрации (причины </w:t>
                  </w:r>
                  <w:proofErr w:type="gramStart"/>
                  <w:r>
                    <w:rPr>
                      <w:sz w:val="24"/>
                    </w:rPr>
                    <w:t>ПНУ</w:t>
                  </w:r>
                  <w:proofErr w:type="gramEnd"/>
                  <w:r>
                    <w:rPr>
                      <w:sz w:val="24"/>
                    </w:rPr>
                    <w:t xml:space="preserve"> № 2,3,4,5,6,7,8,9,10,11,12,13,14) и получения ответов </w:t>
                  </w:r>
                  <w:proofErr w:type="spellStart"/>
                  <w:r>
                    <w:rPr>
                      <w:sz w:val="24"/>
                    </w:rPr>
                    <w:t>Росжелдора</w:t>
                  </w:r>
                  <w:proofErr w:type="spellEnd"/>
                  <w:r>
                    <w:rPr>
                      <w:sz w:val="24"/>
                    </w:rPr>
                    <w:t xml:space="preserve"> о принятых решениях по результатам рассмотрения заявок (стоимость за единицу подвижного состава) </w:t>
                  </w:r>
                </w:p>
              </w:tc>
              <w:tc>
                <w:tcPr>
                  <w:tcW w:w="2114" w:type="dxa"/>
                </w:tcPr>
                <w:p w:rsidR="005022AF" w:rsidRDefault="003225CB">
                  <w:pPr>
                    <w:pStyle w:val="afb"/>
                    <w:ind w:firstLine="34"/>
                    <w:rPr>
                      <w:sz w:val="24"/>
                      <w:lang w:val="en-US"/>
                    </w:rPr>
                  </w:pPr>
                  <w:r>
                    <w:rPr>
                      <w:sz w:val="24"/>
                      <w:lang w:val="en-US"/>
                    </w:rPr>
                    <w:lastRenderedPageBreak/>
                    <w:t>0,70</w:t>
                  </w:r>
                </w:p>
              </w:tc>
            </w:tr>
            <w:tr w:rsidR="004631A0" w:rsidRPr="00514332" w:rsidTr="00056955">
              <w:tc>
                <w:tcPr>
                  <w:tcW w:w="4423" w:type="dxa"/>
                </w:tcPr>
                <w:p w:rsidR="005022AF" w:rsidRDefault="003225CB">
                  <w:pPr>
                    <w:pStyle w:val="afb"/>
                    <w:ind w:firstLine="0"/>
                    <w:rPr>
                      <w:sz w:val="24"/>
                    </w:rPr>
                  </w:pPr>
                  <w:r>
                    <w:rPr>
                      <w:sz w:val="24"/>
                    </w:rPr>
                    <w:lastRenderedPageBreak/>
                    <w:t xml:space="preserve">Единичная расценка за услуги по автоматизации процесса формирования и отправки заявки по регистрации нового вагона - «1» - </w:t>
                  </w:r>
                  <w:proofErr w:type="spellStart"/>
                  <w:r>
                    <w:rPr>
                      <w:sz w:val="24"/>
                    </w:rPr>
                    <w:t>пономерный</w:t>
                  </w:r>
                  <w:proofErr w:type="spellEnd"/>
                  <w:r>
                    <w:rPr>
                      <w:sz w:val="24"/>
                    </w:rPr>
                    <w:t xml:space="preserve"> учет железнодорожного подвижного состава ранее не состоявшего на учете и получения ответа </w:t>
                  </w:r>
                  <w:proofErr w:type="spellStart"/>
                  <w:r>
                    <w:rPr>
                      <w:sz w:val="24"/>
                    </w:rPr>
                    <w:t>Росжелдора</w:t>
                  </w:r>
                  <w:proofErr w:type="spellEnd"/>
                  <w:r>
                    <w:rPr>
                      <w:sz w:val="24"/>
                    </w:rPr>
                    <w:t xml:space="preserve"> о принятом </w:t>
                  </w:r>
                  <w:proofErr w:type="gramStart"/>
                  <w:r>
                    <w:rPr>
                      <w:sz w:val="24"/>
                    </w:rPr>
                    <w:t>решении</w:t>
                  </w:r>
                  <w:proofErr w:type="gramEnd"/>
                  <w:r>
                    <w:rPr>
                      <w:sz w:val="24"/>
                    </w:rPr>
                    <w:t xml:space="preserve"> о присвоении номеров по результатам рассмотрения заявки (стоимость за единицу подвижного состава) </w:t>
                  </w:r>
                </w:p>
              </w:tc>
              <w:tc>
                <w:tcPr>
                  <w:tcW w:w="2114" w:type="dxa"/>
                </w:tcPr>
                <w:p w:rsidR="005022AF" w:rsidRDefault="003225CB">
                  <w:pPr>
                    <w:pStyle w:val="afb"/>
                    <w:ind w:firstLine="34"/>
                    <w:rPr>
                      <w:sz w:val="24"/>
                      <w:lang w:val="en-US"/>
                    </w:rPr>
                  </w:pPr>
                  <w:r>
                    <w:rPr>
                      <w:sz w:val="24"/>
                      <w:lang w:val="en-US"/>
                    </w:rPr>
                    <w:t>0,10</w:t>
                  </w:r>
                </w:p>
              </w:tc>
            </w:tr>
            <w:tr w:rsidR="004631A0" w:rsidRPr="00514332" w:rsidTr="00056955">
              <w:tc>
                <w:tcPr>
                  <w:tcW w:w="4423" w:type="dxa"/>
                </w:tcPr>
                <w:p w:rsidR="005022AF" w:rsidRDefault="003225CB">
                  <w:pPr>
                    <w:pStyle w:val="afb"/>
                    <w:ind w:firstLine="0"/>
                    <w:rPr>
                      <w:sz w:val="24"/>
                    </w:rPr>
                  </w:pPr>
                  <w:r>
                    <w:rPr>
                      <w:sz w:val="24"/>
                    </w:rPr>
                    <w:t xml:space="preserve">Единичная расценка за услуги по автоматизации процесса формирования и отправки сообщения 4634 для первичного ввода в АБД ПВ данных листа учета комплекта вагона (стоимость за единицу подвижного состава) </w:t>
                  </w:r>
                </w:p>
              </w:tc>
              <w:tc>
                <w:tcPr>
                  <w:tcW w:w="2114" w:type="dxa"/>
                </w:tcPr>
                <w:p w:rsidR="005022AF" w:rsidRDefault="003225CB">
                  <w:pPr>
                    <w:pStyle w:val="afb"/>
                    <w:ind w:firstLine="34"/>
                    <w:rPr>
                      <w:sz w:val="24"/>
                      <w:lang w:val="en-US"/>
                    </w:rPr>
                  </w:pPr>
                  <w:r>
                    <w:rPr>
                      <w:sz w:val="24"/>
                      <w:lang w:val="en-US"/>
                    </w:rPr>
                    <w:t>0,05</w:t>
                  </w:r>
                </w:p>
              </w:tc>
            </w:tr>
            <w:tr w:rsidR="004631A0" w:rsidRPr="00514332" w:rsidTr="00056955">
              <w:tc>
                <w:tcPr>
                  <w:tcW w:w="4423" w:type="dxa"/>
                </w:tcPr>
                <w:p w:rsidR="005022AF" w:rsidRDefault="003225CB">
                  <w:pPr>
                    <w:pStyle w:val="afb"/>
                    <w:ind w:firstLine="0"/>
                    <w:rPr>
                      <w:sz w:val="24"/>
                    </w:rPr>
                  </w:pPr>
                  <w:r>
                    <w:rPr>
                      <w:sz w:val="24"/>
                    </w:rPr>
                    <w:t xml:space="preserve">Опыт предоставления услуг участником (суммарная стоимость договоров, на оказание услуг на основании подпунктов 2.5 - 2.7 части 2 пункта 17 Информационной карты). Для получения максимального балла по данному критерию </w:t>
                  </w:r>
                  <w:proofErr w:type="gramStart"/>
                  <w:r>
                    <w:rPr>
                      <w:sz w:val="24"/>
                    </w:rPr>
                    <w:t>достаточно документально</w:t>
                  </w:r>
                  <w:proofErr w:type="gramEnd"/>
                  <w:r>
                    <w:rPr>
                      <w:sz w:val="24"/>
                    </w:rPr>
                    <w:t xml:space="preserve"> подтвердить наличие опыта оказания услуг на сумму, равную 3000000 (три миллиона) рублей 00 копеек. Представление подтверждающих документов на большую сумму не дает участнику дополнительных преимуществ и может не рассматриваться Организатором. </w:t>
                  </w:r>
                </w:p>
              </w:tc>
              <w:tc>
                <w:tcPr>
                  <w:tcW w:w="2114" w:type="dxa"/>
                </w:tcPr>
                <w:p w:rsidR="005022AF" w:rsidRDefault="003225CB">
                  <w:pPr>
                    <w:pStyle w:val="afb"/>
                    <w:ind w:firstLine="34"/>
                    <w:rPr>
                      <w:sz w:val="24"/>
                      <w:lang w:val="en-US"/>
                    </w:rPr>
                  </w:pPr>
                  <w:r>
                    <w:rPr>
                      <w:sz w:val="24"/>
                      <w:lang w:val="en-US"/>
                    </w:rPr>
                    <w:t>0,15</w:t>
                  </w:r>
                </w:p>
              </w:tc>
            </w:tr>
          </w:tbl>
          <w:p w:rsidR="004631A0" w:rsidRPr="00F86FAA" w:rsidRDefault="004631A0" w:rsidP="004631A0">
            <w:pPr>
              <w:pStyle w:val="afb"/>
              <w:rPr>
                <w:b/>
                <w:i/>
                <w:sz w:val="24"/>
              </w:rPr>
            </w:pP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lastRenderedPageBreak/>
              <w:t>20.</w:t>
            </w:r>
          </w:p>
        </w:tc>
        <w:tc>
          <w:tcPr>
            <w:tcW w:w="2551" w:type="dxa"/>
          </w:tcPr>
          <w:p w:rsidR="004631A0" w:rsidRPr="00F86FAA" w:rsidRDefault="004631A0" w:rsidP="004631A0">
            <w:pPr>
              <w:pStyle w:val="Default"/>
              <w:rPr>
                <w:b/>
                <w:color w:val="auto"/>
              </w:rPr>
            </w:pPr>
            <w:r>
              <w:rPr>
                <w:b/>
                <w:color w:val="auto"/>
              </w:rPr>
              <w:t>Особенности заключения договора</w:t>
            </w:r>
          </w:p>
        </w:tc>
        <w:tc>
          <w:tcPr>
            <w:tcW w:w="6768" w:type="dxa"/>
          </w:tcPr>
          <w:p w:rsidR="005022AF" w:rsidRDefault="003225CB" w:rsidP="003225CB">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4631A0" w:rsidRPr="002F15C9" w:rsidRDefault="004631A0" w:rsidP="004631A0">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631A0" w:rsidRPr="002F15C9" w:rsidRDefault="004631A0" w:rsidP="004631A0">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договора, которые не были одним из оценочных критериев для выбора </w:t>
            </w:r>
            <w:r>
              <w:rPr>
                <w:sz w:val="24"/>
              </w:rPr>
              <w:lastRenderedPageBreak/>
              <w:t>победителя, указанных в пункте 19 Информационной карты настоящей документации о закупке.</w:t>
            </w:r>
          </w:p>
          <w:p w:rsidR="004631A0" w:rsidRPr="002F15C9" w:rsidRDefault="004631A0" w:rsidP="004631A0">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5022AF" w:rsidRDefault="003225CB" w:rsidP="00746050">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lastRenderedPageBreak/>
              <w:t>21.</w:t>
            </w:r>
          </w:p>
        </w:tc>
        <w:tc>
          <w:tcPr>
            <w:tcW w:w="2551" w:type="dxa"/>
          </w:tcPr>
          <w:p w:rsidR="004631A0" w:rsidRPr="00F86FAA" w:rsidRDefault="004631A0" w:rsidP="004631A0">
            <w:pPr>
              <w:pStyle w:val="Default"/>
              <w:rPr>
                <w:b/>
                <w:color w:val="auto"/>
              </w:rPr>
            </w:pPr>
            <w:r>
              <w:rPr>
                <w:b/>
                <w:color w:val="auto"/>
              </w:rPr>
              <w:t>Привлечение субподрядчиков, соисполнителей</w:t>
            </w:r>
          </w:p>
        </w:tc>
        <w:tc>
          <w:tcPr>
            <w:tcW w:w="6768" w:type="dxa"/>
          </w:tcPr>
          <w:p w:rsidR="005022AF" w:rsidRDefault="003225CB">
            <w:pPr>
              <w:pStyle w:val="19"/>
              <w:ind w:firstLine="0"/>
              <w:rPr>
                <w:sz w:val="24"/>
                <w:szCs w:val="24"/>
              </w:rPr>
            </w:pPr>
            <w:r>
              <w:rPr>
                <w:sz w:val="24"/>
                <w:szCs w:val="24"/>
              </w:rPr>
              <w:t>Допускается</w:t>
            </w:r>
          </w:p>
        </w:tc>
      </w:tr>
      <w:tr w:rsidR="004631A0" w:rsidRPr="00F86FAA" w:rsidTr="00505622">
        <w:tc>
          <w:tcPr>
            <w:tcW w:w="534" w:type="dxa"/>
          </w:tcPr>
          <w:p w:rsidR="004631A0" w:rsidRPr="00F86FAA" w:rsidRDefault="004631A0" w:rsidP="004631A0">
            <w:pPr>
              <w:pStyle w:val="19"/>
              <w:ind w:firstLine="0"/>
              <w:rPr>
                <w:b/>
                <w:sz w:val="24"/>
                <w:szCs w:val="24"/>
              </w:rPr>
            </w:pPr>
            <w:r>
              <w:rPr>
                <w:b/>
                <w:sz w:val="24"/>
                <w:szCs w:val="24"/>
              </w:rPr>
              <w:t>22.</w:t>
            </w:r>
          </w:p>
        </w:tc>
        <w:tc>
          <w:tcPr>
            <w:tcW w:w="2551" w:type="dxa"/>
          </w:tcPr>
          <w:p w:rsidR="004631A0" w:rsidRPr="00F86FAA" w:rsidRDefault="004631A0" w:rsidP="004631A0">
            <w:pPr>
              <w:pStyle w:val="Default"/>
              <w:rPr>
                <w:b/>
                <w:color w:val="auto"/>
              </w:rPr>
            </w:pPr>
            <w:r>
              <w:rPr>
                <w:b/>
                <w:color w:val="auto"/>
              </w:rPr>
              <w:t>Срок действия Заявки</w:t>
            </w:r>
            <w:r>
              <w:rPr>
                <w:b/>
                <w:color w:val="auto"/>
              </w:rPr>
              <w:tab/>
            </w:r>
          </w:p>
        </w:tc>
        <w:tc>
          <w:tcPr>
            <w:tcW w:w="6768" w:type="dxa"/>
          </w:tcPr>
          <w:p w:rsidR="005022AF" w:rsidRDefault="003225CB">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23.</w:t>
            </w:r>
          </w:p>
        </w:tc>
        <w:tc>
          <w:tcPr>
            <w:tcW w:w="2551" w:type="dxa"/>
          </w:tcPr>
          <w:p w:rsidR="004631A0" w:rsidRPr="00F86FAA" w:rsidRDefault="004631A0" w:rsidP="004631A0">
            <w:pPr>
              <w:pStyle w:val="Default"/>
              <w:rPr>
                <w:b/>
                <w:color w:val="auto"/>
              </w:rPr>
            </w:pPr>
            <w:r>
              <w:rPr>
                <w:b/>
                <w:color w:val="auto"/>
              </w:rPr>
              <w:t>Обеспечение Заявки</w:t>
            </w:r>
          </w:p>
        </w:tc>
        <w:tc>
          <w:tcPr>
            <w:tcW w:w="6768" w:type="dxa"/>
          </w:tcPr>
          <w:p w:rsidR="005022AF" w:rsidRDefault="003225CB">
            <w:pPr>
              <w:pStyle w:val="19"/>
              <w:ind w:firstLine="0"/>
              <w:rPr>
                <w:sz w:val="24"/>
                <w:szCs w:val="24"/>
              </w:rPr>
            </w:pPr>
            <w:r>
              <w:rPr>
                <w:sz w:val="24"/>
                <w:szCs w:val="24"/>
              </w:rPr>
              <w:t>Не предусмотрено</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24.</w:t>
            </w:r>
          </w:p>
        </w:tc>
        <w:tc>
          <w:tcPr>
            <w:tcW w:w="2551" w:type="dxa"/>
          </w:tcPr>
          <w:p w:rsidR="004631A0" w:rsidRPr="00F86FAA" w:rsidRDefault="004631A0" w:rsidP="004631A0">
            <w:pPr>
              <w:pStyle w:val="Default"/>
              <w:rPr>
                <w:b/>
                <w:color w:val="auto"/>
              </w:rPr>
            </w:pPr>
            <w:r>
              <w:rPr>
                <w:b/>
                <w:color w:val="auto"/>
              </w:rPr>
              <w:t>Обеспечение исполнения договора</w:t>
            </w:r>
          </w:p>
        </w:tc>
        <w:tc>
          <w:tcPr>
            <w:tcW w:w="6768" w:type="dxa"/>
          </w:tcPr>
          <w:p w:rsidR="005022AF" w:rsidRDefault="005022AF">
            <w:pPr>
              <w:pStyle w:val="19"/>
              <w:ind w:firstLine="0"/>
              <w:rPr>
                <w:sz w:val="24"/>
                <w:szCs w:val="24"/>
              </w:rPr>
            </w:pPr>
          </w:p>
          <w:p w:rsidR="005022AF" w:rsidRDefault="003225CB">
            <w:pPr>
              <w:pStyle w:val="19"/>
              <w:ind w:firstLine="0"/>
              <w:rPr>
                <w:sz w:val="24"/>
                <w:szCs w:val="24"/>
              </w:rPr>
            </w:pPr>
            <w:r>
              <w:rPr>
                <w:sz w:val="24"/>
                <w:szCs w:val="24"/>
              </w:rPr>
              <w:t>Не предусмотрено</w:t>
            </w:r>
          </w:p>
          <w:p w:rsidR="005022AF" w:rsidRDefault="005022AF">
            <w:pPr>
              <w:pStyle w:val="19"/>
              <w:ind w:firstLine="0"/>
              <w:rPr>
                <w:sz w:val="24"/>
                <w:szCs w:val="24"/>
              </w:rPr>
            </w:pPr>
          </w:p>
          <w:p w:rsidR="005022AF" w:rsidRDefault="005022AF">
            <w:pPr>
              <w:pStyle w:val="19"/>
              <w:rPr>
                <w:sz w:val="24"/>
                <w:szCs w:val="24"/>
              </w:rPr>
            </w:pPr>
          </w:p>
        </w:tc>
      </w:tr>
    </w:tbl>
    <w:p w:rsidR="00703603" w:rsidRDefault="00703603" w:rsidP="00703603">
      <w:pPr>
        <w:suppressAutoHyphens w:val="0"/>
        <w:rPr>
          <w:rFonts w:eastAsia="MS Mincho"/>
          <w:szCs w:val="28"/>
        </w:rPr>
        <w:sectPr w:rsidR="00703603" w:rsidSect="007C51E1">
          <w:pgSz w:w="11907" w:h="16840" w:code="9"/>
          <w:pgMar w:top="1134" w:right="851" w:bottom="1134" w:left="1418" w:header="794" w:footer="794" w:gutter="0"/>
          <w:cols w:space="720"/>
          <w:titlePg/>
          <w:docGrid w:linePitch="326"/>
        </w:sectPr>
      </w:pPr>
    </w:p>
    <w:p w:rsidR="005022AF" w:rsidRDefault="003225CB">
      <w:pPr>
        <w:pStyle w:val="19"/>
        <w:ind w:firstLine="0"/>
        <w:jc w:val="right"/>
        <w:outlineLvl w:val="0"/>
        <w:rPr>
          <w:rFonts w:eastAsia="MS Mincho"/>
          <w:szCs w:val="28"/>
        </w:rPr>
      </w:pPr>
      <w:r>
        <w:rPr>
          <w:rFonts w:eastAsia="MS Mincho"/>
          <w:szCs w:val="28"/>
        </w:rPr>
        <w:lastRenderedPageBreak/>
        <w:t>Приложение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НА УЧАСТИЕ В ОТКРЫТОМ КОНКУРСЕ № ОК-МСП</w:t>
      </w:r>
      <w:proofErr w:type="gramStart"/>
      <w:r>
        <w:rPr>
          <w:b/>
          <w:sz w:val="28"/>
        </w:rPr>
        <w:t>-_____-___-______</w:t>
      </w:r>
      <w:proofErr w:type="gramEnd"/>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О</w:t>
      </w:r>
      <w:proofErr w:type="gramStart"/>
      <w:r>
        <w:rPr>
          <w:szCs w:val="28"/>
          <w:u w:val="single"/>
        </w:rPr>
        <w:t>К-</w:t>
      </w:r>
      <w:proofErr w:type="gramEnd"/>
      <w:r>
        <w:rPr>
          <w:szCs w:val="28"/>
          <w:u w:val="single"/>
        </w:rPr>
        <w:t xml:space="preserve">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3225CB">
      <w:pPr>
        <w:pStyle w:val="afe"/>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3225CB">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3225CB">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3225CB">
      <w:pPr>
        <w:pStyle w:val="afe"/>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3225C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3225C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3225C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3225C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225C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b"/>
        <w:ind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b"/>
        <w:ind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b"/>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b"/>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7B5AA2" w:rsidRPr="00002090" w:rsidRDefault="007B5AA2" w:rsidP="007B5AA2">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703603" w:rsidRDefault="00865513"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5022AF" w:rsidRDefault="003225CB">
      <w:pPr>
        <w:pStyle w:val="19"/>
        <w:ind w:firstLine="0"/>
        <w:jc w:val="right"/>
        <w:outlineLvl w:val="0"/>
        <w:rPr>
          <w:rFonts w:eastAsia="MS Mincho"/>
          <w:szCs w:val="28"/>
        </w:rPr>
      </w:pPr>
      <w:r>
        <w:rPr>
          <w:rFonts w:eastAsia="MS Mincho"/>
          <w:szCs w:val="28"/>
        </w:rPr>
        <w:lastRenderedPageBreak/>
        <w:t>Приложение № 2</w:t>
      </w:r>
    </w:p>
    <w:p w:rsidR="009E0B1C" w:rsidRPr="00703603" w:rsidRDefault="00E61CA4" w:rsidP="00703603">
      <w:pPr>
        <w:pStyle w:val="19"/>
        <w:ind w:firstLine="0"/>
        <w:jc w:val="right"/>
        <w:outlineLvl w:val="0"/>
        <w:rPr>
          <w:rFonts w:eastAsia="MS Mincho"/>
          <w:szCs w:val="28"/>
        </w:rPr>
      </w:pPr>
      <w:r>
        <w:rPr>
          <w:rFonts w:eastAsia="MS Mincho"/>
          <w:szCs w:val="28"/>
        </w:rPr>
        <w:t>к документации о закупке</w:t>
      </w:r>
    </w:p>
    <w:p w:rsidR="00DF4847" w:rsidRDefault="00DF4847" w:rsidP="00DF4847">
      <w:pPr>
        <w:pStyle w:val="afb"/>
        <w:jc w:val="right"/>
        <w:rPr>
          <w:b/>
          <w:sz w:val="28"/>
          <w:szCs w:val="28"/>
        </w:rPr>
      </w:pPr>
    </w:p>
    <w:p w:rsidR="00E244F8" w:rsidRDefault="00E244F8" w:rsidP="00E244F8">
      <w:pPr>
        <w:suppressAutoHyphens w:val="0"/>
        <w:jc w:val="center"/>
        <w:rPr>
          <w:b/>
          <w:bCs/>
          <w:i/>
          <w:iCs/>
        </w:rPr>
      </w:pPr>
    </w:p>
    <w:p w:rsidR="0061244A" w:rsidRPr="0061244A" w:rsidRDefault="0061244A" w:rsidP="0061244A">
      <w:pPr>
        <w:suppressAutoHyphens w:val="0"/>
        <w:jc w:val="center"/>
        <w:rPr>
          <w:b/>
          <w:bCs/>
          <w:iCs/>
          <w:sz w:val="32"/>
          <w:szCs w:val="32"/>
        </w:rPr>
      </w:pPr>
      <w:r>
        <w:rPr>
          <w:b/>
          <w:sz w:val="32"/>
          <w:szCs w:val="32"/>
        </w:rPr>
        <w:t>Декларация</w:t>
      </w:r>
      <w:r>
        <w:rPr>
          <w:b/>
          <w:sz w:val="32"/>
          <w:szCs w:val="32"/>
          <w:vertAlign w:val="superscript"/>
        </w:rPr>
        <w:footnoteReference w:id="1"/>
      </w:r>
      <w:r>
        <w:rPr>
          <w:b/>
          <w:sz w:val="32"/>
          <w:szCs w:val="32"/>
        </w:rPr>
        <w:t xml:space="preserve"> о</w:t>
      </w:r>
      <w:r>
        <w:rPr>
          <w:b/>
          <w:bCs/>
          <w:iCs/>
          <w:sz w:val="32"/>
          <w:szCs w:val="32"/>
        </w:rPr>
        <w:t xml:space="preserve"> соответствии участника</w:t>
      </w:r>
      <w:r>
        <w:rPr>
          <w:b/>
          <w:bCs/>
          <w:iCs/>
          <w:sz w:val="32"/>
          <w:szCs w:val="32"/>
          <w:vertAlign w:val="superscript"/>
        </w:rPr>
        <w:footnoteReference w:id="2"/>
      </w:r>
      <w:r>
        <w:rPr>
          <w:b/>
          <w:bCs/>
          <w:iCs/>
          <w:sz w:val="32"/>
          <w:szCs w:val="32"/>
        </w:rPr>
        <w:t xml:space="preserve"> закупки</w:t>
      </w:r>
    </w:p>
    <w:p w:rsidR="0061244A" w:rsidRPr="0061244A" w:rsidRDefault="0061244A" w:rsidP="0061244A">
      <w:pPr>
        <w:suppressAutoHyphens w:val="0"/>
        <w:jc w:val="center"/>
        <w:rPr>
          <w:b/>
          <w:bCs/>
          <w:iCs/>
          <w:sz w:val="32"/>
          <w:szCs w:val="32"/>
        </w:rPr>
      </w:pPr>
      <w:r>
        <w:rPr>
          <w:b/>
          <w:bCs/>
          <w:iCs/>
          <w:sz w:val="32"/>
          <w:szCs w:val="32"/>
        </w:rPr>
        <w:t>критериям отнесения к субъектам малого</w:t>
      </w:r>
    </w:p>
    <w:p w:rsidR="0061244A" w:rsidRPr="0061244A" w:rsidRDefault="0061244A" w:rsidP="0061244A">
      <w:pPr>
        <w:suppressAutoHyphens w:val="0"/>
        <w:jc w:val="center"/>
        <w:rPr>
          <w:b/>
          <w:bCs/>
          <w:iCs/>
          <w:sz w:val="32"/>
          <w:szCs w:val="32"/>
        </w:rPr>
      </w:pPr>
      <w:r>
        <w:rPr>
          <w:b/>
          <w:bCs/>
          <w:iCs/>
          <w:sz w:val="32"/>
          <w:szCs w:val="32"/>
        </w:rPr>
        <w:t>и среднего предпринимательства</w:t>
      </w:r>
    </w:p>
    <w:p w:rsidR="0061244A" w:rsidRPr="0061244A" w:rsidRDefault="0061244A" w:rsidP="0061244A">
      <w:pPr>
        <w:rPr>
          <w:b/>
          <w:sz w:val="36"/>
          <w:szCs w:val="36"/>
        </w:rPr>
      </w:pPr>
      <w:r>
        <w:rPr>
          <w:b/>
          <w:sz w:val="36"/>
          <w:szCs w:val="36"/>
        </w:rPr>
        <w:t xml:space="preserve"> </w:t>
      </w:r>
    </w:p>
    <w:p w:rsidR="0061244A" w:rsidRPr="0061244A" w:rsidRDefault="0061244A" w:rsidP="0061244A">
      <w:pPr>
        <w:ind w:firstLine="709"/>
        <w:jc w:val="both"/>
        <w:rPr>
          <w:rFonts w:eastAsia="MS Mincho"/>
          <w:sz w:val="26"/>
          <w:szCs w:val="28"/>
        </w:rPr>
      </w:pPr>
      <w:r>
        <w:rPr>
          <w:rFonts w:eastAsia="MS Mincho"/>
          <w:sz w:val="28"/>
          <w:szCs w:val="28"/>
        </w:rPr>
        <w:t>Настоящим подтверждается, что</w:t>
      </w:r>
      <w:r>
        <w:rPr>
          <w:rFonts w:eastAsia="MS Mincho"/>
          <w:sz w:val="26"/>
          <w:szCs w:val="28"/>
        </w:rPr>
        <w:t xml:space="preserve"> ___________________________________, </w:t>
      </w:r>
    </w:p>
    <w:p w:rsidR="0061244A" w:rsidRPr="0061244A" w:rsidRDefault="0061244A" w:rsidP="0061244A">
      <w:pPr>
        <w:ind w:left="1416" w:firstLine="709"/>
        <w:jc w:val="center"/>
        <w:rPr>
          <w:rFonts w:eastAsia="MS Mincho"/>
          <w:sz w:val="16"/>
          <w:szCs w:val="16"/>
        </w:rPr>
      </w:pPr>
      <w:r>
        <w:rPr>
          <w:rFonts w:eastAsia="MS Mincho"/>
          <w:sz w:val="16"/>
          <w:szCs w:val="16"/>
        </w:rPr>
        <w:t xml:space="preserve">                                     (указывается наименование претендента закупки)</w:t>
      </w:r>
    </w:p>
    <w:p w:rsidR="0061244A" w:rsidRPr="0061244A" w:rsidRDefault="0061244A" w:rsidP="0061244A">
      <w:pPr>
        <w:jc w:val="both"/>
        <w:rPr>
          <w:rFonts w:eastAsia="MS Mincho"/>
          <w:sz w:val="28"/>
          <w:szCs w:val="28"/>
        </w:rPr>
      </w:pPr>
      <w:r>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rFonts w:eastAsia="MS Mincho"/>
          <w:sz w:val="16"/>
          <w:szCs w:val="16"/>
        </w:rPr>
        <w:t xml:space="preserve"> </w:t>
      </w:r>
      <w:r>
        <w:rPr>
          <w:rFonts w:eastAsia="MS Mincho"/>
          <w:sz w:val="28"/>
          <w:szCs w:val="28"/>
        </w:rPr>
        <w:t>предпринимательства,</w:t>
      </w:r>
    </w:p>
    <w:p w:rsidR="0061244A" w:rsidRPr="0061244A" w:rsidRDefault="0061244A" w:rsidP="0061244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61244A" w:rsidRPr="0061244A" w:rsidRDefault="0061244A" w:rsidP="0061244A">
      <w:pPr>
        <w:suppressAutoHyphens w:val="0"/>
        <w:rPr>
          <w:bCs/>
          <w:iCs/>
          <w:sz w:val="28"/>
          <w:szCs w:val="28"/>
        </w:rPr>
      </w:pPr>
      <w:r>
        <w:rPr>
          <w:bCs/>
          <w:iCs/>
          <w:sz w:val="28"/>
          <w:szCs w:val="28"/>
        </w:rPr>
        <w:t>и сообщается следующая информация:</w:t>
      </w:r>
    </w:p>
    <w:p w:rsidR="0061244A" w:rsidRPr="0061244A" w:rsidRDefault="0061244A" w:rsidP="0061244A">
      <w:pPr>
        <w:suppressAutoHyphens w:val="0"/>
        <w:rPr>
          <w:bCs/>
          <w:iCs/>
          <w:sz w:val="20"/>
          <w:szCs w:val="20"/>
        </w:rPr>
      </w:pPr>
    </w:p>
    <w:p w:rsidR="0061244A" w:rsidRPr="0061244A" w:rsidRDefault="0061244A" w:rsidP="003225CB">
      <w:pPr>
        <w:numPr>
          <w:ilvl w:val="0"/>
          <w:numId w:val="19"/>
        </w:numPr>
        <w:suppressAutoHyphens w:val="0"/>
        <w:ind w:left="357" w:hanging="357"/>
        <w:rPr>
          <w:bCs/>
          <w:iCs/>
          <w:sz w:val="28"/>
          <w:szCs w:val="28"/>
        </w:rPr>
      </w:pPr>
      <w:r>
        <w:rPr>
          <w:bCs/>
          <w:iCs/>
          <w:sz w:val="28"/>
          <w:szCs w:val="28"/>
        </w:rPr>
        <w:t>Адрес местонахождения (и юридический адрес):</w:t>
      </w:r>
      <w:proofErr w:type="gramStart"/>
      <w:r>
        <w:rPr>
          <w:bCs/>
          <w:iCs/>
          <w:sz w:val="28"/>
          <w:szCs w:val="28"/>
        </w:rPr>
        <w:t xml:space="preserve"> </w:t>
      </w:r>
      <w:r>
        <w:rPr>
          <w:bCs/>
          <w:iCs/>
          <w:sz w:val="28"/>
          <w:szCs w:val="28"/>
          <w:u w:val="single"/>
        </w:rPr>
        <w:t xml:space="preserve">                                               .</w:t>
      </w:r>
      <w:proofErr w:type="gramEnd"/>
    </w:p>
    <w:p w:rsidR="0061244A" w:rsidRPr="0061244A" w:rsidRDefault="0061244A" w:rsidP="0061244A">
      <w:pPr>
        <w:suppressAutoHyphens w:val="0"/>
        <w:rPr>
          <w:bCs/>
          <w:iCs/>
          <w:sz w:val="28"/>
          <w:szCs w:val="28"/>
          <w:u w:val="single"/>
        </w:rPr>
      </w:pPr>
      <w:r>
        <w:rPr>
          <w:bCs/>
          <w:iCs/>
          <w:sz w:val="28"/>
          <w:szCs w:val="28"/>
          <w:u w:val="single"/>
        </w:rPr>
        <w:t xml:space="preserve">                                                                                                                                        .</w:t>
      </w:r>
    </w:p>
    <w:p w:rsidR="0061244A" w:rsidRPr="0061244A" w:rsidRDefault="0061244A" w:rsidP="003225CB">
      <w:pPr>
        <w:numPr>
          <w:ilvl w:val="0"/>
          <w:numId w:val="19"/>
        </w:numPr>
        <w:suppressAutoHyphens w:val="0"/>
        <w:ind w:left="357" w:hanging="357"/>
        <w:jc w:val="right"/>
        <w:rPr>
          <w:bCs/>
          <w:iCs/>
          <w:sz w:val="16"/>
          <w:szCs w:val="16"/>
        </w:rPr>
      </w:pPr>
      <w:r>
        <w:rPr>
          <w:bCs/>
          <w:iCs/>
          <w:sz w:val="28"/>
          <w:szCs w:val="28"/>
        </w:rPr>
        <w:t>ИНН/КПП:</w:t>
      </w:r>
      <w:proofErr w:type="gramStart"/>
      <w:r>
        <w:rPr>
          <w:bCs/>
          <w:iCs/>
          <w:sz w:val="28"/>
          <w:szCs w:val="28"/>
        </w:rPr>
        <w:t xml:space="preserve"> </w:t>
      </w:r>
      <w:r>
        <w:rPr>
          <w:bCs/>
          <w:iCs/>
          <w:sz w:val="28"/>
          <w:szCs w:val="28"/>
          <w:u w:val="single"/>
        </w:rPr>
        <w:t xml:space="preserve">                                                                                                               </w:t>
      </w:r>
      <w:r>
        <w:rPr>
          <w:bCs/>
          <w:iCs/>
          <w:sz w:val="28"/>
          <w:szCs w:val="28"/>
        </w:rPr>
        <w:t>.</w:t>
      </w:r>
      <w:proofErr w:type="gramEnd"/>
    </w:p>
    <w:p w:rsidR="0061244A" w:rsidRPr="0061244A" w:rsidRDefault="0061244A" w:rsidP="0061244A">
      <w:pPr>
        <w:suppressAutoHyphens w:val="0"/>
        <w:ind w:left="357"/>
        <w:jc w:val="center"/>
        <w:rPr>
          <w:bCs/>
          <w:iCs/>
          <w:sz w:val="16"/>
          <w:szCs w:val="16"/>
        </w:rPr>
      </w:pPr>
      <w:r>
        <w:rPr>
          <w:bCs/>
          <w:iCs/>
          <w:sz w:val="16"/>
          <w:szCs w:val="16"/>
        </w:rPr>
        <w:t>(номер, сведения о дате выдачи документа и выдавшем его органе)</w:t>
      </w:r>
    </w:p>
    <w:p w:rsidR="0061244A" w:rsidRPr="0061244A" w:rsidRDefault="0061244A" w:rsidP="003225CB">
      <w:pPr>
        <w:numPr>
          <w:ilvl w:val="0"/>
          <w:numId w:val="19"/>
        </w:numPr>
        <w:suppressAutoHyphens w:val="0"/>
        <w:ind w:left="357" w:hanging="357"/>
        <w:rPr>
          <w:bCs/>
          <w:iCs/>
          <w:sz w:val="28"/>
          <w:szCs w:val="28"/>
        </w:rPr>
      </w:pPr>
      <w:r>
        <w:rPr>
          <w:bCs/>
          <w:iCs/>
          <w:sz w:val="28"/>
          <w:szCs w:val="28"/>
        </w:rPr>
        <w:t>ОГРН</w:t>
      </w:r>
      <w:r>
        <w:rPr>
          <w:bCs/>
          <w:iCs/>
          <w:sz w:val="28"/>
          <w:szCs w:val="28"/>
          <w:u w:val="single"/>
        </w:rPr>
        <w:t xml:space="preserve">:                                                  </w:t>
      </w:r>
      <w:r>
        <w:rPr>
          <w:bCs/>
          <w:iCs/>
          <w:sz w:val="28"/>
          <w:szCs w:val="28"/>
        </w:rPr>
        <w:t>ОКПО</w:t>
      </w:r>
      <w:proofErr w:type="gramStart"/>
      <w:r>
        <w:rPr>
          <w:bCs/>
          <w:iCs/>
          <w:sz w:val="28"/>
          <w:szCs w:val="28"/>
          <w:u w:val="single"/>
        </w:rPr>
        <w:t xml:space="preserve">                                                          .</w:t>
      </w:r>
      <w:proofErr w:type="gramEnd"/>
    </w:p>
    <w:p w:rsidR="0061244A" w:rsidRPr="0061244A" w:rsidRDefault="0061244A" w:rsidP="0061244A">
      <w:pPr>
        <w:suppressAutoHyphens w:val="0"/>
        <w:ind w:left="357"/>
        <w:rPr>
          <w:bCs/>
          <w:iCs/>
          <w:sz w:val="28"/>
          <w:szCs w:val="28"/>
        </w:rPr>
      </w:pPr>
      <w:r>
        <w:rPr>
          <w:bCs/>
          <w:iCs/>
          <w:sz w:val="28"/>
          <w:szCs w:val="28"/>
        </w:rPr>
        <w:t>ОКТМО</w:t>
      </w:r>
      <w:proofErr w:type="gramStart"/>
      <w:r>
        <w:rPr>
          <w:bCs/>
          <w:iCs/>
          <w:sz w:val="28"/>
          <w:szCs w:val="28"/>
        </w:rPr>
        <w:t xml:space="preserve"> </w:t>
      </w:r>
      <w:r>
        <w:rPr>
          <w:bCs/>
          <w:iCs/>
          <w:sz w:val="28"/>
          <w:szCs w:val="28"/>
          <w:u w:val="single"/>
        </w:rPr>
        <w:t xml:space="preserve">                                           </w:t>
      </w:r>
      <w:r>
        <w:rPr>
          <w:bCs/>
          <w:iCs/>
          <w:sz w:val="28"/>
          <w:szCs w:val="28"/>
        </w:rPr>
        <w:t>,</w:t>
      </w:r>
      <w:proofErr w:type="gramEnd"/>
      <w:r>
        <w:rPr>
          <w:bCs/>
          <w:iCs/>
          <w:sz w:val="28"/>
          <w:szCs w:val="28"/>
        </w:rPr>
        <w:t xml:space="preserve"> ОКОПФ</w:t>
      </w:r>
      <w:r>
        <w:rPr>
          <w:bCs/>
          <w:iCs/>
          <w:sz w:val="28"/>
          <w:szCs w:val="28"/>
          <w:u w:val="single"/>
        </w:rPr>
        <w:t xml:space="preserve">                                                        </w:t>
      </w:r>
      <w:r>
        <w:rPr>
          <w:bCs/>
          <w:iCs/>
          <w:sz w:val="28"/>
          <w:szCs w:val="28"/>
        </w:rPr>
        <w:t>.</w:t>
      </w:r>
    </w:p>
    <w:p w:rsidR="0061244A" w:rsidRPr="0061244A" w:rsidRDefault="0061244A" w:rsidP="003225CB">
      <w:pPr>
        <w:numPr>
          <w:ilvl w:val="0"/>
          <w:numId w:val="19"/>
        </w:numPr>
        <w:suppressAutoHyphens w:val="0"/>
        <w:ind w:left="357" w:hanging="357"/>
        <w:rPr>
          <w:bCs/>
          <w:iCs/>
          <w:sz w:val="28"/>
          <w:szCs w:val="28"/>
        </w:rPr>
      </w:pPr>
      <w:r>
        <w:rPr>
          <w:bCs/>
          <w:iCs/>
          <w:sz w:val="28"/>
          <w:szCs w:val="28"/>
        </w:rPr>
        <w:t>Почтовый адрес</w:t>
      </w:r>
      <w:proofErr w:type="gramStart"/>
      <w:r>
        <w:rPr>
          <w:bCs/>
          <w:iCs/>
          <w:sz w:val="28"/>
          <w:szCs w:val="28"/>
          <w:u w:val="single"/>
        </w:rPr>
        <w:t xml:space="preserve">                                                                                                       </w:t>
      </w:r>
      <w:r>
        <w:rPr>
          <w:bCs/>
          <w:iCs/>
          <w:sz w:val="28"/>
          <w:szCs w:val="28"/>
        </w:rPr>
        <w:t>.</w:t>
      </w:r>
      <w:proofErr w:type="gramEnd"/>
    </w:p>
    <w:p w:rsidR="0061244A" w:rsidRPr="0061244A" w:rsidRDefault="0061244A" w:rsidP="0061244A">
      <w:pPr>
        <w:suppressAutoHyphens w:val="0"/>
        <w:ind w:firstLine="357"/>
        <w:rPr>
          <w:bCs/>
          <w:iCs/>
          <w:sz w:val="28"/>
          <w:szCs w:val="28"/>
        </w:rPr>
      </w:pPr>
      <w:r>
        <w:rPr>
          <w:bCs/>
          <w:iCs/>
          <w:sz w:val="28"/>
          <w:szCs w:val="28"/>
        </w:rPr>
        <w:t>Телефон:+7(______) ________________________________________________</w:t>
      </w:r>
    </w:p>
    <w:p w:rsidR="0061244A" w:rsidRPr="0061244A" w:rsidRDefault="0061244A" w:rsidP="0061244A">
      <w:pPr>
        <w:suppressAutoHyphens w:val="0"/>
        <w:ind w:firstLine="357"/>
        <w:rPr>
          <w:bCs/>
          <w:iCs/>
          <w:sz w:val="28"/>
          <w:szCs w:val="28"/>
        </w:rPr>
      </w:pPr>
      <w:r>
        <w:rPr>
          <w:bCs/>
          <w:iCs/>
          <w:sz w:val="28"/>
          <w:szCs w:val="28"/>
        </w:rPr>
        <w:t>Факс: +7 (______) __________________________________________________</w:t>
      </w:r>
    </w:p>
    <w:p w:rsidR="0061244A" w:rsidRPr="0061244A" w:rsidRDefault="0061244A" w:rsidP="0061244A">
      <w:pPr>
        <w:suppressAutoHyphens w:val="0"/>
        <w:ind w:firstLine="357"/>
        <w:rPr>
          <w:bCs/>
          <w:iCs/>
          <w:sz w:val="28"/>
          <w:szCs w:val="28"/>
        </w:rPr>
      </w:pPr>
      <w:r>
        <w:rPr>
          <w:bCs/>
          <w:iCs/>
          <w:sz w:val="28"/>
          <w:szCs w:val="28"/>
        </w:rPr>
        <w:t>Адрес электронной почты __________________@_______________________</w:t>
      </w:r>
    </w:p>
    <w:p w:rsidR="0061244A" w:rsidRPr="0061244A" w:rsidRDefault="0061244A" w:rsidP="0061244A">
      <w:pPr>
        <w:suppressAutoHyphens w:val="0"/>
        <w:ind w:firstLine="357"/>
        <w:rPr>
          <w:bCs/>
          <w:iCs/>
          <w:sz w:val="28"/>
          <w:szCs w:val="28"/>
        </w:rPr>
      </w:pPr>
      <w:r>
        <w:rPr>
          <w:bCs/>
          <w:iCs/>
          <w:sz w:val="28"/>
          <w:szCs w:val="28"/>
        </w:rPr>
        <w:t>Зарегистрированный адрес офиса_____________________________________</w:t>
      </w:r>
    </w:p>
    <w:p w:rsidR="0061244A" w:rsidRPr="0061244A" w:rsidRDefault="0061244A" w:rsidP="0061244A">
      <w:pPr>
        <w:suppressAutoHyphens w:val="0"/>
        <w:ind w:firstLine="357"/>
        <w:rPr>
          <w:bCs/>
          <w:iCs/>
          <w:sz w:val="28"/>
          <w:szCs w:val="28"/>
        </w:rPr>
      </w:pPr>
      <w:r>
        <w:rPr>
          <w:bCs/>
          <w:iCs/>
          <w:sz w:val="28"/>
          <w:szCs w:val="28"/>
        </w:rPr>
        <w:t>Адрес сайта:_______________________________________________________</w:t>
      </w:r>
    </w:p>
    <w:p w:rsidR="0061244A" w:rsidRPr="0061244A" w:rsidRDefault="0061244A" w:rsidP="0061244A">
      <w:pPr>
        <w:suppressAutoHyphens w:val="0"/>
        <w:ind w:firstLine="357"/>
        <w:rPr>
          <w:bCs/>
          <w:iCs/>
          <w:sz w:val="28"/>
          <w:szCs w:val="28"/>
        </w:rPr>
      </w:pPr>
      <w:r>
        <w:rPr>
          <w:bCs/>
          <w:iCs/>
          <w:sz w:val="28"/>
          <w:szCs w:val="28"/>
        </w:rPr>
        <w:t>Руководитель  _____________________________________________________</w:t>
      </w:r>
    </w:p>
    <w:p w:rsidR="0061244A" w:rsidRPr="0061244A" w:rsidRDefault="0061244A" w:rsidP="0061244A">
      <w:pPr>
        <w:suppressAutoHyphens w:val="0"/>
        <w:ind w:firstLine="357"/>
        <w:rPr>
          <w:bCs/>
          <w:iCs/>
          <w:sz w:val="28"/>
          <w:szCs w:val="28"/>
        </w:rPr>
      </w:pPr>
      <w:r>
        <w:rPr>
          <w:bCs/>
          <w:iCs/>
          <w:sz w:val="28"/>
          <w:szCs w:val="28"/>
        </w:rPr>
        <w:t>Банковские реквизиты ______________________________________________</w:t>
      </w:r>
    </w:p>
    <w:p w:rsidR="0061244A" w:rsidRPr="0061244A" w:rsidRDefault="0061244A" w:rsidP="0061244A">
      <w:pPr>
        <w:suppressAutoHyphens w:val="0"/>
        <w:ind w:firstLine="284"/>
        <w:rPr>
          <w:bCs/>
          <w:iCs/>
          <w:sz w:val="28"/>
          <w:szCs w:val="28"/>
        </w:rPr>
      </w:pPr>
      <w:r>
        <w:rPr>
          <w:bCs/>
          <w:iCs/>
          <w:sz w:val="28"/>
          <w:szCs w:val="28"/>
        </w:rPr>
        <w:t>Название и адрес филиалов и дочерних предприятий, ИНН/КПП___________</w:t>
      </w:r>
    </w:p>
    <w:p w:rsidR="0061244A" w:rsidRPr="0061244A" w:rsidRDefault="0061244A" w:rsidP="0061244A">
      <w:pPr>
        <w:suppressAutoHyphens w:val="0"/>
        <w:ind w:firstLine="284"/>
        <w:rPr>
          <w:bCs/>
          <w:iCs/>
          <w:sz w:val="28"/>
          <w:szCs w:val="28"/>
        </w:rPr>
      </w:pPr>
      <w:r>
        <w:rPr>
          <w:bCs/>
          <w:iCs/>
          <w:sz w:val="28"/>
          <w:szCs w:val="28"/>
        </w:rPr>
        <w:t>__________________________________________________________________</w:t>
      </w:r>
    </w:p>
    <w:p w:rsidR="0061244A" w:rsidRPr="0061244A" w:rsidRDefault="0061244A" w:rsidP="003225CB">
      <w:pPr>
        <w:numPr>
          <w:ilvl w:val="0"/>
          <w:numId w:val="19"/>
        </w:numPr>
        <w:suppressAutoHyphens w:val="0"/>
        <w:ind w:left="357" w:hanging="357"/>
        <w:rPr>
          <w:bCs/>
          <w:iCs/>
          <w:sz w:val="28"/>
          <w:szCs w:val="28"/>
        </w:rPr>
      </w:pPr>
      <w:r>
        <w:rPr>
          <w:bCs/>
          <w:iCs/>
          <w:sz w:val="28"/>
          <w:szCs w:val="28"/>
        </w:rPr>
        <w:t>Контактные лица:</w:t>
      </w:r>
    </w:p>
    <w:p w:rsidR="0061244A" w:rsidRPr="0061244A" w:rsidRDefault="0061244A" w:rsidP="0061244A">
      <w:pPr>
        <w:suppressAutoHyphens w:val="0"/>
        <w:jc w:val="both"/>
        <w:rPr>
          <w:bCs/>
          <w:iCs/>
          <w:sz w:val="28"/>
          <w:szCs w:val="28"/>
        </w:rPr>
      </w:pPr>
      <w:r>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61244A" w:rsidRPr="0061244A" w:rsidRDefault="0061244A" w:rsidP="0061244A">
      <w:pPr>
        <w:suppressAutoHyphens w:val="0"/>
        <w:ind w:left="645"/>
        <w:jc w:val="both"/>
        <w:rPr>
          <w:bCs/>
          <w:iCs/>
          <w:sz w:val="28"/>
          <w:szCs w:val="28"/>
        </w:rPr>
      </w:pPr>
    </w:p>
    <w:p w:rsidR="0061244A" w:rsidRPr="0061244A" w:rsidRDefault="0061244A" w:rsidP="0061244A">
      <w:pPr>
        <w:suppressAutoHyphens w:val="0"/>
        <w:ind w:left="645"/>
        <w:rPr>
          <w:bCs/>
          <w:iCs/>
          <w:sz w:val="28"/>
          <w:szCs w:val="28"/>
        </w:rPr>
      </w:pPr>
      <w:r>
        <w:rPr>
          <w:bCs/>
          <w:iCs/>
          <w:sz w:val="28"/>
          <w:szCs w:val="28"/>
        </w:rPr>
        <w:t>Справки по общим вопросам и вопросам управления: 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suppressAutoHyphens w:val="0"/>
        <w:ind w:left="645"/>
        <w:rPr>
          <w:bCs/>
          <w:iCs/>
          <w:sz w:val="28"/>
          <w:szCs w:val="28"/>
        </w:rPr>
      </w:pPr>
      <w:r>
        <w:rPr>
          <w:bCs/>
          <w:iCs/>
          <w:sz w:val="28"/>
          <w:szCs w:val="28"/>
        </w:rPr>
        <w:lastRenderedPageBreak/>
        <w:t>Справки по кадровым вопросам: ___________________________________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suppressAutoHyphens w:val="0"/>
        <w:ind w:left="645"/>
        <w:rPr>
          <w:bCs/>
          <w:iCs/>
          <w:sz w:val="28"/>
          <w:szCs w:val="28"/>
        </w:rPr>
      </w:pPr>
      <w:r>
        <w:rPr>
          <w:bCs/>
          <w:iCs/>
          <w:sz w:val="28"/>
          <w:szCs w:val="28"/>
        </w:rPr>
        <w:t>Справки по техническим вопросам: ________________________________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suppressAutoHyphens w:val="0"/>
        <w:ind w:left="645"/>
        <w:rPr>
          <w:bCs/>
          <w:iCs/>
          <w:sz w:val="28"/>
          <w:szCs w:val="28"/>
        </w:rPr>
      </w:pPr>
      <w:r>
        <w:rPr>
          <w:bCs/>
          <w:iCs/>
          <w:sz w:val="28"/>
          <w:szCs w:val="28"/>
        </w:rPr>
        <w:t>Справки по финансовым вопросам: _________________________________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3225CB">
      <w:pPr>
        <w:numPr>
          <w:ilvl w:val="0"/>
          <w:numId w:val="19"/>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bCs/>
          <w:iCs/>
          <w:sz w:val="28"/>
          <w:szCs w:val="28"/>
          <w:vertAlign w:val="superscript"/>
        </w:rPr>
        <w:footnoteReference w:id="3"/>
      </w:r>
      <w:r>
        <w:rPr>
          <w:bCs/>
          <w:iCs/>
          <w:sz w:val="28"/>
          <w:szCs w:val="28"/>
        </w:rPr>
        <w:t>:</w:t>
      </w:r>
    </w:p>
    <w:p w:rsidR="0061244A" w:rsidRPr="0061244A" w:rsidRDefault="0061244A" w:rsidP="0061244A">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61244A" w:rsidRPr="0061244A" w:rsidTr="00D85408">
        <w:trPr>
          <w:trHeight w:val="501"/>
        </w:trPr>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 xml:space="preserve">№ </w:t>
            </w:r>
            <w:proofErr w:type="gramStart"/>
            <w:r>
              <w:rPr>
                <w:b/>
                <w:bCs/>
                <w:iCs/>
              </w:rPr>
              <w:t>п</w:t>
            </w:r>
            <w:proofErr w:type="gramEnd"/>
            <w:r>
              <w:rPr>
                <w:b/>
                <w:bCs/>
                <w:iCs/>
              </w:rPr>
              <w:t>/п</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Показатель</w:t>
            </w:r>
          </w:p>
        </w:tc>
      </w:tr>
      <w:tr w:rsidR="0061244A" w:rsidRPr="0061244A" w:rsidTr="00D8540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5</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rPr>
          <w:trHeight w:val="1156"/>
        </w:trPr>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b/>
                <w:bCs/>
                <w:i/>
                <w:iCs/>
                <w:sz w:val="20"/>
                <w:szCs w:val="20"/>
                <w:vertAlign w:val="superscript"/>
                <w:lang w:eastAsia="ru-RU"/>
              </w:rPr>
              <w:footnoteReference w:id="4"/>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w:t>
            </w:r>
            <w:r>
              <w:rPr>
                <w:b/>
                <w:bCs/>
                <w:i/>
                <w:iCs/>
                <w:sz w:val="20"/>
                <w:szCs w:val="20"/>
                <w:lang w:eastAsia="ru-RU"/>
              </w:rPr>
              <w:lastRenderedPageBreak/>
              <w:t>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61244A" w:rsidRPr="0061244A" w:rsidTr="00D85408">
        <w:tc>
          <w:tcPr>
            <w:tcW w:w="567"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r>
      <w:tr w:rsidR="0061244A" w:rsidRPr="0061244A" w:rsidTr="00D8540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61244A" w:rsidRPr="0061244A" w:rsidTr="00D8540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61244A" w:rsidRPr="0061244A" w:rsidRDefault="0061244A" w:rsidP="0061244A">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12</w:t>
            </w:r>
            <w:r>
              <w:rPr>
                <w:b/>
                <w:bCs/>
                <w:i/>
                <w:iCs/>
                <w:vertAlign w:val="superscript"/>
              </w:rPr>
              <w:footnoteReference w:id="5"/>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 xml:space="preserve">Сведения о соответствии производимых субъектами МСП товарах, работах, услугах </w:t>
            </w:r>
            <w:r>
              <w:rPr>
                <w:b/>
                <w:bCs/>
                <w:i/>
                <w:iCs/>
                <w:sz w:val="20"/>
                <w:szCs w:val="20"/>
              </w:rPr>
              <w:lastRenderedPageBreak/>
              <w:t>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lastRenderedPageBreak/>
              <w:t>да (нет)</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lastRenderedPageBreak/>
              <w:t>13.</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p w:rsidR="0061244A" w:rsidRPr="0061244A" w:rsidRDefault="0061244A" w:rsidP="0061244A">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p w:rsidR="0061244A" w:rsidRPr="0061244A" w:rsidRDefault="0061244A" w:rsidP="0061244A">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r>
    </w:tbl>
    <w:p w:rsidR="0061244A" w:rsidRPr="0061244A" w:rsidRDefault="0061244A" w:rsidP="0061244A"/>
    <w:p w:rsidR="0061244A" w:rsidRPr="0061244A" w:rsidRDefault="0061244A" w:rsidP="0061244A"/>
    <w:p w:rsidR="0061244A" w:rsidRPr="0061244A" w:rsidRDefault="0061244A" w:rsidP="0061244A">
      <w:pPr>
        <w:ind w:firstLine="851"/>
        <w:rPr>
          <w:rFonts w:ascii="Arial" w:hAnsi="Arial"/>
          <w:sz w:val="28"/>
          <w:szCs w:val="28"/>
        </w:rPr>
      </w:pPr>
      <w:r>
        <w:rPr>
          <w:b/>
          <w:sz w:val="28"/>
        </w:rPr>
        <w:t>Представитель, имеющий полномочия подписать Заявку на участие в Открытом конкурсе от имени</w:t>
      </w:r>
      <w:r>
        <w:rPr>
          <w:sz w:val="32"/>
          <w:szCs w:val="28"/>
        </w:rPr>
        <w:t xml:space="preserve"> </w:t>
      </w:r>
      <w:r>
        <w:rPr>
          <w:sz w:val="28"/>
          <w:szCs w:val="28"/>
        </w:rPr>
        <w:t>______________________________________</w:t>
      </w:r>
    </w:p>
    <w:p w:rsidR="0061244A" w:rsidRPr="0061244A" w:rsidRDefault="0061244A" w:rsidP="0061244A">
      <w:pPr>
        <w:tabs>
          <w:tab w:val="left" w:pos="8640"/>
        </w:tabs>
        <w:jc w:val="center"/>
        <w:rPr>
          <w:i/>
        </w:rPr>
      </w:pPr>
      <w:r>
        <w:rPr>
          <w:i/>
        </w:rPr>
        <w:t>(наименование претендента)</w:t>
      </w:r>
    </w:p>
    <w:p w:rsidR="0061244A" w:rsidRPr="0061244A" w:rsidRDefault="0061244A" w:rsidP="0061244A">
      <w:pPr>
        <w:rPr>
          <w:sz w:val="28"/>
          <w:szCs w:val="28"/>
          <w:lang w:eastAsia="ru-RU"/>
        </w:rPr>
      </w:pPr>
      <w:r>
        <w:rPr>
          <w:sz w:val="28"/>
          <w:szCs w:val="28"/>
          <w:lang w:eastAsia="ru-RU"/>
        </w:rPr>
        <w:t>____________________________________________________________________</w:t>
      </w:r>
    </w:p>
    <w:p w:rsidR="0061244A" w:rsidRPr="0061244A" w:rsidRDefault="0061244A" w:rsidP="0061244A">
      <w:pPr>
        <w:rPr>
          <w:i/>
        </w:rPr>
      </w:pPr>
      <w:r>
        <w:rPr>
          <w:i/>
        </w:rPr>
        <w:t xml:space="preserve">       М.П.</w:t>
      </w:r>
      <w:r>
        <w:rPr>
          <w:i/>
        </w:rPr>
        <w:tab/>
      </w:r>
      <w:r>
        <w:rPr>
          <w:i/>
        </w:rPr>
        <w:tab/>
      </w:r>
      <w:r>
        <w:rPr>
          <w:i/>
        </w:rPr>
        <w:tab/>
        <w:t>(должность, подпись, ФИО)</w:t>
      </w:r>
    </w:p>
    <w:p w:rsidR="00703603" w:rsidRDefault="00DF4847" w:rsidP="0061244A">
      <w:pPr>
        <w:rPr>
          <w:sz w:val="28"/>
          <w:szCs w:val="28"/>
          <w:lang w:eastAsia="ru-RU"/>
        </w:rPr>
      </w:pPr>
      <w:r>
        <w:rPr>
          <w:sz w:val="28"/>
          <w:szCs w:val="28"/>
          <w:lang w:eastAsia="ru-RU"/>
        </w:rPr>
        <w:t>«____» _________ 201__ г.</w:t>
      </w:r>
    </w:p>
    <w:p w:rsidR="0061244A" w:rsidRDefault="0061244A" w:rsidP="0061244A">
      <w:pPr>
        <w:rPr>
          <w:sz w:val="28"/>
          <w:szCs w:val="28"/>
          <w:lang w:eastAsia="ru-RU"/>
        </w:rPr>
      </w:pPr>
    </w:p>
    <w:p w:rsidR="0061244A" w:rsidRDefault="0061244A" w:rsidP="0061244A">
      <w:pPr>
        <w:rPr>
          <w:sz w:val="28"/>
          <w:szCs w:val="28"/>
          <w:lang w:eastAsia="ru-RU"/>
        </w:rPr>
        <w:sectPr w:rsidR="0061244A" w:rsidSect="007C51E1">
          <w:pgSz w:w="11907" w:h="16840" w:code="9"/>
          <w:pgMar w:top="1134" w:right="851" w:bottom="1134" w:left="1418" w:header="794" w:footer="794" w:gutter="0"/>
          <w:cols w:space="720"/>
          <w:titlePg/>
          <w:docGrid w:linePitch="326"/>
        </w:sectPr>
      </w:pPr>
    </w:p>
    <w:p w:rsidR="005022AF" w:rsidRDefault="003225CB">
      <w:pPr>
        <w:pStyle w:val="1"/>
        <w:jc w:val="right"/>
        <w:rPr>
          <w:b w:val="0"/>
          <w:sz w:val="28"/>
        </w:rPr>
      </w:pPr>
      <w:r>
        <w:rPr>
          <w:b w:val="0"/>
          <w:sz w:val="28"/>
        </w:rPr>
        <w:lastRenderedPageBreak/>
        <w:t>Приложение № 3</w:t>
      </w:r>
    </w:p>
    <w:p w:rsidR="00B05A68" w:rsidRPr="008522E8" w:rsidRDefault="00B05A68" w:rsidP="00B05A68">
      <w:pPr>
        <w:pStyle w:val="afb"/>
        <w:ind w:firstLine="0"/>
        <w:jc w:val="right"/>
        <w:rPr>
          <w:rFonts w:eastAsia="Times New Roman"/>
          <w:sz w:val="32"/>
          <w:szCs w:val="28"/>
        </w:rPr>
      </w:pPr>
      <w:r>
        <w:rPr>
          <w:sz w:val="28"/>
        </w:rPr>
        <w:t>к документации о закупке</w:t>
      </w:r>
    </w:p>
    <w:p w:rsidR="00B05A68" w:rsidRDefault="00B05A68" w:rsidP="00B05A68">
      <w:pPr>
        <w:pStyle w:val="afb"/>
        <w:ind w:firstLine="0"/>
        <w:jc w:val="left"/>
        <w:rPr>
          <w:rFonts w:eastAsia="Times New Roman"/>
          <w:sz w:val="28"/>
          <w:szCs w:val="28"/>
        </w:rPr>
      </w:pPr>
    </w:p>
    <w:p w:rsidR="00082E57" w:rsidRPr="008F1253" w:rsidRDefault="003225CB" w:rsidP="00082E57">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082E57" w:rsidRPr="00C72FD7" w:rsidRDefault="00082E57" w:rsidP="00082E57"/>
    <w:p w:rsidR="00082E57" w:rsidRDefault="003225CB" w:rsidP="00082E57">
      <w:pPr>
        <w:rPr>
          <w:sz w:val="28"/>
          <w:szCs w:val="28"/>
        </w:rPr>
      </w:pPr>
      <w:r>
        <w:rPr>
          <w:sz w:val="28"/>
          <w:szCs w:val="28"/>
        </w:rPr>
        <w:t xml:space="preserve"> «____» _________ 201_ г.                        Открытый конкурс № </w:t>
      </w:r>
      <w:proofErr w:type="spellStart"/>
      <w:r>
        <w:rPr>
          <w:sz w:val="28"/>
          <w:szCs w:val="28"/>
        </w:rPr>
        <w:t>ОКэ</w:t>
      </w:r>
      <w:proofErr w:type="spellEnd"/>
      <w:r>
        <w:rPr>
          <w:sz w:val="28"/>
          <w:szCs w:val="28"/>
        </w:rPr>
        <w:t xml:space="preserve">-МСП-_____  </w:t>
      </w:r>
    </w:p>
    <w:p w:rsidR="00082E57" w:rsidRPr="00C33B09" w:rsidRDefault="003225CB" w:rsidP="00082E5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82E57" w:rsidRPr="008F1253" w:rsidRDefault="003225CB" w:rsidP="00082E57">
      <w:pPr>
        <w:jc w:val="right"/>
        <w:rPr>
          <w:bCs/>
          <w:i/>
        </w:rPr>
      </w:pPr>
      <w:r>
        <w:rPr>
          <w:bCs/>
          <w:i/>
        </w:rPr>
        <w:t>Указывается  при необходимости</w:t>
      </w:r>
    </w:p>
    <w:p w:rsidR="00082E57" w:rsidRDefault="00082E57" w:rsidP="00082E57"/>
    <w:p w:rsidR="00082E57" w:rsidRPr="0065769F" w:rsidRDefault="003225CB" w:rsidP="00082E57">
      <w:pPr>
        <w:rPr>
          <w:sz w:val="28"/>
          <w:szCs w:val="28"/>
        </w:rPr>
      </w:pPr>
      <w:r>
        <w:rPr>
          <w:sz w:val="28"/>
          <w:szCs w:val="28"/>
        </w:rPr>
        <w:t>____________________________________________________________________</w:t>
      </w:r>
    </w:p>
    <w:p w:rsidR="00082E57" w:rsidRPr="003E7259" w:rsidRDefault="003225CB" w:rsidP="00082E57">
      <w:pPr>
        <w:ind w:firstLine="3"/>
        <w:jc w:val="center"/>
        <w:rPr>
          <w:bCs/>
          <w:i/>
        </w:rPr>
      </w:pPr>
      <w:r>
        <w:rPr>
          <w:bCs/>
          <w:i/>
        </w:rPr>
        <w:t>(Полное наименование п</w:t>
      </w:r>
      <w:r>
        <w:rPr>
          <w:i/>
        </w:rPr>
        <w:t>ретендента</w:t>
      </w:r>
      <w:r>
        <w:rPr>
          <w:bCs/>
          <w:i/>
        </w:rPr>
        <w:t>)</w:t>
      </w:r>
    </w:p>
    <w:tbl>
      <w:tblPr>
        <w:tblW w:w="4919" w:type="pct"/>
        <w:tblLayout w:type="fixed"/>
        <w:tblLook w:val="0000" w:firstRow="0" w:lastRow="0" w:firstColumn="0" w:lastColumn="0" w:noHBand="0" w:noVBand="0"/>
      </w:tblPr>
      <w:tblGrid>
        <w:gridCol w:w="655"/>
        <w:gridCol w:w="5972"/>
        <w:gridCol w:w="1766"/>
        <w:gridCol w:w="1301"/>
      </w:tblGrid>
      <w:tr w:rsidR="00082E57" w:rsidRPr="00384CDC" w:rsidTr="00082E57">
        <w:trPr>
          <w:trHeight w:val="1283"/>
        </w:trPr>
        <w:tc>
          <w:tcPr>
            <w:tcW w:w="338" w:type="pct"/>
            <w:tcBorders>
              <w:top w:val="single" w:sz="4" w:space="0" w:color="auto"/>
              <w:left w:val="single" w:sz="4" w:space="0" w:color="auto"/>
              <w:bottom w:val="single" w:sz="4" w:space="0" w:color="auto"/>
              <w:right w:val="single" w:sz="4" w:space="0" w:color="auto"/>
            </w:tcBorders>
            <w:vAlign w:val="center"/>
          </w:tcPr>
          <w:p w:rsidR="00082E57" w:rsidRPr="00384CDC" w:rsidRDefault="003225CB" w:rsidP="00082E57">
            <w:pPr>
              <w:jc w:val="center"/>
            </w:pPr>
            <w:r>
              <w:t xml:space="preserve">№ </w:t>
            </w:r>
            <w:proofErr w:type="gramStart"/>
            <w:r>
              <w:t>п</w:t>
            </w:r>
            <w:proofErr w:type="gramEnd"/>
            <w:r>
              <w:t>/п</w:t>
            </w:r>
          </w:p>
        </w:tc>
        <w:tc>
          <w:tcPr>
            <w:tcW w:w="3080" w:type="pct"/>
            <w:tcBorders>
              <w:top w:val="single" w:sz="4" w:space="0" w:color="auto"/>
              <w:left w:val="single" w:sz="4" w:space="0" w:color="auto"/>
              <w:bottom w:val="single" w:sz="4" w:space="0" w:color="auto"/>
              <w:right w:val="single" w:sz="4" w:space="0" w:color="auto"/>
            </w:tcBorders>
            <w:vAlign w:val="center"/>
          </w:tcPr>
          <w:p w:rsidR="00082E57" w:rsidRPr="00384CDC" w:rsidRDefault="003225CB" w:rsidP="00082E57">
            <w:pPr>
              <w:jc w:val="center"/>
            </w:pPr>
            <w:r>
              <w:t>Наименование услуг</w:t>
            </w:r>
          </w:p>
          <w:p w:rsidR="00082E57" w:rsidRPr="00384CDC" w:rsidRDefault="00082E57" w:rsidP="00082E57">
            <w:pPr>
              <w:jc w:val="center"/>
            </w:pPr>
          </w:p>
        </w:tc>
        <w:tc>
          <w:tcPr>
            <w:tcW w:w="911" w:type="pct"/>
            <w:tcBorders>
              <w:top w:val="single" w:sz="4" w:space="0" w:color="auto"/>
              <w:left w:val="single" w:sz="4" w:space="0" w:color="auto"/>
              <w:bottom w:val="single" w:sz="4" w:space="0" w:color="auto"/>
              <w:right w:val="single" w:sz="4" w:space="0" w:color="auto"/>
            </w:tcBorders>
            <w:vAlign w:val="center"/>
          </w:tcPr>
          <w:p w:rsidR="00082E57" w:rsidRPr="00384CDC" w:rsidRDefault="003225CB" w:rsidP="00082E57">
            <w:pPr>
              <w:jc w:val="center"/>
            </w:pPr>
            <w:r>
              <w:t>Цена за единицу услуг,  в руб.</w:t>
            </w:r>
          </w:p>
        </w:tc>
        <w:tc>
          <w:tcPr>
            <w:tcW w:w="671" w:type="pct"/>
            <w:tcBorders>
              <w:top w:val="single" w:sz="4" w:space="0" w:color="auto"/>
              <w:left w:val="single" w:sz="4" w:space="0" w:color="auto"/>
              <w:bottom w:val="single" w:sz="4" w:space="0" w:color="auto"/>
              <w:right w:val="single" w:sz="4" w:space="0" w:color="auto"/>
            </w:tcBorders>
            <w:vAlign w:val="center"/>
          </w:tcPr>
          <w:p w:rsidR="00082E57" w:rsidRPr="00384CDC" w:rsidRDefault="003225CB" w:rsidP="00082E57">
            <w:pPr>
              <w:jc w:val="center"/>
            </w:pPr>
            <w:r>
              <w:t>Единица измерения</w:t>
            </w:r>
          </w:p>
        </w:tc>
      </w:tr>
      <w:tr w:rsidR="00082E57" w:rsidTr="00082E57">
        <w:trPr>
          <w:trHeight w:val="314"/>
        </w:trPr>
        <w:tc>
          <w:tcPr>
            <w:tcW w:w="338" w:type="pct"/>
            <w:tcBorders>
              <w:top w:val="nil"/>
              <w:left w:val="single" w:sz="4" w:space="0" w:color="auto"/>
              <w:bottom w:val="single" w:sz="4" w:space="0" w:color="auto"/>
              <w:right w:val="single" w:sz="4" w:space="0" w:color="auto"/>
            </w:tcBorders>
            <w:noWrap/>
            <w:vAlign w:val="center"/>
          </w:tcPr>
          <w:p w:rsidR="00082E57" w:rsidRPr="00384CDC" w:rsidRDefault="003225CB" w:rsidP="00082E57">
            <w:pPr>
              <w:jc w:val="center"/>
            </w:pPr>
            <w:r>
              <w:t>1.</w:t>
            </w:r>
          </w:p>
        </w:tc>
        <w:tc>
          <w:tcPr>
            <w:tcW w:w="3080" w:type="pct"/>
            <w:tcBorders>
              <w:top w:val="nil"/>
              <w:left w:val="nil"/>
              <w:bottom w:val="single" w:sz="4" w:space="0" w:color="auto"/>
              <w:right w:val="single" w:sz="4" w:space="0" w:color="auto"/>
            </w:tcBorders>
            <w:noWrap/>
          </w:tcPr>
          <w:p w:rsidR="00082E57" w:rsidRPr="00384CDC" w:rsidRDefault="003225CB" w:rsidP="00082E57">
            <w:pPr>
              <w:jc w:val="both"/>
            </w:pPr>
            <w:r>
              <w:t xml:space="preserve">Автоматизация процесса формирования и отправки Заявки по регистрации нового вагона - «1»  - </w:t>
            </w:r>
            <w:proofErr w:type="spellStart"/>
            <w:r>
              <w:t>пономерной</w:t>
            </w:r>
            <w:proofErr w:type="spellEnd"/>
            <w:r>
              <w:t xml:space="preserve"> учет железнодорожного подвижного состава ранее не состоявшего на учете и получения ответа </w:t>
            </w:r>
            <w:proofErr w:type="spellStart"/>
            <w:r>
              <w:t>Росжелдора</w:t>
            </w:r>
            <w:proofErr w:type="spellEnd"/>
            <w:r>
              <w:t xml:space="preserve"> о принятом </w:t>
            </w:r>
            <w:proofErr w:type="gramStart"/>
            <w:r>
              <w:t>решении</w:t>
            </w:r>
            <w:proofErr w:type="gramEnd"/>
            <w:r>
              <w:t xml:space="preserve"> о присвоении номеров по результатам рассмотрения Заявки.</w:t>
            </w:r>
          </w:p>
        </w:tc>
        <w:tc>
          <w:tcPr>
            <w:tcW w:w="911" w:type="pct"/>
            <w:tcBorders>
              <w:top w:val="single" w:sz="4" w:space="0" w:color="auto"/>
              <w:left w:val="nil"/>
              <w:bottom w:val="single" w:sz="4" w:space="0" w:color="auto"/>
              <w:right w:val="single" w:sz="4" w:space="0" w:color="auto"/>
            </w:tcBorders>
          </w:tcPr>
          <w:p w:rsidR="00082E57" w:rsidRPr="00384CDC" w:rsidRDefault="00082E57" w:rsidP="00082E57">
            <w:pPr>
              <w:jc w:val="center"/>
            </w:pPr>
          </w:p>
        </w:tc>
        <w:tc>
          <w:tcPr>
            <w:tcW w:w="671" w:type="pct"/>
            <w:tcBorders>
              <w:top w:val="single" w:sz="4" w:space="0" w:color="auto"/>
              <w:left w:val="single" w:sz="4" w:space="0" w:color="auto"/>
              <w:bottom w:val="single" w:sz="4" w:space="0" w:color="auto"/>
              <w:right w:val="single" w:sz="4" w:space="0" w:color="auto"/>
            </w:tcBorders>
          </w:tcPr>
          <w:p w:rsidR="00082E57" w:rsidRDefault="003225CB" w:rsidP="00082E57">
            <w:pPr>
              <w:jc w:val="center"/>
            </w:pPr>
            <w:r>
              <w:t>1 вагон</w:t>
            </w:r>
          </w:p>
        </w:tc>
      </w:tr>
      <w:tr w:rsidR="00082E57" w:rsidTr="00082E57">
        <w:trPr>
          <w:trHeight w:val="314"/>
        </w:trPr>
        <w:tc>
          <w:tcPr>
            <w:tcW w:w="338" w:type="pct"/>
            <w:tcBorders>
              <w:top w:val="nil"/>
              <w:left w:val="single" w:sz="4" w:space="0" w:color="auto"/>
              <w:bottom w:val="single" w:sz="4" w:space="0" w:color="auto"/>
              <w:right w:val="single" w:sz="4" w:space="0" w:color="auto"/>
            </w:tcBorders>
            <w:noWrap/>
            <w:vAlign w:val="center"/>
          </w:tcPr>
          <w:p w:rsidR="00082E57" w:rsidRPr="00384CDC" w:rsidRDefault="003225CB" w:rsidP="00082E57">
            <w:pPr>
              <w:jc w:val="center"/>
            </w:pPr>
            <w:r>
              <w:t>2.</w:t>
            </w:r>
          </w:p>
        </w:tc>
        <w:tc>
          <w:tcPr>
            <w:tcW w:w="3080" w:type="pct"/>
            <w:tcBorders>
              <w:top w:val="nil"/>
              <w:left w:val="nil"/>
              <w:bottom w:val="single" w:sz="4" w:space="0" w:color="auto"/>
              <w:right w:val="single" w:sz="4" w:space="0" w:color="auto"/>
            </w:tcBorders>
            <w:noWrap/>
          </w:tcPr>
          <w:p w:rsidR="00082E57" w:rsidRPr="00561885" w:rsidRDefault="003225CB" w:rsidP="00082E57">
            <w:pPr>
              <w:ind w:left="-84" w:right="17"/>
              <w:contextualSpacing/>
              <w:jc w:val="both"/>
            </w:pPr>
            <w:r>
              <w:t xml:space="preserve">Автоматизация процесса формирования и отправки Заявок по перерегистрации вагона (за каждую операцию по вагону), в </w:t>
            </w:r>
            <w:proofErr w:type="spellStart"/>
            <w:r>
              <w:t>т.ч</w:t>
            </w:r>
            <w:proofErr w:type="spellEnd"/>
            <w:r>
              <w:t>.</w:t>
            </w:r>
            <w:proofErr w:type="gramStart"/>
            <w:r>
              <w:t xml:space="preserve"> :</w:t>
            </w:r>
            <w:proofErr w:type="gramEnd"/>
          </w:p>
          <w:p w:rsidR="00082E57" w:rsidRPr="00561885" w:rsidRDefault="003225CB" w:rsidP="003225CB">
            <w:pPr>
              <w:pStyle w:val="10"/>
              <w:numPr>
                <w:ilvl w:val="0"/>
                <w:numId w:val="31"/>
              </w:numPr>
              <w:spacing w:line="240" w:lineRule="auto"/>
              <w:ind w:left="207" w:hanging="141"/>
              <w:rPr>
                <w:sz w:val="24"/>
                <w:szCs w:val="24"/>
              </w:rPr>
            </w:pPr>
            <w:r>
              <w:rPr>
                <w:sz w:val="24"/>
                <w:szCs w:val="24"/>
              </w:rPr>
              <w:t xml:space="preserve">«2» </w:t>
            </w:r>
            <w:proofErr w:type="spellStart"/>
            <w:r>
              <w:rPr>
                <w:sz w:val="24"/>
                <w:szCs w:val="24"/>
              </w:rPr>
              <w:t>пономерной</w:t>
            </w:r>
            <w:proofErr w:type="spellEnd"/>
            <w:r>
              <w:rPr>
                <w:sz w:val="24"/>
                <w:szCs w:val="24"/>
              </w:rPr>
              <w:t xml:space="preserve"> учет железнодорожного подвижного состава, приобретенного из инвентарного парка»;</w:t>
            </w:r>
          </w:p>
          <w:p w:rsidR="00082E57" w:rsidRPr="00561885" w:rsidRDefault="003225CB" w:rsidP="003225CB">
            <w:pPr>
              <w:pStyle w:val="10"/>
              <w:numPr>
                <w:ilvl w:val="0"/>
                <w:numId w:val="31"/>
              </w:numPr>
              <w:spacing w:line="240" w:lineRule="auto"/>
              <w:ind w:left="207" w:hanging="141"/>
              <w:rPr>
                <w:sz w:val="24"/>
                <w:szCs w:val="24"/>
              </w:rPr>
            </w:pPr>
            <w:r>
              <w:rPr>
                <w:sz w:val="24"/>
                <w:szCs w:val="24"/>
              </w:rPr>
              <w:t xml:space="preserve">«3» </w:t>
            </w:r>
            <w:proofErr w:type="spellStart"/>
            <w:r>
              <w:rPr>
                <w:sz w:val="24"/>
                <w:szCs w:val="24"/>
              </w:rPr>
              <w:t>пономерной</w:t>
            </w:r>
            <w:proofErr w:type="spellEnd"/>
            <w:r>
              <w:rPr>
                <w:sz w:val="24"/>
                <w:szCs w:val="24"/>
              </w:rPr>
              <w:t xml:space="preserve"> учет железнодорожного подвижного состава, переоборудованного (модернизированного) с изменением типа;</w:t>
            </w:r>
          </w:p>
          <w:p w:rsidR="00082E57" w:rsidRPr="00561885" w:rsidRDefault="003225CB" w:rsidP="003225CB">
            <w:pPr>
              <w:pStyle w:val="10"/>
              <w:numPr>
                <w:ilvl w:val="0"/>
                <w:numId w:val="31"/>
              </w:numPr>
              <w:spacing w:line="240" w:lineRule="auto"/>
              <w:ind w:left="207" w:hanging="141"/>
              <w:rPr>
                <w:sz w:val="24"/>
                <w:szCs w:val="24"/>
              </w:rPr>
            </w:pPr>
            <w:r>
              <w:rPr>
                <w:sz w:val="24"/>
                <w:szCs w:val="24"/>
              </w:rPr>
              <w:t xml:space="preserve">«4» плановый </w:t>
            </w:r>
            <w:proofErr w:type="spellStart"/>
            <w:r>
              <w:rPr>
                <w:sz w:val="24"/>
                <w:szCs w:val="24"/>
              </w:rPr>
              <w:t>пономерной</w:t>
            </w:r>
            <w:proofErr w:type="spellEnd"/>
            <w:r>
              <w:rPr>
                <w:sz w:val="24"/>
                <w:szCs w:val="24"/>
              </w:rPr>
              <w:t xml:space="preserve"> учет железнодорожного подвижного состава;</w:t>
            </w:r>
          </w:p>
          <w:p w:rsidR="00082E57" w:rsidRDefault="003225CB" w:rsidP="003225CB">
            <w:pPr>
              <w:pStyle w:val="10"/>
              <w:numPr>
                <w:ilvl w:val="0"/>
                <w:numId w:val="31"/>
              </w:numPr>
              <w:spacing w:line="240" w:lineRule="auto"/>
              <w:ind w:left="207" w:hanging="141"/>
              <w:rPr>
                <w:sz w:val="24"/>
                <w:szCs w:val="24"/>
              </w:rPr>
            </w:pPr>
            <w:r>
              <w:rPr>
                <w:sz w:val="24"/>
                <w:szCs w:val="24"/>
              </w:rPr>
              <w:t xml:space="preserve">«5» </w:t>
            </w:r>
            <w:proofErr w:type="spellStart"/>
            <w:r>
              <w:rPr>
                <w:sz w:val="24"/>
                <w:szCs w:val="24"/>
              </w:rPr>
              <w:t>пономерной</w:t>
            </w:r>
            <w:proofErr w:type="spellEnd"/>
            <w:r>
              <w:rPr>
                <w:sz w:val="24"/>
                <w:szCs w:val="24"/>
              </w:rPr>
              <w:t xml:space="preserve"> учет железнодорожного подвижного состава в связи с изменением собственника;</w:t>
            </w:r>
          </w:p>
          <w:p w:rsidR="00082E57" w:rsidRPr="00561885" w:rsidRDefault="003225CB" w:rsidP="003225CB">
            <w:pPr>
              <w:pStyle w:val="10"/>
              <w:numPr>
                <w:ilvl w:val="0"/>
                <w:numId w:val="31"/>
              </w:numPr>
              <w:spacing w:line="240" w:lineRule="auto"/>
              <w:ind w:left="167" w:hanging="142"/>
              <w:jc w:val="left"/>
              <w:rPr>
                <w:sz w:val="24"/>
                <w:szCs w:val="24"/>
              </w:rPr>
            </w:pPr>
            <w:r>
              <w:rPr>
                <w:sz w:val="24"/>
                <w:szCs w:val="24"/>
              </w:rPr>
              <w:t>«6» Прекращение аренды железнодорожного подвижного состава</w:t>
            </w:r>
          </w:p>
          <w:p w:rsidR="00082E57" w:rsidRPr="00561885" w:rsidRDefault="003225CB" w:rsidP="003225CB">
            <w:pPr>
              <w:pStyle w:val="10"/>
              <w:numPr>
                <w:ilvl w:val="0"/>
                <w:numId w:val="31"/>
              </w:numPr>
              <w:spacing w:line="240" w:lineRule="auto"/>
              <w:ind w:left="207" w:hanging="141"/>
              <w:rPr>
                <w:sz w:val="24"/>
                <w:szCs w:val="24"/>
              </w:rPr>
            </w:pPr>
            <w:r>
              <w:rPr>
                <w:sz w:val="24"/>
                <w:szCs w:val="24"/>
              </w:rPr>
              <w:t xml:space="preserve">«7» </w:t>
            </w:r>
            <w:proofErr w:type="spellStart"/>
            <w:r>
              <w:rPr>
                <w:sz w:val="24"/>
                <w:szCs w:val="24"/>
              </w:rPr>
              <w:t>пономерной</w:t>
            </w:r>
            <w:proofErr w:type="spellEnd"/>
            <w:r>
              <w:rPr>
                <w:sz w:val="24"/>
                <w:szCs w:val="24"/>
              </w:rPr>
              <w:t xml:space="preserve"> учет железнодорожного подвижного состава в связи с передачей в аренду;</w:t>
            </w:r>
          </w:p>
          <w:p w:rsidR="00082E57" w:rsidRPr="00561885" w:rsidRDefault="003225CB" w:rsidP="003225CB">
            <w:pPr>
              <w:pStyle w:val="10"/>
              <w:numPr>
                <w:ilvl w:val="0"/>
                <w:numId w:val="31"/>
              </w:numPr>
              <w:spacing w:line="240" w:lineRule="auto"/>
              <w:ind w:left="207" w:hanging="141"/>
              <w:rPr>
                <w:sz w:val="24"/>
                <w:szCs w:val="24"/>
              </w:rPr>
            </w:pPr>
            <w:r>
              <w:rPr>
                <w:sz w:val="24"/>
                <w:szCs w:val="24"/>
              </w:rPr>
              <w:t xml:space="preserve">«8» </w:t>
            </w:r>
            <w:proofErr w:type="spellStart"/>
            <w:r>
              <w:rPr>
                <w:sz w:val="24"/>
                <w:szCs w:val="24"/>
              </w:rPr>
              <w:t>пономерной</w:t>
            </w:r>
            <w:proofErr w:type="spellEnd"/>
            <w:r>
              <w:rPr>
                <w:sz w:val="24"/>
                <w:szCs w:val="24"/>
              </w:rPr>
              <w:t xml:space="preserve"> учет железнодорожного подвижного состава в связи с прекращением аренды;</w:t>
            </w:r>
          </w:p>
          <w:p w:rsidR="00082E57" w:rsidRPr="00561885" w:rsidRDefault="003225CB" w:rsidP="003225CB">
            <w:pPr>
              <w:pStyle w:val="10"/>
              <w:numPr>
                <w:ilvl w:val="0"/>
                <w:numId w:val="31"/>
              </w:numPr>
              <w:spacing w:line="240" w:lineRule="auto"/>
              <w:ind w:left="207" w:hanging="141"/>
              <w:rPr>
                <w:sz w:val="24"/>
                <w:szCs w:val="24"/>
              </w:rPr>
            </w:pPr>
            <w:r>
              <w:rPr>
                <w:sz w:val="24"/>
                <w:szCs w:val="24"/>
              </w:rPr>
              <w:t xml:space="preserve">«9» </w:t>
            </w:r>
            <w:proofErr w:type="spellStart"/>
            <w:r>
              <w:rPr>
                <w:sz w:val="24"/>
                <w:szCs w:val="24"/>
              </w:rPr>
              <w:t>пономерной</w:t>
            </w:r>
            <w:proofErr w:type="spellEnd"/>
            <w:r>
              <w:rPr>
                <w:sz w:val="24"/>
                <w:szCs w:val="24"/>
              </w:rPr>
              <w:t xml:space="preserve"> учет железнодорожного подвижного состава в связи с изменением железнодорожной станции приписки;</w:t>
            </w:r>
          </w:p>
          <w:p w:rsidR="00082E57" w:rsidRPr="00561885" w:rsidRDefault="003225CB" w:rsidP="003225CB">
            <w:pPr>
              <w:pStyle w:val="10"/>
              <w:numPr>
                <w:ilvl w:val="0"/>
                <w:numId w:val="31"/>
              </w:numPr>
              <w:spacing w:line="240" w:lineRule="auto"/>
              <w:ind w:left="207" w:hanging="141"/>
              <w:rPr>
                <w:sz w:val="24"/>
                <w:szCs w:val="24"/>
              </w:rPr>
            </w:pPr>
            <w:r>
              <w:rPr>
                <w:sz w:val="24"/>
                <w:szCs w:val="24"/>
              </w:rPr>
              <w:t xml:space="preserve">«10» </w:t>
            </w:r>
            <w:proofErr w:type="spellStart"/>
            <w:r>
              <w:rPr>
                <w:sz w:val="24"/>
                <w:szCs w:val="24"/>
              </w:rPr>
              <w:t>пономерной</w:t>
            </w:r>
            <w:proofErr w:type="spellEnd"/>
            <w:r>
              <w:rPr>
                <w:sz w:val="24"/>
                <w:szCs w:val="24"/>
              </w:rPr>
              <w:t xml:space="preserve"> учет  железнодорожного подвижного состава в связи с продлением срока службы;</w:t>
            </w:r>
          </w:p>
          <w:p w:rsidR="00082E57" w:rsidRPr="00561885" w:rsidRDefault="003225CB" w:rsidP="003225CB">
            <w:pPr>
              <w:pStyle w:val="10"/>
              <w:numPr>
                <w:ilvl w:val="0"/>
                <w:numId w:val="31"/>
              </w:numPr>
              <w:spacing w:line="240" w:lineRule="auto"/>
              <w:ind w:left="207" w:hanging="141"/>
              <w:rPr>
                <w:sz w:val="24"/>
                <w:szCs w:val="24"/>
              </w:rPr>
            </w:pPr>
            <w:r>
              <w:rPr>
                <w:sz w:val="24"/>
                <w:szCs w:val="24"/>
              </w:rPr>
              <w:t xml:space="preserve">«11» </w:t>
            </w:r>
            <w:proofErr w:type="spellStart"/>
            <w:r>
              <w:rPr>
                <w:sz w:val="24"/>
                <w:szCs w:val="24"/>
              </w:rPr>
              <w:t>пономерной</w:t>
            </w:r>
            <w:proofErr w:type="spellEnd"/>
            <w:r>
              <w:rPr>
                <w:sz w:val="24"/>
                <w:szCs w:val="24"/>
              </w:rPr>
              <w:t xml:space="preserve"> учет  железнодорожного подвижного состава в связи с исключением из эксплуатации;</w:t>
            </w:r>
          </w:p>
          <w:p w:rsidR="00082E57" w:rsidRPr="00561885" w:rsidRDefault="003225CB" w:rsidP="003225CB">
            <w:pPr>
              <w:pStyle w:val="10"/>
              <w:numPr>
                <w:ilvl w:val="0"/>
                <w:numId w:val="31"/>
              </w:numPr>
              <w:spacing w:line="240" w:lineRule="auto"/>
              <w:ind w:left="207" w:hanging="141"/>
              <w:rPr>
                <w:sz w:val="24"/>
                <w:szCs w:val="24"/>
              </w:rPr>
            </w:pPr>
            <w:r>
              <w:rPr>
                <w:sz w:val="24"/>
                <w:szCs w:val="24"/>
              </w:rPr>
              <w:t xml:space="preserve">«12» </w:t>
            </w:r>
            <w:proofErr w:type="spellStart"/>
            <w:r>
              <w:rPr>
                <w:sz w:val="24"/>
                <w:szCs w:val="24"/>
              </w:rPr>
              <w:t>пономерной</w:t>
            </w:r>
            <w:proofErr w:type="spellEnd"/>
            <w:r>
              <w:rPr>
                <w:sz w:val="24"/>
                <w:szCs w:val="24"/>
              </w:rPr>
              <w:t xml:space="preserve"> учет  железнодорожного </w:t>
            </w:r>
            <w:r>
              <w:rPr>
                <w:sz w:val="24"/>
                <w:szCs w:val="24"/>
              </w:rPr>
              <w:lastRenderedPageBreak/>
              <w:t>подвижного состава, имеющего нумерацию инвентарного парка;</w:t>
            </w:r>
          </w:p>
          <w:p w:rsidR="00082E57" w:rsidRPr="00561885" w:rsidRDefault="003225CB" w:rsidP="003225CB">
            <w:pPr>
              <w:pStyle w:val="10"/>
              <w:numPr>
                <w:ilvl w:val="0"/>
                <w:numId w:val="31"/>
              </w:numPr>
              <w:spacing w:line="240" w:lineRule="auto"/>
              <w:ind w:left="207" w:hanging="141"/>
              <w:rPr>
                <w:sz w:val="24"/>
                <w:szCs w:val="24"/>
              </w:rPr>
            </w:pPr>
            <w:r>
              <w:rPr>
                <w:sz w:val="24"/>
                <w:szCs w:val="24"/>
              </w:rPr>
              <w:t xml:space="preserve">«13» </w:t>
            </w:r>
            <w:proofErr w:type="spellStart"/>
            <w:r>
              <w:rPr>
                <w:sz w:val="24"/>
                <w:szCs w:val="24"/>
              </w:rPr>
              <w:t>пономерной</w:t>
            </w:r>
            <w:proofErr w:type="spellEnd"/>
            <w:r>
              <w:rPr>
                <w:sz w:val="24"/>
                <w:szCs w:val="24"/>
              </w:rPr>
              <w:t xml:space="preserve"> учет железнодорожного подвижного состава в связи с его передачей в аренду»;</w:t>
            </w:r>
          </w:p>
          <w:p w:rsidR="00082E57" w:rsidRPr="00561885" w:rsidRDefault="003225CB" w:rsidP="003225CB">
            <w:pPr>
              <w:pStyle w:val="10"/>
              <w:numPr>
                <w:ilvl w:val="0"/>
                <w:numId w:val="31"/>
              </w:numPr>
              <w:spacing w:line="240" w:lineRule="auto"/>
              <w:ind w:left="207" w:hanging="141"/>
            </w:pPr>
            <w:r>
              <w:rPr>
                <w:sz w:val="24"/>
                <w:szCs w:val="24"/>
              </w:rPr>
              <w:t xml:space="preserve">«14» </w:t>
            </w:r>
            <w:proofErr w:type="spellStart"/>
            <w:r>
              <w:rPr>
                <w:sz w:val="24"/>
                <w:szCs w:val="24"/>
              </w:rPr>
              <w:t>пономерной</w:t>
            </w:r>
            <w:proofErr w:type="spellEnd"/>
            <w:r>
              <w:rPr>
                <w:sz w:val="24"/>
                <w:szCs w:val="24"/>
              </w:rPr>
              <w:t xml:space="preserve"> учет железнодорожного подвижного состава в связи с дублированием восьмизначного идентификационного номера и получения ответа </w:t>
            </w:r>
            <w:proofErr w:type="spellStart"/>
            <w:r>
              <w:rPr>
                <w:sz w:val="24"/>
                <w:szCs w:val="24"/>
              </w:rPr>
              <w:t>Росжелдора</w:t>
            </w:r>
            <w:proofErr w:type="spellEnd"/>
            <w:r>
              <w:rPr>
                <w:sz w:val="24"/>
                <w:szCs w:val="24"/>
              </w:rPr>
              <w:t xml:space="preserve"> о принятом </w:t>
            </w:r>
            <w:proofErr w:type="gramStart"/>
            <w:r>
              <w:rPr>
                <w:sz w:val="24"/>
                <w:szCs w:val="24"/>
              </w:rPr>
              <w:t>решении</w:t>
            </w:r>
            <w:proofErr w:type="gramEnd"/>
            <w:r>
              <w:rPr>
                <w:sz w:val="24"/>
                <w:szCs w:val="24"/>
              </w:rPr>
              <w:t xml:space="preserve"> о присвоении номеров по результатам рассмотрения Заявки.</w:t>
            </w:r>
          </w:p>
        </w:tc>
        <w:tc>
          <w:tcPr>
            <w:tcW w:w="911" w:type="pct"/>
            <w:tcBorders>
              <w:top w:val="single" w:sz="4" w:space="0" w:color="auto"/>
              <w:left w:val="nil"/>
              <w:bottom w:val="single" w:sz="4" w:space="0" w:color="auto"/>
              <w:right w:val="single" w:sz="4" w:space="0" w:color="auto"/>
            </w:tcBorders>
          </w:tcPr>
          <w:p w:rsidR="00082E57" w:rsidRPr="00384CDC" w:rsidRDefault="00082E57" w:rsidP="00082E57">
            <w:pPr>
              <w:jc w:val="center"/>
            </w:pPr>
          </w:p>
        </w:tc>
        <w:tc>
          <w:tcPr>
            <w:tcW w:w="671" w:type="pct"/>
            <w:tcBorders>
              <w:top w:val="single" w:sz="4" w:space="0" w:color="auto"/>
              <w:left w:val="single" w:sz="4" w:space="0" w:color="auto"/>
              <w:bottom w:val="single" w:sz="4" w:space="0" w:color="auto"/>
              <w:right w:val="single" w:sz="4" w:space="0" w:color="auto"/>
            </w:tcBorders>
          </w:tcPr>
          <w:p w:rsidR="00082E57" w:rsidRDefault="003225CB" w:rsidP="00082E57">
            <w:pPr>
              <w:jc w:val="center"/>
            </w:pPr>
            <w:r>
              <w:t>1 вагон</w:t>
            </w:r>
          </w:p>
        </w:tc>
      </w:tr>
      <w:tr w:rsidR="00082E57" w:rsidTr="00082E57">
        <w:trPr>
          <w:trHeight w:val="314"/>
        </w:trPr>
        <w:tc>
          <w:tcPr>
            <w:tcW w:w="338" w:type="pct"/>
            <w:tcBorders>
              <w:top w:val="nil"/>
              <w:left w:val="single" w:sz="4" w:space="0" w:color="auto"/>
              <w:bottom w:val="single" w:sz="4" w:space="0" w:color="auto"/>
              <w:right w:val="single" w:sz="4" w:space="0" w:color="auto"/>
            </w:tcBorders>
            <w:noWrap/>
            <w:vAlign w:val="center"/>
          </w:tcPr>
          <w:p w:rsidR="00082E57" w:rsidRPr="00384CDC" w:rsidRDefault="003225CB" w:rsidP="00082E57">
            <w:pPr>
              <w:jc w:val="center"/>
            </w:pPr>
            <w:r>
              <w:lastRenderedPageBreak/>
              <w:t>3.</w:t>
            </w:r>
          </w:p>
        </w:tc>
        <w:tc>
          <w:tcPr>
            <w:tcW w:w="3080" w:type="pct"/>
            <w:tcBorders>
              <w:top w:val="nil"/>
              <w:left w:val="nil"/>
              <w:bottom w:val="single" w:sz="4" w:space="0" w:color="auto"/>
              <w:right w:val="single" w:sz="4" w:space="0" w:color="auto"/>
            </w:tcBorders>
            <w:noWrap/>
          </w:tcPr>
          <w:p w:rsidR="00082E57" w:rsidRPr="00561885" w:rsidRDefault="003225CB" w:rsidP="00082E57">
            <w:pPr>
              <w:jc w:val="both"/>
            </w:pPr>
            <w:r>
              <w:t>Автоматизация процесса формирования и отправки сообщения 4634 для первичного ввода в АБД ПВ данных листа учета комплекта вагона</w:t>
            </w:r>
          </w:p>
        </w:tc>
        <w:tc>
          <w:tcPr>
            <w:tcW w:w="911" w:type="pct"/>
            <w:tcBorders>
              <w:top w:val="single" w:sz="4" w:space="0" w:color="auto"/>
              <w:left w:val="nil"/>
              <w:bottom w:val="single" w:sz="4" w:space="0" w:color="auto"/>
              <w:right w:val="single" w:sz="4" w:space="0" w:color="auto"/>
            </w:tcBorders>
          </w:tcPr>
          <w:p w:rsidR="00082E57" w:rsidRPr="00384CDC" w:rsidRDefault="00082E57" w:rsidP="00082E57">
            <w:pPr>
              <w:jc w:val="center"/>
            </w:pPr>
          </w:p>
        </w:tc>
        <w:tc>
          <w:tcPr>
            <w:tcW w:w="671" w:type="pct"/>
            <w:tcBorders>
              <w:top w:val="single" w:sz="4" w:space="0" w:color="auto"/>
              <w:left w:val="single" w:sz="4" w:space="0" w:color="auto"/>
              <w:bottom w:val="single" w:sz="4" w:space="0" w:color="auto"/>
              <w:right w:val="single" w:sz="4" w:space="0" w:color="auto"/>
            </w:tcBorders>
          </w:tcPr>
          <w:p w:rsidR="00082E57" w:rsidRDefault="003225CB" w:rsidP="00082E57">
            <w:pPr>
              <w:jc w:val="center"/>
            </w:pPr>
            <w:r>
              <w:t>1 вагон</w:t>
            </w:r>
          </w:p>
        </w:tc>
      </w:tr>
      <w:tr w:rsidR="00082E57" w:rsidTr="00082E57">
        <w:trPr>
          <w:trHeight w:val="314"/>
        </w:trPr>
        <w:tc>
          <w:tcPr>
            <w:tcW w:w="338" w:type="pct"/>
            <w:tcBorders>
              <w:top w:val="nil"/>
              <w:left w:val="single" w:sz="4" w:space="0" w:color="auto"/>
              <w:bottom w:val="single" w:sz="4" w:space="0" w:color="auto"/>
              <w:right w:val="single" w:sz="4" w:space="0" w:color="auto"/>
            </w:tcBorders>
            <w:noWrap/>
            <w:vAlign w:val="center"/>
          </w:tcPr>
          <w:p w:rsidR="00082E57" w:rsidRDefault="003225CB" w:rsidP="00082E57">
            <w:pPr>
              <w:jc w:val="center"/>
            </w:pPr>
            <w:r>
              <w:t>4.</w:t>
            </w:r>
          </w:p>
        </w:tc>
        <w:tc>
          <w:tcPr>
            <w:tcW w:w="3080" w:type="pct"/>
            <w:tcBorders>
              <w:top w:val="nil"/>
              <w:left w:val="nil"/>
              <w:bottom w:val="single" w:sz="4" w:space="0" w:color="auto"/>
              <w:right w:val="single" w:sz="4" w:space="0" w:color="auto"/>
            </w:tcBorders>
            <w:noWrap/>
          </w:tcPr>
          <w:p w:rsidR="00082E57" w:rsidRDefault="003225CB" w:rsidP="00082E57">
            <w:pPr>
              <w:jc w:val="both"/>
            </w:pPr>
            <w:r>
              <w:t xml:space="preserve">Оказание услуг по сопровождению и технической поддержке работоспособности Системы </w:t>
            </w:r>
          </w:p>
        </w:tc>
        <w:tc>
          <w:tcPr>
            <w:tcW w:w="911" w:type="pct"/>
            <w:tcBorders>
              <w:top w:val="single" w:sz="4" w:space="0" w:color="auto"/>
              <w:left w:val="nil"/>
              <w:bottom w:val="single" w:sz="4" w:space="0" w:color="auto"/>
              <w:right w:val="single" w:sz="4" w:space="0" w:color="auto"/>
            </w:tcBorders>
          </w:tcPr>
          <w:p w:rsidR="00082E57" w:rsidRPr="00384CDC" w:rsidRDefault="003225CB" w:rsidP="00082E57">
            <w:pPr>
              <w:jc w:val="center"/>
            </w:pPr>
            <w:proofErr w:type="gramStart"/>
            <w:r>
              <w:t xml:space="preserve">включена в стоимость услуг, указанных в </w:t>
            </w:r>
            <w:proofErr w:type="spellStart"/>
            <w:r>
              <w:t>п.п</w:t>
            </w:r>
            <w:proofErr w:type="spellEnd"/>
            <w:r>
              <w:t xml:space="preserve">. 2-4  </w:t>
            </w:r>
            <w:proofErr w:type="gramEnd"/>
          </w:p>
        </w:tc>
        <w:tc>
          <w:tcPr>
            <w:tcW w:w="671" w:type="pct"/>
            <w:tcBorders>
              <w:top w:val="single" w:sz="4" w:space="0" w:color="auto"/>
              <w:left w:val="single" w:sz="4" w:space="0" w:color="auto"/>
              <w:bottom w:val="single" w:sz="4" w:space="0" w:color="auto"/>
              <w:right w:val="single" w:sz="4" w:space="0" w:color="auto"/>
            </w:tcBorders>
          </w:tcPr>
          <w:p w:rsidR="00082E57" w:rsidRDefault="003225CB" w:rsidP="00082E57">
            <w:pPr>
              <w:jc w:val="center"/>
            </w:pPr>
            <w:r>
              <w:t>1 рабочее место</w:t>
            </w:r>
          </w:p>
        </w:tc>
      </w:tr>
    </w:tbl>
    <w:p w:rsidR="00082E57" w:rsidRDefault="003225CB" w:rsidP="00082E57">
      <w:pPr>
        <w:pStyle w:val="afe"/>
        <w:jc w:val="both"/>
        <w:rPr>
          <w:szCs w:val="28"/>
        </w:rPr>
      </w:pPr>
      <w:r>
        <w:rPr>
          <w:szCs w:val="28"/>
        </w:rPr>
        <w:t xml:space="preserve">1. Цены, указанные в настоящем финансово-коммерческом предложении по оказанию услуг, учитывают стоимость всех налогов (кроме НДС) связанные </w:t>
      </w:r>
      <w:proofErr w:type="gramStart"/>
      <w:r>
        <w:rPr>
          <w:szCs w:val="28"/>
        </w:rPr>
        <w:t>с</w:t>
      </w:r>
      <w:proofErr w:type="gramEnd"/>
      <w:r>
        <w:rPr>
          <w:szCs w:val="28"/>
        </w:rPr>
        <w:t xml:space="preserve"> _____________ </w:t>
      </w:r>
      <w:r>
        <w:rPr>
          <w:i/>
          <w:sz w:val="24"/>
          <w:szCs w:val="24"/>
        </w:rPr>
        <w:t>(</w:t>
      </w:r>
      <w:proofErr w:type="gramStart"/>
      <w:r>
        <w:rPr>
          <w:i/>
          <w:sz w:val="24"/>
          <w:szCs w:val="24"/>
        </w:rPr>
        <w:t>поставке</w:t>
      </w:r>
      <w:proofErr w:type="gramEnd"/>
      <w:r>
        <w:rPr>
          <w:i/>
          <w:sz w:val="24"/>
          <w:szCs w:val="24"/>
        </w:rPr>
        <w:t xml:space="preserve"> товаров, выполнении работ, оказании услуг).</w:t>
      </w:r>
    </w:p>
    <w:p w:rsidR="00082E57" w:rsidRPr="00185850" w:rsidRDefault="003225CB" w:rsidP="00082E57">
      <w:pPr>
        <w:pStyle w:val="afe"/>
        <w:jc w:val="both"/>
        <w:rPr>
          <w:szCs w:val="28"/>
        </w:rPr>
      </w:pPr>
      <w:r>
        <w:rPr>
          <w:szCs w:val="28"/>
        </w:rPr>
        <w:t xml:space="preserve">Оказание услуг, указанных в пунктах 1-4 таблицы </w:t>
      </w:r>
      <w:proofErr w:type="gramStart"/>
      <w:r>
        <w:rPr>
          <w:szCs w:val="28"/>
        </w:rPr>
        <w:t>облагается / НДС не облагается</w:t>
      </w:r>
      <w:proofErr w:type="gramEnd"/>
      <w:r>
        <w:rPr>
          <w:szCs w:val="28"/>
        </w:rPr>
        <w:t xml:space="preserve"> </w:t>
      </w:r>
      <w:r>
        <w:rPr>
          <w:i/>
          <w:sz w:val="24"/>
          <w:szCs w:val="24"/>
        </w:rPr>
        <w:t>(указать необходимое)</w:t>
      </w:r>
      <w:r>
        <w:rPr>
          <w:szCs w:val="28"/>
        </w:rPr>
        <w:t>.</w:t>
      </w:r>
    </w:p>
    <w:p w:rsidR="00082E57" w:rsidRDefault="003225CB" w:rsidP="00082E57">
      <w:pPr>
        <w:pStyle w:val="afe"/>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082E57" w:rsidRPr="00721D0D" w:rsidRDefault="003225CB" w:rsidP="00082E57">
      <w:pPr>
        <w:pStyle w:val="afe"/>
        <w:jc w:val="center"/>
        <w:rPr>
          <w:i/>
          <w:sz w:val="24"/>
          <w:szCs w:val="24"/>
        </w:rPr>
      </w:pPr>
      <w:r>
        <w:rPr>
          <w:i/>
          <w:sz w:val="24"/>
          <w:szCs w:val="24"/>
        </w:rPr>
        <w:t>(заполняется претендентом при необходимости).</w:t>
      </w:r>
    </w:p>
    <w:p w:rsidR="00082E57" w:rsidRPr="00205668" w:rsidRDefault="003225CB" w:rsidP="00082E57">
      <w:pPr>
        <w:pStyle w:val="afe"/>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082E57" w:rsidRPr="00205668" w:rsidRDefault="003225CB" w:rsidP="00082E57">
      <w:pPr>
        <w:pStyle w:val="afe"/>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082E57" w:rsidRPr="00205668" w:rsidRDefault="003225CB" w:rsidP="00082E57">
      <w:pPr>
        <w:pStyle w:val="afe"/>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82E57" w:rsidRPr="00205668" w:rsidRDefault="003225CB" w:rsidP="00082E57">
      <w:pPr>
        <w:pStyle w:val="afe"/>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082E57" w:rsidRDefault="003225CB" w:rsidP="00082E57">
      <w:pPr>
        <w:pStyle w:val="afe"/>
        <w:jc w:val="both"/>
        <w:rPr>
          <w:szCs w:val="28"/>
        </w:rPr>
      </w:pPr>
      <w:r>
        <w:rPr>
          <w:szCs w:val="28"/>
        </w:rPr>
        <w:lastRenderedPageBreak/>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82E57" w:rsidRPr="00CA51C6" w:rsidRDefault="003225CB" w:rsidP="00082E57">
      <w:pPr>
        <w:pStyle w:val="afe"/>
        <w:jc w:val="both"/>
        <w:rPr>
          <w:szCs w:val="28"/>
        </w:rPr>
      </w:pPr>
      <w:r>
        <w:rPr>
          <w:szCs w:val="28"/>
        </w:rPr>
        <w:t>Следующие приложения являются неотъемлемой частью настоящего финансово-коммерческого предложения:</w:t>
      </w:r>
    </w:p>
    <w:p w:rsidR="00082E57" w:rsidRDefault="003225CB" w:rsidP="003225CB">
      <w:pPr>
        <w:pStyle w:val="afe"/>
        <w:numPr>
          <w:ilvl w:val="1"/>
          <w:numId w:val="31"/>
        </w:numPr>
        <w:jc w:val="both"/>
        <w:rPr>
          <w:szCs w:val="28"/>
        </w:rPr>
      </w:pPr>
      <w:r>
        <w:rPr>
          <w:szCs w:val="28"/>
        </w:rPr>
        <w:t>приложение № 1 –  Технические характеристики Системы</w:t>
      </w:r>
      <w:r>
        <w:t>, программное обеспечение, перечень средств защиты информации, необходимые для работы в Системе</w:t>
      </w:r>
      <w:r>
        <w:rPr>
          <w:szCs w:val="28"/>
        </w:rPr>
        <w:t xml:space="preserve"> на ___ листах.</w:t>
      </w:r>
    </w:p>
    <w:p w:rsidR="00082E57" w:rsidRDefault="00082E57" w:rsidP="00082E57">
      <w:pPr>
        <w:pStyle w:val="19"/>
        <w:ind w:firstLine="708"/>
        <w:rPr>
          <w:b/>
        </w:rPr>
      </w:pPr>
    </w:p>
    <w:p w:rsidR="00082E57" w:rsidRPr="00193D5D" w:rsidRDefault="003225CB" w:rsidP="00082E57">
      <w:pPr>
        <w:pStyle w:val="19"/>
        <w:ind w:firstLine="708"/>
        <w:rPr>
          <w:b/>
        </w:rPr>
      </w:pPr>
      <w:r>
        <w:rPr>
          <w:b/>
        </w:rPr>
        <w:t>Представитель, имеющий полномочия подписать Заявку на участие в Открытом конкурсе от имени _____________________________________</w:t>
      </w:r>
    </w:p>
    <w:p w:rsidR="00082E57" w:rsidRPr="00193D5D" w:rsidRDefault="003225CB" w:rsidP="00082E57">
      <w:pPr>
        <w:pStyle w:val="19"/>
        <w:ind w:firstLine="708"/>
        <w:rPr>
          <w:i/>
        </w:rPr>
      </w:pPr>
      <w:r>
        <w:rPr>
          <w:i/>
        </w:rPr>
        <w:t xml:space="preserve">                                                         (наименование претендента)</w:t>
      </w:r>
    </w:p>
    <w:p w:rsidR="00082E57" w:rsidRDefault="003225CB" w:rsidP="00082E57">
      <w:pPr>
        <w:pStyle w:val="19"/>
        <w:ind w:firstLine="0"/>
      </w:pPr>
      <w:r>
        <w:t>__________________________________________________________________</w:t>
      </w:r>
    </w:p>
    <w:p w:rsidR="00082E57" w:rsidRDefault="003225CB" w:rsidP="00082E57">
      <w:pPr>
        <w:pStyle w:val="19"/>
        <w:ind w:firstLine="708"/>
      </w:pPr>
      <w:r>
        <w:t xml:space="preserve">       Печать</w:t>
      </w:r>
      <w:r>
        <w:tab/>
      </w:r>
      <w:r>
        <w:tab/>
      </w:r>
      <w:r>
        <w:tab/>
        <w:t>(должность, подпись, ФИО)</w:t>
      </w:r>
    </w:p>
    <w:p w:rsidR="00082E57" w:rsidRDefault="00082E57" w:rsidP="00082E57">
      <w:pPr>
        <w:pStyle w:val="19"/>
        <w:ind w:firstLine="0"/>
      </w:pPr>
    </w:p>
    <w:p w:rsidR="00082E57" w:rsidRDefault="003225CB" w:rsidP="00082E57">
      <w:pPr>
        <w:pStyle w:val="19"/>
        <w:ind w:firstLine="0"/>
      </w:pPr>
      <w:r>
        <w:t>"____" _________ 201__ г.</w:t>
      </w:r>
    </w:p>
    <w:p w:rsidR="005022AF" w:rsidRDefault="005022AF">
      <w:pPr>
        <w:pStyle w:val="1"/>
        <w:jc w:val="right"/>
        <w:rPr>
          <w:b w:val="0"/>
          <w:sz w:val="28"/>
        </w:rPr>
      </w:pPr>
    </w:p>
    <w:p w:rsidR="00746050" w:rsidRDefault="00746050" w:rsidP="00746050"/>
    <w:p w:rsidR="00746050" w:rsidRDefault="00746050" w:rsidP="00746050"/>
    <w:p w:rsidR="00746050" w:rsidRDefault="00746050" w:rsidP="00746050"/>
    <w:p w:rsidR="00746050" w:rsidRDefault="00746050" w:rsidP="00746050"/>
    <w:p w:rsidR="00746050" w:rsidRDefault="00746050" w:rsidP="00746050"/>
    <w:p w:rsidR="00746050" w:rsidRDefault="00746050" w:rsidP="00746050"/>
    <w:p w:rsidR="00746050" w:rsidRDefault="00746050" w:rsidP="00746050"/>
    <w:p w:rsidR="00746050" w:rsidRDefault="00746050" w:rsidP="00746050"/>
    <w:p w:rsidR="00746050" w:rsidRDefault="00746050" w:rsidP="00746050"/>
    <w:p w:rsidR="00746050" w:rsidRDefault="00746050" w:rsidP="00746050"/>
    <w:p w:rsidR="00746050" w:rsidRDefault="00746050" w:rsidP="00746050"/>
    <w:p w:rsidR="00746050" w:rsidRDefault="00746050" w:rsidP="00746050"/>
    <w:p w:rsidR="00746050" w:rsidRDefault="00746050" w:rsidP="00746050"/>
    <w:p w:rsidR="00746050" w:rsidRDefault="00746050" w:rsidP="00746050"/>
    <w:p w:rsidR="00746050" w:rsidRDefault="00746050" w:rsidP="00746050"/>
    <w:p w:rsidR="00746050" w:rsidRDefault="00746050" w:rsidP="00746050"/>
    <w:p w:rsidR="00746050" w:rsidRDefault="00746050" w:rsidP="00746050"/>
    <w:p w:rsidR="00746050" w:rsidRDefault="00746050" w:rsidP="00746050"/>
    <w:p w:rsidR="00746050" w:rsidRDefault="00746050" w:rsidP="00746050"/>
    <w:p w:rsidR="00746050" w:rsidRDefault="00746050" w:rsidP="00746050"/>
    <w:p w:rsidR="00746050" w:rsidRDefault="00746050" w:rsidP="00746050"/>
    <w:p w:rsidR="00746050" w:rsidRDefault="00746050" w:rsidP="00746050"/>
    <w:p w:rsidR="00746050" w:rsidRDefault="00746050" w:rsidP="00746050"/>
    <w:p w:rsidR="00746050" w:rsidRDefault="00746050" w:rsidP="00746050"/>
    <w:p w:rsidR="00746050" w:rsidRDefault="00746050" w:rsidP="00746050"/>
    <w:p w:rsidR="00746050" w:rsidRDefault="00746050" w:rsidP="00746050"/>
    <w:p w:rsidR="00746050" w:rsidRDefault="00746050" w:rsidP="00746050"/>
    <w:p w:rsidR="00746050" w:rsidRPr="00746050" w:rsidRDefault="00746050" w:rsidP="00746050"/>
    <w:p w:rsidR="005022AF" w:rsidRDefault="003225CB">
      <w:pPr>
        <w:pStyle w:val="1"/>
        <w:jc w:val="right"/>
        <w:rPr>
          <w:b w:val="0"/>
          <w:sz w:val="28"/>
        </w:rPr>
      </w:pPr>
      <w:r>
        <w:rPr>
          <w:b w:val="0"/>
          <w:sz w:val="28"/>
        </w:rPr>
        <w:lastRenderedPageBreak/>
        <w:t>Приложение № 4</w:t>
      </w:r>
    </w:p>
    <w:p w:rsidR="00B05A68" w:rsidRDefault="00B05A68" w:rsidP="00DF4847">
      <w:pPr>
        <w:pStyle w:val="afb"/>
        <w:ind w:firstLine="0"/>
        <w:jc w:val="right"/>
        <w:rPr>
          <w:rFonts w:eastAsia="Times New Roman"/>
          <w:sz w:val="32"/>
          <w:szCs w:val="28"/>
        </w:rPr>
      </w:pPr>
      <w:r>
        <w:rPr>
          <w:sz w:val="28"/>
        </w:rPr>
        <w:t>к документации о закупке</w:t>
      </w:r>
    </w:p>
    <w:p w:rsidR="00DF4847" w:rsidRPr="00DF4847" w:rsidRDefault="00DF4847" w:rsidP="00DF4847">
      <w:pPr>
        <w:pStyle w:val="afb"/>
        <w:ind w:firstLine="0"/>
        <w:jc w:val="right"/>
        <w:rPr>
          <w:rFonts w:eastAsia="Times New Roman"/>
          <w:sz w:val="32"/>
          <w:szCs w:val="28"/>
        </w:rPr>
      </w:pPr>
    </w:p>
    <w:p w:rsidR="00082E57" w:rsidRPr="00297EA6" w:rsidRDefault="003225CB" w:rsidP="00082E57">
      <w:pPr>
        <w:jc w:val="cente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082E57" w:rsidRPr="00297EA6" w:rsidRDefault="003225CB" w:rsidP="00082E57">
      <w:pPr>
        <w:jc w:val="center"/>
        <w:rPr>
          <w:i/>
          <w:sz w:val="28"/>
          <w:szCs w:val="28"/>
        </w:rPr>
      </w:pPr>
      <w:r>
        <w:rPr>
          <w:i/>
          <w:sz w:val="28"/>
          <w:szCs w:val="28"/>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1687"/>
        <w:gridCol w:w="2665"/>
        <w:gridCol w:w="1965"/>
        <w:gridCol w:w="2786"/>
      </w:tblGrid>
      <w:tr w:rsidR="00082E57" w:rsidRPr="00297EA6" w:rsidTr="00082E5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82E57" w:rsidRPr="00297EA6" w:rsidRDefault="003225CB" w:rsidP="00082E57">
            <w:pPr>
              <w:jc w:val="center"/>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082E57" w:rsidRPr="00297EA6" w:rsidRDefault="003225CB" w:rsidP="00082E57">
            <w:pPr>
              <w:jc w:val="center"/>
              <w:rPr>
                <w:sz w:val="28"/>
                <w:szCs w:val="28"/>
              </w:rPr>
            </w:pPr>
            <w:r>
              <w:rPr>
                <w:sz w:val="28"/>
                <w:szCs w:val="28"/>
              </w:rPr>
              <w:t>Дата и номер договора</w:t>
            </w:r>
            <w:r>
              <w:rPr>
                <w:rStyle w:val="af8"/>
                <w:sz w:val="28"/>
                <w:szCs w:val="28"/>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082E57" w:rsidRPr="00297EA6" w:rsidRDefault="003225CB" w:rsidP="00082E57">
            <w:pPr>
              <w:jc w:val="center"/>
              <w:rPr>
                <w:sz w:val="28"/>
                <w:szCs w:val="28"/>
              </w:rPr>
            </w:pPr>
            <w:r>
              <w:rPr>
                <w:sz w:val="28"/>
                <w:szCs w:val="28"/>
              </w:rPr>
              <w:t xml:space="preserve">Предмет договора </w:t>
            </w:r>
          </w:p>
        </w:tc>
        <w:tc>
          <w:tcPr>
            <w:tcW w:w="1735" w:type="dxa"/>
            <w:tcBorders>
              <w:top w:val="single" w:sz="4" w:space="0" w:color="auto"/>
              <w:left w:val="single" w:sz="4" w:space="0" w:color="auto"/>
              <w:bottom w:val="single" w:sz="4" w:space="0" w:color="auto"/>
              <w:right w:val="single" w:sz="4" w:space="0" w:color="auto"/>
            </w:tcBorders>
            <w:vAlign w:val="center"/>
          </w:tcPr>
          <w:p w:rsidR="00082E57" w:rsidRPr="00297EA6" w:rsidRDefault="003225CB" w:rsidP="00082E57">
            <w:pPr>
              <w:jc w:val="center"/>
              <w:rPr>
                <w:sz w:val="28"/>
                <w:szCs w:val="28"/>
              </w:rPr>
            </w:pPr>
            <w:r>
              <w:rPr>
                <w:sz w:val="28"/>
                <w:szCs w:val="28"/>
              </w:rP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82E57" w:rsidRPr="00297EA6" w:rsidRDefault="003225CB" w:rsidP="00082E57">
            <w:pPr>
              <w:jc w:val="center"/>
              <w:rPr>
                <w:sz w:val="28"/>
                <w:szCs w:val="28"/>
              </w:rPr>
            </w:pPr>
            <w:r>
              <w:rPr>
                <w:sz w:val="28"/>
                <w:szCs w:val="28"/>
              </w:rPr>
              <w:t xml:space="preserve"> Сумма стоимости оказанных услуг по договору, без учета НДС, руб.</w:t>
            </w:r>
          </w:p>
        </w:tc>
      </w:tr>
      <w:tr w:rsidR="00082E57" w:rsidRPr="00297EA6" w:rsidTr="00082E57">
        <w:trPr>
          <w:trHeight w:val="274"/>
        </w:trPr>
        <w:tc>
          <w:tcPr>
            <w:tcW w:w="0" w:type="auto"/>
            <w:tcBorders>
              <w:top w:val="single" w:sz="4" w:space="0" w:color="auto"/>
              <w:left w:val="single" w:sz="4" w:space="0" w:color="auto"/>
              <w:bottom w:val="single" w:sz="4" w:space="0" w:color="auto"/>
              <w:right w:val="single" w:sz="4" w:space="0" w:color="auto"/>
            </w:tcBorders>
          </w:tcPr>
          <w:p w:rsidR="00082E57" w:rsidRPr="00297EA6" w:rsidRDefault="003225CB" w:rsidP="00082E57">
            <w:pPr>
              <w:rPr>
                <w:sz w:val="28"/>
                <w:szCs w:val="28"/>
              </w:rPr>
            </w:pPr>
            <w:r>
              <w:rPr>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082E57" w:rsidRPr="00297EA6" w:rsidRDefault="00082E57" w:rsidP="00082E57">
            <w:pPr>
              <w:jc w:val="center"/>
              <w:rPr>
                <w:sz w:val="28"/>
                <w:szCs w:val="28"/>
              </w:rPr>
            </w:pPr>
          </w:p>
        </w:tc>
        <w:tc>
          <w:tcPr>
            <w:tcW w:w="2665" w:type="dxa"/>
            <w:tcBorders>
              <w:top w:val="single" w:sz="4" w:space="0" w:color="auto"/>
              <w:left w:val="single" w:sz="4" w:space="0" w:color="auto"/>
              <w:bottom w:val="single" w:sz="4" w:space="0" w:color="auto"/>
              <w:right w:val="single" w:sz="4" w:space="0" w:color="auto"/>
            </w:tcBorders>
          </w:tcPr>
          <w:p w:rsidR="00082E57" w:rsidRPr="00297EA6" w:rsidRDefault="00082E57" w:rsidP="00082E57">
            <w:pPr>
              <w:rPr>
                <w:sz w:val="28"/>
                <w:szCs w:val="28"/>
              </w:rPr>
            </w:pPr>
          </w:p>
        </w:tc>
        <w:tc>
          <w:tcPr>
            <w:tcW w:w="1735" w:type="dxa"/>
            <w:tcBorders>
              <w:top w:val="single" w:sz="4" w:space="0" w:color="auto"/>
              <w:left w:val="single" w:sz="4" w:space="0" w:color="auto"/>
              <w:bottom w:val="single" w:sz="4" w:space="0" w:color="auto"/>
              <w:right w:val="single" w:sz="4" w:space="0" w:color="auto"/>
            </w:tcBorders>
          </w:tcPr>
          <w:p w:rsidR="00082E57" w:rsidRPr="00297EA6" w:rsidRDefault="00082E57" w:rsidP="00082E57">
            <w:pP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82E57" w:rsidRPr="00297EA6" w:rsidRDefault="00082E57" w:rsidP="00082E57">
            <w:pPr>
              <w:rPr>
                <w:sz w:val="28"/>
                <w:szCs w:val="28"/>
              </w:rPr>
            </w:pPr>
          </w:p>
        </w:tc>
      </w:tr>
      <w:tr w:rsidR="00082E57" w:rsidRPr="00297EA6" w:rsidTr="00082E57">
        <w:trPr>
          <w:trHeight w:val="262"/>
        </w:trPr>
        <w:tc>
          <w:tcPr>
            <w:tcW w:w="0" w:type="auto"/>
            <w:tcBorders>
              <w:top w:val="single" w:sz="4" w:space="0" w:color="auto"/>
              <w:left w:val="single" w:sz="4" w:space="0" w:color="auto"/>
              <w:bottom w:val="single" w:sz="4" w:space="0" w:color="auto"/>
              <w:right w:val="single" w:sz="4" w:space="0" w:color="auto"/>
            </w:tcBorders>
          </w:tcPr>
          <w:p w:rsidR="00082E57" w:rsidRPr="00297EA6" w:rsidRDefault="003225CB" w:rsidP="00082E57">
            <w:pPr>
              <w:rPr>
                <w:sz w:val="28"/>
                <w:szCs w:val="28"/>
              </w:rPr>
            </w:pPr>
            <w:r>
              <w:rPr>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tcPr>
          <w:p w:rsidR="00082E57" w:rsidRPr="00297EA6" w:rsidRDefault="00082E57" w:rsidP="00082E57">
            <w:pPr>
              <w:jc w:val="center"/>
              <w:rPr>
                <w:sz w:val="28"/>
                <w:szCs w:val="28"/>
              </w:rPr>
            </w:pPr>
          </w:p>
        </w:tc>
        <w:tc>
          <w:tcPr>
            <w:tcW w:w="2665" w:type="dxa"/>
            <w:tcBorders>
              <w:top w:val="single" w:sz="4" w:space="0" w:color="auto"/>
              <w:left w:val="single" w:sz="4" w:space="0" w:color="auto"/>
              <w:bottom w:val="single" w:sz="4" w:space="0" w:color="auto"/>
              <w:right w:val="single" w:sz="4" w:space="0" w:color="auto"/>
            </w:tcBorders>
          </w:tcPr>
          <w:p w:rsidR="00082E57" w:rsidRPr="00297EA6" w:rsidRDefault="00082E57" w:rsidP="00082E57">
            <w:pPr>
              <w:rPr>
                <w:sz w:val="28"/>
                <w:szCs w:val="28"/>
              </w:rPr>
            </w:pPr>
          </w:p>
        </w:tc>
        <w:tc>
          <w:tcPr>
            <w:tcW w:w="1735" w:type="dxa"/>
            <w:tcBorders>
              <w:top w:val="single" w:sz="4" w:space="0" w:color="auto"/>
              <w:left w:val="single" w:sz="4" w:space="0" w:color="auto"/>
              <w:bottom w:val="single" w:sz="4" w:space="0" w:color="auto"/>
              <w:right w:val="single" w:sz="4" w:space="0" w:color="auto"/>
            </w:tcBorders>
          </w:tcPr>
          <w:p w:rsidR="00082E57" w:rsidRPr="00297EA6" w:rsidRDefault="00082E57" w:rsidP="00082E57">
            <w:pP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82E57" w:rsidRPr="00297EA6" w:rsidRDefault="00082E57" w:rsidP="00082E57">
            <w:pPr>
              <w:rPr>
                <w:sz w:val="28"/>
                <w:szCs w:val="28"/>
              </w:rPr>
            </w:pPr>
          </w:p>
        </w:tc>
      </w:tr>
      <w:tr w:rsidR="00082E57" w:rsidRPr="00297EA6" w:rsidTr="00082E57">
        <w:trPr>
          <w:trHeight w:val="207"/>
        </w:trPr>
        <w:tc>
          <w:tcPr>
            <w:tcW w:w="0" w:type="auto"/>
            <w:tcBorders>
              <w:top w:val="single" w:sz="4" w:space="0" w:color="auto"/>
              <w:left w:val="single" w:sz="4" w:space="0" w:color="auto"/>
              <w:bottom w:val="single" w:sz="4" w:space="0" w:color="auto"/>
              <w:right w:val="single" w:sz="4" w:space="0" w:color="auto"/>
            </w:tcBorders>
          </w:tcPr>
          <w:p w:rsidR="00082E57" w:rsidRPr="00297EA6" w:rsidRDefault="00082E57" w:rsidP="00082E57">
            <w:pPr>
              <w:rPr>
                <w:sz w:val="28"/>
                <w:szCs w:val="28"/>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082E57" w:rsidRPr="00297EA6" w:rsidRDefault="003225CB" w:rsidP="00082E57">
            <w:pPr>
              <w:jc w:val="center"/>
              <w:rPr>
                <w:sz w:val="28"/>
                <w:szCs w:val="28"/>
              </w:rPr>
            </w:pPr>
            <w:r>
              <w:rPr>
                <w:sz w:val="28"/>
                <w:szCs w:val="28"/>
              </w:rPr>
              <w:t>Итого:</w:t>
            </w:r>
          </w:p>
        </w:tc>
        <w:tc>
          <w:tcPr>
            <w:tcW w:w="0" w:type="auto"/>
            <w:tcBorders>
              <w:top w:val="single" w:sz="4" w:space="0" w:color="auto"/>
              <w:left w:val="single" w:sz="4" w:space="0" w:color="auto"/>
              <w:bottom w:val="single" w:sz="4" w:space="0" w:color="auto"/>
              <w:right w:val="single" w:sz="4" w:space="0" w:color="auto"/>
            </w:tcBorders>
          </w:tcPr>
          <w:p w:rsidR="00082E57" w:rsidRPr="00297EA6" w:rsidRDefault="00082E57" w:rsidP="00082E57">
            <w:pPr>
              <w:rPr>
                <w:sz w:val="28"/>
                <w:szCs w:val="28"/>
              </w:rPr>
            </w:pPr>
          </w:p>
        </w:tc>
      </w:tr>
    </w:tbl>
    <w:p w:rsidR="00082E57" w:rsidRPr="00297EA6" w:rsidRDefault="00082E57" w:rsidP="00082E57">
      <w:pPr>
        <w:jc w:val="center"/>
        <w:rPr>
          <w:sz w:val="28"/>
          <w:szCs w:val="28"/>
        </w:rPr>
      </w:pPr>
    </w:p>
    <w:p w:rsidR="00082E57" w:rsidRPr="00297EA6" w:rsidRDefault="003225CB" w:rsidP="00082E57">
      <w:pPr>
        <w:rPr>
          <w:sz w:val="28"/>
          <w:szCs w:val="28"/>
        </w:rPr>
      </w:pPr>
      <w:r>
        <w:rPr>
          <w:sz w:val="28"/>
          <w:szCs w:val="28"/>
        </w:rPr>
        <w:t>Приложение: 1. копия договора на ____ листах.</w:t>
      </w:r>
    </w:p>
    <w:p w:rsidR="00082E57" w:rsidRPr="00297EA6" w:rsidRDefault="003225CB" w:rsidP="00082E57">
      <w:pPr>
        <w:rPr>
          <w:sz w:val="28"/>
          <w:szCs w:val="28"/>
        </w:rPr>
      </w:pPr>
      <w:r>
        <w:rPr>
          <w:sz w:val="28"/>
          <w:szCs w:val="28"/>
        </w:rPr>
        <w:tab/>
      </w:r>
      <w:r>
        <w:rPr>
          <w:sz w:val="28"/>
          <w:szCs w:val="28"/>
        </w:rPr>
        <w:tab/>
      </w:r>
      <w:r>
        <w:rPr>
          <w:sz w:val="28"/>
          <w:szCs w:val="28"/>
        </w:rPr>
        <w:tab/>
        <w:t xml:space="preserve">    2. копия акта на </w:t>
      </w:r>
      <w:r>
        <w:rPr>
          <w:sz w:val="28"/>
          <w:szCs w:val="28"/>
        </w:rPr>
        <w:tab/>
        <w:t>____ листах.</w:t>
      </w:r>
    </w:p>
    <w:p w:rsidR="00082E57" w:rsidRPr="00297EA6" w:rsidRDefault="003225CB" w:rsidP="00082E57">
      <w:pPr>
        <w:rPr>
          <w:sz w:val="28"/>
          <w:szCs w:val="28"/>
        </w:rPr>
      </w:pPr>
      <w:r>
        <w:rPr>
          <w:sz w:val="28"/>
          <w:szCs w:val="28"/>
        </w:rPr>
        <w:tab/>
      </w:r>
      <w:r>
        <w:rPr>
          <w:sz w:val="28"/>
          <w:szCs w:val="28"/>
        </w:rPr>
        <w:tab/>
      </w:r>
      <w:r>
        <w:rPr>
          <w:sz w:val="28"/>
          <w:szCs w:val="28"/>
        </w:rPr>
        <w:tab/>
        <w:t xml:space="preserve">    3. копии иных документов на ____ листах.</w:t>
      </w:r>
    </w:p>
    <w:p w:rsidR="00082E57" w:rsidRPr="00297EA6" w:rsidRDefault="00082E57" w:rsidP="00082E57">
      <w:pPr>
        <w:jc w:val="center"/>
        <w:rPr>
          <w:b/>
          <w:sz w:val="28"/>
          <w:szCs w:val="28"/>
        </w:rPr>
      </w:pPr>
    </w:p>
    <w:p w:rsidR="00082E57" w:rsidRPr="00297EA6" w:rsidRDefault="00082E57" w:rsidP="00082E57">
      <w:pPr>
        <w:rPr>
          <w:sz w:val="28"/>
          <w:szCs w:val="28"/>
        </w:rPr>
      </w:pPr>
    </w:p>
    <w:p w:rsidR="00082E57" w:rsidRPr="00297EA6" w:rsidRDefault="00082E57" w:rsidP="00082E57">
      <w:pPr>
        <w:rPr>
          <w:sz w:val="28"/>
          <w:szCs w:val="28"/>
        </w:rPr>
      </w:pPr>
    </w:p>
    <w:p w:rsidR="00082E57" w:rsidRPr="00297EA6" w:rsidRDefault="003225CB" w:rsidP="00082E57">
      <w:pPr>
        <w:keepNext/>
        <w:ind w:firstLine="706"/>
        <w:jc w:val="both"/>
        <w:rPr>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82E57" w:rsidRPr="00297EA6" w:rsidRDefault="003225CB" w:rsidP="00082E57">
      <w:pPr>
        <w:tabs>
          <w:tab w:val="left" w:pos="8640"/>
        </w:tabs>
        <w:jc w:val="center"/>
        <w:rPr>
          <w:i/>
          <w:sz w:val="28"/>
          <w:szCs w:val="28"/>
        </w:rPr>
      </w:pPr>
      <w:r>
        <w:rPr>
          <w:i/>
          <w:sz w:val="28"/>
          <w:szCs w:val="28"/>
        </w:rPr>
        <w:t>(наименование претендента)</w:t>
      </w:r>
    </w:p>
    <w:p w:rsidR="00082E57" w:rsidRPr="00297EA6" w:rsidRDefault="003225CB" w:rsidP="00082E57">
      <w:pPr>
        <w:rPr>
          <w:sz w:val="28"/>
          <w:szCs w:val="28"/>
          <w:lang w:eastAsia="ru-RU"/>
        </w:rPr>
      </w:pPr>
      <w:r>
        <w:rPr>
          <w:sz w:val="28"/>
          <w:szCs w:val="28"/>
          <w:lang w:eastAsia="ru-RU"/>
        </w:rPr>
        <w:t>____________________________________________________________________</w:t>
      </w:r>
    </w:p>
    <w:p w:rsidR="00082E57" w:rsidRPr="00297EA6" w:rsidRDefault="003225CB" w:rsidP="00082E57">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082E57" w:rsidRPr="00297EA6" w:rsidRDefault="003225CB" w:rsidP="00082E57">
      <w:pPr>
        <w:rPr>
          <w:sz w:val="28"/>
          <w:szCs w:val="28"/>
        </w:rPr>
      </w:pPr>
      <w:r>
        <w:rPr>
          <w:sz w:val="28"/>
          <w:szCs w:val="28"/>
          <w:lang w:eastAsia="ru-RU"/>
        </w:rPr>
        <w:t>"____" _________ 201__ </w:t>
      </w:r>
      <w:r>
        <w:rPr>
          <w:sz w:val="28"/>
          <w:szCs w:val="28"/>
        </w:rPr>
        <w:t>г.</w:t>
      </w:r>
    </w:p>
    <w:p w:rsidR="00082E57" w:rsidRPr="00297EA6" w:rsidRDefault="00082E57">
      <w:pPr>
        <w:rPr>
          <w:sz w:val="28"/>
          <w:szCs w:val="28"/>
        </w:rPr>
      </w:pPr>
    </w:p>
    <w:p w:rsidR="005022AF" w:rsidRDefault="005022AF">
      <w:pPr>
        <w:pStyle w:val="afb"/>
        <w:ind w:firstLine="0"/>
        <w:jc w:val="left"/>
        <w:rPr>
          <w:rFonts w:eastAsia="Times New Roman"/>
          <w:sz w:val="24"/>
          <w:szCs w:val="28"/>
        </w:rPr>
        <w:sectPr w:rsidR="005022AF" w:rsidSect="007C51E1">
          <w:pgSz w:w="11907" w:h="16840" w:code="9"/>
          <w:pgMar w:top="1134" w:right="851" w:bottom="1134" w:left="1418" w:header="794" w:footer="794" w:gutter="0"/>
          <w:cols w:space="720"/>
          <w:titlePg/>
          <w:docGrid w:linePitch="326"/>
        </w:sectPr>
      </w:pPr>
    </w:p>
    <w:p w:rsidR="005022AF" w:rsidRDefault="003225CB">
      <w:pPr>
        <w:pStyle w:val="1"/>
        <w:jc w:val="right"/>
        <w:rPr>
          <w:rFonts w:eastAsia="Times New Roman"/>
          <w:b w:val="0"/>
          <w:sz w:val="24"/>
          <w:szCs w:val="28"/>
        </w:rPr>
      </w:pPr>
      <w:r>
        <w:rPr>
          <w:rFonts w:cs="Times New Roman"/>
          <w:b w:val="0"/>
          <w:sz w:val="28"/>
        </w:rPr>
        <w:lastRenderedPageBreak/>
        <w:t>Приложение № 5</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sz w:val="28"/>
        </w:rPr>
      </w:pPr>
    </w:p>
    <w:p w:rsidR="00082E57" w:rsidRPr="00DA6340" w:rsidRDefault="003225CB" w:rsidP="00082E57">
      <w:pPr>
        <w:pStyle w:val="af3"/>
        <w:contextualSpacing/>
        <w:jc w:val="center"/>
        <w:rPr>
          <w:bCs/>
          <w:spacing w:val="0"/>
          <w:sz w:val="24"/>
          <w:szCs w:val="24"/>
        </w:rPr>
      </w:pPr>
      <w:r>
        <w:rPr>
          <w:bCs/>
          <w:spacing w:val="0"/>
          <w:sz w:val="24"/>
          <w:szCs w:val="24"/>
        </w:rPr>
        <w:t>Проект договора № _______________</w:t>
      </w:r>
    </w:p>
    <w:p w:rsidR="00082E57" w:rsidRPr="00DA6340" w:rsidRDefault="003225CB" w:rsidP="00082E57">
      <w:pPr>
        <w:pStyle w:val="af3"/>
        <w:contextualSpacing/>
        <w:jc w:val="center"/>
        <w:rPr>
          <w:bCs/>
          <w:spacing w:val="0"/>
          <w:sz w:val="24"/>
          <w:szCs w:val="24"/>
        </w:rPr>
      </w:pPr>
      <w:r>
        <w:rPr>
          <w:bCs/>
          <w:spacing w:val="0"/>
          <w:sz w:val="24"/>
          <w:szCs w:val="24"/>
        </w:rPr>
        <w:t>на оказание услуг</w:t>
      </w:r>
    </w:p>
    <w:p w:rsidR="00082E57" w:rsidRPr="00DA6340" w:rsidRDefault="00082E57" w:rsidP="00082E57">
      <w:pPr>
        <w:pStyle w:val="af3"/>
        <w:contextualSpacing/>
        <w:rPr>
          <w:spacing w:val="0"/>
          <w:sz w:val="24"/>
          <w:szCs w:val="24"/>
        </w:rPr>
      </w:pPr>
    </w:p>
    <w:p w:rsidR="00082E57" w:rsidRPr="00DA6340" w:rsidRDefault="003225CB" w:rsidP="00082E57">
      <w:pPr>
        <w:tabs>
          <w:tab w:val="left" w:pos="-3686"/>
        </w:tabs>
        <w:contextualSpacing/>
        <w:rPr>
          <w:snapToGrid w:val="0"/>
        </w:rPr>
      </w:pPr>
      <w:r>
        <w:rPr>
          <w:snapToGrid w:val="0"/>
        </w:rPr>
        <w:t>г. Москва</w:t>
      </w:r>
      <w:r>
        <w:rPr>
          <w:snapToGrid w:val="0"/>
        </w:rPr>
        <w:tab/>
        <w:t xml:space="preserve">           </w:t>
      </w:r>
      <w:r>
        <w:rPr>
          <w:snapToGrid w:val="0"/>
        </w:rPr>
        <w:tab/>
      </w:r>
      <w:r>
        <w:rPr>
          <w:snapToGrid w:val="0"/>
        </w:rPr>
        <w:tab/>
      </w:r>
      <w:r>
        <w:rPr>
          <w:snapToGrid w:val="0"/>
        </w:rPr>
        <w:tab/>
      </w:r>
      <w:r>
        <w:rPr>
          <w:snapToGrid w:val="0"/>
        </w:rPr>
        <w:tab/>
      </w:r>
      <w:r>
        <w:rPr>
          <w:snapToGrid w:val="0"/>
        </w:rPr>
        <w:tab/>
      </w:r>
      <w:r>
        <w:rPr>
          <w:snapToGrid w:val="0"/>
        </w:rPr>
        <w:tab/>
        <w:t xml:space="preserve">        «___» __________ 201_ г.</w:t>
      </w:r>
    </w:p>
    <w:p w:rsidR="00082E57" w:rsidRPr="00DA6340" w:rsidRDefault="00082E57" w:rsidP="00082E57">
      <w:pPr>
        <w:contextualSpacing/>
        <w:jc w:val="both"/>
      </w:pPr>
    </w:p>
    <w:p w:rsidR="00082E57" w:rsidRPr="00DA6340" w:rsidRDefault="003225CB" w:rsidP="00082E57">
      <w:pPr>
        <w:ind w:firstLine="708"/>
        <w:contextualSpacing/>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«Заявитель», в лице _____________________,  действующего на основании _______________, с одной стороны, и _____________________, именуемое в дальнейшем «Оператор», в лице ___________________, действующего на основании ___________, с другой стороны, именуемые в дальнейшем – «Стороны», заключили настоящий договор на оказание услуг (далее - Договор) о нижеследующем:</w:t>
      </w:r>
      <w:proofErr w:type="gramEnd"/>
    </w:p>
    <w:p w:rsidR="00082E57" w:rsidRPr="00DA6340" w:rsidRDefault="00082E57" w:rsidP="00082E57">
      <w:pPr>
        <w:contextualSpacing/>
        <w:jc w:val="both"/>
      </w:pPr>
    </w:p>
    <w:p w:rsidR="00082E57" w:rsidRPr="00DA6340" w:rsidRDefault="003225CB" w:rsidP="003225CB">
      <w:pPr>
        <w:widowControl w:val="0"/>
        <w:numPr>
          <w:ilvl w:val="0"/>
          <w:numId w:val="35"/>
        </w:numPr>
        <w:tabs>
          <w:tab w:val="clear" w:pos="360"/>
          <w:tab w:val="left" w:pos="0"/>
        </w:tabs>
        <w:suppressAutoHyphens w:val="0"/>
        <w:autoSpaceDE w:val="0"/>
        <w:autoSpaceDN w:val="0"/>
        <w:adjustRightInd w:val="0"/>
        <w:ind w:left="0" w:right="17" w:firstLine="0"/>
        <w:contextualSpacing/>
        <w:jc w:val="center"/>
      </w:pPr>
      <w:r>
        <w:rPr>
          <w:bCs/>
        </w:rPr>
        <w:t>ПРЕДМЕТ</w:t>
      </w:r>
      <w:r>
        <w:t xml:space="preserve"> ДОГОВОРА</w:t>
      </w:r>
    </w:p>
    <w:p w:rsidR="00082E57" w:rsidRPr="00DA6340" w:rsidRDefault="00082E57" w:rsidP="00082E57">
      <w:pPr>
        <w:pStyle w:val="af3"/>
        <w:contextualSpacing/>
        <w:jc w:val="both"/>
        <w:rPr>
          <w:spacing w:val="0"/>
          <w:sz w:val="24"/>
          <w:szCs w:val="24"/>
        </w:rPr>
      </w:pPr>
    </w:p>
    <w:p w:rsidR="00082E57" w:rsidRPr="00DA6340" w:rsidRDefault="003225CB" w:rsidP="003225CB">
      <w:pPr>
        <w:pStyle w:val="af3"/>
        <w:numPr>
          <w:ilvl w:val="0"/>
          <w:numId w:val="39"/>
        </w:numPr>
        <w:tabs>
          <w:tab w:val="left" w:pos="993"/>
        </w:tabs>
        <w:ind w:left="0" w:firstLine="709"/>
        <w:contextualSpacing/>
        <w:jc w:val="both"/>
        <w:rPr>
          <w:spacing w:val="0"/>
          <w:sz w:val="24"/>
          <w:szCs w:val="24"/>
        </w:rPr>
      </w:pPr>
      <w:r>
        <w:rPr>
          <w:spacing w:val="0"/>
          <w:sz w:val="24"/>
          <w:szCs w:val="24"/>
        </w:rPr>
        <w:t xml:space="preserve"> </w:t>
      </w:r>
      <w:proofErr w:type="gramStart"/>
      <w:r>
        <w:rPr>
          <w:spacing w:val="0"/>
          <w:sz w:val="24"/>
          <w:szCs w:val="24"/>
        </w:rPr>
        <w:t xml:space="preserve">Заявитель поручает и обязуется оплатить, а Оператор принимает на себя обязательства по оказанию услуг по автоматизации процесса формирования и подачи заявок с целью получения Заявителем государственной услуги по осуществлению </w:t>
      </w:r>
      <w:proofErr w:type="spellStart"/>
      <w:r>
        <w:rPr>
          <w:spacing w:val="0"/>
          <w:sz w:val="24"/>
          <w:szCs w:val="24"/>
        </w:rPr>
        <w:t>пономерного</w:t>
      </w:r>
      <w:proofErr w:type="spellEnd"/>
      <w:r>
        <w:rPr>
          <w:spacing w:val="0"/>
          <w:sz w:val="24"/>
          <w:szCs w:val="24"/>
        </w:rPr>
        <w:t xml:space="preserve"> учета железнодорожного подвижного состава Заявителя Федеральным агентством железнодорожного транспорта  (далее  – </w:t>
      </w:r>
      <w:proofErr w:type="spellStart"/>
      <w:r>
        <w:rPr>
          <w:spacing w:val="0"/>
          <w:sz w:val="24"/>
          <w:szCs w:val="24"/>
        </w:rPr>
        <w:t>Росжелдор</w:t>
      </w:r>
      <w:proofErr w:type="spellEnd"/>
      <w:r>
        <w:rPr>
          <w:spacing w:val="0"/>
          <w:sz w:val="24"/>
          <w:szCs w:val="24"/>
        </w:rPr>
        <w:t>), сопровождению и технической поддержке работоспособности Системы регистрации подвижного состава (далее - Услуги);</w:t>
      </w:r>
      <w:proofErr w:type="gramEnd"/>
    </w:p>
    <w:p w:rsidR="00082E57" w:rsidRPr="00DA6340" w:rsidRDefault="003225CB" w:rsidP="003225CB">
      <w:pPr>
        <w:pStyle w:val="af3"/>
        <w:numPr>
          <w:ilvl w:val="0"/>
          <w:numId w:val="39"/>
        </w:numPr>
        <w:tabs>
          <w:tab w:val="left" w:pos="993"/>
        </w:tabs>
        <w:ind w:left="0" w:firstLine="709"/>
        <w:contextualSpacing/>
        <w:jc w:val="both"/>
        <w:rPr>
          <w:spacing w:val="0"/>
          <w:sz w:val="24"/>
          <w:szCs w:val="24"/>
        </w:rPr>
      </w:pPr>
      <w:r>
        <w:rPr>
          <w:spacing w:val="0"/>
          <w:sz w:val="24"/>
          <w:szCs w:val="24"/>
        </w:rPr>
        <w:t>Содержание и требования к Услугам изложены в Содержании услуг (приложение № 1), являющемся неотъемлемой частью настоящего Договора. Услуги, указанные в пункте 1.1. настоящего Договора включают в себя:</w:t>
      </w:r>
    </w:p>
    <w:p w:rsidR="00082E57" w:rsidRPr="00DA6340" w:rsidRDefault="003225CB" w:rsidP="00082E57">
      <w:pPr>
        <w:pStyle w:val="af3"/>
        <w:tabs>
          <w:tab w:val="left" w:pos="993"/>
        </w:tabs>
        <w:ind w:firstLine="709"/>
        <w:contextualSpacing/>
        <w:jc w:val="both"/>
        <w:rPr>
          <w:spacing w:val="0"/>
          <w:sz w:val="24"/>
          <w:szCs w:val="24"/>
        </w:rPr>
      </w:pPr>
      <w:r>
        <w:rPr>
          <w:spacing w:val="0"/>
          <w:sz w:val="24"/>
          <w:szCs w:val="24"/>
        </w:rPr>
        <w:t xml:space="preserve">1.2.1. Предоставление Заявителю права доступа к программе для ЭВМ, позволяющей автоматизировать процесс формирования и подачи Заявок с целью получения Заявителем государственной услуги по осуществлению </w:t>
      </w:r>
      <w:proofErr w:type="spellStart"/>
      <w:r>
        <w:rPr>
          <w:spacing w:val="0"/>
          <w:sz w:val="24"/>
          <w:szCs w:val="24"/>
        </w:rPr>
        <w:t>пономерного</w:t>
      </w:r>
      <w:proofErr w:type="spellEnd"/>
      <w:r>
        <w:rPr>
          <w:spacing w:val="0"/>
          <w:sz w:val="24"/>
          <w:szCs w:val="24"/>
        </w:rPr>
        <w:t xml:space="preserve"> учета железнодорожного подвижного состава </w:t>
      </w:r>
      <w:proofErr w:type="spellStart"/>
      <w:r>
        <w:rPr>
          <w:spacing w:val="0"/>
          <w:sz w:val="24"/>
          <w:szCs w:val="24"/>
        </w:rPr>
        <w:t>Росжелдором</w:t>
      </w:r>
      <w:proofErr w:type="spellEnd"/>
      <w:r>
        <w:rPr>
          <w:spacing w:val="0"/>
          <w:sz w:val="24"/>
          <w:szCs w:val="24"/>
        </w:rPr>
        <w:t xml:space="preserve"> (далее – Система). </w:t>
      </w:r>
    </w:p>
    <w:p w:rsidR="00082E57" w:rsidRPr="00DA6340" w:rsidRDefault="003225CB" w:rsidP="00082E57">
      <w:pPr>
        <w:pStyle w:val="af3"/>
        <w:tabs>
          <w:tab w:val="left" w:pos="993"/>
        </w:tabs>
        <w:ind w:firstLine="709"/>
        <w:contextualSpacing/>
        <w:jc w:val="both"/>
        <w:rPr>
          <w:spacing w:val="0"/>
          <w:sz w:val="24"/>
          <w:szCs w:val="24"/>
        </w:rPr>
      </w:pPr>
      <w:r>
        <w:rPr>
          <w:spacing w:val="0"/>
          <w:sz w:val="24"/>
          <w:szCs w:val="24"/>
        </w:rPr>
        <w:t xml:space="preserve">1.2.2.Автоматизацию процесса формирования и отправки в </w:t>
      </w:r>
      <w:proofErr w:type="spellStart"/>
      <w:r>
        <w:rPr>
          <w:spacing w:val="0"/>
          <w:sz w:val="24"/>
          <w:szCs w:val="24"/>
        </w:rPr>
        <w:t>Росжелдор</w:t>
      </w:r>
      <w:proofErr w:type="spellEnd"/>
      <w:r>
        <w:rPr>
          <w:spacing w:val="0"/>
          <w:sz w:val="24"/>
          <w:szCs w:val="24"/>
        </w:rPr>
        <w:t xml:space="preserve"> заявлений о </w:t>
      </w:r>
      <w:proofErr w:type="spellStart"/>
      <w:r>
        <w:rPr>
          <w:spacing w:val="0"/>
          <w:sz w:val="24"/>
          <w:szCs w:val="24"/>
        </w:rPr>
        <w:t>пономерном</w:t>
      </w:r>
      <w:proofErr w:type="spellEnd"/>
      <w:r>
        <w:rPr>
          <w:spacing w:val="0"/>
          <w:sz w:val="24"/>
          <w:szCs w:val="24"/>
        </w:rPr>
        <w:t xml:space="preserve"> учете железнодорожного подвижного состава и прилагаемых к ним документов (далее – Заявок) по регистрации нового вагона и получения ответов </w:t>
      </w:r>
      <w:proofErr w:type="spellStart"/>
      <w:r>
        <w:rPr>
          <w:spacing w:val="0"/>
          <w:sz w:val="24"/>
          <w:szCs w:val="24"/>
        </w:rPr>
        <w:t>Росжелдора</w:t>
      </w:r>
      <w:proofErr w:type="spellEnd"/>
      <w:r>
        <w:rPr>
          <w:spacing w:val="0"/>
          <w:sz w:val="24"/>
          <w:szCs w:val="24"/>
        </w:rPr>
        <w:t xml:space="preserve"> о принятых решениях по результатам рассмотрения Заявок;</w:t>
      </w:r>
    </w:p>
    <w:p w:rsidR="00082E57" w:rsidRPr="00DA6340" w:rsidRDefault="003225CB" w:rsidP="00082E57">
      <w:pPr>
        <w:pStyle w:val="af3"/>
        <w:tabs>
          <w:tab w:val="left" w:pos="993"/>
        </w:tabs>
        <w:ind w:firstLine="709"/>
        <w:contextualSpacing/>
        <w:jc w:val="both"/>
        <w:rPr>
          <w:spacing w:val="0"/>
          <w:sz w:val="24"/>
          <w:szCs w:val="24"/>
        </w:rPr>
      </w:pPr>
      <w:r>
        <w:rPr>
          <w:spacing w:val="0"/>
          <w:sz w:val="24"/>
          <w:szCs w:val="24"/>
        </w:rPr>
        <w:t xml:space="preserve">1.2.3. Автоматизацию процесса формирования и отправки в </w:t>
      </w:r>
      <w:proofErr w:type="spellStart"/>
      <w:r>
        <w:rPr>
          <w:spacing w:val="0"/>
          <w:sz w:val="24"/>
          <w:szCs w:val="24"/>
        </w:rPr>
        <w:t>Росжелдор</w:t>
      </w:r>
      <w:proofErr w:type="spellEnd"/>
      <w:r>
        <w:rPr>
          <w:spacing w:val="0"/>
          <w:sz w:val="24"/>
          <w:szCs w:val="24"/>
        </w:rPr>
        <w:t xml:space="preserve"> Заявок по перерегистрации вагона (причины </w:t>
      </w:r>
      <w:proofErr w:type="gramStart"/>
      <w:r>
        <w:rPr>
          <w:spacing w:val="0"/>
          <w:sz w:val="24"/>
          <w:szCs w:val="24"/>
        </w:rPr>
        <w:t>ПНУ</w:t>
      </w:r>
      <w:proofErr w:type="gramEnd"/>
      <w:r>
        <w:rPr>
          <w:spacing w:val="0"/>
          <w:sz w:val="24"/>
          <w:szCs w:val="24"/>
        </w:rPr>
        <w:t xml:space="preserve"> № 2,3,4,5,6,7,8,9,10,11,12,13,14) и получения ответов </w:t>
      </w:r>
      <w:proofErr w:type="spellStart"/>
      <w:r>
        <w:rPr>
          <w:spacing w:val="0"/>
          <w:sz w:val="24"/>
          <w:szCs w:val="24"/>
        </w:rPr>
        <w:t>Росжелдора</w:t>
      </w:r>
      <w:proofErr w:type="spellEnd"/>
      <w:r>
        <w:rPr>
          <w:spacing w:val="0"/>
          <w:sz w:val="24"/>
          <w:szCs w:val="24"/>
        </w:rPr>
        <w:t xml:space="preserve"> о принятых решениях по результатам рассмотрения Заявок;</w:t>
      </w:r>
    </w:p>
    <w:p w:rsidR="00082E57" w:rsidRPr="00DA6340" w:rsidRDefault="003225CB" w:rsidP="00082E57">
      <w:pPr>
        <w:pStyle w:val="af3"/>
        <w:tabs>
          <w:tab w:val="left" w:pos="993"/>
        </w:tabs>
        <w:ind w:firstLine="709"/>
        <w:contextualSpacing/>
        <w:jc w:val="both"/>
        <w:rPr>
          <w:spacing w:val="0"/>
          <w:sz w:val="24"/>
          <w:szCs w:val="24"/>
        </w:rPr>
      </w:pPr>
      <w:r>
        <w:rPr>
          <w:spacing w:val="0"/>
          <w:sz w:val="24"/>
          <w:szCs w:val="24"/>
        </w:rPr>
        <w:t>1.2.4. Автоматизацию процесса формирования и отправки сообщения 4634 для первичного ввода в АБД ПВ данных листа учета комплектации вагона;</w:t>
      </w:r>
    </w:p>
    <w:p w:rsidR="00082E57" w:rsidRPr="00DA6340" w:rsidRDefault="003225CB" w:rsidP="00082E57">
      <w:pPr>
        <w:pStyle w:val="af3"/>
        <w:tabs>
          <w:tab w:val="left" w:pos="993"/>
        </w:tabs>
        <w:ind w:firstLine="709"/>
        <w:contextualSpacing/>
        <w:jc w:val="both"/>
        <w:rPr>
          <w:spacing w:val="0"/>
          <w:sz w:val="24"/>
          <w:szCs w:val="24"/>
        </w:rPr>
      </w:pPr>
      <w:r>
        <w:rPr>
          <w:spacing w:val="0"/>
          <w:sz w:val="24"/>
          <w:szCs w:val="24"/>
        </w:rPr>
        <w:t>1.2.5. Оказание услуг по сопровождению и технической поддержке работоспособности Системы  в количестве  (одно) рабочее место;</w:t>
      </w:r>
    </w:p>
    <w:p w:rsidR="00082E57" w:rsidRPr="00DA6340" w:rsidRDefault="003225CB" w:rsidP="003225CB">
      <w:pPr>
        <w:pStyle w:val="af3"/>
        <w:numPr>
          <w:ilvl w:val="0"/>
          <w:numId w:val="39"/>
        </w:numPr>
        <w:tabs>
          <w:tab w:val="left" w:pos="993"/>
        </w:tabs>
        <w:ind w:left="0" w:firstLine="709"/>
        <w:contextualSpacing/>
        <w:jc w:val="both"/>
        <w:rPr>
          <w:spacing w:val="0"/>
          <w:sz w:val="24"/>
          <w:szCs w:val="24"/>
        </w:rPr>
      </w:pPr>
      <w:proofErr w:type="gramStart"/>
      <w:r>
        <w:rPr>
          <w:spacing w:val="0"/>
          <w:sz w:val="24"/>
          <w:szCs w:val="24"/>
        </w:rPr>
        <w:t xml:space="preserve">Услуги по настоящему Договору оказываются в соответствии с требованиями, установленными Административным регламентом Федерального агентства железнодорожного транспорта предоставления государственной услуги по осуществлению </w:t>
      </w:r>
      <w:proofErr w:type="spellStart"/>
      <w:r>
        <w:rPr>
          <w:spacing w:val="0"/>
          <w:sz w:val="24"/>
          <w:szCs w:val="24"/>
        </w:rPr>
        <w:t>пономерного</w:t>
      </w:r>
      <w:proofErr w:type="spellEnd"/>
      <w:r>
        <w:rPr>
          <w:spacing w:val="0"/>
          <w:sz w:val="24"/>
          <w:szCs w:val="24"/>
        </w:rPr>
        <w:t xml:space="preserve"> учета железнодорожного подвижного состава, эксплуатируемого на железнодорожных путях общего и необщего пользования, утвержденным приказом Министерства транспорта Российской Федерации от 24 января 2018 г. № 28 и приложением № 1 к настоящему Договору.</w:t>
      </w:r>
      <w:proofErr w:type="gramEnd"/>
    </w:p>
    <w:p w:rsidR="00082E57" w:rsidRPr="00DA6340" w:rsidRDefault="003225CB" w:rsidP="003225CB">
      <w:pPr>
        <w:pStyle w:val="af3"/>
        <w:widowControl w:val="0"/>
        <w:numPr>
          <w:ilvl w:val="0"/>
          <w:numId w:val="39"/>
        </w:numPr>
        <w:tabs>
          <w:tab w:val="left" w:pos="993"/>
        </w:tabs>
        <w:ind w:left="0" w:firstLine="709"/>
        <w:contextualSpacing/>
        <w:jc w:val="both"/>
        <w:rPr>
          <w:spacing w:val="0"/>
          <w:sz w:val="24"/>
          <w:szCs w:val="24"/>
        </w:rPr>
      </w:pPr>
      <w:r>
        <w:rPr>
          <w:spacing w:val="0"/>
          <w:sz w:val="24"/>
          <w:szCs w:val="24"/>
        </w:rPr>
        <w:lastRenderedPageBreak/>
        <w:t xml:space="preserve"> Право использования программы для ЭВМ передается Оператором Заявителю на срок </w:t>
      </w:r>
      <w:proofErr w:type="gramStart"/>
      <w:r>
        <w:rPr>
          <w:spacing w:val="0"/>
          <w:sz w:val="24"/>
          <w:szCs w:val="24"/>
        </w:rPr>
        <w:t>с даты подписания</w:t>
      </w:r>
      <w:proofErr w:type="gramEnd"/>
      <w:r>
        <w:rPr>
          <w:spacing w:val="0"/>
          <w:sz w:val="24"/>
          <w:szCs w:val="24"/>
        </w:rPr>
        <w:t xml:space="preserve"> акта передачи прав до даты окончания действия настоящего Договора. </w:t>
      </w:r>
    </w:p>
    <w:p w:rsidR="00082E57" w:rsidRPr="00DA6340" w:rsidRDefault="00082E57" w:rsidP="00082E57">
      <w:pPr>
        <w:pStyle w:val="af3"/>
        <w:tabs>
          <w:tab w:val="left" w:pos="0"/>
        </w:tabs>
        <w:ind w:firstLine="567"/>
        <w:jc w:val="both"/>
        <w:rPr>
          <w:spacing w:val="0"/>
          <w:sz w:val="24"/>
          <w:szCs w:val="24"/>
        </w:rPr>
      </w:pPr>
    </w:p>
    <w:p w:rsidR="00082E57" w:rsidRPr="00DA6340" w:rsidRDefault="003225CB" w:rsidP="003225CB">
      <w:pPr>
        <w:widowControl w:val="0"/>
        <w:numPr>
          <w:ilvl w:val="0"/>
          <w:numId w:val="35"/>
        </w:numPr>
        <w:tabs>
          <w:tab w:val="clear" w:pos="360"/>
          <w:tab w:val="num" w:pos="0"/>
        </w:tabs>
        <w:suppressAutoHyphens w:val="0"/>
        <w:autoSpaceDE w:val="0"/>
        <w:autoSpaceDN w:val="0"/>
        <w:adjustRightInd w:val="0"/>
        <w:ind w:left="0" w:right="17" w:firstLine="0"/>
        <w:contextualSpacing/>
        <w:jc w:val="center"/>
        <w:rPr>
          <w:bCs/>
        </w:rPr>
      </w:pPr>
      <w:r>
        <w:rPr>
          <w:bCs/>
        </w:rPr>
        <w:t>СТОИМОСТЬ УСЛУГ, ПОРЯДОК РАСЧЕТОВ</w:t>
      </w:r>
    </w:p>
    <w:p w:rsidR="00082E57" w:rsidRPr="00DA6340" w:rsidRDefault="00082E57" w:rsidP="00082E57">
      <w:pPr>
        <w:tabs>
          <w:tab w:val="left" w:pos="0"/>
        </w:tabs>
        <w:ind w:right="17"/>
        <w:contextualSpacing/>
        <w:rPr>
          <w:bCs/>
        </w:rPr>
      </w:pPr>
    </w:p>
    <w:p w:rsidR="00082E57" w:rsidRPr="00DA6340" w:rsidRDefault="003225CB" w:rsidP="003225CB">
      <w:pPr>
        <w:pStyle w:val="af3"/>
        <w:numPr>
          <w:ilvl w:val="0"/>
          <w:numId w:val="40"/>
        </w:numPr>
        <w:tabs>
          <w:tab w:val="left" w:pos="0"/>
          <w:tab w:val="left" w:pos="851"/>
          <w:tab w:val="left" w:pos="993"/>
          <w:tab w:val="left" w:pos="1134"/>
        </w:tabs>
        <w:ind w:left="0" w:firstLine="709"/>
        <w:contextualSpacing/>
        <w:jc w:val="both"/>
        <w:rPr>
          <w:spacing w:val="0"/>
          <w:sz w:val="24"/>
          <w:szCs w:val="24"/>
        </w:rPr>
      </w:pPr>
      <w:r>
        <w:rPr>
          <w:spacing w:val="0"/>
          <w:sz w:val="24"/>
          <w:szCs w:val="24"/>
        </w:rPr>
        <w:t>Стоимость услуг по настоящему Договору определяется Протоколом согласования договорной цены (приложение № 3), в том числе НДС.</w:t>
      </w:r>
    </w:p>
    <w:p w:rsidR="00082E57" w:rsidRPr="00DA6340" w:rsidRDefault="003225CB" w:rsidP="00082E57">
      <w:pPr>
        <w:pStyle w:val="af3"/>
        <w:tabs>
          <w:tab w:val="left" w:pos="0"/>
          <w:tab w:val="left" w:pos="709"/>
          <w:tab w:val="left" w:pos="851"/>
          <w:tab w:val="left" w:pos="993"/>
          <w:tab w:val="left" w:pos="1134"/>
        </w:tabs>
        <w:contextualSpacing/>
        <w:jc w:val="both"/>
        <w:rPr>
          <w:spacing w:val="0"/>
          <w:sz w:val="24"/>
          <w:szCs w:val="24"/>
        </w:rPr>
      </w:pPr>
      <w:r>
        <w:rPr>
          <w:spacing w:val="0"/>
          <w:sz w:val="24"/>
          <w:szCs w:val="24"/>
        </w:rPr>
        <w:tab/>
        <w:t xml:space="preserve">Сопровождение и техническая поддержка работоспособности Системы входят в стоимость услуг по автоматизации процесса формирования и подачи Заявок с целью получения Заявителем государственной услуги по осуществлению </w:t>
      </w:r>
      <w:proofErr w:type="spellStart"/>
      <w:r>
        <w:rPr>
          <w:spacing w:val="0"/>
          <w:sz w:val="24"/>
          <w:szCs w:val="24"/>
        </w:rPr>
        <w:t>пономерного</w:t>
      </w:r>
      <w:proofErr w:type="spellEnd"/>
      <w:r>
        <w:rPr>
          <w:spacing w:val="0"/>
          <w:sz w:val="24"/>
          <w:szCs w:val="24"/>
        </w:rPr>
        <w:t xml:space="preserve"> учета железнодорожного подвижного состава Заявителя </w:t>
      </w:r>
      <w:proofErr w:type="spellStart"/>
      <w:r>
        <w:rPr>
          <w:spacing w:val="0"/>
          <w:sz w:val="24"/>
          <w:szCs w:val="24"/>
        </w:rPr>
        <w:t>Росжелдором</w:t>
      </w:r>
      <w:proofErr w:type="spellEnd"/>
      <w:r>
        <w:rPr>
          <w:spacing w:val="0"/>
          <w:sz w:val="24"/>
          <w:szCs w:val="24"/>
        </w:rPr>
        <w:t>.</w:t>
      </w:r>
    </w:p>
    <w:p w:rsidR="00082E57" w:rsidRPr="00DA6340" w:rsidRDefault="003225CB" w:rsidP="003225CB">
      <w:pPr>
        <w:pStyle w:val="af3"/>
        <w:numPr>
          <w:ilvl w:val="0"/>
          <w:numId w:val="40"/>
        </w:numPr>
        <w:tabs>
          <w:tab w:val="left" w:pos="0"/>
          <w:tab w:val="left" w:pos="851"/>
          <w:tab w:val="left" w:pos="993"/>
          <w:tab w:val="left" w:pos="1134"/>
        </w:tabs>
        <w:ind w:left="0" w:firstLine="709"/>
        <w:contextualSpacing/>
        <w:jc w:val="both"/>
        <w:rPr>
          <w:spacing w:val="0"/>
          <w:sz w:val="24"/>
          <w:szCs w:val="24"/>
        </w:rPr>
      </w:pPr>
      <w:r>
        <w:rPr>
          <w:spacing w:val="0"/>
          <w:sz w:val="24"/>
          <w:szCs w:val="24"/>
        </w:rPr>
        <w:t>Стоимость сре</w:t>
      </w:r>
      <w:proofErr w:type="gramStart"/>
      <w:r>
        <w:rPr>
          <w:spacing w:val="0"/>
          <w:sz w:val="24"/>
          <w:szCs w:val="24"/>
        </w:rPr>
        <w:t>дств св</w:t>
      </w:r>
      <w:proofErr w:type="gramEnd"/>
      <w:r>
        <w:rPr>
          <w:spacing w:val="0"/>
          <w:sz w:val="24"/>
          <w:szCs w:val="24"/>
        </w:rPr>
        <w:t>язи и каналов связи, указанных в п.5.5. настоящего Договора, а также переданных данных в стоимость настоящего Договора не входит и оплачивается Заявителем самостоятельно.</w:t>
      </w:r>
    </w:p>
    <w:p w:rsidR="00082E57" w:rsidRPr="00DA6340" w:rsidRDefault="003225CB" w:rsidP="003225CB">
      <w:pPr>
        <w:pStyle w:val="af3"/>
        <w:numPr>
          <w:ilvl w:val="0"/>
          <w:numId w:val="40"/>
        </w:numPr>
        <w:tabs>
          <w:tab w:val="left" w:pos="0"/>
          <w:tab w:val="left" w:pos="851"/>
          <w:tab w:val="left" w:pos="993"/>
          <w:tab w:val="left" w:pos="1134"/>
        </w:tabs>
        <w:ind w:left="0" w:firstLine="709"/>
        <w:contextualSpacing/>
        <w:jc w:val="both"/>
        <w:rPr>
          <w:spacing w:val="0"/>
          <w:sz w:val="24"/>
          <w:szCs w:val="24"/>
        </w:rPr>
      </w:pPr>
      <w:r>
        <w:rPr>
          <w:spacing w:val="0"/>
          <w:sz w:val="24"/>
          <w:szCs w:val="24"/>
        </w:rPr>
        <w:t xml:space="preserve">Количество оказанных услуг, указанных в п.п.1.2.2 - 1.2.4 настоящего Договора, исчисляется в единицах подвижного состава, в отношении которых Заявителем с использованием Системы сформирована Заявка на осуществление </w:t>
      </w:r>
      <w:proofErr w:type="spellStart"/>
      <w:r>
        <w:rPr>
          <w:spacing w:val="0"/>
          <w:sz w:val="24"/>
          <w:szCs w:val="24"/>
        </w:rPr>
        <w:t>пономерного</w:t>
      </w:r>
      <w:proofErr w:type="spellEnd"/>
      <w:r>
        <w:rPr>
          <w:spacing w:val="0"/>
          <w:sz w:val="24"/>
          <w:szCs w:val="24"/>
        </w:rPr>
        <w:t xml:space="preserve"> учета подвижного состава и определяется на основании ответов </w:t>
      </w:r>
      <w:proofErr w:type="spellStart"/>
      <w:r>
        <w:rPr>
          <w:spacing w:val="0"/>
          <w:sz w:val="24"/>
          <w:szCs w:val="24"/>
        </w:rPr>
        <w:t>Росжелдора</w:t>
      </w:r>
      <w:proofErr w:type="spellEnd"/>
      <w:r>
        <w:rPr>
          <w:spacing w:val="0"/>
          <w:sz w:val="24"/>
          <w:szCs w:val="24"/>
        </w:rPr>
        <w:t xml:space="preserve"> по результатам рассмотрения Заявки. По окончании периодов оказания услуг Оператор предоставляет Заявителю Акт сдачи-приемки оказанных услуг по форме приложения № 4.</w:t>
      </w:r>
    </w:p>
    <w:p w:rsidR="00082E57" w:rsidRPr="00DA6340" w:rsidRDefault="003225CB" w:rsidP="003225CB">
      <w:pPr>
        <w:pStyle w:val="af3"/>
        <w:numPr>
          <w:ilvl w:val="0"/>
          <w:numId w:val="40"/>
        </w:numPr>
        <w:tabs>
          <w:tab w:val="left" w:pos="0"/>
          <w:tab w:val="left" w:pos="851"/>
          <w:tab w:val="left" w:pos="993"/>
          <w:tab w:val="left" w:pos="1134"/>
        </w:tabs>
        <w:ind w:left="0" w:firstLine="709"/>
        <w:contextualSpacing/>
        <w:jc w:val="both"/>
        <w:rPr>
          <w:spacing w:val="0"/>
          <w:sz w:val="24"/>
          <w:szCs w:val="24"/>
        </w:rPr>
      </w:pPr>
      <w:r>
        <w:rPr>
          <w:spacing w:val="0"/>
          <w:sz w:val="24"/>
          <w:szCs w:val="24"/>
        </w:rPr>
        <w:t xml:space="preserve">Оплата вознаграждения за право использования программы для ЭВМ производится на основании Акта передачи прав в течение 30 (Тридцати) календарных дней </w:t>
      </w:r>
      <w:proofErr w:type="gramStart"/>
      <w:r>
        <w:rPr>
          <w:spacing w:val="0"/>
          <w:sz w:val="24"/>
          <w:szCs w:val="24"/>
        </w:rPr>
        <w:t>с даты</w:t>
      </w:r>
      <w:proofErr w:type="gramEnd"/>
      <w:r>
        <w:rPr>
          <w:spacing w:val="0"/>
          <w:sz w:val="24"/>
          <w:szCs w:val="24"/>
        </w:rPr>
        <w:t xml:space="preserve"> его подписания обеими Сторонами путем перечисления денежных средств на расчетный счет Оператора на основании выставленного Оператором счета.</w:t>
      </w:r>
    </w:p>
    <w:p w:rsidR="00082E57" w:rsidRPr="00DA6340" w:rsidRDefault="003225CB" w:rsidP="00082E57">
      <w:pPr>
        <w:pStyle w:val="af3"/>
        <w:tabs>
          <w:tab w:val="left" w:pos="0"/>
          <w:tab w:val="left" w:pos="709"/>
          <w:tab w:val="left" w:pos="851"/>
          <w:tab w:val="left" w:pos="993"/>
          <w:tab w:val="left" w:pos="1134"/>
        </w:tabs>
        <w:contextualSpacing/>
        <w:jc w:val="both"/>
        <w:rPr>
          <w:spacing w:val="0"/>
          <w:sz w:val="24"/>
          <w:szCs w:val="24"/>
        </w:rPr>
      </w:pPr>
      <w:r>
        <w:rPr>
          <w:spacing w:val="0"/>
          <w:sz w:val="24"/>
          <w:szCs w:val="24"/>
        </w:rPr>
        <w:tab/>
        <w:t>Оплата оказанных услуг производится ежемесячно на основании Актов сдачи-приемки оказанных услуг по форме приложения № 4 в течение 30 (Тридцати) календарных дней с даты их подписания обеими Сторонами путем перечисления денежных средств на расчетный счет Оператора на основании выставленного Оператором счета.</w:t>
      </w:r>
    </w:p>
    <w:p w:rsidR="00082E57" w:rsidRPr="00DA6340" w:rsidRDefault="003225CB" w:rsidP="003225CB">
      <w:pPr>
        <w:pStyle w:val="af3"/>
        <w:numPr>
          <w:ilvl w:val="0"/>
          <w:numId w:val="40"/>
        </w:numPr>
        <w:tabs>
          <w:tab w:val="left" w:pos="0"/>
          <w:tab w:val="left" w:pos="851"/>
          <w:tab w:val="left" w:pos="993"/>
          <w:tab w:val="left" w:pos="1134"/>
        </w:tabs>
        <w:ind w:left="0" w:firstLine="709"/>
        <w:contextualSpacing/>
        <w:jc w:val="both"/>
        <w:rPr>
          <w:spacing w:val="0"/>
          <w:sz w:val="24"/>
          <w:szCs w:val="24"/>
        </w:rPr>
      </w:pPr>
      <w:r>
        <w:rPr>
          <w:spacing w:val="0"/>
          <w:sz w:val="24"/>
          <w:szCs w:val="24"/>
        </w:rPr>
        <w:t>Датой оплаты по Договору является дата поступления  денежных средств на расчетный счет Оператора.</w:t>
      </w:r>
    </w:p>
    <w:p w:rsidR="00082E57" w:rsidRPr="00DA6340" w:rsidRDefault="003225CB" w:rsidP="003225CB">
      <w:pPr>
        <w:pStyle w:val="af3"/>
        <w:numPr>
          <w:ilvl w:val="0"/>
          <w:numId w:val="40"/>
        </w:numPr>
        <w:tabs>
          <w:tab w:val="left" w:pos="0"/>
          <w:tab w:val="left" w:pos="851"/>
          <w:tab w:val="left" w:pos="993"/>
          <w:tab w:val="left" w:pos="1134"/>
        </w:tabs>
        <w:ind w:left="0" w:firstLine="709"/>
        <w:contextualSpacing/>
        <w:jc w:val="both"/>
        <w:rPr>
          <w:spacing w:val="0"/>
          <w:sz w:val="24"/>
          <w:szCs w:val="24"/>
        </w:rPr>
      </w:pPr>
      <w:r>
        <w:rPr>
          <w:spacing w:val="0"/>
          <w:sz w:val="24"/>
          <w:szCs w:val="24"/>
        </w:rPr>
        <w:t xml:space="preserve">Общая цена настоящего Договора будет складываться из стоимости вознаграждения за право использования программы для ЭВМ и </w:t>
      </w:r>
      <w:proofErr w:type="gramStart"/>
      <w:r>
        <w:rPr>
          <w:spacing w:val="0"/>
          <w:sz w:val="24"/>
          <w:szCs w:val="24"/>
        </w:rPr>
        <w:t>стоимости</w:t>
      </w:r>
      <w:proofErr w:type="gramEnd"/>
      <w:r>
        <w:rPr>
          <w:spacing w:val="0"/>
          <w:sz w:val="24"/>
          <w:szCs w:val="24"/>
        </w:rPr>
        <w:t xml:space="preserve"> фактически оказанных по Заявкам Заказчика услуг, рассчитываемой по единичным расценкам, указанным в приложении № 3, и не может превышать 3 000 000,00 (три миллиона) рублей 00 копеек без учета НДС. В случае достижения указанного лимита расходов настоящий Договор автоматически расторгается. </w:t>
      </w:r>
    </w:p>
    <w:p w:rsidR="00082E57" w:rsidRPr="00DA6340" w:rsidRDefault="00082E57" w:rsidP="00082E57">
      <w:pPr>
        <w:tabs>
          <w:tab w:val="left" w:pos="0"/>
        </w:tabs>
        <w:ind w:right="17"/>
        <w:contextualSpacing/>
        <w:jc w:val="both"/>
      </w:pPr>
    </w:p>
    <w:p w:rsidR="00082E57" w:rsidRPr="00DA6340" w:rsidRDefault="003225CB" w:rsidP="003225CB">
      <w:pPr>
        <w:widowControl w:val="0"/>
        <w:numPr>
          <w:ilvl w:val="0"/>
          <w:numId w:val="35"/>
        </w:numPr>
        <w:tabs>
          <w:tab w:val="left" w:pos="0"/>
        </w:tabs>
        <w:suppressAutoHyphens w:val="0"/>
        <w:autoSpaceDE w:val="0"/>
        <w:autoSpaceDN w:val="0"/>
        <w:adjustRightInd w:val="0"/>
        <w:ind w:left="0" w:right="17" w:firstLine="0"/>
        <w:contextualSpacing/>
        <w:jc w:val="center"/>
        <w:rPr>
          <w:bCs/>
        </w:rPr>
      </w:pPr>
      <w:r>
        <w:rPr>
          <w:bCs/>
        </w:rPr>
        <w:t>ПОРЯДОК СДАЧИ И ПРИЕМКИ УСЛУГ</w:t>
      </w:r>
    </w:p>
    <w:p w:rsidR="00082E57" w:rsidRPr="00DA6340" w:rsidRDefault="00082E57" w:rsidP="00082E57">
      <w:pPr>
        <w:tabs>
          <w:tab w:val="left" w:pos="0"/>
        </w:tabs>
        <w:ind w:right="17"/>
        <w:contextualSpacing/>
        <w:rPr>
          <w:bCs/>
        </w:rPr>
      </w:pPr>
    </w:p>
    <w:p w:rsidR="00082E57" w:rsidRPr="00DA6340" w:rsidRDefault="003225CB" w:rsidP="003225CB">
      <w:pPr>
        <w:pStyle w:val="aff8"/>
        <w:numPr>
          <w:ilvl w:val="1"/>
          <w:numId w:val="35"/>
        </w:numPr>
        <w:tabs>
          <w:tab w:val="left" w:pos="0"/>
        </w:tabs>
        <w:ind w:left="0" w:firstLine="709"/>
        <w:jc w:val="both"/>
        <w:rPr>
          <w:lang w:eastAsia="ru-RU"/>
        </w:rPr>
      </w:pPr>
      <w:r>
        <w:t xml:space="preserve">Право использования программы для ЭВМ  Оператор предоставляет Заявителю не позднее 5 (Пяти) рабочих дней </w:t>
      </w:r>
      <w:proofErr w:type="gramStart"/>
      <w:r>
        <w:t>с даты подписания</w:t>
      </w:r>
      <w:proofErr w:type="gramEnd"/>
      <w:r>
        <w:t xml:space="preserve"> Сторонами настоящего Договора. Право использования  программы для ЭВМ  предоставляется путём предоставления Заявителю доступа к </w:t>
      </w:r>
      <w:proofErr w:type="spellStart"/>
      <w:r>
        <w:t>web</w:t>
      </w:r>
      <w:proofErr w:type="spellEnd"/>
      <w:r>
        <w:t>-интерфейсу Системы.</w:t>
      </w:r>
      <w:r>
        <w:rPr>
          <w:lang w:eastAsia="ru-RU"/>
        </w:rPr>
        <w:t xml:space="preserve"> Факт предоставления Заказчику права на использование Системы оформляется актом приема-передачи прав в течение 3 (трёх) календарных дней </w:t>
      </w:r>
      <w:proofErr w:type="gramStart"/>
      <w:r>
        <w:rPr>
          <w:lang w:eastAsia="ru-RU"/>
        </w:rPr>
        <w:t>с даты предоставления</w:t>
      </w:r>
      <w:proofErr w:type="gramEnd"/>
      <w:r>
        <w:rPr>
          <w:lang w:eastAsia="ru-RU"/>
        </w:rPr>
        <w:t xml:space="preserve"> Заказчику доступа к Системе.</w:t>
      </w:r>
    </w:p>
    <w:p w:rsidR="00082E57" w:rsidRPr="00DA6340" w:rsidRDefault="003225CB" w:rsidP="00082E57">
      <w:pPr>
        <w:pStyle w:val="af3"/>
        <w:widowControl w:val="0"/>
        <w:tabs>
          <w:tab w:val="left" w:pos="0"/>
        </w:tabs>
        <w:ind w:firstLine="709"/>
        <w:contextualSpacing/>
        <w:jc w:val="both"/>
        <w:rPr>
          <w:spacing w:val="0"/>
          <w:sz w:val="24"/>
          <w:szCs w:val="24"/>
        </w:rPr>
      </w:pPr>
      <w:r>
        <w:rPr>
          <w:spacing w:val="0"/>
          <w:sz w:val="24"/>
          <w:szCs w:val="24"/>
        </w:rPr>
        <w:t xml:space="preserve">Срок начала оказания услуг, указанных в п.п.1.2.2-1.2.5 настоящего Договора, – 5 (пять) рабочих дней </w:t>
      </w:r>
      <w:proofErr w:type="gramStart"/>
      <w:r>
        <w:rPr>
          <w:spacing w:val="0"/>
          <w:sz w:val="24"/>
          <w:szCs w:val="24"/>
        </w:rPr>
        <w:t>с даты подписания</w:t>
      </w:r>
      <w:proofErr w:type="gramEnd"/>
      <w:r>
        <w:rPr>
          <w:spacing w:val="0"/>
          <w:sz w:val="24"/>
          <w:szCs w:val="24"/>
        </w:rPr>
        <w:t xml:space="preserve"> Сторонами настоящего Договора. Срок окончания оказания услуг до 31 декабря 2021 г. включительно.</w:t>
      </w:r>
    </w:p>
    <w:p w:rsidR="00082E57" w:rsidRPr="00DA6340" w:rsidRDefault="003225CB" w:rsidP="00082E57">
      <w:pPr>
        <w:pStyle w:val="af3"/>
        <w:widowControl w:val="0"/>
        <w:tabs>
          <w:tab w:val="left" w:pos="0"/>
        </w:tabs>
        <w:contextualSpacing/>
        <w:jc w:val="both"/>
        <w:rPr>
          <w:spacing w:val="0"/>
          <w:sz w:val="24"/>
          <w:szCs w:val="24"/>
        </w:rPr>
      </w:pPr>
      <w:r>
        <w:rPr>
          <w:spacing w:val="0"/>
          <w:sz w:val="24"/>
          <w:szCs w:val="24"/>
        </w:rPr>
        <w:tab/>
        <w:t xml:space="preserve">Отчётным периодом оказания услуг, указанных в п.п.1.2.2-1.2.5 настоящего Договора, </w:t>
      </w:r>
      <w:r>
        <w:rPr>
          <w:spacing w:val="0"/>
          <w:sz w:val="24"/>
          <w:szCs w:val="24"/>
        </w:rPr>
        <w:lastRenderedPageBreak/>
        <w:t>считается 1 (один) календарный месяц.</w:t>
      </w:r>
    </w:p>
    <w:p w:rsidR="00082E57" w:rsidRPr="00DA6340" w:rsidRDefault="003225CB" w:rsidP="003225CB">
      <w:pPr>
        <w:pStyle w:val="af3"/>
        <w:widowControl w:val="0"/>
        <w:numPr>
          <w:ilvl w:val="1"/>
          <w:numId w:val="35"/>
        </w:numPr>
        <w:tabs>
          <w:tab w:val="clear" w:pos="1571"/>
          <w:tab w:val="left" w:pos="0"/>
          <w:tab w:val="num" w:pos="1276"/>
        </w:tabs>
        <w:ind w:left="0" w:firstLine="710"/>
        <w:contextualSpacing/>
        <w:jc w:val="both"/>
        <w:rPr>
          <w:spacing w:val="0"/>
          <w:sz w:val="24"/>
          <w:szCs w:val="24"/>
        </w:rPr>
      </w:pPr>
      <w:r>
        <w:rPr>
          <w:spacing w:val="0"/>
          <w:sz w:val="24"/>
          <w:szCs w:val="24"/>
        </w:rPr>
        <w:t>После подписания Договора в течение 5 (пяти) рабочих дней Оператор передает Заявителю подписанный со своей стороны Акт передачи прав и счет.</w:t>
      </w:r>
    </w:p>
    <w:p w:rsidR="00082E57" w:rsidRPr="00DA6340" w:rsidRDefault="003225CB" w:rsidP="00082E57">
      <w:pPr>
        <w:pStyle w:val="af3"/>
        <w:tabs>
          <w:tab w:val="left" w:pos="0"/>
        </w:tabs>
        <w:contextualSpacing/>
        <w:jc w:val="both"/>
        <w:rPr>
          <w:spacing w:val="0"/>
          <w:sz w:val="24"/>
          <w:szCs w:val="24"/>
        </w:rPr>
      </w:pPr>
      <w:r>
        <w:rPr>
          <w:spacing w:val="0"/>
          <w:sz w:val="24"/>
          <w:szCs w:val="24"/>
        </w:rPr>
        <w:tab/>
        <w:t xml:space="preserve">После завершения оказания услуг по каждому периоду оказания услуг Оператор в течение 5 (пяти) календарных дней передает Заявителю подписанный со своей стороны Акт сдачи-приемки оказанных услуг в 2 (двух) экземплярах согласно приложению № 4 (далее - Акт сдачи-приемки оказанных услуг), счет и счет-фактуру. </w:t>
      </w:r>
    </w:p>
    <w:p w:rsidR="00082E57" w:rsidRPr="00DA6340" w:rsidRDefault="003225CB" w:rsidP="00082E57">
      <w:pPr>
        <w:pStyle w:val="af3"/>
        <w:tabs>
          <w:tab w:val="left" w:pos="0"/>
        </w:tabs>
        <w:contextualSpacing/>
        <w:jc w:val="both"/>
        <w:rPr>
          <w:spacing w:val="0"/>
          <w:sz w:val="24"/>
          <w:szCs w:val="24"/>
        </w:rPr>
      </w:pPr>
      <w:r>
        <w:rPr>
          <w:spacing w:val="0"/>
          <w:sz w:val="24"/>
          <w:szCs w:val="24"/>
        </w:rPr>
        <w:tab/>
      </w:r>
      <w:proofErr w:type="gramStart"/>
      <w:r>
        <w:rPr>
          <w:spacing w:val="0"/>
          <w:sz w:val="24"/>
          <w:szCs w:val="24"/>
        </w:rPr>
        <w:t xml:space="preserve">Результатом оказания услуг, предусмотренных п.1.2.2 и п. 1.2.4 настоящего Договора считается получение Заявителем в Системе в сроки, предусмотренные Таблицей 1 раздела 5 приложения № 1 к настоящему Договору, ответа от </w:t>
      </w:r>
      <w:proofErr w:type="spellStart"/>
      <w:r>
        <w:rPr>
          <w:spacing w:val="0"/>
          <w:sz w:val="24"/>
          <w:szCs w:val="24"/>
        </w:rPr>
        <w:t>Росжелдора</w:t>
      </w:r>
      <w:proofErr w:type="spellEnd"/>
      <w:r>
        <w:rPr>
          <w:spacing w:val="0"/>
          <w:sz w:val="24"/>
          <w:szCs w:val="24"/>
        </w:rPr>
        <w:t xml:space="preserve"> о принятом решении по результатам рассмотрения Заявки, сформированной и направленной с использованием Системы на адрес электронной почты территориального управления </w:t>
      </w:r>
      <w:proofErr w:type="spellStart"/>
      <w:r>
        <w:rPr>
          <w:spacing w:val="0"/>
          <w:sz w:val="24"/>
          <w:szCs w:val="24"/>
        </w:rPr>
        <w:t>Росжелдора</w:t>
      </w:r>
      <w:proofErr w:type="spellEnd"/>
      <w:r>
        <w:rPr>
          <w:spacing w:val="0"/>
          <w:sz w:val="24"/>
          <w:szCs w:val="24"/>
        </w:rPr>
        <w:t>.</w:t>
      </w:r>
      <w:proofErr w:type="gramEnd"/>
    </w:p>
    <w:p w:rsidR="00082E57" w:rsidRPr="00DA6340" w:rsidRDefault="003225CB" w:rsidP="003225CB">
      <w:pPr>
        <w:pStyle w:val="af3"/>
        <w:numPr>
          <w:ilvl w:val="1"/>
          <w:numId w:val="35"/>
        </w:numPr>
        <w:tabs>
          <w:tab w:val="clear" w:pos="1571"/>
          <w:tab w:val="left" w:pos="0"/>
          <w:tab w:val="num" w:pos="1276"/>
        </w:tabs>
        <w:ind w:left="0" w:firstLine="710"/>
        <w:contextualSpacing/>
        <w:jc w:val="both"/>
        <w:rPr>
          <w:spacing w:val="0"/>
          <w:sz w:val="24"/>
          <w:szCs w:val="24"/>
        </w:rPr>
      </w:pPr>
      <w:r>
        <w:rPr>
          <w:spacing w:val="0"/>
          <w:sz w:val="24"/>
          <w:szCs w:val="24"/>
        </w:rPr>
        <w:t>Заявитель в течение 5 (пяти) календарных дней со дня получения Акта передачи прав направляет Оператору подписанный Акт передачи прав или мотивированный отказ от его подписания.</w:t>
      </w:r>
    </w:p>
    <w:p w:rsidR="00082E57" w:rsidRPr="00DA6340" w:rsidRDefault="003225CB" w:rsidP="00082E57">
      <w:pPr>
        <w:pStyle w:val="af3"/>
        <w:tabs>
          <w:tab w:val="left" w:pos="0"/>
          <w:tab w:val="num" w:pos="1276"/>
        </w:tabs>
        <w:ind w:firstLine="709"/>
        <w:contextualSpacing/>
        <w:jc w:val="both"/>
        <w:rPr>
          <w:spacing w:val="0"/>
          <w:sz w:val="24"/>
          <w:szCs w:val="24"/>
        </w:rPr>
      </w:pPr>
      <w:r>
        <w:rPr>
          <w:spacing w:val="0"/>
          <w:sz w:val="24"/>
          <w:szCs w:val="24"/>
        </w:rPr>
        <w:t xml:space="preserve">Заявитель в течение 5 (пяти) календарных дней со дня получения Акта сдачи-приемки оказанных услуг направляет Оператору подписанный Акт сдачи-приемки оказанных услуг или мотивированный отказ от приемки услуг. </w:t>
      </w:r>
    </w:p>
    <w:p w:rsidR="00082E57" w:rsidRPr="00DA6340" w:rsidRDefault="003225CB" w:rsidP="00082E57">
      <w:pPr>
        <w:pStyle w:val="af3"/>
        <w:tabs>
          <w:tab w:val="left" w:pos="0"/>
          <w:tab w:val="num" w:pos="1276"/>
        </w:tabs>
        <w:ind w:firstLine="709"/>
        <w:contextualSpacing/>
        <w:jc w:val="both"/>
        <w:rPr>
          <w:spacing w:val="0"/>
          <w:sz w:val="24"/>
          <w:szCs w:val="24"/>
        </w:rPr>
      </w:pPr>
      <w:r>
        <w:rPr>
          <w:spacing w:val="0"/>
          <w:sz w:val="24"/>
          <w:szCs w:val="24"/>
        </w:rPr>
        <w:t xml:space="preserve">При наличии  замечаний по Акту передачи  прав или Акту сдачи-приёмки оказанных услуг составляется Акт с перечнем необходимых работ (мероприятий) и указанием сроков их выполнения за счет Оператора. </w:t>
      </w:r>
    </w:p>
    <w:p w:rsidR="00082E57" w:rsidRPr="00DA6340" w:rsidRDefault="003225CB" w:rsidP="003225CB">
      <w:pPr>
        <w:pStyle w:val="af3"/>
        <w:numPr>
          <w:ilvl w:val="1"/>
          <w:numId w:val="35"/>
        </w:numPr>
        <w:tabs>
          <w:tab w:val="clear" w:pos="1571"/>
          <w:tab w:val="left" w:pos="0"/>
          <w:tab w:val="num" w:pos="1276"/>
        </w:tabs>
        <w:ind w:left="0" w:firstLine="710"/>
        <w:contextualSpacing/>
        <w:jc w:val="both"/>
        <w:rPr>
          <w:spacing w:val="0"/>
          <w:sz w:val="24"/>
          <w:szCs w:val="24"/>
        </w:rPr>
      </w:pPr>
      <w:r>
        <w:rPr>
          <w:spacing w:val="0"/>
          <w:sz w:val="24"/>
          <w:szCs w:val="24"/>
        </w:rPr>
        <w:t>В случае принятия Сторонами согласованного решения о прекращении оказания Услуг по настоящему Договору,  Договор расторгается и между Сторонами проводится сверка расчетов. При этом Заявитель обязуется оплатить фактически произведенные до даты расторжения настоящего Договора затраты Оператора на оказание услуг по настоящему Договору.</w:t>
      </w:r>
    </w:p>
    <w:p w:rsidR="00082E57" w:rsidRPr="00DA6340" w:rsidRDefault="003225CB" w:rsidP="003225CB">
      <w:pPr>
        <w:pStyle w:val="af3"/>
        <w:numPr>
          <w:ilvl w:val="1"/>
          <w:numId w:val="35"/>
        </w:numPr>
        <w:tabs>
          <w:tab w:val="clear" w:pos="1571"/>
          <w:tab w:val="left" w:pos="0"/>
          <w:tab w:val="num" w:pos="1276"/>
        </w:tabs>
        <w:ind w:left="0" w:firstLine="710"/>
        <w:contextualSpacing/>
        <w:jc w:val="both"/>
        <w:rPr>
          <w:spacing w:val="0"/>
          <w:sz w:val="24"/>
          <w:szCs w:val="24"/>
        </w:rPr>
      </w:pPr>
      <w:r>
        <w:rPr>
          <w:spacing w:val="0"/>
          <w:sz w:val="24"/>
          <w:szCs w:val="24"/>
        </w:rPr>
        <w:t xml:space="preserve">После устранения выявленных недоработок, Услуги сдаются в порядке, предусмотренном </w:t>
      </w:r>
      <w:proofErr w:type="spellStart"/>
      <w:r>
        <w:rPr>
          <w:spacing w:val="0"/>
          <w:sz w:val="24"/>
          <w:szCs w:val="24"/>
        </w:rPr>
        <w:t>п.п</w:t>
      </w:r>
      <w:proofErr w:type="spellEnd"/>
      <w:r>
        <w:rPr>
          <w:spacing w:val="0"/>
          <w:sz w:val="24"/>
          <w:szCs w:val="24"/>
        </w:rPr>
        <w:t>. 3.2. - 3.4. настоящего Договора.</w:t>
      </w:r>
    </w:p>
    <w:p w:rsidR="00082E57" w:rsidRPr="00DA6340" w:rsidRDefault="00082E57" w:rsidP="00082E57">
      <w:pPr>
        <w:tabs>
          <w:tab w:val="left" w:pos="-3828"/>
        </w:tabs>
        <w:ind w:firstLine="142"/>
        <w:contextualSpacing/>
        <w:jc w:val="both"/>
      </w:pPr>
    </w:p>
    <w:p w:rsidR="00082E57" w:rsidRPr="00DA6340" w:rsidRDefault="003225CB" w:rsidP="003225CB">
      <w:pPr>
        <w:pStyle w:val="aff8"/>
        <w:numPr>
          <w:ilvl w:val="0"/>
          <w:numId w:val="35"/>
        </w:numPr>
        <w:tabs>
          <w:tab w:val="left" w:pos="0"/>
        </w:tabs>
        <w:suppressAutoHyphens w:val="0"/>
        <w:ind w:right="17" w:firstLine="0"/>
        <w:contextualSpacing/>
        <w:jc w:val="center"/>
        <w:rPr>
          <w:bCs/>
        </w:rPr>
      </w:pPr>
      <w:r>
        <w:rPr>
          <w:bCs/>
        </w:rPr>
        <w:t>ПОРЯДОК ОСУЩЕСТВЛЕНИЯ ОБМЕНА ЭЛЕКТРОННЫМИ ДОКУМЕНТАМИ</w:t>
      </w:r>
    </w:p>
    <w:p w:rsidR="00082E57" w:rsidRPr="00DA6340" w:rsidRDefault="00082E57" w:rsidP="00082E57">
      <w:pPr>
        <w:pStyle w:val="aff8"/>
        <w:tabs>
          <w:tab w:val="left" w:pos="0"/>
        </w:tabs>
        <w:ind w:left="360" w:right="17"/>
        <w:contextualSpacing/>
        <w:rPr>
          <w:bCs/>
        </w:rPr>
      </w:pPr>
    </w:p>
    <w:p w:rsidR="00082E57" w:rsidRPr="00DA6340" w:rsidRDefault="003225CB" w:rsidP="003225CB">
      <w:pPr>
        <w:pStyle w:val="af3"/>
        <w:numPr>
          <w:ilvl w:val="1"/>
          <w:numId w:val="35"/>
        </w:numPr>
        <w:tabs>
          <w:tab w:val="clear" w:pos="1571"/>
          <w:tab w:val="left" w:pos="0"/>
          <w:tab w:val="num" w:pos="1134"/>
        </w:tabs>
        <w:ind w:left="0" w:firstLine="710"/>
        <w:contextualSpacing/>
        <w:jc w:val="both"/>
        <w:rPr>
          <w:spacing w:val="0"/>
          <w:sz w:val="24"/>
          <w:szCs w:val="24"/>
        </w:rPr>
      </w:pPr>
      <w:r>
        <w:rPr>
          <w:spacing w:val="0"/>
          <w:sz w:val="24"/>
          <w:szCs w:val="24"/>
        </w:rPr>
        <w:t xml:space="preserve">Заявки формируются и направляются с использованием Системы на адрес электронной почты территориального управления </w:t>
      </w:r>
      <w:proofErr w:type="spellStart"/>
      <w:r>
        <w:rPr>
          <w:spacing w:val="0"/>
          <w:sz w:val="24"/>
          <w:szCs w:val="24"/>
        </w:rPr>
        <w:t>Росжелдора</w:t>
      </w:r>
      <w:proofErr w:type="spellEnd"/>
      <w:r>
        <w:rPr>
          <w:spacing w:val="0"/>
          <w:sz w:val="24"/>
          <w:szCs w:val="24"/>
        </w:rPr>
        <w:t xml:space="preserve">. Ответы </w:t>
      </w:r>
      <w:proofErr w:type="spellStart"/>
      <w:r>
        <w:rPr>
          <w:spacing w:val="0"/>
          <w:sz w:val="24"/>
          <w:szCs w:val="24"/>
        </w:rPr>
        <w:t>Росжелдора</w:t>
      </w:r>
      <w:proofErr w:type="spellEnd"/>
      <w:r>
        <w:rPr>
          <w:spacing w:val="0"/>
          <w:sz w:val="24"/>
          <w:szCs w:val="24"/>
        </w:rPr>
        <w:t xml:space="preserve"> о принятом решении по результатам рассмотрения Заявки, полученные Оператором по электронной почте, заносятся Оператором в Систему.</w:t>
      </w:r>
    </w:p>
    <w:p w:rsidR="00082E57" w:rsidRPr="00DA6340" w:rsidRDefault="003225CB" w:rsidP="003225CB">
      <w:pPr>
        <w:pStyle w:val="af3"/>
        <w:numPr>
          <w:ilvl w:val="1"/>
          <w:numId w:val="35"/>
        </w:numPr>
        <w:tabs>
          <w:tab w:val="clear" w:pos="1571"/>
          <w:tab w:val="left" w:pos="0"/>
        </w:tabs>
        <w:ind w:left="0" w:firstLine="710"/>
        <w:contextualSpacing/>
        <w:jc w:val="both"/>
        <w:rPr>
          <w:spacing w:val="0"/>
          <w:sz w:val="24"/>
          <w:szCs w:val="24"/>
        </w:rPr>
      </w:pPr>
      <w:r>
        <w:rPr>
          <w:spacing w:val="0"/>
          <w:sz w:val="24"/>
          <w:szCs w:val="24"/>
        </w:rPr>
        <w:t>Обмен электронными документами Стороны осуществляют по телекоммуникационным каналам связи «</w:t>
      </w:r>
      <w:proofErr w:type="spellStart"/>
      <w:r>
        <w:rPr>
          <w:spacing w:val="0"/>
          <w:sz w:val="24"/>
          <w:szCs w:val="24"/>
        </w:rPr>
        <w:t>Internet</w:t>
      </w:r>
      <w:proofErr w:type="spellEnd"/>
      <w:r>
        <w:rPr>
          <w:spacing w:val="0"/>
          <w:sz w:val="24"/>
          <w:szCs w:val="24"/>
        </w:rPr>
        <w:t xml:space="preserve">». </w:t>
      </w:r>
    </w:p>
    <w:p w:rsidR="00082E57" w:rsidRPr="00DA6340" w:rsidRDefault="003225CB" w:rsidP="003225CB">
      <w:pPr>
        <w:pStyle w:val="af3"/>
        <w:numPr>
          <w:ilvl w:val="1"/>
          <w:numId w:val="35"/>
        </w:numPr>
        <w:tabs>
          <w:tab w:val="clear" w:pos="1571"/>
          <w:tab w:val="left" w:pos="0"/>
          <w:tab w:val="num" w:pos="993"/>
        </w:tabs>
        <w:ind w:left="0" w:firstLine="710"/>
        <w:contextualSpacing/>
        <w:jc w:val="both"/>
        <w:rPr>
          <w:spacing w:val="0"/>
          <w:sz w:val="24"/>
          <w:szCs w:val="24"/>
        </w:rPr>
      </w:pPr>
      <w:r>
        <w:rPr>
          <w:spacing w:val="0"/>
          <w:sz w:val="24"/>
          <w:szCs w:val="24"/>
        </w:rPr>
        <w:t xml:space="preserve">Заявки и электронные документы Заявителя заверяются усиленной квалифицированной электронной подписью (далее – КЭП) уполномоченных лиц и юридически эквивалентны документам на бумажных носителях, заверенным соответствующими подписями и оттиском печатей. </w:t>
      </w:r>
    </w:p>
    <w:p w:rsidR="00082E57" w:rsidRPr="00DA6340" w:rsidRDefault="003225CB" w:rsidP="003225CB">
      <w:pPr>
        <w:pStyle w:val="af3"/>
        <w:numPr>
          <w:ilvl w:val="1"/>
          <w:numId w:val="35"/>
        </w:numPr>
        <w:tabs>
          <w:tab w:val="clear" w:pos="1571"/>
          <w:tab w:val="left" w:pos="0"/>
          <w:tab w:val="num" w:pos="851"/>
        </w:tabs>
        <w:ind w:left="0" w:firstLine="710"/>
        <w:contextualSpacing/>
        <w:jc w:val="both"/>
        <w:rPr>
          <w:spacing w:val="0"/>
          <w:sz w:val="24"/>
          <w:szCs w:val="24"/>
        </w:rPr>
      </w:pPr>
      <w:r>
        <w:rPr>
          <w:spacing w:val="0"/>
          <w:sz w:val="24"/>
          <w:szCs w:val="24"/>
        </w:rPr>
        <w:t xml:space="preserve">Условия предоставления (генерация) и правила использования КЭП для Заявителя  устанавливаются на основании соглашения (регламента), заключаемого Заявителем самостоятельно. </w:t>
      </w:r>
    </w:p>
    <w:p w:rsidR="00082E57" w:rsidRPr="00DA6340" w:rsidRDefault="003225CB" w:rsidP="003225CB">
      <w:pPr>
        <w:pStyle w:val="af3"/>
        <w:numPr>
          <w:ilvl w:val="1"/>
          <w:numId w:val="35"/>
        </w:numPr>
        <w:tabs>
          <w:tab w:val="clear" w:pos="1571"/>
          <w:tab w:val="left" w:pos="0"/>
        </w:tabs>
        <w:ind w:left="0" w:firstLine="710"/>
        <w:contextualSpacing/>
        <w:jc w:val="both"/>
        <w:rPr>
          <w:spacing w:val="0"/>
          <w:sz w:val="24"/>
          <w:szCs w:val="24"/>
        </w:rPr>
      </w:pPr>
      <w:r>
        <w:rPr>
          <w:spacing w:val="0"/>
          <w:sz w:val="24"/>
          <w:szCs w:val="24"/>
        </w:rPr>
        <w:t>Правила аккредитации КЭП Удостоверяющим Центром в настоящем Договоре не применяются.</w:t>
      </w:r>
    </w:p>
    <w:p w:rsidR="00082E57" w:rsidRPr="00DA6340" w:rsidRDefault="00082E57" w:rsidP="00082E57">
      <w:pPr>
        <w:tabs>
          <w:tab w:val="left" w:pos="0"/>
        </w:tabs>
        <w:contextualSpacing/>
        <w:jc w:val="both"/>
      </w:pPr>
    </w:p>
    <w:p w:rsidR="00082E57" w:rsidRPr="00DA6340" w:rsidRDefault="003225CB" w:rsidP="003225CB">
      <w:pPr>
        <w:pStyle w:val="aff8"/>
        <w:numPr>
          <w:ilvl w:val="0"/>
          <w:numId w:val="35"/>
        </w:numPr>
        <w:tabs>
          <w:tab w:val="left" w:pos="0"/>
        </w:tabs>
        <w:suppressAutoHyphens w:val="0"/>
        <w:ind w:left="0" w:right="17" w:firstLine="0"/>
        <w:contextualSpacing/>
        <w:jc w:val="center"/>
        <w:rPr>
          <w:bCs/>
        </w:rPr>
      </w:pPr>
      <w:bookmarkStart w:id="14" w:name="_Toc507479656"/>
      <w:bookmarkStart w:id="15" w:name="_Toc507484960"/>
      <w:bookmarkStart w:id="16" w:name="_Toc507485346"/>
      <w:bookmarkStart w:id="17" w:name="_Toc475948624"/>
      <w:r>
        <w:rPr>
          <w:bCs/>
        </w:rPr>
        <w:t>ПРАВА И ОБЯЗАННОСТИ СТОРОН</w:t>
      </w:r>
      <w:bookmarkEnd w:id="14"/>
      <w:bookmarkEnd w:id="15"/>
      <w:bookmarkEnd w:id="16"/>
      <w:bookmarkEnd w:id="17"/>
    </w:p>
    <w:p w:rsidR="00082E57" w:rsidRPr="00DA6340" w:rsidRDefault="00082E57" w:rsidP="00082E57">
      <w:pPr>
        <w:pStyle w:val="aff8"/>
        <w:tabs>
          <w:tab w:val="left" w:pos="0"/>
        </w:tabs>
        <w:ind w:left="0" w:right="17"/>
        <w:contextualSpacing/>
        <w:rPr>
          <w:bCs/>
        </w:rPr>
      </w:pPr>
    </w:p>
    <w:p w:rsidR="00082E57" w:rsidRPr="00DA6340" w:rsidRDefault="003225CB" w:rsidP="003225CB">
      <w:pPr>
        <w:pStyle w:val="af3"/>
        <w:numPr>
          <w:ilvl w:val="1"/>
          <w:numId w:val="35"/>
        </w:numPr>
        <w:tabs>
          <w:tab w:val="left" w:pos="0"/>
        </w:tabs>
        <w:ind w:left="0" w:firstLine="710"/>
        <w:contextualSpacing/>
        <w:jc w:val="both"/>
        <w:rPr>
          <w:spacing w:val="0"/>
          <w:sz w:val="24"/>
          <w:szCs w:val="24"/>
        </w:rPr>
      </w:pPr>
      <w:r>
        <w:rPr>
          <w:spacing w:val="0"/>
          <w:sz w:val="24"/>
          <w:szCs w:val="24"/>
        </w:rPr>
        <w:t>Оператор обязан:</w:t>
      </w:r>
    </w:p>
    <w:p w:rsidR="00082E57" w:rsidRPr="00DA6340" w:rsidRDefault="003225CB" w:rsidP="003225CB">
      <w:pPr>
        <w:pStyle w:val="af3"/>
        <w:numPr>
          <w:ilvl w:val="0"/>
          <w:numId w:val="45"/>
        </w:numPr>
        <w:tabs>
          <w:tab w:val="left" w:pos="0"/>
        </w:tabs>
        <w:ind w:left="0" w:firstLine="709"/>
        <w:contextualSpacing/>
        <w:jc w:val="both"/>
        <w:rPr>
          <w:spacing w:val="0"/>
          <w:sz w:val="24"/>
          <w:szCs w:val="24"/>
        </w:rPr>
      </w:pPr>
      <w:r>
        <w:rPr>
          <w:rStyle w:val="FontStyle95"/>
          <w:spacing w:val="0"/>
          <w:szCs w:val="24"/>
        </w:rPr>
        <w:lastRenderedPageBreak/>
        <w:t xml:space="preserve">Предоставить Заявителю доступ к Системе на условиях предусмотренных  </w:t>
      </w:r>
      <w:r>
        <w:rPr>
          <w:spacing w:val="0"/>
          <w:sz w:val="24"/>
          <w:szCs w:val="24"/>
        </w:rPr>
        <w:t>содержанием услуг (приложение № 1).</w:t>
      </w:r>
    </w:p>
    <w:p w:rsidR="00082E57" w:rsidRPr="00DA6340" w:rsidRDefault="003225CB" w:rsidP="00082E57">
      <w:pPr>
        <w:pStyle w:val="af3"/>
        <w:tabs>
          <w:tab w:val="left" w:pos="0"/>
        </w:tabs>
        <w:ind w:firstLine="709"/>
        <w:contextualSpacing/>
        <w:jc w:val="both"/>
        <w:rPr>
          <w:spacing w:val="0"/>
          <w:sz w:val="24"/>
          <w:szCs w:val="24"/>
        </w:rPr>
      </w:pPr>
      <w:r>
        <w:rPr>
          <w:spacing w:val="0"/>
          <w:sz w:val="24"/>
          <w:szCs w:val="24"/>
        </w:rPr>
        <w:t>5.1.2. Обеспечить функционирование всего оборудования на стороне Оператора, необходимого для работы Системы.</w:t>
      </w:r>
    </w:p>
    <w:p w:rsidR="00082E57" w:rsidRPr="00DA6340" w:rsidRDefault="003225CB" w:rsidP="00082E57">
      <w:pPr>
        <w:pStyle w:val="aff8"/>
        <w:tabs>
          <w:tab w:val="left" w:pos="0"/>
        </w:tabs>
        <w:ind w:left="0" w:firstLine="709"/>
        <w:contextualSpacing/>
        <w:jc w:val="both"/>
      </w:pPr>
      <w:r>
        <w:t xml:space="preserve">5.1.3. Обеспечить техническую возможность для </w:t>
      </w:r>
      <w:proofErr w:type="gramStart"/>
      <w:r>
        <w:t>функционирования</w:t>
      </w:r>
      <w:proofErr w:type="gramEnd"/>
      <w:r>
        <w:t xml:space="preserve"> автоматизированного рабочего места (далее - АРМ) Заявителя с целью формирования и отправки Заявок, а также получения ответов от </w:t>
      </w:r>
      <w:proofErr w:type="spellStart"/>
      <w:r>
        <w:t>Росжелдора</w:t>
      </w:r>
      <w:proofErr w:type="spellEnd"/>
      <w:r>
        <w:t xml:space="preserve"> о принятом решении по результатам рассмотрения Заявки в электронной форме с использованием Системы.</w:t>
      </w:r>
    </w:p>
    <w:p w:rsidR="00082E57" w:rsidRPr="00DA6340" w:rsidRDefault="003225CB" w:rsidP="00082E57">
      <w:pPr>
        <w:pStyle w:val="aff8"/>
        <w:tabs>
          <w:tab w:val="left" w:pos="0"/>
        </w:tabs>
        <w:ind w:left="0" w:firstLine="709"/>
        <w:contextualSpacing/>
        <w:jc w:val="both"/>
      </w:pPr>
      <w:r>
        <w:t>5.1.4. Обеспечить Заявителю круглосуточный доступ к Системе.</w:t>
      </w:r>
    </w:p>
    <w:p w:rsidR="00082E57" w:rsidRPr="00DA6340" w:rsidRDefault="003225CB" w:rsidP="00082E57">
      <w:pPr>
        <w:pStyle w:val="aff8"/>
        <w:tabs>
          <w:tab w:val="left" w:pos="0"/>
        </w:tabs>
        <w:ind w:left="0" w:firstLine="709"/>
        <w:contextualSpacing/>
        <w:jc w:val="both"/>
      </w:pPr>
      <w:r>
        <w:t xml:space="preserve">5.1.5. Осуществлять сопровождение и техническую поддержку работоспособности Системы в рабочие дни с 9.00 </w:t>
      </w:r>
      <w:proofErr w:type="spellStart"/>
      <w:r>
        <w:t>мск</w:t>
      </w:r>
      <w:proofErr w:type="spellEnd"/>
      <w:r>
        <w:t xml:space="preserve">. до 18.00 </w:t>
      </w:r>
      <w:proofErr w:type="spellStart"/>
      <w:r>
        <w:t>мск</w:t>
      </w:r>
      <w:proofErr w:type="spellEnd"/>
      <w:r>
        <w:t>. (</w:t>
      </w:r>
      <w:proofErr w:type="spellStart"/>
      <w:r>
        <w:t>пн-чт</w:t>
      </w:r>
      <w:proofErr w:type="spellEnd"/>
      <w:r>
        <w:t xml:space="preserve">),  с 9.00 </w:t>
      </w:r>
      <w:proofErr w:type="spellStart"/>
      <w:r>
        <w:t>мск</w:t>
      </w:r>
      <w:proofErr w:type="spellEnd"/>
      <w:r>
        <w:t xml:space="preserve">. до 16:45 </w:t>
      </w:r>
      <w:proofErr w:type="spellStart"/>
      <w:r>
        <w:t>мск</w:t>
      </w:r>
      <w:proofErr w:type="spellEnd"/>
      <w:r>
        <w:t>. (</w:t>
      </w:r>
      <w:proofErr w:type="spellStart"/>
      <w:r>
        <w:t>пт</w:t>
      </w:r>
      <w:proofErr w:type="spellEnd"/>
      <w:r>
        <w:t xml:space="preserve">). </w:t>
      </w:r>
    </w:p>
    <w:p w:rsidR="00082E57" w:rsidRPr="00DA6340" w:rsidRDefault="003225CB" w:rsidP="00082E57">
      <w:pPr>
        <w:pStyle w:val="aff8"/>
        <w:tabs>
          <w:tab w:val="left" w:pos="0"/>
        </w:tabs>
        <w:ind w:left="0" w:firstLine="709"/>
        <w:contextualSpacing/>
        <w:jc w:val="both"/>
      </w:pPr>
      <w:r>
        <w:t>5.1.6. В случае изменения требований к оборудованию и программному обеспечению Заявителя, к передаваемым электронным документам, а также в случае проведения профилактических работ в Системе Оператор обязуется заблаговременно не менее чем за 5 (пять) рабочих дней до предполагаемой даты известить об этом Заявителя.</w:t>
      </w:r>
    </w:p>
    <w:p w:rsidR="00082E57" w:rsidRPr="00DA6340" w:rsidRDefault="003225CB" w:rsidP="003225CB">
      <w:pPr>
        <w:pStyle w:val="af3"/>
        <w:numPr>
          <w:ilvl w:val="1"/>
          <w:numId w:val="35"/>
        </w:numPr>
        <w:tabs>
          <w:tab w:val="left" w:pos="0"/>
        </w:tabs>
        <w:ind w:left="0" w:firstLine="710"/>
        <w:contextualSpacing/>
        <w:jc w:val="both"/>
        <w:rPr>
          <w:spacing w:val="0"/>
          <w:sz w:val="24"/>
          <w:szCs w:val="24"/>
        </w:rPr>
      </w:pPr>
      <w:r>
        <w:rPr>
          <w:spacing w:val="0"/>
          <w:sz w:val="24"/>
          <w:szCs w:val="24"/>
        </w:rPr>
        <w:t>Оператор имеет право:</w:t>
      </w:r>
    </w:p>
    <w:p w:rsidR="00082E57" w:rsidRPr="00DA6340" w:rsidRDefault="003225CB" w:rsidP="003225CB">
      <w:pPr>
        <w:pStyle w:val="aff8"/>
        <w:numPr>
          <w:ilvl w:val="0"/>
          <w:numId w:val="41"/>
        </w:numPr>
        <w:tabs>
          <w:tab w:val="left" w:pos="0"/>
        </w:tabs>
        <w:suppressAutoHyphens w:val="0"/>
        <w:ind w:left="0" w:firstLine="709"/>
        <w:contextualSpacing/>
        <w:jc w:val="both"/>
      </w:pPr>
      <w:r>
        <w:t>Изменять формы и перечень используемых в Системе документов и сведений путем направления уведомления Заявителю.</w:t>
      </w:r>
    </w:p>
    <w:p w:rsidR="00082E57" w:rsidRPr="00DA6340" w:rsidRDefault="003225CB" w:rsidP="003225CB">
      <w:pPr>
        <w:pStyle w:val="aff8"/>
        <w:numPr>
          <w:ilvl w:val="0"/>
          <w:numId w:val="41"/>
        </w:numPr>
        <w:tabs>
          <w:tab w:val="left" w:pos="0"/>
        </w:tabs>
        <w:suppressAutoHyphens w:val="0"/>
        <w:ind w:left="0" w:firstLine="709"/>
        <w:contextualSpacing/>
        <w:jc w:val="both"/>
        <w:outlineLvl w:val="1"/>
      </w:pPr>
      <w:r>
        <w:t>Приостанавливать обслуживание Системы в случае нарушения Заявителем условий настоящего Договора после письменного извещения Заявителя о допущенных нарушениях и не устранения указанных нарушений Заявителем в течение 2 (двух) рабочих дней.</w:t>
      </w:r>
    </w:p>
    <w:p w:rsidR="00082E57" w:rsidRPr="00DA6340" w:rsidRDefault="003225CB" w:rsidP="003225CB">
      <w:pPr>
        <w:pStyle w:val="aff8"/>
        <w:numPr>
          <w:ilvl w:val="0"/>
          <w:numId w:val="41"/>
        </w:numPr>
        <w:tabs>
          <w:tab w:val="left" w:pos="0"/>
        </w:tabs>
        <w:suppressAutoHyphens w:val="0"/>
        <w:ind w:left="0" w:firstLine="709"/>
        <w:contextualSpacing/>
        <w:jc w:val="both"/>
        <w:outlineLvl w:val="1"/>
      </w:pPr>
      <w:r>
        <w:t>Вести учет сформированных Заявителем Заявок и электронных документов с использованием Системы и информировать о них Заявителя при необходимости.</w:t>
      </w:r>
    </w:p>
    <w:p w:rsidR="00082E57" w:rsidRPr="00DA6340" w:rsidRDefault="003225CB" w:rsidP="003225CB">
      <w:pPr>
        <w:pStyle w:val="af3"/>
        <w:numPr>
          <w:ilvl w:val="1"/>
          <w:numId w:val="35"/>
        </w:numPr>
        <w:tabs>
          <w:tab w:val="left" w:pos="0"/>
        </w:tabs>
        <w:ind w:left="0" w:firstLine="710"/>
        <w:contextualSpacing/>
        <w:jc w:val="both"/>
        <w:rPr>
          <w:spacing w:val="0"/>
          <w:sz w:val="24"/>
          <w:szCs w:val="24"/>
        </w:rPr>
      </w:pPr>
      <w:r>
        <w:rPr>
          <w:spacing w:val="0"/>
          <w:sz w:val="24"/>
          <w:szCs w:val="24"/>
        </w:rPr>
        <w:t>Заявитель обязан:</w:t>
      </w:r>
    </w:p>
    <w:p w:rsidR="00082E57" w:rsidRPr="00DA6340" w:rsidRDefault="003225CB" w:rsidP="003225CB">
      <w:pPr>
        <w:pStyle w:val="aff8"/>
        <w:numPr>
          <w:ilvl w:val="0"/>
          <w:numId w:val="42"/>
        </w:numPr>
        <w:tabs>
          <w:tab w:val="left" w:pos="0"/>
        </w:tabs>
        <w:suppressAutoHyphens w:val="0"/>
        <w:ind w:left="0" w:firstLine="709"/>
        <w:contextualSpacing/>
        <w:jc w:val="both"/>
        <w:outlineLvl w:val="1"/>
      </w:pPr>
      <w:r>
        <w:t>Обеспечить функционирование оборудования и программного обеспечения на стороне Заявителя, необходимого для работы Системы.</w:t>
      </w:r>
    </w:p>
    <w:p w:rsidR="00082E57" w:rsidRPr="00DA6340" w:rsidRDefault="003225CB" w:rsidP="003225CB">
      <w:pPr>
        <w:pStyle w:val="aff8"/>
        <w:numPr>
          <w:ilvl w:val="0"/>
          <w:numId w:val="42"/>
        </w:numPr>
        <w:tabs>
          <w:tab w:val="left" w:pos="0"/>
        </w:tabs>
        <w:suppressAutoHyphens w:val="0"/>
        <w:ind w:left="0" w:firstLine="709"/>
        <w:contextualSpacing/>
        <w:jc w:val="both"/>
        <w:outlineLvl w:val="1"/>
      </w:pPr>
      <w:r>
        <w:t>Подписывать в соответствии с подпунктом 3.3. настоящего Договора акты передачи прав,  сдачи-приёмки оказанных услуг или представлять мотивированный отказ от их подписания.</w:t>
      </w:r>
    </w:p>
    <w:p w:rsidR="00082E57" w:rsidRPr="00DA6340" w:rsidRDefault="003225CB" w:rsidP="003225CB">
      <w:pPr>
        <w:pStyle w:val="aff8"/>
        <w:numPr>
          <w:ilvl w:val="0"/>
          <w:numId w:val="42"/>
        </w:numPr>
        <w:tabs>
          <w:tab w:val="left" w:pos="0"/>
        </w:tabs>
        <w:suppressAutoHyphens w:val="0"/>
        <w:ind w:left="0" w:firstLine="709"/>
        <w:contextualSpacing/>
        <w:jc w:val="both"/>
        <w:outlineLvl w:val="1"/>
      </w:pPr>
      <w:r>
        <w:t xml:space="preserve">Своевременно </w:t>
      </w:r>
      <w:proofErr w:type="gramStart"/>
      <w:r>
        <w:t>оплачивать стоимость Услуг</w:t>
      </w:r>
      <w:proofErr w:type="gramEnd"/>
      <w:r>
        <w:t xml:space="preserve"> по настоящему Договору.</w:t>
      </w:r>
    </w:p>
    <w:p w:rsidR="00082E57" w:rsidRPr="00DA6340" w:rsidRDefault="003225CB" w:rsidP="003225CB">
      <w:pPr>
        <w:pStyle w:val="aff8"/>
        <w:numPr>
          <w:ilvl w:val="0"/>
          <w:numId w:val="42"/>
        </w:numPr>
        <w:tabs>
          <w:tab w:val="left" w:pos="0"/>
        </w:tabs>
        <w:suppressAutoHyphens w:val="0"/>
        <w:ind w:left="0" w:firstLine="709"/>
        <w:contextualSpacing/>
        <w:jc w:val="both"/>
        <w:outlineLvl w:val="1"/>
      </w:pPr>
      <w:r>
        <w:t>Иметь сертификаты ключей КЭП для каждого сотрудника Заявителя, уполномоченного подписывать Заявки в Системе.</w:t>
      </w:r>
    </w:p>
    <w:p w:rsidR="00082E57" w:rsidRPr="00DA6340" w:rsidRDefault="003225CB" w:rsidP="003225CB">
      <w:pPr>
        <w:pStyle w:val="aff8"/>
        <w:numPr>
          <w:ilvl w:val="0"/>
          <w:numId w:val="42"/>
        </w:numPr>
        <w:tabs>
          <w:tab w:val="left" w:pos="0"/>
        </w:tabs>
        <w:suppressAutoHyphens w:val="0"/>
        <w:ind w:left="0" w:firstLine="709"/>
        <w:contextualSpacing/>
        <w:jc w:val="both"/>
        <w:outlineLvl w:val="1"/>
      </w:pPr>
      <w:r>
        <w:t>Принимать все необходимые действия с целью недопущения появления в компьютерной среде, где функционирует Система, компьютерных вирусов и программ, направленных на ее разрушение.</w:t>
      </w:r>
    </w:p>
    <w:p w:rsidR="00082E57" w:rsidRPr="00DA6340" w:rsidRDefault="003225CB" w:rsidP="003225CB">
      <w:pPr>
        <w:pStyle w:val="aff8"/>
        <w:numPr>
          <w:ilvl w:val="0"/>
          <w:numId w:val="42"/>
        </w:numPr>
        <w:tabs>
          <w:tab w:val="left" w:pos="0"/>
        </w:tabs>
        <w:suppressAutoHyphens w:val="0"/>
        <w:ind w:left="0" w:firstLine="709"/>
        <w:contextualSpacing/>
        <w:jc w:val="both"/>
        <w:outlineLvl w:val="1"/>
      </w:pPr>
      <w:r>
        <w:t xml:space="preserve">Прекратить использование скомпрометированного ключа шифрования и КЭП и в 2-х </w:t>
      </w:r>
      <w:proofErr w:type="spellStart"/>
      <w:r>
        <w:t>дневный</w:t>
      </w:r>
      <w:proofErr w:type="spellEnd"/>
      <w:r>
        <w:t xml:space="preserve"> срок  информировать Оператора.</w:t>
      </w:r>
    </w:p>
    <w:p w:rsidR="00082E57" w:rsidRPr="00DA6340" w:rsidRDefault="003225CB" w:rsidP="003225CB">
      <w:pPr>
        <w:pStyle w:val="aff8"/>
        <w:numPr>
          <w:ilvl w:val="0"/>
          <w:numId w:val="42"/>
        </w:numPr>
        <w:tabs>
          <w:tab w:val="left" w:pos="0"/>
        </w:tabs>
        <w:suppressAutoHyphens w:val="0"/>
        <w:ind w:left="0" w:firstLine="709"/>
        <w:contextualSpacing/>
        <w:jc w:val="both"/>
        <w:outlineLvl w:val="1"/>
      </w:pPr>
      <w:r>
        <w:t>Не допускать  предоставление Заявителем доступа к Системе третьим лицам.</w:t>
      </w:r>
    </w:p>
    <w:p w:rsidR="00082E57" w:rsidRPr="00DA6340" w:rsidRDefault="003225CB" w:rsidP="003225CB">
      <w:pPr>
        <w:pStyle w:val="af3"/>
        <w:numPr>
          <w:ilvl w:val="1"/>
          <w:numId w:val="35"/>
        </w:numPr>
        <w:tabs>
          <w:tab w:val="left" w:pos="0"/>
        </w:tabs>
        <w:ind w:left="0" w:firstLine="710"/>
        <w:contextualSpacing/>
        <w:jc w:val="both"/>
        <w:rPr>
          <w:spacing w:val="0"/>
          <w:sz w:val="24"/>
          <w:szCs w:val="24"/>
        </w:rPr>
      </w:pPr>
      <w:r>
        <w:rPr>
          <w:spacing w:val="0"/>
          <w:sz w:val="24"/>
          <w:szCs w:val="24"/>
        </w:rPr>
        <w:t>Заявитель обеспечивает работоспособность ПЭВМ со следующими характеристиками:</w:t>
      </w:r>
    </w:p>
    <w:p w:rsidR="00082E57" w:rsidRPr="00DA6340" w:rsidRDefault="003225CB" w:rsidP="003225CB">
      <w:pPr>
        <w:pStyle w:val="af3"/>
        <w:widowControl w:val="0"/>
        <w:numPr>
          <w:ilvl w:val="1"/>
          <w:numId w:val="35"/>
        </w:numPr>
        <w:tabs>
          <w:tab w:val="left" w:pos="0"/>
        </w:tabs>
        <w:ind w:left="0" w:firstLine="710"/>
        <w:contextualSpacing/>
        <w:jc w:val="both"/>
        <w:rPr>
          <w:spacing w:val="0"/>
          <w:sz w:val="24"/>
          <w:szCs w:val="24"/>
        </w:rPr>
      </w:pPr>
      <w:r>
        <w:rPr>
          <w:spacing w:val="0"/>
          <w:sz w:val="24"/>
          <w:szCs w:val="24"/>
        </w:rPr>
        <w:t>Заявитель эксплуатирует программное обеспечение ПЭВМ, средства защиты информации и КЭП, необходимые для работы в Системе, а именно:</w:t>
      </w:r>
    </w:p>
    <w:p w:rsidR="00082E57" w:rsidRPr="00DA6340" w:rsidRDefault="003225CB" w:rsidP="003225CB">
      <w:pPr>
        <w:pStyle w:val="aff8"/>
        <w:widowControl w:val="0"/>
        <w:numPr>
          <w:ilvl w:val="0"/>
          <w:numId w:val="43"/>
        </w:numPr>
        <w:tabs>
          <w:tab w:val="left" w:pos="0"/>
          <w:tab w:val="left" w:pos="709"/>
          <w:tab w:val="left" w:pos="993"/>
          <w:tab w:val="left" w:pos="1134"/>
        </w:tabs>
        <w:suppressAutoHyphens w:val="0"/>
        <w:ind w:left="0" w:firstLine="851"/>
        <w:contextualSpacing/>
        <w:jc w:val="both"/>
      </w:pPr>
      <w:r>
        <w:t>___________________________________;</w:t>
      </w:r>
    </w:p>
    <w:p w:rsidR="00082E57" w:rsidRPr="00DA6340" w:rsidRDefault="003225CB" w:rsidP="003225CB">
      <w:pPr>
        <w:pStyle w:val="aff8"/>
        <w:widowControl w:val="0"/>
        <w:numPr>
          <w:ilvl w:val="0"/>
          <w:numId w:val="43"/>
        </w:numPr>
        <w:tabs>
          <w:tab w:val="left" w:pos="0"/>
          <w:tab w:val="left" w:pos="709"/>
          <w:tab w:val="left" w:pos="993"/>
          <w:tab w:val="left" w:pos="1134"/>
        </w:tabs>
        <w:suppressAutoHyphens w:val="0"/>
        <w:ind w:left="0" w:firstLine="851"/>
        <w:contextualSpacing/>
        <w:jc w:val="both"/>
      </w:pPr>
      <w:r>
        <w:t>___________________________________;</w:t>
      </w:r>
    </w:p>
    <w:p w:rsidR="00082E57" w:rsidRPr="00DA6340" w:rsidRDefault="003225CB" w:rsidP="003225CB">
      <w:pPr>
        <w:pStyle w:val="aff8"/>
        <w:widowControl w:val="0"/>
        <w:numPr>
          <w:ilvl w:val="0"/>
          <w:numId w:val="43"/>
        </w:numPr>
        <w:tabs>
          <w:tab w:val="left" w:pos="0"/>
          <w:tab w:val="left" w:pos="709"/>
          <w:tab w:val="left" w:pos="993"/>
          <w:tab w:val="left" w:pos="1134"/>
        </w:tabs>
        <w:suppressAutoHyphens w:val="0"/>
        <w:ind w:left="0" w:firstLine="851"/>
        <w:contextualSpacing/>
        <w:jc w:val="both"/>
      </w:pPr>
      <w:r>
        <w:t>___________________________________;</w:t>
      </w:r>
    </w:p>
    <w:p w:rsidR="00082E57" w:rsidRPr="00DA6340" w:rsidRDefault="003225CB" w:rsidP="003225CB">
      <w:pPr>
        <w:pStyle w:val="aff8"/>
        <w:widowControl w:val="0"/>
        <w:numPr>
          <w:ilvl w:val="0"/>
          <w:numId w:val="43"/>
        </w:numPr>
        <w:tabs>
          <w:tab w:val="left" w:pos="0"/>
          <w:tab w:val="left" w:pos="709"/>
          <w:tab w:val="left" w:pos="993"/>
          <w:tab w:val="left" w:pos="1134"/>
        </w:tabs>
        <w:suppressAutoHyphens w:val="0"/>
        <w:ind w:left="0" w:firstLine="851"/>
        <w:contextualSpacing/>
        <w:jc w:val="both"/>
      </w:pPr>
      <w:r>
        <w:t>___________________________________;</w:t>
      </w:r>
    </w:p>
    <w:p w:rsidR="00082E57" w:rsidRPr="00DA6340" w:rsidRDefault="003225CB" w:rsidP="003225CB">
      <w:pPr>
        <w:pStyle w:val="aff8"/>
        <w:widowControl w:val="0"/>
        <w:numPr>
          <w:ilvl w:val="0"/>
          <w:numId w:val="43"/>
        </w:numPr>
        <w:tabs>
          <w:tab w:val="left" w:pos="0"/>
          <w:tab w:val="left" w:pos="709"/>
          <w:tab w:val="left" w:pos="993"/>
          <w:tab w:val="left" w:pos="1134"/>
        </w:tabs>
        <w:suppressAutoHyphens w:val="0"/>
        <w:ind w:left="0" w:firstLine="851"/>
        <w:contextualSpacing/>
        <w:jc w:val="both"/>
      </w:pPr>
      <w:r>
        <w:t>___________________________________.</w:t>
      </w:r>
    </w:p>
    <w:p w:rsidR="00082E57" w:rsidRPr="00DA6340" w:rsidRDefault="00082E57" w:rsidP="00082E57">
      <w:pPr>
        <w:pStyle w:val="aff8"/>
        <w:widowControl w:val="0"/>
        <w:tabs>
          <w:tab w:val="left" w:pos="0"/>
          <w:tab w:val="left" w:pos="709"/>
          <w:tab w:val="left" w:pos="993"/>
          <w:tab w:val="left" w:pos="1134"/>
        </w:tabs>
        <w:suppressAutoHyphens w:val="0"/>
        <w:ind w:left="851"/>
        <w:contextualSpacing/>
        <w:jc w:val="both"/>
      </w:pPr>
    </w:p>
    <w:p w:rsidR="00082E57" w:rsidRPr="00DA6340" w:rsidRDefault="00082E57" w:rsidP="00082E57">
      <w:pPr>
        <w:pStyle w:val="aff8"/>
        <w:tabs>
          <w:tab w:val="left" w:pos="0"/>
          <w:tab w:val="left" w:pos="709"/>
          <w:tab w:val="left" w:pos="993"/>
          <w:tab w:val="left" w:pos="1134"/>
        </w:tabs>
        <w:ind w:left="851"/>
        <w:contextualSpacing/>
        <w:jc w:val="both"/>
      </w:pPr>
    </w:p>
    <w:p w:rsidR="00082E57" w:rsidRPr="00DA6340" w:rsidRDefault="003225CB" w:rsidP="003225CB">
      <w:pPr>
        <w:pStyle w:val="aff8"/>
        <w:numPr>
          <w:ilvl w:val="0"/>
          <w:numId w:val="35"/>
        </w:numPr>
        <w:tabs>
          <w:tab w:val="left" w:pos="0"/>
        </w:tabs>
        <w:suppressAutoHyphens w:val="0"/>
        <w:ind w:left="0" w:right="17" w:firstLine="0"/>
        <w:contextualSpacing/>
        <w:jc w:val="center"/>
        <w:rPr>
          <w:bCs/>
        </w:rPr>
      </w:pPr>
      <w:r>
        <w:rPr>
          <w:bCs/>
        </w:rPr>
        <w:t>ОТВЕТСТВЕННОСТЬ СТОРОН</w:t>
      </w:r>
    </w:p>
    <w:p w:rsidR="00082E57" w:rsidRPr="00DA6340" w:rsidRDefault="00082E57" w:rsidP="00082E57">
      <w:pPr>
        <w:tabs>
          <w:tab w:val="left" w:pos="0"/>
        </w:tabs>
        <w:contextualSpacing/>
        <w:jc w:val="both"/>
      </w:pPr>
    </w:p>
    <w:p w:rsidR="00082E57" w:rsidRPr="00DA6340" w:rsidRDefault="003225CB" w:rsidP="003225CB">
      <w:pPr>
        <w:pStyle w:val="af3"/>
        <w:numPr>
          <w:ilvl w:val="1"/>
          <w:numId w:val="35"/>
        </w:numPr>
        <w:tabs>
          <w:tab w:val="left" w:pos="0"/>
          <w:tab w:val="num" w:pos="1276"/>
        </w:tabs>
        <w:ind w:left="0" w:firstLine="710"/>
        <w:contextualSpacing/>
        <w:jc w:val="both"/>
        <w:rPr>
          <w:spacing w:val="0"/>
          <w:sz w:val="24"/>
          <w:szCs w:val="24"/>
        </w:rPr>
      </w:pPr>
      <w:r>
        <w:rPr>
          <w:spacing w:val="0"/>
          <w:sz w:val="24"/>
          <w:szCs w:val="24"/>
        </w:rPr>
        <w:t>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 и настоящим Договором.</w:t>
      </w:r>
    </w:p>
    <w:p w:rsidR="00082E57" w:rsidRPr="00DA6340" w:rsidRDefault="003225CB" w:rsidP="003225CB">
      <w:pPr>
        <w:pStyle w:val="af3"/>
        <w:numPr>
          <w:ilvl w:val="1"/>
          <w:numId w:val="35"/>
        </w:numPr>
        <w:tabs>
          <w:tab w:val="left" w:pos="0"/>
          <w:tab w:val="num" w:pos="1276"/>
        </w:tabs>
        <w:ind w:left="0" w:firstLine="710"/>
        <w:contextualSpacing/>
        <w:jc w:val="both"/>
        <w:rPr>
          <w:spacing w:val="0"/>
          <w:sz w:val="24"/>
          <w:szCs w:val="24"/>
        </w:rPr>
      </w:pPr>
      <w:r>
        <w:rPr>
          <w:spacing w:val="0"/>
          <w:sz w:val="24"/>
          <w:szCs w:val="24"/>
        </w:rPr>
        <w:t>Оператор не несет ответственности за ущерб, возникший у Заявителя вследствие несоблюдения Заявителем условий использования Системы в соответствии с Руководством пользователя Системы, либо несвоевременного уведомления о компрометации ключей КЭП Заявителя. Руководство пользователя Системы предоставляется на бумажном носителе при подписании Сторонами настоящего Договора.</w:t>
      </w:r>
    </w:p>
    <w:p w:rsidR="00082E57" w:rsidRPr="00DA6340" w:rsidRDefault="003225CB" w:rsidP="003225CB">
      <w:pPr>
        <w:pStyle w:val="af3"/>
        <w:numPr>
          <w:ilvl w:val="1"/>
          <w:numId w:val="35"/>
        </w:numPr>
        <w:tabs>
          <w:tab w:val="left" w:pos="0"/>
          <w:tab w:val="num" w:pos="1276"/>
        </w:tabs>
        <w:ind w:left="0" w:firstLine="710"/>
        <w:contextualSpacing/>
        <w:jc w:val="both"/>
        <w:rPr>
          <w:spacing w:val="0"/>
          <w:sz w:val="24"/>
          <w:szCs w:val="24"/>
        </w:rPr>
      </w:pPr>
      <w:r>
        <w:rPr>
          <w:spacing w:val="0"/>
          <w:sz w:val="24"/>
          <w:szCs w:val="24"/>
        </w:rPr>
        <w:t>Заявитель несет ответственность за сохранность электронных документов, размещенных на своих компьютерах.</w:t>
      </w:r>
    </w:p>
    <w:p w:rsidR="00082E57" w:rsidRPr="00DA6340" w:rsidRDefault="003225CB" w:rsidP="003225CB">
      <w:pPr>
        <w:pStyle w:val="af3"/>
        <w:numPr>
          <w:ilvl w:val="1"/>
          <w:numId w:val="35"/>
        </w:numPr>
        <w:tabs>
          <w:tab w:val="left" w:pos="0"/>
          <w:tab w:val="num" w:pos="1276"/>
        </w:tabs>
        <w:ind w:left="0" w:firstLine="710"/>
        <w:contextualSpacing/>
        <w:jc w:val="both"/>
        <w:rPr>
          <w:spacing w:val="0"/>
          <w:sz w:val="24"/>
          <w:szCs w:val="24"/>
        </w:rPr>
      </w:pPr>
      <w:r>
        <w:rPr>
          <w:spacing w:val="0"/>
          <w:sz w:val="24"/>
          <w:szCs w:val="24"/>
        </w:rPr>
        <w:t xml:space="preserve">Оператор несет ответственность за сохранность электронных документов, подписанных КЭП в Системе, КЭП электронного документа и факта подписания КЭП в течение 5 лет </w:t>
      </w:r>
      <w:proofErr w:type="gramStart"/>
      <w:r>
        <w:rPr>
          <w:spacing w:val="0"/>
          <w:sz w:val="24"/>
          <w:szCs w:val="24"/>
        </w:rPr>
        <w:t>с даты подписания</w:t>
      </w:r>
      <w:proofErr w:type="gramEnd"/>
      <w:r>
        <w:rPr>
          <w:spacing w:val="0"/>
          <w:sz w:val="24"/>
          <w:szCs w:val="24"/>
        </w:rPr>
        <w:t xml:space="preserve"> электронного документа в Системе.</w:t>
      </w:r>
    </w:p>
    <w:p w:rsidR="00082E57" w:rsidRPr="00DA6340" w:rsidRDefault="003225CB" w:rsidP="003225CB">
      <w:pPr>
        <w:pStyle w:val="af3"/>
        <w:numPr>
          <w:ilvl w:val="1"/>
          <w:numId w:val="35"/>
        </w:numPr>
        <w:tabs>
          <w:tab w:val="left" w:pos="0"/>
          <w:tab w:val="num" w:pos="1276"/>
        </w:tabs>
        <w:ind w:left="0" w:firstLine="710"/>
        <w:contextualSpacing/>
        <w:jc w:val="both"/>
        <w:rPr>
          <w:spacing w:val="0"/>
          <w:sz w:val="24"/>
          <w:szCs w:val="24"/>
        </w:rPr>
      </w:pPr>
      <w:r>
        <w:rPr>
          <w:spacing w:val="0"/>
          <w:sz w:val="24"/>
          <w:szCs w:val="24"/>
        </w:rPr>
        <w:t>Оператор несет ответственность за утрату, повреждение информации, искажение текста информации, изменившее ее смысл, или недоставку информации адресату в установленные настоящим Договором сроки,  в размере причиненного ущерба.</w:t>
      </w:r>
    </w:p>
    <w:p w:rsidR="00082E57" w:rsidRPr="00DA6340" w:rsidRDefault="003225CB" w:rsidP="003225CB">
      <w:pPr>
        <w:pStyle w:val="af3"/>
        <w:numPr>
          <w:ilvl w:val="1"/>
          <w:numId w:val="35"/>
        </w:numPr>
        <w:tabs>
          <w:tab w:val="left" w:pos="0"/>
          <w:tab w:val="num" w:pos="1276"/>
        </w:tabs>
        <w:ind w:left="0" w:firstLine="710"/>
        <w:contextualSpacing/>
        <w:jc w:val="both"/>
        <w:rPr>
          <w:spacing w:val="0"/>
          <w:sz w:val="24"/>
          <w:szCs w:val="24"/>
        </w:rPr>
      </w:pPr>
      <w:r>
        <w:rPr>
          <w:spacing w:val="0"/>
          <w:sz w:val="24"/>
          <w:szCs w:val="24"/>
        </w:rPr>
        <w:t>В случае ненадлежащего выполнения Исполнителем условий настоящего Договора, несоответствия оказываемых Услуг обусловленным Сторонами требованиям, Исполнитель уплачивает Заказчику штраф в размере 10 (десяти) % от стоимости Услуг, оказанных с нарушением  условий настоящего Договора.</w:t>
      </w:r>
    </w:p>
    <w:p w:rsidR="00082E57" w:rsidRPr="00DA6340" w:rsidRDefault="003225CB" w:rsidP="003225CB">
      <w:pPr>
        <w:pStyle w:val="af3"/>
        <w:numPr>
          <w:ilvl w:val="1"/>
          <w:numId w:val="35"/>
        </w:numPr>
        <w:tabs>
          <w:tab w:val="left" w:pos="0"/>
          <w:tab w:val="num" w:pos="1276"/>
        </w:tabs>
        <w:ind w:left="0" w:firstLine="710"/>
        <w:contextualSpacing/>
        <w:jc w:val="both"/>
        <w:rPr>
          <w:spacing w:val="0"/>
          <w:sz w:val="24"/>
          <w:szCs w:val="24"/>
        </w:rPr>
      </w:pPr>
      <w:r>
        <w:rPr>
          <w:spacing w:val="0"/>
          <w:sz w:val="24"/>
          <w:szCs w:val="24"/>
        </w:rPr>
        <w:t>Оператор не несет ответственности за несоблюдение Заявителем технических требований, предусмотренных Договором и руководством пользователя, за функционирование Системы на неисправном компьютере, либо компьютере, зараженном каким-либо компьютерным вирусом, а также при использовании Заявителем нелицензионного программного обеспечения.</w:t>
      </w:r>
    </w:p>
    <w:p w:rsidR="00082E57" w:rsidRPr="00DA6340" w:rsidRDefault="003225CB" w:rsidP="003225CB">
      <w:pPr>
        <w:pStyle w:val="af3"/>
        <w:numPr>
          <w:ilvl w:val="1"/>
          <w:numId w:val="35"/>
        </w:numPr>
        <w:tabs>
          <w:tab w:val="left" w:pos="0"/>
          <w:tab w:val="num" w:pos="1276"/>
        </w:tabs>
        <w:ind w:left="0" w:firstLine="710"/>
        <w:contextualSpacing/>
        <w:jc w:val="both"/>
        <w:rPr>
          <w:spacing w:val="0"/>
          <w:sz w:val="24"/>
          <w:szCs w:val="24"/>
        </w:rPr>
      </w:pPr>
      <w:r>
        <w:rPr>
          <w:spacing w:val="0"/>
          <w:sz w:val="24"/>
          <w:szCs w:val="24"/>
        </w:rPr>
        <w:t>Стороны обязаны сохранять конфиденциальность информации, полученной в ходе исполнения настоящего Договора.</w:t>
      </w:r>
    </w:p>
    <w:p w:rsidR="00082E57" w:rsidRPr="00DA6340" w:rsidRDefault="003225CB" w:rsidP="00082E57">
      <w:pPr>
        <w:tabs>
          <w:tab w:val="left" w:pos="709"/>
        </w:tabs>
        <w:jc w:val="both"/>
      </w:pPr>
      <w:r>
        <w:tab/>
        <w:t xml:space="preserve">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другой Стороны, независимо от причины прекращения действия настоящего Договора.</w:t>
      </w:r>
    </w:p>
    <w:p w:rsidR="00082E57" w:rsidRPr="00DA6340" w:rsidRDefault="003225CB" w:rsidP="00082E57">
      <w:pPr>
        <w:jc w:val="both"/>
      </w:pPr>
      <w:r>
        <w:tab/>
        <w:t>Стороны не несут ответственность в случае передачи информации государственным органам, имеющим право ее затребовать в соответствии с законодательством Российской Федерации, если предварительно уведомят другую Сторону об обращении за информацией соответствующих государственных органов.</w:t>
      </w:r>
    </w:p>
    <w:p w:rsidR="00082E57" w:rsidRPr="00DA6340" w:rsidRDefault="00082E57" w:rsidP="00082E57">
      <w:pPr>
        <w:tabs>
          <w:tab w:val="left" w:pos="0"/>
        </w:tabs>
        <w:contextualSpacing/>
        <w:jc w:val="both"/>
      </w:pPr>
    </w:p>
    <w:p w:rsidR="00082E57" w:rsidRPr="00DA6340" w:rsidRDefault="003225CB" w:rsidP="003225CB">
      <w:pPr>
        <w:pStyle w:val="ConsNonformat"/>
        <w:widowControl/>
        <w:numPr>
          <w:ilvl w:val="0"/>
          <w:numId w:val="38"/>
        </w:numPr>
        <w:ind w:right="-83"/>
        <w:jc w:val="center"/>
        <w:rPr>
          <w:rFonts w:ascii="Times New Roman" w:hAnsi="Times New Roman" w:cs="Times New Roman"/>
          <w:sz w:val="24"/>
          <w:szCs w:val="24"/>
        </w:rPr>
      </w:pPr>
      <w:r>
        <w:rPr>
          <w:rFonts w:ascii="Times New Roman" w:hAnsi="Times New Roman" w:cs="Times New Roman"/>
          <w:sz w:val="24"/>
          <w:szCs w:val="24"/>
        </w:rPr>
        <w:t>ОБСТОЯТЕЛЬСТВА НЕПРЕОДОЛИМОЙ СИЛЫ</w:t>
      </w:r>
    </w:p>
    <w:p w:rsidR="00082E57" w:rsidRPr="00DA6340" w:rsidRDefault="00082E57" w:rsidP="00082E57">
      <w:pPr>
        <w:pStyle w:val="ConsNonformat"/>
        <w:widowControl/>
        <w:tabs>
          <w:tab w:val="left" w:pos="1134"/>
        </w:tabs>
        <w:ind w:right="-83" w:firstLine="709"/>
        <w:rPr>
          <w:rFonts w:ascii="Times New Roman" w:hAnsi="Times New Roman" w:cs="Times New Roman"/>
          <w:sz w:val="24"/>
          <w:szCs w:val="24"/>
        </w:rPr>
      </w:pPr>
    </w:p>
    <w:p w:rsidR="00082E57" w:rsidRPr="00DA6340" w:rsidRDefault="003225CB" w:rsidP="00082E57">
      <w:pPr>
        <w:pStyle w:val="af3"/>
        <w:tabs>
          <w:tab w:val="left" w:pos="0"/>
          <w:tab w:val="left" w:pos="1276"/>
        </w:tabs>
        <w:ind w:firstLine="709"/>
        <w:contextualSpacing/>
        <w:jc w:val="both"/>
        <w:rPr>
          <w:spacing w:val="0"/>
          <w:sz w:val="24"/>
          <w:szCs w:val="24"/>
        </w:rPr>
      </w:pPr>
      <w:r>
        <w:rPr>
          <w:spacing w:val="0"/>
          <w:sz w:val="24"/>
          <w:szCs w:val="24"/>
        </w:rPr>
        <w:t xml:space="preserve">7.1. </w:t>
      </w:r>
      <w:proofErr w:type="gramStart"/>
      <w:r>
        <w:rPr>
          <w:spacing w:val="0"/>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82E57" w:rsidRPr="00DA6340" w:rsidRDefault="003225CB" w:rsidP="00082E57">
      <w:pPr>
        <w:pStyle w:val="af3"/>
        <w:tabs>
          <w:tab w:val="left" w:pos="0"/>
          <w:tab w:val="left" w:pos="1276"/>
        </w:tabs>
        <w:ind w:firstLine="709"/>
        <w:contextualSpacing/>
        <w:jc w:val="both"/>
        <w:rPr>
          <w:spacing w:val="0"/>
          <w:sz w:val="24"/>
          <w:szCs w:val="24"/>
        </w:rPr>
      </w:pPr>
      <w:r>
        <w:rPr>
          <w:spacing w:val="0"/>
          <w:sz w:val="24"/>
          <w:szCs w:val="24"/>
        </w:rPr>
        <w:t>7.2.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82E57" w:rsidRPr="00DA6340" w:rsidRDefault="003225CB" w:rsidP="00082E57">
      <w:pPr>
        <w:pStyle w:val="af3"/>
        <w:tabs>
          <w:tab w:val="left" w:pos="0"/>
          <w:tab w:val="left" w:pos="1276"/>
        </w:tabs>
        <w:ind w:firstLine="709"/>
        <w:contextualSpacing/>
        <w:jc w:val="both"/>
        <w:rPr>
          <w:spacing w:val="0"/>
          <w:sz w:val="24"/>
          <w:szCs w:val="24"/>
        </w:rPr>
      </w:pPr>
      <w:r>
        <w:rPr>
          <w:spacing w:val="0"/>
          <w:sz w:val="24"/>
          <w:szCs w:val="24"/>
        </w:rPr>
        <w:lastRenderedPageBreak/>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82E57" w:rsidRPr="00DA6340" w:rsidRDefault="003225CB" w:rsidP="00082E57">
      <w:pPr>
        <w:pStyle w:val="af3"/>
        <w:tabs>
          <w:tab w:val="left" w:pos="0"/>
          <w:tab w:val="left" w:pos="142"/>
        </w:tabs>
        <w:ind w:firstLine="709"/>
        <w:contextualSpacing/>
        <w:jc w:val="both"/>
        <w:rPr>
          <w:spacing w:val="0"/>
          <w:sz w:val="24"/>
          <w:szCs w:val="24"/>
        </w:rPr>
      </w:pPr>
      <w:r>
        <w:rPr>
          <w:spacing w:val="0"/>
          <w:sz w:val="24"/>
          <w:szCs w:val="24"/>
        </w:rPr>
        <w:t xml:space="preserve">7.4. Если обстоятельства непреодолимой силы действуют на протяжении 3 (трех) последовательных месяцев, настоящий </w:t>
      </w:r>
      <w:proofErr w:type="gramStart"/>
      <w:r>
        <w:rPr>
          <w:spacing w:val="0"/>
          <w:sz w:val="24"/>
          <w:szCs w:val="24"/>
        </w:rPr>
        <w:t>Договор</w:t>
      </w:r>
      <w:proofErr w:type="gramEnd"/>
      <w:r>
        <w:rPr>
          <w:spacing w:val="0"/>
          <w:sz w:val="24"/>
          <w:szCs w:val="24"/>
        </w:rPr>
        <w:t xml:space="preserve"> может быть расторгнут по соглашению Сторон, либо в порядке, установленном разделом 9 настоящего Договора. </w:t>
      </w:r>
    </w:p>
    <w:p w:rsidR="00082E57" w:rsidRPr="00DA6340" w:rsidRDefault="00082E57" w:rsidP="00082E57">
      <w:pPr>
        <w:tabs>
          <w:tab w:val="left" w:pos="0"/>
        </w:tabs>
        <w:contextualSpacing/>
      </w:pPr>
    </w:p>
    <w:p w:rsidR="00082E57" w:rsidRPr="00DA6340" w:rsidRDefault="003225CB" w:rsidP="003225CB">
      <w:pPr>
        <w:pStyle w:val="aff8"/>
        <w:numPr>
          <w:ilvl w:val="0"/>
          <w:numId w:val="38"/>
        </w:numPr>
        <w:tabs>
          <w:tab w:val="left" w:pos="0"/>
        </w:tabs>
        <w:suppressAutoHyphens w:val="0"/>
        <w:ind w:right="17"/>
        <w:contextualSpacing/>
        <w:jc w:val="center"/>
        <w:rPr>
          <w:bCs/>
        </w:rPr>
      </w:pPr>
      <w:r>
        <w:rPr>
          <w:bCs/>
        </w:rPr>
        <w:t xml:space="preserve"> РАЗРЕШЕНИЕ СПОРОВ</w:t>
      </w:r>
    </w:p>
    <w:p w:rsidR="00082E57" w:rsidRPr="00DA6340" w:rsidRDefault="003225CB" w:rsidP="00082E57">
      <w:pPr>
        <w:pStyle w:val="af3"/>
        <w:tabs>
          <w:tab w:val="left" w:pos="0"/>
          <w:tab w:val="left" w:pos="1276"/>
        </w:tabs>
        <w:ind w:firstLine="709"/>
        <w:contextualSpacing/>
        <w:jc w:val="both"/>
        <w:rPr>
          <w:spacing w:val="0"/>
          <w:sz w:val="24"/>
          <w:szCs w:val="24"/>
        </w:rPr>
      </w:pPr>
      <w:r>
        <w:rPr>
          <w:bCs/>
          <w:spacing w:val="0"/>
          <w:sz w:val="24"/>
          <w:szCs w:val="24"/>
        </w:rPr>
        <w:t>8.1. Все споры, возникающие при исполнении настоящего Договора, решаются</w:t>
      </w:r>
      <w:r>
        <w:rPr>
          <w:spacing w:val="0"/>
          <w:sz w:val="24"/>
          <w:szCs w:val="24"/>
        </w:rPr>
        <w:t xml:space="preserve"> Сторонами путем переговоров, которые могут проводиться в том числе, путем отправления писем по почте, обмена факсимильными сообщениями.</w:t>
      </w:r>
    </w:p>
    <w:p w:rsidR="00082E57" w:rsidRPr="00DA6340" w:rsidRDefault="003225CB" w:rsidP="00082E57">
      <w:pPr>
        <w:pStyle w:val="af3"/>
        <w:tabs>
          <w:tab w:val="left" w:pos="0"/>
          <w:tab w:val="left" w:pos="1276"/>
        </w:tabs>
        <w:ind w:firstLine="709"/>
        <w:contextualSpacing/>
        <w:jc w:val="both"/>
        <w:rPr>
          <w:spacing w:val="0"/>
          <w:sz w:val="24"/>
          <w:szCs w:val="24"/>
        </w:rPr>
      </w:pPr>
      <w:r>
        <w:rPr>
          <w:spacing w:val="0"/>
          <w:sz w:val="24"/>
          <w:szCs w:val="24"/>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spacing w:val="0"/>
          <w:sz w:val="24"/>
          <w:szCs w:val="24"/>
        </w:rPr>
        <w:t>с даты получения</w:t>
      </w:r>
      <w:proofErr w:type="gramEnd"/>
      <w:r>
        <w:rPr>
          <w:spacing w:val="0"/>
          <w:sz w:val="24"/>
          <w:szCs w:val="24"/>
        </w:rPr>
        <w:t xml:space="preserve"> претензии. </w:t>
      </w:r>
    </w:p>
    <w:p w:rsidR="00082E57" w:rsidRPr="00DA6340" w:rsidRDefault="003225CB" w:rsidP="00082E57">
      <w:pPr>
        <w:pStyle w:val="af3"/>
        <w:tabs>
          <w:tab w:val="left" w:pos="0"/>
          <w:tab w:val="left" w:pos="1276"/>
        </w:tabs>
        <w:ind w:firstLine="709"/>
        <w:contextualSpacing/>
        <w:jc w:val="both"/>
        <w:rPr>
          <w:spacing w:val="0"/>
          <w:sz w:val="24"/>
          <w:szCs w:val="24"/>
        </w:rPr>
      </w:pPr>
      <w:r>
        <w:rPr>
          <w:spacing w:val="0"/>
          <w:sz w:val="24"/>
          <w:szCs w:val="24"/>
        </w:rPr>
        <w:t>8.3. В случае</w:t>
      </w:r>
      <w:proofErr w:type="gramStart"/>
      <w:r>
        <w:rPr>
          <w:spacing w:val="0"/>
          <w:sz w:val="24"/>
          <w:szCs w:val="24"/>
        </w:rPr>
        <w:t>,</w:t>
      </w:r>
      <w:proofErr w:type="gramEnd"/>
      <w:r>
        <w:rPr>
          <w:spacing w:val="0"/>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г. Москвы.</w:t>
      </w:r>
    </w:p>
    <w:p w:rsidR="00082E57" w:rsidRPr="00DA6340" w:rsidRDefault="00082E57" w:rsidP="00082E57">
      <w:pPr>
        <w:pStyle w:val="ConsNonformat"/>
        <w:widowControl/>
        <w:ind w:right="-83" w:firstLine="708"/>
        <w:jc w:val="both"/>
        <w:rPr>
          <w:rFonts w:ascii="Times New Roman" w:hAnsi="Times New Roman" w:cs="Times New Roman"/>
          <w:sz w:val="24"/>
          <w:szCs w:val="24"/>
        </w:rPr>
      </w:pPr>
    </w:p>
    <w:p w:rsidR="00082E57" w:rsidRPr="00DA6340" w:rsidRDefault="003225CB" w:rsidP="003225CB">
      <w:pPr>
        <w:pStyle w:val="ConsNonformat"/>
        <w:widowControl/>
        <w:numPr>
          <w:ilvl w:val="0"/>
          <w:numId w:val="38"/>
        </w:numPr>
        <w:ind w:right="-83"/>
        <w:jc w:val="center"/>
        <w:rPr>
          <w:rFonts w:ascii="Times New Roman" w:hAnsi="Times New Roman" w:cs="Times New Roman"/>
          <w:sz w:val="24"/>
          <w:szCs w:val="24"/>
        </w:rPr>
      </w:pPr>
      <w:r>
        <w:rPr>
          <w:rFonts w:ascii="Times New Roman" w:hAnsi="Times New Roman" w:cs="Times New Roman"/>
          <w:sz w:val="24"/>
          <w:szCs w:val="24"/>
        </w:rPr>
        <w:t>ПОРЯДОК ВНЕСЕНИЯ ИЗМЕНЕНИЙ, ДОПОЛНЕНИЙ В ДОГОВОР И ЕГО РАСТОРЖЕНИЯ</w:t>
      </w:r>
    </w:p>
    <w:p w:rsidR="00082E57" w:rsidRPr="00DA6340" w:rsidRDefault="00082E57" w:rsidP="00082E57">
      <w:pPr>
        <w:pStyle w:val="ConsNonformat"/>
        <w:widowControl/>
        <w:ind w:left="720" w:right="-83"/>
        <w:rPr>
          <w:rFonts w:ascii="Times New Roman" w:hAnsi="Times New Roman" w:cs="Times New Roman"/>
          <w:sz w:val="24"/>
          <w:szCs w:val="24"/>
        </w:rPr>
      </w:pPr>
    </w:p>
    <w:p w:rsidR="00082E57" w:rsidRPr="00DA6340" w:rsidRDefault="003225CB" w:rsidP="003225CB">
      <w:pPr>
        <w:pStyle w:val="aff8"/>
        <w:numPr>
          <w:ilvl w:val="0"/>
          <w:numId w:val="46"/>
        </w:numPr>
        <w:tabs>
          <w:tab w:val="left" w:pos="0"/>
          <w:tab w:val="left" w:pos="851"/>
          <w:tab w:val="left" w:pos="993"/>
          <w:tab w:val="left" w:pos="1276"/>
        </w:tabs>
        <w:suppressAutoHyphens w:val="0"/>
        <w:ind w:left="0" w:firstLine="709"/>
        <w:contextualSpacing/>
        <w:jc w:val="both"/>
      </w:pP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82E57" w:rsidRPr="00DA6340" w:rsidRDefault="003225CB" w:rsidP="003225CB">
      <w:pPr>
        <w:pStyle w:val="aff8"/>
        <w:numPr>
          <w:ilvl w:val="0"/>
          <w:numId w:val="46"/>
        </w:numPr>
        <w:tabs>
          <w:tab w:val="left" w:pos="0"/>
          <w:tab w:val="left" w:pos="851"/>
          <w:tab w:val="left" w:pos="993"/>
          <w:tab w:val="left" w:pos="1276"/>
        </w:tabs>
        <w:suppressAutoHyphens w:val="0"/>
        <w:ind w:left="0" w:firstLine="709"/>
        <w:contextualSpacing/>
        <w:jc w:val="both"/>
      </w:pPr>
      <w:r>
        <w:t>Заявитель имеет право в одностороннем порядке досрочно прекратить действие настоящего Договора путем передачи письменного уведомления другой Стороне не позднее, чем за 30 (тридцать) календарных дней до предполагаемой даты расторжения настоящего Договора.</w:t>
      </w:r>
    </w:p>
    <w:p w:rsidR="00082E57" w:rsidRPr="00DA6340" w:rsidRDefault="003225CB" w:rsidP="003225CB">
      <w:pPr>
        <w:pStyle w:val="aff8"/>
        <w:numPr>
          <w:ilvl w:val="0"/>
          <w:numId w:val="46"/>
        </w:numPr>
        <w:tabs>
          <w:tab w:val="left" w:pos="0"/>
          <w:tab w:val="left" w:pos="851"/>
          <w:tab w:val="left" w:pos="993"/>
          <w:tab w:val="left" w:pos="1276"/>
        </w:tabs>
        <w:suppressAutoHyphens w:val="0"/>
        <w:ind w:left="0" w:firstLine="709"/>
        <w:contextualSpacing/>
        <w:jc w:val="both"/>
      </w:pPr>
      <w:r>
        <w:t>Оператор  имеет право расторгнуть настоящий Договор в одностороннем порядке в случае:</w:t>
      </w:r>
    </w:p>
    <w:p w:rsidR="00082E57" w:rsidRPr="00DA6340" w:rsidRDefault="003225CB" w:rsidP="003225CB">
      <w:pPr>
        <w:pStyle w:val="aff8"/>
        <w:numPr>
          <w:ilvl w:val="0"/>
          <w:numId w:val="44"/>
        </w:numPr>
        <w:tabs>
          <w:tab w:val="left" w:pos="0"/>
          <w:tab w:val="left" w:pos="993"/>
        </w:tabs>
        <w:suppressAutoHyphens w:val="0"/>
        <w:ind w:left="0" w:firstLine="709"/>
        <w:contextualSpacing/>
        <w:jc w:val="both"/>
      </w:pPr>
      <w:r>
        <w:t>нарушения Заявителем условий пунктов 2.4, 3.3, 5.3-5.6 и 6.7 (при наличии документального подтверждения нарушения) настоящего Договора;</w:t>
      </w:r>
    </w:p>
    <w:p w:rsidR="00082E57" w:rsidRPr="00DA6340" w:rsidRDefault="003225CB" w:rsidP="003225CB">
      <w:pPr>
        <w:pStyle w:val="aff8"/>
        <w:numPr>
          <w:ilvl w:val="0"/>
          <w:numId w:val="44"/>
        </w:numPr>
        <w:tabs>
          <w:tab w:val="left" w:pos="0"/>
          <w:tab w:val="left" w:pos="993"/>
        </w:tabs>
        <w:suppressAutoHyphens w:val="0"/>
        <w:ind w:left="0" w:firstLine="709"/>
        <w:contextualSpacing/>
        <w:jc w:val="both"/>
      </w:pPr>
      <w:r>
        <w:t xml:space="preserve">изменения Административного регламента </w:t>
      </w:r>
      <w:proofErr w:type="spellStart"/>
      <w:r>
        <w:t>Росжелдора</w:t>
      </w:r>
      <w:proofErr w:type="spellEnd"/>
      <w:r>
        <w:t xml:space="preserve"> от 24 января 2018 г. № 28 и других нормативных документов </w:t>
      </w:r>
      <w:proofErr w:type="spellStart"/>
      <w:r>
        <w:t>Росжелдора</w:t>
      </w:r>
      <w:proofErr w:type="spellEnd"/>
      <w:r>
        <w:t xml:space="preserve">, Минтранса и др. в части </w:t>
      </w:r>
      <w:proofErr w:type="spellStart"/>
      <w:r>
        <w:t>пономерного</w:t>
      </w:r>
      <w:proofErr w:type="spellEnd"/>
      <w:r>
        <w:t xml:space="preserve"> учета подвижного состава и контейнеров таким образом, что выполнение условий настоящего Договора Оператором становится не возможным;</w:t>
      </w:r>
    </w:p>
    <w:p w:rsidR="00082E57" w:rsidRPr="00DA6340" w:rsidRDefault="003225CB" w:rsidP="003225CB">
      <w:pPr>
        <w:pStyle w:val="aff8"/>
        <w:widowControl w:val="0"/>
        <w:numPr>
          <w:ilvl w:val="0"/>
          <w:numId w:val="44"/>
        </w:numPr>
        <w:tabs>
          <w:tab w:val="left" w:pos="0"/>
          <w:tab w:val="left" w:pos="993"/>
        </w:tabs>
        <w:suppressAutoHyphens w:val="0"/>
        <w:ind w:left="0" w:firstLine="709"/>
        <w:contextualSpacing/>
        <w:jc w:val="both"/>
      </w:pPr>
      <w:r>
        <w:t>в иных случаях, предусмотренных законодательством Российской Федерации.</w:t>
      </w:r>
    </w:p>
    <w:p w:rsidR="00082E57" w:rsidRPr="00DA6340" w:rsidRDefault="003225CB" w:rsidP="00082E57">
      <w:pPr>
        <w:tabs>
          <w:tab w:val="left" w:pos="0"/>
        </w:tabs>
        <w:contextualSpacing/>
        <w:jc w:val="both"/>
      </w:pPr>
      <w:r>
        <w:t xml:space="preserve"> </w:t>
      </w:r>
      <w:r>
        <w:tab/>
        <w:t>Оператор направляет письменное уведомление о намерении расторгнуть настоящий Договор Заявителю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082E57" w:rsidRPr="00DA6340" w:rsidRDefault="003225CB" w:rsidP="003225CB">
      <w:pPr>
        <w:pStyle w:val="aff8"/>
        <w:numPr>
          <w:ilvl w:val="0"/>
          <w:numId w:val="46"/>
        </w:numPr>
        <w:tabs>
          <w:tab w:val="left" w:pos="0"/>
          <w:tab w:val="left" w:pos="851"/>
          <w:tab w:val="left" w:pos="993"/>
          <w:tab w:val="left" w:pos="1276"/>
        </w:tabs>
        <w:suppressAutoHyphens w:val="0"/>
        <w:ind w:left="0" w:right="1" w:firstLine="709"/>
        <w:contextualSpacing/>
        <w:jc w:val="both"/>
      </w:pPr>
      <w:r>
        <w:t xml:space="preserve">В течение 30 (тридцати) календарных дней </w:t>
      </w:r>
      <w:proofErr w:type="gramStart"/>
      <w:r>
        <w:t>с даты получения</w:t>
      </w:r>
      <w:proofErr w:type="gramEnd"/>
      <w:r>
        <w:t xml:space="preserve"> уведомления Стороны должны произвести сверку взаиморасчетов с составлением соответствующего акта и завершить взаиморасчеты.</w:t>
      </w:r>
    </w:p>
    <w:p w:rsidR="00082E57" w:rsidRPr="00DA6340" w:rsidRDefault="00082E57" w:rsidP="00082E57">
      <w:pPr>
        <w:pStyle w:val="aff8"/>
        <w:tabs>
          <w:tab w:val="left" w:pos="0"/>
          <w:tab w:val="left" w:pos="851"/>
          <w:tab w:val="left" w:pos="993"/>
          <w:tab w:val="left" w:pos="1276"/>
        </w:tabs>
        <w:suppressAutoHyphens w:val="0"/>
        <w:ind w:left="709" w:right="1"/>
        <w:contextualSpacing/>
        <w:jc w:val="both"/>
      </w:pPr>
    </w:p>
    <w:p w:rsidR="00082E57" w:rsidRPr="00DA6340" w:rsidRDefault="003225CB" w:rsidP="003225CB">
      <w:pPr>
        <w:pStyle w:val="ConsNonformat"/>
        <w:widowControl/>
        <w:numPr>
          <w:ilvl w:val="0"/>
          <w:numId w:val="38"/>
        </w:numPr>
        <w:ind w:right="-83"/>
        <w:jc w:val="center"/>
        <w:rPr>
          <w:rFonts w:ascii="Times New Roman" w:hAnsi="Times New Roman" w:cs="Times New Roman"/>
          <w:sz w:val="24"/>
          <w:szCs w:val="24"/>
        </w:rPr>
      </w:pPr>
      <w:r>
        <w:rPr>
          <w:rFonts w:ascii="Times New Roman" w:hAnsi="Times New Roman" w:cs="Times New Roman"/>
          <w:sz w:val="24"/>
          <w:szCs w:val="24"/>
        </w:rPr>
        <w:t>СРОК ДЕЙСТВИЯ ДОГОВОРА</w:t>
      </w:r>
    </w:p>
    <w:p w:rsidR="00082E57" w:rsidRPr="00DA6340" w:rsidRDefault="003225CB" w:rsidP="003225CB">
      <w:pPr>
        <w:pStyle w:val="aff8"/>
        <w:numPr>
          <w:ilvl w:val="1"/>
          <w:numId w:val="38"/>
        </w:numPr>
        <w:tabs>
          <w:tab w:val="left" w:pos="0"/>
        </w:tabs>
        <w:suppressAutoHyphens w:val="0"/>
        <w:ind w:left="0" w:firstLine="709"/>
        <w:contextualSpacing/>
        <w:jc w:val="both"/>
      </w:pPr>
      <w:r>
        <w:t xml:space="preserve">Настоящий Договор  вступает  в  силу </w:t>
      </w:r>
      <w:proofErr w:type="gramStart"/>
      <w:r>
        <w:t>с даты</w:t>
      </w:r>
      <w:proofErr w:type="gramEnd"/>
      <w:r>
        <w:t xml:space="preserve"> его подписания Сторонами и действует по 31 декабря 2021 г. включительно.</w:t>
      </w:r>
    </w:p>
    <w:p w:rsidR="00082E57" w:rsidRPr="00DA6340" w:rsidRDefault="00082E57" w:rsidP="00082E57">
      <w:pPr>
        <w:pStyle w:val="aff8"/>
        <w:tabs>
          <w:tab w:val="left" w:pos="0"/>
        </w:tabs>
        <w:suppressAutoHyphens w:val="0"/>
        <w:ind w:left="709"/>
        <w:contextualSpacing/>
        <w:jc w:val="both"/>
      </w:pPr>
    </w:p>
    <w:p w:rsidR="00082E57" w:rsidRPr="00DA6340" w:rsidRDefault="00082E57" w:rsidP="00082E57">
      <w:pPr>
        <w:pStyle w:val="aff8"/>
        <w:tabs>
          <w:tab w:val="left" w:pos="0"/>
        </w:tabs>
        <w:suppressAutoHyphens w:val="0"/>
        <w:ind w:left="709"/>
        <w:contextualSpacing/>
        <w:jc w:val="both"/>
      </w:pPr>
    </w:p>
    <w:p w:rsidR="00082E57" w:rsidRPr="00DA6340" w:rsidRDefault="003225CB" w:rsidP="003225CB">
      <w:pPr>
        <w:pStyle w:val="ConsNonformat"/>
        <w:widowControl/>
        <w:numPr>
          <w:ilvl w:val="0"/>
          <w:numId w:val="38"/>
        </w:numPr>
        <w:ind w:right="-83"/>
        <w:jc w:val="center"/>
        <w:rPr>
          <w:rFonts w:ascii="Times New Roman" w:hAnsi="Times New Roman" w:cs="Times New Roman"/>
          <w:sz w:val="24"/>
          <w:szCs w:val="24"/>
        </w:rPr>
      </w:pPr>
      <w:r>
        <w:rPr>
          <w:rFonts w:ascii="Times New Roman" w:hAnsi="Times New Roman" w:cs="Times New Roman"/>
          <w:sz w:val="24"/>
          <w:szCs w:val="24"/>
        </w:rPr>
        <w:t>АНТИКОРРУПЦИОННАЯ ОГОВОРКА</w:t>
      </w:r>
    </w:p>
    <w:p w:rsidR="00082E57" w:rsidRPr="00DA6340" w:rsidRDefault="00082E57" w:rsidP="00082E57">
      <w:pPr>
        <w:pStyle w:val="ConsNonformat"/>
        <w:widowControl/>
        <w:ind w:left="720" w:right="-83"/>
        <w:jc w:val="center"/>
        <w:rPr>
          <w:rFonts w:ascii="Times New Roman" w:hAnsi="Times New Roman" w:cs="Times New Roman"/>
          <w:sz w:val="24"/>
          <w:szCs w:val="24"/>
        </w:rPr>
      </w:pPr>
    </w:p>
    <w:p w:rsidR="00082E57" w:rsidRPr="00DA6340" w:rsidRDefault="003225CB" w:rsidP="00082E57">
      <w:pPr>
        <w:pStyle w:val="af3"/>
        <w:tabs>
          <w:tab w:val="left" w:pos="0"/>
          <w:tab w:val="left" w:pos="1276"/>
        </w:tabs>
        <w:ind w:firstLine="709"/>
        <w:contextualSpacing/>
        <w:jc w:val="both"/>
        <w:rPr>
          <w:bCs/>
          <w:spacing w:val="0"/>
          <w:sz w:val="24"/>
          <w:szCs w:val="24"/>
        </w:rPr>
      </w:pPr>
      <w:r>
        <w:rPr>
          <w:bCs/>
          <w:spacing w:val="0"/>
          <w:sz w:val="24"/>
          <w:szCs w:val="24"/>
        </w:rPr>
        <w:t xml:space="preserve">11.1. </w:t>
      </w:r>
      <w:proofErr w:type="gramStart"/>
      <w:r>
        <w:rPr>
          <w:bCs/>
          <w:spacing w:val="0"/>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82E57" w:rsidRPr="00DA6340" w:rsidRDefault="003225CB" w:rsidP="00082E57">
      <w:pPr>
        <w:pStyle w:val="af3"/>
        <w:tabs>
          <w:tab w:val="left" w:pos="0"/>
          <w:tab w:val="left" w:pos="1276"/>
        </w:tabs>
        <w:ind w:firstLine="709"/>
        <w:contextualSpacing/>
        <w:jc w:val="both"/>
        <w:rPr>
          <w:bCs/>
          <w:spacing w:val="0"/>
          <w:sz w:val="24"/>
          <w:szCs w:val="24"/>
        </w:rPr>
      </w:pPr>
      <w:r>
        <w:rPr>
          <w:bCs/>
          <w:spacing w:val="0"/>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82E57" w:rsidRPr="00DA6340" w:rsidRDefault="003225CB" w:rsidP="00082E57">
      <w:pPr>
        <w:pStyle w:val="af3"/>
        <w:tabs>
          <w:tab w:val="left" w:pos="0"/>
          <w:tab w:val="left" w:pos="1276"/>
        </w:tabs>
        <w:ind w:firstLine="709"/>
        <w:contextualSpacing/>
        <w:jc w:val="both"/>
        <w:rPr>
          <w:bCs/>
          <w:spacing w:val="0"/>
          <w:sz w:val="24"/>
          <w:szCs w:val="24"/>
        </w:rPr>
      </w:pPr>
      <w:r>
        <w:rPr>
          <w:bCs/>
          <w:spacing w:val="0"/>
          <w:sz w:val="24"/>
          <w:szCs w:val="24"/>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082E57" w:rsidRPr="00DA6340" w:rsidRDefault="003225CB" w:rsidP="00082E57">
      <w:pPr>
        <w:pStyle w:val="af3"/>
        <w:tabs>
          <w:tab w:val="left" w:pos="0"/>
          <w:tab w:val="left" w:pos="1276"/>
        </w:tabs>
        <w:ind w:firstLine="709"/>
        <w:contextualSpacing/>
        <w:jc w:val="both"/>
        <w:rPr>
          <w:bCs/>
          <w:spacing w:val="0"/>
          <w:sz w:val="24"/>
          <w:szCs w:val="24"/>
        </w:rPr>
      </w:pPr>
      <w:r>
        <w:rPr>
          <w:bCs/>
          <w:spacing w:val="0"/>
          <w:sz w:val="24"/>
          <w:szCs w:val="24"/>
        </w:rPr>
        <w:t>Каналы уведомления Оператора о нарушениях каких-либо положений пункта 11.1 настоящего Договора: _________________, официальный сайт ______________(для заполнения специальной формы).</w:t>
      </w:r>
    </w:p>
    <w:p w:rsidR="00082E57" w:rsidRPr="00DA6340" w:rsidRDefault="003225CB" w:rsidP="00082E57">
      <w:pPr>
        <w:pStyle w:val="af3"/>
        <w:tabs>
          <w:tab w:val="left" w:pos="0"/>
          <w:tab w:val="left" w:pos="1276"/>
        </w:tabs>
        <w:ind w:firstLine="709"/>
        <w:contextualSpacing/>
        <w:jc w:val="both"/>
        <w:rPr>
          <w:bCs/>
          <w:spacing w:val="0"/>
          <w:sz w:val="24"/>
          <w:szCs w:val="24"/>
        </w:rPr>
      </w:pPr>
      <w:r>
        <w:rPr>
          <w:bCs/>
          <w:spacing w:val="0"/>
          <w:sz w:val="24"/>
          <w:szCs w:val="24"/>
        </w:rPr>
        <w:t>Каналы уведомления Заявителя о нарушениях каких-либо положений пункта 11.1 настоящего Договора: 8 (495) 788-17-17, официальный сайт www.trcont.ru.</w:t>
      </w:r>
    </w:p>
    <w:p w:rsidR="00082E57" w:rsidRPr="00DA6340" w:rsidRDefault="003225CB" w:rsidP="00082E57">
      <w:pPr>
        <w:pStyle w:val="af3"/>
        <w:tabs>
          <w:tab w:val="left" w:pos="0"/>
          <w:tab w:val="left" w:pos="1276"/>
        </w:tabs>
        <w:ind w:firstLine="709"/>
        <w:contextualSpacing/>
        <w:jc w:val="both"/>
        <w:rPr>
          <w:bCs/>
          <w:spacing w:val="0"/>
          <w:sz w:val="24"/>
          <w:szCs w:val="24"/>
        </w:rPr>
      </w:pPr>
      <w:r>
        <w:rPr>
          <w:bCs/>
          <w:spacing w:val="0"/>
          <w:sz w:val="24"/>
          <w:szCs w:val="24"/>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bCs/>
          <w:spacing w:val="0"/>
          <w:sz w:val="24"/>
          <w:szCs w:val="24"/>
        </w:rPr>
        <w:t>с даты получения</w:t>
      </w:r>
      <w:proofErr w:type="gramEnd"/>
      <w:r>
        <w:rPr>
          <w:bCs/>
          <w:spacing w:val="0"/>
          <w:sz w:val="24"/>
          <w:szCs w:val="24"/>
        </w:rPr>
        <w:t xml:space="preserve"> письменного уведомления.</w:t>
      </w:r>
    </w:p>
    <w:p w:rsidR="00082E57" w:rsidRPr="00DA6340" w:rsidRDefault="003225CB" w:rsidP="00082E57">
      <w:pPr>
        <w:pStyle w:val="af3"/>
        <w:tabs>
          <w:tab w:val="left" w:pos="0"/>
          <w:tab w:val="left" w:pos="1276"/>
        </w:tabs>
        <w:ind w:firstLine="709"/>
        <w:contextualSpacing/>
        <w:jc w:val="both"/>
        <w:rPr>
          <w:bCs/>
          <w:spacing w:val="0"/>
          <w:sz w:val="24"/>
          <w:szCs w:val="24"/>
        </w:rPr>
      </w:pPr>
      <w:r>
        <w:rPr>
          <w:bCs/>
          <w:spacing w:val="0"/>
          <w:sz w:val="24"/>
          <w:szCs w:val="24"/>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82E57" w:rsidRPr="00DA6340" w:rsidRDefault="003225CB" w:rsidP="00082E57">
      <w:pPr>
        <w:pStyle w:val="af3"/>
        <w:tabs>
          <w:tab w:val="left" w:pos="0"/>
          <w:tab w:val="left" w:pos="1276"/>
        </w:tabs>
        <w:ind w:firstLine="709"/>
        <w:contextualSpacing/>
        <w:jc w:val="both"/>
        <w:rPr>
          <w:bCs/>
          <w:spacing w:val="0"/>
          <w:sz w:val="24"/>
          <w:szCs w:val="24"/>
        </w:rPr>
      </w:pPr>
      <w:r>
        <w:rPr>
          <w:bCs/>
          <w:spacing w:val="0"/>
          <w:sz w:val="24"/>
          <w:szCs w:val="24"/>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bCs/>
          <w:spacing w:val="0"/>
          <w:sz w:val="24"/>
          <w:szCs w:val="24"/>
        </w:rPr>
        <w:t>позднее</w:t>
      </w:r>
      <w:proofErr w:type="gramEnd"/>
      <w:r>
        <w:rPr>
          <w:bCs/>
          <w:spacing w:val="0"/>
          <w:sz w:val="24"/>
          <w:szCs w:val="24"/>
        </w:rPr>
        <w:t xml:space="preserve"> чем за 30 (тридцать) календарных дней до даты прекращения действия настоящего Договора.</w:t>
      </w:r>
    </w:p>
    <w:p w:rsidR="00082E57" w:rsidRPr="00DA6340" w:rsidRDefault="00082E57" w:rsidP="00082E57">
      <w:pPr>
        <w:pStyle w:val="af3"/>
        <w:tabs>
          <w:tab w:val="left" w:pos="0"/>
          <w:tab w:val="left" w:pos="1276"/>
        </w:tabs>
        <w:ind w:firstLine="709"/>
        <w:contextualSpacing/>
        <w:jc w:val="both"/>
        <w:rPr>
          <w:bCs/>
          <w:spacing w:val="0"/>
          <w:sz w:val="24"/>
          <w:szCs w:val="24"/>
        </w:rPr>
      </w:pPr>
    </w:p>
    <w:p w:rsidR="00082E57" w:rsidRPr="00DA6340" w:rsidRDefault="00082E57" w:rsidP="00082E57">
      <w:pPr>
        <w:pStyle w:val="af3"/>
        <w:tabs>
          <w:tab w:val="left" w:pos="0"/>
          <w:tab w:val="left" w:pos="1276"/>
        </w:tabs>
        <w:ind w:firstLine="709"/>
        <w:contextualSpacing/>
        <w:jc w:val="both"/>
        <w:rPr>
          <w:spacing w:val="0"/>
          <w:sz w:val="24"/>
          <w:szCs w:val="24"/>
        </w:rPr>
      </w:pPr>
    </w:p>
    <w:p w:rsidR="00082E57" w:rsidRPr="00DA6340" w:rsidRDefault="003225CB" w:rsidP="003225CB">
      <w:pPr>
        <w:pStyle w:val="ConsNonformat"/>
        <w:widowControl/>
        <w:numPr>
          <w:ilvl w:val="0"/>
          <w:numId w:val="38"/>
        </w:numPr>
        <w:ind w:right="-83"/>
        <w:jc w:val="center"/>
        <w:rPr>
          <w:rFonts w:ascii="Times New Roman" w:hAnsi="Times New Roman" w:cs="Times New Roman"/>
          <w:sz w:val="24"/>
          <w:szCs w:val="24"/>
        </w:rPr>
      </w:pPr>
      <w:r>
        <w:rPr>
          <w:rFonts w:ascii="Times New Roman" w:hAnsi="Times New Roman" w:cs="Times New Roman"/>
          <w:sz w:val="24"/>
          <w:szCs w:val="24"/>
        </w:rPr>
        <w:t>ГАРАНТИИИ И ЗАВЕРЕНИЯ ОПЕРАТОРА</w:t>
      </w:r>
    </w:p>
    <w:p w:rsidR="00082E57" w:rsidRPr="00DA6340" w:rsidRDefault="00082E57" w:rsidP="00082E57">
      <w:pPr>
        <w:pStyle w:val="ConsNonformat"/>
        <w:widowControl/>
        <w:ind w:left="720" w:right="-83"/>
        <w:rPr>
          <w:rFonts w:ascii="Times New Roman" w:hAnsi="Times New Roman" w:cs="Times New Roman"/>
          <w:sz w:val="24"/>
          <w:szCs w:val="24"/>
        </w:rPr>
      </w:pPr>
    </w:p>
    <w:p w:rsidR="00082E57" w:rsidRPr="00DA6340" w:rsidRDefault="003225CB" w:rsidP="00082E57">
      <w:pPr>
        <w:pStyle w:val="af3"/>
        <w:tabs>
          <w:tab w:val="left" w:pos="0"/>
          <w:tab w:val="left" w:pos="1276"/>
        </w:tabs>
        <w:ind w:firstLine="709"/>
        <w:contextualSpacing/>
        <w:jc w:val="both"/>
        <w:rPr>
          <w:bCs/>
          <w:spacing w:val="0"/>
          <w:sz w:val="24"/>
          <w:szCs w:val="24"/>
        </w:rPr>
      </w:pPr>
      <w:r>
        <w:rPr>
          <w:bCs/>
          <w:spacing w:val="0"/>
          <w:sz w:val="24"/>
          <w:szCs w:val="24"/>
        </w:rPr>
        <w:t xml:space="preserve"> Оператор настоящим заверяет Заявителя и гарантирует, что на дату заключения настоящего Договора:</w:t>
      </w:r>
    </w:p>
    <w:p w:rsidR="00082E57" w:rsidRPr="00DA6340" w:rsidRDefault="003225CB" w:rsidP="00082E57">
      <w:pPr>
        <w:pStyle w:val="af3"/>
        <w:tabs>
          <w:tab w:val="left" w:pos="0"/>
          <w:tab w:val="left" w:pos="1276"/>
        </w:tabs>
        <w:ind w:firstLine="709"/>
        <w:contextualSpacing/>
        <w:jc w:val="both"/>
        <w:rPr>
          <w:bCs/>
          <w:spacing w:val="0"/>
          <w:sz w:val="24"/>
          <w:szCs w:val="24"/>
        </w:rPr>
      </w:pPr>
      <w:r>
        <w:rPr>
          <w:bCs/>
          <w:spacing w:val="0"/>
          <w:sz w:val="24"/>
          <w:szCs w:val="24"/>
        </w:rPr>
        <w:t xml:space="preserve">12.1. Оператор является надлежащим </w:t>
      </w:r>
      <w:proofErr w:type="gramStart"/>
      <w:r>
        <w:rPr>
          <w:bCs/>
          <w:spacing w:val="0"/>
          <w:sz w:val="24"/>
          <w:szCs w:val="24"/>
        </w:rPr>
        <w:t>образом</w:t>
      </w:r>
      <w:proofErr w:type="gramEnd"/>
      <w:r>
        <w:rPr>
          <w:bCs/>
          <w:spacing w:val="0"/>
          <w:sz w:val="24"/>
          <w:szCs w:val="24"/>
        </w:rPr>
        <w:t xml:space="preserve"> созданным юридическим лицом, действующим в соответствии с законодательством Российской Федерации;</w:t>
      </w:r>
    </w:p>
    <w:p w:rsidR="00082E57" w:rsidRPr="00DA6340" w:rsidRDefault="003225CB" w:rsidP="00082E57">
      <w:pPr>
        <w:pStyle w:val="af3"/>
        <w:tabs>
          <w:tab w:val="left" w:pos="0"/>
          <w:tab w:val="left" w:pos="1276"/>
        </w:tabs>
        <w:ind w:firstLine="709"/>
        <w:contextualSpacing/>
        <w:jc w:val="both"/>
        <w:rPr>
          <w:bCs/>
          <w:spacing w:val="0"/>
          <w:sz w:val="24"/>
          <w:szCs w:val="24"/>
        </w:rPr>
      </w:pPr>
      <w:r>
        <w:rPr>
          <w:bCs/>
          <w:spacing w:val="0"/>
          <w:sz w:val="24"/>
          <w:szCs w:val="24"/>
        </w:rPr>
        <w:lastRenderedPageBreak/>
        <w:t>12.2. Оператором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Заявителя;</w:t>
      </w:r>
    </w:p>
    <w:p w:rsidR="00082E57" w:rsidRPr="00DA6340" w:rsidRDefault="003225CB" w:rsidP="00082E57">
      <w:pPr>
        <w:pStyle w:val="af3"/>
        <w:tabs>
          <w:tab w:val="left" w:pos="0"/>
          <w:tab w:val="left" w:pos="1276"/>
        </w:tabs>
        <w:ind w:firstLine="709"/>
        <w:contextualSpacing/>
        <w:jc w:val="both"/>
        <w:rPr>
          <w:bCs/>
          <w:spacing w:val="0"/>
          <w:sz w:val="24"/>
          <w:szCs w:val="24"/>
        </w:rPr>
      </w:pPr>
      <w:r>
        <w:rPr>
          <w:bCs/>
          <w:spacing w:val="0"/>
          <w:sz w:val="24"/>
          <w:szCs w:val="24"/>
        </w:rPr>
        <w:t>12.3. Настоящий Договор от имени Оператора подписан лицом, которое надлежащим образом уполномочено совершать такие действия;</w:t>
      </w:r>
    </w:p>
    <w:p w:rsidR="00082E57" w:rsidRPr="00DA6340" w:rsidRDefault="003225CB" w:rsidP="00082E57">
      <w:pPr>
        <w:pStyle w:val="af3"/>
        <w:tabs>
          <w:tab w:val="left" w:pos="0"/>
          <w:tab w:val="left" w:pos="1276"/>
        </w:tabs>
        <w:ind w:firstLine="709"/>
        <w:contextualSpacing/>
        <w:jc w:val="both"/>
        <w:rPr>
          <w:bCs/>
          <w:spacing w:val="0"/>
          <w:sz w:val="24"/>
          <w:szCs w:val="24"/>
        </w:rPr>
      </w:pPr>
      <w:r>
        <w:rPr>
          <w:bCs/>
          <w:spacing w:val="0"/>
          <w:sz w:val="24"/>
          <w:szCs w:val="24"/>
        </w:rPr>
        <w:t>12.4.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Оператор, а также любого положения законодательства Российской Федерации;</w:t>
      </w:r>
    </w:p>
    <w:p w:rsidR="00082E57" w:rsidRPr="00DA6340" w:rsidRDefault="003225CB" w:rsidP="00082E57">
      <w:pPr>
        <w:pStyle w:val="af3"/>
        <w:tabs>
          <w:tab w:val="left" w:pos="0"/>
          <w:tab w:val="left" w:pos="1276"/>
        </w:tabs>
        <w:ind w:firstLine="709"/>
        <w:contextualSpacing/>
        <w:jc w:val="both"/>
        <w:rPr>
          <w:bCs/>
          <w:spacing w:val="0"/>
          <w:sz w:val="24"/>
          <w:szCs w:val="24"/>
        </w:rPr>
      </w:pPr>
      <w:r>
        <w:rPr>
          <w:bCs/>
          <w:spacing w:val="0"/>
          <w:sz w:val="24"/>
          <w:szCs w:val="24"/>
        </w:rPr>
        <w:t>12.5. Не существует каких-либо обстоятельств, которые ограничивают, запрещают исполнение Оператором обязательств по настоящему Договору.</w:t>
      </w:r>
    </w:p>
    <w:p w:rsidR="00082E57" w:rsidRPr="00DA6340" w:rsidRDefault="00082E57" w:rsidP="00082E57">
      <w:pPr>
        <w:pStyle w:val="af3"/>
        <w:tabs>
          <w:tab w:val="left" w:pos="0"/>
          <w:tab w:val="left" w:pos="1276"/>
        </w:tabs>
        <w:ind w:firstLine="709"/>
        <w:contextualSpacing/>
        <w:jc w:val="both"/>
        <w:rPr>
          <w:spacing w:val="0"/>
          <w:sz w:val="24"/>
          <w:szCs w:val="24"/>
        </w:rPr>
      </w:pPr>
    </w:p>
    <w:p w:rsidR="00082E57" w:rsidRPr="00DA6340" w:rsidRDefault="003225CB" w:rsidP="003225CB">
      <w:pPr>
        <w:pStyle w:val="ConsNonformat"/>
        <w:widowControl/>
        <w:numPr>
          <w:ilvl w:val="0"/>
          <w:numId w:val="38"/>
        </w:numPr>
        <w:ind w:right="-83"/>
        <w:jc w:val="center"/>
        <w:rPr>
          <w:rFonts w:ascii="Times New Roman" w:hAnsi="Times New Roman" w:cs="Times New Roman"/>
          <w:bCs/>
          <w:sz w:val="24"/>
          <w:szCs w:val="24"/>
        </w:rPr>
      </w:pPr>
      <w:r>
        <w:rPr>
          <w:rFonts w:ascii="Times New Roman" w:hAnsi="Times New Roman" w:cs="Times New Roman"/>
          <w:bCs/>
          <w:sz w:val="24"/>
          <w:szCs w:val="24"/>
        </w:rPr>
        <w:t>ПРОЧИЕ УСЛОВИЯ</w:t>
      </w:r>
    </w:p>
    <w:p w:rsidR="00082E57" w:rsidRPr="00DA6340" w:rsidRDefault="00082E57" w:rsidP="00082E57">
      <w:pPr>
        <w:tabs>
          <w:tab w:val="left" w:pos="0"/>
        </w:tabs>
        <w:contextualSpacing/>
        <w:jc w:val="both"/>
      </w:pPr>
    </w:p>
    <w:p w:rsidR="00082E57" w:rsidRPr="00DA6340" w:rsidRDefault="003225CB" w:rsidP="00082E57">
      <w:pPr>
        <w:tabs>
          <w:tab w:val="left" w:pos="0"/>
        </w:tabs>
        <w:suppressAutoHyphens w:val="0"/>
        <w:ind w:firstLine="709"/>
        <w:contextualSpacing/>
        <w:jc w:val="both"/>
      </w:pPr>
      <w:r>
        <w:t xml:space="preserve">13.1.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w:t>
      </w:r>
    </w:p>
    <w:p w:rsidR="00082E57" w:rsidRPr="00DA6340" w:rsidRDefault="003225CB" w:rsidP="00082E57">
      <w:pPr>
        <w:tabs>
          <w:tab w:val="left" w:pos="0"/>
        </w:tabs>
        <w:suppressAutoHyphens w:val="0"/>
        <w:ind w:left="709"/>
        <w:contextualSpacing/>
        <w:jc w:val="both"/>
      </w:pPr>
      <w:r>
        <w:t>13.2. Все приложения к настоящему Договору являются его неотъемлемыми частями.</w:t>
      </w:r>
    </w:p>
    <w:p w:rsidR="00082E57" w:rsidRPr="00DA6340" w:rsidRDefault="003225CB" w:rsidP="00082E57">
      <w:pPr>
        <w:tabs>
          <w:tab w:val="left" w:pos="0"/>
        </w:tabs>
        <w:suppressAutoHyphens w:val="0"/>
        <w:ind w:firstLine="709"/>
        <w:contextualSpacing/>
        <w:jc w:val="both"/>
      </w:pPr>
      <w:r>
        <w:t>13.3. Оператор вправе привлекать для выполнения обязательств по настоящему Договору третьих лиц,  принимая на себя ответственность за их действия перед Заявителем.</w:t>
      </w:r>
    </w:p>
    <w:p w:rsidR="00082E57" w:rsidRPr="00DA6340" w:rsidRDefault="003225CB" w:rsidP="00082E57">
      <w:pPr>
        <w:tabs>
          <w:tab w:val="left" w:pos="0"/>
        </w:tabs>
        <w:suppressAutoHyphens w:val="0"/>
        <w:ind w:firstLine="709"/>
        <w:contextualSpacing/>
        <w:jc w:val="both"/>
      </w:pPr>
      <w:r>
        <w:t>13.4. Все вопросы, не предусмотренные настоящим Договором, регулируются законодательством Российской Федерации.</w:t>
      </w:r>
    </w:p>
    <w:p w:rsidR="00082E57" w:rsidRPr="00DA6340" w:rsidRDefault="003225CB" w:rsidP="00082E57">
      <w:pPr>
        <w:tabs>
          <w:tab w:val="left" w:pos="0"/>
        </w:tabs>
        <w:suppressAutoHyphens w:val="0"/>
        <w:ind w:firstLine="709"/>
        <w:contextualSpacing/>
        <w:jc w:val="both"/>
      </w:pPr>
      <w:r>
        <w:t>13.5. Настоящий Договор составлен в двух экземплярах, имеющих одинаковую  силу,  по одному для каждой из Сторон.</w:t>
      </w:r>
    </w:p>
    <w:p w:rsidR="00082E57" w:rsidRPr="00DA6340" w:rsidRDefault="003225CB" w:rsidP="00082E57">
      <w:pPr>
        <w:tabs>
          <w:tab w:val="left" w:pos="0"/>
        </w:tabs>
        <w:suppressAutoHyphens w:val="0"/>
        <w:ind w:left="1068" w:hanging="359"/>
        <w:contextualSpacing/>
        <w:jc w:val="both"/>
      </w:pPr>
      <w:r>
        <w:t>13.6. К настоящему Договору прилагаются:</w:t>
      </w:r>
    </w:p>
    <w:p w:rsidR="00082E57" w:rsidRPr="00DA6340" w:rsidRDefault="003225CB" w:rsidP="00082E57">
      <w:pPr>
        <w:tabs>
          <w:tab w:val="left" w:pos="0"/>
        </w:tabs>
        <w:suppressAutoHyphens w:val="0"/>
        <w:ind w:left="1068" w:right="17" w:hanging="359"/>
        <w:contextualSpacing/>
        <w:jc w:val="both"/>
      </w:pPr>
      <w:r>
        <w:t>13.6.1. Содержание услуг (приложение № 1).</w:t>
      </w:r>
    </w:p>
    <w:p w:rsidR="00082E57" w:rsidRPr="00DA6340" w:rsidRDefault="003225CB" w:rsidP="00082E57">
      <w:pPr>
        <w:tabs>
          <w:tab w:val="left" w:pos="0"/>
        </w:tabs>
        <w:suppressAutoHyphens w:val="0"/>
        <w:ind w:left="1068" w:right="17" w:hanging="359"/>
        <w:contextualSpacing/>
        <w:jc w:val="both"/>
      </w:pPr>
      <w:r>
        <w:t>13.6.2. Календарный план (приложение № 2).</w:t>
      </w:r>
    </w:p>
    <w:p w:rsidR="00082E57" w:rsidRPr="00DA6340" w:rsidRDefault="003225CB" w:rsidP="00082E57">
      <w:pPr>
        <w:tabs>
          <w:tab w:val="left" w:pos="0"/>
        </w:tabs>
        <w:suppressAutoHyphens w:val="0"/>
        <w:ind w:left="1068" w:right="17" w:hanging="359"/>
        <w:contextualSpacing/>
        <w:jc w:val="both"/>
      </w:pPr>
      <w:r>
        <w:t>13.6.3. Протокол согласования договорной цены (приложение № 3).</w:t>
      </w:r>
    </w:p>
    <w:p w:rsidR="00082E57" w:rsidRPr="00DA6340" w:rsidRDefault="003225CB" w:rsidP="00082E57">
      <w:pPr>
        <w:tabs>
          <w:tab w:val="left" w:pos="0"/>
        </w:tabs>
        <w:suppressAutoHyphens w:val="0"/>
        <w:ind w:left="1068" w:right="17" w:hanging="359"/>
        <w:contextualSpacing/>
        <w:jc w:val="both"/>
      </w:pPr>
      <w:r>
        <w:t>13.6.4. Форма Акта сдачи-приемки оказанных услуг (приложение № 4).</w:t>
      </w:r>
    </w:p>
    <w:p w:rsidR="00082E57" w:rsidRPr="00DA6340" w:rsidRDefault="00082E57" w:rsidP="00082E57">
      <w:pPr>
        <w:tabs>
          <w:tab w:val="left" w:pos="0"/>
        </w:tabs>
        <w:suppressAutoHyphens w:val="0"/>
        <w:ind w:left="1068" w:right="17" w:hanging="359"/>
        <w:contextualSpacing/>
        <w:jc w:val="both"/>
      </w:pPr>
    </w:p>
    <w:p w:rsidR="00082E57" w:rsidRPr="00DA6340" w:rsidRDefault="003225CB" w:rsidP="003225CB">
      <w:pPr>
        <w:pStyle w:val="ConsNonformat"/>
        <w:widowControl/>
        <w:numPr>
          <w:ilvl w:val="0"/>
          <w:numId w:val="38"/>
        </w:numPr>
        <w:ind w:right="-83"/>
        <w:jc w:val="center"/>
        <w:rPr>
          <w:rFonts w:ascii="Times New Roman" w:hAnsi="Times New Roman" w:cs="Times New Roman"/>
          <w:bCs/>
          <w:sz w:val="24"/>
          <w:szCs w:val="24"/>
        </w:rPr>
      </w:pPr>
      <w:r>
        <w:rPr>
          <w:rFonts w:ascii="Times New Roman" w:hAnsi="Times New Roman" w:cs="Times New Roman"/>
          <w:bCs/>
          <w:sz w:val="24"/>
          <w:szCs w:val="24"/>
        </w:rPr>
        <w:t>ЮРИДИЧЕСКИЕ АДРЕСА И ПЛАТЕЖНЫЕ РЕКВИЗИТЫ СТОРОН</w:t>
      </w:r>
    </w:p>
    <w:p w:rsidR="00082E57" w:rsidRPr="00DA6340" w:rsidRDefault="00082E57" w:rsidP="00082E57">
      <w:pPr>
        <w:ind w:right="17"/>
        <w:contextualSpacing/>
        <w:rPr>
          <w:bCs/>
        </w:rPr>
      </w:pPr>
    </w:p>
    <w:tbl>
      <w:tblPr>
        <w:tblW w:w="9889" w:type="dxa"/>
        <w:tblLayout w:type="fixed"/>
        <w:tblLook w:val="01E0" w:firstRow="1" w:lastRow="1" w:firstColumn="1" w:lastColumn="1" w:noHBand="0" w:noVBand="0"/>
      </w:tblPr>
      <w:tblGrid>
        <w:gridCol w:w="4577"/>
        <w:gridCol w:w="423"/>
        <w:gridCol w:w="4750"/>
        <w:gridCol w:w="139"/>
      </w:tblGrid>
      <w:tr w:rsidR="00082E57" w:rsidRPr="00DA6340" w:rsidTr="00082E57">
        <w:trPr>
          <w:gridAfter w:val="1"/>
          <w:wAfter w:w="140" w:type="dxa"/>
          <w:trHeight w:val="1839"/>
        </w:trPr>
        <w:tc>
          <w:tcPr>
            <w:tcW w:w="4644" w:type="dxa"/>
          </w:tcPr>
          <w:p w:rsidR="00082E57" w:rsidRPr="00DA6340" w:rsidRDefault="003225CB" w:rsidP="00082E57">
            <w:pPr>
              <w:rPr>
                <w:rFonts w:eastAsia="MS Mincho"/>
              </w:rPr>
            </w:pPr>
            <w:r>
              <w:rPr>
                <w:rFonts w:eastAsia="MS Mincho"/>
              </w:rPr>
              <w:t>Заявитель:</w:t>
            </w:r>
          </w:p>
          <w:p w:rsidR="00082E57" w:rsidRPr="00DA6340" w:rsidRDefault="00082E57" w:rsidP="00082E57">
            <w:pPr>
              <w:pStyle w:val="19"/>
              <w:widowControl w:val="0"/>
              <w:rPr>
                <w:rFonts w:eastAsia="MS Mincho"/>
                <w:sz w:val="24"/>
                <w:szCs w:val="24"/>
              </w:rPr>
            </w:pPr>
          </w:p>
        </w:tc>
        <w:tc>
          <w:tcPr>
            <w:tcW w:w="425" w:type="dxa"/>
          </w:tcPr>
          <w:p w:rsidR="00082E57" w:rsidRPr="00DA6340" w:rsidRDefault="00082E57" w:rsidP="00082E57">
            <w:pPr>
              <w:pStyle w:val="punktdog"/>
              <w:keepNext w:val="0"/>
              <w:widowControl w:val="0"/>
              <w:tabs>
                <w:tab w:val="left" w:pos="0"/>
              </w:tabs>
              <w:spacing w:before="0" w:after="0"/>
              <w:ind w:firstLine="0"/>
              <w:rPr>
                <w:rFonts w:ascii="Times New Roman" w:eastAsia="MS Mincho" w:hAnsi="Times New Roman"/>
                <w:b w:val="0"/>
                <w:sz w:val="24"/>
                <w:szCs w:val="24"/>
                <w:lang w:val="ru-RU"/>
              </w:rPr>
            </w:pPr>
          </w:p>
        </w:tc>
        <w:tc>
          <w:tcPr>
            <w:tcW w:w="4820" w:type="dxa"/>
          </w:tcPr>
          <w:p w:rsidR="00082E57" w:rsidRPr="00DA6340" w:rsidRDefault="003225CB" w:rsidP="00082E57">
            <w:pPr>
              <w:rPr>
                <w:rFonts w:eastAsia="MS Mincho"/>
              </w:rPr>
            </w:pPr>
            <w:r>
              <w:rPr>
                <w:rFonts w:eastAsia="MS Mincho"/>
              </w:rPr>
              <w:t>Оператор:</w:t>
            </w:r>
          </w:p>
          <w:p w:rsidR="00082E57" w:rsidRPr="00DA6340" w:rsidRDefault="00082E57" w:rsidP="00082E57">
            <w:pPr>
              <w:pStyle w:val="punktdog"/>
              <w:widowControl w:val="0"/>
              <w:tabs>
                <w:tab w:val="left" w:pos="0"/>
              </w:tabs>
              <w:spacing w:before="0" w:after="0"/>
              <w:rPr>
                <w:rFonts w:ascii="Times New Roman" w:eastAsia="MS Mincho" w:hAnsi="Times New Roman"/>
                <w:b w:val="0"/>
                <w:sz w:val="24"/>
                <w:szCs w:val="24"/>
                <w:lang w:val="ru-RU"/>
              </w:rPr>
            </w:pPr>
          </w:p>
        </w:tc>
      </w:tr>
      <w:tr w:rsidR="00082E57" w:rsidRPr="00DA6340" w:rsidTr="00082E57">
        <w:tc>
          <w:tcPr>
            <w:tcW w:w="4644" w:type="dxa"/>
          </w:tcPr>
          <w:p w:rsidR="00082E57" w:rsidRPr="00DA6340" w:rsidRDefault="003225CB" w:rsidP="00082E57">
            <w:pPr>
              <w:pStyle w:val="afff7"/>
              <w:widowControl w:val="0"/>
              <w:tabs>
                <w:tab w:val="left" w:pos="0"/>
                <w:tab w:val="left" w:pos="990"/>
              </w:tabs>
              <w:ind w:firstLine="0"/>
              <w:contextualSpacing/>
              <w:rPr>
                <w:rFonts w:eastAsia="MS Mincho"/>
                <w:szCs w:val="24"/>
              </w:rPr>
            </w:pPr>
            <w:r>
              <w:rPr>
                <w:rFonts w:eastAsia="MS Mincho"/>
                <w:szCs w:val="24"/>
              </w:rPr>
              <w:t xml:space="preserve"> Заявитель:</w:t>
            </w:r>
          </w:p>
        </w:tc>
        <w:tc>
          <w:tcPr>
            <w:tcW w:w="426" w:type="dxa"/>
          </w:tcPr>
          <w:p w:rsidR="00082E57" w:rsidRPr="00DA6340" w:rsidRDefault="00082E57" w:rsidP="00082E57">
            <w:pPr>
              <w:pStyle w:val="afff7"/>
              <w:widowControl w:val="0"/>
              <w:tabs>
                <w:tab w:val="left" w:pos="0"/>
                <w:tab w:val="left" w:pos="990"/>
              </w:tabs>
              <w:ind w:firstLine="0"/>
              <w:contextualSpacing/>
              <w:jc w:val="center"/>
              <w:rPr>
                <w:rFonts w:eastAsia="MS Mincho"/>
                <w:szCs w:val="24"/>
              </w:rPr>
            </w:pPr>
          </w:p>
        </w:tc>
        <w:tc>
          <w:tcPr>
            <w:tcW w:w="4961" w:type="dxa"/>
            <w:gridSpan w:val="2"/>
          </w:tcPr>
          <w:p w:rsidR="00082E57" w:rsidRPr="00DA6340" w:rsidRDefault="003225CB" w:rsidP="00082E57">
            <w:pPr>
              <w:pStyle w:val="afff7"/>
              <w:widowControl w:val="0"/>
              <w:tabs>
                <w:tab w:val="left" w:pos="0"/>
                <w:tab w:val="left" w:pos="990"/>
              </w:tabs>
              <w:ind w:firstLine="0"/>
              <w:contextualSpacing/>
              <w:rPr>
                <w:rFonts w:eastAsia="MS Mincho"/>
                <w:szCs w:val="24"/>
              </w:rPr>
            </w:pPr>
            <w:r>
              <w:rPr>
                <w:rFonts w:eastAsia="MS Mincho"/>
                <w:szCs w:val="24"/>
              </w:rPr>
              <w:t>Оператор:</w:t>
            </w:r>
          </w:p>
        </w:tc>
      </w:tr>
      <w:tr w:rsidR="00082E57" w:rsidRPr="00DA6340" w:rsidTr="00082E57">
        <w:tc>
          <w:tcPr>
            <w:tcW w:w="4644" w:type="dxa"/>
          </w:tcPr>
          <w:p w:rsidR="00082E57" w:rsidRPr="00DA6340" w:rsidRDefault="00082E57" w:rsidP="00082E57">
            <w:pPr>
              <w:contextualSpacing/>
              <w:rPr>
                <w:rFonts w:eastAsia="MS Mincho"/>
              </w:rPr>
            </w:pPr>
          </w:p>
          <w:p w:rsidR="00082E57" w:rsidRPr="00DA6340" w:rsidRDefault="003225CB" w:rsidP="00082E57">
            <w:pPr>
              <w:pStyle w:val="afff7"/>
              <w:widowControl w:val="0"/>
              <w:tabs>
                <w:tab w:val="left" w:pos="0"/>
                <w:tab w:val="left" w:pos="990"/>
              </w:tabs>
              <w:ind w:firstLine="0"/>
              <w:contextualSpacing/>
              <w:rPr>
                <w:bCs/>
                <w:szCs w:val="24"/>
              </w:rPr>
            </w:pPr>
            <w:r>
              <w:rPr>
                <w:rFonts w:eastAsia="MS Mincho"/>
                <w:szCs w:val="24"/>
              </w:rPr>
              <w:t xml:space="preserve">________________ </w:t>
            </w:r>
          </w:p>
          <w:p w:rsidR="00082E57" w:rsidRPr="00DA6340" w:rsidRDefault="003225CB" w:rsidP="00082E57">
            <w:pPr>
              <w:pStyle w:val="afff7"/>
              <w:widowControl w:val="0"/>
              <w:tabs>
                <w:tab w:val="left" w:pos="0"/>
                <w:tab w:val="left" w:pos="990"/>
              </w:tabs>
              <w:ind w:firstLine="0"/>
              <w:contextualSpacing/>
              <w:rPr>
                <w:rFonts w:eastAsia="MS Mincho"/>
                <w:szCs w:val="24"/>
              </w:rPr>
            </w:pPr>
            <w:r>
              <w:rPr>
                <w:bCs/>
                <w:szCs w:val="24"/>
              </w:rPr>
              <w:t>М.П.</w:t>
            </w:r>
          </w:p>
        </w:tc>
        <w:tc>
          <w:tcPr>
            <w:tcW w:w="426" w:type="dxa"/>
          </w:tcPr>
          <w:p w:rsidR="00082E57" w:rsidRPr="00DA6340" w:rsidRDefault="00082E57" w:rsidP="00082E57">
            <w:pPr>
              <w:pStyle w:val="afff7"/>
              <w:widowControl w:val="0"/>
              <w:tabs>
                <w:tab w:val="left" w:pos="0"/>
                <w:tab w:val="left" w:pos="990"/>
              </w:tabs>
              <w:ind w:firstLine="0"/>
              <w:contextualSpacing/>
              <w:jc w:val="center"/>
              <w:rPr>
                <w:rFonts w:eastAsia="MS Mincho"/>
                <w:szCs w:val="24"/>
              </w:rPr>
            </w:pPr>
          </w:p>
        </w:tc>
        <w:tc>
          <w:tcPr>
            <w:tcW w:w="4961" w:type="dxa"/>
            <w:gridSpan w:val="2"/>
          </w:tcPr>
          <w:p w:rsidR="00082E57" w:rsidRPr="00DA6340" w:rsidRDefault="00082E57" w:rsidP="00082E57">
            <w:pPr>
              <w:contextualSpacing/>
              <w:rPr>
                <w:rFonts w:eastAsia="MS Mincho"/>
              </w:rPr>
            </w:pPr>
          </w:p>
          <w:p w:rsidR="00082E57" w:rsidRPr="00DA6340" w:rsidRDefault="003225CB" w:rsidP="00082E57">
            <w:pPr>
              <w:pStyle w:val="afff7"/>
              <w:widowControl w:val="0"/>
              <w:tabs>
                <w:tab w:val="left" w:pos="0"/>
                <w:tab w:val="left" w:pos="990"/>
              </w:tabs>
              <w:ind w:firstLine="0"/>
              <w:contextualSpacing/>
              <w:rPr>
                <w:rFonts w:eastAsia="MS Mincho"/>
                <w:szCs w:val="24"/>
              </w:rPr>
            </w:pPr>
            <w:r>
              <w:rPr>
                <w:rFonts w:eastAsia="MS Mincho"/>
                <w:szCs w:val="24"/>
              </w:rPr>
              <w:t>_________________</w:t>
            </w:r>
          </w:p>
          <w:p w:rsidR="00082E57" w:rsidRPr="00DA6340" w:rsidRDefault="003225CB" w:rsidP="00082E57">
            <w:pPr>
              <w:pStyle w:val="afff7"/>
              <w:widowControl w:val="0"/>
              <w:tabs>
                <w:tab w:val="left" w:pos="0"/>
                <w:tab w:val="left" w:pos="990"/>
              </w:tabs>
              <w:ind w:firstLine="0"/>
              <w:contextualSpacing/>
              <w:rPr>
                <w:rFonts w:eastAsia="MS Mincho"/>
                <w:szCs w:val="24"/>
              </w:rPr>
            </w:pPr>
            <w:r>
              <w:rPr>
                <w:rFonts w:eastAsia="MS Mincho"/>
                <w:szCs w:val="24"/>
              </w:rPr>
              <w:t>М.П.</w:t>
            </w:r>
          </w:p>
        </w:tc>
      </w:tr>
    </w:tbl>
    <w:p w:rsidR="00082E57" w:rsidRPr="00DA6340" w:rsidRDefault="00082E57" w:rsidP="00082E57">
      <w:pPr>
        <w:ind w:left="5812" w:right="-285"/>
        <w:contextualSpacing/>
      </w:pPr>
    </w:p>
    <w:p w:rsidR="00082E57" w:rsidRPr="00DA6340" w:rsidRDefault="00082E57" w:rsidP="00082E57">
      <w:pPr>
        <w:ind w:left="5812" w:right="-285"/>
        <w:contextualSpacing/>
      </w:pPr>
    </w:p>
    <w:p w:rsidR="00082E57" w:rsidRPr="00DA6340" w:rsidRDefault="003225CB" w:rsidP="00082E57">
      <w:pPr>
        <w:suppressAutoHyphens w:val="0"/>
        <w:ind w:left="5954" w:hanging="142"/>
        <w:jc w:val="both"/>
      </w:pPr>
      <w:r>
        <w:br w:type="page"/>
      </w:r>
      <w:r>
        <w:lastRenderedPageBreak/>
        <w:t>Приложение № 1</w:t>
      </w:r>
    </w:p>
    <w:p w:rsidR="00082E57" w:rsidRPr="00DA6340" w:rsidRDefault="003225CB" w:rsidP="00082E57">
      <w:pPr>
        <w:ind w:left="5812" w:right="-285"/>
        <w:contextualSpacing/>
      </w:pPr>
      <w:r>
        <w:t>к Договору № _____________</w:t>
      </w:r>
    </w:p>
    <w:p w:rsidR="00082E57" w:rsidRPr="00DA6340" w:rsidRDefault="003225CB" w:rsidP="00082E57">
      <w:pPr>
        <w:ind w:left="5812" w:right="-285"/>
        <w:contextualSpacing/>
      </w:pPr>
      <w:r>
        <w:t>от «___» _________201__ г.</w:t>
      </w:r>
    </w:p>
    <w:p w:rsidR="00082E57" w:rsidRPr="00DA6340" w:rsidRDefault="00082E57" w:rsidP="00082E57">
      <w:pPr>
        <w:pStyle w:val="afb"/>
        <w:ind w:left="708"/>
        <w:contextualSpacing/>
        <w:jc w:val="center"/>
        <w:rPr>
          <w:bCs/>
          <w:sz w:val="24"/>
        </w:rPr>
      </w:pPr>
    </w:p>
    <w:p w:rsidR="00082E57" w:rsidRPr="00DA6340" w:rsidRDefault="00082E57" w:rsidP="00082E57">
      <w:pPr>
        <w:pStyle w:val="afb"/>
        <w:ind w:left="708"/>
        <w:contextualSpacing/>
        <w:jc w:val="center"/>
        <w:rPr>
          <w:bCs/>
          <w:sz w:val="24"/>
        </w:rPr>
      </w:pPr>
    </w:p>
    <w:p w:rsidR="00082E57" w:rsidRPr="00DA6340" w:rsidRDefault="00082E57" w:rsidP="00082E57">
      <w:pPr>
        <w:pStyle w:val="afb"/>
        <w:ind w:left="708"/>
        <w:contextualSpacing/>
        <w:jc w:val="center"/>
        <w:rPr>
          <w:bCs/>
          <w:sz w:val="24"/>
        </w:rPr>
      </w:pPr>
    </w:p>
    <w:p w:rsidR="00082E57" w:rsidRPr="00DA6340" w:rsidRDefault="00082E57" w:rsidP="00082E57">
      <w:pPr>
        <w:contextualSpacing/>
        <w:jc w:val="center"/>
      </w:pPr>
    </w:p>
    <w:p w:rsidR="00082E57" w:rsidRPr="00DA6340" w:rsidRDefault="00082E57" w:rsidP="00082E57">
      <w:pPr>
        <w:contextualSpacing/>
        <w:jc w:val="center"/>
      </w:pPr>
    </w:p>
    <w:p w:rsidR="00082E57" w:rsidRPr="00DA6340" w:rsidRDefault="00082E57" w:rsidP="00082E57">
      <w:pPr>
        <w:contextualSpacing/>
        <w:jc w:val="center"/>
      </w:pPr>
    </w:p>
    <w:p w:rsidR="00082E57" w:rsidRPr="00DA6340" w:rsidRDefault="00082E57" w:rsidP="00082E57">
      <w:pPr>
        <w:contextualSpacing/>
        <w:jc w:val="center"/>
      </w:pPr>
    </w:p>
    <w:p w:rsidR="00082E57" w:rsidRPr="00DA6340" w:rsidRDefault="00082E57" w:rsidP="00082E57">
      <w:pPr>
        <w:contextualSpacing/>
        <w:jc w:val="center"/>
      </w:pPr>
    </w:p>
    <w:p w:rsidR="00082E57" w:rsidRPr="00DA6340" w:rsidRDefault="00082E57" w:rsidP="00082E57">
      <w:pPr>
        <w:contextualSpacing/>
        <w:jc w:val="center"/>
      </w:pPr>
    </w:p>
    <w:p w:rsidR="00082E57" w:rsidRPr="00DA6340" w:rsidRDefault="00082E57" w:rsidP="00082E57">
      <w:pPr>
        <w:contextualSpacing/>
        <w:jc w:val="center"/>
      </w:pPr>
    </w:p>
    <w:p w:rsidR="00082E57" w:rsidRPr="00DA6340" w:rsidRDefault="00082E57" w:rsidP="00082E57">
      <w:pPr>
        <w:contextualSpacing/>
        <w:jc w:val="center"/>
      </w:pPr>
    </w:p>
    <w:p w:rsidR="00082E57" w:rsidRPr="00DA6340" w:rsidRDefault="00082E57" w:rsidP="00082E57">
      <w:pPr>
        <w:contextualSpacing/>
        <w:jc w:val="center"/>
      </w:pPr>
    </w:p>
    <w:p w:rsidR="00082E57" w:rsidRPr="00DA6340" w:rsidRDefault="00082E57" w:rsidP="00082E57">
      <w:pPr>
        <w:contextualSpacing/>
        <w:jc w:val="center"/>
      </w:pPr>
    </w:p>
    <w:p w:rsidR="00082E57" w:rsidRPr="00DA6340" w:rsidRDefault="003225CB" w:rsidP="00082E57">
      <w:pPr>
        <w:contextualSpacing/>
        <w:jc w:val="center"/>
        <w:rPr>
          <w:caps/>
        </w:rPr>
      </w:pPr>
      <w:r>
        <w:rPr>
          <w:caps/>
        </w:rPr>
        <w:t>СоДержание услуг</w:t>
      </w:r>
    </w:p>
    <w:p w:rsidR="00082E57" w:rsidRPr="00DA6340" w:rsidRDefault="00082E57" w:rsidP="00082E57">
      <w:pPr>
        <w:contextualSpacing/>
        <w:jc w:val="center"/>
        <w:rPr>
          <w:caps/>
        </w:rPr>
      </w:pPr>
    </w:p>
    <w:p w:rsidR="00082E57" w:rsidRPr="00DA6340" w:rsidRDefault="003225CB" w:rsidP="00082E57">
      <w:pPr>
        <w:pStyle w:val="af3"/>
        <w:tabs>
          <w:tab w:val="num" w:pos="0"/>
        </w:tabs>
        <w:contextualSpacing/>
        <w:jc w:val="center"/>
        <w:rPr>
          <w:spacing w:val="0"/>
          <w:sz w:val="24"/>
          <w:szCs w:val="24"/>
        </w:rPr>
      </w:pPr>
      <w:r>
        <w:rPr>
          <w:spacing w:val="0"/>
          <w:sz w:val="24"/>
          <w:szCs w:val="24"/>
        </w:rPr>
        <w:t xml:space="preserve">по теме: «Автоматизация процесса формирования и подачи Заявок с целью получения Заявителем государственной услуги по осуществлению </w:t>
      </w:r>
      <w:proofErr w:type="spellStart"/>
      <w:r>
        <w:rPr>
          <w:spacing w:val="0"/>
          <w:sz w:val="24"/>
          <w:szCs w:val="24"/>
        </w:rPr>
        <w:t>пономерного</w:t>
      </w:r>
      <w:proofErr w:type="spellEnd"/>
      <w:r>
        <w:rPr>
          <w:spacing w:val="0"/>
          <w:sz w:val="24"/>
          <w:szCs w:val="24"/>
        </w:rPr>
        <w:t xml:space="preserve"> учета железнодорожного подвижного состава Заявителя Федеральным агентством железнодорожного транспорта, сопровождение и техническая поддержка работоспособности Системы регистрации подвижного состава».</w:t>
      </w:r>
    </w:p>
    <w:p w:rsidR="00082E57" w:rsidRPr="00DA6340" w:rsidRDefault="00082E57" w:rsidP="00082E57">
      <w:pPr>
        <w:contextualSpacing/>
      </w:pPr>
    </w:p>
    <w:p w:rsidR="00082E57" w:rsidRPr="00DA6340" w:rsidRDefault="003225CB" w:rsidP="00082E57">
      <w:pPr>
        <w:contextualSpacing/>
        <w:jc w:val="center"/>
      </w:pPr>
      <w:r>
        <w:t>г. Москва</w:t>
      </w:r>
    </w:p>
    <w:p w:rsidR="00082E57" w:rsidRPr="00DA6340" w:rsidRDefault="003225CB" w:rsidP="00082E57">
      <w:pPr>
        <w:contextualSpacing/>
        <w:jc w:val="center"/>
        <w:sectPr w:rsidR="00082E57" w:rsidRPr="00DA6340" w:rsidSect="00082E57">
          <w:pgSz w:w="11906" w:h="16838"/>
          <w:pgMar w:top="1134" w:right="850" w:bottom="1134" w:left="1701" w:header="708" w:footer="708" w:gutter="0"/>
          <w:cols w:space="708"/>
          <w:docGrid w:linePitch="360"/>
        </w:sectPr>
      </w:pPr>
      <w:r>
        <w:t>201_ г.</w:t>
      </w:r>
    </w:p>
    <w:p w:rsidR="00082E57" w:rsidRPr="00DA6340" w:rsidRDefault="003225CB" w:rsidP="00082E57">
      <w:pPr>
        <w:pStyle w:val="1"/>
        <w:spacing w:before="0" w:after="0"/>
        <w:contextualSpacing/>
        <w:rPr>
          <w:rFonts w:cs="Times New Roman"/>
          <w:b w:val="0"/>
          <w:sz w:val="24"/>
          <w:szCs w:val="24"/>
        </w:rPr>
      </w:pPr>
      <w:bookmarkStart w:id="18" w:name="_Toc305765773"/>
      <w:r>
        <w:rPr>
          <w:rFonts w:cs="Times New Roman"/>
          <w:b w:val="0"/>
          <w:sz w:val="24"/>
          <w:szCs w:val="24"/>
        </w:rPr>
        <w:lastRenderedPageBreak/>
        <w:t>ТЕРМИНЫ И ОПРЕДЕЛЕНИЯ</w:t>
      </w:r>
      <w:bookmarkEnd w:id="18"/>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945"/>
      </w:tblGrid>
      <w:tr w:rsidR="00082E57" w:rsidRPr="00DA6340" w:rsidTr="00082E57">
        <w:trPr>
          <w:trHeight w:val="512"/>
          <w:tblHeader/>
        </w:trPr>
        <w:tc>
          <w:tcPr>
            <w:tcW w:w="2802" w:type="dxa"/>
          </w:tcPr>
          <w:p w:rsidR="00082E57" w:rsidRPr="00DA6340" w:rsidRDefault="003225CB" w:rsidP="00082E57">
            <w:pPr>
              <w:contextualSpacing/>
              <w:jc w:val="center"/>
            </w:pPr>
            <w:r>
              <w:t>Термин/сокращение</w:t>
            </w:r>
          </w:p>
        </w:tc>
        <w:tc>
          <w:tcPr>
            <w:tcW w:w="6945" w:type="dxa"/>
          </w:tcPr>
          <w:p w:rsidR="00082E57" w:rsidRPr="00DA6340" w:rsidRDefault="003225CB" w:rsidP="00082E57">
            <w:pPr>
              <w:contextualSpacing/>
              <w:jc w:val="center"/>
            </w:pPr>
            <w:r>
              <w:t>Определение/расшифровка</w:t>
            </w:r>
          </w:p>
        </w:tc>
      </w:tr>
      <w:tr w:rsidR="00082E57" w:rsidRPr="00DA6340" w:rsidTr="00082E57">
        <w:trPr>
          <w:trHeight w:val="405"/>
        </w:trPr>
        <w:tc>
          <w:tcPr>
            <w:tcW w:w="2802" w:type="dxa"/>
          </w:tcPr>
          <w:p w:rsidR="00082E57" w:rsidRPr="00DA6340" w:rsidRDefault="003225CB" w:rsidP="00082E57">
            <w:pPr>
              <w:contextualSpacing/>
            </w:pPr>
            <w:proofErr w:type="spellStart"/>
            <w:r>
              <w:t>Росжелдор</w:t>
            </w:r>
            <w:proofErr w:type="spellEnd"/>
          </w:p>
        </w:tc>
        <w:tc>
          <w:tcPr>
            <w:tcW w:w="6945" w:type="dxa"/>
          </w:tcPr>
          <w:p w:rsidR="00082E57" w:rsidRPr="00DA6340" w:rsidRDefault="003225CB" w:rsidP="00082E57">
            <w:pPr>
              <w:contextualSpacing/>
            </w:pPr>
            <w:r>
              <w:t>Федеральное агентство железнодорожного транспорта</w:t>
            </w:r>
          </w:p>
        </w:tc>
      </w:tr>
      <w:tr w:rsidR="00082E57" w:rsidRPr="00DA6340" w:rsidTr="00082E57">
        <w:trPr>
          <w:trHeight w:val="694"/>
        </w:trPr>
        <w:tc>
          <w:tcPr>
            <w:tcW w:w="2802" w:type="dxa"/>
          </w:tcPr>
          <w:p w:rsidR="00082E57" w:rsidRPr="00DA6340" w:rsidRDefault="003225CB" w:rsidP="00082E57">
            <w:pPr>
              <w:contextualSpacing/>
            </w:pPr>
            <w:r>
              <w:t>Заявитель</w:t>
            </w:r>
          </w:p>
        </w:tc>
        <w:tc>
          <w:tcPr>
            <w:tcW w:w="6945" w:type="dxa"/>
          </w:tcPr>
          <w:p w:rsidR="00082E57" w:rsidRPr="00DA6340" w:rsidRDefault="003225CB" w:rsidP="00082E57">
            <w:pPr>
              <w:contextualSpacing/>
            </w:pPr>
            <w:r>
              <w:t>Публичное акционерное общество «Центр по перевозке грузов в контейнерах «ТрансКонтейнер» (ПАО «ТрансКонтейнер»)</w:t>
            </w:r>
          </w:p>
        </w:tc>
      </w:tr>
      <w:tr w:rsidR="00082E57" w:rsidRPr="00DA6340" w:rsidTr="00082E57">
        <w:trPr>
          <w:trHeight w:val="984"/>
        </w:trPr>
        <w:tc>
          <w:tcPr>
            <w:tcW w:w="2802" w:type="dxa"/>
          </w:tcPr>
          <w:p w:rsidR="00082E57" w:rsidRPr="00DA6340" w:rsidRDefault="003225CB" w:rsidP="00082E57">
            <w:pPr>
              <w:contextualSpacing/>
            </w:pPr>
            <w:r>
              <w:t>Удостоверяющий центр</w:t>
            </w:r>
          </w:p>
        </w:tc>
        <w:tc>
          <w:tcPr>
            <w:tcW w:w="6945" w:type="dxa"/>
          </w:tcPr>
          <w:p w:rsidR="00082E57" w:rsidRPr="00DA6340" w:rsidRDefault="003225CB" w:rsidP="00082E57">
            <w:pPr>
              <w:contextualSpacing/>
            </w:pPr>
            <w:r>
              <w:t>Юридическое лицо - изготавливающее сертификаты ЭП для Уполномоченных лиц и выполняющее другие функции, предусмотренные Федеральным законом от 06.04.2011 г. N 63-ФЗ "Об электронной подписи"</w:t>
            </w:r>
          </w:p>
        </w:tc>
      </w:tr>
      <w:tr w:rsidR="00082E57" w:rsidRPr="00DA6340" w:rsidTr="00082E57">
        <w:trPr>
          <w:trHeight w:val="1356"/>
        </w:trPr>
        <w:tc>
          <w:tcPr>
            <w:tcW w:w="2802" w:type="dxa"/>
          </w:tcPr>
          <w:p w:rsidR="00082E57" w:rsidRPr="00DA6340" w:rsidRDefault="003225CB" w:rsidP="00082E57">
            <w:pPr>
              <w:contextualSpacing/>
            </w:pPr>
            <w:r>
              <w:t>ЭД</w:t>
            </w:r>
          </w:p>
        </w:tc>
        <w:tc>
          <w:tcPr>
            <w:tcW w:w="6945" w:type="dxa"/>
          </w:tcPr>
          <w:p w:rsidR="00082E57" w:rsidRPr="00DA6340" w:rsidRDefault="003225CB" w:rsidP="00082E57">
            <w:pPr>
              <w:contextualSpacing/>
            </w:pPr>
            <w:r>
              <w:t>Электронный документ - электронное сообщение, которое соответствует установленному формату, подписано электронной квалифицированной подписью и может быть преобразовано в форму, пригодную для однозначного восприятия его содержания в соответствии с установленным форматом</w:t>
            </w:r>
          </w:p>
        </w:tc>
      </w:tr>
      <w:tr w:rsidR="00082E57" w:rsidRPr="00DA6340" w:rsidTr="00082E57">
        <w:tc>
          <w:tcPr>
            <w:tcW w:w="2802" w:type="dxa"/>
          </w:tcPr>
          <w:p w:rsidR="00082E57" w:rsidRPr="00DA6340" w:rsidRDefault="003225CB" w:rsidP="00082E57">
            <w:pPr>
              <w:contextualSpacing/>
            </w:pPr>
            <w:r>
              <w:t>Система</w:t>
            </w:r>
          </w:p>
        </w:tc>
        <w:tc>
          <w:tcPr>
            <w:tcW w:w="6945" w:type="dxa"/>
          </w:tcPr>
          <w:p w:rsidR="00082E57" w:rsidRPr="00DA6340" w:rsidRDefault="003225CB" w:rsidP="00082E57">
            <w:pPr>
              <w:contextualSpacing/>
            </w:pPr>
            <w:r>
              <w:rPr>
                <w:rStyle w:val="FontStyle95"/>
              </w:rPr>
              <w:t xml:space="preserve">Результат интеллектуальной деятельности - программа для ЭВМ, которая представляет собой систему, обеспечивающую юридически значимый электронный документооборот по </w:t>
            </w:r>
            <w:r>
              <w:t>управлению заявками по номерному учету железнодорожного подвижного состава, рассматриваемых Федеральным агентством железнодорожного транспорта.</w:t>
            </w:r>
          </w:p>
        </w:tc>
      </w:tr>
      <w:tr w:rsidR="00082E57" w:rsidRPr="00DA6340" w:rsidTr="00082E57">
        <w:tc>
          <w:tcPr>
            <w:tcW w:w="2802" w:type="dxa"/>
          </w:tcPr>
          <w:p w:rsidR="00082E57" w:rsidRPr="00DA6340" w:rsidRDefault="003225CB" w:rsidP="00082E57">
            <w:pPr>
              <w:contextualSpacing/>
            </w:pPr>
            <w:r>
              <w:t>ПО</w:t>
            </w:r>
          </w:p>
        </w:tc>
        <w:tc>
          <w:tcPr>
            <w:tcW w:w="6945" w:type="dxa"/>
          </w:tcPr>
          <w:p w:rsidR="00082E57" w:rsidRPr="00DA6340" w:rsidRDefault="003225CB" w:rsidP="00082E57">
            <w:pPr>
              <w:contextualSpacing/>
            </w:pPr>
            <w:r>
              <w:t>Программное обеспечение</w:t>
            </w:r>
          </w:p>
        </w:tc>
      </w:tr>
      <w:tr w:rsidR="00082E57" w:rsidRPr="00DA6340" w:rsidTr="00082E57">
        <w:tc>
          <w:tcPr>
            <w:tcW w:w="2802" w:type="dxa"/>
          </w:tcPr>
          <w:p w:rsidR="00082E57" w:rsidRPr="00DA6340" w:rsidRDefault="003225CB" w:rsidP="00082E57">
            <w:pPr>
              <w:contextualSpacing/>
            </w:pPr>
            <w:r>
              <w:t>Заявка</w:t>
            </w:r>
          </w:p>
        </w:tc>
        <w:tc>
          <w:tcPr>
            <w:tcW w:w="6945" w:type="dxa"/>
          </w:tcPr>
          <w:p w:rsidR="00082E57" w:rsidRPr="00DA6340" w:rsidRDefault="003225CB" w:rsidP="00082E57">
            <w:pPr>
              <w:contextualSpacing/>
            </w:pPr>
            <w:r>
              <w:t xml:space="preserve">Набор данных и документов в электронном виде, совокупность которых однозначно определяет все сведения, необходимые для проведения процедур </w:t>
            </w:r>
            <w:proofErr w:type="spellStart"/>
            <w:r>
              <w:t>пономерного</w:t>
            </w:r>
            <w:proofErr w:type="spellEnd"/>
            <w:r>
              <w:t xml:space="preserve"> учета</w:t>
            </w:r>
          </w:p>
        </w:tc>
      </w:tr>
      <w:tr w:rsidR="00082E57" w:rsidRPr="00DA6340" w:rsidTr="00082E57">
        <w:tc>
          <w:tcPr>
            <w:tcW w:w="2802" w:type="dxa"/>
          </w:tcPr>
          <w:p w:rsidR="00082E57" w:rsidRPr="00DA6340" w:rsidRDefault="003225CB" w:rsidP="00082E57">
            <w:pPr>
              <w:contextualSpacing/>
            </w:pPr>
            <w:r>
              <w:t>КЭП</w:t>
            </w:r>
          </w:p>
        </w:tc>
        <w:tc>
          <w:tcPr>
            <w:tcW w:w="6945" w:type="dxa"/>
          </w:tcPr>
          <w:p w:rsidR="00082E57" w:rsidRPr="00DA6340" w:rsidRDefault="003225CB" w:rsidP="00082E57">
            <w:pPr>
              <w:contextualSpacing/>
            </w:pPr>
            <w:r>
              <w:t>Усиленная квалифицированная электронная подпись – далее КЭП. Используется в настоящей АС в качестве средства для подтверждения подлинности сведений и поддержания юридической значимости автоматизированного процесса</w:t>
            </w:r>
          </w:p>
        </w:tc>
      </w:tr>
      <w:tr w:rsidR="00082E57" w:rsidRPr="00DA6340" w:rsidTr="00082E57">
        <w:tc>
          <w:tcPr>
            <w:tcW w:w="2802" w:type="dxa"/>
          </w:tcPr>
          <w:p w:rsidR="00082E57" w:rsidRPr="00DA6340" w:rsidRDefault="003225CB" w:rsidP="00082E57">
            <w:pPr>
              <w:contextualSpacing/>
            </w:pPr>
            <w:r>
              <w:t>АРМ</w:t>
            </w:r>
          </w:p>
        </w:tc>
        <w:tc>
          <w:tcPr>
            <w:tcW w:w="6945" w:type="dxa"/>
          </w:tcPr>
          <w:p w:rsidR="00082E57" w:rsidRPr="00DA6340" w:rsidRDefault="003225CB" w:rsidP="00082E57">
            <w:pPr>
              <w:contextualSpacing/>
            </w:pPr>
            <w:r>
              <w:t xml:space="preserve">Автоматизированное рабочее место </w:t>
            </w:r>
          </w:p>
        </w:tc>
      </w:tr>
      <w:tr w:rsidR="00082E57" w:rsidRPr="00DA6340" w:rsidTr="00082E57">
        <w:tc>
          <w:tcPr>
            <w:tcW w:w="2802" w:type="dxa"/>
          </w:tcPr>
          <w:p w:rsidR="00082E57" w:rsidRPr="00DA6340" w:rsidRDefault="003225CB" w:rsidP="00082E57">
            <w:pPr>
              <w:contextualSpacing/>
            </w:pPr>
            <w:r>
              <w:t>ПЭВМ</w:t>
            </w:r>
          </w:p>
        </w:tc>
        <w:tc>
          <w:tcPr>
            <w:tcW w:w="6945" w:type="dxa"/>
          </w:tcPr>
          <w:p w:rsidR="00082E57" w:rsidRPr="00DA6340" w:rsidRDefault="003225CB" w:rsidP="00082E57">
            <w:pPr>
              <w:contextualSpacing/>
            </w:pPr>
            <w:r>
              <w:t xml:space="preserve">персональная электронно-вычислительная машина </w:t>
            </w:r>
          </w:p>
        </w:tc>
      </w:tr>
    </w:tbl>
    <w:p w:rsidR="00082E57" w:rsidRPr="00DA6340" w:rsidRDefault="00082E57" w:rsidP="00082E57">
      <w:pPr>
        <w:contextualSpacing/>
      </w:pPr>
    </w:p>
    <w:p w:rsidR="00082E57" w:rsidRPr="00DA6340" w:rsidRDefault="003225CB" w:rsidP="003225CB">
      <w:pPr>
        <w:pStyle w:val="1"/>
        <w:numPr>
          <w:ilvl w:val="0"/>
          <w:numId w:val="34"/>
        </w:numPr>
        <w:tabs>
          <w:tab w:val="clear" w:pos="4254"/>
          <w:tab w:val="num" w:pos="432"/>
          <w:tab w:val="num" w:pos="982"/>
        </w:tabs>
        <w:suppressAutoHyphens w:val="0"/>
        <w:spacing w:before="0" w:after="0"/>
        <w:ind w:left="432" w:firstLine="0"/>
        <w:contextualSpacing/>
        <w:jc w:val="both"/>
        <w:rPr>
          <w:rFonts w:cs="Times New Roman"/>
          <w:b w:val="0"/>
          <w:sz w:val="24"/>
          <w:szCs w:val="24"/>
        </w:rPr>
      </w:pPr>
      <w:bookmarkStart w:id="19" w:name="_Toc305765774"/>
      <w:r>
        <w:rPr>
          <w:rFonts w:cs="Times New Roman"/>
          <w:b w:val="0"/>
          <w:sz w:val="24"/>
          <w:szCs w:val="24"/>
        </w:rPr>
        <w:t>ОБЩИЕ СВЕДЕНИЯ</w:t>
      </w:r>
      <w:bookmarkEnd w:id="19"/>
    </w:p>
    <w:p w:rsidR="00082E57" w:rsidRPr="00DA6340" w:rsidRDefault="00082E57" w:rsidP="00082E57"/>
    <w:p w:rsidR="00082E57" w:rsidRPr="00DA6340" w:rsidRDefault="003225CB" w:rsidP="00082E57">
      <w:pPr>
        <w:pStyle w:val="2"/>
        <w:numPr>
          <w:ilvl w:val="1"/>
          <w:numId w:val="0"/>
        </w:numPr>
        <w:tabs>
          <w:tab w:val="num" w:pos="576"/>
        </w:tabs>
        <w:spacing w:before="0" w:after="0"/>
        <w:ind w:left="576" w:firstLine="397"/>
        <w:rPr>
          <w:rFonts w:cs="Times New Roman"/>
          <w:b w:val="0"/>
          <w:bCs w:val="0"/>
          <w:i w:val="0"/>
          <w:iCs w:val="0"/>
          <w:sz w:val="24"/>
          <w:szCs w:val="24"/>
        </w:rPr>
      </w:pPr>
      <w:bookmarkStart w:id="20" w:name="_Toc305765775"/>
      <w:r>
        <w:rPr>
          <w:rFonts w:cs="Times New Roman"/>
          <w:b w:val="0"/>
          <w:bCs w:val="0"/>
          <w:i w:val="0"/>
          <w:iCs w:val="0"/>
          <w:sz w:val="24"/>
          <w:szCs w:val="24"/>
        </w:rPr>
        <w:t xml:space="preserve">Полное </w:t>
      </w:r>
      <w:r>
        <w:rPr>
          <w:rFonts w:cs="Times New Roman"/>
          <w:b w:val="0"/>
          <w:i w:val="0"/>
          <w:sz w:val="24"/>
          <w:szCs w:val="24"/>
        </w:rPr>
        <w:t xml:space="preserve">наименование </w:t>
      </w:r>
      <w:r>
        <w:rPr>
          <w:rFonts w:cs="Times New Roman"/>
          <w:b w:val="0"/>
          <w:bCs w:val="0"/>
          <w:i w:val="0"/>
          <w:iCs w:val="0"/>
          <w:sz w:val="24"/>
          <w:szCs w:val="24"/>
        </w:rPr>
        <w:t xml:space="preserve">предмета </w:t>
      </w:r>
      <w:bookmarkEnd w:id="20"/>
      <w:r>
        <w:rPr>
          <w:rFonts w:cs="Times New Roman"/>
          <w:b w:val="0"/>
          <w:bCs w:val="0"/>
          <w:i w:val="0"/>
          <w:iCs w:val="0"/>
          <w:sz w:val="24"/>
          <w:szCs w:val="24"/>
        </w:rPr>
        <w:t>услуг:</w:t>
      </w:r>
    </w:p>
    <w:p w:rsidR="00082E57" w:rsidRPr="00DA6340" w:rsidRDefault="003225CB" w:rsidP="00082E57">
      <w:pPr>
        <w:ind w:firstLine="708"/>
        <w:contextualSpacing/>
        <w:jc w:val="both"/>
      </w:pPr>
      <w:r>
        <w:t xml:space="preserve">Автоматизация процесса формирования и подачи Заявок с целью получения Заявителем государственной услуги по осуществлению </w:t>
      </w:r>
      <w:proofErr w:type="spellStart"/>
      <w:r>
        <w:t>пономерного</w:t>
      </w:r>
      <w:proofErr w:type="spellEnd"/>
      <w:r>
        <w:t xml:space="preserve"> учета железнодорожного подвижного состава Заявителя Федеральным агентством железнодорожного транспорта (далее – подача заявок), сопровождение и техническая поддержка работоспособности Системы регистрации подвижного состава  (далее – Система).</w:t>
      </w:r>
    </w:p>
    <w:p w:rsidR="00082E57" w:rsidRPr="00DA6340" w:rsidRDefault="00082E57" w:rsidP="00082E57">
      <w:pPr>
        <w:pStyle w:val="2"/>
        <w:numPr>
          <w:ilvl w:val="1"/>
          <w:numId w:val="0"/>
        </w:numPr>
        <w:tabs>
          <w:tab w:val="num" w:pos="576"/>
        </w:tabs>
        <w:spacing w:before="0" w:after="0"/>
        <w:ind w:left="576" w:firstLine="397"/>
        <w:rPr>
          <w:rFonts w:cs="Times New Roman"/>
          <w:b w:val="0"/>
          <w:bCs w:val="0"/>
          <w:i w:val="0"/>
          <w:iCs w:val="0"/>
          <w:sz w:val="24"/>
          <w:szCs w:val="24"/>
        </w:rPr>
      </w:pPr>
      <w:bookmarkStart w:id="21" w:name="_Toc152049703"/>
      <w:bookmarkStart w:id="22" w:name="_Toc152049797"/>
      <w:bookmarkStart w:id="23" w:name="_Toc152050310"/>
      <w:bookmarkStart w:id="24" w:name="_Toc152050590"/>
      <w:bookmarkStart w:id="25" w:name="_Toc152408997"/>
      <w:bookmarkStart w:id="26" w:name="_Toc167255653"/>
      <w:bookmarkStart w:id="27" w:name="_Toc305765779"/>
    </w:p>
    <w:p w:rsidR="00082E57" w:rsidRPr="00DA6340" w:rsidRDefault="003225CB" w:rsidP="00082E57">
      <w:pPr>
        <w:pStyle w:val="2"/>
        <w:numPr>
          <w:ilvl w:val="1"/>
          <w:numId w:val="0"/>
        </w:numPr>
        <w:tabs>
          <w:tab w:val="num" w:pos="576"/>
        </w:tabs>
        <w:spacing w:before="0" w:after="0"/>
        <w:ind w:left="576" w:firstLine="397"/>
        <w:rPr>
          <w:rFonts w:cs="Times New Roman"/>
          <w:b w:val="0"/>
          <w:bCs w:val="0"/>
          <w:i w:val="0"/>
          <w:iCs w:val="0"/>
          <w:sz w:val="24"/>
          <w:szCs w:val="24"/>
        </w:rPr>
      </w:pPr>
      <w:r>
        <w:rPr>
          <w:rFonts w:cs="Times New Roman"/>
          <w:b w:val="0"/>
          <w:bCs w:val="0"/>
          <w:i w:val="0"/>
          <w:iCs w:val="0"/>
          <w:sz w:val="24"/>
          <w:szCs w:val="24"/>
        </w:rPr>
        <w:t xml:space="preserve">Сроки начала и окончания </w:t>
      </w:r>
      <w:bookmarkEnd w:id="21"/>
      <w:bookmarkEnd w:id="22"/>
      <w:bookmarkEnd w:id="23"/>
      <w:bookmarkEnd w:id="24"/>
      <w:bookmarkEnd w:id="25"/>
      <w:bookmarkEnd w:id="26"/>
      <w:bookmarkEnd w:id="27"/>
      <w:r>
        <w:rPr>
          <w:rFonts w:cs="Times New Roman"/>
          <w:b w:val="0"/>
          <w:bCs w:val="0"/>
          <w:i w:val="0"/>
          <w:iCs w:val="0"/>
          <w:sz w:val="24"/>
          <w:szCs w:val="24"/>
        </w:rPr>
        <w:t>оказания услуг:</w:t>
      </w:r>
    </w:p>
    <w:p w:rsidR="00082E57" w:rsidRPr="00DA6340" w:rsidRDefault="003225CB" w:rsidP="00082E57">
      <w:pPr>
        <w:tabs>
          <w:tab w:val="num" w:pos="0"/>
        </w:tabs>
        <w:ind w:firstLine="709"/>
        <w:contextualSpacing/>
        <w:jc w:val="both"/>
      </w:pPr>
      <w:r>
        <w:t>Сроки начала и окончания оказания услуг устанавливаются Календарным планом (приложение № 2).</w:t>
      </w:r>
    </w:p>
    <w:p w:rsidR="00082E57" w:rsidRPr="00DA6340" w:rsidRDefault="003225CB" w:rsidP="00082E57">
      <w:pPr>
        <w:tabs>
          <w:tab w:val="num" w:pos="0"/>
        </w:tabs>
        <w:ind w:firstLine="709"/>
        <w:contextualSpacing/>
        <w:jc w:val="both"/>
      </w:pPr>
      <w:r>
        <w:t>Отчётный период оказания услуг – 1 (один) календарный месяц. Срок оказания услуг определяется в соответствии с условиями настоящего Договора.</w:t>
      </w:r>
    </w:p>
    <w:p w:rsidR="00082E57" w:rsidRPr="00DA6340" w:rsidRDefault="00082E57" w:rsidP="00082E57">
      <w:pPr>
        <w:pStyle w:val="2"/>
        <w:numPr>
          <w:ilvl w:val="1"/>
          <w:numId w:val="0"/>
        </w:numPr>
        <w:tabs>
          <w:tab w:val="num" w:pos="576"/>
        </w:tabs>
        <w:spacing w:before="0" w:after="0"/>
        <w:ind w:left="576" w:firstLine="397"/>
        <w:rPr>
          <w:rFonts w:cs="Times New Roman"/>
          <w:b w:val="0"/>
          <w:bCs w:val="0"/>
          <w:i w:val="0"/>
          <w:iCs w:val="0"/>
          <w:sz w:val="24"/>
          <w:szCs w:val="24"/>
        </w:rPr>
      </w:pPr>
      <w:bookmarkStart w:id="28" w:name="_Toc305765780"/>
      <w:bookmarkStart w:id="29" w:name="_Toc152049705"/>
      <w:bookmarkStart w:id="30" w:name="_Toc152049799"/>
      <w:bookmarkStart w:id="31" w:name="_Toc152050312"/>
      <w:bookmarkStart w:id="32" w:name="_Toc152050592"/>
      <w:bookmarkStart w:id="33" w:name="_Toc152408999"/>
      <w:bookmarkStart w:id="34" w:name="_Toc167255657"/>
    </w:p>
    <w:p w:rsidR="00082E57" w:rsidRPr="00DA6340" w:rsidRDefault="003225CB" w:rsidP="00082E57">
      <w:pPr>
        <w:pStyle w:val="2"/>
        <w:numPr>
          <w:ilvl w:val="1"/>
          <w:numId w:val="0"/>
        </w:numPr>
        <w:tabs>
          <w:tab w:val="num" w:pos="576"/>
        </w:tabs>
        <w:spacing w:before="0" w:after="0"/>
        <w:ind w:left="576" w:firstLine="397"/>
        <w:rPr>
          <w:rFonts w:cs="Times New Roman"/>
          <w:b w:val="0"/>
          <w:bCs w:val="0"/>
          <w:i w:val="0"/>
          <w:iCs w:val="0"/>
          <w:sz w:val="24"/>
          <w:szCs w:val="24"/>
        </w:rPr>
      </w:pPr>
      <w:r>
        <w:rPr>
          <w:rFonts w:cs="Times New Roman"/>
          <w:b w:val="0"/>
          <w:bCs w:val="0"/>
          <w:i w:val="0"/>
          <w:iCs w:val="0"/>
          <w:sz w:val="24"/>
          <w:szCs w:val="24"/>
        </w:rPr>
        <w:t>Порядок оформления и предъявления Заявителю результатов</w:t>
      </w:r>
      <w:bookmarkEnd w:id="28"/>
      <w:r>
        <w:rPr>
          <w:rFonts w:cs="Times New Roman"/>
          <w:b w:val="0"/>
          <w:bCs w:val="0"/>
          <w:i w:val="0"/>
          <w:iCs w:val="0"/>
          <w:sz w:val="24"/>
          <w:szCs w:val="24"/>
        </w:rPr>
        <w:t xml:space="preserve"> Услуг: </w:t>
      </w:r>
      <w:bookmarkEnd w:id="29"/>
      <w:bookmarkEnd w:id="30"/>
      <w:bookmarkEnd w:id="31"/>
      <w:bookmarkEnd w:id="32"/>
      <w:bookmarkEnd w:id="33"/>
      <w:bookmarkEnd w:id="34"/>
    </w:p>
    <w:p w:rsidR="00082E57" w:rsidRPr="00DA6340" w:rsidRDefault="003225CB" w:rsidP="00082E57">
      <w:pPr>
        <w:tabs>
          <w:tab w:val="num" w:pos="0"/>
        </w:tabs>
        <w:ind w:firstLine="709"/>
        <w:contextualSpacing/>
        <w:jc w:val="both"/>
      </w:pPr>
      <w:r>
        <w:t xml:space="preserve">Оказание услуг по автоматизации процесса формирования и подачи Заявок с целью получения Заявителем государственной услуги по осуществлению </w:t>
      </w:r>
      <w:proofErr w:type="spellStart"/>
      <w:r>
        <w:t>пономерного</w:t>
      </w:r>
      <w:proofErr w:type="spellEnd"/>
      <w:r>
        <w:t xml:space="preserve"> учета железнодорожного подвижного состава Заявителя </w:t>
      </w:r>
      <w:proofErr w:type="spellStart"/>
      <w:r>
        <w:t>Росжелдором</w:t>
      </w:r>
      <w:proofErr w:type="spellEnd"/>
      <w:r>
        <w:t>, сопровождению и технической поддержке работоспособности Системы производится в соответствии с Календарным планом (приложение № 2).</w:t>
      </w:r>
    </w:p>
    <w:p w:rsidR="00082E57" w:rsidRPr="00DA6340" w:rsidRDefault="003225CB" w:rsidP="00082E57">
      <w:pPr>
        <w:tabs>
          <w:tab w:val="num" w:pos="0"/>
        </w:tabs>
        <w:ind w:firstLine="709"/>
        <w:contextualSpacing/>
        <w:jc w:val="both"/>
      </w:pPr>
      <w:r>
        <w:t>Результаты оказанных услуг представляются Оператором в сроки, определенные в Таблице 1 раздела 5 Приложения № 1.</w:t>
      </w:r>
    </w:p>
    <w:p w:rsidR="00082E57" w:rsidRPr="00DA6340" w:rsidRDefault="00082E57" w:rsidP="00082E57">
      <w:pPr>
        <w:tabs>
          <w:tab w:val="num" w:pos="0"/>
        </w:tabs>
        <w:ind w:firstLine="709"/>
        <w:contextualSpacing/>
        <w:jc w:val="both"/>
      </w:pPr>
    </w:p>
    <w:p w:rsidR="00082E57" w:rsidRPr="00DA6340" w:rsidRDefault="003225CB" w:rsidP="003225CB">
      <w:pPr>
        <w:pStyle w:val="1"/>
        <w:numPr>
          <w:ilvl w:val="0"/>
          <w:numId w:val="34"/>
        </w:numPr>
        <w:tabs>
          <w:tab w:val="clear" w:pos="4254"/>
          <w:tab w:val="num" w:pos="432"/>
          <w:tab w:val="num" w:pos="982"/>
        </w:tabs>
        <w:suppressAutoHyphens w:val="0"/>
        <w:spacing w:before="0" w:after="0"/>
        <w:ind w:left="432" w:firstLine="0"/>
        <w:contextualSpacing/>
        <w:jc w:val="both"/>
        <w:rPr>
          <w:rFonts w:cs="Times New Roman"/>
          <w:b w:val="0"/>
          <w:sz w:val="24"/>
          <w:szCs w:val="24"/>
        </w:rPr>
      </w:pPr>
      <w:bookmarkStart w:id="35" w:name="_Toc49080323"/>
      <w:bookmarkStart w:id="36" w:name="_Toc150742266"/>
      <w:bookmarkStart w:id="37" w:name="_Toc152049706"/>
      <w:bookmarkStart w:id="38" w:name="_Toc152049800"/>
      <w:bookmarkStart w:id="39" w:name="_Toc152050313"/>
      <w:bookmarkStart w:id="40" w:name="_Toc152050593"/>
      <w:bookmarkStart w:id="41" w:name="_Toc152409000"/>
      <w:bookmarkStart w:id="42" w:name="_Toc167255663"/>
      <w:bookmarkStart w:id="43" w:name="_Toc305765782"/>
      <w:r>
        <w:rPr>
          <w:rFonts w:cs="Times New Roman"/>
          <w:b w:val="0"/>
          <w:sz w:val="24"/>
          <w:szCs w:val="24"/>
        </w:rPr>
        <w:t xml:space="preserve">НАЗНАЧЕНИЕ И ЦЕЛИ </w:t>
      </w:r>
      <w:bookmarkEnd w:id="35"/>
      <w:bookmarkEnd w:id="36"/>
      <w:bookmarkEnd w:id="37"/>
      <w:bookmarkEnd w:id="38"/>
      <w:bookmarkEnd w:id="39"/>
      <w:bookmarkEnd w:id="40"/>
      <w:bookmarkEnd w:id="41"/>
      <w:bookmarkEnd w:id="42"/>
      <w:r>
        <w:rPr>
          <w:rFonts w:cs="Times New Roman"/>
          <w:b w:val="0"/>
          <w:sz w:val="24"/>
          <w:szCs w:val="24"/>
        </w:rPr>
        <w:t>ОКАЗАНИЯ УСЛУГ</w:t>
      </w:r>
      <w:bookmarkEnd w:id="43"/>
    </w:p>
    <w:p w:rsidR="00082E57" w:rsidRPr="00DA6340" w:rsidRDefault="00082E57" w:rsidP="00082E57"/>
    <w:p w:rsidR="00082E57" w:rsidRPr="00DA6340" w:rsidRDefault="003225CB" w:rsidP="00082E57">
      <w:pPr>
        <w:pStyle w:val="2"/>
        <w:numPr>
          <w:ilvl w:val="1"/>
          <w:numId w:val="0"/>
        </w:numPr>
        <w:tabs>
          <w:tab w:val="num" w:pos="576"/>
        </w:tabs>
        <w:spacing w:before="0" w:after="0"/>
        <w:ind w:left="576" w:firstLine="397"/>
        <w:rPr>
          <w:rFonts w:cs="Times New Roman"/>
          <w:b w:val="0"/>
          <w:bCs w:val="0"/>
          <w:i w:val="0"/>
          <w:iCs w:val="0"/>
          <w:sz w:val="24"/>
          <w:szCs w:val="24"/>
        </w:rPr>
      </w:pPr>
      <w:bookmarkStart w:id="44" w:name="_Toc49080324"/>
      <w:bookmarkStart w:id="45" w:name="_Toc150742267"/>
      <w:bookmarkStart w:id="46" w:name="_Toc152049707"/>
      <w:bookmarkStart w:id="47" w:name="_Toc152049801"/>
      <w:bookmarkStart w:id="48" w:name="_Toc152050314"/>
      <w:bookmarkStart w:id="49" w:name="_Toc152050594"/>
      <w:bookmarkStart w:id="50" w:name="_Toc152409001"/>
      <w:bookmarkStart w:id="51" w:name="_Toc167255664"/>
      <w:bookmarkStart w:id="52" w:name="_Toc305765783"/>
      <w:r>
        <w:rPr>
          <w:rFonts w:cs="Times New Roman"/>
          <w:b w:val="0"/>
          <w:bCs w:val="0"/>
          <w:i w:val="0"/>
          <w:iCs w:val="0"/>
          <w:sz w:val="24"/>
          <w:szCs w:val="24"/>
        </w:rPr>
        <w:t xml:space="preserve">Назначение </w:t>
      </w:r>
      <w:bookmarkEnd w:id="44"/>
      <w:bookmarkEnd w:id="45"/>
      <w:bookmarkEnd w:id="46"/>
      <w:bookmarkEnd w:id="47"/>
      <w:bookmarkEnd w:id="48"/>
      <w:bookmarkEnd w:id="49"/>
      <w:bookmarkEnd w:id="50"/>
      <w:bookmarkEnd w:id="51"/>
      <w:r>
        <w:rPr>
          <w:rFonts w:cs="Times New Roman"/>
          <w:b w:val="0"/>
          <w:bCs w:val="0"/>
          <w:i w:val="0"/>
          <w:iCs w:val="0"/>
          <w:sz w:val="24"/>
          <w:szCs w:val="24"/>
        </w:rPr>
        <w:t>Системы</w:t>
      </w:r>
      <w:bookmarkEnd w:id="52"/>
    </w:p>
    <w:p w:rsidR="00082E57" w:rsidRPr="00DA6340" w:rsidRDefault="003225CB" w:rsidP="00082E57">
      <w:pPr>
        <w:pStyle w:val="afff5"/>
        <w:spacing w:before="0" w:after="0" w:line="240" w:lineRule="auto"/>
        <w:ind w:firstLine="397"/>
        <w:contextualSpacing/>
        <w:rPr>
          <w:sz w:val="24"/>
          <w:szCs w:val="24"/>
        </w:rPr>
      </w:pPr>
      <w:bookmarkStart w:id="53" w:name="_Toc49080325"/>
      <w:bookmarkStart w:id="54" w:name="_Toc150742268"/>
      <w:bookmarkStart w:id="55" w:name="_Toc152049708"/>
      <w:bookmarkStart w:id="56" w:name="_Toc152049802"/>
      <w:bookmarkStart w:id="57" w:name="_Toc152050315"/>
      <w:bookmarkStart w:id="58" w:name="_Toc152050595"/>
      <w:bookmarkStart w:id="59" w:name="_Toc152409002"/>
      <w:bookmarkStart w:id="60" w:name="_Toc167255665"/>
      <w:r>
        <w:rPr>
          <w:sz w:val="24"/>
          <w:szCs w:val="24"/>
        </w:rPr>
        <w:t>Система предназначена для автоматизации следующих задач:</w:t>
      </w:r>
    </w:p>
    <w:p w:rsidR="00082E57" w:rsidRPr="00DA6340" w:rsidRDefault="003225CB" w:rsidP="003225CB">
      <w:pPr>
        <w:pStyle w:val="10"/>
        <w:numPr>
          <w:ilvl w:val="0"/>
          <w:numId w:val="30"/>
        </w:numPr>
        <w:spacing w:line="240" w:lineRule="auto"/>
        <w:ind w:firstLine="0"/>
        <w:contextualSpacing/>
        <w:rPr>
          <w:sz w:val="24"/>
          <w:szCs w:val="24"/>
        </w:rPr>
      </w:pPr>
      <w:r>
        <w:rPr>
          <w:sz w:val="24"/>
          <w:szCs w:val="24"/>
        </w:rPr>
        <w:t xml:space="preserve">Формирование и отправка Заявок в сроки, предусмотренные настоящим Договором,  с целью получения Заявителем государственной услуги по осуществлению </w:t>
      </w:r>
      <w:proofErr w:type="spellStart"/>
      <w:r>
        <w:rPr>
          <w:sz w:val="24"/>
          <w:szCs w:val="24"/>
        </w:rPr>
        <w:t>пономерного</w:t>
      </w:r>
      <w:proofErr w:type="spellEnd"/>
      <w:r>
        <w:rPr>
          <w:sz w:val="24"/>
          <w:szCs w:val="24"/>
        </w:rPr>
        <w:t xml:space="preserve"> учета железнодорожного подвижного состава </w:t>
      </w:r>
      <w:proofErr w:type="spellStart"/>
      <w:r>
        <w:rPr>
          <w:sz w:val="24"/>
          <w:szCs w:val="24"/>
        </w:rPr>
        <w:t>Росжелдором</w:t>
      </w:r>
      <w:proofErr w:type="spellEnd"/>
      <w:r>
        <w:rPr>
          <w:sz w:val="24"/>
          <w:szCs w:val="24"/>
        </w:rPr>
        <w:t xml:space="preserve"> по всем возможным причинам:</w:t>
      </w:r>
    </w:p>
    <w:p w:rsidR="00082E57" w:rsidRPr="00DA6340" w:rsidRDefault="003225CB" w:rsidP="003225CB">
      <w:pPr>
        <w:pStyle w:val="10"/>
        <w:numPr>
          <w:ilvl w:val="0"/>
          <w:numId w:val="32"/>
        </w:numPr>
        <w:spacing w:line="240" w:lineRule="auto"/>
        <w:ind w:left="1928"/>
        <w:contextualSpacing/>
        <w:rPr>
          <w:sz w:val="24"/>
          <w:szCs w:val="24"/>
        </w:rPr>
      </w:pPr>
      <w:r>
        <w:rPr>
          <w:sz w:val="24"/>
          <w:szCs w:val="24"/>
        </w:rPr>
        <w:t xml:space="preserve">«1» </w:t>
      </w:r>
      <w:proofErr w:type="spellStart"/>
      <w:r>
        <w:rPr>
          <w:sz w:val="24"/>
          <w:szCs w:val="24"/>
        </w:rPr>
        <w:t>пономерной</w:t>
      </w:r>
      <w:proofErr w:type="spellEnd"/>
      <w:r>
        <w:rPr>
          <w:sz w:val="24"/>
          <w:szCs w:val="24"/>
        </w:rPr>
        <w:t xml:space="preserve"> учет железнодорожного подвижного состава ранее не состоявшего на учете;</w:t>
      </w:r>
    </w:p>
    <w:p w:rsidR="00082E57" w:rsidRPr="00DA6340" w:rsidRDefault="003225CB" w:rsidP="003225CB">
      <w:pPr>
        <w:pStyle w:val="10"/>
        <w:numPr>
          <w:ilvl w:val="0"/>
          <w:numId w:val="32"/>
        </w:numPr>
        <w:spacing w:line="240" w:lineRule="auto"/>
        <w:ind w:left="1928"/>
        <w:contextualSpacing/>
        <w:rPr>
          <w:sz w:val="24"/>
          <w:szCs w:val="24"/>
        </w:rPr>
      </w:pPr>
      <w:r>
        <w:rPr>
          <w:sz w:val="24"/>
          <w:szCs w:val="24"/>
        </w:rPr>
        <w:t xml:space="preserve">«2» </w:t>
      </w:r>
      <w:proofErr w:type="spellStart"/>
      <w:r>
        <w:rPr>
          <w:sz w:val="24"/>
          <w:szCs w:val="24"/>
        </w:rPr>
        <w:t>пономерной</w:t>
      </w:r>
      <w:proofErr w:type="spellEnd"/>
      <w:r>
        <w:rPr>
          <w:sz w:val="24"/>
          <w:szCs w:val="24"/>
        </w:rPr>
        <w:t xml:space="preserve"> учет железнодорожного подвижного состава, приобретенного из инвентарного парка»;</w:t>
      </w:r>
    </w:p>
    <w:p w:rsidR="00082E57" w:rsidRPr="00DA6340" w:rsidRDefault="003225CB" w:rsidP="003225CB">
      <w:pPr>
        <w:pStyle w:val="10"/>
        <w:numPr>
          <w:ilvl w:val="0"/>
          <w:numId w:val="32"/>
        </w:numPr>
        <w:spacing w:line="240" w:lineRule="auto"/>
        <w:ind w:left="1928"/>
        <w:contextualSpacing/>
        <w:rPr>
          <w:sz w:val="24"/>
          <w:szCs w:val="24"/>
        </w:rPr>
      </w:pPr>
      <w:r>
        <w:rPr>
          <w:sz w:val="24"/>
          <w:szCs w:val="24"/>
        </w:rPr>
        <w:t xml:space="preserve">«3» </w:t>
      </w:r>
      <w:proofErr w:type="spellStart"/>
      <w:r>
        <w:rPr>
          <w:sz w:val="24"/>
          <w:szCs w:val="24"/>
        </w:rPr>
        <w:t>пономерной</w:t>
      </w:r>
      <w:proofErr w:type="spellEnd"/>
      <w:r>
        <w:rPr>
          <w:sz w:val="24"/>
          <w:szCs w:val="24"/>
        </w:rPr>
        <w:t xml:space="preserve"> учет железнодорожного подвижного состава, переоборудованного (модернизированного) с изменением типа;</w:t>
      </w:r>
    </w:p>
    <w:p w:rsidR="00082E57" w:rsidRPr="00DA6340" w:rsidRDefault="003225CB" w:rsidP="003225CB">
      <w:pPr>
        <w:pStyle w:val="10"/>
        <w:numPr>
          <w:ilvl w:val="0"/>
          <w:numId w:val="32"/>
        </w:numPr>
        <w:spacing w:line="240" w:lineRule="auto"/>
        <w:ind w:left="1928"/>
        <w:contextualSpacing/>
        <w:rPr>
          <w:sz w:val="24"/>
          <w:szCs w:val="24"/>
        </w:rPr>
      </w:pPr>
      <w:r>
        <w:rPr>
          <w:sz w:val="24"/>
          <w:szCs w:val="24"/>
        </w:rPr>
        <w:t xml:space="preserve">«4» плановый </w:t>
      </w:r>
      <w:proofErr w:type="spellStart"/>
      <w:r>
        <w:rPr>
          <w:sz w:val="24"/>
          <w:szCs w:val="24"/>
        </w:rPr>
        <w:t>пономерной</w:t>
      </w:r>
      <w:proofErr w:type="spellEnd"/>
      <w:r>
        <w:rPr>
          <w:sz w:val="24"/>
          <w:szCs w:val="24"/>
        </w:rPr>
        <w:t xml:space="preserve"> учет железнодорожного подвижного состава;</w:t>
      </w:r>
    </w:p>
    <w:p w:rsidR="00082E57" w:rsidRPr="00DA6340" w:rsidRDefault="003225CB" w:rsidP="003225CB">
      <w:pPr>
        <w:pStyle w:val="10"/>
        <w:numPr>
          <w:ilvl w:val="0"/>
          <w:numId w:val="32"/>
        </w:numPr>
        <w:spacing w:line="240" w:lineRule="auto"/>
        <w:ind w:left="1928"/>
        <w:contextualSpacing/>
        <w:rPr>
          <w:sz w:val="24"/>
          <w:szCs w:val="24"/>
        </w:rPr>
      </w:pPr>
      <w:r>
        <w:rPr>
          <w:sz w:val="24"/>
          <w:szCs w:val="24"/>
        </w:rPr>
        <w:t xml:space="preserve">«5» </w:t>
      </w:r>
      <w:proofErr w:type="spellStart"/>
      <w:r>
        <w:rPr>
          <w:sz w:val="24"/>
          <w:szCs w:val="24"/>
        </w:rPr>
        <w:t>пономерной</w:t>
      </w:r>
      <w:proofErr w:type="spellEnd"/>
      <w:r>
        <w:rPr>
          <w:sz w:val="24"/>
          <w:szCs w:val="24"/>
        </w:rPr>
        <w:t xml:space="preserve"> учет железнодорожного подвижного состава в связи с изменением собственника;</w:t>
      </w:r>
    </w:p>
    <w:p w:rsidR="00082E57" w:rsidRPr="00DA6340" w:rsidRDefault="003225CB" w:rsidP="003225CB">
      <w:pPr>
        <w:pStyle w:val="10"/>
        <w:numPr>
          <w:ilvl w:val="0"/>
          <w:numId w:val="32"/>
        </w:numPr>
        <w:spacing w:line="240" w:lineRule="auto"/>
        <w:ind w:left="1985" w:hanging="425"/>
        <w:contextualSpacing/>
        <w:rPr>
          <w:sz w:val="24"/>
          <w:szCs w:val="24"/>
        </w:rPr>
      </w:pPr>
      <w:r>
        <w:rPr>
          <w:sz w:val="24"/>
          <w:szCs w:val="24"/>
        </w:rPr>
        <w:t>«6» Прекращение аренды железнодорожного подвижного состава</w:t>
      </w:r>
    </w:p>
    <w:p w:rsidR="00082E57" w:rsidRPr="00DA6340" w:rsidRDefault="003225CB" w:rsidP="003225CB">
      <w:pPr>
        <w:pStyle w:val="10"/>
        <w:numPr>
          <w:ilvl w:val="0"/>
          <w:numId w:val="32"/>
        </w:numPr>
        <w:spacing w:line="240" w:lineRule="auto"/>
        <w:ind w:left="1928"/>
        <w:contextualSpacing/>
        <w:rPr>
          <w:sz w:val="24"/>
          <w:szCs w:val="24"/>
        </w:rPr>
      </w:pPr>
      <w:r>
        <w:rPr>
          <w:sz w:val="24"/>
          <w:szCs w:val="24"/>
        </w:rPr>
        <w:t xml:space="preserve">«7» </w:t>
      </w:r>
      <w:proofErr w:type="spellStart"/>
      <w:r>
        <w:rPr>
          <w:sz w:val="24"/>
          <w:szCs w:val="24"/>
        </w:rPr>
        <w:t>пономерной</w:t>
      </w:r>
      <w:proofErr w:type="spellEnd"/>
      <w:r>
        <w:rPr>
          <w:sz w:val="24"/>
          <w:szCs w:val="24"/>
        </w:rPr>
        <w:t xml:space="preserve"> учет железнодорожного подвижного состава в связи с передачей в аренду;</w:t>
      </w:r>
    </w:p>
    <w:p w:rsidR="00082E57" w:rsidRPr="00DA6340" w:rsidRDefault="003225CB" w:rsidP="003225CB">
      <w:pPr>
        <w:pStyle w:val="10"/>
        <w:numPr>
          <w:ilvl w:val="0"/>
          <w:numId w:val="32"/>
        </w:numPr>
        <w:spacing w:line="240" w:lineRule="auto"/>
        <w:ind w:left="1928"/>
        <w:contextualSpacing/>
        <w:rPr>
          <w:sz w:val="24"/>
          <w:szCs w:val="24"/>
        </w:rPr>
      </w:pPr>
      <w:r>
        <w:rPr>
          <w:sz w:val="24"/>
          <w:szCs w:val="24"/>
        </w:rPr>
        <w:t xml:space="preserve">«8» </w:t>
      </w:r>
      <w:proofErr w:type="spellStart"/>
      <w:r>
        <w:rPr>
          <w:sz w:val="24"/>
          <w:szCs w:val="24"/>
        </w:rPr>
        <w:t>пономерной</w:t>
      </w:r>
      <w:proofErr w:type="spellEnd"/>
      <w:r>
        <w:rPr>
          <w:sz w:val="24"/>
          <w:szCs w:val="24"/>
        </w:rPr>
        <w:t xml:space="preserve"> учет железнодорожного подвижного состава в связи с прекращением аренды;</w:t>
      </w:r>
    </w:p>
    <w:p w:rsidR="00082E57" w:rsidRPr="00DA6340" w:rsidRDefault="003225CB" w:rsidP="003225CB">
      <w:pPr>
        <w:pStyle w:val="10"/>
        <w:numPr>
          <w:ilvl w:val="0"/>
          <w:numId w:val="32"/>
        </w:numPr>
        <w:spacing w:line="240" w:lineRule="auto"/>
        <w:ind w:left="1928"/>
        <w:contextualSpacing/>
        <w:rPr>
          <w:sz w:val="24"/>
          <w:szCs w:val="24"/>
        </w:rPr>
      </w:pPr>
      <w:r>
        <w:rPr>
          <w:sz w:val="24"/>
          <w:szCs w:val="24"/>
        </w:rPr>
        <w:t xml:space="preserve">«9» </w:t>
      </w:r>
      <w:proofErr w:type="spellStart"/>
      <w:r>
        <w:rPr>
          <w:sz w:val="24"/>
          <w:szCs w:val="24"/>
        </w:rPr>
        <w:t>пономерной</w:t>
      </w:r>
      <w:proofErr w:type="spellEnd"/>
      <w:r>
        <w:rPr>
          <w:sz w:val="24"/>
          <w:szCs w:val="24"/>
        </w:rPr>
        <w:t xml:space="preserve"> учет железнодорожного подвижного состава в связи с изменением железнодорожной станции приписки;</w:t>
      </w:r>
    </w:p>
    <w:p w:rsidR="00082E57" w:rsidRPr="00DA6340" w:rsidRDefault="003225CB" w:rsidP="003225CB">
      <w:pPr>
        <w:pStyle w:val="10"/>
        <w:numPr>
          <w:ilvl w:val="0"/>
          <w:numId w:val="32"/>
        </w:numPr>
        <w:spacing w:line="240" w:lineRule="auto"/>
        <w:ind w:left="1928"/>
        <w:contextualSpacing/>
        <w:rPr>
          <w:sz w:val="24"/>
          <w:szCs w:val="24"/>
        </w:rPr>
      </w:pPr>
      <w:r>
        <w:rPr>
          <w:sz w:val="24"/>
          <w:szCs w:val="24"/>
        </w:rPr>
        <w:t xml:space="preserve">«10» </w:t>
      </w:r>
      <w:proofErr w:type="spellStart"/>
      <w:r>
        <w:rPr>
          <w:sz w:val="24"/>
          <w:szCs w:val="24"/>
        </w:rPr>
        <w:t>пономерной</w:t>
      </w:r>
      <w:proofErr w:type="spellEnd"/>
      <w:r>
        <w:rPr>
          <w:sz w:val="24"/>
          <w:szCs w:val="24"/>
        </w:rPr>
        <w:t xml:space="preserve"> учет  железнодорожного подвижного состава в связи с продлением срока службы;</w:t>
      </w:r>
    </w:p>
    <w:p w:rsidR="00082E57" w:rsidRPr="00DA6340" w:rsidRDefault="003225CB" w:rsidP="003225CB">
      <w:pPr>
        <w:pStyle w:val="10"/>
        <w:numPr>
          <w:ilvl w:val="0"/>
          <w:numId w:val="32"/>
        </w:numPr>
        <w:spacing w:line="240" w:lineRule="auto"/>
        <w:ind w:left="1928"/>
        <w:contextualSpacing/>
        <w:rPr>
          <w:sz w:val="24"/>
          <w:szCs w:val="24"/>
        </w:rPr>
      </w:pPr>
      <w:r>
        <w:rPr>
          <w:sz w:val="24"/>
          <w:szCs w:val="24"/>
        </w:rPr>
        <w:t xml:space="preserve">«11» </w:t>
      </w:r>
      <w:proofErr w:type="spellStart"/>
      <w:r>
        <w:rPr>
          <w:sz w:val="24"/>
          <w:szCs w:val="24"/>
        </w:rPr>
        <w:t>пономерной</w:t>
      </w:r>
      <w:proofErr w:type="spellEnd"/>
      <w:r>
        <w:rPr>
          <w:sz w:val="24"/>
          <w:szCs w:val="24"/>
        </w:rPr>
        <w:t xml:space="preserve"> учет  железнодорожного подвижного состава в связи с исключением из эксплуатации;</w:t>
      </w:r>
    </w:p>
    <w:p w:rsidR="00082E57" w:rsidRPr="00DA6340" w:rsidRDefault="003225CB" w:rsidP="003225CB">
      <w:pPr>
        <w:pStyle w:val="10"/>
        <w:numPr>
          <w:ilvl w:val="0"/>
          <w:numId w:val="32"/>
        </w:numPr>
        <w:spacing w:line="240" w:lineRule="auto"/>
        <w:ind w:left="1928"/>
        <w:contextualSpacing/>
        <w:rPr>
          <w:sz w:val="24"/>
          <w:szCs w:val="24"/>
        </w:rPr>
      </w:pPr>
      <w:r>
        <w:rPr>
          <w:sz w:val="24"/>
          <w:szCs w:val="24"/>
        </w:rPr>
        <w:t xml:space="preserve">«12» </w:t>
      </w:r>
      <w:proofErr w:type="spellStart"/>
      <w:r>
        <w:rPr>
          <w:sz w:val="24"/>
          <w:szCs w:val="24"/>
        </w:rPr>
        <w:t>пономерной</w:t>
      </w:r>
      <w:proofErr w:type="spellEnd"/>
      <w:r>
        <w:rPr>
          <w:sz w:val="24"/>
          <w:szCs w:val="24"/>
        </w:rPr>
        <w:t xml:space="preserve"> учет  железнодорожного подвижного состава, имеющего нумерацию инвентарного парка;</w:t>
      </w:r>
    </w:p>
    <w:p w:rsidR="00082E57" w:rsidRPr="00DA6340" w:rsidRDefault="003225CB" w:rsidP="003225CB">
      <w:pPr>
        <w:pStyle w:val="10"/>
        <w:numPr>
          <w:ilvl w:val="0"/>
          <w:numId w:val="32"/>
        </w:numPr>
        <w:spacing w:line="240" w:lineRule="auto"/>
        <w:ind w:left="1928"/>
        <w:contextualSpacing/>
        <w:rPr>
          <w:sz w:val="24"/>
          <w:szCs w:val="24"/>
        </w:rPr>
      </w:pPr>
      <w:r>
        <w:rPr>
          <w:sz w:val="24"/>
          <w:szCs w:val="24"/>
        </w:rPr>
        <w:t xml:space="preserve">«13» </w:t>
      </w:r>
      <w:proofErr w:type="spellStart"/>
      <w:r>
        <w:rPr>
          <w:sz w:val="24"/>
          <w:szCs w:val="24"/>
        </w:rPr>
        <w:t>пономерной</w:t>
      </w:r>
      <w:proofErr w:type="spellEnd"/>
      <w:r>
        <w:rPr>
          <w:sz w:val="24"/>
          <w:szCs w:val="24"/>
        </w:rPr>
        <w:t xml:space="preserve"> учет железнодорожного подвижного состава в связи с его передачей в инвентарный парк»;</w:t>
      </w:r>
    </w:p>
    <w:p w:rsidR="00082E57" w:rsidRPr="00DA6340" w:rsidRDefault="003225CB" w:rsidP="003225CB">
      <w:pPr>
        <w:pStyle w:val="10"/>
        <w:numPr>
          <w:ilvl w:val="0"/>
          <w:numId w:val="32"/>
        </w:numPr>
        <w:spacing w:line="240" w:lineRule="auto"/>
        <w:ind w:left="1928"/>
        <w:contextualSpacing/>
        <w:rPr>
          <w:sz w:val="24"/>
          <w:szCs w:val="24"/>
        </w:rPr>
      </w:pPr>
      <w:r>
        <w:rPr>
          <w:sz w:val="24"/>
          <w:szCs w:val="24"/>
        </w:rPr>
        <w:t xml:space="preserve">«14» </w:t>
      </w:r>
      <w:proofErr w:type="spellStart"/>
      <w:r>
        <w:rPr>
          <w:sz w:val="24"/>
          <w:szCs w:val="24"/>
        </w:rPr>
        <w:t>пономерной</w:t>
      </w:r>
      <w:proofErr w:type="spellEnd"/>
      <w:r>
        <w:rPr>
          <w:sz w:val="24"/>
          <w:szCs w:val="24"/>
        </w:rPr>
        <w:t xml:space="preserve"> учет железнодорожного подвижного состава в связи с дублированием восьмизначного идентификационного номера.</w:t>
      </w:r>
    </w:p>
    <w:p w:rsidR="00082E57" w:rsidRPr="00DA6340" w:rsidRDefault="00082E57" w:rsidP="00082E57">
      <w:pPr>
        <w:shd w:val="clear" w:color="auto" w:fill="FFFFFF"/>
        <w:ind w:left="1701"/>
        <w:contextualSpacing/>
        <w:jc w:val="both"/>
      </w:pPr>
    </w:p>
    <w:p w:rsidR="00082E57" w:rsidRPr="00DA6340" w:rsidRDefault="003225CB" w:rsidP="003225CB">
      <w:pPr>
        <w:pStyle w:val="10"/>
        <w:numPr>
          <w:ilvl w:val="0"/>
          <w:numId w:val="30"/>
        </w:numPr>
        <w:spacing w:line="240" w:lineRule="auto"/>
        <w:ind w:firstLine="0"/>
        <w:contextualSpacing/>
        <w:rPr>
          <w:sz w:val="24"/>
          <w:szCs w:val="24"/>
        </w:rPr>
      </w:pPr>
      <w:r>
        <w:rPr>
          <w:sz w:val="24"/>
          <w:szCs w:val="24"/>
        </w:rPr>
        <w:t>Формирование и отправка сообщения 4634 для первичного ввода в АБД ПВ данных листа учета комплектации вагона;</w:t>
      </w:r>
    </w:p>
    <w:p w:rsidR="00082E57" w:rsidRPr="00DA6340" w:rsidRDefault="003225CB" w:rsidP="003225CB">
      <w:pPr>
        <w:pStyle w:val="10"/>
        <w:numPr>
          <w:ilvl w:val="0"/>
          <w:numId w:val="30"/>
        </w:numPr>
        <w:spacing w:line="240" w:lineRule="auto"/>
        <w:ind w:firstLine="0"/>
        <w:contextualSpacing/>
        <w:rPr>
          <w:sz w:val="24"/>
          <w:szCs w:val="24"/>
        </w:rPr>
      </w:pPr>
      <w:r>
        <w:rPr>
          <w:sz w:val="24"/>
          <w:szCs w:val="24"/>
        </w:rPr>
        <w:t xml:space="preserve">Получение Заявителем в сроки, предусмотренные Таблицей 1 раздела 5 настоящего приложения № 1, занесенного Оператором в Систему поступившего на электронную почту Оператора от </w:t>
      </w:r>
      <w:proofErr w:type="spellStart"/>
      <w:r>
        <w:rPr>
          <w:sz w:val="24"/>
          <w:szCs w:val="24"/>
        </w:rPr>
        <w:t>Росжелдора</w:t>
      </w:r>
      <w:proofErr w:type="spellEnd"/>
      <w:r>
        <w:rPr>
          <w:sz w:val="24"/>
          <w:szCs w:val="24"/>
        </w:rPr>
        <w:t xml:space="preserve"> ответа о принятом решении по результатам рассмотрения Заявки;</w:t>
      </w:r>
    </w:p>
    <w:p w:rsidR="00082E57" w:rsidRPr="00DA6340" w:rsidRDefault="003225CB" w:rsidP="003225CB">
      <w:pPr>
        <w:pStyle w:val="10"/>
        <w:numPr>
          <w:ilvl w:val="0"/>
          <w:numId w:val="30"/>
        </w:numPr>
        <w:spacing w:line="240" w:lineRule="auto"/>
        <w:ind w:firstLine="0"/>
        <w:contextualSpacing/>
        <w:rPr>
          <w:sz w:val="24"/>
          <w:szCs w:val="24"/>
        </w:rPr>
      </w:pPr>
      <w:r>
        <w:rPr>
          <w:sz w:val="24"/>
          <w:szCs w:val="24"/>
        </w:rPr>
        <w:t xml:space="preserve">Обеспечение юридической значимости сведений, передаваемых между Заявителем и </w:t>
      </w:r>
      <w:proofErr w:type="spellStart"/>
      <w:r>
        <w:rPr>
          <w:sz w:val="24"/>
          <w:szCs w:val="24"/>
        </w:rPr>
        <w:t>Росжелдором</w:t>
      </w:r>
      <w:proofErr w:type="spellEnd"/>
      <w:r>
        <w:rPr>
          <w:sz w:val="24"/>
          <w:szCs w:val="24"/>
        </w:rPr>
        <w:t>;</w:t>
      </w:r>
    </w:p>
    <w:p w:rsidR="00082E57" w:rsidRPr="00DA6340" w:rsidRDefault="003225CB" w:rsidP="003225CB">
      <w:pPr>
        <w:pStyle w:val="10"/>
        <w:numPr>
          <w:ilvl w:val="0"/>
          <w:numId w:val="30"/>
        </w:numPr>
        <w:spacing w:line="240" w:lineRule="auto"/>
        <w:ind w:firstLine="0"/>
        <w:contextualSpacing/>
        <w:rPr>
          <w:sz w:val="24"/>
          <w:szCs w:val="24"/>
        </w:rPr>
      </w:pPr>
      <w:r>
        <w:rPr>
          <w:sz w:val="24"/>
          <w:szCs w:val="24"/>
        </w:rPr>
        <w:t xml:space="preserve">Создание единой базы данных сведений, требуемых для поддержки процесса управления заявками </w:t>
      </w:r>
      <w:proofErr w:type="spellStart"/>
      <w:r>
        <w:rPr>
          <w:sz w:val="24"/>
          <w:szCs w:val="24"/>
        </w:rPr>
        <w:t>пономерного</w:t>
      </w:r>
      <w:proofErr w:type="spellEnd"/>
      <w:r>
        <w:rPr>
          <w:sz w:val="24"/>
          <w:szCs w:val="24"/>
        </w:rPr>
        <w:t xml:space="preserve"> учета;</w:t>
      </w:r>
    </w:p>
    <w:p w:rsidR="00082E57" w:rsidRPr="00DA6340" w:rsidRDefault="003225CB" w:rsidP="003225CB">
      <w:pPr>
        <w:pStyle w:val="10"/>
        <w:numPr>
          <w:ilvl w:val="0"/>
          <w:numId w:val="30"/>
        </w:numPr>
        <w:spacing w:line="240" w:lineRule="auto"/>
        <w:ind w:firstLine="0"/>
        <w:contextualSpacing/>
        <w:rPr>
          <w:sz w:val="24"/>
          <w:szCs w:val="24"/>
        </w:rPr>
      </w:pPr>
      <w:r>
        <w:rPr>
          <w:sz w:val="24"/>
          <w:szCs w:val="24"/>
        </w:rPr>
        <w:t>Предоставление необходимых статистических данных.</w:t>
      </w:r>
    </w:p>
    <w:p w:rsidR="00082E57" w:rsidRPr="00DA6340" w:rsidRDefault="00082E57" w:rsidP="00082E57">
      <w:pPr>
        <w:pStyle w:val="2"/>
        <w:numPr>
          <w:ilvl w:val="1"/>
          <w:numId w:val="0"/>
        </w:numPr>
        <w:tabs>
          <w:tab w:val="num" w:pos="576"/>
        </w:tabs>
        <w:spacing w:before="0" w:after="0"/>
        <w:ind w:left="170" w:firstLine="397"/>
        <w:rPr>
          <w:rFonts w:cs="Times New Roman"/>
          <w:b w:val="0"/>
          <w:bCs w:val="0"/>
          <w:i w:val="0"/>
          <w:iCs w:val="0"/>
          <w:sz w:val="24"/>
          <w:szCs w:val="24"/>
        </w:rPr>
      </w:pPr>
      <w:bookmarkStart w:id="61" w:name="_Toc305765784"/>
    </w:p>
    <w:p w:rsidR="00082E57" w:rsidRPr="00DA6340" w:rsidRDefault="003225CB" w:rsidP="00082E57">
      <w:pPr>
        <w:pStyle w:val="2"/>
        <w:numPr>
          <w:ilvl w:val="1"/>
          <w:numId w:val="0"/>
        </w:numPr>
        <w:tabs>
          <w:tab w:val="num" w:pos="576"/>
        </w:tabs>
        <w:spacing w:before="0" w:after="0"/>
        <w:ind w:left="170" w:firstLine="397"/>
        <w:rPr>
          <w:rFonts w:cs="Times New Roman"/>
          <w:b w:val="0"/>
          <w:i w:val="0"/>
          <w:sz w:val="24"/>
          <w:szCs w:val="24"/>
        </w:rPr>
      </w:pPr>
      <w:r>
        <w:rPr>
          <w:rFonts w:cs="Times New Roman"/>
          <w:b w:val="0"/>
          <w:bCs w:val="0"/>
          <w:i w:val="0"/>
          <w:iCs w:val="0"/>
          <w:sz w:val="24"/>
          <w:szCs w:val="24"/>
        </w:rPr>
        <w:t xml:space="preserve">Цели </w:t>
      </w:r>
      <w:bookmarkEnd w:id="53"/>
      <w:bookmarkEnd w:id="54"/>
      <w:bookmarkEnd w:id="55"/>
      <w:bookmarkEnd w:id="56"/>
      <w:bookmarkEnd w:id="57"/>
      <w:bookmarkEnd w:id="58"/>
      <w:bookmarkEnd w:id="59"/>
      <w:bookmarkEnd w:id="60"/>
      <w:r>
        <w:rPr>
          <w:rFonts w:cs="Times New Roman"/>
          <w:b w:val="0"/>
          <w:bCs w:val="0"/>
          <w:i w:val="0"/>
          <w:iCs w:val="0"/>
          <w:sz w:val="24"/>
          <w:szCs w:val="24"/>
        </w:rPr>
        <w:t>применения Системы</w:t>
      </w:r>
      <w:bookmarkEnd w:id="61"/>
    </w:p>
    <w:p w:rsidR="00082E57" w:rsidRPr="00DA6340" w:rsidRDefault="003225CB" w:rsidP="00082E57">
      <w:pPr>
        <w:pStyle w:val="MainTXT"/>
        <w:spacing w:line="240" w:lineRule="auto"/>
        <w:ind w:left="567"/>
        <w:contextualSpacing/>
        <w:jc w:val="both"/>
        <w:rPr>
          <w:rFonts w:ascii="Times New Roman" w:eastAsia="Calibri" w:hAnsi="Times New Roman"/>
          <w:szCs w:val="24"/>
          <w:lang w:eastAsia="en-US"/>
        </w:rPr>
      </w:pPr>
      <w:r>
        <w:rPr>
          <w:rFonts w:ascii="Times New Roman" w:eastAsia="Calibri" w:hAnsi="Times New Roman"/>
          <w:szCs w:val="24"/>
          <w:lang w:eastAsia="en-US"/>
        </w:rPr>
        <w:t>Целями применения Системы являются:</w:t>
      </w:r>
    </w:p>
    <w:p w:rsidR="00082E57" w:rsidRPr="00DA6340" w:rsidRDefault="003225CB" w:rsidP="003225CB">
      <w:pPr>
        <w:numPr>
          <w:ilvl w:val="0"/>
          <w:numId w:val="33"/>
        </w:numPr>
        <w:suppressAutoHyphens w:val="0"/>
        <w:ind w:firstLine="0"/>
        <w:contextualSpacing/>
        <w:jc w:val="both"/>
      </w:pPr>
      <w:r>
        <w:t xml:space="preserve">Сокращение временных затрат при обработке Заявок с целью получения Заявителем государственной услуги по осуществлению </w:t>
      </w:r>
      <w:proofErr w:type="spellStart"/>
      <w:r>
        <w:t>пономерного</w:t>
      </w:r>
      <w:proofErr w:type="spellEnd"/>
      <w:r>
        <w:t xml:space="preserve"> учета железнодорожного подвижного состава </w:t>
      </w:r>
      <w:proofErr w:type="spellStart"/>
      <w:r>
        <w:t>Росжелдором</w:t>
      </w:r>
      <w:proofErr w:type="spellEnd"/>
      <w:r>
        <w:t>;</w:t>
      </w:r>
    </w:p>
    <w:p w:rsidR="00082E57" w:rsidRPr="00DA6340" w:rsidRDefault="003225CB" w:rsidP="003225CB">
      <w:pPr>
        <w:numPr>
          <w:ilvl w:val="0"/>
          <w:numId w:val="33"/>
        </w:numPr>
        <w:suppressAutoHyphens w:val="0"/>
        <w:ind w:firstLine="0"/>
        <w:contextualSpacing/>
        <w:jc w:val="both"/>
      </w:pPr>
      <w:r>
        <w:t xml:space="preserve">Выполнение требований Приказа Минтранса от 19.07.2017 № 267 «Об организации работы по осуществлению </w:t>
      </w:r>
      <w:proofErr w:type="spellStart"/>
      <w:r>
        <w:t>пономерного</w:t>
      </w:r>
      <w:proofErr w:type="spellEnd"/>
      <w:r>
        <w:t xml:space="preserve"> учета железнодорожного подвижного </w:t>
      </w:r>
      <w:r>
        <w:lastRenderedPageBreak/>
        <w:t>состава, эксплуатируемого железнодорожных путях общего и необщего пользования»;</w:t>
      </w:r>
    </w:p>
    <w:p w:rsidR="00082E57" w:rsidRPr="00DA6340" w:rsidRDefault="003225CB" w:rsidP="003225CB">
      <w:pPr>
        <w:numPr>
          <w:ilvl w:val="0"/>
          <w:numId w:val="33"/>
        </w:numPr>
        <w:suppressAutoHyphens w:val="0"/>
        <w:autoSpaceDN w:val="0"/>
        <w:ind w:firstLine="0"/>
        <w:contextualSpacing/>
        <w:jc w:val="both"/>
      </w:pPr>
      <w:r>
        <w:t xml:space="preserve">Выполнение требований Приказа Минтранса от 24 января 2018 г. № 28 «Об утверждении Административного </w:t>
      </w:r>
      <w:proofErr w:type="gramStart"/>
      <w:r>
        <w:t>регламента Федерального агентства железнодорожного транспорта предоставления государственной услуги</w:t>
      </w:r>
      <w:proofErr w:type="gramEnd"/>
      <w:r>
        <w:t xml:space="preserve"> по осуществлению </w:t>
      </w:r>
      <w:proofErr w:type="spellStart"/>
      <w:r>
        <w:t>пономерного</w:t>
      </w:r>
      <w:proofErr w:type="spellEnd"/>
      <w:r>
        <w:t xml:space="preserve"> учета железнодорожного подвижного состава, эксплуатируемого на железнодорожных путях общего и необщего пользования».</w:t>
      </w:r>
    </w:p>
    <w:p w:rsidR="00082E57" w:rsidRPr="00DA6340" w:rsidRDefault="00082E57" w:rsidP="00082E57">
      <w:pPr>
        <w:pStyle w:val="afb"/>
        <w:tabs>
          <w:tab w:val="left" w:pos="1080"/>
        </w:tabs>
        <w:contextualSpacing/>
        <w:rPr>
          <w:rFonts w:eastAsia="Calibri"/>
          <w:sz w:val="24"/>
          <w:lang w:eastAsia="en-US"/>
        </w:rPr>
      </w:pPr>
    </w:p>
    <w:p w:rsidR="00082E57" w:rsidRPr="00DA6340" w:rsidRDefault="003225CB" w:rsidP="003225CB">
      <w:pPr>
        <w:pStyle w:val="1"/>
        <w:numPr>
          <w:ilvl w:val="0"/>
          <w:numId w:val="34"/>
        </w:numPr>
        <w:tabs>
          <w:tab w:val="clear" w:pos="4254"/>
          <w:tab w:val="num" w:pos="432"/>
          <w:tab w:val="num" w:pos="982"/>
        </w:tabs>
        <w:suppressAutoHyphens w:val="0"/>
        <w:spacing w:before="0" w:after="0"/>
        <w:ind w:left="432" w:firstLine="0"/>
        <w:contextualSpacing/>
        <w:jc w:val="both"/>
        <w:rPr>
          <w:rFonts w:cs="Times New Roman"/>
          <w:b w:val="0"/>
          <w:sz w:val="24"/>
          <w:szCs w:val="24"/>
        </w:rPr>
      </w:pPr>
      <w:bookmarkStart w:id="62" w:name="_Toc231200610"/>
      <w:bookmarkStart w:id="63" w:name="_Toc232304650"/>
      <w:bookmarkStart w:id="64" w:name="_Toc232306786"/>
      <w:bookmarkStart w:id="65" w:name="_Toc305765785"/>
      <w:bookmarkEnd w:id="62"/>
      <w:bookmarkEnd w:id="63"/>
      <w:bookmarkEnd w:id="64"/>
      <w:r>
        <w:rPr>
          <w:rFonts w:cs="Times New Roman"/>
          <w:b w:val="0"/>
          <w:sz w:val="24"/>
          <w:szCs w:val="24"/>
        </w:rPr>
        <w:t>ХАРАКТЕРИСТИКА ОБЪЕКТА АВТОМАТИЗАЦИИ</w:t>
      </w:r>
      <w:bookmarkEnd w:id="65"/>
    </w:p>
    <w:p w:rsidR="00082E57" w:rsidRPr="00DA6340" w:rsidRDefault="00082E57" w:rsidP="00082E57"/>
    <w:p w:rsidR="00082E57" w:rsidRPr="00DA6340" w:rsidRDefault="003225CB" w:rsidP="00082E57">
      <w:pPr>
        <w:pStyle w:val="2"/>
        <w:numPr>
          <w:ilvl w:val="1"/>
          <w:numId w:val="0"/>
        </w:numPr>
        <w:tabs>
          <w:tab w:val="num" w:pos="576"/>
        </w:tabs>
        <w:spacing w:before="0" w:after="0"/>
        <w:ind w:left="576" w:firstLine="397"/>
        <w:rPr>
          <w:rFonts w:cs="Times New Roman"/>
          <w:b w:val="0"/>
          <w:bCs w:val="0"/>
          <w:i w:val="0"/>
          <w:iCs w:val="0"/>
          <w:sz w:val="24"/>
          <w:szCs w:val="24"/>
        </w:rPr>
      </w:pPr>
      <w:r>
        <w:rPr>
          <w:rFonts w:cs="Times New Roman"/>
          <w:b w:val="0"/>
          <w:bCs w:val="0"/>
          <w:i w:val="0"/>
          <w:iCs w:val="0"/>
          <w:sz w:val="24"/>
          <w:szCs w:val="24"/>
        </w:rPr>
        <w:t xml:space="preserve">Доступ к Системе с автоматизированных рабочих мест операторов ПАО «ТрансКонтейнер» по формированию и отправке Заявок и получения ответов от </w:t>
      </w:r>
      <w:proofErr w:type="spellStart"/>
      <w:r>
        <w:rPr>
          <w:rFonts w:cs="Times New Roman"/>
          <w:b w:val="0"/>
          <w:bCs w:val="0"/>
          <w:i w:val="0"/>
          <w:iCs w:val="0"/>
          <w:sz w:val="24"/>
          <w:szCs w:val="24"/>
        </w:rPr>
        <w:t>Росжелдора</w:t>
      </w:r>
      <w:proofErr w:type="spellEnd"/>
      <w:r>
        <w:rPr>
          <w:rFonts w:cs="Times New Roman"/>
          <w:b w:val="0"/>
          <w:bCs w:val="0"/>
          <w:i w:val="0"/>
          <w:iCs w:val="0"/>
          <w:sz w:val="24"/>
          <w:szCs w:val="24"/>
        </w:rPr>
        <w:t xml:space="preserve"> по результатам рассмотрения Заявок осуществляется с использованием криптографического протокола TLS через интернет-браузер.</w:t>
      </w:r>
    </w:p>
    <w:p w:rsidR="00082E57" w:rsidRPr="00DA6340" w:rsidRDefault="003225CB" w:rsidP="00082E57">
      <w:pPr>
        <w:rPr>
          <w:color w:val="222222"/>
          <w:shd w:val="clear" w:color="auto" w:fill="FFFFFF"/>
        </w:rPr>
      </w:pPr>
      <w:r>
        <w:t xml:space="preserve">Территориально АРМы размещены в офисе Заказчика по адресу: </w:t>
      </w:r>
      <w:r>
        <w:rPr>
          <w:color w:val="222222"/>
          <w:shd w:val="clear" w:color="auto" w:fill="FFFFFF"/>
        </w:rPr>
        <w:t xml:space="preserve">125047,  </w:t>
      </w:r>
      <w:r>
        <w:rPr>
          <w:color w:val="000000"/>
          <w:shd w:val="clear" w:color="auto" w:fill="FFFFFF"/>
        </w:rPr>
        <w:t>г. Москва, Оружейный переулок, дом 19.</w:t>
      </w:r>
    </w:p>
    <w:p w:rsidR="00082E57" w:rsidRPr="00DA6340" w:rsidRDefault="00082E57" w:rsidP="00082E57">
      <w:pPr>
        <w:contextualSpacing/>
        <w:jc w:val="both"/>
      </w:pPr>
    </w:p>
    <w:p w:rsidR="00082E57" w:rsidRPr="00DA6340" w:rsidRDefault="003225CB" w:rsidP="003225CB">
      <w:pPr>
        <w:pStyle w:val="1"/>
        <w:numPr>
          <w:ilvl w:val="0"/>
          <w:numId w:val="34"/>
        </w:numPr>
        <w:tabs>
          <w:tab w:val="clear" w:pos="4254"/>
          <w:tab w:val="num" w:pos="432"/>
          <w:tab w:val="num" w:pos="982"/>
        </w:tabs>
        <w:suppressAutoHyphens w:val="0"/>
        <w:spacing w:before="0" w:after="0"/>
        <w:ind w:left="432" w:firstLine="0"/>
        <w:contextualSpacing/>
        <w:jc w:val="both"/>
        <w:rPr>
          <w:rFonts w:cs="Times New Roman"/>
          <w:b w:val="0"/>
          <w:sz w:val="24"/>
          <w:szCs w:val="24"/>
        </w:rPr>
      </w:pPr>
      <w:bookmarkStart w:id="66" w:name="_Toc152049710"/>
      <w:bookmarkStart w:id="67" w:name="_Toc152049804"/>
      <w:bookmarkStart w:id="68" w:name="_Toc152050317"/>
      <w:bookmarkStart w:id="69" w:name="_Toc152050597"/>
      <w:bookmarkStart w:id="70" w:name="_Toc152409006"/>
      <w:bookmarkStart w:id="71" w:name="_Ref164069924"/>
      <w:bookmarkStart w:id="72" w:name="_Toc164139803"/>
      <w:bookmarkStart w:id="73" w:name="_Toc167255673"/>
      <w:bookmarkStart w:id="74" w:name="_Toc305765786"/>
      <w:r>
        <w:rPr>
          <w:rFonts w:cs="Times New Roman"/>
          <w:b w:val="0"/>
          <w:sz w:val="24"/>
          <w:szCs w:val="24"/>
        </w:rPr>
        <w:t xml:space="preserve">ТРЕБОВАНИЯ К </w:t>
      </w:r>
      <w:bookmarkEnd w:id="66"/>
      <w:bookmarkEnd w:id="67"/>
      <w:bookmarkEnd w:id="68"/>
      <w:bookmarkEnd w:id="69"/>
      <w:bookmarkEnd w:id="70"/>
      <w:bookmarkEnd w:id="71"/>
      <w:bookmarkEnd w:id="72"/>
      <w:bookmarkEnd w:id="73"/>
      <w:r>
        <w:rPr>
          <w:rFonts w:cs="Times New Roman"/>
          <w:b w:val="0"/>
          <w:sz w:val="24"/>
          <w:szCs w:val="24"/>
        </w:rPr>
        <w:t>ОКАЗАНИЮ УСЛУГ</w:t>
      </w:r>
      <w:bookmarkEnd w:id="74"/>
      <w:r>
        <w:rPr>
          <w:rFonts w:cs="Times New Roman"/>
          <w:b w:val="0"/>
          <w:sz w:val="24"/>
          <w:szCs w:val="24"/>
        </w:rPr>
        <w:t xml:space="preserve"> </w:t>
      </w:r>
    </w:p>
    <w:p w:rsidR="00082E57" w:rsidRPr="00DA6340" w:rsidRDefault="003225CB" w:rsidP="00082E57">
      <w:pPr>
        <w:pStyle w:val="MainTXT"/>
        <w:spacing w:line="240" w:lineRule="auto"/>
        <w:ind w:left="0"/>
        <w:contextualSpacing/>
        <w:jc w:val="both"/>
        <w:rPr>
          <w:rFonts w:ascii="Times New Roman" w:hAnsi="Times New Roman"/>
          <w:szCs w:val="24"/>
        </w:rPr>
      </w:pPr>
      <w:r>
        <w:rPr>
          <w:rFonts w:ascii="Times New Roman" w:hAnsi="Times New Roman"/>
          <w:szCs w:val="24"/>
        </w:rPr>
        <w:t>Для достижения поставленной цели проекта должны быть оказаны услуги:</w:t>
      </w:r>
    </w:p>
    <w:p w:rsidR="00082E57" w:rsidRPr="00DA6340" w:rsidRDefault="003225CB" w:rsidP="00082E57">
      <w:pPr>
        <w:pStyle w:val="3"/>
        <w:numPr>
          <w:ilvl w:val="2"/>
          <w:numId w:val="0"/>
        </w:numPr>
        <w:tabs>
          <w:tab w:val="num" w:pos="720"/>
        </w:tabs>
        <w:spacing w:before="0" w:after="0"/>
        <w:ind w:left="720" w:firstLine="709"/>
        <w:contextualSpacing/>
        <w:rPr>
          <w:rFonts w:ascii="Times New Roman" w:hAnsi="Times New Roman"/>
          <w:b w:val="0"/>
          <w:bCs w:val="0"/>
          <w:sz w:val="24"/>
          <w:szCs w:val="24"/>
        </w:rPr>
      </w:pPr>
      <w:r>
        <w:rPr>
          <w:rFonts w:ascii="Times New Roman" w:hAnsi="Times New Roman"/>
          <w:b w:val="0"/>
          <w:bCs w:val="0"/>
          <w:sz w:val="24"/>
          <w:szCs w:val="24"/>
        </w:rPr>
        <w:t xml:space="preserve">4.1. Автоматизация процесса формирования и подачи Заявок с целью получения Заявителем государственной услуги по осуществлению </w:t>
      </w:r>
      <w:proofErr w:type="spellStart"/>
      <w:r>
        <w:rPr>
          <w:rFonts w:ascii="Times New Roman" w:hAnsi="Times New Roman"/>
          <w:b w:val="0"/>
          <w:bCs w:val="0"/>
          <w:sz w:val="24"/>
          <w:szCs w:val="24"/>
        </w:rPr>
        <w:t>пономерного</w:t>
      </w:r>
      <w:proofErr w:type="spellEnd"/>
      <w:r>
        <w:rPr>
          <w:rFonts w:ascii="Times New Roman" w:hAnsi="Times New Roman"/>
          <w:b w:val="0"/>
          <w:bCs w:val="0"/>
          <w:sz w:val="24"/>
          <w:szCs w:val="24"/>
        </w:rPr>
        <w:t xml:space="preserve"> учета железнодорожного подвижного состава Заявителя </w:t>
      </w:r>
      <w:proofErr w:type="spellStart"/>
      <w:r>
        <w:rPr>
          <w:rFonts w:ascii="Times New Roman" w:hAnsi="Times New Roman"/>
          <w:b w:val="0"/>
          <w:bCs w:val="0"/>
          <w:sz w:val="24"/>
          <w:szCs w:val="24"/>
        </w:rPr>
        <w:t>Росжелдором</w:t>
      </w:r>
      <w:proofErr w:type="spellEnd"/>
      <w:r>
        <w:rPr>
          <w:rFonts w:ascii="Times New Roman" w:hAnsi="Times New Roman"/>
          <w:b w:val="0"/>
          <w:bCs w:val="0"/>
          <w:sz w:val="24"/>
          <w:szCs w:val="24"/>
        </w:rPr>
        <w:t xml:space="preserve"> и получения ответов от </w:t>
      </w:r>
      <w:proofErr w:type="spellStart"/>
      <w:r>
        <w:rPr>
          <w:rFonts w:ascii="Times New Roman" w:hAnsi="Times New Roman"/>
          <w:b w:val="0"/>
          <w:bCs w:val="0"/>
          <w:sz w:val="24"/>
          <w:szCs w:val="24"/>
        </w:rPr>
        <w:t>Росжелдора</w:t>
      </w:r>
      <w:proofErr w:type="spellEnd"/>
      <w:r>
        <w:rPr>
          <w:rFonts w:ascii="Times New Roman" w:hAnsi="Times New Roman"/>
          <w:b w:val="0"/>
          <w:bCs w:val="0"/>
          <w:sz w:val="24"/>
          <w:szCs w:val="24"/>
        </w:rPr>
        <w:t xml:space="preserve"> о принятых решениях по результатам рассмотрения Заявок.</w:t>
      </w:r>
    </w:p>
    <w:p w:rsidR="00082E57" w:rsidRPr="00DA6340" w:rsidRDefault="003225CB" w:rsidP="00082E57">
      <w:pPr>
        <w:pStyle w:val="3"/>
        <w:numPr>
          <w:ilvl w:val="2"/>
          <w:numId w:val="0"/>
        </w:numPr>
        <w:tabs>
          <w:tab w:val="num" w:pos="720"/>
        </w:tabs>
        <w:spacing w:before="0" w:after="0"/>
        <w:ind w:left="720" w:firstLine="709"/>
        <w:contextualSpacing/>
        <w:rPr>
          <w:rFonts w:ascii="Times New Roman" w:hAnsi="Times New Roman"/>
          <w:b w:val="0"/>
          <w:bCs w:val="0"/>
          <w:sz w:val="24"/>
          <w:szCs w:val="24"/>
        </w:rPr>
      </w:pPr>
      <w:r>
        <w:rPr>
          <w:rFonts w:ascii="Times New Roman" w:hAnsi="Times New Roman"/>
          <w:b w:val="0"/>
          <w:bCs w:val="0"/>
          <w:sz w:val="24"/>
          <w:szCs w:val="24"/>
        </w:rPr>
        <w:t xml:space="preserve">4.2. Для начала оказания услуг, в течение 5 (пяти) рабочих дней </w:t>
      </w:r>
      <w:proofErr w:type="gramStart"/>
      <w:r>
        <w:rPr>
          <w:rFonts w:ascii="Times New Roman" w:hAnsi="Times New Roman"/>
          <w:b w:val="0"/>
          <w:bCs w:val="0"/>
          <w:sz w:val="24"/>
          <w:szCs w:val="24"/>
        </w:rPr>
        <w:t>с даты подписания</w:t>
      </w:r>
      <w:proofErr w:type="gramEnd"/>
      <w:r>
        <w:rPr>
          <w:rFonts w:ascii="Times New Roman" w:hAnsi="Times New Roman"/>
          <w:b w:val="0"/>
          <w:bCs w:val="0"/>
          <w:sz w:val="24"/>
          <w:szCs w:val="24"/>
        </w:rPr>
        <w:t xml:space="preserve"> Договора,  Оператором должны быть заведены учётные записи пользователей в Системе и предоставлены параметры доступа к Системе - Заявителю.</w:t>
      </w:r>
    </w:p>
    <w:p w:rsidR="00082E57" w:rsidRPr="00DA6340" w:rsidRDefault="003225CB" w:rsidP="00082E57">
      <w:pPr>
        <w:pStyle w:val="2"/>
        <w:numPr>
          <w:ilvl w:val="1"/>
          <w:numId w:val="0"/>
        </w:numPr>
        <w:tabs>
          <w:tab w:val="num" w:pos="576"/>
        </w:tabs>
        <w:spacing w:before="0" w:after="0"/>
        <w:ind w:left="576" w:firstLine="709"/>
        <w:rPr>
          <w:rFonts w:cs="Times New Roman"/>
          <w:b w:val="0"/>
          <w:bCs w:val="0"/>
          <w:i w:val="0"/>
          <w:iCs w:val="0"/>
          <w:sz w:val="24"/>
          <w:szCs w:val="24"/>
        </w:rPr>
      </w:pPr>
      <w:r>
        <w:rPr>
          <w:rFonts w:cs="Times New Roman"/>
          <w:b w:val="0"/>
          <w:bCs w:val="0"/>
          <w:i w:val="0"/>
          <w:iCs w:val="0"/>
          <w:sz w:val="24"/>
          <w:szCs w:val="24"/>
        </w:rPr>
        <w:t>4.3. Результатами оказанных услуг являются:</w:t>
      </w:r>
    </w:p>
    <w:p w:rsidR="00082E57" w:rsidRPr="00DA6340" w:rsidRDefault="003225CB" w:rsidP="003225CB">
      <w:pPr>
        <w:pStyle w:val="10"/>
        <w:numPr>
          <w:ilvl w:val="0"/>
          <w:numId w:val="30"/>
        </w:numPr>
        <w:spacing w:line="240" w:lineRule="auto"/>
        <w:ind w:firstLine="0"/>
        <w:contextualSpacing/>
        <w:rPr>
          <w:sz w:val="24"/>
          <w:szCs w:val="24"/>
        </w:rPr>
      </w:pPr>
      <w:r>
        <w:rPr>
          <w:sz w:val="24"/>
          <w:szCs w:val="24"/>
        </w:rPr>
        <w:t>Сведения о параметрах доступа к Системе;</w:t>
      </w:r>
    </w:p>
    <w:p w:rsidR="00082E57" w:rsidRPr="00DA6340" w:rsidRDefault="003225CB" w:rsidP="003225CB">
      <w:pPr>
        <w:pStyle w:val="10"/>
        <w:numPr>
          <w:ilvl w:val="0"/>
          <w:numId w:val="30"/>
        </w:numPr>
        <w:spacing w:line="240" w:lineRule="auto"/>
        <w:ind w:firstLine="0"/>
        <w:contextualSpacing/>
        <w:rPr>
          <w:sz w:val="24"/>
          <w:szCs w:val="24"/>
        </w:rPr>
      </w:pPr>
      <w:r>
        <w:rPr>
          <w:sz w:val="24"/>
          <w:szCs w:val="24"/>
        </w:rPr>
        <w:t xml:space="preserve">Получение Заявителем в Системе в сроки, предусмотренные Таблицей 1 раздела 5 настоящего приложения № 1, ответа от </w:t>
      </w:r>
      <w:proofErr w:type="spellStart"/>
      <w:r>
        <w:rPr>
          <w:sz w:val="24"/>
          <w:szCs w:val="24"/>
        </w:rPr>
        <w:t>Росжелдора</w:t>
      </w:r>
      <w:proofErr w:type="spellEnd"/>
      <w:r>
        <w:rPr>
          <w:sz w:val="24"/>
          <w:szCs w:val="24"/>
        </w:rPr>
        <w:t xml:space="preserve"> о принятом решении по результатам рассмотрения Заявки, сформированной и направленной с использованием Системы на адрес электронной почты территориального управления </w:t>
      </w:r>
      <w:proofErr w:type="spellStart"/>
      <w:r>
        <w:rPr>
          <w:sz w:val="24"/>
          <w:szCs w:val="24"/>
        </w:rPr>
        <w:t>Росжелдора</w:t>
      </w:r>
      <w:proofErr w:type="spellEnd"/>
      <w:r>
        <w:rPr>
          <w:sz w:val="24"/>
          <w:szCs w:val="24"/>
        </w:rPr>
        <w:t>.</w:t>
      </w:r>
    </w:p>
    <w:p w:rsidR="00082E57" w:rsidRPr="00DA6340" w:rsidRDefault="00082E57" w:rsidP="00082E57">
      <w:pPr>
        <w:contextualSpacing/>
        <w:jc w:val="both"/>
      </w:pPr>
    </w:p>
    <w:p w:rsidR="00082E57" w:rsidRPr="00DA6340" w:rsidRDefault="003225CB" w:rsidP="00082E57">
      <w:pPr>
        <w:contextualSpacing/>
        <w:jc w:val="both"/>
      </w:pPr>
      <w:r>
        <w:t xml:space="preserve">В результате оказанных услуг по автоматизации процессов формирования и подачи Заявок с целью получения Заявителем государственной услуги по осуществлению </w:t>
      </w:r>
      <w:proofErr w:type="spellStart"/>
      <w:r>
        <w:t>пономерного</w:t>
      </w:r>
      <w:proofErr w:type="spellEnd"/>
      <w:r>
        <w:t xml:space="preserve"> учета железнодорожного подвижного состава </w:t>
      </w:r>
      <w:proofErr w:type="spellStart"/>
      <w:r>
        <w:t>Росжелдором</w:t>
      </w:r>
      <w:proofErr w:type="spellEnd"/>
      <w:r>
        <w:t xml:space="preserve"> Заявитель получает:</w:t>
      </w:r>
    </w:p>
    <w:p w:rsidR="00082E57" w:rsidRPr="00DA6340" w:rsidRDefault="00082E57" w:rsidP="00082E57">
      <w:pPr>
        <w:contextualSpacing/>
        <w:jc w:val="both"/>
      </w:pPr>
    </w:p>
    <w:p w:rsidR="00082E57" w:rsidRPr="00DA6340" w:rsidRDefault="003225CB" w:rsidP="003225CB">
      <w:pPr>
        <w:pStyle w:val="10"/>
        <w:numPr>
          <w:ilvl w:val="0"/>
          <w:numId w:val="30"/>
        </w:numPr>
        <w:spacing w:line="240" w:lineRule="auto"/>
        <w:ind w:firstLine="0"/>
        <w:contextualSpacing/>
        <w:rPr>
          <w:sz w:val="24"/>
          <w:szCs w:val="24"/>
        </w:rPr>
      </w:pPr>
      <w:r>
        <w:rPr>
          <w:sz w:val="24"/>
          <w:szCs w:val="24"/>
        </w:rPr>
        <w:t>Пользовательский интерфейс для формирования Заявок.</w:t>
      </w:r>
    </w:p>
    <w:p w:rsidR="00082E57" w:rsidRPr="00DA6340" w:rsidRDefault="003225CB" w:rsidP="003225CB">
      <w:pPr>
        <w:pStyle w:val="10"/>
        <w:numPr>
          <w:ilvl w:val="0"/>
          <w:numId w:val="30"/>
        </w:numPr>
        <w:spacing w:line="240" w:lineRule="auto"/>
        <w:ind w:firstLine="0"/>
        <w:contextualSpacing/>
        <w:rPr>
          <w:sz w:val="24"/>
          <w:szCs w:val="24"/>
        </w:rPr>
      </w:pPr>
      <w:r>
        <w:rPr>
          <w:sz w:val="24"/>
          <w:szCs w:val="24"/>
        </w:rPr>
        <w:t xml:space="preserve">Возможность формирования и отправки Заявок с целью получения  Заявителем государственной услуги по осуществлению </w:t>
      </w:r>
      <w:proofErr w:type="spellStart"/>
      <w:r>
        <w:rPr>
          <w:sz w:val="24"/>
          <w:szCs w:val="24"/>
        </w:rPr>
        <w:t>пономерного</w:t>
      </w:r>
      <w:proofErr w:type="spellEnd"/>
      <w:r>
        <w:rPr>
          <w:sz w:val="24"/>
          <w:szCs w:val="24"/>
        </w:rPr>
        <w:t xml:space="preserve"> учёта железнодорожного подвижного состава </w:t>
      </w:r>
      <w:proofErr w:type="spellStart"/>
      <w:r>
        <w:rPr>
          <w:sz w:val="24"/>
          <w:szCs w:val="24"/>
        </w:rPr>
        <w:t>Росжелдором</w:t>
      </w:r>
      <w:proofErr w:type="spellEnd"/>
      <w:r>
        <w:rPr>
          <w:sz w:val="24"/>
          <w:szCs w:val="24"/>
        </w:rPr>
        <w:t xml:space="preserve"> по всем возможным причинам (причины </w:t>
      </w:r>
      <w:proofErr w:type="spellStart"/>
      <w:r>
        <w:rPr>
          <w:sz w:val="24"/>
          <w:szCs w:val="24"/>
        </w:rPr>
        <w:t>пономерного</w:t>
      </w:r>
      <w:proofErr w:type="spellEnd"/>
      <w:r>
        <w:rPr>
          <w:sz w:val="24"/>
          <w:szCs w:val="24"/>
        </w:rPr>
        <w:t xml:space="preserve"> учета № 1,2,3,4,5,6,7,8,9,10,11,12,13,14), первичного ввода в АБД ПВ данных листа учета комплектации вагона;</w:t>
      </w:r>
    </w:p>
    <w:p w:rsidR="00082E57" w:rsidRPr="00DA6340" w:rsidRDefault="003225CB" w:rsidP="003225CB">
      <w:pPr>
        <w:pStyle w:val="10"/>
        <w:numPr>
          <w:ilvl w:val="0"/>
          <w:numId w:val="30"/>
        </w:numPr>
        <w:spacing w:line="240" w:lineRule="auto"/>
        <w:ind w:firstLine="0"/>
        <w:contextualSpacing/>
        <w:rPr>
          <w:sz w:val="24"/>
          <w:szCs w:val="24"/>
        </w:rPr>
      </w:pPr>
      <w:r>
        <w:rPr>
          <w:sz w:val="24"/>
          <w:szCs w:val="24"/>
        </w:rPr>
        <w:t xml:space="preserve">Обеспечение юридической значимости сведений, передаваемых между Заявителем и </w:t>
      </w:r>
      <w:proofErr w:type="spellStart"/>
      <w:r>
        <w:rPr>
          <w:sz w:val="24"/>
          <w:szCs w:val="24"/>
        </w:rPr>
        <w:t>Росжелдором</w:t>
      </w:r>
      <w:proofErr w:type="spellEnd"/>
      <w:r>
        <w:rPr>
          <w:sz w:val="24"/>
          <w:szCs w:val="24"/>
        </w:rPr>
        <w:t>;</w:t>
      </w:r>
    </w:p>
    <w:p w:rsidR="00082E57" w:rsidRPr="00DA6340" w:rsidRDefault="003225CB" w:rsidP="003225CB">
      <w:pPr>
        <w:pStyle w:val="10"/>
        <w:numPr>
          <w:ilvl w:val="0"/>
          <w:numId w:val="30"/>
        </w:numPr>
        <w:spacing w:line="240" w:lineRule="auto"/>
        <w:ind w:firstLine="0"/>
        <w:contextualSpacing/>
        <w:rPr>
          <w:sz w:val="24"/>
          <w:szCs w:val="24"/>
        </w:rPr>
      </w:pPr>
      <w:r>
        <w:rPr>
          <w:sz w:val="24"/>
          <w:szCs w:val="24"/>
        </w:rPr>
        <w:t xml:space="preserve">Создание единой базы данных сведений, требуемых для поддержки процесса управления Заявками </w:t>
      </w:r>
      <w:proofErr w:type="spellStart"/>
      <w:r>
        <w:rPr>
          <w:sz w:val="24"/>
          <w:szCs w:val="24"/>
        </w:rPr>
        <w:t>пономерного</w:t>
      </w:r>
      <w:proofErr w:type="spellEnd"/>
      <w:r>
        <w:rPr>
          <w:sz w:val="24"/>
          <w:szCs w:val="24"/>
        </w:rPr>
        <w:t xml:space="preserve"> учета;</w:t>
      </w:r>
    </w:p>
    <w:p w:rsidR="00082E57" w:rsidRPr="00DA6340" w:rsidRDefault="003225CB" w:rsidP="003225CB">
      <w:pPr>
        <w:pStyle w:val="10"/>
        <w:numPr>
          <w:ilvl w:val="0"/>
          <w:numId w:val="30"/>
        </w:numPr>
        <w:spacing w:line="240" w:lineRule="auto"/>
        <w:ind w:firstLine="0"/>
        <w:contextualSpacing/>
        <w:rPr>
          <w:sz w:val="24"/>
          <w:szCs w:val="24"/>
        </w:rPr>
      </w:pPr>
      <w:r>
        <w:rPr>
          <w:sz w:val="24"/>
          <w:szCs w:val="24"/>
        </w:rPr>
        <w:t>Возможность получения  необходимых статистических данных;</w:t>
      </w:r>
    </w:p>
    <w:p w:rsidR="00082E57" w:rsidRPr="00DA6340" w:rsidRDefault="003225CB" w:rsidP="003225CB">
      <w:pPr>
        <w:pStyle w:val="10"/>
        <w:numPr>
          <w:ilvl w:val="0"/>
          <w:numId w:val="30"/>
        </w:numPr>
        <w:spacing w:line="240" w:lineRule="auto"/>
        <w:ind w:firstLine="0"/>
        <w:contextualSpacing/>
        <w:rPr>
          <w:sz w:val="24"/>
          <w:szCs w:val="24"/>
        </w:rPr>
      </w:pPr>
      <w:r>
        <w:rPr>
          <w:sz w:val="24"/>
          <w:szCs w:val="24"/>
        </w:rPr>
        <w:t xml:space="preserve">Возможность просмотра в Системе  ответов </w:t>
      </w:r>
      <w:proofErr w:type="spellStart"/>
      <w:r>
        <w:rPr>
          <w:sz w:val="24"/>
          <w:szCs w:val="24"/>
        </w:rPr>
        <w:t>Росжелдора</w:t>
      </w:r>
      <w:proofErr w:type="spellEnd"/>
      <w:r>
        <w:rPr>
          <w:sz w:val="24"/>
          <w:szCs w:val="24"/>
        </w:rPr>
        <w:t>, в сроки, указанные в Таблице 1 раздела 5 настоящего приложения № 1 о принятом решении, по результатам рассмотрения Заявки.</w:t>
      </w:r>
    </w:p>
    <w:p w:rsidR="00082E57" w:rsidRPr="00DA6340" w:rsidRDefault="003225CB" w:rsidP="00082E57">
      <w:pPr>
        <w:pStyle w:val="MainTXT"/>
        <w:spacing w:line="240" w:lineRule="auto"/>
        <w:ind w:left="0" w:firstLine="709"/>
        <w:contextualSpacing/>
        <w:jc w:val="both"/>
        <w:rPr>
          <w:rFonts w:ascii="Times New Roman" w:hAnsi="Times New Roman"/>
          <w:szCs w:val="24"/>
        </w:rPr>
      </w:pPr>
      <w:r>
        <w:rPr>
          <w:rFonts w:ascii="Times New Roman" w:hAnsi="Times New Roman"/>
          <w:szCs w:val="24"/>
        </w:rPr>
        <w:t xml:space="preserve">Заявки формируются и направляются с использованием Системы  на адрес электронной почты территориального управления </w:t>
      </w:r>
      <w:proofErr w:type="spellStart"/>
      <w:r>
        <w:rPr>
          <w:rFonts w:ascii="Times New Roman" w:hAnsi="Times New Roman"/>
          <w:szCs w:val="24"/>
        </w:rPr>
        <w:t>Росжелдора</w:t>
      </w:r>
      <w:proofErr w:type="spellEnd"/>
      <w:r>
        <w:rPr>
          <w:rFonts w:ascii="Times New Roman" w:hAnsi="Times New Roman"/>
          <w:szCs w:val="24"/>
        </w:rPr>
        <w:t xml:space="preserve">. Оператор обязан обеспечить поступление Заявки на адрес электронной почты территориального управления </w:t>
      </w:r>
      <w:proofErr w:type="spellStart"/>
      <w:r>
        <w:rPr>
          <w:rFonts w:ascii="Times New Roman" w:hAnsi="Times New Roman"/>
          <w:szCs w:val="24"/>
        </w:rPr>
        <w:t>Росжелдора</w:t>
      </w:r>
      <w:proofErr w:type="spellEnd"/>
      <w:r>
        <w:rPr>
          <w:rFonts w:ascii="Times New Roman" w:hAnsi="Times New Roman"/>
          <w:szCs w:val="24"/>
        </w:rPr>
        <w:t xml:space="preserve">  с использованием Системы не позднее 1(одних) суток </w:t>
      </w:r>
      <w:proofErr w:type="gramStart"/>
      <w:r>
        <w:rPr>
          <w:rFonts w:ascii="Times New Roman" w:hAnsi="Times New Roman"/>
          <w:szCs w:val="24"/>
        </w:rPr>
        <w:t>с даты отправки</w:t>
      </w:r>
      <w:proofErr w:type="gramEnd"/>
      <w:r>
        <w:rPr>
          <w:rFonts w:ascii="Times New Roman" w:hAnsi="Times New Roman"/>
          <w:szCs w:val="24"/>
        </w:rPr>
        <w:t xml:space="preserve"> Заявителем Заявки с использованием </w:t>
      </w:r>
      <w:r>
        <w:rPr>
          <w:rFonts w:ascii="Times New Roman" w:hAnsi="Times New Roman"/>
          <w:szCs w:val="24"/>
        </w:rPr>
        <w:lastRenderedPageBreak/>
        <w:t xml:space="preserve">Системы. Ответы </w:t>
      </w:r>
      <w:proofErr w:type="spellStart"/>
      <w:r>
        <w:rPr>
          <w:rFonts w:ascii="Times New Roman" w:hAnsi="Times New Roman"/>
          <w:szCs w:val="24"/>
        </w:rPr>
        <w:t>Росжелдора</w:t>
      </w:r>
      <w:proofErr w:type="spellEnd"/>
      <w:r>
        <w:rPr>
          <w:rFonts w:ascii="Times New Roman" w:hAnsi="Times New Roman"/>
          <w:szCs w:val="24"/>
        </w:rPr>
        <w:t xml:space="preserve"> о принятом решении по результатам рассмотрения Заявки, полученные по электронной почте, заносятся Оператором в Систему</w:t>
      </w:r>
      <w:r>
        <w:rPr>
          <w:rStyle w:val="afff1"/>
          <w:rFonts w:ascii="Times New Roman" w:hAnsi="Times New Roman"/>
          <w:szCs w:val="24"/>
        </w:rPr>
        <w:t>.</w:t>
      </w:r>
    </w:p>
    <w:p w:rsidR="00082E57" w:rsidRPr="00DA6340" w:rsidRDefault="003225CB" w:rsidP="00082E57">
      <w:pPr>
        <w:pStyle w:val="MainTXT"/>
        <w:spacing w:line="240" w:lineRule="auto"/>
        <w:ind w:left="0" w:firstLine="709"/>
        <w:contextualSpacing/>
        <w:jc w:val="both"/>
        <w:rPr>
          <w:rFonts w:ascii="Times New Roman" w:hAnsi="Times New Roman"/>
          <w:szCs w:val="24"/>
        </w:rPr>
      </w:pPr>
      <w:r>
        <w:rPr>
          <w:rFonts w:ascii="Times New Roman" w:hAnsi="Times New Roman"/>
          <w:szCs w:val="24"/>
        </w:rPr>
        <w:t xml:space="preserve">В конце каждого периода оказания услуг администратор Системы со стороны Оператора  готовит детализированный отчет с указанием количества обработанных в Заявках единиц подвижного состава по каждой причине. Отчет согласовывается с сотрудниками Заявителя, ответственными за эксплуатацию Системы со стороны Заявителя. На основании отчета по количеству обработанных </w:t>
      </w:r>
      <w:proofErr w:type="spellStart"/>
      <w:r>
        <w:rPr>
          <w:rFonts w:ascii="Times New Roman" w:hAnsi="Times New Roman"/>
          <w:szCs w:val="24"/>
        </w:rPr>
        <w:t>Росжелдором</w:t>
      </w:r>
      <w:proofErr w:type="spellEnd"/>
      <w:r>
        <w:rPr>
          <w:rFonts w:ascii="Times New Roman" w:hAnsi="Times New Roman"/>
          <w:szCs w:val="24"/>
        </w:rPr>
        <w:t xml:space="preserve"> в заявках единиц подвижного состава, по каждой причине за период оказания услуги, формируется Акт сдачи-приемки услуг.</w:t>
      </w:r>
    </w:p>
    <w:p w:rsidR="00082E57" w:rsidRPr="00DA6340" w:rsidRDefault="003225CB" w:rsidP="00082E57">
      <w:pPr>
        <w:pStyle w:val="2"/>
        <w:numPr>
          <w:ilvl w:val="1"/>
          <w:numId w:val="0"/>
        </w:numPr>
        <w:tabs>
          <w:tab w:val="num" w:pos="576"/>
        </w:tabs>
        <w:spacing w:before="0" w:after="0"/>
        <w:ind w:left="576" w:firstLine="709"/>
        <w:rPr>
          <w:rFonts w:cs="Times New Roman"/>
          <w:b w:val="0"/>
          <w:bCs w:val="0"/>
          <w:i w:val="0"/>
          <w:iCs w:val="0"/>
          <w:sz w:val="24"/>
          <w:szCs w:val="24"/>
        </w:rPr>
      </w:pPr>
      <w:bookmarkStart w:id="75" w:name="_Toc305765797"/>
      <w:r>
        <w:rPr>
          <w:rFonts w:cs="Times New Roman"/>
          <w:b w:val="0"/>
          <w:bCs w:val="0"/>
          <w:i w:val="0"/>
          <w:iCs w:val="0"/>
          <w:sz w:val="24"/>
          <w:szCs w:val="24"/>
        </w:rPr>
        <w:t>4.4. Требования к используемым технологиям</w:t>
      </w:r>
      <w:bookmarkEnd w:id="75"/>
    </w:p>
    <w:p w:rsidR="00082E57" w:rsidRPr="00DA6340" w:rsidRDefault="003225CB" w:rsidP="00082E57">
      <w:pPr>
        <w:contextualSpacing/>
        <w:jc w:val="both"/>
      </w:pPr>
      <w:r>
        <w:t>Внедрение  и разработка интеграционных компонентов Системы должны осуществляться на базе применения современных информационных технологий и обеспечивать:</w:t>
      </w:r>
    </w:p>
    <w:p w:rsidR="00082E57" w:rsidRPr="00DA6340" w:rsidRDefault="003225CB" w:rsidP="003225CB">
      <w:pPr>
        <w:numPr>
          <w:ilvl w:val="0"/>
          <w:numId w:val="36"/>
        </w:numPr>
        <w:suppressAutoHyphens w:val="0"/>
        <w:ind w:firstLine="0"/>
        <w:contextualSpacing/>
        <w:jc w:val="both"/>
      </w:pPr>
      <w:r>
        <w:t>расширяемость и гибкость управления конфигурацией системы;</w:t>
      </w:r>
    </w:p>
    <w:p w:rsidR="00082E57" w:rsidRPr="00DA6340" w:rsidRDefault="003225CB" w:rsidP="003225CB">
      <w:pPr>
        <w:numPr>
          <w:ilvl w:val="0"/>
          <w:numId w:val="36"/>
        </w:numPr>
        <w:suppressAutoHyphens w:val="0"/>
        <w:ind w:firstLine="0"/>
        <w:contextualSpacing/>
        <w:jc w:val="both"/>
      </w:pPr>
      <w:r>
        <w:t>надежность и отказоустойчивость аппаратных и программных средств системы.</w:t>
      </w:r>
    </w:p>
    <w:p w:rsidR="00082E57" w:rsidRPr="00DA6340" w:rsidRDefault="003225CB" w:rsidP="00082E57">
      <w:pPr>
        <w:pStyle w:val="2"/>
        <w:numPr>
          <w:ilvl w:val="1"/>
          <w:numId w:val="0"/>
        </w:numPr>
        <w:tabs>
          <w:tab w:val="num" w:pos="576"/>
        </w:tabs>
        <w:spacing w:before="0" w:after="0"/>
        <w:ind w:left="576" w:firstLine="709"/>
        <w:rPr>
          <w:rFonts w:cs="Times New Roman"/>
          <w:b w:val="0"/>
          <w:bCs w:val="0"/>
          <w:i w:val="0"/>
          <w:iCs w:val="0"/>
          <w:sz w:val="24"/>
          <w:szCs w:val="24"/>
        </w:rPr>
      </w:pPr>
      <w:bookmarkStart w:id="76" w:name="_Toc152049713"/>
      <w:bookmarkStart w:id="77" w:name="_Toc152049807"/>
      <w:bookmarkStart w:id="78" w:name="_Toc152050320"/>
      <w:bookmarkStart w:id="79" w:name="_Toc152050600"/>
      <w:bookmarkStart w:id="80" w:name="_Toc152409009"/>
      <w:bookmarkStart w:id="81" w:name="_Toc164139806"/>
      <w:bookmarkStart w:id="82" w:name="_Toc167255701"/>
      <w:bookmarkStart w:id="83" w:name="_Toc228702521"/>
      <w:bookmarkStart w:id="84" w:name="_Toc305765798"/>
      <w:r>
        <w:rPr>
          <w:rFonts w:cs="Times New Roman"/>
          <w:b w:val="0"/>
          <w:bCs w:val="0"/>
          <w:i w:val="0"/>
          <w:iCs w:val="0"/>
          <w:sz w:val="24"/>
          <w:szCs w:val="24"/>
        </w:rPr>
        <w:t>4.5. Требования к квалификации обслуживающего персонала и режиму его работы</w:t>
      </w:r>
      <w:bookmarkEnd w:id="76"/>
      <w:bookmarkEnd w:id="77"/>
      <w:bookmarkEnd w:id="78"/>
      <w:bookmarkEnd w:id="79"/>
      <w:bookmarkEnd w:id="80"/>
      <w:bookmarkEnd w:id="81"/>
      <w:bookmarkEnd w:id="82"/>
      <w:bookmarkEnd w:id="83"/>
      <w:bookmarkEnd w:id="84"/>
    </w:p>
    <w:p w:rsidR="00082E57" w:rsidRPr="00DA6340" w:rsidRDefault="003225CB" w:rsidP="00082E57">
      <w:pPr>
        <w:contextualSpacing/>
        <w:jc w:val="both"/>
      </w:pPr>
      <w:r>
        <w:t>Специальные требования к квалификации операторов  и режиму их работы в Системе не предъявляются.</w:t>
      </w:r>
    </w:p>
    <w:p w:rsidR="00082E57" w:rsidRPr="00DA6340" w:rsidRDefault="003225CB" w:rsidP="00082E57">
      <w:pPr>
        <w:tabs>
          <w:tab w:val="left" w:pos="1377"/>
        </w:tabs>
        <w:contextualSpacing/>
        <w:jc w:val="both"/>
      </w:pPr>
      <w:r>
        <w:tab/>
      </w:r>
    </w:p>
    <w:p w:rsidR="00082E57" w:rsidRPr="00DA6340" w:rsidRDefault="003225CB" w:rsidP="003225CB">
      <w:pPr>
        <w:pStyle w:val="1"/>
        <w:numPr>
          <w:ilvl w:val="0"/>
          <w:numId w:val="34"/>
        </w:numPr>
        <w:tabs>
          <w:tab w:val="clear" w:pos="4254"/>
          <w:tab w:val="num" w:pos="432"/>
          <w:tab w:val="num" w:pos="982"/>
        </w:tabs>
        <w:suppressAutoHyphens w:val="0"/>
        <w:spacing w:before="0" w:after="0"/>
        <w:ind w:left="432" w:firstLine="0"/>
        <w:contextualSpacing/>
        <w:jc w:val="both"/>
        <w:rPr>
          <w:rFonts w:cs="Times New Roman"/>
          <w:b w:val="0"/>
          <w:sz w:val="24"/>
          <w:szCs w:val="24"/>
        </w:rPr>
      </w:pPr>
      <w:bookmarkStart w:id="85" w:name="_Toc305765800"/>
      <w:r>
        <w:rPr>
          <w:rFonts w:cs="Times New Roman"/>
          <w:b w:val="0"/>
          <w:sz w:val="24"/>
          <w:szCs w:val="24"/>
        </w:rPr>
        <w:t xml:space="preserve">СОСТАВ И СОДЕРЖАНИЕ </w:t>
      </w:r>
      <w:bookmarkEnd w:id="85"/>
      <w:r>
        <w:rPr>
          <w:rFonts w:cs="Times New Roman"/>
          <w:b w:val="0"/>
          <w:sz w:val="24"/>
          <w:szCs w:val="24"/>
        </w:rPr>
        <w:t xml:space="preserve">УСЛУГ </w:t>
      </w:r>
    </w:p>
    <w:p w:rsidR="00082E57" w:rsidRPr="00DA6340" w:rsidRDefault="003225CB" w:rsidP="00082E57">
      <w:pPr>
        <w:contextualSpacing/>
        <w:jc w:val="both"/>
      </w:pPr>
      <w:r>
        <w:t>Содержание услуг, продолжительность их оказания и отчетные документы приведены в Таблице 1</w:t>
      </w:r>
    </w:p>
    <w:p w:rsidR="00082E57" w:rsidRPr="00DA6340" w:rsidRDefault="00082E57" w:rsidP="00082E57">
      <w:pPr>
        <w:contextualSpacing/>
        <w:jc w:val="right"/>
      </w:pPr>
    </w:p>
    <w:p w:rsidR="00082E57" w:rsidRPr="00DA6340" w:rsidRDefault="003225CB" w:rsidP="00082E57">
      <w:pPr>
        <w:contextualSpacing/>
        <w:jc w:val="right"/>
      </w:pPr>
      <w:r>
        <w:t>Таблица 1. Содержание услуг</w:t>
      </w:r>
    </w:p>
    <w:p w:rsidR="00082E57" w:rsidRPr="00DA6340" w:rsidRDefault="00082E57" w:rsidP="00082E57">
      <w:pPr>
        <w:contextualSpacing/>
        <w:jc w:val="right"/>
      </w:pPr>
    </w:p>
    <w:tbl>
      <w:tblPr>
        <w:tblW w:w="10207" w:type="dxa"/>
        <w:tblInd w:w="-176" w:type="dxa"/>
        <w:tblLayout w:type="fixed"/>
        <w:tblLook w:val="04A0" w:firstRow="1" w:lastRow="0" w:firstColumn="1" w:lastColumn="0" w:noHBand="0" w:noVBand="1"/>
      </w:tblPr>
      <w:tblGrid>
        <w:gridCol w:w="426"/>
        <w:gridCol w:w="3686"/>
        <w:gridCol w:w="1417"/>
        <w:gridCol w:w="1418"/>
        <w:gridCol w:w="1417"/>
        <w:gridCol w:w="1843"/>
      </w:tblGrid>
      <w:tr w:rsidR="00082E57" w:rsidRPr="00DA6340" w:rsidTr="00082E57">
        <w:trPr>
          <w:trHeight w:val="75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82E57" w:rsidRPr="00DA6340" w:rsidRDefault="003225CB" w:rsidP="00082E57">
            <w:pPr>
              <w:contextualSpacing/>
              <w:jc w:val="center"/>
              <w:rPr>
                <w:bCs/>
              </w:rPr>
            </w:pPr>
            <w:proofErr w:type="gramStart"/>
            <w:r>
              <w:rPr>
                <w:bCs/>
              </w:rPr>
              <w:t>П</w:t>
            </w:r>
            <w:proofErr w:type="gramEnd"/>
            <w:r>
              <w:rPr>
                <w:bCs/>
              </w:rPr>
              <w:t>/п</w:t>
            </w:r>
          </w:p>
        </w:tc>
        <w:tc>
          <w:tcPr>
            <w:tcW w:w="3686" w:type="dxa"/>
            <w:tcBorders>
              <w:top w:val="single" w:sz="4" w:space="0" w:color="auto"/>
              <w:left w:val="nil"/>
              <w:bottom w:val="single" w:sz="4" w:space="0" w:color="auto"/>
              <w:right w:val="single" w:sz="4" w:space="0" w:color="auto"/>
            </w:tcBorders>
            <w:shd w:val="clear" w:color="auto" w:fill="auto"/>
            <w:vAlign w:val="center"/>
          </w:tcPr>
          <w:p w:rsidR="00082E57" w:rsidRPr="00DA6340" w:rsidRDefault="003225CB" w:rsidP="00082E57">
            <w:pPr>
              <w:contextualSpacing/>
              <w:jc w:val="center"/>
              <w:rPr>
                <w:bCs/>
              </w:rPr>
            </w:pPr>
            <w:r>
              <w:rPr>
                <w:bCs/>
              </w:rPr>
              <w:t>Наименование услуг</w:t>
            </w:r>
          </w:p>
        </w:tc>
        <w:tc>
          <w:tcPr>
            <w:tcW w:w="1417" w:type="dxa"/>
            <w:tcBorders>
              <w:top w:val="single" w:sz="4" w:space="0" w:color="auto"/>
              <w:left w:val="nil"/>
              <w:bottom w:val="single" w:sz="4" w:space="0" w:color="auto"/>
              <w:right w:val="single" w:sz="4" w:space="0" w:color="auto"/>
            </w:tcBorders>
            <w:shd w:val="clear" w:color="auto" w:fill="auto"/>
            <w:vAlign w:val="center"/>
          </w:tcPr>
          <w:p w:rsidR="00082E57" w:rsidRPr="00DA6340" w:rsidRDefault="003225CB" w:rsidP="00082E57">
            <w:pPr>
              <w:contextualSpacing/>
              <w:jc w:val="center"/>
              <w:rPr>
                <w:bCs/>
              </w:rPr>
            </w:pPr>
            <w:r>
              <w:rPr>
                <w:bCs/>
              </w:rPr>
              <w:t>Начало услуг</w:t>
            </w:r>
          </w:p>
        </w:tc>
        <w:tc>
          <w:tcPr>
            <w:tcW w:w="1418" w:type="dxa"/>
            <w:tcBorders>
              <w:top w:val="single" w:sz="4" w:space="0" w:color="auto"/>
              <w:left w:val="nil"/>
              <w:bottom w:val="single" w:sz="4" w:space="0" w:color="auto"/>
              <w:right w:val="single" w:sz="4" w:space="0" w:color="auto"/>
            </w:tcBorders>
            <w:shd w:val="clear" w:color="auto" w:fill="auto"/>
            <w:vAlign w:val="center"/>
          </w:tcPr>
          <w:p w:rsidR="00082E57" w:rsidRPr="00DA6340" w:rsidRDefault="003225CB" w:rsidP="00082E57">
            <w:pPr>
              <w:contextualSpacing/>
              <w:jc w:val="center"/>
              <w:rPr>
                <w:bCs/>
              </w:rPr>
            </w:pPr>
            <w:r>
              <w:rPr>
                <w:bCs/>
              </w:rPr>
              <w:t>Окончание услуг</w:t>
            </w:r>
          </w:p>
        </w:tc>
        <w:tc>
          <w:tcPr>
            <w:tcW w:w="1417" w:type="dxa"/>
            <w:tcBorders>
              <w:top w:val="single" w:sz="4" w:space="0" w:color="auto"/>
              <w:left w:val="single" w:sz="4" w:space="0" w:color="auto"/>
              <w:bottom w:val="single" w:sz="4" w:space="0" w:color="auto"/>
              <w:right w:val="single" w:sz="4" w:space="0" w:color="auto"/>
            </w:tcBorders>
            <w:vAlign w:val="center"/>
          </w:tcPr>
          <w:p w:rsidR="00082E57" w:rsidRPr="00DA6340" w:rsidRDefault="003225CB" w:rsidP="00082E57">
            <w:pPr>
              <w:contextualSpacing/>
              <w:jc w:val="center"/>
              <w:rPr>
                <w:bCs/>
              </w:rPr>
            </w:pPr>
            <w:r>
              <w:rPr>
                <w:bCs/>
              </w:rPr>
              <w:t>Отчетные документы</w:t>
            </w:r>
          </w:p>
        </w:tc>
        <w:tc>
          <w:tcPr>
            <w:tcW w:w="1843" w:type="dxa"/>
            <w:tcBorders>
              <w:top w:val="single" w:sz="4" w:space="0" w:color="auto"/>
              <w:left w:val="single" w:sz="4" w:space="0" w:color="auto"/>
              <w:bottom w:val="single" w:sz="4" w:space="0" w:color="auto"/>
              <w:right w:val="single" w:sz="4" w:space="0" w:color="auto"/>
            </w:tcBorders>
          </w:tcPr>
          <w:p w:rsidR="00082E57" w:rsidRPr="00DA6340" w:rsidRDefault="003225CB" w:rsidP="00082E57">
            <w:pPr>
              <w:contextualSpacing/>
              <w:jc w:val="center"/>
              <w:rPr>
                <w:bCs/>
              </w:rPr>
            </w:pPr>
            <w:r>
              <w:rPr>
                <w:bCs/>
              </w:rPr>
              <w:t xml:space="preserve">Срок предоставления Результата услуги </w:t>
            </w:r>
          </w:p>
        </w:tc>
      </w:tr>
      <w:tr w:rsidR="00082E57" w:rsidRPr="00DA6340" w:rsidTr="00082E57">
        <w:trPr>
          <w:trHeight w:val="264"/>
        </w:trPr>
        <w:tc>
          <w:tcPr>
            <w:tcW w:w="426" w:type="dxa"/>
            <w:tcBorders>
              <w:top w:val="nil"/>
              <w:left w:val="single" w:sz="4" w:space="0" w:color="auto"/>
              <w:bottom w:val="nil"/>
              <w:right w:val="single" w:sz="4" w:space="0" w:color="auto"/>
            </w:tcBorders>
            <w:shd w:val="clear" w:color="auto" w:fill="auto"/>
            <w:hideMark/>
          </w:tcPr>
          <w:p w:rsidR="00082E57" w:rsidRPr="00DA6340" w:rsidRDefault="003225CB" w:rsidP="00082E57">
            <w:pPr>
              <w:contextualSpacing/>
            </w:pPr>
            <w:r>
              <w:t xml:space="preserve">    1.</w:t>
            </w:r>
          </w:p>
        </w:tc>
        <w:tc>
          <w:tcPr>
            <w:tcW w:w="3686" w:type="dxa"/>
            <w:tcBorders>
              <w:top w:val="nil"/>
              <w:left w:val="nil"/>
              <w:bottom w:val="single" w:sz="4" w:space="0" w:color="auto"/>
              <w:right w:val="single" w:sz="4" w:space="0" w:color="auto"/>
            </w:tcBorders>
            <w:shd w:val="clear" w:color="auto" w:fill="auto"/>
            <w:hideMark/>
          </w:tcPr>
          <w:p w:rsidR="00082E57" w:rsidRPr="00DA6340" w:rsidRDefault="003225CB" w:rsidP="00082E57">
            <w:pPr>
              <w:contextualSpacing/>
            </w:pPr>
            <w:r>
              <w:t xml:space="preserve">Автоматизация процесса формирования и отправки Заявки по регистрации нового вагона - «1»  - </w:t>
            </w:r>
            <w:proofErr w:type="spellStart"/>
            <w:r>
              <w:t>пономерной</w:t>
            </w:r>
            <w:proofErr w:type="spellEnd"/>
            <w:r>
              <w:t xml:space="preserve"> учет железнодорожного подвижного состава ранее не состоявшего на учете и получения ответа </w:t>
            </w:r>
            <w:proofErr w:type="spellStart"/>
            <w:r>
              <w:t>Росжелдора</w:t>
            </w:r>
            <w:proofErr w:type="spellEnd"/>
            <w:r>
              <w:t xml:space="preserve"> о принятом </w:t>
            </w:r>
            <w:proofErr w:type="gramStart"/>
            <w:r>
              <w:t>решении</w:t>
            </w:r>
            <w:proofErr w:type="gramEnd"/>
            <w:r>
              <w:t xml:space="preserve"> о присвоении номеров по результатам рассмотрения Заявки.</w:t>
            </w:r>
          </w:p>
        </w:tc>
        <w:tc>
          <w:tcPr>
            <w:tcW w:w="1417" w:type="dxa"/>
            <w:tcBorders>
              <w:top w:val="nil"/>
              <w:left w:val="nil"/>
              <w:bottom w:val="single" w:sz="4" w:space="0" w:color="auto"/>
              <w:right w:val="single" w:sz="4" w:space="0" w:color="auto"/>
            </w:tcBorders>
            <w:shd w:val="clear" w:color="auto" w:fill="auto"/>
            <w:hideMark/>
          </w:tcPr>
          <w:p w:rsidR="00082E57" w:rsidRPr="00DA6340" w:rsidRDefault="003225CB" w:rsidP="00082E57">
            <w:pPr>
              <w:ind w:right="-108"/>
              <w:contextualSpacing/>
            </w:pPr>
            <w:r>
              <w:t xml:space="preserve">5 (Пять) рабочих дней </w:t>
            </w:r>
            <w:proofErr w:type="gramStart"/>
            <w:r>
              <w:t>с даты подписания</w:t>
            </w:r>
            <w:proofErr w:type="gramEnd"/>
            <w:r>
              <w:t xml:space="preserve"> Сторонами настоящего Договора</w:t>
            </w:r>
          </w:p>
        </w:tc>
        <w:tc>
          <w:tcPr>
            <w:tcW w:w="1418" w:type="dxa"/>
            <w:tcBorders>
              <w:top w:val="nil"/>
              <w:left w:val="nil"/>
              <w:bottom w:val="single" w:sz="4" w:space="0" w:color="auto"/>
              <w:right w:val="single" w:sz="4" w:space="0" w:color="auto"/>
            </w:tcBorders>
            <w:shd w:val="clear" w:color="auto" w:fill="auto"/>
            <w:hideMark/>
          </w:tcPr>
          <w:p w:rsidR="00082E57" w:rsidRPr="00DA6340" w:rsidRDefault="003225CB" w:rsidP="00082E57">
            <w:pPr>
              <w:contextualSpacing/>
            </w:pPr>
            <w:r>
              <w:t>до окончания срока действия настоящего  Договора</w:t>
            </w:r>
          </w:p>
        </w:tc>
        <w:tc>
          <w:tcPr>
            <w:tcW w:w="1417" w:type="dxa"/>
            <w:tcBorders>
              <w:top w:val="single" w:sz="4" w:space="0" w:color="auto"/>
              <w:left w:val="single" w:sz="4" w:space="0" w:color="auto"/>
              <w:bottom w:val="single" w:sz="4" w:space="0" w:color="auto"/>
              <w:right w:val="single" w:sz="4" w:space="0" w:color="auto"/>
            </w:tcBorders>
          </w:tcPr>
          <w:p w:rsidR="00082E57" w:rsidRPr="00DA6340" w:rsidRDefault="003225CB" w:rsidP="00082E57">
            <w:pPr>
              <w:contextualSpacing/>
            </w:pPr>
            <w:r>
              <w:t>Акт сдачи-приемки оказанных услуг за период</w:t>
            </w:r>
          </w:p>
        </w:tc>
        <w:tc>
          <w:tcPr>
            <w:tcW w:w="1843" w:type="dxa"/>
            <w:tcBorders>
              <w:top w:val="single" w:sz="4" w:space="0" w:color="auto"/>
              <w:left w:val="single" w:sz="4" w:space="0" w:color="auto"/>
              <w:bottom w:val="single" w:sz="4" w:space="0" w:color="auto"/>
              <w:right w:val="single" w:sz="4" w:space="0" w:color="auto"/>
            </w:tcBorders>
          </w:tcPr>
          <w:p w:rsidR="00082E57" w:rsidRPr="00DA6340" w:rsidRDefault="003225CB" w:rsidP="00082E57">
            <w:pPr>
              <w:contextualSpacing/>
            </w:pPr>
            <w:r>
              <w:rPr>
                <w:bCs/>
              </w:rPr>
              <w:t xml:space="preserve">В течение одних суток </w:t>
            </w:r>
            <w:proofErr w:type="gramStart"/>
            <w:r>
              <w:rPr>
                <w:bCs/>
              </w:rPr>
              <w:t>с даты получения</w:t>
            </w:r>
            <w:proofErr w:type="gramEnd"/>
            <w:r>
              <w:rPr>
                <w:bCs/>
              </w:rPr>
              <w:t xml:space="preserve"> Оператором ответа </w:t>
            </w:r>
            <w:proofErr w:type="spellStart"/>
            <w:r>
              <w:rPr>
                <w:bCs/>
              </w:rPr>
              <w:t>Росжелдора</w:t>
            </w:r>
            <w:proofErr w:type="spellEnd"/>
            <w:r>
              <w:rPr>
                <w:bCs/>
              </w:rPr>
              <w:t xml:space="preserve"> по результатам рассмотрения Заявки (извещения ТУ).</w:t>
            </w:r>
          </w:p>
        </w:tc>
      </w:tr>
      <w:tr w:rsidR="00082E57" w:rsidRPr="00DA6340" w:rsidTr="00082E57">
        <w:trPr>
          <w:trHeight w:val="2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082E57" w:rsidRPr="00DA6340" w:rsidRDefault="003225CB" w:rsidP="00082E57">
            <w:pPr>
              <w:contextualSpacing/>
              <w:jc w:val="center"/>
            </w:pPr>
            <w:r>
              <w:t>2.</w:t>
            </w:r>
          </w:p>
        </w:tc>
        <w:tc>
          <w:tcPr>
            <w:tcW w:w="3686" w:type="dxa"/>
            <w:tcBorders>
              <w:top w:val="single" w:sz="4" w:space="0" w:color="auto"/>
              <w:left w:val="nil"/>
              <w:bottom w:val="single" w:sz="4" w:space="0" w:color="auto"/>
              <w:right w:val="single" w:sz="4" w:space="0" w:color="auto"/>
            </w:tcBorders>
            <w:shd w:val="clear" w:color="auto" w:fill="auto"/>
          </w:tcPr>
          <w:p w:rsidR="00082E57" w:rsidRPr="00DA6340" w:rsidRDefault="003225CB" w:rsidP="00082E57">
            <w:pPr>
              <w:ind w:left="-84" w:right="17"/>
              <w:contextualSpacing/>
              <w:jc w:val="both"/>
            </w:pPr>
            <w:r>
              <w:t xml:space="preserve">Автоматизация процесса формирования и отправки Заявок по перерегистрации вагона (за каждую операцию по вагону), в </w:t>
            </w:r>
            <w:proofErr w:type="spellStart"/>
            <w:r>
              <w:t>т.ч</w:t>
            </w:r>
            <w:proofErr w:type="spellEnd"/>
            <w:r>
              <w:t>.</w:t>
            </w:r>
            <w:proofErr w:type="gramStart"/>
            <w:r>
              <w:t xml:space="preserve"> :</w:t>
            </w:r>
            <w:proofErr w:type="gramEnd"/>
          </w:p>
          <w:p w:rsidR="00082E57" w:rsidRPr="00DA6340" w:rsidRDefault="003225CB" w:rsidP="003225CB">
            <w:pPr>
              <w:pStyle w:val="10"/>
              <w:numPr>
                <w:ilvl w:val="0"/>
                <w:numId w:val="31"/>
              </w:numPr>
              <w:spacing w:line="240" w:lineRule="auto"/>
              <w:ind w:left="207" w:hanging="141"/>
              <w:rPr>
                <w:sz w:val="24"/>
                <w:szCs w:val="24"/>
              </w:rPr>
            </w:pPr>
            <w:r>
              <w:rPr>
                <w:sz w:val="24"/>
                <w:szCs w:val="24"/>
              </w:rPr>
              <w:t xml:space="preserve">«2» </w:t>
            </w:r>
            <w:proofErr w:type="spellStart"/>
            <w:r>
              <w:rPr>
                <w:sz w:val="24"/>
                <w:szCs w:val="24"/>
              </w:rPr>
              <w:t>пономерной</w:t>
            </w:r>
            <w:proofErr w:type="spellEnd"/>
            <w:r>
              <w:rPr>
                <w:sz w:val="24"/>
                <w:szCs w:val="24"/>
              </w:rPr>
              <w:t xml:space="preserve"> учет железнодорожного подвижного состава, приобретенного из инвентарного парка»;</w:t>
            </w:r>
          </w:p>
          <w:p w:rsidR="00082E57" w:rsidRPr="00DA6340" w:rsidRDefault="003225CB" w:rsidP="003225CB">
            <w:pPr>
              <w:pStyle w:val="10"/>
              <w:numPr>
                <w:ilvl w:val="0"/>
                <w:numId w:val="31"/>
              </w:numPr>
              <w:spacing w:line="240" w:lineRule="auto"/>
              <w:ind w:left="207" w:hanging="141"/>
              <w:rPr>
                <w:sz w:val="24"/>
                <w:szCs w:val="24"/>
              </w:rPr>
            </w:pPr>
            <w:r>
              <w:rPr>
                <w:sz w:val="24"/>
                <w:szCs w:val="24"/>
              </w:rPr>
              <w:t xml:space="preserve">«3» </w:t>
            </w:r>
            <w:proofErr w:type="spellStart"/>
            <w:r>
              <w:rPr>
                <w:sz w:val="24"/>
                <w:szCs w:val="24"/>
              </w:rPr>
              <w:t>пономерной</w:t>
            </w:r>
            <w:proofErr w:type="spellEnd"/>
            <w:r>
              <w:rPr>
                <w:sz w:val="24"/>
                <w:szCs w:val="24"/>
              </w:rPr>
              <w:t xml:space="preserve"> учет железнодорожного подвижного состава, переоборудованного (модернизированного) с изменением типа;</w:t>
            </w:r>
          </w:p>
          <w:p w:rsidR="00082E57" w:rsidRPr="00DA6340" w:rsidRDefault="003225CB" w:rsidP="003225CB">
            <w:pPr>
              <w:pStyle w:val="10"/>
              <w:numPr>
                <w:ilvl w:val="0"/>
                <w:numId w:val="31"/>
              </w:numPr>
              <w:spacing w:line="240" w:lineRule="auto"/>
              <w:ind w:left="207" w:hanging="141"/>
              <w:rPr>
                <w:sz w:val="24"/>
                <w:szCs w:val="24"/>
              </w:rPr>
            </w:pPr>
            <w:r>
              <w:rPr>
                <w:sz w:val="24"/>
                <w:szCs w:val="24"/>
              </w:rPr>
              <w:t xml:space="preserve">«4» плановый </w:t>
            </w:r>
            <w:proofErr w:type="spellStart"/>
            <w:r>
              <w:rPr>
                <w:sz w:val="24"/>
                <w:szCs w:val="24"/>
              </w:rPr>
              <w:t>пономерной</w:t>
            </w:r>
            <w:proofErr w:type="spellEnd"/>
            <w:r>
              <w:rPr>
                <w:sz w:val="24"/>
                <w:szCs w:val="24"/>
              </w:rPr>
              <w:t xml:space="preserve"> учет железнодорожного подвижного состава;</w:t>
            </w:r>
          </w:p>
          <w:p w:rsidR="00082E57" w:rsidRPr="00DA6340" w:rsidRDefault="003225CB" w:rsidP="003225CB">
            <w:pPr>
              <w:pStyle w:val="10"/>
              <w:numPr>
                <w:ilvl w:val="0"/>
                <w:numId w:val="31"/>
              </w:numPr>
              <w:spacing w:line="240" w:lineRule="auto"/>
              <w:ind w:left="207" w:hanging="141"/>
              <w:rPr>
                <w:sz w:val="24"/>
                <w:szCs w:val="24"/>
              </w:rPr>
            </w:pPr>
            <w:r>
              <w:rPr>
                <w:sz w:val="24"/>
                <w:szCs w:val="24"/>
              </w:rPr>
              <w:lastRenderedPageBreak/>
              <w:t xml:space="preserve">«5» </w:t>
            </w:r>
            <w:proofErr w:type="spellStart"/>
            <w:r>
              <w:rPr>
                <w:sz w:val="24"/>
                <w:szCs w:val="24"/>
              </w:rPr>
              <w:t>пономерной</w:t>
            </w:r>
            <w:proofErr w:type="spellEnd"/>
            <w:r>
              <w:rPr>
                <w:sz w:val="24"/>
                <w:szCs w:val="24"/>
              </w:rPr>
              <w:t xml:space="preserve"> учет железнодорожного подвижного состава в связи с изменением собственника;</w:t>
            </w:r>
          </w:p>
          <w:p w:rsidR="00082E57" w:rsidRPr="00DA6340" w:rsidRDefault="003225CB" w:rsidP="003225CB">
            <w:pPr>
              <w:pStyle w:val="10"/>
              <w:numPr>
                <w:ilvl w:val="0"/>
                <w:numId w:val="31"/>
              </w:numPr>
              <w:spacing w:line="240" w:lineRule="auto"/>
              <w:ind w:left="176" w:hanging="142"/>
              <w:rPr>
                <w:sz w:val="24"/>
                <w:szCs w:val="24"/>
              </w:rPr>
            </w:pPr>
            <w:r>
              <w:rPr>
                <w:sz w:val="24"/>
                <w:szCs w:val="24"/>
              </w:rPr>
              <w:t>«6» Прекращение аренды железнодорожного подвижного состава</w:t>
            </w:r>
          </w:p>
          <w:p w:rsidR="00082E57" w:rsidRPr="00DA6340" w:rsidRDefault="003225CB" w:rsidP="003225CB">
            <w:pPr>
              <w:pStyle w:val="10"/>
              <w:numPr>
                <w:ilvl w:val="0"/>
                <w:numId w:val="31"/>
              </w:numPr>
              <w:spacing w:line="240" w:lineRule="auto"/>
              <w:ind w:left="207" w:hanging="141"/>
              <w:rPr>
                <w:sz w:val="24"/>
                <w:szCs w:val="24"/>
              </w:rPr>
            </w:pPr>
            <w:r>
              <w:rPr>
                <w:sz w:val="24"/>
                <w:szCs w:val="24"/>
              </w:rPr>
              <w:t xml:space="preserve">«7» </w:t>
            </w:r>
            <w:proofErr w:type="spellStart"/>
            <w:r>
              <w:rPr>
                <w:sz w:val="24"/>
                <w:szCs w:val="24"/>
              </w:rPr>
              <w:t>пономерной</w:t>
            </w:r>
            <w:proofErr w:type="spellEnd"/>
            <w:r>
              <w:rPr>
                <w:sz w:val="24"/>
                <w:szCs w:val="24"/>
              </w:rPr>
              <w:t xml:space="preserve"> учет железнодорожного подвижного состава в связи с передачей в аренду;</w:t>
            </w:r>
          </w:p>
          <w:p w:rsidR="00082E57" w:rsidRPr="00DA6340" w:rsidRDefault="003225CB" w:rsidP="003225CB">
            <w:pPr>
              <w:pStyle w:val="10"/>
              <w:numPr>
                <w:ilvl w:val="0"/>
                <w:numId w:val="31"/>
              </w:numPr>
              <w:spacing w:line="240" w:lineRule="auto"/>
              <w:ind w:left="207" w:hanging="141"/>
              <w:rPr>
                <w:sz w:val="24"/>
                <w:szCs w:val="24"/>
              </w:rPr>
            </w:pPr>
            <w:r>
              <w:rPr>
                <w:sz w:val="24"/>
                <w:szCs w:val="24"/>
              </w:rPr>
              <w:t xml:space="preserve">«8» </w:t>
            </w:r>
            <w:proofErr w:type="spellStart"/>
            <w:r>
              <w:rPr>
                <w:sz w:val="24"/>
                <w:szCs w:val="24"/>
              </w:rPr>
              <w:t>пономерной</w:t>
            </w:r>
            <w:proofErr w:type="spellEnd"/>
            <w:r>
              <w:rPr>
                <w:sz w:val="24"/>
                <w:szCs w:val="24"/>
              </w:rPr>
              <w:t xml:space="preserve"> учет железнодорожного подвижного состава в связи с прекращением аренды;</w:t>
            </w:r>
          </w:p>
          <w:p w:rsidR="00082E57" w:rsidRPr="00DA6340" w:rsidRDefault="003225CB" w:rsidP="003225CB">
            <w:pPr>
              <w:pStyle w:val="10"/>
              <w:numPr>
                <w:ilvl w:val="0"/>
                <w:numId w:val="31"/>
              </w:numPr>
              <w:spacing w:line="240" w:lineRule="auto"/>
              <w:ind w:left="207" w:hanging="141"/>
              <w:rPr>
                <w:sz w:val="24"/>
                <w:szCs w:val="24"/>
              </w:rPr>
            </w:pPr>
            <w:r>
              <w:rPr>
                <w:sz w:val="24"/>
                <w:szCs w:val="24"/>
              </w:rPr>
              <w:t xml:space="preserve">«9» </w:t>
            </w:r>
            <w:proofErr w:type="spellStart"/>
            <w:r>
              <w:rPr>
                <w:sz w:val="24"/>
                <w:szCs w:val="24"/>
              </w:rPr>
              <w:t>пономерной</w:t>
            </w:r>
            <w:proofErr w:type="spellEnd"/>
            <w:r>
              <w:rPr>
                <w:sz w:val="24"/>
                <w:szCs w:val="24"/>
              </w:rPr>
              <w:t xml:space="preserve"> учет железнодорожного подвижного состава в связи с изменением железнодорожной станции приписки;</w:t>
            </w:r>
          </w:p>
          <w:p w:rsidR="00082E57" w:rsidRPr="00DA6340" w:rsidRDefault="003225CB" w:rsidP="003225CB">
            <w:pPr>
              <w:pStyle w:val="10"/>
              <w:numPr>
                <w:ilvl w:val="0"/>
                <w:numId w:val="31"/>
              </w:numPr>
              <w:spacing w:line="240" w:lineRule="auto"/>
              <w:ind w:left="207" w:hanging="141"/>
              <w:rPr>
                <w:sz w:val="24"/>
                <w:szCs w:val="24"/>
              </w:rPr>
            </w:pPr>
            <w:r>
              <w:rPr>
                <w:sz w:val="24"/>
                <w:szCs w:val="24"/>
              </w:rPr>
              <w:t xml:space="preserve">«10» </w:t>
            </w:r>
            <w:proofErr w:type="spellStart"/>
            <w:r>
              <w:rPr>
                <w:sz w:val="24"/>
                <w:szCs w:val="24"/>
              </w:rPr>
              <w:t>пономерной</w:t>
            </w:r>
            <w:proofErr w:type="spellEnd"/>
            <w:r>
              <w:rPr>
                <w:sz w:val="24"/>
                <w:szCs w:val="24"/>
              </w:rPr>
              <w:t xml:space="preserve"> учет  железнодорожного подвижного состава в связи с продлением срока службы;</w:t>
            </w:r>
          </w:p>
          <w:p w:rsidR="00082E57" w:rsidRPr="00DA6340" w:rsidRDefault="003225CB" w:rsidP="003225CB">
            <w:pPr>
              <w:pStyle w:val="10"/>
              <w:numPr>
                <w:ilvl w:val="0"/>
                <w:numId w:val="31"/>
              </w:numPr>
              <w:spacing w:line="240" w:lineRule="auto"/>
              <w:ind w:left="207" w:hanging="141"/>
              <w:rPr>
                <w:sz w:val="24"/>
                <w:szCs w:val="24"/>
              </w:rPr>
            </w:pPr>
            <w:r>
              <w:rPr>
                <w:sz w:val="24"/>
                <w:szCs w:val="24"/>
              </w:rPr>
              <w:t xml:space="preserve">«11» </w:t>
            </w:r>
            <w:proofErr w:type="spellStart"/>
            <w:r>
              <w:rPr>
                <w:sz w:val="24"/>
                <w:szCs w:val="24"/>
              </w:rPr>
              <w:t>пономерной</w:t>
            </w:r>
            <w:proofErr w:type="spellEnd"/>
            <w:r>
              <w:rPr>
                <w:sz w:val="24"/>
                <w:szCs w:val="24"/>
              </w:rPr>
              <w:t xml:space="preserve"> учет  железнодорожного подвижного состава в связи с исключением из эксплуатации;</w:t>
            </w:r>
          </w:p>
          <w:p w:rsidR="00082E57" w:rsidRPr="00DA6340" w:rsidRDefault="003225CB" w:rsidP="003225CB">
            <w:pPr>
              <w:pStyle w:val="10"/>
              <w:numPr>
                <w:ilvl w:val="0"/>
                <w:numId w:val="31"/>
              </w:numPr>
              <w:spacing w:line="240" w:lineRule="auto"/>
              <w:ind w:left="207" w:hanging="141"/>
              <w:rPr>
                <w:sz w:val="24"/>
                <w:szCs w:val="24"/>
              </w:rPr>
            </w:pPr>
            <w:r>
              <w:rPr>
                <w:sz w:val="24"/>
                <w:szCs w:val="24"/>
              </w:rPr>
              <w:t xml:space="preserve">«12» </w:t>
            </w:r>
            <w:proofErr w:type="spellStart"/>
            <w:r>
              <w:rPr>
                <w:sz w:val="24"/>
                <w:szCs w:val="24"/>
              </w:rPr>
              <w:t>пономерной</w:t>
            </w:r>
            <w:proofErr w:type="spellEnd"/>
            <w:r>
              <w:rPr>
                <w:sz w:val="24"/>
                <w:szCs w:val="24"/>
              </w:rPr>
              <w:t xml:space="preserve"> учет  железнодорожного подвижного состава, имеющего нумерацию инвентарного парка;</w:t>
            </w:r>
          </w:p>
          <w:p w:rsidR="00082E57" w:rsidRPr="00DA6340" w:rsidRDefault="003225CB" w:rsidP="003225CB">
            <w:pPr>
              <w:pStyle w:val="10"/>
              <w:numPr>
                <w:ilvl w:val="0"/>
                <w:numId w:val="31"/>
              </w:numPr>
              <w:spacing w:line="240" w:lineRule="auto"/>
              <w:ind w:left="207" w:hanging="141"/>
              <w:rPr>
                <w:sz w:val="24"/>
                <w:szCs w:val="24"/>
              </w:rPr>
            </w:pPr>
            <w:r>
              <w:rPr>
                <w:sz w:val="24"/>
                <w:szCs w:val="24"/>
              </w:rPr>
              <w:t xml:space="preserve">«13» </w:t>
            </w:r>
            <w:proofErr w:type="spellStart"/>
            <w:r>
              <w:rPr>
                <w:sz w:val="24"/>
                <w:szCs w:val="24"/>
              </w:rPr>
              <w:t>пономерной</w:t>
            </w:r>
            <w:proofErr w:type="spellEnd"/>
            <w:r>
              <w:rPr>
                <w:sz w:val="24"/>
                <w:szCs w:val="24"/>
              </w:rPr>
              <w:t xml:space="preserve"> учет железнодорожного подвижного состава в связи с его передачей в аренду»;</w:t>
            </w:r>
          </w:p>
          <w:p w:rsidR="00082E57" w:rsidRPr="00DA6340" w:rsidRDefault="003225CB" w:rsidP="00082E57">
            <w:pPr>
              <w:ind w:left="207" w:right="17"/>
              <w:contextualSpacing/>
              <w:jc w:val="both"/>
            </w:pPr>
            <w:r>
              <w:t xml:space="preserve">«14» </w:t>
            </w:r>
            <w:proofErr w:type="spellStart"/>
            <w:r>
              <w:t>пономерной</w:t>
            </w:r>
            <w:proofErr w:type="spellEnd"/>
            <w:r>
              <w:t xml:space="preserve"> учет железнодорожного подвижного состава в связи с дублированием восьмизначного идентификационного номера</w:t>
            </w:r>
          </w:p>
          <w:p w:rsidR="00082E57" w:rsidRPr="00DA6340" w:rsidRDefault="003225CB" w:rsidP="00082E57">
            <w:pPr>
              <w:contextualSpacing/>
              <w:jc w:val="center"/>
            </w:pPr>
            <w:r>
              <w:t xml:space="preserve">и получения ответа </w:t>
            </w:r>
            <w:proofErr w:type="spellStart"/>
            <w:r>
              <w:t>Росжелдора</w:t>
            </w:r>
            <w:proofErr w:type="spellEnd"/>
            <w:r>
              <w:t xml:space="preserve"> о принятом </w:t>
            </w:r>
            <w:proofErr w:type="gramStart"/>
            <w:r>
              <w:t>решении</w:t>
            </w:r>
            <w:proofErr w:type="gramEnd"/>
            <w:r>
              <w:t xml:space="preserve"> о присвоении номеров по результатам рассмотрения Заявки.</w:t>
            </w:r>
          </w:p>
        </w:tc>
        <w:tc>
          <w:tcPr>
            <w:tcW w:w="1417" w:type="dxa"/>
            <w:tcBorders>
              <w:top w:val="single" w:sz="4" w:space="0" w:color="auto"/>
              <w:left w:val="nil"/>
              <w:bottom w:val="single" w:sz="4" w:space="0" w:color="auto"/>
              <w:right w:val="single" w:sz="4" w:space="0" w:color="auto"/>
            </w:tcBorders>
            <w:shd w:val="clear" w:color="auto" w:fill="auto"/>
          </w:tcPr>
          <w:p w:rsidR="00082E57" w:rsidRPr="00DA6340" w:rsidRDefault="003225CB" w:rsidP="00082E57">
            <w:pPr>
              <w:ind w:right="-108"/>
              <w:contextualSpacing/>
              <w:jc w:val="center"/>
            </w:pPr>
            <w:r>
              <w:lastRenderedPageBreak/>
              <w:t xml:space="preserve">5 (Пять) рабочих дней </w:t>
            </w:r>
            <w:proofErr w:type="gramStart"/>
            <w:r>
              <w:t>с даты подписания</w:t>
            </w:r>
            <w:proofErr w:type="gramEnd"/>
            <w:r>
              <w:t xml:space="preserve"> Сторонами настоящего Договора</w:t>
            </w:r>
          </w:p>
        </w:tc>
        <w:tc>
          <w:tcPr>
            <w:tcW w:w="1418" w:type="dxa"/>
            <w:tcBorders>
              <w:top w:val="single" w:sz="4" w:space="0" w:color="auto"/>
              <w:left w:val="nil"/>
              <w:bottom w:val="single" w:sz="4" w:space="0" w:color="auto"/>
              <w:right w:val="single" w:sz="4" w:space="0" w:color="auto"/>
            </w:tcBorders>
            <w:shd w:val="clear" w:color="auto" w:fill="auto"/>
          </w:tcPr>
          <w:p w:rsidR="00082E57" w:rsidRPr="00DA6340" w:rsidRDefault="003225CB" w:rsidP="00082E57">
            <w:pPr>
              <w:contextualSpacing/>
              <w:jc w:val="center"/>
            </w:pPr>
            <w:r>
              <w:t>до окончания срока действия настоящего  Договора</w:t>
            </w:r>
          </w:p>
        </w:tc>
        <w:tc>
          <w:tcPr>
            <w:tcW w:w="1417" w:type="dxa"/>
            <w:tcBorders>
              <w:top w:val="single" w:sz="4" w:space="0" w:color="auto"/>
              <w:left w:val="single" w:sz="4" w:space="0" w:color="auto"/>
              <w:bottom w:val="single" w:sz="4" w:space="0" w:color="auto"/>
              <w:right w:val="single" w:sz="4" w:space="0" w:color="auto"/>
            </w:tcBorders>
          </w:tcPr>
          <w:p w:rsidR="00082E57" w:rsidRPr="00DA6340" w:rsidRDefault="003225CB" w:rsidP="00082E57">
            <w:pPr>
              <w:contextualSpacing/>
              <w:jc w:val="center"/>
            </w:pPr>
            <w:r>
              <w:t>Акт сдачи-приемки оказанных услуг за период</w:t>
            </w:r>
          </w:p>
        </w:tc>
        <w:tc>
          <w:tcPr>
            <w:tcW w:w="1843" w:type="dxa"/>
            <w:tcBorders>
              <w:top w:val="single" w:sz="4" w:space="0" w:color="auto"/>
              <w:left w:val="single" w:sz="4" w:space="0" w:color="auto"/>
              <w:bottom w:val="single" w:sz="4" w:space="0" w:color="auto"/>
              <w:right w:val="single" w:sz="4" w:space="0" w:color="auto"/>
            </w:tcBorders>
          </w:tcPr>
          <w:p w:rsidR="00082E57" w:rsidRPr="00DA6340" w:rsidRDefault="003225CB" w:rsidP="00082E57">
            <w:pPr>
              <w:contextualSpacing/>
              <w:jc w:val="center"/>
            </w:pPr>
            <w:r>
              <w:rPr>
                <w:bCs/>
              </w:rPr>
              <w:t xml:space="preserve">В течение одних суток </w:t>
            </w:r>
            <w:proofErr w:type="gramStart"/>
            <w:r>
              <w:rPr>
                <w:bCs/>
              </w:rPr>
              <w:t>с даты получения</w:t>
            </w:r>
            <w:proofErr w:type="gramEnd"/>
            <w:r>
              <w:rPr>
                <w:bCs/>
              </w:rPr>
              <w:t xml:space="preserve"> Оператором ответа </w:t>
            </w:r>
            <w:proofErr w:type="spellStart"/>
            <w:r>
              <w:rPr>
                <w:bCs/>
              </w:rPr>
              <w:t>Росжелдора</w:t>
            </w:r>
            <w:proofErr w:type="spellEnd"/>
            <w:r>
              <w:rPr>
                <w:bCs/>
              </w:rPr>
              <w:t xml:space="preserve"> по результатам рассмотрения Заявки (извещения ТУ).</w:t>
            </w:r>
          </w:p>
        </w:tc>
      </w:tr>
      <w:tr w:rsidR="00082E57" w:rsidRPr="00DA6340" w:rsidTr="00082E57">
        <w:trPr>
          <w:trHeight w:val="2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082E57" w:rsidRPr="00DA6340" w:rsidRDefault="003225CB" w:rsidP="00082E57">
            <w:pPr>
              <w:contextualSpacing/>
              <w:jc w:val="center"/>
              <w:rPr>
                <w:lang w:val="en-US"/>
              </w:rPr>
            </w:pPr>
            <w:r>
              <w:rPr>
                <w:lang w:val="en-US"/>
              </w:rPr>
              <w:lastRenderedPageBreak/>
              <w:t>3.</w:t>
            </w:r>
          </w:p>
        </w:tc>
        <w:tc>
          <w:tcPr>
            <w:tcW w:w="3686" w:type="dxa"/>
            <w:tcBorders>
              <w:top w:val="single" w:sz="4" w:space="0" w:color="auto"/>
              <w:left w:val="nil"/>
              <w:bottom w:val="single" w:sz="4" w:space="0" w:color="auto"/>
              <w:right w:val="single" w:sz="4" w:space="0" w:color="auto"/>
            </w:tcBorders>
            <w:shd w:val="clear" w:color="auto" w:fill="auto"/>
          </w:tcPr>
          <w:p w:rsidR="00082E57" w:rsidRPr="00DA6340" w:rsidRDefault="003225CB" w:rsidP="00082E57">
            <w:pPr>
              <w:contextualSpacing/>
            </w:pPr>
            <w:r>
              <w:t xml:space="preserve">Автоматизация процесса формирования и отправки сообщения 4634 для </w:t>
            </w:r>
            <w:proofErr w:type="spellStart"/>
            <w:r>
              <w:t>первичногог</w:t>
            </w:r>
            <w:proofErr w:type="spellEnd"/>
            <w:r>
              <w:t xml:space="preserve"> ввода в АБД ПВ данных листа учета комплекта вагона</w:t>
            </w:r>
          </w:p>
        </w:tc>
        <w:tc>
          <w:tcPr>
            <w:tcW w:w="1417" w:type="dxa"/>
            <w:tcBorders>
              <w:top w:val="single" w:sz="4" w:space="0" w:color="auto"/>
              <w:left w:val="nil"/>
              <w:bottom w:val="single" w:sz="4" w:space="0" w:color="auto"/>
              <w:right w:val="single" w:sz="4" w:space="0" w:color="auto"/>
            </w:tcBorders>
            <w:shd w:val="clear" w:color="auto" w:fill="auto"/>
          </w:tcPr>
          <w:p w:rsidR="00082E57" w:rsidRPr="00DA6340" w:rsidRDefault="003225CB" w:rsidP="00082E57">
            <w:pPr>
              <w:ind w:right="-108"/>
              <w:contextualSpacing/>
              <w:jc w:val="center"/>
            </w:pPr>
            <w:r>
              <w:t xml:space="preserve">5 (Пять) рабочих дней </w:t>
            </w:r>
            <w:proofErr w:type="gramStart"/>
            <w:r>
              <w:t>с даты подписания</w:t>
            </w:r>
            <w:proofErr w:type="gramEnd"/>
            <w:r>
              <w:t xml:space="preserve"> Сторонами настоящего Договора</w:t>
            </w:r>
          </w:p>
        </w:tc>
        <w:tc>
          <w:tcPr>
            <w:tcW w:w="1418" w:type="dxa"/>
            <w:tcBorders>
              <w:top w:val="single" w:sz="4" w:space="0" w:color="auto"/>
              <w:left w:val="nil"/>
              <w:bottom w:val="single" w:sz="4" w:space="0" w:color="auto"/>
              <w:right w:val="single" w:sz="4" w:space="0" w:color="auto"/>
            </w:tcBorders>
            <w:shd w:val="clear" w:color="auto" w:fill="auto"/>
          </w:tcPr>
          <w:p w:rsidR="00082E57" w:rsidRPr="00DA6340" w:rsidRDefault="003225CB" w:rsidP="00082E57">
            <w:pPr>
              <w:contextualSpacing/>
              <w:jc w:val="center"/>
            </w:pPr>
            <w:r>
              <w:t>до окончания срока действия настоящего  Договора</w:t>
            </w:r>
          </w:p>
        </w:tc>
        <w:tc>
          <w:tcPr>
            <w:tcW w:w="1417" w:type="dxa"/>
            <w:tcBorders>
              <w:top w:val="single" w:sz="4" w:space="0" w:color="auto"/>
              <w:left w:val="single" w:sz="4" w:space="0" w:color="auto"/>
              <w:bottom w:val="single" w:sz="4" w:space="0" w:color="auto"/>
              <w:right w:val="single" w:sz="4" w:space="0" w:color="auto"/>
            </w:tcBorders>
          </w:tcPr>
          <w:p w:rsidR="00082E57" w:rsidRPr="00DA6340" w:rsidRDefault="003225CB" w:rsidP="00082E57">
            <w:pPr>
              <w:contextualSpacing/>
              <w:jc w:val="center"/>
            </w:pPr>
            <w:r>
              <w:t>Акт сдачи-приемки оказанных услуг за период</w:t>
            </w:r>
          </w:p>
        </w:tc>
        <w:tc>
          <w:tcPr>
            <w:tcW w:w="1843" w:type="dxa"/>
            <w:tcBorders>
              <w:top w:val="single" w:sz="4" w:space="0" w:color="auto"/>
              <w:left w:val="single" w:sz="4" w:space="0" w:color="auto"/>
              <w:bottom w:val="single" w:sz="4" w:space="0" w:color="auto"/>
              <w:right w:val="single" w:sz="4" w:space="0" w:color="auto"/>
            </w:tcBorders>
          </w:tcPr>
          <w:p w:rsidR="00082E57" w:rsidRPr="00DA6340" w:rsidRDefault="003225CB" w:rsidP="00082E57">
            <w:pPr>
              <w:contextualSpacing/>
              <w:jc w:val="center"/>
            </w:pPr>
            <w:r>
              <w:rPr>
                <w:bCs/>
              </w:rPr>
              <w:t xml:space="preserve">В течение одних суток </w:t>
            </w:r>
            <w:proofErr w:type="gramStart"/>
            <w:r>
              <w:rPr>
                <w:bCs/>
              </w:rPr>
              <w:t>с даты получения</w:t>
            </w:r>
            <w:proofErr w:type="gramEnd"/>
            <w:r>
              <w:rPr>
                <w:bCs/>
              </w:rPr>
              <w:t xml:space="preserve"> Оператором ответа </w:t>
            </w:r>
            <w:proofErr w:type="spellStart"/>
            <w:r>
              <w:rPr>
                <w:bCs/>
              </w:rPr>
              <w:t>Росжелдора</w:t>
            </w:r>
            <w:proofErr w:type="spellEnd"/>
            <w:r>
              <w:rPr>
                <w:bCs/>
              </w:rPr>
              <w:t xml:space="preserve"> по результатам рассмотрения </w:t>
            </w:r>
            <w:r>
              <w:rPr>
                <w:bCs/>
              </w:rPr>
              <w:lastRenderedPageBreak/>
              <w:t>Заявки (извещения ТУ).</w:t>
            </w:r>
          </w:p>
        </w:tc>
      </w:tr>
      <w:tr w:rsidR="00082E57" w:rsidRPr="00DA6340" w:rsidTr="00082E57">
        <w:trPr>
          <w:trHeight w:val="2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082E57" w:rsidRPr="00DA6340" w:rsidRDefault="003225CB" w:rsidP="00082E57">
            <w:pPr>
              <w:contextualSpacing/>
              <w:jc w:val="center"/>
            </w:pPr>
            <w:r>
              <w:rPr>
                <w:lang w:val="en-US"/>
              </w:rPr>
              <w:lastRenderedPageBreak/>
              <w:t>4</w:t>
            </w:r>
            <w:r>
              <w:t>.</w:t>
            </w:r>
          </w:p>
        </w:tc>
        <w:tc>
          <w:tcPr>
            <w:tcW w:w="3686" w:type="dxa"/>
            <w:tcBorders>
              <w:top w:val="single" w:sz="4" w:space="0" w:color="auto"/>
              <w:left w:val="nil"/>
              <w:bottom w:val="single" w:sz="4" w:space="0" w:color="auto"/>
              <w:right w:val="single" w:sz="4" w:space="0" w:color="auto"/>
            </w:tcBorders>
            <w:shd w:val="clear" w:color="auto" w:fill="auto"/>
          </w:tcPr>
          <w:p w:rsidR="00082E57" w:rsidRPr="00DA6340" w:rsidRDefault="003225CB" w:rsidP="00082E57">
            <w:pPr>
              <w:contextualSpacing/>
              <w:jc w:val="center"/>
            </w:pPr>
            <w:r>
              <w:t xml:space="preserve">Сопровождение и техническая поддержка работоспособности Системы </w:t>
            </w:r>
          </w:p>
        </w:tc>
        <w:tc>
          <w:tcPr>
            <w:tcW w:w="1417" w:type="dxa"/>
            <w:tcBorders>
              <w:top w:val="single" w:sz="4" w:space="0" w:color="auto"/>
              <w:left w:val="nil"/>
              <w:bottom w:val="single" w:sz="4" w:space="0" w:color="auto"/>
              <w:right w:val="single" w:sz="4" w:space="0" w:color="auto"/>
            </w:tcBorders>
            <w:shd w:val="clear" w:color="auto" w:fill="auto"/>
          </w:tcPr>
          <w:p w:rsidR="00082E57" w:rsidRPr="00DA6340" w:rsidRDefault="003225CB" w:rsidP="00082E57">
            <w:pPr>
              <w:ind w:right="-108"/>
              <w:contextualSpacing/>
              <w:jc w:val="center"/>
            </w:pPr>
            <w:r>
              <w:t xml:space="preserve">5 (Пять) рабочих дней </w:t>
            </w:r>
            <w:proofErr w:type="gramStart"/>
            <w:r>
              <w:t>с даты подписания</w:t>
            </w:r>
            <w:proofErr w:type="gramEnd"/>
            <w:r>
              <w:t xml:space="preserve"> Сторонами настоящего Договора</w:t>
            </w:r>
          </w:p>
        </w:tc>
        <w:tc>
          <w:tcPr>
            <w:tcW w:w="1418" w:type="dxa"/>
            <w:tcBorders>
              <w:top w:val="single" w:sz="4" w:space="0" w:color="auto"/>
              <w:left w:val="nil"/>
              <w:bottom w:val="single" w:sz="4" w:space="0" w:color="auto"/>
              <w:right w:val="single" w:sz="4" w:space="0" w:color="auto"/>
            </w:tcBorders>
            <w:shd w:val="clear" w:color="auto" w:fill="auto"/>
          </w:tcPr>
          <w:p w:rsidR="00082E57" w:rsidRPr="00DA6340" w:rsidRDefault="003225CB" w:rsidP="00082E57">
            <w:pPr>
              <w:contextualSpacing/>
              <w:jc w:val="center"/>
            </w:pPr>
            <w:r>
              <w:t>до окончания срока действия настоящего  Договора</w:t>
            </w:r>
          </w:p>
        </w:tc>
        <w:tc>
          <w:tcPr>
            <w:tcW w:w="1417" w:type="dxa"/>
            <w:tcBorders>
              <w:top w:val="single" w:sz="4" w:space="0" w:color="auto"/>
              <w:left w:val="single" w:sz="4" w:space="0" w:color="auto"/>
              <w:bottom w:val="single" w:sz="4" w:space="0" w:color="auto"/>
              <w:right w:val="single" w:sz="4" w:space="0" w:color="auto"/>
            </w:tcBorders>
          </w:tcPr>
          <w:p w:rsidR="00082E57" w:rsidRPr="00DA6340" w:rsidRDefault="003225CB" w:rsidP="00082E57">
            <w:pPr>
              <w:contextualSpacing/>
              <w:jc w:val="center"/>
            </w:pPr>
            <w:r>
              <w:t>Акт сдачи-приемки оказанных услуг за период</w:t>
            </w:r>
          </w:p>
        </w:tc>
        <w:tc>
          <w:tcPr>
            <w:tcW w:w="1843" w:type="dxa"/>
            <w:tcBorders>
              <w:top w:val="single" w:sz="4" w:space="0" w:color="auto"/>
              <w:left w:val="single" w:sz="4" w:space="0" w:color="auto"/>
              <w:bottom w:val="single" w:sz="4" w:space="0" w:color="auto"/>
              <w:right w:val="single" w:sz="4" w:space="0" w:color="auto"/>
            </w:tcBorders>
          </w:tcPr>
          <w:p w:rsidR="00082E57" w:rsidRPr="00DA6340" w:rsidRDefault="003225CB" w:rsidP="00082E57">
            <w:pPr>
              <w:contextualSpacing/>
              <w:jc w:val="center"/>
            </w:pPr>
            <w:r>
              <w:t>-</w:t>
            </w:r>
          </w:p>
        </w:tc>
      </w:tr>
    </w:tbl>
    <w:p w:rsidR="00082E57" w:rsidRPr="00DA6340" w:rsidRDefault="00082E57" w:rsidP="00082E57">
      <w:pPr>
        <w:contextualSpacing/>
        <w:jc w:val="right"/>
      </w:pPr>
    </w:p>
    <w:p w:rsidR="00082E57" w:rsidRPr="00DA6340" w:rsidRDefault="00082E57" w:rsidP="00082E57">
      <w:pPr>
        <w:contextualSpacing/>
        <w:jc w:val="right"/>
      </w:pPr>
    </w:p>
    <w:p w:rsidR="00082E57" w:rsidRPr="00DA6340" w:rsidRDefault="003225CB" w:rsidP="003225CB">
      <w:pPr>
        <w:pStyle w:val="1"/>
        <w:numPr>
          <w:ilvl w:val="0"/>
          <w:numId w:val="34"/>
        </w:numPr>
        <w:tabs>
          <w:tab w:val="clear" w:pos="4254"/>
          <w:tab w:val="num" w:pos="432"/>
          <w:tab w:val="num" w:pos="982"/>
        </w:tabs>
        <w:suppressAutoHyphens w:val="0"/>
        <w:spacing w:before="0" w:after="0"/>
        <w:ind w:left="432" w:firstLine="0"/>
        <w:contextualSpacing/>
        <w:jc w:val="both"/>
        <w:rPr>
          <w:rFonts w:cs="Times New Roman"/>
          <w:b w:val="0"/>
          <w:sz w:val="24"/>
          <w:szCs w:val="24"/>
        </w:rPr>
      </w:pPr>
      <w:bookmarkStart w:id="86" w:name="_Toc305765801"/>
      <w:bookmarkStart w:id="87" w:name="_Toc152049736"/>
      <w:bookmarkStart w:id="88" w:name="_Toc152049830"/>
      <w:bookmarkStart w:id="89" w:name="_Toc152050343"/>
      <w:bookmarkStart w:id="90" w:name="_Toc152050623"/>
      <w:bookmarkStart w:id="91" w:name="_Toc152409041"/>
      <w:bookmarkStart w:id="92" w:name="_Toc164139834"/>
      <w:bookmarkStart w:id="93" w:name="_Toc167255875"/>
      <w:r>
        <w:rPr>
          <w:rFonts w:cs="Times New Roman"/>
          <w:b w:val="0"/>
          <w:sz w:val="24"/>
          <w:szCs w:val="24"/>
        </w:rPr>
        <w:t>ПОРЯДОК ПРЕДОСТАВЛЕНИЯ УСЛУГ ПО СОПРОВОЖДЕНИЮ И ТЕХНИЧЕСКОЙ ПОДДЕРЖКЕ</w:t>
      </w:r>
      <w:bookmarkEnd w:id="86"/>
    </w:p>
    <w:p w:rsidR="00082E57" w:rsidRPr="00DA6340" w:rsidRDefault="003225CB" w:rsidP="00082E57">
      <w:pPr>
        <w:pStyle w:val="27"/>
        <w:spacing w:line="240" w:lineRule="auto"/>
        <w:contextualSpacing/>
        <w:rPr>
          <w:szCs w:val="24"/>
        </w:rPr>
      </w:pPr>
      <w:r>
        <w:rPr>
          <w:szCs w:val="24"/>
        </w:rPr>
        <w:t>Оператор принимает на себя обязательства по Сопровождению и технической поддержке.</w:t>
      </w:r>
    </w:p>
    <w:p w:rsidR="00082E57" w:rsidRPr="00DA6340" w:rsidRDefault="003225CB" w:rsidP="00082E57">
      <w:pPr>
        <w:contextualSpacing/>
        <w:jc w:val="both"/>
      </w:pPr>
      <w:r>
        <w:t>В перечень услуг по сопровождению и технической поддержке работоспособности Системы  входят:</w:t>
      </w:r>
    </w:p>
    <w:p w:rsidR="00082E57" w:rsidRPr="00DA6340" w:rsidRDefault="003225CB" w:rsidP="003225CB">
      <w:pPr>
        <w:widowControl w:val="0"/>
        <w:numPr>
          <w:ilvl w:val="0"/>
          <w:numId w:val="37"/>
        </w:numPr>
        <w:suppressAutoHyphens w:val="0"/>
        <w:autoSpaceDE w:val="0"/>
        <w:autoSpaceDN w:val="0"/>
        <w:adjustRightInd w:val="0"/>
        <w:ind w:firstLine="0"/>
        <w:contextualSpacing/>
        <w:jc w:val="both"/>
        <w:rPr>
          <w:rStyle w:val="afff9"/>
        </w:rPr>
      </w:pPr>
      <w:r>
        <w:rPr>
          <w:rStyle w:val="afff9"/>
        </w:rPr>
        <w:t>исправление ошибок и обновление Системы;</w:t>
      </w:r>
    </w:p>
    <w:p w:rsidR="00082E57" w:rsidRPr="00DA6340" w:rsidRDefault="003225CB" w:rsidP="003225CB">
      <w:pPr>
        <w:widowControl w:val="0"/>
        <w:numPr>
          <w:ilvl w:val="0"/>
          <w:numId w:val="37"/>
        </w:numPr>
        <w:suppressAutoHyphens w:val="0"/>
        <w:autoSpaceDE w:val="0"/>
        <w:autoSpaceDN w:val="0"/>
        <w:adjustRightInd w:val="0"/>
        <w:ind w:firstLine="0"/>
        <w:contextualSpacing/>
        <w:jc w:val="both"/>
        <w:rPr>
          <w:rStyle w:val="afff9"/>
        </w:rPr>
      </w:pPr>
      <w:r>
        <w:rPr>
          <w:rStyle w:val="afff9"/>
        </w:rPr>
        <w:t>доработка системы при изменении форматов данных и требований со стороны Информационно-вычислительного центра железнодорожных администраций;</w:t>
      </w:r>
    </w:p>
    <w:p w:rsidR="00082E57" w:rsidRPr="00DA6340" w:rsidRDefault="003225CB" w:rsidP="003225CB">
      <w:pPr>
        <w:widowControl w:val="0"/>
        <w:numPr>
          <w:ilvl w:val="0"/>
          <w:numId w:val="37"/>
        </w:numPr>
        <w:suppressAutoHyphens w:val="0"/>
        <w:autoSpaceDE w:val="0"/>
        <w:autoSpaceDN w:val="0"/>
        <w:adjustRightInd w:val="0"/>
        <w:ind w:firstLine="0"/>
        <w:contextualSpacing/>
        <w:jc w:val="both"/>
      </w:pPr>
      <w:r>
        <w:t>обновление справочников и классификаторов;</w:t>
      </w:r>
    </w:p>
    <w:p w:rsidR="00082E57" w:rsidRPr="00DA6340" w:rsidRDefault="003225CB" w:rsidP="003225CB">
      <w:pPr>
        <w:widowControl w:val="0"/>
        <w:numPr>
          <w:ilvl w:val="0"/>
          <w:numId w:val="37"/>
        </w:numPr>
        <w:suppressAutoHyphens w:val="0"/>
        <w:autoSpaceDE w:val="0"/>
        <w:autoSpaceDN w:val="0"/>
        <w:adjustRightInd w:val="0"/>
        <w:ind w:firstLine="0"/>
        <w:contextualSpacing/>
        <w:jc w:val="both"/>
      </w:pPr>
      <w:r>
        <w:t xml:space="preserve">обеспечение синхронизации данных по справочникам и подвижному составу между базой Системы подачи Заявок и базой </w:t>
      </w:r>
      <w:proofErr w:type="spellStart"/>
      <w:r>
        <w:t>Росжелдора</w:t>
      </w:r>
      <w:proofErr w:type="spellEnd"/>
      <w:r>
        <w:t>.</w:t>
      </w:r>
    </w:p>
    <w:p w:rsidR="00082E57" w:rsidRPr="00DA6340" w:rsidRDefault="003225CB" w:rsidP="003225CB">
      <w:pPr>
        <w:pStyle w:val="aff8"/>
        <w:numPr>
          <w:ilvl w:val="0"/>
          <w:numId w:val="37"/>
        </w:numPr>
        <w:suppressAutoHyphens w:val="0"/>
        <w:ind w:firstLine="0"/>
        <w:contextualSpacing/>
        <w:jc w:val="both"/>
      </w:pPr>
      <w:r>
        <w:t xml:space="preserve">В перечень услуг по поддержке Заявителя по вопросам автоматизации процесса формирования и отправки Заявок с целью регистрации железнодорожного подвижного состава </w:t>
      </w:r>
      <w:proofErr w:type="spellStart"/>
      <w:r>
        <w:t>Росжелдором</w:t>
      </w:r>
      <w:proofErr w:type="spellEnd"/>
      <w:r>
        <w:t xml:space="preserve"> и работы с Системой входят: </w:t>
      </w:r>
    </w:p>
    <w:p w:rsidR="00082E57" w:rsidRPr="00DA6340" w:rsidRDefault="003225CB" w:rsidP="003225CB">
      <w:pPr>
        <w:widowControl w:val="0"/>
        <w:numPr>
          <w:ilvl w:val="0"/>
          <w:numId w:val="37"/>
        </w:numPr>
        <w:suppressAutoHyphens w:val="0"/>
        <w:autoSpaceDE w:val="0"/>
        <w:autoSpaceDN w:val="0"/>
        <w:adjustRightInd w:val="0"/>
        <w:ind w:firstLine="0"/>
        <w:contextualSpacing/>
        <w:jc w:val="both"/>
      </w:pPr>
      <w:r>
        <w:t xml:space="preserve">оказание консультаций по телефону,  электронной почте, личное присутствие, в случае необходимости. </w:t>
      </w:r>
    </w:p>
    <w:p w:rsidR="00082E57" w:rsidRPr="00DA6340" w:rsidRDefault="003225CB" w:rsidP="003225CB">
      <w:pPr>
        <w:widowControl w:val="0"/>
        <w:numPr>
          <w:ilvl w:val="0"/>
          <w:numId w:val="37"/>
        </w:numPr>
        <w:suppressAutoHyphens w:val="0"/>
        <w:autoSpaceDE w:val="0"/>
        <w:autoSpaceDN w:val="0"/>
        <w:adjustRightInd w:val="0"/>
        <w:ind w:firstLine="0"/>
        <w:contextualSpacing/>
        <w:jc w:val="both"/>
      </w:pPr>
      <w:r>
        <w:t>предоставление доступа к порталу учета ошибок и пожеланий по Системе (с возможностью создать запись и отслеживать ее состояние).</w:t>
      </w:r>
    </w:p>
    <w:p w:rsidR="00082E57" w:rsidRPr="00DA6340" w:rsidRDefault="003225CB" w:rsidP="00082E57">
      <w:pPr>
        <w:pStyle w:val="afe"/>
        <w:contextualSpacing/>
        <w:rPr>
          <w:sz w:val="24"/>
          <w:szCs w:val="24"/>
          <w:lang w:eastAsia="ru-RU"/>
        </w:rPr>
      </w:pPr>
      <w:r>
        <w:rPr>
          <w:sz w:val="24"/>
          <w:szCs w:val="24"/>
          <w:lang w:eastAsia="ru-RU"/>
        </w:rPr>
        <w:t>Услуги по сопровождению и технической поддержке работоспособности Системы и Заявителя предоставляются Исполнителем по телефону, электронной почте, на территории Заявителя в течение времени предоставления услуг.</w:t>
      </w:r>
    </w:p>
    <w:p w:rsidR="00082E57" w:rsidRPr="00DA6340" w:rsidRDefault="003225CB" w:rsidP="00082E57">
      <w:pPr>
        <w:tabs>
          <w:tab w:val="left" w:pos="709"/>
        </w:tabs>
        <w:contextualSpacing/>
        <w:jc w:val="both"/>
        <w:rPr>
          <w:lang w:eastAsia="ru-RU"/>
        </w:rPr>
      </w:pPr>
      <w:r>
        <w:rPr>
          <w:lang w:eastAsia="ru-RU"/>
        </w:rPr>
        <w:t>Время сопровождения и технической поддержки работоспособности Системы: 5 рабочих дней в неделю (</w:t>
      </w:r>
      <w:proofErr w:type="spellStart"/>
      <w:r>
        <w:rPr>
          <w:lang w:eastAsia="ru-RU"/>
        </w:rPr>
        <w:t>пн-чт</w:t>
      </w:r>
      <w:proofErr w:type="spellEnd"/>
      <w:r>
        <w:rPr>
          <w:lang w:eastAsia="ru-RU"/>
        </w:rPr>
        <w:t>: с 9:00 </w:t>
      </w:r>
      <w:proofErr w:type="spellStart"/>
      <w:r>
        <w:rPr>
          <w:lang w:eastAsia="ru-RU"/>
        </w:rPr>
        <w:t>мск</w:t>
      </w:r>
      <w:proofErr w:type="spellEnd"/>
      <w:r>
        <w:rPr>
          <w:lang w:eastAsia="ru-RU"/>
        </w:rPr>
        <w:t xml:space="preserve">. до 18:00 </w:t>
      </w:r>
      <w:proofErr w:type="spellStart"/>
      <w:r>
        <w:rPr>
          <w:lang w:eastAsia="ru-RU"/>
        </w:rPr>
        <w:t>мск</w:t>
      </w:r>
      <w:proofErr w:type="spellEnd"/>
      <w:r>
        <w:rPr>
          <w:lang w:eastAsia="ru-RU"/>
        </w:rPr>
        <w:t xml:space="preserve">., </w:t>
      </w:r>
      <w:proofErr w:type="spellStart"/>
      <w:r>
        <w:rPr>
          <w:lang w:eastAsia="ru-RU"/>
        </w:rPr>
        <w:t>пт</w:t>
      </w:r>
      <w:proofErr w:type="spellEnd"/>
      <w:r>
        <w:rPr>
          <w:lang w:eastAsia="ru-RU"/>
        </w:rPr>
        <w:t>: с 9:00 </w:t>
      </w:r>
      <w:proofErr w:type="spellStart"/>
      <w:r>
        <w:rPr>
          <w:lang w:eastAsia="ru-RU"/>
        </w:rPr>
        <w:t>мск</w:t>
      </w:r>
      <w:proofErr w:type="spellEnd"/>
      <w:r>
        <w:rPr>
          <w:lang w:eastAsia="ru-RU"/>
        </w:rPr>
        <w:t xml:space="preserve">. до 16:45 </w:t>
      </w:r>
      <w:proofErr w:type="spellStart"/>
      <w:proofErr w:type="gramStart"/>
      <w:r>
        <w:rPr>
          <w:lang w:eastAsia="ru-RU"/>
        </w:rPr>
        <w:t>мск</w:t>
      </w:r>
      <w:proofErr w:type="spellEnd"/>
      <w:proofErr w:type="gramEnd"/>
      <w:r>
        <w:rPr>
          <w:lang w:eastAsia="ru-RU"/>
        </w:rPr>
        <w:t>).</w:t>
      </w:r>
    </w:p>
    <w:p w:rsidR="00082E57" w:rsidRPr="00DA6340" w:rsidRDefault="00082E57" w:rsidP="00082E57">
      <w:pPr>
        <w:tabs>
          <w:tab w:val="left" w:pos="709"/>
        </w:tabs>
        <w:contextualSpacing/>
        <w:jc w:val="both"/>
        <w:rPr>
          <w:lang w:eastAsia="ru-RU"/>
        </w:rPr>
      </w:pPr>
    </w:p>
    <w:p w:rsidR="00082E57" w:rsidRPr="00DA6340" w:rsidRDefault="003225CB" w:rsidP="003225CB">
      <w:pPr>
        <w:pStyle w:val="1"/>
        <w:numPr>
          <w:ilvl w:val="0"/>
          <w:numId w:val="34"/>
        </w:numPr>
        <w:tabs>
          <w:tab w:val="clear" w:pos="4254"/>
          <w:tab w:val="num" w:pos="432"/>
          <w:tab w:val="num" w:pos="982"/>
        </w:tabs>
        <w:suppressAutoHyphens w:val="0"/>
        <w:spacing w:before="0" w:after="0"/>
        <w:ind w:left="432" w:firstLine="0"/>
        <w:contextualSpacing/>
        <w:rPr>
          <w:rFonts w:cs="Times New Roman"/>
          <w:b w:val="0"/>
          <w:sz w:val="24"/>
          <w:szCs w:val="24"/>
        </w:rPr>
      </w:pPr>
      <w:bookmarkStart w:id="94" w:name="_Toc305765802"/>
      <w:r>
        <w:rPr>
          <w:rFonts w:cs="Times New Roman"/>
          <w:b w:val="0"/>
          <w:sz w:val="24"/>
          <w:szCs w:val="24"/>
        </w:rPr>
        <w:t>ПОРЯДОК КОНТРОЛЯ И ПРИЕМКИ</w:t>
      </w:r>
      <w:bookmarkEnd w:id="87"/>
      <w:bookmarkEnd w:id="88"/>
      <w:bookmarkEnd w:id="89"/>
      <w:bookmarkEnd w:id="90"/>
      <w:bookmarkEnd w:id="91"/>
      <w:bookmarkEnd w:id="92"/>
      <w:bookmarkEnd w:id="93"/>
      <w:bookmarkEnd w:id="94"/>
    </w:p>
    <w:p w:rsidR="00082E57" w:rsidRPr="00DA6340" w:rsidRDefault="003225CB" w:rsidP="00082E57">
      <w:pPr>
        <w:contextualSpacing/>
        <w:jc w:val="both"/>
      </w:pPr>
      <w:r>
        <w:t>Сдача-приёмка оказанных услуг производится в соответствии с Календарным планом оказания услуг и настоящим Договором. Основанием для сдачи-приёмки оказанных услуг служат документы, в зависимости от формы завершения оказанных услуг, представляемые Оператором.</w:t>
      </w:r>
    </w:p>
    <w:p w:rsidR="00082E57" w:rsidRPr="00DA6340" w:rsidRDefault="003225CB" w:rsidP="00082E57">
      <w:pPr>
        <w:contextualSpacing/>
        <w:jc w:val="both"/>
      </w:pPr>
      <w:r>
        <w:t>Представленные Оператором  отчетные документы проверяются и согласовываются Заявителем в срок, установленный настоящим Договором.</w:t>
      </w:r>
    </w:p>
    <w:p w:rsidR="00082E57" w:rsidRPr="00DA6340" w:rsidRDefault="003225CB" w:rsidP="00082E57">
      <w:pPr>
        <w:contextualSpacing/>
        <w:jc w:val="both"/>
      </w:pPr>
      <w:r>
        <w:t>Оценка и приемка результатов услуг должны осуществляться Заявителем на основании требований настоящего Содержания услуг.</w:t>
      </w:r>
    </w:p>
    <w:p w:rsidR="00082E57" w:rsidRPr="00DA6340" w:rsidRDefault="003225CB" w:rsidP="00082E57">
      <w:pPr>
        <w:contextualSpacing/>
        <w:jc w:val="both"/>
      </w:pPr>
      <w:r>
        <w:t>При наличии замечаний и рекомендаций от Заявителя Оператор производит доработку отчетных документов в согласованные сроки и повторно представляет их Заявителю.</w:t>
      </w:r>
    </w:p>
    <w:tbl>
      <w:tblPr>
        <w:tblpPr w:leftFromText="180" w:rightFromText="180" w:vertAnchor="text" w:horzAnchor="page" w:tblpX="1350" w:tblpY="292"/>
        <w:tblW w:w="9039" w:type="dxa"/>
        <w:tblLook w:val="01E0" w:firstRow="1" w:lastRow="1" w:firstColumn="1" w:lastColumn="1" w:noHBand="0" w:noVBand="0"/>
      </w:tblPr>
      <w:tblGrid>
        <w:gridCol w:w="3936"/>
        <w:gridCol w:w="1359"/>
        <w:gridCol w:w="3744"/>
      </w:tblGrid>
      <w:tr w:rsidR="00082E57" w:rsidRPr="00DA6340" w:rsidTr="00082E57">
        <w:trPr>
          <w:trHeight w:val="278"/>
        </w:trPr>
        <w:tc>
          <w:tcPr>
            <w:tcW w:w="3936" w:type="dxa"/>
          </w:tcPr>
          <w:p w:rsidR="00082E57" w:rsidRPr="00DA6340" w:rsidRDefault="003225CB" w:rsidP="00082E57">
            <w:pPr>
              <w:pStyle w:val="afff7"/>
              <w:tabs>
                <w:tab w:val="left" w:pos="0"/>
                <w:tab w:val="left" w:pos="990"/>
              </w:tabs>
              <w:ind w:firstLine="0"/>
              <w:contextualSpacing/>
              <w:rPr>
                <w:rFonts w:eastAsia="MS Mincho"/>
                <w:szCs w:val="24"/>
              </w:rPr>
            </w:pPr>
            <w:r>
              <w:rPr>
                <w:rFonts w:eastAsia="MS Mincho"/>
                <w:szCs w:val="24"/>
              </w:rPr>
              <w:t>Заявитель:</w:t>
            </w:r>
          </w:p>
          <w:p w:rsidR="00082E57" w:rsidRPr="00DA6340" w:rsidRDefault="00082E57" w:rsidP="00082E57">
            <w:pPr>
              <w:pStyle w:val="afff7"/>
              <w:tabs>
                <w:tab w:val="left" w:pos="0"/>
                <w:tab w:val="left" w:pos="990"/>
              </w:tabs>
              <w:ind w:firstLine="0"/>
              <w:contextualSpacing/>
              <w:rPr>
                <w:rFonts w:eastAsia="MS Mincho"/>
                <w:szCs w:val="24"/>
              </w:rPr>
            </w:pPr>
          </w:p>
          <w:p w:rsidR="00082E57" w:rsidRPr="00DA6340" w:rsidRDefault="003225CB" w:rsidP="00082E57">
            <w:pPr>
              <w:pStyle w:val="afff7"/>
              <w:tabs>
                <w:tab w:val="left" w:pos="0"/>
                <w:tab w:val="left" w:pos="990"/>
              </w:tabs>
              <w:ind w:firstLine="0"/>
              <w:contextualSpacing/>
              <w:rPr>
                <w:rFonts w:eastAsia="MS Mincho"/>
                <w:szCs w:val="24"/>
              </w:rPr>
            </w:pPr>
            <w:r>
              <w:rPr>
                <w:rFonts w:eastAsia="MS Mincho"/>
                <w:szCs w:val="24"/>
              </w:rPr>
              <w:t xml:space="preserve">_________________ </w:t>
            </w:r>
            <w:r>
              <w:rPr>
                <w:bCs/>
                <w:szCs w:val="24"/>
              </w:rPr>
              <w:t xml:space="preserve">  </w:t>
            </w:r>
          </w:p>
          <w:p w:rsidR="00082E57" w:rsidRPr="00DA6340" w:rsidRDefault="003225CB" w:rsidP="00082E57">
            <w:pPr>
              <w:pStyle w:val="afff7"/>
              <w:tabs>
                <w:tab w:val="left" w:pos="0"/>
                <w:tab w:val="left" w:pos="990"/>
              </w:tabs>
              <w:ind w:firstLine="0"/>
              <w:contextualSpacing/>
              <w:rPr>
                <w:rFonts w:eastAsia="MS Mincho"/>
                <w:szCs w:val="24"/>
              </w:rPr>
            </w:pPr>
            <w:r>
              <w:rPr>
                <w:rFonts w:eastAsia="MS Mincho"/>
                <w:szCs w:val="24"/>
              </w:rPr>
              <w:t>М.П.</w:t>
            </w:r>
          </w:p>
        </w:tc>
        <w:tc>
          <w:tcPr>
            <w:tcW w:w="1359" w:type="dxa"/>
          </w:tcPr>
          <w:p w:rsidR="00082E57" w:rsidRPr="00DA6340" w:rsidRDefault="00082E57" w:rsidP="00082E57">
            <w:pPr>
              <w:pStyle w:val="afff7"/>
              <w:tabs>
                <w:tab w:val="left" w:pos="0"/>
                <w:tab w:val="left" w:pos="990"/>
              </w:tabs>
              <w:ind w:firstLine="0"/>
              <w:contextualSpacing/>
              <w:jc w:val="center"/>
              <w:rPr>
                <w:rFonts w:eastAsia="MS Mincho"/>
                <w:szCs w:val="24"/>
              </w:rPr>
            </w:pPr>
          </w:p>
        </w:tc>
        <w:tc>
          <w:tcPr>
            <w:tcW w:w="3744" w:type="dxa"/>
          </w:tcPr>
          <w:p w:rsidR="00082E57" w:rsidRPr="00DA6340" w:rsidRDefault="003225CB" w:rsidP="00082E57">
            <w:pPr>
              <w:pStyle w:val="afff7"/>
              <w:tabs>
                <w:tab w:val="left" w:pos="0"/>
                <w:tab w:val="left" w:pos="990"/>
              </w:tabs>
              <w:ind w:firstLine="0"/>
              <w:contextualSpacing/>
              <w:rPr>
                <w:rFonts w:eastAsia="MS Mincho"/>
                <w:szCs w:val="24"/>
              </w:rPr>
            </w:pPr>
            <w:r>
              <w:rPr>
                <w:rFonts w:eastAsia="MS Mincho"/>
                <w:szCs w:val="24"/>
              </w:rPr>
              <w:t xml:space="preserve">Оператор:  </w:t>
            </w:r>
          </w:p>
          <w:p w:rsidR="00082E57" w:rsidRPr="00DA6340" w:rsidRDefault="00082E57" w:rsidP="00082E57">
            <w:pPr>
              <w:pStyle w:val="afff7"/>
              <w:tabs>
                <w:tab w:val="left" w:pos="0"/>
                <w:tab w:val="left" w:pos="990"/>
              </w:tabs>
              <w:ind w:firstLine="0"/>
              <w:contextualSpacing/>
              <w:rPr>
                <w:rFonts w:eastAsia="MS Mincho"/>
                <w:szCs w:val="24"/>
              </w:rPr>
            </w:pPr>
          </w:p>
          <w:p w:rsidR="00082E57" w:rsidRPr="00DA6340" w:rsidRDefault="003225CB" w:rsidP="00082E57">
            <w:pPr>
              <w:pStyle w:val="afff7"/>
              <w:tabs>
                <w:tab w:val="left" w:pos="0"/>
                <w:tab w:val="left" w:pos="990"/>
              </w:tabs>
              <w:contextualSpacing/>
              <w:rPr>
                <w:rFonts w:eastAsia="MS Mincho"/>
                <w:szCs w:val="24"/>
              </w:rPr>
            </w:pPr>
            <w:r>
              <w:rPr>
                <w:rFonts w:eastAsia="MS Mincho"/>
                <w:szCs w:val="24"/>
              </w:rPr>
              <w:t>_________________ М.П.</w:t>
            </w:r>
          </w:p>
        </w:tc>
      </w:tr>
    </w:tbl>
    <w:p w:rsidR="00082E57" w:rsidRPr="00DA6340" w:rsidRDefault="00082E57" w:rsidP="00082E57">
      <w:pPr>
        <w:contextualSpacing/>
      </w:pPr>
    </w:p>
    <w:p w:rsidR="00082E57" w:rsidRPr="00DA6340" w:rsidRDefault="00082E57" w:rsidP="00082E57">
      <w:pPr>
        <w:contextualSpacing/>
      </w:pPr>
    </w:p>
    <w:p w:rsidR="00082E57" w:rsidRPr="00DA6340" w:rsidRDefault="00082E57" w:rsidP="00082E57">
      <w:pPr>
        <w:contextualSpacing/>
      </w:pPr>
    </w:p>
    <w:p w:rsidR="00082E57" w:rsidRPr="00DA6340" w:rsidRDefault="00082E57" w:rsidP="00082E57">
      <w:pPr>
        <w:contextualSpacing/>
        <w:sectPr w:rsidR="00082E57" w:rsidRPr="00DA6340" w:rsidSect="00082E57">
          <w:footerReference w:type="default" r:id="rId24"/>
          <w:pgSz w:w="11906" w:h="16838" w:code="9"/>
          <w:pgMar w:top="709" w:right="566" w:bottom="567" w:left="1134" w:header="567" w:footer="188" w:gutter="0"/>
          <w:pgNumType w:start="1"/>
          <w:cols w:space="708"/>
          <w:docGrid w:linePitch="381"/>
        </w:sectPr>
      </w:pPr>
    </w:p>
    <w:p w:rsidR="00082E57" w:rsidRPr="00DA6340" w:rsidRDefault="003225CB" w:rsidP="00082E57">
      <w:pPr>
        <w:pStyle w:val="aff4"/>
        <w:ind w:right="566"/>
        <w:contextualSpacing/>
        <w:jc w:val="right"/>
        <w:rPr>
          <w:sz w:val="24"/>
          <w:szCs w:val="24"/>
        </w:rPr>
      </w:pPr>
      <w:r>
        <w:rPr>
          <w:sz w:val="24"/>
          <w:szCs w:val="24"/>
        </w:rPr>
        <w:lastRenderedPageBreak/>
        <w:t>Приложение № 2</w:t>
      </w:r>
    </w:p>
    <w:p w:rsidR="00082E57" w:rsidRPr="00DA6340" w:rsidRDefault="003225CB" w:rsidP="00082E57">
      <w:pPr>
        <w:pStyle w:val="aff4"/>
        <w:ind w:right="566"/>
        <w:contextualSpacing/>
        <w:jc w:val="right"/>
        <w:rPr>
          <w:sz w:val="24"/>
          <w:szCs w:val="24"/>
        </w:rPr>
      </w:pPr>
      <w:r>
        <w:rPr>
          <w:sz w:val="24"/>
          <w:szCs w:val="24"/>
        </w:rPr>
        <w:t>к Договору № _______________</w:t>
      </w:r>
    </w:p>
    <w:p w:rsidR="00082E57" w:rsidRPr="00DA6340" w:rsidRDefault="003225CB" w:rsidP="00082E57">
      <w:pPr>
        <w:pStyle w:val="aff4"/>
        <w:ind w:right="566"/>
        <w:contextualSpacing/>
        <w:jc w:val="right"/>
        <w:rPr>
          <w:sz w:val="24"/>
          <w:szCs w:val="24"/>
        </w:rPr>
      </w:pPr>
      <w:r>
        <w:rPr>
          <w:sz w:val="24"/>
          <w:szCs w:val="24"/>
        </w:rPr>
        <w:t xml:space="preserve">от «___» ____________201_ г. </w:t>
      </w:r>
    </w:p>
    <w:p w:rsidR="00082E57" w:rsidRPr="00DA6340" w:rsidRDefault="00082E57" w:rsidP="00082E57">
      <w:pPr>
        <w:pStyle w:val="aff4"/>
        <w:ind w:right="284"/>
        <w:contextualSpacing/>
        <w:jc w:val="center"/>
        <w:rPr>
          <w:sz w:val="24"/>
          <w:szCs w:val="24"/>
        </w:rPr>
      </w:pPr>
    </w:p>
    <w:p w:rsidR="00082E57" w:rsidRPr="00DA6340" w:rsidRDefault="00082E57" w:rsidP="00082E57">
      <w:pPr>
        <w:pStyle w:val="aff4"/>
        <w:ind w:right="284"/>
        <w:contextualSpacing/>
        <w:jc w:val="center"/>
        <w:rPr>
          <w:bCs/>
          <w:sz w:val="24"/>
          <w:szCs w:val="24"/>
        </w:rPr>
      </w:pPr>
    </w:p>
    <w:p w:rsidR="00082E57" w:rsidRPr="00DA6340" w:rsidRDefault="003225CB" w:rsidP="00082E57">
      <w:pPr>
        <w:pStyle w:val="aff4"/>
        <w:ind w:right="284"/>
        <w:contextualSpacing/>
        <w:jc w:val="center"/>
        <w:rPr>
          <w:bCs/>
          <w:sz w:val="24"/>
          <w:szCs w:val="24"/>
        </w:rPr>
      </w:pPr>
      <w:r>
        <w:rPr>
          <w:bCs/>
          <w:sz w:val="24"/>
          <w:szCs w:val="24"/>
        </w:rPr>
        <w:t>Календарный план оказания услуг</w:t>
      </w:r>
    </w:p>
    <w:p w:rsidR="00082E57" w:rsidRPr="00DA6340" w:rsidRDefault="00082E57" w:rsidP="00082E57">
      <w:pPr>
        <w:pStyle w:val="aff4"/>
        <w:ind w:right="284"/>
        <w:contextualSpacing/>
        <w:jc w:val="center"/>
        <w:rPr>
          <w:bCs/>
          <w:sz w:val="24"/>
          <w:szCs w:val="24"/>
        </w:rPr>
      </w:pPr>
    </w:p>
    <w:p w:rsidR="00082E57" w:rsidRPr="00DA6340" w:rsidRDefault="00082E57" w:rsidP="00082E57">
      <w:pPr>
        <w:contextualSpacing/>
        <w:jc w:val="center"/>
        <w:rPr>
          <w:bCs/>
        </w:rPr>
      </w:pPr>
    </w:p>
    <w:tbl>
      <w:tblPr>
        <w:tblW w:w="100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4163"/>
        <w:gridCol w:w="1911"/>
        <w:gridCol w:w="1774"/>
        <w:gridCol w:w="1422"/>
      </w:tblGrid>
      <w:tr w:rsidR="00082E57" w:rsidRPr="00DA6340" w:rsidTr="00082E57">
        <w:trPr>
          <w:trHeight w:val="757"/>
        </w:trPr>
        <w:tc>
          <w:tcPr>
            <w:tcW w:w="799" w:type="dxa"/>
          </w:tcPr>
          <w:p w:rsidR="00082E57" w:rsidRPr="00DA6340" w:rsidRDefault="003225CB" w:rsidP="00082E57">
            <w:pPr>
              <w:contextualSpacing/>
              <w:jc w:val="both"/>
            </w:pPr>
            <w:proofErr w:type="gramStart"/>
            <w:r>
              <w:t>П</w:t>
            </w:r>
            <w:proofErr w:type="gramEnd"/>
            <w:r>
              <w:t>/п</w:t>
            </w:r>
          </w:p>
        </w:tc>
        <w:tc>
          <w:tcPr>
            <w:tcW w:w="4163" w:type="dxa"/>
            <w:vAlign w:val="center"/>
          </w:tcPr>
          <w:p w:rsidR="00082E57" w:rsidRPr="00DA6340" w:rsidRDefault="003225CB" w:rsidP="00082E57">
            <w:pPr>
              <w:contextualSpacing/>
              <w:jc w:val="center"/>
              <w:rPr>
                <w:bCs/>
              </w:rPr>
            </w:pPr>
            <w:r>
              <w:rPr>
                <w:bCs/>
              </w:rPr>
              <w:t>Наименование услуг</w:t>
            </w:r>
          </w:p>
        </w:tc>
        <w:tc>
          <w:tcPr>
            <w:tcW w:w="1911" w:type="dxa"/>
            <w:vAlign w:val="center"/>
          </w:tcPr>
          <w:p w:rsidR="00082E57" w:rsidRPr="00DA6340" w:rsidRDefault="003225CB" w:rsidP="00082E57">
            <w:pPr>
              <w:contextualSpacing/>
              <w:jc w:val="center"/>
              <w:rPr>
                <w:bCs/>
              </w:rPr>
            </w:pPr>
            <w:r>
              <w:rPr>
                <w:bCs/>
              </w:rPr>
              <w:t>Начало оказания услуг</w:t>
            </w:r>
          </w:p>
        </w:tc>
        <w:tc>
          <w:tcPr>
            <w:tcW w:w="1774" w:type="dxa"/>
            <w:vAlign w:val="center"/>
          </w:tcPr>
          <w:p w:rsidR="00082E57" w:rsidRPr="00DA6340" w:rsidRDefault="003225CB" w:rsidP="00082E57">
            <w:pPr>
              <w:contextualSpacing/>
              <w:jc w:val="center"/>
              <w:rPr>
                <w:bCs/>
              </w:rPr>
            </w:pPr>
            <w:r>
              <w:rPr>
                <w:bCs/>
              </w:rPr>
              <w:t>Окончание оказания услуг</w:t>
            </w:r>
          </w:p>
        </w:tc>
        <w:tc>
          <w:tcPr>
            <w:tcW w:w="1422" w:type="dxa"/>
          </w:tcPr>
          <w:p w:rsidR="00082E57" w:rsidRPr="00DA6340" w:rsidRDefault="003225CB" w:rsidP="00082E57">
            <w:pPr>
              <w:contextualSpacing/>
              <w:jc w:val="center"/>
              <w:rPr>
                <w:bCs/>
              </w:rPr>
            </w:pPr>
            <w:r>
              <w:rPr>
                <w:bCs/>
              </w:rPr>
              <w:t>Отчетные документы</w:t>
            </w:r>
          </w:p>
        </w:tc>
      </w:tr>
      <w:tr w:rsidR="00082E57" w:rsidRPr="00DA6340" w:rsidTr="00082E57">
        <w:trPr>
          <w:trHeight w:val="735"/>
        </w:trPr>
        <w:tc>
          <w:tcPr>
            <w:tcW w:w="799" w:type="dxa"/>
          </w:tcPr>
          <w:p w:rsidR="00082E57" w:rsidRPr="00DA6340" w:rsidRDefault="003225CB" w:rsidP="00082E57">
            <w:pPr>
              <w:ind w:right="-108"/>
              <w:contextualSpacing/>
              <w:jc w:val="both"/>
            </w:pPr>
            <w:r>
              <w:t>1</w:t>
            </w:r>
          </w:p>
        </w:tc>
        <w:tc>
          <w:tcPr>
            <w:tcW w:w="4163" w:type="dxa"/>
          </w:tcPr>
          <w:p w:rsidR="00082E57" w:rsidRPr="00DA6340" w:rsidRDefault="003225CB" w:rsidP="00082E57">
            <w:proofErr w:type="gramStart"/>
            <w:r>
              <w:t xml:space="preserve">Автоматизация процесса формирования и подачи Заявок с целью получения Заявителем государственной услуги по осуществлению </w:t>
            </w:r>
            <w:proofErr w:type="spellStart"/>
            <w:r>
              <w:t>пономерного</w:t>
            </w:r>
            <w:proofErr w:type="spellEnd"/>
            <w:r>
              <w:t xml:space="preserve"> учета железнодорожного подвижного состава Заявителя </w:t>
            </w:r>
            <w:proofErr w:type="spellStart"/>
            <w:r>
              <w:t>Росжелдором</w:t>
            </w:r>
            <w:proofErr w:type="spellEnd"/>
            <w:r>
              <w:t xml:space="preserve"> по всем возможным причинам (причины              </w:t>
            </w:r>
            <w:proofErr w:type="gramEnd"/>
          </w:p>
          <w:p w:rsidR="00082E57" w:rsidRPr="00DA6340" w:rsidRDefault="003225CB" w:rsidP="00082E57">
            <w:proofErr w:type="spellStart"/>
            <w:proofErr w:type="gramStart"/>
            <w:r>
              <w:t>Пономерного</w:t>
            </w:r>
            <w:proofErr w:type="spellEnd"/>
            <w:r>
              <w:t xml:space="preserve"> учета №1,2,3,4,5,6,7,8,9,10,11,12,13,14),первичного ввода в АБД ПВ данных листа учета комплектации вагона.</w:t>
            </w:r>
            <w:proofErr w:type="gramEnd"/>
            <w:r>
              <w:t xml:space="preserve"> Сопровождение и техническая поддержка работоспособности Системы. </w:t>
            </w:r>
          </w:p>
        </w:tc>
        <w:tc>
          <w:tcPr>
            <w:tcW w:w="1911" w:type="dxa"/>
          </w:tcPr>
          <w:p w:rsidR="00082E57" w:rsidRPr="00DA6340" w:rsidRDefault="003225CB" w:rsidP="00082E57">
            <w:pPr>
              <w:contextualSpacing/>
            </w:pPr>
            <w:r>
              <w:t xml:space="preserve">5 (Пять) рабочих дней </w:t>
            </w:r>
            <w:proofErr w:type="gramStart"/>
            <w:r>
              <w:t>с даты подписания</w:t>
            </w:r>
            <w:proofErr w:type="gramEnd"/>
            <w:r>
              <w:t xml:space="preserve"> Сторонами настоящего Договора</w:t>
            </w:r>
          </w:p>
        </w:tc>
        <w:tc>
          <w:tcPr>
            <w:tcW w:w="1774" w:type="dxa"/>
          </w:tcPr>
          <w:p w:rsidR="00082E57" w:rsidRPr="00DA6340" w:rsidRDefault="003225CB" w:rsidP="00082E57">
            <w:pPr>
              <w:contextualSpacing/>
            </w:pPr>
            <w:r>
              <w:t>до 31 декабря 2021 г. включительно</w:t>
            </w:r>
          </w:p>
        </w:tc>
        <w:tc>
          <w:tcPr>
            <w:tcW w:w="1422" w:type="dxa"/>
          </w:tcPr>
          <w:p w:rsidR="00082E57" w:rsidRPr="00DA6340" w:rsidRDefault="003225CB" w:rsidP="00082E57">
            <w:pPr>
              <w:pStyle w:val="MainTXT"/>
              <w:tabs>
                <w:tab w:val="left" w:pos="1418"/>
                <w:tab w:val="left" w:pos="1843"/>
                <w:tab w:val="left" w:pos="2268"/>
              </w:tabs>
              <w:spacing w:line="240" w:lineRule="auto"/>
              <w:ind w:left="-108"/>
              <w:contextualSpacing/>
              <w:jc w:val="both"/>
              <w:rPr>
                <w:rFonts w:ascii="Times New Roman" w:hAnsi="Times New Roman"/>
                <w:szCs w:val="24"/>
              </w:rPr>
            </w:pPr>
            <w:r>
              <w:rPr>
                <w:rFonts w:ascii="Times New Roman" w:hAnsi="Times New Roman"/>
                <w:szCs w:val="24"/>
              </w:rPr>
              <w:t>Акт сдачи-приемки оказанных услуг за период</w:t>
            </w:r>
          </w:p>
        </w:tc>
      </w:tr>
    </w:tbl>
    <w:p w:rsidR="00082E57" w:rsidRPr="00DA6340" w:rsidRDefault="00082E57" w:rsidP="00082E57">
      <w:pPr>
        <w:ind w:right="-285"/>
        <w:contextualSpacing/>
      </w:pPr>
    </w:p>
    <w:tbl>
      <w:tblPr>
        <w:tblpPr w:leftFromText="180" w:rightFromText="180" w:vertAnchor="text" w:horzAnchor="page" w:tblpX="1350" w:tblpY="528"/>
        <w:tblW w:w="9039" w:type="dxa"/>
        <w:tblLook w:val="01E0" w:firstRow="1" w:lastRow="1" w:firstColumn="1" w:lastColumn="1" w:noHBand="0" w:noVBand="0"/>
      </w:tblPr>
      <w:tblGrid>
        <w:gridCol w:w="3936"/>
        <w:gridCol w:w="1359"/>
        <w:gridCol w:w="3744"/>
      </w:tblGrid>
      <w:tr w:rsidR="00082E57" w:rsidRPr="00DA6340" w:rsidTr="00082E57">
        <w:trPr>
          <w:trHeight w:val="278"/>
        </w:trPr>
        <w:tc>
          <w:tcPr>
            <w:tcW w:w="3936" w:type="dxa"/>
          </w:tcPr>
          <w:p w:rsidR="00082E57" w:rsidRPr="00DA6340" w:rsidRDefault="003225CB" w:rsidP="00082E57">
            <w:pPr>
              <w:pStyle w:val="afff7"/>
              <w:tabs>
                <w:tab w:val="left" w:pos="0"/>
                <w:tab w:val="left" w:pos="990"/>
              </w:tabs>
              <w:ind w:firstLine="0"/>
              <w:contextualSpacing/>
              <w:rPr>
                <w:rFonts w:eastAsia="MS Mincho"/>
                <w:szCs w:val="24"/>
              </w:rPr>
            </w:pPr>
            <w:r>
              <w:rPr>
                <w:rFonts w:eastAsia="MS Mincho"/>
                <w:szCs w:val="24"/>
              </w:rPr>
              <w:t>Заявитель:</w:t>
            </w:r>
          </w:p>
          <w:p w:rsidR="00082E57" w:rsidRPr="00DA6340" w:rsidRDefault="00082E57" w:rsidP="00082E57">
            <w:pPr>
              <w:pStyle w:val="afff7"/>
              <w:tabs>
                <w:tab w:val="left" w:pos="0"/>
                <w:tab w:val="left" w:pos="990"/>
              </w:tabs>
              <w:ind w:firstLine="0"/>
              <w:contextualSpacing/>
              <w:rPr>
                <w:rFonts w:eastAsia="MS Mincho"/>
                <w:szCs w:val="24"/>
              </w:rPr>
            </w:pPr>
          </w:p>
          <w:p w:rsidR="00082E57" w:rsidRPr="00DA6340" w:rsidRDefault="003225CB" w:rsidP="00082E57">
            <w:pPr>
              <w:pStyle w:val="afff7"/>
              <w:tabs>
                <w:tab w:val="left" w:pos="0"/>
                <w:tab w:val="left" w:pos="990"/>
              </w:tabs>
              <w:ind w:firstLine="0"/>
              <w:contextualSpacing/>
              <w:rPr>
                <w:rFonts w:eastAsia="MS Mincho"/>
                <w:szCs w:val="24"/>
              </w:rPr>
            </w:pPr>
            <w:r>
              <w:rPr>
                <w:rFonts w:eastAsia="MS Mincho"/>
                <w:szCs w:val="24"/>
              </w:rPr>
              <w:t xml:space="preserve">_________________ </w:t>
            </w:r>
            <w:r>
              <w:rPr>
                <w:bCs/>
                <w:szCs w:val="24"/>
              </w:rPr>
              <w:t xml:space="preserve">  </w:t>
            </w:r>
          </w:p>
          <w:p w:rsidR="00082E57" w:rsidRPr="00DA6340" w:rsidRDefault="003225CB" w:rsidP="00082E57">
            <w:pPr>
              <w:pStyle w:val="afff7"/>
              <w:tabs>
                <w:tab w:val="left" w:pos="0"/>
                <w:tab w:val="left" w:pos="990"/>
              </w:tabs>
              <w:ind w:firstLine="0"/>
              <w:contextualSpacing/>
              <w:rPr>
                <w:rFonts w:eastAsia="MS Mincho"/>
                <w:szCs w:val="24"/>
              </w:rPr>
            </w:pPr>
            <w:r>
              <w:rPr>
                <w:rFonts w:eastAsia="MS Mincho"/>
                <w:szCs w:val="24"/>
              </w:rPr>
              <w:t>М.П.</w:t>
            </w:r>
          </w:p>
        </w:tc>
        <w:tc>
          <w:tcPr>
            <w:tcW w:w="1359" w:type="dxa"/>
          </w:tcPr>
          <w:p w:rsidR="00082E57" w:rsidRPr="00DA6340" w:rsidRDefault="00082E57" w:rsidP="00082E57">
            <w:pPr>
              <w:pStyle w:val="afff7"/>
              <w:tabs>
                <w:tab w:val="left" w:pos="0"/>
                <w:tab w:val="left" w:pos="990"/>
              </w:tabs>
              <w:ind w:firstLine="0"/>
              <w:contextualSpacing/>
              <w:jc w:val="center"/>
              <w:rPr>
                <w:rFonts w:eastAsia="MS Mincho"/>
                <w:szCs w:val="24"/>
              </w:rPr>
            </w:pPr>
          </w:p>
        </w:tc>
        <w:tc>
          <w:tcPr>
            <w:tcW w:w="3744" w:type="dxa"/>
          </w:tcPr>
          <w:p w:rsidR="00082E57" w:rsidRPr="00DA6340" w:rsidRDefault="003225CB" w:rsidP="00082E57">
            <w:pPr>
              <w:pStyle w:val="afff7"/>
              <w:tabs>
                <w:tab w:val="left" w:pos="0"/>
                <w:tab w:val="left" w:pos="990"/>
              </w:tabs>
              <w:ind w:firstLine="0"/>
              <w:contextualSpacing/>
              <w:rPr>
                <w:rFonts w:eastAsia="MS Mincho"/>
                <w:szCs w:val="24"/>
              </w:rPr>
            </w:pPr>
            <w:r>
              <w:rPr>
                <w:rFonts w:eastAsia="MS Mincho"/>
                <w:szCs w:val="24"/>
              </w:rPr>
              <w:t xml:space="preserve">Оператор:  </w:t>
            </w:r>
          </w:p>
          <w:p w:rsidR="00082E57" w:rsidRPr="00DA6340" w:rsidRDefault="00082E57" w:rsidP="00082E57">
            <w:pPr>
              <w:pStyle w:val="afff7"/>
              <w:tabs>
                <w:tab w:val="left" w:pos="0"/>
                <w:tab w:val="left" w:pos="990"/>
              </w:tabs>
              <w:ind w:firstLine="0"/>
              <w:contextualSpacing/>
              <w:rPr>
                <w:rFonts w:eastAsia="MS Mincho"/>
                <w:szCs w:val="24"/>
              </w:rPr>
            </w:pPr>
          </w:p>
          <w:p w:rsidR="00082E57" w:rsidRPr="00DA6340" w:rsidRDefault="003225CB" w:rsidP="00082E57">
            <w:pPr>
              <w:pStyle w:val="afff7"/>
              <w:tabs>
                <w:tab w:val="left" w:pos="0"/>
                <w:tab w:val="left" w:pos="990"/>
              </w:tabs>
              <w:ind w:firstLine="0"/>
              <w:contextualSpacing/>
              <w:rPr>
                <w:rFonts w:eastAsia="MS Mincho"/>
                <w:szCs w:val="24"/>
              </w:rPr>
            </w:pPr>
            <w:r>
              <w:rPr>
                <w:rFonts w:eastAsia="MS Mincho"/>
                <w:szCs w:val="24"/>
              </w:rPr>
              <w:t>_________________</w:t>
            </w:r>
          </w:p>
          <w:p w:rsidR="00082E57" w:rsidRPr="00DA6340" w:rsidRDefault="003225CB" w:rsidP="00082E57">
            <w:pPr>
              <w:pStyle w:val="afff7"/>
              <w:tabs>
                <w:tab w:val="left" w:pos="0"/>
                <w:tab w:val="left" w:pos="990"/>
              </w:tabs>
              <w:ind w:firstLine="0"/>
              <w:contextualSpacing/>
              <w:rPr>
                <w:rFonts w:eastAsia="MS Mincho"/>
                <w:szCs w:val="24"/>
              </w:rPr>
            </w:pPr>
            <w:r>
              <w:rPr>
                <w:rFonts w:eastAsia="MS Mincho"/>
                <w:szCs w:val="24"/>
              </w:rPr>
              <w:t>М.</w:t>
            </w:r>
            <w:proofErr w:type="gramStart"/>
            <w:r>
              <w:rPr>
                <w:rFonts w:eastAsia="MS Mincho"/>
                <w:szCs w:val="24"/>
              </w:rPr>
              <w:t>П</w:t>
            </w:r>
            <w:proofErr w:type="gramEnd"/>
          </w:p>
        </w:tc>
      </w:tr>
    </w:tbl>
    <w:p w:rsidR="00082E57" w:rsidRPr="00DA6340" w:rsidRDefault="00082E57" w:rsidP="00082E57">
      <w:pPr>
        <w:ind w:right="-285"/>
        <w:contextualSpacing/>
      </w:pPr>
    </w:p>
    <w:p w:rsidR="00082E57" w:rsidRPr="00DA6340" w:rsidRDefault="00082E57" w:rsidP="00082E57">
      <w:pPr>
        <w:ind w:right="-285"/>
        <w:contextualSpacing/>
      </w:pPr>
    </w:p>
    <w:p w:rsidR="00082E57" w:rsidRPr="00DA6340" w:rsidRDefault="00082E57" w:rsidP="00082E57">
      <w:pPr>
        <w:ind w:right="-285"/>
        <w:contextualSpacing/>
        <w:sectPr w:rsidR="00082E57" w:rsidRPr="00DA6340" w:rsidSect="00082E57">
          <w:footerReference w:type="first" r:id="rId25"/>
          <w:pgSz w:w="11909" w:h="16834"/>
          <w:pgMar w:top="1135" w:right="569" w:bottom="1134" w:left="993" w:header="720" w:footer="720" w:gutter="0"/>
          <w:cols w:space="60"/>
          <w:noEndnote/>
          <w:titlePg/>
          <w:docGrid w:linePitch="272"/>
        </w:sectPr>
      </w:pPr>
    </w:p>
    <w:p w:rsidR="00082E57" w:rsidRPr="00DA6340" w:rsidRDefault="003225CB" w:rsidP="00082E57">
      <w:pPr>
        <w:pStyle w:val="aff4"/>
        <w:ind w:left="6096" w:right="852"/>
        <w:contextualSpacing/>
        <w:rPr>
          <w:sz w:val="24"/>
          <w:szCs w:val="24"/>
        </w:rPr>
      </w:pPr>
      <w:r>
        <w:rPr>
          <w:sz w:val="24"/>
          <w:szCs w:val="24"/>
        </w:rPr>
        <w:lastRenderedPageBreak/>
        <w:t xml:space="preserve">Приложение № </w:t>
      </w:r>
      <w:r>
        <w:rPr>
          <w:noProof/>
          <w:sz w:val="24"/>
          <w:szCs w:val="24"/>
        </w:rPr>
        <w:t>3</w:t>
      </w:r>
    </w:p>
    <w:p w:rsidR="00082E57" w:rsidRPr="00DA6340" w:rsidRDefault="003225CB" w:rsidP="00082E57">
      <w:pPr>
        <w:pStyle w:val="aff4"/>
        <w:ind w:left="6096" w:right="852"/>
        <w:contextualSpacing/>
        <w:rPr>
          <w:noProof/>
          <w:sz w:val="24"/>
          <w:szCs w:val="24"/>
        </w:rPr>
      </w:pPr>
      <w:r>
        <w:rPr>
          <w:noProof/>
          <w:sz w:val="24"/>
          <w:szCs w:val="24"/>
        </w:rPr>
        <w:t xml:space="preserve">к Договору № _________ </w:t>
      </w:r>
    </w:p>
    <w:p w:rsidR="00082E57" w:rsidRPr="00DA6340" w:rsidRDefault="003225CB" w:rsidP="00082E57">
      <w:pPr>
        <w:pStyle w:val="aff4"/>
        <w:ind w:left="6096" w:right="852"/>
        <w:contextualSpacing/>
        <w:rPr>
          <w:noProof/>
          <w:sz w:val="24"/>
          <w:szCs w:val="24"/>
        </w:rPr>
      </w:pPr>
      <w:r>
        <w:rPr>
          <w:noProof/>
          <w:sz w:val="24"/>
          <w:szCs w:val="24"/>
        </w:rPr>
        <w:t>от «____»_______201_  г.</w:t>
      </w:r>
    </w:p>
    <w:p w:rsidR="00082E57" w:rsidRPr="00DA6340" w:rsidRDefault="00082E57" w:rsidP="00082E57">
      <w:pPr>
        <w:ind w:right="17"/>
        <w:contextualSpacing/>
        <w:jc w:val="center"/>
        <w:rPr>
          <w:bCs/>
        </w:rPr>
      </w:pPr>
    </w:p>
    <w:p w:rsidR="00082E57" w:rsidRPr="00DA6340" w:rsidRDefault="003225CB" w:rsidP="00082E57">
      <w:pPr>
        <w:ind w:right="17"/>
        <w:contextualSpacing/>
        <w:jc w:val="center"/>
        <w:rPr>
          <w:bCs/>
        </w:rPr>
      </w:pPr>
      <w:r>
        <w:rPr>
          <w:bCs/>
        </w:rPr>
        <w:t xml:space="preserve">Протокол согласования договорной цены </w:t>
      </w:r>
    </w:p>
    <w:tbl>
      <w:tblPr>
        <w:tblW w:w="5395" w:type="pct"/>
        <w:tblInd w:w="-601" w:type="dxa"/>
        <w:tblLayout w:type="fixed"/>
        <w:tblLook w:val="0000" w:firstRow="0" w:lastRow="0" w:firstColumn="0" w:lastColumn="0" w:noHBand="0" w:noVBand="0"/>
      </w:tblPr>
      <w:tblGrid>
        <w:gridCol w:w="428"/>
        <w:gridCol w:w="3968"/>
        <w:gridCol w:w="1276"/>
        <w:gridCol w:w="2409"/>
        <w:gridCol w:w="1418"/>
        <w:gridCol w:w="1133"/>
      </w:tblGrid>
      <w:tr w:rsidR="00082E57" w:rsidRPr="00DA6340" w:rsidTr="00082E57">
        <w:trPr>
          <w:trHeight w:val="595"/>
        </w:trPr>
        <w:tc>
          <w:tcPr>
            <w:tcW w:w="201" w:type="pct"/>
            <w:tcBorders>
              <w:top w:val="single" w:sz="4" w:space="0" w:color="auto"/>
              <w:left w:val="single" w:sz="4" w:space="0" w:color="auto"/>
              <w:bottom w:val="single" w:sz="4" w:space="0" w:color="auto"/>
              <w:right w:val="single" w:sz="4" w:space="0" w:color="auto"/>
            </w:tcBorders>
            <w:vAlign w:val="center"/>
          </w:tcPr>
          <w:p w:rsidR="00082E57" w:rsidRPr="00DA6340" w:rsidRDefault="003225CB" w:rsidP="00082E57">
            <w:pPr>
              <w:jc w:val="center"/>
              <w:rPr>
                <w:sz w:val="22"/>
              </w:rPr>
            </w:pPr>
            <w:r>
              <w:rPr>
                <w:sz w:val="22"/>
              </w:rPr>
              <w:t>№</w:t>
            </w:r>
            <w:proofErr w:type="gramStart"/>
            <w:r>
              <w:rPr>
                <w:sz w:val="22"/>
              </w:rPr>
              <w:t>п</w:t>
            </w:r>
            <w:proofErr w:type="gramEnd"/>
            <w:r>
              <w:rPr>
                <w:sz w:val="22"/>
              </w:rPr>
              <w:t>/п</w:t>
            </w:r>
          </w:p>
        </w:tc>
        <w:tc>
          <w:tcPr>
            <w:tcW w:w="3599" w:type="pct"/>
            <w:gridSpan w:val="3"/>
            <w:tcBorders>
              <w:top w:val="single" w:sz="4" w:space="0" w:color="auto"/>
              <w:left w:val="single" w:sz="4" w:space="0" w:color="auto"/>
              <w:bottom w:val="single" w:sz="4" w:space="0" w:color="auto"/>
              <w:right w:val="single" w:sz="4" w:space="0" w:color="auto"/>
            </w:tcBorders>
            <w:vAlign w:val="center"/>
          </w:tcPr>
          <w:p w:rsidR="00082E57" w:rsidRPr="00DA6340" w:rsidRDefault="003225CB" w:rsidP="00082E57">
            <w:pPr>
              <w:jc w:val="center"/>
              <w:rPr>
                <w:sz w:val="22"/>
              </w:rPr>
            </w:pPr>
            <w:r>
              <w:rPr>
                <w:sz w:val="22"/>
              </w:rPr>
              <w:t>Наименование услуг</w:t>
            </w:r>
          </w:p>
        </w:tc>
        <w:tc>
          <w:tcPr>
            <w:tcW w:w="667" w:type="pct"/>
            <w:tcBorders>
              <w:top w:val="single" w:sz="4" w:space="0" w:color="auto"/>
              <w:left w:val="single" w:sz="4" w:space="0" w:color="auto"/>
              <w:bottom w:val="single" w:sz="4" w:space="0" w:color="auto"/>
              <w:right w:val="single" w:sz="4" w:space="0" w:color="auto"/>
            </w:tcBorders>
            <w:vAlign w:val="center"/>
          </w:tcPr>
          <w:p w:rsidR="00082E57" w:rsidRPr="00DA6340" w:rsidRDefault="003225CB" w:rsidP="00082E57">
            <w:pPr>
              <w:ind w:left="-109" w:right="-107"/>
              <w:jc w:val="center"/>
              <w:rPr>
                <w:sz w:val="22"/>
              </w:rPr>
            </w:pPr>
            <w:r>
              <w:rPr>
                <w:sz w:val="22"/>
              </w:rPr>
              <w:t>Цена за единицу услуг,  в руб.</w:t>
            </w:r>
          </w:p>
        </w:tc>
        <w:tc>
          <w:tcPr>
            <w:tcW w:w="533" w:type="pct"/>
            <w:tcBorders>
              <w:top w:val="single" w:sz="4" w:space="0" w:color="auto"/>
              <w:left w:val="single" w:sz="4" w:space="0" w:color="auto"/>
              <w:bottom w:val="single" w:sz="4" w:space="0" w:color="auto"/>
              <w:right w:val="single" w:sz="4" w:space="0" w:color="auto"/>
            </w:tcBorders>
            <w:vAlign w:val="center"/>
          </w:tcPr>
          <w:p w:rsidR="00082E57" w:rsidRPr="00DA6340" w:rsidRDefault="003225CB" w:rsidP="00082E57">
            <w:pPr>
              <w:ind w:left="-109" w:right="-107"/>
              <w:jc w:val="center"/>
              <w:rPr>
                <w:sz w:val="22"/>
              </w:rPr>
            </w:pPr>
            <w:r>
              <w:rPr>
                <w:sz w:val="22"/>
              </w:rPr>
              <w:t>Единица измерения</w:t>
            </w:r>
          </w:p>
        </w:tc>
      </w:tr>
      <w:tr w:rsidR="00082E57" w:rsidRPr="00DA6340" w:rsidTr="00082E57">
        <w:trPr>
          <w:trHeight w:val="314"/>
        </w:trPr>
        <w:tc>
          <w:tcPr>
            <w:tcW w:w="201" w:type="pct"/>
            <w:tcBorders>
              <w:top w:val="nil"/>
              <w:left w:val="single" w:sz="4" w:space="0" w:color="auto"/>
              <w:bottom w:val="single" w:sz="4" w:space="0" w:color="auto"/>
              <w:right w:val="single" w:sz="4" w:space="0" w:color="auto"/>
            </w:tcBorders>
            <w:noWrap/>
            <w:vAlign w:val="center"/>
          </w:tcPr>
          <w:p w:rsidR="00082E57" w:rsidRPr="00DA6340" w:rsidRDefault="003225CB" w:rsidP="00082E57">
            <w:pPr>
              <w:jc w:val="center"/>
            </w:pPr>
            <w:r>
              <w:t>1.</w:t>
            </w:r>
          </w:p>
        </w:tc>
        <w:tc>
          <w:tcPr>
            <w:tcW w:w="3599" w:type="pct"/>
            <w:gridSpan w:val="3"/>
            <w:tcBorders>
              <w:top w:val="nil"/>
              <w:left w:val="nil"/>
              <w:bottom w:val="single" w:sz="4" w:space="0" w:color="auto"/>
              <w:right w:val="single" w:sz="4" w:space="0" w:color="auto"/>
            </w:tcBorders>
            <w:noWrap/>
          </w:tcPr>
          <w:p w:rsidR="00082E57" w:rsidRPr="00DA6340" w:rsidRDefault="003225CB" w:rsidP="00082E57">
            <w:pPr>
              <w:jc w:val="both"/>
            </w:pPr>
            <w:r>
              <w:t xml:space="preserve">Автоматизация процесса формирования и отправки Заявки по регистрации нового вагона - «1»  - </w:t>
            </w:r>
            <w:proofErr w:type="spellStart"/>
            <w:r>
              <w:t>пономерной</w:t>
            </w:r>
            <w:proofErr w:type="spellEnd"/>
            <w:r>
              <w:t xml:space="preserve"> учет железнодорожного подвижного состава ранее не состоявшего на учете и получения ответа </w:t>
            </w:r>
            <w:proofErr w:type="spellStart"/>
            <w:r>
              <w:t>Росжелдора</w:t>
            </w:r>
            <w:proofErr w:type="spellEnd"/>
            <w:r>
              <w:t xml:space="preserve"> о принятом </w:t>
            </w:r>
            <w:proofErr w:type="gramStart"/>
            <w:r>
              <w:t>решении</w:t>
            </w:r>
            <w:proofErr w:type="gramEnd"/>
            <w:r>
              <w:t xml:space="preserve"> о присвоении номеров по результатам рассмотрения Заявки.</w:t>
            </w:r>
          </w:p>
        </w:tc>
        <w:tc>
          <w:tcPr>
            <w:tcW w:w="667" w:type="pct"/>
            <w:tcBorders>
              <w:top w:val="single" w:sz="4" w:space="0" w:color="auto"/>
              <w:left w:val="nil"/>
              <w:bottom w:val="single" w:sz="4" w:space="0" w:color="auto"/>
              <w:right w:val="single" w:sz="4" w:space="0" w:color="auto"/>
            </w:tcBorders>
          </w:tcPr>
          <w:p w:rsidR="00082E57" w:rsidRPr="00DA6340" w:rsidRDefault="00082E57" w:rsidP="00082E57">
            <w:pPr>
              <w:jc w:val="center"/>
            </w:pPr>
          </w:p>
        </w:tc>
        <w:tc>
          <w:tcPr>
            <w:tcW w:w="533" w:type="pct"/>
            <w:tcBorders>
              <w:top w:val="single" w:sz="4" w:space="0" w:color="auto"/>
              <w:left w:val="single" w:sz="4" w:space="0" w:color="auto"/>
              <w:bottom w:val="single" w:sz="4" w:space="0" w:color="auto"/>
              <w:right w:val="single" w:sz="4" w:space="0" w:color="auto"/>
            </w:tcBorders>
          </w:tcPr>
          <w:p w:rsidR="00082E57" w:rsidRPr="00DA6340" w:rsidRDefault="003225CB" w:rsidP="00082E57">
            <w:pPr>
              <w:jc w:val="center"/>
            </w:pPr>
            <w:r>
              <w:t>1 вагон</w:t>
            </w:r>
          </w:p>
        </w:tc>
      </w:tr>
      <w:tr w:rsidR="00082E57" w:rsidRPr="00DA6340" w:rsidTr="00082E57">
        <w:trPr>
          <w:trHeight w:val="314"/>
        </w:trPr>
        <w:tc>
          <w:tcPr>
            <w:tcW w:w="201" w:type="pct"/>
            <w:tcBorders>
              <w:top w:val="nil"/>
              <w:left w:val="single" w:sz="4" w:space="0" w:color="auto"/>
              <w:bottom w:val="single" w:sz="4" w:space="0" w:color="auto"/>
              <w:right w:val="single" w:sz="4" w:space="0" w:color="auto"/>
            </w:tcBorders>
            <w:noWrap/>
            <w:vAlign w:val="center"/>
          </w:tcPr>
          <w:p w:rsidR="00082E57" w:rsidRPr="00DA6340" w:rsidRDefault="003225CB" w:rsidP="00082E57">
            <w:pPr>
              <w:jc w:val="center"/>
            </w:pPr>
            <w:r>
              <w:t>2.</w:t>
            </w:r>
          </w:p>
        </w:tc>
        <w:tc>
          <w:tcPr>
            <w:tcW w:w="3599" w:type="pct"/>
            <w:gridSpan w:val="3"/>
            <w:tcBorders>
              <w:top w:val="nil"/>
              <w:left w:val="nil"/>
              <w:bottom w:val="single" w:sz="4" w:space="0" w:color="auto"/>
              <w:right w:val="single" w:sz="4" w:space="0" w:color="auto"/>
            </w:tcBorders>
            <w:noWrap/>
          </w:tcPr>
          <w:p w:rsidR="00082E57" w:rsidRPr="00DA6340" w:rsidRDefault="003225CB" w:rsidP="00082E57">
            <w:pPr>
              <w:ind w:left="-84" w:right="17"/>
              <w:contextualSpacing/>
              <w:jc w:val="both"/>
            </w:pPr>
            <w:r>
              <w:t xml:space="preserve">Автоматизация процесса формирования и отправки Заявок по перерегистрации вагона (за каждую операцию по вагону), в </w:t>
            </w:r>
            <w:proofErr w:type="spellStart"/>
            <w:r>
              <w:t>т.ч</w:t>
            </w:r>
            <w:proofErr w:type="spellEnd"/>
            <w:r>
              <w:t>.</w:t>
            </w:r>
            <w:proofErr w:type="gramStart"/>
            <w:r>
              <w:t xml:space="preserve"> :</w:t>
            </w:r>
            <w:proofErr w:type="gramEnd"/>
          </w:p>
          <w:p w:rsidR="00082E57" w:rsidRPr="00DA6340" w:rsidRDefault="003225CB" w:rsidP="003225CB">
            <w:pPr>
              <w:pStyle w:val="10"/>
              <w:numPr>
                <w:ilvl w:val="0"/>
                <w:numId w:val="31"/>
              </w:numPr>
              <w:spacing w:line="240" w:lineRule="auto"/>
              <w:ind w:left="207" w:hanging="141"/>
              <w:rPr>
                <w:sz w:val="24"/>
                <w:szCs w:val="24"/>
              </w:rPr>
            </w:pPr>
            <w:r>
              <w:rPr>
                <w:sz w:val="24"/>
                <w:szCs w:val="24"/>
              </w:rPr>
              <w:t xml:space="preserve">«2» </w:t>
            </w:r>
            <w:proofErr w:type="spellStart"/>
            <w:r>
              <w:rPr>
                <w:sz w:val="24"/>
                <w:szCs w:val="24"/>
              </w:rPr>
              <w:t>пономерной</w:t>
            </w:r>
            <w:proofErr w:type="spellEnd"/>
            <w:r>
              <w:rPr>
                <w:sz w:val="24"/>
                <w:szCs w:val="24"/>
              </w:rPr>
              <w:t xml:space="preserve"> учет железнодорожного подвижного состава, приобретенного из инвентарного парка»;</w:t>
            </w:r>
          </w:p>
          <w:p w:rsidR="00082E57" w:rsidRPr="00DA6340" w:rsidRDefault="003225CB" w:rsidP="003225CB">
            <w:pPr>
              <w:pStyle w:val="10"/>
              <w:numPr>
                <w:ilvl w:val="0"/>
                <w:numId w:val="31"/>
              </w:numPr>
              <w:spacing w:line="240" w:lineRule="auto"/>
              <w:ind w:left="207" w:hanging="141"/>
              <w:rPr>
                <w:sz w:val="24"/>
                <w:szCs w:val="24"/>
              </w:rPr>
            </w:pPr>
            <w:r>
              <w:rPr>
                <w:sz w:val="24"/>
                <w:szCs w:val="24"/>
              </w:rPr>
              <w:t xml:space="preserve">«3» </w:t>
            </w:r>
            <w:proofErr w:type="spellStart"/>
            <w:r>
              <w:rPr>
                <w:sz w:val="24"/>
                <w:szCs w:val="24"/>
              </w:rPr>
              <w:t>пономерной</w:t>
            </w:r>
            <w:proofErr w:type="spellEnd"/>
            <w:r>
              <w:rPr>
                <w:sz w:val="24"/>
                <w:szCs w:val="24"/>
              </w:rPr>
              <w:t xml:space="preserve"> учет железнодорожного подвижного состава, переоборудованного (модернизированного) с изменением типа;</w:t>
            </w:r>
          </w:p>
          <w:p w:rsidR="00082E57" w:rsidRPr="00DA6340" w:rsidRDefault="003225CB" w:rsidP="003225CB">
            <w:pPr>
              <w:pStyle w:val="10"/>
              <w:numPr>
                <w:ilvl w:val="0"/>
                <w:numId w:val="31"/>
              </w:numPr>
              <w:spacing w:line="240" w:lineRule="auto"/>
              <w:ind w:left="207" w:hanging="141"/>
              <w:rPr>
                <w:sz w:val="24"/>
                <w:szCs w:val="24"/>
              </w:rPr>
            </w:pPr>
            <w:r>
              <w:rPr>
                <w:sz w:val="24"/>
                <w:szCs w:val="24"/>
              </w:rPr>
              <w:t xml:space="preserve">«4» плановый </w:t>
            </w:r>
            <w:proofErr w:type="spellStart"/>
            <w:r>
              <w:rPr>
                <w:sz w:val="24"/>
                <w:szCs w:val="24"/>
              </w:rPr>
              <w:t>пономерной</w:t>
            </w:r>
            <w:proofErr w:type="spellEnd"/>
            <w:r>
              <w:rPr>
                <w:sz w:val="24"/>
                <w:szCs w:val="24"/>
              </w:rPr>
              <w:t xml:space="preserve"> учет железнодорожного подвижного состава;</w:t>
            </w:r>
          </w:p>
          <w:p w:rsidR="00082E57" w:rsidRPr="00DA6340" w:rsidRDefault="003225CB" w:rsidP="003225CB">
            <w:pPr>
              <w:pStyle w:val="10"/>
              <w:numPr>
                <w:ilvl w:val="0"/>
                <w:numId w:val="31"/>
              </w:numPr>
              <w:spacing w:line="240" w:lineRule="auto"/>
              <w:ind w:left="207" w:hanging="141"/>
              <w:rPr>
                <w:sz w:val="24"/>
                <w:szCs w:val="24"/>
              </w:rPr>
            </w:pPr>
            <w:r>
              <w:rPr>
                <w:sz w:val="24"/>
                <w:szCs w:val="24"/>
              </w:rPr>
              <w:t xml:space="preserve">«5» </w:t>
            </w:r>
            <w:proofErr w:type="spellStart"/>
            <w:r>
              <w:rPr>
                <w:sz w:val="24"/>
                <w:szCs w:val="24"/>
              </w:rPr>
              <w:t>пономерной</w:t>
            </w:r>
            <w:proofErr w:type="spellEnd"/>
            <w:r>
              <w:rPr>
                <w:sz w:val="24"/>
                <w:szCs w:val="24"/>
              </w:rPr>
              <w:t xml:space="preserve"> учет железнодорожного подвижного состава в связи с изменением собственника;</w:t>
            </w:r>
          </w:p>
          <w:p w:rsidR="00082E57" w:rsidRPr="00DA6340" w:rsidRDefault="003225CB" w:rsidP="003225CB">
            <w:pPr>
              <w:pStyle w:val="10"/>
              <w:numPr>
                <w:ilvl w:val="0"/>
                <w:numId w:val="31"/>
              </w:numPr>
              <w:spacing w:line="240" w:lineRule="auto"/>
              <w:ind w:left="175" w:hanging="142"/>
              <w:rPr>
                <w:sz w:val="24"/>
                <w:szCs w:val="24"/>
              </w:rPr>
            </w:pPr>
            <w:r>
              <w:rPr>
                <w:sz w:val="24"/>
                <w:szCs w:val="24"/>
              </w:rPr>
              <w:t>«6» Прекращение аренды железнодорожного подвижного состава</w:t>
            </w:r>
          </w:p>
          <w:p w:rsidR="00082E57" w:rsidRPr="00DA6340" w:rsidRDefault="003225CB" w:rsidP="003225CB">
            <w:pPr>
              <w:pStyle w:val="10"/>
              <w:numPr>
                <w:ilvl w:val="0"/>
                <w:numId w:val="31"/>
              </w:numPr>
              <w:spacing w:line="240" w:lineRule="auto"/>
              <w:ind w:left="207" w:hanging="141"/>
              <w:rPr>
                <w:sz w:val="24"/>
                <w:szCs w:val="24"/>
              </w:rPr>
            </w:pPr>
            <w:r>
              <w:rPr>
                <w:sz w:val="24"/>
                <w:szCs w:val="24"/>
              </w:rPr>
              <w:t xml:space="preserve">«7» </w:t>
            </w:r>
            <w:proofErr w:type="spellStart"/>
            <w:r>
              <w:rPr>
                <w:sz w:val="24"/>
                <w:szCs w:val="24"/>
              </w:rPr>
              <w:t>пономерной</w:t>
            </w:r>
            <w:proofErr w:type="spellEnd"/>
            <w:r>
              <w:rPr>
                <w:sz w:val="24"/>
                <w:szCs w:val="24"/>
              </w:rPr>
              <w:t xml:space="preserve"> учет железнодорожного подвижного состава в связи с передачей в аренду;</w:t>
            </w:r>
          </w:p>
          <w:p w:rsidR="00082E57" w:rsidRPr="00DA6340" w:rsidRDefault="003225CB" w:rsidP="003225CB">
            <w:pPr>
              <w:pStyle w:val="10"/>
              <w:numPr>
                <w:ilvl w:val="0"/>
                <w:numId w:val="31"/>
              </w:numPr>
              <w:spacing w:line="240" w:lineRule="auto"/>
              <w:ind w:left="207" w:hanging="141"/>
              <w:rPr>
                <w:sz w:val="24"/>
                <w:szCs w:val="24"/>
              </w:rPr>
            </w:pPr>
            <w:r>
              <w:rPr>
                <w:sz w:val="24"/>
                <w:szCs w:val="24"/>
              </w:rPr>
              <w:t xml:space="preserve">«8» </w:t>
            </w:r>
            <w:proofErr w:type="spellStart"/>
            <w:r>
              <w:rPr>
                <w:sz w:val="24"/>
                <w:szCs w:val="24"/>
              </w:rPr>
              <w:t>пономерной</w:t>
            </w:r>
            <w:proofErr w:type="spellEnd"/>
            <w:r>
              <w:rPr>
                <w:sz w:val="24"/>
                <w:szCs w:val="24"/>
              </w:rPr>
              <w:t xml:space="preserve"> учет железнодорожного подвижного состава в связи с прекращением аренды;</w:t>
            </w:r>
          </w:p>
          <w:p w:rsidR="00082E57" w:rsidRPr="00DA6340" w:rsidRDefault="003225CB" w:rsidP="003225CB">
            <w:pPr>
              <w:pStyle w:val="10"/>
              <w:numPr>
                <w:ilvl w:val="0"/>
                <w:numId w:val="31"/>
              </w:numPr>
              <w:spacing w:line="240" w:lineRule="auto"/>
              <w:ind w:left="207" w:hanging="141"/>
              <w:rPr>
                <w:sz w:val="24"/>
                <w:szCs w:val="24"/>
              </w:rPr>
            </w:pPr>
            <w:r>
              <w:rPr>
                <w:sz w:val="24"/>
                <w:szCs w:val="24"/>
              </w:rPr>
              <w:t xml:space="preserve">«9» </w:t>
            </w:r>
            <w:proofErr w:type="spellStart"/>
            <w:r>
              <w:rPr>
                <w:sz w:val="24"/>
                <w:szCs w:val="24"/>
              </w:rPr>
              <w:t>пономерной</w:t>
            </w:r>
            <w:proofErr w:type="spellEnd"/>
            <w:r>
              <w:rPr>
                <w:sz w:val="24"/>
                <w:szCs w:val="24"/>
              </w:rPr>
              <w:t xml:space="preserve"> учет железнодорожного подвижного состава в связи с изменением железнодорожной станции приписки;</w:t>
            </w:r>
          </w:p>
          <w:p w:rsidR="00082E57" w:rsidRPr="00DA6340" w:rsidRDefault="003225CB" w:rsidP="003225CB">
            <w:pPr>
              <w:pStyle w:val="10"/>
              <w:numPr>
                <w:ilvl w:val="0"/>
                <w:numId w:val="31"/>
              </w:numPr>
              <w:spacing w:line="240" w:lineRule="auto"/>
              <w:ind w:left="207" w:hanging="141"/>
              <w:rPr>
                <w:sz w:val="24"/>
                <w:szCs w:val="24"/>
              </w:rPr>
            </w:pPr>
            <w:r>
              <w:rPr>
                <w:sz w:val="24"/>
                <w:szCs w:val="24"/>
              </w:rPr>
              <w:t xml:space="preserve">«10» </w:t>
            </w:r>
            <w:proofErr w:type="spellStart"/>
            <w:r>
              <w:rPr>
                <w:sz w:val="24"/>
                <w:szCs w:val="24"/>
              </w:rPr>
              <w:t>пономерной</w:t>
            </w:r>
            <w:proofErr w:type="spellEnd"/>
            <w:r>
              <w:rPr>
                <w:sz w:val="24"/>
                <w:szCs w:val="24"/>
              </w:rPr>
              <w:t xml:space="preserve"> учет  железнодорожного подвижного состава в связи с продлением срока службы;</w:t>
            </w:r>
          </w:p>
          <w:p w:rsidR="00082E57" w:rsidRPr="00DA6340" w:rsidRDefault="003225CB" w:rsidP="003225CB">
            <w:pPr>
              <w:pStyle w:val="10"/>
              <w:numPr>
                <w:ilvl w:val="0"/>
                <w:numId w:val="31"/>
              </w:numPr>
              <w:spacing w:line="240" w:lineRule="auto"/>
              <w:ind w:left="207" w:hanging="141"/>
              <w:rPr>
                <w:sz w:val="24"/>
                <w:szCs w:val="24"/>
              </w:rPr>
            </w:pPr>
            <w:r>
              <w:rPr>
                <w:sz w:val="24"/>
                <w:szCs w:val="24"/>
              </w:rPr>
              <w:t xml:space="preserve">«11» </w:t>
            </w:r>
            <w:proofErr w:type="spellStart"/>
            <w:r>
              <w:rPr>
                <w:sz w:val="24"/>
                <w:szCs w:val="24"/>
              </w:rPr>
              <w:t>пономерной</w:t>
            </w:r>
            <w:proofErr w:type="spellEnd"/>
            <w:r>
              <w:rPr>
                <w:sz w:val="24"/>
                <w:szCs w:val="24"/>
              </w:rPr>
              <w:t xml:space="preserve"> учет  железнодорожного подвижного состава в связи с исключением из эксплуатации;</w:t>
            </w:r>
          </w:p>
          <w:p w:rsidR="00082E57" w:rsidRPr="00DA6340" w:rsidRDefault="003225CB" w:rsidP="003225CB">
            <w:pPr>
              <w:pStyle w:val="10"/>
              <w:numPr>
                <w:ilvl w:val="0"/>
                <w:numId w:val="31"/>
              </w:numPr>
              <w:spacing w:line="240" w:lineRule="auto"/>
              <w:ind w:left="207" w:hanging="141"/>
              <w:rPr>
                <w:sz w:val="24"/>
                <w:szCs w:val="24"/>
              </w:rPr>
            </w:pPr>
            <w:r>
              <w:rPr>
                <w:sz w:val="24"/>
                <w:szCs w:val="24"/>
              </w:rPr>
              <w:t xml:space="preserve">«12» </w:t>
            </w:r>
            <w:proofErr w:type="spellStart"/>
            <w:r>
              <w:rPr>
                <w:sz w:val="24"/>
                <w:szCs w:val="24"/>
              </w:rPr>
              <w:t>пономерной</w:t>
            </w:r>
            <w:proofErr w:type="spellEnd"/>
            <w:r>
              <w:rPr>
                <w:sz w:val="24"/>
                <w:szCs w:val="24"/>
              </w:rPr>
              <w:t xml:space="preserve"> учет  железнодорожного подвижного состава, имеющего нумерацию инвентарного парка;</w:t>
            </w:r>
          </w:p>
          <w:p w:rsidR="00082E57" w:rsidRPr="00DA6340" w:rsidRDefault="003225CB" w:rsidP="003225CB">
            <w:pPr>
              <w:pStyle w:val="10"/>
              <w:numPr>
                <w:ilvl w:val="0"/>
                <w:numId w:val="31"/>
              </w:numPr>
              <w:spacing w:line="240" w:lineRule="auto"/>
              <w:ind w:left="207" w:hanging="141"/>
              <w:rPr>
                <w:sz w:val="24"/>
                <w:szCs w:val="24"/>
              </w:rPr>
            </w:pPr>
            <w:r>
              <w:rPr>
                <w:sz w:val="24"/>
                <w:szCs w:val="24"/>
              </w:rPr>
              <w:t xml:space="preserve">«13» </w:t>
            </w:r>
            <w:proofErr w:type="spellStart"/>
            <w:r>
              <w:rPr>
                <w:sz w:val="24"/>
                <w:szCs w:val="24"/>
              </w:rPr>
              <w:t>пономерной</w:t>
            </w:r>
            <w:proofErr w:type="spellEnd"/>
            <w:r>
              <w:rPr>
                <w:sz w:val="24"/>
                <w:szCs w:val="24"/>
              </w:rPr>
              <w:t xml:space="preserve"> учет железнодорожного подвижного состава в связи с его передачей в аренду»;</w:t>
            </w:r>
          </w:p>
          <w:p w:rsidR="00082E57" w:rsidRPr="00DA6340" w:rsidRDefault="003225CB" w:rsidP="003225CB">
            <w:pPr>
              <w:pStyle w:val="10"/>
              <w:numPr>
                <w:ilvl w:val="0"/>
                <w:numId w:val="31"/>
              </w:numPr>
              <w:spacing w:line="240" w:lineRule="auto"/>
              <w:ind w:left="207" w:hanging="141"/>
              <w:rPr>
                <w:sz w:val="24"/>
                <w:szCs w:val="24"/>
              </w:rPr>
            </w:pPr>
            <w:r>
              <w:rPr>
                <w:sz w:val="24"/>
                <w:szCs w:val="24"/>
              </w:rPr>
              <w:t xml:space="preserve">«14» </w:t>
            </w:r>
            <w:proofErr w:type="spellStart"/>
            <w:r>
              <w:rPr>
                <w:sz w:val="24"/>
                <w:szCs w:val="24"/>
              </w:rPr>
              <w:t>пономерной</w:t>
            </w:r>
            <w:proofErr w:type="spellEnd"/>
            <w:r>
              <w:rPr>
                <w:sz w:val="24"/>
                <w:szCs w:val="24"/>
              </w:rPr>
              <w:t xml:space="preserve"> учет железнодорожного подвижного состава в связи с дублированием восьмизначного идентификационного номера и получения ответа </w:t>
            </w:r>
            <w:proofErr w:type="spellStart"/>
            <w:r>
              <w:rPr>
                <w:sz w:val="24"/>
                <w:szCs w:val="24"/>
              </w:rPr>
              <w:t>Росжелдора</w:t>
            </w:r>
            <w:proofErr w:type="spellEnd"/>
            <w:r>
              <w:rPr>
                <w:sz w:val="24"/>
                <w:szCs w:val="24"/>
              </w:rPr>
              <w:t xml:space="preserve"> о принятом </w:t>
            </w:r>
            <w:proofErr w:type="gramStart"/>
            <w:r>
              <w:rPr>
                <w:sz w:val="24"/>
                <w:szCs w:val="24"/>
              </w:rPr>
              <w:t>решении</w:t>
            </w:r>
            <w:proofErr w:type="gramEnd"/>
            <w:r>
              <w:rPr>
                <w:sz w:val="24"/>
                <w:szCs w:val="24"/>
              </w:rPr>
              <w:t xml:space="preserve"> о присвоении номеров по результатам рассмотрения Заявки.</w:t>
            </w:r>
          </w:p>
        </w:tc>
        <w:tc>
          <w:tcPr>
            <w:tcW w:w="667" w:type="pct"/>
            <w:tcBorders>
              <w:top w:val="single" w:sz="4" w:space="0" w:color="auto"/>
              <w:left w:val="nil"/>
              <w:bottom w:val="single" w:sz="4" w:space="0" w:color="auto"/>
              <w:right w:val="single" w:sz="4" w:space="0" w:color="auto"/>
            </w:tcBorders>
          </w:tcPr>
          <w:p w:rsidR="00082E57" w:rsidRPr="00DA6340" w:rsidRDefault="00082E57" w:rsidP="00082E57">
            <w:pPr>
              <w:jc w:val="center"/>
            </w:pPr>
          </w:p>
        </w:tc>
        <w:tc>
          <w:tcPr>
            <w:tcW w:w="533" w:type="pct"/>
            <w:tcBorders>
              <w:top w:val="single" w:sz="4" w:space="0" w:color="auto"/>
              <w:left w:val="single" w:sz="4" w:space="0" w:color="auto"/>
              <w:bottom w:val="single" w:sz="4" w:space="0" w:color="auto"/>
              <w:right w:val="single" w:sz="4" w:space="0" w:color="auto"/>
            </w:tcBorders>
          </w:tcPr>
          <w:p w:rsidR="00082E57" w:rsidRPr="00DA6340" w:rsidRDefault="003225CB" w:rsidP="00082E57">
            <w:pPr>
              <w:jc w:val="center"/>
            </w:pPr>
            <w:r>
              <w:t>1 вагон</w:t>
            </w:r>
          </w:p>
        </w:tc>
      </w:tr>
      <w:tr w:rsidR="00082E57" w:rsidRPr="00DA6340" w:rsidTr="00082E57">
        <w:trPr>
          <w:trHeight w:val="314"/>
        </w:trPr>
        <w:tc>
          <w:tcPr>
            <w:tcW w:w="201" w:type="pct"/>
            <w:tcBorders>
              <w:top w:val="nil"/>
              <w:left w:val="single" w:sz="4" w:space="0" w:color="auto"/>
              <w:bottom w:val="single" w:sz="4" w:space="0" w:color="auto"/>
              <w:right w:val="single" w:sz="4" w:space="0" w:color="auto"/>
            </w:tcBorders>
            <w:noWrap/>
            <w:vAlign w:val="center"/>
          </w:tcPr>
          <w:p w:rsidR="00082E57" w:rsidRPr="00DA6340" w:rsidRDefault="003225CB" w:rsidP="00082E57">
            <w:pPr>
              <w:jc w:val="center"/>
            </w:pPr>
            <w:r>
              <w:t>3.</w:t>
            </w:r>
          </w:p>
        </w:tc>
        <w:tc>
          <w:tcPr>
            <w:tcW w:w="3599" w:type="pct"/>
            <w:gridSpan w:val="3"/>
            <w:tcBorders>
              <w:top w:val="nil"/>
              <w:left w:val="nil"/>
              <w:bottom w:val="single" w:sz="4" w:space="0" w:color="auto"/>
              <w:right w:val="single" w:sz="4" w:space="0" w:color="auto"/>
            </w:tcBorders>
            <w:noWrap/>
          </w:tcPr>
          <w:p w:rsidR="00082E57" w:rsidRPr="00DA6340" w:rsidRDefault="003225CB" w:rsidP="00082E57">
            <w:pPr>
              <w:jc w:val="both"/>
            </w:pPr>
            <w:r>
              <w:t>Автоматизация процесса формирования и отправки сообщения 4634 для первичного ввода в АБД ПВ данных листа учета комплекта вагона</w:t>
            </w:r>
          </w:p>
        </w:tc>
        <w:tc>
          <w:tcPr>
            <w:tcW w:w="667" w:type="pct"/>
            <w:tcBorders>
              <w:top w:val="single" w:sz="4" w:space="0" w:color="auto"/>
              <w:left w:val="nil"/>
              <w:bottom w:val="single" w:sz="4" w:space="0" w:color="auto"/>
              <w:right w:val="single" w:sz="4" w:space="0" w:color="auto"/>
            </w:tcBorders>
          </w:tcPr>
          <w:p w:rsidR="00082E57" w:rsidRPr="00DA6340" w:rsidRDefault="00082E57" w:rsidP="00082E57">
            <w:pPr>
              <w:jc w:val="center"/>
            </w:pPr>
          </w:p>
        </w:tc>
        <w:tc>
          <w:tcPr>
            <w:tcW w:w="533" w:type="pct"/>
            <w:tcBorders>
              <w:top w:val="single" w:sz="4" w:space="0" w:color="auto"/>
              <w:left w:val="single" w:sz="4" w:space="0" w:color="auto"/>
              <w:bottom w:val="single" w:sz="4" w:space="0" w:color="auto"/>
              <w:right w:val="single" w:sz="4" w:space="0" w:color="auto"/>
            </w:tcBorders>
          </w:tcPr>
          <w:p w:rsidR="00082E57" w:rsidRPr="00DA6340" w:rsidRDefault="003225CB" w:rsidP="00082E57">
            <w:pPr>
              <w:jc w:val="center"/>
            </w:pPr>
            <w:r>
              <w:t>1 вагон</w:t>
            </w:r>
          </w:p>
        </w:tc>
      </w:tr>
      <w:tr w:rsidR="00082E57" w:rsidRPr="00DA6340" w:rsidTr="00082E57">
        <w:trPr>
          <w:trHeight w:val="314"/>
        </w:trPr>
        <w:tc>
          <w:tcPr>
            <w:tcW w:w="201" w:type="pct"/>
            <w:tcBorders>
              <w:top w:val="single" w:sz="4" w:space="0" w:color="auto"/>
              <w:left w:val="single" w:sz="4" w:space="0" w:color="auto"/>
              <w:bottom w:val="single" w:sz="4" w:space="0" w:color="auto"/>
              <w:right w:val="single" w:sz="4" w:space="0" w:color="auto"/>
            </w:tcBorders>
            <w:noWrap/>
            <w:vAlign w:val="center"/>
          </w:tcPr>
          <w:p w:rsidR="00082E57" w:rsidRPr="00DA6340" w:rsidRDefault="003225CB" w:rsidP="00082E57">
            <w:pPr>
              <w:jc w:val="center"/>
            </w:pPr>
            <w:r>
              <w:t>4.</w:t>
            </w:r>
          </w:p>
        </w:tc>
        <w:tc>
          <w:tcPr>
            <w:tcW w:w="3599" w:type="pct"/>
            <w:gridSpan w:val="3"/>
            <w:tcBorders>
              <w:top w:val="single" w:sz="4" w:space="0" w:color="auto"/>
              <w:left w:val="nil"/>
              <w:bottom w:val="single" w:sz="4" w:space="0" w:color="auto"/>
              <w:right w:val="single" w:sz="4" w:space="0" w:color="auto"/>
            </w:tcBorders>
            <w:noWrap/>
          </w:tcPr>
          <w:p w:rsidR="00082E57" w:rsidRPr="00DA6340" w:rsidRDefault="003225CB" w:rsidP="00082E57">
            <w:pPr>
              <w:jc w:val="both"/>
            </w:pPr>
            <w:r>
              <w:t xml:space="preserve">Оказание услуг по сопровождению и технической поддержке работоспособности Системы </w:t>
            </w:r>
          </w:p>
        </w:tc>
        <w:tc>
          <w:tcPr>
            <w:tcW w:w="667" w:type="pct"/>
            <w:tcBorders>
              <w:top w:val="single" w:sz="4" w:space="0" w:color="auto"/>
              <w:left w:val="nil"/>
              <w:bottom w:val="single" w:sz="4" w:space="0" w:color="auto"/>
              <w:right w:val="single" w:sz="4" w:space="0" w:color="auto"/>
            </w:tcBorders>
          </w:tcPr>
          <w:p w:rsidR="00082E57" w:rsidRPr="00DA6340" w:rsidRDefault="003225CB" w:rsidP="00082E57">
            <w:pPr>
              <w:ind w:left="-109" w:right="-107"/>
              <w:jc w:val="center"/>
            </w:pPr>
            <w:proofErr w:type="gramStart"/>
            <w:r>
              <w:t xml:space="preserve">включена в стоимость услуг, указанных в </w:t>
            </w:r>
            <w:proofErr w:type="spellStart"/>
            <w:r>
              <w:t>п.п</w:t>
            </w:r>
            <w:proofErr w:type="spellEnd"/>
            <w:r>
              <w:t xml:space="preserve">. 1-4  </w:t>
            </w:r>
            <w:proofErr w:type="gramEnd"/>
          </w:p>
        </w:tc>
        <w:tc>
          <w:tcPr>
            <w:tcW w:w="533" w:type="pct"/>
            <w:tcBorders>
              <w:top w:val="single" w:sz="4" w:space="0" w:color="auto"/>
              <w:left w:val="single" w:sz="4" w:space="0" w:color="auto"/>
              <w:bottom w:val="single" w:sz="4" w:space="0" w:color="auto"/>
              <w:right w:val="single" w:sz="4" w:space="0" w:color="auto"/>
            </w:tcBorders>
          </w:tcPr>
          <w:p w:rsidR="00082E57" w:rsidRPr="00DA6340" w:rsidRDefault="003225CB" w:rsidP="00082E57">
            <w:pPr>
              <w:jc w:val="center"/>
            </w:pPr>
            <w:r>
              <w:t>1 рабочее место</w:t>
            </w:r>
          </w:p>
        </w:tc>
      </w:tr>
      <w:tr w:rsidR="00082E57" w:rsidRPr="00DA6340" w:rsidTr="00082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67" w:type="pct"/>
            <w:gridSpan w:val="2"/>
            <w:tcBorders>
              <w:top w:val="single" w:sz="4" w:space="0" w:color="auto"/>
              <w:left w:val="nil"/>
              <w:bottom w:val="nil"/>
              <w:right w:val="nil"/>
            </w:tcBorders>
          </w:tcPr>
          <w:p w:rsidR="00082E57" w:rsidRPr="00DA6340" w:rsidRDefault="003225CB" w:rsidP="00082E57">
            <w:pPr>
              <w:pStyle w:val="afff7"/>
              <w:tabs>
                <w:tab w:val="left" w:pos="0"/>
                <w:tab w:val="left" w:pos="990"/>
              </w:tabs>
              <w:ind w:firstLine="0"/>
              <w:contextualSpacing/>
              <w:rPr>
                <w:rFonts w:eastAsia="MS Mincho"/>
                <w:szCs w:val="24"/>
              </w:rPr>
            </w:pPr>
            <w:r>
              <w:rPr>
                <w:rFonts w:eastAsia="MS Mincho"/>
                <w:szCs w:val="24"/>
              </w:rPr>
              <w:t>Заявитель:</w:t>
            </w:r>
          </w:p>
          <w:p w:rsidR="00082E57" w:rsidRPr="00DA6340" w:rsidRDefault="003225CB" w:rsidP="00082E57">
            <w:pPr>
              <w:pStyle w:val="afff7"/>
              <w:tabs>
                <w:tab w:val="left" w:pos="0"/>
                <w:tab w:val="left" w:pos="990"/>
              </w:tabs>
              <w:ind w:firstLine="0"/>
              <w:contextualSpacing/>
              <w:rPr>
                <w:rFonts w:eastAsia="MS Mincho"/>
                <w:szCs w:val="24"/>
              </w:rPr>
            </w:pPr>
            <w:r>
              <w:rPr>
                <w:rFonts w:eastAsia="MS Mincho"/>
                <w:szCs w:val="24"/>
              </w:rPr>
              <w:t xml:space="preserve">_________________ </w:t>
            </w:r>
            <w:r>
              <w:rPr>
                <w:bCs/>
                <w:szCs w:val="24"/>
              </w:rPr>
              <w:t xml:space="preserve">  </w:t>
            </w:r>
          </w:p>
          <w:p w:rsidR="00082E57" w:rsidRPr="00DA6340" w:rsidRDefault="003225CB" w:rsidP="00082E57">
            <w:pPr>
              <w:pStyle w:val="afff7"/>
              <w:tabs>
                <w:tab w:val="left" w:pos="0"/>
                <w:tab w:val="left" w:pos="990"/>
              </w:tabs>
              <w:ind w:firstLine="0"/>
              <w:contextualSpacing/>
              <w:rPr>
                <w:rFonts w:eastAsia="MS Mincho"/>
                <w:szCs w:val="24"/>
              </w:rPr>
            </w:pPr>
            <w:r>
              <w:rPr>
                <w:rFonts w:eastAsia="MS Mincho"/>
                <w:szCs w:val="24"/>
              </w:rPr>
              <w:t>М.П.</w:t>
            </w:r>
          </w:p>
        </w:tc>
        <w:tc>
          <w:tcPr>
            <w:tcW w:w="600" w:type="pct"/>
            <w:tcBorders>
              <w:top w:val="single" w:sz="4" w:space="0" w:color="auto"/>
              <w:left w:val="nil"/>
              <w:bottom w:val="nil"/>
              <w:right w:val="nil"/>
            </w:tcBorders>
          </w:tcPr>
          <w:p w:rsidR="00082E57" w:rsidRPr="00DA6340" w:rsidRDefault="00082E57" w:rsidP="00082E57">
            <w:pPr>
              <w:pStyle w:val="afff7"/>
              <w:tabs>
                <w:tab w:val="left" w:pos="0"/>
                <w:tab w:val="left" w:pos="990"/>
              </w:tabs>
              <w:ind w:firstLine="0"/>
              <w:contextualSpacing/>
              <w:jc w:val="center"/>
              <w:rPr>
                <w:rFonts w:eastAsia="MS Mincho"/>
                <w:szCs w:val="24"/>
              </w:rPr>
            </w:pPr>
          </w:p>
        </w:tc>
        <w:tc>
          <w:tcPr>
            <w:tcW w:w="2333" w:type="pct"/>
            <w:gridSpan w:val="3"/>
            <w:tcBorders>
              <w:top w:val="single" w:sz="4" w:space="0" w:color="auto"/>
              <w:left w:val="nil"/>
              <w:bottom w:val="nil"/>
              <w:right w:val="nil"/>
            </w:tcBorders>
          </w:tcPr>
          <w:p w:rsidR="00082E57" w:rsidRPr="00DA6340" w:rsidRDefault="003225CB" w:rsidP="00082E57">
            <w:pPr>
              <w:pStyle w:val="afff7"/>
              <w:tabs>
                <w:tab w:val="left" w:pos="-627"/>
                <w:tab w:val="left" w:pos="990"/>
              </w:tabs>
              <w:ind w:firstLine="0"/>
              <w:contextualSpacing/>
              <w:rPr>
                <w:rFonts w:eastAsia="MS Mincho"/>
                <w:szCs w:val="24"/>
              </w:rPr>
            </w:pPr>
            <w:r>
              <w:rPr>
                <w:rFonts w:eastAsia="MS Mincho"/>
                <w:szCs w:val="24"/>
              </w:rPr>
              <w:t xml:space="preserve">Оператор:  </w:t>
            </w:r>
          </w:p>
          <w:p w:rsidR="00082E57" w:rsidRPr="00DA6340" w:rsidRDefault="003225CB" w:rsidP="00082E57">
            <w:pPr>
              <w:pStyle w:val="afff7"/>
              <w:tabs>
                <w:tab w:val="left" w:pos="-627"/>
                <w:tab w:val="left" w:pos="990"/>
              </w:tabs>
              <w:ind w:firstLine="0"/>
              <w:contextualSpacing/>
              <w:rPr>
                <w:rFonts w:eastAsia="MS Mincho"/>
                <w:szCs w:val="24"/>
              </w:rPr>
            </w:pPr>
            <w:r>
              <w:rPr>
                <w:rFonts w:eastAsia="MS Mincho"/>
                <w:szCs w:val="24"/>
              </w:rPr>
              <w:t>_________________</w:t>
            </w:r>
          </w:p>
          <w:p w:rsidR="00082E57" w:rsidRPr="00DA6340" w:rsidRDefault="003225CB" w:rsidP="00082E57">
            <w:pPr>
              <w:tabs>
                <w:tab w:val="left" w:pos="-627"/>
              </w:tabs>
            </w:pPr>
            <w:r>
              <w:rPr>
                <w:rFonts w:eastAsia="MS Mincho"/>
              </w:rPr>
              <w:t>М.</w:t>
            </w:r>
            <w:proofErr w:type="gramStart"/>
            <w:r>
              <w:rPr>
                <w:rFonts w:eastAsia="MS Mincho"/>
              </w:rPr>
              <w:t>П</w:t>
            </w:r>
            <w:proofErr w:type="gramEnd"/>
          </w:p>
        </w:tc>
      </w:tr>
    </w:tbl>
    <w:p w:rsidR="00082E57" w:rsidRPr="00DA6340" w:rsidRDefault="003225CB" w:rsidP="00082E57">
      <w:pPr>
        <w:pStyle w:val="aff4"/>
        <w:pageBreakBefore/>
        <w:ind w:left="6095" w:right="851"/>
        <w:contextualSpacing/>
        <w:rPr>
          <w:sz w:val="24"/>
          <w:szCs w:val="24"/>
        </w:rPr>
      </w:pPr>
      <w:r>
        <w:rPr>
          <w:sz w:val="24"/>
          <w:szCs w:val="24"/>
        </w:rPr>
        <w:lastRenderedPageBreak/>
        <w:t xml:space="preserve">Приложение № </w:t>
      </w:r>
      <w:r>
        <w:rPr>
          <w:noProof/>
          <w:sz w:val="24"/>
          <w:szCs w:val="24"/>
        </w:rPr>
        <w:t>4</w:t>
      </w:r>
    </w:p>
    <w:p w:rsidR="00082E57" w:rsidRPr="00DA6340" w:rsidRDefault="003225CB" w:rsidP="00082E57">
      <w:pPr>
        <w:pStyle w:val="aff4"/>
        <w:ind w:left="6096" w:right="852"/>
        <w:contextualSpacing/>
        <w:rPr>
          <w:noProof/>
          <w:sz w:val="24"/>
          <w:szCs w:val="24"/>
        </w:rPr>
      </w:pPr>
      <w:r>
        <w:rPr>
          <w:noProof/>
          <w:sz w:val="24"/>
          <w:szCs w:val="24"/>
        </w:rPr>
        <w:t xml:space="preserve">к Договору № _________ </w:t>
      </w:r>
    </w:p>
    <w:p w:rsidR="00082E57" w:rsidRPr="00DA6340" w:rsidRDefault="003225CB" w:rsidP="00082E57">
      <w:pPr>
        <w:pStyle w:val="aff4"/>
        <w:ind w:left="6096" w:right="852"/>
        <w:contextualSpacing/>
        <w:rPr>
          <w:noProof/>
          <w:sz w:val="24"/>
          <w:szCs w:val="24"/>
        </w:rPr>
      </w:pPr>
      <w:r>
        <w:rPr>
          <w:noProof/>
          <w:sz w:val="24"/>
          <w:szCs w:val="24"/>
        </w:rPr>
        <w:t>от «___»________201_  г.</w:t>
      </w:r>
    </w:p>
    <w:p w:rsidR="00082E57" w:rsidRPr="00DA6340" w:rsidRDefault="00082E57" w:rsidP="00082E57">
      <w:pPr>
        <w:pStyle w:val="aff4"/>
        <w:ind w:left="6096" w:right="852"/>
        <w:contextualSpacing/>
        <w:rPr>
          <w:noProof/>
          <w:sz w:val="24"/>
          <w:szCs w:val="24"/>
        </w:rPr>
      </w:pPr>
    </w:p>
    <w:p w:rsidR="00082E57" w:rsidRPr="00DA6340" w:rsidRDefault="00082E57" w:rsidP="00082E57">
      <w:pPr>
        <w:pStyle w:val="aff4"/>
        <w:ind w:left="6096" w:right="852"/>
        <w:contextualSpacing/>
        <w:rPr>
          <w:noProof/>
          <w:sz w:val="24"/>
          <w:szCs w:val="24"/>
        </w:rPr>
      </w:pPr>
    </w:p>
    <w:p w:rsidR="00082E57" w:rsidRPr="00DA6340" w:rsidRDefault="003225CB" w:rsidP="00082E57">
      <w:pPr>
        <w:rPr>
          <w:iCs/>
          <w:color w:val="7F7F7F"/>
          <w:lang w:eastAsia="en-US"/>
        </w:rPr>
      </w:pPr>
      <w:r>
        <w:rPr>
          <w:iCs/>
          <w:color w:val="7F7F7F"/>
          <w:lang w:eastAsia="en-US"/>
        </w:rPr>
        <w:t>*********************************Форма. Начало******************************</w:t>
      </w:r>
    </w:p>
    <w:p w:rsidR="00082E57" w:rsidRPr="00DA6340" w:rsidRDefault="00082E57" w:rsidP="00082E57">
      <w:pPr>
        <w:shd w:val="clear" w:color="auto" w:fill="FFFFFF"/>
        <w:jc w:val="center"/>
      </w:pPr>
    </w:p>
    <w:p w:rsidR="00082E57" w:rsidRPr="00DA6340" w:rsidRDefault="003225CB" w:rsidP="00082E57">
      <w:pPr>
        <w:shd w:val="clear" w:color="auto" w:fill="FFFFFF"/>
        <w:jc w:val="center"/>
      </w:pPr>
      <w:r>
        <w:t>АКТ №_______</w:t>
      </w:r>
    </w:p>
    <w:p w:rsidR="00082E57" w:rsidRPr="00DA6340" w:rsidRDefault="003225CB" w:rsidP="00082E57">
      <w:pPr>
        <w:shd w:val="clear" w:color="auto" w:fill="FFFFFF"/>
        <w:jc w:val="center"/>
      </w:pPr>
      <w:r>
        <w:t xml:space="preserve">сдачи-приемки оказанных услуг </w:t>
      </w:r>
    </w:p>
    <w:p w:rsidR="00082E57" w:rsidRPr="00DA6340" w:rsidRDefault="003225CB" w:rsidP="00082E57">
      <w:pPr>
        <w:shd w:val="clear" w:color="auto" w:fill="FFFFFF"/>
        <w:jc w:val="both"/>
      </w:pPr>
      <w:r>
        <w:t>г._________________                                                                          «___»__________20__г.</w:t>
      </w:r>
    </w:p>
    <w:p w:rsidR="00082E57" w:rsidRPr="00DA6340" w:rsidRDefault="003225CB" w:rsidP="00082E57">
      <w:r>
        <w:t xml:space="preserve"> </w:t>
      </w:r>
      <w:r>
        <w:tab/>
      </w:r>
    </w:p>
    <w:p w:rsidR="00082E57" w:rsidRPr="00DA6340" w:rsidRDefault="003225CB" w:rsidP="00082E57">
      <w:pPr>
        <w:ind w:firstLine="708"/>
        <w:jc w:val="both"/>
        <w:outlineLvl w:val="0"/>
      </w:pPr>
      <w:r>
        <w:t>Мы, нижеподписавшиеся, представитель ___________________________________,</w:t>
      </w:r>
    </w:p>
    <w:p w:rsidR="00082E57" w:rsidRPr="00DA6340" w:rsidRDefault="003225CB" w:rsidP="00082E57">
      <w:pPr>
        <w:jc w:val="both"/>
      </w:pPr>
      <w:r>
        <w:t xml:space="preserve">                                                                                                     наименование предприятия </w:t>
      </w:r>
    </w:p>
    <w:p w:rsidR="00082E57" w:rsidRPr="00DA6340" w:rsidRDefault="003225CB" w:rsidP="00082E57">
      <w:pPr>
        <w:jc w:val="both"/>
      </w:pPr>
      <w:r>
        <w:t xml:space="preserve">_____________________________________________________________________________, </w:t>
      </w:r>
    </w:p>
    <w:p w:rsidR="00082E57" w:rsidRPr="00DA6340" w:rsidRDefault="003225CB" w:rsidP="00082E57">
      <w:pPr>
        <w:jc w:val="both"/>
      </w:pPr>
      <w:r>
        <w:t xml:space="preserve">                                                                            должность, Ф.И.О. полностью</w:t>
      </w:r>
    </w:p>
    <w:p w:rsidR="00082E57" w:rsidRPr="00DA6340" w:rsidRDefault="003225CB" w:rsidP="00082E57">
      <w:pPr>
        <w:jc w:val="both"/>
      </w:pPr>
      <w:r>
        <w:t>действующий на основании _________________________________ (далее – Оператор), с одной стороны, и представитель _________________________________________________,</w:t>
      </w:r>
    </w:p>
    <w:p w:rsidR="00082E57" w:rsidRPr="00DA6340" w:rsidRDefault="003225CB" w:rsidP="00082E57">
      <w:pPr>
        <w:jc w:val="both"/>
      </w:pPr>
      <w:r>
        <w:t xml:space="preserve">                                                                            наименование предприятия </w:t>
      </w:r>
    </w:p>
    <w:p w:rsidR="00082E57" w:rsidRPr="00DA6340" w:rsidRDefault="003225CB" w:rsidP="00082E57">
      <w:pPr>
        <w:jc w:val="both"/>
      </w:pPr>
      <w:r>
        <w:t xml:space="preserve">_____________________________________________________________________________, </w:t>
      </w:r>
    </w:p>
    <w:p w:rsidR="00082E57" w:rsidRPr="00DA6340" w:rsidRDefault="003225CB" w:rsidP="00082E57">
      <w:pPr>
        <w:jc w:val="both"/>
      </w:pPr>
      <w:r>
        <w:t xml:space="preserve">                                                                       должность, Ф.И.О. полностью</w:t>
      </w:r>
    </w:p>
    <w:p w:rsidR="00082E57" w:rsidRPr="00DA6340" w:rsidRDefault="003225CB" w:rsidP="00082E57">
      <w:pPr>
        <w:jc w:val="both"/>
      </w:pPr>
      <w:r>
        <w:t xml:space="preserve"> действующий на основании _____________________________________, (далее – Заявитель), с другой стороны, составили настоящий акт о том, что в соответствии с Договором №___ от «___» ________ 20__ г. в период с «___» _____ 20___г. по «___» _____ 20___г. Оператором были оказаны следующие услуги: </w:t>
      </w:r>
    </w:p>
    <w:p w:rsidR="00082E57" w:rsidRPr="00DA6340" w:rsidRDefault="00082E57" w:rsidP="00082E57">
      <w:pPr>
        <w:jc w:val="both"/>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2097"/>
        <w:gridCol w:w="958"/>
        <w:gridCol w:w="961"/>
        <w:gridCol w:w="1248"/>
        <w:gridCol w:w="1369"/>
        <w:gridCol w:w="1238"/>
        <w:gridCol w:w="1379"/>
      </w:tblGrid>
      <w:tr w:rsidR="00082E57" w:rsidRPr="00DA6340" w:rsidTr="00082E57">
        <w:tc>
          <w:tcPr>
            <w:tcW w:w="256" w:type="pct"/>
            <w:tcBorders>
              <w:top w:val="single" w:sz="4" w:space="0" w:color="auto"/>
              <w:left w:val="single" w:sz="4" w:space="0" w:color="auto"/>
              <w:bottom w:val="single" w:sz="4" w:space="0" w:color="auto"/>
              <w:right w:val="single" w:sz="4" w:space="0" w:color="auto"/>
            </w:tcBorders>
            <w:vAlign w:val="center"/>
          </w:tcPr>
          <w:p w:rsidR="00082E57" w:rsidRPr="00DA6340" w:rsidRDefault="003225CB" w:rsidP="00082E57">
            <w:pPr>
              <w:jc w:val="center"/>
            </w:pPr>
            <w:r>
              <w:t xml:space="preserve">№ </w:t>
            </w:r>
            <w:proofErr w:type="gramStart"/>
            <w:r>
              <w:t>п</w:t>
            </w:r>
            <w:proofErr w:type="gramEnd"/>
            <w:r>
              <w:t>/п</w:t>
            </w:r>
          </w:p>
        </w:tc>
        <w:tc>
          <w:tcPr>
            <w:tcW w:w="1075" w:type="pct"/>
            <w:tcBorders>
              <w:top w:val="single" w:sz="4" w:space="0" w:color="auto"/>
              <w:left w:val="single" w:sz="4" w:space="0" w:color="auto"/>
              <w:right w:val="single" w:sz="4" w:space="0" w:color="auto"/>
            </w:tcBorders>
            <w:vAlign w:val="center"/>
          </w:tcPr>
          <w:p w:rsidR="00082E57" w:rsidRPr="00DA6340" w:rsidRDefault="003225CB" w:rsidP="00082E57">
            <w:pPr>
              <w:jc w:val="center"/>
            </w:pPr>
            <w:r>
              <w:t>Наименование услуг</w:t>
            </w:r>
          </w:p>
          <w:p w:rsidR="00082E57" w:rsidRPr="00DA6340" w:rsidRDefault="00082E57" w:rsidP="00082E57">
            <w:pPr>
              <w:jc w:val="center"/>
            </w:pPr>
          </w:p>
        </w:tc>
        <w:tc>
          <w:tcPr>
            <w:tcW w:w="491" w:type="pct"/>
            <w:tcBorders>
              <w:top w:val="single" w:sz="4" w:space="0" w:color="auto"/>
              <w:left w:val="single" w:sz="4" w:space="0" w:color="auto"/>
              <w:bottom w:val="single" w:sz="4" w:space="0" w:color="auto"/>
              <w:right w:val="single" w:sz="4" w:space="0" w:color="auto"/>
            </w:tcBorders>
            <w:vAlign w:val="center"/>
          </w:tcPr>
          <w:p w:rsidR="00082E57" w:rsidRPr="00DA6340" w:rsidRDefault="003225CB" w:rsidP="00082E57">
            <w:pPr>
              <w:jc w:val="center"/>
            </w:pPr>
            <w:r>
              <w:t>№ заявки</w:t>
            </w:r>
          </w:p>
        </w:tc>
        <w:tc>
          <w:tcPr>
            <w:tcW w:w="493" w:type="pct"/>
            <w:tcBorders>
              <w:top w:val="single" w:sz="4" w:space="0" w:color="auto"/>
              <w:left w:val="single" w:sz="4" w:space="0" w:color="auto"/>
              <w:bottom w:val="single" w:sz="4" w:space="0" w:color="auto"/>
              <w:right w:val="single" w:sz="4" w:space="0" w:color="auto"/>
            </w:tcBorders>
          </w:tcPr>
          <w:p w:rsidR="00082E57" w:rsidRPr="00DA6340" w:rsidRDefault="003225CB" w:rsidP="00082E57">
            <w:pPr>
              <w:jc w:val="center"/>
            </w:pPr>
            <w:proofErr w:type="gramStart"/>
            <w:r>
              <w:t>Новый</w:t>
            </w:r>
            <w:proofErr w:type="gramEnd"/>
            <w:r>
              <w:t xml:space="preserve"> № вагона</w:t>
            </w:r>
          </w:p>
        </w:tc>
        <w:tc>
          <w:tcPr>
            <w:tcW w:w="640" w:type="pct"/>
            <w:tcBorders>
              <w:top w:val="single" w:sz="4" w:space="0" w:color="auto"/>
              <w:left w:val="single" w:sz="4" w:space="0" w:color="auto"/>
              <w:bottom w:val="single" w:sz="4" w:space="0" w:color="auto"/>
              <w:right w:val="single" w:sz="4" w:space="0" w:color="auto"/>
            </w:tcBorders>
          </w:tcPr>
          <w:p w:rsidR="00082E57" w:rsidRPr="00DA6340" w:rsidRDefault="003225CB" w:rsidP="00082E57">
            <w:pPr>
              <w:jc w:val="center"/>
            </w:pPr>
            <w:r>
              <w:t>Исполнитель</w:t>
            </w:r>
          </w:p>
        </w:tc>
        <w:tc>
          <w:tcPr>
            <w:tcW w:w="702" w:type="pct"/>
            <w:tcBorders>
              <w:top w:val="single" w:sz="4" w:space="0" w:color="auto"/>
              <w:left w:val="single" w:sz="4" w:space="0" w:color="auto"/>
              <w:bottom w:val="single" w:sz="4" w:space="0" w:color="auto"/>
              <w:right w:val="single" w:sz="4" w:space="0" w:color="auto"/>
            </w:tcBorders>
          </w:tcPr>
          <w:p w:rsidR="00082E57" w:rsidRPr="00DA6340" w:rsidRDefault="003225CB" w:rsidP="00082E57">
            <w:pPr>
              <w:jc w:val="center"/>
            </w:pPr>
            <w:r>
              <w:t xml:space="preserve">Цена </w:t>
            </w:r>
          </w:p>
          <w:p w:rsidR="00082E57" w:rsidRPr="00DA6340" w:rsidRDefault="003225CB" w:rsidP="00082E57">
            <w:pPr>
              <w:jc w:val="center"/>
            </w:pPr>
            <w:r>
              <w:t>без НДС, руб.</w:t>
            </w:r>
          </w:p>
        </w:tc>
        <w:tc>
          <w:tcPr>
            <w:tcW w:w="635" w:type="pct"/>
            <w:tcBorders>
              <w:top w:val="single" w:sz="4" w:space="0" w:color="auto"/>
              <w:left w:val="single" w:sz="4" w:space="0" w:color="auto"/>
              <w:bottom w:val="single" w:sz="4" w:space="0" w:color="auto"/>
              <w:right w:val="single" w:sz="4" w:space="0" w:color="auto"/>
            </w:tcBorders>
            <w:vAlign w:val="center"/>
          </w:tcPr>
          <w:p w:rsidR="00082E57" w:rsidRPr="00DA6340" w:rsidRDefault="003225CB" w:rsidP="00082E57">
            <w:pPr>
              <w:jc w:val="center"/>
            </w:pPr>
            <w:r>
              <w:t>Сумма НДС, руб.</w:t>
            </w:r>
          </w:p>
        </w:tc>
        <w:tc>
          <w:tcPr>
            <w:tcW w:w="707" w:type="pct"/>
            <w:tcBorders>
              <w:top w:val="single" w:sz="4" w:space="0" w:color="auto"/>
              <w:left w:val="single" w:sz="4" w:space="0" w:color="auto"/>
              <w:bottom w:val="single" w:sz="4" w:space="0" w:color="auto"/>
              <w:right w:val="single" w:sz="4" w:space="0" w:color="auto"/>
            </w:tcBorders>
            <w:vAlign w:val="center"/>
          </w:tcPr>
          <w:p w:rsidR="00082E57" w:rsidRPr="00DA6340" w:rsidRDefault="003225CB" w:rsidP="00082E57">
            <w:pPr>
              <w:jc w:val="center"/>
            </w:pPr>
            <w:r>
              <w:t>Стоимость услуг</w:t>
            </w:r>
          </w:p>
          <w:p w:rsidR="00082E57" w:rsidRPr="00DA6340" w:rsidRDefault="003225CB" w:rsidP="00082E57">
            <w:pPr>
              <w:jc w:val="center"/>
            </w:pPr>
            <w:r>
              <w:t xml:space="preserve"> с учетом НДС, руб.</w:t>
            </w:r>
          </w:p>
        </w:tc>
      </w:tr>
      <w:tr w:rsidR="00082E57" w:rsidRPr="00DA6340" w:rsidTr="00082E57">
        <w:tc>
          <w:tcPr>
            <w:tcW w:w="256" w:type="pct"/>
            <w:tcBorders>
              <w:top w:val="single" w:sz="4" w:space="0" w:color="auto"/>
              <w:left w:val="single" w:sz="4" w:space="0" w:color="auto"/>
              <w:bottom w:val="single" w:sz="4" w:space="0" w:color="auto"/>
              <w:right w:val="single" w:sz="4" w:space="0" w:color="auto"/>
            </w:tcBorders>
          </w:tcPr>
          <w:p w:rsidR="00082E57" w:rsidRPr="00DA6340" w:rsidRDefault="00082E57" w:rsidP="00082E57">
            <w:pPr>
              <w:jc w:val="center"/>
            </w:pPr>
          </w:p>
        </w:tc>
        <w:tc>
          <w:tcPr>
            <w:tcW w:w="1075" w:type="pct"/>
            <w:tcBorders>
              <w:left w:val="single" w:sz="4" w:space="0" w:color="auto"/>
              <w:right w:val="single" w:sz="4" w:space="0" w:color="auto"/>
            </w:tcBorders>
          </w:tcPr>
          <w:p w:rsidR="00082E57" w:rsidRPr="00DA6340" w:rsidRDefault="00082E57" w:rsidP="00082E57">
            <w:pPr>
              <w:jc w:val="center"/>
            </w:pPr>
          </w:p>
        </w:tc>
        <w:tc>
          <w:tcPr>
            <w:tcW w:w="491" w:type="pct"/>
            <w:tcBorders>
              <w:top w:val="single" w:sz="4" w:space="0" w:color="auto"/>
              <w:left w:val="single" w:sz="4" w:space="0" w:color="auto"/>
              <w:bottom w:val="single" w:sz="4" w:space="0" w:color="auto"/>
              <w:right w:val="single" w:sz="4" w:space="0" w:color="auto"/>
            </w:tcBorders>
          </w:tcPr>
          <w:p w:rsidR="00082E57" w:rsidRPr="00DA6340" w:rsidRDefault="00082E57" w:rsidP="00082E57">
            <w:pPr>
              <w:jc w:val="center"/>
            </w:pPr>
          </w:p>
        </w:tc>
        <w:tc>
          <w:tcPr>
            <w:tcW w:w="493" w:type="pct"/>
            <w:tcBorders>
              <w:top w:val="single" w:sz="4" w:space="0" w:color="auto"/>
              <w:left w:val="single" w:sz="4" w:space="0" w:color="auto"/>
              <w:bottom w:val="single" w:sz="4" w:space="0" w:color="auto"/>
              <w:right w:val="single" w:sz="4" w:space="0" w:color="auto"/>
            </w:tcBorders>
          </w:tcPr>
          <w:p w:rsidR="00082E57" w:rsidRPr="00DA6340" w:rsidRDefault="00082E57" w:rsidP="00082E57">
            <w:pPr>
              <w:jc w:val="center"/>
            </w:pPr>
          </w:p>
        </w:tc>
        <w:tc>
          <w:tcPr>
            <w:tcW w:w="640" w:type="pct"/>
            <w:tcBorders>
              <w:top w:val="single" w:sz="4" w:space="0" w:color="auto"/>
              <w:left w:val="single" w:sz="4" w:space="0" w:color="auto"/>
              <w:bottom w:val="single" w:sz="4" w:space="0" w:color="auto"/>
              <w:right w:val="single" w:sz="4" w:space="0" w:color="auto"/>
            </w:tcBorders>
          </w:tcPr>
          <w:p w:rsidR="00082E57" w:rsidRPr="00DA6340" w:rsidRDefault="00082E57" w:rsidP="00082E57">
            <w:pPr>
              <w:jc w:val="center"/>
            </w:pPr>
          </w:p>
        </w:tc>
        <w:tc>
          <w:tcPr>
            <w:tcW w:w="702" w:type="pct"/>
            <w:tcBorders>
              <w:top w:val="single" w:sz="4" w:space="0" w:color="auto"/>
              <w:left w:val="single" w:sz="4" w:space="0" w:color="auto"/>
              <w:bottom w:val="single" w:sz="4" w:space="0" w:color="auto"/>
              <w:right w:val="single" w:sz="4" w:space="0" w:color="auto"/>
            </w:tcBorders>
          </w:tcPr>
          <w:p w:rsidR="00082E57" w:rsidRPr="00DA6340" w:rsidRDefault="00082E57" w:rsidP="00082E57">
            <w:pPr>
              <w:jc w:val="center"/>
            </w:pPr>
          </w:p>
        </w:tc>
        <w:tc>
          <w:tcPr>
            <w:tcW w:w="635" w:type="pct"/>
            <w:tcBorders>
              <w:top w:val="single" w:sz="4" w:space="0" w:color="auto"/>
              <w:left w:val="single" w:sz="4" w:space="0" w:color="auto"/>
              <w:bottom w:val="single" w:sz="4" w:space="0" w:color="auto"/>
              <w:right w:val="single" w:sz="4" w:space="0" w:color="auto"/>
            </w:tcBorders>
          </w:tcPr>
          <w:p w:rsidR="00082E57" w:rsidRPr="00DA6340" w:rsidRDefault="00082E57" w:rsidP="00082E57">
            <w:pPr>
              <w:jc w:val="center"/>
            </w:pPr>
          </w:p>
        </w:tc>
        <w:tc>
          <w:tcPr>
            <w:tcW w:w="707" w:type="pct"/>
            <w:tcBorders>
              <w:top w:val="single" w:sz="4" w:space="0" w:color="auto"/>
              <w:left w:val="single" w:sz="4" w:space="0" w:color="auto"/>
              <w:bottom w:val="single" w:sz="4" w:space="0" w:color="auto"/>
              <w:right w:val="single" w:sz="4" w:space="0" w:color="auto"/>
            </w:tcBorders>
          </w:tcPr>
          <w:p w:rsidR="00082E57" w:rsidRPr="00DA6340" w:rsidRDefault="00082E57" w:rsidP="00082E57">
            <w:pPr>
              <w:jc w:val="center"/>
            </w:pPr>
          </w:p>
        </w:tc>
      </w:tr>
      <w:tr w:rsidR="00082E57" w:rsidRPr="00DA6340" w:rsidTr="00082E57">
        <w:tc>
          <w:tcPr>
            <w:tcW w:w="256" w:type="pct"/>
            <w:tcBorders>
              <w:top w:val="single" w:sz="4" w:space="0" w:color="auto"/>
              <w:left w:val="single" w:sz="4" w:space="0" w:color="auto"/>
              <w:bottom w:val="single" w:sz="4" w:space="0" w:color="auto"/>
              <w:right w:val="single" w:sz="4" w:space="0" w:color="auto"/>
            </w:tcBorders>
          </w:tcPr>
          <w:p w:rsidR="00082E57" w:rsidRPr="00DA6340" w:rsidRDefault="00082E57" w:rsidP="00082E57">
            <w:pPr>
              <w:jc w:val="center"/>
            </w:pPr>
          </w:p>
        </w:tc>
        <w:tc>
          <w:tcPr>
            <w:tcW w:w="1075" w:type="pct"/>
            <w:tcBorders>
              <w:left w:val="single" w:sz="4" w:space="0" w:color="auto"/>
              <w:bottom w:val="single" w:sz="4" w:space="0" w:color="auto"/>
              <w:right w:val="single" w:sz="4" w:space="0" w:color="auto"/>
            </w:tcBorders>
          </w:tcPr>
          <w:p w:rsidR="00082E57" w:rsidRPr="00DA6340" w:rsidRDefault="00082E57" w:rsidP="00082E57">
            <w:pPr>
              <w:jc w:val="both"/>
            </w:pPr>
          </w:p>
        </w:tc>
        <w:tc>
          <w:tcPr>
            <w:tcW w:w="491" w:type="pct"/>
            <w:tcBorders>
              <w:top w:val="single" w:sz="4" w:space="0" w:color="auto"/>
              <w:left w:val="single" w:sz="4" w:space="0" w:color="auto"/>
              <w:bottom w:val="single" w:sz="4" w:space="0" w:color="auto"/>
              <w:right w:val="single" w:sz="4" w:space="0" w:color="auto"/>
            </w:tcBorders>
          </w:tcPr>
          <w:p w:rsidR="00082E57" w:rsidRPr="00DA6340" w:rsidRDefault="00082E57" w:rsidP="00082E57">
            <w:pPr>
              <w:jc w:val="both"/>
            </w:pPr>
          </w:p>
        </w:tc>
        <w:tc>
          <w:tcPr>
            <w:tcW w:w="493" w:type="pct"/>
            <w:tcBorders>
              <w:top w:val="single" w:sz="4" w:space="0" w:color="auto"/>
              <w:left w:val="single" w:sz="4" w:space="0" w:color="auto"/>
              <w:bottom w:val="single" w:sz="4" w:space="0" w:color="auto"/>
              <w:right w:val="single" w:sz="4" w:space="0" w:color="auto"/>
            </w:tcBorders>
          </w:tcPr>
          <w:p w:rsidR="00082E57" w:rsidRPr="00DA6340" w:rsidRDefault="00082E57" w:rsidP="00082E57">
            <w:pPr>
              <w:jc w:val="both"/>
            </w:pPr>
          </w:p>
        </w:tc>
        <w:tc>
          <w:tcPr>
            <w:tcW w:w="640" w:type="pct"/>
            <w:tcBorders>
              <w:top w:val="single" w:sz="4" w:space="0" w:color="auto"/>
              <w:left w:val="single" w:sz="4" w:space="0" w:color="auto"/>
              <w:bottom w:val="single" w:sz="4" w:space="0" w:color="auto"/>
              <w:right w:val="single" w:sz="4" w:space="0" w:color="auto"/>
            </w:tcBorders>
          </w:tcPr>
          <w:p w:rsidR="00082E57" w:rsidRPr="00DA6340" w:rsidRDefault="00082E57" w:rsidP="00082E57">
            <w:pPr>
              <w:jc w:val="both"/>
            </w:pPr>
          </w:p>
        </w:tc>
        <w:tc>
          <w:tcPr>
            <w:tcW w:w="702" w:type="pct"/>
            <w:tcBorders>
              <w:top w:val="single" w:sz="4" w:space="0" w:color="auto"/>
              <w:left w:val="single" w:sz="4" w:space="0" w:color="auto"/>
              <w:bottom w:val="single" w:sz="4" w:space="0" w:color="auto"/>
              <w:right w:val="single" w:sz="4" w:space="0" w:color="auto"/>
            </w:tcBorders>
          </w:tcPr>
          <w:p w:rsidR="00082E57" w:rsidRPr="00DA6340" w:rsidRDefault="00082E57" w:rsidP="00082E57">
            <w:pPr>
              <w:jc w:val="both"/>
            </w:pPr>
          </w:p>
        </w:tc>
        <w:tc>
          <w:tcPr>
            <w:tcW w:w="635" w:type="pct"/>
            <w:tcBorders>
              <w:top w:val="single" w:sz="4" w:space="0" w:color="auto"/>
              <w:left w:val="single" w:sz="4" w:space="0" w:color="auto"/>
              <w:bottom w:val="single" w:sz="4" w:space="0" w:color="auto"/>
              <w:right w:val="single" w:sz="4" w:space="0" w:color="auto"/>
            </w:tcBorders>
          </w:tcPr>
          <w:p w:rsidR="00082E57" w:rsidRPr="00DA6340" w:rsidRDefault="00082E57" w:rsidP="00082E57">
            <w:pPr>
              <w:jc w:val="both"/>
            </w:pPr>
          </w:p>
        </w:tc>
        <w:tc>
          <w:tcPr>
            <w:tcW w:w="707" w:type="pct"/>
            <w:tcBorders>
              <w:top w:val="single" w:sz="4" w:space="0" w:color="auto"/>
              <w:left w:val="single" w:sz="4" w:space="0" w:color="auto"/>
              <w:bottom w:val="single" w:sz="4" w:space="0" w:color="auto"/>
              <w:right w:val="single" w:sz="4" w:space="0" w:color="auto"/>
            </w:tcBorders>
          </w:tcPr>
          <w:p w:rsidR="00082E57" w:rsidRPr="00DA6340" w:rsidRDefault="00082E57" w:rsidP="00082E57">
            <w:pPr>
              <w:jc w:val="both"/>
            </w:pPr>
          </w:p>
        </w:tc>
      </w:tr>
      <w:tr w:rsidR="00082E57" w:rsidRPr="00DA6340" w:rsidTr="00082E57">
        <w:tc>
          <w:tcPr>
            <w:tcW w:w="1331" w:type="pct"/>
            <w:gridSpan w:val="2"/>
            <w:tcBorders>
              <w:top w:val="single" w:sz="4" w:space="0" w:color="auto"/>
              <w:left w:val="single" w:sz="4" w:space="0" w:color="auto"/>
              <w:bottom w:val="single" w:sz="4" w:space="0" w:color="auto"/>
              <w:right w:val="single" w:sz="4" w:space="0" w:color="auto"/>
            </w:tcBorders>
          </w:tcPr>
          <w:p w:rsidR="00082E57" w:rsidRPr="00DA6340" w:rsidRDefault="003225CB" w:rsidP="00082E57">
            <w:pPr>
              <w:jc w:val="both"/>
            </w:pPr>
            <w:r>
              <w:t>Итого за оказанные услуги</w:t>
            </w:r>
          </w:p>
        </w:tc>
        <w:tc>
          <w:tcPr>
            <w:tcW w:w="491" w:type="pct"/>
            <w:tcBorders>
              <w:top w:val="single" w:sz="4" w:space="0" w:color="auto"/>
              <w:left w:val="single" w:sz="4" w:space="0" w:color="auto"/>
              <w:bottom w:val="single" w:sz="4" w:space="0" w:color="auto"/>
              <w:right w:val="single" w:sz="4" w:space="0" w:color="auto"/>
            </w:tcBorders>
          </w:tcPr>
          <w:p w:rsidR="00082E57" w:rsidRPr="00DA6340" w:rsidRDefault="00082E57" w:rsidP="00082E57">
            <w:pPr>
              <w:jc w:val="both"/>
            </w:pPr>
          </w:p>
        </w:tc>
        <w:tc>
          <w:tcPr>
            <w:tcW w:w="493" w:type="pct"/>
            <w:tcBorders>
              <w:top w:val="single" w:sz="4" w:space="0" w:color="auto"/>
              <w:left w:val="single" w:sz="4" w:space="0" w:color="auto"/>
              <w:bottom w:val="single" w:sz="4" w:space="0" w:color="auto"/>
              <w:right w:val="single" w:sz="4" w:space="0" w:color="auto"/>
            </w:tcBorders>
          </w:tcPr>
          <w:p w:rsidR="00082E57" w:rsidRPr="00DA6340" w:rsidRDefault="00082E57" w:rsidP="00082E57">
            <w:pPr>
              <w:jc w:val="both"/>
            </w:pPr>
          </w:p>
        </w:tc>
        <w:tc>
          <w:tcPr>
            <w:tcW w:w="640" w:type="pct"/>
            <w:tcBorders>
              <w:top w:val="single" w:sz="4" w:space="0" w:color="auto"/>
              <w:left w:val="single" w:sz="4" w:space="0" w:color="auto"/>
              <w:bottom w:val="single" w:sz="4" w:space="0" w:color="auto"/>
              <w:right w:val="single" w:sz="4" w:space="0" w:color="auto"/>
            </w:tcBorders>
          </w:tcPr>
          <w:p w:rsidR="00082E57" w:rsidRPr="00DA6340" w:rsidRDefault="00082E57" w:rsidP="00082E57">
            <w:pPr>
              <w:jc w:val="both"/>
            </w:pPr>
          </w:p>
        </w:tc>
        <w:tc>
          <w:tcPr>
            <w:tcW w:w="702" w:type="pct"/>
            <w:tcBorders>
              <w:top w:val="single" w:sz="4" w:space="0" w:color="auto"/>
              <w:left w:val="single" w:sz="4" w:space="0" w:color="auto"/>
              <w:bottom w:val="single" w:sz="4" w:space="0" w:color="auto"/>
              <w:right w:val="single" w:sz="4" w:space="0" w:color="auto"/>
            </w:tcBorders>
          </w:tcPr>
          <w:p w:rsidR="00082E57" w:rsidRPr="00DA6340" w:rsidRDefault="00082E57" w:rsidP="00082E57">
            <w:pPr>
              <w:jc w:val="both"/>
            </w:pPr>
          </w:p>
        </w:tc>
        <w:tc>
          <w:tcPr>
            <w:tcW w:w="635" w:type="pct"/>
            <w:tcBorders>
              <w:top w:val="single" w:sz="4" w:space="0" w:color="auto"/>
              <w:left w:val="single" w:sz="4" w:space="0" w:color="auto"/>
              <w:bottom w:val="single" w:sz="4" w:space="0" w:color="auto"/>
              <w:right w:val="single" w:sz="4" w:space="0" w:color="auto"/>
            </w:tcBorders>
          </w:tcPr>
          <w:p w:rsidR="00082E57" w:rsidRPr="00DA6340" w:rsidRDefault="00082E57" w:rsidP="00082E57">
            <w:pPr>
              <w:jc w:val="both"/>
            </w:pPr>
          </w:p>
        </w:tc>
        <w:tc>
          <w:tcPr>
            <w:tcW w:w="707" w:type="pct"/>
            <w:tcBorders>
              <w:top w:val="single" w:sz="4" w:space="0" w:color="auto"/>
              <w:left w:val="single" w:sz="4" w:space="0" w:color="auto"/>
              <w:bottom w:val="single" w:sz="4" w:space="0" w:color="auto"/>
              <w:right w:val="single" w:sz="4" w:space="0" w:color="auto"/>
            </w:tcBorders>
          </w:tcPr>
          <w:p w:rsidR="00082E57" w:rsidRPr="00DA6340" w:rsidRDefault="00082E57" w:rsidP="00082E57">
            <w:pPr>
              <w:jc w:val="both"/>
            </w:pPr>
          </w:p>
        </w:tc>
      </w:tr>
    </w:tbl>
    <w:p w:rsidR="00082E57" w:rsidRPr="00DA6340" w:rsidRDefault="00082E57" w:rsidP="00082E57">
      <w:pPr>
        <w:shd w:val="clear" w:color="auto" w:fill="FFFFFF"/>
        <w:ind w:firstLine="708"/>
        <w:jc w:val="both"/>
      </w:pPr>
    </w:p>
    <w:p w:rsidR="00082E57" w:rsidRPr="00DA6340" w:rsidRDefault="003225CB" w:rsidP="00082E57">
      <w:pPr>
        <w:shd w:val="clear" w:color="auto" w:fill="FFFFFF"/>
        <w:ind w:firstLine="708"/>
        <w:jc w:val="both"/>
      </w:pPr>
      <w:r>
        <w:t>Общая стоимость составляет __________________ рублей __ копеек, в том числе НДС  __________ рублей __ копеек.</w:t>
      </w:r>
    </w:p>
    <w:p w:rsidR="00082E57" w:rsidRPr="00DA6340" w:rsidRDefault="003225CB" w:rsidP="00082E57">
      <w:pPr>
        <w:shd w:val="clear" w:color="auto" w:fill="FFFFFF"/>
        <w:ind w:firstLine="708"/>
        <w:jc w:val="both"/>
      </w:pPr>
      <w:r>
        <w:t>Итого к перечислению: ____________ рублей __ копеек, в том числе НДС  __________ рублей __ копеек.</w:t>
      </w:r>
    </w:p>
    <w:p w:rsidR="00082E57" w:rsidRPr="00DA6340" w:rsidRDefault="003225CB" w:rsidP="00082E57">
      <w:pPr>
        <w:shd w:val="clear" w:color="auto" w:fill="FFFFFF"/>
        <w:ind w:firstLine="708"/>
        <w:jc w:val="both"/>
      </w:pPr>
      <w:r>
        <w:t xml:space="preserve">Оказанные услуги в соответствии с Договором от «____» ________ 20__ г. №_______ приняты Заявителем в полном объеме. </w:t>
      </w:r>
    </w:p>
    <w:p w:rsidR="00082E57" w:rsidRPr="00DA6340" w:rsidRDefault="00082E57" w:rsidP="00082E57">
      <w:pPr>
        <w:shd w:val="clear" w:color="auto" w:fill="FFFFFF"/>
        <w:ind w:firstLine="708"/>
        <w:jc w:val="both"/>
      </w:pPr>
    </w:p>
    <w:tbl>
      <w:tblPr>
        <w:tblW w:w="10031" w:type="dxa"/>
        <w:tblLook w:val="01E0" w:firstRow="1" w:lastRow="1" w:firstColumn="1" w:lastColumn="1" w:noHBand="0" w:noVBand="0"/>
      </w:tblPr>
      <w:tblGrid>
        <w:gridCol w:w="4644"/>
        <w:gridCol w:w="426"/>
        <w:gridCol w:w="4961"/>
      </w:tblGrid>
      <w:tr w:rsidR="00082E57" w:rsidRPr="00DA6340" w:rsidTr="00082E57">
        <w:trPr>
          <w:trHeight w:val="402"/>
        </w:trPr>
        <w:tc>
          <w:tcPr>
            <w:tcW w:w="4644" w:type="dxa"/>
          </w:tcPr>
          <w:p w:rsidR="00082E57" w:rsidRPr="00DA6340" w:rsidRDefault="003225CB" w:rsidP="00082E57">
            <w:pPr>
              <w:pStyle w:val="afff7"/>
              <w:tabs>
                <w:tab w:val="left" w:pos="0"/>
                <w:tab w:val="left" w:pos="990"/>
              </w:tabs>
              <w:ind w:firstLine="0"/>
              <w:contextualSpacing/>
              <w:rPr>
                <w:rFonts w:eastAsia="MS Mincho"/>
                <w:szCs w:val="24"/>
              </w:rPr>
            </w:pPr>
            <w:r>
              <w:rPr>
                <w:rFonts w:eastAsia="MS Mincho"/>
                <w:szCs w:val="24"/>
              </w:rPr>
              <w:t>Заявитель:</w:t>
            </w:r>
          </w:p>
        </w:tc>
        <w:tc>
          <w:tcPr>
            <w:tcW w:w="426" w:type="dxa"/>
          </w:tcPr>
          <w:p w:rsidR="00082E57" w:rsidRPr="00DA6340" w:rsidRDefault="00082E57" w:rsidP="00082E57">
            <w:pPr>
              <w:pStyle w:val="afff7"/>
              <w:tabs>
                <w:tab w:val="left" w:pos="0"/>
                <w:tab w:val="left" w:pos="990"/>
              </w:tabs>
              <w:ind w:firstLine="0"/>
              <w:contextualSpacing/>
              <w:jc w:val="center"/>
              <w:rPr>
                <w:rFonts w:eastAsia="MS Mincho"/>
                <w:szCs w:val="24"/>
              </w:rPr>
            </w:pPr>
          </w:p>
        </w:tc>
        <w:tc>
          <w:tcPr>
            <w:tcW w:w="4961" w:type="dxa"/>
          </w:tcPr>
          <w:p w:rsidR="00082E57" w:rsidRPr="00DA6340" w:rsidRDefault="003225CB" w:rsidP="00082E57">
            <w:pPr>
              <w:pStyle w:val="afff7"/>
              <w:tabs>
                <w:tab w:val="left" w:pos="0"/>
                <w:tab w:val="left" w:pos="990"/>
              </w:tabs>
              <w:ind w:firstLine="0"/>
              <w:contextualSpacing/>
              <w:rPr>
                <w:rFonts w:eastAsia="MS Mincho"/>
                <w:szCs w:val="24"/>
              </w:rPr>
            </w:pPr>
            <w:r>
              <w:rPr>
                <w:rFonts w:eastAsia="MS Mincho"/>
                <w:szCs w:val="24"/>
              </w:rPr>
              <w:t xml:space="preserve"> Оператор: </w:t>
            </w:r>
          </w:p>
        </w:tc>
      </w:tr>
      <w:tr w:rsidR="00082E57" w:rsidRPr="00DA6340" w:rsidTr="00082E57">
        <w:tc>
          <w:tcPr>
            <w:tcW w:w="4644" w:type="dxa"/>
          </w:tcPr>
          <w:p w:rsidR="00082E57" w:rsidRPr="00DA6340" w:rsidRDefault="003225CB" w:rsidP="00082E57">
            <w:pPr>
              <w:pStyle w:val="afff7"/>
              <w:tabs>
                <w:tab w:val="left" w:pos="0"/>
                <w:tab w:val="left" w:pos="990"/>
              </w:tabs>
              <w:ind w:firstLine="0"/>
              <w:contextualSpacing/>
              <w:rPr>
                <w:rFonts w:eastAsia="MS Mincho"/>
                <w:szCs w:val="24"/>
              </w:rPr>
            </w:pPr>
            <w:r>
              <w:rPr>
                <w:rFonts w:eastAsia="MS Mincho"/>
                <w:szCs w:val="24"/>
              </w:rPr>
              <w:t>________________</w:t>
            </w:r>
          </w:p>
        </w:tc>
        <w:tc>
          <w:tcPr>
            <w:tcW w:w="426" w:type="dxa"/>
          </w:tcPr>
          <w:p w:rsidR="00082E57" w:rsidRPr="00DA6340" w:rsidRDefault="00082E57" w:rsidP="00082E57">
            <w:pPr>
              <w:pStyle w:val="afff7"/>
              <w:tabs>
                <w:tab w:val="left" w:pos="0"/>
                <w:tab w:val="left" w:pos="990"/>
              </w:tabs>
              <w:ind w:firstLine="0"/>
              <w:contextualSpacing/>
              <w:jc w:val="center"/>
              <w:rPr>
                <w:rFonts w:eastAsia="MS Mincho"/>
                <w:szCs w:val="24"/>
              </w:rPr>
            </w:pPr>
          </w:p>
        </w:tc>
        <w:tc>
          <w:tcPr>
            <w:tcW w:w="4961" w:type="dxa"/>
          </w:tcPr>
          <w:p w:rsidR="00082E57" w:rsidRPr="00DA6340" w:rsidRDefault="003225CB" w:rsidP="00082E57">
            <w:pPr>
              <w:pStyle w:val="afff7"/>
              <w:tabs>
                <w:tab w:val="left" w:pos="0"/>
                <w:tab w:val="left" w:pos="990"/>
              </w:tabs>
              <w:ind w:firstLine="0"/>
              <w:contextualSpacing/>
              <w:rPr>
                <w:rFonts w:eastAsia="MS Mincho"/>
                <w:szCs w:val="24"/>
              </w:rPr>
            </w:pPr>
            <w:r>
              <w:rPr>
                <w:rFonts w:eastAsia="MS Mincho"/>
                <w:szCs w:val="24"/>
              </w:rPr>
              <w:t>_________________</w:t>
            </w:r>
          </w:p>
        </w:tc>
      </w:tr>
    </w:tbl>
    <w:p w:rsidR="00082E57" w:rsidRPr="00DA6340" w:rsidRDefault="003225CB" w:rsidP="00082E57">
      <w:pPr>
        <w:tabs>
          <w:tab w:val="center" w:pos="2603"/>
          <w:tab w:val="center" w:pos="7600"/>
        </w:tabs>
        <w:contextualSpacing/>
      </w:pPr>
      <w:r>
        <w:t>М.П.</w:t>
      </w:r>
      <w:r>
        <w:tab/>
        <w:t xml:space="preserve">                                                                                             М.П.</w:t>
      </w:r>
    </w:p>
    <w:p w:rsidR="00082E57" w:rsidRPr="00DA6340" w:rsidRDefault="00082E57" w:rsidP="00082E57">
      <w:pPr>
        <w:pStyle w:val="af3"/>
        <w:contextualSpacing/>
        <w:jc w:val="center"/>
        <w:rPr>
          <w:bCs/>
          <w:spacing w:val="0"/>
          <w:sz w:val="24"/>
          <w:szCs w:val="24"/>
        </w:rPr>
      </w:pPr>
    </w:p>
    <w:p w:rsidR="00082E57" w:rsidRPr="00DA6340" w:rsidRDefault="003225CB" w:rsidP="00082E57">
      <w:pPr>
        <w:pStyle w:val="Quote1"/>
        <w:rPr>
          <w:rStyle w:val="afffa"/>
          <w:iCs/>
          <w:color w:val="7F7F7F"/>
        </w:rPr>
      </w:pPr>
      <w:r>
        <w:rPr>
          <w:rStyle w:val="afffa"/>
          <w:color w:val="7F7F7F"/>
        </w:rPr>
        <w:t>******************************Форма. Окончание******************************</w:t>
      </w:r>
    </w:p>
    <w:tbl>
      <w:tblPr>
        <w:tblW w:w="10207" w:type="dxa"/>
        <w:tblInd w:w="-34" w:type="dxa"/>
        <w:tblLayout w:type="fixed"/>
        <w:tblLook w:val="01E0" w:firstRow="1" w:lastRow="1" w:firstColumn="1" w:lastColumn="1" w:noHBand="0" w:noVBand="0"/>
      </w:tblPr>
      <w:tblGrid>
        <w:gridCol w:w="5009"/>
        <w:gridCol w:w="240"/>
        <w:gridCol w:w="481"/>
        <w:gridCol w:w="4477"/>
      </w:tblGrid>
      <w:tr w:rsidR="00082E57" w:rsidRPr="00DA6340" w:rsidTr="00082E57">
        <w:tc>
          <w:tcPr>
            <w:tcW w:w="4918" w:type="dxa"/>
          </w:tcPr>
          <w:p w:rsidR="00082E57" w:rsidRPr="00DA6340" w:rsidRDefault="00082E57" w:rsidP="00082E57">
            <w:pPr>
              <w:pStyle w:val="afff7"/>
              <w:tabs>
                <w:tab w:val="left" w:pos="0"/>
                <w:tab w:val="left" w:pos="990"/>
              </w:tabs>
              <w:ind w:firstLine="0"/>
              <w:contextualSpacing/>
              <w:rPr>
                <w:rFonts w:eastAsia="MS Mincho"/>
                <w:szCs w:val="24"/>
              </w:rPr>
            </w:pPr>
          </w:p>
          <w:p w:rsidR="00082E57" w:rsidRPr="00DA6340" w:rsidRDefault="003225CB" w:rsidP="00082E57">
            <w:pPr>
              <w:pStyle w:val="afff7"/>
              <w:tabs>
                <w:tab w:val="left" w:pos="0"/>
                <w:tab w:val="left" w:pos="990"/>
              </w:tabs>
              <w:ind w:firstLine="0"/>
              <w:contextualSpacing/>
              <w:rPr>
                <w:rFonts w:eastAsia="MS Mincho"/>
                <w:szCs w:val="24"/>
              </w:rPr>
            </w:pPr>
            <w:r>
              <w:rPr>
                <w:rFonts w:eastAsia="MS Mincho"/>
                <w:szCs w:val="24"/>
              </w:rPr>
              <w:t>Заявитель:</w:t>
            </w:r>
          </w:p>
          <w:p w:rsidR="00082E57" w:rsidRPr="00DA6340" w:rsidRDefault="00082E57" w:rsidP="00082E57">
            <w:pPr>
              <w:pStyle w:val="afff7"/>
              <w:tabs>
                <w:tab w:val="left" w:pos="0"/>
                <w:tab w:val="left" w:pos="990"/>
              </w:tabs>
              <w:ind w:firstLine="0"/>
              <w:contextualSpacing/>
              <w:rPr>
                <w:rFonts w:eastAsia="MS Mincho"/>
                <w:szCs w:val="24"/>
              </w:rPr>
            </w:pPr>
          </w:p>
        </w:tc>
        <w:tc>
          <w:tcPr>
            <w:tcW w:w="708" w:type="dxa"/>
            <w:gridSpan w:val="2"/>
          </w:tcPr>
          <w:p w:rsidR="00082E57" w:rsidRPr="00DA6340" w:rsidRDefault="00082E57" w:rsidP="00082E57">
            <w:pPr>
              <w:pStyle w:val="afff7"/>
              <w:tabs>
                <w:tab w:val="left" w:pos="0"/>
                <w:tab w:val="left" w:pos="990"/>
              </w:tabs>
              <w:ind w:firstLine="0"/>
              <w:contextualSpacing/>
              <w:jc w:val="center"/>
              <w:rPr>
                <w:rFonts w:eastAsia="MS Mincho"/>
                <w:szCs w:val="24"/>
              </w:rPr>
            </w:pPr>
          </w:p>
        </w:tc>
        <w:tc>
          <w:tcPr>
            <w:tcW w:w="4395" w:type="dxa"/>
          </w:tcPr>
          <w:p w:rsidR="00082E57" w:rsidRPr="00DA6340" w:rsidRDefault="003225CB" w:rsidP="00082E57">
            <w:pPr>
              <w:pStyle w:val="afff7"/>
              <w:tabs>
                <w:tab w:val="left" w:pos="0"/>
                <w:tab w:val="left" w:pos="990"/>
              </w:tabs>
              <w:ind w:firstLine="0"/>
              <w:contextualSpacing/>
              <w:rPr>
                <w:rFonts w:eastAsia="MS Mincho"/>
                <w:szCs w:val="24"/>
              </w:rPr>
            </w:pPr>
            <w:r>
              <w:rPr>
                <w:rFonts w:eastAsia="MS Mincho"/>
                <w:szCs w:val="24"/>
              </w:rPr>
              <w:t xml:space="preserve"> </w:t>
            </w:r>
          </w:p>
          <w:p w:rsidR="00082E57" w:rsidRPr="00DA6340" w:rsidRDefault="003225CB" w:rsidP="00082E57">
            <w:pPr>
              <w:pStyle w:val="afff7"/>
              <w:tabs>
                <w:tab w:val="left" w:pos="0"/>
                <w:tab w:val="left" w:pos="990"/>
              </w:tabs>
              <w:ind w:firstLine="0"/>
              <w:contextualSpacing/>
              <w:rPr>
                <w:rFonts w:eastAsia="MS Mincho"/>
                <w:szCs w:val="24"/>
              </w:rPr>
            </w:pPr>
            <w:r>
              <w:rPr>
                <w:rFonts w:eastAsia="MS Mincho"/>
                <w:szCs w:val="24"/>
              </w:rPr>
              <w:t xml:space="preserve">Оператор: </w:t>
            </w:r>
          </w:p>
        </w:tc>
      </w:tr>
      <w:tr w:rsidR="00082E57" w:rsidRPr="00DA6340" w:rsidTr="00082E57">
        <w:tc>
          <w:tcPr>
            <w:tcW w:w="4918" w:type="dxa"/>
          </w:tcPr>
          <w:p w:rsidR="00082E57" w:rsidRPr="00DA6340" w:rsidRDefault="003225CB" w:rsidP="00082E57">
            <w:pPr>
              <w:pStyle w:val="afff7"/>
              <w:tabs>
                <w:tab w:val="left" w:pos="0"/>
                <w:tab w:val="left" w:pos="990"/>
              </w:tabs>
              <w:ind w:firstLine="0"/>
              <w:contextualSpacing/>
              <w:rPr>
                <w:rFonts w:eastAsia="MS Mincho"/>
                <w:szCs w:val="24"/>
              </w:rPr>
            </w:pPr>
            <w:r>
              <w:rPr>
                <w:rFonts w:eastAsia="MS Mincho"/>
                <w:szCs w:val="24"/>
              </w:rPr>
              <w:t xml:space="preserve">_______________ </w:t>
            </w:r>
          </w:p>
        </w:tc>
        <w:tc>
          <w:tcPr>
            <w:tcW w:w="236" w:type="dxa"/>
          </w:tcPr>
          <w:p w:rsidR="00082E57" w:rsidRPr="00DA6340" w:rsidRDefault="00082E57" w:rsidP="00082E57">
            <w:pPr>
              <w:pStyle w:val="afff7"/>
              <w:tabs>
                <w:tab w:val="left" w:pos="0"/>
                <w:tab w:val="left" w:pos="990"/>
              </w:tabs>
              <w:ind w:firstLine="0"/>
              <w:contextualSpacing/>
              <w:jc w:val="center"/>
              <w:rPr>
                <w:rFonts w:eastAsia="MS Mincho"/>
                <w:szCs w:val="24"/>
              </w:rPr>
            </w:pPr>
          </w:p>
        </w:tc>
        <w:tc>
          <w:tcPr>
            <w:tcW w:w="4867" w:type="dxa"/>
            <w:gridSpan w:val="2"/>
          </w:tcPr>
          <w:p w:rsidR="00082E57" w:rsidRPr="00DA6340" w:rsidRDefault="003225CB" w:rsidP="00082E57">
            <w:pPr>
              <w:pStyle w:val="afff7"/>
              <w:tabs>
                <w:tab w:val="left" w:pos="0"/>
                <w:tab w:val="left" w:pos="990"/>
              </w:tabs>
              <w:ind w:firstLine="0"/>
              <w:contextualSpacing/>
              <w:rPr>
                <w:rFonts w:eastAsia="MS Mincho"/>
                <w:szCs w:val="24"/>
              </w:rPr>
            </w:pPr>
            <w:r>
              <w:rPr>
                <w:rFonts w:eastAsia="MS Mincho"/>
                <w:szCs w:val="24"/>
              </w:rPr>
              <w:t xml:space="preserve">          _________________</w:t>
            </w:r>
          </w:p>
        </w:tc>
      </w:tr>
    </w:tbl>
    <w:p w:rsidR="00082E57" w:rsidRPr="00DA6340" w:rsidRDefault="003225CB" w:rsidP="00082E57">
      <w:pPr>
        <w:tabs>
          <w:tab w:val="center" w:pos="2603"/>
          <w:tab w:val="center" w:pos="7600"/>
        </w:tabs>
        <w:contextualSpacing/>
      </w:pPr>
      <w:r>
        <w:t>М.П.</w:t>
      </w:r>
      <w:r>
        <w:tab/>
        <w:t xml:space="preserve">                                                                                                   М.П.</w:t>
      </w:r>
    </w:p>
    <w:p w:rsidR="005022AF" w:rsidRDefault="005022AF">
      <w:pPr>
        <w:sectPr w:rsidR="005022AF" w:rsidSect="007C51E1">
          <w:pgSz w:w="11907" w:h="16840" w:code="9"/>
          <w:pgMar w:top="1134" w:right="851" w:bottom="1134" w:left="1418" w:header="794" w:footer="794" w:gutter="0"/>
          <w:cols w:space="720"/>
          <w:titlePg/>
          <w:docGrid w:linePitch="326"/>
        </w:sectPr>
      </w:pPr>
    </w:p>
    <w:p w:rsidR="005022AF" w:rsidRDefault="003225CB">
      <w:pPr>
        <w:pStyle w:val="1"/>
        <w:jc w:val="right"/>
        <w:rPr>
          <w:rFonts w:cs="Times New Roman"/>
          <w:b w:val="0"/>
          <w:i/>
          <w:iCs/>
          <w:sz w:val="24"/>
        </w:rPr>
      </w:pPr>
      <w:r>
        <w:rPr>
          <w:rFonts w:cs="Times New Roman"/>
          <w:b w:val="0"/>
          <w:sz w:val="28"/>
        </w:rPr>
        <w:lastRenderedPageBreak/>
        <w:t xml:space="preserve"> Приложение № 6</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b/>
          <w:i/>
          <w:iCs/>
          <w:sz w:val="28"/>
        </w:rPr>
      </w:pPr>
    </w:p>
    <w:p w:rsidR="00082E57" w:rsidRPr="00115171" w:rsidRDefault="003225CB" w:rsidP="00082E5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082E57" w:rsidRPr="00115171" w:rsidRDefault="003225CB" w:rsidP="00082E57">
      <w:pPr>
        <w:tabs>
          <w:tab w:val="left" w:pos="9639"/>
        </w:tabs>
        <w:ind w:firstLine="567"/>
        <w:jc w:val="center"/>
        <w:rPr>
          <w:i/>
        </w:rPr>
      </w:pPr>
      <w:r>
        <w:rPr>
          <w:i/>
        </w:rPr>
        <w:t>(отдельный лист по каждому субподрядчику)</w:t>
      </w:r>
    </w:p>
    <w:p w:rsidR="00082E57" w:rsidRPr="00115171" w:rsidRDefault="00082E57" w:rsidP="00082E57">
      <w:pPr>
        <w:tabs>
          <w:tab w:val="left" w:pos="9639"/>
        </w:tabs>
        <w:ind w:firstLine="567"/>
        <w:jc w:val="center"/>
        <w:rPr>
          <w:sz w:val="22"/>
        </w:rPr>
      </w:pPr>
    </w:p>
    <w:p w:rsidR="00082E57" w:rsidRPr="00115171" w:rsidRDefault="003225CB" w:rsidP="00082E57">
      <w:pPr>
        <w:tabs>
          <w:tab w:val="left" w:pos="9639"/>
        </w:tabs>
        <w:ind w:firstLine="567"/>
        <w:jc w:val="center"/>
        <w:rPr>
          <w:b/>
          <w:sz w:val="28"/>
          <w:szCs w:val="28"/>
        </w:rPr>
      </w:pPr>
      <w:r>
        <w:rPr>
          <w:b/>
          <w:sz w:val="28"/>
          <w:szCs w:val="28"/>
        </w:rPr>
        <w:t>Наименование организации, фирмы:</w:t>
      </w:r>
    </w:p>
    <w:p w:rsidR="00082E57" w:rsidRPr="00115171" w:rsidRDefault="003225CB" w:rsidP="00082E57">
      <w:pPr>
        <w:tabs>
          <w:tab w:val="left" w:pos="9639"/>
        </w:tabs>
        <w:ind w:firstLine="567"/>
        <w:rPr>
          <w:sz w:val="22"/>
        </w:rPr>
      </w:pPr>
      <w:r>
        <w:rPr>
          <w:sz w:val="22"/>
        </w:rPr>
        <w:t>____________________________________________________________________________</w:t>
      </w:r>
    </w:p>
    <w:p w:rsidR="00082E57" w:rsidRPr="00115171" w:rsidRDefault="00082E57" w:rsidP="00082E5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082E57" w:rsidRPr="00115171" w:rsidTr="00082E57">
        <w:tc>
          <w:tcPr>
            <w:tcW w:w="3138" w:type="dxa"/>
            <w:tcBorders>
              <w:top w:val="single" w:sz="4" w:space="0" w:color="auto"/>
              <w:left w:val="single" w:sz="4" w:space="0" w:color="auto"/>
              <w:bottom w:val="single" w:sz="4" w:space="0" w:color="auto"/>
              <w:right w:val="single" w:sz="4" w:space="0" w:color="auto"/>
            </w:tcBorders>
            <w:vAlign w:val="center"/>
            <w:hideMark/>
          </w:tcPr>
          <w:p w:rsidR="00082E57" w:rsidRPr="00115171" w:rsidRDefault="003225CB" w:rsidP="00082E57">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082E57" w:rsidRPr="00115171" w:rsidRDefault="003225CB" w:rsidP="00082E57">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082E57" w:rsidRPr="00115171" w:rsidRDefault="003225CB" w:rsidP="00082E57">
            <w:pPr>
              <w:tabs>
                <w:tab w:val="left" w:pos="9639"/>
              </w:tabs>
              <w:jc w:val="center"/>
              <w:rPr>
                <w:szCs w:val="28"/>
              </w:rPr>
            </w:pPr>
            <w:r>
              <w:rPr>
                <w:szCs w:val="28"/>
              </w:rPr>
              <w:t>Филиалы и дочерние предприятия</w:t>
            </w:r>
          </w:p>
        </w:tc>
      </w:tr>
      <w:tr w:rsidR="00082E57" w:rsidRPr="00115171" w:rsidTr="00082E57">
        <w:trPr>
          <w:trHeight w:val="227"/>
        </w:trPr>
        <w:tc>
          <w:tcPr>
            <w:tcW w:w="3138" w:type="dxa"/>
            <w:tcBorders>
              <w:top w:val="single" w:sz="4" w:space="0" w:color="auto"/>
              <w:left w:val="single" w:sz="4" w:space="0" w:color="auto"/>
              <w:bottom w:val="single" w:sz="4" w:space="0" w:color="auto"/>
              <w:right w:val="single" w:sz="4" w:space="0" w:color="auto"/>
            </w:tcBorders>
            <w:hideMark/>
          </w:tcPr>
          <w:p w:rsidR="00082E57" w:rsidRPr="00115171" w:rsidRDefault="003225CB" w:rsidP="00082E57">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82E57" w:rsidRPr="00115171" w:rsidRDefault="00082E57" w:rsidP="00082E57">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82E57" w:rsidRPr="00115171" w:rsidRDefault="00082E57" w:rsidP="00082E57">
            <w:pPr>
              <w:tabs>
                <w:tab w:val="left" w:pos="9639"/>
              </w:tabs>
              <w:rPr>
                <w:szCs w:val="28"/>
              </w:rPr>
            </w:pPr>
          </w:p>
        </w:tc>
      </w:tr>
      <w:tr w:rsidR="00082E57" w:rsidRPr="00115171" w:rsidTr="00082E57">
        <w:trPr>
          <w:trHeight w:val="227"/>
        </w:trPr>
        <w:tc>
          <w:tcPr>
            <w:tcW w:w="3138" w:type="dxa"/>
            <w:tcBorders>
              <w:top w:val="single" w:sz="4" w:space="0" w:color="auto"/>
              <w:left w:val="single" w:sz="4" w:space="0" w:color="auto"/>
              <w:bottom w:val="single" w:sz="4" w:space="0" w:color="auto"/>
              <w:right w:val="single" w:sz="4" w:space="0" w:color="auto"/>
            </w:tcBorders>
            <w:hideMark/>
          </w:tcPr>
          <w:p w:rsidR="00082E57" w:rsidRPr="00115171" w:rsidRDefault="003225CB" w:rsidP="00082E57">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82E57" w:rsidRPr="00115171" w:rsidRDefault="00082E57" w:rsidP="00082E57">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82E57" w:rsidRPr="00115171" w:rsidRDefault="00082E57" w:rsidP="00082E57">
            <w:pPr>
              <w:tabs>
                <w:tab w:val="left" w:pos="9639"/>
              </w:tabs>
              <w:rPr>
                <w:szCs w:val="28"/>
              </w:rPr>
            </w:pPr>
          </w:p>
        </w:tc>
      </w:tr>
      <w:tr w:rsidR="00082E57" w:rsidRPr="00115171" w:rsidTr="00082E57">
        <w:trPr>
          <w:trHeight w:val="227"/>
        </w:trPr>
        <w:tc>
          <w:tcPr>
            <w:tcW w:w="3138" w:type="dxa"/>
            <w:tcBorders>
              <w:top w:val="single" w:sz="4" w:space="0" w:color="auto"/>
              <w:left w:val="single" w:sz="4" w:space="0" w:color="auto"/>
              <w:bottom w:val="single" w:sz="4" w:space="0" w:color="auto"/>
              <w:right w:val="single" w:sz="4" w:space="0" w:color="auto"/>
            </w:tcBorders>
            <w:hideMark/>
          </w:tcPr>
          <w:p w:rsidR="00082E57" w:rsidRPr="00115171" w:rsidRDefault="003225CB" w:rsidP="00082E57">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82E57" w:rsidRPr="00115171" w:rsidRDefault="00082E57" w:rsidP="00082E57">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82E57" w:rsidRPr="00115171" w:rsidRDefault="00082E57" w:rsidP="00082E57">
            <w:pPr>
              <w:tabs>
                <w:tab w:val="left" w:pos="9639"/>
              </w:tabs>
              <w:rPr>
                <w:szCs w:val="28"/>
              </w:rPr>
            </w:pPr>
          </w:p>
        </w:tc>
      </w:tr>
      <w:tr w:rsidR="00082E57" w:rsidRPr="00115171" w:rsidTr="00082E57">
        <w:trPr>
          <w:trHeight w:val="227"/>
        </w:trPr>
        <w:tc>
          <w:tcPr>
            <w:tcW w:w="3138" w:type="dxa"/>
            <w:tcBorders>
              <w:top w:val="single" w:sz="4" w:space="0" w:color="auto"/>
              <w:left w:val="single" w:sz="4" w:space="0" w:color="auto"/>
              <w:bottom w:val="single" w:sz="4" w:space="0" w:color="auto"/>
              <w:right w:val="single" w:sz="4" w:space="0" w:color="auto"/>
            </w:tcBorders>
            <w:hideMark/>
          </w:tcPr>
          <w:p w:rsidR="00082E57" w:rsidRPr="00115171" w:rsidRDefault="003225CB" w:rsidP="00082E57">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082E57" w:rsidRPr="00115171" w:rsidRDefault="00082E57" w:rsidP="00082E57">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082E57" w:rsidRPr="00115171" w:rsidRDefault="00082E57" w:rsidP="00082E57">
            <w:pPr>
              <w:tabs>
                <w:tab w:val="left" w:pos="9639"/>
              </w:tabs>
              <w:rPr>
                <w:szCs w:val="28"/>
              </w:rPr>
            </w:pPr>
          </w:p>
        </w:tc>
      </w:tr>
      <w:tr w:rsidR="00082E57" w:rsidRPr="00115171" w:rsidTr="00082E57">
        <w:tblPrEx>
          <w:tblLook w:val="0000" w:firstRow="0" w:lastRow="0" w:firstColumn="0" w:lastColumn="0" w:noHBand="0" w:noVBand="0"/>
        </w:tblPrEx>
        <w:trPr>
          <w:trHeight w:val="227"/>
        </w:trPr>
        <w:tc>
          <w:tcPr>
            <w:tcW w:w="3138" w:type="dxa"/>
          </w:tcPr>
          <w:p w:rsidR="00082E57" w:rsidRPr="00115171" w:rsidRDefault="003225CB" w:rsidP="00082E57">
            <w:pPr>
              <w:tabs>
                <w:tab w:val="left" w:pos="9639"/>
              </w:tabs>
            </w:pPr>
            <w:r>
              <w:t>Телефон/факс</w:t>
            </w:r>
          </w:p>
        </w:tc>
        <w:tc>
          <w:tcPr>
            <w:tcW w:w="3099" w:type="dxa"/>
            <w:gridSpan w:val="2"/>
          </w:tcPr>
          <w:p w:rsidR="00082E57" w:rsidRPr="00115171" w:rsidRDefault="00082E57" w:rsidP="00082E57">
            <w:pPr>
              <w:tabs>
                <w:tab w:val="left" w:pos="9639"/>
              </w:tabs>
              <w:jc w:val="center"/>
            </w:pPr>
          </w:p>
        </w:tc>
        <w:tc>
          <w:tcPr>
            <w:tcW w:w="3483" w:type="dxa"/>
          </w:tcPr>
          <w:p w:rsidR="00082E57" w:rsidRPr="00115171" w:rsidRDefault="00082E57" w:rsidP="00082E57">
            <w:pPr>
              <w:tabs>
                <w:tab w:val="left" w:pos="9639"/>
              </w:tabs>
              <w:jc w:val="center"/>
            </w:pPr>
          </w:p>
        </w:tc>
      </w:tr>
      <w:tr w:rsidR="00082E57" w:rsidRPr="00115171" w:rsidTr="00082E57">
        <w:tblPrEx>
          <w:tblLook w:val="0000" w:firstRow="0" w:lastRow="0" w:firstColumn="0" w:lastColumn="0" w:noHBand="0" w:noVBand="0"/>
        </w:tblPrEx>
        <w:trPr>
          <w:trHeight w:val="227"/>
        </w:trPr>
        <w:tc>
          <w:tcPr>
            <w:tcW w:w="3138" w:type="dxa"/>
          </w:tcPr>
          <w:p w:rsidR="00082E57" w:rsidRPr="00115171" w:rsidRDefault="003225CB" w:rsidP="00082E57">
            <w:pPr>
              <w:tabs>
                <w:tab w:val="left" w:pos="9639"/>
              </w:tabs>
            </w:pPr>
            <w:r>
              <w:t>Ответственное лицо</w:t>
            </w:r>
          </w:p>
        </w:tc>
        <w:tc>
          <w:tcPr>
            <w:tcW w:w="3099" w:type="dxa"/>
            <w:gridSpan w:val="2"/>
          </w:tcPr>
          <w:p w:rsidR="00082E57" w:rsidRPr="00115171" w:rsidRDefault="00082E57" w:rsidP="00082E57">
            <w:pPr>
              <w:tabs>
                <w:tab w:val="left" w:pos="9639"/>
              </w:tabs>
              <w:jc w:val="center"/>
            </w:pPr>
          </w:p>
        </w:tc>
        <w:tc>
          <w:tcPr>
            <w:tcW w:w="3483" w:type="dxa"/>
          </w:tcPr>
          <w:p w:rsidR="00082E57" w:rsidRPr="00115171" w:rsidRDefault="00082E57" w:rsidP="00082E57">
            <w:pPr>
              <w:tabs>
                <w:tab w:val="left" w:pos="9639"/>
              </w:tabs>
              <w:jc w:val="center"/>
            </w:pPr>
          </w:p>
        </w:tc>
      </w:tr>
      <w:tr w:rsidR="00082E57" w:rsidRPr="00115171" w:rsidTr="00082E57">
        <w:tblPrEx>
          <w:tblLook w:val="0000" w:firstRow="0" w:lastRow="0" w:firstColumn="0" w:lastColumn="0" w:noHBand="0" w:noVBand="0"/>
        </w:tblPrEx>
        <w:trPr>
          <w:trHeight w:val="227"/>
        </w:trPr>
        <w:tc>
          <w:tcPr>
            <w:tcW w:w="3138" w:type="dxa"/>
          </w:tcPr>
          <w:p w:rsidR="00082E57" w:rsidRPr="00115171" w:rsidRDefault="003225CB" w:rsidP="00082E57">
            <w:pPr>
              <w:tabs>
                <w:tab w:val="left" w:pos="9639"/>
              </w:tabs>
            </w:pPr>
            <w:r>
              <w:t>Форма (ООО, ЗАО и т.д.)</w:t>
            </w:r>
          </w:p>
        </w:tc>
        <w:tc>
          <w:tcPr>
            <w:tcW w:w="3099" w:type="dxa"/>
            <w:gridSpan w:val="2"/>
          </w:tcPr>
          <w:p w:rsidR="00082E57" w:rsidRPr="00115171" w:rsidRDefault="00082E57" w:rsidP="00082E57">
            <w:pPr>
              <w:tabs>
                <w:tab w:val="left" w:pos="9639"/>
              </w:tabs>
              <w:jc w:val="center"/>
            </w:pPr>
          </w:p>
        </w:tc>
        <w:tc>
          <w:tcPr>
            <w:tcW w:w="3483" w:type="dxa"/>
          </w:tcPr>
          <w:p w:rsidR="00082E57" w:rsidRPr="00115171" w:rsidRDefault="00082E57" w:rsidP="00082E57">
            <w:pPr>
              <w:tabs>
                <w:tab w:val="left" w:pos="9639"/>
              </w:tabs>
              <w:jc w:val="center"/>
            </w:pPr>
          </w:p>
        </w:tc>
      </w:tr>
      <w:tr w:rsidR="00082E57" w:rsidRPr="00115171" w:rsidTr="00082E57">
        <w:tblPrEx>
          <w:tblLook w:val="0000" w:firstRow="0" w:lastRow="0" w:firstColumn="0" w:lastColumn="0" w:noHBand="0" w:noVBand="0"/>
        </w:tblPrEx>
        <w:trPr>
          <w:trHeight w:val="227"/>
        </w:trPr>
        <w:tc>
          <w:tcPr>
            <w:tcW w:w="3138" w:type="dxa"/>
          </w:tcPr>
          <w:p w:rsidR="00082E57" w:rsidRPr="00115171" w:rsidRDefault="003225CB" w:rsidP="00082E57">
            <w:pPr>
              <w:tabs>
                <w:tab w:val="left" w:pos="9639"/>
              </w:tabs>
            </w:pPr>
            <w:r>
              <w:t>Уставный капитал</w:t>
            </w:r>
          </w:p>
        </w:tc>
        <w:tc>
          <w:tcPr>
            <w:tcW w:w="3099" w:type="dxa"/>
            <w:gridSpan w:val="2"/>
          </w:tcPr>
          <w:p w:rsidR="00082E57" w:rsidRPr="00115171" w:rsidRDefault="00082E57" w:rsidP="00082E57">
            <w:pPr>
              <w:tabs>
                <w:tab w:val="left" w:pos="9639"/>
              </w:tabs>
              <w:jc w:val="center"/>
            </w:pPr>
          </w:p>
        </w:tc>
        <w:tc>
          <w:tcPr>
            <w:tcW w:w="3483" w:type="dxa"/>
          </w:tcPr>
          <w:p w:rsidR="00082E57" w:rsidRPr="00115171" w:rsidRDefault="00082E57" w:rsidP="00082E57">
            <w:pPr>
              <w:tabs>
                <w:tab w:val="left" w:pos="9639"/>
              </w:tabs>
              <w:jc w:val="center"/>
            </w:pPr>
          </w:p>
        </w:tc>
      </w:tr>
      <w:tr w:rsidR="00082E57" w:rsidRPr="00115171" w:rsidTr="00082E57">
        <w:tblPrEx>
          <w:tblLook w:val="0000" w:firstRow="0" w:lastRow="0" w:firstColumn="0" w:lastColumn="0" w:noHBand="0" w:noVBand="0"/>
        </w:tblPrEx>
        <w:trPr>
          <w:trHeight w:val="227"/>
        </w:trPr>
        <w:tc>
          <w:tcPr>
            <w:tcW w:w="3138" w:type="dxa"/>
            <w:tcBorders>
              <w:bottom w:val="nil"/>
            </w:tcBorders>
          </w:tcPr>
          <w:p w:rsidR="00082E57" w:rsidRPr="00115171" w:rsidRDefault="003225CB" w:rsidP="00082E57">
            <w:pPr>
              <w:tabs>
                <w:tab w:val="left" w:pos="9639"/>
              </w:tabs>
            </w:pPr>
            <w:r>
              <w:t>Сфера деятельности</w:t>
            </w:r>
          </w:p>
        </w:tc>
        <w:tc>
          <w:tcPr>
            <w:tcW w:w="3099" w:type="dxa"/>
            <w:gridSpan w:val="2"/>
            <w:tcBorders>
              <w:bottom w:val="nil"/>
            </w:tcBorders>
          </w:tcPr>
          <w:p w:rsidR="00082E57" w:rsidRPr="00115171" w:rsidRDefault="00082E57" w:rsidP="00082E57">
            <w:pPr>
              <w:tabs>
                <w:tab w:val="left" w:pos="9639"/>
              </w:tabs>
              <w:jc w:val="center"/>
            </w:pPr>
          </w:p>
        </w:tc>
        <w:tc>
          <w:tcPr>
            <w:tcW w:w="3483" w:type="dxa"/>
            <w:tcBorders>
              <w:bottom w:val="nil"/>
            </w:tcBorders>
          </w:tcPr>
          <w:p w:rsidR="00082E57" w:rsidRPr="00115171" w:rsidRDefault="00082E57" w:rsidP="00082E57">
            <w:pPr>
              <w:tabs>
                <w:tab w:val="left" w:pos="9639"/>
              </w:tabs>
              <w:jc w:val="center"/>
            </w:pPr>
          </w:p>
        </w:tc>
      </w:tr>
      <w:tr w:rsidR="00082E57" w:rsidRPr="00115171" w:rsidTr="00082E57">
        <w:tblPrEx>
          <w:tblLook w:val="0000" w:firstRow="0" w:lastRow="0" w:firstColumn="0" w:lastColumn="0" w:noHBand="0" w:noVBand="0"/>
        </w:tblPrEx>
        <w:tc>
          <w:tcPr>
            <w:tcW w:w="3138" w:type="dxa"/>
            <w:tcBorders>
              <w:right w:val="nil"/>
            </w:tcBorders>
          </w:tcPr>
          <w:p w:rsidR="00082E57" w:rsidRPr="00115171" w:rsidRDefault="003225CB" w:rsidP="00082E57">
            <w:pPr>
              <w:tabs>
                <w:tab w:val="left" w:pos="9639"/>
              </w:tabs>
            </w:pPr>
            <w:r>
              <w:t>Руководитель:</w:t>
            </w:r>
          </w:p>
        </w:tc>
        <w:tc>
          <w:tcPr>
            <w:tcW w:w="3099" w:type="dxa"/>
            <w:gridSpan w:val="2"/>
            <w:tcBorders>
              <w:left w:val="nil"/>
              <w:right w:val="nil"/>
            </w:tcBorders>
          </w:tcPr>
          <w:p w:rsidR="00082E57" w:rsidRPr="00115171" w:rsidRDefault="003225CB" w:rsidP="00082E57">
            <w:pPr>
              <w:tabs>
                <w:tab w:val="left" w:pos="9639"/>
              </w:tabs>
            </w:pPr>
            <w:r>
              <w:t>Дата:</w:t>
            </w:r>
          </w:p>
        </w:tc>
        <w:tc>
          <w:tcPr>
            <w:tcW w:w="3483" w:type="dxa"/>
            <w:tcBorders>
              <w:left w:val="nil"/>
            </w:tcBorders>
          </w:tcPr>
          <w:p w:rsidR="00082E57" w:rsidRPr="00115171" w:rsidRDefault="003225CB" w:rsidP="00082E57">
            <w:pPr>
              <w:tabs>
                <w:tab w:val="left" w:pos="9639"/>
              </w:tabs>
            </w:pPr>
            <w:r>
              <w:t>Печать/подпись (субподрядчика)</w:t>
            </w:r>
          </w:p>
        </w:tc>
      </w:tr>
      <w:tr w:rsidR="00082E57" w:rsidRPr="00115171" w:rsidTr="00082E57">
        <w:tblPrEx>
          <w:tblLook w:val="0000" w:firstRow="0" w:lastRow="0" w:firstColumn="0" w:lastColumn="0" w:noHBand="0" w:noVBand="0"/>
        </w:tblPrEx>
        <w:trPr>
          <w:cantSplit/>
        </w:trPr>
        <w:tc>
          <w:tcPr>
            <w:tcW w:w="9720" w:type="dxa"/>
            <w:gridSpan w:val="4"/>
          </w:tcPr>
          <w:p w:rsidR="00082E57" w:rsidRPr="00115171" w:rsidRDefault="00082E57" w:rsidP="00082E57">
            <w:pPr>
              <w:tabs>
                <w:tab w:val="left" w:pos="9639"/>
              </w:tabs>
              <w:jc w:val="center"/>
            </w:pPr>
          </w:p>
        </w:tc>
      </w:tr>
      <w:tr w:rsidR="00082E57" w:rsidRPr="00115171" w:rsidTr="00082E57">
        <w:tblPrEx>
          <w:tblLook w:val="0000" w:firstRow="0" w:lastRow="0" w:firstColumn="0" w:lastColumn="0" w:noHBand="0" w:noVBand="0"/>
        </w:tblPrEx>
        <w:trPr>
          <w:cantSplit/>
        </w:trPr>
        <w:tc>
          <w:tcPr>
            <w:tcW w:w="4536" w:type="dxa"/>
            <w:gridSpan w:val="2"/>
            <w:vMerge w:val="restart"/>
            <w:vAlign w:val="center"/>
          </w:tcPr>
          <w:p w:rsidR="00082E57" w:rsidRPr="00115171" w:rsidRDefault="003225CB" w:rsidP="00082E57">
            <w:pPr>
              <w:tabs>
                <w:tab w:val="left" w:pos="9639"/>
              </w:tabs>
            </w:pPr>
            <w:r>
              <w:t>Виды работ, передаваемые субподрядчику по предмету закупки</w:t>
            </w:r>
          </w:p>
        </w:tc>
        <w:tc>
          <w:tcPr>
            <w:tcW w:w="5184" w:type="dxa"/>
            <w:gridSpan w:val="2"/>
          </w:tcPr>
          <w:p w:rsidR="00082E57" w:rsidRPr="00115171" w:rsidRDefault="003225CB" w:rsidP="00082E57">
            <w:pPr>
              <w:tabs>
                <w:tab w:val="left" w:pos="9639"/>
              </w:tabs>
              <w:jc w:val="center"/>
            </w:pPr>
            <w:r>
              <w:t>Передаваемые объемы работ</w:t>
            </w:r>
          </w:p>
        </w:tc>
      </w:tr>
      <w:tr w:rsidR="00082E57" w:rsidRPr="00115171" w:rsidTr="00082E57">
        <w:tblPrEx>
          <w:tblLook w:val="0000" w:firstRow="0" w:lastRow="0" w:firstColumn="0" w:lastColumn="0" w:noHBand="0" w:noVBand="0"/>
        </w:tblPrEx>
        <w:trPr>
          <w:cantSplit/>
        </w:trPr>
        <w:tc>
          <w:tcPr>
            <w:tcW w:w="4536" w:type="dxa"/>
            <w:gridSpan w:val="2"/>
            <w:vMerge/>
          </w:tcPr>
          <w:p w:rsidR="00082E57" w:rsidRPr="00115171" w:rsidRDefault="00082E57" w:rsidP="00082E57">
            <w:pPr>
              <w:tabs>
                <w:tab w:val="left" w:pos="9639"/>
              </w:tabs>
            </w:pPr>
          </w:p>
        </w:tc>
        <w:tc>
          <w:tcPr>
            <w:tcW w:w="1701" w:type="dxa"/>
          </w:tcPr>
          <w:p w:rsidR="00082E57" w:rsidRPr="00115171" w:rsidRDefault="003225CB" w:rsidP="00082E57">
            <w:pPr>
              <w:tabs>
                <w:tab w:val="left" w:pos="9639"/>
              </w:tabs>
              <w:jc w:val="center"/>
            </w:pPr>
            <w:r>
              <w:t>В физических единицах</w:t>
            </w:r>
          </w:p>
        </w:tc>
        <w:tc>
          <w:tcPr>
            <w:tcW w:w="3483" w:type="dxa"/>
            <w:vAlign w:val="center"/>
          </w:tcPr>
          <w:p w:rsidR="00082E57" w:rsidRPr="00115171" w:rsidRDefault="003225CB" w:rsidP="00082E57">
            <w:pPr>
              <w:tabs>
                <w:tab w:val="left" w:pos="9639"/>
              </w:tabs>
              <w:jc w:val="center"/>
            </w:pPr>
            <w:proofErr w:type="gramStart"/>
            <w:r>
              <w:t>В</w:t>
            </w:r>
            <w:proofErr w:type="gramEnd"/>
            <w:r>
              <w:t xml:space="preserve"> % </w:t>
            </w:r>
            <w:proofErr w:type="gramStart"/>
            <w:r>
              <w:t>к</w:t>
            </w:r>
            <w:proofErr w:type="gramEnd"/>
            <w:r>
              <w:t xml:space="preserve"> общему объему работ по предмету закупки</w:t>
            </w:r>
          </w:p>
        </w:tc>
      </w:tr>
      <w:tr w:rsidR="00082E57" w:rsidRPr="00115171" w:rsidTr="00082E57">
        <w:tblPrEx>
          <w:tblLook w:val="0000" w:firstRow="0" w:lastRow="0" w:firstColumn="0" w:lastColumn="0" w:noHBand="0" w:noVBand="0"/>
        </w:tblPrEx>
        <w:tc>
          <w:tcPr>
            <w:tcW w:w="4536" w:type="dxa"/>
            <w:gridSpan w:val="2"/>
          </w:tcPr>
          <w:p w:rsidR="00082E57" w:rsidRPr="00115171" w:rsidRDefault="00082E57" w:rsidP="00082E57">
            <w:pPr>
              <w:tabs>
                <w:tab w:val="left" w:pos="9639"/>
              </w:tabs>
            </w:pPr>
          </w:p>
        </w:tc>
        <w:tc>
          <w:tcPr>
            <w:tcW w:w="1701" w:type="dxa"/>
          </w:tcPr>
          <w:p w:rsidR="00082E57" w:rsidRPr="00115171" w:rsidRDefault="00082E57" w:rsidP="00082E57">
            <w:pPr>
              <w:tabs>
                <w:tab w:val="left" w:pos="9639"/>
              </w:tabs>
              <w:jc w:val="center"/>
            </w:pPr>
          </w:p>
        </w:tc>
        <w:tc>
          <w:tcPr>
            <w:tcW w:w="3483" w:type="dxa"/>
          </w:tcPr>
          <w:p w:rsidR="00082E57" w:rsidRPr="00115171" w:rsidRDefault="00082E57" w:rsidP="00082E57">
            <w:pPr>
              <w:tabs>
                <w:tab w:val="left" w:pos="9639"/>
              </w:tabs>
              <w:jc w:val="center"/>
            </w:pPr>
          </w:p>
        </w:tc>
      </w:tr>
      <w:tr w:rsidR="00082E57" w:rsidRPr="00115171" w:rsidTr="00082E57">
        <w:tblPrEx>
          <w:tblLook w:val="0000" w:firstRow="0" w:lastRow="0" w:firstColumn="0" w:lastColumn="0" w:noHBand="0" w:noVBand="0"/>
        </w:tblPrEx>
        <w:tc>
          <w:tcPr>
            <w:tcW w:w="6237" w:type="dxa"/>
            <w:gridSpan w:val="3"/>
          </w:tcPr>
          <w:p w:rsidR="00082E57" w:rsidRPr="00115171" w:rsidRDefault="003225CB" w:rsidP="00082E57">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082E57" w:rsidRPr="00115171" w:rsidRDefault="00082E57" w:rsidP="00082E57">
            <w:pPr>
              <w:tabs>
                <w:tab w:val="left" w:pos="9639"/>
              </w:tabs>
              <w:jc w:val="center"/>
            </w:pPr>
          </w:p>
        </w:tc>
      </w:tr>
      <w:tr w:rsidR="00082E57" w:rsidRPr="00115171" w:rsidTr="00082E57">
        <w:tblPrEx>
          <w:tblLook w:val="0000" w:firstRow="0" w:lastRow="0" w:firstColumn="0" w:lastColumn="0" w:noHBand="0" w:noVBand="0"/>
        </w:tblPrEx>
        <w:tc>
          <w:tcPr>
            <w:tcW w:w="6237" w:type="dxa"/>
            <w:gridSpan w:val="3"/>
          </w:tcPr>
          <w:p w:rsidR="00082E57" w:rsidRPr="00115171" w:rsidRDefault="003225CB" w:rsidP="00082E57">
            <w:pPr>
              <w:tabs>
                <w:tab w:val="left" w:pos="9639"/>
              </w:tabs>
            </w:pPr>
            <w:r>
              <w:t>Количество персонала, привлекаемого субподрядчиком к исполнению договора:</w:t>
            </w:r>
          </w:p>
        </w:tc>
        <w:tc>
          <w:tcPr>
            <w:tcW w:w="3483" w:type="dxa"/>
          </w:tcPr>
          <w:p w:rsidR="00082E57" w:rsidRPr="00115171" w:rsidRDefault="00082E57" w:rsidP="00082E57">
            <w:pPr>
              <w:tabs>
                <w:tab w:val="left" w:pos="9639"/>
              </w:tabs>
              <w:jc w:val="center"/>
            </w:pPr>
          </w:p>
        </w:tc>
      </w:tr>
    </w:tbl>
    <w:p w:rsidR="00082E57" w:rsidRPr="00115171" w:rsidRDefault="003225CB" w:rsidP="00082E57">
      <w:pPr>
        <w:tabs>
          <w:tab w:val="left" w:pos="9639"/>
        </w:tabs>
        <w:ind w:firstLine="720"/>
        <w:jc w:val="both"/>
        <w:rPr>
          <w:szCs w:val="28"/>
        </w:rPr>
      </w:pPr>
      <w:r>
        <w:rPr>
          <w:szCs w:val="28"/>
        </w:rPr>
        <w:t>Приложения:</w:t>
      </w:r>
    </w:p>
    <w:p w:rsidR="00082E57" w:rsidRPr="00115171" w:rsidRDefault="003225CB" w:rsidP="00082E5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082E57" w:rsidRPr="00115171" w:rsidRDefault="00082E57" w:rsidP="00082E57">
      <w:pPr>
        <w:jc w:val="both"/>
        <w:rPr>
          <w:rFonts w:eastAsia="MS Mincho"/>
          <w:b/>
          <w:bCs/>
          <w:sz w:val="28"/>
          <w:szCs w:val="28"/>
        </w:rPr>
      </w:pPr>
    </w:p>
    <w:p w:rsidR="00082E57" w:rsidRPr="00115171" w:rsidRDefault="003225CB" w:rsidP="00082E5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082E57" w:rsidRPr="00115171" w:rsidRDefault="003225CB" w:rsidP="00082E57">
      <w:pPr>
        <w:tabs>
          <w:tab w:val="left" w:pos="8640"/>
        </w:tabs>
        <w:jc w:val="center"/>
        <w:rPr>
          <w:i/>
        </w:rPr>
      </w:pPr>
      <w:r>
        <w:rPr>
          <w:i/>
        </w:rPr>
        <w:t xml:space="preserve">                                                                    (наименование претендента)</w:t>
      </w:r>
    </w:p>
    <w:p w:rsidR="00082E57" w:rsidRPr="00115171" w:rsidRDefault="003225CB" w:rsidP="00082E57">
      <w:pPr>
        <w:rPr>
          <w:sz w:val="28"/>
          <w:szCs w:val="28"/>
          <w:lang w:eastAsia="ru-RU"/>
        </w:rPr>
      </w:pPr>
      <w:r>
        <w:rPr>
          <w:sz w:val="28"/>
          <w:szCs w:val="28"/>
          <w:lang w:eastAsia="ru-RU"/>
        </w:rPr>
        <w:t>_________________________________________________________________</w:t>
      </w:r>
    </w:p>
    <w:p w:rsidR="00082E57" w:rsidRPr="00115171" w:rsidRDefault="003225CB" w:rsidP="00082E57">
      <w:pPr>
        <w:rPr>
          <w:i/>
        </w:rPr>
      </w:pPr>
      <w:r>
        <w:rPr>
          <w:i/>
        </w:rPr>
        <w:t xml:space="preserve">       МП</w:t>
      </w:r>
      <w:r>
        <w:rPr>
          <w:i/>
        </w:rPr>
        <w:tab/>
      </w:r>
      <w:r>
        <w:rPr>
          <w:i/>
        </w:rPr>
        <w:tab/>
      </w:r>
      <w:r>
        <w:rPr>
          <w:i/>
        </w:rPr>
        <w:tab/>
        <w:t>(должность, подпись, ФИО)</w:t>
      </w:r>
    </w:p>
    <w:p w:rsidR="005022AF" w:rsidRDefault="003225CB" w:rsidP="00746050">
      <w:pPr>
        <w:rPr>
          <w:b/>
          <w:sz w:val="28"/>
        </w:rPr>
      </w:pPr>
      <w:r>
        <w:rPr>
          <w:sz w:val="28"/>
          <w:szCs w:val="28"/>
          <w:lang w:eastAsia="ru-RU"/>
        </w:rPr>
        <w:t>«____» ____________ 201__ г.</w:t>
      </w:r>
    </w:p>
    <w:sectPr w:rsidR="005022AF"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E57" w:rsidRDefault="00082E57">
      <w:r>
        <w:separator/>
      </w:r>
    </w:p>
  </w:endnote>
  <w:endnote w:type="continuationSeparator" w:id="0">
    <w:p w:rsidR="00082E57" w:rsidRDefault="0008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uturi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57" w:rsidRDefault="00082E57"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82E57" w:rsidRDefault="00082E57"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57" w:rsidRDefault="00082E57">
    <w:pPr>
      <w:pStyle w:val="aff"/>
      <w:jc w:val="center"/>
    </w:pPr>
  </w:p>
  <w:p w:rsidR="00082E57" w:rsidRDefault="00082E57" w:rsidP="00BF6892">
    <w:pPr>
      <w:pStyle w:val="af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57" w:rsidRDefault="00082E57" w:rsidP="00082E57">
    <w:pPr>
      <w:pStyle w:val="af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57" w:rsidRDefault="00082E57" w:rsidP="00082E57">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E57" w:rsidRDefault="00082E57">
      <w:r>
        <w:separator/>
      </w:r>
    </w:p>
  </w:footnote>
  <w:footnote w:type="continuationSeparator" w:id="0">
    <w:p w:rsidR="00082E57" w:rsidRDefault="00082E57">
      <w:r>
        <w:continuationSeparator/>
      </w:r>
    </w:p>
  </w:footnote>
  <w:footnote w:id="1">
    <w:p w:rsidR="00082E57" w:rsidRDefault="00082E57" w:rsidP="0061244A">
      <w:pPr>
        <w:pStyle w:val="aff0"/>
      </w:pPr>
      <w:r>
        <w:rPr>
          <w:rStyle w:val="af8"/>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r>
        <w:t xml:space="preserve"> В этом случае претендент заполняет </w:t>
      </w:r>
      <w:r>
        <w:rPr>
          <w:color w:val="FF0000"/>
        </w:rPr>
        <w:t xml:space="preserve">только </w:t>
      </w:r>
      <w:r>
        <w:t>пункты 1-5 настоящей декларации.</w:t>
      </w:r>
    </w:p>
  </w:footnote>
  <w:footnote w:id="2">
    <w:p w:rsidR="00082E57" w:rsidRDefault="00082E57" w:rsidP="0061244A">
      <w:pPr>
        <w:pStyle w:val="aff0"/>
      </w:pPr>
      <w:r>
        <w:rPr>
          <w:rStyle w:val="af8"/>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082E57" w:rsidRDefault="00082E57" w:rsidP="0061244A">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082E57" w:rsidRDefault="00082E57" w:rsidP="0061244A">
      <w:pPr>
        <w:pStyle w:val="aff0"/>
      </w:pPr>
      <w:r>
        <w:rPr>
          <w:rStyle w:val="af8"/>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082E57" w:rsidRDefault="00082E57" w:rsidP="0061244A">
      <w:pPr>
        <w:pStyle w:val="aff0"/>
      </w:pPr>
      <w:r>
        <w:rPr>
          <w:rStyle w:val="af8"/>
        </w:rPr>
        <w:footnoteRef/>
      </w:r>
      <w:r>
        <w:t xml:space="preserve"> Пункты 12-16 настоящей формы заполняются на усмотрение претендента.</w:t>
      </w:r>
    </w:p>
  </w:footnote>
  <w:footnote w:id="6">
    <w:p w:rsidR="00082E57" w:rsidRDefault="00082E57" w:rsidP="00082E57"/>
  </w:footnote>
  <w:footnote w:id="7">
    <w:p w:rsidR="00082E57" w:rsidRDefault="00082E57" w:rsidP="00082E5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57" w:rsidRDefault="00082E57" w:rsidP="00C177CB">
    <w:pPr>
      <w:pStyle w:val="afd"/>
      <w:jc w:val="center"/>
    </w:pPr>
    <w:r>
      <w:fldChar w:fldCharType="begin"/>
    </w:r>
    <w:r>
      <w:instrText xml:space="preserve"> PAGE   \* MERGEFORMAT </w:instrText>
    </w:r>
    <w:r>
      <w:fldChar w:fldCharType="separate"/>
    </w:r>
    <w:r w:rsidR="00B465D6">
      <w:rPr>
        <w:noProof/>
      </w:rPr>
      <w:t>31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301952"/>
    <w:multiLevelType w:val="hybridMultilevel"/>
    <w:tmpl w:val="E8E6513E"/>
    <w:lvl w:ilvl="0" w:tplc="722A1E1E">
      <w:start w:val="1"/>
      <w:numFmt w:val="decimal"/>
      <w:lvlText w:val="2.%1."/>
      <w:lvlJc w:val="left"/>
      <w:pPr>
        <w:ind w:left="21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ADF4DDE"/>
    <w:multiLevelType w:val="multilevel"/>
    <w:tmpl w:val="73BA3376"/>
    <w:lvl w:ilvl="0">
      <w:start w:val="1"/>
      <w:numFmt w:val="bullet"/>
      <w:pStyle w:val="10"/>
      <w:lvlText w:val=""/>
      <w:lvlJc w:val="left"/>
      <w:pPr>
        <w:ind w:left="1211" w:hanging="360"/>
      </w:pPr>
      <w:rPr>
        <w:rFonts w:ascii="Symbol" w:hAnsi="Symbol" w:hint="default"/>
        <w:spacing w:val="28"/>
        <w:sz w:val="24"/>
      </w:rPr>
    </w:lvl>
    <w:lvl w:ilvl="1">
      <w:start w:val="1"/>
      <w:numFmt w:val="decimal"/>
      <w:pStyle w:val="20"/>
      <w:suff w:val="space"/>
      <w:lvlText w:val="%2)"/>
      <w:lvlJc w:val="left"/>
      <w:pPr>
        <w:ind w:left="1701" w:firstLine="0"/>
      </w:pPr>
      <w:rPr>
        <w:sz w:val="24"/>
      </w:rPr>
    </w:lvl>
    <w:lvl w:ilvl="2">
      <w:start w:val="1"/>
      <w:numFmt w:val="russianLower"/>
      <w:pStyle w:val="30"/>
      <w:suff w:val="space"/>
      <w:lvlText w:val="%3)"/>
      <w:lvlJc w:val="left"/>
      <w:pPr>
        <w:ind w:left="2552" w:firstLine="0"/>
      </w:p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25">
    <w:nsid w:val="0ECD7C6B"/>
    <w:multiLevelType w:val="hybridMultilevel"/>
    <w:tmpl w:val="EB5A8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F8214CA"/>
    <w:multiLevelType w:val="hybridMultilevel"/>
    <w:tmpl w:val="84C88CC2"/>
    <w:lvl w:ilvl="0" w:tplc="D6483560">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38335B1"/>
    <w:multiLevelType w:val="hybridMultilevel"/>
    <w:tmpl w:val="0DEC57AE"/>
    <w:lvl w:ilvl="0" w:tplc="7D1C0D72">
      <w:start w:val="1"/>
      <w:numFmt w:val="decimal"/>
      <w:lvlText w:val="5.%1.1."/>
      <w:lvlJc w:val="left"/>
      <w:pPr>
        <w:ind w:left="4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1D853BF8"/>
    <w:multiLevelType w:val="hybridMultilevel"/>
    <w:tmpl w:val="CB285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EC13C9"/>
    <w:multiLevelType w:val="hybridMultilevel"/>
    <w:tmpl w:val="893C628A"/>
    <w:lvl w:ilvl="0" w:tplc="C3A88964">
      <w:start w:val="1"/>
      <w:numFmt w:val="bullet"/>
      <w:lvlText w:val=""/>
      <w:lvlJc w:val="left"/>
      <w:pPr>
        <w:tabs>
          <w:tab w:val="num" w:pos="1080"/>
        </w:tabs>
        <w:ind w:left="1080" w:hanging="360"/>
      </w:pPr>
      <w:rPr>
        <w:rFonts w:ascii="Symbol" w:hAnsi="Symbol" w:hint="default"/>
        <w:sz w:val="20"/>
        <w:szCs w:val="20"/>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3">
    <w:nsid w:val="237D23EC"/>
    <w:multiLevelType w:val="multilevel"/>
    <w:tmpl w:val="2F146446"/>
    <w:lvl w:ilvl="0">
      <w:start w:val="1"/>
      <w:numFmt w:val="decimal"/>
      <w:lvlText w:val="4.1.1.%1"/>
      <w:lvlJc w:val="left"/>
      <w:pPr>
        <w:tabs>
          <w:tab w:val="num" w:pos="1556"/>
        </w:tabs>
        <w:ind w:left="1554" w:hanging="703"/>
      </w:pPr>
      <w:rPr>
        <w:b w:val="0"/>
      </w:rPr>
    </w:lvl>
    <w:lvl w:ilvl="1">
      <w:start w:val="1"/>
      <w:numFmt w:val="decimal"/>
      <w:lvlText w:val="4.%2"/>
      <w:lvlJc w:val="left"/>
      <w:pPr>
        <w:tabs>
          <w:tab w:val="num" w:pos="1102"/>
        </w:tabs>
        <w:ind w:left="1100" w:hanging="703"/>
      </w:pPr>
      <w:rPr>
        <w:rFonts w:hint="default"/>
        <w:b w:val="0"/>
        <w:i w:val="0"/>
      </w:rPr>
    </w:lvl>
    <w:lvl w:ilvl="2">
      <w:start w:val="1"/>
      <w:numFmt w:val="decimal"/>
      <w:lvlText w:val="4.2.%3"/>
      <w:lvlJc w:val="left"/>
      <w:pPr>
        <w:ind w:left="1554" w:hanging="703"/>
      </w:pPr>
      <w:rPr>
        <w:rFonts w:hint="default"/>
        <w:b w:val="0"/>
        <w:i w:val="0"/>
      </w:rPr>
    </w:lvl>
    <w:lvl w:ilvl="3">
      <w:start w:val="1"/>
      <w:numFmt w:val="decimal"/>
      <w:lvlText w:val="%1.%2.%3.%4."/>
      <w:lvlJc w:val="left"/>
      <w:pPr>
        <w:tabs>
          <w:tab w:val="num" w:pos="2180"/>
        </w:tabs>
        <w:ind w:left="2178" w:hanging="703"/>
      </w:pPr>
      <w:rPr>
        <w:b w:val="0"/>
      </w:rPr>
    </w:lvl>
    <w:lvl w:ilvl="4">
      <w:start w:val="1"/>
      <w:numFmt w:val="decimal"/>
      <w:lvlText w:val="%1.%2.%3.%4.%5."/>
      <w:lvlJc w:val="left"/>
      <w:pPr>
        <w:tabs>
          <w:tab w:val="num" w:pos="2719"/>
        </w:tabs>
        <w:ind w:left="2717" w:hanging="703"/>
      </w:pPr>
    </w:lvl>
    <w:lvl w:ilvl="5">
      <w:start w:val="1"/>
      <w:numFmt w:val="decimal"/>
      <w:lvlText w:val="%1.%2.%3.%4.%5.%6."/>
      <w:lvlJc w:val="left"/>
      <w:pPr>
        <w:tabs>
          <w:tab w:val="num" w:pos="3258"/>
        </w:tabs>
        <w:ind w:left="3256" w:hanging="703"/>
      </w:pPr>
    </w:lvl>
    <w:lvl w:ilvl="6">
      <w:start w:val="1"/>
      <w:numFmt w:val="decimal"/>
      <w:lvlText w:val="%1.%2.%3.%4.%5.%6.%7."/>
      <w:lvlJc w:val="left"/>
      <w:pPr>
        <w:tabs>
          <w:tab w:val="num" w:pos="3797"/>
        </w:tabs>
        <w:ind w:left="3795" w:hanging="703"/>
      </w:pPr>
    </w:lvl>
    <w:lvl w:ilvl="7">
      <w:start w:val="1"/>
      <w:numFmt w:val="decimal"/>
      <w:lvlText w:val="%1.%2.%3.%4.%5.%6.%7.%8."/>
      <w:lvlJc w:val="left"/>
      <w:pPr>
        <w:tabs>
          <w:tab w:val="num" w:pos="4336"/>
        </w:tabs>
        <w:ind w:left="4334" w:hanging="703"/>
      </w:pPr>
    </w:lvl>
    <w:lvl w:ilvl="8">
      <w:start w:val="1"/>
      <w:numFmt w:val="decimal"/>
      <w:lvlText w:val="%1.%2.%3.%4.%5.%6.%7.%8.%9."/>
      <w:lvlJc w:val="left"/>
      <w:pPr>
        <w:tabs>
          <w:tab w:val="num" w:pos="4875"/>
        </w:tabs>
        <w:ind w:left="4873" w:hanging="703"/>
      </w:pPr>
    </w:lvl>
  </w:abstractNum>
  <w:abstractNum w:abstractNumId="34">
    <w:nsid w:val="26E97137"/>
    <w:multiLevelType w:val="hybridMultilevel"/>
    <w:tmpl w:val="E82C7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BCA2E09"/>
    <w:multiLevelType w:val="hybridMultilevel"/>
    <w:tmpl w:val="72849386"/>
    <w:lvl w:ilvl="0" w:tplc="2D7A3038">
      <w:start w:val="1"/>
      <w:numFmt w:val="decimal"/>
      <w:lvlText w:val="5.2.%1."/>
      <w:lvlJc w:val="left"/>
      <w:pPr>
        <w:ind w:left="42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1427AE8"/>
    <w:multiLevelType w:val="multilevel"/>
    <w:tmpl w:val="D0AAAAE6"/>
    <w:lvl w:ilvl="0">
      <w:start w:val="7"/>
      <w:numFmt w:val="decimal"/>
      <w:lvlText w:val="%1."/>
      <w:lvlJc w:val="left"/>
      <w:pPr>
        <w:ind w:left="720" w:hanging="360"/>
      </w:pPr>
      <w:rPr>
        <w:rFonts w:hint="default"/>
      </w:rPr>
    </w:lvl>
    <w:lvl w:ilvl="1">
      <w:start w:val="1"/>
      <w:numFmt w:val="decimal"/>
      <w:isLgl/>
      <w:lvlText w:val="%1.%2."/>
      <w:lvlJc w:val="left"/>
      <w:pPr>
        <w:ind w:left="1969" w:hanging="1260"/>
      </w:pPr>
      <w:rPr>
        <w:rFonts w:hint="default"/>
      </w:rPr>
    </w:lvl>
    <w:lvl w:ilvl="2">
      <w:start w:val="1"/>
      <w:numFmt w:val="decimal"/>
      <w:isLgl/>
      <w:lvlText w:val="%1.%2.%3."/>
      <w:lvlJc w:val="left"/>
      <w:pPr>
        <w:ind w:left="2318" w:hanging="1260"/>
      </w:pPr>
      <w:rPr>
        <w:rFonts w:hint="default"/>
      </w:rPr>
    </w:lvl>
    <w:lvl w:ilvl="3">
      <w:start w:val="1"/>
      <w:numFmt w:val="decimal"/>
      <w:isLgl/>
      <w:lvlText w:val="%1.%2.%3.%4."/>
      <w:lvlJc w:val="left"/>
      <w:pPr>
        <w:ind w:left="2667" w:hanging="1260"/>
      </w:pPr>
      <w:rPr>
        <w:rFonts w:hint="default"/>
      </w:rPr>
    </w:lvl>
    <w:lvl w:ilvl="4">
      <w:start w:val="1"/>
      <w:numFmt w:val="decimal"/>
      <w:isLgl/>
      <w:lvlText w:val="%1.%2.%3.%4.%5."/>
      <w:lvlJc w:val="left"/>
      <w:pPr>
        <w:ind w:left="3016" w:hanging="1260"/>
      </w:pPr>
      <w:rPr>
        <w:rFonts w:hint="default"/>
      </w:rPr>
    </w:lvl>
    <w:lvl w:ilvl="5">
      <w:start w:val="1"/>
      <w:numFmt w:val="decimal"/>
      <w:isLgl/>
      <w:lvlText w:val="%1.%2.%3.%4.%5.%6."/>
      <w:lvlJc w:val="left"/>
      <w:pPr>
        <w:ind w:left="3365" w:hanging="126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nsid w:val="31AF51A5"/>
    <w:multiLevelType w:val="hybridMultilevel"/>
    <w:tmpl w:val="C2327F0A"/>
    <w:lvl w:ilvl="0" w:tplc="E37CBE9A">
      <w:start w:val="1"/>
      <w:numFmt w:val="bullet"/>
      <w:lvlText w:val="-"/>
      <w:lvlJc w:val="left"/>
      <w:pPr>
        <w:ind w:left="1778" w:hanging="360"/>
      </w:pPr>
      <w:rPr>
        <w:rFonts w:ascii="Times New Roman" w:hAnsi="Times New Roman" w:cs="Times New Roman" w:hint="default"/>
      </w:rPr>
    </w:lvl>
    <w:lvl w:ilvl="1" w:tplc="04190003" w:tentative="1">
      <w:start w:val="1"/>
      <w:numFmt w:val="bullet"/>
      <w:lvlText w:val="o"/>
      <w:lvlJc w:val="left"/>
      <w:pPr>
        <w:ind w:left="2648" w:hanging="360"/>
      </w:pPr>
      <w:rPr>
        <w:rFonts w:ascii="Courier New" w:hAnsi="Courier New" w:cs="Courier New" w:hint="default"/>
      </w:rPr>
    </w:lvl>
    <w:lvl w:ilvl="2" w:tplc="04190005" w:tentative="1">
      <w:start w:val="1"/>
      <w:numFmt w:val="bullet"/>
      <w:lvlText w:val=""/>
      <w:lvlJc w:val="left"/>
      <w:pPr>
        <w:ind w:left="3368" w:hanging="360"/>
      </w:pPr>
      <w:rPr>
        <w:rFonts w:ascii="Wingdings" w:hAnsi="Wingdings" w:hint="default"/>
      </w:rPr>
    </w:lvl>
    <w:lvl w:ilvl="3" w:tplc="04190001" w:tentative="1">
      <w:start w:val="1"/>
      <w:numFmt w:val="bullet"/>
      <w:lvlText w:val=""/>
      <w:lvlJc w:val="left"/>
      <w:pPr>
        <w:ind w:left="4088" w:hanging="360"/>
      </w:pPr>
      <w:rPr>
        <w:rFonts w:ascii="Symbol" w:hAnsi="Symbol" w:hint="default"/>
      </w:rPr>
    </w:lvl>
    <w:lvl w:ilvl="4" w:tplc="04190003" w:tentative="1">
      <w:start w:val="1"/>
      <w:numFmt w:val="bullet"/>
      <w:lvlText w:val="o"/>
      <w:lvlJc w:val="left"/>
      <w:pPr>
        <w:ind w:left="4808" w:hanging="360"/>
      </w:pPr>
      <w:rPr>
        <w:rFonts w:ascii="Courier New" w:hAnsi="Courier New" w:cs="Courier New" w:hint="default"/>
      </w:rPr>
    </w:lvl>
    <w:lvl w:ilvl="5" w:tplc="04190005" w:tentative="1">
      <w:start w:val="1"/>
      <w:numFmt w:val="bullet"/>
      <w:lvlText w:val=""/>
      <w:lvlJc w:val="left"/>
      <w:pPr>
        <w:ind w:left="5528" w:hanging="360"/>
      </w:pPr>
      <w:rPr>
        <w:rFonts w:ascii="Wingdings" w:hAnsi="Wingdings" w:hint="default"/>
      </w:rPr>
    </w:lvl>
    <w:lvl w:ilvl="6" w:tplc="04190001" w:tentative="1">
      <w:start w:val="1"/>
      <w:numFmt w:val="bullet"/>
      <w:lvlText w:val=""/>
      <w:lvlJc w:val="left"/>
      <w:pPr>
        <w:ind w:left="6248" w:hanging="360"/>
      </w:pPr>
      <w:rPr>
        <w:rFonts w:ascii="Symbol" w:hAnsi="Symbol" w:hint="default"/>
      </w:rPr>
    </w:lvl>
    <w:lvl w:ilvl="7" w:tplc="04190003" w:tentative="1">
      <w:start w:val="1"/>
      <w:numFmt w:val="bullet"/>
      <w:lvlText w:val="o"/>
      <w:lvlJc w:val="left"/>
      <w:pPr>
        <w:ind w:left="6968" w:hanging="360"/>
      </w:pPr>
      <w:rPr>
        <w:rFonts w:ascii="Courier New" w:hAnsi="Courier New" w:cs="Courier New" w:hint="default"/>
      </w:rPr>
    </w:lvl>
    <w:lvl w:ilvl="8" w:tplc="04190005" w:tentative="1">
      <w:start w:val="1"/>
      <w:numFmt w:val="bullet"/>
      <w:lvlText w:val=""/>
      <w:lvlJc w:val="left"/>
      <w:pPr>
        <w:ind w:left="7688" w:hanging="360"/>
      </w:pPr>
      <w:rPr>
        <w:rFonts w:ascii="Wingdings" w:hAnsi="Wingdings" w:hint="default"/>
      </w:rPr>
    </w:lvl>
  </w:abstractNum>
  <w:abstractNum w:abstractNumId="38">
    <w:nsid w:val="343D56E4"/>
    <w:multiLevelType w:val="hybridMultilevel"/>
    <w:tmpl w:val="7FB24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8CF2C33"/>
    <w:multiLevelType w:val="hybridMultilevel"/>
    <w:tmpl w:val="CC06B07C"/>
    <w:lvl w:ilvl="0" w:tplc="E37CBE9A">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1">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8A7162"/>
    <w:multiLevelType w:val="hybridMultilevel"/>
    <w:tmpl w:val="16C29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705439B"/>
    <w:multiLevelType w:val="hybridMultilevel"/>
    <w:tmpl w:val="CD56DA24"/>
    <w:lvl w:ilvl="0" w:tplc="E5E634BE">
      <w:start w:val="1"/>
      <w:numFmt w:val="decimal"/>
      <w:lvlText w:val="9.%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726502F"/>
    <w:multiLevelType w:val="hybridMultilevel"/>
    <w:tmpl w:val="A81A9004"/>
    <w:lvl w:ilvl="0" w:tplc="C3A88964">
      <w:start w:val="1"/>
      <w:numFmt w:val="bullet"/>
      <w:lvlText w:val=""/>
      <w:lvlJc w:val="left"/>
      <w:pPr>
        <w:tabs>
          <w:tab w:val="num" w:pos="1284"/>
        </w:tabs>
        <w:ind w:left="1284" w:hanging="360"/>
      </w:pPr>
      <w:rPr>
        <w:rFonts w:ascii="Symbol" w:hAnsi="Symbol" w:hint="default"/>
        <w:sz w:val="20"/>
        <w:szCs w:val="20"/>
      </w:rPr>
    </w:lvl>
    <w:lvl w:ilvl="1" w:tplc="04190003" w:tentative="1">
      <w:start w:val="1"/>
      <w:numFmt w:val="bullet"/>
      <w:lvlText w:val="o"/>
      <w:lvlJc w:val="left"/>
      <w:pPr>
        <w:ind w:left="2004" w:hanging="360"/>
      </w:pPr>
      <w:rPr>
        <w:rFonts w:ascii="Courier New" w:hAnsi="Courier New" w:cs="Courier New" w:hint="default"/>
      </w:rPr>
    </w:lvl>
    <w:lvl w:ilvl="2" w:tplc="04190005" w:tentative="1">
      <w:start w:val="1"/>
      <w:numFmt w:val="bullet"/>
      <w:lvlText w:val=""/>
      <w:lvlJc w:val="left"/>
      <w:pPr>
        <w:ind w:left="2724" w:hanging="360"/>
      </w:pPr>
      <w:rPr>
        <w:rFonts w:ascii="Wingdings" w:hAnsi="Wingdings" w:hint="default"/>
      </w:rPr>
    </w:lvl>
    <w:lvl w:ilvl="3" w:tplc="04190001" w:tentative="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cs="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cs="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4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6745BEA"/>
    <w:multiLevelType w:val="hybridMultilevel"/>
    <w:tmpl w:val="EB302B88"/>
    <w:lvl w:ilvl="0" w:tplc="E37CBE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E251C1"/>
    <w:multiLevelType w:val="multilevel"/>
    <w:tmpl w:val="2CB0B8B2"/>
    <w:lvl w:ilvl="0">
      <w:start w:val="1"/>
      <w:numFmt w:val="bullet"/>
      <w:lvlText w:val="-"/>
      <w:lvlJc w:val="left"/>
      <w:pPr>
        <w:ind w:left="2770" w:hanging="360"/>
      </w:pPr>
      <w:rPr>
        <w:rFonts w:ascii="Times New Roman" w:hAnsi="Times New Roman" w:cs="Times New Roman" w:hint="default"/>
        <w:spacing w:val="28"/>
        <w:sz w:val="24"/>
      </w:rPr>
    </w:lvl>
    <w:lvl w:ilvl="1">
      <w:start w:val="1"/>
      <w:numFmt w:val="decimal"/>
      <w:suff w:val="space"/>
      <w:lvlText w:val="%2)"/>
      <w:lvlJc w:val="left"/>
      <w:pPr>
        <w:ind w:left="1701" w:firstLine="0"/>
      </w:pPr>
      <w:rPr>
        <w:sz w:val="24"/>
      </w:rPr>
    </w:lvl>
    <w:lvl w:ilvl="2">
      <w:start w:val="1"/>
      <w:numFmt w:val="russianLower"/>
      <w:suff w:val="space"/>
      <w:lvlText w:val="%3)"/>
      <w:lvlJc w:val="left"/>
      <w:pPr>
        <w:ind w:left="2552" w:firstLine="0"/>
      </w:p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51">
    <w:nsid w:val="58A33246"/>
    <w:multiLevelType w:val="multilevel"/>
    <w:tmpl w:val="C1E63050"/>
    <w:lvl w:ilvl="0">
      <w:start w:val="1"/>
      <w:numFmt w:val="decimal"/>
      <w:lvlText w:val="1.%1."/>
      <w:lvlJc w:val="left"/>
      <w:pPr>
        <w:ind w:left="360" w:hanging="360"/>
      </w:pPr>
      <w:rPr>
        <w:rFonts w:hint="default"/>
      </w:rPr>
    </w:lvl>
    <w:lvl w:ilvl="1">
      <w:start w:val="1"/>
      <w:numFmt w:val="decimal"/>
      <w:lvlText w:val="1.1.%2."/>
      <w:lvlJc w:val="left"/>
      <w:pPr>
        <w:ind w:left="1080" w:hanging="360"/>
      </w:pPr>
      <w:rPr>
        <w:rFonts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2">
    <w:nsid w:val="611069BA"/>
    <w:multiLevelType w:val="multilevel"/>
    <w:tmpl w:val="F78E96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71"/>
        </w:tabs>
        <w:ind w:left="1211" w:hanging="360"/>
      </w:pPr>
      <w:rPr>
        <w:rFonts w:ascii="Times New Roman" w:hAnsi="Times New Roman" w:cs="Times New Roman" w:hint="default"/>
        <w:sz w:val="24"/>
        <w:szCs w:val="24"/>
      </w:rPr>
    </w:lvl>
    <w:lvl w:ilvl="2">
      <w:start w:val="1"/>
      <w:numFmt w:val="decimal"/>
      <w:lvlText w:val="%3."/>
      <w:lvlJc w:val="left"/>
      <w:pPr>
        <w:tabs>
          <w:tab w:val="num" w:pos="862"/>
        </w:tabs>
        <w:ind w:left="862" w:hanging="720"/>
      </w:pPr>
      <w:rPr>
        <w:rFonts w:ascii="Times New Roman" w:eastAsia="Times New Roman" w:hAnsi="Times New Roman" w:cs="Times New Roman" w:hint="default"/>
      </w:rPr>
    </w:lvl>
    <w:lvl w:ilvl="3">
      <w:start w:val="1"/>
      <w:numFmt w:val="bullet"/>
      <w:lvlText w:val=""/>
      <w:lvlJc w:val="left"/>
      <w:pPr>
        <w:tabs>
          <w:tab w:val="num" w:pos="1740"/>
        </w:tabs>
        <w:ind w:left="1740" w:hanging="720"/>
      </w:pPr>
      <w:rPr>
        <w:rFonts w:ascii="Symbol" w:hAnsi="Symbol" w:hint="default"/>
        <w:sz w:val="20"/>
        <w:szCs w:val="20"/>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31E31F8"/>
    <w:multiLevelType w:val="multilevel"/>
    <w:tmpl w:val="1E8C56E6"/>
    <w:lvl w:ilvl="0">
      <w:start w:val="1"/>
      <w:numFmt w:val="decimal"/>
      <w:lvlText w:val="%1."/>
      <w:lvlJc w:val="left"/>
      <w:pPr>
        <w:tabs>
          <w:tab w:val="num" w:pos="4254"/>
        </w:tabs>
        <w:ind w:left="4254" w:hanging="414"/>
      </w:pPr>
      <w:rPr>
        <w:rFonts w:hint="default"/>
      </w:rPr>
    </w:lvl>
    <w:lvl w:ilvl="1">
      <w:start w:val="1"/>
      <w:numFmt w:val="decimal"/>
      <w:lvlText w:val="%1.%2."/>
      <w:lvlJc w:val="left"/>
      <w:pPr>
        <w:tabs>
          <w:tab w:val="num" w:pos="1860"/>
        </w:tabs>
        <w:ind w:left="996" w:firstLine="144"/>
      </w:pPr>
      <w:rPr>
        <w:rFonts w:hint="default"/>
      </w:rPr>
    </w:lvl>
    <w:lvl w:ilvl="2">
      <w:start w:val="1"/>
      <w:numFmt w:val="decimal"/>
      <w:lvlText w:val="%1.%2.%3."/>
      <w:lvlJc w:val="left"/>
      <w:pPr>
        <w:tabs>
          <w:tab w:val="num" w:pos="1860"/>
        </w:tabs>
        <w:ind w:left="1140" w:firstLine="0"/>
      </w:pPr>
      <w:rPr>
        <w:rFonts w:hint="default"/>
      </w:rPr>
    </w:lvl>
    <w:lvl w:ilvl="3">
      <w:start w:val="1"/>
      <w:numFmt w:val="decimal"/>
      <w:lvlText w:val="%1.%2.%3.%4."/>
      <w:lvlJc w:val="left"/>
      <w:pPr>
        <w:tabs>
          <w:tab w:val="num" w:pos="1284"/>
        </w:tabs>
        <w:ind w:left="1284" w:hanging="864"/>
      </w:pPr>
      <w:rPr>
        <w:rFonts w:hint="default"/>
      </w:rPr>
    </w:lvl>
    <w:lvl w:ilvl="4">
      <w:start w:val="1"/>
      <w:numFmt w:val="decimal"/>
      <w:lvlText w:val="%1.%2.%3.%4.%5"/>
      <w:lvlJc w:val="left"/>
      <w:pPr>
        <w:tabs>
          <w:tab w:val="num" w:pos="1428"/>
        </w:tabs>
        <w:ind w:left="1428" w:hanging="1008"/>
      </w:pPr>
      <w:rPr>
        <w:rFonts w:hint="default"/>
      </w:rPr>
    </w:lvl>
    <w:lvl w:ilvl="5">
      <w:start w:val="1"/>
      <w:numFmt w:val="decimal"/>
      <w:lvlText w:val="%1.%2.%3.%4.%5.%6"/>
      <w:lvlJc w:val="left"/>
      <w:pPr>
        <w:tabs>
          <w:tab w:val="num" w:pos="1572"/>
        </w:tabs>
        <w:ind w:left="1572" w:hanging="1152"/>
      </w:pPr>
      <w:rPr>
        <w:rFonts w:hint="default"/>
      </w:rPr>
    </w:lvl>
    <w:lvl w:ilvl="6">
      <w:start w:val="1"/>
      <w:numFmt w:val="decimal"/>
      <w:lvlText w:val="%1.%2.%3.%4.%5.%6.%7"/>
      <w:lvlJc w:val="left"/>
      <w:pPr>
        <w:tabs>
          <w:tab w:val="num" w:pos="1716"/>
        </w:tabs>
        <w:ind w:left="1716" w:hanging="1296"/>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004"/>
        </w:tabs>
        <w:ind w:left="2004" w:hanging="1584"/>
      </w:pPr>
      <w:rPr>
        <w:rFonts w:hint="default"/>
      </w:rPr>
    </w:lvl>
  </w:abstractNum>
  <w:abstractNum w:abstractNumId="5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C4D04ED"/>
    <w:multiLevelType w:val="hybridMultilevel"/>
    <w:tmpl w:val="41D28498"/>
    <w:lvl w:ilvl="0" w:tplc="E37CBE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E6D093E"/>
    <w:multiLevelType w:val="hybridMultilevel"/>
    <w:tmpl w:val="1A4AF01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8"/>
  </w:num>
  <w:num w:numId="8">
    <w:abstractNumId w:val="48"/>
  </w:num>
  <w:num w:numId="9">
    <w:abstractNumId w:val="22"/>
  </w:num>
  <w:num w:numId="10">
    <w:abstractNumId w:val="43"/>
  </w:num>
  <w:num w:numId="11">
    <w:abstractNumId w:val="53"/>
  </w:num>
  <w:num w:numId="12">
    <w:abstractNumId w:val="55"/>
  </w:num>
  <w:num w:numId="13">
    <w:abstractNumId w:val="31"/>
  </w:num>
  <w:num w:numId="14">
    <w:abstractNumId w:val="39"/>
  </w:num>
  <w:num w:numId="15">
    <w:abstractNumId w:val="60"/>
  </w:num>
  <w:num w:numId="16">
    <w:abstractNumId w:val="42"/>
  </w:num>
  <w:num w:numId="17">
    <w:abstractNumId w:val="45"/>
  </w:num>
  <w:num w:numId="18">
    <w:abstractNumId w:val="41"/>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num>
  <w:num w:numId="21">
    <w:abstractNumId w:val="24"/>
    <w:lvlOverride w:ilvl="0"/>
    <w:lvlOverride w:ilvl="1">
      <w:startOverride w:val="1"/>
    </w:lvlOverride>
    <w:lvlOverride w:ilvl="2">
      <w:startOverride w:val="1"/>
    </w:lvlOverride>
    <w:lvlOverride w:ilvl="3"/>
    <w:lvlOverride w:ilvl="4"/>
    <w:lvlOverride w:ilvl="5"/>
    <w:lvlOverride w:ilvl="6"/>
    <w:lvlOverride w:ilvl="7"/>
    <w:lvlOverride w:ilvl="8"/>
  </w:num>
  <w:num w:numId="22">
    <w:abstractNumId w:val="33"/>
  </w:num>
  <w:num w:numId="23">
    <w:abstractNumId w:val="50"/>
    <w:lvlOverride w:ilvl="0"/>
    <w:lvlOverride w:ilvl="1">
      <w:startOverride w:val="1"/>
    </w:lvlOverride>
    <w:lvlOverride w:ilvl="2">
      <w:startOverride w:val="1"/>
    </w:lvlOverride>
    <w:lvlOverride w:ilvl="3"/>
    <w:lvlOverride w:ilvl="4"/>
    <w:lvlOverride w:ilvl="5"/>
    <w:lvlOverride w:ilvl="6"/>
    <w:lvlOverride w:ilvl="7"/>
    <w:lvlOverride w:ilvl="8"/>
  </w:num>
  <w:num w:numId="24">
    <w:abstractNumId w:val="29"/>
  </w:num>
  <w:num w:numId="25">
    <w:abstractNumId w:val="34"/>
  </w:num>
  <w:num w:numId="26">
    <w:abstractNumId w:val="56"/>
  </w:num>
  <w:num w:numId="27">
    <w:abstractNumId w:val="38"/>
  </w:num>
  <w:num w:numId="28">
    <w:abstractNumId w:val="44"/>
  </w:num>
  <w:num w:numId="29">
    <w:abstractNumId w:val="25"/>
  </w:num>
  <w:num w:numId="30">
    <w:abstractNumId w:val="24"/>
  </w:num>
  <w:num w:numId="31">
    <w:abstractNumId w:val="50"/>
  </w:num>
  <w:num w:numId="32">
    <w:abstractNumId w:val="37"/>
  </w:num>
  <w:num w:numId="33">
    <w:abstractNumId w:val="47"/>
  </w:num>
  <w:num w:numId="34">
    <w:abstractNumId w:val="54"/>
  </w:num>
  <w:num w:numId="35">
    <w:abstractNumId w:val="52"/>
  </w:num>
  <w:num w:numId="36">
    <w:abstractNumId w:val="30"/>
  </w:num>
  <w:num w:numId="37">
    <w:abstractNumId w:val="58"/>
  </w:num>
  <w:num w:numId="38">
    <w:abstractNumId w:val="36"/>
  </w:num>
  <w:num w:numId="39">
    <w:abstractNumId w:val="51"/>
  </w:num>
  <w:num w:numId="40">
    <w:abstractNumId w:val="23"/>
  </w:num>
  <w:num w:numId="41">
    <w:abstractNumId w:val="35"/>
  </w:num>
  <w:num w:numId="42">
    <w:abstractNumId w:val="26"/>
  </w:num>
  <w:num w:numId="43">
    <w:abstractNumId w:val="40"/>
  </w:num>
  <w:num w:numId="44">
    <w:abstractNumId w:val="49"/>
  </w:num>
  <w:num w:numId="45">
    <w:abstractNumId w:val="27"/>
  </w:num>
  <w:num w:numId="46">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16C"/>
    <w:rsid w:val="00001F42"/>
    <w:rsid w:val="00004F48"/>
    <w:rsid w:val="000058BC"/>
    <w:rsid w:val="00006894"/>
    <w:rsid w:val="000104D1"/>
    <w:rsid w:val="00010BE3"/>
    <w:rsid w:val="000136A9"/>
    <w:rsid w:val="00014C0B"/>
    <w:rsid w:val="0001556E"/>
    <w:rsid w:val="0001557C"/>
    <w:rsid w:val="00017B70"/>
    <w:rsid w:val="00017D37"/>
    <w:rsid w:val="000210C0"/>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2E57"/>
    <w:rsid w:val="00083039"/>
    <w:rsid w:val="000846BC"/>
    <w:rsid w:val="000857D0"/>
    <w:rsid w:val="00090344"/>
    <w:rsid w:val="00092D66"/>
    <w:rsid w:val="00093D12"/>
    <w:rsid w:val="00093F19"/>
    <w:rsid w:val="000954FB"/>
    <w:rsid w:val="000978CE"/>
    <w:rsid w:val="000A0092"/>
    <w:rsid w:val="000A2B5E"/>
    <w:rsid w:val="000A2D97"/>
    <w:rsid w:val="000A3B81"/>
    <w:rsid w:val="000A4915"/>
    <w:rsid w:val="000A574E"/>
    <w:rsid w:val="000A64C0"/>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2195"/>
    <w:rsid w:val="001242D3"/>
    <w:rsid w:val="0012610C"/>
    <w:rsid w:val="00126E37"/>
    <w:rsid w:val="00134C04"/>
    <w:rsid w:val="001356F1"/>
    <w:rsid w:val="0013760D"/>
    <w:rsid w:val="00144814"/>
    <w:rsid w:val="00146CC2"/>
    <w:rsid w:val="001534A1"/>
    <w:rsid w:val="00155293"/>
    <w:rsid w:val="00164405"/>
    <w:rsid w:val="00164D0C"/>
    <w:rsid w:val="0016528F"/>
    <w:rsid w:val="00167695"/>
    <w:rsid w:val="00171FEC"/>
    <w:rsid w:val="00172294"/>
    <w:rsid w:val="001749AE"/>
    <w:rsid w:val="00174FFE"/>
    <w:rsid w:val="00175786"/>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5B60"/>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7CF"/>
    <w:rsid w:val="00281D7F"/>
    <w:rsid w:val="00282B03"/>
    <w:rsid w:val="002857D9"/>
    <w:rsid w:val="002910EA"/>
    <w:rsid w:val="00291899"/>
    <w:rsid w:val="002A1180"/>
    <w:rsid w:val="002A2401"/>
    <w:rsid w:val="002A2796"/>
    <w:rsid w:val="002A4D3C"/>
    <w:rsid w:val="002A7110"/>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0F9"/>
    <w:rsid w:val="002F6A6B"/>
    <w:rsid w:val="002F710E"/>
    <w:rsid w:val="0030151C"/>
    <w:rsid w:val="003072B4"/>
    <w:rsid w:val="00307AFC"/>
    <w:rsid w:val="00311A92"/>
    <w:rsid w:val="00313385"/>
    <w:rsid w:val="00313F83"/>
    <w:rsid w:val="00314DCC"/>
    <w:rsid w:val="003225CB"/>
    <w:rsid w:val="0032379C"/>
    <w:rsid w:val="00331930"/>
    <w:rsid w:val="00334292"/>
    <w:rsid w:val="00335079"/>
    <w:rsid w:val="00335F0B"/>
    <w:rsid w:val="0033715C"/>
    <w:rsid w:val="0034030F"/>
    <w:rsid w:val="00343C35"/>
    <w:rsid w:val="00346301"/>
    <w:rsid w:val="00351A61"/>
    <w:rsid w:val="00353EC2"/>
    <w:rsid w:val="00356DEF"/>
    <w:rsid w:val="003571CE"/>
    <w:rsid w:val="00357415"/>
    <w:rsid w:val="003579F3"/>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7620"/>
    <w:rsid w:val="003D2759"/>
    <w:rsid w:val="003D3596"/>
    <w:rsid w:val="003D6504"/>
    <w:rsid w:val="003E2C12"/>
    <w:rsid w:val="003E4FE0"/>
    <w:rsid w:val="003F06DE"/>
    <w:rsid w:val="003F31F2"/>
    <w:rsid w:val="00400975"/>
    <w:rsid w:val="00403A9A"/>
    <w:rsid w:val="004056EE"/>
    <w:rsid w:val="00410B56"/>
    <w:rsid w:val="00413DE0"/>
    <w:rsid w:val="00421E7A"/>
    <w:rsid w:val="004224C0"/>
    <w:rsid w:val="00422997"/>
    <w:rsid w:val="004272B0"/>
    <w:rsid w:val="004313B5"/>
    <w:rsid w:val="004314C8"/>
    <w:rsid w:val="00431B5B"/>
    <w:rsid w:val="0043267E"/>
    <w:rsid w:val="00432CF8"/>
    <w:rsid w:val="0043423C"/>
    <w:rsid w:val="0043596D"/>
    <w:rsid w:val="00435A9A"/>
    <w:rsid w:val="00443169"/>
    <w:rsid w:val="00444F6A"/>
    <w:rsid w:val="00445695"/>
    <w:rsid w:val="00454ECC"/>
    <w:rsid w:val="004631A0"/>
    <w:rsid w:val="004634C8"/>
    <w:rsid w:val="0046442D"/>
    <w:rsid w:val="00465CAA"/>
    <w:rsid w:val="004675F2"/>
    <w:rsid w:val="00470EDD"/>
    <w:rsid w:val="004729F4"/>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22AF"/>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4FC4"/>
    <w:rsid w:val="005373EF"/>
    <w:rsid w:val="00544233"/>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1C43"/>
    <w:rsid w:val="005E6CAE"/>
    <w:rsid w:val="005F1B7E"/>
    <w:rsid w:val="005F24D7"/>
    <w:rsid w:val="005F2D24"/>
    <w:rsid w:val="005F5726"/>
    <w:rsid w:val="0060219A"/>
    <w:rsid w:val="0061244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04EB"/>
    <w:rsid w:val="00663361"/>
    <w:rsid w:val="00664449"/>
    <w:rsid w:val="0066524B"/>
    <w:rsid w:val="00670FD8"/>
    <w:rsid w:val="00674404"/>
    <w:rsid w:val="00677EA3"/>
    <w:rsid w:val="006801C2"/>
    <w:rsid w:val="00681C65"/>
    <w:rsid w:val="00681E3B"/>
    <w:rsid w:val="00690B2B"/>
    <w:rsid w:val="00693668"/>
    <w:rsid w:val="00696EA4"/>
    <w:rsid w:val="006A0F9B"/>
    <w:rsid w:val="006A1CB3"/>
    <w:rsid w:val="006A1D30"/>
    <w:rsid w:val="006A35C5"/>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37BD3"/>
    <w:rsid w:val="00742DAA"/>
    <w:rsid w:val="007434C0"/>
    <w:rsid w:val="00744920"/>
    <w:rsid w:val="0074605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FED"/>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1485C"/>
    <w:rsid w:val="008203A0"/>
    <w:rsid w:val="008223A6"/>
    <w:rsid w:val="00827B73"/>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290C"/>
    <w:rsid w:val="0087611C"/>
    <w:rsid w:val="00880FE9"/>
    <w:rsid w:val="00881A1B"/>
    <w:rsid w:val="008825E9"/>
    <w:rsid w:val="0089720B"/>
    <w:rsid w:val="00897C88"/>
    <w:rsid w:val="008A10F4"/>
    <w:rsid w:val="008A4448"/>
    <w:rsid w:val="008A664B"/>
    <w:rsid w:val="008A66CB"/>
    <w:rsid w:val="008A6A0F"/>
    <w:rsid w:val="008B0004"/>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44D3"/>
    <w:rsid w:val="008D67F8"/>
    <w:rsid w:val="008E22A1"/>
    <w:rsid w:val="008E5FFE"/>
    <w:rsid w:val="008E60E5"/>
    <w:rsid w:val="008F2B67"/>
    <w:rsid w:val="00901E6E"/>
    <w:rsid w:val="00903FBC"/>
    <w:rsid w:val="0090447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46760"/>
    <w:rsid w:val="00953D96"/>
    <w:rsid w:val="00956252"/>
    <w:rsid w:val="00956DC0"/>
    <w:rsid w:val="00960F11"/>
    <w:rsid w:val="0096216C"/>
    <w:rsid w:val="00964188"/>
    <w:rsid w:val="009660FA"/>
    <w:rsid w:val="00972FF3"/>
    <w:rsid w:val="00975F02"/>
    <w:rsid w:val="00981833"/>
    <w:rsid w:val="00982C6F"/>
    <w:rsid w:val="009830CC"/>
    <w:rsid w:val="0098468A"/>
    <w:rsid w:val="0098473B"/>
    <w:rsid w:val="00984A18"/>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8C4"/>
    <w:rsid w:val="00A00A8B"/>
    <w:rsid w:val="00A023CD"/>
    <w:rsid w:val="00A07073"/>
    <w:rsid w:val="00A13F75"/>
    <w:rsid w:val="00A153F5"/>
    <w:rsid w:val="00A154EF"/>
    <w:rsid w:val="00A161F5"/>
    <w:rsid w:val="00A165E8"/>
    <w:rsid w:val="00A201F3"/>
    <w:rsid w:val="00A2183E"/>
    <w:rsid w:val="00A22029"/>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57CFA"/>
    <w:rsid w:val="00A602A9"/>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C5408"/>
    <w:rsid w:val="00AC6DBC"/>
    <w:rsid w:val="00AD18C4"/>
    <w:rsid w:val="00AD39CE"/>
    <w:rsid w:val="00AE2756"/>
    <w:rsid w:val="00AE44DB"/>
    <w:rsid w:val="00AE660B"/>
    <w:rsid w:val="00AF4CAE"/>
    <w:rsid w:val="00AF6ABE"/>
    <w:rsid w:val="00B00452"/>
    <w:rsid w:val="00B01548"/>
    <w:rsid w:val="00B02654"/>
    <w:rsid w:val="00B05A68"/>
    <w:rsid w:val="00B129CC"/>
    <w:rsid w:val="00B13C56"/>
    <w:rsid w:val="00B152B6"/>
    <w:rsid w:val="00B16E5C"/>
    <w:rsid w:val="00B20C51"/>
    <w:rsid w:val="00B22346"/>
    <w:rsid w:val="00B22B90"/>
    <w:rsid w:val="00B24553"/>
    <w:rsid w:val="00B25998"/>
    <w:rsid w:val="00B277B4"/>
    <w:rsid w:val="00B27D14"/>
    <w:rsid w:val="00B304A9"/>
    <w:rsid w:val="00B3116B"/>
    <w:rsid w:val="00B31747"/>
    <w:rsid w:val="00B346F5"/>
    <w:rsid w:val="00B410A3"/>
    <w:rsid w:val="00B42C10"/>
    <w:rsid w:val="00B4382C"/>
    <w:rsid w:val="00B465D6"/>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19E6"/>
    <w:rsid w:val="00B835E7"/>
    <w:rsid w:val="00B86126"/>
    <w:rsid w:val="00B8793C"/>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25C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34D4"/>
    <w:rsid w:val="00D64EB5"/>
    <w:rsid w:val="00D65E96"/>
    <w:rsid w:val="00D6739A"/>
    <w:rsid w:val="00D703B6"/>
    <w:rsid w:val="00D7766E"/>
    <w:rsid w:val="00D85408"/>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3824"/>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1416"/>
    <w:rsid w:val="00E61CA4"/>
    <w:rsid w:val="00E6258A"/>
    <w:rsid w:val="00E63C3D"/>
    <w:rsid w:val="00E674A6"/>
    <w:rsid w:val="00E7210E"/>
    <w:rsid w:val="00E751DF"/>
    <w:rsid w:val="00E7590F"/>
    <w:rsid w:val="00E76689"/>
    <w:rsid w:val="00E80FEF"/>
    <w:rsid w:val="00E81704"/>
    <w:rsid w:val="00E83DBB"/>
    <w:rsid w:val="00E840A1"/>
    <w:rsid w:val="00E845C6"/>
    <w:rsid w:val="00E84C13"/>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6C42"/>
    <w:rsid w:val="00F07540"/>
    <w:rsid w:val="00F101B7"/>
    <w:rsid w:val="00F15C48"/>
    <w:rsid w:val="00F17D42"/>
    <w:rsid w:val="00F214E1"/>
    <w:rsid w:val="00F2152A"/>
    <w:rsid w:val="00F2335B"/>
    <w:rsid w:val="00F23B61"/>
    <w:rsid w:val="00F23E06"/>
    <w:rsid w:val="00F253AD"/>
    <w:rsid w:val="00F31C55"/>
    <w:rsid w:val="00F32714"/>
    <w:rsid w:val="00F34B34"/>
    <w:rsid w:val="00F34F42"/>
    <w:rsid w:val="00F3754B"/>
    <w:rsid w:val="00F4187B"/>
    <w:rsid w:val="00F41AE2"/>
    <w:rsid w:val="00F43070"/>
    <w:rsid w:val="00F45917"/>
    <w:rsid w:val="00F4691A"/>
    <w:rsid w:val="00F47F58"/>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5D34"/>
    <w:rsid w:val="00FA6A0D"/>
    <w:rsid w:val="00FA725E"/>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1">
    <w:name w:val="Заголовок 3 Знак"/>
    <w:aliases w:val="Гоник_Заголовок 3 Знак,H3 Знак,h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1"/>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basedOn w:val="11"/>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6">
    <w:name w:val="annotation subject"/>
    <w:basedOn w:val="1e"/>
    <w:next w:val="1e"/>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Bullet Number,Нумерованый список,Bullet List,FooterText,numbered,lp1,List Paragraph,ПАРАГРАФ"/>
    <w:basedOn w:val="a0"/>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6"/>
    <w:semiHidden/>
    <w:unhideWhenUsed/>
    <w:rsid w:val="009C211A"/>
    <w:rPr>
      <w:sz w:val="20"/>
      <w:szCs w:val="20"/>
    </w:rPr>
  </w:style>
  <w:style w:type="character" w:customStyle="1" w:styleId="1f6">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9"/>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 w:type="paragraph" w:styleId="af3">
    <w:name w:val="Plain Text"/>
    <w:basedOn w:val="a0"/>
    <w:link w:val="af2"/>
    <w:unhideWhenUsed/>
    <w:pPr>
      <w:suppressAutoHyphens w:val="0"/>
    </w:pPr>
    <w:rPr>
      <w:rFonts w:eastAsia="MS Mincho"/>
      <w:spacing w:val="-2"/>
      <w:sz w:val="26"/>
      <w:szCs w:val="20"/>
      <w:lang w:eastAsia="ru-RU"/>
    </w:rPr>
  </w:style>
  <w:style w:type="character" w:customStyle="1" w:styleId="1f7">
    <w:name w:val="Текст Знак1"/>
    <w:basedOn w:val="a1"/>
    <w:uiPriority w:val="99"/>
    <w:semiHidden/>
    <w:rPr>
      <w:rFonts w:ascii="Consolas" w:hAnsi="Consolas"/>
      <w:sz w:val="21"/>
      <w:szCs w:val="21"/>
      <w:lang w:eastAsia="ar-SA"/>
    </w:rPr>
  </w:style>
  <w:style w:type="paragraph" w:customStyle="1" w:styleId="10">
    <w:name w:val="Список Уровень 1"/>
    <w:basedOn w:val="a0"/>
    <w:qFormat/>
    <w:pPr>
      <w:numPr>
        <w:numId w:val="21"/>
      </w:numPr>
      <w:suppressAutoHyphens w:val="0"/>
      <w:spacing w:line="360" w:lineRule="auto"/>
      <w:jc w:val="both"/>
    </w:pPr>
    <w:rPr>
      <w:rFonts w:eastAsia="Calibri"/>
      <w:sz w:val="28"/>
      <w:szCs w:val="22"/>
      <w:lang w:eastAsia="en-US"/>
    </w:rPr>
  </w:style>
  <w:style w:type="paragraph" w:customStyle="1" w:styleId="20">
    <w:name w:val="Список Уровень 2"/>
    <w:basedOn w:val="a0"/>
    <w:qFormat/>
    <w:pPr>
      <w:numPr>
        <w:ilvl w:val="1"/>
        <w:numId w:val="21"/>
      </w:numPr>
      <w:tabs>
        <w:tab w:val="num" w:pos="1571"/>
      </w:tabs>
      <w:suppressAutoHyphens w:val="0"/>
      <w:spacing w:line="360" w:lineRule="auto"/>
      <w:ind w:left="1571" w:hanging="720"/>
      <w:jc w:val="both"/>
    </w:pPr>
    <w:rPr>
      <w:rFonts w:eastAsia="Calibri"/>
      <w:sz w:val="28"/>
      <w:szCs w:val="22"/>
      <w:lang w:eastAsia="en-US"/>
    </w:rPr>
  </w:style>
  <w:style w:type="paragraph" w:customStyle="1" w:styleId="30">
    <w:name w:val="Список Уровень 3"/>
    <w:basedOn w:val="a0"/>
    <w:qFormat/>
    <w:pPr>
      <w:numPr>
        <w:ilvl w:val="2"/>
        <w:numId w:val="21"/>
      </w:numPr>
      <w:tabs>
        <w:tab w:val="num" w:pos="0"/>
      </w:tabs>
      <w:suppressAutoHyphens w:val="0"/>
      <w:spacing w:line="360" w:lineRule="auto"/>
      <w:ind w:left="1320"/>
      <w:jc w:val="both"/>
    </w:pPr>
    <w:rPr>
      <w:rFonts w:eastAsia="Calibri"/>
      <w:sz w:val="28"/>
      <w:szCs w:val="22"/>
      <w:lang w:eastAsia="en-US"/>
    </w:rPr>
  </w:style>
  <w:style w:type="character" w:customStyle="1" w:styleId="1b">
    <w:name w:val="Основной текст с отступом Знак1"/>
    <w:basedOn w:val="a1"/>
    <w:link w:val="afe"/>
    <w:rPr>
      <w:sz w:val="28"/>
      <w:lang w:eastAsia="ar-SA"/>
    </w:rPr>
  </w:style>
  <w:style w:type="character" w:customStyle="1" w:styleId="1c">
    <w:name w:val="Нижний колонтитул Знак1"/>
    <w:basedOn w:val="a1"/>
    <w:link w:val="aff"/>
    <w:uiPriority w:val="99"/>
    <w:rPr>
      <w:rFonts w:eastAsia="MS Mincho"/>
      <w:spacing w:val="-2"/>
      <w:sz w:val="24"/>
      <w:szCs w:val="24"/>
      <w:lang w:eastAsia="ar-SA"/>
    </w:rPr>
  </w:style>
  <w:style w:type="character" w:customStyle="1" w:styleId="FontStyle95">
    <w:name w:val="Font Style95"/>
    <w:uiPriority w:val="99"/>
    <w:rPr>
      <w:rFonts w:ascii="Times New Roman" w:hAnsi="Times New Roman" w:cs="Times New Roman"/>
      <w:sz w:val="20"/>
      <w:szCs w:val="20"/>
    </w:rPr>
  </w:style>
  <w:style w:type="paragraph" w:customStyle="1" w:styleId="afff5">
    <w:name w:val="Текст документа"/>
    <w:basedOn w:val="a0"/>
    <w:link w:val="afff6"/>
    <w:qFormat/>
    <w:pPr>
      <w:suppressAutoHyphens w:val="0"/>
      <w:spacing w:before="100" w:after="100" w:line="360" w:lineRule="auto"/>
      <w:ind w:firstLine="851"/>
      <w:jc w:val="both"/>
    </w:pPr>
    <w:rPr>
      <w:rFonts w:eastAsia="Calibri"/>
      <w:sz w:val="28"/>
      <w:szCs w:val="22"/>
      <w:lang w:eastAsia="en-US"/>
    </w:rPr>
  </w:style>
  <w:style w:type="character" w:customStyle="1" w:styleId="afff6">
    <w:name w:val="Текст документа Знак"/>
    <w:link w:val="afff5"/>
    <w:rPr>
      <w:rFonts w:eastAsia="Calibri"/>
      <w:sz w:val="28"/>
      <w:szCs w:val="22"/>
      <w:lang w:eastAsia="en-US"/>
    </w:rPr>
  </w:style>
  <w:style w:type="paragraph" w:customStyle="1" w:styleId="afff7">
    <w:name w:val="???????"/>
    <w:pPr>
      <w:ind w:firstLine="709"/>
    </w:pPr>
    <w:rPr>
      <w:sz w:val="24"/>
    </w:rPr>
  </w:style>
  <w:style w:type="paragraph" w:styleId="27">
    <w:name w:val="Body Text 2"/>
    <w:basedOn w:val="a0"/>
    <w:link w:val="28"/>
    <w:pPr>
      <w:widowControl w:val="0"/>
      <w:tabs>
        <w:tab w:val="left" w:pos="1134"/>
      </w:tabs>
      <w:suppressAutoHyphens w:val="0"/>
      <w:spacing w:line="252" w:lineRule="auto"/>
      <w:jc w:val="both"/>
    </w:pPr>
    <w:rPr>
      <w:szCs w:val="20"/>
      <w:lang w:eastAsia="ru-RU"/>
    </w:rPr>
  </w:style>
  <w:style w:type="character" w:customStyle="1" w:styleId="28">
    <w:name w:val="Основной текст 2 Знак"/>
    <w:basedOn w:val="a1"/>
    <w:link w:val="27"/>
    <w:rPr>
      <w:sz w:val="24"/>
    </w:rPr>
  </w:style>
  <w:style w:type="paragraph" w:customStyle="1" w:styleId="punktdog">
    <w:name w:val="punkt_dog"/>
    <w:basedOn w:val="a0"/>
    <w:pPr>
      <w:keepNext/>
      <w:suppressAutoHyphens w:val="0"/>
      <w:spacing w:before="360" w:after="120"/>
      <w:ind w:firstLine="720"/>
      <w:jc w:val="center"/>
    </w:pPr>
    <w:rPr>
      <w:rFonts w:ascii="Futuris" w:hAnsi="Futuris"/>
      <w:b/>
      <w:sz w:val="28"/>
      <w:szCs w:val="20"/>
      <w:lang w:val="en-US" w:eastAsia="ru-RU"/>
    </w:rPr>
  </w:style>
  <w:style w:type="paragraph" w:customStyle="1" w:styleId="MainTXT">
    <w:name w:val="MainTXT"/>
    <w:basedOn w:val="a0"/>
    <w:pPr>
      <w:suppressAutoHyphens w:val="0"/>
      <w:spacing w:line="360" w:lineRule="auto"/>
      <w:ind w:left="142"/>
    </w:pPr>
    <w:rPr>
      <w:rFonts w:ascii="Arial" w:hAnsi="Arial"/>
      <w:szCs w:val="20"/>
      <w:lang w:eastAsia="ru-RU"/>
    </w:rPr>
  </w:style>
  <w:style w:type="paragraph" w:customStyle="1" w:styleId="afff8">
    <w:name w:val="Обычный простой"/>
    <w:basedOn w:val="a0"/>
    <w:link w:val="afff9"/>
    <w:autoRedefine/>
    <w:pPr>
      <w:widowControl w:val="0"/>
      <w:shd w:val="clear" w:color="auto" w:fill="FFFFFF"/>
      <w:suppressAutoHyphens w:val="0"/>
      <w:spacing w:after="360" w:line="274" w:lineRule="exact"/>
      <w:ind w:firstLine="543"/>
      <w:jc w:val="both"/>
    </w:pPr>
    <w:rPr>
      <w:rFonts w:eastAsia="Courier New"/>
      <w:color w:val="000000"/>
      <w:lang w:eastAsia="ru-RU"/>
    </w:rPr>
  </w:style>
  <w:style w:type="character" w:customStyle="1" w:styleId="afff9">
    <w:name w:val="Обычный простой Знак"/>
    <w:link w:val="afff8"/>
    <w:rPr>
      <w:rFonts w:eastAsia="Courier New"/>
      <w:color w:val="000000"/>
      <w:sz w:val="24"/>
      <w:szCs w:val="24"/>
      <w:shd w:val="clear" w:color="auto" w:fill="FFFFFF"/>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character" w:customStyle="1" w:styleId="ConsNonformat0">
    <w:name w:val="ConsNonformat Знак"/>
    <w:basedOn w:val="a1"/>
    <w:link w:val="ConsNonformat"/>
    <w:rPr>
      <w:rFonts w:ascii="Courier New" w:hAnsi="Courier New" w:cs="Courier New"/>
    </w:rPr>
  </w:style>
  <w:style w:type="character" w:styleId="afffa">
    <w:name w:val="Emphasis"/>
    <w:basedOn w:val="a1"/>
    <w:uiPriority w:val="99"/>
    <w:qFormat/>
    <w:rPr>
      <w:i/>
      <w:iCs/>
    </w:rPr>
  </w:style>
  <w:style w:type="character" w:customStyle="1" w:styleId="QuoteChar">
    <w:name w:val="Quote Char"/>
    <w:basedOn w:val="a1"/>
    <w:link w:val="Quote1"/>
    <w:uiPriority w:val="99"/>
    <w:locked/>
    <w:rPr>
      <w:i/>
      <w:iCs/>
      <w:color w:val="000000"/>
      <w:sz w:val="24"/>
      <w:szCs w:val="24"/>
    </w:rPr>
  </w:style>
  <w:style w:type="paragraph" w:customStyle="1" w:styleId="Quote1">
    <w:name w:val="Quote1"/>
    <w:basedOn w:val="a0"/>
    <w:next w:val="a0"/>
    <w:link w:val="QuoteChar"/>
    <w:uiPriority w:val="99"/>
    <w:pPr>
      <w:suppressAutoHyphens w:val="0"/>
    </w:pPr>
    <w:rPr>
      <w:i/>
      <w:iCs/>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1">
    <w:name w:val="Заголовок 3 Знак"/>
    <w:aliases w:val="Гоник_Заголовок 3 Знак,H3 Знак,h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1"/>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basedOn w:val="11"/>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6">
    <w:name w:val="annotation subject"/>
    <w:basedOn w:val="1e"/>
    <w:next w:val="1e"/>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Bullet Number,Нумерованый список,Bullet List,FooterText,numbered,lp1,List Paragraph,ПАРАГРАФ"/>
    <w:basedOn w:val="a0"/>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6"/>
    <w:semiHidden/>
    <w:unhideWhenUsed/>
    <w:rsid w:val="009C211A"/>
    <w:rPr>
      <w:sz w:val="20"/>
      <w:szCs w:val="20"/>
    </w:rPr>
  </w:style>
  <w:style w:type="character" w:customStyle="1" w:styleId="1f6">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9"/>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 w:type="paragraph" w:styleId="af3">
    <w:name w:val="Plain Text"/>
    <w:basedOn w:val="a0"/>
    <w:link w:val="af2"/>
    <w:unhideWhenUsed/>
    <w:pPr>
      <w:suppressAutoHyphens w:val="0"/>
    </w:pPr>
    <w:rPr>
      <w:rFonts w:eastAsia="MS Mincho"/>
      <w:spacing w:val="-2"/>
      <w:sz w:val="26"/>
      <w:szCs w:val="20"/>
      <w:lang w:eastAsia="ru-RU"/>
    </w:rPr>
  </w:style>
  <w:style w:type="character" w:customStyle="1" w:styleId="1f7">
    <w:name w:val="Текст Знак1"/>
    <w:basedOn w:val="a1"/>
    <w:uiPriority w:val="99"/>
    <w:semiHidden/>
    <w:rPr>
      <w:rFonts w:ascii="Consolas" w:hAnsi="Consolas"/>
      <w:sz w:val="21"/>
      <w:szCs w:val="21"/>
      <w:lang w:eastAsia="ar-SA"/>
    </w:rPr>
  </w:style>
  <w:style w:type="paragraph" w:customStyle="1" w:styleId="10">
    <w:name w:val="Список Уровень 1"/>
    <w:basedOn w:val="a0"/>
    <w:qFormat/>
    <w:pPr>
      <w:numPr>
        <w:numId w:val="21"/>
      </w:numPr>
      <w:suppressAutoHyphens w:val="0"/>
      <w:spacing w:line="360" w:lineRule="auto"/>
      <w:jc w:val="both"/>
    </w:pPr>
    <w:rPr>
      <w:rFonts w:eastAsia="Calibri"/>
      <w:sz w:val="28"/>
      <w:szCs w:val="22"/>
      <w:lang w:eastAsia="en-US"/>
    </w:rPr>
  </w:style>
  <w:style w:type="paragraph" w:customStyle="1" w:styleId="20">
    <w:name w:val="Список Уровень 2"/>
    <w:basedOn w:val="a0"/>
    <w:qFormat/>
    <w:pPr>
      <w:numPr>
        <w:ilvl w:val="1"/>
        <w:numId w:val="21"/>
      </w:numPr>
      <w:tabs>
        <w:tab w:val="num" w:pos="1571"/>
      </w:tabs>
      <w:suppressAutoHyphens w:val="0"/>
      <w:spacing w:line="360" w:lineRule="auto"/>
      <w:ind w:left="1571" w:hanging="720"/>
      <w:jc w:val="both"/>
    </w:pPr>
    <w:rPr>
      <w:rFonts w:eastAsia="Calibri"/>
      <w:sz w:val="28"/>
      <w:szCs w:val="22"/>
      <w:lang w:eastAsia="en-US"/>
    </w:rPr>
  </w:style>
  <w:style w:type="paragraph" w:customStyle="1" w:styleId="30">
    <w:name w:val="Список Уровень 3"/>
    <w:basedOn w:val="a0"/>
    <w:qFormat/>
    <w:pPr>
      <w:numPr>
        <w:ilvl w:val="2"/>
        <w:numId w:val="21"/>
      </w:numPr>
      <w:tabs>
        <w:tab w:val="num" w:pos="0"/>
      </w:tabs>
      <w:suppressAutoHyphens w:val="0"/>
      <w:spacing w:line="360" w:lineRule="auto"/>
      <w:ind w:left="1320"/>
      <w:jc w:val="both"/>
    </w:pPr>
    <w:rPr>
      <w:rFonts w:eastAsia="Calibri"/>
      <w:sz w:val="28"/>
      <w:szCs w:val="22"/>
      <w:lang w:eastAsia="en-US"/>
    </w:rPr>
  </w:style>
  <w:style w:type="character" w:customStyle="1" w:styleId="1b">
    <w:name w:val="Основной текст с отступом Знак1"/>
    <w:basedOn w:val="a1"/>
    <w:link w:val="afe"/>
    <w:rPr>
      <w:sz w:val="28"/>
      <w:lang w:eastAsia="ar-SA"/>
    </w:rPr>
  </w:style>
  <w:style w:type="character" w:customStyle="1" w:styleId="1c">
    <w:name w:val="Нижний колонтитул Знак1"/>
    <w:basedOn w:val="a1"/>
    <w:link w:val="aff"/>
    <w:uiPriority w:val="99"/>
    <w:rPr>
      <w:rFonts w:eastAsia="MS Mincho"/>
      <w:spacing w:val="-2"/>
      <w:sz w:val="24"/>
      <w:szCs w:val="24"/>
      <w:lang w:eastAsia="ar-SA"/>
    </w:rPr>
  </w:style>
  <w:style w:type="character" w:customStyle="1" w:styleId="FontStyle95">
    <w:name w:val="Font Style95"/>
    <w:uiPriority w:val="99"/>
    <w:rPr>
      <w:rFonts w:ascii="Times New Roman" w:hAnsi="Times New Roman" w:cs="Times New Roman"/>
      <w:sz w:val="20"/>
      <w:szCs w:val="20"/>
    </w:rPr>
  </w:style>
  <w:style w:type="paragraph" w:customStyle="1" w:styleId="afff5">
    <w:name w:val="Текст документа"/>
    <w:basedOn w:val="a0"/>
    <w:link w:val="afff6"/>
    <w:qFormat/>
    <w:pPr>
      <w:suppressAutoHyphens w:val="0"/>
      <w:spacing w:before="100" w:after="100" w:line="360" w:lineRule="auto"/>
      <w:ind w:firstLine="851"/>
      <w:jc w:val="both"/>
    </w:pPr>
    <w:rPr>
      <w:rFonts w:eastAsia="Calibri"/>
      <w:sz w:val="28"/>
      <w:szCs w:val="22"/>
      <w:lang w:eastAsia="en-US"/>
    </w:rPr>
  </w:style>
  <w:style w:type="character" w:customStyle="1" w:styleId="afff6">
    <w:name w:val="Текст документа Знак"/>
    <w:link w:val="afff5"/>
    <w:rPr>
      <w:rFonts w:eastAsia="Calibri"/>
      <w:sz w:val="28"/>
      <w:szCs w:val="22"/>
      <w:lang w:eastAsia="en-US"/>
    </w:rPr>
  </w:style>
  <w:style w:type="paragraph" w:customStyle="1" w:styleId="afff7">
    <w:name w:val="???????"/>
    <w:pPr>
      <w:ind w:firstLine="709"/>
    </w:pPr>
    <w:rPr>
      <w:sz w:val="24"/>
    </w:rPr>
  </w:style>
  <w:style w:type="paragraph" w:styleId="27">
    <w:name w:val="Body Text 2"/>
    <w:basedOn w:val="a0"/>
    <w:link w:val="28"/>
    <w:pPr>
      <w:widowControl w:val="0"/>
      <w:tabs>
        <w:tab w:val="left" w:pos="1134"/>
      </w:tabs>
      <w:suppressAutoHyphens w:val="0"/>
      <w:spacing w:line="252" w:lineRule="auto"/>
      <w:jc w:val="both"/>
    </w:pPr>
    <w:rPr>
      <w:szCs w:val="20"/>
      <w:lang w:eastAsia="ru-RU"/>
    </w:rPr>
  </w:style>
  <w:style w:type="character" w:customStyle="1" w:styleId="28">
    <w:name w:val="Основной текст 2 Знак"/>
    <w:basedOn w:val="a1"/>
    <w:link w:val="27"/>
    <w:rPr>
      <w:sz w:val="24"/>
    </w:rPr>
  </w:style>
  <w:style w:type="paragraph" w:customStyle="1" w:styleId="punktdog">
    <w:name w:val="punkt_dog"/>
    <w:basedOn w:val="a0"/>
    <w:pPr>
      <w:keepNext/>
      <w:suppressAutoHyphens w:val="0"/>
      <w:spacing w:before="360" w:after="120"/>
      <w:ind w:firstLine="720"/>
      <w:jc w:val="center"/>
    </w:pPr>
    <w:rPr>
      <w:rFonts w:ascii="Futuris" w:hAnsi="Futuris"/>
      <w:b/>
      <w:sz w:val="28"/>
      <w:szCs w:val="20"/>
      <w:lang w:val="en-US" w:eastAsia="ru-RU"/>
    </w:rPr>
  </w:style>
  <w:style w:type="paragraph" w:customStyle="1" w:styleId="MainTXT">
    <w:name w:val="MainTXT"/>
    <w:basedOn w:val="a0"/>
    <w:pPr>
      <w:suppressAutoHyphens w:val="0"/>
      <w:spacing w:line="360" w:lineRule="auto"/>
      <w:ind w:left="142"/>
    </w:pPr>
    <w:rPr>
      <w:rFonts w:ascii="Arial" w:hAnsi="Arial"/>
      <w:szCs w:val="20"/>
      <w:lang w:eastAsia="ru-RU"/>
    </w:rPr>
  </w:style>
  <w:style w:type="paragraph" w:customStyle="1" w:styleId="afff8">
    <w:name w:val="Обычный простой"/>
    <w:basedOn w:val="a0"/>
    <w:link w:val="afff9"/>
    <w:autoRedefine/>
    <w:pPr>
      <w:widowControl w:val="0"/>
      <w:shd w:val="clear" w:color="auto" w:fill="FFFFFF"/>
      <w:suppressAutoHyphens w:val="0"/>
      <w:spacing w:after="360" w:line="274" w:lineRule="exact"/>
      <w:ind w:firstLine="543"/>
      <w:jc w:val="both"/>
    </w:pPr>
    <w:rPr>
      <w:rFonts w:eastAsia="Courier New"/>
      <w:color w:val="000000"/>
      <w:lang w:eastAsia="ru-RU"/>
    </w:rPr>
  </w:style>
  <w:style w:type="character" w:customStyle="1" w:styleId="afff9">
    <w:name w:val="Обычный простой Знак"/>
    <w:link w:val="afff8"/>
    <w:rPr>
      <w:rFonts w:eastAsia="Courier New"/>
      <w:color w:val="000000"/>
      <w:sz w:val="24"/>
      <w:szCs w:val="24"/>
      <w:shd w:val="clear" w:color="auto" w:fill="FFFFFF"/>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character" w:customStyle="1" w:styleId="ConsNonformat0">
    <w:name w:val="ConsNonformat Знак"/>
    <w:basedOn w:val="a1"/>
    <w:link w:val="ConsNonformat"/>
    <w:rPr>
      <w:rFonts w:ascii="Courier New" w:hAnsi="Courier New" w:cs="Courier New"/>
    </w:rPr>
  </w:style>
  <w:style w:type="character" w:styleId="afffa">
    <w:name w:val="Emphasis"/>
    <w:basedOn w:val="a1"/>
    <w:uiPriority w:val="99"/>
    <w:qFormat/>
    <w:rPr>
      <w:i/>
      <w:iCs/>
    </w:rPr>
  </w:style>
  <w:style w:type="character" w:customStyle="1" w:styleId="QuoteChar">
    <w:name w:val="Quote Char"/>
    <w:basedOn w:val="a1"/>
    <w:link w:val="Quote1"/>
    <w:uiPriority w:val="99"/>
    <w:locked/>
    <w:rPr>
      <w:i/>
      <w:iCs/>
      <w:color w:val="000000"/>
      <w:sz w:val="24"/>
      <w:szCs w:val="24"/>
    </w:rPr>
  </w:style>
  <w:style w:type="paragraph" w:customStyle="1" w:styleId="Quote1">
    <w:name w:val="Quote1"/>
    <w:basedOn w:val="a0"/>
    <w:next w:val="a0"/>
    <w:link w:val="QuoteChar"/>
    <w:uiPriority w:val="99"/>
    <w:pPr>
      <w:suppressAutoHyphens w:val="0"/>
    </w:pPr>
    <w:rPr>
      <w:i/>
      <w:iCs/>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rmsp.nalog.ru/about.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zakupki.gov.ru/epz/main/public/home.html"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www.trcont.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openxmlformats.org/package/2006/metadata/core-properties"/>
    <ds:schemaRef ds:uri="http://purl.org/dc/terms/"/>
    <ds:schemaRef ds:uri="http://purl.org/dc/elements/1.1/"/>
    <ds:schemaRef ds:uri="021F9181-A199-4D55-B335-911D3DF93F0C"/>
    <ds:schemaRef ds:uri="http://schemas.microsoft.com/office/2006/documentManagement/types"/>
    <ds:schemaRef ds:uri="http://schemas.microsoft.com/office/infopath/2007/PartnerControls"/>
    <ds:schemaRef ds:uri="http://purl.org/dc/dcmitype/"/>
    <ds:schemaRef ds:uri="http://www.w3.org/XML/1998/namespace"/>
  </ds:schemaRefs>
</ds:datastoreItem>
</file>

<file path=customXml/itemProps3.xml><?xml version="1.0" encoding="utf-8"?>
<ds:datastoreItem xmlns:ds="http://schemas.openxmlformats.org/officeDocument/2006/customXml" ds:itemID="{01C7A577-7D27-4BB5-8787-DB3822763747}">
  <ds:schemaRefs>
    <ds:schemaRef ds:uri="http://schemas.openxmlformats.org/officeDocument/2006/bibliography"/>
  </ds:schemaRefs>
</ds:datastoreItem>
</file>

<file path=customXml/itemProps4.xml><?xml version="1.0" encoding="utf-8"?>
<ds:datastoreItem xmlns:ds="http://schemas.openxmlformats.org/officeDocument/2006/customXml" ds:itemID="{6F61CB62-3F6B-4216-8749-734F160F101C}">
  <ds:schemaRefs>
    <ds:schemaRef ds:uri="http://schemas.openxmlformats.org/officeDocument/2006/bibliography"/>
  </ds:schemaRefs>
</ds:datastoreItem>
</file>

<file path=customXml/itemProps5.xml><?xml version="1.0" encoding="utf-8"?>
<ds:datastoreItem xmlns:ds="http://schemas.openxmlformats.org/officeDocument/2006/customXml" ds:itemID="{E71E3604-D2F6-4E76-B0E3-32B4FCCCF71D}">
  <ds:schemaRefs>
    <ds:schemaRef ds:uri="http://schemas.openxmlformats.org/officeDocument/2006/bibliography"/>
  </ds:schemaRefs>
</ds:datastoreItem>
</file>

<file path=customXml/itemProps6.xml><?xml version="1.0" encoding="utf-8"?>
<ds:datastoreItem xmlns:ds="http://schemas.openxmlformats.org/officeDocument/2006/customXml" ds:itemID="{80CE8332-A2F8-4991-9CBA-48C00CF9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65</Pages>
  <Words>22278</Words>
  <Characters>126988</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Hewlett-Packard Company</Company>
  <LinksUpToDate>false</LinksUpToDate>
  <CharactersWithSpaces>148969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(KuritsynAE@trcont.ru)</dc:creator>
  <cp:lastModifiedBy>Курицын Александр Евгеньевич</cp:lastModifiedBy>
  <cp:revision>4</cp:revision>
  <cp:lastPrinted>2018-11-29T11:48:00Z</cp:lastPrinted>
  <dcterms:created xsi:type="dcterms:W3CDTF">2018-11-30T13:34:00Z</dcterms:created>
  <dcterms:modified xsi:type="dcterms:W3CDTF">2018-11-30T13:53:00Z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