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D1A72" w:rsidRDefault="00022809">
      <w:pPr>
        <w:tabs>
          <w:tab w:val="left" w:pos="4962"/>
        </w:tabs>
        <w:ind w:left="4820"/>
        <w:rPr>
          <w:b/>
          <w:bCs/>
          <w:sz w:val="28"/>
          <w:szCs w:val="28"/>
        </w:rPr>
      </w:pPr>
      <w:r>
        <w:rPr>
          <w:b/>
          <w:bCs/>
          <w:sz w:val="28"/>
          <w:szCs w:val="28"/>
        </w:rPr>
        <w:t>Пр</w:t>
      </w:r>
      <w:r w:rsidR="003D1A72">
        <w:rPr>
          <w:b/>
          <w:bCs/>
          <w:sz w:val="28"/>
          <w:szCs w:val="28"/>
        </w:rPr>
        <w:t xml:space="preserve">едседатель Конкурсной комиссии </w:t>
      </w:r>
      <w:r>
        <w:rPr>
          <w:b/>
          <w:bCs/>
          <w:sz w:val="28"/>
          <w:szCs w:val="28"/>
        </w:rPr>
        <w:t xml:space="preserve">филиала ПАО «ТрансКонтейнер» </w:t>
      </w:r>
    </w:p>
    <w:p w:rsidR="00AB1D87" w:rsidRDefault="00022809">
      <w:pPr>
        <w:tabs>
          <w:tab w:val="left" w:pos="4962"/>
        </w:tabs>
        <w:ind w:left="4820"/>
        <w:rPr>
          <w:b/>
          <w:bCs/>
          <w:sz w:val="28"/>
          <w:szCs w:val="28"/>
        </w:rPr>
      </w:pPr>
      <w:r>
        <w:rPr>
          <w:b/>
          <w:bCs/>
          <w:sz w:val="28"/>
          <w:szCs w:val="28"/>
        </w:rPr>
        <w:t xml:space="preserve">на Октябрьской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B1D87" w:rsidRDefault="00022809">
      <w:pPr>
        <w:tabs>
          <w:tab w:val="left" w:pos="4962"/>
        </w:tabs>
        <w:ind w:left="4820"/>
        <w:rPr>
          <w:b/>
          <w:bCs/>
          <w:sz w:val="28"/>
          <w:szCs w:val="28"/>
        </w:rPr>
      </w:pPr>
      <w:r>
        <w:rPr>
          <w:b/>
          <w:bCs/>
          <w:sz w:val="28"/>
          <w:szCs w:val="28"/>
        </w:rPr>
        <w:t>Дмитрий Иванович Мельничук</w:t>
      </w:r>
    </w:p>
    <w:p w:rsidR="001F39E9" w:rsidRPr="006D2B87" w:rsidRDefault="001F39E9" w:rsidP="001F39E9">
      <w:pPr>
        <w:tabs>
          <w:tab w:val="left" w:pos="4962"/>
        </w:tabs>
        <w:ind w:left="4820"/>
        <w:rPr>
          <w:rFonts w:eastAsia="Arial Unicode MS"/>
        </w:rPr>
      </w:pPr>
    </w:p>
    <w:p w:rsidR="00AB1D87" w:rsidRDefault="00022809">
      <w:pPr>
        <w:tabs>
          <w:tab w:val="left" w:pos="4962"/>
        </w:tabs>
        <w:ind w:left="4820"/>
        <w:rPr>
          <w:b/>
          <w:bCs/>
          <w:sz w:val="28"/>
        </w:rPr>
      </w:pPr>
      <w:r>
        <w:rPr>
          <w:b/>
          <w:bCs/>
          <w:sz w:val="28"/>
        </w:rPr>
        <w:t>«30» ноября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022809">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w:t>
      </w:r>
      <w:r w:rsidR="00E46D91">
        <w:rPr>
          <w:szCs w:val="28"/>
        </w:rPr>
        <w:t>аров, работ, услуг для нужд ПАО </w:t>
      </w:r>
      <w:r>
        <w:rPr>
          <w:szCs w:val="28"/>
        </w:rPr>
        <w:t>«ТрансКонтейнер»,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AB1D87" w:rsidRDefault="00022809">
      <w:pPr>
        <w:pStyle w:val="19"/>
        <w:ind w:firstLine="709"/>
      </w:pPr>
      <w:r>
        <w:t>Запрос предложений № ЗП-НКПО</w:t>
      </w:r>
      <w:r w:rsidR="00E46D91">
        <w:t>КТ-18-0031 по предмету закупки «</w:t>
      </w:r>
      <w:r>
        <w:t>Поставка дизельного топлива с использованием смарт-карт для ну</w:t>
      </w:r>
      <w:proofErr w:type="gramStart"/>
      <w:r>
        <w:t>жд стр</w:t>
      </w:r>
      <w:proofErr w:type="gramEnd"/>
      <w:r>
        <w:t xml:space="preserve">уктурного подразделения филиала ПАО «ТрансКонтейнер» </w:t>
      </w:r>
      <w:r w:rsidR="00E46D91">
        <w:t>на Октябрьской железной дороге».</w:t>
      </w:r>
    </w:p>
    <w:p w:rsidR="00144E2B" w:rsidRPr="00144E2B" w:rsidRDefault="00BB2E17" w:rsidP="00022809">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022809">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022809">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022809">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022809">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022809">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022809">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022809">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022809">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022809">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022809">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022809">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022809">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022809">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022809">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022809">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022809">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022809">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022809">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B1D87" w:rsidRDefault="00022809" w:rsidP="0002280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22809">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2280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022809">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022809">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02280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022809">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3D24EF" w:rsidRPr="00D32FFA" w:rsidRDefault="003D24EF" w:rsidP="00022809">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022809">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022809">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022809">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022809">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022809">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022809">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022809">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022809">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022809">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022809">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022809">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022809">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022809">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022809">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022809">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AB1D87" w:rsidRDefault="00022809" w:rsidP="00022809">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022809">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022809">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022809">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022809">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022809">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022809">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022809">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022809">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022809">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022809">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022809">
      <w:pPr>
        <w:pStyle w:val="afa"/>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022809">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022809">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022809">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022809">
      <w:pPr>
        <w:pStyle w:val="afa"/>
        <w:numPr>
          <w:ilvl w:val="2"/>
          <w:numId w:val="7"/>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7D6548" w:rsidRPr="00D32FFA" w:rsidRDefault="007D6548" w:rsidP="00022809">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022809">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022809">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22809">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02280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022809">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 xml:space="preserve">ам) электронной почты представителя(ей) Организатора, указанному(ым) в пункте 2 Информационной </w:t>
      </w:r>
      <w:r>
        <w:rPr>
          <w:rFonts w:eastAsia="MS Mincho"/>
          <w:szCs w:val="28"/>
        </w:rPr>
        <w:lastRenderedPageBreak/>
        <w:t>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022809">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022809">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022809">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022809">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022809">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022809">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022809">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022809">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 xml:space="preserve">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022809">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22809">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022809">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22809">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22809">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022809">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022809">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022809">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22809">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C52456" w:rsidP="00022809">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022809">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22809">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22809">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22809">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22809">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22809">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22809">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 xml:space="preserve">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22809">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22809">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022809">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022809">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022809">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022809">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022809">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22809">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022809">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022809">
      <w:pPr>
        <w:numPr>
          <w:ilvl w:val="0"/>
          <w:numId w:val="21"/>
        </w:numPr>
        <w:ind w:left="0" w:firstLine="709"/>
        <w:jc w:val="both"/>
        <w:rPr>
          <w:sz w:val="28"/>
          <w:szCs w:val="28"/>
        </w:rPr>
      </w:pPr>
      <w:r>
        <w:rPr>
          <w:sz w:val="28"/>
          <w:szCs w:val="28"/>
        </w:rPr>
        <w:lastRenderedPageBreak/>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022809">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022809">
      <w:pPr>
        <w:numPr>
          <w:ilvl w:val="0"/>
          <w:numId w:val="21"/>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022809">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022809">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022809">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22809">
      <w:pPr>
        <w:numPr>
          <w:ilvl w:val="0"/>
          <w:numId w:val="2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022809">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022809">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022809">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022809">
      <w:pPr>
        <w:numPr>
          <w:ilvl w:val="0"/>
          <w:numId w:val="22"/>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7D6548" w:rsidP="00022809">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022809">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AB1D87" w:rsidRDefault="00022809" w:rsidP="00022809">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022809">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022809">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022809">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22809">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022809">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a"/>
        <w:ind w:firstLine="0"/>
        <w:rPr>
          <w:sz w:val="28"/>
          <w:szCs w:val="28"/>
        </w:rPr>
      </w:pPr>
    </w:p>
    <w:p w:rsidR="001F5DCE" w:rsidRDefault="001F5DCE" w:rsidP="00C950E5">
      <w:pPr>
        <w:pStyle w:val="afa"/>
        <w:ind w:firstLine="0"/>
        <w:rPr>
          <w:sz w:val="28"/>
          <w:szCs w:val="28"/>
        </w:rPr>
      </w:pPr>
    </w:p>
    <w:p w:rsidR="001F5DCE" w:rsidRDefault="001F5DCE" w:rsidP="00C950E5">
      <w:pPr>
        <w:pStyle w:val="afa"/>
        <w:ind w:firstLine="0"/>
        <w:rPr>
          <w:sz w:val="28"/>
          <w:szCs w:val="28"/>
        </w:rPr>
      </w:pPr>
    </w:p>
    <w:p w:rsidR="001F5DCE" w:rsidRPr="00D32FFA" w:rsidRDefault="001F5DCE"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lastRenderedPageBreak/>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022809">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022809">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B1D87" w:rsidRDefault="0085074B" w:rsidP="00022809">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500.3pt;height:146.9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style="mso-next-textbox:#Text Box 2">
              <w:txbxContent>
                <w:p w:rsidR="00B237EE" w:rsidRPr="007E6DE4" w:rsidRDefault="00B237EE" w:rsidP="000954FB">
                  <w:pPr>
                    <w:jc w:val="center"/>
                    <w:rPr>
                      <w:b/>
                      <w:sz w:val="28"/>
                      <w:szCs w:val="28"/>
                    </w:rPr>
                  </w:pPr>
                  <w:r w:rsidRPr="007E6DE4">
                    <w:rPr>
                      <w:b/>
                      <w:sz w:val="28"/>
                      <w:szCs w:val="28"/>
                    </w:rPr>
                    <w:t xml:space="preserve">_____________________________________________, </w:t>
                  </w:r>
                </w:p>
                <w:p w:rsidR="00B237EE" w:rsidRDefault="00B237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37EE" w:rsidRPr="007E6DE4" w:rsidRDefault="00B237EE" w:rsidP="000954FB">
                  <w:pPr>
                    <w:jc w:val="center"/>
                    <w:rPr>
                      <w:b/>
                      <w:sz w:val="28"/>
                      <w:szCs w:val="28"/>
                    </w:rPr>
                  </w:pPr>
                  <w:r w:rsidRPr="007E6DE4">
                    <w:rPr>
                      <w:b/>
                      <w:sz w:val="28"/>
                      <w:szCs w:val="28"/>
                    </w:rPr>
                    <w:t>________________________________________</w:t>
                  </w:r>
                </w:p>
                <w:p w:rsidR="00B237EE" w:rsidRPr="007E6DE4" w:rsidRDefault="00B237EE" w:rsidP="000954FB">
                  <w:pPr>
                    <w:jc w:val="center"/>
                    <w:rPr>
                      <w:i/>
                      <w:sz w:val="20"/>
                      <w:szCs w:val="20"/>
                    </w:rPr>
                  </w:pPr>
                  <w:r w:rsidRPr="007E6DE4">
                    <w:rPr>
                      <w:i/>
                      <w:sz w:val="20"/>
                      <w:szCs w:val="20"/>
                    </w:rPr>
                    <w:t>государство регистрации претендента</w:t>
                  </w:r>
                </w:p>
                <w:p w:rsidR="00B237EE" w:rsidRPr="007E6DE4" w:rsidRDefault="00B237EE" w:rsidP="000954FB">
                  <w:pPr>
                    <w:jc w:val="center"/>
                    <w:rPr>
                      <w:b/>
                      <w:sz w:val="28"/>
                      <w:szCs w:val="28"/>
                    </w:rPr>
                  </w:pPr>
                  <w:r w:rsidRPr="007E6DE4">
                    <w:rPr>
                      <w:b/>
                      <w:sz w:val="28"/>
                      <w:szCs w:val="28"/>
                    </w:rPr>
                    <w:t>_____________________________</w:t>
                  </w:r>
                  <w:r>
                    <w:rPr>
                      <w:b/>
                      <w:sz w:val="28"/>
                      <w:szCs w:val="28"/>
                    </w:rPr>
                    <w:t>__________________</w:t>
                  </w:r>
                </w:p>
                <w:p w:rsidR="00B237EE" w:rsidRPr="007E6DE4" w:rsidRDefault="00B237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37EE" w:rsidRDefault="00B237EE" w:rsidP="000954FB">
                  <w:pPr>
                    <w:jc w:val="both"/>
                  </w:pPr>
                </w:p>
                <w:p w:rsidR="00AB1D87" w:rsidRDefault="00022809">
                  <w:pPr>
                    <w:jc w:val="center"/>
                    <w:rPr>
                      <w:b/>
                    </w:rPr>
                  </w:pPr>
                  <w:r>
                    <w:rPr>
                      <w:b/>
                    </w:rPr>
                    <w:t>ЗАЯВКА НА УЧАСТИЕ В ЗАПРОСЕ ПРЕДЛОЖЕНИЙ № ЗП-НКПОКТ-18-0031</w:t>
                  </w:r>
                </w:p>
              </w:txbxContent>
            </v:textbox>
            <w10:wrap type="tight"/>
          </v:shape>
        </w:pict>
      </w:r>
      <w:r w:rsidR="00022809">
        <w:rPr>
          <w:sz w:val="28"/>
          <w:szCs w:val="28"/>
        </w:rPr>
        <w:t xml:space="preserve"> </w:t>
      </w:r>
      <w:r w:rsidR="00022809">
        <w:rPr>
          <w:sz w:val="28"/>
        </w:rPr>
        <w:t>Письмо (запечатанный конверт) с Заявкой должно</w:t>
      </w:r>
      <w:r w:rsidR="00022809">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022809">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AB1D87" w:rsidRDefault="00022809">
      <w:pPr>
        <w:ind w:firstLine="709"/>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22809">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02280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02280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w:t>
      </w:r>
      <w:r>
        <w:rPr>
          <w:rFonts w:eastAsia="Times New Roman"/>
          <w:sz w:val="28"/>
          <w:szCs w:val="28"/>
        </w:rPr>
        <w:lastRenderedPageBreak/>
        <w:t>т.д.). Запрещается указывать наименование файла с общей длиной символов более 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022809">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22809">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022809">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B1D87" w:rsidRDefault="00022809">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B1D87" w:rsidRDefault="00022809">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AB1D87" w:rsidRDefault="000954FB" w:rsidP="00022809">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AB1D87" w:rsidRDefault="00022809">
      <w:pPr>
        <w:pStyle w:val="a"/>
        <w:ind w:left="0" w:firstLine="720"/>
        <w:sectPr w:rsidR="00AB1D87"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roofErr w:type="gramStart"/>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t xml:space="preserve"> Сведения о субподрядных организациях/соисполнителях оформляются по форме приложения № 5 к документации о закупке.</w:t>
      </w: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AB1D87" w:rsidRPr="003C7E8B" w:rsidRDefault="00AB1D87" w:rsidP="00022809">
      <w:pPr>
        <w:numPr>
          <w:ilvl w:val="2"/>
          <w:numId w:val="25"/>
        </w:numPr>
        <w:suppressAutoHyphens w:val="0"/>
        <w:ind w:left="0" w:firstLine="709"/>
        <w:rPr>
          <w:rFonts w:eastAsia="MS Mincho"/>
          <w:bCs/>
          <w:sz w:val="28"/>
          <w:szCs w:val="28"/>
        </w:rPr>
      </w:pPr>
      <w:r>
        <w:rPr>
          <w:rFonts w:eastAsia="MS Mincho"/>
          <w:b/>
          <w:bCs/>
          <w:sz w:val="28"/>
          <w:szCs w:val="28"/>
        </w:rPr>
        <w:t>Общие положения</w:t>
      </w:r>
    </w:p>
    <w:p w:rsidR="00AB1D87" w:rsidRDefault="00AB1D87" w:rsidP="00E907CD">
      <w:pPr>
        <w:pStyle w:val="normal0"/>
        <w:ind w:firstLine="709"/>
        <w:jc w:val="both"/>
        <w:rPr>
          <w:sz w:val="28"/>
          <w:szCs w:val="28"/>
        </w:rPr>
      </w:pPr>
      <w:r>
        <w:rPr>
          <w:sz w:val="28"/>
          <w:szCs w:val="28"/>
        </w:rPr>
        <w:t>4.1.1. Предметом Запроса предложений является поставка дизельного топлива (далее – Товар, Топливо) с использованием смарт-карт для ну</w:t>
      </w:r>
      <w:proofErr w:type="gramStart"/>
      <w:r>
        <w:rPr>
          <w:sz w:val="28"/>
          <w:szCs w:val="28"/>
        </w:rPr>
        <w:t>жд стр</w:t>
      </w:r>
      <w:proofErr w:type="gramEnd"/>
      <w:r>
        <w:rPr>
          <w:sz w:val="28"/>
          <w:szCs w:val="28"/>
        </w:rPr>
        <w:t>уктурного подразделения филиала ПАО «ТрансКонтейнер» на Октябрьской железной дороге.</w:t>
      </w:r>
    </w:p>
    <w:p w:rsidR="00AB1D87" w:rsidRDefault="00AB1D87" w:rsidP="00E907CD">
      <w:pPr>
        <w:pStyle w:val="normal0"/>
        <w:ind w:firstLine="709"/>
        <w:jc w:val="both"/>
        <w:rPr>
          <w:sz w:val="28"/>
          <w:szCs w:val="28"/>
        </w:rPr>
      </w:pPr>
      <w:r>
        <w:rPr>
          <w:sz w:val="28"/>
          <w:szCs w:val="28"/>
        </w:rPr>
        <w:t xml:space="preserve">4.1.2. </w:t>
      </w:r>
      <w:r>
        <w:rPr>
          <w:rStyle w:val="FontStyle27"/>
          <w:sz w:val="28"/>
          <w:szCs w:val="28"/>
        </w:rPr>
        <w:t xml:space="preserve">Вид Товара - </w:t>
      </w:r>
      <w:r>
        <w:rPr>
          <w:sz w:val="28"/>
          <w:szCs w:val="28"/>
        </w:rPr>
        <w:t>дизельное топливо (зимнее) - (ДТ-3-К5)</w:t>
      </w:r>
      <w:r>
        <w:rPr>
          <w:rStyle w:val="FontStyle27"/>
          <w:sz w:val="28"/>
          <w:szCs w:val="28"/>
        </w:rPr>
        <w:t>;</w:t>
      </w:r>
    </w:p>
    <w:p w:rsidR="00AB1D87" w:rsidRDefault="00AB1D87" w:rsidP="00E907CD">
      <w:pPr>
        <w:pStyle w:val="normal0"/>
        <w:ind w:firstLine="709"/>
        <w:jc w:val="both"/>
      </w:pPr>
      <w:r>
        <w:rPr>
          <w:sz w:val="28"/>
          <w:szCs w:val="28"/>
        </w:rPr>
        <w:t>4.1.3. Начальная (максимальная) цена договора составляет 1 308 573,63 (один миллион триста восемь тысяч пятьсот семьдесят три) рубля 63 копейки с учетом налогов (кроме НДС), сборов, пошлин, стоимости топлива, стоимости смарт-карт и их информационного обслуживания, а также иных расходов, связанных с исполнением договора.</w:t>
      </w:r>
    </w:p>
    <w:p w:rsidR="00AB1D87" w:rsidRDefault="00AB1D87" w:rsidP="00E907CD">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B1D87" w:rsidRDefault="00AB1D87" w:rsidP="00E907CD">
      <w:pPr>
        <w:pStyle w:val="normal0"/>
        <w:ind w:firstLine="709"/>
        <w:jc w:val="both"/>
        <w:rPr>
          <w:sz w:val="28"/>
          <w:szCs w:val="28"/>
        </w:rPr>
      </w:pPr>
      <w:r>
        <w:rPr>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AB1D87" w:rsidRPr="003C7E8B" w:rsidRDefault="00AB1D87" w:rsidP="00E907CD">
      <w:pPr>
        <w:ind w:firstLine="709"/>
        <w:jc w:val="both"/>
        <w:rPr>
          <w:sz w:val="28"/>
          <w:szCs w:val="28"/>
        </w:rPr>
      </w:pPr>
    </w:p>
    <w:p w:rsidR="00AB1D87" w:rsidRDefault="00AB1D87" w:rsidP="00022809">
      <w:pPr>
        <w:numPr>
          <w:ilvl w:val="2"/>
          <w:numId w:val="25"/>
        </w:numPr>
        <w:suppressAutoHyphens w:val="0"/>
        <w:ind w:left="0" w:firstLine="709"/>
        <w:jc w:val="both"/>
        <w:rPr>
          <w:rFonts w:eastAsia="MS Mincho"/>
          <w:b/>
          <w:bCs/>
          <w:sz w:val="28"/>
          <w:szCs w:val="28"/>
        </w:rPr>
      </w:pPr>
      <w:r>
        <w:rPr>
          <w:rFonts w:eastAsia="MS Mincho"/>
          <w:b/>
          <w:bCs/>
          <w:sz w:val="28"/>
          <w:szCs w:val="28"/>
        </w:rPr>
        <w:t>Требования к техническим, функциональным и качественным характеристикам Товара.</w:t>
      </w:r>
    </w:p>
    <w:p w:rsidR="00AB1D87" w:rsidRDefault="00AB1D87">
      <w:pPr>
        <w:suppressAutoHyphens w:val="0"/>
        <w:ind w:firstLine="709"/>
        <w:jc w:val="both"/>
        <w:rPr>
          <w:sz w:val="28"/>
          <w:szCs w:val="28"/>
        </w:rPr>
      </w:pPr>
      <w:r>
        <w:rPr>
          <w:rFonts w:eastAsia="MS Mincho"/>
          <w:bCs/>
          <w:sz w:val="28"/>
          <w:szCs w:val="28"/>
        </w:rPr>
        <w:t>4.2.1.</w:t>
      </w:r>
      <w:r>
        <w:rPr>
          <w:sz w:val="28"/>
          <w:szCs w:val="28"/>
        </w:rPr>
        <w:t xml:space="preserve"> Товар должен соответствовать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и ГОСТ 32511-2013 «Топливо дизельное ЕВРО. </w:t>
      </w:r>
      <w:r>
        <w:rPr>
          <w:bCs/>
          <w:sz w:val="28"/>
          <w:szCs w:val="28"/>
        </w:rPr>
        <w:t>Технические условия</w:t>
      </w:r>
      <w:r>
        <w:rPr>
          <w:sz w:val="28"/>
          <w:szCs w:val="28"/>
        </w:rPr>
        <w:t xml:space="preserve">» или требованиям национального стандарта Российской Федерации ГОСТ </w:t>
      </w:r>
      <w:proofErr w:type="gramStart"/>
      <w:r>
        <w:rPr>
          <w:sz w:val="28"/>
          <w:szCs w:val="28"/>
        </w:rPr>
        <w:t>Р</w:t>
      </w:r>
      <w:proofErr w:type="gramEnd"/>
      <w:r>
        <w:rPr>
          <w:sz w:val="28"/>
          <w:szCs w:val="28"/>
        </w:rPr>
        <w:t xml:space="preserve"> 52368-2005 «Топливо дизельное евро. Технические условия».</w:t>
      </w:r>
    </w:p>
    <w:p w:rsidR="00AB1D87" w:rsidRDefault="00AB1D87">
      <w:pPr>
        <w:suppressAutoHyphens w:val="0"/>
        <w:ind w:firstLine="709"/>
        <w:jc w:val="both"/>
        <w:rPr>
          <w:bCs/>
          <w:sz w:val="28"/>
          <w:szCs w:val="28"/>
        </w:rPr>
      </w:pPr>
      <w:r>
        <w:rPr>
          <w:sz w:val="28"/>
          <w:szCs w:val="28"/>
        </w:rPr>
        <w:t xml:space="preserve">4.2.2. </w:t>
      </w:r>
      <w:r>
        <w:rPr>
          <w:bCs/>
          <w:sz w:val="28"/>
          <w:szCs w:val="28"/>
        </w:rPr>
        <w:t>Экологический класс Товара не ниже К5 (ЕВРО).</w:t>
      </w:r>
    </w:p>
    <w:p w:rsidR="00AB1D87" w:rsidRDefault="00AB1D87">
      <w:pPr>
        <w:suppressAutoHyphens w:val="0"/>
        <w:ind w:firstLine="709"/>
        <w:jc w:val="both"/>
        <w:rPr>
          <w:sz w:val="28"/>
          <w:szCs w:val="28"/>
        </w:rPr>
      </w:pPr>
      <w:r>
        <w:rPr>
          <w:bCs/>
          <w:sz w:val="28"/>
          <w:szCs w:val="28"/>
        </w:rPr>
        <w:t xml:space="preserve">4.2.3. </w:t>
      </w:r>
      <w:r>
        <w:rPr>
          <w:sz w:val="28"/>
          <w:szCs w:val="28"/>
        </w:rPr>
        <w:t>Товар должен соответствовать следующим характеристикам:</w:t>
      </w:r>
    </w:p>
    <w:p w:rsidR="00AB1D87" w:rsidRPr="004B074A" w:rsidRDefault="00AB1D87" w:rsidP="00737C13">
      <w:pPr>
        <w:pStyle w:val="210"/>
        <w:tabs>
          <w:tab w:val="left" w:pos="0"/>
        </w:tabs>
        <w:spacing w:after="0" w:line="240" w:lineRule="auto"/>
        <w:jc w:val="both"/>
        <w:rPr>
          <w:sz w:val="28"/>
          <w:szCs w:val="28"/>
        </w:rPr>
      </w:pPr>
      <w:r>
        <w:rPr>
          <w:sz w:val="28"/>
          <w:szCs w:val="28"/>
        </w:rPr>
        <w:tab/>
        <w:t xml:space="preserve">- предельная температура </w:t>
      </w:r>
      <w:proofErr w:type="spellStart"/>
      <w:r>
        <w:rPr>
          <w:sz w:val="28"/>
          <w:szCs w:val="28"/>
        </w:rPr>
        <w:t>фильтруемости</w:t>
      </w:r>
      <w:proofErr w:type="spellEnd"/>
      <w:r>
        <w:rPr>
          <w:sz w:val="28"/>
          <w:szCs w:val="28"/>
        </w:rPr>
        <w:t xml:space="preserve"> - не выше минус 32</w:t>
      </w:r>
      <w:r>
        <w:rPr>
          <w:sz w:val="28"/>
          <w:szCs w:val="28"/>
          <w:vertAlign w:val="superscript"/>
        </w:rPr>
        <w:t>0</w:t>
      </w:r>
      <w:r>
        <w:rPr>
          <w:sz w:val="28"/>
          <w:szCs w:val="28"/>
        </w:rPr>
        <w:t>С.</w:t>
      </w:r>
    </w:p>
    <w:p w:rsidR="00AB1D87" w:rsidRPr="005B7777" w:rsidRDefault="00AB1D87" w:rsidP="00737C13">
      <w:pPr>
        <w:pStyle w:val="210"/>
        <w:tabs>
          <w:tab w:val="left" w:pos="0"/>
        </w:tabs>
        <w:spacing w:after="0" w:line="240" w:lineRule="auto"/>
        <w:jc w:val="both"/>
        <w:rPr>
          <w:sz w:val="28"/>
          <w:szCs w:val="28"/>
        </w:rPr>
      </w:pPr>
      <w:r>
        <w:rPr>
          <w:sz w:val="28"/>
          <w:szCs w:val="28"/>
        </w:rPr>
        <w:tab/>
        <w:t>- предельная температура помутнения - не выше минус 22</w:t>
      </w:r>
      <w:r>
        <w:rPr>
          <w:sz w:val="28"/>
          <w:szCs w:val="28"/>
          <w:vertAlign w:val="superscript"/>
        </w:rPr>
        <w:t>0</w:t>
      </w:r>
      <w:r>
        <w:rPr>
          <w:sz w:val="28"/>
          <w:szCs w:val="28"/>
        </w:rPr>
        <w:t>С.</w:t>
      </w:r>
    </w:p>
    <w:p w:rsidR="00AB1D87" w:rsidRDefault="00AB1D87">
      <w:pPr>
        <w:suppressAutoHyphens w:val="0"/>
        <w:ind w:firstLine="709"/>
        <w:jc w:val="both"/>
        <w:rPr>
          <w:rFonts w:eastAsia="MS Mincho"/>
          <w:bCs/>
          <w:sz w:val="28"/>
          <w:szCs w:val="28"/>
        </w:rPr>
      </w:pPr>
    </w:p>
    <w:p w:rsidR="00AB1D87" w:rsidRPr="008F3875" w:rsidRDefault="00AB1D87" w:rsidP="00E907CD">
      <w:pPr>
        <w:ind w:firstLine="709"/>
        <w:jc w:val="both"/>
        <w:rPr>
          <w:rStyle w:val="FontStyle27"/>
          <w:sz w:val="4"/>
          <w:szCs w:val="4"/>
        </w:rPr>
      </w:pPr>
    </w:p>
    <w:p w:rsidR="00AB1D87" w:rsidRPr="009B6B35" w:rsidRDefault="00AB1D87" w:rsidP="00E907CD">
      <w:pPr>
        <w:jc w:val="right"/>
        <w:rPr>
          <w:sz w:val="8"/>
          <w:szCs w:val="8"/>
          <w:highlight w:val="green"/>
        </w:rPr>
      </w:pPr>
    </w:p>
    <w:p w:rsidR="00AB1D87" w:rsidRDefault="00AB1D87">
      <w:pPr>
        <w:suppressAutoHyphens w:val="0"/>
        <w:ind w:firstLine="709"/>
        <w:jc w:val="both"/>
        <w:rPr>
          <w:rFonts w:eastAsia="MS Mincho"/>
          <w:b/>
          <w:bCs/>
          <w:sz w:val="28"/>
          <w:szCs w:val="28"/>
        </w:rPr>
      </w:pPr>
      <w:r>
        <w:rPr>
          <w:rFonts w:eastAsia="MS Mincho"/>
          <w:b/>
          <w:bCs/>
          <w:sz w:val="28"/>
          <w:szCs w:val="28"/>
        </w:rPr>
        <w:t>4.3. Требования к техническим, функциональным и качественным характеристикам смарт-карт.</w:t>
      </w:r>
    </w:p>
    <w:p w:rsidR="00AB1D87" w:rsidRPr="0052264E" w:rsidRDefault="00AB1D87" w:rsidP="00E907CD">
      <w:pPr>
        <w:pStyle w:val="aff7"/>
        <w:tabs>
          <w:tab w:val="left" w:pos="0"/>
        </w:tabs>
        <w:ind w:left="0" w:firstLine="709"/>
        <w:jc w:val="both"/>
        <w:rPr>
          <w:spacing w:val="-4"/>
          <w:sz w:val="28"/>
          <w:szCs w:val="28"/>
        </w:rPr>
      </w:pPr>
      <w:r>
        <w:rPr>
          <w:spacing w:val="-4"/>
          <w:sz w:val="28"/>
          <w:szCs w:val="28"/>
        </w:rPr>
        <w:t>4.3.1. Смарт-карта представляет собой пластину, имеющую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p>
    <w:p w:rsidR="00AB1D87" w:rsidRPr="0052264E" w:rsidRDefault="00AB1D87" w:rsidP="00E907CD">
      <w:pPr>
        <w:pStyle w:val="aff7"/>
        <w:tabs>
          <w:tab w:val="left" w:pos="0"/>
        </w:tabs>
        <w:ind w:left="0" w:firstLine="709"/>
        <w:jc w:val="both"/>
        <w:rPr>
          <w:spacing w:val="-4"/>
          <w:sz w:val="28"/>
          <w:szCs w:val="28"/>
        </w:rPr>
      </w:pPr>
      <w:r>
        <w:rPr>
          <w:spacing w:val="-4"/>
          <w:sz w:val="28"/>
          <w:szCs w:val="28"/>
        </w:rPr>
        <w:t>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w:t>
      </w:r>
    </w:p>
    <w:p w:rsidR="00AB1D87" w:rsidRPr="0052264E" w:rsidRDefault="00AB1D87" w:rsidP="00E907CD">
      <w:pPr>
        <w:pStyle w:val="aff7"/>
        <w:tabs>
          <w:tab w:val="left" w:pos="0"/>
        </w:tabs>
        <w:ind w:left="0" w:firstLine="709"/>
        <w:jc w:val="both"/>
        <w:rPr>
          <w:spacing w:val="-4"/>
          <w:sz w:val="28"/>
          <w:szCs w:val="28"/>
        </w:rPr>
      </w:pPr>
      <w:r>
        <w:rPr>
          <w:spacing w:val="-4"/>
          <w:sz w:val="28"/>
          <w:szCs w:val="28"/>
        </w:rPr>
        <w:t>4.3.3. На момент передачи Покупателю топливные карты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AB1D87" w:rsidRPr="0052264E" w:rsidRDefault="00AB1D87" w:rsidP="00E907CD">
      <w:pPr>
        <w:pStyle w:val="aff7"/>
        <w:tabs>
          <w:tab w:val="left" w:pos="0"/>
        </w:tabs>
        <w:ind w:left="0" w:firstLine="709"/>
        <w:jc w:val="both"/>
        <w:rPr>
          <w:spacing w:val="-4"/>
          <w:sz w:val="28"/>
          <w:szCs w:val="28"/>
        </w:rPr>
      </w:pPr>
      <w:r>
        <w:rPr>
          <w:spacing w:val="-4"/>
          <w:sz w:val="28"/>
          <w:szCs w:val="28"/>
        </w:rPr>
        <w:t>4.3.4. Смарт-карта должна обеспечивать возможность заправки по каждой смарт-карте только зимним дизельным топливом.</w:t>
      </w:r>
    </w:p>
    <w:p w:rsidR="00AB1D87" w:rsidRPr="0052264E" w:rsidRDefault="00AB1D87" w:rsidP="00E907CD">
      <w:pPr>
        <w:pStyle w:val="aff7"/>
        <w:tabs>
          <w:tab w:val="left" w:pos="0"/>
        </w:tabs>
        <w:ind w:left="0" w:firstLine="709"/>
        <w:jc w:val="both"/>
        <w:rPr>
          <w:spacing w:val="-4"/>
          <w:sz w:val="28"/>
          <w:szCs w:val="28"/>
        </w:rPr>
      </w:pPr>
      <w:r>
        <w:rPr>
          <w:spacing w:val="-4"/>
          <w:sz w:val="28"/>
          <w:szCs w:val="28"/>
        </w:rPr>
        <w:t xml:space="preserve">4.3.5.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смарт-картой.</w:t>
      </w:r>
    </w:p>
    <w:p w:rsidR="00AB1D87" w:rsidRPr="00EB4EDE" w:rsidRDefault="00AB1D87" w:rsidP="00E907CD">
      <w:pPr>
        <w:pStyle w:val="aff7"/>
        <w:tabs>
          <w:tab w:val="left" w:pos="0"/>
        </w:tabs>
        <w:ind w:left="0" w:firstLine="709"/>
        <w:jc w:val="both"/>
        <w:rPr>
          <w:spacing w:val="-4"/>
          <w:sz w:val="28"/>
          <w:szCs w:val="28"/>
        </w:rPr>
      </w:pPr>
      <w:r>
        <w:rPr>
          <w:spacing w:val="-4"/>
          <w:sz w:val="28"/>
          <w:szCs w:val="28"/>
        </w:rPr>
        <w:t>4.3.6. Иные требования и информация по смарт-картам представлены в проекте договора (Приложение № 4 к настоящей документации о закупке).</w:t>
      </w:r>
    </w:p>
    <w:p w:rsidR="00AB1D87" w:rsidRDefault="00AB1D87" w:rsidP="00E907CD">
      <w:pPr>
        <w:suppressAutoHyphens w:val="0"/>
        <w:ind w:left="709"/>
        <w:jc w:val="both"/>
        <w:rPr>
          <w:rFonts w:eastAsia="MS Mincho"/>
          <w:b/>
          <w:bCs/>
          <w:sz w:val="28"/>
          <w:szCs w:val="28"/>
        </w:rPr>
      </w:pPr>
    </w:p>
    <w:p w:rsidR="00AB1D87" w:rsidRPr="002B7449" w:rsidRDefault="00AB1D87" w:rsidP="00E907CD">
      <w:pPr>
        <w:suppressAutoHyphens w:val="0"/>
        <w:ind w:left="709"/>
        <w:jc w:val="both"/>
        <w:rPr>
          <w:sz w:val="28"/>
          <w:szCs w:val="28"/>
        </w:rPr>
      </w:pPr>
      <w:r>
        <w:rPr>
          <w:rFonts w:eastAsia="MS Mincho"/>
          <w:b/>
          <w:bCs/>
          <w:sz w:val="28"/>
          <w:szCs w:val="28"/>
        </w:rPr>
        <w:t>4.4. Порядок формирования цены.</w:t>
      </w:r>
    </w:p>
    <w:p w:rsidR="00AB1D87" w:rsidRDefault="00AB1D87" w:rsidP="00E907CD">
      <w:pPr>
        <w:ind w:firstLine="709"/>
        <w:jc w:val="both"/>
        <w:rPr>
          <w:sz w:val="28"/>
          <w:szCs w:val="28"/>
        </w:rPr>
      </w:pPr>
      <w:r>
        <w:rPr>
          <w:sz w:val="28"/>
          <w:szCs w:val="28"/>
        </w:rPr>
        <w:t>4.4.1. Топливо, полученное Покупателем по смарт-картам, оплачивается исходя из цен, действующих на автозаправочных станциях (</w:t>
      </w:r>
      <w:r>
        <w:rPr>
          <w:spacing w:val="-4"/>
          <w:sz w:val="28"/>
          <w:szCs w:val="28"/>
        </w:rPr>
        <w:t xml:space="preserve">далее - </w:t>
      </w:r>
      <w:r>
        <w:rPr>
          <w:sz w:val="28"/>
          <w:szCs w:val="28"/>
        </w:rPr>
        <w:t>АЗС)/</w:t>
      </w:r>
      <w:r>
        <w:rPr>
          <w:spacing w:val="-4"/>
          <w:sz w:val="28"/>
          <w:szCs w:val="28"/>
        </w:rPr>
        <w:t xml:space="preserve"> автозаправочных комплексах (далее - АЗК)</w:t>
      </w:r>
      <w:r>
        <w:rPr>
          <w:sz w:val="28"/>
          <w:szCs w:val="28"/>
        </w:rPr>
        <w:t xml:space="preserve"> на дату получения Товара («цена стелы»), с учетом дисконта. </w:t>
      </w:r>
    </w:p>
    <w:p w:rsidR="00AB1D87" w:rsidRDefault="00AB1D87" w:rsidP="00E907CD">
      <w:pPr>
        <w:ind w:firstLine="708"/>
        <w:jc w:val="both"/>
        <w:rPr>
          <w:sz w:val="28"/>
          <w:szCs w:val="28"/>
        </w:rPr>
      </w:pPr>
      <w:r>
        <w:rPr>
          <w:sz w:val="28"/>
          <w:szCs w:val="28"/>
        </w:rPr>
        <w:t>4.4.2. Общая цена договора складывается из количества переданного Товара с учетом «цены стелы» на дату приобретения Товара и условий п.п. 4.4.1. настоящего Технического задания.</w:t>
      </w:r>
    </w:p>
    <w:p w:rsidR="00AB1D87" w:rsidRDefault="00AB1D87" w:rsidP="00E907CD">
      <w:pPr>
        <w:ind w:firstLine="708"/>
        <w:jc w:val="both"/>
        <w:rPr>
          <w:sz w:val="28"/>
          <w:szCs w:val="28"/>
        </w:rPr>
      </w:pPr>
      <w:r>
        <w:rPr>
          <w:sz w:val="28"/>
          <w:szCs w:val="28"/>
        </w:rPr>
        <w:t>4.4.3. Информация о максимальной цене договора указана в пункте 4.1.3. настоящего Технического задания и в пункте 5 раздела 5 «Информационная карта» документации о закупке.</w:t>
      </w:r>
    </w:p>
    <w:p w:rsidR="00AB1D87" w:rsidRDefault="00AB1D87" w:rsidP="00E907CD">
      <w:pPr>
        <w:ind w:firstLine="709"/>
        <w:jc w:val="both"/>
        <w:rPr>
          <w:b/>
          <w:sz w:val="28"/>
          <w:szCs w:val="28"/>
        </w:rPr>
      </w:pPr>
    </w:p>
    <w:p w:rsidR="00AB1D87" w:rsidRDefault="00AB1D87" w:rsidP="00E907CD">
      <w:pPr>
        <w:ind w:firstLine="709"/>
        <w:jc w:val="both"/>
        <w:rPr>
          <w:bCs/>
          <w:sz w:val="28"/>
          <w:szCs w:val="28"/>
        </w:rPr>
      </w:pPr>
      <w:r>
        <w:rPr>
          <w:b/>
          <w:sz w:val="28"/>
          <w:szCs w:val="28"/>
        </w:rPr>
        <w:t>4.5. Порядок и срок поставки Товара.</w:t>
      </w:r>
      <w:r>
        <w:rPr>
          <w:bCs/>
          <w:sz w:val="28"/>
          <w:szCs w:val="28"/>
        </w:rPr>
        <w:t xml:space="preserve"> </w:t>
      </w:r>
    </w:p>
    <w:p w:rsidR="00AB1D87" w:rsidRDefault="00AB1D87" w:rsidP="00E907CD">
      <w:pPr>
        <w:ind w:firstLine="709"/>
        <w:jc w:val="both"/>
        <w:rPr>
          <w:spacing w:val="-4"/>
          <w:sz w:val="28"/>
          <w:szCs w:val="28"/>
        </w:rPr>
      </w:pPr>
      <w:r>
        <w:rPr>
          <w:spacing w:val="-4"/>
          <w:sz w:val="28"/>
          <w:szCs w:val="28"/>
        </w:rPr>
        <w:t>4.5.1. Передача Топлива Покупателю осуществляется путем его отпуска на АЗС/АЗК на основании предъявленных смарт-карт.</w:t>
      </w:r>
    </w:p>
    <w:p w:rsidR="00AB1D87" w:rsidRDefault="00AB1D87" w:rsidP="00EB4678">
      <w:pPr>
        <w:ind w:firstLine="709"/>
        <w:jc w:val="both"/>
        <w:rPr>
          <w:sz w:val="28"/>
          <w:szCs w:val="28"/>
        </w:rPr>
      </w:pPr>
      <w:r>
        <w:rPr>
          <w:sz w:val="28"/>
          <w:szCs w:val="28"/>
        </w:rPr>
        <w:t>4.5.2. Поставщик должен обеспечить бесперебойную заправку транспортных средств Покупателя с использованием смарт-карт в любой момент обращения на АЗС/АЗК в круглосуточном режиме.</w:t>
      </w:r>
    </w:p>
    <w:p w:rsidR="00AB1D87" w:rsidRDefault="00AB1D87" w:rsidP="00EB4678">
      <w:pPr>
        <w:ind w:firstLine="709"/>
        <w:jc w:val="both"/>
        <w:rPr>
          <w:sz w:val="28"/>
          <w:szCs w:val="28"/>
        </w:rPr>
      </w:pPr>
      <w:r>
        <w:rPr>
          <w:sz w:val="28"/>
          <w:szCs w:val="28"/>
        </w:rPr>
        <w:t xml:space="preserve">4.5.3. Срок поставки Товара – </w:t>
      </w:r>
      <w:proofErr w:type="gramStart"/>
      <w:r>
        <w:rPr>
          <w:sz w:val="28"/>
          <w:szCs w:val="28"/>
        </w:rPr>
        <w:t>с даты подписания</w:t>
      </w:r>
      <w:proofErr w:type="gramEnd"/>
      <w:r>
        <w:rPr>
          <w:sz w:val="28"/>
          <w:szCs w:val="28"/>
        </w:rPr>
        <w:t xml:space="preserve"> договора по 31.03.2019 (включительно).</w:t>
      </w:r>
    </w:p>
    <w:p w:rsidR="00AB1D87" w:rsidRDefault="00AB1D87" w:rsidP="00E907CD">
      <w:pPr>
        <w:ind w:firstLine="709"/>
        <w:jc w:val="both"/>
        <w:rPr>
          <w:spacing w:val="-4"/>
          <w:sz w:val="28"/>
          <w:szCs w:val="28"/>
        </w:rPr>
      </w:pPr>
    </w:p>
    <w:p w:rsidR="0010408D" w:rsidRPr="00E77BB4" w:rsidRDefault="0010408D" w:rsidP="00E907CD">
      <w:pPr>
        <w:ind w:firstLine="709"/>
        <w:jc w:val="both"/>
        <w:rPr>
          <w:spacing w:val="-4"/>
          <w:sz w:val="28"/>
          <w:szCs w:val="28"/>
        </w:rPr>
      </w:pPr>
    </w:p>
    <w:p w:rsidR="00AB1D87" w:rsidRPr="0016658C" w:rsidRDefault="00AB1D87" w:rsidP="00E907CD">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lastRenderedPageBreak/>
        <w:t>4.6. Место поставки Товара.</w:t>
      </w:r>
    </w:p>
    <w:p w:rsidR="00AB1D87" w:rsidRDefault="00AB1D87" w:rsidP="00AF70DF">
      <w:pPr>
        <w:pStyle w:val="normal0"/>
        <w:ind w:firstLine="709"/>
        <w:jc w:val="both"/>
        <w:rPr>
          <w:sz w:val="28"/>
          <w:szCs w:val="28"/>
        </w:rPr>
      </w:pPr>
      <w:r>
        <w:rPr>
          <w:bCs/>
          <w:sz w:val="28"/>
          <w:szCs w:val="28"/>
        </w:rPr>
        <w:t xml:space="preserve">4.6.1. АЗС/АЗК, расположенные на территории </w:t>
      </w:r>
      <w:proofErr w:type="gramStart"/>
      <w:r>
        <w:rPr>
          <w:sz w:val="28"/>
          <w:szCs w:val="28"/>
        </w:rPr>
        <w:t>г</w:t>
      </w:r>
      <w:proofErr w:type="gramEnd"/>
      <w:r>
        <w:rPr>
          <w:sz w:val="28"/>
          <w:szCs w:val="28"/>
        </w:rPr>
        <w:t>. Санкт-Петербурга и Ленинградской области.</w:t>
      </w:r>
    </w:p>
    <w:p w:rsidR="00AB1D87" w:rsidRDefault="00AB1D87" w:rsidP="00AF70DF">
      <w:pPr>
        <w:pStyle w:val="normal0"/>
        <w:ind w:firstLine="709"/>
        <w:jc w:val="both"/>
        <w:rPr>
          <w:sz w:val="28"/>
          <w:szCs w:val="28"/>
        </w:rPr>
      </w:pPr>
    </w:p>
    <w:p w:rsidR="00AB1D87" w:rsidRPr="00AE1ECF" w:rsidRDefault="00AB1D87" w:rsidP="00AF70DF">
      <w:pPr>
        <w:pStyle w:val="normal0"/>
        <w:ind w:firstLine="709"/>
        <w:jc w:val="both"/>
        <w:rPr>
          <w:b/>
          <w:sz w:val="28"/>
          <w:szCs w:val="28"/>
        </w:rPr>
      </w:pPr>
      <w:r>
        <w:rPr>
          <w:b/>
          <w:sz w:val="28"/>
          <w:szCs w:val="28"/>
        </w:rPr>
        <w:t xml:space="preserve">4.7. Объем закупки </w:t>
      </w:r>
      <w:r w:rsidR="00362707">
        <w:rPr>
          <w:b/>
          <w:sz w:val="28"/>
          <w:szCs w:val="28"/>
        </w:rPr>
        <w:t>Товара</w:t>
      </w:r>
      <w:r>
        <w:rPr>
          <w:b/>
          <w:sz w:val="28"/>
          <w:szCs w:val="28"/>
        </w:rPr>
        <w:t>.</w:t>
      </w:r>
    </w:p>
    <w:p w:rsidR="00AB1D87" w:rsidRDefault="00AB1D87" w:rsidP="00AF70DF">
      <w:pPr>
        <w:pStyle w:val="normal0"/>
        <w:ind w:firstLine="709"/>
        <w:jc w:val="both"/>
        <w:rPr>
          <w:sz w:val="28"/>
          <w:szCs w:val="28"/>
        </w:rPr>
      </w:pPr>
      <w:r>
        <w:rPr>
          <w:sz w:val="28"/>
          <w:szCs w:val="28"/>
        </w:rPr>
        <w:t>4.7.1. Ориентировочный объем закупки Топлива составляет:</w:t>
      </w:r>
      <w:r>
        <w:t xml:space="preserve"> </w:t>
      </w:r>
      <w:r>
        <w:rPr>
          <w:sz w:val="28"/>
          <w:szCs w:val="28"/>
        </w:rPr>
        <w:t>33 579 литров.</w:t>
      </w:r>
    </w:p>
    <w:p w:rsidR="00AB1D87" w:rsidRDefault="00AB1D87">
      <w:pPr>
        <w:tabs>
          <w:tab w:val="left" w:pos="142"/>
        </w:tabs>
        <w:ind w:firstLine="709"/>
        <w:jc w:val="both"/>
        <w:rPr>
          <w:sz w:val="28"/>
          <w:szCs w:val="28"/>
        </w:rPr>
      </w:pPr>
      <w:r>
        <w:rPr>
          <w:sz w:val="28"/>
          <w:szCs w:val="28"/>
        </w:rPr>
        <w:t xml:space="preserve">4.7.2. Фактический объем приобретаемого Товара определяется исходя из потребности Покупателя </w:t>
      </w:r>
      <w:proofErr w:type="gramStart"/>
      <w:r>
        <w:rPr>
          <w:sz w:val="28"/>
          <w:szCs w:val="28"/>
        </w:rPr>
        <w:t>согласно «цены</w:t>
      </w:r>
      <w:proofErr w:type="gramEnd"/>
      <w:r>
        <w:rPr>
          <w:sz w:val="28"/>
          <w:szCs w:val="28"/>
        </w:rPr>
        <w:t xml:space="preserve"> стелы»</w:t>
      </w:r>
      <w:r>
        <w:rPr>
          <w:sz w:val="28"/>
          <w:szCs w:val="28"/>
          <w:lang w:eastAsia="ru-RU"/>
        </w:rPr>
        <w:t xml:space="preserve"> </w:t>
      </w:r>
      <w:r>
        <w:rPr>
          <w:sz w:val="28"/>
          <w:szCs w:val="28"/>
        </w:rPr>
        <w:t xml:space="preserve">за 1 литр, действующей у Поставщика на дату приобретения Товара Покупателем, </w:t>
      </w:r>
      <w:r>
        <w:rPr>
          <w:sz w:val="28"/>
          <w:szCs w:val="28"/>
          <w:lang w:eastAsia="ru-RU"/>
        </w:rPr>
        <w:t xml:space="preserve">с учетом дисконта </w:t>
      </w:r>
      <w:r>
        <w:rPr>
          <w:sz w:val="28"/>
          <w:szCs w:val="28"/>
        </w:rPr>
        <w:t>и общей цены договора.</w:t>
      </w:r>
    </w:p>
    <w:p w:rsidR="00AB1D87" w:rsidRDefault="00AB1D87">
      <w:pPr>
        <w:pStyle w:val="normal0"/>
        <w:ind w:firstLine="709"/>
        <w:contextualSpacing/>
        <w:jc w:val="both"/>
        <w:rPr>
          <w:sz w:val="28"/>
          <w:szCs w:val="28"/>
        </w:rPr>
      </w:pPr>
      <w:r>
        <w:rPr>
          <w:sz w:val="28"/>
          <w:szCs w:val="28"/>
        </w:rPr>
        <w:t>4.7.3. Покупатель оставляет за собой право неполной выборки заявленного ориентировочного объема Топлива на срок действия договора (указанного в подпункте 4.7.1 настоящего Технического задания). Санкции за не выборку не могут быть предусмотрены.</w:t>
      </w:r>
    </w:p>
    <w:p w:rsidR="00AB1D87" w:rsidRPr="000342C7" w:rsidRDefault="00AB1D87" w:rsidP="002E241C">
      <w:pPr>
        <w:suppressAutoHyphens w:val="0"/>
        <w:contextualSpacing/>
        <w:jc w:val="both"/>
        <w:rPr>
          <w:sz w:val="28"/>
          <w:szCs w:val="28"/>
        </w:rPr>
      </w:pPr>
    </w:p>
    <w:p w:rsidR="00AB1D87" w:rsidRPr="00AF70DF" w:rsidRDefault="00AB1D87" w:rsidP="00E907CD">
      <w:pPr>
        <w:pStyle w:val="normal0"/>
        <w:ind w:firstLine="720"/>
        <w:jc w:val="both"/>
        <w:rPr>
          <w:b/>
          <w:sz w:val="28"/>
          <w:szCs w:val="28"/>
        </w:rPr>
      </w:pPr>
      <w:r>
        <w:rPr>
          <w:b/>
          <w:sz w:val="28"/>
          <w:szCs w:val="28"/>
        </w:rPr>
        <w:t>4.8. Прочие требования</w:t>
      </w:r>
    </w:p>
    <w:p w:rsidR="00AB1D87" w:rsidRDefault="00AB1D87" w:rsidP="00E907CD">
      <w:pPr>
        <w:pStyle w:val="normal0"/>
        <w:ind w:firstLine="709"/>
        <w:jc w:val="both"/>
        <w:rPr>
          <w:sz w:val="28"/>
          <w:szCs w:val="28"/>
        </w:rPr>
      </w:pPr>
      <w:r>
        <w:rPr>
          <w:sz w:val="28"/>
          <w:szCs w:val="28"/>
        </w:rPr>
        <w:t xml:space="preserve">4.8.1. Поставщик, согласно представленным Покупателем заявкам, осуществляет кодирование, программирование, </w:t>
      </w:r>
      <w:proofErr w:type="spellStart"/>
      <w:r>
        <w:rPr>
          <w:sz w:val="28"/>
          <w:szCs w:val="28"/>
        </w:rPr>
        <w:t>персонализацию</w:t>
      </w:r>
      <w:proofErr w:type="spellEnd"/>
      <w:r>
        <w:rPr>
          <w:sz w:val="28"/>
          <w:szCs w:val="28"/>
        </w:rPr>
        <w:t xml:space="preserve"> и выдачу смарт-карт (ориентировочное количество – 15 штук), обеспечивает обслуживание смарт-карт и отпуск по ним Покупателю (его уполномоченным представителям) Товара. </w:t>
      </w:r>
    </w:p>
    <w:p w:rsidR="00AB1D87" w:rsidRDefault="00AB1D87" w:rsidP="00E907CD">
      <w:pPr>
        <w:pStyle w:val="normal0"/>
        <w:ind w:firstLine="709"/>
        <w:jc w:val="both"/>
        <w:rPr>
          <w:sz w:val="28"/>
          <w:szCs w:val="28"/>
        </w:rPr>
      </w:pPr>
      <w:r>
        <w:rPr>
          <w:sz w:val="28"/>
          <w:szCs w:val="28"/>
        </w:rPr>
        <w:t xml:space="preserve">Срок выдачи необходимого Покупателю количества смарт-карт - не более 5 (пяти) рабочих дней </w:t>
      </w:r>
      <w:proofErr w:type="gramStart"/>
      <w:r>
        <w:rPr>
          <w:sz w:val="28"/>
          <w:szCs w:val="28"/>
        </w:rPr>
        <w:t>с даты получения</w:t>
      </w:r>
      <w:proofErr w:type="gramEnd"/>
      <w:r>
        <w:rPr>
          <w:sz w:val="28"/>
          <w:szCs w:val="28"/>
        </w:rPr>
        <w:t xml:space="preserve"> </w:t>
      </w:r>
      <w:r>
        <w:rPr>
          <w:bCs/>
          <w:sz w:val="28"/>
          <w:szCs w:val="28"/>
        </w:rPr>
        <w:t>заявки от Покупателя</w:t>
      </w:r>
      <w:r>
        <w:rPr>
          <w:sz w:val="28"/>
          <w:szCs w:val="28"/>
        </w:rPr>
        <w:t xml:space="preserve">. Стоимость Смарт-карт входит в стоимость поставляемого Товара. </w:t>
      </w:r>
    </w:p>
    <w:p w:rsidR="00AB1D87" w:rsidRPr="00AF70DF" w:rsidRDefault="00AB1D87" w:rsidP="00E907CD">
      <w:pPr>
        <w:pStyle w:val="normal0"/>
        <w:ind w:firstLine="709"/>
        <w:jc w:val="both"/>
        <w:rPr>
          <w:sz w:val="28"/>
          <w:szCs w:val="28"/>
        </w:rPr>
      </w:pPr>
      <w:r>
        <w:rPr>
          <w:sz w:val="28"/>
          <w:szCs w:val="28"/>
        </w:rPr>
        <w:t>Передача смарт-карт Покупателю (его представителю) производится на складе/ в офисе Поставщика.</w:t>
      </w:r>
    </w:p>
    <w:p w:rsidR="00AB1D87" w:rsidRPr="00ED7E5F" w:rsidRDefault="00AB1D87" w:rsidP="00ED7E5F">
      <w:pPr>
        <w:tabs>
          <w:tab w:val="left" w:pos="142"/>
        </w:tabs>
        <w:ind w:firstLine="709"/>
        <w:jc w:val="both"/>
        <w:rPr>
          <w:bCs/>
          <w:sz w:val="28"/>
          <w:szCs w:val="28"/>
        </w:rPr>
      </w:pPr>
      <w:r>
        <w:rPr>
          <w:sz w:val="28"/>
          <w:szCs w:val="28"/>
        </w:rPr>
        <w:t xml:space="preserve">4.8.2. </w:t>
      </w:r>
      <w:proofErr w:type="spellStart"/>
      <w:r>
        <w:rPr>
          <w:bCs/>
          <w:sz w:val="28"/>
          <w:szCs w:val="28"/>
        </w:rPr>
        <w:t>Перевыпуск</w:t>
      </w:r>
      <w:proofErr w:type="spellEnd"/>
      <w:r>
        <w:rPr>
          <w:bCs/>
          <w:sz w:val="28"/>
          <w:szCs w:val="28"/>
        </w:rPr>
        <w:t xml:space="preserve">/замена </w:t>
      </w:r>
      <w:r>
        <w:rPr>
          <w:sz w:val="28"/>
          <w:szCs w:val="28"/>
        </w:rPr>
        <w:t>смарт-ка</w:t>
      </w:r>
      <w:proofErr w:type="gramStart"/>
      <w:r>
        <w:rPr>
          <w:sz w:val="28"/>
          <w:szCs w:val="28"/>
        </w:rPr>
        <w:t>рт всл</w:t>
      </w:r>
      <w:proofErr w:type="gramEnd"/>
      <w:r>
        <w:rPr>
          <w:sz w:val="28"/>
          <w:szCs w:val="28"/>
        </w:rPr>
        <w:t>едствие ее механического повреждения либо утраты входит в стоимость поставляемого Товара и производится в течение не более 3 (трех) рабочих дней с даты получения Заявки от Покупателя.</w:t>
      </w:r>
    </w:p>
    <w:p w:rsidR="00AB1D87" w:rsidRPr="00AF70DF" w:rsidRDefault="00AB1D87" w:rsidP="00E907CD">
      <w:pPr>
        <w:pStyle w:val="normal0"/>
        <w:ind w:firstLine="709"/>
        <w:jc w:val="both"/>
        <w:rPr>
          <w:sz w:val="28"/>
          <w:szCs w:val="28"/>
        </w:rPr>
      </w:pPr>
      <w:r>
        <w:rPr>
          <w:sz w:val="28"/>
          <w:szCs w:val="28"/>
        </w:rPr>
        <w:t xml:space="preserve">4.8.3. В </w:t>
      </w:r>
      <w:proofErr w:type="gramStart"/>
      <w:r>
        <w:rPr>
          <w:sz w:val="28"/>
          <w:szCs w:val="28"/>
        </w:rPr>
        <w:t>целях</w:t>
      </w:r>
      <w:proofErr w:type="gramEnd"/>
      <w:r>
        <w:rPr>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AB1D87" w:rsidRPr="00AF70DF" w:rsidRDefault="00AB1D87" w:rsidP="00E907CD">
      <w:pPr>
        <w:pStyle w:val="normal0"/>
        <w:ind w:firstLine="709"/>
        <w:jc w:val="both"/>
        <w:rPr>
          <w:sz w:val="28"/>
          <w:szCs w:val="28"/>
        </w:rPr>
      </w:pPr>
      <w:r>
        <w:rPr>
          <w:sz w:val="28"/>
          <w:szCs w:val="28"/>
        </w:rPr>
        <w:t>4.8.4. Предоставление Покупателю возможности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Данные услуги включены в стоимость Товара.</w:t>
      </w:r>
    </w:p>
    <w:p w:rsidR="00AB1D87" w:rsidRPr="00AF70DF" w:rsidRDefault="00AB1D87" w:rsidP="00E907CD">
      <w:pPr>
        <w:pStyle w:val="normal0"/>
        <w:ind w:firstLine="709"/>
        <w:jc w:val="both"/>
        <w:rPr>
          <w:sz w:val="28"/>
          <w:szCs w:val="28"/>
        </w:rPr>
      </w:pPr>
      <w:r>
        <w:rPr>
          <w:sz w:val="28"/>
          <w:szCs w:val="28"/>
        </w:rPr>
        <w:lastRenderedPageBreak/>
        <w:t xml:space="preserve">4.8.5. Наличие круглосуточной службы технической поддержки обслуживания смарт-карт, персонального менеджера, круглосуточный режим  работ АЗС/АЗК. </w:t>
      </w:r>
    </w:p>
    <w:p w:rsidR="00AB1D87" w:rsidRPr="00AF70DF" w:rsidRDefault="00AB1D87" w:rsidP="00E907CD">
      <w:pPr>
        <w:pStyle w:val="normal0"/>
        <w:ind w:firstLine="709"/>
        <w:jc w:val="both"/>
        <w:rPr>
          <w:sz w:val="28"/>
          <w:szCs w:val="28"/>
        </w:rPr>
      </w:pPr>
      <w:r>
        <w:rPr>
          <w:sz w:val="28"/>
          <w:szCs w:val="28"/>
        </w:rPr>
        <w:t xml:space="preserve">4.8.6. </w:t>
      </w:r>
      <w:proofErr w:type="gramStart"/>
      <w:r>
        <w:rPr>
          <w:sz w:val="28"/>
          <w:szCs w:val="28"/>
        </w:rPr>
        <w:t>Факт передачи Товара Покупателю подтверждается терминальным чеком, распечатанном на оборудовании, установленном на АЗС/АЗК.</w:t>
      </w:r>
      <w:proofErr w:type="gramEnd"/>
    </w:p>
    <w:p w:rsidR="00AB1D87" w:rsidRDefault="00AB1D87" w:rsidP="00E907CD">
      <w:pPr>
        <w:pStyle w:val="normal0"/>
        <w:ind w:firstLine="709"/>
        <w:jc w:val="both"/>
        <w:rPr>
          <w:sz w:val="28"/>
          <w:szCs w:val="28"/>
        </w:rPr>
      </w:pPr>
      <w:r>
        <w:rPr>
          <w:sz w:val="28"/>
          <w:szCs w:val="28"/>
        </w:rPr>
        <w:t xml:space="preserve">4.8.7. Предоставление Поставщиком не позднее пятого числа месяца, следующего за отчетным месяцем Покупателю оригиналов следующих отчетных документов: товарная накладная по форме ТОРГ-12 или универсальный – передаточный документ (УПД), счет–фактура, детализированная расшифровка по смарт-картам. </w:t>
      </w:r>
    </w:p>
    <w:p w:rsidR="00AB1D87" w:rsidRPr="00AF70DF" w:rsidRDefault="00AB1D87" w:rsidP="00E907CD">
      <w:pPr>
        <w:pStyle w:val="normal0"/>
        <w:ind w:firstLine="709"/>
        <w:jc w:val="both"/>
        <w:rPr>
          <w:sz w:val="28"/>
          <w:szCs w:val="28"/>
        </w:rPr>
      </w:pPr>
      <w:r>
        <w:rPr>
          <w:sz w:val="28"/>
          <w:szCs w:val="28"/>
        </w:rPr>
        <w:t xml:space="preserve">Выдача документов Покупателю (его представителю) в указанный срок производится на складе/ в офисе Поставщика. </w:t>
      </w:r>
    </w:p>
    <w:p w:rsidR="00AB1D87" w:rsidRDefault="00AB1D87" w:rsidP="00E907CD">
      <w:pPr>
        <w:pStyle w:val="normal0"/>
        <w:ind w:firstLine="709"/>
        <w:jc w:val="both"/>
        <w:rPr>
          <w:sz w:val="28"/>
          <w:szCs w:val="28"/>
        </w:rPr>
      </w:pPr>
      <w:r>
        <w:rPr>
          <w:sz w:val="28"/>
          <w:szCs w:val="28"/>
        </w:rPr>
        <w:t xml:space="preserve">4.8.8. Гарантийный срок хранения определяется заводом-изготовителем, но не менее 6 (шести) месяцев с даты изготовления Товара. </w:t>
      </w:r>
    </w:p>
    <w:p w:rsidR="00AB1D87" w:rsidRPr="00AF70DF" w:rsidRDefault="00AB1D87" w:rsidP="006374AE">
      <w:pPr>
        <w:pStyle w:val="normal0"/>
        <w:ind w:firstLine="709"/>
        <w:jc w:val="both"/>
        <w:rPr>
          <w:sz w:val="28"/>
          <w:szCs w:val="28"/>
        </w:rPr>
      </w:pPr>
      <w:r>
        <w:rPr>
          <w:sz w:val="28"/>
          <w:szCs w:val="28"/>
        </w:rPr>
        <w:t>4.8.9. Возможность предоставления Поставщиком единого счета на все смарт-карты, переданные Покупателю.</w:t>
      </w:r>
    </w:p>
    <w:p w:rsidR="00AB1D87" w:rsidRDefault="00AB1D87">
      <w:pPr>
        <w:pStyle w:val="normal0"/>
        <w:ind w:firstLine="709"/>
        <w:jc w:val="both"/>
        <w:rPr>
          <w:sz w:val="28"/>
          <w:szCs w:val="28"/>
        </w:rPr>
      </w:pPr>
      <w:r>
        <w:rPr>
          <w:sz w:val="28"/>
          <w:szCs w:val="28"/>
        </w:rPr>
        <w:t xml:space="preserve">4.8.11. Наличие АЗС/АЗК, на территории </w:t>
      </w:r>
      <w:proofErr w:type="gramStart"/>
      <w:r>
        <w:rPr>
          <w:sz w:val="28"/>
          <w:szCs w:val="28"/>
        </w:rPr>
        <w:t>г</w:t>
      </w:r>
      <w:proofErr w:type="gramEnd"/>
      <w:r>
        <w:rPr>
          <w:sz w:val="28"/>
          <w:szCs w:val="28"/>
        </w:rPr>
        <w:t xml:space="preserve">. Санкт-Петербурга и Ленинградской области. </w:t>
      </w:r>
    </w:p>
    <w:p w:rsidR="00AB1D87" w:rsidRDefault="00AB1D87">
      <w:pPr>
        <w:pStyle w:val="normal0"/>
        <w:ind w:firstLine="709"/>
        <w:jc w:val="both"/>
        <w:rPr>
          <w:b/>
          <w:bCs/>
          <w:sz w:val="28"/>
          <w:szCs w:val="28"/>
        </w:rPr>
      </w:pPr>
    </w:p>
    <w:p w:rsidR="00AB1D87" w:rsidRPr="00AF70DF" w:rsidRDefault="00AB1D87" w:rsidP="00E907CD">
      <w:pPr>
        <w:suppressAutoHyphens w:val="0"/>
        <w:autoSpaceDE w:val="0"/>
        <w:autoSpaceDN w:val="0"/>
        <w:adjustRightInd w:val="0"/>
        <w:ind w:firstLine="709"/>
        <w:rPr>
          <w:color w:val="000000"/>
          <w:sz w:val="28"/>
          <w:szCs w:val="28"/>
          <w:lang w:eastAsia="ru-RU"/>
        </w:rPr>
      </w:pPr>
      <w:r>
        <w:rPr>
          <w:b/>
          <w:bCs/>
          <w:color w:val="000000"/>
          <w:sz w:val="28"/>
          <w:szCs w:val="28"/>
          <w:lang w:eastAsia="ru-RU"/>
        </w:rPr>
        <w:t xml:space="preserve">4.9. Срок действия договора </w:t>
      </w:r>
    </w:p>
    <w:p w:rsidR="00AB1D87" w:rsidRDefault="00AB1D87" w:rsidP="00E907CD">
      <w:pPr>
        <w:ind w:firstLine="708"/>
        <w:jc w:val="both"/>
        <w:rPr>
          <w:color w:val="000000"/>
          <w:sz w:val="28"/>
          <w:szCs w:val="28"/>
          <w:lang w:eastAsia="ru-RU"/>
        </w:rPr>
      </w:pPr>
      <w:r>
        <w:rPr>
          <w:color w:val="000000"/>
          <w:sz w:val="28"/>
          <w:szCs w:val="28"/>
          <w:lang w:eastAsia="ru-RU"/>
        </w:rPr>
        <w:t xml:space="preserve">Договор вступает в силу </w:t>
      </w:r>
      <w:proofErr w:type="gramStart"/>
      <w:r>
        <w:rPr>
          <w:color w:val="000000"/>
          <w:sz w:val="28"/>
          <w:szCs w:val="28"/>
          <w:lang w:eastAsia="ru-RU"/>
        </w:rPr>
        <w:t>с даты</w:t>
      </w:r>
      <w:proofErr w:type="gramEnd"/>
      <w:r>
        <w:rPr>
          <w:color w:val="000000"/>
          <w:sz w:val="28"/>
          <w:szCs w:val="28"/>
          <w:lang w:eastAsia="ru-RU"/>
        </w:rPr>
        <w:t xml:space="preserve"> его подписания сторонами и действует до 31.03.2019 включительно, а в части взаиморасчетов - до полного исполнения сторонами своих обязательств.</w:t>
      </w:r>
    </w:p>
    <w:p w:rsidR="00AB1D87" w:rsidRDefault="00AB1D87" w:rsidP="00E907CD">
      <w:pPr>
        <w:ind w:firstLine="708"/>
        <w:jc w:val="both"/>
        <w:rPr>
          <w:color w:val="000000"/>
          <w:sz w:val="28"/>
          <w:szCs w:val="28"/>
          <w:lang w:eastAsia="ru-RU"/>
        </w:rPr>
      </w:pPr>
    </w:p>
    <w:p w:rsidR="00AB1D87" w:rsidRDefault="00AB1D87" w:rsidP="00E907CD">
      <w:pPr>
        <w:ind w:firstLine="708"/>
        <w:jc w:val="both"/>
        <w:rPr>
          <w:b/>
          <w:color w:val="000000"/>
          <w:sz w:val="28"/>
          <w:szCs w:val="28"/>
          <w:lang w:eastAsia="ru-RU"/>
        </w:rPr>
      </w:pPr>
      <w:r>
        <w:rPr>
          <w:b/>
          <w:color w:val="000000"/>
          <w:sz w:val="28"/>
          <w:szCs w:val="28"/>
          <w:lang w:eastAsia="ru-RU"/>
        </w:rPr>
        <w:t>4.10. Форма, срок и порядок оплаты Товара.</w:t>
      </w:r>
    </w:p>
    <w:p w:rsidR="00AB1D87" w:rsidRDefault="00AB1D87" w:rsidP="00E907CD">
      <w:pPr>
        <w:ind w:firstLine="708"/>
        <w:jc w:val="both"/>
        <w:rPr>
          <w:color w:val="000000"/>
          <w:sz w:val="28"/>
          <w:szCs w:val="28"/>
          <w:lang w:eastAsia="ru-RU"/>
        </w:rPr>
      </w:pPr>
      <w:r>
        <w:rPr>
          <w:color w:val="000000"/>
          <w:sz w:val="28"/>
          <w:szCs w:val="28"/>
          <w:lang w:eastAsia="ru-RU"/>
        </w:rPr>
        <w:t xml:space="preserve">4.10.1. Оплата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Pr>
          <w:color w:val="000000"/>
          <w:sz w:val="28"/>
          <w:szCs w:val="28"/>
          <w:lang w:eastAsia="ru-RU"/>
        </w:rPr>
        <w:t>с даты получения</w:t>
      </w:r>
      <w:proofErr w:type="gramEnd"/>
      <w:r>
        <w:rPr>
          <w:color w:val="000000"/>
          <w:sz w:val="28"/>
          <w:szCs w:val="28"/>
          <w:lang w:eastAsia="ru-RU"/>
        </w:rPr>
        <w:t xml:space="preserve"> счета.</w:t>
      </w:r>
    </w:p>
    <w:p w:rsidR="00AB1D87" w:rsidRPr="00AF70DF" w:rsidRDefault="00AB1D87"/>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8"/>
          <w:footerReference w:type="even" r:id="rId19"/>
          <w:footerReference w:type="default" r:id="rId20"/>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AB1D87" w:rsidRDefault="00022809">
            <w:pPr>
              <w:jc w:val="both"/>
            </w:pPr>
            <w:r>
              <w:t>Запрос предложений № ЗП-НКПО</w:t>
            </w:r>
            <w:r w:rsidR="002C2FBB">
              <w:t>КТ-18-0031 по предмету закупки «</w:t>
            </w:r>
            <w:r>
              <w:t>Поставка дизельного топлива с использованием смарт-карт для ну</w:t>
            </w:r>
            <w:proofErr w:type="gramStart"/>
            <w:r>
              <w:t>жд стр</w:t>
            </w:r>
            <w:proofErr w:type="gramEnd"/>
            <w:r>
              <w:t>уктурного подразделения филиала ПАО «ТрансКонтейнер» на Октябрьской железной дороге</w:t>
            </w:r>
            <w:r w:rsidR="002C2FBB">
              <w:t>».</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2C2FBB" w:rsidRPr="002C2FBB" w:rsidRDefault="002C2FBB" w:rsidP="002C2FBB">
            <w:pPr>
              <w:pStyle w:val="19"/>
              <w:ind w:firstLine="0"/>
              <w:rPr>
                <w:sz w:val="24"/>
                <w:szCs w:val="24"/>
              </w:rPr>
            </w:pPr>
            <w:r w:rsidRPr="002C2FBB">
              <w:rPr>
                <w:sz w:val="24"/>
                <w:szCs w:val="24"/>
              </w:rPr>
              <w:t>Организатором является ПАО «ТрансКонтейнер». Функции Организатора выполняет:</w:t>
            </w:r>
          </w:p>
          <w:p w:rsidR="002C2FBB" w:rsidRPr="002C2FBB" w:rsidRDefault="002C2FBB" w:rsidP="002C2FBB">
            <w:pPr>
              <w:pStyle w:val="19"/>
              <w:ind w:firstLine="0"/>
              <w:rPr>
                <w:sz w:val="24"/>
                <w:szCs w:val="24"/>
              </w:rPr>
            </w:pPr>
            <w:r w:rsidRPr="002C2FBB">
              <w:rPr>
                <w:sz w:val="24"/>
                <w:szCs w:val="24"/>
              </w:rPr>
              <w:t>Постоянная рабочая группа Конкурсной комиссии филиала ПАО «ТрансКонтейнер» на Октябрьской железной дороге</w:t>
            </w:r>
          </w:p>
          <w:p w:rsidR="002C2FBB" w:rsidRPr="002C2FBB" w:rsidRDefault="002C2FBB" w:rsidP="002C2FBB">
            <w:pPr>
              <w:pStyle w:val="19"/>
              <w:ind w:firstLine="0"/>
              <w:rPr>
                <w:sz w:val="24"/>
                <w:szCs w:val="24"/>
              </w:rPr>
            </w:pPr>
            <w:r w:rsidRPr="002C2FBB">
              <w:rPr>
                <w:sz w:val="24"/>
                <w:szCs w:val="24"/>
              </w:rPr>
              <w:t>Адрес: 191002, г. Санкт-Петербург, Владимирский пр., д. 23.</w:t>
            </w:r>
          </w:p>
          <w:p w:rsidR="002C2FBB" w:rsidRPr="002C2FBB" w:rsidRDefault="002C2FBB" w:rsidP="002C2FBB">
            <w:pPr>
              <w:jc w:val="both"/>
            </w:pPr>
            <w:r w:rsidRPr="002C2FBB">
              <w:rPr>
                <w:b/>
              </w:rPr>
              <w:t>Контактное лицо Заказчика:</w:t>
            </w:r>
            <w:r w:rsidRPr="002C2FBB">
              <w:t xml:space="preserve"> Чемный Андрей Владимирович, тел. +7 (812) 458-91-15 (3252), электронный адрес </w:t>
            </w:r>
            <w:hyperlink r:id="rId21" w:history="1">
              <w:r w:rsidRPr="002C2FBB">
                <w:rPr>
                  <w:rStyle w:val="a8"/>
                </w:rPr>
                <w:t>ChemnyAV@trcont.ru</w:t>
              </w:r>
            </w:hyperlink>
          </w:p>
          <w:p w:rsidR="00AB1D87" w:rsidRDefault="002C2FBB" w:rsidP="002C2FBB">
            <w:pPr>
              <w:pStyle w:val="19"/>
              <w:ind w:firstLine="0"/>
              <w:rPr>
                <w:sz w:val="24"/>
                <w:szCs w:val="24"/>
              </w:rPr>
            </w:pPr>
            <w:r w:rsidRPr="002C2FBB">
              <w:rPr>
                <w:b/>
                <w:sz w:val="24"/>
                <w:szCs w:val="24"/>
              </w:rPr>
              <w:t xml:space="preserve">Контактное лицо Организатора: </w:t>
            </w:r>
            <w:r w:rsidRPr="002C2FBB">
              <w:rPr>
                <w:sz w:val="24"/>
                <w:szCs w:val="24"/>
              </w:rPr>
              <w:t>Медведева Мария Павловна, тел. +7 (812) 458-91-15, доб.3064,</w:t>
            </w:r>
            <w:r w:rsidRPr="002C2FBB">
              <w:rPr>
                <w:sz w:val="24"/>
                <w:szCs w:val="24"/>
              </w:rPr>
              <w:br/>
              <w:t xml:space="preserve"> факс +7(812) 457-52-08, адрес электронной почты </w:t>
            </w:r>
            <w:proofErr w:type="spellStart"/>
            <w:r w:rsidRPr="002C2FBB">
              <w:rPr>
                <w:sz w:val="24"/>
                <w:szCs w:val="24"/>
                <w:lang w:val="en-US"/>
              </w:rPr>
              <w:t>MedvedevaMP</w:t>
            </w:r>
            <w:proofErr w:type="spellEnd"/>
            <w:r w:rsidRPr="002C2FBB">
              <w:rPr>
                <w:sz w:val="24"/>
                <w:szCs w:val="24"/>
              </w:rPr>
              <w:t>@</w:t>
            </w:r>
            <w:proofErr w:type="spellStart"/>
            <w:r w:rsidRPr="002C2FBB">
              <w:rPr>
                <w:sz w:val="24"/>
                <w:szCs w:val="24"/>
                <w:lang w:val="en-US"/>
              </w:rPr>
              <w:t>trcont</w:t>
            </w:r>
            <w:proofErr w:type="spellEnd"/>
            <w:r w:rsidRPr="002C2FBB">
              <w:rPr>
                <w:sz w:val="24"/>
                <w:szCs w:val="24"/>
              </w:rPr>
              <w:t>.</w:t>
            </w:r>
            <w:proofErr w:type="spellStart"/>
            <w:r w:rsidRPr="002C2FBB">
              <w:rPr>
                <w:sz w:val="24"/>
                <w:szCs w:val="24"/>
                <w:lang w:val="en-US"/>
              </w:rPr>
              <w:t>ru</w:t>
            </w:r>
            <w:proofErr w:type="spellEnd"/>
            <w:r w:rsidRPr="002C2FBB">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AB1D87" w:rsidRDefault="00022809">
            <w:pPr>
              <w:pStyle w:val="19"/>
              <w:ind w:firstLine="0"/>
              <w:rPr>
                <w:b/>
                <w:sz w:val="24"/>
                <w:szCs w:val="24"/>
              </w:rPr>
            </w:pPr>
            <w:r>
              <w:rPr>
                <w:sz w:val="24"/>
                <w:szCs w:val="24"/>
              </w:rPr>
              <w:t>«30» ноября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AB1D87" w:rsidRDefault="00022809" w:rsidP="00203E7C">
            <w:pPr>
              <w:pStyle w:val="19"/>
              <w:ind w:firstLine="34"/>
              <w:rPr>
                <w:sz w:val="24"/>
                <w:szCs w:val="24"/>
              </w:rPr>
            </w:pPr>
            <w:r>
              <w:rPr>
                <w:sz w:val="24"/>
                <w:szCs w:val="24"/>
              </w:rPr>
              <w:t>Начальная (максимальная) цена договора составляет 1</w:t>
            </w:r>
            <w:r w:rsidR="00203E7C">
              <w:rPr>
                <w:sz w:val="24"/>
                <w:szCs w:val="24"/>
              </w:rPr>
              <w:t> </w:t>
            </w:r>
            <w:r>
              <w:rPr>
                <w:sz w:val="24"/>
                <w:szCs w:val="24"/>
              </w:rPr>
              <w:t>308</w:t>
            </w:r>
            <w:r w:rsidR="00203E7C">
              <w:rPr>
                <w:sz w:val="24"/>
                <w:szCs w:val="24"/>
              </w:rPr>
              <w:t> </w:t>
            </w:r>
            <w:r>
              <w:rPr>
                <w:sz w:val="24"/>
                <w:szCs w:val="24"/>
              </w:rPr>
              <w:t>573 (один миллион триста восемь тысяч пятьсот семьдесят три) рубля 63 копейки с учетом налогов (кроме НДС), сборов, пошлин, стоимости топлива, стоимости смарт-карт и их информационного обслуживания, а также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B1D87" w:rsidRDefault="00022809">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«12» декабря 2018 г. 17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B1D87" w:rsidRDefault="0002280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AB1D87" w:rsidRDefault="00022809">
            <w:pPr>
              <w:pStyle w:val="19"/>
              <w:ind w:firstLine="0"/>
              <w:rPr>
                <w:sz w:val="24"/>
                <w:szCs w:val="24"/>
                <w:highlight w:val="cyan"/>
              </w:rPr>
            </w:pPr>
            <w:r>
              <w:rPr>
                <w:sz w:val="24"/>
                <w:szCs w:val="24"/>
              </w:rPr>
              <w:t xml:space="preserve">Оценка и сопоставление Заявок состоится </w:t>
            </w:r>
            <w:r>
              <w:rPr>
                <w:sz w:val="24"/>
                <w:szCs w:val="24"/>
              </w:rPr>
              <w:br/>
              <w:t>«13» декабря 2018 г. 10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AB1D87" w:rsidRDefault="00022809">
            <w:pPr>
              <w:pStyle w:val="19"/>
              <w:ind w:firstLine="0"/>
              <w:rPr>
                <w:sz w:val="24"/>
                <w:szCs w:val="24"/>
              </w:rPr>
            </w:pPr>
            <w:r>
              <w:rPr>
                <w:sz w:val="24"/>
                <w:szCs w:val="24"/>
              </w:rPr>
              <w:t>Решение об итогах Запроса предложений п</w:t>
            </w:r>
            <w:r w:rsidR="008F26D8">
              <w:rPr>
                <w:sz w:val="24"/>
                <w:szCs w:val="24"/>
              </w:rPr>
              <w:t>ринимается Конкурсной комиссией</w:t>
            </w:r>
            <w:r>
              <w:rPr>
                <w:sz w:val="24"/>
                <w:szCs w:val="24"/>
              </w:rPr>
              <w:t xml:space="preserve"> филиала ПАО «ТрансКонтейнер» на Октябрьской железной дороге</w:t>
            </w:r>
          </w:p>
          <w:p w:rsidR="00AB1D87" w:rsidRDefault="00022809">
            <w:pPr>
              <w:pStyle w:val="19"/>
              <w:ind w:firstLine="0"/>
              <w:rPr>
                <w:sz w:val="24"/>
                <w:szCs w:val="24"/>
                <w:highlight w:val="cyan"/>
              </w:rPr>
            </w:pPr>
            <w:r>
              <w:rPr>
                <w:sz w:val="24"/>
                <w:szCs w:val="24"/>
              </w:rPr>
              <w:t>Адрес: Российская Федерация, 191002, г. Санкт-Петербург, Владимирский пр., д. 23</w:t>
            </w:r>
            <w:r w:rsidR="008F26D8">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B1D87" w:rsidRDefault="00022809">
            <w:pPr>
              <w:pStyle w:val="19"/>
              <w:ind w:firstLine="0"/>
              <w:rPr>
                <w:sz w:val="24"/>
                <w:szCs w:val="24"/>
                <w:shd w:val="clear" w:color="auto" w:fill="FFFF00"/>
              </w:rPr>
            </w:pPr>
            <w:r>
              <w:rPr>
                <w:sz w:val="24"/>
                <w:szCs w:val="24"/>
              </w:rPr>
              <w:t>Подведение итогов состоится не позднее «17» декабря 2018 г. 10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AB1D87" w:rsidRDefault="00022809" w:rsidP="008F26D8">
            <w:pPr>
              <w:pStyle w:val="19"/>
              <w:ind w:firstLine="0"/>
              <w:rPr>
                <w:sz w:val="24"/>
                <w:szCs w:val="24"/>
              </w:rPr>
            </w:pPr>
            <w:r>
              <w:rPr>
                <w:sz w:val="24"/>
                <w:szCs w:val="24"/>
              </w:rPr>
              <w:t xml:space="preserve">Оплата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w:t>
            </w:r>
            <w:r w:rsidR="008F26D8">
              <w:rPr>
                <w:sz w:val="24"/>
                <w:szCs w:val="24"/>
              </w:rPr>
              <w:t>15</w:t>
            </w:r>
            <w:r>
              <w:rPr>
                <w:sz w:val="24"/>
                <w:szCs w:val="24"/>
              </w:rPr>
              <w:t xml:space="preserve"> (</w:t>
            </w:r>
            <w:r w:rsidR="008F26D8">
              <w:rPr>
                <w:sz w:val="24"/>
                <w:szCs w:val="24"/>
              </w:rPr>
              <w:t>пятнадцати</w:t>
            </w:r>
            <w:r>
              <w:rPr>
                <w:sz w:val="24"/>
                <w:szCs w:val="24"/>
              </w:rPr>
              <w:t xml:space="preserve">) календарных дней </w:t>
            </w:r>
            <w:proofErr w:type="gramStart"/>
            <w:r>
              <w:rPr>
                <w:sz w:val="24"/>
                <w:szCs w:val="24"/>
              </w:rPr>
              <w:t>с даты получения</w:t>
            </w:r>
            <w:proofErr w:type="gramEnd"/>
            <w:r>
              <w:rPr>
                <w:sz w:val="24"/>
                <w:szCs w:val="24"/>
              </w:rPr>
              <w:t xml:space="preserve"> счета.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AB1D87" w:rsidRDefault="00022809">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B1D87" w:rsidRDefault="00022809">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proofErr w:type="gramStart"/>
            <w:r>
              <w:t>с даты подписания</w:t>
            </w:r>
            <w:proofErr w:type="gramEnd"/>
            <w:r>
              <w:t xml:space="preserve"> договора по 31.03.2019 (включительно)</w:t>
            </w:r>
          </w:p>
          <w:p w:rsidR="00864393" w:rsidRPr="00F86FAA" w:rsidRDefault="00864393" w:rsidP="00864393">
            <w:pPr>
              <w:pStyle w:val="Default"/>
              <w:jc w:val="both"/>
              <w:rPr>
                <w:color w:val="auto"/>
              </w:rPr>
            </w:pPr>
          </w:p>
          <w:p w:rsidR="00AB1D87" w:rsidRDefault="00022809">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АЗС/АЗК, расположенные на территории </w:t>
            </w:r>
            <w:proofErr w:type="gramStart"/>
            <w:r>
              <w:t>г</w:t>
            </w:r>
            <w:proofErr w:type="gramEnd"/>
            <w:r>
              <w:t>. Санкт-Петербурга и Ленинградской области.</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AB1D87" w:rsidRDefault="00022809" w:rsidP="00A3155B">
            <w:pPr>
              <w:pStyle w:val="19"/>
              <w:ind w:firstLine="0"/>
              <w:rPr>
                <w:sz w:val="24"/>
                <w:szCs w:val="24"/>
              </w:rPr>
            </w:pPr>
            <w:r>
              <w:rPr>
                <w:sz w:val="24"/>
                <w:szCs w:val="24"/>
              </w:rPr>
              <w:t>Фактический объем приобретаемого Товара определяется исходя из потребности Покупа</w:t>
            </w:r>
            <w:r w:rsidR="00A3155B">
              <w:rPr>
                <w:sz w:val="24"/>
                <w:szCs w:val="24"/>
              </w:rPr>
              <w:t xml:space="preserve">теля </w:t>
            </w:r>
            <w:proofErr w:type="gramStart"/>
            <w:r w:rsidR="00A3155B">
              <w:rPr>
                <w:sz w:val="24"/>
                <w:szCs w:val="24"/>
              </w:rPr>
              <w:t>согласно «цены</w:t>
            </w:r>
            <w:proofErr w:type="gramEnd"/>
            <w:r w:rsidR="00A3155B">
              <w:rPr>
                <w:sz w:val="24"/>
                <w:szCs w:val="24"/>
              </w:rPr>
              <w:t xml:space="preserve"> стелы» за 1 </w:t>
            </w:r>
            <w:r>
              <w:rPr>
                <w:sz w:val="24"/>
                <w:szCs w:val="24"/>
              </w:rPr>
              <w:t xml:space="preserve">литр, действующей у Поставщика на дату приобретения Товара </w:t>
            </w:r>
            <w:r w:rsidR="00A3155B">
              <w:rPr>
                <w:sz w:val="24"/>
                <w:szCs w:val="24"/>
              </w:rPr>
              <w:t xml:space="preserve">Покупателем, с учетом дисконта </w:t>
            </w:r>
            <w:r>
              <w:rPr>
                <w:sz w:val="24"/>
                <w:szCs w:val="24"/>
              </w:rPr>
              <w:t>и общей цены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B1D87" w:rsidRDefault="00022809">
            <w:pPr>
              <w:pStyle w:val="aff"/>
              <w:jc w:val="both"/>
              <w:rPr>
                <w:sz w:val="24"/>
                <w:szCs w:val="24"/>
              </w:rPr>
            </w:pPr>
            <w:r w:rsidRPr="0053444F">
              <w:rPr>
                <w:sz w:val="24"/>
                <w:szCs w:val="24"/>
              </w:rPr>
              <w:t xml:space="preserve">Русский язык. Вся переписка, связанная с проведением Запроса </w:t>
            </w:r>
            <w:r w:rsidRPr="0053444F">
              <w:rPr>
                <w:sz w:val="24"/>
                <w:szCs w:val="24"/>
              </w:rPr>
              <w:lastRenderedPageBreak/>
              <w:t>предложений, ведется на русском языке</w:t>
            </w:r>
            <w:proofErr w:type="gramStart"/>
            <w:r w:rsidRPr="0053444F">
              <w:rPr>
                <w:sz w:val="24"/>
                <w:szCs w:val="24"/>
              </w:rPr>
              <w:t xml:space="preserve"> .</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AB1D87" w:rsidRPr="00A203E1" w:rsidRDefault="0002280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r w:rsidR="00A203E1">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A203E1" w:rsidRDefault="00864393" w:rsidP="00022809">
            <w:pPr>
              <w:pStyle w:val="aff7"/>
              <w:numPr>
                <w:ilvl w:val="0"/>
                <w:numId w:val="23"/>
              </w:numPr>
              <w:jc w:val="both"/>
              <w:rPr>
                <w:b/>
              </w:rPr>
            </w:pPr>
            <w:r w:rsidRPr="00A203E1">
              <w:rPr>
                <w:b/>
              </w:rPr>
              <w:t>Помимо указанных в пунктах 2.1 и 2.2 настоящей документации требований к претенденту, участнику предъявляются следующие требования:</w:t>
            </w:r>
          </w:p>
          <w:p w:rsidR="00AB1D87" w:rsidRPr="0053444F" w:rsidRDefault="00022809" w:rsidP="00022809">
            <w:pPr>
              <w:pStyle w:val="aff7"/>
              <w:numPr>
                <w:ilvl w:val="1"/>
                <w:numId w:val="23"/>
              </w:numPr>
              <w:ind w:left="0" w:firstLine="431"/>
              <w:jc w:val="both"/>
            </w:pPr>
            <w:r w:rsidRPr="0053444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B1D87" w:rsidRPr="0053444F" w:rsidRDefault="00022809" w:rsidP="00022809">
            <w:pPr>
              <w:pStyle w:val="aff7"/>
              <w:numPr>
                <w:ilvl w:val="1"/>
                <w:numId w:val="23"/>
              </w:numPr>
              <w:ind w:left="0" w:firstLine="431"/>
              <w:jc w:val="both"/>
            </w:pPr>
            <w:r w:rsidRPr="0053444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B1D87" w:rsidRPr="0053444F" w:rsidRDefault="00022809" w:rsidP="00022809">
            <w:pPr>
              <w:pStyle w:val="aff7"/>
              <w:numPr>
                <w:ilvl w:val="1"/>
                <w:numId w:val="23"/>
              </w:numPr>
              <w:ind w:left="0" w:firstLine="431"/>
              <w:jc w:val="both"/>
            </w:pPr>
            <w:proofErr w:type="gramStart"/>
            <w:r w:rsidRPr="0053444F">
              <w:t>наличие у претендента договорных отношений с топливной/топливными</w:t>
            </w:r>
            <w:r w:rsidR="00A412ED">
              <w:t>,</w:t>
            </w:r>
            <w:r w:rsidRPr="0053444F">
              <w:t xml:space="preserve"> </w:t>
            </w:r>
            <w:proofErr w:type="spellStart"/>
            <w:r w:rsidRPr="0053444F">
              <w:t>брендовой</w:t>
            </w:r>
            <w:proofErr w:type="spellEnd"/>
            <w:r w:rsidRPr="0053444F">
              <w:t>/</w:t>
            </w:r>
            <w:proofErr w:type="spellStart"/>
            <w:r w:rsidRPr="0053444F">
              <w:t>брендов</w:t>
            </w:r>
            <w:r w:rsidR="000B660A">
              <w:t>ыми</w:t>
            </w:r>
            <w:proofErr w:type="spellEnd"/>
            <w:r w:rsidR="000B660A">
              <w:t xml:space="preserve"> компанией/компаниями</w:t>
            </w:r>
            <w:r w:rsidR="00A412ED">
              <w:t>, имеющей/имеющими АЗС/АЗК в г. </w:t>
            </w:r>
            <w:r w:rsidRPr="0053444F">
              <w:t>Санкт-Пете</w:t>
            </w:r>
            <w:r w:rsidR="00A412ED">
              <w:t>рбурге и Ленинградской области.</w:t>
            </w:r>
            <w:proofErr w:type="gramEnd"/>
          </w:p>
          <w:p w:rsidR="00864393" w:rsidRPr="000B660A" w:rsidRDefault="00864393" w:rsidP="00022809">
            <w:pPr>
              <w:pStyle w:val="aff7"/>
              <w:numPr>
                <w:ilvl w:val="0"/>
                <w:numId w:val="23"/>
              </w:numPr>
              <w:jc w:val="both"/>
              <w:rPr>
                <w:b/>
              </w:rPr>
            </w:pPr>
            <w:r w:rsidRPr="000B660A">
              <w:rPr>
                <w:b/>
              </w:rPr>
              <w:t xml:space="preserve">Претендент, помимо документов, указанных в пункте 2.3 настоящей документации о закупке, в составе Заявки должен </w:t>
            </w:r>
            <w:proofErr w:type="gramStart"/>
            <w:r w:rsidRPr="000B660A">
              <w:rPr>
                <w:b/>
              </w:rPr>
              <w:t>предоставить следующие документы</w:t>
            </w:r>
            <w:proofErr w:type="gramEnd"/>
            <w:r w:rsidRPr="000B660A">
              <w:rPr>
                <w:b/>
              </w:rPr>
              <w:t>:</w:t>
            </w:r>
          </w:p>
          <w:p w:rsidR="00AB1D87" w:rsidRPr="0053444F" w:rsidRDefault="00022809" w:rsidP="00022809">
            <w:pPr>
              <w:pStyle w:val="aff7"/>
              <w:numPr>
                <w:ilvl w:val="1"/>
                <w:numId w:val="23"/>
              </w:numPr>
              <w:ind w:left="0" w:firstLine="431"/>
              <w:jc w:val="both"/>
            </w:pPr>
            <w:r w:rsidRPr="0053444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B1D87" w:rsidRPr="0053444F" w:rsidRDefault="00022809" w:rsidP="00022809">
            <w:pPr>
              <w:pStyle w:val="aff7"/>
              <w:numPr>
                <w:ilvl w:val="1"/>
                <w:numId w:val="23"/>
              </w:numPr>
              <w:ind w:left="0" w:firstLine="431"/>
              <w:jc w:val="both"/>
            </w:pPr>
            <w:proofErr w:type="gramStart"/>
            <w:r w:rsidRPr="0053444F">
              <w:t xml:space="preserve">в подтверждение соответствия требованию, установленному частью </w:t>
            </w:r>
            <w:r w:rsidRPr="003D1A72">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D1A72">
              <w:t>://</w:t>
            </w:r>
            <w:r>
              <w:rPr>
                <w:lang w:val="en-US"/>
              </w:rPr>
              <w:t>service</w:t>
            </w:r>
            <w:r w:rsidRPr="003D1A72">
              <w:t>.</w:t>
            </w:r>
            <w:proofErr w:type="spellStart"/>
            <w:r>
              <w:rPr>
                <w:lang w:val="en-US"/>
              </w:rPr>
              <w:t>nalog</w:t>
            </w:r>
            <w:proofErr w:type="spellEnd"/>
            <w:r w:rsidRPr="003D1A72">
              <w:t>.</w:t>
            </w:r>
            <w:proofErr w:type="spellStart"/>
            <w:r>
              <w:rPr>
                <w:lang w:val="en-US"/>
              </w:rPr>
              <w:t>ru</w:t>
            </w:r>
            <w:proofErr w:type="spellEnd"/>
            <w:r w:rsidRPr="003D1A72">
              <w:t>/</w:t>
            </w:r>
            <w:proofErr w:type="spellStart"/>
            <w:r>
              <w:rPr>
                <w:lang w:val="en-US"/>
              </w:rPr>
              <w:t>zd</w:t>
            </w:r>
            <w:proofErr w:type="spellEnd"/>
            <w:r w:rsidRPr="003D1A72">
              <w:t>.</w:t>
            </w:r>
            <w:r>
              <w:rPr>
                <w:lang w:val="en-US"/>
              </w:rPr>
              <w:t>do</w:t>
            </w:r>
            <w:r w:rsidRPr="003D1A72">
              <w:t>).</w:t>
            </w:r>
            <w:proofErr w:type="gramEnd"/>
            <w:r w:rsidRPr="003D1A72">
              <w:t xml:space="preserve"> </w:t>
            </w:r>
            <w:proofErr w:type="gramStart"/>
            <w:r w:rsidRPr="0053444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3444F">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3444F">
              <w:t>://</w:t>
            </w:r>
            <w:r>
              <w:rPr>
                <w:lang w:val="en-US"/>
              </w:rPr>
              <w:t>service</w:t>
            </w:r>
            <w:r w:rsidRPr="0053444F">
              <w:t>.</w:t>
            </w:r>
            <w:proofErr w:type="spellStart"/>
            <w:r>
              <w:rPr>
                <w:lang w:val="en-US"/>
              </w:rPr>
              <w:t>nalog</w:t>
            </w:r>
            <w:proofErr w:type="spellEnd"/>
            <w:r w:rsidRPr="0053444F">
              <w:t>.</w:t>
            </w:r>
            <w:proofErr w:type="spellStart"/>
            <w:r>
              <w:rPr>
                <w:lang w:val="en-US"/>
              </w:rPr>
              <w:t>ru</w:t>
            </w:r>
            <w:proofErr w:type="spellEnd"/>
            <w:r w:rsidRPr="0053444F">
              <w:t>/</w:t>
            </w:r>
            <w:proofErr w:type="spellStart"/>
            <w:r>
              <w:rPr>
                <w:lang w:val="en-US"/>
              </w:rPr>
              <w:t>zd</w:t>
            </w:r>
            <w:proofErr w:type="spellEnd"/>
            <w:r w:rsidRPr="0053444F">
              <w:t>.</w:t>
            </w:r>
            <w:r>
              <w:rPr>
                <w:lang w:val="en-US"/>
              </w:rPr>
              <w:t>do</w:t>
            </w:r>
            <w:r w:rsidRPr="0053444F">
              <w:t>);</w:t>
            </w:r>
          </w:p>
          <w:p w:rsidR="00AB1D87" w:rsidRPr="0053444F" w:rsidRDefault="00022809" w:rsidP="00022809">
            <w:pPr>
              <w:pStyle w:val="aff7"/>
              <w:numPr>
                <w:ilvl w:val="1"/>
                <w:numId w:val="23"/>
              </w:numPr>
              <w:ind w:left="0" w:firstLine="431"/>
              <w:jc w:val="both"/>
            </w:pPr>
            <w:proofErr w:type="gramStart"/>
            <w:r w:rsidRPr="0053444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w:t>
            </w:r>
            <w:r w:rsidRPr="0053444F">
              <w:lastRenderedPageBreak/>
              <w:t xml:space="preserve">числе о </w:t>
            </w:r>
            <w:proofErr w:type="spellStart"/>
            <w:r w:rsidRPr="0053444F">
              <w:t>неприостановлении</w:t>
            </w:r>
            <w:proofErr w:type="spellEnd"/>
            <w:r w:rsidRPr="0053444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3444F">
              <w:t>://</w:t>
            </w:r>
            <w:proofErr w:type="spellStart"/>
            <w:r>
              <w:rPr>
                <w:lang w:val="en-US"/>
              </w:rPr>
              <w:t>fssprus</w:t>
            </w:r>
            <w:proofErr w:type="spellEnd"/>
            <w:r w:rsidRPr="0053444F">
              <w:t>.</w:t>
            </w:r>
            <w:proofErr w:type="spellStart"/>
            <w:r>
              <w:rPr>
                <w:lang w:val="en-US"/>
              </w:rPr>
              <w:t>ru</w:t>
            </w:r>
            <w:proofErr w:type="spellEnd"/>
            <w:r w:rsidRPr="0053444F">
              <w:t>/</w:t>
            </w:r>
            <w:proofErr w:type="spellStart"/>
            <w:r>
              <w:rPr>
                <w:lang w:val="en-US"/>
              </w:rPr>
              <w:t>iss</w:t>
            </w:r>
            <w:proofErr w:type="spellEnd"/>
            <w:r w:rsidRPr="0053444F">
              <w:t>/</w:t>
            </w:r>
            <w:proofErr w:type="spellStart"/>
            <w:r>
              <w:rPr>
                <w:lang w:val="en-US"/>
              </w:rPr>
              <w:t>ip</w:t>
            </w:r>
            <w:proofErr w:type="spellEnd"/>
            <w:r w:rsidRPr="0053444F">
              <w:t>), а также информации в едином</w:t>
            </w:r>
            <w:proofErr w:type="gramEnd"/>
            <w:r w:rsidRPr="0053444F">
              <w:t xml:space="preserve"> Федеральном </w:t>
            </w:r>
            <w:proofErr w:type="gramStart"/>
            <w:r w:rsidRPr="0053444F">
              <w:t>реестре</w:t>
            </w:r>
            <w:proofErr w:type="gramEnd"/>
            <w:r w:rsidRPr="0053444F">
              <w:t xml:space="preserve"> сведений о фактах деятельности юридических лиц </w:t>
            </w:r>
            <w:r>
              <w:rPr>
                <w:lang w:val="en-US"/>
              </w:rPr>
              <w:t>http</w:t>
            </w:r>
            <w:r w:rsidRPr="0053444F">
              <w:t>://</w:t>
            </w:r>
            <w:r>
              <w:rPr>
                <w:lang w:val="en-US"/>
              </w:rPr>
              <w:t>www</w:t>
            </w:r>
            <w:r w:rsidRPr="0053444F">
              <w:t>.</w:t>
            </w:r>
            <w:proofErr w:type="spellStart"/>
            <w:r>
              <w:rPr>
                <w:lang w:val="en-US"/>
              </w:rPr>
              <w:t>fedresurs</w:t>
            </w:r>
            <w:proofErr w:type="spellEnd"/>
            <w:r w:rsidRPr="0053444F">
              <w:t>.</w:t>
            </w:r>
            <w:proofErr w:type="spellStart"/>
            <w:r>
              <w:rPr>
                <w:lang w:val="en-US"/>
              </w:rPr>
              <w:t>ru</w:t>
            </w:r>
            <w:proofErr w:type="spellEnd"/>
            <w:r w:rsidRPr="0053444F">
              <w:t>/</w:t>
            </w:r>
            <w:r>
              <w:rPr>
                <w:lang w:val="en-US"/>
              </w:rPr>
              <w:t>companies</w:t>
            </w:r>
            <w:r w:rsidRPr="0053444F">
              <w:t>/</w:t>
            </w:r>
            <w:proofErr w:type="spellStart"/>
            <w:r>
              <w:rPr>
                <w:lang w:val="en-US"/>
              </w:rPr>
              <w:t>IsSearching</w:t>
            </w:r>
            <w:proofErr w:type="spellEnd"/>
            <w:r w:rsidRPr="0053444F">
              <w:t xml:space="preserve">. </w:t>
            </w:r>
            <w:proofErr w:type="gramStart"/>
            <w:r w:rsidRPr="0053444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3444F">
              <w:t xml:space="preserve"> Организатором на день рассмотрения Заявок проверяется информация о наличии исполнительных производств и/или </w:t>
            </w:r>
            <w:proofErr w:type="spellStart"/>
            <w:r w:rsidRPr="0053444F">
              <w:t>неприостановлении</w:t>
            </w:r>
            <w:proofErr w:type="spellEnd"/>
            <w:r w:rsidRPr="0053444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B1D87" w:rsidRPr="0053444F" w:rsidRDefault="00022809" w:rsidP="00022809">
            <w:pPr>
              <w:pStyle w:val="aff7"/>
              <w:numPr>
                <w:ilvl w:val="1"/>
                <w:numId w:val="23"/>
              </w:numPr>
              <w:ind w:left="0" w:firstLine="431"/>
              <w:jc w:val="both"/>
            </w:pPr>
            <w:r w:rsidRPr="0053444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B1D87" w:rsidRPr="0053444F" w:rsidRDefault="00022809" w:rsidP="00022809">
            <w:pPr>
              <w:pStyle w:val="aff7"/>
              <w:numPr>
                <w:ilvl w:val="1"/>
                <w:numId w:val="23"/>
              </w:numPr>
              <w:ind w:left="0" w:firstLine="431"/>
              <w:jc w:val="both"/>
            </w:pPr>
            <w:proofErr w:type="gramStart"/>
            <w:r w:rsidRPr="0053444F">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например, паспорта качества и/или иная информация (предоставля</w:t>
            </w:r>
            <w:r w:rsidR="00DE4078">
              <w:t>ется на усмотрение претендента)</w:t>
            </w:r>
            <w:r w:rsidRPr="0053444F">
              <w:t>;</w:t>
            </w:r>
            <w:proofErr w:type="gramEnd"/>
          </w:p>
          <w:p w:rsidR="00AB1D87" w:rsidRPr="0053444F" w:rsidRDefault="00022809" w:rsidP="00022809">
            <w:pPr>
              <w:pStyle w:val="aff7"/>
              <w:numPr>
                <w:ilvl w:val="1"/>
                <w:numId w:val="23"/>
              </w:numPr>
              <w:ind w:left="0" w:firstLine="431"/>
              <w:jc w:val="both"/>
            </w:pPr>
            <w:r w:rsidRPr="0053444F">
              <w:t xml:space="preserve">решение или копия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3444F">
              <w:t xml:space="preserve">В случае если получение указанного решения до истечения срока подачи Заявок для </w:t>
            </w:r>
            <w:r w:rsidRPr="0053444F">
              <w:lastRenderedPageBreak/>
              <w:t>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53444F">
              <w:t xml:space="preserve"> решение до момента заключения договора. В </w:t>
            </w:r>
            <w:proofErr w:type="gramStart"/>
            <w:r w:rsidRPr="0053444F">
              <w:t>случае</w:t>
            </w:r>
            <w:proofErr w:type="gramEnd"/>
            <w:r w:rsidRPr="0053444F">
              <w:t xml:space="preserve"> если такого одобрения не требуется, претендент представляет соответствующее обоснованное заявление.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1B5D80" w:rsidRDefault="00022809" w:rsidP="004F7DB0">
            <w:pPr>
              <w:ind w:firstLine="459"/>
              <w:jc w:val="both"/>
            </w:pPr>
            <w:r w:rsidRPr="0053444F">
              <w:t xml:space="preserve">Иностранное лицо должно быть правомочно заключать и исполнять договор, </w:t>
            </w:r>
            <w:proofErr w:type="gramStart"/>
            <w:r w:rsidRPr="0053444F">
              <w:t>право</w:t>
            </w:r>
            <w:proofErr w:type="gramEnd"/>
            <w:r w:rsidRPr="0053444F">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53444F">
              <w:t>заверением</w:t>
            </w:r>
            <w:proofErr w:type="gramEnd"/>
            <w:r w:rsidRPr="0053444F">
              <w:t xml:space="preserve"> иностранного лица. </w:t>
            </w:r>
          </w:p>
          <w:p w:rsidR="00AB1D87" w:rsidRDefault="00022809" w:rsidP="004F7DB0">
            <w:pPr>
              <w:ind w:firstLine="459"/>
              <w:jc w:val="both"/>
              <w:rPr>
                <w:i/>
                <w:highlight w:val="yellow"/>
              </w:rPr>
            </w:pPr>
            <w:r w:rsidRPr="0053444F">
              <w:t>Иные особенности не предусмотрены.</w:t>
            </w:r>
            <w:r>
              <w:t xml:space="preserve"> </w:t>
            </w:r>
          </w:p>
        </w:tc>
      </w:tr>
      <w:tr w:rsidR="007D6548" w:rsidRPr="00F86FAA" w:rsidTr="000F4830">
        <w:trPr>
          <w:trHeight w:val="3235"/>
        </w:trPr>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rsidTr="004E0425">
              <w:tc>
                <w:tcPr>
                  <w:tcW w:w="4423" w:type="dxa"/>
                </w:tcPr>
                <w:p w:rsidR="00AB1D87" w:rsidRDefault="00022809" w:rsidP="001B5D80">
                  <w:pPr>
                    <w:pStyle w:val="afa"/>
                    <w:ind w:firstLine="0"/>
                    <w:rPr>
                      <w:sz w:val="24"/>
                    </w:rPr>
                  </w:pPr>
                  <w:r>
                    <w:rPr>
                      <w:sz w:val="24"/>
                    </w:rPr>
                    <w:t>Размер дисконта</w:t>
                  </w:r>
                  <w:r w:rsidR="001B5D80">
                    <w:rPr>
                      <w:rStyle w:val="af7"/>
                      <w:sz w:val="24"/>
                    </w:rPr>
                    <w:footnoteReference w:id="2"/>
                  </w:r>
                  <w:r>
                    <w:rPr>
                      <w:sz w:val="24"/>
                    </w:rPr>
                    <w:t xml:space="preserve"> (среднее арифметическое значение из всех значений дисконта предоставляемых у </w:t>
                  </w:r>
                  <w:proofErr w:type="spellStart"/>
                  <w:r>
                    <w:rPr>
                      <w:sz w:val="24"/>
                    </w:rPr>
                    <w:t>брендовых</w:t>
                  </w:r>
                  <w:proofErr w:type="spellEnd"/>
                  <w:r>
                    <w:rPr>
                      <w:sz w:val="24"/>
                    </w:rPr>
                    <w:t xml:space="preserve"> компаний, указанных претендентом в фин</w:t>
                  </w:r>
                  <w:r w:rsidR="000F4830">
                    <w:rPr>
                      <w:sz w:val="24"/>
                    </w:rPr>
                    <w:t>ансово-коммерческом предложении</w:t>
                  </w:r>
                  <w:r>
                    <w:rPr>
                      <w:sz w:val="24"/>
                    </w:rPr>
                    <w:t xml:space="preserve">). </w:t>
                  </w:r>
                </w:p>
              </w:tc>
              <w:tc>
                <w:tcPr>
                  <w:tcW w:w="2114" w:type="dxa"/>
                  <w:vAlign w:val="center"/>
                </w:tcPr>
                <w:p w:rsidR="00AB1D87" w:rsidRDefault="00022809" w:rsidP="004E0425">
                  <w:pPr>
                    <w:pStyle w:val="afa"/>
                    <w:ind w:firstLine="0"/>
                    <w:jc w:val="center"/>
                    <w:rPr>
                      <w:sz w:val="24"/>
                      <w:lang w:val="en-US"/>
                    </w:rPr>
                  </w:pPr>
                  <w:r>
                    <w:rPr>
                      <w:sz w:val="24"/>
                      <w:lang w:val="en-US"/>
                    </w:rPr>
                    <w:t>0,55</w:t>
                  </w:r>
                </w:p>
              </w:tc>
            </w:tr>
            <w:tr w:rsidR="000F3FF3" w:rsidRPr="00514332" w:rsidTr="004E0425">
              <w:tc>
                <w:tcPr>
                  <w:tcW w:w="4423" w:type="dxa"/>
                </w:tcPr>
                <w:p w:rsidR="00AB1D87" w:rsidRDefault="00022809">
                  <w:pPr>
                    <w:pStyle w:val="afa"/>
                    <w:ind w:firstLine="0"/>
                    <w:rPr>
                      <w:sz w:val="24"/>
                    </w:rPr>
                  </w:pPr>
                  <w:r>
                    <w:rPr>
                      <w:sz w:val="24"/>
                    </w:rPr>
                    <w:t xml:space="preserve">Размер предоплаты % </w:t>
                  </w:r>
                </w:p>
              </w:tc>
              <w:tc>
                <w:tcPr>
                  <w:tcW w:w="2114" w:type="dxa"/>
                  <w:vAlign w:val="center"/>
                </w:tcPr>
                <w:p w:rsidR="00AB1D87" w:rsidRDefault="00022809" w:rsidP="004E0425">
                  <w:pPr>
                    <w:pStyle w:val="afa"/>
                    <w:ind w:firstLine="0"/>
                    <w:jc w:val="center"/>
                    <w:rPr>
                      <w:sz w:val="24"/>
                      <w:lang w:val="en-US"/>
                    </w:rPr>
                  </w:pPr>
                  <w:r>
                    <w:rPr>
                      <w:sz w:val="24"/>
                      <w:lang w:val="en-US"/>
                    </w:rPr>
                    <w:t>0,25</w:t>
                  </w:r>
                </w:p>
              </w:tc>
            </w:tr>
            <w:tr w:rsidR="000F3FF3" w:rsidRPr="00514332" w:rsidTr="004E0425">
              <w:tc>
                <w:tcPr>
                  <w:tcW w:w="4423" w:type="dxa"/>
                </w:tcPr>
                <w:p w:rsidR="00AB1D87" w:rsidRDefault="00022809">
                  <w:pPr>
                    <w:pStyle w:val="afa"/>
                    <w:ind w:firstLine="0"/>
                    <w:rPr>
                      <w:sz w:val="24"/>
                    </w:rPr>
                  </w:pPr>
                  <w:r>
                    <w:rPr>
                      <w:sz w:val="24"/>
                    </w:rPr>
                    <w:t xml:space="preserve">Количество топливных </w:t>
                  </w:r>
                  <w:proofErr w:type="spellStart"/>
                  <w:r>
                    <w:rPr>
                      <w:sz w:val="24"/>
                    </w:rPr>
                    <w:t>брендов</w:t>
                  </w:r>
                  <w:r w:rsidR="004E0425">
                    <w:rPr>
                      <w:sz w:val="24"/>
                    </w:rPr>
                    <w:t>ых</w:t>
                  </w:r>
                  <w:proofErr w:type="spellEnd"/>
                  <w:r w:rsidR="004E0425">
                    <w:rPr>
                      <w:sz w:val="24"/>
                    </w:rPr>
                    <w:t xml:space="preserve"> компаний-партнеров (</w:t>
                  </w:r>
                  <w:proofErr w:type="spellStart"/>
                  <w:r w:rsidR="004E0425">
                    <w:rPr>
                      <w:sz w:val="24"/>
                    </w:rPr>
                    <w:t>пп</w:t>
                  </w:r>
                  <w:proofErr w:type="spellEnd"/>
                  <w:r w:rsidR="004E0425">
                    <w:rPr>
                      <w:sz w:val="24"/>
                    </w:rPr>
                    <w:t xml:space="preserve">. 1.3 </w:t>
                  </w:r>
                  <w:r>
                    <w:rPr>
                      <w:sz w:val="24"/>
                    </w:rPr>
                    <w:t xml:space="preserve">пункта 17 Информационной карты) </w:t>
                  </w:r>
                </w:p>
              </w:tc>
              <w:tc>
                <w:tcPr>
                  <w:tcW w:w="2114" w:type="dxa"/>
                  <w:vAlign w:val="center"/>
                </w:tcPr>
                <w:p w:rsidR="00AB1D87" w:rsidRDefault="00022809" w:rsidP="004E0425">
                  <w:pPr>
                    <w:pStyle w:val="afa"/>
                    <w:ind w:firstLine="0"/>
                    <w:jc w:val="center"/>
                    <w:rPr>
                      <w:sz w:val="24"/>
                      <w:lang w:val="en-US"/>
                    </w:rPr>
                  </w:pPr>
                  <w:r>
                    <w:rPr>
                      <w:sz w:val="24"/>
                      <w:lang w:val="en-US"/>
                    </w:rPr>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AB1D87" w:rsidRDefault="00022809" w:rsidP="00022809">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B1D87" w:rsidRDefault="0002280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AB1D87" w:rsidRDefault="00C92158">
            <w:pPr>
              <w:pStyle w:val="19"/>
              <w:ind w:firstLine="0"/>
              <w:rPr>
                <w:sz w:val="24"/>
                <w:szCs w:val="24"/>
              </w:rPr>
            </w:pPr>
            <w:r>
              <w:rPr>
                <w:sz w:val="24"/>
                <w:szCs w:val="24"/>
              </w:rPr>
              <w:t>Возможно по согласованию с З</w:t>
            </w:r>
            <w:r w:rsidR="00022809">
              <w:rPr>
                <w:sz w:val="24"/>
                <w:szCs w:val="24"/>
              </w:rPr>
              <w:t>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AB1D87" w:rsidRDefault="00022809" w:rsidP="00A02542">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AB1D87" w:rsidRDefault="00022809" w:rsidP="00A02542">
            <w:pPr>
              <w:pStyle w:val="19"/>
              <w:ind w:firstLine="0"/>
              <w:rPr>
                <w:sz w:val="24"/>
                <w:szCs w:val="24"/>
              </w:rPr>
            </w:pPr>
            <w:r>
              <w:rPr>
                <w:sz w:val="24"/>
                <w:szCs w:val="24"/>
              </w:rPr>
              <w:t>Не предусмотрено</w:t>
            </w: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203309" w:rsidRDefault="00203309">
      <w:pPr>
        <w:suppressAutoHyphens w:val="0"/>
        <w:rPr>
          <w:rFonts w:eastAsia="MS Mincho"/>
          <w:sz w:val="28"/>
          <w:szCs w:val="28"/>
        </w:rPr>
      </w:pPr>
      <w:r>
        <w:rPr>
          <w:rFonts w:eastAsia="MS Mincho"/>
          <w:szCs w:val="28"/>
        </w:rPr>
        <w:lastRenderedPageBreak/>
        <w:br w:type="page"/>
      </w:r>
    </w:p>
    <w:p w:rsidR="00AB1D87" w:rsidRDefault="00022809">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w:t>
      </w:r>
      <w:r w:rsidR="00CA08DD">
        <w:rPr>
          <w:b/>
          <w:szCs w:val="28"/>
        </w:rPr>
        <w:br/>
      </w:r>
      <w:r>
        <w:rPr>
          <w:b/>
          <w:szCs w:val="28"/>
        </w:rPr>
        <w:t>№ ЗП</w:t>
      </w:r>
      <w:r w:rsidR="00CA08DD">
        <w:rPr>
          <w:b/>
          <w:szCs w:val="28"/>
        </w:rPr>
        <w:t>-НКПОКТ-18-0031</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w:t>
      </w:r>
      <w:r w:rsidR="00CA08DD">
        <w:rPr>
          <w:szCs w:val="28"/>
        </w:rPr>
        <w:t xml:space="preserve"> предложений (далее – Заявка) № </w:t>
      </w:r>
      <w:r>
        <w:rPr>
          <w:szCs w:val="28"/>
          <w:u w:val="single"/>
        </w:rPr>
        <w:t>ЗП-</w:t>
      </w:r>
      <w:r w:rsidR="00CA08DD">
        <w:rPr>
          <w:szCs w:val="28"/>
          <w:u w:val="single"/>
        </w:rPr>
        <w:t>НКПОКТ-18-0031</w:t>
      </w:r>
      <w:r>
        <w:rPr>
          <w:szCs w:val="28"/>
        </w:rPr>
        <w:t xml:space="preserve"> (далее – Запрос предложений) на </w:t>
      </w:r>
      <w:r w:rsidR="00AA30F3">
        <w:rPr>
          <w:szCs w:val="28"/>
        </w:rPr>
        <w:t>поставку дизельного топлива с использованием смарт-карт для нужд структурного подразделения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022809">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2280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02280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02280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022809">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022809">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022809">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02280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2280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Pr>
          <w:rFonts w:eastAsia="Times New Roman"/>
          <w:sz w:val="28"/>
        </w:rPr>
        <w:lastRenderedPageBreak/>
        <w:t>«ТрансКонтейнер»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AB1D87" w:rsidRDefault="00022809">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022809">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022809">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022809">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022809">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022809">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022809">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022809">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022809">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B1D87" w:rsidRDefault="00022809">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AB1D87" w:rsidRPr="009062EC" w:rsidRDefault="00AB1D87" w:rsidP="00575BFA">
      <w:pPr>
        <w:pStyle w:val="3"/>
        <w:numPr>
          <w:ilvl w:val="2"/>
          <w:numId w:val="0"/>
        </w:numPr>
        <w:tabs>
          <w:tab w:val="num" w:pos="720"/>
        </w:tabs>
        <w:spacing w:before="0"/>
        <w:ind w:left="720" w:hanging="720"/>
        <w:jc w:val="center"/>
        <w:rPr>
          <w:rFonts w:ascii="Times New Roman" w:hAnsi="Times New Roman"/>
          <w:bCs w:val="0"/>
          <w:sz w:val="28"/>
          <w:szCs w:val="28"/>
        </w:rPr>
      </w:pPr>
      <w:r w:rsidRPr="009062EC">
        <w:rPr>
          <w:rFonts w:ascii="Times New Roman" w:hAnsi="Times New Roman"/>
          <w:sz w:val="28"/>
          <w:szCs w:val="28"/>
        </w:rPr>
        <w:t>Финансово-коммерческое предложение</w:t>
      </w:r>
    </w:p>
    <w:p w:rsidR="00AB1D87" w:rsidRPr="009062EC" w:rsidRDefault="00AB1D87" w:rsidP="00575BFA"/>
    <w:p w:rsidR="00AB1D87" w:rsidRPr="009062EC" w:rsidRDefault="00AB1D87" w:rsidP="00575BFA">
      <w:pPr>
        <w:rPr>
          <w:sz w:val="28"/>
          <w:szCs w:val="28"/>
        </w:rPr>
      </w:pPr>
      <w:r w:rsidRPr="009062EC">
        <w:rPr>
          <w:sz w:val="28"/>
          <w:szCs w:val="28"/>
        </w:rPr>
        <w:t xml:space="preserve"> «____» __</w:t>
      </w:r>
      <w:r w:rsidR="009062EC">
        <w:rPr>
          <w:sz w:val="28"/>
          <w:szCs w:val="28"/>
        </w:rPr>
        <w:t xml:space="preserve">_________ 201_ г.         </w:t>
      </w:r>
      <w:r w:rsidRPr="009062EC">
        <w:rPr>
          <w:sz w:val="28"/>
          <w:szCs w:val="28"/>
        </w:rPr>
        <w:t>Запрос предложений № ЗП</w:t>
      </w:r>
      <w:r w:rsidR="009062EC">
        <w:rPr>
          <w:sz w:val="28"/>
          <w:szCs w:val="28"/>
        </w:rPr>
        <w:t>-НКПОКТ-18-0031</w:t>
      </w:r>
    </w:p>
    <w:p w:rsidR="00AB1D87" w:rsidRPr="009062EC" w:rsidRDefault="00AB1D87" w:rsidP="00575BFA"/>
    <w:p w:rsidR="00AB1D87" w:rsidRPr="009062EC" w:rsidRDefault="00AB1D87" w:rsidP="00575BFA">
      <w:pPr>
        <w:rPr>
          <w:sz w:val="28"/>
          <w:szCs w:val="28"/>
        </w:rPr>
      </w:pPr>
      <w:r w:rsidRPr="009062EC">
        <w:rPr>
          <w:sz w:val="28"/>
          <w:szCs w:val="28"/>
        </w:rPr>
        <w:t>____________________________________________________________________</w:t>
      </w:r>
    </w:p>
    <w:p w:rsidR="00AB1D87" w:rsidRPr="009062EC" w:rsidRDefault="00AB1D87" w:rsidP="00575BFA">
      <w:pPr>
        <w:ind w:firstLine="3"/>
        <w:jc w:val="center"/>
        <w:rPr>
          <w:bCs/>
          <w:i/>
        </w:rPr>
      </w:pPr>
      <w:r w:rsidRPr="009062EC">
        <w:rPr>
          <w:bCs/>
          <w:i/>
        </w:rPr>
        <w:t>(Полное наименование п</w:t>
      </w:r>
      <w:r w:rsidRPr="009062EC">
        <w:rPr>
          <w:i/>
        </w:rPr>
        <w:t>ретендента</w:t>
      </w:r>
      <w:r w:rsidRPr="009062EC">
        <w:rPr>
          <w:bCs/>
          <w:i/>
        </w:rPr>
        <w:t>)</w:t>
      </w:r>
    </w:p>
    <w:p w:rsidR="00AB1D87" w:rsidRDefault="00AB1D87" w:rsidP="00575BFA">
      <w:pPr>
        <w:ind w:firstLine="708"/>
        <w:rPr>
          <w:bCs/>
          <w:sz w:val="28"/>
          <w:szCs w:val="28"/>
        </w:rPr>
      </w:pPr>
    </w:p>
    <w:p w:rsidR="00AB1D87" w:rsidRDefault="00AB1D87" w:rsidP="00575BFA">
      <w:pPr>
        <w:ind w:firstLine="567"/>
        <w:jc w:val="right"/>
      </w:pPr>
      <w:r>
        <w:t>Таблица 1</w:t>
      </w:r>
    </w:p>
    <w:tbl>
      <w:tblPr>
        <w:tblStyle w:val="afff2"/>
        <w:tblW w:w="10080" w:type="dxa"/>
        <w:jc w:val="center"/>
        <w:tblLayout w:type="fixed"/>
        <w:tblLook w:val="04A0"/>
      </w:tblPr>
      <w:tblGrid>
        <w:gridCol w:w="662"/>
        <w:gridCol w:w="1352"/>
        <w:gridCol w:w="850"/>
        <w:gridCol w:w="3146"/>
        <w:gridCol w:w="1248"/>
        <w:gridCol w:w="1753"/>
        <w:gridCol w:w="1069"/>
      </w:tblGrid>
      <w:tr w:rsidR="00AB1D87" w:rsidRPr="005A5CC0" w:rsidTr="004C77CA">
        <w:trPr>
          <w:trHeight w:val="538"/>
          <w:jc w:val="center"/>
        </w:trPr>
        <w:tc>
          <w:tcPr>
            <w:tcW w:w="662" w:type="dxa"/>
            <w:vMerge w:val="restart"/>
            <w:vAlign w:val="center"/>
          </w:tcPr>
          <w:p w:rsidR="00AB1D87" w:rsidRPr="00C7152E" w:rsidRDefault="00AB1D87" w:rsidP="002232BE">
            <w:pPr>
              <w:pStyle w:val="afa"/>
              <w:ind w:firstLine="0"/>
              <w:jc w:val="center"/>
              <w:rPr>
                <w:b/>
                <w:sz w:val="24"/>
              </w:rPr>
            </w:pPr>
            <w:r>
              <w:rPr>
                <w:b/>
                <w:sz w:val="24"/>
              </w:rPr>
              <w:t>№ п/п</w:t>
            </w:r>
          </w:p>
        </w:tc>
        <w:tc>
          <w:tcPr>
            <w:tcW w:w="5348" w:type="dxa"/>
            <w:gridSpan w:val="3"/>
            <w:vAlign w:val="center"/>
          </w:tcPr>
          <w:p w:rsidR="00AB1D87" w:rsidRPr="00C7152E" w:rsidRDefault="00AB1D87" w:rsidP="00C7152E">
            <w:pPr>
              <w:pStyle w:val="afa"/>
              <w:ind w:firstLine="0"/>
              <w:jc w:val="center"/>
              <w:rPr>
                <w:b/>
                <w:sz w:val="24"/>
              </w:rPr>
            </w:pPr>
            <w:r>
              <w:rPr>
                <w:b/>
                <w:sz w:val="24"/>
              </w:rPr>
              <w:t>Наименование региона и местонахождение Торговых точек (АЗС/АЗК)</w:t>
            </w:r>
          </w:p>
        </w:tc>
        <w:tc>
          <w:tcPr>
            <w:tcW w:w="1248" w:type="dxa"/>
            <w:vMerge w:val="restart"/>
            <w:vAlign w:val="center"/>
          </w:tcPr>
          <w:p w:rsidR="00AB1D87" w:rsidRPr="00C7152E" w:rsidRDefault="00AB1D87" w:rsidP="00C7152E">
            <w:pPr>
              <w:pStyle w:val="afa"/>
              <w:ind w:firstLine="0"/>
              <w:jc w:val="center"/>
              <w:rPr>
                <w:b/>
                <w:sz w:val="24"/>
              </w:rPr>
            </w:pPr>
            <w:r>
              <w:rPr>
                <w:b/>
                <w:sz w:val="24"/>
              </w:rPr>
              <w:t>Вид и марка топлива</w:t>
            </w:r>
          </w:p>
        </w:tc>
        <w:tc>
          <w:tcPr>
            <w:tcW w:w="1753" w:type="dxa"/>
            <w:vMerge w:val="restart"/>
            <w:vAlign w:val="center"/>
          </w:tcPr>
          <w:p w:rsidR="00AB1D87" w:rsidRPr="00C7152E" w:rsidRDefault="00AB1D87" w:rsidP="00C7152E">
            <w:pPr>
              <w:pStyle w:val="afa"/>
              <w:ind w:firstLine="0"/>
              <w:jc w:val="center"/>
              <w:rPr>
                <w:b/>
                <w:sz w:val="24"/>
              </w:rPr>
            </w:pPr>
            <w:r>
              <w:rPr>
                <w:b/>
                <w:sz w:val="24"/>
              </w:rPr>
              <w:t>ГОСТ, ТУ, экологический класс Товара</w:t>
            </w:r>
          </w:p>
        </w:tc>
        <w:tc>
          <w:tcPr>
            <w:tcW w:w="1069" w:type="dxa"/>
            <w:vMerge w:val="restart"/>
            <w:vAlign w:val="center"/>
          </w:tcPr>
          <w:p w:rsidR="00AB1D87" w:rsidRPr="00C7152E" w:rsidRDefault="00AB1D87" w:rsidP="00C7152E">
            <w:pPr>
              <w:pStyle w:val="afa"/>
              <w:ind w:firstLine="0"/>
              <w:jc w:val="center"/>
              <w:rPr>
                <w:b/>
                <w:sz w:val="24"/>
              </w:rPr>
            </w:pPr>
            <w:r>
              <w:rPr>
                <w:b/>
                <w:sz w:val="24"/>
              </w:rPr>
              <w:t>Размер дисконта, %</w:t>
            </w:r>
          </w:p>
        </w:tc>
      </w:tr>
      <w:tr w:rsidR="00AB1D87" w:rsidRPr="005A5CC0" w:rsidTr="004C77CA">
        <w:trPr>
          <w:trHeight w:val="2054"/>
          <w:jc w:val="center"/>
        </w:trPr>
        <w:tc>
          <w:tcPr>
            <w:tcW w:w="662" w:type="dxa"/>
            <w:vMerge/>
            <w:vAlign w:val="center"/>
          </w:tcPr>
          <w:p w:rsidR="00AB1D87" w:rsidRPr="00424A98" w:rsidRDefault="00AB1D87" w:rsidP="002232BE">
            <w:pPr>
              <w:pStyle w:val="afa"/>
              <w:ind w:firstLine="0"/>
              <w:jc w:val="center"/>
              <w:rPr>
                <w:sz w:val="24"/>
              </w:rPr>
            </w:pPr>
          </w:p>
        </w:tc>
        <w:tc>
          <w:tcPr>
            <w:tcW w:w="1352" w:type="dxa"/>
            <w:vAlign w:val="center"/>
          </w:tcPr>
          <w:p w:rsidR="00AB1D87" w:rsidRPr="00C7152E" w:rsidRDefault="00AB1D87" w:rsidP="002232BE">
            <w:pPr>
              <w:pStyle w:val="afa"/>
              <w:ind w:firstLine="0"/>
              <w:jc w:val="center"/>
              <w:rPr>
                <w:b/>
                <w:sz w:val="24"/>
              </w:rPr>
            </w:pPr>
            <w:r>
              <w:rPr>
                <w:b/>
                <w:sz w:val="24"/>
              </w:rPr>
              <w:t>Владелец/марка</w:t>
            </w:r>
          </w:p>
        </w:tc>
        <w:tc>
          <w:tcPr>
            <w:tcW w:w="850" w:type="dxa"/>
            <w:vAlign w:val="center"/>
          </w:tcPr>
          <w:p w:rsidR="00AB1D87" w:rsidRPr="00C7152E" w:rsidRDefault="00AB1D87" w:rsidP="002232BE">
            <w:pPr>
              <w:pStyle w:val="afa"/>
              <w:ind w:firstLine="0"/>
              <w:jc w:val="center"/>
              <w:rPr>
                <w:b/>
                <w:sz w:val="24"/>
              </w:rPr>
            </w:pPr>
            <w:r>
              <w:rPr>
                <w:b/>
                <w:sz w:val="24"/>
              </w:rPr>
              <w:t>№ АЗС/</w:t>
            </w:r>
          </w:p>
          <w:p w:rsidR="00AB1D87" w:rsidRPr="00C7152E" w:rsidRDefault="00AB1D87" w:rsidP="002232BE">
            <w:pPr>
              <w:pStyle w:val="afa"/>
              <w:ind w:firstLine="0"/>
              <w:jc w:val="center"/>
              <w:rPr>
                <w:b/>
                <w:sz w:val="24"/>
              </w:rPr>
            </w:pPr>
            <w:r>
              <w:rPr>
                <w:b/>
                <w:sz w:val="24"/>
              </w:rPr>
              <w:t>АЗК</w:t>
            </w:r>
          </w:p>
        </w:tc>
        <w:tc>
          <w:tcPr>
            <w:tcW w:w="3146" w:type="dxa"/>
            <w:vAlign w:val="center"/>
          </w:tcPr>
          <w:p w:rsidR="00AB1D87" w:rsidRPr="00C7152E" w:rsidRDefault="00AB1D87" w:rsidP="002941F4">
            <w:pPr>
              <w:pStyle w:val="afa"/>
              <w:ind w:firstLine="0"/>
              <w:jc w:val="center"/>
              <w:rPr>
                <w:b/>
                <w:sz w:val="24"/>
              </w:rPr>
            </w:pPr>
            <w:r>
              <w:rPr>
                <w:b/>
                <w:sz w:val="24"/>
              </w:rPr>
              <w:t>Адрес местонахождения</w:t>
            </w:r>
          </w:p>
        </w:tc>
        <w:tc>
          <w:tcPr>
            <w:tcW w:w="1248" w:type="dxa"/>
            <w:vMerge/>
            <w:vAlign w:val="center"/>
          </w:tcPr>
          <w:p w:rsidR="00AB1D87" w:rsidRPr="00DC493B" w:rsidRDefault="00AB1D87" w:rsidP="002232BE">
            <w:pPr>
              <w:pStyle w:val="afa"/>
              <w:ind w:firstLine="0"/>
              <w:jc w:val="center"/>
              <w:rPr>
                <w:sz w:val="24"/>
              </w:rPr>
            </w:pPr>
          </w:p>
        </w:tc>
        <w:tc>
          <w:tcPr>
            <w:tcW w:w="1753" w:type="dxa"/>
            <w:vMerge/>
            <w:vAlign w:val="center"/>
          </w:tcPr>
          <w:p w:rsidR="00AB1D87" w:rsidRPr="00DC493B" w:rsidRDefault="00AB1D87" w:rsidP="002232BE">
            <w:pPr>
              <w:pStyle w:val="afa"/>
              <w:ind w:firstLine="0"/>
              <w:jc w:val="center"/>
              <w:rPr>
                <w:sz w:val="24"/>
              </w:rPr>
            </w:pPr>
          </w:p>
        </w:tc>
        <w:tc>
          <w:tcPr>
            <w:tcW w:w="1069" w:type="dxa"/>
            <w:vMerge/>
            <w:vAlign w:val="center"/>
          </w:tcPr>
          <w:p w:rsidR="00AB1D87" w:rsidRPr="00DC493B" w:rsidRDefault="00AB1D87" w:rsidP="002232BE">
            <w:pPr>
              <w:pStyle w:val="afa"/>
              <w:ind w:firstLine="0"/>
              <w:jc w:val="center"/>
              <w:rPr>
                <w:sz w:val="24"/>
              </w:rPr>
            </w:pPr>
          </w:p>
        </w:tc>
      </w:tr>
      <w:tr w:rsidR="00AB1D87" w:rsidRPr="005A5CC0" w:rsidTr="004C77CA">
        <w:trPr>
          <w:jc w:val="center"/>
        </w:trPr>
        <w:tc>
          <w:tcPr>
            <w:tcW w:w="662" w:type="dxa"/>
            <w:vAlign w:val="center"/>
          </w:tcPr>
          <w:p w:rsidR="00AB1D87" w:rsidRPr="00DC493B" w:rsidRDefault="00AB1D87" w:rsidP="009912D1">
            <w:pPr>
              <w:pStyle w:val="afa"/>
              <w:ind w:right="-95" w:firstLine="0"/>
              <w:jc w:val="center"/>
              <w:rPr>
                <w:sz w:val="24"/>
              </w:rPr>
            </w:pPr>
            <w:r>
              <w:rPr>
                <w:sz w:val="24"/>
              </w:rPr>
              <w:t>1</w:t>
            </w:r>
          </w:p>
        </w:tc>
        <w:tc>
          <w:tcPr>
            <w:tcW w:w="1352" w:type="dxa"/>
          </w:tcPr>
          <w:p w:rsidR="00AB1D87" w:rsidRPr="00DC493B" w:rsidRDefault="00AB1D87" w:rsidP="009912D1">
            <w:pPr>
              <w:pStyle w:val="afa"/>
              <w:ind w:right="-95" w:firstLine="0"/>
              <w:jc w:val="center"/>
              <w:rPr>
                <w:sz w:val="24"/>
              </w:rPr>
            </w:pPr>
            <w:r>
              <w:rPr>
                <w:sz w:val="24"/>
              </w:rPr>
              <w:t>2</w:t>
            </w:r>
          </w:p>
        </w:tc>
        <w:tc>
          <w:tcPr>
            <w:tcW w:w="850" w:type="dxa"/>
            <w:vAlign w:val="center"/>
          </w:tcPr>
          <w:p w:rsidR="00AB1D87" w:rsidRPr="00DC493B" w:rsidRDefault="00AB1D87" w:rsidP="009912D1">
            <w:pPr>
              <w:pStyle w:val="afa"/>
              <w:ind w:right="-95" w:firstLine="0"/>
              <w:jc w:val="center"/>
              <w:rPr>
                <w:sz w:val="24"/>
              </w:rPr>
            </w:pPr>
            <w:r>
              <w:rPr>
                <w:sz w:val="24"/>
              </w:rPr>
              <w:t>3</w:t>
            </w:r>
          </w:p>
        </w:tc>
        <w:tc>
          <w:tcPr>
            <w:tcW w:w="3146" w:type="dxa"/>
            <w:vAlign w:val="center"/>
          </w:tcPr>
          <w:p w:rsidR="00AB1D87" w:rsidRPr="00DC493B" w:rsidRDefault="00AB1D87" w:rsidP="002232BE">
            <w:pPr>
              <w:pStyle w:val="afa"/>
              <w:ind w:right="-95" w:firstLine="0"/>
              <w:jc w:val="center"/>
              <w:rPr>
                <w:sz w:val="24"/>
              </w:rPr>
            </w:pPr>
            <w:r>
              <w:rPr>
                <w:sz w:val="24"/>
              </w:rPr>
              <w:t>4</w:t>
            </w:r>
          </w:p>
        </w:tc>
        <w:tc>
          <w:tcPr>
            <w:tcW w:w="1248" w:type="dxa"/>
            <w:vAlign w:val="center"/>
          </w:tcPr>
          <w:p w:rsidR="00AB1D87" w:rsidRPr="00DC493B" w:rsidRDefault="00AB1D87" w:rsidP="009912D1">
            <w:pPr>
              <w:pStyle w:val="afa"/>
              <w:ind w:right="-95" w:firstLine="0"/>
              <w:jc w:val="center"/>
              <w:rPr>
                <w:sz w:val="24"/>
              </w:rPr>
            </w:pPr>
            <w:r>
              <w:rPr>
                <w:sz w:val="24"/>
              </w:rPr>
              <w:t>5</w:t>
            </w:r>
          </w:p>
        </w:tc>
        <w:tc>
          <w:tcPr>
            <w:tcW w:w="1753" w:type="dxa"/>
          </w:tcPr>
          <w:p w:rsidR="00AB1D87" w:rsidRPr="00DC493B" w:rsidRDefault="00AB1D87" w:rsidP="009912D1">
            <w:pPr>
              <w:pStyle w:val="afa"/>
              <w:ind w:right="-95" w:firstLine="0"/>
              <w:jc w:val="center"/>
              <w:rPr>
                <w:sz w:val="24"/>
              </w:rPr>
            </w:pPr>
            <w:r>
              <w:rPr>
                <w:sz w:val="24"/>
              </w:rPr>
              <w:t>6</w:t>
            </w:r>
          </w:p>
        </w:tc>
        <w:tc>
          <w:tcPr>
            <w:tcW w:w="1069" w:type="dxa"/>
            <w:vAlign w:val="center"/>
          </w:tcPr>
          <w:p w:rsidR="00AB1D87" w:rsidRPr="00DC493B" w:rsidRDefault="00AB1D87" w:rsidP="009912D1">
            <w:pPr>
              <w:pStyle w:val="afa"/>
              <w:ind w:right="-95" w:firstLine="0"/>
              <w:jc w:val="center"/>
              <w:rPr>
                <w:sz w:val="24"/>
              </w:rPr>
            </w:pPr>
            <w:r>
              <w:rPr>
                <w:sz w:val="24"/>
              </w:rPr>
              <w:t>7</w:t>
            </w:r>
          </w:p>
        </w:tc>
      </w:tr>
      <w:tr w:rsidR="00AB1D87" w:rsidRPr="005A5CC0" w:rsidTr="00D07EA9">
        <w:trPr>
          <w:jc w:val="center"/>
        </w:trPr>
        <w:tc>
          <w:tcPr>
            <w:tcW w:w="10080" w:type="dxa"/>
            <w:gridSpan w:val="7"/>
            <w:vAlign w:val="center"/>
          </w:tcPr>
          <w:p w:rsidR="00AB1D87" w:rsidRPr="00F46070" w:rsidRDefault="00AB1D87" w:rsidP="009912D1">
            <w:pPr>
              <w:pStyle w:val="afa"/>
              <w:ind w:right="-95" w:firstLine="0"/>
              <w:jc w:val="center"/>
              <w:rPr>
                <w:b/>
                <w:sz w:val="24"/>
              </w:rPr>
            </w:pPr>
            <w:r w:rsidRPr="00F46070">
              <w:rPr>
                <w:b/>
                <w:sz w:val="24"/>
              </w:rPr>
              <w:t>г. Санкт-Петербург</w:t>
            </w:r>
          </w:p>
        </w:tc>
      </w:tr>
      <w:tr w:rsidR="00AB1D87" w:rsidRPr="00186355" w:rsidTr="004C77CA">
        <w:trPr>
          <w:jc w:val="center"/>
        </w:trPr>
        <w:tc>
          <w:tcPr>
            <w:tcW w:w="662" w:type="dxa"/>
            <w:shd w:val="clear" w:color="auto" w:fill="auto"/>
            <w:vAlign w:val="center"/>
          </w:tcPr>
          <w:p w:rsidR="00AB1D87" w:rsidRPr="00186355" w:rsidRDefault="00AB1D87" w:rsidP="00163A91">
            <w:pPr>
              <w:pStyle w:val="afa"/>
              <w:ind w:firstLine="0"/>
              <w:jc w:val="center"/>
              <w:rPr>
                <w:sz w:val="24"/>
              </w:rPr>
            </w:pPr>
            <w:r>
              <w:rPr>
                <w:sz w:val="24"/>
              </w:rPr>
              <w:t>1.</w:t>
            </w:r>
          </w:p>
        </w:tc>
        <w:tc>
          <w:tcPr>
            <w:tcW w:w="1352" w:type="dxa"/>
          </w:tcPr>
          <w:p w:rsidR="00AB1D87" w:rsidRPr="00186355" w:rsidRDefault="00AB1D87" w:rsidP="009912D1">
            <w:pPr>
              <w:pStyle w:val="afa"/>
              <w:ind w:right="-95" w:firstLine="0"/>
              <w:jc w:val="center"/>
              <w:rPr>
                <w:sz w:val="24"/>
              </w:rPr>
            </w:pPr>
          </w:p>
        </w:tc>
        <w:tc>
          <w:tcPr>
            <w:tcW w:w="850" w:type="dxa"/>
            <w:shd w:val="clear" w:color="auto" w:fill="auto"/>
          </w:tcPr>
          <w:p w:rsidR="00AB1D87" w:rsidRPr="00186355" w:rsidRDefault="00AB1D87" w:rsidP="009912D1">
            <w:pPr>
              <w:pStyle w:val="afa"/>
              <w:ind w:right="-95" w:firstLine="0"/>
              <w:jc w:val="center"/>
              <w:rPr>
                <w:sz w:val="24"/>
              </w:rPr>
            </w:pPr>
          </w:p>
        </w:tc>
        <w:tc>
          <w:tcPr>
            <w:tcW w:w="3146" w:type="dxa"/>
            <w:shd w:val="clear" w:color="auto" w:fill="auto"/>
          </w:tcPr>
          <w:p w:rsidR="00AB1D87" w:rsidRPr="00186355" w:rsidRDefault="00AB1D87" w:rsidP="009912D1">
            <w:pPr>
              <w:pStyle w:val="afa"/>
              <w:ind w:right="-95" w:firstLine="0"/>
              <w:jc w:val="center"/>
              <w:rPr>
                <w:sz w:val="24"/>
              </w:rPr>
            </w:pPr>
          </w:p>
        </w:tc>
        <w:tc>
          <w:tcPr>
            <w:tcW w:w="1248" w:type="dxa"/>
            <w:vMerge w:val="restart"/>
            <w:shd w:val="clear" w:color="auto" w:fill="auto"/>
            <w:vAlign w:val="center"/>
          </w:tcPr>
          <w:p w:rsidR="00AB1D87" w:rsidRPr="00186355" w:rsidRDefault="00AB1D87" w:rsidP="004A57E2">
            <w:pPr>
              <w:pStyle w:val="afa"/>
              <w:ind w:right="-95" w:firstLine="0"/>
              <w:jc w:val="center"/>
              <w:rPr>
                <w:sz w:val="24"/>
              </w:rPr>
            </w:pPr>
            <w:r>
              <w:rPr>
                <w:sz w:val="24"/>
              </w:rPr>
              <w:t>Дизельное топливо зимнее</w:t>
            </w:r>
          </w:p>
        </w:tc>
        <w:tc>
          <w:tcPr>
            <w:tcW w:w="1753" w:type="dxa"/>
            <w:vMerge w:val="restart"/>
            <w:shd w:val="clear" w:color="auto" w:fill="auto"/>
            <w:vAlign w:val="center"/>
          </w:tcPr>
          <w:p w:rsidR="00AB1D87" w:rsidRPr="00186355" w:rsidRDefault="00AB1D87" w:rsidP="008279AD">
            <w:pPr>
              <w:pStyle w:val="afa"/>
              <w:ind w:right="-95" w:firstLine="0"/>
              <w:jc w:val="center"/>
              <w:rPr>
                <w:sz w:val="24"/>
              </w:rPr>
            </w:pP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4C77CA">
        <w:trPr>
          <w:jc w:val="center"/>
        </w:trPr>
        <w:tc>
          <w:tcPr>
            <w:tcW w:w="662" w:type="dxa"/>
            <w:shd w:val="clear" w:color="auto" w:fill="auto"/>
            <w:vAlign w:val="center"/>
          </w:tcPr>
          <w:p w:rsidR="00AB1D87" w:rsidRPr="00186355" w:rsidRDefault="00AB1D87" w:rsidP="00163A91">
            <w:pPr>
              <w:pStyle w:val="afa"/>
              <w:ind w:firstLine="0"/>
              <w:jc w:val="center"/>
              <w:rPr>
                <w:sz w:val="24"/>
              </w:rPr>
            </w:pPr>
            <w:r>
              <w:rPr>
                <w:sz w:val="24"/>
              </w:rPr>
              <w:t>2.</w:t>
            </w:r>
          </w:p>
        </w:tc>
        <w:tc>
          <w:tcPr>
            <w:tcW w:w="1352" w:type="dxa"/>
          </w:tcPr>
          <w:p w:rsidR="00AB1D87" w:rsidRPr="00186355" w:rsidRDefault="00AB1D87" w:rsidP="009912D1">
            <w:pPr>
              <w:pStyle w:val="afa"/>
              <w:ind w:right="-95" w:firstLine="0"/>
              <w:jc w:val="center"/>
              <w:rPr>
                <w:sz w:val="24"/>
              </w:rPr>
            </w:pPr>
          </w:p>
        </w:tc>
        <w:tc>
          <w:tcPr>
            <w:tcW w:w="850" w:type="dxa"/>
            <w:shd w:val="clear" w:color="auto" w:fill="auto"/>
          </w:tcPr>
          <w:p w:rsidR="00AB1D87" w:rsidRPr="00186355" w:rsidRDefault="00AB1D87" w:rsidP="009912D1">
            <w:pPr>
              <w:pStyle w:val="afa"/>
              <w:ind w:right="-95" w:firstLine="0"/>
              <w:jc w:val="center"/>
              <w:rPr>
                <w:sz w:val="24"/>
              </w:rPr>
            </w:pPr>
          </w:p>
        </w:tc>
        <w:tc>
          <w:tcPr>
            <w:tcW w:w="3146" w:type="dxa"/>
            <w:shd w:val="clear" w:color="auto" w:fill="auto"/>
          </w:tcPr>
          <w:p w:rsidR="00AB1D87" w:rsidRPr="00186355" w:rsidRDefault="00AB1D87" w:rsidP="009912D1">
            <w:pPr>
              <w:pStyle w:val="afa"/>
              <w:ind w:right="-95" w:firstLine="0"/>
              <w:jc w:val="center"/>
              <w:rPr>
                <w:sz w:val="24"/>
              </w:rPr>
            </w:pPr>
          </w:p>
        </w:tc>
        <w:tc>
          <w:tcPr>
            <w:tcW w:w="1248" w:type="dxa"/>
            <w:vMerge/>
            <w:shd w:val="clear" w:color="auto" w:fill="auto"/>
          </w:tcPr>
          <w:p w:rsidR="00AB1D87" w:rsidRPr="00186355" w:rsidRDefault="00AB1D87" w:rsidP="009912D1">
            <w:pPr>
              <w:pStyle w:val="afa"/>
              <w:ind w:right="-95" w:firstLine="0"/>
              <w:jc w:val="center"/>
              <w:rPr>
                <w:sz w:val="24"/>
              </w:rPr>
            </w:pPr>
          </w:p>
        </w:tc>
        <w:tc>
          <w:tcPr>
            <w:tcW w:w="1753" w:type="dxa"/>
            <w:vMerge/>
            <w:shd w:val="clear" w:color="auto" w:fill="auto"/>
          </w:tcPr>
          <w:p w:rsidR="00AB1D87" w:rsidRPr="00186355" w:rsidRDefault="00AB1D87" w:rsidP="009912D1">
            <w:pPr>
              <w:pStyle w:val="afa"/>
              <w:ind w:right="-95" w:firstLine="0"/>
              <w:jc w:val="center"/>
              <w:rPr>
                <w:sz w:val="24"/>
              </w:rPr>
            </w:pP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4C77CA">
        <w:trPr>
          <w:jc w:val="center"/>
        </w:trPr>
        <w:tc>
          <w:tcPr>
            <w:tcW w:w="662" w:type="dxa"/>
            <w:shd w:val="clear" w:color="auto" w:fill="auto"/>
            <w:vAlign w:val="center"/>
          </w:tcPr>
          <w:p w:rsidR="00AB1D87" w:rsidRPr="00186355" w:rsidRDefault="00AB1D87" w:rsidP="00163A91">
            <w:pPr>
              <w:pStyle w:val="afa"/>
              <w:ind w:firstLine="0"/>
              <w:jc w:val="center"/>
              <w:rPr>
                <w:sz w:val="24"/>
              </w:rPr>
            </w:pPr>
            <w:r>
              <w:rPr>
                <w:sz w:val="24"/>
              </w:rPr>
              <w:t>3.</w:t>
            </w:r>
          </w:p>
        </w:tc>
        <w:tc>
          <w:tcPr>
            <w:tcW w:w="1352" w:type="dxa"/>
          </w:tcPr>
          <w:p w:rsidR="00AB1D87" w:rsidRPr="00186355" w:rsidRDefault="00AB1D87" w:rsidP="009912D1">
            <w:pPr>
              <w:pStyle w:val="afa"/>
              <w:ind w:right="-95" w:firstLine="0"/>
              <w:jc w:val="center"/>
              <w:rPr>
                <w:sz w:val="24"/>
              </w:rPr>
            </w:pPr>
          </w:p>
        </w:tc>
        <w:tc>
          <w:tcPr>
            <w:tcW w:w="850" w:type="dxa"/>
            <w:shd w:val="clear" w:color="auto" w:fill="auto"/>
          </w:tcPr>
          <w:p w:rsidR="00AB1D87" w:rsidRPr="00186355" w:rsidRDefault="00AB1D87" w:rsidP="009912D1">
            <w:pPr>
              <w:pStyle w:val="afa"/>
              <w:ind w:right="-95" w:firstLine="0"/>
              <w:jc w:val="center"/>
              <w:rPr>
                <w:sz w:val="24"/>
              </w:rPr>
            </w:pPr>
          </w:p>
        </w:tc>
        <w:tc>
          <w:tcPr>
            <w:tcW w:w="3146" w:type="dxa"/>
            <w:shd w:val="clear" w:color="auto" w:fill="auto"/>
          </w:tcPr>
          <w:p w:rsidR="00AB1D87" w:rsidRPr="00186355" w:rsidRDefault="00AB1D87" w:rsidP="009912D1">
            <w:pPr>
              <w:pStyle w:val="afa"/>
              <w:ind w:right="-95" w:firstLine="0"/>
              <w:jc w:val="center"/>
              <w:rPr>
                <w:sz w:val="24"/>
              </w:rPr>
            </w:pPr>
          </w:p>
        </w:tc>
        <w:tc>
          <w:tcPr>
            <w:tcW w:w="1248" w:type="dxa"/>
            <w:vMerge/>
            <w:shd w:val="clear" w:color="auto" w:fill="auto"/>
          </w:tcPr>
          <w:p w:rsidR="00AB1D87" w:rsidRPr="00186355" w:rsidRDefault="00AB1D87" w:rsidP="009912D1">
            <w:pPr>
              <w:pStyle w:val="afa"/>
              <w:ind w:right="-95" w:firstLine="0"/>
              <w:jc w:val="center"/>
              <w:rPr>
                <w:sz w:val="24"/>
              </w:rPr>
            </w:pPr>
          </w:p>
        </w:tc>
        <w:tc>
          <w:tcPr>
            <w:tcW w:w="1753" w:type="dxa"/>
            <w:vMerge/>
            <w:shd w:val="clear" w:color="auto" w:fill="auto"/>
          </w:tcPr>
          <w:p w:rsidR="00AB1D87" w:rsidRPr="00186355" w:rsidRDefault="00AB1D87" w:rsidP="009912D1">
            <w:pPr>
              <w:pStyle w:val="afa"/>
              <w:ind w:right="-95" w:firstLine="0"/>
              <w:jc w:val="center"/>
              <w:rPr>
                <w:sz w:val="24"/>
              </w:rPr>
            </w:pP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4C77CA">
        <w:trPr>
          <w:jc w:val="center"/>
        </w:trPr>
        <w:tc>
          <w:tcPr>
            <w:tcW w:w="662" w:type="dxa"/>
            <w:shd w:val="clear" w:color="auto" w:fill="auto"/>
            <w:vAlign w:val="center"/>
          </w:tcPr>
          <w:p w:rsidR="00AB1D87" w:rsidRPr="00186355" w:rsidRDefault="00AB1D87" w:rsidP="00163A91">
            <w:pPr>
              <w:pStyle w:val="afa"/>
              <w:ind w:firstLine="0"/>
              <w:jc w:val="center"/>
              <w:rPr>
                <w:sz w:val="24"/>
              </w:rPr>
            </w:pPr>
            <w:r>
              <w:rPr>
                <w:sz w:val="24"/>
              </w:rPr>
              <w:t>4.</w:t>
            </w:r>
          </w:p>
        </w:tc>
        <w:tc>
          <w:tcPr>
            <w:tcW w:w="1352" w:type="dxa"/>
          </w:tcPr>
          <w:p w:rsidR="00AB1D87" w:rsidRPr="00186355" w:rsidRDefault="00AB1D87" w:rsidP="009912D1">
            <w:pPr>
              <w:pStyle w:val="afa"/>
              <w:ind w:right="-95" w:firstLine="0"/>
              <w:jc w:val="center"/>
              <w:rPr>
                <w:sz w:val="24"/>
              </w:rPr>
            </w:pPr>
          </w:p>
        </w:tc>
        <w:tc>
          <w:tcPr>
            <w:tcW w:w="850" w:type="dxa"/>
            <w:shd w:val="clear" w:color="auto" w:fill="auto"/>
          </w:tcPr>
          <w:p w:rsidR="00AB1D87" w:rsidRPr="00186355" w:rsidRDefault="00AB1D87" w:rsidP="009912D1">
            <w:pPr>
              <w:pStyle w:val="afa"/>
              <w:ind w:right="-95" w:firstLine="0"/>
              <w:jc w:val="center"/>
              <w:rPr>
                <w:sz w:val="24"/>
              </w:rPr>
            </w:pPr>
          </w:p>
        </w:tc>
        <w:tc>
          <w:tcPr>
            <w:tcW w:w="3146" w:type="dxa"/>
            <w:shd w:val="clear" w:color="auto" w:fill="auto"/>
          </w:tcPr>
          <w:p w:rsidR="00AB1D87" w:rsidRPr="00186355" w:rsidRDefault="00AB1D87" w:rsidP="009912D1">
            <w:pPr>
              <w:pStyle w:val="afa"/>
              <w:ind w:right="-95" w:firstLine="0"/>
              <w:jc w:val="center"/>
              <w:rPr>
                <w:sz w:val="24"/>
              </w:rPr>
            </w:pPr>
          </w:p>
        </w:tc>
        <w:tc>
          <w:tcPr>
            <w:tcW w:w="1248" w:type="dxa"/>
            <w:vMerge/>
            <w:shd w:val="clear" w:color="auto" w:fill="auto"/>
          </w:tcPr>
          <w:p w:rsidR="00AB1D87" w:rsidRPr="00186355" w:rsidRDefault="00AB1D87" w:rsidP="009912D1">
            <w:pPr>
              <w:pStyle w:val="afa"/>
              <w:ind w:right="-95" w:firstLine="0"/>
              <w:jc w:val="center"/>
              <w:rPr>
                <w:sz w:val="24"/>
              </w:rPr>
            </w:pPr>
          </w:p>
        </w:tc>
        <w:tc>
          <w:tcPr>
            <w:tcW w:w="1753" w:type="dxa"/>
            <w:vMerge/>
            <w:shd w:val="clear" w:color="auto" w:fill="auto"/>
          </w:tcPr>
          <w:p w:rsidR="00AB1D87" w:rsidRPr="00186355" w:rsidRDefault="00AB1D87" w:rsidP="009912D1">
            <w:pPr>
              <w:pStyle w:val="afa"/>
              <w:ind w:right="-95" w:firstLine="0"/>
              <w:jc w:val="center"/>
              <w:rPr>
                <w:sz w:val="24"/>
              </w:rPr>
            </w:pP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4C77CA">
        <w:trPr>
          <w:jc w:val="center"/>
        </w:trPr>
        <w:tc>
          <w:tcPr>
            <w:tcW w:w="662" w:type="dxa"/>
            <w:shd w:val="clear" w:color="auto" w:fill="auto"/>
            <w:vAlign w:val="center"/>
          </w:tcPr>
          <w:p w:rsidR="00AB1D87" w:rsidRPr="00186355" w:rsidRDefault="00AB1D87" w:rsidP="00163A91">
            <w:pPr>
              <w:pStyle w:val="afa"/>
              <w:ind w:firstLine="0"/>
              <w:jc w:val="center"/>
              <w:rPr>
                <w:sz w:val="24"/>
              </w:rPr>
            </w:pPr>
            <w:r>
              <w:rPr>
                <w:sz w:val="24"/>
              </w:rPr>
              <w:t>5.</w:t>
            </w:r>
          </w:p>
        </w:tc>
        <w:tc>
          <w:tcPr>
            <w:tcW w:w="1352" w:type="dxa"/>
          </w:tcPr>
          <w:p w:rsidR="00AB1D87" w:rsidRPr="00186355" w:rsidRDefault="00AB1D87" w:rsidP="009912D1">
            <w:pPr>
              <w:pStyle w:val="afa"/>
              <w:ind w:right="-95" w:firstLine="0"/>
              <w:jc w:val="center"/>
              <w:rPr>
                <w:sz w:val="24"/>
              </w:rPr>
            </w:pPr>
          </w:p>
        </w:tc>
        <w:tc>
          <w:tcPr>
            <w:tcW w:w="850" w:type="dxa"/>
            <w:shd w:val="clear" w:color="auto" w:fill="auto"/>
          </w:tcPr>
          <w:p w:rsidR="00AB1D87" w:rsidRPr="00186355" w:rsidRDefault="00AB1D87" w:rsidP="009912D1">
            <w:pPr>
              <w:pStyle w:val="afa"/>
              <w:ind w:right="-95" w:firstLine="0"/>
              <w:jc w:val="center"/>
              <w:rPr>
                <w:sz w:val="24"/>
              </w:rPr>
            </w:pPr>
          </w:p>
        </w:tc>
        <w:tc>
          <w:tcPr>
            <w:tcW w:w="3146" w:type="dxa"/>
            <w:shd w:val="clear" w:color="auto" w:fill="auto"/>
          </w:tcPr>
          <w:p w:rsidR="00AB1D87" w:rsidRPr="00186355" w:rsidRDefault="00AB1D87" w:rsidP="009912D1">
            <w:pPr>
              <w:pStyle w:val="afa"/>
              <w:ind w:right="-95" w:firstLine="0"/>
              <w:jc w:val="center"/>
              <w:rPr>
                <w:sz w:val="24"/>
              </w:rPr>
            </w:pPr>
          </w:p>
        </w:tc>
        <w:tc>
          <w:tcPr>
            <w:tcW w:w="1248" w:type="dxa"/>
            <w:vMerge/>
            <w:shd w:val="clear" w:color="auto" w:fill="auto"/>
          </w:tcPr>
          <w:p w:rsidR="00AB1D87" w:rsidRPr="00186355" w:rsidRDefault="00AB1D87" w:rsidP="009912D1">
            <w:pPr>
              <w:pStyle w:val="afa"/>
              <w:ind w:right="-95" w:firstLine="0"/>
              <w:jc w:val="center"/>
              <w:rPr>
                <w:sz w:val="24"/>
              </w:rPr>
            </w:pPr>
          </w:p>
        </w:tc>
        <w:tc>
          <w:tcPr>
            <w:tcW w:w="1753" w:type="dxa"/>
            <w:vMerge/>
            <w:shd w:val="clear" w:color="auto" w:fill="auto"/>
          </w:tcPr>
          <w:p w:rsidR="00AB1D87" w:rsidRPr="00186355" w:rsidRDefault="00AB1D87" w:rsidP="009912D1">
            <w:pPr>
              <w:pStyle w:val="afa"/>
              <w:ind w:right="-95" w:firstLine="0"/>
              <w:jc w:val="center"/>
              <w:rPr>
                <w:sz w:val="24"/>
              </w:rPr>
            </w:pP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4C77CA">
        <w:trPr>
          <w:jc w:val="center"/>
        </w:trPr>
        <w:tc>
          <w:tcPr>
            <w:tcW w:w="662" w:type="dxa"/>
            <w:shd w:val="clear" w:color="auto" w:fill="auto"/>
            <w:vAlign w:val="center"/>
          </w:tcPr>
          <w:p w:rsidR="00AB1D87" w:rsidRPr="00186355" w:rsidRDefault="00AB1D87" w:rsidP="00163A91">
            <w:pPr>
              <w:pStyle w:val="afa"/>
              <w:ind w:firstLine="0"/>
              <w:jc w:val="center"/>
              <w:rPr>
                <w:sz w:val="24"/>
              </w:rPr>
            </w:pPr>
            <w:r>
              <w:rPr>
                <w:sz w:val="24"/>
              </w:rPr>
              <w:t>6.</w:t>
            </w:r>
          </w:p>
        </w:tc>
        <w:tc>
          <w:tcPr>
            <w:tcW w:w="1352" w:type="dxa"/>
          </w:tcPr>
          <w:p w:rsidR="00AB1D87" w:rsidRPr="00186355" w:rsidRDefault="00AB1D87" w:rsidP="009912D1">
            <w:pPr>
              <w:pStyle w:val="afa"/>
              <w:ind w:right="-95" w:firstLine="0"/>
              <w:jc w:val="center"/>
              <w:rPr>
                <w:sz w:val="24"/>
              </w:rPr>
            </w:pPr>
          </w:p>
        </w:tc>
        <w:tc>
          <w:tcPr>
            <w:tcW w:w="850" w:type="dxa"/>
            <w:shd w:val="clear" w:color="auto" w:fill="auto"/>
          </w:tcPr>
          <w:p w:rsidR="00AB1D87" w:rsidRPr="00186355" w:rsidRDefault="00AB1D87" w:rsidP="009912D1">
            <w:pPr>
              <w:pStyle w:val="afa"/>
              <w:ind w:right="-95" w:firstLine="0"/>
              <w:jc w:val="center"/>
              <w:rPr>
                <w:sz w:val="24"/>
              </w:rPr>
            </w:pPr>
          </w:p>
        </w:tc>
        <w:tc>
          <w:tcPr>
            <w:tcW w:w="3146" w:type="dxa"/>
            <w:shd w:val="clear" w:color="auto" w:fill="auto"/>
          </w:tcPr>
          <w:p w:rsidR="00AB1D87" w:rsidRPr="00186355" w:rsidRDefault="00AB1D87" w:rsidP="009912D1">
            <w:pPr>
              <w:pStyle w:val="afa"/>
              <w:ind w:right="-95" w:firstLine="0"/>
              <w:jc w:val="center"/>
              <w:rPr>
                <w:sz w:val="24"/>
              </w:rPr>
            </w:pPr>
          </w:p>
        </w:tc>
        <w:tc>
          <w:tcPr>
            <w:tcW w:w="1248" w:type="dxa"/>
            <w:vMerge/>
            <w:shd w:val="clear" w:color="auto" w:fill="auto"/>
          </w:tcPr>
          <w:p w:rsidR="00AB1D87" w:rsidRPr="00186355" w:rsidRDefault="00AB1D87" w:rsidP="009912D1">
            <w:pPr>
              <w:pStyle w:val="afa"/>
              <w:ind w:right="-95" w:firstLine="0"/>
              <w:jc w:val="center"/>
              <w:rPr>
                <w:sz w:val="24"/>
              </w:rPr>
            </w:pPr>
          </w:p>
        </w:tc>
        <w:tc>
          <w:tcPr>
            <w:tcW w:w="1753" w:type="dxa"/>
            <w:vMerge/>
            <w:shd w:val="clear" w:color="auto" w:fill="auto"/>
          </w:tcPr>
          <w:p w:rsidR="00AB1D87" w:rsidRPr="00186355" w:rsidRDefault="00AB1D87" w:rsidP="009912D1">
            <w:pPr>
              <w:pStyle w:val="afa"/>
              <w:ind w:right="-95" w:firstLine="0"/>
              <w:jc w:val="center"/>
              <w:rPr>
                <w:sz w:val="24"/>
              </w:rPr>
            </w:pP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4C77CA">
        <w:trPr>
          <w:jc w:val="center"/>
        </w:trPr>
        <w:tc>
          <w:tcPr>
            <w:tcW w:w="662" w:type="dxa"/>
            <w:shd w:val="clear" w:color="auto" w:fill="auto"/>
            <w:vAlign w:val="center"/>
          </w:tcPr>
          <w:p w:rsidR="00AB1D87" w:rsidRDefault="00AB1D87" w:rsidP="00163A91">
            <w:pPr>
              <w:pStyle w:val="afa"/>
              <w:ind w:firstLine="0"/>
              <w:jc w:val="center"/>
              <w:rPr>
                <w:sz w:val="24"/>
              </w:rPr>
            </w:pPr>
            <w:r>
              <w:rPr>
                <w:sz w:val="24"/>
              </w:rPr>
              <w:t>…</w:t>
            </w:r>
          </w:p>
        </w:tc>
        <w:tc>
          <w:tcPr>
            <w:tcW w:w="1352" w:type="dxa"/>
          </w:tcPr>
          <w:p w:rsidR="00AB1D87" w:rsidRPr="00186355" w:rsidRDefault="00AB1D87" w:rsidP="009912D1">
            <w:pPr>
              <w:pStyle w:val="afa"/>
              <w:ind w:right="-95" w:firstLine="0"/>
              <w:jc w:val="center"/>
              <w:rPr>
                <w:sz w:val="24"/>
              </w:rPr>
            </w:pPr>
          </w:p>
        </w:tc>
        <w:tc>
          <w:tcPr>
            <w:tcW w:w="850" w:type="dxa"/>
            <w:shd w:val="clear" w:color="auto" w:fill="auto"/>
          </w:tcPr>
          <w:p w:rsidR="00AB1D87" w:rsidRPr="00186355" w:rsidRDefault="00AB1D87" w:rsidP="009912D1">
            <w:pPr>
              <w:pStyle w:val="afa"/>
              <w:ind w:right="-95" w:firstLine="0"/>
              <w:jc w:val="center"/>
              <w:rPr>
                <w:sz w:val="24"/>
              </w:rPr>
            </w:pPr>
          </w:p>
        </w:tc>
        <w:tc>
          <w:tcPr>
            <w:tcW w:w="3146" w:type="dxa"/>
            <w:shd w:val="clear" w:color="auto" w:fill="auto"/>
          </w:tcPr>
          <w:p w:rsidR="00AB1D87" w:rsidRPr="00186355" w:rsidRDefault="00AB1D87" w:rsidP="009912D1">
            <w:pPr>
              <w:pStyle w:val="afa"/>
              <w:ind w:right="-95" w:firstLine="0"/>
              <w:jc w:val="center"/>
              <w:rPr>
                <w:sz w:val="24"/>
              </w:rPr>
            </w:pPr>
          </w:p>
        </w:tc>
        <w:tc>
          <w:tcPr>
            <w:tcW w:w="1248" w:type="dxa"/>
            <w:vMerge/>
            <w:shd w:val="clear" w:color="auto" w:fill="auto"/>
          </w:tcPr>
          <w:p w:rsidR="00AB1D87" w:rsidRPr="00186355" w:rsidRDefault="00AB1D87" w:rsidP="009912D1">
            <w:pPr>
              <w:pStyle w:val="afa"/>
              <w:ind w:right="-95" w:firstLine="0"/>
              <w:jc w:val="center"/>
              <w:rPr>
                <w:sz w:val="24"/>
              </w:rPr>
            </w:pPr>
          </w:p>
        </w:tc>
        <w:tc>
          <w:tcPr>
            <w:tcW w:w="1753" w:type="dxa"/>
            <w:vMerge/>
            <w:shd w:val="clear" w:color="auto" w:fill="auto"/>
          </w:tcPr>
          <w:p w:rsidR="00AB1D87" w:rsidRPr="00186355" w:rsidRDefault="00AB1D87" w:rsidP="009912D1">
            <w:pPr>
              <w:pStyle w:val="afa"/>
              <w:ind w:right="-95" w:firstLine="0"/>
              <w:jc w:val="center"/>
              <w:rPr>
                <w:sz w:val="24"/>
              </w:rPr>
            </w:pP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DF6CC8">
        <w:trPr>
          <w:jc w:val="center"/>
        </w:trPr>
        <w:tc>
          <w:tcPr>
            <w:tcW w:w="9011" w:type="dxa"/>
            <w:gridSpan w:val="6"/>
            <w:shd w:val="clear" w:color="auto" w:fill="auto"/>
            <w:vAlign w:val="center"/>
          </w:tcPr>
          <w:p w:rsidR="00AB1D87" w:rsidRDefault="00AB1D87" w:rsidP="00BD1313">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предоставляется дисконт:</w:t>
            </w: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022741">
        <w:trPr>
          <w:jc w:val="center"/>
        </w:trPr>
        <w:tc>
          <w:tcPr>
            <w:tcW w:w="9011" w:type="dxa"/>
            <w:gridSpan w:val="6"/>
            <w:shd w:val="clear" w:color="auto" w:fill="auto"/>
            <w:vAlign w:val="center"/>
          </w:tcPr>
          <w:p w:rsidR="00AB1D87" w:rsidRDefault="00AB1D87" w:rsidP="00BD1313">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не предоставляется дисконт:</w:t>
            </w:r>
          </w:p>
        </w:tc>
        <w:tc>
          <w:tcPr>
            <w:tcW w:w="1069" w:type="dxa"/>
            <w:shd w:val="clear" w:color="auto" w:fill="auto"/>
          </w:tcPr>
          <w:p w:rsidR="00AB1D87" w:rsidRPr="00186355" w:rsidRDefault="00AB1D87" w:rsidP="009912D1">
            <w:pPr>
              <w:pStyle w:val="afa"/>
              <w:ind w:right="-95" w:firstLine="0"/>
              <w:jc w:val="center"/>
              <w:rPr>
                <w:sz w:val="24"/>
              </w:rPr>
            </w:pPr>
          </w:p>
        </w:tc>
      </w:tr>
      <w:tr w:rsidR="00AB1D87" w:rsidRPr="00186355" w:rsidTr="00D07EA9">
        <w:trPr>
          <w:jc w:val="center"/>
        </w:trPr>
        <w:tc>
          <w:tcPr>
            <w:tcW w:w="10080" w:type="dxa"/>
            <w:gridSpan w:val="7"/>
            <w:shd w:val="clear" w:color="auto" w:fill="auto"/>
            <w:vAlign w:val="center"/>
          </w:tcPr>
          <w:p w:rsidR="00AB1D87" w:rsidRPr="00F46070" w:rsidRDefault="00AB1D87" w:rsidP="009912D1">
            <w:pPr>
              <w:pStyle w:val="afa"/>
              <w:ind w:right="-95" w:firstLine="0"/>
              <w:jc w:val="center"/>
              <w:rPr>
                <w:b/>
                <w:sz w:val="24"/>
              </w:rPr>
            </w:pPr>
            <w:r w:rsidRPr="00F46070">
              <w:rPr>
                <w:b/>
                <w:sz w:val="24"/>
              </w:rPr>
              <w:t>Ленинградская область (ЛО)</w:t>
            </w:r>
          </w:p>
        </w:tc>
      </w:tr>
      <w:tr w:rsidR="00AB1D87" w:rsidRPr="005A5CC0" w:rsidTr="004C77CA">
        <w:trPr>
          <w:jc w:val="center"/>
        </w:trPr>
        <w:tc>
          <w:tcPr>
            <w:tcW w:w="662" w:type="dxa"/>
            <w:shd w:val="clear" w:color="auto" w:fill="auto"/>
            <w:vAlign w:val="center"/>
          </w:tcPr>
          <w:p w:rsidR="00AB1D87" w:rsidRPr="00DC493B" w:rsidRDefault="00AB1D87" w:rsidP="00163A91">
            <w:pPr>
              <w:pStyle w:val="afa"/>
              <w:ind w:firstLine="0"/>
              <w:jc w:val="center"/>
              <w:rPr>
                <w:sz w:val="24"/>
              </w:rPr>
            </w:pPr>
            <w:r>
              <w:rPr>
                <w:sz w:val="24"/>
              </w:rPr>
              <w:t>1.</w:t>
            </w:r>
          </w:p>
        </w:tc>
        <w:tc>
          <w:tcPr>
            <w:tcW w:w="1352" w:type="dxa"/>
          </w:tcPr>
          <w:p w:rsidR="00AB1D87" w:rsidRPr="00DC493B" w:rsidRDefault="00AB1D87" w:rsidP="009912D1">
            <w:pPr>
              <w:pStyle w:val="afa"/>
              <w:ind w:right="-95" w:firstLine="0"/>
              <w:jc w:val="center"/>
              <w:rPr>
                <w:sz w:val="24"/>
              </w:rPr>
            </w:pPr>
          </w:p>
        </w:tc>
        <w:tc>
          <w:tcPr>
            <w:tcW w:w="850" w:type="dxa"/>
            <w:shd w:val="clear" w:color="auto" w:fill="auto"/>
          </w:tcPr>
          <w:p w:rsidR="00AB1D87" w:rsidRPr="00DC493B" w:rsidRDefault="00AB1D87" w:rsidP="009912D1">
            <w:pPr>
              <w:pStyle w:val="afa"/>
              <w:ind w:right="-95" w:firstLine="0"/>
              <w:jc w:val="center"/>
              <w:rPr>
                <w:sz w:val="24"/>
              </w:rPr>
            </w:pPr>
          </w:p>
        </w:tc>
        <w:tc>
          <w:tcPr>
            <w:tcW w:w="3146" w:type="dxa"/>
            <w:shd w:val="clear" w:color="auto" w:fill="auto"/>
          </w:tcPr>
          <w:p w:rsidR="00AB1D87" w:rsidRPr="00DC493B" w:rsidRDefault="00AB1D87" w:rsidP="009912D1">
            <w:pPr>
              <w:pStyle w:val="afa"/>
              <w:ind w:right="-95" w:firstLine="0"/>
              <w:jc w:val="center"/>
              <w:rPr>
                <w:sz w:val="24"/>
              </w:rPr>
            </w:pPr>
          </w:p>
        </w:tc>
        <w:tc>
          <w:tcPr>
            <w:tcW w:w="1248" w:type="dxa"/>
            <w:vMerge w:val="restart"/>
            <w:shd w:val="clear" w:color="auto" w:fill="auto"/>
            <w:vAlign w:val="center"/>
          </w:tcPr>
          <w:p w:rsidR="00AB1D87" w:rsidRPr="00DC493B" w:rsidRDefault="00AB1D87" w:rsidP="001F0CFD">
            <w:pPr>
              <w:pStyle w:val="afa"/>
              <w:ind w:right="-95" w:firstLine="0"/>
              <w:jc w:val="center"/>
              <w:rPr>
                <w:sz w:val="24"/>
              </w:rPr>
            </w:pPr>
            <w:r>
              <w:rPr>
                <w:sz w:val="24"/>
              </w:rPr>
              <w:t>Дизельное топливо зимнее</w:t>
            </w:r>
          </w:p>
        </w:tc>
        <w:tc>
          <w:tcPr>
            <w:tcW w:w="1753" w:type="dxa"/>
            <w:vMerge w:val="restart"/>
            <w:shd w:val="clear" w:color="auto" w:fill="auto"/>
            <w:vAlign w:val="center"/>
          </w:tcPr>
          <w:p w:rsidR="00AB1D87" w:rsidRPr="00DC493B" w:rsidRDefault="00AB1D87" w:rsidP="008279AD">
            <w:pPr>
              <w:pStyle w:val="afa"/>
              <w:ind w:right="-95" w:firstLine="0"/>
              <w:jc w:val="center"/>
              <w:rPr>
                <w:sz w:val="24"/>
              </w:rPr>
            </w:pP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4C77CA">
        <w:trPr>
          <w:jc w:val="center"/>
        </w:trPr>
        <w:tc>
          <w:tcPr>
            <w:tcW w:w="662" w:type="dxa"/>
            <w:shd w:val="clear" w:color="auto" w:fill="auto"/>
            <w:vAlign w:val="center"/>
          </w:tcPr>
          <w:p w:rsidR="00AB1D87" w:rsidRPr="00DC493B" w:rsidRDefault="00AB1D87" w:rsidP="00163A91">
            <w:pPr>
              <w:pStyle w:val="afa"/>
              <w:ind w:firstLine="0"/>
              <w:jc w:val="center"/>
              <w:rPr>
                <w:sz w:val="24"/>
              </w:rPr>
            </w:pPr>
            <w:r>
              <w:rPr>
                <w:sz w:val="24"/>
              </w:rPr>
              <w:t>2.</w:t>
            </w:r>
          </w:p>
        </w:tc>
        <w:tc>
          <w:tcPr>
            <w:tcW w:w="1352" w:type="dxa"/>
          </w:tcPr>
          <w:p w:rsidR="00AB1D87" w:rsidRPr="00DC493B" w:rsidRDefault="00AB1D87" w:rsidP="009912D1">
            <w:pPr>
              <w:pStyle w:val="afa"/>
              <w:ind w:right="-95" w:firstLine="0"/>
              <w:jc w:val="center"/>
              <w:rPr>
                <w:sz w:val="24"/>
              </w:rPr>
            </w:pPr>
          </w:p>
        </w:tc>
        <w:tc>
          <w:tcPr>
            <w:tcW w:w="850" w:type="dxa"/>
            <w:shd w:val="clear" w:color="auto" w:fill="auto"/>
          </w:tcPr>
          <w:p w:rsidR="00AB1D87" w:rsidRPr="00DC493B" w:rsidRDefault="00AB1D87" w:rsidP="009912D1">
            <w:pPr>
              <w:pStyle w:val="afa"/>
              <w:ind w:right="-95" w:firstLine="0"/>
              <w:jc w:val="center"/>
              <w:rPr>
                <w:sz w:val="24"/>
              </w:rPr>
            </w:pPr>
          </w:p>
        </w:tc>
        <w:tc>
          <w:tcPr>
            <w:tcW w:w="3146" w:type="dxa"/>
            <w:shd w:val="clear" w:color="auto" w:fill="auto"/>
          </w:tcPr>
          <w:p w:rsidR="00AB1D87" w:rsidRPr="00DC493B" w:rsidRDefault="00AB1D87" w:rsidP="009912D1">
            <w:pPr>
              <w:pStyle w:val="afa"/>
              <w:ind w:right="-95" w:firstLine="0"/>
              <w:jc w:val="center"/>
              <w:rPr>
                <w:sz w:val="24"/>
              </w:rPr>
            </w:pPr>
          </w:p>
        </w:tc>
        <w:tc>
          <w:tcPr>
            <w:tcW w:w="1248" w:type="dxa"/>
            <w:vMerge/>
            <w:shd w:val="clear" w:color="auto" w:fill="auto"/>
          </w:tcPr>
          <w:p w:rsidR="00AB1D87" w:rsidRPr="00DC493B" w:rsidRDefault="00AB1D87" w:rsidP="009912D1">
            <w:pPr>
              <w:pStyle w:val="afa"/>
              <w:ind w:right="-95" w:firstLine="0"/>
              <w:jc w:val="center"/>
              <w:rPr>
                <w:sz w:val="24"/>
              </w:rPr>
            </w:pPr>
          </w:p>
        </w:tc>
        <w:tc>
          <w:tcPr>
            <w:tcW w:w="1753" w:type="dxa"/>
            <w:vMerge/>
            <w:shd w:val="clear" w:color="auto" w:fill="auto"/>
          </w:tcPr>
          <w:p w:rsidR="00AB1D87" w:rsidRPr="00DC493B" w:rsidRDefault="00AB1D87" w:rsidP="009912D1">
            <w:pPr>
              <w:pStyle w:val="afa"/>
              <w:ind w:right="-95" w:firstLine="0"/>
              <w:jc w:val="center"/>
              <w:rPr>
                <w:sz w:val="24"/>
              </w:rPr>
            </w:pP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4C77CA">
        <w:trPr>
          <w:jc w:val="center"/>
        </w:trPr>
        <w:tc>
          <w:tcPr>
            <w:tcW w:w="662" w:type="dxa"/>
            <w:shd w:val="clear" w:color="auto" w:fill="auto"/>
            <w:vAlign w:val="center"/>
          </w:tcPr>
          <w:p w:rsidR="00AB1D87" w:rsidRPr="00DC493B" w:rsidRDefault="00AB1D87" w:rsidP="00163A91">
            <w:pPr>
              <w:pStyle w:val="afa"/>
              <w:ind w:firstLine="0"/>
              <w:jc w:val="center"/>
              <w:rPr>
                <w:sz w:val="24"/>
              </w:rPr>
            </w:pPr>
            <w:r>
              <w:rPr>
                <w:sz w:val="24"/>
              </w:rPr>
              <w:t>3.</w:t>
            </w:r>
          </w:p>
        </w:tc>
        <w:tc>
          <w:tcPr>
            <w:tcW w:w="1352" w:type="dxa"/>
          </w:tcPr>
          <w:p w:rsidR="00AB1D87" w:rsidRPr="00DC493B" w:rsidRDefault="00AB1D87" w:rsidP="009912D1">
            <w:pPr>
              <w:pStyle w:val="afa"/>
              <w:ind w:right="-95" w:firstLine="0"/>
              <w:jc w:val="center"/>
              <w:rPr>
                <w:sz w:val="24"/>
              </w:rPr>
            </w:pPr>
          </w:p>
        </w:tc>
        <w:tc>
          <w:tcPr>
            <w:tcW w:w="850" w:type="dxa"/>
            <w:shd w:val="clear" w:color="auto" w:fill="auto"/>
          </w:tcPr>
          <w:p w:rsidR="00AB1D87" w:rsidRPr="00DC493B" w:rsidRDefault="00AB1D87" w:rsidP="009912D1">
            <w:pPr>
              <w:pStyle w:val="afa"/>
              <w:ind w:right="-95" w:firstLine="0"/>
              <w:jc w:val="center"/>
              <w:rPr>
                <w:sz w:val="24"/>
              </w:rPr>
            </w:pPr>
          </w:p>
        </w:tc>
        <w:tc>
          <w:tcPr>
            <w:tcW w:w="3146" w:type="dxa"/>
            <w:shd w:val="clear" w:color="auto" w:fill="auto"/>
          </w:tcPr>
          <w:p w:rsidR="00AB1D87" w:rsidRPr="00DC493B" w:rsidRDefault="00AB1D87" w:rsidP="009912D1">
            <w:pPr>
              <w:pStyle w:val="afa"/>
              <w:ind w:right="-95" w:firstLine="0"/>
              <w:jc w:val="center"/>
              <w:rPr>
                <w:sz w:val="24"/>
              </w:rPr>
            </w:pPr>
          </w:p>
        </w:tc>
        <w:tc>
          <w:tcPr>
            <w:tcW w:w="1248" w:type="dxa"/>
            <w:vMerge/>
            <w:shd w:val="clear" w:color="auto" w:fill="auto"/>
          </w:tcPr>
          <w:p w:rsidR="00AB1D87" w:rsidRPr="00DC493B" w:rsidRDefault="00AB1D87" w:rsidP="009912D1">
            <w:pPr>
              <w:pStyle w:val="afa"/>
              <w:ind w:right="-95" w:firstLine="0"/>
              <w:jc w:val="center"/>
              <w:rPr>
                <w:sz w:val="24"/>
              </w:rPr>
            </w:pPr>
          </w:p>
        </w:tc>
        <w:tc>
          <w:tcPr>
            <w:tcW w:w="1753" w:type="dxa"/>
            <w:vMerge/>
            <w:shd w:val="clear" w:color="auto" w:fill="auto"/>
          </w:tcPr>
          <w:p w:rsidR="00AB1D87" w:rsidRPr="00DC493B" w:rsidRDefault="00AB1D87" w:rsidP="009912D1">
            <w:pPr>
              <w:pStyle w:val="afa"/>
              <w:ind w:right="-95" w:firstLine="0"/>
              <w:jc w:val="center"/>
              <w:rPr>
                <w:sz w:val="24"/>
              </w:rPr>
            </w:pP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4C77CA">
        <w:trPr>
          <w:jc w:val="center"/>
        </w:trPr>
        <w:tc>
          <w:tcPr>
            <w:tcW w:w="662" w:type="dxa"/>
            <w:shd w:val="clear" w:color="auto" w:fill="auto"/>
            <w:vAlign w:val="center"/>
          </w:tcPr>
          <w:p w:rsidR="00AB1D87" w:rsidRPr="00DC493B" w:rsidRDefault="00AB1D87" w:rsidP="00163A91">
            <w:pPr>
              <w:pStyle w:val="afa"/>
              <w:ind w:firstLine="0"/>
              <w:jc w:val="center"/>
              <w:rPr>
                <w:sz w:val="24"/>
              </w:rPr>
            </w:pPr>
            <w:r>
              <w:rPr>
                <w:sz w:val="24"/>
              </w:rPr>
              <w:t>4.</w:t>
            </w:r>
          </w:p>
        </w:tc>
        <w:tc>
          <w:tcPr>
            <w:tcW w:w="1352" w:type="dxa"/>
          </w:tcPr>
          <w:p w:rsidR="00AB1D87" w:rsidRPr="00DC493B" w:rsidRDefault="00AB1D87" w:rsidP="009912D1">
            <w:pPr>
              <w:pStyle w:val="afa"/>
              <w:ind w:right="-95" w:firstLine="0"/>
              <w:jc w:val="center"/>
              <w:rPr>
                <w:sz w:val="24"/>
              </w:rPr>
            </w:pPr>
          </w:p>
        </w:tc>
        <w:tc>
          <w:tcPr>
            <w:tcW w:w="850" w:type="dxa"/>
            <w:shd w:val="clear" w:color="auto" w:fill="auto"/>
          </w:tcPr>
          <w:p w:rsidR="00AB1D87" w:rsidRPr="00DC493B" w:rsidRDefault="00AB1D87" w:rsidP="009912D1">
            <w:pPr>
              <w:pStyle w:val="afa"/>
              <w:ind w:right="-95" w:firstLine="0"/>
              <w:jc w:val="center"/>
              <w:rPr>
                <w:sz w:val="24"/>
              </w:rPr>
            </w:pPr>
          </w:p>
        </w:tc>
        <w:tc>
          <w:tcPr>
            <w:tcW w:w="3146" w:type="dxa"/>
            <w:shd w:val="clear" w:color="auto" w:fill="auto"/>
          </w:tcPr>
          <w:p w:rsidR="00AB1D87" w:rsidRPr="00DC493B" w:rsidRDefault="00AB1D87" w:rsidP="009912D1">
            <w:pPr>
              <w:pStyle w:val="afa"/>
              <w:ind w:right="-95" w:firstLine="0"/>
              <w:jc w:val="center"/>
              <w:rPr>
                <w:sz w:val="24"/>
              </w:rPr>
            </w:pPr>
          </w:p>
        </w:tc>
        <w:tc>
          <w:tcPr>
            <w:tcW w:w="1248" w:type="dxa"/>
            <w:vMerge/>
            <w:shd w:val="clear" w:color="auto" w:fill="auto"/>
          </w:tcPr>
          <w:p w:rsidR="00AB1D87" w:rsidRPr="00DC493B" w:rsidRDefault="00AB1D87" w:rsidP="009912D1">
            <w:pPr>
              <w:pStyle w:val="afa"/>
              <w:ind w:right="-95" w:firstLine="0"/>
              <w:jc w:val="center"/>
              <w:rPr>
                <w:sz w:val="24"/>
              </w:rPr>
            </w:pPr>
          </w:p>
        </w:tc>
        <w:tc>
          <w:tcPr>
            <w:tcW w:w="1753" w:type="dxa"/>
            <w:vMerge/>
            <w:shd w:val="clear" w:color="auto" w:fill="auto"/>
          </w:tcPr>
          <w:p w:rsidR="00AB1D87" w:rsidRPr="00DC493B" w:rsidRDefault="00AB1D87" w:rsidP="009912D1">
            <w:pPr>
              <w:pStyle w:val="afa"/>
              <w:ind w:right="-95" w:firstLine="0"/>
              <w:jc w:val="center"/>
              <w:rPr>
                <w:sz w:val="24"/>
              </w:rPr>
            </w:pP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4C77CA">
        <w:trPr>
          <w:jc w:val="center"/>
        </w:trPr>
        <w:tc>
          <w:tcPr>
            <w:tcW w:w="662" w:type="dxa"/>
            <w:shd w:val="clear" w:color="auto" w:fill="auto"/>
            <w:vAlign w:val="center"/>
          </w:tcPr>
          <w:p w:rsidR="00AB1D87" w:rsidRPr="00DC493B" w:rsidRDefault="00AB1D87" w:rsidP="00163A91">
            <w:pPr>
              <w:pStyle w:val="afa"/>
              <w:ind w:firstLine="0"/>
              <w:jc w:val="center"/>
              <w:rPr>
                <w:sz w:val="24"/>
              </w:rPr>
            </w:pPr>
            <w:r>
              <w:rPr>
                <w:sz w:val="24"/>
              </w:rPr>
              <w:t>5.</w:t>
            </w:r>
          </w:p>
        </w:tc>
        <w:tc>
          <w:tcPr>
            <w:tcW w:w="1352" w:type="dxa"/>
          </w:tcPr>
          <w:p w:rsidR="00AB1D87" w:rsidRPr="00DC493B" w:rsidRDefault="00AB1D87" w:rsidP="009912D1">
            <w:pPr>
              <w:pStyle w:val="afa"/>
              <w:ind w:right="-95" w:firstLine="0"/>
              <w:jc w:val="center"/>
              <w:rPr>
                <w:sz w:val="24"/>
              </w:rPr>
            </w:pPr>
          </w:p>
        </w:tc>
        <w:tc>
          <w:tcPr>
            <w:tcW w:w="850" w:type="dxa"/>
            <w:shd w:val="clear" w:color="auto" w:fill="auto"/>
          </w:tcPr>
          <w:p w:rsidR="00AB1D87" w:rsidRPr="00DC493B" w:rsidRDefault="00AB1D87" w:rsidP="009912D1">
            <w:pPr>
              <w:pStyle w:val="afa"/>
              <w:ind w:right="-95" w:firstLine="0"/>
              <w:jc w:val="center"/>
              <w:rPr>
                <w:sz w:val="24"/>
              </w:rPr>
            </w:pPr>
          </w:p>
        </w:tc>
        <w:tc>
          <w:tcPr>
            <w:tcW w:w="3146" w:type="dxa"/>
            <w:shd w:val="clear" w:color="auto" w:fill="auto"/>
          </w:tcPr>
          <w:p w:rsidR="00AB1D87" w:rsidRPr="00DC493B" w:rsidRDefault="00AB1D87" w:rsidP="009912D1">
            <w:pPr>
              <w:pStyle w:val="afa"/>
              <w:ind w:right="-95" w:firstLine="0"/>
              <w:jc w:val="center"/>
              <w:rPr>
                <w:sz w:val="24"/>
              </w:rPr>
            </w:pPr>
          </w:p>
        </w:tc>
        <w:tc>
          <w:tcPr>
            <w:tcW w:w="1248" w:type="dxa"/>
            <w:vMerge/>
            <w:shd w:val="clear" w:color="auto" w:fill="auto"/>
          </w:tcPr>
          <w:p w:rsidR="00AB1D87" w:rsidRPr="00DC493B" w:rsidRDefault="00AB1D87" w:rsidP="009912D1">
            <w:pPr>
              <w:pStyle w:val="afa"/>
              <w:ind w:right="-95" w:firstLine="0"/>
              <w:jc w:val="center"/>
              <w:rPr>
                <w:sz w:val="24"/>
              </w:rPr>
            </w:pPr>
          </w:p>
        </w:tc>
        <w:tc>
          <w:tcPr>
            <w:tcW w:w="1753" w:type="dxa"/>
            <w:vMerge/>
            <w:shd w:val="clear" w:color="auto" w:fill="auto"/>
          </w:tcPr>
          <w:p w:rsidR="00AB1D87" w:rsidRPr="00DC493B" w:rsidRDefault="00AB1D87" w:rsidP="009912D1">
            <w:pPr>
              <w:pStyle w:val="afa"/>
              <w:ind w:right="-95" w:firstLine="0"/>
              <w:jc w:val="center"/>
              <w:rPr>
                <w:sz w:val="24"/>
              </w:rPr>
            </w:pP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4C77CA">
        <w:trPr>
          <w:jc w:val="center"/>
        </w:trPr>
        <w:tc>
          <w:tcPr>
            <w:tcW w:w="662" w:type="dxa"/>
            <w:shd w:val="clear" w:color="auto" w:fill="auto"/>
            <w:vAlign w:val="center"/>
          </w:tcPr>
          <w:p w:rsidR="00AB1D87" w:rsidRPr="00DC493B" w:rsidRDefault="00AB1D87" w:rsidP="00163A91">
            <w:pPr>
              <w:pStyle w:val="afa"/>
              <w:ind w:firstLine="0"/>
              <w:jc w:val="center"/>
              <w:rPr>
                <w:sz w:val="24"/>
              </w:rPr>
            </w:pPr>
            <w:r>
              <w:rPr>
                <w:sz w:val="24"/>
              </w:rPr>
              <w:t>6.</w:t>
            </w:r>
          </w:p>
        </w:tc>
        <w:tc>
          <w:tcPr>
            <w:tcW w:w="1352" w:type="dxa"/>
          </w:tcPr>
          <w:p w:rsidR="00AB1D87" w:rsidRPr="00DC493B" w:rsidRDefault="00AB1D87" w:rsidP="009912D1">
            <w:pPr>
              <w:pStyle w:val="afa"/>
              <w:ind w:right="-95" w:firstLine="0"/>
              <w:jc w:val="center"/>
              <w:rPr>
                <w:sz w:val="24"/>
              </w:rPr>
            </w:pPr>
          </w:p>
        </w:tc>
        <w:tc>
          <w:tcPr>
            <w:tcW w:w="850" w:type="dxa"/>
            <w:shd w:val="clear" w:color="auto" w:fill="auto"/>
          </w:tcPr>
          <w:p w:rsidR="00AB1D87" w:rsidRPr="00DC493B" w:rsidRDefault="00AB1D87" w:rsidP="009912D1">
            <w:pPr>
              <w:pStyle w:val="afa"/>
              <w:ind w:right="-95" w:firstLine="0"/>
              <w:jc w:val="center"/>
              <w:rPr>
                <w:sz w:val="24"/>
              </w:rPr>
            </w:pPr>
          </w:p>
        </w:tc>
        <w:tc>
          <w:tcPr>
            <w:tcW w:w="3146" w:type="dxa"/>
            <w:shd w:val="clear" w:color="auto" w:fill="auto"/>
          </w:tcPr>
          <w:p w:rsidR="00AB1D87" w:rsidRPr="00DC493B" w:rsidRDefault="00AB1D87" w:rsidP="009912D1">
            <w:pPr>
              <w:pStyle w:val="afa"/>
              <w:ind w:right="-95" w:firstLine="0"/>
              <w:jc w:val="center"/>
              <w:rPr>
                <w:sz w:val="24"/>
              </w:rPr>
            </w:pPr>
          </w:p>
        </w:tc>
        <w:tc>
          <w:tcPr>
            <w:tcW w:w="1248" w:type="dxa"/>
            <w:vMerge/>
            <w:shd w:val="clear" w:color="auto" w:fill="auto"/>
          </w:tcPr>
          <w:p w:rsidR="00AB1D87" w:rsidRPr="00DC493B" w:rsidRDefault="00AB1D87" w:rsidP="009912D1">
            <w:pPr>
              <w:pStyle w:val="afa"/>
              <w:ind w:right="-95" w:firstLine="0"/>
              <w:jc w:val="center"/>
              <w:rPr>
                <w:sz w:val="24"/>
              </w:rPr>
            </w:pPr>
          </w:p>
        </w:tc>
        <w:tc>
          <w:tcPr>
            <w:tcW w:w="1753" w:type="dxa"/>
            <w:vMerge/>
            <w:shd w:val="clear" w:color="auto" w:fill="auto"/>
          </w:tcPr>
          <w:p w:rsidR="00AB1D87" w:rsidRPr="00DC493B" w:rsidRDefault="00AB1D87" w:rsidP="009912D1">
            <w:pPr>
              <w:pStyle w:val="afa"/>
              <w:ind w:right="-95" w:firstLine="0"/>
              <w:jc w:val="center"/>
              <w:rPr>
                <w:sz w:val="24"/>
              </w:rPr>
            </w:pP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4C77CA">
        <w:trPr>
          <w:jc w:val="center"/>
        </w:trPr>
        <w:tc>
          <w:tcPr>
            <w:tcW w:w="662" w:type="dxa"/>
            <w:shd w:val="clear" w:color="auto" w:fill="auto"/>
            <w:vAlign w:val="center"/>
          </w:tcPr>
          <w:p w:rsidR="00AB1D87" w:rsidRDefault="00AB1D87" w:rsidP="00163A91">
            <w:pPr>
              <w:pStyle w:val="afa"/>
              <w:ind w:firstLine="0"/>
              <w:jc w:val="center"/>
              <w:rPr>
                <w:sz w:val="24"/>
              </w:rPr>
            </w:pPr>
            <w:r>
              <w:rPr>
                <w:sz w:val="24"/>
              </w:rPr>
              <w:t>…</w:t>
            </w:r>
          </w:p>
        </w:tc>
        <w:tc>
          <w:tcPr>
            <w:tcW w:w="1352" w:type="dxa"/>
          </w:tcPr>
          <w:p w:rsidR="00AB1D87" w:rsidRPr="00DC493B" w:rsidRDefault="00AB1D87" w:rsidP="009912D1">
            <w:pPr>
              <w:pStyle w:val="afa"/>
              <w:ind w:right="-95" w:firstLine="0"/>
              <w:jc w:val="center"/>
              <w:rPr>
                <w:sz w:val="24"/>
              </w:rPr>
            </w:pPr>
          </w:p>
        </w:tc>
        <w:tc>
          <w:tcPr>
            <w:tcW w:w="850" w:type="dxa"/>
            <w:shd w:val="clear" w:color="auto" w:fill="auto"/>
          </w:tcPr>
          <w:p w:rsidR="00AB1D87" w:rsidRPr="00DC493B" w:rsidRDefault="00AB1D87" w:rsidP="009912D1">
            <w:pPr>
              <w:pStyle w:val="afa"/>
              <w:ind w:right="-95" w:firstLine="0"/>
              <w:jc w:val="center"/>
              <w:rPr>
                <w:sz w:val="24"/>
              </w:rPr>
            </w:pPr>
          </w:p>
        </w:tc>
        <w:tc>
          <w:tcPr>
            <w:tcW w:w="3146" w:type="dxa"/>
            <w:shd w:val="clear" w:color="auto" w:fill="auto"/>
          </w:tcPr>
          <w:p w:rsidR="00AB1D87" w:rsidRPr="00DC493B" w:rsidRDefault="00AB1D87" w:rsidP="009912D1">
            <w:pPr>
              <w:pStyle w:val="afa"/>
              <w:ind w:right="-95" w:firstLine="0"/>
              <w:jc w:val="center"/>
              <w:rPr>
                <w:sz w:val="24"/>
              </w:rPr>
            </w:pPr>
          </w:p>
        </w:tc>
        <w:tc>
          <w:tcPr>
            <w:tcW w:w="1248" w:type="dxa"/>
            <w:vMerge/>
            <w:shd w:val="clear" w:color="auto" w:fill="auto"/>
          </w:tcPr>
          <w:p w:rsidR="00AB1D87" w:rsidRPr="00DC493B" w:rsidRDefault="00AB1D87" w:rsidP="009912D1">
            <w:pPr>
              <w:pStyle w:val="afa"/>
              <w:ind w:right="-95" w:firstLine="0"/>
              <w:jc w:val="center"/>
              <w:rPr>
                <w:sz w:val="24"/>
              </w:rPr>
            </w:pPr>
          </w:p>
        </w:tc>
        <w:tc>
          <w:tcPr>
            <w:tcW w:w="1753" w:type="dxa"/>
            <w:vMerge/>
            <w:shd w:val="clear" w:color="auto" w:fill="auto"/>
          </w:tcPr>
          <w:p w:rsidR="00AB1D87" w:rsidRPr="00DC493B" w:rsidRDefault="00AB1D87" w:rsidP="009912D1">
            <w:pPr>
              <w:pStyle w:val="afa"/>
              <w:ind w:right="-95" w:firstLine="0"/>
              <w:jc w:val="center"/>
              <w:rPr>
                <w:sz w:val="24"/>
              </w:rPr>
            </w:pP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000830">
        <w:trPr>
          <w:jc w:val="center"/>
        </w:trPr>
        <w:tc>
          <w:tcPr>
            <w:tcW w:w="9011" w:type="dxa"/>
            <w:gridSpan w:val="6"/>
            <w:shd w:val="clear" w:color="auto" w:fill="auto"/>
            <w:vAlign w:val="center"/>
          </w:tcPr>
          <w:p w:rsidR="00AB1D87" w:rsidRPr="00DC493B" w:rsidRDefault="00AB1D87" w:rsidP="00BD1313">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предоставляется дисконт:</w:t>
            </w:r>
          </w:p>
        </w:tc>
        <w:tc>
          <w:tcPr>
            <w:tcW w:w="1069" w:type="dxa"/>
            <w:shd w:val="clear" w:color="auto" w:fill="auto"/>
          </w:tcPr>
          <w:p w:rsidR="00AB1D87" w:rsidRPr="00DC493B" w:rsidRDefault="00AB1D87" w:rsidP="009912D1">
            <w:pPr>
              <w:pStyle w:val="afa"/>
              <w:ind w:right="-95" w:firstLine="0"/>
              <w:jc w:val="center"/>
              <w:rPr>
                <w:sz w:val="24"/>
              </w:rPr>
            </w:pPr>
          </w:p>
        </w:tc>
      </w:tr>
      <w:tr w:rsidR="00AB1D87" w:rsidRPr="005A5CC0" w:rsidTr="00000830">
        <w:trPr>
          <w:jc w:val="center"/>
        </w:trPr>
        <w:tc>
          <w:tcPr>
            <w:tcW w:w="9011" w:type="dxa"/>
            <w:gridSpan w:val="6"/>
            <w:shd w:val="clear" w:color="auto" w:fill="auto"/>
            <w:vAlign w:val="center"/>
          </w:tcPr>
          <w:p w:rsidR="00AB1D87" w:rsidRPr="00DC493B" w:rsidRDefault="00AB1D87" w:rsidP="00BD1313">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не предоставляется дисконт:</w:t>
            </w:r>
          </w:p>
        </w:tc>
        <w:tc>
          <w:tcPr>
            <w:tcW w:w="1069" w:type="dxa"/>
            <w:shd w:val="clear" w:color="auto" w:fill="auto"/>
          </w:tcPr>
          <w:p w:rsidR="00AB1D87" w:rsidRPr="00DC493B" w:rsidRDefault="00AB1D87" w:rsidP="009912D1">
            <w:pPr>
              <w:pStyle w:val="afa"/>
              <w:ind w:right="-95" w:firstLine="0"/>
              <w:jc w:val="center"/>
              <w:rPr>
                <w:sz w:val="24"/>
              </w:rPr>
            </w:pPr>
          </w:p>
        </w:tc>
      </w:tr>
    </w:tbl>
    <w:p w:rsidR="00AB1D87" w:rsidRPr="0066209A" w:rsidRDefault="00AB1D87" w:rsidP="00575BFA">
      <w:pPr>
        <w:ind w:firstLine="567"/>
        <w:jc w:val="both"/>
        <w:rPr>
          <w:sz w:val="22"/>
          <w:szCs w:val="22"/>
        </w:rPr>
      </w:pPr>
      <w:proofErr w:type="gramStart"/>
      <w:r>
        <w:rPr>
          <w:sz w:val="22"/>
          <w:szCs w:val="22"/>
        </w:rPr>
        <w:t xml:space="preserve">Информация в таблице №1 должна быть представлена в формате </w:t>
      </w:r>
      <w:r>
        <w:rPr>
          <w:sz w:val="22"/>
          <w:szCs w:val="22"/>
          <w:lang w:val="en-US"/>
        </w:rPr>
        <w:t>Excel</w:t>
      </w:r>
      <w:r>
        <w:rPr>
          <w:sz w:val="22"/>
          <w:szCs w:val="22"/>
        </w:rPr>
        <w:t xml:space="preserve">, на электронном носителе – </w:t>
      </w:r>
      <w:proofErr w:type="spellStart"/>
      <w:r>
        <w:rPr>
          <w:sz w:val="22"/>
          <w:szCs w:val="22"/>
        </w:rPr>
        <w:t>флеш-память</w:t>
      </w:r>
      <w:proofErr w:type="spellEnd"/>
      <w:r>
        <w:rPr>
          <w:sz w:val="22"/>
          <w:szCs w:val="22"/>
        </w:rPr>
        <w:t xml:space="preserve"> или компакт-диск в соответствии с подпунктом 3.1.6 документации закупке).</w:t>
      </w:r>
      <w:proofErr w:type="gramEnd"/>
    </w:p>
    <w:p w:rsidR="00AB1D87" w:rsidRPr="0066209A" w:rsidRDefault="00AB1D87" w:rsidP="00575BFA">
      <w:pPr>
        <w:ind w:firstLine="567"/>
        <w:jc w:val="right"/>
      </w:pPr>
    </w:p>
    <w:p w:rsidR="00AB1D87" w:rsidRPr="00392281" w:rsidRDefault="00AB1D87" w:rsidP="00575BFA">
      <w:pPr>
        <w:pStyle w:val="afa"/>
        <w:ind w:right="-1"/>
        <w:jc w:val="right"/>
        <w:rPr>
          <w:sz w:val="24"/>
        </w:rPr>
      </w:pPr>
      <w:r>
        <w:rPr>
          <w:sz w:val="24"/>
        </w:rPr>
        <w:t>Таблица 2</w:t>
      </w:r>
    </w:p>
    <w:tbl>
      <w:tblPr>
        <w:tblW w:w="10066" w:type="dxa"/>
        <w:jc w:val="center"/>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9"/>
        <w:gridCol w:w="5715"/>
        <w:gridCol w:w="24"/>
        <w:gridCol w:w="3334"/>
      </w:tblGrid>
      <w:tr w:rsidR="00AB1D87" w:rsidRPr="00EF705D" w:rsidTr="00A36198">
        <w:trPr>
          <w:trHeight w:val="431"/>
          <w:jc w:val="center"/>
        </w:trPr>
        <w:tc>
          <w:tcPr>
            <w:tcW w:w="984" w:type="dxa"/>
            <w:vAlign w:val="center"/>
          </w:tcPr>
          <w:p w:rsidR="00AB1D87" w:rsidRPr="00ED3E6F" w:rsidRDefault="00AB1D87" w:rsidP="009912D1">
            <w:pPr>
              <w:pStyle w:val="afa"/>
              <w:ind w:firstLine="0"/>
              <w:jc w:val="center"/>
              <w:rPr>
                <w:b/>
                <w:sz w:val="24"/>
              </w:rPr>
            </w:pPr>
            <w:r>
              <w:rPr>
                <w:b/>
                <w:sz w:val="24"/>
              </w:rPr>
              <w:t>№</w:t>
            </w:r>
          </w:p>
        </w:tc>
        <w:tc>
          <w:tcPr>
            <w:tcW w:w="5724" w:type="dxa"/>
            <w:gridSpan w:val="2"/>
            <w:vAlign w:val="center"/>
          </w:tcPr>
          <w:p w:rsidR="00AB1D87" w:rsidRPr="00ED3E6F" w:rsidRDefault="00AB1D87" w:rsidP="004C1AB1">
            <w:pPr>
              <w:pStyle w:val="afa"/>
              <w:ind w:firstLine="0"/>
              <w:jc w:val="center"/>
              <w:rPr>
                <w:b/>
                <w:sz w:val="24"/>
              </w:rPr>
            </w:pPr>
            <w:r>
              <w:rPr>
                <w:b/>
                <w:sz w:val="24"/>
              </w:rPr>
              <w:t>Наименование показателя, ед. измерения</w:t>
            </w:r>
          </w:p>
        </w:tc>
        <w:tc>
          <w:tcPr>
            <w:tcW w:w="3358" w:type="dxa"/>
            <w:gridSpan w:val="2"/>
            <w:vAlign w:val="center"/>
          </w:tcPr>
          <w:p w:rsidR="00AB1D87" w:rsidRPr="00ED3E6F" w:rsidRDefault="00AB1D87" w:rsidP="009912D1">
            <w:pPr>
              <w:pStyle w:val="afa"/>
              <w:ind w:firstLine="0"/>
              <w:jc w:val="center"/>
              <w:rPr>
                <w:b/>
                <w:sz w:val="24"/>
              </w:rPr>
            </w:pPr>
            <w:r>
              <w:rPr>
                <w:b/>
                <w:sz w:val="24"/>
              </w:rPr>
              <w:t>Значение</w:t>
            </w:r>
          </w:p>
        </w:tc>
      </w:tr>
      <w:tr w:rsidR="00AB1D87" w:rsidRPr="00EF705D" w:rsidTr="00A36198">
        <w:trPr>
          <w:trHeight w:val="431"/>
          <w:jc w:val="center"/>
        </w:trPr>
        <w:tc>
          <w:tcPr>
            <w:tcW w:w="984" w:type="dxa"/>
            <w:vAlign w:val="center"/>
          </w:tcPr>
          <w:p w:rsidR="00AB1D87" w:rsidRPr="00FB3FCA" w:rsidRDefault="00AB1D87" w:rsidP="009912D1">
            <w:pPr>
              <w:pStyle w:val="afa"/>
              <w:ind w:firstLine="0"/>
              <w:jc w:val="center"/>
              <w:rPr>
                <w:sz w:val="24"/>
              </w:rPr>
            </w:pPr>
            <w:r>
              <w:rPr>
                <w:sz w:val="24"/>
              </w:rPr>
              <w:t>1.</w:t>
            </w:r>
          </w:p>
        </w:tc>
        <w:tc>
          <w:tcPr>
            <w:tcW w:w="5724" w:type="dxa"/>
            <w:gridSpan w:val="2"/>
            <w:vAlign w:val="center"/>
          </w:tcPr>
          <w:p w:rsidR="00AB1D87" w:rsidRPr="00FB3FCA" w:rsidRDefault="00A36198" w:rsidP="00FB3FCA">
            <w:pPr>
              <w:pStyle w:val="afa"/>
              <w:ind w:firstLine="0"/>
              <w:jc w:val="left"/>
              <w:rPr>
                <w:sz w:val="24"/>
              </w:rPr>
            </w:pPr>
            <w:r>
              <w:rPr>
                <w:sz w:val="24"/>
              </w:rPr>
              <w:t xml:space="preserve">Размер дисконта, </w:t>
            </w:r>
            <w:proofErr w:type="gramStart"/>
            <w:r>
              <w:rPr>
                <w:sz w:val="24"/>
              </w:rPr>
              <w:t>в</w:t>
            </w:r>
            <w:proofErr w:type="gramEnd"/>
            <w:r>
              <w:rPr>
                <w:sz w:val="24"/>
              </w:rPr>
              <w:t xml:space="preserve"> </w:t>
            </w:r>
            <w:r w:rsidR="00AB1D87">
              <w:rPr>
                <w:sz w:val="24"/>
              </w:rPr>
              <w:t>%</w:t>
            </w:r>
          </w:p>
          <w:p w:rsidR="00AB1D87" w:rsidRPr="00FB3FCA" w:rsidRDefault="00AB1D87" w:rsidP="00FB3FCA">
            <w:pPr>
              <w:pStyle w:val="afa"/>
              <w:ind w:firstLine="0"/>
              <w:jc w:val="left"/>
              <w:rPr>
                <w:sz w:val="24"/>
              </w:rPr>
            </w:pPr>
            <w:r>
              <w:rPr>
                <w:sz w:val="24"/>
              </w:rPr>
              <w:t xml:space="preserve">(среднее арифметическое значение из всех значений </w:t>
            </w:r>
            <w:r>
              <w:rPr>
                <w:sz w:val="24"/>
              </w:rPr>
              <w:lastRenderedPageBreak/>
              <w:t>дисконта, указанных в таблице 1)</w:t>
            </w:r>
          </w:p>
        </w:tc>
        <w:tc>
          <w:tcPr>
            <w:tcW w:w="3358" w:type="dxa"/>
            <w:gridSpan w:val="2"/>
          </w:tcPr>
          <w:p w:rsidR="00AB1D87" w:rsidRPr="00FB3FCA" w:rsidRDefault="00AB1D87" w:rsidP="009912D1">
            <w:pPr>
              <w:pStyle w:val="afa"/>
              <w:ind w:firstLine="0"/>
              <w:jc w:val="center"/>
              <w:rPr>
                <w:sz w:val="24"/>
              </w:rPr>
            </w:pPr>
          </w:p>
        </w:tc>
      </w:tr>
      <w:tr w:rsidR="00AB1D87" w:rsidRPr="00EF705D" w:rsidTr="00A36198">
        <w:trPr>
          <w:trHeight w:val="431"/>
          <w:jc w:val="center"/>
        </w:trPr>
        <w:tc>
          <w:tcPr>
            <w:tcW w:w="984" w:type="dxa"/>
            <w:vAlign w:val="center"/>
          </w:tcPr>
          <w:p w:rsidR="00AB1D87" w:rsidRPr="00ED3E6F" w:rsidRDefault="00AB1D87" w:rsidP="009912D1">
            <w:pPr>
              <w:pStyle w:val="afa"/>
              <w:ind w:firstLine="0"/>
              <w:jc w:val="center"/>
              <w:rPr>
                <w:sz w:val="24"/>
              </w:rPr>
            </w:pPr>
            <w:r>
              <w:rPr>
                <w:sz w:val="24"/>
              </w:rPr>
              <w:lastRenderedPageBreak/>
              <w:t>2.</w:t>
            </w:r>
          </w:p>
        </w:tc>
        <w:tc>
          <w:tcPr>
            <w:tcW w:w="5724" w:type="dxa"/>
            <w:gridSpan w:val="2"/>
            <w:vAlign w:val="center"/>
          </w:tcPr>
          <w:p w:rsidR="00AB1D87" w:rsidRPr="00ED3E6F" w:rsidRDefault="00AB1D87" w:rsidP="004C1AB1">
            <w:pPr>
              <w:pStyle w:val="afa"/>
              <w:ind w:firstLine="0"/>
              <w:rPr>
                <w:sz w:val="24"/>
              </w:rPr>
            </w:pPr>
            <w:r>
              <w:rPr>
                <w:sz w:val="24"/>
              </w:rPr>
              <w:t>Срок выдачи необходимого П</w:t>
            </w:r>
            <w:r w:rsidR="004B2595">
              <w:rPr>
                <w:sz w:val="24"/>
              </w:rPr>
              <w:t>окупателю количества смарт-карт</w:t>
            </w:r>
            <w:r>
              <w:rPr>
                <w:sz w:val="24"/>
              </w:rPr>
              <w:t xml:space="preserve"> </w:t>
            </w:r>
            <w:proofErr w:type="gramStart"/>
            <w:r>
              <w:rPr>
                <w:sz w:val="24"/>
              </w:rPr>
              <w:t>с даты получения</w:t>
            </w:r>
            <w:proofErr w:type="gramEnd"/>
            <w:r>
              <w:rPr>
                <w:sz w:val="24"/>
              </w:rPr>
              <w:t xml:space="preserve"> заявки, рабочих дней</w:t>
            </w:r>
          </w:p>
        </w:tc>
        <w:tc>
          <w:tcPr>
            <w:tcW w:w="3358" w:type="dxa"/>
            <w:gridSpan w:val="2"/>
            <w:vAlign w:val="center"/>
          </w:tcPr>
          <w:p w:rsidR="00AB1D87" w:rsidRPr="00ED3E6F" w:rsidRDefault="00AB1D87" w:rsidP="00AA402A">
            <w:pPr>
              <w:pStyle w:val="afa"/>
              <w:ind w:firstLine="0"/>
              <w:jc w:val="center"/>
              <w:rPr>
                <w:sz w:val="24"/>
              </w:rPr>
            </w:pPr>
            <w:r>
              <w:rPr>
                <w:sz w:val="24"/>
              </w:rPr>
              <w:t xml:space="preserve">_____ (_____) рабочих дней </w:t>
            </w:r>
            <w:proofErr w:type="gramStart"/>
            <w:r>
              <w:rPr>
                <w:sz w:val="24"/>
              </w:rPr>
              <w:t>с даты получения</w:t>
            </w:r>
            <w:proofErr w:type="gramEnd"/>
            <w:r>
              <w:rPr>
                <w:sz w:val="24"/>
              </w:rPr>
              <w:t xml:space="preserve"> </w:t>
            </w:r>
            <w:r>
              <w:rPr>
                <w:bCs/>
                <w:sz w:val="24"/>
              </w:rPr>
              <w:t>заявки от Покупателя</w:t>
            </w:r>
            <w:r>
              <w:rPr>
                <w:rStyle w:val="af7"/>
                <w:bCs/>
                <w:sz w:val="24"/>
              </w:rPr>
              <w:footnoteReference w:id="3"/>
            </w:r>
          </w:p>
        </w:tc>
      </w:tr>
      <w:tr w:rsidR="00AB1D87" w:rsidRPr="00EF705D" w:rsidTr="00A36198">
        <w:trPr>
          <w:trHeight w:val="431"/>
          <w:jc w:val="center"/>
        </w:trPr>
        <w:tc>
          <w:tcPr>
            <w:tcW w:w="984" w:type="dxa"/>
            <w:vAlign w:val="center"/>
          </w:tcPr>
          <w:p w:rsidR="00AB1D87" w:rsidRPr="00ED3E6F" w:rsidRDefault="00AB1D87" w:rsidP="009912D1">
            <w:pPr>
              <w:pStyle w:val="afa"/>
              <w:ind w:firstLine="0"/>
              <w:jc w:val="center"/>
              <w:rPr>
                <w:sz w:val="24"/>
              </w:rPr>
            </w:pPr>
            <w:r>
              <w:rPr>
                <w:sz w:val="24"/>
              </w:rPr>
              <w:t xml:space="preserve">3. </w:t>
            </w:r>
          </w:p>
        </w:tc>
        <w:tc>
          <w:tcPr>
            <w:tcW w:w="5724" w:type="dxa"/>
            <w:gridSpan w:val="2"/>
            <w:vAlign w:val="center"/>
          </w:tcPr>
          <w:p w:rsidR="00AB1D87" w:rsidRPr="00ED3E6F" w:rsidRDefault="00AB1D87" w:rsidP="007C0119">
            <w:pPr>
              <w:pStyle w:val="afa"/>
              <w:ind w:firstLine="0"/>
              <w:rPr>
                <w:sz w:val="24"/>
              </w:rPr>
            </w:pPr>
            <w:r>
              <w:rPr>
                <w:bCs/>
                <w:sz w:val="24"/>
              </w:rPr>
              <w:t xml:space="preserve">Срок </w:t>
            </w:r>
            <w:proofErr w:type="spellStart"/>
            <w:r>
              <w:rPr>
                <w:bCs/>
                <w:sz w:val="24"/>
              </w:rPr>
              <w:t>перевыпуска</w:t>
            </w:r>
            <w:proofErr w:type="spellEnd"/>
            <w:r>
              <w:rPr>
                <w:bCs/>
                <w:sz w:val="24"/>
              </w:rPr>
              <w:t xml:space="preserve">/замены </w:t>
            </w:r>
            <w:r>
              <w:rPr>
                <w:sz w:val="24"/>
              </w:rPr>
              <w:t>смарт-ка</w:t>
            </w:r>
            <w:proofErr w:type="gramStart"/>
            <w:r>
              <w:rPr>
                <w:sz w:val="24"/>
              </w:rPr>
              <w:t>рт всл</w:t>
            </w:r>
            <w:proofErr w:type="gramEnd"/>
            <w:r>
              <w:rPr>
                <w:sz w:val="24"/>
              </w:rPr>
              <w:t>едствие ее механического повреждения либо утраты с даты получения заявки, рабочих дней</w:t>
            </w:r>
          </w:p>
        </w:tc>
        <w:tc>
          <w:tcPr>
            <w:tcW w:w="3358" w:type="dxa"/>
            <w:gridSpan w:val="2"/>
            <w:vAlign w:val="center"/>
          </w:tcPr>
          <w:p w:rsidR="00AB1D87" w:rsidRPr="00ED3E6F" w:rsidRDefault="00AB1D87" w:rsidP="00AA402A">
            <w:pPr>
              <w:pStyle w:val="afa"/>
              <w:ind w:firstLine="0"/>
              <w:jc w:val="center"/>
              <w:rPr>
                <w:sz w:val="24"/>
              </w:rPr>
            </w:pPr>
            <w:r>
              <w:rPr>
                <w:sz w:val="24"/>
              </w:rPr>
              <w:t xml:space="preserve">___ (_______) рабочих дней </w:t>
            </w:r>
            <w:proofErr w:type="gramStart"/>
            <w:r>
              <w:rPr>
                <w:sz w:val="24"/>
              </w:rPr>
              <w:t>с даты получения</w:t>
            </w:r>
            <w:proofErr w:type="gramEnd"/>
            <w:r>
              <w:rPr>
                <w:sz w:val="24"/>
              </w:rPr>
              <w:t xml:space="preserve"> Заявки от Покупателя</w:t>
            </w:r>
            <w:r>
              <w:rPr>
                <w:rStyle w:val="af7"/>
                <w:sz w:val="24"/>
              </w:rPr>
              <w:footnoteReference w:id="4"/>
            </w:r>
            <w:r>
              <w:rPr>
                <w:sz w:val="24"/>
              </w:rPr>
              <w:t>.</w:t>
            </w:r>
          </w:p>
        </w:tc>
      </w:tr>
      <w:tr w:rsidR="00AB1D87" w:rsidRPr="00EF705D" w:rsidTr="00A36198">
        <w:trPr>
          <w:trHeight w:val="431"/>
          <w:jc w:val="center"/>
        </w:trPr>
        <w:tc>
          <w:tcPr>
            <w:tcW w:w="984" w:type="dxa"/>
            <w:vAlign w:val="center"/>
          </w:tcPr>
          <w:p w:rsidR="00AB1D87" w:rsidRDefault="00AB1D87" w:rsidP="009912D1">
            <w:pPr>
              <w:pStyle w:val="afa"/>
              <w:ind w:firstLine="0"/>
              <w:jc w:val="center"/>
              <w:rPr>
                <w:sz w:val="24"/>
              </w:rPr>
            </w:pPr>
            <w:r>
              <w:rPr>
                <w:sz w:val="24"/>
              </w:rPr>
              <w:t>4.</w:t>
            </w:r>
          </w:p>
        </w:tc>
        <w:tc>
          <w:tcPr>
            <w:tcW w:w="5724" w:type="dxa"/>
            <w:gridSpan w:val="2"/>
            <w:vAlign w:val="center"/>
          </w:tcPr>
          <w:p w:rsidR="00AB1D87" w:rsidRPr="00ED3E6F" w:rsidRDefault="00AB1D87" w:rsidP="00BB69EB">
            <w:pPr>
              <w:pStyle w:val="afa"/>
              <w:ind w:firstLine="0"/>
              <w:rPr>
                <w:bCs/>
                <w:sz w:val="24"/>
              </w:rPr>
            </w:pPr>
            <w:r>
              <w:rPr>
                <w:sz w:val="24"/>
              </w:rPr>
              <w:t xml:space="preserve">Срок возврата смарт-карт Поставщику, при окончании срока действия/расторжении Договора,  рабочих дней </w:t>
            </w:r>
            <w:proofErr w:type="gramStart"/>
            <w:r>
              <w:rPr>
                <w:sz w:val="24"/>
              </w:rPr>
              <w:t>с даты подписания</w:t>
            </w:r>
            <w:proofErr w:type="gramEnd"/>
            <w:r>
              <w:rPr>
                <w:sz w:val="24"/>
              </w:rPr>
              <w:t xml:space="preserve"> сторонами акта сверки взаимных расчетов</w:t>
            </w:r>
          </w:p>
        </w:tc>
        <w:tc>
          <w:tcPr>
            <w:tcW w:w="3358" w:type="dxa"/>
            <w:gridSpan w:val="2"/>
            <w:vAlign w:val="center"/>
          </w:tcPr>
          <w:p w:rsidR="00AB1D87" w:rsidRPr="00ED3E6F" w:rsidRDefault="00AB1D87" w:rsidP="00AA402A">
            <w:pPr>
              <w:pStyle w:val="afa"/>
              <w:ind w:firstLine="0"/>
              <w:jc w:val="center"/>
              <w:rPr>
                <w:sz w:val="24"/>
              </w:rPr>
            </w:pPr>
            <w:r>
              <w:rPr>
                <w:sz w:val="24"/>
              </w:rPr>
              <w:t xml:space="preserve">___ (_______) рабочих дней </w:t>
            </w:r>
            <w:proofErr w:type="gramStart"/>
            <w:r>
              <w:rPr>
                <w:sz w:val="24"/>
              </w:rPr>
              <w:t>с даты подписания</w:t>
            </w:r>
            <w:proofErr w:type="gramEnd"/>
            <w:r>
              <w:rPr>
                <w:sz w:val="24"/>
              </w:rPr>
              <w:t xml:space="preserve"> сторонами акта сверки взаимных расчетов</w:t>
            </w:r>
          </w:p>
        </w:tc>
      </w:tr>
      <w:tr w:rsidR="00AB1D87" w:rsidRPr="00EF705D" w:rsidTr="00A36198">
        <w:trPr>
          <w:trHeight w:hRule="exact" w:val="2703"/>
          <w:jc w:val="center"/>
        </w:trPr>
        <w:tc>
          <w:tcPr>
            <w:tcW w:w="984" w:type="dxa"/>
            <w:vAlign w:val="center"/>
          </w:tcPr>
          <w:p w:rsidR="00AB1D87" w:rsidRPr="00ED3E6F" w:rsidRDefault="00AB1D87" w:rsidP="00870B8B">
            <w:pPr>
              <w:pStyle w:val="afa"/>
              <w:tabs>
                <w:tab w:val="left" w:pos="586"/>
              </w:tabs>
              <w:ind w:firstLine="0"/>
              <w:jc w:val="center"/>
              <w:rPr>
                <w:sz w:val="24"/>
              </w:rPr>
            </w:pPr>
            <w:r>
              <w:rPr>
                <w:sz w:val="24"/>
              </w:rPr>
              <w:t>5.</w:t>
            </w:r>
          </w:p>
        </w:tc>
        <w:tc>
          <w:tcPr>
            <w:tcW w:w="5724" w:type="dxa"/>
            <w:gridSpan w:val="2"/>
            <w:vAlign w:val="center"/>
          </w:tcPr>
          <w:p w:rsidR="00AB1D87" w:rsidRPr="00ED3E6F" w:rsidRDefault="00AB1D87" w:rsidP="009912D1">
            <w:pPr>
              <w:pStyle w:val="afa"/>
              <w:ind w:firstLine="0"/>
              <w:jc w:val="left"/>
              <w:rPr>
                <w:sz w:val="24"/>
              </w:rPr>
            </w:pPr>
            <w:r>
              <w:rPr>
                <w:sz w:val="24"/>
              </w:rPr>
              <w:t xml:space="preserve">Перечень топливных </w:t>
            </w:r>
            <w:proofErr w:type="spellStart"/>
            <w:r>
              <w:rPr>
                <w:sz w:val="24"/>
              </w:rPr>
              <w:t>брендовых</w:t>
            </w:r>
            <w:proofErr w:type="spellEnd"/>
            <w:r>
              <w:rPr>
                <w:sz w:val="24"/>
              </w:rPr>
              <w:t xml:space="preserve"> компаний-партнеров, шт. </w:t>
            </w:r>
            <w:r>
              <w:rPr>
                <w:rStyle w:val="af7"/>
                <w:sz w:val="24"/>
              </w:rPr>
              <w:footnoteReference w:id="5"/>
            </w:r>
          </w:p>
        </w:tc>
        <w:tc>
          <w:tcPr>
            <w:tcW w:w="3358" w:type="dxa"/>
            <w:gridSpan w:val="2"/>
            <w:vAlign w:val="center"/>
          </w:tcPr>
          <w:tbl>
            <w:tblPr>
              <w:tblStyle w:val="afff2"/>
              <w:tblW w:w="0" w:type="auto"/>
              <w:tblLook w:val="04A0"/>
            </w:tblPr>
            <w:tblGrid>
              <w:gridCol w:w="1715"/>
              <w:gridCol w:w="1417"/>
            </w:tblGrid>
            <w:tr w:rsidR="00AB1D87" w:rsidTr="00AF02A9">
              <w:tc>
                <w:tcPr>
                  <w:tcW w:w="1425" w:type="dxa"/>
                </w:tcPr>
                <w:p w:rsidR="00AB1D87" w:rsidRDefault="00AB1D87" w:rsidP="00AA402A">
                  <w:pPr>
                    <w:pStyle w:val="afa"/>
                    <w:ind w:firstLine="0"/>
                    <w:jc w:val="center"/>
                    <w:rPr>
                      <w:sz w:val="24"/>
                    </w:rPr>
                  </w:pPr>
                  <w:r>
                    <w:rPr>
                      <w:sz w:val="24"/>
                    </w:rPr>
                    <w:t>Наименование</w:t>
                  </w:r>
                </w:p>
              </w:tc>
              <w:tc>
                <w:tcPr>
                  <w:tcW w:w="1426" w:type="dxa"/>
                </w:tcPr>
                <w:p w:rsidR="00AB1D87" w:rsidRDefault="00AB1D87" w:rsidP="00AA402A">
                  <w:pPr>
                    <w:pStyle w:val="afa"/>
                    <w:ind w:firstLine="0"/>
                    <w:jc w:val="center"/>
                    <w:rPr>
                      <w:sz w:val="24"/>
                    </w:rPr>
                  </w:pPr>
                  <w:r>
                    <w:rPr>
                      <w:sz w:val="24"/>
                    </w:rPr>
                    <w:t>Количество АЗС/АЗК, шт.</w:t>
                  </w:r>
                </w:p>
              </w:tc>
            </w:tr>
            <w:tr w:rsidR="00AB1D87" w:rsidTr="00AF02A9">
              <w:tc>
                <w:tcPr>
                  <w:tcW w:w="1425" w:type="dxa"/>
                </w:tcPr>
                <w:p w:rsidR="00AB1D87" w:rsidRDefault="00AB1D87" w:rsidP="00AA402A">
                  <w:pPr>
                    <w:pStyle w:val="afa"/>
                    <w:ind w:firstLine="0"/>
                    <w:jc w:val="center"/>
                    <w:rPr>
                      <w:sz w:val="24"/>
                    </w:rPr>
                  </w:pPr>
                </w:p>
              </w:tc>
              <w:tc>
                <w:tcPr>
                  <w:tcW w:w="1426" w:type="dxa"/>
                </w:tcPr>
                <w:p w:rsidR="00AB1D87" w:rsidRDefault="00AB1D87" w:rsidP="00AA402A">
                  <w:pPr>
                    <w:pStyle w:val="afa"/>
                    <w:ind w:firstLine="0"/>
                    <w:jc w:val="center"/>
                    <w:rPr>
                      <w:sz w:val="24"/>
                    </w:rPr>
                  </w:pPr>
                </w:p>
              </w:tc>
            </w:tr>
            <w:tr w:rsidR="00AB1D87" w:rsidTr="00AF02A9">
              <w:tc>
                <w:tcPr>
                  <w:tcW w:w="1425" w:type="dxa"/>
                </w:tcPr>
                <w:p w:rsidR="00AB1D87" w:rsidRDefault="00AB1D87" w:rsidP="00AA402A">
                  <w:pPr>
                    <w:pStyle w:val="afa"/>
                    <w:ind w:firstLine="0"/>
                    <w:jc w:val="center"/>
                    <w:rPr>
                      <w:sz w:val="24"/>
                    </w:rPr>
                  </w:pPr>
                </w:p>
              </w:tc>
              <w:tc>
                <w:tcPr>
                  <w:tcW w:w="1426" w:type="dxa"/>
                </w:tcPr>
                <w:p w:rsidR="00AB1D87" w:rsidRDefault="00AB1D87" w:rsidP="00AA402A">
                  <w:pPr>
                    <w:pStyle w:val="afa"/>
                    <w:ind w:firstLine="0"/>
                    <w:jc w:val="center"/>
                    <w:rPr>
                      <w:sz w:val="24"/>
                    </w:rPr>
                  </w:pPr>
                </w:p>
              </w:tc>
            </w:tr>
            <w:tr w:rsidR="00AB1D87" w:rsidTr="00AF02A9">
              <w:tc>
                <w:tcPr>
                  <w:tcW w:w="1425" w:type="dxa"/>
                </w:tcPr>
                <w:p w:rsidR="00AB1D87" w:rsidRDefault="00AB1D87" w:rsidP="00AA402A">
                  <w:pPr>
                    <w:pStyle w:val="afa"/>
                    <w:ind w:firstLine="0"/>
                    <w:jc w:val="center"/>
                    <w:rPr>
                      <w:sz w:val="24"/>
                    </w:rPr>
                  </w:pPr>
                </w:p>
              </w:tc>
              <w:tc>
                <w:tcPr>
                  <w:tcW w:w="1426" w:type="dxa"/>
                </w:tcPr>
                <w:p w:rsidR="00AB1D87" w:rsidRDefault="00AB1D87" w:rsidP="00AA402A">
                  <w:pPr>
                    <w:pStyle w:val="afa"/>
                    <w:ind w:firstLine="0"/>
                    <w:jc w:val="center"/>
                    <w:rPr>
                      <w:sz w:val="24"/>
                    </w:rPr>
                  </w:pPr>
                </w:p>
              </w:tc>
            </w:tr>
            <w:tr w:rsidR="00AB1D87" w:rsidTr="00AF02A9">
              <w:tc>
                <w:tcPr>
                  <w:tcW w:w="1425" w:type="dxa"/>
                </w:tcPr>
                <w:p w:rsidR="00AB1D87" w:rsidRDefault="00AB1D87" w:rsidP="00AA402A">
                  <w:pPr>
                    <w:pStyle w:val="afa"/>
                    <w:ind w:firstLine="0"/>
                    <w:jc w:val="center"/>
                    <w:rPr>
                      <w:sz w:val="24"/>
                    </w:rPr>
                  </w:pPr>
                </w:p>
              </w:tc>
              <w:tc>
                <w:tcPr>
                  <w:tcW w:w="1426" w:type="dxa"/>
                </w:tcPr>
                <w:p w:rsidR="00AB1D87" w:rsidRDefault="00AB1D87" w:rsidP="00AA402A">
                  <w:pPr>
                    <w:pStyle w:val="afa"/>
                    <w:ind w:firstLine="0"/>
                    <w:jc w:val="center"/>
                    <w:rPr>
                      <w:sz w:val="24"/>
                    </w:rPr>
                  </w:pPr>
                </w:p>
              </w:tc>
            </w:tr>
            <w:tr w:rsidR="00AB1D87" w:rsidTr="00AF02A9">
              <w:tc>
                <w:tcPr>
                  <w:tcW w:w="1425" w:type="dxa"/>
                </w:tcPr>
                <w:p w:rsidR="00AB1D87" w:rsidRDefault="00AB1D87" w:rsidP="00AA402A">
                  <w:pPr>
                    <w:pStyle w:val="afa"/>
                    <w:ind w:firstLine="0"/>
                    <w:jc w:val="center"/>
                    <w:rPr>
                      <w:sz w:val="24"/>
                    </w:rPr>
                  </w:pPr>
                </w:p>
              </w:tc>
              <w:tc>
                <w:tcPr>
                  <w:tcW w:w="1426" w:type="dxa"/>
                </w:tcPr>
                <w:p w:rsidR="00AB1D87" w:rsidRDefault="00AB1D87" w:rsidP="00AA402A">
                  <w:pPr>
                    <w:pStyle w:val="afa"/>
                    <w:ind w:firstLine="0"/>
                    <w:jc w:val="center"/>
                    <w:rPr>
                      <w:sz w:val="24"/>
                    </w:rPr>
                  </w:pPr>
                </w:p>
              </w:tc>
            </w:tr>
          </w:tbl>
          <w:p w:rsidR="00AB1D87" w:rsidRPr="00ED3E6F" w:rsidRDefault="00AB1D87" w:rsidP="00AA402A">
            <w:pPr>
              <w:pStyle w:val="afa"/>
              <w:ind w:firstLine="0"/>
              <w:jc w:val="center"/>
              <w:rPr>
                <w:sz w:val="24"/>
              </w:rPr>
            </w:pPr>
          </w:p>
        </w:tc>
      </w:tr>
      <w:tr w:rsidR="00AB1D87" w:rsidRPr="00EF705D" w:rsidTr="00A36198">
        <w:trPr>
          <w:trHeight w:hRule="exact" w:val="4438"/>
          <w:jc w:val="center"/>
        </w:trPr>
        <w:tc>
          <w:tcPr>
            <w:tcW w:w="993" w:type="dxa"/>
            <w:gridSpan w:val="2"/>
            <w:vAlign w:val="center"/>
          </w:tcPr>
          <w:p w:rsidR="00AB1D87" w:rsidRPr="004C1AB1" w:rsidRDefault="00AB1D87" w:rsidP="00870B8B">
            <w:pPr>
              <w:pStyle w:val="afa"/>
              <w:tabs>
                <w:tab w:val="left" w:pos="586"/>
              </w:tabs>
              <w:ind w:firstLine="0"/>
              <w:jc w:val="center"/>
              <w:rPr>
                <w:sz w:val="24"/>
              </w:rPr>
            </w:pPr>
            <w:r>
              <w:rPr>
                <w:sz w:val="24"/>
              </w:rPr>
              <w:t>6.</w:t>
            </w:r>
          </w:p>
        </w:tc>
        <w:tc>
          <w:tcPr>
            <w:tcW w:w="5739" w:type="dxa"/>
            <w:gridSpan w:val="2"/>
            <w:vAlign w:val="center"/>
          </w:tcPr>
          <w:p w:rsidR="00AB1D87" w:rsidRPr="004C1AB1" w:rsidRDefault="00AB1D87" w:rsidP="007737F2">
            <w:pPr>
              <w:pStyle w:val="afa"/>
              <w:ind w:firstLine="0"/>
              <w:rPr>
                <w:sz w:val="24"/>
              </w:rPr>
            </w:pPr>
            <w:r>
              <w:rPr>
                <w:sz w:val="24"/>
              </w:rPr>
              <w:t xml:space="preserve">Форма, срок и порядок оплаты </w:t>
            </w:r>
          </w:p>
        </w:tc>
        <w:tc>
          <w:tcPr>
            <w:tcW w:w="3334" w:type="dxa"/>
            <w:vAlign w:val="center"/>
          </w:tcPr>
          <w:p w:rsidR="00AB1D87" w:rsidRPr="005959BF" w:rsidRDefault="00AB1D87" w:rsidP="00B038BF">
            <w:pPr>
              <w:pStyle w:val="afa"/>
              <w:ind w:firstLine="0"/>
              <w:rPr>
                <w:sz w:val="24"/>
              </w:rPr>
            </w:pPr>
            <w:r>
              <w:rPr>
                <w:color w:val="000000"/>
                <w:sz w:val="24"/>
                <w:lang w:eastAsia="ru-RU"/>
              </w:rPr>
              <w:t>Оплата производится Покупателем на условиях ___%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___ (____) календарных дней с даты получения счета</w:t>
            </w:r>
            <w:proofErr w:type="gramStart"/>
            <w:r>
              <w:rPr>
                <w:color w:val="000000"/>
                <w:sz w:val="24"/>
                <w:lang w:eastAsia="ru-RU"/>
              </w:rPr>
              <w:t>.</w:t>
            </w:r>
            <w:proofErr w:type="gramEnd"/>
            <w:r>
              <w:rPr>
                <w:sz w:val="24"/>
              </w:rPr>
              <w:t xml:space="preserve"> (</w:t>
            </w:r>
            <w:proofErr w:type="gramStart"/>
            <w:r>
              <w:rPr>
                <w:i/>
                <w:sz w:val="24"/>
              </w:rPr>
              <w:t>у</w:t>
            </w:r>
            <w:proofErr w:type="gramEnd"/>
            <w:r>
              <w:rPr>
                <w:i/>
                <w:sz w:val="24"/>
              </w:rPr>
              <w:t>казывается не менее 15 календарных</w:t>
            </w:r>
            <w:r>
              <w:rPr>
                <w:sz w:val="24"/>
              </w:rPr>
              <w:t xml:space="preserve"> </w:t>
            </w:r>
            <w:r>
              <w:rPr>
                <w:i/>
                <w:sz w:val="24"/>
              </w:rPr>
              <w:t>дней)</w:t>
            </w:r>
          </w:p>
        </w:tc>
      </w:tr>
    </w:tbl>
    <w:p w:rsidR="00AB1D87" w:rsidRDefault="00AB1D87" w:rsidP="00575BFA">
      <w:pPr>
        <w:ind w:firstLine="708"/>
        <w:rPr>
          <w:bCs/>
          <w:sz w:val="28"/>
          <w:szCs w:val="28"/>
        </w:rPr>
      </w:pPr>
    </w:p>
    <w:p w:rsidR="00AB1D87" w:rsidRPr="00441143" w:rsidRDefault="00AB1D87" w:rsidP="00441143">
      <w:pPr>
        <w:pStyle w:val="normal0"/>
        <w:ind w:firstLine="709"/>
        <w:jc w:val="both"/>
        <w:rPr>
          <w:sz w:val="28"/>
          <w:szCs w:val="28"/>
        </w:rPr>
      </w:pPr>
      <w:r>
        <w:rPr>
          <w:szCs w:val="28"/>
        </w:rPr>
        <w:t>1</w:t>
      </w:r>
      <w:r>
        <w:rPr>
          <w:sz w:val="28"/>
          <w:szCs w:val="28"/>
        </w:rPr>
        <w:t xml:space="preserve">. Цена __________ </w:t>
      </w:r>
      <w:r>
        <w:rPr>
          <w:i/>
          <w:sz w:val="28"/>
          <w:szCs w:val="28"/>
        </w:rPr>
        <w:t>(работ, услуг, товаров),</w:t>
      </w:r>
      <w:r>
        <w:rPr>
          <w:sz w:val="28"/>
          <w:szCs w:val="28"/>
        </w:rPr>
        <w:t xml:space="preserve"> указанная в настоящем финансово-коммерческом предложении, учитывает стоимость налогов (кроме НДС), сборов, пошлин, топлива, смарт-карт и их информационного обслуживания, а также иные расходы, связанные с исполнением договора и </w:t>
      </w:r>
      <w:r>
        <w:rPr>
          <w:sz w:val="28"/>
          <w:szCs w:val="28"/>
        </w:rPr>
        <w:lastRenderedPageBreak/>
        <w:t>составляет 1 308 573,63 (один миллион триста восемь тысяч пятьсот семьдесят три) рубля 63 копейки.</w:t>
      </w:r>
    </w:p>
    <w:p w:rsidR="00AB1D87" w:rsidRDefault="00AB1D87" w:rsidP="00575BFA">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B1D87" w:rsidRDefault="00AB1D87" w:rsidP="00272ED0">
      <w:pPr>
        <w:pStyle w:val="afd"/>
        <w:jc w:val="both"/>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AB1D87" w:rsidRPr="00721D0D" w:rsidRDefault="00AB1D87" w:rsidP="00575BFA">
      <w:pPr>
        <w:pStyle w:val="afd"/>
        <w:jc w:val="center"/>
        <w:rPr>
          <w:i/>
          <w:sz w:val="24"/>
          <w:szCs w:val="24"/>
        </w:rPr>
      </w:pPr>
      <w:r>
        <w:rPr>
          <w:i/>
          <w:sz w:val="24"/>
          <w:szCs w:val="24"/>
        </w:rPr>
        <w:t>(заполняется претендентом при необходимости).</w:t>
      </w:r>
    </w:p>
    <w:p w:rsidR="00AB1D87" w:rsidRPr="00205668" w:rsidRDefault="00AB1D87" w:rsidP="00575BF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AB1D87" w:rsidRPr="00205668" w:rsidRDefault="00AB1D87" w:rsidP="00575BF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AB1D87" w:rsidRPr="00205668" w:rsidRDefault="00AB1D87" w:rsidP="00575BFA">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AB1D87" w:rsidRPr="00205668" w:rsidRDefault="00AB1D87" w:rsidP="00575BFA">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Запроса </w:t>
      </w:r>
      <w:proofErr w:type="spellStart"/>
      <w:r>
        <w:rPr>
          <w:szCs w:val="28"/>
        </w:rPr>
        <w:t>предложенийа</w:t>
      </w:r>
      <w:proofErr w:type="spellEnd"/>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AB1D87" w:rsidRPr="00205668" w:rsidRDefault="00AB1D87" w:rsidP="00575BFA">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B1D87" w:rsidRDefault="00AB1D87" w:rsidP="00575BFA">
      <w:pPr>
        <w:pStyle w:val="afa"/>
        <w:ind w:firstLine="0"/>
        <w:jc w:val="left"/>
        <w:rPr>
          <w:rFonts w:eastAsia="Times New Roman"/>
          <w:sz w:val="28"/>
          <w:szCs w:val="28"/>
        </w:rPr>
      </w:pPr>
    </w:p>
    <w:p w:rsidR="00AB1D87" w:rsidRPr="004C77CA" w:rsidRDefault="00AB1D87" w:rsidP="00575BFA">
      <w:pPr>
        <w:pStyle w:val="afa"/>
        <w:ind w:firstLine="0"/>
        <w:jc w:val="left"/>
        <w:rPr>
          <w:rFonts w:eastAsia="Times New Roman"/>
          <w:sz w:val="28"/>
          <w:szCs w:val="28"/>
        </w:rPr>
      </w:pPr>
    </w:p>
    <w:p w:rsidR="00AB1D87" w:rsidRPr="003139E4" w:rsidRDefault="00AB1D87" w:rsidP="00E01550">
      <w:pPr>
        <w:pStyle w:val="3"/>
        <w:numPr>
          <w:ilvl w:val="2"/>
          <w:numId w:val="0"/>
        </w:numPr>
        <w:tabs>
          <w:tab w:val="num" w:pos="720"/>
        </w:tabs>
        <w:spacing w:before="0"/>
        <w:jc w:val="both"/>
        <w:rPr>
          <w:rFonts w:ascii="Times New Roman" w:hAnsi="Times New Roman"/>
          <w:b w:val="0"/>
          <w:sz w:val="28"/>
          <w:szCs w:val="28"/>
        </w:rPr>
      </w:pPr>
      <w:r w:rsidRPr="003139E4">
        <w:rPr>
          <w:rFonts w:ascii="Times New Roman" w:hAnsi="Times New Roman"/>
          <w:sz w:val="28"/>
          <w:szCs w:val="28"/>
        </w:rPr>
        <w:t>Представитель, имеющий полномочия подписать заявку на участие от имени ______________________________</w:t>
      </w:r>
      <w:r w:rsidR="00266B1A">
        <w:rPr>
          <w:rFonts w:ascii="Times New Roman" w:hAnsi="Times New Roman"/>
          <w:sz w:val="28"/>
          <w:szCs w:val="28"/>
        </w:rPr>
        <w:t>_______________________________</w:t>
      </w:r>
    </w:p>
    <w:p w:rsidR="00AB1D87" w:rsidRPr="003139E4" w:rsidRDefault="00AB1D87" w:rsidP="00575BFA">
      <w:pPr>
        <w:tabs>
          <w:tab w:val="left" w:pos="8640"/>
        </w:tabs>
        <w:jc w:val="center"/>
        <w:rPr>
          <w:i/>
        </w:rPr>
      </w:pPr>
      <w:r w:rsidRPr="003139E4">
        <w:rPr>
          <w:i/>
        </w:rPr>
        <w:t>(наименование претендента)</w:t>
      </w:r>
    </w:p>
    <w:p w:rsidR="00AB1D87" w:rsidRPr="004C77CA" w:rsidRDefault="00AB1D87" w:rsidP="00575BFA">
      <w:pPr>
        <w:pStyle w:val="32"/>
        <w:suppressAutoHyphens/>
        <w:spacing w:after="0"/>
        <w:rPr>
          <w:sz w:val="28"/>
          <w:szCs w:val="28"/>
        </w:rPr>
      </w:pPr>
      <w:r w:rsidRPr="003139E4">
        <w:rPr>
          <w:sz w:val="28"/>
          <w:szCs w:val="28"/>
        </w:rPr>
        <w:t>____________________________________________________________________</w:t>
      </w:r>
    </w:p>
    <w:p w:rsidR="00AB1D87" w:rsidRPr="004C77CA" w:rsidRDefault="00AB1D87" w:rsidP="00575BFA">
      <w:pPr>
        <w:rPr>
          <w:i/>
        </w:rPr>
      </w:pPr>
      <w:r>
        <w:rPr>
          <w:i/>
        </w:rPr>
        <w:t xml:space="preserve">       Печать</w:t>
      </w:r>
      <w:r>
        <w:rPr>
          <w:i/>
        </w:rPr>
        <w:tab/>
      </w:r>
      <w:r>
        <w:rPr>
          <w:i/>
        </w:rPr>
        <w:tab/>
      </w:r>
      <w:r>
        <w:rPr>
          <w:i/>
        </w:rPr>
        <w:tab/>
        <w:t>(должность, подпись, ФИО)</w:t>
      </w:r>
    </w:p>
    <w:p w:rsidR="00AB1D87" w:rsidRPr="004C77CA" w:rsidRDefault="00AB1D87" w:rsidP="00575BFA">
      <w:pPr>
        <w:pStyle w:val="32"/>
        <w:suppressAutoHyphens/>
        <w:spacing w:after="0"/>
        <w:rPr>
          <w:sz w:val="28"/>
          <w:szCs w:val="28"/>
        </w:rPr>
      </w:pPr>
      <w:r>
        <w:rPr>
          <w:sz w:val="28"/>
          <w:szCs w:val="28"/>
        </w:rPr>
        <w:t>"____" _________ 201__ г.</w:t>
      </w:r>
    </w:p>
    <w:p w:rsidR="00AB1D87" w:rsidRDefault="00AB1D87"/>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AB1D87" w:rsidRDefault="00022809">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B1D87" w:rsidRPr="0066159F" w:rsidRDefault="00AB1D87" w:rsidP="00D2658F">
      <w:pPr>
        <w:jc w:val="center"/>
        <w:rPr>
          <w:b/>
          <w:bCs/>
        </w:rPr>
      </w:pPr>
      <w:r>
        <w:rPr>
          <w:b/>
        </w:rPr>
        <w:t xml:space="preserve">Договор </w:t>
      </w:r>
      <w:r>
        <w:rPr>
          <w:b/>
          <w:bCs/>
        </w:rPr>
        <w:t xml:space="preserve"> № /__/__/__</w:t>
      </w:r>
    </w:p>
    <w:p w:rsidR="00AB1D87" w:rsidRPr="0066159F" w:rsidRDefault="00AB1D87" w:rsidP="00D2658F">
      <w:pPr>
        <w:jc w:val="center"/>
      </w:pPr>
      <w:r>
        <w:rPr>
          <w:b/>
          <w:bCs/>
        </w:rPr>
        <w:t>поставки</w:t>
      </w:r>
    </w:p>
    <w:p w:rsidR="00AB1D87" w:rsidRPr="00C532AE" w:rsidRDefault="00AB1D87" w:rsidP="00D2658F">
      <w:pPr>
        <w:jc w:val="both"/>
        <w:rPr>
          <w:b/>
        </w:rPr>
      </w:pPr>
      <w:r>
        <w:rPr>
          <w:b/>
        </w:rPr>
        <w:t>г. Санкт-Петербург</w:t>
      </w:r>
      <w:r>
        <w:t xml:space="preserve">                                                                                       </w:t>
      </w:r>
      <w:r>
        <w:rPr>
          <w:b/>
        </w:rPr>
        <w:t xml:space="preserve">«__»_______ ____ </w:t>
      </w:r>
      <w:proofErr w:type="gramStart"/>
      <w:r>
        <w:rPr>
          <w:b/>
        </w:rPr>
        <w:t>г</w:t>
      </w:r>
      <w:proofErr w:type="gramEnd"/>
      <w:r>
        <w:rPr>
          <w:b/>
        </w:rPr>
        <w:t>.</w:t>
      </w:r>
    </w:p>
    <w:p w:rsidR="00AB1D87" w:rsidRPr="0066159F" w:rsidRDefault="00AB1D87" w:rsidP="00D2658F">
      <w:pPr>
        <w:jc w:val="both"/>
      </w:pPr>
    </w:p>
    <w:p w:rsidR="00AB1D87" w:rsidRPr="0066159F" w:rsidRDefault="00AB1D87" w:rsidP="00D2658F">
      <w:pPr>
        <w:jc w:val="both"/>
      </w:pPr>
    </w:p>
    <w:p w:rsidR="00AB1D87" w:rsidRDefault="00AB1D87" w:rsidP="00D2658F">
      <w:pPr>
        <w:ind w:firstLine="851"/>
        <w:jc w:val="both"/>
        <w:rPr>
          <w:i/>
          <w:iCs/>
        </w:rPr>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  действующего  на основании _____________________</w:t>
      </w:r>
    </w:p>
    <w:p w:rsidR="00AB1D87" w:rsidRPr="0066159F" w:rsidRDefault="00AB1D87" w:rsidP="00D2658F">
      <w:pPr>
        <w:ind w:firstLine="851"/>
        <w:jc w:val="both"/>
      </w:pPr>
      <w:r>
        <w:rPr>
          <w:i/>
          <w:iCs/>
          <w:vertAlign w:val="superscript"/>
        </w:rPr>
        <w:t>(должность, Ф.И.О. – полностью)</w:t>
      </w:r>
    </w:p>
    <w:p w:rsidR="00AB1D87" w:rsidRDefault="00AB1D87" w:rsidP="00D2658F">
      <w:pPr>
        <w:jc w:val="both"/>
      </w:pPr>
      <w:r>
        <w:t>_____________________________________________________________________________</w:t>
      </w:r>
    </w:p>
    <w:p w:rsidR="00AB1D87" w:rsidRPr="0066159F" w:rsidRDefault="00AB1D87" w:rsidP="00D2658F">
      <w:pPr>
        <w:jc w:val="both"/>
      </w:pP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 № ____)</w:t>
      </w:r>
    </w:p>
    <w:p w:rsidR="00AB1D87" w:rsidRPr="0066159F" w:rsidRDefault="00AB1D87" w:rsidP="00D2658F">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B1D87" w:rsidRPr="0066159F" w:rsidRDefault="00AB1D87" w:rsidP="00D2658F">
      <w:pPr>
        <w:jc w:val="both"/>
      </w:pPr>
      <w:r>
        <w:t xml:space="preserve">именуемое в дальнейшем «Поставщик», в лице ______________________________________, </w:t>
      </w:r>
    </w:p>
    <w:p w:rsidR="00AB1D87" w:rsidRPr="0066159F" w:rsidRDefault="00AB1D87" w:rsidP="00D2658F">
      <w:pPr>
        <w:ind w:firstLine="851"/>
        <w:jc w:val="both"/>
      </w:pPr>
      <w:r>
        <w:rPr>
          <w:i/>
          <w:vertAlign w:val="superscript"/>
        </w:rPr>
        <w:t xml:space="preserve">                                                                                                                        (должность, Ф.И.О. - полностью)</w:t>
      </w:r>
    </w:p>
    <w:p w:rsidR="00AB1D87" w:rsidRDefault="00AB1D87" w:rsidP="00D2658F">
      <w:pPr>
        <w:jc w:val="both"/>
      </w:pPr>
      <w:proofErr w:type="gramStart"/>
      <w:r>
        <w:t>действующего</w:t>
      </w:r>
      <w:proofErr w:type="gramEnd"/>
      <w:r>
        <w:t xml:space="preserve"> на основании_____________________________________________________</w:t>
      </w:r>
    </w:p>
    <w:p w:rsidR="00AB1D87" w:rsidRDefault="00AB1D87" w:rsidP="00321C9C">
      <w:pPr>
        <w:jc w:val="both"/>
      </w:pP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AB1D87" w:rsidRPr="00E4456C" w:rsidRDefault="00AB1D87" w:rsidP="00321C9C">
      <w:pPr>
        <w:spacing w:after="120"/>
        <w:ind w:firstLine="709"/>
        <w:jc w:val="both"/>
      </w:pPr>
      <w:r>
        <w:t>в соответствии с Протоколом № ___ заседания конкурсной комиссии филиала ПАО «ТрансКонтейнер» на Октябрьской железной дороге, состоявшегося __.___.___, заключили настоящий договор поставки (далее </w:t>
      </w:r>
      <w:r>
        <w:noBreakHyphen/>
        <w:t> «Договор») о нижеследующем:</w:t>
      </w:r>
    </w:p>
    <w:p w:rsidR="00AB1D87" w:rsidRPr="0066159F" w:rsidRDefault="00AB1D87" w:rsidP="00D2658F">
      <w:pPr>
        <w:keepNext/>
        <w:numPr>
          <w:ilvl w:val="1"/>
          <w:numId w:val="0"/>
        </w:numPr>
        <w:tabs>
          <w:tab w:val="num" w:pos="576"/>
        </w:tabs>
        <w:ind w:left="576" w:hanging="576"/>
        <w:jc w:val="right"/>
        <w:outlineLvl w:val="1"/>
        <w:rPr>
          <w:bCs/>
          <w:sz w:val="28"/>
          <w:szCs w:val="28"/>
        </w:rPr>
      </w:pPr>
    </w:p>
    <w:p w:rsidR="00AB1D87" w:rsidRPr="0066159F" w:rsidRDefault="00AB1D87" w:rsidP="00022809">
      <w:pPr>
        <w:numPr>
          <w:ilvl w:val="0"/>
          <w:numId w:val="28"/>
        </w:numPr>
        <w:tabs>
          <w:tab w:val="left" w:pos="142"/>
          <w:tab w:val="left" w:pos="993"/>
        </w:tabs>
        <w:spacing w:before="120" w:after="120"/>
        <w:ind w:left="0" w:firstLine="709"/>
        <w:jc w:val="center"/>
        <w:rPr>
          <w:b/>
          <w:bCs/>
        </w:rPr>
      </w:pPr>
      <w:r>
        <w:rPr>
          <w:b/>
          <w:bCs/>
        </w:rPr>
        <w:t>Термины, используемые в Договоре</w:t>
      </w:r>
    </w:p>
    <w:p w:rsidR="00AB1D87" w:rsidRPr="00CB1A22" w:rsidRDefault="00AB1D87" w:rsidP="00022809">
      <w:pPr>
        <w:numPr>
          <w:ilvl w:val="1"/>
          <w:numId w:val="32"/>
        </w:numPr>
        <w:tabs>
          <w:tab w:val="left" w:pos="0"/>
        </w:tabs>
        <w:ind w:left="0" w:firstLine="851"/>
        <w:jc w:val="both"/>
        <w:rPr>
          <w:spacing w:val="-4"/>
        </w:rPr>
      </w:pPr>
      <w:r>
        <w:rPr>
          <w:spacing w:val="-4"/>
        </w:rPr>
        <w:t xml:space="preserve">Товар (Топливо) – </w:t>
      </w:r>
      <w:r>
        <w:t>нефтепродукт следующего вида: дизельное топливо зимнее (ДТ-З), экологический класс _________.</w:t>
      </w:r>
    </w:p>
    <w:p w:rsidR="00AB1D87" w:rsidRPr="0066159F" w:rsidRDefault="00AB1D87" w:rsidP="00022809">
      <w:pPr>
        <w:numPr>
          <w:ilvl w:val="1"/>
          <w:numId w:val="32"/>
        </w:numPr>
        <w:tabs>
          <w:tab w:val="left" w:pos="0"/>
        </w:tabs>
        <w:ind w:left="0" w:firstLine="851"/>
        <w:jc w:val="both"/>
      </w:pPr>
      <w:r>
        <w:rPr>
          <w:bCs/>
          <w:spacing w:val="-4"/>
        </w:rPr>
        <w:t>Торговая точка</w:t>
      </w:r>
      <w:r>
        <w:rPr>
          <w:spacing w:val="-4"/>
        </w:rPr>
        <w:t xml:space="preserve"> – автозаправочная станция (далее - АЗС)/автозаправочный комплекс (далее - АЗК), отпускающие Товар в рамках настоящего Договора держателям Смарт-карт.</w:t>
      </w:r>
      <w:r>
        <w:t xml:space="preserve"> Торговые точки (перечень АЗС/АЗК) приведены в Приложении № 4 к настоящему Договору. </w:t>
      </w:r>
    </w:p>
    <w:p w:rsidR="00AB1D87" w:rsidRPr="0066159F" w:rsidRDefault="00AB1D87" w:rsidP="00022809">
      <w:pPr>
        <w:numPr>
          <w:ilvl w:val="1"/>
          <w:numId w:val="32"/>
        </w:numPr>
        <w:tabs>
          <w:tab w:val="left" w:pos="0"/>
        </w:tabs>
        <w:ind w:left="0" w:firstLine="851"/>
        <w:jc w:val="both"/>
        <w:rPr>
          <w:spacing w:val="-4"/>
        </w:rPr>
      </w:pPr>
      <w:r>
        <w:rPr>
          <w:bCs/>
          <w:spacing w:val="-4"/>
        </w:rPr>
        <w:t>Топливная карта</w:t>
      </w:r>
      <w:r>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Смарт-карта представляет собой пластину, имеющую уникальный номер и встроенный микропроцессор, в память которого записывается информация,</w:t>
      </w:r>
      <w:r>
        <w:rPr>
          <w:bCs/>
          <w:spacing w:val="-4"/>
        </w:rPr>
        <w:t xml:space="preserve"> </w:t>
      </w:r>
      <w:r>
        <w:rPr>
          <w:spacing w:val="-4"/>
        </w:rPr>
        <w:t>используемая при расчетах. Смарт-карта не является платежным средством.</w:t>
      </w:r>
    </w:p>
    <w:p w:rsidR="00AB1D87" w:rsidRPr="0066159F" w:rsidRDefault="00AB1D87" w:rsidP="00022809">
      <w:pPr>
        <w:numPr>
          <w:ilvl w:val="1"/>
          <w:numId w:val="32"/>
        </w:numPr>
        <w:tabs>
          <w:tab w:val="left" w:pos="0"/>
        </w:tabs>
        <w:ind w:left="0" w:firstLine="851"/>
        <w:jc w:val="both"/>
        <w:rPr>
          <w:spacing w:val="-4"/>
        </w:rPr>
      </w:pPr>
      <w:r>
        <w:rPr>
          <w:bCs/>
        </w:rPr>
        <w:t>Держатель Смарт-карт</w:t>
      </w:r>
      <w:r>
        <w:t xml:space="preserve"> (Клиент) – физическое лицо (представитель Покупателя),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AB1D87" w:rsidRPr="0066159F" w:rsidRDefault="00AB1D87" w:rsidP="00022809">
      <w:pPr>
        <w:numPr>
          <w:ilvl w:val="1"/>
          <w:numId w:val="32"/>
        </w:numPr>
        <w:tabs>
          <w:tab w:val="left" w:pos="0"/>
        </w:tabs>
        <w:ind w:left="0" w:firstLine="851"/>
        <w:jc w:val="both"/>
        <w:rPr>
          <w:bCs/>
        </w:rPr>
      </w:pPr>
      <w:r>
        <w:rPr>
          <w:bCs/>
        </w:rPr>
        <w:t>Действительная Смарт-карта – разрешенная к использованию Смарт-карта с не истекшим сроком действия.</w:t>
      </w:r>
    </w:p>
    <w:p w:rsidR="00AB1D87" w:rsidRPr="0066159F" w:rsidRDefault="00AB1D87" w:rsidP="00022809">
      <w:pPr>
        <w:numPr>
          <w:ilvl w:val="1"/>
          <w:numId w:val="32"/>
        </w:numPr>
        <w:tabs>
          <w:tab w:val="left" w:pos="0"/>
        </w:tabs>
        <w:ind w:left="0" w:firstLine="851"/>
        <w:jc w:val="both"/>
        <w:rPr>
          <w:bCs/>
        </w:rPr>
      </w:pPr>
      <w:r>
        <w:rPr>
          <w:bCs/>
        </w:rPr>
        <w:t>Терминальный чек – документ, выдаваемый оператором Торговой точки держателю Смарт-карт при заправке автотранспортного средства.</w:t>
      </w:r>
    </w:p>
    <w:p w:rsidR="00AB1D87" w:rsidRPr="0066159F" w:rsidRDefault="00AB1D87" w:rsidP="00022809">
      <w:pPr>
        <w:numPr>
          <w:ilvl w:val="1"/>
          <w:numId w:val="32"/>
        </w:numPr>
        <w:tabs>
          <w:tab w:val="left" w:pos="0"/>
        </w:tabs>
        <w:ind w:left="0" w:firstLine="851"/>
        <w:jc w:val="both"/>
        <w:rPr>
          <w:bCs/>
        </w:rPr>
      </w:pPr>
      <w:r>
        <w:t xml:space="preserve"> Цена стелы – </w:t>
      </w:r>
      <w:r>
        <w:rPr>
          <w:bCs/>
        </w:rPr>
        <w:t>отпускная розничная цена Торговой точки на нефтепродукты, отпускаемые Покупателю посредством Смарт-карт.</w:t>
      </w:r>
    </w:p>
    <w:p w:rsidR="00AB1D87" w:rsidRPr="0066159F" w:rsidRDefault="00AB1D87" w:rsidP="00022809">
      <w:pPr>
        <w:numPr>
          <w:ilvl w:val="1"/>
          <w:numId w:val="32"/>
        </w:numPr>
        <w:tabs>
          <w:tab w:val="left" w:pos="0"/>
        </w:tabs>
        <w:ind w:left="0" w:firstLine="851"/>
        <w:jc w:val="both"/>
        <w:rPr>
          <w:bCs/>
        </w:rPr>
      </w:pPr>
      <w:r>
        <w:rPr>
          <w:bCs/>
        </w:rPr>
        <w:lastRenderedPageBreak/>
        <w:t xml:space="preserve"> Электронная система учёта – программно-технический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AB1D87" w:rsidRPr="0066159F" w:rsidRDefault="00AB1D87" w:rsidP="00022809">
      <w:pPr>
        <w:numPr>
          <w:ilvl w:val="1"/>
          <w:numId w:val="32"/>
        </w:numPr>
        <w:tabs>
          <w:tab w:val="left" w:pos="0"/>
        </w:tabs>
        <w:ind w:left="0" w:firstLine="851"/>
        <w:jc w:val="both"/>
        <w:rPr>
          <w:bCs/>
        </w:rPr>
      </w:pPr>
      <w:r>
        <w:rPr>
          <w:bCs/>
        </w:rPr>
        <w:t xml:space="preserve"> Операция по Смарт-карте – проведение Смарт-карт через оборудование, установленное на Торговых точках Поставщика.</w:t>
      </w:r>
    </w:p>
    <w:p w:rsidR="00AB1D87" w:rsidRPr="0066159F" w:rsidRDefault="00AB1D87" w:rsidP="00022809">
      <w:pPr>
        <w:numPr>
          <w:ilvl w:val="1"/>
          <w:numId w:val="32"/>
        </w:numPr>
        <w:tabs>
          <w:tab w:val="left" w:pos="0"/>
        </w:tabs>
        <w:ind w:left="0" w:firstLine="851"/>
        <w:jc w:val="both"/>
        <w:rPr>
          <w:bCs/>
        </w:rPr>
      </w:pPr>
      <w:r>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AB1D87" w:rsidRPr="0066159F" w:rsidRDefault="00AB1D87" w:rsidP="00022809">
      <w:pPr>
        <w:numPr>
          <w:ilvl w:val="1"/>
          <w:numId w:val="32"/>
        </w:numPr>
        <w:tabs>
          <w:tab w:val="left" w:pos="0"/>
        </w:tabs>
        <w:ind w:left="0" w:firstLine="851"/>
        <w:jc w:val="both"/>
        <w:rPr>
          <w:spacing w:val="-4"/>
        </w:rPr>
      </w:pPr>
      <w:r>
        <w:rPr>
          <w:spacing w:val="-4"/>
        </w:rPr>
        <w:t xml:space="preserve"> </w:t>
      </w:r>
      <w:proofErr w:type="spellStart"/>
      <w:r>
        <w:rPr>
          <w:spacing w:val="-4"/>
        </w:rPr>
        <w:t>Процессинговый</w:t>
      </w:r>
      <w:proofErr w:type="spellEnd"/>
      <w:r>
        <w:rPr>
          <w:spacing w:val="-4"/>
        </w:rPr>
        <w:t xml:space="preserve"> центр/система – оборудование для обработки информации, поступающей с терминала АЗС/АЗК.</w:t>
      </w:r>
    </w:p>
    <w:p w:rsidR="00AB1D87" w:rsidRPr="0066159F" w:rsidRDefault="00AB1D87" w:rsidP="00D2658F">
      <w:pPr>
        <w:tabs>
          <w:tab w:val="left" w:pos="0"/>
        </w:tabs>
        <w:ind w:firstLine="851"/>
        <w:jc w:val="both"/>
        <w:rPr>
          <w:spacing w:val="-4"/>
        </w:rPr>
      </w:pPr>
    </w:p>
    <w:p w:rsidR="00AB1D87" w:rsidRPr="0066159F" w:rsidRDefault="00AB1D87" w:rsidP="00022809">
      <w:pPr>
        <w:numPr>
          <w:ilvl w:val="0"/>
          <w:numId w:val="32"/>
        </w:numPr>
        <w:tabs>
          <w:tab w:val="left" w:pos="142"/>
          <w:tab w:val="left" w:pos="993"/>
        </w:tabs>
        <w:spacing w:before="120" w:after="120"/>
        <w:ind w:left="0" w:firstLine="709"/>
        <w:jc w:val="center"/>
        <w:rPr>
          <w:b/>
          <w:bCs/>
        </w:rPr>
      </w:pPr>
      <w:r>
        <w:rPr>
          <w:b/>
          <w:bCs/>
        </w:rPr>
        <w:t>Предмет Договора</w:t>
      </w:r>
    </w:p>
    <w:p w:rsidR="00AB1D87" w:rsidRPr="0066159F" w:rsidRDefault="00AB1D87" w:rsidP="00022809">
      <w:pPr>
        <w:numPr>
          <w:ilvl w:val="1"/>
          <w:numId w:val="29"/>
        </w:numPr>
        <w:tabs>
          <w:tab w:val="left" w:pos="142"/>
        </w:tabs>
        <w:ind w:left="0" w:firstLine="851"/>
        <w:jc w:val="both"/>
        <w:rPr>
          <w:bCs/>
        </w:rPr>
      </w:pPr>
      <w:r>
        <w:rPr>
          <w:bCs/>
        </w:rPr>
        <w:t>Поставщик обязуется передать в собственность Покупателя Товар (Топливо) с использованием Смарт-карт, а Покупатель обязуется оплатить и принять Товар на условиях настоящего Договора.</w:t>
      </w:r>
    </w:p>
    <w:p w:rsidR="00AB1D87" w:rsidRPr="0066159F" w:rsidRDefault="00AB1D87" w:rsidP="00D2658F">
      <w:pPr>
        <w:tabs>
          <w:tab w:val="left" w:pos="142"/>
        </w:tabs>
        <w:ind w:firstLine="709"/>
        <w:jc w:val="both"/>
        <w:rPr>
          <w:bCs/>
        </w:rPr>
      </w:pPr>
    </w:p>
    <w:p w:rsidR="00AB1D87" w:rsidRPr="0066159F" w:rsidRDefault="00AB1D87" w:rsidP="00022809">
      <w:pPr>
        <w:numPr>
          <w:ilvl w:val="0"/>
          <w:numId w:val="29"/>
        </w:numPr>
        <w:tabs>
          <w:tab w:val="left" w:pos="142"/>
        </w:tabs>
        <w:spacing w:before="120" w:after="120"/>
        <w:ind w:left="0" w:firstLine="709"/>
        <w:jc w:val="center"/>
        <w:rPr>
          <w:b/>
          <w:bCs/>
        </w:rPr>
      </w:pPr>
      <w:r>
        <w:rPr>
          <w:b/>
          <w:bCs/>
        </w:rPr>
        <w:t>Порядок передачи Товара.</w:t>
      </w:r>
    </w:p>
    <w:p w:rsidR="00AB1D87" w:rsidRPr="0066159F" w:rsidRDefault="00AB1D87" w:rsidP="00022809">
      <w:pPr>
        <w:numPr>
          <w:ilvl w:val="1"/>
          <w:numId w:val="29"/>
        </w:numPr>
        <w:tabs>
          <w:tab w:val="left" w:pos="142"/>
        </w:tabs>
        <w:ind w:left="0" w:firstLine="851"/>
        <w:jc w:val="both"/>
        <w:rPr>
          <w:bCs/>
        </w:rPr>
      </w:pPr>
      <w:r>
        <w:rPr>
          <w:bCs/>
        </w:rPr>
        <w:t xml:space="preserve">Поставщик на основании направленных Покупателем Заявок на изготовление и выдачу Смарт-карт (далее – Заявка), составленных по форме, согласованной Сторонами в Приложении № 1 к настоящему Договору, осуществляет кодирование, программирование, </w:t>
      </w:r>
      <w:proofErr w:type="spellStart"/>
      <w:r>
        <w:rPr>
          <w:bCs/>
        </w:rPr>
        <w:t>персонализацию</w:t>
      </w:r>
      <w:proofErr w:type="spellEnd"/>
      <w:r>
        <w:t xml:space="preserve"> </w:t>
      </w:r>
      <w:r>
        <w:rPr>
          <w:bCs/>
        </w:rPr>
        <w:t xml:space="preserve">и выдачу Смарт-карт, обеспечивает обслуживание действительных Смарт-карт и отпуск по ним Покупателю Товара. </w:t>
      </w:r>
      <w:r>
        <w:t xml:space="preserve">Покупатель вправе </w:t>
      </w:r>
      <w:proofErr w:type="gramStart"/>
      <w:r>
        <w:t>установить специальные условия</w:t>
      </w:r>
      <w:proofErr w:type="gramEnd"/>
      <w:r>
        <w:t xml:space="preserve"> использования каждой Смарт-картой.</w:t>
      </w:r>
    </w:p>
    <w:p w:rsidR="00AB1D87" w:rsidRPr="00265288" w:rsidRDefault="00AB1D87" w:rsidP="00022809">
      <w:pPr>
        <w:numPr>
          <w:ilvl w:val="1"/>
          <w:numId w:val="29"/>
        </w:numPr>
        <w:tabs>
          <w:tab w:val="left" w:pos="142"/>
        </w:tabs>
        <w:ind w:left="0" w:firstLine="851"/>
        <w:jc w:val="both"/>
        <w:rPr>
          <w:bCs/>
        </w:rPr>
      </w:pPr>
      <w:r>
        <w:rPr>
          <w:bCs/>
        </w:rPr>
        <w:t>Срок выдачи необходимого Покупателю количества Смарт-карт, не более</w:t>
      </w:r>
      <w:proofErr w:type="gramStart"/>
      <w:r>
        <w:rPr>
          <w:bCs/>
        </w:rPr>
        <w:t xml:space="preserve"> ___ (____) </w:t>
      </w:r>
      <w:proofErr w:type="gramEnd"/>
      <w:r>
        <w:rPr>
          <w:bCs/>
        </w:rPr>
        <w:t>рабочих дней</w:t>
      </w:r>
      <w:r>
        <w:rPr>
          <w:rStyle w:val="af7"/>
          <w:bCs/>
        </w:rPr>
        <w:footnoteReference w:id="6"/>
      </w:r>
      <w:r>
        <w:rPr>
          <w:bCs/>
        </w:rPr>
        <w:t xml:space="preserve"> с даты получения Заявки от Покупателя. Передача смарт-карт Покупателю (его представителю) производится на складе/ в офисе Поставщика.</w:t>
      </w:r>
    </w:p>
    <w:p w:rsidR="00AB1D87" w:rsidRPr="0066159F" w:rsidRDefault="00AB1D87" w:rsidP="00022809">
      <w:pPr>
        <w:numPr>
          <w:ilvl w:val="2"/>
          <w:numId w:val="29"/>
        </w:numPr>
        <w:tabs>
          <w:tab w:val="num" w:pos="0"/>
          <w:tab w:val="left" w:pos="142"/>
        </w:tabs>
        <w:ind w:left="0" w:firstLine="709"/>
        <w:jc w:val="both"/>
        <w:rPr>
          <w:bCs/>
          <w:color w:val="000000"/>
        </w:rPr>
      </w:pPr>
      <w:r>
        <w:rPr>
          <w:bCs/>
        </w:rPr>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Приложения № 1 к настоящему Договору в соответствии с подпунктом 3.1. настоящего Договора. </w:t>
      </w:r>
      <w:r>
        <w:t xml:space="preserve">Стоимость Смарт-карт входит в стоимость поставляемого Товара по настоящему Договору. </w:t>
      </w:r>
      <w:r>
        <w:rPr>
          <w:bCs/>
          <w:color w:val="000000"/>
        </w:rPr>
        <w:t>При окончании срока действия/расторжении настоящего Договора Покупатель обязуется вернуть Поставщику полученные смарт-карты в срок не позднее</w:t>
      </w:r>
      <w:proofErr w:type="gramStart"/>
      <w:r>
        <w:rPr>
          <w:bCs/>
          <w:color w:val="000000"/>
        </w:rPr>
        <w:t xml:space="preserve"> ___ (___) </w:t>
      </w:r>
      <w:proofErr w:type="gramEnd"/>
      <w:r>
        <w:rPr>
          <w:bCs/>
          <w:color w:val="000000"/>
        </w:rPr>
        <w:t>рабочих дней</w:t>
      </w:r>
      <w:r>
        <w:rPr>
          <w:rStyle w:val="af7"/>
          <w:bCs/>
          <w:color w:val="000000"/>
        </w:rPr>
        <w:footnoteReference w:id="7"/>
      </w:r>
      <w:r>
        <w:rPr>
          <w:bCs/>
          <w:color w:val="000000"/>
        </w:rPr>
        <w:t xml:space="preserve"> с даты подписания Сторонами Акта сверки взаимных расчетов, и отсутствии задолженности Поставщика перед Покупателем. </w:t>
      </w:r>
    </w:p>
    <w:p w:rsidR="00AB1D87" w:rsidRPr="0066159F" w:rsidRDefault="00AB1D87" w:rsidP="00022809">
      <w:pPr>
        <w:numPr>
          <w:ilvl w:val="2"/>
          <w:numId w:val="29"/>
        </w:numPr>
        <w:tabs>
          <w:tab w:val="left" w:pos="142"/>
        </w:tabs>
        <w:ind w:left="0" w:firstLine="709"/>
        <w:jc w:val="both"/>
        <w:rPr>
          <w:bCs/>
          <w:color w:val="000000"/>
        </w:rPr>
      </w:pPr>
      <w:r>
        <w:rPr>
          <w:bCs/>
        </w:rPr>
        <w:t xml:space="preserve">Факт передачи Смарт-карт </w:t>
      </w:r>
      <w:r>
        <w:t>оформляется Актом приема-передачи (Приложение № 2). Право пользования на Смарт-карты переходит от Поставщ</w:t>
      </w:r>
      <w:r>
        <w:rPr>
          <w:color w:val="000000"/>
        </w:rPr>
        <w:t xml:space="preserve">ика к Покупателю </w:t>
      </w:r>
      <w:proofErr w:type="gramStart"/>
      <w:r>
        <w:rPr>
          <w:color w:val="000000"/>
        </w:rPr>
        <w:t>с даты подписания</w:t>
      </w:r>
      <w:proofErr w:type="gramEnd"/>
      <w:r>
        <w:rPr>
          <w:color w:val="000000"/>
        </w:rPr>
        <w:t xml:space="preserve"> Сторонами Акта </w:t>
      </w:r>
      <w:r>
        <w:t>приема-передачи</w:t>
      </w:r>
      <w:r>
        <w:rPr>
          <w:color w:val="000000"/>
        </w:rPr>
        <w:t>.</w:t>
      </w:r>
    </w:p>
    <w:p w:rsidR="00AB1D87" w:rsidRPr="00594261" w:rsidRDefault="00AB1D87" w:rsidP="00022809">
      <w:pPr>
        <w:numPr>
          <w:ilvl w:val="2"/>
          <w:numId w:val="29"/>
        </w:numPr>
        <w:tabs>
          <w:tab w:val="left" w:pos="142"/>
        </w:tabs>
        <w:ind w:left="0" w:firstLine="709"/>
        <w:jc w:val="both"/>
        <w:rPr>
          <w:bCs/>
        </w:rPr>
      </w:pPr>
      <w:r>
        <w:rPr>
          <w:bCs/>
          <w:color w:val="000000"/>
        </w:rPr>
        <w:t xml:space="preserve">В </w:t>
      </w:r>
      <w:proofErr w:type="gramStart"/>
      <w:r>
        <w:rPr>
          <w:bCs/>
          <w:color w:val="000000"/>
        </w:rPr>
        <w:t>случае</w:t>
      </w:r>
      <w:proofErr w:type="gramEnd"/>
      <w:r>
        <w:rPr>
          <w:bCs/>
          <w:color w:val="000000"/>
        </w:rPr>
        <w:t xml:space="preserve"> если Покупатель в течение срока действия настоящего Договора лишится возможности владеть и/или пользоваться Смарт-картой, Покупатель отдельно  полу</w:t>
      </w:r>
      <w:r>
        <w:rPr>
          <w:bCs/>
        </w:rPr>
        <w:t xml:space="preserve">чает у Поставщика необходимое ему количество Смарт-карт на основании соответствующей Заявки. </w:t>
      </w:r>
      <w:proofErr w:type="spellStart"/>
      <w:r>
        <w:rPr>
          <w:bCs/>
        </w:rPr>
        <w:t>Перевыпуск</w:t>
      </w:r>
      <w:proofErr w:type="spellEnd"/>
      <w:r>
        <w:rPr>
          <w:bCs/>
        </w:rPr>
        <w:t xml:space="preserve">/замена </w:t>
      </w:r>
      <w:r>
        <w:t>Смарт-ка</w:t>
      </w:r>
      <w:proofErr w:type="gramStart"/>
      <w:r>
        <w:t>рт всл</w:t>
      </w:r>
      <w:proofErr w:type="gramEnd"/>
      <w:r>
        <w:t xml:space="preserve">едствие ее механического повреждения либо утраты входит в стоимость поставляемого Товара по настоящему </w:t>
      </w:r>
      <w:r>
        <w:lastRenderedPageBreak/>
        <w:t>Договору и производится в течение ____ рабочих дней</w:t>
      </w:r>
      <w:r>
        <w:rPr>
          <w:rStyle w:val="af7"/>
        </w:rPr>
        <w:footnoteReference w:id="8"/>
      </w:r>
      <w:r>
        <w:t xml:space="preserve"> с даты получения Заявки от Покупателя.</w:t>
      </w:r>
    </w:p>
    <w:p w:rsidR="00AB1D87" w:rsidRPr="0066159F" w:rsidRDefault="00AB1D87" w:rsidP="00022809">
      <w:pPr>
        <w:numPr>
          <w:ilvl w:val="2"/>
          <w:numId w:val="29"/>
        </w:numPr>
        <w:tabs>
          <w:tab w:val="left" w:pos="142"/>
        </w:tabs>
        <w:ind w:left="0" w:firstLine="709"/>
        <w:jc w:val="both"/>
        <w:rPr>
          <w:bCs/>
        </w:rPr>
      </w:pPr>
      <w:r>
        <w:rPr>
          <w:bCs/>
          <w:color w:val="000000"/>
        </w:rPr>
        <w:t>Правила пользования Смарт-картой указаны в Инструкции по использованию Смарт-карт (Приложение № 3).</w:t>
      </w:r>
    </w:p>
    <w:p w:rsidR="00AB1D87" w:rsidRPr="0066159F" w:rsidRDefault="00AB1D87" w:rsidP="00022809">
      <w:pPr>
        <w:numPr>
          <w:ilvl w:val="1"/>
          <w:numId w:val="29"/>
        </w:numPr>
        <w:tabs>
          <w:tab w:val="left" w:pos="993"/>
        </w:tabs>
        <w:suppressAutoHyphens w:val="0"/>
        <w:ind w:left="0" w:firstLine="709"/>
        <w:jc w:val="both"/>
        <w:rPr>
          <w:lang w:eastAsia="ru-RU"/>
        </w:rPr>
      </w:pPr>
      <w:r>
        <w:rPr>
          <w:bCs/>
          <w:szCs w:val="20"/>
          <w:lang w:eastAsia="ru-RU"/>
        </w:rPr>
        <w:t xml:space="preserve">Передача Товара Покупателю осуществляется путем его отпуска Клиенту в Торговых точках (перечень АЗС/АЗК), указанных в Приложении № 4, являющимся неотъемлемой частью настоящего Договора, на условиях АЗС/АЗК на основании предъявленных Смарт-карт. </w:t>
      </w:r>
    </w:p>
    <w:p w:rsidR="00AB1D87" w:rsidRPr="007F2E7C" w:rsidRDefault="00AB1D87" w:rsidP="00D2658F">
      <w:pPr>
        <w:tabs>
          <w:tab w:val="left" w:pos="993"/>
        </w:tabs>
        <w:suppressAutoHyphens w:val="0"/>
        <w:ind w:firstLine="709"/>
        <w:jc w:val="both"/>
        <w:rPr>
          <w:lang w:eastAsia="ru-RU"/>
        </w:rPr>
      </w:pPr>
      <w:r>
        <w:rPr>
          <w:lang w:eastAsia="ru-RU"/>
        </w:rPr>
        <w:t xml:space="preserve">3.3.1. </w:t>
      </w:r>
      <w:proofErr w:type="gramStart"/>
      <w:r>
        <w:rPr>
          <w:lang w:eastAsia="ru-RU"/>
        </w:rPr>
        <w:t xml:space="preserve">Факт передачи Товара Покупателю подтверждается терминальным чеком, </w:t>
      </w:r>
      <w:r>
        <w:t>распечатанном на оборудовании, установленном на АЗС/АЗК.</w:t>
      </w:r>
      <w:proofErr w:type="gramEnd"/>
    </w:p>
    <w:p w:rsidR="00AB1D87" w:rsidRPr="0066159F" w:rsidRDefault="00AB1D87" w:rsidP="00D2658F">
      <w:pPr>
        <w:tabs>
          <w:tab w:val="left" w:pos="993"/>
        </w:tabs>
        <w:suppressAutoHyphens w:val="0"/>
        <w:ind w:firstLine="709"/>
        <w:jc w:val="both"/>
        <w:rPr>
          <w:szCs w:val="20"/>
          <w:lang w:eastAsia="ru-RU"/>
        </w:rPr>
      </w:pPr>
      <w:r>
        <w:rPr>
          <w:bCs/>
          <w:szCs w:val="20"/>
          <w:lang w:eastAsia="ru-RU"/>
        </w:rPr>
        <w:t xml:space="preserve">3.4. </w:t>
      </w:r>
      <w:r>
        <w:rPr>
          <w:szCs w:val="20"/>
          <w:lang w:eastAsia="ru-RU"/>
        </w:rPr>
        <w:t xml:space="preserve">Приемка Товара Покупателем по количеству осуществляется исходя из данных </w:t>
      </w:r>
      <w:proofErr w:type="spellStart"/>
      <w:r>
        <w:rPr>
          <w:szCs w:val="20"/>
          <w:lang w:eastAsia="ru-RU"/>
        </w:rPr>
        <w:t>Процессингового</w:t>
      </w:r>
      <w:proofErr w:type="spellEnd"/>
      <w:r>
        <w:rPr>
          <w:szCs w:val="20"/>
          <w:lang w:eastAsia="ru-RU"/>
        </w:rPr>
        <w:t xml:space="preserve"> центра /системы о цене Товара и количестве ранее переданного Покупателю Товара. Документом, подтверждающим количество </w:t>
      </w:r>
      <w:r>
        <w:t xml:space="preserve">наименование (вид) и цену </w:t>
      </w:r>
      <w:proofErr w:type="gramStart"/>
      <w:r>
        <w:t>Товара, приобретенного Покупателем</w:t>
      </w:r>
      <w:r>
        <w:rPr>
          <w:szCs w:val="20"/>
          <w:lang w:eastAsia="ru-RU"/>
        </w:rPr>
        <w:t xml:space="preserve"> является</w:t>
      </w:r>
      <w:proofErr w:type="gramEnd"/>
      <w:r>
        <w:rPr>
          <w:szCs w:val="20"/>
          <w:lang w:eastAsia="ru-RU"/>
        </w:rPr>
        <w:t xml:space="preserve"> детализированная расшифровка операций по Смарт-картам. Форма детализированной расшифровки операций приведена в Приложении № 5 к настоящему Договору.</w:t>
      </w:r>
    </w:p>
    <w:p w:rsidR="00AB1D87" w:rsidRPr="0066159F" w:rsidRDefault="00AB1D87" w:rsidP="00022809">
      <w:pPr>
        <w:numPr>
          <w:ilvl w:val="1"/>
          <w:numId w:val="30"/>
        </w:numPr>
        <w:suppressAutoHyphens w:val="0"/>
        <w:ind w:left="0" w:firstLine="709"/>
        <w:jc w:val="both"/>
        <w:rPr>
          <w:szCs w:val="20"/>
          <w:lang w:eastAsia="ru-RU"/>
        </w:rPr>
      </w:pPr>
      <w:r>
        <w:rPr>
          <w:szCs w:val="20"/>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Покупателем Товара на АЗС/АЗК на основании предъявленных Смарт-карт. Моментом получения Товара - является дата и время, указанные в терминальном чеке, выданным Покупателю оператором-кассиром АЗС/АЗК.</w:t>
      </w:r>
    </w:p>
    <w:p w:rsidR="00AB1D87" w:rsidRPr="0066159F" w:rsidRDefault="00AB1D87" w:rsidP="00022809">
      <w:pPr>
        <w:numPr>
          <w:ilvl w:val="1"/>
          <w:numId w:val="30"/>
        </w:numPr>
        <w:suppressAutoHyphens w:val="0"/>
        <w:ind w:left="0" w:firstLine="709"/>
        <w:jc w:val="both"/>
        <w:rPr>
          <w:szCs w:val="20"/>
          <w:lang w:eastAsia="ru-RU"/>
        </w:rPr>
      </w:pPr>
      <w:r>
        <w:rPr>
          <w:szCs w:val="20"/>
          <w:lang w:eastAsia="ru-RU"/>
        </w:rPr>
        <w:t xml:space="preserve">В </w:t>
      </w:r>
      <w:proofErr w:type="gramStart"/>
      <w:r>
        <w:rPr>
          <w:szCs w:val="20"/>
          <w:lang w:eastAsia="ru-RU"/>
        </w:rPr>
        <w:t>целях</w:t>
      </w:r>
      <w:proofErr w:type="gramEnd"/>
      <w:r>
        <w:rPr>
          <w:szCs w:val="20"/>
          <w:lang w:eastAsia="ru-RU"/>
        </w:rPr>
        <w:t xml:space="preserve"> обеспечения учета поставленного Товара Покупателю (указания его количества в терминальных чеках), Поставщик оказывает Покупателю услуги по учету, обработке и передаче информации, связанной с реализацией Товара Клиенту по Смарт-картам в форме детализированной расшифровки операций по Смарт-картам. Стоимость данных услуг входит в стоимость поставляемого Товара по настоящему Договору.</w:t>
      </w:r>
    </w:p>
    <w:p w:rsidR="00AB1D87" w:rsidRPr="00E32298" w:rsidRDefault="00AB1D87" w:rsidP="00022809">
      <w:pPr>
        <w:pStyle w:val="aff7"/>
        <w:numPr>
          <w:ilvl w:val="1"/>
          <w:numId w:val="30"/>
        </w:numPr>
        <w:tabs>
          <w:tab w:val="left" w:pos="142"/>
        </w:tabs>
        <w:ind w:left="0" w:firstLine="709"/>
        <w:contextualSpacing/>
        <w:jc w:val="both"/>
        <w:rPr>
          <w:szCs w:val="20"/>
          <w:lang w:eastAsia="ru-RU"/>
        </w:rPr>
      </w:pPr>
      <w:r>
        <w:rPr>
          <w:szCs w:val="20"/>
          <w:lang w:eastAsia="ru-RU"/>
        </w:rPr>
        <w:t>Поставщик должен обеспечить бесперебойную заправку транспортных средств Покупателя с использованием Смарт-карт в любой момент обращения на АЗС/АЗК в круглосуточном режиме.</w:t>
      </w:r>
    </w:p>
    <w:p w:rsidR="00AB1D87" w:rsidRPr="0066159F" w:rsidRDefault="00AB1D87" w:rsidP="00D2658F">
      <w:pPr>
        <w:tabs>
          <w:tab w:val="left" w:pos="142"/>
        </w:tabs>
        <w:ind w:firstLine="709"/>
        <w:jc w:val="both"/>
        <w:rPr>
          <w:bCs/>
        </w:rPr>
      </w:pPr>
    </w:p>
    <w:p w:rsidR="00AB1D87" w:rsidRPr="0066159F" w:rsidRDefault="00AB1D87" w:rsidP="00022809">
      <w:pPr>
        <w:numPr>
          <w:ilvl w:val="0"/>
          <w:numId w:val="30"/>
        </w:numPr>
        <w:tabs>
          <w:tab w:val="left" w:pos="142"/>
          <w:tab w:val="left" w:pos="993"/>
        </w:tabs>
        <w:spacing w:before="120" w:after="120"/>
        <w:ind w:left="0" w:firstLine="709"/>
        <w:jc w:val="center"/>
        <w:rPr>
          <w:b/>
          <w:bCs/>
        </w:rPr>
      </w:pPr>
      <w:r>
        <w:rPr>
          <w:b/>
          <w:bCs/>
        </w:rPr>
        <w:t>Цена Договора и порядок расчетов</w:t>
      </w:r>
    </w:p>
    <w:p w:rsidR="00AB1D87" w:rsidRPr="0066159F" w:rsidRDefault="00AB1D87" w:rsidP="00022809">
      <w:pPr>
        <w:numPr>
          <w:ilvl w:val="1"/>
          <w:numId w:val="31"/>
        </w:numPr>
        <w:tabs>
          <w:tab w:val="left" w:pos="142"/>
          <w:tab w:val="left" w:pos="993"/>
        </w:tabs>
        <w:suppressAutoHyphens w:val="0"/>
        <w:ind w:left="0" w:firstLine="709"/>
        <w:jc w:val="both"/>
        <w:rPr>
          <w:lang w:eastAsia="ru-RU"/>
        </w:rPr>
      </w:pPr>
      <w:r>
        <w:rPr>
          <w:lang w:eastAsia="ru-RU"/>
        </w:rPr>
        <w:t>Цена за единицу Товара определяется в соответствии с Протоколом согласования договорной цены (Приложение № 6),</w:t>
      </w:r>
      <w:r>
        <w:rPr>
          <w:szCs w:val="20"/>
          <w:lang w:eastAsia="ru-RU"/>
        </w:rPr>
        <w:t xml:space="preserve"> исходя из цен, действующих на Торговых точках (АЗС/АЗК) на дату получения Покупателем Товара («цена стелы») с учетом дисконта.</w:t>
      </w:r>
    </w:p>
    <w:p w:rsidR="00AB1D87" w:rsidRPr="00C1703A" w:rsidRDefault="00AB1D87" w:rsidP="00022809">
      <w:pPr>
        <w:numPr>
          <w:ilvl w:val="1"/>
          <w:numId w:val="31"/>
        </w:numPr>
        <w:tabs>
          <w:tab w:val="left" w:pos="142"/>
          <w:tab w:val="left" w:pos="993"/>
        </w:tabs>
        <w:suppressAutoHyphens w:val="0"/>
        <w:ind w:left="0" w:firstLine="709"/>
        <w:jc w:val="both"/>
        <w:rPr>
          <w:lang w:eastAsia="ru-RU"/>
        </w:rPr>
      </w:pPr>
      <w:proofErr w:type="gramStart"/>
      <w:r>
        <w:rPr>
          <w:lang w:eastAsia="ru-RU"/>
        </w:rPr>
        <w:t>Товар, поставляемый по настоящему Договору оплачивается __% авансовым платежом, на основании счетов, выставляемых Поставщиком, исходя из потребности Покупателя в необходимом ежемесячном количестве, путем перечисления денежных средств на расчетных счет поставщика в течение ____ (_____) календарных дней с даты получения счета.</w:t>
      </w:r>
      <w:r>
        <w:rPr>
          <w:rStyle w:val="af7"/>
          <w:lang w:eastAsia="ru-RU"/>
        </w:rPr>
        <w:footnoteReference w:id="9"/>
      </w:r>
      <w:proofErr w:type="gramEnd"/>
    </w:p>
    <w:p w:rsidR="00AB1D87" w:rsidRDefault="00AB1D87" w:rsidP="00022809">
      <w:pPr>
        <w:numPr>
          <w:ilvl w:val="1"/>
          <w:numId w:val="31"/>
        </w:numPr>
        <w:tabs>
          <w:tab w:val="left" w:pos="142"/>
          <w:tab w:val="left" w:pos="993"/>
        </w:tabs>
        <w:suppressAutoHyphens w:val="0"/>
        <w:ind w:left="0" w:firstLine="709"/>
        <w:jc w:val="both"/>
        <w:rPr>
          <w:lang w:eastAsia="ru-RU"/>
        </w:rPr>
      </w:pPr>
      <w:r>
        <w:rPr>
          <w:lang w:eastAsia="ru-RU"/>
        </w:rPr>
        <w:t>Общая цена настоящего Договора складывается из количества переданного Товара с учетом «цены стелы» и условий п. 4.1. настоящего Договора и не должна превышать</w:t>
      </w:r>
      <w:proofErr w:type="gramStart"/>
      <w:r>
        <w:rPr>
          <w:lang w:eastAsia="ru-RU"/>
        </w:rPr>
        <w:t xml:space="preserve"> _______ (_________) </w:t>
      </w:r>
      <w:proofErr w:type="gramEnd"/>
      <w:r>
        <w:rPr>
          <w:lang w:eastAsia="ru-RU"/>
        </w:rPr>
        <w:t xml:space="preserve">рублей _____ копеек, без учета НДС. Сумма НДС и условия начисления определяются в соответствии с законодательством Российской Федерации. При достижении указанного лимита расчетов настоящий Договор автоматически расторгается. </w:t>
      </w:r>
    </w:p>
    <w:p w:rsidR="00AB1D87" w:rsidRPr="00F6446E" w:rsidRDefault="00AB1D87" w:rsidP="00F6446E">
      <w:pPr>
        <w:tabs>
          <w:tab w:val="left" w:pos="142"/>
          <w:tab w:val="left" w:pos="993"/>
        </w:tabs>
        <w:suppressAutoHyphens w:val="0"/>
        <w:ind w:firstLine="709"/>
        <w:jc w:val="both"/>
        <w:rPr>
          <w:lang w:eastAsia="ru-RU"/>
        </w:rPr>
      </w:pPr>
      <w:r>
        <w:rPr>
          <w:lang w:eastAsia="ru-RU"/>
        </w:rPr>
        <w:lastRenderedPageBreak/>
        <w:t xml:space="preserve">В цену Договора входят </w:t>
      </w:r>
      <w:r>
        <w:t>все расходы Поставщика, связанные с уплатой налогов (кроме НДС), сборов и пошлин, стоимостью топлива, смарт-карт и их информационного обслуживания, а так же иные расходы, связанные с</w:t>
      </w:r>
      <w:r>
        <w:rPr>
          <w:sz w:val="28"/>
          <w:szCs w:val="28"/>
        </w:rPr>
        <w:t xml:space="preserve"> </w:t>
      </w:r>
      <w:r>
        <w:t>исполнением настоящего Договора.</w:t>
      </w:r>
    </w:p>
    <w:p w:rsidR="00AB1D87" w:rsidRDefault="00AB1D87" w:rsidP="00022809">
      <w:pPr>
        <w:numPr>
          <w:ilvl w:val="1"/>
          <w:numId w:val="31"/>
        </w:numPr>
        <w:tabs>
          <w:tab w:val="left" w:pos="993"/>
        </w:tabs>
        <w:suppressAutoHyphens w:val="0"/>
        <w:ind w:left="0" w:firstLine="709"/>
        <w:jc w:val="both"/>
        <w:rPr>
          <w:lang w:eastAsia="ru-RU"/>
        </w:rPr>
      </w:pPr>
      <w:r>
        <w:rPr>
          <w:lang w:eastAsia="ru-RU"/>
        </w:rPr>
        <w:t xml:space="preserve">В </w:t>
      </w:r>
      <w:proofErr w:type="gramStart"/>
      <w:r>
        <w:rPr>
          <w:lang w:eastAsia="ru-RU"/>
        </w:rPr>
        <w:t>случае</w:t>
      </w:r>
      <w:proofErr w:type="gramEnd"/>
      <w:r>
        <w:rPr>
          <w:lang w:eastAsia="ru-RU"/>
        </w:rPr>
        <w:t xml:space="preserve"> если по итогам месяца сумма предоплаты превышает стоимость выбранного Товара, остаток переходит на следующий календарный месяц. </w:t>
      </w:r>
    </w:p>
    <w:p w:rsidR="00AB1D87" w:rsidRPr="0066159F" w:rsidRDefault="00AB1D87" w:rsidP="00022809">
      <w:pPr>
        <w:numPr>
          <w:ilvl w:val="1"/>
          <w:numId w:val="31"/>
        </w:numPr>
        <w:tabs>
          <w:tab w:val="left" w:pos="993"/>
        </w:tabs>
        <w:suppressAutoHyphens w:val="0"/>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rsidR="00AB1D87" w:rsidRDefault="00AB1D87" w:rsidP="00022809">
      <w:pPr>
        <w:numPr>
          <w:ilvl w:val="1"/>
          <w:numId w:val="31"/>
        </w:numPr>
        <w:tabs>
          <w:tab w:val="left" w:pos="142"/>
        </w:tabs>
        <w:ind w:left="0" w:firstLine="709"/>
        <w:jc w:val="both"/>
      </w:pPr>
      <w:r>
        <w:t xml:space="preserve">Количество передаваемого Товара определяется исходя из суммы денежных средств, находящихся на лицевом счете Покупателя и определяется </w:t>
      </w:r>
      <w:proofErr w:type="spellStart"/>
      <w:r>
        <w:t>Процессинговым</w:t>
      </w:r>
      <w:proofErr w:type="spellEnd"/>
      <w:r>
        <w:t xml:space="preserve"> центром/системой. </w:t>
      </w:r>
    </w:p>
    <w:p w:rsidR="00AB1D87" w:rsidRPr="00956553" w:rsidRDefault="00AB1D87" w:rsidP="00022809">
      <w:pPr>
        <w:numPr>
          <w:ilvl w:val="1"/>
          <w:numId w:val="31"/>
        </w:numPr>
        <w:tabs>
          <w:tab w:val="left" w:pos="142"/>
        </w:tabs>
        <w:ind w:left="0" w:firstLine="709"/>
        <w:jc w:val="both"/>
      </w:pPr>
      <w:r>
        <w:t>Фактический объем приобретаемого Товара за весь период действия настоящего Договора определяется исходя из потребности Покупателя согласно «цены стелы»</w:t>
      </w:r>
      <w:r>
        <w:rPr>
          <w:szCs w:val="20"/>
          <w:lang w:eastAsia="ru-RU"/>
        </w:rPr>
        <w:t xml:space="preserve"> </w:t>
      </w:r>
      <w:r>
        <w:t xml:space="preserve">за 1 литр, действующей у Поставщика на дату приобретения Товара Покупателем, </w:t>
      </w:r>
      <w:r>
        <w:rPr>
          <w:szCs w:val="20"/>
          <w:lang w:eastAsia="ru-RU"/>
        </w:rPr>
        <w:t>с учетом дисконта</w:t>
      </w:r>
      <w:r>
        <w:t xml:space="preserve"> и общей цены договора.</w:t>
      </w:r>
    </w:p>
    <w:p w:rsidR="00AB1D87" w:rsidRPr="0066159F" w:rsidRDefault="00AB1D87" w:rsidP="00D2658F">
      <w:pPr>
        <w:tabs>
          <w:tab w:val="left" w:pos="142"/>
          <w:tab w:val="left" w:pos="993"/>
        </w:tabs>
        <w:ind w:firstLine="709"/>
      </w:pPr>
    </w:p>
    <w:p w:rsidR="00AB1D87" w:rsidRPr="0066159F" w:rsidRDefault="00AB1D87" w:rsidP="00022809">
      <w:pPr>
        <w:numPr>
          <w:ilvl w:val="0"/>
          <w:numId w:val="31"/>
        </w:numPr>
        <w:tabs>
          <w:tab w:val="left" w:pos="142"/>
          <w:tab w:val="left" w:pos="993"/>
        </w:tabs>
        <w:spacing w:before="120" w:after="120"/>
        <w:ind w:left="0" w:firstLine="709"/>
        <w:jc w:val="center"/>
        <w:rPr>
          <w:bCs/>
        </w:rPr>
      </w:pPr>
      <w:r>
        <w:rPr>
          <w:b/>
          <w:bCs/>
        </w:rPr>
        <w:t>Права и обязанности Сторон</w:t>
      </w:r>
    </w:p>
    <w:p w:rsidR="00AB1D87" w:rsidRPr="0066159F" w:rsidRDefault="00AB1D87" w:rsidP="00022809">
      <w:pPr>
        <w:numPr>
          <w:ilvl w:val="1"/>
          <w:numId w:val="31"/>
        </w:numPr>
        <w:tabs>
          <w:tab w:val="left" w:pos="993"/>
        </w:tabs>
        <w:suppressAutoHyphens w:val="0"/>
        <w:ind w:firstLine="205"/>
        <w:jc w:val="both"/>
        <w:rPr>
          <w:lang w:eastAsia="ru-RU"/>
        </w:rPr>
      </w:pPr>
      <w:r>
        <w:rPr>
          <w:lang w:eastAsia="ru-RU"/>
        </w:rPr>
        <w:t xml:space="preserve">Покупатель обязуется: </w:t>
      </w:r>
    </w:p>
    <w:p w:rsidR="00AB1D87" w:rsidRPr="0066159F" w:rsidRDefault="00AB1D87" w:rsidP="00022809">
      <w:pPr>
        <w:numPr>
          <w:ilvl w:val="2"/>
          <w:numId w:val="31"/>
        </w:numPr>
        <w:tabs>
          <w:tab w:val="left" w:pos="142"/>
        </w:tabs>
        <w:ind w:left="0" w:firstLine="709"/>
        <w:jc w:val="both"/>
        <w:rPr>
          <w:bCs/>
        </w:rPr>
      </w:pPr>
      <w:r>
        <w:rPr>
          <w:bCs/>
        </w:rPr>
        <w:t>Соблюдать установленный Договором порядок и условия получения Товара на АЗС/АЗК.</w:t>
      </w:r>
    </w:p>
    <w:p w:rsidR="00AB1D87" w:rsidRPr="0066159F" w:rsidRDefault="00AB1D87" w:rsidP="00022809">
      <w:pPr>
        <w:numPr>
          <w:ilvl w:val="2"/>
          <w:numId w:val="31"/>
        </w:numPr>
        <w:tabs>
          <w:tab w:val="left" w:pos="142"/>
        </w:tabs>
        <w:ind w:left="0" w:firstLine="709"/>
        <w:jc w:val="both"/>
        <w:rPr>
          <w:bCs/>
        </w:rPr>
      </w:pPr>
      <w:r>
        <w:rPr>
          <w:bCs/>
        </w:rPr>
        <w:t>Осуществлять перечисление денежных сре</w:t>
      </w:r>
      <w:proofErr w:type="gramStart"/>
      <w:r>
        <w:rPr>
          <w:bCs/>
        </w:rPr>
        <w:t>дств в в</w:t>
      </w:r>
      <w:proofErr w:type="gramEnd"/>
      <w:r>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AB1D87" w:rsidRPr="0066159F" w:rsidRDefault="00AB1D87" w:rsidP="00022809">
      <w:pPr>
        <w:numPr>
          <w:ilvl w:val="2"/>
          <w:numId w:val="31"/>
        </w:numPr>
        <w:tabs>
          <w:tab w:val="left" w:pos="142"/>
        </w:tabs>
        <w:ind w:left="0" w:firstLine="709"/>
        <w:jc w:val="both"/>
        <w:rPr>
          <w:bCs/>
        </w:rPr>
      </w:pPr>
      <w:r>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_______ и обеспечивать его своевременное пополнение.</w:t>
      </w:r>
    </w:p>
    <w:p w:rsidR="00AB1D87" w:rsidRPr="0066159F" w:rsidRDefault="00AB1D87" w:rsidP="00022809">
      <w:pPr>
        <w:numPr>
          <w:ilvl w:val="2"/>
          <w:numId w:val="31"/>
        </w:numPr>
        <w:tabs>
          <w:tab w:val="left" w:pos="142"/>
        </w:tabs>
        <w:ind w:left="0" w:firstLine="709"/>
        <w:jc w:val="both"/>
        <w:rPr>
          <w:bCs/>
        </w:rPr>
      </w:pPr>
      <w:r>
        <w:rPr>
          <w:bCs/>
        </w:rPr>
        <w:t xml:space="preserve">Ознакомить своих представителей с </w:t>
      </w:r>
      <w:r>
        <w:t>Инструкцией по использованию Смарт-карт</w:t>
      </w:r>
      <w:r>
        <w:rPr>
          <w:bCs/>
        </w:rPr>
        <w:t>.</w:t>
      </w:r>
    </w:p>
    <w:p w:rsidR="00AB1D87" w:rsidRPr="0066159F" w:rsidRDefault="00AB1D87" w:rsidP="00022809">
      <w:pPr>
        <w:numPr>
          <w:ilvl w:val="2"/>
          <w:numId w:val="31"/>
        </w:numPr>
        <w:tabs>
          <w:tab w:val="left" w:pos="142"/>
        </w:tabs>
        <w:ind w:left="0" w:firstLine="709"/>
        <w:jc w:val="both"/>
        <w:rPr>
          <w:bCs/>
        </w:rPr>
      </w:pPr>
      <w:r>
        <w:rPr>
          <w:bCs/>
        </w:rPr>
        <w:t xml:space="preserve">В </w:t>
      </w:r>
      <w:proofErr w:type="gramStart"/>
      <w:r>
        <w:rPr>
          <w:bCs/>
        </w:rPr>
        <w:t>случае</w:t>
      </w:r>
      <w:proofErr w:type="gramEnd"/>
      <w:r>
        <w:rPr>
          <w:bCs/>
        </w:rPr>
        <w:t xml:space="preserve"> если Покупатель по каким-либо, обстоятельствам, лишился возможности владеть и/или пользоваться Картой, незамедлительно заявить о данном факте Поставщику по </w:t>
      </w:r>
      <w:proofErr w:type="spellStart"/>
      <w:r>
        <w:rPr>
          <w:bCs/>
        </w:rPr>
        <w:t>телефону__________</w:t>
      </w:r>
      <w:proofErr w:type="spellEnd"/>
      <w:r>
        <w:rPr>
          <w:bCs/>
        </w:rPr>
        <w:t xml:space="preserve">, электронной почте ________ или явившись лично по адресу: ___________________________. </w:t>
      </w:r>
    </w:p>
    <w:p w:rsidR="00AB1D87" w:rsidRPr="0066159F" w:rsidRDefault="00AB1D87" w:rsidP="00022809">
      <w:pPr>
        <w:numPr>
          <w:ilvl w:val="2"/>
          <w:numId w:val="31"/>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AB1D87" w:rsidRPr="0066159F" w:rsidRDefault="00AB1D87" w:rsidP="00022809">
      <w:pPr>
        <w:numPr>
          <w:ilvl w:val="2"/>
          <w:numId w:val="31"/>
        </w:numPr>
        <w:tabs>
          <w:tab w:val="left" w:pos="142"/>
        </w:tabs>
        <w:ind w:left="0" w:firstLine="709"/>
        <w:jc w:val="both"/>
        <w:rPr>
          <w:bCs/>
        </w:rPr>
      </w:pPr>
      <w:r>
        <w:rPr>
          <w:bCs/>
        </w:rPr>
        <w:t xml:space="preserve">В </w:t>
      </w:r>
      <w:proofErr w:type="gramStart"/>
      <w:r>
        <w:rPr>
          <w:bCs/>
        </w:rPr>
        <w:t>случае</w:t>
      </w:r>
      <w:proofErr w:type="gramEnd"/>
      <w:r>
        <w:rPr>
          <w:bCs/>
        </w:rPr>
        <w:t xml:space="preserve">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AB1D87" w:rsidRPr="0066159F" w:rsidRDefault="00AB1D87" w:rsidP="00022809">
      <w:pPr>
        <w:numPr>
          <w:ilvl w:val="1"/>
          <w:numId w:val="31"/>
        </w:numPr>
        <w:tabs>
          <w:tab w:val="left" w:pos="993"/>
        </w:tabs>
        <w:suppressAutoHyphens w:val="0"/>
        <w:ind w:left="0" w:firstLine="709"/>
        <w:jc w:val="both"/>
        <w:rPr>
          <w:lang w:eastAsia="ru-RU"/>
        </w:rPr>
      </w:pPr>
      <w:r>
        <w:rPr>
          <w:lang w:eastAsia="ru-RU"/>
        </w:rPr>
        <w:t>Покупатель имеет право:</w:t>
      </w:r>
    </w:p>
    <w:p w:rsidR="00AB1D87" w:rsidRPr="0066159F" w:rsidRDefault="00AB1D87" w:rsidP="00022809">
      <w:pPr>
        <w:numPr>
          <w:ilvl w:val="2"/>
          <w:numId w:val="31"/>
        </w:numPr>
        <w:tabs>
          <w:tab w:val="left" w:pos="142"/>
        </w:tabs>
        <w:ind w:left="0" w:firstLine="709"/>
        <w:jc w:val="both"/>
        <w:rPr>
          <w:bCs/>
        </w:rPr>
      </w:pPr>
      <w:r>
        <w:rPr>
          <w:bCs/>
        </w:rPr>
        <w:t>Получать оплаченный им Товар по Смарт-картам на Торговых точках (АЗС/АЗК), указанных в Приложении № 4.</w:t>
      </w:r>
    </w:p>
    <w:p w:rsidR="00AB1D87" w:rsidRPr="0066159F" w:rsidRDefault="00AB1D87" w:rsidP="00022809">
      <w:pPr>
        <w:numPr>
          <w:ilvl w:val="2"/>
          <w:numId w:val="31"/>
        </w:numPr>
        <w:tabs>
          <w:tab w:val="left" w:pos="142"/>
        </w:tabs>
        <w:ind w:left="0" w:firstLine="709"/>
        <w:jc w:val="both"/>
        <w:rPr>
          <w:bCs/>
        </w:rPr>
      </w:pPr>
      <w:r>
        <w:rPr>
          <w:bCs/>
        </w:rPr>
        <w:t>В период действия Договора заказать дополнительные Смарт-карты на основании п.3.2.3,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 операции с использованием Смарт-карт в соответствии с подпунктом 5.1.5 настоящего Договора</w:t>
      </w:r>
    </w:p>
    <w:p w:rsidR="00AB1D87" w:rsidRPr="0066159F" w:rsidRDefault="00AB1D87" w:rsidP="00022809">
      <w:pPr>
        <w:numPr>
          <w:ilvl w:val="1"/>
          <w:numId w:val="31"/>
        </w:numPr>
        <w:tabs>
          <w:tab w:val="left" w:pos="142"/>
          <w:tab w:val="left" w:pos="1276"/>
        </w:tabs>
        <w:ind w:left="0" w:firstLine="709"/>
        <w:jc w:val="both"/>
        <w:rPr>
          <w:bCs/>
        </w:rPr>
      </w:pPr>
      <w:r>
        <w:rPr>
          <w:bCs/>
        </w:rPr>
        <w:t xml:space="preserve"> Поставщик обязуется: </w:t>
      </w:r>
    </w:p>
    <w:p w:rsidR="00AB1D87" w:rsidRDefault="00AB1D87" w:rsidP="00022809">
      <w:pPr>
        <w:numPr>
          <w:ilvl w:val="2"/>
          <w:numId w:val="31"/>
        </w:numPr>
        <w:tabs>
          <w:tab w:val="left" w:pos="142"/>
        </w:tabs>
        <w:ind w:left="0" w:firstLine="709"/>
        <w:jc w:val="both"/>
        <w:rPr>
          <w:bCs/>
        </w:rPr>
      </w:pPr>
      <w:r>
        <w:rPr>
          <w:bCs/>
        </w:rPr>
        <w:lastRenderedPageBreak/>
        <w:t xml:space="preserve">Обеспечить получение Поставщиком Товаров на Торговых точках (АЗС/АЗК) согласно установленному порядку и условиям Договора в </w:t>
      </w:r>
      <w:proofErr w:type="gramStart"/>
      <w:r>
        <w:rPr>
          <w:bCs/>
        </w:rPr>
        <w:t>пределах</w:t>
      </w:r>
      <w:proofErr w:type="gramEnd"/>
      <w:r>
        <w:rPr>
          <w:bCs/>
        </w:rPr>
        <w:t xml:space="preserve"> имеющихся на счете Поставщика денежных средств, перечисленных Покупателем в соответствии с Договором.</w:t>
      </w:r>
    </w:p>
    <w:p w:rsidR="00AB1D87" w:rsidRPr="00184D5E" w:rsidRDefault="00AB1D87" w:rsidP="00022809">
      <w:pPr>
        <w:numPr>
          <w:ilvl w:val="2"/>
          <w:numId w:val="31"/>
        </w:numPr>
        <w:tabs>
          <w:tab w:val="left" w:pos="142"/>
        </w:tabs>
        <w:ind w:left="0" w:firstLine="709"/>
        <w:jc w:val="both"/>
        <w:rPr>
          <w:bCs/>
        </w:rPr>
      </w:pPr>
      <w:r>
        <w:rPr>
          <w:bCs/>
        </w:rPr>
        <w:t>Обеспечить Покупателя в течение</w:t>
      </w:r>
      <w:proofErr w:type="gramStart"/>
      <w:r>
        <w:rPr>
          <w:bCs/>
        </w:rPr>
        <w:t xml:space="preserve"> ____ (___) </w:t>
      </w:r>
      <w:proofErr w:type="gramEnd"/>
      <w:r>
        <w:rPr>
          <w:bCs/>
        </w:rPr>
        <w:t>календарных дней с даты подписания Сторонами настоящего Договора паролем для доступа к личной странице на Интернет-сайте Поставщика _______, на которой отражается информация о количестве Товара, переданного в рамках настоящего Договора, о Смарт-картах в режиме реального времени.</w:t>
      </w:r>
    </w:p>
    <w:p w:rsidR="00AB1D87" w:rsidRPr="0066159F" w:rsidRDefault="00AB1D87" w:rsidP="00022809">
      <w:pPr>
        <w:numPr>
          <w:ilvl w:val="2"/>
          <w:numId w:val="31"/>
        </w:numPr>
        <w:tabs>
          <w:tab w:val="left" w:pos="142"/>
        </w:tabs>
        <w:ind w:left="0" w:firstLine="709"/>
        <w:jc w:val="both"/>
      </w:pPr>
      <w:r>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соответствующей Смарт-карты, выданной Покупателю, в течение</w:t>
      </w:r>
      <w:proofErr w:type="gramStart"/>
      <w:r>
        <w:rPr>
          <w:bCs/>
        </w:rPr>
        <w:t xml:space="preserve"> _____ (_____) </w:t>
      </w:r>
      <w:proofErr w:type="gramEnd"/>
      <w:r>
        <w:rPr>
          <w:bCs/>
        </w:rPr>
        <w:t xml:space="preserve">часов с момента получения соответствующего заявления от Покупателя в отношении указанной Смарт-карты. </w:t>
      </w:r>
    </w:p>
    <w:p w:rsidR="00AB1D87" w:rsidRPr="009A7B40" w:rsidRDefault="00AB1D87" w:rsidP="00022809">
      <w:pPr>
        <w:numPr>
          <w:ilvl w:val="2"/>
          <w:numId w:val="31"/>
        </w:numPr>
        <w:tabs>
          <w:tab w:val="left" w:pos="142"/>
        </w:tabs>
        <w:ind w:left="0" w:firstLine="709"/>
        <w:jc w:val="both"/>
      </w:pPr>
      <w:r>
        <w:rPr>
          <w:bCs/>
        </w:rPr>
        <w:t xml:space="preserve">Предоставить Покупателю не позднее 5-го числа месяца </w:t>
      </w:r>
      <w:proofErr w:type="gramStart"/>
      <w:r>
        <w:rPr>
          <w:bCs/>
        </w:rPr>
        <w:t>следующего</w:t>
      </w:r>
      <w:proofErr w:type="gramEnd"/>
      <w:r>
        <w:rPr>
          <w:bCs/>
        </w:rPr>
        <w:t xml:space="preserve"> за отчетным месяцем следующие оригиналы отчетных документов: товарная накладная (ТОРГ-12) или универсальный передаточный документ (УПД), детализированная расшифровка операций по Смарт-картам по форме Приложения № 5 к настоящему Договору, счет-фактура. </w:t>
      </w:r>
      <w:r>
        <w:t>Выдача документов Покупателю (его представителю) в указанный срок производится на складе/ в офисе Поставщика.</w:t>
      </w:r>
    </w:p>
    <w:p w:rsidR="00AB1D87" w:rsidRDefault="00AB1D87" w:rsidP="00022809">
      <w:pPr>
        <w:numPr>
          <w:ilvl w:val="2"/>
          <w:numId w:val="31"/>
        </w:numPr>
        <w:tabs>
          <w:tab w:val="left" w:pos="142"/>
        </w:tabs>
        <w:ind w:left="0" w:firstLine="709"/>
        <w:jc w:val="both"/>
        <w:rPr>
          <w:bCs/>
        </w:rPr>
      </w:pPr>
      <w:r>
        <w:rPr>
          <w:bCs/>
        </w:rPr>
        <w:t>По требованию Покупателя заменить за свой счет Смарт-карту при наличии повреждения Смарт-карт и (или) некачественного изготовления и (или) в соответствии с п.3.2.3 настоящего Договора.</w:t>
      </w:r>
    </w:p>
    <w:p w:rsidR="00AB1D87" w:rsidRPr="0066159F" w:rsidRDefault="00AB1D87" w:rsidP="00022809">
      <w:pPr>
        <w:numPr>
          <w:ilvl w:val="2"/>
          <w:numId w:val="31"/>
        </w:numPr>
        <w:tabs>
          <w:tab w:val="left" w:pos="142"/>
        </w:tabs>
        <w:ind w:left="0" w:firstLine="709"/>
        <w:jc w:val="both"/>
        <w:rPr>
          <w:bCs/>
        </w:rPr>
      </w:pPr>
      <w:proofErr w:type="gramStart"/>
      <w:r>
        <w:rPr>
          <w:bCs/>
        </w:rPr>
        <w:t>В случае прекращения Договора, в срок не позднее 10 (десяти) рабочих дней с даты подписания Акта сверки взаиморасчетов, вернуть Покупателю на его расчетный счет денежные средства превышающие стоимость Товара</w:t>
      </w:r>
      <w:proofErr w:type="gramEnd"/>
    </w:p>
    <w:p w:rsidR="00AB1D87" w:rsidRPr="0016464D" w:rsidRDefault="00AB1D87" w:rsidP="00022809">
      <w:pPr>
        <w:numPr>
          <w:ilvl w:val="1"/>
          <w:numId w:val="31"/>
        </w:numPr>
        <w:tabs>
          <w:tab w:val="left" w:pos="142"/>
          <w:tab w:val="left" w:pos="1276"/>
        </w:tabs>
        <w:ind w:left="0" w:firstLine="709"/>
        <w:jc w:val="both"/>
        <w:rPr>
          <w:bCs/>
        </w:rPr>
      </w:pPr>
      <w:r>
        <w:rPr>
          <w:bCs/>
        </w:rPr>
        <w:t>Поставщик имеет право:</w:t>
      </w:r>
    </w:p>
    <w:p w:rsidR="00AB1D87" w:rsidRPr="0066159F" w:rsidRDefault="00AB1D87" w:rsidP="00022809">
      <w:pPr>
        <w:numPr>
          <w:ilvl w:val="2"/>
          <w:numId w:val="31"/>
        </w:numPr>
        <w:tabs>
          <w:tab w:val="left" w:pos="142"/>
        </w:tabs>
        <w:ind w:left="0" w:firstLine="709"/>
        <w:jc w:val="both"/>
        <w:rPr>
          <w:bCs/>
        </w:rPr>
      </w:pPr>
      <w:r>
        <w:rPr>
          <w:bCs/>
        </w:rPr>
        <w:t xml:space="preserve">Предварительно, письменно уведомив Покупателя за 3 (три) рабочих дня, вносить изменения в </w:t>
      </w:r>
      <w:r>
        <w:t>Инструкцию по использованию Смарт-карт.</w:t>
      </w:r>
    </w:p>
    <w:p w:rsidR="00AB1D87" w:rsidRPr="0066159F" w:rsidRDefault="00AB1D87" w:rsidP="00022809">
      <w:pPr>
        <w:numPr>
          <w:ilvl w:val="2"/>
          <w:numId w:val="31"/>
        </w:numPr>
        <w:tabs>
          <w:tab w:val="left" w:pos="142"/>
        </w:tabs>
        <w:ind w:left="0" w:firstLine="709"/>
        <w:jc w:val="both"/>
        <w:rPr>
          <w:bCs/>
        </w:rPr>
      </w:pPr>
      <w:r>
        <w:rPr>
          <w:bCs/>
        </w:rPr>
        <w:t xml:space="preserve">В одностороннем </w:t>
      </w:r>
      <w:proofErr w:type="gramStart"/>
      <w:r>
        <w:rPr>
          <w:bCs/>
        </w:rPr>
        <w:t>порядке</w:t>
      </w:r>
      <w:proofErr w:type="gramEnd"/>
      <w:r>
        <w:rPr>
          <w:bCs/>
        </w:rPr>
        <w:t xml:space="preserve"> устанавливать или изменять цены на АЗС/АЗК без уведомления Покупателя.</w:t>
      </w:r>
    </w:p>
    <w:p w:rsidR="00AB1D87" w:rsidRPr="0066159F" w:rsidRDefault="00AB1D87" w:rsidP="00022809">
      <w:pPr>
        <w:numPr>
          <w:ilvl w:val="2"/>
          <w:numId w:val="31"/>
        </w:numPr>
        <w:tabs>
          <w:tab w:val="left" w:pos="142"/>
        </w:tabs>
        <w:ind w:left="0" w:firstLine="709"/>
        <w:jc w:val="both"/>
        <w:rPr>
          <w:bCs/>
        </w:rPr>
      </w:pPr>
      <w:r>
        <w:rPr>
          <w:bCs/>
        </w:rPr>
        <w:t>Не производить отпуск Товара Покупателю в случае отсутствия денежных средств на лицевом счете Покупателя.</w:t>
      </w:r>
    </w:p>
    <w:p w:rsidR="00AB1D87" w:rsidRPr="0066159F" w:rsidRDefault="00AB1D87" w:rsidP="00022809">
      <w:pPr>
        <w:numPr>
          <w:ilvl w:val="2"/>
          <w:numId w:val="31"/>
        </w:numPr>
        <w:tabs>
          <w:tab w:val="left" w:pos="142"/>
        </w:tabs>
        <w:ind w:left="0" w:firstLine="709"/>
        <w:jc w:val="both"/>
        <w:rPr>
          <w:bCs/>
        </w:rPr>
      </w:pPr>
      <w:r>
        <w:rPr>
          <w:bCs/>
        </w:rPr>
        <w:t>Привлекать третьих лиц для исполнения своих обязанностей по Договору с обязательным письменным согласованием с Покупателем.</w:t>
      </w:r>
    </w:p>
    <w:p w:rsidR="00AB1D87" w:rsidRPr="0066159F" w:rsidRDefault="00AB1D87" w:rsidP="00D2658F">
      <w:pPr>
        <w:tabs>
          <w:tab w:val="left" w:pos="142"/>
        </w:tabs>
        <w:ind w:firstLine="709"/>
        <w:jc w:val="both"/>
        <w:rPr>
          <w:bCs/>
        </w:rPr>
      </w:pPr>
    </w:p>
    <w:p w:rsidR="00AB1D87" w:rsidRPr="0066159F" w:rsidRDefault="00AB1D87" w:rsidP="00022809">
      <w:pPr>
        <w:numPr>
          <w:ilvl w:val="0"/>
          <w:numId w:val="31"/>
        </w:numPr>
        <w:tabs>
          <w:tab w:val="left" w:pos="142"/>
          <w:tab w:val="left" w:pos="993"/>
        </w:tabs>
        <w:spacing w:before="120" w:after="120"/>
        <w:ind w:left="0" w:firstLine="709"/>
        <w:jc w:val="center"/>
        <w:rPr>
          <w:bCs/>
        </w:rPr>
      </w:pPr>
      <w:r>
        <w:rPr>
          <w:b/>
          <w:bCs/>
        </w:rPr>
        <w:t>Ассортимент и качество Товара.</w:t>
      </w:r>
    </w:p>
    <w:p w:rsidR="00AB1D87" w:rsidRPr="0066159F" w:rsidRDefault="00AB1D87" w:rsidP="00022809">
      <w:pPr>
        <w:numPr>
          <w:ilvl w:val="1"/>
          <w:numId w:val="31"/>
        </w:numPr>
        <w:tabs>
          <w:tab w:val="left" w:pos="142"/>
          <w:tab w:val="left" w:pos="1276"/>
        </w:tabs>
        <w:ind w:left="0" w:firstLine="709"/>
        <w:jc w:val="both"/>
        <w:rPr>
          <w:bCs/>
        </w:rPr>
      </w:pPr>
      <w:r>
        <w:rPr>
          <w:bCs/>
        </w:rPr>
        <w:t>Ассортимент:</w:t>
      </w:r>
    </w:p>
    <w:p w:rsidR="00AB1D87" w:rsidRPr="0066159F" w:rsidRDefault="00AB1D87" w:rsidP="00D2658F">
      <w:pPr>
        <w:tabs>
          <w:tab w:val="left" w:pos="993"/>
        </w:tabs>
        <w:suppressAutoHyphens w:val="0"/>
        <w:ind w:firstLine="709"/>
        <w:jc w:val="both"/>
        <w:rPr>
          <w:lang w:eastAsia="ru-RU"/>
        </w:rPr>
      </w:pPr>
      <w:r>
        <w:rPr>
          <w:lang w:eastAsia="ru-RU"/>
        </w:rPr>
        <w:t>- дизельное топливо: зимнее;</w:t>
      </w:r>
    </w:p>
    <w:p w:rsidR="00AB1D87" w:rsidRPr="00A10185" w:rsidRDefault="00AB1D87" w:rsidP="00A10185">
      <w:pPr>
        <w:suppressAutoHyphens w:val="0"/>
        <w:ind w:firstLine="709"/>
        <w:jc w:val="both"/>
      </w:pPr>
      <w:r>
        <w:rPr>
          <w:bCs/>
        </w:rPr>
        <w:t xml:space="preserve">Качество Товара на Торговых точках (АЗС/АЗК), указанных в Приложении № 4 к настоящему Договору, должно соответствовать </w:t>
      </w:r>
      <w:proofErr w:type="spellStart"/>
      <w:r>
        <w:rPr>
          <w:bCs/>
        </w:rPr>
        <w:t>ГОСТам</w:t>
      </w:r>
      <w:proofErr w:type="spellEnd"/>
      <w:r>
        <w:rPr>
          <w:bCs/>
        </w:rPr>
        <w:t xml:space="preserve"> и ТУ на данный вид топлива, а именно: </w:t>
      </w:r>
      <w:r>
        <w:t xml:space="preserve">техническому регламенту Таможенного союза </w:t>
      </w:r>
      <w:proofErr w:type="gramStart"/>
      <w:r>
        <w:t>ТР</w:t>
      </w:r>
      <w:proofErr w:type="gramEnd"/>
      <w: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ГОСТ 32511-2013 «Топливо дизельное ЕВРО. </w:t>
      </w:r>
      <w:r>
        <w:rPr>
          <w:bCs/>
        </w:rPr>
        <w:t>Технические условия</w:t>
      </w:r>
      <w:r>
        <w:t xml:space="preserve">» или требованиям национального стандарта Российской Федерации ГОСТ </w:t>
      </w:r>
      <w:proofErr w:type="gramStart"/>
      <w:r>
        <w:t>Р</w:t>
      </w:r>
      <w:proofErr w:type="gramEnd"/>
      <w:r>
        <w:t xml:space="preserve"> 52368-2005 (ЕН 590:2009) «Топливо дизельное евро. Технические условия» </w:t>
      </w:r>
      <w:r>
        <w:rPr>
          <w:bCs/>
        </w:rPr>
        <w:t>и подтверждаться паспортом качества, сертификатом качества, выданным заводом – производителем и находящимся на Торговых точках (АЗС/АЗК).</w:t>
      </w:r>
    </w:p>
    <w:p w:rsidR="00AB1D87" w:rsidRPr="0066159F" w:rsidRDefault="00AB1D87" w:rsidP="00022809">
      <w:pPr>
        <w:numPr>
          <w:ilvl w:val="1"/>
          <w:numId w:val="31"/>
        </w:numPr>
        <w:tabs>
          <w:tab w:val="left" w:pos="142"/>
          <w:tab w:val="left" w:pos="1276"/>
        </w:tabs>
        <w:ind w:left="0" w:firstLine="709"/>
        <w:jc w:val="both"/>
        <w:rPr>
          <w:bCs/>
        </w:rPr>
      </w:pPr>
      <w:r>
        <w:rPr>
          <w:bCs/>
        </w:rPr>
        <w:t>Претензии по качеству Товара принимаются Поставщиком в течение 48 (сорока восьми) часов с момента обнаружения некачественного Топлива, а также при наличии:</w:t>
      </w:r>
    </w:p>
    <w:p w:rsidR="00AB1D87" w:rsidRDefault="00AB1D87" w:rsidP="00C959B1">
      <w:pPr>
        <w:tabs>
          <w:tab w:val="left" w:pos="993"/>
        </w:tabs>
        <w:suppressAutoHyphens w:val="0"/>
        <w:ind w:firstLine="709"/>
        <w:jc w:val="both"/>
        <w:rPr>
          <w:lang w:eastAsia="ru-RU"/>
        </w:rPr>
      </w:pPr>
      <w:r>
        <w:rPr>
          <w:lang w:eastAsia="ru-RU"/>
        </w:rPr>
        <w:lastRenderedPageBreak/>
        <w:t>- фискального чека АЗС;</w:t>
      </w:r>
    </w:p>
    <w:p w:rsidR="00AB1D87" w:rsidRPr="0066159F" w:rsidRDefault="00AB1D87" w:rsidP="00C959B1">
      <w:pPr>
        <w:tabs>
          <w:tab w:val="left" w:pos="993"/>
        </w:tabs>
        <w:suppressAutoHyphens w:val="0"/>
        <w:ind w:firstLine="709"/>
        <w:jc w:val="both"/>
        <w:rPr>
          <w:lang w:eastAsia="ru-RU"/>
        </w:rPr>
      </w:pPr>
      <w:r>
        <w:rPr>
          <w:lang w:eastAsia="ru-RU"/>
        </w:rPr>
        <w:t>- Акта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в сроки, необходимые для проведения и получения результатов экспертизы, подтверждающей ненадлежащее качество Товара.</w:t>
      </w:r>
    </w:p>
    <w:p w:rsidR="00AB1D87" w:rsidRDefault="00AB1D87">
      <w:pPr>
        <w:suppressAutoHyphens w:val="0"/>
        <w:autoSpaceDE w:val="0"/>
        <w:autoSpaceDN w:val="0"/>
        <w:adjustRightInd w:val="0"/>
        <w:ind w:firstLine="709"/>
        <w:jc w:val="both"/>
        <w:rPr>
          <w:rFonts w:eastAsiaTheme="minorHAnsi"/>
          <w:lang w:eastAsia="en-US"/>
        </w:rPr>
      </w:pPr>
      <w:r>
        <w:rPr>
          <w:bCs/>
        </w:rPr>
        <w:t xml:space="preserve">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w:t>
      </w:r>
      <w:r>
        <w:rPr>
          <w:rFonts w:eastAsiaTheme="minorHAnsi"/>
          <w:lang w:eastAsia="en-US"/>
        </w:rPr>
        <w:t>ГОСТ 2517-2012 Межгосударственный стандарт. «Нефть и нефтепродукты. Методы отбора проб».</w:t>
      </w:r>
    </w:p>
    <w:p w:rsidR="00AB1D87" w:rsidRPr="00EA0216" w:rsidRDefault="00AB1D87" w:rsidP="00022809">
      <w:pPr>
        <w:pStyle w:val="aff7"/>
        <w:numPr>
          <w:ilvl w:val="1"/>
          <w:numId w:val="31"/>
        </w:numPr>
        <w:suppressAutoHyphens w:val="0"/>
        <w:autoSpaceDE w:val="0"/>
        <w:autoSpaceDN w:val="0"/>
        <w:adjustRightInd w:val="0"/>
        <w:ind w:left="0" w:firstLine="709"/>
        <w:contextualSpacing/>
        <w:jc w:val="both"/>
        <w:rPr>
          <w:rFonts w:eastAsiaTheme="minorHAnsi"/>
          <w:lang w:eastAsia="en-US"/>
        </w:rPr>
      </w:pPr>
      <w:r>
        <w:t>Гарантийный срок хранения Товара определяется заводом-изготовителем, но не менее 6 (шести) месяцев с даты изготовления Товара.</w:t>
      </w:r>
    </w:p>
    <w:p w:rsidR="00AB1D87" w:rsidRPr="0066159F" w:rsidRDefault="00AB1D87" w:rsidP="00D2658F">
      <w:pPr>
        <w:tabs>
          <w:tab w:val="left" w:pos="-1025"/>
          <w:tab w:val="left" w:pos="142"/>
        </w:tabs>
        <w:ind w:firstLine="709"/>
      </w:pPr>
    </w:p>
    <w:p w:rsidR="00AB1D87" w:rsidRPr="0066159F" w:rsidRDefault="00AB1D87" w:rsidP="00022809">
      <w:pPr>
        <w:numPr>
          <w:ilvl w:val="0"/>
          <w:numId w:val="31"/>
        </w:numPr>
        <w:tabs>
          <w:tab w:val="left" w:pos="142"/>
          <w:tab w:val="left" w:pos="993"/>
        </w:tabs>
        <w:spacing w:before="120" w:after="120"/>
        <w:ind w:left="0" w:firstLine="709"/>
        <w:jc w:val="center"/>
        <w:rPr>
          <w:b/>
          <w:bCs/>
        </w:rPr>
      </w:pPr>
      <w:r>
        <w:rPr>
          <w:b/>
          <w:bCs/>
        </w:rPr>
        <w:t>Ответственность Сторон</w:t>
      </w:r>
    </w:p>
    <w:p w:rsidR="00AB1D87" w:rsidRPr="0066159F" w:rsidRDefault="00AB1D87" w:rsidP="00022809">
      <w:pPr>
        <w:numPr>
          <w:ilvl w:val="1"/>
          <w:numId w:val="31"/>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B1D87" w:rsidRPr="0066159F" w:rsidRDefault="00AB1D87" w:rsidP="00022809">
      <w:pPr>
        <w:numPr>
          <w:ilvl w:val="1"/>
          <w:numId w:val="31"/>
        </w:numPr>
        <w:tabs>
          <w:tab w:val="left" w:pos="142"/>
          <w:tab w:val="left" w:pos="1276"/>
        </w:tabs>
        <w:ind w:left="0" w:firstLine="709"/>
        <w:jc w:val="both"/>
        <w:rPr>
          <w:bCs/>
        </w:rPr>
      </w:pPr>
      <w:r>
        <w:rPr>
          <w:bCs/>
        </w:rPr>
        <w:t>Поставщик возмещает Покупателю причиненный уще</w:t>
      </w:r>
      <w:proofErr w:type="gramStart"/>
      <w:r>
        <w:rPr>
          <w:bCs/>
        </w:rPr>
        <w:t>рб в сл</w:t>
      </w:r>
      <w:proofErr w:type="gramEnd"/>
      <w:r>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AB1D87" w:rsidRPr="0066159F" w:rsidRDefault="00AB1D87" w:rsidP="00D2658F">
      <w:pPr>
        <w:tabs>
          <w:tab w:val="left" w:pos="142"/>
          <w:tab w:val="left" w:pos="1276"/>
        </w:tabs>
        <w:ind w:firstLine="709"/>
        <w:jc w:val="both"/>
        <w:rPr>
          <w:bCs/>
        </w:rPr>
      </w:pPr>
    </w:p>
    <w:p w:rsidR="00AB1D87" w:rsidRPr="0066159F" w:rsidRDefault="00AB1D87" w:rsidP="00022809">
      <w:pPr>
        <w:numPr>
          <w:ilvl w:val="0"/>
          <w:numId w:val="31"/>
        </w:numPr>
        <w:tabs>
          <w:tab w:val="left" w:pos="142"/>
          <w:tab w:val="left" w:pos="993"/>
        </w:tabs>
        <w:spacing w:before="120" w:after="120"/>
        <w:ind w:left="0" w:firstLine="709"/>
        <w:jc w:val="center"/>
        <w:rPr>
          <w:b/>
          <w:bCs/>
        </w:rPr>
      </w:pPr>
      <w:r>
        <w:rPr>
          <w:b/>
          <w:bCs/>
        </w:rPr>
        <w:t>Обстоятельства непреодолимой силы</w:t>
      </w:r>
    </w:p>
    <w:p w:rsidR="00AB1D87" w:rsidRPr="0066159F" w:rsidRDefault="00AB1D87" w:rsidP="00022809">
      <w:pPr>
        <w:numPr>
          <w:ilvl w:val="1"/>
          <w:numId w:val="31"/>
        </w:numPr>
        <w:tabs>
          <w:tab w:val="left" w:pos="142"/>
          <w:tab w:val="left" w:pos="1276"/>
        </w:tabs>
        <w:ind w:left="0" w:firstLine="709"/>
        <w:jc w:val="both"/>
        <w:rPr>
          <w:bCs/>
        </w:rPr>
      </w:pPr>
      <w:r>
        <w:rPr>
          <w:bCs/>
        </w:rPr>
        <w:t xml:space="preserve">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B1D87" w:rsidRPr="0066159F" w:rsidRDefault="00AB1D87" w:rsidP="00022809">
      <w:pPr>
        <w:numPr>
          <w:ilvl w:val="1"/>
          <w:numId w:val="31"/>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1D87" w:rsidRPr="0066159F" w:rsidRDefault="00AB1D87" w:rsidP="00022809">
      <w:pPr>
        <w:numPr>
          <w:ilvl w:val="1"/>
          <w:numId w:val="31"/>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B1D87" w:rsidRPr="0066159F" w:rsidRDefault="00AB1D87" w:rsidP="00022809">
      <w:pPr>
        <w:numPr>
          <w:ilvl w:val="1"/>
          <w:numId w:val="31"/>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AB1D87" w:rsidRPr="0066159F" w:rsidRDefault="00AB1D87" w:rsidP="00022809">
      <w:pPr>
        <w:numPr>
          <w:ilvl w:val="0"/>
          <w:numId w:val="31"/>
        </w:numPr>
        <w:tabs>
          <w:tab w:val="left" w:pos="142"/>
          <w:tab w:val="left" w:pos="993"/>
        </w:tabs>
        <w:spacing w:before="120" w:after="120"/>
        <w:ind w:left="0" w:firstLine="204"/>
        <w:jc w:val="center"/>
        <w:rPr>
          <w:b/>
          <w:bCs/>
        </w:rPr>
      </w:pPr>
      <w:r>
        <w:rPr>
          <w:b/>
          <w:bCs/>
        </w:rPr>
        <w:t>Разрешение споров</w:t>
      </w:r>
    </w:p>
    <w:p w:rsidR="00AB1D87" w:rsidRPr="0066159F" w:rsidRDefault="00AB1D87" w:rsidP="00022809">
      <w:pPr>
        <w:numPr>
          <w:ilvl w:val="0"/>
          <w:numId w:val="26"/>
        </w:numPr>
        <w:tabs>
          <w:tab w:val="left" w:pos="993"/>
        </w:tabs>
        <w:ind w:left="0" w:firstLine="709"/>
        <w:jc w:val="both"/>
      </w:pPr>
      <w:r>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t xml:space="preserve"> отправления писем по почте, обмена факсимильными сообщениями.</w:t>
      </w:r>
    </w:p>
    <w:p w:rsidR="00AB1D87" w:rsidRPr="0066159F" w:rsidRDefault="00AB1D87" w:rsidP="00022809">
      <w:pPr>
        <w:numPr>
          <w:ilvl w:val="0"/>
          <w:numId w:val="26"/>
        </w:numPr>
        <w:tabs>
          <w:tab w:val="left" w:pos="993"/>
        </w:tabs>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AB1D87" w:rsidRPr="0066159F" w:rsidRDefault="00AB1D87" w:rsidP="00022809">
      <w:pPr>
        <w:numPr>
          <w:ilvl w:val="0"/>
          <w:numId w:val="26"/>
        </w:numPr>
        <w:tabs>
          <w:tab w:val="left" w:pos="993"/>
        </w:tabs>
        <w:ind w:left="0" w:firstLine="709"/>
        <w:jc w:val="both"/>
      </w:pPr>
      <w:r>
        <w:lastRenderedPageBreak/>
        <w:t xml:space="preserve">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AB1D87" w:rsidRPr="0066159F" w:rsidRDefault="00AB1D87" w:rsidP="00D2658F">
      <w:pPr>
        <w:tabs>
          <w:tab w:val="left" w:pos="-284"/>
          <w:tab w:val="left" w:pos="142"/>
        </w:tabs>
        <w:ind w:firstLine="709"/>
        <w:jc w:val="both"/>
      </w:pPr>
    </w:p>
    <w:p w:rsidR="00AB1D87" w:rsidRPr="0066159F" w:rsidRDefault="00AB1D87" w:rsidP="00022809">
      <w:pPr>
        <w:numPr>
          <w:ilvl w:val="0"/>
          <w:numId w:val="31"/>
        </w:numPr>
        <w:tabs>
          <w:tab w:val="left" w:pos="142"/>
          <w:tab w:val="left" w:pos="993"/>
        </w:tabs>
        <w:spacing w:before="120" w:after="120"/>
        <w:ind w:left="0" w:firstLine="709"/>
        <w:jc w:val="center"/>
        <w:rPr>
          <w:b/>
          <w:bCs/>
        </w:rPr>
      </w:pPr>
      <w:r>
        <w:rPr>
          <w:b/>
          <w:bCs/>
        </w:rPr>
        <w:t>Порядок внесения изменений, дополнений в Договор и его расторжения</w:t>
      </w:r>
    </w:p>
    <w:p w:rsidR="00AB1D87" w:rsidRPr="0066159F" w:rsidRDefault="00AB1D87" w:rsidP="00022809">
      <w:pPr>
        <w:numPr>
          <w:ilvl w:val="1"/>
          <w:numId w:val="31"/>
        </w:numPr>
        <w:tabs>
          <w:tab w:val="left" w:pos="993"/>
        </w:tabs>
        <w:ind w:left="0" w:firstLine="709"/>
        <w:jc w:val="both"/>
        <w:rPr>
          <w:snapToGrid w:val="0"/>
          <w:sz w:val="23"/>
          <w:szCs w:val="23"/>
        </w:rPr>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B1D87" w:rsidRPr="00E76535" w:rsidRDefault="00AB1D87" w:rsidP="00022809">
      <w:pPr>
        <w:numPr>
          <w:ilvl w:val="1"/>
          <w:numId w:val="31"/>
        </w:numPr>
        <w:tabs>
          <w:tab w:val="left" w:pos="993"/>
        </w:tabs>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t>случае</w:t>
      </w:r>
      <w:proofErr w:type="gramEnd"/>
      <w: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AB1D87" w:rsidRPr="0066159F" w:rsidRDefault="00AB1D87" w:rsidP="00022809">
      <w:pPr>
        <w:numPr>
          <w:ilvl w:val="1"/>
          <w:numId w:val="31"/>
        </w:numPr>
        <w:tabs>
          <w:tab w:val="left" w:pos="993"/>
        </w:tabs>
        <w:ind w:left="0" w:firstLine="709"/>
        <w:jc w:val="both"/>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AB1D87" w:rsidRPr="0066159F" w:rsidRDefault="00AB1D87" w:rsidP="00022809">
      <w:pPr>
        <w:numPr>
          <w:ilvl w:val="1"/>
          <w:numId w:val="31"/>
        </w:numPr>
        <w:tabs>
          <w:tab w:val="left" w:pos="993"/>
        </w:tabs>
        <w:ind w:left="0" w:firstLine="709"/>
        <w:jc w:val="both"/>
      </w:pPr>
      <w:r>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B1D87" w:rsidRPr="0066159F" w:rsidRDefault="00AB1D87" w:rsidP="00022809">
      <w:pPr>
        <w:numPr>
          <w:ilvl w:val="1"/>
          <w:numId w:val="31"/>
        </w:numPr>
        <w:tabs>
          <w:tab w:val="left" w:pos="993"/>
        </w:tabs>
        <w:ind w:left="0" w:firstLine="709"/>
        <w:jc w:val="both"/>
      </w:pPr>
      <w:r>
        <w:t xml:space="preserve">В </w:t>
      </w:r>
      <w:proofErr w:type="gramStart"/>
      <w:r>
        <w:t>случае</w:t>
      </w:r>
      <w:proofErr w:type="gramEnd"/>
      <w:r>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w:t>
      </w:r>
      <w:proofErr w:type="gramStart"/>
      <w:r>
        <w:t>с даты подписания</w:t>
      </w:r>
      <w:proofErr w:type="gramEnd"/>
      <w:r>
        <w:t xml:space="preserve"> Акта сверки взаиморасчетов обязаны произвести взаиморасчеты. </w:t>
      </w:r>
    </w:p>
    <w:p w:rsidR="00AB1D87" w:rsidRPr="0066159F" w:rsidRDefault="00AB1D87" w:rsidP="00D2658F">
      <w:pPr>
        <w:tabs>
          <w:tab w:val="left" w:pos="993"/>
        </w:tabs>
        <w:ind w:firstLine="709"/>
        <w:jc w:val="both"/>
      </w:pPr>
    </w:p>
    <w:p w:rsidR="00AB1D87" w:rsidRPr="0066159F" w:rsidRDefault="00AB1D87" w:rsidP="00022809">
      <w:pPr>
        <w:numPr>
          <w:ilvl w:val="0"/>
          <w:numId w:val="31"/>
        </w:numPr>
        <w:tabs>
          <w:tab w:val="left" w:pos="142"/>
          <w:tab w:val="left" w:pos="993"/>
        </w:tabs>
        <w:spacing w:before="120" w:after="120"/>
        <w:ind w:left="0" w:firstLine="709"/>
        <w:jc w:val="center"/>
        <w:rPr>
          <w:bCs/>
        </w:rPr>
      </w:pPr>
      <w:r>
        <w:rPr>
          <w:b/>
          <w:bCs/>
        </w:rPr>
        <w:t>Срок действия Договора</w:t>
      </w:r>
    </w:p>
    <w:p w:rsidR="00AB1D87" w:rsidRPr="00FF0F22" w:rsidRDefault="00AB1D87" w:rsidP="00022809">
      <w:pPr>
        <w:numPr>
          <w:ilvl w:val="1"/>
          <w:numId w:val="31"/>
        </w:numPr>
        <w:tabs>
          <w:tab w:val="left" w:pos="-284"/>
          <w:tab w:val="left" w:pos="142"/>
          <w:tab w:val="left" w:pos="1134"/>
        </w:tabs>
        <w:ind w:left="0" w:firstLine="709"/>
        <w:jc w:val="both"/>
      </w:pPr>
      <w:r>
        <w:rPr>
          <w:snapToGrid w:val="0"/>
        </w:rPr>
        <w:t xml:space="preserve">Настоящий Договор вступает в силу </w:t>
      </w:r>
      <w:proofErr w:type="gramStart"/>
      <w:r>
        <w:rPr>
          <w:snapToGrid w:val="0"/>
        </w:rPr>
        <w:t>с даты</w:t>
      </w:r>
      <w:proofErr w:type="gramEnd"/>
      <w:r>
        <w:rPr>
          <w:snapToGrid w:val="0"/>
        </w:rPr>
        <w:t xml:space="preserve"> его подписания Сторонами и действует по 31.03.2019 включительно, а в части взаиморасчетов – до полного исполнения Сторонами своих обязательств по договору.</w:t>
      </w:r>
    </w:p>
    <w:p w:rsidR="00AB1D87" w:rsidRDefault="00AB1D87" w:rsidP="00D2658F">
      <w:pPr>
        <w:tabs>
          <w:tab w:val="left" w:pos="-284"/>
          <w:tab w:val="left" w:pos="142"/>
          <w:tab w:val="left" w:pos="1134"/>
        </w:tabs>
        <w:ind w:left="709"/>
        <w:jc w:val="both"/>
        <w:rPr>
          <w:snapToGrid w:val="0"/>
        </w:rPr>
      </w:pPr>
    </w:p>
    <w:p w:rsidR="00AB1D87" w:rsidRDefault="00AB1D87" w:rsidP="00022809">
      <w:pPr>
        <w:numPr>
          <w:ilvl w:val="0"/>
          <w:numId w:val="33"/>
        </w:numPr>
        <w:tabs>
          <w:tab w:val="left" w:pos="993"/>
        </w:tabs>
        <w:spacing w:before="120" w:after="120"/>
        <w:ind w:left="709" w:hanging="709"/>
        <w:jc w:val="center"/>
        <w:rPr>
          <w:b/>
        </w:rPr>
      </w:pPr>
      <w:proofErr w:type="spellStart"/>
      <w:r>
        <w:rPr>
          <w:b/>
        </w:rPr>
        <w:t>Антикоррупционная</w:t>
      </w:r>
      <w:proofErr w:type="spellEnd"/>
      <w:r>
        <w:rPr>
          <w:b/>
        </w:rPr>
        <w:t xml:space="preserve"> оговорка</w:t>
      </w:r>
    </w:p>
    <w:p w:rsidR="00AB1D87" w:rsidRPr="00B67A2C" w:rsidRDefault="00AB1D87" w:rsidP="00D2658F">
      <w:pPr>
        <w:tabs>
          <w:tab w:val="left" w:pos="993"/>
        </w:tabs>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B1D87" w:rsidRPr="00B67A2C" w:rsidRDefault="00AB1D87" w:rsidP="00D2658F">
      <w:pPr>
        <w:tabs>
          <w:tab w:val="left" w:pos="993"/>
        </w:tabs>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1D87" w:rsidRPr="00B67A2C" w:rsidRDefault="00AB1D87" w:rsidP="00D2658F">
      <w:pPr>
        <w:tabs>
          <w:tab w:val="left" w:pos="993"/>
        </w:tabs>
        <w:ind w:firstLine="567"/>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B1D87" w:rsidRPr="00B67A2C" w:rsidRDefault="00AB1D87" w:rsidP="00D2658F">
      <w:pPr>
        <w:tabs>
          <w:tab w:val="left" w:pos="142"/>
          <w:tab w:val="num" w:pos="284"/>
        </w:tabs>
        <w:jc w:val="both"/>
      </w:pPr>
      <w:r>
        <w:t xml:space="preserve">Каналы уведомления Поставщика о нарушениях каких-либо положений пункта 12.1 настоящего Договора: ___________, официальный сайт: </w:t>
      </w:r>
      <w:r>
        <w:rPr>
          <w:lang w:eastAsia="ru-RU"/>
        </w:rPr>
        <w:t>__________</w:t>
      </w:r>
      <w:r>
        <w:t xml:space="preserve"> (для заполнения специальной формы).</w:t>
      </w:r>
    </w:p>
    <w:p w:rsidR="00AB1D87" w:rsidRDefault="00AB1D87" w:rsidP="00D2658F">
      <w:pPr>
        <w:tabs>
          <w:tab w:val="left" w:pos="993"/>
        </w:tabs>
        <w:ind w:firstLine="567"/>
        <w:jc w:val="both"/>
        <w:rPr>
          <w:color w:val="222222"/>
          <w:shd w:val="clear" w:color="auto" w:fill="FFFFFF"/>
        </w:rPr>
      </w:pPr>
      <w:r>
        <w:rPr>
          <w:color w:val="222222"/>
          <w:shd w:val="clear" w:color="auto" w:fill="FFFFFF"/>
        </w:rPr>
        <w:t>Каналы уведомления Покупателя о нарушениях каких-либо положений пункта 12.1 настоящего Договора: 8 (495) 788-17-17, 8 (812) 458-68-05 официальный сайт </w:t>
      </w:r>
      <w:hyperlink r:id="rId24" w:history="1">
        <w:r>
          <w:rPr>
            <w:rStyle w:val="a8"/>
            <w:shd w:val="clear" w:color="auto" w:fill="FFFFFF"/>
            <w:lang w:val="en-US"/>
          </w:rPr>
          <w:t>www</w:t>
        </w:r>
        <w:r>
          <w:rPr>
            <w:rStyle w:val="a8"/>
            <w:shd w:val="clear" w:color="auto" w:fill="FFFFFF"/>
          </w:rPr>
          <w:t>.</w:t>
        </w:r>
        <w:proofErr w:type="spellStart"/>
        <w:r>
          <w:rPr>
            <w:rStyle w:val="a8"/>
            <w:shd w:val="clear" w:color="auto" w:fill="FFFFFF"/>
            <w:lang w:val="en-US"/>
          </w:rPr>
          <w:t>trcont</w:t>
        </w:r>
        <w:proofErr w:type="spellEnd"/>
        <w:r>
          <w:rPr>
            <w:rStyle w:val="a8"/>
            <w:shd w:val="clear" w:color="auto" w:fill="FFFFFF"/>
          </w:rPr>
          <w:t>.</w:t>
        </w:r>
        <w:r>
          <w:rPr>
            <w:rStyle w:val="a8"/>
            <w:shd w:val="clear" w:color="auto" w:fill="FFFFFF"/>
            <w:lang w:val="en-US"/>
          </w:rPr>
          <w:t>com</w:t>
        </w:r>
      </w:hyperlink>
      <w:r>
        <w:rPr>
          <w:color w:val="222222"/>
          <w:shd w:val="clear" w:color="auto" w:fill="FFFFFF"/>
        </w:rPr>
        <w:t>.</w:t>
      </w:r>
    </w:p>
    <w:p w:rsidR="00AB1D87" w:rsidRPr="00B67A2C" w:rsidRDefault="00AB1D87" w:rsidP="00D2658F">
      <w:pPr>
        <w:tabs>
          <w:tab w:val="left" w:pos="993"/>
        </w:tabs>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B1D87" w:rsidRPr="00B67A2C" w:rsidRDefault="00AB1D87" w:rsidP="00D2658F">
      <w:pPr>
        <w:tabs>
          <w:tab w:val="left" w:pos="993"/>
        </w:tabs>
        <w:ind w:firstLine="567"/>
        <w:jc w:val="both"/>
      </w:pPr>
      <w:r>
        <w:t xml:space="preserve">12.3.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B1D87" w:rsidRPr="00B67A2C" w:rsidRDefault="00AB1D87" w:rsidP="00D2658F">
      <w:pPr>
        <w:tabs>
          <w:tab w:val="left" w:pos="993"/>
        </w:tabs>
        <w:ind w:firstLine="56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B1D87" w:rsidRPr="00381067" w:rsidRDefault="00AB1D87" w:rsidP="00D2658F">
      <w:pPr>
        <w:tabs>
          <w:tab w:val="left" w:pos="993"/>
        </w:tabs>
        <w:ind w:firstLine="567"/>
        <w:jc w:val="both"/>
        <w:rPr>
          <w:sz w:val="36"/>
          <w:szCs w:val="36"/>
        </w:rPr>
      </w:pPr>
    </w:p>
    <w:p w:rsidR="00AB1D87" w:rsidRPr="000C692A" w:rsidRDefault="00AB1D87" w:rsidP="00022809">
      <w:pPr>
        <w:numPr>
          <w:ilvl w:val="0"/>
          <w:numId w:val="33"/>
        </w:numPr>
        <w:tabs>
          <w:tab w:val="left" w:pos="993"/>
        </w:tabs>
        <w:spacing w:before="120" w:after="120"/>
        <w:ind w:left="924" w:hanging="924"/>
        <w:jc w:val="center"/>
        <w:rPr>
          <w:b/>
        </w:rPr>
      </w:pPr>
      <w:r>
        <w:rPr>
          <w:b/>
        </w:rPr>
        <w:t>Гарантии и заверения Поставщика</w:t>
      </w:r>
    </w:p>
    <w:p w:rsidR="00AB1D87" w:rsidRPr="000C692A" w:rsidRDefault="00AB1D87" w:rsidP="00D2658F">
      <w:pPr>
        <w:tabs>
          <w:tab w:val="left" w:pos="993"/>
        </w:tabs>
        <w:ind w:firstLine="567"/>
        <w:jc w:val="both"/>
      </w:pPr>
      <w:r>
        <w:t>13.1.</w:t>
      </w:r>
      <w:r>
        <w:tab/>
        <w:t>Поставщик настоящим заверяет Заказчика и гарантирует, что на дату заключения настоящего Договора:</w:t>
      </w:r>
    </w:p>
    <w:p w:rsidR="00AB1D87" w:rsidRPr="000C692A" w:rsidRDefault="00AB1D87" w:rsidP="00D2658F">
      <w:pPr>
        <w:tabs>
          <w:tab w:val="left" w:pos="993"/>
        </w:tabs>
        <w:ind w:firstLine="567"/>
        <w:jc w:val="both"/>
      </w:pPr>
      <w:r>
        <w:t>13.1.1.</w:t>
      </w:r>
      <w:r>
        <w:tab/>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B1D87" w:rsidRPr="000C692A" w:rsidRDefault="00AB1D87" w:rsidP="00D2658F">
      <w:pPr>
        <w:tabs>
          <w:tab w:val="left" w:pos="993"/>
        </w:tabs>
        <w:ind w:firstLine="567"/>
        <w:jc w:val="both"/>
      </w:pPr>
      <w:r>
        <w:t>13.1.2.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B1D87" w:rsidRPr="000C692A" w:rsidRDefault="00AB1D87" w:rsidP="00D2658F">
      <w:pPr>
        <w:tabs>
          <w:tab w:val="left" w:pos="993"/>
        </w:tabs>
        <w:ind w:firstLine="567"/>
        <w:jc w:val="both"/>
      </w:pPr>
      <w:r>
        <w:t>13.1.3.</w:t>
      </w:r>
      <w:r>
        <w:tab/>
        <w:t>Настоящий Договор от имени Поставщика подписан лицом, которое надлежащим образом уполномочено совершать такие действия;</w:t>
      </w:r>
    </w:p>
    <w:p w:rsidR="00AB1D87" w:rsidRPr="000C692A" w:rsidRDefault="00AB1D87" w:rsidP="00D2658F">
      <w:pPr>
        <w:tabs>
          <w:tab w:val="left" w:pos="993"/>
        </w:tabs>
        <w:ind w:firstLine="567"/>
        <w:jc w:val="both"/>
      </w:pPr>
      <w:r>
        <w:t>13.1.4.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B1D87" w:rsidRPr="000C692A" w:rsidRDefault="00AB1D87" w:rsidP="00D2658F">
      <w:pPr>
        <w:tabs>
          <w:tab w:val="left" w:pos="993"/>
        </w:tabs>
        <w:ind w:firstLine="567"/>
        <w:jc w:val="both"/>
      </w:pPr>
      <w:r>
        <w:t>13.1.5.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AB1D87" w:rsidRDefault="00AB1D87" w:rsidP="00D2658F">
      <w:pPr>
        <w:tabs>
          <w:tab w:val="left" w:pos="-284"/>
          <w:tab w:val="left" w:pos="142"/>
          <w:tab w:val="left" w:pos="1134"/>
        </w:tabs>
        <w:ind w:left="709"/>
        <w:jc w:val="both"/>
        <w:rPr>
          <w:snapToGrid w:val="0"/>
        </w:rPr>
      </w:pPr>
    </w:p>
    <w:p w:rsidR="00AB1D87" w:rsidRPr="0066159F" w:rsidRDefault="00AB1D87" w:rsidP="00D47B52">
      <w:pPr>
        <w:tabs>
          <w:tab w:val="left" w:pos="142"/>
          <w:tab w:val="left" w:pos="993"/>
        </w:tabs>
        <w:spacing w:before="120" w:after="120"/>
        <w:jc w:val="center"/>
        <w:rPr>
          <w:b/>
          <w:bCs/>
        </w:rPr>
      </w:pPr>
      <w:r>
        <w:rPr>
          <w:b/>
          <w:bCs/>
        </w:rPr>
        <w:t>14. Прочие условия</w:t>
      </w:r>
    </w:p>
    <w:p w:rsidR="00AB1D87" w:rsidRPr="0066159F" w:rsidRDefault="00AB1D87" w:rsidP="00022809">
      <w:pPr>
        <w:pStyle w:val="aff7"/>
        <w:numPr>
          <w:ilvl w:val="1"/>
          <w:numId w:val="34"/>
        </w:numPr>
        <w:tabs>
          <w:tab w:val="left" w:pos="1134"/>
        </w:tabs>
        <w:ind w:left="0" w:firstLine="567"/>
        <w:jc w:val="both"/>
      </w:pPr>
      <w:r>
        <w:t>Передача прав и обязанностей по Договору третьим лицам допускается только при наличии письменного соглашения Сторон.</w:t>
      </w:r>
    </w:p>
    <w:p w:rsidR="00AB1D87" w:rsidRPr="0066159F" w:rsidRDefault="00AB1D87" w:rsidP="00022809">
      <w:pPr>
        <w:numPr>
          <w:ilvl w:val="1"/>
          <w:numId w:val="34"/>
        </w:numPr>
        <w:tabs>
          <w:tab w:val="left" w:pos="1134"/>
        </w:tabs>
        <w:ind w:left="0" w:firstLine="567"/>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AB1D87" w:rsidRPr="0066159F" w:rsidRDefault="00AB1D87" w:rsidP="00022809">
      <w:pPr>
        <w:numPr>
          <w:ilvl w:val="1"/>
          <w:numId w:val="34"/>
        </w:numPr>
        <w:tabs>
          <w:tab w:val="left" w:pos="1134"/>
        </w:tabs>
        <w:ind w:left="0" w:firstLine="567"/>
        <w:jc w:val="both"/>
      </w:pPr>
      <w:r>
        <w:t>Все приложения к настоящему Договору являются его неотъемлемыми частями.</w:t>
      </w:r>
    </w:p>
    <w:p w:rsidR="00AB1D87" w:rsidRPr="0066159F" w:rsidRDefault="00AB1D87" w:rsidP="00022809">
      <w:pPr>
        <w:numPr>
          <w:ilvl w:val="1"/>
          <w:numId w:val="34"/>
        </w:numPr>
        <w:tabs>
          <w:tab w:val="left" w:pos="1134"/>
        </w:tabs>
        <w:ind w:left="0" w:firstLine="567"/>
        <w:jc w:val="both"/>
      </w:pPr>
      <w:r>
        <w:lastRenderedPageBreak/>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AB1D87" w:rsidRPr="0066159F" w:rsidRDefault="00AB1D87" w:rsidP="00022809">
      <w:pPr>
        <w:numPr>
          <w:ilvl w:val="1"/>
          <w:numId w:val="34"/>
        </w:numPr>
        <w:tabs>
          <w:tab w:val="left" w:pos="1134"/>
        </w:tabs>
        <w:ind w:left="0" w:firstLine="567"/>
        <w:jc w:val="both"/>
      </w:pPr>
      <w:r>
        <w:t xml:space="preserve">К настоящему Договору прилагаются: </w:t>
      </w:r>
    </w:p>
    <w:p w:rsidR="00AB1D87" w:rsidRPr="0066159F" w:rsidRDefault="00AB1D87" w:rsidP="00022809">
      <w:pPr>
        <w:numPr>
          <w:ilvl w:val="2"/>
          <w:numId w:val="34"/>
        </w:numPr>
        <w:tabs>
          <w:tab w:val="left" w:pos="1134"/>
        </w:tabs>
        <w:ind w:left="0" w:firstLine="567"/>
        <w:jc w:val="both"/>
      </w:pPr>
      <w:r>
        <w:t>Приложение № 1 (Форма заявки на изготовление и выдачу Смарт-карт);</w:t>
      </w:r>
    </w:p>
    <w:p w:rsidR="00AB1D87" w:rsidRPr="0066159F" w:rsidRDefault="00AB1D87" w:rsidP="00022809">
      <w:pPr>
        <w:numPr>
          <w:ilvl w:val="2"/>
          <w:numId w:val="34"/>
        </w:numPr>
        <w:tabs>
          <w:tab w:val="left" w:pos="1134"/>
        </w:tabs>
        <w:ind w:left="0" w:firstLine="567"/>
        <w:jc w:val="both"/>
      </w:pPr>
      <w:r>
        <w:t>Приложение № 2 (Форма Акта приема-передачи);</w:t>
      </w:r>
    </w:p>
    <w:p w:rsidR="00AB1D87" w:rsidRPr="0066159F" w:rsidRDefault="00AB1D87" w:rsidP="00022809">
      <w:pPr>
        <w:numPr>
          <w:ilvl w:val="2"/>
          <w:numId w:val="34"/>
        </w:numPr>
        <w:tabs>
          <w:tab w:val="left" w:pos="1134"/>
        </w:tabs>
        <w:ind w:left="0" w:firstLine="567"/>
        <w:jc w:val="both"/>
      </w:pPr>
      <w:r>
        <w:t>Приложение № 3 (Инструкция по использованию Смарт-карт);</w:t>
      </w:r>
    </w:p>
    <w:p w:rsidR="00AB1D87" w:rsidRPr="0066159F" w:rsidRDefault="00AB1D87" w:rsidP="00022809">
      <w:pPr>
        <w:numPr>
          <w:ilvl w:val="2"/>
          <w:numId w:val="34"/>
        </w:numPr>
        <w:tabs>
          <w:tab w:val="left" w:pos="1134"/>
        </w:tabs>
        <w:ind w:left="0" w:firstLine="567"/>
        <w:jc w:val="both"/>
      </w:pPr>
      <w:r>
        <w:t>Приложение № 4 (Торговые точки (перечень АЗС/АЗК);</w:t>
      </w:r>
    </w:p>
    <w:p w:rsidR="00AB1D87" w:rsidRDefault="00AB1D87" w:rsidP="00022809">
      <w:pPr>
        <w:numPr>
          <w:ilvl w:val="2"/>
          <w:numId w:val="34"/>
        </w:numPr>
        <w:tabs>
          <w:tab w:val="left" w:pos="1134"/>
        </w:tabs>
        <w:ind w:left="0" w:firstLine="567"/>
        <w:jc w:val="both"/>
      </w:pPr>
      <w:r>
        <w:t>Приложение № 5 (Форма детализированной расшифровки операций);</w:t>
      </w:r>
    </w:p>
    <w:p w:rsidR="00AB1D87" w:rsidRPr="0066159F" w:rsidRDefault="00AB1D87" w:rsidP="00022809">
      <w:pPr>
        <w:numPr>
          <w:ilvl w:val="2"/>
          <w:numId w:val="34"/>
        </w:numPr>
        <w:tabs>
          <w:tab w:val="left" w:pos="1134"/>
        </w:tabs>
        <w:ind w:left="0" w:firstLine="567"/>
        <w:jc w:val="both"/>
      </w:pPr>
      <w:r>
        <w:t>Приложение № 6 (Протокол согласования договорной цены).</w:t>
      </w:r>
    </w:p>
    <w:p w:rsidR="00AB1D87" w:rsidRPr="0066159F" w:rsidRDefault="00AB1D87" w:rsidP="00D2658F">
      <w:pPr>
        <w:tabs>
          <w:tab w:val="left" w:pos="1134"/>
        </w:tabs>
        <w:ind w:firstLine="567"/>
        <w:jc w:val="both"/>
      </w:pPr>
    </w:p>
    <w:p w:rsidR="00AB1D87" w:rsidRPr="0066159F" w:rsidRDefault="00AB1D87" w:rsidP="00022809">
      <w:pPr>
        <w:numPr>
          <w:ilvl w:val="0"/>
          <w:numId w:val="34"/>
        </w:numPr>
        <w:tabs>
          <w:tab w:val="left" w:pos="142"/>
          <w:tab w:val="left" w:pos="993"/>
        </w:tabs>
        <w:spacing w:before="120" w:after="120"/>
        <w:ind w:left="0" w:firstLine="709"/>
        <w:jc w:val="center"/>
        <w:rPr>
          <w:b/>
          <w:bCs/>
        </w:rPr>
      </w:pPr>
      <w:r>
        <w:rPr>
          <w:b/>
          <w:bCs/>
        </w:rPr>
        <w:t>Юридические адреса и платежные реквизиты Сторон</w:t>
      </w:r>
    </w:p>
    <w:tbl>
      <w:tblPr>
        <w:tblW w:w="9469" w:type="dxa"/>
        <w:tblInd w:w="137" w:type="dxa"/>
        <w:tblLayout w:type="fixed"/>
        <w:tblLook w:val="0000"/>
      </w:tblPr>
      <w:tblGrid>
        <w:gridCol w:w="5074"/>
        <w:gridCol w:w="4395"/>
      </w:tblGrid>
      <w:tr w:rsidR="00AB1D87" w:rsidRPr="00E4456C" w:rsidTr="001E571F">
        <w:trPr>
          <w:trHeight w:val="1468"/>
        </w:trPr>
        <w:tc>
          <w:tcPr>
            <w:tcW w:w="5074" w:type="dxa"/>
          </w:tcPr>
          <w:p w:rsidR="00AB1D87" w:rsidRPr="00947D4D" w:rsidRDefault="00AB1D87" w:rsidP="00397182">
            <w:pPr>
              <w:pStyle w:val="afd"/>
              <w:rPr>
                <w:b/>
                <w:sz w:val="24"/>
                <w:szCs w:val="24"/>
              </w:rPr>
            </w:pPr>
            <w:r w:rsidRPr="00947D4D">
              <w:rPr>
                <w:b/>
                <w:sz w:val="24"/>
                <w:szCs w:val="24"/>
              </w:rPr>
              <w:t xml:space="preserve">Покупатель: </w:t>
            </w:r>
          </w:p>
          <w:p w:rsidR="00AB1D87" w:rsidRDefault="00AB1D87" w:rsidP="00397182">
            <w:pPr>
              <w:pStyle w:val="27"/>
              <w:spacing w:after="0" w:line="240" w:lineRule="auto"/>
              <w:rPr>
                <w:b/>
              </w:rPr>
            </w:pPr>
            <w:r>
              <w:rPr>
                <w:b/>
              </w:rPr>
              <w:t>Публичное акционерное общество «Центр по перевозке грузов в контейнерах «ТрансКонтейнер»</w:t>
            </w:r>
          </w:p>
          <w:p w:rsidR="00AB1D87" w:rsidRPr="00B27261" w:rsidRDefault="00AB1D87" w:rsidP="00397182">
            <w:pPr>
              <w:pStyle w:val="27"/>
              <w:spacing w:after="0" w:line="240" w:lineRule="auto"/>
              <w:rPr>
                <w:b/>
              </w:rPr>
            </w:pPr>
            <w:r>
              <w:rPr>
                <w:b/>
              </w:rPr>
              <w:t>(ПАО «ТрансКонтейнер»)</w:t>
            </w:r>
          </w:p>
          <w:p w:rsidR="00AB1D87" w:rsidRPr="00B27261" w:rsidRDefault="00AB1D87" w:rsidP="00397182">
            <w:pPr>
              <w:pStyle w:val="27"/>
              <w:spacing w:after="0" w:line="240" w:lineRule="auto"/>
            </w:pPr>
            <w:r>
              <w:t xml:space="preserve">Место нахождения: 125047, Москва, </w:t>
            </w:r>
            <w:proofErr w:type="gramStart"/>
            <w:r>
              <w:t>Оружейный</w:t>
            </w:r>
            <w:proofErr w:type="gramEnd"/>
            <w:r>
              <w:t xml:space="preserve"> пер., д.19</w:t>
            </w:r>
          </w:p>
          <w:p w:rsidR="00AB1D87" w:rsidRDefault="00AB1D87" w:rsidP="00397182">
            <w:r>
              <w:t xml:space="preserve">ОГРН 1067746341024, ИНН 7708591995, </w:t>
            </w:r>
          </w:p>
          <w:p w:rsidR="00AB1D87" w:rsidRPr="00B27261" w:rsidRDefault="00AB1D87" w:rsidP="00397182">
            <w:r>
              <w:t>КПП 997650001</w:t>
            </w:r>
          </w:p>
          <w:p w:rsidR="00AB1D87" w:rsidRPr="00B27261" w:rsidRDefault="00AB1D87" w:rsidP="00397182">
            <w:pPr>
              <w:pStyle w:val="27"/>
              <w:spacing w:after="0" w:line="240" w:lineRule="auto"/>
              <w:rPr>
                <w:b/>
              </w:rPr>
            </w:pPr>
            <w:r>
              <w:rPr>
                <w:b/>
              </w:rPr>
              <w:t>Филиал ПАО «ТрансКонтейнер» на Октябрьской железной дороге:</w:t>
            </w:r>
          </w:p>
          <w:p w:rsidR="00AB1D87" w:rsidRPr="00B27261" w:rsidRDefault="00AB1D87" w:rsidP="00397182">
            <w:pPr>
              <w:pStyle w:val="27"/>
              <w:spacing w:after="0" w:line="240" w:lineRule="auto"/>
            </w:pPr>
            <w:r>
              <w:t>Место нахождения: 192007, Санкт-Петербург, Лиговский пр., д. 240, лит. А</w:t>
            </w:r>
          </w:p>
          <w:p w:rsidR="00AB1D87" w:rsidRPr="00B27261" w:rsidRDefault="00AB1D87" w:rsidP="00397182">
            <w:pPr>
              <w:pStyle w:val="27"/>
              <w:spacing w:after="0" w:line="240" w:lineRule="auto"/>
            </w:pPr>
            <w:r>
              <w:t>ИНН 7708591995, КПП 781643001,</w:t>
            </w:r>
          </w:p>
          <w:p w:rsidR="00AB1D87" w:rsidRPr="00B27261" w:rsidRDefault="00AB1D87" w:rsidP="00397182">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AB1D87" w:rsidRDefault="00AB1D87" w:rsidP="00397182">
            <w:pPr>
              <w:rPr>
                <w:b/>
              </w:rPr>
            </w:pPr>
            <w:r>
              <w:rPr>
                <w:b/>
              </w:rPr>
              <w:t xml:space="preserve">к/с 30101810200000000704, </w:t>
            </w:r>
          </w:p>
          <w:p w:rsidR="00AB1D87" w:rsidRPr="00B27261" w:rsidRDefault="00AB1D87" w:rsidP="00397182">
            <w:pPr>
              <w:rPr>
                <w:b/>
              </w:rPr>
            </w:pPr>
            <w:r>
              <w:rPr>
                <w:b/>
              </w:rPr>
              <w:t>БИК 044030704</w:t>
            </w:r>
          </w:p>
          <w:p w:rsidR="00AB1D87" w:rsidRPr="00B27261" w:rsidRDefault="00AB1D87" w:rsidP="00397182">
            <w:r>
              <w:t>ОКПО 15201081, ОКВЭД 52.29</w:t>
            </w:r>
          </w:p>
          <w:p w:rsidR="00AB1D87" w:rsidRPr="00B27261" w:rsidRDefault="00AB1D87" w:rsidP="00397182">
            <w:pPr>
              <w:pStyle w:val="27"/>
              <w:spacing w:after="0" w:line="240" w:lineRule="auto"/>
            </w:pPr>
            <w:r>
              <w:t>Тел. (812) 458-68-00,</w:t>
            </w:r>
            <w:r>
              <w:rPr>
                <w:color w:val="000000"/>
                <w:spacing w:val="5"/>
              </w:rPr>
              <w:t xml:space="preserve"> факс (812) 458-68-01</w:t>
            </w:r>
          </w:p>
          <w:p w:rsidR="00AB1D87" w:rsidRPr="00E4456C" w:rsidRDefault="00AB1D87" w:rsidP="00397182"/>
          <w:p w:rsidR="00AB1D87" w:rsidRPr="00E4456C" w:rsidRDefault="00AB1D87" w:rsidP="00397182">
            <w:pPr>
              <w:rPr>
                <w:b/>
              </w:rPr>
            </w:pPr>
            <w:r>
              <w:rPr>
                <w:b/>
              </w:rPr>
              <w:t>Покупатель:</w:t>
            </w:r>
          </w:p>
          <w:p w:rsidR="00AB1D87" w:rsidRPr="00E4456C" w:rsidRDefault="00AB1D87" w:rsidP="00397182">
            <w:r>
              <w:t>_________________________</w:t>
            </w:r>
          </w:p>
          <w:p w:rsidR="00AB1D87" w:rsidRPr="00E4456C" w:rsidRDefault="00AB1D87" w:rsidP="00397182">
            <w:r>
              <w:t>________ / ___________/</w:t>
            </w:r>
          </w:p>
          <w:p w:rsidR="00AB1D87" w:rsidRDefault="00AB1D87" w:rsidP="00397182">
            <w:r>
              <w:rPr>
                <w:vertAlign w:val="superscript"/>
              </w:rPr>
              <w:t xml:space="preserve">(подпись) (Ф.И.О.) </w:t>
            </w:r>
          </w:p>
        </w:tc>
        <w:tc>
          <w:tcPr>
            <w:tcW w:w="4395" w:type="dxa"/>
          </w:tcPr>
          <w:p w:rsidR="00AB1D87" w:rsidRPr="00E4456C" w:rsidRDefault="00AB1D87" w:rsidP="00947D4D">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AB1D87" w:rsidRPr="00E4456C" w:rsidRDefault="00AB1D87" w:rsidP="00947D4D">
            <w:pPr>
              <w:pStyle w:val="ConsNormal"/>
              <w:ind w:firstLine="0"/>
              <w:rPr>
                <w:rFonts w:ascii="Times New Roman" w:hAnsi="Times New Roman" w:cs="Times New Roman"/>
                <w:sz w:val="24"/>
                <w:szCs w:val="24"/>
              </w:rPr>
            </w:pPr>
            <w:r>
              <w:rPr>
                <w:rFonts w:ascii="Times New Roman" w:hAnsi="Times New Roman" w:cs="Times New Roman"/>
                <w:color w:val="000000"/>
                <w:spacing w:val="5"/>
                <w:sz w:val="24"/>
                <w:szCs w:val="24"/>
              </w:rPr>
              <w:t>Место нахождения</w:t>
            </w:r>
            <w:r>
              <w:rPr>
                <w:rFonts w:ascii="Times New Roman" w:hAnsi="Times New Roman" w:cs="Times New Roman"/>
                <w:sz w:val="24"/>
                <w:szCs w:val="24"/>
              </w:rPr>
              <w:t>: _____________</w:t>
            </w:r>
          </w:p>
          <w:p w:rsidR="00AB1D87" w:rsidRPr="00E4456C" w:rsidRDefault="00AB1D87" w:rsidP="00947D4D">
            <w:pPr>
              <w:pStyle w:val="ConsNormal"/>
              <w:ind w:firstLine="0"/>
              <w:rPr>
                <w:rFonts w:ascii="Times New Roman" w:hAnsi="Times New Roman" w:cs="Times New Roman"/>
                <w:b/>
                <w:sz w:val="24"/>
                <w:szCs w:val="24"/>
              </w:rPr>
            </w:pPr>
            <w:r>
              <w:rPr>
                <w:rFonts w:ascii="Times New Roman" w:hAnsi="Times New Roman" w:cs="Times New Roman"/>
                <w:sz w:val="24"/>
                <w:szCs w:val="24"/>
              </w:rPr>
              <w:t>Почтовый адрес: _______________</w:t>
            </w:r>
          </w:p>
          <w:p w:rsidR="00AB1D87" w:rsidRPr="00E4456C" w:rsidRDefault="00AB1D87" w:rsidP="00947D4D">
            <w:pPr>
              <w:pStyle w:val="afd"/>
              <w:ind w:firstLine="0"/>
            </w:pPr>
            <w:r>
              <w:t>ОГРН____________</w:t>
            </w:r>
          </w:p>
          <w:p w:rsidR="00AB1D87" w:rsidRPr="00E4456C" w:rsidRDefault="00AB1D87" w:rsidP="00947D4D">
            <w:pPr>
              <w:pStyle w:val="afd"/>
              <w:ind w:firstLine="0"/>
            </w:pPr>
            <w:r>
              <w:t xml:space="preserve">ИНН ______________, </w:t>
            </w:r>
          </w:p>
          <w:p w:rsidR="00AB1D87" w:rsidRPr="00E4456C" w:rsidRDefault="00AB1D87" w:rsidP="00947D4D">
            <w:pPr>
              <w:pStyle w:val="afd"/>
              <w:ind w:firstLine="0"/>
            </w:pPr>
            <w:r>
              <w:t xml:space="preserve">ОКПО_____________, </w:t>
            </w:r>
          </w:p>
          <w:p w:rsidR="00AB1D87" w:rsidRPr="00E4456C" w:rsidRDefault="00AB1D87" w:rsidP="00947D4D">
            <w:pPr>
              <w:pStyle w:val="afd"/>
              <w:ind w:firstLine="0"/>
            </w:pPr>
            <w:r>
              <w:t>КПП ___________________</w:t>
            </w:r>
          </w:p>
          <w:p w:rsidR="00AB1D87" w:rsidRPr="00E4456C" w:rsidRDefault="00AB1D87" w:rsidP="00947D4D">
            <w:pPr>
              <w:pStyle w:val="afd"/>
              <w:ind w:firstLine="0"/>
            </w:pPr>
            <w:r>
              <w:t xml:space="preserve">р/счет ________________________ </w:t>
            </w:r>
          </w:p>
          <w:p w:rsidR="00AB1D87" w:rsidRPr="00E4456C" w:rsidRDefault="00AB1D87" w:rsidP="00947D4D">
            <w:pPr>
              <w:pStyle w:val="afd"/>
              <w:ind w:firstLine="0"/>
            </w:pPr>
            <w:r>
              <w:t xml:space="preserve">в ___________________, </w:t>
            </w:r>
          </w:p>
          <w:p w:rsidR="00AB1D87" w:rsidRPr="00E4456C" w:rsidRDefault="00AB1D87" w:rsidP="00947D4D">
            <w:pPr>
              <w:pStyle w:val="afa"/>
              <w:ind w:firstLine="0"/>
            </w:pPr>
            <w:proofErr w:type="gramStart"/>
            <w:r>
              <w:t>к</w:t>
            </w:r>
            <w:proofErr w:type="gramEnd"/>
            <w:r>
              <w:t>/счет _______________________</w:t>
            </w:r>
          </w:p>
          <w:p w:rsidR="00AB1D87" w:rsidRPr="00E4456C" w:rsidRDefault="00AB1D87" w:rsidP="00947D4D">
            <w:pPr>
              <w:pStyle w:val="afa"/>
              <w:ind w:firstLine="0"/>
            </w:pPr>
            <w:r>
              <w:t xml:space="preserve">в _______________________, </w:t>
            </w:r>
          </w:p>
          <w:p w:rsidR="00AB1D87" w:rsidRPr="00E4456C" w:rsidRDefault="00AB1D87" w:rsidP="00947D4D">
            <w:pPr>
              <w:pStyle w:val="afa"/>
              <w:ind w:firstLine="0"/>
            </w:pPr>
            <w:r>
              <w:t xml:space="preserve">БИК _______________, </w:t>
            </w:r>
          </w:p>
          <w:p w:rsidR="00AB1D87" w:rsidRPr="00E4456C" w:rsidRDefault="00AB1D87" w:rsidP="00947D4D">
            <w:pPr>
              <w:pStyle w:val="afa"/>
              <w:ind w:firstLine="0"/>
            </w:pPr>
            <w:r>
              <w:t>тел. ________, факс__________</w:t>
            </w:r>
          </w:p>
          <w:p w:rsidR="00AB1D87" w:rsidRPr="00E4456C" w:rsidRDefault="00AB1D87" w:rsidP="00947D4D"/>
          <w:p w:rsidR="00AB1D87" w:rsidRPr="00E4456C" w:rsidRDefault="00AB1D87" w:rsidP="00947D4D"/>
          <w:p w:rsidR="00AB1D87" w:rsidRPr="00E4456C" w:rsidRDefault="00AB1D87" w:rsidP="00947D4D"/>
          <w:p w:rsidR="00AB1D87" w:rsidRPr="00E4456C" w:rsidRDefault="00AB1D87" w:rsidP="00947D4D"/>
          <w:p w:rsidR="00AB1D87" w:rsidRPr="00E4456C" w:rsidRDefault="00AB1D87" w:rsidP="00947D4D"/>
          <w:p w:rsidR="00AB1D87" w:rsidRPr="00E4456C" w:rsidRDefault="00AB1D87" w:rsidP="00947D4D">
            <w:pPr>
              <w:rPr>
                <w:b/>
              </w:rPr>
            </w:pPr>
          </w:p>
          <w:p w:rsidR="00AB1D87" w:rsidRDefault="00AB1D87" w:rsidP="00947D4D">
            <w:pPr>
              <w:rPr>
                <w:b/>
              </w:rPr>
            </w:pPr>
          </w:p>
          <w:p w:rsidR="00AB1D87" w:rsidRDefault="00AB1D87" w:rsidP="00397182">
            <w:pPr>
              <w:rPr>
                <w:b/>
              </w:rPr>
            </w:pPr>
          </w:p>
          <w:p w:rsidR="00AB1D87" w:rsidRDefault="00AB1D87" w:rsidP="00397182">
            <w:pPr>
              <w:rPr>
                <w:b/>
              </w:rPr>
            </w:pPr>
          </w:p>
          <w:p w:rsidR="00AB1D87" w:rsidRPr="00E4456C" w:rsidRDefault="00AB1D87" w:rsidP="00397182">
            <w:pPr>
              <w:rPr>
                <w:b/>
              </w:rPr>
            </w:pPr>
            <w:r>
              <w:rPr>
                <w:b/>
              </w:rPr>
              <w:t>Поставщик:</w:t>
            </w:r>
          </w:p>
          <w:p w:rsidR="00AB1D87" w:rsidRPr="00E4456C" w:rsidRDefault="00AB1D87" w:rsidP="00397182">
            <w:r>
              <w:t>_________________________</w:t>
            </w:r>
          </w:p>
          <w:p w:rsidR="00AB1D87" w:rsidRPr="00E4456C" w:rsidRDefault="00AB1D87" w:rsidP="00397182">
            <w:r>
              <w:t>________ /_____________/</w:t>
            </w:r>
          </w:p>
          <w:p w:rsidR="00AB1D87" w:rsidRPr="00E4456C" w:rsidRDefault="00AB1D87" w:rsidP="00397182">
            <w:r>
              <w:rPr>
                <w:vertAlign w:val="superscript"/>
              </w:rPr>
              <w:t xml:space="preserve">(подпись) (Ф.И.О.) </w:t>
            </w:r>
          </w:p>
        </w:tc>
      </w:tr>
    </w:tbl>
    <w:p w:rsidR="00AB1D87" w:rsidRDefault="00AB1D87" w:rsidP="00D2658F">
      <w:pPr>
        <w:suppressAutoHyphens w:val="0"/>
        <w:jc w:val="right"/>
      </w:pPr>
    </w:p>
    <w:p w:rsidR="00AB1D87" w:rsidRDefault="00AB1D87">
      <w:pPr>
        <w:suppressAutoHyphens w:val="0"/>
        <w:spacing w:before="200" w:after="200" w:line="276" w:lineRule="auto"/>
      </w:pPr>
      <w:r>
        <w:br w:type="page"/>
      </w:r>
    </w:p>
    <w:p w:rsidR="00AB1D87" w:rsidRPr="0066159F" w:rsidRDefault="00AB1D87" w:rsidP="00D2658F">
      <w:pPr>
        <w:suppressAutoHyphens w:val="0"/>
        <w:jc w:val="right"/>
      </w:pPr>
      <w:r>
        <w:lastRenderedPageBreak/>
        <w:t>Приложение № 1</w:t>
      </w:r>
    </w:p>
    <w:p w:rsidR="00AB1D87" w:rsidRPr="0066159F" w:rsidRDefault="00AB1D87" w:rsidP="00D2658F">
      <w:pPr>
        <w:suppressAutoHyphens w:val="0"/>
        <w:ind w:firstLine="709"/>
        <w:jc w:val="right"/>
        <w:rPr>
          <w:lang w:eastAsia="ru-RU"/>
        </w:rPr>
      </w:pPr>
      <w:r>
        <w:rPr>
          <w:lang w:eastAsia="ru-RU"/>
        </w:rPr>
        <w:t>к Договору №________________</w:t>
      </w:r>
    </w:p>
    <w:p w:rsidR="00AB1D87" w:rsidRPr="0066159F" w:rsidRDefault="00AB1D87" w:rsidP="00D2658F">
      <w:pPr>
        <w:tabs>
          <w:tab w:val="left" w:pos="142"/>
        </w:tabs>
        <w:ind w:firstLine="709"/>
        <w:jc w:val="right"/>
      </w:pPr>
      <w:r>
        <w:t>от «___» ____________201_ года</w:t>
      </w:r>
    </w:p>
    <w:p w:rsidR="00AB1D87" w:rsidRPr="0066159F" w:rsidRDefault="00AB1D87" w:rsidP="00D2658F">
      <w:pPr>
        <w:tabs>
          <w:tab w:val="left" w:pos="142"/>
        </w:tabs>
        <w:ind w:firstLine="709"/>
      </w:pPr>
    </w:p>
    <w:p w:rsidR="00AB1D87" w:rsidRPr="0066159F" w:rsidRDefault="00AB1D87" w:rsidP="00D2658F">
      <w:pPr>
        <w:tabs>
          <w:tab w:val="left" w:pos="142"/>
        </w:tabs>
        <w:ind w:firstLine="709"/>
      </w:pPr>
      <w:r>
        <w:t>ФОРМА ЗАЯВКИ</w:t>
      </w:r>
    </w:p>
    <w:p w:rsidR="00AB1D87" w:rsidRPr="0066159F" w:rsidRDefault="00AB1D87" w:rsidP="00D2658F">
      <w:pPr>
        <w:tabs>
          <w:tab w:val="left" w:pos="142"/>
        </w:tabs>
        <w:ind w:firstLine="709"/>
      </w:pPr>
    </w:p>
    <w:p w:rsidR="00AB1D87" w:rsidRPr="0066159F" w:rsidRDefault="00AB1D87" w:rsidP="00D2658F">
      <w:pPr>
        <w:tabs>
          <w:tab w:val="left" w:pos="142"/>
        </w:tabs>
      </w:pPr>
    </w:p>
    <w:p w:rsidR="00AB1D87" w:rsidRPr="0066159F" w:rsidRDefault="00AB1D87" w:rsidP="00D2658F">
      <w:pPr>
        <w:tabs>
          <w:tab w:val="left" w:pos="142"/>
        </w:tabs>
        <w:jc w:val="center"/>
        <w:rPr>
          <w:b/>
        </w:rPr>
      </w:pPr>
      <w:r>
        <w:rPr>
          <w:b/>
        </w:rPr>
        <w:t>ЗАЯВКА № ______</w:t>
      </w:r>
    </w:p>
    <w:p w:rsidR="00AB1D87" w:rsidRPr="0066159F" w:rsidRDefault="00AB1D87" w:rsidP="00D2658F">
      <w:pPr>
        <w:tabs>
          <w:tab w:val="left" w:pos="142"/>
        </w:tabs>
        <w:jc w:val="center"/>
        <w:rPr>
          <w:b/>
        </w:rPr>
      </w:pPr>
      <w:r>
        <w:rPr>
          <w:b/>
        </w:rPr>
        <w:t>НА ИЗГОТОВЛЕНИЕ И ВЫДАЧУ СМАРТ-КАРТ</w:t>
      </w:r>
    </w:p>
    <w:p w:rsidR="00AB1D87" w:rsidRPr="0066159F" w:rsidRDefault="00AB1D87" w:rsidP="00D2658F">
      <w:pPr>
        <w:tabs>
          <w:tab w:val="left" w:pos="142"/>
        </w:tabs>
        <w:rPr>
          <w:b/>
        </w:rPr>
      </w:pPr>
    </w:p>
    <w:p w:rsidR="00AB1D87" w:rsidRPr="0066159F" w:rsidRDefault="00AB1D87" w:rsidP="00D2658F">
      <w:pPr>
        <w:pBdr>
          <w:bottom w:val="dotted" w:sz="24" w:space="1" w:color="auto"/>
        </w:pBdr>
        <w:tabs>
          <w:tab w:val="left" w:pos="142"/>
        </w:tabs>
        <w:jc w:val="center"/>
        <w:rPr>
          <w:color w:val="000000"/>
        </w:rPr>
      </w:pPr>
      <w:r>
        <w:rPr>
          <w:color w:val="000000"/>
        </w:rPr>
        <w:t>Филиал ПАО «ТрансКонтейнер» на Октябрьской железной дороге</w:t>
      </w:r>
    </w:p>
    <w:p w:rsidR="00AB1D87" w:rsidRPr="0066159F" w:rsidRDefault="00AB1D87" w:rsidP="00D2658F">
      <w:pPr>
        <w:tabs>
          <w:tab w:val="left" w:pos="142"/>
        </w:tabs>
        <w:jc w:val="center"/>
      </w:pPr>
      <w:r>
        <w:t>(наименование юридического лица)</w:t>
      </w:r>
    </w:p>
    <w:p w:rsidR="00AB1D87" w:rsidRPr="0066159F" w:rsidRDefault="00AB1D87" w:rsidP="00D2658F">
      <w:pPr>
        <w:tabs>
          <w:tab w:val="left" w:pos="142"/>
        </w:tabs>
      </w:pPr>
      <w:r>
        <w:t>г. Санкт-Петербург</w:t>
      </w:r>
    </w:p>
    <w:p w:rsidR="00AB1D87" w:rsidRPr="0066159F" w:rsidRDefault="00AB1D87" w:rsidP="00D2658F">
      <w:pPr>
        <w:tabs>
          <w:tab w:val="left" w:pos="142"/>
        </w:tabs>
      </w:pPr>
    </w:p>
    <w:p w:rsidR="00AB1D87" w:rsidRPr="0066159F" w:rsidRDefault="00AB1D87" w:rsidP="00D2658F">
      <w:pPr>
        <w:tabs>
          <w:tab w:val="left" w:pos="142"/>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118"/>
        <w:gridCol w:w="1436"/>
        <w:gridCol w:w="1394"/>
        <w:gridCol w:w="1394"/>
        <w:gridCol w:w="1325"/>
      </w:tblGrid>
      <w:tr w:rsidR="00AB1D87" w:rsidRPr="0066159F" w:rsidTr="00907FE2">
        <w:trPr>
          <w:trHeight w:val="664"/>
        </w:trPr>
        <w:tc>
          <w:tcPr>
            <w:tcW w:w="993" w:type="dxa"/>
            <w:vMerge w:val="restart"/>
            <w:vAlign w:val="center"/>
          </w:tcPr>
          <w:p w:rsidR="00AB1D87" w:rsidRPr="0066159F" w:rsidRDefault="00AB1D87" w:rsidP="006F1FB9">
            <w:pPr>
              <w:tabs>
                <w:tab w:val="left" w:pos="142"/>
              </w:tabs>
              <w:jc w:val="center"/>
              <w:rPr>
                <w:b/>
              </w:rPr>
            </w:pPr>
            <w:r>
              <w:rPr>
                <w:b/>
              </w:rPr>
              <w:t>№ п/п</w:t>
            </w:r>
          </w:p>
        </w:tc>
        <w:tc>
          <w:tcPr>
            <w:tcW w:w="3118" w:type="dxa"/>
            <w:vMerge w:val="restart"/>
            <w:vAlign w:val="center"/>
          </w:tcPr>
          <w:p w:rsidR="00AB1D87" w:rsidRPr="0066159F" w:rsidRDefault="00AB1D87" w:rsidP="0029463E">
            <w:pPr>
              <w:tabs>
                <w:tab w:val="left" w:pos="142"/>
              </w:tabs>
              <w:jc w:val="center"/>
              <w:rPr>
                <w:b/>
              </w:rPr>
            </w:pPr>
            <w:r>
              <w:rPr>
                <w:b/>
              </w:rPr>
              <w:t>Держатель</w:t>
            </w:r>
          </w:p>
          <w:p w:rsidR="00AB1D87" w:rsidRPr="0066159F" w:rsidRDefault="00AB1D87" w:rsidP="0029463E">
            <w:pPr>
              <w:tabs>
                <w:tab w:val="left" w:pos="142"/>
              </w:tabs>
              <w:jc w:val="center"/>
              <w:rPr>
                <w:b/>
              </w:rPr>
            </w:pPr>
            <w:proofErr w:type="gramStart"/>
            <w:r>
              <w:rPr>
                <w:b/>
              </w:rPr>
              <w:t xml:space="preserve">(Фамилия, </w:t>
            </w:r>
            <w:proofErr w:type="spellStart"/>
            <w:r>
              <w:rPr>
                <w:b/>
              </w:rPr>
              <w:t>гос</w:t>
            </w:r>
            <w:proofErr w:type="spellEnd"/>
            <w:r>
              <w:rPr>
                <w:b/>
              </w:rPr>
              <w:t>.</w:t>
            </w:r>
            <w:proofErr w:type="gramEnd"/>
            <w:r>
              <w:rPr>
                <w:b/>
              </w:rPr>
              <w:t xml:space="preserve"> № </w:t>
            </w:r>
            <w:proofErr w:type="gramStart"/>
            <w:r>
              <w:rPr>
                <w:b/>
              </w:rPr>
              <w:t>А/М или название организации)</w:t>
            </w:r>
            <w:proofErr w:type="gramEnd"/>
          </w:p>
        </w:tc>
        <w:tc>
          <w:tcPr>
            <w:tcW w:w="1436" w:type="dxa"/>
            <w:vMerge w:val="restart"/>
            <w:vAlign w:val="center"/>
          </w:tcPr>
          <w:p w:rsidR="00AB1D87" w:rsidRPr="0066159F" w:rsidRDefault="00AB1D87" w:rsidP="0029463E">
            <w:pPr>
              <w:tabs>
                <w:tab w:val="left" w:pos="142"/>
              </w:tabs>
              <w:jc w:val="center"/>
              <w:rPr>
                <w:b/>
              </w:rPr>
            </w:pPr>
            <w:r>
              <w:rPr>
                <w:b/>
              </w:rPr>
              <w:t>Вид Товара</w:t>
            </w:r>
          </w:p>
        </w:tc>
        <w:tc>
          <w:tcPr>
            <w:tcW w:w="2788" w:type="dxa"/>
            <w:gridSpan w:val="2"/>
            <w:vAlign w:val="center"/>
          </w:tcPr>
          <w:p w:rsidR="00AB1D87" w:rsidRPr="0029463E" w:rsidRDefault="00AB1D87" w:rsidP="0029463E">
            <w:pPr>
              <w:tabs>
                <w:tab w:val="left" w:pos="142"/>
              </w:tabs>
              <w:jc w:val="center"/>
              <w:rPr>
                <w:b/>
              </w:rPr>
            </w:pPr>
            <w:r>
              <w:rPr>
                <w:b/>
              </w:rPr>
              <w:t>Количество Товаров (в литрах), которое разрешено получать с использованием Смарт-карт</w:t>
            </w:r>
          </w:p>
        </w:tc>
        <w:tc>
          <w:tcPr>
            <w:tcW w:w="1325" w:type="dxa"/>
            <w:vMerge w:val="restart"/>
            <w:vAlign w:val="center"/>
          </w:tcPr>
          <w:p w:rsidR="00AB1D87" w:rsidRPr="00A1709F" w:rsidRDefault="00AB1D87" w:rsidP="0029463E">
            <w:pPr>
              <w:tabs>
                <w:tab w:val="left" w:pos="142"/>
              </w:tabs>
              <w:jc w:val="center"/>
              <w:rPr>
                <w:b/>
              </w:rPr>
            </w:pPr>
            <w:r>
              <w:rPr>
                <w:b/>
                <w:lang w:val="en-US"/>
              </w:rPr>
              <w:t xml:space="preserve">PIN </w:t>
            </w:r>
            <w:r>
              <w:rPr>
                <w:b/>
              </w:rPr>
              <w:t>- код</w:t>
            </w:r>
          </w:p>
        </w:tc>
      </w:tr>
      <w:tr w:rsidR="00AB1D87" w:rsidRPr="0066159F" w:rsidTr="00907FE2">
        <w:trPr>
          <w:trHeight w:val="352"/>
        </w:trPr>
        <w:tc>
          <w:tcPr>
            <w:tcW w:w="993" w:type="dxa"/>
            <w:vMerge/>
            <w:vAlign w:val="center"/>
          </w:tcPr>
          <w:p w:rsidR="00AB1D87" w:rsidRPr="0066159F" w:rsidRDefault="00AB1D87" w:rsidP="0029463E">
            <w:pPr>
              <w:tabs>
                <w:tab w:val="left" w:pos="142"/>
              </w:tabs>
              <w:jc w:val="center"/>
            </w:pPr>
          </w:p>
        </w:tc>
        <w:tc>
          <w:tcPr>
            <w:tcW w:w="3118" w:type="dxa"/>
            <w:vMerge/>
            <w:vAlign w:val="center"/>
          </w:tcPr>
          <w:p w:rsidR="00AB1D87" w:rsidRPr="0066159F" w:rsidRDefault="00AB1D87" w:rsidP="0029463E">
            <w:pPr>
              <w:tabs>
                <w:tab w:val="left" w:pos="142"/>
              </w:tabs>
              <w:jc w:val="center"/>
            </w:pPr>
          </w:p>
        </w:tc>
        <w:tc>
          <w:tcPr>
            <w:tcW w:w="1436" w:type="dxa"/>
            <w:vMerge/>
            <w:vAlign w:val="center"/>
          </w:tcPr>
          <w:p w:rsidR="00AB1D87" w:rsidRPr="0066159F" w:rsidRDefault="00AB1D87" w:rsidP="0029463E">
            <w:pPr>
              <w:tabs>
                <w:tab w:val="left" w:pos="142"/>
              </w:tabs>
              <w:jc w:val="center"/>
            </w:pPr>
          </w:p>
        </w:tc>
        <w:tc>
          <w:tcPr>
            <w:tcW w:w="1394" w:type="dxa"/>
            <w:vAlign w:val="center"/>
          </w:tcPr>
          <w:p w:rsidR="00AB1D87" w:rsidRDefault="00AB1D87" w:rsidP="0029463E">
            <w:pPr>
              <w:tabs>
                <w:tab w:val="left" w:pos="142"/>
              </w:tabs>
              <w:jc w:val="center"/>
              <w:rPr>
                <w:b/>
              </w:rPr>
            </w:pPr>
            <w:r>
              <w:rPr>
                <w:b/>
              </w:rPr>
              <w:t>сутки</w:t>
            </w:r>
          </w:p>
          <w:p w:rsidR="00AB1D87" w:rsidRPr="0066159F" w:rsidRDefault="00AB1D87" w:rsidP="0029463E">
            <w:pPr>
              <w:tabs>
                <w:tab w:val="left" w:pos="142"/>
              </w:tabs>
              <w:jc w:val="center"/>
              <w:rPr>
                <w:b/>
              </w:rPr>
            </w:pPr>
            <w:r>
              <w:rPr>
                <w:b/>
                <w:sz w:val="18"/>
                <w:szCs w:val="18"/>
              </w:rPr>
              <w:t xml:space="preserve">(с 00.00 до 23.59 по </w:t>
            </w:r>
            <w:proofErr w:type="spellStart"/>
            <w:r>
              <w:rPr>
                <w:b/>
                <w:sz w:val="18"/>
                <w:szCs w:val="18"/>
              </w:rPr>
              <w:t>Мск</w:t>
            </w:r>
            <w:proofErr w:type="spellEnd"/>
            <w:r>
              <w:rPr>
                <w:b/>
                <w:sz w:val="18"/>
                <w:szCs w:val="18"/>
              </w:rPr>
              <w:t>. времени)</w:t>
            </w:r>
          </w:p>
        </w:tc>
        <w:tc>
          <w:tcPr>
            <w:tcW w:w="1394" w:type="dxa"/>
            <w:vAlign w:val="center"/>
          </w:tcPr>
          <w:p w:rsidR="00AB1D87" w:rsidRDefault="00AB1D87" w:rsidP="0029463E">
            <w:pPr>
              <w:tabs>
                <w:tab w:val="left" w:pos="142"/>
              </w:tabs>
              <w:jc w:val="center"/>
              <w:rPr>
                <w:b/>
              </w:rPr>
            </w:pPr>
            <w:r>
              <w:rPr>
                <w:b/>
              </w:rPr>
              <w:t>месяц</w:t>
            </w:r>
          </w:p>
          <w:p w:rsidR="00AB1D87" w:rsidRPr="0066159F" w:rsidRDefault="00AB1D87" w:rsidP="0029463E">
            <w:pPr>
              <w:tabs>
                <w:tab w:val="left" w:pos="142"/>
              </w:tabs>
              <w:jc w:val="center"/>
              <w:rPr>
                <w:b/>
              </w:rPr>
            </w:pPr>
            <w:r>
              <w:rPr>
                <w:b/>
                <w:sz w:val="18"/>
                <w:szCs w:val="18"/>
              </w:rPr>
              <w:t xml:space="preserve">(с 00.00. 1-го числа месяца по 23.59 последнего числа месяца по </w:t>
            </w:r>
            <w:proofErr w:type="spellStart"/>
            <w:r>
              <w:rPr>
                <w:b/>
                <w:sz w:val="18"/>
                <w:szCs w:val="18"/>
              </w:rPr>
              <w:t>Мск</w:t>
            </w:r>
            <w:proofErr w:type="spellEnd"/>
            <w:r>
              <w:rPr>
                <w:b/>
                <w:sz w:val="18"/>
                <w:szCs w:val="18"/>
              </w:rPr>
              <w:t>. времени</w:t>
            </w:r>
            <w:proofErr w:type="gramStart"/>
            <w:r>
              <w:rPr>
                <w:b/>
                <w:sz w:val="18"/>
                <w:szCs w:val="18"/>
              </w:rPr>
              <w:t xml:space="preserve"> )</w:t>
            </w:r>
            <w:proofErr w:type="gramEnd"/>
          </w:p>
        </w:tc>
        <w:tc>
          <w:tcPr>
            <w:tcW w:w="1325" w:type="dxa"/>
            <w:vMerge/>
            <w:vAlign w:val="center"/>
          </w:tcPr>
          <w:p w:rsidR="00AB1D87" w:rsidRPr="0066159F" w:rsidRDefault="00AB1D87" w:rsidP="0029463E">
            <w:pPr>
              <w:tabs>
                <w:tab w:val="left" w:pos="142"/>
              </w:tabs>
              <w:jc w:val="center"/>
            </w:pPr>
          </w:p>
        </w:tc>
      </w:tr>
      <w:tr w:rsidR="00AB1D87" w:rsidRPr="0066159F" w:rsidTr="00907FE2">
        <w:trPr>
          <w:trHeight w:val="349"/>
        </w:trPr>
        <w:tc>
          <w:tcPr>
            <w:tcW w:w="993" w:type="dxa"/>
            <w:vAlign w:val="center"/>
          </w:tcPr>
          <w:p w:rsidR="00AB1D87" w:rsidRPr="0066159F" w:rsidRDefault="00AB1D87" w:rsidP="0029463E">
            <w:pPr>
              <w:tabs>
                <w:tab w:val="left" w:pos="142"/>
              </w:tabs>
              <w:jc w:val="center"/>
            </w:pPr>
            <w:r>
              <w:t>1</w:t>
            </w:r>
          </w:p>
        </w:tc>
        <w:tc>
          <w:tcPr>
            <w:tcW w:w="3118" w:type="dxa"/>
            <w:vAlign w:val="center"/>
          </w:tcPr>
          <w:p w:rsidR="00AB1D87" w:rsidRPr="0066159F" w:rsidRDefault="00AB1D87" w:rsidP="0029463E">
            <w:pPr>
              <w:tabs>
                <w:tab w:val="left" w:pos="142"/>
              </w:tabs>
              <w:jc w:val="both"/>
            </w:pPr>
          </w:p>
        </w:tc>
        <w:tc>
          <w:tcPr>
            <w:tcW w:w="1436" w:type="dxa"/>
            <w:vMerge w:val="restart"/>
            <w:vAlign w:val="center"/>
          </w:tcPr>
          <w:p w:rsidR="00AB1D87" w:rsidRPr="0066159F" w:rsidRDefault="00AB1D87" w:rsidP="00907FE2">
            <w:pPr>
              <w:tabs>
                <w:tab w:val="left" w:pos="142"/>
              </w:tabs>
              <w:jc w:val="center"/>
            </w:pPr>
            <w:r>
              <w:t>Дизельное топливо зимнее (ДТ-З-К__)</w:t>
            </w:r>
          </w:p>
        </w:tc>
        <w:tc>
          <w:tcPr>
            <w:tcW w:w="1394" w:type="dxa"/>
            <w:vAlign w:val="center"/>
          </w:tcPr>
          <w:p w:rsidR="00AB1D87" w:rsidRPr="0066159F" w:rsidRDefault="00AB1D87" w:rsidP="0029463E">
            <w:pPr>
              <w:tabs>
                <w:tab w:val="left" w:pos="142"/>
              </w:tabs>
              <w:jc w:val="both"/>
            </w:pPr>
          </w:p>
        </w:tc>
        <w:tc>
          <w:tcPr>
            <w:tcW w:w="1394" w:type="dxa"/>
            <w:vAlign w:val="center"/>
          </w:tcPr>
          <w:p w:rsidR="00AB1D87" w:rsidRPr="0066159F" w:rsidRDefault="00AB1D87" w:rsidP="0029463E">
            <w:pPr>
              <w:tabs>
                <w:tab w:val="left" w:pos="142"/>
              </w:tabs>
              <w:jc w:val="both"/>
            </w:pPr>
          </w:p>
        </w:tc>
        <w:tc>
          <w:tcPr>
            <w:tcW w:w="1325" w:type="dxa"/>
            <w:vAlign w:val="center"/>
          </w:tcPr>
          <w:p w:rsidR="00AB1D87" w:rsidRPr="0066159F" w:rsidRDefault="00AB1D87" w:rsidP="0029463E">
            <w:pPr>
              <w:tabs>
                <w:tab w:val="left" w:pos="142"/>
              </w:tabs>
              <w:jc w:val="both"/>
            </w:pPr>
          </w:p>
        </w:tc>
      </w:tr>
      <w:tr w:rsidR="00AB1D87" w:rsidRPr="0066159F" w:rsidTr="00907FE2">
        <w:trPr>
          <w:trHeight w:val="358"/>
        </w:trPr>
        <w:tc>
          <w:tcPr>
            <w:tcW w:w="993" w:type="dxa"/>
            <w:vAlign w:val="center"/>
          </w:tcPr>
          <w:p w:rsidR="00AB1D87" w:rsidRPr="0066159F" w:rsidRDefault="00AB1D87" w:rsidP="0029463E">
            <w:pPr>
              <w:tabs>
                <w:tab w:val="left" w:pos="142"/>
              </w:tabs>
              <w:jc w:val="center"/>
            </w:pPr>
            <w:r>
              <w:t>2</w:t>
            </w:r>
          </w:p>
        </w:tc>
        <w:tc>
          <w:tcPr>
            <w:tcW w:w="3118" w:type="dxa"/>
            <w:vAlign w:val="center"/>
          </w:tcPr>
          <w:p w:rsidR="00AB1D87" w:rsidRPr="0066159F" w:rsidRDefault="00AB1D87" w:rsidP="0029463E">
            <w:pPr>
              <w:tabs>
                <w:tab w:val="left" w:pos="142"/>
              </w:tabs>
              <w:jc w:val="both"/>
            </w:pPr>
          </w:p>
        </w:tc>
        <w:tc>
          <w:tcPr>
            <w:tcW w:w="1436" w:type="dxa"/>
            <w:vMerge/>
            <w:vAlign w:val="center"/>
          </w:tcPr>
          <w:p w:rsidR="00AB1D87" w:rsidRPr="0066159F" w:rsidRDefault="00AB1D87" w:rsidP="0029463E">
            <w:pPr>
              <w:tabs>
                <w:tab w:val="left" w:pos="142"/>
              </w:tabs>
              <w:jc w:val="both"/>
            </w:pPr>
          </w:p>
        </w:tc>
        <w:tc>
          <w:tcPr>
            <w:tcW w:w="1394" w:type="dxa"/>
            <w:vAlign w:val="center"/>
          </w:tcPr>
          <w:p w:rsidR="00AB1D87" w:rsidRPr="0066159F" w:rsidRDefault="00AB1D87" w:rsidP="0029463E">
            <w:pPr>
              <w:tabs>
                <w:tab w:val="left" w:pos="142"/>
              </w:tabs>
              <w:jc w:val="both"/>
            </w:pPr>
          </w:p>
        </w:tc>
        <w:tc>
          <w:tcPr>
            <w:tcW w:w="1394" w:type="dxa"/>
            <w:vAlign w:val="center"/>
          </w:tcPr>
          <w:p w:rsidR="00AB1D87" w:rsidRPr="0066159F" w:rsidRDefault="00AB1D87" w:rsidP="0029463E">
            <w:pPr>
              <w:tabs>
                <w:tab w:val="left" w:pos="142"/>
              </w:tabs>
              <w:jc w:val="both"/>
            </w:pPr>
          </w:p>
        </w:tc>
        <w:tc>
          <w:tcPr>
            <w:tcW w:w="1325" w:type="dxa"/>
            <w:vAlign w:val="center"/>
          </w:tcPr>
          <w:p w:rsidR="00AB1D87" w:rsidRPr="0066159F" w:rsidRDefault="00AB1D87" w:rsidP="0029463E">
            <w:pPr>
              <w:tabs>
                <w:tab w:val="left" w:pos="142"/>
              </w:tabs>
              <w:jc w:val="both"/>
            </w:pPr>
          </w:p>
        </w:tc>
      </w:tr>
      <w:tr w:rsidR="00AB1D87" w:rsidRPr="0066159F" w:rsidTr="00907FE2">
        <w:trPr>
          <w:trHeight w:val="340"/>
        </w:trPr>
        <w:tc>
          <w:tcPr>
            <w:tcW w:w="993" w:type="dxa"/>
            <w:vAlign w:val="center"/>
          </w:tcPr>
          <w:p w:rsidR="00AB1D87" w:rsidRPr="0066159F" w:rsidRDefault="00AB1D87" w:rsidP="0029463E">
            <w:pPr>
              <w:tabs>
                <w:tab w:val="left" w:pos="142"/>
              </w:tabs>
              <w:jc w:val="center"/>
            </w:pPr>
            <w:r>
              <w:t>3</w:t>
            </w:r>
          </w:p>
        </w:tc>
        <w:tc>
          <w:tcPr>
            <w:tcW w:w="3118" w:type="dxa"/>
            <w:vAlign w:val="center"/>
          </w:tcPr>
          <w:p w:rsidR="00AB1D87" w:rsidRPr="0066159F" w:rsidRDefault="00AB1D87" w:rsidP="0029463E">
            <w:pPr>
              <w:tabs>
                <w:tab w:val="left" w:pos="142"/>
              </w:tabs>
              <w:jc w:val="both"/>
            </w:pPr>
          </w:p>
        </w:tc>
        <w:tc>
          <w:tcPr>
            <w:tcW w:w="1436" w:type="dxa"/>
            <w:vMerge/>
            <w:vAlign w:val="center"/>
          </w:tcPr>
          <w:p w:rsidR="00AB1D87" w:rsidRPr="0066159F" w:rsidRDefault="00AB1D87" w:rsidP="0029463E">
            <w:pPr>
              <w:tabs>
                <w:tab w:val="left" w:pos="142"/>
              </w:tabs>
              <w:jc w:val="both"/>
            </w:pPr>
          </w:p>
        </w:tc>
        <w:tc>
          <w:tcPr>
            <w:tcW w:w="1394" w:type="dxa"/>
            <w:vAlign w:val="center"/>
          </w:tcPr>
          <w:p w:rsidR="00AB1D87" w:rsidRPr="0066159F" w:rsidRDefault="00AB1D87" w:rsidP="0029463E">
            <w:pPr>
              <w:tabs>
                <w:tab w:val="left" w:pos="142"/>
              </w:tabs>
              <w:jc w:val="both"/>
            </w:pPr>
          </w:p>
        </w:tc>
        <w:tc>
          <w:tcPr>
            <w:tcW w:w="1394" w:type="dxa"/>
            <w:vAlign w:val="center"/>
          </w:tcPr>
          <w:p w:rsidR="00AB1D87" w:rsidRPr="0066159F" w:rsidRDefault="00AB1D87" w:rsidP="0029463E">
            <w:pPr>
              <w:tabs>
                <w:tab w:val="left" w:pos="142"/>
              </w:tabs>
              <w:jc w:val="both"/>
            </w:pPr>
          </w:p>
        </w:tc>
        <w:tc>
          <w:tcPr>
            <w:tcW w:w="1325" w:type="dxa"/>
            <w:vAlign w:val="center"/>
          </w:tcPr>
          <w:p w:rsidR="00AB1D87" w:rsidRPr="0066159F" w:rsidRDefault="00AB1D87" w:rsidP="0029463E">
            <w:pPr>
              <w:tabs>
                <w:tab w:val="left" w:pos="142"/>
              </w:tabs>
              <w:jc w:val="both"/>
            </w:pPr>
          </w:p>
        </w:tc>
      </w:tr>
    </w:tbl>
    <w:p w:rsidR="00AB1D87" w:rsidRPr="0066159F" w:rsidRDefault="00AB1D87" w:rsidP="00D2658F">
      <w:pPr>
        <w:tabs>
          <w:tab w:val="left" w:pos="142"/>
        </w:tabs>
      </w:pPr>
    </w:p>
    <w:p w:rsidR="00AB1D87" w:rsidRPr="0066159F" w:rsidRDefault="00AB1D87" w:rsidP="0029463E">
      <w:pPr>
        <w:tabs>
          <w:tab w:val="left" w:pos="142"/>
        </w:tabs>
      </w:pPr>
      <w:r>
        <w:rPr>
          <w:lang w:val="en-US"/>
        </w:rPr>
        <w:t>E</w:t>
      </w:r>
      <w:r>
        <w:t>-</w:t>
      </w:r>
      <w:r>
        <w:rPr>
          <w:lang w:val="en-US"/>
        </w:rPr>
        <w:t>mail</w:t>
      </w:r>
      <w:r>
        <w:t xml:space="preserve"> Покупателя: </w:t>
      </w:r>
      <w:proofErr w:type="spellStart"/>
      <w:r>
        <w:rPr>
          <w:u w:val="single"/>
          <w:lang w:val="en-US"/>
        </w:rPr>
        <w:t>ChemnyAV</w:t>
      </w:r>
      <w:proofErr w:type="spellEnd"/>
      <w:r>
        <w:rPr>
          <w:u w:val="single"/>
        </w:rPr>
        <w:t>@</w:t>
      </w:r>
      <w:proofErr w:type="spellStart"/>
      <w:r>
        <w:rPr>
          <w:u w:val="single"/>
          <w:lang w:val="en-US"/>
        </w:rPr>
        <w:t>trcont</w:t>
      </w:r>
      <w:proofErr w:type="spellEnd"/>
      <w:r>
        <w:rPr>
          <w:u w:val="single"/>
        </w:rPr>
        <w:t>.</w:t>
      </w:r>
      <w:proofErr w:type="spellStart"/>
      <w:r>
        <w:rPr>
          <w:u w:val="single"/>
          <w:lang w:val="en-US"/>
        </w:rPr>
        <w:t>ru</w:t>
      </w:r>
      <w:proofErr w:type="spellEnd"/>
    </w:p>
    <w:tbl>
      <w:tblPr>
        <w:tblW w:w="9569" w:type="dxa"/>
        <w:tblInd w:w="534" w:type="dxa"/>
        <w:tblLayout w:type="fixed"/>
        <w:tblLook w:val="0000"/>
      </w:tblPr>
      <w:tblGrid>
        <w:gridCol w:w="4414"/>
        <w:gridCol w:w="5155"/>
      </w:tblGrid>
      <w:tr w:rsidR="00AB1D87" w:rsidRPr="0066159F" w:rsidTr="00A03805">
        <w:trPr>
          <w:trHeight w:val="81"/>
        </w:trPr>
        <w:tc>
          <w:tcPr>
            <w:tcW w:w="4414" w:type="dxa"/>
          </w:tcPr>
          <w:p w:rsidR="00AB1D87" w:rsidRDefault="00AB1D87" w:rsidP="00A03805"/>
          <w:p w:rsidR="00AB1D87" w:rsidRPr="0066159F" w:rsidRDefault="00AB1D87" w:rsidP="00A03805"/>
          <w:p w:rsidR="00AB1D87" w:rsidRPr="0066159F" w:rsidRDefault="00AB1D87" w:rsidP="00A03805">
            <w:pPr>
              <w:tabs>
                <w:tab w:val="left" w:pos="142"/>
              </w:tabs>
              <w:rPr>
                <w:bCs/>
                <w:color w:val="000000"/>
              </w:rPr>
            </w:pPr>
            <w:r>
              <w:rPr>
                <w:bCs/>
                <w:color w:val="000000"/>
              </w:rPr>
              <w:t>Покупатель:</w:t>
            </w:r>
          </w:p>
          <w:p w:rsidR="00AB1D87" w:rsidRPr="0066159F" w:rsidRDefault="00AB1D87" w:rsidP="00A03805"/>
          <w:p w:rsidR="00AB1D87" w:rsidRPr="0066159F" w:rsidRDefault="00AB1D87" w:rsidP="00A03805">
            <w:r>
              <w:t>________    ______________</w:t>
            </w:r>
          </w:p>
          <w:p w:rsidR="00AB1D87" w:rsidRPr="0066159F" w:rsidRDefault="00AB1D87" w:rsidP="00A03805">
            <w:pPr>
              <w:tabs>
                <w:tab w:val="left" w:pos="142"/>
              </w:tabs>
              <w:rPr>
                <w:bCs/>
                <w:color w:val="000000"/>
              </w:rPr>
            </w:pPr>
            <w:r>
              <w:rPr>
                <w:vertAlign w:val="superscript"/>
              </w:rPr>
              <w:t xml:space="preserve">(подпись)                    (Ф.И.О.)                                                                       </w:t>
            </w:r>
          </w:p>
        </w:tc>
        <w:tc>
          <w:tcPr>
            <w:tcW w:w="5155" w:type="dxa"/>
          </w:tcPr>
          <w:p w:rsidR="00AB1D87" w:rsidRPr="0066159F" w:rsidRDefault="00AB1D87" w:rsidP="00A03805">
            <w:pPr>
              <w:tabs>
                <w:tab w:val="left" w:pos="142"/>
              </w:tabs>
              <w:rPr>
                <w:bCs/>
                <w:color w:val="000000"/>
              </w:rPr>
            </w:pPr>
          </w:p>
          <w:p w:rsidR="00AB1D87" w:rsidRPr="0066159F" w:rsidRDefault="00AB1D87" w:rsidP="00A03805">
            <w:pPr>
              <w:tabs>
                <w:tab w:val="left" w:pos="142"/>
              </w:tabs>
              <w:rPr>
                <w:bCs/>
                <w:color w:val="000000"/>
              </w:rPr>
            </w:pPr>
          </w:p>
          <w:p w:rsidR="00AB1D87" w:rsidRPr="0066159F" w:rsidRDefault="00AB1D87" w:rsidP="00A03805">
            <w:r>
              <w:t>Поставщик:</w:t>
            </w:r>
          </w:p>
          <w:p w:rsidR="00AB1D87" w:rsidRPr="0066159F" w:rsidRDefault="00AB1D87" w:rsidP="00A03805"/>
          <w:p w:rsidR="00AB1D87" w:rsidRPr="0066159F" w:rsidRDefault="00AB1D87" w:rsidP="00A03805">
            <w:r>
              <w:t>________    ______________</w:t>
            </w:r>
          </w:p>
          <w:p w:rsidR="00AB1D87" w:rsidRPr="0066159F" w:rsidRDefault="00AB1D87" w:rsidP="00A03805">
            <w:r>
              <w:rPr>
                <w:vertAlign w:val="superscript"/>
              </w:rPr>
              <w:t xml:space="preserve">(подпись)                    (Ф.И.О.)                                                                       </w:t>
            </w:r>
          </w:p>
        </w:tc>
      </w:tr>
    </w:tbl>
    <w:p w:rsidR="00AB1D87" w:rsidRDefault="00AB1D87" w:rsidP="00D2658F">
      <w:pPr>
        <w:tabs>
          <w:tab w:val="left" w:pos="142"/>
          <w:tab w:val="left" w:pos="993"/>
        </w:tabs>
        <w:jc w:val="center"/>
        <w:rPr>
          <w:b/>
          <w:bCs/>
        </w:rPr>
      </w:pPr>
    </w:p>
    <w:p w:rsidR="00AB1D87" w:rsidRDefault="00AB1D87">
      <w:pPr>
        <w:suppressAutoHyphens w:val="0"/>
        <w:spacing w:before="200" w:after="200" w:line="276" w:lineRule="auto"/>
        <w:rPr>
          <w:b/>
          <w:bCs/>
        </w:rPr>
      </w:pPr>
      <w:r>
        <w:rPr>
          <w:b/>
          <w:bCs/>
        </w:rPr>
        <w:br w:type="page"/>
      </w:r>
    </w:p>
    <w:p w:rsidR="00AB1D87" w:rsidRPr="0066159F" w:rsidRDefault="00AB1D87" w:rsidP="00D2658F">
      <w:pPr>
        <w:suppressAutoHyphens w:val="0"/>
        <w:jc w:val="right"/>
      </w:pPr>
      <w:r>
        <w:lastRenderedPageBreak/>
        <w:t>Приложение № 2</w:t>
      </w:r>
    </w:p>
    <w:p w:rsidR="00AB1D87" w:rsidRPr="0066159F" w:rsidRDefault="00AB1D87" w:rsidP="00D2658F">
      <w:pPr>
        <w:suppressAutoHyphens w:val="0"/>
        <w:ind w:firstLine="709"/>
        <w:jc w:val="right"/>
        <w:rPr>
          <w:lang w:eastAsia="ru-RU"/>
        </w:rPr>
      </w:pPr>
      <w:r>
        <w:rPr>
          <w:lang w:eastAsia="ru-RU"/>
        </w:rPr>
        <w:t>к Договору №________________</w:t>
      </w:r>
    </w:p>
    <w:p w:rsidR="00AB1D87" w:rsidRPr="0066159F" w:rsidRDefault="00AB1D87" w:rsidP="00D2658F">
      <w:pPr>
        <w:tabs>
          <w:tab w:val="left" w:pos="142"/>
        </w:tabs>
        <w:ind w:firstLine="709"/>
        <w:jc w:val="right"/>
      </w:pPr>
      <w:r>
        <w:t>от «___» ____________201__ года</w:t>
      </w:r>
    </w:p>
    <w:p w:rsidR="00AB1D87" w:rsidRDefault="00AB1D87" w:rsidP="00D2658F">
      <w:pPr>
        <w:tabs>
          <w:tab w:val="left" w:pos="142"/>
        </w:tabs>
        <w:ind w:firstLine="709"/>
        <w:jc w:val="center"/>
        <w:rPr>
          <w:b/>
        </w:rPr>
      </w:pPr>
    </w:p>
    <w:p w:rsidR="00AB1D87" w:rsidRDefault="00AB1D87" w:rsidP="00A03805">
      <w:pPr>
        <w:tabs>
          <w:tab w:val="left" w:pos="142"/>
        </w:tabs>
        <w:ind w:firstLine="709"/>
        <w:rPr>
          <w:b/>
        </w:rPr>
      </w:pPr>
      <w:r>
        <w:rPr>
          <w:b/>
        </w:rPr>
        <w:t>Форма документа:</w:t>
      </w:r>
    </w:p>
    <w:p w:rsidR="00AB1D87" w:rsidRPr="0066159F" w:rsidRDefault="00AB1D87" w:rsidP="00A03805">
      <w:pPr>
        <w:tabs>
          <w:tab w:val="left" w:pos="142"/>
        </w:tabs>
        <w:ind w:firstLine="709"/>
        <w:rPr>
          <w:b/>
        </w:rPr>
      </w:pPr>
    </w:p>
    <w:p w:rsidR="00AB1D87" w:rsidRPr="006979E5" w:rsidRDefault="00AB1D87" w:rsidP="00A03805">
      <w:pPr>
        <w:tabs>
          <w:tab w:val="left" w:pos="5640"/>
        </w:tabs>
      </w:pPr>
      <w:r>
        <w:t>г. Санкт-Петербург                                                                         «______» ___________ 201__ г.</w:t>
      </w:r>
    </w:p>
    <w:p w:rsidR="00AB1D87" w:rsidRDefault="00AB1D87" w:rsidP="00A03805">
      <w:pPr>
        <w:pStyle w:val="32"/>
        <w:spacing w:before="120"/>
        <w:jc w:val="center"/>
        <w:rPr>
          <w:b/>
          <w:sz w:val="24"/>
        </w:rPr>
      </w:pPr>
    </w:p>
    <w:p w:rsidR="00AB1D87" w:rsidRDefault="00AB1D87" w:rsidP="00A03805">
      <w:pPr>
        <w:pStyle w:val="32"/>
        <w:spacing w:before="120"/>
        <w:jc w:val="center"/>
        <w:rPr>
          <w:b/>
          <w:sz w:val="24"/>
        </w:rPr>
      </w:pPr>
      <w:r>
        <w:rPr>
          <w:b/>
          <w:sz w:val="24"/>
        </w:rPr>
        <w:t>Акт приема-передачи</w:t>
      </w:r>
    </w:p>
    <w:p w:rsidR="00AB1D87" w:rsidRPr="006979E5" w:rsidRDefault="00AB1D87" w:rsidP="005E06D7">
      <w:pPr>
        <w:pStyle w:val="32"/>
        <w:spacing w:before="120"/>
        <w:jc w:val="both"/>
        <w:rPr>
          <w:sz w:val="24"/>
        </w:rPr>
      </w:pPr>
      <w:proofErr w:type="gramStart"/>
      <w:r>
        <w:rPr>
          <w:sz w:val="24"/>
        </w:rPr>
        <w:t xml:space="preserve">____, именуемое в дальнейшем «Покупатель», в лице _________________________ действующего на основании __________________________________ и  _________________________________, именуемое в дальнейшем «Поставщик», в лице _________________________, действующего на </w:t>
      </w:r>
      <w:proofErr w:type="spellStart"/>
      <w:r>
        <w:rPr>
          <w:sz w:val="24"/>
        </w:rPr>
        <w:t>основании___________________________________</w:t>
      </w:r>
      <w:proofErr w:type="spellEnd"/>
      <w:r>
        <w:rPr>
          <w:sz w:val="24"/>
        </w:rPr>
        <w:t>, подписали настоящий Акт о нижеследующем:</w:t>
      </w:r>
      <w:proofErr w:type="gramEnd"/>
    </w:p>
    <w:p w:rsidR="00AB1D87" w:rsidRPr="006979E5" w:rsidRDefault="00AB1D87" w:rsidP="00A03805">
      <w:pPr>
        <w:pStyle w:val="32"/>
        <w:spacing w:before="120"/>
        <w:rPr>
          <w:sz w:val="24"/>
        </w:rPr>
      </w:pPr>
    </w:p>
    <w:p w:rsidR="00AB1D87" w:rsidRPr="006979E5" w:rsidRDefault="00AB1D87" w:rsidP="00A03805">
      <w:pPr>
        <w:tabs>
          <w:tab w:val="left" w:pos="5640"/>
        </w:tabs>
        <w:jc w:val="both"/>
      </w:pPr>
      <w:r>
        <w:t>1. В связи с наличием у Поставщика карт технически совместимых с Оборудованием, Стороны пришли к соглашению использовать по Договору следующие карты:</w:t>
      </w:r>
    </w:p>
    <w:p w:rsidR="00AB1D87" w:rsidRPr="006979E5" w:rsidRDefault="00AB1D87" w:rsidP="00A03805">
      <w:pPr>
        <w:tabs>
          <w:tab w:val="left" w:pos="5640"/>
        </w:tabs>
      </w:pPr>
    </w:p>
    <w:tbl>
      <w:tblPr>
        <w:tblpPr w:leftFromText="180" w:rightFromText="180" w:vertAnchor="text" w:horzAnchor="page" w:tblpX="1465" w:tblpY="36"/>
        <w:tblW w:w="9606" w:type="dxa"/>
        <w:tblLook w:val="04A0"/>
      </w:tblPr>
      <w:tblGrid>
        <w:gridCol w:w="959"/>
        <w:gridCol w:w="8647"/>
      </w:tblGrid>
      <w:tr w:rsidR="00AB1D87" w:rsidRPr="006979E5" w:rsidTr="0011322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D87" w:rsidRPr="0011322E" w:rsidRDefault="00AB1D87" w:rsidP="0011322E">
            <w:pPr>
              <w:jc w:val="center"/>
              <w:rPr>
                <w:b/>
              </w:rPr>
            </w:pPr>
            <w:r>
              <w:rPr>
                <w:b/>
              </w:rPr>
              <w:t>№ п/п</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AB1D87" w:rsidRPr="0011322E" w:rsidRDefault="00AB1D87" w:rsidP="0011322E">
            <w:pPr>
              <w:jc w:val="center"/>
              <w:rPr>
                <w:b/>
              </w:rPr>
            </w:pPr>
            <w:r>
              <w:rPr>
                <w:b/>
              </w:rPr>
              <w:t>Номер карты</w:t>
            </w:r>
          </w:p>
        </w:tc>
      </w:tr>
      <w:tr w:rsidR="00AB1D87" w:rsidRPr="006979E5" w:rsidTr="0011322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1.</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2.</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3.</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4.</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5.</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6.</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7.</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8.</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9.</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10.</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11.</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12.</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13.</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14</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r w:rsidR="00AB1D87" w:rsidRPr="006979E5" w:rsidTr="0011322E">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AB1D87" w:rsidRPr="0011322E" w:rsidRDefault="00AB1D87" w:rsidP="0011322E">
            <w:pPr>
              <w:jc w:val="center"/>
            </w:pPr>
            <w:r>
              <w:t>15.</w:t>
            </w:r>
          </w:p>
        </w:tc>
        <w:tc>
          <w:tcPr>
            <w:tcW w:w="8647" w:type="dxa"/>
            <w:tcBorders>
              <w:top w:val="nil"/>
              <w:left w:val="single" w:sz="4" w:space="0" w:color="auto"/>
              <w:bottom w:val="single" w:sz="4" w:space="0" w:color="auto"/>
              <w:right w:val="single" w:sz="4" w:space="0" w:color="auto"/>
            </w:tcBorders>
            <w:shd w:val="clear" w:color="auto" w:fill="auto"/>
            <w:vAlign w:val="bottom"/>
          </w:tcPr>
          <w:p w:rsidR="00AB1D87" w:rsidRPr="0011322E" w:rsidRDefault="00AB1D87" w:rsidP="002D2C18"/>
        </w:tc>
      </w:tr>
    </w:tbl>
    <w:p w:rsidR="00AB1D87" w:rsidRDefault="00AB1D87" w:rsidP="00A03805">
      <w:pPr>
        <w:tabs>
          <w:tab w:val="left" w:pos="5640"/>
        </w:tabs>
      </w:pPr>
    </w:p>
    <w:p w:rsidR="00AB1D87" w:rsidRPr="006979E5" w:rsidRDefault="00AB1D87" w:rsidP="00A03805">
      <w:pPr>
        <w:tabs>
          <w:tab w:val="left" w:pos="5640"/>
        </w:tabs>
      </w:pPr>
      <w:r>
        <w:t>2. Настоящий Акт является неотъемлемой частью Договора.</w:t>
      </w:r>
    </w:p>
    <w:p w:rsidR="00AB1D87" w:rsidRPr="006979E5" w:rsidRDefault="00AB1D87" w:rsidP="00A03805">
      <w:pPr>
        <w:tabs>
          <w:tab w:val="left" w:pos="5640"/>
        </w:tabs>
      </w:pPr>
      <w:r>
        <w:t>3. Настоящий А</w:t>
      </w:r>
      <w:proofErr w:type="gramStart"/>
      <w:r>
        <w:t>кт вст</w:t>
      </w:r>
      <w:proofErr w:type="gramEnd"/>
      <w:r>
        <w:t>упает в действие с даты его подписания Сторонами.</w:t>
      </w:r>
    </w:p>
    <w:p w:rsidR="00AB1D87" w:rsidRDefault="00AB1D87" w:rsidP="00A03805">
      <w:pPr>
        <w:tabs>
          <w:tab w:val="left" w:pos="5640"/>
        </w:tabs>
      </w:pPr>
      <w:r>
        <w:t>4. Настоящий Акт составлен в 2-х экз. по одному для каждой из Сторон.</w:t>
      </w:r>
    </w:p>
    <w:p w:rsidR="00AB1D87" w:rsidRPr="006979E5" w:rsidRDefault="00AB1D87" w:rsidP="00A03805">
      <w:pPr>
        <w:tabs>
          <w:tab w:val="left" w:pos="5640"/>
        </w:tabs>
      </w:pPr>
    </w:p>
    <w:tbl>
      <w:tblPr>
        <w:tblW w:w="9569" w:type="dxa"/>
        <w:tblInd w:w="534" w:type="dxa"/>
        <w:tblLayout w:type="fixed"/>
        <w:tblLook w:val="0000"/>
      </w:tblPr>
      <w:tblGrid>
        <w:gridCol w:w="4414"/>
        <w:gridCol w:w="5155"/>
      </w:tblGrid>
      <w:tr w:rsidR="00AB1D87" w:rsidRPr="0066159F" w:rsidTr="00123BFB">
        <w:trPr>
          <w:trHeight w:val="81"/>
        </w:trPr>
        <w:tc>
          <w:tcPr>
            <w:tcW w:w="4414" w:type="dxa"/>
          </w:tcPr>
          <w:p w:rsidR="00AB1D87" w:rsidRPr="0066159F" w:rsidRDefault="00AB1D87" w:rsidP="00123BFB">
            <w:pPr>
              <w:tabs>
                <w:tab w:val="left" w:pos="142"/>
              </w:tabs>
              <w:rPr>
                <w:bCs/>
                <w:color w:val="000000"/>
              </w:rPr>
            </w:pPr>
            <w:r>
              <w:rPr>
                <w:bCs/>
                <w:color w:val="000000"/>
              </w:rPr>
              <w:t>Покупатель:</w:t>
            </w:r>
          </w:p>
          <w:p w:rsidR="00AB1D87" w:rsidRPr="0066159F" w:rsidRDefault="00AB1D87" w:rsidP="00123BFB"/>
          <w:p w:rsidR="00AB1D87" w:rsidRPr="0066159F" w:rsidRDefault="00AB1D87" w:rsidP="00123BFB">
            <w:r>
              <w:t>________    ______________</w:t>
            </w:r>
          </w:p>
          <w:p w:rsidR="00AB1D87" w:rsidRPr="0066159F" w:rsidRDefault="00AB1D87" w:rsidP="00123BFB">
            <w:pPr>
              <w:tabs>
                <w:tab w:val="left" w:pos="142"/>
              </w:tabs>
              <w:rPr>
                <w:bCs/>
                <w:color w:val="000000"/>
              </w:rPr>
            </w:pPr>
            <w:r>
              <w:rPr>
                <w:vertAlign w:val="superscript"/>
              </w:rPr>
              <w:t xml:space="preserve">(подпись)                    (Ф.И.О.)                                                                       </w:t>
            </w:r>
          </w:p>
        </w:tc>
        <w:tc>
          <w:tcPr>
            <w:tcW w:w="5155" w:type="dxa"/>
          </w:tcPr>
          <w:p w:rsidR="00AB1D87" w:rsidRPr="0066159F" w:rsidRDefault="00AB1D87" w:rsidP="00123BFB">
            <w:r>
              <w:t>Поставщик:</w:t>
            </w:r>
          </w:p>
          <w:p w:rsidR="00AB1D87" w:rsidRPr="0066159F" w:rsidRDefault="00AB1D87" w:rsidP="00123BFB"/>
          <w:p w:rsidR="00AB1D87" w:rsidRPr="0066159F" w:rsidRDefault="00AB1D87" w:rsidP="00123BFB">
            <w:r>
              <w:t>________    ______________</w:t>
            </w:r>
          </w:p>
          <w:p w:rsidR="00AB1D87" w:rsidRPr="0066159F" w:rsidRDefault="00AB1D87" w:rsidP="00123BFB">
            <w:r>
              <w:rPr>
                <w:vertAlign w:val="superscript"/>
              </w:rPr>
              <w:t xml:space="preserve">(подпись)                    (Ф.И.О.)                                                                       </w:t>
            </w:r>
          </w:p>
        </w:tc>
      </w:tr>
    </w:tbl>
    <w:p w:rsidR="00AB1D87" w:rsidRDefault="00AB1D87">
      <w:pPr>
        <w:suppressAutoHyphens w:val="0"/>
        <w:spacing w:before="200" w:after="200" w:line="276" w:lineRule="auto"/>
      </w:pPr>
      <w:r>
        <w:br w:type="page"/>
      </w:r>
    </w:p>
    <w:p w:rsidR="00AB1D87" w:rsidRPr="0066159F" w:rsidRDefault="00AB1D87" w:rsidP="001435E5">
      <w:pPr>
        <w:suppressAutoHyphens w:val="0"/>
        <w:jc w:val="right"/>
      </w:pPr>
      <w:r>
        <w:lastRenderedPageBreak/>
        <w:t>Приложение № 3</w:t>
      </w:r>
    </w:p>
    <w:p w:rsidR="00AB1D87" w:rsidRPr="0066159F" w:rsidRDefault="00AB1D87" w:rsidP="001435E5">
      <w:pPr>
        <w:suppressAutoHyphens w:val="0"/>
        <w:ind w:firstLine="709"/>
        <w:jc w:val="right"/>
        <w:rPr>
          <w:lang w:eastAsia="ru-RU"/>
        </w:rPr>
      </w:pPr>
      <w:r>
        <w:rPr>
          <w:lang w:eastAsia="ru-RU"/>
        </w:rPr>
        <w:t>к Договору №________________</w:t>
      </w:r>
    </w:p>
    <w:p w:rsidR="00AB1D87" w:rsidRPr="0066159F" w:rsidRDefault="00AB1D87" w:rsidP="001435E5">
      <w:pPr>
        <w:tabs>
          <w:tab w:val="left" w:pos="142"/>
        </w:tabs>
        <w:ind w:firstLine="709"/>
        <w:jc w:val="right"/>
      </w:pPr>
      <w:r>
        <w:t>от «___» ____________201__ года</w:t>
      </w:r>
    </w:p>
    <w:p w:rsidR="00AB1D87" w:rsidRDefault="00AB1D87" w:rsidP="00594261">
      <w:pPr>
        <w:suppressAutoHyphens w:val="0"/>
        <w:jc w:val="right"/>
      </w:pPr>
    </w:p>
    <w:p w:rsidR="00AB1D87" w:rsidRDefault="00AB1D87" w:rsidP="00594261">
      <w:pPr>
        <w:suppressAutoHyphens w:val="0"/>
        <w:jc w:val="right"/>
      </w:pPr>
    </w:p>
    <w:p w:rsidR="00AB1D87" w:rsidRDefault="00AB1D87" w:rsidP="001435E5">
      <w:pPr>
        <w:suppressAutoHyphens w:val="0"/>
        <w:jc w:val="center"/>
        <w:rPr>
          <w:b/>
          <w:bCs/>
          <w:color w:val="000000"/>
        </w:rPr>
      </w:pPr>
      <w:r>
        <w:rPr>
          <w:b/>
          <w:bCs/>
          <w:color w:val="000000"/>
        </w:rPr>
        <w:t>Инструкция по использованию Смарт-карт</w:t>
      </w:r>
      <w:r>
        <w:rPr>
          <w:rStyle w:val="af7"/>
          <w:bCs/>
          <w:color w:val="000000"/>
        </w:rPr>
        <w:footnoteReference w:id="10"/>
      </w:r>
    </w:p>
    <w:p w:rsidR="00AB1D87" w:rsidRDefault="00AB1D87" w:rsidP="001435E5">
      <w:pPr>
        <w:suppressAutoHyphens w:val="0"/>
        <w:jc w:val="center"/>
        <w:rPr>
          <w:b/>
          <w:bCs/>
          <w:color w:val="000000"/>
        </w:rPr>
      </w:pPr>
    </w:p>
    <w:p w:rsidR="00AB1D87" w:rsidRDefault="00AB1D87" w:rsidP="001435E5">
      <w:pPr>
        <w:suppressAutoHyphens w:val="0"/>
        <w:jc w:val="center"/>
        <w:rPr>
          <w:b/>
          <w:bCs/>
          <w:color w:val="000000"/>
        </w:rPr>
      </w:pPr>
    </w:p>
    <w:p w:rsidR="00AB1D87" w:rsidRPr="001435E5" w:rsidRDefault="00AB1D87" w:rsidP="001435E5">
      <w:pPr>
        <w:suppressAutoHyphens w:val="0"/>
      </w:pPr>
    </w:p>
    <w:p w:rsidR="00AB1D87" w:rsidRDefault="00AB1D87">
      <w:pPr>
        <w:suppressAutoHyphens w:val="0"/>
        <w:spacing w:before="200" w:after="200" w:line="276" w:lineRule="auto"/>
      </w:pPr>
      <w:r>
        <w:br w:type="page"/>
      </w:r>
    </w:p>
    <w:p w:rsidR="00AB1D87" w:rsidRPr="0066159F" w:rsidRDefault="00AB1D87" w:rsidP="00594261">
      <w:pPr>
        <w:suppressAutoHyphens w:val="0"/>
        <w:jc w:val="right"/>
      </w:pPr>
      <w:r>
        <w:lastRenderedPageBreak/>
        <w:t>Приложение № 4</w:t>
      </w:r>
    </w:p>
    <w:p w:rsidR="00AB1D87" w:rsidRPr="0066159F" w:rsidRDefault="00AB1D87" w:rsidP="00594261">
      <w:pPr>
        <w:suppressAutoHyphens w:val="0"/>
        <w:ind w:firstLine="709"/>
        <w:jc w:val="right"/>
        <w:rPr>
          <w:lang w:eastAsia="ru-RU"/>
        </w:rPr>
      </w:pPr>
      <w:r>
        <w:rPr>
          <w:lang w:eastAsia="ru-RU"/>
        </w:rPr>
        <w:t>к Договору №________________</w:t>
      </w:r>
    </w:p>
    <w:p w:rsidR="00AB1D87" w:rsidRPr="0066159F" w:rsidRDefault="00AB1D87" w:rsidP="00594261">
      <w:pPr>
        <w:tabs>
          <w:tab w:val="left" w:pos="142"/>
        </w:tabs>
        <w:ind w:firstLine="709"/>
        <w:jc w:val="right"/>
      </w:pPr>
      <w:r>
        <w:t>от «___» ____________201__ года</w:t>
      </w:r>
    </w:p>
    <w:p w:rsidR="00AB1D87" w:rsidRDefault="00AB1D87" w:rsidP="00D2658F">
      <w:pPr>
        <w:tabs>
          <w:tab w:val="left" w:pos="142"/>
        </w:tabs>
        <w:jc w:val="center"/>
        <w:rPr>
          <w:b/>
        </w:rPr>
      </w:pPr>
    </w:p>
    <w:p w:rsidR="00AB1D87" w:rsidRPr="0066159F" w:rsidRDefault="00AB1D87" w:rsidP="00D2658F">
      <w:pPr>
        <w:tabs>
          <w:tab w:val="left" w:pos="142"/>
        </w:tabs>
        <w:jc w:val="center"/>
        <w:rPr>
          <w:b/>
        </w:rPr>
      </w:pPr>
      <w:r>
        <w:rPr>
          <w:b/>
        </w:rPr>
        <w:t>Торговые точки (перечень АЗС/АЗК)</w:t>
      </w:r>
      <w:r>
        <w:rPr>
          <w:rStyle w:val="af7"/>
        </w:rPr>
        <w:footnoteReference w:id="11"/>
      </w:r>
    </w:p>
    <w:p w:rsidR="00AB1D87" w:rsidRPr="0066159F" w:rsidRDefault="002F345A" w:rsidP="002F345A">
      <w:pPr>
        <w:tabs>
          <w:tab w:val="left" w:pos="142"/>
        </w:tabs>
        <w:jc w:val="right"/>
      </w:pPr>
      <w:r>
        <w:t>Таблица № 1</w:t>
      </w:r>
    </w:p>
    <w:tbl>
      <w:tblPr>
        <w:tblStyle w:val="afff2"/>
        <w:tblW w:w="10080" w:type="dxa"/>
        <w:jc w:val="center"/>
        <w:tblLayout w:type="fixed"/>
        <w:tblLook w:val="04A0"/>
      </w:tblPr>
      <w:tblGrid>
        <w:gridCol w:w="662"/>
        <w:gridCol w:w="1352"/>
        <w:gridCol w:w="850"/>
        <w:gridCol w:w="3146"/>
        <w:gridCol w:w="2717"/>
        <w:gridCol w:w="1353"/>
      </w:tblGrid>
      <w:tr w:rsidR="00AB1D87" w:rsidRPr="005A5CC0" w:rsidTr="008D3F17">
        <w:trPr>
          <w:trHeight w:val="538"/>
          <w:jc w:val="center"/>
        </w:trPr>
        <w:tc>
          <w:tcPr>
            <w:tcW w:w="662" w:type="dxa"/>
            <w:vMerge w:val="restart"/>
            <w:vAlign w:val="center"/>
          </w:tcPr>
          <w:p w:rsidR="00AB1D87" w:rsidRPr="0094219C" w:rsidRDefault="00AB1D87" w:rsidP="000705B7">
            <w:pPr>
              <w:pStyle w:val="afa"/>
              <w:ind w:firstLine="0"/>
              <w:jc w:val="center"/>
              <w:rPr>
                <w:b/>
                <w:sz w:val="24"/>
              </w:rPr>
            </w:pPr>
            <w:r w:rsidRPr="0094219C">
              <w:rPr>
                <w:b/>
                <w:sz w:val="24"/>
              </w:rPr>
              <w:t>№ п/п</w:t>
            </w:r>
          </w:p>
        </w:tc>
        <w:tc>
          <w:tcPr>
            <w:tcW w:w="5348" w:type="dxa"/>
            <w:gridSpan w:val="3"/>
            <w:vAlign w:val="center"/>
          </w:tcPr>
          <w:p w:rsidR="00AB1D87" w:rsidRPr="0094219C" w:rsidRDefault="00AB1D87" w:rsidP="000705B7">
            <w:pPr>
              <w:pStyle w:val="afa"/>
              <w:ind w:firstLine="0"/>
              <w:jc w:val="center"/>
              <w:rPr>
                <w:b/>
                <w:sz w:val="24"/>
              </w:rPr>
            </w:pPr>
            <w:r w:rsidRPr="0094219C">
              <w:rPr>
                <w:b/>
                <w:sz w:val="24"/>
              </w:rPr>
              <w:t>Наименование региона и местонахождение Торговых точек (АЗС/АЗК)</w:t>
            </w:r>
          </w:p>
        </w:tc>
        <w:tc>
          <w:tcPr>
            <w:tcW w:w="2717" w:type="dxa"/>
            <w:vMerge w:val="restart"/>
            <w:vAlign w:val="center"/>
          </w:tcPr>
          <w:p w:rsidR="00AB1D87" w:rsidRPr="0094219C" w:rsidRDefault="00AB1D87" w:rsidP="000705B7">
            <w:pPr>
              <w:pStyle w:val="afa"/>
              <w:ind w:firstLine="0"/>
              <w:jc w:val="center"/>
              <w:rPr>
                <w:b/>
                <w:sz w:val="24"/>
              </w:rPr>
            </w:pPr>
            <w:r w:rsidRPr="0094219C">
              <w:rPr>
                <w:b/>
                <w:sz w:val="24"/>
              </w:rPr>
              <w:t>Вид и марка топлива</w:t>
            </w:r>
          </w:p>
        </w:tc>
        <w:tc>
          <w:tcPr>
            <w:tcW w:w="1353" w:type="dxa"/>
            <w:vMerge w:val="restart"/>
            <w:vAlign w:val="center"/>
          </w:tcPr>
          <w:p w:rsidR="00AB1D87" w:rsidRPr="0094219C" w:rsidRDefault="00AB1D87" w:rsidP="000705B7">
            <w:pPr>
              <w:pStyle w:val="afa"/>
              <w:ind w:firstLine="0"/>
              <w:jc w:val="center"/>
              <w:rPr>
                <w:b/>
                <w:sz w:val="24"/>
              </w:rPr>
            </w:pPr>
            <w:r w:rsidRPr="0094219C">
              <w:rPr>
                <w:b/>
                <w:sz w:val="24"/>
              </w:rPr>
              <w:t>Размер дисконта, %</w:t>
            </w:r>
          </w:p>
        </w:tc>
      </w:tr>
      <w:tr w:rsidR="00AB1D87" w:rsidRPr="005A5CC0" w:rsidTr="008D3F17">
        <w:trPr>
          <w:trHeight w:val="2054"/>
          <w:jc w:val="center"/>
        </w:trPr>
        <w:tc>
          <w:tcPr>
            <w:tcW w:w="662" w:type="dxa"/>
            <w:vMerge/>
            <w:vAlign w:val="center"/>
          </w:tcPr>
          <w:p w:rsidR="00AB1D87" w:rsidRDefault="00AB1D87" w:rsidP="000705B7">
            <w:pPr>
              <w:pStyle w:val="afa"/>
              <w:ind w:firstLine="0"/>
              <w:jc w:val="center"/>
            </w:pPr>
          </w:p>
        </w:tc>
        <w:tc>
          <w:tcPr>
            <w:tcW w:w="1352" w:type="dxa"/>
            <w:vAlign w:val="center"/>
          </w:tcPr>
          <w:p w:rsidR="00AB1D87" w:rsidRPr="0094219C" w:rsidRDefault="00AB1D87" w:rsidP="000705B7">
            <w:pPr>
              <w:pStyle w:val="afa"/>
              <w:ind w:firstLine="0"/>
              <w:jc w:val="center"/>
              <w:rPr>
                <w:b/>
                <w:sz w:val="24"/>
              </w:rPr>
            </w:pPr>
            <w:r w:rsidRPr="0094219C">
              <w:rPr>
                <w:b/>
                <w:sz w:val="24"/>
              </w:rPr>
              <w:t>Владелец/марка</w:t>
            </w:r>
          </w:p>
        </w:tc>
        <w:tc>
          <w:tcPr>
            <w:tcW w:w="850" w:type="dxa"/>
            <w:vAlign w:val="center"/>
          </w:tcPr>
          <w:p w:rsidR="00AB1D87" w:rsidRPr="0094219C" w:rsidRDefault="00AB1D87" w:rsidP="000705B7">
            <w:pPr>
              <w:pStyle w:val="afa"/>
              <w:ind w:firstLine="0"/>
              <w:jc w:val="center"/>
              <w:rPr>
                <w:b/>
                <w:sz w:val="24"/>
              </w:rPr>
            </w:pPr>
            <w:r w:rsidRPr="0094219C">
              <w:rPr>
                <w:b/>
                <w:sz w:val="24"/>
              </w:rPr>
              <w:t>№ АЗС/</w:t>
            </w:r>
          </w:p>
          <w:p w:rsidR="00AB1D87" w:rsidRPr="0094219C" w:rsidRDefault="00AB1D87" w:rsidP="000705B7">
            <w:pPr>
              <w:pStyle w:val="afa"/>
              <w:ind w:firstLine="0"/>
              <w:jc w:val="center"/>
              <w:rPr>
                <w:b/>
                <w:sz w:val="24"/>
              </w:rPr>
            </w:pPr>
            <w:r w:rsidRPr="0094219C">
              <w:rPr>
                <w:b/>
                <w:sz w:val="24"/>
              </w:rPr>
              <w:t>АЗК</w:t>
            </w:r>
          </w:p>
        </w:tc>
        <w:tc>
          <w:tcPr>
            <w:tcW w:w="3146" w:type="dxa"/>
            <w:vAlign w:val="center"/>
          </w:tcPr>
          <w:p w:rsidR="00AB1D87" w:rsidRPr="0094219C" w:rsidRDefault="00AB1D87" w:rsidP="000705B7">
            <w:pPr>
              <w:pStyle w:val="afa"/>
              <w:ind w:firstLine="0"/>
              <w:jc w:val="center"/>
              <w:rPr>
                <w:b/>
                <w:sz w:val="24"/>
              </w:rPr>
            </w:pPr>
            <w:r w:rsidRPr="0094219C">
              <w:rPr>
                <w:b/>
                <w:sz w:val="24"/>
              </w:rPr>
              <w:t>Адрес местонахождения</w:t>
            </w:r>
          </w:p>
        </w:tc>
        <w:tc>
          <w:tcPr>
            <w:tcW w:w="2717" w:type="dxa"/>
            <w:vMerge/>
            <w:vAlign w:val="center"/>
          </w:tcPr>
          <w:p w:rsidR="00AB1D87" w:rsidRDefault="00AB1D87" w:rsidP="000705B7">
            <w:pPr>
              <w:pStyle w:val="afa"/>
              <w:ind w:firstLine="0"/>
              <w:jc w:val="center"/>
            </w:pPr>
          </w:p>
        </w:tc>
        <w:tc>
          <w:tcPr>
            <w:tcW w:w="1353" w:type="dxa"/>
            <w:vMerge/>
            <w:vAlign w:val="center"/>
          </w:tcPr>
          <w:p w:rsidR="00AB1D87" w:rsidRDefault="00AB1D87" w:rsidP="000705B7">
            <w:pPr>
              <w:pStyle w:val="afa"/>
              <w:ind w:firstLine="0"/>
              <w:jc w:val="center"/>
            </w:pPr>
          </w:p>
        </w:tc>
      </w:tr>
      <w:tr w:rsidR="00AB1D87" w:rsidRPr="005A5CC0" w:rsidTr="008D3F17">
        <w:trPr>
          <w:jc w:val="center"/>
        </w:trPr>
        <w:tc>
          <w:tcPr>
            <w:tcW w:w="662" w:type="dxa"/>
            <w:vAlign w:val="center"/>
          </w:tcPr>
          <w:p w:rsidR="00AB1D87" w:rsidRPr="00454416" w:rsidRDefault="00AB1D87" w:rsidP="000705B7">
            <w:pPr>
              <w:pStyle w:val="afa"/>
              <w:ind w:firstLine="0"/>
              <w:jc w:val="center"/>
              <w:rPr>
                <w:sz w:val="24"/>
              </w:rPr>
            </w:pPr>
            <w:r w:rsidRPr="00454416">
              <w:rPr>
                <w:sz w:val="24"/>
              </w:rPr>
              <w:t>1</w:t>
            </w:r>
          </w:p>
        </w:tc>
        <w:tc>
          <w:tcPr>
            <w:tcW w:w="1352" w:type="dxa"/>
          </w:tcPr>
          <w:p w:rsidR="00AB1D87" w:rsidRPr="00454416" w:rsidRDefault="00AB1D87" w:rsidP="000705B7">
            <w:pPr>
              <w:pStyle w:val="afa"/>
              <w:ind w:firstLine="0"/>
              <w:jc w:val="center"/>
              <w:rPr>
                <w:sz w:val="24"/>
              </w:rPr>
            </w:pPr>
            <w:r w:rsidRPr="00454416">
              <w:rPr>
                <w:sz w:val="24"/>
              </w:rPr>
              <w:t>2</w:t>
            </w:r>
          </w:p>
        </w:tc>
        <w:tc>
          <w:tcPr>
            <w:tcW w:w="850" w:type="dxa"/>
            <w:vAlign w:val="center"/>
          </w:tcPr>
          <w:p w:rsidR="00AB1D87" w:rsidRPr="00454416" w:rsidRDefault="00AB1D87" w:rsidP="000705B7">
            <w:pPr>
              <w:pStyle w:val="afa"/>
              <w:ind w:firstLine="0"/>
              <w:jc w:val="center"/>
              <w:rPr>
                <w:sz w:val="24"/>
              </w:rPr>
            </w:pPr>
            <w:r w:rsidRPr="00454416">
              <w:rPr>
                <w:sz w:val="24"/>
              </w:rPr>
              <w:t>3</w:t>
            </w:r>
          </w:p>
        </w:tc>
        <w:tc>
          <w:tcPr>
            <w:tcW w:w="3146" w:type="dxa"/>
            <w:vAlign w:val="center"/>
          </w:tcPr>
          <w:p w:rsidR="00AB1D87" w:rsidRPr="00454416" w:rsidRDefault="00AB1D87" w:rsidP="000705B7">
            <w:pPr>
              <w:pStyle w:val="afa"/>
              <w:ind w:firstLine="0"/>
              <w:jc w:val="center"/>
              <w:rPr>
                <w:sz w:val="24"/>
              </w:rPr>
            </w:pPr>
            <w:r w:rsidRPr="00454416">
              <w:rPr>
                <w:sz w:val="24"/>
              </w:rPr>
              <w:t>4</w:t>
            </w:r>
          </w:p>
        </w:tc>
        <w:tc>
          <w:tcPr>
            <w:tcW w:w="2717" w:type="dxa"/>
            <w:vAlign w:val="center"/>
          </w:tcPr>
          <w:p w:rsidR="00AB1D87" w:rsidRDefault="00AB1D87" w:rsidP="000705B7">
            <w:pPr>
              <w:pStyle w:val="afa"/>
              <w:ind w:firstLine="0"/>
              <w:jc w:val="center"/>
              <w:rPr>
                <w:sz w:val="22"/>
                <w:szCs w:val="22"/>
              </w:rPr>
            </w:pPr>
            <w:r>
              <w:t>5</w:t>
            </w:r>
          </w:p>
        </w:tc>
        <w:tc>
          <w:tcPr>
            <w:tcW w:w="1353" w:type="dxa"/>
            <w:vAlign w:val="center"/>
          </w:tcPr>
          <w:p w:rsidR="00AB1D87" w:rsidRDefault="00AB1D87" w:rsidP="000705B7">
            <w:pPr>
              <w:pStyle w:val="afa"/>
              <w:ind w:firstLine="0"/>
              <w:jc w:val="center"/>
              <w:rPr>
                <w:sz w:val="22"/>
                <w:szCs w:val="22"/>
              </w:rPr>
            </w:pPr>
            <w:r>
              <w:t>6</w:t>
            </w:r>
          </w:p>
        </w:tc>
      </w:tr>
      <w:tr w:rsidR="00AB1D87" w:rsidRPr="005A5CC0" w:rsidTr="0061203D">
        <w:trPr>
          <w:jc w:val="center"/>
        </w:trPr>
        <w:tc>
          <w:tcPr>
            <w:tcW w:w="10080" w:type="dxa"/>
            <w:gridSpan w:val="6"/>
            <w:vAlign w:val="center"/>
          </w:tcPr>
          <w:p w:rsidR="00AB1D87" w:rsidRPr="00454416" w:rsidRDefault="00AB1D87" w:rsidP="000705B7">
            <w:pPr>
              <w:pStyle w:val="afa"/>
              <w:ind w:firstLine="0"/>
              <w:jc w:val="center"/>
              <w:rPr>
                <w:sz w:val="24"/>
              </w:rPr>
            </w:pPr>
            <w:r w:rsidRPr="00454416">
              <w:rPr>
                <w:sz w:val="24"/>
              </w:rPr>
              <w:t>г. Санкт-Петербург</w:t>
            </w:r>
          </w:p>
        </w:tc>
      </w:tr>
      <w:tr w:rsidR="00AB1D87" w:rsidRPr="00186355"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1.</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val="restart"/>
            <w:shd w:val="clear" w:color="auto" w:fill="auto"/>
            <w:vAlign w:val="center"/>
          </w:tcPr>
          <w:p w:rsidR="00AB1D87" w:rsidRPr="00454416" w:rsidRDefault="00AB1D87" w:rsidP="000705B7">
            <w:pPr>
              <w:pStyle w:val="afa"/>
              <w:ind w:firstLine="0"/>
              <w:jc w:val="center"/>
              <w:rPr>
                <w:sz w:val="24"/>
              </w:rPr>
            </w:pPr>
            <w:r w:rsidRPr="00454416">
              <w:rPr>
                <w:sz w:val="24"/>
              </w:rPr>
              <w:t>Дизельное топливо зимнее</w:t>
            </w:r>
          </w:p>
        </w:tc>
        <w:tc>
          <w:tcPr>
            <w:tcW w:w="1353" w:type="dxa"/>
            <w:shd w:val="clear" w:color="auto" w:fill="auto"/>
          </w:tcPr>
          <w:p w:rsidR="00AB1D87" w:rsidRDefault="00AB1D87" w:rsidP="000705B7">
            <w:pPr>
              <w:pStyle w:val="afa"/>
              <w:ind w:firstLine="0"/>
              <w:jc w:val="center"/>
            </w:pPr>
          </w:p>
        </w:tc>
      </w:tr>
      <w:tr w:rsidR="00AB1D87" w:rsidRPr="00186355"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2.</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Pr="00454416" w:rsidRDefault="00AB1D87" w:rsidP="000705B7">
            <w:pPr>
              <w:pStyle w:val="afa"/>
              <w:ind w:firstLine="0"/>
              <w:jc w:val="center"/>
              <w:rPr>
                <w:sz w:val="24"/>
              </w:rPr>
            </w:pPr>
          </w:p>
        </w:tc>
        <w:tc>
          <w:tcPr>
            <w:tcW w:w="1353" w:type="dxa"/>
            <w:shd w:val="clear" w:color="auto" w:fill="auto"/>
          </w:tcPr>
          <w:p w:rsidR="00AB1D87" w:rsidRDefault="00AB1D87" w:rsidP="000705B7">
            <w:pPr>
              <w:pStyle w:val="afa"/>
              <w:ind w:firstLine="0"/>
              <w:jc w:val="center"/>
            </w:pPr>
          </w:p>
        </w:tc>
      </w:tr>
      <w:tr w:rsidR="00AB1D87" w:rsidRPr="00186355"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3.</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Pr="00454416" w:rsidRDefault="00AB1D87" w:rsidP="000705B7">
            <w:pPr>
              <w:pStyle w:val="afa"/>
              <w:ind w:firstLine="0"/>
              <w:jc w:val="center"/>
              <w:rPr>
                <w:sz w:val="24"/>
              </w:rPr>
            </w:pPr>
          </w:p>
        </w:tc>
        <w:tc>
          <w:tcPr>
            <w:tcW w:w="1353" w:type="dxa"/>
            <w:shd w:val="clear" w:color="auto" w:fill="auto"/>
          </w:tcPr>
          <w:p w:rsidR="00AB1D87" w:rsidRDefault="00AB1D87" w:rsidP="000705B7">
            <w:pPr>
              <w:pStyle w:val="afa"/>
              <w:ind w:firstLine="0"/>
              <w:jc w:val="center"/>
            </w:pPr>
          </w:p>
        </w:tc>
      </w:tr>
      <w:tr w:rsidR="00AB1D87" w:rsidRPr="00186355"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4.</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Pr="00454416" w:rsidRDefault="00AB1D87" w:rsidP="000705B7">
            <w:pPr>
              <w:pStyle w:val="afa"/>
              <w:ind w:firstLine="0"/>
              <w:jc w:val="center"/>
              <w:rPr>
                <w:sz w:val="24"/>
              </w:rPr>
            </w:pPr>
          </w:p>
        </w:tc>
        <w:tc>
          <w:tcPr>
            <w:tcW w:w="1353" w:type="dxa"/>
            <w:shd w:val="clear" w:color="auto" w:fill="auto"/>
          </w:tcPr>
          <w:p w:rsidR="00AB1D87" w:rsidRDefault="00AB1D87" w:rsidP="000705B7">
            <w:pPr>
              <w:pStyle w:val="afa"/>
              <w:ind w:firstLine="0"/>
              <w:jc w:val="center"/>
            </w:pPr>
          </w:p>
        </w:tc>
      </w:tr>
      <w:tr w:rsidR="00AB1D87" w:rsidRPr="00186355"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5.</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Pr="00454416" w:rsidRDefault="00AB1D87" w:rsidP="000705B7">
            <w:pPr>
              <w:pStyle w:val="afa"/>
              <w:ind w:firstLine="0"/>
              <w:jc w:val="center"/>
              <w:rPr>
                <w:sz w:val="24"/>
              </w:rPr>
            </w:pPr>
          </w:p>
        </w:tc>
        <w:tc>
          <w:tcPr>
            <w:tcW w:w="1353" w:type="dxa"/>
            <w:shd w:val="clear" w:color="auto" w:fill="auto"/>
          </w:tcPr>
          <w:p w:rsidR="00AB1D87" w:rsidRDefault="00AB1D87" w:rsidP="000705B7">
            <w:pPr>
              <w:pStyle w:val="afa"/>
              <w:ind w:firstLine="0"/>
              <w:jc w:val="center"/>
            </w:pPr>
          </w:p>
        </w:tc>
      </w:tr>
      <w:tr w:rsidR="00AB1D87" w:rsidRPr="00186355"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6.</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Pr="00454416" w:rsidRDefault="00AB1D87" w:rsidP="000705B7">
            <w:pPr>
              <w:pStyle w:val="afa"/>
              <w:ind w:firstLine="0"/>
              <w:jc w:val="center"/>
              <w:rPr>
                <w:sz w:val="24"/>
              </w:rPr>
            </w:pPr>
          </w:p>
        </w:tc>
        <w:tc>
          <w:tcPr>
            <w:tcW w:w="1353" w:type="dxa"/>
            <w:shd w:val="clear" w:color="auto" w:fill="auto"/>
          </w:tcPr>
          <w:p w:rsidR="00AB1D87" w:rsidRDefault="00AB1D87" w:rsidP="000705B7">
            <w:pPr>
              <w:pStyle w:val="afa"/>
              <w:ind w:firstLine="0"/>
              <w:jc w:val="center"/>
            </w:pPr>
          </w:p>
        </w:tc>
      </w:tr>
      <w:tr w:rsidR="00AB1D87" w:rsidRPr="00186355"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Pr="00454416" w:rsidRDefault="00AB1D87" w:rsidP="000705B7">
            <w:pPr>
              <w:pStyle w:val="afa"/>
              <w:ind w:firstLine="0"/>
              <w:jc w:val="center"/>
              <w:rPr>
                <w:sz w:val="24"/>
              </w:rPr>
            </w:pPr>
          </w:p>
        </w:tc>
        <w:tc>
          <w:tcPr>
            <w:tcW w:w="1353" w:type="dxa"/>
            <w:shd w:val="clear" w:color="auto" w:fill="auto"/>
          </w:tcPr>
          <w:p w:rsidR="00AB1D87" w:rsidRDefault="00AB1D87" w:rsidP="000705B7">
            <w:pPr>
              <w:pStyle w:val="afa"/>
              <w:ind w:firstLine="0"/>
              <w:jc w:val="center"/>
            </w:pPr>
          </w:p>
        </w:tc>
      </w:tr>
      <w:tr w:rsidR="00AB1D87" w:rsidRPr="00186355" w:rsidTr="0061203D">
        <w:trPr>
          <w:jc w:val="center"/>
        </w:trPr>
        <w:tc>
          <w:tcPr>
            <w:tcW w:w="10080" w:type="dxa"/>
            <w:gridSpan w:val="6"/>
            <w:shd w:val="clear" w:color="auto" w:fill="auto"/>
            <w:vAlign w:val="center"/>
          </w:tcPr>
          <w:p w:rsidR="00AB1D87" w:rsidRPr="00454416" w:rsidRDefault="00AB1D87" w:rsidP="000705B7">
            <w:pPr>
              <w:pStyle w:val="afa"/>
              <w:ind w:firstLine="0"/>
              <w:jc w:val="center"/>
              <w:rPr>
                <w:sz w:val="24"/>
              </w:rPr>
            </w:pPr>
            <w:r w:rsidRPr="00454416">
              <w:rPr>
                <w:sz w:val="24"/>
              </w:rPr>
              <w:t>Ленинградская область (ЛО)</w:t>
            </w:r>
          </w:p>
        </w:tc>
      </w:tr>
      <w:tr w:rsidR="00AB1D87" w:rsidRPr="005A5CC0"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1.</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val="restart"/>
            <w:shd w:val="clear" w:color="auto" w:fill="auto"/>
            <w:vAlign w:val="center"/>
          </w:tcPr>
          <w:p w:rsidR="00AB1D87" w:rsidRPr="00454416" w:rsidRDefault="00AB1D87" w:rsidP="000705B7">
            <w:pPr>
              <w:pStyle w:val="afa"/>
              <w:ind w:firstLine="0"/>
              <w:jc w:val="center"/>
              <w:rPr>
                <w:sz w:val="24"/>
              </w:rPr>
            </w:pPr>
            <w:r w:rsidRPr="00454416">
              <w:rPr>
                <w:sz w:val="24"/>
              </w:rPr>
              <w:t>Дизельное топливо зимнее</w:t>
            </w:r>
          </w:p>
        </w:tc>
        <w:tc>
          <w:tcPr>
            <w:tcW w:w="1353" w:type="dxa"/>
            <w:shd w:val="clear" w:color="auto" w:fill="auto"/>
          </w:tcPr>
          <w:p w:rsidR="00AB1D87" w:rsidRDefault="00AB1D87" w:rsidP="000705B7">
            <w:pPr>
              <w:pStyle w:val="afa"/>
              <w:ind w:firstLine="0"/>
              <w:jc w:val="center"/>
            </w:pPr>
          </w:p>
        </w:tc>
      </w:tr>
      <w:tr w:rsidR="00AB1D87" w:rsidRPr="005A5CC0"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2.</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Default="00AB1D87" w:rsidP="000705B7">
            <w:pPr>
              <w:pStyle w:val="afa"/>
              <w:ind w:firstLine="0"/>
              <w:jc w:val="center"/>
            </w:pPr>
          </w:p>
        </w:tc>
        <w:tc>
          <w:tcPr>
            <w:tcW w:w="1353" w:type="dxa"/>
            <w:shd w:val="clear" w:color="auto" w:fill="auto"/>
          </w:tcPr>
          <w:p w:rsidR="00AB1D87" w:rsidRDefault="00AB1D87" w:rsidP="000705B7">
            <w:pPr>
              <w:pStyle w:val="afa"/>
              <w:ind w:firstLine="0"/>
              <w:jc w:val="center"/>
            </w:pPr>
          </w:p>
        </w:tc>
      </w:tr>
      <w:tr w:rsidR="00AB1D87" w:rsidRPr="005A5CC0"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3.</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Default="00AB1D87" w:rsidP="000705B7">
            <w:pPr>
              <w:pStyle w:val="afa"/>
              <w:ind w:firstLine="0"/>
              <w:jc w:val="center"/>
            </w:pPr>
          </w:p>
        </w:tc>
        <w:tc>
          <w:tcPr>
            <w:tcW w:w="1353" w:type="dxa"/>
            <w:shd w:val="clear" w:color="auto" w:fill="auto"/>
          </w:tcPr>
          <w:p w:rsidR="00AB1D87" w:rsidRDefault="00AB1D87" w:rsidP="000705B7">
            <w:pPr>
              <w:pStyle w:val="afa"/>
              <w:ind w:firstLine="0"/>
              <w:jc w:val="center"/>
            </w:pPr>
          </w:p>
        </w:tc>
      </w:tr>
      <w:tr w:rsidR="00AB1D87" w:rsidRPr="005A5CC0"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4.</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Default="00AB1D87" w:rsidP="000705B7">
            <w:pPr>
              <w:pStyle w:val="afa"/>
              <w:ind w:firstLine="0"/>
              <w:jc w:val="center"/>
            </w:pPr>
          </w:p>
        </w:tc>
        <w:tc>
          <w:tcPr>
            <w:tcW w:w="1353" w:type="dxa"/>
            <w:shd w:val="clear" w:color="auto" w:fill="auto"/>
          </w:tcPr>
          <w:p w:rsidR="00AB1D87" w:rsidRDefault="00AB1D87" w:rsidP="000705B7">
            <w:pPr>
              <w:pStyle w:val="afa"/>
              <w:ind w:firstLine="0"/>
              <w:jc w:val="center"/>
            </w:pPr>
          </w:p>
        </w:tc>
      </w:tr>
      <w:tr w:rsidR="00AB1D87" w:rsidRPr="005A5CC0"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5.</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Default="00AB1D87" w:rsidP="000705B7">
            <w:pPr>
              <w:pStyle w:val="afa"/>
              <w:ind w:firstLine="0"/>
              <w:jc w:val="center"/>
            </w:pPr>
          </w:p>
        </w:tc>
        <w:tc>
          <w:tcPr>
            <w:tcW w:w="1353" w:type="dxa"/>
            <w:shd w:val="clear" w:color="auto" w:fill="auto"/>
          </w:tcPr>
          <w:p w:rsidR="00AB1D87" w:rsidRDefault="00AB1D87" w:rsidP="000705B7">
            <w:pPr>
              <w:pStyle w:val="afa"/>
              <w:ind w:firstLine="0"/>
              <w:jc w:val="center"/>
            </w:pPr>
          </w:p>
        </w:tc>
      </w:tr>
      <w:tr w:rsidR="00AB1D87" w:rsidRPr="005A5CC0"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6.</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Default="00AB1D87" w:rsidP="000705B7">
            <w:pPr>
              <w:pStyle w:val="afa"/>
              <w:ind w:firstLine="0"/>
              <w:jc w:val="center"/>
            </w:pPr>
          </w:p>
        </w:tc>
        <w:tc>
          <w:tcPr>
            <w:tcW w:w="1353" w:type="dxa"/>
            <w:shd w:val="clear" w:color="auto" w:fill="auto"/>
          </w:tcPr>
          <w:p w:rsidR="00AB1D87" w:rsidRDefault="00AB1D87" w:rsidP="000705B7">
            <w:pPr>
              <w:pStyle w:val="afa"/>
              <w:ind w:firstLine="0"/>
              <w:jc w:val="center"/>
            </w:pPr>
          </w:p>
        </w:tc>
      </w:tr>
      <w:tr w:rsidR="00AB1D87" w:rsidRPr="005A5CC0" w:rsidTr="008D3F17">
        <w:trPr>
          <w:jc w:val="center"/>
        </w:trPr>
        <w:tc>
          <w:tcPr>
            <w:tcW w:w="662" w:type="dxa"/>
            <w:shd w:val="clear" w:color="auto" w:fill="auto"/>
            <w:vAlign w:val="center"/>
          </w:tcPr>
          <w:p w:rsidR="00AB1D87" w:rsidRPr="00454416" w:rsidRDefault="00AB1D87" w:rsidP="000705B7">
            <w:pPr>
              <w:pStyle w:val="afa"/>
              <w:ind w:firstLine="0"/>
              <w:jc w:val="center"/>
              <w:rPr>
                <w:sz w:val="24"/>
              </w:rPr>
            </w:pPr>
            <w:r w:rsidRPr="00454416">
              <w:rPr>
                <w:sz w:val="24"/>
              </w:rPr>
              <w:t>…</w:t>
            </w:r>
          </w:p>
        </w:tc>
        <w:tc>
          <w:tcPr>
            <w:tcW w:w="1352" w:type="dxa"/>
          </w:tcPr>
          <w:p w:rsidR="00AB1D87" w:rsidRPr="00454416" w:rsidRDefault="00AB1D87" w:rsidP="000705B7">
            <w:pPr>
              <w:pStyle w:val="afa"/>
              <w:ind w:firstLine="0"/>
              <w:jc w:val="center"/>
              <w:rPr>
                <w:sz w:val="24"/>
              </w:rPr>
            </w:pPr>
          </w:p>
        </w:tc>
        <w:tc>
          <w:tcPr>
            <w:tcW w:w="850" w:type="dxa"/>
            <w:shd w:val="clear" w:color="auto" w:fill="auto"/>
          </w:tcPr>
          <w:p w:rsidR="00AB1D87" w:rsidRPr="00454416" w:rsidRDefault="00AB1D87" w:rsidP="000705B7">
            <w:pPr>
              <w:pStyle w:val="afa"/>
              <w:ind w:firstLine="0"/>
              <w:jc w:val="center"/>
              <w:rPr>
                <w:sz w:val="24"/>
              </w:rPr>
            </w:pPr>
          </w:p>
        </w:tc>
        <w:tc>
          <w:tcPr>
            <w:tcW w:w="3146" w:type="dxa"/>
            <w:shd w:val="clear" w:color="auto" w:fill="auto"/>
          </w:tcPr>
          <w:p w:rsidR="00AB1D87" w:rsidRPr="00454416" w:rsidRDefault="00AB1D87" w:rsidP="000705B7">
            <w:pPr>
              <w:pStyle w:val="afa"/>
              <w:ind w:firstLine="0"/>
              <w:jc w:val="center"/>
              <w:rPr>
                <w:sz w:val="24"/>
              </w:rPr>
            </w:pPr>
          </w:p>
        </w:tc>
        <w:tc>
          <w:tcPr>
            <w:tcW w:w="2717" w:type="dxa"/>
            <w:vMerge/>
            <w:shd w:val="clear" w:color="auto" w:fill="auto"/>
          </w:tcPr>
          <w:p w:rsidR="00AB1D87" w:rsidRDefault="00AB1D87" w:rsidP="000705B7">
            <w:pPr>
              <w:pStyle w:val="afa"/>
              <w:ind w:firstLine="0"/>
              <w:jc w:val="center"/>
            </w:pPr>
          </w:p>
        </w:tc>
        <w:tc>
          <w:tcPr>
            <w:tcW w:w="1353" w:type="dxa"/>
            <w:shd w:val="clear" w:color="auto" w:fill="auto"/>
          </w:tcPr>
          <w:p w:rsidR="00AB1D87" w:rsidRDefault="00AB1D87" w:rsidP="000705B7">
            <w:pPr>
              <w:pStyle w:val="afa"/>
              <w:ind w:firstLine="0"/>
              <w:jc w:val="center"/>
            </w:pPr>
          </w:p>
        </w:tc>
      </w:tr>
    </w:tbl>
    <w:p w:rsidR="00AB1D87" w:rsidRDefault="00AB1D87" w:rsidP="00D2658F">
      <w:pPr>
        <w:tabs>
          <w:tab w:val="left" w:pos="142"/>
          <w:tab w:val="num" w:pos="284"/>
        </w:tabs>
        <w:jc w:val="both"/>
      </w:pPr>
    </w:p>
    <w:p w:rsidR="00AB1D87" w:rsidRPr="0066159F" w:rsidRDefault="00AB1D87" w:rsidP="00D2658F">
      <w:pPr>
        <w:tabs>
          <w:tab w:val="left" w:pos="142"/>
        </w:tabs>
        <w:rPr>
          <w:b/>
        </w:rPr>
      </w:pPr>
      <w:r>
        <w:rPr>
          <w:b/>
        </w:rPr>
        <w:t>Стороны пришли к соглашению о том, что:</w:t>
      </w:r>
    </w:p>
    <w:p w:rsidR="00AB1D87" w:rsidRDefault="00AB1D87" w:rsidP="00D2658F">
      <w:pPr>
        <w:tabs>
          <w:tab w:val="left" w:pos="709"/>
        </w:tabs>
        <w:jc w:val="both"/>
      </w:pPr>
      <w:r>
        <w:tab/>
        <w:t>Изменение/обновление Торговых точек (перечня АЗС/АЗК), оформляется путем заключения Сторонами дополнительного соглашения к настоящему Договору без уменьшения общего количества.</w:t>
      </w:r>
    </w:p>
    <w:p w:rsidR="00AB1D87" w:rsidRDefault="00AB1D87" w:rsidP="00D2658F">
      <w:pPr>
        <w:tabs>
          <w:tab w:val="left" w:pos="709"/>
        </w:tabs>
        <w:jc w:val="both"/>
      </w:pPr>
      <w:r>
        <w:tab/>
      </w:r>
    </w:p>
    <w:tbl>
      <w:tblPr>
        <w:tblW w:w="9569" w:type="dxa"/>
        <w:tblInd w:w="534" w:type="dxa"/>
        <w:tblLayout w:type="fixed"/>
        <w:tblLook w:val="0000"/>
      </w:tblPr>
      <w:tblGrid>
        <w:gridCol w:w="4414"/>
        <w:gridCol w:w="5155"/>
      </w:tblGrid>
      <w:tr w:rsidR="00AB1D87" w:rsidRPr="0066159F" w:rsidTr="00123BFB">
        <w:trPr>
          <w:trHeight w:val="81"/>
        </w:trPr>
        <w:tc>
          <w:tcPr>
            <w:tcW w:w="4414" w:type="dxa"/>
          </w:tcPr>
          <w:p w:rsidR="00AB1D87" w:rsidRPr="0066159F" w:rsidRDefault="00AB1D87" w:rsidP="00123BFB">
            <w:pPr>
              <w:tabs>
                <w:tab w:val="left" w:pos="142"/>
              </w:tabs>
              <w:rPr>
                <w:bCs/>
                <w:color w:val="000000"/>
              </w:rPr>
            </w:pPr>
            <w:r>
              <w:rPr>
                <w:bCs/>
                <w:color w:val="000000"/>
              </w:rPr>
              <w:t>Покупатель:</w:t>
            </w:r>
          </w:p>
          <w:p w:rsidR="00AB1D87" w:rsidRPr="0066159F" w:rsidRDefault="00AB1D87" w:rsidP="00123BFB"/>
          <w:p w:rsidR="00AB1D87" w:rsidRPr="0066159F" w:rsidRDefault="00AB1D87" w:rsidP="00123BFB">
            <w:r>
              <w:t>________    ______________</w:t>
            </w:r>
          </w:p>
          <w:p w:rsidR="00AB1D87" w:rsidRPr="0066159F" w:rsidRDefault="00AB1D87" w:rsidP="00123BFB">
            <w:pPr>
              <w:tabs>
                <w:tab w:val="left" w:pos="142"/>
              </w:tabs>
              <w:rPr>
                <w:bCs/>
                <w:color w:val="000000"/>
              </w:rPr>
            </w:pPr>
            <w:r>
              <w:rPr>
                <w:vertAlign w:val="superscript"/>
              </w:rPr>
              <w:t xml:space="preserve">(подпись)                    (Ф.И.О.)                                                                       </w:t>
            </w:r>
          </w:p>
        </w:tc>
        <w:tc>
          <w:tcPr>
            <w:tcW w:w="5155" w:type="dxa"/>
          </w:tcPr>
          <w:p w:rsidR="00AB1D87" w:rsidRPr="0066159F" w:rsidRDefault="00AB1D87" w:rsidP="00123BFB">
            <w:r>
              <w:t>Поставщик:</w:t>
            </w:r>
          </w:p>
          <w:p w:rsidR="00AB1D87" w:rsidRPr="0066159F" w:rsidRDefault="00AB1D87" w:rsidP="00123BFB"/>
          <w:p w:rsidR="00AB1D87" w:rsidRPr="0066159F" w:rsidRDefault="00AB1D87" w:rsidP="00123BFB">
            <w:r>
              <w:t>________    ______________</w:t>
            </w:r>
          </w:p>
          <w:p w:rsidR="00AB1D87" w:rsidRPr="0066159F" w:rsidRDefault="00AB1D87" w:rsidP="00123BFB">
            <w:r>
              <w:rPr>
                <w:vertAlign w:val="superscript"/>
              </w:rPr>
              <w:t xml:space="preserve">(подпись)                    (Ф.И.О.)                                                                       </w:t>
            </w:r>
          </w:p>
        </w:tc>
      </w:tr>
    </w:tbl>
    <w:p w:rsidR="00AB1D87" w:rsidRPr="0066159F" w:rsidRDefault="00AB1D87" w:rsidP="00D2658F">
      <w:pPr>
        <w:tabs>
          <w:tab w:val="left" w:pos="709"/>
        </w:tabs>
        <w:jc w:val="both"/>
      </w:pPr>
    </w:p>
    <w:p w:rsidR="00AB1D87" w:rsidRPr="0066159F" w:rsidRDefault="00AB1D87" w:rsidP="00D2658F">
      <w:pPr>
        <w:tabs>
          <w:tab w:val="left" w:pos="709"/>
        </w:tabs>
        <w:jc w:val="both"/>
      </w:pPr>
    </w:p>
    <w:p w:rsidR="00AB1D87" w:rsidRPr="0066159F" w:rsidRDefault="00AB1D87" w:rsidP="00D2658F">
      <w:pPr>
        <w:suppressAutoHyphens w:val="0"/>
        <w:jc w:val="right"/>
      </w:pPr>
      <w:r>
        <w:br w:type="page"/>
      </w:r>
      <w:r>
        <w:lastRenderedPageBreak/>
        <w:t>Приложение № 5</w:t>
      </w:r>
    </w:p>
    <w:p w:rsidR="00AB1D87" w:rsidRPr="0066159F" w:rsidRDefault="00AB1D87" w:rsidP="00D2658F">
      <w:pPr>
        <w:suppressAutoHyphens w:val="0"/>
        <w:ind w:left="-567" w:firstLine="709"/>
        <w:jc w:val="right"/>
        <w:rPr>
          <w:lang w:eastAsia="ru-RU"/>
        </w:rPr>
      </w:pPr>
      <w:r>
        <w:rPr>
          <w:lang w:eastAsia="ru-RU"/>
        </w:rPr>
        <w:t>к Договору №________________</w:t>
      </w:r>
    </w:p>
    <w:p w:rsidR="00AB1D87" w:rsidRPr="0066159F" w:rsidRDefault="00AB1D87" w:rsidP="00D2658F">
      <w:pPr>
        <w:tabs>
          <w:tab w:val="left" w:pos="142"/>
        </w:tabs>
        <w:ind w:firstLine="709"/>
        <w:jc w:val="right"/>
      </w:pPr>
      <w:r>
        <w:t>от «___» ____________201__ года</w:t>
      </w:r>
    </w:p>
    <w:p w:rsidR="00AB1D87" w:rsidRPr="0066159F" w:rsidRDefault="00AB1D87" w:rsidP="00D2658F">
      <w:pPr>
        <w:tabs>
          <w:tab w:val="left" w:pos="142"/>
        </w:tabs>
        <w:ind w:firstLine="709"/>
        <w:rPr>
          <w:b/>
        </w:rPr>
      </w:pPr>
    </w:p>
    <w:p w:rsidR="00AB1D87" w:rsidRDefault="00AB1D87" w:rsidP="00D2658F">
      <w:pPr>
        <w:tabs>
          <w:tab w:val="left" w:pos="142"/>
        </w:tabs>
        <w:ind w:firstLine="709"/>
        <w:rPr>
          <w:b/>
        </w:rPr>
      </w:pPr>
    </w:p>
    <w:p w:rsidR="00AB1D87" w:rsidRDefault="00AB1D87" w:rsidP="00D2658F">
      <w:pPr>
        <w:tabs>
          <w:tab w:val="left" w:pos="142"/>
        </w:tabs>
        <w:ind w:firstLine="709"/>
        <w:rPr>
          <w:b/>
        </w:rPr>
      </w:pPr>
    </w:p>
    <w:p w:rsidR="00AB1D87" w:rsidRDefault="00AB1D87" w:rsidP="00594261">
      <w:pPr>
        <w:tabs>
          <w:tab w:val="left" w:pos="142"/>
        </w:tabs>
        <w:jc w:val="center"/>
        <w:rPr>
          <w:b/>
        </w:rPr>
      </w:pPr>
      <w:r>
        <w:rPr>
          <w:b/>
        </w:rPr>
        <w:t xml:space="preserve">Форма детализированной расшифровки операций по Смарт-картам </w:t>
      </w:r>
    </w:p>
    <w:p w:rsidR="00AB1D87" w:rsidRDefault="00AB1D87" w:rsidP="00594261">
      <w:pPr>
        <w:tabs>
          <w:tab w:val="left" w:pos="142"/>
        </w:tabs>
        <w:jc w:val="center"/>
        <w:rPr>
          <w:b/>
        </w:rPr>
      </w:pPr>
    </w:p>
    <w:p w:rsidR="00AB1D87" w:rsidRPr="00594261" w:rsidRDefault="00AB1D87" w:rsidP="00594261">
      <w:pPr>
        <w:tabs>
          <w:tab w:val="left" w:pos="142"/>
        </w:tabs>
        <w:rPr>
          <w:b/>
        </w:rPr>
      </w:pPr>
      <w:r>
        <w:rPr>
          <w:b/>
        </w:rPr>
        <w:t>к накладной № ____________________________</w:t>
      </w:r>
    </w:p>
    <w:p w:rsidR="00AB1D87" w:rsidRDefault="00AB1D87" w:rsidP="00594261">
      <w:pPr>
        <w:tabs>
          <w:tab w:val="left" w:pos="142"/>
        </w:tabs>
        <w:jc w:val="center"/>
      </w:pPr>
    </w:p>
    <w:p w:rsidR="00AB1D87" w:rsidRPr="0066159F" w:rsidRDefault="00AB1D87" w:rsidP="00594261">
      <w:pPr>
        <w:tabs>
          <w:tab w:val="left" w:pos="142"/>
        </w:tabs>
        <w:jc w:val="center"/>
      </w:pPr>
      <w:r>
        <w:t xml:space="preserve">Все обслуживания за период с 00:00:00 ___________ по 23:59:59__________ </w:t>
      </w:r>
    </w:p>
    <w:p w:rsidR="00AB1D87" w:rsidRPr="0066159F" w:rsidRDefault="00AB1D87" w:rsidP="00594261">
      <w:pPr>
        <w:tabs>
          <w:tab w:val="left" w:pos="142"/>
        </w:tabs>
      </w:pPr>
    </w:p>
    <w:p w:rsidR="00AB1D87" w:rsidRPr="0066159F" w:rsidRDefault="00AB1D87" w:rsidP="00594261">
      <w:pPr>
        <w:tabs>
          <w:tab w:val="left" w:pos="142"/>
        </w:tabs>
      </w:pPr>
      <w:r>
        <w:t xml:space="preserve">г. Санкт-Петербург                                                                                                                             </w:t>
      </w:r>
    </w:p>
    <w:p w:rsidR="00AB1D87" w:rsidRPr="0066159F" w:rsidRDefault="00AB1D87" w:rsidP="00594261">
      <w:pPr>
        <w:tabs>
          <w:tab w:val="left" w:pos="142"/>
        </w:tabs>
      </w:pPr>
    </w:p>
    <w:p w:rsidR="00AB1D87" w:rsidRPr="0066159F" w:rsidRDefault="00AB1D87" w:rsidP="00594261">
      <w:pPr>
        <w:tabs>
          <w:tab w:val="left" w:pos="142"/>
        </w:tabs>
      </w:pPr>
    </w:p>
    <w:tbl>
      <w:tblPr>
        <w:tblW w:w="10105"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1028"/>
        <w:gridCol w:w="1057"/>
        <w:gridCol w:w="817"/>
        <w:gridCol w:w="1052"/>
        <w:gridCol w:w="1217"/>
        <w:gridCol w:w="1028"/>
        <w:gridCol w:w="1138"/>
        <w:gridCol w:w="915"/>
        <w:gridCol w:w="842"/>
        <w:gridCol w:w="1138"/>
      </w:tblGrid>
      <w:tr w:rsidR="00AB1D87" w:rsidRPr="0066159F" w:rsidTr="00610C00">
        <w:trPr>
          <w:trHeight w:val="927"/>
          <w:jc w:val="center"/>
        </w:trPr>
        <w:tc>
          <w:tcPr>
            <w:tcW w:w="618" w:type="dxa"/>
            <w:vAlign w:val="center"/>
          </w:tcPr>
          <w:p w:rsidR="00AB1D87" w:rsidRPr="0066159F" w:rsidRDefault="00AB1D87" w:rsidP="00123BFB">
            <w:pPr>
              <w:tabs>
                <w:tab w:val="left" w:pos="142"/>
              </w:tabs>
              <w:jc w:val="center"/>
              <w:rPr>
                <w:sz w:val="20"/>
                <w:szCs w:val="20"/>
              </w:rPr>
            </w:pPr>
            <w:r>
              <w:rPr>
                <w:sz w:val="20"/>
                <w:szCs w:val="20"/>
              </w:rPr>
              <w:t>Дата</w:t>
            </w:r>
          </w:p>
        </w:tc>
        <w:tc>
          <w:tcPr>
            <w:tcW w:w="1028" w:type="dxa"/>
            <w:vAlign w:val="center"/>
          </w:tcPr>
          <w:p w:rsidR="00AB1D87" w:rsidRPr="0066159F" w:rsidRDefault="00AB1D87" w:rsidP="00123BFB">
            <w:pPr>
              <w:tabs>
                <w:tab w:val="left" w:pos="142"/>
              </w:tabs>
              <w:jc w:val="center"/>
              <w:rPr>
                <w:sz w:val="20"/>
                <w:szCs w:val="20"/>
              </w:rPr>
            </w:pPr>
            <w:r>
              <w:rPr>
                <w:sz w:val="20"/>
                <w:szCs w:val="20"/>
              </w:rPr>
              <w:t>АЗС/АЗК</w:t>
            </w:r>
          </w:p>
        </w:tc>
        <w:tc>
          <w:tcPr>
            <w:tcW w:w="1057" w:type="dxa"/>
            <w:vAlign w:val="center"/>
          </w:tcPr>
          <w:p w:rsidR="00AB1D87" w:rsidRPr="0066159F" w:rsidRDefault="00AB1D87" w:rsidP="00123BFB">
            <w:pPr>
              <w:tabs>
                <w:tab w:val="left" w:pos="142"/>
              </w:tabs>
              <w:jc w:val="center"/>
              <w:rPr>
                <w:sz w:val="20"/>
                <w:szCs w:val="20"/>
              </w:rPr>
            </w:pPr>
            <w:r>
              <w:rPr>
                <w:sz w:val="20"/>
                <w:szCs w:val="20"/>
              </w:rPr>
              <w:t>Терминал</w:t>
            </w:r>
          </w:p>
        </w:tc>
        <w:tc>
          <w:tcPr>
            <w:tcW w:w="817" w:type="dxa"/>
            <w:vAlign w:val="center"/>
          </w:tcPr>
          <w:p w:rsidR="00AB1D87" w:rsidRPr="0066159F" w:rsidRDefault="00AB1D87" w:rsidP="00123BFB">
            <w:pPr>
              <w:tabs>
                <w:tab w:val="left" w:pos="142"/>
              </w:tabs>
              <w:jc w:val="center"/>
              <w:rPr>
                <w:sz w:val="20"/>
                <w:szCs w:val="20"/>
              </w:rPr>
            </w:pPr>
            <w:r>
              <w:rPr>
                <w:sz w:val="20"/>
                <w:szCs w:val="20"/>
              </w:rPr>
              <w:t>Услуга</w:t>
            </w:r>
          </w:p>
        </w:tc>
        <w:tc>
          <w:tcPr>
            <w:tcW w:w="1052" w:type="dxa"/>
            <w:vAlign w:val="center"/>
          </w:tcPr>
          <w:p w:rsidR="00AB1D87" w:rsidRPr="0066159F" w:rsidRDefault="00AB1D87" w:rsidP="00123BFB">
            <w:pPr>
              <w:tabs>
                <w:tab w:val="left" w:pos="142"/>
              </w:tabs>
              <w:jc w:val="center"/>
              <w:rPr>
                <w:sz w:val="20"/>
                <w:szCs w:val="20"/>
              </w:rPr>
            </w:pPr>
            <w:r>
              <w:rPr>
                <w:sz w:val="20"/>
                <w:szCs w:val="20"/>
              </w:rPr>
              <w:t>Операция</w:t>
            </w:r>
          </w:p>
        </w:tc>
        <w:tc>
          <w:tcPr>
            <w:tcW w:w="1217" w:type="dxa"/>
            <w:vAlign w:val="center"/>
          </w:tcPr>
          <w:p w:rsidR="00AB1D87" w:rsidRPr="0066159F" w:rsidRDefault="00AB1D87" w:rsidP="00123BFB">
            <w:pPr>
              <w:tabs>
                <w:tab w:val="left" w:pos="142"/>
              </w:tabs>
              <w:jc w:val="center"/>
              <w:rPr>
                <w:sz w:val="20"/>
                <w:szCs w:val="20"/>
              </w:rPr>
            </w:pPr>
            <w:r>
              <w:rPr>
                <w:sz w:val="20"/>
                <w:szCs w:val="20"/>
              </w:rPr>
              <w:t>Количество</w:t>
            </w:r>
          </w:p>
        </w:tc>
        <w:tc>
          <w:tcPr>
            <w:tcW w:w="1028" w:type="dxa"/>
            <w:vAlign w:val="center"/>
          </w:tcPr>
          <w:p w:rsidR="00AB1D87" w:rsidRPr="0066159F" w:rsidRDefault="00AB1D87" w:rsidP="00610C00">
            <w:pPr>
              <w:tabs>
                <w:tab w:val="left" w:pos="142"/>
              </w:tabs>
              <w:jc w:val="center"/>
              <w:rPr>
                <w:sz w:val="20"/>
                <w:szCs w:val="20"/>
              </w:rPr>
            </w:pPr>
            <w:r>
              <w:rPr>
                <w:sz w:val="20"/>
                <w:szCs w:val="20"/>
              </w:rPr>
              <w:t>Цена на АЗС/АЗК</w:t>
            </w:r>
          </w:p>
        </w:tc>
        <w:tc>
          <w:tcPr>
            <w:tcW w:w="1138" w:type="dxa"/>
            <w:vAlign w:val="center"/>
          </w:tcPr>
          <w:p w:rsidR="00AB1D87" w:rsidRPr="0066159F" w:rsidRDefault="00AB1D87" w:rsidP="00610C00">
            <w:pPr>
              <w:tabs>
                <w:tab w:val="left" w:pos="142"/>
              </w:tabs>
              <w:jc w:val="center"/>
              <w:rPr>
                <w:sz w:val="20"/>
                <w:szCs w:val="20"/>
              </w:rPr>
            </w:pPr>
            <w:r>
              <w:rPr>
                <w:sz w:val="20"/>
                <w:szCs w:val="20"/>
              </w:rPr>
              <w:t>Стоимость на АЗС/АЗК</w:t>
            </w:r>
          </w:p>
        </w:tc>
        <w:tc>
          <w:tcPr>
            <w:tcW w:w="915" w:type="dxa"/>
            <w:vAlign w:val="center"/>
          </w:tcPr>
          <w:p w:rsidR="00AB1D87" w:rsidRPr="0066159F" w:rsidRDefault="00AB1D87" w:rsidP="00123BFB">
            <w:pPr>
              <w:tabs>
                <w:tab w:val="left" w:pos="142"/>
              </w:tabs>
              <w:jc w:val="center"/>
              <w:rPr>
                <w:sz w:val="20"/>
                <w:szCs w:val="20"/>
              </w:rPr>
            </w:pPr>
            <w:r>
              <w:rPr>
                <w:sz w:val="20"/>
                <w:szCs w:val="20"/>
              </w:rPr>
              <w:t>Цена со скидкой</w:t>
            </w:r>
          </w:p>
        </w:tc>
        <w:tc>
          <w:tcPr>
            <w:tcW w:w="842" w:type="dxa"/>
            <w:vAlign w:val="center"/>
          </w:tcPr>
          <w:p w:rsidR="00AB1D87" w:rsidRPr="0066159F" w:rsidRDefault="00AB1D87" w:rsidP="00123BFB">
            <w:pPr>
              <w:tabs>
                <w:tab w:val="left" w:pos="142"/>
              </w:tabs>
              <w:jc w:val="center"/>
              <w:rPr>
                <w:sz w:val="20"/>
                <w:szCs w:val="20"/>
              </w:rPr>
            </w:pPr>
            <w:r>
              <w:rPr>
                <w:sz w:val="20"/>
                <w:szCs w:val="20"/>
              </w:rPr>
              <w:t>Скидка</w:t>
            </w:r>
          </w:p>
        </w:tc>
        <w:tc>
          <w:tcPr>
            <w:tcW w:w="393" w:type="dxa"/>
            <w:vAlign w:val="center"/>
          </w:tcPr>
          <w:p w:rsidR="00AB1D87" w:rsidRPr="0066159F" w:rsidRDefault="00AB1D87" w:rsidP="00123BFB">
            <w:pPr>
              <w:tabs>
                <w:tab w:val="left" w:pos="142"/>
              </w:tabs>
              <w:jc w:val="center"/>
              <w:rPr>
                <w:sz w:val="20"/>
                <w:szCs w:val="20"/>
              </w:rPr>
            </w:pPr>
            <w:r>
              <w:rPr>
                <w:sz w:val="20"/>
                <w:szCs w:val="20"/>
              </w:rPr>
              <w:t>Стоимость со скидкой</w:t>
            </w:r>
          </w:p>
        </w:tc>
      </w:tr>
    </w:tbl>
    <w:p w:rsidR="00AB1D87" w:rsidRPr="0066159F" w:rsidRDefault="00AB1D87" w:rsidP="00594261">
      <w:pPr>
        <w:tabs>
          <w:tab w:val="left" w:pos="142"/>
        </w:tabs>
      </w:pPr>
    </w:p>
    <w:p w:rsidR="00AB1D87" w:rsidRPr="0066159F" w:rsidRDefault="00AB1D87" w:rsidP="00594261">
      <w:pPr>
        <w:tabs>
          <w:tab w:val="left" w:pos="142"/>
        </w:tabs>
      </w:pPr>
    </w:p>
    <w:p w:rsidR="00AB1D87" w:rsidRPr="0066159F" w:rsidRDefault="00AB1D87" w:rsidP="00594261">
      <w:pPr>
        <w:tabs>
          <w:tab w:val="left" w:pos="142"/>
        </w:tabs>
        <w:rPr>
          <w:b/>
          <w:i/>
        </w:rPr>
      </w:pPr>
      <w:r>
        <w:rPr>
          <w:b/>
          <w:i/>
        </w:rPr>
        <w:t>[</w:t>
      </w:r>
      <w:r>
        <w:rPr>
          <w:b/>
          <w:i/>
          <w:lang w:val="en-US"/>
        </w:rPr>
        <w:t>XXXX</w:t>
      </w:r>
      <w:r>
        <w:rPr>
          <w:b/>
          <w:i/>
        </w:rPr>
        <w:t xml:space="preserve">] </w:t>
      </w:r>
      <w:r>
        <w:rPr>
          <w:b/>
          <w:i/>
          <w:lang w:val="en-US"/>
        </w:rPr>
        <w:t>XXXXXXXXX</w:t>
      </w:r>
    </w:p>
    <w:p w:rsidR="00AB1D87" w:rsidRPr="0066159F" w:rsidRDefault="00AB1D87" w:rsidP="00594261">
      <w:pPr>
        <w:pBdr>
          <w:bottom w:val="dotted" w:sz="24" w:space="1" w:color="auto"/>
        </w:pBdr>
        <w:tabs>
          <w:tab w:val="left" w:pos="142"/>
        </w:tabs>
        <w:rPr>
          <w:b/>
          <w:i/>
        </w:rPr>
      </w:pPr>
      <w:r>
        <w:rPr>
          <w:b/>
          <w:i/>
        </w:rPr>
        <w:t xml:space="preserve">Смарт-карта: </w:t>
      </w:r>
      <w:r>
        <w:rPr>
          <w:b/>
          <w:i/>
          <w:lang w:val="en-US"/>
        </w:rPr>
        <w:t>XXXXXXXXXX</w:t>
      </w:r>
    </w:p>
    <w:p w:rsidR="00AB1D87" w:rsidRPr="0066159F" w:rsidRDefault="00AB1D87" w:rsidP="00594261">
      <w:pPr>
        <w:tabs>
          <w:tab w:val="left" w:pos="142"/>
        </w:tabs>
        <w:rPr>
          <w:b/>
        </w:rPr>
      </w:pPr>
      <w:r>
        <w:rPr>
          <w:b/>
        </w:rPr>
        <w:t xml:space="preserve">Итого по Смарт-карте: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AB1D87" w:rsidRPr="0066159F" w:rsidRDefault="00AB1D87" w:rsidP="00594261">
      <w:pPr>
        <w:pBdr>
          <w:bottom w:val="dotted" w:sz="24" w:space="1" w:color="auto"/>
        </w:pBdr>
        <w:tabs>
          <w:tab w:val="left" w:pos="142"/>
        </w:tabs>
        <w:rPr>
          <w:b/>
        </w:rPr>
      </w:pPr>
    </w:p>
    <w:p w:rsidR="00AB1D87" w:rsidRPr="0066159F" w:rsidRDefault="00AB1D87" w:rsidP="00594261">
      <w:pPr>
        <w:tabs>
          <w:tab w:val="left" w:pos="142"/>
        </w:tabs>
        <w:rPr>
          <w:b/>
        </w:rPr>
      </w:pPr>
      <w:r>
        <w:rPr>
          <w:b/>
        </w:rPr>
        <w:t xml:space="preserve">Итого по клиенту: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AB1D87" w:rsidRPr="0066159F" w:rsidRDefault="00AB1D87" w:rsidP="00594261">
      <w:pPr>
        <w:pBdr>
          <w:bottom w:val="dotted" w:sz="24" w:space="1" w:color="auto"/>
        </w:pBdr>
        <w:tabs>
          <w:tab w:val="left" w:pos="142"/>
        </w:tabs>
        <w:rPr>
          <w:b/>
        </w:rPr>
      </w:pPr>
    </w:p>
    <w:p w:rsidR="00AB1D87" w:rsidRPr="0066159F" w:rsidRDefault="00AB1D87" w:rsidP="00594261">
      <w:pPr>
        <w:tabs>
          <w:tab w:val="left" w:pos="142"/>
        </w:tabs>
        <w:rPr>
          <w:b/>
        </w:rPr>
      </w:pPr>
    </w:p>
    <w:p w:rsidR="00AB1D87" w:rsidRPr="0066159F" w:rsidRDefault="00AB1D87" w:rsidP="00594261">
      <w:pPr>
        <w:tabs>
          <w:tab w:val="left" w:pos="142"/>
        </w:tabs>
        <w:rPr>
          <w:b/>
        </w:rPr>
      </w:pPr>
      <w:r>
        <w:rPr>
          <w:b/>
        </w:rPr>
        <w:t xml:space="preserve">Итого по отчету: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AB1D87" w:rsidRPr="0066159F" w:rsidRDefault="00AB1D87" w:rsidP="00594261">
      <w:pPr>
        <w:tabs>
          <w:tab w:val="left" w:pos="142"/>
        </w:tabs>
        <w:rPr>
          <w:b/>
        </w:rPr>
      </w:pPr>
    </w:p>
    <w:p w:rsidR="00AB1D87" w:rsidRPr="0066159F" w:rsidRDefault="00AB1D87" w:rsidP="00594261">
      <w:pPr>
        <w:tabs>
          <w:tab w:val="left" w:pos="142"/>
        </w:tabs>
        <w:rPr>
          <w:b/>
        </w:rPr>
      </w:pPr>
    </w:p>
    <w:p w:rsidR="00AB1D87" w:rsidRPr="0066159F" w:rsidRDefault="00AB1D87" w:rsidP="00594261">
      <w:pPr>
        <w:tabs>
          <w:tab w:val="left" w:pos="142"/>
        </w:tabs>
      </w:pPr>
    </w:p>
    <w:tbl>
      <w:tblPr>
        <w:tblW w:w="9995" w:type="dxa"/>
        <w:tblInd w:w="108" w:type="dxa"/>
        <w:tblLayout w:type="fixed"/>
        <w:tblLook w:val="0000"/>
      </w:tblPr>
      <w:tblGrid>
        <w:gridCol w:w="4840"/>
        <w:gridCol w:w="5155"/>
      </w:tblGrid>
      <w:tr w:rsidR="00AB1D87" w:rsidRPr="0066159F" w:rsidTr="00123BFB">
        <w:trPr>
          <w:trHeight w:val="81"/>
        </w:trPr>
        <w:tc>
          <w:tcPr>
            <w:tcW w:w="4840" w:type="dxa"/>
          </w:tcPr>
          <w:p w:rsidR="00AB1D87" w:rsidRPr="0066159F" w:rsidRDefault="00AB1D87" w:rsidP="00123BFB"/>
          <w:p w:rsidR="00AB1D87" w:rsidRPr="0066159F" w:rsidRDefault="00AB1D87" w:rsidP="00123BFB">
            <w:pPr>
              <w:tabs>
                <w:tab w:val="left" w:pos="142"/>
              </w:tabs>
              <w:rPr>
                <w:bCs/>
                <w:color w:val="000000"/>
              </w:rPr>
            </w:pPr>
            <w:r>
              <w:rPr>
                <w:bCs/>
                <w:color w:val="000000"/>
              </w:rPr>
              <w:t>Покупатель:</w:t>
            </w:r>
          </w:p>
          <w:p w:rsidR="00AB1D87" w:rsidRPr="0066159F" w:rsidRDefault="00AB1D87" w:rsidP="00123BFB"/>
          <w:p w:rsidR="00AB1D87" w:rsidRPr="0066159F" w:rsidRDefault="00AB1D87" w:rsidP="00123BFB">
            <w:r>
              <w:t>________    ______________</w:t>
            </w:r>
          </w:p>
          <w:p w:rsidR="00AB1D87" w:rsidRPr="0066159F" w:rsidRDefault="00AB1D87" w:rsidP="00123BFB">
            <w:pPr>
              <w:tabs>
                <w:tab w:val="left" w:pos="142"/>
              </w:tabs>
              <w:rPr>
                <w:bCs/>
                <w:color w:val="000000"/>
              </w:rPr>
            </w:pPr>
            <w:r>
              <w:rPr>
                <w:vertAlign w:val="superscript"/>
              </w:rPr>
              <w:t xml:space="preserve">(подпись)                    (Ф.И.О.)                                                                       </w:t>
            </w:r>
          </w:p>
        </w:tc>
        <w:tc>
          <w:tcPr>
            <w:tcW w:w="5155" w:type="dxa"/>
          </w:tcPr>
          <w:p w:rsidR="00AB1D87" w:rsidRPr="0066159F" w:rsidRDefault="00AB1D87" w:rsidP="00123BFB">
            <w:pPr>
              <w:tabs>
                <w:tab w:val="left" w:pos="142"/>
              </w:tabs>
              <w:rPr>
                <w:bCs/>
                <w:color w:val="000000"/>
              </w:rPr>
            </w:pPr>
          </w:p>
          <w:p w:rsidR="00AB1D87" w:rsidRPr="0066159F" w:rsidRDefault="00AB1D87" w:rsidP="00123BFB">
            <w:r>
              <w:t>Поставщик:</w:t>
            </w:r>
          </w:p>
          <w:p w:rsidR="00AB1D87" w:rsidRPr="0066159F" w:rsidRDefault="00AB1D87" w:rsidP="00123BFB"/>
          <w:p w:rsidR="00AB1D87" w:rsidRPr="0066159F" w:rsidRDefault="00AB1D87" w:rsidP="00123BFB">
            <w:r>
              <w:t>________    ______________</w:t>
            </w:r>
          </w:p>
          <w:p w:rsidR="00AB1D87" w:rsidRPr="0066159F" w:rsidRDefault="00AB1D87" w:rsidP="00123BFB">
            <w:r>
              <w:rPr>
                <w:vertAlign w:val="superscript"/>
              </w:rPr>
              <w:t xml:space="preserve">(подпись)                    (Ф.И.О.)                                                                       </w:t>
            </w:r>
          </w:p>
        </w:tc>
      </w:tr>
    </w:tbl>
    <w:p w:rsidR="00AB1D87" w:rsidRDefault="00AB1D87" w:rsidP="00D2658F">
      <w:pPr>
        <w:tabs>
          <w:tab w:val="left" w:pos="142"/>
        </w:tabs>
        <w:ind w:firstLine="709"/>
        <w:rPr>
          <w:b/>
        </w:rPr>
      </w:pPr>
    </w:p>
    <w:p w:rsidR="00AB1D87" w:rsidRDefault="00AB1D87">
      <w:pPr>
        <w:suppressAutoHyphens w:val="0"/>
        <w:spacing w:before="200" w:after="200" w:line="276" w:lineRule="auto"/>
        <w:rPr>
          <w:b/>
        </w:rPr>
      </w:pPr>
      <w:r>
        <w:rPr>
          <w:b/>
        </w:rPr>
        <w:br w:type="page"/>
      </w:r>
    </w:p>
    <w:p w:rsidR="00AB1D87" w:rsidRPr="0066159F" w:rsidRDefault="00AB1D87" w:rsidP="002D5F3A">
      <w:pPr>
        <w:suppressAutoHyphens w:val="0"/>
        <w:jc w:val="right"/>
      </w:pPr>
      <w:r>
        <w:lastRenderedPageBreak/>
        <w:t>Приложение № 6</w:t>
      </w:r>
    </w:p>
    <w:p w:rsidR="00AB1D87" w:rsidRPr="0066159F" w:rsidRDefault="00AB1D87" w:rsidP="002D5F3A">
      <w:pPr>
        <w:suppressAutoHyphens w:val="0"/>
        <w:ind w:firstLine="709"/>
        <w:jc w:val="right"/>
        <w:rPr>
          <w:lang w:eastAsia="ru-RU"/>
        </w:rPr>
      </w:pPr>
      <w:r>
        <w:rPr>
          <w:lang w:eastAsia="ru-RU"/>
        </w:rPr>
        <w:t>к Договору №________________</w:t>
      </w:r>
    </w:p>
    <w:p w:rsidR="00AB1D87" w:rsidRPr="0066159F" w:rsidRDefault="00AB1D87" w:rsidP="002D5F3A">
      <w:pPr>
        <w:tabs>
          <w:tab w:val="left" w:pos="142"/>
        </w:tabs>
        <w:ind w:firstLine="709"/>
        <w:jc w:val="right"/>
      </w:pPr>
      <w:r>
        <w:t>от «___» ____________201__ года</w:t>
      </w:r>
    </w:p>
    <w:p w:rsidR="00AB1D87" w:rsidRPr="0066159F" w:rsidRDefault="00AB1D87" w:rsidP="00D2658F">
      <w:pPr>
        <w:tabs>
          <w:tab w:val="left" w:pos="142"/>
        </w:tabs>
        <w:ind w:firstLine="709"/>
        <w:rPr>
          <w:b/>
        </w:rPr>
      </w:pPr>
    </w:p>
    <w:p w:rsidR="00AB1D87" w:rsidRPr="0066159F" w:rsidRDefault="00AB1D87" w:rsidP="00D2658F">
      <w:pPr>
        <w:tabs>
          <w:tab w:val="left" w:pos="142"/>
        </w:tabs>
        <w:rPr>
          <w:b/>
        </w:rPr>
      </w:pPr>
    </w:p>
    <w:p w:rsidR="00AB1D87" w:rsidRPr="00293753" w:rsidRDefault="00AB1D87" w:rsidP="00D2658F">
      <w:pPr>
        <w:tabs>
          <w:tab w:val="left" w:pos="142"/>
        </w:tabs>
        <w:jc w:val="center"/>
        <w:rPr>
          <w:b/>
        </w:rPr>
      </w:pPr>
      <w:r>
        <w:rPr>
          <w:b/>
        </w:rPr>
        <w:t>Протокол согласования цены</w:t>
      </w:r>
    </w:p>
    <w:p w:rsidR="00AB1D87" w:rsidRPr="001E1E87" w:rsidRDefault="00AB1D87" w:rsidP="00D2658F">
      <w:pPr>
        <w:tabs>
          <w:tab w:val="left" w:pos="142"/>
        </w:tabs>
      </w:pPr>
      <w:r>
        <w:t>г. Санкт-Петербург</w:t>
      </w:r>
    </w:p>
    <w:p w:rsidR="00AB1D87" w:rsidRPr="001E1E87" w:rsidRDefault="00AB1D87" w:rsidP="00D2658F">
      <w:pPr>
        <w:tabs>
          <w:tab w:val="left" w:pos="142"/>
        </w:tabs>
      </w:pPr>
    </w:p>
    <w:p w:rsidR="00AB1D87" w:rsidRDefault="00AB1D87" w:rsidP="0028796D">
      <w:pPr>
        <w:ind w:firstLine="851"/>
        <w:jc w:val="both"/>
        <w:rPr>
          <w:i/>
          <w:iCs/>
        </w:rPr>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  действующего  на  основании _____________________</w:t>
      </w:r>
    </w:p>
    <w:p w:rsidR="00AB1D87" w:rsidRPr="0066159F" w:rsidRDefault="00AB1D87" w:rsidP="0028796D">
      <w:pPr>
        <w:ind w:firstLine="851"/>
        <w:jc w:val="both"/>
      </w:pPr>
      <w:r>
        <w:rPr>
          <w:i/>
          <w:iCs/>
          <w:vertAlign w:val="superscript"/>
        </w:rPr>
        <w:t>(должность, Ф.И.О. – полностью)</w:t>
      </w:r>
    </w:p>
    <w:p w:rsidR="00AB1D87" w:rsidRDefault="00AB1D87" w:rsidP="0028796D">
      <w:pPr>
        <w:jc w:val="both"/>
      </w:pPr>
      <w:r>
        <w:t>_____________________________________________________________________________</w:t>
      </w:r>
    </w:p>
    <w:p w:rsidR="00AB1D87" w:rsidRPr="0066159F" w:rsidRDefault="00AB1D87" w:rsidP="0028796D">
      <w:pPr>
        <w:jc w:val="both"/>
      </w:pP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 № ____)</w:t>
      </w:r>
    </w:p>
    <w:p w:rsidR="00AB1D87" w:rsidRPr="0066159F" w:rsidRDefault="00AB1D87" w:rsidP="0028796D">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B1D87" w:rsidRPr="0066159F" w:rsidRDefault="00AB1D87" w:rsidP="0028796D">
      <w:pPr>
        <w:jc w:val="both"/>
      </w:pPr>
      <w:r>
        <w:t xml:space="preserve">именуемое в дальнейшем «Поставщик», в лице ______________________________________, </w:t>
      </w:r>
    </w:p>
    <w:p w:rsidR="00AB1D87" w:rsidRPr="0066159F" w:rsidRDefault="00AB1D87" w:rsidP="0028796D">
      <w:pPr>
        <w:ind w:firstLine="851"/>
        <w:jc w:val="both"/>
      </w:pPr>
      <w:r>
        <w:rPr>
          <w:i/>
          <w:vertAlign w:val="superscript"/>
        </w:rPr>
        <w:t xml:space="preserve">                                                                                                                        (должность, Ф.И.О. - полностью)</w:t>
      </w:r>
    </w:p>
    <w:p w:rsidR="00AB1D87" w:rsidRDefault="00AB1D87" w:rsidP="0028796D">
      <w:pPr>
        <w:jc w:val="both"/>
      </w:pPr>
      <w:proofErr w:type="gramStart"/>
      <w:r>
        <w:t>действующего</w:t>
      </w:r>
      <w:proofErr w:type="gramEnd"/>
      <w:r>
        <w:t xml:space="preserve"> на основании_____________________________________________________</w:t>
      </w:r>
    </w:p>
    <w:p w:rsidR="00AB1D87" w:rsidRPr="001E1E87" w:rsidRDefault="00AB1D87" w:rsidP="0028796D">
      <w:pPr>
        <w:jc w:val="both"/>
      </w:pP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составили настоящий Протокол о нижеследующем:</w:t>
      </w:r>
    </w:p>
    <w:p w:rsidR="00AB1D87" w:rsidRPr="001E1E87" w:rsidRDefault="00AB1D87" w:rsidP="00D2658F">
      <w:pPr>
        <w:tabs>
          <w:tab w:val="left" w:pos="142"/>
        </w:tabs>
        <w:jc w:val="both"/>
      </w:pPr>
    </w:p>
    <w:p w:rsidR="00AB1D87" w:rsidRDefault="00AB1D87" w:rsidP="00022809">
      <w:pPr>
        <w:numPr>
          <w:ilvl w:val="0"/>
          <w:numId w:val="27"/>
        </w:numPr>
        <w:tabs>
          <w:tab w:val="left" w:pos="142"/>
          <w:tab w:val="left" w:pos="993"/>
        </w:tabs>
        <w:spacing w:after="120"/>
        <w:ind w:left="0" w:firstLine="709"/>
        <w:jc w:val="both"/>
      </w:pPr>
      <w:r>
        <w:t>Стороны договорились установить цену на Товар, приобретённый в рамках настоящего Договора по Смарт-картам, исходя из розничных цен («цена стелы»), действующих на Торговых точках (АЗС/АЗК) на дату получения Товара, уменьшенных в конце расчетного месяца на дисконт.</w:t>
      </w:r>
    </w:p>
    <w:p w:rsidR="00AB1D87" w:rsidRDefault="00AB1D87" w:rsidP="00022809">
      <w:pPr>
        <w:numPr>
          <w:ilvl w:val="0"/>
          <w:numId w:val="27"/>
        </w:numPr>
        <w:tabs>
          <w:tab w:val="left" w:pos="142"/>
          <w:tab w:val="left" w:pos="993"/>
        </w:tabs>
        <w:spacing w:after="120"/>
        <w:ind w:left="0" w:firstLine="709"/>
        <w:jc w:val="both"/>
      </w:pPr>
      <w:r>
        <w:t>Величина дисконта указана в Таблице № 1 Приложения № 4 к настоящему Договору и составляет установленный процент скидки от розничных цен («цена стелы») фактически полученного Товара, установленных на Торговых точках (АЗС/АЗК) на дату приобретения Топлива.</w:t>
      </w:r>
    </w:p>
    <w:p w:rsidR="00AB1D87" w:rsidRPr="0066159F" w:rsidRDefault="00AB1D87" w:rsidP="00022809">
      <w:pPr>
        <w:numPr>
          <w:ilvl w:val="0"/>
          <w:numId w:val="27"/>
        </w:numPr>
        <w:tabs>
          <w:tab w:val="left" w:pos="142"/>
          <w:tab w:val="left" w:pos="993"/>
        </w:tabs>
        <w:spacing w:after="120"/>
        <w:ind w:left="0" w:firstLine="709"/>
        <w:jc w:val="both"/>
      </w:pPr>
      <w:r>
        <w:t>Настоящий Протокол является неотъемлемой частью Договора.</w:t>
      </w:r>
    </w:p>
    <w:p w:rsidR="00AB1D87" w:rsidRPr="0066159F" w:rsidRDefault="00AB1D87" w:rsidP="00D2658F">
      <w:pPr>
        <w:tabs>
          <w:tab w:val="left" w:pos="142"/>
          <w:tab w:val="left" w:pos="993"/>
        </w:tabs>
        <w:jc w:val="both"/>
      </w:pPr>
    </w:p>
    <w:tbl>
      <w:tblPr>
        <w:tblW w:w="9995" w:type="dxa"/>
        <w:tblInd w:w="108" w:type="dxa"/>
        <w:tblLayout w:type="fixed"/>
        <w:tblLook w:val="0000"/>
      </w:tblPr>
      <w:tblGrid>
        <w:gridCol w:w="4840"/>
        <w:gridCol w:w="5155"/>
      </w:tblGrid>
      <w:tr w:rsidR="00AB1D87" w:rsidRPr="0066159F" w:rsidTr="00A03805">
        <w:trPr>
          <w:trHeight w:val="81"/>
        </w:trPr>
        <w:tc>
          <w:tcPr>
            <w:tcW w:w="4840" w:type="dxa"/>
          </w:tcPr>
          <w:p w:rsidR="00AB1D87" w:rsidRPr="0066159F" w:rsidRDefault="00AB1D87" w:rsidP="00A03805">
            <w:r>
              <w:t xml:space="preserve"> </w:t>
            </w:r>
          </w:p>
          <w:p w:rsidR="00AB1D87" w:rsidRPr="0066159F" w:rsidRDefault="00AB1D87" w:rsidP="00A03805">
            <w:pPr>
              <w:tabs>
                <w:tab w:val="left" w:pos="142"/>
              </w:tabs>
              <w:rPr>
                <w:bCs/>
                <w:color w:val="000000"/>
              </w:rPr>
            </w:pPr>
            <w:r>
              <w:rPr>
                <w:bCs/>
                <w:color w:val="000000"/>
              </w:rPr>
              <w:t>Покупатель:</w:t>
            </w:r>
          </w:p>
          <w:p w:rsidR="00AB1D87" w:rsidRPr="0066159F" w:rsidRDefault="00AB1D87" w:rsidP="00A03805"/>
          <w:p w:rsidR="00AB1D87" w:rsidRPr="0066159F" w:rsidRDefault="00AB1D87" w:rsidP="00A03805">
            <w:r>
              <w:t>________    ______________</w:t>
            </w:r>
          </w:p>
          <w:p w:rsidR="00AB1D87" w:rsidRPr="0066159F" w:rsidRDefault="00AB1D87" w:rsidP="00A03805">
            <w:pPr>
              <w:tabs>
                <w:tab w:val="left" w:pos="142"/>
              </w:tabs>
              <w:rPr>
                <w:bCs/>
                <w:color w:val="000000"/>
              </w:rPr>
            </w:pPr>
            <w:r>
              <w:rPr>
                <w:vertAlign w:val="superscript"/>
              </w:rPr>
              <w:t xml:space="preserve">(подпись)                    (Ф.И.О.)                                                                       </w:t>
            </w:r>
          </w:p>
        </w:tc>
        <w:tc>
          <w:tcPr>
            <w:tcW w:w="5155" w:type="dxa"/>
          </w:tcPr>
          <w:p w:rsidR="00AB1D87" w:rsidRPr="0066159F" w:rsidRDefault="00AB1D87" w:rsidP="00A03805">
            <w:pPr>
              <w:tabs>
                <w:tab w:val="left" w:pos="142"/>
              </w:tabs>
              <w:rPr>
                <w:bCs/>
                <w:color w:val="000000"/>
              </w:rPr>
            </w:pPr>
          </w:p>
          <w:p w:rsidR="00AB1D87" w:rsidRPr="0066159F" w:rsidRDefault="00AB1D87" w:rsidP="00A03805">
            <w:r>
              <w:t>Поставщик:</w:t>
            </w:r>
          </w:p>
          <w:p w:rsidR="00AB1D87" w:rsidRPr="0066159F" w:rsidRDefault="00AB1D87" w:rsidP="00A03805"/>
          <w:p w:rsidR="00AB1D87" w:rsidRPr="0066159F" w:rsidRDefault="00AB1D87" w:rsidP="00A03805">
            <w:r>
              <w:t>________    ______________</w:t>
            </w:r>
          </w:p>
          <w:p w:rsidR="00AB1D87" w:rsidRPr="0066159F" w:rsidRDefault="00AB1D87" w:rsidP="00A03805">
            <w:r>
              <w:rPr>
                <w:vertAlign w:val="superscript"/>
              </w:rPr>
              <w:t xml:space="preserve">(подпись)                    (Ф.И.О.)                                                                       </w:t>
            </w:r>
          </w:p>
        </w:tc>
      </w:tr>
    </w:tbl>
    <w:p w:rsidR="00AB1D87" w:rsidRDefault="00AB1D87" w:rsidP="0028796D">
      <w:pPr>
        <w:widowControl w:val="0"/>
        <w:autoSpaceDE w:val="0"/>
        <w:autoSpaceDN w:val="0"/>
        <w:adjustRightInd w:val="0"/>
        <w:spacing w:before="35"/>
        <w:ind w:firstLine="709"/>
        <w:jc w:val="right"/>
      </w:pPr>
    </w:p>
    <w:p w:rsidR="00AB1D87" w:rsidRDefault="00AB1D87">
      <w:pPr>
        <w:pStyle w:val="19"/>
        <w:ind w:firstLine="0"/>
        <w:jc w:val="right"/>
        <w:outlineLvl w:val="0"/>
        <w:rPr>
          <w:b/>
          <w:i/>
          <w:iCs/>
        </w:rPr>
      </w:pPr>
    </w:p>
    <w:p w:rsidR="00AB1D87" w:rsidRDefault="00AB1D87">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AB1D87" w:rsidRDefault="00022809">
      <w:pPr>
        <w:pStyle w:val="19"/>
        <w:ind w:firstLine="0"/>
        <w:jc w:val="right"/>
        <w:outlineLvl w:val="0"/>
        <w:rPr>
          <w:b/>
          <w:i/>
          <w:iCs/>
        </w:rPr>
      </w:pPr>
      <w:r>
        <w:lastRenderedPageBreak/>
        <w:t>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AB1D87" w:rsidRPr="004A601C" w:rsidRDefault="00AB1D87" w:rsidP="004A601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AB1D87" w:rsidRPr="004A601C" w:rsidRDefault="00AB1D87" w:rsidP="004A601C">
      <w:pPr>
        <w:tabs>
          <w:tab w:val="left" w:pos="9639"/>
        </w:tabs>
        <w:ind w:firstLine="567"/>
        <w:jc w:val="center"/>
        <w:rPr>
          <w:i/>
        </w:rPr>
      </w:pPr>
      <w:r>
        <w:rPr>
          <w:i/>
        </w:rPr>
        <w:t>(отдельный лист по каждому субподрядчику)</w:t>
      </w:r>
    </w:p>
    <w:p w:rsidR="00AB1D87" w:rsidRPr="004A601C" w:rsidRDefault="00AB1D87" w:rsidP="004A601C">
      <w:pPr>
        <w:tabs>
          <w:tab w:val="left" w:pos="9639"/>
        </w:tabs>
        <w:ind w:firstLine="567"/>
        <w:jc w:val="center"/>
        <w:rPr>
          <w:sz w:val="22"/>
        </w:rPr>
      </w:pPr>
    </w:p>
    <w:p w:rsidR="00AB1D87" w:rsidRPr="004A601C" w:rsidRDefault="00AB1D87" w:rsidP="004A601C">
      <w:pPr>
        <w:tabs>
          <w:tab w:val="left" w:pos="9639"/>
        </w:tabs>
        <w:ind w:firstLine="567"/>
        <w:jc w:val="center"/>
        <w:rPr>
          <w:b/>
          <w:sz w:val="28"/>
          <w:szCs w:val="28"/>
        </w:rPr>
      </w:pPr>
      <w:r>
        <w:rPr>
          <w:b/>
          <w:sz w:val="28"/>
          <w:szCs w:val="28"/>
        </w:rPr>
        <w:t>Наименование организации, фирмы:</w:t>
      </w:r>
    </w:p>
    <w:p w:rsidR="00AB1D87" w:rsidRPr="004A601C" w:rsidRDefault="00AB1D87" w:rsidP="004A601C">
      <w:pPr>
        <w:tabs>
          <w:tab w:val="left" w:pos="9639"/>
        </w:tabs>
        <w:ind w:firstLine="567"/>
        <w:rPr>
          <w:sz w:val="22"/>
        </w:rPr>
      </w:pPr>
      <w:r>
        <w:rPr>
          <w:sz w:val="22"/>
        </w:rPr>
        <w:t>____________________________________________________________________________</w:t>
      </w:r>
    </w:p>
    <w:p w:rsidR="00AB1D87" w:rsidRPr="004A601C" w:rsidRDefault="00AB1D87" w:rsidP="004A60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B1D87" w:rsidRPr="004A601C" w:rsidTr="00BC7C3A">
        <w:tc>
          <w:tcPr>
            <w:tcW w:w="3138" w:type="dxa"/>
            <w:tcBorders>
              <w:top w:val="single" w:sz="4" w:space="0" w:color="auto"/>
              <w:left w:val="single" w:sz="4" w:space="0" w:color="auto"/>
              <w:bottom w:val="single" w:sz="4" w:space="0" w:color="auto"/>
              <w:right w:val="single" w:sz="4" w:space="0" w:color="auto"/>
            </w:tcBorders>
            <w:vAlign w:val="center"/>
            <w:hideMark/>
          </w:tcPr>
          <w:p w:rsidR="00AB1D87" w:rsidRPr="004A601C" w:rsidRDefault="00AB1D87" w:rsidP="00BC7C3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B1D87" w:rsidRPr="004A601C" w:rsidRDefault="00AB1D87" w:rsidP="00BC7C3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B1D87" w:rsidRPr="004A601C" w:rsidRDefault="00AB1D87" w:rsidP="00BC7C3A">
            <w:pPr>
              <w:tabs>
                <w:tab w:val="left" w:pos="9639"/>
              </w:tabs>
              <w:rPr>
                <w:szCs w:val="28"/>
              </w:rPr>
            </w:pPr>
            <w:r>
              <w:rPr>
                <w:szCs w:val="28"/>
              </w:rPr>
              <w:t>Филиалы и дочерние предприятия</w:t>
            </w:r>
          </w:p>
        </w:tc>
      </w:tr>
      <w:tr w:rsidR="00AB1D87"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AB1D87" w:rsidRPr="004A601C" w:rsidRDefault="00AB1D87" w:rsidP="00BC7C3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B1D87" w:rsidRPr="004A601C" w:rsidRDefault="00AB1D87"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B1D87" w:rsidRPr="004A601C" w:rsidRDefault="00AB1D87" w:rsidP="00BC7C3A">
            <w:pPr>
              <w:tabs>
                <w:tab w:val="left" w:pos="9639"/>
              </w:tabs>
              <w:rPr>
                <w:szCs w:val="28"/>
              </w:rPr>
            </w:pPr>
          </w:p>
        </w:tc>
      </w:tr>
      <w:tr w:rsidR="00AB1D87"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AB1D87" w:rsidRPr="004A601C" w:rsidRDefault="00AB1D87" w:rsidP="00BC7C3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B1D87" w:rsidRPr="004A601C" w:rsidRDefault="00AB1D87"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B1D87" w:rsidRPr="004A601C" w:rsidRDefault="00AB1D87" w:rsidP="00BC7C3A">
            <w:pPr>
              <w:tabs>
                <w:tab w:val="left" w:pos="9639"/>
              </w:tabs>
              <w:rPr>
                <w:szCs w:val="28"/>
              </w:rPr>
            </w:pPr>
          </w:p>
        </w:tc>
      </w:tr>
      <w:tr w:rsidR="00AB1D87"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AB1D87" w:rsidRPr="004A601C" w:rsidRDefault="00AB1D87" w:rsidP="00BC7C3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B1D87" w:rsidRPr="004A601C" w:rsidRDefault="00AB1D87"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B1D87" w:rsidRPr="004A601C" w:rsidRDefault="00AB1D87" w:rsidP="00BC7C3A">
            <w:pPr>
              <w:tabs>
                <w:tab w:val="left" w:pos="9639"/>
              </w:tabs>
              <w:rPr>
                <w:szCs w:val="28"/>
              </w:rPr>
            </w:pPr>
          </w:p>
        </w:tc>
      </w:tr>
      <w:tr w:rsidR="00AB1D87"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AB1D87" w:rsidRPr="004A601C" w:rsidRDefault="00AB1D87" w:rsidP="00BC7C3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B1D87" w:rsidRPr="004A601C" w:rsidRDefault="00AB1D87"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B1D87" w:rsidRPr="004A601C" w:rsidRDefault="00AB1D87" w:rsidP="00BC7C3A">
            <w:pPr>
              <w:tabs>
                <w:tab w:val="left" w:pos="9639"/>
              </w:tabs>
              <w:rPr>
                <w:szCs w:val="28"/>
              </w:rPr>
            </w:pPr>
          </w:p>
        </w:tc>
      </w:tr>
      <w:tr w:rsidR="00AB1D87" w:rsidRPr="004A601C" w:rsidTr="00BC7C3A">
        <w:tblPrEx>
          <w:tblLook w:val="0000"/>
        </w:tblPrEx>
        <w:trPr>
          <w:trHeight w:val="227"/>
        </w:trPr>
        <w:tc>
          <w:tcPr>
            <w:tcW w:w="3138" w:type="dxa"/>
          </w:tcPr>
          <w:p w:rsidR="00AB1D87" w:rsidRPr="004A601C" w:rsidRDefault="00AB1D87" w:rsidP="00BC7C3A">
            <w:pPr>
              <w:tabs>
                <w:tab w:val="left" w:pos="9639"/>
              </w:tabs>
            </w:pPr>
            <w:r>
              <w:t>Телефон/факс</w:t>
            </w:r>
          </w:p>
        </w:tc>
        <w:tc>
          <w:tcPr>
            <w:tcW w:w="3099" w:type="dxa"/>
            <w:gridSpan w:val="2"/>
          </w:tcPr>
          <w:p w:rsidR="00AB1D87" w:rsidRPr="004A601C" w:rsidRDefault="00AB1D87" w:rsidP="00BC7C3A">
            <w:pPr>
              <w:tabs>
                <w:tab w:val="left" w:pos="9639"/>
              </w:tabs>
              <w:jc w:val="center"/>
            </w:pPr>
          </w:p>
        </w:tc>
        <w:tc>
          <w:tcPr>
            <w:tcW w:w="3483" w:type="dxa"/>
          </w:tcPr>
          <w:p w:rsidR="00AB1D87" w:rsidRPr="004A601C" w:rsidRDefault="00AB1D87" w:rsidP="00BC7C3A">
            <w:pPr>
              <w:tabs>
                <w:tab w:val="left" w:pos="9639"/>
              </w:tabs>
              <w:jc w:val="center"/>
            </w:pPr>
          </w:p>
        </w:tc>
      </w:tr>
      <w:tr w:rsidR="00AB1D87" w:rsidRPr="004A601C" w:rsidTr="00BC7C3A">
        <w:tblPrEx>
          <w:tblLook w:val="0000"/>
        </w:tblPrEx>
        <w:trPr>
          <w:trHeight w:val="227"/>
        </w:trPr>
        <w:tc>
          <w:tcPr>
            <w:tcW w:w="3138" w:type="dxa"/>
          </w:tcPr>
          <w:p w:rsidR="00AB1D87" w:rsidRPr="004A601C" w:rsidRDefault="00AB1D87" w:rsidP="00BC7C3A">
            <w:pPr>
              <w:tabs>
                <w:tab w:val="left" w:pos="9639"/>
              </w:tabs>
            </w:pPr>
            <w:r>
              <w:t>Ответственное лицо</w:t>
            </w:r>
          </w:p>
        </w:tc>
        <w:tc>
          <w:tcPr>
            <w:tcW w:w="3099" w:type="dxa"/>
            <w:gridSpan w:val="2"/>
          </w:tcPr>
          <w:p w:rsidR="00AB1D87" w:rsidRPr="004A601C" w:rsidRDefault="00AB1D87" w:rsidP="00BC7C3A">
            <w:pPr>
              <w:tabs>
                <w:tab w:val="left" w:pos="9639"/>
              </w:tabs>
              <w:jc w:val="center"/>
            </w:pPr>
          </w:p>
        </w:tc>
        <w:tc>
          <w:tcPr>
            <w:tcW w:w="3483" w:type="dxa"/>
          </w:tcPr>
          <w:p w:rsidR="00AB1D87" w:rsidRPr="004A601C" w:rsidRDefault="00AB1D87" w:rsidP="00BC7C3A">
            <w:pPr>
              <w:tabs>
                <w:tab w:val="left" w:pos="9639"/>
              </w:tabs>
              <w:jc w:val="center"/>
            </w:pPr>
          </w:p>
        </w:tc>
      </w:tr>
      <w:tr w:rsidR="00AB1D87" w:rsidRPr="004A601C" w:rsidTr="00BC7C3A">
        <w:tblPrEx>
          <w:tblLook w:val="0000"/>
        </w:tblPrEx>
        <w:trPr>
          <w:trHeight w:val="227"/>
        </w:trPr>
        <w:tc>
          <w:tcPr>
            <w:tcW w:w="3138" w:type="dxa"/>
          </w:tcPr>
          <w:p w:rsidR="00AB1D87" w:rsidRPr="004A601C" w:rsidRDefault="00AB1D87" w:rsidP="00BC7C3A">
            <w:pPr>
              <w:tabs>
                <w:tab w:val="left" w:pos="9639"/>
              </w:tabs>
            </w:pPr>
            <w:r>
              <w:t>Форма (ООО, ЗАО и т.д.)</w:t>
            </w:r>
          </w:p>
        </w:tc>
        <w:tc>
          <w:tcPr>
            <w:tcW w:w="3099" w:type="dxa"/>
            <w:gridSpan w:val="2"/>
          </w:tcPr>
          <w:p w:rsidR="00AB1D87" w:rsidRPr="004A601C" w:rsidRDefault="00AB1D87" w:rsidP="00BC7C3A">
            <w:pPr>
              <w:tabs>
                <w:tab w:val="left" w:pos="9639"/>
              </w:tabs>
              <w:jc w:val="center"/>
            </w:pPr>
          </w:p>
        </w:tc>
        <w:tc>
          <w:tcPr>
            <w:tcW w:w="3483" w:type="dxa"/>
          </w:tcPr>
          <w:p w:rsidR="00AB1D87" w:rsidRPr="004A601C" w:rsidRDefault="00AB1D87" w:rsidP="00BC7C3A">
            <w:pPr>
              <w:tabs>
                <w:tab w:val="left" w:pos="9639"/>
              </w:tabs>
              <w:jc w:val="center"/>
            </w:pPr>
          </w:p>
        </w:tc>
      </w:tr>
      <w:tr w:rsidR="00AB1D87" w:rsidRPr="004A601C" w:rsidTr="00BC7C3A">
        <w:tblPrEx>
          <w:tblLook w:val="0000"/>
        </w:tblPrEx>
        <w:trPr>
          <w:trHeight w:val="227"/>
        </w:trPr>
        <w:tc>
          <w:tcPr>
            <w:tcW w:w="3138" w:type="dxa"/>
          </w:tcPr>
          <w:p w:rsidR="00AB1D87" w:rsidRPr="004A601C" w:rsidRDefault="00AB1D87" w:rsidP="00BC7C3A">
            <w:pPr>
              <w:tabs>
                <w:tab w:val="left" w:pos="9639"/>
              </w:tabs>
            </w:pPr>
            <w:r>
              <w:t>Уставный капитал</w:t>
            </w:r>
          </w:p>
        </w:tc>
        <w:tc>
          <w:tcPr>
            <w:tcW w:w="3099" w:type="dxa"/>
            <w:gridSpan w:val="2"/>
          </w:tcPr>
          <w:p w:rsidR="00AB1D87" w:rsidRPr="004A601C" w:rsidRDefault="00AB1D87" w:rsidP="00BC7C3A">
            <w:pPr>
              <w:tabs>
                <w:tab w:val="left" w:pos="9639"/>
              </w:tabs>
              <w:jc w:val="center"/>
            </w:pPr>
          </w:p>
        </w:tc>
        <w:tc>
          <w:tcPr>
            <w:tcW w:w="3483" w:type="dxa"/>
          </w:tcPr>
          <w:p w:rsidR="00AB1D87" w:rsidRPr="004A601C" w:rsidRDefault="00AB1D87" w:rsidP="00BC7C3A">
            <w:pPr>
              <w:tabs>
                <w:tab w:val="left" w:pos="9639"/>
              </w:tabs>
              <w:jc w:val="center"/>
            </w:pPr>
          </w:p>
        </w:tc>
      </w:tr>
      <w:tr w:rsidR="00AB1D87" w:rsidRPr="004A601C" w:rsidTr="00BC7C3A">
        <w:tblPrEx>
          <w:tblLook w:val="0000"/>
        </w:tblPrEx>
        <w:trPr>
          <w:trHeight w:val="227"/>
        </w:trPr>
        <w:tc>
          <w:tcPr>
            <w:tcW w:w="3138" w:type="dxa"/>
            <w:tcBorders>
              <w:bottom w:val="nil"/>
            </w:tcBorders>
          </w:tcPr>
          <w:p w:rsidR="00AB1D87" w:rsidRPr="004A601C" w:rsidRDefault="00AB1D87" w:rsidP="00BC7C3A">
            <w:pPr>
              <w:tabs>
                <w:tab w:val="left" w:pos="9639"/>
              </w:tabs>
            </w:pPr>
            <w:r>
              <w:t>Сфера деятельности</w:t>
            </w:r>
          </w:p>
        </w:tc>
        <w:tc>
          <w:tcPr>
            <w:tcW w:w="3099" w:type="dxa"/>
            <w:gridSpan w:val="2"/>
            <w:tcBorders>
              <w:bottom w:val="nil"/>
            </w:tcBorders>
          </w:tcPr>
          <w:p w:rsidR="00AB1D87" w:rsidRPr="004A601C" w:rsidRDefault="00AB1D87" w:rsidP="00BC7C3A">
            <w:pPr>
              <w:tabs>
                <w:tab w:val="left" w:pos="9639"/>
              </w:tabs>
              <w:jc w:val="center"/>
            </w:pPr>
          </w:p>
        </w:tc>
        <w:tc>
          <w:tcPr>
            <w:tcW w:w="3483" w:type="dxa"/>
            <w:tcBorders>
              <w:bottom w:val="nil"/>
            </w:tcBorders>
          </w:tcPr>
          <w:p w:rsidR="00AB1D87" w:rsidRPr="004A601C" w:rsidRDefault="00AB1D87" w:rsidP="00BC7C3A">
            <w:pPr>
              <w:tabs>
                <w:tab w:val="left" w:pos="9639"/>
              </w:tabs>
              <w:jc w:val="center"/>
            </w:pPr>
          </w:p>
        </w:tc>
      </w:tr>
      <w:tr w:rsidR="00AB1D87" w:rsidRPr="004A601C" w:rsidTr="00BC7C3A">
        <w:tblPrEx>
          <w:tblLook w:val="0000"/>
        </w:tblPrEx>
        <w:tc>
          <w:tcPr>
            <w:tcW w:w="3138" w:type="dxa"/>
            <w:tcBorders>
              <w:right w:val="nil"/>
            </w:tcBorders>
          </w:tcPr>
          <w:p w:rsidR="00AB1D87" w:rsidRPr="004A601C" w:rsidRDefault="00AB1D87" w:rsidP="00BC7C3A">
            <w:pPr>
              <w:tabs>
                <w:tab w:val="left" w:pos="9639"/>
              </w:tabs>
            </w:pPr>
            <w:r>
              <w:t>Руководитель:</w:t>
            </w:r>
          </w:p>
        </w:tc>
        <w:tc>
          <w:tcPr>
            <w:tcW w:w="3099" w:type="dxa"/>
            <w:gridSpan w:val="2"/>
            <w:tcBorders>
              <w:left w:val="nil"/>
              <w:right w:val="nil"/>
            </w:tcBorders>
          </w:tcPr>
          <w:p w:rsidR="00AB1D87" w:rsidRPr="004A601C" w:rsidRDefault="00AB1D87" w:rsidP="00BC7C3A">
            <w:pPr>
              <w:tabs>
                <w:tab w:val="left" w:pos="9639"/>
              </w:tabs>
            </w:pPr>
            <w:r>
              <w:t>Дата:</w:t>
            </w:r>
          </w:p>
        </w:tc>
        <w:tc>
          <w:tcPr>
            <w:tcW w:w="3483" w:type="dxa"/>
            <w:tcBorders>
              <w:left w:val="nil"/>
            </w:tcBorders>
          </w:tcPr>
          <w:p w:rsidR="00AB1D87" w:rsidRPr="004A601C" w:rsidRDefault="00AB1D87" w:rsidP="00BC7C3A">
            <w:pPr>
              <w:tabs>
                <w:tab w:val="left" w:pos="9639"/>
              </w:tabs>
            </w:pPr>
            <w:r>
              <w:t>Печать/подпись (субподрядчика)</w:t>
            </w:r>
          </w:p>
        </w:tc>
      </w:tr>
      <w:tr w:rsidR="00AB1D87" w:rsidRPr="004A601C" w:rsidTr="00BC7C3A">
        <w:tblPrEx>
          <w:tblLook w:val="0000"/>
        </w:tblPrEx>
        <w:trPr>
          <w:cantSplit/>
        </w:trPr>
        <w:tc>
          <w:tcPr>
            <w:tcW w:w="9720" w:type="dxa"/>
            <w:gridSpan w:val="4"/>
          </w:tcPr>
          <w:p w:rsidR="00AB1D87" w:rsidRPr="004A601C" w:rsidRDefault="00AB1D87" w:rsidP="00BC7C3A">
            <w:pPr>
              <w:tabs>
                <w:tab w:val="left" w:pos="9639"/>
              </w:tabs>
              <w:jc w:val="center"/>
            </w:pPr>
          </w:p>
        </w:tc>
      </w:tr>
      <w:tr w:rsidR="00AB1D87" w:rsidRPr="004A601C" w:rsidTr="00BC7C3A">
        <w:tblPrEx>
          <w:tblLook w:val="0000"/>
        </w:tblPrEx>
        <w:trPr>
          <w:cantSplit/>
        </w:trPr>
        <w:tc>
          <w:tcPr>
            <w:tcW w:w="4536" w:type="dxa"/>
            <w:gridSpan w:val="2"/>
            <w:vMerge w:val="restart"/>
            <w:vAlign w:val="center"/>
          </w:tcPr>
          <w:p w:rsidR="00AB1D87" w:rsidRPr="004A601C" w:rsidRDefault="00AB1D87" w:rsidP="00712DF1">
            <w:pPr>
              <w:tabs>
                <w:tab w:val="left" w:pos="9639"/>
              </w:tabs>
            </w:pPr>
            <w:r>
              <w:t>Виды товаров, передаваемых субподрядчику по предмету Открытого конкурса</w:t>
            </w:r>
          </w:p>
        </w:tc>
        <w:tc>
          <w:tcPr>
            <w:tcW w:w="5184" w:type="dxa"/>
            <w:gridSpan w:val="2"/>
          </w:tcPr>
          <w:p w:rsidR="00AB1D87" w:rsidRPr="004A601C" w:rsidRDefault="00AB1D87" w:rsidP="00BC7C3A">
            <w:pPr>
              <w:tabs>
                <w:tab w:val="left" w:pos="9639"/>
              </w:tabs>
              <w:jc w:val="center"/>
            </w:pPr>
            <w:r>
              <w:t>Передаваемые объемы работ</w:t>
            </w:r>
          </w:p>
        </w:tc>
      </w:tr>
      <w:tr w:rsidR="00AB1D87" w:rsidRPr="004A601C" w:rsidTr="00BC7C3A">
        <w:tblPrEx>
          <w:tblLook w:val="0000"/>
        </w:tblPrEx>
        <w:trPr>
          <w:cantSplit/>
        </w:trPr>
        <w:tc>
          <w:tcPr>
            <w:tcW w:w="4536" w:type="dxa"/>
            <w:gridSpan w:val="2"/>
            <w:vMerge/>
          </w:tcPr>
          <w:p w:rsidR="00AB1D87" w:rsidRPr="004A601C" w:rsidRDefault="00AB1D87" w:rsidP="00BC7C3A">
            <w:pPr>
              <w:tabs>
                <w:tab w:val="left" w:pos="9639"/>
              </w:tabs>
            </w:pPr>
          </w:p>
        </w:tc>
        <w:tc>
          <w:tcPr>
            <w:tcW w:w="1701" w:type="dxa"/>
          </w:tcPr>
          <w:p w:rsidR="00AB1D87" w:rsidRPr="004A601C" w:rsidRDefault="00AB1D87" w:rsidP="00BC7C3A">
            <w:pPr>
              <w:tabs>
                <w:tab w:val="left" w:pos="9639"/>
              </w:tabs>
              <w:jc w:val="center"/>
            </w:pPr>
            <w:r>
              <w:t xml:space="preserve">В физических </w:t>
            </w:r>
            <w:proofErr w:type="gramStart"/>
            <w:r>
              <w:t>единицах</w:t>
            </w:r>
            <w:proofErr w:type="gramEnd"/>
          </w:p>
        </w:tc>
        <w:tc>
          <w:tcPr>
            <w:tcW w:w="3483" w:type="dxa"/>
            <w:vAlign w:val="center"/>
          </w:tcPr>
          <w:p w:rsidR="00AB1D87" w:rsidRPr="004A601C" w:rsidRDefault="00AB1D87" w:rsidP="00712DF1">
            <w:pPr>
              <w:tabs>
                <w:tab w:val="left" w:pos="9639"/>
              </w:tabs>
              <w:jc w:val="center"/>
            </w:pPr>
            <w:r>
              <w:t>В % к общему объему поставки товаров по предмету Открытого конкурса</w:t>
            </w:r>
          </w:p>
        </w:tc>
      </w:tr>
      <w:tr w:rsidR="00AB1D87" w:rsidRPr="004A601C" w:rsidTr="00BC7C3A">
        <w:tblPrEx>
          <w:tblLook w:val="0000"/>
        </w:tblPrEx>
        <w:tc>
          <w:tcPr>
            <w:tcW w:w="4536" w:type="dxa"/>
            <w:gridSpan w:val="2"/>
          </w:tcPr>
          <w:p w:rsidR="00AB1D87" w:rsidRPr="004A601C" w:rsidRDefault="00AB1D87" w:rsidP="00BC7C3A">
            <w:pPr>
              <w:tabs>
                <w:tab w:val="left" w:pos="9639"/>
              </w:tabs>
            </w:pPr>
          </w:p>
        </w:tc>
        <w:tc>
          <w:tcPr>
            <w:tcW w:w="1701" w:type="dxa"/>
          </w:tcPr>
          <w:p w:rsidR="00AB1D87" w:rsidRPr="004A601C" w:rsidRDefault="00AB1D87" w:rsidP="00BC7C3A">
            <w:pPr>
              <w:tabs>
                <w:tab w:val="left" w:pos="9639"/>
              </w:tabs>
              <w:jc w:val="center"/>
            </w:pPr>
          </w:p>
        </w:tc>
        <w:tc>
          <w:tcPr>
            <w:tcW w:w="3483" w:type="dxa"/>
          </w:tcPr>
          <w:p w:rsidR="00AB1D87" w:rsidRPr="004A601C" w:rsidRDefault="00AB1D87" w:rsidP="00BC7C3A">
            <w:pPr>
              <w:tabs>
                <w:tab w:val="left" w:pos="9639"/>
              </w:tabs>
              <w:jc w:val="center"/>
            </w:pPr>
          </w:p>
        </w:tc>
      </w:tr>
      <w:tr w:rsidR="00AB1D87" w:rsidRPr="004A601C" w:rsidTr="00BC7C3A">
        <w:tblPrEx>
          <w:tblLook w:val="0000"/>
        </w:tblPrEx>
        <w:tc>
          <w:tcPr>
            <w:tcW w:w="6237" w:type="dxa"/>
            <w:gridSpan w:val="3"/>
          </w:tcPr>
          <w:p w:rsidR="00AB1D87" w:rsidRPr="004A601C" w:rsidRDefault="00AB1D87" w:rsidP="00712DF1">
            <w:pPr>
              <w:tabs>
                <w:tab w:val="left" w:pos="9639"/>
              </w:tabs>
            </w:pPr>
            <w:r>
              <w:t>Итого % передаваемых субподрядчику объёмов поставки товара к общему объёму товара по предмету Открытого конкурса</w:t>
            </w:r>
          </w:p>
        </w:tc>
        <w:tc>
          <w:tcPr>
            <w:tcW w:w="3483" w:type="dxa"/>
          </w:tcPr>
          <w:p w:rsidR="00AB1D87" w:rsidRPr="004A601C" w:rsidRDefault="00AB1D87" w:rsidP="00BC7C3A">
            <w:pPr>
              <w:tabs>
                <w:tab w:val="left" w:pos="9639"/>
              </w:tabs>
              <w:jc w:val="center"/>
            </w:pPr>
          </w:p>
        </w:tc>
      </w:tr>
      <w:tr w:rsidR="00AB1D87" w:rsidRPr="004A601C" w:rsidTr="00BC7C3A">
        <w:tblPrEx>
          <w:tblLook w:val="0000"/>
        </w:tblPrEx>
        <w:tc>
          <w:tcPr>
            <w:tcW w:w="6237" w:type="dxa"/>
            <w:gridSpan w:val="3"/>
          </w:tcPr>
          <w:p w:rsidR="00AB1D87" w:rsidRPr="004A601C" w:rsidRDefault="00AB1D87" w:rsidP="00BC7C3A">
            <w:pPr>
              <w:tabs>
                <w:tab w:val="left" w:pos="9639"/>
              </w:tabs>
            </w:pPr>
            <w:r>
              <w:t>Количество персонала, привлекаемого субподрядчиком к исполнению договора:</w:t>
            </w:r>
          </w:p>
        </w:tc>
        <w:tc>
          <w:tcPr>
            <w:tcW w:w="3483" w:type="dxa"/>
          </w:tcPr>
          <w:p w:rsidR="00AB1D87" w:rsidRPr="004A601C" w:rsidRDefault="00AB1D87" w:rsidP="00BC7C3A">
            <w:pPr>
              <w:tabs>
                <w:tab w:val="left" w:pos="9639"/>
              </w:tabs>
              <w:jc w:val="center"/>
            </w:pPr>
          </w:p>
        </w:tc>
      </w:tr>
    </w:tbl>
    <w:p w:rsidR="00AB1D87" w:rsidRPr="004A601C" w:rsidRDefault="00AB1D87" w:rsidP="004A601C">
      <w:pPr>
        <w:tabs>
          <w:tab w:val="left" w:pos="9639"/>
        </w:tabs>
        <w:ind w:firstLine="720"/>
        <w:jc w:val="both"/>
        <w:rPr>
          <w:szCs w:val="28"/>
        </w:rPr>
      </w:pPr>
      <w:r>
        <w:rPr>
          <w:szCs w:val="28"/>
        </w:rPr>
        <w:t>Приложения:</w:t>
      </w:r>
    </w:p>
    <w:p w:rsidR="00AB1D87" w:rsidRPr="004A601C" w:rsidRDefault="00AB1D87" w:rsidP="004A601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товара по предмету Открытого конкурса.</w:t>
      </w:r>
    </w:p>
    <w:p w:rsidR="00AB1D87" w:rsidRPr="004A601C" w:rsidRDefault="00AB1D87" w:rsidP="004A601C">
      <w:pPr>
        <w:pStyle w:val="afa"/>
        <w:ind w:firstLine="0"/>
        <w:rPr>
          <w:b/>
          <w:bCs/>
          <w:sz w:val="28"/>
          <w:szCs w:val="28"/>
        </w:rPr>
      </w:pPr>
    </w:p>
    <w:p w:rsidR="00AB1D87" w:rsidRPr="004A601C" w:rsidRDefault="00AB1D87" w:rsidP="004A60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B1D87" w:rsidRPr="004A601C" w:rsidRDefault="00AB1D87" w:rsidP="004A601C">
      <w:pPr>
        <w:tabs>
          <w:tab w:val="left" w:pos="8640"/>
        </w:tabs>
        <w:jc w:val="center"/>
        <w:rPr>
          <w:i/>
        </w:rPr>
      </w:pPr>
      <w:r>
        <w:rPr>
          <w:i/>
        </w:rPr>
        <w:t xml:space="preserve">                                                                    (наименование претендента)</w:t>
      </w:r>
    </w:p>
    <w:p w:rsidR="00AB1D87" w:rsidRPr="004A601C" w:rsidRDefault="00AB1D87" w:rsidP="004A601C">
      <w:pPr>
        <w:pStyle w:val="32"/>
        <w:suppressAutoHyphens/>
        <w:spacing w:after="0"/>
        <w:rPr>
          <w:sz w:val="28"/>
          <w:szCs w:val="28"/>
        </w:rPr>
      </w:pPr>
      <w:r>
        <w:rPr>
          <w:sz w:val="28"/>
          <w:szCs w:val="28"/>
        </w:rPr>
        <w:t>____________________________________________________________________</w:t>
      </w:r>
    </w:p>
    <w:p w:rsidR="00AB1D87" w:rsidRPr="004A601C" w:rsidRDefault="00AB1D87" w:rsidP="004A601C">
      <w:pPr>
        <w:rPr>
          <w:i/>
        </w:rPr>
      </w:pPr>
      <w:r>
        <w:rPr>
          <w:i/>
        </w:rPr>
        <w:t xml:space="preserve">       Печать</w:t>
      </w:r>
      <w:r>
        <w:rPr>
          <w:i/>
        </w:rPr>
        <w:tab/>
      </w:r>
      <w:r>
        <w:rPr>
          <w:i/>
        </w:rPr>
        <w:tab/>
      </w:r>
      <w:r>
        <w:rPr>
          <w:i/>
        </w:rPr>
        <w:tab/>
        <w:t>(должность, подпись, ФИО)</w:t>
      </w:r>
    </w:p>
    <w:p w:rsidR="00AB1D87" w:rsidRPr="004A601C" w:rsidRDefault="00AB1D87" w:rsidP="004A601C">
      <w:pPr>
        <w:pStyle w:val="32"/>
        <w:suppressAutoHyphens/>
        <w:spacing w:after="0"/>
        <w:rPr>
          <w:sz w:val="28"/>
          <w:szCs w:val="28"/>
        </w:rPr>
      </w:pPr>
      <w:r>
        <w:rPr>
          <w:sz w:val="28"/>
          <w:szCs w:val="28"/>
        </w:rPr>
        <w:t>"____" _________ 201__ г.</w:t>
      </w:r>
    </w:p>
    <w:p w:rsidR="00AB1D87" w:rsidRDefault="00AB1D87" w:rsidP="00186EBF">
      <w:pPr>
        <w:pStyle w:val="19"/>
        <w:ind w:firstLine="0"/>
        <w:jc w:val="right"/>
        <w:outlineLvl w:val="0"/>
      </w:pPr>
    </w:p>
    <w:sectPr w:rsidR="00AB1D87"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11" w:rsidRDefault="00535411">
      <w:r>
        <w:separator/>
      </w:r>
    </w:p>
  </w:endnote>
  <w:endnote w:type="continuationSeparator" w:id="0">
    <w:p w:rsidR="00535411" w:rsidRDefault="00535411">
      <w:r>
        <w:continuationSeparator/>
      </w:r>
    </w:p>
  </w:endnote>
  <w:endnote w:type="continuationNotice" w:id="1">
    <w:p w:rsidR="00535411" w:rsidRDefault="005354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5074B"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5074B"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11" w:rsidRDefault="00535411">
      <w:r>
        <w:separator/>
      </w:r>
    </w:p>
  </w:footnote>
  <w:footnote w:type="continuationSeparator" w:id="0">
    <w:p w:rsidR="00535411" w:rsidRDefault="00535411">
      <w:r>
        <w:continuationSeparator/>
      </w:r>
    </w:p>
  </w:footnote>
  <w:footnote w:type="continuationNotice" w:id="1">
    <w:p w:rsidR="00535411" w:rsidRDefault="00535411"/>
  </w:footnote>
  <w:footnote w:id="2">
    <w:p w:rsidR="001B5D80" w:rsidRPr="001B5D80" w:rsidRDefault="001B5D80">
      <w:pPr>
        <w:pStyle w:val="aff"/>
      </w:pPr>
      <w:r>
        <w:rPr>
          <w:rStyle w:val="af7"/>
        </w:rPr>
        <w:footnoteRef/>
      </w:r>
      <w:r>
        <w:t xml:space="preserve"> </w:t>
      </w:r>
      <w:r w:rsidRPr="001B5D80">
        <w:t>При предоставлении дисконта в размере 0,00% участнику присваивается «0» баллов</w:t>
      </w:r>
      <w:r w:rsidR="0055445C">
        <w:t>.</w:t>
      </w:r>
    </w:p>
  </w:footnote>
  <w:footnote w:id="3">
    <w:p w:rsidR="00AB1D87" w:rsidRDefault="00AB1D87">
      <w:pPr>
        <w:pStyle w:val="aff"/>
      </w:pPr>
      <w:r>
        <w:rPr>
          <w:rStyle w:val="af7"/>
        </w:rPr>
        <w:footnoteRef/>
      </w:r>
      <w:r>
        <w:t xml:space="preserve">  Указывается срок не более 5 (пяти) рабочих дней.</w:t>
      </w:r>
    </w:p>
  </w:footnote>
  <w:footnote w:id="4">
    <w:p w:rsidR="00AB1D87" w:rsidRDefault="00AB1D87">
      <w:pPr>
        <w:pStyle w:val="aff"/>
      </w:pPr>
      <w:r>
        <w:rPr>
          <w:rStyle w:val="af7"/>
        </w:rPr>
        <w:footnoteRef/>
      </w:r>
      <w:r>
        <w:t xml:space="preserve">  Указывается срок не более 3 (трех) рабочих дней.</w:t>
      </w:r>
    </w:p>
  </w:footnote>
  <w:footnote w:id="5">
    <w:p w:rsidR="00AB1D87" w:rsidRDefault="00AB1D87" w:rsidP="00796221">
      <w:pPr>
        <w:pStyle w:val="aff"/>
      </w:pPr>
      <w:r>
        <w:rPr>
          <w:rStyle w:val="af7"/>
        </w:rPr>
        <w:footnoteRef/>
      </w:r>
      <w:r>
        <w:t xml:space="preserve"> Необходимо указать наименование топливных </w:t>
      </w:r>
      <w:proofErr w:type="spellStart"/>
      <w:r>
        <w:t>брендовых</w:t>
      </w:r>
      <w:proofErr w:type="spellEnd"/>
      <w:r>
        <w:t xml:space="preserve"> компаний с указанием количества АЗС/АЗК в </w:t>
      </w:r>
      <w:proofErr w:type="gramStart"/>
      <w:r>
        <w:t>г</w:t>
      </w:r>
      <w:proofErr w:type="gramEnd"/>
      <w:r>
        <w:t>. Санкт-Петербурге и Ленинградской области.</w:t>
      </w:r>
    </w:p>
  </w:footnote>
  <w:footnote w:id="6">
    <w:p w:rsidR="00AB1D87" w:rsidRDefault="00AB1D87">
      <w:pPr>
        <w:pStyle w:val="aff"/>
      </w:pPr>
      <w:r>
        <w:rPr>
          <w:rStyle w:val="af7"/>
        </w:rPr>
        <w:footnoteRef/>
      </w:r>
      <w:r>
        <w:t xml:space="preserve"> Заполняется в соответствии с предложением победителя.</w:t>
      </w:r>
    </w:p>
  </w:footnote>
  <w:footnote w:id="7">
    <w:p w:rsidR="00AB1D87" w:rsidRDefault="00AB1D87">
      <w:pPr>
        <w:pStyle w:val="aff"/>
      </w:pPr>
      <w:r>
        <w:rPr>
          <w:rStyle w:val="af7"/>
        </w:rPr>
        <w:footnoteRef/>
      </w:r>
      <w:r>
        <w:t xml:space="preserve"> Заполняется в соответствии с предложением победителя.</w:t>
      </w:r>
    </w:p>
  </w:footnote>
  <w:footnote w:id="8">
    <w:p w:rsidR="00AB1D87" w:rsidRDefault="00AB1D87">
      <w:pPr>
        <w:pStyle w:val="aff"/>
      </w:pPr>
      <w:r>
        <w:rPr>
          <w:rStyle w:val="af7"/>
        </w:rPr>
        <w:footnoteRef/>
      </w:r>
      <w:r>
        <w:t xml:space="preserve"> Заполняется в соответствии с предложением победителя.</w:t>
      </w:r>
    </w:p>
  </w:footnote>
  <w:footnote w:id="9">
    <w:p w:rsidR="00AB1D87" w:rsidRDefault="00AB1D87">
      <w:pPr>
        <w:pStyle w:val="aff"/>
      </w:pPr>
      <w:r>
        <w:rPr>
          <w:rStyle w:val="af7"/>
        </w:rPr>
        <w:footnoteRef/>
      </w:r>
      <w:r>
        <w:t xml:space="preserve"> Заполняется в соответствии с предложением победителя.</w:t>
      </w:r>
    </w:p>
  </w:footnote>
  <w:footnote w:id="10">
    <w:p w:rsidR="00AB1D87" w:rsidRDefault="00AB1D87">
      <w:pPr>
        <w:pStyle w:val="aff"/>
      </w:pPr>
      <w:r>
        <w:rPr>
          <w:rStyle w:val="af7"/>
        </w:rPr>
        <w:footnoteRef/>
      </w:r>
      <w:r>
        <w:t xml:space="preserve"> Заполняется в соответствии с правилами, действующими у контрагента, являющегося победителем закупки.</w:t>
      </w:r>
    </w:p>
  </w:footnote>
  <w:footnote w:id="11">
    <w:p w:rsidR="00AB1D87" w:rsidRDefault="00AB1D87">
      <w:pPr>
        <w:pStyle w:val="aff"/>
      </w:pPr>
      <w:r>
        <w:rPr>
          <w:rStyle w:val="af7"/>
        </w:rPr>
        <w:footnoteRef/>
      </w:r>
      <w:r>
        <w:t xml:space="preserve"> Заполняется в соответствии с предложением победителя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5074B">
    <w:pPr>
      <w:pStyle w:val="afc"/>
      <w:jc w:val="center"/>
    </w:pPr>
    <w:r>
      <w:fldChar w:fldCharType="begin"/>
    </w:r>
    <w:r w:rsidR="00B237EE">
      <w:instrText xml:space="preserve"> PAGE   \* MERGEFORMAT </w:instrText>
    </w:r>
    <w:r>
      <w:fldChar w:fldCharType="separate"/>
    </w:r>
    <w:r w:rsidR="000F4830">
      <w:rPr>
        <w:noProof/>
      </w:rPr>
      <w:t>20</w:t>
    </w:r>
    <w:r>
      <w:rPr>
        <w:noProof/>
      </w:rPr>
      <w:fldChar w:fldCharType="end"/>
    </w:r>
  </w:p>
  <w:p w:rsidR="00B237EE" w:rsidRDefault="00B237E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5074B">
    <w:pPr>
      <w:pStyle w:val="afc"/>
      <w:jc w:val="center"/>
    </w:pPr>
    <w:r>
      <w:fldChar w:fldCharType="begin"/>
    </w:r>
    <w:r w:rsidR="00B237EE">
      <w:instrText xml:space="preserve"> PAGE   \* MERGEFORMAT </w:instrText>
    </w:r>
    <w:r>
      <w:fldChar w:fldCharType="separate"/>
    </w:r>
    <w:r w:rsidR="005E06D7">
      <w:rPr>
        <w:noProof/>
      </w:rPr>
      <w:t>49</w:t>
    </w:r>
    <w:r>
      <w:rPr>
        <w:noProof/>
      </w:rPr>
      <w:fldChar w:fldCharType="end"/>
    </w:r>
  </w:p>
  <w:p w:rsidR="00B237EE" w:rsidRDefault="00B237E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257BB"/>
    <w:multiLevelType w:val="hybridMultilevel"/>
    <w:tmpl w:val="BA3281C8"/>
    <w:lvl w:ilvl="0" w:tplc="9A16D9F2">
      <w:start w:val="1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B73D6C"/>
    <w:multiLevelType w:val="multilevel"/>
    <w:tmpl w:val="4E96347C"/>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D767C0"/>
    <w:multiLevelType w:val="multilevel"/>
    <w:tmpl w:val="F828B51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41">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4AE410A"/>
    <w:multiLevelType w:val="multilevel"/>
    <w:tmpl w:val="93A8170E"/>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7"/>
  </w:num>
  <w:num w:numId="10">
    <w:abstractNumId w:val="27"/>
  </w:num>
  <w:num w:numId="11">
    <w:abstractNumId w:val="39"/>
  </w:num>
  <w:num w:numId="12">
    <w:abstractNumId w:val="38"/>
  </w:num>
  <w:num w:numId="13">
    <w:abstractNumId w:val="24"/>
  </w:num>
  <w:num w:numId="14">
    <w:abstractNumId w:val="34"/>
  </w:num>
  <w:num w:numId="15">
    <w:abstractNumId w:val="42"/>
  </w:num>
  <w:num w:numId="16">
    <w:abstractNumId w:val="37"/>
  </w:num>
  <w:num w:numId="17">
    <w:abstractNumId w:val="44"/>
  </w:num>
  <w:num w:numId="18">
    <w:abstractNumId w:val="28"/>
  </w:num>
  <w:num w:numId="19">
    <w:abstractNumId w:val="29"/>
  </w:num>
  <w:num w:numId="20">
    <w:abstractNumId w:val="49"/>
  </w:num>
  <w:num w:numId="21">
    <w:abstractNumId w:val="31"/>
  </w:num>
  <w:num w:numId="22">
    <w:abstractNumId w:val="36"/>
  </w:num>
  <w:num w:numId="23">
    <w:abstractNumId w:val="46"/>
  </w:num>
  <w:num w:numId="24">
    <w:abstractNumId w:val="32"/>
  </w:num>
  <w:num w:numId="25">
    <w:abstractNumId w:val="26"/>
  </w:num>
  <w:num w:numId="26">
    <w:abstractNumId w:val="30"/>
  </w:num>
  <w:num w:numId="27">
    <w:abstractNumId w:val="25"/>
  </w:num>
  <w:num w:numId="28">
    <w:abstractNumId w:val="35"/>
  </w:num>
  <w:num w:numId="29">
    <w:abstractNumId w:val="48"/>
  </w:num>
  <w:num w:numId="30">
    <w:abstractNumId w:val="40"/>
  </w:num>
  <w:num w:numId="31">
    <w:abstractNumId w:val="41"/>
  </w:num>
  <w:num w:numId="32">
    <w:abstractNumId w:val="43"/>
  </w:num>
  <w:num w:numId="33">
    <w:abstractNumId w:val="23"/>
  </w:num>
  <w:num w:numId="34">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809"/>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05B7"/>
    <w:rsid w:val="000728C1"/>
    <w:rsid w:val="00076F66"/>
    <w:rsid w:val="0008205D"/>
    <w:rsid w:val="00083039"/>
    <w:rsid w:val="00083D6E"/>
    <w:rsid w:val="000846BC"/>
    <w:rsid w:val="00085E9C"/>
    <w:rsid w:val="00091735"/>
    <w:rsid w:val="000925C9"/>
    <w:rsid w:val="00092D66"/>
    <w:rsid w:val="00092E1F"/>
    <w:rsid w:val="00094A22"/>
    <w:rsid w:val="000954FB"/>
    <w:rsid w:val="000978CE"/>
    <w:rsid w:val="00097AC8"/>
    <w:rsid w:val="000A2B5E"/>
    <w:rsid w:val="000A2D97"/>
    <w:rsid w:val="000A3B81"/>
    <w:rsid w:val="000A679F"/>
    <w:rsid w:val="000B5302"/>
    <w:rsid w:val="000B660A"/>
    <w:rsid w:val="000B753E"/>
    <w:rsid w:val="000C409F"/>
    <w:rsid w:val="000C5DEA"/>
    <w:rsid w:val="000C7CAF"/>
    <w:rsid w:val="000D071A"/>
    <w:rsid w:val="000E0D7D"/>
    <w:rsid w:val="000E206F"/>
    <w:rsid w:val="000E5BB8"/>
    <w:rsid w:val="000F0177"/>
    <w:rsid w:val="000F1048"/>
    <w:rsid w:val="000F3FF3"/>
    <w:rsid w:val="000F4830"/>
    <w:rsid w:val="000F59DA"/>
    <w:rsid w:val="00100B0E"/>
    <w:rsid w:val="0010408D"/>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6EBF"/>
    <w:rsid w:val="001870E0"/>
    <w:rsid w:val="0019760E"/>
    <w:rsid w:val="001A544E"/>
    <w:rsid w:val="001B150C"/>
    <w:rsid w:val="001B24B6"/>
    <w:rsid w:val="001B4296"/>
    <w:rsid w:val="001B5653"/>
    <w:rsid w:val="001B5D80"/>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1F5DCE"/>
    <w:rsid w:val="002007E8"/>
    <w:rsid w:val="00203309"/>
    <w:rsid w:val="00203C35"/>
    <w:rsid w:val="00203E7C"/>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6B1A"/>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2FBB"/>
    <w:rsid w:val="002C3FF9"/>
    <w:rsid w:val="002C56A0"/>
    <w:rsid w:val="002C5E1B"/>
    <w:rsid w:val="002C7848"/>
    <w:rsid w:val="002D5869"/>
    <w:rsid w:val="002E05C0"/>
    <w:rsid w:val="002E18D3"/>
    <w:rsid w:val="002E3DBF"/>
    <w:rsid w:val="002E6449"/>
    <w:rsid w:val="002E72B7"/>
    <w:rsid w:val="002F1275"/>
    <w:rsid w:val="002F2562"/>
    <w:rsid w:val="002F29FA"/>
    <w:rsid w:val="002F345A"/>
    <w:rsid w:val="002F345D"/>
    <w:rsid w:val="002F40DE"/>
    <w:rsid w:val="002F6A6B"/>
    <w:rsid w:val="0030151C"/>
    <w:rsid w:val="00310D0E"/>
    <w:rsid w:val="0031166F"/>
    <w:rsid w:val="00311A92"/>
    <w:rsid w:val="003139E4"/>
    <w:rsid w:val="00316DBE"/>
    <w:rsid w:val="00324B5B"/>
    <w:rsid w:val="003316C3"/>
    <w:rsid w:val="00335079"/>
    <w:rsid w:val="00335F0B"/>
    <w:rsid w:val="00351724"/>
    <w:rsid w:val="003531AA"/>
    <w:rsid w:val="003571CE"/>
    <w:rsid w:val="00357415"/>
    <w:rsid w:val="00362707"/>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A72"/>
    <w:rsid w:val="003D1E36"/>
    <w:rsid w:val="003D24E0"/>
    <w:rsid w:val="003D24EF"/>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416"/>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2595"/>
    <w:rsid w:val="004B460C"/>
    <w:rsid w:val="004C0A7F"/>
    <w:rsid w:val="004C1641"/>
    <w:rsid w:val="004C2235"/>
    <w:rsid w:val="004C7528"/>
    <w:rsid w:val="004D1AA9"/>
    <w:rsid w:val="004D4FA2"/>
    <w:rsid w:val="004D6625"/>
    <w:rsid w:val="004D71F8"/>
    <w:rsid w:val="004E0425"/>
    <w:rsid w:val="004E0866"/>
    <w:rsid w:val="004E2DE7"/>
    <w:rsid w:val="004E3757"/>
    <w:rsid w:val="004E7A4E"/>
    <w:rsid w:val="004F7DB0"/>
    <w:rsid w:val="005058F1"/>
    <w:rsid w:val="00506509"/>
    <w:rsid w:val="0051006B"/>
    <w:rsid w:val="00510C5D"/>
    <w:rsid w:val="00511914"/>
    <w:rsid w:val="00515995"/>
    <w:rsid w:val="005171A2"/>
    <w:rsid w:val="00521353"/>
    <w:rsid w:val="00521F95"/>
    <w:rsid w:val="0052390C"/>
    <w:rsid w:val="005242ED"/>
    <w:rsid w:val="00527AB7"/>
    <w:rsid w:val="0053444F"/>
    <w:rsid w:val="00534697"/>
    <w:rsid w:val="00535411"/>
    <w:rsid w:val="005373EF"/>
    <w:rsid w:val="00541CF1"/>
    <w:rsid w:val="00544668"/>
    <w:rsid w:val="005508EC"/>
    <w:rsid w:val="00551655"/>
    <w:rsid w:val="00553063"/>
    <w:rsid w:val="0055445C"/>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6D7"/>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827B7"/>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2230"/>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074B"/>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410"/>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6D8"/>
    <w:rsid w:val="008F274E"/>
    <w:rsid w:val="008F54E6"/>
    <w:rsid w:val="009062EC"/>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7B2E"/>
    <w:rsid w:val="009411A9"/>
    <w:rsid w:val="0094219C"/>
    <w:rsid w:val="00942BA5"/>
    <w:rsid w:val="00945B21"/>
    <w:rsid w:val="00946744"/>
    <w:rsid w:val="00947D4D"/>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02542"/>
    <w:rsid w:val="00A153F5"/>
    <w:rsid w:val="00A161F5"/>
    <w:rsid w:val="00A203E1"/>
    <w:rsid w:val="00A21E70"/>
    <w:rsid w:val="00A22811"/>
    <w:rsid w:val="00A23026"/>
    <w:rsid w:val="00A2358C"/>
    <w:rsid w:val="00A26820"/>
    <w:rsid w:val="00A2745B"/>
    <w:rsid w:val="00A3155B"/>
    <w:rsid w:val="00A33235"/>
    <w:rsid w:val="00A34231"/>
    <w:rsid w:val="00A34895"/>
    <w:rsid w:val="00A34A32"/>
    <w:rsid w:val="00A36198"/>
    <w:rsid w:val="00A4055F"/>
    <w:rsid w:val="00A412ED"/>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30F3"/>
    <w:rsid w:val="00AA4048"/>
    <w:rsid w:val="00AA4A21"/>
    <w:rsid w:val="00AB0224"/>
    <w:rsid w:val="00AB066A"/>
    <w:rsid w:val="00AB1D87"/>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1313"/>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5BEF"/>
    <w:rsid w:val="00C3633B"/>
    <w:rsid w:val="00C468E2"/>
    <w:rsid w:val="00C51709"/>
    <w:rsid w:val="00C52179"/>
    <w:rsid w:val="00C52456"/>
    <w:rsid w:val="00C53FE9"/>
    <w:rsid w:val="00C5583D"/>
    <w:rsid w:val="00C576D0"/>
    <w:rsid w:val="00C60714"/>
    <w:rsid w:val="00C6181A"/>
    <w:rsid w:val="00C61887"/>
    <w:rsid w:val="00C62580"/>
    <w:rsid w:val="00C7361F"/>
    <w:rsid w:val="00C802A0"/>
    <w:rsid w:val="00C8081F"/>
    <w:rsid w:val="00C80BCB"/>
    <w:rsid w:val="00C82913"/>
    <w:rsid w:val="00C83974"/>
    <w:rsid w:val="00C869B4"/>
    <w:rsid w:val="00C872F8"/>
    <w:rsid w:val="00C92158"/>
    <w:rsid w:val="00C92663"/>
    <w:rsid w:val="00C950E5"/>
    <w:rsid w:val="00CA08DD"/>
    <w:rsid w:val="00CA79B9"/>
    <w:rsid w:val="00CB0819"/>
    <w:rsid w:val="00CB12C5"/>
    <w:rsid w:val="00CB20D9"/>
    <w:rsid w:val="00CB2BAA"/>
    <w:rsid w:val="00CB5E99"/>
    <w:rsid w:val="00CC2C50"/>
    <w:rsid w:val="00CD05E4"/>
    <w:rsid w:val="00CD0E0C"/>
    <w:rsid w:val="00CD0F32"/>
    <w:rsid w:val="00CD7613"/>
    <w:rsid w:val="00CE157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6712"/>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8754C"/>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E4078"/>
    <w:rsid w:val="00DF013F"/>
    <w:rsid w:val="00DF4BE8"/>
    <w:rsid w:val="00DF69CD"/>
    <w:rsid w:val="00DF6AE3"/>
    <w:rsid w:val="00E05D25"/>
    <w:rsid w:val="00E11B6E"/>
    <w:rsid w:val="00E14CA3"/>
    <w:rsid w:val="00E14F30"/>
    <w:rsid w:val="00E15467"/>
    <w:rsid w:val="00E1780F"/>
    <w:rsid w:val="00E24379"/>
    <w:rsid w:val="00E27DCB"/>
    <w:rsid w:val="00E31219"/>
    <w:rsid w:val="00E347BF"/>
    <w:rsid w:val="00E35BF3"/>
    <w:rsid w:val="00E3769D"/>
    <w:rsid w:val="00E409C9"/>
    <w:rsid w:val="00E43DAA"/>
    <w:rsid w:val="00E46D91"/>
    <w:rsid w:val="00E521D6"/>
    <w:rsid w:val="00E53A76"/>
    <w:rsid w:val="00E53DF3"/>
    <w:rsid w:val="00E572A9"/>
    <w:rsid w:val="00E63C3D"/>
    <w:rsid w:val="00E7073B"/>
    <w:rsid w:val="00E70A6D"/>
    <w:rsid w:val="00E7210E"/>
    <w:rsid w:val="00E738C0"/>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C5E70"/>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070"/>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1F21"/>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character" w:customStyle="1" w:styleId="FontStyle27">
    <w:name w:val="Font Style27"/>
    <w:rsid w:val="00AB1D87"/>
    <w:rPr>
      <w:rFonts w:ascii="Times New Roman" w:hAnsi="Times New Roman" w:cs="Times New Roman"/>
      <w:sz w:val="22"/>
      <w:szCs w:val="22"/>
    </w:rPr>
  </w:style>
  <w:style w:type="paragraph" w:customStyle="1" w:styleId="normal0">
    <w:name w:val="normal"/>
    <w:rsid w:val="00AB1D87"/>
    <w:pPr>
      <w:pBdr>
        <w:top w:val="nil"/>
        <w:left w:val="nil"/>
        <w:bottom w:val="nil"/>
        <w:right w:val="nil"/>
        <w:between w:val="nil"/>
      </w:pBdr>
    </w:pPr>
    <w:rPr>
      <w:color w:val="000000"/>
      <w:sz w:val="24"/>
      <w:szCs w:val="24"/>
    </w:rPr>
  </w:style>
  <w:style w:type="character" w:customStyle="1" w:styleId="1b">
    <w:name w:val="Основной текст с отступом Знак1"/>
    <w:basedOn w:val="a1"/>
    <w:link w:val="afd"/>
    <w:rsid w:val="00AB1D87"/>
    <w:rPr>
      <w:sz w:val="28"/>
      <w:lang w:eastAsia="ar-SA"/>
    </w:rPr>
  </w:style>
  <w:style w:type="character" w:customStyle="1" w:styleId="1d">
    <w:name w:val="Текст сноски Знак1"/>
    <w:basedOn w:val="a1"/>
    <w:link w:val="aff"/>
    <w:rsid w:val="00AB1D87"/>
    <w:rPr>
      <w:lang w:eastAsia="ar-SA"/>
    </w:rPr>
  </w:style>
  <w:style w:type="paragraph" w:styleId="27">
    <w:name w:val="Body Text 2"/>
    <w:basedOn w:val="a0"/>
    <w:link w:val="28"/>
    <w:uiPriority w:val="99"/>
    <w:semiHidden/>
    <w:unhideWhenUsed/>
    <w:rsid w:val="00AB1D87"/>
    <w:pPr>
      <w:spacing w:after="120" w:line="480" w:lineRule="auto"/>
    </w:pPr>
  </w:style>
  <w:style w:type="character" w:customStyle="1" w:styleId="28">
    <w:name w:val="Основной текст 2 Знак"/>
    <w:basedOn w:val="a1"/>
    <w:link w:val="27"/>
    <w:uiPriority w:val="99"/>
    <w:semiHidden/>
    <w:rsid w:val="00AB1D8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emnyAV@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www.trcont.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trcont.co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F49D4-8E1E-474B-84B8-AC6122D87F2B}">
  <ds:schemaRefs>
    <ds:schemaRef ds:uri="http://schemas.openxmlformats.org/officeDocument/2006/bibliography"/>
  </ds:schemaRefs>
</ds:datastoreItem>
</file>

<file path=customXml/itemProps4.xml><?xml version="1.0" encoding="utf-8"?>
<ds:datastoreItem xmlns:ds="http://schemas.openxmlformats.org/officeDocument/2006/customXml" ds:itemID="{140EF2DE-2C04-482A-B6BF-958DB114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54</Pages>
  <Words>18022</Words>
  <Characters>102732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120513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MedvedevaMP</cp:lastModifiedBy>
  <cp:revision>73</cp:revision>
  <cp:lastPrinted>2013-04-02T17:10:00Z</cp:lastPrinted>
  <dcterms:created xsi:type="dcterms:W3CDTF">2018-08-02T14:14:00Z</dcterms:created>
  <dcterms:modified xsi:type="dcterms:W3CDTF">2018-11-30T10:53:00Z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