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4A7477" w:rsidRDefault="00123F8D">
      <w:pPr>
        <w:tabs>
          <w:tab w:val="left" w:pos="4962"/>
        </w:tabs>
        <w:ind w:left="4253" w:firstLine="0"/>
        <w:jc w:val="left"/>
        <w:rPr>
          <w:b/>
          <w:bCs/>
          <w:sz w:val="28"/>
          <w:szCs w:val="28"/>
        </w:rPr>
      </w:pPr>
      <w:r>
        <w:rPr>
          <w:b/>
          <w:bCs/>
          <w:sz w:val="28"/>
          <w:szCs w:val="28"/>
        </w:rPr>
        <w:t>Председатель Конкурсной комиссии</w:t>
      </w:r>
    </w:p>
    <w:p w:rsidR="004A7477" w:rsidRDefault="00123F8D">
      <w:pPr>
        <w:tabs>
          <w:tab w:val="left" w:pos="4962"/>
        </w:tabs>
        <w:ind w:left="4253" w:firstLine="0"/>
        <w:jc w:val="left"/>
        <w:rPr>
          <w:b/>
          <w:bCs/>
          <w:sz w:val="28"/>
          <w:szCs w:val="28"/>
        </w:rPr>
      </w:pPr>
      <w:r>
        <w:rPr>
          <w:b/>
          <w:bCs/>
          <w:sz w:val="28"/>
          <w:szCs w:val="28"/>
        </w:rPr>
        <w:t xml:space="preserve">филиала ПАО «ТрансКонтейнер </w:t>
      </w:r>
      <w:proofErr w:type="gramStart"/>
      <w:r>
        <w:rPr>
          <w:b/>
          <w:bCs/>
          <w:sz w:val="28"/>
          <w:szCs w:val="28"/>
        </w:rPr>
        <w:t>на</w:t>
      </w:r>
      <w:proofErr w:type="gramEnd"/>
    </w:p>
    <w:p w:rsidR="003B5063" w:rsidRDefault="004A7477">
      <w:pPr>
        <w:tabs>
          <w:tab w:val="left" w:pos="4962"/>
        </w:tabs>
        <w:ind w:left="4253" w:firstLine="0"/>
        <w:jc w:val="left"/>
        <w:rPr>
          <w:b/>
          <w:bCs/>
          <w:sz w:val="28"/>
          <w:szCs w:val="28"/>
        </w:rPr>
      </w:pPr>
      <w:proofErr w:type="spellStart"/>
      <w:r>
        <w:rPr>
          <w:b/>
          <w:bCs/>
          <w:sz w:val="28"/>
          <w:szCs w:val="28"/>
        </w:rPr>
        <w:t>Западно-Сибирской</w:t>
      </w:r>
      <w:proofErr w:type="spellEnd"/>
      <w:r>
        <w:rPr>
          <w:b/>
          <w:bCs/>
          <w:sz w:val="28"/>
          <w:szCs w:val="28"/>
        </w:rPr>
        <w:t xml:space="preserve"> железной дороге</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3B5063" w:rsidRDefault="00123F8D">
      <w:pPr>
        <w:tabs>
          <w:tab w:val="left" w:pos="4962"/>
        </w:tabs>
        <w:ind w:left="4253" w:firstLine="0"/>
        <w:jc w:val="left"/>
        <w:rPr>
          <w:b/>
          <w:bCs/>
          <w:sz w:val="28"/>
          <w:szCs w:val="28"/>
        </w:rPr>
      </w:pPr>
      <w:r>
        <w:rPr>
          <w:b/>
          <w:bCs/>
          <w:sz w:val="28"/>
          <w:szCs w:val="28"/>
        </w:rPr>
        <w:t>Сергей Александрович Лебедев</w:t>
      </w:r>
    </w:p>
    <w:p w:rsidR="00C70EA2" w:rsidRPr="006D2B87" w:rsidRDefault="00C70EA2" w:rsidP="00D9584C">
      <w:pPr>
        <w:tabs>
          <w:tab w:val="left" w:pos="4962"/>
        </w:tabs>
        <w:ind w:left="4253"/>
        <w:jc w:val="left"/>
        <w:rPr>
          <w:rFonts w:eastAsia="Arial Unicode MS"/>
        </w:rPr>
      </w:pPr>
    </w:p>
    <w:p w:rsidR="003B5063" w:rsidRDefault="00123F8D">
      <w:pPr>
        <w:tabs>
          <w:tab w:val="left" w:pos="4962"/>
        </w:tabs>
        <w:ind w:left="4253" w:firstLine="0"/>
        <w:jc w:val="left"/>
        <w:rPr>
          <w:b/>
          <w:bCs/>
          <w:sz w:val="28"/>
        </w:rPr>
      </w:pPr>
      <w:r>
        <w:rPr>
          <w:b/>
          <w:bCs/>
          <w:sz w:val="28"/>
        </w:rPr>
        <w:t>«</w:t>
      </w:r>
      <w:r w:rsidR="00333166">
        <w:rPr>
          <w:b/>
          <w:bCs/>
          <w:sz w:val="28"/>
        </w:rPr>
        <w:t>30</w:t>
      </w:r>
      <w:r>
        <w:rPr>
          <w:b/>
          <w:bCs/>
          <w:sz w:val="28"/>
        </w:rPr>
        <w:t>» ноября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roofErr w:type="gramEnd"/>
    </w:p>
    <w:p w:rsidR="003B5063" w:rsidRDefault="00123F8D">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w:t>
      </w:r>
      <w:r w:rsidR="00126E95">
        <w:t>НКПЗСИБ</w:t>
      </w:r>
      <w:r>
        <w:t>-18-</w:t>
      </w:r>
      <w:r w:rsidR="00126E95">
        <w:t>0034</w:t>
      </w:r>
      <w:r>
        <w:t xml:space="preserve"> по предмету закупки «Уборка помещений контейнерный терминал Барнаул </w:t>
      </w:r>
      <w:proofErr w:type="gramStart"/>
      <w:r>
        <w:t>г</w:t>
      </w:r>
      <w:proofErr w:type="gramEnd"/>
      <w:r>
        <w:t>. Барнаул в 2019-2020 годах»</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w:t>
      </w:r>
      <w:r>
        <w:lastRenderedPageBreak/>
        <w:t>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lastRenderedPageBreak/>
        <w:t xml:space="preserve">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подписью/усиленной квалифицированной электронной подписью (далее – ЭП) претендента/участника закупки (лица, имеющего право действовать от имени претендента/участника закупки), именуемые в дальнейшем электронные документы, признаются документами, подписанными собственноручной подписью претендента/участника закупки (лица, имеющего право действовать от имени претендента/участника). Наличие подписи ЭП претендента/участника закупки подтверждает, что подписанный документ отправлен от имени претендента/участника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w:t>
      </w:r>
      <w:r>
        <w:lastRenderedPageBreak/>
        <w:t xml:space="preserve">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B5063" w:rsidRDefault="00123F8D">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B4245D" w:rsidRPr="00B4245D" w:rsidRDefault="00B4245D" w:rsidP="00B4245D">
      <w:pPr>
        <w:keepNext/>
        <w:numPr>
          <w:ilvl w:val="1"/>
          <w:numId w:val="6"/>
        </w:numPr>
        <w:tabs>
          <w:tab w:val="clear" w:pos="576"/>
          <w:tab w:val="num" w:pos="360"/>
        </w:tabs>
        <w:suppressAutoHyphens/>
        <w:ind w:left="0" w:firstLine="709"/>
        <w:jc w:val="left"/>
        <w:outlineLvl w:val="1"/>
        <w:rPr>
          <w:b/>
          <w:bCs/>
          <w:sz w:val="28"/>
          <w:szCs w:val="28"/>
        </w:rPr>
      </w:pPr>
      <w:r>
        <w:rPr>
          <w:b/>
          <w:bCs/>
          <w:sz w:val="28"/>
          <w:szCs w:val="28"/>
        </w:rPr>
        <w:t>1.2. Разъяснения положений извещения и/или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через </w:t>
      </w:r>
      <w:r>
        <w:rPr>
          <w:rFonts w:eastAsia="MS Mincho"/>
          <w:sz w:val="28"/>
          <w:szCs w:val="28"/>
        </w:rPr>
        <w:lastRenderedPageBreak/>
        <w:t>ЭТП, запрос на разъяснение положений извещения о закупке и/или настоящей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w:t>
      </w:r>
      <w:r>
        <w:rPr>
          <w:rFonts w:asciiTheme="minorHAnsi" w:eastAsiaTheme="minorHAnsi" w:hAnsiTheme="minorHAnsi" w:cstheme="minorBidi"/>
          <w:sz w:val="22"/>
          <w:szCs w:val="22"/>
          <w:lang w:eastAsia="en-US"/>
        </w:rPr>
        <w:t xml:space="preserve"> </w:t>
      </w:r>
      <w:r>
        <w:rPr>
          <w:rFonts w:eastAsia="MS Mincho"/>
          <w:sz w:val="28"/>
          <w:szCs w:val="28"/>
        </w:rPr>
        <w:t>Разъяснения положений документации о закупке не могут изменять предмет и существенные условия проекта договора Открытого конкурса.</w:t>
      </w:r>
    </w:p>
    <w:p w:rsidR="00B4245D" w:rsidRPr="00B4245D" w:rsidRDefault="00B4245D" w:rsidP="00B4245D">
      <w:pPr>
        <w:numPr>
          <w:ilvl w:val="2"/>
          <w:numId w:val="1"/>
        </w:numPr>
        <w:suppressAutoHyphens/>
        <w:ind w:left="0" w:firstLine="709"/>
        <w:jc w:val="both"/>
        <w:rPr>
          <w:rFonts w:eastAsia="MS Mincho"/>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B4245D" w:rsidRPr="00B4245D" w:rsidRDefault="00B4245D" w:rsidP="00B4245D">
      <w:pPr>
        <w:numPr>
          <w:ilvl w:val="2"/>
          <w:numId w:val="1"/>
        </w:numPr>
        <w:suppressAutoHyphens/>
        <w:ind w:left="0" w:firstLine="709"/>
        <w:jc w:val="both"/>
        <w:rPr>
          <w:sz w:val="28"/>
          <w:szCs w:val="28"/>
        </w:rPr>
      </w:pPr>
      <w:r>
        <w:rPr>
          <w:rFonts w:eastAsia="MS Mincho"/>
          <w:sz w:val="28"/>
          <w:szCs w:val="28"/>
        </w:rPr>
        <w:t>Получение и ознакомление претендентов на участие в Открытом конкурсе разъяснений положений извещения о закупке и/или документации о закупке по проведению Открытого конкурса осуществляется через ЭТП и/или СМИ.</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bookmarkStart w:id="9" w:name="_GoBack"/>
      <w:bookmarkEnd w:id="9"/>
    </w:p>
    <w:p w:rsidR="00C83E80" w:rsidRPr="00150E45" w:rsidRDefault="00C83E80" w:rsidP="00C83E80">
      <w:pPr>
        <w:pStyle w:val="afa"/>
        <w:ind w:left="0"/>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C83E80" w:rsidRPr="00150E45" w:rsidRDefault="00C83E80" w:rsidP="00C83E80">
      <w:pPr>
        <w:pStyle w:val="afa"/>
        <w:ind w:left="0"/>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C83E80" w:rsidRPr="00150E45" w:rsidRDefault="00C83E80" w:rsidP="00C83E80">
      <w:pPr>
        <w:pStyle w:val="afa"/>
        <w:ind w:left="0"/>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w:t>
      </w:r>
      <w:r>
        <w:rPr>
          <w:sz w:val="28"/>
          <w:szCs w:val="28"/>
        </w:rPr>
        <w:lastRenderedPageBreak/>
        <w:t>не менее половины срока подачи Заявок указанного в пункте 6 Информационной карты.</w:t>
      </w:r>
    </w:p>
    <w:p w:rsidR="00C83E80" w:rsidRPr="00150E45" w:rsidRDefault="00C83E80" w:rsidP="00C83E80">
      <w:pPr>
        <w:pStyle w:val="afa"/>
        <w:ind w:left="0"/>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E81704" w:rsidRPr="00D32FFA" w:rsidRDefault="00C83E80" w:rsidP="00C83E80">
      <w:pPr>
        <w:ind w:left="0" w:firstLine="709"/>
        <w:jc w:val="both"/>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w:t>
      </w:r>
      <w:r>
        <w:rPr>
          <w:color w:val="000000"/>
          <w:sz w:val="28"/>
          <w:szCs w:val="28"/>
        </w:rPr>
        <w:lastRenderedPageBreak/>
        <w:t xml:space="preserve">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w:t>
      </w:r>
      <w:r>
        <w:rPr>
          <w:sz w:val="28"/>
          <w:szCs w:val="28"/>
        </w:rPr>
        <w:lastRenderedPageBreak/>
        <w:t xml:space="preserve">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B5063" w:rsidRDefault="00123F8D">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Pr>
          <w:rFonts w:eastAsia="Times New Roman"/>
          <w:sz w:val="28"/>
          <w:szCs w:val="28"/>
        </w:rPr>
        <w:lastRenderedPageBreak/>
        <w:t>«</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ЭП лица, имеющего право действовать от имени </w:t>
      </w:r>
      <w:r>
        <w:rPr>
          <w:sz w:val="28"/>
        </w:rPr>
        <w:t xml:space="preserve">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0"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w:t>
      </w:r>
      <w:r>
        <w:rPr>
          <w:sz w:val="28"/>
          <w:szCs w:val="28"/>
        </w:rPr>
        <w:lastRenderedPageBreak/>
        <w:t>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w:t>
      </w:r>
      <w:r>
        <w:rPr>
          <w:sz w:val="28"/>
          <w:szCs w:val="28"/>
        </w:rPr>
        <w:lastRenderedPageBreak/>
        <w:t>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lastRenderedPageBreak/>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lastRenderedPageBreak/>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3B5063" w:rsidRDefault="00123F8D">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w:t>
      </w:r>
      <w:r>
        <w:rPr>
          <w:sz w:val="28"/>
          <w:szCs w:val="28"/>
        </w:rPr>
        <w:lastRenderedPageBreak/>
        <w:t xml:space="preserve">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3B5063" w:rsidRDefault="00C132F9">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92BF3" w:rsidRPr="007E6DE4" w:rsidRDefault="00F92BF3" w:rsidP="00805082">
                  <w:pPr>
                    <w:rPr>
                      <w:b/>
                      <w:sz w:val="28"/>
                      <w:szCs w:val="28"/>
                    </w:rPr>
                  </w:pPr>
                  <w:r w:rsidRPr="007E6DE4">
                    <w:rPr>
                      <w:b/>
                      <w:sz w:val="28"/>
                      <w:szCs w:val="28"/>
                    </w:rPr>
                    <w:t xml:space="preserve">_____________________________________________, </w:t>
                  </w:r>
                </w:p>
                <w:p w:rsidR="00F92BF3" w:rsidRDefault="00F92BF3" w:rsidP="00805082">
                  <w:pPr>
                    <w:rPr>
                      <w:sz w:val="28"/>
                      <w:szCs w:val="28"/>
                    </w:rPr>
                  </w:pPr>
                  <w:r w:rsidRPr="007E6DE4">
                    <w:rPr>
                      <w:i/>
                      <w:sz w:val="20"/>
                      <w:szCs w:val="20"/>
                    </w:rPr>
                    <w:t>наименование претендента</w:t>
                  </w:r>
                  <w:r w:rsidRPr="00923E2D">
                    <w:rPr>
                      <w:sz w:val="28"/>
                      <w:szCs w:val="28"/>
                    </w:rPr>
                    <w:t xml:space="preserve"> </w:t>
                  </w:r>
                </w:p>
                <w:p w:rsidR="00F92BF3" w:rsidRPr="007E6DE4" w:rsidRDefault="00F92BF3" w:rsidP="00805082">
                  <w:pPr>
                    <w:rPr>
                      <w:b/>
                      <w:sz w:val="28"/>
                      <w:szCs w:val="28"/>
                    </w:rPr>
                  </w:pPr>
                  <w:r w:rsidRPr="007E6DE4">
                    <w:rPr>
                      <w:b/>
                      <w:sz w:val="28"/>
                      <w:szCs w:val="28"/>
                    </w:rPr>
                    <w:t>________________________________________</w:t>
                  </w:r>
                </w:p>
                <w:p w:rsidR="00F92BF3" w:rsidRPr="007E6DE4" w:rsidRDefault="00F92BF3" w:rsidP="00805082">
                  <w:pPr>
                    <w:rPr>
                      <w:i/>
                      <w:sz w:val="20"/>
                      <w:szCs w:val="20"/>
                    </w:rPr>
                  </w:pPr>
                  <w:r w:rsidRPr="007E6DE4">
                    <w:rPr>
                      <w:i/>
                      <w:sz w:val="20"/>
                      <w:szCs w:val="20"/>
                    </w:rPr>
                    <w:t>государство регистрации претендента</w:t>
                  </w:r>
                </w:p>
                <w:p w:rsidR="00F92BF3" w:rsidRPr="007E6DE4" w:rsidRDefault="00F92BF3" w:rsidP="00805082">
                  <w:pPr>
                    <w:rPr>
                      <w:b/>
                      <w:sz w:val="28"/>
                      <w:szCs w:val="28"/>
                    </w:rPr>
                  </w:pPr>
                  <w:r w:rsidRPr="007E6DE4">
                    <w:rPr>
                      <w:b/>
                      <w:sz w:val="28"/>
                      <w:szCs w:val="28"/>
                    </w:rPr>
                    <w:t>_____________________________</w:t>
                  </w:r>
                  <w:r>
                    <w:rPr>
                      <w:b/>
                      <w:sz w:val="28"/>
                      <w:szCs w:val="28"/>
                    </w:rPr>
                    <w:t>__________________</w:t>
                  </w:r>
                </w:p>
                <w:p w:rsidR="00F92BF3" w:rsidRPr="007E6DE4" w:rsidRDefault="00F92BF3" w:rsidP="00805082">
                  <w:pPr>
                    <w:rPr>
                      <w:i/>
                      <w:sz w:val="20"/>
                      <w:szCs w:val="20"/>
                    </w:rPr>
                  </w:pPr>
                  <w:r w:rsidRPr="007E6DE4">
                    <w:rPr>
                      <w:i/>
                      <w:sz w:val="20"/>
                      <w:szCs w:val="20"/>
                    </w:rPr>
                    <w:t>ИНН претендента (для претендентов-резидентов Российской Федерации)</w:t>
                  </w:r>
                </w:p>
                <w:p w:rsidR="00F92BF3" w:rsidRDefault="00F92BF3" w:rsidP="00805082">
                  <w:pPr>
                    <w:jc w:val="both"/>
                  </w:pPr>
                </w:p>
                <w:p w:rsidR="00F92BF3" w:rsidRDefault="00F92BF3">
                  <w:pPr>
                    <w:rPr>
                      <w:b/>
                    </w:rPr>
                  </w:pPr>
                  <w:r>
                    <w:rPr>
                      <w:b/>
                    </w:rPr>
                    <w:t xml:space="preserve">ЗАЯВКА НА УЧАСТИЕ В ОТКРЫТОМ КОНКУРСЕ № </w:t>
                  </w:r>
                </w:p>
                <w:p w:rsidR="00F92BF3" w:rsidRPr="004328BF" w:rsidRDefault="00F92BF3" w:rsidP="00805082">
                  <w:pPr>
                    <w:rPr>
                      <w:b/>
                    </w:rPr>
                  </w:pPr>
                  <w:r w:rsidRPr="004328BF">
                    <w:rPr>
                      <w:b/>
                    </w:rPr>
                    <w:t xml:space="preserve">(лот № _________) </w:t>
                  </w:r>
                </w:p>
                <w:p w:rsidR="00F92BF3" w:rsidRPr="00521EAB" w:rsidRDefault="00F92BF3" w:rsidP="00805082">
                  <w:pPr>
                    <w:rPr>
                      <w:i/>
                    </w:rPr>
                  </w:pPr>
                  <w:r w:rsidRPr="004328BF">
                    <w:rPr>
                      <w:i/>
                    </w:rPr>
                    <w:t>(указывается, если предусмотрены лоты)</w:t>
                  </w:r>
                </w:p>
                <w:p w:rsidR="00F92BF3" w:rsidRPr="00923E2D" w:rsidRDefault="00F92BF3" w:rsidP="00805082">
                  <w:pPr>
                    <w:rPr>
                      <w:b/>
                    </w:rPr>
                  </w:pPr>
                </w:p>
                <w:p w:rsidR="00F92BF3" w:rsidRPr="00923E2D" w:rsidRDefault="00F92BF3" w:rsidP="00805082">
                  <w:pPr>
                    <w:ind w:left="2124" w:firstLine="708"/>
                    <w:rPr>
                      <w:i/>
                    </w:rPr>
                  </w:pPr>
                </w:p>
              </w:txbxContent>
            </v:textbox>
            <w10:wrap type="tight"/>
          </v:shape>
        </w:pict>
      </w:r>
      <w:r w:rsidR="00123F8D">
        <w:rPr>
          <w:sz w:val="28"/>
          <w:szCs w:val="28"/>
        </w:rPr>
        <w:t xml:space="preserve"> При подаче Заявки на бумажном носителе п</w:t>
      </w:r>
      <w:r w:rsidR="00123F8D">
        <w:rPr>
          <w:sz w:val="28"/>
        </w:rPr>
        <w:t>исьмо (конверт) с Заявкой должен</w:t>
      </w:r>
      <w:r w:rsidR="00123F8D">
        <w:rPr>
          <w:sz w:val="28"/>
          <w:szCs w:val="28"/>
        </w:rPr>
        <w:t xml:space="preserve"> иметь следующую маркировку:</w:t>
      </w:r>
    </w:p>
    <w:p w:rsidR="003B5063" w:rsidRDefault="00123F8D">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lastRenderedPageBreak/>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w:t>
      </w:r>
      <w:r>
        <w:rPr>
          <w:color w:val="000000"/>
          <w:sz w:val="28"/>
          <w:szCs w:val="28"/>
          <w:lang w:eastAsia="ru-RU"/>
        </w:rPr>
        <w:lastRenderedPageBreak/>
        <w:t>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3B5063" w:rsidRDefault="00123F8D">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B5063" w:rsidRDefault="00123F8D">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3B5063" w:rsidRDefault="00123F8D">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3B5063" w:rsidRDefault="00123F8D">
      <w:pPr>
        <w:pStyle w:val="a"/>
        <w:ind w:firstLine="709"/>
        <w:rPr>
          <w:b w:val="0"/>
          <w:i w:val="0"/>
        </w:rPr>
      </w:pPr>
      <w:r>
        <w:rPr>
          <w:b w:val="0"/>
          <w:i w:val="0"/>
        </w:rPr>
        <w:lastRenderedPageBreak/>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3B5063" w:rsidRDefault="00123F8D">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3B5063" w:rsidRPr="00300A78" w:rsidRDefault="003B5063" w:rsidP="00AF50B7">
      <w:pPr>
        <w:ind w:firstLine="709"/>
        <w:jc w:val="both"/>
        <w:rPr>
          <w:sz w:val="28"/>
          <w:szCs w:val="28"/>
          <w:highlight w:val="cyan"/>
        </w:rPr>
      </w:pPr>
    </w:p>
    <w:p w:rsidR="00E05B30" w:rsidRPr="00E462DB" w:rsidRDefault="00E05B30" w:rsidP="00E05B30">
      <w:pPr>
        <w:pStyle w:val="2"/>
        <w:numPr>
          <w:ilvl w:val="1"/>
          <w:numId w:val="0"/>
        </w:numPr>
        <w:spacing w:before="0" w:after="0"/>
        <w:ind w:firstLine="720"/>
        <w:jc w:val="both"/>
        <w:rPr>
          <w:i w:val="0"/>
        </w:rPr>
      </w:pPr>
      <w:r>
        <w:rPr>
          <w:i w:val="0"/>
        </w:rPr>
        <w:t>1. Перечень Услуг</w:t>
      </w:r>
    </w:p>
    <w:p w:rsidR="00E05B30" w:rsidRPr="00E462DB" w:rsidRDefault="00E05B30" w:rsidP="00E05B30">
      <w:pPr>
        <w:spacing w:before="120"/>
        <w:ind w:firstLine="720"/>
        <w:jc w:val="both"/>
        <w:rPr>
          <w:color w:val="000000"/>
        </w:rPr>
      </w:pPr>
      <w:r>
        <w:t>1</w:t>
      </w:r>
      <w:r>
        <w:rPr>
          <w:b/>
        </w:rPr>
        <w:t>.</w:t>
      </w:r>
      <w:r>
        <w:t>1.</w:t>
      </w:r>
      <w:r>
        <w:rPr>
          <w:b/>
        </w:rPr>
        <w:t xml:space="preserve"> </w:t>
      </w:r>
      <w:r w:rsidRPr="003A2F50">
        <w:rPr>
          <w:color w:val="000000"/>
        </w:rPr>
        <w:t>Уборка помещений Объектов</w:t>
      </w:r>
      <w:proofErr w:type="gramStart"/>
      <w:r>
        <w:rPr>
          <w:color w:val="000000"/>
        </w:rPr>
        <w:t xml:space="preserve"> </w:t>
      </w:r>
      <w:r w:rsidRPr="003A2F50">
        <w:rPr>
          <w:color w:val="000000"/>
        </w:rPr>
        <w:t>:</w:t>
      </w:r>
      <w:proofErr w:type="gramEnd"/>
      <w:r w:rsidRPr="003A2F50">
        <w:rPr>
          <w:color w:val="000000"/>
        </w:rPr>
        <w:t xml:space="preserve"> </w:t>
      </w:r>
      <w:r w:rsidRPr="003A2F50">
        <w:rPr>
          <w:rStyle w:val="FontStyle13"/>
          <w:sz w:val="24"/>
          <w:szCs w:val="24"/>
        </w:rPr>
        <w:t>Здание контейнерной, инв. № 010001103</w:t>
      </w:r>
      <w:r w:rsidRPr="003A2F50">
        <w:t xml:space="preserve">; </w:t>
      </w:r>
      <w:r w:rsidRPr="003A2F50">
        <w:rPr>
          <w:rStyle w:val="FontStyle13"/>
          <w:sz w:val="24"/>
          <w:szCs w:val="24"/>
        </w:rPr>
        <w:t>Здание проходной двухэтажное, инв. № 010001105</w:t>
      </w:r>
      <w:r w:rsidRPr="003A2F50">
        <w:t xml:space="preserve">; </w:t>
      </w:r>
      <w:r w:rsidRPr="003A2F50">
        <w:rPr>
          <w:rStyle w:val="FontStyle13"/>
          <w:sz w:val="24"/>
          <w:szCs w:val="24"/>
        </w:rPr>
        <w:t>Здание цеха по ремонту контейнеров, инв. № 010001100</w:t>
      </w:r>
      <w:r w:rsidRPr="003A2F50">
        <w:t xml:space="preserve">; </w:t>
      </w:r>
      <w:r w:rsidRPr="003A2F50">
        <w:rPr>
          <w:rStyle w:val="FontStyle13"/>
          <w:sz w:val="24"/>
          <w:szCs w:val="24"/>
        </w:rPr>
        <w:t>Здание цеха по ремонту ГПМ, инв. № 010001106</w:t>
      </w:r>
      <w:r w:rsidRPr="003A2F50">
        <w:t xml:space="preserve">; </w:t>
      </w:r>
      <w:r w:rsidRPr="003A2F50">
        <w:rPr>
          <w:rStyle w:val="FontStyle13"/>
          <w:sz w:val="24"/>
          <w:szCs w:val="24"/>
        </w:rPr>
        <w:t>Нежилое помещение в здании одноэтажном, инв. № 010001107</w:t>
      </w:r>
      <w:r w:rsidRPr="003A2F50">
        <w:t xml:space="preserve">; </w:t>
      </w:r>
      <w:r w:rsidRPr="003A2F50">
        <w:rPr>
          <w:rStyle w:val="FontStyle13"/>
          <w:sz w:val="24"/>
          <w:szCs w:val="24"/>
        </w:rPr>
        <w:t>Здание конторы грузового двора, инв. № 010001104</w:t>
      </w:r>
      <w:r w:rsidRPr="003A2F50">
        <w:t xml:space="preserve">; </w:t>
      </w:r>
      <w:r w:rsidRPr="003A2F50">
        <w:rPr>
          <w:rStyle w:val="FontStyle13"/>
          <w:sz w:val="24"/>
          <w:szCs w:val="24"/>
        </w:rPr>
        <w:t>Здание товарной конторы, инв. № 010001099</w:t>
      </w:r>
      <w:r w:rsidRPr="003A2F50">
        <w:t xml:space="preserve">; </w:t>
      </w:r>
      <w:r w:rsidRPr="003A2F50">
        <w:rPr>
          <w:rStyle w:val="FontStyle13"/>
          <w:sz w:val="24"/>
          <w:szCs w:val="24"/>
        </w:rPr>
        <w:t>Здание бытовых помещений, инв. № 010001101</w:t>
      </w:r>
      <w:r>
        <w:t xml:space="preserve"> (далее по тексту - Объекты)</w:t>
      </w:r>
      <w:r>
        <w:rPr>
          <w:color w:val="000000"/>
        </w:rPr>
        <w:t xml:space="preserve"> состоит из ежедневной поддерживающей уборки в течение рабочего дня и генеральной ежеквартальной уборки. При этом элементы генеральной уборки пропорционально выполняются в течение всего квартала оказания Услуг, что способствует достижению оптимального уровня чистоты и не требует дополнительных временных затрат.</w:t>
      </w:r>
    </w:p>
    <w:p w:rsidR="00E05B30" w:rsidRPr="00E462DB" w:rsidRDefault="00E05B30" w:rsidP="00E05B30">
      <w:pPr>
        <w:ind w:firstLine="720"/>
        <w:jc w:val="both"/>
        <w:rPr>
          <w:color w:val="000000"/>
        </w:rPr>
      </w:pPr>
      <w:r>
        <w:rPr>
          <w:color w:val="000000"/>
        </w:rPr>
        <w:t xml:space="preserve">Ежедневная уборка помещений Объектов включает в себя уборку офисных, технологических и вспомогательных помещений, уборку и дезинфекцию санузлов. Время проведения ежедневной уборки помещений объектов, расположенных по адресу г. Барнаул, ул. </w:t>
      </w:r>
      <w:proofErr w:type="gramStart"/>
      <w:r>
        <w:rPr>
          <w:color w:val="000000"/>
        </w:rPr>
        <w:t>Привокзальная</w:t>
      </w:r>
      <w:proofErr w:type="gramEnd"/>
      <w:r>
        <w:rPr>
          <w:color w:val="000000"/>
        </w:rPr>
        <w:t>, 87б с 8:00 до 20:00 (ежедневно). Точное время уборки по каждому помещению Объектов согласовывается с Заказчиком.</w:t>
      </w:r>
    </w:p>
    <w:p w:rsidR="00E05B30" w:rsidRPr="00E462DB" w:rsidRDefault="00E05B30" w:rsidP="00E05B30">
      <w:pPr>
        <w:ind w:firstLine="720"/>
        <w:jc w:val="both"/>
        <w:rPr>
          <w:color w:val="000000"/>
        </w:rPr>
      </w:pPr>
      <w:r>
        <w:rPr>
          <w:color w:val="000000"/>
        </w:rPr>
        <w:t>1.2.</w:t>
      </w:r>
      <w:r>
        <w:rPr>
          <w:color w:val="000000"/>
        </w:rPr>
        <w:tab/>
        <w:t>В ежедневную уборку помещений Объектов входит:</w:t>
      </w:r>
    </w:p>
    <w:p w:rsidR="00E05B30" w:rsidRPr="00E462DB" w:rsidRDefault="00E05B30" w:rsidP="00E05B30">
      <w:pPr>
        <w:ind w:firstLine="720"/>
        <w:jc w:val="both"/>
        <w:rPr>
          <w:color w:val="000000"/>
        </w:rPr>
      </w:pPr>
      <w:r>
        <w:rPr>
          <w:color w:val="000000"/>
        </w:rPr>
        <w:t>1) Влажная уборка напольных покрытий с применением специальных приспособлений и профессиональных моющих средств;</w:t>
      </w:r>
    </w:p>
    <w:p w:rsidR="00E05B30" w:rsidRPr="00E462DB" w:rsidRDefault="00E05B30" w:rsidP="00E05B30">
      <w:pPr>
        <w:ind w:firstLine="720"/>
        <w:jc w:val="both"/>
        <w:rPr>
          <w:color w:val="000000"/>
        </w:rPr>
      </w:pPr>
      <w:r>
        <w:rPr>
          <w:color w:val="000000"/>
        </w:rPr>
        <w:t>2) Влажная протирка плинтусов;</w:t>
      </w:r>
    </w:p>
    <w:p w:rsidR="00E05B30" w:rsidRPr="00E462DB" w:rsidRDefault="00E05B30" w:rsidP="00E05B30">
      <w:pPr>
        <w:ind w:firstLine="720"/>
        <w:jc w:val="both"/>
        <w:rPr>
          <w:color w:val="000000"/>
        </w:rPr>
      </w:pPr>
      <w:r>
        <w:rPr>
          <w:color w:val="000000"/>
        </w:rPr>
        <w:t>3) Влажная уборка стен (если позволяет характер покрытия);</w:t>
      </w:r>
    </w:p>
    <w:p w:rsidR="00E05B30" w:rsidRPr="00E462DB" w:rsidRDefault="00E05B30" w:rsidP="00E05B30">
      <w:pPr>
        <w:ind w:firstLine="720"/>
        <w:jc w:val="both"/>
        <w:rPr>
          <w:color w:val="000000"/>
        </w:rPr>
      </w:pPr>
      <w:r>
        <w:rPr>
          <w:color w:val="000000"/>
        </w:rPr>
        <w:t>4) Очистка и полировка изделий из нержавеющей стали;</w:t>
      </w:r>
    </w:p>
    <w:p w:rsidR="00E05B30" w:rsidRPr="00E462DB" w:rsidRDefault="00E05B30" w:rsidP="00E05B30">
      <w:pPr>
        <w:ind w:firstLine="720"/>
        <w:jc w:val="both"/>
        <w:rPr>
          <w:color w:val="000000"/>
        </w:rPr>
      </w:pPr>
      <w:r>
        <w:rPr>
          <w:color w:val="000000"/>
        </w:rPr>
        <w:t>5) Мойка входных групп (дверные блоки, двери, стекла дверей);</w:t>
      </w:r>
    </w:p>
    <w:p w:rsidR="00E05B30" w:rsidRPr="00E462DB" w:rsidRDefault="00E05B30" w:rsidP="00E05B30">
      <w:pPr>
        <w:ind w:firstLine="720"/>
        <w:jc w:val="both"/>
        <w:rPr>
          <w:color w:val="000000"/>
        </w:rPr>
      </w:pPr>
      <w:r>
        <w:rPr>
          <w:color w:val="000000"/>
        </w:rPr>
        <w:t>6) Очистка дверей и дверных проемов;</w:t>
      </w:r>
    </w:p>
    <w:p w:rsidR="00E05B30" w:rsidRPr="00E462DB" w:rsidRDefault="00E05B30" w:rsidP="00E05B30">
      <w:pPr>
        <w:ind w:firstLine="720"/>
        <w:jc w:val="both"/>
        <w:rPr>
          <w:color w:val="000000"/>
        </w:rPr>
      </w:pPr>
      <w:r>
        <w:rPr>
          <w:color w:val="000000"/>
        </w:rPr>
        <w:t>7) Протирка поверхностей рабочих столов (проводится без перемещения документов)</w:t>
      </w:r>
    </w:p>
    <w:p w:rsidR="00E05B30" w:rsidRPr="00E462DB" w:rsidRDefault="00E05B30" w:rsidP="00E05B30">
      <w:pPr>
        <w:ind w:firstLine="720"/>
        <w:jc w:val="both"/>
        <w:rPr>
          <w:color w:val="000000"/>
        </w:rPr>
      </w:pPr>
      <w:r>
        <w:rPr>
          <w:color w:val="000000"/>
        </w:rPr>
        <w:t>8) Удаление пыли и загрязнений с поверхностей мебели высотой до 2 м.;</w:t>
      </w:r>
    </w:p>
    <w:p w:rsidR="00E05B30" w:rsidRPr="00E462DB" w:rsidRDefault="00E05B30" w:rsidP="00E05B30">
      <w:pPr>
        <w:ind w:firstLine="720"/>
        <w:jc w:val="both"/>
        <w:rPr>
          <w:color w:val="000000"/>
        </w:rPr>
      </w:pPr>
      <w:r>
        <w:rPr>
          <w:color w:val="000000"/>
        </w:rPr>
        <w:t>9) Удаление пятен и липких субстанций (жевательной резинки, пластилина и т.д.) с напольных покрытий и мебели;</w:t>
      </w:r>
    </w:p>
    <w:p w:rsidR="00E05B30" w:rsidRPr="00E462DB" w:rsidRDefault="00E05B30" w:rsidP="00E05B30">
      <w:pPr>
        <w:ind w:firstLine="720"/>
        <w:jc w:val="both"/>
        <w:rPr>
          <w:color w:val="000000"/>
        </w:rPr>
      </w:pPr>
      <w:r>
        <w:rPr>
          <w:color w:val="000000"/>
        </w:rPr>
        <w:t xml:space="preserve">10) Сбор мусора из мусорных корзин, </w:t>
      </w:r>
      <w:proofErr w:type="spellStart"/>
      <w:r>
        <w:rPr>
          <w:color w:val="000000"/>
        </w:rPr>
        <w:t>бумагоуничтожительных</w:t>
      </w:r>
      <w:proofErr w:type="spellEnd"/>
      <w:r>
        <w:rPr>
          <w:color w:val="000000"/>
        </w:rPr>
        <w:t xml:space="preserve"> машин с заменой полиэтиленовых пакетов;</w:t>
      </w:r>
    </w:p>
    <w:p w:rsidR="00E05B30" w:rsidRPr="00E462DB" w:rsidRDefault="00E05B30" w:rsidP="00E05B30">
      <w:pPr>
        <w:ind w:firstLine="720"/>
        <w:jc w:val="both"/>
        <w:rPr>
          <w:color w:val="000000"/>
        </w:rPr>
      </w:pPr>
      <w:r>
        <w:rPr>
          <w:color w:val="000000"/>
        </w:rPr>
        <w:t>11) Чистка зеркальных и стеклянных поверхностей (за исключением оконных);</w:t>
      </w:r>
    </w:p>
    <w:p w:rsidR="00E05B30" w:rsidRPr="00E462DB" w:rsidRDefault="00E05B30" w:rsidP="00E05B30">
      <w:pPr>
        <w:ind w:firstLine="720"/>
        <w:jc w:val="both"/>
        <w:rPr>
          <w:color w:val="000000"/>
        </w:rPr>
      </w:pPr>
      <w:r>
        <w:rPr>
          <w:color w:val="000000"/>
        </w:rPr>
        <w:t>12) Удаление пыли со всех типов мебели, крестовин стульев, специальными салфетками;</w:t>
      </w:r>
    </w:p>
    <w:p w:rsidR="00E05B30" w:rsidRPr="00E462DB" w:rsidRDefault="00E05B30" w:rsidP="00E05B30">
      <w:pPr>
        <w:ind w:firstLine="720"/>
        <w:jc w:val="both"/>
        <w:rPr>
          <w:color w:val="000000"/>
        </w:rPr>
      </w:pPr>
      <w:r>
        <w:rPr>
          <w:color w:val="000000"/>
        </w:rPr>
        <w:t>13) Протирка перил лестниц;</w:t>
      </w:r>
    </w:p>
    <w:p w:rsidR="00E05B30" w:rsidRPr="00E462DB" w:rsidRDefault="00E05B30" w:rsidP="00E05B30">
      <w:pPr>
        <w:ind w:firstLine="720"/>
        <w:jc w:val="both"/>
        <w:rPr>
          <w:color w:val="000000"/>
        </w:rPr>
      </w:pPr>
      <w:r>
        <w:rPr>
          <w:color w:val="000000"/>
        </w:rPr>
        <w:t>14) 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p w:rsidR="00E05B30" w:rsidRPr="00E462DB" w:rsidRDefault="00E05B30" w:rsidP="00E05B30">
      <w:pPr>
        <w:ind w:firstLine="720"/>
        <w:jc w:val="both"/>
        <w:rPr>
          <w:color w:val="000000"/>
        </w:rPr>
      </w:pPr>
      <w:r>
        <w:rPr>
          <w:color w:val="000000"/>
        </w:rPr>
        <w:t>15) Влажная уборка предметов интерьера и мебели мест общего пользования;</w:t>
      </w:r>
    </w:p>
    <w:p w:rsidR="00E05B30" w:rsidRPr="00E462DB" w:rsidRDefault="00E05B30" w:rsidP="00E05B30">
      <w:pPr>
        <w:ind w:firstLine="720"/>
        <w:jc w:val="both"/>
        <w:rPr>
          <w:color w:val="000000"/>
        </w:rPr>
      </w:pPr>
      <w:r>
        <w:rPr>
          <w:color w:val="000000"/>
        </w:rPr>
        <w:t>16) Влажная протирка подоконников и оконных рам;</w:t>
      </w:r>
    </w:p>
    <w:p w:rsidR="00E05B30" w:rsidRPr="00E462DB" w:rsidRDefault="00E05B30" w:rsidP="00E05B30">
      <w:pPr>
        <w:ind w:firstLine="720"/>
        <w:jc w:val="both"/>
        <w:rPr>
          <w:color w:val="000000"/>
        </w:rPr>
      </w:pPr>
      <w:r>
        <w:rPr>
          <w:color w:val="000000"/>
        </w:rPr>
        <w:t>17) Мойка и дезинфекция мусорных корзин;</w:t>
      </w:r>
    </w:p>
    <w:p w:rsidR="00E05B30" w:rsidRPr="00E462DB" w:rsidRDefault="00E05B30" w:rsidP="00E05B30">
      <w:pPr>
        <w:ind w:firstLine="720"/>
        <w:jc w:val="both"/>
        <w:rPr>
          <w:color w:val="000000"/>
        </w:rPr>
      </w:pPr>
      <w:r>
        <w:rPr>
          <w:color w:val="000000"/>
        </w:rPr>
        <w:t>18) Вынос мусора в отведенные места с загрузкой в контейнеры;</w:t>
      </w:r>
    </w:p>
    <w:p w:rsidR="00E05B30" w:rsidRPr="00E462DB" w:rsidRDefault="00E05B30" w:rsidP="00E05B30">
      <w:pPr>
        <w:ind w:firstLine="720"/>
        <w:jc w:val="both"/>
        <w:rPr>
          <w:color w:val="000000"/>
        </w:rPr>
      </w:pPr>
      <w:r>
        <w:rPr>
          <w:color w:val="000000"/>
        </w:rPr>
        <w:t>1.3. Ежедневная уборка и дезинфекция санузлов:</w:t>
      </w:r>
    </w:p>
    <w:p w:rsidR="00E05B30" w:rsidRPr="00E462DB" w:rsidRDefault="00E05B30" w:rsidP="00E05B30">
      <w:pPr>
        <w:ind w:firstLine="720"/>
        <w:jc w:val="both"/>
        <w:rPr>
          <w:color w:val="000000"/>
        </w:rPr>
      </w:pPr>
      <w:r>
        <w:rPr>
          <w:color w:val="000000"/>
        </w:rPr>
        <w:t>1) Мойка и дезинфекция полов;</w:t>
      </w:r>
    </w:p>
    <w:p w:rsidR="00E05B30" w:rsidRPr="00E462DB" w:rsidRDefault="00E05B30" w:rsidP="00E05B30">
      <w:pPr>
        <w:ind w:firstLine="720"/>
        <w:jc w:val="both"/>
        <w:rPr>
          <w:color w:val="000000"/>
        </w:rPr>
      </w:pPr>
      <w:r>
        <w:rPr>
          <w:color w:val="000000"/>
        </w:rPr>
        <w:t>2) Мойка и дезинфекция унитазов, раковин (включая удаление ржавчины, мочевого и водного камня, протирка сидений и спинок унитазов);</w:t>
      </w:r>
    </w:p>
    <w:p w:rsidR="00E05B30" w:rsidRPr="00E462DB" w:rsidRDefault="00E05B30" w:rsidP="00E05B30">
      <w:pPr>
        <w:ind w:firstLine="720"/>
        <w:jc w:val="both"/>
        <w:rPr>
          <w:color w:val="000000"/>
        </w:rPr>
      </w:pPr>
      <w:r>
        <w:rPr>
          <w:color w:val="000000"/>
        </w:rPr>
        <w:t>3) Мойка и дезинфекция дверей, стен, кабинок;</w:t>
      </w:r>
    </w:p>
    <w:p w:rsidR="00E05B30" w:rsidRPr="00E462DB" w:rsidRDefault="00E05B30" w:rsidP="00E05B30">
      <w:pPr>
        <w:ind w:firstLine="720"/>
        <w:jc w:val="both"/>
        <w:rPr>
          <w:color w:val="000000"/>
        </w:rPr>
      </w:pPr>
      <w:r>
        <w:rPr>
          <w:color w:val="000000"/>
        </w:rPr>
        <w:lastRenderedPageBreak/>
        <w:t>4) Очистка зеркал, стеклянных поверхностей, деталей интерьера;</w:t>
      </w:r>
    </w:p>
    <w:p w:rsidR="00E05B30" w:rsidRPr="00E462DB" w:rsidRDefault="00E05B30" w:rsidP="00E05B30">
      <w:pPr>
        <w:ind w:firstLine="720"/>
        <w:jc w:val="both"/>
        <w:rPr>
          <w:color w:val="000000"/>
        </w:rPr>
      </w:pPr>
      <w:r>
        <w:rPr>
          <w:color w:val="000000"/>
        </w:rPr>
        <w:t>5) Натирка металлических поверхностей и фурнитуры;</w:t>
      </w:r>
    </w:p>
    <w:p w:rsidR="00E05B30" w:rsidRPr="00E462DB" w:rsidRDefault="00E05B30" w:rsidP="00E05B30">
      <w:pPr>
        <w:ind w:firstLine="720"/>
        <w:jc w:val="both"/>
        <w:rPr>
          <w:color w:val="000000"/>
        </w:rPr>
      </w:pPr>
      <w:r>
        <w:rPr>
          <w:color w:val="000000"/>
        </w:rPr>
        <w:t>6) Удаление мусора из мусорных корзин и урн, (замена одноразовых пакетов по мере заполнения, но не реже 1 раза в день);</w:t>
      </w:r>
    </w:p>
    <w:p w:rsidR="00E05B30" w:rsidRPr="00E462DB" w:rsidRDefault="00E05B30" w:rsidP="00E05B30">
      <w:pPr>
        <w:ind w:firstLine="720"/>
        <w:jc w:val="both"/>
        <w:rPr>
          <w:color w:val="000000"/>
        </w:rPr>
      </w:pPr>
      <w:r>
        <w:rPr>
          <w:color w:val="000000"/>
        </w:rPr>
        <w:t>7) Мойка и дезинфекция урн и мусорных корзин;</w:t>
      </w:r>
    </w:p>
    <w:p w:rsidR="00E05B30" w:rsidRPr="00E462DB" w:rsidRDefault="00E05B30" w:rsidP="00E05B30">
      <w:pPr>
        <w:ind w:firstLine="720"/>
        <w:jc w:val="both"/>
        <w:rPr>
          <w:color w:val="000000"/>
        </w:rPr>
      </w:pPr>
      <w:r>
        <w:rPr>
          <w:color w:val="000000"/>
        </w:rPr>
        <w:t>8) Периодическая интенсивная очистка пола специальными химическими средствами;</w:t>
      </w:r>
    </w:p>
    <w:p w:rsidR="00E05B30" w:rsidRPr="00E462DB" w:rsidRDefault="00E05B30" w:rsidP="00E05B30">
      <w:pPr>
        <w:ind w:firstLine="720"/>
        <w:jc w:val="both"/>
        <w:rPr>
          <w:color w:val="000000"/>
        </w:rPr>
      </w:pPr>
      <w:r>
        <w:rPr>
          <w:color w:val="000000"/>
        </w:rPr>
        <w:t>10) Удаление пыли с плафонов над зеркалами.</w:t>
      </w:r>
    </w:p>
    <w:p w:rsidR="00E05B30" w:rsidRPr="00E462DB" w:rsidRDefault="00E05B30" w:rsidP="00E05B30">
      <w:pPr>
        <w:ind w:firstLine="720"/>
        <w:jc w:val="both"/>
        <w:rPr>
          <w:color w:val="000000"/>
        </w:rPr>
      </w:pPr>
      <w:r>
        <w:rPr>
          <w:color w:val="000000"/>
        </w:rPr>
        <w:t>1.4. Ежеквартальная генеральная уборка.</w:t>
      </w:r>
    </w:p>
    <w:p w:rsidR="00E05B30" w:rsidRPr="00E462DB" w:rsidRDefault="00E05B30" w:rsidP="00E05B30">
      <w:pPr>
        <w:ind w:firstLine="720"/>
        <w:jc w:val="both"/>
        <w:rPr>
          <w:color w:val="000000"/>
        </w:rPr>
      </w:pPr>
      <w:r>
        <w:rPr>
          <w:color w:val="000000"/>
        </w:rPr>
        <w:t>Периодичность и время оказания Услуг равномерно совмещается с комплексной уборкой помещений Объектов.</w:t>
      </w:r>
    </w:p>
    <w:p w:rsidR="00E05B30" w:rsidRPr="00E462DB" w:rsidRDefault="00E05B30" w:rsidP="00E05B30">
      <w:pPr>
        <w:ind w:firstLine="720"/>
        <w:jc w:val="both"/>
        <w:rPr>
          <w:color w:val="000000"/>
        </w:rPr>
      </w:pPr>
      <w:r>
        <w:rPr>
          <w:color w:val="000000"/>
        </w:rPr>
        <w:t>1) Мойка и дезинфекция полов санузлов;</w:t>
      </w:r>
    </w:p>
    <w:p w:rsidR="00E05B30" w:rsidRPr="00E462DB" w:rsidRDefault="00E05B30" w:rsidP="00E05B30">
      <w:pPr>
        <w:ind w:firstLine="720"/>
        <w:jc w:val="both"/>
        <w:rPr>
          <w:color w:val="000000"/>
        </w:rPr>
      </w:pPr>
      <w:r>
        <w:rPr>
          <w:color w:val="000000"/>
        </w:rPr>
        <w:t>2) Удаление пыли с труднодоступных поверхностей мебели и деталей интерьера до 3 метров высотой (верхней части шкафов, стеллажей, кондиционеров, светильников);</w:t>
      </w:r>
    </w:p>
    <w:p w:rsidR="00E05B30" w:rsidRPr="00E462DB" w:rsidRDefault="00E05B30" w:rsidP="00E05B30">
      <w:pPr>
        <w:ind w:firstLine="720"/>
        <w:jc w:val="both"/>
        <w:rPr>
          <w:color w:val="000000"/>
        </w:rPr>
      </w:pPr>
      <w:r>
        <w:rPr>
          <w:color w:val="000000"/>
        </w:rPr>
        <w:t>3) Удаление пыли с элементов декоративного оформления;</w:t>
      </w:r>
    </w:p>
    <w:p w:rsidR="00E05B30" w:rsidRPr="00E462DB" w:rsidRDefault="00E05B30" w:rsidP="00E05B30">
      <w:pPr>
        <w:ind w:firstLine="720"/>
        <w:jc w:val="both"/>
        <w:rPr>
          <w:color w:val="000000"/>
        </w:rPr>
      </w:pPr>
      <w:r>
        <w:rPr>
          <w:color w:val="000000"/>
        </w:rPr>
        <w:t>4) Удаление пятен и уборка пылесосом мягких стульев;</w:t>
      </w:r>
    </w:p>
    <w:p w:rsidR="00E05B30" w:rsidRPr="00E462DB" w:rsidRDefault="00E05B30" w:rsidP="00E05B30">
      <w:pPr>
        <w:ind w:firstLine="720"/>
        <w:jc w:val="both"/>
        <w:rPr>
          <w:color w:val="000000"/>
        </w:rPr>
      </w:pPr>
      <w:r>
        <w:rPr>
          <w:color w:val="000000"/>
        </w:rPr>
        <w:t>5) Удаление пыли и грязи из труднодоступных мест до 3 метров высотой (верхней части перегородок, вентиляционных отверстий, выступающих элементов стен) с использованием стремянки;</w:t>
      </w:r>
    </w:p>
    <w:p w:rsidR="00E05B30" w:rsidRPr="00E462DB" w:rsidRDefault="00E05B30" w:rsidP="00E05B30">
      <w:pPr>
        <w:ind w:firstLine="720"/>
        <w:jc w:val="both"/>
        <w:rPr>
          <w:color w:val="000000"/>
        </w:rPr>
      </w:pPr>
      <w:r>
        <w:rPr>
          <w:color w:val="000000"/>
        </w:rPr>
        <w:t>6) Мойка окон с внутренней стороны;</w:t>
      </w:r>
    </w:p>
    <w:p w:rsidR="00E05B30" w:rsidRPr="00E462DB" w:rsidRDefault="00E05B30" w:rsidP="00E05B30">
      <w:pPr>
        <w:ind w:firstLine="720"/>
        <w:jc w:val="both"/>
      </w:pPr>
      <w:r>
        <w:rPr>
          <w:color w:val="000000"/>
        </w:rPr>
        <w:t xml:space="preserve">7) </w:t>
      </w:r>
      <w:r>
        <w:t xml:space="preserve">Влажная протирка </w:t>
      </w:r>
      <w:proofErr w:type="spellStart"/>
      <w:r>
        <w:t>жалюзей</w:t>
      </w:r>
      <w:proofErr w:type="spellEnd"/>
      <w:r>
        <w:t>;</w:t>
      </w:r>
    </w:p>
    <w:p w:rsidR="00E05B30" w:rsidRPr="00E462DB" w:rsidRDefault="00E05B30" w:rsidP="00E05B30">
      <w:pPr>
        <w:ind w:firstLine="720"/>
        <w:jc w:val="both"/>
        <w:rPr>
          <w:color w:val="000000"/>
        </w:rPr>
      </w:pPr>
      <w:r>
        <w:rPr>
          <w:color w:val="000000"/>
        </w:rPr>
        <w:t>8) Чистка кафельной плитки.</w:t>
      </w:r>
    </w:p>
    <w:p w:rsidR="00E05B30" w:rsidRPr="00E462DB" w:rsidRDefault="00E05B30" w:rsidP="00E05B30">
      <w:pPr>
        <w:ind w:firstLine="720"/>
        <w:jc w:val="both"/>
        <w:rPr>
          <w:b/>
        </w:rPr>
      </w:pPr>
    </w:p>
    <w:p w:rsidR="00E05B30" w:rsidRPr="00E462DB" w:rsidRDefault="00E05B30" w:rsidP="00E05B30">
      <w:pPr>
        <w:spacing w:after="120"/>
        <w:ind w:firstLine="720"/>
        <w:jc w:val="both"/>
        <w:rPr>
          <w:b/>
          <w:bCs/>
          <w:color w:val="000000"/>
        </w:rPr>
      </w:pPr>
      <w:r>
        <w:rPr>
          <w:b/>
          <w:bCs/>
          <w:color w:val="000000"/>
        </w:rPr>
        <w:t>2. Требования к оказываемым Услугам</w:t>
      </w:r>
    </w:p>
    <w:p w:rsidR="00E05B30" w:rsidRPr="00E462DB" w:rsidRDefault="00E05B30" w:rsidP="00E05B30">
      <w:pPr>
        <w:ind w:firstLine="720"/>
        <w:jc w:val="both"/>
        <w:rPr>
          <w:color w:val="000000"/>
        </w:rPr>
      </w:pPr>
      <w:r>
        <w:rPr>
          <w:color w:val="000000"/>
        </w:rPr>
        <w:t xml:space="preserve">2.1. Оказываемые Услуги должны отвечать требованиям настоящего технического задания и соответствующих стандартов  ГОСТ </w:t>
      </w:r>
      <w:proofErr w:type="gramStart"/>
      <w:r>
        <w:rPr>
          <w:color w:val="000000"/>
        </w:rPr>
        <w:t>Р</w:t>
      </w:r>
      <w:proofErr w:type="gramEnd"/>
      <w:r>
        <w:rPr>
          <w:color w:val="000000"/>
        </w:rPr>
        <w:t xml:space="preserve"> 51870-2002 «Услуги бытовые. Услуги по уборке зданий и сооружений. Общие технические условия», утвержденному Постановлением Госстандарта России от 13.02.2002 № 61-ст, ГОСТ </w:t>
      </w:r>
      <w:proofErr w:type="gramStart"/>
      <w:r>
        <w:rPr>
          <w:color w:val="000000"/>
        </w:rPr>
        <w:t>Р</w:t>
      </w:r>
      <w:proofErr w:type="gramEnd"/>
      <w:r>
        <w:rPr>
          <w:color w:val="000000"/>
        </w:rPr>
        <w:t xml:space="preserve"> ИСО 9001-2008 «Системы менеджмента качества. Требования», утвержденному Приказом </w:t>
      </w:r>
      <w:proofErr w:type="spellStart"/>
      <w:r>
        <w:rPr>
          <w:rStyle w:val="FontStyle37"/>
        </w:rPr>
        <w:t>Росстандарта</w:t>
      </w:r>
      <w:proofErr w:type="spellEnd"/>
      <w:r>
        <w:rPr>
          <w:color w:val="000000"/>
        </w:rPr>
        <w:t xml:space="preserve"> от 18.12.2008 N 471-ст, требованиям </w:t>
      </w:r>
      <w:proofErr w:type="spellStart"/>
      <w:r>
        <w:rPr>
          <w:color w:val="000000"/>
        </w:rPr>
        <w:t>Госсанэпидемнадзора</w:t>
      </w:r>
      <w:proofErr w:type="spellEnd"/>
      <w:r>
        <w:rPr>
          <w:color w:val="000000"/>
        </w:rPr>
        <w:t xml:space="preserve">, ГОСТ </w:t>
      </w:r>
      <w:proofErr w:type="gramStart"/>
      <w:r>
        <w:rPr>
          <w:color w:val="000000"/>
        </w:rPr>
        <w:t>Р</w:t>
      </w:r>
      <w:proofErr w:type="gramEnd"/>
      <w:r>
        <w:rPr>
          <w:color w:val="000000"/>
        </w:rPr>
        <w:t xml:space="preserve"> 51870-2014 «Услуги профессиональной уборки - </w:t>
      </w:r>
      <w:proofErr w:type="spellStart"/>
      <w:r>
        <w:rPr>
          <w:color w:val="000000"/>
        </w:rPr>
        <w:t>клининговые</w:t>
      </w:r>
      <w:proofErr w:type="spellEnd"/>
      <w:r>
        <w:rPr>
          <w:color w:val="000000"/>
        </w:rPr>
        <w:t xml:space="preserve"> услуги». </w:t>
      </w:r>
    </w:p>
    <w:p w:rsidR="00E05B30" w:rsidRPr="00E462DB" w:rsidRDefault="00E05B30" w:rsidP="00E05B30">
      <w:pPr>
        <w:ind w:firstLine="720"/>
        <w:jc w:val="both"/>
        <w:rPr>
          <w:color w:val="000000"/>
        </w:rPr>
      </w:pPr>
      <w:r>
        <w:rPr>
          <w:color w:val="000000"/>
        </w:rPr>
        <w:t>2.2. Исполнитель оказывает Услуги на Объектах в соответствии с перечнем услуг (раздел 4.1 настоящего технического задания).</w:t>
      </w:r>
    </w:p>
    <w:p w:rsidR="00E05B30" w:rsidRPr="00E462DB" w:rsidRDefault="00E05B30" w:rsidP="00E05B30">
      <w:pPr>
        <w:ind w:firstLine="720"/>
        <w:jc w:val="both"/>
        <w:rPr>
          <w:color w:val="000000"/>
        </w:rPr>
      </w:pPr>
      <w:r>
        <w:rPr>
          <w:color w:val="000000"/>
        </w:rPr>
        <w:t>2.3. Услуги в некоторых помещениях Объекта оказываются в присутствии работников Заказчика. Перечень и площадь таких помещений, сроки и время оказания в них Услуг согласовываются Заказчиком при заключении Договора.</w:t>
      </w:r>
    </w:p>
    <w:p w:rsidR="00E05B30" w:rsidRPr="00E462DB" w:rsidRDefault="00E05B30" w:rsidP="00E05B30">
      <w:pPr>
        <w:ind w:firstLine="720"/>
        <w:jc w:val="both"/>
        <w:rPr>
          <w:color w:val="000000"/>
        </w:rPr>
      </w:pPr>
      <w:r>
        <w:rPr>
          <w:color w:val="000000"/>
        </w:rPr>
        <w:t>2.4. Исполнитель оказывает Услуги с применением профессионального уборочного оборудования, инвентаря, расходных материалов, спецодежды.</w:t>
      </w:r>
    </w:p>
    <w:p w:rsidR="00E05B30" w:rsidRPr="00E462DB" w:rsidRDefault="00E05B30" w:rsidP="00E05B30">
      <w:pPr>
        <w:ind w:firstLine="720"/>
        <w:jc w:val="both"/>
        <w:rPr>
          <w:color w:val="000000"/>
        </w:rPr>
      </w:pPr>
      <w:r>
        <w:rPr>
          <w:color w:val="000000"/>
        </w:rPr>
        <w:t>2.5. Материалы и инструменты, используемые при оказании Услуг, должны отвечать требованиям соответствующих стандартов Российской Федерации и санитарно-гигиеническим требованиям.</w:t>
      </w:r>
    </w:p>
    <w:p w:rsidR="00E05B30" w:rsidRPr="00E462DB" w:rsidRDefault="00E05B30" w:rsidP="00E05B30">
      <w:pPr>
        <w:ind w:firstLine="720"/>
        <w:jc w:val="both"/>
        <w:rPr>
          <w:bCs/>
        </w:rPr>
      </w:pPr>
      <w:r>
        <w:rPr>
          <w:color w:val="000000"/>
        </w:rPr>
        <w:t xml:space="preserve">2.6. </w:t>
      </w:r>
      <w:r>
        <w:rPr>
          <w:bCs/>
        </w:rPr>
        <w:t>В целях сохранности имущества Сотрудники Исполнителя при оказании услуг должны быть ознакомлены и соблюдать правила пожарной безопасности по ГОСТ 12.1.004, инструкции о действиях при возникновении пожаров в зданиях и помещениях, правила экологической безопасности и охраны труда на территории Заказчика.</w:t>
      </w:r>
    </w:p>
    <w:p w:rsidR="00E05B30" w:rsidRPr="00E462DB" w:rsidRDefault="00E05B30" w:rsidP="00E05B30">
      <w:pPr>
        <w:ind w:firstLine="720"/>
        <w:jc w:val="both"/>
        <w:rPr>
          <w:bCs/>
        </w:rPr>
      </w:pPr>
      <w:r>
        <w:rPr>
          <w:bCs/>
        </w:rPr>
        <w:t xml:space="preserve">2.7. При эксплуатации электрооборудования должны быть соблюдены требования </w:t>
      </w:r>
      <w:proofErr w:type="spellStart"/>
      <w:r>
        <w:rPr>
          <w:bCs/>
        </w:rPr>
        <w:t>электробезопасности</w:t>
      </w:r>
      <w:proofErr w:type="spellEnd"/>
      <w:r>
        <w:rPr>
          <w:bCs/>
        </w:rPr>
        <w:t xml:space="preserve">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E05B30" w:rsidRPr="00E462DB" w:rsidRDefault="00E05B30" w:rsidP="00E05B30">
      <w:pPr>
        <w:ind w:firstLine="720"/>
        <w:jc w:val="both"/>
        <w:rPr>
          <w:bCs/>
        </w:rPr>
      </w:pPr>
      <w:r>
        <w:rPr>
          <w:bCs/>
        </w:rPr>
        <w:lastRenderedPageBreak/>
        <w:t xml:space="preserve">2.8. Для исключения травматизма убираемые площади следует ограждать специальными предупреждающими знаками, соответствующими Государственному стандарту РФ ГОСТ </w:t>
      </w:r>
      <w:proofErr w:type="gramStart"/>
      <w:r>
        <w:rPr>
          <w:bCs/>
        </w:rPr>
        <w:t>Р</w:t>
      </w:r>
      <w:proofErr w:type="gramEnd"/>
      <w:r>
        <w:rPr>
          <w:bCs/>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E05B30" w:rsidRPr="00E462DB" w:rsidRDefault="00E05B30" w:rsidP="00E05B30">
      <w:pPr>
        <w:ind w:firstLine="720"/>
        <w:jc w:val="both"/>
        <w:rPr>
          <w:color w:val="000000"/>
        </w:rPr>
      </w:pPr>
      <w:r>
        <w:rPr>
          <w:color w:val="000000"/>
        </w:rPr>
        <w:t>2.9. Исполнитель несет ответственность за обеспечение требований действующих норм и правил охраны труда и правил пожарной безопасности при оказании Услуг.</w:t>
      </w:r>
    </w:p>
    <w:p w:rsidR="00E05B30" w:rsidRPr="00E462DB" w:rsidRDefault="00E05B30" w:rsidP="00E05B30">
      <w:pPr>
        <w:ind w:firstLine="720"/>
        <w:jc w:val="both"/>
        <w:rPr>
          <w:color w:val="000000"/>
        </w:rPr>
      </w:pPr>
      <w:r>
        <w:rPr>
          <w:color w:val="000000"/>
        </w:rPr>
        <w:t>2.10. Исполнитель обязан вести график проведения уборки помещений.</w:t>
      </w:r>
    </w:p>
    <w:p w:rsidR="00E05B30" w:rsidRPr="00E462DB" w:rsidRDefault="00E05B30" w:rsidP="00E05B30">
      <w:pPr>
        <w:ind w:firstLine="720"/>
        <w:jc w:val="both"/>
        <w:rPr>
          <w:color w:val="000000"/>
        </w:rPr>
      </w:pPr>
    </w:p>
    <w:p w:rsidR="00E05B30" w:rsidRPr="00E462DB" w:rsidRDefault="00E05B30" w:rsidP="00E05B30">
      <w:pPr>
        <w:pStyle w:val="2"/>
        <w:numPr>
          <w:ilvl w:val="1"/>
          <w:numId w:val="0"/>
        </w:numPr>
        <w:spacing w:before="0" w:after="120"/>
        <w:ind w:firstLine="720"/>
        <w:jc w:val="both"/>
        <w:rPr>
          <w:i w:val="0"/>
        </w:rPr>
      </w:pPr>
      <w:r>
        <w:rPr>
          <w:i w:val="0"/>
        </w:rPr>
        <w:t>3. Характеристика и параметры площадей объектов</w:t>
      </w:r>
    </w:p>
    <w:p w:rsidR="00E05B30" w:rsidRPr="00E462DB" w:rsidRDefault="00E05B30" w:rsidP="00E05B30">
      <w:pPr>
        <w:ind w:firstLine="720"/>
        <w:jc w:val="both"/>
        <w:outlineLvl w:val="0"/>
      </w:pPr>
      <w:r>
        <w:t>3.1. Характеристика и параметры площадей объектов:</w:t>
      </w:r>
    </w:p>
    <w:p w:rsidR="00E05B30" w:rsidRPr="00E462DB" w:rsidRDefault="00E05B30" w:rsidP="00E05B30">
      <w:pPr>
        <w:pStyle w:val="Style3"/>
        <w:widowControl/>
        <w:spacing w:line="240" w:lineRule="auto"/>
        <w:ind w:firstLine="720"/>
        <w:rPr>
          <w:rStyle w:val="FontStyle13"/>
        </w:rPr>
      </w:pPr>
      <w:r>
        <w:rPr>
          <w:rStyle w:val="FontStyle13"/>
        </w:rPr>
        <w:t xml:space="preserve">3.1.1. </w:t>
      </w:r>
      <w:r>
        <w:rPr>
          <w:rStyle w:val="FontStyle13"/>
          <w:b/>
        </w:rPr>
        <w:t xml:space="preserve">Здание </w:t>
      </w:r>
      <w:proofErr w:type="gramStart"/>
      <w:r>
        <w:rPr>
          <w:rStyle w:val="FontStyle13"/>
          <w:b/>
        </w:rPr>
        <w:t>контейнерной</w:t>
      </w:r>
      <w:proofErr w:type="gramEnd"/>
      <w:r>
        <w:rPr>
          <w:rStyle w:val="FontStyle13"/>
          <w:b/>
        </w:rPr>
        <w:t xml:space="preserve"> одноэтажное по адресу: г. Барнаул, ул. Привокзальная, 87б</w:t>
      </w:r>
    </w:p>
    <w:p w:rsidR="00E05B30" w:rsidRPr="00E462DB" w:rsidRDefault="00E05B30" w:rsidP="00E05B30">
      <w:pPr>
        <w:pStyle w:val="Style3"/>
        <w:widowControl/>
        <w:spacing w:line="240" w:lineRule="auto"/>
        <w:ind w:firstLine="720"/>
        <w:rPr>
          <w:rStyle w:val="FontStyle13"/>
        </w:rPr>
      </w:pPr>
      <w:r>
        <w:rPr>
          <w:rStyle w:val="FontStyle13"/>
        </w:rPr>
        <w:t>Количество этажей здания 1. Общая площадь 166,6 м</w:t>
      </w:r>
      <w:proofErr w:type="gramStart"/>
      <w:r>
        <w:rPr>
          <w:rStyle w:val="FontStyle13"/>
          <w:vertAlign w:val="superscript"/>
        </w:rPr>
        <w:t>2</w:t>
      </w:r>
      <w:proofErr w:type="gramEnd"/>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76"/>
        <w:gridCol w:w="3119"/>
        <w:gridCol w:w="1213"/>
        <w:gridCol w:w="1767"/>
        <w:gridCol w:w="2123"/>
        <w:gridCol w:w="42"/>
      </w:tblGrid>
      <w:tr w:rsidR="00E05B30" w:rsidRPr="00E462DB" w:rsidTr="00F471D3">
        <w:trPr>
          <w:gridAfter w:val="1"/>
          <w:wAfter w:w="42" w:type="dxa"/>
        </w:trPr>
        <w:tc>
          <w:tcPr>
            <w:tcW w:w="9606" w:type="dxa"/>
            <w:gridSpan w:val="6"/>
          </w:tcPr>
          <w:p w:rsidR="00E05B30" w:rsidRPr="00E462DB" w:rsidRDefault="00E05B30" w:rsidP="00F471D3">
            <w:pPr>
              <w:rPr>
                <w:b/>
              </w:rPr>
            </w:pPr>
            <w:r>
              <w:rPr>
                <w:b/>
              </w:rPr>
              <w:t>Площади помещений по назначению (кв.м.)</w:t>
            </w:r>
          </w:p>
        </w:tc>
      </w:tr>
      <w:tr w:rsidR="00E05B30" w:rsidRPr="00E462DB" w:rsidTr="00F471D3">
        <w:trPr>
          <w:gridAfter w:val="1"/>
          <w:wAfter w:w="42" w:type="dxa"/>
        </w:trPr>
        <w:tc>
          <w:tcPr>
            <w:tcW w:w="1384" w:type="dxa"/>
            <w:gridSpan w:val="2"/>
          </w:tcPr>
          <w:p w:rsidR="00E05B30" w:rsidRPr="00E462DB" w:rsidRDefault="00E05B30" w:rsidP="00F471D3">
            <w:r>
              <w:t>Всего</w:t>
            </w:r>
          </w:p>
        </w:tc>
        <w:tc>
          <w:tcPr>
            <w:tcW w:w="3119" w:type="dxa"/>
          </w:tcPr>
          <w:p w:rsidR="00E05B30" w:rsidRPr="00E462DB" w:rsidRDefault="00E05B30" w:rsidP="00F471D3">
            <w:r>
              <w:t>Офисные, административные, производственные</w:t>
            </w:r>
          </w:p>
        </w:tc>
        <w:tc>
          <w:tcPr>
            <w:tcW w:w="5103" w:type="dxa"/>
            <w:gridSpan w:val="3"/>
          </w:tcPr>
          <w:p w:rsidR="00E05B30" w:rsidRPr="00E462DB" w:rsidRDefault="00E05B30" w:rsidP="00F471D3">
            <w:pPr>
              <w:ind w:firstLine="12"/>
            </w:pPr>
            <w:r>
              <w:t>Вспомогательные (коридоры, лестничные клетки, санузлы)</w:t>
            </w:r>
          </w:p>
        </w:tc>
      </w:tr>
      <w:tr w:rsidR="00E05B30" w:rsidRPr="00E462DB" w:rsidTr="00F471D3">
        <w:trPr>
          <w:gridAfter w:val="1"/>
          <w:wAfter w:w="42" w:type="dxa"/>
        </w:trPr>
        <w:tc>
          <w:tcPr>
            <w:tcW w:w="1384" w:type="dxa"/>
            <w:gridSpan w:val="2"/>
            <w:vAlign w:val="center"/>
          </w:tcPr>
          <w:p w:rsidR="00E05B30" w:rsidRPr="00E462DB" w:rsidRDefault="00E05B30" w:rsidP="00F471D3">
            <w:pPr>
              <w:rPr>
                <w:b/>
              </w:rPr>
            </w:pPr>
            <w:r>
              <w:t>166,6</w:t>
            </w:r>
          </w:p>
        </w:tc>
        <w:tc>
          <w:tcPr>
            <w:tcW w:w="3119" w:type="dxa"/>
            <w:vAlign w:val="center"/>
          </w:tcPr>
          <w:p w:rsidR="00E05B30" w:rsidRPr="00E462DB" w:rsidRDefault="00E05B30" w:rsidP="00F471D3">
            <w:r>
              <w:t>123,7</w:t>
            </w:r>
          </w:p>
        </w:tc>
        <w:tc>
          <w:tcPr>
            <w:tcW w:w="5103" w:type="dxa"/>
            <w:gridSpan w:val="3"/>
            <w:vAlign w:val="center"/>
          </w:tcPr>
          <w:p w:rsidR="00E05B30" w:rsidRPr="00E462DB" w:rsidRDefault="00E05B30" w:rsidP="00F471D3">
            <w:pPr>
              <w:ind w:firstLine="12"/>
            </w:pPr>
            <w:r>
              <w:t>42,9</w:t>
            </w:r>
          </w:p>
        </w:tc>
      </w:tr>
      <w:tr w:rsidR="00E05B30" w:rsidRPr="00E462DB" w:rsidTr="00F471D3">
        <w:tc>
          <w:tcPr>
            <w:tcW w:w="1108" w:type="dxa"/>
          </w:tcPr>
          <w:p w:rsidR="00E05B30" w:rsidRPr="00E462DB" w:rsidRDefault="00E05B30" w:rsidP="00F471D3">
            <w:pPr>
              <w:jc w:val="both"/>
              <w:rPr>
                <w:b/>
              </w:rPr>
            </w:pPr>
            <w:r>
              <w:rPr>
                <w:b/>
              </w:rPr>
              <w:t>№</w:t>
            </w:r>
          </w:p>
          <w:p w:rsidR="00E05B30" w:rsidRPr="00E462DB" w:rsidRDefault="00E05B30" w:rsidP="00F471D3">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E05B30" w:rsidRPr="00E462DB" w:rsidRDefault="00E05B30" w:rsidP="00F471D3">
            <w:pPr>
              <w:ind w:firstLine="720"/>
              <w:jc w:val="both"/>
              <w:rPr>
                <w:b/>
              </w:rPr>
            </w:pPr>
            <w:r>
              <w:rPr>
                <w:b/>
              </w:rPr>
              <w:t xml:space="preserve">Типы </w:t>
            </w:r>
            <w:proofErr w:type="gramStart"/>
            <w:r>
              <w:rPr>
                <w:b/>
              </w:rPr>
              <w:t>убираемых</w:t>
            </w:r>
            <w:proofErr w:type="gramEnd"/>
          </w:p>
          <w:p w:rsidR="00E05B30" w:rsidRPr="00E462DB" w:rsidRDefault="00E05B30" w:rsidP="00F471D3">
            <w:pPr>
              <w:jc w:val="both"/>
              <w:rPr>
                <w:b/>
              </w:rPr>
            </w:pPr>
            <w:r>
              <w:rPr>
                <w:b/>
              </w:rPr>
              <w:t>Поверхностей</w:t>
            </w:r>
          </w:p>
        </w:tc>
        <w:tc>
          <w:tcPr>
            <w:tcW w:w="1767" w:type="dxa"/>
          </w:tcPr>
          <w:p w:rsidR="00E05B30" w:rsidRPr="00E462DB" w:rsidRDefault="00E05B30" w:rsidP="00F471D3">
            <w:pPr>
              <w:jc w:val="both"/>
              <w:rPr>
                <w:b/>
              </w:rPr>
            </w:pPr>
            <w:r>
              <w:rPr>
                <w:b/>
              </w:rPr>
              <w:t>Единицы</w:t>
            </w:r>
          </w:p>
          <w:p w:rsidR="00E05B30" w:rsidRPr="00E462DB" w:rsidRDefault="00E05B30" w:rsidP="00F471D3">
            <w:pPr>
              <w:jc w:val="both"/>
              <w:rPr>
                <w:b/>
              </w:rPr>
            </w:pPr>
            <w:r>
              <w:rPr>
                <w:b/>
              </w:rPr>
              <w:t>измерений</w:t>
            </w:r>
          </w:p>
        </w:tc>
        <w:tc>
          <w:tcPr>
            <w:tcW w:w="2165" w:type="dxa"/>
            <w:gridSpan w:val="2"/>
          </w:tcPr>
          <w:p w:rsidR="00E05B30" w:rsidRPr="00E462DB" w:rsidRDefault="00E05B30" w:rsidP="00F471D3">
            <w:pPr>
              <w:jc w:val="both"/>
              <w:rPr>
                <w:b/>
              </w:rPr>
            </w:pPr>
            <w:r>
              <w:rPr>
                <w:b/>
              </w:rPr>
              <w:t>Количество</w:t>
            </w:r>
          </w:p>
        </w:tc>
      </w:tr>
      <w:tr w:rsidR="00E05B30" w:rsidRPr="00E462DB" w:rsidTr="00F471D3">
        <w:tc>
          <w:tcPr>
            <w:tcW w:w="1108" w:type="dxa"/>
          </w:tcPr>
          <w:p w:rsidR="00E05B30" w:rsidRPr="00E462DB" w:rsidRDefault="00E05B30" w:rsidP="00F471D3">
            <w:pPr>
              <w:jc w:val="both"/>
            </w:pPr>
            <w:r>
              <w:t>1</w:t>
            </w:r>
          </w:p>
        </w:tc>
        <w:tc>
          <w:tcPr>
            <w:tcW w:w="4608" w:type="dxa"/>
            <w:gridSpan w:val="3"/>
          </w:tcPr>
          <w:p w:rsidR="00E05B30" w:rsidRPr="00E462DB" w:rsidRDefault="00E05B30" w:rsidP="00F471D3">
            <w:pPr>
              <w:jc w:val="both"/>
            </w:pPr>
            <w:r>
              <w:t>Напольные покрытия всего, в том числе:</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166,6</w:t>
            </w:r>
          </w:p>
        </w:tc>
      </w:tr>
      <w:tr w:rsidR="00E05B30" w:rsidRPr="00E462DB" w:rsidTr="00F471D3">
        <w:tc>
          <w:tcPr>
            <w:tcW w:w="1108" w:type="dxa"/>
          </w:tcPr>
          <w:p w:rsidR="00E05B30" w:rsidRPr="00E462DB" w:rsidRDefault="00E05B30" w:rsidP="00F471D3">
            <w:pPr>
              <w:jc w:val="both"/>
            </w:pPr>
            <w:r>
              <w:t>1.1</w:t>
            </w:r>
          </w:p>
        </w:tc>
        <w:tc>
          <w:tcPr>
            <w:tcW w:w="4608" w:type="dxa"/>
            <w:gridSpan w:val="3"/>
          </w:tcPr>
          <w:p w:rsidR="00E05B30" w:rsidRPr="00E462DB" w:rsidRDefault="00E05B30" w:rsidP="00F471D3">
            <w:pPr>
              <w:jc w:val="both"/>
            </w:pPr>
            <w:proofErr w:type="spellStart"/>
            <w:r>
              <w:t>Керамогранит</w:t>
            </w:r>
            <w:proofErr w:type="spellEnd"/>
            <w:r>
              <w:t xml:space="preserve"> (плитка)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2,8</w:t>
            </w:r>
          </w:p>
        </w:tc>
      </w:tr>
      <w:tr w:rsidR="00E05B30" w:rsidRPr="00E462DB" w:rsidTr="00F471D3">
        <w:tc>
          <w:tcPr>
            <w:tcW w:w="1108" w:type="dxa"/>
          </w:tcPr>
          <w:p w:rsidR="00E05B30" w:rsidRPr="00E462DB" w:rsidRDefault="00E05B30" w:rsidP="00F471D3">
            <w:pPr>
              <w:jc w:val="both"/>
            </w:pPr>
            <w:r>
              <w:t>1.2</w:t>
            </w:r>
          </w:p>
        </w:tc>
        <w:tc>
          <w:tcPr>
            <w:tcW w:w="4608" w:type="dxa"/>
            <w:gridSpan w:val="3"/>
          </w:tcPr>
          <w:p w:rsidR="00E05B30" w:rsidRPr="00E462DB" w:rsidRDefault="00E05B30" w:rsidP="00F471D3">
            <w:pPr>
              <w:jc w:val="both"/>
            </w:pPr>
            <w:r>
              <w:t>Линолеум</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163,8</w:t>
            </w:r>
          </w:p>
        </w:tc>
      </w:tr>
      <w:tr w:rsidR="00E05B30" w:rsidRPr="00E462DB" w:rsidTr="00F471D3">
        <w:tc>
          <w:tcPr>
            <w:tcW w:w="1108" w:type="dxa"/>
          </w:tcPr>
          <w:p w:rsidR="00E05B30" w:rsidRPr="00E462DB" w:rsidRDefault="00E05B30" w:rsidP="00F471D3">
            <w:pPr>
              <w:jc w:val="both"/>
            </w:pPr>
            <w:r>
              <w:t>2</w:t>
            </w:r>
          </w:p>
        </w:tc>
        <w:tc>
          <w:tcPr>
            <w:tcW w:w="4608" w:type="dxa"/>
            <w:gridSpan w:val="3"/>
          </w:tcPr>
          <w:p w:rsidR="00E05B30" w:rsidRPr="00E462DB" w:rsidRDefault="00E05B30" w:rsidP="00F471D3">
            <w:pPr>
              <w:jc w:val="both"/>
            </w:pPr>
            <w:r>
              <w:t>Окна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25</w:t>
            </w:r>
          </w:p>
        </w:tc>
      </w:tr>
      <w:tr w:rsidR="00E05B30" w:rsidRPr="00E462DB" w:rsidTr="00F471D3">
        <w:tc>
          <w:tcPr>
            <w:tcW w:w="1108" w:type="dxa"/>
          </w:tcPr>
          <w:p w:rsidR="00E05B30" w:rsidRPr="00E462DB" w:rsidRDefault="00E05B30" w:rsidP="00F471D3">
            <w:pPr>
              <w:jc w:val="both"/>
            </w:pPr>
            <w:r>
              <w:t>3</w:t>
            </w:r>
          </w:p>
        </w:tc>
        <w:tc>
          <w:tcPr>
            <w:tcW w:w="4608" w:type="dxa"/>
            <w:gridSpan w:val="3"/>
          </w:tcPr>
          <w:p w:rsidR="00E05B30" w:rsidRPr="00E462DB" w:rsidRDefault="00E05B30" w:rsidP="00F471D3">
            <w:pPr>
              <w:jc w:val="both"/>
            </w:pPr>
            <w:r>
              <w:t>Стены санузлов (керамическая плитка)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22,4</w:t>
            </w:r>
          </w:p>
        </w:tc>
      </w:tr>
      <w:tr w:rsidR="00E05B30" w:rsidRPr="00E462DB" w:rsidTr="00F471D3">
        <w:tc>
          <w:tcPr>
            <w:tcW w:w="1108" w:type="dxa"/>
          </w:tcPr>
          <w:p w:rsidR="00E05B30" w:rsidRPr="00E462DB" w:rsidRDefault="00E05B30" w:rsidP="00F471D3">
            <w:pPr>
              <w:jc w:val="both"/>
            </w:pPr>
            <w:r>
              <w:t>4</w:t>
            </w:r>
          </w:p>
        </w:tc>
        <w:tc>
          <w:tcPr>
            <w:tcW w:w="4608" w:type="dxa"/>
            <w:gridSpan w:val="3"/>
          </w:tcPr>
          <w:p w:rsidR="00E05B30" w:rsidRPr="00E462DB" w:rsidRDefault="00E05B30" w:rsidP="00F471D3">
            <w:pPr>
              <w:jc w:val="both"/>
            </w:pPr>
            <w:r>
              <w:t>Санузлы в том числе:</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p>
        </w:tc>
      </w:tr>
      <w:tr w:rsidR="00E05B30" w:rsidRPr="00E462DB" w:rsidTr="00F471D3">
        <w:tc>
          <w:tcPr>
            <w:tcW w:w="1108" w:type="dxa"/>
          </w:tcPr>
          <w:p w:rsidR="00E05B30" w:rsidRPr="00E462DB" w:rsidRDefault="00E05B30" w:rsidP="00F471D3">
            <w:pPr>
              <w:jc w:val="both"/>
            </w:pPr>
            <w:r>
              <w:t>4.1</w:t>
            </w:r>
          </w:p>
        </w:tc>
        <w:tc>
          <w:tcPr>
            <w:tcW w:w="4608" w:type="dxa"/>
            <w:gridSpan w:val="3"/>
          </w:tcPr>
          <w:p w:rsidR="00E05B30" w:rsidRPr="00E462DB" w:rsidRDefault="00E05B30" w:rsidP="00F471D3">
            <w:pPr>
              <w:jc w:val="both"/>
            </w:pPr>
            <w:r>
              <w:t xml:space="preserve">Унитазы </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1</w:t>
            </w:r>
          </w:p>
        </w:tc>
      </w:tr>
      <w:tr w:rsidR="00E05B30" w:rsidRPr="00E462DB" w:rsidTr="00F471D3">
        <w:tc>
          <w:tcPr>
            <w:tcW w:w="1108" w:type="dxa"/>
          </w:tcPr>
          <w:p w:rsidR="00E05B30" w:rsidRPr="00E462DB" w:rsidRDefault="00E05B30" w:rsidP="00F471D3">
            <w:pPr>
              <w:jc w:val="both"/>
            </w:pPr>
            <w:r>
              <w:t>4.2</w:t>
            </w:r>
          </w:p>
        </w:tc>
        <w:tc>
          <w:tcPr>
            <w:tcW w:w="4608" w:type="dxa"/>
            <w:gridSpan w:val="3"/>
          </w:tcPr>
          <w:p w:rsidR="00E05B30" w:rsidRPr="00E462DB" w:rsidRDefault="00E05B30" w:rsidP="00F471D3">
            <w:pPr>
              <w:jc w:val="both"/>
            </w:pPr>
            <w:r>
              <w:t>Раковины</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1</w:t>
            </w:r>
          </w:p>
        </w:tc>
      </w:tr>
    </w:tbl>
    <w:p w:rsidR="00E05B30" w:rsidRPr="00E462DB" w:rsidRDefault="00E05B30" w:rsidP="00E05B30">
      <w:pPr>
        <w:pStyle w:val="Style3"/>
        <w:widowControl/>
        <w:spacing w:line="240" w:lineRule="auto"/>
        <w:ind w:firstLine="720"/>
        <w:rPr>
          <w:rStyle w:val="FontStyle13"/>
        </w:rPr>
      </w:pPr>
    </w:p>
    <w:p w:rsidR="00E05B30" w:rsidRPr="00E462DB" w:rsidRDefault="00E05B30" w:rsidP="00E05B30">
      <w:pPr>
        <w:pStyle w:val="Style3"/>
        <w:widowControl/>
        <w:spacing w:line="240" w:lineRule="auto"/>
        <w:ind w:firstLine="720"/>
        <w:rPr>
          <w:rStyle w:val="FontStyle13"/>
        </w:rPr>
      </w:pPr>
      <w:r>
        <w:rPr>
          <w:rStyle w:val="FontStyle13"/>
        </w:rPr>
        <w:t xml:space="preserve">3.1.2. </w:t>
      </w:r>
      <w:r>
        <w:rPr>
          <w:rStyle w:val="FontStyle13"/>
          <w:b/>
        </w:rPr>
        <w:t>Здание проходной двухэтажное по адресу: г. Барнаул, ул. </w:t>
      </w:r>
      <w:proofErr w:type="gramStart"/>
      <w:r>
        <w:rPr>
          <w:rStyle w:val="FontStyle13"/>
          <w:b/>
        </w:rPr>
        <w:t>Привокзальная</w:t>
      </w:r>
      <w:proofErr w:type="gramEnd"/>
      <w:r>
        <w:rPr>
          <w:rStyle w:val="FontStyle13"/>
          <w:b/>
        </w:rPr>
        <w:t>, 87б</w:t>
      </w:r>
    </w:p>
    <w:p w:rsidR="00E05B30" w:rsidRPr="00E462DB" w:rsidRDefault="00E05B30" w:rsidP="00E05B30">
      <w:pPr>
        <w:pStyle w:val="Style3"/>
        <w:widowControl/>
        <w:spacing w:line="240" w:lineRule="auto"/>
        <w:ind w:firstLine="720"/>
        <w:rPr>
          <w:rStyle w:val="FontStyle13"/>
        </w:rPr>
      </w:pPr>
      <w:r>
        <w:rPr>
          <w:rStyle w:val="FontStyle13"/>
        </w:rPr>
        <w:t>Количество этажей здания 2. Общая площадь 57,1 м</w:t>
      </w:r>
      <w:proofErr w:type="gramStart"/>
      <w:r>
        <w:rPr>
          <w:rStyle w:val="FontStyle13"/>
          <w:vertAlign w:val="superscript"/>
        </w:rPr>
        <w:t>2</w:t>
      </w:r>
      <w:proofErr w:type="gramEnd"/>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135"/>
        <w:gridCol w:w="1213"/>
        <w:gridCol w:w="1767"/>
        <w:gridCol w:w="2123"/>
        <w:gridCol w:w="42"/>
      </w:tblGrid>
      <w:tr w:rsidR="00E05B30" w:rsidRPr="00E462DB" w:rsidTr="00F471D3">
        <w:trPr>
          <w:gridAfter w:val="1"/>
          <w:wAfter w:w="42" w:type="dxa"/>
        </w:trPr>
        <w:tc>
          <w:tcPr>
            <w:tcW w:w="9606" w:type="dxa"/>
            <w:gridSpan w:val="6"/>
          </w:tcPr>
          <w:p w:rsidR="00E05B30" w:rsidRPr="00E462DB" w:rsidRDefault="00E05B30" w:rsidP="00F471D3">
            <w:pPr>
              <w:jc w:val="both"/>
              <w:rPr>
                <w:b/>
              </w:rPr>
            </w:pPr>
            <w:r>
              <w:rPr>
                <w:b/>
              </w:rPr>
              <w:t>Площади помещений по назначению (кв.м.)</w:t>
            </w:r>
          </w:p>
        </w:tc>
      </w:tr>
      <w:tr w:rsidR="00E05B30" w:rsidRPr="00E462DB" w:rsidTr="00F471D3">
        <w:trPr>
          <w:gridAfter w:val="1"/>
          <w:wAfter w:w="42" w:type="dxa"/>
        </w:trPr>
        <w:tc>
          <w:tcPr>
            <w:tcW w:w="1368" w:type="dxa"/>
            <w:gridSpan w:val="2"/>
          </w:tcPr>
          <w:p w:rsidR="00E05B30" w:rsidRPr="00E462DB" w:rsidRDefault="00E05B30" w:rsidP="00F471D3">
            <w:r>
              <w:t>Всего</w:t>
            </w:r>
          </w:p>
        </w:tc>
        <w:tc>
          <w:tcPr>
            <w:tcW w:w="3135" w:type="dxa"/>
          </w:tcPr>
          <w:p w:rsidR="00E05B30" w:rsidRPr="00E462DB" w:rsidRDefault="00E05B30" w:rsidP="00F471D3">
            <w:r>
              <w:t>Офисные, административные, производственные</w:t>
            </w:r>
          </w:p>
        </w:tc>
        <w:tc>
          <w:tcPr>
            <w:tcW w:w="5103" w:type="dxa"/>
            <w:gridSpan w:val="3"/>
          </w:tcPr>
          <w:p w:rsidR="00E05B30" w:rsidRPr="00E462DB" w:rsidRDefault="00E05B30" w:rsidP="00F471D3">
            <w:pPr>
              <w:ind w:firstLine="12"/>
            </w:pPr>
            <w:r>
              <w:t>Вспомогательные (коридоры, лестничные клетки, санузлы)</w:t>
            </w:r>
          </w:p>
        </w:tc>
      </w:tr>
      <w:tr w:rsidR="00E05B30" w:rsidRPr="00E462DB" w:rsidTr="00F471D3">
        <w:trPr>
          <w:gridAfter w:val="1"/>
          <w:wAfter w:w="42" w:type="dxa"/>
        </w:trPr>
        <w:tc>
          <w:tcPr>
            <w:tcW w:w="1368" w:type="dxa"/>
            <w:gridSpan w:val="2"/>
            <w:vAlign w:val="center"/>
          </w:tcPr>
          <w:p w:rsidR="00E05B30" w:rsidRPr="00E462DB" w:rsidRDefault="00E05B30" w:rsidP="00F471D3">
            <w:pPr>
              <w:rPr>
                <w:b/>
              </w:rPr>
            </w:pPr>
            <w:r>
              <w:t>57,1</w:t>
            </w:r>
          </w:p>
        </w:tc>
        <w:tc>
          <w:tcPr>
            <w:tcW w:w="3135" w:type="dxa"/>
            <w:vAlign w:val="center"/>
          </w:tcPr>
          <w:p w:rsidR="00E05B30" w:rsidRPr="00E462DB" w:rsidRDefault="00E05B30" w:rsidP="00F471D3">
            <w:r>
              <w:t>35,7</w:t>
            </w:r>
          </w:p>
        </w:tc>
        <w:tc>
          <w:tcPr>
            <w:tcW w:w="5103" w:type="dxa"/>
            <w:gridSpan w:val="3"/>
            <w:vAlign w:val="center"/>
          </w:tcPr>
          <w:p w:rsidR="00E05B30" w:rsidRPr="00E462DB" w:rsidRDefault="00E05B30" w:rsidP="00F471D3">
            <w:pPr>
              <w:ind w:firstLine="12"/>
            </w:pPr>
            <w:r>
              <w:t>21,4</w:t>
            </w:r>
          </w:p>
        </w:tc>
      </w:tr>
      <w:tr w:rsidR="00E05B30" w:rsidRPr="00E462DB" w:rsidTr="00F471D3">
        <w:tc>
          <w:tcPr>
            <w:tcW w:w="1108" w:type="dxa"/>
          </w:tcPr>
          <w:p w:rsidR="00E05B30" w:rsidRPr="00E462DB" w:rsidRDefault="00E05B30" w:rsidP="00F471D3">
            <w:pPr>
              <w:jc w:val="both"/>
              <w:rPr>
                <w:b/>
              </w:rPr>
            </w:pPr>
            <w:r>
              <w:rPr>
                <w:b/>
              </w:rPr>
              <w:t>№</w:t>
            </w:r>
          </w:p>
          <w:p w:rsidR="00E05B30" w:rsidRPr="00E462DB" w:rsidRDefault="00E05B30" w:rsidP="00F471D3">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E05B30" w:rsidRPr="00E462DB" w:rsidRDefault="00E05B30" w:rsidP="00F471D3">
            <w:pPr>
              <w:ind w:firstLine="720"/>
              <w:jc w:val="both"/>
              <w:rPr>
                <w:b/>
              </w:rPr>
            </w:pPr>
            <w:r>
              <w:rPr>
                <w:b/>
              </w:rPr>
              <w:t xml:space="preserve">Типы </w:t>
            </w:r>
            <w:proofErr w:type="gramStart"/>
            <w:r>
              <w:rPr>
                <w:b/>
              </w:rPr>
              <w:t>убираемых</w:t>
            </w:r>
            <w:proofErr w:type="gramEnd"/>
          </w:p>
          <w:p w:rsidR="00E05B30" w:rsidRPr="00E462DB" w:rsidRDefault="00E05B30" w:rsidP="00F471D3">
            <w:pPr>
              <w:jc w:val="both"/>
              <w:rPr>
                <w:b/>
              </w:rPr>
            </w:pPr>
            <w:r>
              <w:rPr>
                <w:b/>
              </w:rPr>
              <w:t>Поверхностей</w:t>
            </w:r>
          </w:p>
        </w:tc>
        <w:tc>
          <w:tcPr>
            <w:tcW w:w="1767" w:type="dxa"/>
          </w:tcPr>
          <w:p w:rsidR="00E05B30" w:rsidRPr="00E462DB" w:rsidRDefault="00E05B30" w:rsidP="00F471D3">
            <w:pPr>
              <w:jc w:val="both"/>
              <w:rPr>
                <w:b/>
              </w:rPr>
            </w:pPr>
            <w:r>
              <w:rPr>
                <w:b/>
              </w:rPr>
              <w:t>Единицы</w:t>
            </w:r>
          </w:p>
          <w:p w:rsidR="00E05B30" w:rsidRPr="00E462DB" w:rsidRDefault="00E05B30" w:rsidP="00F471D3">
            <w:pPr>
              <w:jc w:val="both"/>
              <w:rPr>
                <w:b/>
              </w:rPr>
            </w:pPr>
            <w:r>
              <w:rPr>
                <w:b/>
              </w:rPr>
              <w:t>измерений</w:t>
            </w:r>
          </w:p>
        </w:tc>
        <w:tc>
          <w:tcPr>
            <w:tcW w:w="2165" w:type="dxa"/>
            <w:gridSpan w:val="2"/>
          </w:tcPr>
          <w:p w:rsidR="00E05B30" w:rsidRPr="00E462DB" w:rsidRDefault="00E05B30" w:rsidP="00F471D3">
            <w:pPr>
              <w:jc w:val="both"/>
              <w:rPr>
                <w:b/>
              </w:rPr>
            </w:pPr>
            <w:r>
              <w:rPr>
                <w:b/>
              </w:rPr>
              <w:t>Количество</w:t>
            </w:r>
          </w:p>
        </w:tc>
      </w:tr>
      <w:tr w:rsidR="00E05B30" w:rsidRPr="00E462DB" w:rsidTr="00F471D3">
        <w:tc>
          <w:tcPr>
            <w:tcW w:w="1108" w:type="dxa"/>
          </w:tcPr>
          <w:p w:rsidR="00E05B30" w:rsidRPr="00E462DB" w:rsidRDefault="00E05B30" w:rsidP="00F471D3">
            <w:pPr>
              <w:jc w:val="both"/>
            </w:pPr>
            <w:r>
              <w:t>1</w:t>
            </w:r>
          </w:p>
        </w:tc>
        <w:tc>
          <w:tcPr>
            <w:tcW w:w="4608" w:type="dxa"/>
            <w:gridSpan w:val="3"/>
          </w:tcPr>
          <w:p w:rsidR="00E05B30" w:rsidRPr="00E462DB" w:rsidRDefault="00E05B30" w:rsidP="00F471D3">
            <w:pPr>
              <w:jc w:val="both"/>
            </w:pPr>
            <w:r>
              <w:t>Напольные покрытия всего, в том числе:</w:t>
            </w:r>
          </w:p>
        </w:tc>
        <w:tc>
          <w:tcPr>
            <w:tcW w:w="1767" w:type="dxa"/>
          </w:tcPr>
          <w:p w:rsidR="00E05B30" w:rsidRPr="00E462DB" w:rsidRDefault="00E05B30" w:rsidP="00F471D3">
            <w:pPr>
              <w:jc w:val="both"/>
            </w:pPr>
            <w:r>
              <w:t>кв</w:t>
            </w:r>
            <w:proofErr w:type="gramStart"/>
            <w:r>
              <w:t>.м</w:t>
            </w:r>
            <w:proofErr w:type="gramEnd"/>
          </w:p>
        </w:tc>
        <w:tc>
          <w:tcPr>
            <w:tcW w:w="2165" w:type="dxa"/>
            <w:gridSpan w:val="2"/>
          </w:tcPr>
          <w:p w:rsidR="00E05B30" w:rsidRPr="00E462DB" w:rsidRDefault="00E05B30" w:rsidP="00F471D3">
            <w:pPr>
              <w:jc w:val="both"/>
            </w:pPr>
            <w:r>
              <w:t>57,1</w:t>
            </w:r>
          </w:p>
        </w:tc>
      </w:tr>
      <w:tr w:rsidR="00E05B30" w:rsidRPr="00E462DB" w:rsidTr="00F471D3">
        <w:tc>
          <w:tcPr>
            <w:tcW w:w="1108" w:type="dxa"/>
          </w:tcPr>
          <w:p w:rsidR="00E05B30" w:rsidRPr="00E462DB" w:rsidRDefault="00E05B30" w:rsidP="00F471D3">
            <w:pPr>
              <w:jc w:val="both"/>
            </w:pPr>
            <w:r>
              <w:t>1.1</w:t>
            </w:r>
          </w:p>
        </w:tc>
        <w:tc>
          <w:tcPr>
            <w:tcW w:w="4608" w:type="dxa"/>
            <w:gridSpan w:val="3"/>
          </w:tcPr>
          <w:p w:rsidR="00E05B30" w:rsidRPr="00E462DB" w:rsidRDefault="00E05B30" w:rsidP="00F471D3">
            <w:pPr>
              <w:jc w:val="both"/>
            </w:pPr>
            <w:r>
              <w:t>Бетонные полы</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21,4</w:t>
            </w:r>
          </w:p>
        </w:tc>
      </w:tr>
      <w:tr w:rsidR="00E05B30" w:rsidRPr="00E462DB" w:rsidTr="00F471D3">
        <w:tc>
          <w:tcPr>
            <w:tcW w:w="1108" w:type="dxa"/>
          </w:tcPr>
          <w:p w:rsidR="00E05B30" w:rsidRPr="00E462DB" w:rsidRDefault="00E05B30" w:rsidP="00F471D3">
            <w:pPr>
              <w:jc w:val="both"/>
            </w:pPr>
            <w:r>
              <w:t>1.2</w:t>
            </w:r>
          </w:p>
        </w:tc>
        <w:tc>
          <w:tcPr>
            <w:tcW w:w="4608" w:type="dxa"/>
            <w:gridSpan w:val="3"/>
          </w:tcPr>
          <w:p w:rsidR="00E05B30" w:rsidRPr="00E462DB" w:rsidRDefault="00E05B30" w:rsidP="00F471D3">
            <w:pPr>
              <w:jc w:val="both"/>
            </w:pPr>
            <w:r>
              <w:t>Линолеум</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14,3</w:t>
            </w:r>
          </w:p>
        </w:tc>
      </w:tr>
      <w:tr w:rsidR="00E05B30" w:rsidRPr="00E462DB" w:rsidTr="00F471D3">
        <w:tc>
          <w:tcPr>
            <w:tcW w:w="1108" w:type="dxa"/>
          </w:tcPr>
          <w:p w:rsidR="00E05B30" w:rsidRPr="00E462DB" w:rsidRDefault="00E05B30" w:rsidP="00F471D3">
            <w:pPr>
              <w:jc w:val="both"/>
            </w:pPr>
            <w:r>
              <w:t>1.3</w:t>
            </w:r>
          </w:p>
        </w:tc>
        <w:tc>
          <w:tcPr>
            <w:tcW w:w="4608" w:type="dxa"/>
            <w:gridSpan w:val="3"/>
          </w:tcPr>
          <w:p w:rsidR="00E05B30" w:rsidRPr="00E462DB" w:rsidRDefault="00E05B30" w:rsidP="00F471D3">
            <w:pPr>
              <w:jc w:val="both"/>
            </w:pPr>
            <w:r>
              <w:t>Деревянные полы</w:t>
            </w:r>
          </w:p>
        </w:tc>
        <w:tc>
          <w:tcPr>
            <w:tcW w:w="1767" w:type="dxa"/>
          </w:tcPr>
          <w:p w:rsidR="00E05B30" w:rsidRPr="00E462DB" w:rsidRDefault="00E05B30" w:rsidP="00F471D3">
            <w:pPr>
              <w:jc w:val="both"/>
            </w:pPr>
            <w:r>
              <w:t>кв</w:t>
            </w:r>
            <w:proofErr w:type="gramStart"/>
            <w:r>
              <w:t>.м</w:t>
            </w:r>
            <w:proofErr w:type="gramEnd"/>
          </w:p>
        </w:tc>
        <w:tc>
          <w:tcPr>
            <w:tcW w:w="2165" w:type="dxa"/>
            <w:gridSpan w:val="2"/>
          </w:tcPr>
          <w:p w:rsidR="00E05B30" w:rsidRPr="00E462DB" w:rsidRDefault="00E05B30" w:rsidP="00F471D3">
            <w:pPr>
              <w:jc w:val="both"/>
            </w:pPr>
            <w:r>
              <w:t>21,4</w:t>
            </w:r>
          </w:p>
        </w:tc>
      </w:tr>
      <w:tr w:rsidR="00E05B30" w:rsidRPr="00E462DB" w:rsidTr="00F471D3">
        <w:tc>
          <w:tcPr>
            <w:tcW w:w="1108" w:type="dxa"/>
          </w:tcPr>
          <w:p w:rsidR="00E05B30" w:rsidRPr="00E462DB" w:rsidRDefault="00E05B30" w:rsidP="00F471D3">
            <w:pPr>
              <w:jc w:val="both"/>
            </w:pPr>
            <w:r>
              <w:t>2</w:t>
            </w:r>
          </w:p>
        </w:tc>
        <w:tc>
          <w:tcPr>
            <w:tcW w:w="4608" w:type="dxa"/>
            <w:gridSpan w:val="3"/>
          </w:tcPr>
          <w:p w:rsidR="00E05B30" w:rsidRPr="00E462DB" w:rsidRDefault="00E05B30" w:rsidP="00F471D3">
            <w:pPr>
              <w:jc w:val="both"/>
            </w:pPr>
            <w:r>
              <w:t>Окна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12,5</w:t>
            </w:r>
          </w:p>
        </w:tc>
      </w:tr>
    </w:tbl>
    <w:p w:rsidR="00E05B30" w:rsidRPr="00E462DB" w:rsidRDefault="00E05B30" w:rsidP="00E05B30">
      <w:pPr>
        <w:pStyle w:val="Style3"/>
        <w:widowControl/>
        <w:spacing w:line="240" w:lineRule="auto"/>
        <w:ind w:firstLine="720"/>
        <w:rPr>
          <w:rStyle w:val="FontStyle13"/>
        </w:rPr>
      </w:pPr>
    </w:p>
    <w:p w:rsidR="00E05B30" w:rsidRPr="00E462DB" w:rsidRDefault="00E05B30" w:rsidP="00E05B30">
      <w:pPr>
        <w:pStyle w:val="Style3"/>
        <w:widowControl/>
        <w:spacing w:line="240" w:lineRule="auto"/>
        <w:ind w:firstLine="720"/>
        <w:rPr>
          <w:rStyle w:val="FontStyle13"/>
        </w:rPr>
      </w:pPr>
      <w:r>
        <w:rPr>
          <w:rStyle w:val="FontStyle13"/>
        </w:rPr>
        <w:lastRenderedPageBreak/>
        <w:t xml:space="preserve">3.1.3. </w:t>
      </w:r>
      <w:r>
        <w:rPr>
          <w:rStyle w:val="FontStyle13"/>
          <w:b/>
        </w:rPr>
        <w:t>Здание цеха по ремонту контейнеров одноэтажное по адресу: г. Барнаул, ул. </w:t>
      </w:r>
      <w:proofErr w:type="gramStart"/>
      <w:r>
        <w:rPr>
          <w:rStyle w:val="FontStyle13"/>
          <w:b/>
        </w:rPr>
        <w:t>Привокзальная</w:t>
      </w:r>
      <w:proofErr w:type="gramEnd"/>
      <w:r>
        <w:rPr>
          <w:rStyle w:val="FontStyle13"/>
          <w:b/>
        </w:rPr>
        <w:t>, 87б</w:t>
      </w:r>
    </w:p>
    <w:p w:rsidR="00E05B30" w:rsidRPr="00E462DB" w:rsidRDefault="00E05B30" w:rsidP="00E05B30">
      <w:pPr>
        <w:pStyle w:val="Style3"/>
        <w:widowControl/>
        <w:spacing w:line="240" w:lineRule="auto"/>
        <w:ind w:firstLine="720"/>
        <w:rPr>
          <w:rStyle w:val="FontStyle13"/>
        </w:rPr>
      </w:pPr>
      <w:r>
        <w:rPr>
          <w:rStyle w:val="FontStyle13"/>
        </w:rPr>
        <w:t>Количество этажей здания 1. Общая площадь 224,6 м</w:t>
      </w:r>
      <w:proofErr w:type="gramStart"/>
      <w:r>
        <w:rPr>
          <w:rStyle w:val="FontStyle13"/>
          <w:vertAlign w:val="superscript"/>
        </w:rPr>
        <w:t>2</w:t>
      </w:r>
      <w:proofErr w:type="gramEnd"/>
      <w:r>
        <w:rPr>
          <w:rStyle w:val="FontStyle13"/>
        </w:rPr>
        <w:t xml:space="preserve"> – для уборки - 100,3 м</w:t>
      </w:r>
      <w:r>
        <w:rPr>
          <w:rStyle w:val="FontStyle13"/>
          <w:vertAlign w:val="superscript"/>
        </w:rPr>
        <w:t>2</w:t>
      </w:r>
      <w:r>
        <w:rPr>
          <w:rStyle w:val="FontStyle1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135"/>
        <w:gridCol w:w="5103"/>
      </w:tblGrid>
      <w:tr w:rsidR="00E05B30" w:rsidRPr="00E462DB" w:rsidTr="00F471D3">
        <w:tc>
          <w:tcPr>
            <w:tcW w:w="9606" w:type="dxa"/>
            <w:gridSpan w:val="3"/>
          </w:tcPr>
          <w:p w:rsidR="00E05B30" w:rsidRPr="00E462DB" w:rsidRDefault="00E05B30" w:rsidP="00F471D3">
            <w:pPr>
              <w:rPr>
                <w:b/>
              </w:rPr>
            </w:pPr>
            <w:r>
              <w:rPr>
                <w:b/>
              </w:rPr>
              <w:t>Площади помещений по назначению (кв.м.)</w:t>
            </w:r>
          </w:p>
        </w:tc>
      </w:tr>
      <w:tr w:rsidR="00E05B30" w:rsidRPr="00E462DB" w:rsidTr="00F471D3">
        <w:tc>
          <w:tcPr>
            <w:tcW w:w="1368" w:type="dxa"/>
          </w:tcPr>
          <w:p w:rsidR="00E05B30" w:rsidRPr="00E462DB" w:rsidRDefault="00E05B30" w:rsidP="00F471D3">
            <w:r>
              <w:t>Всего</w:t>
            </w:r>
          </w:p>
        </w:tc>
        <w:tc>
          <w:tcPr>
            <w:tcW w:w="3135" w:type="dxa"/>
          </w:tcPr>
          <w:p w:rsidR="00E05B30" w:rsidRPr="00E462DB" w:rsidRDefault="00E05B30" w:rsidP="00F471D3">
            <w:r>
              <w:t>Офисные, административные, производственные</w:t>
            </w:r>
          </w:p>
        </w:tc>
        <w:tc>
          <w:tcPr>
            <w:tcW w:w="5103" w:type="dxa"/>
          </w:tcPr>
          <w:p w:rsidR="00E05B30" w:rsidRPr="00E462DB" w:rsidRDefault="00E05B30" w:rsidP="00F471D3">
            <w:pPr>
              <w:ind w:firstLine="12"/>
            </w:pPr>
            <w:r>
              <w:t>Вспомогательные (коридоры, лестничные клетки, санузлы)</w:t>
            </w:r>
          </w:p>
        </w:tc>
      </w:tr>
      <w:tr w:rsidR="00E05B30" w:rsidRPr="00E462DB" w:rsidTr="00F471D3">
        <w:tc>
          <w:tcPr>
            <w:tcW w:w="1368" w:type="dxa"/>
            <w:vAlign w:val="center"/>
          </w:tcPr>
          <w:p w:rsidR="00E05B30" w:rsidRPr="00E462DB" w:rsidRDefault="00E05B30" w:rsidP="00F471D3">
            <w:pPr>
              <w:rPr>
                <w:b/>
              </w:rPr>
            </w:pPr>
            <w:r>
              <w:t>100,3</w:t>
            </w:r>
          </w:p>
        </w:tc>
        <w:tc>
          <w:tcPr>
            <w:tcW w:w="3135" w:type="dxa"/>
            <w:vAlign w:val="center"/>
          </w:tcPr>
          <w:p w:rsidR="00E05B30" w:rsidRPr="00E462DB" w:rsidRDefault="00E05B30" w:rsidP="00F471D3">
            <w:r>
              <w:t>98,7</w:t>
            </w:r>
          </w:p>
        </w:tc>
        <w:tc>
          <w:tcPr>
            <w:tcW w:w="5103" w:type="dxa"/>
            <w:vAlign w:val="center"/>
          </w:tcPr>
          <w:p w:rsidR="00E05B30" w:rsidRPr="00E462DB" w:rsidRDefault="00E05B30" w:rsidP="00F471D3">
            <w:pPr>
              <w:ind w:firstLine="12"/>
            </w:pPr>
            <w:r>
              <w:t>1,6</w:t>
            </w:r>
          </w:p>
        </w:tc>
      </w:tr>
    </w:tbl>
    <w:p w:rsidR="00E05B30" w:rsidRPr="00E462DB" w:rsidRDefault="00E05B30" w:rsidP="00E05B30">
      <w:pPr>
        <w:ind w:firstLine="72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4608"/>
        <w:gridCol w:w="1767"/>
        <w:gridCol w:w="2165"/>
      </w:tblGrid>
      <w:tr w:rsidR="00E05B30" w:rsidRPr="00E462DB" w:rsidTr="00F471D3">
        <w:tc>
          <w:tcPr>
            <w:tcW w:w="1108" w:type="dxa"/>
          </w:tcPr>
          <w:p w:rsidR="00E05B30" w:rsidRPr="00E462DB" w:rsidRDefault="00E05B30" w:rsidP="00F471D3">
            <w:pPr>
              <w:jc w:val="both"/>
              <w:rPr>
                <w:b/>
              </w:rPr>
            </w:pPr>
            <w:r>
              <w:rPr>
                <w:b/>
              </w:rPr>
              <w:t>№</w:t>
            </w:r>
          </w:p>
          <w:p w:rsidR="00E05B30" w:rsidRPr="00E462DB" w:rsidRDefault="00E05B30" w:rsidP="00F471D3">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tcPr>
          <w:p w:rsidR="00E05B30" w:rsidRPr="00E462DB" w:rsidRDefault="00E05B30" w:rsidP="00F471D3">
            <w:pPr>
              <w:ind w:firstLine="720"/>
              <w:jc w:val="both"/>
              <w:rPr>
                <w:b/>
              </w:rPr>
            </w:pPr>
            <w:r>
              <w:rPr>
                <w:b/>
              </w:rPr>
              <w:t xml:space="preserve">Типы </w:t>
            </w:r>
            <w:proofErr w:type="gramStart"/>
            <w:r>
              <w:rPr>
                <w:b/>
              </w:rPr>
              <w:t>убираемых</w:t>
            </w:r>
            <w:proofErr w:type="gramEnd"/>
          </w:p>
          <w:p w:rsidR="00E05B30" w:rsidRPr="00E462DB" w:rsidRDefault="00E05B30" w:rsidP="00F471D3">
            <w:pPr>
              <w:jc w:val="both"/>
              <w:rPr>
                <w:b/>
              </w:rPr>
            </w:pPr>
            <w:r>
              <w:rPr>
                <w:b/>
              </w:rPr>
              <w:t>Поверхностей</w:t>
            </w:r>
          </w:p>
        </w:tc>
        <w:tc>
          <w:tcPr>
            <w:tcW w:w="1767" w:type="dxa"/>
          </w:tcPr>
          <w:p w:rsidR="00E05B30" w:rsidRPr="00E462DB" w:rsidRDefault="00E05B30" w:rsidP="00F471D3">
            <w:pPr>
              <w:jc w:val="both"/>
              <w:rPr>
                <w:b/>
              </w:rPr>
            </w:pPr>
            <w:r>
              <w:rPr>
                <w:b/>
              </w:rPr>
              <w:t>Единицы</w:t>
            </w:r>
          </w:p>
          <w:p w:rsidR="00E05B30" w:rsidRPr="00E462DB" w:rsidRDefault="00E05B30" w:rsidP="00F471D3">
            <w:pPr>
              <w:jc w:val="both"/>
              <w:rPr>
                <w:b/>
              </w:rPr>
            </w:pPr>
            <w:r>
              <w:rPr>
                <w:b/>
              </w:rPr>
              <w:t>измерений</w:t>
            </w:r>
          </w:p>
        </w:tc>
        <w:tc>
          <w:tcPr>
            <w:tcW w:w="2165" w:type="dxa"/>
          </w:tcPr>
          <w:p w:rsidR="00E05B30" w:rsidRPr="00E462DB" w:rsidRDefault="00E05B30" w:rsidP="00F471D3">
            <w:pPr>
              <w:jc w:val="both"/>
              <w:rPr>
                <w:b/>
              </w:rPr>
            </w:pPr>
            <w:r>
              <w:rPr>
                <w:b/>
              </w:rPr>
              <w:t>Количество</w:t>
            </w:r>
          </w:p>
        </w:tc>
      </w:tr>
      <w:tr w:rsidR="00E05B30" w:rsidRPr="00E462DB" w:rsidTr="00F471D3">
        <w:tc>
          <w:tcPr>
            <w:tcW w:w="1108" w:type="dxa"/>
          </w:tcPr>
          <w:p w:rsidR="00E05B30" w:rsidRPr="00E462DB" w:rsidRDefault="00E05B30" w:rsidP="00F471D3">
            <w:pPr>
              <w:jc w:val="both"/>
            </w:pPr>
            <w:r>
              <w:t>1</w:t>
            </w:r>
          </w:p>
        </w:tc>
        <w:tc>
          <w:tcPr>
            <w:tcW w:w="4608" w:type="dxa"/>
          </w:tcPr>
          <w:p w:rsidR="00E05B30" w:rsidRPr="00E462DB" w:rsidRDefault="00E05B30" w:rsidP="00F471D3">
            <w:pPr>
              <w:jc w:val="both"/>
            </w:pPr>
            <w:r>
              <w:t>Напольные покрытия всего, в том числе:</w:t>
            </w:r>
          </w:p>
        </w:tc>
        <w:tc>
          <w:tcPr>
            <w:tcW w:w="1767" w:type="dxa"/>
          </w:tcPr>
          <w:p w:rsidR="00E05B30" w:rsidRPr="00E462DB" w:rsidRDefault="00E05B30" w:rsidP="00F471D3">
            <w:pPr>
              <w:jc w:val="both"/>
            </w:pPr>
            <w:r>
              <w:t>кв. м</w:t>
            </w:r>
          </w:p>
        </w:tc>
        <w:tc>
          <w:tcPr>
            <w:tcW w:w="2165" w:type="dxa"/>
          </w:tcPr>
          <w:p w:rsidR="00E05B30" w:rsidRPr="00E462DB" w:rsidRDefault="00E05B30" w:rsidP="00F471D3">
            <w:pPr>
              <w:jc w:val="both"/>
            </w:pPr>
            <w:r>
              <w:t>100,3</w:t>
            </w:r>
          </w:p>
        </w:tc>
      </w:tr>
      <w:tr w:rsidR="00E05B30" w:rsidRPr="00E462DB" w:rsidTr="00F471D3">
        <w:tc>
          <w:tcPr>
            <w:tcW w:w="1108" w:type="dxa"/>
          </w:tcPr>
          <w:p w:rsidR="00E05B30" w:rsidRPr="00E462DB" w:rsidRDefault="00E05B30" w:rsidP="00F471D3">
            <w:pPr>
              <w:jc w:val="both"/>
            </w:pPr>
            <w:r>
              <w:t>1.1</w:t>
            </w:r>
          </w:p>
        </w:tc>
        <w:tc>
          <w:tcPr>
            <w:tcW w:w="4608" w:type="dxa"/>
          </w:tcPr>
          <w:p w:rsidR="00E05B30" w:rsidRPr="00E462DB" w:rsidRDefault="00E05B30" w:rsidP="00F471D3">
            <w:pPr>
              <w:jc w:val="both"/>
            </w:pPr>
            <w:proofErr w:type="spellStart"/>
            <w:r>
              <w:t>Керамогранит</w:t>
            </w:r>
            <w:proofErr w:type="spellEnd"/>
            <w:r>
              <w:t xml:space="preserve"> (плитка), бетон</w:t>
            </w:r>
          </w:p>
        </w:tc>
        <w:tc>
          <w:tcPr>
            <w:tcW w:w="1767" w:type="dxa"/>
          </w:tcPr>
          <w:p w:rsidR="00E05B30" w:rsidRPr="00E462DB" w:rsidRDefault="00E05B30" w:rsidP="00F471D3">
            <w:pPr>
              <w:jc w:val="both"/>
            </w:pPr>
            <w:r>
              <w:t>кв. м</w:t>
            </w:r>
          </w:p>
        </w:tc>
        <w:tc>
          <w:tcPr>
            <w:tcW w:w="2165" w:type="dxa"/>
          </w:tcPr>
          <w:p w:rsidR="00E05B30" w:rsidRPr="00E462DB" w:rsidRDefault="00E05B30" w:rsidP="00F471D3">
            <w:pPr>
              <w:jc w:val="both"/>
            </w:pPr>
            <w:r>
              <w:t>1,6</w:t>
            </w:r>
          </w:p>
        </w:tc>
      </w:tr>
      <w:tr w:rsidR="00E05B30" w:rsidRPr="00E462DB" w:rsidTr="00F471D3">
        <w:tc>
          <w:tcPr>
            <w:tcW w:w="1108" w:type="dxa"/>
          </w:tcPr>
          <w:p w:rsidR="00E05B30" w:rsidRPr="00E462DB" w:rsidRDefault="00E05B30" w:rsidP="00F471D3">
            <w:pPr>
              <w:jc w:val="both"/>
            </w:pPr>
            <w:r>
              <w:t>1.2</w:t>
            </w:r>
          </w:p>
        </w:tc>
        <w:tc>
          <w:tcPr>
            <w:tcW w:w="4608" w:type="dxa"/>
          </w:tcPr>
          <w:p w:rsidR="00E05B30" w:rsidRPr="00E462DB" w:rsidRDefault="00E05B30" w:rsidP="00F471D3">
            <w:pPr>
              <w:jc w:val="both"/>
            </w:pPr>
            <w:r>
              <w:t>Линолеум</w:t>
            </w:r>
          </w:p>
        </w:tc>
        <w:tc>
          <w:tcPr>
            <w:tcW w:w="1767" w:type="dxa"/>
          </w:tcPr>
          <w:p w:rsidR="00E05B30" w:rsidRPr="00E462DB" w:rsidRDefault="00E05B30" w:rsidP="00F471D3">
            <w:pPr>
              <w:jc w:val="both"/>
            </w:pPr>
            <w:r>
              <w:t>кв. м</w:t>
            </w:r>
          </w:p>
        </w:tc>
        <w:tc>
          <w:tcPr>
            <w:tcW w:w="2165" w:type="dxa"/>
          </w:tcPr>
          <w:p w:rsidR="00E05B30" w:rsidRPr="00E462DB" w:rsidRDefault="00E05B30" w:rsidP="00F471D3">
            <w:pPr>
              <w:jc w:val="both"/>
            </w:pPr>
            <w:r>
              <w:t>46</w:t>
            </w:r>
          </w:p>
        </w:tc>
      </w:tr>
      <w:tr w:rsidR="00E05B30" w:rsidRPr="00E462DB" w:rsidTr="00F471D3">
        <w:tc>
          <w:tcPr>
            <w:tcW w:w="1108" w:type="dxa"/>
          </w:tcPr>
          <w:p w:rsidR="00E05B30" w:rsidRPr="00E462DB" w:rsidRDefault="00E05B30" w:rsidP="00F471D3">
            <w:pPr>
              <w:jc w:val="both"/>
            </w:pPr>
            <w:r>
              <w:t>1.3</w:t>
            </w:r>
          </w:p>
        </w:tc>
        <w:tc>
          <w:tcPr>
            <w:tcW w:w="4608" w:type="dxa"/>
          </w:tcPr>
          <w:p w:rsidR="00E05B30" w:rsidRPr="00E462DB" w:rsidRDefault="00E05B30" w:rsidP="00F471D3">
            <w:pPr>
              <w:jc w:val="both"/>
            </w:pPr>
            <w:r>
              <w:t>Бетонные полы</w:t>
            </w:r>
          </w:p>
        </w:tc>
        <w:tc>
          <w:tcPr>
            <w:tcW w:w="1767" w:type="dxa"/>
          </w:tcPr>
          <w:p w:rsidR="00E05B30" w:rsidRPr="00E462DB" w:rsidRDefault="00E05B30" w:rsidP="00F471D3">
            <w:pPr>
              <w:jc w:val="both"/>
            </w:pPr>
            <w:r>
              <w:t>кв. м</w:t>
            </w:r>
          </w:p>
        </w:tc>
        <w:tc>
          <w:tcPr>
            <w:tcW w:w="2165" w:type="dxa"/>
          </w:tcPr>
          <w:p w:rsidR="00E05B30" w:rsidRPr="00E462DB" w:rsidRDefault="00E05B30" w:rsidP="00F471D3">
            <w:pPr>
              <w:jc w:val="both"/>
            </w:pPr>
            <w:r>
              <w:t>52,7</w:t>
            </w:r>
          </w:p>
        </w:tc>
      </w:tr>
      <w:tr w:rsidR="00E05B30" w:rsidRPr="00E462DB" w:rsidTr="00F471D3">
        <w:tc>
          <w:tcPr>
            <w:tcW w:w="1108" w:type="dxa"/>
          </w:tcPr>
          <w:p w:rsidR="00E05B30" w:rsidRPr="00E462DB" w:rsidRDefault="00E05B30" w:rsidP="00F471D3">
            <w:pPr>
              <w:jc w:val="both"/>
            </w:pPr>
            <w:r>
              <w:t>2</w:t>
            </w:r>
          </w:p>
        </w:tc>
        <w:tc>
          <w:tcPr>
            <w:tcW w:w="4608" w:type="dxa"/>
          </w:tcPr>
          <w:p w:rsidR="00E05B30" w:rsidRPr="00E462DB" w:rsidRDefault="00E05B30" w:rsidP="00F471D3">
            <w:pPr>
              <w:jc w:val="both"/>
            </w:pPr>
            <w:r>
              <w:t>Окна</w:t>
            </w:r>
          </w:p>
        </w:tc>
        <w:tc>
          <w:tcPr>
            <w:tcW w:w="1767" w:type="dxa"/>
          </w:tcPr>
          <w:p w:rsidR="00E05B30" w:rsidRPr="00E462DB" w:rsidRDefault="00E05B30" w:rsidP="00F471D3">
            <w:pPr>
              <w:jc w:val="both"/>
            </w:pPr>
            <w:r>
              <w:t>кв. м</w:t>
            </w:r>
          </w:p>
        </w:tc>
        <w:tc>
          <w:tcPr>
            <w:tcW w:w="2165" w:type="dxa"/>
          </w:tcPr>
          <w:p w:rsidR="00E05B30" w:rsidRPr="00E462DB" w:rsidRDefault="00E05B30" w:rsidP="00F471D3">
            <w:r>
              <w:t>27,9</w:t>
            </w:r>
          </w:p>
        </w:tc>
      </w:tr>
      <w:tr w:rsidR="00E05B30" w:rsidRPr="00E462DB" w:rsidTr="00F471D3">
        <w:tc>
          <w:tcPr>
            <w:tcW w:w="1108" w:type="dxa"/>
          </w:tcPr>
          <w:p w:rsidR="00E05B30" w:rsidRPr="00E462DB" w:rsidRDefault="00E05B30" w:rsidP="00F471D3">
            <w:pPr>
              <w:jc w:val="both"/>
            </w:pPr>
            <w:r>
              <w:t>4</w:t>
            </w:r>
          </w:p>
        </w:tc>
        <w:tc>
          <w:tcPr>
            <w:tcW w:w="4608" w:type="dxa"/>
          </w:tcPr>
          <w:p w:rsidR="00E05B30" w:rsidRPr="00E462DB" w:rsidRDefault="00E05B30" w:rsidP="00F471D3">
            <w:pPr>
              <w:jc w:val="both"/>
            </w:pPr>
            <w:r>
              <w:t>Стены санузлов (керамическая плитка)</w:t>
            </w:r>
          </w:p>
        </w:tc>
        <w:tc>
          <w:tcPr>
            <w:tcW w:w="1767" w:type="dxa"/>
          </w:tcPr>
          <w:p w:rsidR="00E05B30" w:rsidRPr="00E462DB" w:rsidRDefault="00E05B30" w:rsidP="00F471D3">
            <w:pPr>
              <w:jc w:val="both"/>
            </w:pPr>
            <w:r>
              <w:t>кв. м</w:t>
            </w:r>
          </w:p>
        </w:tc>
        <w:tc>
          <w:tcPr>
            <w:tcW w:w="2165" w:type="dxa"/>
          </w:tcPr>
          <w:p w:rsidR="00E05B30" w:rsidRPr="00E462DB" w:rsidRDefault="00E05B30" w:rsidP="00F471D3">
            <w:pPr>
              <w:jc w:val="both"/>
            </w:pPr>
            <w:r>
              <w:t>13,6</w:t>
            </w:r>
          </w:p>
        </w:tc>
      </w:tr>
      <w:tr w:rsidR="00E05B30" w:rsidRPr="00E462DB" w:rsidTr="00F471D3">
        <w:tc>
          <w:tcPr>
            <w:tcW w:w="1108" w:type="dxa"/>
          </w:tcPr>
          <w:p w:rsidR="00E05B30" w:rsidRPr="00E462DB" w:rsidRDefault="00E05B30" w:rsidP="00F471D3">
            <w:pPr>
              <w:jc w:val="both"/>
            </w:pPr>
            <w:r>
              <w:t>5</w:t>
            </w:r>
          </w:p>
        </w:tc>
        <w:tc>
          <w:tcPr>
            <w:tcW w:w="4608" w:type="dxa"/>
          </w:tcPr>
          <w:p w:rsidR="00E05B30" w:rsidRPr="00E462DB" w:rsidRDefault="00E05B30" w:rsidP="00F471D3">
            <w:pPr>
              <w:jc w:val="both"/>
            </w:pPr>
            <w:r>
              <w:t>Санузлы в том числе:</w:t>
            </w:r>
          </w:p>
        </w:tc>
        <w:tc>
          <w:tcPr>
            <w:tcW w:w="1767" w:type="dxa"/>
          </w:tcPr>
          <w:p w:rsidR="00E05B30" w:rsidRPr="00E462DB" w:rsidRDefault="00E05B30" w:rsidP="00F471D3">
            <w:pPr>
              <w:jc w:val="both"/>
            </w:pPr>
            <w:r>
              <w:t>шт.</w:t>
            </w:r>
          </w:p>
        </w:tc>
        <w:tc>
          <w:tcPr>
            <w:tcW w:w="2165" w:type="dxa"/>
          </w:tcPr>
          <w:p w:rsidR="00E05B30" w:rsidRPr="00E462DB" w:rsidRDefault="00E05B30" w:rsidP="00F471D3">
            <w:pPr>
              <w:jc w:val="both"/>
            </w:pPr>
          </w:p>
        </w:tc>
      </w:tr>
      <w:tr w:rsidR="00E05B30" w:rsidRPr="00E462DB" w:rsidTr="00F471D3">
        <w:tc>
          <w:tcPr>
            <w:tcW w:w="1108" w:type="dxa"/>
          </w:tcPr>
          <w:p w:rsidR="00E05B30" w:rsidRPr="00E462DB" w:rsidRDefault="00E05B30" w:rsidP="00F471D3">
            <w:pPr>
              <w:jc w:val="both"/>
            </w:pPr>
            <w:r>
              <w:t>5.1</w:t>
            </w:r>
          </w:p>
        </w:tc>
        <w:tc>
          <w:tcPr>
            <w:tcW w:w="4608" w:type="dxa"/>
          </w:tcPr>
          <w:p w:rsidR="00E05B30" w:rsidRPr="00E462DB" w:rsidRDefault="00E05B30" w:rsidP="00F471D3">
            <w:pPr>
              <w:jc w:val="both"/>
            </w:pPr>
            <w:r>
              <w:t xml:space="preserve">Унитазы </w:t>
            </w:r>
          </w:p>
        </w:tc>
        <w:tc>
          <w:tcPr>
            <w:tcW w:w="1767" w:type="dxa"/>
          </w:tcPr>
          <w:p w:rsidR="00E05B30" w:rsidRPr="00E462DB" w:rsidRDefault="00E05B30" w:rsidP="00F471D3">
            <w:pPr>
              <w:jc w:val="both"/>
            </w:pPr>
            <w:r>
              <w:t>шт.</w:t>
            </w:r>
          </w:p>
        </w:tc>
        <w:tc>
          <w:tcPr>
            <w:tcW w:w="2165" w:type="dxa"/>
          </w:tcPr>
          <w:p w:rsidR="00E05B30" w:rsidRPr="00E462DB" w:rsidRDefault="00E05B30" w:rsidP="00F471D3">
            <w:pPr>
              <w:jc w:val="both"/>
            </w:pPr>
            <w:r>
              <w:t>1</w:t>
            </w:r>
          </w:p>
        </w:tc>
      </w:tr>
      <w:tr w:rsidR="00E05B30" w:rsidRPr="00E462DB" w:rsidTr="00F471D3">
        <w:tc>
          <w:tcPr>
            <w:tcW w:w="1108" w:type="dxa"/>
          </w:tcPr>
          <w:p w:rsidR="00E05B30" w:rsidRPr="00E462DB" w:rsidRDefault="00E05B30" w:rsidP="00F471D3">
            <w:pPr>
              <w:jc w:val="both"/>
            </w:pPr>
            <w:r>
              <w:t>5.3</w:t>
            </w:r>
          </w:p>
        </w:tc>
        <w:tc>
          <w:tcPr>
            <w:tcW w:w="4608" w:type="dxa"/>
          </w:tcPr>
          <w:p w:rsidR="00E05B30" w:rsidRPr="00E462DB" w:rsidRDefault="00E05B30" w:rsidP="00F471D3">
            <w:pPr>
              <w:jc w:val="both"/>
            </w:pPr>
            <w:r>
              <w:t>Умывальники</w:t>
            </w:r>
          </w:p>
        </w:tc>
        <w:tc>
          <w:tcPr>
            <w:tcW w:w="1767" w:type="dxa"/>
          </w:tcPr>
          <w:p w:rsidR="00E05B30" w:rsidRPr="00E462DB" w:rsidRDefault="00E05B30" w:rsidP="00F471D3">
            <w:pPr>
              <w:jc w:val="both"/>
            </w:pPr>
            <w:r>
              <w:t>шт.</w:t>
            </w:r>
          </w:p>
        </w:tc>
        <w:tc>
          <w:tcPr>
            <w:tcW w:w="2165" w:type="dxa"/>
          </w:tcPr>
          <w:p w:rsidR="00E05B30" w:rsidRPr="00E462DB" w:rsidRDefault="00E05B30" w:rsidP="00F471D3">
            <w:pPr>
              <w:jc w:val="both"/>
            </w:pPr>
            <w:r>
              <w:t>1</w:t>
            </w:r>
          </w:p>
        </w:tc>
      </w:tr>
    </w:tbl>
    <w:p w:rsidR="00E05B30" w:rsidRPr="00E462DB" w:rsidRDefault="00E05B30" w:rsidP="00E05B30">
      <w:pPr>
        <w:pStyle w:val="Style3"/>
        <w:widowControl/>
        <w:spacing w:line="240" w:lineRule="auto"/>
        <w:ind w:firstLine="720"/>
        <w:rPr>
          <w:rStyle w:val="FontStyle13"/>
        </w:rPr>
      </w:pPr>
    </w:p>
    <w:p w:rsidR="00E05B30" w:rsidRPr="00E462DB" w:rsidRDefault="00E05B30" w:rsidP="00E05B30">
      <w:pPr>
        <w:pStyle w:val="Style3"/>
        <w:widowControl/>
        <w:spacing w:line="240" w:lineRule="auto"/>
        <w:ind w:firstLine="720"/>
        <w:rPr>
          <w:rStyle w:val="FontStyle13"/>
        </w:rPr>
      </w:pPr>
      <w:r>
        <w:rPr>
          <w:rStyle w:val="FontStyle13"/>
        </w:rPr>
        <w:t xml:space="preserve">3.1.4. </w:t>
      </w:r>
      <w:r>
        <w:rPr>
          <w:rStyle w:val="FontStyle13"/>
          <w:b/>
        </w:rPr>
        <w:t>Здание цеха по ремонту грузоподъёмных механизмов по адресу: г. Барнаул, ул. </w:t>
      </w:r>
      <w:proofErr w:type="gramStart"/>
      <w:r>
        <w:rPr>
          <w:rStyle w:val="FontStyle13"/>
          <w:b/>
        </w:rPr>
        <w:t>Привокзальная</w:t>
      </w:r>
      <w:proofErr w:type="gramEnd"/>
      <w:r>
        <w:rPr>
          <w:rStyle w:val="FontStyle13"/>
          <w:b/>
        </w:rPr>
        <w:t>, 87б</w:t>
      </w:r>
    </w:p>
    <w:p w:rsidR="00E05B30" w:rsidRPr="00E462DB" w:rsidRDefault="00E05B30" w:rsidP="00E05B30">
      <w:pPr>
        <w:pStyle w:val="Style3"/>
        <w:widowControl/>
        <w:spacing w:line="240" w:lineRule="auto"/>
        <w:ind w:firstLine="720"/>
        <w:rPr>
          <w:rStyle w:val="FontStyle13"/>
        </w:rPr>
      </w:pPr>
      <w:r>
        <w:rPr>
          <w:rStyle w:val="FontStyle13"/>
        </w:rPr>
        <w:t>Количество этажей здания 1. Общая площадь 272,7 м</w:t>
      </w:r>
      <w:proofErr w:type="gramStart"/>
      <w:r>
        <w:rPr>
          <w:rStyle w:val="FontStyle13"/>
          <w:vertAlign w:val="superscript"/>
        </w:rPr>
        <w:t>2</w:t>
      </w:r>
      <w:proofErr w:type="gramEnd"/>
      <w:r>
        <w:rPr>
          <w:rStyle w:val="FontStyle13"/>
        </w:rPr>
        <w:t>, уборки 99,3 м</w:t>
      </w:r>
      <w:r>
        <w:rPr>
          <w:rStyle w:val="FontStyle13"/>
          <w:vertAlign w:val="superscript"/>
        </w:rPr>
        <w:t>2</w:t>
      </w:r>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135"/>
        <w:gridCol w:w="1213"/>
        <w:gridCol w:w="1767"/>
        <w:gridCol w:w="2123"/>
        <w:gridCol w:w="42"/>
      </w:tblGrid>
      <w:tr w:rsidR="00E05B30" w:rsidRPr="00E462DB" w:rsidTr="00F471D3">
        <w:trPr>
          <w:gridAfter w:val="1"/>
          <w:wAfter w:w="42" w:type="dxa"/>
        </w:trPr>
        <w:tc>
          <w:tcPr>
            <w:tcW w:w="9606" w:type="dxa"/>
            <w:gridSpan w:val="6"/>
          </w:tcPr>
          <w:p w:rsidR="00E05B30" w:rsidRPr="00E462DB" w:rsidRDefault="00E05B30" w:rsidP="00F471D3">
            <w:pPr>
              <w:rPr>
                <w:b/>
              </w:rPr>
            </w:pPr>
            <w:r>
              <w:rPr>
                <w:b/>
              </w:rPr>
              <w:t>Площади помещений по назначению (кв.м.)</w:t>
            </w:r>
          </w:p>
        </w:tc>
      </w:tr>
      <w:tr w:rsidR="00E05B30" w:rsidRPr="00E462DB" w:rsidTr="00F471D3">
        <w:trPr>
          <w:gridAfter w:val="1"/>
          <w:wAfter w:w="42" w:type="dxa"/>
        </w:trPr>
        <w:tc>
          <w:tcPr>
            <w:tcW w:w="1368" w:type="dxa"/>
            <w:gridSpan w:val="2"/>
          </w:tcPr>
          <w:p w:rsidR="00E05B30" w:rsidRPr="00E462DB" w:rsidRDefault="00E05B30" w:rsidP="00F471D3">
            <w:r>
              <w:t>Всего</w:t>
            </w:r>
          </w:p>
        </w:tc>
        <w:tc>
          <w:tcPr>
            <w:tcW w:w="3135" w:type="dxa"/>
          </w:tcPr>
          <w:p w:rsidR="00E05B30" w:rsidRPr="00E462DB" w:rsidRDefault="00E05B30" w:rsidP="00F471D3">
            <w:r>
              <w:t>Офисные, административные, производственные</w:t>
            </w:r>
          </w:p>
        </w:tc>
        <w:tc>
          <w:tcPr>
            <w:tcW w:w="5103" w:type="dxa"/>
            <w:gridSpan w:val="3"/>
          </w:tcPr>
          <w:p w:rsidR="00E05B30" w:rsidRPr="00E462DB" w:rsidRDefault="00E05B30" w:rsidP="00F471D3">
            <w:pPr>
              <w:ind w:firstLine="12"/>
            </w:pPr>
            <w:r>
              <w:t>Вспомогательные (коридоры, лестничные клетки, санузлы)</w:t>
            </w:r>
          </w:p>
        </w:tc>
      </w:tr>
      <w:tr w:rsidR="00E05B30" w:rsidRPr="00E462DB" w:rsidTr="00F471D3">
        <w:trPr>
          <w:gridAfter w:val="1"/>
          <w:wAfter w:w="42" w:type="dxa"/>
        </w:trPr>
        <w:tc>
          <w:tcPr>
            <w:tcW w:w="1368" w:type="dxa"/>
            <w:gridSpan w:val="2"/>
            <w:vAlign w:val="center"/>
          </w:tcPr>
          <w:p w:rsidR="00E05B30" w:rsidRPr="00E462DB" w:rsidRDefault="00E05B30" w:rsidP="00F471D3">
            <w:pPr>
              <w:rPr>
                <w:b/>
              </w:rPr>
            </w:pPr>
            <w:r>
              <w:t>99,3</w:t>
            </w:r>
          </w:p>
        </w:tc>
        <w:tc>
          <w:tcPr>
            <w:tcW w:w="3135" w:type="dxa"/>
            <w:vAlign w:val="center"/>
          </w:tcPr>
          <w:p w:rsidR="00E05B30" w:rsidRPr="00E462DB" w:rsidRDefault="00E05B30" w:rsidP="00F471D3">
            <w:r>
              <w:t>67,4</w:t>
            </w:r>
          </w:p>
        </w:tc>
        <w:tc>
          <w:tcPr>
            <w:tcW w:w="5103" w:type="dxa"/>
            <w:gridSpan w:val="3"/>
            <w:vAlign w:val="center"/>
          </w:tcPr>
          <w:p w:rsidR="00E05B30" w:rsidRPr="00E462DB" w:rsidRDefault="00E05B30" w:rsidP="00F471D3">
            <w:pPr>
              <w:ind w:firstLine="12"/>
            </w:pPr>
            <w:r>
              <w:t>31,9</w:t>
            </w:r>
          </w:p>
        </w:tc>
      </w:tr>
      <w:tr w:rsidR="00E05B30" w:rsidRPr="00E462DB" w:rsidTr="00F471D3">
        <w:tc>
          <w:tcPr>
            <w:tcW w:w="1108" w:type="dxa"/>
          </w:tcPr>
          <w:p w:rsidR="00E05B30" w:rsidRPr="00E462DB" w:rsidRDefault="00E05B30" w:rsidP="00F471D3">
            <w:pPr>
              <w:jc w:val="both"/>
              <w:rPr>
                <w:b/>
              </w:rPr>
            </w:pPr>
            <w:r>
              <w:rPr>
                <w:b/>
              </w:rPr>
              <w:t>№</w:t>
            </w:r>
          </w:p>
          <w:p w:rsidR="00E05B30" w:rsidRPr="00E462DB" w:rsidRDefault="00E05B30" w:rsidP="00F471D3">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E05B30" w:rsidRPr="00E462DB" w:rsidRDefault="00E05B30" w:rsidP="00F471D3">
            <w:pPr>
              <w:ind w:firstLine="720"/>
              <w:jc w:val="both"/>
              <w:rPr>
                <w:b/>
              </w:rPr>
            </w:pPr>
            <w:r>
              <w:rPr>
                <w:b/>
              </w:rPr>
              <w:t xml:space="preserve">Типы </w:t>
            </w:r>
            <w:proofErr w:type="gramStart"/>
            <w:r>
              <w:rPr>
                <w:b/>
              </w:rPr>
              <w:t>убираемых</w:t>
            </w:r>
            <w:proofErr w:type="gramEnd"/>
          </w:p>
          <w:p w:rsidR="00E05B30" w:rsidRPr="00E462DB" w:rsidRDefault="00E05B30" w:rsidP="00F471D3">
            <w:pPr>
              <w:jc w:val="both"/>
              <w:rPr>
                <w:b/>
              </w:rPr>
            </w:pPr>
            <w:r>
              <w:rPr>
                <w:b/>
              </w:rPr>
              <w:t>Поверхностей</w:t>
            </w:r>
          </w:p>
        </w:tc>
        <w:tc>
          <w:tcPr>
            <w:tcW w:w="1767" w:type="dxa"/>
          </w:tcPr>
          <w:p w:rsidR="00E05B30" w:rsidRPr="00E462DB" w:rsidRDefault="00E05B30" w:rsidP="00F471D3">
            <w:pPr>
              <w:jc w:val="both"/>
              <w:rPr>
                <w:b/>
              </w:rPr>
            </w:pPr>
            <w:r>
              <w:rPr>
                <w:b/>
              </w:rPr>
              <w:t>Единицы</w:t>
            </w:r>
          </w:p>
          <w:p w:rsidR="00E05B30" w:rsidRPr="00E462DB" w:rsidRDefault="00E05B30" w:rsidP="00F471D3">
            <w:pPr>
              <w:jc w:val="both"/>
              <w:rPr>
                <w:b/>
              </w:rPr>
            </w:pPr>
            <w:r>
              <w:rPr>
                <w:b/>
              </w:rPr>
              <w:t>измерений</w:t>
            </w:r>
          </w:p>
        </w:tc>
        <w:tc>
          <w:tcPr>
            <w:tcW w:w="2165" w:type="dxa"/>
            <w:gridSpan w:val="2"/>
          </w:tcPr>
          <w:p w:rsidR="00E05B30" w:rsidRPr="00E462DB" w:rsidRDefault="00E05B30" w:rsidP="00F471D3">
            <w:pPr>
              <w:jc w:val="both"/>
              <w:rPr>
                <w:b/>
              </w:rPr>
            </w:pPr>
            <w:r>
              <w:rPr>
                <w:b/>
              </w:rPr>
              <w:t>Количество</w:t>
            </w:r>
          </w:p>
        </w:tc>
      </w:tr>
      <w:tr w:rsidR="00E05B30" w:rsidRPr="00E462DB" w:rsidTr="00F471D3">
        <w:tc>
          <w:tcPr>
            <w:tcW w:w="1108" w:type="dxa"/>
          </w:tcPr>
          <w:p w:rsidR="00E05B30" w:rsidRPr="00E462DB" w:rsidRDefault="00E05B30" w:rsidP="00F471D3">
            <w:pPr>
              <w:jc w:val="both"/>
            </w:pPr>
            <w:r>
              <w:t>1</w:t>
            </w:r>
          </w:p>
        </w:tc>
        <w:tc>
          <w:tcPr>
            <w:tcW w:w="4608" w:type="dxa"/>
            <w:gridSpan w:val="3"/>
          </w:tcPr>
          <w:p w:rsidR="00E05B30" w:rsidRPr="00E462DB" w:rsidRDefault="00E05B30" w:rsidP="00F471D3">
            <w:pPr>
              <w:jc w:val="both"/>
            </w:pPr>
            <w:r>
              <w:t>Напольные покрытия всего, в том числе:</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99,3</w:t>
            </w:r>
          </w:p>
        </w:tc>
      </w:tr>
      <w:tr w:rsidR="00E05B30" w:rsidRPr="00E462DB" w:rsidTr="00F471D3">
        <w:tc>
          <w:tcPr>
            <w:tcW w:w="1108" w:type="dxa"/>
          </w:tcPr>
          <w:p w:rsidR="00E05B30" w:rsidRPr="00E462DB" w:rsidRDefault="00E05B30" w:rsidP="00F471D3">
            <w:pPr>
              <w:jc w:val="both"/>
            </w:pPr>
            <w:r>
              <w:t>1.1</w:t>
            </w:r>
          </w:p>
        </w:tc>
        <w:tc>
          <w:tcPr>
            <w:tcW w:w="4608" w:type="dxa"/>
            <w:gridSpan w:val="3"/>
          </w:tcPr>
          <w:p w:rsidR="00E05B30" w:rsidRPr="00E462DB" w:rsidRDefault="00E05B30" w:rsidP="00F471D3">
            <w:pPr>
              <w:jc w:val="both"/>
            </w:pPr>
            <w:proofErr w:type="spellStart"/>
            <w:r>
              <w:t>Керамогранит</w:t>
            </w:r>
            <w:proofErr w:type="spellEnd"/>
            <w:r>
              <w:t xml:space="preserve"> (плитка)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21,4</w:t>
            </w:r>
          </w:p>
        </w:tc>
      </w:tr>
      <w:tr w:rsidR="00E05B30" w:rsidRPr="00E462DB" w:rsidTr="00F471D3">
        <w:tc>
          <w:tcPr>
            <w:tcW w:w="1108" w:type="dxa"/>
          </w:tcPr>
          <w:p w:rsidR="00E05B30" w:rsidRPr="00E462DB" w:rsidRDefault="00E05B30" w:rsidP="00F471D3">
            <w:pPr>
              <w:jc w:val="both"/>
            </w:pPr>
            <w:r>
              <w:t>1.2</w:t>
            </w:r>
          </w:p>
        </w:tc>
        <w:tc>
          <w:tcPr>
            <w:tcW w:w="4608" w:type="dxa"/>
            <w:gridSpan w:val="3"/>
          </w:tcPr>
          <w:p w:rsidR="00E05B30" w:rsidRPr="00E462DB" w:rsidRDefault="00E05B30" w:rsidP="00F471D3">
            <w:pPr>
              <w:jc w:val="both"/>
            </w:pPr>
            <w:r>
              <w:t>Линолеум</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77,9</w:t>
            </w:r>
          </w:p>
        </w:tc>
      </w:tr>
      <w:tr w:rsidR="00E05B30" w:rsidRPr="00E462DB" w:rsidTr="00F471D3">
        <w:tc>
          <w:tcPr>
            <w:tcW w:w="1108" w:type="dxa"/>
          </w:tcPr>
          <w:p w:rsidR="00E05B30" w:rsidRPr="00E462DB" w:rsidRDefault="00E05B30" w:rsidP="00F471D3">
            <w:pPr>
              <w:jc w:val="both"/>
            </w:pPr>
            <w:r>
              <w:t>2</w:t>
            </w:r>
          </w:p>
        </w:tc>
        <w:tc>
          <w:tcPr>
            <w:tcW w:w="4608" w:type="dxa"/>
            <w:gridSpan w:val="3"/>
          </w:tcPr>
          <w:p w:rsidR="00E05B30" w:rsidRPr="00E462DB" w:rsidRDefault="00E05B30" w:rsidP="00F471D3">
            <w:pPr>
              <w:jc w:val="both"/>
            </w:pPr>
            <w:r>
              <w:t>Наружное остекление (окна)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11,7</w:t>
            </w:r>
          </w:p>
        </w:tc>
      </w:tr>
      <w:tr w:rsidR="00E05B30" w:rsidRPr="00E462DB" w:rsidTr="00F471D3">
        <w:tc>
          <w:tcPr>
            <w:tcW w:w="1108" w:type="dxa"/>
          </w:tcPr>
          <w:p w:rsidR="00E05B30" w:rsidRPr="00E462DB" w:rsidRDefault="00E05B30" w:rsidP="00F471D3">
            <w:pPr>
              <w:jc w:val="both"/>
            </w:pPr>
            <w:r>
              <w:t>3</w:t>
            </w:r>
          </w:p>
        </w:tc>
        <w:tc>
          <w:tcPr>
            <w:tcW w:w="4608" w:type="dxa"/>
            <w:gridSpan w:val="3"/>
          </w:tcPr>
          <w:p w:rsidR="00E05B30" w:rsidRPr="00E462DB" w:rsidRDefault="00E05B30" w:rsidP="00F471D3">
            <w:pPr>
              <w:jc w:val="both"/>
            </w:pPr>
            <w:r>
              <w:t>Стены санузлов (керамическая плитка)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15,2</w:t>
            </w:r>
          </w:p>
        </w:tc>
      </w:tr>
      <w:tr w:rsidR="00E05B30" w:rsidRPr="00E462DB" w:rsidTr="00F471D3">
        <w:tc>
          <w:tcPr>
            <w:tcW w:w="1108" w:type="dxa"/>
          </w:tcPr>
          <w:p w:rsidR="00E05B30" w:rsidRPr="00E462DB" w:rsidRDefault="00E05B30" w:rsidP="00F471D3">
            <w:pPr>
              <w:jc w:val="both"/>
            </w:pPr>
            <w:r>
              <w:t>4</w:t>
            </w:r>
          </w:p>
        </w:tc>
        <w:tc>
          <w:tcPr>
            <w:tcW w:w="4608" w:type="dxa"/>
            <w:gridSpan w:val="3"/>
          </w:tcPr>
          <w:p w:rsidR="00E05B30" w:rsidRPr="00E462DB" w:rsidRDefault="00E05B30" w:rsidP="00F471D3">
            <w:pPr>
              <w:jc w:val="both"/>
            </w:pPr>
            <w:r>
              <w:t>Санузлы в том числе:</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p>
        </w:tc>
      </w:tr>
      <w:tr w:rsidR="00E05B30" w:rsidRPr="00E462DB" w:rsidTr="00F471D3">
        <w:tc>
          <w:tcPr>
            <w:tcW w:w="1108" w:type="dxa"/>
          </w:tcPr>
          <w:p w:rsidR="00E05B30" w:rsidRPr="00E462DB" w:rsidRDefault="00E05B30" w:rsidP="00F471D3">
            <w:pPr>
              <w:jc w:val="both"/>
            </w:pPr>
            <w:r>
              <w:t>4.1</w:t>
            </w:r>
          </w:p>
        </w:tc>
        <w:tc>
          <w:tcPr>
            <w:tcW w:w="4608" w:type="dxa"/>
            <w:gridSpan w:val="3"/>
          </w:tcPr>
          <w:p w:rsidR="00E05B30" w:rsidRPr="00E462DB" w:rsidRDefault="00E05B30" w:rsidP="00F471D3">
            <w:pPr>
              <w:jc w:val="both"/>
            </w:pPr>
            <w:r>
              <w:t xml:space="preserve">Унитазы </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1</w:t>
            </w:r>
          </w:p>
        </w:tc>
      </w:tr>
      <w:tr w:rsidR="00E05B30" w:rsidRPr="00E462DB" w:rsidTr="00F471D3">
        <w:tc>
          <w:tcPr>
            <w:tcW w:w="1108" w:type="dxa"/>
          </w:tcPr>
          <w:p w:rsidR="00E05B30" w:rsidRPr="00E462DB" w:rsidRDefault="00E05B30" w:rsidP="00F471D3">
            <w:pPr>
              <w:jc w:val="both"/>
            </w:pPr>
            <w:r>
              <w:t>4.2</w:t>
            </w:r>
          </w:p>
        </w:tc>
        <w:tc>
          <w:tcPr>
            <w:tcW w:w="4608" w:type="dxa"/>
            <w:gridSpan w:val="3"/>
          </w:tcPr>
          <w:p w:rsidR="00E05B30" w:rsidRPr="00E462DB" w:rsidRDefault="00E05B30" w:rsidP="00F471D3">
            <w:pPr>
              <w:jc w:val="both"/>
            </w:pPr>
            <w:r>
              <w:t>Умывальники</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3</w:t>
            </w:r>
          </w:p>
        </w:tc>
      </w:tr>
      <w:tr w:rsidR="00E05B30" w:rsidRPr="00E462DB" w:rsidTr="00F471D3">
        <w:tc>
          <w:tcPr>
            <w:tcW w:w="1108" w:type="dxa"/>
          </w:tcPr>
          <w:p w:rsidR="00E05B30" w:rsidRPr="00E462DB" w:rsidRDefault="00E05B30" w:rsidP="00F471D3">
            <w:pPr>
              <w:jc w:val="both"/>
            </w:pPr>
            <w:r>
              <w:t>4.3</w:t>
            </w:r>
          </w:p>
        </w:tc>
        <w:tc>
          <w:tcPr>
            <w:tcW w:w="4608" w:type="dxa"/>
            <w:gridSpan w:val="3"/>
          </w:tcPr>
          <w:p w:rsidR="00E05B30" w:rsidRPr="00E462DB" w:rsidRDefault="00E05B30" w:rsidP="00F471D3">
            <w:pPr>
              <w:jc w:val="both"/>
            </w:pPr>
            <w:r>
              <w:t>Мойки</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1</w:t>
            </w:r>
          </w:p>
        </w:tc>
      </w:tr>
      <w:tr w:rsidR="00E05B30" w:rsidRPr="00E462DB" w:rsidTr="00F471D3">
        <w:tc>
          <w:tcPr>
            <w:tcW w:w="1108" w:type="dxa"/>
          </w:tcPr>
          <w:p w:rsidR="00E05B30" w:rsidRPr="00E462DB" w:rsidRDefault="00E05B30" w:rsidP="00F471D3">
            <w:pPr>
              <w:jc w:val="both"/>
            </w:pPr>
            <w:r>
              <w:t>4.4</w:t>
            </w:r>
          </w:p>
        </w:tc>
        <w:tc>
          <w:tcPr>
            <w:tcW w:w="4608" w:type="dxa"/>
            <w:gridSpan w:val="3"/>
          </w:tcPr>
          <w:p w:rsidR="00E05B30" w:rsidRPr="00E462DB" w:rsidRDefault="00E05B30" w:rsidP="00F471D3">
            <w:pPr>
              <w:jc w:val="both"/>
            </w:pPr>
            <w:r>
              <w:t>Душевые кабины (поддоны)</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2</w:t>
            </w:r>
          </w:p>
        </w:tc>
      </w:tr>
    </w:tbl>
    <w:p w:rsidR="00E05B30" w:rsidRPr="00E462DB" w:rsidRDefault="00E05B30" w:rsidP="00E05B30">
      <w:pPr>
        <w:pStyle w:val="Style3"/>
        <w:widowControl/>
        <w:spacing w:line="240" w:lineRule="auto"/>
        <w:ind w:firstLine="720"/>
        <w:rPr>
          <w:rStyle w:val="FontStyle13"/>
        </w:rPr>
      </w:pPr>
      <w:r>
        <w:rPr>
          <w:rStyle w:val="FontStyle13"/>
        </w:rPr>
        <w:t xml:space="preserve">3.1.5. </w:t>
      </w:r>
      <w:r>
        <w:rPr>
          <w:rStyle w:val="FontStyle13"/>
          <w:b/>
        </w:rPr>
        <w:t>Нежилое помещение в здании по адресу: г. Барнаул, ул. </w:t>
      </w:r>
      <w:proofErr w:type="gramStart"/>
      <w:r>
        <w:rPr>
          <w:rStyle w:val="FontStyle13"/>
          <w:b/>
        </w:rPr>
        <w:t>Привокзальная</w:t>
      </w:r>
      <w:proofErr w:type="gramEnd"/>
      <w:r>
        <w:rPr>
          <w:rStyle w:val="FontStyle13"/>
          <w:b/>
        </w:rPr>
        <w:t>, 87б</w:t>
      </w:r>
    </w:p>
    <w:p w:rsidR="00E05B30" w:rsidRPr="00E462DB" w:rsidRDefault="00E05B30" w:rsidP="00E05B30">
      <w:pPr>
        <w:pStyle w:val="Style3"/>
        <w:widowControl/>
        <w:spacing w:line="240" w:lineRule="auto"/>
        <w:ind w:firstLine="720"/>
        <w:rPr>
          <w:rStyle w:val="FontStyle13"/>
        </w:rPr>
      </w:pPr>
      <w:r>
        <w:rPr>
          <w:rStyle w:val="FontStyle13"/>
        </w:rPr>
        <w:t>Количество этажей здания 2. Общая площадь 791,2 м</w:t>
      </w:r>
      <w:proofErr w:type="gramStart"/>
      <w:r>
        <w:rPr>
          <w:rStyle w:val="FontStyle13"/>
          <w:vertAlign w:val="superscript"/>
        </w:rPr>
        <w:t>2</w:t>
      </w:r>
      <w:proofErr w:type="gramEnd"/>
      <w:r>
        <w:rPr>
          <w:rStyle w:val="FontStyle13"/>
        </w:rPr>
        <w:t>, уборки 102,6 м</w:t>
      </w:r>
      <w:r>
        <w:rPr>
          <w:rStyle w:val="FontStyle13"/>
          <w:vertAlign w:val="superscript"/>
        </w:rPr>
        <w:t>2</w:t>
      </w:r>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135"/>
        <w:gridCol w:w="1213"/>
        <w:gridCol w:w="1767"/>
        <w:gridCol w:w="2123"/>
        <w:gridCol w:w="42"/>
      </w:tblGrid>
      <w:tr w:rsidR="00E05B30" w:rsidRPr="00E462DB" w:rsidTr="00F471D3">
        <w:trPr>
          <w:gridAfter w:val="1"/>
          <w:wAfter w:w="42" w:type="dxa"/>
        </w:trPr>
        <w:tc>
          <w:tcPr>
            <w:tcW w:w="9606" w:type="dxa"/>
            <w:gridSpan w:val="6"/>
          </w:tcPr>
          <w:p w:rsidR="00E05B30" w:rsidRPr="00E462DB" w:rsidRDefault="00E05B30" w:rsidP="00F471D3">
            <w:pPr>
              <w:rPr>
                <w:b/>
              </w:rPr>
            </w:pPr>
            <w:r>
              <w:rPr>
                <w:b/>
              </w:rPr>
              <w:t>Площади помещений по назначению (кв.м.)</w:t>
            </w:r>
          </w:p>
        </w:tc>
      </w:tr>
      <w:tr w:rsidR="00E05B30" w:rsidRPr="00E462DB" w:rsidTr="00F471D3">
        <w:trPr>
          <w:gridAfter w:val="1"/>
          <w:wAfter w:w="42" w:type="dxa"/>
        </w:trPr>
        <w:tc>
          <w:tcPr>
            <w:tcW w:w="1368" w:type="dxa"/>
            <w:gridSpan w:val="2"/>
          </w:tcPr>
          <w:p w:rsidR="00E05B30" w:rsidRPr="00E462DB" w:rsidRDefault="00E05B30" w:rsidP="00F471D3">
            <w:r>
              <w:t>Всего</w:t>
            </w:r>
          </w:p>
        </w:tc>
        <w:tc>
          <w:tcPr>
            <w:tcW w:w="3135" w:type="dxa"/>
          </w:tcPr>
          <w:p w:rsidR="00E05B30" w:rsidRPr="00E462DB" w:rsidRDefault="00E05B30" w:rsidP="00F471D3">
            <w:r>
              <w:t>Офисные, административные, производственные</w:t>
            </w:r>
          </w:p>
        </w:tc>
        <w:tc>
          <w:tcPr>
            <w:tcW w:w="5103" w:type="dxa"/>
            <w:gridSpan w:val="3"/>
          </w:tcPr>
          <w:p w:rsidR="00E05B30" w:rsidRPr="00E462DB" w:rsidRDefault="00E05B30" w:rsidP="00F471D3">
            <w:pPr>
              <w:ind w:firstLine="12"/>
            </w:pPr>
            <w:r>
              <w:t>Вспомогательные (коридоры, лестничные клетки, санузлы)</w:t>
            </w:r>
          </w:p>
        </w:tc>
      </w:tr>
      <w:tr w:rsidR="00E05B30" w:rsidRPr="00E462DB" w:rsidTr="00F471D3">
        <w:trPr>
          <w:gridAfter w:val="1"/>
          <w:wAfter w:w="42" w:type="dxa"/>
        </w:trPr>
        <w:tc>
          <w:tcPr>
            <w:tcW w:w="1368" w:type="dxa"/>
            <w:gridSpan w:val="2"/>
            <w:vAlign w:val="center"/>
          </w:tcPr>
          <w:p w:rsidR="00E05B30" w:rsidRPr="00E462DB" w:rsidRDefault="00E05B30" w:rsidP="00F471D3">
            <w:pPr>
              <w:rPr>
                <w:b/>
              </w:rPr>
            </w:pPr>
            <w:r>
              <w:lastRenderedPageBreak/>
              <w:t>102,6</w:t>
            </w:r>
          </w:p>
        </w:tc>
        <w:tc>
          <w:tcPr>
            <w:tcW w:w="3135" w:type="dxa"/>
            <w:vAlign w:val="center"/>
          </w:tcPr>
          <w:p w:rsidR="00E05B30" w:rsidRPr="00E462DB" w:rsidRDefault="00E05B30" w:rsidP="00F471D3">
            <w:r>
              <w:t>68,5</w:t>
            </w:r>
          </w:p>
        </w:tc>
        <w:tc>
          <w:tcPr>
            <w:tcW w:w="5103" w:type="dxa"/>
            <w:gridSpan w:val="3"/>
            <w:vAlign w:val="center"/>
          </w:tcPr>
          <w:p w:rsidR="00E05B30" w:rsidRPr="00E462DB" w:rsidRDefault="00E05B30" w:rsidP="00F471D3">
            <w:pPr>
              <w:ind w:firstLine="12"/>
            </w:pPr>
            <w:r>
              <w:t>34,1</w:t>
            </w:r>
          </w:p>
        </w:tc>
      </w:tr>
      <w:tr w:rsidR="00E05B30" w:rsidRPr="00E462DB" w:rsidTr="00F471D3">
        <w:tc>
          <w:tcPr>
            <w:tcW w:w="1108" w:type="dxa"/>
          </w:tcPr>
          <w:p w:rsidR="00E05B30" w:rsidRPr="00E462DB" w:rsidRDefault="00E05B30" w:rsidP="00F471D3">
            <w:pPr>
              <w:jc w:val="both"/>
              <w:rPr>
                <w:b/>
              </w:rPr>
            </w:pPr>
            <w:r>
              <w:rPr>
                <w:b/>
              </w:rPr>
              <w:t>№</w:t>
            </w:r>
          </w:p>
          <w:p w:rsidR="00E05B30" w:rsidRPr="00E462DB" w:rsidRDefault="00E05B30" w:rsidP="00F471D3">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E05B30" w:rsidRPr="00E462DB" w:rsidRDefault="00E05B30" w:rsidP="00F471D3">
            <w:pPr>
              <w:ind w:firstLine="720"/>
              <w:jc w:val="both"/>
              <w:rPr>
                <w:b/>
              </w:rPr>
            </w:pPr>
            <w:r>
              <w:rPr>
                <w:b/>
              </w:rPr>
              <w:t xml:space="preserve">Типы </w:t>
            </w:r>
            <w:proofErr w:type="gramStart"/>
            <w:r>
              <w:rPr>
                <w:b/>
              </w:rPr>
              <w:t>убираемых</w:t>
            </w:r>
            <w:proofErr w:type="gramEnd"/>
          </w:p>
          <w:p w:rsidR="00E05B30" w:rsidRPr="00E462DB" w:rsidRDefault="00E05B30" w:rsidP="00F471D3">
            <w:pPr>
              <w:jc w:val="both"/>
              <w:rPr>
                <w:b/>
              </w:rPr>
            </w:pPr>
            <w:r>
              <w:rPr>
                <w:b/>
              </w:rPr>
              <w:t>Поверхностей</w:t>
            </w:r>
          </w:p>
        </w:tc>
        <w:tc>
          <w:tcPr>
            <w:tcW w:w="1767" w:type="dxa"/>
          </w:tcPr>
          <w:p w:rsidR="00E05B30" w:rsidRPr="00E462DB" w:rsidRDefault="00E05B30" w:rsidP="00F471D3">
            <w:pPr>
              <w:jc w:val="both"/>
              <w:rPr>
                <w:b/>
              </w:rPr>
            </w:pPr>
            <w:r>
              <w:rPr>
                <w:b/>
              </w:rPr>
              <w:t>Единицы</w:t>
            </w:r>
          </w:p>
          <w:p w:rsidR="00E05B30" w:rsidRPr="00E462DB" w:rsidRDefault="00E05B30" w:rsidP="00F471D3">
            <w:pPr>
              <w:jc w:val="both"/>
              <w:rPr>
                <w:b/>
              </w:rPr>
            </w:pPr>
            <w:r>
              <w:rPr>
                <w:b/>
              </w:rPr>
              <w:t>измерений</w:t>
            </w:r>
          </w:p>
        </w:tc>
        <w:tc>
          <w:tcPr>
            <w:tcW w:w="2165" w:type="dxa"/>
            <w:gridSpan w:val="2"/>
          </w:tcPr>
          <w:p w:rsidR="00E05B30" w:rsidRPr="00E462DB" w:rsidRDefault="00E05B30" w:rsidP="00F471D3">
            <w:pPr>
              <w:jc w:val="both"/>
              <w:rPr>
                <w:b/>
              </w:rPr>
            </w:pPr>
            <w:r>
              <w:rPr>
                <w:b/>
              </w:rPr>
              <w:t>Количество</w:t>
            </w:r>
          </w:p>
        </w:tc>
      </w:tr>
      <w:tr w:rsidR="00E05B30" w:rsidRPr="00E462DB" w:rsidTr="00F471D3">
        <w:tc>
          <w:tcPr>
            <w:tcW w:w="1108" w:type="dxa"/>
          </w:tcPr>
          <w:p w:rsidR="00E05B30" w:rsidRPr="00E462DB" w:rsidRDefault="00E05B30" w:rsidP="00F471D3">
            <w:pPr>
              <w:jc w:val="both"/>
            </w:pPr>
            <w:r>
              <w:t>1</w:t>
            </w:r>
          </w:p>
        </w:tc>
        <w:tc>
          <w:tcPr>
            <w:tcW w:w="4608" w:type="dxa"/>
            <w:gridSpan w:val="3"/>
          </w:tcPr>
          <w:p w:rsidR="00E05B30" w:rsidRPr="00E462DB" w:rsidRDefault="00E05B30" w:rsidP="00F471D3">
            <w:pPr>
              <w:jc w:val="both"/>
            </w:pPr>
            <w:r>
              <w:t>Напольные покрытия всего, в том числе:</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102,6</w:t>
            </w:r>
          </w:p>
        </w:tc>
      </w:tr>
      <w:tr w:rsidR="00E05B30" w:rsidRPr="00E462DB" w:rsidTr="00F471D3">
        <w:tc>
          <w:tcPr>
            <w:tcW w:w="1108" w:type="dxa"/>
          </w:tcPr>
          <w:p w:rsidR="00E05B30" w:rsidRPr="00E462DB" w:rsidRDefault="00E05B30" w:rsidP="00F471D3">
            <w:pPr>
              <w:jc w:val="both"/>
            </w:pPr>
            <w:r>
              <w:t>1.1</w:t>
            </w:r>
          </w:p>
        </w:tc>
        <w:tc>
          <w:tcPr>
            <w:tcW w:w="4608" w:type="dxa"/>
            <w:gridSpan w:val="3"/>
          </w:tcPr>
          <w:p w:rsidR="00E05B30" w:rsidRPr="00E462DB" w:rsidRDefault="00E05B30" w:rsidP="00F471D3">
            <w:pPr>
              <w:jc w:val="both"/>
            </w:pPr>
            <w:proofErr w:type="spellStart"/>
            <w:r>
              <w:t>Керамогранит</w:t>
            </w:r>
            <w:proofErr w:type="spellEnd"/>
            <w:r>
              <w:t xml:space="preserve"> (плитка)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13,7</w:t>
            </w:r>
          </w:p>
        </w:tc>
      </w:tr>
      <w:tr w:rsidR="00E05B30" w:rsidRPr="00E462DB" w:rsidTr="00F471D3">
        <w:tc>
          <w:tcPr>
            <w:tcW w:w="1108" w:type="dxa"/>
          </w:tcPr>
          <w:p w:rsidR="00E05B30" w:rsidRPr="00E462DB" w:rsidRDefault="00E05B30" w:rsidP="00F471D3">
            <w:pPr>
              <w:jc w:val="both"/>
            </w:pPr>
            <w:r>
              <w:t>1.2</w:t>
            </w:r>
          </w:p>
        </w:tc>
        <w:tc>
          <w:tcPr>
            <w:tcW w:w="4608" w:type="dxa"/>
            <w:gridSpan w:val="3"/>
          </w:tcPr>
          <w:p w:rsidR="00E05B30" w:rsidRPr="00E462DB" w:rsidRDefault="00E05B30" w:rsidP="00F471D3">
            <w:pPr>
              <w:jc w:val="both"/>
            </w:pPr>
            <w:r>
              <w:t>Линолеум</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88,9</w:t>
            </w:r>
          </w:p>
        </w:tc>
      </w:tr>
      <w:tr w:rsidR="00E05B30" w:rsidRPr="00E462DB" w:rsidTr="00F471D3">
        <w:tc>
          <w:tcPr>
            <w:tcW w:w="1108" w:type="dxa"/>
          </w:tcPr>
          <w:p w:rsidR="00E05B30" w:rsidRPr="00E462DB" w:rsidRDefault="00E05B30" w:rsidP="00F471D3">
            <w:pPr>
              <w:jc w:val="both"/>
            </w:pPr>
            <w:r>
              <w:t>2</w:t>
            </w:r>
          </w:p>
        </w:tc>
        <w:tc>
          <w:tcPr>
            <w:tcW w:w="4608" w:type="dxa"/>
            <w:gridSpan w:val="3"/>
          </w:tcPr>
          <w:p w:rsidR="00E05B30" w:rsidRPr="00E462DB" w:rsidRDefault="00E05B30" w:rsidP="00F471D3">
            <w:pPr>
              <w:jc w:val="both"/>
            </w:pPr>
            <w:r>
              <w:t>Наружное остекление (окна)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51,1</w:t>
            </w:r>
          </w:p>
        </w:tc>
      </w:tr>
      <w:tr w:rsidR="00E05B30" w:rsidRPr="00E462DB" w:rsidTr="00F471D3">
        <w:tc>
          <w:tcPr>
            <w:tcW w:w="1108" w:type="dxa"/>
          </w:tcPr>
          <w:p w:rsidR="00E05B30" w:rsidRPr="00E462DB" w:rsidRDefault="00E05B30" w:rsidP="00F471D3">
            <w:pPr>
              <w:jc w:val="both"/>
            </w:pPr>
            <w:r>
              <w:t>3</w:t>
            </w:r>
          </w:p>
        </w:tc>
        <w:tc>
          <w:tcPr>
            <w:tcW w:w="4608" w:type="dxa"/>
            <w:gridSpan w:val="3"/>
          </w:tcPr>
          <w:p w:rsidR="00E05B30" w:rsidRPr="00E462DB" w:rsidRDefault="00E05B30" w:rsidP="00F471D3">
            <w:pPr>
              <w:jc w:val="both"/>
            </w:pPr>
            <w:r>
              <w:t>Стены санузлов (керамическая плитка) (помещений)</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46,5</w:t>
            </w:r>
          </w:p>
        </w:tc>
      </w:tr>
      <w:tr w:rsidR="00E05B30" w:rsidRPr="00E462DB" w:rsidTr="00F471D3">
        <w:tc>
          <w:tcPr>
            <w:tcW w:w="1108" w:type="dxa"/>
          </w:tcPr>
          <w:p w:rsidR="00E05B30" w:rsidRPr="00E462DB" w:rsidRDefault="00E05B30" w:rsidP="00F471D3">
            <w:pPr>
              <w:jc w:val="both"/>
            </w:pPr>
            <w:r>
              <w:t>4</w:t>
            </w:r>
          </w:p>
        </w:tc>
        <w:tc>
          <w:tcPr>
            <w:tcW w:w="4608" w:type="dxa"/>
            <w:gridSpan w:val="3"/>
          </w:tcPr>
          <w:p w:rsidR="00E05B30" w:rsidRPr="00E462DB" w:rsidRDefault="00E05B30" w:rsidP="00F471D3">
            <w:pPr>
              <w:jc w:val="both"/>
            </w:pPr>
            <w:r>
              <w:t>Санузлы в том числе:</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p>
        </w:tc>
      </w:tr>
      <w:tr w:rsidR="00E05B30" w:rsidRPr="00E462DB" w:rsidTr="00F471D3">
        <w:tc>
          <w:tcPr>
            <w:tcW w:w="1108" w:type="dxa"/>
          </w:tcPr>
          <w:p w:rsidR="00E05B30" w:rsidRPr="00E462DB" w:rsidRDefault="00E05B30" w:rsidP="00F471D3">
            <w:pPr>
              <w:jc w:val="both"/>
            </w:pPr>
            <w:r>
              <w:t>4.1</w:t>
            </w:r>
          </w:p>
        </w:tc>
        <w:tc>
          <w:tcPr>
            <w:tcW w:w="4608" w:type="dxa"/>
            <w:gridSpan w:val="3"/>
          </w:tcPr>
          <w:p w:rsidR="00E05B30" w:rsidRPr="00E462DB" w:rsidRDefault="00E05B30" w:rsidP="00F471D3">
            <w:pPr>
              <w:jc w:val="both"/>
            </w:pPr>
            <w:r>
              <w:t xml:space="preserve">Унитазы </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2</w:t>
            </w:r>
          </w:p>
        </w:tc>
      </w:tr>
      <w:tr w:rsidR="00E05B30" w:rsidRPr="00E462DB" w:rsidTr="00F471D3">
        <w:tc>
          <w:tcPr>
            <w:tcW w:w="1108" w:type="dxa"/>
          </w:tcPr>
          <w:p w:rsidR="00E05B30" w:rsidRPr="00E462DB" w:rsidRDefault="00E05B30" w:rsidP="00F471D3">
            <w:pPr>
              <w:jc w:val="both"/>
            </w:pPr>
            <w:r>
              <w:t>4.2</w:t>
            </w:r>
          </w:p>
        </w:tc>
        <w:tc>
          <w:tcPr>
            <w:tcW w:w="4608" w:type="dxa"/>
            <w:gridSpan w:val="3"/>
          </w:tcPr>
          <w:p w:rsidR="00E05B30" w:rsidRPr="00E462DB" w:rsidRDefault="00E05B30" w:rsidP="00F471D3">
            <w:pPr>
              <w:jc w:val="both"/>
            </w:pPr>
            <w:r>
              <w:t>Умывальники</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3</w:t>
            </w:r>
          </w:p>
        </w:tc>
      </w:tr>
      <w:tr w:rsidR="00E05B30" w:rsidRPr="00E462DB" w:rsidTr="00F471D3">
        <w:tc>
          <w:tcPr>
            <w:tcW w:w="1108" w:type="dxa"/>
          </w:tcPr>
          <w:p w:rsidR="00E05B30" w:rsidRPr="00E462DB" w:rsidRDefault="00E05B30" w:rsidP="00F471D3">
            <w:pPr>
              <w:jc w:val="both"/>
            </w:pPr>
            <w:r>
              <w:t>4.3</w:t>
            </w:r>
          </w:p>
        </w:tc>
        <w:tc>
          <w:tcPr>
            <w:tcW w:w="4608" w:type="dxa"/>
            <w:gridSpan w:val="3"/>
          </w:tcPr>
          <w:p w:rsidR="00E05B30" w:rsidRPr="00E462DB" w:rsidRDefault="00E05B30" w:rsidP="00F471D3">
            <w:pPr>
              <w:jc w:val="both"/>
            </w:pPr>
            <w:r>
              <w:t>Душевые поддоны (кабины)</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4</w:t>
            </w:r>
          </w:p>
        </w:tc>
      </w:tr>
    </w:tbl>
    <w:p w:rsidR="00E05B30" w:rsidRPr="00E462DB" w:rsidRDefault="00E05B30" w:rsidP="00E05B30">
      <w:pPr>
        <w:pStyle w:val="Style3"/>
        <w:widowControl/>
        <w:spacing w:line="240" w:lineRule="auto"/>
        <w:ind w:firstLine="0"/>
        <w:rPr>
          <w:rStyle w:val="FontStyle13"/>
        </w:rPr>
      </w:pPr>
    </w:p>
    <w:p w:rsidR="00E05B30" w:rsidRPr="00E462DB" w:rsidRDefault="00E05B30" w:rsidP="00E05B30">
      <w:pPr>
        <w:pStyle w:val="Style3"/>
        <w:widowControl/>
        <w:spacing w:line="240" w:lineRule="auto"/>
        <w:ind w:firstLine="720"/>
        <w:rPr>
          <w:rStyle w:val="FontStyle13"/>
        </w:rPr>
      </w:pPr>
      <w:r>
        <w:rPr>
          <w:rStyle w:val="FontStyle13"/>
        </w:rPr>
        <w:t xml:space="preserve">3.1.6. </w:t>
      </w:r>
      <w:r>
        <w:rPr>
          <w:rStyle w:val="FontStyle13"/>
          <w:b/>
        </w:rPr>
        <w:t>Здание конторы грузового двора одноэтажное по адресу: г. Барнаул, ул. </w:t>
      </w:r>
      <w:proofErr w:type="gramStart"/>
      <w:r>
        <w:rPr>
          <w:rStyle w:val="FontStyle13"/>
          <w:b/>
        </w:rPr>
        <w:t>Привокзальная</w:t>
      </w:r>
      <w:proofErr w:type="gramEnd"/>
      <w:r>
        <w:rPr>
          <w:rStyle w:val="FontStyle13"/>
          <w:b/>
        </w:rPr>
        <w:t>, 87б</w:t>
      </w:r>
    </w:p>
    <w:p w:rsidR="00E05B30" w:rsidRPr="00E462DB" w:rsidRDefault="00E05B30" w:rsidP="00E05B30">
      <w:pPr>
        <w:pStyle w:val="Style3"/>
        <w:widowControl/>
        <w:spacing w:line="240" w:lineRule="auto"/>
        <w:ind w:firstLine="720"/>
        <w:rPr>
          <w:rStyle w:val="FontStyle13"/>
        </w:rPr>
      </w:pPr>
      <w:r>
        <w:rPr>
          <w:rStyle w:val="FontStyle13"/>
        </w:rPr>
        <w:t>Количество этажей здания 1. Общая площадь 357,7 м</w:t>
      </w:r>
      <w:proofErr w:type="gramStart"/>
      <w:r>
        <w:rPr>
          <w:rStyle w:val="FontStyle13"/>
          <w:vertAlign w:val="superscript"/>
        </w:rPr>
        <w:t>2</w:t>
      </w:r>
      <w:proofErr w:type="gramEnd"/>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135"/>
        <w:gridCol w:w="1213"/>
        <w:gridCol w:w="1767"/>
        <w:gridCol w:w="2123"/>
        <w:gridCol w:w="42"/>
      </w:tblGrid>
      <w:tr w:rsidR="00E05B30" w:rsidRPr="00E462DB" w:rsidTr="00F471D3">
        <w:trPr>
          <w:gridAfter w:val="1"/>
          <w:wAfter w:w="42" w:type="dxa"/>
        </w:trPr>
        <w:tc>
          <w:tcPr>
            <w:tcW w:w="9606" w:type="dxa"/>
            <w:gridSpan w:val="6"/>
          </w:tcPr>
          <w:p w:rsidR="00E05B30" w:rsidRPr="00E462DB" w:rsidRDefault="00E05B30" w:rsidP="00F471D3">
            <w:pPr>
              <w:rPr>
                <w:b/>
              </w:rPr>
            </w:pPr>
            <w:r>
              <w:rPr>
                <w:b/>
              </w:rPr>
              <w:t>Площади помещений по назначению (кв.м.)</w:t>
            </w:r>
          </w:p>
        </w:tc>
      </w:tr>
      <w:tr w:rsidR="00E05B30" w:rsidRPr="00E462DB" w:rsidTr="00F471D3">
        <w:trPr>
          <w:gridAfter w:val="1"/>
          <w:wAfter w:w="42" w:type="dxa"/>
        </w:trPr>
        <w:tc>
          <w:tcPr>
            <w:tcW w:w="1368" w:type="dxa"/>
            <w:gridSpan w:val="2"/>
          </w:tcPr>
          <w:p w:rsidR="00E05B30" w:rsidRPr="00E462DB" w:rsidRDefault="00E05B30" w:rsidP="00F471D3">
            <w:r>
              <w:t>Всего</w:t>
            </w:r>
          </w:p>
        </w:tc>
        <w:tc>
          <w:tcPr>
            <w:tcW w:w="3135" w:type="dxa"/>
          </w:tcPr>
          <w:p w:rsidR="00E05B30" w:rsidRPr="00E462DB" w:rsidRDefault="00E05B30" w:rsidP="00F471D3">
            <w:r>
              <w:t>Офисные, административные, производственные</w:t>
            </w:r>
          </w:p>
        </w:tc>
        <w:tc>
          <w:tcPr>
            <w:tcW w:w="5103" w:type="dxa"/>
            <w:gridSpan w:val="3"/>
          </w:tcPr>
          <w:p w:rsidR="00E05B30" w:rsidRPr="00E462DB" w:rsidRDefault="00E05B30" w:rsidP="00F471D3">
            <w:pPr>
              <w:ind w:firstLine="12"/>
            </w:pPr>
            <w:r>
              <w:t>Вспомогательные (коридоры, лестничные клетки, санузлы)</w:t>
            </w:r>
          </w:p>
        </w:tc>
      </w:tr>
      <w:tr w:rsidR="00E05B30" w:rsidRPr="00E462DB" w:rsidTr="00F471D3">
        <w:trPr>
          <w:gridAfter w:val="1"/>
          <w:wAfter w:w="42" w:type="dxa"/>
        </w:trPr>
        <w:tc>
          <w:tcPr>
            <w:tcW w:w="1368" w:type="dxa"/>
            <w:gridSpan w:val="2"/>
            <w:vAlign w:val="center"/>
          </w:tcPr>
          <w:p w:rsidR="00E05B30" w:rsidRPr="00E462DB" w:rsidRDefault="00E05B30" w:rsidP="00F471D3">
            <w:pPr>
              <w:rPr>
                <w:b/>
              </w:rPr>
            </w:pPr>
            <w:r>
              <w:t>357,7</w:t>
            </w:r>
          </w:p>
        </w:tc>
        <w:tc>
          <w:tcPr>
            <w:tcW w:w="3135" w:type="dxa"/>
            <w:vAlign w:val="center"/>
          </w:tcPr>
          <w:p w:rsidR="00E05B30" w:rsidRPr="00E462DB" w:rsidRDefault="00E05B30" w:rsidP="00F471D3">
            <w:r>
              <w:t>261,2</w:t>
            </w:r>
          </w:p>
        </w:tc>
        <w:tc>
          <w:tcPr>
            <w:tcW w:w="5103" w:type="dxa"/>
            <w:gridSpan w:val="3"/>
            <w:vAlign w:val="center"/>
          </w:tcPr>
          <w:p w:rsidR="00E05B30" w:rsidRPr="00E462DB" w:rsidRDefault="00E05B30" w:rsidP="00F471D3">
            <w:pPr>
              <w:ind w:firstLine="12"/>
            </w:pPr>
            <w:r>
              <w:t>96,5</w:t>
            </w:r>
          </w:p>
        </w:tc>
      </w:tr>
      <w:tr w:rsidR="00E05B30" w:rsidRPr="00E462DB" w:rsidTr="00F471D3">
        <w:tc>
          <w:tcPr>
            <w:tcW w:w="1108" w:type="dxa"/>
          </w:tcPr>
          <w:p w:rsidR="00E05B30" w:rsidRPr="00E462DB" w:rsidRDefault="00E05B30" w:rsidP="00F471D3">
            <w:pPr>
              <w:jc w:val="both"/>
              <w:rPr>
                <w:b/>
              </w:rPr>
            </w:pPr>
            <w:r>
              <w:rPr>
                <w:b/>
              </w:rPr>
              <w:t>№</w:t>
            </w:r>
          </w:p>
          <w:p w:rsidR="00E05B30" w:rsidRPr="00E462DB" w:rsidRDefault="00E05B30" w:rsidP="00F471D3">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E05B30" w:rsidRPr="00E462DB" w:rsidRDefault="00E05B30" w:rsidP="00F471D3">
            <w:pPr>
              <w:ind w:firstLine="720"/>
              <w:jc w:val="both"/>
              <w:rPr>
                <w:b/>
              </w:rPr>
            </w:pPr>
            <w:r>
              <w:rPr>
                <w:b/>
              </w:rPr>
              <w:t xml:space="preserve">Типы </w:t>
            </w:r>
            <w:proofErr w:type="gramStart"/>
            <w:r>
              <w:rPr>
                <w:b/>
              </w:rPr>
              <w:t>убираемых</w:t>
            </w:r>
            <w:proofErr w:type="gramEnd"/>
          </w:p>
          <w:p w:rsidR="00E05B30" w:rsidRPr="00E462DB" w:rsidRDefault="00E05B30" w:rsidP="00F471D3">
            <w:pPr>
              <w:jc w:val="both"/>
              <w:rPr>
                <w:b/>
              </w:rPr>
            </w:pPr>
            <w:r>
              <w:rPr>
                <w:b/>
              </w:rPr>
              <w:t>Поверхностей</w:t>
            </w:r>
          </w:p>
        </w:tc>
        <w:tc>
          <w:tcPr>
            <w:tcW w:w="1767" w:type="dxa"/>
          </w:tcPr>
          <w:p w:rsidR="00E05B30" w:rsidRPr="00E462DB" w:rsidRDefault="00E05B30" w:rsidP="00F471D3">
            <w:pPr>
              <w:jc w:val="both"/>
              <w:rPr>
                <w:b/>
              </w:rPr>
            </w:pPr>
            <w:r>
              <w:rPr>
                <w:b/>
              </w:rPr>
              <w:t>Единицы</w:t>
            </w:r>
          </w:p>
          <w:p w:rsidR="00E05B30" w:rsidRPr="00E462DB" w:rsidRDefault="00E05B30" w:rsidP="00F471D3">
            <w:pPr>
              <w:jc w:val="both"/>
              <w:rPr>
                <w:b/>
              </w:rPr>
            </w:pPr>
            <w:r>
              <w:rPr>
                <w:b/>
              </w:rPr>
              <w:t>измерений</w:t>
            </w:r>
          </w:p>
        </w:tc>
        <w:tc>
          <w:tcPr>
            <w:tcW w:w="2165" w:type="dxa"/>
            <w:gridSpan w:val="2"/>
          </w:tcPr>
          <w:p w:rsidR="00E05B30" w:rsidRPr="00E462DB" w:rsidRDefault="00E05B30" w:rsidP="00F471D3">
            <w:pPr>
              <w:jc w:val="both"/>
              <w:rPr>
                <w:b/>
              </w:rPr>
            </w:pPr>
            <w:r>
              <w:rPr>
                <w:b/>
              </w:rPr>
              <w:t>Количество</w:t>
            </w:r>
          </w:p>
        </w:tc>
      </w:tr>
      <w:tr w:rsidR="00E05B30" w:rsidRPr="00E462DB" w:rsidTr="00F471D3">
        <w:tc>
          <w:tcPr>
            <w:tcW w:w="1108" w:type="dxa"/>
          </w:tcPr>
          <w:p w:rsidR="00E05B30" w:rsidRPr="00E462DB" w:rsidRDefault="00E05B30" w:rsidP="00F471D3">
            <w:pPr>
              <w:jc w:val="both"/>
            </w:pPr>
            <w:r>
              <w:t>1</w:t>
            </w:r>
          </w:p>
        </w:tc>
        <w:tc>
          <w:tcPr>
            <w:tcW w:w="4608" w:type="dxa"/>
            <w:gridSpan w:val="3"/>
          </w:tcPr>
          <w:p w:rsidR="00E05B30" w:rsidRPr="00E462DB" w:rsidRDefault="00E05B30" w:rsidP="00F471D3">
            <w:pPr>
              <w:jc w:val="both"/>
            </w:pPr>
            <w:r>
              <w:t>Напольные покрытия всего, в том числе:</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357,7</w:t>
            </w:r>
          </w:p>
        </w:tc>
      </w:tr>
      <w:tr w:rsidR="00E05B30" w:rsidRPr="00E462DB" w:rsidTr="00F471D3">
        <w:tc>
          <w:tcPr>
            <w:tcW w:w="1108" w:type="dxa"/>
          </w:tcPr>
          <w:p w:rsidR="00E05B30" w:rsidRPr="00E462DB" w:rsidRDefault="00E05B30" w:rsidP="00F471D3">
            <w:pPr>
              <w:jc w:val="both"/>
            </w:pPr>
            <w:r>
              <w:t>1.1</w:t>
            </w:r>
          </w:p>
        </w:tc>
        <w:tc>
          <w:tcPr>
            <w:tcW w:w="4608" w:type="dxa"/>
            <w:gridSpan w:val="3"/>
          </w:tcPr>
          <w:p w:rsidR="00E05B30" w:rsidRPr="00E462DB" w:rsidRDefault="00E05B30" w:rsidP="00F471D3">
            <w:pPr>
              <w:jc w:val="both"/>
            </w:pPr>
            <w:proofErr w:type="spellStart"/>
            <w:r>
              <w:t>Керамогранит</w:t>
            </w:r>
            <w:proofErr w:type="spellEnd"/>
            <w:r>
              <w:t xml:space="preserve"> (плитка)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267,5</w:t>
            </w:r>
          </w:p>
        </w:tc>
      </w:tr>
      <w:tr w:rsidR="00E05B30" w:rsidRPr="00E462DB" w:rsidTr="00F471D3">
        <w:tc>
          <w:tcPr>
            <w:tcW w:w="1108" w:type="dxa"/>
          </w:tcPr>
          <w:p w:rsidR="00E05B30" w:rsidRPr="00E462DB" w:rsidRDefault="00E05B30" w:rsidP="00F471D3">
            <w:pPr>
              <w:jc w:val="both"/>
            </w:pPr>
            <w:r>
              <w:t>1.2</w:t>
            </w:r>
          </w:p>
        </w:tc>
        <w:tc>
          <w:tcPr>
            <w:tcW w:w="4608" w:type="dxa"/>
            <w:gridSpan w:val="3"/>
          </w:tcPr>
          <w:p w:rsidR="00E05B30" w:rsidRPr="00E462DB" w:rsidRDefault="00E05B30" w:rsidP="00F471D3">
            <w:pPr>
              <w:jc w:val="both"/>
            </w:pPr>
            <w:r>
              <w:t>Линолеум</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90,2</w:t>
            </w:r>
          </w:p>
        </w:tc>
      </w:tr>
      <w:tr w:rsidR="00E05B30" w:rsidRPr="00E462DB" w:rsidTr="00F471D3">
        <w:tc>
          <w:tcPr>
            <w:tcW w:w="1108" w:type="dxa"/>
          </w:tcPr>
          <w:p w:rsidR="00E05B30" w:rsidRPr="00E462DB" w:rsidRDefault="00E05B30" w:rsidP="00F471D3">
            <w:pPr>
              <w:jc w:val="both"/>
            </w:pPr>
            <w:r>
              <w:t>2</w:t>
            </w:r>
          </w:p>
        </w:tc>
        <w:tc>
          <w:tcPr>
            <w:tcW w:w="4608" w:type="dxa"/>
            <w:gridSpan w:val="3"/>
          </w:tcPr>
          <w:p w:rsidR="00E05B30" w:rsidRPr="00E462DB" w:rsidRDefault="00E05B30" w:rsidP="00F471D3">
            <w:pPr>
              <w:jc w:val="both"/>
            </w:pPr>
            <w:r>
              <w:t>Стены санузлов (керамическая плитка), (керамическая мозаика)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38,4</w:t>
            </w:r>
          </w:p>
        </w:tc>
      </w:tr>
      <w:tr w:rsidR="00E05B30" w:rsidRPr="00E462DB" w:rsidTr="00F471D3">
        <w:tc>
          <w:tcPr>
            <w:tcW w:w="1108" w:type="dxa"/>
          </w:tcPr>
          <w:p w:rsidR="00E05B30" w:rsidRPr="00E462DB" w:rsidRDefault="00E05B30" w:rsidP="00F471D3">
            <w:pPr>
              <w:jc w:val="both"/>
            </w:pPr>
            <w:r>
              <w:t>3</w:t>
            </w:r>
          </w:p>
        </w:tc>
        <w:tc>
          <w:tcPr>
            <w:tcW w:w="4608" w:type="dxa"/>
            <w:gridSpan w:val="3"/>
          </w:tcPr>
          <w:p w:rsidR="00E05B30" w:rsidRPr="00E462DB" w:rsidRDefault="00E05B30" w:rsidP="00F471D3">
            <w:pPr>
              <w:jc w:val="both"/>
            </w:pPr>
            <w:r>
              <w:t>Санузлы в том числе:</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p>
        </w:tc>
      </w:tr>
      <w:tr w:rsidR="00E05B30" w:rsidRPr="00E462DB" w:rsidTr="00F471D3">
        <w:tc>
          <w:tcPr>
            <w:tcW w:w="1108" w:type="dxa"/>
          </w:tcPr>
          <w:p w:rsidR="00E05B30" w:rsidRPr="00E462DB" w:rsidRDefault="00E05B30" w:rsidP="00F471D3">
            <w:pPr>
              <w:jc w:val="both"/>
            </w:pPr>
            <w:r>
              <w:t>3.1</w:t>
            </w:r>
          </w:p>
        </w:tc>
        <w:tc>
          <w:tcPr>
            <w:tcW w:w="4608" w:type="dxa"/>
            <w:gridSpan w:val="3"/>
          </w:tcPr>
          <w:p w:rsidR="00E05B30" w:rsidRPr="00E462DB" w:rsidRDefault="00E05B30" w:rsidP="00F471D3">
            <w:pPr>
              <w:jc w:val="both"/>
            </w:pPr>
            <w:r>
              <w:t xml:space="preserve">Унитазы </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2</w:t>
            </w:r>
          </w:p>
        </w:tc>
      </w:tr>
      <w:tr w:rsidR="00E05B30" w:rsidRPr="00E462DB" w:rsidTr="00F471D3">
        <w:tc>
          <w:tcPr>
            <w:tcW w:w="1108" w:type="dxa"/>
          </w:tcPr>
          <w:p w:rsidR="00E05B30" w:rsidRPr="00E462DB" w:rsidRDefault="00E05B30" w:rsidP="00F471D3">
            <w:pPr>
              <w:jc w:val="both"/>
            </w:pPr>
            <w:r>
              <w:t>3.2</w:t>
            </w:r>
          </w:p>
        </w:tc>
        <w:tc>
          <w:tcPr>
            <w:tcW w:w="4608" w:type="dxa"/>
            <w:gridSpan w:val="3"/>
          </w:tcPr>
          <w:p w:rsidR="00E05B30" w:rsidRPr="00E462DB" w:rsidRDefault="00E05B30" w:rsidP="00F471D3">
            <w:pPr>
              <w:jc w:val="both"/>
            </w:pPr>
            <w:r>
              <w:t>Умывальники</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1</w:t>
            </w:r>
          </w:p>
        </w:tc>
      </w:tr>
      <w:tr w:rsidR="00E05B30" w:rsidRPr="00E462DB" w:rsidTr="00F471D3">
        <w:tc>
          <w:tcPr>
            <w:tcW w:w="1108" w:type="dxa"/>
          </w:tcPr>
          <w:p w:rsidR="00E05B30" w:rsidRPr="00E462DB" w:rsidRDefault="00E05B30" w:rsidP="00F471D3">
            <w:pPr>
              <w:jc w:val="both"/>
            </w:pPr>
            <w:r>
              <w:t>3.3</w:t>
            </w:r>
          </w:p>
        </w:tc>
        <w:tc>
          <w:tcPr>
            <w:tcW w:w="4608" w:type="dxa"/>
            <w:gridSpan w:val="3"/>
          </w:tcPr>
          <w:p w:rsidR="00E05B30" w:rsidRPr="00E462DB" w:rsidRDefault="00E05B30" w:rsidP="00F471D3">
            <w:pPr>
              <w:jc w:val="both"/>
            </w:pPr>
            <w:r>
              <w:t>Раковины (мойки)</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9</w:t>
            </w:r>
          </w:p>
        </w:tc>
      </w:tr>
    </w:tbl>
    <w:p w:rsidR="00E05B30" w:rsidRPr="00E462DB" w:rsidRDefault="00E05B30" w:rsidP="00E05B30">
      <w:pPr>
        <w:pStyle w:val="Style3"/>
        <w:widowControl/>
        <w:spacing w:line="240" w:lineRule="auto"/>
        <w:ind w:firstLine="0"/>
        <w:rPr>
          <w:rStyle w:val="FontStyle13"/>
        </w:rPr>
      </w:pPr>
    </w:p>
    <w:p w:rsidR="00E05B30" w:rsidRPr="00E462DB" w:rsidRDefault="00E05B30" w:rsidP="00E05B30">
      <w:pPr>
        <w:pStyle w:val="Style3"/>
        <w:widowControl/>
        <w:spacing w:line="240" w:lineRule="auto"/>
        <w:ind w:firstLine="0"/>
        <w:rPr>
          <w:rStyle w:val="FontStyle13"/>
        </w:rPr>
      </w:pPr>
    </w:p>
    <w:p w:rsidR="00E05B30" w:rsidRPr="00E462DB" w:rsidRDefault="00E05B30" w:rsidP="00E05B30">
      <w:pPr>
        <w:pStyle w:val="Style3"/>
        <w:widowControl/>
        <w:spacing w:line="240" w:lineRule="auto"/>
        <w:ind w:firstLine="0"/>
        <w:rPr>
          <w:rStyle w:val="FontStyle13"/>
        </w:rPr>
      </w:pPr>
    </w:p>
    <w:p w:rsidR="00E05B30" w:rsidRPr="00E462DB" w:rsidRDefault="00E05B30" w:rsidP="00E05B30">
      <w:pPr>
        <w:pStyle w:val="Style3"/>
        <w:widowControl/>
        <w:spacing w:line="240" w:lineRule="auto"/>
        <w:ind w:firstLine="720"/>
        <w:rPr>
          <w:rStyle w:val="FontStyle13"/>
        </w:rPr>
      </w:pPr>
      <w:r>
        <w:rPr>
          <w:rStyle w:val="FontStyle13"/>
        </w:rPr>
        <w:t xml:space="preserve">3.1.7. </w:t>
      </w:r>
      <w:r>
        <w:rPr>
          <w:rStyle w:val="FontStyle13"/>
          <w:b/>
        </w:rPr>
        <w:t>Здание товарной конторы одноэтажное по адресу: г. Барнаул, ул. </w:t>
      </w:r>
      <w:proofErr w:type="gramStart"/>
      <w:r>
        <w:rPr>
          <w:rStyle w:val="FontStyle13"/>
          <w:b/>
        </w:rPr>
        <w:t>Привокзальная</w:t>
      </w:r>
      <w:proofErr w:type="gramEnd"/>
      <w:r>
        <w:rPr>
          <w:rStyle w:val="FontStyle13"/>
          <w:b/>
        </w:rPr>
        <w:t>, 87б</w:t>
      </w:r>
    </w:p>
    <w:p w:rsidR="00E05B30" w:rsidRPr="00E462DB" w:rsidRDefault="00E05B30" w:rsidP="00E05B30">
      <w:pPr>
        <w:pStyle w:val="Style3"/>
        <w:widowControl/>
        <w:spacing w:line="240" w:lineRule="auto"/>
        <w:ind w:firstLine="720"/>
        <w:rPr>
          <w:rStyle w:val="FontStyle13"/>
        </w:rPr>
      </w:pPr>
      <w:r>
        <w:rPr>
          <w:rStyle w:val="FontStyle13"/>
        </w:rPr>
        <w:t>Количество этажей здания 1. Общая площадь 419,6 м</w:t>
      </w:r>
      <w:proofErr w:type="gramStart"/>
      <w:r>
        <w:rPr>
          <w:rStyle w:val="FontStyle13"/>
          <w:vertAlign w:val="superscript"/>
        </w:rPr>
        <w:t>2</w:t>
      </w:r>
      <w:proofErr w:type="gramEnd"/>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418"/>
        <w:gridCol w:w="2977"/>
        <w:gridCol w:w="1213"/>
        <w:gridCol w:w="1767"/>
        <w:gridCol w:w="2123"/>
        <w:gridCol w:w="42"/>
      </w:tblGrid>
      <w:tr w:rsidR="00E05B30" w:rsidRPr="00E462DB" w:rsidTr="00F471D3">
        <w:trPr>
          <w:gridAfter w:val="1"/>
          <w:wAfter w:w="42" w:type="dxa"/>
        </w:trPr>
        <w:tc>
          <w:tcPr>
            <w:tcW w:w="9606" w:type="dxa"/>
            <w:gridSpan w:val="6"/>
          </w:tcPr>
          <w:p w:rsidR="00E05B30" w:rsidRPr="00E462DB" w:rsidRDefault="00E05B30" w:rsidP="00F471D3">
            <w:pPr>
              <w:jc w:val="both"/>
              <w:rPr>
                <w:b/>
              </w:rPr>
            </w:pPr>
            <w:r>
              <w:rPr>
                <w:b/>
              </w:rPr>
              <w:t>Площади помещений по назначению (кв.м.)</w:t>
            </w:r>
          </w:p>
        </w:tc>
      </w:tr>
      <w:tr w:rsidR="00E05B30" w:rsidRPr="00E462DB" w:rsidTr="00F471D3">
        <w:trPr>
          <w:gridAfter w:val="1"/>
          <w:wAfter w:w="42" w:type="dxa"/>
        </w:trPr>
        <w:tc>
          <w:tcPr>
            <w:tcW w:w="1526" w:type="dxa"/>
            <w:gridSpan w:val="2"/>
          </w:tcPr>
          <w:p w:rsidR="00E05B30" w:rsidRPr="00E462DB" w:rsidRDefault="00E05B30" w:rsidP="00F471D3">
            <w:pPr>
              <w:jc w:val="both"/>
            </w:pPr>
            <w:r>
              <w:t>Всего</w:t>
            </w:r>
          </w:p>
        </w:tc>
        <w:tc>
          <w:tcPr>
            <w:tcW w:w="2977" w:type="dxa"/>
          </w:tcPr>
          <w:p w:rsidR="00E05B30" w:rsidRPr="00E462DB" w:rsidRDefault="00E05B30" w:rsidP="00F471D3">
            <w:pPr>
              <w:jc w:val="both"/>
            </w:pPr>
            <w:r>
              <w:t>Офисные, административные, производственные</w:t>
            </w:r>
          </w:p>
        </w:tc>
        <w:tc>
          <w:tcPr>
            <w:tcW w:w="5103" w:type="dxa"/>
            <w:gridSpan w:val="3"/>
          </w:tcPr>
          <w:p w:rsidR="00E05B30" w:rsidRPr="00E462DB" w:rsidRDefault="00E05B30" w:rsidP="00F471D3">
            <w:pPr>
              <w:ind w:firstLine="12"/>
              <w:jc w:val="both"/>
            </w:pPr>
            <w:r>
              <w:t>Вспомогательные (коридоры, лестничные клетки, санузлы)</w:t>
            </w:r>
          </w:p>
        </w:tc>
      </w:tr>
      <w:tr w:rsidR="00E05B30" w:rsidRPr="00E462DB" w:rsidTr="00F471D3">
        <w:trPr>
          <w:gridAfter w:val="1"/>
          <w:wAfter w:w="42" w:type="dxa"/>
        </w:trPr>
        <w:tc>
          <w:tcPr>
            <w:tcW w:w="1526" w:type="dxa"/>
            <w:gridSpan w:val="2"/>
            <w:vAlign w:val="center"/>
          </w:tcPr>
          <w:p w:rsidR="00E05B30" w:rsidRPr="00E462DB" w:rsidRDefault="00E05B30" w:rsidP="00F471D3">
            <w:pPr>
              <w:jc w:val="both"/>
              <w:rPr>
                <w:b/>
              </w:rPr>
            </w:pPr>
            <w:r>
              <w:t>419,6</w:t>
            </w:r>
          </w:p>
        </w:tc>
        <w:tc>
          <w:tcPr>
            <w:tcW w:w="2977" w:type="dxa"/>
            <w:vAlign w:val="center"/>
          </w:tcPr>
          <w:p w:rsidR="00E05B30" w:rsidRPr="00E462DB" w:rsidRDefault="00E05B30" w:rsidP="00F471D3">
            <w:pPr>
              <w:jc w:val="both"/>
            </w:pPr>
            <w:r>
              <w:t>285,2</w:t>
            </w:r>
          </w:p>
        </w:tc>
        <w:tc>
          <w:tcPr>
            <w:tcW w:w="5103" w:type="dxa"/>
            <w:gridSpan w:val="3"/>
            <w:vAlign w:val="center"/>
          </w:tcPr>
          <w:p w:rsidR="00E05B30" w:rsidRPr="00E462DB" w:rsidRDefault="00E05B30" w:rsidP="00F471D3">
            <w:pPr>
              <w:ind w:firstLine="12"/>
              <w:jc w:val="both"/>
            </w:pPr>
            <w:r>
              <w:t>134,4</w:t>
            </w:r>
          </w:p>
        </w:tc>
      </w:tr>
      <w:tr w:rsidR="00E05B30" w:rsidRPr="00E462DB" w:rsidTr="00F471D3">
        <w:tc>
          <w:tcPr>
            <w:tcW w:w="1108" w:type="dxa"/>
          </w:tcPr>
          <w:p w:rsidR="00E05B30" w:rsidRPr="00E462DB" w:rsidRDefault="00E05B30" w:rsidP="00F471D3">
            <w:pPr>
              <w:jc w:val="both"/>
              <w:rPr>
                <w:b/>
              </w:rPr>
            </w:pPr>
            <w:r>
              <w:rPr>
                <w:b/>
              </w:rPr>
              <w:t>№</w:t>
            </w:r>
          </w:p>
          <w:p w:rsidR="00E05B30" w:rsidRPr="00E462DB" w:rsidRDefault="00E05B30" w:rsidP="00F471D3">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E05B30" w:rsidRPr="00E462DB" w:rsidRDefault="00E05B30" w:rsidP="00F471D3">
            <w:pPr>
              <w:ind w:firstLine="720"/>
              <w:jc w:val="both"/>
              <w:rPr>
                <w:b/>
              </w:rPr>
            </w:pPr>
            <w:r>
              <w:rPr>
                <w:b/>
              </w:rPr>
              <w:t xml:space="preserve">Типы </w:t>
            </w:r>
            <w:proofErr w:type="gramStart"/>
            <w:r>
              <w:rPr>
                <w:b/>
              </w:rPr>
              <w:t>убираемых</w:t>
            </w:r>
            <w:proofErr w:type="gramEnd"/>
          </w:p>
          <w:p w:rsidR="00E05B30" w:rsidRPr="00E462DB" w:rsidRDefault="00E05B30" w:rsidP="00F471D3">
            <w:pPr>
              <w:jc w:val="both"/>
              <w:rPr>
                <w:b/>
              </w:rPr>
            </w:pPr>
            <w:r>
              <w:rPr>
                <w:b/>
              </w:rPr>
              <w:t>Поверхностей</w:t>
            </w:r>
          </w:p>
        </w:tc>
        <w:tc>
          <w:tcPr>
            <w:tcW w:w="1767" w:type="dxa"/>
          </w:tcPr>
          <w:p w:rsidR="00E05B30" w:rsidRPr="00E462DB" w:rsidRDefault="00E05B30" w:rsidP="00F471D3">
            <w:pPr>
              <w:jc w:val="both"/>
              <w:rPr>
                <w:b/>
              </w:rPr>
            </w:pPr>
            <w:r>
              <w:rPr>
                <w:b/>
              </w:rPr>
              <w:t>Единицы</w:t>
            </w:r>
          </w:p>
          <w:p w:rsidR="00E05B30" w:rsidRPr="00E462DB" w:rsidRDefault="00E05B30" w:rsidP="00F471D3">
            <w:pPr>
              <w:jc w:val="both"/>
              <w:rPr>
                <w:b/>
              </w:rPr>
            </w:pPr>
            <w:r>
              <w:rPr>
                <w:b/>
              </w:rPr>
              <w:t>измерений</w:t>
            </w:r>
          </w:p>
        </w:tc>
        <w:tc>
          <w:tcPr>
            <w:tcW w:w="2165" w:type="dxa"/>
            <w:gridSpan w:val="2"/>
          </w:tcPr>
          <w:p w:rsidR="00E05B30" w:rsidRPr="00E462DB" w:rsidRDefault="00E05B30" w:rsidP="00F471D3">
            <w:pPr>
              <w:jc w:val="both"/>
              <w:rPr>
                <w:b/>
              </w:rPr>
            </w:pPr>
            <w:r>
              <w:rPr>
                <w:b/>
              </w:rPr>
              <w:t>Количество</w:t>
            </w:r>
          </w:p>
        </w:tc>
      </w:tr>
      <w:tr w:rsidR="00E05B30" w:rsidRPr="00E462DB" w:rsidTr="00F471D3">
        <w:tc>
          <w:tcPr>
            <w:tcW w:w="1108" w:type="dxa"/>
          </w:tcPr>
          <w:p w:rsidR="00E05B30" w:rsidRPr="00E462DB" w:rsidRDefault="00E05B30" w:rsidP="00F471D3">
            <w:pPr>
              <w:jc w:val="both"/>
            </w:pPr>
            <w:r>
              <w:t>1</w:t>
            </w:r>
          </w:p>
        </w:tc>
        <w:tc>
          <w:tcPr>
            <w:tcW w:w="4608" w:type="dxa"/>
            <w:gridSpan w:val="3"/>
          </w:tcPr>
          <w:p w:rsidR="00E05B30" w:rsidRPr="00E462DB" w:rsidRDefault="00E05B30" w:rsidP="00F471D3">
            <w:pPr>
              <w:jc w:val="both"/>
            </w:pPr>
            <w:r>
              <w:t>Напольные покрытия всего, в том числе:</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419,6</w:t>
            </w:r>
          </w:p>
        </w:tc>
      </w:tr>
      <w:tr w:rsidR="00E05B30" w:rsidRPr="00E462DB" w:rsidTr="00F471D3">
        <w:tc>
          <w:tcPr>
            <w:tcW w:w="1108" w:type="dxa"/>
          </w:tcPr>
          <w:p w:rsidR="00E05B30" w:rsidRPr="00E462DB" w:rsidRDefault="00E05B30" w:rsidP="00F471D3">
            <w:pPr>
              <w:jc w:val="both"/>
            </w:pPr>
            <w:r>
              <w:t>1.1</w:t>
            </w:r>
          </w:p>
        </w:tc>
        <w:tc>
          <w:tcPr>
            <w:tcW w:w="4608" w:type="dxa"/>
            <w:gridSpan w:val="3"/>
          </w:tcPr>
          <w:p w:rsidR="00E05B30" w:rsidRPr="00E462DB" w:rsidRDefault="00E05B30" w:rsidP="00F471D3">
            <w:pPr>
              <w:jc w:val="both"/>
            </w:pPr>
            <w:r>
              <w:t>Линолеум</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419,6</w:t>
            </w:r>
          </w:p>
        </w:tc>
      </w:tr>
      <w:tr w:rsidR="00E05B30" w:rsidRPr="00E462DB" w:rsidTr="00F471D3">
        <w:tc>
          <w:tcPr>
            <w:tcW w:w="1108" w:type="dxa"/>
          </w:tcPr>
          <w:p w:rsidR="00E05B30" w:rsidRPr="00E462DB" w:rsidRDefault="00E05B30" w:rsidP="00F471D3">
            <w:pPr>
              <w:jc w:val="both"/>
            </w:pPr>
            <w:r>
              <w:lastRenderedPageBreak/>
              <w:t>2</w:t>
            </w:r>
          </w:p>
        </w:tc>
        <w:tc>
          <w:tcPr>
            <w:tcW w:w="4608" w:type="dxa"/>
            <w:gridSpan w:val="3"/>
          </w:tcPr>
          <w:p w:rsidR="00E05B30" w:rsidRPr="00E462DB" w:rsidRDefault="00E05B30" w:rsidP="00F471D3">
            <w:pPr>
              <w:jc w:val="both"/>
            </w:pPr>
            <w:r>
              <w:t>Наружное остекление (окна)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71,5</w:t>
            </w:r>
          </w:p>
        </w:tc>
      </w:tr>
    </w:tbl>
    <w:p w:rsidR="00E05B30" w:rsidRPr="00E462DB" w:rsidRDefault="00E05B30" w:rsidP="00E05B30">
      <w:pPr>
        <w:pStyle w:val="Style3"/>
        <w:widowControl/>
        <w:spacing w:line="240" w:lineRule="auto"/>
        <w:ind w:firstLine="720"/>
      </w:pPr>
    </w:p>
    <w:p w:rsidR="00E05B30" w:rsidRPr="00E462DB" w:rsidRDefault="00E05B30" w:rsidP="00E05B30">
      <w:pPr>
        <w:pStyle w:val="Style3"/>
        <w:widowControl/>
        <w:spacing w:line="240" w:lineRule="auto"/>
        <w:ind w:firstLine="720"/>
        <w:rPr>
          <w:rStyle w:val="FontStyle13"/>
        </w:rPr>
      </w:pPr>
      <w:r>
        <w:rPr>
          <w:rStyle w:val="FontStyle13"/>
        </w:rPr>
        <w:t xml:space="preserve">3.1.8. </w:t>
      </w:r>
      <w:r>
        <w:rPr>
          <w:rStyle w:val="FontStyle13"/>
          <w:b/>
        </w:rPr>
        <w:t>Здание бытовых помещений одноэтажное по адресу: г. Барнаул, ул. </w:t>
      </w:r>
      <w:proofErr w:type="gramStart"/>
      <w:r>
        <w:rPr>
          <w:rStyle w:val="FontStyle13"/>
          <w:b/>
        </w:rPr>
        <w:t>Привокзальная</w:t>
      </w:r>
      <w:proofErr w:type="gramEnd"/>
      <w:r>
        <w:rPr>
          <w:rStyle w:val="FontStyle13"/>
          <w:b/>
        </w:rPr>
        <w:t>, 87б</w:t>
      </w:r>
    </w:p>
    <w:p w:rsidR="00E05B30" w:rsidRPr="00E462DB" w:rsidRDefault="00E05B30" w:rsidP="00E05B30">
      <w:pPr>
        <w:pStyle w:val="Style3"/>
        <w:widowControl/>
        <w:spacing w:line="240" w:lineRule="auto"/>
        <w:ind w:firstLine="720"/>
        <w:rPr>
          <w:rStyle w:val="FontStyle13"/>
        </w:rPr>
      </w:pPr>
      <w:r>
        <w:rPr>
          <w:rStyle w:val="FontStyle13"/>
        </w:rPr>
        <w:t>Количество этажей здания 1. Общая площадь 101 м</w:t>
      </w:r>
      <w:proofErr w:type="gramStart"/>
      <w:r>
        <w:rPr>
          <w:rStyle w:val="FontStyle13"/>
          <w:vertAlign w:val="superscript"/>
        </w:rPr>
        <w:t>2</w:t>
      </w:r>
      <w:proofErr w:type="gramEnd"/>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135"/>
        <w:gridCol w:w="1213"/>
        <w:gridCol w:w="1767"/>
        <w:gridCol w:w="2123"/>
        <w:gridCol w:w="42"/>
      </w:tblGrid>
      <w:tr w:rsidR="00E05B30" w:rsidRPr="00E462DB" w:rsidTr="00F471D3">
        <w:trPr>
          <w:gridAfter w:val="1"/>
          <w:wAfter w:w="42" w:type="dxa"/>
        </w:trPr>
        <w:tc>
          <w:tcPr>
            <w:tcW w:w="9606" w:type="dxa"/>
            <w:gridSpan w:val="6"/>
          </w:tcPr>
          <w:p w:rsidR="00E05B30" w:rsidRPr="00E462DB" w:rsidRDefault="00E05B30" w:rsidP="00F471D3">
            <w:pPr>
              <w:rPr>
                <w:b/>
              </w:rPr>
            </w:pPr>
            <w:r>
              <w:rPr>
                <w:b/>
              </w:rPr>
              <w:t>Площади помещений по назначению (кв.м.)</w:t>
            </w:r>
          </w:p>
        </w:tc>
      </w:tr>
      <w:tr w:rsidR="00E05B30" w:rsidRPr="00E462DB" w:rsidTr="00F471D3">
        <w:trPr>
          <w:gridAfter w:val="1"/>
          <w:wAfter w:w="42" w:type="dxa"/>
        </w:trPr>
        <w:tc>
          <w:tcPr>
            <w:tcW w:w="1368" w:type="dxa"/>
            <w:gridSpan w:val="2"/>
          </w:tcPr>
          <w:p w:rsidR="00E05B30" w:rsidRPr="00E462DB" w:rsidRDefault="00E05B30" w:rsidP="00F471D3">
            <w:r>
              <w:t>Всего</w:t>
            </w:r>
          </w:p>
        </w:tc>
        <w:tc>
          <w:tcPr>
            <w:tcW w:w="3135" w:type="dxa"/>
          </w:tcPr>
          <w:p w:rsidR="00E05B30" w:rsidRPr="00E462DB" w:rsidRDefault="00E05B30" w:rsidP="00F471D3">
            <w:r>
              <w:t>Офисные, административные, производственные</w:t>
            </w:r>
          </w:p>
        </w:tc>
        <w:tc>
          <w:tcPr>
            <w:tcW w:w="5103" w:type="dxa"/>
            <w:gridSpan w:val="3"/>
          </w:tcPr>
          <w:p w:rsidR="00E05B30" w:rsidRPr="00E462DB" w:rsidRDefault="00E05B30" w:rsidP="00F471D3">
            <w:pPr>
              <w:ind w:firstLine="12"/>
            </w:pPr>
            <w:r>
              <w:t>Вспомогательные (коридоры, лестничные клетки, санузлы)</w:t>
            </w:r>
          </w:p>
        </w:tc>
      </w:tr>
      <w:tr w:rsidR="00E05B30" w:rsidRPr="00E462DB" w:rsidTr="00F471D3">
        <w:trPr>
          <w:gridAfter w:val="1"/>
          <w:wAfter w:w="42" w:type="dxa"/>
        </w:trPr>
        <w:tc>
          <w:tcPr>
            <w:tcW w:w="1368" w:type="dxa"/>
            <w:gridSpan w:val="2"/>
            <w:vAlign w:val="center"/>
          </w:tcPr>
          <w:p w:rsidR="00E05B30" w:rsidRPr="00E462DB" w:rsidRDefault="00E05B30" w:rsidP="00F471D3">
            <w:pPr>
              <w:rPr>
                <w:b/>
              </w:rPr>
            </w:pPr>
            <w:r>
              <w:t>101</w:t>
            </w:r>
          </w:p>
        </w:tc>
        <w:tc>
          <w:tcPr>
            <w:tcW w:w="3135" w:type="dxa"/>
            <w:vAlign w:val="center"/>
          </w:tcPr>
          <w:p w:rsidR="00E05B30" w:rsidRPr="00E462DB" w:rsidRDefault="00E05B30" w:rsidP="00F471D3">
            <w:r>
              <w:t>12,8</w:t>
            </w:r>
          </w:p>
        </w:tc>
        <w:tc>
          <w:tcPr>
            <w:tcW w:w="5103" w:type="dxa"/>
            <w:gridSpan w:val="3"/>
            <w:vAlign w:val="center"/>
          </w:tcPr>
          <w:p w:rsidR="00E05B30" w:rsidRPr="00E462DB" w:rsidRDefault="00E05B30" w:rsidP="00F471D3">
            <w:pPr>
              <w:ind w:firstLine="12"/>
            </w:pPr>
            <w:r>
              <w:t>88,2</w:t>
            </w:r>
          </w:p>
        </w:tc>
      </w:tr>
      <w:tr w:rsidR="00E05B30" w:rsidRPr="00E462DB" w:rsidTr="00F471D3">
        <w:tc>
          <w:tcPr>
            <w:tcW w:w="1108" w:type="dxa"/>
          </w:tcPr>
          <w:p w:rsidR="00E05B30" w:rsidRPr="00E462DB" w:rsidRDefault="00E05B30" w:rsidP="00F471D3">
            <w:pPr>
              <w:jc w:val="both"/>
              <w:rPr>
                <w:b/>
              </w:rPr>
            </w:pPr>
            <w:r>
              <w:rPr>
                <w:b/>
              </w:rPr>
              <w:t>№</w:t>
            </w:r>
          </w:p>
          <w:p w:rsidR="00E05B30" w:rsidRPr="00E462DB" w:rsidRDefault="00E05B30" w:rsidP="00F471D3">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E05B30" w:rsidRPr="00E462DB" w:rsidRDefault="00E05B30" w:rsidP="00F471D3">
            <w:pPr>
              <w:ind w:firstLine="720"/>
              <w:jc w:val="both"/>
              <w:rPr>
                <w:b/>
              </w:rPr>
            </w:pPr>
            <w:r>
              <w:rPr>
                <w:b/>
              </w:rPr>
              <w:t xml:space="preserve">Типы </w:t>
            </w:r>
            <w:proofErr w:type="gramStart"/>
            <w:r>
              <w:rPr>
                <w:b/>
              </w:rPr>
              <w:t>убираемых</w:t>
            </w:r>
            <w:proofErr w:type="gramEnd"/>
          </w:p>
          <w:p w:rsidR="00E05B30" w:rsidRPr="00E462DB" w:rsidRDefault="00E05B30" w:rsidP="00F471D3">
            <w:pPr>
              <w:jc w:val="both"/>
              <w:rPr>
                <w:b/>
              </w:rPr>
            </w:pPr>
            <w:r>
              <w:rPr>
                <w:b/>
              </w:rPr>
              <w:t>Поверхностей</w:t>
            </w:r>
          </w:p>
        </w:tc>
        <w:tc>
          <w:tcPr>
            <w:tcW w:w="1767" w:type="dxa"/>
          </w:tcPr>
          <w:p w:rsidR="00E05B30" w:rsidRPr="00E462DB" w:rsidRDefault="00E05B30" w:rsidP="00F471D3">
            <w:pPr>
              <w:jc w:val="both"/>
              <w:rPr>
                <w:b/>
              </w:rPr>
            </w:pPr>
            <w:r>
              <w:rPr>
                <w:b/>
              </w:rPr>
              <w:t>Единицы</w:t>
            </w:r>
          </w:p>
          <w:p w:rsidR="00E05B30" w:rsidRPr="00E462DB" w:rsidRDefault="00E05B30" w:rsidP="00F471D3">
            <w:pPr>
              <w:jc w:val="both"/>
              <w:rPr>
                <w:b/>
              </w:rPr>
            </w:pPr>
            <w:r>
              <w:rPr>
                <w:b/>
              </w:rPr>
              <w:t>измерений</w:t>
            </w:r>
          </w:p>
        </w:tc>
        <w:tc>
          <w:tcPr>
            <w:tcW w:w="2165" w:type="dxa"/>
            <w:gridSpan w:val="2"/>
          </w:tcPr>
          <w:p w:rsidR="00E05B30" w:rsidRPr="00E462DB" w:rsidRDefault="00E05B30" w:rsidP="00F471D3">
            <w:pPr>
              <w:jc w:val="both"/>
              <w:rPr>
                <w:b/>
              </w:rPr>
            </w:pPr>
            <w:r>
              <w:rPr>
                <w:b/>
              </w:rPr>
              <w:t>Количество</w:t>
            </w:r>
          </w:p>
        </w:tc>
      </w:tr>
      <w:tr w:rsidR="00E05B30" w:rsidRPr="00E462DB" w:rsidTr="00F471D3">
        <w:tc>
          <w:tcPr>
            <w:tcW w:w="1108" w:type="dxa"/>
          </w:tcPr>
          <w:p w:rsidR="00E05B30" w:rsidRPr="00E462DB" w:rsidRDefault="00E05B30" w:rsidP="00F471D3">
            <w:pPr>
              <w:jc w:val="both"/>
            </w:pPr>
            <w:r>
              <w:t>1</w:t>
            </w:r>
          </w:p>
        </w:tc>
        <w:tc>
          <w:tcPr>
            <w:tcW w:w="4608" w:type="dxa"/>
            <w:gridSpan w:val="3"/>
          </w:tcPr>
          <w:p w:rsidR="00E05B30" w:rsidRPr="00E462DB" w:rsidRDefault="00E05B30" w:rsidP="00F471D3">
            <w:pPr>
              <w:jc w:val="both"/>
            </w:pPr>
            <w:r>
              <w:t>Напольные покрытия всего, в том числе:</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101</w:t>
            </w:r>
          </w:p>
        </w:tc>
      </w:tr>
      <w:tr w:rsidR="00E05B30" w:rsidRPr="00E462DB" w:rsidTr="00F471D3">
        <w:tc>
          <w:tcPr>
            <w:tcW w:w="1108" w:type="dxa"/>
          </w:tcPr>
          <w:p w:rsidR="00E05B30" w:rsidRPr="00E462DB" w:rsidRDefault="00E05B30" w:rsidP="00F471D3">
            <w:pPr>
              <w:jc w:val="both"/>
            </w:pPr>
            <w:r>
              <w:t>1.1.</w:t>
            </w:r>
          </w:p>
        </w:tc>
        <w:tc>
          <w:tcPr>
            <w:tcW w:w="4608" w:type="dxa"/>
            <w:gridSpan w:val="3"/>
          </w:tcPr>
          <w:p w:rsidR="00E05B30" w:rsidRPr="00E462DB" w:rsidRDefault="00E05B30" w:rsidP="00F471D3">
            <w:pPr>
              <w:jc w:val="both"/>
            </w:pPr>
            <w:proofErr w:type="spellStart"/>
            <w:r>
              <w:t>Керамогранит</w:t>
            </w:r>
            <w:proofErr w:type="spellEnd"/>
            <w:r>
              <w:t xml:space="preserve"> (плитка)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88,2</w:t>
            </w:r>
          </w:p>
        </w:tc>
      </w:tr>
      <w:tr w:rsidR="00E05B30" w:rsidRPr="00E462DB" w:rsidTr="00F471D3">
        <w:tc>
          <w:tcPr>
            <w:tcW w:w="1108" w:type="dxa"/>
          </w:tcPr>
          <w:p w:rsidR="00E05B30" w:rsidRPr="00E462DB" w:rsidRDefault="00E05B30" w:rsidP="00F471D3">
            <w:pPr>
              <w:jc w:val="both"/>
            </w:pPr>
            <w:r>
              <w:t>1.2.</w:t>
            </w:r>
          </w:p>
        </w:tc>
        <w:tc>
          <w:tcPr>
            <w:tcW w:w="4608" w:type="dxa"/>
            <w:gridSpan w:val="3"/>
          </w:tcPr>
          <w:p w:rsidR="00E05B30" w:rsidRPr="00E462DB" w:rsidRDefault="00E05B30" w:rsidP="00F471D3">
            <w:pPr>
              <w:jc w:val="both"/>
            </w:pPr>
            <w:r>
              <w:t>Линолеум</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12,8</w:t>
            </w:r>
          </w:p>
        </w:tc>
      </w:tr>
      <w:tr w:rsidR="00E05B30" w:rsidRPr="00E462DB" w:rsidTr="00F471D3">
        <w:tc>
          <w:tcPr>
            <w:tcW w:w="1108" w:type="dxa"/>
          </w:tcPr>
          <w:p w:rsidR="00E05B30" w:rsidRPr="00E462DB" w:rsidRDefault="00E05B30" w:rsidP="00F471D3">
            <w:pPr>
              <w:jc w:val="both"/>
            </w:pPr>
            <w:r>
              <w:t>2</w:t>
            </w:r>
          </w:p>
        </w:tc>
        <w:tc>
          <w:tcPr>
            <w:tcW w:w="4608" w:type="dxa"/>
            <w:gridSpan w:val="3"/>
          </w:tcPr>
          <w:p w:rsidR="00E05B30" w:rsidRPr="00E462DB" w:rsidRDefault="00E05B30" w:rsidP="00F471D3">
            <w:pPr>
              <w:jc w:val="both"/>
            </w:pPr>
            <w:r>
              <w:t>Наружное остекление (окна)</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4,5</w:t>
            </w:r>
          </w:p>
        </w:tc>
      </w:tr>
      <w:tr w:rsidR="00E05B30" w:rsidRPr="00E462DB" w:rsidTr="00F471D3">
        <w:tc>
          <w:tcPr>
            <w:tcW w:w="1108" w:type="dxa"/>
          </w:tcPr>
          <w:p w:rsidR="00E05B30" w:rsidRPr="00E462DB" w:rsidRDefault="00E05B30" w:rsidP="00F471D3">
            <w:pPr>
              <w:jc w:val="both"/>
            </w:pPr>
            <w:r>
              <w:t>3</w:t>
            </w:r>
          </w:p>
        </w:tc>
        <w:tc>
          <w:tcPr>
            <w:tcW w:w="4608" w:type="dxa"/>
            <w:gridSpan w:val="3"/>
          </w:tcPr>
          <w:p w:rsidR="00E05B30" w:rsidRPr="00E462DB" w:rsidRDefault="00E05B30" w:rsidP="00F471D3">
            <w:pPr>
              <w:jc w:val="both"/>
            </w:pPr>
            <w:r>
              <w:t>Стены санузлов (керамическая плитка) (помещений)</w:t>
            </w:r>
          </w:p>
        </w:tc>
        <w:tc>
          <w:tcPr>
            <w:tcW w:w="1767" w:type="dxa"/>
          </w:tcPr>
          <w:p w:rsidR="00E05B30" w:rsidRPr="00E462DB" w:rsidRDefault="00E05B30" w:rsidP="00F471D3">
            <w:pPr>
              <w:jc w:val="both"/>
            </w:pPr>
            <w:r>
              <w:t>кв. м</w:t>
            </w:r>
          </w:p>
        </w:tc>
        <w:tc>
          <w:tcPr>
            <w:tcW w:w="2165" w:type="dxa"/>
            <w:gridSpan w:val="2"/>
          </w:tcPr>
          <w:p w:rsidR="00E05B30" w:rsidRPr="00E462DB" w:rsidRDefault="00E05B30" w:rsidP="00F471D3">
            <w:pPr>
              <w:jc w:val="both"/>
            </w:pPr>
            <w:r>
              <w:t>186,4</w:t>
            </w:r>
          </w:p>
        </w:tc>
      </w:tr>
      <w:tr w:rsidR="00E05B30" w:rsidRPr="00E462DB" w:rsidTr="00F471D3">
        <w:tc>
          <w:tcPr>
            <w:tcW w:w="1108" w:type="dxa"/>
          </w:tcPr>
          <w:p w:rsidR="00E05B30" w:rsidRPr="00E462DB" w:rsidRDefault="00E05B30" w:rsidP="00F471D3">
            <w:pPr>
              <w:jc w:val="both"/>
            </w:pPr>
            <w:r>
              <w:t>4</w:t>
            </w:r>
          </w:p>
        </w:tc>
        <w:tc>
          <w:tcPr>
            <w:tcW w:w="4608" w:type="dxa"/>
            <w:gridSpan w:val="3"/>
          </w:tcPr>
          <w:p w:rsidR="00E05B30" w:rsidRPr="00E462DB" w:rsidRDefault="00E05B30" w:rsidP="00F471D3">
            <w:pPr>
              <w:jc w:val="both"/>
            </w:pPr>
            <w:r>
              <w:t>Санузлы в том числе:</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p>
        </w:tc>
      </w:tr>
      <w:tr w:rsidR="00E05B30" w:rsidRPr="00E462DB" w:rsidTr="00F471D3">
        <w:tc>
          <w:tcPr>
            <w:tcW w:w="1108" w:type="dxa"/>
          </w:tcPr>
          <w:p w:rsidR="00E05B30" w:rsidRPr="00E462DB" w:rsidRDefault="00E05B30" w:rsidP="00F471D3">
            <w:pPr>
              <w:jc w:val="both"/>
            </w:pPr>
            <w:r>
              <w:t>4.1</w:t>
            </w:r>
          </w:p>
        </w:tc>
        <w:tc>
          <w:tcPr>
            <w:tcW w:w="4608" w:type="dxa"/>
            <w:gridSpan w:val="3"/>
          </w:tcPr>
          <w:p w:rsidR="00E05B30" w:rsidRPr="00E462DB" w:rsidRDefault="00E05B30" w:rsidP="00F471D3">
            <w:pPr>
              <w:jc w:val="both"/>
            </w:pPr>
            <w:r>
              <w:t xml:space="preserve">Унитазы </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4</w:t>
            </w:r>
          </w:p>
        </w:tc>
      </w:tr>
      <w:tr w:rsidR="00E05B30" w:rsidRPr="00E462DB" w:rsidTr="00F471D3">
        <w:tc>
          <w:tcPr>
            <w:tcW w:w="1108" w:type="dxa"/>
          </w:tcPr>
          <w:p w:rsidR="00E05B30" w:rsidRPr="00E462DB" w:rsidRDefault="00E05B30" w:rsidP="00F471D3">
            <w:pPr>
              <w:jc w:val="both"/>
            </w:pPr>
            <w:r>
              <w:t>4.3</w:t>
            </w:r>
          </w:p>
        </w:tc>
        <w:tc>
          <w:tcPr>
            <w:tcW w:w="4608" w:type="dxa"/>
            <w:gridSpan w:val="3"/>
          </w:tcPr>
          <w:p w:rsidR="00E05B30" w:rsidRPr="00E462DB" w:rsidRDefault="00E05B30" w:rsidP="00F471D3">
            <w:pPr>
              <w:jc w:val="both"/>
            </w:pPr>
            <w:r>
              <w:t>Умывальники</w:t>
            </w:r>
          </w:p>
        </w:tc>
        <w:tc>
          <w:tcPr>
            <w:tcW w:w="1767" w:type="dxa"/>
          </w:tcPr>
          <w:p w:rsidR="00E05B30" w:rsidRPr="00E462DB" w:rsidRDefault="00E05B30" w:rsidP="00F471D3">
            <w:pPr>
              <w:jc w:val="both"/>
            </w:pPr>
            <w:r>
              <w:t>шт.</w:t>
            </w:r>
          </w:p>
        </w:tc>
        <w:tc>
          <w:tcPr>
            <w:tcW w:w="2165" w:type="dxa"/>
            <w:gridSpan w:val="2"/>
          </w:tcPr>
          <w:p w:rsidR="00E05B30" w:rsidRPr="00E462DB" w:rsidRDefault="00E05B30" w:rsidP="00F471D3">
            <w:pPr>
              <w:jc w:val="both"/>
            </w:pPr>
            <w:r>
              <w:t>4</w:t>
            </w:r>
          </w:p>
        </w:tc>
      </w:tr>
    </w:tbl>
    <w:p w:rsidR="00E05B30" w:rsidRPr="00E462DB" w:rsidRDefault="00E05B30" w:rsidP="00E05B30">
      <w:pPr>
        <w:pStyle w:val="Style3"/>
        <w:widowControl/>
        <w:spacing w:line="240" w:lineRule="auto"/>
        <w:ind w:firstLine="720"/>
      </w:pPr>
      <w:r>
        <w:t>В процессе исполнения Договора возможны изменения характеристик и параметров убираемых площадей в помещениях Объектов.</w:t>
      </w:r>
    </w:p>
    <w:p w:rsidR="00E05B30" w:rsidRPr="00E462DB" w:rsidRDefault="00E05B30" w:rsidP="00E05B30">
      <w:pPr>
        <w:ind w:firstLine="720"/>
        <w:jc w:val="both"/>
        <w:rPr>
          <w:b/>
        </w:rPr>
      </w:pPr>
    </w:p>
    <w:p w:rsidR="00E05B30" w:rsidRPr="00E462DB" w:rsidRDefault="00E05B30" w:rsidP="00E05B30">
      <w:pPr>
        <w:pStyle w:val="afd"/>
        <w:tabs>
          <w:tab w:val="left" w:pos="720"/>
        </w:tabs>
        <w:jc w:val="both"/>
        <w:rPr>
          <w:b/>
          <w:sz w:val="24"/>
          <w:szCs w:val="24"/>
        </w:rPr>
      </w:pPr>
      <w:r>
        <w:rPr>
          <w:b/>
          <w:sz w:val="24"/>
          <w:szCs w:val="24"/>
        </w:rPr>
        <w:t>4. Требования к персоналу Исполнителя</w:t>
      </w:r>
    </w:p>
    <w:p w:rsidR="00E05B30" w:rsidRPr="00E462DB" w:rsidRDefault="00E05B30" w:rsidP="00E05B30">
      <w:pPr>
        <w:pStyle w:val="afd"/>
        <w:tabs>
          <w:tab w:val="left" w:pos="720"/>
        </w:tabs>
        <w:jc w:val="both"/>
        <w:rPr>
          <w:sz w:val="24"/>
          <w:szCs w:val="24"/>
        </w:rPr>
      </w:pPr>
      <w:r>
        <w:rPr>
          <w:sz w:val="24"/>
          <w:szCs w:val="24"/>
        </w:rPr>
        <w:t>4.1. Работники Исполнителя обязаны соблюдать порядок и правила, установленные для проведения работ на Объекте Заказчика. При проведении работ работники Исполнителя обязаны воздерживаться от комментариев в отношении характера проводимых работ, состояния оборудования; должны вести себя сдержанно и вежливо.</w:t>
      </w:r>
    </w:p>
    <w:p w:rsidR="00E05B30" w:rsidRPr="00E462DB" w:rsidRDefault="00E05B30" w:rsidP="00E05B30">
      <w:pPr>
        <w:pStyle w:val="afd"/>
        <w:tabs>
          <w:tab w:val="left" w:pos="720"/>
        </w:tabs>
        <w:jc w:val="both"/>
        <w:rPr>
          <w:sz w:val="24"/>
          <w:szCs w:val="24"/>
        </w:rPr>
      </w:pPr>
      <w:r>
        <w:rPr>
          <w:sz w:val="24"/>
          <w:szCs w:val="24"/>
        </w:rPr>
        <w:t>4.2. Персонал Исполнителя, находящийся на Объекте, должен быть в спецодежде согласованного с Заказчиком образца.</w:t>
      </w:r>
    </w:p>
    <w:p w:rsidR="00E05B30" w:rsidRPr="00E462DB" w:rsidRDefault="00E05B30" w:rsidP="00E05B30">
      <w:pPr>
        <w:pStyle w:val="afd"/>
        <w:tabs>
          <w:tab w:val="left" w:pos="720"/>
        </w:tabs>
        <w:jc w:val="both"/>
        <w:rPr>
          <w:sz w:val="24"/>
          <w:szCs w:val="24"/>
        </w:rPr>
      </w:pPr>
      <w:r>
        <w:rPr>
          <w:sz w:val="24"/>
          <w:szCs w:val="24"/>
        </w:rPr>
        <w:t>4.3. Работники Исполнителя обязаны до начала работ изучить состав и характеристики оборудования, с которым им предстоит работать, а также номенклатуру используемых расходных материалов и запасных частей.</w:t>
      </w:r>
    </w:p>
    <w:p w:rsidR="00E05B30" w:rsidRPr="00E462DB" w:rsidRDefault="00E05B30" w:rsidP="00E05B30">
      <w:pPr>
        <w:pStyle w:val="afd"/>
        <w:tabs>
          <w:tab w:val="left" w:pos="1701"/>
        </w:tabs>
        <w:jc w:val="both"/>
        <w:rPr>
          <w:sz w:val="24"/>
          <w:szCs w:val="24"/>
        </w:rPr>
      </w:pPr>
      <w:r>
        <w:rPr>
          <w:sz w:val="24"/>
          <w:szCs w:val="24"/>
        </w:rPr>
        <w:t>4.4. Работники Исполнителя в случаях, установленных законодательством РФ, должны иметь документы, позволяющие вести соответствующий вид деятельности. Иностранные граждане к работе во внутренних помещениях объекта не допускаются.</w:t>
      </w:r>
    </w:p>
    <w:p w:rsidR="003B5063" w:rsidRDefault="003B5063" w:rsidP="00AF50B7">
      <w:pPr>
        <w:spacing w:line="276" w:lineRule="auto"/>
        <w:rPr>
          <w:b/>
          <w:sz w:val="32"/>
          <w:szCs w:val="32"/>
        </w:rPr>
      </w:pPr>
    </w:p>
    <w:p w:rsidR="003B5063" w:rsidRDefault="003B5063"/>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3B5063" w:rsidRDefault="00123F8D" w:rsidP="00126E95">
            <w:pPr>
              <w:ind w:left="0" w:firstLine="0"/>
              <w:jc w:val="both"/>
            </w:pPr>
            <w:r>
              <w:t>Открытый конкурс в электронной форме № ОКэ-</w:t>
            </w:r>
            <w:r w:rsidR="00126E95">
              <w:t>НКПЗСИБ</w:t>
            </w:r>
            <w:r>
              <w:t>-18-</w:t>
            </w:r>
            <w:r w:rsidR="00126E95">
              <w:t>0034</w:t>
            </w:r>
            <w:r>
              <w:t xml:space="preserve"> по предмету закупки «Уборка помещений контейнерный терминал Барнаул </w:t>
            </w:r>
            <w:proofErr w:type="gramStart"/>
            <w:r>
              <w:t>г</w:t>
            </w:r>
            <w:proofErr w:type="gramEnd"/>
            <w:r>
              <w:t>. Барнаул в 2019-2020 годах»</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3B5063" w:rsidRDefault="00123F8D">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sidR="004176A9">
              <w:rPr>
                <w:sz w:val="24"/>
                <w:szCs w:val="24"/>
              </w:rPr>
              <w:t>Западно-Сибирской</w:t>
            </w:r>
            <w:proofErr w:type="spellEnd"/>
            <w:r w:rsidR="004176A9">
              <w:rPr>
                <w:sz w:val="24"/>
                <w:szCs w:val="24"/>
              </w:rPr>
              <w:t xml:space="preserve"> ж</w:t>
            </w:r>
            <w:r w:rsidR="004F16B2">
              <w:rPr>
                <w:sz w:val="24"/>
                <w:szCs w:val="24"/>
              </w:rPr>
              <w:t xml:space="preserve">елезной </w:t>
            </w:r>
            <w:r w:rsidR="004176A9">
              <w:rPr>
                <w:sz w:val="24"/>
                <w:szCs w:val="24"/>
              </w:rPr>
              <w:t>д</w:t>
            </w:r>
            <w:r w:rsidR="004F16B2">
              <w:rPr>
                <w:sz w:val="24"/>
                <w:szCs w:val="24"/>
              </w:rPr>
              <w:t>ороге</w:t>
            </w:r>
          </w:p>
          <w:p w:rsidR="003B5063" w:rsidRDefault="00123F8D">
            <w:pPr>
              <w:pStyle w:val="19"/>
              <w:ind w:left="34" w:firstLine="0"/>
              <w:jc w:val="left"/>
              <w:rPr>
                <w:sz w:val="24"/>
                <w:szCs w:val="24"/>
              </w:rPr>
            </w:pPr>
            <w:r>
              <w:rPr>
                <w:sz w:val="24"/>
                <w:szCs w:val="24"/>
              </w:rPr>
              <w:t xml:space="preserve">Адрес: РФ, 630001, г Новосибирск, </w:t>
            </w:r>
            <w:proofErr w:type="spellStart"/>
            <w:proofErr w:type="gramStart"/>
            <w:r>
              <w:rPr>
                <w:sz w:val="24"/>
                <w:szCs w:val="24"/>
              </w:rPr>
              <w:t>ул</w:t>
            </w:r>
            <w:proofErr w:type="spellEnd"/>
            <w:proofErr w:type="gramEnd"/>
            <w:r>
              <w:rPr>
                <w:sz w:val="24"/>
                <w:szCs w:val="24"/>
              </w:rPr>
              <w:t xml:space="preserve"> Жуковского, </w:t>
            </w:r>
            <w:proofErr w:type="spellStart"/>
            <w:r>
              <w:rPr>
                <w:sz w:val="24"/>
                <w:szCs w:val="24"/>
              </w:rPr>
              <w:t>д</w:t>
            </w:r>
            <w:proofErr w:type="spellEnd"/>
            <w:r>
              <w:rPr>
                <w:sz w:val="24"/>
                <w:szCs w:val="24"/>
              </w:rPr>
              <w:t xml:space="preserve"> 102</w:t>
            </w:r>
          </w:p>
          <w:p w:rsidR="003B5063" w:rsidRDefault="00123F8D">
            <w:pPr>
              <w:ind w:left="34" w:firstLine="0"/>
              <w:jc w:val="left"/>
            </w:pPr>
            <w:r>
              <w:t>Контактно</w:t>
            </w:r>
            <w:proofErr w:type="gramStart"/>
            <w:r>
              <w:t>е(</w:t>
            </w:r>
            <w:proofErr w:type="spellStart"/>
            <w:proofErr w:type="gramEnd"/>
            <w:r>
              <w:t>ые</w:t>
            </w:r>
            <w:proofErr w:type="spellEnd"/>
            <w:r>
              <w:t>) лицо(а) Заказчика: Дмитриева Алла Ивановна,</w:t>
            </w:r>
          </w:p>
          <w:p w:rsidR="003B5063" w:rsidRDefault="00123F8D">
            <w:pPr>
              <w:ind w:left="34" w:firstLine="0"/>
              <w:jc w:val="left"/>
              <w:rPr>
                <w:rFonts w:ascii="Calibri" w:hAnsi="Calibri" w:cs="Calibri"/>
                <w:color w:val="000000"/>
                <w:sz w:val="22"/>
                <w:szCs w:val="22"/>
                <w:lang w:eastAsia="ru-RU"/>
              </w:rPr>
            </w:pPr>
            <w:r>
              <w:t xml:space="preserve">тел. +7(495)7881717(5541), электронный адрес </w:t>
            </w:r>
            <w:proofErr w:type="spellStart"/>
            <w:r>
              <w:t>dmitrievaai@trcont.ru</w:t>
            </w:r>
            <w:proofErr w:type="spellEnd"/>
            <w:r>
              <w:t>.</w:t>
            </w:r>
          </w:p>
          <w:p w:rsidR="003B5063" w:rsidRDefault="003B5063">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3B5063" w:rsidRDefault="00126E95">
            <w:pPr>
              <w:ind w:left="34" w:firstLine="0"/>
              <w:jc w:val="both"/>
              <w:rPr>
                <w:szCs w:val="28"/>
              </w:rPr>
            </w:pPr>
            <w:r>
              <w:t>«30» ноября 2018 года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w:t>
            </w:r>
            <w:r>
              <w:rPr>
                <w:sz w:val="24"/>
                <w:szCs w:val="24"/>
              </w:rPr>
              <w:lastRenderedPageBreak/>
              <w:t xml:space="preserve">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3B5063" w:rsidRDefault="00123F8D" w:rsidP="009A759F">
            <w:pPr>
              <w:pStyle w:val="19"/>
              <w:ind w:left="0"/>
              <w:rPr>
                <w:i/>
                <w:sz w:val="24"/>
                <w:szCs w:val="24"/>
              </w:rPr>
            </w:pPr>
            <w:proofErr w:type="gramStart"/>
            <w:r>
              <w:rPr>
                <w:sz w:val="24"/>
                <w:szCs w:val="24"/>
              </w:rPr>
              <w:t xml:space="preserve">Начальная (максимальная) цена договора составляет 1370220 (один миллион триста семьдесят тысяч двести двадцать) рублей 00 копеек с </w:t>
            </w:r>
            <w:r w:rsidR="004176A9">
              <w:rPr>
                <w:sz w:val="24"/>
                <w:szCs w:val="24"/>
              </w:rPr>
              <w:t>учетом всех налогов (кроме НДС),</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3B5063" w:rsidRDefault="00123F8D" w:rsidP="00126E95">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до </w:t>
            </w:r>
            <w:r w:rsidR="00126E95">
              <w:t xml:space="preserve">«24» декабря 2018 года </w:t>
            </w:r>
            <w:r>
              <w:t>1</w:t>
            </w:r>
            <w:r w:rsidR="00126E95">
              <w:t>0</w:t>
            </w:r>
            <w:r>
              <w:t xml:space="preserve"> часов 00 минут 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3B5063" w:rsidRDefault="00123F8D">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3B5063" w:rsidRDefault="00123F8D" w:rsidP="00126E95">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3" w:name="OLE_LINK10"/>
            <w:bookmarkStart w:id="14" w:name="OLE_LINK11"/>
            <w:bookmarkStart w:id="15" w:name="OLE_LINK12"/>
            <w:bookmarkStart w:id="16" w:name="OLE_LINK13"/>
            <w:bookmarkStart w:id="17" w:name="OLE_LINK25"/>
            <w:bookmarkStart w:id="18" w:name="OLE_LINK26"/>
            <w:bookmarkStart w:id="19" w:name="OLE_LINK38"/>
            <w:bookmarkStart w:id="20" w:name="OLE_LINK39"/>
            <w:bookmarkStart w:id="21" w:name="OLE_LINK51"/>
            <w:bookmarkStart w:id="22" w:name="OLE_LINK52"/>
            <w:bookmarkStart w:id="23" w:name="OLE_LINK64"/>
            <w:bookmarkStart w:id="24" w:name="OLE_LINK65"/>
            <w:r w:rsidR="00126E95">
              <w:rPr>
                <w:sz w:val="24"/>
              </w:rPr>
              <w:t>«25» декабря 2018 года</w:t>
            </w:r>
            <w:r>
              <w:t xml:space="preserve"> </w:t>
            </w:r>
            <w:r>
              <w:rPr>
                <w:sz w:val="24"/>
              </w:rPr>
              <w:t>в 1</w:t>
            </w:r>
            <w:r w:rsidR="00126E95">
              <w:rPr>
                <w:sz w:val="24"/>
              </w:rPr>
              <w:t>0</w:t>
            </w:r>
            <w:r>
              <w:rPr>
                <w:sz w:val="24"/>
              </w:rPr>
              <w:t xml:space="preserve"> часов 00 минут </w:t>
            </w:r>
            <w:bookmarkEnd w:id="13"/>
            <w:bookmarkEnd w:id="14"/>
            <w:bookmarkEnd w:id="15"/>
            <w:bookmarkEnd w:id="16"/>
            <w:bookmarkEnd w:id="17"/>
            <w:bookmarkEnd w:id="18"/>
            <w:bookmarkEnd w:id="19"/>
            <w:bookmarkEnd w:id="20"/>
            <w:bookmarkEnd w:id="21"/>
            <w:bookmarkEnd w:id="22"/>
            <w:bookmarkEnd w:id="23"/>
            <w:bookmarkEnd w:id="24"/>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3B5063" w:rsidRDefault="00123F8D">
            <w:pPr>
              <w:pStyle w:val="19"/>
              <w:ind w:left="0" w:firstLine="318"/>
              <w:rPr>
                <w:sz w:val="24"/>
                <w:szCs w:val="24"/>
                <w:highlight w:val="cyan"/>
              </w:rPr>
            </w:pPr>
            <w:proofErr w:type="gramStart"/>
            <w:r>
              <w:rPr>
                <w:sz w:val="24"/>
                <w:szCs w:val="24"/>
              </w:rPr>
              <w:t>Решение об итогах Открытого конкурса принимается Конкурсной комиссией филиала ПАО «ТрансКонтейнер» на  по адресу, указанному в пункте 2 настоящей Информационной карты.</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3B5063" w:rsidRDefault="00123F8D" w:rsidP="00126E95">
            <w:pPr>
              <w:pStyle w:val="19"/>
              <w:ind w:left="0" w:firstLine="284"/>
              <w:rPr>
                <w:sz w:val="24"/>
                <w:szCs w:val="24"/>
              </w:rPr>
            </w:pPr>
            <w:r>
              <w:rPr>
                <w:sz w:val="24"/>
                <w:szCs w:val="24"/>
              </w:rPr>
              <w:t xml:space="preserve">Подведение итогов состоится не позднее </w:t>
            </w:r>
            <w:r w:rsidR="00126E95">
              <w:rPr>
                <w:sz w:val="24"/>
              </w:rPr>
              <w:t>«27» декабря 2018 года 14 часов 00 минут</w:t>
            </w:r>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3B5063" w:rsidRDefault="00123F8D">
            <w:pPr>
              <w:suppressAutoHyphens/>
              <w:ind w:left="0" w:firstLine="0"/>
              <w:jc w:val="both"/>
              <w:rPr>
                <w:rFonts w:eastAsia="Arial"/>
              </w:rPr>
            </w:pPr>
            <w:r>
              <w:rPr>
                <w:rFonts w:eastAsia="Arial"/>
              </w:rPr>
              <w:t>Ежемесячно в течение 30 (тридцати) календарных дней после подписания Сторонами акта сдачи–приемки оказанных Услуг на основании счета, счета-фактуры Исполнителя</w:t>
            </w:r>
            <w:r w:rsidR="004176A9">
              <w:rPr>
                <w:rFonts w:eastAsia="Arial"/>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3B5063" w:rsidRDefault="00123F8D">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9" w:type="dxa"/>
          </w:tcPr>
          <w:p w:rsidR="003B5063" w:rsidRDefault="00123F8D">
            <w:pPr>
              <w:suppressAutoHyphens/>
              <w:autoSpaceDE w:val="0"/>
              <w:ind w:left="0" w:firstLine="0"/>
              <w:jc w:val="both"/>
              <w:rPr>
                <w:rFonts w:eastAsia="Arial"/>
              </w:rPr>
            </w:pPr>
            <w:r>
              <w:rPr>
                <w:rFonts w:eastAsia="Arial"/>
                <w:b/>
                <w:bCs/>
              </w:rPr>
              <w:lastRenderedPageBreak/>
              <w:t xml:space="preserve">Срок </w:t>
            </w:r>
            <w:r>
              <w:rPr>
                <w:rFonts w:eastAsia="Arial"/>
                <w:b/>
              </w:rPr>
              <w:t>выполнения работ, оказания услуг, поставки товара и т.д.</w:t>
            </w:r>
            <w:r>
              <w:rPr>
                <w:rFonts w:eastAsia="Arial"/>
                <w:b/>
                <w:bCs/>
              </w:rPr>
              <w:t xml:space="preserve">: </w:t>
            </w:r>
            <w:proofErr w:type="gramStart"/>
            <w:r>
              <w:rPr>
                <w:rFonts w:eastAsia="Arial"/>
              </w:rPr>
              <w:t>С даты подписания</w:t>
            </w:r>
            <w:proofErr w:type="gramEnd"/>
            <w:r>
              <w:rPr>
                <w:rFonts w:eastAsia="Arial"/>
              </w:rPr>
              <w:t xml:space="preserve"> договора до 31 декабря 2020 года</w:t>
            </w:r>
          </w:p>
          <w:p w:rsidR="005C0C5C" w:rsidRPr="005C0C5C" w:rsidRDefault="005C0C5C" w:rsidP="005C0C5C">
            <w:pPr>
              <w:suppressAutoHyphens/>
              <w:autoSpaceDE w:val="0"/>
              <w:ind w:left="0" w:firstLine="0"/>
              <w:jc w:val="both"/>
              <w:rPr>
                <w:rFonts w:eastAsia="Arial"/>
              </w:rPr>
            </w:pPr>
          </w:p>
          <w:p w:rsidR="003B5063" w:rsidRDefault="00123F8D">
            <w:pPr>
              <w:suppressAutoHyphens/>
              <w:autoSpaceDE w:val="0"/>
              <w:ind w:left="0" w:firstLine="0"/>
              <w:jc w:val="both"/>
              <w:rPr>
                <w:rFonts w:eastAsia="Arial"/>
              </w:rPr>
            </w:pPr>
            <w:proofErr w:type="gramStart"/>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РФ, 656031, г. Барнаул, ул. Привокзальная, 87б</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3B5063" w:rsidRDefault="003B5063">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3B5063" w:rsidRDefault="00123F8D">
            <w:pPr>
              <w:pStyle w:val="aff"/>
              <w:ind w:left="0" w:firstLine="0"/>
              <w:jc w:val="both"/>
              <w:rPr>
                <w:sz w:val="24"/>
                <w:szCs w:val="24"/>
              </w:rPr>
            </w:pPr>
            <w:r w:rsidRPr="004A7477">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3B5063" w:rsidRDefault="00123F8D">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B5063" w:rsidRPr="004A7477" w:rsidRDefault="00123F8D">
            <w:pPr>
              <w:numPr>
                <w:ilvl w:val="1"/>
                <w:numId w:val="23"/>
              </w:numPr>
              <w:suppressAutoHyphens/>
              <w:jc w:val="both"/>
            </w:pPr>
            <w:r w:rsidRPr="004A747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B5063" w:rsidRPr="004A7477" w:rsidRDefault="00123F8D">
            <w:pPr>
              <w:numPr>
                <w:ilvl w:val="1"/>
                <w:numId w:val="23"/>
              </w:numPr>
              <w:suppressAutoHyphens/>
              <w:jc w:val="both"/>
            </w:pPr>
            <w:r w:rsidRPr="004A747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B5063" w:rsidRPr="004A7477" w:rsidRDefault="00123F8D">
            <w:pPr>
              <w:numPr>
                <w:ilvl w:val="1"/>
                <w:numId w:val="23"/>
              </w:numPr>
              <w:suppressAutoHyphens/>
              <w:jc w:val="both"/>
            </w:pPr>
            <w:proofErr w:type="gramStart"/>
            <w:r w:rsidRPr="004A7477">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уборке помещений), с суммарной стоимостью договоров не менее 50 % от начальной (максимальной) цены договора/цены лота.</w:t>
            </w:r>
            <w:proofErr w:type="gramEnd"/>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B5063" w:rsidRPr="004A7477" w:rsidRDefault="00123F8D">
            <w:pPr>
              <w:numPr>
                <w:ilvl w:val="1"/>
                <w:numId w:val="23"/>
              </w:numPr>
              <w:suppressAutoHyphens/>
              <w:jc w:val="both"/>
            </w:pPr>
            <w:r w:rsidRPr="004A747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B5063" w:rsidRPr="004A7477" w:rsidRDefault="00123F8D">
            <w:pPr>
              <w:numPr>
                <w:ilvl w:val="1"/>
                <w:numId w:val="23"/>
              </w:numPr>
              <w:suppressAutoHyphens/>
              <w:jc w:val="both"/>
            </w:pPr>
            <w:proofErr w:type="gramStart"/>
            <w:r w:rsidRPr="004A747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A7477">
              <w:t>://</w:t>
            </w:r>
            <w:r>
              <w:rPr>
                <w:lang w:val="en-US"/>
              </w:rPr>
              <w:t>service</w:t>
            </w:r>
            <w:r w:rsidRPr="004A7477">
              <w:t>.</w:t>
            </w:r>
            <w:proofErr w:type="spellStart"/>
            <w:r>
              <w:rPr>
                <w:lang w:val="en-US"/>
              </w:rPr>
              <w:t>nalog</w:t>
            </w:r>
            <w:proofErr w:type="spellEnd"/>
            <w:r w:rsidRPr="004A7477">
              <w:t>.</w:t>
            </w:r>
            <w:proofErr w:type="spellStart"/>
            <w:r>
              <w:rPr>
                <w:lang w:val="en-US"/>
              </w:rPr>
              <w:t>ru</w:t>
            </w:r>
            <w:proofErr w:type="spellEnd"/>
            <w:r w:rsidRPr="004A7477">
              <w:t>/</w:t>
            </w:r>
            <w:proofErr w:type="spellStart"/>
            <w:r>
              <w:rPr>
                <w:lang w:val="en-US"/>
              </w:rPr>
              <w:t>zd</w:t>
            </w:r>
            <w:proofErr w:type="spellEnd"/>
            <w:r w:rsidRPr="004A7477">
              <w:t>.</w:t>
            </w:r>
            <w:r>
              <w:rPr>
                <w:lang w:val="en-US"/>
              </w:rPr>
              <w:t>do</w:t>
            </w:r>
            <w:r w:rsidRPr="004A7477">
              <w:t>).</w:t>
            </w:r>
            <w:proofErr w:type="gramEnd"/>
            <w:r w:rsidRPr="004A747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w:t>
            </w:r>
            <w:r w:rsidRPr="004A7477">
              <w:lastRenderedPageBreak/>
              <w:t>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A7477">
              <w:t>://</w:t>
            </w:r>
            <w:r>
              <w:rPr>
                <w:lang w:val="en-US"/>
              </w:rPr>
              <w:t>service</w:t>
            </w:r>
            <w:r w:rsidRPr="004A7477">
              <w:t>.</w:t>
            </w:r>
            <w:proofErr w:type="spellStart"/>
            <w:r>
              <w:rPr>
                <w:lang w:val="en-US"/>
              </w:rPr>
              <w:t>nalog</w:t>
            </w:r>
            <w:proofErr w:type="spellEnd"/>
            <w:r w:rsidRPr="004A7477">
              <w:t>.</w:t>
            </w:r>
            <w:proofErr w:type="spellStart"/>
            <w:r>
              <w:rPr>
                <w:lang w:val="en-US"/>
              </w:rPr>
              <w:t>ru</w:t>
            </w:r>
            <w:proofErr w:type="spellEnd"/>
            <w:r w:rsidRPr="004A7477">
              <w:t>/</w:t>
            </w:r>
            <w:proofErr w:type="spellStart"/>
            <w:r>
              <w:rPr>
                <w:lang w:val="en-US"/>
              </w:rPr>
              <w:t>zd</w:t>
            </w:r>
            <w:proofErr w:type="spellEnd"/>
            <w:r w:rsidRPr="004A7477">
              <w:t>.</w:t>
            </w:r>
            <w:r>
              <w:rPr>
                <w:lang w:val="en-US"/>
              </w:rPr>
              <w:t>do</w:t>
            </w:r>
            <w:r w:rsidRPr="004A7477">
              <w:t>);</w:t>
            </w:r>
          </w:p>
          <w:p w:rsidR="003B5063" w:rsidRPr="004A7477" w:rsidRDefault="00123F8D">
            <w:pPr>
              <w:numPr>
                <w:ilvl w:val="1"/>
                <w:numId w:val="23"/>
              </w:numPr>
              <w:suppressAutoHyphens/>
              <w:jc w:val="both"/>
            </w:pPr>
            <w:proofErr w:type="gramStart"/>
            <w:r w:rsidRPr="004A747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A7477">
              <w:t>неприостановлении</w:t>
            </w:r>
            <w:proofErr w:type="spellEnd"/>
            <w:r w:rsidRPr="004A747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A7477">
              <w:t>://</w:t>
            </w:r>
            <w:proofErr w:type="spellStart"/>
            <w:r>
              <w:rPr>
                <w:lang w:val="en-US"/>
              </w:rPr>
              <w:t>fssprus</w:t>
            </w:r>
            <w:proofErr w:type="spellEnd"/>
            <w:r w:rsidRPr="004A7477">
              <w:t>.</w:t>
            </w:r>
            <w:proofErr w:type="spellStart"/>
            <w:r>
              <w:rPr>
                <w:lang w:val="en-US"/>
              </w:rPr>
              <w:t>ru</w:t>
            </w:r>
            <w:proofErr w:type="spellEnd"/>
            <w:r w:rsidRPr="004A7477">
              <w:t>/</w:t>
            </w:r>
            <w:proofErr w:type="spellStart"/>
            <w:r>
              <w:rPr>
                <w:lang w:val="en-US"/>
              </w:rPr>
              <w:t>iss</w:t>
            </w:r>
            <w:proofErr w:type="spellEnd"/>
            <w:r w:rsidRPr="004A7477">
              <w:t>/</w:t>
            </w:r>
            <w:proofErr w:type="spellStart"/>
            <w:r>
              <w:rPr>
                <w:lang w:val="en-US"/>
              </w:rPr>
              <w:t>ip</w:t>
            </w:r>
            <w:proofErr w:type="spellEnd"/>
            <w:r w:rsidRPr="004A7477">
              <w:t>), а также информации в едином</w:t>
            </w:r>
            <w:proofErr w:type="gramEnd"/>
            <w:r w:rsidRPr="004A7477">
              <w:t xml:space="preserve"> Федеральном </w:t>
            </w:r>
            <w:proofErr w:type="gramStart"/>
            <w:r w:rsidRPr="004A7477">
              <w:t>реестре</w:t>
            </w:r>
            <w:proofErr w:type="gramEnd"/>
            <w:r w:rsidRPr="004A7477">
              <w:t xml:space="preserve"> сведений о фактах деятельности юридических лиц </w:t>
            </w:r>
            <w:r>
              <w:rPr>
                <w:lang w:val="en-US"/>
              </w:rPr>
              <w:t>http</w:t>
            </w:r>
            <w:r w:rsidRPr="004A7477">
              <w:t>://</w:t>
            </w:r>
            <w:r>
              <w:rPr>
                <w:lang w:val="en-US"/>
              </w:rPr>
              <w:t>www</w:t>
            </w:r>
            <w:r w:rsidRPr="004A7477">
              <w:t>.</w:t>
            </w:r>
            <w:proofErr w:type="spellStart"/>
            <w:r>
              <w:rPr>
                <w:lang w:val="en-US"/>
              </w:rPr>
              <w:t>fedresurs</w:t>
            </w:r>
            <w:proofErr w:type="spellEnd"/>
            <w:r w:rsidRPr="004A7477">
              <w:t>.</w:t>
            </w:r>
            <w:proofErr w:type="spellStart"/>
            <w:r>
              <w:rPr>
                <w:lang w:val="en-US"/>
              </w:rPr>
              <w:t>ru</w:t>
            </w:r>
            <w:proofErr w:type="spellEnd"/>
            <w:r w:rsidRPr="004A7477">
              <w:t>/</w:t>
            </w:r>
            <w:r>
              <w:rPr>
                <w:lang w:val="en-US"/>
              </w:rPr>
              <w:t>companies</w:t>
            </w:r>
            <w:r w:rsidRPr="004A7477">
              <w:t>/</w:t>
            </w:r>
            <w:proofErr w:type="spellStart"/>
            <w:r>
              <w:rPr>
                <w:lang w:val="en-US"/>
              </w:rPr>
              <w:t>IsSearching</w:t>
            </w:r>
            <w:proofErr w:type="spellEnd"/>
            <w:r w:rsidRPr="004A747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A7477">
              <w:t>неприостановлении</w:t>
            </w:r>
            <w:proofErr w:type="spellEnd"/>
            <w:r w:rsidRPr="004A747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B5063" w:rsidRPr="004A7477" w:rsidRDefault="00123F8D">
            <w:pPr>
              <w:numPr>
                <w:ilvl w:val="1"/>
                <w:numId w:val="23"/>
              </w:numPr>
              <w:suppressAutoHyphens/>
              <w:jc w:val="both"/>
            </w:pPr>
            <w:r w:rsidRPr="004A747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w:t>
            </w:r>
            <w:r w:rsidRPr="004A7477">
              <w:lastRenderedPageBreak/>
              <w:t>отсутствия. Предоставляется копия документа от каждого юридического лица и лица выступающего на стороне одного претендента;</w:t>
            </w:r>
          </w:p>
          <w:p w:rsidR="003B5063" w:rsidRPr="004A7477" w:rsidRDefault="00123F8D">
            <w:pPr>
              <w:numPr>
                <w:ilvl w:val="1"/>
                <w:numId w:val="23"/>
              </w:numPr>
              <w:suppressAutoHyphens/>
              <w:jc w:val="both"/>
            </w:pPr>
            <w:r w:rsidRPr="004A7477">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3B5063" w:rsidRPr="004A7477" w:rsidRDefault="00123F8D">
            <w:pPr>
              <w:numPr>
                <w:ilvl w:val="1"/>
                <w:numId w:val="23"/>
              </w:numPr>
              <w:suppressAutoHyphens/>
              <w:jc w:val="both"/>
            </w:pPr>
            <w:r w:rsidRPr="004A747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3B5063" w:rsidRPr="004A7477" w:rsidRDefault="00123F8D">
            <w:pPr>
              <w:numPr>
                <w:ilvl w:val="1"/>
                <w:numId w:val="23"/>
              </w:numPr>
              <w:suppressAutoHyphens/>
              <w:jc w:val="both"/>
            </w:pPr>
            <w:r w:rsidRPr="004A7477">
              <w:t xml:space="preserve">документ по форме приложения № 4 к документации о </w:t>
            </w:r>
            <w:proofErr w:type="gramStart"/>
            <w:r w:rsidRPr="004A7477">
              <w:t>закупке</w:t>
            </w:r>
            <w:proofErr w:type="gramEnd"/>
            <w:r w:rsidRPr="004A7477">
              <w:t xml:space="preserve"> о наличии опыта поставки товара, выполнения работ, оказания услуг, указанного в подпункте 1.3 части 1 пункта 17 Информационной карты;</w:t>
            </w:r>
          </w:p>
          <w:p w:rsidR="003B5063" w:rsidRPr="004A7477" w:rsidRDefault="00123F8D">
            <w:pPr>
              <w:numPr>
                <w:ilvl w:val="1"/>
                <w:numId w:val="23"/>
              </w:numPr>
              <w:suppressAutoHyphens/>
              <w:jc w:val="both"/>
            </w:pPr>
            <w:r w:rsidRPr="004A7477">
              <w:t xml:space="preserve">копии договоров, указанных в документе по форме приложения № 4 к документации о </w:t>
            </w:r>
            <w:proofErr w:type="gramStart"/>
            <w:r w:rsidRPr="004A7477">
              <w:t>закупке</w:t>
            </w:r>
            <w:proofErr w:type="gramEnd"/>
            <w:r w:rsidRPr="004A7477">
              <w:t xml:space="preserve"> о наличии опыта поставки товаров, выполнения работ, оказания услуг;</w:t>
            </w:r>
          </w:p>
          <w:p w:rsidR="003B5063" w:rsidRPr="004A7477" w:rsidRDefault="00123F8D" w:rsidP="00892600">
            <w:pPr>
              <w:numPr>
                <w:ilvl w:val="1"/>
                <w:numId w:val="23"/>
              </w:numPr>
              <w:suppressAutoHyphens/>
              <w:jc w:val="both"/>
            </w:pPr>
            <w:r w:rsidRPr="004A747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sidR="00892600">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3B5063" w:rsidRDefault="00123F8D">
            <w:pPr>
              <w:pStyle w:val="afa"/>
              <w:ind w:left="0" w:firstLine="34"/>
              <w:rPr>
                <w:i/>
                <w:sz w:val="24"/>
                <w:highlight w:val="yellow"/>
              </w:rPr>
            </w:pPr>
            <w:proofErr w:type="spellStart"/>
            <w:r>
              <w:rPr>
                <w:sz w:val="24"/>
                <w:lang w:val="en-US"/>
              </w:rPr>
              <w:t>Без</w:t>
            </w:r>
            <w:proofErr w:type="spellEnd"/>
            <w:r>
              <w:rPr>
                <w:sz w:val="24"/>
                <w:lang w:val="en-US"/>
              </w:rPr>
              <w:t xml:space="preserve"> </w:t>
            </w:r>
            <w:proofErr w:type="spellStart"/>
            <w:r>
              <w:rPr>
                <w:sz w:val="24"/>
                <w:lang w:val="en-US"/>
              </w:rPr>
              <w:t>особенностей</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 xml:space="preserve">Критерии оценки </w:t>
            </w:r>
            <w:r>
              <w:rPr>
                <w:b/>
                <w:color w:val="auto"/>
              </w:rPr>
              <w:lastRenderedPageBreak/>
              <w:t>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lastRenderedPageBreak/>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3B5063" w:rsidRDefault="00123F8D">
                  <w:pPr>
                    <w:pStyle w:val="afa"/>
                    <w:ind w:left="63" w:firstLine="0"/>
                    <w:rPr>
                      <w:sz w:val="24"/>
                    </w:rPr>
                  </w:pPr>
                  <w:r>
                    <w:rPr>
                      <w:sz w:val="24"/>
                    </w:rPr>
                    <w:lastRenderedPageBreak/>
                    <w:t xml:space="preserve">цена договора </w:t>
                  </w:r>
                </w:p>
              </w:tc>
              <w:tc>
                <w:tcPr>
                  <w:tcW w:w="2114" w:type="dxa"/>
                </w:tcPr>
                <w:p w:rsidR="003B5063" w:rsidRDefault="00123F8D">
                  <w:pPr>
                    <w:pStyle w:val="afa"/>
                    <w:ind w:left="63" w:firstLine="0"/>
                    <w:rPr>
                      <w:sz w:val="24"/>
                      <w:lang w:val="en-US"/>
                    </w:rPr>
                  </w:pPr>
                  <w:r>
                    <w:rPr>
                      <w:sz w:val="24"/>
                      <w:lang w:val="en-US"/>
                    </w:rPr>
                    <w:t>0,75</w:t>
                  </w:r>
                </w:p>
              </w:tc>
            </w:tr>
            <w:tr w:rsidR="005C0C5C" w:rsidRPr="00514332" w:rsidTr="005C0C5C">
              <w:tc>
                <w:tcPr>
                  <w:tcW w:w="4423" w:type="dxa"/>
                </w:tcPr>
                <w:p w:rsidR="003B5063" w:rsidRDefault="00123F8D">
                  <w:pPr>
                    <w:pStyle w:val="afa"/>
                    <w:ind w:left="63"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tcPr>
                <w:p w:rsidR="003B5063" w:rsidRDefault="00123F8D">
                  <w:pPr>
                    <w:pStyle w:val="afa"/>
                    <w:ind w:left="63" w:firstLine="0"/>
                    <w:rPr>
                      <w:sz w:val="24"/>
                      <w:lang w:val="en-US"/>
                    </w:rPr>
                  </w:pPr>
                  <w:r>
                    <w:rPr>
                      <w:sz w:val="24"/>
                      <w:lang w:val="en-US"/>
                    </w:rPr>
                    <w:t>0,25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3B5063" w:rsidRDefault="003B5063">
            <w:pPr>
              <w:pStyle w:val="afa"/>
              <w:ind w:left="0" w:firstLine="0"/>
              <w:rPr>
                <w:sz w:val="24"/>
                <w:lang w:val="en-US"/>
              </w:rPr>
            </w:pPr>
          </w:p>
          <w:p w:rsidR="005C0C5C" w:rsidRPr="002F15C9" w:rsidRDefault="005C0C5C" w:rsidP="005C0C5C">
            <w:pPr>
              <w:pStyle w:val="afa"/>
              <w:numPr>
                <w:ilvl w:val="1"/>
                <w:numId w:val="19"/>
              </w:numPr>
              <w:suppressAutoHyphens/>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3B5063" w:rsidRDefault="00123F8D">
            <w:pPr>
              <w:pStyle w:val="afa"/>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w:t>
            </w:r>
            <w:r w:rsidR="00892600">
              <w:rPr>
                <w:sz w:val="24"/>
              </w:rPr>
              <w:t xml:space="preserve">может </w:t>
            </w:r>
            <w:r>
              <w:rPr>
                <w:sz w:val="24"/>
              </w:rPr>
              <w:t>составит</w:t>
            </w:r>
            <w:r w:rsidR="00892600">
              <w:rPr>
                <w:sz w:val="24"/>
              </w:rPr>
              <w:t>ь</w:t>
            </w:r>
            <w:r>
              <w:rPr>
                <w:sz w:val="24"/>
              </w:rPr>
              <w:t xml:space="preserve"> </w:t>
            </w:r>
            <w:r w:rsidR="00333166">
              <w:rPr>
                <w:sz w:val="24"/>
              </w:rPr>
              <w:t>5</w:t>
            </w:r>
            <w:r>
              <w:rPr>
                <w:sz w:val="24"/>
              </w:rPr>
              <w:t>% (</w:t>
            </w:r>
            <w:r w:rsidR="00333166">
              <w:rPr>
                <w:sz w:val="24"/>
              </w:rPr>
              <w:t>пять</w:t>
            </w:r>
            <w:r w:rsidR="00892600">
              <w:rPr>
                <w:sz w:val="24"/>
              </w:rPr>
              <w:t xml:space="preserve"> процентов) </w:t>
            </w:r>
            <w:r>
              <w:rPr>
                <w:sz w:val="24"/>
              </w:rPr>
              <w:t>в год.</w:t>
            </w:r>
          </w:p>
          <w:p w:rsidR="003B5063" w:rsidRDefault="00123F8D" w:rsidP="00B46DAF">
            <w:pPr>
              <w:pStyle w:val="afa"/>
              <w:ind w:left="34" w:firstLine="567"/>
              <w:rPr>
                <w:sz w:val="24"/>
              </w:rPr>
            </w:pPr>
            <w:r>
              <w:rPr>
                <w:sz w:val="24"/>
              </w:rPr>
              <w:t>Увеличение цены на товары, работы, услуги возможно начиная с «</w:t>
            </w:r>
            <w:r w:rsidR="00A04CA3">
              <w:rPr>
                <w:sz w:val="24"/>
              </w:rPr>
              <w:t>0</w:t>
            </w:r>
            <w:r>
              <w:rPr>
                <w:sz w:val="24"/>
              </w:rPr>
              <w:t xml:space="preserve">1» </w:t>
            </w:r>
            <w:r w:rsidR="00A04CA3">
              <w:rPr>
                <w:sz w:val="24"/>
              </w:rPr>
              <w:t>января</w:t>
            </w:r>
            <w:r>
              <w:rPr>
                <w:sz w:val="24"/>
              </w:rPr>
              <w:t xml:space="preserve"> </w:t>
            </w:r>
            <w:r w:rsidR="004176A9">
              <w:rPr>
                <w:sz w:val="24"/>
              </w:rPr>
              <w:t>20</w:t>
            </w:r>
            <w:r w:rsidR="00B901B3">
              <w:rPr>
                <w:sz w:val="24"/>
              </w:rPr>
              <w:t>20</w:t>
            </w:r>
            <w:r>
              <w:rPr>
                <w:sz w:val="24"/>
              </w:rPr>
              <w:t xml:space="preserve"> года.</w:t>
            </w:r>
          </w:p>
          <w:p w:rsidR="003B5063" w:rsidRDefault="00123F8D">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3B5063" w:rsidRDefault="00123F8D" w:rsidP="000D363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3B5063" w:rsidRDefault="00333166" w:rsidP="00333166">
            <w:pPr>
              <w:suppressAutoHyphens/>
              <w:ind w:left="0" w:firstLine="0"/>
              <w:jc w:val="both"/>
              <w:rPr>
                <w:rFonts w:eastAsia="Arial"/>
              </w:rPr>
            </w:pPr>
            <w:r>
              <w:rPr>
                <w:rFonts w:eastAsia="Arial"/>
              </w:rPr>
              <w:t>Не д</w:t>
            </w:r>
            <w:r w:rsidR="00123F8D">
              <w:rPr>
                <w:rFonts w:eastAsia="Arial"/>
              </w:rPr>
              <w:t>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3B5063" w:rsidRDefault="003B5063">
            <w:pPr>
              <w:pStyle w:val="19"/>
              <w:ind w:left="34" w:firstLine="0"/>
              <w:rPr>
                <w:sz w:val="24"/>
                <w:szCs w:val="24"/>
              </w:rPr>
            </w:pPr>
          </w:p>
          <w:p w:rsidR="003B5063" w:rsidRDefault="00123F8D">
            <w:pPr>
              <w:pStyle w:val="19"/>
              <w:ind w:left="34" w:firstLine="0"/>
              <w:rPr>
                <w:sz w:val="24"/>
                <w:szCs w:val="24"/>
              </w:rPr>
            </w:pPr>
            <w:r>
              <w:rPr>
                <w:sz w:val="24"/>
                <w:szCs w:val="24"/>
              </w:rPr>
              <w:t>Не предусмотрено</w:t>
            </w:r>
          </w:p>
          <w:p w:rsidR="003B5063" w:rsidRDefault="003B5063">
            <w:pPr>
              <w:pStyle w:val="19"/>
              <w:ind w:left="34" w:firstLine="0"/>
              <w:rPr>
                <w:sz w:val="24"/>
                <w:szCs w:val="24"/>
              </w:rPr>
            </w:pPr>
          </w:p>
          <w:p w:rsidR="003B5063" w:rsidRDefault="003B5063">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3B5063" w:rsidRDefault="00123F8D">
            <w:pPr>
              <w:suppressAutoHyphens/>
              <w:ind w:left="0" w:firstLine="0"/>
              <w:jc w:val="both"/>
              <w:rPr>
                <w:rFonts w:eastAsia="Arial"/>
              </w:rPr>
            </w:pPr>
            <w:r>
              <w:rPr>
                <w:rFonts w:eastAsia="Arial"/>
              </w:rPr>
              <w:t>Не предусмотрено</w:t>
            </w:r>
          </w:p>
          <w:p w:rsidR="003B5063" w:rsidRDefault="003B5063">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w:t>
            </w:r>
            <w:r>
              <w:rPr>
                <w:sz w:val="24"/>
                <w:szCs w:val="24"/>
              </w:rPr>
              <w:lastRenderedPageBreak/>
              <w:t>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lastRenderedPageBreak/>
        <w:br w:type="page"/>
      </w:r>
    </w:p>
    <w:p w:rsidR="003B5063" w:rsidRDefault="00123F8D">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B4245D" w:rsidP="00D9584C">
      <w:pPr>
        <w:pStyle w:val="19"/>
        <w:ind w:left="0"/>
        <w:rPr>
          <w:szCs w:val="28"/>
        </w:rPr>
      </w:pPr>
      <w:r>
        <w:rPr>
          <w:szCs w:val="28"/>
        </w:rPr>
        <w:t>Лицам, имеющим право действовать от имени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3B5063" w:rsidRDefault="00123F8D">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3B5063" w:rsidRDefault="00123F8D">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3B5063" w:rsidRDefault="003B5063" w:rsidP="00AF50B7">
      <w:pPr>
        <w:pStyle w:val="3"/>
        <w:numPr>
          <w:ilvl w:val="2"/>
          <w:numId w:val="0"/>
        </w:numPr>
        <w:tabs>
          <w:tab w:val="num" w:pos="720"/>
        </w:tabs>
        <w:spacing w:before="0" w:after="0"/>
        <w:ind w:left="720" w:hanging="720"/>
        <w:rPr>
          <w:rFonts w:ascii="Times New Roman" w:hAnsi="Times New Roman"/>
          <w:b w:val="0"/>
          <w:bCs w:val="0"/>
          <w:sz w:val="28"/>
          <w:szCs w:val="28"/>
        </w:rPr>
      </w:pPr>
    </w:p>
    <w:p w:rsidR="003B5063" w:rsidRPr="008F1253" w:rsidRDefault="003B5063" w:rsidP="00AF50B7">
      <w:pPr>
        <w:pStyle w:val="3"/>
        <w:numPr>
          <w:ilvl w:val="2"/>
          <w:numId w:val="0"/>
        </w:numPr>
        <w:tabs>
          <w:tab w:val="num" w:pos="720"/>
        </w:tabs>
        <w:spacing w:before="0" w:after="0"/>
        <w:ind w:left="720" w:hanging="720"/>
        <w:rPr>
          <w:rFonts w:ascii="Times New Roman" w:hAnsi="Times New Roman"/>
          <w:bCs w:val="0"/>
          <w:sz w:val="28"/>
          <w:szCs w:val="28"/>
        </w:rPr>
      </w:pPr>
      <w:r>
        <w:rPr>
          <w:rFonts w:ascii="Times New Roman" w:hAnsi="Times New Roman"/>
          <w:sz w:val="28"/>
          <w:szCs w:val="28"/>
        </w:rPr>
        <w:t>Финансово-коммерческое предложение</w:t>
      </w:r>
    </w:p>
    <w:p w:rsidR="003B5063" w:rsidRPr="00C72FD7" w:rsidRDefault="003B5063" w:rsidP="00AF50B7"/>
    <w:p w:rsidR="003B5063" w:rsidRDefault="003B5063" w:rsidP="00AF50B7">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/_____</w:t>
      </w:r>
    </w:p>
    <w:p w:rsidR="003B5063" w:rsidRPr="00C33B09" w:rsidRDefault="003B5063" w:rsidP="00AF50B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B5063" w:rsidRPr="008F1253" w:rsidRDefault="003B5063" w:rsidP="00AF50B7">
      <w:pPr>
        <w:jc w:val="right"/>
        <w:rPr>
          <w:bCs/>
          <w:i/>
        </w:rPr>
      </w:pPr>
      <w:r>
        <w:rPr>
          <w:bCs/>
          <w:i/>
        </w:rPr>
        <w:t>Указывается  при необходимости</w:t>
      </w:r>
    </w:p>
    <w:p w:rsidR="003B5063" w:rsidRDefault="003B5063" w:rsidP="00AF50B7"/>
    <w:p w:rsidR="003B5063" w:rsidRPr="0065769F" w:rsidRDefault="003B5063" w:rsidP="00AF50B7">
      <w:pPr>
        <w:rPr>
          <w:sz w:val="28"/>
          <w:szCs w:val="28"/>
        </w:rPr>
      </w:pPr>
      <w:r>
        <w:rPr>
          <w:sz w:val="28"/>
          <w:szCs w:val="28"/>
        </w:rPr>
        <w:t>__________________________________________________________________</w:t>
      </w:r>
    </w:p>
    <w:p w:rsidR="003B5063" w:rsidRPr="003E7259" w:rsidRDefault="003B5063" w:rsidP="00AF50B7">
      <w:pPr>
        <w:ind w:firstLine="3"/>
        <w:rPr>
          <w:bCs/>
          <w:i/>
        </w:rPr>
      </w:pPr>
      <w:r>
        <w:rPr>
          <w:bCs/>
          <w:i/>
        </w:rPr>
        <w:t>(Полное наименование п</w:t>
      </w:r>
      <w:r>
        <w:rPr>
          <w:i/>
        </w:rPr>
        <w:t>ретендента</w:t>
      </w:r>
      <w:r>
        <w:rPr>
          <w:bCs/>
          <w:i/>
        </w:rPr>
        <w:t>)</w:t>
      </w:r>
    </w:p>
    <w:p w:rsidR="003B5063" w:rsidRPr="0065769F" w:rsidRDefault="003B5063" w:rsidP="00AF50B7">
      <w:pPr>
        <w:ind w:firstLine="708"/>
        <w:rPr>
          <w:bCs/>
          <w:sz w:val="28"/>
          <w:szCs w:val="28"/>
        </w:rPr>
      </w:pPr>
    </w:p>
    <w:tbl>
      <w:tblPr>
        <w:tblW w:w="4932" w:type="pct"/>
        <w:tblLayout w:type="fixed"/>
        <w:tblLook w:val="0000"/>
      </w:tblPr>
      <w:tblGrid>
        <w:gridCol w:w="548"/>
        <w:gridCol w:w="2114"/>
        <w:gridCol w:w="1793"/>
        <w:gridCol w:w="1941"/>
        <w:gridCol w:w="1943"/>
        <w:gridCol w:w="1941"/>
      </w:tblGrid>
      <w:tr w:rsidR="003B5063" w:rsidRPr="00384CDC" w:rsidTr="00AF50B7">
        <w:trPr>
          <w:trHeight w:val="1864"/>
        </w:trPr>
        <w:tc>
          <w:tcPr>
            <w:tcW w:w="267" w:type="pct"/>
            <w:tcBorders>
              <w:top w:val="single" w:sz="4" w:space="0" w:color="auto"/>
              <w:left w:val="single" w:sz="4" w:space="0" w:color="auto"/>
              <w:bottom w:val="single" w:sz="4" w:space="0" w:color="auto"/>
              <w:right w:val="single" w:sz="4" w:space="0" w:color="auto"/>
            </w:tcBorders>
            <w:vAlign w:val="center"/>
          </w:tcPr>
          <w:p w:rsidR="003B5063" w:rsidRPr="00384CDC" w:rsidRDefault="003B5063" w:rsidP="00F07B19">
            <w:pPr>
              <w:spacing w:line="240" w:lineRule="atLeast"/>
              <w:ind w:left="0" w:firstLine="0"/>
            </w:pPr>
            <w:r>
              <w:t xml:space="preserve">№ </w:t>
            </w:r>
            <w:proofErr w:type="spellStart"/>
            <w:proofErr w:type="gramStart"/>
            <w:r>
              <w:t>п</w:t>
            </w:r>
            <w:proofErr w:type="spellEnd"/>
            <w:proofErr w:type="gramEnd"/>
            <w:r>
              <w:t>/</w:t>
            </w:r>
            <w:proofErr w:type="spellStart"/>
            <w:r>
              <w:t>п</w:t>
            </w:r>
            <w:proofErr w:type="spellEnd"/>
          </w:p>
        </w:tc>
        <w:tc>
          <w:tcPr>
            <w:tcW w:w="1028" w:type="pct"/>
            <w:tcBorders>
              <w:top w:val="single" w:sz="4" w:space="0" w:color="auto"/>
              <w:left w:val="single" w:sz="4" w:space="0" w:color="auto"/>
              <w:bottom w:val="single" w:sz="4" w:space="0" w:color="auto"/>
              <w:right w:val="single" w:sz="4" w:space="0" w:color="auto"/>
            </w:tcBorders>
            <w:vAlign w:val="center"/>
          </w:tcPr>
          <w:p w:rsidR="003B5063" w:rsidRPr="00384CDC" w:rsidRDefault="003B5063" w:rsidP="00F07B19">
            <w:pPr>
              <w:spacing w:line="240" w:lineRule="atLeast"/>
              <w:ind w:left="0" w:firstLine="0"/>
            </w:pPr>
            <w:r>
              <w:t>Наименование товаров, работ, услуг</w:t>
            </w:r>
          </w:p>
          <w:p w:rsidR="003B5063" w:rsidRPr="00384CDC" w:rsidRDefault="003B5063" w:rsidP="00F07B19">
            <w:pPr>
              <w:spacing w:line="240" w:lineRule="atLeast"/>
              <w:ind w:left="0" w:firstLine="0"/>
            </w:pPr>
          </w:p>
        </w:tc>
        <w:tc>
          <w:tcPr>
            <w:tcW w:w="872" w:type="pct"/>
            <w:tcBorders>
              <w:top w:val="single" w:sz="4" w:space="0" w:color="auto"/>
              <w:left w:val="single" w:sz="4" w:space="0" w:color="auto"/>
              <w:bottom w:val="single" w:sz="4" w:space="0" w:color="auto"/>
              <w:right w:val="single" w:sz="4" w:space="0" w:color="auto"/>
            </w:tcBorders>
            <w:vAlign w:val="center"/>
          </w:tcPr>
          <w:p w:rsidR="003B5063" w:rsidRPr="00384CDC" w:rsidRDefault="003B5063" w:rsidP="00F07B19">
            <w:pPr>
              <w:spacing w:line="240" w:lineRule="atLeast"/>
              <w:ind w:left="0" w:firstLine="0"/>
            </w:pPr>
            <w:r>
              <w:t>Цена за единицу работ, услуг, товара в руб., без учета НДС</w:t>
            </w:r>
          </w:p>
        </w:tc>
        <w:tc>
          <w:tcPr>
            <w:tcW w:w="944" w:type="pct"/>
            <w:tcBorders>
              <w:top w:val="single" w:sz="4" w:space="0" w:color="auto"/>
              <w:left w:val="single" w:sz="4" w:space="0" w:color="auto"/>
              <w:bottom w:val="single" w:sz="4" w:space="0" w:color="auto"/>
              <w:right w:val="single" w:sz="4" w:space="0" w:color="auto"/>
            </w:tcBorders>
            <w:vAlign w:val="center"/>
          </w:tcPr>
          <w:p w:rsidR="003B5063" w:rsidRPr="00384CDC" w:rsidRDefault="003B5063" w:rsidP="00F07B19">
            <w:pPr>
              <w:spacing w:line="240" w:lineRule="atLeast"/>
              <w:ind w:left="0" w:firstLine="0"/>
            </w:pPr>
            <w:r>
              <w:t>Количество поставляемых товаров, работ, услуг (количество месяцев/  кварталов)</w:t>
            </w:r>
          </w:p>
        </w:tc>
        <w:tc>
          <w:tcPr>
            <w:tcW w:w="945" w:type="pct"/>
            <w:tcBorders>
              <w:top w:val="single" w:sz="4" w:space="0" w:color="auto"/>
              <w:left w:val="single" w:sz="4" w:space="0" w:color="auto"/>
              <w:bottom w:val="single" w:sz="4" w:space="0" w:color="auto"/>
              <w:right w:val="single" w:sz="4" w:space="0" w:color="auto"/>
            </w:tcBorders>
            <w:vAlign w:val="center"/>
          </w:tcPr>
          <w:p w:rsidR="003B5063" w:rsidRPr="00384CDC" w:rsidRDefault="003B5063" w:rsidP="00F07B19">
            <w:pPr>
              <w:spacing w:line="240" w:lineRule="atLeast"/>
              <w:ind w:left="0" w:firstLine="0"/>
            </w:pPr>
            <w:r>
              <w:t>Цена за весь закупаемый объем товаров, работ, услуг в руб., без учета НДС</w:t>
            </w:r>
          </w:p>
        </w:tc>
        <w:tc>
          <w:tcPr>
            <w:tcW w:w="944" w:type="pct"/>
            <w:tcBorders>
              <w:top w:val="single" w:sz="4" w:space="0" w:color="auto"/>
              <w:left w:val="single" w:sz="4" w:space="0" w:color="auto"/>
              <w:bottom w:val="single" w:sz="4" w:space="0" w:color="auto"/>
              <w:right w:val="single" w:sz="4" w:space="0" w:color="auto"/>
            </w:tcBorders>
            <w:vAlign w:val="center"/>
          </w:tcPr>
          <w:p w:rsidR="003B5063" w:rsidRPr="00384CDC" w:rsidRDefault="003B5063" w:rsidP="00F07B19">
            <w:pPr>
              <w:spacing w:line="240" w:lineRule="atLeast"/>
              <w:ind w:left="0" w:firstLine="0"/>
            </w:pPr>
            <w:r>
              <w:t>Условия и порядок расчетов за поставку товаров, работ, услуг</w:t>
            </w:r>
          </w:p>
        </w:tc>
      </w:tr>
      <w:tr w:rsidR="003B5063" w:rsidRPr="00384CDC" w:rsidTr="00AF50B7">
        <w:trPr>
          <w:trHeight w:val="255"/>
        </w:trPr>
        <w:tc>
          <w:tcPr>
            <w:tcW w:w="267" w:type="pct"/>
            <w:tcBorders>
              <w:top w:val="nil"/>
              <w:left w:val="single" w:sz="4" w:space="0" w:color="auto"/>
              <w:bottom w:val="single" w:sz="4" w:space="0" w:color="auto"/>
              <w:right w:val="single" w:sz="4" w:space="0" w:color="auto"/>
            </w:tcBorders>
            <w:noWrap/>
            <w:vAlign w:val="bottom"/>
          </w:tcPr>
          <w:p w:rsidR="003B5063" w:rsidRPr="00384CDC" w:rsidRDefault="003B5063" w:rsidP="00AF50B7">
            <w:r>
              <w:t>1</w:t>
            </w:r>
          </w:p>
        </w:tc>
        <w:tc>
          <w:tcPr>
            <w:tcW w:w="1028" w:type="pct"/>
            <w:tcBorders>
              <w:top w:val="nil"/>
              <w:left w:val="nil"/>
              <w:bottom w:val="single" w:sz="4" w:space="0" w:color="auto"/>
              <w:right w:val="single" w:sz="4" w:space="0" w:color="auto"/>
            </w:tcBorders>
            <w:noWrap/>
            <w:vAlign w:val="bottom"/>
          </w:tcPr>
          <w:p w:rsidR="003B5063" w:rsidRPr="00384CDC" w:rsidRDefault="003B5063" w:rsidP="00AF50B7">
            <w:r>
              <w:t>2</w:t>
            </w:r>
          </w:p>
        </w:tc>
        <w:tc>
          <w:tcPr>
            <w:tcW w:w="872" w:type="pct"/>
            <w:tcBorders>
              <w:top w:val="single" w:sz="4" w:space="0" w:color="auto"/>
              <w:left w:val="nil"/>
              <w:bottom w:val="single" w:sz="4" w:space="0" w:color="auto"/>
              <w:right w:val="single" w:sz="4" w:space="0" w:color="auto"/>
            </w:tcBorders>
          </w:tcPr>
          <w:p w:rsidR="003B5063" w:rsidRPr="00384CDC" w:rsidRDefault="003B5063" w:rsidP="00AF50B7">
            <w:r>
              <w:t>3</w:t>
            </w:r>
          </w:p>
        </w:tc>
        <w:tc>
          <w:tcPr>
            <w:tcW w:w="944" w:type="pct"/>
            <w:tcBorders>
              <w:top w:val="single" w:sz="4" w:space="0" w:color="auto"/>
              <w:left w:val="single" w:sz="4" w:space="0" w:color="auto"/>
              <w:bottom w:val="single" w:sz="4" w:space="0" w:color="auto"/>
              <w:right w:val="single" w:sz="4" w:space="0" w:color="auto"/>
            </w:tcBorders>
          </w:tcPr>
          <w:p w:rsidR="003B5063" w:rsidRPr="00384CDC" w:rsidRDefault="003B5063" w:rsidP="00AF50B7">
            <w:r>
              <w:t>4</w:t>
            </w:r>
          </w:p>
        </w:tc>
        <w:tc>
          <w:tcPr>
            <w:tcW w:w="945" w:type="pct"/>
            <w:tcBorders>
              <w:top w:val="single" w:sz="4" w:space="0" w:color="auto"/>
              <w:left w:val="single" w:sz="4" w:space="0" w:color="auto"/>
              <w:bottom w:val="single" w:sz="4" w:space="0" w:color="auto"/>
              <w:right w:val="single" w:sz="4" w:space="0" w:color="auto"/>
            </w:tcBorders>
            <w:noWrap/>
            <w:vAlign w:val="bottom"/>
          </w:tcPr>
          <w:p w:rsidR="003B5063" w:rsidRPr="00384CDC" w:rsidRDefault="003B5063" w:rsidP="00AF50B7">
            <w:r>
              <w:t>5</w:t>
            </w:r>
          </w:p>
        </w:tc>
        <w:tc>
          <w:tcPr>
            <w:tcW w:w="944" w:type="pct"/>
            <w:tcBorders>
              <w:top w:val="single" w:sz="4" w:space="0" w:color="auto"/>
              <w:left w:val="nil"/>
              <w:bottom w:val="single" w:sz="4" w:space="0" w:color="auto"/>
              <w:right w:val="single" w:sz="4" w:space="0" w:color="auto"/>
            </w:tcBorders>
          </w:tcPr>
          <w:p w:rsidR="003B5063" w:rsidRPr="00384CDC" w:rsidRDefault="003B5063" w:rsidP="00AF50B7">
            <w:r>
              <w:t>6</w:t>
            </w:r>
          </w:p>
        </w:tc>
      </w:tr>
      <w:tr w:rsidR="003B5063" w:rsidRPr="00384CDC" w:rsidTr="00AF50B7">
        <w:trPr>
          <w:trHeight w:val="315"/>
        </w:trPr>
        <w:tc>
          <w:tcPr>
            <w:tcW w:w="267" w:type="pct"/>
            <w:tcBorders>
              <w:top w:val="nil"/>
              <w:left w:val="single" w:sz="4" w:space="0" w:color="auto"/>
              <w:bottom w:val="single" w:sz="4" w:space="0" w:color="auto"/>
              <w:right w:val="single" w:sz="4" w:space="0" w:color="auto"/>
            </w:tcBorders>
            <w:noWrap/>
            <w:vAlign w:val="bottom"/>
          </w:tcPr>
          <w:p w:rsidR="003B5063" w:rsidRPr="00384CDC" w:rsidRDefault="003B5063" w:rsidP="00AF50B7">
            <w:r>
              <w:t>1</w:t>
            </w:r>
          </w:p>
        </w:tc>
        <w:tc>
          <w:tcPr>
            <w:tcW w:w="1028" w:type="pct"/>
            <w:tcBorders>
              <w:top w:val="nil"/>
              <w:left w:val="nil"/>
              <w:bottom w:val="single" w:sz="4" w:space="0" w:color="auto"/>
              <w:right w:val="single" w:sz="4" w:space="0" w:color="auto"/>
            </w:tcBorders>
            <w:noWrap/>
            <w:vAlign w:val="bottom"/>
          </w:tcPr>
          <w:p w:rsidR="003B5063" w:rsidRPr="00384CDC" w:rsidRDefault="003B5063" w:rsidP="00AF50B7">
            <w:r>
              <w:t>Ежедневная уборка помещений</w:t>
            </w:r>
          </w:p>
        </w:tc>
        <w:tc>
          <w:tcPr>
            <w:tcW w:w="872" w:type="pct"/>
            <w:tcBorders>
              <w:top w:val="single" w:sz="4" w:space="0" w:color="auto"/>
              <w:left w:val="nil"/>
              <w:bottom w:val="single" w:sz="4" w:space="0" w:color="auto"/>
              <w:right w:val="single" w:sz="4" w:space="0" w:color="auto"/>
            </w:tcBorders>
          </w:tcPr>
          <w:p w:rsidR="003B5063" w:rsidRPr="00384CDC" w:rsidRDefault="003B5063" w:rsidP="00AF50B7"/>
        </w:tc>
        <w:tc>
          <w:tcPr>
            <w:tcW w:w="944" w:type="pct"/>
            <w:tcBorders>
              <w:top w:val="single" w:sz="4" w:space="0" w:color="auto"/>
              <w:left w:val="single" w:sz="4" w:space="0" w:color="auto"/>
              <w:bottom w:val="single" w:sz="4" w:space="0" w:color="auto"/>
              <w:right w:val="single" w:sz="4" w:space="0" w:color="auto"/>
            </w:tcBorders>
          </w:tcPr>
          <w:p w:rsidR="003B5063" w:rsidRPr="00384CDC" w:rsidRDefault="003B5063" w:rsidP="00AF50B7"/>
        </w:tc>
        <w:tc>
          <w:tcPr>
            <w:tcW w:w="945" w:type="pct"/>
            <w:tcBorders>
              <w:top w:val="single" w:sz="4" w:space="0" w:color="auto"/>
              <w:left w:val="single" w:sz="4" w:space="0" w:color="auto"/>
              <w:bottom w:val="single" w:sz="4" w:space="0" w:color="auto"/>
              <w:right w:val="single" w:sz="4" w:space="0" w:color="auto"/>
            </w:tcBorders>
            <w:noWrap/>
            <w:vAlign w:val="bottom"/>
          </w:tcPr>
          <w:p w:rsidR="003B5063" w:rsidRPr="00384CDC" w:rsidRDefault="003B5063" w:rsidP="00AF50B7"/>
        </w:tc>
        <w:tc>
          <w:tcPr>
            <w:tcW w:w="944" w:type="pct"/>
            <w:tcBorders>
              <w:top w:val="single" w:sz="4" w:space="0" w:color="auto"/>
              <w:left w:val="nil"/>
              <w:bottom w:val="single" w:sz="4" w:space="0" w:color="auto"/>
              <w:right w:val="single" w:sz="4" w:space="0" w:color="auto"/>
            </w:tcBorders>
          </w:tcPr>
          <w:p w:rsidR="003B5063" w:rsidRPr="00384CDC" w:rsidRDefault="003B5063" w:rsidP="00AF50B7"/>
        </w:tc>
      </w:tr>
      <w:tr w:rsidR="003B5063" w:rsidRPr="00384CDC" w:rsidTr="00AF50B7">
        <w:trPr>
          <w:trHeight w:val="315"/>
        </w:trPr>
        <w:tc>
          <w:tcPr>
            <w:tcW w:w="267" w:type="pct"/>
            <w:tcBorders>
              <w:top w:val="nil"/>
              <w:left w:val="single" w:sz="4" w:space="0" w:color="auto"/>
              <w:bottom w:val="single" w:sz="4" w:space="0" w:color="auto"/>
              <w:right w:val="single" w:sz="4" w:space="0" w:color="auto"/>
            </w:tcBorders>
            <w:noWrap/>
            <w:vAlign w:val="bottom"/>
          </w:tcPr>
          <w:p w:rsidR="003B5063" w:rsidRDefault="003B5063" w:rsidP="00AF50B7">
            <w:r>
              <w:t>2</w:t>
            </w:r>
          </w:p>
        </w:tc>
        <w:tc>
          <w:tcPr>
            <w:tcW w:w="1028" w:type="pct"/>
            <w:tcBorders>
              <w:top w:val="nil"/>
              <w:left w:val="nil"/>
              <w:bottom w:val="single" w:sz="4" w:space="0" w:color="auto"/>
              <w:right w:val="single" w:sz="4" w:space="0" w:color="auto"/>
            </w:tcBorders>
            <w:noWrap/>
            <w:vAlign w:val="bottom"/>
          </w:tcPr>
          <w:p w:rsidR="003B5063" w:rsidRDefault="003B5063" w:rsidP="00AF50B7">
            <w:r>
              <w:t>Генеральная уборка помещений</w:t>
            </w:r>
          </w:p>
        </w:tc>
        <w:tc>
          <w:tcPr>
            <w:tcW w:w="872" w:type="pct"/>
            <w:tcBorders>
              <w:top w:val="single" w:sz="4" w:space="0" w:color="auto"/>
              <w:left w:val="nil"/>
              <w:bottom w:val="single" w:sz="4" w:space="0" w:color="auto"/>
              <w:right w:val="single" w:sz="4" w:space="0" w:color="auto"/>
            </w:tcBorders>
          </w:tcPr>
          <w:p w:rsidR="003B5063" w:rsidRPr="00384CDC" w:rsidRDefault="003B5063" w:rsidP="00AF50B7"/>
        </w:tc>
        <w:tc>
          <w:tcPr>
            <w:tcW w:w="944" w:type="pct"/>
            <w:tcBorders>
              <w:top w:val="single" w:sz="4" w:space="0" w:color="auto"/>
              <w:left w:val="single" w:sz="4" w:space="0" w:color="auto"/>
              <w:bottom w:val="single" w:sz="4" w:space="0" w:color="auto"/>
              <w:right w:val="single" w:sz="4" w:space="0" w:color="auto"/>
            </w:tcBorders>
          </w:tcPr>
          <w:p w:rsidR="003B5063" w:rsidRPr="00384CDC" w:rsidRDefault="003B5063" w:rsidP="00AF50B7"/>
        </w:tc>
        <w:tc>
          <w:tcPr>
            <w:tcW w:w="945" w:type="pct"/>
            <w:tcBorders>
              <w:top w:val="single" w:sz="4" w:space="0" w:color="auto"/>
              <w:left w:val="single" w:sz="4" w:space="0" w:color="auto"/>
              <w:bottom w:val="single" w:sz="4" w:space="0" w:color="auto"/>
              <w:right w:val="single" w:sz="4" w:space="0" w:color="auto"/>
            </w:tcBorders>
            <w:noWrap/>
            <w:vAlign w:val="bottom"/>
          </w:tcPr>
          <w:p w:rsidR="003B5063" w:rsidRPr="00384CDC" w:rsidRDefault="003B5063" w:rsidP="00AF50B7"/>
        </w:tc>
        <w:tc>
          <w:tcPr>
            <w:tcW w:w="944" w:type="pct"/>
            <w:tcBorders>
              <w:top w:val="single" w:sz="4" w:space="0" w:color="auto"/>
              <w:left w:val="nil"/>
              <w:bottom w:val="single" w:sz="4" w:space="0" w:color="auto"/>
              <w:right w:val="single" w:sz="4" w:space="0" w:color="auto"/>
            </w:tcBorders>
          </w:tcPr>
          <w:p w:rsidR="003B5063" w:rsidRDefault="003B5063" w:rsidP="00AF50B7">
            <w:pPr>
              <w:rPr>
                <w:rStyle w:val="afff0"/>
              </w:rPr>
            </w:pPr>
          </w:p>
        </w:tc>
      </w:tr>
      <w:tr w:rsidR="003B5063" w:rsidRPr="00384CDC" w:rsidTr="00AF50B7">
        <w:trPr>
          <w:trHeight w:val="335"/>
        </w:trPr>
        <w:tc>
          <w:tcPr>
            <w:tcW w:w="1295" w:type="pct"/>
            <w:gridSpan w:val="2"/>
            <w:tcBorders>
              <w:top w:val="nil"/>
              <w:left w:val="single" w:sz="4" w:space="0" w:color="auto"/>
              <w:bottom w:val="single" w:sz="4" w:space="0" w:color="auto"/>
              <w:right w:val="single" w:sz="4" w:space="0" w:color="auto"/>
            </w:tcBorders>
            <w:noWrap/>
            <w:vAlign w:val="bottom"/>
          </w:tcPr>
          <w:p w:rsidR="003B5063" w:rsidRPr="00384CDC" w:rsidRDefault="003B5063" w:rsidP="00AF50B7">
            <w:pPr>
              <w:jc w:val="right"/>
            </w:pPr>
            <w:r>
              <w:t>Итого:</w:t>
            </w:r>
          </w:p>
        </w:tc>
        <w:tc>
          <w:tcPr>
            <w:tcW w:w="872" w:type="pct"/>
            <w:tcBorders>
              <w:top w:val="single" w:sz="4" w:space="0" w:color="auto"/>
              <w:left w:val="nil"/>
              <w:bottom w:val="single" w:sz="4" w:space="0" w:color="auto"/>
              <w:right w:val="single" w:sz="4" w:space="0" w:color="auto"/>
            </w:tcBorders>
          </w:tcPr>
          <w:p w:rsidR="003B5063" w:rsidRPr="00384CDC" w:rsidRDefault="003B5063" w:rsidP="00AF50B7"/>
        </w:tc>
        <w:tc>
          <w:tcPr>
            <w:tcW w:w="944" w:type="pct"/>
            <w:tcBorders>
              <w:top w:val="single" w:sz="4" w:space="0" w:color="auto"/>
              <w:left w:val="single" w:sz="4" w:space="0" w:color="auto"/>
              <w:bottom w:val="single" w:sz="4" w:space="0" w:color="auto"/>
              <w:right w:val="single" w:sz="4" w:space="0" w:color="auto"/>
            </w:tcBorders>
          </w:tcPr>
          <w:p w:rsidR="003B5063" w:rsidRPr="00384CDC" w:rsidRDefault="003B5063" w:rsidP="00AF50B7"/>
        </w:tc>
        <w:tc>
          <w:tcPr>
            <w:tcW w:w="945" w:type="pct"/>
            <w:tcBorders>
              <w:top w:val="single" w:sz="4" w:space="0" w:color="auto"/>
              <w:left w:val="single" w:sz="4" w:space="0" w:color="auto"/>
              <w:bottom w:val="single" w:sz="4" w:space="0" w:color="auto"/>
              <w:right w:val="single" w:sz="4" w:space="0" w:color="auto"/>
            </w:tcBorders>
            <w:noWrap/>
            <w:vAlign w:val="center"/>
          </w:tcPr>
          <w:p w:rsidR="003B5063" w:rsidRPr="00384CDC" w:rsidRDefault="003B5063" w:rsidP="00AF50B7"/>
        </w:tc>
        <w:tc>
          <w:tcPr>
            <w:tcW w:w="944" w:type="pct"/>
            <w:tcBorders>
              <w:top w:val="single" w:sz="4" w:space="0" w:color="auto"/>
              <w:left w:val="nil"/>
              <w:bottom w:val="single" w:sz="4" w:space="0" w:color="auto"/>
              <w:right w:val="single" w:sz="4" w:space="0" w:color="auto"/>
            </w:tcBorders>
          </w:tcPr>
          <w:p w:rsidR="003B5063" w:rsidRPr="00384CDC" w:rsidRDefault="003B5063" w:rsidP="00AF50B7">
            <w:r>
              <w:t>-</w:t>
            </w:r>
          </w:p>
        </w:tc>
      </w:tr>
    </w:tbl>
    <w:p w:rsidR="003B5063" w:rsidRPr="000379F8" w:rsidRDefault="003B5063" w:rsidP="00AF50B7">
      <w:pPr>
        <w:ind w:firstLine="567"/>
        <w:jc w:val="both"/>
        <w:rPr>
          <w:color w:val="BFBFBF"/>
          <w:sz w:val="28"/>
          <w:szCs w:val="28"/>
        </w:rPr>
      </w:pPr>
    </w:p>
    <w:p w:rsidR="003B5063" w:rsidRDefault="003B5063" w:rsidP="00AF50B7">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3B5063" w:rsidRDefault="003B5063" w:rsidP="00AF50B7">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B5063" w:rsidRDefault="003B5063" w:rsidP="00AF50B7">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3B5063" w:rsidRPr="00721D0D" w:rsidRDefault="003B5063" w:rsidP="00AF50B7">
      <w:pPr>
        <w:pStyle w:val="afd"/>
        <w:rPr>
          <w:i/>
          <w:sz w:val="24"/>
          <w:szCs w:val="24"/>
        </w:rPr>
      </w:pPr>
      <w:r>
        <w:rPr>
          <w:i/>
          <w:sz w:val="24"/>
          <w:szCs w:val="24"/>
        </w:rPr>
        <w:t>(заполняется претендентом при необходимости).</w:t>
      </w:r>
    </w:p>
    <w:p w:rsidR="003B5063" w:rsidRPr="00205668" w:rsidRDefault="003B5063" w:rsidP="00AF50B7">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с даты, установленной как день вскрытия Заявок указанной в пункте 7 Информационной карты).</w:t>
      </w:r>
      <w:proofErr w:type="gramEnd"/>
    </w:p>
    <w:p w:rsidR="003B5063" w:rsidRPr="00205668" w:rsidRDefault="003B5063" w:rsidP="00AF50B7">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B5063" w:rsidRPr="00205668" w:rsidRDefault="003B5063" w:rsidP="00AF50B7">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B5063" w:rsidRPr="00205668" w:rsidRDefault="003B5063" w:rsidP="00AF50B7">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3B5063" w:rsidRDefault="003B5063" w:rsidP="00AF50B7">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B5063" w:rsidRPr="00205668" w:rsidRDefault="003B5063" w:rsidP="00AF50B7">
      <w:pPr>
        <w:pStyle w:val="afa"/>
        <w:ind w:firstLine="0"/>
        <w:jc w:val="left"/>
        <w:rPr>
          <w:rFonts w:eastAsia="Times New Roman"/>
          <w:sz w:val="28"/>
          <w:szCs w:val="28"/>
        </w:rPr>
      </w:pPr>
    </w:p>
    <w:p w:rsidR="003B5063" w:rsidRPr="007415F9" w:rsidRDefault="003B5063" w:rsidP="00AF50B7">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B5063" w:rsidRPr="007415F9" w:rsidRDefault="003B5063" w:rsidP="00AF50B7">
      <w:pPr>
        <w:tabs>
          <w:tab w:val="left" w:pos="8640"/>
        </w:tabs>
        <w:rPr>
          <w:i/>
        </w:rPr>
      </w:pPr>
      <w:r>
        <w:rPr>
          <w:i/>
        </w:rPr>
        <w:t>(наименование претендента)</w:t>
      </w:r>
    </w:p>
    <w:p w:rsidR="003B5063" w:rsidRPr="00445DDD" w:rsidRDefault="003B5063" w:rsidP="00AF50B7">
      <w:pPr>
        <w:pStyle w:val="32"/>
        <w:suppressAutoHyphens/>
        <w:spacing w:after="0"/>
        <w:rPr>
          <w:sz w:val="28"/>
          <w:szCs w:val="28"/>
        </w:rPr>
      </w:pPr>
      <w:r>
        <w:rPr>
          <w:sz w:val="28"/>
          <w:szCs w:val="28"/>
        </w:rPr>
        <w:t>__________________________________________________________________</w:t>
      </w:r>
    </w:p>
    <w:p w:rsidR="003B5063" w:rsidRPr="007415F9" w:rsidRDefault="003B5063" w:rsidP="00AF50B7">
      <w:pPr>
        <w:rPr>
          <w:i/>
        </w:rPr>
      </w:pPr>
      <w:r>
        <w:rPr>
          <w:i/>
        </w:rPr>
        <w:t xml:space="preserve">       Печать</w:t>
      </w:r>
      <w:r>
        <w:rPr>
          <w:i/>
        </w:rPr>
        <w:tab/>
      </w:r>
      <w:r>
        <w:rPr>
          <w:i/>
        </w:rPr>
        <w:tab/>
      </w:r>
      <w:r>
        <w:rPr>
          <w:i/>
        </w:rPr>
        <w:tab/>
        <w:t>(должность, подпись, ФИО)</w:t>
      </w:r>
    </w:p>
    <w:p w:rsidR="003B5063" w:rsidRDefault="003B5063" w:rsidP="00AF50B7">
      <w:pPr>
        <w:pStyle w:val="32"/>
        <w:suppressAutoHyphens/>
        <w:spacing w:after="0"/>
        <w:rPr>
          <w:sz w:val="28"/>
          <w:szCs w:val="28"/>
        </w:rPr>
      </w:pPr>
      <w:r>
        <w:rPr>
          <w:sz w:val="28"/>
          <w:szCs w:val="28"/>
        </w:rPr>
        <w:t>"____" _________ 201__ г.</w:t>
      </w:r>
    </w:p>
    <w:p w:rsidR="003B5063" w:rsidRPr="00205668" w:rsidRDefault="003B5063" w:rsidP="00AF50B7">
      <w:pPr>
        <w:pStyle w:val="afa"/>
        <w:jc w:val="left"/>
        <w:rPr>
          <w:rFonts w:eastAsia="Times New Roman"/>
          <w:sz w:val="28"/>
          <w:szCs w:val="28"/>
        </w:rPr>
      </w:pPr>
    </w:p>
    <w:p w:rsidR="003B5063" w:rsidRDefault="003B5063" w:rsidP="00AF50B7">
      <w:pPr>
        <w:rPr>
          <w:rFonts w:eastAsia="MS Mincho"/>
          <w:sz w:val="28"/>
          <w:szCs w:val="28"/>
        </w:rPr>
      </w:pPr>
    </w:p>
    <w:p w:rsidR="003B5063" w:rsidRDefault="003B5063" w:rsidP="00AF50B7">
      <w:pPr>
        <w:rPr>
          <w:rFonts w:eastAsia="MS Mincho"/>
          <w:sz w:val="28"/>
          <w:szCs w:val="28"/>
        </w:rPr>
      </w:pPr>
    </w:p>
    <w:p w:rsidR="003B5063" w:rsidRDefault="003B5063" w:rsidP="00AF50B7">
      <w:pPr>
        <w:rPr>
          <w:rFonts w:eastAsia="MS Mincho"/>
          <w:sz w:val="28"/>
          <w:szCs w:val="28"/>
        </w:rPr>
      </w:pPr>
    </w:p>
    <w:p w:rsidR="003B5063" w:rsidRDefault="003B5063" w:rsidP="00AF50B7">
      <w:pPr>
        <w:rPr>
          <w:rFonts w:eastAsia="MS Mincho"/>
          <w:sz w:val="28"/>
          <w:szCs w:val="28"/>
        </w:rPr>
      </w:pPr>
    </w:p>
    <w:p w:rsidR="003B5063" w:rsidRDefault="003B5063"/>
    <w:p w:rsidR="00221467" w:rsidRDefault="00221467" w:rsidP="00221467">
      <w:pPr>
        <w:pStyle w:val="32"/>
        <w:suppressAutoHyphens/>
        <w:spacing w:after="0"/>
        <w:ind w:left="0" w:firstLine="0"/>
        <w:jc w:val="both"/>
        <w:rPr>
          <w:sz w:val="28"/>
          <w:szCs w:val="28"/>
        </w:rPr>
      </w:pPr>
      <w:r>
        <w:rPr>
          <w:sz w:val="28"/>
          <w:szCs w:val="28"/>
        </w:rPr>
        <w:br w:type="page"/>
      </w:r>
    </w:p>
    <w:p w:rsidR="003B5063" w:rsidRDefault="003B5063">
      <w:pPr>
        <w:pStyle w:val="1"/>
        <w:jc w:val="right"/>
        <w:rPr>
          <w:rFonts w:cs="Times New Roman"/>
          <w:b w:val="0"/>
          <w:i/>
          <w:iCs/>
          <w:sz w:val="28"/>
        </w:rPr>
      </w:pPr>
    </w:p>
    <w:p w:rsidR="003B5063" w:rsidRDefault="00123F8D">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3B5063" w:rsidRPr="0054566D" w:rsidRDefault="003B5063" w:rsidP="00AF50B7">
      <w:pPr>
        <w:rPr>
          <w:rFonts w:eastAsia="MS Mincho"/>
          <w:sz w:val="28"/>
          <w:szCs w:val="28"/>
        </w:rPr>
      </w:pPr>
    </w:p>
    <w:p w:rsidR="003B5063" w:rsidRPr="0054566D" w:rsidRDefault="003B5063" w:rsidP="00AF50B7">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B5063" w:rsidRPr="0054566D" w:rsidRDefault="003B5063" w:rsidP="00AF50B7">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93"/>
        <w:gridCol w:w="2665"/>
        <w:gridCol w:w="1735"/>
        <w:gridCol w:w="2093"/>
        <w:gridCol w:w="1962"/>
      </w:tblGrid>
      <w:tr w:rsidR="003B5063" w:rsidRPr="0054566D" w:rsidTr="00AF50B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B5063" w:rsidRPr="0054566D" w:rsidRDefault="003B5063" w:rsidP="008E3D6F">
            <w:pPr>
              <w:spacing w:line="240" w:lineRule="atLeast"/>
              <w:ind w:left="0" w:firstLine="0"/>
            </w:pPr>
            <w:r>
              <w:t>№№</w:t>
            </w:r>
          </w:p>
        </w:tc>
        <w:tc>
          <w:tcPr>
            <w:tcW w:w="0" w:type="auto"/>
            <w:tcBorders>
              <w:top w:val="single" w:sz="4" w:space="0" w:color="auto"/>
              <w:left w:val="single" w:sz="4" w:space="0" w:color="auto"/>
              <w:bottom w:val="single" w:sz="4" w:space="0" w:color="auto"/>
              <w:right w:val="single" w:sz="4" w:space="0" w:color="auto"/>
            </w:tcBorders>
            <w:vAlign w:val="center"/>
          </w:tcPr>
          <w:p w:rsidR="003B5063" w:rsidRPr="0054566D" w:rsidRDefault="003B5063" w:rsidP="008E3D6F">
            <w:pPr>
              <w:spacing w:line="240" w:lineRule="atLeast"/>
              <w:ind w:left="0" w:firstLine="0"/>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3B5063" w:rsidRPr="0054566D" w:rsidRDefault="003B5063" w:rsidP="008E3D6F">
            <w:pPr>
              <w:spacing w:line="240" w:lineRule="atLeast"/>
              <w:ind w:left="0" w:firstLine="0"/>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B5063" w:rsidRPr="0054566D" w:rsidRDefault="003B5063" w:rsidP="008E3D6F">
            <w:pPr>
              <w:spacing w:line="240" w:lineRule="atLeast"/>
              <w:ind w:left="0" w:firstLine="0"/>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B5063" w:rsidRPr="0054566D" w:rsidRDefault="003B5063" w:rsidP="008E3D6F">
            <w:pPr>
              <w:spacing w:line="240" w:lineRule="atLeast"/>
              <w:ind w:left="0" w:firstLine="0"/>
            </w:pPr>
            <w:r>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B5063" w:rsidRPr="0054566D" w:rsidRDefault="003B5063" w:rsidP="008E3D6F">
            <w:pPr>
              <w:spacing w:line="240" w:lineRule="atLeast"/>
              <w:ind w:left="0" w:firstLine="0"/>
            </w:pPr>
            <w:r>
              <w:t xml:space="preserve"> Сумма стоимости оказанных услуг по договору, без учета НДС, руб.</w:t>
            </w:r>
          </w:p>
        </w:tc>
      </w:tr>
      <w:tr w:rsidR="003B5063" w:rsidRPr="0054566D" w:rsidTr="00AF50B7">
        <w:trPr>
          <w:trHeight w:val="274"/>
        </w:trPr>
        <w:tc>
          <w:tcPr>
            <w:tcW w:w="0" w:type="auto"/>
            <w:tcBorders>
              <w:top w:val="single" w:sz="4" w:space="0" w:color="auto"/>
              <w:left w:val="single" w:sz="4" w:space="0" w:color="auto"/>
              <w:bottom w:val="single" w:sz="4" w:space="0" w:color="auto"/>
              <w:right w:val="single" w:sz="4" w:space="0" w:color="auto"/>
            </w:tcBorders>
          </w:tcPr>
          <w:p w:rsidR="003B5063" w:rsidRPr="0054566D" w:rsidRDefault="003B5063" w:rsidP="00AF50B7">
            <w:r>
              <w:t>1.</w:t>
            </w:r>
          </w:p>
        </w:tc>
        <w:tc>
          <w:tcPr>
            <w:tcW w:w="0" w:type="auto"/>
            <w:tcBorders>
              <w:top w:val="single" w:sz="4" w:space="0" w:color="auto"/>
              <w:left w:val="single" w:sz="4" w:space="0" w:color="auto"/>
              <w:bottom w:val="single" w:sz="4" w:space="0" w:color="auto"/>
              <w:right w:val="single" w:sz="4" w:space="0" w:color="auto"/>
            </w:tcBorders>
            <w:vAlign w:val="center"/>
          </w:tcPr>
          <w:p w:rsidR="003B5063" w:rsidRPr="0054566D" w:rsidRDefault="003B5063" w:rsidP="00AF50B7"/>
        </w:tc>
        <w:tc>
          <w:tcPr>
            <w:tcW w:w="2665" w:type="dxa"/>
            <w:tcBorders>
              <w:top w:val="single" w:sz="4" w:space="0" w:color="auto"/>
              <w:left w:val="single" w:sz="4" w:space="0" w:color="auto"/>
              <w:bottom w:val="single" w:sz="4" w:space="0" w:color="auto"/>
              <w:right w:val="single" w:sz="4" w:space="0" w:color="auto"/>
            </w:tcBorders>
          </w:tcPr>
          <w:p w:rsidR="003B5063" w:rsidRPr="0054566D" w:rsidRDefault="003B5063" w:rsidP="00AF50B7"/>
        </w:tc>
        <w:tc>
          <w:tcPr>
            <w:tcW w:w="1735" w:type="dxa"/>
            <w:tcBorders>
              <w:top w:val="single" w:sz="4" w:space="0" w:color="auto"/>
              <w:left w:val="single" w:sz="4" w:space="0" w:color="auto"/>
              <w:bottom w:val="single" w:sz="4" w:space="0" w:color="auto"/>
              <w:right w:val="single" w:sz="4" w:space="0" w:color="auto"/>
            </w:tcBorders>
          </w:tcPr>
          <w:p w:rsidR="003B5063" w:rsidRPr="0054566D" w:rsidRDefault="003B5063" w:rsidP="00AF50B7"/>
        </w:tc>
        <w:tc>
          <w:tcPr>
            <w:tcW w:w="0" w:type="auto"/>
            <w:tcBorders>
              <w:top w:val="single" w:sz="4" w:space="0" w:color="auto"/>
              <w:left w:val="single" w:sz="4" w:space="0" w:color="auto"/>
              <w:bottom w:val="single" w:sz="4" w:space="0" w:color="auto"/>
              <w:right w:val="single" w:sz="4" w:space="0" w:color="auto"/>
            </w:tcBorders>
          </w:tcPr>
          <w:p w:rsidR="003B5063" w:rsidRPr="0054566D" w:rsidRDefault="003B5063" w:rsidP="00AF50B7"/>
        </w:tc>
        <w:tc>
          <w:tcPr>
            <w:tcW w:w="0" w:type="auto"/>
            <w:tcBorders>
              <w:top w:val="single" w:sz="4" w:space="0" w:color="auto"/>
              <w:left w:val="single" w:sz="4" w:space="0" w:color="auto"/>
              <w:bottom w:val="single" w:sz="4" w:space="0" w:color="auto"/>
              <w:right w:val="single" w:sz="4" w:space="0" w:color="auto"/>
            </w:tcBorders>
          </w:tcPr>
          <w:p w:rsidR="003B5063" w:rsidRPr="0054566D" w:rsidRDefault="003B5063" w:rsidP="00AF50B7"/>
        </w:tc>
      </w:tr>
      <w:tr w:rsidR="003B5063" w:rsidRPr="0054566D" w:rsidTr="00AF50B7">
        <w:trPr>
          <w:trHeight w:val="262"/>
        </w:trPr>
        <w:tc>
          <w:tcPr>
            <w:tcW w:w="0" w:type="auto"/>
            <w:tcBorders>
              <w:top w:val="single" w:sz="4" w:space="0" w:color="auto"/>
              <w:left w:val="single" w:sz="4" w:space="0" w:color="auto"/>
              <w:bottom w:val="single" w:sz="4" w:space="0" w:color="auto"/>
              <w:right w:val="single" w:sz="4" w:space="0" w:color="auto"/>
            </w:tcBorders>
          </w:tcPr>
          <w:p w:rsidR="003B5063" w:rsidRPr="0054566D" w:rsidRDefault="003B5063" w:rsidP="00AF50B7">
            <w:r>
              <w:t>2.</w:t>
            </w:r>
          </w:p>
        </w:tc>
        <w:tc>
          <w:tcPr>
            <w:tcW w:w="0" w:type="auto"/>
            <w:tcBorders>
              <w:top w:val="single" w:sz="4" w:space="0" w:color="auto"/>
              <w:left w:val="single" w:sz="4" w:space="0" w:color="auto"/>
              <w:bottom w:val="single" w:sz="4" w:space="0" w:color="auto"/>
              <w:right w:val="single" w:sz="4" w:space="0" w:color="auto"/>
            </w:tcBorders>
            <w:vAlign w:val="center"/>
          </w:tcPr>
          <w:p w:rsidR="003B5063" w:rsidRPr="0054566D" w:rsidRDefault="003B5063" w:rsidP="00AF50B7"/>
        </w:tc>
        <w:tc>
          <w:tcPr>
            <w:tcW w:w="2665" w:type="dxa"/>
            <w:tcBorders>
              <w:top w:val="single" w:sz="4" w:space="0" w:color="auto"/>
              <w:left w:val="single" w:sz="4" w:space="0" w:color="auto"/>
              <w:bottom w:val="single" w:sz="4" w:space="0" w:color="auto"/>
              <w:right w:val="single" w:sz="4" w:space="0" w:color="auto"/>
            </w:tcBorders>
          </w:tcPr>
          <w:p w:rsidR="003B5063" w:rsidRPr="0054566D" w:rsidRDefault="003B5063" w:rsidP="00AF50B7"/>
        </w:tc>
        <w:tc>
          <w:tcPr>
            <w:tcW w:w="1735" w:type="dxa"/>
            <w:tcBorders>
              <w:top w:val="single" w:sz="4" w:space="0" w:color="auto"/>
              <w:left w:val="single" w:sz="4" w:space="0" w:color="auto"/>
              <w:bottom w:val="single" w:sz="4" w:space="0" w:color="auto"/>
              <w:right w:val="single" w:sz="4" w:space="0" w:color="auto"/>
            </w:tcBorders>
          </w:tcPr>
          <w:p w:rsidR="003B5063" w:rsidRPr="0054566D" w:rsidRDefault="003B5063" w:rsidP="00AF50B7"/>
        </w:tc>
        <w:tc>
          <w:tcPr>
            <w:tcW w:w="0" w:type="auto"/>
            <w:tcBorders>
              <w:top w:val="single" w:sz="4" w:space="0" w:color="auto"/>
              <w:left w:val="single" w:sz="4" w:space="0" w:color="auto"/>
              <w:bottom w:val="single" w:sz="4" w:space="0" w:color="auto"/>
              <w:right w:val="single" w:sz="4" w:space="0" w:color="auto"/>
            </w:tcBorders>
          </w:tcPr>
          <w:p w:rsidR="003B5063" w:rsidRPr="0054566D" w:rsidRDefault="003B5063" w:rsidP="00AF50B7"/>
        </w:tc>
        <w:tc>
          <w:tcPr>
            <w:tcW w:w="0" w:type="auto"/>
            <w:tcBorders>
              <w:top w:val="single" w:sz="4" w:space="0" w:color="auto"/>
              <w:left w:val="single" w:sz="4" w:space="0" w:color="auto"/>
              <w:bottom w:val="single" w:sz="4" w:space="0" w:color="auto"/>
              <w:right w:val="single" w:sz="4" w:space="0" w:color="auto"/>
            </w:tcBorders>
          </w:tcPr>
          <w:p w:rsidR="003B5063" w:rsidRPr="0054566D" w:rsidRDefault="003B5063" w:rsidP="00AF50B7"/>
        </w:tc>
      </w:tr>
      <w:tr w:rsidR="003B5063" w:rsidRPr="0054566D" w:rsidTr="00AF50B7">
        <w:trPr>
          <w:trHeight w:val="207"/>
        </w:trPr>
        <w:tc>
          <w:tcPr>
            <w:tcW w:w="0" w:type="auto"/>
            <w:tcBorders>
              <w:top w:val="single" w:sz="4" w:space="0" w:color="auto"/>
              <w:left w:val="single" w:sz="4" w:space="0" w:color="auto"/>
              <w:bottom w:val="single" w:sz="4" w:space="0" w:color="auto"/>
              <w:right w:val="single" w:sz="4" w:space="0" w:color="auto"/>
            </w:tcBorders>
          </w:tcPr>
          <w:p w:rsidR="003B5063" w:rsidRPr="0054566D" w:rsidRDefault="003B5063" w:rsidP="00AF50B7"/>
        </w:tc>
        <w:tc>
          <w:tcPr>
            <w:tcW w:w="0" w:type="auto"/>
            <w:gridSpan w:val="3"/>
            <w:tcBorders>
              <w:top w:val="single" w:sz="4" w:space="0" w:color="auto"/>
              <w:left w:val="single" w:sz="4" w:space="0" w:color="auto"/>
              <w:bottom w:val="single" w:sz="4" w:space="0" w:color="auto"/>
              <w:right w:val="single" w:sz="4" w:space="0" w:color="auto"/>
            </w:tcBorders>
            <w:vAlign w:val="center"/>
          </w:tcPr>
          <w:p w:rsidR="003B5063" w:rsidRPr="0054566D" w:rsidRDefault="003B5063" w:rsidP="00AF50B7">
            <w:r>
              <w:t>Итого:</w:t>
            </w:r>
          </w:p>
        </w:tc>
        <w:tc>
          <w:tcPr>
            <w:tcW w:w="0" w:type="auto"/>
            <w:tcBorders>
              <w:top w:val="single" w:sz="4" w:space="0" w:color="auto"/>
              <w:left w:val="single" w:sz="4" w:space="0" w:color="auto"/>
              <w:bottom w:val="single" w:sz="4" w:space="0" w:color="auto"/>
              <w:right w:val="single" w:sz="4" w:space="0" w:color="auto"/>
            </w:tcBorders>
          </w:tcPr>
          <w:p w:rsidR="003B5063" w:rsidRPr="0054566D" w:rsidRDefault="003B5063" w:rsidP="00AF50B7"/>
        </w:tc>
        <w:tc>
          <w:tcPr>
            <w:tcW w:w="0" w:type="auto"/>
            <w:tcBorders>
              <w:top w:val="single" w:sz="4" w:space="0" w:color="auto"/>
              <w:left w:val="single" w:sz="4" w:space="0" w:color="auto"/>
              <w:bottom w:val="single" w:sz="4" w:space="0" w:color="auto"/>
              <w:right w:val="single" w:sz="4" w:space="0" w:color="auto"/>
            </w:tcBorders>
          </w:tcPr>
          <w:p w:rsidR="003B5063" w:rsidRPr="0054566D" w:rsidRDefault="003B5063" w:rsidP="00AF50B7"/>
        </w:tc>
      </w:tr>
    </w:tbl>
    <w:p w:rsidR="003B5063" w:rsidRPr="0054566D" w:rsidRDefault="003B5063" w:rsidP="00AF50B7"/>
    <w:p w:rsidR="008E3D6F" w:rsidRDefault="008E3D6F" w:rsidP="008E3D6F">
      <w:pPr>
        <w:spacing w:line="240" w:lineRule="atLeast"/>
        <w:ind w:left="0" w:firstLine="709"/>
        <w:jc w:val="left"/>
      </w:pPr>
      <w:r>
        <w:t>Приложения</w:t>
      </w:r>
      <w:r w:rsidR="003B5063">
        <w:t>:</w:t>
      </w:r>
    </w:p>
    <w:p w:rsidR="003B5063" w:rsidRPr="0054566D" w:rsidRDefault="003B5063" w:rsidP="008E3D6F">
      <w:pPr>
        <w:spacing w:line="240" w:lineRule="atLeast"/>
        <w:ind w:left="0" w:firstLine="709"/>
        <w:jc w:val="left"/>
      </w:pPr>
      <w:r>
        <w:t>1. копия договора на ____ листах.</w:t>
      </w:r>
    </w:p>
    <w:p w:rsidR="003B5063" w:rsidRPr="0054566D" w:rsidRDefault="003B5063" w:rsidP="008E3D6F">
      <w:pPr>
        <w:spacing w:line="240" w:lineRule="atLeast"/>
        <w:ind w:left="0" w:firstLine="709"/>
        <w:jc w:val="left"/>
      </w:pPr>
      <w:r>
        <w:t xml:space="preserve">2. копия акта на </w:t>
      </w:r>
      <w:r>
        <w:tab/>
        <w:t>____ листах.</w:t>
      </w:r>
    </w:p>
    <w:p w:rsidR="003B5063" w:rsidRPr="0054566D" w:rsidRDefault="003B5063" w:rsidP="008E3D6F">
      <w:pPr>
        <w:jc w:val="left"/>
        <w:rPr>
          <w:b/>
          <w:szCs w:val="28"/>
        </w:rPr>
      </w:pPr>
    </w:p>
    <w:p w:rsidR="003B5063" w:rsidRPr="0054566D" w:rsidRDefault="003B5063" w:rsidP="00AF50B7"/>
    <w:p w:rsidR="003B5063" w:rsidRPr="0054566D" w:rsidRDefault="003B5063" w:rsidP="00AF50B7"/>
    <w:p w:rsidR="003B5063" w:rsidRPr="0054566D" w:rsidRDefault="003B5063" w:rsidP="00AF50B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3B5063" w:rsidRPr="0054566D" w:rsidRDefault="003B5063" w:rsidP="00AF50B7">
      <w:pPr>
        <w:tabs>
          <w:tab w:val="left" w:pos="8640"/>
        </w:tabs>
        <w:rPr>
          <w:i/>
        </w:rPr>
      </w:pPr>
      <w:r>
        <w:rPr>
          <w:i/>
        </w:rPr>
        <w:t>(наименование претендента)</w:t>
      </w:r>
    </w:p>
    <w:p w:rsidR="003B5063" w:rsidRPr="0054566D" w:rsidRDefault="003B5063" w:rsidP="00AF50B7">
      <w:pPr>
        <w:rPr>
          <w:sz w:val="28"/>
          <w:szCs w:val="28"/>
          <w:lang w:eastAsia="ru-RU"/>
        </w:rPr>
      </w:pPr>
      <w:r>
        <w:rPr>
          <w:sz w:val="28"/>
          <w:szCs w:val="28"/>
          <w:lang w:eastAsia="ru-RU"/>
        </w:rPr>
        <w:t>__________________________________________________________________</w:t>
      </w:r>
    </w:p>
    <w:p w:rsidR="003B5063" w:rsidRPr="0054566D" w:rsidRDefault="003B5063" w:rsidP="00AF50B7">
      <w:pPr>
        <w:rPr>
          <w:i/>
        </w:rPr>
      </w:pPr>
      <w:r>
        <w:rPr>
          <w:i/>
        </w:rPr>
        <w:t xml:space="preserve">       М.П.</w:t>
      </w:r>
      <w:r>
        <w:rPr>
          <w:i/>
        </w:rPr>
        <w:tab/>
      </w:r>
      <w:r>
        <w:rPr>
          <w:i/>
        </w:rPr>
        <w:tab/>
      </w:r>
      <w:r>
        <w:rPr>
          <w:i/>
        </w:rPr>
        <w:tab/>
        <w:t>(должность, подпись, ФИО)</w:t>
      </w:r>
    </w:p>
    <w:p w:rsidR="003B5063" w:rsidRPr="0054566D" w:rsidRDefault="003B5063" w:rsidP="00AF50B7">
      <w:pPr>
        <w:rPr>
          <w:sz w:val="28"/>
          <w:szCs w:val="28"/>
          <w:lang w:eastAsia="ru-RU"/>
        </w:rPr>
      </w:pPr>
      <w:r>
        <w:rPr>
          <w:sz w:val="28"/>
          <w:szCs w:val="28"/>
          <w:lang w:eastAsia="ru-RU"/>
        </w:rPr>
        <w:t>"____" _________ 201__ г.</w:t>
      </w:r>
    </w:p>
    <w:p w:rsidR="003B5063" w:rsidRPr="0054566D" w:rsidRDefault="003B5063" w:rsidP="00AF50B7"/>
    <w:p w:rsidR="003B5063" w:rsidRDefault="003B5063" w:rsidP="00AF50B7"/>
    <w:p w:rsidR="003B5063" w:rsidRDefault="003B5063">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3B5063" w:rsidRDefault="00123F8D">
      <w:pPr>
        <w:pStyle w:val="1"/>
        <w:jc w:val="right"/>
        <w:rPr>
          <w:b w:val="0"/>
          <w:sz w:val="28"/>
        </w:rPr>
      </w:pPr>
      <w:r>
        <w:rPr>
          <w:rFonts w:cs="Times New Roman"/>
          <w:b w:val="0"/>
          <w:sz w:val="28"/>
        </w:rPr>
        <w:lastRenderedPageBreak/>
        <w:t>Приложение № 5</w:t>
      </w:r>
    </w:p>
    <w:p w:rsidR="003B5063" w:rsidRDefault="00602D2D" w:rsidP="000D3634">
      <w:pPr>
        <w:jc w:val="right"/>
        <w:rPr>
          <w:rFonts w:eastAsia="MS Mincho"/>
          <w:b/>
          <w:i/>
          <w:sz w:val="28"/>
          <w:szCs w:val="28"/>
        </w:rPr>
      </w:pPr>
      <w:r>
        <w:rPr>
          <w:sz w:val="28"/>
        </w:rPr>
        <w:t>к документации о закупке</w:t>
      </w:r>
    </w:p>
    <w:p w:rsidR="003B5063" w:rsidRDefault="003B5063" w:rsidP="00AF50B7">
      <w:pPr>
        <w:pStyle w:val="afa"/>
        <w:ind w:firstLine="0"/>
        <w:jc w:val="left"/>
        <w:rPr>
          <w:sz w:val="28"/>
          <w:szCs w:val="28"/>
        </w:rPr>
      </w:pPr>
    </w:p>
    <w:p w:rsidR="003B5063" w:rsidRPr="004A29CA" w:rsidRDefault="003B5063" w:rsidP="00AF50B7">
      <w:pPr>
        <w:pStyle w:val="afa"/>
        <w:ind w:firstLine="0"/>
        <w:jc w:val="center"/>
        <w:rPr>
          <w:b/>
          <w:sz w:val="28"/>
          <w:szCs w:val="28"/>
        </w:rPr>
      </w:pPr>
      <w:r>
        <w:rPr>
          <w:b/>
          <w:sz w:val="28"/>
          <w:szCs w:val="28"/>
        </w:rPr>
        <w:t>ПРОЕКТ ДОГОВОРА</w:t>
      </w:r>
    </w:p>
    <w:p w:rsidR="003B5063" w:rsidRDefault="003B5063" w:rsidP="00AF50B7">
      <w:pPr>
        <w:ind w:firstLine="851"/>
        <w:rPr>
          <w:b/>
          <w:bCs/>
        </w:rPr>
      </w:pPr>
    </w:p>
    <w:p w:rsidR="000807E2" w:rsidRDefault="000807E2" w:rsidP="000807E2">
      <w:pPr>
        <w:rPr>
          <w:b/>
          <w:bCs/>
        </w:rPr>
      </w:pPr>
      <w:r>
        <w:rPr>
          <w:b/>
          <w:bCs/>
        </w:rPr>
        <w:t>Договор №_______________ на оказание услуг</w:t>
      </w:r>
    </w:p>
    <w:p w:rsidR="00AF50B7" w:rsidRPr="000A3DF6" w:rsidRDefault="00AF50B7" w:rsidP="000807E2">
      <w:pPr>
        <w:rPr>
          <w:b/>
          <w:bCs/>
        </w:rPr>
      </w:pPr>
    </w:p>
    <w:p w:rsidR="000807E2" w:rsidRPr="004A29CA" w:rsidRDefault="000807E2" w:rsidP="000807E2">
      <w:pPr>
        <w:jc w:val="both"/>
      </w:pPr>
      <w:r>
        <w:t>г</w:t>
      </w:r>
      <w:proofErr w:type="gramStart"/>
      <w:r>
        <w:t>.Н</w:t>
      </w:r>
      <w:proofErr w:type="gramEnd"/>
      <w:r>
        <w:t>овосибирск                                                                                                «__»_______ 201_ г.</w:t>
      </w:r>
    </w:p>
    <w:p w:rsidR="000807E2" w:rsidRPr="004A29CA" w:rsidRDefault="000807E2" w:rsidP="000807E2">
      <w:pPr>
        <w:ind w:firstLine="851"/>
        <w:jc w:val="both"/>
      </w:pPr>
    </w:p>
    <w:p w:rsidR="000807E2" w:rsidRPr="004A29CA" w:rsidRDefault="000807E2" w:rsidP="00AF50B7">
      <w:pPr>
        <w:spacing w:line="240" w:lineRule="atLeast"/>
        <w:ind w:left="0" w:firstLine="709"/>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Сергея Александровича Лебедева, действующего на основании Доверенности ___________________ от </w:t>
      </w:r>
      <w:proofErr w:type="spellStart"/>
      <w:r>
        <w:t>____.________.______г</w:t>
      </w:r>
      <w:proofErr w:type="spellEnd"/>
      <w:r>
        <w:t>., с одной стороны, и ____________________________________________________________________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roofErr w:type="gramEnd"/>
    </w:p>
    <w:p w:rsidR="000807E2" w:rsidRPr="004A29CA" w:rsidRDefault="000807E2" w:rsidP="00AF50B7">
      <w:pPr>
        <w:spacing w:line="240" w:lineRule="atLeast"/>
        <w:ind w:left="0" w:firstLine="709"/>
        <w:jc w:val="both"/>
        <w:rPr>
          <w:i/>
          <w:vertAlign w:val="superscript"/>
        </w:rPr>
      </w:pPr>
      <w:r>
        <w:t xml:space="preserve">именуемое в дальнейшем «Исполнитель», в лице _____________________________________________________________________________, </w:t>
      </w:r>
    </w:p>
    <w:p w:rsidR="000807E2" w:rsidRPr="004A29CA" w:rsidRDefault="000807E2" w:rsidP="00AF50B7">
      <w:pPr>
        <w:spacing w:line="240" w:lineRule="atLeast"/>
        <w:ind w:left="0" w:firstLine="709"/>
        <w:jc w:val="both"/>
      </w:pPr>
      <w:r>
        <w:rPr>
          <w:i/>
          <w:vertAlign w:val="superscript"/>
        </w:rPr>
        <w:t xml:space="preserve">                                                                          (должность, Ф.И.О. - полностью)</w:t>
      </w:r>
    </w:p>
    <w:p w:rsidR="000807E2" w:rsidRPr="004A29CA" w:rsidRDefault="000807E2" w:rsidP="00AF50B7">
      <w:pPr>
        <w:spacing w:line="240" w:lineRule="atLeast"/>
        <w:ind w:left="0"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0807E2" w:rsidRPr="004A29CA" w:rsidRDefault="000807E2" w:rsidP="00AF50B7">
      <w:pPr>
        <w:spacing w:line="240" w:lineRule="atLeast"/>
        <w:ind w:left="0" w:firstLine="709"/>
        <w:jc w:val="both"/>
      </w:pPr>
      <w:r>
        <w:t>с другой стороны, именуемые в дальнейшем «Стороны», заключили настоящий договор на оказание услуг (далее – «Договор») о нижеследующем:</w:t>
      </w:r>
    </w:p>
    <w:p w:rsidR="000807E2" w:rsidRPr="004A29CA" w:rsidRDefault="000807E2" w:rsidP="000807E2">
      <w:pPr>
        <w:ind w:firstLine="851"/>
        <w:jc w:val="both"/>
      </w:pPr>
    </w:p>
    <w:p w:rsidR="000807E2" w:rsidRPr="004A29CA" w:rsidRDefault="000807E2" w:rsidP="000807E2">
      <w:pPr>
        <w:numPr>
          <w:ilvl w:val="0"/>
          <w:numId w:val="27"/>
        </w:numPr>
        <w:tabs>
          <w:tab w:val="left" w:pos="284"/>
        </w:tabs>
        <w:suppressAutoHyphens/>
        <w:ind w:left="0" w:firstLine="0"/>
        <w:rPr>
          <w:b/>
        </w:rPr>
      </w:pPr>
      <w:r>
        <w:rPr>
          <w:b/>
        </w:rPr>
        <w:t>Предмет Договора</w:t>
      </w:r>
    </w:p>
    <w:p w:rsidR="000807E2" w:rsidRPr="004A29CA" w:rsidRDefault="000807E2" w:rsidP="000807E2">
      <w:pPr>
        <w:ind w:firstLine="851"/>
        <w:jc w:val="both"/>
      </w:pPr>
    </w:p>
    <w:p w:rsidR="000807E2" w:rsidRPr="004A29CA" w:rsidRDefault="000807E2" w:rsidP="00AF50B7">
      <w:pPr>
        <w:tabs>
          <w:tab w:val="left" w:pos="0"/>
          <w:tab w:val="left" w:pos="360"/>
        </w:tabs>
        <w:spacing w:line="240" w:lineRule="atLeast"/>
        <w:ind w:left="0" w:firstLine="709"/>
        <w:jc w:val="both"/>
        <w:rPr>
          <w:i/>
        </w:rPr>
      </w:pPr>
      <w:r>
        <w:t xml:space="preserve">1.1. Заказчик поручает и обязуется оплатить, а Исполнитель принимает на себя обязательства по оказанию услуг по уборке помещений контейнерный терминал Барнаул </w:t>
      </w:r>
      <w:proofErr w:type="gramStart"/>
      <w:r>
        <w:t>г</w:t>
      </w:r>
      <w:proofErr w:type="gramEnd"/>
      <w:r>
        <w:t>. Барнаул в 2019-2020 годах (далее - Услуги).</w:t>
      </w:r>
    </w:p>
    <w:p w:rsidR="000807E2" w:rsidRDefault="000807E2" w:rsidP="00AF50B7">
      <w:pPr>
        <w:pStyle w:val="afd"/>
        <w:spacing w:line="240" w:lineRule="atLeast"/>
        <w:ind w:left="0" w:firstLine="709"/>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0807E2" w:rsidRDefault="000807E2" w:rsidP="00AF50B7">
      <w:pPr>
        <w:pStyle w:val="afd"/>
        <w:spacing w:line="240" w:lineRule="atLeast"/>
        <w:ind w:left="0" w:firstLine="709"/>
        <w:jc w:val="both"/>
        <w:rPr>
          <w:sz w:val="24"/>
          <w:szCs w:val="24"/>
        </w:rPr>
      </w:pPr>
      <w:r>
        <w:rPr>
          <w:sz w:val="24"/>
          <w:szCs w:val="24"/>
        </w:rPr>
        <w:t xml:space="preserve">1.3. Место оказания Услуг – г. Барнаул, ул. </w:t>
      </w:r>
      <w:proofErr w:type="gramStart"/>
      <w:r>
        <w:rPr>
          <w:sz w:val="24"/>
          <w:szCs w:val="24"/>
        </w:rPr>
        <w:t>Привокзальная</w:t>
      </w:r>
      <w:proofErr w:type="gramEnd"/>
      <w:r>
        <w:rPr>
          <w:sz w:val="24"/>
          <w:szCs w:val="24"/>
        </w:rPr>
        <w:t>, 87б:</w:t>
      </w:r>
    </w:p>
    <w:p w:rsidR="000807E2" w:rsidRPr="00B15BE7" w:rsidRDefault="000807E2" w:rsidP="00AF50B7">
      <w:pPr>
        <w:pStyle w:val="Style3"/>
        <w:widowControl/>
        <w:spacing w:line="240" w:lineRule="atLeast"/>
        <w:ind w:firstLine="709"/>
      </w:pPr>
      <w:r>
        <w:t xml:space="preserve">1.3.1. </w:t>
      </w:r>
      <w:r>
        <w:rPr>
          <w:rStyle w:val="FontStyle13"/>
        </w:rPr>
        <w:t xml:space="preserve">Здание </w:t>
      </w:r>
      <w:proofErr w:type="gramStart"/>
      <w:r>
        <w:rPr>
          <w:rStyle w:val="FontStyle13"/>
        </w:rPr>
        <w:t>контейнерной</w:t>
      </w:r>
      <w:proofErr w:type="gramEnd"/>
      <w:r>
        <w:rPr>
          <w:rStyle w:val="FontStyle13"/>
        </w:rPr>
        <w:t>, инв. № 010001103</w:t>
      </w:r>
      <w:r>
        <w:t>;</w:t>
      </w:r>
    </w:p>
    <w:p w:rsidR="000807E2" w:rsidRPr="00176115" w:rsidRDefault="000807E2" w:rsidP="00AF50B7">
      <w:pPr>
        <w:pStyle w:val="afd"/>
        <w:spacing w:line="240" w:lineRule="atLeast"/>
        <w:ind w:left="0" w:firstLine="709"/>
        <w:jc w:val="both"/>
        <w:rPr>
          <w:sz w:val="24"/>
          <w:szCs w:val="24"/>
        </w:rPr>
      </w:pPr>
      <w:r>
        <w:rPr>
          <w:sz w:val="24"/>
          <w:szCs w:val="24"/>
        </w:rPr>
        <w:t xml:space="preserve">1.3.2. </w:t>
      </w:r>
      <w:r>
        <w:rPr>
          <w:rStyle w:val="FontStyle13"/>
          <w:sz w:val="24"/>
          <w:szCs w:val="24"/>
        </w:rPr>
        <w:t>Здание проходной двухэтажное, инв. № 010001105</w:t>
      </w:r>
      <w:r>
        <w:rPr>
          <w:sz w:val="24"/>
          <w:szCs w:val="24"/>
        </w:rPr>
        <w:t>;</w:t>
      </w:r>
    </w:p>
    <w:p w:rsidR="000807E2" w:rsidRPr="00176115" w:rsidRDefault="000807E2" w:rsidP="00AF50B7">
      <w:pPr>
        <w:pStyle w:val="afd"/>
        <w:spacing w:line="240" w:lineRule="atLeast"/>
        <w:ind w:left="0" w:firstLine="709"/>
        <w:jc w:val="both"/>
        <w:rPr>
          <w:sz w:val="24"/>
          <w:szCs w:val="24"/>
        </w:rPr>
      </w:pPr>
      <w:r>
        <w:rPr>
          <w:sz w:val="24"/>
          <w:szCs w:val="24"/>
        </w:rPr>
        <w:t xml:space="preserve">1.3.3. </w:t>
      </w:r>
      <w:r>
        <w:rPr>
          <w:rStyle w:val="FontStyle13"/>
          <w:sz w:val="24"/>
          <w:szCs w:val="24"/>
        </w:rPr>
        <w:t>Здание цеха по ремонту контейнеров, инв. № 010001100</w:t>
      </w:r>
      <w:r>
        <w:rPr>
          <w:sz w:val="24"/>
          <w:szCs w:val="24"/>
        </w:rPr>
        <w:t>;</w:t>
      </w:r>
    </w:p>
    <w:p w:rsidR="000807E2" w:rsidRPr="00176115" w:rsidRDefault="000807E2" w:rsidP="00AF50B7">
      <w:pPr>
        <w:pStyle w:val="afd"/>
        <w:spacing w:line="240" w:lineRule="atLeast"/>
        <w:ind w:left="0" w:firstLine="709"/>
        <w:jc w:val="both"/>
        <w:rPr>
          <w:sz w:val="24"/>
          <w:szCs w:val="24"/>
        </w:rPr>
      </w:pPr>
      <w:r>
        <w:rPr>
          <w:sz w:val="24"/>
          <w:szCs w:val="24"/>
        </w:rPr>
        <w:t xml:space="preserve">1.3.4. </w:t>
      </w:r>
      <w:r>
        <w:rPr>
          <w:rStyle w:val="FontStyle13"/>
          <w:sz w:val="24"/>
          <w:szCs w:val="24"/>
        </w:rPr>
        <w:t>Здание цеха по ремонту ГПМ, инв. № 010001106</w:t>
      </w:r>
      <w:r>
        <w:rPr>
          <w:sz w:val="24"/>
          <w:szCs w:val="24"/>
        </w:rPr>
        <w:t>;</w:t>
      </w:r>
    </w:p>
    <w:p w:rsidR="000807E2" w:rsidRPr="00176115" w:rsidRDefault="000807E2" w:rsidP="00AF50B7">
      <w:pPr>
        <w:pStyle w:val="afd"/>
        <w:spacing w:line="240" w:lineRule="atLeast"/>
        <w:ind w:left="0" w:firstLine="709"/>
        <w:jc w:val="both"/>
        <w:rPr>
          <w:sz w:val="24"/>
          <w:szCs w:val="24"/>
        </w:rPr>
      </w:pPr>
      <w:r>
        <w:rPr>
          <w:sz w:val="24"/>
          <w:szCs w:val="24"/>
        </w:rPr>
        <w:t xml:space="preserve">1.3.5. </w:t>
      </w:r>
      <w:r>
        <w:rPr>
          <w:rStyle w:val="FontStyle13"/>
          <w:sz w:val="24"/>
          <w:szCs w:val="24"/>
        </w:rPr>
        <w:t>Нежилое помещение в здании одноэтажном, инв. № 010001107</w:t>
      </w:r>
      <w:r>
        <w:rPr>
          <w:sz w:val="24"/>
          <w:szCs w:val="24"/>
        </w:rPr>
        <w:t>;</w:t>
      </w:r>
    </w:p>
    <w:p w:rsidR="000807E2" w:rsidRPr="00176115" w:rsidRDefault="000807E2" w:rsidP="00AF50B7">
      <w:pPr>
        <w:pStyle w:val="afd"/>
        <w:spacing w:line="240" w:lineRule="atLeast"/>
        <w:ind w:left="0" w:firstLine="709"/>
        <w:jc w:val="both"/>
        <w:rPr>
          <w:sz w:val="24"/>
          <w:szCs w:val="24"/>
        </w:rPr>
      </w:pPr>
      <w:r>
        <w:rPr>
          <w:sz w:val="24"/>
          <w:szCs w:val="24"/>
        </w:rPr>
        <w:t xml:space="preserve">1.3.6. </w:t>
      </w:r>
      <w:r>
        <w:rPr>
          <w:rStyle w:val="FontStyle13"/>
          <w:sz w:val="24"/>
          <w:szCs w:val="24"/>
        </w:rPr>
        <w:t>Здание конторы грузового двора, инв. № 010001104</w:t>
      </w:r>
      <w:r>
        <w:rPr>
          <w:sz w:val="24"/>
          <w:szCs w:val="24"/>
        </w:rPr>
        <w:t>;</w:t>
      </w:r>
    </w:p>
    <w:p w:rsidR="000807E2" w:rsidRPr="00176115" w:rsidRDefault="000807E2" w:rsidP="00AF50B7">
      <w:pPr>
        <w:pStyle w:val="afd"/>
        <w:spacing w:line="240" w:lineRule="atLeast"/>
        <w:ind w:left="0" w:firstLine="709"/>
        <w:jc w:val="both"/>
        <w:rPr>
          <w:sz w:val="24"/>
          <w:szCs w:val="24"/>
        </w:rPr>
      </w:pPr>
      <w:r>
        <w:rPr>
          <w:sz w:val="24"/>
          <w:szCs w:val="24"/>
        </w:rPr>
        <w:t xml:space="preserve">1.3.7. </w:t>
      </w:r>
      <w:r>
        <w:rPr>
          <w:rStyle w:val="FontStyle13"/>
          <w:sz w:val="24"/>
          <w:szCs w:val="24"/>
        </w:rPr>
        <w:t>Здание товарной конторы, инв. № 010001099</w:t>
      </w:r>
      <w:r>
        <w:rPr>
          <w:sz w:val="24"/>
          <w:szCs w:val="24"/>
        </w:rPr>
        <w:t>;</w:t>
      </w:r>
    </w:p>
    <w:p w:rsidR="000807E2" w:rsidRPr="00176115" w:rsidRDefault="000807E2" w:rsidP="00AF50B7">
      <w:pPr>
        <w:pStyle w:val="afd"/>
        <w:spacing w:line="240" w:lineRule="atLeast"/>
        <w:ind w:left="0" w:firstLine="709"/>
        <w:jc w:val="both"/>
        <w:rPr>
          <w:sz w:val="24"/>
          <w:szCs w:val="24"/>
        </w:rPr>
      </w:pPr>
      <w:r>
        <w:rPr>
          <w:sz w:val="24"/>
          <w:szCs w:val="24"/>
        </w:rPr>
        <w:t xml:space="preserve">1.3.8. </w:t>
      </w:r>
      <w:r>
        <w:rPr>
          <w:rStyle w:val="FontStyle13"/>
          <w:sz w:val="24"/>
          <w:szCs w:val="24"/>
        </w:rPr>
        <w:t>Здание бытовых помещений, инв. № 010001101</w:t>
      </w:r>
      <w:r>
        <w:rPr>
          <w:sz w:val="24"/>
          <w:szCs w:val="24"/>
        </w:rPr>
        <w:t>.</w:t>
      </w:r>
    </w:p>
    <w:p w:rsidR="000807E2" w:rsidRPr="005E51A5" w:rsidRDefault="000807E2" w:rsidP="00AF50B7">
      <w:pPr>
        <w:pStyle w:val="afd"/>
        <w:spacing w:line="240" w:lineRule="atLeast"/>
        <w:ind w:left="0" w:firstLine="709"/>
        <w:jc w:val="both"/>
        <w:rPr>
          <w:b/>
          <w:sz w:val="24"/>
          <w:szCs w:val="24"/>
        </w:rPr>
      </w:pPr>
      <w:r>
        <w:rPr>
          <w:sz w:val="24"/>
          <w:szCs w:val="24"/>
        </w:rPr>
        <w:t xml:space="preserve">1.4. Дата начала оказания Услуг по настоящему Договору – </w:t>
      </w:r>
      <w:r w:rsidR="00D60F63">
        <w:rPr>
          <w:sz w:val="24"/>
          <w:szCs w:val="24"/>
        </w:rPr>
        <w:t>дата заключения договора</w:t>
      </w:r>
      <w:r>
        <w:rPr>
          <w:sz w:val="24"/>
          <w:szCs w:val="24"/>
        </w:rPr>
        <w:t>. Дата окончания оказания Услуг - 31 декабря 2020 г.</w:t>
      </w:r>
    </w:p>
    <w:p w:rsidR="000807E2" w:rsidRPr="005E51A5" w:rsidRDefault="000807E2" w:rsidP="000807E2">
      <w:pPr>
        <w:ind w:firstLine="709"/>
        <w:rPr>
          <w:b/>
        </w:rPr>
      </w:pPr>
    </w:p>
    <w:p w:rsidR="000807E2" w:rsidRPr="005E51A5" w:rsidRDefault="000807E2" w:rsidP="000807E2">
      <w:pPr>
        <w:numPr>
          <w:ilvl w:val="0"/>
          <w:numId w:val="27"/>
        </w:numPr>
        <w:tabs>
          <w:tab w:val="left" w:pos="284"/>
        </w:tabs>
        <w:suppressAutoHyphens/>
        <w:ind w:left="0" w:firstLine="0"/>
        <w:rPr>
          <w:b/>
        </w:rPr>
      </w:pPr>
      <w:r>
        <w:rPr>
          <w:b/>
        </w:rPr>
        <w:t>Цена Услуг и порядок оплаты</w:t>
      </w:r>
    </w:p>
    <w:p w:rsidR="000807E2" w:rsidRPr="005E51A5" w:rsidRDefault="000807E2" w:rsidP="000807E2">
      <w:pPr>
        <w:ind w:firstLine="709"/>
        <w:rPr>
          <w:b/>
        </w:rPr>
      </w:pPr>
    </w:p>
    <w:p w:rsidR="000807E2" w:rsidRDefault="000807E2" w:rsidP="00AF50B7">
      <w:pPr>
        <w:spacing w:line="240" w:lineRule="atLeast"/>
        <w:ind w:left="0" w:firstLine="709"/>
        <w:jc w:val="both"/>
      </w:pPr>
      <w:r>
        <w:t>2.1. Общая стоимость услуг по настоящему договору в соответствии с Протоколом согласования договорной цены (приложение № 2), составляет</w:t>
      </w:r>
      <w:proofErr w:type="gramStart"/>
      <w:r>
        <w:t xml:space="preserve"> ___________________ (___________________________), </w:t>
      </w:r>
      <w:proofErr w:type="gramEnd"/>
      <w:r>
        <w:t xml:space="preserve">с учетом всех налогов (кроме НДС), материалов, изделий и </w:t>
      </w:r>
      <w:r>
        <w:lastRenderedPageBreak/>
        <w:t>расходов, связанных с их доставкой, а также иных расходов, связанных с оказанием услуг по уборке. НДС начисляется в соответствии с законодательством Российской Федерации.</w:t>
      </w:r>
    </w:p>
    <w:p w:rsidR="000807E2" w:rsidRDefault="000807E2" w:rsidP="00AF50B7">
      <w:pPr>
        <w:spacing w:line="240" w:lineRule="atLeast"/>
        <w:ind w:left="0" w:firstLine="709"/>
        <w:jc w:val="both"/>
      </w:pPr>
      <w:r>
        <w:t>2.2. Стоимость каждого типа уборок в пересчете на 1 м</w:t>
      </w:r>
      <w:proofErr w:type="gramStart"/>
      <w:r>
        <w:rPr>
          <w:vertAlign w:val="superscript"/>
        </w:rPr>
        <w:t>2</w:t>
      </w:r>
      <w:proofErr w:type="gramEnd"/>
      <w:r>
        <w:t xml:space="preserve"> помещения составит:</w:t>
      </w:r>
    </w:p>
    <w:p w:rsidR="000807E2" w:rsidRDefault="000807E2" w:rsidP="00AF50B7">
      <w:pPr>
        <w:spacing w:line="240" w:lineRule="atLeast"/>
        <w:ind w:left="0" w:firstLine="709"/>
        <w:jc w:val="both"/>
      </w:pPr>
      <w:r>
        <w:t>2.2.1. ежедневная уборка _______________ рублей за 1 м</w:t>
      </w:r>
      <w:proofErr w:type="gramStart"/>
      <w:r>
        <w:rPr>
          <w:vertAlign w:val="superscript"/>
        </w:rPr>
        <w:t>2</w:t>
      </w:r>
      <w:proofErr w:type="gramEnd"/>
      <w:r>
        <w:t>;</w:t>
      </w:r>
    </w:p>
    <w:p w:rsidR="000807E2" w:rsidRDefault="000807E2" w:rsidP="00AF50B7">
      <w:pPr>
        <w:spacing w:line="240" w:lineRule="atLeast"/>
        <w:ind w:left="0" w:firstLine="709"/>
        <w:jc w:val="both"/>
      </w:pPr>
      <w:r>
        <w:t>2.2.2. ежеквартальная генеральная уборка ______________ рублей за 1 м</w:t>
      </w:r>
      <w:proofErr w:type="gramStart"/>
      <w:r>
        <w:rPr>
          <w:vertAlign w:val="superscript"/>
        </w:rPr>
        <w:t>2</w:t>
      </w:r>
      <w:proofErr w:type="gramEnd"/>
      <w:r>
        <w:t>.</w:t>
      </w:r>
    </w:p>
    <w:p w:rsidR="000807E2" w:rsidRDefault="000807E2" w:rsidP="00AF50B7">
      <w:pPr>
        <w:pStyle w:val="afd"/>
        <w:spacing w:line="240" w:lineRule="atLeast"/>
        <w:ind w:left="0" w:firstLine="709"/>
        <w:jc w:val="both"/>
        <w:rPr>
          <w:sz w:val="24"/>
          <w:szCs w:val="24"/>
        </w:rPr>
      </w:pPr>
      <w:r>
        <w:rPr>
          <w:sz w:val="24"/>
          <w:szCs w:val="24"/>
        </w:rPr>
        <w:t xml:space="preserve">2.3. Оплата Услуг по настоящему Договору производится Заказчиком ежемесячно в течение 30 (тридцати) календарных дней после подписания Сторонами акта сдачи–приемки оказанных Услуг на основании счета, счета-фактуры Исполнителя, либо УПД. Стороны признают, что УПД, форма </w:t>
      </w:r>
      <w:proofErr w:type="gramStart"/>
      <w:r>
        <w:rPr>
          <w:sz w:val="24"/>
          <w:szCs w:val="24"/>
        </w:rPr>
        <w:t>которого</w:t>
      </w:r>
      <w:proofErr w:type="gramEnd"/>
      <w:r>
        <w:rPr>
          <w:sz w:val="24"/>
          <w:szCs w:val="24"/>
        </w:rPr>
        <w:t xml:space="preserve"> установлена в </w:t>
      </w:r>
      <w:proofErr w:type="spellStart"/>
      <w:r>
        <w:rPr>
          <w:sz w:val="24"/>
          <w:szCs w:val="24"/>
        </w:rPr>
        <w:t>Прилжении</w:t>
      </w:r>
      <w:proofErr w:type="spellEnd"/>
      <w:r>
        <w:rPr>
          <w:sz w:val="24"/>
          <w:szCs w:val="24"/>
        </w:rPr>
        <w:t xml:space="preserve"> № 1 к Письму ФНС России от 21.10.2013 №ММВ-20-3/96@ является одновременно: </w:t>
      </w:r>
      <w:proofErr w:type="spellStart"/>
      <w:r>
        <w:rPr>
          <w:sz w:val="24"/>
          <w:szCs w:val="24"/>
        </w:rPr>
        <w:t>счет-фактурой</w:t>
      </w:r>
      <w:proofErr w:type="spellEnd"/>
      <w:r>
        <w:rPr>
          <w:sz w:val="24"/>
          <w:szCs w:val="24"/>
        </w:rPr>
        <w:t xml:space="preserve"> и первичным учетным документом, по которому Исполнитель передает результат выполненных работ, а Заказчик их принимает. УПД является документом достаточным для отражения (принятия) в учете Заказчика расходов по выполненным работам и отражения выручки от выполнения работ в учете Исполнителя.</w:t>
      </w:r>
    </w:p>
    <w:p w:rsidR="000807E2" w:rsidRDefault="000807E2" w:rsidP="00AF50B7">
      <w:pPr>
        <w:pStyle w:val="afd"/>
        <w:spacing w:line="240" w:lineRule="atLeast"/>
        <w:ind w:left="0" w:firstLine="709"/>
        <w:jc w:val="both"/>
        <w:rPr>
          <w:sz w:val="24"/>
          <w:szCs w:val="24"/>
        </w:rPr>
      </w:pPr>
      <w:r>
        <w:rPr>
          <w:sz w:val="24"/>
          <w:szCs w:val="24"/>
        </w:rPr>
        <w:t>2.4. Цена по договору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0807E2" w:rsidRDefault="000807E2" w:rsidP="00AF50B7">
      <w:pPr>
        <w:pStyle w:val="afd"/>
        <w:spacing w:line="240" w:lineRule="atLeast"/>
        <w:ind w:left="0" w:firstLine="709"/>
        <w:jc w:val="both"/>
        <w:rPr>
          <w:sz w:val="24"/>
          <w:szCs w:val="24"/>
        </w:rPr>
      </w:pPr>
      <w:r>
        <w:rPr>
          <w:sz w:val="24"/>
          <w:szCs w:val="24"/>
        </w:rPr>
        <w:t>- увеличение общей цены услуг за счет роста стоимости единицы продукции в процессе исполнения договора не более 5% в год;</w:t>
      </w:r>
    </w:p>
    <w:p w:rsidR="000807E2" w:rsidRPr="00361AF9" w:rsidRDefault="000807E2" w:rsidP="00AF50B7">
      <w:pPr>
        <w:pStyle w:val="afd"/>
        <w:spacing w:line="240" w:lineRule="atLeast"/>
        <w:ind w:left="0" w:firstLine="709"/>
        <w:jc w:val="both"/>
        <w:rPr>
          <w:sz w:val="24"/>
          <w:szCs w:val="24"/>
        </w:rPr>
      </w:pPr>
      <w:r>
        <w:rPr>
          <w:sz w:val="24"/>
          <w:szCs w:val="24"/>
        </w:rPr>
        <w:t>- увеличение цены на услуги возможно, начиная с 01.01.2020.</w:t>
      </w:r>
    </w:p>
    <w:p w:rsidR="000807E2" w:rsidRPr="000A230E" w:rsidRDefault="000807E2" w:rsidP="000807E2">
      <w:pPr>
        <w:pStyle w:val="afd"/>
        <w:ind w:firstLine="709"/>
        <w:jc w:val="both"/>
        <w:rPr>
          <w:sz w:val="24"/>
          <w:szCs w:val="24"/>
        </w:rPr>
      </w:pPr>
    </w:p>
    <w:p w:rsidR="000807E2" w:rsidRPr="003B2E82" w:rsidRDefault="000807E2" w:rsidP="000807E2">
      <w:pPr>
        <w:pStyle w:val="afd"/>
        <w:ind w:firstLine="709"/>
        <w:jc w:val="both"/>
        <w:rPr>
          <w:sz w:val="24"/>
          <w:szCs w:val="24"/>
        </w:rPr>
      </w:pPr>
    </w:p>
    <w:p w:rsidR="000807E2" w:rsidRPr="005E51A5" w:rsidRDefault="000807E2" w:rsidP="000807E2">
      <w:pPr>
        <w:pStyle w:val="afd"/>
        <w:numPr>
          <w:ilvl w:val="0"/>
          <w:numId w:val="27"/>
        </w:numPr>
        <w:tabs>
          <w:tab w:val="left" w:pos="284"/>
        </w:tabs>
        <w:suppressAutoHyphens/>
        <w:ind w:left="0" w:firstLine="0"/>
        <w:rPr>
          <w:b/>
          <w:sz w:val="24"/>
          <w:szCs w:val="24"/>
        </w:rPr>
      </w:pPr>
      <w:r>
        <w:rPr>
          <w:b/>
          <w:sz w:val="24"/>
          <w:szCs w:val="24"/>
        </w:rPr>
        <w:t>Порядок сдачи и приемки Услуг</w:t>
      </w:r>
    </w:p>
    <w:p w:rsidR="000807E2" w:rsidRPr="005E51A5" w:rsidRDefault="000807E2" w:rsidP="000807E2">
      <w:pPr>
        <w:pStyle w:val="afd"/>
        <w:ind w:firstLine="709"/>
        <w:rPr>
          <w:sz w:val="24"/>
          <w:szCs w:val="24"/>
        </w:rPr>
      </w:pPr>
    </w:p>
    <w:p w:rsidR="000807E2" w:rsidRPr="005E51A5" w:rsidRDefault="000807E2" w:rsidP="00AF50B7">
      <w:pPr>
        <w:spacing w:line="240" w:lineRule="atLeast"/>
        <w:ind w:left="0" w:firstLine="709"/>
        <w:jc w:val="both"/>
        <w:rPr>
          <w:i/>
        </w:rPr>
      </w:pPr>
      <w:r>
        <w:t>3.1. Ежемесячно</w:t>
      </w:r>
      <w:r>
        <w:rPr>
          <w:i/>
          <w:iCs/>
        </w:rPr>
        <w:t xml:space="preserve"> </w:t>
      </w:r>
      <w:r>
        <w:t xml:space="preserve">Исполнитель до 5 (пятого) числа месяца следующего </w:t>
      </w:r>
      <w:proofErr w:type="gramStart"/>
      <w:r>
        <w:t>за</w:t>
      </w:r>
      <w:proofErr w:type="gramEnd"/>
      <w:r>
        <w:t xml:space="preserve"> </w:t>
      </w:r>
      <w:proofErr w:type="gramStart"/>
      <w:r>
        <w:t>расчетным</w:t>
      </w:r>
      <w:proofErr w:type="gramEnd"/>
      <w:r>
        <w:t xml:space="preserve"> представляет Заказчику </w:t>
      </w:r>
      <w:r>
        <w:rPr>
          <w:i/>
        </w:rPr>
        <w:t>счет-фактуру, счет</w:t>
      </w:r>
      <w:r>
        <w:t xml:space="preserve"> и акт сдачи-приемки оказанных Услуг, либо УПД.</w:t>
      </w:r>
    </w:p>
    <w:p w:rsidR="000807E2" w:rsidRPr="005E51A5" w:rsidRDefault="000807E2" w:rsidP="00AF50B7">
      <w:pPr>
        <w:pStyle w:val="211"/>
        <w:spacing w:after="0" w:line="240" w:lineRule="atLeast"/>
        <w:ind w:left="0" w:firstLine="709"/>
        <w:jc w:val="both"/>
      </w:pPr>
      <w:r>
        <w:t xml:space="preserve">3.2. 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либо УПД.</w:t>
      </w:r>
    </w:p>
    <w:p w:rsidR="000807E2" w:rsidRPr="005E51A5" w:rsidRDefault="000807E2" w:rsidP="00AF50B7">
      <w:pPr>
        <w:pStyle w:val="50"/>
        <w:spacing w:line="240" w:lineRule="atLeast"/>
        <w:ind w:firstLine="709"/>
        <w:jc w:val="both"/>
        <w:rPr>
          <w:b/>
          <w:sz w:val="24"/>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807E2" w:rsidRPr="005E51A5" w:rsidRDefault="000807E2" w:rsidP="000807E2">
      <w:pPr>
        <w:pStyle w:val="afd"/>
        <w:ind w:firstLine="709"/>
        <w:rPr>
          <w:b/>
          <w:sz w:val="24"/>
          <w:szCs w:val="24"/>
        </w:rPr>
      </w:pPr>
    </w:p>
    <w:p w:rsidR="000807E2" w:rsidRPr="005E51A5" w:rsidRDefault="000807E2" w:rsidP="000807E2">
      <w:pPr>
        <w:pStyle w:val="afd"/>
        <w:numPr>
          <w:ilvl w:val="0"/>
          <w:numId w:val="27"/>
        </w:numPr>
        <w:tabs>
          <w:tab w:val="left" w:pos="284"/>
        </w:tabs>
        <w:suppressAutoHyphens/>
        <w:ind w:left="0" w:firstLine="0"/>
        <w:rPr>
          <w:b/>
          <w:sz w:val="24"/>
          <w:szCs w:val="24"/>
        </w:rPr>
      </w:pPr>
      <w:r>
        <w:rPr>
          <w:b/>
          <w:sz w:val="24"/>
          <w:szCs w:val="24"/>
        </w:rPr>
        <w:t>Обязанности Сторон</w:t>
      </w:r>
    </w:p>
    <w:p w:rsidR="000807E2" w:rsidRPr="005E51A5" w:rsidRDefault="000807E2" w:rsidP="000807E2">
      <w:pPr>
        <w:pStyle w:val="afd"/>
        <w:ind w:firstLine="709"/>
        <w:rPr>
          <w:sz w:val="24"/>
          <w:szCs w:val="24"/>
        </w:rPr>
      </w:pPr>
    </w:p>
    <w:p w:rsidR="000807E2" w:rsidRPr="005E51A5" w:rsidRDefault="000807E2" w:rsidP="00AF50B7">
      <w:pPr>
        <w:pStyle w:val="afd"/>
        <w:spacing w:line="240" w:lineRule="atLeast"/>
        <w:ind w:left="0" w:firstLine="709"/>
        <w:jc w:val="both"/>
        <w:rPr>
          <w:sz w:val="24"/>
          <w:szCs w:val="24"/>
        </w:rPr>
      </w:pPr>
      <w:r>
        <w:rPr>
          <w:sz w:val="24"/>
          <w:szCs w:val="24"/>
        </w:rPr>
        <w:t>4.1. Исполнитель обязан:</w:t>
      </w:r>
    </w:p>
    <w:p w:rsidR="000807E2" w:rsidRPr="005E51A5" w:rsidRDefault="000807E2" w:rsidP="00AF50B7">
      <w:pPr>
        <w:pStyle w:val="afd"/>
        <w:spacing w:line="240" w:lineRule="atLeast"/>
        <w:ind w:left="0" w:firstLine="709"/>
        <w:jc w:val="both"/>
        <w:rPr>
          <w:sz w:val="24"/>
          <w:szCs w:val="24"/>
        </w:rPr>
      </w:pPr>
      <w:r>
        <w:rPr>
          <w:sz w:val="24"/>
          <w:szCs w:val="24"/>
        </w:rPr>
        <w:t>4.1.1. Оказать Услуги в соответствии с требованиями настоящего Договора.</w:t>
      </w:r>
    </w:p>
    <w:p w:rsidR="000807E2" w:rsidRPr="005E51A5" w:rsidRDefault="000807E2" w:rsidP="00AF50B7">
      <w:pPr>
        <w:pStyle w:val="afd"/>
        <w:spacing w:line="240" w:lineRule="atLeast"/>
        <w:ind w:left="0" w:firstLine="709"/>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0807E2" w:rsidRDefault="000807E2" w:rsidP="00AF50B7">
      <w:pPr>
        <w:pStyle w:val="afd"/>
        <w:tabs>
          <w:tab w:val="left" w:pos="1560"/>
        </w:tabs>
        <w:spacing w:line="240" w:lineRule="atLeast"/>
        <w:ind w:left="0" w:firstLine="709"/>
        <w:jc w:val="both"/>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807E2" w:rsidRPr="009B2347" w:rsidRDefault="000807E2" w:rsidP="00AF50B7">
      <w:pPr>
        <w:spacing w:line="240" w:lineRule="atLeast"/>
        <w:ind w:left="0" w:firstLine="709"/>
        <w:jc w:val="both"/>
        <w:rPr>
          <w:color w:val="000000"/>
        </w:rPr>
      </w:pPr>
      <w:r>
        <w:rPr>
          <w:color w:val="000000"/>
        </w:rPr>
        <w:t xml:space="preserve">4.1.4. Услуги должны отвечать требованиям настоящего технического задания и соответствующих стандартов ГОСТ </w:t>
      </w:r>
      <w:proofErr w:type="gramStart"/>
      <w:r>
        <w:rPr>
          <w:color w:val="000000"/>
        </w:rPr>
        <w:t>Р</w:t>
      </w:r>
      <w:proofErr w:type="gramEnd"/>
      <w:r>
        <w:rPr>
          <w:color w:val="000000"/>
        </w:rPr>
        <w:t xml:space="preserve"> 51870-2002 «Услуги бытовые. Услуги по уборке зданий и сооружений. Общие технические условия», утвержденному Постановлением Госстандарта России от 13.02.2002 № 61-ст, ГОСТ </w:t>
      </w:r>
      <w:proofErr w:type="gramStart"/>
      <w:r>
        <w:rPr>
          <w:color w:val="000000"/>
        </w:rPr>
        <w:t>Р</w:t>
      </w:r>
      <w:proofErr w:type="gramEnd"/>
      <w:r>
        <w:rPr>
          <w:color w:val="000000"/>
        </w:rPr>
        <w:t xml:space="preserve"> ИСО 9001-2008 «Системы менеджмента качества. Требования», </w:t>
      </w:r>
      <w:proofErr w:type="gramStart"/>
      <w:r>
        <w:rPr>
          <w:color w:val="000000"/>
        </w:rPr>
        <w:t>утвержденному</w:t>
      </w:r>
      <w:proofErr w:type="gramEnd"/>
      <w:r>
        <w:rPr>
          <w:color w:val="000000"/>
        </w:rPr>
        <w:t xml:space="preserve"> Приказом </w:t>
      </w:r>
      <w:proofErr w:type="spellStart"/>
      <w:r>
        <w:rPr>
          <w:rStyle w:val="FontStyle37"/>
        </w:rPr>
        <w:t>Росстандарта</w:t>
      </w:r>
      <w:proofErr w:type="spellEnd"/>
      <w:r>
        <w:rPr>
          <w:color w:val="000000"/>
        </w:rPr>
        <w:t xml:space="preserve"> от 18.12.2008 N 471-ст, требованиям </w:t>
      </w:r>
      <w:proofErr w:type="spellStart"/>
      <w:r>
        <w:rPr>
          <w:color w:val="000000"/>
        </w:rPr>
        <w:t>Госсанэпидемнадзора</w:t>
      </w:r>
      <w:proofErr w:type="spellEnd"/>
      <w:r>
        <w:rPr>
          <w:color w:val="000000"/>
        </w:rPr>
        <w:t>, стандартам Заказчика, включая стандарт чистоты, разработанный Исполнителем и согласованный с Заказчиком.</w:t>
      </w:r>
    </w:p>
    <w:p w:rsidR="000807E2" w:rsidRPr="009B2347" w:rsidRDefault="000807E2" w:rsidP="00AF50B7">
      <w:pPr>
        <w:spacing w:line="240" w:lineRule="atLeast"/>
        <w:ind w:left="0" w:firstLine="709"/>
        <w:jc w:val="both"/>
        <w:rPr>
          <w:color w:val="000000"/>
        </w:rPr>
      </w:pPr>
      <w:r>
        <w:rPr>
          <w:color w:val="000000"/>
        </w:rPr>
        <w:t>4.1.5. Исполнитель оказывает Услуги в соответствии с техническим заданием (Приложение №1).</w:t>
      </w:r>
    </w:p>
    <w:p w:rsidR="000807E2" w:rsidRPr="009B2347" w:rsidRDefault="000807E2" w:rsidP="00AF50B7">
      <w:pPr>
        <w:spacing w:line="240" w:lineRule="atLeast"/>
        <w:ind w:left="0" w:firstLine="709"/>
        <w:jc w:val="both"/>
        <w:rPr>
          <w:color w:val="000000"/>
        </w:rPr>
      </w:pPr>
      <w:r>
        <w:rPr>
          <w:color w:val="000000"/>
        </w:rPr>
        <w:lastRenderedPageBreak/>
        <w:t>4.1.6. Исполнитель оказывает Услуги с применением профессионального уборочного оборудования, инвентаря, расходных материалов, спецодежды.</w:t>
      </w:r>
    </w:p>
    <w:p w:rsidR="000807E2" w:rsidRPr="009B2347" w:rsidRDefault="000807E2" w:rsidP="00AF50B7">
      <w:pPr>
        <w:spacing w:line="240" w:lineRule="atLeast"/>
        <w:ind w:left="0" w:firstLine="709"/>
        <w:jc w:val="both"/>
        <w:rPr>
          <w:color w:val="000000"/>
        </w:rPr>
      </w:pPr>
      <w:r>
        <w:rPr>
          <w:color w:val="000000"/>
        </w:rPr>
        <w:t>4.1.7. Материалы и инструменты, используемые при оказании Услуг, должны отвечать требованиям соответствующих стандартов Российской Федерации и санитарно-гигиеническим требованиям.</w:t>
      </w:r>
    </w:p>
    <w:p w:rsidR="000807E2" w:rsidRDefault="000807E2" w:rsidP="00AF50B7">
      <w:pPr>
        <w:spacing w:line="240" w:lineRule="atLeast"/>
        <w:ind w:left="0" w:firstLine="709"/>
        <w:jc w:val="both"/>
        <w:rPr>
          <w:color w:val="000000"/>
        </w:rPr>
      </w:pPr>
      <w:r>
        <w:rPr>
          <w:color w:val="000000"/>
        </w:rPr>
        <w:t>4.1.8. Исполнитель несет ответственность за обеспечение требований действующих норм и правил охраны труда и правил пожарной безопасности при оказании Услуг.</w:t>
      </w:r>
    </w:p>
    <w:p w:rsidR="000807E2" w:rsidRDefault="000807E2" w:rsidP="00AF50B7">
      <w:pPr>
        <w:spacing w:line="240" w:lineRule="atLeast"/>
        <w:ind w:left="0" w:firstLine="709"/>
        <w:jc w:val="both"/>
      </w:pPr>
      <w:r>
        <w:rPr>
          <w:color w:val="000000"/>
        </w:rPr>
        <w:t xml:space="preserve">4.1.9. Исполнитель оформляет </w:t>
      </w:r>
      <w:r>
        <w:t>счета-фактуры/УПД следующим образом:</w:t>
      </w:r>
    </w:p>
    <w:p w:rsidR="000807E2" w:rsidRPr="00AF13EA" w:rsidRDefault="000807E2" w:rsidP="00AF50B7">
      <w:pPr>
        <w:tabs>
          <w:tab w:val="left" w:pos="22680"/>
        </w:tabs>
        <w:spacing w:line="240" w:lineRule="atLeast"/>
        <w:ind w:left="0" w:firstLine="709"/>
        <w:jc w:val="both"/>
      </w:pPr>
      <w:r>
        <w:t>Покупатель: ПАО "ТрансКонтейнер"</w:t>
      </w:r>
    </w:p>
    <w:p w:rsidR="000807E2" w:rsidRPr="00AF13EA" w:rsidRDefault="000807E2" w:rsidP="00AF50B7">
      <w:pPr>
        <w:tabs>
          <w:tab w:val="left" w:pos="22680"/>
        </w:tabs>
        <w:spacing w:line="240" w:lineRule="atLeast"/>
        <w:ind w:left="0" w:firstLine="709"/>
        <w:jc w:val="both"/>
        <w:rPr>
          <w:bCs/>
        </w:rPr>
      </w:pPr>
      <w:r>
        <w:t xml:space="preserve">Адрес: </w:t>
      </w:r>
      <w:r>
        <w:rPr>
          <w:bCs/>
        </w:rPr>
        <w:t>Российская Федерация, 125047, г. Москва, ул. Оружейный пер., 19</w:t>
      </w:r>
    </w:p>
    <w:p w:rsidR="000807E2" w:rsidRPr="00A75133" w:rsidRDefault="000807E2" w:rsidP="00AF50B7">
      <w:pPr>
        <w:spacing w:line="240" w:lineRule="atLeast"/>
        <w:ind w:left="0" w:firstLine="709"/>
        <w:jc w:val="both"/>
      </w:pPr>
      <w:r>
        <w:rPr>
          <w:bCs/>
        </w:rPr>
        <w:t>ИНН  7708591995 / КПП  997650001</w:t>
      </w:r>
    </w:p>
    <w:p w:rsidR="000807E2" w:rsidRPr="005E51A5" w:rsidRDefault="000807E2" w:rsidP="00AF50B7">
      <w:pPr>
        <w:pStyle w:val="afd"/>
        <w:spacing w:line="240" w:lineRule="atLeast"/>
        <w:ind w:left="0" w:firstLine="709"/>
        <w:jc w:val="both"/>
        <w:rPr>
          <w:sz w:val="24"/>
          <w:szCs w:val="24"/>
        </w:rPr>
      </w:pPr>
      <w:r>
        <w:rPr>
          <w:sz w:val="24"/>
          <w:szCs w:val="24"/>
        </w:rPr>
        <w:t>4.2. Заказчик обязан:</w:t>
      </w:r>
    </w:p>
    <w:p w:rsidR="000807E2" w:rsidRPr="005E51A5" w:rsidRDefault="000807E2" w:rsidP="00AF50B7">
      <w:pPr>
        <w:pStyle w:val="afd"/>
        <w:spacing w:line="240" w:lineRule="atLeast"/>
        <w:ind w:left="0" w:firstLine="709"/>
        <w:jc w:val="both"/>
        <w:rPr>
          <w:sz w:val="24"/>
          <w:szCs w:val="24"/>
        </w:rPr>
      </w:pPr>
      <w:r>
        <w:rPr>
          <w:sz w:val="24"/>
          <w:szCs w:val="24"/>
        </w:rPr>
        <w:t>4.2.1. Передавать Исполнителю необходимую для оказания Услуг информацию и документацию.</w:t>
      </w:r>
    </w:p>
    <w:p w:rsidR="000807E2" w:rsidRPr="005E51A5" w:rsidRDefault="000807E2" w:rsidP="00AF50B7">
      <w:pPr>
        <w:pStyle w:val="afd"/>
        <w:spacing w:line="240" w:lineRule="atLeast"/>
        <w:ind w:left="0" w:firstLine="709"/>
        <w:jc w:val="both"/>
        <w:rPr>
          <w:sz w:val="24"/>
          <w:szCs w:val="24"/>
        </w:rPr>
      </w:pPr>
      <w:r>
        <w:rPr>
          <w:sz w:val="24"/>
          <w:szCs w:val="24"/>
        </w:rPr>
        <w:t>4.2.2. Оплатить Услуги в установленный срок в соответствии с условиями настоящего Договора.</w:t>
      </w:r>
    </w:p>
    <w:p w:rsidR="000807E2" w:rsidRPr="005E51A5" w:rsidRDefault="000807E2" w:rsidP="00AF50B7">
      <w:pPr>
        <w:pStyle w:val="50"/>
        <w:spacing w:line="240" w:lineRule="atLeast"/>
        <w:ind w:firstLine="709"/>
        <w:jc w:val="both"/>
        <w:rPr>
          <w:b/>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0807E2" w:rsidRPr="005E51A5" w:rsidRDefault="000807E2" w:rsidP="000807E2">
      <w:pPr>
        <w:ind w:firstLine="709"/>
        <w:rPr>
          <w:b/>
        </w:rPr>
      </w:pPr>
    </w:p>
    <w:p w:rsidR="000807E2" w:rsidRPr="005E51A5" w:rsidRDefault="000807E2" w:rsidP="000807E2">
      <w:pPr>
        <w:numPr>
          <w:ilvl w:val="0"/>
          <w:numId w:val="27"/>
        </w:numPr>
        <w:tabs>
          <w:tab w:val="left" w:pos="284"/>
        </w:tabs>
        <w:suppressAutoHyphens/>
        <w:ind w:left="0" w:firstLine="0"/>
        <w:rPr>
          <w:b/>
        </w:rPr>
      </w:pPr>
      <w:r>
        <w:rPr>
          <w:b/>
        </w:rPr>
        <w:t>Ответственность Сторон</w:t>
      </w:r>
    </w:p>
    <w:p w:rsidR="000807E2" w:rsidRPr="005E51A5" w:rsidRDefault="000807E2" w:rsidP="000807E2">
      <w:pPr>
        <w:ind w:firstLine="709"/>
      </w:pPr>
    </w:p>
    <w:p w:rsidR="000807E2" w:rsidRPr="005E51A5" w:rsidRDefault="000807E2" w:rsidP="00AF50B7">
      <w:pPr>
        <w:pStyle w:val="ConsNormal"/>
        <w:spacing w:line="240" w:lineRule="atLeast"/>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807E2" w:rsidRDefault="000807E2" w:rsidP="00AF50B7">
      <w:pPr>
        <w:widowControl w:val="0"/>
        <w:autoSpaceDE w:val="0"/>
        <w:spacing w:line="240" w:lineRule="atLeast"/>
        <w:ind w:left="0" w:firstLine="709"/>
        <w:jc w:val="both"/>
      </w:pPr>
      <w:r>
        <w:t xml:space="preserve">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0,1 (одна десятая) % от стоимости оказания </w:t>
      </w:r>
      <w:proofErr w:type="spellStart"/>
      <w:r>
        <w:t>конктетного</w:t>
      </w:r>
      <w:proofErr w:type="spellEnd"/>
      <w:r>
        <w:t xml:space="preserve"> вида уборки (</w:t>
      </w:r>
      <w:proofErr w:type="spellStart"/>
      <w:r>
        <w:t>ежедненвой</w:t>
      </w:r>
      <w:proofErr w:type="spellEnd"/>
      <w:r>
        <w:t xml:space="preserve">, ежеквартальной) ненадлежащего качества, исходя из </w:t>
      </w:r>
      <w:proofErr w:type="spellStart"/>
      <w:r>
        <w:t>расчта</w:t>
      </w:r>
      <w:proofErr w:type="spellEnd"/>
      <w:r>
        <w:t xml:space="preserve"> стоимости услуг в пересчете на 1 м</w:t>
      </w:r>
      <w:proofErr w:type="gramStart"/>
      <w:r>
        <w:rPr>
          <w:vertAlign w:val="superscript"/>
        </w:rPr>
        <w:t>2</w:t>
      </w:r>
      <w:proofErr w:type="gramEnd"/>
      <w:r>
        <w:t>.</w:t>
      </w:r>
    </w:p>
    <w:p w:rsidR="000807E2" w:rsidRPr="005E51A5" w:rsidRDefault="000807E2" w:rsidP="00AF50B7">
      <w:pPr>
        <w:widowControl w:val="0"/>
        <w:autoSpaceDE w:val="0"/>
        <w:spacing w:line="240" w:lineRule="atLeast"/>
        <w:ind w:left="0" w:firstLine="709"/>
        <w:jc w:val="both"/>
      </w:pPr>
      <w:r>
        <w:t xml:space="preserve">5.3. Факт ненадлежащего качества оказанных услуг фиксируется Заказчиком в акте и направляется Исполнителю по факсу ______________ или на адрес электронной почты ___________ в день составления акта. Представитель Исполнителя обязан прибыть на объект, указанный в акте, для удостоверения факта оказания </w:t>
      </w:r>
      <w:proofErr w:type="spellStart"/>
      <w:r>
        <w:t>улсуг</w:t>
      </w:r>
      <w:proofErr w:type="spellEnd"/>
      <w:r>
        <w:t xml:space="preserve"> ненадлежащего качества, не позднее, чем 15:00 часов дня, следующего за днем составления акта. В случае отказа </w:t>
      </w:r>
      <w:proofErr w:type="spellStart"/>
      <w:r>
        <w:t>предствителя</w:t>
      </w:r>
      <w:proofErr w:type="spellEnd"/>
      <w:r>
        <w:t xml:space="preserve"> Исполнителя прибыть на объект в установленное время, акт считается принятым им и неоспоримым.</w:t>
      </w:r>
    </w:p>
    <w:p w:rsidR="000807E2" w:rsidRPr="005E51A5" w:rsidRDefault="000807E2" w:rsidP="00AF50B7">
      <w:pPr>
        <w:widowControl w:val="0"/>
        <w:autoSpaceDE w:val="0"/>
        <w:spacing w:line="240" w:lineRule="atLeast"/>
        <w:ind w:left="0" w:firstLine="709"/>
        <w:jc w:val="both"/>
      </w:pPr>
      <w:r>
        <w:t>5.4. В случае возникновения при этом у Заказчика каких-либо убытков Исполнитель возмещает такие убытки Заказчику в полном объеме.</w:t>
      </w:r>
    </w:p>
    <w:p w:rsidR="000807E2" w:rsidRDefault="000807E2" w:rsidP="00AF50B7">
      <w:pPr>
        <w:pStyle w:val="aff4"/>
        <w:spacing w:line="240" w:lineRule="atLeast"/>
        <w:ind w:left="0" w:firstLine="709"/>
        <w:jc w:val="both"/>
        <w:rPr>
          <w:b/>
          <w:sz w:val="24"/>
          <w:szCs w:val="24"/>
        </w:rPr>
      </w:pPr>
      <w:r>
        <w:rPr>
          <w:sz w:val="24"/>
          <w:szCs w:val="24"/>
        </w:rPr>
        <w:t>5.5.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 в течение 5 (пяти) дней с момента получения требования.</w:t>
      </w:r>
    </w:p>
    <w:p w:rsidR="000807E2" w:rsidRPr="005E51A5" w:rsidRDefault="000807E2" w:rsidP="000807E2">
      <w:pPr>
        <w:pStyle w:val="aff4"/>
        <w:ind w:firstLine="709"/>
        <w:jc w:val="both"/>
        <w:rPr>
          <w:b/>
          <w:sz w:val="24"/>
          <w:szCs w:val="24"/>
        </w:rPr>
      </w:pPr>
    </w:p>
    <w:p w:rsidR="000807E2" w:rsidRPr="005E51A5" w:rsidRDefault="000807E2" w:rsidP="000807E2">
      <w:pPr>
        <w:pStyle w:val="ConsNormal"/>
        <w:numPr>
          <w:ilvl w:val="0"/>
          <w:numId w:val="27"/>
        </w:numPr>
        <w:tabs>
          <w:tab w:val="left" w:pos="284"/>
        </w:tabs>
        <w:ind w:left="0" w:firstLine="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rsidR="000807E2" w:rsidRPr="005E51A5" w:rsidRDefault="000807E2" w:rsidP="000807E2">
      <w:pPr>
        <w:pStyle w:val="ConsNormal"/>
        <w:ind w:firstLine="709"/>
        <w:rPr>
          <w:rFonts w:ascii="Times New Roman" w:hAnsi="Times New Roman" w:cs="Times New Roman"/>
          <w:sz w:val="24"/>
          <w:szCs w:val="24"/>
        </w:rPr>
      </w:pPr>
    </w:p>
    <w:p w:rsidR="000807E2" w:rsidRPr="005E51A5" w:rsidRDefault="000807E2" w:rsidP="00B357FD">
      <w:pPr>
        <w:pStyle w:val="ConsNormal"/>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w:t>
      </w:r>
      <w:r>
        <w:rPr>
          <w:rFonts w:ascii="Times New Roman" w:hAnsi="Times New Roman" w:cs="Times New Roman"/>
          <w:sz w:val="24"/>
          <w:szCs w:val="24"/>
        </w:rPr>
        <w:lastRenderedPageBreak/>
        <w:t>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807E2" w:rsidRPr="005E51A5" w:rsidRDefault="000807E2" w:rsidP="00B357FD">
      <w:pPr>
        <w:pStyle w:val="ConsNormal"/>
        <w:tabs>
          <w:tab w:val="left" w:pos="1418"/>
        </w:tabs>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807E2" w:rsidRPr="005E51A5" w:rsidRDefault="000807E2" w:rsidP="00B357FD">
      <w:pPr>
        <w:pStyle w:val="ConsNormal"/>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807E2" w:rsidRPr="005E51A5" w:rsidRDefault="000807E2" w:rsidP="00B357FD">
      <w:pPr>
        <w:pStyle w:val="ConsNormal"/>
        <w:spacing w:line="240" w:lineRule="atLeast"/>
        <w:ind w:left="0" w:firstLine="709"/>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0807E2" w:rsidRPr="005E51A5" w:rsidRDefault="000807E2" w:rsidP="000807E2">
      <w:pPr>
        <w:pStyle w:val="ConsNormal"/>
        <w:ind w:firstLine="851"/>
        <w:rPr>
          <w:rFonts w:ascii="Times New Roman" w:hAnsi="Times New Roman" w:cs="Times New Roman"/>
          <w:i/>
          <w:iCs/>
          <w:sz w:val="24"/>
          <w:szCs w:val="24"/>
        </w:rPr>
      </w:pPr>
    </w:p>
    <w:p w:rsidR="000807E2" w:rsidRPr="005E51A5" w:rsidRDefault="000807E2" w:rsidP="000807E2">
      <w:pPr>
        <w:pStyle w:val="ConsNormal"/>
        <w:numPr>
          <w:ilvl w:val="0"/>
          <w:numId w:val="27"/>
        </w:numPr>
        <w:tabs>
          <w:tab w:val="left" w:pos="284"/>
        </w:tabs>
        <w:ind w:left="0" w:firstLine="0"/>
        <w:rPr>
          <w:rFonts w:ascii="Times New Roman" w:hAnsi="Times New Roman" w:cs="Times New Roman"/>
          <w:b/>
          <w:sz w:val="24"/>
          <w:szCs w:val="24"/>
        </w:rPr>
      </w:pPr>
      <w:r>
        <w:rPr>
          <w:rFonts w:ascii="Times New Roman" w:hAnsi="Times New Roman" w:cs="Times New Roman"/>
          <w:b/>
          <w:sz w:val="24"/>
          <w:szCs w:val="24"/>
        </w:rPr>
        <w:t>Разрешение споров</w:t>
      </w:r>
    </w:p>
    <w:p w:rsidR="000807E2" w:rsidRPr="005E51A5" w:rsidRDefault="000807E2" w:rsidP="000807E2">
      <w:pPr>
        <w:pStyle w:val="ConsNormal"/>
        <w:ind w:firstLine="851"/>
        <w:rPr>
          <w:rFonts w:ascii="Times New Roman" w:hAnsi="Times New Roman" w:cs="Times New Roman"/>
          <w:sz w:val="24"/>
          <w:szCs w:val="24"/>
        </w:rPr>
      </w:pPr>
    </w:p>
    <w:p w:rsidR="000807E2" w:rsidRPr="005E51A5" w:rsidRDefault="000807E2" w:rsidP="00B357FD">
      <w:pPr>
        <w:pStyle w:val="ConsNormal"/>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07E2" w:rsidRPr="005E51A5" w:rsidRDefault="000807E2" w:rsidP="00B357FD">
      <w:pPr>
        <w:pStyle w:val="ConsNormal"/>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807E2" w:rsidRPr="005E51A5" w:rsidRDefault="000807E2" w:rsidP="00B357FD">
      <w:pPr>
        <w:pStyle w:val="ConsNormal"/>
        <w:spacing w:line="240" w:lineRule="atLeast"/>
        <w:ind w:left="0" w:firstLine="709"/>
        <w:jc w:val="both"/>
        <w:rPr>
          <w:rFonts w:ascii="Times New Roman" w:hAnsi="Times New Roman" w:cs="Times New Roman"/>
          <w:i/>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0807E2" w:rsidRPr="005E51A5" w:rsidRDefault="000807E2" w:rsidP="00B357FD">
      <w:pPr>
        <w:pStyle w:val="ConsNormal"/>
        <w:spacing w:line="240" w:lineRule="atLeast"/>
        <w:ind w:left="0" w:firstLine="709"/>
        <w:jc w:val="both"/>
        <w:rPr>
          <w:rFonts w:ascii="Times New Roman" w:hAnsi="Times New Roman" w:cs="Times New Roman"/>
          <w:b/>
          <w:sz w:val="24"/>
          <w:szCs w:val="24"/>
        </w:rPr>
      </w:pPr>
    </w:p>
    <w:p w:rsidR="000807E2" w:rsidRPr="005E51A5" w:rsidRDefault="000807E2" w:rsidP="000807E2">
      <w:pPr>
        <w:pStyle w:val="ConsNormal"/>
        <w:ind w:firstLine="709"/>
        <w:rPr>
          <w:rFonts w:ascii="Times New Roman" w:hAnsi="Times New Roman" w:cs="Times New Roman"/>
          <w:b/>
          <w:sz w:val="24"/>
          <w:szCs w:val="24"/>
        </w:rPr>
      </w:pPr>
      <w:r>
        <w:rPr>
          <w:rFonts w:ascii="Times New Roman" w:hAnsi="Times New Roman" w:cs="Times New Roman"/>
          <w:b/>
          <w:sz w:val="24"/>
          <w:szCs w:val="24"/>
        </w:rPr>
        <w:t>8. Порядок внесения изменений, дополнений в Договор и его расторжения</w:t>
      </w:r>
    </w:p>
    <w:p w:rsidR="000807E2" w:rsidRPr="005E51A5" w:rsidRDefault="000807E2" w:rsidP="000807E2">
      <w:pPr>
        <w:pStyle w:val="ConsNormal"/>
        <w:ind w:firstLine="0"/>
        <w:rPr>
          <w:rFonts w:ascii="Times New Roman" w:hAnsi="Times New Roman" w:cs="Times New Roman"/>
          <w:sz w:val="24"/>
          <w:szCs w:val="24"/>
        </w:rPr>
      </w:pPr>
    </w:p>
    <w:p w:rsidR="000807E2" w:rsidRPr="005E51A5" w:rsidRDefault="000807E2" w:rsidP="00B357FD">
      <w:pPr>
        <w:pStyle w:val="ConsNormal"/>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07E2" w:rsidRPr="005E51A5" w:rsidRDefault="000807E2" w:rsidP="00B357FD">
      <w:pPr>
        <w:pStyle w:val="ConsNormal"/>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w:t>
      </w:r>
    </w:p>
    <w:p w:rsidR="000807E2" w:rsidRPr="00F92BF3" w:rsidRDefault="000807E2" w:rsidP="00B357FD">
      <w:pPr>
        <w:pStyle w:val="ConsNormal"/>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w:t>
      </w:r>
      <w:r w:rsidR="00D76B9C">
        <w:rPr>
          <w:rFonts w:ascii="Times New Roman" w:hAnsi="Times New Roman" w:cs="Times New Roman"/>
          <w:sz w:val="24"/>
          <w:szCs w:val="24"/>
        </w:rPr>
        <w:t>расторжении</w:t>
      </w:r>
      <w:r>
        <w:rPr>
          <w:rFonts w:ascii="Times New Roman" w:hAnsi="Times New Roman" w:cs="Times New Roman"/>
          <w:sz w:val="24"/>
          <w:szCs w:val="24"/>
        </w:rPr>
        <w:t xml:space="preserve"> настоящ</w:t>
      </w:r>
      <w:r w:rsidR="00D76B9C">
        <w:rPr>
          <w:rFonts w:ascii="Times New Roman" w:hAnsi="Times New Roman" w:cs="Times New Roman"/>
          <w:sz w:val="24"/>
          <w:szCs w:val="24"/>
        </w:rPr>
        <w:t>его</w:t>
      </w:r>
      <w:r>
        <w:rPr>
          <w:rFonts w:ascii="Times New Roman" w:hAnsi="Times New Roman" w:cs="Times New Roman"/>
          <w:sz w:val="24"/>
          <w:szCs w:val="24"/>
        </w:rPr>
        <w:t xml:space="preserve"> Договор</w:t>
      </w:r>
      <w:r w:rsidR="00D76B9C">
        <w:rPr>
          <w:rFonts w:ascii="Times New Roman" w:hAnsi="Times New Roman" w:cs="Times New Roman"/>
          <w:sz w:val="24"/>
          <w:szCs w:val="24"/>
        </w:rPr>
        <w:t>а</w:t>
      </w:r>
      <w:r>
        <w:rPr>
          <w:rFonts w:ascii="Times New Roman" w:hAnsi="Times New Roman" w:cs="Times New Roman"/>
          <w:sz w:val="24"/>
          <w:szCs w:val="24"/>
        </w:rPr>
        <w:t xml:space="preserve">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76B9C" w:rsidRPr="00D76B9C" w:rsidRDefault="00D76B9C" w:rsidP="00B357FD">
      <w:pPr>
        <w:pStyle w:val="ConsNormal"/>
        <w:spacing w:line="240" w:lineRule="atLeast"/>
        <w:ind w:left="0" w:firstLine="709"/>
        <w:jc w:val="both"/>
        <w:rPr>
          <w:rFonts w:ascii="Times New Roman" w:hAnsi="Times New Roman" w:cs="Times New Roman"/>
          <w:sz w:val="24"/>
          <w:szCs w:val="24"/>
        </w:rPr>
      </w:pPr>
    </w:p>
    <w:p w:rsidR="000807E2" w:rsidRDefault="000807E2" w:rsidP="000807E2">
      <w:pPr>
        <w:pStyle w:val="ConsNormal"/>
        <w:ind w:firstLine="709"/>
        <w:jc w:val="both"/>
        <w:rPr>
          <w:rFonts w:ascii="Times New Roman" w:hAnsi="Times New Roman" w:cs="Times New Roman"/>
          <w:sz w:val="24"/>
          <w:szCs w:val="24"/>
        </w:rPr>
      </w:pPr>
    </w:p>
    <w:p w:rsidR="000807E2" w:rsidRPr="005E51A5" w:rsidRDefault="000807E2" w:rsidP="000807E2">
      <w:pPr>
        <w:pStyle w:val="ConsNormal"/>
        <w:ind w:firstLine="0"/>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0807E2" w:rsidRPr="005E51A5" w:rsidRDefault="000807E2" w:rsidP="000807E2">
      <w:pPr>
        <w:pStyle w:val="ConsNormal"/>
        <w:ind w:firstLine="709"/>
        <w:rPr>
          <w:rFonts w:ascii="Times New Roman" w:hAnsi="Times New Roman" w:cs="Times New Roman"/>
          <w:sz w:val="24"/>
          <w:szCs w:val="24"/>
        </w:rPr>
      </w:pPr>
    </w:p>
    <w:p w:rsidR="000807E2" w:rsidRDefault="000807E2" w:rsidP="00B357FD">
      <w:pPr>
        <w:pStyle w:val="ConsNormal"/>
        <w:spacing w:line="240" w:lineRule="atLeast"/>
        <w:ind w:left="0" w:firstLine="709"/>
        <w:jc w:val="both"/>
        <w:rPr>
          <w:rFonts w:ascii="Times New Roman" w:hAnsi="Times New Roman" w:cs="Times New Roman"/>
          <w:iCs/>
          <w:sz w:val="24"/>
          <w:szCs w:val="24"/>
        </w:rPr>
      </w:pPr>
      <w:r>
        <w:rPr>
          <w:rFonts w:ascii="Times New Roman" w:hAnsi="Times New Roman" w:cs="Times New Roman"/>
          <w:sz w:val="24"/>
          <w:szCs w:val="24"/>
        </w:rPr>
        <w:t xml:space="preserve">9.1. </w:t>
      </w:r>
      <w:r w:rsidR="00D76B9C" w:rsidRPr="00045435">
        <w:rPr>
          <w:rFonts w:ascii="Times New Roman" w:hAnsi="Times New Roman" w:cs="Times New Roman"/>
          <w:sz w:val="24"/>
          <w:szCs w:val="24"/>
        </w:rPr>
        <w:t xml:space="preserve">Настоящий Договор вступает в силу с даты его подписания и действует до </w:t>
      </w:r>
      <w:r w:rsidR="00D76B9C">
        <w:rPr>
          <w:rFonts w:ascii="Times New Roman" w:hAnsi="Times New Roman" w:cs="Times New Roman"/>
          <w:sz w:val="24"/>
          <w:szCs w:val="24"/>
        </w:rPr>
        <w:t>полного исполнения обязатель</w:t>
      </w:r>
      <w:proofErr w:type="gramStart"/>
      <w:r w:rsidR="00D76B9C">
        <w:rPr>
          <w:rFonts w:ascii="Times New Roman" w:hAnsi="Times New Roman" w:cs="Times New Roman"/>
          <w:sz w:val="24"/>
          <w:szCs w:val="24"/>
        </w:rPr>
        <w:t>ств Ст</w:t>
      </w:r>
      <w:proofErr w:type="gramEnd"/>
      <w:r w:rsidR="00D76B9C">
        <w:rPr>
          <w:rFonts w:ascii="Times New Roman" w:hAnsi="Times New Roman" w:cs="Times New Roman"/>
          <w:sz w:val="24"/>
          <w:szCs w:val="24"/>
        </w:rPr>
        <w:t>оронами</w:t>
      </w:r>
      <w:r w:rsidR="00D76B9C" w:rsidRPr="00045435">
        <w:rPr>
          <w:rFonts w:ascii="Times New Roman" w:hAnsi="Times New Roman" w:cs="Times New Roman"/>
          <w:sz w:val="24"/>
          <w:szCs w:val="24"/>
        </w:rPr>
        <w:t>.</w:t>
      </w:r>
    </w:p>
    <w:p w:rsidR="000807E2" w:rsidRPr="005E51A5" w:rsidRDefault="000807E2" w:rsidP="00B357FD">
      <w:pPr>
        <w:pStyle w:val="ConsNormal"/>
        <w:spacing w:line="240" w:lineRule="atLeast"/>
        <w:ind w:left="0" w:firstLine="709"/>
        <w:jc w:val="both"/>
        <w:rPr>
          <w:rFonts w:ascii="Times New Roman" w:hAnsi="Times New Roman" w:cs="Times New Roman"/>
          <w:b/>
          <w:bCs/>
          <w:sz w:val="24"/>
          <w:szCs w:val="24"/>
        </w:rPr>
      </w:pPr>
    </w:p>
    <w:p w:rsidR="000807E2" w:rsidRDefault="000807E2" w:rsidP="000807E2">
      <w:pPr>
        <w:suppressAutoHyphens/>
        <w:autoSpaceDE w:val="0"/>
        <w:autoSpaceDN w:val="0"/>
        <w:spacing w:line="276" w:lineRule="auto"/>
        <w:ind w:left="709" w:firstLine="0"/>
        <w:rPr>
          <w:b/>
        </w:rPr>
      </w:pPr>
      <w:r>
        <w:rPr>
          <w:b/>
        </w:rPr>
        <w:t xml:space="preserve">10. </w:t>
      </w:r>
      <w:proofErr w:type="spellStart"/>
      <w:r>
        <w:rPr>
          <w:b/>
        </w:rPr>
        <w:t>Антикоррупционная</w:t>
      </w:r>
      <w:proofErr w:type="spellEnd"/>
      <w:r>
        <w:rPr>
          <w:b/>
        </w:rPr>
        <w:t xml:space="preserve"> оговорка</w:t>
      </w:r>
    </w:p>
    <w:p w:rsidR="000807E2" w:rsidRPr="002014AA" w:rsidRDefault="000807E2" w:rsidP="000807E2">
      <w:pPr>
        <w:autoSpaceDE w:val="0"/>
        <w:autoSpaceDN w:val="0"/>
        <w:spacing w:line="276" w:lineRule="auto"/>
        <w:ind w:left="3600"/>
      </w:pPr>
    </w:p>
    <w:p w:rsidR="000807E2" w:rsidRPr="002014AA" w:rsidRDefault="000807E2" w:rsidP="00B357FD">
      <w:pPr>
        <w:autoSpaceDE w:val="0"/>
        <w:autoSpaceDN w:val="0"/>
        <w:spacing w:line="240" w:lineRule="atLeast"/>
        <w:ind w:left="0"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07E2" w:rsidRPr="002014AA" w:rsidRDefault="000807E2" w:rsidP="00B357FD">
      <w:pPr>
        <w:autoSpaceDE w:val="0"/>
        <w:autoSpaceDN w:val="0"/>
        <w:spacing w:line="240" w:lineRule="atLeast"/>
        <w:ind w:left="0" w:firstLine="709"/>
        <w:jc w:val="both"/>
      </w:pPr>
      <w:r>
        <w:lastRenderedPageBreak/>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807E2" w:rsidRPr="002014AA" w:rsidRDefault="000807E2" w:rsidP="00B357FD">
      <w:pPr>
        <w:autoSpaceDE w:val="0"/>
        <w:autoSpaceDN w:val="0"/>
        <w:spacing w:line="240" w:lineRule="atLeast"/>
        <w:ind w:left="0"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807E2" w:rsidRDefault="000807E2" w:rsidP="00B357FD">
      <w:pPr>
        <w:autoSpaceDE w:val="0"/>
        <w:autoSpaceDN w:val="0"/>
        <w:spacing w:line="240" w:lineRule="atLeast"/>
        <w:ind w:left="0"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807E2" w:rsidRPr="002240AC" w:rsidRDefault="000807E2" w:rsidP="00B357FD">
      <w:pPr>
        <w:autoSpaceDE w:val="0"/>
        <w:autoSpaceDN w:val="0"/>
        <w:spacing w:line="240" w:lineRule="atLeast"/>
        <w:ind w:left="0"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sidR="002240AC">
        <w:rPr>
          <w:lang w:val="en-US"/>
        </w:rPr>
        <w:t>com</w:t>
      </w:r>
      <w:r w:rsidR="002240AC" w:rsidRPr="002240AC">
        <w:t>.</w:t>
      </w:r>
    </w:p>
    <w:p w:rsidR="000807E2" w:rsidRPr="002014AA" w:rsidRDefault="000807E2" w:rsidP="00B357FD">
      <w:pPr>
        <w:autoSpaceDE w:val="0"/>
        <w:autoSpaceDN w:val="0"/>
        <w:spacing w:line="240" w:lineRule="atLeast"/>
        <w:ind w:left="0"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807E2" w:rsidRPr="002014AA" w:rsidRDefault="000807E2" w:rsidP="00B357FD">
      <w:pPr>
        <w:autoSpaceDE w:val="0"/>
        <w:autoSpaceDN w:val="0"/>
        <w:spacing w:line="240" w:lineRule="atLeast"/>
        <w:ind w:left="0"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807E2" w:rsidRPr="002014AA" w:rsidRDefault="000807E2" w:rsidP="00B357FD">
      <w:pPr>
        <w:autoSpaceDE w:val="0"/>
        <w:autoSpaceDN w:val="0"/>
        <w:spacing w:line="240" w:lineRule="atLeast"/>
        <w:ind w:left="0"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w:t>
      </w:r>
      <w:r w:rsidR="00B357FD">
        <w:t xml:space="preserve"> </w:t>
      </w:r>
      <w:r>
        <w:t xml:space="preserve">за 30 (тридцать) календарных дней до даты прекращения действия настоящего Договора. </w:t>
      </w:r>
    </w:p>
    <w:p w:rsidR="000807E2" w:rsidRDefault="000807E2" w:rsidP="000807E2">
      <w:pPr>
        <w:autoSpaceDE w:val="0"/>
        <w:autoSpaceDN w:val="0"/>
        <w:spacing w:line="276" w:lineRule="auto"/>
        <w:ind w:firstLine="709"/>
        <w:rPr>
          <w:b/>
        </w:rPr>
      </w:pPr>
    </w:p>
    <w:p w:rsidR="000807E2" w:rsidRDefault="000807E2" w:rsidP="000807E2">
      <w:pPr>
        <w:suppressAutoHyphens/>
        <w:autoSpaceDE w:val="0"/>
        <w:autoSpaceDN w:val="0"/>
        <w:spacing w:line="276" w:lineRule="auto"/>
        <w:ind w:left="709" w:firstLine="0"/>
        <w:rPr>
          <w:b/>
        </w:rPr>
      </w:pPr>
      <w:r>
        <w:rPr>
          <w:b/>
        </w:rPr>
        <w:t>11. Гарантии и заверения Исполнителя</w:t>
      </w:r>
    </w:p>
    <w:p w:rsidR="000807E2" w:rsidRPr="007D3DB2" w:rsidRDefault="000807E2" w:rsidP="000807E2">
      <w:pPr>
        <w:autoSpaceDE w:val="0"/>
        <w:autoSpaceDN w:val="0"/>
        <w:spacing w:line="276" w:lineRule="auto"/>
        <w:ind w:left="3600"/>
        <w:rPr>
          <w:b/>
        </w:rPr>
      </w:pPr>
    </w:p>
    <w:p w:rsidR="000807E2" w:rsidRPr="00361AF9" w:rsidRDefault="000807E2" w:rsidP="000807E2">
      <w:pPr>
        <w:pStyle w:val="aff7"/>
        <w:numPr>
          <w:ilvl w:val="1"/>
          <w:numId w:val="28"/>
        </w:numPr>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0807E2" w:rsidRPr="00361AF9" w:rsidRDefault="000807E2" w:rsidP="000807E2">
      <w:pPr>
        <w:pStyle w:val="aff7"/>
        <w:numPr>
          <w:ilvl w:val="2"/>
          <w:numId w:val="29"/>
        </w:numPr>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807E2" w:rsidRPr="00361AF9" w:rsidRDefault="000807E2" w:rsidP="000807E2">
      <w:pPr>
        <w:pStyle w:val="aff7"/>
        <w:numPr>
          <w:ilvl w:val="2"/>
          <w:numId w:val="29"/>
        </w:numPr>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807E2" w:rsidRPr="00361AF9" w:rsidRDefault="000807E2" w:rsidP="000807E2">
      <w:pPr>
        <w:pStyle w:val="aff7"/>
        <w:numPr>
          <w:ilvl w:val="2"/>
          <w:numId w:val="29"/>
        </w:numPr>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807E2" w:rsidRPr="00361AF9" w:rsidRDefault="000807E2" w:rsidP="000807E2">
      <w:pPr>
        <w:pStyle w:val="aff7"/>
        <w:numPr>
          <w:ilvl w:val="2"/>
          <w:numId w:val="29"/>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807E2" w:rsidRPr="00361AF9" w:rsidRDefault="000807E2" w:rsidP="000807E2">
      <w:pPr>
        <w:pStyle w:val="aff7"/>
        <w:numPr>
          <w:ilvl w:val="2"/>
          <w:numId w:val="29"/>
        </w:numPr>
        <w:spacing w:after="200"/>
        <w:ind w:left="0" w:firstLine="709"/>
        <w:contextualSpacing/>
        <w:jc w:val="both"/>
      </w:pPr>
      <w:r>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0807E2" w:rsidRPr="005E51A5" w:rsidRDefault="000807E2" w:rsidP="000807E2">
      <w:pPr>
        <w:pStyle w:val="ConsNormal"/>
        <w:ind w:firstLine="709"/>
        <w:rPr>
          <w:rFonts w:ascii="Times New Roman" w:hAnsi="Times New Roman" w:cs="Times New Roman"/>
          <w:b/>
          <w:bCs/>
          <w:sz w:val="24"/>
          <w:szCs w:val="24"/>
        </w:rPr>
      </w:pPr>
    </w:p>
    <w:p w:rsidR="000807E2" w:rsidRDefault="000807E2" w:rsidP="000807E2">
      <w:pPr>
        <w:pStyle w:val="ConsNormal"/>
        <w:ind w:left="0" w:firstLine="0"/>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0807E2" w:rsidRPr="005E51A5" w:rsidRDefault="000807E2" w:rsidP="000807E2">
      <w:pPr>
        <w:pStyle w:val="ConsNormal"/>
        <w:ind w:firstLine="0"/>
        <w:rPr>
          <w:rFonts w:ascii="Times New Roman" w:hAnsi="Times New Roman" w:cs="Times New Roman"/>
          <w:b/>
          <w:bCs/>
          <w:sz w:val="24"/>
          <w:szCs w:val="24"/>
        </w:rPr>
      </w:pPr>
    </w:p>
    <w:p w:rsidR="008D60EA" w:rsidRDefault="000807E2" w:rsidP="008D60EA">
      <w:pPr>
        <w:pStyle w:val="50"/>
        <w:ind w:firstLine="709"/>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D60EA" w:rsidRDefault="000807E2" w:rsidP="008D60EA">
      <w:pPr>
        <w:pStyle w:val="50"/>
        <w:ind w:firstLine="709"/>
        <w:jc w:val="both"/>
        <w:rPr>
          <w:sz w:val="24"/>
          <w:szCs w:val="24"/>
        </w:rPr>
      </w:pPr>
      <w:r>
        <w:rPr>
          <w:sz w:val="24"/>
          <w:szCs w:val="24"/>
        </w:rPr>
        <w:t>12.2. Все приложения к настоящему Договору являются его неотъемлемыми частями.</w:t>
      </w:r>
    </w:p>
    <w:p w:rsidR="008D60EA" w:rsidRDefault="000807E2" w:rsidP="008D60EA">
      <w:pPr>
        <w:pStyle w:val="50"/>
        <w:ind w:firstLine="709"/>
        <w:jc w:val="both"/>
        <w:rPr>
          <w:sz w:val="24"/>
          <w:szCs w:val="24"/>
        </w:rPr>
      </w:pPr>
      <w:r>
        <w:rPr>
          <w:sz w:val="24"/>
          <w:szCs w:val="24"/>
        </w:rPr>
        <w:t>12.3. Передача прав и обязанностей Исполнителя третьим лицам не допускается без письменного согласия Заказчика.</w:t>
      </w:r>
    </w:p>
    <w:p w:rsidR="008D60EA" w:rsidRDefault="000807E2" w:rsidP="008D60EA">
      <w:pPr>
        <w:pStyle w:val="50"/>
        <w:ind w:firstLine="709"/>
        <w:jc w:val="both"/>
        <w:rPr>
          <w:sz w:val="24"/>
          <w:szCs w:val="24"/>
        </w:rPr>
      </w:pPr>
      <w:r>
        <w:rPr>
          <w:sz w:val="24"/>
          <w:szCs w:val="24"/>
        </w:rPr>
        <w:t>12.4. Все вопросы, не предусмотренные настоящим Договором, регулируются законодательством Российской Федерации.</w:t>
      </w:r>
    </w:p>
    <w:p w:rsidR="008D60EA" w:rsidRDefault="000807E2" w:rsidP="008D60EA">
      <w:pPr>
        <w:pStyle w:val="50"/>
        <w:ind w:firstLine="709"/>
        <w:jc w:val="both"/>
        <w:rPr>
          <w:sz w:val="24"/>
          <w:szCs w:val="24"/>
        </w:rPr>
      </w:pPr>
      <w:r>
        <w:rPr>
          <w:sz w:val="24"/>
          <w:szCs w:val="24"/>
        </w:rPr>
        <w:t>12.5. Настоящий Договор составлен в двух экземплярах, имеющих одинаковую силу, по одному для каждой из Сторон.</w:t>
      </w:r>
    </w:p>
    <w:p w:rsidR="008D60EA" w:rsidRPr="008D60EA" w:rsidRDefault="000807E2" w:rsidP="008D60EA">
      <w:pPr>
        <w:pStyle w:val="50"/>
        <w:ind w:firstLine="709"/>
        <w:jc w:val="both"/>
        <w:rPr>
          <w:sz w:val="24"/>
          <w:szCs w:val="24"/>
        </w:rPr>
      </w:pPr>
      <w:r w:rsidRPr="008D60EA">
        <w:rPr>
          <w:sz w:val="24"/>
          <w:szCs w:val="24"/>
        </w:rPr>
        <w:t>12.6. К настоящему Договору прилагаются:</w:t>
      </w:r>
    </w:p>
    <w:p w:rsidR="008D60EA" w:rsidRPr="008D60EA" w:rsidRDefault="000807E2" w:rsidP="008D60EA">
      <w:pPr>
        <w:pStyle w:val="50"/>
        <w:ind w:firstLine="709"/>
        <w:jc w:val="both"/>
        <w:rPr>
          <w:sz w:val="24"/>
          <w:szCs w:val="24"/>
        </w:rPr>
      </w:pPr>
      <w:r w:rsidRPr="008D60EA">
        <w:rPr>
          <w:sz w:val="24"/>
          <w:szCs w:val="24"/>
        </w:rPr>
        <w:t>12.6.1. Техническое задание (приложение № 1);</w:t>
      </w:r>
    </w:p>
    <w:p w:rsidR="000807E2" w:rsidRPr="008D60EA" w:rsidRDefault="000807E2" w:rsidP="008D60EA">
      <w:pPr>
        <w:pStyle w:val="50"/>
        <w:ind w:firstLine="709"/>
        <w:jc w:val="both"/>
        <w:rPr>
          <w:b/>
          <w:sz w:val="24"/>
          <w:szCs w:val="24"/>
        </w:rPr>
      </w:pPr>
      <w:r w:rsidRPr="008D60EA">
        <w:rPr>
          <w:sz w:val="24"/>
          <w:szCs w:val="24"/>
        </w:rPr>
        <w:t>12.6.2. Протокол согласования договорной цены (приложение № 2).</w:t>
      </w:r>
    </w:p>
    <w:p w:rsidR="000807E2" w:rsidRPr="005E51A5" w:rsidRDefault="000807E2" w:rsidP="000807E2">
      <w:pPr>
        <w:rPr>
          <w:b/>
        </w:rPr>
      </w:pPr>
    </w:p>
    <w:p w:rsidR="000807E2" w:rsidRPr="005E51A5" w:rsidRDefault="000807E2" w:rsidP="000807E2">
      <w:pPr>
        <w:suppressAutoHyphens/>
        <w:ind w:left="709" w:firstLine="0"/>
        <w:rPr>
          <w:b/>
        </w:rPr>
      </w:pPr>
      <w:r>
        <w:rPr>
          <w:b/>
        </w:rPr>
        <w:t>13. Юридические адреса и платежные реквизиты Сторон</w:t>
      </w:r>
    </w:p>
    <w:p w:rsidR="000807E2" w:rsidRPr="005E51A5" w:rsidRDefault="000807E2" w:rsidP="000807E2">
      <w:pPr>
        <w:ind w:firstLine="851"/>
        <w:rPr>
          <w:b/>
        </w:rPr>
      </w:pPr>
    </w:p>
    <w:p w:rsidR="000807E2" w:rsidRPr="005E51A5" w:rsidRDefault="000807E2" w:rsidP="008D60EA">
      <w:pPr>
        <w:pStyle w:val="afd"/>
        <w:ind w:left="0" w:firstLine="0"/>
        <w:jc w:val="left"/>
        <w:rPr>
          <w:sz w:val="24"/>
          <w:szCs w:val="24"/>
        </w:rPr>
      </w:pPr>
      <w:r>
        <w:rPr>
          <w:b/>
          <w:sz w:val="24"/>
          <w:szCs w:val="24"/>
        </w:rPr>
        <w:t xml:space="preserve">Заказчик: </w:t>
      </w:r>
      <w:r>
        <w:rPr>
          <w:sz w:val="24"/>
          <w:szCs w:val="24"/>
        </w:rPr>
        <w:t>Публичное акционерное общество «Центр по перевозке грузов в контейнерах «ТрансКонтейнер»</w:t>
      </w:r>
    </w:p>
    <w:p w:rsidR="000807E2" w:rsidRDefault="000807E2" w:rsidP="008D60EA">
      <w:pPr>
        <w:ind w:left="0" w:firstLine="0"/>
        <w:jc w:val="left"/>
        <w:rPr>
          <w:b/>
          <w:bCs/>
        </w:rPr>
      </w:pPr>
      <w:r>
        <w:rPr>
          <w:b/>
          <w:bCs/>
        </w:rPr>
        <w:t>Филиал ПАО «</w:t>
      </w:r>
      <w:proofErr w:type="spellStart"/>
      <w:r>
        <w:rPr>
          <w:b/>
          <w:bCs/>
        </w:rPr>
        <w:t>ТрансКонтейнер</w:t>
      </w:r>
      <w:proofErr w:type="spellEnd"/>
      <w:r>
        <w:rPr>
          <w:b/>
          <w:bCs/>
        </w:rPr>
        <w:t xml:space="preserve">» на </w:t>
      </w:r>
      <w:proofErr w:type="spellStart"/>
      <w:r>
        <w:rPr>
          <w:b/>
          <w:bCs/>
        </w:rPr>
        <w:t>Западно-Сибирской</w:t>
      </w:r>
      <w:proofErr w:type="spellEnd"/>
      <w:r>
        <w:rPr>
          <w:b/>
          <w:bCs/>
        </w:rPr>
        <w:t xml:space="preserve"> железной дороге</w:t>
      </w:r>
    </w:p>
    <w:p w:rsidR="000807E2" w:rsidRDefault="000807E2" w:rsidP="008D60EA">
      <w:pPr>
        <w:ind w:left="0" w:firstLine="0"/>
        <w:jc w:val="left"/>
      </w:pPr>
      <w:r>
        <w:t>ОГРН 1067746341024</w:t>
      </w:r>
    </w:p>
    <w:p w:rsidR="000807E2" w:rsidRDefault="000807E2" w:rsidP="008D60EA">
      <w:pPr>
        <w:ind w:left="0" w:firstLine="0"/>
        <w:jc w:val="left"/>
      </w:pPr>
      <w:r>
        <w:t>Юридический адрес: Российская Федерация, 125047, г. Москва, Оружейный пер., д. 19</w:t>
      </w:r>
    </w:p>
    <w:p w:rsidR="000807E2" w:rsidRDefault="000807E2" w:rsidP="008D60EA">
      <w:pPr>
        <w:ind w:left="0" w:firstLine="0"/>
        <w:jc w:val="left"/>
      </w:pPr>
      <w:r>
        <w:t>Почтовый адрес: Российская Федерация, 630001, г. Новосибирск, ул. Жуковского, 102</w:t>
      </w:r>
    </w:p>
    <w:p w:rsidR="000807E2" w:rsidRDefault="000807E2" w:rsidP="008D60EA">
      <w:pPr>
        <w:ind w:left="0" w:firstLine="0"/>
        <w:jc w:val="left"/>
      </w:pPr>
      <w:r>
        <w:t>ИНН 7708591995 КПП 997650001</w:t>
      </w:r>
    </w:p>
    <w:p w:rsidR="000807E2" w:rsidRDefault="000807E2" w:rsidP="008D60EA">
      <w:pPr>
        <w:ind w:left="0" w:firstLine="0"/>
        <w:jc w:val="left"/>
      </w:pPr>
      <w:proofErr w:type="spellStart"/>
      <w:proofErr w:type="gramStart"/>
      <w:r>
        <w:t>р</w:t>
      </w:r>
      <w:proofErr w:type="spellEnd"/>
      <w:proofErr w:type="gramEnd"/>
      <w:r>
        <w:t>/с 40702810416030000607 в филиале ПАО Банк ВТБ в г. Красноярске</w:t>
      </w:r>
    </w:p>
    <w:p w:rsidR="000807E2" w:rsidRDefault="000807E2" w:rsidP="008D60EA">
      <w:pPr>
        <w:ind w:left="0" w:firstLine="0"/>
        <w:jc w:val="left"/>
      </w:pPr>
      <w:r>
        <w:t>к/с 30101810200000000777</w:t>
      </w:r>
    </w:p>
    <w:p w:rsidR="000807E2" w:rsidRDefault="000807E2" w:rsidP="008D60EA">
      <w:pPr>
        <w:ind w:left="0" w:firstLine="0"/>
        <w:jc w:val="left"/>
      </w:pPr>
      <w:r>
        <w:t>БИК 040407777</w:t>
      </w:r>
    </w:p>
    <w:p w:rsidR="00D76B9C" w:rsidRPr="00092231" w:rsidRDefault="00D76B9C" w:rsidP="00D76B9C">
      <w:pPr>
        <w:shd w:val="clear" w:color="auto" w:fill="FFFFFF"/>
        <w:jc w:val="both"/>
        <w:rPr>
          <w:color w:val="000000"/>
          <w:spacing w:val="5"/>
        </w:rPr>
      </w:pPr>
      <w:r>
        <w:t>тел. (383) 222-21-00</w:t>
      </w:r>
    </w:p>
    <w:p w:rsidR="00D76B9C" w:rsidRPr="00F92BF3" w:rsidRDefault="00D76B9C" w:rsidP="008D60EA">
      <w:pPr>
        <w:ind w:left="0" w:firstLine="0"/>
        <w:jc w:val="left"/>
      </w:pPr>
      <w:r>
        <w:t>Эл</w:t>
      </w:r>
      <w:proofErr w:type="gramStart"/>
      <w:r>
        <w:t>.</w:t>
      </w:r>
      <w:proofErr w:type="gramEnd"/>
      <w:r>
        <w:t xml:space="preserve"> </w:t>
      </w:r>
      <w:proofErr w:type="gramStart"/>
      <w:r>
        <w:t>п</w:t>
      </w:r>
      <w:proofErr w:type="gramEnd"/>
      <w:r>
        <w:t>очта: Dmitrievaai@trcont.ru</w:t>
      </w:r>
    </w:p>
    <w:p w:rsidR="002240AC" w:rsidRPr="00D76B9C" w:rsidRDefault="002240AC" w:rsidP="008D60EA">
      <w:pPr>
        <w:ind w:left="0" w:firstLine="0"/>
        <w:jc w:val="left"/>
      </w:pPr>
    </w:p>
    <w:p w:rsidR="000807E2" w:rsidRPr="005E51A5" w:rsidRDefault="000807E2" w:rsidP="008D60EA">
      <w:pPr>
        <w:pStyle w:val="afd"/>
        <w:ind w:firstLine="0"/>
        <w:jc w:val="left"/>
        <w:rPr>
          <w:b/>
          <w:sz w:val="24"/>
          <w:szCs w:val="24"/>
        </w:rPr>
      </w:pPr>
    </w:p>
    <w:p w:rsidR="000807E2" w:rsidRPr="005E51A5" w:rsidRDefault="000807E2" w:rsidP="008D60EA">
      <w:pPr>
        <w:pStyle w:val="afd"/>
        <w:ind w:left="0" w:firstLine="0"/>
        <w:jc w:val="left"/>
        <w:rPr>
          <w:sz w:val="24"/>
          <w:szCs w:val="24"/>
        </w:rPr>
      </w:pPr>
      <w:r>
        <w:rPr>
          <w:b/>
          <w:sz w:val="24"/>
          <w:szCs w:val="24"/>
        </w:rPr>
        <w:t>Исполнитель: ________________________________________</w:t>
      </w:r>
    </w:p>
    <w:p w:rsidR="000807E2" w:rsidRPr="005E51A5" w:rsidRDefault="000807E2" w:rsidP="008D60EA">
      <w:pPr>
        <w:pStyle w:val="afd"/>
        <w:ind w:left="0" w:firstLine="0"/>
        <w:jc w:val="left"/>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0807E2" w:rsidRPr="005E51A5" w:rsidRDefault="000807E2" w:rsidP="008D60EA">
      <w:pPr>
        <w:pStyle w:val="afd"/>
        <w:ind w:left="0" w:firstLine="0"/>
        <w:jc w:val="left"/>
        <w:rPr>
          <w:sz w:val="24"/>
          <w:szCs w:val="24"/>
        </w:rPr>
      </w:pPr>
      <w:r>
        <w:rPr>
          <w:sz w:val="24"/>
          <w:szCs w:val="24"/>
        </w:rPr>
        <w:t xml:space="preserve">ОГРН_______________ИНН ______________, ОКПО ______________, </w:t>
      </w:r>
    </w:p>
    <w:p w:rsidR="000807E2" w:rsidRPr="005E51A5" w:rsidRDefault="000807E2" w:rsidP="008D60EA">
      <w:pPr>
        <w:pStyle w:val="afd"/>
        <w:ind w:left="0" w:firstLine="0"/>
        <w:jc w:val="left"/>
        <w:rPr>
          <w:iCs/>
          <w:sz w:val="24"/>
          <w:szCs w:val="24"/>
        </w:rPr>
      </w:pPr>
      <w:r>
        <w:rPr>
          <w:sz w:val="24"/>
          <w:szCs w:val="24"/>
        </w:rPr>
        <w:t>ОКОНХ _________,  КПП ______________</w:t>
      </w:r>
      <w:proofErr w:type="gramStart"/>
      <w:r>
        <w:rPr>
          <w:sz w:val="24"/>
          <w:szCs w:val="24"/>
        </w:rPr>
        <w:t xml:space="preserve"> ,</w:t>
      </w:r>
      <w:proofErr w:type="gramEnd"/>
      <w:r>
        <w:rPr>
          <w:sz w:val="24"/>
          <w:szCs w:val="24"/>
        </w:rPr>
        <w:t xml:space="preserve"> </w:t>
      </w:r>
    </w:p>
    <w:p w:rsidR="000807E2" w:rsidRPr="005E51A5" w:rsidRDefault="000807E2" w:rsidP="008D60EA">
      <w:pPr>
        <w:pStyle w:val="afa"/>
        <w:ind w:left="0" w:firstLine="0"/>
        <w:jc w:val="left"/>
        <w:rPr>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0807E2" w:rsidRPr="005E51A5" w:rsidRDefault="000807E2" w:rsidP="008D60EA">
      <w:pPr>
        <w:pStyle w:val="afd"/>
        <w:ind w:left="0" w:firstLine="0"/>
        <w:jc w:val="left"/>
        <w:rPr>
          <w:sz w:val="24"/>
          <w:szCs w:val="24"/>
          <w:lang w:val="en-US"/>
        </w:rPr>
      </w:pPr>
      <w:r>
        <w:rPr>
          <w:iCs/>
          <w:sz w:val="24"/>
          <w:szCs w:val="24"/>
        </w:rPr>
        <w:t>тел.</w:t>
      </w:r>
      <w:r>
        <w:rPr>
          <w:i/>
          <w:sz w:val="24"/>
          <w:szCs w:val="24"/>
        </w:rPr>
        <w:t xml:space="preserve"> ________</w:t>
      </w:r>
      <w:r>
        <w:rPr>
          <w:sz w:val="24"/>
          <w:szCs w:val="24"/>
        </w:rPr>
        <w:t>, факс _____________,</w:t>
      </w:r>
    </w:p>
    <w:p w:rsidR="000807E2" w:rsidRPr="005E51A5" w:rsidRDefault="000807E2" w:rsidP="008D60EA">
      <w:pPr>
        <w:pStyle w:val="afd"/>
        <w:ind w:left="0" w:firstLine="0"/>
        <w:jc w:val="left"/>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Layout w:type="fixed"/>
        <w:tblLook w:val="0000"/>
      </w:tblPr>
      <w:tblGrid>
        <w:gridCol w:w="4662"/>
        <w:gridCol w:w="4102"/>
      </w:tblGrid>
      <w:tr w:rsidR="000807E2" w:rsidRPr="005E51A5" w:rsidTr="00AF50B7">
        <w:trPr>
          <w:trHeight w:val="762"/>
        </w:trPr>
        <w:tc>
          <w:tcPr>
            <w:tcW w:w="4662" w:type="dxa"/>
            <w:shd w:val="clear" w:color="auto" w:fill="auto"/>
          </w:tcPr>
          <w:p w:rsidR="000807E2" w:rsidRDefault="000807E2" w:rsidP="00AF50B7">
            <w:pPr>
              <w:snapToGrid w:val="0"/>
            </w:pPr>
          </w:p>
          <w:p w:rsidR="000807E2" w:rsidRPr="005E51A5" w:rsidRDefault="000807E2" w:rsidP="00AF50B7">
            <w:r>
              <w:t>Заказчик:</w:t>
            </w:r>
          </w:p>
          <w:p w:rsidR="000807E2" w:rsidRDefault="000807E2" w:rsidP="00AF50B7"/>
          <w:p w:rsidR="000807E2" w:rsidRDefault="000807E2" w:rsidP="00AF50B7"/>
          <w:p w:rsidR="000807E2" w:rsidRPr="005E51A5" w:rsidRDefault="000807E2" w:rsidP="00AF50B7">
            <w:pPr>
              <w:rPr>
                <w:vertAlign w:val="superscript"/>
              </w:rPr>
            </w:pPr>
            <w:r>
              <w:t>________    Лебедев С.А.</w:t>
            </w:r>
          </w:p>
          <w:p w:rsidR="000807E2" w:rsidRPr="005E51A5" w:rsidRDefault="000807E2" w:rsidP="00AF50B7">
            <w:r>
              <w:rPr>
                <w:vertAlign w:val="superscript"/>
              </w:rPr>
              <w:t xml:space="preserve">(подпись)                         (Ф.И.О.)                                     </w:t>
            </w:r>
          </w:p>
        </w:tc>
        <w:tc>
          <w:tcPr>
            <w:tcW w:w="4102" w:type="dxa"/>
            <w:shd w:val="clear" w:color="auto" w:fill="auto"/>
          </w:tcPr>
          <w:p w:rsidR="000807E2" w:rsidRDefault="000807E2" w:rsidP="00AF50B7">
            <w:pPr>
              <w:snapToGrid w:val="0"/>
            </w:pPr>
          </w:p>
          <w:p w:rsidR="000807E2" w:rsidRPr="005E51A5" w:rsidRDefault="000807E2" w:rsidP="00AF50B7">
            <w:r>
              <w:t>Исполнитель:</w:t>
            </w:r>
          </w:p>
          <w:p w:rsidR="000807E2" w:rsidRDefault="000807E2" w:rsidP="00AF50B7"/>
          <w:p w:rsidR="000807E2" w:rsidRDefault="000807E2" w:rsidP="00AF50B7"/>
          <w:p w:rsidR="000807E2" w:rsidRPr="005E51A5" w:rsidRDefault="000807E2" w:rsidP="00AF50B7">
            <w:pPr>
              <w:rPr>
                <w:vertAlign w:val="superscript"/>
              </w:rPr>
            </w:pPr>
            <w:r>
              <w:t>________    ______________</w:t>
            </w:r>
          </w:p>
          <w:p w:rsidR="000807E2" w:rsidRPr="005E51A5" w:rsidRDefault="000807E2" w:rsidP="00AF50B7">
            <w:r>
              <w:rPr>
                <w:vertAlign w:val="superscript"/>
              </w:rPr>
              <w:t xml:space="preserve">(подпись)                        (Ф.И.О.)                                     </w:t>
            </w:r>
          </w:p>
        </w:tc>
      </w:tr>
    </w:tbl>
    <w:p w:rsidR="000807E2" w:rsidRDefault="000807E2" w:rsidP="000807E2">
      <w:pPr>
        <w:pStyle w:val="ConsNormal"/>
        <w:widowControl/>
        <w:ind w:firstLine="851"/>
        <w:jc w:val="right"/>
        <w:rPr>
          <w:rFonts w:ascii="Times New Roman" w:hAnsi="Times New Roman" w:cs="Times New Roman"/>
          <w:sz w:val="24"/>
          <w:szCs w:val="24"/>
        </w:rPr>
      </w:pPr>
    </w:p>
    <w:p w:rsidR="000807E2" w:rsidRDefault="000807E2" w:rsidP="000807E2">
      <w:pPr>
        <w:pStyle w:val="ConsNormal"/>
        <w:widowControl/>
        <w:ind w:firstLine="851"/>
        <w:jc w:val="right"/>
        <w:rPr>
          <w:rFonts w:ascii="Times New Roman" w:hAnsi="Times New Roman" w:cs="Times New Roman"/>
          <w:sz w:val="24"/>
          <w:szCs w:val="24"/>
        </w:rPr>
      </w:pPr>
    </w:p>
    <w:p w:rsidR="00105DA2" w:rsidRDefault="00105DA2" w:rsidP="000807E2">
      <w:pPr>
        <w:pStyle w:val="ConsNormal"/>
        <w:widowControl/>
        <w:ind w:firstLine="0"/>
        <w:jc w:val="right"/>
        <w:rPr>
          <w:rFonts w:ascii="Times New Roman" w:hAnsi="Times New Roman" w:cs="Times New Roman"/>
          <w:sz w:val="24"/>
          <w:szCs w:val="24"/>
        </w:rPr>
      </w:pPr>
    </w:p>
    <w:p w:rsidR="000807E2" w:rsidRPr="00361AF9" w:rsidRDefault="000807E2" w:rsidP="000807E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0807E2" w:rsidRPr="00361AF9" w:rsidRDefault="000807E2" w:rsidP="000807E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 ____________ </w:t>
      </w:r>
    </w:p>
    <w:p w:rsidR="000807E2" w:rsidRPr="00361AF9" w:rsidRDefault="000807E2" w:rsidP="000807E2">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 201_г.</w:t>
      </w:r>
    </w:p>
    <w:p w:rsidR="000807E2" w:rsidRPr="00361AF9" w:rsidRDefault="000807E2" w:rsidP="000807E2">
      <w:pPr>
        <w:pStyle w:val="ConsNormal"/>
        <w:widowControl/>
        <w:ind w:firstLine="0"/>
        <w:jc w:val="right"/>
        <w:rPr>
          <w:rFonts w:ascii="Times New Roman" w:hAnsi="Times New Roman" w:cs="Times New Roman"/>
          <w:sz w:val="24"/>
          <w:szCs w:val="24"/>
        </w:rPr>
      </w:pPr>
    </w:p>
    <w:p w:rsidR="000807E2" w:rsidRPr="008D60EA" w:rsidRDefault="000807E2" w:rsidP="000807E2">
      <w:pPr>
        <w:pStyle w:val="ConsNormal"/>
        <w:widowControl/>
        <w:ind w:firstLine="0"/>
        <w:rPr>
          <w:rFonts w:ascii="Times New Roman" w:hAnsi="Times New Roman" w:cs="Times New Roman"/>
          <w:b/>
          <w:sz w:val="28"/>
          <w:szCs w:val="28"/>
        </w:rPr>
      </w:pPr>
      <w:r w:rsidRPr="008D60EA">
        <w:rPr>
          <w:rFonts w:ascii="Times New Roman" w:hAnsi="Times New Roman" w:cs="Times New Roman"/>
          <w:b/>
          <w:sz w:val="28"/>
          <w:szCs w:val="28"/>
        </w:rPr>
        <w:t>Техническое задание</w:t>
      </w:r>
    </w:p>
    <w:p w:rsidR="000807E2" w:rsidRPr="00E462DB" w:rsidRDefault="000807E2" w:rsidP="000807E2">
      <w:pPr>
        <w:pStyle w:val="ConsNormal"/>
        <w:widowControl/>
        <w:ind w:firstLine="0"/>
        <w:jc w:val="right"/>
        <w:rPr>
          <w:rFonts w:ascii="Times New Roman" w:hAnsi="Times New Roman" w:cs="Times New Roman"/>
          <w:sz w:val="24"/>
          <w:szCs w:val="24"/>
        </w:rPr>
      </w:pPr>
    </w:p>
    <w:p w:rsidR="000807E2" w:rsidRPr="00E462DB" w:rsidRDefault="000807E2" w:rsidP="000807E2">
      <w:pPr>
        <w:pStyle w:val="2"/>
        <w:numPr>
          <w:ilvl w:val="1"/>
          <w:numId w:val="0"/>
        </w:numPr>
        <w:spacing w:before="0" w:after="0"/>
        <w:ind w:firstLine="720"/>
        <w:jc w:val="both"/>
        <w:rPr>
          <w:i w:val="0"/>
        </w:rPr>
      </w:pPr>
      <w:r>
        <w:rPr>
          <w:i w:val="0"/>
        </w:rPr>
        <w:t>1. Перечень Услуг</w:t>
      </w:r>
    </w:p>
    <w:p w:rsidR="000807E2" w:rsidRPr="00E462DB" w:rsidRDefault="000807E2" w:rsidP="000807E2">
      <w:pPr>
        <w:spacing w:before="120"/>
        <w:ind w:firstLine="720"/>
        <w:jc w:val="both"/>
        <w:rPr>
          <w:color w:val="000000"/>
        </w:rPr>
      </w:pPr>
      <w:r>
        <w:t>1</w:t>
      </w:r>
      <w:r>
        <w:rPr>
          <w:b/>
        </w:rPr>
        <w:t>.</w:t>
      </w:r>
      <w:r>
        <w:t>1.</w:t>
      </w:r>
      <w:r>
        <w:rPr>
          <w:b/>
        </w:rPr>
        <w:t xml:space="preserve"> </w:t>
      </w:r>
      <w:r w:rsidRPr="003A2F50">
        <w:rPr>
          <w:color w:val="000000"/>
        </w:rPr>
        <w:t>Уборка помещений Объектов</w:t>
      </w:r>
      <w:proofErr w:type="gramStart"/>
      <w:r w:rsidR="003A2F50">
        <w:rPr>
          <w:color w:val="000000"/>
        </w:rPr>
        <w:t xml:space="preserve"> </w:t>
      </w:r>
      <w:r w:rsidR="003A2F50" w:rsidRPr="003A2F50">
        <w:rPr>
          <w:color w:val="000000"/>
        </w:rPr>
        <w:t>:</w:t>
      </w:r>
      <w:proofErr w:type="gramEnd"/>
      <w:r w:rsidR="003A2F50" w:rsidRPr="003A2F50">
        <w:rPr>
          <w:color w:val="000000"/>
        </w:rPr>
        <w:t xml:space="preserve"> </w:t>
      </w:r>
      <w:r w:rsidR="003A2F50" w:rsidRPr="003A2F50">
        <w:rPr>
          <w:rStyle w:val="FontStyle13"/>
          <w:sz w:val="24"/>
          <w:szCs w:val="24"/>
        </w:rPr>
        <w:t>Здание контейнерной, инв. № 010001103</w:t>
      </w:r>
      <w:r w:rsidR="003A2F50" w:rsidRPr="003A2F50">
        <w:t xml:space="preserve">; </w:t>
      </w:r>
      <w:r w:rsidR="003A2F50" w:rsidRPr="003A2F50">
        <w:rPr>
          <w:rStyle w:val="FontStyle13"/>
          <w:sz w:val="24"/>
          <w:szCs w:val="24"/>
        </w:rPr>
        <w:t>Здание проходной двухэтажное, инв. № 010001105</w:t>
      </w:r>
      <w:r w:rsidR="003A2F50" w:rsidRPr="003A2F50">
        <w:t xml:space="preserve">; </w:t>
      </w:r>
      <w:r w:rsidR="003A2F50" w:rsidRPr="003A2F50">
        <w:rPr>
          <w:rStyle w:val="FontStyle13"/>
          <w:sz w:val="24"/>
          <w:szCs w:val="24"/>
        </w:rPr>
        <w:t>Здание цеха по ремонту контейнеров, инв. № 010001100</w:t>
      </w:r>
      <w:r w:rsidR="003A2F50" w:rsidRPr="003A2F50">
        <w:t xml:space="preserve">; </w:t>
      </w:r>
      <w:r w:rsidR="003A2F50" w:rsidRPr="003A2F50">
        <w:rPr>
          <w:rStyle w:val="FontStyle13"/>
          <w:sz w:val="24"/>
          <w:szCs w:val="24"/>
        </w:rPr>
        <w:t>Здание цеха по ремонту ГПМ, инв. № 010001106</w:t>
      </w:r>
      <w:r w:rsidR="003A2F50" w:rsidRPr="003A2F50">
        <w:t xml:space="preserve">; </w:t>
      </w:r>
      <w:r w:rsidR="003A2F50" w:rsidRPr="003A2F50">
        <w:rPr>
          <w:rStyle w:val="FontStyle13"/>
          <w:sz w:val="24"/>
          <w:szCs w:val="24"/>
        </w:rPr>
        <w:t>Нежилое помещение в здании одноэтажном, инв. № 010001107</w:t>
      </w:r>
      <w:r w:rsidR="003A2F50" w:rsidRPr="003A2F50">
        <w:t xml:space="preserve">; </w:t>
      </w:r>
      <w:r w:rsidR="003A2F50" w:rsidRPr="003A2F50">
        <w:rPr>
          <w:rStyle w:val="FontStyle13"/>
          <w:sz w:val="24"/>
          <w:szCs w:val="24"/>
        </w:rPr>
        <w:t>Здание конторы грузового двора, инв. № 010001104</w:t>
      </w:r>
      <w:r w:rsidR="003A2F50" w:rsidRPr="003A2F50">
        <w:t xml:space="preserve">; </w:t>
      </w:r>
      <w:r w:rsidR="003A2F50" w:rsidRPr="003A2F50">
        <w:rPr>
          <w:rStyle w:val="FontStyle13"/>
          <w:sz w:val="24"/>
          <w:szCs w:val="24"/>
        </w:rPr>
        <w:t>Здание товарной конторы, инв. № 010001099</w:t>
      </w:r>
      <w:r w:rsidR="003A2F50" w:rsidRPr="003A2F50">
        <w:t xml:space="preserve">; </w:t>
      </w:r>
      <w:r w:rsidR="003A2F50" w:rsidRPr="003A2F50">
        <w:rPr>
          <w:rStyle w:val="FontStyle13"/>
          <w:sz w:val="24"/>
          <w:szCs w:val="24"/>
        </w:rPr>
        <w:t>Здание бытовых помещений, инв. № 010001101</w:t>
      </w:r>
      <w:r w:rsidR="003A2F50">
        <w:t xml:space="preserve"> (далее по тексту - Объекты)</w:t>
      </w:r>
      <w:r>
        <w:rPr>
          <w:color w:val="000000"/>
        </w:rPr>
        <w:t xml:space="preserve"> состоит из ежедневной поддерживающей уборки в течение рабочего дня и генеральной ежеквартальной уборки. При этом элементы генеральной уборки пропорционально выполняются в течение всего квартала оказания Услуг, что способствует достижению оптимального уровня чистоты и не требует дополнительных временных затрат.</w:t>
      </w:r>
    </w:p>
    <w:p w:rsidR="000807E2" w:rsidRPr="00E462DB" w:rsidRDefault="000807E2" w:rsidP="000807E2">
      <w:pPr>
        <w:ind w:firstLine="720"/>
        <w:jc w:val="both"/>
        <w:rPr>
          <w:color w:val="000000"/>
        </w:rPr>
      </w:pPr>
      <w:r>
        <w:rPr>
          <w:color w:val="000000"/>
        </w:rPr>
        <w:t xml:space="preserve">Ежедневная уборка помещений Объектов включает в себя уборку офисных, технологических и вспомогательных помещений, уборку и дезинфекцию санузлов. Время проведения ежедневной уборки помещений объектов, расположенных по адресу г. Барнаул, ул. </w:t>
      </w:r>
      <w:proofErr w:type="gramStart"/>
      <w:r>
        <w:rPr>
          <w:color w:val="000000"/>
        </w:rPr>
        <w:t>Привокзальная</w:t>
      </w:r>
      <w:proofErr w:type="gramEnd"/>
      <w:r>
        <w:rPr>
          <w:color w:val="000000"/>
        </w:rPr>
        <w:t>, 87б с 8:00 до 20:00 (ежедневно). Точное время уборки по каждому помещению Объектов согласовывается с Заказчиком.</w:t>
      </w:r>
    </w:p>
    <w:p w:rsidR="000807E2" w:rsidRPr="00E462DB" w:rsidRDefault="000807E2" w:rsidP="000807E2">
      <w:pPr>
        <w:ind w:firstLine="720"/>
        <w:jc w:val="both"/>
        <w:rPr>
          <w:color w:val="000000"/>
        </w:rPr>
      </w:pPr>
      <w:r>
        <w:rPr>
          <w:color w:val="000000"/>
        </w:rPr>
        <w:t>1.2.</w:t>
      </w:r>
      <w:r>
        <w:rPr>
          <w:color w:val="000000"/>
        </w:rPr>
        <w:tab/>
        <w:t>В ежедневную уборку помещений Объектов входит:</w:t>
      </w:r>
    </w:p>
    <w:p w:rsidR="000807E2" w:rsidRPr="00E462DB" w:rsidRDefault="000807E2" w:rsidP="000807E2">
      <w:pPr>
        <w:ind w:firstLine="720"/>
        <w:jc w:val="both"/>
        <w:rPr>
          <w:color w:val="000000"/>
        </w:rPr>
      </w:pPr>
      <w:r>
        <w:rPr>
          <w:color w:val="000000"/>
        </w:rPr>
        <w:t>1) Влажная уборка напольных покрытий с применением специальных приспособлений и профессиональных моющих средств;</w:t>
      </w:r>
    </w:p>
    <w:p w:rsidR="000807E2" w:rsidRPr="00E462DB" w:rsidRDefault="000807E2" w:rsidP="000807E2">
      <w:pPr>
        <w:ind w:firstLine="720"/>
        <w:jc w:val="both"/>
        <w:rPr>
          <w:color w:val="000000"/>
        </w:rPr>
      </w:pPr>
      <w:r>
        <w:rPr>
          <w:color w:val="000000"/>
        </w:rPr>
        <w:t>2) Влажная протирка плинтусов;</w:t>
      </w:r>
    </w:p>
    <w:p w:rsidR="000807E2" w:rsidRPr="00E462DB" w:rsidRDefault="000807E2" w:rsidP="000807E2">
      <w:pPr>
        <w:ind w:firstLine="720"/>
        <w:jc w:val="both"/>
        <w:rPr>
          <w:color w:val="000000"/>
        </w:rPr>
      </w:pPr>
      <w:r>
        <w:rPr>
          <w:color w:val="000000"/>
        </w:rPr>
        <w:t>3) Влажная уборка стен (если позволяет характер покрытия);</w:t>
      </w:r>
    </w:p>
    <w:p w:rsidR="000807E2" w:rsidRPr="00E462DB" w:rsidRDefault="000807E2" w:rsidP="000807E2">
      <w:pPr>
        <w:ind w:firstLine="720"/>
        <w:jc w:val="both"/>
        <w:rPr>
          <w:color w:val="000000"/>
        </w:rPr>
      </w:pPr>
      <w:r>
        <w:rPr>
          <w:color w:val="000000"/>
        </w:rPr>
        <w:t>4) Очистка и полировка изделий из нержавеющей стали;</w:t>
      </w:r>
    </w:p>
    <w:p w:rsidR="000807E2" w:rsidRPr="00E462DB" w:rsidRDefault="000807E2" w:rsidP="000807E2">
      <w:pPr>
        <w:ind w:firstLine="720"/>
        <w:jc w:val="both"/>
        <w:rPr>
          <w:color w:val="000000"/>
        </w:rPr>
      </w:pPr>
      <w:r>
        <w:rPr>
          <w:color w:val="000000"/>
        </w:rPr>
        <w:t>5) Мойка входных групп (дверные блоки, двери, стекла дверей);</w:t>
      </w:r>
    </w:p>
    <w:p w:rsidR="000807E2" w:rsidRPr="00E462DB" w:rsidRDefault="000807E2" w:rsidP="000807E2">
      <w:pPr>
        <w:ind w:firstLine="720"/>
        <w:jc w:val="both"/>
        <w:rPr>
          <w:color w:val="000000"/>
        </w:rPr>
      </w:pPr>
      <w:r>
        <w:rPr>
          <w:color w:val="000000"/>
        </w:rPr>
        <w:t>6) Очистка дверей и дверных проемов;</w:t>
      </w:r>
    </w:p>
    <w:p w:rsidR="000807E2" w:rsidRPr="00E462DB" w:rsidRDefault="000807E2" w:rsidP="000807E2">
      <w:pPr>
        <w:ind w:firstLine="720"/>
        <w:jc w:val="both"/>
        <w:rPr>
          <w:color w:val="000000"/>
        </w:rPr>
      </w:pPr>
      <w:r>
        <w:rPr>
          <w:color w:val="000000"/>
        </w:rPr>
        <w:t>7) Протирка поверхностей рабочих столов (проводится без перемещения документов)</w:t>
      </w:r>
    </w:p>
    <w:p w:rsidR="000807E2" w:rsidRPr="00E462DB" w:rsidRDefault="000807E2" w:rsidP="000807E2">
      <w:pPr>
        <w:ind w:firstLine="720"/>
        <w:jc w:val="both"/>
        <w:rPr>
          <w:color w:val="000000"/>
        </w:rPr>
      </w:pPr>
      <w:r>
        <w:rPr>
          <w:color w:val="000000"/>
        </w:rPr>
        <w:t>8) Удаление пыли и загрязнений с поверхностей мебели высотой до 2 м.;</w:t>
      </w:r>
    </w:p>
    <w:p w:rsidR="000807E2" w:rsidRPr="00E462DB" w:rsidRDefault="000807E2" w:rsidP="000807E2">
      <w:pPr>
        <w:ind w:firstLine="720"/>
        <w:jc w:val="both"/>
        <w:rPr>
          <w:color w:val="000000"/>
        </w:rPr>
      </w:pPr>
      <w:r>
        <w:rPr>
          <w:color w:val="000000"/>
        </w:rPr>
        <w:t>9) Удаление пятен и липких субстанций (жевательной резинки, пластилина и т.д.) с напольных покрытий и мебели;</w:t>
      </w:r>
    </w:p>
    <w:p w:rsidR="000807E2" w:rsidRPr="00E462DB" w:rsidRDefault="000807E2" w:rsidP="000807E2">
      <w:pPr>
        <w:ind w:firstLine="720"/>
        <w:jc w:val="both"/>
        <w:rPr>
          <w:color w:val="000000"/>
        </w:rPr>
      </w:pPr>
      <w:r>
        <w:rPr>
          <w:color w:val="000000"/>
        </w:rPr>
        <w:t xml:space="preserve">10) Сбор мусора из мусорных корзин, </w:t>
      </w:r>
      <w:proofErr w:type="spellStart"/>
      <w:r>
        <w:rPr>
          <w:color w:val="000000"/>
        </w:rPr>
        <w:t>бумагоуничтожительных</w:t>
      </w:r>
      <w:proofErr w:type="spellEnd"/>
      <w:r>
        <w:rPr>
          <w:color w:val="000000"/>
        </w:rPr>
        <w:t xml:space="preserve"> машин с заменой полиэтиленовых пакетов;</w:t>
      </w:r>
    </w:p>
    <w:p w:rsidR="000807E2" w:rsidRPr="00E462DB" w:rsidRDefault="000807E2" w:rsidP="000807E2">
      <w:pPr>
        <w:ind w:firstLine="720"/>
        <w:jc w:val="both"/>
        <w:rPr>
          <w:color w:val="000000"/>
        </w:rPr>
      </w:pPr>
      <w:r>
        <w:rPr>
          <w:color w:val="000000"/>
        </w:rPr>
        <w:t>11) Чистка зеркальных и стеклянных поверхностей (за исключением оконных);</w:t>
      </w:r>
    </w:p>
    <w:p w:rsidR="000807E2" w:rsidRPr="00E462DB" w:rsidRDefault="000807E2" w:rsidP="000807E2">
      <w:pPr>
        <w:ind w:firstLine="720"/>
        <w:jc w:val="both"/>
        <w:rPr>
          <w:color w:val="000000"/>
        </w:rPr>
      </w:pPr>
      <w:r>
        <w:rPr>
          <w:color w:val="000000"/>
        </w:rPr>
        <w:t>12) Удаление пыли со всех типов мебели, крестовин стульев, специальными салфетками;</w:t>
      </w:r>
    </w:p>
    <w:p w:rsidR="000807E2" w:rsidRPr="00E462DB" w:rsidRDefault="000807E2" w:rsidP="000807E2">
      <w:pPr>
        <w:ind w:firstLine="720"/>
        <w:jc w:val="both"/>
        <w:rPr>
          <w:color w:val="000000"/>
        </w:rPr>
      </w:pPr>
      <w:r>
        <w:rPr>
          <w:color w:val="000000"/>
        </w:rPr>
        <w:t>13) Протирка перил лестниц;</w:t>
      </w:r>
    </w:p>
    <w:p w:rsidR="000807E2" w:rsidRPr="00E462DB" w:rsidRDefault="000807E2" w:rsidP="000807E2">
      <w:pPr>
        <w:ind w:firstLine="720"/>
        <w:jc w:val="both"/>
        <w:rPr>
          <w:color w:val="000000"/>
        </w:rPr>
      </w:pPr>
      <w:r>
        <w:rPr>
          <w:color w:val="000000"/>
        </w:rPr>
        <w:t>14) 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p w:rsidR="000807E2" w:rsidRPr="00E462DB" w:rsidRDefault="000807E2" w:rsidP="000807E2">
      <w:pPr>
        <w:ind w:firstLine="720"/>
        <w:jc w:val="both"/>
        <w:rPr>
          <w:color w:val="000000"/>
        </w:rPr>
      </w:pPr>
      <w:r>
        <w:rPr>
          <w:color w:val="000000"/>
        </w:rPr>
        <w:t>15) Влажная уборка предметов интерьера и мебели мест общего пользования;</w:t>
      </w:r>
    </w:p>
    <w:p w:rsidR="000807E2" w:rsidRPr="00E462DB" w:rsidRDefault="000807E2" w:rsidP="000807E2">
      <w:pPr>
        <w:ind w:firstLine="720"/>
        <w:jc w:val="both"/>
        <w:rPr>
          <w:color w:val="000000"/>
        </w:rPr>
      </w:pPr>
      <w:r>
        <w:rPr>
          <w:color w:val="000000"/>
        </w:rPr>
        <w:t>16) Влажная протирка подоконников и оконных рам;</w:t>
      </w:r>
    </w:p>
    <w:p w:rsidR="000807E2" w:rsidRPr="00E462DB" w:rsidRDefault="000807E2" w:rsidP="000807E2">
      <w:pPr>
        <w:ind w:firstLine="720"/>
        <w:jc w:val="both"/>
        <w:rPr>
          <w:color w:val="000000"/>
        </w:rPr>
      </w:pPr>
      <w:r>
        <w:rPr>
          <w:color w:val="000000"/>
        </w:rPr>
        <w:t>17) Мойка и дезинфекция мусорных корзин;</w:t>
      </w:r>
    </w:p>
    <w:p w:rsidR="000807E2" w:rsidRPr="00E462DB" w:rsidRDefault="000807E2" w:rsidP="000807E2">
      <w:pPr>
        <w:ind w:firstLine="720"/>
        <w:jc w:val="both"/>
        <w:rPr>
          <w:color w:val="000000"/>
        </w:rPr>
      </w:pPr>
      <w:r>
        <w:rPr>
          <w:color w:val="000000"/>
        </w:rPr>
        <w:t>18) Вынос мусора в отведенные места с загрузкой в контейнеры;</w:t>
      </w:r>
    </w:p>
    <w:p w:rsidR="000807E2" w:rsidRPr="00E462DB" w:rsidRDefault="000807E2" w:rsidP="000807E2">
      <w:pPr>
        <w:ind w:firstLine="720"/>
        <w:jc w:val="both"/>
        <w:rPr>
          <w:color w:val="000000"/>
        </w:rPr>
      </w:pPr>
      <w:r>
        <w:rPr>
          <w:color w:val="000000"/>
        </w:rPr>
        <w:lastRenderedPageBreak/>
        <w:t>1.3. Ежедневная уборка и дезинфекция санузлов:</w:t>
      </w:r>
    </w:p>
    <w:p w:rsidR="000807E2" w:rsidRPr="00E462DB" w:rsidRDefault="000807E2" w:rsidP="000807E2">
      <w:pPr>
        <w:ind w:firstLine="720"/>
        <w:jc w:val="both"/>
        <w:rPr>
          <w:color w:val="000000"/>
        </w:rPr>
      </w:pPr>
      <w:r>
        <w:rPr>
          <w:color w:val="000000"/>
        </w:rPr>
        <w:t>1) Мойка и дезинфекция полов;</w:t>
      </w:r>
    </w:p>
    <w:p w:rsidR="000807E2" w:rsidRPr="00E462DB" w:rsidRDefault="000807E2" w:rsidP="000807E2">
      <w:pPr>
        <w:ind w:firstLine="720"/>
        <w:jc w:val="both"/>
        <w:rPr>
          <w:color w:val="000000"/>
        </w:rPr>
      </w:pPr>
      <w:r>
        <w:rPr>
          <w:color w:val="000000"/>
        </w:rPr>
        <w:t>2) Мойка и дезинфекция унитазов, раковин (включая удаление ржавчины, мочевого и водного камня, протирка сидений и спинок унитазов);</w:t>
      </w:r>
    </w:p>
    <w:p w:rsidR="000807E2" w:rsidRPr="00E462DB" w:rsidRDefault="000807E2" w:rsidP="000807E2">
      <w:pPr>
        <w:ind w:firstLine="720"/>
        <w:jc w:val="both"/>
        <w:rPr>
          <w:color w:val="000000"/>
        </w:rPr>
      </w:pPr>
      <w:r>
        <w:rPr>
          <w:color w:val="000000"/>
        </w:rPr>
        <w:t>3) Мойка и дезинфекция дверей, стен, кабинок;</w:t>
      </w:r>
    </w:p>
    <w:p w:rsidR="000807E2" w:rsidRPr="00E462DB" w:rsidRDefault="000807E2" w:rsidP="000807E2">
      <w:pPr>
        <w:ind w:firstLine="720"/>
        <w:jc w:val="both"/>
        <w:rPr>
          <w:color w:val="000000"/>
        </w:rPr>
      </w:pPr>
      <w:r>
        <w:rPr>
          <w:color w:val="000000"/>
        </w:rPr>
        <w:t>4) Очистка зеркал, стеклянных поверхностей, деталей интерьера;</w:t>
      </w:r>
    </w:p>
    <w:p w:rsidR="000807E2" w:rsidRPr="00E462DB" w:rsidRDefault="000807E2" w:rsidP="000807E2">
      <w:pPr>
        <w:ind w:firstLine="720"/>
        <w:jc w:val="both"/>
        <w:rPr>
          <w:color w:val="000000"/>
        </w:rPr>
      </w:pPr>
      <w:r>
        <w:rPr>
          <w:color w:val="000000"/>
        </w:rPr>
        <w:t>5) Натирка металлических поверхностей и фурнитуры;</w:t>
      </w:r>
    </w:p>
    <w:p w:rsidR="000807E2" w:rsidRPr="00E462DB" w:rsidRDefault="000807E2" w:rsidP="000807E2">
      <w:pPr>
        <w:ind w:firstLine="720"/>
        <w:jc w:val="both"/>
        <w:rPr>
          <w:color w:val="000000"/>
        </w:rPr>
      </w:pPr>
      <w:r>
        <w:rPr>
          <w:color w:val="000000"/>
        </w:rPr>
        <w:t>6) Удаление мусора из мусорных корзин и урн, (замена одноразовых пакетов по мере заполнения, но не реже 1 раза в день);</w:t>
      </w:r>
    </w:p>
    <w:p w:rsidR="000807E2" w:rsidRPr="00E462DB" w:rsidRDefault="000807E2" w:rsidP="000807E2">
      <w:pPr>
        <w:ind w:firstLine="720"/>
        <w:jc w:val="both"/>
        <w:rPr>
          <w:color w:val="000000"/>
        </w:rPr>
      </w:pPr>
      <w:r>
        <w:rPr>
          <w:color w:val="000000"/>
        </w:rPr>
        <w:t>7) Мойка и дезинфекция урн и мусорных корзин;</w:t>
      </w:r>
    </w:p>
    <w:p w:rsidR="000807E2" w:rsidRPr="00E462DB" w:rsidRDefault="000807E2" w:rsidP="000807E2">
      <w:pPr>
        <w:ind w:firstLine="720"/>
        <w:jc w:val="both"/>
        <w:rPr>
          <w:color w:val="000000"/>
        </w:rPr>
      </w:pPr>
      <w:r>
        <w:rPr>
          <w:color w:val="000000"/>
        </w:rPr>
        <w:t>8) Периодическая интенсивная очистка пола специальными химическими средствами;</w:t>
      </w:r>
    </w:p>
    <w:p w:rsidR="000807E2" w:rsidRPr="00E462DB" w:rsidRDefault="000807E2" w:rsidP="000807E2">
      <w:pPr>
        <w:ind w:firstLine="720"/>
        <w:jc w:val="both"/>
        <w:rPr>
          <w:color w:val="000000"/>
        </w:rPr>
      </w:pPr>
      <w:r>
        <w:rPr>
          <w:color w:val="000000"/>
        </w:rPr>
        <w:t>10) Удаление пыли с плафонов над зеркалами.</w:t>
      </w:r>
    </w:p>
    <w:p w:rsidR="000807E2" w:rsidRPr="00E462DB" w:rsidRDefault="000807E2" w:rsidP="000807E2">
      <w:pPr>
        <w:ind w:firstLine="720"/>
        <w:jc w:val="both"/>
        <w:rPr>
          <w:color w:val="000000"/>
        </w:rPr>
      </w:pPr>
      <w:r>
        <w:rPr>
          <w:color w:val="000000"/>
        </w:rPr>
        <w:t>1.4. Ежеквартальная генеральная уборка.</w:t>
      </w:r>
    </w:p>
    <w:p w:rsidR="000807E2" w:rsidRPr="00E462DB" w:rsidRDefault="000807E2" w:rsidP="000807E2">
      <w:pPr>
        <w:ind w:firstLine="720"/>
        <w:jc w:val="both"/>
        <w:rPr>
          <w:color w:val="000000"/>
        </w:rPr>
      </w:pPr>
      <w:r>
        <w:rPr>
          <w:color w:val="000000"/>
        </w:rPr>
        <w:t>Периодичность и время оказания Услуг равномерно совмещается с комплексной уборкой помещений Объектов.</w:t>
      </w:r>
    </w:p>
    <w:p w:rsidR="000807E2" w:rsidRPr="00E462DB" w:rsidRDefault="000807E2" w:rsidP="000807E2">
      <w:pPr>
        <w:ind w:firstLine="720"/>
        <w:jc w:val="both"/>
        <w:rPr>
          <w:color w:val="000000"/>
        </w:rPr>
      </w:pPr>
      <w:r>
        <w:rPr>
          <w:color w:val="000000"/>
        </w:rPr>
        <w:t>1) Мойка и дезинфекция полов санузлов;</w:t>
      </w:r>
    </w:p>
    <w:p w:rsidR="000807E2" w:rsidRPr="00E462DB" w:rsidRDefault="000807E2" w:rsidP="000807E2">
      <w:pPr>
        <w:ind w:firstLine="720"/>
        <w:jc w:val="both"/>
        <w:rPr>
          <w:color w:val="000000"/>
        </w:rPr>
      </w:pPr>
      <w:r>
        <w:rPr>
          <w:color w:val="000000"/>
        </w:rPr>
        <w:t>2) Удаление пыли с труднодоступных поверхностей мебели и деталей интерьера до 3 метров высотой (верхней части шкафов, стеллажей, кондиционеров, светильников);</w:t>
      </w:r>
    </w:p>
    <w:p w:rsidR="000807E2" w:rsidRPr="00E462DB" w:rsidRDefault="000807E2" w:rsidP="000807E2">
      <w:pPr>
        <w:ind w:firstLine="720"/>
        <w:jc w:val="both"/>
        <w:rPr>
          <w:color w:val="000000"/>
        </w:rPr>
      </w:pPr>
      <w:r>
        <w:rPr>
          <w:color w:val="000000"/>
        </w:rPr>
        <w:t>3) Удаление пыли с элементов декоративного оформления;</w:t>
      </w:r>
    </w:p>
    <w:p w:rsidR="000807E2" w:rsidRPr="00E462DB" w:rsidRDefault="000807E2" w:rsidP="000807E2">
      <w:pPr>
        <w:ind w:firstLine="720"/>
        <w:jc w:val="both"/>
        <w:rPr>
          <w:color w:val="000000"/>
        </w:rPr>
      </w:pPr>
      <w:r>
        <w:rPr>
          <w:color w:val="000000"/>
        </w:rPr>
        <w:t>4) Удаление пятен и уборка пылесосом мягких стульев;</w:t>
      </w:r>
    </w:p>
    <w:p w:rsidR="000807E2" w:rsidRPr="00E462DB" w:rsidRDefault="000807E2" w:rsidP="000807E2">
      <w:pPr>
        <w:ind w:firstLine="720"/>
        <w:jc w:val="both"/>
        <w:rPr>
          <w:color w:val="000000"/>
        </w:rPr>
      </w:pPr>
      <w:r>
        <w:rPr>
          <w:color w:val="000000"/>
        </w:rPr>
        <w:t>5) Удаление пыли и грязи из труднодоступных мест до 3 метров высотой (верхней части перегородок, вентиляционных отверстий, выступающих элементов стен) с использованием стремянки;</w:t>
      </w:r>
    </w:p>
    <w:p w:rsidR="000807E2" w:rsidRPr="00E462DB" w:rsidRDefault="000807E2" w:rsidP="000807E2">
      <w:pPr>
        <w:ind w:firstLine="720"/>
        <w:jc w:val="both"/>
        <w:rPr>
          <w:color w:val="000000"/>
        </w:rPr>
      </w:pPr>
      <w:r>
        <w:rPr>
          <w:color w:val="000000"/>
        </w:rPr>
        <w:t>6) Мойка окон с внутренней стороны;</w:t>
      </w:r>
    </w:p>
    <w:p w:rsidR="000807E2" w:rsidRPr="00E462DB" w:rsidRDefault="000807E2" w:rsidP="000807E2">
      <w:pPr>
        <w:ind w:firstLine="720"/>
        <w:jc w:val="both"/>
      </w:pPr>
      <w:r>
        <w:rPr>
          <w:color w:val="000000"/>
        </w:rPr>
        <w:t xml:space="preserve">7) </w:t>
      </w:r>
      <w:r>
        <w:t xml:space="preserve">Влажная протирка </w:t>
      </w:r>
      <w:proofErr w:type="spellStart"/>
      <w:r>
        <w:t>жалюзей</w:t>
      </w:r>
      <w:proofErr w:type="spellEnd"/>
      <w:r>
        <w:t>;</w:t>
      </w:r>
    </w:p>
    <w:p w:rsidR="000807E2" w:rsidRPr="00E462DB" w:rsidRDefault="000807E2" w:rsidP="000807E2">
      <w:pPr>
        <w:ind w:firstLine="720"/>
        <w:jc w:val="both"/>
        <w:rPr>
          <w:color w:val="000000"/>
        </w:rPr>
      </w:pPr>
      <w:r>
        <w:rPr>
          <w:color w:val="000000"/>
        </w:rPr>
        <w:t>8) Чистка кафельной плитки.</w:t>
      </w:r>
    </w:p>
    <w:p w:rsidR="000807E2" w:rsidRPr="00E462DB" w:rsidRDefault="000807E2" w:rsidP="000807E2">
      <w:pPr>
        <w:ind w:firstLine="720"/>
        <w:jc w:val="both"/>
        <w:rPr>
          <w:b/>
        </w:rPr>
      </w:pPr>
    </w:p>
    <w:p w:rsidR="000807E2" w:rsidRPr="00E462DB" w:rsidRDefault="000807E2" w:rsidP="000807E2">
      <w:pPr>
        <w:spacing w:after="120"/>
        <w:ind w:firstLine="720"/>
        <w:jc w:val="both"/>
        <w:rPr>
          <w:b/>
          <w:bCs/>
          <w:color w:val="000000"/>
        </w:rPr>
      </w:pPr>
      <w:r>
        <w:rPr>
          <w:b/>
          <w:bCs/>
          <w:color w:val="000000"/>
        </w:rPr>
        <w:t>2. Требования к оказываемым Услугам</w:t>
      </w:r>
    </w:p>
    <w:p w:rsidR="000807E2" w:rsidRPr="00E462DB" w:rsidRDefault="000807E2" w:rsidP="000807E2">
      <w:pPr>
        <w:ind w:firstLine="720"/>
        <w:jc w:val="both"/>
        <w:rPr>
          <w:color w:val="000000"/>
        </w:rPr>
      </w:pPr>
      <w:r>
        <w:rPr>
          <w:color w:val="000000"/>
        </w:rPr>
        <w:t xml:space="preserve">2.1. Оказываемые Услуги должны отвечать требованиям настоящего технического задания и соответствующих стандартов  ГОСТ </w:t>
      </w:r>
      <w:proofErr w:type="gramStart"/>
      <w:r>
        <w:rPr>
          <w:color w:val="000000"/>
        </w:rPr>
        <w:t>Р</w:t>
      </w:r>
      <w:proofErr w:type="gramEnd"/>
      <w:r>
        <w:rPr>
          <w:color w:val="000000"/>
        </w:rPr>
        <w:t xml:space="preserve"> 51870-2002 «Услуги бытовые. Услуги по уборке зданий и сооружений. Общие технические условия», утвержденному Постановлением Госстандарта России от 13.02.2002 № 61-ст, ГОСТ </w:t>
      </w:r>
      <w:proofErr w:type="gramStart"/>
      <w:r>
        <w:rPr>
          <w:color w:val="000000"/>
        </w:rPr>
        <w:t>Р</w:t>
      </w:r>
      <w:proofErr w:type="gramEnd"/>
      <w:r>
        <w:rPr>
          <w:color w:val="000000"/>
        </w:rPr>
        <w:t xml:space="preserve"> ИСО 9001-2008 «Системы менеджмента качества. Требования», утвержденному Приказом </w:t>
      </w:r>
      <w:proofErr w:type="spellStart"/>
      <w:r>
        <w:rPr>
          <w:rStyle w:val="FontStyle37"/>
        </w:rPr>
        <w:t>Росстандарта</w:t>
      </w:r>
      <w:proofErr w:type="spellEnd"/>
      <w:r>
        <w:rPr>
          <w:color w:val="000000"/>
        </w:rPr>
        <w:t xml:space="preserve"> от 18.12.2008 N 471-ст, требованиям </w:t>
      </w:r>
      <w:proofErr w:type="spellStart"/>
      <w:r>
        <w:rPr>
          <w:color w:val="000000"/>
        </w:rPr>
        <w:t>Госсанэпидемнадзора</w:t>
      </w:r>
      <w:proofErr w:type="spellEnd"/>
      <w:r>
        <w:rPr>
          <w:color w:val="000000"/>
        </w:rPr>
        <w:t xml:space="preserve">, ГОСТ </w:t>
      </w:r>
      <w:proofErr w:type="gramStart"/>
      <w:r>
        <w:rPr>
          <w:color w:val="000000"/>
        </w:rPr>
        <w:t>Р</w:t>
      </w:r>
      <w:proofErr w:type="gramEnd"/>
      <w:r>
        <w:rPr>
          <w:color w:val="000000"/>
        </w:rPr>
        <w:t xml:space="preserve"> 51870-2014 «Услуги профессиональной уборки - </w:t>
      </w:r>
      <w:proofErr w:type="spellStart"/>
      <w:r>
        <w:rPr>
          <w:color w:val="000000"/>
        </w:rPr>
        <w:t>клининговые</w:t>
      </w:r>
      <w:proofErr w:type="spellEnd"/>
      <w:r>
        <w:rPr>
          <w:color w:val="000000"/>
        </w:rPr>
        <w:t xml:space="preserve"> услуги». </w:t>
      </w:r>
    </w:p>
    <w:p w:rsidR="000807E2" w:rsidRPr="00E462DB" w:rsidRDefault="000807E2" w:rsidP="000807E2">
      <w:pPr>
        <w:ind w:firstLine="720"/>
        <w:jc w:val="both"/>
        <w:rPr>
          <w:color w:val="000000"/>
        </w:rPr>
      </w:pPr>
      <w:r>
        <w:rPr>
          <w:color w:val="000000"/>
        </w:rPr>
        <w:t>2.2. Исполнитель оказывает Услуги на Объектах в соответствии с перечнем услуг (раздел 4.1 настоящего технического задания).</w:t>
      </w:r>
    </w:p>
    <w:p w:rsidR="000807E2" w:rsidRPr="00E462DB" w:rsidRDefault="000807E2" w:rsidP="000807E2">
      <w:pPr>
        <w:ind w:firstLine="720"/>
        <w:jc w:val="both"/>
        <w:rPr>
          <w:color w:val="000000"/>
        </w:rPr>
      </w:pPr>
      <w:r>
        <w:rPr>
          <w:color w:val="000000"/>
        </w:rPr>
        <w:t>2.3. Услуги в некоторых помещениях Объекта оказываются в присутствии работников Заказчика. Перечень и площадь таких помещений, сроки и время оказания в них Услуг согласовываются Заказчиком при заключении Договора.</w:t>
      </w:r>
    </w:p>
    <w:p w:rsidR="000807E2" w:rsidRPr="00E462DB" w:rsidRDefault="000807E2" w:rsidP="000807E2">
      <w:pPr>
        <w:ind w:firstLine="720"/>
        <w:jc w:val="both"/>
        <w:rPr>
          <w:color w:val="000000"/>
        </w:rPr>
      </w:pPr>
      <w:r>
        <w:rPr>
          <w:color w:val="000000"/>
        </w:rPr>
        <w:t>2.4. Исполнитель оказывает Услуги с применением профессионального уборочного оборудования, инвентаря, расходных материалов, спецодежды.</w:t>
      </w:r>
    </w:p>
    <w:p w:rsidR="000807E2" w:rsidRPr="00E462DB" w:rsidRDefault="000807E2" w:rsidP="000807E2">
      <w:pPr>
        <w:ind w:firstLine="720"/>
        <w:jc w:val="both"/>
        <w:rPr>
          <w:color w:val="000000"/>
        </w:rPr>
      </w:pPr>
      <w:r>
        <w:rPr>
          <w:color w:val="000000"/>
        </w:rPr>
        <w:t>2.5. Материалы и инструменты, используемые при оказании Услуг, должны отвечать требованиям соответствующих стандартов Российской Федерации и санитарно-гигиеническим требованиям.</w:t>
      </w:r>
    </w:p>
    <w:p w:rsidR="000807E2" w:rsidRPr="00E462DB" w:rsidRDefault="000807E2" w:rsidP="000807E2">
      <w:pPr>
        <w:ind w:firstLine="720"/>
        <w:jc w:val="both"/>
        <w:rPr>
          <w:bCs/>
        </w:rPr>
      </w:pPr>
      <w:r>
        <w:rPr>
          <w:color w:val="000000"/>
        </w:rPr>
        <w:t xml:space="preserve">2.6. </w:t>
      </w:r>
      <w:r>
        <w:rPr>
          <w:bCs/>
        </w:rPr>
        <w:t>В целях сохранности имущества Сотрудники Исполнителя при оказании услуг должны быть ознакомлены и соблюдать правила пожарной безопасности по ГОСТ 12.1.004, инструкции о действиях при возникновении пожаров в зданиях и помещениях, правила экологической безопасности и охраны труда на территории Заказчика.</w:t>
      </w:r>
    </w:p>
    <w:p w:rsidR="000807E2" w:rsidRPr="00E462DB" w:rsidRDefault="000807E2" w:rsidP="000807E2">
      <w:pPr>
        <w:ind w:firstLine="720"/>
        <w:jc w:val="both"/>
        <w:rPr>
          <w:bCs/>
        </w:rPr>
      </w:pPr>
      <w:r>
        <w:rPr>
          <w:bCs/>
        </w:rPr>
        <w:lastRenderedPageBreak/>
        <w:t xml:space="preserve">2.7. При эксплуатации электрооборудования должны быть соблюдены требования </w:t>
      </w:r>
      <w:proofErr w:type="spellStart"/>
      <w:r>
        <w:rPr>
          <w:bCs/>
        </w:rPr>
        <w:t>электробезопасности</w:t>
      </w:r>
      <w:proofErr w:type="spellEnd"/>
      <w:r>
        <w:rPr>
          <w:bCs/>
        </w:rPr>
        <w:t xml:space="preserve">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0807E2" w:rsidRPr="00E462DB" w:rsidRDefault="000807E2" w:rsidP="000807E2">
      <w:pPr>
        <w:ind w:firstLine="720"/>
        <w:jc w:val="both"/>
        <w:rPr>
          <w:bCs/>
        </w:rPr>
      </w:pPr>
      <w:r>
        <w:rPr>
          <w:bCs/>
        </w:rPr>
        <w:t xml:space="preserve">2.8. Для исключения травматизма убираемые площади следует ограждать специальными предупреждающими знаками, соответствующими Государственному стандарту РФ ГОСТ </w:t>
      </w:r>
      <w:proofErr w:type="gramStart"/>
      <w:r>
        <w:rPr>
          <w:bCs/>
        </w:rPr>
        <w:t>Р</w:t>
      </w:r>
      <w:proofErr w:type="gramEnd"/>
      <w:r>
        <w:rPr>
          <w:bCs/>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0807E2" w:rsidRPr="00E462DB" w:rsidRDefault="000807E2" w:rsidP="000807E2">
      <w:pPr>
        <w:ind w:firstLine="720"/>
        <w:jc w:val="both"/>
        <w:rPr>
          <w:color w:val="000000"/>
        </w:rPr>
      </w:pPr>
      <w:r>
        <w:rPr>
          <w:color w:val="000000"/>
        </w:rPr>
        <w:t>2.9. Исполнитель несет ответственность за обеспечение требований действующих норм и правил охраны труда и правил пожарной безопасности при оказании Услуг.</w:t>
      </w:r>
    </w:p>
    <w:p w:rsidR="000807E2" w:rsidRPr="00E462DB" w:rsidRDefault="000807E2" w:rsidP="000807E2">
      <w:pPr>
        <w:ind w:firstLine="720"/>
        <w:jc w:val="both"/>
        <w:rPr>
          <w:color w:val="000000"/>
        </w:rPr>
      </w:pPr>
      <w:r>
        <w:rPr>
          <w:color w:val="000000"/>
        </w:rPr>
        <w:t>2.10. Исполнитель обязан вести график проведения уборки помещений.</w:t>
      </w:r>
    </w:p>
    <w:p w:rsidR="000807E2" w:rsidRPr="00E462DB" w:rsidRDefault="000807E2" w:rsidP="000807E2">
      <w:pPr>
        <w:ind w:firstLine="720"/>
        <w:jc w:val="both"/>
        <w:rPr>
          <w:color w:val="000000"/>
        </w:rPr>
      </w:pPr>
    </w:p>
    <w:p w:rsidR="000807E2" w:rsidRPr="00E462DB" w:rsidRDefault="000807E2" w:rsidP="000807E2">
      <w:pPr>
        <w:pStyle w:val="2"/>
        <w:numPr>
          <w:ilvl w:val="1"/>
          <w:numId w:val="0"/>
        </w:numPr>
        <w:spacing w:before="0" w:after="120"/>
        <w:ind w:firstLine="720"/>
        <w:jc w:val="both"/>
        <w:rPr>
          <w:i w:val="0"/>
        </w:rPr>
      </w:pPr>
      <w:r>
        <w:rPr>
          <w:i w:val="0"/>
        </w:rPr>
        <w:t>3. Характеристика и параметры площадей объектов</w:t>
      </w:r>
    </w:p>
    <w:p w:rsidR="000807E2" w:rsidRPr="00E462DB" w:rsidRDefault="000807E2" w:rsidP="000807E2">
      <w:pPr>
        <w:ind w:firstLine="720"/>
        <w:jc w:val="both"/>
        <w:outlineLvl w:val="0"/>
      </w:pPr>
      <w:r>
        <w:t>3.1. Характеристика и параметры площадей объектов:</w:t>
      </w:r>
    </w:p>
    <w:p w:rsidR="000807E2" w:rsidRPr="00E462DB" w:rsidRDefault="000807E2" w:rsidP="000807E2">
      <w:pPr>
        <w:pStyle w:val="Style3"/>
        <w:widowControl/>
        <w:spacing w:line="240" w:lineRule="auto"/>
        <w:ind w:firstLine="720"/>
        <w:rPr>
          <w:rStyle w:val="FontStyle13"/>
        </w:rPr>
      </w:pPr>
      <w:r>
        <w:rPr>
          <w:rStyle w:val="FontStyle13"/>
        </w:rPr>
        <w:t xml:space="preserve">3.1.1. </w:t>
      </w:r>
      <w:r>
        <w:rPr>
          <w:rStyle w:val="FontStyle13"/>
          <w:b/>
        </w:rPr>
        <w:t xml:space="preserve">Здание </w:t>
      </w:r>
      <w:proofErr w:type="gramStart"/>
      <w:r>
        <w:rPr>
          <w:rStyle w:val="FontStyle13"/>
          <w:b/>
        </w:rPr>
        <w:t>контейнерной</w:t>
      </w:r>
      <w:proofErr w:type="gramEnd"/>
      <w:r>
        <w:rPr>
          <w:rStyle w:val="FontStyle13"/>
          <w:b/>
        </w:rPr>
        <w:t xml:space="preserve"> одноэтажное по адресу: г. Барнаул, ул. Привокзальная, 87б</w:t>
      </w:r>
    </w:p>
    <w:p w:rsidR="000807E2" w:rsidRPr="00E462DB" w:rsidRDefault="000807E2" w:rsidP="000807E2">
      <w:pPr>
        <w:pStyle w:val="Style3"/>
        <w:widowControl/>
        <w:spacing w:line="240" w:lineRule="auto"/>
        <w:ind w:firstLine="720"/>
        <w:rPr>
          <w:rStyle w:val="FontStyle13"/>
        </w:rPr>
      </w:pPr>
      <w:r>
        <w:rPr>
          <w:rStyle w:val="FontStyle13"/>
        </w:rPr>
        <w:t>Количество этажей здания 1. Общая площадь 166,6 м</w:t>
      </w:r>
      <w:proofErr w:type="gramStart"/>
      <w:r>
        <w:rPr>
          <w:rStyle w:val="FontStyle13"/>
          <w:vertAlign w:val="superscript"/>
        </w:rPr>
        <w:t>2</w:t>
      </w:r>
      <w:proofErr w:type="gramEnd"/>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76"/>
        <w:gridCol w:w="3119"/>
        <w:gridCol w:w="1213"/>
        <w:gridCol w:w="1767"/>
        <w:gridCol w:w="2123"/>
        <w:gridCol w:w="42"/>
      </w:tblGrid>
      <w:tr w:rsidR="000807E2" w:rsidRPr="00E462DB" w:rsidTr="00AF50B7">
        <w:trPr>
          <w:gridAfter w:val="1"/>
          <w:wAfter w:w="42" w:type="dxa"/>
        </w:trPr>
        <w:tc>
          <w:tcPr>
            <w:tcW w:w="9606" w:type="dxa"/>
            <w:gridSpan w:val="6"/>
          </w:tcPr>
          <w:p w:rsidR="000807E2" w:rsidRPr="00E462DB" w:rsidRDefault="000807E2" w:rsidP="00AF50B7">
            <w:pPr>
              <w:rPr>
                <w:b/>
              </w:rPr>
            </w:pPr>
            <w:r>
              <w:rPr>
                <w:b/>
              </w:rPr>
              <w:t>Площади помещений по назначению (кв.м.)</w:t>
            </w:r>
          </w:p>
        </w:tc>
      </w:tr>
      <w:tr w:rsidR="000807E2" w:rsidRPr="00E462DB" w:rsidTr="00AF50B7">
        <w:trPr>
          <w:gridAfter w:val="1"/>
          <w:wAfter w:w="42" w:type="dxa"/>
        </w:trPr>
        <w:tc>
          <w:tcPr>
            <w:tcW w:w="1384" w:type="dxa"/>
            <w:gridSpan w:val="2"/>
          </w:tcPr>
          <w:p w:rsidR="000807E2" w:rsidRPr="00E462DB" w:rsidRDefault="000807E2" w:rsidP="00AF50B7">
            <w:r>
              <w:t>Всего</w:t>
            </w:r>
          </w:p>
        </w:tc>
        <w:tc>
          <w:tcPr>
            <w:tcW w:w="3119" w:type="dxa"/>
          </w:tcPr>
          <w:p w:rsidR="000807E2" w:rsidRPr="00E462DB" w:rsidRDefault="000807E2" w:rsidP="00AF50B7">
            <w:r>
              <w:t>Офисные, административные, производственные</w:t>
            </w:r>
          </w:p>
        </w:tc>
        <w:tc>
          <w:tcPr>
            <w:tcW w:w="5103" w:type="dxa"/>
            <w:gridSpan w:val="3"/>
          </w:tcPr>
          <w:p w:rsidR="000807E2" w:rsidRPr="00E462DB" w:rsidRDefault="000807E2" w:rsidP="00AF50B7">
            <w:pPr>
              <w:ind w:firstLine="12"/>
            </w:pPr>
            <w:r>
              <w:t>Вспомогательные (коридоры, лестничные клетки, санузлы)</w:t>
            </w:r>
          </w:p>
        </w:tc>
      </w:tr>
      <w:tr w:rsidR="000807E2" w:rsidRPr="00E462DB" w:rsidTr="00AF50B7">
        <w:trPr>
          <w:gridAfter w:val="1"/>
          <w:wAfter w:w="42" w:type="dxa"/>
        </w:trPr>
        <w:tc>
          <w:tcPr>
            <w:tcW w:w="1384" w:type="dxa"/>
            <w:gridSpan w:val="2"/>
            <w:vAlign w:val="center"/>
          </w:tcPr>
          <w:p w:rsidR="000807E2" w:rsidRPr="00E462DB" w:rsidRDefault="000807E2" w:rsidP="00AF50B7">
            <w:pPr>
              <w:rPr>
                <w:b/>
              </w:rPr>
            </w:pPr>
            <w:r>
              <w:t>166,6</w:t>
            </w:r>
          </w:p>
        </w:tc>
        <w:tc>
          <w:tcPr>
            <w:tcW w:w="3119" w:type="dxa"/>
            <w:vAlign w:val="center"/>
          </w:tcPr>
          <w:p w:rsidR="000807E2" w:rsidRPr="00E462DB" w:rsidRDefault="000807E2" w:rsidP="00AF50B7">
            <w:r>
              <w:t>123,7</w:t>
            </w:r>
          </w:p>
        </w:tc>
        <w:tc>
          <w:tcPr>
            <w:tcW w:w="5103" w:type="dxa"/>
            <w:gridSpan w:val="3"/>
            <w:vAlign w:val="center"/>
          </w:tcPr>
          <w:p w:rsidR="000807E2" w:rsidRPr="00E462DB" w:rsidRDefault="000807E2" w:rsidP="00AF50B7">
            <w:pPr>
              <w:ind w:firstLine="12"/>
            </w:pPr>
            <w:r>
              <w:t>42,9</w:t>
            </w:r>
          </w:p>
        </w:tc>
      </w:tr>
      <w:tr w:rsidR="000807E2" w:rsidRPr="00E462DB" w:rsidTr="00AF50B7">
        <w:tc>
          <w:tcPr>
            <w:tcW w:w="1108" w:type="dxa"/>
          </w:tcPr>
          <w:p w:rsidR="000807E2" w:rsidRPr="00E462DB" w:rsidRDefault="000807E2" w:rsidP="00AF50B7">
            <w:pPr>
              <w:jc w:val="both"/>
              <w:rPr>
                <w:b/>
              </w:rPr>
            </w:pPr>
            <w:r>
              <w:rPr>
                <w:b/>
              </w:rPr>
              <w:t>№</w:t>
            </w:r>
          </w:p>
          <w:p w:rsidR="000807E2" w:rsidRPr="00E462DB" w:rsidRDefault="000807E2" w:rsidP="00AF50B7">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0807E2" w:rsidRPr="00E462DB" w:rsidRDefault="000807E2" w:rsidP="00AF50B7">
            <w:pPr>
              <w:ind w:firstLine="720"/>
              <w:jc w:val="both"/>
              <w:rPr>
                <w:b/>
              </w:rPr>
            </w:pPr>
            <w:r>
              <w:rPr>
                <w:b/>
              </w:rPr>
              <w:t xml:space="preserve">Типы </w:t>
            </w:r>
            <w:proofErr w:type="gramStart"/>
            <w:r>
              <w:rPr>
                <w:b/>
              </w:rPr>
              <w:t>убираемых</w:t>
            </w:r>
            <w:proofErr w:type="gramEnd"/>
          </w:p>
          <w:p w:rsidR="000807E2" w:rsidRPr="00E462DB" w:rsidRDefault="000807E2" w:rsidP="00AF50B7">
            <w:pPr>
              <w:jc w:val="both"/>
              <w:rPr>
                <w:b/>
              </w:rPr>
            </w:pPr>
            <w:r>
              <w:rPr>
                <w:b/>
              </w:rPr>
              <w:t>Поверхностей</w:t>
            </w:r>
          </w:p>
        </w:tc>
        <w:tc>
          <w:tcPr>
            <w:tcW w:w="1767" w:type="dxa"/>
          </w:tcPr>
          <w:p w:rsidR="000807E2" w:rsidRPr="00E462DB" w:rsidRDefault="000807E2" w:rsidP="00AF50B7">
            <w:pPr>
              <w:jc w:val="both"/>
              <w:rPr>
                <w:b/>
              </w:rPr>
            </w:pPr>
            <w:r>
              <w:rPr>
                <w:b/>
              </w:rPr>
              <w:t>Единицы</w:t>
            </w:r>
          </w:p>
          <w:p w:rsidR="000807E2" w:rsidRPr="00E462DB" w:rsidRDefault="000807E2" w:rsidP="00AF50B7">
            <w:pPr>
              <w:jc w:val="both"/>
              <w:rPr>
                <w:b/>
              </w:rPr>
            </w:pPr>
            <w:r>
              <w:rPr>
                <w:b/>
              </w:rPr>
              <w:t>измерений</w:t>
            </w:r>
          </w:p>
        </w:tc>
        <w:tc>
          <w:tcPr>
            <w:tcW w:w="2165" w:type="dxa"/>
            <w:gridSpan w:val="2"/>
          </w:tcPr>
          <w:p w:rsidR="000807E2" w:rsidRPr="00E462DB" w:rsidRDefault="000807E2" w:rsidP="00AF50B7">
            <w:pPr>
              <w:jc w:val="both"/>
              <w:rPr>
                <w:b/>
              </w:rPr>
            </w:pPr>
            <w:r>
              <w:rPr>
                <w:b/>
              </w:rPr>
              <w:t>Количество</w:t>
            </w:r>
          </w:p>
        </w:tc>
      </w:tr>
      <w:tr w:rsidR="000807E2" w:rsidRPr="00E462DB" w:rsidTr="00AF50B7">
        <w:tc>
          <w:tcPr>
            <w:tcW w:w="1108" w:type="dxa"/>
          </w:tcPr>
          <w:p w:rsidR="000807E2" w:rsidRPr="00E462DB" w:rsidRDefault="000807E2" w:rsidP="00AF50B7">
            <w:pPr>
              <w:jc w:val="both"/>
            </w:pPr>
            <w:r>
              <w:t>1</w:t>
            </w:r>
          </w:p>
        </w:tc>
        <w:tc>
          <w:tcPr>
            <w:tcW w:w="4608" w:type="dxa"/>
            <w:gridSpan w:val="3"/>
          </w:tcPr>
          <w:p w:rsidR="000807E2" w:rsidRPr="00E462DB" w:rsidRDefault="000807E2" w:rsidP="00AF50B7">
            <w:pPr>
              <w:jc w:val="both"/>
            </w:pPr>
            <w:r>
              <w:t>Напольные покрытия всего, в том числе:</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166,6</w:t>
            </w:r>
          </w:p>
        </w:tc>
      </w:tr>
      <w:tr w:rsidR="000807E2" w:rsidRPr="00E462DB" w:rsidTr="00AF50B7">
        <w:tc>
          <w:tcPr>
            <w:tcW w:w="1108" w:type="dxa"/>
          </w:tcPr>
          <w:p w:rsidR="000807E2" w:rsidRPr="00E462DB" w:rsidRDefault="000807E2" w:rsidP="00AF50B7">
            <w:pPr>
              <w:jc w:val="both"/>
            </w:pPr>
            <w:r>
              <w:t>1.1</w:t>
            </w:r>
          </w:p>
        </w:tc>
        <w:tc>
          <w:tcPr>
            <w:tcW w:w="4608" w:type="dxa"/>
            <w:gridSpan w:val="3"/>
          </w:tcPr>
          <w:p w:rsidR="000807E2" w:rsidRPr="00E462DB" w:rsidRDefault="000807E2" w:rsidP="00AF50B7">
            <w:pPr>
              <w:jc w:val="both"/>
            </w:pPr>
            <w:proofErr w:type="spellStart"/>
            <w:r>
              <w:t>Керамогранит</w:t>
            </w:r>
            <w:proofErr w:type="spellEnd"/>
            <w:r>
              <w:t xml:space="preserve"> (плитка)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2,8</w:t>
            </w:r>
          </w:p>
        </w:tc>
      </w:tr>
      <w:tr w:rsidR="000807E2" w:rsidRPr="00E462DB" w:rsidTr="00AF50B7">
        <w:tc>
          <w:tcPr>
            <w:tcW w:w="1108" w:type="dxa"/>
          </w:tcPr>
          <w:p w:rsidR="000807E2" w:rsidRPr="00E462DB" w:rsidRDefault="000807E2" w:rsidP="00AF50B7">
            <w:pPr>
              <w:jc w:val="both"/>
            </w:pPr>
            <w:r>
              <w:t>1.2</w:t>
            </w:r>
          </w:p>
        </w:tc>
        <w:tc>
          <w:tcPr>
            <w:tcW w:w="4608" w:type="dxa"/>
            <w:gridSpan w:val="3"/>
          </w:tcPr>
          <w:p w:rsidR="000807E2" w:rsidRPr="00E462DB" w:rsidRDefault="000807E2" w:rsidP="00AF50B7">
            <w:pPr>
              <w:jc w:val="both"/>
            </w:pPr>
            <w:r>
              <w:t>Линолеум</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163,8</w:t>
            </w:r>
          </w:p>
        </w:tc>
      </w:tr>
      <w:tr w:rsidR="000807E2" w:rsidRPr="00E462DB" w:rsidTr="00AF50B7">
        <w:tc>
          <w:tcPr>
            <w:tcW w:w="1108" w:type="dxa"/>
          </w:tcPr>
          <w:p w:rsidR="000807E2" w:rsidRPr="00E462DB" w:rsidRDefault="000807E2" w:rsidP="00AF50B7">
            <w:pPr>
              <w:jc w:val="both"/>
            </w:pPr>
            <w:r>
              <w:t>2</w:t>
            </w:r>
          </w:p>
        </w:tc>
        <w:tc>
          <w:tcPr>
            <w:tcW w:w="4608" w:type="dxa"/>
            <w:gridSpan w:val="3"/>
          </w:tcPr>
          <w:p w:rsidR="000807E2" w:rsidRPr="00E462DB" w:rsidRDefault="000807E2" w:rsidP="00AF50B7">
            <w:pPr>
              <w:jc w:val="both"/>
            </w:pPr>
            <w:r>
              <w:t>Окна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25</w:t>
            </w:r>
          </w:p>
        </w:tc>
      </w:tr>
      <w:tr w:rsidR="000807E2" w:rsidRPr="00E462DB" w:rsidTr="00AF50B7">
        <w:tc>
          <w:tcPr>
            <w:tcW w:w="1108" w:type="dxa"/>
          </w:tcPr>
          <w:p w:rsidR="000807E2" w:rsidRPr="00E462DB" w:rsidRDefault="000807E2" w:rsidP="00AF50B7">
            <w:pPr>
              <w:jc w:val="both"/>
            </w:pPr>
            <w:r>
              <w:t>3</w:t>
            </w:r>
          </w:p>
        </w:tc>
        <w:tc>
          <w:tcPr>
            <w:tcW w:w="4608" w:type="dxa"/>
            <w:gridSpan w:val="3"/>
          </w:tcPr>
          <w:p w:rsidR="000807E2" w:rsidRPr="00E462DB" w:rsidRDefault="000807E2" w:rsidP="00AF50B7">
            <w:pPr>
              <w:jc w:val="both"/>
            </w:pPr>
            <w:r>
              <w:t>Стены санузлов (керамическая плитка)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22,4</w:t>
            </w:r>
          </w:p>
        </w:tc>
      </w:tr>
      <w:tr w:rsidR="000807E2" w:rsidRPr="00E462DB" w:rsidTr="00AF50B7">
        <w:tc>
          <w:tcPr>
            <w:tcW w:w="1108" w:type="dxa"/>
          </w:tcPr>
          <w:p w:rsidR="000807E2" w:rsidRPr="00E462DB" w:rsidRDefault="000807E2" w:rsidP="00AF50B7">
            <w:pPr>
              <w:jc w:val="both"/>
            </w:pPr>
            <w:r>
              <w:t>4</w:t>
            </w:r>
          </w:p>
        </w:tc>
        <w:tc>
          <w:tcPr>
            <w:tcW w:w="4608" w:type="dxa"/>
            <w:gridSpan w:val="3"/>
          </w:tcPr>
          <w:p w:rsidR="000807E2" w:rsidRPr="00E462DB" w:rsidRDefault="000807E2" w:rsidP="00AF50B7">
            <w:pPr>
              <w:jc w:val="both"/>
            </w:pPr>
            <w:r>
              <w:t>Санузлы в том числе:</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p>
        </w:tc>
      </w:tr>
      <w:tr w:rsidR="000807E2" w:rsidRPr="00E462DB" w:rsidTr="00AF50B7">
        <w:tc>
          <w:tcPr>
            <w:tcW w:w="1108" w:type="dxa"/>
          </w:tcPr>
          <w:p w:rsidR="000807E2" w:rsidRPr="00E462DB" w:rsidRDefault="000807E2" w:rsidP="00AF50B7">
            <w:pPr>
              <w:jc w:val="both"/>
            </w:pPr>
            <w:r>
              <w:t>4.1</w:t>
            </w:r>
          </w:p>
        </w:tc>
        <w:tc>
          <w:tcPr>
            <w:tcW w:w="4608" w:type="dxa"/>
            <w:gridSpan w:val="3"/>
          </w:tcPr>
          <w:p w:rsidR="000807E2" w:rsidRPr="00E462DB" w:rsidRDefault="000807E2" w:rsidP="00AF50B7">
            <w:pPr>
              <w:jc w:val="both"/>
            </w:pPr>
            <w:r>
              <w:t xml:space="preserve">Унитазы </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1</w:t>
            </w:r>
          </w:p>
        </w:tc>
      </w:tr>
      <w:tr w:rsidR="000807E2" w:rsidRPr="00E462DB" w:rsidTr="00AF50B7">
        <w:tc>
          <w:tcPr>
            <w:tcW w:w="1108" w:type="dxa"/>
          </w:tcPr>
          <w:p w:rsidR="000807E2" w:rsidRPr="00E462DB" w:rsidRDefault="000807E2" w:rsidP="00AF50B7">
            <w:pPr>
              <w:jc w:val="both"/>
            </w:pPr>
            <w:r>
              <w:t>4.2</w:t>
            </w:r>
          </w:p>
        </w:tc>
        <w:tc>
          <w:tcPr>
            <w:tcW w:w="4608" w:type="dxa"/>
            <w:gridSpan w:val="3"/>
          </w:tcPr>
          <w:p w:rsidR="000807E2" w:rsidRPr="00E462DB" w:rsidRDefault="000807E2" w:rsidP="00AF50B7">
            <w:pPr>
              <w:jc w:val="both"/>
            </w:pPr>
            <w:r>
              <w:t>Раковины</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1</w:t>
            </w:r>
          </w:p>
        </w:tc>
      </w:tr>
    </w:tbl>
    <w:p w:rsidR="000807E2" w:rsidRPr="00E462DB" w:rsidRDefault="000807E2" w:rsidP="000807E2">
      <w:pPr>
        <w:pStyle w:val="Style3"/>
        <w:widowControl/>
        <w:spacing w:line="240" w:lineRule="auto"/>
        <w:ind w:firstLine="720"/>
        <w:rPr>
          <w:rStyle w:val="FontStyle13"/>
        </w:rPr>
      </w:pPr>
    </w:p>
    <w:p w:rsidR="000807E2" w:rsidRPr="00E462DB" w:rsidRDefault="000807E2" w:rsidP="000807E2">
      <w:pPr>
        <w:pStyle w:val="Style3"/>
        <w:widowControl/>
        <w:spacing w:line="240" w:lineRule="auto"/>
        <w:ind w:firstLine="720"/>
        <w:rPr>
          <w:rStyle w:val="FontStyle13"/>
        </w:rPr>
      </w:pPr>
      <w:r>
        <w:rPr>
          <w:rStyle w:val="FontStyle13"/>
        </w:rPr>
        <w:t xml:space="preserve">3.1.2. </w:t>
      </w:r>
      <w:r>
        <w:rPr>
          <w:rStyle w:val="FontStyle13"/>
          <w:b/>
        </w:rPr>
        <w:t>Здание проходной двухэтажное по адресу: г. Барнаул, ул. </w:t>
      </w:r>
      <w:proofErr w:type="gramStart"/>
      <w:r>
        <w:rPr>
          <w:rStyle w:val="FontStyle13"/>
          <w:b/>
        </w:rPr>
        <w:t>Привокзальная</w:t>
      </w:r>
      <w:proofErr w:type="gramEnd"/>
      <w:r>
        <w:rPr>
          <w:rStyle w:val="FontStyle13"/>
          <w:b/>
        </w:rPr>
        <w:t>, 87б</w:t>
      </w:r>
    </w:p>
    <w:p w:rsidR="000807E2" w:rsidRPr="00E462DB" w:rsidRDefault="000807E2" w:rsidP="000807E2">
      <w:pPr>
        <w:pStyle w:val="Style3"/>
        <w:widowControl/>
        <w:spacing w:line="240" w:lineRule="auto"/>
        <w:ind w:firstLine="720"/>
        <w:rPr>
          <w:rStyle w:val="FontStyle13"/>
        </w:rPr>
      </w:pPr>
      <w:r>
        <w:rPr>
          <w:rStyle w:val="FontStyle13"/>
        </w:rPr>
        <w:t>Количество этажей здания 2. Общая площадь 57,1 м</w:t>
      </w:r>
      <w:proofErr w:type="gramStart"/>
      <w:r>
        <w:rPr>
          <w:rStyle w:val="FontStyle13"/>
          <w:vertAlign w:val="superscript"/>
        </w:rPr>
        <w:t>2</w:t>
      </w:r>
      <w:proofErr w:type="gramEnd"/>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135"/>
        <w:gridCol w:w="1213"/>
        <w:gridCol w:w="1767"/>
        <w:gridCol w:w="2123"/>
        <w:gridCol w:w="42"/>
      </w:tblGrid>
      <w:tr w:rsidR="000807E2" w:rsidRPr="00E462DB" w:rsidTr="00AF50B7">
        <w:trPr>
          <w:gridAfter w:val="1"/>
          <w:wAfter w:w="42" w:type="dxa"/>
        </w:trPr>
        <w:tc>
          <w:tcPr>
            <w:tcW w:w="9606" w:type="dxa"/>
            <w:gridSpan w:val="6"/>
          </w:tcPr>
          <w:p w:rsidR="000807E2" w:rsidRPr="00E462DB" w:rsidRDefault="000807E2" w:rsidP="00AF50B7">
            <w:pPr>
              <w:jc w:val="both"/>
              <w:rPr>
                <w:b/>
              </w:rPr>
            </w:pPr>
            <w:r>
              <w:rPr>
                <w:b/>
              </w:rPr>
              <w:t>Площади помещений по назначению (кв.м.)</w:t>
            </w:r>
          </w:p>
        </w:tc>
      </w:tr>
      <w:tr w:rsidR="000807E2" w:rsidRPr="00E462DB" w:rsidTr="00AF50B7">
        <w:trPr>
          <w:gridAfter w:val="1"/>
          <w:wAfter w:w="42" w:type="dxa"/>
        </w:trPr>
        <w:tc>
          <w:tcPr>
            <w:tcW w:w="1368" w:type="dxa"/>
            <w:gridSpan w:val="2"/>
          </w:tcPr>
          <w:p w:rsidR="000807E2" w:rsidRPr="00E462DB" w:rsidRDefault="000807E2" w:rsidP="00AF50B7">
            <w:r>
              <w:t>Всего</w:t>
            </w:r>
          </w:p>
        </w:tc>
        <w:tc>
          <w:tcPr>
            <w:tcW w:w="3135" w:type="dxa"/>
          </w:tcPr>
          <w:p w:rsidR="000807E2" w:rsidRPr="00E462DB" w:rsidRDefault="000807E2" w:rsidP="00AF50B7">
            <w:r>
              <w:t>Офисные, административные, производственные</w:t>
            </w:r>
          </w:p>
        </w:tc>
        <w:tc>
          <w:tcPr>
            <w:tcW w:w="5103" w:type="dxa"/>
            <w:gridSpan w:val="3"/>
          </w:tcPr>
          <w:p w:rsidR="000807E2" w:rsidRPr="00E462DB" w:rsidRDefault="000807E2" w:rsidP="00AF50B7">
            <w:pPr>
              <w:ind w:firstLine="12"/>
            </w:pPr>
            <w:r>
              <w:t>Вспомогательные (коридоры, лестничные клетки, санузлы)</w:t>
            </w:r>
          </w:p>
        </w:tc>
      </w:tr>
      <w:tr w:rsidR="000807E2" w:rsidRPr="00E462DB" w:rsidTr="00AF50B7">
        <w:trPr>
          <w:gridAfter w:val="1"/>
          <w:wAfter w:w="42" w:type="dxa"/>
        </w:trPr>
        <w:tc>
          <w:tcPr>
            <w:tcW w:w="1368" w:type="dxa"/>
            <w:gridSpan w:val="2"/>
            <w:vAlign w:val="center"/>
          </w:tcPr>
          <w:p w:rsidR="000807E2" w:rsidRPr="00E462DB" w:rsidRDefault="000807E2" w:rsidP="00AF50B7">
            <w:pPr>
              <w:rPr>
                <w:b/>
              </w:rPr>
            </w:pPr>
            <w:r>
              <w:t>57,1</w:t>
            </w:r>
          </w:p>
        </w:tc>
        <w:tc>
          <w:tcPr>
            <w:tcW w:w="3135" w:type="dxa"/>
            <w:vAlign w:val="center"/>
          </w:tcPr>
          <w:p w:rsidR="000807E2" w:rsidRPr="00E462DB" w:rsidRDefault="000807E2" w:rsidP="00AF50B7">
            <w:r>
              <w:t>35,7</w:t>
            </w:r>
          </w:p>
        </w:tc>
        <w:tc>
          <w:tcPr>
            <w:tcW w:w="5103" w:type="dxa"/>
            <w:gridSpan w:val="3"/>
            <w:vAlign w:val="center"/>
          </w:tcPr>
          <w:p w:rsidR="000807E2" w:rsidRPr="00E462DB" w:rsidRDefault="000807E2" w:rsidP="00AF50B7">
            <w:pPr>
              <w:ind w:firstLine="12"/>
            </w:pPr>
            <w:r>
              <w:t>21,4</w:t>
            </w:r>
          </w:p>
        </w:tc>
      </w:tr>
      <w:tr w:rsidR="000807E2" w:rsidRPr="00E462DB" w:rsidTr="00AF50B7">
        <w:tc>
          <w:tcPr>
            <w:tcW w:w="1108" w:type="dxa"/>
          </w:tcPr>
          <w:p w:rsidR="000807E2" w:rsidRPr="00E462DB" w:rsidRDefault="000807E2" w:rsidP="00AF50B7">
            <w:pPr>
              <w:jc w:val="both"/>
              <w:rPr>
                <w:b/>
              </w:rPr>
            </w:pPr>
            <w:r>
              <w:rPr>
                <w:b/>
              </w:rPr>
              <w:t>№</w:t>
            </w:r>
          </w:p>
          <w:p w:rsidR="000807E2" w:rsidRPr="00E462DB" w:rsidRDefault="000807E2" w:rsidP="00AF50B7">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0807E2" w:rsidRPr="00E462DB" w:rsidRDefault="000807E2" w:rsidP="00AF50B7">
            <w:pPr>
              <w:ind w:firstLine="720"/>
              <w:jc w:val="both"/>
              <w:rPr>
                <w:b/>
              </w:rPr>
            </w:pPr>
            <w:r>
              <w:rPr>
                <w:b/>
              </w:rPr>
              <w:t xml:space="preserve">Типы </w:t>
            </w:r>
            <w:proofErr w:type="gramStart"/>
            <w:r>
              <w:rPr>
                <w:b/>
              </w:rPr>
              <w:t>убираемых</w:t>
            </w:r>
            <w:proofErr w:type="gramEnd"/>
          </w:p>
          <w:p w:rsidR="000807E2" w:rsidRPr="00E462DB" w:rsidRDefault="000807E2" w:rsidP="00AF50B7">
            <w:pPr>
              <w:jc w:val="both"/>
              <w:rPr>
                <w:b/>
              </w:rPr>
            </w:pPr>
            <w:r>
              <w:rPr>
                <w:b/>
              </w:rPr>
              <w:t>Поверхностей</w:t>
            </w:r>
          </w:p>
        </w:tc>
        <w:tc>
          <w:tcPr>
            <w:tcW w:w="1767" w:type="dxa"/>
          </w:tcPr>
          <w:p w:rsidR="000807E2" w:rsidRPr="00E462DB" w:rsidRDefault="000807E2" w:rsidP="00AF50B7">
            <w:pPr>
              <w:jc w:val="both"/>
              <w:rPr>
                <w:b/>
              </w:rPr>
            </w:pPr>
            <w:r>
              <w:rPr>
                <w:b/>
              </w:rPr>
              <w:t>Единицы</w:t>
            </w:r>
          </w:p>
          <w:p w:rsidR="000807E2" w:rsidRPr="00E462DB" w:rsidRDefault="000807E2" w:rsidP="00AF50B7">
            <w:pPr>
              <w:jc w:val="both"/>
              <w:rPr>
                <w:b/>
              </w:rPr>
            </w:pPr>
            <w:r>
              <w:rPr>
                <w:b/>
              </w:rPr>
              <w:t>измерений</w:t>
            </w:r>
          </w:p>
        </w:tc>
        <w:tc>
          <w:tcPr>
            <w:tcW w:w="2165" w:type="dxa"/>
            <w:gridSpan w:val="2"/>
          </w:tcPr>
          <w:p w:rsidR="000807E2" w:rsidRPr="00E462DB" w:rsidRDefault="000807E2" w:rsidP="00AF50B7">
            <w:pPr>
              <w:jc w:val="both"/>
              <w:rPr>
                <w:b/>
              </w:rPr>
            </w:pPr>
            <w:r>
              <w:rPr>
                <w:b/>
              </w:rPr>
              <w:t>Количество</w:t>
            </w:r>
          </w:p>
        </w:tc>
      </w:tr>
      <w:tr w:rsidR="000807E2" w:rsidRPr="00E462DB" w:rsidTr="00AF50B7">
        <w:tc>
          <w:tcPr>
            <w:tcW w:w="1108" w:type="dxa"/>
          </w:tcPr>
          <w:p w:rsidR="000807E2" w:rsidRPr="00E462DB" w:rsidRDefault="000807E2" w:rsidP="00AF50B7">
            <w:pPr>
              <w:jc w:val="both"/>
            </w:pPr>
            <w:r>
              <w:t>1</w:t>
            </w:r>
          </w:p>
        </w:tc>
        <w:tc>
          <w:tcPr>
            <w:tcW w:w="4608" w:type="dxa"/>
            <w:gridSpan w:val="3"/>
          </w:tcPr>
          <w:p w:rsidR="000807E2" w:rsidRPr="00E462DB" w:rsidRDefault="000807E2" w:rsidP="00AF50B7">
            <w:pPr>
              <w:jc w:val="both"/>
            </w:pPr>
            <w:r>
              <w:t>Напольные покрытия всего, в том числе:</w:t>
            </w:r>
          </w:p>
        </w:tc>
        <w:tc>
          <w:tcPr>
            <w:tcW w:w="1767" w:type="dxa"/>
          </w:tcPr>
          <w:p w:rsidR="000807E2" w:rsidRPr="00E462DB" w:rsidRDefault="000807E2" w:rsidP="00AF50B7">
            <w:pPr>
              <w:jc w:val="both"/>
            </w:pPr>
            <w:r>
              <w:t>кв</w:t>
            </w:r>
            <w:proofErr w:type="gramStart"/>
            <w:r>
              <w:t>.м</w:t>
            </w:r>
            <w:proofErr w:type="gramEnd"/>
          </w:p>
        </w:tc>
        <w:tc>
          <w:tcPr>
            <w:tcW w:w="2165" w:type="dxa"/>
            <w:gridSpan w:val="2"/>
          </w:tcPr>
          <w:p w:rsidR="000807E2" w:rsidRPr="00E462DB" w:rsidRDefault="000807E2" w:rsidP="00AF50B7">
            <w:pPr>
              <w:jc w:val="both"/>
            </w:pPr>
            <w:r>
              <w:t>57,1</w:t>
            </w:r>
          </w:p>
        </w:tc>
      </w:tr>
      <w:tr w:rsidR="000807E2" w:rsidRPr="00E462DB" w:rsidTr="00AF50B7">
        <w:tc>
          <w:tcPr>
            <w:tcW w:w="1108" w:type="dxa"/>
          </w:tcPr>
          <w:p w:rsidR="000807E2" w:rsidRPr="00E462DB" w:rsidRDefault="000807E2" w:rsidP="00AF50B7">
            <w:pPr>
              <w:jc w:val="both"/>
            </w:pPr>
            <w:r>
              <w:lastRenderedPageBreak/>
              <w:t>1.1</w:t>
            </w:r>
          </w:p>
        </w:tc>
        <w:tc>
          <w:tcPr>
            <w:tcW w:w="4608" w:type="dxa"/>
            <w:gridSpan w:val="3"/>
          </w:tcPr>
          <w:p w:rsidR="000807E2" w:rsidRPr="00E462DB" w:rsidRDefault="000807E2" w:rsidP="00AF50B7">
            <w:pPr>
              <w:jc w:val="both"/>
            </w:pPr>
            <w:r>
              <w:t>Бетонные полы</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21,4</w:t>
            </w:r>
          </w:p>
        </w:tc>
      </w:tr>
      <w:tr w:rsidR="000807E2" w:rsidRPr="00E462DB" w:rsidTr="00AF50B7">
        <w:tc>
          <w:tcPr>
            <w:tcW w:w="1108" w:type="dxa"/>
          </w:tcPr>
          <w:p w:rsidR="000807E2" w:rsidRPr="00E462DB" w:rsidRDefault="000807E2" w:rsidP="00AF50B7">
            <w:pPr>
              <w:jc w:val="both"/>
            </w:pPr>
            <w:r>
              <w:t>1.2</w:t>
            </w:r>
          </w:p>
        </w:tc>
        <w:tc>
          <w:tcPr>
            <w:tcW w:w="4608" w:type="dxa"/>
            <w:gridSpan w:val="3"/>
          </w:tcPr>
          <w:p w:rsidR="000807E2" w:rsidRPr="00E462DB" w:rsidRDefault="000807E2" w:rsidP="00AF50B7">
            <w:pPr>
              <w:jc w:val="both"/>
            </w:pPr>
            <w:r>
              <w:t>Линолеум</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14,3</w:t>
            </w:r>
          </w:p>
        </w:tc>
      </w:tr>
      <w:tr w:rsidR="000807E2" w:rsidRPr="00E462DB" w:rsidTr="00AF50B7">
        <w:tc>
          <w:tcPr>
            <w:tcW w:w="1108" w:type="dxa"/>
          </w:tcPr>
          <w:p w:rsidR="000807E2" w:rsidRPr="00E462DB" w:rsidRDefault="000807E2" w:rsidP="00AF50B7">
            <w:pPr>
              <w:jc w:val="both"/>
            </w:pPr>
            <w:r>
              <w:t>1.3</w:t>
            </w:r>
          </w:p>
        </w:tc>
        <w:tc>
          <w:tcPr>
            <w:tcW w:w="4608" w:type="dxa"/>
            <w:gridSpan w:val="3"/>
          </w:tcPr>
          <w:p w:rsidR="000807E2" w:rsidRPr="00E462DB" w:rsidRDefault="000807E2" w:rsidP="00AF50B7">
            <w:pPr>
              <w:jc w:val="both"/>
            </w:pPr>
            <w:r>
              <w:t>Деревянные полы</w:t>
            </w:r>
          </w:p>
        </w:tc>
        <w:tc>
          <w:tcPr>
            <w:tcW w:w="1767" w:type="dxa"/>
          </w:tcPr>
          <w:p w:rsidR="000807E2" w:rsidRPr="00E462DB" w:rsidRDefault="000807E2" w:rsidP="00AF50B7">
            <w:pPr>
              <w:jc w:val="both"/>
            </w:pPr>
            <w:r>
              <w:t>кв</w:t>
            </w:r>
            <w:proofErr w:type="gramStart"/>
            <w:r>
              <w:t>.м</w:t>
            </w:r>
            <w:proofErr w:type="gramEnd"/>
          </w:p>
        </w:tc>
        <w:tc>
          <w:tcPr>
            <w:tcW w:w="2165" w:type="dxa"/>
            <w:gridSpan w:val="2"/>
          </w:tcPr>
          <w:p w:rsidR="000807E2" w:rsidRPr="00E462DB" w:rsidRDefault="000807E2" w:rsidP="00AF50B7">
            <w:pPr>
              <w:jc w:val="both"/>
            </w:pPr>
            <w:r>
              <w:t>21,4</w:t>
            </w:r>
          </w:p>
        </w:tc>
      </w:tr>
      <w:tr w:rsidR="000807E2" w:rsidRPr="00E462DB" w:rsidTr="00AF50B7">
        <w:tc>
          <w:tcPr>
            <w:tcW w:w="1108" w:type="dxa"/>
          </w:tcPr>
          <w:p w:rsidR="000807E2" w:rsidRPr="00E462DB" w:rsidRDefault="000807E2" w:rsidP="00AF50B7">
            <w:pPr>
              <w:jc w:val="both"/>
            </w:pPr>
            <w:r>
              <w:t>2</w:t>
            </w:r>
          </w:p>
        </w:tc>
        <w:tc>
          <w:tcPr>
            <w:tcW w:w="4608" w:type="dxa"/>
            <w:gridSpan w:val="3"/>
          </w:tcPr>
          <w:p w:rsidR="000807E2" w:rsidRPr="00E462DB" w:rsidRDefault="000807E2" w:rsidP="00AF50B7">
            <w:pPr>
              <w:jc w:val="both"/>
            </w:pPr>
            <w:r>
              <w:t>Окна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12,5</w:t>
            </w:r>
          </w:p>
        </w:tc>
      </w:tr>
    </w:tbl>
    <w:p w:rsidR="000807E2" w:rsidRPr="00E462DB" w:rsidRDefault="000807E2" w:rsidP="000807E2">
      <w:pPr>
        <w:pStyle w:val="Style3"/>
        <w:widowControl/>
        <w:spacing w:line="240" w:lineRule="auto"/>
        <w:ind w:firstLine="720"/>
        <w:rPr>
          <w:rStyle w:val="FontStyle13"/>
        </w:rPr>
      </w:pPr>
    </w:p>
    <w:p w:rsidR="000807E2" w:rsidRPr="00E462DB" w:rsidRDefault="000807E2" w:rsidP="000807E2">
      <w:pPr>
        <w:pStyle w:val="Style3"/>
        <w:widowControl/>
        <w:spacing w:line="240" w:lineRule="auto"/>
        <w:ind w:firstLine="720"/>
        <w:rPr>
          <w:rStyle w:val="FontStyle13"/>
        </w:rPr>
      </w:pPr>
      <w:r>
        <w:rPr>
          <w:rStyle w:val="FontStyle13"/>
        </w:rPr>
        <w:t xml:space="preserve">3.1.3. </w:t>
      </w:r>
      <w:r>
        <w:rPr>
          <w:rStyle w:val="FontStyle13"/>
          <w:b/>
        </w:rPr>
        <w:t>Здание цеха по ремонту контейнеров одноэтажное по адресу: г. Барнаул, ул. </w:t>
      </w:r>
      <w:proofErr w:type="gramStart"/>
      <w:r>
        <w:rPr>
          <w:rStyle w:val="FontStyle13"/>
          <w:b/>
        </w:rPr>
        <w:t>Привокзальная</w:t>
      </w:r>
      <w:proofErr w:type="gramEnd"/>
      <w:r>
        <w:rPr>
          <w:rStyle w:val="FontStyle13"/>
          <w:b/>
        </w:rPr>
        <w:t>, 87б</w:t>
      </w:r>
    </w:p>
    <w:p w:rsidR="000807E2" w:rsidRPr="00E462DB" w:rsidRDefault="000807E2" w:rsidP="000807E2">
      <w:pPr>
        <w:pStyle w:val="Style3"/>
        <w:widowControl/>
        <w:spacing w:line="240" w:lineRule="auto"/>
        <w:ind w:firstLine="720"/>
        <w:rPr>
          <w:rStyle w:val="FontStyle13"/>
        </w:rPr>
      </w:pPr>
      <w:r>
        <w:rPr>
          <w:rStyle w:val="FontStyle13"/>
        </w:rPr>
        <w:t>Количество этажей здания 1. Общая площадь 224,6 м</w:t>
      </w:r>
      <w:proofErr w:type="gramStart"/>
      <w:r>
        <w:rPr>
          <w:rStyle w:val="FontStyle13"/>
          <w:vertAlign w:val="superscript"/>
        </w:rPr>
        <w:t>2</w:t>
      </w:r>
      <w:proofErr w:type="gramEnd"/>
      <w:r>
        <w:rPr>
          <w:rStyle w:val="FontStyle13"/>
        </w:rPr>
        <w:t xml:space="preserve"> – для уборки - 100,3 м</w:t>
      </w:r>
      <w:r>
        <w:rPr>
          <w:rStyle w:val="FontStyle13"/>
          <w:vertAlign w:val="superscript"/>
        </w:rPr>
        <w:t>2</w:t>
      </w:r>
      <w:r>
        <w:rPr>
          <w:rStyle w:val="FontStyle1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135"/>
        <w:gridCol w:w="5103"/>
      </w:tblGrid>
      <w:tr w:rsidR="000807E2" w:rsidRPr="00E462DB" w:rsidTr="00AF50B7">
        <w:tc>
          <w:tcPr>
            <w:tcW w:w="9606" w:type="dxa"/>
            <w:gridSpan w:val="3"/>
          </w:tcPr>
          <w:p w:rsidR="000807E2" w:rsidRPr="00E462DB" w:rsidRDefault="000807E2" w:rsidP="00AF50B7">
            <w:pPr>
              <w:rPr>
                <w:b/>
              </w:rPr>
            </w:pPr>
            <w:r>
              <w:rPr>
                <w:b/>
              </w:rPr>
              <w:t>Площади помещений по назначению (кв.м.)</w:t>
            </w:r>
          </w:p>
        </w:tc>
      </w:tr>
      <w:tr w:rsidR="000807E2" w:rsidRPr="00E462DB" w:rsidTr="00AF50B7">
        <w:tc>
          <w:tcPr>
            <w:tcW w:w="1368" w:type="dxa"/>
          </w:tcPr>
          <w:p w:rsidR="000807E2" w:rsidRPr="00E462DB" w:rsidRDefault="000807E2" w:rsidP="00AF50B7">
            <w:r>
              <w:t>Всего</w:t>
            </w:r>
          </w:p>
        </w:tc>
        <w:tc>
          <w:tcPr>
            <w:tcW w:w="3135" w:type="dxa"/>
          </w:tcPr>
          <w:p w:rsidR="000807E2" w:rsidRPr="00E462DB" w:rsidRDefault="000807E2" w:rsidP="00AF50B7">
            <w:r>
              <w:t>Офисные, административные, производственные</w:t>
            </w:r>
          </w:p>
        </w:tc>
        <w:tc>
          <w:tcPr>
            <w:tcW w:w="5103" w:type="dxa"/>
          </w:tcPr>
          <w:p w:rsidR="000807E2" w:rsidRPr="00E462DB" w:rsidRDefault="000807E2" w:rsidP="00AF50B7">
            <w:pPr>
              <w:ind w:firstLine="12"/>
            </w:pPr>
            <w:r>
              <w:t>Вспомогательные (коридоры, лестничные клетки, санузлы)</w:t>
            </w:r>
          </w:p>
        </w:tc>
      </w:tr>
      <w:tr w:rsidR="000807E2" w:rsidRPr="00E462DB" w:rsidTr="00AF50B7">
        <w:tc>
          <w:tcPr>
            <w:tcW w:w="1368" w:type="dxa"/>
            <w:vAlign w:val="center"/>
          </w:tcPr>
          <w:p w:rsidR="000807E2" w:rsidRPr="00E462DB" w:rsidRDefault="000807E2" w:rsidP="00AF50B7">
            <w:pPr>
              <w:rPr>
                <w:b/>
              </w:rPr>
            </w:pPr>
            <w:r>
              <w:t>100,3</w:t>
            </w:r>
          </w:p>
        </w:tc>
        <w:tc>
          <w:tcPr>
            <w:tcW w:w="3135" w:type="dxa"/>
            <w:vAlign w:val="center"/>
          </w:tcPr>
          <w:p w:rsidR="000807E2" w:rsidRPr="00E462DB" w:rsidRDefault="000807E2" w:rsidP="00AF50B7">
            <w:r>
              <w:t>98,7</w:t>
            </w:r>
          </w:p>
        </w:tc>
        <w:tc>
          <w:tcPr>
            <w:tcW w:w="5103" w:type="dxa"/>
            <w:vAlign w:val="center"/>
          </w:tcPr>
          <w:p w:rsidR="000807E2" w:rsidRPr="00E462DB" w:rsidRDefault="000807E2" w:rsidP="00AF50B7">
            <w:pPr>
              <w:ind w:firstLine="12"/>
            </w:pPr>
            <w:r>
              <w:t>1,6</w:t>
            </w:r>
          </w:p>
        </w:tc>
      </w:tr>
    </w:tbl>
    <w:p w:rsidR="000807E2" w:rsidRPr="00E462DB" w:rsidRDefault="000807E2" w:rsidP="000807E2">
      <w:pPr>
        <w:ind w:firstLine="72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4608"/>
        <w:gridCol w:w="1767"/>
        <w:gridCol w:w="2165"/>
      </w:tblGrid>
      <w:tr w:rsidR="000807E2" w:rsidRPr="00E462DB" w:rsidTr="00AF50B7">
        <w:tc>
          <w:tcPr>
            <w:tcW w:w="1108" w:type="dxa"/>
          </w:tcPr>
          <w:p w:rsidR="000807E2" w:rsidRPr="00E462DB" w:rsidRDefault="000807E2" w:rsidP="00AF50B7">
            <w:pPr>
              <w:jc w:val="both"/>
              <w:rPr>
                <w:b/>
              </w:rPr>
            </w:pPr>
            <w:r>
              <w:rPr>
                <w:b/>
              </w:rPr>
              <w:t>№</w:t>
            </w:r>
          </w:p>
          <w:p w:rsidR="000807E2" w:rsidRPr="00E462DB" w:rsidRDefault="000807E2" w:rsidP="00AF50B7">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tcPr>
          <w:p w:rsidR="000807E2" w:rsidRPr="00E462DB" w:rsidRDefault="000807E2" w:rsidP="00AF50B7">
            <w:pPr>
              <w:ind w:firstLine="720"/>
              <w:jc w:val="both"/>
              <w:rPr>
                <w:b/>
              </w:rPr>
            </w:pPr>
            <w:r>
              <w:rPr>
                <w:b/>
              </w:rPr>
              <w:t xml:space="preserve">Типы </w:t>
            </w:r>
            <w:proofErr w:type="gramStart"/>
            <w:r>
              <w:rPr>
                <w:b/>
              </w:rPr>
              <w:t>убираемых</w:t>
            </w:r>
            <w:proofErr w:type="gramEnd"/>
          </w:p>
          <w:p w:rsidR="000807E2" w:rsidRPr="00E462DB" w:rsidRDefault="000807E2" w:rsidP="00AF50B7">
            <w:pPr>
              <w:jc w:val="both"/>
              <w:rPr>
                <w:b/>
              </w:rPr>
            </w:pPr>
            <w:r>
              <w:rPr>
                <w:b/>
              </w:rPr>
              <w:t>Поверхностей</w:t>
            </w:r>
          </w:p>
        </w:tc>
        <w:tc>
          <w:tcPr>
            <w:tcW w:w="1767" w:type="dxa"/>
          </w:tcPr>
          <w:p w:rsidR="000807E2" w:rsidRPr="00E462DB" w:rsidRDefault="000807E2" w:rsidP="00AF50B7">
            <w:pPr>
              <w:jc w:val="both"/>
              <w:rPr>
                <w:b/>
              </w:rPr>
            </w:pPr>
            <w:r>
              <w:rPr>
                <w:b/>
              </w:rPr>
              <w:t>Единицы</w:t>
            </w:r>
          </w:p>
          <w:p w:rsidR="000807E2" w:rsidRPr="00E462DB" w:rsidRDefault="000807E2" w:rsidP="00AF50B7">
            <w:pPr>
              <w:jc w:val="both"/>
              <w:rPr>
                <w:b/>
              </w:rPr>
            </w:pPr>
            <w:r>
              <w:rPr>
                <w:b/>
              </w:rPr>
              <w:t>измерений</w:t>
            </w:r>
          </w:p>
        </w:tc>
        <w:tc>
          <w:tcPr>
            <w:tcW w:w="2165" w:type="dxa"/>
          </w:tcPr>
          <w:p w:rsidR="000807E2" w:rsidRPr="00E462DB" w:rsidRDefault="000807E2" w:rsidP="00AF50B7">
            <w:pPr>
              <w:jc w:val="both"/>
              <w:rPr>
                <w:b/>
              </w:rPr>
            </w:pPr>
            <w:r>
              <w:rPr>
                <w:b/>
              </w:rPr>
              <w:t>Количество</w:t>
            </w:r>
          </w:p>
        </w:tc>
      </w:tr>
      <w:tr w:rsidR="000807E2" w:rsidRPr="00E462DB" w:rsidTr="00AF50B7">
        <w:tc>
          <w:tcPr>
            <w:tcW w:w="1108" w:type="dxa"/>
          </w:tcPr>
          <w:p w:rsidR="000807E2" w:rsidRPr="00E462DB" w:rsidRDefault="000807E2" w:rsidP="00AF50B7">
            <w:pPr>
              <w:jc w:val="both"/>
            </w:pPr>
            <w:r>
              <w:t>1</w:t>
            </w:r>
          </w:p>
        </w:tc>
        <w:tc>
          <w:tcPr>
            <w:tcW w:w="4608" w:type="dxa"/>
          </w:tcPr>
          <w:p w:rsidR="000807E2" w:rsidRPr="00E462DB" w:rsidRDefault="000807E2" w:rsidP="00AF50B7">
            <w:pPr>
              <w:jc w:val="both"/>
            </w:pPr>
            <w:r>
              <w:t>Напольные покрытия всего, в том числе:</w:t>
            </w:r>
          </w:p>
        </w:tc>
        <w:tc>
          <w:tcPr>
            <w:tcW w:w="1767" w:type="dxa"/>
          </w:tcPr>
          <w:p w:rsidR="000807E2" w:rsidRPr="00E462DB" w:rsidRDefault="000807E2" w:rsidP="00AF50B7">
            <w:pPr>
              <w:jc w:val="both"/>
            </w:pPr>
            <w:r>
              <w:t>кв. м</w:t>
            </w:r>
          </w:p>
        </w:tc>
        <w:tc>
          <w:tcPr>
            <w:tcW w:w="2165" w:type="dxa"/>
          </w:tcPr>
          <w:p w:rsidR="000807E2" w:rsidRPr="00E462DB" w:rsidRDefault="000807E2" w:rsidP="00AF50B7">
            <w:pPr>
              <w:jc w:val="both"/>
            </w:pPr>
            <w:r>
              <w:t>100,3</w:t>
            </w:r>
          </w:p>
        </w:tc>
      </w:tr>
      <w:tr w:rsidR="000807E2" w:rsidRPr="00E462DB" w:rsidTr="00AF50B7">
        <w:tc>
          <w:tcPr>
            <w:tcW w:w="1108" w:type="dxa"/>
          </w:tcPr>
          <w:p w:rsidR="000807E2" w:rsidRPr="00E462DB" w:rsidRDefault="000807E2" w:rsidP="00AF50B7">
            <w:pPr>
              <w:jc w:val="both"/>
            </w:pPr>
            <w:r>
              <w:t>1.1</w:t>
            </w:r>
          </w:p>
        </w:tc>
        <w:tc>
          <w:tcPr>
            <w:tcW w:w="4608" w:type="dxa"/>
          </w:tcPr>
          <w:p w:rsidR="000807E2" w:rsidRPr="00E462DB" w:rsidRDefault="000807E2" w:rsidP="00AF50B7">
            <w:pPr>
              <w:jc w:val="both"/>
            </w:pPr>
            <w:proofErr w:type="spellStart"/>
            <w:r>
              <w:t>Керамогранит</w:t>
            </w:r>
            <w:proofErr w:type="spellEnd"/>
            <w:r>
              <w:t xml:space="preserve"> (плитка), бетон</w:t>
            </w:r>
          </w:p>
        </w:tc>
        <w:tc>
          <w:tcPr>
            <w:tcW w:w="1767" w:type="dxa"/>
          </w:tcPr>
          <w:p w:rsidR="000807E2" w:rsidRPr="00E462DB" w:rsidRDefault="000807E2" w:rsidP="00AF50B7">
            <w:pPr>
              <w:jc w:val="both"/>
            </w:pPr>
            <w:r>
              <w:t>кв. м</w:t>
            </w:r>
          </w:p>
        </w:tc>
        <w:tc>
          <w:tcPr>
            <w:tcW w:w="2165" w:type="dxa"/>
          </w:tcPr>
          <w:p w:rsidR="000807E2" w:rsidRPr="00E462DB" w:rsidRDefault="000807E2" w:rsidP="00AF50B7">
            <w:pPr>
              <w:jc w:val="both"/>
            </w:pPr>
            <w:r>
              <w:t>1,6</w:t>
            </w:r>
          </w:p>
        </w:tc>
      </w:tr>
      <w:tr w:rsidR="000807E2" w:rsidRPr="00E462DB" w:rsidTr="00AF50B7">
        <w:tc>
          <w:tcPr>
            <w:tcW w:w="1108" w:type="dxa"/>
          </w:tcPr>
          <w:p w:rsidR="000807E2" w:rsidRPr="00E462DB" w:rsidRDefault="000807E2" w:rsidP="00AF50B7">
            <w:pPr>
              <w:jc w:val="both"/>
            </w:pPr>
            <w:r>
              <w:t>1.2</w:t>
            </w:r>
          </w:p>
        </w:tc>
        <w:tc>
          <w:tcPr>
            <w:tcW w:w="4608" w:type="dxa"/>
          </w:tcPr>
          <w:p w:rsidR="000807E2" w:rsidRPr="00E462DB" w:rsidRDefault="000807E2" w:rsidP="00AF50B7">
            <w:pPr>
              <w:jc w:val="both"/>
            </w:pPr>
            <w:r>
              <w:t>Линолеум</w:t>
            </w:r>
          </w:p>
        </w:tc>
        <w:tc>
          <w:tcPr>
            <w:tcW w:w="1767" w:type="dxa"/>
          </w:tcPr>
          <w:p w:rsidR="000807E2" w:rsidRPr="00E462DB" w:rsidRDefault="000807E2" w:rsidP="00AF50B7">
            <w:pPr>
              <w:jc w:val="both"/>
            </w:pPr>
            <w:r>
              <w:t>кв. м</w:t>
            </w:r>
          </w:p>
        </w:tc>
        <w:tc>
          <w:tcPr>
            <w:tcW w:w="2165" w:type="dxa"/>
          </w:tcPr>
          <w:p w:rsidR="000807E2" w:rsidRPr="00E462DB" w:rsidRDefault="000807E2" w:rsidP="00AF50B7">
            <w:pPr>
              <w:jc w:val="both"/>
            </w:pPr>
            <w:r>
              <w:t>46</w:t>
            </w:r>
          </w:p>
        </w:tc>
      </w:tr>
      <w:tr w:rsidR="000807E2" w:rsidRPr="00E462DB" w:rsidTr="00AF50B7">
        <w:tc>
          <w:tcPr>
            <w:tcW w:w="1108" w:type="dxa"/>
          </w:tcPr>
          <w:p w:rsidR="000807E2" w:rsidRPr="00E462DB" w:rsidRDefault="000807E2" w:rsidP="00AF50B7">
            <w:pPr>
              <w:jc w:val="both"/>
            </w:pPr>
            <w:r>
              <w:t>1.3</w:t>
            </w:r>
          </w:p>
        </w:tc>
        <w:tc>
          <w:tcPr>
            <w:tcW w:w="4608" w:type="dxa"/>
          </w:tcPr>
          <w:p w:rsidR="000807E2" w:rsidRPr="00E462DB" w:rsidRDefault="000807E2" w:rsidP="00AF50B7">
            <w:pPr>
              <w:jc w:val="both"/>
            </w:pPr>
            <w:r>
              <w:t>Бетонные полы</w:t>
            </w:r>
          </w:p>
        </w:tc>
        <w:tc>
          <w:tcPr>
            <w:tcW w:w="1767" w:type="dxa"/>
          </w:tcPr>
          <w:p w:rsidR="000807E2" w:rsidRPr="00E462DB" w:rsidRDefault="000807E2" w:rsidP="00AF50B7">
            <w:pPr>
              <w:jc w:val="both"/>
            </w:pPr>
            <w:r>
              <w:t>кв. м</w:t>
            </w:r>
          </w:p>
        </w:tc>
        <w:tc>
          <w:tcPr>
            <w:tcW w:w="2165" w:type="dxa"/>
          </w:tcPr>
          <w:p w:rsidR="000807E2" w:rsidRPr="00E462DB" w:rsidRDefault="000807E2" w:rsidP="00AF50B7">
            <w:pPr>
              <w:jc w:val="both"/>
            </w:pPr>
            <w:r>
              <w:t>52,7</w:t>
            </w:r>
          </w:p>
        </w:tc>
      </w:tr>
      <w:tr w:rsidR="000807E2" w:rsidRPr="00E462DB" w:rsidTr="00AF50B7">
        <w:tc>
          <w:tcPr>
            <w:tcW w:w="1108" w:type="dxa"/>
          </w:tcPr>
          <w:p w:rsidR="000807E2" w:rsidRPr="00E462DB" w:rsidRDefault="000807E2" w:rsidP="00AF50B7">
            <w:pPr>
              <w:jc w:val="both"/>
            </w:pPr>
            <w:r>
              <w:t>2</w:t>
            </w:r>
          </w:p>
        </w:tc>
        <w:tc>
          <w:tcPr>
            <w:tcW w:w="4608" w:type="dxa"/>
          </w:tcPr>
          <w:p w:rsidR="000807E2" w:rsidRPr="00E462DB" w:rsidRDefault="000807E2" w:rsidP="00AF50B7">
            <w:pPr>
              <w:jc w:val="both"/>
            </w:pPr>
            <w:r>
              <w:t>Окна</w:t>
            </w:r>
          </w:p>
        </w:tc>
        <w:tc>
          <w:tcPr>
            <w:tcW w:w="1767" w:type="dxa"/>
          </w:tcPr>
          <w:p w:rsidR="000807E2" w:rsidRPr="00E462DB" w:rsidRDefault="000807E2" w:rsidP="00AF50B7">
            <w:pPr>
              <w:jc w:val="both"/>
            </w:pPr>
            <w:r>
              <w:t>кв. м</w:t>
            </w:r>
          </w:p>
        </w:tc>
        <w:tc>
          <w:tcPr>
            <w:tcW w:w="2165" w:type="dxa"/>
          </w:tcPr>
          <w:p w:rsidR="000807E2" w:rsidRPr="00E462DB" w:rsidRDefault="000807E2" w:rsidP="00E05B30">
            <w:pPr>
              <w:jc w:val="left"/>
            </w:pPr>
            <w:r>
              <w:t>27,9</w:t>
            </w:r>
          </w:p>
        </w:tc>
      </w:tr>
      <w:tr w:rsidR="000807E2" w:rsidRPr="00E462DB" w:rsidTr="00AF50B7">
        <w:tc>
          <w:tcPr>
            <w:tcW w:w="1108" w:type="dxa"/>
          </w:tcPr>
          <w:p w:rsidR="000807E2" w:rsidRPr="00E462DB" w:rsidRDefault="000807E2" w:rsidP="00AF50B7">
            <w:pPr>
              <w:jc w:val="both"/>
            </w:pPr>
            <w:r>
              <w:t>4</w:t>
            </w:r>
          </w:p>
        </w:tc>
        <w:tc>
          <w:tcPr>
            <w:tcW w:w="4608" w:type="dxa"/>
          </w:tcPr>
          <w:p w:rsidR="000807E2" w:rsidRPr="00E462DB" w:rsidRDefault="000807E2" w:rsidP="00AF50B7">
            <w:pPr>
              <w:jc w:val="both"/>
            </w:pPr>
            <w:r>
              <w:t>Стены санузлов (керамическая плитка)</w:t>
            </w:r>
          </w:p>
        </w:tc>
        <w:tc>
          <w:tcPr>
            <w:tcW w:w="1767" w:type="dxa"/>
          </w:tcPr>
          <w:p w:rsidR="000807E2" w:rsidRPr="00E462DB" w:rsidRDefault="000807E2" w:rsidP="00AF50B7">
            <w:pPr>
              <w:jc w:val="both"/>
            </w:pPr>
            <w:r>
              <w:t>кв. м</w:t>
            </w:r>
          </w:p>
        </w:tc>
        <w:tc>
          <w:tcPr>
            <w:tcW w:w="2165" w:type="dxa"/>
          </w:tcPr>
          <w:p w:rsidR="000807E2" w:rsidRPr="00E462DB" w:rsidRDefault="000807E2" w:rsidP="00AF50B7">
            <w:pPr>
              <w:jc w:val="both"/>
            </w:pPr>
            <w:r>
              <w:t>13,6</w:t>
            </w:r>
          </w:p>
        </w:tc>
      </w:tr>
      <w:tr w:rsidR="000807E2" w:rsidRPr="00E462DB" w:rsidTr="00AF50B7">
        <w:tc>
          <w:tcPr>
            <w:tcW w:w="1108" w:type="dxa"/>
          </w:tcPr>
          <w:p w:rsidR="000807E2" w:rsidRPr="00E462DB" w:rsidRDefault="000807E2" w:rsidP="00AF50B7">
            <w:pPr>
              <w:jc w:val="both"/>
            </w:pPr>
            <w:r>
              <w:t>5</w:t>
            </w:r>
          </w:p>
        </w:tc>
        <w:tc>
          <w:tcPr>
            <w:tcW w:w="4608" w:type="dxa"/>
          </w:tcPr>
          <w:p w:rsidR="000807E2" w:rsidRPr="00E462DB" w:rsidRDefault="000807E2" w:rsidP="00AF50B7">
            <w:pPr>
              <w:jc w:val="both"/>
            </w:pPr>
            <w:r>
              <w:t>Санузлы в том числе:</w:t>
            </w:r>
          </w:p>
        </w:tc>
        <w:tc>
          <w:tcPr>
            <w:tcW w:w="1767" w:type="dxa"/>
          </w:tcPr>
          <w:p w:rsidR="000807E2" w:rsidRPr="00E462DB" w:rsidRDefault="000807E2" w:rsidP="00AF50B7">
            <w:pPr>
              <w:jc w:val="both"/>
            </w:pPr>
            <w:r>
              <w:t>шт.</w:t>
            </w:r>
          </w:p>
        </w:tc>
        <w:tc>
          <w:tcPr>
            <w:tcW w:w="2165" w:type="dxa"/>
          </w:tcPr>
          <w:p w:rsidR="000807E2" w:rsidRPr="00E462DB" w:rsidRDefault="000807E2" w:rsidP="00AF50B7">
            <w:pPr>
              <w:jc w:val="both"/>
            </w:pPr>
          </w:p>
        </w:tc>
      </w:tr>
      <w:tr w:rsidR="000807E2" w:rsidRPr="00E462DB" w:rsidTr="00AF50B7">
        <w:tc>
          <w:tcPr>
            <w:tcW w:w="1108" w:type="dxa"/>
          </w:tcPr>
          <w:p w:rsidR="000807E2" w:rsidRPr="00E462DB" w:rsidRDefault="000807E2" w:rsidP="00AF50B7">
            <w:pPr>
              <w:jc w:val="both"/>
            </w:pPr>
            <w:r>
              <w:t>5.1</w:t>
            </w:r>
          </w:p>
        </w:tc>
        <w:tc>
          <w:tcPr>
            <w:tcW w:w="4608" w:type="dxa"/>
          </w:tcPr>
          <w:p w:rsidR="000807E2" w:rsidRPr="00E462DB" w:rsidRDefault="000807E2" w:rsidP="00AF50B7">
            <w:pPr>
              <w:jc w:val="both"/>
            </w:pPr>
            <w:r>
              <w:t xml:space="preserve">Унитазы </w:t>
            </w:r>
          </w:p>
        </w:tc>
        <w:tc>
          <w:tcPr>
            <w:tcW w:w="1767" w:type="dxa"/>
          </w:tcPr>
          <w:p w:rsidR="000807E2" w:rsidRPr="00E462DB" w:rsidRDefault="000807E2" w:rsidP="00AF50B7">
            <w:pPr>
              <w:jc w:val="both"/>
            </w:pPr>
            <w:r>
              <w:t>шт.</w:t>
            </w:r>
          </w:p>
        </w:tc>
        <w:tc>
          <w:tcPr>
            <w:tcW w:w="2165" w:type="dxa"/>
          </w:tcPr>
          <w:p w:rsidR="000807E2" w:rsidRPr="00E462DB" w:rsidRDefault="000807E2" w:rsidP="00AF50B7">
            <w:pPr>
              <w:jc w:val="both"/>
            </w:pPr>
            <w:r>
              <w:t>1</w:t>
            </w:r>
          </w:p>
        </w:tc>
      </w:tr>
      <w:tr w:rsidR="000807E2" w:rsidRPr="00E462DB" w:rsidTr="00AF50B7">
        <w:tc>
          <w:tcPr>
            <w:tcW w:w="1108" w:type="dxa"/>
          </w:tcPr>
          <w:p w:rsidR="000807E2" w:rsidRPr="00E462DB" w:rsidRDefault="000807E2" w:rsidP="00AF50B7">
            <w:pPr>
              <w:jc w:val="both"/>
            </w:pPr>
            <w:r>
              <w:t>5.3</w:t>
            </w:r>
          </w:p>
        </w:tc>
        <w:tc>
          <w:tcPr>
            <w:tcW w:w="4608" w:type="dxa"/>
          </w:tcPr>
          <w:p w:rsidR="000807E2" w:rsidRPr="00E462DB" w:rsidRDefault="000807E2" w:rsidP="00AF50B7">
            <w:pPr>
              <w:jc w:val="both"/>
            </w:pPr>
            <w:r>
              <w:t>Умывальники</w:t>
            </w:r>
          </w:p>
        </w:tc>
        <w:tc>
          <w:tcPr>
            <w:tcW w:w="1767" w:type="dxa"/>
          </w:tcPr>
          <w:p w:rsidR="000807E2" w:rsidRPr="00E462DB" w:rsidRDefault="000807E2" w:rsidP="00AF50B7">
            <w:pPr>
              <w:jc w:val="both"/>
            </w:pPr>
            <w:r>
              <w:t>шт.</w:t>
            </w:r>
          </w:p>
        </w:tc>
        <w:tc>
          <w:tcPr>
            <w:tcW w:w="2165" w:type="dxa"/>
          </w:tcPr>
          <w:p w:rsidR="000807E2" w:rsidRPr="00E462DB" w:rsidRDefault="000807E2" w:rsidP="00AF50B7">
            <w:pPr>
              <w:jc w:val="both"/>
            </w:pPr>
            <w:r>
              <w:t>1</w:t>
            </w:r>
          </w:p>
        </w:tc>
      </w:tr>
    </w:tbl>
    <w:p w:rsidR="000807E2" w:rsidRPr="00E462DB" w:rsidRDefault="000807E2" w:rsidP="000807E2">
      <w:pPr>
        <w:pStyle w:val="Style3"/>
        <w:widowControl/>
        <w:spacing w:line="240" w:lineRule="auto"/>
        <w:ind w:firstLine="720"/>
        <w:rPr>
          <w:rStyle w:val="FontStyle13"/>
        </w:rPr>
      </w:pPr>
    </w:p>
    <w:p w:rsidR="000807E2" w:rsidRPr="00E462DB" w:rsidRDefault="000807E2" w:rsidP="000807E2">
      <w:pPr>
        <w:pStyle w:val="Style3"/>
        <w:widowControl/>
        <w:spacing w:line="240" w:lineRule="auto"/>
        <w:ind w:firstLine="720"/>
        <w:rPr>
          <w:rStyle w:val="FontStyle13"/>
        </w:rPr>
      </w:pPr>
      <w:r>
        <w:rPr>
          <w:rStyle w:val="FontStyle13"/>
        </w:rPr>
        <w:t xml:space="preserve">3.1.4. </w:t>
      </w:r>
      <w:r>
        <w:rPr>
          <w:rStyle w:val="FontStyle13"/>
          <w:b/>
        </w:rPr>
        <w:t>Здание цеха по ремонту грузоподъёмных механизмов по адресу: г. Барнаул, ул. </w:t>
      </w:r>
      <w:proofErr w:type="gramStart"/>
      <w:r>
        <w:rPr>
          <w:rStyle w:val="FontStyle13"/>
          <w:b/>
        </w:rPr>
        <w:t>Привокзальная</w:t>
      </w:r>
      <w:proofErr w:type="gramEnd"/>
      <w:r>
        <w:rPr>
          <w:rStyle w:val="FontStyle13"/>
          <w:b/>
        </w:rPr>
        <w:t>, 87б</w:t>
      </w:r>
    </w:p>
    <w:p w:rsidR="000807E2" w:rsidRPr="00E462DB" w:rsidRDefault="000807E2" w:rsidP="000807E2">
      <w:pPr>
        <w:pStyle w:val="Style3"/>
        <w:widowControl/>
        <w:spacing w:line="240" w:lineRule="auto"/>
        <w:ind w:firstLine="720"/>
        <w:rPr>
          <w:rStyle w:val="FontStyle13"/>
        </w:rPr>
      </w:pPr>
      <w:r>
        <w:rPr>
          <w:rStyle w:val="FontStyle13"/>
        </w:rPr>
        <w:t>Количество этажей здания 1. Общая площадь 272,7 м</w:t>
      </w:r>
      <w:proofErr w:type="gramStart"/>
      <w:r>
        <w:rPr>
          <w:rStyle w:val="FontStyle13"/>
          <w:vertAlign w:val="superscript"/>
        </w:rPr>
        <w:t>2</w:t>
      </w:r>
      <w:proofErr w:type="gramEnd"/>
      <w:r>
        <w:rPr>
          <w:rStyle w:val="FontStyle13"/>
        </w:rPr>
        <w:t>, уборки 99,3 м</w:t>
      </w:r>
      <w:r>
        <w:rPr>
          <w:rStyle w:val="FontStyle13"/>
          <w:vertAlign w:val="superscript"/>
        </w:rPr>
        <w:t>2</w:t>
      </w:r>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135"/>
        <w:gridCol w:w="1213"/>
        <w:gridCol w:w="1767"/>
        <w:gridCol w:w="2123"/>
        <w:gridCol w:w="42"/>
      </w:tblGrid>
      <w:tr w:rsidR="000807E2" w:rsidRPr="00E462DB" w:rsidTr="00AF50B7">
        <w:trPr>
          <w:gridAfter w:val="1"/>
          <w:wAfter w:w="42" w:type="dxa"/>
        </w:trPr>
        <w:tc>
          <w:tcPr>
            <w:tcW w:w="9606" w:type="dxa"/>
            <w:gridSpan w:val="6"/>
          </w:tcPr>
          <w:p w:rsidR="000807E2" w:rsidRPr="00E462DB" w:rsidRDefault="000807E2" w:rsidP="00AF50B7">
            <w:pPr>
              <w:rPr>
                <w:b/>
              </w:rPr>
            </w:pPr>
            <w:r>
              <w:rPr>
                <w:b/>
              </w:rPr>
              <w:t>Площади помещений по назначению (кв.м.)</w:t>
            </w:r>
          </w:p>
        </w:tc>
      </w:tr>
      <w:tr w:rsidR="000807E2" w:rsidRPr="00E462DB" w:rsidTr="00AF50B7">
        <w:trPr>
          <w:gridAfter w:val="1"/>
          <w:wAfter w:w="42" w:type="dxa"/>
        </w:trPr>
        <w:tc>
          <w:tcPr>
            <w:tcW w:w="1368" w:type="dxa"/>
            <w:gridSpan w:val="2"/>
          </w:tcPr>
          <w:p w:rsidR="000807E2" w:rsidRPr="00E462DB" w:rsidRDefault="000807E2" w:rsidP="00AF50B7">
            <w:r>
              <w:t>Всего</w:t>
            </w:r>
          </w:p>
        </w:tc>
        <w:tc>
          <w:tcPr>
            <w:tcW w:w="3135" w:type="dxa"/>
          </w:tcPr>
          <w:p w:rsidR="000807E2" w:rsidRPr="00E462DB" w:rsidRDefault="000807E2" w:rsidP="00AF50B7">
            <w:r>
              <w:t>Офисные, административные, производственные</w:t>
            </w:r>
          </w:p>
        </w:tc>
        <w:tc>
          <w:tcPr>
            <w:tcW w:w="5103" w:type="dxa"/>
            <w:gridSpan w:val="3"/>
          </w:tcPr>
          <w:p w:rsidR="000807E2" w:rsidRPr="00E462DB" w:rsidRDefault="000807E2" w:rsidP="00AF50B7">
            <w:pPr>
              <w:ind w:firstLine="12"/>
            </w:pPr>
            <w:r>
              <w:t>Вспомогательные (коридоры, лестничные клетки, санузлы)</w:t>
            </w:r>
          </w:p>
        </w:tc>
      </w:tr>
      <w:tr w:rsidR="000807E2" w:rsidRPr="00E462DB" w:rsidTr="00AF50B7">
        <w:trPr>
          <w:gridAfter w:val="1"/>
          <w:wAfter w:w="42" w:type="dxa"/>
        </w:trPr>
        <w:tc>
          <w:tcPr>
            <w:tcW w:w="1368" w:type="dxa"/>
            <w:gridSpan w:val="2"/>
            <w:vAlign w:val="center"/>
          </w:tcPr>
          <w:p w:rsidR="000807E2" w:rsidRPr="00E462DB" w:rsidRDefault="000807E2" w:rsidP="00AF50B7">
            <w:pPr>
              <w:rPr>
                <w:b/>
              </w:rPr>
            </w:pPr>
            <w:r>
              <w:t>99,3</w:t>
            </w:r>
          </w:p>
        </w:tc>
        <w:tc>
          <w:tcPr>
            <w:tcW w:w="3135" w:type="dxa"/>
            <w:vAlign w:val="center"/>
          </w:tcPr>
          <w:p w:rsidR="000807E2" w:rsidRPr="00E462DB" w:rsidRDefault="000807E2" w:rsidP="00AF50B7">
            <w:r>
              <w:t>67,4</w:t>
            </w:r>
          </w:p>
        </w:tc>
        <w:tc>
          <w:tcPr>
            <w:tcW w:w="5103" w:type="dxa"/>
            <w:gridSpan w:val="3"/>
            <w:vAlign w:val="center"/>
          </w:tcPr>
          <w:p w:rsidR="000807E2" w:rsidRPr="00E462DB" w:rsidRDefault="000807E2" w:rsidP="00AF50B7">
            <w:pPr>
              <w:ind w:firstLine="12"/>
            </w:pPr>
            <w:r>
              <w:t>31,9</w:t>
            </w:r>
          </w:p>
        </w:tc>
      </w:tr>
      <w:tr w:rsidR="000807E2" w:rsidRPr="00E462DB" w:rsidTr="00AF50B7">
        <w:tc>
          <w:tcPr>
            <w:tcW w:w="1108" w:type="dxa"/>
          </w:tcPr>
          <w:p w:rsidR="000807E2" w:rsidRPr="00E462DB" w:rsidRDefault="000807E2" w:rsidP="00AF50B7">
            <w:pPr>
              <w:jc w:val="both"/>
              <w:rPr>
                <w:b/>
              </w:rPr>
            </w:pPr>
            <w:r>
              <w:rPr>
                <w:b/>
              </w:rPr>
              <w:t>№</w:t>
            </w:r>
          </w:p>
          <w:p w:rsidR="000807E2" w:rsidRPr="00E462DB" w:rsidRDefault="000807E2" w:rsidP="00AF50B7">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0807E2" w:rsidRPr="00E462DB" w:rsidRDefault="000807E2" w:rsidP="00AF50B7">
            <w:pPr>
              <w:ind w:firstLine="720"/>
              <w:jc w:val="both"/>
              <w:rPr>
                <w:b/>
              </w:rPr>
            </w:pPr>
            <w:r>
              <w:rPr>
                <w:b/>
              </w:rPr>
              <w:t xml:space="preserve">Типы </w:t>
            </w:r>
            <w:proofErr w:type="gramStart"/>
            <w:r>
              <w:rPr>
                <w:b/>
              </w:rPr>
              <w:t>убираемых</w:t>
            </w:r>
            <w:proofErr w:type="gramEnd"/>
          </w:p>
          <w:p w:rsidR="000807E2" w:rsidRPr="00E462DB" w:rsidRDefault="000807E2" w:rsidP="00AF50B7">
            <w:pPr>
              <w:jc w:val="both"/>
              <w:rPr>
                <w:b/>
              </w:rPr>
            </w:pPr>
            <w:r>
              <w:rPr>
                <w:b/>
              </w:rPr>
              <w:t>Поверхностей</w:t>
            </w:r>
          </w:p>
        </w:tc>
        <w:tc>
          <w:tcPr>
            <w:tcW w:w="1767" w:type="dxa"/>
          </w:tcPr>
          <w:p w:rsidR="000807E2" w:rsidRPr="00E462DB" w:rsidRDefault="000807E2" w:rsidP="00AF50B7">
            <w:pPr>
              <w:jc w:val="both"/>
              <w:rPr>
                <w:b/>
              </w:rPr>
            </w:pPr>
            <w:r>
              <w:rPr>
                <w:b/>
              </w:rPr>
              <w:t>Единицы</w:t>
            </w:r>
          </w:p>
          <w:p w:rsidR="000807E2" w:rsidRPr="00E462DB" w:rsidRDefault="000807E2" w:rsidP="00AF50B7">
            <w:pPr>
              <w:jc w:val="both"/>
              <w:rPr>
                <w:b/>
              </w:rPr>
            </w:pPr>
            <w:r>
              <w:rPr>
                <w:b/>
              </w:rPr>
              <w:t>измерений</w:t>
            </w:r>
          </w:p>
        </w:tc>
        <w:tc>
          <w:tcPr>
            <w:tcW w:w="2165" w:type="dxa"/>
            <w:gridSpan w:val="2"/>
          </w:tcPr>
          <w:p w:rsidR="000807E2" w:rsidRPr="00E462DB" w:rsidRDefault="000807E2" w:rsidP="00AF50B7">
            <w:pPr>
              <w:jc w:val="both"/>
              <w:rPr>
                <w:b/>
              </w:rPr>
            </w:pPr>
            <w:r>
              <w:rPr>
                <w:b/>
              </w:rPr>
              <w:t>Количество</w:t>
            </w:r>
          </w:p>
        </w:tc>
      </w:tr>
      <w:tr w:rsidR="000807E2" w:rsidRPr="00E462DB" w:rsidTr="00AF50B7">
        <w:tc>
          <w:tcPr>
            <w:tcW w:w="1108" w:type="dxa"/>
          </w:tcPr>
          <w:p w:rsidR="000807E2" w:rsidRPr="00E462DB" w:rsidRDefault="000807E2" w:rsidP="00AF50B7">
            <w:pPr>
              <w:jc w:val="both"/>
            </w:pPr>
            <w:r>
              <w:t>1</w:t>
            </w:r>
          </w:p>
        </w:tc>
        <w:tc>
          <w:tcPr>
            <w:tcW w:w="4608" w:type="dxa"/>
            <w:gridSpan w:val="3"/>
          </w:tcPr>
          <w:p w:rsidR="000807E2" w:rsidRPr="00E462DB" w:rsidRDefault="000807E2" w:rsidP="00AF50B7">
            <w:pPr>
              <w:jc w:val="both"/>
            </w:pPr>
            <w:r>
              <w:t>Напольные покрытия всего, в том числе:</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99,3</w:t>
            </w:r>
          </w:p>
        </w:tc>
      </w:tr>
      <w:tr w:rsidR="000807E2" w:rsidRPr="00E462DB" w:rsidTr="00AF50B7">
        <w:tc>
          <w:tcPr>
            <w:tcW w:w="1108" w:type="dxa"/>
          </w:tcPr>
          <w:p w:rsidR="000807E2" w:rsidRPr="00E462DB" w:rsidRDefault="000807E2" w:rsidP="00AF50B7">
            <w:pPr>
              <w:jc w:val="both"/>
            </w:pPr>
            <w:r>
              <w:t>1.1</w:t>
            </w:r>
          </w:p>
        </w:tc>
        <w:tc>
          <w:tcPr>
            <w:tcW w:w="4608" w:type="dxa"/>
            <w:gridSpan w:val="3"/>
          </w:tcPr>
          <w:p w:rsidR="000807E2" w:rsidRPr="00E462DB" w:rsidRDefault="000807E2" w:rsidP="00AF50B7">
            <w:pPr>
              <w:jc w:val="both"/>
            </w:pPr>
            <w:proofErr w:type="spellStart"/>
            <w:r>
              <w:t>Керамогранит</w:t>
            </w:r>
            <w:proofErr w:type="spellEnd"/>
            <w:r>
              <w:t xml:space="preserve"> (плитка)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21,4</w:t>
            </w:r>
          </w:p>
        </w:tc>
      </w:tr>
      <w:tr w:rsidR="000807E2" w:rsidRPr="00E462DB" w:rsidTr="00AF50B7">
        <w:tc>
          <w:tcPr>
            <w:tcW w:w="1108" w:type="dxa"/>
          </w:tcPr>
          <w:p w:rsidR="000807E2" w:rsidRPr="00E462DB" w:rsidRDefault="000807E2" w:rsidP="00AF50B7">
            <w:pPr>
              <w:jc w:val="both"/>
            </w:pPr>
            <w:r>
              <w:t>1.2</w:t>
            </w:r>
          </w:p>
        </w:tc>
        <w:tc>
          <w:tcPr>
            <w:tcW w:w="4608" w:type="dxa"/>
            <w:gridSpan w:val="3"/>
          </w:tcPr>
          <w:p w:rsidR="000807E2" w:rsidRPr="00E462DB" w:rsidRDefault="000807E2" w:rsidP="00AF50B7">
            <w:pPr>
              <w:jc w:val="both"/>
            </w:pPr>
            <w:r>
              <w:t>Линолеум</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77,9</w:t>
            </w:r>
          </w:p>
        </w:tc>
      </w:tr>
      <w:tr w:rsidR="000807E2" w:rsidRPr="00E462DB" w:rsidTr="00AF50B7">
        <w:tc>
          <w:tcPr>
            <w:tcW w:w="1108" w:type="dxa"/>
          </w:tcPr>
          <w:p w:rsidR="000807E2" w:rsidRPr="00E462DB" w:rsidRDefault="000807E2" w:rsidP="00AF50B7">
            <w:pPr>
              <w:jc w:val="both"/>
            </w:pPr>
            <w:r>
              <w:t>2</w:t>
            </w:r>
          </w:p>
        </w:tc>
        <w:tc>
          <w:tcPr>
            <w:tcW w:w="4608" w:type="dxa"/>
            <w:gridSpan w:val="3"/>
          </w:tcPr>
          <w:p w:rsidR="000807E2" w:rsidRPr="00E462DB" w:rsidRDefault="000807E2" w:rsidP="00AF50B7">
            <w:pPr>
              <w:jc w:val="both"/>
            </w:pPr>
            <w:r>
              <w:t>Наружное остекление (окна)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11,7</w:t>
            </w:r>
          </w:p>
        </w:tc>
      </w:tr>
      <w:tr w:rsidR="000807E2" w:rsidRPr="00E462DB" w:rsidTr="00AF50B7">
        <w:tc>
          <w:tcPr>
            <w:tcW w:w="1108" w:type="dxa"/>
          </w:tcPr>
          <w:p w:rsidR="000807E2" w:rsidRPr="00E462DB" w:rsidRDefault="000807E2" w:rsidP="00AF50B7">
            <w:pPr>
              <w:jc w:val="both"/>
            </w:pPr>
            <w:r>
              <w:t>3</w:t>
            </w:r>
          </w:p>
        </w:tc>
        <w:tc>
          <w:tcPr>
            <w:tcW w:w="4608" w:type="dxa"/>
            <w:gridSpan w:val="3"/>
          </w:tcPr>
          <w:p w:rsidR="000807E2" w:rsidRPr="00E462DB" w:rsidRDefault="000807E2" w:rsidP="00AF50B7">
            <w:pPr>
              <w:jc w:val="both"/>
            </w:pPr>
            <w:r>
              <w:t>Стены санузлов (керамическая плитка)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15,2</w:t>
            </w:r>
          </w:p>
        </w:tc>
      </w:tr>
      <w:tr w:rsidR="000807E2" w:rsidRPr="00E462DB" w:rsidTr="00AF50B7">
        <w:tc>
          <w:tcPr>
            <w:tcW w:w="1108" w:type="dxa"/>
          </w:tcPr>
          <w:p w:rsidR="000807E2" w:rsidRPr="00E462DB" w:rsidRDefault="000807E2" w:rsidP="00AF50B7">
            <w:pPr>
              <w:jc w:val="both"/>
            </w:pPr>
            <w:r>
              <w:t>4</w:t>
            </w:r>
          </w:p>
        </w:tc>
        <w:tc>
          <w:tcPr>
            <w:tcW w:w="4608" w:type="dxa"/>
            <w:gridSpan w:val="3"/>
          </w:tcPr>
          <w:p w:rsidR="000807E2" w:rsidRPr="00E462DB" w:rsidRDefault="000807E2" w:rsidP="00AF50B7">
            <w:pPr>
              <w:jc w:val="both"/>
            </w:pPr>
            <w:r>
              <w:t>Санузлы в том числе:</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p>
        </w:tc>
      </w:tr>
      <w:tr w:rsidR="000807E2" w:rsidRPr="00E462DB" w:rsidTr="00AF50B7">
        <w:tc>
          <w:tcPr>
            <w:tcW w:w="1108" w:type="dxa"/>
          </w:tcPr>
          <w:p w:rsidR="000807E2" w:rsidRPr="00E462DB" w:rsidRDefault="000807E2" w:rsidP="00AF50B7">
            <w:pPr>
              <w:jc w:val="both"/>
            </w:pPr>
            <w:r>
              <w:t>4.1</w:t>
            </w:r>
          </w:p>
        </w:tc>
        <w:tc>
          <w:tcPr>
            <w:tcW w:w="4608" w:type="dxa"/>
            <w:gridSpan w:val="3"/>
          </w:tcPr>
          <w:p w:rsidR="000807E2" w:rsidRPr="00E462DB" w:rsidRDefault="000807E2" w:rsidP="00AF50B7">
            <w:pPr>
              <w:jc w:val="both"/>
            </w:pPr>
            <w:r>
              <w:t xml:space="preserve">Унитазы </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1</w:t>
            </w:r>
          </w:p>
        </w:tc>
      </w:tr>
      <w:tr w:rsidR="000807E2" w:rsidRPr="00E462DB" w:rsidTr="00AF50B7">
        <w:tc>
          <w:tcPr>
            <w:tcW w:w="1108" w:type="dxa"/>
          </w:tcPr>
          <w:p w:rsidR="000807E2" w:rsidRPr="00E462DB" w:rsidRDefault="000807E2" w:rsidP="00AF50B7">
            <w:pPr>
              <w:jc w:val="both"/>
            </w:pPr>
            <w:r>
              <w:t>4.2</w:t>
            </w:r>
          </w:p>
        </w:tc>
        <w:tc>
          <w:tcPr>
            <w:tcW w:w="4608" w:type="dxa"/>
            <w:gridSpan w:val="3"/>
          </w:tcPr>
          <w:p w:rsidR="000807E2" w:rsidRPr="00E462DB" w:rsidRDefault="000807E2" w:rsidP="00AF50B7">
            <w:pPr>
              <w:jc w:val="both"/>
            </w:pPr>
            <w:r>
              <w:t>Умывальники</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3</w:t>
            </w:r>
          </w:p>
        </w:tc>
      </w:tr>
      <w:tr w:rsidR="000807E2" w:rsidRPr="00E462DB" w:rsidTr="00AF50B7">
        <w:tc>
          <w:tcPr>
            <w:tcW w:w="1108" w:type="dxa"/>
          </w:tcPr>
          <w:p w:rsidR="000807E2" w:rsidRPr="00E462DB" w:rsidRDefault="000807E2" w:rsidP="00AF50B7">
            <w:pPr>
              <w:jc w:val="both"/>
            </w:pPr>
            <w:r>
              <w:t>4.3</w:t>
            </w:r>
          </w:p>
        </w:tc>
        <w:tc>
          <w:tcPr>
            <w:tcW w:w="4608" w:type="dxa"/>
            <w:gridSpan w:val="3"/>
          </w:tcPr>
          <w:p w:rsidR="000807E2" w:rsidRPr="00E462DB" w:rsidRDefault="000807E2" w:rsidP="00AF50B7">
            <w:pPr>
              <w:jc w:val="both"/>
            </w:pPr>
            <w:r>
              <w:t>Мойки</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1</w:t>
            </w:r>
          </w:p>
        </w:tc>
      </w:tr>
      <w:tr w:rsidR="000807E2" w:rsidRPr="00E462DB" w:rsidTr="00AF50B7">
        <w:tc>
          <w:tcPr>
            <w:tcW w:w="1108" w:type="dxa"/>
          </w:tcPr>
          <w:p w:rsidR="000807E2" w:rsidRPr="00E462DB" w:rsidRDefault="000807E2" w:rsidP="00AF50B7">
            <w:pPr>
              <w:jc w:val="both"/>
            </w:pPr>
            <w:r>
              <w:t>4.4</w:t>
            </w:r>
          </w:p>
        </w:tc>
        <w:tc>
          <w:tcPr>
            <w:tcW w:w="4608" w:type="dxa"/>
            <w:gridSpan w:val="3"/>
          </w:tcPr>
          <w:p w:rsidR="000807E2" w:rsidRPr="00E462DB" w:rsidRDefault="000807E2" w:rsidP="00AF50B7">
            <w:pPr>
              <w:jc w:val="both"/>
            </w:pPr>
            <w:r>
              <w:t>Душевые кабины (поддоны)</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2</w:t>
            </w:r>
          </w:p>
        </w:tc>
      </w:tr>
    </w:tbl>
    <w:p w:rsidR="000807E2" w:rsidRPr="00E462DB" w:rsidRDefault="000807E2" w:rsidP="000807E2">
      <w:pPr>
        <w:pStyle w:val="Style3"/>
        <w:widowControl/>
        <w:spacing w:line="240" w:lineRule="auto"/>
        <w:ind w:firstLine="720"/>
        <w:rPr>
          <w:rStyle w:val="FontStyle13"/>
        </w:rPr>
      </w:pPr>
      <w:r>
        <w:rPr>
          <w:rStyle w:val="FontStyle13"/>
        </w:rPr>
        <w:t xml:space="preserve">3.1.5. </w:t>
      </w:r>
      <w:r>
        <w:rPr>
          <w:rStyle w:val="FontStyle13"/>
          <w:b/>
        </w:rPr>
        <w:t>Нежилое помещение в здании по адресу: г. Барнаул, ул. </w:t>
      </w:r>
      <w:proofErr w:type="gramStart"/>
      <w:r>
        <w:rPr>
          <w:rStyle w:val="FontStyle13"/>
          <w:b/>
        </w:rPr>
        <w:t>Привокзальная</w:t>
      </w:r>
      <w:proofErr w:type="gramEnd"/>
      <w:r>
        <w:rPr>
          <w:rStyle w:val="FontStyle13"/>
          <w:b/>
        </w:rPr>
        <w:t>, 87б</w:t>
      </w:r>
    </w:p>
    <w:p w:rsidR="000807E2" w:rsidRPr="00E462DB" w:rsidRDefault="000807E2" w:rsidP="000807E2">
      <w:pPr>
        <w:pStyle w:val="Style3"/>
        <w:widowControl/>
        <w:spacing w:line="240" w:lineRule="auto"/>
        <w:ind w:firstLine="720"/>
        <w:rPr>
          <w:rStyle w:val="FontStyle13"/>
        </w:rPr>
      </w:pPr>
      <w:r>
        <w:rPr>
          <w:rStyle w:val="FontStyle13"/>
        </w:rPr>
        <w:lastRenderedPageBreak/>
        <w:t>Количество этажей здания 2. Общая площадь 791,2 м</w:t>
      </w:r>
      <w:proofErr w:type="gramStart"/>
      <w:r>
        <w:rPr>
          <w:rStyle w:val="FontStyle13"/>
          <w:vertAlign w:val="superscript"/>
        </w:rPr>
        <w:t>2</w:t>
      </w:r>
      <w:proofErr w:type="gramEnd"/>
      <w:r>
        <w:rPr>
          <w:rStyle w:val="FontStyle13"/>
        </w:rPr>
        <w:t>, уборки 102,6 м</w:t>
      </w:r>
      <w:r>
        <w:rPr>
          <w:rStyle w:val="FontStyle13"/>
          <w:vertAlign w:val="superscript"/>
        </w:rPr>
        <w:t>2</w:t>
      </w:r>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135"/>
        <w:gridCol w:w="1213"/>
        <w:gridCol w:w="1767"/>
        <w:gridCol w:w="2123"/>
        <w:gridCol w:w="42"/>
      </w:tblGrid>
      <w:tr w:rsidR="000807E2" w:rsidRPr="00E462DB" w:rsidTr="00AF50B7">
        <w:trPr>
          <w:gridAfter w:val="1"/>
          <w:wAfter w:w="42" w:type="dxa"/>
        </w:trPr>
        <w:tc>
          <w:tcPr>
            <w:tcW w:w="9606" w:type="dxa"/>
            <w:gridSpan w:val="6"/>
          </w:tcPr>
          <w:p w:rsidR="000807E2" w:rsidRPr="00E462DB" w:rsidRDefault="000807E2" w:rsidP="00AF50B7">
            <w:pPr>
              <w:rPr>
                <w:b/>
              </w:rPr>
            </w:pPr>
            <w:r>
              <w:rPr>
                <w:b/>
              </w:rPr>
              <w:t>Площади помещений по назначению (кв.м.)</w:t>
            </w:r>
          </w:p>
        </w:tc>
      </w:tr>
      <w:tr w:rsidR="000807E2" w:rsidRPr="00E462DB" w:rsidTr="00AF50B7">
        <w:trPr>
          <w:gridAfter w:val="1"/>
          <w:wAfter w:w="42" w:type="dxa"/>
        </w:trPr>
        <w:tc>
          <w:tcPr>
            <w:tcW w:w="1368" w:type="dxa"/>
            <w:gridSpan w:val="2"/>
          </w:tcPr>
          <w:p w:rsidR="000807E2" w:rsidRPr="00E462DB" w:rsidRDefault="000807E2" w:rsidP="00AF50B7">
            <w:r>
              <w:t>Всего</w:t>
            </w:r>
          </w:p>
        </w:tc>
        <w:tc>
          <w:tcPr>
            <w:tcW w:w="3135" w:type="dxa"/>
          </w:tcPr>
          <w:p w:rsidR="000807E2" w:rsidRPr="00E462DB" w:rsidRDefault="000807E2" w:rsidP="00AF50B7">
            <w:r>
              <w:t>Офисные, административные, производственные</w:t>
            </w:r>
          </w:p>
        </w:tc>
        <w:tc>
          <w:tcPr>
            <w:tcW w:w="5103" w:type="dxa"/>
            <w:gridSpan w:val="3"/>
          </w:tcPr>
          <w:p w:rsidR="000807E2" w:rsidRPr="00E462DB" w:rsidRDefault="000807E2" w:rsidP="00AF50B7">
            <w:pPr>
              <w:ind w:firstLine="12"/>
            </w:pPr>
            <w:r>
              <w:t>Вспомогательные (коридоры, лестничные клетки, санузлы)</w:t>
            </w:r>
          </w:p>
        </w:tc>
      </w:tr>
      <w:tr w:rsidR="000807E2" w:rsidRPr="00E462DB" w:rsidTr="00AF50B7">
        <w:trPr>
          <w:gridAfter w:val="1"/>
          <w:wAfter w:w="42" w:type="dxa"/>
        </w:trPr>
        <w:tc>
          <w:tcPr>
            <w:tcW w:w="1368" w:type="dxa"/>
            <w:gridSpan w:val="2"/>
            <w:vAlign w:val="center"/>
          </w:tcPr>
          <w:p w:rsidR="000807E2" w:rsidRPr="00E462DB" w:rsidRDefault="000807E2" w:rsidP="00AF50B7">
            <w:pPr>
              <w:rPr>
                <w:b/>
              </w:rPr>
            </w:pPr>
            <w:r>
              <w:t>102,6</w:t>
            </w:r>
          </w:p>
        </w:tc>
        <w:tc>
          <w:tcPr>
            <w:tcW w:w="3135" w:type="dxa"/>
            <w:vAlign w:val="center"/>
          </w:tcPr>
          <w:p w:rsidR="000807E2" w:rsidRPr="00E462DB" w:rsidRDefault="000807E2" w:rsidP="00AF50B7">
            <w:r>
              <w:t>68,5</w:t>
            </w:r>
          </w:p>
        </w:tc>
        <w:tc>
          <w:tcPr>
            <w:tcW w:w="5103" w:type="dxa"/>
            <w:gridSpan w:val="3"/>
            <w:vAlign w:val="center"/>
          </w:tcPr>
          <w:p w:rsidR="000807E2" w:rsidRPr="00E462DB" w:rsidRDefault="000807E2" w:rsidP="00AF50B7">
            <w:pPr>
              <w:ind w:firstLine="12"/>
            </w:pPr>
            <w:r>
              <w:t>34,1</w:t>
            </w:r>
          </w:p>
        </w:tc>
      </w:tr>
      <w:tr w:rsidR="000807E2" w:rsidRPr="00E462DB" w:rsidTr="00AF50B7">
        <w:tc>
          <w:tcPr>
            <w:tcW w:w="1108" w:type="dxa"/>
          </w:tcPr>
          <w:p w:rsidR="000807E2" w:rsidRPr="00E462DB" w:rsidRDefault="000807E2" w:rsidP="00AF50B7">
            <w:pPr>
              <w:jc w:val="both"/>
              <w:rPr>
                <w:b/>
              </w:rPr>
            </w:pPr>
            <w:r>
              <w:rPr>
                <w:b/>
              </w:rPr>
              <w:t>№</w:t>
            </w:r>
          </w:p>
          <w:p w:rsidR="000807E2" w:rsidRPr="00E462DB" w:rsidRDefault="000807E2" w:rsidP="00AF50B7">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0807E2" w:rsidRPr="00E462DB" w:rsidRDefault="000807E2" w:rsidP="00AF50B7">
            <w:pPr>
              <w:ind w:firstLine="720"/>
              <w:jc w:val="both"/>
              <w:rPr>
                <w:b/>
              </w:rPr>
            </w:pPr>
            <w:r>
              <w:rPr>
                <w:b/>
              </w:rPr>
              <w:t xml:space="preserve">Типы </w:t>
            </w:r>
            <w:proofErr w:type="gramStart"/>
            <w:r>
              <w:rPr>
                <w:b/>
              </w:rPr>
              <w:t>убираемых</w:t>
            </w:r>
            <w:proofErr w:type="gramEnd"/>
          </w:p>
          <w:p w:rsidR="000807E2" w:rsidRPr="00E462DB" w:rsidRDefault="000807E2" w:rsidP="00AF50B7">
            <w:pPr>
              <w:jc w:val="both"/>
              <w:rPr>
                <w:b/>
              </w:rPr>
            </w:pPr>
            <w:r>
              <w:rPr>
                <w:b/>
              </w:rPr>
              <w:t>Поверхностей</w:t>
            </w:r>
          </w:p>
        </w:tc>
        <w:tc>
          <w:tcPr>
            <w:tcW w:w="1767" w:type="dxa"/>
          </w:tcPr>
          <w:p w:rsidR="000807E2" w:rsidRPr="00E462DB" w:rsidRDefault="000807E2" w:rsidP="00AF50B7">
            <w:pPr>
              <w:jc w:val="both"/>
              <w:rPr>
                <w:b/>
              </w:rPr>
            </w:pPr>
            <w:r>
              <w:rPr>
                <w:b/>
              </w:rPr>
              <w:t>Единицы</w:t>
            </w:r>
          </w:p>
          <w:p w:rsidR="000807E2" w:rsidRPr="00E462DB" w:rsidRDefault="000807E2" w:rsidP="00AF50B7">
            <w:pPr>
              <w:jc w:val="both"/>
              <w:rPr>
                <w:b/>
              </w:rPr>
            </w:pPr>
            <w:r>
              <w:rPr>
                <w:b/>
              </w:rPr>
              <w:t>измерений</w:t>
            </w:r>
          </w:p>
        </w:tc>
        <w:tc>
          <w:tcPr>
            <w:tcW w:w="2165" w:type="dxa"/>
            <w:gridSpan w:val="2"/>
          </w:tcPr>
          <w:p w:rsidR="000807E2" w:rsidRPr="00E462DB" w:rsidRDefault="000807E2" w:rsidP="00AF50B7">
            <w:pPr>
              <w:jc w:val="both"/>
              <w:rPr>
                <w:b/>
              </w:rPr>
            </w:pPr>
            <w:r>
              <w:rPr>
                <w:b/>
              </w:rPr>
              <w:t>Количество</w:t>
            </w:r>
          </w:p>
        </w:tc>
      </w:tr>
      <w:tr w:rsidR="000807E2" w:rsidRPr="00E462DB" w:rsidTr="00AF50B7">
        <w:tc>
          <w:tcPr>
            <w:tcW w:w="1108" w:type="dxa"/>
          </w:tcPr>
          <w:p w:rsidR="000807E2" w:rsidRPr="00E462DB" w:rsidRDefault="000807E2" w:rsidP="00AF50B7">
            <w:pPr>
              <w:jc w:val="both"/>
            </w:pPr>
            <w:r>
              <w:t>1</w:t>
            </w:r>
          </w:p>
        </w:tc>
        <w:tc>
          <w:tcPr>
            <w:tcW w:w="4608" w:type="dxa"/>
            <w:gridSpan w:val="3"/>
          </w:tcPr>
          <w:p w:rsidR="000807E2" w:rsidRPr="00E462DB" w:rsidRDefault="000807E2" w:rsidP="00AF50B7">
            <w:pPr>
              <w:jc w:val="both"/>
            </w:pPr>
            <w:r>
              <w:t>Напольные покрытия всего, в том числе:</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102,6</w:t>
            </w:r>
          </w:p>
        </w:tc>
      </w:tr>
      <w:tr w:rsidR="000807E2" w:rsidRPr="00E462DB" w:rsidTr="00AF50B7">
        <w:tc>
          <w:tcPr>
            <w:tcW w:w="1108" w:type="dxa"/>
          </w:tcPr>
          <w:p w:rsidR="000807E2" w:rsidRPr="00E462DB" w:rsidRDefault="000807E2" w:rsidP="00AF50B7">
            <w:pPr>
              <w:jc w:val="both"/>
            </w:pPr>
            <w:r>
              <w:t>1.1</w:t>
            </w:r>
          </w:p>
        </w:tc>
        <w:tc>
          <w:tcPr>
            <w:tcW w:w="4608" w:type="dxa"/>
            <w:gridSpan w:val="3"/>
          </w:tcPr>
          <w:p w:rsidR="000807E2" w:rsidRPr="00E462DB" w:rsidRDefault="000807E2" w:rsidP="00AF50B7">
            <w:pPr>
              <w:jc w:val="both"/>
            </w:pPr>
            <w:proofErr w:type="spellStart"/>
            <w:r>
              <w:t>Керамогранит</w:t>
            </w:r>
            <w:proofErr w:type="spellEnd"/>
            <w:r>
              <w:t xml:space="preserve"> (плитка)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13,7</w:t>
            </w:r>
          </w:p>
        </w:tc>
      </w:tr>
      <w:tr w:rsidR="000807E2" w:rsidRPr="00E462DB" w:rsidTr="00AF50B7">
        <w:tc>
          <w:tcPr>
            <w:tcW w:w="1108" w:type="dxa"/>
          </w:tcPr>
          <w:p w:rsidR="000807E2" w:rsidRPr="00E462DB" w:rsidRDefault="000807E2" w:rsidP="00AF50B7">
            <w:pPr>
              <w:jc w:val="both"/>
            </w:pPr>
            <w:r>
              <w:t>1.2</w:t>
            </w:r>
          </w:p>
        </w:tc>
        <w:tc>
          <w:tcPr>
            <w:tcW w:w="4608" w:type="dxa"/>
            <w:gridSpan w:val="3"/>
          </w:tcPr>
          <w:p w:rsidR="000807E2" w:rsidRPr="00E462DB" w:rsidRDefault="000807E2" w:rsidP="00AF50B7">
            <w:pPr>
              <w:jc w:val="both"/>
            </w:pPr>
            <w:r>
              <w:t>Линолеум</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88,9</w:t>
            </w:r>
          </w:p>
        </w:tc>
      </w:tr>
      <w:tr w:rsidR="000807E2" w:rsidRPr="00E462DB" w:rsidTr="00AF50B7">
        <w:tc>
          <w:tcPr>
            <w:tcW w:w="1108" w:type="dxa"/>
          </w:tcPr>
          <w:p w:rsidR="000807E2" w:rsidRPr="00E462DB" w:rsidRDefault="000807E2" w:rsidP="00AF50B7">
            <w:pPr>
              <w:jc w:val="both"/>
            </w:pPr>
            <w:r>
              <w:t>2</w:t>
            </w:r>
          </w:p>
        </w:tc>
        <w:tc>
          <w:tcPr>
            <w:tcW w:w="4608" w:type="dxa"/>
            <w:gridSpan w:val="3"/>
          </w:tcPr>
          <w:p w:rsidR="000807E2" w:rsidRPr="00E462DB" w:rsidRDefault="000807E2" w:rsidP="00AF50B7">
            <w:pPr>
              <w:jc w:val="both"/>
            </w:pPr>
            <w:r>
              <w:t>Наружное остекление (окна)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51,1</w:t>
            </w:r>
          </w:p>
        </w:tc>
      </w:tr>
      <w:tr w:rsidR="000807E2" w:rsidRPr="00E462DB" w:rsidTr="00AF50B7">
        <w:tc>
          <w:tcPr>
            <w:tcW w:w="1108" w:type="dxa"/>
          </w:tcPr>
          <w:p w:rsidR="000807E2" w:rsidRPr="00E462DB" w:rsidRDefault="000807E2" w:rsidP="00AF50B7">
            <w:pPr>
              <w:jc w:val="both"/>
            </w:pPr>
            <w:r>
              <w:t>3</w:t>
            </w:r>
          </w:p>
        </w:tc>
        <w:tc>
          <w:tcPr>
            <w:tcW w:w="4608" w:type="dxa"/>
            <w:gridSpan w:val="3"/>
          </w:tcPr>
          <w:p w:rsidR="000807E2" w:rsidRPr="00E462DB" w:rsidRDefault="000807E2" w:rsidP="00AF50B7">
            <w:pPr>
              <w:jc w:val="both"/>
            </w:pPr>
            <w:r>
              <w:t>Стены санузлов (керамическая плитка) (помещений)</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46,5</w:t>
            </w:r>
          </w:p>
        </w:tc>
      </w:tr>
      <w:tr w:rsidR="000807E2" w:rsidRPr="00E462DB" w:rsidTr="00AF50B7">
        <w:tc>
          <w:tcPr>
            <w:tcW w:w="1108" w:type="dxa"/>
          </w:tcPr>
          <w:p w:rsidR="000807E2" w:rsidRPr="00E462DB" w:rsidRDefault="000807E2" w:rsidP="00AF50B7">
            <w:pPr>
              <w:jc w:val="both"/>
            </w:pPr>
            <w:r>
              <w:t>4</w:t>
            </w:r>
          </w:p>
        </w:tc>
        <w:tc>
          <w:tcPr>
            <w:tcW w:w="4608" w:type="dxa"/>
            <w:gridSpan w:val="3"/>
          </w:tcPr>
          <w:p w:rsidR="000807E2" w:rsidRPr="00E462DB" w:rsidRDefault="000807E2" w:rsidP="00AF50B7">
            <w:pPr>
              <w:jc w:val="both"/>
            </w:pPr>
            <w:r>
              <w:t>Санузлы в том числе:</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p>
        </w:tc>
      </w:tr>
      <w:tr w:rsidR="000807E2" w:rsidRPr="00E462DB" w:rsidTr="00AF50B7">
        <w:tc>
          <w:tcPr>
            <w:tcW w:w="1108" w:type="dxa"/>
          </w:tcPr>
          <w:p w:rsidR="000807E2" w:rsidRPr="00E462DB" w:rsidRDefault="000807E2" w:rsidP="00AF50B7">
            <w:pPr>
              <w:jc w:val="both"/>
            </w:pPr>
            <w:r>
              <w:t>4.1</w:t>
            </w:r>
          </w:p>
        </w:tc>
        <w:tc>
          <w:tcPr>
            <w:tcW w:w="4608" w:type="dxa"/>
            <w:gridSpan w:val="3"/>
          </w:tcPr>
          <w:p w:rsidR="000807E2" w:rsidRPr="00E462DB" w:rsidRDefault="000807E2" w:rsidP="00AF50B7">
            <w:pPr>
              <w:jc w:val="both"/>
            </w:pPr>
            <w:r>
              <w:t xml:space="preserve">Унитазы </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2</w:t>
            </w:r>
          </w:p>
        </w:tc>
      </w:tr>
      <w:tr w:rsidR="000807E2" w:rsidRPr="00E462DB" w:rsidTr="00AF50B7">
        <w:tc>
          <w:tcPr>
            <w:tcW w:w="1108" w:type="dxa"/>
          </w:tcPr>
          <w:p w:rsidR="000807E2" w:rsidRPr="00E462DB" w:rsidRDefault="000807E2" w:rsidP="00AF50B7">
            <w:pPr>
              <w:jc w:val="both"/>
            </w:pPr>
            <w:r>
              <w:t>4.2</w:t>
            </w:r>
          </w:p>
        </w:tc>
        <w:tc>
          <w:tcPr>
            <w:tcW w:w="4608" w:type="dxa"/>
            <w:gridSpan w:val="3"/>
          </w:tcPr>
          <w:p w:rsidR="000807E2" w:rsidRPr="00E462DB" w:rsidRDefault="000807E2" w:rsidP="00AF50B7">
            <w:pPr>
              <w:jc w:val="both"/>
            </w:pPr>
            <w:r>
              <w:t>Умывальники</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3</w:t>
            </w:r>
          </w:p>
        </w:tc>
      </w:tr>
      <w:tr w:rsidR="000807E2" w:rsidRPr="00E462DB" w:rsidTr="00AF50B7">
        <w:tc>
          <w:tcPr>
            <w:tcW w:w="1108" w:type="dxa"/>
          </w:tcPr>
          <w:p w:rsidR="000807E2" w:rsidRPr="00E462DB" w:rsidRDefault="000807E2" w:rsidP="00AF50B7">
            <w:pPr>
              <w:jc w:val="both"/>
            </w:pPr>
            <w:r>
              <w:t>4.3</w:t>
            </w:r>
          </w:p>
        </w:tc>
        <w:tc>
          <w:tcPr>
            <w:tcW w:w="4608" w:type="dxa"/>
            <w:gridSpan w:val="3"/>
          </w:tcPr>
          <w:p w:rsidR="000807E2" w:rsidRPr="00E462DB" w:rsidRDefault="000807E2" w:rsidP="00AF50B7">
            <w:pPr>
              <w:jc w:val="both"/>
            </w:pPr>
            <w:r>
              <w:t>Душевые поддоны (кабины)</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4</w:t>
            </w:r>
          </w:p>
        </w:tc>
      </w:tr>
    </w:tbl>
    <w:p w:rsidR="000807E2" w:rsidRPr="00E462DB" w:rsidRDefault="000807E2" w:rsidP="000807E2">
      <w:pPr>
        <w:pStyle w:val="Style3"/>
        <w:widowControl/>
        <w:spacing w:line="240" w:lineRule="auto"/>
        <w:ind w:firstLine="0"/>
        <w:rPr>
          <w:rStyle w:val="FontStyle13"/>
        </w:rPr>
      </w:pPr>
    </w:p>
    <w:p w:rsidR="000807E2" w:rsidRPr="00E462DB" w:rsidRDefault="000807E2" w:rsidP="000807E2">
      <w:pPr>
        <w:pStyle w:val="Style3"/>
        <w:widowControl/>
        <w:spacing w:line="240" w:lineRule="auto"/>
        <w:ind w:firstLine="720"/>
        <w:rPr>
          <w:rStyle w:val="FontStyle13"/>
        </w:rPr>
      </w:pPr>
      <w:r>
        <w:rPr>
          <w:rStyle w:val="FontStyle13"/>
        </w:rPr>
        <w:t xml:space="preserve">3.1.6. </w:t>
      </w:r>
      <w:r>
        <w:rPr>
          <w:rStyle w:val="FontStyle13"/>
          <w:b/>
        </w:rPr>
        <w:t>Здание конторы грузового двора одноэтажное по адресу: г. Барнаул, ул. </w:t>
      </w:r>
      <w:proofErr w:type="gramStart"/>
      <w:r>
        <w:rPr>
          <w:rStyle w:val="FontStyle13"/>
          <w:b/>
        </w:rPr>
        <w:t>Привокзальная</w:t>
      </w:r>
      <w:proofErr w:type="gramEnd"/>
      <w:r>
        <w:rPr>
          <w:rStyle w:val="FontStyle13"/>
          <w:b/>
        </w:rPr>
        <w:t>, 87б</w:t>
      </w:r>
    </w:p>
    <w:p w:rsidR="000807E2" w:rsidRPr="00E462DB" w:rsidRDefault="000807E2" w:rsidP="000807E2">
      <w:pPr>
        <w:pStyle w:val="Style3"/>
        <w:widowControl/>
        <w:spacing w:line="240" w:lineRule="auto"/>
        <w:ind w:firstLine="720"/>
        <w:rPr>
          <w:rStyle w:val="FontStyle13"/>
        </w:rPr>
      </w:pPr>
      <w:r>
        <w:rPr>
          <w:rStyle w:val="FontStyle13"/>
        </w:rPr>
        <w:t>Количество этажей здания 1. Общая площадь 357,7 м</w:t>
      </w:r>
      <w:proofErr w:type="gramStart"/>
      <w:r>
        <w:rPr>
          <w:rStyle w:val="FontStyle13"/>
          <w:vertAlign w:val="superscript"/>
        </w:rPr>
        <w:t>2</w:t>
      </w:r>
      <w:proofErr w:type="gramEnd"/>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135"/>
        <w:gridCol w:w="1213"/>
        <w:gridCol w:w="1767"/>
        <w:gridCol w:w="2123"/>
        <w:gridCol w:w="42"/>
      </w:tblGrid>
      <w:tr w:rsidR="000807E2" w:rsidRPr="00E462DB" w:rsidTr="00AF50B7">
        <w:trPr>
          <w:gridAfter w:val="1"/>
          <w:wAfter w:w="42" w:type="dxa"/>
        </w:trPr>
        <w:tc>
          <w:tcPr>
            <w:tcW w:w="9606" w:type="dxa"/>
            <w:gridSpan w:val="6"/>
          </w:tcPr>
          <w:p w:rsidR="000807E2" w:rsidRPr="00E462DB" w:rsidRDefault="000807E2" w:rsidP="00AF50B7">
            <w:pPr>
              <w:rPr>
                <w:b/>
              </w:rPr>
            </w:pPr>
            <w:r>
              <w:rPr>
                <w:b/>
              </w:rPr>
              <w:t>Площади помещений по назначению (кв.м.)</w:t>
            </w:r>
          </w:p>
        </w:tc>
      </w:tr>
      <w:tr w:rsidR="000807E2" w:rsidRPr="00E462DB" w:rsidTr="00AF50B7">
        <w:trPr>
          <w:gridAfter w:val="1"/>
          <w:wAfter w:w="42" w:type="dxa"/>
        </w:trPr>
        <w:tc>
          <w:tcPr>
            <w:tcW w:w="1368" w:type="dxa"/>
            <w:gridSpan w:val="2"/>
          </w:tcPr>
          <w:p w:rsidR="000807E2" w:rsidRPr="00E462DB" w:rsidRDefault="000807E2" w:rsidP="00AF50B7">
            <w:r>
              <w:t>Всего</w:t>
            </w:r>
          </w:p>
        </w:tc>
        <w:tc>
          <w:tcPr>
            <w:tcW w:w="3135" w:type="dxa"/>
          </w:tcPr>
          <w:p w:rsidR="000807E2" w:rsidRPr="00E462DB" w:rsidRDefault="000807E2" w:rsidP="00AF50B7">
            <w:r>
              <w:t>Офисные, административные, производственные</w:t>
            </w:r>
          </w:p>
        </w:tc>
        <w:tc>
          <w:tcPr>
            <w:tcW w:w="5103" w:type="dxa"/>
            <w:gridSpan w:val="3"/>
          </w:tcPr>
          <w:p w:rsidR="000807E2" w:rsidRPr="00E462DB" w:rsidRDefault="000807E2" w:rsidP="00AF50B7">
            <w:pPr>
              <w:ind w:firstLine="12"/>
            </w:pPr>
            <w:r>
              <w:t>Вспомогательные (коридоры, лестничные клетки, санузлы)</w:t>
            </w:r>
          </w:p>
        </w:tc>
      </w:tr>
      <w:tr w:rsidR="000807E2" w:rsidRPr="00E462DB" w:rsidTr="00AF50B7">
        <w:trPr>
          <w:gridAfter w:val="1"/>
          <w:wAfter w:w="42" w:type="dxa"/>
        </w:trPr>
        <w:tc>
          <w:tcPr>
            <w:tcW w:w="1368" w:type="dxa"/>
            <w:gridSpan w:val="2"/>
            <w:vAlign w:val="center"/>
          </w:tcPr>
          <w:p w:rsidR="000807E2" w:rsidRPr="00E462DB" w:rsidRDefault="000807E2" w:rsidP="00AF50B7">
            <w:pPr>
              <w:rPr>
                <w:b/>
              </w:rPr>
            </w:pPr>
            <w:r>
              <w:t>357,7</w:t>
            </w:r>
          </w:p>
        </w:tc>
        <w:tc>
          <w:tcPr>
            <w:tcW w:w="3135" w:type="dxa"/>
            <w:vAlign w:val="center"/>
          </w:tcPr>
          <w:p w:rsidR="000807E2" w:rsidRPr="00E462DB" w:rsidRDefault="000807E2" w:rsidP="00AF50B7">
            <w:r>
              <w:t>261,2</w:t>
            </w:r>
          </w:p>
        </w:tc>
        <w:tc>
          <w:tcPr>
            <w:tcW w:w="5103" w:type="dxa"/>
            <w:gridSpan w:val="3"/>
            <w:vAlign w:val="center"/>
          </w:tcPr>
          <w:p w:rsidR="000807E2" w:rsidRPr="00E462DB" w:rsidRDefault="000807E2" w:rsidP="00AF50B7">
            <w:pPr>
              <w:ind w:firstLine="12"/>
            </w:pPr>
            <w:r>
              <w:t>96,5</w:t>
            </w:r>
          </w:p>
        </w:tc>
      </w:tr>
      <w:tr w:rsidR="000807E2" w:rsidRPr="00E462DB" w:rsidTr="00AF50B7">
        <w:tc>
          <w:tcPr>
            <w:tcW w:w="1108" w:type="dxa"/>
          </w:tcPr>
          <w:p w:rsidR="000807E2" w:rsidRPr="00E462DB" w:rsidRDefault="000807E2" w:rsidP="00AF50B7">
            <w:pPr>
              <w:jc w:val="both"/>
              <w:rPr>
                <w:b/>
              </w:rPr>
            </w:pPr>
            <w:r>
              <w:rPr>
                <w:b/>
              </w:rPr>
              <w:t>№</w:t>
            </w:r>
          </w:p>
          <w:p w:rsidR="000807E2" w:rsidRPr="00E462DB" w:rsidRDefault="000807E2" w:rsidP="00AF50B7">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0807E2" w:rsidRPr="00E462DB" w:rsidRDefault="000807E2" w:rsidP="00AF50B7">
            <w:pPr>
              <w:ind w:firstLine="720"/>
              <w:jc w:val="both"/>
              <w:rPr>
                <w:b/>
              </w:rPr>
            </w:pPr>
            <w:r>
              <w:rPr>
                <w:b/>
              </w:rPr>
              <w:t xml:space="preserve">Типы </w:t>
            </w:r>
            <w:proofErr w:type="gramStart"/>
            <w:r>
              <w:rPr>
                <w:b/>
              </w:rPr>
              <w:t>убираемых</w:t>
            </w:r>
            <w:proofErr w:type="gramEnd"/>
          </w:p>
          <w:p w:rsidR="000807E2" w:rsidRPr="00E462DB" w:rsidRDefault="000807E2" w:rsidP="00AF50B7">
            <w:pPr>
              <w:jc w:val="both"/>
              <w:rPr>
                <w:b/>
              </w:rPr>
            </w:pPr>
            <w:r>
              <w:rPr>
                <w:b/>
              </w:rPr>
              <w:t>Поверхностей</w:t>
            </w:r>
          </w:p>
        </w:tc>
        <w:tc>
          <w:tcPr>
            <w:tcW w:w="1767" w:type="dxa"/>
          </w:tcPr>
          <w:p w:rsidR="000807E2" w:rsidRPr="00E462DB" w:rsidRDefault="000807E2" w:rsidP="00AF50B7">
            <w:pPr>
              <w:jc w:val="both"/>
              <w:rPr>
                <w:b/>
              </w:rPr>
            </w:pPr>
            <w:r>
              <w:rPr>
                <w:b/>
              </w:rPr>
              <w:t>Единицы</w:t>
            </w:r>
          </w:p>
          <w:p w:rsidR="000807E2" w:rsidRPr="00E462DB" w:rsidRDefault="000807E2" w:rsidP="00AF50B7">
            <w:pPr>
              <w:jc w:val="both"/>
              <w:rPr>
                <w:b/>
              </w:rPr>
            </w:pPr>
            <w:r>
              <w:rPr>
                <w:b/>
              </w:rPr>
              <w:t>измерений</w:t>
            </w:r>
          </w:p>
        </w:tc>
        <w:tc>
          <w:tcPr>
            <w:tcW w:w="2165" w:type="dxa"/>
            <w:gridSpan w:val="2"/>
          </w:tcPr>
          <w:p w:rsidR="000807E2" w:rsidRPr="00E462DB" w:rsidRDefault="000807E2" w:rsidP="00AF50B7">
            <w:pPr>
              <w:jc w:val="both"/>
              <w:rPr>
                <w:b/>
              </w:rPr>
            </w:pPr>
            <w:r>
              <w:rPr>
                <w:b/>
              </w:rPr>
              <w:t>Количество</w:t>
            </w:r>
          </w:p>
        </w:tc>
      </w:tr>
      <w:tr w:rsidR="000807E2" w:rsidRPr="00E462DB" w:rsidTr="00AF50B7">
        <w:tc>
          <w:tcPr>
            <w:tcW w:w="1108" w:type="dxa"/>
          </w:tcPr>
          <w:p w:rsidR="000807E2" w:rsidRPr="00E462DB" w:rsidRDefault="000807E2" w:rsidP="00AF50B7">
            <w:pPr>
              <w:jc w:val="both"/>
            </w:pPr>
            <w:r>
              <w:t>1</w:t>
            </w:r>
          </w:p>
        </w:tc>
        <w:tc>
          <w:tcPr>
            <w:tcW w:w="4608" w:type="dxa"/>
            <w:gridSpan w:val="3"/>
          </w:tcPr>
          <w:p w:rsidR="000807E2" w:rsidRPr="00E462DB" w:rsidRDefault="000807E2" w:rsidP="00AF50B7">
            <w:pPr>
              <w:jc w:val="both"/>
            </w:pPr>
            <w:r>
              <w:t>Напольные покрытия всего, в том числе:</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357,7</w:t>
            </w:r>
          </w:p>
        </w:tc>
      </w:tr>
      <w:tr w:rsidR="000807E2" w:rsidRPr="00E462DB" w:rsidTr="00AF50B7">
        <w:tc>
          <w:tcPr>
            <w:tcW w:w="1108" w:type="dxa"/>
          </w:tcPr>
          <w:p w:rsidR="000807E2" w:rsidRPr="00E462DB" w:rsidRDefault="000807E2" w:rsidP="00AF50B7">
            <w:pPr>
              <w:jc w:val="both"/>
            </w:pPr>
            <w:r>
              <w:t>1.1</w:t>
            </w:r>
          </w:p>
        </w:tc>
        <w:tc>
          <w:tcPr>
            <w:tcW w:w="4608" w:type="dxa"/>
            <w:gridSpan w:val="3"/>
          </w:tcPr>
          <w:p w:rsidR="000807E2" w:rsidRPr="00E462DB" w:rsidRDefault="000807E2" w:rsidP="00AF50B7">
            <w:pPr>
              <w:jc w:val="both"/>
            </w:pPr>
            <w:proofErr w:type="spellStart"/>
            <w:r>
              <w:t>Керамогранит</w:t>
            </w:r>
            <w:proofErr w:type="spellEnd"/>
            <w:r>
              <w:t xml:space="preserve"> (плитка)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267,5</w:t>
            </w:r>
          </w:p>
        </w:tc>
      </w:tr>
      <w:tr w:rsidR="000807E2" w:rsidRPr="00E462DB" w:rsidTr="00AF50B7">
        <w:tc>
          <w:tcPr>
            <w:tcW w:w="1108" w:type="dxa"/>
          </w:tcPr>
          <w:p w:rsidR="000807E2" w:rsidRPr="00E462DB" w:rsidRDefault="000807E2" w:rsidP="00AF50B7">
            <w:pPr>
              <w:jc w:val="both"/>
            </w:pPr>
            <w:r>
              <w:t>1.2</w:t>
            </w:r>
          </w:p>
        </w:tc>
        <w:tc>
          <w:tcPr>
            <w:tcW w:w="4608" w:type="dxa"/>
            <w:gridSpan w:val="3"/>
          </w:tcPr>
          <w:p w:rsidR="000807E2" w:rsidRPr="00E462DB" w:rsidRDefault="000807E2" w:rsidP="00AF50B7">
            <w:pPr>
              <w:jc w:val="both"/>
            </w:pPr>
            <w:r>
              <w:t>Линолеум</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90,2</w:t>
            </w:r>
          </w:p>
        </w:tc>
      </w:tr>
      <w:tr w:rsidR="000807E2" w:rsidRPr="00E462DB" w:rsidTr="00AF50B7">
        <w:tc>
          <w:tcPr>
            <w:tcW w:w="1108" w:type="dxa"/>
          </w:tcPr>
          <w:p w:rsidR="000807E2" w:rsidRPr="00E462DB" w:rsidRDefault="000807E2" w:rsidP="00AF50B7">
            <w:pPr>
              <w:jc w:val="both"/>
            </w:pPr>
            <w:r>
              <w:t>2</w:t>
            </w:r>
          </w:p>
        </w:tc>
        <w:tc>
          <w:tcPr>
            <w:tcW w:w="4608" w:type="dxa"/>
            <w:gridSpan w:val="3"/>
          </w:tcPr>
          <w:p w:rsidR="000807E2" w:rsidRPr="00E462DB" w:rsidRDefault="000807E2" w:rsidP="00AF50B7">
            <w:pPr>
              <w:jc w:val="both"/>
            </w:pPr>
            <w:r>
              <w:t>Стены санузлов (керамическая плитка), (керамическая мозаика)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38,4</w:t>
            </w:r>
          </w:p>
        </w:tc>
      </w:tr>
      <w:tr w:rsidR="000807E2" w:rsidRPr="00E462DB" w:rsidTr="00AF50B7">
        <w:tc>
          <w:tcPr>
            <w:tcW w:w="1108" w:type="dxa"/>
          </w:tcPr>
          <w:p w:rsidR="000807E2" w:rsidRPr="00E462DB" w:rsidRDefault="000807E2" w:rsidP="00AF50B7">
            <w:pPr>
              <w:jc w:val="both"/>
            </w:pPr>
            <w:r>
              <w:t>3</w:t>
            </w:r>
          </w:p>
        </w:tc>
        <w:tc>
          <w:tcPr>
            <w:tcW w:w="4608" w:type="dxa"/>
            <w:gridSpan w:val="3"/>
          </w:tcPr>
          <w:p w:rsidR="000807E2" w:rsidRPr="00E462DB" w:rsidRDefault="000807E2" w:rsidP="00AF50B7">
            <w:pPr>
              <w:jc w:val="both"/>
            </w:pPr>
            <w:r>
              <w:t>Санузлы в том числе:</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p>
        </w:tc>
      </w:tr>
      <w:tr w:rsidR="000807E2" w:rsidRPr="00E462DB" w:rsidTr="00AF50B7">
        <w:tc>
          <w:tcPr>
            <w:tcW w:w="1108" w:type="dxa"/>
          </w:tcPr>
          <w:p w:rsidR="000807E2" w:rsidRPr="00E462DB" w:rsidRDefault="000807E2" w:rsidP="00AF50B7">
            <w:pPr>
              <w:jc w:val="both"/>
            </w:pPr>
            <w:r>
              <w:t>3.1</w:t>
            </w:r>
          </w:p>
        </w:tc>
        <w:tc>
          <w:tcPr>
            <w:tcW w:w="4608" w:type="dxa"/>
            <w:gridSpan w:val="3"/>
          </w:tcPr>
          <w:p w:rsidR="000807E2" w:rsidRPr="00E462DB" w:rsidRDefault="000807E2" w:rsidP="00AF50B7">
            <w:pPr>
              <w:jc w:val="both"/>
            </w:pPr>
            <w:r>
              <w:t xml:space="preserve">Унитазы </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2</w:t>
            </w:r>
          </w:p>
        </w:tc>
      </w:tr>
      <w:tr w:rsidR="000807E2" w:rsidRPr="00E462DB" w:rsidTr="00AF50B7">
        <w:tc>
          <w:tcPr>
            <w:tcW w:w="1108" w:type="dxa"/>
          </w:tcPr>
          <w:p w:rsidR="000807E2" w:rsidRPr="00E462DB" w:rsidRDefault="000807E2" w:rsidP="00AF50B7">
            <w:pPr>
              <w:jc w:val="both"/>
            </w:pPr>
            <w:r>
              <w:t>3.2</w:t>
            </w:r>
          </w:p>
        </w:tc>
        <w:tc>
          <w:tcPr>
            <w:tcW w:w="4608" w:type="dxa"/>
            <w:gridSpan w:val="3"/>
          </w:tcPr>
          <w:p w:rsidR="000807E2" w:rsidRPr="00E462DB" w:rsidRDefault="000807E2" w:rsidP="00AF50B7">
            <w:pPr>
              <w:jc w:val="both"/>
            </w:pPr>
            <w:r>
              <w:t>Умывальники</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1</w:t>
            </w:r>
          </w:p>
        </w:tc>
      </w:tr>
      <w:tr w:rsidR="000807E2" w:rsidRPr="00E462DB" w:rsidTr="00AF50B7">
        <w:tc>
          <w:tcPr>
            <w:tcW w:w="1108" w:type="dxa"/>
          </w:tcPr>
          <w:p w:rsidR="000807E2" w:rsidRPr="00E462DB" w:rsidRDefault="000807E2" w:rsidP="00AF50B7">
            <w:pPr>
              <w:jc w:val="both"/>
            </w:pPr>
            <w:r>
              <w:t>3.3</w:t>
            </w:r>
          </w:p>
        </w:tc>
        <w:tc>
          <w:tcPr>
            <w:tcW w:w="4608" w:type="dxa"/>
            <w:gridSpan w:val="3"/>
          </w:tcPr>
          <w:p w:rsidR="000807E2" w:rsidRPr="00E462DB" w:rsidRDefault="000807E2" w:rsidP="00AF50B7">
            <w:pPr>
              <w:jc w:val="both"/>
            </w:pPr>
            <w:r>
              <w:t>Раковины (мойки)</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9</w:t>
            </w:r>
          </w:p>
        </w:tc>
      </w:tr>
    </w:tbl>
    <w:p w:rsidR="000807E2" w:rsidRPr="00E462DB" w:rsidRDefault="000807E2" w:rsidP="000807E2">
      <w:pPr>
        <w:pStyle w:val="Style3"/>
        <w:widowControl/>
        <w:spacing w:line="240" w:lineRule="auto"/>
        <w:ind w:firstLine="0"/>
        <w:rPr>
          <w:rStyle w:val="FontStyle13"/>
        </w:rPr>
      </w:pPr>
    </w:p>
    <w:p w:rsidR="000807E2" w:rsidRPr="00E462DB" w:rsidRDefault="000807E2" w:rsidP="000807E2">
      <w:pPr>
        <w:pStyle w:val="Style3"/>
        <w:widowControl/>
        <w:spacing w:line="240" w:lineRule="auto"/>
        <w:ind w:firstLine="0"/>
        <w:rPr>
          <w:rStyle w:val="FontStyle13"/>
        </w:rPr>
      </w:pPr>
    </w:p>
    <w:p w:rsidR="000807E2" w:rsidRPr="00E462DB" w:rsidRDefault="000807E2" w:rsidP="000807E2">
      <w:pPr>
        <w:pStyle w:val="Style3"/>
        <w:widowControl/>
        <w:spacing w:line="240" w:lineRule="auto"/>
        <w:ind w:firstLine="0"/>
        <w:rPr>
          <w:rStyle w:val="FontStyle13"/>
        </w:rPr>
      </w:pPr>
    </w:p>
    <w:p w:rsidR="000807E2" w:rsidRPr="00E462DB" w:rsidRDefault="000807E2" w:rsidP="000807E2">
      <w:pPr>
        <w:pStyle w:val="Style3"/>
        <w:widowControl/>
        <w:spacing w:line="240" w:lineRule="auto"/>
        <w:ind w:firstLine="720"/>
        <w:rPr>
          <w:rStyle w:val="FontStyle13"/>
        </w:rPr>
      </w:pPr>
      <w:r>
        <w:rPr>
          <w:rStyle w:val="FontStyle13"/>
        </w:rPr>
        <w:t xml:space="preserve">3.1.7. </w:t>
      </w:r>
      <w:r>
        <w:rPr>
          <w:rStyle w:val="FontStyle13"/>
          <w:b/>
        </w:rPr>
        <w:t>Здание товарной конторы одноэтажное по адресу: г. Барнаул, ул. </w:t>
      </w:r>
      <w:proofErr w:type="gramStart"/>
      <w:r>
        <w:rPr>
          <w:rStyle w:val="FontStyle13"/>
          <w:b/>
        </w:rPr>
        <w:t>Привокзальная</w:t>
      </w:r>
      <w:proofErr w:type="gramEnd"/>
      <w:r>
        <w:rPr>
          <w:rStyle w:val="FontStyle13"/>
          <w:b/>
        </w:rPr>
        <w:t>, 87б</w:t>
      </w:r>
    </w:p>
    <w:p w:rsidR="000807E2" w:rsidRPr="00E462DB" w:rsidRDefault="000807E2" w:rsidP="000807E2">
      <w:pPr>
        <w:pStyle w:val="Style3"/>
        <w:widowControl/>
        <w:spacing w:line="240" w:lineRule="auto"/>
        <w:ind w:firstLine="720"/>
        <w:rPr>
          <w:rStyle w:val="FontStyle13"/>
        </w:rPr>
      </w:pPr>
      <w:r>
        <w:rPr>
          <w:rStyle w:val="FontStyle13"/>
        </w:rPr>
        <w:t xml:space="preserve">Количество этажей здания 1. Общая площадь </w:t>
      </w:r>
      <w:r w:rsidR="004541CF">
        <w:rPr>
          <w:rStyle w:val="FontStyle13"/>
        </w:rPr>
        <w:t>419,6</w:t>
      </w:r>
      <w:r>
        <w:rPr>
          <w:rStyle w:val="FontStyle13"/>
        </w:rPr>
        <w:t xml:space="preserve"> м</w:t>
      </w:r>
      <w:proofErr w:type="gramStart"/>
      <w:r>
        <w:rPr>
          <w:rStyle w:val="FontStyle13"/>
          <w:vertAlign w:val="superscript"/>
        </w:rPr>
        <w:t>2</w:t>
      </w:r>
      <w:proofErr w:type="gramEnd"/>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418"/>
        <w:gridCol w:w="2977"/>
        <w:gridCol w:w="1213"/>
        <w:gridCol w:w="1767"/>
        <w:gridCol w:w="2123"/>
        <w:gridCol w:w="42"/>
      </w:tblGrid>
      <w:tr w:rsidR="000807E2" w:rsidRPr="00E462DB" w:rsidTr="00AF50B7">
        <w:trPr>
          <w:gridAfter w:val="1"/>
          <w:wAfter w:w="42" w:type="dxa"/>
        </w:trPr>
        <w:tc>
          <w:tcPr>
            <w:tcW w:w="9606" w:type="dxa"/>
            <w:gridSpan w:val="6"/>
          </w:tcPr>
          <w:p w:rsidR="000807E2" w:rsidRPr="00E462DB" w:rsidRDefault="000807E2" w:rsidP="00AF50B7">
            <w:pPr>
              <w:jc w:val="both"/>
              <w:rPr>
                <w:b/>
              </w:rPr>
            </w:pPr>
            <w:r>
              <w:rPr>
                <w:b/>
              </w:rPr>
              <w:t>Площади помещений по назначению (кв.м.)</w:t>
            </w:r>
          </w:p>
        </w:tc>
      </w:tr>
      <w:tr w:rsidR="000807E2" w:rsidRPr="00E462DB" w:rsidTr="00AF50B7">
        <w:trPr>
          <w:gridAfter w:val="1"/>
          <w:wAfter w:w="42" w:type="dxa"/>
        </w:trPr>
        <w:tc>
          <w:tcPr>
            <w:tcW w:w="1526" w:type="dxa"/>
            <w:gridSpan w:val="2"/>
          </w:tcPr>
          <w:p w:rsidR="000807E2" w:rsidRPr="00E462DB" w:rsidRDefault="000807E2" w:rsidP="00AF50B7">
            <w:pPr>
              <w:jc w:val="both"/>
            </w:pPr>
            <w:r>
              <w:t>Всего</w:t>
            </w:r>
          </w:p>
        </w:tc>
        <w:tc>
          <w:tcPr>
            <w:tcW w:w="2977" w:type="dxa"/>
          </w:tcPr>
          <w:p w:rsidR="000807E2" w:rsidRPr="00E462DB" w:rsidRDefault="000807E2" w:rsidP="00AF50B7">
            <w:pPr>
              <w:jc w:val="both"/>
            </w:pPr>
            <w:r>
              <w:t>Офисные, административные, производственные</w:t>
            </w:r>
          </w:p>
        </w:tc>
        <w:tc>
          <w:tcPr>
            <w:tcW w:w="5103" w:type="dxa"/>
            <w:gridSpan w:val="3"/>
          </w:tcPr>
          <w:p w:rsidR="000807E2" w:rsidRPr="00E462DB" w:rsidRDefault="000807E2" w:rsidP="00AF50B7">
            <w:pPr>
              <w:ind w:firstLine="12"/>
              <w:jc w:val="both"/>
            </w:pPr>
            <w:r>
              <w:t>Вспомогательные (коридоры, лестничные клетки, санузлы)</w:t>
            </w:r>
          </w:p>
        </w:tc>
      </w:tr>
      <w:tr w:rsidR="000807E2" w:rsidRPr="00E462DB" w:rsidTr="00AF50B7">
        <w:trPr>
          <w:gridAfter w:val="1"/>
          <w:wAfter w:w="42" w:type="dxa"/>
        </w:trPr>
        <w:tc>
          <w:tcPr>
            <w:tcW w:w="1526" w:type="dxa"/>
            <w:gridSpan w:val="2"/>
            <w:vAlign w:val="center"/>
          </w:tcPr>
          <w:p w:rsidR="000807E2" w:rsidRPr="00E462DB" w:rsidRDefault="004541CF" w:rsidP="00AF50B7">
            <w:pPr>
              <w:jc w:val="both"/>
              <w:rPr>
                <w:b/>
              </w:rPr>
            </w:pPr>
            <w:r>
              <w:lastRenderedPageBreak/>
              <w:t>419,6</w:t>
            </w:r>
          </w:p>
        </w:tc>
        <w:tc>
          <w:tcPr>
            <w:tcW w:w="2977" w:type="dxa"/>
            <w:vAlign w:val="center"/>
          </w:tcPr>
          <w:p w:rsidR="000807E2" w:rsidRPr="00E462DB" w:rsidRDefault="004541CF" w:rsidP="00AF50B7">
            <w:pPr>
              <w:jc w:val="both"/>
            </w:pPr>
            <w:r>
              <w:t>285,2</w:t>
            </w:r>
          </w:p>
        </w:tc>
        <w:tc>
          <w:tcPr>
            <w:tcW w:w="5103" w:type="dxa"/>
            <w:gridSpan w:val="3"/>
            <w:vAlign w:val="center"/>
          </w:tcPr>
          <w:p w:rsidR="000807E2" w:rsidRPr="00E462DB" w:rsidRDefault="004541CF" w:rsidP="00AF50B7">
            <w:pPr>
              <w:ind w:firstLine="12"/>
              <w:jc w:val="both"/>
            </w:pPr>
            <w:r>
              <w:t>134,4</w:t>
            </w:r>
          </w:p>
        </w:tc>
      </w:tr>
      <w:tr w:rsidR="000807E2" w:rsidRPr="00E462DB" w:rsidTr="00AF50B7">
        <w:tc>
          <w:tcPr>
            <w:tcW w:w="1108" w:type="dxa"/>
          </w:tcPr>
          <w:p w:rsidR="000807E2" w:rsidRPr="00E462DB" w:rsidRDefault="000807E2" w:rsidP="00AF50B7">
            <w:pPr>
              <w:jc w:val="both"/>
              <w:rPr>
                <w:b/>
              </w:rPr>
            </w:pPr>
            <w:r>
              <w:rPr>
                <w:b/>
              </w:rPr>
              <w:t>№</w:t>
            </w:r>
          </w:p>
          <w:p w:rsidR="000807E2" w:rsidRPr="00E462DB" w:rsidRDefault="000807E2" w:rsidP="00AF50B7">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0807E2" w:rsidRPr="00E462DB" w:rsidRDefault="000807E2" w:rsidP="00AF50B7">
            <w:pPr>
              <w:ind w:firstLine="720"/>
              <w:jc w:val="both"/>
              <w:rPr>
                <w:b/>
              </w:rPr>
            </w:pPr>
            <w:r>
              <w:rPr>
                <w:b/>
              </w:rPr>
              <w:t xml:space="preserve">Типы </w:t>
            </w:r>
            <w:proofErr w:type="gramStart"/>
            <w:r>
              <w:rPr>
                <w:b/>
              </w:rPr>
              <w:t>убираемых</w:t>
            </w:r>
            <w:proofErr w:type="gramEnd"/>
          </w:p>
          <w:p w:rsidR="000807E2" w:rsidRPr="00E462DB" w:rsidRDefault="000807E2" w:rsidP="00AF50B7">
            <w:pPr>
              <w:jc w:val="both"/>
              <w:rPr>
                <w:b/>
              </w:rPr>
            </w:pPr>
            <w:r>
              <w:rPr>
                <w:b/>
              </w:rPr>
              <w:t>Поверхностей</w:t>
            </w:r>
          </w:p>
        </w:tc>
        <w:tc>
          <w:tcPr>
            <w:tcW w:w="1767" w:type="dxa"/>
          </w:tcPr>
          <w:p w:rsidR="000807E2" w:rsidRPr="00E462DB" w:rsidRDefault="000807E2" w:rsidP="00AF50B7">
            <w:pPr>
              <w:jc w:val="both"/>
              <w:rPr>
                <w:b/>
              </w:rPr>
            </w:pPr>
            <w:r>
              <w:rPr>
                <w:b/>
              </w:rPr>
              <w:t>Единицы</w:t>
            </w:r>
          </w:p>
          <w:p w:rsidR="000807E2" w:rsidRPr="00E462DB" w:rsidRDefault="000807E2" w:rsidP="00AF50B7">
            <w:pPr>
              <w:jc w:val="both"/>
              <w:rPr>
                <w:b/>
              </w:rPr>
            </w:pPr>
            <w:r>
              <w:rPr>
                <w:b/>
              </w:rPr>
              <w:t>измерений</w:t>
            </w:r>
          </w:p>
        </w:tc>
        <w:tc>
          <w:tcPr>
            <w:tcW w:w="2165" w:type="dxa"/>
            <w:gridSpan w:val="2"/>
          </w:tcPr>
          <w:p w:rsidR="000807E2" w:rsidRPr="00E462DB" w:rsidRDefault="000807E2" w:rsidP="00AF50B7">
            <w:pPr>
              <w:jc w:val="both"/>
              <w:rPr>
                <w:b/>
              </w:rPr>
            </w:pPr>
            <w:r>
              <w:rPr>
                <w:b/>
              </w:rPr>
              <w:t>Количество</w:t>
            </w:r>
          </w:p>
        </w:tc>
      </w:tr>
      <w:tr w:rsidR="000807E2" w:rsidRPr="00E462DB" w:rsidTr="00AF50B7">
        <w:tc>
          <w:tcPr>
            <w:tcW w:w="1108" w:type="dxa"/>
          </w:tcPr>
          <w:p w:rsidR="000807E2" w:rsidRPr="00E462DB" w:rsidRDefault="000807E2" w:rsidP="00AF50B7">
            <w:pPr>
              <w:jc w:val="both"/>
            </w:pPr>
            <w:r>
              <w:t>1</w:t>
            </w:r>
          </w:p>
        </w:tc>
        <w:tc>
          <w:tcPr>
            <w:tcW w:w="4608" w:type="dxa"/>
            <w:gridSpan w:val="3"/>
          </w:tcPr>
          <w:p w:rsidR="000807E2" w:rsidRPr="00E462DB" w:rsidRDefault="000807E2" w:rsidP="00AF50B7">
            <w:pPr>
              <w:jc w:val="both"/>
            </w:pPr>
            <w:r>
              <w:t>Напольные покрытия всего, в том числе:</w:t>
            </w:r>
          </w:p>
        </w:tc>
        <w:tc>
          <w:tcPr>
            <w:tcW w:w="1767" w:type="dxa"/>
          </w:tcPr>
          <w:p w:rsidR="000807E2" w:rsidRPr="00E462DB" w:rsidRDefault="000807E2" w:rsidP="00AF50B7">
            <w:pPr>
              <w:jc w:val="both"/>
            </w:pPr>
            <w:r>
              <w:t>кв. м</w:t>
            </w:r>
          </w:p>
        </w:tc>
        <w:tc>
          <w:tcPr>
            <w:tcW w:w="2165" w:type="dxa"/>
            <w:gridSpan w:val="2"/>
          </w:tcPr>
          <w:p w:rsidR="000807E2" w:rsidRPr="00E462DB" w:rsidRDefault="00087A01" w:rsidP="00AF50B7">
            <w:pPr>
              <w:jc w:val="both"/>
            </w:pPr>
            <w:r>
              <w:t>419,6</w:t>
            </w:r>
          </w:p>
        </w:tc>
      </w:tr>
      <w:tr w:rsidR="000807E2" w:rsidRPr="00E462DB" w:rsidTr="00AF50B7">
        <w:tc>
          <w:tcPr>
            <w:tcW w:w="1108" w:type="dxa"/>
          </w:tcPr>
          <w:p w:rsidR="000807E2" w:rsidRPr="00E462DB" w:rsidRDefault="000807E2" w:rsidP="00AF50B7">
            <w:pPr>
              <w:jc w:val="both"/>
            </w:pPr>
            <w:r>
              <w:t>1.1</w:t>
            </w:r>
          </w:p>
        </w:tc>
        <w:tc>
          <w:tcPr>
            <w:tcW w:w="4608" w:type="dxa"/>
            <w:gridSpan w:val="3"/>
          </w:tcPr>
          <w:p w:rsidR="000807E2" w:rsidRPr="00E462DB" w:rsidRDefault="000807E2" w:rsidP="00AF50B7">
            <w:pPr>
              <w:jc w:val="both"/>
            </w:pPr>
            <w:r>
              <w:t>Линолеум</w:t>
            </w:r>
          </w:p>
        </w:tc>
        <w:tc>
          <w:tcPr>
            <w:tcW w:w="1767" w:type="dxa"/>
          </w:tcPr>
          <w:p w:rsidR="000807E2" w:rsidRPr="00E462DB" w:rsidRDefault="000807E2" w:rsidP="00AF50B7">
            <w:pPr>
              <w:jc w:val="both"/>
            </w:pPr>
            <w:r>
              <w:t>кв. м</w:t>
            </w:r>
          </w:p>
        </w:tc>
        <w:tc>
          <w:tcPr>
            <w:tcW w:w="2165" w:type="dxa"/>
            <w:gridSpan w:val="2"/>
          </w:tcPr>
          <w:p w:rsidR="000807E2" w:rsidRPr="00E462DB" w:rsidRDefault="00087A01" w:rsidP="00AF50B7">
            <w:pPr>
              <w:jc w:val="both"/>
            </w:pPr>
            <w:r>
              <w:t>419,6</w:t>
            </w:r>
          </w:p>
        </w:tc>
      </w:tr>
      <w:tr w:rsidR="000807E2" w:rsidRPr="00E462DB" w:rsidTr="00AF50B7">
        <w:tc>
          <w:tcPr>
            <w:tcW w:w="1108" w:type="dxa"/>
          </w:tcPr>
          <w:p w:rsidR="000807E2" w:rsidRPr="00E462DB" w:rsidRDefault="000807E2" w:rsidP="00AF50B7">
            <w:pPr>
              <w:jc w:val="both"/>
            </w:pPr>
            <w:r>
              <w:t>2</w:t>
            </w:r>
          </w:p>
        </w:tc>
        <w:tc>
          <w:tcPr>
            <w:tcW w:w="4608" w:type="dxa"/>
            <w:gridSpan w:val="3"/>
          </w:tcPr>
          <w:p w:rsidR="000807E2" w:rsidRPr="00E462DB" w:rsidRDefault="000807E2" w:rsidP="00AF50B7">
            <w:pPr>
              <w:jc w:val="both"/>
            </w:pPr>
            <w:r>
              <w:t>Наружное остекление (окна)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71,5</w:t>
            </w:r>
          </w:p>
        </w:tc>
      </w:tr>
    </w:tbl>
    <w:p w:rsidR="000807E2" w:rsidRPr="00E462DB" w:rsidRDefault="000807E2" w:rsidP="000807E2">
      <w:pPr>
        <w:pStyle w:val="Style3"/>
        <w:widowControl/>
        <w:spacing w:line="240" w:lineRule="auto"/>
        <w:ind w:firstLine="720"/>
      </w:pPr>
    </w:p>
    <w:p w:rsidR="000807E2" w:rsidRPr="00E462DB" w:rsidRDefault="000807E2" w:rsidP="000807E2">
      <w:pPr>
        <w:pStyle w:val="Style3"/>
        <w:widowControl/>
        <w:spacing w:line="240" w:lineRule="auto"/>
        <w:ind w:firstLine="720"/>
        <w:rPr>
          <w:rStyle w:val="FontStyle13"/>
        </w:rPr>
      </w:pPr>
      <w:r>
        <w:rPr>
          <w:rStyle w:val="FontStyle13"/>
        </w:rPr>
        <w:t xml:space="preserve">3.1.8. </w:t>
      </w:r>
      <w:r>
        <w:rPr>
          <w:rStyle w:val="FontStyle13"/>
          <w:b/>
        </w:rPr>
        <w:t>Здание бытовых помещений одноэтажное по адресу: г. Барнаул, ул. </w:t>
      </w:r>
      <w:proofErr w:type="gramStart"/>
      <w:r>
        <w:rPr>
          <w:rStyle w:val="FontStyle13"/>
          <w:b/>
        </w:rPr>
        <w:t>Привокзальная</w:t>
      </w:r>
      <w:proofErr w:type="gramEnd"/>
      <w:r>
        <w:rPr>
          <w:rStyle w:val="FontStyle13"/>
          <w:b/>
        </w:rPr>
        <w:t>, 87б</w:t>
      </w:r>
    </w:p>
    <w:p w:rsidR="000807E2" w:rsidRPr="00E462DB" w:rsidRDefault="000807E2" w:rsidP="000807E2">
      <w:pPr>
        <w:pStyle w:val="Style3"/>
        <w:widowControl/>
        <w:spacing w:line="240" w:lineRule="auto"/>
        <w:ind w:firstLine="720"/>
        <w:rPr>
          <w:rStyle w:val="FontStyle13"/>
        </w:rPr>
      </w:pPr>
      <w:r>
        <w:rPr>
          <w:rStyle w:val="FontStyle13"/>
        </w:rPr>
        <w:t>Количество этажей здания 1. Общая площадь 101 м</w:t>
      </w:r>
      <w:proofErr w:type="gramStart"/>
      <w:r>
        <w:rPr>
          <w:rStyle w:val="FontStyle13"/>
          <w:vertAlign w:val="superscript"/>
        </w:rPr>
        <w:t>2</w:t>
      </w:r>
      <w:proofErr w:type="gramEnd"/>
      <w:r>
        <w:rPr>
          <w:rStyle w:val="FontStyle13"/>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260"/>
        <w:gridCol w:w="3135"/>
        <w:gridCol w:w="1213"/>
        <w:gridCol w:w="1767"/>
        <w:gridCol w:w="2123"/>
        <w:gridCol w:w="42"/>
      </w:tblGrid>
      <w:tr w:rsidR="000807E2" w:rsidRPr="00E462DB" w:rsidTr="00AF50B7">
        <w:trPr>
          <w:gridAfter w:val="1"/>
          <w:wAfter w:w="42" w:type="dxa"/>
        </w:trPr>
        <w:tc>
          <w:tcPr>
            <w:tcW w:w="9606" w:type="dxa"/>
            <w:gridSpan w:val="6"/>
          </w:tcPr>
          <w:p w:rsidR="000807E2" w:rsidRPr="00E462DB" w:rsidRDefault="000807E2" w:rsidP="00AF50B7">
            <w:pPr>
              <w:rPr>
                <w:b/>
              </w:rPr>
            </w:pPr>
            <w:r>
              <w:rPr>
                <w:b/>
              </w:rPr>
              <w:t>Площади помещений по назначению (кв.м.)</w:t>
            </w:r>
          </w:p>
        </w:tc>
      </w:tr>
      <w:tr w:rsidR="000807E2" w:rsidRPr="00E462DB" w:rsidTr="00AF50B7">
        <w:trPr>
          <w:gridAfter w:val="1"/>
          <w:wAfter w:w="42" w:type="dxa"/>
        </w:trPr>
        <w:tc>
          <w:tcPr>
            <w:tcW w:w="1368" w:type="dxa"/>
            <w:gridSpan w:val="2"/>
          </w:tcPr>
          <w:p w:rsidR="000807E2" w:rsidRPr="00E462DB" w:rsidRDefault="000807E2" w:rsidP="00AF50B7">
            <w:r>
              <w:t>Всего</w:t>
            </w:r>
          </w:p>
        </w:tc>
        <w:tc>
          <w:tcPr>
            <w:tcW w:w="3135" w:type="dxa"/>
          </w:tcPr>
          <w:p w:rsidR="000807E2" w:rsidRPr="00E462DB" w:rsidRDefault="000807E2" w:rsidP="00AF50B7">
            <w:r>
              <w:t>Офисные, административные, производственные</w:t>
            </w:r>
          </w:p>
        </w:tc>
        <w:tc>
          <w:tcPr>
            <w:tcW w:w="5103" w:type="dxa"/>
            <w:gridSpan w:val="3"/>
          </w:tcPr>
          <w:p w:rsidR="000807E2" w:rsidRPr="00E462DB" w:rsidRDefault="000807E2" w:rsidP="00AF50B7">
            <w:pPr>
              <w:ind w:firstLine="12"/>
            </w:pPr>
            <w:r>
              <w:t>Вспомогательные (коридоры, лестничные клетки, санузлы)</w:t>
            </w:r>
          </w:p>
        </w:tc>
      </w:tr>
      <w:tr w:rsidR="000807E2" w:rsidRPr="00E462DB" w:rsidTr="00AF50B7">
        <w:trPr>
          <w:gridAfter w:val="1"/>
          <w:wAfter w:w="42" w:type="dxa"/>
        </w:trPr>
        <w:tc>
          <w:tcPr>
            <w:tcW w:w="1368" w:type="dxa"/>
            <w:gridSpan w:val="2"/>
            <w:vAlign w:val="center"/>
          </w:tcPr>
          <w:p w:rsidR="000807E2" w:rsidRPr="00E462DB" w:rsidRDefault="000807E2" w:rsidP="00AF50B7">
            <w:pPr>
              <w:rPr>
                <w:b/>
              </w:rPr>
            </w:pPr>
            <w:r>
              <w:t>101</w:t>
            </w:r>
          </w:p>
        </w:tc>
        <w:tc>
          <w:tcPr>
            <w:tcW w:w="3135" w:type="dxa"/>
            <w:vAlign w:val="center"/>
          </w:tcPr>
          <w:p w:rsidR="000807E2" w:rsidRPr="00E462DB" w:rsidRDefault="000807E2" w:rsidP="00AF50B7">
            <w:r>
              <w:t>12,8</w:t>
            </w:r>
          </w:p>
        </w:tc>
        <w:tc>
          <w:tcPr>
            <w:tcW w:w="5103" w:type="dxa"/>
            <w:gridSpan w:val="3"/>
            <w:vAlign w:val="center"/>
          </w:tcPr>
          <w:p w:rsidR="000807E2" w:rsidRPr="00E462DB" w:rsidRDefault="000807E2" w:rsidP="00AF50B7">
            <w:pPr>
              <w:ind w:firstLine="12"/>
            </w:pPr>
            <w:r>
              <w:t>88,2</w:t>
            </w:r>
          </w:p>
        </w:tc>
      </w:tr>
      <w:tr w:rsidR="000807E2" w:rsidRPr="00E462DB" w:rsidTr="00AF50B7">
        <w:tc>
          <w:tcPr>
            <w:tcW w:w="1108" w:type="dxa"/>
          </w:tcPr>
          <w:p w:rsidR="000807E2" w:rsidRPr="00E462DB" w:rsidRDefault="000807E2" w:rsidP="00AF50B7">
            <w:pPr>
              <w:jc w:val="both"/>
              <w:rPr>
                <w:b/>
              </w:rPr>
            </w:pPr>
            <w:r>
              <w:rPr>
                <w:b/>
              </w:rPr>
              <w:t>№</w:t>
            </w:r>
          </w:p>
          <w:p w:rsidR="000807E2" w:rsidRPr="00E462DB" w:rsidRDefault="000807E2" w:rsidP="00AF50B7">
            <w:pPr>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4608" w:type="dxa"/>
            <w:gridSpan w:val="3"/>
          </w:tcPr>
          <w:p w:rsidR="000807E2" w:rsidRPr="00E462DB" w:rsidRDefault="000807E2" w:rsidP="00AF50B7">
            <w:pPr>
              <w:ind w:firstLine="720"/>
              <w:jc w:val="both"/>
              <w:rPr>
                <w:b/>
              </w:rPr>
            </w:pPr>
            <w:r>
              <w:rPr>
                <w:b/>
              </w:rPr>
              <w:t xml:space="preserve">Типы </w:t>
            </w:r>
            <w:proofErr w:type="gramStart"/>
            <w:r>
              <w:rPr>
                <w:b/>
              </w:rPr>
              <w:t>убираемых</w:t>
            </w:r>
            <w:proofErr w:type="gramEnd"/>
          </w:p>
          <w:p w:rsidR="000807E2" w:rsidRPr="00E462DB" w:rsidRDefault="000807E2" w:rsidP="00AF50B7">
            <w:pPr>
              <w:jc w:val="both"/>
              <w:rPr>
                <w:b/>
              </w:rPr>
            </w:pPr>
            <w:r>
              <w:rPr>
                <w:b/>
              </w:rPr>
              <w:t>Поверхностей</w:t>
            </w:r>
          </w:p>
        </w:tc>
        <w:tc>
          <w:tcPr>
            <w:tcW w:w="1767" w:type="dxa"/>
          </w:tcPr>
          <w:p w:rsidR="000807E2" w:rsidRPr="00E462DB" w:rsidRDefault="000807E2" w:rsidP="00AF50B7">
            <w:pPr>
              <w:jc w:val="both"/>
              <w:rPr>
                <w:b/>
              </w:rPr>
            </w:pPr>
            <w:r>
              <w:rPr>
                <w:b/>
              </w:rPr>
              <w:t>Единицы</w:t>
            </w:r>
          </w:p>
          <w:p w:rsidR="000807E2" w:rsidRPr="00E462DB" w:rsidRDefault="000807E2" w:rsidP="00AF50B7">
            <w:pPr>
              <w:jc w:val="both"/>
              <w:rPr>
                <w:b/>
              </w:rPr>
            </w:pPr>
            <w:r>
              <w:rPr>
                <w:b/>
              </w:rPr>
              <w:t>измерений</w:t>
            </w:r>
          </w:p>
        </w:tc>
        <w:tc>
          <w:tcPr>
            <w:tcW w:w="2165" w:type="dxa"/>
            <w:gridSpan w:val="2"/>
          </w:tcPr>
          <w:p w:rsidR="000807E2" w:rsidRPr="00E462DB" w:rsidRDefault="000807E2" w:rsidP="00AF50B7">
            <w:pPr>
              <w:jc w:val="both"/>
              <w:rPr>
                <w:b/>
              </w:rPr>
            </w:pPr>
            <w:r>
              <w:rPr>
                <w:b/>
              </w:rPr>
              <w:t>Количество</w:t>
            </w:r>
          </w:p>
        </w:tc>
      </w:tr>
      <w:tr w:rsidR="000807E2" w:rsidRPr="00E462DB" w:rsidTr="00AF50B7">
        <w:tc>
          <w:tcPr>
            <w:tcW w:w="1108" w:type="dxa"/>
          </w:tcPr>
          <w:p w:rsidR="000807E2" w:rsidRPr="00E462DB" w:rsidRDefault="000807E2" w:rsidP="00AF50B7">
            <w:pPr>
              <w:jc w:val="both"/>
            </w:pPr>
            <w:r>
              <w:t>1</w:t>
            </w:r>
          </w:p>
        </w:tc>
        <w:tc>
          <w:tcPr>
            <w:tcW w:w="4608" w:type="dxa"/>
            <w:gridSpan w:val="3"/>
          </w:tcPr>
          <w:p w:rsidR="000807E2" w:rsidRPr="00E462DB" w:rsidRDefault="000807E2" w:rsidP="00AF50B7">
            <w:pPr>
              <w:jc w:val="both"/>
            </w:pPr>
            <w:r>
              <w:t>Напольные покрытия всего, в том числе:</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101</w:t>
            </w:r>
          </w:p>
        </w:tc>
      </w:tr>
      <w:tr w:rsidR="000807E2" w:rsidRPr="00E462DB" w:rsidTr="00AF50B7">
        <w:tc>
          <w:tcPr>
            <w:tcW w:w="1108" w:type="dxa"/>
          </w:tcPr>
          <w:p w:rsidR="000807E2" w:rsidRPr="00E462DB" w:rsidRDefault="000807E2" w:rsidP="00AF50B7">
            <w:pPr>
              <w:jc w:val="both"/>
            </w:pPr>
            <w:r>
              <w:t>1.1.</w:t>
            </w:r>
          </w:p>
        </w:tc>
        <w:tc>
          <w:tcPr>
            <w:tcW w:w="4608" w:type="dxa"/>
            <w:gridSpan w:val="3"/>
          </w:tcPr>
          <w:p w:rsidR="000807E2" w:rsidRPr="00E462DB" w:rsidRDefault="000807E2" w:rsidP="00AF50B7">
            <w:pPr>
              <w:jc w:val="both"/>
            </w:pPr>
            <w:proofErr w:type="spellStart"/>
            <w:r>
              <w:t>Керамогранит</w:t>
            </w:r>
            <w:proofErr w:type="spellEnd"/>
            <w:r>
              <w:t xml:space="preserve"> (плитка)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88,2</w:t>
            </w:r>
          </w:p>
        </w:tc>
      </w:tr>
      <w:tr w:rsidR="000807E2" w:rsidRPr="00E462DB" w:rsidTr="00AF50B7">
        <w:tc>
          <w:tcPr>
            <w:tcW w:w="1108" w:type="dxa"/>
          </w:tcPr>
          <w:p w:rsidR="000807E2" w:rsidRPr="00E462DB" w:rsidRDefault="000807E2" w:rsidP="00AF50B7">
            <w:pPr>
              <w:jc w:val="both"/>
            </w:pPr>
            <w:r>
              <w:t>1.2.</w:t>
            </w:r>
          </w:p>
        </w:tc>
        <w:tc>
          <w:tcPr>
            <w:tcW w:w="4608" w:type="dxa"/>
            <w:gridSpan w:val="3"/>
          </w:tcPr>
          <w:p w:rsidR="000807E2" w:rsidRPr="00E462DB" w:rsidRDefault="000807E2" w:rsidP="00AF50B7">
            <w:pPr>
              <w:jc w:val="both"/>
            </w:pPr>
            <w:r>
              <w:t>Линолеум</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12,8</w:t>
            </w:r>
          </w:p>
        </w:tc>
      </w:tr>
      <w:tr w:rsidR="000807E2" w:rsidRPr="00E462DB" w:rsidTr="00AF50B7">
        <w:tc>
          <w:tcPr>
            <w:tcW w:w="1108" w:type="dxa"/>
          </w:tcPr>
          <w:p w:rsidR="000807E2" w:rsidRPr="00E462DB" w:rsidRDefault="000807E2" w:rsidP="00AF50B7">
            <w:pPr>
              <w:jc w:val="both"/>
            </w:pPr>
            <w:r>
              <w:t>2</w:t>
            </w:r>
          </w:p>
        </w:tc>
        <w:tc>
          <w:tcPr>
            <w:tcW w:w="4608" w:type="dxa"/>
            <w:gridSpan w:val="3"/>
          </w:tcPr>
          <w:p w:rsidR="000807E2" w:rsidRPr="00E462DB" w:rsidRDefault="000807E2" w:rsidP="00AF50B7">
            <w:pPr>
              <w:jc w:val="both"/>
            </w:pPr>
            <w:r>
              <w:t>Наружное остекление (окна)</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4,5</w:t>
            </w:r>
          </w:p>
        </w:tc>
      </w:tr>
      <w:tr w:rsidR="000807E2" w:rsidRPr="00E462DB" w:rsidTr="00AF50B7">
        <w:tc>
          <w:tcPr>
            <w:tcW w:w="1108" w:type="dxa"/>
          </w:tcPr>
          <w:p w:rsidR="000807E2" w:rsidRPr="00E462DB" w:rsidRDefault="000807E2" w:rsidP="00AF50B7">
            <w:pPr>
              <w:jc w:val="both"/>
            </w:pPr>
            <w:r>
              <w:t>3</w:t>
            </w:r>
          </w:p>
        </w:tc>
        <w:tc>
          <w:tcPr>
            <w:tcW w:w="4608" w:type="dxa"/>
            <w:gridSpan w:val="3"/>
          </w:tcPr>
          <w:p w:rsidR="000807E2" w:rsidRPr="00E462DB" w:rsidRDefault="000807E2" w:rsidP="00AF50B7">
            <w:pPr>
              <w:jc w:val="both"/>
            </w:pPr>
            <w:r>
              <w:t>Стены санузлов (керамическая плитка) (помещений)</w:t>
            </w:r>
          </w:p>
        </w:tc>
        <w:tc>
          <w:tcPr>
            <w:tcW w:w="1767" w:type="dxa"/>
          </w:tcPr>
          <w:p w:rsidR="000807E2" w:rsidRPr="00E462DB" w:rsidRDefault="000807E2" w:rsidP="00AF50B7">
            <w:pPr>
              <w:jc w:val="both"/>
            </w:pPr>
            <w:r>
              <w:t>кв. м</w:t>
            </w:r>
          </w:p>
        </w:tc>
        <w:tc>
          <w:tcPr>
            <w:tcW w:w="2165" w:type="dxa"/>
            <w:gridSpan w:val="2"/>
          </w:tcPr>
          <w:p w:rsidR="000807E2" w:rsidRPr="00E462DB" w:rsidRDefault="000807E2" w:rsidP="00AF50B7">
            <w:pPr>
              <w:jc w:val="both"/>
            </w:pPr>
            <w:r>
              <w:t>186,4</w:t>
            </w:r>
          </w:p>
        </w:tc>
      </w:tr>
      <w:tr w:rsidR="000807E2" w:rsidRPr="00E462DB" w:rsidTr="00AF50B7">
        <w:tc>
          <w:tcPr>
            <w:tcW w:w="1108" w:type="dxa"/>
          </w:tcPr>
          <w:p w:rsidR="000807E2" w:rsidRPr="00E462DB" w:rsidRDefault="000807E2" w:rsidP="00AF50B7">
            <w:pPr>
              <w:jc w:val="both"/>
            </w:pPr>
            <w:r>
              <w:t>4</w:t>
            </w:r>
          </w:p>
        </w:tc>
        <w:tc>
          <w:tcPr>
            <w:tcW w:w="4608" w:type="dxa"/>
            <w:gridSpan w:val="3"/>
          </w:tcPr>
          <w:p w:rsidR="000807E2" w:rsidRPr="00E462DB" w:rsidRDefault="000807E2" w:rsidP="00AF50B7">
            <w:pPr>
              <w:jc w:val="both"/>
            </w:pPr>
            <w:r>
              <w:t>Санузлы в том числе:</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p>
        </w:tc>
      </w:tr>
      <w:tr w:rsidR="000807E2" w:rsidRPr="00E462DB" w:rsidTr="00AF50B7">
        <w:tc>
          <w:tcPr>
            <w:tcW w:w="1108" w:type="dxa"/>
          </w:tcPr>
          <w:p w:rsidR="000807E2" w:rsidRPr="00E462DB" w:rsidRDefault="000807E2" w:rsidP="00AF50B7">
            <w:pPr>
              <w:jc w:val="both"/>
            </w:pPr>
            <w:r>
              <w:t>4.1</w:t>
            </w:r>
          </w:p>
        </w:tc>
        <w:tc>
          <w:tcPr>
            <w:tcW w:w="4608" w:type="dxa"/>
            <w:gridSpan w:val="3"/>
          </w:tcPr>
          <w:p w:rsidR="000807E2" w:rsidRPr="00E462DB" w:rsidRDefault="000807E2" w:rsidP="00AF50B7">
            <w:pPr>
              <w:jc w:val="both"/>
            </w:pPr>
            <w:r>
              <w:t xml:space="preserve">Унитазы </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4</w:t>
            </w:r>
          </w:p>
        </w:tc>
      </w:tr>
      <w:tr w:rsidR="000807E2" w:rsidRPr="00E462DB" w:rsidTr="00AF50B7">
        <w:tc>
          <w:tcPr>
            <w:tcW w:w="1108" w:type="dxa"/>
          </w:tcPr>
          <w:p w:rsidR="000807E2" w:rsidRPr="00E462DB" w:rsidRDefault="000807E2" w:rsidP="00AF50B7">
            <w:pPr>
              <w:jc w:val="both"/>
            </w:pPr>
            <w:r>
              <w:t>4.3</w:t>
            </w:r>
          </w:p>
        </w:tc>
        <w:tc>
          <w:tcPr>
            <w:tcW w:w="4608" w:type="dxa"/>
            <w:gridSpan w:val="3"/>
          </w:tcPr>
          <w:p w:rsidR="000807E2" w:rsidRPr="00E462DB" w:rsidRDefault="000807E2" w:rsidP="00AF50B7">
            <w:pPr>
              <w:jc w:val="both"/>
            </w:pPr>
            <w:r>
              <w:t>Умывальники</w:t>
            </w:r>
          </w:p>
        </w:tc>
        <w:tc>
          <w:tcPr>
            <w:tcW w:w="1767" w:type="dxa"/>
          </w:tcPr>
          <w:p w:rsidR="000807E2" w:rsidRPr="00E462DB" w:rsidRDefault="000807E2" w:rsidP="00AF50B7">
            <w:pPr>
              <w:jc w:val="both"/>
            </w:pPr>
            <w:r>
              <w:t>шт.</w:t>
            </w:r>
          </w:p>
        </w:tc>
        <w:tc>
          <w:tcPr>
            <w:tcW w:w="2165" w:type="dxa"/>
            <w:gridSpan w:val="2"/>
          </w:tcPr>
          <w:p w:rsidR="000807E2" w:rsidRPr="00E462DB" w:rsidRDefault="000807E2" w:rsidP="00AF50B7">
            <w:pPr>
              <w:jc w:val="both"/>
            </w:pPr>
            <w:r>
              <w:t>4</w:t>
            </w:r>
          </w:p>
        </w:tc>
      </w:tr>
    </w:tbl>
    <w:p w:rsidR="000807E2" w:rsidRPr="00E462DB" w:rsidRDefault="000807E2" w:rsidP="000807E2">
      <w:pPr>
        <w:pStyle w:val="Style3"/>
        <w:widowControl/>
        <w:spacing w:line="240" w:lineRule="auto"/>
        <w:ind w:firstLine="720"/>
      </w:pPr>
      <w:r>
        <w:t>В процессе исполнения Договора возможны изменения характеристик и параметров убираемых площадей в помещениях Объектов.</w:t>
      </w:r>
    </w:p>
    <w:p w:rsidR="000807E2" w:rsidRPr="00E462DB" w:rsidRDefault="000807E2" w:rsidP="000807E2">
      <w:pPr>
        <w:ind w:firstLine="720"/>
        <w:jc w:val="both"/>
        <w:rPr>
          <w:b/>
        </w:rPr>
      </w:pPr>
    </w:p>
    <w:p w:rsidR="000807E2" w:rsidRPr="00E462DB" w:rsidRDefault="000807E2" w:rsidP="000807E2">
      <w:pPr>
        <w:pStyle w:val="afd"/>
        <w:tabs>
          <w:tab w:val="left" w:pos="720"/>
        </w:tabs>
        <w:jc w:val="both"/>
        <w:rPr>
          <w:b/>
          <w:sz w:val="24"/>
          <w:szCs w:val="24"/>
        </w:rPr>
      </w:pPr>
      <w:r>
        <w:rPr>
          <w:b/>
          <w:sz w:val="24"/>
          <w:szCs w:val="24"/>
        </w:rPr>
        <w:t>4. Требования к персоналу Исполнителя</w:t>
      </w:r>
    </w:p>
    <w:p w:rsidR="000807E2" w:rsidRPr="00E462DB" w:rsidRDefault="000807E2" w:rsidP="000807E2">
      <w:pPr>
        <w:pStyle w:val="afd"/>
        <w:tabs>
          <w:tab w:val="left" w:pos="720"/>
        </w:tabs>
        <w:jc w:val="both"/>
        <w:rPr>
          <w:sz w:val="24"/>
          <w:szCs w:val="24"/>
        </w:rPr>
      </w:pPr>
      <w:r>
        <w:rPr>
          <w:sz w:val="24"/>
          <w:szCs w:val="24"/>
        </w:rPr>
        <w:t>4.1. Работники Исполнителя обязаны соблюдать порядок и правила, установленные для проведения работ на Объекте Заказчика. При проведении работ работники Исполнителя обязаны воздерживаться от комментариев в отношении характера проводимых работ, состояния оборудования; должны вести себя сдержанно и вежливо.</w:t>
      </w:r>
    </w:p>
    <w:p w:rsidR="000807E2" w:rsidRPr="00E462DB" w:rsidRDefault="000807E2" w:rsidP="000807E2">
      <w:pPr>
        <w:pStyle w:val="afd"/>
        <w:tabs>
          <w:tab w:val="left" w:pos="720"/>
        </w:tabs>
        <w:jc w:val="both"/>
        <w:rPr>
          <w:sz w:val="24"/>
          <w:szCs w:val="24"/>
        </w:rPr>
      </w:pPr>
      <w:r>
        <w:rPr>
          <w:sz w:val="24"/>
          <w:szCs w:val="24"/>
        </w:rPr>
        <w:t>4.2. Персонал Исполнителя, находящийся на Объекте, должен быть в спецодежде согласованного с Заказчиком образца.</w:t>
      </w:r>
    </w:p>
    <w:p w:rsidR="000807E2" w:rsidRPr="00E462DB" w:rsidRDefault="000807E2" w:rsidP="000807E2">
      <w:pPr>
        <w:pStyle w:val="afd"/>
        <w:tabs>
          <w:tab w:val="left" w:pos="720"/>
        </w:tabs>
        <w:jc w:val="both"/>
        <w:rPr>
          <w:sz w:val="24"/>
          <w:szCs w:val="24"/>
        </w:rPr>
      </w:pPr>
      <w:r>
        <w:rPr>
          <w:sz w:val="24"/>
          <w:szCs w:val="24"/>
        </w:rPr>
        <w:t>4.3. Работники Исполнителя обязаны до начала работ изучить состав и характеристики оборудования, с которым им предстоит работать, а также номенклатуру используемых расходных материалов и запасных частей.</w:t>
      </w:r>
    </w:p>
    <w:p w:rsidR="000807E2" w:rsidRPr="00E462DB" w:rsidRDefault="000807E2" w:rsidP="000807E2">
      <w:pPr>
        <w:pStyle w:val="afd"/>
        <w:tabs>
          <w:tab w:val="left" w:pos="1701"/>
        </w:tabs>
        <w:jc w:val="both"/>
        <w:rPr>
          <w:sz w:val="24"/>
          <w:szCs w:val="24"/>
        </w:rPr>
      </w:pPr>
      <w:r>
        <w:rPr>
          <w:sz w:val="24"/>
          <w:szCs w:val="24"/>
        </w:rPr>
        <w:t>4.4. Работники Исполнителя в случаях, установленных законодательством РФ, должны иметь документы, позволяющие вести соответствующий вид деятельности. Иностранные граждане к работе во внутренних помещениях объекта не допускаются.</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807E2" w:rsidRPr="00361AF9" w:rsidTr="00AF50B7">
        <w:trPr>
          <w:trHeight w:val="2074"/>
        </w:trPr>
        <w:tc>
          <w:tcPr>
            <w:tcW w:w="4705" w:type="dxa"/>
            <w:tcBorders>
              <w:top w:val="nil"/>
              <w:left w:val="nil"/>
              <w:bottom w:val="nil"/>
              <w:right w:val="nil"/>
            </w:tcBorders>
          </w:tcPr>
          <w:p w:rsidR="000807E2" w:rsidRPr="00361AF9" w:rsidRDefault="000807E2" w:rsidP="00AF50B7">
            <w:r>
              <w:t>Заказчик:</w:t>
            </w:r>
          </w:p>
          <w:p w:rsidR="000807E2" w:rsidRPr="00361AF9" w:rsidRDefault="000807E2" w:rsidP="00AF50B7">
            <w:r>
              <w:t>Директор филиала</w:t>
            </w:r>
          </w:p>
          <w:p w:rsidR="000807E2" w:rsidRPr="00361AF9" w:rsidRDefault="000807E2" w:rsidP="00AF50B7"/>
          <w:p w:rsidR="000807E2" w:rsidRPr="00361AF9" w:rsidRDefault="000807E2" w:rsidP="00AF50B7"/>
          <w:p w:rsidR="000807E2" w:rsidRPr="00361AF9" w:rsidRDefault="000807E2" w:rsidP="00AF50B7">
            <w:pPr>
              <w:rPr>
                <w:vertAlign w:val="superscript"/>
              </w:rPr>
            </w:pPr>
            <w:r>
              <w:t xml:space="preserve">________    </w:t>
            </w:r>
            <w:r>
              <w:rPr>
                <w:u w:val="single"/>
              </w:rPr>
              <w:t>С.А. Лебедев</w:t>
            </w:r>
          </w:p>
          <w:p w:rsidR="000807E2" w:rsidRPr="00361AF9" w:rsidRDefault="000807E2" w:rsidP="00AF50B7">
            <w:pPr>
              <w:rPr>
                <w:vertAlign w:val="superscript"/>
              </w:rPr>
            </w:pPr>
            <w:r>
              <w:rPr>
                <w:vertAlign w:val="superscript"/>
              </w:rPr>
              <w:t xml:space="preserve">(подпись)                         (Ф.И.О.)                                     </w:t>
            </w:r>
          </w:p>
        </w:tc>
        <w:tc>
          <w:tcPr>
            <w:tcW w:w="4139" w:type="dxa"/>
            <w:tcBorders>
              <w:top w:val="nil"/>
              <w:left w:val="nil"/>
              <w:bottom w:val="nil"/>
              <w:right w:val="nil"/>
            </w:tcBorders>
          </w:tcPr>
          <w:p w:rsidR="000807E2" w:rsidRPr="00361AF9" w:rsidRDefault="000807E2" w:rsidP="00AF50B7">
            <w:r>
              <w:t>Исполнитель:</w:t>
            </w:r>
          </w:p>
          <w:p w:rsidR="000807E2" w:rsidRPr="00361AF9" w:rsidRDefault="000807E2" w:rsidP="00AF50B7"/>
          <w:p w:rsidR="000807E2" w:rsidRPr="00361AF9" w:rsidRDefault="000807E2" w:rsidP="00AF50B7"/>
          <w:p w:rsidR="000807E2" w:rsidRPr="00361AF9" w:rsidRDefault="000807E2" w:rsidP="00AF50B7"/>
          <w:p w:rsidR="000807E2" w:rsidRPr="00361AF9" w:rsidRDefault="000807E2" w:rsidP="00AF50B7">
            <w:r>
              <w:t>________    _____________</w:t>
            </w:r>
          </w:p>
          <w:p w:rsidR="000807E2" w:rsidRPr="00361AF9" w:rsidRDefault="000807E2" w:rsidP="00AF50B7">
            <w:r>
              <w:rPr>
                <w:vertAlign w:val="superscript"/>
              </w:rPr>
              <w:t xml:space="preserve">(подпись)                        (Ф.И.О.)                                                                         </w:t>
            </w:r>
          </w:p>
        </w:tc>
      </w:tr>
    </w:tbl>
    <w:p w:rsidR="000807E2" w:rsidRPr="00361AF9" w:rsidRDefault="000807E2" w:rsidP="000807E2">
      <w:pPr>
        <w:pStyle w:val="ConsNormal"/>
        <w:widowControl/>
        <w:ind w:left="6372" w:firstLine="0"/>
        <w:rPr>
          <w:rFonts w:ascii="Times New Roman" w:hAnsi="Times New Roman" w:cs="Times New Roman"/>
          <w:sz w:val="24"/>
          <w:szCs w:val="24"/>
        </w:rPr>
      </w:pPr>
    </w:p>
    <w:p w:rsidR="000807E2" w:rsidRPr="00361AF9" w:rsidRDefault="000807E2" w:rsidP="000807E2">
      <w:pPr>
        <w:pStyle w:val="ConsNormal"/>
        <w:widowControl/>
        <w:ind w:left="6372" w:firstLine="0"/>
        <w:rPr>
          <w:rFonts w:ascii="Times New Roman" w:hAnsi="Times New Roman" w:cs="Times New Roman"/>
          <w:sz w:val="24"/>
          <w:szCs w:val="24"/>
        </w:rPr>
      </w:pPr>
      <w:r>
        <w:rPr>
          <w:rFonts w:ascii="Times New Roman" w:hAnsi="Times New Roman" w:cs="Times New Roman"/>
          <w:sz w:val="24"/>
          <w:szCs w:val="24"/>
        </w:rPr>
        <w:t>Приложение № 2</w:t>
      </w:r>
    </w:p>
    <w:p w:rsidR="000807E2" w:rsidRPr="00361AF9" w:rsidRDefault="000807E2" w:rsidP="000807E2">
      <w:pPr>
        <w:pStyle w:val="ConsNormal"/>
        <w:widowControl/>
        <w:ind w:left="4248" w:firstLine="708"/>
        <w:rPr>
          <w:rFonts w:ascii="Times New Roman" w:hAnsi="Times New Roman" w:cs="Times New Roman"/>
          <w:sz w:val="24"/>
          <w:szCs w:val="24"/>
        </w:rPr>
      </w:pPr>
      <w:r>
        <w:rPr>
          <w:rFonts w:ascii="Times New Roman" w:hAnsi="Times New Roman" w:cs="Times New Roman"/>
          <w:sz w:val="24"/>
          <w:szCs w:val="24"/>
        </w:rPr>
        <w:t xml:space="preserve">                     к Договору </w:t>
      </w:r>
    </w:p>
    <w:p w:rsidR="000807E2" w:rsidRPr="00361AF9" w:rsidRDefault="000807E2" w:rsidP="000807E2">
      <w:pPr>
        <w:pStyle w:val="ConsNormal"/>
        <w:widowControl/>
        <w:ind w:left="4956" w:firstLine="708"/>
        <w:rPr>
          <w:rFonts w:ascii="Times New Roman" w:hAnsi="Times New Roman" w:cs="Times New Roman"/>
          <w:sz w:val="24"/>
          <w:szCs w:val="24"/>
        </w:rPr>
      </w:pPr>
      <w:r>
        <w:rPr>
          <w:rFonts w:ascii="Times New Roman" w:hAnsi="Times New Roman" w:cs="Times New Roman"/>
          <w:sz w:val="24"/>
          <w:szCs w:val="24"/>
        </w:rPr>
        <w:t xml:space="preserve">           №______________</w:t>
      </w:r>
    </w:p>
    <w:p w:rsidR="000807E2" w:rsidRPr="00361AF9" w:rsidRDefault="000807E2" w:rsidP="000807E2">
      <w:pPr>
        <w:pStyle w:val="ConsNormal"/>
        <w:widowControl/>
        <w:ind w:left="5664" w:firstLine="708"/>
        <w:rPr>
          <w:rFonts w:ascii="Times New Roman" w:hAnsi="Times New Roman" w:cs="Times New Roman"/>
          <w:sz w:val="24"/>
          <w:szCs w:val="24"/>
        </w:rPr>
      </w:pPr>
      <w:r>
        <w:rPr>
          <w:rFonts w:ascii="Times New Roman" w:hAnsi="Times New Roman" w:cs="Times New Roman"/>
          <w:sz w:val="24"/>
          <w:szCs w:val="24"/>
        </w:rPr>
        <w:t xml:space="preserve"> от «__»________ 201</w:t>
      </w:r>
      <w:r w:rsidR="00224940">
        <w:rPr>
          <w:rFonts w:ascii="Times New Roman" w:hAnsi="Times New Roman" w:cs="Times New Roman"/>
          <w:sz w:val="24"/>
          <w:szCs w:val="24"/>
        </w:rPr>
        <w:t>_</w:t>
      </w:r>
      <w:r>
        <w:rPr>
          <w:rFonts w:ascii="Times New Roman" w:hAnsi="Times New Roman" w:cs="Times New Roman"/>
          <w:sz w:val="24"/>
          <w:szCs w:val="24"/>
        </w:rPr>
        <w:t xml:space="preserve"> г.</w:t>
      </w:r>
    </w:p>
    <w:p w:rsidR="000807E2" w:rsidRPr="00361AF9" w:rsidRDefault="000807E2" w:rsidP="000807E2">
      <w:pPr>
        <w:pStyle w:val="ConsNormal"/>
        <w:widowControl/>
        <w:ind w:firstLine="0"/>
        <w:jc w:val="right"/>
        <w:rPr>
          <w:rFonts w:ascii="Times New Roman" w:hAnsi="Times New Roman" w:cs="Times New Roman"/>
          <w:sz w:val="24"/>
          <w:szCs w:val="24"/>
        </w:rPr>
      </w:pPr>
    </w:p>
    <w:p w:rsidR="000807E2" w:rsidRPr="00361AF9" w:rsidRDefault="000807E2" w:rsidP="000807E2">
      <w:pPr>
        <w:pStyle w:val="ConsNormal"/>
        <w:widowControl/>
        <w:ind w:firstLine="0"/>
        <w:jc w:val="right"/>
        <w:rPr>
          <w:rFonts w:ascii="Times New Roman" w:hAnsi="Times New Roman" w:cs="Times New Roman"/>
          <w:sz w:val="24"/>
          <w:szCs w:val="24"/>
        </w:rPr>
      </w:pPr>
    </w:p>
    <w:p w:rsidR="000807E2" w:rsidRPr="00361AF9" w:rsidRDefault="000807E2" w:rsidP="000807E2">
      <w:pPr>
        <w:pStyle w:val="ConsNonformat"/>
        <w:widowControl/>
        <w:rPr>
          <w:rFonts w:ascii="Times New Roman" w:hAnsi="Times New Roman" w:cs="Times New Roman"/>
          <w:sz w:val="24"/>
          <w:szCs w:val="24"/>
        </w:rPr>
      </w:pPr>
    </w:p>
    <w:p w:rsidR="000807E2" w:rsidRPr="00361AF9" w:rsidRDefault="000807E2" w:rsidP="000807E2">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Протокол</w:t>
      </w:r>
    </w:p>
    <w:p w:rsidR="000807E2" w:rsidRPr="00361AF9" w:rsidRDefault="000807E2" w:rsidP="000807E2">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0807E2" w:rsidRPr="00361AF9" w:rsidRDefault="000807E2" w:rsidP="000807E2">
      <w:pPr>
        <w:pStyle w:val="ConsNonformat"/>
        <w:widowControl/>
        <w:rPr>
          <w:rFonts w:ascii="Times New Roman" w:hAnsi="Times New Roman" w:cs="Times New Roman"/>
          <w:sz w:val="24"/>
          <w:szCs w:val="24"/>
        </w:rPr>
      </w:pPr>
    </w:p>
    <w:p w:rsidR="000807E2" w:rsidRPr="00361AF9" w:rsidRDefault="000807E2" w:rsidP="000807E2">
      <w:pPr>
        <w:pStyle w:val="ConsNonformat"/>
        <w:widowControl/>
        <w:rPr>
          <w:rFonts w:ascii="Times New Roman" w:hAnsi="Times New Roman" w:cs="Times New Roman"/>
          <w:sz w:val="24"/>
          <w:szCs w:val="24"/>
        </w:rPr>
      </w:pPr>
    </w:p>
    <w:p w:rsidR="000807E2" w:rsidRPr="00361AF9" w:rsidRDefault="000807E2" w:rsidP="000807E2">
      <w:pPr>
        <w:pStyle w:val="ConsNonformat"/>
        <w:widowControl/>
        <w:rPr>
          <w:rFonts w:ascii="Times New Roman" w:hAnsi="Times New Roman" w:cs="Times New Roman"/>
          <w:sz w:val="24"/>
          <w:szCs w:val="24"/>
        </w:rPr>
      </w:pPr>
    </w:p>
    <w:p w:rsidR="000807E2" w:rsidRPr="00361AF9" w:rsidRDefault="000807E2" w:rsidP="000807E2">
      <w:pPr>
        <w:pStyle w:val="Con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Мы, нижеподписавшиеся, директор филиала</w:t>
      </w:r>
      <w:r>
        <w:rPr>
          <w:rFonts w:ascii="Times New Roman" w:hAnsi="Times New Roman" w:cs="Times New Roman"/>
          <w:bCs/>
          <w:sz w:val="24"/>
          <w:szCs w:val="24"/>
        </w:rPr>
        <w:t xml:space="preserve"> ПАО «</w:t>
      </w:r>
      <w:proofErr w:type="spellStart"/>
      <w:r>
        <w:rPr>
          <w:rFonts w:ascii="Times New Roman" w:hAnsi="Times New Roman" w:cs="Times New Roman"/>
          <w:bCs/>
          <w:sz w:val="24"/>
          <w:szCs w:val="24"/>
        </w:rPr>
        <w:t>ТрансКонтейнер</w:t>
      </w:r>
      <w:proofErr w:type="spellEnd"/>
      <w:r>
        <w:rPr>
          <w:rFonts w:ascii="Times New Roman" w:hAnsi="Times New Roman" w:cs="Times New Roman"/>
          <w:bCs/>
          <w:sz w:val="24"/>
          <w:szCs w:val="24"/>
        </w:rPr>
        <w:t xml:space="preserve">»  на </w:t>
      </w:r>
      <w:proofErr w:type="spellStart"/>
      <w:r>
        <w:rPr>
          <w:rFonts w:ascii="Times New Roman" w:hAnsi="Times New Roman" w:cs="Times New Roman"/>
          <w:bCs/>
          <w:sz w:val="24"/>
          <w:szCs w:val="24"/>
        </w:rPr>
        <w:t>Западно-Сибирской</w:t>
      </w:r>
      <w:proofErr w:type="spellEnd"/>
      <w:r>
        <w:rPr>
          <w:rFonts w:ascii="Times New Roman" w:hAnsi="Times New Roman" w:cs="Times New Roman"/>
          <w:bCs/>
          <w:sz w:val="24"/>
          <w:szCs w:val="24"/>
        </w:rPr>
        <w:t xml:space="preserve"> железной дороге </w:t>
      </w:r>
      <w:r>
        <w:rPr>
          <w:rFonts w:ascii="Times New Roman" w:hAnsi="Times New Roman" w:cs="Times New Roman"/>
          <w:sz w:val="24"/>
          <w:szCs w:val="24"/>
        </w:rPr>
        <w:t>Лебедев Сергей Александрович от лица Заказчика, с одной стороны, и _____________________________________ от лица Исполнителя, с другой стороны, удостоверяем, что Сторонами достигнуто соглашение о величине договорной цены оказания услуг по настоящему Договору в сумме __________ (____________) рублей ___ копеек, с учетом НДС 20% (либо без НДС).</w:t>
      </w:r>
      <w:proofErr w:type="gramEnd"/>
    </w:p>
    <w:p w:rsidR="000807E2" w:rsidRPr="00361AF9" w:rsidRDefault="000807E2" w:rsidP="000807E2">
      <w:pPr>
        <w:pStyle w:val="ConsNonformat"/>
        <w:widowControl/>
        <w:rPr>
          <w:rFonts w:ascii="Times New Roman" w:hAnsi="Times New Roman" w:cs="Times New Roman"/>
          <w:sz w:val="24"/>
          <w:szCs w:val="24"/>
        </w:rPr>
      </w:pPr>
    </w:p>
    <w:p w:rsidR="000807E2" w:rsidRPr="00361AF9" w:rsidRDefault="000807E2" w:rsidP="000807E2">
      <w:pPr>
        <w:pStyle w:val="ConsNonformat"/>
        <w:widowControl/>
        <w:rPr>
          <w:rFonts w:ascii="Times New Roman" w:hAnsi="Times New Roman" w:cs="Times New Roman"/>
          <w:sz w:val="24"/>
          <w:szCs w:val="24"/>
        </w:rPr>
      </w:pPr>
    </w:p>
    <w:p w:rsidR="000807E2" w:rsidRPr="00361AF9" w:rsidRDefault="000807E2" w:rsidP="000807E2">
      <w:pPr>
        <w:pStyle w:val="ConsNonformat"/>
        <w:widowControl/>
        <w:rPr>
          <w:rFonts w:ascii="Times New Roman" w:hAnsi="Times New Roman" w:cs="Times New Roman"/>
          <w:sz w:val="24"/>
          <w:szCs w:val="24"/>
        </w:rPr>
      </w:pPr>
    </w:p>
    <w:p w:rsidR="000807E2" w:rsidRPr="00361AF9" w:rsidRDefault="000807E2" w:rsidP="000807E2">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807E2" w:rsidRPr="00361AF9" w:rsidTr="00AF50B7">
        <w:trPr>
          <w:trHeight w:val="2074"/>
        </w:trPr>
        <w:tc>
          <w:tcPr>
            <w:tcW w:w="4705" w:type="dxa"/>
            <w:tcBorders>
              <w:top w:val="nil"/>
              <w:left w:val="nil"/>
              <w:bottom w:val="nil"/>
              <w:right w:val="nil"/>
            </w:tcBorders>
          </w:tcPr>
          <w:p w:rsidR="000807E2" w:rsidRPr="00361AF9" w:rsidRDefault="000807E2" w:rsidP="00AF50B7">
            <w:r>
              <w:t>Заказчик:</w:t>
            </w:r>
          </w:p>
          <w:p w:rsidR="000807E2" w:rsidRPr="00361AF9" w:rsidRDefault="000807E2" w:rsidP="00AF50B7">
            <w:r>
              <w:t>Директор филиала</w:t>
            </w:r>
          </w:p>
          <w:p w:rsidR="000807E2" w:rsidRPr="00361AF9" w:rsidRDefault="000807E2" w:rsidP="00AF50B7"/>
          <w:p w:rsidR="000807E2" w:rsidRPr="00361AF9" w:rsidRDefault="000807E2" w:rsidP="00AF50B7"/>
          <w:p w:rsidR="000807E2" w:rsidRPr="00361AF9" w:rsidRDefault="000807E2" w:rsidP="00AF50B7">
            <w:pPr>
              <w:rPr>
                <w:vertAlign w:val="superscript"/>
              </w:rPr>
            </w:pPr>
            <w:r>
              <w:t xml:space="preserve">________    </w:t>
            </w:r>
            <w:r>
              <w:rPr>
                <w:u w:val="single"/>
              </w:rPr>
              <w:t>С.А. Лебедев</w:t>
            </w:r>
          </w:p>
          <w:p w:rsidR="000807E2" w:rsidRPr="00361AF9" w:rsidRDefault="000807E2" w:rsidP="00AF50B7">
            <w:pPr>
              <w:rPr>
                <w:vertAlign w:val="superscript"/>
              </w:rPr>
            </w:pPr>
            <w:r>
              <w:rPr>
                <w:vertAlign w:val="superscript"/>
              </w:rPr>
              <w:t xml:space="preserve">(подпись)                         (Ф.И.О.)                                     </w:t>
            </w:r>
          </w:p>
        </w:tc>
        <w:tc>
          <w:tcPr>
            <w:tcW w:w="4139" w:type="dxa"/>
            <w:tcBorders>
              <w:top w:val="nil"/>
              <w:left w:val="nil"/>
              <w:bottom w:val="nil"/>
              <w:right w:val="nil"/>
            </w:tcBorders>
          </w:tcPr>
          <w:p w:rsidR="000807E2" w:rsidRPr="00361AF9" w:rsidRDefault="000807E2" w:rsidP="00AF50B7">
            <w:r>
              <w:t>Исполнитель:</w:t>
            </w:r>
          </w:p>
          <w:p w:rsidR="000807E2" w:rsidRPr="00361AF9" w:rsidRDefault="000807E2" w:rsidP="00AF50B7"/>
          <w:p w:rsidR="000807E2" w:rsidRPr="00361AF9" w:rsidRDefault="000807E2" w:rsidP="00AF50B7"/>
          <w:p w:rsidR="000807E2" w:rsidRPr="00361AF9" w:rsidRDefault="000807E2" w:rsidP="00AF50B7"/>
          <w:p w:rsidR="000807E2" w:rsidRPr="00361AF9" w:rsidRDefault="000807E2" w:rsidP="00AF50B7">
            <w:r>
              <w:t>________    _____________</w:t>
            </w:r>
          </w:p>
          <w:p w:rsidR="000807E2" w:rsidRPr="00361AF9" w:rsidRDefault="000807E2" w:rsidP="00AF50B7">
            <w:r>
              <w:rPr>
                <w:vertAlign w:val="superscript"/>
              </w:rPr>
              <w:t xml:space="preserve">(подпись)                        (Ф.И.О.)                                                                         </w:t>
            </w:r>
          </w:p>
        </w:tc>
      </w:tr>
    </w:tbl>
    <w:p w:rsidR="000807E2" w:rsidRPr="00361AF9" w:rsidRDefault="000807E2" w:rsidP="000807E2">
      <w:pPr>
        <w:rPr>
          <w:rFonts w:eastAsia="MS Mincho"/>
          <w:b/>
          <w:i/>
        </w:rPr>
      </w:pPr>
    </w:p>
    <w:p w:rsidR="000807E2" w:rsidRPr="00361AF9" w:rsidRDefault="000807E2" w:rsidP="000807E2">
      <w:pPr>
        <w:pStyle w:val="afa"/>
        <w:ind w:firstLine="0"/>
        <w:jc w:val="right"/>
        <w:rPr>
          <w:sz w:val="24"/>
          <w:highlight w:val="cyan"/>
        </w:rPr>
      </w:pPr>
    </w:p>
    <w:p w:rsidR="000807E2" w:rsidRPr="00361AF9" w:rsidRDefault="000807E2" w:rsidP="000807E2">
      <w:pPr>
        <w:pStyle w:val="afa"/>
        <w:ind w:firstLine="0"/>
        <w:jc w:val="right"/>
        <w:rPr>
          <w:sz w:val="24"/>
          <w:highlight w:val="cyan"/>
        </w:rPr>
      </w:pPr>
    </w:p>
    <w:p w:rsidR="000807E2" w:rsidRPr="00361AF9" w:rsidRDefault="000807E2" w:rsidP="000807E2">
      <w:pPr>
        <w:pStyle w:val="afa"/>
        <w:ind w:firstLine="0"/>
        <w:jc w:val="right"/>
        <w:rPr>
          <w:sz w:val="24"/>
          <w:highlight w:val="cyan"/>
        </w:rPr>
      </w:pPr>
    </w:p>
    <w:p w:rsidR="000807E2" w:rsidRPr="00361AF9" w:rsidRDefault="000807E2" w:rsidP="000807E2">
      <w:pPr>
        <w:pStyle w:val="afa"/>
        <w:ind w:firstLine="0"/>
        <w:jc w:val="right"/>
        <w:rPr>
          <w:sz w:val="24"/>
          <w:highlight w:val="cyan"/>
        </w:rPr>
      </w:pPr>
    </w:p>
    <w:p w:rsidR="000807E2" w:rsidRPr="00361AF9" w:rsidRDefault="000807E2" w:rsidP="000807E2">
      <w:pPr>
        <w:pStyle w:val="afa"/>
        <w:ind w:firstLine="0"/>
        <w:jc w:val="right"/>
        <w:rPr>
          <w:sz w:val="24"/>
          <w:highlight w:val="cyan"/>
        </w:rPr>
      </w:pPr>
    </w:p>
    <w:p w:rsidR="000807E2" w:rsidRDefault="000807E2" w:rsidP="000807E2">
      <w:pPr>
        <w:pStyle w:val="afa"/>
        <w:ind w:firstLine="0"/>
        <w:jc w:val="right"/>
        <w:rPr>
          <w:sz w:val="28"/>
          <w:szCs w:val="28"/>
          <w:highlight w:val="cyan"/>
        </w:rPr>
      </w:pPr>
    </w:p>
    <w:p w:rsidR="000807E2" w:rsidRDefault="000807E2" w:rsidP="000807E2">
      <w:pPr>
        <w:pStyle w:val="afa"/>
        <w:ind w:firstLine="0"/>
        <w:jc w:val="right"/>
        <w:rPr>
          <w:sz w:val="28"/>
          <w:szCs w:val="28"/>
          <w:highlight w:val="cyan"/>
        </w:rPr>
      </w:pPr>
    </w:p>
    <w:p w:rsidR="000807E2" w:rsidRDefault="000807E2" w:rsidP="000807E2">
      <w:pPr>
        <w:pStyle w:val="afa"/>
        <w:ind w:firstLine="0"/>
        <w:jc w:val="right"/>
        <w:rPr>
          <w:sz w:val="28"/>
          <w:szCs w:val="28"/>
          <w:highlight w:val="cyan"/>
        </w:rPr>
      </w:pPr>
    </w:p>
    <w:p w:rsidR="000807E2" w:rsidRDefault="000807E2" w:rsidP="000807E2">
      <w:pPr>
        <w:pStyle w:val="afa"/>
        <w:ind w:firstLine="0"/>
        <w:jc w:val="right"/>
        <w:rPr>
          <w:sz w:val="28"/>
          <w:szCs w:val="28"/>
          <w:highlight w:val="cyan"/>
        </w:rPr>
      </w:pPr>
    </w:p>
    <w:p w:rsidR="000807E2" w:rsidRPr="004A29CA" w:rsidRDefault="000807E2" w:rsidP="00AF50B7">
      <w:pPr>
        <w:ind w:firstLine="851"/>
        <w:rPr>
          <w:b/>
          <w:bCs/>
        </w:rPr>
      </w:pPr>
    </w:p>
    <w:p w:rsidR="003B5063" w:rsidRDefault="003B5063">
      <w:pPr>
        <w:ind w:left="0" w:hanging="11"/>
      </w:pPr>
    </w:p>
    <w:p w:rsidR="003B5063" w:rsidRDefault="00123F8D" w:rsidP="00224940">
      <w:pPr>
        <w:pStyle w:val="1"/>
        <w:jc w:val="right"/>
        <w:rPr>
          <w:b w:val="0"/>
          <w:i/>
          <w:iCs/>
        </w:rPr>
      </w:pPr>
      <w:r>
        <w:rPr>
          <w:rFonts w:cs="Times New Roman"/>
          <w:b w:val="0"/>
          <w:sz w:val="28"/>
        </w:rPr>
        <w:t xml:space="preserve"> </w:t>
      </w:r>
    </w:p>
    <w:sectPr w:rsidR="003B5063" w:rsidSect="005626F5">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9D4" w:rsidRDefault="005139D4">
      <w:r>
        <w:separator/>
      </w:r>
    </w:p>
  </w:endnote>
  <w:endnote w:type="continuationSeparator" w:id="0">
    <w:p w:rsidR="005139D4" w:rsidRDefault="005139D4">
      <w:r>
        <w:continuationSeparator/>
      </w:r>
    </w:p>
  </w:endnote>
  <w:endnote w:type="continuationNotice" w:id="1">
    <w:p w:rsidR="005139D4" w:rsidRDefault="005139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F3" w:rsidRDefault="00C132F9" w:rsidP="00BF6892">
    <w:pPr>
      <w:pStyle w:val="afe"/>
      <w:framePr w:wrap="around" w:vAnchor="text" w:hAnchor="margin" w:xAlign="right" w:y="1"/>
      <w:rPr>
        <w:rStyle w:val="a6"/>
      </w:rPr>
    </w:pPr>
    <w:r>
      <w:rPr>
        <w:rStyle w:val="a6"/>
      </w:rPr>
      <w:fldChar w:fldCharType="begin"/>
    </w:r>
    <w:r w:rsidR="00F92BF3">
      <w:rPr>
        <w:rStyle w:val="a6"/>
      </w:rPr>
      <w:instrText xml:space="preserve">PAGE  </w:instrText>
    </w:r>
    <w:r>
      <w:rPr>
        <w:rStyle w:val="a6"/>
      </w:rPr>
      <w:fldChar w:fldCharType="separate"/>
    </w:r>
    <w:r w:rsidR="00F92BF3">
      <w:rPr>
        <w:rStyle w:val="a6"/>
        <w:noProof/>
      </w:rPr>
      <w:t>28</w:t>
    </w:r>
    <w:r>
      <w:rPr>
        <w:rStyle w:val="a6"/>
      </w:rPr>
      <w:fldChar w:fldCharType="end"/>
    </w:r>
  </w:p>
  <w:p w:rsidR="00F92BF3" w:rsidRDefault="00F92BF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F3" w:rsidRDefault="00F92BF3">
    <w:pPr>
      <w:pStyle w:val="afe"/>
      <w:jc w:val="center"/>
    </w:pPr>
  </w:p>
  <w:p w:rsidR="00F92BF3" w:rsidRDefault="00F92BF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9D4" w:rsidRDefault="005139D4">
      <w:r>
        <w:separator/>
      </w:r>
    </w:p>
  </w:footnote>
  <w:footnote w:type="continuationSeparator" w:id="0">
    <w:p w:rsidR="005139D4" w:rsidRDefault="005139D4">
      <w:r>
        <w:continuationSeparator/>
      </w:r>
    </w:p>
  </w:footnote>
  <w:footnote w:type="continuationNotice" w:id="1">
    <w:p w:rsidR="005139D4" w:rsidRDefault="005139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F3" w:rsidRDefault="00C132F9">
    <w:pPr>
      <w:pStyle w:val="afc"/>
    </w:pPr>
    <w:fldSimple w:instr=" PAGE   \* MERGEFORMAT ">
      <w:r w:rsidR="00126E95">
        <w:rPr>
          <w:noProof/>
        </w:rPr>
        <w:t>41</w:t>
      </w:r>
    </w:fldSimple>
  </w:p>
  <w:p w:rsidR="00F92BF3" w:rsidRDefault="00F92BF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0"/>
  </w:num>
  <w:num w:numId="8">
    <w:abstractNumId w:val="24"/>
  </w:num>
  <w:num w:numId="9">
    <w:abstractNumId w:val="34"/>
  </w:num>
  <w:num w:numId="10">
    <w:abstractNumId w:val="22"/>
  </w:num>
  <w:num w:numId="11">
    <w:abstractNumId w:val="31"/>
  </w:num>
  <w:num w:numId="12">
    <w:abstractNumId w:val="35"/>
  </w:num>
  <w:num w:numId="13">
    <w:abstractNumId w:val="33"/>
  </w:num>
  <w:num w:numId="14">
    <w:abstractNumId w:val="37"/>
  </w:num>
  <w:num w:numId="15">
    <w:abstractNumId w:val="25"/>
  </w:num>
  <w:num w:numId="16">
    <w:abstractNumId w:val="29"/>
  </w:num>
  <w:num w:numId="17">
    <w:abstractNumId w:val="41"/>
  </w:num>
  <w:num w:numId="18">
    <w:abstractNumId w:val="30"/>
  </w:num>
  <w:num w:numId="19">
    <w:abstractNumId w:val="32"/>
  </w:num>
  <w:num w:numId="20">
    <w:abstractNumId w:val="23"/>
  </w:num>
  <w:num w:numId="21">
    <w:abstractNumId w:val="26"/>
  </w:num>
  <w:num w:numId="22">
    <w:abstractNumId w:val="5"/>
  </w:num>
  <w:num w:numId="23">
    <w:abstractNumId w:val="39"/>
  </w:num>
  <w:num w:numId="24">
    <w:abstractNumId w:val="21"/>
  </w:num>
  <w:num w:numId="25">
    <w:abstractNumId w:val="36"/>
  </w:num>
  <w:num w:numId="26">
    <w:abstractNumId w:val="21"/>
  </w:num>
  <w:num w:numId="27">
    <w:abstractNumId w:val="1"/>
  </w:num>
  <w:num w:numId="28">
    <w:abstractNumId w:val="27"/>
  </w:num>
  <w:num w:numId="29">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07E2"/>
    <w:rsid w:val="00083039"/>
    <w:rsid w:val="000846BC"/>
    <w:rsid w:val="0008787A"/>
    <w:rsid w:val="00087A01"/>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634"/>
    <w:rsid w:val="000D3C0C"/>
    <w:rsid w:val="000D4391"/>
    <w:rsid w:val="000E0A58"/>
    <w:rsid w:val="000E0CA2"/>
    <w:rsid w:val="000E1774"/>
    <w:rsid w:val="000E5B2C"/>
    <w:rsid w:val="000E5BB8"/>
    <w:rsid w:val="000E62E9"/>
    <w:rsid w:val="000E78CA"/>
    <w:rsid w:val="000F1048"/>
    <w:rsid w:val="001002C8"/>
    <w:rsid w:val="00102C12"/>
    <w:rsid w:val="00105DA2"/>
    <w:rsid w:val="00107C51"/>
    <w:rsid w:val="0011005E"/>
    <w:rsid w:val="001103F7"/>
    <w:rsid w:val="001122C1"/>
    <w:rsid w:val="001129C5"/>
    <w:rsid w:val="00116BFD"/>
    <w:rsid w:val="001174EB"/>
    <w:rsid w:val="00120404"/>
    <w:rsid w:val="0012105E"/>
    <w:rsid w:val="001210DE"/>
    <w:rsid w:val="00122183"/>
    <w:rsid w:val="00123F8D"/>
    <w:rsid w:val="001242D3"/>
    <w:rsid w:val="001256A2"/>
    <w:rsid w:val="001256B9"/>
    <w:rsid w:val="0012610C"/>
    <w:rsid w:val="00126E95"/>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5BE6"/>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1C41"/>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61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01C2"/>
    <w:rsid w:val="00214105"/>
    <w:rsid w:val="00216C08"/>
    <w:rsid w:val="00217FCD"/>
    <w:rsid w:val="00221467"/>
    <w:rsid w:val="00221BE8"/>
    <w:rsid w:val="00222125"/>
    <w:rsid w:val="00222142"/>
    <w:rsid w:val="002240AC"/>
    <w:rsid w:val="00224940"/>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24CC"/>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27A6"/>
    <w:rsid w:val="00313385"/>
    <w:rsid w:val="00327C8A"/>
    <w:rsid w:val="00333166"/>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77A70"/>
    <w:rsid w:val="003822F6"/>
    <w:rsid w:val="00386F7E"/>
    <w:rsid w:val="003870AC"/>
    <w:rsid w:val="00387FFE"/>
    <w:rsid w:val="00391D03"/>
    <w:rsid w:val="00393CB1"/>
    <w:rsid w:val="003A0695"/>
    <w:rsid w:val="003A2F50"/>
    <w:rsid w:val="003A3E20"/>
    <w:rsid w:val="003B5063"/>
    <w:rsid w:val="003C3005"/>
    <w:rsid w:val="003C30F3"/>
    <w:rsid w:val="003C34D2"/>
    <w:rsid w:val="003D2759"/>
    <w:rsid w:val="003D3596"/>
    <w:rsid w:val="003D598E"/>
    <w:rsid w:val="003E25A5"/>
    <w:rsid w:val="003E2C12"/>
    <w:rsid w:val="003E4FE0"/>
    <w:rsid w:val="003F0311"/>
    <w:rsid w:val="003F1613"/>
    <w:rsid w:val="003F31F2"/>
    <w:rsid w:val="003F50AD"/>
    <w:rsid w:val="003F66FC"/>
    <w:rsid w:val="003F6D26"/>
    <w:rsid w:val="004008ED"/>
    <w:rsid w:val="00401B82"/>
    <w:rsid w:val="00402A5C"/>
    <w:rsid w:val="00406902"/>
    <w:rsid w:val="00410B56"/>
    <w:rsid w:val="00416C6D"/>
    <w:rsid w:val="004176A9"/>
    <w:rsid w:val="00417A9A"/>
    <w:rsid w:val="004224C0"/>
    <w:rsid w:val="004272B0"/>
    <w:rsid w:val="004314C8"/>
    <w:rsid w:val="00432110"/>
    <w:rsid w:val="004328BF"/>
    <w:rsid w:val="0043423C"/>
    <w:rsid w:val="0043596D"/>
    <w:rsid w:val="00435A9A"/>
    <w:rsid w:val="004373C8"/>
    <w:rsid w:val="0044022B"/>
    <w:rsid w:val="00443169"/>
    <w:rsid w:val="00444CC7"/>
    <w:rsid w:val="00444F6A"/>
    <w:rsid w:val="00447134"/>
    <w:rsid w:val="00450DBC"/>
    <w:rsid w:val="004524FC"/>
    <w:rsid w:val="00452A54"/>
    <w:rsid w:val="004541CF"/>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A74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16B2"/>
    <w:rsid w:val="004F6BE2"/>
    <w:rsid w:val="004F7165"/>
    <w:rsid w:val="004F7C0A"/>
    <w:rsid w:val="005058F1"/>
    <w:rsid w:val="0051006B"/>
    <w:rsid w:val="00510C5D"/>
    <w:rsid w:val="00511914"/>
    <w:rsid w:val="00511EDC"/>
    <w:rsid w:val="005139D4"/>
    <w:rsid w:val="00514DA3"/>
    <w:rsid w:val="005171A2"/>
    <w:rsid w:val="00521353"/>
    <w:rsid w:val="00521E3D"/>
    <w:rsid w:val="00521F95"/>
    <w:rsid w:val="0052390C"/>
    <w:rsid w:val="005242ED"/>
    <w:rsid w:val="005251BD"/>
    <w:rsid w:val="00527AB7"/>
    <w:rsid w:val="005327D6"/>
    <w:rsid w:val="0053391D"/>
    <w:rsid w:val="00534697"/>
    <w:rsid w:val="00535228"/>
    <w:rsid w:val="00537119"/>
    <w:rsid w:val="005373EF"/>
    <w:rsid w:val="00537E39"/>
    <w:rsid w:val="00544668"/>
    <w:rsid w:val="0054566D"/>
    <w:rsid w:val="00547694"/>
    <w:rsid w:val="005508EC"/>
    <w:rsid w:val="00551655"/>
    <w:rsid w:val="00560EC4"/>
    <w:rsid w:val="005626F5"/>
    <w:rsid w:val="00565202"/>
    <w:rsid w:val="005712DF"/>
    <w:rsid w:val="005716FC"/>
    <w:rsid w:val="00571D62"/>
    <w:rsid w:val="00572C10"/>
    <w:rsid w:val="00572DA2"/>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0B75"/>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27AB"/>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2594"/>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264F"/>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2600"/>
    <w:rsid w:val="00894D72"/>
    <w:rsid w:val="00896790"/>
    <w:rsid w:val="0089720B"/>
    <w:rsid w:val="008A66CB"/>
    <w:rsid w:val="008B209F"/>
    <w:rsid w:val="008B23BC"/>
    <w:rsid w:val="008B55F8"/>
    <w:rsid w:val="008B6573"/>
    <w:rsid w:val="008B759F"/>
    <w:rsid w:val="008B7A42"/>
    <w:rsid w:val="008C1BC9"/>
    <w:rsid w:val="008C3200"/>
    <w:rsid w:val="008C4183"/>
    <w:rsid w:val="008C59AB"/>
    <w:rsid w:val="008D1FAC"/>
    <w:rsid w:val="008D2C2E"/>
    <w:rsid w:val="008D2E20"/>
    <w:rsid w:val="008D3620"/>
    <w:rsid w:val="008D46E6"/>
    <w:rsid w:val="008D60EA"/>
    <w:rsid w:val="008D67F8"/>
    <w:rsid w:val="008D7895"/>
    <w:rsid w:val="008E22A1"/>
    <w:rsid w:val="008E3D6F"/>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841"/>
    <w:rsid w:val="00992E89"/>
    <w:rsid w:val="009967BC"/>
    <w:rsid w:val="00997B7D"/>
    <w:rsid w:val="009A1114"/>
    <w:rsid w:val="009A23CC"/>
    <w:rsid w:val="009A4FB3"/>
    <w:rsid w:val="009A596F"/>
    <w:rsid w:val="009A7117"/>
    <w:rsid w:val="009A759F"/>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04CA3"/>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469D3"/>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267"/>
    <w:rsid w:val="00AE660B"/>
    <w:rsid w:val="00AF0103"/>
    <w:rsid w:val="00AF1D35"/>
    <w:rsid w:val="00AF2F62"/>
    <w:rsid w:val="00AF3413"/>
    <w:rsid w:val="00AF37A9"/>
    <w:rsid w:val="00AF50B7"/>
    <w:rsid w:val="00AF6ABE"/>
    <w:rsid w:val="00B02654"/>
    <w:rsid w:val="00B05D10"/>
    <w:rsid w:val="00B129CC"/>
    <w:rsid w:val="00B152B6"/>
    <w:rsid w:val="00B16100"/>
    <w:rsid w:val="00B20C51"/>
    <w:rsid w:val="00B22346"/>
    <w:rsid w:val="00B24553"/>
    <w:rsid w:val="00B25998"/>
    <w:rsid w:val="00B307E2"/>
    <w:rsid w:val="00B31747"/>
    <w:rsid w:val="00B346F5"/>
    <w:rsid w:val="00B357FD"/>
    <w:rsid w:val="00B3698E"/>
    <w:rsid w:val="00B36E7C"/>
    <w:rsid w:val="00B413EE"/>
    <w:rsid w:val="00B4245D"/>
    <w:rsid w:val="00B4382C"/>
    <w:rsid w:val="00B45670"/>
    <w:rsid w:val="00B46DAF"/>
    <w:rsid w:val="00B4765F"/>
    <w:rsid w:val="00B500A5"/>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19DF"/>
    <w:rsid w:val="00B901B3"/>
    <w:rsid w:val="00B91FA8"/>
    <w:rsid w:val="00B924BD"/>
    <w:rsid w:val="00B935B9"/>
    <w:rsid w:val="00B938CD"/>
    <w:rsid w:val="00B93D37"/>
    <w:rsid w:val="00BA6745"/>
    <w:rsid w:val="00BB00D0"/>
    <w:rsid w:val="00BB21E3"/>
    <w:rsid w:val="00BB2EF5"/>
    <w:rsid w:val="00BB3C30"/>
    <w:rsid w:val="00BB5B51"/>
    <w:rsid w:val="00BB7174"/>
    <w:rsid w:val="00BC1922"/>
    <w:rsid w:val="00BD1E59"/>
    <w:rsid w:val="00BD59BC"/>
    <w:rsid w:val="00BD5B44"/>
    <w:rsid w:val="00BE06D9"/>
    <w:rsid w:val="00BE0802"/>
    <w:rsid w:val="00BF3597"/>
    <w:rsid w:val="00BF5C0A"/>
    <w:rsid w:val="00BF6892"/>
    <w:rsid w:val="00C00BF5"/>
    <w:rsid w:val="00C021E3"/>
    <w:rsid w:val="00C10D06"/>
    <w:rsid w:val="00C1271A"/>
    <w:rsid w:val="00C12B93"/>
    <w:rsid w:val="00C132F9"/>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3E80"/>
    <w:rsid w:val="00C84137"/>
    <w:rsid w:val="00C842A1"/>
    <w:rsid w:val="00C856DE"/>
    <w:rsid w:val="00C86C0E"/>
    <w:rsid w:val="00C87102"/>
    <w:rsid w:val="00C872F8"/>
    <w:rsid w:val="00C931C2"/>
    <w:rsid w:val="00C95318"/>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57576"/>
    <w:rsid w:val="00D57C3F"/>
    <w:rsid w:val="00D60F63"/>
    <w:rsid w:val="00D61A81"/>
    <w:rsid w:val="00D64E0F"/>
    <w:rsid w:val="00D64EB5"/>
    <w:rsid w:val="00D65E96"/>
    <w:rsid w:val="00D6739A"/>
    <w:rsid w:val="00D703B6"/>
    <w:rsid w:val="00D70934"/>
    <w:rsid w:val="00D73CBB"/>
    <w:rsid w:val="00D75C46"/>
    <w:rsid w:val="00D76B9C"/>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5B30"/>
    <w:rsid w:val="00E0695F"/>
    <w:rsid w:val="00E11B6E"/>
    <w:rsid w:val="00E12DA7"/>
    <w:rsid w:val="00E13146"/>
    <w:rsid w:val="00E139EB"/>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C3D"/>
    <w:rsid w:val="00E651F8"/>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1FA7"/>
    <w:rsid w:val="00ED2904"/>
    <w:rsid w:val="00ED2921"/>
    <w:rsid w:val="00ED3888"/>
    <w:rsid w:val="00ED40C0"/>
    <w:rsid w:val="00ED4AB8"/>
    <w:rsid w:val="00ED7B3B"/>
    <w:rsid w:val="00EE3988"/>
    <w:rsid w:val="00EE6F4F"/>
    <w:rsid w:val="00EE7930"/>
    <w:rsid w:val="00EF2E59"/>
    <w:rsid w:val="00EF475A"/>
    <w:rsid w:val="00EF779C"/>
    <w:rsid w:val="00F00433"/>
    <w:rsid w:val="00F0097D"/>
    <w:rsid w:val="00F01C8E"/>
    <w:rsid w:val="00F03C25"/>
    <w:rsid w:val="00F04862"/>
    <w:rsid w:val="00F05A3A"/>
    <w:rsid w:val="00F05F07"/>
    <w:rsid w:val="00F06609"/>
    <w:rsid w:val="00F06C24"/>
    <w:rsid w:val="00F07B19"/>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2BF3"/>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B4890"/>
    <w:rsid w:val="00FC02E9"/>
    <w:rsid w:val="00FC3E77"/>
    <w:rsid w:val="00FC4C10"/>
    <w:rsid w:val="00FC63B6"/>
    <w:rsid w:val="00FC6D90"/>
    <w:rsid w:val="00FD0C2B"/>
    <w:rsid w:val="00FD3B12"/>
    <w:rsid w:val="00FD49D2"/>
    <w:rsid w:val="00FE5265"/>
    <w:rsid w:val="00FE66A4"/>
    <w:rsid w:val="00FF007F"/>
    <w:rsid w:val="00FF06F2"/>
    <w:rsid w:val="00FF4611"/>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w:basedOn w:val="a1"/>
    <w:link w:val="2"/>
    <w:rsid w:val="003B5063"/>
    <w:rPr>
      <w:rFonts w:cs="Arial"/>
      <w:b/>
      <w:bCs/>
      <w:i/>
      <w:iCs/>
      <w:sz w:val="28"/>
      <w:szCs w:val="28"/>
      <w:lang w:eastAsia="ar-SA"/>
    </w:rPr>
  </w:style>
  <w:style w:type="character" w:customStyle="1" w:styleId="FontStyle37">
    <w:name w:val="Font Style37"/>
    <w:rsid w:val="003B5063"/>
    <w:rPr>
      <w:rFonts w:ascii="Times New Roman" w:hAnsi="Times New Roman" w:cs="Times New Roman"/>
      <w:sz w:val="26"/>
      <w:szCs w:val="26"/>
    </w:rPr>
  </w:style>
  <w:style w:type="character" w:customStyle="1" w:styleId="FontStyle13">
    <w:name w:val="Font Style13"/>
    <w:rsid w:val="003B5063"/>
    <w:rPr>
      <w:rFonts w:ascii="Times New Roman" w:hAnsi="Times New Roman" w:cs="Times New Roman"/>
      <w:sz w:val="26"/>
      <w:szCs w:val="26"/>
    </w:rPr>
  </w:style>
  <w:style w:type="paragraph" w:customStyle="1" w:styleId="Style3">
    <w:name w:val="Style3"/>
    <w:basedOn w:val="a0"/>
    <w:rsid w:val="003B5063"/>
    <w:pPr>
      <w:widowControl w:val="0"/>
      <w:autoSpaceDE w:val="0"/>
      <w:autoSpaceDN w:val="0"/>
      <w:adjustRightInd w:val="0"/>
      <w:spacing w:line="321" w:lineRule="exact"/>
      <w:ind w:left="0" w:firstLine="540"/>
      <w:jc w:val="both"/>
    </w:pPr>
    <w:rPr>
      <w:lang w:eastAsia="ru-RU"/>
    </w:rPr>
  </w:style>
  <w:style w:type="paragraph" w:customStyle="1" w:styleId="50">
    <w:name w:val="Обычный5"/>
    <w:rsid w:val="003B5063"/>
    <w:pPr>
      <w:suppressAutoHyphens/>
      <w:ind w:left="0" w:firstLine="0"/>
      <w:jc w:val="left"/>
    </w:pPr>
    <w:rPr>
      <w:lang w:eastAsia="ar-SA"/>
    </w:rPr>
  </w:style>
  <w:style w:type="paragraph" w:customStyle="1" w:styleId="ConsNonformat">
    <w:name w:val="ConsNonformat"/>
    <w:rsid w:val="003B5063"/>
    <w:pPr>
      <w:widowControl w:val="0"/>
      <w:autoSpaceDE w:val="0"/>
      <w:autoSpaceDN w:val="0"/>
      <w:adjustRightInd w:val="0"/>
      <w:ind w:left="0"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8C4AF-3ADE-4C59-A1CA-E873795E1942}">
  <ds:schemaRefs>
    <ds:schemaRef ds:uri="http://schemas.openxmlformats.org/officeDocument/2006/bibliography"/>
  </ds:schemaRefs>
</ds:datastoreItem>
</file>

<file path=customXml/itemProps4.xml><?xml version="1.0" encoding="utf-8"?>
<ds:datastoreItem xmlns:ds="http://schemas.openxmlformats.org/officeDocument/2006/customXml" ds:itemID="{31C091FB-62B6-4375-8634-54BCDE64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19784</Words>
  <Characters>112774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132294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IablonskaiaOV</cp:lastModifiedBy>
  <cp:revision>4</cp:revision>
  <cp:lastPrinted>2013-09-26T13:24:00Z</cp:lastPrinted>
  <dcterms:created xsi:type="dcterms:W3CDTF">2018-11-30T09:32:00Z</dcterms:created>
  <dcterms:modified xsi:type="dcterms:W3CDTF">2018-11-30T10:05:00Z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