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8A105E" w:rsidRDefault="008A105E">
      <w:pPr>
        <w:tabs>
          <w:tab w:val="left" w:pos="4962"/>
        </w:tabs>
        <w:ind w:left="4820"/>
        <w:rPr>
          <w:b/>
          <w:bCs/>
          <w:sz w:val="28"/>
          <w:szCs w:val="28"/>
        </w:rPr>
      </w:pPr>
      <w:r>
        <w:rPr>
          <w:b/>
          <w:bCs/>
          <w:sz w:val="28"/>
          <w:szCs w:val="28"/>
        </w:rPr>
        <w:t>Председатель Конкурсной комиссии  филиала ПАО «ТрансКонтейнер»</w:t>
      </w:r>
    </w:p>
    <w:p w:rsidR="00E4681A" w:rsidRDefault="008A105E">
      <w:pPr>
        <w:tabs>
          <w:tab w:val="left" w:pos="4962"/>
        </w:tabs>
        <w:ind w:left="4820"/>
        <w:rPr>
          <w:b/>
          <w:bCs/>
          <w:sz w:val="28"/>
          <w:szCs w:val="28"/>
        </w:rPr>
      </w:pPr>
      <w:r>
        <w:rPr>
          <w:b/>
          <w:bCs/>
          <w:sz w:val="28"/>
          <w:szCs w:val="28"/>
        </w:rPr>
        <w:t xml:space="preserve"> на Красноярской железной дороге </w:t>
      </w:r>
    </w:p>
    <w:p w:rsidR="001F39E9" w:rsidRPr="006D2B87" w:rsidRDefault="001F39E9" w:rsidP="001F39E9">
      <w:pPr>
        <w:tabs>
          <w:tab w:val="left" w:pos="4962"/>
        </w:tabs>
        <w:ind w:left="4820"/>
        <w:rPr>
          <w:b/>
          <w:bCs/>
          <w:sz w:val="28"/>
          <w:szCs w:val="28"/>
        </w:rPr>
      </w:pPr>
    </w:p>
    <w:p w:rsidR="00E4681A" w:rsidRDefault="001F39E9">
      <w:pPr>
        <w:tabs>
          <w:tab w:val="left" w:pos="4962"/>
        </w:tabs>
        <w:ind w:left="4820"/>
        <w:rPr>
          <w:b/>
          <w:bCs/>
          <w:sz w:val="28"/>
          <w:szCs w:val="28"/>
        </w:rPr>
      </w:pPr>
      <w:r>
        <w:rPr>
          <w:b/>
          <w:bCs/>
          <w:sz w:val="28"/>
          <w:szCs w:val="28"/>
        </w:rPr>
        <w:t xml:space="preserve">____________________ </w:t>
      </w:r>
      <w:r w:rsidR="008A105E">
        <w:rPr>
          <w:b/>
          <w:bCs/>
          <w:sz w:val="28"/>
          <w:szCs w:val="28"/>
        </w:rPr>
        <w:t xml:space="preserve"> Ю.А. Павлов</w:t>
      </w:r>
    </w:p>
    <w:p w:rsidR="00E4681A" w:rsidRDefault="008A105E">
      <w:pPr>
        <w:tabs>
          <w:tab w:val="left" w:pos="4962"/>
        </w:tabs>
        <w:ind w:left="4820"/>
        <w:rPr>
          <w:b/>
          <w:bCs/>
          <w:sz w:val="28"/>
        </w:rPr>
      </w:pPr>
      <w:r>
        <w:rPr>
          <w:b/>
          <w:bCs/>
          <w:sz w:val="28"/>
        </w:rPr>
        <w:t>«___»  ______________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7B06A5">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25 апреля 2018 г. </w:t>
      </w:r>
      <w:r>
        <w:rPr>
          <w:szCs w:val="28"/>
        </w:rPr>
        <w:t>(далее – Положение о закупках</w:t>
      </w:r>
      <w:proofErr w:type="gramEnd"/>
      <w:r>
        <w:rPr>
          <w:szCs w:val="28"/>
        </w:rPr>
        <w:t>), проводит:</w:t>
      </w:r>
    </w:p>
    <w:p w:rsidR="00E4681A" w:rsidRDefault="008A105E">
      <w:pPr>
        <w:pStyle w:val="19"/>
        <w:ind w:firstLine="709"/>
      </w:pPr>
      <w:r>
        <w:t>Запрос предложений №ЗП-НКПКРАСН-18-0011 по предмету закупки «Поставка дизельного топлива  для нужд контейнерного терминала Базаиха  филиала ПАО «ТрансКонтейнер» на Красноярской железной дороге».</w:t>
      </w:r>
    </w:p>
    <w:p w:rsidR="00144E2B" w:rsidRPr="00144E2B" w:rsidRDefault="00BB2E17" w:rsidP="007B06A5">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7B06A5">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7B06A5">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7B06A5">
      <w:pPr>
        <w:pStyle w:val="19"/>
        <w:numPr>
          <w:ilvl w:val="2"/>
          <w:numId w:val="1"/>
        </w:numPr>
        <w:ind w:left="0" w:firstLine="709"/>
        <w:rPr>
          <w:szCs w:val="28"/>
        </w:rPr>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w:t>
      </w:r>
      <w:r>
        <w:lastRenderedPageBreak/>
        <w:t>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7B06A5">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7B06A5">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7B06A5">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7B06A5">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7B06A5">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7B06A5">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7B06A5">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7B06A5">
      <w:pPr>
        <w:pStyle w:val="19"/>
        <w:numPr>
          <w:ilvl w:val="2"/>
          <w:numId w:val="1"/>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7B06A5">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7B06A5">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7B06A5">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7B06A5">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7B06A5">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7B06A5">
      <w:pPr>
        <w:pStyle w:val="19"/>
        <w:widowControl w:val="0"/>
        <w:numPr>
          <w:ilvl w:val="2"/>
          <w:numId w:val="1"/>
        </w:numPr>
        <w:ind w:left="0" w:firstLine="709"/>
      </w:pPr>
      <w:r>
        <w:rPr>
          <w:szCs w:val="28"/>
        </w:rPr>
        <w:lastRenderedPageBreak/>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7B06A5">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E4681A" w:rsidRDefault="008A105E" w:rsidP="007B06A5">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7B06A5">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7B06A5">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7B06A5">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3D24EF" w:rsidRPr="00D20AD0" w:rsidRDefault="003D24EF" w:rsidP="007B06A5">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7B06A5">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3D24EF" w:rsidRPr="009F3BE8" w:rsidRDefault="003D24EF" w:rsidP="007B06A5">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3D24EF" w:rsidRPr="00D32FFA" w:rsidRDefault="003D24EF" w:rsidP="007B06A5">
      <w:pPr>
        <w:numPr>
          <w:ilvl w:val="2"/>
          <w:numId w:val="2"/>
        </w:numPr>
        <w:ind w:left="0" w:firstLine="709"/>
        <w:jc w:val="both"/>
        <w:rPr>
          <w:rFonts w:eastAsia="MS Mincho"/>
          <w:sz w:val="28"/>
          <w:szCs w:val="28"/>
        </w:rPr>
      </w:pPr>
      <w:r>
        <w:rPr>
          <w:rFonts w:eastAsia="MS Mincho"/>
          <w:sz w:val="28"/>
          <w:szCs w:val="28"/>
        </w:rPr>
        <w:lastRenderedPageBreak/>
        <w:t xml:space="preserve">Организатор/Заказчик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w:t>
      </w:r>
    </w:p>
    <w:p w:rsidR="003D24EF" w:rsidRPr="00D32FFA" w:rsidRDefault="003D24EF" w:rsidP="007B06A5">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3D24EF" w:rsidP="007B06A5">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7B06A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разъяснений положений извещения о закупке и/или документации о закупке по проведению Запроса предложений осуществляется через СМИ.</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извещение и/или документацию о закупке</w:t>
      </w:r>
    </w:p>
    <w:p w:rsidR="00E81704" w:rsidRDefault="00E81704" w:rsidP="007B06A5">
      <w:pPr>
        <w:numPr>
          <w:ilvl w:val="0"/>
          <w:numId w:val="9"/>
        </w:numPr>
        <w:ind w:left="0" w:firstLine="709"/>
        <w:jc w:val="both"/>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w:t>
      </w:r>
      <w:bookmarkStart w:id="0" w:name="_GoBack"/>
      <w:bookmarkEnd w:id="0"/>
      <w:r>
        <w:rPr>
          <w:sz w:val="28"/>
          <w:szCs w:val="28"/>
        </w:rPr>
        <w:t>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7B06A5">
      <w:pPr>
        <w:numPr>
          <w:ilvl w:val="0"/>
          <w:numId w:val="9"/>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в течение 3 (трех) дней со дня принятия решения о внесении изменений.</w:t>
      </w:r>
    </w:p>
    <w:p w:rsidR="00B237EE" w:rsidRDefault="00B237EE" w:rsidP="007B06A5">
      <w:pPr>
        <w:numPr>
          <w:ilvl w:val="0"/>
          <w:numId w:val="9"/>
        </w:numPr>
        <w:ind w:left="0" w:firstLine="709"/>
        <w:jc w:val="both"/>
        <w:rPr>
          <w:sz w:val="28"/>
          <w:szCs w:val="28"/>
        </w:rPr>
      </w:pPr>
      <w:proofErr w:type="gramStart"/>
      <w:r>
        <w:rPr>
          <w:sz w:val="28"/>
          <w:szCs w:val="28"/>
        </w:rPr>
        <w:t>В случае внесения изменений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roofErr w:type="gramEnd"/>
    </w:p>
    <w:p w:rsidR="009B799A" w:rsidRPr="00E82B84" w:rsidRDefault="009B799A" w:rsidP="007B06A5">
      <w:pPr>
        <w:numPr>
          <w:ilvl w:val="0"/>
          <w:numId w:val="9"/>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положений извещения о закупке и/или документации о закупке по проведению Запроса предложений осуществляется через СМИ.</w:t>
      </w:r>
    </w:p>
    <w:p w:rsidR="007D6548" w:rsidRPr="00D32FFA" w:rsidRDefault="00E81704" w:rsidP="007B06A5">
      <w:pPr>
        <w:numPr>
          <w:ilvl w:val="0"/>
          <w:numId w:val="9"/>
        </w:numPr>
        <w:ind w:left="0" w:firstLine="709"/>
        <w:jc w:val="both"/>
        <w:rPr>
          <w:sz w:val="28"/>
          <w:szCs w:val="28"/>
        </w:rPr>
      </w:pPr>
      <w:r>
        <w:rPr>
          <w:sz w:val="28"/>
          <w:szCs w:val="28"/>
        </w:rPr>
        <w:lastRenderedPageBreak/>
        <w:t>Заказчик не берет на себя обязательства по уведомлению претендентов/участников Запроса предложений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претенденты/участники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7B06A5">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7B06A5">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7B06A5">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7B06A5">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Pr>
          <w:sz w:val="28"/>
          <w:szCs w:val="28"/>
        </w:rPr>
        <w:lastRenderedPageBreak/>
        <w:t xml:space="preserve">«О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7B06A5">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7B06A5">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7B06A5">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E4681A" w:rsidRDefault="008A105E" w:rsidP="007B06A5">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7B06A5">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7B06A5">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7B06A5">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7B06A5">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7B06A5">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7B06A5">
      <w:pPr>
        <w:pStyle w:val="aff7"/>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lastRenderedPageBreak/>
        <w:t xml:space="preserve"> </w:t>
      </w:r>
    </w:p>
    <w:p w:rsidR="003C30F3" w:rsidRPr="00D32FFA" w:rsidRDefault="003C30F3" w:rsidP="007B06A5">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7B06A5">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7B06A5">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7B06A5">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7B06A5">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7B06A5">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7B06A5">
      <w:pPr>
        <w:pStyle w:val="afa"/>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7B06A5">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7B06A5">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7B06A5">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7B06A5">
      <w:pPr>
        <w:pStyle w:val="Default"/>
        <w:numPr>
          <w:ilvl w:val="2"/>
          <w:numId w:val="7"/>
        </w:numPr>
        <w:ind w:firstLine="720"/>
        <w:jc w:val="both"/>
        <w:rPr>
          <w:rFonts w:eastAsia="Times New Roman"/>
          <w:sz w:val="28"/>
          <w:szCs w:val="28"/>
        </w:rPr>
      </w:pPr>
      <w:r>
        <w:rPr>
          <w:rFonts w:eastAsia="Times New Roman"/>
          <w:sz w:val="28"/>
          <w:szCs w:val="28"/>
        </w:rPr>
        <w:lastRenderedPageBreak/>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7B06A5">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7B06A5">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7B06A5">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7B06A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B06A5">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7B06A5">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7B06A5">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7B06A5">
      <w:pPr>
        <w:pStyle w:val="afa"/>
        <w:numPr>
          <w:ilvl w:val="2"/>
          <w:numId w:val="4"/>
        </w:numPr>
        <w:ind w:left="0" w:firstLine="720"/>
        <w:rPr>
          <w:sz w:val="28"/>
        </w:rPr>
      </w:pPr>
      <w:r>
        <w:rPr>
          <w:sz w:val="28"/>
        </w:rPr>
        <w:t xml:space="preserve">Окончательная дата подачи Заявок и, соответственно, даты рассмотрения и сопоставления Заявок, подведения итогов Запроса предложений </w:t>
      </w:r>
      <w:r>
        <w:rPr>
          <w:sz w:val="28"/>
        </w:rPr>
        <w:lastRenderedPageBreak/>
        <w:t>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7B06A5">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7B06A5">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7B06A5">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7B06A5">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7B06A5">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7B06A5">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7B06A5">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B06A5">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7B06A5">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lastRenderedPageBreak/>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7B06A5">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7B06A5">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7B06A5">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7B06A5">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C52456" w:rsidP="007B06A5">
      <w:pPr>
        <w:numPr>
          <w:ilvl w:val="0"/>
          <w:numId w:val="17"/>
        </w:numPr>
        <w:ind w:left="0" w:firstLine="709"/>
        <w:jc w:val="both"/>
        <w:rPr>
          <w:sz w:val="28"/>
          <w:szCs w:val="28"/>
        </w:rPr>
      </w:pPr>
      <w:proofErr w:type="gramStart"/>
      <w:r>
        <w:rPr>
          <w:sz w:val="28"/>
          <w:szCs w:val="28"/>
        </w:rPr>
        <w:t xml:space="preserve">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w:t>
      </w:r>
      <w:r>
        <w:rPr>
          <w:sz w:val="28"/>
          <w:szCs w:val="28"/>
        </w:rPr>
        <w:lastRenderedPageBreak/>
        <w:t>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F4424F" w:rsidRDefault="00F4424F" w:rsidP="007B06A5">
      <w:pPr>
        <w:numPr>
          <w:ilvl w:val="0"/>
          <w:numId w:val="17"/>
        </w:numPr>
        <w:ind w:left="0" w:firstLine="709"/>
        <w:jc w:val="both"/>
        <w:rPr>
          <w:sz w:val="28"/>
          <w:szCs w:val="28"/>
        </w:rPr>
      </w:pPr>
    </w:p>
    <w:p w:rsidR="00C950E5" w:rsidRPr="00D32FFA" w:rsidRDefault="00C950E5" w:rsidP="00C950E5">
      <w:pPr>
        <w:ind w:left="709"/>
        <w:jc w:val="both"/>
        <w:rPr>
          <w:sz w:val="28"/>
          <w:szCs w:val="28"/>
        </w:rPr>
      </w:pPr>
    </w:p>
    <w:p w:rsidR="00370C44" w:rsidRPr="00D32FFA" w:rsidRDefault="00370C44" w:rsidP="007B06A5">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7B06A5">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7B06A5">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7B06A5">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7B06A5">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7B06A5">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7B06A5">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B06A5">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B06A5">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7B06A5">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r>
        <w:rPr>
          <w:sz w:val="28"/>
          <w:szCs w:val="28"/>
        </w:rPr>
        <w:lastRenderedPageBreak/>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7B06A5">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7B06A5">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7B06A5">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7B06A5">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7B06A5">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7B06A5">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7B06A5">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7B06A5">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7B06A5">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7B06A5">
      <w:pPr>
        <w:numPr>
          <w:ilvl w:val="0"/>
          <w:numId w:val="21"/>
        </w:numPr>
        <w:ind w:left="0" w:firstLine="709"/>
        <w:jc w:val="both"/>
        <w:rPr>
          <w:sz w:val="28"/>
          <w:szCs w:val="28"/>
        </w:rPr>
      </w:pPr>
      <w:r>
        <w:rPr>
          <w:sz w:val="28"/>
          <w:szCs w:val="28"/>
        </w:rPr>
        <w:lastRenderedPageBreak/>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7B06A5">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7B06A5">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7B06A5">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7B06A5">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7B06A5">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7B06A5">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lastRenderedPageBreak/>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7B06A5">
      <w:pPr>
        <w:numPr>
          <w:ilvl w:val="0"/>
          <w:numId w:val="22"/>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7B06A5">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7B06A5">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E4681A" w:rsidRDefault="008A105E" w:rsidP="007B06A5">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7B06A5">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7B06A5">
      <w:pPr>
        <w:numPr>
          <w:ilvl w:val="0"/>
          <w:numId w:val="22"/>
        </w:numPr>
        <w:ind w:left="0" w:firstLine="709"/>
        <w:jc w:val="both"/>
        <w:rPr>
          <w:sz w:val="28"/>
          <w:szCs w:val="28"/>
        </w:rPr>
      </w:pPr>
      <w:r>
        <w:rPr>
          <w:sz w:val="28"/>
          <w:szCs w:val="28"/>
        </w:rPr>
        <w:lastRenderedPageBreak/>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7B06A5">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B06A5">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7B06A5">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7B06A5">
      <w:pPr>
        <w:pStyle w:val="2"/>
        <w:numPr>
          <w:ilvl w:val="1"/>
          <w:numId w:val="13"/>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Pr>
          <w:rFonts w:eastAsia="MS Mincho"/>
          <w:i w:val="0"/>
        </w:rPr>
        <w:t>О</w:t>
      </w:r>
      <w:bookmarkEnd w:id="1"/>
      <w:bookmarkEnd w:id="2"/>
      <w:r>
        <w:rPr>
          <w:rFonts w:eastAsia="MS Mincho"/>
          <w:i w:val="0"/>
        </w:rPr>
        <w:t xml:space="preserve">формление Заявки </w:t>
      </w:r>
    </w:p>
    <w:p w:rsidR="000954FB" w:rsidRPr="00975346" w:rsidRDefault="00975346" w:rsidP="007B06A5">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E4681A" w:rsidRDefault="00FA1730" w:rsidP="007B06A5">
      <w:pPr>
        <w:pStyle w:val="afa"/>
        <w:numPr>
          <w:ilvl w:val="2"/>
          <w:numId w:val="13"/>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9264;visibility:visible;mso-width-relative:margin;mso-height-relative:margin"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8A105E" w:rsidRPr="007E6DE4" w:rsidRDefault="008A105E" w:rsidP="000954FB">
                  <w:pPr>
                    <w:jc w:val="center"/>
                    <w:rPr>
                      <w:b/>
                      <w:sz w:val="28"/>
                      <w:szCs w:val="28"/>
                    </w:rPr>
                  </w:pPr>
                  <w:r w:rsidRPr="007E6DE4">
                    <w:rPr>
                      <w:b/>
                      <w:sz w:val="28"/>
                      <w:szCs w:val="28"/>
                    </w:rPr>
                    <w:t xml:space="preserve">_____________________________________________, </w:t>
                  </w:r>
                </w:p>
                <w:p w:rsidR="008A105E" w:rsidRDefault="008A105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A105E" w:rsidRPr="007E6DE4" w:rsidRDefault="008A105E" w:rsidP="000954FB">
                  <w:pPr>
                    <w:jc w:val="center"/>
                    <w:rPr>
                      <w:b/>
                      <w:sz w:val="28"/>
                      <w:szCs w:val="28"/>
                    </w:rPr>
                  </w:pPr>
                  <w:r w:rsidRPr="007E6DE4">
                    <w:rPr>
                      <w:b/>
                      <w:sz w:val="28"/>
                      <w:szCs w:val="28"/>
                    </w:rPr>
                    <w:t>________________________________________</w:t>
                  </w:r>
                </w:p>
                <w:p w:rsidR="008A105E" w:rsidRPr="007E6DE4" w:rsidRDefault="008A105E" w:rsidP="000954FB">
                  <w:pPr>
                    <w:jc w:val="center"/>
                    <w:rPr>
                      <w:i/>
                      <w:sz w:val="20"/>
                      <w:szCs w:val="20"/>
                    </w:rPr>
                  </w:pPr>
                  <w:r w:rsidRPr="007E6DE4">
                    <w:rPr>
                      <w:i/>
                      <w:sz w:val="20"/>
                      <w:szCs w:val="20"/>
                    </w:rPr>
                    <w:t>государство регистрации претендента</w:t>
                  </w:r>
                </w:p>
                <w:p w:rsidR="008A105E" w:rsidRPr="007E6DE4" w:rsidRDefault="008A105E" w:rsidP="000954FB">
                  <w:pPr>
                    <w:jc w:val="center"/>
                    <w:rPr>
                      <w:b/>
                      <w:sz w:val="28"/>
                      <w:szCs w:val="28"/>
                    </w:rPr>
                  </w:pPr>
                  <w:r w:rsidRPr="007E6DE4">
                    <w:rPr>
                      <w:b/>
                      <w:sz w:val="28"/>
                      <w:szCs w:val="28"/>
                    </w:rPr>
                    <w:t>_____________________________</w:t>
                  </w:r>
                  <w:r>
                    <w:rPr>
                      <w:b/>
                      <w:sz w:val="28"/>
                      <w:szCs w:val="28"/>
                    </w:rPr>
                    <w:t>__________________</w:t>
                  </w:r>
                </w:p>
                <w:p w:rsidR="008A105E" w:rsidRPr="007E6DE4" w:rsidRDefault="008A105E" w:rsidP="000954FB">
                  <w:pPr>
                    <w:jc w:val="center"/>
                    <w:rPr>
                      <w:i/>
                      <w:sz w:val="20"/>
                      <w:szCs w:val="20"/>
                    </w:rPr>
                  </w:pPr>
                  <w:r w:rsidRPr="007E6DE4">
                    <w:rPr>
                      <w:i/>
                      <w:sz w:val="20"/>
                      <w:szCs w:val="20"/>
                    </w:rPr>
                    <w:t>ИНН претендента (для претендентов-резидентов Российской Федерации)</w:t>
                  </w:r>
                </w:p>
                <w:p w:rsidR="008A105E" w:rsidRDefault="008A105E" w:rsidP="000954FB">
                  <w:pPr>
                    <w:jc w:val="both"/>
                  </w:pPr>
                </w:p>
                <w:p w:rsidR="008A105E" w:rsidRDefault="008A105E">
                  <w:pPr>
                    <w:jc w:val="center"/>
                    <w:rPr>
                      <w:b/>
                    </w:rPr>
                  </w:pPr>
                  <w:r>
                    <w:rPr>
                      <w:b/>
                    </w:rPr>
                    <w:t>ЗАЯВКА НА УЧАСТИЕ В ЗАПРОСЕ ПРЕДЛОЖЕНИЙ №ЗП-НКПКРАСН-18-0011</w:t>
                  </w:r>
                </w:p>
                <w:p w:rsidR="008A105E" w:rsidRPr="00F23E06" w:rsidRDefault="008A105E" w:rsidP="000954FB">
                  <w:pPr>
                    <w:jc w:val="center"/>
                    <w:rPr>
                      <w:b/>
                      <w:highlight w:val="cyan"/>
                    </w:rPr>
                  </w:pPr>
                  <w:r w:rsidRPr="00F23E06">
                    <w:rPr>
                      <w:b/>
                      <w:highlight w:val="cyan"/>
                    </w:rPr>
                    <w:t xml:space="preserve">(лот № _________) </w:t>
                  </w:r>
                </w:p>
                <w:p w:rsidR="008A105E" w:rsidRPr="00521EAB" w:rsidRDefault="008A105E" w:rsidP="000954FB">
                  <w:pPr>
                    <w:jc w:val="center"/>
                    <w:rPr>
                      <w:i/>
                    </w:rPr>
                  </w:pPr>
                  <w:r w:rsidRPr="00F23E06">
                    <w:rPr>
                      <w:i/>
                      <w:highlight w:val="cyan"/>
                    </w:rPr>
                    <w:t>(указывается, если предусмотрены лоты)</w:t>
                  </w:r>
                </w:p>
                <w:p w:rsidR="008A105E" w:rsidRPr="00923E2D" w:rsidRDefault="008A105E" w:rsidP="000954FB">
                  <w:pPr>
                    <w:jc w:val="center"/>
                    <w:rPr>
                      <w:b/>
                    </w:rPr>
                  </w:pPr>
                </w:p>
                <w:p w:rsidR="008A105E" w:rsidRPr="00923E2D" w:rsidRDefault="008A105E" w:rsidP="000954FB">
                  <w:pPr>
                    <w:ind w:left="2124" w:firstLine="708"/>
                    <w:rPr>
                      <w:i/>
                    </w:rPr>
                  </w:pPr>
                </w:p>
              </w:txbxContent>
            </v:textbox>
            <w10:wrap type="tight"/>
          </v:shape>
        </w:pict>
      </w:r>
      <w:r w:rsidR="008A105E">
        <w:rPr>
          <w:sz w:val="28"/>
          <w:szCs w:val="28"/>
        </w:rPr>
        <w:t xml:space="preserve"> </w:t>
      </w:r>
      <w:r w:rsidR="008A105E">
        <w:rPr>
          <w:sz w:val="28"/>
        </w:rPr>
        <w:t>Письмо (запечатанный конверт) с Заявкой должно</w:t>
      </w:r>
      <w:r w:rsidR="008A105E">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7B06A5">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E4681A" w:rsidRDefault="008A105E">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B06A5">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7B06A5">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7B06A5">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Запрещается указывать </w:t>
      </w:r>
      <w:r>
        <w:rPr>
          <w:rFonts w:eastAsia="Times New Roman"/>
          <w:sz w:val="28"/>
          <w:szCs w:val="28"/>
        </w:rPr>
        <w:lastRenderedPageBreak/>
        <w:t>наименование файла с общей длиной символов более 30 знаков. Если документ содержит менее 10 страниц, не допускается его разбивка на несколько файлов. Формирование архивов документов Заявки не рекомендуется.</w:t>
      </w:r>
      <w:r>
        <w:rPr>
          <w:sz w:val="28"/>
          <w:szCs w:val="28"/>
        </w:rPr>
        <w:t xml:space="preserve">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настоящей документации о закупке.</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7B06A5">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7B06A5">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7B06A5">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E4681A" w:rsidRDefault="008A105E">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4681A" w:rsidRDefault="008A105E">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1114" w:rsidRPr="001F39E9" w:rsidRDefault="000954FB" w:rsidP="00475EE2">
      <w:pPr>
        <w:pStyle w:val="a"/>
        <w:ind w:left="0" w:firstLine="720"/>
      </w:pPr>
      <w:r>
        <w:lastRenderedPageBreak/>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E4681A" w:rsidRDefault="008A105E" w:rsidP="008A105E">
      <w:pPr>
        <w:pStyle w:val="a"/>
        <w:ind w:left="0" w:firstLine="720"/>
      </w:pPr>
      <w: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t xml:space="preserve"> Ф</w:t>
      </w:r>
      <w:proofErr w:type="gramEnd"/>
      <w:r>
        <w:t>инансово - коммерческому предложению.</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8A105E" w:rsidRDefault="008A105E">
      <w:pPr>
        <w:pStyle w:val="a"/>
        <w:ind w:left="0" w:firstLine="720"/>
      </w:pPr>
      <w:r>
        <w:t>В случае если претендент предполагает привлечение субподрядных организаций/соисполнителей</w:t>
      </w:r>
      <w:r>
        <w:rPr>
          <w:b/>
          <w:bCs w:val="0"/>
          <w:i/>
          <w:sz w:val="24"/>
          <w:szCs w:val="24"/>
          <w:lang w:eastAsia="ar-SA"/>
        </w:rPr>
        <w:t xml:space="preserve"> </w:t>
      </w:r>
      <w:r>
        <w:t>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документации о закупке.</w:t>
      </w:r>
    </w:p>
    <w:p w:rsidR="008A105E" w:rsidRDefault="008A105E">
      <w:pPr>
        <w:suppressAutoHyphens w:val="0"/>
        <w:rPr>
          <w:bCs/>
          <w:sz w:val="28"/>
          <w:szCs w:val="28"/>
          <w:lang w:eastAsia="ru-RU"/>
        </w:rPr>
      </w:pPr>
      <w:r>
        <w:br w:type="page"/>
      </w:r>
    </w:p>
    <w:p w:rsidR="000954FB" w:rsidRPr="001F39E9" w:rsidRDefault="006400A0" w:rsidP="00713191">
      <w:pPr>
        <w:spacing w:after="120"/>
        <w:jc w:val="center"/>
        <w:outlineLvl w:val="0"/>
        <w:rPr>
          <w:b/>
          <w:sz w:val="28"/>
          <w:szCs w:val="28"/>
        </w:rPr>
      </w:pPr>
      <w:r>
        <w:rPr>
          <w:rFonts w:eastAsia="MS Mincho"/>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E4681A" w:rsidRPr="00CF5F95" w:rsidRDefault="00E4681A" w:rsidP="007B06A5">
      <w:pPr>
        <w:numPr>
          <w:ilvl w:val="2"/>
          <w:numId w:val="25"/>
        </w:numPr>
        <w:tabs>
          <w:tab w:val="left" w:pos="1276"/>
        </w:tabs>
        <w:suppressAutoHyphens w:val="0"/>
        <w:ind w:left="0" w:firstLine="709"/>
        <w:rPr>
          <w:rFonts w:eastAsia="MS Mincho"/>
          <w:bCs/>
          <w:sz w:val="28"/>
          <w:szCs w:val="28"/>
        </w:rPr>
      </w:pPr>
      <w:r>
        <w:rPr>
          <w:rFonts w:eastAsia="MS Mincho"/>
          <w:b/>
          <w:bCs/>
          <w:sz w:val="28"/>
          <w:szCs w:val="28"/>
        </w:rPr>
        <w:t>Общие положения</w:t>
      </w:r>
    </w:p>
    <w:p w:rsidR="00E4681A" w:rsidRPr="00CF5F95" w:rsidRDefault="00E4681A" w:rsidP="008A105E">
      <w:pPr>
        <w:pStyle w:val="19"/>
        <w:rPr>
          <w:rFonts w:eastAsia="MS Mincho"/>
          <w:bCs/>
          <w:sz w:val="16"/>
          <w:szCs w:val="16"/>
        </w:rPr>
      </w:pPr>
      <w:r>
        <w:rPr>
          <w:szCs w:val="28"/>
        </w:rPr>
        <w:t xml:space="preserve">4.1.1. Предметом Запроса предложений является </w:t>
      </w:r>
      <w:r>
        <w:t>поставка дизельного топлива (зимнего) (далее – Товар) для нужд контейнерного терминала Базаиха филиала ПАО «ТрансКонтейнер» на Красноярской железной дороге (далее – Покупатель)</w:t>
      </w:r>
      <w:r>
        <w:rPr>
          <w:rFonts w:eastAsia="MS Mincho"/>
          <w:bCs/>
          <w:szCs w:val="28"/>
        </w:rPr>
        <w:t>.</w:t>
      </w:r>
    </w:p>
    <w:p w:rsidR="00E4681A" w:rsidRPr="00E11292" w:rsidRDefault="00E4681A" w:rsidP="008A105E">
      <w:pPr>
        <w:pStyle w:val="19"/>
        <w:rPr>
          <w:rFonts w:eastAsia="MS Mincho"/>
          <w:bCs/>
          <w:szCs w:val="28"/>
        </w:rPr>
      </w:pPr>
    </w:p>
    <w:p w:rsidR="00E4681A" w:rsidRPr="00CF5F95" w:rsidRDefault="00E4681A" w:rsidP="007B06A5">
      <w:pPr>
        <w:numPr>
          <w:ilvl w:val="2"/>
          <w:numId w:val="25"/>
        </w:numPr>
        <w:tabs>
          <w:tab w:val="left" w:pos="1276"/>
        </w:tabs>
        <w:suppressAutoHyphens w:val="0"/>
        <w:ind w:left="0" w:firstLine="709"/>
        <w:jc w:val="both"/>
        <w:rPr>
          <w:rFonts w:eastAsia="MS Mincho"/>
          <w:b/>
          <w:bCs/>
          <w:sz w:val="28"/>
          <w:szCs w:val="28"/>
        </w:rPr>
      </w:pPr>
      <w:r>
        <w:rPr>
          <w:rFonts w:eastAsia="MS Mincho"/>
          <w:b/>
          <w:bCs/>
          <w:sz w:val="28"/>
          <w:szCs w:val="28"/>
        </w:rPr>
        <w:t>Максимальная цена договора</w:t>
      </w:r>
    </w:p>
    <w:p w:rsidR="00E4681A" w:rsidRPr="00CF5F95" w:rsidRDefault="00E4681A" w:rsidP="008A105E">
      <w:pPr>
        <w:ind w:firstLine="709"/>
        <w:jc w:val="both"/>
        <w:rPr>
          <w:rFonts w:eastAsia="MS Mincho"/>
          <w:bCs/>
          <w:sz w:val="28"/>
          <w:szCs w:val="28"/>
        </w:rPr>
      </w:pPr>
      <w:r>
        <w:rPr>
          <w:rFonts w:eastAsia="MS Mincho"/>
          <w:bCs/>
          <w:sz w:val="28"/>
          <w:szCs w:val="28"/>
        </w:rPr>
        <w:t xml:space="preserve">Максимальная цена договора составляет </w:t>
      </w:r>
      <w:r w:rsidR="00B11BED">
        <w:rPr>
          <w:rFonts w:eastAsia="MS Mincho"/>
          <w:bCs/>
          <w:sz w:val="28"/>
          <w:szCs w:val="28"/>
        </w:rPr>
        <w:t xml:space="preserve"> </w:t>
      </w:r>
      <w:r>
        <w:rPr>
          <w:rFonts w:eastAsia="MS Mincho"/>
          <w:bCs/>
          <w:sz w:val="28"/>
          <w:szCs w:val="28"/>
        </w:rPr>
        <w:t>2 005 000,00 (два миллиона пять тысяч) рублей 00 копеек с учетом всех расходов Поставщика и налогов (кроме НДС).</w:t>
      </w:r>
    </w:p>
    <w:p w:rsidR="00E4681A" w:rsidRPr="00CF5F95" w:rsidRDefault="00E4681A" w:rsidP="008A105E">
      <w:pPr>
        <w:ind w:firstLine="709"/>
        <w:jc w:val="both"/>
        <w:rPr>
          <w:rFonts w:eastAsia="MS Mincho"/>
          <w:bCs/>
          <w:sz w:val="28"/>
          <w:szCs w:val="28"/>
        </w:rPr>
      </w:pPr>
      <w:r>
        <w:rPr>
          <w:rFonts w:eastAsia="MS Mincho"/>
          <w:bCs/>
          <w:sz w:val="28"/>
          <w:szCs w:val="28"/>
        </w:rPr>
        <w:t xml:space="preserve">Единичные расценки на Товар учитывают стоимость дизельного топлива, стоимость доставки, разгрузки, всех видов налогов, сборов, а также всех материалов и затрат, издержек и иных расходов Поставщика, связанных с исполнением договора. </w:t>
      </w:r>
    </w:p>
    <w:p w:rsidR="00E4681A" w:rsidRPr="00CF5F95" w:rsidRDefault="00E4681A" w:rsidP="008A105E">
      <w:pPr>
        <w:ind w:firstLine="709"/>
        <w:jc w:val="both"/>
        <w:rPr>
          <w:rFonts w:eastAsia="MS Mincho"/>
          <w:bCs/>
          <w:sz w:val="28"/>
          <w:szCs w:val="28"/>
        </w:rPr>
      </w:pPr>
      <w:r>
        <w:rPr>
          <w:rFonts w:eastAsia="MS Mincho"/>
          <w:bCs/>
          <w:sz w:val="28"/>
          <w:szCs w:val="28"/>
        </w:rPr>
        <w:t>Сумма НДС и условия начисления определяются в соответствии с законодательством Российской Федерации.</w:t>
      </w:r>
    </w:p>
    <w:p w:rsidR="00E4681A" w:rsidRPr="00CF5F95" w:rsidRDefault="00E4681A" w:rsidP="008A105E">
      <w:pPr>
        <w:ind w:firstLine="709"/>
        <w:jc w:val="both"/>
        <w:rPr>
          <w:rFonts w:eastAsia="MS Mincho"/>
          <w:bCs/>
          <w:sz w:val="28"/>
          <w:szCs w:val="28"/>
        </w:rPr>
      </w:pPr>
    </w:p>
    <w:p w:rsidR="00E4681A" w:rsidRPr="00CF5F95" w:rsidRDefault="00E4681A" w:rsidP="007B06A5">
      <w:pPr>
        <w:numPr>
          <w:ilvl w:val="2"/>
          <w:numId w:val="25"/>
        </w:numPr>
        <w:tabs>
          <w:tab w:val="left" w:pos="1276"/>
        </w:tabs>
        <w:suppressAutoHyphens w:val="0"/>
        <w:ind w:left="0" w:firstLine="709"/>
        <w:jc w:val="both"/>
        <w:rPr>
          <w:sz w:val="28"/>
          <w:szCs w:val="28"/>
        </w:rPr>
      </w:pPr>
      <w:r>
        <w:rPr>
          <w:rFonts w:eastAsia="MS Mincho"/>
          <w:b/>
          <w:bCs/>
          <w:sz w:val="28"/>
          <w:szCs w:val="28"/>
        </w:rPr>
        <w:t>Условия и порядок оплаты:</w:t>
      </w:r>
    </w:p>
    <w:p w:rsidR="00E4681A" w:rsidRPr="00CF5F95" w:rsidRDefault="00E4681A" w:rsidP="008A105E">
      <w:pPr>
        <w:pStyle w:val="1"/>
        <w:tabs>
          <w:tab w:val="clear" w:pos="432"/>
          <w:tab w:val="num" w:pos="0"/>
          <w:tab w:val="left" w:pos="142"/>
          <w:tab w:val="left" w:pos="709"/>
        </w:tabs>
        <w:spacing w:before="0" w:after="0"/>
        <w:ind w:left="0" w:firstLine="709"/>
        <w:jc w:val="both"/>
        <w:rPr>
          <w:rFonts w:cs="Times New Roman"/>
          <w:b w:val="0"/>
          <w:sz w:val="28"/>
          <w:szCs w:val="28"/>
        </w:rPr>
      </w:pPr>
      <w:r>
        <w:rPr>
          <w:b w:val="0"/>
          <w:sz w:val="28"/>
          <w:szCs w:val="28"/>
        </w:rPr>
        <w:t>Оплата каждой партии Товара производится Покупателем в течение 30 (тридцати) календарных дней после подписания Сторонами товарной накладной (ТОРГ-12) или универсального передаточного документа (УПД)  на соответствующую партию Товара на основании выставленного Поставщиком счета.</w:t>
      </w:r>
    </w:p>
    <w:p w:rsidR="00E4681A" w:rsidRPr="00CF5F95" w:rsidRDefault="00E4681A" w:rsidP="008A105E">
      <w:pPr>
        <w:pStyle w:val="ConsNormal"/>
        <w:ind w:firstLine="567"/>
        <w:jc w:val="both"/>
        <w:rPr>
          <w:rFonts w:ascii="Times New Roman" w:eastAsia="Times New Roman" w:hAnsi="Times New Roman" w:cs="Times New Roman"/>
          <w:sz w:val="28"/>
          <w:szCs w:val="28"/>
        </w:rPr>
      </w:pPr>
      <w:r>
        <w:rPr>
          <w:rFonts w:ascii="Times New Roman" w:hAnsi="Times New Roman" w:cs="Times New Roman"/>
          <w:sz w:val="28"/>
          <w:szCs w:val="28"/>
        </w:rPr>
        <w:t>Датой оплаты является дата списания денежных сре</w:t>
      </w:r>
      <w:proofErr w:type="gramStart"/>
      <w:r>
        <w:rPr>
          <w:rFonts w:ascii="Times New Roman" w:hAnsi="Times New Roman" w:cs="Times New Roman"/>
          <w:sz w:val="28"/>
          <w:szCs w:val="28"/>
        </w:rPr>
        <w:t>дств с р</w:t>
      </w:r>
      <w:proofErr w:type="gramEnd"/>
      <w:r>
        <w:rPr>
          <w:rFonts w:ascii="Times New Roman" w:hAnsi="Times New Roman" w:cs="Times New Roman"/>
          <w:sz w:val="28"/>
          <w:szCs w:val="28"/>
        </w:rPr>
        <w:t>асчетного счета Покупателя</w:t>
      </w:r>
      <w:r>
        <w:rPr>
          <w:rFonts w:ascii="Times New Roman" w:eastAsia="Times New Roman" w:hAnsi="Times New Roman" w:cs="Times New Roman"/>
          <w:sz w:val="28"/>
          <w:szCs w:val="28"/>
        </w:rPr>
        <w:t>.</w:t>
      </w:r>
    </w:p>
    <w:p w:rsidR="00E4681A" w:rsidRPr="00CF5F95" w:rsidRDefault="00E4681A" w:rsidP="008A105E">
      <w:pPr>
        <w:spacing w:after="120"/>
        <w:ind w:firstLine="709"/>
        <w:jc w:val="both"/>
        <w:rPr>
          <w:sz w:val="28"/>
          <w:szCs w:val="28"/>
        </w:rPr>
      </w:pPr>
      <w:r>
        <w:rPr>
          <w:rFonts w:eastAsia="MS Mincho"/>
          <w:bCs/>
          <w:sz w:val="28"/>
          <w:szCs w:val="28"/>
        </w:rPr>
        <w:t>Р</w:t>
      </w:r>
      <w:r>
        <w:rPr>
          <w:sz w:val="28"/>
          <w:szCs w:val="28"/>
        </w:rPr>
        <w:t>асчёты по договору производятся в рублях РФ.</w:t>
      </w:r>
    </w:p>
    <w:p w:rsidR="00E4681A" w:rsidRPr="00CF5F95" w:rsidRDefault="00E4681A" w:rsidP="007B06A5">
      <w:pPr>
        <w:numPr>
          <w:ilvl w:val="2"/>
          <w:numId w:val="25"/>
        </w:numPr>
        <w:tabs>
          <w:tab w:val="left" w:pos="1276"/>
        </w:tabs>
        <w:suppressAutoHyphens w:val="0"/>
        <w:ind w:left="0" w:firstLine="709"/>
        <w:jc w:val="both"/>
        <w:rPr>
          <w:rFonts w:eastAsia="MS Mincho"/>
          <w:bCs/>
          <w:sz w:val="28"/>
          <w:szCs w:val="28"/>
        </w:rPr>
      </w:pPr>
      <w:r>
        <w:rPr>
          <w:rFonts w:eastAsia="MS Mincho"/>
          <w:b/>
          <w:bCs/>
          <w:sz w:val="28"/>
          <w:szCs w:val="28"/>
        </w:rPr>
        <w:t>Период и срок поставки товара:</w:t>
      </w:r>
      <w:r>
        <w:rPr>
          <w:rFonts w:eastAsia="MS Mincho"/>
          <w:bCs/>
          <w:sz w:val="28"/>
          <w:szCs w:val="28"/>
        </w:rPr>
        <w:t xml:space="preserve"> </w:t>
      </w:r>
    </w:p>
    <w:p w:rsidR="00E4681A" w:rsidRPr="00CF5F95" w:rsidRDefault="00E4681A" w:rsidP="008A105E">
      <w:pPr>
        <w:tabs>
          <w:tab w:val="left" w:pos="1276"/>
        </w:tabs>
        <w:suppressAutoHyphens w:val="0"/>
        <w:ind w:firstLine="709"/>
        <w:jc w:val="both"/>
        <w:rPr>
          <w:rFonts w:eastAsia="MS Mincho"/>
          <w:bCs/>
          <w:sz w:val="28"/>
          <w:szCs w:val="28"/>
        </w:rPr>
      </w:pPr>
      <w:r>
        <w:rPr>
          <w:rFonts w:eastAsia="MS Mincho"/>
          <w:bCs/>
          <w:sz w:val="28"/>
          <w:szCs w:val="28"/>
        </w:rPr>
        <w:t>4.4.1. Поставка Товара осуществляется партиями на протяжении всего срока действия Договора исходя из потребностей Покупателя.</w:t>
      </w:r>
    </w:p>
    <w:p w:rsidR="00E4681A" w:rsidRPr="00CF5F95" w:rsidRDefault="00E4681A" w:rsidP="008A105E">
      <w:pPr>
        <w:pStyle w:val="aff7"/>
        <w:tabs>
          <w:tab w:val="left" w:pos="1276"/>
        </w:tabs>
        <w:suppressAutoHyphens w:val="0"/>
        <w:ind w:left="0" w:firstLine="709"/>
        <w:jc w:val="both"/>
        <w:rPr>
          <w:rFonts w:eastAsia="MS Mincho"/>
          <w:bCs/>
          <w:sz w:val="28"/>
          <w:szCs w:val="28"/>
        </w:rPr>
      </w:pPr>
      <w:r>
        <w:rPr>
          <w:rFonts w:eastAsia="MS Mincho"/>
          <w:bCs/>
          <w:sz w:val="28"/>
          <w:szCs w:val="28"/>
        </w:rPr>
        <w:t xml:space="preserve">4.4.2. Период поставки Товара (партии Товара) - </w:t>
      </w:r>
      <w:proofErr w:type="gramStart"/>
      <w:r>
        <w:rPr>
          <w:sz w:val="28"/>
          <w:szCs w:val="28"/>
        </w:rPr>
        <w:t>с даты подписания</w:t>
      </w:r>
      <w:proofErr w:type="gramEnd"/>
      <w:r>
        <w:rPr>
          <w:rFonts w:eastAsia="MS Mincho"/>
          <w:bCs/>
          <w:sz w:val="28"/>
          <w:szCs w:val="28"/>
        </w:rPr>
        <w:t xml:space="preserve"> договора по 31.03.2019 включительно.</w:t>
      </w:r>
      <w:r>
        <w:t xml:space="preserve"> </w:t>
      </w:r>
    </w:p>
    <w:p w:rsidR="00E4681A" w:rsidRPr="00CF5F95" w:rsidRDefault="00E4681A" w:rsidP="008A105E">
      <w:pPr>
        <w:pStyle w:val="aff7"/>
        <w:tabs>
          <w:tab w:val="left" w:pos="1276"/>
        </w:tabs>
        <w:suppressAutoHyphens w:val="0"/>
        <w:ind w:left="0" w:firstLine="709"/>
        <w:jc w:val="both"/>
        <w:rPr>
          <w:rFonts w:eastAsia="MS Mincho"/>
          <w:bCs/>
          <w:sz w:val="28"/>
          <w:szCs w:val="28"/>
        </w:rPr>
      </w:pPr>
      <w:r>
        <w:rPr>
          <w:rFonts w:eastAsia="MS Mincho"/>
          <w:bCs/>
          <w:sz w:val="28"/>
          <w:szCs w:val="28"/>
        </w:rPr>
        <w:t xml:space="preserve">4.4.3. Срок поставки Товара (партии Товара) – не более 2 (двух) рабочих дней  </w:t>
      </w:r>
      <w:proofErr w:type="gramStart"/>
      <w:r>
        <w:rPr>
          <w:rFonts w:eastAsia="MS Mincho"/>
          <w:bCs/>
          <w:sz w:val="28"/>
          <w:szCs w:val="28"/>
        </w:rPr>
        <w:t>с даты подписания</w:t>
      </w:r>
      <w:proofErr w:type="gramEnd"/>
      <w:r>
        <w:rPr>
          <w:rFonts w:eastAsia="MS Mincho"/>
          <w:bCs/>
          <w:sz w:val="28"/>
          <w:szCs w:val="28"/>
        </w:rPr>
        <w:t xml:space="preserve"> Сторонами  заявки </w:t>
      </w:r>
      <w:r>
        <w:rPr>
          <w:sz w:val="28"/>
          <w:szCs w:val="28"/>
        </w:rPr>
        <w:t xml:space="preserve"> на соответствующую партию Товара.</w:t>
      </w:r>
    </w:p>
    <w:p w:rsidR="00E4681A" w:rsidRPr="00CF5F95" w:rsidRDefault="00E4681A" w:rsidP="008A105E">
      <w:pPr>
        <w:pStyle w:val="aff7"/>
        <w:tabs>
          <w:tab w:val="left" w:pos="1276"/>
        </w:tabs>
        <w:suppressAutoHyphens w:val="0"/>
        <w:ind w:left="709"/>
        <w:jc w:val="both"/>
        <w:rPr>
          <w:rFonts w:eastAsia="MS Mincho"/>
          <w:bCs/>
          <w:sz w:val="28"/>
          <w:szCs w:val="28"/>
        </w:rPr>
      </w:pPr>
    </w:p>
    <w:p w:rsidR="00E4681A" w:rsidRPr="00CF5F95" w:rsidRDefault="00E4681A" w:rsidP="008A105E">
      <w:pPr>
        <w:tabs>
          <w:tab w:val="left" w:pos="1276"/>
        </w:tabs>
        <w:suppressAutoHyphens w:val="0"/>
        <w:ind w:firstLine="709"/>
        <w:jc w:val="both"/>
        <w:rPr>
          <w:rFonts w:eastAsia="MS Mincho"/>
          <w:b/>
          <w:bCs/>
          <w:sz w:val="28"/>
          <w:szCs w:val="28"/>
        </w:rPr>
      </w:pPr>
      <w:r>
        <w:rPr>
          <w:rFonts w:eastAsia="MS Mincho"/>
          <w:b/>
          <w:bCs/>
          <w:sz w:val="28"/>
          <w:szCs w:val="28"/>
        </w:rPr>
        <w:t>4.5. Место поставки товара, оказания услуг, порядок поставки:</w:t>
      </w:r>
      <w:r>
        <w:rPr>
          <w:rFonts w:eastAsia="MS Mincho"/>
          <w:bCs/>
          <w:sz w:val="28"/>
          <w:szCs w:val="28"/>
        </w:rPr>
        <w:t xml:space="preserve"> </w:t>
      </w:r>
      <w:r>
        <w:rPr>
          <w:sz w:val="28"/>
          <w:szCs w:val="28"/>
        </w:rPr>
        <w:t>поставка дизельного топлива осуществляется Поставщиком по адресу: РФ, Красноярский край, г. Красноярск, ул. Рязанская, д. 12, Контейнерный терминал Базаиха.</w:t>
      </w:r>
    </w:p>
    <w:p w:rsidR="00E4681A" w:rsidRPr="00CF5F95" w:rsidRDefault="00E4681A" w:rsidP="008A105E">
      <w:pPr>
        <w:ind w:firstLine="709"/>
        <w:jc w:val="both"/>
        <w:rPr>
          <w:sz w:val="28"/>
          <w:szCs w:val="28"/>
        </w:rPr>
      </w:pPr>
      <w:r>
        <w:rPr>
          <w:sz w:val="28"/>
          <w:szCs w:val="28"/>
        </w:rPr>
        <w:lastRenderedPageBreak/>
        <w:t>Поставщик должен обеспечить бесперебойную поставку дизельного топлива, специализированным транспортом, а также разгрузку топлива в емкости, указанные Покупателем, своими силами, средствами и за свой счет в период, указанный в пункте 4.4.2 настоящего раздела и срок, указанный в пункте 4.4.3 настоящего раздела.</w:t>
      </w:r>
    </w:p>
    <w:p w:rsidR="00E4681A" w:rsidRPr="00CF5F95" w:rsidRDefault="00E4681A" w:rsidP="008A105E">
      <w:pPr>
        <w:ind w:firstLine="709"/>
        <w:jc w:val="both"/>
        <w:rPr>
          <w:sz w:val="28"/>
          <w:szCs w:val="28"/>
        </w:rPr>
      </w:pPr>
    </w:p>
    <w:p w:rsidR="00E4681A" w:rsidRPr="00CF5F95" w:rsidRDefault="00E4681A" w:rsidP="007B06A5">
      <w:pPr>
        <w:pStyle w:val="aff7"/>
        <w:numPr>
          <w:ilvl w:val="1"/>
          <w:numId w:val="26"/>
        </w:numPr>
        <w:tabs>
          <w:tab w:val="left" w:pos="1276"/>
        </w:tabs>
        <w:suppressAutoHyphens w:val="0"/>
        <w:jc w:val="both"/>
        <w:rPr>
          <w:rFonts w:eastAsia="MS Mincho"/>
          <w:b/>
          <w:bCs/>
          <w:sz w:val="28"/>
          <w:szCs w:val="28"/>
        </w:rPr>
      </w:pPr>
      <w:r>
        <w:rPr>
          <w:rFonts w:eastAsia="MS Mincho"/>
          <w:b/>
          <w:bCs/>
          <w:sz w:val="28"/>
          <w:szCs w:val="28"/>
        </w:rPr>
        <w:t>Наименование, вид, объём и предельные единичные расценки товара:</w:t>
      </w:r>
    </w:p>
    <w:p w:rsidR="00E4681A" w:rsidRPr="00CF5F95" w:rsidRDefault="00E4681A" w:rsidP="007B06A5">
      <w:pPr>
        <w:pStyle w:val="aff7"/>
        <w:numPr>
          <w:ilvl w:val="2"/>
          <w:numId w:val="26"/>
        </w:numPr>
        <w:ind w:left="0" w:firstLine="709"/>
        <w:jc w:val="both"/>
        <w:rPr>
          <w:sz w:val="28"/>
        </w:rPr>
      </w:pPr>
      <w:r>
        <w:rPr>
          <w:rFonts w:eastAsia="MS Mincho"/>
          <w:bCs/>
          <w:sz w:val="28"/>
          <w:szCs w:val="28"/>
        </w:rPr>
        <w:t>Наименование, вид и предельные единичные расценки товара представлены в Таблице № 1.</w:t>
      </w:r>
    </w:p>
    <w:p w:rsidR="00E4681A" w:rsidRPr="00CF5F95" w:rsidRDefault="00E4681A" w:rsidP="008A105E">
      <w:pPr>
        <w:ind w:firstLine="709"/>
        <w:jc w:val="right"/>
        <w:rPr>
          <w:sz w:val="28"/>
        </w:rPr>
      </w:pPr>
      <w:r>
        <w:rPr>
          <w:sz w:val="28"/>
        </w:rPr>
        <w:t>Таблица № 1</w:t>
      </w:r>
    </w:p>
    <w:tbl>
      <w:tblPr>
        <w:tblW w:w="9639" w:type="dxa"/>
        <w:tblInd w:w="108" w:type="dxa"/>
        <w:tblLayout w:type="fixed"/>
        <w:tblLook w:val="04A0"/>
      </w:tblPr>
      <w:tblGrid>
        <w:gridCol w:w="707"/>
        <w:gridCol w:w="4680"/>
        <w:gridCol w:w="4252"/>
      </w:tblGrid>
      <w:tr w:rsidR="00E4681A" w:rsidRPr="00CF5F95" w:rsidTr="008A105E">
        <w:trPr>
          <w:trHeight w:val="79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1A" w:rsidRPr="00CF5F95" w:rsidRDefault="00E4681A" w:rsidP="008A105E">
            <w:pPr>
              <w:jc w:val="center"/>
              <w:rPr>
                <w:color w:val="000000"/>
                <w:sz w:val="28"/>
                <w:szCs w:val="28"/>
              </w:rPr>
            </w:pPr>
            <w:r>
              <w:rPr>
                <w:color w:val="000000"/>
                <w:sz w:val="28"/>
                <w:szCs w:val="28"/>
              </w:rPr>
              <w:t xml:space="preserve">№ </w:t>
            </w: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1A" w:rsidRPr="00CF5F95" w:rsidRDefault="00E4681A" w:rsidP="008A105E">
            <w:pPr>
              <w:jc w:val="center"/>
              <w:rPr>
                <w:color w:val="000000"/>
                <w:sz w:val="28"/>
                <w:szCs w:val="28"/>
              </w:rPr>
            </w:pPr>
            <w:r>
              <w:rPr>
                <w:color w:val="000000"/>
                <w:sz w:val="28"/>
                <w:szCs w:val="28"/>
              </w:rPr>
              <w:t>Вид товара</w:t>
            </w:r>
          </w:p>
        </w:tc>
        <w:tc>
          <w:tcPr>
            <w:tcW w:w="4252" w:type="dxa"/>
            <w:tcBorders>
              <w:top w:val="single" w:sz="4" w:space="0" w:color="auto"/>
              <w:left w:val="single" w:sz="4" w:space="0" w:color="auto"/>
              <w:bottom w:val="single" w:sz="4" w:space="0" w:color="auto"/>
              <w:right w:val="single" w:sz="4" w:space="0" w:color="auto"/>
            </w:tcBorders>
          </w:tcPr>
          <w:p w:rsidR="00E4681A" w:rsidRPr="00CF5F95" w:rsidRDefault="00E4681A" w:rsidP="008A105E">
            <w:pPr>
              <w:jc w:val="center"/>
              <w:rPr>
                <w:color w:val="000000"/>
                <w:sz w:val="28"/>
                <w:szCs w:val="28"/>
              </w:rPr>
            </w:pPr>
            <w:r>
              <w:rPr>
                <w:color w:val="000000"/>
                <w:sz w:val="28"/>
                <w:szCs w:val="28"/>
              </w:rPr>
              <w:t>Предельная  цена за 1 литр, руб. без учета НДС</w:t>
            </w:r>
          </w:p>
        </w:tc>
      </w:tr>
      <w:tr w:rsidR="00E4681A" w:rsidRPr="00CF5F95" w:rsidTr="008A105E">
        <w:trPr>
          <w:trHeight w:hRule="exact" w:val="567"/>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681A" w:rsidRPr="00CF5F95" w:rsidRDefault="00E4681A" w:rsidP="008A105E">
            <w:pPr>
              <w:rPr>
                <w:color w:val="000000"/>
                <w:sz w:val="28"/>
                <w:szCs w:val="28"/>
              </w:rPr>
            </w:pPr>
            <w:r>
              <w:rPr>
                <w:color w:val="000000"/>
                <w:sz w:val="28"/>
                <w:szCs w:val="28"/>
              </w:rPr>
              <w:t>1</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E4681A" w:rsidRPr="00CF5F95" w:rsidRDefault="00E4681A" w:rsidP="008A105E">
            <w:pPr>
              <w:rPr>
                <w:color w:val="000000"/>
                <w:sz w:val="28"/>
                <w:szCs w:val="28"/>
              </w:rPr>
            </w:pPr>
            <w:r>
              <w:rPr>
                <w:color w:val="000000"/>
                <w:sz w:val="28"/>
                <w:szCs w:val="28"/>
              </w:rPr>
              <w:t>Дизельное топливо (зимнее)</w:t>
            </w:r>
          </w:p>
        </w:tc>
        <w:tc>
          <w:tcPr>
            <w:tcW w:w="4252" w:type="dxa"/>
            <w:tcBorders>
              <w:top w:val="single" w:sz="4" w:space="0" w:color="auto"/>
              <w:left w:val="nil"/>
              <w:bottom w:val="single" w:sz="4" w:space="0" w:color="auto"/>
              <w:right w:val="single" w:sz="4" w:space="0" w:color="auto"/>
            </w:tcBorders>
            <w:shd w:val="clear" w:color="000000" w:fill="FFFFFF"/>
            <w:vAlign w:val="center"/>
          </w:tcPr>
          <w:p w:rsidR="00E4681A" w:rsidRPr="00CF5F95" w:rsidRDefault="00E4681A" w:rsidP="008A105E">
            <w:pPr>
              <w:jc w:val="center"/>
              <w:rPr>
                <w:color w:val="000000"/>
                <w:sz w:val="28"/>
                <w:szCs w:val="28"/>
              </w:rPr>
            </w:pPr>
            <w:r>
              <w:rPr>
                <w:color w:val="000000"/>
                <w:sz w:val="28"/>
                <w:szCs w:val="28"/>
              </w:rPr>
              <w:t>47,47</w:t>
            </w:r>
          </w:p>
        </w:tc>
      </w:tr>
    </w:tbl>
    <w:p w:rsidR="00E4681A" w:rsidRPr="00CF5F95" w:rsidRDefault="00E4681A" w:rsidP="007B06A5">
      <w:pPr>
        <w:pStyle w:val="19"/>
        <w:numPr>
          <w:ilvl w:val="2"/>
          <w:numId w:val="26"/>
        </w:numPr>
        <w:tabs>
          <w:tab w:val="left" w:pos="1276"/>
        </w:tabs>
        <w:ind w:left="0" w:firstLine="709"/>
        <w:rPr>
          <w:szCs w:val="28"/>
        </w:rPr>
      </w:pPr>
      <w:r>
        <w:rPr>
          <w:szCs w:val="28"/>
        </w:rPr>
        <w:t xml:space="preserve">Товар, подлежащий поставке должен быть следующего экологического класса: </w:t>
      </w:r>
    </w:p>
    <w:p w:rsidR="00E4681A" w:rsidRPr="00CF5F95" w:rsidRDefault="00E4681A" w:rsidP="008A105E">
      <w:pPr>
        <w:pStyle w:val="19"/>
        <w:tabs>
          <w:tab w:val="num" w:pos="1146"/>
          <w:tab w:val="left" w:pos="1276"/>
        </w:tabs>
        <w:ind w:firstLine="709"/>
        <w:rPr>
          <w:szCs w:val="28"/>
        </w:rPr>
      </w:pPr>
      <w:r>
        <w:rPr>
          <w:rFonts w:eastAsia="MS Mincho"/>
          <w:bCs/>
          <w:szCs w:val="28"/>
        </w:rPr>
        <w:t>- дизельное топливо (зимнее) – не ниже 5 класса.</w:t>
      </w:r>
    </w:p>
    <w:p w:rsidR="00E4681A" w:rsidRPr="00CF5F95" w:rsidRDefault="00E4681A" w:rsidP="008A105E">
      <w:pPr>
        <w:spacing w:before="120"/>
        <w:ind w:firstLine="709"/>
        <w:jc w:val="both"/>
        <w:rPr>
          <w:sz w:val="28"/>
          <w:szCs w:val="28"/>
        </w:rPr>
      </w:pPr>
      <w:r>
        <w:rPr>
          <w:sz w:val="28"/>
          <w:szCs w:val="28"/>
        </w:rPr>
        <w:t>4.6.3. Ориентировочный объем Товара:</w:t>
      </w:r>
    </w:p>
    <w:p w:rsidR="00E4681A" w:rsidRPr="00CF5F95" w:rsidRDefault="00E4681A" w:rsidP="008A105E">
      <w:pPr>
        <w:ind w:firstLine="709"/>
        <w:jc w:val="both"/>
        <w:rPr>
          <w:sz w:val="28"/>
          <w:szCs w:val="28"/>
        </w:rPr>
      </w:pPr>
      <w:r>
        <w:rPr>
          <w:color w:val="000000"/>
          <w:sz w:val="28"/>
          <w:szCs w:val="28"/>
        </w:rPr>
        <w:t>- Дизельное топливо (зимнее) – 42 240 литров.</w:t>
      </w:r>
    </w:p>
    <w:p w:rsidR="00E4681A" w:rsidRPr="00CF5F95" w:rsidRDefault="00E4681A" w:rsidP="008A105E">
      <w:pPr>
        <w:suppressAutoHyphens w:val="0"/>
        <w:spacing w:before="120"/>
        <w:ind w:firstLine="709"/>
        <w:contextualSpacing/>
        <w:jc w:val="both"/>
        <w:rPr>
          <w:sz w:val="28"/>
          <w:szCs w:val="28"/>
        </w:rPr>
      </w:pPr>
      <w:r>
        <w:rPr>
          <w:sz w:val="28"/>
          <w:szCs w:val="28"/>
        </w:rPr>
        <w:t>4.6.4. Объем приобретаемого топлива определяется исходя из потребности Покупателя на основании его заявок.</w:t>
      </w:r>
    </w:p>
    <w:p w:rsidR="00E4681A" w:rsidRPr="00CF5F95" w:rsidRDefault="00E4681A" w:rsidP="008A105E">
      <w:pPr>
        <w:suppressAutoHyphens w:val="0"/>
        <w:ind w:firstLine="709"/>
        <w:contextualSpacing/>
        <w:jc w:val="both"/>
        <w:rPr>
          <w:sz w:val="28"/>
          <w:szCs w:val="28"/>
        </w:rPr>
      </w:pPr>
      <w:r>
        <w:rPr>
          <w:sz w:val="28"/>
          <w:szCs w:val="28"/>
        </w:rPr>
        <w:t>4.6.5. Покупатель оставляет за собой право неполной выборки заявленного объема топлива (указанного в подпункте 4.6.3. настоящего пункта). Санкции за не выборку не могут быть предусмотрены.</w:t>
      </w:r>
    </w:p>
    <w:p w:rsidR="00E4681A" w:rsidRPr="00CF5F95" w:rsidRDefault="00E4681A" w:rsidP="008A105E">
      <w:pPr>
        <w:ind w:firstLine="709"/>
        <w:jc w:val="both"/>
        <w:rPr>
          <w:b/>
          <w:sz w:val="28"/>
          <w:szCs w:val="28"/>
        </w:rPr>
      </w:pPr>
    </w:p>
    <w:p w:rsidR="00E4681A" w:rsidRPr="00CF5F95" w:rsidRDefault="00E4681A" w:rsidP="008A105E">
      <w:pPr>
        <w:ind w:firstLine="709"/>
        <w:jc w:val="both"/>
        <w:rPr>
          <w:b/>
          <w:sz w:val="28"/>
          <w:szCs w:val="28"/>
        </w:rPr>
      </w:pPr>
      <w:r>
        <w:rPr>
          <w:b/>
          <w:sz w:val="28"/>
          <w:szCs w:val="28"/>
        </w:rPr>
        <w:t>4.7. Требования к техническим характеристикам, функциональным и качественным характеристикам товара.</w:t>
      </w:r>
    </w:p>
    <w:p w:rsidR="00E4681A" w:rsidRPr="00CF5F95" w:rsidRDefault="00E4681A" w:rsidP="008A105E">
      <w:pPr>
        <w:pStyle w:val="aff7"/>
        <w:suppressAutoHyphens w:val="0"/>
        <w:ind w:left="0" w:firstLine="397"/>
        <w:contextualSpacing/>
        <w:jc w:val="both"/>
        <w:rPr>
          <w:sz w:val="28"/>
          <w:szCs w:val="28"/>
        </w:rPr>
      </w:pPr>
      <w:r>
        <w:rPr>
          <w:sz w:val="28"/>
          <w:szCs w:val="28"/>
        </w:rPr>
        <w:t>Дизельное т</w:t>
      </w:r>
      <w:r>
        <w:rPr>
          <w:rFonts w:eastAsia="Calibri"/>
          <w:sz w:val="28"/>
          <w:szCs w:val="28"/>
          <w:lang w:eastAsia="en-US"/>
        </w:rPr>
        <w:t>опливо (</w:t>
      </w:r>
      <w:r>
        <w:rPr>
          <w:sz w:val="28"/>
          <w:szCs w:val="28"/>
        </w:rPr>
        <w:t>зимнее</w:t>
      </w:r>
      <w:r>
        <w:rPr>
          <w:rFonts w:eastAsia="Calibri"/>
          <w:sz w:val="28"/>
          <w:szCs w:val="28"/>
          <w:lang w:eastAsia="en-US"/>
        </w:rPr>
        <w:t>) должно соответствовать государственному стандарту ГОСТ Р52368-2005 «Топливо дизельное ЕВРО. Технические условия» и/или  межгосударственному стандарту  ГОСТ 32511-2013 «Топливо дизельное ЕВРО. Технические условия»</w:t>
      </w:r>
      <w:r>
        <w:rPr>
          <w:sz w:val="28"/>
          <w:szCs w:val="28"/>
        </w:rPr>
        <w:t xml:space="preserve">, требованиям технического регламента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w:t>
      </w:r>
    </w:p>
    <w:p w:rsidR="00E4681A" w:rsidRDefault="00E4681A" w:rsidP="008A105E">
      <w:pPr>
        <w:pStyle w:val="aff7"/>
        <w:suppressAutoHyphens w:val="0"/>
        <w:ind w:left="0" w:firstLine="709"/>
        <w:contextualSpacing/>
        <w:jc w:val="both"/>
        <w:rPr>
          <w:b/>
          <w:sz w:val="28"/>
          <w:szCs w:val="28"/>
        </w:rPr>
      </w:pPr>
    </w:p>
    <w:p w:rsidR="00655D23" w:rsidRDefault="00655D23" w:rsidP="008A105E">
      <w:pPr>
        <w:pStyle w:val="aff7"/>
        <w:suppressAutoHyphens w:val="0"/>
        <w:ind w:left="0" w:firstLine="709"/>
        <w:contextualSpacing/>
        <w:jc w:val="both"/>
        <w:rPr>
          <w:b/>
          <w:sz w:val="28"/>
          <w:szCs w:val="28"/>
        </w:rPr>
      </w:pPr>
    </w:p>
    <w:p w:rsidR="00655D23" w:rsidRDefault="00655D23" w:rsidP="008A105E">
      <w:pPr>
        <w:pStyle w:val="aff7"/>
        <w:suppressAutoHyphens w:val="0"/>
        <w:ind w:left="0" w:firstLine="709"/>
        <w:contextualSpacing/>
        <w:jc w:val="both"/>
        <w:rPr>
          <w:b/>
          <w:sz w:val="28"/>
          <w:szCs w:val="28"/>
        </w:rPr>
      </w:pPr>
    </w:p>
    <w:p w:rsidR="00E4681A" w:rsidRPr="00CF5F95" w:rsidRDefault="00E4681A" w:rsidP="008A105E">
      <w:pPr>
        <w:pStyle w:val="aff7"/>
        <w:suppressAutoHyphens w:val="0"/>
        <w:ind w:left="0" w:firstLine="709"/>
        <w:contextualSpacing/>
        <w:jc w:val="both"/>
        <w:rPr>
          <w:b/>
          <w:sz w:val="28"/>
          <w:szCs w:val="28"/>
        </w:rPr>
      </w:pPr>
      <w:r>
        <w:rPr>
          <w:b/>
          <w:sz w:val="28"/>
          <w:szCs w:val="28"/>
        </w:rPr>
        <w:t>4.8. Гарантийные требования</w:t>
      </w:r>
    </w:p>
    <w:p w:rsidR="00E4681A" w:rsidRDefault="00E4681A" w:rsidP="008A105E">
      <w:pPr>
        <w:ind w:firstLine="709"/>
        <w:jc w:val="both"/>
        <w:rPr>
          <w:bCs/>
          <w:sz w:val="28"/>
          <w:szCs w:val="28"/>
        </w:rPr>
      </w:pPr>
      <w:r>
        <w:rPr>
          <w:sz w:val="28"/>
          <w:szCs w:val="28"/>
        </w:rPr>
        <w:lastRenderedPageBreak/>
        <w:t>4.8.1.</w:t>
      </w:r>
      <w:r>
        <w:rPr>
          <w:bCs/>
          <w:sz w:val="28"/>
          <w:szCs w:val="28"/>
        </w:rPr>
        <w:t xml:space="preserve"> Срок гарантии качества поставляемого дизельного топлива зимнего должен составлять не менее 3 (трех) месяцев </w:t>
      </w:r>
      <w:proofErr w:type="gramStart"/>
      <w:r>
        <w:rPr>
          <w:bCs/>
          <w:sz w:val="28"/>
          <w:szCs w:val="28"/>
        </w:rPr>
        <w:t>с даты подписания</w:t>
      </w:r>
      <w:proofErr w:type="gramEnd"/>
      <w:r>
        <w:rPr>
          <w:bCs/>
          <w:sz w:val="28"/>
          <w:szCs w:val="28"/>
        </w:rPr>
        <w:t xml:space="preserve"> Сторонами товарной накладной ТОРГ-12 или универсального передаточного документа (УПД). </w:t>
      </w:r>
    </w:p>
    <w:p w:rsidR="00E4681A" w:rsidRDefault="00E4681A" w:rsidP="008A105E">
      <w:pPr>
        <w:ind w:firstLine="709"/>
        <w:jc w:val="both"/>
        <w:rPr>
          <w:bCs/>
          <w:sz w:val="28"/>
          <w:szCs w:val="28"/>
        </w:rPr>
      </w:pPr>
      <w:r>
        <w:rPr>
          <w:bCs/>
          <w:sz w:val="28"/>
          <w:szCs w:val="28"/>
        </w:rPr>
        <w:t xml:space="preserve">4.8.2. Товар должен быть поставлен Покупателю не позднее 2-х месяцев </w:t>
      </w:r>
      <w:proofErr w:type="gramStart"/>
      <w:r>
        <w:rPr>
          <w:bCs/>
          <w:sz w:val="28"/>
          <w:szCs w:val="28"/>
        </w:rPr>
        <w:t>с даты</w:t>
      </w:r>
      <w:proofErr w:type="gramEnd"/>
      <w:r>
        <w:rPr>
          <w:bCs/>
          <w:sz w:val="28"/>
          <w:szCs w:val="28"/>
        </w:rPr>
        <w:t xml:space="preserve"> его изготовления.</w:t>
      </w:r>
    </w:p>
    <w:p w:rsidR="00E4681A" w:rsidRPr="00B10E5C" w:rsidRDefault="00E4681A" w:rsidP="008A105E">
      <w:pPr>
        <w:autoSpaceDE w:val="0"/>
        <w:autoSpaceDN w:val="0"/>
        <w:ind w:firstLine="709"/>
        <w:jc w:val="both"/>
        <w:rPr>
          <w:sz w:val="28"/>
          <w:szCs w:val="28"/>
        </w:rPr>
      </w:pPr>
      <w:r>
        <w:rPr>
          <w:bCs/>
          <w:sz w:val="28"/>
          <w:szCs w:val="28"/>
        </w:rPr>
        <w:t xml:space="preserve">4.8.3. Поставщик должен гарантировать </w:t>
      </w:r>
      <w:r>
        <w:rPr>
          <w:sz w:val="28"/>
          <w:szCs w:val="28"/>
        </w:rPr>
        <w:t>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 до даты поставки Товара Покупателю.</w:t>
      </w:r>
    </w:p>
    <w:p w:rsidR="00E4681A" w:rsidRPr="00CF5F95" w:rsidRDefault="00E4681A" w:rsidP="008A105E">
      <w:pPr>
        <w:ind w:firstLine="709"/>
        <w:jc w:val="both"/>
        <w:rPr>
          <w:rFonts w:eastAsia="MS Mincho"/>
          <w:bCs/>
          <w:sz w:val="28"/>
          <w:szCs w:val="28"/>
        </w:rPr>
      </w:pPr>
      <w:r>
        <w:rPr>
          <w:rFonts w:eastAsia="MS Mincho"/>
          <w:bCs/>
          <w:sz w:val="28"/>
          <w:szCs w:val="28"/>
        </w:rPr>
        <w:t xml:space="preserve">4.8.4. Поставщик поставляет Товар соответствующий стандартам, показателям и параметрам, </w:t>
      </w:r>
      <w:proofErr w:type="gramStart"/>
      <w:r>
        <w:rPr>
          <w:rFonts w:eastAsia="MS Mincho"/>
          <w:bCs/>
          <w:sz w:val="28"/>
          <w:szCs w:val="28"/>
        </w:rPr>
        <w:t>утвержденными</w:t>
      </w:r>
      <w:proofErr w:type="gramEnd"/>
      <w:r>
        <w:rPr>
          <w:rFonts w:eastAsia="MS Mincho"/>
          <w:bCs/>
          <w:sz w:val="28"/>
          <w:szCs w:val="28"/>
        </w:rPr>
        <w:t xml:space="preserve"> на данный вид Товара.</w:t>
      </w:r>
    </w:p>
    <w:p w:rsidR="00E4681A" w:rsidRPr="00CF5F95" w:rsidRDefault="00E4681A" w:rsidP="008A105E">
      <w:pPr>
        <w:pStyle w:val="aff7"/>
        <w:suppressAutoHyphens w:val="0"/>
        <w:ind w:left="312" w:firstLine="397"/>
        <w:contextualSpacing/>
        <w:jc w:val="both"/>
        <w:rPr>
          <w:b/>
          <w:sz w:val="28"/>
          <w:szCs w:val="28"/>
        </w:rPr>
      </w:pPr>
    </w:p>
    <w:p w:rsidR="00E4681A" w:rsidRPr="00CF5F95" w:rsidRDefault="00E4681A" w:rsidP="008A105E">
      <w:pPr>
        <w:pStyle w:val="aff7"/>
        <w:suppressAutoHyphens w:val="0"/>
        <w:ind w:left="312" w:firstLine="397"/>
        <w:contextualSpacing/>
        <w:jc w:val="both"/>
        <w:rPr>
          <w:rFonts w:eastAsia="MS Mincho"/>
          <w:b/>
          <w:bCs/>
          <w:sz w:val="28"/>
          <w:szCs w:val="28"/>
        </w:rPr>
      </w:pPr>
      <w:r>
        <w:rPr>
          <w:b/>
          <w:sz w:val="28"/>
          <w:szCs w:val="28"/>
        </w:rPr>
        <w:t>4.9.</w:t>
      </w:r>
      <w:r>
        <w:rPr>
          <w:sz w:val="28"/>
          <w:szCs w:val="28"/>
        </w:rPr>
        <w:t xml:space="preserve"> </w:t>
      </w:r>
      <w:r>
        <w:rPr>
          <w:rFonts w:eastAsia="MS Mincho"/>
          <w:b/>
          <w:bCs/>
          <w:sz w:val="28"/>
          <w:szCs w:val="28"/>
        </w:rPr>
        <w:t>Срок действия Договора</w:t>
      </w:r>
    </w:p>
    <w:p w:rsidR="00E4681A" w:rsidRPr="00CF5F95" w:rsidRDefault="00E4681A" w:rsidP="008A105E">
      <w:pPr>
        <w:pStyle w:val="aff7"/>
        <w:suppressAutoHyphens w:val="0"/>
        <w:ind w:left="0" w:firstLine="709"/>
        <w:contextualSpacing/>
        <w:jc w:val="both"/>
        <w:rPr>
          <w:sz w:val="28"/>
          <w:szCs w:val="28"/>
        </w:rPr>
      </w:pPr>
      <w:r>
        <w:rPr>
          <w:sz w:val="28"/>
          <w:szCs w:val="28"/>
        </w:rPr>
        <w:t xml:space="preserve">Договор вступает в силу </w:t>
      </w:r>
      <w:proofErr w:type="gramStart"/>
      <w:r>
        <w:rPr>
          <w:sz w:val="28"/>
          <w:szCs w:val="28"/>
        </w:rPr>
        <w:t>с даты</w:t>
      </w:r>
      <w:proofErr w:type="gramEnd"/>
      <w:r>
        <w:rPr>
          <w:sz w:val="28"/>
          <w:szCs w:val="28"/>
        </w:rPr>
        <w:t xml:space="preserve"> его подписания Сторонами и действует </w:t>
      </w:r>
      <w:r>
        <w:rPr>
          <w:bCs/>
          <w:sz w:val="28"/>
          <w:szCs w:val="28"/>
          <w:lang w:eastAsia="ru-RU"/>
        </w:rPr>
        <w:t xml:space="preserve">по 31.03.2019 включительно, </w:t>
      </w:r>
      <w:r>
        <w:rPr>
          <w:sz w:val="28"/>
          <w:szCs w:val="28"/>
        </w:rPr>
        <w:t xml:space="preserve">а в части взаиморасчетов – до полного исполнения Сторонами своих обязательств по договору. </w:t>
      </w:r>
    </w:p>
    <w:p w:rsidR="00E4681A" w:rsidRPr="00CF5F95" w:rsidRDefault="00E4681A" w:rsidP="008A105E">
      <w:pPr>
        <w:pStyle w:val="aff7"/>
        <w:suppressAutoHyphens w:val="0"/>
        <w:ind w:left="0" w:firstLine="397"/>
        <w:contextualSpacing/>
        <w:jc w:val="both"/>
        <w:rPr>
          <w:rFonts w:eastAsia="MS Mincho"/>
          <w:b/>
          <w:bCs/>
          <w:sz w:val="28"/>
          <w:szCs w:val="28"/>
        </w:rPr>
      </w:pPr>
    </w:p>
    <w:p w:rsidR="00E4681A" w:rsidRPr="00CF5F95" w:rsidRDefault="00E4681A" w:rsidP="008A105E">
      <w:pPr>
        <w:pStyle w:val="aff7"/>
        <w:suppressAutoHyphens w:val="0"/>
        <w:ind w:left="312" w:firstLine="397"/>
        <w:contextualSpacing/>
        <w:jc w:val="both"/>
        <w:rPr>
          <w:rFonts w:eastAsia="MS Mincho"/>
          <w:b/>
          <w:bCs/>
          <w:sz w:val="28"/>
          <w:szCs w:val="28"/>
        </w:rPr>
      </w:pPr>
      <w:r>
        <w:rPr>
          <w:b/>
          <w:sz w:val="28"/>
          <w:szCs w:val="28"/>
        </w:rPr>
        <w:t>4.10.</w:t>
      </w:r>
      <w:r>
        <w:rPr>
          <w:sz w:val="28"/>
          <w:szCs w:val="28"/>
        </w:rPr>
        <w:t xml:space="preserve"> </w:t>
      </w:r>
      <w:r>
        <w:rPr>
          <w:rFonts w:eastAsia="MS Mincho"/>
          <w:b/>
          <w:bCs/>
          <w:sz w:val="28"/>
          <w:szCs w:val="28"/>
        </w:rPr>
        <w:t>Прочие требования</w:t>
      </w:r>
    </w:p>
    <w:p w:rsidR="00E4681A" w:rsidRPr="00CF5F95" w:rsidRDefault="00E4681A" w:rsidP="008A105E">
      <w:pPr>
        <w:pStyle w:val="aff7"/>
        <w:tabs>
          <w:tab w:val="left" w:pos="142"/>
          <w:tab w:val="left" w:pos="1134"/>
        </w:tabs>
        <w:ind w:left="0" w:firstLine="709"/>
        <w:jc w:val="both"/>
        <w:rPr>
          <w:sz w:val="28"/>
          <w:szCs w:val="28"/>
        </w:rPr>
      </w:pPr>
      <w:r>
        <w:rPr>
          <w:sz w:val="28"/>
          <w:szCs w:val="28"/>
        </w:rPr>
        <w:t xml:space="preserve">Поставщик с каждой партией Товара </w:t>
      </w:r>
      <w:proofErr w:type="gramStart"/>
      <w:r>
        <w:rPr>
          <w:sz w:val="28"/>
          <w:szCs w:val="28"/>
        </w:rPr>
        <w:t>предоставляет Покупателю платежные документы</w:t>
      </w:r>
      <w:proofErr w:type="gramEnd"/>
      <w:r>
        <w:rPr>
          <w:sz w:val="28"/>
          <w:szCs w:val="28"/>
        </w:rPr>
        <w:t xml:space="preserve"> (счет, счет-фактура, товарная накладная или универсальный передаточный документ (УПД)).</w:t>
      </w:r>
    </w:p>
    <w:p w:rsidR="00E4681A" w:rsidRPr="00CF5F95" w:rsidRDefault="00E4681A" w:rsidP="008A105E">
      <w:pPr>
        <w:keepLines/>
        <w:widowControl w:val="0"/>
        <w:suppressLineNumbers/>
        <w:ind w:firstLine="708"/>
        <w:jc w:val="both"/>
        <w:rPr>
          <w:sz w:val="28"/>
          <w:szCs w:val="28"/>
        </w:rPr>
      </w:pPr>
      <w:r>
        <w:rPr>
          <w:sz w:val="28"/>
          <w:szCs w:val="28"/>
        </w:rPr>
        <w:t>Объем поставляемого товара Покупатель регулирует самостоятельно, исходя из реальных потребностей.</w:t>
      </w:r>
    </w:p>
    <w:p w:rsidR="00E4681A" w:rsidRPr="00CF5F95" w:rsidRDefault="00E4681A" w:rsidP="008A105E">
      <w:pPr>
        <w:ind w:firstLine="708"/>
        <w:jc w:val="both"/>
        <w:rPr>
          <w:sz w:val="28"/>
          <w:szCs w:val="28"/>
        </w:rPr>
      </w:pPr>
      <w:r>
        <w:rPr>
          <w:sz w:val="28"/>
          <w:szCs w:val="28"/>
        </w:rPr>
        <w:t xml:space="preserve">Покупатель имеет право проводить проверку топлива на предмет его соответствия </w:t>
      </w:r>
      <w:proofErr w:type="spellStart"/>
      <w:r>
        <w:rPr>
          <w:sz w:val="28"/>
          <w:szCs w:val="28"/>
        </w:rPr>
        <w:t>ГОСТу</w:t>
      </w:r>
      <w:proofErr w:type="spellEnd"/>
      <w:r>
        <w:rPr>
          <w:sz w:val="28"/>
          <w:szCs w:val="28"/>
        </w:rPr>
        <w:t>, техническому регламенту в любой аккредитованной лаборатории по своему усмотрению, а также при помощи экспресс-метода, за счет Поставщика.</w:t>
      </w:r>
    </w:p>
    <w:p w:rsidR="00E4681A" w:rsidRPr="00CF5F95" w:rsidRDefault="00E4681A" w:rsidP="008A105E">
      <w:pPr>
        <w:ind w:firstLine="708"/>
        <w:jc w:val="both"/>
        <w:rPr>
          <w:sz w:val="28"/>
          <w:szCs w:val="28"/>
        </w:rPr>
      </w:pPr>
      <w:r>
        <w:rPr>
          <w:bCs/>
          <w:sz w:val="28"/>
          <w:szCs w:val="28"/>
        </w:rPr>
        <w:t xml:space="preserve">Соответствие Товара требованиям </w:t>
      </w:r>
      <w:r>
        <w:rPr>
          <w:sz w:val="28"/>
          <w:szCs w:val="28"/>
        </w:rPr>
        <w:t>настоящего Технического задания</w:t>
      </w:r>
      <w:r>
        <w:rPr>
          <w:bCs/>
          <w:sz w:val="28"/>
          <w:szCs w:val="28"/>
        </w:rPr>
        <w:t xml:space="preserve">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топлива.</w:t>
      </w:r>
    </w:p>
    <w:p w:rsidR="00E4681A" w:rsidRPr="007B5C8F" w:rsidRDefault="00E4681A" w:rsidP="008A105E">
      <w:pPr>
        <w:spacing w:after="200"/>
        <w:ind w:firstLine="720"/>
        <w:jc w:val="both"/>
        <w:rPr>
          <w:sz w:val="28"/>
          <w:szCs w:val="28"/>
        </w:rPr>
      </w:pPr>
      <w:r>
        <w:rPr>
          <w:sz w:val="28"/>
          <w:szCs w:val="28"/>
        </w:rPr>
        <w:t>По информации отсутствующей в Техническом задании необходимо руководствоваться проектом договора (приложение № 5 к настоящей документации о закупке).</w:t>
      </w:r>
    </w:p>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headerReference w:type="default" r:id="rId15"/>
          <w:footerReference w:type="even" r:id="rId16"/>
          <w:footerReference w:type="default" r:id="rId17"/>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E4681A" w:rsidRDefault="008A105E" w:rsidP="00655D23">
            <w:pPr>
              <w:jc w:val="both"/>
            </w:pPr>
            <w:r>
              <w:t xml:space="preserve">Запрос предложений №ЗП-НКПКРАСН-18-0011 по предмету закупки </w:t>
            </w:r>
            <w:r w:rsidR="00655D23">
              <w:t>«</w:t>
            </w:r>
            <w:r>
              <w:t>Поставка дизельного топлива  для нужд контейнерного терминала Базаиха  филиала ПАО «ТрансКонтейнер» на Красноярской железной дороге</w:t>
            </w:r>
            <w:r w:rsidR="00655D23">
              <w:t>»</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E4681A" w:rsidRDefault="008A105E">
            <w:pPr>
              <w:pStyle w:val="19"/>
              <w:ind w:firstLine="0"/>
              <w:rPr>
                <w:sz w:val="24"/>
                <w:szCs w:val="24"/>
              </w:rPr>
            </w:pPr>
            <w:r>
              <w:rPr>
                <w:sz w:val="24"/>
                <w:szCs w:val="24"/>
              </w:rPr>
              <w:t>Организатором является ПАО «ТрансКонтейнер». Функции Организатора выполняет:</w:t>
            </w:r>
          </w:p>
          <w:p w:rsidR="00E4681A" w:rsidRDefault="008A105E">
            <w:pPr>
              <w:pStyle w:val="19"/>
              <w:ind w:firstLine="0"/>
              <w:rPr>
                <w:sz w:val="24"/>
                <w:szCs w:val="24"/>
              </w:rPr>
            </w:pPr>
            <w:r>
              <w:rPr>
                <w:sz w:val="24"/>
                <w:szCs w:val="24"/>
              </w:rPr>
              <w:t>Постоянная рабочая группа Конкурсной комиссии филиала ПАО «ТрансКонтейнер» на Красноярской железной дороге</w:t>
            </w:r>
          </w:p>
          <w:p w:rsidR="00E4681A" w:rsidRDefault="008A105E">
            <w:pPr>
              <w:pStyle w:val="19"/>
              <w:ind w:firstLine="0"/>
              <w:rPr>
                <w:sz w:val="24"/>
                <w:szCs w:val="24"/>
              </w:rPr>
            </w:pPr>
            <w:r>
              <w:rPr>
                <w:sz w:val="24"/>
                <w:szCs w:val="24"/>
              </w:rPr>
              <w:t>Адрес: Российская Федерация, 660058, г. Красноярск, ул. Деповская, д. 15</w:t>
            </w:r>
          </w:p>
          <w:p w:rsidR="00E4681A" w:rsidRDefault="008A105E">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Кульков Роман Сергеевич, тел. +7(495)7881717(5950), электронный адрес </w:t>
            </w:r>
            <w:proofErr w:type="spellStart"/>
            <w:r>
              <w:t>kulkovrs@trcont.ru</w:t>
            </w:r>
            <w:proofErr w:type="spellEnd"/>
            <w:r>
              <w:t>.</w:t>
            </w:r>
          </w:p>
          <w:p w:rsidR="00E4681A" w:rsidRDefault="008A105E" w:rsidP="00655D23">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w:t>
            </w:r>
            <w:r w:rsidR="00655D23">
              <w:rPr>
                <w:sz w:val="24"/>
                <w:szCs w:val="24"/>
              </w:rPr>
              <w:t xml:space="preserve">Кулешов </w:t>
            </w:r>
            <w:r>
              <w:rPr>
                <w:sz w:val="24"/>
                <w:szCs w:val="24"/>
              </w:rPr>
              <w:t xml:space="preserve">Евгений Алексеевич, тел./ +7(495)7881717(5955), электронный адрес </w:t>
            </w:r>
            <w:proofErr w:type="spellStart"/>
            <w:r>
              <w:rPr>
                <w:sz w:val="24"/>
                <w:szCs w:val="24"/>
                <w:lang w:val="en-US"/>
              </w:rPr>
              <w:t>KuleshovEA</w:t>
            </w:r>
            <w:proofErr w:type="spellEnd"/>
            <w:r w:rsidRPr="00655D23">
              <w:rPr>
                <w:sz w:val="24"/>
                <w:szCs w:val="24"/>
              </w:rPr>
              <w:t>@</w:t>
            </w:r>
            <w:proofErr w:type="spellStart"/>
            <w:r>
              <w:rPr>
                <w:sz w:val="24"/>
                <w:szCs w:val="24"/>
                <w:lang w:val="en-US"/>
              </w:rPr>
              <w:t>trcont</w:t>
            </w:r>
            <w:proofErr w:type="spellEnd"/>
            <w:r w:rsidRPr="00655D23">
              <w:rPr>
                <w:sz w:val="24"/>
                <w:szCs w:val="24"/>
              </w:rPr>
              <w:t>.</w:t>
            </w:r>
            <w:proofErr w:type="spellStart"/>
            <w:r>
              <w:rPr>
                <w:sz w:val="24"/>
                <w:szCs w:val="24"/>
                <w:lang w:val="en-US"/>
              </w:rPr>
              <w:t>ru</w:t>
            </w:r>
            <w:proofErr w:type="spellEnd"/>
            <w:r>
              <w:rPr>
                <w:sz w:val="24"/>
                <w:szCs w:val="24"/>
              </w:rPr>
              <w:t>.</w:t>
            </w: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E4681A" w:rsidRDefault="008A105E">
            <w:pPr>
              <w:pStyle w:val="19"/>
              <w:ind w:firstLine="0"/>
              <w:rPr>
                <w:b/>
                <w:sz w:val="24"/>
                <w:szCs w:val="24"/>
              </w:rPr>
            </w:pPr>
            <w:r>
              <w:rPr>
                <w:sz w:val="24"/>
                <w:szCs w:val="24"/>
              </w:rPr>
              <w:t>«30» ноября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7702B0">
            <w:pPr>
              <w:pStyle w:val="19"/>
              <w:ind w:firstLine="601"/>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Официальный сайт).</w:t>
            </w:r>
          </w:p>
          <w:p w:rsidR="005834BA" w:rsidRPr="000F0177" w:rsidRDefault="00C61887" w:rsidP="007702B0">
            <w:pPr>
              <w:pStyle w:val="19"/>
              <w:ind w:firstLine="601"/>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3B3A7F" w:rsidRPr="003B3A7F" w:rsidRDefault="003B3A7F" w:rsidP="003B3A7F">
            <w:pPr>
              <w:pStyle w:val="19"/>
              <w:ind w:firstLine="34"/>
              <w:rPr>
                <w:sz w:val="24"/>
                <w:szCs w:val="24"/>
              </w:rPr>
            </w:pPr>
            <w:r w:rsidRPr="003B3A7F">
              <w:rPr>
                <w:sz w:val="24"/>
                <w:szCs w:val="24"/>
              </w:rPr>
              <w:t>Максимальная цена договора составляет 2 005 000,00 (два миллиона пять тысяч) рублей 00 копеек с учетом всех расходов Поставщика и налогов (кроме НДС).</w:t>
            </w:r>
          </w:p>
          <w:p w:rsidR="003B3A7F" w:rsidRPr="003B3A7F" w:rsidRDefault="003B3A7F" w:rsidP="003B3A7F">
            <w:pPr>
              <w:pStyle w:val="19"/>
              <w:ind w:firstLine="34"/>
              <w:rPr>
                <w:sz w:val="24"/>
                <w:szCs w:val="24"/>
              </w:rPr>
            </w:pPr>
            <w:r w:rsidRPr="003B3A7F">
              <w:rPr>
                <w:sz w:val="24"/>
                <w:szCs w:val="24"/>
              </w:rPr>
              <w:t>Единичные расценки на Товар учитывают стоимость дизельного топлива, стоимость доставки, разгрузки, всех видов налогов, сборов, а также всех материалов и затрат, издержек и иных расходов Поставщика, связанных с исполнением договора.</w:t>
            </w:r>
          </w:p>
          <w:p w:rsidR="00E4681A" w:rsidRDefault="003B3A7F" w:rsidP="003B3A7F">
            <w:pPr>
              <w:pStyle w:val="19"/>
              <w:ind w:firstLine="34"/>
              <w:rPr>
                <w:sz w:val="24"/>
                <w:szCs w:val="24"/>
              </w:rPr>
            </w:pPr>
            <w:r w:rsidRPr="003B3A7F">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E4681A" w:rsidRDefault="008A105E" w:rsidP="007702B0">
            <w:pPr>
              <w:pStyle w:val="19"/>
              <w:ind w:firstLine="0"/>
              <w:rPr>
                <w:b/>
                <w:sz w:val="24"/>
                <w:szCs w:val="24"/>
              </w:rPr>
            </w:pPr>
            <w:r>
              <w:rPr>
                <w:sz w:val="24"/>
                <w:szCs w:val="24"/>
              </w:rPr>
              <w:t xml:space="preserve">Заявки принимаются ежедневно по рабочим дням с 09 часов </w:t>
            </w:r>
            <w:r w:rsidR="007702B0">
              <w:rPr>
                <w:sz w:val="24"/>
                <w:szCs w:val="24"/>
              </w:rPr>
              <w:t>0</w:t>
            </w:r>
            <w:r>
              <w:rPr>
                <w:sz w:val="24"/>
                <w:szCs w:val="24"/>
              </w:rPr>
              <w:t>0 минут до 12 часов 00 минут и с 13 часов 00 минут до 1</w:t>
            </w:r>
            <w:r w:rsidR="007702B0">
              <w:rPr>
                <w:sz w:val="24"/>
                <w:szCs w:val="24"/>
              </w:rPr>
              <w:t>6</w:t>
            </w:r>
            <w:r>
              <w:rPr>
                <w:sz w:val="24"/>
                <w:szCs w:val="24"/>
              </w:rPr>
              <w:t xml:space="preserve"> часов 00 минут (в пятницу и предпраздничные дни до 16 часов 00 минут) местного времени с даты, указанной в пункте 3 Информационной карты и до «12» декабря 2018 г. 1</w:t>
            </w:r>
            <w:r w:rsidR="007702B0">
              <w:rPr>
                <w:sz w:val="24"/>
                <w:szCs w:val="24"/>
              </w:rPr>
              <w:t>6</w:t>
            </w:r>
            <w:r>
              <w:rPr>
                <w:sz w:val="24"/>
                <w:szCs w:val="24"/>
              </w:rPr>
              <w:t xml:space="preserve"> час. 00 мин.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E4681A" w:rsidRDefault="008A105E">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E4681A" w:rsidRDefault="008A105E" w:rsidP="007702B0">
            <w:pPr>
              <w:pStyle w:val="19"/>
              <w:ind w:firstLine="0"/>
              <w:rPr>
                <w:sz w:val="24"/>
                <w:szCs w:val="24"/>
                <w:highlight w:val="cyan"/>
              </w:rPr>
            </w:pPr>
            <w:r>
              <w:rPr>
                <w:sz w:val="24"/>
                <w:szCs w:val="24"/>
              </w:rPr>
              <w:t xml:space="preserve">Оценка и сопоставление Заявок состоится </w:t>
            </w:r>
            <w:r>
              <w:rPr>
                <w:sz w:val="24"/>
                <w:szCs w:val="24"/>
              </w:rPr>
              <w:br/>
              <w:t xml:space="preserve">«13» декабря 2018 г. </w:t>
            </w:r>
            <w:r w:rsidR="007702B0">
              <w:rPr>
                <w:sz w:val="24"/>
                <w:szCs w:val="24"/>
              </w:rPr>
              <w:t>1</w:t>
            </w:r>
            <w:r>
              <w:rPr>
                <w:sz w:val="24"/>
                <w:szCs w:val="24"/>
              </w:rPr>
              <w:t>0 час. 00 мин. 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E4681A" w:rsidRDefault="008A105E">
            <w:pPr>
              <w:pStyle w:val="19"/>
              <w:ind w:firstLine="0"/>
              <w:rPr>
                <w:sz w:val="24"/>
                <w:szCs w:val="24"/>
              </w:rPr>
            </w:pPr>
            <w:r>
              <w:rPr>
                <w:sz w:val="24"/>
                <w:szCs w:val="24"/>
              </w:rPr>
              <w:t>Решение об итогах Запроса предложений принимается Конкурсной комиссией  филиала ПАО «ТрансКонтейнер» на Красноярской железной дороге</w:t>
            </w:r>
            <w:r w:rsidR="007702B0">
              <w:rPr>
                <w:sz w:val="24"/>
                <w:szCs w:val="24"/>
              </w:rPr>
              <w:t>.</w:t>
            </w:r>
          </w:p>
          <w:p w:rsidR="00E4681A" w:rsidRDefault="008A105E">
            <w:pPr>
              <w:pStyle w:val="19"/>
              <w:ind w:firstLine="0"/>
              <w:rPr>
                <w:sz w:val="24"/>
                <w:szCs w:val="24"/>
                <w:highlight w:val="cyan"/>
              </w:rPr>
            </w:pPr>
            <w:r>
              <w:rPr>
                <w:sz w:val="24"/>
                <w:szCs w:val="24"/>
              </w:rPr>
              <w:t>Адрес: Российская Федерация, 660058, г. Красноярск, ул. Деповская, д. 15</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E4681A" w:rsidRDefault="008A105E" w:rsidP="007702B0">
            <w:pPr>
              <w:pStyle w:val="19"/>
              <w:ind w:firstLine="0"/>
              <w:rPr>
                <w:sz w:val="24"/>
                <w:szCs w:val="24"/>
                <w:shd w:val="clear" w:color="auto" w:fill="FFFF00"/>
              </w:rPr>
            </w:pPr>
            <w:r>
              <w:rPr>
                <w:sz w:val="24"/>
                <w:szCs w:val="24"/>
              </w:rPr>
              <w:t xml:space="preserve">Подведение итогов состоится не позднее «18» декабря 2018 г. </w:t>
            </w:r>
            <w:r w:rsidR="007702B0">
              <w:rPr>
                <w:sz w:val="24"/>
                <w:szCs w:val="24"/>
              </w:rPr>
              <w:t>1</w:t>
            </w:r>
            <w:r>
              <w:rPr>
                <w:sz w:val="24"/>
                <w:szCs w:val="24"/>
              </w:rPr>
              <w:t>0 час. 00 мин.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7702B0" w:rsidRDefault="008A105E">
            <w:pPr>
              <w:pStyle w:val="19"/>
              <w:ind w:firstLine="0"/>
              <w:rPr>
                <w:sz w:val="24"/>
                <w:szCs w:val="24"/>
              </w:rPr>
            </w:pPr>
            <w:r>
              <w:rPr>
                <w:sz w:val="24"/>
                <w:szCs w:val="24"/>
              </w:rPr>
              <w:t>Оплата каждой партии Товара производится Покупателем в течение 30 (тридцати) календарных дней после подписания Сторонами товарной накладной (ТОРГ-12) или универсального передаточного документа (УПД) на соответствующую партию Товара на основании выставленного Поставщиком счета.</w:t>
            </w:r>
          </w:p>
          <w:p w:rsidR="007702B0" w:rsidRDefault="008A105E">
            <w:pPr>
              <w:pStyle w:val="19"/>
              <w:ind w:firstLine="0"/>
              <w:rPr>
                <w:sz w:val="24"/>
                <w:szCs w:val="24"/>
              </w:rPr>
            </w:pPr>
            <w:r>
              <w:rPr>
                <w:sz w:val="24"/>
                <w:szCs w:val="24"/>
              </w:rPr>
              <w:t>Датой оплаты является дата списания денежных сре</w:t>
            </w:r>
            <w:proofErr w:type="gramStart"/>
            <w:r>
              <w:rPr>
                <w:sz w:val="24"/>
                <w:szCs w:val="24"/>
              </w:rPr>
              <w:t>дств с р</w:t>
            </w:r>
            <w:proofErr w:type="gramEnd"/>
            <w:r>
              <w:rPr>
                <w:sz w:val="24"/>
                <w:szCs w:val="24"/>
              </w:rPr>
              <w:t xml:space="preserve">асчетного счета Покупателя.  </w:t>
            </w:r>
          </w:p>
          <w:p w:rsidR="00E4681A" w:rsidRDefault="008A105E" w:rsidP="007702B0">
            <w:pPr>
              <w:pStyle w:val="19"/>
              <w:ind w:firstLine="0"/>
              <w:rPr>
                <w:sz w:val="24"/>
                <w:szCs w:val="24"/>
              </w:rPr>
            </w:pPr>
            <w:r>
              <w:rPr>
                <w:sz w:val="24"/>
                <w:szCs w:val="24"/>
              </w:rPr>
              <w:t>Расчёты по договору производятся в рублях РФ.</w:t>
            </w: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E4681A" w:rsidRDefault="008A105E">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E4681A" w:rsidRDefault="00655D23">
            <w:pPr>
              <w:pStyle w:val="Default"/>
              <w:jc w:val="both"/>
            </w:pPr>
            <w:r>
              <w:rPr>
                <w:b/>
                <w:bCs/>
                <w:color w:val="auto"/>
              </w:rPr>
              <w:t>Срок поставки товара</w:t>
            </w:r>
            <w:r w:rsidR="008A105E">
              <w:rPr>
                <w:b/>
                <w:bCs/>
                <w:color w:val="auto"/>
              </w:rPr>
              <w:t xml:space="preserve">: </w:t>
            </w:r>
            <w:r w:rsidRPr="00655D23">
              <w:rPr>
                <w:bCs/>
                <w:color w:val="auto"/>
              </w:rPr>
              <w:t>с</w:t>
            </w:r>
            <w:r w:rsidR="008A105E">
              <w:t xml:space="preserve">рок поставки Товара (партии Товара) – не более 2 (двух) рабочих дней </w:t>
            </w:r>
            <w:proofErr w:type="gramStart"/>
            <w:r w:rsidR="008A105E">
              <w:t>с даты подписания</w:t>
            </w:r>
            <w:proofErr w:type="gramEnd"/>
            <w:r w:rsidR="008A105E">
              <w:t xml:space="preserve"> Сторонами заявки на соответствующую партию Товара</w:t>
            </w:r>
            <w:r w:rsidR="00AC041F">
              <w:t>.</w:t>
            </w:r>
          </w:p>
          <w:p w:rsidR="00864393" w:rsidRPr="00655D23" w:rsidRDefault="00864393" w:rsidP="00864393">
            <w:pPr>
              <w:pStyle w:val="Default"/>
              <w:jc w:val="both"/>
              <w:rPr>
                <w:color w:val="auto"/>
                <w:sz w:val="16"/>
                <w:szCs w:val="16"/>
              </w:rPr>
            </w:pPr>
          </w:p>
          <w:p w:rsidR="00E4681A" w:rsidRDefault="008A105E" w:rsidP="00655D23">
            <w:pPr>
              <w:pStyle w:val="Default"/>
              <w:jc w:val="both"/>
            </w:pPr>
            <w:r>
              <w:rPr>
                <w:b/>
                <w:bCs/>
                <w:color w:val="auto"/>
              </w:rPr>
              <w:t>Место поставки товара</w:t>
            </w:r>
            <w:r>
              <w:rPr>
                <w:b/>
                <w:color w:val="auto"/>
              </w:rPr>
              <w:t xml:space="preserve">: </w:t>
            </w:r>
            <w:r>
              <w:t>РФ, Красноярский край, г. Красноярск, ул. Рязанская, д. 12, Контейнерный терминал Базаиха</w:t>
            </w:r>
            <w:r w:rsidR="00AC041F">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 xml:space="preserve">Состав и количество (объем) товара, </w:t>
            </w:r>
            <w:r>
              <w:rPr>
                <w:b/>
                <w:color w:val="auto"/>
              </w:rPr>
              <w:lastRenderedPageBreak/>
              <w:t>работ, услуг</w:t>
            </w:r>
          </w:p>
        </w:tc>
        <w:tc>
          <w:tcPr>
            <w:tcW w:w="6768" w:type="dxa"/>
          </w:tcPr>
          <w:p w:rsidR="00E4681A" w:rsidRDefault="008A105E">
            <w:pPr>
              <w:pStyle w:val="19"/>
              <w:ind w:firstLine="0"/>
              <w:rPr>
                <w:sz w:val="24"/>
                <w:szCs w:val="24"/>
              </w:rPr>
            </w:pPr>
            <w:r>
              <w:rPr>
                <w:sz w:val="24"/>
                <w:szCs w:val="24"/>
              </w:rPr>
              <w:lastRenderedPageBreak/>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E4681A" w:rsidRDefault="008A105E" w:rsidP="00655D23">
            <w:pPr>
              <w:pStyle w:val="aff"/>
              <w:jc w:val="both"/>
              <w:rPr>
                <w:sz w:val="24"/>
                <w:szCs w:val="24"/>
              </w:rPr>
            </w:pPr>
            <w:r w:rsidRPr="008A105E">
              <w:rPr>
                <w:sz w:val="24"/>
                <w:szCs w:val="24"/>
              </w:rPr>
              <w:t>Русский язык. Вся переписка,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E4681A" w:rsidRDefault="008A105E">
            <w:pPr>
              <w:pStyle w:val="19"/>
              <w:ind w:firstLine="0"/>
              <w:jc w:val="left"/>
              <w:rPr>
                <w:b/>
                <w:sz w:val="24"/>
                <w:szCs w:val="24"/>
                <w:highlight w:val="yellow"/>
                <w:lang w:val="en-US"/>
              </w:rPr>
            </w:pPr>
            <w:r>
              <w:rPr>
                <w:sz w:val="24"/>
                <w:szCs w:val="24"/>
                <w:lang w:val="en-US"/>
              </w:rPr>
              <w:t>Рубли РФ</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7B06A5">
            <w:pPr>
              <w:pStyle w:val="aff7"/>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E4681A" w:rsidRPr="008A105E" w:rsidRDefault="008A105E" w:rsidP="007B06A5">
            <w:pPr>
              <w:pStyle w:val="aff7"/>
              <w:numPr>
                <w:ilvl w:val="1"/>
                <w:numId w:val="23"/>
              </w:numPr>
              <w:jc w:val="both"/>
            </w:pPr>
            <w:r w:rsidRPr="008A105E">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4681A" w:rsidRPr="008A105E" w:rsidRDefault="008A105E" w:rsidP="007B06A5">
            <w:pPr>
              <w:pStyle w:val="aff7"/>
              <w:numPr>
                <w:ilvl w:val="1"/>
                <w:numId w:val="23"/>
              </w:numPr>
              <w:jc w:val="both"/>
            </w:pPr>
            <w:r w:rsidRPr="008A105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4681A" w:rsidRPr="008A105E" w:rsidRDefault="008A105E" w:rsidP="007B06A5">
            <w:pPr>
              <w:pStyle w:val="aff7"/>
              <w:numPr>
                <w:ilvl w:val="1"/>
                <w:numId w:val="23"/>
              </w:numPr>
              <w:jc w:val="both"/>
            </w:pPr>
            <w:r w:rsidRPr="008A105E">
              <w:t>наличие у претендента действующих договоров, соглашений на поставку дизельного топлива с производителями (поставщиками) дизельного топлива.</w:t>
            </w:r>
          </w:p>
          <w:p w:rsidR="00864393" w:rsidRPr="006D2B87" w:rsidRDefault="00864393" w:rsidP="007B06A5">
            <w:pPr>
              <w:pStyle w:val="aff7"/>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4681A" w:rsidRPr="008A105E" w:rsidRDefault="008A105E" w:rsidP="007B06A5">
            <w:pPr>
              <w:pStyle w:val="aff7"/>
              <w:numPr>
                <w:ilvl w:val="1"/>
                <w:numId w:val="23"/>
              </w:numPr>
              <w:jc w:val="both"/>
            </w:pPr>
            <w:r w:rsidRPr="008A105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4681A" w:rsidRPr="008A105E" w:rsidRDefault="008A105E" w:rsidP="007B06A5">
            <w:pPr>
              <w:pStyle w:val="aff7"/>
              <w:numPr>
                <w:ilvl w:val="1"/>
                <w:numId w:val="23"/>
              </w:numPr>
              <w:jc w:val="both"/>
            </w:pPr>
            <w:proofErr w:type="gramStart"/>
            <w:r w:rsidRPr="008A105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A105E">
              <w:t>://</w:t>
            </w:r>
            <w:r>
              <w:rPr>
                <w:lang w:val="en-US"/>
              </w:rPr>
              <w:t>service</w:t>
            </w:r>
            <w:r w:rsidRPr="008A105E">
              <w:t>.</w:t>
            </w:r>
            <w:proofErr w:type="spellStart"/>
            <w:r>
              <w:rPr>
                <w:lang w:val="en-US"/>
              </w:rPr>
              <w:t>nalog</w:t>
            </w:r>
            <w:proofErr w:type="spellEnd"/>
            <w:r w:rsidRPr="008A105E">
              <w:t>.</w:t>
            </w:r>
            <w:proofErr w:type="spellStart"/>
            <w:r>
              <w:rPr>
                <w:lang w:val="en-US"/>
              </w:rPr>
              <w:t>ru</w:t>
            </w:r>
            <w:proofErr w:type="spellEnd"/>
            <w:r w:rsidRPr="008A105E">
              <w:t>/</w:t>
            </w:r>
            <w:proofErr w:type="spellStart"/>
            <w:r>
              <w:rPr>
                <w:lang w:val="en-US"/>
              </w:rPr>
              <w:t>zd</w:t>
            </w:r>
            <w:proofErr w:type="spellEnd"/>
            <w:r w:rsidRPr="008A105E">
              <w:t>.</w:t>
            </w:r>
            <w:r>
              <w:rPr>
                <w:lang w:val="en-US"/>
              </w:rPr>
              <w:t>do</w:t>
            </w:r>
            <w:r w:rsidRPr="008A105E">
              <w:t>).</w:t>
            </w:r>
            <w:proofErr w:type="gramEnd"/>
            <w:r w:rsidRPr="008A105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w:t>
            </w:r>
            <w:r w:rsidRPr="008A105E">
              <w:lastRenderedPageBreak/>
              <w:t>уплате налогов и/или не представляющих налоговую отчетность более года» (</w:t>
            </w:r>
            <w:r>
              <w:rPr>
                <w:lang w:val="en-US"/>
              </w:rPr>
              <w:t>https</w:t>
            </w:r>
            <w:r w:rsidRPr="008A105E">
              <w:t>://</w:t>
            </w:r>
            <w:r>
              <w:rPr>
                <w:lang w:val="en-US"/>
              </w:rPr>
              <w:t>service</w:t>
            </w:r>
            <w:r w:rsidRPr="008A105E">
              <w:t>.</w:t>
            </w:r>
            <w:proofErr w:type="spellStart"/>
            <w:r>
              <w:rPr>
                <w:lang w:val="en-US"/>
              </w:rPr>
              <w:t>nalog</w:t>
            </w:r>
            <w:proofErr w:type="spellEnd"/>
            <w:r w:rsidRPr="008A105E">
              <w:t>.</w:t>
            </w:r>
            <w:proofErr w:type="spellStart"/>
            <w:r>
              <w:rPr>
                <w:lang w:val="en-US"/>
              </w:rPr>
              <w:t>ru</w:t>
            </w:r>
            <w:proofErr w:type="spellEnd"/>
            <w:r w:rsidRPr="008A105E">
              <w:t>/</w:t>
            </w:r>
            <w:proofErr w:type="spellStart"/>
            <w:r>
              <w:rPr>
                <w:lang w:val="en-US"/>
              </w:rPr>
              <w:t>zd</w:t>
            </w:r>
            <w:proofErr w:type="spellEnd"/>
            <w:r w:rsidRPr="008A105E">
              <w:t>.</w:t>
            </w:r>
            <w:r>
              <w:rPr>
                <w:lang w:val="en-US"/>
              </w:rPr>
              <w:t>do</w:t>
            </w:r>
            <w:r w:rsidRPr="008A105E">
              <w:t>);</w:t>
            </w:r>
          </w:p>
          <w:p w:rsidR="00E4681A" w:rsidRPr="008A105E" w:rsidRDefault="008A105E" w:rsidP="007B06A5">
            <w:pPr>
              <w:pStyle w:val="aff7"/>
              <w:numPr>
                <w:ilvl w:val="1"/>
                <w:numId w:val="23"/>
              </w:numPr>
              <w:jc w:val="both"/>
            </w:pPr>
            <w:proofErr w:type="gramStart"/>
            <w:r w:rsidRPr="008A105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A105E">
              <w:t>неприостановлении</w:t>
            </w:r>
            <w:proofErr w:type="spellEnd"/>
            <w:r w:rsidRPr="008A105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A105E">
              <w:t>://</w:t>
            </w:r>
            <w:proofErr w:type="spellStart"/>
            <w:r>
              <w:rPr>
                <w:lang w:val="en-US"/>
              </w:rPr>
              <w:t>fssprus</w:t>
            </w:r>
            <w:proofErr w:type="spellEnd"/>
            <w:r w:rsidRPr="008A105E">
              <w:t>.</w:t>
            </w:r>
            <w:proofErr w:type="spellStart"/>
            <w:r>
              <w:rPr>
                <w:lang w:val="en-US"/>
              </w:rPr>
              <w:t>ru</w:t>
            </w:r>
            <w:proofErr w:type="spellEnd"/>
            <w:r w:rsidRPr="008A105E">
              <w:t>/</w:t>
            </w:r>
            <w:proofErr w:type="spellStart"/>
            <w:r>
              <w:rPr>
                <w:lang w:val="en-US"/>
              </w:rPr>
              <w:t>iss</w:t>
            </w:r>
            <w:proofErr w:type="spellEnd"/>
            <w:r w:rsidRPr="008A105E">
              <w:t>/</w:t>
            </w:r>
            <w:proofErr w:type="spellStart"/>
            <w:r>
              <w:rPr>
                <w:lang w:val="en-US"/>
              </w:rPr>
              <w:t>ip</w:t>
            </w:r>
            <w:proofErr w:type="spellEnd"/>
            <w:r w:rsidRPr="008A105E">
              <w:t>), а также информации в едином</w:t>
            </w:r>
            <w:proofErr w:type="gramEnd"/>
            <w:r w:rsidRPr="008A105E">
              <w:t xml:space="preserve"> Федеральном </w:t>
            </w:r>
            <w:proofErr w:type="gramStart"/>
            <w:r w:rsidRPr="008A105E">
              <w:t>реестре</w:t>
            </w:r>
            <w:proofErr w:type="gramEnd"/>
            <w:r w:rsidRPr="008A105E">
              <w:t xml:space="preserve"> сведений о фактах деятельности юридических лиц </w:t>
            </w:r>
            <w:r>
              <w:rPr>
                <w:lang w:val="en-US"/>
              </w:rPr>
              <w:t>http</w:t>
            </w:r>
            <w:r w:rsidRPr="008A105E">
              <w:t>://</w:t>
            </w:r>
            <w:r>
              <w:rPr>
                <w:lang w:val="en-US"/>
              </w:rPr>
              <w:t>www</w:t>
            </w:r>
            <w:r w:rsidRPr="008A105E">
              <w:t>.</w:t>
            </w:r>
            <w:proofErr w:type="spellStart"/>
            <w:r>
              <w:rPr>
                <w:lang w:val="en-US"/>
              </w:rPr>
              <w:t>fedresurs</w:t>
            </w:r>
            <w:proofErr w:type="spellEnd"/>
            <w:r w:rsidRPr="008A105E">
              <w:t>.</w:t>
            </w:r>
            <w:proofErr w:type="spellStart"/>
            <w:r>
              <w:rPr>
                <w:lang w:val="en-US"/>
              </w:rPr>
              <w:t>ru</w:t>
            </w:r>
            <w:proofErr w:type="spellEnd"/>
            <w:r w:rsidRPr="008A105E">
              <w:t>/</w:t>
            </w:r>
            <w:r>
              <w:rPr>
                <w:lang w:val="en-US"/>
              </w:rPr>
              <w:t>companies</w:t>
            </w:r>
            <w:r w:rsidRPr="008A105E">
              <w:t>/</w:t>
            </w:r>
            <w:proofErr w:type="spellStart"/>
            <w:r>
              <w:rPr>
                <w:lang w:val="en-US"/>
              </w:rPr>
              <w:t>IsSearching</w:t>
            </w:r>
            <w:proofErr w:type="spellEnd"/>
            <w:r w:rsidRPr="008A105E">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4681A" w:rsidRPr="008A105E" w:rsidRDefault="008A105E" w:rsidP="007B06A5">
            <w:pPr>
              <w:pStyle w:val="aff7"/>
              <w:numPr>
                <w:ilvl w:val="1"/>
                <w:numId w:val="23"/>
              </w:numPr>
              <w:jc w:val="both"/>
            </w:pPr>
            <w:proofErr w:type="gramStart"/>
            <w:r w:rsidRPr="008A105E">
              <w:t>годовая бухгалтерская (финансовая) отчетность, а именно: бухгалтерские балансы и отчеты о финансовых результатах за один 2017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8A105E">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(заверенная претендентом)  документа от каждого юридического и/или физического лица, выступающего на стороне одного претендента;</w:t>
            </w:r>
          </w:p>
          <w:p w:rsidR="00E4681A" w:rsidRPr="008A105E" w:rsidRDefault="008A105E" w:rsidP="007B06A5">
            <w:pPr>
              <w:pStyle w:val="aff7"/>
              <w:numPr>
                <w:ilvl w:val="1"/>
                <w:numId w:val="23"/>
              </w:numPr>
              <w:jc w:val="both"/>
            </w:pPr>
            <w:r w:rsidRPr="008A105E">
              <w:lastRenderedPageBreak/>
              <w:t xml:space="preserve">документ по форме приложения № 4 к документации о </w:t>
            </w:r>
            <w:proofErr w:type="gramStart"/>
            <w:r w:rsidRPr="008A105E">
              <w:t>закупке</w:t>
            </w:r>
            <w:proofErr w:type="gramEnd"/>
            <w:r w:rsidRPr="008A105E">
              <w:t xml:space="preserve"> о наличии опыта поставки товара, выполнения работ, оказания услуг, аналогичных предмету закупки;</w:t>
            </w:r>
          </w:p>
          <w:p w:rsidR="00E4681A" w:rsidRPr="008A105E" w:rsidRDefault="008A105E" w:rsidP="007B06A5">
            <w:pPr>
              <w:pStyle w:val="aff7"/>
              <w:numPr>
                <w:ilvl w:val="1"/>
                <w:numId w:val="23"/>
              </w:numPr>
              <w:jc w:val="both"/>
            </w:pPr>
            <w:r w:rsidRPr="008A105E">
              <w:t xml:space="preserve">копии договоров, указанных в документе по форме приложения № 4 к документации о </w:t>
            </w:r>
            <w:proofErr w:type="gramStart"/>
            <w:r w:rsidRPr="008A105E">
              <w:t>закупке</w:t>
            </w:r>
            <w:proofErr w:type="gramEnd"/>
            <w:r w:rsidRPr="008A105E">
              <w:t xml:space="preserve"> о наличии опыта поставки товаров, выполнения работ, оказания услуг;</w:t>
            </w:r>
          </w:p>
          <w:p w:rsidR="00E4681A" w:rsidRDefault="008A105E" w:rsidP="007B06A5">
            <w:pPr>
              <w:pStyle w:val="aff7"/>
              <w:numPr>
                <w:ilvl w:val="1"/>
                <w:numId w:val="23"/>
              </w:numPr>
              <w:jc w:val="both"/>
              <w:rPr>
                <w:lang w:val="en-US"/>
              </w:rPr>
            </w:pPr>
            <w:proofErr w:type="gramStart"/>
            <w:r w:rsidRPr="008A105E">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(товарные накладные,  акты сверки, универсальные передаточные документы и т.п. за период последнего года, предшествующего году подачи Заявки и за период времени в текущем году до момента окончания приема Заявок, аналогичных предмету Запрос</w:t>
            </w:r>
            <w:r>
              <w:t>а</w:t>
            </w:r>
            <w:r w:rsidRPr="008A105E">
              <w:t xml:space="preserve"> предложений).</w:t>
            </w:r>
            <w:proofErr w:type="gramEnd"/>
            <w:r w:rsidRPr="008A105E">
              <w:t xml:space="preserve">  Документы, перечисленные в подпунктах 2.5., 2.6., 2.7.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«Опыт участника»;</w:t>
            </w:r>
          </w:p>
          <w:p w:rsidR="00E4681A" w:rsidRPr="008A105E" w:rsidRDefault="008A105E" w:rsidP="007B06A5">
            <w:pPr>
              <w:pStyle w:val="aff7"/>
              <w:numPr>
                <w:ilvl w:val="1"/>
                <w:numId w:val="23"/>
              </w:numPr>
              <w:jc w:val="both"/>
            </w:pPr>
            <w:r w:rsidRPr="008A105E">
              <w:t>сведения о планируемых к привлечению субподрядных организациях по форме приложения №6 к документации о закупке.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E4681A" w:rsidRDefault="008A105E">
            <w:pPr>
              <w:jc w:val="both"/>
              <w:rPr>
                <w:i/>
                <w:highlight w:val="yellow"/>
              </w:rPr>
            </w:pPr>
            <w:r>
              <w:rPr>
                <w:lang w:val="en-US"/>
              </w:rPr>
              <w:t>Не предусмотрены</w:t>
            </w:r>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AC041F" w:rsidRDefault="008A105E" w:rsidP="00AC041F">
                  <w:pPr>
                    <w:pStyle w:val="afa"/>
                    <w:ind w:firstLine="0"/>
                    <w:rPr>
                      <w:sz w:val="24"/>
                    </w:rPr>
                  </w:pPr>
                  <w:r>
                    <w:rPr>
                      <w:sz w:val="24"/>
                    </w:rPr>
                    <w:t xml:space="preserve">Цена единицы продукции: </w:t>
                  </w:r>
                </w:p>
                <w:p w:rsidR="00E4681A" w:rsidRDefault="008A105E" w:rsidP="00AC041F">
                  <w:pPr>
                    <w:pStyle w:val="afa"/>
                    <w:ind w:firstLine="0"/>
                    <w:rPr>
                      <w:sz w:val="24"/>
                    </w:rPr>
                  </w:pPr>
                  <w:r>
                    <w:rPr>
                      <w:sz w:val="24"/>
                    </w:rPr>
                    <w:t>- стоимость зимнего дизельного топлива, в руб. (без учета НДС)</w:t>
                  </w:r>
                </w:p>
              </w:tc>
              <w:tc>
                <w:tcPr>
                  <w:tcW w:w="2114" w:type="dxa"/>
                </w:tcPr>
                <w:p w:rsidR="00E4681A" w:rsidRDefault="008A105E">
                  <w:pPr>
                    <w:pStyle w:val="afa"/>
                    <w:ind w:firstLine="0"/>
                    <w:rPr>
                      <w:sz w:val="24"/>
                      <w:lang w:val="en-US"/>
                    </w:rPr>
                  </w:pPr>
                  <w:r>
                    <w:rPr>
                      <w:sz w:val="24"/>
                      <w:lang w:val="en-US"/>
                    </w:rPr>
                    <w:t>0,70</w:t>
                  </w:r>
                </w:p>
              </w:tc>
            </w:tr>
            <w:tr w:rsidR="000F3FF3" w:rsidRPr="00514332" w:rsidTr="00CD0E0C">
              <w:tc>
                <w:tcPr>
                  <w:tcW w:w="4423" w:type="dxa"/>
                </w:tcPr>
                <w:p w:rsidR="00E4681A" w:rsidRDefault="008A105E">
                  <w:pPr>
                    <w:pStyle w:val="afa"/>
                    <w:ind w:firstLine="0"/>
                    <w:rPr>
                      <w:sz w:val="24"/>
                    </w:rPr>
                  </w:pPr>
                  <w:r>
                    <w:rPr>
                      <w:sz w:val="24"/>
                    </w:rPr>
                    <w:t xml:space="preserve">Срок поставки Товара </w:t>
                  </w:r>
                </w:p>
              </w:tc>
              <w:tc>
                <w:tcPr>
                  <w:tcW w:w="2114" w:type="dxa"/>
                </w:tcPr>
                <w:p w:rsidR="00E4681A" w:rsidRDefault="008A105E">
                  <w:pPr>
                    <w:pStyle w:val="afa"/>
                    <w:ind w:firstLine="0"/>
                    <w:rPr>
                      <w:sz w:val="24"/>
                      <w:lang w:val="en-US"/>
                    </w:rPr>
                  </w:pPr>
                  <w:r>
                    <w:rPr>
                      <w:sz w:val="24"/>
                      <w:lang w:val="en-US"/>
                    </w:rPr>
                    <w:t>0,15</w:t>
                  </w:r>
                </w:p>
              </w:tc>
            </w:tr>
            <w:tr w:rsidR="000F3FF3" w:rsidRPr="00514332" w:rsidTr="00CD0E0C">
              <w:tc>
                <w:tcPr>
                  <w:tcW w:w="4423" w:type="dxa"/>
                </w:tcPr>
                <w:p w:rsidR="00AC041F" w:rsidRDefault="008A105E">
                  <w:pPr>
                    <w:pStyle w:val="afa"/>
                    <w:ind w:firstLine="0"/>
                    <w:rPr>
                      <w:sz w:val="24"/>
                    </w:rPr>
                  </w:pPr>
                  <w:r>
                    <w:rPr>
                      <w:sz w:val="24"/>
                    </w:rPr>
                    <w:t>Опыт участника (суммарная стоимость поставленного товара за период последнего года, предшествующего году подачи Заявки и за период времени в текущем году до момента окончания приема Заявок, аналогичных предмету Запроса предложений).</w:t>
                  </w:r>
                </w:p>
                <w:p w:rsidR="00E4681A" w:rsidRDefault="008A105E">
                  <w:pPr>
                    <w:pStyle w:val="afa"/>
                    <w:ind w:firstLine="0"/>
                    <w:rPr>
                      <w:sz w:val="24"/>
                    </w:rPr>
                  </w:pPr>
                  <w:r>
                    <w:rPr>
                      <w:sz w:val="24"/>
                    </w:rPr>
                    <w:t xml:space="preserve">При не предоставлении информации, указанной в пунктах 2.5. 2.6, 2.7. части 2 Информационной карты участнику присваивается «0» баллов </w:t>
                  </w:r>
                </w:p>
              </w:tc>
              <w:tc>
                <w:tcPr>
                  <w:tcW w:w="2114" w:type="dxa"/>
                </w:tcPr>
                <w:p w:rsidR="00E4681A" w:rsidRDefault="008A105E">
                  <w:pPr>
                    <w:pStyle w:val="afa"/>
                    <w:ind w:firstLine="0"/>
                    <w:rPr>
                      <w:sz w:val="24"/>
                      <w:lang w:val="en-US"/>
                    </w:rPr>
                  </w:pPr>
                  <w:r>
                    <w:rPr>
                      <w:sz w:val="24"/>
                      <w:lang w:val="en-US"/>
                    </w:rPr>
                    <w:t>0,15</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E4681A" w:rsidRDefault="008A105E" w:rsidP="007B06A5">
            <w:pPr>
              <w:pStyle w:val="-3"/>
              <w:numPr>
                <w:ilvl w:val="1"/>
                <w:numId w:val="22"/>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w:t>
            </w:r>
            <w:r>
              <w:rPr>
                <w:sz w:val="24"/>
              </w:rPr>
              <w:lastRenderedPageBreak/>
              <w:t>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AC041F">
              <w:rPr>
                <w:sz w:val="24"/>
              </w:rPr>
              <w:t xml:space="preserve"> </w:t>
            </w:r>
            <w:r>
              <w:rPr>
                <w:sz w:val="24"/>
              </w:rPr>
              <w:t>Заказчика.</w:t>
            </w:r>
          </w:p>
          <w:p w:rsidR="00E4681A" w:rsidRDefault="008A105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E4681A" w:rsidRDefault="008A105E">
            <w:pPr>
              <w:pStyle w:val="19"/>
              <w:ind w:firstLine="0"/>
              <w:rPr>
                <w:sz w:val="24"/>
                <w:szCs w:val="24"/>
              </w:rPr>
            </w:pPr>
            <w:r>
              <w:rPr>
                <w:sz w:val="24"/>
                <w:szCs w:val="24"/>
              </w:rPr>
              <w:t>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E4681A" w:rsidRDefault="008A105E">
            <w:pPr>
              <w:pStyle w:val="19"/>
              <w:ind w:firstLine="0"/>
              <w:rPr>
                <w:sz w:val="24"/>
                <w:szCs w:val="24"/>
              </w:rPr>
            </w:pPr>
            <w:r>
              <w:rPr>
                <w:sz w:val="24"/>
                <w:szCs w:val="24"/>
              </w:rPr>
              <w:t>Не предусмотрено</w:t>
            </w:r>
          </w:p>
          <w:p w:rsidR="00E4681A" w:rsidRDefault="00E4681A">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E4681A" w:rsidRDefault="008A105E">
            <w:pPr>
              <w:pStyle w:val="19"/>
              <w:ind w:firstLine="0"/>
              <w:rPr>
                <w:sz w:val="24"/>
                <w:szCs w:val="24"/>
              </w:rPr>
            </w:pPr>
            <w:r>
              <w:rPr>
                <w:sz w:val="24"/>
                <w:szCs w:val="24"/>
              </w:rPr>
              <w:t>Не предусмотрено</w:t>
            </w:r>
          </w:p>
          <w:p w:rsidR="00E4681A" w:rsidRDefault="00E4681A">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E4681A" w:rsidRDefault="008A105E">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7B06A5">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7B06A5">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7B06A5">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7B06A5">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7B06A5">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7B06A5">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7B06A5">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7B06A5">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B06A5">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E4681A" w:rsidRDefault="008A105E">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7B06A5">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7B06A5">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7B06A5">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7B06A5">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7B06A5">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7B06A5">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7B06A5">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7B06A5">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E4681A" w:rsidRDefault="008A105E">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E4681A" w:rsidRPr="00241FD1" w:rsidRDefault="00E4681A" w:rsidP="008A105E">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E4681A" w:rsidRPr="00241FD1" w:rsidRDefault="00E4681A" w:rsidP="008A105E"/>
    <w:p w:rsidR="00E4681A" w:rsidRPr="00241FD1" w:rsidRDefault="00E4681A" w:rsidP="008A105E">
      <w:pPr>
        <w:rPr>
          <w:sz w:val="28"/>
          <w:szCs w:val="28"/>
        </w:rPr>
      </w:pPr>
      <w:r>
        <w:rPr>
          <w:sz w:val="28"/>
          <w:szCs w:val="28"/>
        </w:rPr>
        <w:t xml:space="preserve"> «____» ___________ 201_ г.                           Запрос предложений № ЗП-_____  </w:t>
      </w:r>
    </w:p>
    <w:p w:rsidR="00E4681A" w:rsidRPr="00241FD1" w:rsidRDefault="00E4681A" w:rsidP="008A105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4681A" w:rsidRPr="00241FD1" w:rsidRDefault="00E4681A" w:rsidP="008A105E">
      <w:pPr>
        <w:jc w:val="right"/>
        <w:rPr>
          <w:bCs/>
          <w:i/>
        </w:rPr>
      </w:pPr>
      <w:r>
        <w:rPr>
          <w:bCs/>
          <w:i/>
        </w:rPr>
        <w:t>Указывается  при необходимости</w:t>
      </w:r>
    </w:p>
    <w:p w:rsidR="00E4681A" w:rsidRPr="00241FD1" w:rsidRDefault="00E4681A" w:rsidP="008A105E"/>
    <w:p w:rsidR="00E4681A" w:rsidRPr="00241FD1" w:rsidRDefault="00E4681A" w:rsidP="008A105E">
      <w:pPr>
        <w:rPr>
          <w:sz w:val="28"/>
          <w:szCs w:val="28"/>
        </w:rPr>
      </w:pPr>
      <w:r>
        <w:rPr>
          <w:sz w:val="28"/>
          <w:szCs w:val="28"/>
        </w:rPr>
        <w:t>__________________________________________________________________</w:t>
      </w:r>
    </w:p>
    <w:p w:rsidR="00E4681A" w:rsidRPr="00241FD1" w:rsidRDefault="00E4681A" w:rsidP="008A105E">
      <w:pPr>
        <w:ind w:firstLine="3"/>
        <w:jc w:val="center"/>
        <w:rPr>
          <w:bCs/>
          <w:i/>
        </w:rPr>
      </w:pPr>
      <w:r>
        <w:rPr>
          <w:bCs/>
          <w:i/>
        </w:rPr>
        <w:t>(Полное наименование п</w:t>
      </w:r>
      <w:r>
        <w:rPr>
          <w:i/>
        </w:rPr>
        <w:t>ретендента</w:t>
      </w:r>
      <w:r>
        <w:rPr>
          <w:bCs/>
          <w:i/>
        </w:rPr>
        <w:t>)</w:t>
      </w:r>
    </w:p>
    <w:p w:rsidR="00E4681A" w:rsidRPr="00241FD1" w:rsidRDefault="00E4681A" w:rsidP="008A105E">
      <w:pPr>
        <w:ind w:firstLine="708"/>
        <w:jc w:val="right"/>
        <w:rPr>
          <w:bCs/>
          <w:sz w:val="28"/>
          <w:szCs w:val="28"/>
        </w:rPr>
      </w:pPr>
      <w:r>
        <w:rPr>
          <w:bCs/>
          <w:sz w:val="28"/>
          <w:szCs w:val="28"/>
        </w:rPr>
        <w:t>Таблица № 1</w:t>
      </w:r>
    </w:p>
    <w:tbl>
      <w:tblPr>
        <w:tblW w:w="4944" w:type="pct"/>
        <w:tblLayout w:type="fixed"/>
        <w:tblLook w:val="0000"/>
      </w:tblPr>
      <w:tblGrid>
        <w:gridCol w:w="551"/>
        <w:gridCol w:w="1405"/>
        <w:gridCol w:w="1658"/>
        <w:gridCol w:w="1606"/>
        <w:gridCol w:w="2335"/>
        <w:gridCol w:w="2189"/>
      </w:tblGrid>
      <w:tr w:rsidR="00E4681A" w:rsidRPr="00241FD1" w:rsidTr="008A105E">
        <w:trPr>
          <w:trHeight w:val="2090"/>
        </w:trPr>
        <w:tc>
          <w:tcPr>
            <w:tcW w:w="283" w:type="pct"/>
            <w:tcBorders>
              <w:top w:val="single" w:sz="4" w:space="0" w:color="auto"/>
              <w:left w:val="single" w:sz="4" w:space="0" w:color="auto"/>
              <w:bottom w:val="single" w:sz="4" w:space="0" w:color="auto"/>
              <w:right w:val="single" w:sz="4" w:space="0" w:color="auto"/>
            </w:tcBorders>
            <w:vAlign w:val="center"/>
          </w:tcPr>
          <w:p w:rsidR="00E4681A" w:rsidRPr="00241FD1" w:rsidRDefault="00E4681A" w:rsidP="008A105E">
            <w:pPr>
              <w:jc w:val="center"/>
            </w:pPr>
            <w:r>
              <w:t xml:space="preserve">№ </w:t>
            </w:r>
            <w:proofErr w:type="spellStart"/>
            <w:proofErr w:type="gramStart"/>
            <w:r>
              <w:t>п</w:t>
            </w:r>
            <w:proofErr w:type="spellEnd"/>
            <w:proofErr w:type="gramEnd"/>
            <w:r>
              <w:t>/</w:t>
            </w:r>
            <w:proofErr w:type="spellStart"/>
            <w:r>
              <w:t>п</w:t>
            </w:r>
            <w:proofErr w:type="spellEnd"/>
          </w:p>
        </w:tc>
        <w:tc>
          <w:tcPr>
            <w:tcW w:w="721" w:type="pct"/>
            <w:tcBorders>
              <w:top w:val="single" w:sz="4" w:space="0" w:color="auto"/>
              <w:left w:val="single" w:sz="4" w:space="0" w:color="auto"/>
              <w:bottom w:val="single" w:sz="4" w:space="0" w:color="auto"/>
              <w:right w:val="single" w:sz="4" w:space="0" w:color="auto"/>
            </w:tcBorders>
            <w:vAlign w:val="center"/>
          </w:tcPr>
          <w:p w:rsidR="00E4681A" w:rsidRPr="00241FD1" w:rsidRDefault="00E4681A" w:rsidP="008A105E">
            <w:pPr>
              <w:jc w:val="center"/>
            </w:pPr>
            <w:r>
              <w:t>Наименование товара</w:t>
            </w:r>
          </w:p>
        </w:tc>
        <w:tc>
          <w:tcPr>
            <w:tcW w:w="851" w:type="pct"/>
            <w:tcBorders>
              <w:top w:val="single" w:sz="4" w:space="0" w:color="auto"/>
              <w:left w:val="single" w:sz="4" w:space="0" w:color="auto"/>
              <w:bottom w:val="single" w:sz="4" w:space="0" w:color="auto"/>
              <w:right w:val="single" w:sz="4" w:space="0" w:color="auto"/>
            </w:tcBorders>
            <w:vAlign w:val="center"/>
          </w:tcPr>
          <w:p w:rsidR="00E4681A" w:rsidRPr="00241FD1" w:rsidRDefault="00E4681A" w:rsidP="008A105E">
            <w:pPr>
              <w:jc w:val="center"/>
            </w:pPr>
            <w:r>
              <w:t>ГОСТ,</w:t>
            </w:r>
          </w:p>
          <w:p w:rsidR="00E4681A" w:rsidRPr="00241FD1" w:rsidRDefault="00E4681A" w:rsidP="008A105E">
            <w:pPr>
              <w:jc w:val="center"/>
            </w:pPr>
            <w:r>
              <w:t>Экологический класс Товара</w:t>
            </w:r>
          </w:p>
        </w:tc>
        <w:tc>
          <w:tcPr>
            <w:tcW w:w="824" w:type="pct"/>
            <w:tcBorders>
              <w:top w:val="single" w:sz="4" w:space="0" w:color="auto"/>
              <w:left w:val="single" w:sz="4" w:space="0" w:color="auto"/>
              <w:bottom w:val="single" w:sz="4" w:space="0" w:color="auto"/>
              <w:right w:val="single" w:sz="4" w:space="0" w:color="auto"/>
            </w:tcBorders>
            <w:vAlign w:val="center"/>
          </w:tcPr>
          <w:p w:rsidR="00E4681A" w:rsidRPr="00241FD1" w:rsidRDefault="00E4681A" w:rsidP="008A105E">
            <w:pPr>
              <w:jc w:val="center"/>
            </w:pPr>
            <w:r>
              <w:t xml:space="preserve">Цена за 1 (один) литр Товара, </w:t>
            </w:r>
          </w:p>
          <w:p w:rsidR="00E4681A" w:rsidRPr="00241FD1" w:rsidRDefault="00E4681A" w:rsidP="008A105E">
            <w:pPr>
              <w:jc w:val="center"/>
            </w:pPr>
            <w:r>
              <w:t>в руб., без учета НДС</w:t>
            </w:r>
          </w:p>
        </w:tc>
        <w:tc>
          <w:tcPr>
            <w:tcW w:w="1198" w:type="pct"/>
            <w:tcBorders>
              <w:top w:val="single" w:sz="4" w:space="0" w:color="auto"/>
              <w:left w:val="single" w:sz="4" w:space="0" w:color="auto"/>
              <w:bottom w:val="single" w:sz="4" w:space="0" w:color="auto"/>
              <w:right w:val="single" w:sz="4" w:space="0" w:color="auto"/>
            </w:tcBorders>
            <w:vAlign w:val="center"/>
          </w:tcPr>
          <w:p w:rsidR="00E4681A" w:rsidRPr="00241FD1" w:rsidRDefault="00E4681A" w:rsidP="008A105E">
            <w:pPr>
              <w:jc w:val="center"/>
            </w:pPr>
            <w:r>
              <w:t xml:space="preserve">Срок поставки Товара (партии Товара) </w:t>
            </w:r>
          </w:p>
        </w:tc>
        <w:tc>
          <w:tcPr>
            <w:tcW w:w="1123" w:type="pct"/>
            <w:tcBorders>
              <w:top w:val="single" w:sz="4" w:space="0" w:color="auto"/>
              <w:left w:val="nil"/>
              <w:bottom w:val="single" w:sz="4" w:space="0" w:color="auto"/>
              <w:right w:val="single" w:sz="4" w:space="0" w:color="auto"/>
            </w:tcBorders>
            <w:vAlign w:val="center"/>
          </w:tcPr>
          <w:p w:rsidR="00E4681A" w:rsidRPr="00241FD1" w:rsidRDefault="00E4681A" w:rsidP="008A105E">
            <w:pPr>
              <w:jc w:val="center"/>
            </w:pPr>
            <w:r>
              <w:t>Гарантийный срок на Товар</w:t>
            </w:r>
          </w:p>
          <w:p w:rsidR="00E4681A" w:rsidRPr="00241FD1" w:rsidRDefault="00E4681A" w:rsidP="008A105E">
            <w:pPr>
              <w:jc w:val="center"/>
            </w:pPr>
          </w:p>
        </w:tc>
      </w:tr>
      <w:tr w:rsidR="00E4681A" w:rsidRPr="00241FD1" w:rsidTr="008A105E">
        <w:trPr>
          <w:trHeight w:val="255"/>
        </w:trPr>
        <w:tc>
          <w:tcPr>
            <w:tcW w:w="283" w:type="pct"/>
            <w:tcBorders>
              <w:top w:val="nil"/>
              <w:left w:val="single" w:sz="4" w:space="0" w:color="auto"/>
              <w:bottom w:val="single" w:sz="4" w:space="0" w:color="auto"/>
              <w:right w:val="single" w:sz="4" w:space="0" w:color="auto"/>
            </w:tcBorders>
            <w:noWrap/>
            <w:vAlign w:val="bottom"/>
          </w:tcPr>
          <w:p w:rsidR="00E4681A" w:rsidRPr="00241FD1" w:rsidRDefault="00E4681A" w:rsidP="008A105E">
            <w:pPr>
              <w:jc w:val="center"/>
            </w:pPr>
            <w:r>
              <w:t>1</w:t>
            </w:r>
          </w:p>
        </w:tc>
        <w:tc>
          <w:tcPr>
            <w:tcW w:w="721" w:type="pct"/>
            <w:tcBorders>
              <w:top w:val="nil"/>
              <w:left w:val="nil"/>
              <w:bottom w:val="single" w:sz="4" w:space="0" w:color="auto"/>
              <w:right w:val="single" w:sz="4" w:space="0" w:color="auto"/>
            </w:tcBorders>
            <w:noWrap/>
            <w:vAlign w:val="bottom"/>
          </w:tcPr>
          <w:p w:rsidR="00E4681A" w:rsidRPr="00241FD1" w:rsidRDefault="00E4681A" w:rsidP="008A105E">
            <w:pPr>
              <w:jc w:val="center"/>
            </w:pPr>
            <w:r>
              <w:t>2</w:t>
            </w:r>
          </w:p>
        </w:tc>
        <w:tc>
          <w:tcPr>
            <w:tcW w:w="851" w:type="pct"/>
            <w:tcBorders>
              <w:top w:val="single" w:sz="4" w:space="0" w:color="auto"/>
              <w:left w:val="nil"/>
              <w:bottom w:val="single" w:sz="4" w:space="0" w:color="auto"/>
              <w:right w:val="single" w:sz="4" w:space="0" w:color="auto"/>
            </w:tcBorders>
          </w:tcPr>
          <w:p w:rsidR="00E4681A" w:rsidRPr="00241FD1" w:rsidRDefault="00E4681A" w:rsidP="008A105E">
            <w:pPr>
              <w:jc w:val="center"/>
            </w:pPr>
            <w:r>
              <w:t>3</w:t>
            </w:r>
          </w:p>
        </w:tc>
        <w:tc>
          <w:tcPr>
            <w:tcW w:w="824" w:type="pct"/>
            <w:tcBorders>
              <w:top w:val="single" w:sz="4" w:space="0" w:color="auto"/>
              <w:left w:val="single" w:sz="4" w:space="0" w:color="auto"/>
              <w:bottom w:val="single" w:sz="4" w:space="0" w:color="auto"/>
              <w:right w:val="single" w:sz="4" w:space="0" w:color="auto"/>
            </w:tcBorders>
          </w:tcPr>
          <w:p w:rsidR="00E4681A" w:rsidRPr="00241FD1" w:rsidRDefault="00E4681A" w:rsidP="008A105E">
            <w:pPr>
              <w:jc w:val="center"/>
            </w:pPr>
            <w:r>
              <w:t>4</w:t>
            </w:r>
          </w:p>
        </w:tc>
        <w:tc>
          <w:tcPr>
            <w:tcW w:w="1198" w:type="pct"/>
            <w:tcBorders>
              <w:top w:val="single" w:sz="4" w:space="0" w:color="auto"/>
              <w:left w:val="single" w:sz="4" w:space="0" w:color="auto"/>
              <w:bottom w:val="single" w:sz="4" w:space="0" w:color="auto"/>
              <w:right w:val="single" w:sz="4" w:space="0" w:color="auto"/>
            </w:tcBorders>
            <w:noWrap/>
            <w:vAlign w:val="bottom"/>
          </w:tcPr>
          <w:p w:rsidR="00E4681A" w:rsidRPr="00241FD1" w:rsidRDefault="00E4681A" w:rsidP="008A105E">
            <w:pPr>
              <w:jc w:val="center"/>
            </w:pPr>
            <w:r>
              <w:t>5</w:t>
            </w:r>
          </w:p>
        </w:tc>
        <w:tc>
          <w:tcPr>
            <w:tcW w:w="1123" w:type="pct"/>
            <w:tcBorders>
              <w:top w:val="single" w:sz="4" w:space="0" w:color="auto"/>
              <w:left w:val="nil"/>
              <w:bottom w:val="single" w:sz="4" w:space="0" w:color="auto"/>
              <w:right w:val="single" w:sz="4" w:space="0" w:color="auto"/>
            </w:tcBorders>
            <w:noWrap/>
            <w:vAlign w:val="bottom"/>
          </w:tcPr>
          <w:p w:rsidR="00E4681A" w:rsidRPr="00241FD1" w:rsidRDefault="00E4681A" w:rsidP="008A105E">
            <w:pPr>
              <w:jc w:val="center"/>
            </w:pPr>
            <w:r>
              <w:t>6</w:t>
            </w:r>
          </w:p>
        </w:tc>
      </w:tr>
      <w:tr w:rsidR="00E4681A" w:rsidRPr="00241FD1" w:rsidTr="008A105E">
        <w:trPr>
          <w:trHeight w:val="315"/>
        </w:trPr>
        <w:tc>
          <w:tcPr>
            <w:tcW w:w="283" w:type="pct"/>
            <w:tcBorders>
              <w:top w:val="nil"/>
              <w:left w:val="single" w:sz="4" w:space="0" w:color="auto"/>
              <w:bottom w:val="single" w:sz="4" w:space="0" w:color="auto"/>
              <w:right w:val="single" w:sz="4" w:space="0" w:color="auto"/>
            </w:tcBorders>
            <w:noWrap/>
            <w:vAlign w:val="center"/>
          </w:tcPr>
          <w:p w:rsidR="00E4681A" w:rsidRPr="00241FD1" w:rsidRDefault="00E4681A" w:rsidP="008A105E">
            <w:pPr>
              <w:jc w:val="center"/>
            </w:pPr>
            <w:r>
              <w:t>1</w:t>
            </w:r>
          </w:p>
        </w:tc>
        <w:tc>
          <w:tcPr>
            <w:tcW w:w="721" w:type="pct"/>
            <w:tcBorders>
              <w:top w:val="nil"/>
              <w:left w:val="nil"/>
              <w:bottom w:val="single" w:sz="4" w:space="0" w:color="auto"/>
              <w:right w:val="single" w:sz="4" w:space="0" w:color="auto"/>
            </w:tcBorders>
            <w:noWrap/>
            <w:vAlign w:val="center"/>
          </w:tcPr>
          <w:p w:rsidR="00E4681A" w:rsidRPr="00241FD1" w:rsidRDefault="00E4681A" w:rsidP="008A105E">
            <w:pPr>
              <w:jc w:val="center"/>
            </w:pPr>
            <w:r>
              <w:t>Дизельное топливо зимнее</w:t>
            </w:r>
          </w:p>
        </w:tc>
        <w:tc>
          <w:tcPr>
            <w:tcW w:w="851" w:type="pct"/>
            <w:tcBorders>
              <w:top w:val="single" w:sz="4" w:space="0" w:color="auto"/>
              <w:left w:val="nil"/>
              <w:bottom w:val="single" w:sz="4" w:space="0" w:color="auto"/>
              <w:right w:val="single" w:sz="4" w:space="0" w:color="auto"/>
            </w:tcBorders>
            <w:vAlign w:val="center"/>
          </w:tcPr>
          <w:p w:rsidR="00E4681A" w:rsidRPr="00241FD1" w:rsidRDefault="00E4681A" w:rsidP="008A105E">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rsidR="00E4681A" w:rsidRPr="00241FD1" w:rsidRDefault="00E4681A" w:rsidP="008A105E">
            <w:pPr>
              <w:jc w:val="center"/>
            </w:pPr>
          </w:p>
        </w:tc>
        <w:tc>
          <w:tcPr>
            <w:tcW w:w="1198" w:type="pct"/>
            <w:tcBorders>
              <w:top w:val="single" w:sz="4" w:space="0" w:color="auto"/>
              <w:left w:val="single" w:sz="4" w:space="0" w:color="auto"/>
              <w:bottom w:val="single" w:sz="4" w:space="0" w:color="auto"/>
              <w:right w:val="single" w:sz="4" w:space="0" w:color="auto"/>
            </w:tcBorders>
            <w:noWrap/>
            <w:vAlign w:val="center"/>
          </w:tcPr>
          <w:p w:rsidR="00E4681A" w:rsidRPr="00241FD1" w:rsidRDefault="00E4681A" w:rsidP="008A105E">
            <w:pPr>
              <w:tabs>
                <w:tab w:val="num" w:pos="0"/>
                <w:tab w:val="left" w:pos="709"/>
              </w:tabs>
              <w:jc w:val="center"/>
              <w:rPr>
                <w:color w:val="000000"/>
              </w:rPr>
            </w:pPr>
            <w:r>
              <w:rPr>
                <w:color w:val="000000"/>
              </w:rPr>
              <w:t xml:space="preserve">(___) </w:t>
            </w:r>
            <w:r>
              <w:t xml:space="preserve">рабочих дня (ей) </w:t>
            </w:r>
            <w:proofErr w:type="gramStart"/>
            <w:r>
              <w:t>с даты подписания</w:t>
            </w:r>
            <w:proofErr w:type="gramEnd"/>
            <w:r>
              <w:t xml:space="preserve"> Сторонами заявки на соответствующую партию Товара</w:t>
            </w:r>
          </w:p>
        </w:tc>
        <w:tc>
          <w:tcPr>
            <w:tcW w:w="1123" w:type="pct"/>
            <w:tcBorders>
              <w:top w:val="nil"/>
              <w:left w:val="nil"/>
              <w:bottom w:val="single" w:sz="4" w:space="0" w:color="auto"/>
              <w:right w:val="single" w:sz="4" w:space="0" w:color="auto"/>
            </w:tcBorders>
            <w:noWrap/>
            <w:vAlign w:val="center"/>
          </w:tcPr>
          <w:p w:rsidR="00E4681A" w:rsidRPr="00241FD1" w:rsidRDefault="00E4681A" w:rsidP="008A105E">
            <w:pPr>
              <w:jc w:val="center"/>
            </w:pPr>
            <w:r>
              <w:t xml:space="preserve">___ (_____) месяцев </w:t>
            </w:r>
            <w:proofErr w:type="gramStart"/>
            <w:r>
              <w:t>с даты подписания</w:t>
            </w:r>
            <w:proofErr w:type="gramEnd"/>
            <w:r>
              <w:t xml:space="preserve"> Сторонами  товарной накладной (ТОРГ-12) или универсального передаточного документа (УПД)</w:t>
            </w:r>
          </w:p>
        </w:tc>
      </w:tr>
    </w:tbl>
    <w:p w:rsidR="00E4681A" w:rsidRPr="00241FD1" w:rsidRDefault="00E4681A" w:rsidP="008A105E">
      <w:pPr>
        <w:pStyle w:val="afd"/>
        <w:jc w:val="both"/>
        <w:rPr>
          <w:sz w:val="8"/>
          <w:szCs w:val="8"/>
        </w:rPr>
      </w:pPr>
    </w:p>
    <w:p w:rsidR="00E4681A" w:rsidRPr="00241FD1" w:rsidRDefault="00E4681A" w:rsidP="008A105E">
      <w:pPr>
        <w:pStyle w:val="afd"/>
        <w:jc w:val="both"/>
        <w:rPr>
          <w:szCs w:val="28"/>
        </w:rPr>
      </w:pPr>
      <w:r>
        <w:rPr>
          <w:szCs w:val="28"/>
        </w:rPr>
        <w:t xml:space="preserve">1. Цена  за 1 литр дизельного топлива, </w:t>
      </w:r>
      <w:r>
        <w:rPr>
          <w:i/>
          <w:sz w:val="24"/>
          <w:szCs w:val="24"/>
        </w:rPr>
        <w:t xml:space="preserve"> </w:t>
      </w:r>
      <w:r>
        <w:rPr>
          <w:szCs w:val="28"/>
        </w:rPr>
        <w:t xml:space="preserve">указанная в настоящем финансово-коммерческом предложении, учитывает </w:t>
      </w:r>
      <w:r>
        <w:rPr>
          <w:rFonts w:eastAsia="MS Mincho"/>
          <w:bCs/>
          <w:szCs w:val="28"/>
        </w:rPr>
        <w:t>стоимость дизельного топлива, стоимость доставки, разгрузки, всех видов налогов, сборов, а также всех материалов и затрат, издержек и иных расходов Поставщика, связанных с исполнением договора.</w:t>
      </w:r>
    </w:p>
    <w:p w:rsidR="00E4681A" w:rsidRPr="00241FD1" w:rsidRDefault="00E4681A" w:rsidP="008A105E">
      <w:pPr>
        <w:pStyle w:val="afd"/>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E4681A" w:rsidRDefault="00E4681A" w:rsidP="008A105E">
      <w:pPr>
        <w:pStyle w:val="afd"/>
        <w:jc w:val="both"/>
        <w:rPr>
          <w:szCs w:val="28"/>
        </w:rPr>
      </w:pPr>
      <w:r>
        <w:rPr>
          <w:szCs w:val="28"/>
        </w:rPr>
        <w:t xml:space="preserve">2. Поставка Товара Покупателю будет произведена не позднее 2-х месяцев </w:t>
      </w:r>
      <w:proofErr w:type="gramStart"/>
      <w:r>
        <w:rPr>
          <w:szCs w:val="28"/>
        </w:rPr>
        <w:t>с даты</w:t>
      </w:r>
      <w:proofErr w:type="gramEnd"/>
      <w:r>
        <w:rPr>
          <w:szCs w:val="28"/>
        </w:rPr>
        <w:t xml:space="preserve"> его изготовления.</w:t>
      </w:r>
    </w:p>
    <w:p w:rsidR="00E4681A" w:rsidRPr="003364F1" w:rsidRDefault="00E4681A" w:rsidP="008A105E">
      <w:pPr>
        <w:pStyle w:val="afd"/>
        <w:jc w:val="both"/>
        <w:rPr>
          <w:szCs w:val="28"/>
        </w:rPr>
      </w:pPr>
      <w:r>
        <w:rPr>
          <w:szCs w:val="28"/>
        </w:rPr>
        <w:t>3. Требования по маркировке, транспортировке и хранению поставляемого Товара согласно ГОСТ 1510-84 будут соблюдены до даты поставки Товара Покупателю.</w:t>
      </w:r>
      <w:r>
        <w:rPr>
          <w:i/>
          <w:szCs w:val="28"/>
        </w:rPr>
        <w:t xml:space="preserve"> </w:t>
      </w:r>
    </w:p>
    <w:p w:rsidR="00E4681A" w:rsidRPr="00241FD1" w:rsidRDefault="00E4681A" w:rsidP="008A105E">
      <w:pPr>
        <w:pStyle w:val="afd"/>
        <w:jc w:val="both"/>
      </w:pPr>
      <w:r>
        <w:rPr>
          <w:szCs w:val="28"/>
        </w:rPr>
        <w:t xml:space="preserve">4. Дополнительные условия </w:t>
      </w:r>
      <w:r>
        <w:t>поставки товаров, выполнения работ, оказания услуг ____________________________________________________</w:t>
      </w:r>
    </w:p>
    <w:p w:rsidR="00E4681A" w:rsidRPr="00241FD1" w:rsidRDefault="00E4681A" w:rsidP="008A105E">
      <w:pPr>
        <w:pStyle w:val="afd"/>
        <w:jc w:val="center"/>
        <w:rPr>
          <w:i/>
          <w:sz w:val="24"/>
          <w:szCs w:val="24"/>
        </w:rPr>
      </w:pPr>
      <w:r>
        <w:rPr>
          <w:i/>
          <w:sz w:val="24"/>
          <w:szCs w:val="24"/>
        </w:rPr>
        <w:t>(заполняется претендентом при необходимости)</w:t>
      </w:r>
    </w:p>
    <w:p w:rsidR="00E4681A" w:rsidRPr="00241FD1" w:rsidRDefault="00E4681A" w:rsidP="008A105E">
      <w:pPr>
        <w:pStyle w:val="afd"/>
        <w:jc w:val="both"/>
        <w:rPr>
          <w:szCs w:val="28"/>
        </w:rPr>
      </w:pPr>
      <w:r>
        <w:rPr>
          <w:szCs w:val="28"/>
        </w:rPr>
        <w:lastRenderedPageBreak/>
        <w:t xml:space="preserve">5. 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E4681A" w:rsidRPr="00241FD1" w:rsidRDefault="00E4681A" w:rsidP="008A105E">
      <w:pPr>
        <w:pStyle w:val="afd"/>
        <w:jc w:val="both"/>
        <w:rPr>
          <w:szCs w:val="28"/>
        </w:rPr>
      </w:pPr>
      <w:r>
        <w:rPr>
          <w:szCs w:val="28"/>
        </w:rPr>
        <w:t xml:space="preserve">6.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E4681A" w:rsidRPr="00241FD1" w:rsidRDefault="00E4681A" w:rsidP="008A105E">
      <w:pPr>
        <w:pStyle w:val="afd"/>
        <w:jc w:val="both"/>
        <w:rPr>
          <w:szCs w:val="28"/>
        </w:rPr>
      </w:pPr>
      <w:r>
        <w:rPr>
          <w:szCs w:val="28"/>
        </w:rPr>
        <w:t>7.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E4681A" w:rsidRPr="00241FD1" w:rsidRDefault="00E4681A" w:rsidP="008A105E">
      <w:pPr>
        <w:pStyle w:val="afd"/>
        <w:jc w:val="both"/>
        <w:rPr>
          <w:szCs w:val="28"/>
        </w:rPr>
      </w:pPr>
      <w:r>
        <w:rPr>
          <w:szCs w:val="28"/>
        </w:rPr>
        <w:t xml:space="preserve">8.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roofErr w:type="gramEnd"/>
    </w:p>
    <w:p w:rsidR="00E4681A" w:rsidRPr="00241FD1" w:rsidRDefault="00E4681A" w:rsidP="008A105E">
      <w:pPr>
        <w:pStyle w:val="afd"/>
        <w:jc w:val="both"/>
        <w:rPr>
          <w:szCs w:val="28"/>
        </w:rPr>
      </w:pPr>
      <w:r>
        <w:rPr>
          <w:szCs w:val="28"/>
        </w:rPr>
        <w:t>9.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4681A" w:rsidRPr="00241FD1" w:rsidRDefault="00E4681A" w:rsidP="008A105E">
      <w:pPr>
        <w:pStyle w:val="afd"/>
        <w:jc w:val="both"/>
        <w:rPr>
          <w:szCs w:val="28"/>
        </w:rPr>
      </w:pPr>
      <w:r>
        <w:rPr>
          <w:szCs w:val="28"/>
        </w:rPr>
        <w:t> </w:t>
      </w:r>
    </w:p>
    <w:p w:rsidR="00E4681A" w:rsidRPr="00241FD1" w:rsidRDefault="00E4681A" w:rsidP="008A105E">
      <w:pPr>
        <w:pStyle w:val="afa"/>
        <w:ind w:firstLine="0"/>
        <w:jc w:val="left"/>
        <w:rPr>
          <w:rFonts w:eastAsia="Times New Roman"/>
          <w:sz w:val="28"/>
          <w:szCs w:val="28"/>
        </w:rPr>
      </w:pPr>
    </w:p>
    <w:p w:rsidR="00E4681A" w:rsidRPr="00241FD1" w:rsidRDefault="00E4681A" w:rsidP="008A105E">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E4681A" w:rsidRPr="00241FD1" w:rsidRDefault="00E4681A" w:rsidP="008A105E">
      <w:pPr>
        <w:pStyle w:val="19"/>
        <w:ind w:firstLine="708"/>
        <w:rPr>
          <w:i/>
        </w:rPr>
      </w:pPr>
      <w:r>
        <w:rPr>
          <w:i/>
        </w:rPr>
        <w:t xml:space="preserve">                                        (наименование претендента)</w:t>
      </w:r>
    </w:p>
    <w:p w:rsidR="00E4681A" w:rsidRPr="00241FD1" w:rsidRDefault="00E4681A" w:rsidP="008A105E">
      <w:pPr>
        <w:pStyle w:val="19"/>
        <w:ind w:firstLine="0"/>
      </w:pPr>
      <w:r>
        <w:t>_________________________________________________________________</w:t>
      </w:r>
    </w:p>
    <w:p w:rsidR="00E4681A" w:rsidRPr="00241FD1" w:rsidRDefault="00E4681A" w:rsidP="008A105E">
      <w:pPr>
        <w:pStyle w:val="19"/>
        <w:ind w:firstLine="708"/>
      </w:pPr>
      <w:r>
        <w:t xml:space="preserve">       Печать</w:t>
      </w:r>
      <w:r>
        <w:tab/>
      </w:r>
      <w:r>
        <w:tab/>
      </w:r>
      <w:r>
        <w:tab/>
        <w:t>(должность, подпись, ФИО)</w:t>
      </w:r>
    </w:p>
    <w:p w:rsidR="00E4681A" w:rsidRPr="00241FD1" w:rsidRDefault="00E4681A" w:rsidP="008A105E">
      <w:pPr>
        <w:pStyle w:val="19"/>
        <w:ind w:firstLine="708"/>
      </w:pPr>
    </w:p>
    <w:p w:rsidR="00E4681A" w:rsidRDefault="00E4681A" w:rsidP="008A105E">
      <w:pPr>
        <w:pStyle w:val="19"/>
        <w:ind w:firstLine="708"/>
      </w:pPr>
      <w:r>
        <w:t>"____" _________ 201__ г.</w:t>
      </w:r>
    </w:p>
    <w:p w:rsidR="00E4681A" w:rsidRPr="00241FD1" w:rsidRDefault="00E4681A" w:rsidP="008A105E">
      <w:pPr>
        <w:rPr>
          <w:szCs w:val="28"/>
        </w:rPr>
      </w:pPr>
    </w:p>
    <w:p w:rsidR="00E4681A" w:rsidRPr="004E68C3" w:rsidRDefault="00E4681A" w:rsidP="008A105E">
      <w:pPr>
        <w:rPr>
          <w:szCs w:val="28"/>
        </w:rPr>
      </w:pP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E4681A" w:rsidRDefault="00E4681A">
      <w:pPr>
        <w:pStyle w:val="19"/>
        <w:ind w:firstLine="0"/>
        <w:jc w:val="right"/>
        <w:outlineLvl w:val="0"/>
        <w:rPr>
          <w:b/>
          <w:i/>
          <w:iCs/>
        </w:rPr>
      </w:pPr>
    </w:p>
    <w:p w:rsidR="00E4681A" w:rsidRDefault="008A105E">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E4681A" w:rsidRDefault="00E4681A" w:rsidP="008A105E">
      <w:pPr>
        <w:pStyle w:val="afa"/>
        <w:ind w:firstLine="0"/>
        <w:jc w:val="left"/>
        <w:rPr>
          <w:rFonts w:eastAsia="Times New Roman"/>
          <w:sz w:val="28"/>
          <w:szCs w:val="28"/>
        </w:rPr>
      </w:pPr>
    </w:p>
    <w:p w:rsidR="00E4681A" w:rsidRPr="00FA67BD" w:rsidRDefault="00E4681A" w:rsidP="008A105E">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w:t>
      </w:r>
    </w:p>
    <w:p w:rsidR="00E4681A" w:rsidRPr="00FA67BD" w:rsidRDefault="00E4681A" w:rsidP="008A105E">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4"/>
        <w:gridCol w:w="2665"/>
        <w:gridCol w:w="1735"/>
        <w:gridCol w:w="1748"/>
        <w:gridCol w:w="1798"/>
      </w:tblGrid>
      <w:tr w:rsidR="00E4681A" w:rsidRPr="00FA67BD" w:rsidTr="008A105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4681A" w:rsidRPr="00FA67BD" w:rsidRDefault="00E4681A" w:rsidP="008A105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E4681A" w:rsidRPr="00FA67BD" w:rsidRDefault="00E4681A" w:rsidP="008A105E">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E4681A" w:rsidRPr="00FA67BD" w:rsidRDefault="00E4681A" w:rsidP="00490672">
            <w:pPr>
              <w:jc w:val="center"/>
            </w:pPr>
            <w:r>
              <w:t>Предмет договора (указываются только договоры по предмету Запроса предложений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E4681A" w:rsidRPr="00FA67BD" w:rsidRDefault="00E4681A" w:rsidP="008A105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4681A" w:rsidRPr="00FA67BD" w:rsidRDefault="00E4681A" w:rsidP="008A105E">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E4681A" w:rsidRPr="001B5079" w:rsidRDefault="00E4681A" w:rsidP="008A105E">
            <w:pPr>
              <w:jc w:val="center"/>
            </w:pPr>
            <w:r>
              <w:t xml:space="preserve"> Сумма стоимости  поставленных, товаров по договору, без учета НДС, руб.</w:t>
            </w:r>
          </w:p>
        </w:tc>
      </w:tr>
      <w:tr w:rsidR="00E4681A" w:rsidRPr="00FA67BD" w:rsidTr="008A105E">
        <w:trPr>
          <w:trHeight w:val="274"/>
        </w:trPr>
        <w:tc>
          <w:tcPr>
            <w:tcW w:w="0" w:type="auto"/>
            <w:tcBorders>
              <w:top w:val="single" w:sz="4" w:space="0" w:color="auto"/>
              <w:left w:val="single" w:sz="4" w:space="0" w:color="auto"/>
              <w:bottom w:val="single" w:sz="4" w:space="0" w:color="auto"/>
              <w:right w:val="single" w:sz="4" w:space="0" w:color="auto"/>
            </w:tcBorders>
          </w:tcPr>
          <w:p w:rsidR="00E4681A" w:rsidRPr="00FA67BD" w:rsidRDefault="00E4681A" w:rsidP="008A105E">
            <w:r>
              <w:t>1.</w:t>
            </w:r>
          </w:p>
        </w:tc>
        <w:tc>
          <w:tcPr>
            <w:tcW w:w="0" w:type="auto"/>
            <w:tcBorders>
              <w:top w:val="single" w:sz="4" w:space="0" w:color="auto"/>
              <w:left w:val="single" w:sz="4" w:space="0" w:color="auto"/>
              <w:bottom w:val="single" w:sz="4" w:space="0" w:color="auto"/>
              <w:right w:val="single" w:sz="4" w:space="0" w:color="auto"/>
            </w:tcBorders>
            <w:vAlign w:val="center"/>
          </w:tcPr>
          <w:p w:rsidR="00E4681A" w:rsidRPr="00FA67BD" w:rsidRDefault="00E4681A" w:rsidP="008A105E">
            <w:pPr>
              <w:jc w:val="center"/>
            </w:pPr>
          </w:p>
        </w:tc>
        <w:tc>
          <w:tcPr>
            <w:tcW w:w="2665" w:type="dxa"/>
            <w:tcBorders>
              <w:top w:val="single" w:sz="4" w:space="0" w:color="auto"/>
              <w:left w:val="single" w:sz="4" w:space="0" w:color="auto"/>
              <w:bottom w:val="single" w:sz="4" w:space="0" w:color="auto"/>
              <w:right w:val="single" w:sz="4" w:space="0" w:color="auto"/>
            </w:tcBorders>
          </w:tcPr>
          <w:p w:rsidR="00E4681A" w:rsidRPr="00FA67BD" w:rsidRDefault="00E4681A" w:rsidP="008A105E"/>
        </w:tc>
        <w:tc>
          <w:tcPr>
            <w:tcW w:w="1735" w:type="dxa"/>
            <w:tcBorders>
              <w:top w:val="single" w:sz="4" w:space="0" w:color="auto"/>
              <w:left w:val="single" w:sz="4" w:space="0" w:color="auto"/>
              <w:bottom w:val="single" w:sz="4" w:space="0" w:color="auto"/>
              <w:right w:val="single" w:sz="4" w:space="0" w:color="auto"/>
            </w:tcBorders>
          </w:tcPr>
          <w:p w:rsidR="00E4681A" w:rsidRPr="00FA67BD" w:rsidRDefault="00E4681A" w:rsidP="008A105E"/>
        </w:tc>
        <w:tc>
          <w:tcPr>
            <w:tcW w:w="0" w:type="auto"/>
            <w:tcBorders>
              <w:top w:val="single" w:sz="4" w:space="0" w:color="auto"/>
              <w:left w:val="single" w:sz="4" w:space="0" w:color="auto"/>
              <w:bottom w:val="single" w:sz="4" w:space="0" w:color="auto"/>
              <w:right w:val="single" w:sz="4" w:space="0" w:color="auto"/>
            </w:tcBorders>
          </w:tcPr>
          <w:p w:rsidR="00E4681A" w:rsidRPr="00FA67BD" w:rsidRDefault="00E4681A" w:rsidP="008A105E"/>
        </w:tc>
        <w:tc>
          <w:tcPr>
            <w:tcW w:w="0" w:type="auto"/>
            <w:tcBorders>
              <w:top w:val="single" w:sz="4" w:space="0" w:color="auto"/>
              <w:left w:val="single" w:sz="4" w:space="0" w:color="auto"/>
              <w:bottom w:val="single" w:sz="4" w:space="0" w:color="auto"/>
              <w:right w:val="single" w:sz="4" w:space="0" w:color="auto"/>
            </w:tcBorders>
          </w:tcPr>
          <w:p w:rsidR="00E4681A" w:rsidRPr="00FA67BD" w:rsidRDefault="00E4681A" w:rsidP="008A105E"/>
        </w:tc>
      </w:tr>
      <w:tr w:rsidR="00E4681A" w:rsidRPr="00FA67BD" w:rsidTr="008A105E">
        <w:trPr>
          <w:trHeight w:val="262"/>
        </w:trPr>
        <w:tc>
          <w:tcPr>
            <w:tcW w:w="0" w:type="auto"/>
            <w:tcBorders>
              <w:top w:val="single" w:sz="4" w:space="0" w:color="auto"/>
              <w:left w:val="single" w:sz="4" w:space="0" w:color="auto"/>
              <w:bottom w:val="single" w:sz="4" w:space="0" w:color="auto"/>
              <w:right w:val="single" w:sz="4" w:space="0" w:color="auto"/>
            </w:tcBorders>
          </w:tcPr>
          <w:p w:rsidR="00E4681A" w:rsidRPr="00FA67BD" w:rsidRDefault="00E4681A" w:rsidP="008A105E">
            <w:r>
              <w:t>2.</w:t>
            </w:r>
          </w:p>
        </w:tc>
        <w:tc>
          <w:tcPr>
            <w:tcW w:w="0" w:type="auto"/>
            <w:tcBorders>
              <w:top w:val="single" w:sz="4" w:space="0" w:color="auto"/>
              <w:left w:val="single" w:sz="4" w:space="0" w:color="auto"/>
              <w:bottom w:val="single" w:sz="4" w:space="0" w:color="auto"/>
              <w:right w:val="single" w:sz="4" w:space="0" w:color="auto"/>
            </w:tcBorders>
            <w:vAlign w:val="center"/>
          </w:tcPr>
          <w:p w:rsidR="00E4681A" w:rsidRPr="00FA67BD" w:rsidRDefault="00E4681A" w:rsidP="008A105E">
            <w:pPr>
              <w:jc w:val="center"/>
            </w:pPr>
          </w:p>
        </w:tc>
        <w:tc>
          <w:tcPr>
            <w:tcW w:w="2665" w:type="dxa"/>
            <w:tcBorders>
              <w:top w:val="single" w:sz="4" w:space="0" w:color="auto"/>
              <w:left w:val="single" w:sz="4" w:space="0" w:color="auto"/>
              <w:bottom w:val="single" w:sz="4" w:space="0" w:color="auto"/>
              <w:right w:val="single" w:sz="4" w:space="0" w:color="auto"/>
            </w:tcBorders>
          </w:tcPr>
          <w:p w:rsidR="00E4681A" w:rsidRPr="00FA67BD" w:rsidRDefault="00E4681A" w:rsidP="008A105E"/>
        </w:tc>
        <w:tc>
          <w:tcPr>
            <w:tcW w:w="1735" w:type="dxa"/>
            <w:tcBorders>
              <w:top w:val="single" w:sz="4" w:space="0" w:color="auto"/>
              <w:left w:val="single" w:sz="4" w:space="0" w:color="auto"/>
              <w:bottom w:val="single" w:sz="4" w:space="0" w:color="auto"/>
              <w:right w:val="single" w:sz="4" w:space="0" w:color="auto"/>
            </w:tcBorders>
          </w:tcPr>
          <w:p w:rsidR="00E4681A" w:rsidRPr="00FA67BD" w:rsidRDefault="00E4681A" w:rsidP="008A105E"/>
        </w:tc>
        <w:tc>
          <w:tcPr>
            <w:tcW w:w="0" w:type="auto"/>
            <w:tcBorders>
              <w:top w:val="single" w:sz="4" w:space="0" w:color="auto"/>
              <w:left w:val="single" w:sz="4" w:space="0" w:color="auto"/>
              <w:bottom w:val="single" w:sz="4" w:space="0" w:color="auto"/>
              <w:right w:val="single" w:sz="4" w:space="0" w:color="auto"/>
            </w:tcBorders>
          </w:tcPr>
          <w:p w:rsidR="00E4681A" w:rsidRPr="00FA67BD" w:rsidRDefault="00E4681A" w:rsidP="008A105E"/>
        </w:tc>
        <w:tc>
          <w:tcPr>
            <w:tcW w:w="0" w:type="auto"/>
            <w:tcBorders>
              <w:top w:val="single" w:sz="4" w:space="0" w:color="auto"/>
              <w:left w:val="single" w:sz="4" w:space="0" w:color="auto"/>
              <w:bottom w:val="single" w:sz="4" w:space="0" w:color="auto"/>
              <w:right w:val="single" w:sz="4" w:space="0" w:color="auto"/>
            </w:tcBorders>
          </w:tcPr>
          <w:p w:rsidR="00E4681A" w:rsidRPr="00FA67BD" w:rsidRDefault="00E4681A" w:rsidP="008A105E"/>
        </w:tc>
      </w:tr>
      <w:tr w:rsidR="00E4681A" w:rsidRPr="00FA67BD" w:rsidTr="008A105E">
        <w:trPr>
          <w:trHeight w:val="207"/>
        </w:trPr>
        <w:tc>
          <w:tcPr>
            <w:tcW w:w="0" w:type="auto"/>
            <w:tcBorders>
              <w:top w:val="single" w:sz="4" w:space="0" w:color="auto"/>
              <w:left w:val="single" w:sz="4" w:space="0" w:color="auto"/>
              <w:bottom w:val="single" w:sz="4" w:space="0" w:color="auto"/>
              <w:right w:val="single" w:sz="4" w:space="0" w:color="auto"/>
            </w:tcBorders>
          </w:tcPr>
          <w:p w:rsidR="00E4681A" w:rsidRPr="00FA67BD" w:rsidRDefault="00E4681A" w:rsidP="008A105E"/>
        </w:tc>
        <w:tc>
          <w:tcPr>
            <w:tcW w:w="0" w:type="auto"/>
            <w:gridSpan w:val="3"/>
            <w:tcBorders>
              <w:top w:val="single" w:sz="4" w:space="0" w:color="auto"/>
              <w:left w:val="single" w:sz="4" w:space="0" w:color="auto"/>
              <w:bottom w:val="single" w:sz="4" w:space="0" w:color="auto"/>
              <w:right w:val="single" w:sz="4" w:space="0" w:color="auto"/>
            </w:tcBorders>
            <w:vAlign w:val="center"/>
          </w:tcPr>
          <w:p w:rsidR="00E4681A" w:rsidRPr="00FA67BD" w:rsidRDefault="00E4681A" w:rsidP="008A105E">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E4681A" w:rsidRPr="00FA67BD" w:rsidRDefault="00E4681A" w:rsidP="008A105E"/>
        </w:tc>
        <w:tc>
          <w:tcPr>
            <w:tcW w:w="0" w:type="auto"/>
            <w:tcBorders>
              <w:top w:val="single" w:sz="4" w:space="0" w:color="auto"/>
              <w:left w:val="single" w:sz="4" w:space="0" w:color="auto"/>
              <w:bottom w:val="single" w:sz="4" w:space="0" w:color="auto"/>
              <w:right w:val="single" w:sz="4" w:space="0" w:color="auto"/>
            </w:tcBorders>
          </w:tcPr>
          <w:p w:rsidR="00E4681A" w:rsidRPr="00FA67BD" w:rsidRDefault="00E4681A" w:rsidP="008A105E"/>
        </w:tc>
      </w:tr>
    </w:tbl>
    <w:p w:rsidR="00E4681A" w:rsidRPr="00FA67BD" w:rsidRDefault="00E4681A" w:rsidP="008A105E">
      <w:pPr>
        <w:jc w:val="center"/>
      </w:pPr>
    </w:p>
    <w:p w:rsidR="00E4681A" w:rsidRPr="00FA67BD" w:rsidRDefault="00E4681A" w:rsidP="008A105E">
      <w:r>
        <w:t>Приложение: 1. копия договора на ____ листах.</w:t>
      </w:r>
    </w:p>
    <w:p w:rsidR="00E4681A" w:rsidRPr="00FA67BD" w:rsidRDefault="00E4681A" w:rsidP="008A105E">
      <w:r>
        <w:tab/>
      </w:r>
      <w:r w:rsidR="00655D23">
        <w:tab/>
      </w:r>
      <w:r w:rsidR="00655D23">
        <w:tab/>
        <w:t xml:space="preserve">  </w:t>
      </w:r>
      <w:r>
        <w:t xml:space="preserve">  2. копия акта на ____ листах.</w:t>
      </w:r>
    </w:p>
    <w:p w:rsidR="00E4681A" w:rsidRPr="005049BC" w:rsidRDefault="00E4681A" w:rsidP="008A105E">
      <w:r>
        <w:tab/>
      </w:r>
      <w:r>
        <w:tab/>
      </w:r>
      <w:r w:rsidR="00655D23">
        <w:tab/>
        <w:t xml:space="preserve">    </w:t>
      </w:r>
      <w:r>
        <w:t>3. копии иных документов на ____ листах.</w:t>
      </w:r>
    </w:p>
    <w:p w:rsidR="00E4681A" w:rsidRPr="00FA67BD" w:rsidRDefault="00E4681A" w:rsidP="008A105E"/>
    <w:p w:rsidR="00E4681A" w:rsidRPr="00FA67BD" w:rsidRDefault="00E4681A" w:rsidP="008A105E"/>
    <w:p w:rsidR="00E4681A" w:rsidRPr="006032EA" w:rsidRDefault="00E4681A" w:rsidP="008A105E">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E4681A" w:rsidRPr="006032EA" w:rsidRDefault="00E4681A" w:rsidP="008A105E">
      <w:pPr>
        <w:pStyle w:val="19"/>
        <w:ind w:firstLine="708"/>
        <w:rPr>
          <w:i/>
        </w:rPr>
      </w:pPr>
      <w:r>
        <w:rPr>
          <w:i/>
        </w:rPr>
        <w:t xml:space="preserve">                                        (наименование претендента)</w:t>
      </w:r>
    </w:p>
    <w:p w:rsidR="00E4681A" w:rsidRPr="006032EA" w:rsidRDefault="00E4681A" w:rsidP="008A105E">
      <w:pPr>
        <w:pStyle w:val="19"/>
        <w:ind w:firstLine="0"/>
      </w:pPr>
      <w:r>
        <w:t>__________________________________________________________________</w:t>
      </w:r>
    </w:p>
    <w:p w:rsidR="00E4681A" w:rsidRPr="006032EA" w:rsidRDefault="00E4681A" w:rsidP="008A105E">
      <w:pPr>
        <w:pStyle w:val="19"/>
        <w:ind w:firstLine="708"/>
      </w:pPr>
      <w:r>
        <w:t xml:space="preserve">       Печать</w:t>
      </w:r>
      <w:r>
        <w:tab/>
      </w:r>
      <w:r>
        <w:tab/>
      </w:r>
      <w:r>
        <w:tab/>
        <w:t>(должность, подпись, ФИО)</w:t>
      </w:r>
    </w:p>
    <w:p w:rsidR="00E4681A" w:rsidRDefault="00E4681A" w:rsidP="008A105E">
      <w:pPr>
        <w:pStyle w:val="19"/>
        <w:ind w:firstLine="708"/>
      </w:pPr>
    </w:p>
    <w:p w:rsidR="00E4681A" w:rsidRDefault="00E4681A" w:rsidP="008A105E">
      <w:pPr>
        <w:pStyle w:val="19"/>
        <w:ind w:firstLine="708"/>
      </w:pPr>
      <w:r>
        <w:t>"____" _________ 201__ г.</w:t>
      </w:r>
    </w:p>
    <w:p w:rsidR="00E4681A" w:rsidRPr="009A3E25" w:rsidRDefault="00E4681A" w:rsidP="008A105E">
      <w:pPr>
        <w:rPr>
          <w:szCs w:val="28"/>
        </w:rPr>
      </w:pPr>
    </w:p>
    <w:p w:rsidR="00E4681A" w:rsidRDefault="00E4681A">
      <w:pPr>
        <w:pStyle w:val="afa"/>
        <w:ind w:firstLine="0"/>
        <w:jc w:val="left"/>
        <w:rPr>
          <w:rFonts w:eastAsia="Times New Roman"/>
          <w:sz w:val="24"/>
          <w:szCs w:val="28"/>
        </w:rPr>
        <w:sectPr w:rsidR="00E4681A" w:rsidSect="00115908">
          <w:pgSz w:w="11907" w:h="16840" w:code="9"/>
          <w:pgMar w:top="1134" w:right="851" w:bottom="1134" w:left="1418" w:header="794" w:footer="794" w:gutter="0"/>
          <w:cols w:space="720"/>
          <w:titlePg/>
          <w:docGrid w:linePitch="326"/>
        </w:sectPr>
      </w:pPr>
    </w:p>
    <w:p w:rsidR="00E4681A" w:rsidRDefault="008A105E">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E4681A" w:rsidRPr="00C62F75" w:rsidRDefault="00E4681A" w:rsidP="008A105E">
      <w:pPr>
        <w:jc w:val="center"/>
        <w:rPr>
          <w:b/>
          <w:bCs/>
          <w:sz w:val="28"/>
          <w:szCs w:val="28"/>
        </w:rPr>
      </w:pPr>
      <w:r>
        <w:rPr>
          <w:b/>
          <w:bCs/>
          <w:sz w:val="28"/>
          <w:szCs w:val="28"/>
        </w:rPr>
        <w:t xml:space="preserve">Договор  № </w:t>
      </w:r>
      <w:r>
        <w:t>КРАС-</w:t>
      </w:r>
      <w:r>
        <w:rPr>
          <w:b/>
          <w:bCs/>
          <w:sz w:val="28"/>
          <w:szCs w:val="28"/>
        </w:rPr>
        <w:t>______</w:t>
      </w:r>
    </w:p>
    <w:p w:rsidR="00E4681A" w:rsidRPr="00C62F75" w:rsidRDefault="00E4681A" w:rsidP="008A105E">
      <w:pPr>
        <w:jc w:val="center"/>
        <w:rPr>
          <w:b/>
        </w:rPr>
      </w:pPr>
      <w:r>
        <w:rPr>
          <w:b/>
        </w:rPr>
        <w:t xml:space="preserve">поставки дизельного топлива </w:t>
      </w:r>
    </w:p>
    <w:p w:rsidR="00E4681A" w:rsidRPr="00C62F75" w:rsidRDefault="00E4681A" w:rsidP="008A105E">
      <w:pPr>
        <w:jc w:val="both"/>
      </w:pPr>
    </w:p>
    <w:p w:rsidR="00E4681A" w:rsidRPr="00C62F75" w:rsidRDefault="00E4681A" w:rsidP="008A105E">
      <w:pPr>
        <w:jc w:val="both"/>
      </w:pPr>
      <w:r>
        <w:t>г. Красноярск                                                                                     «___» ____________ 2018 г.</w:t>
      </w:r>
    </w:p>
    <w:p w:rsidR="00E4681A" w:rsidRPr="00C62F75" w:rsidRDefault="00E4681A" w:rsidP="008A105E">
      <w:pPr>
        <w:jc w:val="both"/>
      </w:pPr>
    </w:p>
    <w:p w:rsidR="00E4681A" w:rsidRPr="00C62F75" w:rsidRDefault="00E4681A" w:rsidP="008A105E">
      <w:pPr>
        <w:ind w:firstLine="709"/>
        <w:jc w:val="both"/>
      </w:pPr>
      <w:r>
        <w:rPr>
          <w:b/>
        </w:rPr>
        <w:t>Публичное акционерное общество «Центр по перевозке грузов в контейнерах «ТрансКонтейнер» (ПАО «ТрансКонтейнер»)</w:t>
      </w:r>
      <w:r>
        <w:t>, именуемое в дальнейшем «</w:t>
      </w:r>
      <w:r>
        <w:rPr>
          <w:b/>
        </w:rPr>
        <w:t>Покупатель</w:t>
      </w:r>
      <w:r>
        <w:t xml:space="preserve">», в лице __________________________________, действующего на основании доверенности № ______________ </w:t>
      </w:r>
      <w:proofErr w:type="gramStart"/>
      <w:r>
        <w:t>от</w:t>
      </w:r>
      <w:proofErr w:type="gramEnd"/>
      <w:r>
        <w:t xml:space="preserve"> ______________________, </w:t>
      </w:r>
      <w:proofErr w:type="gramStart"/>
      <w:r>
        <w:t>с</w:t>
      </w:r>
      <w:proofErr w:type="gramEnd"/>
      <w:r>
        <w:t xml:space="preserve"> одной стороны, и</w:t>
      </w:r>
    </w:p>
    <w:p w:rsidR="00E4681A" w:rsidRPr="00C62F75" w:rsidRDefault="00E4681A" w:rsidP="008A105E">
      <w:pPr>
        <w:ind w:firstLine="709"/>
        <w:jc w:val="both"/>
      </w:pPr>
      <w:proofErr w:type="gramStart"/>
      <w:r>
        <w:rPr>
          <w:b/>
        </w:rPr>
        <w:t>_________________________________________________________________________</w:t>
      </w:r>
      <w:r>
        <w:t xml:space="preserve">, именуемое в дальнейшем </w:t>
      </w:r>
      <w:r>
        <w:rPr>
          <w:b/>
        </w:rPr>
        <w:t>«Поставщик»</w:t>
      </w:r>
      <w:r>
        <w:t>, в лице ________________________________________, действующего на основании __________________________, с другой стороны, именуемые в дальнейшем «Стороны», заключили настоящий Договор поставки дизельного топлива (далее – «Договор») о нижеследующем:</w:t>
      </w:r>
      <w:proofErr w:type="gramEnd"/>
    </w:p>
    <w:p w:rsidR="00E4681A" w:rsidRPr="00C62F75" w:rsidRDefault="00E4681A" w:rsidP="008A105E">
      <w:pPr>
        <w:ind w:firstLine="709"/>
        <w:jc w:val="both"/>
      </w:pPr>
    </w:p>
    <w:p w:rsidR="00E4681A" w:rsidRPr="00C62F75" w:rsidRDefault="00E4681A" w:rsidP="007B06A5">
      <w:pPr>
        <w:numPr>
          <w:ilvl w:val="0"/>
          <w:numId w:val="28"/>
        </w:numPr>
        <w:suppressAutoHyphens w:val="0"/>
        <w:ind w:left="0" w:firstLine="709"/>
        <w:jc w:val="center"/>
        <w:rPr>
          <w:b/>
          <w:bCs/>
        </w:rPr>
      </w:pPr>
      <w:r>
        <w:rPr>
          <w:b/>
          <w:bCs/>
        </w:rPr>
        <w:t>Предмет Договора</w:t>
      </w:r>
    </w:p>
    <w:p w:rsidR="00E4681A" w:rsidRPr="009C244C" w:rsidRDefault="00E4681A" w:rsidP="008A105E">
      <w:pPr>
        <w:ind w:firstLine="709"/>
        <w:jc w:val="both"/>
      </w:pPr>
      <w:r>
        <w:t>1.1. По настоящему Договору Поставщик обязуется поставить, а Покупатель принять и оплатить  зимнее дизельное топливо не ниже 5 класса (ЕВРО) (далее – «Товар») для нужд контейнерного терминала Базаиха филиала ПАО «ТрансКонтейнер» на Красноярской железной дороге в ассортименте, количестве и сроки, определенные Сторонами в порядке, предусмотренном настоящим Договором.</w:t>
      </w:r>
    </w:p>
    <w:p w:rsidR="00E4681A" w:rsidRPr="009C244C" w:rsidRDefault="00E4681A" w:rsidP="008A105E">
      <w:pPr>
        <w:ind w:firstLine="709"/>
        <w:jc w:val="both"/>
      </w:pPr>
      <w:r>
        <w:t xml:space="preserve">1.2. Период поставки Товара:  </w:t>
      </w:r>
      <w:proofErr w:type="gramStart"/>
      <w:r>
        <w:t>с даты подписания</w:t>
      </w:r>
      <w:proofErr w:type="gramEnd"/>
      <w:r>
        <w:rPr>
          <w:rFonts w:eastAsia="MS Mincho"/>
          <w:bCs/>
        </w:rPr>
        <w:t xml:space="preserve"> Договора по 31.03.2019 включительно.</w:t>
      </w:r>
    </w:p>
    <w:p w:rsidR="00E4681A" w:rsidRPr="009C244C" w:rsidRDefault="00E4681A" w:rsidP="008A105E">
      <w:pPr>
        <w:pStyle w:val="aff7"/>
        <w:suppressAutoHyphens w:val="0"/>
        <w:ind w:left="0" w:firstLine="708"/>
        <w:contextualSpacing/>
        <w:jc w:val="both"/>
      </w:pPr>
      <w:r>
        <w:t>Объем приобретаемого Товара определяется исходя из потребности Покупателя на основании его заявок.</w:t>
      </w:r>
    </w:p>
    <w:p w:rsidR="00E4681A" w:rsidRPr="009C244C" w:rsidRDefault="00E4681A" w:rsidP="008A105E">
      <w:pPr>
        <w:ind w:firstLine="709"/>
        <w:jc w:val="both"/>
      </w:pPr>
      <w:r>
        <w:t xml:space="preserve">Ориентировочный объем поставляемого Товара составляет </w:t>
      </w:r>
      <w:r>
        <w:rPr>
          <w:color w:val="000000"/>
        </w:rPr>
        <w:t>– 42 240 литров.</w:t>
      </w:r>
    </w:p>
    <w:p w:rsidR="00E4681A" w:rsidRPr="009C244C" w:rsidRDefault="00E4681A" w:rsidP="008A105E">
      <w:pPr>
        <w:pStyle w:val="aff7"/>
        <w:suppressAutoHyphens w:val="0"/>
        <w:ind w:left="0" w:firstLine="709"/>
        <w:contextualSpacing/>
        <w:jc w:val="both"/>
      </w:pPr>
      <w:r>
        <w:t>Покупатель оставляет за собой право неполной выборки заявленного в настоящем пункте объема дизельного топлива. Санкции за не выборку не могут быть предусмотрены.</w:t>
      </w:r>
    </w:p>
    <w:p w:rsidR="00E4681A" w:rsidRPr="00C62F75" w:rsidRDefault="00E4681A" w:rsidP="008A105E">
      <w:pPr>
        <w:ind w:firstLine="709"/>
        <w:jc w:val="both"/>
      </w:pPr>
      <w:r>
        <w:t>1.4. Ассортимент (вид), количество, стоимость, определяются Сторонами в Заявках к настоящему Договору (по форме Приложения № 1 к Договору),</w:t>
      </w:r>
      <w:r>
        <w:rPr>
          <w:spacing w:val="-1"/>
        </w:rPr>
        <w:t xml:space="preserve"> являющихся неотъемлемой частью </w:t>
      </w:r>
      <w:r>
        <w:t>настоящего Договора.</w:t>
      </w:r>
    </w:p>
    <w:p w:rsidR="00E4681A" w:rsidRPr="00C62F75" w:rsidRDefault="00E4681A" w:rsidP="008A105E">
      <w:pPr>
        <w:ind w:firstLine="709"/>
        <w:jc w:val="both"/>
        <w:rPr>
          <w:color w:val="000000"/>
        </w:rPr>
      </w:pPr>
      <w:r>
        <w:t xml:space="preserve">1.5.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4681A" w:rsidRPr="00C62F75" w:rsidRDefault="00E4681A" w:rsidP="008A105E">
      <w:pPr>
        <w:widowControl w:val="0"/>
        <w:autoSpaceDE w:val="0"/>
        <w:autoSpaceDN w:val="0"/>
        <w:adjustRightInd w:val="0"/>
        <w:ind w:firstLine="709"/>
        <w:jc w:val="both"/>
        <w:rPr>
          <w:color w:val="000000"/>
        </w:rPr>
      </w:pPr>
      <w:r>
        <w:t xml:space="preserve">1.6. </w:t>
      </w:r>
      <w:r>
        <w:rPr>
          <w:color w:val="000000"/>
        </w:rPr>
        <w:t>Товар должен поставляться с документами (декларация соответствия, паспорт качества) на соответствующую партию, подтверждающими качество поставляемого топлива.</w:t>
      </w:r>
    </w:p>
    <w:p w:rsidR="00E4681A" w:rsidRPr="00C62F75" w:rsidRDefault="00E4681A" w:rsidP="008A105E">
      <w:pPr>
        <w:ind w:firstLine="709"/>
        <w:rPr>
          <w:b/>
          <w:bCs/>
        </w:rPr>
      </w:pPr>
    </w:p>
    <w:p w:rsidR="00E4681A" w:rsidRPr="00C62F75" w:rsidRDefault="00E4681A" w:rsidP="007B06A5">
      <w:pPr>
        <w:numPr>
          <w:ilvl w:val="0"/>
          <w:numId w:val="27"/>
        </w:numPr>
        <w:tabs>
          <w:tab w:val="clear" w:pos="720"/>
          <w:tab w:val="num" w:pos="0"/>
        </w:tabs>
        <w:suppressAutoHyphens w:val="0"/>
        <w:ind w:left="0" w:firstLine="709"/>
        <w:jc w:val="center"/>
        <w:rPr>
          <w:b/>
          <w:bCs/>
        </w:rPr>
      </w:pPr>
      <w:r>
        <w:rPr>
          <w:b/>
          <w:bCs/>
        </w:rPr>
        <w:t>Цена Договора и порядок расчетов</w:t>
      </w:r>
    </w:p>
    <w:p w:rsidR="00E4681A" w:rsidRPr="00C62F75" w:rsidRDefault="00E4681A" w:rsidP="008A105E">
      <w:pPr>
        <w:ind w:firstLine="709"/>
        <w:jc w:val="both"/>
        <w:rPr>
          <w:rFonts w:eastAsia="MS Mincho"/>
          <w:bCs/>
        </w:rPr>
      </w:pPr>
      <w:r>
        <w:rPr>
          <w:color w:val="000000" w:themeColor="text1"/>
          <w:spacing w:val="-1"/>
        </w:rPr>
        <w:t xml:space="preserve">2.1. Общая цена настоящего Договора складывается </w:t>
      </w:r>
      <w:proofErr w:type="gramStart"/>
      <w:r>
        <w:rPr>
          <w:color w:val="000000" w:themeColor="text1"/>
          <w:spacing w:val="-1"/>
        </w:rPr>
        <w:t>исходя из подписанных Сторонами Заявок к настоящему Договору и определяется</w:t>
      </w:r>
      <w:proofErr w:type="gramEnd"/>
      <w:r>
        <w:rPr>
          <w:color w:val="000000" w:themeColor="text1"/>
          <w:spacing w:val="-1"/>
        </w:rPr>
        <w:t xml:space="preserve"> как общая сумма поставленного Покупателю Товара за весь период действия Договора и не может превышать  </w:t>
      </w:r>
      <w:r>
        <w:rPr>
          <w:rFonts w:eastAsia="MS Mincho"/>
          <w:bCs/>
        </w:rPr>
        <w:t>2 005 000,00 (два миллиона пять тысяч) рублей с учетом всех расходов Поставщика и налогов, без учёта НДС.</w:t>
      </w:r>
    </w:p>
    <w:p w:rsidR="00E4681A" w:rsidRPr="00C62F75" w:rsidRDefault="00E4681A" w:rsidP="008A105E">
      <w:pPr>
        <w:widowControl w:val="0"/>
        <w:shd w:val="clear" w:color="auto" w:fill="FFFFFF"/>
        <w:tabs>
          <w:tab w:val="num" w:pos="0"/>
        </w:tabs>
        <w:suppressAutoHyphens w:val="0"/>
        <w:autoSpaceDE w:val="0"/>
        <w:autoSpaceDN w:val="0"/>
        <w:adjustRightInd w:val="0"/>
        <w:ind w:firstLine="709"/>
        <w:jc w:val="both"/>
        <w:rPr>
          <w:color w:val="000000" w:themeColor="text1"/>
          <w:spacing w:val="-1"/>
        </w:rPr>
      </w:pPr>
      <w:r>
        <w:rPr>
          <w:rFonts w:eastAsia="MS Mincho"/>
          <w:bCs/>
        </w:rPr>
        <w:t>Сумма НДС и условия начисления определяются в соответствии с законодательством Российской Федерации.</w:t>
      </w:r>
    </w:p>
    <w:p w:rsidR="00E4681A" w:rsidRPr="00C62F75" w:rsidRDefault="00E4681A" w:rsidP="008A105E">
      <w:pPr>
        <w:widowControl w:val="0"/>
        <w:shd w:val="clear" w:color="auto" w:fill="FFFFFF"/>
        <w:tabs>
          <w:tab w:val="num" w:pos="0"/>
        </w:tabs>
        <w:suppressAutoHyphens w:val="0"/>
        <w:autoSpaceDE w:val="0"/>
        <w:autoSpaceDN w:val="0"/>
        <w:adjustRightInd w:val="0"/>
        <w:ind w:firstLine="709"/>
        <w:jc w:val="both"/>
        <w:rPr>
          <w:color w:val="000000" w:themeColor="text1"/>
          <w:spacing w:val="-1"/>
        </w:rPr>
      </w:pPr>
      <w:r>
        <w:rPr>
          <w:color w:val="000000" w:themeColor="text1"/>
          <w:spacing w:val="-1"/>
        </w:rPr>
        <w:t>Цена за 1 литр Товара – ________ руб</w:t>
      </w:r>
      <w:proofErr w:type="gramStart"/>
      <w:r>
        <w:rPr>
          <w:color w:val="000000" w:themeColor="text1"/>
          <w:spacing w:val="-1"/>
        </w:rPr>
        <w:t xml:space="preserve">. (____________) </w:t>
      </w:r>
      <w:proofErr w:type="gramEnd"/>
      <w:r>
        <w:rPr>
          <w:color w:val="000000" w:themeColor="text1"/>
          <w:spacing w:val="-1"/>
        </w:rPr>
        <w:t>без учета НДС.</w:t>
      </w:r>
      <w:r>
        <w:rPr>
          <w:rFonts w:eastAsia="MS Mincho"/>
          <w:bCs/>
        </w:rPr>
        <w:t xml:space="preserve"> Сумма НДС и условия начисления определяются в соответствии с законодательством Российской Федерации.</w:t>
      </w:r>
    </w:p>
    <w:p w:rsidR="00E4681A" w:rsidRPr="00C62F75" w:rsidRDefault="00E4681A" w:rsidP="008A105E">
      <w:pPr>
        <w:ind w:firstLine="709"/>
        <w:jc w:val="both"/>
      </w:pPr>
    </w:p>
    <w:p w:rsidR="00E4681A" w:rsidRPr="00C62F75" w:rsidRDefault="00E4681A" w:rsidP="008A105E">
      <w:pPr>
        <w:widowControl w:val="0"/>
        <w:shd w:val="clear" w:color="auto" w:fill="FFFFFF"/>
        <w:tabs>
          <w:tab w:val="num" w:pos="0"/>
        </w:tabs>
        <w:suppressAutoHyphens w:val="0"/>
        <w:autoSpaceDE w:val="0"/>
        <w:autoSpaceDN w:val="0"/>
        <w:adjustRightInd w:val="0"/>
        <w:ind w:firstLine="709"/>
        <w:jc w:val="both"/>
        <w:rPr>
          <w:rFonts w:eastAsia="MS Mincho"/>
          <w:bCs/>
        </w:rPr>
      </w:pPr>
      <w:r>
        <w:rPr>
          <w:color w:val="000000" w:themeColor="text1"/>
          <w:spacing w:val="-1"/>
        </w:rPr>
        <w:t xml:space="preserve">Цена 1 литра дизельного топлива, указанная в настоящем пункте, </w:t>
      </w:r>
      <w:r>
        <w:rPr>
          <w:rFonts w:eastAsia="MS Mincho"/>
          <w:bCs/>
        </w:rPr>
        <w:t xml:space="preserve">учитывает стоимость Товара, стоимость доставки, разгрузки, всех видов налогов, сборов, а также всех материалов и затрат, издержек и иных расходов Поставщика, связанных с исполнением Договора. </w:t>
      </w:r>
    </w:p>
    <w:p w:rsidR="00E4681A" w:rsidRPr="00C62F75" w:rsidRDefault="00E4681A" w:rsidP="008A105E">
      <w:pPr>
        <w:pStyle w:val="afa"/>
        <w:rPr>
          <w:sz w:val="24"/>
        </w:rPr>
      </w:pPr>
      <w:r>
        <w:rPr>
          <w:sz w:val="24"/>
        </w:rPr>
        <w:t>2.2. Оплата каждой партии Товара производится Покупателем в течение 30 (тридцати) календарных дней после подписания Сторонами товарной накладной (ТОРГ-12) или универсального передаточного документа (УПД) на соответствующую партию Товара на основании выставленного Поставщиком счета.</w:t>
      </w:r>
    </w:p>
    <w:p w:rsidR="00E4681A" w:rsidRPr="00C62F75" w:rsidRDefault="00E4681A" w:rsidP="008A105E">
      <w:pPr>
        <w:pStyle w:val="afa"/>
        <w:rPr>
          <w:sz w:val="24"/>
        </w:rPr>
      </w:pPr>
      <w:r>
        <w:rPr>
          <w:sz w:val="24"/>
        </w:rPr>
        <w:t>Датой оплаты является дата списания денежных сре</w:t>
      </w:r>
      <w:proofErr w:type="gramStart"/>
      <w:r>
        <w:rPr>
          <w:sz w:val="24"/>
        </w:rPr>
        <w:t>дств с р</w:t>
      </w:r>
      <w:proofErr w:type="gramEnd"/>
      <w:r>
        <w:rPr>
          <w:sz w:val="24"/>
        </w:rPr>
        <w:t>асчетного счета Покупателя.</w:t>
      </w:r>
    </w:p>
    <w:p w:rsidR="00E4681A" w:rsidRPr="00C62F75" w:rsidRDefault="00E4681A" w:rsidP="008A105E">
      <w:pPr>
        <w:pStyle w:val="afa"/>
        <w:rPr>
          <w:sz w:val="24"/>
        </w:rPr>
      </w:pPr>
      <w:r>
        <w:rPr>
          <w:sz w:val="24"/>
        </w:rPr>
        <w:t xml:space="preserve">2.3. В случае поставки Товара, который по качеству и (или) ассортименту не соответствует условиям Договора, оплата соответствующей партии Товара Покупателем согласно п. 2.2. Договора не производится до замены Поставщиком Товара на </w:t>
      </w:r>
      <w:proofErr w:type="gramStart"/>
      <w:r>
        <w:rPr>
          <w:sz w:val="24"/>
        </w:rPr>
        <w:t>качественный</w:t>
      </w:r>
      <w:proofErr w:type="gramEnd"/>
      <w:r>
        <w:rPr>
          <w:sz w:val="24"/>
        </w:rPr>
        <w:t xml:space="preserve"> и (или) соответствующий ассортименту согласно условиям Договора.</w:t>
      </w:r>
    </w:p>
    <w:p w:rsidR="00E4681A" w:rsidRPr="00C62F75" w:rsidRDefault="00E4681A" w:rsidP="008A105E">
      <w:pPr>
        <w:pStyle w:val="afa"/>
        <w:rPr>
          <w:sz w:val="24"/>
        </w:rPr>
      </w:pPr>
      <w:r>
        <w:rPr>
          <w:sz w:val="24"/>
        </w:rPr>
        <w:t xml:space="preserve">В этом случае срок для оплаты в соответствии с п. 2.2. Договора начинает исчисляться </w:t>
      </w:r>
      <w:proofErr w:type="gramStart"/>
      <w:r>
        <w:rPr>
          <w:sz w:val="24"/>
        </w:rPr>
        <w:t>с даты получения</w:t>
      </w:r>
      <w:proofErr w:type="gramEnd"/>
      <w:r>
        <w:rPr>
          <w:sz w:val="24"/>
        </w:rPr>
        <w:t xml:space="preserve"> Товара надлежащего качества и (или) ассортимента.</w:t>
      </w:r>
    </w:p>
    <w:p w:rsidR="00E4681A" w:rsidRPr="00C62F75" w:rsidRDefault="00E4681A" w:rsidP="008A105E">
      <w:pPr>
        <w:pStyle w:val="afa"/>
        <w:rPr>
          <w:bCs/>
          <w:sz w:val="24"/>
        </w:rPr>
      </w:pPr>
    </w:p>
    <w:p w:rsidR="00E4681A" w:rsidRPr="00C62F75" w:rsidRDefault="00E4681A" w:rsidP="008A105E">
      <w:pPr>
        <w:suppressAutoHyphens w:val="0"/>
        <w:ind w:firstLine="709"/>
        <w:jc w:val="center"/>
        <w:rPr>
          <w:b/>
          <w:bCs/>
        </w:rPr>
      </w:pPr>
      <w:r>
        <w:rPr>
          <w:b/>
          <w:bCs/>
        </w:rPr>
        <w:t>3.</w:t>
      </w:r>
      <w:r>
        <w:rPr>
          <w:b/>
          <w:bCs/>
        </w:rPr>
        <w:tab/>
        <w:t>Условия поставки Товара</w:t>
      </w:r>
    </w:p>
    <w:p w:rsidR="00E4681A" w:rsidRPr="00C62F75" w:rsidRDefault="00E4681A" w:rsidP="008A105E">
      <w:pPr>
        <w:ind w:firstLine="709"/>
        <w:jc w:val="both"/>
        <w:rPr>
          <w:color w:val="000000"/>
        </w:rPr>
      </w:pPr>
      <w:r>
        <w:t xml:space="preserve">3.1. </w:t>
      </w:r>
      <w:r>
        <w:rPr>
          <w:color w:val="000000"/>
        </w:rPr>
        <w:t>Покупатель в письменном виде направляет Поставщику на электронный адрес:__________ заявку об ассортименте, количестве Товара (далее - Заявка).</w:t>
      </w:r>
    </w:p>
    <w:p w:rsidR="00E4681A" w:rsidRPr="00C62F75" w:rsidRDefault="00E4681A" w:rsidP="008A105E">
      <w:pPr>
        <w:ind w:firstLine="709"/>
        <w:jc w:val="both"/>
        <w:rPr>
          <w:color w:val="000000" w:themeColor="text1"/>
        </w:rPr>
      </w:pPr>
      <w:r>
        <w:rPr>
          <w:color w:val="000000" w:themeColor="text1"/>
        </w:rPr>
        <w:t>3.2. Поставщик в течение 24 (двадцати четырех) часов рассматривает Заявку и направляет Покупателю подписанную со своей Стороны Заявку. Подписанная Сторонами Заявка является неотъемлемой частью Договора.</w:t>
      </w:r>
    </w:p>
    <w:p w:rsidR="00E4681A" w:rsidRPr="00C62F75" w:rsidRDefault="00E4681A" w:rsidP="008A105E">
      <w:pPr>
        <w:ind w:firstLine="709"/>
        <w:jc w:val="both"/>
        <w:rPr>
          <w:b/>
          <w:color w:val="000000" w:themeColor="text1"/>
        </w:rPr>
      </w:pPr>
      <w:r>
        <w:rPr>
          <w:color w:val="000000" w:themeColor="text1"/>
        </w:rPr>
        <w:t>3.3. Поставка Товара Покупателю по настоящему Договору</w:t>
      </w:r>
      <w:r>
        <w:rPr>
          <w:color w:val="000000"/>
        </w:rPr>
        <w:t xml:space="preserve"> осуществляется Поставщиком в течение__________ рабочих дней с даты подписания </w:t>
      </w:r>
      <w:r>
        <w:rPr>
          <w:color w:val="000000" w:themeColor="text1"/>
        </w:rPr>
        <w:t xml:space="preserve">Сторонами </w:t>
      </w:r>
      <w:r>
        <w:rPr>
          <w:color w:val="000000"/>
        </w:rPr>
        <w:t xml:space="preserve">Заявки на </w:t>
      </w:r>
      <w:proofErr w:type="gramStart"/>
      <w:r>
        <w:rPr>
          <w:color w:val="000000"/>
        </w:rPr>
        <w:t>соответствующею</w:t>
      </w:r>
      <w:proofErr w:type="gramEnd"/>
      <w:r>
        <w:rPr>
          <w:color w:val="000000"/>
        </w:rPr>
        <w:t xml:space="preserve"> партию Товара </w:t>
      </w:r>
      <w:r>
        <w:rPr>
          <w:b/>
          <w:color w:val="000000"/>
        </w:rPr>
        <w:t xml:space="preserve"> </w:t>
      </w:r>
      <w:r>
        <w:rPr>
          <w:color w:val="000000"/>
        </w:rPr>
        <w:t>путем слива своими силами и средствами с соблюдением правил пожарной безопасности в контейнерную автозаправочную станцию КАЗС20 дизельного топлива Покупателя по адресу: г. Красноярск, ул. Рязанская, д. 12.</w:t>
      </w:r>
    </w:p>
    <w:p w:rsidR="00E4681A" w:rsidRPr="00C62F75" w:rsidRDefault="00E4681A" w:rsidP="008A105E">
      <w:pPr>
        <w:ind w:firstLine="709"/>
        <w:jc w:val="both"/>
      </w:pPr>
      <w:r>
        <w:t xml:space="preserve">3.4. Приемка Товара осуществляется представителями Поставщика и Покупателя с подписанием товарной накладной (ТОРГ-12) или </w:t>
      </w:r>
      <w:r>
        <w:rPr>
          <w:rFonts w:eastAsia="MS Mincho"/>
        </w:rPr>
        <w:t>универсального передаточного документа (УПД)</w:t>
      </w:r>
      <w:r>
        <w:t xml:space="preserve"> в месте приемки Товара. Представитель Покупателя перед приемкой доставленного Товара предъявляет Поставщику следующие документы:</w:t>
      </w:r>
    </w:p>
    <w:p w:rsidR="00E4681A" w:rsidRPr="00C62F75" w:rsidRDefault="00E4681A" w:rsidP="008A105E">
      <w:pPr>
        <w:widowControl w:val="0"/>
        <w:autoSpaceDE w:val="0"/>
        <w:autoSpaceDN w:val="0"/>
        <w:adjustRightInd w:val="0"/>
        <w:ind w:firstLine="709"/>
        <w:jc w:val="both"/>
      </w:pPr>
      <w:r>
        <w:t>1) документ, удостоверяющий личность представителя Покупателя;</w:t>
      </w:r>
    </w:p>
    <w:p w:rsidR="00E4681A" w:rsidRPr="00C62F75" w:rsidRDefault="00E4681A" w:rsidP="008A105E">
      <w:pPr>
        <w:widowControl w:val="0"/>
        <w:autoSpaceDE w:val="0"/>
        <w:autoSpaceDN w:val="0"/>
        <w:adjustRightInd w:val="0"/>
        <w:ind w:firstLine="709"/>
        <w:jc w:val="both"/>
      </w:pPr>
      <w:r>
        <w:t>2) доверенность на представителя Покупателя, оформленную надлежащим образом.</w:t>
      </w:r>
    </w:p>
    <w:p w:rsidR="00E4681A" w:rsidRPr="00C62F75" w:rsidRDefault="00E4681A" w:rsidP="008A105E">
      <w:pPr>
        <w:widowControl w:val="0"/>
        <w:autoSpaceDE w:val="0"/>
        <w:autoSpaceDN w:val="0"/>
        <w:adjustRightInd w:val="0"/>
        <w:ind w:firstLine="709"/>
        <w:jc w:val="both"/>
      </w:pPr>
      <w:r>
        <w:t xml:space="preserve">3.5. Датой поставки Товара считается дата подписания Сторонами товарной накладной (ТОРГ-12) или </w:t>
      </w:r>
      <w:r>
        <w:rPr>
          <w:rFonts w:eastAsia="MS Mincho"/>
        </w:rPr>
        <w:t>универсального передаточного документа (УПД)</w:t>
      </w:r>
      <w:r>
        <w:t>.</w:t>
      </w:r>
    </w:p>
    <w:p w:rsidR="00E4681A" w:rsidRPr="00C62F75" w:rsidRDefault="00E4681A" w:rsidP="008A105E">
      <w:pPr>
        <w:widowControl w:val="0"/>
        <w:autoSpaceDE w:val="0"/>
        <w:autoSpaceDN w:val="0"/>
        <w:adjustRightInd w:val="0"/>
        <w:ind w:firstLine="709"/>
        <w:jc w:val="both"/>
      </w:pPr>
      <w:r>
        <w:t xml:space="preserve">3.6. При поставке Товара, который по количеству не соответствует условиям Договора, товарная накладная (ТОРГ-12) или </w:t>
      </w:r>
      <w:r>
        <w:rPr>
          <w:rFonts w:eastAsia="MS Mincho"/>
        </w:rPr>
        <w:t xml:space="preserve">универсальный передаточный документ (УПД) </w:t>
      </w:r>
      <w:r>
        <w:t>Сторонами не подписывается, а составляется акт об установлении расхождения по количеству (ТОРГ-2) или (УПД).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E4681A" w:rsidRPr="00C62F75" w:rsidRDefault="00E4681A" w:rsidP="008A105E">
      <w:pPr>
        <w:widowControl w:val="0"/>
        <w:autoSpaceDE w:val="0"/>
        <w:autoSpaceDN w:val="0"/>
        <w:adjustRightInd w:val="0"/>
        <w:ind w:firstLine="709"/>
        <w:jc w:val="both"/>
        <w:rPr>
          <w:bCs/>
        </w:rPr>
      </w:pPr>
      <w:r>
        <w:rPr>
          <w:bCs/>
        </w:rPr>
        <w:t>3.7. В момент поставки Стороны, по инициативе Покупателя, проводят забор образцов (проб) Товара для последующего анализа экспертной лабораторией на соответствие качества и (или) ассортимента условиям Договора. При этом составляется акт по форме Приложения № 2 к Договору в 3 (трех) экземплярах,</w:t>
      </w:r>
      <w:r>
        <w:t xml:space="preserve"> имеющих одинаковую силу, по одному для каждой из Сторон, а также для экспертной лаборатории</w:t>
      </w:r>
      <w:r>
        <w:rPr>
          <w:bCs/>
        </w:rPr>
        <w:t>.</w:t>
      </w:r>
    </w:p>
    <w:p w:rsidR="00E4681A" w:rsidRPr="00C62F75" w:rsidRDefault="00E4681A" w:rsidP="008A105E">
      <w:pPr>
        <w:widowControl w:val="0"/>
        <w:autoSpaceDE w:val="0"/>
        <w:autoSpaceDN w:val="0"/>
        <w:adjustRightInd w:val="0"/>
        <w:ind w:firstLine="709"/>
        <w:jc w:val="both"/>
      </w:pPr>
      <w:r>
        <w:rPr>
          <w:bCs/>
        </w:rPr>
        <w:t xml:space="preserve">3.8. 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w:t>
      </w:r>
      <w:r>
        <w:t>В случае</w:t>
      </w:r>
      <w:proofErr w:type="gramStart"/>
      <w:r>
        <w:t>,</w:t>
      </w:r>
      <w:proofErr w:type="gramEnd"/>
      <w:r>
        <w:t xml:space="preserve"> если по результатам анализа будет установлено несоответствие </w:t>
      </w:r>
      <w:r>
        <w:lastRenderedPageBreak/>
        <w:t xml:space="preserve">поставленного Товара </w:t>
      </w:r>
      <w:r>
        <w:rPr>
          <w:bCs/>
        </w:rPr>
        <w:t>у</w:t>
      </w:r>
      <w:r>
        <w:t xml:space="preserve">словиям Договора, то по письменному требованию Покупателя Поставщик обязуется </w:t>
      </w:r>
      <w:r>
        <w:rPr>
          <w:bCs/>
        </w:rPr>
        <w:t>в течение 30 (тридцати) календарных дней с момента получения указанного требования</w:t>
      </w:r>
      <w:r>
        <w:t xml:space="preserve"> перечислить на расчетный счет Покупателя стоимость проведения анализа </w:t>
      </w:r>
      <w:r>
        <w:rPr>
          <w:bCs/>
        </w:rPr>
        <w:t>образцов (проб) Товара.</w:t>
      </w:r>
    </w:p>
    <w:p w:rsidR="00E4681A" w:rsidRPr="00C62F75" w:rsidRDefault="00E4681A" w:rsidP="008A105E">
      <w:pPr>
        <w:widowControl w:val="0"/>
        <w:autoSpaceDE w:val="0"/>
        <w:autoSpaceDN w:val="0"/>
        <w:adjustRightInd w:val="0"/>
        <w:ind w:firstLine="709"/>
        <w:jc w:val="both"/>
      </w:pPr>
      <w:r>
        <w:t xml:space="preserve">3.9. 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E4681A" w:rsidRPr="00C62F75" w:rsidRDefault="00E4681A" w:rsidP="008A105E">
      <w:pPr>
        <w:widowControl w:val="0"/>
        <w:autoSpaceDE w:val="0"/>
        <w:autoSpaceDN w:val="0"/>
        <w:adjustRightInd w:val="0"/>
        <w:ind w:firstLine="709"/>
        <w:jc w:val="both"/>
      </w:pPr>
      <w:r>
        <w:t>3.10. 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п.3.9. настоящего Договора.</w:t>
      </w:r>
    </w:p>
    <w:p w:rsidR="00E4681A" w:rsidRPr="00C62F75" w:rsidRDefault="00E4681A" w:rsidP="008A105E">
      <w:pPr>
        <w:ind w:firstLine="709"/>
        <w:jc w:val="both"/>
      </w:pPr>
    </w:p>
    <w:p w:rsidR="00E4681A" w:rsidRPr="00C62F75" w:rsidRDefault="00E4681A" w:rsidP="008A105E">
      <w:pPr>
        <w:pStyle w:val="ConsNormal"/>
        <w:suppressAutoHyphens w:val="0"/>
        <w:autoSpaceDE/>
        <w:ind w:firstLine="709"/>
        <w:jc w:val="center"/>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Обязанности Сторон</w:t>
      </w:r>
    </w:p>
    <w:p w:rsidR="00E4681A" w:rsidRPr="00C62F75" w:rsidRDefault="00E4681A" w:rsidP="008A105E">
      <w:pPr>
        <w:pStyle w:val="ConsNormal"/>
        <w:widowControl/>
        <w:ind w:firstLine="709"/>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E4681A" w:rsidRPr="00C62F75" w:rsidRDefault="00E4681A" w:rsidP="008A105E">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4.1.1. Осуществлять поставку Товара в количестве, качестве, ассортименте и сроки, предусмотренные условиями настоящего Договора.</w:t>
      </w:r>
    </w:p>
    <w:p w:rsidR="00E4681A" w:rsidRPr="00C62F75" w:rsidRDefault="00E4681A" w:rsidP="008A105E">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паспорт, а также другие документы, подтверждающие качество Товара и его соответствие требованиям законодательства Российской Федерации.</w:t>
      </w:r>
    </w:p>
    <w:p w:rsidR="00E4681A" w:rsidRPr="00C62F75" w:rsidRDefault="00E4681A" w:rsidP="008A105E">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4.1.3. В момент передачи Товара предоставлять Покупателю товарную накладную (ТОРГ-12) или </w:t>
      </w:r>
      <w:r>
        <w:rPr>
          <w:rFonts w:ascii="Times New Roman" w:eastAsia="MS Mincho" w:hAnsi="Times New Roman" w:cs="Times New Roman"/>
          <w:sz w:val="24"/>
          <w:szCs w:val="24"/>
        </w:rPr>
        <w:t>универсальный передаточный документ (УПД)</w:t>
      </w:r>
      <w:r>
        <w:rPr>
          <w:rFonts w:ascii="Times New Roman" w:hAnsi="Times New Roman" w:cs="Times New Roman"/>
          <w:bCs/>
          <w:sz w:val="24"/>
          <w:szCs w:val="24"/>
        </w:rPr>
        <w:t xml:space="preserve">, счет-фактуру и счет на оплату. </w:t>
      </w:r>
    </w:p>
    <w:p w:rsidR="00E4681A" w:rsidRPr="00C62F75" w:rsidRDefault="00E4681A" w:rsidP="008A105E">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4.1.4. Принимать участие в заборе образцов (проб) Товара и составлении акта в соответствии с п. 3.7. Договора.</w:t>
      </w:r>
    </w:p>
    <w:p w:rsidR="00E4681A" w:rsidRPr="00C62F75" w:rsidRDefault="00E4681A" w:rsidP="008A105E">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4.1.5. </w:t>
      </w:r>
      <w:proofErr w:type="gramStart"/>
      <w:r>
        <w:rPr>
          <w:rFonts w:ascii="Times New Roman" w:hAnsi="Times New Roman" w:cs="Times New Roman"/>
          <w:sz w:val="24"/>
          <w:szCs w:val="24"/>
        </w:rPr>
        <w:t>Осуществить восполнение недостающего количества Товара в течение 24 часов с момента обнаружения расхождения по количеству Товара (п. 3.6.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Договора).</w:t>
      </w:r>
      <w:proofErr w:type="gramEnd"/>
    </w:p>
    <w:p w:rsidR="00E4681A" w:rsidRPr="00C62F75" w:rsidRDefault="00E4681A" w:rsidP="008A105E">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4.1.6. Произвести замену </w:t>
      </w:r>
      <w:r>
        <w:rPr>
          <w:rFonts w:ascii="Times New Roman" w:hAnsi="Times New Roman" w:cs="Times New Roman"/>
          <w:sz w:val="24"/>
          <w:szCs w:val="24"/>
        </w:rPr>
        <w:t>поставленного Товара, не соответствующего условиям настоящего Договора по качеству и (или) ассортименту, в течение 24 часов с момента получения уведомления от Покупателя согласно п. 3.9. Договора.</w:t>
      </w:r>
    </w:p>
    <w:p w:rsidR="00E4681A" w:rsidRPr="00C62F75" w:rsidRDefault="00E4681A" w:rsidP="008A105E">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E4681A" w:rsidRPr="00C62F75" w:rsidRDefault="00E4681A" w:rsidP="008A105E">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E4681A" w:rsidRPr="00C62F75" w:rsidRDefault="00E4681A" w:rsidP="008A105E">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в соответствии с Заявкой.</w:t>
      </w:r>
    </w:p>
    <w:p w:rsidR="00E4681A" w:rsidRPr="00C62F75" w:rsidRDefault="00E4681A" w:rsidP="008A105E">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E4681A" w:rsidRPr="00C62F75" w:rsidRDefault="00E4681A" w:rsidP="008A105E">
      <w:pPr>
        <w:widowControl w:val="0"/>
        <w:ind w:firstLine="709"/>
        <w:rPr>
          <w:rFonts w:eastAsia="Arial"/>
          <w:b/>
        </w:rPr>
      </w:pPr>
    </w:p>
    <w:p w:rsidR="00E4681A" w:rsidRPr="00C62F75" w:rsidRDefault="00E4681A" w:rsidP="008A105E">
      <w:pPr>
        <w:widowControl w:val="0"/>
        <w:ind w:firstLine="709"/>
        <w:jc w:val="center"/>
        <w:rPr>
          <w:rFonts w:eastAsia="Arial"/>
          <w:b/>
        </w:rPr>
      </w:pPr>
      <w:r>
        <w:rPr>
          <w:rFonts w:eastAsia="Arial"/>
          <w:b/>
        </w:rPr>
        <w:t>5.</w:t>
      </w:r>
      <w:r>
        <w:rPr>
          <w:rFonts w:eastAsia="Arial"/>
          <w:b/>
        </w:rPr>
        <w:tab/>
        <w:t>Переход права собственности и рисков</w:t>
      </w:r>
    </w:p>
    <w:p w:rsidR="00E4681A" w:rsidRPr="00C62F75" w:rsidRDefault="00E4681A" w:rsidP="008A105E">
      <w:pPr>
        <w:widowControl w:val="0"/>
        <w:ind w:firstLine="709"/>
        <w:jc w:val="both"/>
        <w:rPr>
          <w:rFonts w:eastAsia="Arial"/>
          <w:bCs/>
        </w:rPr>
      </w:pPr>
      <w:r>
        <w:rPr>
          <w:rFonts w:eastAsia="Arial"/>
          <w:bCs/>
        </w:rPr>
        <w:t xml:space="preserve">5.1. 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или </w:t>
      </w:r>
      <w:r>
        <w:rPr>
          <w:rFonts w:eastAsia="MS Mincho"/>
        </w:rPr>
        <w:t>универсального передаточного документа (УПД)</w:t>
      </w:r>
      <w:r>
        <w:rPr>
          <w:rFonts w:eastAsia="Arial"/>
          <w:bCs/>
        </w:rPr>
        <w:t>.</w:t>
      </w:r>
    </w:p>
    <w:p w:rsidR="00E4681A" w:rsidRPr="00C62F75" w:rsidRDefault="00E4681A" w:rsidP="008A105E">
      <w:pPr>
        <w:widowControl w:val="0"/>
        <w:ind w:firstLine="709"/>
        <w:jc w:val="both"/>
        <w:rPr>
          <w:rFonts w:eastAsia="Arial"/>
          <w:bCs/>
        </w:rPr>
      </w:pPr>
    </w:p>
    <w:p w:rsidR="00E4681A" w:rsidRPr="00C62F75" w:rsidRDefault="00E4681A" w:rsidP="008A105E">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t>Качество и гарантии</w:t>
      </w:r>
    </w:p>
    <w:p w:rsidR="00E4681A" w:rsidRPr="00C62F75" w:rsidRDefault="00E4681A" w:rsidP="008A105E">
      <w:pPr>
        <w:pStyle w:val="19"/>
        <w:tabs>
          <w:tab w:val="num" w:pos="2880"/>
        </w:tabs>
        <w:ind w:firstLine="567"/>
        <w:rPr>
          <w:sz w:val="24"/>
          <w:szCs w:val="24"/>
        </w:rPr>
      </w:pPr>
      <w:r>
        <w:rPr>
          <w:sz w:val="24"/>
          <w:szCs w:val="24"/>
        </w:rPr>
        <w:t>6.1. Качество и безопасность поставляемого Товара</w:t>
      </w:r>
      <w:r>
        <w:rPr>
          <w:rFonts w:eastAsia="Calibri"/>
          <w:sz w:val="24"/>
          <w:szCs w:val="24"/>
          <w:lang w:eastAsia="en-US"/>
        </w:rPr>
        <w:t xml:space="preserve"> должно соответствовать государственному стандарту ГОСТ Р52368-2005 «Топливо дизельное ЕВРО. Технические условия» и/или  межгосударственному стандарту  ГОСТ 32511-2013 «Топливо дизельное ЕВРО. Технические условия»</w:t>
      </w:r>
      <w:r>
        <w:rPr>
          <w:sz w:val="24"/>
          <w:szCs w:val="24"/>
        </w:rPr>
        <w:t xml:space="preserve">, требованиям технического регламента Таможенного союза </w:t>
      </w:r>
      <w:proofErr w:type="gramStart"/>
      <w:r>
        <w:rPr>
          <w:sz w:val="24"/>
          <w:szCs w:val="24"/>
        </w:rPr>
        <w:t>ТР</w:t>
      </w:r>
      <w:proofErr w:type="gramEnd"/>
      <w:r>
        <w:rPr>
          <w:sz w:val="24"/>
          <w:szCs w:val="24"/>
        </w:rPr>
        <w:t xml:space="preserve"> ТС 013/2011 «О требованиях к автомобильному и авиационному бензину, дизельному и судоходному топливу, топливу для реактивных двигателей и топочному мазуту» </w:t>
      </w:r>
      <w:r>
        <w:rPr>
          <w:sz w:val="24"/>
          <w:szCs w:val="24"/>
        </w:rPr>
        <w:lastRenderedPageBreak/>
        <w:t>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w:t>
      </w:r>
    </w:p>
    <w:p w:rsidR="00E4681A" w:rsidRDefault="00E4681A" w:rsidP="008A105E">
      <w:pPr>
        <w:ind w:firstLine="567"/>
        <w:jc w:val="both"/>
      </w:pPr>
      <w:r>
        <w:t xml:space="preserve">6.2. Срок гарантии качества Товара составляет </w:t>
      </w:r>
      <w:r>
        <w:rPr>
          <w:i/>
        </w:rPr>
        <w:t xml:space="preserve">___________ </w:t>
      </w:r>
      <w:r>
        <w:t xml:space="preserve">месяцев </w:t>
      </w:r>
      <w:proofErr w:type="gramStart"/>
      <w:r>
        <w:t>с даты подписания</w:t>
      </w:r>
      <w:proofErr w:type="gramEnd"/>
      <w:r>
        <w:t xml:space="preserve"> Сторонами товарной накладной (ТОРГ-12) или </w:t>
      </w:r>
      <w:r>
        <w:rPr>
          <w:rFonts w:eastAsia="MS Mincho"/>
        </w:rPr>
        <w:t>универсального передаточного документа (УПД)</w:t>
      </w:r>
      <w:r>
        <w:t xml:space="preserve">. </w:t>
      </w:r>
    </w:p>
    <w:p w:rsidR="00E4681A" w:rsidRDefault="00E4681A" w:rsidP="008A105E">
      <w:pPr>
        <w:ind w:firstLine="567"/>
        <w:jc w:val="both"/>
        <w:rPr>
          <w:szCs w:val="28"/>
        </w:rPr>
      </w:pPr>
      <w:r>
        <w:t xml:space="preserve">6.3. </w:t>
      </w:r>
      <w:r>
        <w:rPr>
          <w:szCs w:val="28"/>
        </w:rPr>
        <w:t xml:space="preserve">Поставка Товара Покупателю будет произведена Поставщиком не позднее 2-х месяцев </w:t>
      </w:r>
      <w:proofErr w:type="gramStart"/>
      <w:r>
        <w:rPr>
          <w:szCs w:val="28"/>
        </w:rPr>
        <w:t>с даты</w:t>
      </w:r>
      <w:proofErr w:type="gramEnd"/>
      <w:r>
        <w:rPr>
          <w:szCs w:val="28"/>
        </w:rPr>
        <w:t xml:space="preserve"> его изготовления.</w:t>
      </w:r>
    </w:p>
    <w:p w:rsidR="00E4681A" w:rsidRDefault="00E4681A" w:rsidP="008A105E">
      <w:pPr>
        <w:ind w:firstLine="567"/>
        <w:jc w:val="both"/>
        <w:rPr>
          <w:i/>
          <w:szCs w:val="28"/>
        </w:rPr>
      </w:pPr>
      <w:r>
        <w:rPr>
          <w:szCs w:val="28"/>
        </w:rPr>
        <w:t xml:space="preserve">6.4. </w:t>
      </w:r>
      <w:r>
        <w:rPr>
          <w:rFonts w:eastAsia="MS Mincho"/>
          <w:bCs/>
          <w:szCs w:val="28"/>
        </w:rPr>
        <w:t xml:space="preserve">Поставщик гарантирует соблюдение </w:t>
      </w:r>
      <w:r>
        <w:rPr>
          <w:szCs w:val="28"/>
        </w:rPr>
        <w:t>требований по маркировке, транспортировке и хранению поставляемого Товара согласно ГОСТ 1510-84 до даты поставки Товара Покупателю.</w:t>
      </w:r>
      <w:r>
        <w:rPr>
          <w:i/>
          <w:szCs w:val="28"/>
        </w:rPr>
        <w:t xml:space="preserve"> </w:t>
      </w:r>
    </w:p>
    <w:p w:rsidR="00E4681A" w:rsidRPr="00C62F75" w:rsidRDefault="00E4681A" w:rsidP="008A105E">
      <w:pPr>
        <w:ind w:firstLine="709"/>
        <w:jc w:val="both"/>
      </w:pPr>
    </w:p>
    <w:p w:rsidR="00E4681A" w:rsidRPr="00C62F75" w:rsidRDefault="00E4681A" w:rsidP="008A105E">
      <w:pPr>
        <w:ind w:firstLine="709"/>
        <w:jc w:val="center"/>
        <w:rPr>
          <w:b/>
          <w:bCs/>
        </w:rPr>
      </w:pPr>
      <w:r>
        <w:rPr>
          <w:b/>
          <w:bCs/>
        </w:rPr>
        <w:t>7.</w:t>
      </w:r>
      <w:r>
        <w:rPr>
          <w:b/>
          <w:bCs/>
        </w:rPr>
        <w:tab/>
        <w:t>Ответственность Сторон</w:t>
      </w:r>
    </w:p>
    <w:p w:rsidR="00E4681A" w:rsidRPr="00C62F75" w:rsidRDefault="00E4681A" w:rsidP="008A105E">
      <w:pPr>
        <w:ind w:firstLine="709"/>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4681A" w:rsidRPr="00C62F75" w:rsidRDefault="00E4681A" w:rsidP="008A105E">
      <w:pPr>
        <w:pStyle w:val="27"/>
        <w:ind w:firstLine="709"/>
        <w:jc w:val="both"/>
        <w:rPr>
          <w:sz w:val="24"/>
          <w:szCs w:val="24"/>
        </w:rPr>
      </w:pPr>
      <w:r>
        <w:rPr>
          <w:sz w:val="24"/>
          <w:szCs w:val="24"/>
        </w:rPr>
        <w:t>7.2.</w:t>
      </w:r>
      <w:r>
        <w:rPr>
          <w:b/>
          <w:sz w:val="24"/>
          <w:szCs w:val="24"/>
        </w:rPr>
        <w:t xml:space="preserve">  </w:t>
      </w:r>
      <w:r>
        <w:rPr>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E4681A" w:rsidRPr="00C62F75" w:rsidRDefault="00E4681A" w:rsidP="008A105E">
      <w:pPr>
        <w:ind w:firstLine="709"/>
        <w:jc w:val="both"/>
      </w:pPr>
      <w:r>
        <w:t>7.3. В случае невыполнения Поставщиком обязательств в соответствии с п.3.6.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E4681A" w:rsidRPr="00C62F75" w:rsidRDefault="00E4681A" w:rsidP="008A105E">
      <w:pPr>
        <w:ind w:firstLine="709"/>
        <w:jc w:val="both"/>
      </w:pPr>
      <w:r>
        <w:t>7.4. В случае невыполнения Поставщиком обязательств в соответствии с п.3.10.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E4681A" w:rsidRPr="00C62F75" w:rsidRDefault="00E4681A" w:rsidP="008A105E">
      <w:pPr>
        <w:widowControl w:val="0"/>
        <w:autoSpaceDE w:val="0"/>
        <w:autoSpaceDN w:val="0"/>
        <w:adjustRightInd w:val="0"/>
        <w:ind w:right="-6" w:firstLine="709"/>
        <w:jc w:val="both"/>
      </w:pPr>
      <w:r>
        <w:t>7.5.</w:t>
      </w:r>
      <w:r>
        <w:rPr>
          <w:i/>
        </w:rPr>
        <w:t xml:space="preserve"> </w:t>
      </w:r>
      <w:r>
        <w:t>В случае неисполнения  Поставщиком условий настоящего Договора, Поставщик уплачивает Покупателю штраф в размере 10 (десяти) % от цены настоящего Договора.</w:t>
      </w:r>
    </w:p>
    <w:p w:rsidR="00E4681A" w:rsidRPr="00C62F75" w:rsidRDefault="00E4681A" w:rsidP="008A105E">
      <w:pPr>
        <w:pStyle w:val="affa"/>
        <w:ind w:firstLine="709"/>
        <w:jc w:val="both"/>
        <w:rPr>
          <w:rFonts w:ascii="Times New Roman" w:eastAsia="Times New Roman" w:hAnsi="Times New Roman"/>
          <w:sz w:val="24"/>
          <w:szCs w:val="24"/>
        </w:rPr>
      </w:pPr>
      <w:r>
        <w:rPr>
          <w:rFonts w:ascii="Times New Roman" w:eastAsia="Times New Roman" w:hAnsi="Times New Roman"/>
          <w:sz w:val="24"/>
          <w:szCs w:val="24"/>
        </w:rPr>
        <w:t>7.6. Указанные в пункте 7.2., 7.3., 7.5.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E4681A" w:rsidRPr="00C62F75" w:rsidRDefault="00E4681A" w:rsidP="008A105E">
      <w:pPr>
        <w:ind w:firstLine="709"/>
        <w:jc w:val="both"/>
      </w:pPr>
    </w:p>
    <w:p w:rsidR="00E4681A" w:rsidRPr="00C62F75" w:rsidRDefault="00E4681A" w:rsidP="008A105E">
      <w:pPr>
        <w:widowControl w:val="0"/>
        <w:autoSpaceDE w:val="0"/>
        <w:autoSpaceDN w:val="0"/>
        <w:adjustRightInd w:val="0"/>
        <w:ind w:firstLine="709"/>
        <w:jc w:val="center"/>
        <w:rPr>
          <w:b/>
        </w:rPr>
      </w:pPr>
      <w:r>
        <w:rPr>
          <w:b/>
        </w:rPr>
        <w:t>8.</w:t>
      </w:r>
      <w:r>
        <w:rPr>
          <w:b/>
        </w:rPr>
        <w:tab/>
        <w:t>Обстоятельства непреодолимой силы</w:t>
      </w:r>
    </w:p>
    <w:p w:rsidR="00E4681A" w:rsidRPr="00C62F75" w:rsidRDefault="00E4681A" w:rsidP="008A105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4681A" w:rsidRPr="00C62F75" w:rsidRDefault="00E4681A" w:rsidP="008A105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4681A" w:rsidRPr="00C62F75" w:rsidRDefault="00E4681A" w:rsidP="008A105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4681A" w:rsidRPr="00C62F75" w:rsidRDefault="00E4681A" w:rsidP="008A105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w:t>
      </w:r>
      <w:r>
        <w:rPr>
          <w:rFonts w:ascii="Times New Roman" w:hAnsi="Times New Roman" w:cs="Times New Roman"/>
          <w:sz w:val="24"/>
          <w:szCs w:val="24"/>
        </w:rPr>
        <w:lastRenderedPageBreak/>
        <w:t>Сторон.</w:t>
      </w:r>
    </w:p>
    <w:p w:rsidR="00E4681A" w:rsidRPr="00C62F75" w:rsidRDefault="00E4681A" w:rsidP="008A105E">
      <w:pPr>
        <w:pStyle w:val="ConsNormal"/>
        <w:ind w:firstLine="709"/>
        <w:jc w:val="both"/>
        <w:rPr>
          <w:rFonts w:ascii="Times New Roman" w:hAnsi="Times New Roman" w:cs="Times New Roman"/>
          <w:sz w:val="24"/>
          <w:szCs w:val="24"/>
        </w:rPr>
      </w:pPr>
    </w:p>
    <w:p w:rsidR="00E4681A" w:rsidRPr="00C62F75" w:rsidRDefault="00E4681A" w:rsidP="008A105E">
      <w:pPr>
        <w:pStyle w:val="aff7"/>
        <w:widowControl w:val="0"/>
        <w:autoSpaceDE w:val="0"/>
        <w:autoSpaceDN w:val="0"/>
        <w:adjustRightInd w:val="0"/>
        <w:ind w:left="0" w:firstLine="709"/>
        <w:jc w:val="center"/>
      </w:pPr>
      <w:r>
        <w:rPr>
          <w:b/>
        </w:rPr>
        <w:t>9.</w:t>
      </w:r>
      <w:r>
        <w:rPr>
          <w:b/>
        </w:rPr>
        <w:tab/>
        <w:t>Разрешение споров</w:t>
      </w:r>
    </w:p>
    <w:p w:rsidR="00E4681A" w:rsidRPr="00C62F75" w:rsidRDefault="00E4681A" w:rsidP="008A105E">
      <w:pPr>
        <w:widowControl w:val="0"/>
        <w:autoSpaceDE w:val="0"/>
        <w:autoSpaceDN w:val="0"/>
        <w:adjustRightInd w:val="0"/>
        <w:ind w:firstLine="709"/>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E4681A" w:rsidRPr="00C62F75" w:rsidRDefault="00E4681A" w:rsidP="008A105E">
      <w:pPr>
        <w:widowControl w:val="0"/>
        <w:autoSpaceDE w:val="0"/>
        <w:autoSpaceDN w:val="0"/>
        <w:adjustRightInd w:val="0"/>
        <w:ind w:firstLine="709"/>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E4681A" w:rsidRPr="00C62F75" w:rsidRDefault="00E4681A" w:rsidP="008A105E">
      <w:pPr>
        <w:widowControl w:val="0"/>
        <w:autoSpaceDE w:val="0"/>
        <w:autoSpaceDN w:val="0"/>
        <w:adjustRightInd w:val="0"/>
        <w:ind w:firstLine="709"/>
        <w:jc w:val="both"/>
      </w:pPr>
      <w:r>
        <w:t>9.3.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E4681A" w:rsidRPr="00C62F75" w:rsidRDefault="00E4681A" w:rsidP="008A105E">
      <w:pPr>
        <w:widowControl w:val="0"/>
        <w:autoSpaceDE w:val="0"/>
        <w:autoSpaceDN w:val="0"/>
        <w:adjustRightInd w:val="0"/>
        <w:ind w:firstLine="709"/>
        <w:jc w:val="both"/>
      </w:pPr>
    </w:p>
    <w:p w:rsidR="00E4681A" w:rsidRPr="00C62F75" w:rsidRDefault="00E4681A" w:rsidP="008A105E">
      <w:pPr>
        <w:autoSpaceDE w:val="0"/>
        <w:autoSpaceDN w:val="0"/>
        <w:ind w:firstLine="709"/>
        <w:jc w:val="center"/>
        <w:rPr>
          <w:b/>
        </w:rPr>
      </w:pPr>
      <w:r>
        <w:rPr>
          <w:b/>
        </w:rPr>
        <w:t>10.</w:t>
      </w:r>
      <w:r>
        <w:rPr>
          <w:b/>
        </w:rPr>
        <w:tab/>
      </w:r>
      <w:proofErr w:type="spellStart"/>
      <w:r>
        <w:rPr>
          <w:b/>
        </w:rPr>
        <w:t>Антикоррупционная</w:t>
      </w:r>
      <w:proofErr w:type="spellEnd"/>
      <w:r>
        <w:rPr>
          <w:b/>
        </w:rPr>
        <w:t xml:space="preserve"> оговорка</w:t>
      </w:r>
    </w:p>
    <w:p w:rsidR="00E4681A" w:rsidRPr="00C62F75" w:rsidRDefault="00E4681A" w:rsidP="008A105E">
      <w:pPr>
        <w:autoSpaceDE w:val="0"/>
        <w:autoSpaceDN w:val="0"/>
        <w:ind w:firstLine="709"/>
        <w:jc w:val="both"/>
      </w:pPr>
      <w:r>
        <w:t>10.1.</w:t>
      </w:r>
      <w:r>
        <w:tab/>
        <w:t xml:space="preserve">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4681A" w:rsidRPr="00C62F75" w:rsidRDefault="00E4681A" w:rsidP="008A105E">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4681A" w:rsidRPr="00C62F75" w:rsidRDefault="00E4681A" w:rsidP="008A105E">
      <w:pPr>
        <w:autoSpaceDE w:val="0"/>
        <w:autoSpaceDN w:val="0"/>
        <w:ind w:firstLine="709"/>
        <w:jc w:val="both"/>
      </w:pPr>
      <w:r>
        <w:t xml:space="preserve">10.2. </w:t>
      </w:r>
      <w:r>
        <w:tab/>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E4681A" w:rsidRPr="00C62F75" w:rsidRDefault="00E4681A" w:rsidP="008A105E">
      <w:pPr>
        <w:autoSpaceDE w:val="0"/>
        <w:autoSpaceDN w:val="0"/>
        <w:ind w:firstLine="709"/>
        <w:jc w:val="both"/>
      </w:pPr>
      <w:r>
        <w:t>Каналы уведомления Поставщика о нарушениях каких-либо положений пункта 10.1 настоящего Договора: ___________________________.</w:t>
      </w:r>
    </w:p>
    <w:p w:rsidR="00E4681A" w:rsidRPr="00C62F75" w:rsidRDefault="00E4681A" w:rsidP="008A105E">
      <w:pPr>
        <w:autoSpaceDE w:val="0"/>
        <w:autoSpaceDN w:val="0"/>
        <w:ind w:firstLine="709"/>
        <w:jc w:val="both"/>
      </w:pPr>
      <w:r>
        <w:t xml:space="preserve">Каналы уведомления Покупателя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E4681A" w:rsidRPr="00C62F75" w:rsidRDefault="00E4681A" w:rsidP="008A105E">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4681A" w:rsidRPr="00C62F75" w:rsidRDefault="00E4681A" w:rsidP="008A105E">
      <w:pPr>
        <w:autoSpaceDE w:val="0"/>
        <w:autoSpaceDN w:val="0"/>
        <w:ind w:firstLine="709"/>
        <w:jc w:val="both"/>
      </w:pPr>
      <w:r>
        <w:t>10.3.</w:t>
      </w:r>
      <w:r>
        <w:tab/>
        <w:t xml:space="preserve">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4681A" w:rsidRPr="00C62F75" w:rsidRDefault="00E4681A" w:rsidP="008A105E">
      <w:pPr>
        <w:autoSpaceDE w:val="0"/>
        <w:autoSpaceDN w:val="0"/>
        <w:ind w:firstLine="709"/>
        <w:jc w:val="both"/>
      </w:pPr>
      <w:r>
        <w:t>10.4.</w:t>
      </w:r>
      <w:r>
        <w:tab/>
        <w:t xml:space="preserve">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w:t>
      </w:r>
      <w:r>
        <w:lastRenderedPageBreak/>
        <w:t xml:space="preserve">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E4681A" w:rsidRPr="00C62F75" w:rsidRDefault="00E4681A" w:rsidP="008A105E">
      <w:pPr>
        <w:autoSpaceDE w:val="0"/>
        <w:autoSpaceDN w:val="0"/>
        <w:ind w:firstLine="709"/>
        <w:jc w:val="center"/>
        <w:rPr>
          <w:b/>
        </w:rPr>
      </w:pPr>
    </w:p>
    <w:p w:rsidR="00E4681A" w:rsidRPr="00C62F75" w:rsidRDefault="00E4681A" w:rsidP="008A105E">
      <w:pPr>
        <w:autoSpaceDE w:val="0"/>
        <w:autoSpaceDN w:val="0"/>
        <w:ind w:firstLine="709"/>
        <w:jc w:val="center"/>
        <w:rPr>
          <w:b/>
        </w:rPr>
      </w:pPr>
      <w:r>
        <w:rPr>
          <w:b/>
        </w:rPr>
        <w:t>11.</w:t>
      </w:r>
      <w:r>
        <w:rPr>
          <w:b/>
        </w:rPr>
        <w:tab/>
        <w:t>Гарантии и заверения Поставщика</w:t>
      </w:r>
    </w:p>
    <w:p w:rsidR="00E4681A" w:rsidRPr="00C62F75" w:rsidRDefault="00E4681A" w:rsidP="007B06A5">
      <w:pPr>
        <w:pStyle w:val="aff7"/>
        <w:numPr>
          <w:ilvl w:val="1"/>
          <w:numId w:val="29"/>
        </w:numPr>
        <w:suppressAutoHyphens w:val="0"/>
        <w:ind w:left="0" w:firstLine="709"/>
        <w:contextualSpacing/>
        <w:jc w:val="both"/>
      </w:pPr>
      <w:r>
        <w:t>Поставщик настоящим заверяет Покупателя и гарантирует, что на дату заключения настоящего Договора:</w:t>
      </w:r>
    </w:p>
    <w:p w:rsidR="00E4681A" w:rsidRPr="00C62F75" w:rsidRDefault="00E4681A" w:rsidP="007B06A5">
      <w:pPr>
        <w:pStyle w:val="aff7"/>
        <w:numPr>
          <w:ilvl w:val="2"/>
          <w:numId w:val="30"/>
        </w:numPr>
        <w:suppressAutoHyphens w:val="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4681A" w:rsidRPr="00C62F75" w:rsidRDefault="00E4681A" w:rsidP="007B06A5">
      <w:pPr>
        <w:pStyle w:val="aff7"/>
        <w:numPr>
          <w:ilvl w:val="2"/>
          <w:numId w:val="30"/>
        </w:numPr>
        <w:suppressAutoHyphens w:val="0"/>
        <w:ind w:left="0" w:firstLine="709"/>
        <w:contextualSpacing/>
        <w:jc w:val="both"/>
      </w:pPr>
      <w:r>
        <w:t>Поставщик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E4681A" w:rsidRPr="00C62F75" w:rsidRDefault="00E4681A" w:rsidP="007B06A5">
      <w:pPr>
        <w:pStyle w:val="aff7"/>
        <w:numPr>
          <w:ilvl w:val="2"/>
          <w:numId w:val="30"/>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E4681A" w:rsidRPr="00C62F75" w:rsidRDefault="00E4681A" w:rsidP="007B06A5">
      <w:pPr>
        <w:pStyle w:val="aff7"/>
        <w:numPr>
          <w:ilvl w:val="2"/>
          <w:numId w:val="30"/>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E4681A" w:rsidRPr="00C62F75" w:rsidRDefault="00E4681A" w:rsidP="007B06A5">
      <w:pPr>
        <w:pStyle w:val="aff7"/>
        <w:numPr>
          <w:ilvl w:val="2"/>
          <w:numId w:val="30"/>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E4681A" w:rsidRPr="00C62F75" w:rsidRDefault="00E4681A" w:rsidP="008A105E">
      <w:pPr>
        <w:widowControl w:val="0"/>
        <w:autoSpaceDE w:val="0"/>
        <w:autoSpaceDN w:val="0"/>
        <w:adjustRightInd w:val="0"/>
        <w:ind w:firstLine="709"/>
        <w:jc w:val="both"/>
      </w:pPr>
    </w:p>
    <w:p w:rsidR="00E4681A" w:rsidRPr="00C62F75" w:rsidRDefault="00E4681A" w:rsidP="008A105E">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Порядок внесения</w:t>
      </w:r>
    </w:p>
    <w:p w:rsidR="00E4681A" w:rsidRPr="00C62F75" w:rsidRDefault="00E4681A" w:rsidP="008A105E">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E4681A" w:rsidRPr="00C62F75" w:rsidRDefault="00E4681A" w:rsidP="008A105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E4681A" w:rsidRPr="00C62F75" w:rsidRDefault="00E4681A" w:rsidP="008A105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E4681A" w:rsidRPr="00C62F75" w:rsidRDefault="00E4681A" w:rsidP="008A105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w:t>
      </w:r>
    </w:p>
    <w:p w:rsidR="00E4681A" w:rsidRPr="00C62F75" w:rsidRDefault="00E4681A" w:rsidP="008A105E">
      <w:pPr>
        <w:pStyle w:val="ConsNormal"/>
        <w:ind w:firstLine="709"/>
        <w:jc w:val="both"/>
        <w:rPr>
          <w:rFonts w:ascii="Times New Roman" w:hAnsi="Times New Roman" w:cs="Times New Roman"/>
          <w:sz w:val="24"/>
          <w:szCs w:val="24"/>
        </w:rPr>
      </w:pPr>
    </w:p>
    <w:p w:rsidR="00E4681A" w:rsidRPr="00C62F75" w:rsidRDefault="00E4681A" w:rsidP="008A105E">
      <w:pPr>
        <w:tabs>
          <w:tab w:val="left" w:pos="0"/>
        </w:tabs>
        <w:ind w:firstLine="709"/>
        <w:jc w:val="center"/>
        <w:rPr>
          <w:b/>
        </w:rPr>
      </w:pPr>
      <w:r>
        <w:rPr>
          <w:b/>
        </w:rPr>
        <w:t>13.</w:t>
      </w:r>
      <w:r>
        <w:rPr>
          <w:b/>
        </w:rPr>
        <w:tab/>
        <w:t>Срок действия Договора</w:t>
      </w:r>
    </w:p>
    <w:p w:rsidR="00E4681A" w:rsidRPr="00C62F75" w:rsidRDefault="00E4681A" w:rsidP="008A105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13.1.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и действует по 31.03.2019 включительно, а в части взаиморасчетов – до полного исполнения Сторонами своих обязательств по Договору.</w:t>
      </w:r>
    </w:p>
    <w:p w:rsidR="00E4681A" w:rsidRPr="00C62F75" w:rsidRDefault="00E4681A" w:rsidP="008A105E">
      <w:pPr>
        <w:pStyle w:val="ConsNormal"/>
        <w:ind w:firstLine="709"/>
        <w:jc w:val="both"/>
        <w:rPr>
          <w:rFonts w:ascii="Times New Roman" w:hAnsi="Times New Roman" w:cs="Times New Roman"/>
          <w:sz w:val="24"/>
          <w:szCs w:val="24"/>
        </w:rPr>
      </w:pPr>
    </w:p>
    <w:p w:rsidR="00E4681A" w:rsidRPr="00C62F75" w:rsidRDefault="00E4681A" w:rsidP="008A105E">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Прочие условия</w:t>
      </w:r>
    </w:p>
    <w:p w:rsidR="00E4681A" w:rsidRPr="00C62F75" w:rsidRDefault="00E4681A" w:rsidP="008A105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14.1. В случае достижения лимита, указанного в пункте 2.1., настоящий Договор считается автоматически расторгнутым.</w:t>
      </w:r>
    </w:p>
    <w:p w:rsidR="00E4681A" w:rsidRPr="00C62F75" w:rsidRDefault="00E4681A" w:rsidP="008A105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4681A" w:rsidRPr="00C62F75" w:rsidRDefault="00E4681A" w:rsidP="008A105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14.3. Передача прав и обязанностей Поставщика третьим лицам не допускается без письменного согласия Покупателя.</w:t>
      </w:r>
    </w:p>
    <w:p w:rsidR="00E4681A" w:rsidRPr="00C62F75" w:rsidRDefault="00E4681A" w:rsidP="008A105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rsidR="00E4681A" w:rsidRPr="00C62F75" w:rsidRDefault="00E4681A" w:rsidP="008A105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E4681A" w:rsidRPr="00C62F75" w:rsidRDefault="00E4681A" w:rsidP="008A105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14.6. Все приложения к настоящему Договору являются его неотъемлемыми частями.</w:t>
      </w:r>
    </w:p>
    <w:p w:rsidR="00E4681A" w:rsidRPr="00C62F75" w:rsidRDefault="00E4681A" w:rsidP="008A105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 К настоящему Договору прилагается:</w:t>
      </w:r>
    </w:p>
    <w:p w:rsidR="00E4681A" w:rsidRPr="00C62F75" w:rsidRDefault="00E4681A" w:rsidP="008A105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14.7.1. Приложение № 1 – форма Заявки.</w:t>
      </w:r>
    </w:p>
    <w:p w:rsidR="00E4681A" w:rsidRPr="00C62F75" w:rsidRDefault="00E4681A" w:rsidP="008A105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14.7.2. Приложение № 2 – форма Акта отбора образцов (проб).</w:t>
      </w:r>
    </w:p>
    <w:p w:rsidR="00E4681A" w:rsidRPr="00C62F75" w:rsidRDefault="00E4681A" w:rsidP="008A105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14.7.3. Приложение №3 – форма товарной накладной.</w:t>
      </w:r>
    </w:p>
    <w:p w:rsidR="00E4681A" w:rsidRPr="00C62F75" w:rsidRDefault="00E4681A" w:rsidP="008A105E">
      <w:pPr>
        <w:pStyle w:val="ConsNormal"/>
        <w:ind w:left="1050" w:firstLine="0"/>
        <w:rPr>
          <w:rFonts w:ascii="Times New Roman" w:hAnsi="Times New Roman" w:cs="Times New Roman"/>
          <w:b/>
          <w:bCs/>
          <w:sz w:val="24"/>
          <w:szCs w:val="24"/>
        </w:rPr>
      </w:pPr>
    </w:p>
    <w:p w:rsidR="00E4681A" w:rsidRPr="00C62F75" w:rsidRDefault="00E4681A" w:rsidP="008A105E">
      <w:pPr>
        <w:pStyle w:val="ConsNormal"/>
        <w:ind w:left="1050" w:firstLine="0"/>
        <w:rPr>
          <w:rFonts w:ascii="Times New Roman" w:hAnsi="Times New Roman" w:cs="Times New Roman"/>
          <w:b/>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tbl>
      <w:tblPr>
        <w:tblW w:w="0" w:type="auto"/>
        <w:tblInd w:w="137" w:type="dxa"/>
        <w:tblLook w:val="0000"/>
      </w:tblPr>
      <w:tblGrid>
        <w:gridCol w:w="4852"/>
        <w:gridCol w:w="4865"/>
      </w:tblGrid>
      <w:tr w:rsidR="00E4681A" w:rsidRPr="00C62F75" w:rsidTr="008A105E">
        <w:trPr>
          <w:trHeight w:val="560"/>
        </w:trPr>
        <w:tc>
          <w:tcPr>
            <w:tcW w:w="4852" w:type="dxa"/>
          </w:tcPr>
          <w:p w:rsidR="00E4681A" w:rsidRPr="00C62F75" w:rsidRDefault="00E4681A" w:rsidP="008A105E">
            <w:pPr>
              <w:jc w:val="both"/>
              <w:rPr>
                <w:b/>
              </w:rPr>
            </w:pPr>
            <w:r>
              <w:rPr>
                <w:b/>
              </w:rPr>
              <w:t>Покупатель:</w:t>
            </w:r>
          </w:p>
          <w:p w:rsidR="00E4681A" w:rsidRPr="00C62F75" w:rsidRDefault="00E4681A" w:rsidP="008A105E">
            <w:pPr>
              <w:ind w:right="45"/>
              <w:jc w:val="both"/>
              <w:rPr>
                <w:sz w:val="23"/>
                <w:szCs w:val="23"/>
              </w:rPr>
            </w:pPr>
            <w:r>
              <w:rPr>
                <w:sz w:val="23"/>
                <w:szCs w:val="23"/>
              </w:rPr>
              <w:t>Публичное акционерное общество «Центр по перевозке грузов в контейнерах «ТрансКонтейнер»</w:t>
            </w:r>
          </w:p>
          <w:p w:rsidR="00E4681A" w:rsidRPr="00C62F75" w:rsidRDefault="00E4681A" w:rsidP="008A105E">
            <w:pPr>
              <w:ind w:right="45"/>
              <w:jc w:val="both"/>
              <w:rPr>
                <w:sz w:val="23"/>
                <w:szCs w:val="23"/>
              </w:rPr>
            </w:pPr>
            <w:r>
              <w:rPr>
                <w:sz w:val="23"/>
                <w:szCs w:val="23"/>
              </w:rPr>
              <w:t>125047, город Москва, Оружейный переулок, дом 19</w:t>
            </w:r>
          </w:p>
          <w:p w:rsidR="00E4681A" w:rsidRPr="00C62F75" w:rsidRDefault="00E4681A" w:rsidP="008A105E">
            <w:pPr>
              <w:ind w:right="45"/>
              <w:jc w:val="both"/>
              <w:rPr>
                <w:sz w:val="23"/>
                <w:szCs w:val="23"/>
              </w:rPr>
            </w:pPr>
            <w:r>
              <w:rPr>
                <w:sz w:val="23"/>
                <w:szCs w:val="23"/>
              </w:rPr>
              <w:t>ИНН/КПП 7708591995/997650001</w:t>
            </w:r>
          </w:p>
          <w:p w:rsidR="00E4681A" w:rsidRPr="00C62F75" w:rsidRDefault="00E4681A" w:rsidP="008A105E">
            <w:pPr>
              <w:ind w:right="45"/>
              <w:jc w:val="both"/>
              <w:rPr>
                <w:sz w:val="23"/>
                <w:szCs w:val="23"/>
              </w:rPr>
            </w:pPr>
            <w:r>
              <w:rPr>
                <w:sz w:val="23"/>
                <w:szCs w:val="23"/>
              </w:rPr>
              <w:t>ОКПО 94421386  ОГРН 1067746341024</w:t>
            </w:r>
          </w:p>
          <w:p w:rsidR="00E4681A" w:rsidRPr="00C62F75" w:rsidRDefault="00E4681A" w:rsidP="008A105E">
            <w:pPr>
              <w:ind w:right="45"/>
              <w:jc w:val="both"/>
              <w:rPr>
                <w:b/>
                <w:sz w:val="23"/>
                <w:szCs w:val="23"/>
              </w:rPr>
            </w:pPr>
            <w:r>
              <w:rPr>
                <w:b/>
                <w:sz w:val="23"/>
                <w:szCs w:val="23"/>
              </w:rPr>
              <w:t xml:space="preserve">Грузополучатель и его адрес: </w:t>
            </w:r>
          </w:p>
          <w:p w:rsidR="00E4681A" w:rsidRPr="00C62F75" w:rsidRDefault="00E4681A" w:rsidP="008A105E">
            <w:pPr>
              <w:ind w:right="45"/>
              <w:jc w:val="both"/>
              <w:rPr>
                <w:b/>
                <w:sz w:val="23"/>
                <w:szCs w:val="23"/>
              </w:rPr>
            </w:pPr>
            <w:r>
              <w:rPr>
                <w:b/>
                <w:sz w:val="23"/>
                <w:szCs w:val="23"/>
              </w:rPr>
              <w:t>филиал ПАО «ТрансКонтейнер» на Красноярской железной дороге</w:t>
            </w:r>
          </w:p>
          <w:p w:rsidR="00E4681A" w:rsidRPr="00C62F75" w:rsidRDefault="00E4681A" w:rsidP="008A105E">
            <w:pPr>
              <w:ind w:right="45"/>
              <w:jc w:val="both"/>
              <w:rPr>
                <w:sz w:val="23"/>
                <w:szCs w:val="23"/>
              </w:rPr>
            </w:pPr>
            <w:r>
              <w:rPr>
                <w:sz w:val="23"/>
                <w:szCs w:val="23"/>
              </w:rPr>
              <w:t xml:space="preserve">660058, г. Красноярск, ул. </w:t>
            </w:r>
            <w:proofErr w:type="gramStart"/>
            <w:r>
              <w:rPr>
                <w:sz w:val="23"/>
                <w:szCs w:val="23"/>
              </w:rPr>
              <w:t>Деповская</w:t>
            </w:r>
            <w:proofErr w:type="gramEnd"/>
            <w:r>
              <w:rPr>
                <w:sz w:val="23"/>
                <w:szCs w:val="23"/>
              </w:rPr>
              <w:t>, д.15</w:t>
            </w:r>
          </w:p>
          <w:p w:rsidR="00E4681A" w:rsidRPr="00C62F75" w:rsidRDefault="00E4681A" w:rsidP="008A105E">
            <w:pPr>
              <w:ind w:right="45"/>
              <w:jc w:val="both"/>
              <w:rPr>
                <w:sz w:val="23"/>
                <w:szCs w:val="23"/>
              </w:rPr>
            </w:pPr>
            <w:r>
              <w:rPr>
                <w:sz w:val="23"/>
                <w:szCs w:val="23"/>
              </w:rPr>
              <w:t>ИНН/КПП 7708591995/246043001</w:t>
            </w:r>
          </w:p>
          <w:p w:rsidR="00E4681A" w:rsidRPr="00C62F75" w:rsidRDefault="00E4681A" w:rsidP="008A105E">
            <w:pPr>
              <w:ind w:right="45"/>
              <w:jc w:val="both"/>
              <w:rPr>
                <w:sz w:val="23"/>
                <w:szCs w:val="23"/>
              </w:rPr>
            </w:pPr>
            <w:r>
              <w:rPr>
                <w:sz w:val="23"/>
                <w:szCs w:val="23"/>
              </w:rPr>
              <w:t>ОКПО 70535553</w:t>
            </w:r>
          </w:p>
          <w:p w:rsidR="00E4681A" w:rsidRPr="00C62F75" w:rsidRDefault="00E4681A" w:rsidP="008A105E">
            <w:pPr>
              <w:jc w:val="both"/>
              <w:rPr>
                <w:b/>
                <w:sz w:val="23"/>
                <w:szCs w:val="23"/>
              </w:rPr>
            </w:pPr>
            <w:r>
              <w:rPr>
                <w:b/>
                <w:sz w:val="23"/>
                <w:szCs w:val="23"/>
              </w:rPr>
              <w:t>Плательщик:</w:t>
            </w:r>
          </w:p>
          <w:p w:rsidR="00E4681A" w:rsidRPr="00C62F75" w:rsidRDefault="00E4681A" w:rsidP="008A105E">
            <w:pPr>
              <w:jc w:val="both"/>
              <w:rPr>
                <w:sz w:val="23"/>
                <w:szCs w:val="23"/>
              </w:rPr>
            </w:pPr>
            <w:r>
              <w:rPr>
                <w:sz w:val="23"/>
                <w:szCs w:val="23"/>
              </w:rPr>
              <w:t xml:space="preserve">Филиал ПАО «ТрансКонтейнер» на Красноярской железной дороге </w:t>
            </w:r>
          </w:p>
          <w:p w:rsidR="00E4681A" w:rsidRPr="00C62F75" w:rsidRDefault="00E4681A" w:rsidP="008A105E">
            <w:pPr>
              <w:jc w:val="both"/>
              <w:rPr>
                <w:sz w:val="23"/>
                <w:szCs w:val="23"/>
              </w:rPr>
            </w:pPr>
            <w:proofErr w:type="spellStart"/>
            <w:proofErr w:type="gramStart"/>
            <w:r>
              <w:rPr>
                <w:sz w:val="23"/>
                <w:szCs w:val="23"/>
              </w:rPr>
              <w:t>р</w:t>
            </w:r>
            <w:proofErr w:type="spellEnd"/>
            <w:proofErr w:type="gramEnd"/>
            <w:r>
              <w:rPr>
                <w:sz w:val="23"/>
                <w:szCs w:val="23"/>
              </w:rPr>
              <w:t xml:space="preserve">/с 40702810600030003245 в Филиале Банка ВТБ (ПАО) в г. Красноярске г. Красноярск </w:t>
            </w:r>
          </w:p>
          <w:p w:rsidR="00E4681A" w:rsidRPr="00C62F75" w:rsidRDefault="00E4681A" w:rsidP="008A105E">
            <w:pPr>
              <w:ind w:right="45"/>
              <w:jc w:val="both"/>
              <w:rPr>
                <w:sz w:val="23"/>
                <w:szCs w:val="23"/>
              </w:rPr>
            </w:pPr>
            <w:r>
              <w:rPr>
                <w:sz w:val="23"/>
                <w:szCs w:val="23"/>
              </w:rPr>
              <w:t>БИК 040407777</w:t>
            </w:r>
          </w:p>
          <w:p w:rsidR="00E4681A" w:rsidRPr="00C62F75" w:rsidRDefault="00E4681A" w:rsidP="008A105E">
            <w:pPr>
              <w:ind w:right="45"/>
              <w:jc w:val="both"/>
              <w:rPr>
                <w:sz w:val="23"/>
                <w:szCs w:val="23"/>
              </w:rPr>
            </w:pPr>
            <w:r>
              <w:rPr>
                <w:sz w:val="23"/>
                <w:szCs w:val="23"/>
              </w:rPr>
              <w:t>к/с 30101810200000000777</w:t>
            </w:r>
          </w:p>
          <w:p w:rsidR="00E4681A" w:rsidRPr="00C62F75" w:rsidRDefault="00E4681A" w:rsidP="008A105E">
            <w:pPr>
              <w:pStyle w:val="ConsNormal"/>
              <w:ind w:firstLine="0"/>
              <w:rPr>
                <w:rFonts w:ascii="Times New Roman" w:hAnsi="Times New Roman" w:cs="Times New Roman"/>
                <w:sz w:val="23"/>
                <w:szCs w:val="23"/>
              </w:rPr>
            </w:pPr>
            <w:r>
              <w:rPr>
                <w:rFonts w:ascii="Times New Roman" w:hAnsi="Times New Roman" w:cs="Times New Roman"/>
                <w:sz w:val="23"/>
                <w:szCs w:val="23"/>
              </w:rPr>
              <w:t>т. (391) 248-00-31</w:t>
            </w:r>
          </w:p>
          <w:p w:rsidR="00E4681A" w:rsidRPr="00C62F75" w:rsidRDefault="00E4681A" w:rsidP="008A105E">
            <w:pPr>
              <w:pStyle w:val="ConsNormal"/>
              <w:ind w:firstLine="0"/>
              <w:rPr>
                <w:rFonts w:ascii="Times New Roman" w:hAnsi="Times New Roman" w:cs="Times New Roman"/>
                <w:sz w:val="23"/>
                <w:szCs w:val="23"/>
              </w:rPr>
            </w:pPr>
            <w:r>
              <w:rPr>
                <w:rFonts w:ascii="Times New Roman" w:hAnsi="Times New Roman" w:cs="Times New Roman"/>
                <w:sz w:val="23"/>
                <w:szCs w:val="23"/>
                <w:lang w:val="en-US"/>
              </w:rPr>
              <w:t>e</w:t>
            </w:r>
            <w:r>
              <w:rPr>
                <w:rFonts w:ascii="Times New Roman" w:hAnsi="Times New Roman" w:cs="Times New Roman"/>
                <w:sz w:val="23"/>
                <w:szCs w:val="23"/>
              </w:rPr>
              <w:t>-</w:t>
            </w:r>
            <w:r>
              <w:rPr>
                <w:rFonts w:ascii="Times New Roman" w:hAnsi="Times New Roman" w:cs="Times New Roman"/>
                <w:sz w:val="23"/>
                <w:szCs w:val="23"/>
                <w:lang w:val="en-US"/>
              </w:rPr>
              <w:t>mail</w:t>
            </w:r>
            <w:r>
              <w:rPr>
                <w:rFonts w:ascii="Times New Roman" w:hAnsi="Times New Roman" w:cs="Times New Roman"/>
                <w:sz w:val="23"/>
                <w:szCs w:val="23"/>
              </w:rPr>
              <w:t xml:space="preserve">: </w:t>
            </w:r>
            <w:proofErr w:type="spellStart"/>
            <w:r>
              <w:rPr>
                <w:rFonts w:ascii="Times New Roman" w:hAnsi="Times New Roman" w:cs="Times New Roman"/>
                <w:sz w:val="23"/>
                <w:szCs w:val="23"/>
                <w:lang w:val="en-US"/>
              </w:rPr>
              <w:t>kraszd</w:t>
            </w:r>
            <w:proofErr w:type="spellEnd"/>
            <w:r>
              <w:rPr>
                <w:rFonts w:ascii="Times New Roman" w:hAnsi="Times New Roman" w:cs="Times New Roman"/>
                <w:sz w:val="23"/>
                <w:szCs w:val="23"/>
              </w:rPr>
              <w:t>@</w:t>
            </w:r>
            <w:proofErr w:type="spellStart"/>
            <w:r>
              <w:rPr>
                <w:rFonts w:ascii="Times New Roman" w:hAnsi="Times New Roman" w:cs="Times New Roman"/>
                <w:sz w:val="23"/>
                <w:szCs w:val="23"/>
                <w:lang w:val="en-US"/>
              </w:rPr>
              <w:t>trcont</w:t>
            </w:r>
            <w:proofErr w:type="spellEnd"/>
            <w:r>
              <w:rPr>
                <w:rFonts w:ascii="Times New Roman" w:hAnsi="Times New Roman" w:cs="Times New Roman"/>
                <w:sz w:val="23"/>
                <w:szCs w:val="23"/>
              </w:rPr>
              <w:t>.</w:t>
            </w:r>
            <w:proofErr w:type="spellStart"/>
            <w:r>
              <w:rPr>
                <w:rFonts w:ascii="Times New Roman" w:hAnsi="Times New Roman" w:cs="Times New Roman"/>
                <w:sz w:val="23"/>
                <w:szCs w:val="23"/>
                <w:lang w:val="en-US"/>
              </w:rPr>
              <w:t>ru</w:t>
            </w:r>
            <w:proofErr w:type="spellEnd"/>
          </w:p>
          <w:p w:rsidR="00E4681A" w:rsidRPr="00C62F75" w:rsidRDefault="00E4681A" w:rsidP="008A105E">
            <w:pPr>
              <w:pStyle w:val="ConsNormal"/>
              <w:ind w:firstLine="0"/>
              <w:rPr>
                <w:rFonts w:ascii="Times New Roman" w:hAnsi="Times New Roman" w:cs="Times New Roman"/>
                <w:sz w:val="24"/>
                <w:szCs w:val="24"/>
              </w:rPr>
            </w:pPr>
          </w:p>
          <w:p w:rsidR="00E4681A" w:rsidRPr="00C62F75" w:rsidRDefault="00E4681A" w:rsidP="008A105E">
            <w:pPr>
              <w:pStyle w:val="ConsNormal"/>
              <w:ind w:firstLine="0"/>
              <w:rPr>
                <w:rFonts w:ascii="Times New Roman" w:hAnsi="Times New Roman" w:cs="Times New Roman"/>
                <w:sz w:val="24"/>
                <w:szCs w:val="24"/>
              </w:rPr>
            </w:pPr>
            <w:r>
              <w:rPr>
                <w:rFonts w:ascii="Times New Roman" w:hAnsi="Times New Roman" w:cs="Times New Roman"/>
                <w:sz w:val="24"/>
                <w:szCs w:val="24"/>
              </w:rPr>
              <w:t>Директор филиала</w:t>
            </w:r>
          </w:p>
          <w:p w:rsidR="00E4681A" w:rsidRPr="00C62F75" w:rsidRDefault="00E4681A" w:rsidP="008A105E">
            <w:pPr>
              <w:pStyle w:val="ConsNormal"/>
              <w:ind w:firstLine="0"/>
              <w:rPr>
                <w:rFonts w:ascii="Times New Roman" w:hAnsi="Times New Roman" w:cs="Times New Roman"/>
                <w:sz w:val="24"/>
                <w:szCs w:val="24"/>
              </w:rPr>
            </w:pPr>
            <w:r>
              <w:rPr>
                <w:rFonts w:ascii="Times New Roman" w:hAnsi="Times New Roman" w:cs="Times New Roman"/>
                <w:sz w:val="24"/>
                <w:szCs w:val="24"/>
              </w:rPr>
              <w:t>ПАО «ТрансКонтейнер» на Красноярской железной дороге</w:t>
            </w:r>
          </w:p>
          <w:p w:rsidR="00E4681A" w:rsidRPr="00C62F75" w:rsidRDefault="00E4681A" w:rsidP="008A105E">
            <w:pPr>
              <w:pStyle w:val="ConsNormal"/>
              <w:ind w:firstLine="0"/>
              <w:rPr>
                <w:rFonts w:ascii="Times New Roman" w:hAnsi="Times New Roman" w:cs="Times New Roman"/>
                <w:sz w:val="24"/>
                <w:szCs w:val="24"/>
              </w:rPr>
            </w:pPr>
          </w:p>
          <w:p w:rsidR="00E4681A" w:rsidRPr="00C62F75" w:rsidRDefault="00E4681A" w:rsidP="008A105E">
            <w:pPr>
              <w:pStyle w:val="ConsNormal"/>
              <w:ind w:firstLine="0"/>
              <w:rPr>
                <w:rFonts w:ascii="Times New Roman" w:hAnsi="Times New Roman" w:cs="Times New Roman"/>
                <w:sz w:val="24"/>
                <w:szCs w:val="24"/>
              </w:rPr>
            </w:pPr>
            <w:r>
              <w:rPr>
                <w:rFonts w:ascii="Times New Roman" w:hAnsi="Times New Roman" w:cs="Times New Roman"/>
                <w:sz w:val="24"/>
                <w:szCs w:val="24"/>
              </w:rPr>
              <w:t>______________ Ю.А. Павлов</w:t>
            </w:r>
          </w:p>
          <w:p w:rsidR="00E4681A" w:rsidRPr="00C62F75" w:rsidRDefault="00E4681A" w:rsidP="008A105E">
            <w:pPr>
              <w:pStyle w:val="ConsNormal"/>
              <w:ind w:firstLine="0"/>
              <w:rPr>
                <w:rFonts w:ascii="Times New Roman" w:hAnsi="Times New Roman" w:cs="Times New Roman"/>
                <w:sz w:val="24"/>
                <w:szCs w:val="24"/>
              </w:rPr>
            </w:pPr>
          </w:p>
          <w:p w:rsidR="00E4681A" w:rsidRPr="00C62F75" w:rsidRDefault="00E4681A" w:rsidP="008A105E">
            <w:pPr>
              <w:pStyle w:val="ConsNormal"/>
              <w:ind w:firstLine="0"/>
              <w:rPr>
                <w:rFonts w:ascii="Times New Roman" w:hAnsi="Times New Roman" w:cs="Times New Roman"/>
                <w:sz w:val="24"/>
                <w:szCs w:val="24"/>
              </w:rPr>
            </w:pPr>
          </w:p>
        </w:tc>
        <w:tc>
          <w:tcPr>
            <w:tcW w:w="4865" w:type="dxa"/>
          </w:tcPr>
          <w:p w:rsidR="00E4681A" w:rsidRPr="00C62F75" w:rsidRDefault="00E4681A" w:rsidP="008A105E">
            <w:pPr>
              <w:pStyle w:val="afd"/>
              <w:ind w:left="5" w:firstLine="0"/>
              <w:rPr>
                <w:b/>
                <w:sz w:val="24"/>
                <w:szCs w:val="24"/>
              </w:rPr>
            </w:pPr>
            <w:r>
              <w:rPr>
                <w:b/>
                <w:sz w:val="24"/>
                <w:szCs w:val="24"/>
              </w:rPr>
              <w:t>Поставщик:</w:t>
            </w:r>
          </w:p>
          <w:p w:rsidR="00E4681A" w:rsidRPr="00C62F75" w:rsidRDefault="00E4681A" w:rsidP="008A105E">
            <w:pPr>
              <w:rPr>
                <w:color w:val="000000" w:themeColor="text1"/>
              </w:rPr>
            </w:pP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p w:rsidR="00E4681A" w:rsidRDefault="00E4681A" w:rsidP="008A105E">
            <w:pPr>
              <w:pStyle w:val="ConsNormal"/>
              <w:ind w:firstLine="0"/>
              <w:rPr>
                <w:rFonts w:ascii="Times New Roman" w:hAnsi="Times New Roman" w:cs="Times New Roman"/>
                <w:sz w:val="24"/>
                <w:szCs w:val="24"/>
              </w:rPr>
            </w:pPr>
          </w:p>
          <w:p w:rsidR="00655D23" w:rsidRPr="00C62F75" w:rsidRDefault="00655D23" w:rsidP="008A105E">
            <w:pPr>
              <w:pStyle w:val="ConsNormal"/>
              <w:ind w:firstLine="0"/>
              <w:rPr>
                <w:rFonts w:ascii="Times New Roman" w:hAnsi="Times New Roman" w:cs="Times New Roman"/>
                <w:sz w:val="24"/>
                <w:szCs w:val="24"/>
              </w:rPr>
            </w:pPr>
          </w:p>
          <w:p w:rsidR="00E4681A" w:rsidRPr="00C62F75" w:rsidRDefault="00E4681A" w:rsidP="008A105E">
            <w:pPr>
              <w:pStyle w:val="ConsNormal"/>
              <w:ind w:firstLine="0"/>
              <w:rPr>
                <w:rFonts w:ascii="Times New Roman" w:hAnsi="Times New Roman" w:cs="Times New Roman"/>
                <w:sz w:val="24"/>
                <w:szCs w:val="24"/>
              </w:rPr>
            </w:pPr>
            <w:r>
              <w:rPr>
                <w:rFonts w:ascii="Times New Roman" w:hAnsi="Times New Roman" w:cs="Times New Roman"/>
                <w:sz w:val="24"/>
                <w:szCs w:val="24"/>
              </w:rPr>
              <w:t>______________ /____________</w:t>
            </w:r>
          </w:p>
          <w:p w:rsidR="00E4681A" w:rsidRPr="00C62F75" w:rsidRDefault="00E4681A" w:rsidP="008A105E">
            <w:pPr>
              <w:pStyle w:val="afd"/>
              <w:ind w:left="5" w:firstLine="0"/>
              <w:rPr>
                <w:b/>
                <w:sz w:val="24"/>
                <w:szCs w:val="24"/>
              </w:rPr>
            </w:pPr>
          </w:p>
          <w:p w:rsidR="00E4681A" w:rsidRPr="00C62F75" w:rsidRDefault="00E4681A" w:rsidP="008A105E">
            <w:pPr>
              <w:pStyle w:val="afd"/>
              <w:ind w:left="5" w:firstLine="0"/>
              <w:rPr>
                <w:b/>
                <w:sz w:val="24"/>
                <w:szCs w:val="24"/>
              </w:rPr>
            </w:pPr>
          </w:p>
        </w:tc>
      </w:tr>
    </w:tbl>
    <w:p w:rsidR="00E4681A" w:rsidRPr="00C62F75" w:rsidRDefault="00E4681A" w:rsidP="008A105E">
      <w:pPr>
        <w:suppressAutoHyphens w:val="0"/>
      </w:pPr>
      <w:r>
        <w:br w:type="page"/>
      </w:r>
    </w:p>
    <w:p w:rsidR="00E4681A" w:rsidRPr="00C62F75" w:rsidRDefault="00E4681A" w:rsidP="008A105E">
      <w:pPr>
        <w:suppressAutoHyphens w:val="0"/>
        <w:spacing w:line="276" w:lineRule="auto"/>
        <w:jc w:val="right"/>
      </w:pPr>
      <w:r>
        <w:lastRenderedPageBreak/>
        <w:t xml:space="preserve">Приложение №1 </w:t>
      </w:r>
    </w:p>
    <w:p w:rsidR="00E4681A" w:rsidRPr="00C62F75" w:rsidRDefault="00E4681A" w:rsidP="008A105E">
      <w:pPr>
        <w:ind w:firstLine="567"/>
        <w:jc w:val="right"/>
      </w:pPr>
      <w:r>
        <w:t>к Договору поставки дизельного топлива</w:t>
      </w:r>
    </w:p>
    <w:p w:rsidR="00E4681A" w:rsidRPr="00C62F75" w:rsidRDefault="00E4681A" w:rsidP="008A105E">
      <w:pPr>
        <w:ind w:firstLine="567"/>
        <w:jc w:val="right"/>
      </w:pPr>
      <w:r>
        <w:t>№ КРАС- ________________________</w:t>
      </w:r>
    </w:p>
    <w:p w:rsidR="00E4681A" w:rsidRPr="00C62F75" w:rsidRDefault="00E4681A" w:rsidP="008A105E">
      <w:pPr>
        <w:ind w:firstLine="567"/>
        <w:jc w:val="right"/>
      </w:pPr>
      <w:r>
        <w:t>от «___» _____________2018 г.</w:t>
      </w:r>
    </w:p>
    <w:p w:rsidR="00E4681A" w:rsidRPr="00C62F75" w:rsidRDefault="00E4681A" w:rsidP="008A105E">
      <w:pPr>
        <w:ind w:firstLine="567"/>
        <w:jc w:val="right"/>
      </w:pPr>
    </w:p>
    <w:p w:rsidR="00E4681A" w:rsidRPr="00C62F75" w:rsidRDefault="00E4681A" w:rsidP="008A105E">
      <w:pPr>
        <w:ind w:firstLine="567"/>
        <w:rPr>
          <w:b/>
        </w:rPr>
      </w:pPr>
      <w:r>
        <w:rPr>
          <w:b/>
        </w:rPr>
        <w:t>ФОРМА</w:t>
      </w:r>
    </w:p>
    <w:p w:rsidR="00E4681A" w:rsidRPr="00C62F75" w:rsidRDefault="00E4681A" w:rsidP="008A105E">
      <w:pPr>
        <w:ind w:firstLine="567"/>
        <w:jc w:val="center"/>
        <w:rPr>
          <w:b/>
        </w:rPr>
      </w:pPr>
    </w:p>
    <w:p w:rsidR="00E4681A" w:rsidRPr="00C62F75" w:rsidRDefault="00E4681A" w:rsidP="008A105E">
      <w:pPr>
        <w:jc w:val="center"/>
        <w:rPr>
          <w:b/>
        </w:rPr>
      </w:pPr>
      <w:r>
        <w:rPr>
          <w:b/>
        </w:rPr>
        <w:t xml:space="preserve">Заявка №___ </w:t>
      </w:r>
      <w:proofErr w:type="gramStart"/>
      <w:r>
        <w:rPr>
          <w:b/>
        </w:rPr>
        <w:t>от</w:t>
      </w:r>
      <w:proofErr w:type="gramEnd"/>
      <w:r>
        <w:rPr>
          <w:b/>
        </w:rPr>
        <w:t xml:space="preserve"> _____________</w:t>
      </w:r>
    </w:p>
    <w:p w:rsidR="00E4681A" w:rsidRPr="00C62F75" w:rsidRDefault="00E4681A" w:rsidP="008A105E">
      <w:pPr>
        <w:jc w:val="center"/>
        <w:rPr>
          <w:b/>
        </w:rPr>
      </w:pPr>
      <w:r>
        <w:rPr>
          <w:b/>
        </w:rPr>
        <w:t xml:space="preserve">к Договору №______ </w:t>
      </w:r>
      <w:proofErr w:type="gramStart"/>
      <w:r>
        <w:rPr>
          <w:b/>
        </w:rPr>
        <w:t>от</w:t>
      </w:r>
      <w:proofErr w:type="gramEnd"/>
      <w:r>
        <w:rPr>
          <w:b/>
        </w:rPr>
        <w:t xml:space="preserve"> _____________</w:t>
      </w:r>
    </w:p>
    <w:p w:rsidR="00E4681A" w:rsidRPr="00C62F75" w:rsidRDefault="00E4681A" w:rsidP="008A105E">
      <w:pPr>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276"/>
        <w:gridCol w:w="1984"/>
      </w:tblGrid>
      <w:tr w:rsidR="00E4681A" w:rsidRPr="00C62F75" w:rsidTr="008A105E">
        <w:trPr>
          <w:trHeight w:val="563"/>
        </w:trPr>
        <w:tc>
          <w:tcPr>
            <w:tcW w:w="910" w:type="dxa"/>
            <w:vAlign w:val="center"/>
          </w:tcPr>
          <w:p w:rsidR="00E4681A" w:rsidRPr="00C62F75" w:rsidRDefault="00E4681A" w:rsidP="008A105E">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E4681A" w:rsidRPr="00C62F75" w:rsidRDefault="00E4681A" w:rsidP="008A105E">
            <w:pPr>
              <w:tabs>
                <w:tab w:val="left" w:pos="798"/>
              </w:tabs>
              <w:ind w:left="-21"/>
              <w:jc w:val="center"/>
            </w:pPr>
          </w:p>
        </w:tc>
        <w:tc>
          <w:tcPr>
            <w:tcW w:w="3309" w:type="dxa"/>
            <w:vAlign w:val="center"/>
          </w:tcPr>
          <w:p w:rsidR="00E4681A" w:rsidRPr="00C62F75" w:rsidRDefault="00E4681A" w:rsidP="008A105E">
            <w:pPr>
              <w:tabs>
                <w:tab w:val="left" w:pos="798"/>
              </w:tabs>
              <w:jc w:val="center"/>
            </w:pPr>
            <w:r>
              <w:t>Ассортимент</w:t>
            </w:r>
            <w:r>
              <w:rPr>
                <w:lang w:val="en-US"/>
              </w:rPr>
              <w:t xml:space="preserve"> (</w:t>
            </w:r>
            <w:r>
              <w:t>вид) Товара</w:t>
            </w:r>
          </w:p>
        </w:tc>
        <w:tc>
          <w:tcPr>
            <w:tcW w:w="1276" w:type="dxa"/>
            <w:vAlign w:val="center"/>
          </w:tcPr>
          <w:p w:rsidR="00E4681A" w:rsidRPr="00C62F75" w:rsidRDefault="00E4681A" w:rsidP="008A105E">
            <w:pPr>
              <w:tabs>
                <w:tab w:val="left" w:pos="798"/>
              </w:tabs>
              <w:jc w:val="center"/>
            </w:pPr>
            <w:r>
              <w:t>Кол-во</w:t>
            </w:r>
          </w:p>
        </w:tc>
        <w:tc>
          <w:tcPr>
            <w:tcW w:w="1134" w:type="dxa"/>
            <w:vAlign w:val="center"/>
          </w:tcPr>
          <w:p w:rsidR="00E4681A" w:rsidRPr="00C62F75" w:rsidRDefault="00E4681A" w:rsidP="008A105E">
            <w:pPr>
              <w:tabs>
                <w:tab w:val="left" w:pos="798"/>
              </w:tabs>
              <w:jc w:val="center"/>
            </w:pPr>
            <w:r>
              <w:t xml:space="preserve">Ед. </w:t>
            </w:r>
            <w:proofErr w:type="spellStart"/>
            <w:r>
              <w:t>измер</w:t>
            </w:r>
            <w:proofErr w:type="spellEnd"/>
            <w:r>
              <w:t>.</w:t>
            </w:r>
          </w:p>
        </w:tc>
        <w:tc>
          <w:tcPr>
            <w:tcW w:w="1276" w:type="dxa"/>
            <w:vAlign w:val="center"/>
          </w:tcPr>
          <w:p w:rsidR="00E4681A" w:rsidRPr="00C62F75" w:rsidRDefault="00E4681A" w:rsidP="008A105E">
            <w:pPr>
              <w:tabs>
                <w:tab w:val="left" w:pos="798"/>
              </w:tabs>
              <w:jc w:val="center"/>
            </w:pPr>
            <w:r>
              <w:t>Цена за ед., руб. с НДС __%</w:t>
            </w:r>
          </w:p>
        </w:tc>
        <w:tc>
          <w:tcPr>
            <w:tcW w:w="1984" w:type="dxa"/>
            <w:vAlign w:val="center"/>
          </w:tcPr>
          <w:p w:rsidR="00E4681A" w:rsidRPr="00C62F75" w:rsidRDefault="00E4681A" w:rsidP="008A105E">
            <w:pPr>
              <w:tabs>
                <w:tab w:val="left" w:pos="798"/>
              </w:tabs>
              <w:jc w:val="center"/>
            </w:pPr>
            <w:r>
              <w:t>Стоимость, руб. с НДС ___%</w:t>
            </w:r>
          </w:p>
        </w:tc>
      </w:tr>
      <w:tr w:rsidR="00E4681A" w:rsidRPr="00C62F75" w:rsidTr="008A105E">
        <w:trPr>
          <w:trHeight w:val="563"/>
        </w:trPr>
        <w:tc>
          <w:tcPr>
            <w:tcW w:w="910" w:type="dxa"/>
          </w:tcPr>
          <w:p w:rsidR="00E4681A" w:rsidRPr="00C62F75" w:rsidRDefault="00E4681A" w:rsidP="008A105E">
            <w:pPr>
              <w:tabs>
                <w:tab w:val="left" w:pos="0"/>
              </w:tabs>
              <w:ind w:firstLine="6"/>
              <w:jc w:val="center"/>
            </w:pPr>
            <w:r>
              <w:t>1</w:t>
            </w:r>
          </w:p>
        </w:tc>
        <w:tc>
          <w:tcPr>
            <w:tcW w:w="3309" w:type="dxa"/>
          </w:tcPr>
          <w:p w:rsidR="00E4681A" w:rsidRPr="00C62F75" w:rsidRDefault="00E4681A" w:rsidP="008A105E">
            <w:pPr>
              <w:tabs>
                <w:tab w:val="left" w:pos="798"/>
              </w:tabs>
            </w:pPr>
          </w:p>
        </w:tc>
        <w:tc>
          <w:tcPr>
            <w:tcW w:w="1276" w:type="dxa"/>
          </w:tcPr>
          <w:p w:rsidR="00E4681A" w:rsidRPr="00C62F75" w:rsidRDefault="00E4681A" w:rsidP="008A105E">
            <w:pPr>
              <w:tabs>
                <w:tab w:val="left" w:pos="798"/>
              </w:tabs>
              <w:jc w:val="center"/>
            </w:pPr>
          </w:p>
        </w:tc>
        <w:tc>
          <w:tcPr>
            <w:tcW w:w="1134" w:type="dxa"/>
          </w:tcPr>
          <w:p w:rsidR="00E4681A" w:rsidRPr="00C62F75" w:rsidRDefault="00E4681A" w:rsidP="008A105E">
            <w:pPr>
              <w:tabs>
                <w:tab w:val="left" w:pos="798"/>
              </w:tabs>
              <w:jc w:val="center"/>
            </w:pPr>
          </w:p>
        </w:tc>
        <w:tc>
          <w:tcPr>
            <w:tcW w:w="1276" w:type="dxa"/>
          </w:tcPr>
          <w:p w:rsidR="00E4681A" w:rsidRPr="00C62F75" w:rsidRDefault="00E4681A" w:rsidP="008A105E">
            <w:pPr>
              <w:tabs>
                <w:tab w:val="left" w:pos="798"/>
              </w:tabs>
              <w:jc w:val="center"/>
            </w:pPr>
          </w:p>
        </w:tc>
        <w:tc>
          <w:tcPr>
            <w:tcW w:w="1984" w:type="dxa"/>
          </w:tcPr>
          <w:p w:rsidR="00E4681A" w:rsidRPr="00C62F75" w:rsidRDefault="00E4681A" w:rsidP="008A105E">
            <w:pPr>
              <w:tabs>
                <w:tab w:val="left" w:pos="798"/>
              </w:tabs>
              <w:jc w:val="center"/>
            </w:pPr>
          </w:p>
        </w:tc>
      </w:tr>
      <w:tr w:rsidR="00E4681A" w:rsidRPr="00C62F75" w:rsidTr="008A105E">
        <w:trPr>
          <w:trHeight w:val="563"/>
        </w:trPr>
        <w:tc>
          <w:tcPr>
            <w:tcW w:w="910" w:type="dxa"/>
          </w:tcPr>
          <w:p w:rsidR="00E4681A" w:rsidRPr="00C62F75" w:rsidRDefault="00E4681A" w:rsidP="008A105E">
            <w:pPr>
              <w:tabs>
                <w:tab w:val="left" w:pos="0"/>
              </w:tabs>
              <w:ind w:firstLine="6"/>
              <w:jc w:val="center"/>
            </w:pPr>
            <w:r>
              <w:t>2</w:t>
            </w:r>
          </w:p>
        </w:tc>
        <w:tc>
          <w:tcPr>
            <w:tcW w:w="3309" w:type="dxa"/>
          </w:tcPr>
          <w:p w:rsidR="00E4681A" w:rsidRPr="00C62F75" w:rsidRDefault="00E4681A" w:rsidP="008A105E">
            <w:pPr>
              <w:tabs>
                <w:tab w:val="left" w:pos="798"/>
              </w:tabs>
            </w:pPr>
          </w:p>
        </w:tc>
        <w:tc>
          <w:tcPr>
            <w:tcW w:w="1276" w:type="dxa"/>
          </w:tcPr>
          <w:p w:rsidR="00E4681A" w:rsidRPr="00C62F75" w:rsidRDefault="00E4681A" w:rsidP="008A105E">
            <w:pPr>
              <w:tabs>
                <w:tab w:val="left" w:pos="798"/>
              </w:tabs>
              <w:jc w:val="center"/>
            </w:pPr>
          </w:p>
        </w:tc>
        <w:tc>
          <w:tcPr>
            <w:tcW w:w="1134" w:type="dxa"/>
          </w:tcPr>
          <w:p w:rsidR="00E4681A" w:rsidRPr="00C62F75" w:rsidRDefault="00E4681A" w:rsidP="008A105E">
            <w:pPr>
              <w:tabs>
                <w:tab w:val="left" w:pos="798"/>
              </w:tabs>
              <w:jc w:val="center"/>
            </w:pPr>
          </w:p>
        </w:tc>
        <w:tc>
          <w:tcPr>
            <w:tcW w:w="1276" w:type="dxa"/>
          </w:tcPr>
          <w:p w:rsidR="00E4681A" w:rsidRPr="00C62F75" w:rsidRDefault="00E4681A" w:rsidP="008A105E">
            <w:pPr>
              <w:tabs>
                <w:tab w:val="left" w:pos="798"/>
              </w:tabs>
              <w:jc w:val="center"/>
            </w:pPr>
          </w:p>
        </w:tc>
        <w:tc>
          <w:tcPr>
            <w:tcW w:w="1984" w:type="dxa"/>
          </w:tcPr>
          <w:p w:rsidR="00E4681A" w:rsidRPr="00C62F75" w:rsidRDefault="00E4681A" w:rsidP="008A105E">
            <w:pPr>
              <w:tabs>
                <w:tab w:val="left" w:pos="798"/>
              </w:tabs>
              <w:jc w:val="center"/>
            </w:pPr>
          </w:p>
        </w:tc>
      </w:tr>
    </w:tbl>
    <w:p w:rsidR="00E4681A" w:rsidRPr="00C62F75" w:rsidRDefault="00E4681A" w:rsidP="008A105E">
      <w:pPr>
        <w:ind w:firstLine="567"/>
        <w:jc w:val="center"/>
        <w:rPr>
          <w:b/>
        </w:rPr>
      </w:pPr>
    </w:p>
    <w:p w:rsidR="00E4681A" w:rsidRPr="00C62F75" w:rsidRDefault="00E4681A" w:rsidP="008A105E">
      <w:pPr>
        <w:ind w:firstLine="567"/>
        <w:jc w:val="both"/>
      </w:pPr>
      <w:r>
        <w:t xml:space="preserve">Общая стоимость Товара составляет: _________________________                </w:t>
      </w:r>
    </w:p>
    <w:p w:rsidR="00E4681A" w:rsidRPr="00C62F75" w:rsidRDefault="00E4681A" w:rsidP="008A105E">
      <w:pPr>
        <w:ind w:firstLine="567"/>
        <w:jc w:val="both"/>
      </w:pPr>
      <w:r>
        <w:t>В том числе НДС ___%: _____________________________________</w:t>
      </w:r>
    </w:p>
    <w:p w:rsidR="00E4681A" w:rsidRPr="00C62F75" w:rsidRDefault="00E4681A" w:rsidP="008A105E">
      <w:pPr>
        <w:ind w:firstLine="567"/>
        <w:jc w:val="both"/>
      </w:pPr>
    </w:p>
    <w:p w:rsidR="00E4681A" w:rsidRPr="00C62F75" w:rsidRDefault="00E4681A" w:rsidP="008A105E">
      <w:pPr>
        <w:tabs>
          <w:tab w:val="left" w:pos="5670"/>
        </w:tabs>
        <w:ind w:left="567"/>
        <w:jc w:val="both"/>
      </w:pPr>
      <w:r>
        <w:t>Представитель от Покупателя:</w:t>
      </w:r>
    </w:p>
    <w:p w:rsidR="00E4681A" w:rsidRPr="00C62F75" w:rsidRDefault="00E4681A" w:rsidP="008A105E">
      <w:pPr>
        <w:ind w:left="567"/>
      </w:pPr>
      <w:r>
        <w:t>_______________________________________</w:t>
      </w:r>
    </w:p>
    <w:p w:rsidR="00E4681A" w:rsidRPr="00C62F75" w:rsidRDefault="00E4681A" w:rsidP="008A105E">
      <w:pPr>
        <w:ind w:left="567"/>
      </w:pPr>
    </w:p>
    <w:p w:rsidR="00E4681A" w:rsidRPr="00C62F75" w:rsidRDefault="00E4681A" w:rsidP="008A105E">
      <w:pPr>
        <w:ind w:left="567"/>
      </w:pPr>
    </w:p>
    <w:tbl>
      <w:tblPr>
        <w:tblW w:w="0" w:type="auto"/>
        <w:tblInd w:w="137" w:type="dxa"/>
        <w:tblLook w:val="0000"/>
      </w:tblPr>
      <w:tblGrid>
        <w:gridCol w:w="4705"/>
        <w:gridCol w:w="4139"/>
      </w:tblGrid>
      <w:tr w:rsidR="00E4681A" w:rsidRPr="00C62F75" w:rsidTr="008A105E">
        <w:trPr>
          <w:trHeight w:val="1136"/>
        </w:trPr>
        <w:tc>
          <w:tcPr>
            <w:tcW w:w="4705" w:type="dxa"/>
          </w:tcPr>
          <w:p w:rsidR="00E4681A" w:rsidRPr="00C62F75" w:rsidRDefault="00E4681A" w:rsidP="008A105E">
            <w:r>
              <w:t>Покупатель:</w:t>
            </w:r>
          </w:p>
          <w:p w:rsidR="00E4681A" w:rsidRPr="00C62F75" w:rsidRDefault="00E4681A" w:rsidP="008A105E"/>
          <w:p w:rsidR="00E4681A" w:rsidRPr="00C62F75" w:rsidRDefault="00E4681A" w:rsidP="008A105E">
            <w:r>
              <w:t>________    ______________</w:t>
            </w:r>
          </w:p>
          <w:p w:rsidR="00E4681A" w:rsidRPr="00C62F75" w:rsidRDefault="00E4681A" w:rsidP="008A105E">
            <w:pPr>
              <w:rPr>
                <w:vertAlign w:val="superscript"/>
              </w:rPr>
            </w:pPr>
            <w:r>
              <w:rPr>
                <w:vertAlign w:val="superscript"/>
              </w:rPr>
              <w:t xml:space="preserve">(подпись)        </w:t>
            </w:r>
            <w:proofErr w:type="gramStart"/>
            <w:r>
              <w:rPr>
                <w:vertAlign w:val="superscript"/>
              </w:rPr>
              <w:t>м</w:t>
            </w:r>
            <w:proofErr w:type="gramEnd"/>
            <w:r>
              <w:rPr>
                <w:vertAlign w:val="superscript"/>
              </w:rPr>
              <w:t xml:space="preserve">.п.          (Ф.И.О.)                                     </w:t>
            </w:r>
          </w:p>
        </w:tc>
        <w:tc>
          <w:tcPr>
            <w:tcW w:w="4139" w:type="dxa"/>
          </w:tcPr>
          <w:p w:rsidR="00E4681A" w:rsidRPr="00C62F75" w:rsidRDefault="00E4681A" w:rsidP="008A105E">
            <w:r>
              <w:t>Поставщик:</w:t>
            </w:r>
          </w:p>
          <w:p w:rsidR="00E4681A" w:rsidRPr="00C62F75" w:rsidRDefault="00E4681A" w:rsidP="008A105E"/>
          <w:p w:rsidR="00E4681A" w:rsidRPr="00C62F75" w:rsidRDefault="00E4681A" w:rsidP="008A105E">
            <w:r>
              <w:t>________    ______________</w:t>
            </w:r>
          </w:p>
          <w:p w:rsidR="00E4681A" w:rsidRPr="00C62F75" w:rsidRDefault="00E4681A" w:rsidP="008A105E">
            <w:r>
              <w:rPr>
                <w:vertAlign w:val="superscript"/>
              </w:rPr>
              <w:t xml:space="preserve">(подпись)        </w:t>
            </w:r>
            <w:proofErr w:type="gramStart"/>
            <w:r>
              <w:rPr>
                <w:vertAlign w:val="superscript"/>
              </w:rPr>
              <w:t>м</w:t>
            </w:r>
            <w:proofErr w:type="gramEnd"/>
            <w:r>
              <w:rPr>
                <w:vertAlign w:val="superscript"/>
              </w:rPr>
              <w:t xml:space="preserve">.п.          (Ф.И.О.)                                     </w:t>
            </w:r>
          </w:p>
        </w:tc>
      </w:tr>
    </w:tbl>
    <w:p w:rsidR="00E4681A" w:rsidRPr="00C62F75" w:rsidRDefault="00E4681A" w:rsidP="008A105E">
      <w:pPr>
        <w:ind w:left="567"/>
      </w:pPr>
    </w:p>
    <w:p w:rsidR="00E4681A" w:rsidRPr="00C62F75" w:rsidRDefault="00E4681A" w:rsidP="008A105E"/>
    <w:p w:rsidR="00E4681A" w:rsidRPr="00C62F75" w:rsidRDefault="00E4681A" w:rsidP="008A105E">
      <w:pPr>
        <w:jc w:val="center"/>
      </w:pPr>
      <w:r>
        <w:t>ФОРМА ЗАЯВКИ СОГЛАСОВАНА:</w:t>
      </w:r>
    </w:p>
    <w:p w:rsidR="00E4681A" w:rsidRPr="00C62F75" w:rsidRDefault="00E4681A" w:rsidP="008A105E">
      <w:pPr>
        <w:ind w:left="567"/>
      </w:pPr>
    </w:p>
    <w:tbl>
      <w:tblPr>
        <w:tblW w:w="0" w:type="auto"/>
        <w:tblInd w:w="137" w:type="dxa"/>
        <w:tblLook w:val="0000"/>
      </w:tblPr>
      <w:tblGrid>
        <w:gridCol w:w="4845"/>
        <w:gridCol w:w="4872"/>
      </w:tblGrid>
      <w:tr w:rsidR="00E4681A" w:rsidRPr="00C62F75" w:rsidTr="008A105E">
        <w:trPr>
          <w:trHeight w:val="560"/>
        </w:trPr>
        <w:tc>
          <w:tcPr>
            <w:tcW w:w="4845" w:type="dxa"/>
          </w:tcPr>
          <w:p w:rsidR="00E4681A" w:rsidRPr="00C62F75" w:rsidRDefault="00E4681A" w:rsidP="008A105E">
            <w:pPr>
              <w:widowControl w:val="0"/>
              <w:jc w:val="both"/>
              <w:rPr>
                <w:b/>
                <w:snapToGrid w:val="0"/>
              </w:rPr>
            </w:pPr>
            <w:r>
              <w:rPr>
                <w:b/>
                <w:snapToGrid w:val="0"/>
              </w:rPr>
              <w:t>Покупатель:</w:t>
            </w:r>
          </w:p>
          <w:p w:rsidR="00E4681A" w:rsidRPr="00C62F75" w:rsidRDefault="00E4681A" w:rsidP="008A105E">
            <w:pPr>
              <w:widowControl w:val="0"/>
              <w:jc w:val="both"/>
              <w:rPr>
                <w:b/>
                <w:snapToGrid w:val="0"/>
              </w:rPr>
            </w:pPr>
          </w:p>
          <w:p w:rsidR="00E4681A" w:rsidRPr="00C62F75" w:rsidRDefault="00E4681A" w:rsidP="008A105E">
            <w:pPr>
              <w:widowControl w:val="0"/>
              <w:jc w:val="both"/>
              <w:rPr>
                <w:b/>
              </w:rPr>
            </w:pPr>
            <w:r>
              <w:rPr>
                <w:b/>
              </w:rPr>
              <w:t>________________ / Ю.А. Павлов /</w:t>
            </w:r>
          </w:p>
          <w:p w:rsidR="00E4681A" w:rsidRPr="00C62F75" w:rsidRDefault="00E4681A" w:rsidP="008A105E">
            <w:pPr>
              <w:widowControl w:val="0"/>
              <w:jc w:val="both"/>
              <w:rPr>
                <w:b/>
                <w:snapToGrid w:val="0"/>
              </w:rPr>
            </w:pPr>
            <w:r>
              <w:rPr>
                <w:b/>
              </w:rPr>
              <w:t xml:space="preserve">                               м.п.</w:t>
            </w:r>
          </w:p>
        </w:tc>
        <w:tc>
          <w:tcPr>
            <w:tcW w:w="4872" w:type="dxa"/>
          </w:tcPr>
          <w:p w:rsidR="00E4681A" w:rsidRPr="00C62F75" w:rsidRDefault="00E4681A" w:rsidP="008A105E">
            <w:pPr>
              <w:pStyle w:val="afd"/>
              <w:ind w:firstLine="0"/>
              <w:rPr>
                <w:b/>
                <w:sz w:val="24"/>
                <w:szCs w:val="24"/>
              </w:rPr>
            </w:pPr>
            <w:r>
              <w:rPr>
                <w:b/>
                <w:sz w:val="24"/>
                <w:szCs w:val="24"/>
              </w:rPr>
              <w:t>Поставщик:</w:t>
            </w:r>
          </w:p>
          <w:p w:rsidR="00E4681A" w:rsidRPr="00C62F75" w:rsidRDefault="00E4681A" w:rsidP="008A105E">
            <w:pPr>
              <w:pStyle w:val="afd"/>
              <w:ind w:firstLine="0"/>
              <w:rPr>
                <w:b/>
                <w:sz w:val="24"/>
                <w:szCs w:val="24"/>
              </w:rPr>
            </w:pPr>
          </w:p>
          <w:p w:rsidR="00E4681A" w:rsidRPr="00C62F75" w:rsidRDefault="00E4681A" w:rsidP="008A105E">
            <w:pPr>
              <w:widowControl w:val="0"/>
              <w:jc w:val="both"/>
              <w:rPr>
                <w:b/>
              </w:rPr>
            </w:pPr>
            <w:r>
              <w:rPr>
                <w:b/>
              </w:rPr>
              <w:t>________________ / ______________ /</w:t>
            </w:r>
          </w:p>
          <w:p w:rsidR="00E4681A" w:rsidRPr="00C62F75" w:rsidRDefault="00E4681A" w:rsidP="008A105E">
            <w:pPr>
              <w:pStyle w:val="afd"/>
              <w:ind w:firstLine="0"/>
              <w:rPr>
                <w:b/>
                <w:sz w:val="24"/>
                <w:szCs w:val="24"/>
              </w:rPr>
            </w:pPr>
            <w:r>
              <w:rPr>
                <w:b/>
                <w:sz w:val="24"/>
                <w:szCs w:val="24"/>
              </w:rPr>
              <w:t xml:space="preserve">                                м.п.</w:t>
            </w:r>
          </w:p>
        </w:tc>
      </w:tr>
    </w:tbl>
    <w:p w:rsidR="00E4681A" w:rsidRPr="00C62F75" w:rsidRDefault="00E4681A" w:rsidP="008A105E">
      <w:pPr>
        <w:suppressAutoHyphens w:val="0"/>
        <w:spacing w:after="200" w:line="276" w:lineRule="auto"/>
      </w:pPr>
      <w:r>
        <w:br w:type="page"/>
      </w:r>
    </w:p>
    <w:p w:rsidR="00E4681A" w:rsidRPr="00C62F75" w:rsidRDefault="00E4681A" w:rsidP="008A105E">
      <w:pPr>
        <w:ind w:firstLine="567"/>
        <w:jc w:val="right"/>
      </w:pPr>
      <w:r>
        <w:lastRenderedPageBreak/>
        <w:t>Приложение № 2</w:t>
      </w:r>
    </w:p>
    <w:p w:rsidR="00E4681A" w:rsidRPr="00C62F75" w:rsidRDefault="00E4681A" w:rsidP="008A105E">
      <w:pPr>
        <w:ind w:firstLine="567"/>
        <w:jc w:val="right"/>
      </w:pPr>
      <w:r>
        <w:t>к Договору поставки дизельного топлива</w:t>
      </w:r>
    </w:p>
    <w:p w:rsidR="00E4681A" w:rsidRPr="00C62F75" w:rsidRDefault="00E4681A" w:rsidP="008A105E">
      <w:pPr>
        <w:ind w:firstLine="567"/>
        <w:jc w:val="right"/>
      </w:pPr>
      <w:r>
        <w:t>№ КРАС-_______________________</w:t>
      </w:r>
    </w:p>
    <w:p w:rsidR="00E4681A" w:rsidRPr="00C62F75" w:rsidRDefault="00E4681A" w:rsidP="008A105E">
      <w:pPr>
        <w:ind w:firstLine="567"/>
        <w:jc w:val="right"/>
      </w:pPr>
      <w:r>
        <w:t>от «___» ________________2018 г.</w:t>
      </w:r>
    </w:p>
    <w:p w:rsidR="00E4681A" w:rsidRPr="00C62F75" w:rsidRDefault="00E4681A" w:rsidP="008A105E">
      <w:pPr>
        <w:ind w:firstLine="567"/>
        <w:rPr>
          <w:b/>
        </w:rPr>
      </w:pPr>
    </w:p>
    <w:p w:rsidR="00E4681A" w:rsidRPr="00C62F75" w:rsidRDefault="00E4681A" w:rsidP="008A105E">
      <w:pPr>
        <w:rPr>
          <w:b/>
        </w:rPr>
      </w:pPr>
      <w:r>
        <w:rPr>
          <w:b/>
        </w:rPr>
        <w:t>ФОРМА</w:t>
      </w:r>
    </w:p>
    <w:p w:rsidR="00E4681A" w:rsidRPr="00C62F75" w:rsidRDefault="00E4681A" w:rsidP="008A105E">
      <w:pPr>
        <w:pStyle w:val="1"/>
        <w:spacing w:before="0" w:after="0"/>
        <w:jc w:val="center"/>
      </w:pPr>
      <w:r>
        <w:t>А К Т   отбора образцов (проб) №_______</w:t>
      </w:r>
    </w:p>
    <w:p w:rsidR="00E4681A" w:rsidRPr="00C62F75" w:rsidRDefault="00E4681A" w:rsidP="008A105E"/>
    <w:p w:rsidR="00E4681A" w:rsidRPr="00C62F75" w:rsidRDefault="00E4681A" w:rsidP="008A105E">
      <w:pPr>
        <w:pStyle w:val="aff7"/>
        <w:rPr>
          <w:i/>
          <w:sz w:val="8"/>
          <w:szCs w:val="8"/>
        </w:rPr>
      </w:pPr>
    </w:p>
    <w:p w:rsidR="00E4681A" w:rsidRPr="00C62F75" w:rsidRDefault="00E4681A" w:rsidP="008A105E">
      <w:r>
        <w:t>1. Дата составления   __________</w:t>
      </w:r>
    </w:p>
    <w:p w:rsidR="00E4681A" w:rsidRPr="00C62F75" w:rsidRDefault="00E4681A" w:rsidP="008A105E">
      <w:r>
        <w:t>2. Место составления _______________________________</w:t>
      </w:r>
    </w:p>
    <w:p w:rsidR="00E4681A" w:rsidRPr="00C62F75" w:rsidRDefault="00E4681A" w:rsidP="008A105E">
      <w:pPr>
        <w:ind w:right="141"/>
      </w:pPr>
      <w:r>
        <w:t>3. Акт составлен</w:t>
      </w:r>
      <w:proofErr w:type="gramStart"/>
      <w:r>
        <w:t xml:space="preserve"> :</w:t>
      </w:r>
      <w:proofErr w:type="gramEnd"/>
      <w:r>
        <w:t>_______________________________________________________________</w:t>
      </w:r>
    </w:p>
    <w:p w:rsidR="00E4681A" w:rsidRPr="00C62F75" w:rsidRDefault="00E4681A" w:rsidP="008A105E">
      <w:pPr>
        <w:jc w:val="both"/>
      </w:pPr>
      <w:r>
        <w:t>Отбор проб для проведения анализа на соответствие ГОСТ, ТУ проведено с участием представителей: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E4681A" w:rsidRPr="00C62F75" w:rsidTr="008A105E">
        <w:tc>
          <w:tcPr>
            <w:tcW w:w="3190" w:type="dxa"/>
          </w:tcPr>
          <w:p w:rsidR="00E4681A" w:rsidRPr="00C62F75" w:rsidRDefault="00E4681A" w:rsidP="008A105E">
            <w:r>
              <w:t xml:space="preserve">         Организация</w:t>
            </w:r>
          </w:p>
        </w:tc>
        <w:tc>
          <w:tcPr>
            <w:tcW w:w="3190" w:type="dxa"/>
          </w:tcPr>
          <w:p w:rsidR="00E4681A" w:rsidRPr="00C62F75" w:rsidRDefault="00E4681A" w:rsidP="008A105E">
            <w:r>
              <w:t xml:space="preserve">           Должность</w:t>
            </w:r>
          </w:p>
        </w:tc>
        <w:tc>
          <w:tcPr>
            <w:tcW w:w="3191" w:type="dxa"/>
          </w:tcPr>
          <w:p w:rsidR="00E4681A" w:rsidRPr="00C62F75" w:rsidRDefault="00E4681A" w:rsidP="008A105E">
            <w:r>
              <w:t xml:space="preserve">        Фамилия И.О.</w:t>
            </w:r>
          </w:p>
        </w:tc>
      </w:tr>
      <w:tr w:rsidR="00E4681A" w:rsidRPr="00C62F75" w:rsidTr="008A105E">
        <w:tc>
          <w:tcPr>
            <w:tcW w:w="3190" w:type="dxa"/>
          </w:tcPr>
          <w:p w:rsidR="00E4681A" w:rsidRPr="00C62F75" w:rsidRDefault="00E4681A" w:rsidP="008A105E"/>
        </w:tc>
        <w:tc>
          <w:tcPr>
            <w:tcW w:w="3190" w:type="dxa"/>
          </w:tcPr>
          <w:p w:rsidR="00E4681A" w:rsidRPr="00C62F75" w:rsidRDefault="00E4681A" w:rsidP="008A105E"/>
        </w:tc>
        <w:tc>
          <w:tcPr>
            <w:tcW w:w="3191" w:type="dxa"/>
          </w:tcPr>
          <w:p w:rsidR="00E4681A" w:rsidRPr="00C62F75" w:rsidRDefault="00E4681A" w:rsidP="008A105E"/>
        </w:tc>
      </w:tr>
      <w:tr w:rsidR="00E4681A" w:rsidRPr="00C62F75" w:rsidTr="008A105E">
        <w:tc>
          <w:tcPr>
            <w:tcW w:w="3190" w:type="dxa"/>
          </w:tcPr>
          <w:p w:rsidR="00E4681A" w:rsidRPr="00C62F75" w:rsidRDefault="00E4681A" w:rsidP="008A105E"/>
        </w:tc>
        <w:tc>
          <w:tcPr>
            <w:tcW w:w="3190" w:type="dxa"/>
          </w:tcPr>
          <w:p w:rsidR="00E4681A" w:rsidRPr="00C62F75" w:rsidRDefault="00E4681A" w:rsidP="008A105E"/>
        </w:tc>
        <w:tc>
          <w:tcPr>
            <w:tcW w:w="3191" w:type="dxa"/>
          </w:tcPr>
          <w:p w:rsidR="00E4681A" w:rsidRPr="00C62F75" w:rsidRDefault="00E4681A" w:rsidP="008A105E"/>
        </w:tc>
      </w:tr>
      <w:tr w:rsidR="00E4681A" w:rsidRPr="00C62F75" w:rsidTr="008A105E">
        <w:tc>
          <w:tcPr>
            <w:tcW w:w="3190" w:type="dxa"/>
          </w:tcPr>
          <w:p w:rsidR="00E4681A" w:rsidRPr="00C62F75" w:rsidRDefault="00E4681A" w:rsidP="008A105E"/>
        </w:tc>
        <w:tc>
          <w:tcPr>
            <w:tcW w:w="3190" w:type="dxa"/>
          </w:tcPr>
          <w:p w:rsidR="00E4681A" w:rsidRPr="00C62F75" w:rsidRDefault="00E4681A" w:rsidP="008A105E"/>
        </w:tc>
        <w:tc>
          <w:tcPr>
            <w:tcW w:w="3191" w:type="dxa"/>
          </w:tcPr>
          <w:p w:rsidR="00E4681A" w:rsidRPr="00C62F75" w:rsidRDefault="00E4681A" w:rsidP="008A105E"/>
        </w:tc>
      </w:tr>
    </w:tbl>
    <w:p w:rsidR="00E4681A" w:rsidRPr="00C62F75" w:rsidRDefault="00E4681A" w:rsidP="008A105E">
      <w:pPr>
        <w:tabs>
          <w:tab w:val="left" w:pos="0"/>
        </w:tabs>
        <w:rPr>
          <w:sz w:val="8"/>
          <w:szCs w:val="8"/>
        </w:rPr>
      </w:pPr>
      <w:r>
        <w:t xml:space="preserve">  </w:t>
      </w:r>
    </w:p>
    <w:p w:rsidR="00E4681A" w:rsidRPr="00C62F75" w:rsidRDefault="00E4681A" w:rsidP="008A105E">
      <w:pPr>
        <w:tabs>
          <w:tab w:val="left" w:pos="0"/>
        </w:tabs>
      </w:pPr>
      <w:r>
        <w:t>4. Наименование изделия:________________________________________________________</w:t>
      </w:r>
    </w:p>
    <w:p w:rsidR="00E4681A" w:rsidRPr="00C62F75" w:rsidRDefault="00E4681A" w:rsidP="008A105E">
      <w:pPr>
        <w:tabs>
          <w:tab w:val="left" w:pos="0"/>
        </w:tabs>
      </w:pPr>
      <w:r>
        <w:t>5. Тип, сорт и марка ГСМ:________________________________________________________</w:t>
      </w:r>
    </w:p>
    <w:p w:rsidR="00E4681A" w:rsidRPr="00C62F75" w:rsidRDefault="00E4681A" w:rsidP="008A105E">
      <w:pPr>
        <w:tabs>
          <w:tab w:val="left" w:pos="0"/>
        </w:tabs>
      </w:pPr>
      <w:r>
        <w:t>6. Наличие сертификата (паспорта) ГСМ:___________________________________________</w:t>
      </w:r>
    </w:p>
    <w:p w:rsidR="00E4681A" w:rsidRPr="00C62F75" w:rsidRDefault="00E4681A" w:rsidP="008A105E">
      <w:pPr>
        <w:tabs>
          <w:tab w:val="left" w:pos="0"/>
        </w:tabs>
      </w:pPr>
      <w:r>
        <w:t>7. Составлен настоящий акт в том, что       «_____»_______________20__г.</w:t>
      </w:r>
    </w:p>
    <w:p w:rsidR="00E4681A" w:rsidRPr="00C62F75" w:rsidRDefault="00E4681A" w:rsidP="008A105E">
      <w:pPr>
        <w:tabs>
          <w:tab w:val="left" w:pos="0"/>
        </w:tabs>
      </w:pPr>
      <w:r>
        <w:t xml:space="preserve">отобраны пробы </w:t>
      </w:r>
      <w:proofErr w:type="gramStart"/>
      <w:r>
        <w:t>для</w:t>
      </w:r>
      <w:proofErr w:type="gramEnd"/>
      <w:r>
        <w:t xml:space="preserve"> (</w:t>
      </w:r>
      <w:proofErr w:type="gramStart"/>
      <w:r>
        <w:t>цель</w:t>
      </w:r>
      <w:proofErr w:type="gramEnd"/>
      <w:r>
        <w:t xml:space="preserve"> отбора):________________________________________________</w:t>
      </w:r>
    </w:p>
    <w:p w:rsidR="00E4681A" w:rsidRPr="00C62F75" w:rsidRDefault="00E4681A" w:rsidP="008A105E">
      <w:pPr>
        <w:tabs>
          <w:tab w:val="left" w:pos="0"/>
        </w:tabs>
      </w:pPr>
      <w:r>
        <w:t>______________________________________________________________________________</w:t>
      </w:r>
    </w:p>
    <w:p w:rsidR="00E4681A" w:rsidRPr="00C62F75" w:rsidRDefault="00E4681A" w:rsidP="008A105E">
      <w:pPr>
        <w:tabs>
          <w:tab w:val="left" w:pos="0"/>
        </w:tabs>
      </w:pPr>
      <w:r>
        <w:t>8. Пробы отобраны в соответствии (нормативный документ):__________________________</w:t>
      </w:r>
    </w:p>
    <w:p w:rsidR="00E4681A" w:rsidRPr="00C62F75" w:rsidRDefault="00E4681A" w:rsidP="008A105E">
      <w:pPr>
        <w:tabs>
          <w:tab w:val="left" w:pos="0"/>
        </w:tabs>
      </w:pPr>
      <w:r>
        <w:t>9. Способ отбора проб:___________________________________________________________</w:t>
      </w:r>
    </w:p>
    <w:p w:rsidR="00E4681A" w:rsidRPr="00C62F75" w:rsidRDefault="00E4681A" w:rsidP="008A105E">
      <w:pPr>
        <w:tabs>
          <w:tab w:val="left" w:pos="-142"/>
          <w:tab w:val="left" w:pos="9498"/>
        </w:tabs>
        <w:ind w:hanging="142"/>
      </w:pPr>
      <w:r>
        <w:t xml:space="preserve">        количество проб, </w:t>
      </w:r>
      <w:proofErr w:type="gramStart"/>
      <w:r>
        <w:t>изъятой</w:t>
      </w:r>
      <w:proofErr w:type="gramEnd"/>
      <w:r>
        <w:t xml:space="preserve"> для исследования и их объем:____________________________</w:t>
      </w:r>
    </w:p>
    <w:p w:rsidR="00E4681A" w:rsidRPr="00C62F75" w:rsidRDefault="00E4681A" w:rsidP="008A105E">
      <w:pPr>
        <w:tabs>
          <w:tab w:val="left" w:pos="-142"/>
          <w:tab w:val="left" w:pos="9498"/>
        </w:tabs>
        <w:ind w:hanging="142"/>
      </w:pPr>
      <w:r>
        <w:t xml:space="preserve">        ____________________________________________________________________________</w:t>
      </w:r>
    </w:p>
    <w:p w:rsidR="00E4681A" w:rsidRPr="00C62F75" w:rsidRDefault="00E4681A" w:rsidP="008A105E">
      <w:pPr>
        <w:tabs>
          <w:tab w:val="left" w:pos="-142"/>
          <w:tab w:val="left" w:pos="9498"/>
        </w:tabs>
        <w:ind w:hanging="142"/>
      </w:pPr>
      <w:r>
        <w:t xml:space="preserve">  10. Пробы помещены и промаркированы:____________________________________________</w:t>
      </w:r>
    </w:p>
    <w:p w:rsidR="00E4681A" w:rsidRPr="00C62F75" w:rsidRDefault="00E4681A" w:rsidP="008A105E">
      <w:pPr>
        <w:tabs>
          <w:tab w:val="left" w:pos="-142"/>
          <w:tab w:val="left" w:pos="9498"/>
        </w:tabs>
        <w:ind w:hanging="142"/>
      </w:pPr>
      <w:r>
        <w:t xml:space="preserve"> ________________________________________________________________________________</w:t>
      </w:r>
    </w:p>
    <w:p w:rsidR="00E4681A" w:rsidRPr="00C62F75" w:rsidRDefault="00E4681A" w:rsidP="008A105E">
      <w:pPr>
        <w:tabs>
          <w:tab w:val="left" w:pos="-142"/>
          <w:tab w:val="left" w:pos="9498"/>
        </w:tabs>
        <w:ind w:hanging="142"/>
      </w:pPr>
      <w:r>
        <w:t xml:space="preserve">  11. Отобранные пробы направлены:_________________________________________________</w:t>
      </w:r>
    </w:p>
    <w:p w:rsidR="00E4681A" w:rsidRPr="00C62F75" w:rsidRDefault="00E4681A" w:rsidP="008A105E">
      <w:pPr>
        <w:tabs>
          <w:tab w:val="left" w:pos="-142"/>
          <w:tab w:val="left" w:pos="9498"/>
        </w:tabs>
        <w:ind w:hanging="142"/>
      </w:pPr>
      <w:r>
        <w:t xml:space="preserve">  _______________________________________________________________________________</w:t>
      </w:r>
    </w:p>
    <w:p w:rsidR="00E4681A" w:rsidRPr="00C62F75" w:rsidRDefault="00E4681A" w:rsidP="008A105E">
      <w:pPr>
        <w:tabs>
          <w:tab w:val="left" w:pos="-142"/>
          <w:tab w:val="left" w:pos="9498"/>
        </w:tabs>
        <w:ind w:hanging="142"/>
      </w:pPr>
      <w:r>
        <w:t xml:space="preserve">  Примечание:____________________________________________________________________</w:t>
      </w:r>
    </w:p>
    <w:p w:rsidR="00E4681A" w:rsidRPr="00C62F75" w:rsidRDefault="00E4681A" w:rsidP="008A105E">
      <w:pPr>
        <w:tabs>
          <w:tab w:val="left" w:pos="-142"/>
          <w:tab w:val="left" w:pos="9498"/>
        </w:tabs>
        <w:ind w:hanging="142"/>
      </w:pPr>
      <w:r>
        <w:t xml:space="preserve">  _______________________________________________________________________________</w:t>
      </w:r>
    </w:p>
    <w:p w:rsidR="00E4681A" w:rsidRPr="00C62F75" w:rsidRDefault="00E4681A" w:rsidP="008A105E">
      <w:pPr>
        <w:tabs>
          <w:tab w:val="left" w:pos="-142"/>
          <w:tab w:val="left" w:pos="9498"/>
        </w:tabs>
        <w:ind w:hanging="142"/>
        <w:rPr>
          <w:sz w:val="8"/>
          <w:szCs w:val="8"/>
        </w:rPr>
      </w:pPr>
      <w:r>
        <w:t xml:space="preserve">       </w:t>
      </w:r>
    </w:p>
    <w:p w:rsidR="00E4681A" w:rsidRPr="00C62F75" w:rsidRDefault="00E4681A" w:rsidP="008A105E">
      <w:pPr>
        <w:tabs>
          <w:tab w:val="left" w:pos="-142"/>
          <w:tab w:val="left" w:pos="9498"/>
        </w:tabs>
        <w:ind w:hanging="142"/>
      </w:pPr>
      <w:r>
        <w:t xml:space="preserve">*Эксперт________________________                      ____________/______________ </w:t>
      </w:r>
    </w:p>
    <w:p w:rsidR="00E4681A" w:rsidRPr="00C62F75" w:rsidRDefault="00E4681A" w:rsidP="008A105E">
      <w:pPr>
        <w:tabs>
          <w:tab w:val="left" w:pos="-142"/>
        </w:tabs>
        <w:ind w:hanging="142"/>
        <w:rPr>
          <w:sz w:val="14"/>
          <w:szCs w:val="14"/>
        </w:rPr>
      </w:pPr>
      <w:r>
        <w:rPr>
          <w:sz w:val="14"/>
          <w:szCs w:val="14"/>
        </w:rPr>
        <w:t xml:space="preserve">                                                            Ф.И.О.</w:t>
      </w:r>
      <w:r>
        <w:t xml:space="preserve">                                                          </w:t>
      </w:r>
      <w:r>
        <w:rPr>
          <w:sz w:val="14"/>
          <w:szCs w:val="14"/>
        </w:rPr>
        <w:t>(подпись)</w:t>
      </w:r>
    </w:p>
    <w:p w:rsidR="00E4681A" w:rsidRPr="00C62F75" w:rsidRDefault="00E4681A" w:rsidP="008A105E">
      <w:pPr>
        <w:tabs>
          <w:tab w:val="left" w:pos="-142"/>
        </w:tabs>
        <w:ind w:hanging="142"/>
        <w:rPr>
          <w:sz w:val="14"/>
          <w:szCs w:val="14"/>
        </w:rPr>
      </w:pPr>
    </w:p>
    <w:p w:rsidR="00E4681A" w:rsidRPr="00C62F75" w:rsidRDefault="00E4681A" w:rsidP="008A105E">
      <w:pPr>
        <w:tabs>
          <w:tab w:val="left" w:pos="-142"/>
        </w:tabs>
        <w:ind w:hanging="142"/>
      </w:pPr>
      <w:r>
        <w:t xml:space="preserve">Представитель (ли) ______________                      ____________/______________ </w:t>
      </w:r>
    </w:p>
    <w:p w:rsidR="00E4681A" w:rsidRPr="00C62F75" w:rsidRDefault="00E4681A" w:rsidP="008A105E">
      <w:pPr>
        <w:tabs>
          <w:tab w:val="left" w:pos="-142"/>
        </w:tabs>
        <w:ind w:hanging="142"/>
        <w:rPr>
          <w:sz w:val="14"/>
          <w:szCs w:val="14"/>
        </w:rPr>
      </w:pPr>
      <w:r>
        <w:rPr>
          <w:sz w:val="14"/>
          <w:szCs w:val="14"/>
        </w:rPr>
        <w:t xml:space="preserve">                                                                     Ф.И.О.</w:t>
      </w:r>
      <w:r>
        <w:t xml:space="preserve">                                                </w:t>
      </w:r>
      <w:r>
        <w:rPr>
          <w:sz w:val="14"/>
          <w:szCs w:val="14"/>
        </w:rPr>
        <w:t>(подпись)</w:t>
      </w:r>
    </w:p>
    <w:p w:rsidR="00E4681A" w:rsidRPr="00C62F75" w:rsidRDefault="00E4681A" w:rsidP="008A105E">
      <w:pPr>
        <w:tabs>
          <w:tab w:val="left" w:pos="-142"/>
        </w:tabs>
        <w:ind w:hanging="142"/>
      </w:pPr>
      <w:r>
        <w:t xml:space="preserve">                                    ______________                     ____________/______________ </w:t>
      </w:r>
    </w:p>
    <w:p w:rsidR="00E4681A" w:rsidRPr="00C62F75" w:rsidRDefault="00E4681A" w:rsidP="008A105E">
      <w:pPr>
        <w:tabs>
          <w:tab w:val="left" w:pos="-142"/>
        </w:tabs>
        <w:ind w:hanging="142"/>
        <w:rPr>
          <w:sz w:val="14"/>
          <w:szCs w:val="14"/>
        </w:rPr>
      </w:pPr>
      <w:r>
        <w:rPr>
          <w:sz w:val="14"/>
          <w:szCs w:val="14"/>
        </w:rPr>
        <w:t xml:space="preserve">                                                                     Ф.И.О.</w:t>
      </w:r>
      <w:r>
        <w:t xml:space="preserve">                                                   </w:t>
      </w:r>
      <w:r>
        <w:rPr>
          <w:sz w:val="14"/>
          <w:szCs w:val="14"/>
        </w:rPr>
        <w:t>(подпись)</w:t>
      </w:r>
    </w:p>
    <w:p w:rsidR="00E4681A" w:rsidRPr="00C62F75" w:rsidRDefault="00E4681A" w:rsidP="008A105E">
      <w:pPr>
        <w:tabs>
          <w:tab w:val="left" w:pos="-142"/>
        </w:tabs>
      </w:pPr>
    </w:p>
    <w:p w:rsidR="00E4681A" w:rsidRPr="00C62F75" w:rsidRDefault="00E4681A" w:rsidP="008A105E">
      <w:pPr>
        <w:tabs>
          <w:tab w:val="left" w:pos="-142"/>
        </w:tabs>
        <w:ind w:hanging="142"/>
      </w:pPr>
      <w:r>
        <w:t xml:space="preserve">       Акт зарегистрирован «___»_________20  г.</w:t>
      </w:r>
    </w:p>
    <w:p w:rsidR="00E4681A" w:rsidRPr="00C62F75" w:rsidRDefault="00E4681A" w:rsidP="008A105E">
      <w:pPr>
        <w:tabs>
          <w:tab w:val="left" w:pos="-142"/>
        </w:tabs>
        <w:ind w:hanging="142"/>
        <w:rPr>
          <w:sz w:val="16"/>
          <w:szCs w:val="16"/>
        </w:rPr>
      </w:pPr>
      <w:r>
        <w:t xml:space="preserve">                   </w:t>
      </w:r>
      <w:r>
        <w:rPr>
          <w:sz w:val="16"/>
          <w:szCs w:val="16"/>
        </w:rPr>
        <w:t>М.П.</w:t>
      </w:r>
    </w:p>
    <w:p w:rsidR="00E4681A" w:rsidRPr="00C62F75" w:rsidRDefault="00E4681A" w:rsidP="008A105E">
      <w:pPr>
        <w:rPr>
          <w:i/>
        </w:rPr>
      </w:pPr>
      <w:r>
        <w:rPr>
          <w:i/>
        </w:rPr>
        <w:t>*заполняется в случае, если при отборе образцов присутствовал Эксперт</w:t>
      </w:r>
    </w:p>
    <w:p w:rsidR="00E4681A" w:rsidRPr="00C62F75" w:rsidRDefault="00E4681A" w:rsidP="008A105E">
      <w:pPr>
        <w:jc w:val="center"/>
      </w:pPr>
      <w:r>
        <w:t>ФОРМА АКТА СОГЛАСОВАНА:</w:t>
      </w:r>
    </w:p>
    <w:p w:rsidR="00E4681A" w:rsidRPr="00C62F75" w:rsidRDefault="00E4681A" w:rsidP="008A105E">
      <w:pPr>
        <w:rPr>
          <w:sz w:val="8"/>
          <w:szCs w:val="8"/>
        </w:rPr>
      </w:pPr>
    </w:p>
    <w:tbl>
      <w:tblPr>
        <w:tblW w:w="0" w:type="auto"/>
        <w:tblInd w:w="137" w:type="dxa"/>
        <w:tblLook w:val="0000"/>
      </w:tblPr>
      <w:tblGrid>
        <w:gridCol w:w="4845"/>
        <w:gridCol w:w="4872"/>
      </w:tblGrid>
      <w:tr w:rsidR="00E4681A" w:rsidRPr="00C62F75" w:rsidTr="008A105E">
        <w:trPr>
          <w:trHeight w:val="560"/>
        </w:trPr>
        <w:tc>
          <w:tcPr>
            <w:tcW w:w="4845" w:type="dxa"/>
          </w:tcPr>
          <w:p w:rsidR="00E4681A" w:rsidRPr="00C62F75" w:rsidRDefault="00E4681A" w:rsidP="008A105E">
            <w:pPr>
              <w:widowControl w:val="0"/>
              <w:jc w:val="both"/>
              <w:rPr>
                <w:b/>
                <w:snapToGrid w:val="0"/>
              </w:rPr>
            </w:pPr>
            <w:r>
              <w:rPr>
                <w:b/>
                <w:snapToGrid w:val="0"/>
              </w:rPr>
              <w:t>Покупатель:</w:t>
            </w:r>
          </w:p>
          <w:p w:rsidR="00E4681A" w:rsidRPr="00C62F75" w:rsidRDefault="00E4681A" w:rsidP="008A105E">
            <w:pPr>
              <w:widowControl w:val="0"/>
              <w:jc w:val="both"/>
              <w:rPr>
                <w:b/>
                <w:snapToGrid w:val="0"/>
              </w:rPr>
            </w:pPr>
          </w:p>
          <w:p w:rsidR="00E4681A" w:rsidRPr="00C62F75" w:rsidRDefault="00E4681A" w:rsidP="008A105E">
            <w:pPr>
              <w:widowControl w:val="0"/>
              <w:jc w:val="both"/>
              <w:rPr>
                <w:b/>
              </w:rPr>
            </w:pPr>
            <w:r>
              <w:rPr>
                <w:b/>
              </w:rPr>
              <w:t>________________ / Ю.А. Павлов /</w:t>
            </w:r>
          </w:p>
          <w:p w:rsidR="00E4681A" w:rsidRPr="00C62F75" w:rsidRDefault="00E4681A" w:rsidP="008A105E">
            <w:pPr>
              <w:widowControl w:val="0"/>
              <w:jc w:val="both"/>
              <w:rPr>
                <w:b/>
                <w:snapToGrid w:val="0"/>
              </w:rPr>
            </w:pPr>
            <w:r>
              <w:rPr>
                <w:b/>
              </w:rPr>
              <w:t xml:space="preserve">                               м.п.</w:t>
            </w:r>
          </w:p>
        </w:tc>
        <w:tc>
          <w:tcPr>
            <w:tcW w:w="4872" w:type="dxa"/>
          </w:tcPr>
          <w:p w:rsidR="00E4681A" w:rsidRPr="00C62F75" w:rsidRDefault="00E4681A" w:rsidP="008A105E">
            <w:pPr>
              <w:pStyle w:val="afd"/>
              <w:ind w:firstLine="0"/>
              <w:rPr>
                <w:b/>
                <w:sz w:val="24"/>
                <w:szCs w:val="24"/>
              </w:rPr>
            </w:pPr>
            <w:r>
              <w:rPr>
                <w:b/>
                <w:sz w:val="24"/>
                <w:szCs w:val="24"/>
              </w:rPr>
              <w:t>Поставщик:</w:t>
            </w:r>
          </w:p>
          <w:p w:rsidR="00E4681A" w:rsidRPr="00C62F75" w:rsidRDefault="00E4681A" w:rsidP="008A105E">
            <w:pPr>
              <w:pStyle w:val="afd"/>
              <w:ind w:firstLine="0"/>
              <w:rPr>
                <w:b/>
                <w:sz w:val="24"/>
                <w:szCs w:val="24"/>
              </w:rPr>
            </w:pPr>
          </w:p>
          <w:p w:rsidR="00E4681A" w:rsidRPr="00C62F75" w:rsidRDefault="00E4681A" w:rsidP="008A105E">
            <w:pPr>
              <w:widowControl w:val="0"/>
              <w:jc w:val="both"/>
              <w:rPr>
                <w:b/>
              </w:rPr>
            </w:pPr>
            <w:r>
              <w:rPr>
                <w:b/>
              </w:rPr>
              <w:t>________________ / ______________ /</w:t>
            </w:r>
          </w:p>
          <w:p w:rsidR="00E4681A" w:rsidRPr="00C62F75" w:rsidRDefault="00E4681A" w:rsidP="008A105E">
            <w:pPr>
              <w:pStyle w:val="afd"/>
              <w:ind w:firstLine="0"/>
              <w:rPr>
                <w:b/>
                <w:sz w:val="24"/>
                <w:szCs w:val="24"/>
              </w:rPr>
            </w:pPr>
            <w:r>
              <w:rPr>
                <w:b/>
                <w:sz w:val="24"/>
                <w:szCs w:val="24"/>
              </w:rPr>
              <w:t xml:space="preserve">                                м.п.</w:t>
            </w:r>
          </w:p>
        </w:tc>
      </w:tr>
    </w:tbl>
    <w:p w:rsidR="00E4681A" w:rsidRPr="00C62F75" w:rsidRDefault="00E4681A" w:rsidP="008A105E">
      <w:pPr>
        <w:suppressAutoHyphens w:val="0"/>
      </w:pPr>
      <w:r>
        <w:br w:type="page"/>
      </w:r>
    </w:p>
    <w:p w:rsidR="00E4681A" w:rsidRPr="00C62F75" w:rsidRDefault="00E4681A" w:rsidP="008A105E">
      <w:pPr>
        <w:suppressAutoHyphens w:val="0"/>
        <w:jc w:val="right"/>
      </w:pPr>
      <w:r>
        <w:lastRenderedPageBreak/>
        <w:t xml:space="preserve">Приложение №3 </w:t>
      </w:r>
    </w:p>
    <w:p w:rsidR="00E4681A" w:rsidRPr="00C62F75" w:rsidRDefault="00E4681A" w:rsidP="008A105E">
      <w:pPr>
        <w:ind w:firstLine="567"/>
        <w:jc w:val="right"/>
      </w:pPr>
      <w:r>
        <w:t>к Договору поставки дизельного топлива</w:t>
      </w:r>
    </w:p>
    <w:p w:rsidR="00E4681A" w:rsidRPr="00C62F75" w:rsidRDefault="00E4681A" w:rsidP="008A105E">
      <w:pPr>
        <w:ind w:firstLine="567"/>
        <w:jc w:val="right"/>
      </w:pPr>
      <w:r>
        <w:t>№ КРА</w:t>
      </w:r>
      <w:proofErr w:type="gramStart"/>
      <w:r>
        <w:t>С-</w:t>
      </w:r>
      <w:proofErr w:type="gramEnd"/>
      <w:r>
        <w:t>____________</w:t>
      </w:r>
      <w:r w:rsidR="00AC041F">
        <w:t xml:space="preserve"> </w:t>
      </w:r>
      <w:r>
        <w:t>от «___» _____________2018 г.</w:t>
      </w:r>
    </w:p>
    <w:p w:rsidR="00E4681A" w:rsidRPr="00C62F75" w:rsidRDefault="00E4681A" w:rsidP="008A105E">
      <w:pPr>
        <w:tabs>
          <w:tab w:val="left" w:pos="0"/>
        </w:tabs>
        <w:jc w:val="center"/>
        <w:rPr>
          <w:b/>
        </w:rPr>
      </w:pPr>
      <w:r>
        <w:rPr>
          <w:b/>
        </w:rPr>
        <w:t>ФОРМА ТОВАРНОЙ НАКЛАДНОЙ</w:t>
      </w:r>
    </w:p>
    <w:p w:rsidR="00E4681A" w:rsidRPr="00C62F75" w:rsidRDefault="00FA1730" w:rsidP="008A105E">
      <w:r>
        <w:pict>
          <v:group id="_x0000_s1028" editas="canvas" style="width:468.4pt;height:579.15pt;mso-position-horizontal-relative:char;mso-position-vertical-relative:line" coordsize="9368,115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9368;height:11583" o:preferrelative="f">
              <v:fill o:detectmouseclick="t"/>
              <v:path o:extrusionok="t" o:connecttype="none"/>
              <o:lock v:ext="edit" text="t"/>
            </v:shape>
            <v:group id="_x0000_s1030" style="position:absolute;left:24;width:9308;height:11583" coordorigin="24" coordsize="9308,11583">
              <v:rect id="_x0000_s1031" style="position:absolute;left:7189;top:32;width:109;height:276;mso-wrap-style:none" filled="f" stroked="f">
                <v:textbox style="mso-next-textbox:#_x0000_s1031;mso-fit-shape-to-text:t" inset="0,0,0,0">
                  <w:txbxContent>
                    <w:p w:rsidR="008A105E" w:rsidRPr="00B44F05" w:rsidRDefault="008A105E" w:rsidP="008A105E"/>
                  </w:txbxContent>
                </v:textbox>
              </v:rect>
              <v:rect id="_x0000_s1032" style="position:absolute;left:6314;top:238;width:109;height:276;mso-wrap-style:none" filled="f" stroked="f">
                <v:textbox style="mso-next-textbox:#_x0000_s1032;mso-fit-shape-to-text:t" inset="0,0,0,0">
                  <w:txbxContent>
                    <w:p w:rsidR="008A105E" w:rsidRPr="00B44F05" w:rsidRDefault="008A105E" w:rsidP="008A105E"/>
                  </w:txbxContent>
                </v:textbox>
              </v:rect>
              <v:rect id="_x0000_s1033" style="position:absolute;left:7189;top:445;width:109;height:276;mso-wrap-style:none" filled="f" stroked="f">
                <v:textbox style="mso-next-textbox:#_x0000_s1033;mso-fit-shape-to-text:t" inset="0,0,0,0">
                  <w:txbxContent>
                    <w:p w:rsidR="008A105E" w:rsidRPr="00B44F05" w:rsidRDefault="008A105E" w:rsidP="008A105E"/>
                  </w:txbxContent>
                </v:textbox>
              </v:rect>
              <v:rect id="_x0000_s1034" style="position:absolute;left:2926;top:635;width:1968;height:184;mso-wrap-style:none" filled="f" stroked="f">
                <v:textbox style="mso-next-textbox:#_x0000_s1034;mso-fit-shape-to-text:t" inset="0,0,0,0">
                  <w:txbxContent>
                    <w:p w:rsidR="008A105E" w:rsidRDefault="008A105E" w:rsidP="008A105E">
                      <w:r>
                        <w:rPr>
                          <w:rFonts w:ascii="Arial" w:hAnsi="Arial" w:cs="Arial"/>
                          <w:b/>
                          <w:bCs/>
                          <w:color w:val="000000"/>
                          <w:sz w:val="16"/>
                          <w:szCs w:val="16"/>
                          <w:lang w:val="en-US"/>
                        </w:rPr>
                        <w:t>ТОВАРНАЯ НАКЛАДНАЯ</w:t>
                      </w:r>
                    </w:p>
                  </w:txbxContent>
                </v:textbox>
              </v:rect>
              <v:rect id="_x0000_s1035" style="position:absolute;left:5734;top:1278;width:28;height:276;mso-wrap-style:none" filled="f" stroked="f">
                <v:textbox style="mso-next-textbox:#_x0000_s1035;mso-fit-shape-to-text:t" inset="0,0,0,0">
                  <w:txbxContent>
                    <w:p w:rsidR="008A105E" w:rsidRDefault="008A105E" w:rsidP="008A105E">
                      <w:r>
                        <w:rPr>
                          <w:rFonts w:ascii="Arial" w:hAnsi="Arial" w:cs="Arial"/>
                          <w:color w:val="000000"/>
                          <w:sz w:val="10"/>
                          <w:szCs w:val="10"/>
                          <w:lang w:val="en-US"/>
                        </w:rPr>
                        <w:t xml:space="preserve"> </w:t>
                      </w:r>
                    </w:p>
                  </w:txbxContent>
                </v:textbox>
              </v:rect>
              <v:rect id="_x0000_s1036" style="position:absolute;left:8946;top:1286;width:173;height:115;mso-wrap-style:none" filled="f" stroked="f">
                <v:textbox style="mso-next-textbox:#_x0000_s1036;mso-fit-shape-to-text:t" inset="0,0,0,0">
                  <w:txbxContent>
                    <w:p w:rsidR="008A105E" w:rsidRDefault="008A105E" w:rsidP="008A105E">
                      <w:proofErr w:type="spellStart"/>
                      <w:r>
                        <w:rPr>
                          <w:rFonts w:ascii="Arial" w:hAnsi="Arial" w:cs="Arial"/>
                          <w:color w:val="000000"/>
                          <w:sz w:val="10"/>
                          <w:szCs w:val="10"/>
                          <w:lang w:val="en-US"/>
                        </w:rPr>
                        <w:t>Код</w:t>
                      </w:r>
                      <w:proofErr w:type="spellEnd"/>
                    </w:p>
                  </w:txbxContent>
                </v:textbox>
              </v:rect>
              <v:rect id="_x0000_s1037" style="position:absolute;left:7666;top:1429;width:1042;height:161;mso-wrap-style:none" filled="f" stroked="f">
                <v:textbox style="mso-next-textbox:#_x0000_s1037;mso-fit-shape-to-text:t" inset="0,0,0,0">
                  <w:txbxContent>
                    <w:p w:rsidR="008A105E" w:rsidRDefault="008A105E" w:rsidP="008A105E">
                      <w:proofErr w:type="spellStart"/>
                      <w:r>
                        <w:rPr>
                          <w:rFonts w:ascii="Arial" w:hAnsi="Arial" w:cs="Arial"/>
                          <w:color w:val="000000"/>
                          <w:sz w:val="14"/>
                          <w:szCs w:val="14"/>
                          <w:lang w:val="en-US"/>
                        </w:rPr>
                        <w:t>Форма</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по</w:t>
                      </w:r>
                      <w:proofErr w:type="spellEnd"/>
                      <w:r>
                        <w:rPr>
                          <w:rFonts w:ascii="Arial" w:hAnsi="Arial" w:cs="Arial"/>
                          <w:color w:val="000000"/>
                          <w:sz w:val="14"/>
                          <w:szCs w:val="14"/>
                          <w:lang w:val="en-US"/>
                        </w:rPr>
                        <w:t xml:space="preserve"> ОКУД </w:t>
                      </w:r>
                    </w:p>
                  </w:txbxContent>
                </v:textbox>
              </v:rect>
              <v:rect id="_x0000_s1038" style="position:absolute;left:8151;top:1691;width:593;height:161;mso-wrap-style:none" filled="f" stroked="f">
                <v:textbox style="mso-next-textbox:#_x0000_s1038;mso-fit-shape-to-text:t" inset="0,0,0,0">
                  <w:txbxContent>
                    <w:p w:rsidR="008A105E" w:rsidRDefault="008A105E" w:rsidP="008A105E">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39" style="position:absolute;left:6973;top:2001;width:1809;height:161;mso-wrap-style:none" filled="f" stroked="f">
                <v:textbox style="mso-next-textbox:#_x0000_s1039;mso-fit-shape-to-text:t" inset="0,0,0,0">
                  <w:txbxContent>
                    <w:p w:rsidR="008A105E" w:rsidRDefault="008A105E" w:rsidP="008A105E">
                      <w:proofErr w:type="spellStart"/>
                      <w:r>
                        <w:rPr>
                          <w:rFonts w:ascii="Arial" w:hAnsi="Arial" w:cs="Arial"/>
                          <w:color w:val="000000"/>
                          <w:sz w:val="14"/>
                          <w:szCs w:val="14"/>
                          <w:lang w:val="en-US"/>
                        </w:rPr>
                        <w:t>Вид</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деятельности</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по</w:t>
                      </w:r>
                      <w:proofErr w:type="spellEnd"/>
                      <w:r>
                        <w:rPr>
                          <w:rFonts w:ascii="Arial" w:hAnsi="Arial" w:cs="Arial"/>
                          <w:color w:val="000000"/>
                          <w:sz w:val="14"/>
                          <w:szCs w:val="14"/>
                          <w:lang w:val="en-US"/>
                        </w:rPr>
                        <w:t xml:space="preserve"> ОКДП</w:t>
                      </w:r>
                    </w:p>
                  </w:txbxContent>
                </v:textbox>
              </v:rect>
              <v:rect id="_x0000_s1040" style="position:absolute;left:64;top:2358;width:1119;height:161;mso-wrap-style:none" filled="f" stroked="f">
                <v:textbox style="mso-next-textbox:#_x0000_s1040;mso-fit-shape-to-text:t" inset="0,0,0,0">
                  <w:txbxContent>
                    <w:p w:rsidR="008A105E" w:rsidRDefault="008A105E" w:rsidP="008A105E">
                      <w:proofErr w:type="spellStart"/>
                      <w:r>
                        <w:rPr>
                          <w:rFonts w:ascii="Arial" w:hAnsi="Arial" w:cs="Arial"/>
                          <w:color w:val="000000"/>
                          <w:sz w:val="14"/>
                          <w:szCs w:val="14"/>
                          <w:lang w:val="en-US"/>
                        </w:rPr>
                        <w:t>Грузополучатель</w:t>
                      </w:r>
                      <w:proofErr w:type="spellEnd"/>
                    </w:p>
                  </w:txbxContent>
                </v:textbox>
              </v:rect>
              <v:rect id="_x0000_s1041" style="position:absolute;left:8151;top:2358;width:593;height:161;mso-wrap-style:none" filled="f" stroked="f">
                <v:textbox style="mso-next-textbox:#_x0000_s1041;mso-fit-shape-to-text:t" inset="0,0,0,0">
                  <w:txbxContent>
                    <w:p w:rsidR="008A105E" w:rsidRDefault="008A105E" w:rsidP="008A105E">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42" style="position:absolute;left:461;top:2684;width:720;height:161;mso-wrap-style:none" filled="f" stroked="f">
                <v:textbox style="mso-next-textbox:#_x0000_s1042;mso-fit-shape-to-text:t" inset="0,0,0,0">
                  <w:txbxContent>
                    <w:p w:rsidR="008A105E" w:rsidRDefault="008A105E" w:rsidP="008A105E">
                      <w:proofErr w:type="spellStart"/>
                      <w:r>
                        <w:rPr>
                          <w:rFonts w:ascii="Arial" w:hAnsi="Arial" w:cs="Arial"/>
                          <w:color w:val="000000"/>
                          <w:sz w:val="14"/>
                          <w:szCs w:val="14"/>
                          <w:lang w:val="en-US"/>
                        </w:rPr>
                        <w:t>Поставщик</w:t>
                      </w:r>
                      <w:proofErr w:type="spellEnd"/>
                    </w:p>
                  </w:txbxContent>
                </v:textbox>
              </v:rect>
              <v:rect id="_x0000_s1043" style="position:absolute;left:8151;top:2684;width:593;height:161;mso-wrap-style:none" filled="f" stroked="f">
                <v:textbox style="mso-next-textbox:#_x0000_s1043;mso-fit-shape-to-text:t" inset="0,0,0,0">
                  <w:txbxContent>
                    <w:p w:rsidR="008A105E" w:rsidRDefault="008A105E" w:rsidP="008A105E">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44" style="position:absolute;left:374;top:2978;width:812;height:161;mso-wrap-style:none" filled="f" stroked="f">
                <v:textbox style="mso-next-textbox:#_x0000_s1044;mso-fit-shape-to-text:t" inset="0,0,0,0">
                  <w:txbxContent>
                    <w:p w:rsidR="008A105E" w:rsidRDefault="008A105E" w:rsidP="008A105E">
                      <w:proofErr w:type="spellStart"/>
                      <w:r>
                        <w:rPr>
                          <w:rFonts w:ascii="Arial" w:hAnsi="Arial" w:cs="Arial"/>
                          <w:color w:val="000000"/>
                          <w:sz w:val="14"/>
                          <w:szCs w:val="14"/>
                          <w:lang w:val="en-US"/>
                        </w:rPr>
                        <w:t>Плательщик</w:t>
                      </w:r>
                      <w:proofErr w:type="spellEnd"/>
                    </w:p>
                  </w:txbxContent>
                </v:textbox>
              </v:rect>
              <v:rect id="_x0000_s1045" style="position:absolute;left:8151;top:2978;width:593;height:161;mso-wrap-style:none" filled="f" stroked="f">
                <v:textbox style="mso-next-textbox:#_x0000_s1045;mso-fit-shape-to-text:t" inset="0,0,0,0">
                  <w:txbxContent>
                    <w:p w:rsidR="008A105E" w:rsidRDefault="008A105E" w:rsidP="008A105E">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46" style="position:absolute;left:469;top:3143;width:720;height:161;mso-wrap-style:none" filled="f" stroked="f">
                <v:textbox style="mso-next-textbox:#_x0000_s1046;mso-fit-shape-to-text:t" inset="0,0,0,0">
                  <w:txbxContent>
                    <w:p w:rsidR="008A105E" w:rsidRDefault="008A105E" w:rsidP="008A105E">
                      <w:proofErr w:type="spellStart"/>
                      <w:r>
                        <w:rPr>
                          <w:rFonts w:ascii="Arial" w:hAnsi="Arial" w:cs="Arial"/>
                          <w:color w:val="000000"/>
                          <w:sz w:val="14"/>
                          <w:szCs w:val="14"/>
                          <w:lang w:val="en-US"/>
                        </w:rPr>
                        <w:t>Основание</w:t>
                      </w:r>
                      <w:proofErr w:type="spellEnd"/>
                    </w:p>
                  </w:txbxContent>
                </v:textbox>
              </v:rect>
              <v:rect id="_x0000_s1047" style="position:absolute;left:8318;top:3143;width:408;height:161;mso-wrap-style:none" filled="f" stroked="f">
                <v:textbox style="mso-next-textbox:#_x0000_s1047;mso-fit-shape-to-text:t" inset="0,0,0,0">
                  <w:txbxContent>
                    <w:p w:rsidR="008A105E" w:rsidRDefault="008A105E" w:rsidP="008A105E">
                      <w:proofErr w:type="spellStart"/>
                      <w:proofErr w:type="gramStart"/>
                      <w:r>
                        <w:rPr>
                          <w:rFonts w:ascii="Arial" w:hAnsi="Arial" w:cs="Arial"/>
                          <w:color w:val="000000"/>
                          <w:sz w:val="14"/>
                          <w:szCs w:val="14"/>
                          <w:lang w:val="en-US"/>
                        </w:rPr>
                        <w:t>номер</w:t>
                      </w:r>
                      <w:proofErr w:type="spellEnd"/>
                      <w:proofErr w:type="gramEnd"/>
                    </w:p>
                  </w:txbxContent>
                </v:textbox>
              </v:rect>
              <v:rect id="_x0000_s1048" style="position:absolute;left:8406;top:3311;width:302;height:161;mso-wrap-style:none" filled="f" stroked="f">
                <v:textbox style="mso-next-textbox:#_x0000_s1048;mso-fit-shape-to-text:t" inset="0,0,0,0">
                  <w:txbxContent>
                    <w:p w:rsidR="008A105E" w:rsidRDefault="008A105E" w:rsidP="008A105E">
                      <w:proofErr w:type="spellStart"/>
                      <w:proofErr w:type="gramStart"/>
                      <w:r>
                        <w:rPr>
                          <w:rFonts w:ascii="Arial" w:hAnsi="Arial" w:cs="Arial"/>
                          <w:color w:val="000000"/>
                          <w:sz w:val="14"/>
                          <w:szCs w:val="14"/>
                          <w:lang w:val="en-US"/>
                        </w:rPr>
                        <w:t>дата</w:t>
                      </w:r>
                      <w:proofErr w:type="spellEnd"/>
                      <w:proofErr w:type="gramEnd"/>
                    </w:p>
                  </w:txbxContent>
                </v:textbox>
              </v:rect>
              <v:rect id="_x0000_s1049" style="position:absolute;left:6505;top:3477;width:1643;height:161;mso-wrap-style:none" filled="f" stroked="f">
                <v:textbox style="mso-next-textbox:#_x0000_s1049;mso-fit-shape-to-text:t" inset="0,0,0,0">
                  <w:txbxContent>
                    <w:p w:rsidR="008A105E" w:rsidRDefault="008A105E" w:rsidP="008A105E">
                      <w:proofErr w:type="spellStart"/>
                      <w:r>
                        <w:rPr>
                          <w:rFonts w:ascii="Arial" w:hAnsi="Arial" w:cs="Arial"/>
                          <w:color w:val="000000"/>
                          <w:sz w:val="14"/>
                          <w:szCs w:val="14"/>
                          <w:lang w:val="en-US"/>
                        </w:rPr>
                        <w:t>Транспортная</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накладная</w:t>
                      </w:r>
                      <w:proofErr w:type="spellEnd"/>
                    </w:p>
                  </w:txbxContent>
                </v:textbox>
              </v:rect>
              <v:rect id="_x0000_s1050" style="position:absolute;left:8318;top:3478;width:408;height:161;mso-wrap-style:none" filled="f" stroked="f">
                <v:textbox style="mso-next-textbox:#_x0000_s1050;mso-fit-shape-to-text:t" inset="0,0,0,0">
                  <w:txbxContent>
                    <w:p w:rsidR="008A105E" w:rsidRDefault="008A105E" w:rsidP="008A105E">
                      <w:proofErr w:type="spellStart"/>
                      <w:proofErr w:type="gramStart"/>
                      <w:r>
                        <w:rPr>
                          <w:rFonts w:ascii="Arial" w:hAnsi="Arial" w:cs="Arial"/>
                          <w:color w:val="000000"/>
                          <w:sz w:val="14"/>
                          <w:szCs w:val="14"/>
                          <w:lang w:val="en-US"/>
                        </w:rPr>
                        <w:t>номер</w:t>
                      </w:r>
                      <w:proofErr w:type="spellEnd"/>
                      <w:proofErr w:type="gramEnd"/>
                    </w:p>
                  </w:txbxContent>
                </v:textbox>
              </v:rect>
              <v:rect id="_x0000_s1051" style="position:absolute;left:1710;top:3645;width:1722;height:161;mso-wrap-style:none" filled="f" stroked="f">
                <v:textbox style="mso-next-textbox:#_x0000_s1051;mso-fit-shape-to-text:t" inset="0,0,0,0">
                  <w:txbxContent>
                    <w:p w:rsidR="008A105E" w:rsidRDefault="008A105E" w:rsidP="008A105E">
                      <w:r>
                        <w:rPr>
                          <w:rFonts w:ascii="Arial" w:hAnsi="Arial" w:cs="Arial"/>
                          <w:b/>
                          <w:bCs/>
                          <w:color w:val="000000"/>
                          <w:sz w:val="14"/>
                          <w:szCs w:val="14"/>
                          <w:lang w:val="en-US"/>
                        </w:rPr>
                        <w:t xml:space="preserve">ТОВАРНАЯ НАКЛАДНАЯ  </w:t>
                      </w:r>
                    </w:p>
                  </w:txbxContent>
                </v:textbox>
              </v:rect>
              <v:rect id="_x0000_s1052" style="position:absolute;left:8406;top:3645;width:302;height:161;mso-wrap-style:none" filled="f" stroked="f">
                <v:textbox style="mso-next-textbox:#_x0000_s1052;mso-fit-shape-to-text:t" inset="0,0,0,0">
                  <w:txbxContent>
                    <w:p w:rsidR="008A105E" w:rsidRDefault="008A105E" w:rsidP="008A105E">
                      <w:proofErr w:type="spellStart"/>
                      <w:proofErr w:type="gramStart"/>
                      <w:r>
                        <w:rPr>
                          <w:rFonts w:ascii="Arial" w:hAnsi="Arial" w:cs="Arial"/>
                          <w:color w:val="000000"/>
                          <w:sz w:val="14"/>
                          <w:szCs w:val="14"/>
                          <w:lang w:val="en-US"/>
                        </w:rPr>
                        <w:t>дата</w:t>
                      </w:r>
                      <w:proofErr w:type="spellEnd"/>
                      <w:proofErr w:type="gramEnd"/>
                    </w:p>
                  </w:txbxContent>
                </v:textbox>
              </v:rect>
              <v:rect id="_x0000_s1053" style="position:absolute;left:7833;top:3811;width:917;height:161;mso-wrap-style:none" filled="f" stroked="f">
                <v:textbox style="mso-next-textbox:#_x0000_s1053;mso-fit-shape-to-text:t" inset="0,0,0,0">
                  <w:txbxContent>
                    <w:p w:rsidR="008A105E" w:rsidRDefault="008A105E" w:rsidP="008A105E">
                      <w:proofErr w:type="spellStart"/>
                      <w:r>
                        <w:rPr>
                          <w:rFonts w:ascii="Arial" w:hAnsi="Arial" w:cs="Arial"/>
                          <w:color w:val="000000"/>
                          <w:sz w:val="14"/>
                          <w:szCs w:val="14"/>
                          <w:lang w:val="en-US"/>
                        </w:rPr>
                        <w:t>Вид</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операции</w:t>
                      </w:r>
                      <w:proofErr w:type="spellEnd"/>
                    </w:p>
                  </w:txbxContent>
                </v:textbox>
              </v:rect>
              <v:rect id="_x0000_s1054" style="position:absolute;left:9304;top:3970;width:28;height:276;mso-wrap-style:none" filled="f" stroked="f">
                <v:textbox style="mso-next-textbox:#_x0000_s1054;mso-fit-shape-to-text:t" inset="0,0,0,0">
                  <w:txbxContent>
                    <w:p w:rsidR="008A105E" w:rsidRDefault="008A105E" w:rsidP="008A105E">
                      <w:r>
                        <w:rPr>
                          <w:rFonts w:ascii="Arial" w:hAnsi="Arial" w:cs="Arial"/>
                          <w:color w:val="000000"/>
                          <w:sz w:val="10"/>
                          <w:szCs w:val="10"/>
                          <w:lang w:val="en-US"/>
                        </w:rPr>
                        <w:t xml:space="preserve"> </w:t>
                      </w:r>
                    </w:p>
                  </w:txbxContent>
                </v:textbox>
              </v:rect>
              <v:rect id="_x0000_s1055" style="position:absolute;left:87;top:4105;width:162;height:115;mso-wrap-style:none" filled="f" stroked="f">
                <v:textbox style="mso-next-textbox:#_x0000_s1055;mso-fit-shape-to-text:t" inset="0,0,0,0">
                  <w:txbxContent>
                    <w:p w:rsidR="008A105E" w:rsidRDefault="008A105E" w:rsidP="008A105E">
                      <w:proofErr w:type="spellStart"/>
                      <w:r>
                        <w:rPr>
                          <w:rFonts w:ascii="Arial" w:hAnsi="Arial" w:cs="Arial"/>
                          <w:color w:val="000000"/>
                          <w:sz w:val="10"/>
                          <w:szCs w:val="10"/>
                          <w:lang w:val="en-US"/>
                        </w:rPr>
                        <w:t>Но</w:t>
                      </w:r>
                      <w:proofErr w:type="spellEnd"/>
                      <w:r>
                        <w:rPr>
                          <w:rFonts w:ascii="Arial" w:hAnsi="Arial" w:cs="Arial"/>
                          <w:color w:val="000000"/>
                          <w:sz w:val="10"/>
                          <w:szCs w:val="10"/>
                          <w:lang w:val="en-US"/>
                        </w:rPr>
                        <w:t>-</w:t>
                      </w:r>
                    </w:p>
                  </w:txbxContent>
                </v:textbox>
              </v:rect>
              <v:rect id="_x0000_s1056" style="position:absolute;left:72;top:4241;width:180;height:115;mso-wrap-style:none" filled="f" stroked="f">
                <v:textbox style="mso-next-textbox:#_x0000_s1056;mso-fit-shape-to-text:t" inset="0,0,0,0">
                  <w:txbxContent>
                    <w:p w:rsidR="008A105E" w:rsidRDefault="008A105E" w:rsidP="008A105E">
                      <w:proofErr w:type="spellStart"/>
                      <w:proofErr w:type="gramStart"/>
                      <w:r>
                        <w:rPr>
                          <w:rFonts w:ascii="Arial" w:hAnsi="Arial" w:cs="Arial"/>
                          <w:color w:val="000000"/>
                          <w:sz w:val="10"/>
                          <w:szCs w:val="10"/>
                          <w:lang w:val="en-US"/>
                        </w:rPr>
                        <w:t>мер</w:t>
                      </w:r>
                      <w:proofErr w:type="spellEnd"/>
                      <w:proofErr w:type="gramEnd"/>
                    </w:p>
                  </w:txbxContent>
                </v:textbox>
              </v:rect>
              <v:rect id="_x0000_s1057" style="position:absolute;left:4016;top:4105;width:181;height:115;mso-wrap-style:none" filled="f" stroked="f">
                <v:textbox style="mso-next-textbox:#_x0000_s1057;mso-fit-shape-to-text:t" inset="0,0,0,0">
                  <w:txbxContent>
                    <w:p w:rsidR="008A105E" w:rsidRDefault="008A105E" w:rsidP="008A105E">
                      <w:proofErr w:type="spellStart"/>
                      <w:r>
                        <w:rPr>
                          <w:rFonts w:ascii="Arial" w:hAnsi="Arial" w:cs="Arial"/>
                          <w:color w:val="000000"/>
                          <w:sz w:val="10"/>
                          <w:szCs w:val="10"/>
                          <w:lang w:val="en-US"/>
                        </w:rPr>
                        <w:t>Вид</w:t>
                      </w:r>
                      <w:proofErr w:type="spellEnd"/>
                      <w:r>
                        <w:rPr>
                          <w:rFonts w:ascii="Arial" w:hAnsi="Arial" w:cs="Arial"/>
                          <w:color w:val="000000"/>
                          <w:sz w:val="10"/>
                          <w:szCs w:val="10"/>
                          <w:lang w:val="en-US"/>
                        </w:rPr>
                        <w:t xml:space="preserve"> </w:t>
                      </w:r>
                    </w:p>
                  </w:txbxContent>
                </v:textbox>
              </v:rect>
              <v:rect id="_x0000_s1058" style="position:absolute;left:3944;top:4241;width:313;height:115;mso-wrap-style:none" filled="f" stroked="f">
                <v:textbox style="mso-next-textbox:#_x0000_s1058;mso-fit-shape-to-text:t" inset="0,0,0,0">
                  <w:txbxContent>
                    <w:p w:rsidR="008A105E" w:rsidRDefault="008A105E" w:rsidP="008A105E">
                      <w:proofErr w:type="spellStart"/>
                      <w:proofErr w:type="gramStart"/>
                      <w:r>
                        <w:rPr>
                          <w:rFonts w:ascii="Arial" w:hAnsi="Arial" w:cs="Arial"/>
                          <w:color w:val="000000"/>
                          <w:sz w:val="10"/>
                          <w:szCs w:val="10"/>
                          <w:lang w:val="en-US"/>
                        </w:rPr>
                        <w:t>упаков</w:t>
                      </w:r>
                      <w:proofErr w:type="spellEnd"/>
                      <w:proofErr w:type="gramEnd"/>
                    </w:p>
                  </w:txbxContent>
                </v:textbox>
              </v:rect>
              <v:rect id="_x0000_s1059" style="position:absolute;left:5304;top:4105;width:295;height:115;mso-wrap-style:none" filled="f" stroked="f">
                <v:textbox style="mso-next-textbox:#_x0000_s1059;mso-fit-shape-to-text:t" inset="0,0,0,0">
                  <w:txbxContent>
                    <w:p w:rsidR="008A105E" w:rsidRDefault="008A105E" w:rsidP="008A105E">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
                  </w:txbxContent>
                </v:textbox>
              </v:rect>
              <v:rect id="_x0000_s1060" style="position:absolute;left:5313;top:4241;width:311;height:115;mso-wrap-style:none" filled="f" stroked="f">
                <v:textbox style="mso-next-textbox:#_x0000_s1060;mso-fit-shape-to-text:t" inset="0,0,0,0">
                  <w:txbxContent>
                    <w:p w:rsidR="008A105E" w:rsidRDefault="008A105E" w:rsidP="008A105E">
                      <w:proofErr w:type="spellStart"/>
                      <w:proofErr w:type="gramStart"/>
                      <w:r>
                        <w:rPr>
                          <w:rFonts w:ascii="Arial" w:hAnsi="Arial" w:cs="Arial"/>
                          <w:color w:val="000000"/>
                          <w:sz w:val="10"/>
                          <w:szCs w:val="10"/>
                          <w:lang w:val="en-US"/>
                        </w:rPr>
                        <w:t>брутто</w:t>
                      </w:r>
                      <w:proofErr w:type="spellEnd"/>
                      <w:proofErr w:type="gramEnd"/>
                    </w:p>
                  </w:txbxContent>
                </v:textbox>
              </v:rect>
              <v:rect id="_x0000_s1061" style="position:absolute;left:5813;top:4105;width:370;height:115;mso-wrap-style:none" filled="f" stroked="f">
                <v:textbox style="mso-next-textbox:#_x0000_s1061;mso-fit-shape-to-text:t" inset="0,0,0,0">
                  <w:txbxContent>
                    <w:p w:rsidR="008A105E" w:rsidRDefault="008A105E" w:rsidP="008A105E">
                      <w:proofErr w:type="spellStart"/>
                      <w:r>
                        <w:rPr>
                          <w:rFonts w:ascii="Arial" w:hAnsi="Arial" w:cs="Arial"/>
                          <w:color w:val="000000"/>
                          <w:sz w:val="10"/>
                          <w:szCs w:val="10"/>
                          <w:lang w:val="en-US"/>
                        </w:rPr>
                        <w:t>Количе</w:t>
                      </w:r>
                      <w:proofErr w:type="spellEnd"/>
                      <w:r>
                        <w:rPr>
                          <w:rFonts w:ascii="Arial" w:hAnsi="Arial" w:cs="Arial"/>
                          <w:color w:val="000000"/>
                          <w:sz w:val="10"/>
                          <w:szCs w:val="10"/>
                          <w:lang w:val="en-US"/>
                        </w:rPr>
                        <w:t>-</w:t>
                      </w:r>
                    </w:p>
                  </w:txbxContent>
                </v:textbox>
              </v:rect>
              <v:rect id="_x0000_s1062" style="position:absolute;left:5901;top:4240;width:205;height:115;mso-wrap-style:none" filled="f" stroked="f">
                <v:textbox style="mso-next-textbox:#_x0000_s1062;mso-fit-shape-to-text:t" inset="0,0,0,0">
                  <w:txbxContent>
                    <w:p w:rsidR="008A105E" w:rsidRDefault="008A105E" w:rsidP="008A105E">
                      <w:proofErr w:type="spellStart"/>
                      <w:proofErr w:type="gramStart"/>
                      <w:r>
                        <w:rPr>
                          <w:rFonts w:ascii="Arial" w:hAnsi="Arial" w:cs="Arial"/>
                          <w:color w:val="000000"/>
                          <w:sz w:val="10"/>
                          <w:szCs w:val="10"/>
                          <w:lang w:val="en-US"/>
                        </w:rPr>
                        <w:t>ство</w:t>
                      </w:r>
                      <w:proofErr w:type="spellEnd"/>
                      <w:proofErr w:type="gramEnd"/>
                      <w:r>
                        <w:rPr>
                          <w:rFonts w:ascii="Arial" w:hAnsi="Arial" w:cs="Arial"/>
                          <w:color w:val="000000"/>
                          <w:sz w:val="10"/>
                          <w:szCs w:val="10"/>
                          <w:lang w:val="en-US"/>
                        </w:rPr>
                        <w:t xml:space="preserve"> </w:t>
                      </w:r>
                    </w:p>
                  </w:txbxContent>
                </v:textbox>
              </v:rect>
              <v:rect id="_x0000_s1063" style="position:absolute;left:6465;top:4105;width:269;height:115;mso-wrap-style:none" filled="f" stroked="f">
                <v:textbox style="mso-next-textbox:#_x0000_s1063;mso-fit-shape-to-text:t" inset="0,0,0,0">
                  <w:txbxContent>
                    <w:p w:rsidR="008A105E" w:rsidRDefault="008A105E" w:rsidP="008A105E">
                      <w:proofErr w:type="spellStart"/>
                      <w:r>
                        <w:rPr>
                          <w:rFonts w:ascii="Arial" w:hAnsi="Arial" w:cs="Arial"/>
                          <w:color w:val="000000"/>
                          <w:sz w:val="10"/>
                          <w:szCs w:val="10"/>
                          <w:lang w:val="en-US"/>
                        </w:rPr>
                        <w:t>Цена</w:t>
                      </w:r>
                      <w:proofErr w:type="spellEnd"/>
                      <w:r>
                        <w:rPr>
                          <w:rFonts w:ascii="Arial" w:hAnsi="Arial" w:cs="Arial"/>
                          <w:color w:val="000000"/>
                          <w:sz w:val="10"/>
                          <w:szCs w:val="10"/>
                          <w:lang w:val="en-US"/>
                        </w:rPr>
                        <w:t>,</w:t>
                      </w:r>
                    </w:p>
                  </w:txbxContent>
                </v:textbox>
              </v:rect>
              <v:rect id="_x0000_s1064" style="position:absolute;left:6395;top:4241;width:400;height:115;mso-wrap-style:none" filled="f" stroked="f">
                <v:textbox style="mso-next-textbox:#_x0000_s1064;mso-fit-shape-to-text:t" inset="0,0,0,0">
                  <w:txbxContent>
                    <w:p w:rsidR="008A105E" w:rsidRDefault="008A105E" w:rsidP="008A105E">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065" style="position:absolute;left:8827;top:4105;width:394;height:115;mso-wrap-style:none" filled="f" stroked="f">
                <v:textbox style="mso-next-textbox:#_x0000_s1065;mso-fit-shape-to-text:t" inset="0,0,0,0">
                  <w:txbxContent>
                    <w:p w:rsidR="008A105E" w:rsidRDefault="008A105E" w:rsidP="008A105E">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с</w:t>
                      </w:r>
                    </w:p>
                  </w:txbxContent>
                </v:textbox>
              </v:rect>
              <v:rect id="_x0000_s1066" style="position:absolute;left:8867;top:4241;width:328;height:115;mso-wrap-style:none" filled="f" stroked="f">
                <v:textbox style="mso-next-textbox:#_x0000_s1066;mso-fit-shape-to-text:t" inset="0,0,0,0">
                  <w:txbxContent>
                    <w:p w:rsidR="008A105E" w:rsidRDefault="008A105E" w:rsidP="008A105E">
                      <w:proofErr w:type="spellStart"/>
                      <w:proofErr w:type="gramStart"/>
                      <w:r>
                        <w:rPr>
                          <w:rFonts w:ascii="Arial" w:hAnsi="Arial" w:cs="Arial"/>
                          <w:color w:val="000000"/>
                          <w:sz w:val="10"/>
                          <w:szCs w:val="10"/>
                          <w:lang w:val="en-US"/>
                        </w:rPr>
                        <w:t>учетом</w:t>
                      </w:r>
                      <w:proofErr w:type="spellEnd"/>
                      <w:proofErr w:type="gramEnd"/>
                      <w:r>
                        <w:rPr>
                          <w:rFonts w:ascii="Arial" w:hAnsi="Arial" w:cs="Arial"/>
                          <w:color w:val="000000"/>
                          <w:sz w:val="10"/>
                          <w:szCs w:val="10"/>
                          <w:lang w:val="en-US"/>
                        </w:rPr>
                        <w:t xml:space="preserve"> </w:t>
                      </w:r>
                    </w:p>
                  </w:txbxContent>
                </v:textbox>
              </v:rect>
              <v:rect id="_x0000_s1067" style="position:absolute;left:2561;top:4391;width:158;height:115;mso-wrap-style:none" filled="f" stroked="f">
                <v:textbox style="mso-next-textbox:#_x0000_s1067;mso-fit-shape-to-text:t" inset="0,0,0,0">
                  <w:txbxContent>
                    <w:p w:rsidR="008A105E" w:rsidRDefault="008A105E" w:rsidP="008A105E">
                      <w:proofErr w:type="spellStart"/>
                      <w:proofErr w:type="gramStart"/>
                      <w:r>
                        <w:rPr>
                          <w:rFonts w:ascii="Arial" w:hAnsi="Arial" w:cs="Arial"/>
                          <w:color w:val="000000"/>
                          <w:sz w:val="10"/>
                          <w:szCs w:val="10"/>
                          <w:lang w:val="en-US"/>
                        </w:rPr>
                        <w:t>код</w:t>
                      </w:r>
                      <w:proofErr w:type="spellEnd"/>
                      <w:proofErr w:type="gramEnd"/>
                    </w:p>
                  </w:txbxContent>
                </v:textbox>
              </v:rect>
              <v:rect id="_x0000_s1068" style="position:absolute;left:2990;top:4320;width:325;height:115;mso-wrap-style:none" filled="f" stroked="f">
                <v:textbox style="mso-next-textbox:#_x0000_s1068;mso-fit-shape-to-text:t" inset="0,0,0,0">
                  <w:txbxContent>
                    <w:p w:rsidR="008A105E" w:rsidRDefault="008A105E" w:rsidP="008A105E">
                      <w:proofErr w:type="spellStart"/>
                      <w:proofErr w:type="gramStart"/>
                      <w:r>
                        <w:rPr>
                          <w:rFonts w:ascii="Arial" w:hAnsi="Arial" w:cs="Arial"/>
                          <w:color w:val="000000"/>
                          <w:sz w:val="10"/>
                          <w:szCs w:val="10"/>
                          <w:lang w:val="en-US"/>
                        </w:rPr>
                        <w:t>наиме</w:t>
                      </w:r>
                      <w:proofErr w:type="spellEnd"/>
                      <w:r>
                        <w:rPr>
                          <w:rFonts w:ascii="Arial" w:hAnsi="Arial" w:cs="Arial"/>
                          <w:color w:val="000000"/>
                          <w:sz w:val="10"/>
                          <w:szCs w:val="10"/>
                          <w:lang w:val="en-US"/>
                        </w:rPr>
                        <w:t>-</w:t>
                      </w:r>
                      <w:proofErr w:type="gramEnd"/>
                      <w:r>
                        <w:rPr>
                          <w:rFonts w:ascii="Arial" w:hAnsi="Arial" w:cs="Arial"/>
                          <w:color w:val="000000"/>
                          <w:sz w:val="10"/>
                          <w:szCs w:val="10"/>
                          <w:lang w:val="en-US"/>
                        </w:rPr>
                        <w:t xml:space="preserve"> </w:t>
                      </w:r>
                    </w:p>
                  </w:txbxContent>
                </v:textbox>
              </v:rect>
              <v:rect id="_x0000_s1069" style="position:absolute;left:2958;top:4455;width:387;height:115;mso-wrap-style:none" filled="f" stroked="f">
                <v:textbox style="mso-next-textbox:#_x0000_s1069;mso-fit-shape-to-text:t" inset="0,0,0,0">
                  <w:txbxContent>
                    <w:p w:rsidR="008A105E" w:rsidRDefault="008A105E" w:rsidP="008A105E">
                      <w:proofErr w:type="spellStart"/>
                      <w:proofErr w:type="gramStart"/>
                      <w:r>
                        <w:rPr>
                          <w:rFonts w:ascii="Arial" w:hAnsi="Arial" w:cs="Arial"/>
                          <w:color w:val="000000"/>
                          <w:sz w:val="10"/>
                          <w:szCs w:val="10"/>
                          <w:lang w:val="en-US"/>
                        </w:rPr>
                        <w:t>нование</w:t>
                      </w:r>
                      <w:proofErr w:type="spellEnd"/>
                      <w:proofErr w:type="gramEnd"/>
                    </w:p>
                  </w:txbxContent>
                </v:textbox>
              </v:rect>
              <v:rect id="_x0000_s1070" style="position:absolute;left:3507;top:4320;width:296;height:115;mso-wrap-style:none" filled="f" stroked="f">
                <v:textbox style="mso-next-textbox:#_x0000_s1070;mso-fit-shape-to-text:t" inset="0,0,0,0">
                  <w:txbxContent>
                    <w:p w:rsidR="008A105E" w:rsidRDefault="008A105E" w:rsidP="008A105E">
                      <w:proofErr w:type="spellStart"/>
                      <w:proofErr w:type="gramStart"/>
                      <w:r>
                        <w:rPr>
                          <w:rFonts w:ascii="Arial" w:hAnsi="Arial" w:cs="Arial"/>
                          <w:color w:val="000000"/>
                          <w:sz w:val="10"/>
                          <w:szCs w:val="10"/>
                          <w:lang w:val="en-US"/>
                        </w:rPr>
                        <w:t>код</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
                  </w:txbxContent>
                </v:textbox>
              </v:rect>
              <v:rect id="_x0000_s1071" style="position:absolute;left:3523;top:4455;width:275;height:115;mso-wrap-style:none" filled="f" stroked="f">
                <v:textbox style="mso-next-textbox:#_x0000_s1071;mso-fit-shape-to-text:t" inset="0,0,0,0">
                  <w:txbxContent>
                    <w:p w:rsidR="008A105E" w:rsidRDefault="008A105E" w:rsidP="008A105E">
                      <w:r>
                        <w:rPr>
                          <w:rFonts w:ascii="Arial" w:hAnsi="Arial" w:cs="Arial"/>
                          <w:color w:val="000000"/>
                          <w:sz w:val="10"/>
                          <w:szCs w:val="10"/>
                          <w:lang w:val="en-US"/>
                        </w:rPr>
                        <w:t>ОКЕИ</w:t>
                      </w:r>
                    </w:p>
                  </w:txbxContent>
                </v:textbox>
              </v:rect>
              <v:rect id="_x0000_s1072" style="position:absolute;left:4477;top:4256;width:54;height:115;mso-wrap-style:none" filled="f" stroked="f">
                <v:textbox style="mso-next-textbox:#_x0000_s1072;mso-fit-shape-to-text:t" inset="0,0,0,0">
                  <w:txbxContent>
                    <w:p w:rsidR="008A105E" w:rsidRDefault="008A105E" w:rsidP="008A105E">
                      <w:proofErr w:type="gramStart"/>
                      <w:r>
                        <w:rPr>
                          <w:rFonts w:ascii="Arial" w:hAnsi="Arial" w:cs="Arial"/>
                          <w:color w:val="000000"/>
                          <w:sz w:val="10"/>
                          <w:szCs w:val="10"/>
                          <w:lang w:val="en-US"/>
                        </w:rPr>
                        <w:t>в</w:t>
                      </w:r>
                      <w:proofErr w:type="gramEnd"/>
                      <w:r>
                        <w:rPr>
                          <w:rFonts w:ascii="Arial" w:hAnsi="Arial" w:cs="Arial"/>
                          <w:color w:val="000000"/>
                          <w:sz w:val="10"/>
                          <w:szCs w:val="10"/>
                          <w:lang w:val="en-US"/>
                        </w:rPr>
                        <w:t xml:space="preserve"> </w:t>
                      </w:r>
                    </w:p>
                  </w:txbxContent>
                </v:textbox>
              </v:rect>
              <v:rect id="_x0000_s1073" style="position:absolute;left:4350;top:4391;width:294;height:115;mso-wrap-style:none" filled="f" stroked="f">
                <v:textbox style="mso-next-textbox:#_x0000_s1073;mso-fit-shape-to-text:t" inset="0,0,0,0">
                  <w:txbxContent>
                    <w:p w:rsidR="008A105E" w:rsidRDefault="008A105E" w:rsidP="008A105E">
                      <w:proofErr w:type="spellStart"/>
                      <w:proofErr w:type="gramStart"/>
                      <w:r>
                        <w:rPr>
                          <w:rFonts w:ascii="Arial" w:hAnsi="Arial" w:cs="Arial"/>
                          <w:color w:val="000000"/>
                          <w:sz w:val="10"/>
                          <w:szCs w:val="10"/>
                          <w:lang w:val="en-US"/>
                        </w:rPr>
                        <w:t>одном</w:t>
                      </w:r>
                      <w:proofErr w:type="spellEnd"/>
                      <w:proofErr w:type="gramEnd"/>
                      <w:r>
                        <w:rPr>
                          <w:rFonts w:ascii="Arial" w:hAnsi="Arial" w:cs="Arial"/>
                          <w:color w:val="000000"/>
                          <w:sz w:val="10"/>
                          <w:szCs w:val="10"/>
                          <w:lang w:val="en-US"/>
                        </w:rPr>
                        <w:t xml:space="preserve"> </w:t>
                      </w:r>
                    </w:p>
                  </w:txbxContent>
                </v:textbox>
              </v:rect>
              <v:rect id="_x0000_s1074" style="position:absolute;left:4366;top:4526;width:276;height:115;mso-wrap-style:none" filled="f" stroked="f">
                <v:textbox style="mso-next-textbox:#_x0000_s1074;mso-fit-shape-to-text:t" inset="0,0,0,0">
                  <w:txbxContent>
                    <w:p w:rsidR="008A105E" w:rsidRDefault="008A105E" w:rsidP="008A105E">
                      <w:proofErr w:type="spellStart"/>
                      <w:proofErr w:type="gramStart"/>
                      <w:r>
                        <w:rPr>
                          <w:rFonts w:ascii="Arial" w:hAnsi="Arial" w:cs="Arial"/>
                          <w:color w:val="000000"/>
                          <w:sz w:val="10"/>
                          <w:szCs w:val="10"/>
                          <w:lang w:val="en-US"/>
                        </w:rPr>
                        <w:t>месте</w:t>
                      </w:r>
                      <w:proofErr w:type="spellEnd"/>
                      <w:proofErr w:type="gramEnd"/>
                    </w:p>
                  </w:txbxContent>
                </v:textbox>
              </v:rect>
              <v:rect id="_x0000_s1075" style="position:absolute;left:4819;top:4320;width:248;height:115;mso-wrap-style:none" filled="f" stroked="f">
                <v:textbox style="mso-next-textbox:#_x0000_s1075;mso-fit-shape-to-text:t" inset="0,0,0,0">
                  <w:txbxContent>
                    <w:p w:rsidR="008A105E" w:rsidRDefault="008A105E" w:rsidP="008A105E">
                      <w:proofErr w:type="spellStart"/>
                      <w:proofErr w:type="gramStart"/>
                      <w:r>
                        <w:rPr>
                          <w:rFonts w:ascii="Arial" w:hAnsi="Arial" w:cs="Arial"/>
                          <w:color w:val="000000"/>
                          <w:sz w:val="10"/>
                          <w:szCs w:val="10"/>
                          <w:lang w:val="en-US"/>
                        </w:rPr>
                        <w:t>мест</w:t>
                      </w:r>
                      <w:proofErr w:type="spellEnd"/>
                      <w:proofErr w:type="gramEnd"/>
                      <w:r>
                        <w:rPr>
                          <w:rFonts w:ascii="Arial" w:hAnsi="Arial" w:cs="Arial"/>
                          <w:color w:val="000000"/>
                          <w:sz w:val="10"/>
                          <w:szCs w:val="10"/>
                          <w:lang w:val="en-US"/>
                        </w:rPr>
                        <w:t>,</w:t>
                      </w:r>
                    </w:p>
                  </w:txbxContent>
                </v:textbox>
              </v:rect>
              <v:rect id="_x0000_s1076" style="position:absolute;left:4835;top:4455;width:220;height:115;mso-wrap-style:none" filled="f" stroked="f">
                <v:textbox style="mso-next-textbox:#_x0000_s1076;mso-fit-shape-to-text:t" inset="0,0,0,0">
                  <w:txbxContent>
                    <w:p w:rsidR="008A105E" w:rsidRDefault="008A105E" w:rsidP="008A105E">
                      <w:proofErr w:type="spellStart"/>
                      <w:proofErr w:type="gramStart"/>
                      <w:r>
                        <w:rPr>
                          <w:rFonts w:ascii="Arial" w:hAnsi="Arial" w:cs="Arial"/>
                          <w:color w:val="000000"/>
                          <w:sz w:val="10"/>
                          <w:szCs w:val="10"/>
                          <w:lang w:val="en-US"/>
                        </w:rPr>
                        <w:t>штук</w:t>
                      </w:r>
                      <w:proofErr w:type="spellEnd"/>
                      <w:proofErr w:type="gramEnd"/>
                    </w:p>
                  </w:txbxContent>
                </v:textbox>
              </v:rect>
              <v:rect id="_x0000_s1077" style="position:absolute;left:7548;top:4391;width:449;height:115;mso-wrap-style:none" filled="f" stroked="f">
                <v:textbox style="mso-next-textbox:#_x0000_s1077;mso-fit-shape-to-text:t" inset="0,0,0,0">
                  <w:txbxContent>
                    <w:p w:rsidR="008A105E" w:rsidRDefault="008A105E" w:rsidP="008A105E">
                      <w:proofErr w:type="spellStart"/>
                      <w:proofErr w:type="gramStart"/>
                      <w:r>
                        <w:rPr>
                          <w:rFonts w:ascii="Arial" w:hAnsi="Arial" w:cs="Arial"/>
                          <w:color w:val="000000"/>
                          <w:sz w:val="10"/>
                          <w:szCs w:val="10"/>
                          <w:lang w:val="en-US"/>
                        </w:rPr>
                        <w:t>ставка</w:t>
                      </w:r>
                      <w:proofErr w:type="spellEnd"/>
                      <w:proofErr w:type="gramEnd"/>
                      <w:r>
                        <w:rPr>
                          <w:rFonts w:ascii="Arial" w:hAnsi="Arial" w:cs="Arial"/>
                          <w:color w:val="000000"/>
                          <w:sz w:val="10"/>
                          <w:szCs w:val="10"/>
                          <w:lang w:val="en-US"/>
                        </w:rPr>
                        <w:t>, %</w:t>
                      </w:r>
                    </w:p>
                  </w:txbxContent>
                </v:textbox>
              </v:rect>
              <v:rect id="_x0000_s1078" style="position:absolute;left:8223;top:4320;width:321;height:115;mso-wrap-style:none" filled="f" stroked="f">
                <v:textbox style="mso-next-textbox:#_x0000_s1078;mso-fit-shape-to-text:t" inset="0,0,0,0">
                  <w:txbxContent>
                    <w:p w:rsidR="008A105E" w:rsidRDefault="008A105E" w:rsidP="008A105E">
                      <w:proofErr w:type="spellStart"/>
                      <w:proofErr w:type="gramStart"/>
                      <w:r>
                        <w:rPr>
                          <w:rFonts w:ascii="Arial" w:hAnsi="Arial" w:cs="Arial"/>
                          <w:color w:val="000000"/>
                          <w:sz w:val="10"/>
                          <w:szCs w:val="10"/>
                          <w:lang w:val="en-US"/>
                        </w:rPr>
                        <w:t>сумма</w:t>
                      </w:r>
                      <w:proofErr w:type="spellEnd"/>
                      <w:proofErr w:type="gramEnd"/>
                      <w:r>
                        <w:rPr>
                          <w:rFonts w:ascii="Arial" w:hAnsi="Arial" w:cs="Arial"/>
                          <w:color w:val="000000"/>
                          <w:sz w:val="10"/>
                          <w:szCs w:val="10"/>
                          <w:lang w:val="en-US"/>
                        </w:rPr>
                        <w:t xml:space="preserve">, </w:t>
                      </w:r>
                    </w:p>
                  </w:txbxContent>
                </v:textbox>
              </v:rect>
              <v:rect id="_x0000_s1079" style="position:absolute;left:8183;top:4455;width:400;height:115;mso-wrap-style:none" filled="f" stroked="f">
                <v:textbox style="mso-next-textbox:#_x0000_s1079;mso-fit-shape-to-text:t" inset="0,0,0,0">
                  <w:txbxContent>
                    <w:p w:rsidR="008A105E" w:rsidRDefault="008A105E" w:rsidP="008A105E">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080" style="position:absolute;left:143;top:4669;width:56;height:115;mso-wrap-style:none" filled="f" stroked="f">
                <v:textbox style="mso-next-textbox:#_x0000_s1080;mso-fit-shape-to-text:t" inset="0,0,0,0">
                  <w:txbxContent>
                    <w:p w:rsidR="008A105E" w:rsidRDefault="008A105E" w:rsidP="008A105E">
                      <w:r>
                        <w:rPr>
                          <w:rFonts w:ascii="Arial" w:hAnsi="Arial" w:cs="Arial"/>
                          <w:color w:val="000000"/>
                          <w:sz w:val="10"/>
                          <w:szCs w:val="10"/>
                          <w:lang w:val="en-US"/>
                        </w:rPr>
                        <w:t>1</w:t>
                      </w:r>
                    </w:p>
                  </w:txbxContent>
                </v:textbox>
              </v:rect>
              <v:rect id="_x0000_s1081" style="position:absolute;left:2616;top:4669;width:56;height:115;mso-wrap-style:none" filled="f" stroked="f">
                <v:textbox style="mso-next-textbox:#_x0000_s1081;mso-fit-shape-to-text:t" inset="0,0,0,0">
                  <w:txbxContent>
                    <w:p w:rsidR="008A105E" w:rsidRDefault="008A105E" w:rsidP="008A105E">
                      <w:r>
                        <w:rPr>
                          <w:rFonts w:ascii="Arial" w:hAnsi="Arial" w:cs="Arial"/>
                          <w:color w:val="000000"/>
                          <w:sz w:val="10"/>
                          <w:szCs w:val="10"/>
                          <w:lang w:val="en-US"/>
                        </w:rPr>
                        <w:t>3</w:t>
                      </w:r>
                    </w:p>
                  </w:txbxContent>
                </v:textbox>
              </v:rect>
              <v:rect id="_x0000_s1082" style="position:absolute;left:3125;top:4669;width:56;height:115;mso-wrap-style:none" filled="f" stroked="f">
                <v:textbox style="mso-next-textbox:#_x0000_s1082;mso-fit-shape-to-text:t" inset="0,0,0,0">
                  <w:txbxContent>
                    <w:p w:rsidR="008A105E" w:rsidRDefault="008A105E" w:rsidP="008A105E">
                      <w:r>
                        <w:rPr>
                          <w:rFonts w:ascii="Arial" w:hAnsi="Arial" w:cs="Arial"/>
                          <w:color w:val="000000"/>
                          <w:sz w:val="10"/>
                          <w:szCs w:val="10"/>
                          <w:lang w:val="en-US"/>
                        </w:rPr>
                        <w:t>4</w:t>
                      </w:r>
                    </w:p>
                  </w:txbxContent>
                </v:textbox>
              </v:rect>
              <v:rect id="_x0000_s1083" style="position:absolute;left:3634;top:4669;width:56;height:115;mso-wrap-style:none" filled="f" stroked="f">
                <v:textbox style="mso-next-textbox:#_x0000_s1083;mso-fit-shape-to-text:t" inset="0,0,0,0">
                  <w:txbxContent>
                    <w:p w:rsidR="008A105E" w:rsidRDefault="008A105E" w:rsidP="008A105E">
                      <w:r>
                        <w:rPr>
                          <w:rFonts w:ascii="Arial" w:hAnsi="Arial" w:cs="Arial"/>
                          <w:color w:val="000000"/>
                          <w:sz w:val="10"/>
                          <w:szCs w:val="10"/>
                          <w:lang w:val="en-US"/>
                        </w:rPr>
                        <w:t>5</w:t>
                      </w:r>
                    </w:p>
                  </w:txbxContent>
                </v:textbox>
              </v:rect>
              <v:rect id="_x0000_s1084" style="position:absolute;left:4087;top:4669;width:56;height:115;mso-wrap-style:none" filled="f" stroked="f">
                <v:textbox style="mso-next-textbox:#_x0000_s1084;mso-fit-shape-to-text:t" inset="0,0,0,0">
                  <w:txbxContent>
                    <w:p w:rsidR="008A105E" w:rsidRDefault="008A105E" w:rsidP="008A105E">
                      <w:r>
                        <w:rPr>
                          <w:rFonts w:ascii="Arial" w:hAnsi="Arial" w:cs="Arial"/>
                          <w:color w:val="000000"/>
                          <w:sz w:val="10"/>
                          <w:szCs w:val="10"/>
                          <w:lang w:val="en-US"/>
                        </w:rPr>
                        <w:t>6</w:t>
                      </w:r>
                    </w:p>
                  </w:txbxContent>
                </v:textbox>
              </v:rect>
              <v:rect id="_x0000_s1085" style="position:absolute;left:4477;top:4669;width:56;height:115;mso-wrap-style:none" filled="f" stroked="f">
                <v:textbox style="mso-next-textbox:#_x0000_s1085;mso-fit-shape-to-text:t" inset="0,0,0,0">
                  <w:txbxContent>
                    <w:p w:rsidR="008A105E" w:rsidRDefault="008A105E" w:rsidP="008A105E">
                      <w:r>
                        <w:rPr>
                          <w:rFonts w:ascii="Arial" w:hAnsi="Arial" w:cs="Arial"/>
                          <w:color w:val="000000"/>
                          <w:sz w:val="10"/>
                          <w:szCs w:val="10"/>
                          <w:lang w:val="en-US"/>
                        </w:rPr>
                        <w:t>7</w:t>
                      </w:r>
                    </w:p>
                  </w:txbxContent>
                </v:textbox>
              </v:rect>
              <v:rect id="_x0000_s1086" style="position:absolute;left:4922;top:4669;width:56;height:115;mso-wrap-style:none" filled="f" stroked="f">
                <v:textbox style="mso-next-textbox:#_x0000_s1086;mso-fit-shape-to-text:t" inset="0,0,0,0">
                  <w:txbxContent>
                    <w:p w:rsidR="008A105E" w:rsidRDefault="008A105E" w:rsidP="008A105E">
                      <w:r>
                        <w:rPr>
                          <w:rFonts w:ascii="Arial" w:hAnsi="Arial" w:cs="Arial"/>
                          <w:color w:val="000000"/>
                          <w:sz w:val="10"/>
                          <w:szCs w:val="10"/>
                          <w:lang w:val="en-US"/>
                        </w:rPr>
                        <w:t>8</w:t>
                      </w:r>
                    </w:p>
                  </w:txbxContent>
                </v:textbox>
              </v:rect>
              <v:rect id="_x0000_s1087" style="position:absolute;left:5431;top:4669;width:56;height:115;mso-wrap-style:none" filled="f" stroked="f">
                <v:textbox style="mso-next-textbox:#_x0000_s1087;mso-fit-shape-to-text:t" inset="0,0,0,0">
                  <w:txbxContent>
                    <w:p w:rsidR="008A105E" w:rsidRDefault="008A105E" w:rsidP="008A105E">
                      <w:r>
                        <w:rPr>
                          <w:rFonts w:ascii="Arial" w:hAnsi="Arial" w:cs="Arial"/>
                          <w:color w:val="000000"/>
                          <w:sz w:val="10"/>
                          <w:szCs w:val="10"/>
                          <w:lang w:val="en-US"/>
                        </w:rPr>
                        <w:t>9</w:t>
                      </w:r>
                    </w:p>
                  </w:txbxContent>
                </v:textbox>
              </v:rect>
              <v:rect id="_x0000_s1088" style="position:absolute;left:5948;top:4669;width:112;height:115;mso-wrap-style:none" filled="f" stroked="f">
                <v:textbox style="mso-next-textbox:#_x0000_s1088;mso-fit-shape-to-text:t" inset="0,0,0,0">
                  <w:txbxContent>
                    <w:p w:rsidR="008A105E" w:rsidRDefault="008A105E" w:rsidP="008A105E">
                      <w:r>
                        <w:rPr>
                          <w:rFonts w:ascii="Arial" w:hAnsi="Arial" w:cs="Arial"/>
                          <w:color w:val="000000"/>
                          <w:sz w:val="10"/>
                          <w:szCs w:val="10"/>
                          <w:lang w:val="en-US"/>
                        </w:rPr>
                        <w:t>10</w:t>
                      </w:r>
                    </w:p>
                  </w:txbxContent>
                </v:textbox>
              </v:rect>
              <v:rect id="_x0000_s1089" style="position:absolute;left:6553;top:4669;width:112;height:115;mso-wrap-style:none" filled="f" stroked="f">
                <v:textbox style="mso-next-textbox:#_x0000_s1089;mso-fit-shape-to-text:t" inset="0,0,0,0">
                  <w:txbxContent>
                    <w:p w:rsidR="008A105E" w:rsidRDefault="008A105E" w:rsidP="008A105E">
                      <w:r>
                        <w:rPr>
                          <w:rFonts w:ascii="Arial" w:hAnsi="Arial" w:cs="Arial"/>
                          <w:color w:val="000000"/>
                          <w:sz w:val="10"/>
                          <w:szCs w:val="10"/>
                          <w:lang w:val="en-US"/>
                        </w:rPr>
                        <w:t>11</w:t>
                      </w:r>
                    </w:p>
                  </w:txbxContent>
                </v:textbox>
              </v:rect>
              <v:rect id="_x0000_s1090" style="position:absolute;left:7730;top:4669;width:112;height:115;mso-wrap-style:none" filled="f" stroked="f">
                <v:textbox style="mso-next-textbox:#_x0000_s1090;mso-fit-shape-to-text:t" inset="0,0,0,0">
                  <w:txbxContent>
                    <w:p w:rsidR="008A105E" w:rsidRDefault="008A105E" w:rsidP="008A105E">
                      <w:r>
                        <w:rPr>
                          <w:rFonts w:ascii="Arial" w:hAnsi="Arial" w:cs="Arial"/>
                          <w:color w:val="000000"/>
                          <w:sz w:val="10"/>
                          <w:szCs w:val="10"/>
                          <w:lang w:val="en-US"/>
                        </w:rPr>
                        <w:t>13</w:t>
                      </w:r>
                    </w:p>
                  </w:txbxContent>
                </v:textbox>
              </v:rect>
              <v:rect id="_x0000_s1091" style="position:absolute;left:8342;top:4669;width:112;height:115;mso-wrap-style:none" filled="f" stroked="f">
                <v:textbox style="mso-next-textbox:#_x0000_s1091;mso-fit-shape-to-text:t" inset="0,0,0,0">
                  <w:txbxContent>
                    <w:p w:rsidR="008A105E" w:rsidRDefault="008A105E" w:rsidP="008A105E">
                      <w:r>
                        <w:rPr>
                          <w:rFonts w:ascii="Arial" w:hAnsi="Arial" w:cs="Arial"/>
                          <w:color w:val="000000"/>
                          <w:sz w:val="10"/>
                          <w:szCs w:val="10"/>
                          <w:lang w:val="en-US"/>
                        </w:rPr>
                        <w:t>14</w:t>
                      </w:r>
                    </w:p>
                  </w:txbxContent>
                </v:textbox>
              </v:rect>
              <v:rect id="_x0000_s1092" style="position:absolute;left:8986;top:4669;width:112;height:115;mso-wrap-style:none" filled="f" stroked="f">
                <v:textbox style="mso-next-textbox:#_x0000_s1092;mso-fit-shape-to-text:t" inset="0,0,0,0">
                  <w:txbxContent>
                    <w:p w:rsidR="008A105E" w:rsidRDefault="008A105E" w:rsidP="008A105E">
                      <w:r>
                        <w:rPr>
                          <w:rFonts w:ascii="Arial" w:hAnsi="Arial" w:cs="Arial"/>
                          <w:color w:val="000000"/>
                          <w:sz w:val="10"/>
                          <w:szCs w:val="10"/>
                          <w:lang w:val="en-US"/>
                        </w:rPr>
                        <w:t>15</w:t>
                      </w:r>
                    </w:p>
                  </w:txbxContent>
                </v:textbox>
              </v:rect>
              <v:rect id="_x0000_s1093" style="position:absolute;left:4326;top:5860;width:266;height:115;mso-wrap-style:none" filled="f" stroked="f">
                <v:textbox style="mso-next-textbox:#_x0000_s1093;mso-fit-shape-to-text:t" inset="0,0,0,0">
                  <w:txbxContent>
                    <w:p w:rsidR="008A105E" w:rsidRDefault="008A105E" w:rsidP="008A105E">
                      <w:proofErr w:type="spellStart"/>
                      <w:r>
                        <w:rPr>
                          <w:rFonts w:ascii="Arial" w:hAnsi="Arial" w:cs="Arial"/>
                          <w:color w:val="000000"/>
                          <w:sz w:val="10"/>
                          <w:szCs w:val="10"/>
                          <w:lang w:val="en-US"/>
                        </w:rPr>
                        <w:t>Итого</w:t>
                      </w:r>
                      <w:proofErr w:type="spellEnd"/>
                    </w:p>
                  </w:txbxContent>
                </v:textbox>
              </v:rect>
              <v:rect id="_x0000_s1094" style="position:absolute;left:8660;top:5995;width:672;height:115;mso-wrap-style:none" filled="f" stroked="f">
                <v:textbox style="mso-next-textbox:#_x0000_s1094;mso-fit-shape-to-text:t" inset="0,0,0,0">
                  <w:txbxContent>
                    <w:p w:rsidR="008A105E" w:rsidRDefault="008A105E" w:rsidP="008A105E">
                      <w:proofErr w:type="spellStart"/>
                      <w:r>
                        <w:rPr>
                          <w:rFonts w:ascii="Arial" w:hAnsi="Arial" w:cs="Arial"/>
                          <w:color w:val="000000"/>
                          <w:sz w:val="10"/>
                          <w:szCs w:val="10"/>
                          <w:lang w:val="en-US"/>
                        </w:rPr>
                        <w:t>Страница</w:t>
                      </w:r>
                      <w:proofErr w:type="spellEnd"/>
                      <w:r>
                        <w:rPr>
                          <w:rFonts w:ascii="Arial" w:hAnsi="Arial" w:cs="Arial"/>
                          <w:color w:val="000000"/>
                          <w:sz w:val="10"/>
                          <w:szCs w:val="10"/>
                          <w:lang w:val="en-US"/>
                        </w:rPr>
                        <w:t xml:space="preserve"> № 2</w:t>
                      </w:r>
                    </w:p>
                  </w:txbxContent>
                </v:textbox>
              </v:rect>
              <v:rect id="_x0000_s1095" style="position:absolute;left:87;top:6130;width:162;height:115;mso-wrap-style:none" filled="f" stroked="f">
                <v:textbox style="mso-next-textbox:#_x0000_s1095;mso-fit-shape-to-text:t" inset="0,0,0,0">
                  <w:txbxContent>
                    <w:p w:rsidR="008A105E" w:rsidRDefault="008A105E" w:rsidP="008A105E">
                      <w:proofErr w:type="spellStart"/>
                      <w:r>
                        <w:rPr>
                          <w:rFonts w:ascii="Arial" w:hAnsi="Arial" w:cs="Arial"/>
                          <w:color w:val="000000"/>
                          <w:sz w:val="10"/>
                          <w:szCs w:val="10"/>
                          <w:lang w:val="en-US"/>
                        </w:rPr>
                        <w:t>Но</w:t>
                      </w:r>
                      <w:proofErr w:type="spellEnd"/>
                      <w:r>
                        <w:rPr>
                          <w:rFonts w:ascii="Arial" w:hAnsi="Arial" w:cs="Arial"/>
                          <w:color w:val="000000"/>
                          <w:sz w:val="10"/>
                          <w:szCs w:val="10"/>
                          <w:lang w:val="en-US"/>
                        </w:rPr>
                        <w:t>-</w:t>
                      </w:r>
                    </w:p>
                  </w:txbxContent>
                </v:textbox>
              </v:rect>
              <v:rect id="_x0000_s1096" style="position:absolute;left:72;top:6265;width:180;height:115;mso-wrap-style:none" filled="f" stroked="f">
                <v:textbox style="mso-next-textbox:#_x0000_s1096;mso-fit-shape-to-text:t" inset="0,0,0,0">
                  <w:txbxContent>
                    <w:p w:rsidR="008A105E" w:rsidRDefault="008A105E" w:rsidP="008A105E">
                      <w:proofErr w:type="spellStart"/>
                      <w:proofErr w:type="gramStart"/>
                      <w:r>
                        <w:rPr>
                          <w:rFonts w:ascii="Arial" w:hAnsi="Arial" w:cs="Arial"/>
                          <w:color w:val="000000"/>
                          <w:sz w:val="10"/>
                          <w:szCs w:val="10"/>
                          <w:lang w:val="en-US"/>
                        </w:rPr>
                        <w:t>мер</w:t>
                      </w:r>
                      <w:proofErr w:type="spellEnd"/>
                      <w:proofErr w:type="gramEnd"/>
                    </w:p>
                  </w:txbxContent>
                </v:textbox>
              </v:rect>
              <v:rect id="_x0000_s1097" style="position:absolute;left:4016;top:6130;width:181;height:115;mso-wrap-style:none" filled="f" stroked="f">
                <v:textbox style="mso-next-textbox:#_x0000_s1097;mso-fit-shape-to-text:t" inset="0,0,0,0">
                  <w:txbxContent>
                    <w:p w:rsidR="008A105E" w:rsidRDefault="008A105E" w:rsidP="008A105E">
                      <w:proofErr w:type="spellStart"/>
                      <w:r>
                        <w:rPr>
                          <w:rFonts w:ascii="Arial" w:hAnsi="Arial" w:cs="Arial"/>
                          <w:color w:val="000000"/>
                          <w:sz w:val="10"/>
                          <w:szCs w:val="10"/>
                          <w:lang w:val="en-US"/>
                        </w:rPr>
                        <w:t>Вид</w:t>
                      </w:r>
                      <w:proofErr w:type="spellEnd"/>
                      <w:r>
                        <w:rPr>
                          <w:rFonts w:ascii="Arial" w:hAnsi="Arial" w:cs="Arial"/>
                          <w:color w:val="000000"/>
                          <w:sz w:val="10"/>
                          <w:szCs w:val="10"/>
                          <w:lang w:val="en-US"/>
                        </w:rPr>
                        <w:t xml:space="preserve"> </w:t>
                      </w:r>
                    </w:p>
                  </w:txbxContent>
                </v:textbox>
              </v:rect>
              <v:rect id="_x0000_s1098" style="position:absolute;left:3943;top:6265;width:313;height:115;mso-wrap-style:none" filled="f" stroked="f">
                <v:textbox style="mso-next-textbox:#_x0000_s1098;mso-fit-shape-to-text:t" inset="0,0,0,0">
                  <w:txbxContent>
                    <w:p w:rsidR="008A105E" w:rsidRDefault="008A105E" w:rsidP="008A105E">
                      <w:proofErr w:type="spellStart"/>
                      <w:proofErr w:type="gramStart"/>
                      <w:r>
                        <w:rPr>
                          <w:rFonts w:ascii="Arial" w:hAnsi="Arial" w:cs="Arial"/>
                          <w:color w:val="000000"/>
                          <w:sz w:val="10"/>
                          <w:szCs w:val="10"/>
                          <w:lang w:val="en-US"/>
                        </w:rPr>
                        <w:t>упаков</w:t>
                      </w:r>
                      <w:proofErr w:type="spellEnd"/>
                      <w:proofErr w:type="gramEnd"/>
                    </w:p>
                  </w:txbxContent>
                </v:textbox>
              </v:rect>
              <v:rect id="_x0000_s1099" style="position:absolute;left:5304;top:6130;width:295;height:115;mso-wrap-style:none" filled="f" stroked="f">
                <v:textbox style="mso-next-textbox:#_x0000_s1099;mso-fit-shape-to-text:t" inset="0,0,0,0">
                  <w:txbxContent>
                    <w:p w:rsidR="008A105E" w:rsidRDefault="008A105E" w:rsidP="008A105E">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
                  </w:txbxContent>
                </v:textbox>
              </v:rect>
              <v:rect id="_x0000_s1100" style="position:absolute;left:5312;top:6265;width:311;height:115;mso-wrap-style:none" filled="f" stroked="f">
                <v:textbox style="mso-next-textbox:#_x0000_s1100;mso-fit-shape-to-text:t" inset="0,0,0,0">
                  <w:txbxContent>
                    <w:p w:rsidR="008A105E" w:rsidRDefault="008A105E" w:rsidP="008A105E">
                      <w:proofErr w:type="spellStart"/>
                      <w:proofErr w:type="gramStart"/>
                      <w:r>
                        <w:rPr>
                          <w:rFonts w:ascii="Arial" w:hAnsi="Arial" w:cs="Arial"/>
                          <w:color w:val="000000"/>
                          <w:sz w:val="10"/>
                          <w:szCs w:val="10"/>
                          <w:lang w:val="en-US"/>
                        </w:rPr>
                        <w:t>брутто</w:t>
                      </w:r>
                      <w:proofErr w:type="spellEnd"/>
                      <w:proofErr w:type="gramEnd"/>
                    </w:p>
                  </w:txbxContent>
                </v:textbox>
              </v:rect>
              <v:rect id="_x0000_s1101" style="position:absolute;left:5813;top:6130;width:370;height:115;mso-wrap-style:none" filled="f" stroked="f">
                <v:textbox style="mso-next-textbox:#_x0000_s1101;mso-fit-shape-to-text:t" inset="0,0,0,0">
                  <w:txbxContent>
                    <w:p w:rsidR="008A105E" w:rsidRDefault="008A105E" w:rsidP="008A105E">
                      <w:proofErr w:type="spellStart"/>
                      <w:r>
                        <w:rPr>
                          <w:rFonts w:ascii="Arial" w:hAnsi="Arial" w:cs="Arial"/>
                          <w:color w:val="000000"/>
                          <w:sz w:val="10"/>
                          <w:szCs w:val="10"/>
                          <w:lang w:val="en-US"/>
                        </w:rPr>
                        <w:t>Количе</w:t>
                      </w:r>
                      <w:proofErr w:type="spellEnd"/>
                      <w:r>
                        <w:rPr>
                          <w:rFonts w:ascii="Arial" w:hAnsi="Arial" w:cs="Arial"/>
                          <w:color w:val="000000"/>
                          <w:sz w:val="10"/>
                          <w:szCs w:val="10"/>
                          <w:lang w:val="en-US"/>
                        </w:rPr>
                        <w:t>-</w:t>
                      </w:r>
                    </w:p>
                  </w:txbxContent>
                </v:textbox>
              </v:rect>
              <v:rect id="_x0000_s1102" style="position:absolute;left:5901;top:6265;width:205;height:115;mso-wrap-style:none" filled="f" stroked="f">
                <v:textbox style="mso-next-textbox:#_x0000_s1102;mso-fit-shape-to-text:t" inset="0,0,0,0">
                  <w:txbxContent>
                    <w:p w:rsidR="008A105E" w:rsidRDefault="008A105E" w:rsidP="008A105E">
                      <w:proofErr w:type="spellStart"/>
                      <w:proofErr w:type="gramStart"/>
                      <w:r>
                        <w:rPr>
                          <w:rFonts w:ascii="Arial" w:hAnsi="Arial" w:cs="Arial"/>
                          <w:color w:val="000000"/>
                          <w:sz w:val="10"/>
                          <w:szCs w:val="10"/>
                          <w:lang w:val="en-US"/>
                        </w:rPr>
                        <w:t>ство</w:t>
                      </w:r>
                      <w:proofErr w:type="spellEnd"/>
                      <w:proofErr w:type="gramEnd"/>
                      <w:r>
                        <w:rPr>
                          <w:rFonts w:ascii="Arial" w:hAnsi="Arial" w:cs="Arial"/>
                          <w:color w:val="000000"/>
                          <w:sz w:val="10"/>
                          <w:szCs w:val="10"/>
                          <w:lang w:val="en-US"/>
                        </w:rPr>
                        <w:t xml:space="preserve"> </w:t>
                      </w:r>
                    </w:p>
                  </w:txbxContent>
                </v:textbox>
              </v:rect>
              <v:rect id="_x0000_s1103" style="position:absolute;left:6465;top:6130;width:269;height:115;mso-wrap-style:none" filled="f" stroked="f">
                <v:textbox style="mso-next-textbox:#_x0000_s1103;mso-fit-shape-to-text:t" inset="0,0,0,0">
                  <w:txbxContent>
                    <w:p w:rsidR="008A105E" w:rsidRDefault="008A105E" w:rsidP="008A105E">
                      <w:proofErr w:type="spellStart"/>
                      <w:r>
                        <w:rPr>
                          <w:rFonts w:ascii="Arial" w:hAnsi="Arial" w:cs="Arial"/>
                          <w:color w:val="000000"/>
                          <w:sz w:val="10"/>
                          <w:szCs w:val="10"/>
                          <w:lang w:val="en-US"/>
                        </w:rPr>
                        <w:t>Цена</w:t>
                      </w:r>
                      <w:proofErr w:type="spellEnd"/>
                      <w:r>
                        <w:rPr>
                          <w:rFonts w:ascii="Arial" w:hAnsi="Arial" w:cs="Arial"/>
                          <w:color w:val="000000"/>
                          <w:sz w:val="10"/>
                          <w:szCs w:val="10"/>
                          <w:lang w:val="en-US"/>
                        </w:rPr>
                        <w:t>,</w:t>
                      </w:r>
                    </w:p>
                  </w:txbxContent>
                </v:textbox>
              </v:rect>
              <v:rect id="_x0000_s1104" style="position:absolute;left:6395;top:6265;width:400;height:115;mso-wrap-style:none" filled="f" stroked="f">
                <v:textbox style="mso-next-textbox:#_x0000_s1104;mso-fit-shape-to-text:t" inset="0,0,0,0">
                  <w:txbxContent>
                    <w:p w:rsidR="008A105E" w:rsidRDefault="008A105E" w:rsidP="008A105E">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105" style="position:absolute;left:8827;top:6130;width:394;height:115;mso-wrap-style:none" filled="f" stroked="f">
                <v:textbox style="mso-next-textbox:#_x0000_s1105;mso-fit-shape-to-text:t" inset="0,0,0,0">
                  <w:txbxContent>
                    <w:p w:rsidR="008A105E" w:rsidRDefault="008A105E" w:rsidP="008A105E">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с</w:t>
                      </w:r>
                    </w:p>
                  </w:txbxContent>
                </v:textbox>
              </v:rect>
              <v:rect id="_x0000_s1106" style="position:absolute;left:8867;top:6265;width:328;height:115;mso-wrap-style:none" filled="f" stroked="f">
                <v:textbox style="mso-next-textbox:#_x0000_s1106;mso-fit-shape-to-text:t" inset="0,0,0,0">
                  <w:txbxContent>
                    <w:p w:rsidR="008A105E" w:rsidRDefault="008A105E" w:rsidP="008A105E">
                      <w:proofErr w:type="spellStart"/>
                      <w:proofErr w:type="gramStart"/>
                      <w:r>
                        <w:rPr>
                          <w:rFonts w:ascii="Arial" w:hAnsi="Arial" w:cs="Arial"/>
                          <w:color w:val="000000"/>
                          <w:sz w:val="10"/>
                          <w:szCs w:val="10"/>
                          <w:lang w:val="en-US"/>
                        </w:rPr>
                        <w:t>учетом</w:t>
                      </w:r>
                      <w:proofErr w:type="spellEnd"/>
                      <w:proofErr w:type="gramEnd"/>
                      <w:r>
                        <w:rPr>
                          <w:rFonts w:ascii="Arial" w:hAnsi="Arial" w:cs="Arial"/>
                          <w:color w:val="000000"/>
                          <w:sz w:val="10"/>
                          <w:szCs w:val="10"/>
                          <w:lang w:val="en-US"/>
                        </w:rPr>
                        <w:t xml:space="preserve"> </w:t>
                      </w:r>
                    </w:p>
                  </w:txbxContent>
                </v:textbox>
              </v:rect>
              <v:rect id="_x0000_s1107" style="position:absolute;left:2561;top:6416;width:158;height:115;mso-wrap-style:none" filled="f" stroked="f">
                <v:textbox style="mso-next-textbox:#_x0000_s1107;mso-fit-shape-to-text:t" inset="0,0,0,0">
                  <w:txbxContent>
                    <w:p w:rsidR="008A105E" w:rsidRDefault="008A105E" w:rsidP="008A105E">
                      <w:proofErr w:type="spellStart"/>
                      <w:proofErr w:type="gramStart"/>
                      <w:r>
                        <w:rPr>
                          <w:rFonts w:ascii="Arial" w:hAnsi="Arial" w:cs="Arial"/>
                          <w:color w:val="000000"/>
                          <w:sz w:val="10"/>
                          <w:szCs w:val="10"/>
                          <w:lang w:val="en-US"/>
                        </w:rPr>
                        <w:t>код</w:t>
                      </w:r>
                      <w:proofErr w:type="spellEnd"/>
                      <w:proofErr w:type="gramEnd"/>
                    </w:p>
                  </w:txbxContent>
                </v:textbox>
              </v:rect>
              <v:rect id="_x0000_s1108" style="position:absolute;left:2990;top:6344;width:325;height:115;mso-wrap-style:none" filled="f" stroked="f">
                <v:textbox style="mso-next-textbox:#_x0000_s1108;mso-fit-shape-to-text:t" inset="0,0,0,0">
                  <w:txbxContent>
                    <w:p w:rsidR="008A105E" w:rsidRDefault="008A105E" w:rsidP="008A105E">
                      <w:proofErr w:type="spellStart"/>
                      <w:proofErr w:type="gramStart"/>
                      <w:r>
                        <w:rPr>
                          <w:rFonts w:ascii="Arial" w:hAnsi="Arial" w:cs="Arial"/>
                          <w:color w:val="000000"/>
                          <w:sz w:val="10"/>
                          <w:szCs w:val="10"/>
                          <w:lang w:val="en-US"/>
                        </w:rPr>
                        <w:t>наиме</w:t>
                      </w:r>
                      <w:proofErr w:type="spellEnd"/>
                      <w:r>
                        <w:rPr>
                          <w:rFonts w:ascii="Arial" w:hAnsi="Arial" w:cs="Arial"/>
                          <w:color w:val="000000"/>
                          <w:sz w:val="10"/>
                          <w:szCs w:val="10"/>
                          <w:lang w:val="en-US"/>
                        </w:rPr>
                        <w:t>-</w:t>
                      </w:r>
                      <w:proofErr w:type="gramEnd"/>
                      <w:r>
                        <w:rPr>
                          <w:rFonts w:ascii="Arial" w:hAnsi="Arial" w:cs="Arial"/>
                          <w:color w:val="000000"/>
                          <w:sz w:val="10"/>
                          <w:szCs w:val="10"/>
                          <w:lang w:val="en-US"/>
                        </w:rPr>
                        <w:t xml:space="preserve"> </w:t>
                      </w:r>
                    </w:p>
                  </w:txbxContent>
                </v:textbox>
              </v:rect>
              <v:rect id="_x0000_s1109" style="position:absolute;left:2958;top:6479;width:387;height:115;mso-wrap-style:none" filled="f" stroked="f">
                <v:textbox style="mso-next-textbox:#_x0000_s1109;mso-fit-shape-to-text:t" inset="0,0,0,0">
                  <w:txbxContent>
                    <w:p w:rsidR="008A105E" w:rsidRDefault="008A105E" w:rsidP="008A105E">
                      <w:proofErr w:type="spellStart"/>
                      <w:proofErr w:type="gramStart"/>
                      <w:r>
                        <w:rPr>
                          <w:rFonts w:ascii="Arial" w:hAnsi="Arial" w:cs="Arial"/>
                          <w:color w:val="000000"/>
                          <w:sz w:val="10"/>
                          <w:szCs w:val="10"/>
                          <w:lang w:val="en-US"/>
                        </w:rPr>
                        <w:t>нование</w:t>
                      </w:r>
                      <w:proofErr w:type="spellEnd"/>
                      <w:proofErr w:type="gramEnd"/>
                    </w:p>
                  </w:txbxContent>
                </v:textbox>
              </v:rect>
              <v:rect id="_x0000_s1110" style="position:absolute;left:3507;top:6344;width:296;height:115;mso-wrap-style:none" filled="f" stroked="f">
                <v:textbox style="mso-next-textbox:#_x0000_s1110;mso-fit-shape-to-text:t" inset="0,0,0,0">
                  <w:txbxContent>
                    <w:p w:rsidR="008A105E" w:rsidRDefault="008A105E" w:rsidP="008A105E">
                      <w:proofErr w:type="spellStart"/>
                      <w:proofErr w:type="gramStart"/>
                      <w:r>
                        <w:rPr>
                          <w:rFonts w:ascii="Arial" w:hAnsi="Arial" w:cs="Arial"/>
                          <w:color w:val="000000"/>
                          <w:sz w:val="10"/>
                          <w:szCs w:val="10"/>
                          <w:lang w:val="en-US"/>
                        </w:rPr>
                        <w:t>код</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
                  </w:txbxContent>
                </v:textbox>
              </v:rect>
              <v:rect id="_x0000_s1111" style="position:absolute;left:3523;top:6479;width:275;height:115;mso-wrap-style:none" filled="f" stroked="f">
                <v:textbox style="mso-next-textbox:#_x0000_s1111;mso-fit-shape-to-text:t" inset="0,0,0,0">
                  <w:txbxContent>
                    <w:p w:rsidR="008A105E" w:rsidRDefault="008A105E" w:rsidP="008A105E">
                      <w:r>
                        <w:rPr>
                          <w:rFonts w:ascii="Arial" w:hAnsi="Arial" w:cs="Arial"/>
                          <w:color w:val="000000"/>
                          <w:sz w:val="10"/>
                          <w:szCs w:val="10"/>
                          <w:lang w:val="en-US"/>
                        </w:rPr>
                        <w:t>ОКЕИ</w:t>
                      </w:r>
                    </w:p>
                  </w:txbxContent>
                </v:textbox>
              </v:rect>
              <v:rect id="_x0000_s1112" style="position:absolute;left:4477;top:6281;width:54;height:115;mso-wrap-style:none" filled="f" stroked="f">
                <v:textbox style="mso-next-textbox:#_x0000_s1112;mso-fit-shape-to-text:t" inset="0,0,0,0">
                  <w:txbxContent>
                    <w:p w:rsidR="008A105E" w:rsidRDefault="008A105E" w:rsidP="008A105E">
                      <w:proofErr w:type="gramStart"/>
                      <w:r>
                        <w:rPr>
                          <w:rFonts w:ascii="Arial" w:hAnsi="Arial" w:cs="Arial"/>
                          <w:color w:val="000000"/>
                          <w:sz w:val="10"/>
                          <w:szCs w:val="10"/>
                          <w:lang w:val="en-US"/>
                        </w:rPr>
                        <w:t>в</w:t>
                      </w:r>
                      <w:proofErr w:type="gramEnd"/>
                      <w:r>
                        <w:rPr>
                          <w:rFonts w:ascii="Arial" w:hAnsi="Arial" w:cs="Arial"/>
                          <w:color w:val="000000"/>
                          <w:sz w:val="10"/>
                          <w:szCs w:val="10"/>
                          <w:lang w:val="en-US"/>
                        </w:rPr>
                        <w:t xml:space="preserve"> </w:t>
                      </w:r>
                    </w:p>
                  </w:txbxContent>
                </v:textbox>
              </v:rect>
              <v:rect id="_x0000_s1113" style="position:absolute;left:4350;top:6416;width:294;height:115;mso-wrap-style:none" filled="f" stroked="f">
                <v:textbox style="mso-next-textbox:#_x0000_s1113;mso-fit-shape-to-text:t" inset="0,0,0,0">
                  <w:txbxContent>
                    <w:p w:rsidR="008A105E" w:rsidRDefault="008A105E" w:rsidP="008A105E">
                      <w:proofErr w:type="spellStart"/>
                      <w:proofErr w:type="gramStart"/>
                      <w:r>
                        <w:rPr>
                          <w:rFonts w:ascii="Arial" w:hAnsi="Arial" w:cs="Arial"/>
                          <w:color w:val="000000"/>
                          <w:sz w:val="10"/>
                          <w:szCs w:val="10"/>
                          <w:lang w:val="en-US"/>
                        </w:rPr>
                        <w:t>одном</w:t>
                      </w:r>
                      <w:proofErr w:type="spellEnd"/>
                      <w:proofErr w:type="gramEnd"/>
                      <w:r>
                        <w:rPr>
                          <w:rFonts w:ascii="Arial" w:hAnsi="Arial" w:cs="Arial"/>
                          <w:color w:val="000000"/>
                          <w:sz w:val="10"/>
                          <w:szCs w:val="10"/>
                          <w:lang w:val="en-US"/>
                        </w:rPr>
                        <w:t xml:space="preserve"> </w:t>
                      </w:r>
                    </w:p>
                  </w:txbxContent>
                </v:textbox>
              </v:rect>
              <v:rect id="_x0000_s1114" style="position:absolute;left:4366;top:6551;width:276;height:115;mso-wrap-style:none" filled="f" stroked="f">
                <v:textbox style="mso-next-textbox:#_x0000_s1114;mso-fit-shape-to-text:t" inset="0,0,0,0">
                  <w:txbxContent>
                    <w:p w:rsidR="008A105E" w:rsidRDefault="008A105E" w:rsidP="008A105E">
                      <w:proofErr w:type="spellStart"/>
                      <w:proofErr w:type="gramStart"/>
                      <w:r>
                        <w:rPr>
                          <w:rFonts w:ascii="Arial" w:hAnsi="Arial" w:cs="Arial"/>
                          <w:color w:val="000000"/>
                          <w:sz w:val="10"/>
                          <w:szCs w:val="10"/>
                          <w:lang w:val="en-US"/>
                        </w:rPr>
                        <w:t>месте</w:t>
                      </w:r>
                      <w:proofErr w:type="spellEnd"/>
                      <w:proofErr w:type="gramEnd"/>
                    </w:p>
                  </w:txbxContent>
                </v:textbox>
              </v:rect>
              <v:rect id="_x0000_s1115" style="position:absolute;left:4819;top:6344;width:248;height:115;mso-wrap-style:none" filled="f" stroked="f">
                <v:textbox style="mso-next-textbox:#_x0000_s1115;mso-fit-shape-to-text:t" inset="0,0,0,0">
                  <w:txbxContent>
                    <w:p w:rsidR="008A105E" w:rsidRDefault="008A105E" w:rsidP="008A105E">
                      <w:proofErr w:type="spellStart"/>
                      <w:proofErr w:type="gramStart"/>
                      <w:r>
                        <w:rPr>
                          <w:rFonts w:ascii="Arial" w:hAnsi="Arial" w:cs="Arial"/>
                          <w:color w:val="000000"/>
                          <w:sz w:val="10"/>
                          <w:szCs w:val="10"/>
                          <w:lang w:val="en-US"/>
                        </w:rPr>
                        <w:t>мест</w:t>
                      </w:r>
                      <w:proofErr w:type="spellEnd"/>
                      <w:proofErr w:type="gramEnd"/>
                      <w:r>
                        <w:rPr>
                          <w:rFonts w:ascii="Arial" w:hAnsi="Arial" w:cs="Arial"/>
                          <w:color w:val="000000"/>
                          <w:sz w:val="10"/>
                          <w:szCs w:val="10"/>
                          <w:lang w:val="en-US"/>
                        </w:rPr>
                        <w:t>,</w:t>
                      </w:r>
                    </w:p>
                  </w:txbxContent>
                </v:textbox>
              </v:rect>
              <v:rect id="_x0000_s1116" style="position:absolute;left:4835;top:6479;width:220;height:115;mso-wrap-style:none" filled="f" stroked="f">
                <v:textbox style="mso-next-textbox:#_x0000_s1116;mso-fit-shape-to-text:t" inset="0,0,0,0">
                  <w:txbxContent>
                    <w:p w:rsidR="008A105E" w:rsidRDefault="008A105E" w:rsidP="008A105E">
                      <w:proofErr w:type="spellStart"/>
                      <w:proofErr w:type="gramStart"/>
                      <w:r>
                        <w:rPr>
                          <w:rFonts w:ascii="Arial" w:hAnsi="Arial" w:cs="Arial"/>
                          <w:color w:val="000000"/>
                          <w:sz w:val="10"/>
                          <w:szCs w:val="10"/>
                          <w:lang w:val="en-US"/>
                        </w:rPr>
                        <w:t>штук</w:t>
                      </w:r>
                      <w:proofErr w:type="spellEnd"/>
                      <w:proofErr w:type="gramEnd"/>
                    </w:p>
                  </w:txbxContent>
                </v:textbox>
              </v:rect>
              <v:rect id="_x0000_s1117" style="position:absolute;left:7548;top:6416;width:449;height:115;mso-wrap-style:none" filled="f" stroked="f">
                <v:textbox style="mso-next-textbox:#_x0000_s1117;mso-fit-shape-to-text:t" inset="0,0,0,0">
                  <w:txbxContent>
                    <w:p w:rsidR="008A105E" w:rsidRDefault="008A105E" w:rsidP="008A105E">
                      <w:proofErr w:type="spellStart"/>
                      <w:proofErr w:type="gramStart"/>
                      <w:r>
                        <w:rPr>
                          <w:rFonts w:ascii="Arial" w:hAnsi="Arial" w:cs="Arial"/>
                          <w:color w:val="000000"/>
                          <w:sz w:val="10"/>
                          <w:szCs w:val="10"/>
                          <w:lang w:val="en-US"/>
                        </w:rPr>
                        <w:t>ставка</w:t>
                      </w:r>
                      <w:proofErr w:type="spellEnd"/>
                      <w:proofErr w:type="gramEnd"/>
                      <w:r>
                        <w:rPr>
                          <w:rFonts w:ascii="Arial" w:hAnsi="Arial" w:cs="Arial"/>
                          <w:color w:val="000000"/>
                          <w:sz w:val="10"/>
                          <w:szCs w:val="10"/>
                          <w:lang w:val="en-US"/>
                        </w:rPr>
                        <w:t>, %</w:t>
                      </w:r>
                    </w:p>
                  </w:txbxContent>
                </v:textbox>
              </v:rect>
              <v:rect id="_x0000_s1118" style="position:absolute;left:8223;top:6344;width:321;height:115;mso-wrap-style:none" filled="f" stroked="f">
                <v:textbox style="mso-next-textbox:#_x0000_s1118;mso-fit-shape-to-text:t" inset="0,0,0,0">
                  <w:txbxContent>
                    <w:p w:rsidR="008A105E" w:rsidRDefault="008A105E" w:rsidP="008A105E">
                      <w:proofErr w:type="spellStart"/>
                      <w:proofErr w:type="gramStart"/>
                      <w:r>
                        <w:rPr>
                          <w:rFonts w:ascii="Arial" w:hAnsi="Arial" w:cs="Arial"/>
                          <w:color w:val="000000"/>
                          <w:sz w:val="10"/>
                          <w:szCs w:val="10"/>
                          <w:lang w:val="en-US"/>
                        </w:rPr>
                        <w:t>сумма</w:t>
                      </w:r>
                      <w:proofErr w:type="spellEnd"/>
                      <w:proofErr w:type="gramEnd"/>
                      <w:r>
                        <w:rPr>
                          <w:rFonts w:ascii="Arial" w:hAnsi="Arial" w:cs="Arial"/>
                          <w:color w:val="000000"/>
                          <w:sz w:val="10"/>
                          <w:szCs w:val="10"/>
                          <w:lang w:val="en-US"/>
                        </w:rPr>
                        <w:t xml:space="preserve">, </w:t>
                      </w:r>
                    </w:p>
                  </w:txbxContent>
                </v:textbox>
              </v:rect>
              <v:rect id="_x0000_s1119" style="position:absolute;left:8183;top:6479;width:400;height:115;mso-wrap-style:none" filled="f" stroked="f">
                <v:textbox style="mso-next-textbox:#_x0000_s1119;mso-fit-shape-to-text:t" inset="0,0,0,0">
                  <w:txbxContent>
                    <w:p w:rsidR="008A105E" w:rsidRDefault="008A105E" w:rsidP="008A105E">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120" style="position:absolute;left:143;top:6694;width:56;height:115;mso-wrap-style:none" filled="f" stroked="f">
                <v:textbox style="mso-next-textbox:#_x0000_s1120;mso-fit-shape-to-text:t" inset="0,0,0,0">
                  <w:txbxContent>
                    <w:p w:rsidR="008A105E" w:rsidRDefault="008A105E" w:rsidP="008A105E">
                      <w:r>
                        <w:rPr>
                          <w:rFonts w:ascii="Arial" w:hAnsi="Arial" w:cs="Arial"/>
                          <w:color w:val="000000"/>
                          <w:sz w:val="10"/>
                          <w:szCs w:val="10"/>
                          <w:lang w:val="en-US"/>
                        </w:rPr>
                        <w:t>1</w:t>
                      </w:r>
                    </w:p>
                  </w:txbxContent>
                </v:textbox>
              </v:rect>
              <v:rect id="_x0000_s1121" style="position:absolute;left:2616;top:6694;width:56;height:115;mso-wrap-style:none" filled="f" stroked="f">
                <v:textbox style="mso-next-textbox:#_x0000_s1121;mso-fit-shape-to-text:t" inset="0,0,0,0">
                  <w:txbxContent>
                    <w:p w:rsidR="008A105E" w:rsidRDefault="008A105E" w:rsidP="008A105E">
                      <w:r>
                        <w:rPr>
                          <w:rFonts w:ascii="Arial" w:hAnsi="Arial" w:cs="Arial"/>
                          <w:color w:val="000000"/>
                          <w:sz w:val="10"/>
                          <w:szCs w:val="10"/>
                          <w:lang w:val="en-US"/>
                        </w:rPr>
                        <w:t>3</w:t>
                      </w:r>
                    </w:p>
                  </w:txbxContent>
                </v:textbox>
              </v:rect>
              <v:rect id="_x0000_s1122" style="position:absolute;left:3125;top:6694;width:56;height:115;mso-wrap-style:none" filled="f" stroked="f">
                <v:textbox style="mso-next-textbox:#_x0000_s1122;mso-fit-shape-to-text:t" inset="0,0,0,0">
                  <w:txbxContent>
                    <w:p w:rsidR="008A105E" w:rsidRDefault="008A105E" w:rsidP="008A105E">
                      <w:r>
                        <w:rPr>
                          <w:rFonts w:ascii="Arial" w:hAnsi="Arial" w:cs="Arial"/>
                          <w:color w:val="000000"/>
                          <w:sz w:val="10"/>
                          <w:szCs w:val="10"/>
                          <w:lang w:val="en-US"/>
                        </w:rPr>
                        <w:t>4</w:t>
                      </w:r>
                    </w:p>
                  </w:txbxContent>
                </v:textbox>
              </v:rect>
              <v:rect id="_x0000_s1123" style="position:absolute;left:3634;top:6694;width:56;height:115;mso-wrap-style:none" filled="f" stroked="f">
                <v:textbox style="mso-next-textbox:#_x0000_s1123;mso-fit-shape-to-text:t" inset="0,0,0,0">
                  <w:txbxContent>
                    <w:p w:rsidR="008A105E" w:rsidRDefault="008A105E" w:rsidP="008A105E">
                      <w:r>
                        <w:rPr>
                          <w:rFonts w:ascii="Arial" w:hAnsi="Arial" w:cs="Arial"/>
                          <w:color w:val="000000"/>
                          <w:sz w:val="10"/>
                          <w:szCs w:val="10"/>
                          <w:lang w:val="en-US"/>
                        </w:rPr>
                        <w:t>5</w:t>
                      </w:r>
                    </w:p>
                  </w:txbxContent>
                </v:textbox>
              </v:rect>
              <v:rect id="_x0000_s1124" style="position:absolute;left:4087;top:6694;width:56;height:115;mso-wrap-style:none" filled="f" stroked="f">
                <v:textbox style="mso-next-textbox:#_x0000_s1124;mso-fit-shape-to-text:t" inset="0,0,0,0">
                  <w:txbxContent>
                    <w:p w:rsidR="008A105E" w:rsidRDefault="008A105E" w:rsidP="008A105E">
                      <w:r>
                        <w:rPr>
                          <w:rFonts w:ascii="Arial" w:hAnsi="Arial" w:cs="Arial"/>
                          <w:color w:val="000000"/>
                          <w:sz w:val="10"/>
                          <w:szCs w:val="10"/>
                          <w:lang w:val="en-US"/>
                        </w:rPr>
                        <w:t>6</w:t>
                      </w:r>
                    </w:p>
                  </w:txbxContent>
                </v:textbox>
              </v:rect>
              <v:rect id="_x0000_s1125" style="position:absolute;left:4477;top:6694;width:56;height:115;mso-wrap-style:none" filled="f" stroked="f">
                <v:textbox style="mso-next-textbox:#_x0000_s1125;mso-fit-shape-to-text:t" inset="0,0,0,0">
                  <w:txbxContent>
                    <w:p w:rsidR="008A105E" w:rsidRDefault="008A105E" w:rsidP="008A105E">
                      <w:r>
                        <w:rPr>
                          <w:rFonts w:ascii="Arial" w:hAnsi="Arial" w:cs="Arial"/>
                          <w:color w:val="000000"/>
                          <w:sz w:val="10"/>
                          <w:szCs w:val="10"/>
                          <w:lang w:val="en-US"/>
                        </w:rPr>
                        <w:t>7</w:t>
                      </w:r>
                    </w:p>
                  </w:txbxContent>
                </v:textbox>
              </v:rect>
              <v:rect id="_x0000_s1126" style="position:absolute;left:4922;top:6694;width:56;height:115;mso-wrap-style:none" filled="f" stroked="f">
                <v:textbox style="mso-next-textbox:#_x0000_s1126;mso-fit-shape-to-text:t" inset="0,0,0,0">
                  <w:txbxContent>
                    <w:p w:rsidR="008A105E" w:rsidRDefault="008A105E" w:rsidP="008A105E">
                      <w:r>
                        <w:rPr>
                          <w:rFonts w:ascii="Arial" w:hAnsi="Arial" w:cs="Arial"/>
                          <w:color w:val="000000"/>
                          <w:sz w:val="10"/>
                          <w:szCs w:val="10"/>
                          <w:lang w:val="en-US"/>
                        </w:rPr>
                        <w:t>8</w:t>
                      </w:r>
                    </w:p>
                  </w:txbxContent>
                </v:textbox>
              </v:rect>
              <v:rect id="_x0000_s1127" style="position:absolute;left:5431;top:6694;width:56;height:115;mso-wrap-style:none" filled="f" stroked="f">
                <v:textbox style="mso-next-textbox:#_x0000_s1127;mso-fit-shape-to-text:t" inset="0,0,0,0">
                  <w:txbxContent>
                    <w:p w:rsidR="008A105E" w:rsidRDefault="008A105E" w:rsidP="008A105E">
                      <w:r>
                        <w:rPr>
                          <w:rFonts w:ascii="Arial" w:hAnsi="Arial" w:cs="Arial"/>
                          <w:color w:val="000000"/>
                          <w:sz w:val="10"/>
                          <w:szCs w:val="10"/>
                          <w:lang w:val="en-US"/>
                        </w:rPr>
                        <w:t>9</w:t>
                      </w:r>
                    </w:p>
                  </w:txbxContent>
                </v:textbox>
              </v:rect>
              <v:rect id="_x0000_s1128" style="position:absolute;left:5948;top:6694;width:112;height:115;mso-wrap-style:none" filled="f" stroked="f">
                <v:textbox style="mso-next-textbox:#_x0000_s1128;mso-fit-shape-to-text:t" inset="0,0,0,0">
                  <w:txbxContent>
                    <w:p w:rsidR="008A105E" w:rsidRDefault="008A105E" w:rsidP="008A105E">
                      <w:r>
                        <w:rPr>
                          <w:rFonts w:ascii="Arial" w:hAnsi="Arial" w:cs="Arial"/>
                          <w:color w:val="000000"/>
                          <w:sz w:val="10"/>
                          <w:szCs w:val="10"/>
                          <w:lang w:val="en-US"/>
                        </w:rPr>
                        <w:t>10</w:t>
                      </w:r>
                    </w:p>
                  </w:txbxContent>
                </v:textbox>
              </v:rect>
              <v:rect id="_x0000_s1129" style="position:absolute;left:6553;top:6694;width:112;height:115;mso-wrap-style:none" filled="f" stroked="f">
                <v:textbox style="mso-next-textbox:#_x0000_s1129;mso-fit-shape-to-text:t" inset="0,0,0,0">
                  <w:txbxContent>
                    <w:p w:rsidR="008A105E" w:rsidRDefault="008A105E" w:rsidP="008A105E">
                      <w:r>
                        <w:rPr>
                          <w:rFonts w:ascii="Arial" w:hAnsi="Arial" w:cs="Arial"/>
                          <w:color w:val="000000"/>
                          <w:sz w:val="10"/>
                          <w:szCs w:val="10"/>
                          <w:lang w:val="en-US"/>
                        </w:rPr>
                        <w:t>11</w:t>
                      </w:r>
                    </w:p>
                  </w:txbxContent>
                </v:textbox>
              </v:rect>
              <v:rect id="_x0000_s1130" style="position:absolute;left:7730;top:6694;width:112;height:115;mso-wrap-style:none" filled="f" stroked="f">
                <v:textbox style="mso-next-textbox:#_x0000_s1130;mso-fit-shape-to-text:t" inset="0,0,0,0">
                  <w:txbxContent>
                    <w:p w:rsidR="008A105E" w:rsidRDefault="008A105E" w:rsidP="008A105E">
                      <w:r>
                        <w:rPr>
                          <w:rFonts w:ascii="Arial" w:hAnsi="Arial" w:cs="Arial"/>
                          <w:color w:val="000000"/>
                          <w:sz w:val="10"/>
                          <w:szCs w:val="10"/>
                          <w:lang w:val="en-US"/>
                        </w:rPr>
                        <w:t>13</w:t>
                      </w:r>
                    </w:p>
                  </w:txbxContent>
                </v:textbox>
              </v:rect>
              <v:rect id="_x0000_s1131" style="position:absolute;left:8342;top:6694;width:112;height:115;mso-wrap-style:none" filled="f" stroked="f">
                <v:textbox style="mso-next-textbox:#_x0000_s1131;mso-fit-shape-to-text:t" inset="0,0,0,0">
                  <w:txbxContent>
                    <w:p w:rsidR="008A105E" w:rsidRDefault="008A105E" w:rsidP="008A105E">
                      <w:r>
                        <w:rPr>
                          <w:rFonts w:ascii="Arial" w:hAnsi="Arial" w:cs="Arial"/>
                          <w:color w:val="000000"/>
                          <w:sz w:val="10"/>
                          <w:szCs w:val="10"/>
                          <w:lang w:val="en-US"/>
                        </w:rPr>
                        <w:t>14</w:t>
                      </w:r>
                    </w:p>
                  </w:txbxContent>
                </v:textbox>
              </v:rect>
              <v:rect id="_x0000_s1132" style="position:absolute;left:8986;top:6694;width:112;height:115;mso-wrap-style:none" filled="f" stroked="f">
                <v:textbox style="mso-next-textbox:#_x0000_s1132;mso-fit-shape-to-text:t" inset="0,0,0,0">
                  <w:txbxContent>
                    <w:p w:rsidR="008A105E" w:rsidRDefault="008A105E" w:rsidP="008A105E">
                      <w:r>
                        <w:rPr>
                          <w:rFonts w:ascii="Arial" w:hAnsi="Arial" w:cs="Arial"/>
                          <w:color w:val="000000"/>
                          <w:sz w:val="10"/>
                          <w:szCs w:val="10"/>
                          <w:lang w:val="en-US"/>
                        </w:rPr>
                        <w:t>15</w:t>
                      </w:r>
                    </w:p>
                  </w:txbxContent>
                </v:textbox>
              </v:rect>
              <v:rect id="_x0000_s1133" style="position:absolute;left:4326;top:7091;width:266;height:115;mso-wrap-style:none" filled="f" stroked="f">
                <v:textbox style="mso-next-textbox:#_x0000_s1133;mso-fit-shape-to-text:t" inset="0,0,0,0">
                  <w:txbxContent>
                    <w:p w:rsidR="008A105E" w:rsidRDefault="008A105E" w:rsidP="008A105E">
                      <w:proofErr w:type="spellStart"/>
                      <w:r>
                        <w:rPr>
                          <w:rFonts w:ascii="Arial" w:hAnsi="Arial" w:cs="Arial"/>
                          <w:color w:val="000000"/>
                          <w:sz w:val="10"/>
                          <w:szCs w:val="10"/>
                          <w:lang w:val="en-US"/>
                        </w:rPr>
                        <w:t>Итого</w:t>
                      </w:r>
                      <w:proofErr w:type="spellEnd"/>
                    </w:p>
                  </w:txbxContent>
                </v:textbox>
              </v:rect>
              <v:rect id="_x0000_s1134" style="position:absolute;left:3658;top:7226;width:924;height:115;mso-wrap-style:none" filled="f" stroked="f">
                <v:textbox style="mso-next-textbox:#_x0000_s1134;mso-fit-shape-to-text:t" inset="0,0,0,0">
                  <w:txbxContent>
                    <w:p w:rsidR="008A105E" w:rsidRDefault="008A105E" w:rsidP="008A105E">
                      <w:proofErr w:type="spellStart"/>
                      <w:r>
                        <w:rPr>
                          <w:rFonts w:ascii="Arial" w:hAnsi="Arial" w:cs="Arial"/>
                          <w:color w:val="000000"/>
                          <w:sz w:val="10"/>
                          <w:szCs w:val="10"/>
                          <w:lang w:val="en-US"/>
                        </w:rPr>
                        <w:t>Всего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накладной</w:t>
                      </w:r>
                      <w:proofErr w:type="spellEnd"/>
                      <w:r>
                        <w:rPr>
                          <w:rFonts w:ascii="Arial" w:hAnsi="Arial" w:cs="Arial"/>
                          <w:color w:val="000000"/>
                          <w:sz w:val="10"/>
                          <w:szCs w:val="10"/>
                          <w:lang w:val="en-US"/>
                        </w:rPr>
                        <w:t xml:space="preserve">  </w:t>
                      </w:r>
                    </w:p>
                  </w:txbxContent>
                </v:textbox>
              </v:rect>
              <v:rect id="_x0000_s1135" style="position:absolute;left:1185;top:7424;width:2438;height:115;mso-wrap-style:none" filled="f" stroked="f">
                <v:textbox style="mso-next-textbox:#_x0000_s1135;mso-fit-shape-to-text:t" inset="0,0,0,0">
                  <w:txbxContent>
                    <w:p w:rsidR="008A105E" w:rsidRDefault="008A105E" w:rsidP="008A105E">
                      <w:r w:rsidRPr="00B44F05">
                        <w:rPr>
                          <w:rFonts w:ascii="Arial" w:hAnsi="Arial" w:cs="Arial"/>
                          <w:color w:val="000000"/>
                          <w:sz w:val="10"/>
                          <w:szCs w:val="10"/>
                        </w:rPr>
                        <w:t>Товарная накладная имеет приложение на 2 листах</w:t>
                      </w:r>
                    </w:p>
                  </w:txbxContent>
                </v:textbox>
              </v:rect>
              <v:rect id="_x0000_s1136" style="position:absolute;left:1185;top:7567;width:528;height:115;mso-wrap-style:none" filled="f" stroked="f">
                <v:textbox style="mso-next-textbox:#_x0000_s1136;mso-fit-shape-to-text:t" inset="0,0,0,0">
                  <w:txbxContent>
                    <w:p w:rsidR="008A105E" w:rsidRDefault="008A105E" w:rsidP="008A105E">
                      <w:proofErr w:type="gramStart"/>
                      <w:r>
                        <w:rPr>
                          <w:rFonts w:ascii="Arial" w:hAnsi="Arial" w:cs="Arial"/>
                          <w:color w:val="000000"/>
                          <w:sz w:val="10"/>
                          <w:szCs w:val="10"/>
                          <w:lang w:val="en-US"/>
                        </w:rPr>
                        <w:t>и</w:t>
                      </w:r>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содержит</w:t>
                      </w:r>
                      <w:proofErr w:type="spellEnd"/>
                    </w:p>
                  </w:txbxContent>
                </v:textbox>
              </v:rect>
              <v:rect id="_x0000_s1137" style="position:absolute;left:6306;top:7567;width:1381;height:115;mso-wrap-style:none" filled="f" stroked="f">
                <v:textbox style="mso-next-textbox:#_x0000_s1137;mso-fit-shape-to-text:t" inset="0,0,0,0">
                  <w:txbxContent>
                    <w:p w:rsidR="008A105E" w:rsidRDefault="008A105E" w:rsidP="008A105E">
                      <w:proofErr w:type="spellStart"/>
                      <w:proofErr w:type="gramStart"/>
                      <w:r>
                        <w:rPr>
                          <w:rFonts w:ascii="Arial" w:hAnsi="Arial" w:cs="Arial"/>
                          <w:color w:val="000000"/>
                          <w:sz w:val="10"/>
                          <w:szCs w:val="10"/>
                          <w:lang w:val="en-US"/>
                        </w:rPr>
                        <w:t>порядковых</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номеров</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записей</w:t>
                      </w:r>
                      <w:proofErr w:type="spellEnd"/>
                    </w:p>
                  </w:txbxContent>
                </v:textbox>
              </v:rect>
              <v:rect id="_x0000_s1138" style="position:absolute;left:3427;top:7812;width:1058;height:115;mso-wrap-style:none" filled="f" stroked="f">
                <v:textbox style="mso-next-textbox:#_x0000_s1138;mso-fit-shape-to-text:t" inset="0,0,0,0">
                  <w:txbxContent>
                    <w:p w:rsidR="008A105E" w:rsidRDefault="008A105E" w:rsidP="008A105E">
                      <w:r>
                        <w:rPr>
                          <w:rFonts w:ascii="Arial" w:hAnsi="Arial" w:cs="Arial"/>
                          <w:color w:val="000000"/>
                          <w:sz w:val="10"/>
                          <w:szCs w:val="10"/>
                          <w:lang w:val="en-US"/>
                        </w:rPr>
                        <w:t xml:space="preserve">     </w:t>
                      </w:r>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груза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нетто</w:t>
                      </w:r>
                      <w:proofErr w:type="spellEnd"/>
                      <w:r>
                        <w:rPr>
                          <w:rFonts w:ascii="Arial" w:hAnsi="Arial" w:cs="Arial"/>
                          <w:color w:val="000000"/>
                          <w:sz w:val="10"/>
                          <w:szCs w:val="10"/>
                          <w:lang w:val="en-US"/>
                        </w:rPr>
                        <w:t>)</w:t>
                      </w:r>
                    </w:p>
                  </w:txbxContent>
                </v:textbox>
              </v:rect>
              <v:rect id="_x0000_s1139" style="position:absolute;left:1185;top:7956;width:513;height:115;mso-wrap-style:none" filled="f" stroked="f">
                <v:textbox style="mso-next-textbox:#_x0000_s1139;mso-fit-shape-to-text:t" inset="0,0,0,0">
                  <w:txbxContent>
                    <w:p w:rsidR="008A105E" w:rsidRDefault="008A105E" w:rsidP="008A105E">
                      <w:proofErr w:type="spellStart"/>
                      <w:r>
                        <w:rPr>
                          <w:rFonts w:ascii="Arial" w:hAnsi="Arial" w:cs="Arial"/>
                          <w:color w:val="000000"/>
                          <w:sz w:val="10"/>
                          <w:szCs w:val="10"/>
                          <w:lang w:val="en-US"/>
                        </w:rPr>
                        <w:t>Всего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мест</w:t>
                      </w:r>
                      <w:proofErr w:type="spellEnd"/>
                    </w:p>
                  </w:txbxContent>
                </v:textbox>
              </v:rect>
              <v:rect id="_x0000_s1140" style="position:absolute;left:3427;top:7955;width:1110;height:115;mso-wrap-style:none" filled="f" stroked="f">
                <v:textbox style="mso-next-textbox:#_x0000_s1140;mso-fit-shape-to-text:t" inset="0,0,0,0">
                  <w:txbxContent>
                    <w:p w:rsidR="008A105E" w:rsidRDefault="008A105E" w:rsidP="008A105E">
                      <w:r>
                        <w:rPr>
                          <w:rFonts w:ascii="Arial" w:hAnsi="Arial" w:cs="Arial"/>
                          <w:color w:val="000000"/>
                          <w:sz w:val="10"/>
                          <w:szCs w:val="10"/>
                          <w:lang w:val="en-US"/>
                        </w:rPr>
                        <w:t xml:space="preserve">     </w:t>
                      </w:r>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груза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брутто</w:t>
                      </w:r>
                      <w:proofErr w:type="spellEnd"/>
                      <w:r>
                        <w:rPr>
                          <w:rFonts w:ascii="Arial" w:hAnsi="Arial" w:cs="Arial"/>
                          <w:color w:val="000000"/>
                          <w:sz w:val="10"/>
                          <w:szCs w:val="10"/>
                          <w:lang w:val="en-US"/>
                        </w:rPr>
                        <w:t>)</w:t>
                      </w:r>
                    </w:p>
                  </w:txbxContent>
                </v:textbox>
              </v:rect>
              <v:rect id="_x0000_s1141" style="position:absolute;left:24;top:8187;width:2187;height:115;mso-wrap-style:none" filled="f" stroked="f">
                <v:textbox style="mso-next-textbox:#_x0000_s1141;mso-fit-shape-to-text:t" inset="0,0,0,0">
                  <w:txbxContent>
                    <w:p w:rsidR="008A105E" w:rsidRDefault="008A105E" w:rsidP="008A105E">
                      <w:r w:rsidRPr="00B44F05">
                        <w:rPr>
                          <w:rFonts w:ascii="Arial" w:hAnsi="Arial" w:cs="Arial"/>
                          <w:color w:val="000000"/>
                          <w:sz w:val="10"/>
                          <w:szCs w:val="10"/>
                        </w:rPr>
                        <w:t xml:space="preserve">Приложение (паспорта, сертификаты и т.п.) </w:t>
                      </w:r>
                      <w:proofErr w:type="gramStart"/>
                      <w:r w:rsidRPr="00B44F05">
                        <w:rPr>
                          <w:rFonts w:ascii="Arial" w:hAnsi="Arial" w:cs="Arial"/>
                          <w:color w:val="000000"/>
                          <w:sz w:val="10"/>
                          <w:szCs w:val="10"/>
                        </w:rPr>
                        <w:t>на</w:t>
                      </w:r>
                      <w:proofErr w:type="gramEnd"/>
                      <w:r w:rsidRPr="00B44F05">
                        <w:rPr>
                          <w:rFonts w:ascii="Arial" w:hAnsi="Arial" w:cs="Arial"/>
                          <w:color w:val="000000"/>
                          <w:sz w:val="10"/>
                          <w:szCs w:val="10"/>
                        </w:rPr>
                        <w:t xml:space="preserve"> </w:t>
                      </w:r>
                    </w:p>
                  </w:txbxContent>
                </v:textbox>
              </v:rect>
              <v:rect id="_x0000_s1142" style="position:absolute;left:3427;top:8187;width:316;height:115;mso-wrap-style:none" filled="f" stroked="f">
                <v:textbox style="mso-next-textbox:#_x0000_s1142;mso-fit-shape-to-text:t" inset="0,0,0,0">
                  <w:txbxContent>
                    <w:p w:rsidR="008A105E" w:rsidRDefault="008A105E" w:rsidP="008A105E">
                      <w:proofErr w:type="spellStart"/>
                      <w:proofErr w:type="gramStart"/>
                      <w:r>
                        <w:rPr>
                          <w:rFonts w:ascii="Arial" w:hAnsi="Arial" w:cs="Arial"/>
                          <w:color w:val="000000"/>
                          <w:sz w:val="10"/>
                          <w:szCs w:val="10"/>
                          <w:lang w:val="en-US"/>
                        </w:rPr>
                        <w:t>листах</w:t>
                      </w:r>
                      <w:proofErr w:type="spellEnd"/>
                      <w:proofErr w:type="gramEnd"/>
                    </w:p>
                  </w:txbxContent>
                </v:textbox>
              </v:rect>
              <v:rect id="_x0000_s1143" style="position:absolute;left:5225;top:8322;width:942;height:115;mso-wrap-style:none" filled="f" stroked="f">
                <v:textbox style="mso-next-textbox:#_x0000_s1143;mso-fit-shape-to-text:t" inset="0,0,0,0">
                  <w:txbxContent>
                    <w:p w:rsidR="008A105E" w:rsidRDefault="008A105E" w:rsidP="008A105E">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доверенности</w:t>
                      </w:r>
                      <w:proofErr w:type="spellEnd"/>
                      <w:r>
                        <w:rPr>
                          <w:rFonts w:ascii="Arial" w:hAnsi="Arial" w:cs="Arial"/>
                          <w:color w:val="000000"/>
                          <w:sz w:val="10"/>
                          <w:szCs w:val="10"/>
                          <w:lang w:val="en-US"/>
                        </w:rPr>
                        <w:t xml:space="preserve"> №</w:t>
                      </w:r>
                    </w:p>
                  </w:txbxContent>
                </v:textbox>
              </v:rect>
              <v:rect id="_x0000_s1144" style="position:absolute;left:6942;top:8322;width:102;height:115;mso-wrap-style:none" filled="f" stroked="f">
                <v:textbox style="mso-next-textbox:#_x0000_s1144;mso-fit-shape-to-text:t" inset="0,0,0,0">
                  <w:txbxContent>
                    <w:p w:rsidR="008A105E" w:rsidRDefault="008A105E" w:rsidP="008A105E">
                      <w:proofErr w:type="spellStart"/>
                      <w:proofErr w:type="gramStart"/>
                      <w:r>
                        <w:rPr>
                          <w:rFonts w:ascii="Arial" w:hAnsi="Arial" w:cs="Arial"/>
                          <w:color w:val="000000"/>
                          <w:sz w:val="10"/>
                          <w:szCs w:val="10"/>
                          <w:lang w:val="en-US"/>
                        </w:rPr>
                        <w:t>от</w:t>
                      </w:r>
                      <w:proofErr w:type="spellEnd"/>
                      <w:proofErr w:type="gramEnd"/>
                      <w:r>
                        <w:rPr>
                          <w:rFonts w:ascii="Arial" w:hAnsi="Arial" w:cs="Arial"/>
                          <w:color w:val="000000"/>
                          <w:sz w:val="10"/>
                          <w:szCs w:val="10"/>
                          <w:lang w:val="en-US"/>
                        </w:rPr>
                        <w:t xml:space="preserve"> </w:t>
                      </w:r>
                    </w:p>
                  </w:txbxContent>
                </v:textbox>
              </v:rect>
              <v:rect id="_x0000_s1145" style="position:absolute;left:5225;top:8449;width:461;height:115;mso-wrap-style:none" filled="f" stroked="f">
                <v:textbox style="mso-next-textbox:#_x0000_s1145;mso-fit-shape-to-text:t" inset="0,0,0,0">
                  <w:txbxContent>
                    <w:p w:rsidR="008A105E" w:rsidRDefault="008A105E" w:rsidP="008A105E">
                      <w:proofErr w:type="spellStart"/>
                      <w:proofErr w:type="gramStart"/>
                      <w:r>
                        <w:rPr>
                          <w:rFonts w:ascii="Arial" w:hAnsi="Arial" w:cs="Arial"/>
                          <w:color w:val="000000"/>
                          <w:sz w:val="10"/>
                          <w:szCs w:val="10"/>
                          <w:lang w:val="en-US"/>
                        </w:rPr>
                        <w:t>выданной</w:t>
                      </w:r>
                      <w:proofErr w:type="spellEnd"/>
                      <w:proofErr w:type="gramEnd"/>
                    </w:p>
                  </w:txbxContent>
                </v:textbox>
              </v:rect>
              <v:rect id="_x0000_s1146" style="position:absolute;left:24;top:8861;width:813;height:115;mso-wrap-style:none" filled="f" stroked="f">
                <v:textbox style="mso-next-textbox:#_x0000_s1146;mso-fit-shape-to-text:t" inset="0,0,0,0">
                  <w:txbxContent>
                    <w:p w:rsidR="008A105E" w:rsidRDefault="008A105E" w:rsidP="008A105E">
                      <w:proofErr w:type="spellStart"/>
                      <w:r>
                        <w:rPr>
                          <w:rFonts w:ascii="Arial" w:hAnsi="Arial" w:cs="Arial"/>
                          <w:color w:val="000000"/>
                          <w:sz w:val="10"/>
                          <w:szCs w:val="10"/>
                          <w:lang w:val="en-US"/>
                        </w:rPr>
                        <w:t>Отпуск</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разрешил</w:t>
                      </w:r>
                      <w:proofErr w:type="spellEnd"/>
                    </w:p>
                  </w:txbxContent>
                </v:textbox>
              </v:rect>
              <v:rect id="_x0000_s1147" style="position:absolute;left:1368;top:8862;width:427;height:115;mso-wrap-style:none" filled="f" stroked="f">
                <v:textbox style="mso-next-textbox:#_x0000_s1147;mso-fit-shape-to-text:t" inset="0,0,0,0">
                  <w:txbxContent>
                    <w:p w:rsidR="008A105E" w:rsidRDefault="008A105E" w:rsidP="008A105E">
                      <w:proofErr w:type="spellStart"/>
                      <w:proofErr w:type="gramStart"/>
                      <w:r>
                        <w:rPr>
                          <w:rFonts w:ascii="Arial" w:hAnsi="Arial" w:cs="Arial"/>
                          <w:color w:val="000000"/>
                          <w:sz w:val="10"/>
                          <w:szCs w:val="10"/>
                          <w:lang w:val="en-US"/>
                        </w:rPr>
                        <w:t>директор</w:t>
                      </w:r>
                      <w:proofErr w:type="spellEnd"/>
                      <w:proofErr w:type="gramEnd"/>
                    </w:p>
                  </w:txbxContent>
                </v:textbox>
              </v:rect>
              <v:rect id="_x0000_s1148" style="position:absolute;left:24;top:9116;width:1391;height:115;mso-wrap-style:none" filled="f" stroked="f">
                <v:textbox style="mso-next-textbox:#_x0000_s1148;mso-fit-shape-to-text:t" inset="0,0,0,0">
                  <w:txbxContent>
                    <w:p w:rsidR="008A105E" w:rsidRDefault="008A105E" w:rsidP="008A105E">
                      <w:proofErr w:type="spellStart"/>
                      <w:r>
                        <w:rPr>
                          <w:rFonts w:ascii="Arial" w:hAnsi="Arial" w:cs="Arial"/>
                          <w:color w:val="000000"/>
                          <w:sz w:val="10"/>
                          <w:szCs w:val="10"/>
                          <w:lang w:val="en-US"/>
                        </w:rPr>
                        <w:t>Главный</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старший</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бухгалтер</w:t>
                      </w:r>
                      <w:proofErr w:type="spellEnd"/>
                    </w:p>
                  </w:txbxContent>
                </v:textbox>
              </v:rect>
              <v:rect id="_x0000_s1149" style="position:absolute;left:5225;top:9116;width:567;height:115;mso-wrap-style:none" filled="f" stroked="f">
                <v:textbox style="mso-next-textbox:#_x0000_s1149;mso-fit-shape-to-text:t" inset="0,0,0,0">
                  <w:txbxContent>
                    <w:p w:rsidR="008A105E" w:rsidRDefault="008A105E" w:rsidP="008A105E">
                      <w:proofErr w:type="spellStart"/>
                      <w:r>
                        <w:rPr>
                          <w:rFonts w:ascii="Arial" w:hAnsi="Arial" w:cs="Arial"/>
                          <w:color w:val="000000"/>
                          <w:sz w:val="10"/>
                          <w:szCs w:val="10"/>
                          <w:lang w:val="en-US"/>
                        </w:rPr>
                        <w:t>Груз</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принял</w:t>
                      </w:r>
                      <w:proofErr w:type="spellEnd"/>
                    </w:p>
                  </w:txbxContent>
                </v:textbox>
              </v:rect>
              <v:rect id="_x0000_s1150" style="position:absolute;left:24;top:9386;width:1055;height:115;mso-wrap-style:none" filled="f" stroked="f">
                <v:textbox style="mso-next-textbox:#_x0000_s1150;mso-fit-shape-to-text:t" inset="0,0,0,0">
                  <w:txbxContent>
                    <w:p w:rsidR="008A105E" w:rsidRDefault="008A105E" w:rsidP="008A105E">
                      <w:proofErr w:type="spellStart"/>
                      <w:r>
                        <w:rPr>
                          <w:rFonts w:ascii="Arial" w:hAnsi="Arial" w:cs="Arial"/>
                          <w:color w:val="000000"/>
                          <w:sz w:val="10"/>
                          <w:szCs w:val="10"/>
                          <w:lang w:val="en-US"/>
                        </w:rPr>
                        <w:t>Отпуск</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груза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произвел</w:t>
                      </w:r>
                      <w:proofErr w:type="spellEnd"/>
                    </w:p>
                  </w:txbxContent>
                </v:textbox>
              </v:rect>
              <v:rect id="_x0000_s1151" style="position:absolute;left:5225;top:9386;width:618;height:115;mso-wrap-style:none" filled="f" stroked="f">
                <v:textbox style="mso-next-textbox:#_x0000_s1151;mso-fit-shape-to-text:t" inset="0,0,0,0">
                  <w:txbxContent>
                    <w:p w:rsidR="008A105E" w:rsidRDefault="008A105E" w:rsidP="008A105E">
                      <w:proofErr w:type="spellStart"/>
                      <w:r>
                        <w:rPr>
                          <w:rFonts w:ascii="Arial" w:hAnsi="Arial" w:cs="Arial"/>
                          <w:color w:val="000000"/>
                          <w:sz w:val="10"/>
                          <w:szCs w:val="10"/>
                          <w:lang w:val="en-US"/>
                        </w:rPr>
                        <w:t>Груз</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получил</w:t>
                      </w:r>
                      <w:proofErr w:type="spellEnd"/>
                      <w:r>
                        <w:rPr>
                          <w:rFonts w:ascii="Arial" w:hAnsi="Arial" w:cs="Arial"/>
                          <w:color w:val="000000"/>
                          <w:sz w:val="10"/>
                          <w:szCs w:val="10"/>
                          <w:lang w:val="en-US"/>
                        </w:rPr>
                        <w:t xml:space="preserve"> </w:t>
                      </w:r>
                    </w:p>
                  </w:txbxContent>
                </v:textbox>
              </v:rect>
              <v:rect id="_x0000_s1152" style="position:absolute;left:5225;top:9521;width:782;height:115;mso-wrap-style:none" filled="f" stroked="f">
                <v:textbox style="mso-next-textbox:#_x0000_s1152;mso-fit-shape-to-text:t" inset="0,0,0,0">
                  <w:txbxContent>
                    <w:p w:rsidR="008A105E" w:rsidRDefault="008A105E" w:rsidP="008A105E">
                      <w:proofErr w:type="spellStart"/>
                      <w:proofErr w:type="gramStart"/>
                      <w:r>
                        <w:rPr>
                          <w:rFonts w:ascii="Arial" w:hAnsi="Arial" w:cs="Arial"/>
                          <w:color w:val="000000"/>
                          <w:sz w:val="10"/>
                          <w:szCs w:val="10"/>
                          <w:lang w:val="en-US"/>
                        </w:rPr>
                        <w:t>грузополучатель</w:t>
                      </w:r>
                      <w:proofErr w:type="spellEnd"/>
                      <w:proofErr w:type="gramEnd"/>
                    </w:p>
                  </w:txbxContent>
                </v:textbox>
              </v:rect>
              <v:rect id="_x0000_s1153" style="position:absolute;left:636;top:9664;width:211;height:115;mso-wrap-style:none" filled="f" stroked="f">
                <v:textbox style="mso-next-textbox:#_x0000_s1153;mso-fit-shape-to-text:t" inset="0,0,0,0">
                  <w:txbxContent>
                    <w:p w:rsidR="008A105E" w:rsidRDefault="008A105E" w:rsidP="008A105E">
                      <w:proofErr w:type="gramStart"/>
                      <w:r>
                        <w:rPr>
                          <w:rFonts w:ascii="Arial" w:hAnsi="Arial" w:cs="Arial"/>
                          <w:color w:val="000000"/>
                          <w:sz w:val="10"/>
                          <w:szCs w:val="10"/>
                          <w:lang w:val="en-US"/>
                        </w:rPr>
                        <w:t>М.П.</w:t>
                      </w:r>
                      <w:proofErr w:type="gramEnd"/>
                    </w:p>
                  </w:txbxContent>
                </v:textbox>
              </v:rect>
              <v:rect id="_x0000_s1154" style="position:absolute;left:5894;top:9664;width:211;height:115;mso-wrap-style:none" filled="f" stroked="f">
                <v:textbox style="mso-next-textbox:#_x0000_s1154;mso-fit-shape-to-text:t" inset="0,0,0,0">
                  <w:txbxContent>
                    <w:p w:rsidR="008A105E" w:rsidRDefault="008A105E" w:rsidP="008A105E">
                      <w:proofErr w:type="gramStart"/>
                      <w:r>
                        <w:rPr>
                          <w:rFonts w:ascii="Arial" w:hAnsi="Arial" w:cs="Arial"/>
                          <w:color w:val="000000"/>
                          <w:sz w:val="10"/>
                          <w:szCs w:val="10"/>
                          <w:lang w:val="en-US"/>
                        </w:rPr>
                        <w:t>М.П.</w:t>
                      </w:r>
                      <w:proofErr w:type="gramEnd"/>
                    </w:p>
                  </w:txbxContent>
                </v:textbox>
              </v:rect>
              <v:rect id="_x0000_s1155" style="position:absolute;left:6944;top:9664;width:1445;height:115;mso-wrap-style:none" filled="f" stroked="f">
                <v:textbox style="mso-next-textbox:#_x0000_s1155;mso-fit-shape-to-text:t" inset="0,0,0,0">
                  <w:txbxContent>
                    <w:p w:rsidR="008A105E" w:rsidRDefault="008A105E" w:rsidP="008A105E">
                      <w:r>
                        <w:rPr>
                          <w:rFonts w:ascii="Arial" w:hAnsi="Arial" w:cs="Arial"/>
                          <w:color w:val="000000"/>
                          <w:sz w:val="10"/>
                          <w:szCs w:val="10"/>
                          <w:lang w:val="en-US"/>
                        </w:rPr>
                        <w:t xml:space="preserve">"     " _____________ 20     </w:t>
                      </w:r>
                      <w:proofErr w:type="spellStart"/>
                      <w:r>
                        <w:rPr>
                          <w:rFonts w:ascii="Arial" w:hAnsi="Arial" w:cs="Arial"/>
                          <w:color w:val="000000"/>
                          <w:sz w:val="10"/>
                          <w:szCs w:val="10"/>
                          <w:lang w:val="en-US"/>
                        </w:rPr>
                        <w:t>года</w:t>
                      </w:r>
                      <w:proofErr w:type="spellEnd"/>
                    </w:p>
                  </w:txbxContent>
                </v:textbox>
              </v:rect>
              <v:rect id="_x0000_s1156" style="position:absolute;left:2028;top:10084;width:109;height:276;mso-wrap-style:none" filled="f" stroked="f">
                <v:textbox style="mso-next-textbox:#_x0000_s1156;mso-fit-shape-to-text:t" inset="0,0,0,0">
                  <w:txbxContent>
                    <w:p w:rsidR="008A105E" w:rsidRPr="00AC041F" w:rsidRDefault="008A105E" w:rsidP="00AC041F"/>
                  </w:txbxContent>
                </v:textbox>
              </v:rect>
              <v:rect id="_x0000_s1157" style="position:absolute;left:358;top:10434;width:109;height:276;mso-wrap-style:none" filled="f" stroked="f">
                <v:textbox style="mso-next-textbox:#_x0000_s1157;mso-fit-shape-to-text:t" inset="0,0,0,0">
                  <w:txbxContent>
                    <w:p w:rsidR="008A105E" w:rsidRPr="00B44F05" w:rsidRDefault="008A105E" w:rsidP="008A105E"/>
                  </w:txbxContent>
                </v:textbox>
              </v:rect>
              <v:rect id="_x0000_s1158" style="position:absolute;left:5744;top:10434;width:109;height:276;mso-wrap-style:none" filled="f" stroked="f">
                <v:textbox style="mso-next-textbox:#_x0000_s1158;mso-fit-shape-to-text:t" inset="0,0,0,0">
                  <w:txbxContent>
                    <w:p w:rsidR="008A105E" w:rsidRPr="00B44F05" w:rsidRDefault="008A105E" w:rsidP="008A105E"/>
                  </w:txbxContent>
                </v:textbox>
              </v:rect>
              <v:rect id="_x0000_s1159" style="position:absolute;left:358;top:10608;width:109;height:276;mso-wrap-style:none" filled="f" stroked="f">
                <v:textbox style="mso-next-textbox:#_x0000_s1159;mso-fit-shape-to-text:t" inset="0,0,0,0">
                  <w:txbxContent>
                    <w:p w:rsidR="008A105E" w:rsidRPr="00B44F05" w:rsidRDefault="008A105E" w:rsidP="008A105E"/>
                  </w:txbxContent>
                </v:textbox>
              </v:rect>
              <v:rect id="_x0000_s1160" style="position:absolute;left:358;top:10783;width:109;height:276;mso-wrap-style:none" filled="f" stroked="f">
                <v:textbox style="mso-next-textbox:#_x0000_s1160;mso-fit-shape-to-text:t" inset="0,0,0,0">
                  <w:txbxContent>
                    <w:p w:rsidR="008A105E" w:rsidRPr="00C4072B" w:rsidRDefault="008A105E" w:rsidP="008A105E"/>
                  </w:txbxContent>
                </v:textbox>
              </v:rect>
              <v:rect id="_x0000_s1161" style="position:absolute;left:358;top:11133;width:109;height:276;mso-wrap-style:none" filled="f" stroked="f">
                <v:textbox style="mso-next-textbox:#_x0000_s1161;mso-fit-shape-to-text:t" inset="0,0,0,0">
                  <w:txbxContent>
                    <w:p w:rsidR="008A105E" w:rsidRPr="00B44F05" w:rsidRDefault="008A105E" w:rsidP="008A105E"/>
                  </w:txbxContent>
                </v:textbox>
              </v:rect>
              <v:rect id="_x0000_s1162" style="position:absolute;left:5742;top:11133;width:109;height:276;mso-wrap-style:none" filled="f" stroked="f">
                <v:textbox style="mso-next-textbox:#_x0000_s1162;mso-fit-shape-to-text:t" inset="0,0,0,0">
                  <w:txbxContent>
                    <w:p w:rsidR="008A105E" w:rsidRPr="00AC041F" w:rsidRDefault="008A105E" w:rsidP="00AC041F"/>
                  </w:txbxContent>
                </v:textbox>
              </v:rect>
              <v:rect id="_x0000_s1163" style="position:absolute;left:358;top:11307;width:109;height:276;mso-wrap-style:none" filled="f" stroked="f">
                <v:textbox style="mso-next-textbox:#_x0000_s1163;mso-fit-shape-to-text:t" inset="0,0,0,0">
                  <w:txbxContent>
                    <w:p w:rsidR="008A105E" w:rsidRPr="001054FB" w:rsidRDefault="008A105E" w:rsidP="008A105E"/>
                  </w:txbxContent>
                </v:textbox>
              </v:rect>
              <v:rect id="_x0000_s1164" style="position:absolute;left:5742;top:11307;width:109;height:276;mso-wrap-style:none" filled="f" stroked="f">
                <v:textbox style="mso-next-textbox:#_x0000_s1164;mso-fit-shape-to-text:t" inset="0,0,0,0">
                  <w:txbxContent>
                    <w:p w:rsidR="008A105E" w:rsidRPr="00B44F05" w:rsidRDefault="008A105E" w:rsidP="008A105E"/>
                  </w:txbxContent>
                </v:textbox>
              </v:rect>
              <v:rect id="_x0000_s1165" style="position:absolute;left:7395;top:834;width:1779;height:115;mso-wrap-style:none" filled="f" stroked="f">
                <v:textbox style="mso-next-textbox:#_x0000_s1165;mso-fit-shape-to-text:t" inset="0,0,0,0">
                  <w:txbxContent>
                    <w:p w:rsidR="008A105E" w:rsidRDefault="008A105E" w:rsidP="008A105E">
                      <w:proofErr w:type="spellStart"/>
                      <w:r>
                        <w:rPr>
                          <w:rFonts w:ascii="Arial" w:hAnsi="Arial" w:cs="Arial"/>
                          <w:color w:val="000000"/>
                          <w:sz w:val="10"/>
                          <w:szCs w:val="10"/>
                          <w:lang w:val="en-US"/>
                        </w:rPr>
                        <w:t>Унифицированная</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форма</w:t>
                      </w:r>
                      <w:proofErr w:type="spellEnd"/>
                      <w:r>
                        <w:rPr>
                          <w:rFonts w:ascii="Arial" w:hAnsi="Arial" w:cs="Arial"/>
                          <w:color w:val="000000"/>
                          <w:sz w:val="10"/>
                          <w:szCs w:val="10"/>
                          <w:lang w:val="en-US"/>
                        </w:rPr>
                        <w:t xml:space="preserve"> № ТОРГ-12</w:t>
                      </w:r>
                    </w:p>
                  </w:txbxContent>
                </v:textbox>
              </v:rect>
              <v:rect id="_x0000_s1166" style="position:absolute;left:8262;top:961;width:109;height:273;mso-wrap-style:none" filled="f" stroked="f">
                <v:textbox style="mso-next-textbox:#_x0000_s1166;mso-fit-shape-to-text:t" inset="0,0,0,0">
                  <w:txbxContent>
                    <w:p w:rsidR="008A105E" w:rsidRDefault="008A105E" w:rsidP="008A105E"/>
                  </w:txbxContent>
                </v:textbox>
              </v:rect>
              <v:rect id="_x0000_s1167" style="position:absolute;left:2704;top:8322;width:362;height:92;mso-wrap-style:none" filled="f" stroked="f">
                <v:textbox style="mso-next-textbox:#_x0000_s1167;mso-fit-shape-to-text:t" inset="0,0,0,0">
                  <w:txbxContent>
                    <w:p w:rsidR="008A105E" w:rsidRDefault="008A105E" w:rsidP="008A105E">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68" style="position:absolute;left:24;top:8449;width:2032;height:115;mso-wrap-style:none" filled="f" stroked="f">
                <v:textbox style="mso-next-textbox:#_x0000_s1168;mso-fit-shape-to-text:t" inset="0,0,0,0">
                  <w:txbxContent>
                    <w:p w:rsidR="008A105E" w:rsidRDefault="008A105E" w:rsidP="008A105E">
                      <w:proofErr w:type="spellStart"/>
                      <w:r>
                        <w:rPr>
                          <w:rFonts w:ascii="Arial" w:hAnsi="Arial" w:cs="Arial"/>
                          <w:b/>
                          <w:bCs/>
                          <w:color w:val="000000"/>
                          <w:sz w:val="10"/>
                          <w:szCs w:val="10"/>
                          <w:lang w:val="en-US"/>
                        </w:rPr>
                        <w:t>Всего</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отпущено</w:t>
                      </w:r>
                      <w:proofErr w:type="spellEnd"/>
                      <w:r>
                        <w:rPr>
                          <w:rFonts w:ascii="Arial" w:hAnsi="Arial" w:cs="Arial"/>
                          <w:b/>
                          <w:bCs/>
                          <w:color w:val="000000"/>
                          <w:sz w:val="10"/>
                          <w:szCs w:val="10"/>
                          <w:lang w:val="en-US"/>
                        </w:rPr>
                        <w:t xml:space="preserve"> ________ </w:t>
                      </w:r>
                      <w:proofErr w:type="spellStart"/>
                      <w:r>
                        <w:rPr>
                          <w:rFonts w:ascii="Arial" w:hAnsi="Arial" w:cs="Arial"/>
                          <w:b/>
                          <w:bCs/>
                          <w:color w:val="000000"/>
                          <w:sz w:val="10"/>
                          <w:szCs w:val="10"/>
                          <w:lang w:val="en-US"/>
                        </w:rPr>
                        <w:t>наименований</w:t>
                      </w:r>
                      <w:proofErr w:type="spellEnd"/>
                    </w:p>
                  </w:txbxContent>
                </v:textbox>
              </v:rect>
              <v:rect id="_x0000_s1169" style="position:absolute;left:24;top:8584;width:459;height:115;mso-wrap-style:none" filled="f" stroked="f">
                <v:textbox style="mso-next-textbox:#_x0000_s1169;mso-fit-shape-to-text:t" inset="0,0,0,0">
                  <w:txbxContent>
                    <w:p w:rsidR="008A105E" w:rsidRDefault="008A105E" w:rsidP="008A105E">
                      <w:proofErr w:type="spellStart"/>
                      <w:proofErr w:type="gramStart"/>
                      <w:r>
                        <w:rPr>
                          <w:rFonts w:ascii="Arial" w:hAnsi="Arial" w:cs="Arial"/>
                          <w:b/>
                          <w:bCs/>
                          <w:color w:val="000000"/>
                          <w:sz w:val="10"/>
                          <w:szCs w:val="10"/>
                          <w:lang w:val="en-US"/>
                        </w:rPr>
                        <w:t>на</w:t>
                      </w:r>
                      <w:proofErr w:type="spellEnd"/>
                      <w:proofErr w:type="gram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сумму</w:t>
                      </w:r>
                      <w:proofErr w:type="spellEnd"/>
                      <w:r>
                        <w:rPr>
                          <w:rFonts w:ascii="Arial" w:hAnsi="Arial" w:cs="Arial"/>
                          <w:b/>
                          <w:bCs/>
                          <w:color w:val="000000"/>
                          <w:sz w:val="10"/>
                          <w:szCs w:val="10"/>
                          <w:lang w:val="en-US"/>
                        </w:rPr>
                        <w:t xml:space="preserve"> </w:t>
                      </w:r>
                    </w:p>
                  </w:txbxContent>
                </v:textbox>
              </v:rect>
              <v:rect id="_x0000_s1170" style="position:absolute;left:6816;top:8584;width:1928;height:92;mso-wrap-style:none" filled="f" stroked="f">
                <v:textbox style="mso-next-textbox:#_x0000_s1170;mso-fit-shape-to-text:t" inset="0,0,0,0">
                  <w:txbxContent>
                    <w:p w:rsidR="008A105E" w:rsidRDefault="008A105E" w:rsidP="008A105E">
                      <w:r w:rsidRPr="00B44F05">
                        <w:rPr>
                          <w:rFonts w:ascii="Arial" w:hAnsi="Arial" w:cs="Arial"/>
                          <w:color w:val="000000"/>
                          <w:sz w:val="8"/>
                          <w:szCs w:val="8"/>
                        </w:rPr>
                        <w:t>кем, кому (организация, должность, фамилия, и. о.)</w:t>
                      </w:r>
                    </w:p>
                  </w:txbxContent>
                </v:textbox>
              </v:rect>
              <v:rect id="_x0000_s1171" style="position:absolute;left:5734;top:9004;width:109;height:276;mso-wrap-style:none" filled="f" stroked="f">
                <v:textbox style="mso-next-textbox:#_x0000_s1171;mso-fit-shape-to-text:t" inset="0,0,0,0">
                  <w:txbxContent>
                    <w:p w:rsidR="008A105E" w:rsidRDefault="008A105E" w:rsidP="008A105E"/>
                  </w:txbxContent>
                </v:textbox>
              </v:rect>
              <v:rect id="_x0000_s1172" style="position:absolute;left:6942;top:7115;width:109;height:270;mso-wrap-style:none" filled="f" stroked="f">
                <v:textbox style="mso-next-textbox:#_x0000_s1172;mso-fit-shape-to-text:t" inset="0,0,0,0">
                  <w:txbxContent>
                    <w:p w:rsidR="008A105E" w:rsidRDefault="008A105E" w:rsidP="008A105E"/>
                  </w:txbxContent>
                </v:textbox>
              </v:rect>
              <v:rect id="_x0000_s1173" style="position:absolute;left:6942;top:7250;width:109;height:276;mso-wrap-style:none" filled="f" stroked="f">
                <v:textbox style="mso-next-textbox:#_x0000_s1173;mso-fit-shape-to-text:t" inset="0,0,0,0">
                  <w:txbxContent>
                    <w:p w:rsidR="008A105E" w:rsidRDefault="008A105E" w:rsidP="008A105E"/>
                  </w:txbxContent>
                </v:textbox>
              </v:rect>
              <v:rect id="_x0000_s1174" style="position:absolute;left:2020;top:7591;width:109;height:276;mso-wrap-style:none" filled="f" stroked="f">
                <v:textbox style="mso-next-textbox:#_x0000_s1174;mso-fit-shape-to-text:t" inset="0,0,0,0">
                  <w:txbxContent>
                    <w:p w:rsidR="008A105E" w:rsidRDefault="008A105E" w:rsidP="008A105E"/>
                  </w:txbxContent>
                </v:textbox>
              </v:rect>
              <v:rect id="_x0000_s1175" style="position:absolute;left:3943;top:7701;width:362;height:92;mso-wrap-style:none" filled="f" stroked="f">
                <v:textbox style="mso-next-textbox:#_x0000_s1175;mso-fit-shape-to-text:t" inset="0,0,0,0">
                  <w:txbxContent>
                    <w:p w:rsidR="008A105E" w:rsidRDefault="008A105E" w:rsidP="008A105E">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6" style="position:absolute;left:6513;top:7948;width:362;height:92;mso-wrap-style:none" filled="f" stroked="f">
                <v:textbox style="mso-next-textbox:#_x0000_s1176;mso-fit-shape-to-text:t" inset="0,0,0,0">
                  <w:txbxContent>
                    <w:p w:rsidR="008A105E" w:rsidRDefault="008A105E" w:rsidP="008A105E">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7" style="position:absolute;left:2505;top:8091;width:362;height:92;mso-wrap-style:none" filled="f" stroked="f">
                <v:textbox style="mso-next-textbox:#_x0000_s1177;mso-fit-shape-to-text:t" inset="0,0,0,0">
                  <w:txbxContent>
                    <w:p w:rsidR="008A105E" w:rsidRDefault="008A105E" w:rsidP="008A105E">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8" style="position:absolute;left:6513;top:8091;width:362;height:92;mso-wrap-style:none" filled="f" stroked="f">
                <v:textbox style="mso-next-textbox:#_x0000_s1178;mso-fit-shape-to-text:t" inset="0,0,0,0">
                  <w:txbxContent>
                    <w:p w:rsidR="008A105E" w:rsidRDefault="008A105E" w:rsidP="008A105E">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9" style="position:absolute;left:8000;top:6130;width:213;height:115;mso-wrap-style:none" filled="f" stroked="f">
                <v:textbox style="mso-next-textbox:#_x0000_s1179;mso-fit-shape-to-text:t" inset="0,0,0,0">
                  <w:txbxContent>
                    <w:p w:rsidR="008A105E" w:rsidRDefault="008A105E" w:rsidP="008A105E">
                      <w:r>
                        <w:rPr>
                          <w:rFonts w:ascii="Arial" w:hAnsi="Arial" w:cs="Arial"/>
                          <w:color w:val="000000"/>
                          <w:sz w:val="10"/>
                          <w:szCs w:val="10"/>
                          <w:lang w:val="en-US"/>
                        </w:rPr>
                        <w:t>НДС</w:t>
                      </w:r>
                    </w:p>
                  </w:txbxContent>
                </v:textbox>
              </v:rect>
              <v:rect id="_x0000_s1180" style="position:absolute;left:469;top:6344;width:1748;height:115;mso-wrap-style:none" filled="f" stroked="f">
                <v:textbox style="mso-next-textbox:#_x0000_s1180;mso-fit-shape-to-text:t" inset="0,0,0,0">
                  <w:txbxContent>
                    <w:p w:rsidR="008A105E" w:rsidRDefault="008A105E" w:rsidP="008A105E">
                      <w:proofErr w:type="spellStart"/>
                      <w:proofErr w:type="gramStart"/>
                      <w:r>
                        <w:rPr>
                          <w:rFonts w:ascii="Arial" w:hAnsi="Arial" w:cs="Arial"/>
                          <w:color w:val="000000"/>
                          <w:sz w:val="10"/>
                          <w:szCs w:val="10"/>
                          <w:lang w:val="en-US"/>
                        </w:rPr>
                        <w:t>наименование</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характеристика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сорт</w:t>
                      </w:r>
                      <w:proofErr w:type="spellEnd"/>
                      <w:r>
                        <w:rPr>
                          <w:rFonts w:ascii="Arial" w:hAnsi="Arial" w:cs="Arial"/>
                          <w:color w:val="000000"/>
                          <w:sz w:val="10"/>
                          <w:szCs w:val="10"/>
                          <w:lang w:val="en-US"/>
                        </w:rPr>
                        <w:t xml:space="preserve">, </w:t>
                      </w:r>
                    </w:p>
                  </w:txbxContent>
                </v:textbox>
              </v:rect>
              <v:rect id="_x0000_s1181" style="position:absolute;left:1003;top:6479;width:715;height:115;mso-wrap-style:none" filled="f" stroked="f">
                <v:textbox style="mso-next-textbox:#_x0000_s1181;mso-fit-shape-to-text:t" inset="0,0,0,0">
                  <w:txbxContent>
                    <w:p w:rsidR="008A105E" w:rsidRDefault="008A105E" w:rsidP="008A105E">
                      <w:proofErr w:type="spellStart"/>
                      <w:proofErr w:type="gramStart"/>
                      <w:r>
                        <w:rPr>
                          <w:rFonts w:ascii="Arial" w:hAnsi="Arial" w:cs="Arial"/>
                          <w:color w:val="000000"/>
                          <w:sz w:val="10"/>
                          <w:szCs w:val="10"/>
                          <w:lang w:val="en-US"/>
                        </w:rPr>
                        <w:t>артикул</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товара</w:t>
                      </w:r>
                      <w:proofErr w:type="spellEnd"/>
                    </w:p>
                  </w:txbxContent>
                </v:textbox>
              </v:rect>
              <v:rect id="_x0000_s1182" style="position:absolute;left:1336;top:6686;width:56;height:115;mso-wrap-style:none" filled="f" stroked="f">
                <v:textbox style="mso-next-textbox:#_x0000_s1182;mso-fit-shape-to-text:t" inset="0,0,0,0">
                  <w:txbxContent>
                    <w:p w:rsidR="008A105E" w:rsidRDefault="008A105E" w:rsidP="008A105E">
                      <w:r>
                        <w:rPr>
                          <w:rFonts w:ascii="Arial" w:hAnsi="Arial" w:cs="Arial"/>
                          <w:color w:val="000000"/>
                          <w:sz w:val="10"/>
                          <w:szCs w:val="10"/>
                          <w:lang w:val="en-US"/>
                        </w:rPr>
                        <w:t>2</w:t>
                      </w:r>
                    </w:p>
                  </w:txbxContent>
                </v:textbox>
              </v:rect>
              <v:rect id="_x0000_s1183" style="position:absolute;left:7157;top:6686;width:112;height:115;mso-wrap-style:none" filled="f" stroked="f">
                <v:textbox style="mso-next-textbox:#_x0000_s1183;mso-fit-shape-to-text:t" inset="0,0,0,0">
                  <w:txbxContent>
                    <w:p w:rsidR="008A105E" w:rsidRDefault="008A105E" w:rsidP="008A105E">
                      <w:r>
                        <w:rPr>
                          <w:rFonts w:ascii="Arial" w:hAnsi="Arial" w:cs="Arial"/>
                          <w:color w:val="000000"/>
                          <w:sz w:val="10"/>
                          <w:szCs w:val="10"/>
                          <w:lang w:val="en-US"/>
                        </w:rPr>
                        <w:t>12</w:t>
                      </w:r>
                    </w:p>
                  </w:txbxContent>
                </v:textbox>
              </v:rect>
              <v:rect id="_x0000_s1184" style="position:absolute;left:350;top:6955;width:109;height:270;mso-wrap-style:none" filled="f" stroked="f">
                <v:textbox style="mso-next-textbox:#_x0000_s1184;mso-fit-shape-to-text:t" inset="0,0,0,0">
                  <w:txbxContent>
                    <w:p w:rsidR="008A105E" w:rsidRDefault="008A105E" w:rsidP="008A105E"/>
                  </w:txbxContent>
                </v:textbox>
              </v:rect>
              <v:rect id="_x0000_s1185" style="position:absolute;left:6942;top:6955;width:109;height:270;mso-wrap-style:none" filled="f" stroked="f">
                <v:textbox style="mso-next-textbox:#_x0000_s1185;mso-fit-shape-to-text:t" inset="0,0,0,0">
                  <w:txbxContent>
                    <w:p w:rsidR="008A105E" w:rsidRDefault="008A105E" w:rsidP="008A105E"/>
                  </w:txbxContent>
                </v:textbox>
              </v:rect>
              <v:rect id="_x0000_s1186" style="position:absolute;left:350;top:5463;width:109;height:270;mso-wrap-style:none" filled="f" stroked="f">
                <v:textbox style="mso-next-textbox:#_x0000_s1186;mso-fit-shape-to-text:t" inset="0,0,0,0">
                  <w:txbxContent>
                    <w:p w:rsidR="008A105E" w:rsidRDefault="008A105E" w:rsidP="008A105E"/>
                  </w:txbxContent>
                </v:textbox>
              </v:rect>
              <v:rect id="_x0000_s1187" style="position:absolute;left:6942;top:5463;width:109;height:270;mso-wrap-style:none" filled="f" stroked="f">
                <v:textbox style="mso-next-textbox:#_x0000_s1187;mso-fit-shape-to-text:t" inset="0,0,0,0">
                  <w:txbxContent>
                    <w:p w:rsidR="008A105E" w:rsidRDefault="008A105E" w:rsidP="008A105E"/>
                  </w:txbxContent>
                </v:textbox>
              </v:rect>
              <v:rect id="_x0000_s1188" style="position:absolute;left:350;top:5717;width:109;height:276;mso-wrap-style:none" filled="f" stroked="f">
                <v:textbox style="mso-next-textbox:#_x0000_s1188;mso-fit-shape-to-text:t" inset="0,0,0,0">
                  <w:txbxContent>
                    <w:p w:rsidR="008A105E" w:rsidRDefault="008A105E" w:rsidP="008A105E"/>
                  </w:txbxContent>
                </v:textbox>
              </v:rect>
              <v:rect id="_x0000_s1189" style="position:absolute;left:6942;top:5717;width:109;height:276;mso-wrap-style:none" filled="f" stroked="f">
                <v:textbox style="mso-next-textbox:#_x0000_s1189;mso-fit-shape-to-text:t" inset="0,0,0,0">
                  <w:txbxContent>
                    <w:p w:rsidR="008A105E" w:rsidRDefault="008A105E" w:rsidP="008A105E"/>
                  </w:txbxContent>
                </v:textbox>
              </v:rect>
              <v:rect id="_x0000_s1190" style="position:absolute;left:6942;top:5860;width:109;height:270;mso-wrap-style:none" filled="f" stroked="f">
                <v:textbox style="mso-next-textbox:#_x0000_s1190;mso-fit-shape-to-text:t" inset="0,0,0,0">
                  <w:txbxContent>
                    <w:p w:rsidR="008A105E" w:rsidRDefault="008A105E" w:rsidP="008A105E"/>
                  </w:txbxContent>
                </v:textbox>
              </v:rect>
              <v:rect id="_x0000_s1191" style="position:absolute;left:1479;top:6130;width:282;height:115;mso-wrap-style:none" filled="f" stroked="f">
                <v:textbox style="mso-next-textbox:#_x0000_s1191;mso-fit-shape-to-text:t" inset="0,0,0,0">
                  <w:txbxContent>
                    <w:p w:rsidR="008A105E" w:rsidRDefault="008A105E" w:rsidP="008A105E">
                      <w:proofErr w:type="spellStart"/>
                      <w:r>
                        <w:rPr>
                          <w:rFonts w:ascii="Arial" w:hAnsi="Arial" w:cs="Arial"/>
                          <w:color w:val="000000"/>
                          <w:sz w:val="10"/>
                          <w:szCs w:val="10"/>
                          <w:lang w:val="en-US"/>
                        </w:rPr>
                        <w:t>Товар</w:t>
                      </w:r>
                      <w:proofErr w:type="spellEnd"/>
                    </w:p>
                  </w:txbxContent>
                </v:textbox>
              </v:rect>
              <v:rect id="_x0000_s1192" style="position:absolute;left:2934;top:6130;width:936;height:115;mso-wrap-style:none" filled="f" stroked="f">
                <v:textbox style="mso-next-textbox:#_x0000_s1192;mso-fit-shape-to-text:t" inset="0,0,0,0">
                  <w:txbxContent>
                    <w:p w:rsidR="008A105E" w:rsidRDefault="008A105E" w:rsidP="008A105E">
                      <w:proofErr w:type="spellStart"/>
                      <w:r>
                        <w:rPr>
                          <w:rFonts w:ascii="Arial" w:hAnsi="Arial" w:cs="Arial"/>
                          <w:color w:val="000000"/>
                          <w:sz w:val="10"/>
                          <w:szCs w:val="10"/>
                          <w:lang w:val="en-US"/>
                        </w:rPr>
                        <w:t>Единица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измерения</w:t>
                      </w:r>
                      <w:proofErr w:type="spellEnd"/>
                    </w:p>
                  </w:txbxContent>
                </v:textbox>
              </v:rect>
              <v:rect id="_x0000_s1193" style="position:absolute;left:4485;top:6131;width:541;height:115;mso-wrap-style:none" filled="f" stroked="f">
                <v:textbox style="mso-next-textbox:#_x0000_s1193;mso-fit-shape-to-text:t" inset="0,0,0,0">
                  <w:txbxContent>
                    <w:p w:rsidR="008A105E" w:rsidRDefault="008A105E" w:rsidP="008A105E">
                      <w:proofErr w:type="spellStart"/>
                      <w:r>
                        <w:rPr>
                          <w:rFonts w:ascii="Arial" w:hAnsi="Arial" w:cs="Arial"/>
                          <w:color w:val="000000"/>
                          <w:sz w:val="10"/>
                          <w:szCs w:val="10"/>
                          <w:lang w:val="en-US"/>
                        </w:rPr>
                        <w:t>Количество</w:t>
                      </w:r>
                      <w:proofErr w:type="spellEnd"/>
                    </w:p>
                  </w:txbxContent>
                </v:textbox>
              </v:rect>
              <v:rect id="_x0000_s1194" style="position:absolute;left:6950;top:6138;width:502;height:115;mso-wrap-style:none" filled="f" stroked="f">
                <v:textbox style="mso-next-textbox:#_x0000_s1194;mso-fit-shape-to-text:t" inset="0,0,0,0">
                  <w:txbxContent>
                    <w:p w:rsidR="008A105E" w:rsidRDefault="008A105E" w:rsidP="008A105E">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без</w:t>
                      </w:r>
                      <w:proofErr w:type="spellEnd"/>
                    </w:p>
                  </w:txbxContent>
                </v:textbox>
              </v:rect>
              <v:rect id="_x0000_s1195" style="position:absolute;left:7078;top:6273;width:260;height:115;mso-wrap-style:none" filled="f" stroked="f">
                <v:textbox style="mso-next-textbox:#_x0000_s1195;mso-fit-shape-to-text:t" inset="0,0,0,0">
                  <w:txbxContent>
                    <w:p w:rsidR="008A105E" w:rsidRDefault="008A105E" w:rsidP="008A105E">
                      <w:proofErr w:type="spellStart"/>
                      <w:proofErr w:type="gramStart"/>
                      <w:r>
                        <w:rPr>
                          <w:rFonts w:ascii="Arial" w:hAnsi="Arial" w:cs="Arial"/>
                          <w:color w:val="000000"/>
                          <w:sz w:val="10"/>
                          <w:szCs w:val="10"/>
                          <w:lang w:val="en-US"/>
                        </w:rPr>
                        <w:t>учета</w:t>
                      </w:r>
                      <w:proofErr w:type="spellEnd"/>
                      <w:proofErr w:type="gramEnd"/>
                      <w:r>
                        <w:rPr>
                          <w:rFonts w:ascii="Arial" w:hAnsi="Arial" w:cs="Arial"/>
                          <w:color w:val="000000"/>
                          <w:sz w:val="10"/>
                          <w:szCs w:val="10"/>
                          <w:lang w:val="en-US"/>
                        </w:rPr>
                        <w:t xml:space="preserve"> </w:t>
                      </w:r>
                    </w:p>
                  </w:txbxContent>
                </v:textbox>
              </v:rect>
              <v:rect id="_x0000_s1196" style="position:absolute;left:7086;top:6408;width:240;height:115;mso-wrap-style:none" filled="f" stroked="f">
                <v:textbox style="mso-next-textbox:#_x0000_s1196;mso-fit-shape-to-text:t" inset="0,0,0,0">
                  <w:txbxContent>
                    <w:p w:rsidR="008A105E" w:rsidRDefault="008A105E" w:rsidP="008A105E">
                      <w:r>
                        <w:rPr>
                          <w:rFonts w:ascii="Arial" w:hAnsi="Arial" w:cs="Arial"/>
                          <w:color w:val="000000"/>
                          <w:sz w:val="10"/>
                          <w:szCs w:val="10"/>
                          <w:lang w:val="en-US"/>
                        </w:rPr>
                        <w:t>НДС,</w:t>
                      </w:r>
                    </w:p>
                  </w:txbxContent>
                </v:textbox>
              </v:rect>
              <v:rect id="_x0000_s1197" style="position:absolute;left:6998;top:6543;width:400;height:115;mso-wrap-style:none" filled="f" stroked="f">
                <v:textbox style="mso-next-textbox:#_x0000_s1197;mso-fit-shape-to-text:t" inset="0,0,0,0">
                  <w:txbxContent>
                    <w:p w:rsidR="008A105E" w:rsidRDefault="008A105E" w:rsidP="008A105E">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198" style="position:absolute;left:350;top:5201;width:109;height:270;mso-wrap-style:none" filled="f" stroked="f">
                <v:textbox style="mso-next-textbox:#_x0000_s1198;mso-fit-shape-to-text:t" inset="0,0,0,0">
                  <w:txbxContent>
                    <w:p w:rsidR="008A105E" w:rsidRDefault="008A105E" w:rsidP="008A105E"/>
                  </w:txbxContent>
                </v:textbox>
              </v:rect>
              <v:rect id="_x0000_s1199" style="position:absolute;left:6942;top:5201;width:109;height:270;mso-wrap-style:none" filled="f" stroked="f">
                <v:textbox style="mso-next-textbox:#_x0000_s1199;mso-fit-shape-to-text:t" inset="0,0,0,0">
                  <w:txbxContent>
                    <w:p w:rsidR="008A105E" w:rsidRDefault="008A105E" w:rsidP="008A105E"/>
                  </w:txbxContent>
                </v:textbox>
              </v:rect>
              <v:rect id="_x0000_s1200" style="position:absolute;left:8000;top:4105;width:213;height:115;mso-wrap-style:none" filled="f" stroked="f">
                <v:textbox style="mso-next-textbox:#_x0000_s1200;mso-fit-shape-to-text:t" inset="0,0,0,0">
                  <w:txbxContent>
                    <w:p w:rsidR="008A105E" w:rsidRDefault="008A105E" w:rsidP="008A105E">
                      <w:r>
                        <w:rPr>
                          <w:rFonts w:ascii="Arial" w:hAnsi="Arial" w:cs="Arial"/>
                          <w:color w:val="000000"/>
                          <w:sz w:val="10"/>
                          <w:szCs w:val="10"/>
                          <w:lang w:val="en-US"/>
                        </w:rPr>
                        <w:t>НДС</w:t>
                      </w:r>
                    </w:p>
                  </w:txbxContent>
                </v:textbox>
              </v:rect>
              <v:rect id="_x0000_s1201" style="position:absolute;left:469;top:4320;width:1748;height:115;mso-wrap-style:none" filled="f" stroked="f">
                <v:textbox style="mso-next-textbox:#_x0000_s1201;mso-fit-shape-to-text:t" inset="0,0,0,0">
                  <w:txbxContent>
                    <w:p w:rsidR="008A105E" w:rsidRDefault="008A105E" w:rsidP="008A105E">
                      <w:proofErr w:type="spellStart"/>
                      <w:proofErr w:type="gramStart"/>
                      <w:r>
                        <w:rPr>
                          <w:rFonts w:ascii="Arial" w:hAnsi="Arial" w:cs="Arial"/>
                          <w:color w:val="000000"/>
                          <w:sz w:val="10"/>
                          <w:szCs w:val="10"/>
                          <w:lang w:val="en-US"/>
                        </w:rPr>
                        <w:t>наименование</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характеристика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сорт</w:t>
                      </w:r>
                      <w:proofErr w:type="spellEnd"/>
                      <w:r>
                        <w:rPr>
                          <w:rFonts w:ascii="Arial" w:hAnsi="Arial" w:cs="Arial"/>
                          <w:color w:val="000000"/>
                          <w:sz w:val="10"/>
                          <w:szCs w:val="10"/>
                          <w:lang w:val="en-US"/>
                        </w:rPr>
                        <w:t xml:space="preserve">, </w:t>
                      </w:r>
                    </w:p>
                  </w:txbxContent>
                </v:textbox>
              </v:rect>
              <v:rect id="_x0000_s1202" style="position:absolute;left:1003;top:4455;width:715;height:115;mso-wrap-style:none" filled="f" stroked="f">
                <v:textbox style="mso-next-textbox:#_x0000_s1202;mso-fit-shape-to-text:t" inset="0,0,0,0">
                  <w:txbxContent>
                    <w:p w:rsidR="008A105E" w:rsidRDefault="008A105E" w:rsidP="008A105E">
                      <w:proofErr w:type="spellStart"/>
                      <w:proofErr w:type="gramStart"/>
                      <w:r>
                        <w:rPr>
                          <w:rFonts w:ascii="Arial" w:hAnsi="Arial" w:cs="Arial"/>
                          <w:color w:val="000000"/>
                          <w:sz w:val="10"/>
                          <w:szCs w:val="10"/>
                          <w:lang w:val="en-US"/>
                        </w:rPr>
                        <w:t>артикул</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товара</w:t>
                      </w:r>
                      <w:proofErr w:type="spellEnd"/>
                    </w:p>
                  </w:txbxContent>
                </v:textbox>
              </v:rect>
              <v:rect id="_x0000_s1203" style="position:absolute;left:1336;top:4669;width:56;height:115;mso-wrap-style:none" filled="f" stroked="f">
                <v:textbox style="mso-next-textbox:#_x0000_s1203;mso-fit-shape-to-text:t" inset="0,0,0,0">
                  <w:txbxContent>
                    <w:p w:rsidR="008A105E" w:rsidRDefault="008A105E" w:rsidP="008A105E">
                      <w:r>
                        <w:rPr>
                          <w:rFonts w:ascii="Arial" w:hAnsi="Arial" w:cs="Arial"/>
                          <w:color w:val="000000"/>
                          <w:sz w:val="10"/>
                          <w:szCs w:val="10"/>
                          <w:lang w:val="en-US"/>
                        </w:rPr>
                        <w:t>2</w:t>
                      </w:r>
                    </w:p>
                  </w:txbxContent>
                </v:textbox>
              </v:rect>
              <v:rect id="_x0000_s1204" style="position:absolute;left:7157;top:4669;width:112;height:115;mso-wrap-style:none" filled="f" stroked="f">
                <v:textbox style="mso-next-textbox:#_x0000_s1204;mso-fit-shape-to-text:t" inset="0,0,0,0">
                  <w:txbxContent>
                    <w:p w:rsidR="008A105E" w:rsidRDefault="008A105E" w:rsidP="008A105E">
                      <w:r>
                        <w:rPr>
                          <w:rFonts w:ascii="Arial" w:hAnsi="Arial" w:cs="Arial"/>
                          <w:color w:val="000000"/>
                          <w:sz w:val="10"/>
                          <w:szCs w:val="10"/>
                          <w:lang w:val="en-US"/>
                        </w:rPr>
                        <w:t>12</w:t>
                      </w:r>
                    </w:p>
                  </w:txbxContent>
                </v:textbox>
              </v:rect>
              <v:rect id="_x0000_s1205" style="position:absolute;left:350;top:4939;width:109;height:276;mso-wrap-style:none" filled="f" stroked="f">
                <v:textbox style="mso-next-textbox:#_x0000_s1205;mso-fit-shape-to-text:t" inset="0,0,0,0">
                  <w:txbxContent>
                    <w:p w:rsidR="008A105E" w:rsidRDefault="008A105E" w:rsidP="008A105E"/>
                  </w:txbxContent>
                </v:textbox>
              </v:rect>
              <v:rect id="_x0000_s1206" style="position:absolute;left:6942;top:4939;width:109;height:276;mso-wrap-style:none" filled="f" stroked="f">
                <v:textbox style="mso-next-textbox:#_x0000_s1206;mso-fit-shape-to-text:t" inset="0,0,0,0">
                  <w:txbxContent>
                    <w:p w:rsidR="008A105E" w:rsidRDefault="008A105E" w:rsidP="008A105E"/>
                  </w:txbxContent>
                </v:textbox>
              </v:rect>
              <v:rect id="_x0000_s1207" style="position:absolute;left:1185;top:3169;width:2860;height:115;mso-wrap-style:none" filled="f" stroked="f">
                <v:textbox style="mso-next-textbox:#_x0000_s1207;mso-fit-shape-to-text:t" inset="0,0,0,0">
                  <w:txbxContent>
                    <w:p w:rsidR="008A105E" w:rsidRDefault="008A105E" w:rsidP="008A105E">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договор</w:t>
                      </w:r>
                      <w:proofErr w:type="spellEnd"/>
                      <w:proofErr w:type="gramEnd"/>
                      <w:r>
                        <w:rPr>
                          <w:rFonts w:ascii="Arial" w:hAnsi="Arial" w:cs="Arial"/>
                          <w:color w:val="000000"/>
                          <w:sz w:val="10"/>
                          <w:szCs w:val="10"/>
                          <w:lang w:val="en-US"/>
                        </w:rPr>
                        <w:t xml:space="preserve"> №________________</w:t>
                      </w:r>
                      <w:proofErr w:type="spellStart"/>
                      <w:r>
                        <w:rPr>
                          <w:rFonts w:ascii="Arial" w:hAnsi="Arial" w:cs="Arial"/>
                          <w:color w:val="000000"/>
                          <w:sz w:val="10"/>
                          <w:szCs w:val="10"/>
                          <w:lang w:val="en-US"/>
                        </w:rPr>
                        <w:t>от</w:t>
                      </w:r>
                      <w:proofErr w:type="spellEnd"/>
                      <w:r>
                        <w:rPr>
                          <w:rFonts w:ascii="Arial" w:hAnsi="Arial" w:cs="Arial"/>
                          <w:color w:val="000000"/>
                          <w:sz w:val="10"/>
                          <w:szCs w:val="10"/>
                          <w:lang w:val="en-US"/>
                        </w:rPr>
                        <w:t xml:space="preserve"> _______________________</w:t>
                      </w:r>
                    </w:p>
                  </w:txbxContent>
                </v:textbox>
              </v:rect>
              <v:rect id="_x0000_s1208" style="position:absolute;left:3642;top:3302;width:788;height:92;mso-wrap-style:none" filled="f" stroked="f">
                <v:textbox style="mso-next-textbox:#_x0000_s1208;mso-fit-shape-to-text:t" inset="0,0,0,0">
                  <w:txbxContent>
                    <w:p w:rsidR="008A105E" w:rsidRDefault="008A105E" w:rsidP="008A105E">
                      <w:proofErr w:type="spellStart"/>
                      <w:proofErr w:type="gramStart"/>
                      <w:r>
                        <w:rPr>
                          <w:rFonts w:ascii="Arial" w:hAnsi="Arial" w:cs="Arial"/>
                          <w:color w:val="000000"/>
                          <w:sz w:val="8"/>
                          <w:szCs w:val="8"/>
                          <w:lang w:val="en-US"/>
                        </w:rPr>
                        <w:t>договор</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заказ-наряд</w:t>
                      </w:r>
                      <w:proofErr w:type="spellEnd"/>
                    </w:p>
                  </w:txbxContent>
                </v:textbox>
              </v:rect>
              <v:rect id="_x0000_s1209" style="position:absolute;left:3515;top:3494;width:660;height:92;mso-wrap-style:none" filled="f" stroked="f">
                <v:textbox style="mso-next-textbox:#_x0000_s1209;mso-fit-shape-to-text:t" inset="0,0,0,0">
                  <w:txbxContent>
                    <w:p w:rsidR="008A105E" w:rsidRDefault="008A105E" w:rsidP="008A105E">
                      <w:proofErr w:type="spellStart"/>
                      <w:r>
                        <w:rPr>
                          <w:rFonts w:ascii="Arial" w:hAnsi="Arial" w:cs="Arial"/>
                          <w:color w:val="000000"/>
                          <w:sz w:val="8"/>
                          <w:szCs w:val="8"/>
                          <w:lang w:val="en-US"/>
                        </w:rPr>
                        <w:t>Номер</w:t>
                      </w:r>
                      <w:proofErr w:type="spellEnd"/>
                      <w:r>
                        <w:rPr>
                          <w:rFonts w:ascii="Arial" w:hAnsi="Arial" w:cs="Arial"/>
                          <w:color w:val="000000"/>
                          <w:sz w:val="8"/>
                          <w:szCs w:val="8"/>
                          <w:lang w:val="en-US"/>
                        </w:rPr>
                        <w:t xml:space="preserve"> </w:t>
                      </w:r>
                      <w:proofErr w:type="spellStart"/>
                      <w:r>
                        <w:rPr>
                          <w:rFonts w:ascii="Arial" w:hAnsi="Arial" w:cs="Arial"/>
                          <w:color w:val="000000"/>
                          <w:sz w:val="8"/>
                          <w:szCs w:val="8"/>
                          <w:lang w:val="en-US"/>
                        </w:rPr>
                        <w:t>документа</w:t>
                      </w:r>
                      <w:proofErr w:type="spellEnd"/>
                    </w:p>
                  </w:txbxContent>
                </v:textbox>
              </v:rect>
              <v:rect id="_x0000_s1210" style="position:absolute;left:4398;top:3494;width:674;height:92;mso-wrap-style:none" filled="f" stroked="f">
                <v:textbox style="mso-next-textbox:#_x0000_s1210;mso-fit-shape-to-text:t" inset="0,0,0,0">
                  <w:txbxContent>
                    <w:p w:rsidR="008A105E" w:rsidRDefault="008A105E" w:rsidP="008A105E">
                      <w:proofErr w:type="spellStart"/>
                      <w:r>
                        <w:rPr>
                          <w:rFonts w:ascii="Arial" w:hAnsi="Arial" w:cs="Arial"/>
                          <w:color w:val="000000"/>
                          <w:sz w:val="8"/>
                          <w:szCs w:val="8"/>
                          <w:lang w:val="en-US"/>
                        </w:rPr>
                        <w:t>Дата</w:t>
                      </w:r>
                      <w:proofErr w:type="spellEnd"/>
                      <w:r>
                        <w:rPr>
                          <w:rFonts w:ascii="Arial" w:hAnsi="Arial" w:cs="Arial"/>
                          <w:color w:val="000000"/>
                          <w:sz w:val="8"/>
                          <w:szCs w:val="8"/>
                          <w:lang w:val="en-US"/>
                        </w:rPr>
                        <w:t xml:space="preserve"> </w:t>
                      </w:r>
                      <w:proofErr w:type="spellStart"/>
                      <w:r>
                        <w:rPr>
                          <w:rFonts w:ascii="Arial" w:hAnsi="Arial" w:cs="Arial"/>
                          <w:color w:val="000000"/>
                          <w:sz w:val="8"/>
                          <w:szCs w:val="8"/>
                          <w:lang w:val="en-US"/>
                        </w:rPr>
                        <w:t>составления</w:t>
                      </w:r>
                      <w:proofErr w:type="spellEnd"/>
                    </w:p>
                  </w:txbxContent>
                </v:textbox>
              </v:rect>
              <v:rect id="_x0000_s1211" style="position:absolute;left:1479;top:4105;width:282;height:115;mso-wrap-style:none" filled="f" stroked="f">
                <v:textbox style="mso-next-textbox:#_x0000_s1211;mso-fit-shape-to-text:t" inset="0,0,0,0">
                  <w:txbxContent>
                    <w:p w:rsidR="008A105E" w:rsidRDefault="008A105E" w:rsidP="008A105E">
                      <w:proofErr w:type="spellStart"/>
                      <w:r>
                        <w:rPr>
                          <w:rFonts w:ascii="Arial" w:hAnsi="Arial" w:cs="Arial"/>
                          <w:color w:val="000000"/>
                          <w:sz w:val="10"/>
                          <w:szCs w:val="10"/>
                          <w:lang w:val="en-US"/>
                        </w:rPr>
                        <w:t>Товар</w:t>
                      </w:r>
                      <w:proofErr w:type="spellEnd"/>
                    </w:p>
                  </w:txbxContent>
                </v:textbox>
              </v:rect>
              <v:rect id="_x0000_s1212" style="position:absolute;left:2934;top:4105;width:936;height:115;mso-wrap-style:none" filled="f" stroked="f">
                <v:textbox style="mso-next-textbox:#_x0000_s1212;mso-fit-shape-to-text:t" inset="0,0,0,0">
                  <w:txbxContent>
                    <w:p w:rsidR="008A105E" w:rsidRDefault="008A105E" w:rsidP="008A105E">
                      <w:proofErr w:type="spellStart"/>
                      <w:r>
                        <w:rPr>
                          <w:rFonts w:ascii="Arial" w:hAnsi="Arial" w:cs="Arial"/>
                          <w:color w:val="000000"/>
                          <w:sz w:val="10"/>
                          <w:szCs w:val="10"/>
                          <w:lang w:val="en-US"/>
                        </w:rPr>
                        <w:t>Единица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измерения</w:t>
                      </w:r>
                      <w:proofErr w:type="spellEnd"/>
                    </w:p>
                  </w:txbxContent>
                </v:textbox>
              </v:rect>
              <v:rect id="_x0000_s1213" style="position:absolute;left:4485;top:4105;width:541;height:115;mso-wrap-style:none" filled="f" stroked="f">
                <v:textbox style="mso-next-textbox:#_x0000_s1213;mso-fit-shape-to-text:t" inset="0,0,0,0">
                  <w:txbxContent>
                    <w:p w:rsidR="008A105E" w:rsidRDefault="008A105E" w:rsidP="008A105E">
                      <w:proofErr w:type="spellStart"/>
                      <w:r>
                        <w:rPr>
                          <w:rFonts w:ascii="Arial" w:hAnsi="Arial" w:cs="Arial"/>
                          <w:color w:val="000000"/>
                          <w:sz w:val="10"/>
                          <w:szCs w:val="10"/>
                          <w:lang w:val="en-US"/>
                        </w:rPr>
                        <w:t>Количество</w:t>
                      </w:r>
                      <w:proofErr w:type="spellEnd"/>
                    </w:p>
                  </w:txbxContent>
                </v:textbox>
              </v:rect>
              <v:rect id="_x0000_s1214" style="position:absolute;left:6950;top:4113;width:502;height:115;mso-wrap-style:none" filled="f" stroked="f">
                <v:textbox style="mso-next-textbox:#_x0000_s1214;mso-fit-shape-to-text:t" inset="0,0,0,0">
                  <w:txbxContent>
                    <w:p w:rsidR="008A105E" w:rsidRDefault="008A105E" w:rsidP="008A105E">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без</w:t>
                      </w:r>
                      <w:proofErr w:type="spellEnd"/>
                    </w:p>
                  </w:txbxContent>
                </v:textbox>
              </v:rect>
              <v:rect id="_x0000_s1215" style="position:absolute;left:7078;top:4248;width:260;height:115;mso-wrap-style:none" filled="f" stroked="f">
                <v:textbox style="mso-next-textbox:#_x0000_s1215;mso-fit-shape-to-text:t" inset="0,0,0,0">
                  <w:txbxContent>
                    <w:p w:rsidR="008A105E" w:rsidRDefault="008A105E" w:rsidP="008A105E">
                      <w:proofErr w:type="spellStart"/>
                      <w:proofErr w:type="gramStart"/>
                      <w:r>
                        <w:rPr>
                          <w:rFonts w:ascii="Arial" w:hAnsi="Arial" w:cs="Arial"/>
                          <w:color w:val="000000"/>
                          <w:sz w:val="10"/>
                          <w:szCs w:val="10"/>
                          <w:lang w:val="en-US"/>
                        </w:rPr>
                        <w:t>учета</w:t>
                      </w:r>
                      <w:proofErr w:type="spellEnd"/>
                      <w:proofErr w:type="gramEnd"/>
                      <w:r>
                        <w:rPr>
                          <w:rFonts w:ascii="Arial" w:hAnsi="Arial" w:cs="Arial"/>
                          <w:color w:val="000000"/>
                          <w:sz w:val="10"/>
                          <w:szCs w:val="10"/>
                          <w:lang w:val="en-US"/>
                        </w:rPr>
                        <w:t xml:space="preserve"> </w:t>
                      </w:r>
                    </w:p>
                  </w:txbxContent>
                </v:textbox>
              </v:rect>
              <v:rect id="_x0000_s1216" style="position:absolute;left:7086;top:4383;width:240;height:115;mso-wrap-style:none" filled="f" stroked="f">
                <v:textbox style="mso-next-textbox:#_x0000_s1216;mso-fit-shape-to-text:t" inset="0,0,0,0">
                  <w:txbxContent>
                    <w:p w:rsidR="008A105E" w:rsidRDefault="008A105E" w:rsidP="008A105E">
                      <w:r>
                        <w:rPr>
                          <w:rFonts w:ascii="Arial" w:hAnsi="Arial" w:cs="Arial"/>
                          <w:color w:val="000000"/>
                          <w:sz w:val="10"/>
                          <w:szCs w:val="10"/>
                          <w:lang w:val="en-US"/>
                        </w:rPr>
                        <w:t>НДС,</w:t>
                      </w:r>
                    </w:p>
                  </w:txbxContent>
                </v:textbox>
              </v:rect>
              <v:rect id="_x0000_s1217" style="position:absolute;left:6998;top:4519;width:400;height:115;mso-wrap-style:none" filled="f" stroked="f">
                <v:textbox style="mso-next-textbox:#_x0000_s1217;mso-fit-shape-to-text:t" inset="0,0,0,0">
                  <w:txbxContent>
                    <w:p w:rsidR="008A105E" w:rsidRDefault="008A105E" w:rsidP="008A105E">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218" style="position:absolute;left:24;top:1715;width:109;height:270;mso-wrap-style:none" filled="f" stroked="f">
                <v:textbox style="mso-next-textbox:#_x0000_s1218;mso-fit-shape-to-text:t" inset="0,0,0,0">
                  <w:txbxContent>
                    <w:p w:rsidR="008A105E" w:rsidRDefault="008A105E" w:rsidP="008A105E"/>
                  </w:txbxContent>
                </v:textbox>
              </v:rect>
              <v:rect id="_x0000_s1219" style="position:absolute;left:2155;top:1850;width:2475;height:92;mso-wrap-style:none" filled="f" stroked="f">
                <v:textbox style="mso-next-textbox:#_x0000_s1219;mso-fit-shape-to-text:t" inset="0,0,0,0">
                  <w:txbxContent>
                    <w:p w:rsidR="008A105E" w:rsidRDefault="008A105E" w:rsidP="008A105E">
                      <w:r w:rsidRPr="00B44F05">
                        <w:rPr>
                          <w:rFonts w:ascii="Arial" w:hAnsi="Arial" w:cs="Arial"/>
                          <w:color w:val="000000"/>
                          <w:sz w:val="8"/>
                          <w:szCs w:val="8"/>
                        </w:rPr>
                        <w:t>грузоотправитель, адрес, номер телефона, банковские реквизиты</w:t>
                      </w:r>
                    </w:p>
                  </w:txbxContent>
                </v:textbox>
              </v:rect>
              <v:rect id="_x0000_s1220" style="position:absolute;left:2912;top:2017;width:1049;height:92;mso-wrap-style:none" filled="f" stroked="f">
                <v:textbox style="mso-next-textbox:#_x0000_s1220;mso-fit-shape-to-text:t" inset="0,0,0,0">
                  <w:txbxContent>
                    <w:p w:rsidR="008A105E" w:rsidRDefault="008A105E" w:rsidP="008A105E">
                      <w:proofErr w:type="spellStart"/>
                      <w:proofErr w:type="gramStart"/>
                      <w:r>
                        <w:rPr>
                          <w:rFonts w:ascii="Arial" w:hAnsi="Arial" w:cs="Arial"/>
                          <w:color w:val="000000"/>
                          <w:sz w:val="8"/>
                          <w:szCs w:val="8"/>
                          <w:lang w:val="en-US"/>
                        </w:rPr>
                        <w:t>структурное</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подразделение</w:t>
                      </w:r>
                      <w:proofErr w:type="spellEnd"/>
                    </w:p>
                  </w:txbxContent>
                </v:textbox>
              </v:rect>
              <v:rect id="_x0000_s1221" style="position:absolute;left:1185;top:2398;width:109;height:270;mso-wrap-style:none" filled="f" stroked="f">
                <v:textbox style="mso-next-textbox:#_x0000_s1221;mso-fit-shape-to-text:t" inset="0,0,0,0">
                  <w:txbxContent>
                    <w:p w:rsidR="008A105E" w:rsidRDefault="008A105E" w:rsidP="008A105E"/>
                  </w:txbxContent>
                </v:textbox>
              </v:rect>
              <v:rect id="_x0000_s1222" style="position:absolute;left:1185;top:2724;width:109;height:270;mso-wrap-style:none" filled="f" stroked="f">
                <v:textbox style="mso-next-textbox:#_x0000_s1222;mso-fit-shape-to-text:t" inset="0,0,0,0">
                  <w:txbxContent>
                    <w:p w:rsidR="008A105E" w:rsidRDefault="008A105E" w:rsidP="008A105E"/>
                  </w:txbxContent>
                </v:textbox>
              </v:rect>
              <v:rect id="_x0000_s1223" style="position:absolute;left:1185;top:3017;width:109;height:276;mso-wrap-style:none" filled="f" stroked="f">
                <v:textbox style="mso-next-textbox:#_x0000_s1223;mso-fit-shape-to-text:t" inset="0,0,0,0">
                  <w:txbxContent>
                    <w:p w:rsidR="008A105E" w:rsidRDefault="008A105E" w:rsidP="008A105E"/>
                  </w:txbxContent>
                </v:textbox>
              </v:rect>
              <v:line id="_x0000_s1224" style="position:absolute" from="6919,0" to="6920,214" strokecolor="#d0d7e5" strokeweight="0"/>
              <v:rect id="_x0000_s1225" style="position:absolute;left:6919;width:7;height:214" fillcolor="#d0d7e5" stroked="f"/>
              <v:line id="_x0000_s1226" style="position:absolute" from="7157,0" to="7158,214" strokecolor="#d0d7e5" strokeweight="0"/>
              <v:rect id="_x0000_s1227" style="position:absolute;left:7157;width:8;height:214" fillcolor="#d0d7e5" stroked="f"/>
              <v:line id="_x0000_s1228" style="position:absolute" from="7491,0" to="7492,8" strokecolor="#d0d7e5" strokeweight="0"/>
              <v:rect id="_x0000_s1229" style="position:absolute;left:7491;width:8;height:8" fillcolor="#d0d7e5" stroked="f"/>
              <v:line id="_x0000_s1230" style="position:absolute" from="8064,0" to="8065,8" strokecolor="#d0d7e5" strokeweight="0"/>
            </v:group>
            <v:group id="_x0000_s1231" style="position:absolute;width:9360;height:3803" coordsize="9360,3803">
              <v:rect id="_x0000_s1232" style="position:absolute;left:8064;width:8;height:8" fillcolor="#d0d7e5" stroked="f"/>
              <v:line id="_x0000_s1233" style="position:absolute" from="8716,0" to="8717,214" strokecolor="#d0d7e5" strokeweight="0"/>
              <v:rect id="_x0000_s1234" style="position:absolute;left:8716;width:8;height:214" fillcolor="#d0d7e5" stroked="f"/>
              <v:line id="_x0000_s1235" style="position:absolute" from="3404,0" to="3405,627" strokecolor="#d0d7e5" strokeweight="0"/>
              <v:rect id="_x0000_s1236" style="position:absolute;left:3404;width:8;height:627" fillcolor="#d0d7e5" stroked="f"/>
              <v:line id="_x0000_s1237" style="position:absolute" from="3913,0" to="3914,627" strokecolor="#d0d7e5" strokeweight="0"/>
              <v:rect id="_x0000_s1238" style="position:absolute;left:3913;width:7;height:627" fillcolor="#d0d7e5" stroked="f"/>
              <v:line id="_x0000_s1239" style="position:absolute" from="4302,0" to="4303,627" strokecolor="#d0d7e5" strokeweight="0"/>
              <v:rect id="_x0000_s1240" style="position:absolute;left:4302;width:8;height:627" fillcolor="#d0d7e5" stroked="f"/>
              <v:line id="_x0000_s1241" style="position:absolute" from="4692,0" to="4693,627" strokecolor="#d0d7e5" strokeweight="0"/>
              <v:rect id="_x0000_s1242" style="position:absolute;left:4692;width:8;height:627" fillcolor="#d0d7e5" stroked="f"/>
              <v:line id="_x0000_s1243" style="position:absolute" from="0,1032" to="7165,1033" strokecolor="#d0d7e5" strokeweight="0"/>
              <v:rect id="_x0000_s1244" style="position:absolute;top:1032;width:7165;height:8" fillcolor="#d0d7e5" stroked="f"/>
              <v:line id="_x0000_s1245" style="position:absolute" from="7491,627" to="7492,834" strokecolor="#d0d7e5" strokeweight="0"/>
              <v:rect id="_x0000_s1246" style="position:absolute;left:7491;top:627;width:8;height:207" fillcolor="#d0d7e5" stroked="f"/>
              <v:line id="_x0000_s1247" style="position:absolute" from="8064,627" to="8065,834" strokecolor="#d0d7e5" strokeweight="0"/>
              <v:rect id="_x0000_s1248" style="position:absolute;left:8064;top:627;width:8;height:207" fillcolor="#d0d7e5" stroked="f"/>
              <v:line id="_x0000_s1249" style="position:absolute" from="0,1286" to="8716,1287" strokecolor="#d0d7e5" strokeweight="0"/>
              <v:rect id="_x0000_s1250" style="position:absolute;top:1286;width:8716;height:8" fillcolor="#d0d7e5" stroked="f"/>
              <v:line id="_x0000_s1251" style="position:absolute" from="8716,627" to="8717,834" strokecolor="#d0d7e5" strokeweight="0"/>
              <v:rect id="_x0000_s1252" style="position:absolute;left:8716;top:627;width:8;height:207" fillcolor="#d0d7e5" stroked="f"/>
              <v:line id="_x0000_s1253" style="position:absolute" from="8724,1286" to="9360,1287" strokeweight="0"/>
              <v:rect id="_x0000_s1254" style="position:absolute;left:8724;top:1286;width:636;height:8" fillcolor="black" stroked="f"/>
              <v:line id="_x0000_s1255" style="position:absolute" from="9352,0" to="9353,1286" strokecolor="#d0d7e5" strokeweight="0"/>
              <v:rect id="_x0000_s1256" style="position:absolute;left:9352;width:8;height:1286" fillcolor="#d0d7e5" stroked="f"/>
              <v:line id="_x0000_s1257" style="position:absolute" from="0,1413" to="8708,1414" strokecolor="#d0d7e5" strokeweight="0"/>
              <v:rect id="_x0000_s1258" style="position:absolute;top:1413;width:8708;height:8" fillcolor="#d0d7e5" stroked="f"/>
              <v:line id="_x0000_s1259" style="position:absolute" from="8716,1286" to="8717,1405" strokeweight="0"/>
              <v:rect id="_x0000_s1260" style="position:absolute;left:8716;top:1286;width:8;height:119" fillcolor="black" stroked="f"/>
              <v:rect id="_x0000_s1261" style="position:absolute;left:8724;top:1405;width:636;height:16" fillcolor="black" stroked="f"/>
              <v:line id="_x0000_s1262" style="position:absolute" from="9352,1294" to="9353,1405" strokeweight="0"/>
              <v:rect id="_x0000_s1263" style="position:absolute;left:9352;top:1294;width:8;height:111" fillcolor="black" stroked="f"/>
              <v:line id="_x0000_s1264" style="position:absolute" from="0,1580" to="8,1581" strokecolor="#d0d7e5" strokeweight="0"/>
              <v:rect id="_x0000_s1265" style="position:absolute;top:1580;width:8;height:8" fillcolor="#d0d7e5" stroked="f"/>
              <v:line id="_x0000_s1266" style="position:absolute" from="8064,1294" to="8065,1421" strokecolor="#d0d7e5" strokeweight="0"/>
              <v:rect id="_x0000_s1267" style="position:absolute;left:8064;top:1294;width:8;height:127" fillcolor="#d0d7e5" stroked="f"/>
              <v:line id="_x0000_s1268" style="position:absolute" from="6926,1580" to="8708,1581" strokecolor="#d0d7e5" strokeweight="0"/>
              <v:rect id="_x0000_s1269" style="position:absolute;left:6926;top:1580;width:1782;height:8" fillcolor="#d0d7e5" stroked="f"/>
              <v:line id="_x0000_s1270" style="position:absolute" from="8724,1580" to="9344,1581" strokeweight="0"/>
              <v:rect id="_x0000_s1271" style="position:absolute;left:8724;top:1580;width:620;height:8" fillcolor="black" stroked="f"/>
              <v:line id="_x0000_s1272" style="position:absolute" from="0,0" to="1,1842" strokecolor="#d0d7e5" strokeweight="0"/>
              <v:rect id="_x0000_s1273" style="position:absolute;width:8;height:1842" fillcolor="#d0d7e5" stroked="f"/>
              <v:line id="_x0000_s1274" style="position:absolute" from="0,1842" to="6926,1843" strokeweight="0"/>
              <v:rect id="_x0000_s1275" style="position:absolute;top:1842;width:6926;height:8" fillcolor="black" stroked="f"/>
              <v:line id="_x0000_s1276" style="position:absolute" from="6919,421" to="6920,1842" strokecolor="#d0d7e5" strokeweight="0"/>
              <v:rect id="_x0000_s1277" style="position:absolute;left:6919;top:421;width:7;height:1421" fillcolor="#d0d7e5" stroked="f"/>
              <v:line id="_x0000_s1278" style="position:absolute" from="6926,1842" to="8708,1843" strokecolor="#d0d7e5" strokeweight="0"/>
              <v:rect id="_x0000_s1279" style="position:absolute;left:6926;top:1842;width:1782;height:8" fillcolor="#d0d7e5" stroked="f"/>
              <v:line id="_x0000_s1280" style="position:absolute" from="8724,1842" to="9344,1843" strokeweight="0"/>
              <v:rect id="_x0000_s1281" style="position:absolute;left:8724;top:1842;width:620;height:8" fillcolor="black" stroked="f"/>
              <v:line id="_x0000_s1282" style="position:absolute" from="0,1850" to="1,2009" strokecolor="#d0d7e5" strokeweight="0"/>
              <v:rect id="_x0000_s1283" style="position:absolute;top:1850;width:8;height:159" fillcolor="#d0d7e5" stroked="f"/>
              <v:line id="_x0000_s1284" style="position:absolute" from="0,2009" to="6926,2010" strokeweight="0"/>
              <v:rect id="_x0000_s1285" style="position:absolute;top:2009;width:6926;height:8" fillcolor="black" stroked="f"/>
              <v:line id="_x0000_s1286" style="position:absolute" from="6919,1850" to="6920,2009" strokecolor="#d0d7e5" strokeweight="0"/>
              <v:rect id="_x0000_s1287" style="position:absolute;left:6919;top:1850;width:7;height:159" fillcolor="#d0d7e5" stroked="f"/>
              <v:line id="_x0000_s1288" style="position:absolute" from="6926,2009" to="8708,2010" strokecolor="#d0d7e5" strokeweight="0"/>
              <v:rect id="_x0000_s1289" style="position:absolute;left:6926;top:2009;width:1782;height:8" fillcolor="#d0d7e5" stroked="f"/>
              <v:line id="_x0000_s1290" style="position:absolute" from="8724,2009" to="9344,2010" strokeweight="0"/>
              <v:rect id="_x0000_s1291" style="position:absolute;left:8724;top:2009;width:620;height:8" fillcolor="black" stroked="f"/>
              <v:line id="_x0000_s1292" style="position:absolute" from="1161,0" to="1162,1421" strokecolor="#d0d7e5" strokeweight="0"/>
              <v:rect id="_x0000_s1293" style="position:absolute;left:1161;width:8;height:1421" fillcolor="#d0d7e5" stroked="f"/>
              <v:line id="_x0000_s1294" style="position:absolute" from="7157,421" to="7158,2017" strokecolor="#d0d7e5" strokeweight="0"/>
              <v:rect id="_x0000_s1295" style="position:absolute;left:7157;top:421;width:8;height:1596" fillcolor="#d0d7e5" stroked="f"/>
              <v:line id="_x0000_s1296" style="position:absolute" from="7491,1294" to="7492,2017" strokecolor="#d0d7e5" strokeweight="0"/>
              <v:rect id="_x0000_s1297" style="position:absolute;left:7491;top:1294;width:8;height:723" fillcolor="#d0d7e5" stroked="f"/>
              <v:line id="_x0000_s1298" style="position:absolute" from="8064,1588" to="8065,2017" strokecolor="#d0d7e5" strokeweight="0"/>
              <v:rect id="_x0000_s1299" style="position:absolute;left:8064;top:1588;width:8;height:429" fillcolor="#d0d7e5" stroked="f"/>
              <v:line id="_x0000_s1300" style="position:absolute" from="0,2152" to="8708,2153" strokecolor="#d0d7e5" strokeweight="0"/>
              <v:rect id="_x0000_s1301" style="position:absolute;top:2152;width:8708;height:8" fillcolor="#d0d7e5" stroked="f"/>
              <v:line id="_x0000_s1302" style="position:absolute" from="8724,2152" to="9344,2153" strokeweight="0"/>
              <v:rect id="_x0000_s1303" style="position:absolute;left:8724;top:2152;width:620;height:8" fillcolor="black" stroked="f"/>
              <v:line id="_x0000_s1304" style="position:absolute" from="326,0" to="327,1421" strokecolor="#d0d7e5" strokeweight="0"/>
              <v:rect id="_x0000_s1305" style="position:absolute;left:326;width:8;height:1421" fillcolor="#d0d7e5" stroked="f"/>
              <v:line id="_x0000_s1306" style="position:absolute" from="0,2509" to="1161,2510" strokecolor="#d0d7e5" strokeweight="0"/>
              <v:rect id="_x0000_s1307" style="position:absolute;top:2509;width:1161;height:8" fillcolor="#d0d7e5" stroked="f"/>
              <v:line id="_x0000_s1308" style="position:absolute" from="1161,2160" to="1162,2509" strokecolor="#d0d7e5" strokeweight="0"/>
              <v:rect id="_x0000_s1309" style="position:absolute;left:1161;top:2160;width:8;height:349" fillcolor="#d0d7e5" stroked="f"/>
              <v:line id="_x0000_s1310" style="position:absolute" from="1161,2509" to="7165,2510" strokeweight="0"/>
              <v:rect id="_x0000_s1311" style="position:absolute;left:1161;top:2509;width:6004;height:8" fillcolor="black" stroked="f"/>
              <v:line id="_x0000_s1312" style="position:absolute" from="7157,2160" to="7158,2509" strokecolor="#d0d7e5" strokeweight="0"/>
              <v:rect id="_x0000_s1313" style="position:absolute;left:7157;top:2160;width:8;height:349" fillcolor="#d0d7e5" stroked="f"/>
              <v:line id="_x0000_s1314" style="position:absolute" from="7165,2509" to="8708,2510" strokecolor="#d0d7e5" strokeweight="0"/>
              <v:rect id="_x0000_s1315" style="position:absolute;left:7165;top:2509;width:1543;height:8" fillcolor="#d0d7e5" stroked="f"/>
              <v:line id="_x0000_s1316" style="position:absolute" from="8724,2509" to="9344,2510" strokeweight="0"/>
              <v:rect id="_x0000_s1317" style="position:absolute;left:8724;top:2509;width:620;height:8" fillcolor="black" stroked="f"/>
              <v:line id="_x0000_s1318" style="position:absolute" from="0,2835" to="1161,2836" strokecolor="#d0d7e5" strokeweight="0"/>
              <v:rect id="_x0000_s1319" style="position:absolute;top:2835;width:1161;height:8" fillcolor="#d0d7e5" stroked="f"/>
              <v:line id="_x0000_s1320" style="position:absolute" from="1161,2517" to="1162,2835" strokecolor="#d0d7e5" strokeweight="0"/>
              <v:rect id="_x0000_s1321" style="position:absolute;left:1161;top:2517;width:8;height:318" fillcolor="#d0d7e5" stroked="f"/>
              <v:line id="_x0000_s1322" style="position:absolute" from="1161,2835" to="7165,2836" strokeweight="0"/>
              <v:rect id="_x0000_s1323" style="position:absolute;left:1161;top:2835;width:6004;height:8" fillcolor="black" stroked="f"/>
              <v:line id="_x0000_s1324" style="position:absolute" from="7157,2517" to="7158,2835" strokecolor="#d0d7e5" strokeweight="0"/>
              <v:rect id="_x0000_s1325" style="position:absolute;left:7157;top:2517;width:8;height:318" fillcolor="#d0d7e5" stroked="f"/>
              <v:line id="_x0000_s1326" style="position:absolute" from="7165,2835" to="8708,2836" strokecolor="#d0d7e5" strokeweight="0"/>
              <v:rect id="_x0000_s1327" style="position:absolute;left:7165;top:2835;width:1543;height:8" fillcolor="#d0d7e5" stroked="f"/>
              <v:line id="_x0000_s1328" style="position:absolute" from="8724,2835" to="9344,2836" strokeweight="0"/>
              <v:rect id="_x0000_s1329" style="position:absolute;left:8724;top:2835;width:620;height:8" fillcolor="black" stroked="f"/>
              <v:line id="_x0000_s1330" style="position:absolute" from="0,3129" to="1161,3130" strokecolor="#d0d7e5" strokeweight="0"/>
              <v:rect id="_x0000_s1331" style="position:absolute;top:3129;width:1161;height:7" fillcolor="#d0d7e5" stroked="f"/>
              <v:line id="_x0000_s1332" style="position:absolute" from="1161,2843" to="1162,3129" strokecolor="#d0d7e5" strokeweight="0"/>
              <v:rect id="_x0000_s1333" style="position:absolute;left:1161;top:2843;width:8;height:286" fillcolor="#d0d7e5" stroked="f"/>
              <v:line id="_x0000_s1334" style="position:absolute" from="1161,3129" to="7165,3130" strokeweight="0"/>
              <v:rect id="_x0000_s1335" style="position:absolute;left:1161;top:3129;width:6004;height:7" fillcolor="black" stroked="f"/>
              <v:line id="_x0000_s1336" style="position:absolute" from="7157,2843" to="7158,3129" strokecolor="#d0d7e5" strokeweight="0"/>
              <v:rect id="_x0000_s1337" style="position:absolute;left:7157;top:2843;width:8;height:286" fillcolor="#d0d7e5" stroked="f"/>
              <v:line id="_x0000_s1338" style="position:absolute" from="7165,3129" to="8064,3130" strokecolor="#d0d7e5" strokeweight="0"/>
              <v:rect id="_x0000_s1339" style="position:absolute;left:7165;top:3129;width:899;height:7" fillcolor="#d0d7e5" stroked="f"/>
              <v:line id="_x0000_s1340" style="position:absolute" from="8064,2160" to="8065,3129" strokecolor="#d0d7e5" strokeweight="0"/>
              <v:rect id="_x0000_s1341" style="position:absolute;left:8064;top:2160;width:8;height:969" fillcolor="#d0d7e5" stroked="f"/>
              <v:line id="_x0000_s1342" style="position:absolute" from="8072,3129" to="8708,3130" strokeweight="0"/>
              <v:rect id="_x0000_s1343" style="position:absolute;left:8072;top:3129;width:636;height:7" fillcolor="black" stroked="f"/>
              <v:line id="_x0000_s1344" style="position:absolute" from="8724,3129" to="9344,3130" strokeweight="0"/>
              <v:rect id="_x0000_s1345" style="position:absolute;left:8724;top:3129;width:620;height:7" fillcolor="black" stroked="f"/>
              <v:line id="_x0000_s1346" style="position:absolute" from="0,3295" to="1161,3296" strokecolor="#d0d7e5" strokeweight="0"/>
              <v:rect id="_x0000_s1347" style="position:absolute;top:3295;width:1161;height:8" fillcolor="#d0d7e5" stroked="f"/>
              <v:line id="_x0000_s1348" style="position:absolute" from="1161,3136" to="1162,3295" strokecolor="#d0d7e5" strokeweight="0"/>
              <v:rect id="_x0000_s1349" style="position:absolute;left:1161;top:3136;width:8;height:159" fillcolor="#d0d7e5" stroked="f"/>
              <v:line id="_x0000_s1350" style="position:absolute" from="1161,3295" to="6926,3296" strokeweight="0"/>
              <v:rect id="_x0000_s1351" style="position:absolute;left:1161;top:3295;width:5765;height:8" fillcolor="black" stroked="f"/>
              <v:line id="_x0000_s1352" style="position:absolute" from="6919,2017" to="6920,2160" strokecolor="#d0d7e5" strokeweight="0"/>
              <v:rect id="_x0000_s1353" style="position:absolute;left:6919;top:2017;width:7;height:143" fillcolor="#d0d7e5" stroked="f"/>
              <v:line id="_x0000_s1354" style="position:absolute" from="6926,3295" to="8064,3296" strokecolor="#d0d7e5" strokeweight="0"/>
              <v:rect id="_x0000_s1355" style="position:absolute;left:6926;top:3295;width:1138;height:8" fillcolor="#d0d7e5" stroked="f"/>
              <v:line id="_x0000_s1356" style="position:absolute" from="8072,3295" to="8708,3296" strokeweight="0"/>
              <v:rect id="_x0000_s1357" style="position:absolute;left:8072;top:3295;width:636;height:8" fillcolor="black" stroked="f"/>
              <v:line id="_x0000_s1358" style="position:absolute" from="8724,3295" to="9344,3296" strokeweight="0"/>
              <v:rect id="_x0000_s1359" style="position:absolute;left:8724;top:3295;width:620;height:8" fillcolor="black" stroked="f"/>
              <v:line id="_x0000_s1360" style="position:absolute" from="1996,0" to="1997,1421" strokecolor="#d0d7e5" strokeweight="0"/>
              <v:rect id="_x0000_s1361" style="position:absolute;left:1996;width:8;height:1421" fillcolor="#d0d7e5" stroked="f"/>
              <v:line id="_x0000_s1362" style="position:absolute" from="2386,0" to="2387,1421" strokecolor="#d0d7e5" strokeweight="0"/>
              <v:rect id="_x0000_s1363" style="position:absolute;left:2386;width:8;height:1421" fillcolor="#d0d7e5" stroked="f"/>
              <v:line id="_x0000_s1364" style="position:absolute" from="2895,0" to="2896,1421" strokecolor="#d0d7e5" strokeweight="0"/>
              <v:rect id="_x0000_s1365" style="position:absolute;left:2895;width:8;height:1421" fillcolor="#d0d7e5" stroked="f"/>
              <v:line id="_x0000_s1366" style="position:absolute" from="0,3462" to="3404,3463" strokecolor="#d0d7e5" strokeweight="0"/>
              <v:rect id="_x0000_s1367" style="position:absolute;top:3462;width:3404;height:8" fillcolor="#d0d7e5" stroked="f"/>
              <v:line id="_x0000_s1368" style="position:absolute" from="3404,834" to="3405,1421" strokecolor="#d0d7e5" strokeweight="0"/>
              <v:rect id="_x0000_s1369" style="position:absolute;left:3404;top:834;width:8;height:587" fillcolor="#d0d7e5" stroked="f"/>
              <v:line id="_x0000_s1370" style="position:absolute" from="4302,834" to="4303,1421" strokecolor="#d0d7e5" strokeweight="0"/>
              <v:rect id="_x0000_s1371" style="position:absolute;left:4302;top:834;width:8;height:587" fillcolor="#d0d7e5" stroked="f"/>
              <v:line id="_x0000_s1372" style="position:absolute" from="3412,3462" to="5209,3463" strokeweight="0"/>
              <v:rect id="_x0000_s1373" style="position:absolute;left:3412;top:3462;width:1797;height:8" fillcolor="black" stroked="f"/>
              <v:line id="_x0000_s1374" style="position:absolute" from="5201,0" to="5202,1421" strokecolor="#d0d7e5" strokeweight="0"/>
              <v:rect id="_x0000_s1375" style="position:absolute;left:5201;width:8;height:1421" fillcolor="#d0d7e5" stroked="f"/>
              <v:line id="_x0000_s1376" style="position:absolute" from="5710,0" to="5711,1421" strokecolor="#d0d7e5" strokeweight="0"/>
              <v:rect id="_x0000_s1377" style="position:absolute;left:5710;width:8;height:1421" fillcolor="#d0d7e5" stroked="f"/>
              <v:line id="_x0000_s1378" style="position:absolute" from="6282,0" to="6283,1421" strokecolor="#d0d7e5" strokeweight="0"/>
              <v:rect id="_x0000_s1379" style="position:absolute;left:6282;width:8;height:1421" fillcolor="#d0d7e5" stroked="f"/>
              <v:line id="_x0000_s1380" style="position:absolute" from="5209,3462" to="8064,3463" strokecolor="#d0d7e5" strokeweight="0"/>
              <v:rect id="_x0000_s1381" style="position:absolute;left:5209;top:3462;width:2855;height:8" fillcolor="#d0d7e5" stroked="f"/>
              <v:line id="_x0000_s1382" style="position:absolute" from="8072,3462" to="8708,3463" strokeweight="0"/>
              <v:rect id="_x0000_s1383" style="position:absolute;left:8072;top:3462;width:636;height:8" fillcolor="black" stroked="f"/>
              <v:line id="_x0000_s1384" style="position:absolute" from="8724,3462" to="9344,3463" strokeweight="0"/>
              <v:rect id="_x0000_s1385" style="position:absolute;left:8724;top:3462;width:620;height:8" fillcolor="black" stroked="f"/>
              <v:line id="_x0000_s1386" style="position:absolute" from="0,3629" to="3396,3630" strokecolor="#d0d7e5" strokeweight="0"/>
              <v:rect id="_x0000_s1387" style="position:absolute;top:3629;width:3396;height:8" fillcolor="#d0d7e5" stroked="f"/>
              <v:line id="_x0000_s1388" style="position:absolute" from="3404,3462" to="3405,3621" strokeweight="0"/>
              <v:rect id="_x0000_s1389" style="position:absolute;left:3404;top:3462;width:8;height:159" fillcolor="black" stroked="f"/>
              <v:line id="_x0000_s1390" style="position:absolute" from="3913,834" to="3914,1421" strokecolor="#d0d7e5" strokeweight="0"/>
              <v:rect id="_x0000_s1391" style="position:absolute;left:3913;top:834;width:7;height:587" fillcolor="#d0d7e5" stroked="f"/>
              <v:line id="_x0000_s1392" style="position:absolute" from="4302,3470" to="4303,3621" strokeweight="0"/>
              <v:rect id="_x0000_s1393" style="position:absolute;left:4302;top:3470;width:8;height:151" fillcolor="black" stroked="f"/>
              <v:line id="_x0000_s1394" style="position:absolute" from="4692,834" to="4693,1421" strokecolor="#d0d7e5" strokeweight="0"/>
              <v:rect id="_x0000_s1395" style="position:absolute;left:4692;top:834;width:8;height:587" fillcolor="#d0d7e5" stroked="f"/>
              <v:rect id="_x0000_s1396" style="position:absolute;left:3412;top:3621;width:1797;height:16" fillcolor="black" stroked="f"/>
              <v:line id="_x0000_s1397" style="position:absolute" from="5201,3470" to="5202,3621" strokeweight="0"/>
              <v:rect id="_x0000_s1398" style="position:absolute;left:5201;top:3470;width:8;height:151" fillcolor="black" stroked="f"/>
              <v:line id="_x0000_s1399" style="position:absolute" from="6919,3303" to="6920,3470" strokecolor="#d0d7e5" strokeweight="0"/>
              <v:rect id="_x0000_s1400" style="position:absolute;left:6919;top:3303;width:7;height:167" fillcolor="#d0d7e5" stroked="f"/>
              <v:line id="_x0000_s1401" style="position:absolute" from="7157,3136" to="7158,3470" strokecolor="#d0d7e5" strokeweight="0"/>
              <v:rect id="_x0000_s1402" style="position:absolute;left:7157;top:3136;width:8;height:334" fillcolor="#d0d7e5" stroked="f"/>
              <v:line id="_x0000_s1403" style="position:absolute" from="7491,2160" to="7492,3470" strokecolor="#d0d7e5" strokeweight="0"/>
              <v:rect id="_x0000_s1404" style="position:absolute;left:7491;top:2160;width:8;height:1310" fillcolor="#d0d7e5" stroked="f"/>
              <v:line id="_x0000_s1405" style="position:absolute" from="5209,3629" to="8064,3630" strokecolor="#d0d7e5" strokeweight="0"/>
              <v:rect id="_x0000_s1406" style="position:absolute;left:5209;top:3629;width:2855;height:8" fillcolor="#d0d7e5" stroked="f"/>
              <v:line id="_x0000_s1407" style="position:absolute" from="8072,3629" to="8708,3630" strokeweight="0"/>
              <v:rect id="_x0000_s1408" style="position:absolute;left:8072;top:3629;width:636;height:8" fillcolor="black" stroked="f"/>
              <v:line id="_x0000_s1409" style="position:absolute" from="8724,3629" to="9344,3630" strokeweight="0"/>
              <v:rect id="_x0000_s1410" style="position:absolute;left:8724;top:3629;width:620;height:8" fillcolor="black" stroked="f"/>
              <v:line id="_x0000_s1411" style="position:absolute" from="1996,3470" to="1997,3637" strokecolor="#d0d7e5" strokeweight="0"/>
              <v:rect id="_x0000_s1412" style="position:absolute;left:1996;top:3470;width:8;height:167" fillcolor="#d0d7e5" stroked="f"/>
              <v:line id="_x0000_s1413" style="position:absolute" from="2386,3470" to="2387,3637" strokecolor="#d0d7e5" strokeweight="0"/>
              <v:rect id="_x0000_s1414" style="position:absolute;left:2386;top:3470;width:8;height:167" fillcolor="#d0d7e5" stroked="f"/>
              <v:line id="_x0000_s1415" style="position:absolute" from="2895,3470" to="2896,3637" strokecolor="#d0d7e5" strokeweight="0"/>
              <v:rect id="_x0000_s1416" style="position:absolute;left:2895;top:3470;width:8;height:167" fillcolor="#d0d7e5" stroked="f"/>
              <v:line id="_x0000_s1417" style="position:absolute" from="0,3796" to="3396,3797" strokecolor="#d0d7e5" strokeweight="0"/>
              <v:rect id="_x0000_s1418" style="position:absolute;top:3796;width:3396;height:7" fillcolor="#d0d7e5" stroked="f"/>
              <v:rect id="_x0000_s1419" style="position:absolute;left:3396;top:3621;width:16;height:182" fillcolor="black" stroked="f"/>
              <v:line id="_x0000_s1420" style="position:absolute" from="3913,3637" to="3914,3788" strokecolor="#d0d7e5" strokeweight="0"/>
              <v:rect id="_x0000_s1421" style="position:absolute;left:3913;top:3637;width:7;height:151" fillcolor="#d0d7e5" stroked="f"/>
              <v:rect id="_x0000_s1422" style="position:absolute;left:4294;top:3637;width:16;height:166" fillcolor="black" stroked="f"/>
              <v:line id="_x0000_s1423" style="position:absolute" from="4692,3637" to="4693,3788" strokecolor="#d0d7e5" strokeweight="0"/>
              <v:rect id="_x0000_s1424" style="position:absolute;left:4692;top:3637;width:8;height:151" fillcolor="#d0d7e5" stroked="f"/>
              <v:rect id="_x0000_s1425" style="position:absolute;left:3412;top:3788;width:1797;height:15" fillcolor="black" stroked="f"/>
              <v:rect id="_x0000_s1426" style="position:absolute;left:5193;top:3637;width:16;height:166" fillcolor="black" stroked="f"/>
              <v:line id="_x0000_s1427" style="position:absolute" from="5209,3796" to="8064,3797" strokecolor="#d0d7e5" strokeweight="0"/>
              <v:rect id="_x0000_s1428" style="position:absolute;left:5209;top:3796;width:2855;height:7" fillcolor="#d0d7e5" stroked="f"/>
              <v:line id="_x0000_s1429" style="position:absolute" from="8072,3796" to="8708,3797" strokeweight="0"/>
              <v:rect id="_x0000_s1430" style="position:absolute;left:8072;top:3796;width:636;height:7" fillcolor="black" stroked="f"/>
              <v:line id="_x0000_s1431" style="position:absolute" from="8724,3796" to="9344,3797" strokeweight="0"/>
            </v:group>
            <v:group id="_x0000_s1432" style="position:absolute;top:1405;width:9360;height:4717" coordorigin=",1405" coordsize="9360,4717">
              <v:rect id="_x0000_s1433" style="position:absolute;left:8724;top:3796;width:620;height:7" fillcolor="black" stroked="f"/>
              <v:line id="_x0000_s1434" style="position:absolute" from="8064,3129" to="8065,3803" strokeweight="0"/>
              <v:rect id="_x0000_s1435" style="position:absolute;left:8064;top:3129;width:8;height:674" fillcolor="black" stroked="f"/>
              <v:line id="_x0000_s1436" style="position:absolute" from="0,3962" to="8708,3963" strokecolor="#d0d7e5" strokeweight="0"/>
              <v:rect id="_x0000_s1437" style="position:absolute;top:3962;width:8708;height:8" fillcolor="#d0d7e5" stroked="f"/>
              <v:rect id="_x0000_s1438" style="position:absolute;left:8708;top:1405;width:16;height:2565" fillcolor="black" stroked="f"/>
              <v:rect id="_x0000_s1439" style="position:absolute;left:8724;top:3954;width:636;height:16" fillcolor="black" stroked="f"/>
              <v:rect id="_x0000_s1440" style="position:absolute;left:9344;top:1421;width:16;height:2549" fillcolor="black" stroked="f"/>
              <v:line id="_x0000_s1441" style="position:absolute" from="0,2017" to="1,4097" strokecolor="#d0d7e5" strokeweight="0"/>
              <v:rect id="_x0000_s1442" style="position:absolute;top:2017;width:8;height:2080" fillcolor="#d0d7e5" stroked="f"/>
              <v:line id="_x0000_s1443" style="position:absolute" from="326,2517" to="327,4097" strokecolor="#d0d7e5" strokeweight="0"/>
              <v:rect id="_x0000_s1444" style="position:absolute;left:326;top:2517;width:8;height:1580" fillcolor="#d0d7e5" stroked="f"/>
              <v:line id="_x0000_s1445" style="position:absolute" from="2895,3803" to="2896,4097" strokecolor="#d0d7e5" strokeweight="0"/>
              <v:rect id="_x0000_s1446" style="position:absolute;left:2895;top:3803;width:8;height:294" fillcolor="#d0d7e5" stroked="f"/>
              <v:line id="_x0000_s1447" style="position:absolute" from="3913,3803" to="3914,4097" strokecolor="#d0d7e5" strokeweight="0"/>
              <v:rect id="_x0000_s1448" style="position:absolute;left:3913;top:3803;width:7;height:294" fillcolor="#d0d7e5" stroked="f"/>
              <v:line id="_x0000_s1449" style="position:absolute" from="4302,3803" to="4303,4097" strokecolor="#d0d7e5" strokeweight="0"/>
              <v:rect id="_x0000_s1450" style="position:absolute;left:4302;top:3803;width:8;height:294" fillcolor="#d0d7e5" stroked="f"/>
              <v:line id="_x0000_s1451" style="position:absolute" from="5201,3803" to="5202,4097" strokecolor="#d0d7e5" strokeweight="0"/>
              <v:rect id="_x0000_s1452" style="position:absolute;left:5201;top:3803;width:8;height:294" fillcolor="#d0d7e5" stroked="f"/>
              <v:line id="_x0000_s1453" style="position:absolute" from="5710,3470" to="5711,4097" strokecolor="#d0d7e5" strokeweight="0"/>
              <v:rect id="_x0000_s1454" style="position:absolute;left:5710;top:3470;width:8;height:627" fillcolor="#d0d7e5" stroked="f"/>
              <v:line id="_x0000_s1455" style="position:absolute" from="6282,3470" to="6283,4097" strokecolor="#d0d7e5" strokeweight="0"/>
              <v:rect id="_x0000_s1456" style="position:absolute;left:6282;top:3470;width:8;height:627" fillcolor="#d0d7e5" stroked="f"/>
              <v:line id="_x0000_s1457" style="position:absolute" from="6919,3637" to="6920,4097" strokecolor="#d0d7e5" strokeweight="0"/>
              <v:rect id="_x0000_s1458" style="position:absolute;left:6919;top:3637;width:7;height:460" fillcolor="#d0d7e5" stroked="f"/>
              <v:line id="_x0000_s1459" style="position:absolute" from="7491,3637" to="7492,4097" strokecolor="#d0d7e5" strokeweight="0"/>
              <v:rect id="_x0000_s1460" style="position:absolute;left:7491;top:3637;width:8;height:460" fillcolor="#d0d7e5" stroked="f"/>
              <v:line id="_x0000_s1461" style="position:absolute" from="8716,3970" to="8717,4097" strokecolor="#d0d7e5" strokeweight="0"/>
              <v:rect id="_x0000_s1462" style="position:absolute;left:8716;top:3970;width:8;height:127" fillcolor="#d0d7e5" stroked="f"/>
              <v:line id="_x0000_s1463" style="position:absolute" from="8,4097" to="9360,4098" strokeweight="0"/>
              <v:rect id="_x0000_s1464" style="position:absolute;left:8;top:4097;width:9352;height:8" fillcolor="black" stroked="f"/>
              <v:line id="_x0000_s1465" style="position:absolute" from="9352,3970" to="9353,4097" strokecolor="#d0d7e5" strokeweight="0"/>
              <v:rect id="_x0000_s1466" style="position:absolute;left:9352;top:3970;width:8;height:127" fillcolor="#d0d7e5" stroked="f"/>
              <v:line id="_x0000_s1467" style="position:absolute" from="2386,3803" to="2387,4097" strokecolor="#d0d7e5" strokeweight="0"/>
              <v:rect id="_x0000_s1468" style="position:absolute;left:2386;top:3803;width:8;height:294" fillcolor="#d0d7e5" stroked="f"/>
              <v:line id="_x0000_s1469" style="position:absolute" from="3404,3803" to="3405,4097" strokecolor="#d0d7e5" strokeweight="0"/>
              <v:rect id="_x0000_s1470" style="position:absolute;left:3404;top:3803;width:8;height:294" fillcolor="#d0d7e5" stroked="f"/>
              <v:line id="_x0000_s1471" style="position:absolute" from="4692,3803" to="4693,4097" strokecolor="#d0d7e5" strokeweight="0"/>
              <v:rect id="_x0000_s1472" style="position:absolute;left:4692;top:3803;width:8;height:294" fillcolor="#d0d7e5" stroked="f"/>
              <v:line id="_x0000_s1473" style="position:absolute" from="8,4240" to="6926,4241" strokeweight="0"/>
              <v:rect id="_x0000_s1474" style="position:absolute;left:8;top:4240;width:6918;height:8" fillcolor="black" stroked="f"/>
              <v:line id="_x0000_s1475" style="position:absolute" from="8064,3970" to="8065,4097" strokecolor="#d0d7e5" strokeweight="0"/>
              <v:rect id="_x0000_s1476" style="position:absolute;left:8064;top:3970;width:8;height:127" fillcolor="#d0d7e5" stroked="f"/>
              <v:line id="_x0000_s1477" style="position:absolute" from="7499,4240" to="9360,4241" strokeweight="0"/>
              <v:rect id="_x0000_s1478" style="position:absolute;left:7499;top:4240;width:1861;height:8" fillcolor="black" stroked="f"/>
              <v:line id="_x0000_s1479" style="position:absolute" from="8,4661" to="9360,4662" strokeweight="0"/>
              <v:rect id="_x0000_s1480" style="position:absolute;left:8;top:4661;width:9352;height:8" fillcolor="black" stroked="f"/>
              <v:line id="_x0000_s1481" style="position:absolute" from="8,4804" to="2378,4805" strokeweight="0"/>
              <v:rect id="_x0000_s1482" style="position:absolute;left:8;top:4804;width:2370;height:8" fillcolor="black" stroked="f"/>
              <v:line id="_x0000_s1483" style="position:absolute" from="2386,4248" to="2387,4796" strokeweight="0"/>
              <v:rect id="_x0000_s1484" style="position:absolute;left:2386;top:4248;width:8;height:548" fillcolor="black" stroked="f"/>
              <v:rect id="_x0000_s1485" style="position:absolute;left:2394;top:4796;width:509;height:16" fillcolor="black" stroked="f"/>
              <v:line id="_x0000_s1486" style="position:absolute" from="2895,4105" to="2896,4796" strokeweight="0"/>
              <v:rect id="_x0000_s1487" style="position:absolute;left:2895;top:4105;width:8;height:691" fillcolor="black" stroked="f"/>
              <v:line id="_x0000_s1488" style="position:absolute" from="2903,4804" to="3396,4805" strokeweight="0"/>
              <v:rect id="_x0000_s1489" style="position:absolute;left:2903;top:4804;width:493;height:8" fillcolor="black" stroked="f"/>
              <v:line id="_x0000_s1490" style="position:absolute" from="3404,4248" to="3405,4796" strokeweight="0"/>
              <v:rect id="_x0000_s1491" style="position:absolute;left:3404;top:4248;width:8;height:548" fillcolor="black" stroked="f"/>
              <v:line id="_x0000_s1492" style="position:absolute" from="3913,4105" to="3914,4796" strokeweight="0"/>
              <v:rect id="_x0000_s1493" style="position:absolute;left:3913;top:4105;width:7;height:691" fillcolor="black" stroked="f"/>
              <v:line id="_x0000_s1494" style="position:absolute" from="4302,4105" to="4303,4796" strokeweight="0"/>
              <v:rect id="_x0000_s1495" style="position:absolute;left:4302;top:4105;width:8;height:691" fillcolor="black" stroked="f"/>
              <v:line id="_x0000_s1496" style="position:absolute" from="4692,4248" to="4693,4796" strokeweight="0"/>
              <v:rect id="_x0000_s1497" style="position:absolute;left:4692;top:4248;width:8;height:548" fillcolor="black" stroked="f"/>
              <v:line id="_x0000_s1498" style="position:absolute" from="5201,4105" to="5202,4796" strokeweight="0"/>
              <v:rect id="_x0000_s1499" style="position:absolute;left:5201;top:4105;width:8;height:691" fillcolor="black" stroked="f"/>
              <v:line id="_x0000_s1500" style="position:absolute" from="5710,4105" to="5711,4796" strokeweight="0"/>
              <v:rect id="_x0000_s1501" style="position:absolute;left:5710;top:4105;width:8;height:691" fillcolor="black" stroked="f"/>
              <v:line id="_x0000_s1502" style="position:absolute" from="6282,4105" to="6283,4796" strokeweight="0"/>
              <v:rect id="_x0000_s1503" style="position:absolute;left:6282;top:4105;width:8;height:691" fillcolor="black" stroked="f"/>
              <v:line id="_x0000_s1504" style="position:absolute" from="6919,4105" to="6920,4796" strokeweight="0"/>
              <v:rect id="_x0000_s1505" style="position:absolute;left:6919;top:4105;width:7;height:691" fillcolor="black" stroked="f"/>
              <v:rect id="_x0000_s1506" style="position:absolute;left:3412;top:4796;width:4087;height:16" fillcolor="black" stroked="f"/>
              <v:line id="_x0000_s1507" style="position:absolute" from="7491,4105" to="7492,4796" strokeweight="0"/>
              <v:rect id="_x0000_s1508" style="position:absolute;left:7491;top:4105;width:8;height:691" fillcolor="black" stroked="f"/>
              <v:line id="_x0000_s1509" style="position:absolute" from="7499,4804" to="8056,4805" strokeweight="0"/>
              <v:rect id="_x0000_s1510" style="position:absolute;left:7499;top:4804;width:557;height:8" fillcolor="black" stroked="f"/>
              <v:line id="_x0000_s1511" style="position:absolute" from="8064,4248" to="8065,4796" strokeweight="0"/>
              <v:rect id="_x0000_s1512" style="position:absolute;left:8064;top:4248;width:8;height:548" fillcolor="black" stroked="f"/>
              <v:line id="_x0000_s1513" style="position:absolute" from="8716,4105" to="8717,4796" strokeweight="0"/>
              <v:rect id="_x0000_s1514" style="position:absolute;left:8716;top:4105;width:8;height:691" fillcolor="black" stroked="f"/>
              <v:rect id="_x0000_s1515" style="position:absolute;left:8072;top:4796;width:1288;height:16" fillcolor="black" stroked="f"/>
              <v:line id="_x0000_s1516" style="position:absolute" from="9352,4105" to="9353,4796" strokeweight="0"/>
              <v:rect id="_x0000_s1517" style="position:absolute;left:9352;top:4105;width:8;height:691" fillcolor="black" stroked="f"/>
              <v:line id="_x0000_s1518" style="position:absolute" from="8,5066" to="2378,5067" strokeweight="0"/>
              <v:rect id="_x0000_s1519" style="position:absolute;left:8;top:5066;width:2370;height:8" fillcolor="black" stroked="f"/>
              <v:line id="_x0000_s1520" style="position:absolute" from="2394,5066" to="2887,5067" strokeweight="0"/>
              <v:rect id="_x0000_s1521" style="position:absolute;left:2394;top:5066;width:493;height:8" fillcolor="black" stroked="f"/>
              <v:line id="_x0000_s1522" style="position:absolute" from="2903,5066" to="3396,5067" strokeweight="0"/>
              <v:rect id="_x0000_s1523" style="position:absolute;left:2903;top:5066;width:493;height:8" fillcolor="black" stroked="f"/>
              <v:line id="_x0000_s1524" style="position:absolute" from="3412,5066" to="7483,5067" strokeweight="0"/>
              <v:rect id="_x0000_s1525" style="position:absolute;left:3412;top:5066;width:4071;height:8" fillcolor="black" stroked="f"/>
              <v:line id="_x0000_s1526" style="position:absolute" from="7499,5066" to="8056,5067" strokeweight="0"/>
              <v:rect id="_x0000_s1527" style="position:absolute;left:7499;top:5066;width:557;height:8" fillcolor="black" stroked="f"/>
              <v:line id="_x0000_s1528" style="position:absolute" from="8072,5066" to="9344,5067" strokeweight="0"/>
              <v:rect id="_x0000_s1529" style="position:absolute;left:8072;top:5066;width:1272;height:8" fillcolor="black" stroked="f"/>
              <v:line id="_x0000_s1530" style="position:absolute" from="8,5328" to="2378,5329" strokeweight="0"/>
              <v:rect id="_x0000_s1531" style="position:absolute;left:8;top:5328;width:2370;height:8" fillcolor="black" stroked="f"/>
              <v:line id="_x0000_s1532" style="position:absolute" from="2394,5328" to="2887,5329" strokeweight="0"/>
              <v:rect id="_x0000_s1533" style="position:absolute;left:2394;top:5328;width:493;height:8" fillcolor="black" stroked="f"/>
              <v:line id="_x0000_s1534" style="position:absolute" from="2903,5328" to="3396,5329" strokeweight="0"/>
              <v:rect id="_x0000_s1535" style="position:absolute;left:2903;top:5328;width:493;height:8" fillcolor="black" stroked="f"/>
              <v:line id="_x0000_s1536" style="position:absolute" from="3412,5328" to="7483,5329" strokeweight="0"/>
              <v:rect id="_x0000_s1537" style="position:absolute;left:3412;top:5328;width:4071;height:8" fillcolor="black" stroked="f"/>
              <v:line id="_x0000_s1538" style="position:absolute" from="7499,5328" to="8056,5329" strokeweight="0"/>
              <v:rect id="_x0000_s1539" style="position:absolute;left:7499;top:5328;width:557;height:8" fillcolor="black" stroked="f"/>
              <v:line id="_x0000_s1540" style="position:absolute" from="8072,5328" to="9344,5329" strokeweight="0"/>
              <v:rect id="_x0000_s1541" style="position:absolute;left:8072;top:5328;width:1272;height:8" fillcolor="black" stroked="f"/>
              <v:line id="_x0000_s1542" style="position:absolute" from="8,5590" to="2378,5591" strokeweight="0"/>
              <v:rect id="_x0000_s1543" style="position:absolute;left:8;top:5590;width:2370;height:8" fillcolor="black" stroked="f"/>
              <v:line id="_x0000_s1544" style="position:absolute" from="2394,5590" to="2887,5591" strokeweight="0"/>
              <v:rect id="_x0000_s1545" style="position:absolute;left:2394;top:5590;width:493;height:8" fillcolor="black" stroked="f"/>
              <v:line id="_x0000_s1546" style="position:absolute" from="2903,5590" to="3396,5591" strokeweight="0"/>
              <v:rect id="_x0000_s1547" style="position:absolute;left:2903;top:5590;width:493;height:8" fillcolor="black" stroked="f"/>
              <v:line id="_x0000_s1548" style="position:absolute" from="3412,5590" to="7483,5591" strokeweight="0"/>
              <v:rect id="_x0000_s1549" style="position:absolute;left:3412;top:5590;width:4071;height:8" fillcolor="black" stroked="f"/>
              <v:line id="_x0000_s1550" style="position:absolute" from="7499,5590" to="8056,5591" strokeweight="0"/>
              <v:rect id="_x0000_s1551" style="position:absolute;left:7499;top:5590;width:557;height:8" fillcolor="black" stroked="f"/>
              <v:line id="_x0000_s1552" style="position:absolute" from="8072,5590" to="9344,5591" strokeweight="0"/>
              <v:rect id="_x0000_s1553" style="position:absolute;left:8072;top:5590;width:1272;height:8" fillcolor="black" stroked="f"/>
              <v:line id="_x0000_s1554" style="position:absolute" from="0,4097" to="1,5860" strokeweight="0"/>
              <v:rect id="_x0000_s1555" style="position:absolute;top:4097;width:8;height:1763" fillcolor="black" stroked="f"/>
              <v:line id="_x0000_s1556" style="position:absolute" from="326,4105" to="327,5860" strokeweight="0"/>
              <v:rect id="_x0000_s1557" style="position:absolute;left:326;top:4105;width:8;height:1755" fillcolor="black" stroked="f"/>
              <v:line id="_x0000_s1558" style="position:absolute" from="1161,3303" to="1162,4097" strokecolor="#d0d7e5" strokeweight="0"/>
              <v:rect id="_x0000_s1559" style="position:absolute;left:1161;top:3303;width:8;height:794" fillcolor="#d0d7e5" stroked="f"/>
              <v:line id="_x0000_s1560" style="position:absolute" from="1996,3803" to="1997,4097" strokecolor="#d0d7e5" strokeweight="0"/>
              <v:rect id="_x0000_s1561" style="position:absolute;left:1996;top:3803;width:8;height:294" fillcolor="#d0d7e5" stroked="f"/>
              <v:line id="_x0000_s1562" style="position:absolute" from="8,5852" to="2378,5853" strokeweight="0"/>
              <v:rect id="_x0000_s1563" style="position:absolute;left:8;top:5852;width:2370;height:8" fillcolor="black" stroked="f"/>
              <v:rect id="_x0000_s1564" style="position:absolute;left:2378;top:4796;width:16;height:1064" fillcolor="black" stroked="f"/>
              <v:rect id="_x0000_s1565" style="position:absolute;left:2394;top:5844;width:509;height:16" fillcolor="black" stroked="f"/>
              <v:rect id="_x0000_s1566" style="position:absolute;left:2887;top:4812;width:16;height:1048" fillcolor="black" stroked="f"/>
              <v:line id="_x0000_s1567" style="position:absolute" from="2903,5852" to="3396,5853" strokeweight="0"/>
              <v:rect id="_x0000_s1568" style="position:absolute;left:2903;top:5852;width:493;height:8" fillcolor="black" stroked="f"/>
              <v:rect id="_x0000_s1569" style="position:absolute;left:3396;top:4796;width:16;height:1064" fillcolor="black" stroked="f"/>
              <v:line id="_x0000_s1570" style="position:absolute" from="3913,4812" to="3914,5844" strokeweight="0"/>
              <v:rect id="_x0000_s1571" style="position:absolute;left:3913;top:4812;width:7;height:1032" fillcolor="black" stroked="f"/>
              <v:line id="_x0000_s1572" style="position:absolute" from="4302,4812" to="4303,5844" strokeweight="0"/>
              <v:rect id="_x0000_s1573" style="position:absolute;left:4302;top:4812;width:8;height:1032" fillcolor="black" stroked="f"/>
              <v:line id="_x0000_s1574" style="position:absolute" from="4692,4812" to="4693,5844" strokeweight="0"/>
              <v:rect id="_x0000_s1575" style="position:absolute;left:4692;top:4812;width:8;height:1032" fillcolor="black" stroked="f"/>
              <v:line id="_x0000_s1576" style="position:absolute" from="5201,4812" to="5202,5844" strokeweight="0"/>
              <v:rect id="_x0000_s1577" style="position:absolute;left:5201;top:4812;width:8;height:1032" fillcolor="black" stroked="f"/>
              <v:line id="_x0000_s1578" style="position:absolute" from="5710,4812" to="5711,5844" strokeweight="0"/>
              <v:rect id="_x0000_s1579" style="position:absolute;left:5710;top:4812;width:8;height:1032" fillcolor="black" stroked="f"/>
              <v:line id="_x0000_s1580" style="position:absolute" from="6282,4812" to="6283,5844" strokeweight="0"/>
              <v:rect id="_x0000_s1581" style="position:absolute;left:6282;top:4812;width:8;height:1032" fillcolor="black" stroked="f"/>
              <v:line id="_x0000_s1582" style="position:absolute" from="6919,4812" to="6920,5844" strokeweight="0"/>
              <v:rect id="_x0000_s1583" style="position:absolute;left:6919;top:4812;width:7;height:1032" fillcolor="black" stroked="f"/>
              <v:rect id="_x0000_s1584" style="position:absolute;left:3412;top:5844;width:4087;height:16" fillcolor="black" stroked="f"/>
              <v:rect id="_x0000_s1585" style="position:absolute;left:7483;top:4812;width:16;height:1048" fillcolor="black" stroked="f"/>
              <v:line id="_x0000_s1586" style="position:absolute" from="7499,5852" to="8056,5853" strokeweight="0"/>
              <v:rect id="_x0000_s1587" style="position:absolute;left:7499;top:5852;width:557;height:8" fillcolor="black" stroked="f"/>
              <v:rect id="_x0000_s1588" style="position:absolute;left:8056;top:4796;width:16;height:1064" fillcolor="black" stroked="f"/>
              <v:line id="_x0000_s1589" style="position:absolute" from="8716,4812" to="8717,5844" strokeweight="0"/>
              <v:rect id="_x0000_s1590" style="position:absolute;left:8716;top:4812;width:8;height:1032" fillcolor="black" stroked="f"/>
              <v:rect id="_x0000_s1591" style="position:absolute;left:8072;top:5844;width:1288;height:16" fillcolor="black" stroked="f"/>
              <v:rect id="_x0000_s1592" style="position:absolute;left:9344;top:4812;width:16;height:1048" fillcolor="black" stroked="f"/>
              <v:line id="_x0000_s1593" style="position:absolute" from="0,5987" to="4692,5988" strokecolor="#d0d7e5" strokeweight="0"/>
              <v:rect id="_x0000_s1594" style="position:absolute;top:5987;width:4692;height:8" fillcolor="#d0d7e5" stroked="f"/>
              <v:line id="_x0000_s1595" style="position:absolute" from="4692,5860" to="4693,5995" strokeweight="0"/>
              <v:rect id="_x0000_s1596" style="position:absolute;left:4692;top:5860;width:8;height:135" fillcolor="black" stroked="f"/>
              <v:line id="_x0000_s1597" style="position:absolute" from="5201,5860" to="5202,5995" strokeweight="0"/>
              <v:rect id="_x0000_s1598" style="position:absolute;left:5201;top:5860;width:8;height:135" fillcolor="black" stroked="f"/>
              <v:line id="_x0000_s1599" style="position:absolute" from="5710,5860" to="5711,5995" strokeweight="0"/>
              <v:rect id="_x0000_s1600" style="position:absolute;left:5710;top:5860;width:8;height:135" fillcolor="black" stroked="f"/>
              <v:line id="_x0000_s1601" style="position:absolute" from="6282,5860" to="6283,5995" strokeweight="0"/>
              <v:rect id="_x0000_s1602" style="position:absolute;left:6282;top:5860;width:8;height:135" fillcolor="black" stroked="f"/>
              <v:line id="_x0000_s1603" style="position:absolute" from="6919,5860" to="6920,5995" strokeweight="0"/>
              <v:rect id="_x0000_s1604" style="position:absolute;left:6919;top:5860;width:7;height:135" fillcolor="black" stroked="f"/>
              <v:line id="_x0000_s1605" style="position:absolute" from="7157,3637" to="7158,4097" strokecolor="#d0d7e5" strokeweight="0"/>
              <v:rect id="_x0000_s1606" style="position:absolute;left:7157;top:3637;width:8;height:460" fillcolor="#d0d7e5" stroked="f"/>
              <v:line id="_x0000_s1607" style="position:absolute" from="7491,5860" to="7492,5995" strokeweight="0"/>
              <v:rect id="_x0000_s1608" style="position:absolute;left:7491;top:5860;width:8;height:135" fillcolor="black" stroked="f"/>
              <v:line id="_x0000_s1609" style="position:absolute" from="8064,5860" to="8065,5995" strokeweight="0"/>
              <v:rect id="_x0000_s1610" style="position:absolute;left:8064;top:5860;width:8;height:135" fillcolor="black" stroked="f"/>
              <v:line id="_x0000_s1611" style="position:absolute" from="4700,5987" to="9360,5988" strokeweight="0"/>
              <v:rect id="_x0000_s1612" style="position:absolute;left:4700;top:5987;width:4660;height:8" fillcolor="black" stroked="f"/>
              <v:line id="_x0000_s1613" style="position:absolute" from="9352,5860" to="9353,5995" strokeweight="0"/>
              <v:rect id="_x0000_s1614" style="position:absolute;left:9352;top:5860;width:8;height:135" fillcolor="black" stroked="f"/>
              <v:line id="_x0000_s1615" style="position:absolute" from="0,5860" to="1,6122" strokecolor="#d0d7e5" strokeweight="0"/>
              <v:rect id="_x0000_s1616" style="position:absolute;top:5860;width:8;height:262" fillcolor="#d0d7e5" stroked="f"/>
              <v:line id="_x0000_s1617" style="position:absolute" from="326,5860" to="327,6122" strokecolor="#d0d7e5" strokeweight="0"/>
              <v:rect id="_x0000_s1618" style="position:absolute;left:326;top:5860;width:8;height:262" fillcolor="#d0d7e5" stroked="f"/>
              <v:line id="_x0000_s1619" style="position:absolute" from="2895,5860" to="2896,6122" strokecolor="#d0d7e5" strokeweight="0"/>
              <v:rect id="_x0000_s1620" style="position:absolute;left:2895;top:5860;width:8;height:262" fillcolor="#d0d7e5" stroked="f"/>
              <v:line id="_x0000_s1621" style="position:absolute" from="3913,5860" to="3914,6122" strokecolor="#d0d7e5" strokeweight="0"/>
              <v:rect id="_x0000_s1622" style="position:absolute;left:3913;top:5860;width:7;height:262" fillcolor="#d0d7e5" stroked="f"/>
              <v:line id="_x0000_s1623" style="position:absolute" from="4302,5860" to="4303,6122" strokecolor="#d0d7e5" strokeweight="0"/>
              <v:rect id="_x0000_s1624" style="position:absolute;left:4302;top:5860;width:8;height:262" fillcolor="#d0d7e5" stroked="f"/>
              <v:line id="_x0000_s1625" style="position:absolute" from="5201,5995" to="5202,6122" strokecolor="#d0d7e5" strokeweight="0"/>
              <v:rect id="_x0000_s1626" style="position:absolute;left:5201;top:5995;width:8;height:127" fillcolor="#d0d7e5" stroked="f"/>
              <v:line id="_x0000_s1627" style="position:absolute" from="5710,5995" to="5711,6122" strokecolor="#d0d7e5" strokeweight="0"/>
              <v:rect id="_x0000_s1628" style="position:absolute;left:5710;top:5995;width:8;height:127" fillcolor="#d0d7e5" stroked="f"/>
              <v:line id="_x0000_s1629" style="position:absolute" from="6282,5995" to="6283,6122" strokecolor="#d0d7e5" strokeweight="0"/>
              <v:rect id="_x0000_s1630" style="position:absolute;left:6282;top:5995;width:8;height:127" fillcolor="#d0d7e5" stroked="f"/>
              <v:line id="_x0000_s1631" style="position:absolute" from="6919,5995" to="6920,6122" strokecolor="#d0d7e5" strokeweight="0"/>
              <v:rect id="_x0000_s1632" style="position:absolute;left:6919;top:5995;width:7;height:127" fillcolor="#d0d7e5" stroked="f"/>
            </v:group>
            <v:group id="_x0000_s1633" style="position:absolute;top:5860;width:9360;height:2335" coordorigin=",5860" coordsize="9360,2335">
              <v:line id="_x0000_s1634" style="position:absolute" from="7491,5995" to="7492,6122" strokecolor="#d0d7e5" strokeweight="0"/>
              <v:rect id="_x0000_s1635" style="position:absolute;left:7491;top:5995;width:8;height:127" fillcolor="#d0d7e5" stroked="f"/>
              <v:line id="_x0000_s1636" style="position:absolute" from="8716,5860" to="8717,5995" strokeweight="0"/>
              <v:rect id="_x0000_s1637" style="position:absolute;left:8716;top:5860;width:8;height:135" fillcolor="black" stroked="f"/>
              <v:line id="_x0000_s1638" style="position:absolute" from="8,6122" to="9360,6123" strokeweight="0"/>
              <v:rect id="_x0000_s1639" style="position:absolute;left:8;top:6122;width:9352;height:8" fillcolor="black" stroked="f"/>
              <v:line id="_x0000_s1640" style="position:absolute" from="9352,5995" to="9353,6122" strokecolor="#d0d7e5" strokeweight="0"/>
              <v:rect id="_x0000_s1641" style="position:absolute;left:9352;top:5995;width:8;height:127" fillcolor="#d0d7e5" stroked="f"/>
              <v:line id="_x0000_s1642" style="position:absolute" from="2386,5860" to="2387,6122" strokecolor="#d0d7e5" strokeweight="0"/>
              <v:rect id="_x0000_s1643" style="position:absolute;left:2386;top:5860;width:8;height:262" fillcolor="#d0d7e5" stroked="f"/>
              <v:line id="_x0000_s1644" style="position:absolute" from="3404,5860" to="3405,6122" strokecolor="#d0d7e5" strokeweight="0"/>
              <v:rect id="_x0000_s1645" style="position:absolute;left:3404;top:5860;width:8;height:262" fillcolor="#d0d7e5" stroked="f"/>
              <v:line id="_x0000_s1646" style="position:absolute" from="4692,5995" to="4693,6122" strokecolor="#d0d7e5" strokeweight="0"/>
              <v:rect id="_x0000_s1647" style="position:absolute;left:4692;top:5995;width:8;height:127" fillcolor="#d0d7e5" stroked="f"/>
              <v:line id="_x0000_s1648" style="position:absolute" from="8,6265" to="6926,6266" strokeweight="0"/>
              <v:rect id="_x0000_s1649" style="position:absolute;left:8;top:6265;width:6918;height:8" fillcolor="black" stroked="f"/>
              <v:line id="_x0000_s1650" style="position:absolute" from="8064,5995" to="8065,6122" strokecolor="#d0d7e5" strokeweight="0"/>
              <v:rect id="_x0000_s1651" style="position:absolute;left:8064;top:5995;width:8;height:127" fillcolor="#d0d7e5" stroked="f"/>
              <v:line id="_x0000_s1652" style="position:absolute" from="7499,6265" to="9360,6266" strokeweight="0"/>
              <v:rect id="_x0000_s1653" style="position:absolute;left:7499;top:6265;width:1861;height:8" fillcolor="black" stroked="f"/>
              <v:line id="_x0000_s1654" style="position:absolute" from="8,6686" to="9360,6687" strokeweight="0"/>
              <v:rect id="_x0000_s1655" style="position:absolute;left:8;top:6686;width:9352;height:8" fillcolor="black" stroked="f"/>
              <v:line id="_x0000_s1656" style="position:absolute" from="8,6821" to="2378,6822" strokeweight="0"/>
              <v:rect id="_x0000_s1657" style="position:absolute;left:8;top:6821;width:2370;height:8" fillcolor="black" stroked="f"/>
              <v:line id="_x0000_s1658" style="position:absolute" from="2386,6273" to="2387,6813" strokeweight="0"/>
              <v:rect id="_x0000_s1659" style="position:absolute;left:2386;top:6273;width:8;height:540" fillcolor="black" stroked="f"/>
              <v:rect id="_x0000_s1660" style="position:absolute;left:2394;top:6813;width:509;height:16" fillcolor="black" stroked="f"/>
              <v:line id="_x0000_s1661" style="position:absolute" from="2895,6130" to="2896,6813" strokeweight="0"/>
              <v:rect id="_x0000_s1662" style="position:absolute;left:2895;top:6130;width:8;height:683" fillcolor="black" stroked="f"/>
              <v:line id="_x0000_s1663" style="position:absolute" from="2903,6821" to="3396,6822" strokeweight="0"/>
              <v:rect id="_x0000_s1664" style="position:absolute;left:2903;top:6821;width:493;height:8" fillcolor="black" stroked="f"/>
              <v:line id="_x0000_s1665" style="position:absolute" from="3404,6273" to="3405,6813" strokeweight="0"/>
              <v:rect id="_x0000_s1666" style="position:absolute;left:3404;top:6273;width:8;height:540" fillcolor="black" stroked="f"/>
              <v:line id="_x0000_s1667" style="position:absolute" from="3913,6130" to="3914,6813" strokeweight="0"/>
              <v:rect id="_x0000_s1668" style="position:absolute;left:3913;top:6130;width:7;height:683" fillcolor="black" stroked="f"/>
              <v:line id="_x0000_s1669" style="position:absolute" from="4302,6130" to="4303,6813" strokeweight="0"/>
              <v:rect id="_x0000_s1670" style="position:absolute;left:4302;top:6130;width:8;height:683" fillcolor="black" stroked="f"/>
              <v:line id="_x0000_s1671" style="position:absolute" from="4692,6273" to="4693,6813" strokeweight="0"/>
              <v:rect id="_x0000_s1672" style="position:absolute;left:4692;top:6273;width:8;height:540" fillcolor="black" stroked="f"/>
              <v:line id="_x0000_s1673" style="position:absolute" from="5201,6130" to="5202,6813" strokeweight="0"/>
              <v:rect id="_x0000_s1674" style="position:absolute;left:5201;top:6130;width:8;height:683" fillcolor="black" stroked="f"/>
              <v:line id="_x0000_s1675" style="position:absolute" from="5710,6130" to="5711,6813" strokeweight="0"/>
              <v:rect id="_x0000_s1676" style="position:absolute;left:5710;top:6130;width:8;height:683" fillcolor="black" stroked="f"/>
              <v:line id="_x0000_s1677" style="position:absolute" from="6282,6130" to="6283,6813" strokeweight="0"/>
              <v:rect id="_x0000_s1678" style="position:absolute;left:6282;top:6130;width:8;height:683" fillcolor="black" stroked="f"/>
              <v:line id="_x0000_s1679" style="position:absolute" from="6919,6130" to="6920,6813" strokeweight="0"/>
              <v:rect id="_x0000_s1680" style="position:absolute;left:6919;top:6130;width:7;height:683" fillcolor="black" stroked="f"/>
              <v:rect id="_x0000_s1681" style="position:absolute;left:3412;top:6813;width:4087;height:16" fillcolor="black" stroked="f"/>
              <v:line id="_x0000_s1682" style="position:absolute" from="7491,6130" to="7492,6813" strokeweight="0"/>
              <v:rect id="_x0000_s1683" style="position:absolute;left:7491;top:6130;width:8;height:683" fillcolor="black" stroked="f"/>
              <v:line id="_x0000_s1684" style="position:absolute" from="7499,6821" to="8056,6822" strokeweight="0"/>
              <v:rect id="_x0000_s1685" style="position:absolute;left:7499;top:6821;width:557;height:8" fillcolor="black" stroked="f"/>
              <v:line id="_x0000_s1686" style="position:absolute" from="8064,6273" to="8065,6813" strokeweight="0"/>
              <v:rect id="_x0000_s1687" style="position:absolute;left:8064;top:6273;width:8;height:540" fillcolor="black" stroked="f"/>
              <v:line id="_x0000_s1688" style="position:absolute" from="8716,6130" to="8717,6813" strokeweight="0"/>
              <v:rect id="_x0000_s1689" style="position:absolute;left:8716;top:6130;width:8;height:683" fillcolor="black" stroked="f"/>
              <v:rect id="_x0000_s1690" style="position:absolute;left:8072;top:6813;width:1288;height:16" fillcolor="black" stroked="f"/>
              <v:line id="_x0000_s1691" style="position:absolute" from="9352,6130" to="9353,6813" strokeweight="0"/>
              <v:rect id="_x0000_s1692" style="position:absolute;left:9352;top:6130;width:8;height:683" fillcolor="black" stroked="f"/>
              <v:line id="_x0000_s1693" style="position:absolute" from="0,6122" to="1,7091" strokeweight="0"/>
              <v:rect id="_x0000_s1694" style="position:absolute;top:6122;width:8;height:969" fillcolor="black" stroked="f"/>
              <v:line id="_x0000_s1695" style="position:absolute" from="326,6130" to="327,7091" strokeweight="0"/>
              <v:rect id="_x0000_s1696" style="position:absolute;left:326;top:6130;width:8;height:961" fillcolor="black" stroked="f"/>
              <v:line id="_x0000_s1697" style="position:absolute" from="1161,5860" to="1162,6122" strokecolor="#d0d7e5" strokeweight="0"/>
              <v:rect id="_x0000_s1698" style="position:absolute;left:1161;top:5860;width:8;height:262" fillcolor="#d0d7e5" stroked="f"/>
              <v:line id="_x0000_s1699" style="position:absolute" from="1996,5860" to="1997,6122" strokecolor="#d0d7e5" strokeweight="0"/>
              <v:rect id="_x0000_s1700" style="position:absolute;left:1996;top:5860;width:8;height:262" fillcolor="#d0d7e5" stroked="f"/>
              <v:line id="_x0000_s1701" style="position:absolute" from="8,7083" to="2378,7084" strokeweight="0"/>
              <v:rect id="_x0000_s1702" style="position:absolute;left:8;top:7083;width:2370;height:8" fillcolor="black" stroked="f"/>
              <v:rect id="_x0000_s1703" style="position:absolute;left:2378;top:6813;width:16;height:278" fillcolor="black" stroked="f"/>
              <v:rect id="_x0000_s1704" style="position:absolute;left:2394;top:7075;width:509;height:16" fillcolor="black" stroked="f"/>
              <v:rect id="_x0000_s1705" style="position:absolute;left:2887;top:6829;width:16;height:262" fillcolor="black" stroked="f"/>
              <v:line id="_x0000_s1706" style="position:absolute" from="2903,7083" to="3396,7084" strokeweight="0"/>
              <v:rect id="_x0000_s1707" style="position:absolute;left:2903;top:7083;width:493;height:8" fillcolor="black" stroked="f"/>
              <v:rect id="_x0000_s1708" style="position:absolute;left:3396;top:6813;width:16;height:278" fillcolor="black" stroked="f"/>
              <v:line id="_x0000_s1709" style="position:absolute" from="3913,6829" to="3914,7075" strokeweight="0"/>
              <v:rect id="_x0000_s1710" style="position:absolute;left:3913;top:6829;width:7;height:246" fillcolor="black" stroked="f"/>
              <v:line id="_x0000_s1711" style="position:absolute" from="4302,6829" to="4303,7075" strokeweight="0"/>
              <v:rect id="_x0000_s1712" style="position:absolute;left:4302;top:6829;width:8;height:246" fillcolor="black" stroked="f"/>
              <v:line id="_x0000_s1713" style="position:absolute" from="4692,6829" to="4693,7075" strokeweight="0"/>
              <v:rect id="_x0000_s1714" style="position:absolute;left:4692;top:6829;width:8;height:246" fillcolor="black" stroked="f"/>
              <v:line id="_x0000_s1715" style="position:absolute" from="5201,6829" to="5202,7075" strokeweight="0"/>
              <v:rect id="_x0000_s1716" style="position:absolute;left:5201;top:6829;width:8;height:246" fillcolor="black" stroked="f"/>
              <v:line id="_x0000_s1717" style="position:absolute" from="5710,6829" to="5711,7075" strokeweight="0"/>
              <v:rect id="_x0000_s1718" style="position:absolute;left:5710;top:6829;width:8;height:246" fillcolor="black" stroked="f"/>
              <v:line id="_x0000_s1719" style="position:absolute" from="6282,6829" to="6283,7075" strokeweight="0"/>
              <v:rect id="_x0000_s1720" style="position:absolute;left:6282;top:6829;width:8;height:246" fillcolor="black" stroked="f"/>
              <v:line id="_x0000_s1721" style="position:absolute" from="6919,6829" to="6920,7075" strokeweight="0"/>
              <v:rect id="_x0000_s1722" style="position:absolute;left:6919;top:6829;width:7;height:246" fillcolor="black" stroked="f"/>
              <v:rect id="_x0000_s1723" style="position:absolute;left:3412;top:7075;width:4087;height:16" fillcolor="black" stroked="f"/>
              <v:rect id="_x0000_s1724" style="position:absolute;left:7483;top:6829;width:16;height:262" fillcolor="black" stroked="f"/>
              <v:line id="_x0000_s1725" style="position:absolute" from="7499,7083" to="8056,7084" strokeweight="0"/>
              <v:rect id="_x0000_s1726" style="position:absolute;left:7499;top:7083;width:557;height:8" fillcolor="black" stroked="f"/>
              <v:rect id="_x0000_s1727" style="position:absolute;left:8056;top:6813;width:16;height:278" fillcolor="black" stroked="f"/>
              <v:line id="_x0000_s1728" style="position:absolute" from="8716,6829" to="8717,7075" strokeweight="0"/>
              <v:rect id="_x0000_s1729" style="position:absolute;left:8716;top:6829;width:8;height:246" fillcolor="black" stroked="f"/>
              <v:rect id="_x0000_s1730" style="position:absolute;left:8072;top:7075;width:1288;height:16" fillcolor="black" stroked="f"/>
              <v:rect id="_x0000_s1731" style="position:absolute;left:9344;top:6829;width:16;height:262" fillcolor="black" stroked="f"/>
              <v:line id="_x0000_s1732" style="position:absolute" from="0,7218" to="4692,7219" strokecolor="#d0d7e5" strokeweight="0"/>
              <v:rect id="_x0000_s1733" style="position:absolute;top:7218;width:4692;height:8" fillcolor="#d0d7e5" stroked="f"/>
              <v:line id="_x0000_s1734" style="position:absolute" from="4700,7218" to="9360,7219" strokeweight="0"/>
              <v:rect id="_x0000_s1735" style="position:absolute;left:4700;top:7218;width:4660;height:8" fillcolor="black" stroked="f"/>
              <v:line id="_x0000_s1736" style="position:absolute" from="3913,7091" to="3914,7226" strokecolor="#d0d7e5" strokeweight="0"/>
              <v:rect id="_x0000_s1737" style="position:absolute;left:3913;top:7091;width:7;height:135" fillcolor="#d0d7e5" stroked="f"/>
              <v:line id="_x0000_s1738" style="position:absolute" from="4302,7091" to="4303,7226" strokecolor="#d0d7e5" strokeweight="0"/>
              <v:rect id="_x0000_s1739" style="position:absolute;left:4302;top:7091;width:8;height:135" fillcolor="#d0d7e5" stroked="f"/>
              <v:line id="_x0000_s1740" style="position:absolute" from="0,7353" to="4692,7354" strokecolor="#d0d7e5" strokeweight="0"/>
              <v:rect id="_x0000_s1741" style="position:absolute;top:7353;width:4692;height:8" fillcolor="#d0d7e5" stroked="f"/>
              <v:line id="_x0000_s1742" style="position:absolute" from="4692,7091" to="4693,7361" strokeweight="0"/>
              <v:rect id="_x0000_s1743" style="position:absolute;left:4692;top:7091;width:8;height:270" fillcolor="black" stroked="f"/>
              <v:line id="_x0000_s1744" style="position:absolute" from="5201,7091" to="5202,7361" strokeweight="0"/>
              <v:rect id="_x0000_s1745" style="position:absolute;left:5201;top:7091;width:8;height:270" fillcolor="black" stroked="f"/>
              <v:line id="_x0000_s1746" style="position:absolute" from="5710,7091" to="5711,7361" strokeweight="0"/>
              <v:rect id="_x0000_s1747" style="position:absolute;left:5710;top:7091;width:8;height:270" fillcolor="black" stroked="f"/>
              <v:line id="_x0000_s1748" style="position:absolute" from="6282,7091" to="6283,7361" strokeweight="0"/>
              <v:rect id="_x0000_s1749" style="position:absolute;left:6282;top:7091;width:8;height:270" fillcolor="black" stroked="f"/>
              <v:line id="_x0000_s1750" style="position:absolute" from="6919,7091" to="6920,7361" strokeweight="0"/>
              <v:rect id="_x0000_s1751" style="position:absolute;left:6919;top:7091;width:7;height:270" fillcolor="black" stroked="f"/>
              <v:line id="_x0000_s1752" style="position:absolute" from="7157,5995" to="7158,6122" strokecolor="#d0d7e5" strokeweight="0"/>
              <v:rect id="_x0000_s1753" style="position:absolute;left:7157;top:5995;width:8;height:127" fillcolor="#d0d7e5" stroked="f"/>
              <v:line id="_x0000_s1754" style="position:absolute" from="7491,7091" to="7492,7361" strokeweight="0"/>
              <v:rect id="_x0000_s1755" style="position:absolute;left:7491;top:7091;width:8;height:270" fillcolor="black" stroked="f"/>
              <v:line id="_x0000_s1756" style="position:absolute" from="8064,7091" to="8065,7361" strokeweight="0"/>
              <v:rect id="_x0000_s1757" style="position:absolute;left:8064;top:7091;width:8;height:270" fillcolor="black" stroked="f"/>
              <v:line id="_x0000_s1758" style="position:absolute" from="8716,7091" to="8717,7361" strokeweight="0"/>
              <v:rect id="_x0000_s1759" style="position:absolute;left:8716;top:7091;width:8;height:270" fillcolor="black" stroked="f"/>
              <v:line id="_x0000_s1760" style="position:absolute" from="4700,7353" to="9360,7354" strokeweight="0"/>
              <v:rect id="_x0000_s1761" style="position:absolute;left:4700;top:7353;width:4660;height:8" fillcolor="black" stroked="f"/>
              <v:line id="_x0000_s1762" style="position:absolute" from="9352,7091" to="9353,7361" strokeweight="0"/>
              <v:rect id="_x0000_s1763" style="position:absolute;left:9352;top:7091;width:8;height:270" fillcolor="black" stroked="f"/>
              <v:line id="_x0000_s1764" style="position:absolute" from="1996,7091" to="1997,7361" strokecolor="#d0d7e5" strokeweight="0"/>
              <v:rect id="_x0000_s1765" style="position:absolute;left:1996;top:7091;width:8;height:270" fillcolor="#d0d7e5" stroked="f"/>
              <v:line id="_x0000_s1766" style="position:absolute" from="0,7694" to="1996,7695" strokecolor="#d0d7e5" strokeweight="0"/>
              <v:rect id="_x0000_s1767" style="position:absolute;top:7694;width:1996;height:8" fillcolor="#d0d7e5" stroked="f"/>
              <v:line id="_x0000_s1768" style="position:absolute" from="1996,7559" to="1997,7694" strokecolor="#d0d7e5" strokeweight="0"/>
              <v:rect id="_x0000_s1769" style="position:absolute;left:1996;top:7559;width:8;height:135" fillcolor="#d0d7e5" stroked="f"/>
              <v:line id="_x0000_s1770" style="position:absolute" from="1996,7694" to="6290,7695" strokeweight="0"/>
              <v:rect id="_x0000_s1771" style="position:absolute;left:1996;top:7694;width:4294;height:8" fillcolor="black" stroked="f"/>
              <v:line id="_x0000_s1772" style="position:absolute" from="6282,7361" to="6283,7694" strokecolor="#d0d7e5" strokeweight="0"/>
              <v:rect id="_x0000_s1773" style="position:absolute;left:6282;top:7361;width:8;height:333" fillcolor="#d0d7e5" stroked="f"/>
              <v:line id="_x0000_s1774" style="position:absolute" from="6919,7361" to="6920,7559" strokecolor="#d0d7e5" strokeweight="0"/>
              <v:rect id="_x0000_s1775" style="position:absolute;left:6919;top:7361;width:7;height:198" fillcolor="#d0d7e5" stroked="f"/>
              <v:line id="_x0000_s1776" style="position:absolute" from="7157,7361" to="7158,7559" strokecolor="#d0d7e5" strokeweight="0"/>
              <v:rect id="_x0000_s1777" style="position:absolute;left:7157;top:7361;width:8;height:198" fillcolor="#d0d7e5" stroked="f"/>
              <v:line id="_x0000_s1778" style="position:absolute" from="7491,7361" to="7492,7559" strokecolor="#d0d7e5" strokeweight="0"/>
              <v:rect id="_x0000_s1779" style="position:absolute;left:7491;top:7361;width:8;height:198" fillcolor="#d0d7e5" stroked="f"/>
              <v:line id="_x0000_s1780" style="position:absolute" from="2386,7091" to="2387,7361" strokecolor="#d0d7e5" strokeweight="0"/>
              <v:rect id="_x0000_s1781" style="position:absolute;left:2386;top:7091;width:8;height:270" fillcolor="#d0d7e5" stroked="f"/>
              <v:line id="_x0000_s1782" style="position:absolute" from="2895,7091" to="2896,7361" strokecolor="#d0d7e5" strokeweight="0"/>
              <v:rect id="_x0000_s1783" style="position:absolute;left:2895;top:7091;width:8;height:270" fillcolor="#d0d7e5" stroked="f"/>
              <v:line id="_x0000_s1784" style="position:absolute" from="3404,7091" to="3405,7361" strokecolor="#d0d7e5" strokeweight="0"/>
              <v:rect id="_x0000_s1785" style="position:absolute;left:3404;top:7091;width:8;height:270" fillcolor="#d0d7e5" stroked="f"/>
              <v:line id="_x0000_s1786" style="position:absolute" from="4692,7361" to="4693,7559" strokecolor="#d0d7e5" strokeweight="0"/>
              <v:rect id="_x0000_s1787" style="position:absolute;left:4692;top:7361;width:8;height:198" fillcolor="#d0d7e5" stroked="f"/>
              <v:line id="_x0000_s1788" style="position:absolute" from="5201,7361" to="5202,7559" strokecolor="#d0d7e5" strokeweight="0"/>
              <v:rect id="_x0000_s1789" style="position:absolute;left:5201;top:7361;width:8;height:198" fillcolor="#d0d7e5" stroked="f"/>
              <v:line id="_x0000_s1790" style="position:absolute" from="5710,7361" to="5711,7559" strokecolor="#d0d7e5" strokeweight="0"/>
              <v:rect id="_x0000_s1791" style="position:absolute;left:5710;top:7361;width:8;height:198" fillcolor="#d0d7e5" stroked="f"/>
              <v:line id="_x0000_s1792" style="position:absolute" from="0,7798" to="8708,7799" strokecolor="#d0d7e5" strokeweight="0"/>
              <v:rect id="_x0000_s1793" style="position:absolute;top:7798;width:8708;height:7" fillcolor="#d0d7e5" stroked="f"/>
              <v:line id="_x0000_s1794" style="position:absolute" from="8716,7361" to="8717,7790" strokecolor="#d0d7e5" strokeweight="0"/>
              <v:rect id="_x0000_s1795" style="position:absolute;left:8716;top:7361;width:8;height:429" fillcolor="#d0d7e5" stroked="f"/>
              <v:rect id="_x0000_s1796" style="position:absolute;left:8724;top:7790;width:636;height:15" fillcolor="black" stroked="f"/>
              <v:line id="_x0000_s1797" style="position:absolute" from="9352,7361" to="9353,7790" strokecolor="#d0d7e5" strokeweight="0"/>
              <v:rect id="_x0000_s1798" style="position:absolute;left:9352;top:7361;width:8;height:429" fillcolor="#d0d7e5" stroked="f"/>
              <v:line id="_x0000_s1799" style="position:absolute" from="0,7940" to="4692,7941" strokecolor="#d0d7e5" strokeweight="0"/>
              <v:rect id="_x0000_s1800" style="position:absolute;top:7940;width:4692;height:8" fillcolor="#d0d7e5" stroked="f"/>
              <v:line id="_x0000_s1801" style="position:absolute" from="4692,7805" to="4693,7940" strokecolor="#d0d7e5" strokeweight="0"/>
              <v:rect id="_x0000_s1802" style="position:absolute;left:4692;top:7805;width:8;height:135" fillcolor="#d0d7e5" stroked="f"/>
              <v:line id="_x0000_s1803" style="position:absolute" from="4692,7940" to="8708,7941" strokeweight="0"/>
              <v:rect id="_x0000_s1804" style="position:absolute;left:4692;top:7940;width:4016;height:8" fillcolor="black" stroked="f"/>
              <v:rect id="_x0000_s1805" style="position:absolute;left:8724;top:7933;width:636;height:15" fillcolor="black" stroked="f"/>
              <v:line id="_x0000_s1806" style="position:absolute" from="0,8083" to="1996,8084" strokecolor="#d0d7e5" strokeweight="0"/>
              <v:rect id="_x0000_s1807" style="position:absolute;top:8083;width:1996;height:8" fillcolor="#d0d7e5" stroked="f"/>
              <v:line id="_x0000_s1808" style="position:absolute" from="1996,7702" to="1997,8083" strokecolor="#d0d7e5" strokeweight="0"/>
              <v:rect id="_x0000_s1809" style="position:absolute;left:1996;top:7702;width:8;height:381" fillcolor="#d0d7e5" stroked="f"/>
              <v:line id="_x0000_s1810" style="position:absolute" from="1996,8083" to="3412,8084" strokeweight="0"/>
              <v:rect id="_x0000_s1811" style="position:absolute;left:1996;top:8083;width:1416;height:8" fillcolor="black" stroked="f"/>
              <v:line id="_x0000_s1812" style="position:absolute" from="3404,7805" to="3405,8083" strokecolor="#d0d7e5" strokeweight="0"/>
              <v:rect id="_x0000_s1813" style="position:absolute;left:3404;top:7805;width:8;height:278" fillcolor="#d0d7e5" stroked="f"/>
              <v:line id="_x0000_s1814" style="position:absolute" from="3913,7361" to="3914,7559" strokecolor="#d0d7e5" strokeweight="0"/>
              <v:rect id="_x0000_s1815" style="position:absolute;left:3913;top:7361;width:7;height:198" fillcolor="#d0d7e5" stroked="f"/>
              <v:line id="_x0000_s1816" style="position:absolute" from="4302,7361" to="4303,7559" strokecolor="#d0d7e5" strokeweight="0"/>
              <v:rect id="_x0000_s1817" style="position:absolute;left:4302;top:7361;width:8;height:198" fillcolor="#d0d7e5" stroked="f"/>
              <v:line id="_x0000_s1818" style="position:absolute" from="3412,8083" to="4692,8084" strokecolor="#d0d7e5" strokeweight="0"/>
              <v:rect id="_x0000_s1819" style="position:absolute;left:3412;top:8083;width:1280;height:8" fillcolor="#d0d7e5" stroked="f"/>
              <v:line id="_x0000_s1820" style="position:absolute" from="4692,7948" to="4693,8083" strokecolor="#d0d7e5" strokeweight="0"/>
              <v:rect id="_x0000_s1821" style="position:absolute;left:4692;top:7948;width:8;height:135" fillcolor="#d0d7e5" stroked="f"/>
              <v:line id="_x0000_s1822" style="position:absolute" from="4692,8083" to="8708,8084" strokeweight="0"/>
              <v:rect id="_x0000_s1823" style="position:absolute;left:4692;top:8083;width:4016;height:8" fillcolor="black" stroked="f"/>
              <v:rect id="_x0000_s1824" style="position:absolute;left:8708;top:7790;width:16;height:301" fillcolor="black" stroked="f"/>
              <v:rect id="_x0000_s1825" style="position:absolute;left:8724;top:8075;width:636;height:16" fillcolor="black" stroked="f"/>
              <v:rect id="_x0000_s1826" style="position:absolute;left:9344;top:7805;width:16;height:286" fillcolor="black" stroked="f"/>
              <v:line id="_x0000_s1827" style="position:absolute" from="2386,7805" to="2387,8083" strokecolor="#d0d7e5" strokeweight="0"/>
              <v:rect id="_x0000_s1828" style="position:absolute;left:2386;top:7805;width:8;height:278" fillcolor="#d0d7e5" stroked="f"/>
              <v:line id="_x0000_s1829" style="position:absolute" from="2895,7805" to="2896,8083" strokecolor="#d0d7e5" strokeweight="0"/>
              <v:rect id="_x0000_s1830" style="position:absolute;left:2895;top:7805;width:8;height:278" fillcolor="#d0d7e5" stroked="f"/>
              <v:line id="_x0000_s1831" style="position:absolute" from="0,8187" to="4692,8188" strokecolor="#d0d7e5" strokeweight="0"/>
              <v:rect id="_x0000_s1832" style="position:absolute;top:8187;width:4692;height:8" fillcolor="#d0d7e5" stroked="f"/>
              <v:line id="_x0000_s1833" style="position:absolute" from="4692,8091" to="4693,8187" strokecolor="#d0d7e5" strokeweight="0"/>
            </v:group>
            <v:group id="_x0000_s1834" style="position:absolute;top:7091;width:9360;height:4383" coordorigin=",7091" coordsize="9360,4383">
              <v:rect id="_x0000_s1835" style="position:absolute;left:4692;top:8091;width:8;height:96" fillcolor="#d0d7e5" stroked="f"/>
              <v:line id="_x0000_s1836" style="position:absolute" from="5201,7805" to="5202,7940" strokecolor="#d0d7e5" strokeweight="0"/>
              <v:rect id="_x0000_s1837" style="position:absolute;left:5201;top:7805;width:8;height:135" fillcolor="#d0d7e5" stroked="f"/>
              <v:line id="_x0000_s1838" style="position:absolute" from="5710,7805" to="5711,7940" strokecolor="#d0d7e5" strokeweight="0"/>
              <v:rect id="_x0000_s1839" style="position:absolute;left:5710;top:7805;width:8;height:135" fillcolor="#d0d7e5" stroked="f"/>
              <v:line id="_x0000_s1840" style="position:absolute" from="6282,7702" to="6283,7940" strokecolor="#d0d7e5" strokeweight="0"/>
              <v:rect id="_x0000_s1841" style="position:absolute;left:6282;top:7702;width:8;height:238" fillcolor="#d0d7e5" stroked="f"/>
              <v:line id="_x0000_s1842" style="position:absolute" from="6919,7702" to="6920,7940" strokecolor="#d0d7e5" strokeweight="0"/>
              <v:rect id="_x0000_s1843" style="position:absolute;left:6919;top:7702;width:7;height:238" fillcolor="#d0d7e5" stroked="f"/>
              <v:line id="_x0000_s1844" style="position:absolute" from="7157,7702" to="7158,7940" strokecolor="#d0d7e5" strokeweight="0"/>
              <v:rect id="_x0000_s1845" style="position:absolute;left:7157;top:7702;width:8;height:238" fillcolor="#d0d7e5" stroked="f"/>
              <v:line id="_x0000_s1846" style="position:absolute" from="7491,7702" to="7492,7940" strokecolor="#d0d7e5" strokeweight="0"/>
              <v:rect id="_x0000_s1847" style="position:absolute;left:7491;top:7702;width:8;height:238" fillcolor="#d0d7e5" stroked="f"/>
              <v:line id="_x0000_s1848" style="position:absolute" from="8064,7361" to="8065,7940" strokecolor="#d0d7e5" strokeweight="0"/>
              <v:rect id="_x0000_s1849" style="position:absolute;left:8064;top:7361;width:8;height:579" fillcolor="#d0d7e5" stroked="f"/>
              <v:line id="_x0000_s1850" style="position:absolute" from="326,7091" to="327,8195" strokecolor="#d0d7e5" strokeweight="0"/>
              <v:rect id="_x0000_s1851" style="position:absolute;left:326;top:7091;width:8;height:1104" fillcolor="#d0d7e5" stroked="f"/>
              <v:line id="_x0000_s1852" style="position:absolute" from="1161,7091" to="1162,8195" strokecolor="#d0d7e5" strokeweight="0"/>
              <v:rect id="_x0000_s1853" style="position:absolute;left:1161;top:7091;width:8;height:1104" fillcolor="#d0d7e5" stroked="f"/>
              <v:line id="_x0000_s1854" style="position:absolute" from="1996,8091" to="1997,8195" strokecolor="#d0d7e5" strokeweight="0"/>
              <v:rect id="_x0000_s1855" style="position:absolute;left:1996;top:8091;width:8;height:104" fillcolor="#d0d7e5" stroked="f"/>
              <v:line id="_x0000_s1856" style="position:absolute" from="0,8314" to="2386,8315" strokecolor="#d0d7e5" strokeweight="0"/>
              <v:rect id="_x0000_s1857" style="position:absolute;top:8314;width:2386;height:8" fillcolor="#d0d7e5" stroked="f"/>
              <v:line id="_x0000_s1858" style="position:absolute" from="2386,8195" to="2387,8314" strokecolor="#d0d7e5" strokeweight="0"/>
              <v:rect id="_x0000_s1859" style="position:absolute;left:2386;top:8195;width:8;height:119" fillcolor="#d0d7e5" stroked="f"/>
              <v:line id="_x0000_s1860" style="position:absolute" from="2386,8314" to="3412,8315" strokeweight="0"/>
              <v:rect id="_x0000_s1861" style="position:absolute;left:2386;top:8314;width:1026;height:8" fillcolor="black" stroked="f"/>
              <v:line id="_x0000_s1862" style="position:absolute" from="3404,8091" to="3405,8314" strokecolor="#d0d7e5" strokeweight="0"/>
              <v:rect id="_x0000_s1863" style="position:absolute;left:3404;top:8091;width:8;height:223" fillcolor="#d0d7e5" stroked="f"/>
              <v:line id="_x0000_s1864" style="position:absolute" from="3412,8314" to="4692,8315" strokecolor="#d0d7e5" strokeweight="0"/>
              <v:rect id="_x0000_s1865" style="position:absolute;left:3412;top:8314;width:1280;height:8" fillcolor="#d0d7e5" stroked="f"/>
              <v:line id="_x0000_s1866" style="position:absolute" from="0,8449" to="4692,8450" strokecolor="#d0d7e5" strokeweight="0"/>
              <v:rect id="_x0000_s1867" style="position:absolute;top:8449;width:4692;height:8" fillcolor="#d0d7e5" stroked="f"/>
              <v:line id="_x0000_s1868" style="position:absolute" from="4692,8187" to="4693,8457" strokeweight="0"/>
              <v:rect id="_x0000_s1869" style="position:absolute;left:4692;top:8187;width:8;height:270" fillcolor="black" stroked="f"/>
              <v:line id="_x0000_s1870" style="position:absolute" from="5710,8195" to="5711,8322" strokecolor="#d0d7e5" strokeweight="0"/>
              <v:rect id="_x0000_s1871" style="position:absolute;left:5710;top:8195;width:8;height:127" fillcolor="#d0d7e5" stroked="f"/>
              <v:line id="_x0000_s1872" style="position:absolute" from="4302,8091" to="4303,8457" strokecolor="#d0d7e5" strokeweight="0"/>
              <v:rect id="_x0000_s1873" style="position:absolute;left:4302;top:8091;width:8;height:366" fillcolor="#d0d7e5" stroked="f"/>
              <v:line id="_x0000_s1874" style="position:absolute" from="0,8576" to="4692,8577" strokecolor="#d0d7e5" strokeweight="0"/>
              <v:rect id="_x0000_s1875" style="position:absolute;top:8576;width:4692;height:8" fillcolor="#d0d7e5" stroked="f"/>
              <v:line id="_x0000_s1876" style="position:absolute" from="4692,8457" to="4693,8576" strokecolor="#d0d7e5" strokeweight="0"/>
              <v:rect id="_x0000_s1877" style="position:absolute;left:4692;top:8457;width:8;height:119" fillcolor="#d0d7e5" stroked="f"/>
              <v:line id="_x0000_s1878" style="position:absolute" from="4700,8576" to="6282,8577" strokecolor="#d0d7e5" strokeweight="0"/>
              <v:rect id="_x0000_s1879" style="position:absolute;left:4700;top:8576;width:1582;height:8" fillcolor="#d0d7e5" stroked="f"/>
              <v:line id="_x0000_s1880" style="position:absolute" from="6282,8195" to="6283,8576" strokecolor="#d0d7e5" strokeweight="0"/>
              <v:rect id="_x0000_s1881" style="position:absolute;left:6282;top:8195;width:8;height:381" fillcolor="#d0d7e5" stroked="f"/>
              <v:line id="_x0000_s1882" style="position:absolute" from="6282,8576" to="9360,8577" strokeweight="0"/>
              <v:rect id="_x0000_s1883" style="position:absolute;left:6282;top:8576;width:3078;height:8" fillcolor="black" stroked="f"/>
              <v:line id="_x0000_s1884" style="position:absolute" from="9352,8091" to="9353,8576" strokecolor="#d0d7e5" strokeweight="0"/>
              <v:rect id="_x0000_s1885" style="position:absolute;left:9352;top:8091;width:8;height:485" fillcolor="#d0d7e5" stroked="f"/>
              <v:line id="_x0000_s1886" style="position:absolute" from="1161,8322" to="1162,8457" strokecolor="#d0d7e5" strokeweight="0"/>
              <v:rect id="_x0000_s1887" style="position:absolute;left:1161;top:8322;width:8;height:135" fillcolor="#d0d7e5" stroked="f"/>
              <v:line id="_x0000_s1888" style="position:absolute" from="1996,8322" to="1997,8457" strokecolor="#d0d7e5" strokeweight="0"/>
              <v:rect id="_x0000_s1889" style="position:absolute;left:1996;top:8322;width:8;height:135" fillcolor="#d0d7e5" stroked="f"/>
              <v:line id="_x0000_s1890" style="position:absolute" from="2386,8322" to="2387,8457" strokecolor="#d0d7e5" strokeweight="0"/>
              <v:rect id="_x0000_s1891" style="position:absolute;left:2386;top:8322;width:8;height:135" fillcolor="#d0d7e5" stroked="f"/>
              <v:line id="_x0000_s1892" style="position:absolute" from="2895,8195" to="2896,8314" strokecolor="#d0d7e5" strokeweight="0"/>
              <v:rect id="_x0000_s1893" style="position:absolute;left:2895;top:8195;width:8;height:119" fillcolor="#d0d7e5" stroked="f"/>
              <v:line id="_x0000_s1894" style="position:absolute" from="3404,8322" to="3405,8457" strokecolor="#d0d7e5" strokeweight="0"/>
              <v:rect id="_x0000_s1895" style="position:absolute;left:3404;top:8322;width:8;height:135" fillcolor="#d0d7e5" stroked="f"/>
              <v:line id="_x0000_s1896" style="position:absolute" from="3913,8091" to="3914,8457" strokecolor="#d0d7e5" strokeweight="0"/>
              <v:rect id="_x0000_s1897" style="position:absolute;left:3913;top:8091;width:7;height:366" fillcolor="#d0d7e5" stroked="f"/>
              <v:line id="_x0000_s1898" style="position:absolute" from="0,8822" to="4692,8823" strokecolor="#d0d7e5" strokeweight="0"/>
              <v:rect id="_x0000_s1899" style="position:absolute;top:8822;width:4692;height:8" fillcolor="#d0d7e5" stroked="f"/>
              <v:line id="_x0000_s1900" style="position:absolute" from="6919,8195" to="6920,8576" strokecolor="#d0d7e5" strokeweight="0"/>
              <v:rect id="_x0000_s1901" style="position:absolute;left:6919;top:8195;width:7;height:381" fillcolor="#d0d7e5" stroked="f"/>
              <v:line id="_x0000_s1902" style="position:absolute" from="7157,8195" to="7158,8576" strokecolor="#d0d7e5" strokeweight="0"/>
              <v:rect id="_x0000_s1903" style="position:absolute;left:7157;top:8195;width:8;height:381" fillcolor="#d0d7e5" stroked="f"/>
              <v:line id="_x0000_s1904" style="position:absolute" from="7491,8195" to="7492,8576" strokecolor="#d0d7e5" strokeweight="0"/>
              <v:rect id="_x0000_s1905" style="position:absolute;left:7491;top:8195;width:8;height:381" fillcolor="#d0d7e5" stroked="f"/>
              <v:line id="_x0000_s1906" style="position:absolute" from="8064,8195" to="8065,8576" strokecolor="#d0d7e5" strokeweight="0"/>
              <v:rect id="_x0000_s1907" style="position:absolute;left:8064;top:8195;width:8;height:381" fillcolor="#d0d7e5" stroked="f"/>
              <v:line id="_x0000_s1908" style="position:absolute" from="8716,8091" to="8717,8576" strokecolor="#d0d7e5" strokeweight="0"/>
              <v:rect id="_x0000_s1909" style="position:absolute;left:8716;top:8091;width:8;height:485" fillcolor="#d0d7e5" stroked="f"/>
              <v:line id="_x0000_s1910" style="position:absolute" from="326,8322" to="327,8457" strokecolor="#d0d7e5" strokeweight="0"/>
              <v:rect id="_x0000_s1911" style="position:absolute;left:326;top:8322;width:8;height:135" fillcolor="#d0d7e5" stroked="f"/>
              <v:line id="_x0000_s1912" style="position:absolute" from="0,8989" to="4692,8990" strokecolor="#d0d7e5" strokeweight="0"/>
              <v:rect id="_x0000_s1913" style="position:absolute;top:8989;width:4692;height:8" fillcolor="#d0d7e5" stroked="f"/>
              <v:line id="_x0000_s1914" style="position:absolute" from="4700,8989" to="5710,8990" strokecolor="#d0d7e5" strokeweight="0"/>
              <v:rect id="_x0000_s1915" style="position:absolute;left:4700;top:8989;width:1010;height:8" fillcolor="#d0d7e5" stroked="f"/>
              <v:line id="_x0000_s1916" style="position:absolute" from="5710,8457" to="5711,8989" strokecolor="#d0d7e5" strokeweight="0"/>
              <v:rect id="_x0000_s1917" style="position:absolute;left:5710;top:8457;width:8;height:532" fillcolor="#d0d7e5" stroked="f"/>
              <v:line id="_x0000_s1918" style="position:absolute" from="5710,8989" to="9360,8990" strokeweight="0"/>
              <v:rect id="_x0000_s1919" style="position:absolute;left:5710;top:8989;width:3650;height:8" fillcolor="black" stroked="f"/>
              <v:line id="_x0000_s1920" style="position:absolute" from="9352,8584" to="9353,8989" strokecolor="#d0d7e5" strokeweight="0"/>
              <v:rect id="_x0000_s1921" style="position:absolute;left:9352;top:8584;width:8;height:405" fillcolor="#d0d7e5" stroked="f"/>
              <v:line id="_x0000_s1922" style="position:absolute" from="0,9108" to="4692,9109" strokecolor="#d0d7e5" strokeweight="0"/>
              <v:rect id="_x0000_s1923" style="position:absolute;top:9108;width:4692;height:8" fillcolor="#d0d7e5" stroked="f"/>
              <v:line id="_x0000_s1924" style="position:absolute" from="6282,8584" to="6283,8989" strokecolor="#d0d7e5" strokeweight="0"/>
              <v:rect id="_x0000_s1925" style="position:absolute;left:6282;top:8584;width:8;height:405" fillcolor="#d0d7e5" stroked="f"/>
              <v:line id="_x0000_s1926" style="position:absolute" from="6919,8830" to="6920,8989" strokecolor="#d0d7e5" strokeweight="0"/>
              <v:rect id="_x0000_s1927" style="position:absolute;left:6919;top:8830;width:7;height:159" fillcolor="#d0d7e5" stroked="f"/>
              <v:line id="_x0000_s1928" style="position:absolute" from="7157,8830" to="7158,8989" strokecolor="#d0d7e5" strokeweight="0"/>
              <v:rect id="_x0000_s1929" style="position:absolute;left:7157;top:8830;width:8;height:159" fillcolor="#d0d7e5" stroked="f"/>
              <v:line id="_x0000_s1930" style="position:absolute" from="7491,8830" to="7492,8989" strokecolor="#d0d7e5" strokeweight="0"/>
              <v:rect id="_x0000_s1931" style="position:absolute;left:7491;top:8830;width:8;height:159" fillcolor="#d0d7e5" stroked="f"/>
              <v:line id="_x0000_s1932" style="position:absolute" from="8064,8830" to="8065,8989" strokecolor="#d0d7e5" strokeweight="0"/>
              <v:rect id="_x0000_s1933" style="position:absolute;left:8064;top:8830;width:8;height:159" fillcolor="#d0d7e5" stroked="f"/>
              <v:line id="_x0000_s1934" style="position:absolute" from="8716,8830" to="8717,8989" strokecolor="#d0d7e5" strokeweight="0"/>
              <v:rect id="_x0000_s1935" style="position:absolute;left:8716;top:8830;width:8;height:159" fillcolor="#d0d7e5" stroked="f"/>
              <v:line id="_x0000_s1936" style="position:absolute" from="326,8997" to="327,9116" strokecolor="#d0d7e5" strokeweight="0"/>
              <v:rect id="_x0000_s1937" style="position:absolute;left:326;top:8997;width:8;height:119" fillcolor="#d0d7e5" stroked="f"/>
              <v:line id="_x0000_s1938" style="position:absolute" from="1161,8830" to="1162,9116" strokecolor="#d0d7e5" strokeweight="0"/>
              <v:rect id="_x0000_s1939" style="position:absolute;left:1161;top:8830;width:8;height:286" fillcolor="#d0d7e5" stroked="f"/>
              <v:line id="_x0000_s1940" style="position:absolute" from="0,9243" to="4692,9244" strokecolor="#d0d7e5" strokeweight="0"/>
              <v:rect id="_x0000_s1941" style="position:absolute;top:9243;width:4692;height:8" fillcolor="#d0d7e5" stroked="f"/>
              <v:line id="_x0000_s1942" style="position:absolute" from="5710,8997" to="5711,9116" strokecolor="#d0d7e5" strokeweight="0"/>
              <v:rect id="_x0000_s1943" style="position:absolute;left:5710;top:8997;width:8;height:119" fillcolor="#d0d7e5" stroked="f"/>
              <v:line id="_x0000_s1944" style="position:absolute" from="0,9378" to="4692,9379" strokecolor="#d0d7e5" strokeweight="0"/>
              <v:rect id="_x0000_s1945" style="position:absolute;top:9378;width:4692;height:8" fillcolor="#d0d7e5" stroked="f"/>
              <v:line id="_x0000_s1946" style="position:absolute" from="326,9251" to="327,9386" strokecolor="#d0d7e5" strokeweight="0"/>
              <v:rect id="_x0000_s1947" style="position:absolute;left:326;top:9251;width:8;height:135" fillcolor="#d0d7e5" stroked="f"/>
              <v:line id="_x0000_s1948" style="position:absolute" from="0,9513" to="4692,9514" strokecolor="#d0d7e5" strokeweight="0"/>
              <v:rect id="_x0000_s1949" style="position:absolute;top:9513;width:4692;height:8" fillcolor="#d0d7e5" stroked="f"/>
              <v:line id="_x0000_s1950" style="position:absolute" from="0,9648" to="4692,9649" strokecolor="#d0d7e5" strokeweight="0"/>
              <v:rect id="_x0000_s1951" style="position:absolute;top:9648;width:4692;height:8" fillcolor="#d0d7e5" stroked="f"/>
              <v:line id="_x0000_s1952" style="position:absolute" from="5710,9251" to="5711,9386" strokecolor="#d0d7e5" strokeweight="0"/>
              <v:rect id="_x0000_s1953" style="position:absolute;left:5710;top:9251;width:8;height:135" fillcolor="#d0d7e5" stroked="f"/>
              <v:line id="_x0000_s1954" style="position:absolute" from="0,9656" to="4692,9657" strokecolor="#d0d7e5" strokeweight="0"/>
              <v:rect id="_x0000_s1955" style="position:absolute;top:9656;width:4692;height:8" fillcolor="#d0d7e5" stroked="f"/>
              <v:line id="_x0000_s1956" style="position:absolute" from="0,9799" to="4692,9800" strokecolor="#d0d7e5" strokeweight="0"/>
              <v:rect id="_x0000_s1957" style="position:absolute;top:9799;width:4692;height:7" fillcolor="#d0d7e5" stroked="f"/>
              <v:line id="_x0000_s1958" style="position:absolute" from="4692,8576" to="4693,9806" strokeweight="0"/>
              <v:rect id="_x0000_s1959" style="position:absolute;left:4692;top:8576;width:8;height:1230" fillcolor="black" stroked="f"/>
              <v:line id="_x0000_s1960" style="position:absolute" from="7157,9116" to="7158,9664" strokecolor="#d0d7e5" strokeweight="0"/>
              <v:rect id="_x0000_s1961" style="position:absolute;left:7157;top:9116;width:8;height:548" fillcolor="#d0d7e5" stroked="f"/>
              <v:line id="_x0000_s1962" style="position:absolute" from="7491,9116" to="7492,9664" strokecolor="#d0d7e5" strokeweight="0"/>
              <v:rect id="_x0000_s1963" style="position:absolute;left:7491;top:9116;width:8;height:548" fillcolor="#d0d7e5" stroked="f"/>
              <v:line id="_x0000_s1964" style="position:absolute" from="8064,9116" to="8065,9664" strokecolor="#d0d7e5" strokeweight="0"/>
              <v:rect id="_x0000_s1965" style="position:absolute;left:8064;top:9116;width:8;height:548" fillcolor="#d0d7e5" stroked="f"/>
              <v:line id="_x0000_s1966" style="position:absolute" from="2386,8830" to="2387,10076" strokecolor="#d0d7e5" strokeweight="0"/>
              <v:rect id="_x0000_s1967" style="position:absolute;left:2386;top:8830;width:8;height:1246" fillcolor="#d0d7e5" stroked="f"/>
              <v:line id="_x0000_s1968" style="position:absolute" from="2895,8830" to="2896,10076" strokecolor="#d0d7e5" strokeweight="0"/>
              <v:rect id="_x0000_s1969" style="position:absolute;left:2895;top:8830;width:8;height:1246" fillcolor="#d0d7e5" stroked="f"/>
              <v:line id="_x0000_s1970" style="position:absolute" from="3404,8830" to="3405,10076" strokecolor="#d0d7e5" strokeweight="0"/>
              <v:rect id="_x0000_s1971" style="position:absolute;left:3404;top:8830;width:8;height:1246" fillcolor="#d0d7e5" stroked="f"/>
              <v:line id="_x0000_s1972" style="position:absolute" from="3913,8830" to="3914,10076" strokecolor="#d0d7e5" strokeweight="0"/>
              <v:rect id="_x0000_s1973" style="position:absolute;left:3913;top:8830;width:7;height:1246" fillcolor="#d0d7e5" stroked="f"/>
              <v:line id="_x0000_s1974" style="position:absolute" from="4302,8584" to="4303,10076" strokecolor="#d0d7e5" strokeweight="0"/>
              <v:rect id="_x0000_s1975" style="position:absolute;left:4302;top:8584;width:8;height:1492" fillcolor="#d0d7e5" stroked="f"/>
              <v:line id="_x0000_s1976" style="position:absolute" from="4692,9806" to="4693,10076" strokecolor="#d0d7e5" strokeweight="0"/>
              <v:rect id="_x0000_s1977" style="position:absolute;left:4692;top:9806;width:8;height:270" fillcolor="#d0d7e5" stroked="f"/>
              <v:line id="_x0000_s1978" style="position:absolute" from="5201,8195" to="5202,10076" strokecolor="#d0d7e5" strokeweight="0"/>
              <v:rect id="_x0000_s1979" style="position:absolute;left:5201;top:8195;width:8;height:1881" fillcolor="#d0d7e5" stroked="f"/>
              <v:line id="_x0000_s1980" style="position:absolute" from="5710,9656" to="5711,10076" strokecolor="#d0d7e5" strokeweight="0"/>
              <v:rect id="_x0000_s1981" style="position:absolute;left:5710;top:9656;width:8;height:420" fillcolor="#d0d7e5" stroked="f"/>
              <v:line id="_x0000_s1982" style="position:absolute" from="6282,9116" to="6283,10076" strokecolor="#d0d7e5" strokeweight="0"/>
              <v:rect id="_x0000_s1983" style="position:absolute;left:6282;top:9116;width:8;height:960" fillcolor="#d0d7e5" stroked="f"/>
              <v:line id="_x0000_s1984" style="position:absolute" from="6919,9116" to="6920,10076" strokecolor="#d0d7e5" strokeweight="0"/>
              <v:rect id="_x0000_s1985" style="position:absolute;left:6919;top:9116;width:7;height:960" fillcolor="#d0d7e5" stroked="f"/>
              <v:line id="_x0000_s1986" style="position:absolute" from="6282,10283" to="6283,10418" strokecolor="#d0d7e5" strokeweight="0"/>
              <v:rect id="_x0000_s1987" style="position:absolute;left:6282;top:10283;width:8;height:135" fillcolor="#d0d7e5" stroked="f"/>
              <v:line id="_x0000_s1988" style="position:absolute" from="1161,9251" to="1162,10593" strokecolor="#d0d7e5" strokeweight="0"/>
              <v:rect id="_x0000_s1989" style="position:absolute;left:1161;top:9251;width:8;height:1342" fillcolor="#d0d7e5" stroked="f"/>
              <v:line id="_x0000_s1990" style="position:absolute" from="1996,8830" to="1997,10767" strokecolor="#d0d7e5" strokeweight="0"/>
              <v:rect id="_x0000_s1991" style="position:absolute;left:1996;top:8830;width:8;height:1937" fillcolor="#d0d7e5" stroked="f"/>
              <v:line id="_x0000_s1992" style="position:absolute" from="2386,10283" to="2387,10767" strokecolor="#d0d7e5" strokeweight="0"/>
              <v:rect id="_x0000_s1993" style="position:absolute;left:2386;top:10283;width:8;height:484" fillcolor="#d0d7e5" stroked="f"/>
              <v:line id="_x0000_s1994" style="position:absolute" from="2895,10283" to="2896,10767" strokecolor="#d0d7e5" strokeweight="0"/>
              <v:rect id="_x0000_s1995" style="position:absolute;left:2895;top:10283;width:8;height:484" fillcolor="#d0d7e5" stroked="f"/>
              <v:line id="_x0000_s1996" style="position:absolute" from="3404,10283" to="3405,10767" strokecolor="#d0d7e5" strokeweight="0"/>
              <v:rect id="_x0000_s1997" style="position:absolute;left:3404;top:10283;width:8;height:484" fillcolor="#d0d7e5" stroked="f"/>
              <v:line id="_x0000_s1998" style="position:absolute" from="3913,10283" to="3914,10767" strokecolor="#d0d7e5" strokeweight="0"/>
              <v:rect id="_x0000_s1999" style="position:absolute;left:3913;top:10283;width:7;height:484" fillcolor="#d0d7e5" stroked="f"/>
              <v:line id="_x0000_s2000" style="position:absolute" from="1161,10942" to="1162,11117" strokecolor="#d0d7e5" strokeweight="0"/>
              <v:rect id="_x0000_s2001" style="position:absolute;left:1161;top:10942;width:8;height:175" fillcolor="#d0d7e5" stroked="f"/>
              <v:line id="_x0000_s2002" style="position:absolute" from="1996,10942" to="1997,11117" strokecolor="#d0d7e5" strokeweight="0"/>
              <v:rect id="_x0000_s2003" style="position:absolute;left:1996;top:10942;width:8;height:175" fillcolor="#d0d7e5" stroked="f"/>
              <v:line id="_x0000_s2004" style="position:absolute" from="2386,10942" to="2387,11117" strokecolor="#d0d7e5" strokeweight="0"/>
              <v:rect id="_x0000_s2005" style="position:absolute;left:2386;top:10942;width:8;height:175" fillcolor="#d0d7e5" stroked="f"/>
              <v:line id="_x0000_s2006" style="position:absolute" from="6282,10593" to="6283,11117" strokecolor="#d0d7e5" strokeweight="0"/>
              <v:rect id="_x0000_s2007" style="position:absolute;left:6282;top:10593;width:8;height:524" fillcolor="#d0d7e5" stroked="f"/>
              <v:line id="_x0000_s2008" style="position:absolute" from="6919,10283" to="6920,11117" strokecolor="#d0d7e5" strokeweight="0"/>
              <v:rect id="_x0000_s2009" style="position:absolute;left:6919;top:10283;width:7;height:834" fillcolor="#d0d7e5" stroked="f"/>
              <v:line id="_x0000_s2010" style="position:absolute" from="0,7091" to="1,11466" strokecolor="#d0d7e5" strokeweight="0"/>
              <v:rect id="_x0000_s2011" style="position:absolute;top:7091;width:8;height:4383" fillcolor="#d0d7e5" stroked="f"/>
              <v:line id="_x0000_s2012" style="position:absolute" from="326,9521" to="327,11466" strokecolor="#d0d7e5" strokeweight="0"/>
              <v:rect id="_x0000_s2013" style="position:absolute;left:326;top:9521;width:8;height:1953" fillcolor="#d0d7e5" stroked="f"/>
              <v:line id="_x0000_s2014" style="position:absolute" from="1161,11291" to="1162,11466" strokecolor="#d0d7e5" strokeweight="0"/>
              <v:rect id="_x0000_s2015" style="position:absolute;left:1161;top:11291;width:8;height:183" fillcolor="#d0d7e5" stroked="f"/>
              <v:line id="_x0000_s2016" style="position:absolute" from="1996,11291" to="1997,11466" strokecolor="#d0d7e5" strokeweight="0"/>
              <v:rect id="_x0000_s2017" style="position:absolute;left:1996;top:11291;width:8;height:183" fillcolor="#d0d7e5" stroked="f"/>
              <v:line id="_x0000_s2018" style="position:absolute" from="2386,11291" to="2387,11466" strokecolor="#d0d7e5" strokeweight="0"/>
              <v:rect id="_x0000_s2019" style="position:absolute;left:2386;top:11291;width:8;height:183" fillcolor="#d0d7e5" stroked="f"/>
              <v:line id="_x0000_s2020" style="position:absolute" from="2895,10942" to="2896,11466" strokecolor="#d0d7e5" strokeweight="0"/>
              <v:rect id="_x0000_s2021" style="position:absolute;left:2895;top:10942;width:8;height:532" fillcolor="#d0d7e5" stroked="f"/>
              <v:line id="_x0000_s2022" style="position:absolute" from="3404,10942" to="3405,11466" strokecolor="#d0d7e5" strokeweight="0"/>
              <v:rect id="_x0000_s2023" style="position:absolute;left:3404;top:10942;width:8;height:532" fillcolor="#d0d7e5" stroked="f"/>
              <v:line id="_x0000_s2024" style="position:absolute" from="3913,10942" to="3914,11466" strokecolor="#d0d7e5" strokeweight="0"/>
              <v:rect id="_x0000_s2025" style="position:absolute;left:3913;top:10942;width:7;height:532" fillcolor="#d0d7e5" stroked="f"/>
              <v:line id="_x0000_s2026" style="position:absolute" from="4302,10283" to="4303,11466" strokecolor="#d0d7e5" strokeweight="0"/>
              <v:rect id="_x0000_s2027" style="position:absolute;left:4302;top:10283;width:8;height:1191" fillcolor="#d0d7e5" stroked="f"/>
              <v:line id="_x0000_s2028" style="position:absolute" from="4692,10283" to="4693,11466" strokecolor="#d0d7e5" strokeweight="0"/>
              <v:rect id="_x0000_s2029" style="position:absolute;left:4692;top:10283;width:8;height:1191" fillcolor="#d0d7e5" stroked="f"/>
              <v:line id="_x0000_s2030" style="position:absolute" from="5201,10283" to="5202,11466" strokecolor="#d0d7e5" strokeweight="0"/>
              <v:rect id="_x0000_s2031" style="position:absolute;left:5201;top:10283;width:8;height:1191" fillcolor="#d0d7e5" stroked="f"/>
              <v:line id="_x0000_s2032" style="position:absolute" from="5710,10283" to="5711,11466" strokecolor="#d0d7e5" strokeweight="0"/>
              <v:rect id="_x0000_s2033" style="position:absolute;left:5710;top:10283;width:8;height:1191" fillcolor="#d0d7e5" stroked="f"/>
              <v:line id="_x0000_s2034" style="position:absolute" from="6282,11291" to="6283,11466" strokecolor="#d0d7e5" strokeweight="0"/>
            </v:group>
            <v:rect id="_x0000_s2035" style="position:absolute;left:6282;top:11291;width:8;height:183" fillcolor="#d0d7e5" stroked="f"/>
            <v:line id="_x0000_s2036" style="position:absolute" from="6919,11291" to="6920,11466" strokecolor="#d0d7e5" strokeweight="0"/>
            <v:rect id="_x0000_s2037" style="position:absolute;left:6919;top:11291;width:7;height:183" fillcolor="#d0d7e5" stroked="f"/>
            <v:line id="_x0000_s2038" style="position:absolute" from="7157,9806" to="7158,11466" strokecolor="#d0d7e5" strokeweight="0"/>
            <v:rect id="_x0000_s2039" style="position:absolute;left:7157;top:9806;width:8;height:1668" fillcolor="#d0d7e5" stroked="f"/>
            <v:line id="_x0000_s2040" style="position:absolute" from="7491,9806" to="7492,11466" strokecolor="#d0d7e5" strokeweight="0"/>
            <v:rect id="_x0000_s2041" style="position:absolute;left:7491;top:9806;width:8;height:1668" fillcolor="#d0d7e5" stroked="f"/>
            <v:line id="_x0000_s2042" style="position:absolute" from="8064,9806" to="8065,11466" strokecolor="#d0d7e5" strokeweight="0"/>
            <v:rect id="_x0000_s2043" style="position:absolute;left:8064;top:9806;width:8;height:1668" fillcolor="#d0d7e5" stroked="f"/>
            <v:line id="_x0000_s2044" style="position:absolute" from="8716,9116" to="8717,11466" strokecolor="#d0d7e5" strokeweight="0"/>
            <v:rect id="_x0000_s2045" style="position:absolute;left:8716;top:9116;width:8;height:2358" fillcolor="#d0d7e5" stroked="f"/>
            <v:line id="_x0000_s2046" style="position:absolute" from="9352,8997" to="9353,11466" strokecolor="#d0d7e5" strokeweight="0"/>
            <v:rect id="_x0000_s2047" style="position:absolute;left:9352;top:8997;width:8;height:2477" fillcolor="#d0d7e5" stroked="f"/>
            <v:line id="_x0000_s2048" style="position:absolute" from="0,0" to="9360,1" strokecolor="#d0d7e5" strokeweight="0"/>
            <v:rect id="_x0000_s2049" style="position:absolute;width:9368;height:8" fillcolor="#d0d7e5" stroked="f"/>
            <v:line id="_x0000_s2050" style="position:absolute" from="0,206" to="9360,207" strokecolor="#d0d7e5" strokeweight="0"/>
            <v:rect id="_x0000_s2051" style="position:absolute;top:206;width:9368;height:8" fillcolor="#d0d7e5" stroked="f"/>
            <v:line id="_x0000_s2052" style="position:absolute" from="0,413" to="9360,414" strokecolor="#d0d7e5" strokeweight="0"/>
            <v:rect id="_x0000_s2053" style="position:absolute;top:413;width:9368;height:8" fillcolor="#d0d7e5" stroked="f"/>
            <v:line id="_x0000_s2054" style="position:absolute" from="0,619" to="9360,620" strokecolor="#d0d7e5" strokeweight="0"/>
            <v:rect id="_x0000_s2055" style="position:absolute;top:619;width:9368;height:8" fillcolor="#d0d7e5" stroked="f"/>
            <v:line id="_x0000_s2056" style="position:absolute" from="0,826" to="9360,827" strokecolor="#d0d7e5" strokeweight="0"/>
            <v:rect id="_x0000_s2057" style="position:absolute;top:826;width:9368;height:8" fillcolor="#d0d7e5" stroked="f"/>
            <v:line id="_x0000_s2058" style="position:absolute" from="9360,1032" to="9361,1033" strokecolor="#d0d7e5" strokeweight="0"/>
            <v:rect id="_x0000_s2059" style="position:absolute;left:9360;top:1032;width:8;height:8" fillcolor="#d0d7e5" stroked="f"/>
            <v:line id="_x0000_s2060" style="position:absolute" from="9360,1286" to="9361,1287" strokecolor="#d0d7e5" strokeweight="0"/>
            <v:rect id="_x0000_s2061" style="position:absolute;left:9360;top:1286;width:8;height:8" fillcolor="#d0d7e5" stroked="f"/>
            <v:line id="_x0000_s2062" style="position:absolute" from="9360,1413" to="9361,1414" strokecolor="#d0d7e5" strokeweight="0"/>
            <v:rect id="_x0000_s2063" style="position:absolute;left:9360;top:1413;width:8;height:8" fillcolor="#d0d7e5" stroked="f"/>
            <v:line id="_x0000_s2064" style="position:absolute" from="9360,1580" to="9361,1581" strokecolor="#d0d7e5" strokeweight="0"/>
            <v:rect id="_x0000_s2065" style="position:absolute;left:9360;top:1580;width:8;height:8" fillcolor="#d0d7e5" stroked="f"/>
            <v:line id="_x0000_s2066" style="position:absolute" from="9360,1842" to="9361,1843" strokecolor="#d0d7e5" strokeweight="0"/>
            <v:rect id="_x0000_s2067" style="position:absolute;left:9360;top:1842;width:8;height:8" fillcolor="#d0d7e5" stroked="f"/>
            <v:line id="_x0000_s2068" style="position:absolute" from="9360,2009" to="9361,2010" strokecolor="#d0d7e5" strokeweight="0"/>
            <v:rect id="_x0000_s2069" style="position:absolute;left:9360;top:2009;width:8;height:8" fillcolor="#d0d7e5" stroked="f"/>
            <v:line id="_x0000_s2070" style="position:absolute" from="9360,2152" to="9361,2153" strokecolor="#d0d7e5" strokeweight="0"/>
            <v:rect id="_x0000_s2071" style="position:absolute;left:9360;top:2152;width:8;height:8" fillcolor="#d0d7e5" stroked="f"/>
            <v:line id="_x0000_s2072" style="position:absolute" from="9360,2509" to="9361,2510" strokecolor="#d0d7e5" strokeweight="0"/>
            <v:rect id="_x0000_s2073" style="position:absolute;left:9360;top:2509;width:8;height:8" fillcolor="#d0d7e5" stroked="f"/>
            <v:line id="_x0000_s2074" style="position:absolute" from="9360,2835" to="9361,2836" strokecolor="#d0d7e5" strokeweight="0"/>
            <v:rect id="_x0000_s2075" style="position:absolute;left:9360;top:2835;width:8;height:8" fillcolor="#d0d7e5" stroked="f"/>
            <v:line id="_x0000_s2076" style="position:absolute" from="9360,3129" to="9361,3130" strokecolor="#d0d7e5" strokeweight="0"/>
            <v:rect id="_x0000_s2077" style="position:absolute;left:9360;top:3129;width:8;height:7" fillcolor="#d0d7e5" stroked="f"/>
            <v:line id="_x0000_s2078" style="position:absolute" from="9360,3295" to="9361,3296" strokecolor="#d0d7e5" strokeweight="0"/>
            <v:rect id="_x0000_s2079" style="position:absolute;left:9360;top:3295;width:8;height:8" fillcolor="#d0d7e5" stroked="f"/>
            <v:line id="_x0000_s2080" style="position:absolute" from="9360,3462" to="9361,3463" strokecolor="#d0d7e5" strokeweight="0"/>
            <v:rect id="_x0000_s2081" style="position:absolute;left:9360;top:3462;width:8;height:8" fillcolor="#d0d7e5" stroked="f"/>
            <v:line id="_x0000_s2082" style="position:absolute" from="9360,3629" to="9361,3630" strokecolor="#d0d7e5" strokeweight="0"/>
            <v:rect id="_x0000_s2083" style="position:absolute;left:9360;top:3629;width:8;height:8" fillcolor="#d0d7e5" stroked="f"/>
            <v:line id="_x0000_s2084" style="position:absolute" from="9360,3796" to="9361,3797" strokecolor="#d0d7e5" strokeweight="0"/>
            <v:rect id="_x0000_s2085" style="position:absolute;left:9360;top:3796;width:8;height:7" fillcolor="#d0d7e5" stroked="f"/>
            <v:line id="_x0000_s2086" style="position:absolute" from="9360,3962" to="9361,3963" strokecolor="#d0d7e5" strokeweight="0"/>
            <v:rect id="_x0000_s2087" style="position:absolute;left:9360;top:3962;width:8;height:8" fillcolor="#d0d7e5" stroked="f"/>
            <v:line id="_x0000_s2088" style="position:absolute" from="9360,4097" to="9361,4098" strokecolor="#d0d7e5" strokeweight="0"/>
            <v:rect id="_x0000_s2089" style="position:absolute;left:9360;top:4097;width:8;height:8" fillcolor="#d0d7e5" stroked="f"/>
            <v:line id="_x0000_s2090" style="position:absolute" from="9360,4240" to="9361,4241" strokecolor="#d0d7e5" strokeweight="0"/>
            <v:rect id="_x0000_s2091" style="position:absolute;left:9360;top:4240;width:8;height:8" fillcolor="#d0d7e5" stroked="f"/>
            <v:line id="_x0000_s2092" style="position:absolute" from="9360,4661" to="9361,4662" strokecolor="#d0d7e5" strokeweight="0"/>
            <v:rect id="_x0000_s2093" style="position:absolute;left:9360;top:4661;width:8;height:8" fillcolor="#d0d7e5" stroked="f"/>
            <v:line id="_x0000_s2094" style="position:absolute" from="9360,4804" to="9361,4805" strokecolor="#d0d7e5" strokeweight="0"/>
            <v:rect id="_x0000_s2095" style="position:absolute;left:9360;top:4804;width:8;height:8" fillcolor="#d0d7e5" stroked="f"/>
            <v:line id="_x0000_s2096" style="position:absolute" from="9360,5066" to="9361,5067" strokecolor="#d0d7e5" strokeweight="0"/>
            <v:rect id="_x0000_s2097" style="position:absolute;left:9360;top:5066;width:8;height:8" fillcolor="#d0d7e5" stroked="f"/>
            <v:line id="_x0000_s2098" style="position:absolute" from="9360,5328" to="9361,5329" strokecolor="#d0d7e5" strokeweight="0"/>
            <v:rect id="_x0000_s2099" style="position:absolute;left:9360;top:5328;width:8;height:8" fillcolor="#d0d7e5" stroked="f"/>
            <v:line id="_x0000_s2100" style="position:absolute" from="9360,5590" to="9361,5591" strokecolor="#d0d7e5" strokeweight="0"/>
            <v:rect id="_x0000_s2101" style="position:absolute;left:9360;top:5590;width:8;height:8" fillcolor="#d0d7e5" stroked="f"/>
            <v:line id="_x0000_s2102" style="position:absolute" from="9360,5852" to="9361,5853" strokecolor="#d0d7e5" strokeweight="0"/>
            <v:rect id="_x0000_s2103" style="position:absolute;left:9360;top:5852;width:8;height:8" fillcolor="#d0d7e5" stroked="f"/>
            <v:line id="_x0000_s2104" style="position:absolute" from="9360,5987" to="9361,5988" strokecolor="#d0d7e5" strokeweight="0"/>
            <v:rect id="_x0000_s2105" style="position:absolute;left:9360;top:5987;width:8;height:8" fillcolor="#d0d7e5" stroked="f"/>
            <v:line id="_x0000_s2106" style="position:absolute" from="9360,6122" to="9361,6123" strokecolor="#d0d7e5" strokeweight="0"/>
            <v:rect id="_x0000_s2107" style="position:absolute;left:9360;top:6122;width:8;height:8" fillcolor="#d0d7e5" stroked="f"/>
            <v:line id="_x0000_s2108" style="position:absolute" from="9360,6265" to="9361,6266" strokecolor="#d0d7e5" strokeweight="0"/>
            <v:rect id="_x0000_s2109" style="position:absolute;left:9360;top:6265;width:8;height:8" fillcolor="#d0d7e5" stroked="f"/>
            <v:line id="_x0000_s2110" style="position:absolute" from="9360,6686" to="9361,6687" strokecolor="#d0d7e5" strokeweight="0"/>
            <v:rect id="_x0000_s2111" style="position:absolute;left:9360;top:6686;width:8;height:8" fillcolor="#d0d7e5" stroked="f"/>
            <v:line id="_x0000_s2112" style="position:absolute" from="9360,6821" to="9361,6822" strokecolor="#d0d7e5" strokeweight="0"/>
            <v:rect id="_x0000_s2113" style="position:absolute;left:9360;top:6821;width:8;height:8" fillcolor="#d0d7e5" stroked="f"/>
            <v:line id="_x0000_s2114" style="position:absolute" from="9360,7083" to="9361,7084" strokecolor="#d0d7e5" strokeweight="0"/>
            <v:rect id="_x0000_s2115" style="position:absolute;left:9360;top:7083;width:8;height:8" fillcolor="#d0d7e5" stroked="f"/>
            <v:line id="_x0000_s2116" style="position:absolute" from="9360,7218" to="9361,7219" strokecolor="#d0d7e5" strokeweight="0"/>
            <v:rect id="_x0000_s2117" style="position:absolute;left:9360;top:7218;width:8;height:8" fillcolor="#d0d7e5" stroked="f"/>
            <v:line id="_x0000_s2118" style="position:absolute" from="9360,7353" to="9361,7354" strokecolor="#d0d7e5" strokeweight="0"/>
            <v:rect id="_x0000_s2119" style="position:absolute;left:9360;top:7353;width:8;height:8" fillcolor="#d0d7e5" stroked="f"/>
            <v:line id="_x0000_s2120" style="position:absolute" from="0,7551" to="9360,7552" strokecolor="#d0d7e5" strokeweight="0"/>
            <v:rect id="_x0000_s2121" style="position:absolute;top:7551;width:9368;height:8" fillcolor="#d0d7e5" stroked="f"/>
            <v:line id="_x0000_s2122" style="position:absolute" from="6290,7694" to="9360,7695" strokecolor="#d0d7e5" strokeweight="0"/>
            <v:rect id="_x0000_s2123" style="position:absolute;left:6290;top:7694;width:3078;height:8" fillcolor="#d0d7e5" stroked="f"/>
            <v:line id="_x0000_s2124" style="position:absolute" from="9360,7798" to="9361,7799" strokecolor="#d0d7e5" strokeweight="0"/>
            <v:rect id="_x0000_s2125" style="position:absolute;left:9360;top:7798;width:8;height:7" fillcolor="#d0d7e5" stroked="f"/>
            <v:line id="_x0000_s2126" style="position:absolute" from="9360,7940" to="9361,7941" strokecolor="#d0d7e5" strokeweight="0"/>
            <v:rect id="_x0000_s2127" style="position:absolute;left:9360;top:7940;width:8;height:8" fillcolor="#d0d7e5" stroked="f"/>
            <v:line id="_x0000_s2128" style="position:absolute" from="9360,8083" to="9361,8084" strokecolor="#d0d7e5" strokeweight="0"/>
            <v:rect id="_x0000_s2129" style="position:absolute;left:9360;top:8083;width:8;height:8" fillcolor="#d0d7e5" stroked="f"/>
            <v:line id="_x0000_s2130" style="position:absolute" from="4700,8187" to="9360,8188" strokecolor="#d0d7e5" strokeweight="0"/>
            <v:rect id="_x0000_s2131" style="position:absolute;left:4700;top:8187;width:4668;height:8" fillcolor="#d0d7e5" stroked="f"/>
            <v:line id="_x0000_s2132" style="position:absolute" from="4700,8314" to="9360,8315" strokecolor="#d0d7e5" strokeweight="0"/>
            <v:rect id="_x0000_s2133" style="position:absolute;left:4700;top:8314;width:4668;height:8" fillcolor="#d0d7e5" stroked="f"/>
            <v:line id="_x0000_s2134" style="position:absolute" from="4700,8449" to="9360,8450" strokecolor="#d0d7e5" strokeweight="0"/>
            <v:rect id="_x0000_s2135" style="position:absolute;left:4700;top:8449;width:4668;height:8" fillcolor="#d0d7e5" stroked="f"/>
            <v:line id="_x0000_s2136" style="position:absolute" from="9360,8576" to="9361,8577" strokecolor="#d0d7e5" strokeweight="0"/>
            <v:rect id="_x0000_s2137" style="position:absolute;left:9360;top:8576;width:8;height:8" fillcolor="#d0d7e5" stroked="f"/>
            <v:line id="_x0000_s2138" style="position:absolute" from="4700,8822" to="9360,8823" strokecolor="#d0d7e5" strokeweight="0"/>
            <v:rect id="_x0000_s2139" style="position:absolute;left:4700;top:8822;width:4668;height:8" fillcolor="#d0d7e5" stroked="f"/>
            <v:line id="_x0000_s2140" style="position:absolute" from="9360,8989" to="9361,8990" strokecolor="#d0d7e5" strokeweight="0"/>
            <v:rect id="_x0000_s2141" style="position:absolute;left:9360;top:8989;width:8;height:8" fillcolor="#d0d7e5" stroked="f"/>
            <v:line id="_x0000_s2142" style="position:absolute" from="4700,9108" to="9360,9109" strokecolor="#d0d7e5" strokeweight="0"/>
            <v:rect id="_x0000_s2143" style="position:absolute;left:4700;top:9108;width:4668;height:8" fillcolor="#d0d7e5" stroked="f"/>
            <v:line id="_x0000_s2144" style="position:absolute" from="4700,9243" to="9360,9244" strokecolor="#d0d7e5" strokeweight="0"/>
            <v:rect id="_x0000_s2145" style="position:absolute;left:4700;top:9243;width:4668;height:8" fillcolor="#d0d7e5" stroked="f"/>
            <v:line id="_x0000_s2146" style="position:absolute" from="4700,9378" to="9360,9379" strokecolor="#d0d7e5" strokeweight="0"/>
            <v:rect id="_x0000_s2147" style="position:absolute;left:4700;top:9378;width:4668;height:8" fillcolor="#d0d7e5" stroked="f"/>
            <v:line id="_x0000_s2148" style="position:absolute" from="4700,9513" to="9360,9514" strokecolor="#d0d7e5" strokeweight="0"/>
            <v:rect id="_x0000_s2149" style="position:absolute;left:4700;top:9513;width:4668;height:8" fillcolor="#d0d7e5" stroked="f"/>
            <v:line id="_x0000_s2150" style="position:absolute" from="4700,9648" to="9360,9649" strokecolor="#d0d7e5" strokeweight="0"/>
            <v:rect id="_x0000_s2151" style="position:absolute;left:4700;top:9648;width:4668;height:8" fillcolor="#d0d7e5" stroked="f"/>
            <v:line id="_x0000_s2152" style="position:absolute" from="4700,9656" to="9360,9657" strokecolor="#d0d7e5" strokeweight="0"/>
            <v:rect id="_x0000_s2153" style="position:absolute;left:4700;top:9656;width:4668;height:8" fillcolor="#d0d7e5" stroked="f"/>
            <v:line id="_x0000_s2154" style="position:absolute" from="4700,9799" to="9360,9800" strokecolor="#d0d7e5" strokeweight="0"/>
            <v:rect id="_x0000_s2155" style="position:absolute;left:4700;top:9799;width:4668;height:7" fillcolor="#d0d7e5" stroked="f"/>
            <v:line id="_x0000_s2156" style="position:absolute" from="0,9934" to="9360,9935" strokecolor="#d0d7e5" strokeweight="0"/>
            <v:rect id="_x0000_s2157" style="position:absolute;top:9934;width:9368;height:7" fillcolor="#d0d7e5" stroked="f"/>
            <v:line id="_x0000_s2158" style="position:absolute" from="0,10069" to="9360,10070" strokecolor="#d0d7e5" strokeweight="0"/>
            <v:rect id="_x0000_s2159" style="position:absolute;top:10069;width:9368;height:7" fillcolor="#d0d7e5" stroked="f"/>
            <v:line id="_x0000_s2160" style="position:absolute" from="0,10275" to="9360,10276" strokecolor="#d0d7e5" strokeweight="0"/>
            <v:rect id="_x0000_s2161" style="position:absolute;top:10275;width:9368;height:8" fillcolor="#d0d7e5" stroked="f"/>
            <v:line id="_x0000_s2162" style="position:absolute" from="0,10410" to="9360,10411" strokecolor="#d0d7e5" strokeweight="0"/>
            <v:rect id="_x0000_s2163" style="position:absolute;top:10410;width:9368;height:8" fillcolor="#d0d7e5" stroked="f"/>
            <v:line id="_x0000_s2164" style="position:absolute" from="0,10585" to="9360,10586" strokecolor="#d0d7e5" strokeweight="0"/>
            <v:rect id="_x0000_s2165" style="position:absolute;top:10585;width:9368;height:8" fillcolor="#d0d7e5" stroked="f"/>
            <v:line id="_x0000_s2166" style="position:absolute" from="0,10759" to="9360,10760" strokecolor="#d0d7e5" strokeweight="0"/>
            <v:rect id="_x0000_s2167" style="position:absolute;top:10759;width:9368;height:8" fillcolor="#d0d7e5" stroked="f"/>
            <v:line id="_x0000_s2168" style="position:absolute" from="0,10934" to="9360,10935" strokecolor="#d0d7e5" strokeweight="0"/>
            <v:rect id="_x0000_s2169" style="position:absolute;top:10934;width:9368;height:8" fillcolor="#d0d7e5" stroked="f"/>
            <v:line id="_x0000_s2170" style="position:absolute" from="0,11109" to="9360,11110" strokecolor="#d0d7e5" strokeweight="0"/>
            <v:rect id="_x0000_s2171" style="position:absolute;top:11109;width:9368;height:8" fillcolor="#d0d7e5" stroked="f"/>
            <v:line id="_x0000_s2172" style="position:absolute" from="0,11283" to="9360,11284" strokecolor="#d0d7e5" strokeweight="0"/>
            <v:rect id="_x0000_s2173" style="position:absolute;top:11283;width:9368;height:8" fillcolor="#d0d7e5" stroked="f"/>
            <v:line id="_x0000_s2174" style="position:absolute" from="0,11458" to="9360,11459" strokecolor="#d0d7e5" strokeweight="0"/>
            <v:rect id="_x0000_s2175" style="position:absolute;top:11458;width:9368;height:8" fillcolor="#d0d7e5" stroked="f"/>
            <v:rect id="_x0000_s2176" style="position:absolute;left:1157;top:8985;width:954;height:119" stroked="f"/>
            <v:rect id="_x0000_s2177" style="position:absolute;left:1427;top:9009;width:399;height:92;mso-wrap-style:none" filled="f" stroked="f">
              <v:textbox style="mso-next-textbox:#_x0000_s2177;mso-fit-shape-to-text:t" inset="0,0,0,0">
                <w:txbxContent>
                  <w:p w:rsidR="008A105E" w:rsidRDefault="008A105E" w:rsidP="008A105E">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78" style="position:absolute;left:2270;top:8985;width:963;height:119" stroked="f"/>
            <v:rect id="_x0000_s2179" style="position:absolute;left:2600;top:9008;width:305;height:92;mso-wrap-style:none" filled="f" stroked="f">
              <v:textbox style="mso-next-textbox:#_x0000_s2179;mso-fit-shape-to-text:t" inset="0,0,0,0">
                <w:txbxContent>
                  <w:p w:rsidR="008A105E" w:rsidRDefault="008A105E" w:rsidP="008A105E">
                    <w:proofErr w:type="spellStart"/>
                    <w:proofErr w:type="gramStart"/>
                    <w:r>
                      <w:rPr>
                        <w:rFonts w:ascii="Arial" w:hAnsi="Arial" w:cs="Arial"/>
                        <w:color w:val="000000"/>
                        <w:sz w:val="8"/>
                        <w:szCs w:val="8"/>
                        <w:lang w:val="en-US"/>
                      </w:rPr>
                      <w:t>подпись</w:t>
                    </w:r>
                    <w:proofErr w:type="spellEnd"/>
                    <w:proofErr w:type="gramEnd"/>
                  </w:p>
                </w:txbxContent>
              </v:textbox>
            </v:rect>
            <v:rect id="_x0000_s2180" style="position:absolute;left:3336;top:8985;width:1113;height:119" stroked="f"/>
            <v:rect id="_x0000_s2181" style="position:absolute;left:3470;top:9009;width:845;height:92;mso-wrap-style:none" filled="f" stroked="f">
              <v:textbox style="mso-next-textbox:#_x0000_s2181;mso-fit-shape-to-text:t" inset="0,0,0,0">
                <w:txbxContent>
                  <w:p w:rsidR="008A105E" w:rsidRDefault="008A105E" w:rsidP="008A105E">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v:rect id="_x0000_s2182" style="position:absolute;left:2270;top:9239;width:963;height:135" stroked="f"/>
            <v:rect id="_x0000_s2183" style="position:absolute;left:2600;top:9262;width:305;height:92;mso-wrap-style:none" filled="f" stroked="f">
              <v:textbox style="mso-next-textbox:#_x0000_s2183;mso-fit-shape-to-text:t" inset="0,0,0,0">
                <w:txbxContent>
                  <w:p w:rsidR="008A105E" w:rsidRDefault="008A105E" w:rsidP="008A105E">
                    <w:proofErr w:type="spellStart"/>
                    <w:proofErr w:type="gramStart"/>
                    <w:r>
                      <w:rPr>
                        <w:rFonts w:ascii="Arial" w:hAnsi="Arial" w:cs="Arial"/>
                        <w:color w:val="000000"/>
                        <w:sz w:val="8"/>
                        <w:szCs w:val="8"/>
                        <w:lang w:val="en-US"/>
                      </w:rPr>
                      <w:t>подпись</w:t>
                    </w:r>
                    <w:proofErr w:type="spellEnd"/>
                    <w:proofErr w:type="gramEnd"/>
                  </w:p>
                </w:txbxContent>
              </v:textbox>
            </v:rect>
            <v:rect id="_x0000_s2184" style="position:absolute;left:3360;top:9239;width:1089;height:111" stroked="f"/>
            <v:rect id="_x0000_s2185" style="position:absolute;left:3389;top:9262;width:1021;height:92;mso-wrap-style:none" filled="f" stroked="f">
              <v:textbox style="mso-next-textbox:#_x0000_s2185;mso-fit-shape-to-text:t" inset="0,0,0,0">
                <w:txbxContent>
                  <w:p w:rsidR="008A105E" w:rsidRDefault="008A105E" w:rsidP="008A105E">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подписиворо</w:t>
                    </w:r>
                    <w:proofErr w:type="spellEnd"/>
                  </w:p>
                </w:txbxContent>
              </v:textbox>
            </v:rect>
            <v:rect id="_x0000_s2186" style="position:absolute;left:3360;top:9509;width:1089;height:111" stroked="f"/>
            <v:rect id="_x0000_s2187" style="position:absolute;left:3477;top:9532;width:845;height:92;mso-wrap-style:none" filled="f" stroked="f">
              <v:textbox style="mso-next-textbox:#_x0000_s2187;mso-fit-shape-to-text:t" inset="0,0,0,0">
                <w:txbxContent>
                  <w:p w:rsidR="008A105E" w:rsidRDefault="008A105E" w:rsidP="008A105E">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v:rect id="_x0000_s2188" style="position:absolute;left:2270;top:9509;width:963;height:143" stroked="f"/>
            <v:rect id="_x0000_s2189" style="position:absolute;left:2600;top:9532;width:305;height:92;mso-wrap-style:none" filled="f" stroked="f">
              <v:textbox style="mso-next-textbox:#_x0000_s2189;mso-fit-shape-to-text:t" inset="0,0,0,0">
                <w:txbxContent>
                  <w:p w:rsidR="008A105E" w:rsidRDefault="008A105E" w:rsidP="008A105E">
                    <w:proofErr w:type="spellStart"/>
                    <w:proofErr w:type="gramStart"/>
                    <w:r>
                      <w:rPr>
                        <w:rFonts w:ascii="Arial" w:hAnsi="Arial" w:cs="Arial"/>
                        <w:color w:val="000000"/>
                        <w:sz w:val="8"/>
                        <w:szCs w:val="8"/>
                        <w:lang w:val="en-US"/>
                      </w:rPr>
                      <w:t>подпись</w:t>
                    </w:r>
                    <w:proofErr w:type="spellEnd"/>
                    <w:proofErr w:type="gramEnd"/>
                  </w:p>
                </w:txbxContent>
              </v:textbox>
            </v:rect>
            <v:rect id="_x0000_s2190" style="position:absolute;left:1157;top:9509;width:954;height:143" stroked="f"/>
            <v:rect id="_x0000_s2191" style="position:absolute;left:1427;top:9532;width:399;height:92;mso-wrap-style:none" filled="f" stroked="f">
              <v:textbox style="mso-next-textbox:#_x0000_s2191;mso-fit-shape-to-text:t" inset="0,0,0,0">
                <w:txbxContent>
                  <w:p w:rsidR="008A105E" w:rsidRDefault="008A105E" w:rsidP="008A105E">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92" style="position:absolute;left:6000;top:9239;width:1097;height:127" stroked="f"/>
            <v:rect id="_x0000_s2193" style="position:absolute;left:6341;top:9262;width:399;height:92;mso-wrap-style:none" filled="f" stroked="f">
              <v:textbox style="mso-next-textbox:#_x0000_s2193;mso-fit-shape-to-text:t" inset="0,0,0,0">
                <w:txbxContent>
                  <w:p w:rsidR="008A105E" w:rsidRDefault="008A105E" w:rsidP="008A105E">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94" style="position:absolute;left:6000;top:9509;width:1097;height:127" stroked="f"/>
            <v:rect id="_x0000_s2195" style="position:absolute;left:6341;top:9532;width:399;height:92;mso-wrap-style:none" filled="f" stroked="f">
              <v:textbox style="mso-next-textbox:#_x0000_s2195;mso-fit-shape-to-text:t" inset="0,0,0,0">
                <w:txbxContent>
                  <w:p w:rsidR="008A105E" w:rsidRDefault="008A105E" w:rsidP="008A105E">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96" style="position:absolute;left:7177;top:9239;width:954;height:127" stroked="f"/>
            <v:rect id="_x0000_s2197" style="position:absolute;left:7500;top:9262;width:305;height:92;mso-wrap-style:none" filled="f" stroked="f">
              <v:textbox style="mso-next-textbox:#_x0000_s2197;mso-fit-shape-to-text:t" inset="0,0,0,0">
                <w:txbxContent>
                  <w:p w:rsidR="008A105E" w:rsidRDefault="008A105E" w:rsidP="008A105E">
                    <w:proofErr w:type="spellStart"/>
                    <w:proofErr w:type="gramStart"/>
                    <w:r>
                      <w:rPr>
                        <w:rFonts w:ascii="Arial" w:hAnsi="Arial" w:cs="Arial"/>
                        <w:color w:val="000000"/>
                        <w:sz w:val="8"/>
                        <w:szCs w:val="8"/>
                        <w:lang w:val="en-US"/>
                      </w:rPr>
                      <w:t>подпись</w:t>
                    </w:r>
                    <w:proofErr w:type="spellEnd"/>
                    <w:proofErr w:type="gramEnd"/>
                  </w:p>
                </w:txbxContent>
              </v:textbox>
            </v:rect>
            <v:rect id="_x0000_s2198" style="position:absolute;left:8211;top:9239;width:1137;height:127" stroked="f"/>
            <v:rect id="_x0000_s2199" style="position:absolute;left:8352;top:9262;width:845;height:92;mso-wrap-style:none" filled="f" stroked="f">
              <v:textbox style="mso-next-textbox:#_x0000_s2199;mso-fit-shape-to-text:t" inset="0,0,0,0">
                <w:txbxContent>
                  <w:p w:rsidR="008A105E" w:rsidRDefault="008A105E" w:rsidP="008A105E">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v:rect id="_x0000_s2200" style="position:absolute;left:7177;top:9509;width:954;height:135" stroked="f"/>
            <v:rect id="_x0000_s2201" style="position:absolute;left:7500;top:9532;width:305;height:92;mso-wrap-style:none" filled="f" stroked="f">
              <v:textbox style="mso-next-textbox:#_x0000_s2201;mso-fit-shape-to-text:t" inset="0,0,0,0">
                <w:txbxContent>
                  <w:p w:rsidR="008A105E" w:rsidRDefault="008A105E" w:rsidP="008A105E">
                    <w:proofErr w:type="spellStart"/>
                    <w:proofErr w:type="gramStart"/>
                    <w:r>
                      <w:rPr>
                        <w:rFonts w:ascii="Arial" w:hAnsi="Arial" w:cs="Arial"/>
                        <w:color w:val="000000"/>
                        <w:sz w:val="8"/>
                        <w:szCs w:val="8"/>
                        <w:lang w:val="en-US"/>
                      </w:rPr>
                      <w:t>подпись</w:t>
                    </w:r>
                    <w:proofErr w:type="spellEnd"/>
                    <w:proofErr w:type="gramEnd"/>
                  </w:p>
                </w:txbxContent>
              </v:textbox>
            </v:rect>
            <v:rect id="_x0000_s2202" style="position:absolute;left:8211;top:9509;width:1137;height:135" stroked="f"/>
            <v:rect id="_x0000_s2203" style="position:absolute;left:8352;top:9532;width:845;height:92;mso-wrap-style:none" filled="f" stroked="f">
              <v:textbox style="mso-next-textbox:#_x0000_s2203;mso-fit-shape-to-text:t" inset="0,0,0,0">
                <w:txbxContent>
                  <w:p w:rsidR="008A105E" w:rsidRDefault="008A105E" w:rsidP="008A105E">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w10:wrap type="none"/>
            <w10:anchorlock/>
          </v:group>
        </w:pict>
      </w:r>
    </w:p>
    <w:p w:rsidR="00E4681A" w:rsidRPr="00C62F75" w:rsidRDefault="00AC041F" w:rsidP="008A105E">
      <w:pPr>
        <w:jc w:val="center"/>
      </w:pPr>
      <w:r>
        <w:t>Ф</w:t>
      </w:r>
      <w:r w:rsidR="00E4681A">
        <w:t>ОРМА ТОВАРНОЙ НАКЛАДНОЙ СОГЛАСОВАНА:</w:t>
      </w:r>
    </w:p>
    <w:p w:rsidR="00E4681A" w:rsidRPr="00C62F75" w:rsidRDefault="00E4681A" w:rsidP="008A105E">
      <w:pPr>
        <w:rPr>
          <w:sz w:val="8"/>
          <w:szCs w:val="8"/>
        </w:rPr>
      </w:pPr>
    </w:p>
    <w:tbl>
      <w:tblPr>
        <w:tblW w:w="0" w:type="auto"/>
        <w:tblInd w:w="137" w:type="dxa"/>
        <w:tblLook w:val="0000"/>
      </w:tblPr>
      <w:tblGrid>
        <w:gridCol w:w="4845"/>
        <w:gridCol w:w="4872"/>
      </w:tblGrid>
      <w:tr w:rsidR="00E4681A" w:rsidRPr="002832F8" w:rsidTr="008A105E">
        <w:trPr>
          <w:trHeight w:val="80"/>
        </w:trPr>
        <w:tc>
          <w:tcPr>
            <w:tcW w:w="4845" w:type="dxa"/>
          </w:tcPr>
          <w:p w:rsidR="00E4681A" w:rsidRPr="00C62F75" w:rsidRDefault="00E4681A" w:rsidP="008A105E">
            <w:pPr>
              <w:widowControl w:val="0"/>
              <w:jc w:val="both"/>
              <w:rPr>
                <w:b/>
                <w:snapToGrid w:val="0"/>
              </w:rPr>
            </w:pPr>
            <w:r>
              <w:rPr>
                <w:b/>
                <w:snapToGrid w:val="0"/>
              </w:rPr>
              <w:t>Покупатель:</w:t>
            </w:r>
          </w:p>
          <w:p w:rsidR="00E4681A" w:rsidRPr="00C62F75" w:rsidRDefault="00E4681A" w:rsidP="008A105E">
            <w:pPr>
              <w:widowControl w:val="0"/>
              <w:jc w:val="both"/>
              <w:rPr>
                <w:b/>
              </w:rPr>
            </w:pPr>
            <w:r>
              <w:rPr>
                <w:b/>
              </w:rPr>
              <w:t>________________ / Ю.А. Павлов /</w:t>
            </w:r>
          </w:p>
          <w:p w:rsidR="00E4681A" w:rsidRPr="00C62F75" w:rsidRDefault="00E4681A" w:rsidP="008A105E">
            <w:pPr>
              <w:widowControl w:val="0"/>
              <w:jc w:val="both"/>
              <w:rPr>
                <w:b/>
                <w:snapToGrid w:val="0"/>
              </w:rPr>
            </w:pPr>
            <w:r>
              <w:rPr>
                <w:b/>
              </w:rPr>
              <w:t xml:space="preserve">                               м.п.</w:t>
            </w:r>
          </w:p>
        </w:tc>
        <w:tc>
          <w:tcPr>
            <w:tcW w:w="4872" w:type="dxa"/>
          </w:tcPr>
          <w:p w:rsidR="00E4681A" w:rsidRPr="00C62F75" w:rsidRDefault="00E4681A" w:rsidP="008A105E">
            <w:pPr>
              <w:pStyle w:val="afd"/>
              <w:ind w:firstLine="0"/>
              <w:rPr>
                <w:b/>
                <w:sz w:val="24"/>
                <w:szCs w:val="24"/>
              </w:rPr>
            </w:pPr>
            <w:r>
              <w:rPr>
                <w:b/>
                <w:sz w:val="24"/>
                <w:szCs w:val="24"/>
              </w:rPr>
              <w:t>Поставщик:</w:t>
            </w:r>
          </w:p>
          <w:p w:rsidR="00E4681A" w:rsidRPr="00C62F75" w:rsidRDefault="00E4681A" w:rsidP="008A105E">
            <w:pPr>
              <w:widowControl w:val="0"/>
              <w:jc w:val="both"/>
              <w:rPr>
                <w:b/>
              </w:rPr>
            </w:pPr>
            <w:r>
              <w:rPr>
                <w:b/>
              </w:rPr>
              <w:t>________________ / ______________ /</w:t>
            </w:r>
          </w:p>
          <w:p w:rsidR="00E4681A" w:rsidRPr="00876250" w:rsidRDefault="00E4681A" w:rsidP="008A105E">
            <w:pPr>
              <w:pStyle w:val="afd"/>
              <w:ind w:firstLine="0"/>
              <w:rPr>
                <w:b/>
                <w:sz w:val="24"/>
                <w:szCs w:val="24"/>
              </w:rPr>
            </w:pPr>
            <w:r>
              <w:rPr>
                <w:b/>
                <w:sz w:val="24"/>
                <w:szCs w:val="24"/>
              </w:rPr>
              <w:t xml:space="preserve">                                м.п.</w:t>
            </w:r>
          </w:p>
        </w:tc>
      </w:tr>
    </w:tbl>
    <w:p w:rsidR="00E4681A" w:rsidRPr="00AC041F" w:rsidRDefault="00E4681A" w:rsidP="00AC041F">
      <w:pPr>
        <w:suppressAutoHyphens w:val="0"/>
        <w:jc w:val="right"/>
        <w:rPr>
          <w:b/>
          <w:i/>
          <w:iCs/>
        </w:rPr>
      </w:pPr>
      <w:r>
        <w:br w:type="page"/>
      </w:r>
      <w:r w:rsidR="008A105E">
        <w:lastRenderedPageBreak/>
        <w:t xml:space="preserve"> </w:t>
      </w:r>
      <w:r w:rsidR="008A105E" w:rsidRPr="00AC041F">
        <w:t>Приложение № 6</w:t>
      </w:r>
    </w:p>
    <w:p w:rsidR="000F3FF3" w:rsidRPr="00AC041F" w:rsidRDefault="000F3FF3" w:rsidP="002B454A">
      <w:pPr>
        <w:jc w:val="right"/>
        <w:rPr>
          <w:b/>
          <w:i/>
          <w:iCs/>
        </w:rPr>
      </w:pPr>
      <w:r w:rsidRPr="00AC041F">
        <w:t>к документации о закупке</w:t>
      </w:r>
    </w:p>
    <w:p w:rsidR="00DA13BD" w:rsidRDefault="00DA13BD" w:rsidP="00E31219">
      <w:pPr>
        <w:rPr>
          <w:szCs w:val="28"/>
        </w:rPr>
      </w:pPr>
    </w:p>
    <w:p w:rsidR="00E4681A" w:rsidRPr="00665545" w:rsidRDefault="00E4681A" w:rsidP="008A105E">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E4681A" w:rsidRPr="00665545" w:rsidRDefault="00E4681A" w:rsidP="008A105E">
      <w:pPr>
        <w:tabs>
          <w:tab w:val="left" w:pos="9639"/>
        </w:tabs>
        <w:ind w:firstLine="567"/>
        <w:jc w:val="center"/>
        <w:rPr>
          <w:i/>
        </w:rPr>
      </w:pPr>
      <w:r>
        <w:rPr>
          <w:i/>
        </w:rPr>
        <w:t>(отдельный лист по каждому субподрядчику)</w:t>
      </w:r>
    </w:p>
    <w:p w:rsidR="00E4681A" w:rsidRPr="00665545" w:rsidRDefault="00E4681A" w:rsidP="008A105E">
      <w:pPr>
        <w:tabs>
          <w:tab w:val="left" w:pos="9639"/>
        </w:tabs>
        <w:ind w:firstLine="567"/>
        <w:jc w:val="center"/>
        <w:rPr>
          <w:sz w:val="22"/>
        </w:rPr>
      </w:pPr>
    </w:p>
    <w:p w:rsidR="00E4681A" w:rsidRPr="00665545" w:rsidRDefault="00E4681A" w:rsidP="008A105E">
      <w:pPr>
        <w:tabs>
          <w:tab w:val="left" w:pos="9639"/>
        </w:tabs>
        <w:ind w:firstLine="567"/>
        <w:jc w:val="center"/>
        <w:rPr>
          <w:b/>
          <w:sz w:val="28"/>
          <w:szCs w:val="28"/>
        </w:rPr>
      </w:pPr>
      <w:r>
        <w:rPr>
          <w:b/>
          <w:sz w:val="28"/>
          <w:szCs w:val="28"/>
        </w:rPr>
        <w:t>Наименование организации, фирмы:</w:t>
      </w:r>
    </w:p>
    <w:p w:rsidR="00E4681A" w:rsidRPr="00665545" w:rsidRDefault="00E4681A" w:rsidP="008A105E">
      <w:pPr>
        <w:tabs>
          <w:tab w:val="left" w:pos="9639"/>
        </w:tabs>
        <w:ind w:firstLine="567"/>
        <w:rPr>
          <w:sz w:val="22"/>
        </w:rPr>
      </w:pPr>
      <w:r>
        <w:rPr>
          <w:sz w:val="22"/>
        </w:rPr>
        <w:t>____________________________________________________________________________</w:t>
      </w:r>
    </w:p>
    <w:p w:rsidR="00E4681A" w:rsidRPr="00665545" w:rsidRDefault="00E4681A" w:rsidP="008A105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3099"/>
        <w:gridCol w:w="3483"/>
      </w:tblGrid>
      <w:tr w:rsidR="00E4681A" w:rsidRPr="00665545" w:rsidTr="008A105E">
        <w:tc>
          <w:tcPr>
            <w:tcW w:w="3138" w:type="dxa"/>
            <w:tcBorders>
              <w:top w:val="single" w:sz="4" w:space="0" w:color="auto"/>
              <w:left w:val="single" w:sz="4" w:space="0" w:color="auto"/>
              <w:bottom w:val="single" w:sz="4" w:space="0" w:color="auto"/>
              <w:right w:val="single" w:sz="4" w:space="0" w:color="auto"/>
            </w:tcBorders>
            <w:vAlign w:val="center"/>
            <w:hideMark/>
          </w:tcPr>
          <w:p w:rsidR="00E4681A" w:rsidRPr="00665545" w:rsidRDefault="00E4681A" w:rsidP="008A105E">
            <w:pPr>
              <w:tabs>
                <w:tab w:val="left" w:pos="9639"/>
              </w:tabs>
              <w:rPr>
                <w:szCs w:val="28"/>
              </w:rPr>
            </w:pPr>
            <w:r>
              <w:rPr>
                <w:szCs w:val="28"/>
              </w:rPr>
              <w:t>Основные сведения</w:t>
            </w:r>
          </w:p>
        </w:tc>
        <w:tc>
          <w:tcPr>
            <w:tcW w:w="3099" w:type="dxa"/>
            <w:tcBorders>
              <w:top w:val="single" w:sz="4" w:space="0" w:color="auto"/>
              <w:left w:val="single" w:sz="4" w:space="0" w:color="auto"/>
              <w:bottom w:val="single" w:sz="4" w:space="0" w:color="auto"/>
              <w:right w:val="single" w:sz="4" w:space="0" w:color="auto"/>
            </w:tcBorders>
            <w:vAlign w:val="center"/>
            <w:hideMark/>
          </w:tcPr>
          <w:p w:rsidR="00E4681A" w:rsidRPr="00665545" w:rsidRDefault="00E4681A" w:rsidP="008A105E">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E4681A" w:rsidRPr="00665545" w:rsidRDefault="00E4681A" w:rsidP="008A105E">
            <w:pPr>
              <w:tabs>
                <w:tab w:val="left" w:pos="9639"/>
              </w:tabs>
              <w:rPr>
                <w:szCs w:val="28"/>
              </w:rPr>
            </w:pPr>
            <w:r>
              <w:rPr>
                <w:szCs w:val="28"/>
              </w:rPr>
              <w:t>Филиалы и дочерние предприятия</w:t>
            </w:r>
          </w:p>
        </w:tc>
      </w:tr>
      <w:tr w:rsidR="00E4681A" w:rsidRPr="00665545" w:rsidTr="008A105E">
        <w:trPr>
          <w:trHeight w:val="227"/>
        </w:trPr>
        <w:tc>
          <w:tcPr>
            <w:tcW w:w="3138" w:type="dxa"/>
            <w:tcBorders>
              <w:top w:val="single" w:sz="4" w:space="0" w:color="auto"/>
              <w:left w:val="single" w:sz="4" w:space="0" w:color="auto"/>
              <w:bottom w:val="single" w:sz="4" w:space="0" w:color="auto"/>
              <w:right w:val="single" w:sz="4" w:space="0" w:color="auto"/>
            </w:tcBorders>
            <w:hideMark/>
          </w:tcPr>
          <w:p w:rsidR="00E4681A" w:rsidRPr="00665545" w:rsidRDefault="00E4681A" w:rsidP="008A105E">
            <w:pPr>
              <w:tabs>
                <w:tab w:val="left" w:pos="9639"/>
              </w:tabs>
              <w:rPr>
                <w:szCs w:val="28"/>
              </w:rPr>
            </w:pPr>
            <w:r>
              <w:rPr>
                <w:szCs w:val="28"/>
              </w:rPr>
              <w:t>ИНН</w:t>
            </w:r>
          </w:p>
        </w:tc>
        <w:tc>
          <w:tcPr>
            <w:tcW w:w="3099" w:type="dxa"/>
            <w:tcBorders>
              <w:top w:val="single" w:sz="4" w:space="0" w:color="auto"/>
              <w:left w:val="single" w:sz="4" w:space="0" w:color="auto"/>
              <w:bottom w:val="single" w:sz="4" w:space="0" w:color="auto"/>
              <w:right w:val="single" w:sz="4" w:space="0" w:color="auto"/>
            </w:tcBorders>
            <w:vAlign w:val="center"/>
          </w:tcPr>
          <w:p w:rsidR="00E4681A" w:rsidRPr="00665545" w:rsidRDefault="00E4681A" w:rsidP="008A105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4681A" w:rsidRPr="00665545" w:rsidRDefault="00E4681A" w:rsidP="008A105E">
            <w:pPr>
              <w:tabs>
                <w:tab w:val="left" w:pos="9639"/>
              </w:tabs>
              <w:rPr>
                <w:szCs w:val="28"/>
              </w:rPr>
            </w:pPr>
          </w:p>
        </w:tc>
      </w:tr>
      <w:tr w:rsidR="00E4681A" w:rsidRPr="00665545" w:rsidTr="008A105E">
        <w:trPr>
          <w:trHeight w:val="227"/>
        </w:trPr>
        <w:tc>
          <w:tcPr>
            <w:tcW w:w="3138" w:type="dxa"/>
            <w:tcBorders>
              <w:top w:val="single" w:sz="4" w:space="0" w:color="auto"/>
              <w:left w:val="single" w:sz="4" w:space="0" w:color="auto"/>
              <w:bottom w:val="single" w:sz="4" w:space="0" w:color="auto"/>
              <w:right w:val="single" w:sz="4" w:space="0" w:color="auto"/>
            </w:tcBorders>
            <w:hideMark/>
          </w:tcPr>
          <w:p w:rsidR="00E4681A" w:rsidRPr="00665545" w:rsidRDefault="00E4681A" w:rsidP="008A105E">
            <w:pPr>
              <w:tabs>
                <w:tab w:val="left" w:pos="9639"/>
              </w:tabs>
              <w:rPr>
                <w:szCs w:val="28"/>
              </w:rPr>
            </w:pPr>
            <w:r>
              <w:rPr>
                <w:szCs w:val="28"/>
              </w:rPr>
              <w:t>ОГРН/ОГРНИП</w:t>
            </w:r>
          </w:p>
        </w:tc>
        <w:tc>
          <w:tcPr>
            <w:tcW w:w="3099" w:type="dxa"/>
            <w:tcBorders>
              <w:top w:val="single" w:sz="4" w:space="0" w:color="auto"/>
              <w:left w:val="single" w:sz="4" w:space="0" w:color="auto"/>
              <w:bottom w:val="single" w:sz="4" w:space="0" w:color="auto"/>
              <w:right w:val="single" w:sz="4" w:space="0" w:color="auto"/>
            </w:tcBorders>
            <w:vAlign w:val="center"/>
          </w:tcPr>
          <w:p w:rsidR="00E4681A" w:rsidRPr="00665545" w:rsidRDefault="00E4681A" w:rsidP="008A105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4681A" w:rsidRPr="00665545" w:rsidRDefault="00E4681A" w:rsidP="008A105E">
            <w:pPr>
              <w:tabs>
                <w:tab w:val="left" w:pos="9639"/>
              </w:tabs>
              <w:rPr>
                <w:szCs w:val="28"/>
              </w:rPr>
            </w:pPr>
          </w:p>
        </w:tc>
      </w:tr>
      <w:tr w:rsidR="00E4681A" w:rsidRPr="00665545" w:rsidTr="008A105E">
        <w:trPr>
          <w:trHeight w:val="227"/>
        </w:trPr>
        <w:tc>
          <w:tcPr>
            <w:tcW w:w="3138" w:type="dxa"/>
            <w:tcBorders>
              <w:top w:val="single" w:sz="4" w:space="0" w:color="auto"/>
              <w:left w:val="single" w:sz="4" w:space="0" w:color="auto"/>
              <w:bottom w:val="single" w:sz="4" w:space="0" w:color="auto"/>
              <w:right w:val="single" w:sz="4" w:space="0" w:color="auto"/>
            </w:tcBorders>
            <w:hideMark/>
          </w:tcPr>
          <w:p w:rsidR="00E4681A" w:rsidRPr="00665545" w:rsidRDefault="00E4681A" w:rsidP="008A105E">
            <w:pPr>
              <w:tabs>
                <w:tab w:val="left" w:pos="9639"/>
              </w:tabs>
              <w:rPr>
                <w:szCs w:val="28"/>
              </w:rPr>
            </w:pPr>
            <w:r>
              <w:rPr>
                <w:szCs w:val="28"/>
              </w:rPr>
              <w:t>Адрес</w:t>
            </w:r>
          </w:p>
        </w:tc>
        <w:tc>
          <w:tcPr>
            <w:tcW w:w="3099" w:type="dxa"/>
            <w:tcBorders>
              <w:top w:val="single" w:sz="4" w:space="0" w:color="auto"/>
              <w:left w:val="single" w:sz="4" w:space="0" w:color="auto"/>
              <w:bottom w:val="single" w:sz="4" w:space="0" w:color="auto"/>
              <w:right w:val="single" w:sz="4" w:space="0" w:color="auto"/>
            </w:tcBorders>
            <w:vAlign w:val="center"/>
          </w:tcPr>
          <w:p w:rsidR="00E4681A" w:rsidRPr="00665545" w:rsidRDefault="00E4681A" w:rsidP="008A105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4681A" w:rsidRPr="00665545" w:rsidRDefault="00E4681A" w:rsidP="008A105E">
            <w:pPr>
              <w:tabs>
                <w:tab w:val="left" w:pos="9639"/>
              </w:tabs>
              <w:rPr>
                <w:szCs w:val="28"/>
              </w:rPr>
            </w:pPr>
          </w:p>
        </w:tc>
      </w:tr>
      <w:tr w:rsidR="00E4681A" w:rsidRPr="00665545" w:rsidTr="008A105E">
        <w:trPr>
          <w:trHeight w:val="227"/>
        </w:trPr>
        <w:tc>
          <w:tcPr>
            <w:tcW w:w="3138" w:type="dxa"/>
            <w:tcBorders>
              <w:top w:val="single" w:sz="4" w:space="0" w:color="auto"/>
              <w:left w:val="single" w:sz="4" w:space="0" w:color="auto"/>
              <w:bottom w:val="single" w:sz="4" w:space="0" w:color="auto"/>
              <w:right w:val="single" w:sz="4" w:space="0" w:color="auto"/>
            </w:tcBorders>
            <w:hideMark/>
          </w:tcPr>
          <w:p w:rsidR="00E4681A" w:rsidRPr="00665545" w:rsidRDefault="00E4681A" w:rsidP="008A105E">
            <w:pPr>
              <w:tabs>
                <w:tab w:val="left" w:pos="9639"/>
              </w:tabs>
              <w:rPr>
                <w:szCs w:val="28"/>
              </w:rPr>
            </w:pPr>
            <w:r>
              <w:rPr>
                <w:szCs w:val="28"/>
              </w:rPr>
              <w:t>Адрес места нахождения</w:t>
            </w:r>
          </w:p>
        </w:tc>
        <w:tc>
          <w:tcPr>
            <w:tcW w:w="3099" w:type="dxa"/>
            <w:tcBorders>
              <w:top w:val="single" w:sz="4" w:space="0" w:color="auto"/>
              <w:left w:val="single" w:sz="4" w:space="0" w:color="auto"/>
              <w:bottom w:val="single" w:sz="4" w:space="0" w:color="auto"/>
              <w:right w:val="single" w:sz="4" w:space="0" w:color="auto"/>
            </w:tcBorders>
          </w:tcPr>
          <w:p w:rsidR="00E4681A" w:rsidRPr="00665545" w:rsidRDefault="00E4681A" w:rsidP="008A105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E4681A" w:rsidRPr="00665545" w:rsidRDefault="00E4681A" w:rsidP="008A105E">
            <w:pPr>
              <w:tabs>
                <w:tab w:val="left" w:pos="9639"/>
              </w:tabs>
              <w:rPr>
                <w:szCs w:val="28"/>
              </w:rPr>
            </w:pPr>
          </w:p>
        </w:tc>
      </w:tr>
      <w:tr w:rsidR="00E4681A" w:rsidRPr="00665545" w:rsidTr="008A105E">
        <w:trPr>
          <w:trHeight w:val="227"/>
        </w:trPr>
        <w:tc>
          <w:tcPr>
            <w:tcW w:w="3138" w:type="dxa"/>
            <w:tcBorders>
              <w:top w:val="single" w:sz="4" w:space="0" w:color="auto"/>
              <w:left w:val="single" w:sz="4" w:space="0" w:color="auto"/>
              <w:bottom w:val="single" w:sz="4" w:space="0" w:color="auto"/>
              <w:right w:val="single" w:sz="4" w:space="0" w:color="auto"/>
            </w:tcBorders>
            <w:hideMark/>
          </w:tcPr>
          <w:p w:rsidR="00E4681A" w:rsidRPr="00665545" w:rsidRDefault="00E4681A" w:rsidP="008A105E">
            <w:pPr>
              <w:tabs>
                <w:tab w:val="left" w:pos="9639"/>
              </w:tabs>
            </w:pPr>
            <w:r>
              <w:t>Телефон/факс</w:t>
            </w:r>
          </w:p>
        </w:tc>
        <w:tc>
          <w:tcPr>
            <w:tcW w:w="3099" w:type="dxa"/>
            <w:tcBorders>
              <w:top w:val="single" w:sz="4" w:space="0" w:color="auto"/>
              <w:left w:val="single" w:sz="4" w:space="0" w:color="auto"/>
              <w:bottom w:val="single" w:sz="4" w:space="0" w:color="auto"/>
              <w:right w:val="single" w:sz="4" w:space="0" w:color="auto"/>
            </w:tcBorders>
          </w:tcPr>
          <w:p w:rsidR="00E4681A" w:rsidRPr="00665545" w:rsidRDefault="00E4681A" w:rsidP="008A105E">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E4681A" w:rsidRPr="00665545" w:rsidRDefault="00E4681A" w:rsidP="008A105E">
            <w:pPr>
              <w:tabs>
                <w:tab w:val="left" w:pos="9639"/>
              </w:tabs>
              <w:jc w:val="center"/>
            </w:pPr>
          </w:p>
        </w:tc>
      </w:tr>
      <w:tr w:rsidR="00E4681A" w:rsidRPr="00665545" w:rsidTr="008A105E">
        <w:trPr>
          <w:trHeight w:val="227"/>
        </w:trPr>
        <w:tc>
          <w:tcPr>
            <w:tcW w:w="3138" w:type="dxa"/>
            <w:tcBorders>
              <w:top w:val="single" w:sz="4" w:space="0" w:color="auto"/>
              <w:left w:val="single" w:sz="4" w:space="0" w:color="auto"/>
              <w:bottom w:val="single" w:sz="4" w:space="0" w:color="auto"/>
              <w:right w:val="single" w:sz="4" w:space="0" w:color="auto"/>
            </w:tcBorders>
            <w:hideMark/>
          </w:tcPr>
          <w:p w:rsidR="00E4681A" w:rsidRPr="00665545" w:rsidRDefault="00E4681A" w:rsidP="008A105E">
            <w:pPr>
              <w:tabs>
                <w:tab w:val="left" w:pos="9639"/>
              </w:tabs>
            </w:pPr>
            <w:r>
              <w:t>Ответственное лицо</w:t>
            </w:r>
          </w:p>
        </w:tc>
        <w:tc>
          <w:tcPr>
            <w:tcW w:w="3099" w:type="dxa"/>
            <w:tcBorders>
              <w:top w:val="single" w:sz="4" w:space="0" w:color="auto"/>
              <w:left w:val="single" w:sz="4" w:space="0" w:color="auto"/>
              <w:bottom w:val="single" w:sz="4" w:space="0" w:color="auto"/>
              <w:right w:val="single" w:sz="4" w:space="0" w:color="auto"/>
            </w:tcBorders>
          </w:tcPr>
          <w:p w:rsidR="00E4681A" w:rsidRPr="00665545" w:rsidRDefault="00E4681A" w:rsidP="008A105E">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E4681A" w:rsidRPr="00665545" w:rsidRDefault="00E4681A" w:rsidP="008A105E">
            <w:pPr>
              <w:tabs>
                <w:tab w:val="left" w:pos="9639"/>
              </w:tabs>
              <w:jc w:val="center"/>
            </w:pPr>
          </w:p>
        </w:tc>
      </w:tr>
      <w:tr w:rsidR="00E4681A" w:rsidRPr="00665545" w:rsidTr="008A105E">
        <w:trPr>
          <w:trHeight w:val="227"/>
        </w:trPr>
        <w:tc>
          <w:tcPr>
            <w:tcW w:w="3138" w:type="dxa"/>
            <w:tcBorders>
              <w:top w:val="single" w:sz="4" w:space="0" w:color="auto"/>
              <w:left w:val="single" w:sz="4" w:space="0" w:color="auto"/>
              <w:bottom w:val="single" w:sz="4" w:space="0" w:color="auto"/>
              <w:right w:val="single" w:sz="4" w:space="0" w:color="auto"/>
            </w:tcBorders>
            <w:hideMark/>
          </w:tcPr>
          <w:p w:rsidR="00E4681A" w:rsidRPr="00665545" w:rsidRDefault="00E4681A" w:rsidP="008A105E">
            <w:pPr>
              <w:tabs>
                <w:tab w:val="left" w:pos="9639"/>
              </w:tabs>
            </w:pPr>
            <w:r>
              <w:t>Форма (ООО, ЗАО и т.д.)</w:t>
            </w:r>
          </w:p>
        </w:tc>
        <w:tc>
          <w:tcPr>
            <w:tcW w:w="3099" w:type="dxa"/>
            <w:tcBorders>
              <w:top w:val="single" w:sz="4" w:space="0" w:color="auto"/>
              <w:left w:val="single" w:sz="4" w:space="0" w:color="auto"/>
              <w:bottom w:val="single" w:sz="4" w:space="0" w:color="auto"/>
              <w:right w:val="single" w:sz="4" w:space="0" w:color="auto"/>
            </w:tcBorders>
          </w:tcPr>
          <w:p w:rsidR="00E4681A" w:rsidRPr="00665545" w:rsidRDefault="00E4681A" w:rsidP="008A105E">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E4681A" w:rsidRPr="00665545" w:rsidRDefault="00E4681A" w:rsidP="008A105E">
            <w:pPr>
              <w:tabs>
                <w:tab w:val="left" w:pos="9639"/>
              </w:tabs>
              <w:jc w:val="center"/>
            </w:pPr>
          </w:p>
        </w:tc>
      </w:tr>
      <w:tr w:rsidR="00E4681A" w:rsidRPr="00665545" w:rsidTr="008A105E">
        <w:trPr>
          <w:trHeight w:val="227"/>
        </w:trPr>
        <w:tc>
          <w:tcPr>
            <w:tcW w:w="3138" w:type="dxa"/>
            <w:tcBorders>
              <w:top w:val="single" w:sz="4" w:space="0" w:color="auto"/>
              <w:left w:val="single" w:sz="4" w:space="0" w:color="auto"/>
              <w:bottom w:val="nil"/>
              <w:right w:val="single" w:sz="4" w:space="0" w:color="auto"/>
            </w:tcBorders>
            <w:hideMark/>
          </w:tcPr>
          <w:p w:rsidR="00E4681A" w:rsidRPr="00665545" w:rsidRDefault="00E4681A" w:rsidP="008A105E">
            <w:pPr>
              <w:tabs>
                <w:tab w:val="left" w:pos="9639"/>
              </w:tabs>
            </w:pPr>
            <w:r>
              <w:t>Сфера деятельности</w:t>
            </w:r>
          </w:p>
        </w:tc>
        <w:tc>
          <w:tcPr>
            <w:tcW w:w="3099" w:type="dxa"/>
            <w:tcBorders>
              <w:top w:val="single" w:sz="4" w:space="0" w:color="auto"/>
              <w:left w:val="single" w:sz="4" w:space="0" w:color="auto"/>
              <w:bottom w:val="nil"/>
              <w:right w:val="single" w:sz="4" w:space="0" w:color="auto"/>
            </w:tcBorders>
          </w:tcPr>
          <w:p w:rsidR="00E4681A" w:rsidRPr="00665545" w:rsidRDefault="00E4681A" w:rsidP="008A105E">
            <w:pPr>
              <w:tabs>
                <w:tab w:val="left" w:pos="9639"/>
              </w:tabs>
              <w:jc w:val="center"/>
            </w:pPr>
          </w:p>
        </w:tc>
        <w:tc>
          <w:tcPr>
            <w:tcW w:w="3483" w:type="dxa"/>
            <w:tcBorders>
              <w:top w:val="single" w:sz="4" w:space="0" w:color="auto"/>
              <w:left w:val="single" w:sz="4" w:space="0" w:color="auto"/>
              <w:bottom w:val="nil"/>
              <w:right w:val="single" w:sz="4" w:space="0" w:color="auto"/>
            </w:tcBorders>
          </w:tcPr>
          <w:p w:rsidR="00E4681A" w:rsidRPr="00665545" w:rsidRDefault="00E4681A" w:rsidP="008A105E">
            <w:pPr>
              <w:tabs>
                <w:tab w:val="left" w:pos="9639"/>
              </w:tabs>
              <w:jc w:val="center"/>
            </w:pPr>
          </w:p>
        </w:tc>
      </w:tr>
      <w:tr w:rsidR="00E4681A" w:rsidRPr="002A3B32" w:rsidTr="008A105E">
        <w:tc>
          <w:tcPr>
            <w:tcW w:w="3138" w:type="dxa"/>
            <w:tcBorders>
              <w:top w:val="single" w:sz="4" w:space="0" w:color="auto"/>
              <w:left w:val="single" w:sz="4" w:space="0" w:color="auto"/>
              <w:bottom w:val="single" w:sz="4" w:space="0" w:color="auto"/>
              <w:right w:val="nil"/>
            </w:tcBorders>
            <w:hideMark/>
          </w:tcPr>
          <w:p w:rsidR="00E4681A" w:rsidRPr="002A3B32" w:rsidRDefault="00E4681A" w:rsidP="008A105E">
            <w:pPr>
              <w:tabs>
                <w:tab w:val="left" w:pos="9639"/>
              </w:tabs>
            </w:pPr>
            <w:r>
              <w:t>Руководитель (ФИО)</w:t>
            </w:r>
          </w:p>
        </w:tc>
        <w:tc>
          <w:tcPr>
            <w:tcW w:w="3099" w:type="dxa"/>
            <w:tcBorders>
              <w:top w:val="single" w:sz="4" w:space="0" w:color="auto"/>
              <w:left w:val="nil"/>
              <w:bottom w:val="single" w:sz="4" w:space="0" w:color="auto"/>
              <w:right w:val="nil"/>
            </w:tcBorders>
            <w:hideMark/>
          </w:tcPr>
          <w:p w:rsidR="00E4681A" w:rsidRPr="002A3B32" w:rsidRDefault="00E4681A" w:rsidP="008A105E">
            <w:pPr>
              <w:tabs>
                <w:tab w:val="left" w:pos="9639"/>
              </w:tabs>
            </w:pPr>
          </w:p>
        </w:tc>
        <w:tc>
          <w:tcPr>
            <w:tcW w:w="3483" w:type="dxa"/>
            <w:tcBorders>
              <w:top w:val="single" w:sz="4" w:space="0" w:color="auto"/>
              <w:left w:val="nil"/>
              <w:bottom w:val="single" w:sz="4" w:space="0" w:color="auto"/>
              <w:right w:val="single" w:sz="4" w:space="0" w:color="auto"/>
            </w:tcBorders>
            <w:hideMark/>
          </w:tcPr>
          <w:p w:rsidR="00E4681A" w:rsidRPr="002A3B32" w:rsidRDefault="00E4681A" w:rsidP="008A105E">
            <w:pPr>
              <w:tabs>
                <w:tab w:val="left" w:pos="9639"/>
              </w:tabs>
              <w:rPr>
                <w:highlight w:val="cyan"/>
              </w:rPr>
            </w:pPr>
          </w:p>
        </w:tc>
      </w:tr>
    </w:tbl>
    <w:p w:rsidR="00E4681A" w:rsidRDefault="00E4681A" w:rsidP="008A105E">
      <w:pPr>
        <w:jc w:val="both"/>
        <w:rPr>
          <w:rFonts w:eastAsia="MS Mincho"/>
          <w:b/>
          <w:bCs/>
          <w:sz w:val="28"/>
          <w:szCs w:val="28"/>
        </w:rPr>
      </w:pPr>
    </w:p>
    <w:p w:rsidR="00E4681A" w:rsidRDefault="00E4681A" w:rsidP="008A105E">
      <w:pPr>
        <w:jc w:val="both"/>
        <w:rPr>
          <w:rFonts w:eastAsia="MS Mincho"/>
          <w:b/>
          <w:bCs/>
          <w:sz w:val="28"/>
          <w:szCs w:val="28"/>
        </w:rPr>
      </w:pPr>
    </w:p>
    <w:p w:rsidR="00E4681A" w:rsidRPr="00413DE0" w:rsidRDefault="00E4681A" w:rsidP="008A105E">
      <w:pPr>
        <w:jc w:val="both"/>
        <w:rPr>
          <w:rFonts w:eastAsia="MS Mincho"/>
          <w:b/>
          <w:bCs/>
          <w:sz w:val="28"/>
          <w:szCs w:val="28"/>
        </w:rPr>
      </w:pPr>
    </w:p>
    <w:p w:rsidR="00E4681A" w:rsidRPr="00665545" w:rsidRDefault="00E4681A" w:rsidP="008A105E">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от имени </w:t>
      </w:r>
      <w:r>
        <w:rPr>
          <w:rFonts w:eastAsia="MS Mincho"/>
          <w:sz w:val="28"/>
          <w:szCs w:val="28"/>
        </w:rPr>
        <w:t>__________________________________________________________</w:t>
      </w:r>
    </w:p>
    <w:p w:rsidR="00E4681A" w:rsidRPr="00665545" w:rsidRDefault="00E4681A" w:rsidP="008A105E">
      <w:pPr>
        <w:tabs>
          <w:tab w:val="left" w:pos="8640"/>
        </w:tabs>
        <w:jc w:val="center"/>
        <w:rPr>
          <w:i/>
        </w:rPr>
      </w:pPr>
      <w:r>
        <w:rPr>
          <w:i/>
        </w:rPr>
        <w:t xml:space="preserve">                                                                    (наименование претендента)</w:t>
      </w:r>
    </w:p>
    <w:p w:rsidR="00E4681A" w:rsidRPr="00665545" w:rsidRDefault="00E4681A" w:rsidP="008A105E">
      <w:pPr>
        <w:rPr>
          <w:sz w:val="28"/>
          <w:szCs w:val="28"/>
          <w:lang w:eastAsia="ru-RU"/>
        </w:rPr>
      </w:pPr>
      <w:r>
        <w:rPr>
          <w:sz w:val="28"/>
          <w:szCs w:val="28"/>
          <w:lang w:eastAsia="ru-RU"/>
        </w:rPr>
        <w:t>____________________________________________________________________</w:t>
      </w:r>
    </w:p>
    <w:p w:rsidR="00E4681A" w:rsidRPr="00665545" w:rsidRDefault="00E4681A" w:rsidP="008A105E">
      <w:pPr>
        <w:ind w:firstLine="709"/>
        <w:rPr>
          <w:i/>
        </w:rPr>
      </w:pPr>
      <w:r>
        <w:rPr>
          <w:i/>
        </w:rPr>
        <w:t>Печать</w:t>
      </w:r>
      <w:r>
        <w:rPr>
          <w:i/>
        </w:rPr>
        <w:tab/>
      </w:r>
      <w:r>
        <w:rPr>
          <w:i/>
        </w:rPr>
        <w:tab/>
      </w:r>
      <w:r>
        <w:rPr>
          <w:i/>
        </w:rPr>
        <w:tab/>
        <w:t>(должность, подпись, ФИО)</w:t>
      </w:r>
    </w:p>
    <w:p w:rsidR="00E4681A" w:rsidRDefault="00E4681A" w:rsidP="00AC041F">
      <w:r>
        <w:rPr>
          <w:sz w:val="28"/>
          <w:szCs w:val="28"/>
          <w:lang w:eastAsia="ru-RU"/>
        </w:rPr>
        <w:t>"____" _________ 201__ г.</w:t>
      </w:r>
    </w:p>
    <w:sectPr w:rsidR="00E4681A"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1B6" w:rsidRDefault="00F931B6">
      <w:r>
        <w:separator/>
      </w:r>
    </w:p>
  </w:endnote>
  <w:endnote w:type="continuationSeparator" w:id="0">
    <w:p w:rsidR="00F931B6" w:rsidRDefault="00F931B6">
      <w:r>
        <w:continuationSeparator/>
      </w:r>
    </w:p>
  </w:endnote>
  <w:endnote w:type="continuationNotice" w:id="1">
    <w:p w:rsidR="00F931B6" w:rsidRDefault="00F931B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5E" w:rsidRDefault="00FA1730" w:rsidP="00BF6892">
    <w:pPr>
      <w:pStyle w:val="afe"/>
      <w:framePr w:wrap="around" w:vAnchor="text" w:hAnchor="margin" w:xAlign="right" w:y="1"/>
      <w:rPr>
        <w:rStyle w:val="a6"/>
      </w:rPr>
    </w:pPr>
    <w:r>
      <w:rPr>
        <w:rStyle w:val="a6"/>
      </w:rPr>
      <w:fldChar w:fldCharType="begin"/>
    </w:r>
    <w:r w:rsidR="008A105E">
      <w:rPr>
        <w:rStyle w:val="a6"/>
      </w:rPr>
      <w:instrText xml:space="preserve">PAGE  </w:instrText>
    </w:r>
    <w:r>
      <w:rPr>
        <w:rStyle w:val="a6"/>
      </w:rPr>
      <w:fldChar w:fldCharType="separate"/>
    </w:r>
    <w:r w:rsidR="008A105E">
      <w:rPr>
        <w:rStyle w:val="a6"/>
        <w:noProof/>
      </w:rPr>
      <w:t>28</w:t>
    </w:r>
    <w:r>
      <w:rPr>
        <w:rStyle w:val="a6"/>
      </w:rPr>
      <w:fldChar w:fldCharType="end"/>
    </w:r>
  </w:p>
  <w:p w:rsidR="008A105E" w:rsidRDefault="008A105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5E" w:rsidRDefault="008A105E">
    <w:pPr>
      <w:pStyle w:val="afe"/>
      <w:jc w:val="center"/>
    </w:pPr>
  </w:p>
  <w:p w:rsidR="008A105E" w:rsidRDefault="008A105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1B6" w:rsidRDefault="00F931B6">
      <w:r>
        <w:separator/>
      </w:r>
    </w:p>
  </w:footnote>
  <w:footnote w:type="continuationSeparator" w:id="0">
    <w:p w:rsidR="00F931B6" w:rsidRDefault="00F931B6">
      <w:r>
        <w:continuationSeparator/>
      </w:r>
    </w:p>
  </w:footnote>
  <w:footnote w:type="continuationNotice" w:id="1">
    <w:p w:rsidR="00F931B6" w:rsidRDefault="00F931B6"/>
  </w:footnote>
  <w:footnote w:id="2">
    <w:p w:rsidR="008A105E" w:rsidRDefault="008A105E" w:rsidP="008A105E">
      <w:pPr>
        <w:pStyle w:val="aff"/>
      </w:pPr>
      <w:r>
        <w:rPr>
          <w:rStyle w:val="af7"/>
        </w:rPr>
        <w:footnoteRef/>
      </w:r>
      <w:r>
        <w:t xml:space="preserve"> К сведениям об опыте прилагаются копии договоров, актов и иных документов в соответствии с пунктом 2.5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5E" w:rsidRDefault="00FA1730">
    <w:pPr>
      <w:pStyle w:val="afc"/>
      <w:jc w:val="center"/>
    </w:pPr>
    <w:fldSimple w:instr=" PAGE   \* MERGEFORMAT ">
      <w:r w:rsidR="00B11BED">
        <w:rPr>
          <w:noProof/>
        </w:rPr>
        <w:t>22</w:t>
      </w:r>
    </w:fldSimple>
  </w:p>
  <w:p w:rsidR="008A105E" w:rsidRDefault="008A105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D92276"/>
    <w:multiLevelType w:val="hybridMultilevel"/>
    <w:tmpl w:val="613E0A48"/>
    <w:lvl w:ilvl="0" w:tplc="ACB082EA">
      <w:start w:val="1"/>
      <w:numFmt w:val="decimal"/>
      <w:lvlText w:val="4.%1."/>
      <w:lvlJc w:val="left"/>
      <w:pPr>
        <w:ind w:left="2880" w:hanging="360"/>
      </w:pPr>
      <w:rPr>
        <w:rFonts w:hint="default"/>
      </w:rPr>
    </w:lvl>
    <w:lvl w:ilvl="1" w:tplc="04190019">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4A1DC8"/>
    <w:multiLevelType w:val="multilevel"/>
    <w:tmpl w:val="56CA1B10"/>
    <w:lvl w:ilvl="0">
      <w:start w:val="4"/>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2"/>
  </w:num>
  <w:num w:numId="10">
    <w:abstractNumId w:val="25"/>
  </w:num>
  <w:num w:numId="11">
    <w:abstractNumId w:val="37"/>
  </w:num>
  <w:num w:numId="12">
    <w:abstractNumId w:val="36"/>
  </w:num>
  <w:num w:numId="13">
    <w:abstractNumId w:val="23"/>
  </w:num>
  <w:num w:numId="14">
    <w:abstractNumId w:val="33"/>
  </w:num>
  <w:num w:numId="15">
    <w:abstractNumId w:val="38"/>
  </w:num>
  <w:num w:numId="16">
    <w:abstractNumId w:val="35"/>
  </w:num>
  <w:num w:numId="17">
    <w:abstractNumId w:val="39"/>
  </w:num>
  <w:num w:numId="18">
    <w:abstractNumId w:val="26"/>
  </w:num>
  <w:num w:numId="19">
    <w:abstractNumId w:val="29"/>
  </w:num>
  <w:num w:numId="20">
    <w:abstractNumId w:val="45"/>
  </w:num>
  <w:num w:numId="21">
    <w:abstractNumId w:val="30"/>
  </w:num>
  <w:num w:numId="22">
    <w:abstractNumId w:val="34"/>
  </w:num>
  <w:num w:numId="23">
    <w:abstractNumId w:val="41"/>
  </w:num>
  <w:num w:numId="24">
    <w:abstractNumId w:val="31"/>
  </w:num>
  <w:num w:numId="25">
    <w:abstractNumId w:val="24"/>
  </w:num>
  <w:num w:numId="26">
    <w:abstractNumId w:val="32"/>
  </w:num>
  <w:num w:numId="27">
    <w:abstractNumId w:val="43"/>
  </w:num>
  <w:num w:numId="28">
    <w:abstractNumId w:val="44"/>
  </w:num>
  <w:num w:numId="29">
    <w:abstractNumId w:val="27"/>
  </w:num>
  <w:num w:numId="30">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60DB0"/>
    <w:rsid w:val="00164D0C"/>
    <w:rsid w:val="0016528F"/>
    <w:rsid w:val="0016647C"/>
    <w:rsid w:val="0016650B"/>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5B9"/>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43DDC"/>
    <w:rsid w:val="00351724"/>
    <w:rsid w:val="003531AA"/>
    <w:rsid w:val="003571CE"/>
    <w:rsid w:val="00357415"/>
    <w:rsid w:val="0036291B"/>
    <w:rsid w:val="003657D7"/>
    <w:rsid w:val="00365FA5"/>
    <w:rsid w:val="003663BC"/>
    <w:rsid w:val="00370C44"/>
    <w:rsid w:val="00386466"/>
    <w:rsid w:val="003869EE"/>
    <w:rsid w:val="00386F7E"/>
    <w:rsid w:val="00390B1C"/>
    <w:rsid w:val="00391D03"/>
    <w:rsid w:val="00392CC6"/>
    <w:rsid w:val="0039415D"/>
    <w:rsid w:val="003A0695"/>
    <w:rsid w:val="003B3A7F"/>
    <w:rsid w:val="003B599E"/>
    <w:rsid w:val="003C0073"/>
    <w:rsid w:val="003C30F3"/>
    <w:rsid w:val="003D1E36"/>
    <w:rsid w:val="003D24E0"/>
    <w:rsid w:val="003D24EF"/>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0672"/>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61713"/>
    <w:rsid w:val="005700CF"/>
    <w:rsid w:val="005716FC"/>
    <w:rsid w:val="00571D62"/>
    <w:rsid w:val="0057756D"/>
    <w:rsid w:val="005834BA"/>
    <w:rsid w:val="00593786"/>
    <w:rsid w:val="00593EA0"/>
    <w:rsid w:val="0059513D"/>
    <w:rsid w:val="00596B19"/>
    <w:rsid w:val="005A0E3B"/>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5D23"/>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5C4"/>
    <w:rsid w:val="00763EDB"/>
    <w:rsid w:val="007646D6"/>
    <w:rsid w:val="00765DAB"/>
    <w:rsid w:val="007702B0"/>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06A5"/>
    <w:rsid w:val="007B2101"/>
    <w:rsid w:val="007B26E8"/>
    <w:rsid w:val="007B36CE"/>
    <w:rsid w:val="007B3AD8"/>
    <w:rsid w:val="007B4040"/>
    <w:rsid w:val="007B5721"/>
    <w:rsid w:val="007B5E85"/>
    <w:rsid w:val="007C1052"/>
    <w:rsid w:val="007C2A45"/>
    <w:rsid w:val="007C3BA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105E"/>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7B2E"/>
    <w:rsid w:val="009411A9"/>
    <w:rsid w:val="00942BA5"/>
    <w:rsid w:val="00945B21"/>
    <w:rsid w:val="00946744"/>
    <w:rsid w:val="00956252"/>
    <w:rsid w:val="00957171"/>
    <w:rsid w:val="00960F11"/>
    <w:rsid w:val="009660FA"/>
    <w:rsid w:val="00970ED3"/>
    <w:rsid w:val="009723E0"/>
    <w:rsid w:val="00974C0E"/>
    <w:rsid w:val="00975346"/>
    <w:rsid w:val="009802DF"/>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B799A"/>
    <w:rsid w:val="009C15AA"/>
    <w:rsid w:val="009C191F"/>
    <w:rsid w:val="009C211A"/>
    <w:rsid w:val="009D368F"/>
    <w:rsid w:val="009D3A40"/>
    <w:rsid w:val="009E64D8"/>
    <w:rsid w:val="009E7EEB"/>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23AD"/>
    <w:rsid w:val="00A75FCA"/>
    <w:rsid w:val="00A80DA9"/>
    <w:rsid w:val="00A856EA"/>
    <w:rsid w:val="00A85C61"/>
    <w:rsid w:val="00A876EA"/>
    <w:rsid w:val="00A958AE"/>
    <w:rsid w:val="00A95E4B"/>
    <w:rsid w:val="00A97694"/>
    <w:rsid w:val="00AA1F2A"/>
    <w:rsid w:val="00AA25CA"/>
    <w:rsid w:val="00AA3727"/>
    <w:rsid w:val="00AA4048"/>
    <w:rsid w:val="00AA4A21"/>
    <w:rsid w:val="00AB0224"/>
    <w:rsid w:val="00AB066A"/>
    <w:rsid w:val="00AB22BE"/>
    <w:rsid w:val="00AB2B13"/>
    <w:rsid w:val="00AB46D2"/>
    <w:rsid w:val="00AB67FE"/>
    <w:rsid w:val="00AB727D"/>
    <w:rsid w:val="00AB7E5A"/>
    <w:rsid w:val="00AC041F"/>
    <w:rsid w:val="00AC2828"/>
    <w:rsid w:val="00AC58EF"/>
    <w:rsid w:val="00AD18C4"/>
    <w:rsid w:val="00AD1F77"/>
    <w:rsid w:val="00AD7E9D"/>
    <w:rsid w:val="00AE209F"/>
    <w:rsid w:val="00AE2756"/>
    <w:rsid w:val="00AF4E45"/>
    <w:rsid w:val="00AF6ABE"/>
    <w:rsid w:val="00B02654"/>
    <w:rsid w:val="00B104FE"/>
    <w:rsid w:val="00B11445"/>
    <w:rsid w:val="00B11BED"/>
    <w:rsid w:val="00B11E6D"/>
    <w:rsid w:val="00B129CC"/>
    <w:rsid w:val="00B12DE2"/>
    <w:rsid w:val="00B152B6"/>
    <w:rsid w:val="00B20C51"/>
    <w:rsid w:val="00B217CF"/>
    <w:rsid w:val="00B22346"/>
    <w:rsid w:val="00B237EE"/>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E54D5"/>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2456"/>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C2C50"/>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292"/>
    <w:rsid w:val="00E11B6E"/>
    <w:rsid w:val="00E14CA3"/>
    <w:rsid w:val="00E14F30"/>
    <w:rsid w:val="00E15467"/>
    <w:rsid w:val="00E1780F"/>
    <w:rsid w:val="00E24379"/>
    <w:rsid w:val="00E27DCB"/>
    <w:rsid w:val="00E31219"/>
    <w:rsid w:val="00E347BF"/>
    <w:rsid w:val="00E35BF3"/>
    <w:rsid w:val="00E3769D"/>
    <w:rsid w:val="00E409C9"/>
    <w:rsid w:val="00E43DAA"/>
    <w:rsid w:val="00E4681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2B8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16D4"/>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31B6"/>
    <w:rsid w:val="00F97E18"/>
    <w:rsid w:val="00FA1730"/>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E27E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27">
    <w:name w:val="Без интервала2"/>
    <w:uiPriority w:val="99"/>
    <w:rsid w:val="00E4681A"/>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2066E-9FFB-4518-B308-9E8E7DF1083F}">
  <ds:schemaRefs>
    <ds:schemaRef ds:uri="http://schemas.openxmlformats.org/officeDocument/2006/bibliography"/>
  </ds:schemaRefs>
</ds:datastoreItem>
</file>

<file path=customXml/itemProps4.xml><?xml version="1.0" encoding="utf-8"?>
<ds:datastoreItem xmlns:ds="http://schemas.openxmlformats.org/officeDocument/2006/customXml" ds:itemID="{FEEFD82A-912B-4268-A7D9-D2DBD05F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16308</Words>
  <Characters>92959</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109049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KuleshovEA</cp:lastModifiedBy>
  <cp:revision>4</cp:revision>
  <cp:lastPrinted>2018-12-11T05:00:00Z</cp:lastPrinted>
  <dcterms:created xsi:type="dcterms:W3CDTF">2018-12-11T07:23:00Z</dcterms:created>
  <dcterms:modified xsi:type="dcterms:W3CDTF">2018-12-11T07:25:00Z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