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300745" w:rsidRDefault="00E20B3C">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B0DFF" w:rsidRDefault="000B0DFF" w:rsidP="000B0DFF">
      <w:pPr>
        <w:tabs>
          <w:tab w:val="left" w:pos="4962"/>
        </w:tabs>
        <w:ind w:left="4253" w:firstLine="0"/>
        <w:jc w:val="left"/>
        <w:rPr>
          <w:b/>
          <w:bCs/>
          <w:sz w:val="28"/>
          <w:szCs w:val="28"/>
        </w:rPr>
      </w:pPr>
      <w:r>
        <w:rPr>
          <w:b/>
          <w:bCs/>
          <w:sz w:val="28"/>
          <w:szCs w:val="28"/>
        </w:rPr>
        <w:t>Дмитрий Леонидович Московский</w:t>
      </w:r>
    </w:p>
    <w:p w:rsidR="00C70EA2" w:rsidRPr="006D2B87" w:rsidRDefault="00C70EA2" w:rsidP="00D9584C">
      <w:pPr>
        <w:tabs>
          <w:tab w:val="left" w:pos="4962"/>
        </w:tabs>
        <w:ind w:left="4253"/>
        <w:jc w:val="left"/>
        <w:rPr>
          <w:rFonts w:eastAsia="Arial Unicode MS"/>
        </w:rPr>
      </w:pPr>
    </w:p>
    <w:p w:rsidR="00300745" w:rsidRDefault="00E20B3C">
      <w:pPr>
        <w:tabs>
          <w:tab w:val="left" w:pos="4962"/>
        </w:tabs>
        <w:ind w:left="4253" w:firstLine="0"/>
        <w:jc w:val="left"/>
        <w:rPr>
          <w:b/>
          <w:bCs/>
          <w:sz w:val="28"/>
        </w:rPr>
      </w:pPr>
      <w:r>
        <w:rPr>
          <w:b/>
          <w:bCs/>
          <w:sz w:val="28"/>
        </w:rPr>
        <w:t>«</w:t>
      </w:r>
      <w:r w:rsidR="00B34AF9">
        <w:rPr>
          <w:b/>
          <w:bCs/>
          <w:sz w:val="28"/>
        </w:rPr>
        <w:t>30</w:t>
      </w:r>
      <w:r>
        <w:rPr>
          <w:b/>
          <w:bCs/>
          <w:sz w:val="28"/>
        </w:rPr>
        <w:t>» ноября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300745" w:rsidRDefault="00E20B3C">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AE16FE" w:rsidRPr="00AE16FE">
        <w:t xml:space="preserve">ОКэ-ЦКППС-18-0100 </w:t>
      </w:r>
      <w:r>
        <w:t>по предмету закупки «Услуги по подписке к периодическому и продолжающемуся изданию информационных  агентств в электронном виде, распространяемому по сети Интернет</w:t>
      </w:r>
      <w:proofErr w:type="gramStart"/>
      <w:r>
        <w:t>.</w:t>
      </w:r>
      <w:proofErr w:type="gramEnd"/>
      <w:r>
        <w:t xml:space="preserve">  »</w:t>
      </w:r>
      <w:bookmarkEnd w:id="0"/>
      <w:bookmarkEnd w:id="1"/>
      <w:bookmarkEnd w:id="2"/>
      <w:bookmarkEnd w:id="3"/>
      <w:bookmarkEnd w:id="4"/>
      <w:bookmarkEnd w:id="5"/>
      <w:bookmarkEnd w:id="6"/>
      <w:bookmarkEnd w:id="7"/>
      <w:bookmarkEnd w:id="8"/>
      <w:r>
        <w:t xml:space="preserve"> (</w:t>
      </w:r>
      <w:proofErr w:type="gramStart"/>
      <w:r>
        <w:t>д</w:t>
      </w:r>
      <w:proofErr w:type="gramEnd"/>
      <w:r>
        <w:t>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w:t>
      </w:r>
      <w:proofErr w:type="gramStart"/>
      <w:r>
        <w:t>в</w:t>
      </w:r>
      <w:proofErr w:type="gramEnd"/>
      <w:r>
        <w:t xml:space="preserve"> </w:t>
      </w:r>
      <w:proofErr w:type="gramStart"/>
      <w:r>
        <w:t>средствах</w:t>
      </w:r>
      <w:proofErr w:type="gramEnd"/>
      <w:r>
        <w:t xml:space="preserve">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w:t>
      </w:r>
      <w:r>
        <w:lastRenderedPageBreak/>
        <w:t>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00745" w:rsidRDefault="00E20B3C">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B4245D" w:rsidRPr="00B4245D" w:rsidRDefault="00B4245D" w:rsidP="00B4245D">
      <w:pPr>
        <w:keepNext/>
        <w:numPr>
          <w:ilvl w:val="1"/>
          <w:numId w:val="6"/>
        </w:numPr>
        <w:tabs>
          <w:tab w:val="clear" w:pos="576"/>
          <w:tab w:val="num" w:pos="360"/>
        </w:tabs>
        <w:suppressAutoHyphens/>
        <w:ind w:left="0" w:firstLine="709"/>
        <w:jc w:val="left"/>
        <w:outlineLvl w:val="1"/>
        <w:rPr>
          <w:b/>
          <w:bCs/>
          <w:sz w:val="28"/>
          <w:szCs w:val="28"/>
        </w:rPr>
      </w:pPr>
      <w:r>
        <w:rPr>
          <w:b/>
          <w:bCs/>
          <w:sz w:val="28"/>
          <w:szCs w:val="28"/>
        </w:rPr>
        <w:t>1.2. Разъяснения положений извещения и/или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через </w:t>
      </w:r>
      <w:r>
        <w:rPr>
          <w:rFonts w:eastAsia="MS Mincho"/>
          <w:sz w:val="28"/>
          <w:szCs w:val="28"/>
        </w:rPr>
        <w:lastRenderedPageBreak/>
        <w:t>ЭТП, запрос на разъяснение положений извещения о закупке и/или настоящей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B4245D" w:rsidRPr="00B4245D" w:rsidRDefault="00B4245D" w:rsidP="00B4245D">
      <w:pPr>
        <w:numPr>
          <w:ilvl w:val="2"/>
          <w:numId w:val="1"/>
        </w:numPr>
        <w:suppressAutoHyphens/>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4245D" w:rsidRPr="00B4245D" w:rsidRDefault="00B4245D" w:rsidP="00B4245D">
      <w:pPr>
        <w:numPr>
          <w:ilvl w:val="2"/>
          <w:numId w:val="1"/>
        </w:numPr>
        <w:suppressAutoHyphens/>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C83E80" w:rsidRPr="00150E45" w:rsidRDefault="00C83E80" w:rsidP="00C83E80">
      <w:pPr>
        <w:pStyle w:val="afa"/>
        <w:ind w:left="0"/>
        <w:rPr>
          <w:sz w:val="28"/>
          <w:szCs w:val="28"/>
        </w:rPr>
      </w:pPr>
      <w:r>
        <w:rPr>
          <w:sz w:val="28"/>
          <w:szCs w:val="28"/>
        </w:rPr>
        <w:t>1.3.1</w:t>
      </w:r>
      <w:r>
        <w:rPr>
          <w:sz w:val="28"/>
          <w:szCs w:val="28"/>
        </w:rPr>
        <w:tab/>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E80" w:rsidRPr="00150E45" w:rsidRDefault="00C83E80" w:rsidP="00C83E80">
      <w:pPr>
        <w:pStyle w:val="afa"/>
        <w:ind w:left="0"/>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C83E80" w:rsidRPr="00150E45" w:rsidRDefault="00C83E80" w:rsidP="00C83E80">
      <w:pPr>
        <w:pStyle w:val="afa"/>
        <w:ind w:left="0"/>
        <w:rPr>
          <w:sz w:val="28"/>
          <w:szCs w:val="28"/>
        </w:rPr>
      </w:pPr>
      <w:proofErr w:type="gramStart"/>
      <w:r>
        <w:rPr>
          <w:sz w:val="28"/>
          <w:szCs w:val="28"/>
        </w:rPr>
        <w:t>1.3.3</w:t>
      </w:r>
      <w:r>
        <w:rPr>
          <w:sz w:val="28"/>
          <w:szCs w:val="28"/>
        </w:rPr>
        <w:tab/>
        <w:t xml:space="preserve">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w:t>
      </w:r>
      <w:r>
        <w:rPr>
          <w:sz w:val="28"/>
          <w:szCs w:val="28"/>
        </w:rPr>
        <w:lastRenderedPageBreak/>
        <w:t>не менее половины срока подачи Заявок указанного в пункте 6 Информационной карты.</w:t>
      </w:r>
      <w:proofErr w:type="gramEnd"/>
    </w:p>
    <w:p w:rsidR="00C83E80" w:rsidRPr="00150E45" w:rsidRDefault="00C83E80" w:rsidP="00C83E80">
      <w:pPr>
        <w:pStyle w:val="afa"/>
        <w:ind w:left="0"/>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C83E80" w:rsidP="00C83E80">
      <w:pPr>
        <w:ind w:left="0" w:firstLine="709"/>
        <w:jc w:val="both"/>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w:t>
      </w:r>
      <w:r>
        <w:rPr>
          <w:color w:val="000000"/>
          <w:sz w:val="28"/>
          <w:szCs w:val="28"/>
        </w:rPr>
        <w:lastRenderedPageBreak/>
        <w:t xml:space="preserve">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w:t>
      </w:r>
      <w:r>
        <w:rPr>
          <w:sz w:val="28"/>
          <w:szCs w:val="28"/>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00745" w:rsidRDefault="00E20B3C">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lastRenderedPageBreak/>
        <w:t>«</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ЭП лица, имеющего право действовать от имени </w:t>
      </w:r>
      <w:r>
        <w:rPr>
          <w:sz w:val="28"/>
        </w:rPr>
        <w:t xml:space="preserve">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w:t>
      </w:r>
      <w:r>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00745" w:rsidRDefault="00E20B3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w:t>
      </w:r>
      <w:r>
        <w:rPr>
          <w:sz w:val="28"/>
          <w:szCs w:val="28"/>
        </w:rPr>
        <w:lastRenderedPageBreak/>
        <w:t xml:space="preserve">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00745" w:rsidRDefault="00AB75F7">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05pt;margin-top:35.3pt;width:509.9pt;height:150.2pt;z-index:-251658752;visibility:visible;mso-width-relative:margin;mso-height-relative:margin" wrapcoords="-34 -108 -34 21600 21634 21600 21634 -108 -34 -108" strokeweight="1.5pt">
            <v:textbox>
              <w:txbxContent>
                <w:p w:rsidR="00B34AF9" w:rsidRPr="007E6DE4" w:rsidRDefault="00B34AF9" w:rsidP="00805082">
                  <w:pPr>
                    <w:rPr>
                      <w:b/>
                      <w:sz w:val="28"/>
                      <w:szCs w:val="28"/>
                    </w:rPr>
                  </w:pPr>
                  <w:r w:rsidRPr="007E6DE4">
                    <w:rPr>
                      <w:b/>
                      <w:sz w:val="28"/>
                      <w:szCs w:val="28"/>
                    </w:rPr>
                    <w:t xml:space="preserve">_____________________________________________, </w:t>
                  </w:r>
                </w:p>
                <w:p w:rsidR="00B34AF9" w:rsidRDefault="00B34AF9" w:rsidP="00805082">
                  <w:pPr>
                    <w:rPr>
                      <w:sz w:val="28"/>
                      <w:szCs w:val="28"/>
                    </w:rPr>
                  </w:pPr>
                  <w:r w:rsidRPr="007E6DE4">
                    <w:rPr>
                      <w:i/>
                      <w:sz w:val="20"/>
                      <w:szCs w:val="20"/>
                    </w:rPr>
                    <w:t>наименование претендента</w:t>
                  </w:r>
                  <w:r w:rsidRPr="00923E2D">
                    <w:rPr>
                      <w:sz w:val="28"/>
                      <w:szCs w:val="28"/>
                    </w:rPr>
                    <w:t xml:space="preserve"> </w:t>
                  </w:r>
                </w:p>
                <w:p w:rsidR="00B34AF9" w:rsidRPr="007E6DE4" w:rsidRDefault="00B34AF9" w:rsidP="00805082">
                  <w:pPr>
                    <w:rPr>
                      <w:b/>
                      <w:sz w:val="28"/>
                      <w:szCs w:val="28"/>
                    </w:rPr>
                  </w:pPr>
                  <w:r w:rsidRPr="007E6DE4">
                    <w:rPr>
                      <w:b/>
                      <w:sz w:val="28"/>
                      <w:szCs w:val="28"/>
                    </w:rPr>
                    <w:t>________________________________________</w:t>
                  </w:r>
                </w:p>
                <w:p w:rsidR="00B34AF9" w:rsidRPr="007E6DE4" w:rsidRDefault="00B34AF9" w:rsidP="00805082">
                  <w:pPr>
                    <w:rPr>
                      <w:i/>
                      <w:sz w:val="20"/>
                      <w:szCs w:val="20"/>
                    </w:rPr>
                  </w:pPr>
                  <w:r w:rsidRPr="007E6DE4">
                    <w:rPr>
                      <w:i/>
                      <w:sz w:val="20"/>
                      <w:szCs w:val="20"/>
                    </w:rPr>
                    <w:t>государство регистрации претендента</w:t>
                  </w:r>
                </w:p>
                <w:p w:rsidR="00B34AF9" w:rsidRPr="007E6DE4" w:rsidRDefault="00B34AF9" w:rsidP="00805082">
                  <w:pPr>
                    <w:rPr>
                      <w:b/>
                      <w:sz w:val="28"/>
                      <w:szCs w:val="28"/>
                    </w:rPr>
                  </w:pPr>
                  <w:r w:rsidRPr="007E6DE4">
                    <w:rPr>
                      <w:b/>
                      <w:sz w:val="28"/>
                      <w:szCs w:val="28"/>
                    </w:rPr>
                    <w:t>_____________________________</w:t>
                  </w:r>
                  <w:r>
                    <w:rPr>
                      <w:b/>
                      <w:sz w:val="28"/>
                      <w:szCs w:val="28"/>
                    </w:rPr>
                    <w:t>__________________</w:t>
                  </w:r>
                </w:p>
                <w:p w:rsidR="00B34AF9" w:rsidRPr="007E6DE4" w:rsidRDefault="00B34AF9" w:rsidP="00805082">
                  <w:pPr>
                    <w:rPr>
                      <w:i/>
                      <w:sz w:val="20"/>
                      <w:szCs w:val="20"/>
                    </w:rPr>
                  </w:pPr>
                  <w:r w:rsidRPr="007E6DE4">
                    <w:rPr>
                      <w:i/>
                      <w:sz w:val="20"/>
                      <w:szCs w:val="20"/>
                    </w:rPr>
                    <w:t>ИНН претендента (для претендентов-резидентов Российской Федерации)</w:t>
                  </w:r>
                </w:p>
                <w:p w:rsidR="00B34AF9" w:rsidRDefault="00B34AF9" w:rsidP="00805082">
                  <w:pPr>
                    <w:jc w:val="both"/>
                  </w:pPr>
                </w:p>
                <w:p w:rsidR="00B34AF9" w:rsidRDefault="00B34AF9">
                  <w:pPr>
                    <w:rPr>
                      <w:b/>
                    </w:rPr>
                  </w:pPr>
                  <w:r>
                    <w:rPr>
                      <w:b/>
                    </w:rPr>
                    <w:t xml:space="preserve">ЗАЯВКА НА УЧАСТИЕ В ОТКРЫТОМ </w:t>
                  </w:r>
                  <w:proofErr w:type="gramStart"/>
                  <w:r>
                    <w:rPr>
                      <w:b/>
                    </w:rPr>
                    <w:t>КОНКУРСЕ</w:t>
                  </w:r>
                  <w:proofErr w:type="gramEnd"/>
                  <w:r>
                    <w:rPr>
                      <w:b/>
                    </w:rPr>
                    <w:t xml:space="preserve"> № </w:t>
                  </w:r>
                </w:p>
                <w:p w:rsidR="00B34AF9" w:rsidRPr="004328BF" w:rsidRDefault="00B34AF9" w:rsidP="00805082">
                  <w:pPr>
                    <w:rPr>
                      <w:b/>
                    </w:rPr>
                  </w:pPr>
                  <w:r w:rsidRPr="004328BF">
                    <w:rPr>
                      <w:b/>
                    </w:rPr>
                    <w:t xml:space="preserve">(лот № _________) </w:t>
                  </w:r>
                </w:p>
                <w:p w:rsidR="00B34AF9" w:rsidRPr="00521EAB" w:rsidRDefault="00B34AF9" w:rsidP="00805082">
                  <w:pPr>
                    <w:rPr>
                      <w:i/>
                    </w:rPr>
                  </w:pPr>
                  <w:r w:rsidRPr="004328BF">
                    <w:rPr>
                      <w:i/>
                    </w:rPr>
                    <w:t>(указывается, если предусмотрены лоты)</w:t>
                  </w:r>
                </w:p>
                <w:p w:rsidR="00B34AF9" w:rsidRPr="00923E2D" w:rsidRDefault="00B34AF9" w:rsidP="00805082">
                  <w:pPr>
                    <w:rPr>
                      <w:b/>
                    </w:rPr>
                  </w:pPr>
                </w:p>
                <w:p w:rsidR="00B34AF9" w:rsidRPr="00923E2D" w:rsidRDefault="00B34AF9" w:rsidP="00805082">
                  <w:pPr>
                    <w:ind w:left="2124" w:firstLine="708"/>
                    <w:rPr>
                      <w:i/>
                    </w:rPr>
                  </w:pPr>
                </w:p>
              </w:txbxContent>
            </v:textbox>
            <w10:wrap type="tight"/>
          </v:shape>
        </w:pict>
      </w:r>
      <w:r w:rsidR="00E20B3C">
        <w:rPr>
          <w:sz w:val="28"/>
          <w:szCs w:val="28"/>
        </w:rPr>
        <w:t xml:space="preserve"> При подаче Заявки на бумажном носителе п</w:t>
      </w:r>
      <w:r w:rsidR="00E20B3C">
        <w:rPr>
          <w:sz w:val="28"/>
        </w:rPr>
        <w:t>исьмо (конверт) с Заявкой должен</w:t>
      </w:r>
      <w:r w:rsidR="00E20B3C">
        <w:rPr>
          <w:sz w:val="28"/>
          <w:szCs w:val="28"/>
        </w:rPr>
        <w:t xml:space="preserve"> иметь следующую маркировку:</w:t>
      </w:r>
    </w:p>
    <w:p w:rsidR="00300745" w:rsidRDefault="00E20B3C">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w:t>
      </w:r>
      <w:r>
        <w:rPr>
          <w:color w:val="000000"/>
          <w:sz w:val="28"/>
          <w:szCs w:val="28"/>
          <w:lang w:eastAsia="ru-RU"/>
        </w:rPr>
        <w:lastRenderedPageBreak/>
        <w:t>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300745" w:rsidRDefault="00E20B3C">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00745" w:rsidRDefault="00E20B3C">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00745" w:rsidRDefault="00E20B3C">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300745" w:rsidRDefault="00E20B3C">
      <w:pPr>
        <w:pStyle w:val="a"/>
        <w:ind w:firstLine="709"/>
        <w:rPr>
          <w:b w:val="0"/>
          <w:i w:val="0"/>
        </w:rPr>
      </w:pPr>
      <w:r>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rsidP="00C144FF">
      <w:pPr>
        <w:ind w:left="0" w:firstLine="0"/>
        <w:jc w:val="both"/>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300745" w:rsidRPr="008967EB" w:rsidRDefault="00300745" w:rsidP="00E20B3C">
      <w:pPr>
        <w:jc w:val="both"/>
        <w:rPr>
          <w:sz w:val="28"/>
          <w:szCs w:val="28"/>
        </w:rPr>
      </w:pPr>
      <w:r>
        <w:rPr>
          <w:sz w:val="28"/>
          <w:szCs w:val="28"/>
        </w:rPr>
        <w:t xml:space="preserve">4.1. Исполнитель предоставляет Заказчику в электронном виде периодическое издание информационного агентства (далее – Издание): </w:t>
      </w:r>
    </w:p>
    <w:p w:rsidR="00300745" w:rsidRPr="00FD6D2F" w:rsidRDefault="00300745" w:rsidP="00E20B3C">
      <w:pPr>
        <w:jc w:val="both"/>
        <w:rPr>
          <w:sz w:val="28"/>
          <w:szCs w:val="28"/>
        </w:rPr>
      </w:pPr>
      <w:r>
        <w:rPr>
          <w:sz w:val="28"/>
          <w:szCs w:val="28"/>
        </w:rPr>
        <w:t>4.1.1. Издание о событиях на рынке транспортных услуг России и СНГ (Содружество Независимых Государств), о железнодорожном транспорте, вагоностроении, деятельности портов, рынке перевозок грузов и т.д.</w:t>
      </w:r>
    </w:p>
    <w:p w:rsidR="00300745" w:rsidRPr="00FD6D2F" w:rsidRDefault="00300745" w:rsidP="00E20B3C">
      <w:pPr>
        <w:jc w:val="both"/>
        <w:rPr>
          <w:sz w:val="28"/>
          <w:szCs w:val="28"/>
        </w:rPr>
      </w:pPr>
      <w:r>
        <w:rPr>
          <w:sz w:val="28"/>
          <w:szCs w:val="28"/>
        </w:rPr>
        <w:t xml:space="preserve">4.1.2. Периодичность предоставления - ежедневно по рабочим дням (в т.ч. в режиме </w:t>
      </w:r>
      <w:proofErr w:type="spellStart"/>
      <w:r>
        <w:rPr>
          <w:sz w:val="28"/>
          <w:szCs w:val="28"/>
        </w:rPr>
        <w:t>On-line</w:t>
      </w:r>
      <w:proofErr w:type="spellEnd"/>
      <w:r>
        <w:rPr>
          <w:sz w:val="28"/>
          <w:szCs w:val="28"/>
        </w:rPr>
        <w:t>).</w:t>
      </w:r>
    </w:p>
    <w:p w:rsidR="00300745" w:rsidRPr="00FD6D2F" w:rsidRDefault="00300745" w:rsidP="00E20B3C">
      <w:pPr>
        <w:jc w:val="both"/>
        <w:rPr>
          <w:sz w:val="28"/>
          <w:szCs w:val="28"/>
        </w:rPr>
      </w:pPr>
      <w:r>
        <w:rPr>
          <w:sz w:val="28"/>
          <w:szCs w:val="28"/>
        </w:rPr>
        <w:t xml:space="preserve">4.1.3. Поставляемое Издание должно обладать такими характеристиками, как оперативность, достоверность, оригинальность, эксклюзивность предоставляемой информации.   </w:t>
      </w:r>
    </w:p>
    <w:p w:rsidR="00300745" w:rsidRPr="00FD6D2F" w:rsidRDefault="00300745" w:rsidP="00E20B3C">
      <w:pPr>
        <w:jc w:val="both"/>
        <w:rPr>
          <w:sz w:val="28"/>
          <w:szCs w:val="28"/>
        </w:rPr>
      </w:pPr>
      <w:r>
        <w:rPr>
          <w:sz w:val="28"/>
          <w:szCs w:val="28"/>
        </w:rPr>
        <w:t>4.1.4. Объем Издания – не менее 35 информационных сообщений в день.</w:t>
      </w:r>
    </w:p>
    <w:p w:rsidR="00300745" w:rsidRPr="00FD6D2F" w:rsidRDefault="00300745" w:rsidP="00E20B3C">
      <w:pPr>
        <w:jc w:val="both"/>
        <w:rPr>
          <w:sz w:val="28"/>
          <w:szCs w:val="28"/>
        </w:rPr>
      </w:pPr>
      <w:r>
        <w:rPr>
          <w:sz w:val="28"/>
          <w:szCs w:val="28"/>
        </w:rPr>
        <w:t>4.1.5. Издание не должно содержать компиляции из других СМИ.</w:t>
      </w:r>
    </w:p>
    <w:p w:rsidR="00300745" w:rsidRPr="00FD6D2F" w:rsidRDefault="00300745" w:rsidP="00E20B3C">
      <w:pPr>
        <w:jc w:val="both"/>
        <w:rPr>
          <w:sz w:val="28"/>
          <w:szCs w:val="28"/>
        </w:rPr>
      </w:pPr>
      <w:r>
        <w:rPr>
          <w:sz w:val="28"/>
          <w:szCs w:val="28"/>
        </w:rPr>
        <w:t xml:space="preserve">4.2. Исполнитель должен иметь собственный информационный </w:t>
      </w:r>
      <w:proofErr w:type="spellStart"/>
      <w:r>
        <w:rPr>
          <w:sz w:val="28"/>
          <w:szCs w:val="28"/>
        </w:rPr>
        <w:t>веб-терминал</w:t>
      </w:r>
      <w:proofErr w:type="spellEnd"/>
      <w:r>
        <w:rPr>
          <w:sz w:val="28"/>
          <w:szCs w:val="28"/>
        </w:rPr>
        <w:t xml:space="preserve"> в сети интернет, с помощью которого Заказчик будет получать доступ к Изданию (подтверждается документом на право использования домена, на котором размещен </w:t>
      </w:r>
      <w:proofErr w:type="spellStart"/>
      <w:r>
        <w:rPr>
          <w:sz w:val="28"/>
          <w:szCs w:val="28"/>
        </w:rPr>
        <w:t>веб-терминал</w:t>
      </w:r>
      <w:proofErr w:type="spellEnd"/>
      <w:r>
        <w:rPr>
          <w:sz w:val="28"/>
          <w:szCs w:val="28"/>
        </w:rPr>
        <w:t>).</w:t>
      </w:r>
    </w:p>
    <w:p w:rsidR="00300745" w:rsidRPr="008967EB" w:rsidRDefault="00300745" w:rsidP="00E20B3C">
      <w:pPr>
        <w:jc w:val="both"/>
        <w:rPr>
          <w:sz w:val="28"/>
          <w:szCs w:val="28"/>
        </w:rPr>
      </w:pPr>
      <w:r>
        <w:rPr>
          <w:sz w:val="28"/>
          <w:szCs w:val="28"/>
        </w:rPr>
        <w:t xml:space="preserve">4.3. Информационный </w:t>
      </w:r>
      <w:proofErr w:type="spellStart"/>
      <w:r>
        <w:rPr>
          <w:sz w:val="28"/>
          <w:szCs w:val="28"/>
        </w:rPr>
        <w:t>веб-терминал</w:t>
      </w:r>
      <w:proofErr w:type="spellEnd"/>
      <w:r>
        <w:rPr>
          <w:sz w:val="28"/>
          <w:szCs w:val="28"/>
        </w:rPr>
        <w:t xml:space="preserve">, с помощью </w:t>
      </w:r>
      <w:proofErr w:type="gramStart"/>
      <w:r>
        <w:rPr>
          <w:sz w:val="28"/>
          <w:szCs w:val="28"/>
        </w:rPr>
        <w:t>которого</w:t>
      </w:r>
      <w:proofErr w:type="gramEnd"/>
      <w:r>
        <w:rPr>
          <w:sz w:val="28"/>
          <w:szCs w:val="28"/>
        </w:rPr>
        <w:t xml:space="preserve"> Заказчик будет получать доступ к изданию, должен обладать следующими возможностями (функционалом):</w:t>
      </w:r>
    </w:p>
    <w:p w:rsidR="00300745" w:rsidRPr="008967EB" w:rsidRDefault="00300745" w:rsidP="00E20B3C">
      <w:pPr>
        <w:jc w:val="both"/>
        <w:rPr>
          <w:sz w:val="28"/>
          <w:szCs w:val="28"/>
        </w:rPr>
      </w:pPr>
      <w:r>
        <w:rPr>
          <w:sz w:val="28"/>
          <w:szCs w:val="28"/>
        </w:rPr>
        <w:t>-</w:t>
      </w:r>
      <w:r>
        <w:rPr>
          <w:sz w:val="28"/>
          <w:szCs w:val="28"/>
        </w:rPr>
        <w:tab/>
        <w:t>предоставлять возможность поиска информации по одному ключевому слову, части ключевого слова, нескольким ключевым словам, исключать ключевое слово из поиска, поиск по одной дате, поиск по интервалу дат, при этом результаты такого поиска должны соответствовать заданным критериям поиска;</w:t>
      </w:r>
    </w:p>
    <w:p w:rsidR="00300745" w:rsidRPr="008967EB" w:rsidRDefault="00300745" w:rsidP="00E20B3C">
      <w:pPr>
        <w:jc w:val="both"/>
        <w:rPr>
          <w:sz w:val="28"/>
          <w:szCs w:val="28"/>
        </w:rPr>
      </w:pPr>
      <w:r>
        <w:rPr>
          <w:sz w:val="28"/>
          <w:szCs w:val="28"/>
        </w:rPr>
        <w:t>-</w:t>
      </w:r>
      <w:r>
        <w:rPr>
          <w:sz w:val="28"/>
          <w:szCs w:val="28"/>
        </w:rPr>
        <w:tab/>
        <w:t>содержать тематические коды (рубрики);</w:t>
      </w:r>
    </w:p>
    <w:p w:rsidR="00300745" w:rsidRPr="008967EB" w:rsidRDefault="00300745" w:rsidP="00E20B3C">
      <w:pPr>
        <w:jc w:val="both"/>
        <w:rPr>
          <w:sz w:val="28"/>
          <w:szCs w:val="28"/>
        </w:rPr>
      </w:pPr>
      <w:r>
        <w:rPr>
          <w:sz w:val="28"/>
          <w:szCs w:val="28"/>
        </w:rPr>
        <w:t>-</w:t>
      </w:r>
      <w:r>
        <w:rPr>
          <w:sz w:val="28"/>
          <w:szCs w:val="28"/>
        </w:rPr>
        <w:tab/>
        <w:t>содержать систему оповещений (</w:t>
      </w:r>
      <w:proofErr w:type="spellStart"/>
      <w:r>
        <w:rPr>
          <w:sz w:val="28"/>
          <w:szCs w:val="28"/>
        </w:rPr>
        <w:t>алертов</w:t>
      </w:r>
      <w:proofErr w:type="spellEnd"/>
      <w:r>
        <w:rPr>
          <w:sz w:val="28"/>
          <w:szCs w:val="28"/>
        </w:rPr>
        <w:t>), которая позволяет не пропустить важного события, задавать приоритеты. При этом</w:t>
      </w:r>
      <w:proofErr w:type="gramStart"/>
      <w:r>
        <w:rPr>
          <w:sz w:val="28"/>
          <w:szCs w:val="28"/>
        </w:rPr>
        <w:t>,</w:t>
      </w:r>
      <w:proofErr w:type="gramEnd"/>
      <w:r>
        <w:rPr>
          <w:sz w:val="28"/>
          <w:szCs w:val="28"/>
        </w:rPr>
        <w:t xml:space="preserve"> когда событие происходит, пользователь должен получать оповещение о выходе новости: звуковым сигналом, всплывающим окном или сообщением на электронную почту;</w:t>
      </w:r>
    </w:p>
    <w:p w:rsidR="00300745" w:rsidRPr="008967EB" w:rsidRDefault="00300745" w:rsidP="00E20B3C">
      <w:pPr>
        <w:jc w:val="both"/>
        <w:rPr>
          <w:sz w:val="28"/>
          <w:szCs w:val="28"/>
        </w:rPr>
      </w:pPr>
      <w:r>
        <w:rPr>
          <w:sz w:val="28"/>
          <w:szCs w:val="28"/>
        </w:rPr>
        <w:t>-</w:t>
      </w:r>
      <w:r>
        <w:rPr>
          <w:sz w:val="28"/>
          <w:szCs w:val="28"/>
        </w:rPr>
        <w:tab/>
        <w:t>содержать настройку «собственных» лент новостей, т.е. возможность  задавать индивидуальные параметры, по которым система позволит сформировать собственную ленту новостей согласно заданным настройкам. Настройка системы оповещения (</w:t>
      </w:r>
      <w:proofErr w:type="spellStart"/>
      <w:r>
        <w:rPr>
          <w:sz w:val="28"/>
          <w:szCs w:val="28"/>
        </w:rPr>
        <w:t>алертов</w:t>
      </w:r>
      <w:proofErr w:type="spellEnd"/>
      <w:r>
        <w:rPr>
          <w:sz w:val="28"/>
          <w:szCs w:val="28"/>
        </w:rPr>
        <w:t xml:space="preserve">) должна позволять с помощью ключевых слов (одному или более) составлять запрос. </w:t>
      </w:r>
      <w:proofErr w:type="gramStart"/>
      <w:r>
        <w:rPr>
          <w:sz w:val="28"/>
          <w:szCs w:val="28"/>
        </w:rPr>
        <w:t xml:space="preserve">В дальнейшем при появлении в ленте новой новости, содержащей указанные в сохраненном запросе ключевые слова, </w:t>
      </w:r>
      <w:proofErr w:type="spellStart"/>
      <w:r>
        <w:rPr>
          <w:sz w:val="28"/>
          <w:szCs w:val="28"/>
        </w:rPr>
        <w:t>веб-терминал</w:t>
      </w:r>
      <w:proofErr w:type="spellEnd"/>
      <w:r>
        <w:rPr>
          <w:sz w:val="28"/>
          <w:szCs w:val="28"/>
        </w:rPr>
        <w:t xml:space="preserve"> должен оповещать об этом пользователя либо с помощью нового всплывающего окна в интернет браузере, либо с помощью звукового сигнала, либо цветовой индикацией в ленте новостей, либо отправкой данной новости на ранее указанный адрес электронной почты.</w:t>
      </w:r>
      <w:proofErr w:type="gramEnd"/>
      <w:r>
        <w:rPr>
          <w:sz w:val="28"/>
          <w:szCs w:val="28"/>
        </w:rPr>
        <w:t xml:space="preserve"> Способы оповещения настраиваются персонально пользователем Заказчика, при этом может быть </w:t>
      </w:r>
      <w:r>
        <w:rPr>
          <w:sz w:val="28"/>
          <w:szCs w:val="28"/>
        </w:rPr>
        <w:lastRenderedPageBreak/>
        <w:t>использован как один из перечисленных способов, так и все или способы в любых комбинациях;</w:t>
      </w:r>
    </w:p>
    <w:p w:rsidR="00300745" w:rsidRPr="008967EB" w:rsidRDefault="00300745" w:rsidP="00E20B3C">
      <w:pPr>
        <w:jc w:val="both"/>
        <w:rPr>
          <w:sz w:val="28"/>
          <w:szCs w:val="28"/>
        </w:rPr>
      </w:pPr>
      <w:r>
        <w:rPr>
          <w:sz w:val="28"/>
          <w:szCs w:val="28"/>
        </w:rPr>
        <w:t>-</w:t>
      </w:r>
      <w:r>
        <w:rPr>
          <w:sz w:val="28"/>
          <w:szCs w:val="28"/>
        </w:rPr>
        <w:tab/>
        <w:t xml:space="preserve">содержать систему </w:t>
      </w:r>
      <w:proofErr w:type="spellStart"/>
      <w:proofErr w:type="gramStart"/>
      <w:r>
        <w:rPr>
          <w:sz w:val="28"/>
          <w:szCs w:val="28"/>
        </w:rPr>
        <w:t>о</w:t>
      </w:r>
      <w:proofErr w:type="gramEnd"/>
      <w:r>
        <w:rPr>
          <w:sz w:val="28"/>
          <w:szCs w:val="28"/>
        </w:rPr>
        <w:t>n-line</w:t>
      </w:r>
      <w:proofErr w:type="spellEnd"/>
      <w:r>
        <w:rPr>
          <w:sz w:val="28"/>
          <w:szCs w:val="28"/>
        </w:rPr>
        <w:t xml:space="preserve">, которая должна базироваться на </w:t>
      </w:r>
      <w:proofErr w:type="spellStart"/>
      <w:r>
        <w:rPr>
          <w:sz w:val="28"/>
          <w:szCs w:val="28"/>
        </w:rPr>
        <w:t>веб-технологиях</w:t>
      </w:r>
      <w:proofErr w:type="spellEnd"/>
      <w:r>
        <w:rPr>
          <w:sz w:val="28"/>
          <w:szCs w:val="28"/>
        </w:rPr>
        <w:t xml:space="preserve"> и быть доступна через любой стандартный браузер;</w:t>
      </w:r>
    </w:p>
    <w:p w:rsidR="00300745" w:rsidRPr="0066663B" w:rsidRDefault="00300745" w:rsidP="00E20B3C">
      <w:pPr>
        <w:jc w:val="both"/>
        <w:rPr>
          <w:sz w:val="28"/>
          <w:szCs w:val="28"/>
        </w:rPr>
      </w:pPr>
      <w:r>
        <w:rPr>
          <w:sz w:val="28"/>
          <w:szCs w:val="28"/>
        </w:rPr>
        <w:t>-</w:t>
      </w:r>
      <w:r>
        <w:rPr>
          <w:sz w:val="28"/>
          <w:szCs w:val="28"/>
        </w:rPr>
        <w:tab/>
        <w:t xml:space="preserve">система должна быть оптимизирована под существующие каналы связи и стабильно работать при любом подключении к сети интернет - широкополосный доступ или GPRS </w:t>
      </w:r>
      <w:r>
        <w:rPr>
          <w:color w:val="000000"/>
          <w:sz w:val="28"/>
          <w:szCs w:val="28"/>
          <w:shd w:val="clear" w:color="auto" w:fill="FFFFFF"/>
        </w:rPr>
        <w:t>(</w:t>
      </w:r>
      <w:proofErr w:type="spellStart"/>
      <w:r>
        <w:rPr>
          <w:color w:val="000000"/>
          <w:sz w:val="28"/>
          <w:szCs w:val="28"/>
          <w:shd w:val="clear" w:color="auto" w:fill="FFFFFF"/>
        </w:rPr>
        <w:t>General</w:t>
      </w:r>
      <w:proofErr w:type="spellEnd"/>
      <w:r>
        <w:rPr>
          <w:color w:val="000000"/>
          <w:sz w:val="28"/>
          <w:szCs w:val="28"/>
          <w:shd w:val="clear" w:color="auto" w:fill="FFFFFF"/>
        </w:rPr>
        <w:t xml:space="preserve"> </w:t>
      </w:r>
      <w:proofErr w:type="spellStart"/>
      <w:r>
        <w:rPr>
          <w:color w:val="000000"/>
          <w:sz w:val="28"/>
          <w:szCs w:val="28"/>
          <w:shd w:val="clear" w:color="auto" w:fill="FFFFFF"/>
        </w:rPr>
        <w:t>Packet</w:t>
      </w:r>
      <w:proofErr w:type="spellEnd"/>
      <w:r>
        <w:rPr>
          <w:color w:val="000000"/>
          <w:sz w:val="28"/>
          <w:szCs w:val="28"/>
          <w:shd w:val="clear" w:color="auto" w:fill="FFFFFF"/>
        </w:rPr>
        <w:t xml:space="preserve"> </w:t>
      </w:r>
      <w:proofErr w:type="spellStart"/>
      <w:r>
        <w:rPr>
          <w:color w:val="000000"/>
          <w:sz w:val="28"/>
          <w:szCs w:val="28"/>
          <w:shd w:val="clear" w:color="auto" w:fill="FFFFFF"/>
        </w:rPr>
        <w:t>Radio</w:t>
      </w:r>
      <w:proofErr w:type="spellEnd"/>
      <w:r>
        <w:rPr>
          <w:color w:val="000000"/>
          <w:sz w:val="28"/>
          <w:szCs w:val="28"/>
          <w:shd w:val="clear" w:color="auto" w:fill="FFFFFF"/>
        </w:rPr>
        <w:t xml:space="preserve"> </w:t>
      </w:r>
      <w:proofErr w:type="spellStart"/>
      <w:r>
        <w:rPr>
          <w:color w:val="000000"/>
          <w:sz w:val="28"/>
          <w:szCs w:val="28"/>
          <w:shd w:val="clear" w:color="auto" w:fill="FFFFFF"/>
        </w:rPr>
        <w:t>Systems</w:t>
      </w:r>
      <w:proofErr w:type="spellEnd"/>
      <w:r>
        <w:rPr>
          <w:color w:val="000000"/>
          <w:sz w:val="28"/>
          <w:szCs w:val="28"/>
          <w:shd w:val="clear" w:color="auto" w:fill="FFFFFF"/>
        </w:rPr>
        <w:t xml:space="preserve"> - системы пакетной радиосвязи общего пользования)</w:t>
      </w:r>
      <w:r>
        <w:rPr>
          <w:sz w:val="28"/>
          <w:szCs w:val="28"/>
        </w:rPr>
        <w:t xml:space="preserve"> или связь с мобильного телефона;</w:t>
      </w:r>
    </w:p>
    <w:p w:rsidR="00300745" w:rsidRPr="00FD6D2F" w:rsidRDefault="00300745" w:rsidP="00E20B3C">
      <w:pPr>
        <w:jc w:val="both"/>
        <w:rPr>
          <w:sz w:val="28"/>
          <w:szCs w:val="28"/>
        </w:rPr>
      </w:pPr>
      <w:r>
        <w:rPr>
          <w:sz w:val="28"/>
          <w:szCs w:val="28"/>
        </w:rPr>
        <w:t>-</w:t>
      </w:r>
      <w:r>
        <w:rPr>
          <w:sz w:val="28"/>
          <w:szCs w:val="28"/>
        </w:rPr>
        <w:tab/>
        <w:t xml:space="preserve">все функциональные возможности информационного </w:t>
      </w:r>
      <w:proofErr w:type="spellStart"/>
      <w:r>
        <w:rPr>
          <w:sz w:val="28"/>
          <w:szCs w:val="28"/>
        </w:rPr>
        <w:t>веб-терминала</w:t>
      </w:r>
      <w:proofErr w:type="spellEnd"/>
      <w:r>
        <w:rPr>
          <w:sz w:val="28"/>
          <w:szCs w:val="28"/>
        </w:rPr>
        <w:t xml:space="preserve"> должны быть реализованы на одной интернет странице интернет браузера;</w:t>
      </w:r>
    </w:p>
    <w:p w:rsidR="00300745" w:rsidRPr="008967EB" w:rsidRDefault="00300745" w:rsidP="00E20B3C">
      <w:pPr>
        <w:jc w:val="both"/>
        <w:rPr>
          <w:sz w:val="28"/>
          <w:szCs w:val="28"/>
        </w:rPr>
      </w:pPr>
      <w:r>
        <w:rPr>
          <w:sz w:val="28"/>
          <w:szCs w:val="28"/>
        </w:rPr>
        <w:t>-</w:t>
      </w:r>
      <w:r>
        <w:rPr>
          <w:sz w:val="28"/>
          <w:szCs w:val="28"/>
        </w:rPr>
        <w:tab/>
        <w:t xml:space="preserve">при работе с </w:t>
      </w:r>
      <w:proofErr w:type="gramStart"/>
      <w:r>
        <w:rPr>
          <w:sz w:val="28"/>
          <w:szCs w:val="28"/>
        </w:rPr>
        <w:t>информационным</w:t>
      </w:r>
      <w:proofErr w:type="gramEnd"/>
      <w:r>
        <w:rPr>
          <w:sz w:val="28"/>
          <w:szCs w:val="28"/>
        </w:rPr>
        <w:t xml:space="preserve"> </w:t>
      </w:r>
      <w:proofErr w:type="spellStart"/>
      <w:r>
        <w:rPr>
          <w:sz w:val="28"/>
          <w:szCs w:val="28"/>
        </w:rPr>
        <w:t>веб-терминалом</w:t>
      </w:r>
      <w:proofErr w:type="spellEnd"/>
      <w:r>
        <w:rPr>
          <w:sz w:val="28"/>
          <w:szCs w:val="28"/>
        </w:rPr>
        <w:t xml:space="preserve"> пользователь не должен использовать дополнительные интерфейсы, системы, подсистемы, расположенные на иных ресурсах или интернет адресах;</w:t>
      </w:r>
    </w:p>
    <w:p w:rsidR="00300745" w:rsidRPr="008967EB" w:rsidRDefault="00300745" w:rsidP="00E20B3C">
      <w:pPr>
        <w:jc w:val="both"/>
        <w:rPr>
          <w:sz w:val="28"/>
          <w:szCs w:val="28"/>
        </w:rPr>
      </w:pPr>
      <w:r>
        <w:rPr>
          <w:sz w:val="28"/>
          <w:szCs w:val="28"/>
        </w:rPr>
        <w:t>-</w:t>
      </w:r>
      <w:r>
        <w:rPr>
          <w:sz w:val="28"/>
          <w:szCs w:val="28"/>
        </w:rPr>
        <w:tab/>
        <w:t xml:space="preserve">обладать функционалом, позволяющим экспортировать интересующую новость/новости в текстовый процессор Microsoft </w:t>
      </w:r>
      <w:proofErr w:type="spellStart"/>
      <w:r>
        <w:rPr>
          <w:sz w:val="28"/>
          <w:szCs w:val="28"/>
        </w:rPr>
        <w:t>Word</w:t>
      </w:r>
      <w:proofErr w:type="spellEnd"/>
      <w:r>
        <w:rPr>
          <w:sz w:val="28"/>
          <w:szCs w:val="28"/>
        </w:rPr>
        <w:t xml:space="preserve"> (MS </w:t>
      </w:r>
      <w:proofErr w:type="spellStart"/>
      <w:r>
        <w:rPr>
          <w:sz w:val="28"/>
          <w:szCs w:val="28"/>
        </w:rPr>
        <w:t>Word</w:t>
      </w:r>
      <w:proofErr w:type="spellEnd"/>
      <w:r>
        <w:rPr>
          <w:sz w:val="28"/>
          <w:szCs w:val="28"/>
        </w:rPr>
        <w:t xml:space="preserve">), </w:t>
      </w:r>
      <w:r>
        <w:rPr>
          <w:bCs/>
          <w:color w:val="000000"/>
          <w:sz w:val="28"/>
          <w:szCs w:val="28"/>
          <w:lang w:val="en-US" w:eastAsia="ru-RU"/>
        </w:rPr>
        <w:t>Portable</w:t>
      </w:r>
      <w:r>
        <w:rPr>
          <w:bCs/>
          <w:color w:val="000000"/>
          <w:sz w:val="28"/>
          <w:szCs w:val="28"/>
          <w:lang w:eastAsia="ru-RU"/>
        </w:rPr>
        <w:t xml:space="preserve"> </w:t>
      </w:r>
      <w:r>
        <w:rPr>
          <w:bCs/>
          <w:color w:val="000000"/>
          <w:sz w:val="28"/>
          <w:szCs w:val="28"/>
          <w:lang w:val="en-US" w:eastAsia="ru-RU"/>
        </w:rPr>
        <w:t>Document</w:t>
      </w:r>
      <w:r>
        <w:rPr>
          <w:bCs/>
          <w:color w:val="000000"/>
          <w:sz w:val="28"/>
          <w:szCs w:val="28"/>
          <w:lang w:eastAsia="ru-RU"/>
        </w:rPr>
        <w:t xml:space="preserve"> </w:t>
      </w:r>
      <w:r>
        <w:rPr>
          <w:bCs/>
          <w:color w:val="000000"/>
          <w:sz w:val="28"/>
          <w:szCs w:val="28"/>
          <w:lang w:val="en-US" w:eastAsia="ru-RU"/>
        </w:rPr>
        <w:t>Format</w:t>
      </w:r>
      <w:r>
        <w:rPr>
          <w:bCs/>
          <w:color w:val="000000"/>
          <w:sz w:val="28"/>
          <w:szCs w:val="28"/>
          <w:lang w:eastAsia="ru-RU"/>
        </w:rPr>
        <w:t xml:space="preserve"> (</w:t>
      </w:r>
      <w:r>
        <w:rPr>
          <w:sz w:val="28"/>
          <w:szCs w:val="28"/>
        </w:rPr>
        <w:t>P</w:t>
      </w:r>
      <w:r>
        <w:rPr>
          <w:sz w:val="28"/>
          <w:szCs w:val="28"/>
          <w:lang w:val="en-US"/>
        </w:rPr>
        <w:t>DF</w:t>
      </w:r>
      <w:r>
        <w:rPr>
          <w:sz w:val="28"/>
          <w:szCs w:val="28"/>
        </w:rPr>
        <w:t>), на печать или направлять по электронной почте;</w:t>
      </w:r>
    </w:p>
    <w:p w:rsidR="00300745" w:rsidRPr="008967EB" w:rsidRDefault="00300745" w:rsidP="00E20B3C">
      <w:pPr>
        <w:jc w:val="both"/>
        <w:rPr>
          <w:sz w:val="28"/>
          <w:szCs w:val="28"/>
        </w:rPr>
      </w:pPr>
      <w:r>
        <w:rPr>
          <w:sz w:val="28"/>
          <w:szCs w:val="28"/>
        </w:rPr>
        <w:t>-</w:t>
      </w:r>
      <w:r>
        <w:rPr>
          <w:sz w:val="28"/>
          <w:szCs w:val="28"/>
        </w:rPr>
        <w:tab/>
        <w:t xml:space="preserve">обладать функцией создания отчета, с возможность дальнейшего редактирования, с возможностью сформировать содержание отчета, загрузкой необходимых заметок, наличие функции выгрузки созданного отчета  в форматы MS </w:t>
      </w:r>
      <w:proofErr w:type="spellStart"/>
      <w:r>
        <w:rPr>
          <w:sz w:val="28"/>
          <w:szCs w:val="28"/>
        </w:rPr>
        <w:t>Word</w:t>
      </w:r>
      <w:proofErr w:type="spellEnd"/>
      <w:r>
        <w:rPr>
          <w:sz w:val="28"/>
          <w:szCs w:val="28"/>
        </w:rPr>
        <w:t xml:space="preserve">, </w:t>
      </w:r>
      <w:r>
        <w:rPr>
          <w:sz w:val="28"/>
          <w:szCs w:val="28"/>
          <w:lang w:val="en-US"/>
        </w:rPr>
        <w:t>PDF</w:t>
      </w:r>
      <w:r>
        <w:rPr>
          <w:sz w:val="28"/>
          <w:szCs w:val="28"/>
        </w:rPr>
        <w:t>, на печать или направлять по электронной почте;</w:t>
      </w:r>
    </w:p>
    <w:p w:rsidR="00300745" w:rsidRPr="00FD6D2F" w:rsidRDefault="00300745" w:rsidP="00E20B3C">
      <w:pPr>
        <w:jc w:val="both"/>
        <w:rPr>
          <w:sz w:val="28"/>
          <w:szCs w:val="28"/>
        </w:rPr>
      </w:pPr>
      <w:r>
        <w:rPr>
          <w:sz w:val="28"/>
          <w:szCs w:val="28"/>
        </w:rPr>
        <w:t>-</w:t>
      </w:r>
      <w:r>
        <w:rPr>
          <w:sz w:val="28"/>
          <w:szCs w:val="28"/>
        </w:rPr>
        <w:tab/>
        <w:t>обладать функцией персональных настроек экрана в части горизонтального или вертикального отображения, размера шрифтов, конфигурации подкрашивания общего потока новостей и т.д.</w:t>
      </w:r>
    </w:p>
    <w:p w:rsidR="00300745" w:rsidRPr="00FD6D2F" w:rsidRDefault="00300745" w:rsidP="00E20B3C">
      <w:pPr>
        <w:jc w:val="both"/>
        <w:rPr>
          <w:sz w:val="28"/>
          <w:szCs w:val="28"/>
        </w:rPr>
      </w:pPr>
      <w:r>
        <w:rPr>
          <w:sz w:val="28"/>
          <w:szCs w:val="28"/>
        </w:rPr>
        <w:t>4.4. Услуги должны оказываться в соответствии:</w:t>
      </w:r>
    </w:p>
    <w:p w:rsidR="00300745" w:rsidRPr="00FD6D2F" w:rsidRDefault="00300745" w:rsidP="00E20B3C">
      <w:pPr>
        <w:jc w:val="both"/>
        <w:rPr>
          <w:sz w:val="28"/>
          <w:szCs w:val="28"/>
        </w:rPr>
      </w:pPr>
      <w:r>
        <w:rPr>
          <w:sz w:val="28"/>
          <w:szCs w:val="28"/>
        </w:rPr>
        <w:t>•</w:t>
      </w:r>
      <w:r>
        <w:rPr>
          <w:sz w:val="28"/>
          <w:szCs w:val="28"/>
        </w:rPr>
        <w:tab/>
        <w:t>с требованиями Закона Российской Федерации от 27 декабря 1991 г. № 2124-1 «О средствах массовой информации»;</w:t>
      </w:r>
    </w:p>
    <w:p w:rsidR="00300745" w:rsidRPr="00FD6D2F" w:rsidRDefault="00300745" w:rsidP="00E20B3C">
      <w:pPr>
        <w:jc w:val="both"/>
        <w:rPr>
          <w:sz w:val="28"/>
          <w:szCs w:val="28"/>
        </w:rPr>
      </w:pPr>
      <w:r>
        <w:rPr>
          <w:sz w:val="28"/>
          <w:szCs w:val="28"/>
        </w:rPr>
        <w:t>•</w:t>
      </w:r>
      <w:r>
        <w:rPr>
          <w:sz w:val="28"/>
          <w:szCs w:val="28"/>
        </w:rPr>
        <w:tab/>
        <w:t>с требованиями Федерального закона от 27 июля 2006 г. № 149-ФЗ «Об информации, информационных технологиях и о защите информации»;</w:t>
      </w:r>
    </w:p>
    <w:p w:rsidR="00300745" w:rsidRDefault="00300745" w:rsidP="00E20B3C">
      <w:pPr>
        <w:rPr>
          <w:sz w:val="28"/>
          <w:szCs w:val="28"/>
        </w:rPr>
      </w:pPr>
      <w:r>
        <w:rPr>
          <w:sz w:val="28"/>
          <w:szCs w:val="28"/>
        </w:rPr>
        <w:t>• иными требованиями действующего законодательства Российской Федерации.</w:t>
      </w:r>
    </w:p>
    <w:p w:rsidR="00300745" w:rsidRDefault="00300745"/>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00745" w:rsidRDefault="00E20B3C" w:rsidP="00AE16FE">
            <w:pPr>
              <w:ind w:left="0" w:firstLine="0"/>
              <w:jc w:val="both"/>
            </w:pPr>
            <w:r>
              <w:t xml:space="preserve">Открытый конкурс в электронной форме </w:t>
            </w:r>
            <w:r w:rsidR="00AE16FE">
              <w:br/>
            </w:r>
            <w:r>
              <w:t xml:space="preserve">№ </w:t>
            </w:r>
            <w:r w:rsidR="00AE16FE" w:rsidRPr="00AE16FE">
              <w:t xml:space="preserve">ОКэ-ЦКППС-18-0100 </w:t>
            </w:r>
            <w:r>
              <w:t>по предмету закупки «Услуги по подписке к периодическому и продолжающемуся изданию информационных  агентств в электронном виде, распр</w:t>
            </w:r>
            <w:r w:rsidR="00545420">
              <w:t>остраняемому по сети Интернет</w:t>
            </w:r>
            <w:proofErr w:type="gramStart"/>
            <w:r w:rsidR="00545420">
              <w:t>.</w:t>
            </w:r>
            <w: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w:t>
            </w:r>
            <w:r w:rsidR="00545420">
              <w:rPr>
                <w:sz w:val="24"/>
                <w:szCs w:val="24"/>
              </w:rPr>
              <w:br/>
            </w:r>
            <w:r>
              <w:rPr>
                <w:sz w:val="24"/>
                <w:szCs w:val="24"/>
              </w:rPr>
              <w:t xml:space="preserve">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300745" w:rsidRDefault="00E20B3C">
            <w:pPr>
              <w:ind w:left="34" w:firstLine="0"/>
              <w:jc w:val="left"/>
            </w:pPr>
            <w:r>
              <w:t>Контактно</w:t>
            </w:r>
            <w:proofErr w:type="gramStart"/>
            <w:r>
              <w:t>е(</w:t>
            </w:r>
            <w:proofErr w:type="spellStart"/>
            <w:proofErr w:type="gramEnd"/>
            <w:r>
              <w:t>ые</w:t>
            </w:r>
            <w:proofErr w:type="spellEnd"/>
            <w:r>
              <w:t xml:space="preserve">) лицо(а) Заказчика: </w:t>
            </w:r>
            <w:r w:rsidR="00545420">
              <w:br/>
            </w:r>
            <w:r>
              <w:t>Усков Алексей Алексеевич,</w:t>
            </w:r>
          </w:p>
          <w:p w:rsidR="00300745" w:rsidRDefault="00E20B3C">
            <w:pPr>
              <w:ind w:left="34" w:firstLine="0"/>
              <w:jc w:val="left"/>
              <w:rPr>
                <w:rFonts w:ascii="Calibri" w:hAnsi="Calibri" w:cs="Calibri"/>
                <w:color w:val="000000"/>
                <w:sz w:val="22"/>
                <w:szCs w:val="22"/>
                <w:lang w:eastAsia="ru-RU"/>
              </w:rPr>
            </w:pPr>
            <w:r>
              <w:t xml:space="preserve">тел. +7(495)7881717(1071), электронный адрес </w:t>
            </w:r>
            <w:proofErr w:type="spellStart"/>
            <w:r>
              <w:t>uskovaa@trcont.ru</w:t>
            </w:r>
            <w:proofErr w:type="spellEnd"/>
            <w:r>
              <w:t>.</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proofErr w:type="spellStart"/>
            <w:r>
              <w:rPr>
                <w:sz w:val="24"/>
                <w:szCs w:val="24"/>
              </w:rPr>
              <w:t>AksiutinaKM@trcont.ru</w:t>
            </w:r>
            <w:proofErr w:type="spellEnd"/>
            <w:r>
              <w:rPr>
                <w:sz w:val="24"/>
                <w:szCs w:val="24"/>
              </w:rPr>
              <w:t>;</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00745" w:rsidRDefault="00E20B3C" w:rsidP="007C4075">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7C4075">
              <w:rPr>
                <w:rFonts w:eastAsia="Arial"/>
              </w:rPr>
              <w:t>«</w:t>
            </w:r>
            <w:r w:rsidR="007C4075" w:rsidRPr="007C4075">
              <w:rPr>
                <w:rFonts w:eastAsia="Arial"/>
              </w:rPr>
              <w:t>30</w:t>
            </w:r>
            <w:r w:rsidRPr="007C4075">
              <w:rPr>
                <w:rFonts w:eastAsia="Arial"/>
              </w:rPr>
              <w:t xml:space="preserve">» </w:t>
            </w:r>
            <w:r w:rsidR="007C4075" w:rsidRPr="007C4075">
              <w:rPr>
                <w:rFonts w:eastAsia="Arial"/>
              </w:rPr>
              <w:t>ноября</w:t>
            </w:r>
            <w:r w:rsidRPr="007C4075">
              <w:rPr>
                <w:rFonts w:eastAsia="Arial"/>
              </w:rPr>
              <w:t xml:space="preserve"> 2018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00745" w:rsidRPr="00706D43" w:rsidRDefault="00E20B3C" w:rsidP="00545420">
            <w:pPr>
              <w:ind w:left="34" w:firstLine="0"/>
              <w:jc w:val="both"/>
            </w:pPr>
            <w:r>
              <w:t>Начальная (максимальная) цена договора составляет 710000 (семьсот десять тысяч) рублей 00 копеек с учетом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00745" w:rsidRPr="00793B42" w:rsidRDefault="00E20B3C" w:rsidP="00793B42">
            <w:pPr>
              <w:ind w:left="34" w:firstLine="0"/>
              <w:jc w:val="both"/>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Pr="00793B42">
              <w:t>«</w:t>
            </w:r>
            <w:r w:rsidR="00793B42">
              <w:t>17</w:t>
            </w:r>
            <w:r w:rsidRPr="00793B42">
              <w:t xml:space="preserve">» </w:t>
            </w:r>
            <w:r w:rsidR="00793B42">
              <w:t>декабря</w:t>
            </w:r>
            <w:r w:rsidRPr="00793B42">
              <w:t xml:space="preserve"> 2018 г.</w:t>
            </w:r>
            <w:r>
              <w:t xml:space="preserve"> </w:t>
            </w:r>
            <w:r w:rsidR="00793B42">
              <w:br/>
            </w:r>
            <w:r>
              <w:t>14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00745" w:rsidRPr="00545420" w:rsidRDefault="00E20B3C" w:rsidP="00545420">
            <w:pPr>
              <w:ind w:left="34" w:firstLine="0"/>
              <w:jc w:val="both"/>
            </w:pPr>
            <w:r>
              <w:t xml:space="preserve">Заявка должна действовать не менее 90 календарных дней </w:t>
            </w:r>
            <w:proofErr w:type="gramStart"/>
            <w:r>
              <w:t>с даты окончания</w:t>
            </w:r>
            <w:proofErr w:type="gramEnd"/>
            <w: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00745" w:rsidRPr="00793B42" w:rsidRDefault="00E20B3C" w:rsidP="00793B42">
            <w:pPr>
              <w:ind w:left="34" w:firstLine="0"/>
              <w:jc w:val="both"/>
            </w:pPr>
            <w:r>
              <w:t xml:space="preserve">Оценка и сопоставление Заявок состоится </w:t>
            </w:r>
            <w: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Pr="00793B42">
              <w:t>«</w:t>
            </w:r>
            <w:r w:rsidR="00793B42">
              <w:t>21</w:t>
            </w:r>
            <w:r w:rsidRPr="00793B42">
              <w:t xml:space="preserve">» </w:t>
            </w:r>
            <w:r w:rsidR="00793B42">
              <w:t>декабря</w:t>
            </w:r>
            <w:r w:rsidRPr="00793B42">
              <w:t xml:space="preserve"> 2018 г.</w:t>
            </w:r>
            <w:r>
              <w:t xml:space="preserve"> в 14 часов 00 минут </w:t>
            </w:r>
            <w:bookmarkEnd w:id="19"/>
            <w:bookmarkEnd w:id="20"/>
            <w:bookmarkEnd w:id="21"/>
            <w:bookmarkEnd w:id="22"/>
            <w:bookmarkEnd w:id="23"/>
            <w:bookmarkEnd w:id="24"/>
            <w:bookmarkEnd w:id="25"/>
            <w:bookmarkEnd w:id="26"/>
            <w:bookmarkEnd w:id="27"/>
            <w:bookmarkEnd w:id="28"/>
            <w:bookmarkEnd w:id="29"/>
            <w:bookmarkEnd w:id="30"/>
            <w: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00745" w:rsidRPr="00545420" w:rsidRDefault="00E20B3C" w:rsidP="00545420">
            <w:pPr>
              <w:ind w:left="34" w:firstLine="0"/>
              <w:jc w:val="both"/>
            </w:pPr>
            <w: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00745" w:rsidRDefault="00E20B3C" w:rsidP="00793B42">
            <w:pPr>
              <w:ind w:left="34" w:firstLine="0"/>
              <w:jc w:val="both"/>
            </w:pPr>
            <w:r>
              <w:t xml:space="preserve">Подведение итогов состоится не </w:t>
            </w:r>
            <w:r w:rsidRPr="00793B42">
              <w:t xml:space="preserve">позднее </w:t>
            </w:r>
            <w:bookmarkStart w:id="31" w:name="OLE_LINK14"/>
            <w:bookmarkStart w:id="32" w:name="OLE_LINK15"/>
            <w:bookmarkStart w:id="33" w:name="OLE_LINK28"/>
            <w:r w:rsidRPr="00793B42">
              <w:t>«</w:t>
            </w:r>
            <w:r w:rsidR="00793B42">
              <w:t>27</w:t>
            </w:r>
            <w:r w:rsidRPr="00793B42">
              <w:t xml:space="preserve">» </w:t>
            </w:r>
            <w:r w:rsidR="00793B42">
              <w:t>декабря</w:t>
            </w:r>
            <w:r w:rsidRPr="00793B42">
              <w:t xml:space="preserve"> 2018 г.</w:t>
            </w:r>
            <w:bookmarkEnd w:id="31"/>
            <w:bookmarkEnd w:id="32"/>
            <w:bookmarkEnd w:id="33"/>
            <w:r w:rsidRPr="00545420">
              <w:t xml:space="preserve"> </w:t>
            </w:r>
            <w: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300745" w:rsidRDefault="00E20B3C">
            <w:pPr>
              <w:suppressAutoHyphens/>
              <w:ind w:left="0" w:firstLine="0"/>
              <w:jc w:val="both"/>
              <w:rPr>
                <w:rFonts w:eastAsia="Arial"/>
              </w:rPr>
            </w:pPr>
            <w:r>
              <w:rPr>
                <w:rFonts w:eastAsia="Arial"/>
              </w:rPr>
              <w:t xml:space="preserve">Оплата услуг производится ежемесячно, после подписания сторонами акта сдачи–приемки услуг на основании счета/счета-фактуры исполнителя в течение 30 (тридцати) календарных дней </w:t>
            </w:r>
            <w:proofErr w:type="gramStart"/>
            <w:r>
              <w:rPr>
                <w:rFonts w:eastAsia="Arial"/>
              </w:rPr>
              <w:t>с даты получения</w:t>
            </w:r>
            <w:proofErr w:type="gramEnd"/>
            <w:r>
              <w:rPr>
                <w:rFonts w:eastAsia="Arial"/>
              </w:rPr>
              <w:t xml:space="preserve"> Заказчиком счета-фактуры. По завершении этапа исполнитель в течение 5 (пяти) календарных дней представляет Заказчику счет-фактуру, акт сдачи-приемки оказанных услуг. Заказчик в течение 5 (пяти) </w:t>
            </w:r>
            <w:r>
              <w:rPr>
                <w:rFonts w:eastAsia="Arial"/>
              </w:rPr>
              <w:lastRenderedPageBreak/>
              <w:t xml:space="preserve">календарных дней </w:t>
            </w:r>
            <w:proofErr w:type="gramStart"/>
            <w:r>
              <w:rPr>
                <w:rFonts w:eastAsia="Arial"/>
              </w:rPr>
              <w:t>с даты получения</w:t>
            </w:r>
            <w:proofErr w:type="gramEnd"/>
            <w:r>
              <w:rPr>
                <w:rFonts w:eastAsia="Arial"/>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00745" w:rsidRDefault="00E20B3C">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00745" w:rsidRDefault="00E20B3C">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заключения</w:t>
            </w:r>
            <w:proofErr w:type="gramEnd"/>
            <w:r>
              <w:rPr>
                <w:rFonts w:eastAsia="Arial"/>
              </w:rPr>
              <w:t xml:space="preserve"> договора до 31 декабря 2019 г. (включительно)</w:t>
            </w:r>
          </w:p>
          <w:p w:rsidR="005C0C5C" w:rsidRPr="005C0C5C" w:rsidRDefault="005C0C5C" w:rsidP="005C0C5C">
            <w:pPr>
              <w:suppressAutoHyphens/>
              <w:autoSpaceDE w:val="0"/>
              <w:ind w:left="0" w:firstLine="0"/>
              <w:jc w:val="both"/>
              <w:rPr>
                <w:rFonts w:eastAsia="Arial"/>
              </w:rPr>
            </w:pPr>
          </w:p>
          <w:p w:rsidR="00300745" w:rsidRDefault="00E20B3C">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00D5296E" w:rsidRPr="00D5296E">
              <w:rPr>
                <w:rFonts w:eastAsia="Arial"/>
              </w:rPr>
              <w:t xml:space="preserve">г. </w:t>
            </w:r>
            <w:r w:rsidRPr="00D5296E">
              <w:rPr>
                <w:rFonts w:eastAsia="Arial"/>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00745" w:rsidRDefault="00E20B3C">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00745" w:rsidRDefault="00E20B3C">
            <w:pPr>
              <w:pStyle w:val="aff"/>
              <w:ind w:left="0" w:firstLine="0"/>
              <w:jc w:val="both"/>
              <w:rPr>
                <w:sz w:val="24"/>
                <w:szCs w:val="24"/>
              </w:rPr>
            </w:pPr>
            <w:r w:rsidRPr="00C144FF">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00745" w:rsidRDefault="00E20B3C">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00745" w:rsidRPr="00C144FF" w:rsidRDefault="00E20B3C">
            <w:pPr>
              <w:numPr>
                <w:ilvl w:val="1"/>
                <w:numId w:val="23"/>
              </w:numPr>
              <w:suppressAutoHyphens/>
              <w:jc w:val="both"/>
            </w:pPr>
            <w:r w:rsidRPr="00C144F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745" w:rsidRPr="00C144FF" w:rsidRDefault="00E20B3C">
            <w:pPr>
              <w:numPr>
                <w:ilvl w:val="1"/>
                <w:numId w:val="23"/>
              </w:numPr>
              <w:suppressAutoHyphens/>
              <w:jc w:val="both"/>
            </w:pPr>
            <w:r w:rsidRPr="00C144F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00745" w:rsidRPr="00C144FF" w:rsidRDefault="00E20B3C">
            <w:pPr>
              <w:numPr>
                <w:ilvl w:val="1"/>
                <w:numId w:val="23"/>
              </w:numPr>
              <w:suppressAutoHyphens/>
              <w:jc w:val="both"/>
            </w:pPr>
            <w:r w:rsidRPr="00C144FF">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«Услуги по подписке к периодическому и продолжающемуся изданию информационных агентств в электронном виде, распространяемому по сети Интернет», с суммарной стоимостью договор</w:t>
            </w:r>
            <w:proofErr w:type="gramStart"/>
            <w:r w:rsidRPr="00C144FF">
              <w:t>а(</w:t>
            </w:r>
            <w:proofErr w:type="gramEnd"/>
            <w:r w:rsidRPr="00C144FF">
              <w:t>-</w:t>
            </w:r>
            <w:proofErr w:type="spellStart"/>
            <w:r w:rsidRPr="00C144FF">
              <w:t>ов</w:t>
            </w:r>
            <w:proofErr w:type="spellEnd"/>
            <w:r w:rsidRPr="00C144FF">
              <w:t>) не менее 20 % от начальной (максимальной) цены договора/цены лота;</w:t>
            </w:r>
          </w:p>
          <w:p w:rsidR="00300745" w:rsidRPr="00C144FF" w:rsidRDefault="00E20B3C">
            <w:pPr>
              <w:numPr>
                <w:ilvl w:val="1"/>
                <w:numId w:val="23"/>
              </w:numPr>
              <w:suppressAutoHyphens/>
              <w:jc w:val="both"/>
            </w:pPr>
            <w:r w:rsidRPr="00C144FF">
              <w:t xml:space="preserve">претендент должен иметь собственный информационный </w:t>
            </w:r>
            <w:proofErr w:type="spellStart"/>
            <w:r w:rsidRPr="00C144FF">
              <w:t>веб-терминал</w:t>
            </w:r>
            <w:proofErr w:type="spellEnd"/>
            <w:r w:rsidRPr="00C144FF">
              <w:t xml:space="preserve"> в сети интернет, с помощью которого Заказчик будет получать доступ к Изданию.</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00745" w:rsidRPr="00C144FF" w:rsidRDefault="00E20B3C">
            <w:pPr>
              <w:numPr>
                <w:ilvl w:val="1"/>
                <w:numId w:val="23"/>
              </w:numPr>
              <w:suppressAutoHyphens/>
              <w:jc w:val="both"/>
            </w:pPr>
            <w:r w:rsidRPr="00C144FF">
              <w:t xml:space="preserve">в случае если претендент/участник не является </w:t>
            </w:r>
            <w:r w:rsidRPr="00C144FF">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0745" w:rsidRPr="00C144FF" w:rsidRDefault="00E20B3C">
            <w:pPr>
              <w:numPr>
                <w:ilvl w:val="1"/>
                <w:numId w:val="23"/>
              </w:numPr>
              <w:suppressAutoHyphens/>
              <w:jc w:val="both"/>
            </w:pPr>
            <w:proofErr w:type="gramStart"/>
            <w:r w:rsidRPr="00C144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144FF">
              <w:t>://</w:t>
            </w:r>
            <w:r>
              <w:rPr>
                <w:lang w:val="en-US"/>
              </w:rPr>
              <w:t>service</w:t>
            </w:r>
            <w:r w:rsidRPr="00C144FF">
              <w:t>.</w:t>
            </w:r>
            <w:proofErr w:type="spellStart"/>
            <w:r>
              <w:rPr>
                <w:lang w:val="en-US"/>
              </w:rPr>
              <w:t>nalog</w:t>
            </w:r>
            <w:proofErr w:type="spellEnd"/>
            <w:r w:rsidRPr="00C144FF">
              <w:t>.</w:t>
            </w:r>
            <w:proofErr w:type="spellStart"/>
            <w:r>
              <w:rPr>
                <w:lang w:val="en-US"/>
              </w:rPr>
              <w:t>ru</w:t>
            </w:r>
            <w:proofErr w:type="spellEnd"/>
            <w:r w:rsidRPr="00C144FF">
              <w:t>/</w:t>
            </w:r>
            <w:proofErr w:type="spellStart"/>
            <w:r>
              <w:rPr>
                <w:lang w:val="en-US"/>
              </w:rPr>
              <w:t>zd</w:t>
            </w:r>
            <w:proofErr w:type="spellEnd"/>
            <w:r w:rsidRPr="00C144FF">
              <w:t>.</w:t>
            </w:r>
            <w:r>
              <w:rPr>
                <w:lang w:val="en-US"/>
              </w:rPr>
              <w:t>do</w:t>
            </w:r>
            <w:r w:rsidRPr="00C144FF">
              <w:t>).</w:t>
            </w:r>
            <w:proofErr w:type="gramEnd"/>
            <w:r w:rsidRPr="00C144FF">
              <w:t xml:space="preserve"> </w:t>
            </w:r>
            <w:proofErr w:type="gramStart"/>
            <w:r w:rsidRPr="00C144F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144FF">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44FF">
              <w:t>://</w:t>
            </w:r>
            <w:r>
              <w:rPr>
                <w:lang w:val="en-US"/>
              </w:rPr>
              <w:t>service</w:t>
            </w:r>
            <w:r w:rsidRPr="00C144FF">
              <w:t>.</w:t>
            </w:r>
            <w:proofErr w:type="spellStart"/>
            <w:r>
              <w:rPr>
                <w:lang w:val="en-US"/>
              </w:rPr>
              <w:t>nalog</w:t>
            </w:r>
            <w:proofErr w:type="spellEnd"/>
            <w:r w:rsidRPr="00C144FF">
              <w:t>.</w:t>
            </w:r>
            <w:proofErr w:type="spellStart"/>
            <w:r>
              <w:rPr>
                <w:lang w:val="en-US"/>
              </w:rPr>
              <w:t>ru</w:t>
            </w:r>
            <w:proofErr w:type="spellEnd"/>
            <w:r w:rsidRPr="00C144FF">
              <w:t>/</w:t>
            </w:r>
            <w:proofErr w:type="spellStart"/>
            <w:r>
              <w:rPr>
                <w:lang w:val="en-US"/>
              </w:rPr>
              <w:t>zd</w:t>
            </w:r>
            <w:proofErr w:type="spellEnd"/>
            <w:r w:rsidRPr="00C144FF">
              <w:t>.</w:t>
            </w:r>
            <w:r>
              <w:rPr>
                <w:lang w:val="en-US"/>
              </w:rPr>
              <w:t>do</w:t>
            </w:r>
            <w:r w:rsidRPr="00C144FF">
              <w:t>);</w:t>
            </w:r>
          </w:p>
          <w:p w:rsidR="00300745" w:rsidRPr="00C144FF" w:rsidRDefault="00E20B3C">
            <w:pPr>
              <w:numPr>
                <w:ilvl w:val="1"/>
                <w:numId w:val="23"/>
              </w:numPr>
              <w:suppressAutoHyphens/>
              <w:jc w:val="both"/>
            </w:pPr>
            <w:proofErr w:type="gramStart"/>
            <w:r w:rsidRPr="00C144F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144FF">
              <w:t>неприостановлении</w:t>
            </w:r>
            <w:proofErr w:type="spellEnd"/>
            <w:r w:rsidRPr="00C144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44FF">
              <w:t>://</w:t>
            </w:r>
            <w:proofErr w:type="spellStart"/>
            <w:r>
              <w:rPr>
                <w:lang w:val="en-US"/>
              </w:rPr>
              <w:t>fssprus</w:t>
            </w:r>
            <w:proofErr w:type="spellEnd"/>
            <w:r w:rsidRPr="00C144FF">
              <w:t>.</w:t>
            </w:r>
            <w:proofErr w:type="spellStart"/>
            <w:r>
              <w:rPr>
                <w:lang w:val="en-US"/>
              </w:rPr>
              <w:t>ru</w:t>
            </w:r>
            <w:proofErr w:type="spellEnd"/>
            <w:r w:rsidRPr="00C144FF">
              <w:t>/</w:t>
            </w:r>
            <w:proofErr w:type="spellStart"/>
            <w:r>
              <w:rPr>
                <w:lang w:val="en-US"/>
              </w:rPr>
              <w:t>iss</w:t>
            </w:r>
            <w:proofErr w:type="spellEnd"/>
            <w:r w:rsidRPr="00C144FF">
              <w:t>/</w:t>
            </w:r>
            <w:proofErr w:type="spellStart"/>
            <w:r>
              <w:rPr>
                <w:lang w:val="en-US"/>
              </w:rPr>
              <w:t>ip</w:t>
            </w:r>
            <w:proofErr w:type="spellEnd"/>
            <w:r w:rsidRPr="00C144FF">
              <w:t>), а также информации в едином</w:t>
            </w:r>
            <w:proofErr w:type="gramEnd"/>
            <w:r w:rsidRPr="00C144FF">
              <w:t xml:space="preserve"> Федеральном </w:t>
            </w:r>
            <w:proofErr w:type="gramStart"/>
            <w:r w:rsidRPr="00C144FF">
              <w:t>реестре</w:t>
            </w:r>
            <w:proofErr w:type="gramEnd"/>
            <w:r w:rsidRPr="00C144FF">
              <w:t xml:space="preserve"> сведений о фактах деятельности юридических лиц </w:t>
            </w:r>
            <w:r>
              <w:rPr>
                <w:lang w:val="en-US"/>
              </w:rPr>
              <w:t>http</w:t>
            </w:r>
            <w:r w:rsidRPr="00C144FF">
              <w:t>://</w:t>
            </w:r>
            <w:r>
              <w:rPr>
                <w:lang w:val="en-US"/>
              </w:rPr>
              <w:t>www</w:t>
            </w:r>
            <w:r w:rsidRPr="00C144FF">
              <w:t>.</w:t>
            </w:r>
            <w:proofErr w:type="spellStart"/>
            <w:r>
              <w:rPr>
                <w:lang w:val="en-US"/>
              </w:rPr>
              <w:t>fedresurs</w:t>
            </w:r>
            <w:proofErr w:type="spellEnd"/>
            <w:r w:rsidRPr="00C144FF">
              <w:t>.</w:t>
            </w:r>
            <w:proofErr w:type="spellStart"/>
            <w:r>
              <w:rPr>
                <w:lang w:val="en-US"/>
              </w:rPr>
              <w:t>ru</w:t>
            </w:r>
            <w:proofErr w:type="spellEnd"/>
            <w:r w:rsidRPr="00C144FF">
              <w:t>/</w:t>
            </w:r>
            <w:r>
              <w:rPr>
                <w:lang w:val="en-US"/>
              </w:rPr>
              <w:t>companies</w:t>
            </w:r>
            <w:r w:rsidRPr="00C144FF">
              <w:t>/</w:t>
            </w:r>
            <w:proofErr w:type="spellStart"/>
            <w:r>
              <w:rPr>
                <w:lang w:val="en-US"/>
              </w:rPr>
              <w:t>IsSearching</w:t>
            </w:r>
            <w:proofErr w:type="spellEnd"/>
            <w:r w:rsidRPr="00C144FF">
              <w:t xml:space="preserve">. </w:t>
            </w:r>
            <w:proofErr w:type="gramStart"/>
            <w:r w:rsidRPr="00C144F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C144FF">
              <w:lastRenderedPageBreak/>
              <w:t>претендентом постановления о прекращении исполнительного производства и т.п.).</w:t>
            </w:r>
            <w:proofErr w:type="gramEnd"/>
            <w:r w:rsidRPr="00C144FF">
              <w:t xml:space="preserve"> Организатором на день рассмотрения Заявок проверяется информация о наличии исполнительных производств и/или </w:t>
            </w:r>
            <w:proofErr w:type="spellStart"/>
            <w:r w:rsidRPr="00C144FF">
              <w:t>неприостановлении</w:t>
            </w:r>
            <w:proofErr w:type="spellEnd"/>
            <w:r w:rsidRPr="00C144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00745" w:rsidRPr="00C144FF" w:rsidRDefault="00E20B3C">
            <w:pPr>
              <w:numPr>
                <w:ilvl w:val="1"/>
                <w:numId w:val="23"/>
              </w:numPr>
              <w:suppressAutoHyphens/>
              <w:jc w:val="both"/>
            </w:pPr>
            <w:r w:rsidRPr="00C144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00745" w:rsidRPr="00C144FF" w:rsidRDefault="00E20B3C">
            <w:pPr>
              <w:numPr>
                <w:ilvl w:val="1"/>
                <w:numId w:val="23"/>
              </w:numPr>
              <w:suppressAutoHyphens/>
              <w:jc w:val="both"/>
            </w:pPr>
            <w:r w:rsidRPr="00C144FF">
              <w:t xml:space="preserve">документ по форме приложения № 4 к документации о </w:t>
            </w:r>
            <w:proofErr w:type="gramStart"/>
            <w:r w:rsidRPr="00C144FF">
              <w:t>закупке</w:t>
            </w:r>
            <w:proofErr w:type="gramEnd"/>
            <w:r w:rsidRPr="00C144FF">
              <w:t xml:space="preserve"> о наличии опыта поставки товара, выполнения работ, оказания услуг, указанного в подпункте 1.3 части 1 пункта 17 Информационной карты;</w:t>
            </w:r>
          </w:p>
          <w:p w:rsidR="00300745" w:rsidRDefault="00E20B3C">
            <w:pPr>
              <w:numPr>
                <w:ilvl w:val="1"/>
                <w:numId w:val="23"/>
              </w:numPr>
              <w:suppressAutoHyphens/>
              <w:jc w:val="both"/>
              <w:rPr>
                <w:lang w:val="en-US"/>
              </w:rPr>
            </w:pPr>
            <w:r w:rsidRPr="00C144F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00745" w:rsidRPr="00C144FF" w:rsidRDefault="00E20B3C">
            <w:pPr>
              <w:numPr>
                <w:ilvl w:val="1"/>
                <w:numId w:val="23"/>
              </w:numPr>
              <w:suppressAutoHyphens/>
              <w:jc w:val="both"/>
            </w:pPr>
            <w:r w:rsidRPr="00C144FF">
              <w:t xml:space="preserve">документ с подтверждением права использования домена и указанием наименования электронного адреса сайта в сети </w:t>
            </w:r>
            <w:proofErr w:type="gramStart"/>
            <w:r w:rsidRPr="00C144FF">
              <w:t>Интернет</w:t>
            </w:r>
            <w:proofErr w:type="gramEnd"/>
            <w:r w:rsidRPr="00C144FF">
              <w:t xml:space="preserve"> на котором размещен </w:t>
            </w:r>
            <w:proofErr w:type="spellStart"/>
            <w:r w:rsidRPr="00C144FF">
              <w:t>веб-терминал</w:t>
            </w:r>
            <w:proofErr w:type="spellEnd"/>
            <w:r w:rsidRPr="00C144FF">
              <w:t xml:space="preserve">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300745" w:rsidRDefault="00E20B3C">
            <w:pPr>
              <w:pStyle w:val="afa"/>
              <w:ind w:left="0" w:firstLine="34"/>
              <w:rPr>
                <w:i/>
                <w:sz w:val="24"/>
                <w:highlight w:val="yellow"/>
              </w:rPr>
            </w:pPr>
            <w:r>
              <w:t>Особенностей 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lastRenderedPageBreak/>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300745" w:rsidRDefault="00E20B3C">
                  <w:pPr>
                    <w:pStyle w:val="afa"/>
                    <w:ind w:left="63" w:firstLine="0"/>
                    <w:rPr>
                      <w:sz w:val="24"/>
                    </w:rPr>
                  </w:pPr>
                  <w:r>
                    <w:rPr>
                      <w:sz w:val="24"/>
                    </w:rPr>
                    <w:t xml:space="preserve">Цена договора </w:t>
                  </w:r>
                </w:p>
              </w:tc>
              <w:tc>
                <w:tcPr>
                  <w:tcW w:w="2114" w:type="dxa"/>
                </w:tcPr>
                <w:p w:rsidR="00300745" w:rsidRDefault="00E20B3C">
                  <w:pPr>
                    <w:pStyle w:val="afa"/>
                    <w:ind w:left="63" w:firstLine="0"/>
                    <w:rPr>
                      <w:sz w:val="24"/>
                      <w:lang w:val="en-US"/>
                    </w:rPr>
                  </w:pPr>
                  <w:r>
                    <w:rPr>
                      <w:sz w:val="24"/>
                      <w:lang w:val="en-US"/>
                    </w:rPr>
                    <w:t>0,55</w:t>
                  </w:r>
                </w:p>
              </w:tc>
            </w:tr>
            <w:tr w:rsidR="005C0C5C" w:rsidRPr="00514332" w:rsidTr="005C0C5C">
              <w:tc>
                <w:tcPr>
                  <w:tcW w:w="4423" w:type="dxa"/>
                </w:tcPr>
                <w:p w:rsidR="00300745" w:rsidRDefault="00E20B3C" w:rsidP="00545420">
                  <w:pPr>
                    <w:pStyle w:val="afa"/>
                    <w:ind w:left="63" w:firstLine="0"/>
                    <w:rPr>
                      <w:sz w:val="24"/>
                    </w:rPr>
                  </w:pPr>
                  <w:r>
                    <w:rPr>
                      <w:sz w:val="24"/>
                    </w:rPr>
                    <w:t xml:space="preserve">Опыт участника (суммарная стоимость договоров, аналогичных предмету </w:t>
                  </w:r>
                  <w:r>
                    <w:rPr>
                      <w:sz w:val="24"/>
                    </w:rPr>
                    <w:lastRenderedPageBreak/>
                    <w:t xml:space="preserve">Открытого конкурса, на основании документов представленных в соответствии с подпунктами 2.5 и 2.6 части 2 пункта 17 Информационной карты). </w:t>
                  </w:r>
                  <w:r w:rsidRPr="008C4BDF">
                    <w:rPr>
                      <w:sz w:val="24"/>
                    </w:rPr>
                    <w:t xml:space="preserve">Для получения максимальной оценки по данному критерию участнику достаточно подтвердить опыт на сумму, равную </w:t>
                  </w:r>
                  <w:r>
                    <w:rPr>
                      <w:sz w:val="24"/>
                    </w:rPr>
                    <w:t xml:space="preserve">50% от </w:t>
                  </w:r>
                  <w:r w:rsidRPr="008C4BDF">
                    <w:rPr>
                      <w:sz w:val="24"/>
                    </w:rPr>
                    <w:t>начальной (максимальной) цен</w:t>
                  </w:r>
                  <w:r>
                    <w:rPr>
                      <w:sz w:val="24"/>
                    </w:rPr>
                    <w:t>ы</w:t>
                  </w:r>
                  <w:r w:rsidRPr="008C4BDF">
                    <w:rPr>
                      <w:sz w:val="24"/>
                    </w:rPr>
                    <w:t xml:space="preserve"> </w:t>
                  </w:r>
                  <w:r>
                    <w:rPr>
                      <w:sz w:val="24"/>
                    </w:rPr>
                    <w:t>настоящего</w:t>
                  </w:r>
                  <w:r w:rsidRPr="008C4BDF">
                    <w:rPr>
                      <w:sz w:val="24"/>
                    </w:rPr>
                    <w:t xml:space="preserve"> конкурс</w:t>
                  </w:r>
                  <w:r>
                    <w:rPr>
                      <w:sz w:val="24"/>
                    </w:rPr>
                    <w:t>а.</w:t>
                  </w:r>
                </w:p>
              </w:tc>
              <w:tc>
                <w:tcPr>
                  <w:tcW w:w="2114" w:type="dxa"/>
                </w:tcPr>
                <w:p w:rsidR="00300745" w:rsidRDefault="00E20B3C">
                  <w:pPr>
                    <w:pStyle w:val="afa"/>
                    <w:ind w:left="63" w:firstLine="0"/>
                    <w:rPr>
                      <w:sz w:val="24"/>
                      <w:lang w:val="en-US"/>
                    </w:rPr>
                  </w:pPr>
                  <w:r>
                    <w:rPr>
                      <w:sz w:val="24"/>
                      <w:lang w:val="en-US"/>
                    </w:rPr>
                    <w:lastRenderedPageBreak/>
                    <w:t>0,45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761BBA" w:rsidRDefault="00761BBA" w:rsidP="002A47A4">
            <w:pPr>
              <w:suppressAutoHyphens/>
              <w:ind w:left="0" w:firstLine="0"/>
              <w:jc w:val="both"/>
              <w:rPr>
                <w:rFonts w:eastAsia="Arial"/>
              </w:rPr>
            </w:pPr>
          </w:p>
          <w:p w:rsidR="00E20B3C" w:rsidRPr="002A47A4" w:rsidRDefault="002A47A4" w:rsidP="002A47A4">
            <w:pPr>
              <w:suppressAutoHyphens/>
              <w:ind w:left="0" w:firstLine="0"/>
              <w:jc w:val="both"/>
              <w:rPr>
                <w:rFonts w:eastAsia="Arial"/>
              </w:rPr>
            </w:pPr>
            <w:r>
              <w:rPr>
                <w:rFonts w:eastAsia="Arial"/>
              </w:rPr>
              <w:t xml:space="preserve">1. </w:t>
            </w:r>
            <w:r w:rsidR="00E20B3C" w:rsidRPr="002A47A4">
              <w:rPr>
                <w:rFonts w:eastAsia="Arial"/>
              </w:rPr>
              <w:t xml:space="preserve">Победитель вправе направить Заказчику предложения по внесению изменений в </w:t>
            </w:r>
            <w:proofErr w:type="spellStart"/>
            <w:r w:rsidR="00E20B3C" w:rsidRPr="002A47A4">
              <w:rPr>
                <w:rFonts w:eastAsia="Arial"/>
              </w:rPr>
              <w:t>договор</w:t>
            </w:r>
            <w:proofErr w:type="gramStart"/>
            <w:r w:rsidR="00E20B3C" w:rsidRPr="002A47A4">
              <w:rPr>
                <w:rFonts w:eastAsia="Arial"/>
              </w:rPr>
              <w:t>,</w:t>
            </w:r>
            <w:bookmarkStart w:id="34" w:name="_GoBack"/>
            <w:r w:rsidR="00E20B3C" w:rsidRPr="002A47A4">
              <w:rPr>
                <w:rFonts w:eastAsia="Arial"/>
              </w:rPr>
              <w:t>р</w:t>
            </w:r>
            <w:proofErr w:type="gramEnd"/>
            <w:r w:rsidR="00E20B3C" w:rsidRPr="002A47A4">
              <w:rPr>
                <w:rFonts w:eastAsia="Arial"/>
              </w:rPr>
              <w:t>азмещенный</w:t>
            </w:r>
            <w:proofErr w:type="spellEnd"/>
            <w:r w:rsidR="00E20B3C" w:rsidRPr="002A47A4">
              <w:rPr>
                <w:rFonts w:eastAsia="Arial"/>
              </w:rPr>
              <w:t xml:space="preserve"> в составе настоящей документации о закупке (приложение № 5), до момента его подписания победителем. </w:t>
            </w:r>
          </w:p>
          <w:p w:rsidR="003C2054" w:rsidRDefault="00E20B3C" w:rsidP="003C2054">
            <w:pPr>
              <w:suppressAutoHyphens/>
              <w:ind w:left="0" w:firstLine="0"/>
              <w:jc w:val="both"/>
              <w:rPr>
                <w:rFonts w:eastAsia="Arial"/>
              </w:rPr>
            </w:pPr>
            <w:r w:rsidRPr="002A47A4">
              <w:rPr>
                <w:rFonts w:eastAsia="Arial"/>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C2054" w:rsidRDefault="002A47A4" w:rsidP="003C2054">
            <w:pPr>
              <w:suppressAutoHyphens/>
              <w:ind w:left="0" w:firstLine="0"/>
              <w:jc w:val="both"/>
              <w:rPr>
                <w:rFonts w:eastAsia="Arial"/>
              </w:rPr>
            </w:pPr>
            <w:r>
              <w:rPr>
                <w:rFonts w:eastAsia="Arial"/>
              </w:rPr>
              <w:t xml:space="preserve">2. </w:t>
            </w:r>
            <w:r w:rsidR="00E20B3C" w:rsidRPr="002A47A4">
              <w:rPr>
                <w:rFonts w:eastAsia="Arial"/>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C2054" w:rsidRDefault="00E20B3C" w:rsidP="003C2054">
            <w:pPr>
              <w:suppressAutoHyphens/>
              <w:ind w:left="0" w:firstLine="0"/>
              <w:jc w:val="both"/>
              <w:rPr>
                <w:rFonts w:eastAsia="Arial"/>
              </w:rPr>
            </w:pPr>
            <w:r w:rsidRPr="002A47A4">
              <w:rPr>
                <w:rFonts w:eastAsia="Arial"/>
              </w:rPr>
              <w:t xml:space="preserve">Внесение изменений в договор по предложениям победителя является правом Заказчика и осуществляется по </w:t>
            </w:r>
            <w:proofErr w:type="spellStart"/>
            <w:r w:rsidRPr="002A47A4">
              <w:rPr>
                <w:rFonts w:eastAsia="Arial"/>
              </w:rPr>
              <w:t>усмотрениюЗаказчика</w:t>
            </w:r>
            <w:proofErr w:type="spellEnd"/>
            <w:r w:rsidRPr="002A47A4">
              <w:rPr>
                <w:rFonts w:eastAsia="Arial"/>
              </w:rPr>
              <w:t>.</w:t>
            </w:r>
          </w:p>
          <w:p w:rsidR="00300745" w:rsidRPr="00706D43" w:rsidRDefault="002A47A4" w:rsidP="00706D43">
            <w:pPr>
              <w:suppressAutoHyphens/>
              <w:ind w:left="0" w:firstLine="0"/>
              <w:jc w:val="both"/>
              <w:rPr>
                <w:rFonts w:eastAsia="Arial"/>
              </w:rPr>
            </w:pPr>
            <w:r>
              <w:rPr>
                <w:rFonts w:eastAsia="Arial"/>
              </w:rPr>
              <w:t xml:space="preserve">3. </w:t>
            </w:r>
            <w:r w:rsidR="00E20B3C" w:rsidRPr="002A47A4">
              <w:rPr>
                <w:rFonts w:eastAsia="Arial"/>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bookmarkEnd w:id="34"/>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00745" w:rsidRDefault="00E20B3C">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00745" w:rsidRDefault="00300745">
            <w:pPr>
              <w:pStyle w:val="19"/>
              <w:ind w:left="34" w:firstLine="0"/>
              <w:rPr>
                <w:sz w:val="24"/>
                <w:szCs w:val="24"/>
              </w:rPr>
            </w:pPr>
          </w:p>
          <w:p w:rsidR="00300745" w:rsidRDefault="00E20B3C">
            <w:pPr>
              <w:pStyle w:val="19"/>
              <w:ind w:left="34" w:firstLine="0"/>
              <w:rPr>
                <w:sz w:val="24"/>
                <w:szCs w:val="24"/>
              </w:rPr>
            </w:pPr>
            <w:r>
              <w:rPr>
                <w:sz w:val="24"/>
                <w:szCs w:val="24"/>
              </w:rPr>
              <w:t>Не предусмотрено</w:t>
            </w:r>
          </w:p>
          <w:p w:rsidR="00300745" w:rsidRDefault="00300745" w:rsidP="00706D43">
            <w:pPr>
              <w:pStyle w:val="19"/>
              <w:ind w:left="0" w:firstLine="0"/>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300745" w:rsidRDefault="00E20B3C">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 xml:space="preserve">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w:t>
            </w:r>
            <w:r>
              <w:rPr>
                <w:sz w:val="24"/>
                <w:szCs w:val="24"/>
              </w:rPr>
              <w:lastRenderedPageBreak/>
              <w:t>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lastRenderedPageBreak/>
        <w:br w:type="page"/>
      </w:r>
    </w:p>
    <w:p w:rsidR="00300745" w:rsidRDefault="00E20B3C">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B4245D" w:rsidP="00D9584C">
      <w:pPr>
        <w:pStyle w:val="19"/>
        <w:ind w:left="0"/>
        <w:rPr>
          <w:szCs w:val="28"/>
        </w:rPr>
      </w:pPr>
      <w:r>
        <w:rPr>
          <w:szCs w:val="28"/>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300745" w:rsidRDefault="00E20B3C">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00745" w:rsidRDefault="00E20B3C">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00745" w:rsidRPr="00305BD2" w:rsidRDefault="00300745" w:rsidP="00E20B3C">
      <w:pPr>
        <w:pStyle w:val="afa"/>
        <w:ind w:firstLine="0"/>
        <w:jc w:val="center"/>
        <w:outlineLvl w:val="1"/>
        <w:rPr>
          <w:b/>
          <w:sz w:val="28"/>
          <w:szCs w:val="28"/>
        </w:rPr>
      </w:pPr>
      <w:r>
        <w:rPr>
          <w:b/>
          <w:sz w:val="28"/>
          <w:szCs w:val="28"/>
        </w:rPr>
        <w:t>Финансово-коммерческое предложение</w:t>
      </w:r>
    </w:p>
    <w:p w:rsidR="00300745" w:rsidRPr="00C72FD7" w:rsidRDefault="00300745" w:rsidP="00E20B3C"/>
    <w:p w:rsidR="00300745" w:rsidRDefault="00300745" w:rsidP="00E20B3C">
      <w:pPr>
        <w:rPr>
          <w:sz w:val="28"/>
          <w:szCs w:val="28"/>
        </w:rPr>
      </w:pPr>
      <w:r>
        <w:rPr>
          <w:sz w:val="28"/>
          <w:szCs w:val="28"/>
        </w:rPr>
        <w:t xml:space="preserve"> «____» ___________ 201_ г.                             Открытый конкурс № </w:t>
      </w:r>
      <w:proofErr w:type="spellStart"/>
      <w:r>
        <w:rPr>
          <w:sz w:val="28"/>
          <w:szCs w:val="28"/>
        </w:rPr>
        <w:t>ОК</w:t>
      </w:r>
      <w:r w:rsidR="00545420">
        <w:rPr>
          <w:sz w:val="28"/>
          <w:szCs w:val="28"/>
        </w:rPr>
        <w:t>э</w:t>
      </w:r>
      <w:proofErr w:type="spellEnd"/>
      <w:r>
        <w:rPr>
          <w:sz w:val="28"/>
          <w:szCs w:val="28"/>
        </w:rPr>
        <w:t xml:space="preserve">-_____  </w:t>
      </w:r>
    </w:p>
    <w:p w:rsidR="00300745" w:rsidRPr="00C33B09" w:rsidRDefault="00300745" w:rsidP="00E20B3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00745" w:rsidRPr="008F1253" w:rsidRDefault="00300745" w:rsidP="00E20B3C">
      <w:pPr>
        <w:jc w:val="right"/>
        <w:rPr>
          <w:bCs/>
          <w:i/>
        </w:rPr>
      </w:pPr>
      <w:r>
        <w:rPr>
          <w:bCs/>
          <w:i/>
        </w:rPr>
        <w:t>Указывается  при необходимости</w:t>
      </w:r>
    </w:p>
    <w:p w:rsidR="00300745" w:rsidRDefault="00300745" w:rsidP="00E20B3C"/>
    <w:p w:rsidR="00300745" w:rsidRPr="0065769F" w:rsidRDefault="00300745" w:rsidP="00E20B3C">
      <w:pPr>
        <w:rPr>
          <w:sz w:val="28"/>
          <w:szCs w:val="28"/>
        </w:rPr>
      </w:pPr>
      <w:r>
        <w:rPr>
          <w:sz w:val="28"/>
          <w:szCs w:val="28"/>
        </w:rPr>
        <w:t>__________________________________________________________________</w:t>
      </w:r>
    </w:p>
    <w:p w:rsidR="00300745" w:rsidRPr="003E7259" w:rsidRDefault="00300745" w:rsidP="00E20B3C">
      <w:pPr>
        <w:ind w:firstLine="3"/>
        <w:rPr>
          <w:bCs/>
          <w:i/>
        </w:rPr>
      </w:pPr>
      <w:r>
        <w:rPr>
          <w:bCs/>
          <w:i/>
        </w:rPr>
        <w:t>(полное наименование п</w:t>
      </w:r>
      <w:r>
        <w:rPr>
          <w:i/>
        </w:rPr>
        <w:t>ретендента</w:t>
      </w:r>
      <w:r>
        <w:rPr>
          <w:bCs/>
          <w:i/>
        </w:rPr>
        <w:t>)</w:t>
      </w:r>
    </w:p>
    <w:p w:rsidR="00300745" w:rsidRPr="0065769F" w:rsidRDefault="00300745" w:rsidP="00E20B3C">
      <w:pPr>
        <w:ind w:firstLine="708"/>
        <w:rPr>
          <w:bCs/>
          <w:sz w:val="28"/>
          <w:szCs w:val="28"/>
        </w:rPr>
      </w:pPr>
    </w:p>
    <w:tbl>
      <w:tblPr>
        <w:tblW w:w="4870" w:type="pct"/>
        <w:tblLayout w:type="fixed"/>
        <w:tblLook w:val="0000"/>
      </w:tblPr>
      <w:tblGrid>
        <w:gridCol w:w="546"/>
        <w:gridCol w:w="4974"/>
        <w:gridCol w:w="4631"/>
      </w:tblGrid>
      <w:tr w:rsidR="00300745" w:rsidRPr="00384CDC" w:rsidTr="00E20B3C">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300745" w:rsidRPr="00384CDC" w:rsidRDefault="00300745" w:rsidP="00E20B3C">
            <w:r>
              <w:t>№ п/п</w:t>
            </w:r>
          </w:p>
        </w:tc>
        <w:tc>
          <w:tcPr>
            <w:tcW w:w="2450" w:type="pct"/>
            <w:tcBorders>
              <w:top w:val="single" w:sz="4" w:space="0" w:color="auto"/>
              <w:left w:val="single" w:sz="4" w:space="0" w:color="auto"/>
              <w:bottom w:val="single" w:sz="4" w:space="0" w:color="auto"/>
              <w:right w:val="single" w:sz="4" w:space="0" w:color="auto"/>
            </w:tcBorders>
            <w:vAlign w:val="center"/>
          </w:tcPr>
          <w:p w:rsidR="00300745" w:rsidRPr="00384CDC" w:rsidRDefault="00300745" w:rsidP="00E20B3C">
            <w:r>
              <w:t>Наименование товаров, работ, услуг</w:t>
            </w:r>
          </w:p>
          <w:p w:rsidR="00300745" w:rsidRPr="00384CDC" w:rsidRDefault="00300745" w:rsidP="00E20B3C"/>
        </w:tc>
        <w:tc>
          <w:tcPr>
            <w:tcW w:w="2281" w:type="pct"/>
            <w:tcBorders>
              <w:top w:val="single" w:sz="4" w:space="0" w:color="auto"/>
              <w:left w:val="single" w:sz="4" w:space="0" w:color="auto"/>
              <w:bottom w:val="single" w:sz="4" w:space="0" w:color="auto"/>
              <w:right w:val="single" w:sz="4" w:space="0" w:color="auto"/>
            </w:tcBorders>
            <w:vAlign w:val="center"/>
          </w:tcPr>
          <w:p w:rsidR="00300745" w:rsidRPr="00384CDC" w:rsidRDefault="00300745" w:rsidP="00E20B3C">
            <w:r>
              <w:t xml:space="preserve">Цена за весь закупаемый объем товаров, работ, услуг в руб., без учета НДС </w:t>
            </w:r>
          </w:p>
        </w:tc>
      </w:tr>
      <w:tr w:rsidR="00300745" w:rsidRPr="00384CDC" w:rsidTr="00E20B3C">
        <w:trPr>
          <w:trHeight w:val="255"/>
        </w:trPr>
        <w:tc>
          <w:tcPr>
            <w:tcW w:w="269" w:type="pct"/>
            <w:tcBorders>
              <w:top w:val="nil"/>
              <w:left w:val="single" w:sz="4" w:space="0" w:color="auto"/>
              <w:bottom w:val="single" w:sz="4" w:space="0" w:color="auto"/>
              <w:right w:val="single" w:sz="4" w:space="0" w:color="auto"/>
            </w:tcBorders>
            <w:noWrap/>
            <w:vAlign w:val="bottom"/>
          </w:tcPr>
          <w:p w:rsidR="00300745" w:rsidRPr="00384CDC" w:rsidRDefault="00300745" w:rsidP="00E20B3C">
            <w:r>
              <w:t>1</w:t>
            </w:r>
          </w:p>
        </w:tc>
        <w:tc>
          <w:tcPr>
            <w:tcW w:w="2450" w:type="pct"/>
            <w:tcBorders>
              <w:top w:val="nil"/>
              <w:left w:val="nil"/>
              <w:bottom w:val="single" w:sz="4" w:space="0" w:color="auto"/>
              <w:right w:val="single" w:sz="4" w:space="0" w:color="auto"/>
            </w:tcBorders>
            <w:noWrap/>
            <w:vAlign w:val="bottom"/>
          </w:tcPr>
          <w:p w:rsidR="00300745" w:rsidRPr="00384CDC" w:rsidRDefault="00300745" w:rsidP="00E20B3C">
            <w:r>
              <w:t>2</w:t>
            </w:r>
          </w:p>
        </w:tc>
        <w:tc>
          <w:tcPr>
            <w:tcW w:w="2281" w:type="pct"/>
            <w:tcBorders>
              <w:top w:val="single" w:sz="4" w:space="0" w:color="auto"/>
              <w:left w:val="single" w:sz="4" w:space="0" w:color="auto"/>
              <w:bottom w:val="single" w:sz="4" w:space="0" w:color="auto"/>
              <w:right w:val="single" w:sz="4" w:space="0" w:color="auto"/>
            </w:tcBorders>
            <w:noWrap/>
            <w:vAlign w:val="bottom"/>
          </w:tcPr>
          <w:p w:rsidR="00300745" w:rsidRPr="00384CDC" w:rsidRDefault="00300745" w:rsidP="00E20B3C">
            <w:r>
              <w:t>3</w:t>
            </w:r>
          </w:p>
        </w:tc>
      </w:tr>
      <w:tr w:rsidR="00300745" w:rsidRPr="00384CDC" w:rsidTr="00E20B3C">
        <w:trPr>
          <w:trHeight w:val="315"/>
        </w:trPr>
        <w:tc>
          <w:tcPr>
            <w:tcW w:w="269" w:type="pct"/>
            <w:tcBorders>
              <w:top w:val="nil"/>
              <w:left w:val="single" w:sz="4" w:space="0" w:color="auto"/>
              <w:bottom w:val="single" w:sz="4" w:space="0" w:color="auto"/>
              <w:right w:val="single" w:sz="4" w:space="0" w:color="auto"/>
            </w:tcBorders>
            <w:noWrap/>
            <w:vAlign w:val="bottom"/>
          </w:tcPr>
          <w:p w:rsidR="00300745" w:rsidRPr="00384CDC" w:rsidRDefault="00300745" w:rsidP="00E20B3C"/>
        </w:tc>
        <w:tc>
          <w:tcPr>
            <w:tcW w:w="2450" w:type="pct"/>
            <w:tcBorders>
              <w:top w:val="nil"/>
              <w:left w:val="nil"/>
              <w:bottom w:val="single" w:sz="4" w:space="0" w:color="auto"/>
              <w:right w:val="single" w:sz="4" w:space="0" w:color="auto"/>
            </w:tcBorders>
            <w:noWrap/>
            <w:vAlign w:val="bottom"/>
          </w:tcPr>
          <w:p w:rsidR="00300745" w:rsidRPr="00384CDC" w:rsidRDefault="00300745" w:rsidP="00932DD7">
            <w:pPr>
              <w:ind w:left="21" w:hanging="21"/>
              <w:jc w:val="left"/>
            </w:pPr>
            <w:r>
              <w:t>Услуги по подписке к периодическому и продолжающемуся изданию информационных агентств в электронном виде, распространяемому по сети Интернет</w:t>
            </w:r>
          </w:p>
        </w:tc>
        <w:tc>
          <w:tcPr>
            <w:tcW w:w="2281" w:type="pct"/>
            <w:tcBorders>
              <w:top w:val="single" w:sz="4" w:space="0" w:color="auto"/>
              <w:left w:val="single" w:sz="4" w:space="0" w:color="auto"/>
              <w:bottom w:val="single" w:sz="4" w:space="0" w:color="auto"/>
              <w:right w:val="single" w:sz="4" w:space="0" w:color="auto"/>
            </w:tcBorders>
            <w:noWrap/>
            <w:vAlign w:val="bottom"/>
          </w:tcPr>
          <w:p w:rsidR="00300745" w:rsidRPr="00384CDC" w:rsidRDefault="00300745" w:rsidP="00E20B3C"/>
        </w:tc>
      </w:tr>
      <w:tr w:rsidR="00300745" w:rsidRPr="00384CDC" w:rsidTr="00E20B3C">
        <w:trPr>
          <w:trHeight w:val="335"/>
        </w:trPr>
        <w:tc>
          <w:tcPr>
            <w:tcW w:w="2719" w:type="pct"/>
            <w:gridSpan w:val="2"/>
            <w:tcBorders>
              <w:top w:val="nil"/>
              <w:left w:val="single" w:sz="4" w:space="0" w:color="auto"/>
              <w:bottom w:val="single" w:sz="4" w:space="0" w:color="auto"/>
              <w:right w:val="single" w:sz="4" w:space="0" w:color="auto"/>
            </w:tcBorders>
            <w:noWrap/>
            <w:vAlign w:val="bottom"/>
          </w:tcPr>
          <w:p w:rsidR="00300745" w:rsidRPr="00384CDC" w:rsidRDefault="00300745" w:rsidP="00E20B3C">
            <w:pPr>
              <w:jc w:val="right"/>
            </w:pPr>
            <w:r>
              <w:t>Итого:</w:t>
            </w:r>
          </w:p>
        </w:tc>
        <w:tc>
          <w:tcPr>
            <w:tcW w:w="2281" w:type="pct"/>
            <w:tcBorders>
              <w:top w:val="single" w:sz="4" w:space="0" w:color="auto"/>
              <w:left w:val="single" w:sz="4" w:space="0" w:color="auto"/>
              <w:bottom w:val="single" w:sz="4" w:space="0" w:color="auto"/>
              <w:right w:val="single" w:sz="4" w:space="0" w:color="auto"/>
            </w:tcBorders>
            <w:noWrap/>
            <w:vAlign w:val="center"/>
          </w:tcPr>
          <w:p w:rsidR="00300745" w:rsidRPr="00384CDC" w:rsidRDefault="00300745" w:rsidP="00E20B3C"/>
        </w:tc>
      </w:tr>
    </w:tbl>
    <w:p w:rsidR="00300745" w:rsidRPr="000379F8" w:rsidRDefault="00300745" w:rsidP="00E20B3C">
      <w:pPr>
        <w:ind w:firstLine="567"/>
        <w:jc w:val="both"/>
        <w:rPr>
          <w:color w:val="BFBFBF"/>
          <w:sz w:val="28"/>
          <w:szCs w:val="28"/>
        </w:rPr>
      </w:pPr>
    </w:p>
    <w:p w:rsidR="00300745" w:rsidRDefault="00300745" w:rsidP="00E20B3C">
      <w:pPr>
        <w:pStyle w:val="afd"/>
        <w:jc w:val="both"/>
        <w:rPr>
          <w:szCs w:val="28"/>
        </w:rPr>
      </w:pPr>
      <w:r>
        <w:rPr>
          <w:szCs w:val="28"/>
        </w:rPr>
        <w:t xml:space="preserve">1. Цена, указанная в настоящем финансово-коммерческом предложении на оказание услуг, учитывает стоимость всех налогов (кроме НДС), с учетом всех расходов поставщика, облагается НДС по ставке ____%, размер которого </w:t>
      </w:r>
      <w:proofErr w:type="gramStart"/>
      <w:r>
        <w:rPr>
          <w:szCs w:val="28"/>
        </w:rPr>
        <w:t>составляет ________/ НДС не облагается</w:t>
      </w:r>
      <w:proofErr w:type="gramEnd"/>
      <w:r>
        <w:rPr>
          <w:szCs w:val="28"/>
        </w:rPr>
        <w:t xml:space="preserve"> (указать необходимое).</w:t>
      </w:r>
    </w:p>
    <w:p w:rsidR="00300745" w:rsidRDefault="00300745" w:rsidP="00E20B3C">
      <w:pPr>
        <w:pStyle w:val="afd"/>
        <w:jc w:val="both"/>
        <w:rPr>
          <w:i/>
          <w:szCs w:val="28"/>
        </w:rPr>
      </w:pPr>
    </w:p>
    <w:p w:rsidR="00300745" w:rsidRDefault="00300745" w:rsidP="00E20B3C">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00745" w:rsidRPr="00721D0D" w:rsidRDefault="00300745" w:rsidP="00E20B3C">
      <w:pPr>
        <w:pStyle w:val="afd"/>
        <w:rPr>
          <w:i/>
          <w:sz w:val="24"/>
          <w:szCs w:val="24"/>
        </w:rPr>
      </w:pPr>
      <w:r>
        <w:rPr>
          <w:i/>
          <w:sz w:val="24"/>
          <w:szCs w:val="24"/>
        </w:rPr>
        <w:t>(заполняется претендентом при необходимости).</w:t>
      </w:r>
    </w:p>
    <w:p w:rsidR="00300745" w:rsidRPr="00D963B6" w:rsidRDefault="00300745" w:rsidP="00E20B3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300745" w:rsidRPr="00205668" w:rsidRDefault="00300745" w:rsidP="00E20B3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00745" w:rsidRPr="00205668" w:rsidRDefault="00300745" w:rsidP="00E20B3C">
      <w:pPr>
        <w:pStyle w:val="afd"/>
        <w:jc w:val="both"/>
        <w:rPr>
          <w:szCs w:val="28"/>
        </w:rPr>
      </w:pPr>
      <w:r>
        <w:rPr>
          <w:szCs w:val="28"/>
        </w:rPr>
        <w:lastRenderedPageBreak/>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00745" w:rsidRPr="00205668" w:rsidRDefault="00300745" w:rsidP="00E20B3C">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00745" w:rsidRPr="00205668" w:rsidRDefault="00300745" w:rsidP="00E20B3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00745" w:rsidRDefault="00300745" w:rsidP="00E20B3C">
      <w:pPr>
        <w:pStyle w:val="afa"/>
        <w:ind w:firstLine="0"/>
        <w:jc w:val="left"/>
        <w:rPr>
          <w:rFonts w:eastAsia="Times New Roman"/>
          <w:sz w:val="28"/>
          <w:szCs w:val="28"/>
        </w:rPr>
      </w:pPr>
    </w:p>
    <w:p w:rsidR="00300745" w:rsidRPr="00205668" w:rsidRDefault="00300745" w:rsidP="00E20B3C">
      <w:pPr>
        <w:pStyle w:val="afa"/>
        <w:ind w:firstLine="0"/>
        <w:jc w:val="left"/>
        <w:rPr>
          <w:rFonts w:eastAsia="Times New Roman"/>
          <w:sz w:val="28"/>
          <w:szCs w:val="28"/>
        </w:rPr>
      </w:pPr>
    </w:p>
    <w:p w:rsidR="00300745" w:rsidRDefault="00300745" w:rsidP="00E20B3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300745" w:rsidRPr="007415F9" w:rsidRDefault="00300745" w:rsidP="00E20B3C">
      <w:pPr>
        <w:pStyle w:val="afa"/>
        <w:ind w:firstLine="0"/>
        <w:rPr>
          <w:b/>
          <w:sz w:val="28"/>
          <w:szCs w:val="28"/>
        </w:rPr>
      </w:pPr>
      <w:r>
        <w:rPr>
          <w:b/>
          <w:sz w:val="28"/>
          <w:szCs w:val="28"/>
        </w:rPr>
        <w:t>______</w:t>
      </w:r>
      <w:r>
        <w:rPr>
          <w:sz w:val="28"/>
          <w:szCs w:val="28"/>
        </w:rPr>
        <w:t>____________________________________________________________</w:t>
      </w:r>
    </w:p>
    <w:p w:rsidR="00300745" w:rsidRPr="007415F9" w:rsidRDefault="00300745" w:rsidP="00E20B3C">
      <w:pPr>
        <w:tabs>
          <w:tab w:val="left" w:pos="8640"/>
        </w:tabs>
        <w:rPr>
          <w:i/>
        </w:rPr>
      </w:pPr>
      <w:r>
        <w:rPr>
          <w:i/>
        </w:rPr>
        <w:t>(наименование претендента)</w:t>
      </w:r>
    </w:p>
    <w:p w:rsidR="00300745" w:rsidRPr="00445DDD" w:rsidRDefault="00300745" w:rsidP="00E20B3C">
      <w:pPr>
        <w:pStyle w:val="32"/>
        <w:suppressAutoHyphens/>
        <w:spacing w:after="0"/>
        <w:rPr>
          <w:sz w:val="28"/>
          <w:szCs w:val="28"/>
        </w:rPr>
      </w:pPr>
      <w:r>
        <w:rPr>
          <w:sz w:val="28"/>
          <w:szCs w:val="28"/>
        </w:rPr>
        <w:t>___________________________________________________________________</w:t>
      </w:r>
    </w:p>
    <w:p w:rsidR="00300745" w:rsidRPr="007415F9" w:rsidRDefault="00300745" w:rsidP="00E20B3C">
      <w:pPr>
        <w:rPr>
          <w:i/>
        </w:rPr>
      </w:pPr>
      <w:r>
        <w:rPr>
          <w:i/>
        </w:rPr>
        <w:t xml:space="preserve">       Печать</w:t>
      </w:r>
      <w:r>
        <w:rPr>
          <w:i/>
        </w:rPr>
        <w:tab/>
      </w:r>
      <w:r>
        <w:rPr>
          <w:i/>
        </w:rPr>
        <w:tab/>
      </w:r>
      <w:r>
        <w:rPr>
          <w:i/>
        </w:rPr>
        <w:tab/>
        <w:t>(должность, подпись, ФИО)</w:t>
      </w:r>
    </w:p>
    <w:p w:rsidR="00300745" w:rsidRDefault="00300745" w:rsidP="00E20B3C">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300745" w:rsidRDefault="00300745">
      <w:pPr>
        <w:pStyle w:val="1"/>
        <w:jc w:val="right"/>
        <w:rPr>
          <w:rFonts w:cs="Times New Roman"/>
          <w:b w:val="0"/>
          <w:i/>
          <w:iCs/>
          <w:sz w:val="28"/>
        </w:rPr>
      </w:pPr>
    </w:p>
    <w:p w:rsidR="00300745" w:rsidRDefault="00E20B3C">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00745" w:rsidRPr="006C0A81" w:rsidRDefault="00300745" w:rsidP="00E20B3C">
      <w:pP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300745" w:rsidRPr="006C0A81" w:rsidRDefault="00300745" w:rsidP="00E20B3C">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351"/>
        <w:gridCol w:w="2854"/>
        <w:gridCol w:w="1876"/>
        <w:gridCol w:w="1978"/>
        <w:gridCol w:w="1651"/>
      </w:tblGrid>
      <w:tr w:rsidR="00300745" w:rsidRPr="006C0A81" w:rsidTr="00E20B3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E20B3C">
            <w:r>
              <w:t>№№</w:t>
            </w:r>
          </w:p>
        </w:tc>
        <w:tc>
          <w:tcPr>
            <w:tcW w:w="648"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CB72A5">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CB72A5">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CB72A5">
            <w:pPr>
              <w:ind w:left="45" w:hanging="45"/>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CB72A5">
            <w:pPr>
              <w:ind w:left="45" w:hanging="45"/>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CB72A5">
            <w:pPr>
              <w:ind w:left="45" w:hanging="45"/>
            </w:pPr>
            <w:r>
              <w:t>Сумма стоимости  по договору, без учета НДС, руб.</w:t>
            </w:r>
          </w:p>
        </w:tc>
      </w:tr>
      <w:tr w:rsidR="00300745" w:rsidRPr="006C0A81" w:rsidTr="00E20B3C">
        <w:trPr>
          <w:trHeight w:val="274"/>
        </w:trPr>
        <w:tc>
          <w:tcPr>
            <w:tcW w:w="342"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E20B3C">
            <w:pPr>
              <w:jc w:val="both"/>
            </w:pPr>
          </w:p>
        </w:tc>
        <w:tc>
          <w:tcPr>
            <w:tcW w:w="136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89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94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793"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r>
      <w:tr w:rsidR="00300745" w:rsidRPr="006C0A81" w:rsidTr="00E20B3C">
        <w:trPr>
          <w:trHeight w:val="262"/>
        </w:trPr>
        <w:tc>
          <w:tcPr>
            <w:tcW w:w="342"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300745" w:rsidRPr="006C0A81" w:rsidRDefault="00300745" w:rsidP="00E20B3C">
            <w:pPr>
              <w:jc w:val="both"/>
            </w:pPr>
          </w:p>
        </w:tc>
        <w:tc>
          <w:tcPr>
            <w:tcW w:w="136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89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94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793"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r>
      <w:tr w:rsidR="00300745" w:rsidRPr="006C0A81" w:rsidTr="00E20B3C">
        <w:trPr>
          <w:trHeight w:val="207"/>
        </w:trPr>
        <w:tc>
          <w:tcPr>
            <w:tcW w:w="342"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300745" w:rsidRPr="006C0A81" w:rsidRDefault="00300745" w:rsidP="00E20B3C">
            <w:r>
              <w:t>Итого:</w:t>
            </w:r>
          </w:p>
        </w:tc>
        <w:tc>
          <w:tcPr>
            <w:tcW w:w="949"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c>
          <w:tcPr>
            <w:tcW w:w="793" w:type="pct"/>
            <w:tcBorders>
              <w:top w:val="single" w:sz="4" w:space="0" w:color="auto"/>
              <w:left w:val="single" w:sz="4" w:space="0" w:color="auto"/>
              <w:bottom w:val="single" w:sz="4" w:space="0" w:color="auto"/>
              <w:right w:val="single" w:sz="4" w:space="0" w:color="auto"/>
            </w:tcBorders>
          </w:tcPr>
          <w:p w:rsidR="00300745" w:rsidRPr="006C0A81" w:rsidRDefault="00300745" w:rsidP="00E20B3C">
            <w:pPr>
              <w:jc w:val="both"/>
            </w:pPr>
          </w:p>
        </w:tc>
      </w:tr>
    </w:tbl>
    <w:p w:rsidR="00300745" w:rsidRPr="006C0A81" w:rsidRDefault="00300745" w:rsidP="00E20B3C">
      <w:pPr>
        <w:jc w:val="both"/>
      </w:pPr>
    </w:p>
    <w:p w:rsidR="00300745" w:rsidRPr="006C0A81" w:rsidRDefault="00300745" w:rsidP="00E20B3C">
      <w:pPr>
        <w:jc w:val="both"/>
      </w:pPr>
      <w:r>
        <w:t>Приложение: 1. копии договоров на ____ листах.</w:t>
      </w:r>
    </w:p>
    <w:p w:rsidR="00300745" w:rsidRPr="006C0A81" w:rsidRDefault="00300745" w:rsidP="00E20B3C">
      <w:pPr>
        <w:jc w:val="both"/>
      </w:pPr>
      <w:r>
        <w:tab/>
      </w:r>
      <w:r>
        <w:tab/>
      </w:r>
      <w:r>
        <w:tab/>
        <w:t xml:space="preserve"> 2. копии актов на ____ листах.</w:t>
      </w:r>
    </w:p>
    <w:p w:rsidR="00300745" w:rsidRPr="006C0A81" w:rsidRDefault="00300745" w:rsidP="00E20B3C">
      <w:pPr>
        <w:jc w:val="both"/>
      </w:pPr>
      <w:r>
        <w:tab/>
      </w:r>
      <w:r>
        <w:tab/>
      </w:r>
      <w:r>
        <w:tab/>
        <w:t xml:space="preserve"> 3. копии иных документов на ____ листах.</w:t>
      </w:r>
    </w:p>
    <w:p w:rsidR="00300745" w:rsidRPr="006C0A81" w:rsidRDefault="00300745" w:rsidP="00E20B3C">
      <w:pPr>
        <w:jc w:val="both"/>
        <w:rPr>
          <w:b/>
          <w:szCs w:val="28"/>
        </w:rPr>
      </w:pPr>
    </w:p>
    <w:p w:rsidR="00300745" w:rsidRPr="006C0A81" w:rsidRDefault="00300745" w:rsidP="00E20B3C">
      <w:pPr>
        <w:jc w:val="both"/>
      </w:pPr>
    </w:p>
    <w:p w:rsidR="00300745" w:rsidRPr="006C0A81" w:rsidRDefault="00300745" w:rsidP="00E20B3C">
      <w:pPr>
        <w:jc w:val="both"/>
      </w:pPr>
    </w:p>
    <w:p w:rsidR="00300745" w:rsidRPr="006C0A81" w:rsidRDefault="00300745" w:rsidP="00E20B3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00745" w:rsidRPr="006C0A81" w:rsidRDefault="00300745" w:rsidP="00E20B3C">
      <w:pPr>
        <w:tabs>
          <w:tab w:val="left" w:pos="8640"/>
        </w:tabs>
        <w:jc w:val="both"/>
        <w:rPr>
          <w:i/>
        </w:rPr>
      </w:pPr>
      <w:r>
        <w:rPr>
          <w:i/>
        </w:rPr>
        <w:t xml:space="preserve">                                                                                      (наименование претендента)</w:t>
      </w:r>
    </w:p>
    <w:p w:rsidR="00300745" w:rsidRPr="006C0A81" w:rsidRDefault="00300745" w:rsidP="00E20B3C">
      <w:pPr>
        <w:jc w:val="both"/>
        <w:rPr>
          <w:sz w:val="28"/>
          <w:szCs w:val="28"/>
          <w:lang w:eastAsia="ru-RU"/>
        </w:rPr>
      </w:pPr>
      <w:r>
        <w:rPr>
          <w:sz w:val="28"/>
          <w:szCs w:val="28"/>
          <w:lang w:eastAsia="ru-RU"/>
        </w:rPr>
        <w:t>__________________________________________________________________</w:t>
      </w:r>
    </w:p>
    <w:p w:rsidR="00300745" w:rsidRPr="006C0A81" w:rsidRDefault="00300745" w:rsidP="00E20B3C">
      <w:pPr>
        <w:jc w:val="both"/>
        <w:rPr>
          <w:sz w:val="28"/>
          <w:szCs w:val="28"/>
          <w:lang w:eastAsia="ru-RU"/>
        </w:rPr>
      </w:pPr>
      <w:r>
        <w:rPr>
          <w:sz w:val="28"/>
          <w:szCs w:val="28"/>
          <w:lang w:eastAsia="ru-RU"/>
        </w:rPr>
        <w:t>_________________________________________________________________</w:t>
      </w:r>
    </w:p>
    <w:p w:rsidR="00300745" w:rsidRPr="006C0A81" w:rsidRDefault="00300745" w:rsidP="00E20B3C">
      <w:pPr>
        <w:jc w:val="both"/>
        <w:rPr>
          <w:i/>
        </w:rPr>
      </w:pPr>
      <w:r>
        <w:rPr>
          <w:i/>
        </w:rPr>
        <w:t xml:space="preserve">                 М.П.</w:t>
      </w:r>
      <w:r>
        <w:rPr>
          <w:i/>
        </w:rPr>
        <w:tab/>
      </w:r>
      <w:r>
        <w:rPr>
          <w:i/>
        </w:rPr>
        <w:tab/>
      </w:r>
      <w:r>
        <w:rPr>
          <w:i/>
        </w:rPr>
        <w:tab/>
        <w:t xml:space="preserve">    (ФИО, должность, подпись)</w:t>
      </w:r>
    </w:p>
    <w:p w:rsidR="00300745" w:rsidRPr="006C0A81" w:rsidRDefault="00300745" w:rsidP="00E20B3C">
      <w:pPr>
        <w:jc w:val="both"/>
        <w:rPr>
          <w:sz w:val="28"/>
          <w:szCs w:val="28"/>
          <w:lang w:eastAsia="ru-RU"/>
        </w:rPr>
      </w:pPr>
      <w:r>
        <w:rPr>
          <w:sz w:val="28"/>
          <w:szCs w:val="28"/>
          <w:lang w:eastAsia="ru-RU"/>
        </w:rPr>
        <w:t>«____» ____________ 201__ г.</w:t>
      </w:r>
    </w:p>
    <w:p w:rsidR="00300745" w:rsidRDefault="00300745"/>
    <w:p w:rsidR="00300745" w:rsidRDefault="00300745">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300745" w:rsidRDefault="00E20B3C">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300745" w:rsidRDefault="00300745" w:rsidP="003071FF">
      <w:pPr>
        <w:ind w:left="0" w:firstLine="0"/>
        <w:jc w:val="left"/>
        <w:rPr>
          <w:rFonts w:eastAsia="MS Mincho"/>
          <w:b/>
          <w:i/>
          <w:sz w:val="28"/>
          <w:szCs w:val="28"/>
        </w:rPr>
      </w:pPr>
    </w:p>
    <w:p w:rsidR="00300745" w:rsidRPr="00140770" w:rsidRDefault="00300745" w:rsidP="00E20B3C">
      <w:pPr>
        <w:ind w:firstLine="851"/>
        <w:rPr>
          <w:b/>
          <w:bCs/>
        </w:rPr>
      </w:pPr>
      <w:r>
        <w:rPr>
          <w:b/>
          <w:bCs/>
        </w:rPr>
        <w:t>ПРОЕКТ ДОГОВОРА  №</w:t>
      </w:r>
      <w:proofErr w:type="spellStart"/>
      <w:r>
        <w:rPr>
          <w:b/>
          <w:bCs/>
        </w:rPr>
        <w:t>ТКд</w:t>
      </w:r>
      <w:proofErr w:type="spellEnd"/>
      <w:r>
        <w:rPr>
          <w:b/>
          <w:bCs/>
        </w:rPr>
        <w:t>/1_/__/__</w:t>
      </w:r>
    </w:p>
    <w:p w:rsidR="00300745" w:rsidRPr="00140770" w:rsidRDefault="00300745" w:rsidP="00E20B3C">
      <w:pPr>
        <w:ind w:firstLine="851"/>
      </w:pPr>
      <w:r>
        <w:rPr>
          <w:b/>
          <w:bCs/>
        </w:rPr>
        <w:t>на оказание услуг</w:t>
      </w:r>
    </w:p>
    <w:p w:rsidR="00300745" w:rsidRPr="00140770" w:rsidRDefault="00300745" w:rsidP="00E20B3C">
      <w:pPr>
        <w:jc w:val="both"/>
      </w:pPr>
      <w:r>
        <w:t>г</w:t>
      </w:r>
      <w:proofErr w:type="gramStart"/>
      <w:r>
        <w:t>.М</w:t>
      </w:r>
      <w:proofErr w:type="gramEnd"/>
      <w:r>
        <w:t>осква                                                                                                 «__»_______ ____ г.</w:t>
      </w:r>
    </w:p>
    <w:p w:rsidR="00300745" w:rsidRPr="00140770" w:rsidRDefault="00300745" w:rsidP="00E20B3C">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300745" w:rsidRPr="00140770" w:rsidRDefault="00300745" w:rsidP="00E20B3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300745" w:rsidRPr="00140770" w:rsidRDefault="00300745" w:rsidP="00E20B3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00745" w:rsidRPr="00140770" w:rsidRDefault="00300745" w:rsidP="00E20B3C">
      <w:pPr>
        <w:jc w:val="both"/>
        <w:rPr>
          <w:i/>
          <w:vertAlign w:val="superscript"/>
        </w:rPr>
      </w:pPr>
      <w:r>
        <w:t xml:space="preserve">именуемое в дальнейшем «Исполнитель», в лице __________________________________, </w:t>
      </w:r>
    </w:p>
    <w:p w:rsidR="00300745" w:rsidRPr="00140770" w:rsidRDefault="00300745" w:rsidP="00E20B3C">
      <w:pPr>
        <w:ind w:firstLine="851"/>
        <w:jc w:val="both"/>
      </w:pPr>
      <w:r>
        <w:rPr>
          <w:i/>
          <w:vertAlign w:val="superscript"/>
        </w:rPr>
        <w:t xml:space="preserve">                                                                                                                        (должность, Ф.И.О. - полностью)</w:t>
      </w:r>
    </w:p>
    <w:p w:rsidR="00300745" w:rsidRPr="00140770" w:rsidRDefault="00300745" w:rsidP="00E20B3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300745" w:rsidRPr="00140770" w:rsidRDefault="00300745" w:rsidP="00E20B3C">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300745" w:rsidRPr="00140770" w:rsidRDefault="00300745" w:rsidP="00E20B3C">
      <w:pPr>
        <w:ind w:firstLine="851"/>
      </w:pPr>
      <w:r>
        <w:rPr>
          <w:b/>
        </w:rPr>
        <w:t>1. Предмет Договора</w:t>
      </w:r>
    </w:p>
    <w:p w:rsidR="00300745" w:rsidRPr="00140770" w:rsidRDefault="00300745" w:rsidP="00E20B3C">
      <w:pPr>
        <w:pStyle w:val="afd"/>
        <w:ind w:firstLine="851"/>
        <w:jc w:val="both"/>
        <w:rPr>
          <w:sz w:val="24"/>
          <w:szCs w:val="24"/>
        </w:rPr>
      </w:pPr>
      <w:r>
        <w:rPr>
          <w:sz w:val="24"/>
          <w:szCs w:val="24"/>
        </w:rPr>
        <w:t xml:space="preserve">1.1. Заказчик поручает и обязуется оплатить, а Исполнитель  принимает  на  себя  обязательства по </w:t>
      </w:r>
      <w:r>
        <w:rPr>
          <w:rFonts w:eastAsia="Arial"/>
          <w:sz w:val="24"/>
          <w:szCs w:val="24"/>
        </w:rPr>
        <w:t>оказание услуг по подписке к периодическому и продолжающемуся изданию информационных агентств в электронном виде, распространяемому по сети Интернет</w:t>
      </w:r>
      <w:r>
        <w:rPr>
          <w:sz w:val="24"/>
          <w:szCs w:val="24"/>
        </w:rPr>
        <w:t xml:space="preserve"> (далее - Услуги).</w:t>
      </w:r>
    </w:p>
    <w:p w:rsidR="00300745" w:rsidRPr="00140770" w:rsidRDefault="00300745" w:rsidP="00E20B3C">
      <w:pPr>
        <w:pStyle w:val="afd"/>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300745" w:rsidRPr="00140770" w:rsidRDefault="00300745" w:rsidP="00E20B3C">
      <w:pPr>
        <w:pStyle w:val="afd"/>
        <w:ind w:firstLine="851"/>
        <w:jc w:val="both"/>
        <w:rPr>
          <w:sz w:val="24"/>
          <w:szCs w:val="24"/>
        </w:rPr>
      </w:pPr>
      <w:r>
        <w:rPr>
          <w:sz w:val="24"/>
          <w:szCs w:val="24"/>
        </w:rPr>
        <w:t xml:space="preserve">1.3. Срок начала оказания Услуг по настоящему Договору – </w:t>
      </w:r>
      <w:proofErr w:type="gramStart"/>
      <w:r>
        <w:rPr>
          <w:sz w:val="24"/>
          <w:szCs w:val="24"/>
        </w:rPr>
        <w:t>с даты подписания</w:t>
      </w:r>
      <w:proofErr w:type="gramEnd"/>
      <w:r>
        <w:rPr>
          <w:sz w:val="24"/>
          <w:szCs w:val="24"/>
        </w:rPr>
        <w:t xml:space="preserve"> настоящего Договора. Срок окончания оказания Услуг по настоящему Договору -  31 декабря 2019 года (включительно). </w:t>
      </w:r>
    </w:p>
    <w:p w:rsidR="00300745" w:rsidRPr="00140770" w:rsidRDefault="00300745" w:rsidP="00E20B3C">
      <w:pPr>
        <w:pStyle w:val="afd"/>
        <w:ind w:firstLine="851"/>
        <w:jc w:val="both"/>
        <w:rPr>
          <w:sz w:val="24"/>
          <w:szCs w:val="24"/>
        </w:rPr>
      </w:pPr>
    </w:p>
    <w:p w:rsidR="00300745" w:rsidRPr="00140770" w:rsidRDefault="00300745" w:rsidP="00E20B3C">
      <w:pPr>
        <w:ind w:firstLine="851"/>
        <w:rPr>
          <w:b/>
        </w:rPr>
      </w:pPr>
      <w:r>
        <w:rPr>
          <w:b/>
        </w:rPr>
        <w:t>2. Цена Услуг и порядок оплаты</w:t>
      </w:r>
    </w:p>
    <w:p w:rsidR="00300745" w:rsidRPr="00140770" w:rsidRDefault="00300745" w:rsidP="00E20B3C">
      <w:pPr>
        <w:pStyle w:val="afd"/>
        <w:ind w:firstLine="851"/>
        <w:jc w:val="both"/>
        <w:rPr>
          <w:sz w:val="24"/>
          <w:szCs w:val="24"/>
        </w:rPr>
      </w:pPr>
      <w:r>
        <w:rPr>
          <w:sz w:val="24"/>
          <w:szCs w:val="24"/>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sz w:val="24"/>
          <w:szCs w:val="24"/>
        </w:rPr>
        <w:t xml:space="preserve"> ________(______________________________________)    </w:t>
      </w:r>
      <w:proofErr w:type="gramEnd"/>
      <w:r>
        <w:rPr>
          <w:sz w:val="24"/>
          <w:szCs w:val="24"/>
        </w:rPr>
        <w:t xml:space="preserve">рублей ___ копеек, </w:t>
      </w:r>
    </w:p>
    <w:p w:rsidR="00300745" w:rsidRPr="00140770" w:rsidRDefault="00300745" w:rsidP="00E20B3C">
      <w:pPr>
        <w:pStyle w:val="afd"/>
        <w:ind w:firstLine="851"/>
        <w:jc w:val="both"/>
        <w:rPr>
          <w:sz w:val="24"/>
          <w:szCs w:val="24"/>
        </w:rPr>
      </w:pPr>
      <w:r>
        <w:rPr>
          <w:sz w:val="24"/>
          <w:szCs w:val="24"/>
        </w:rPr>
        <w:t xml:space="preserve">в   том   числе  НДС – </w:t>
      </w:r>
      <w:r w:rsidR="00706D43">
        <w:rPr>
          <w:sz w:val="24"/>
          <w:szCs w:val="24"/>
        </w:rPr>
        <w:t>___</w:t>
      </w:r>
      <w:r>
        <w:rPr>
          <w:sz w:val="24"/>
          <w:szCs w:val="24"/>
        </w:rPr>
        <w:t>%  _______  (___________________________)   рублей</w:t>
      </w:r>
      <w:proofErr w:type="gramStart"/>
      <w:r>
        <w:rPr>
          <w:sz w:val="24"/>
          <w:szCs w:val="24"/>
        </w:rPr>
        <w:t>.</w:t>
      </w:r>
      <w:proofErr w:type="gramEnd"/>
      <w:r>
        <w:rPr>
          <w:sz w:val="24"/>
          <w:szCs w:val="24"/>
        </w:rPr>
        <w:tab/>
        <w:t xml:space="preserve">                                                      (</w:t>
      </w:r>
      <w:proofErr w:type="gramStart"/>
      <w:r>
        <w:rPr>
          <w:sz w:val="24"/>
          <w:szCs w:val="24"/>
        </w:rPr>
        <w:t>ц</w:t>
      </w:r>
      <w:proofErr w:type="gramEnd"/>
      <w:r>
        <w:rPr>
          <w:sz w:val="24"/>
          <w:szCs w:val="24"/>
        </w:rPr>
        <w:t>ена Услуг и сумма налога указываются цифрами и в скобках прописью)</w:t>
      </w:r>
    </w:p>
    <w:p w:rsidR="00300745" w:rsidRPr="00140770" w:rsidRDefault="00300745" w:rsidP="00E20B3C">
      <w:pPr>
        <w:pStyle w:val="afd"/>
        <w:ind w:firstLine="851"/>
        <w:rPr>
          <w:i/>
          <w:iCs/>
          <w:sz w:val="24"/>
          <w:szCs w:val="24"/>
        </w:rPr>
      </w:pPr>
      <w:r>
        <w:rPr>
          <w:sz w:val="24"/>
          <w:szCs w:val="24"/>
        </w:rPr>
        <w:t xml:space="preserve">2.2. Оплата  Услуг производится ежемесячно после подписания Сторонами акта сдачи–приемки Услуг на основании счета, 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w:t>
      </w:r>
    </w:p>
    <w:p w:rsidR="00300745" w:rsidRPr="00140770" w:rsidRDefault="00300745" w:rsidP="00E20B3C">
      <w:pPr>
        <w:pStyle w:val="afd"/>
        <w:ind w:firstLine="851"/>
        <w:rPr>
          <w:i/>
          <w:sz w:val="24"/>
          <w:szCs w:val="24"/>
        </w:rPr>
      </w:pPr>
    </w:p>
    <w:p w:rsidR="00300745" w:rsidRPr="00140770" w:rsidRDefault="00300745" w:rsidP="00E20B3C">
      <w:pPr>
        <w:pStyle w:val="afd"/>
        <w:ind w:firstLine="708"/>
        <w:rPr>
          <w:sz w:val="24"/>
          <w:szCs w:val="24"/>
        </w:rPr>
      </w:pPr>
      <w:r>
        <w:rPr>
          <w:b/>
          <w:sz w:val="24"/>
          <w:szCs w:val="24"/>
        </w:rPr>
        <w:t>3. Порядок сдачи и приемки Услуг</w:t>
      </w:r>
    </w:p>
    <w:p w:rsidR="00300745" w:rsidRPr="00140770" w:rsidRDefault="00300745" w:rsidP="00E20B3C">
      <w:pPr>
        <w:ind w:right="-85" w:firstLine="708"/>
        <w:jc w:val="both"/>
      </w:pPr>
      <w:r>
        <w:t>3.1.</w:t>
      </w:r>
      <w:r>
        <w:tab/>
        <w:t xml:space="preserve">По завершении  этапа Исполнитель в течение 5 (пяти) календарных дней представляет Заказчику счет-фактуру,  акт сдачи-приемки оказанных Услуг. </w:t>
      </w:r>
    </w:p>
    <w:p w:rsidR="00300745" w:rsidRPr="00140770" w:rsidRDefault="00300745" w:rsidP="00E20B3C">
      <w:pPr>
        <w:ind w:right="-85" w:firstLine="708"/>
        <w:jc w:val="both"/>
      </w:pPr>
      <w:r>
        <w:t>3.2.</w:t>
      </w:r>
      <w:r>
        <w:tab/>
        <w:t xml:space="preserve">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00745" w:rsidRPr="00140770" w:rsidRDefault="00300745" w:rsidP="00E20B3C">
      <w:pPr>
        <w:ind w:right="-85" w:firstLine="708"/>
        <w:jc w:val="both"/>
      </w:pPr>
      <w:r>
        <w:lastRenderedPageBreak/>
        <w:t xml:space="preserve"> 3.3.</w:t>
      </w:r>
      <w:r>
        <w:tab/>
        <w:t xml:space="preserve">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00745" w:rsidRPr="00140770" w:rsidRDefault="00300745" w:rsidP="00E20B3C">
      <w:pPr>
        <w:pStyle w:val="afd"/>
        <w:ind w:firstLine="851"/>
        <w:rPr>
          <w:b/>
          <w:sz w:val="24"/>
          <w:szCs w:val="24"/>
        </w:rPr>
      </w:pPr>
    </w:p>
    <w:p w:rsidR="00300745" w:rsidRPr="00140770" w:rsidRDefault="00300745" w:rsidP="00E20B3C">
      <w:pPr>
        <w:pStyle w:val="afd"/>
        <w:ind w:firstLine="851"/>
        <w:rPr>
          <w:sz w:val="24"/>
          <w:szCs w:val="24"/>
        </w:rPr>
      </w:pPr>
      <w:r>
        <w:rPr>
          <w:b/>
          <w:sz w:val="24"/>
          <w:szCs w:val="24"/>
        </w:rPr>
        <w:t xml:space="preserve">                 4. Обязанности Сторон</w:t>
      </w:r>
    </w:p>
    <w:p w:rsidR="00300745" w:rsidRPr="00140770" w:rsidRDefault="00300745" w:rsidP="00E20B3C">
      <w:pPr>
        <w:ind w:right="-85" w:firstLine="708"/>
        <w:jc w:val="both"/>
      </w:pPr>
      <w:r>
        <w:t>4.1. Исполнитель обязан:</w:t>
      </w:r>
    </w:p>
    <w:p w:rsidR="00300745" w:rsidRPr="00140770" w:rsidRDefault="00300745" w:rsidP="00E20B3C">
      <w:pPr>
        <w:ind w:right="-85" w:firstLine="708"/>
        <w:jc w:val="both"/>
      </w:pPr>
      <w:r>
        <w:t xml:space="preserve">4.1.1. Оказать Услуги в соответствии с требованиями настоящего Договора. </w:t>
      </w:r>
    </w:p>
    <w:p w:rsidR="00300745" w:rsidRPr="00140770" w:rsidRDefault="00300745" w:rsidP="00E20B3C">
      <w:pPr>
        <w:ind w:right="-85" w:firstLine="708"/>
        <w:jc w:val="both"/>
      </w:pPr>
      <w:r>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300745" w:rsidRPr="00140770" w:rsidRDefault="00300745" w:rsidP="00E20B3C">
      <w:pPr>
        <w:ind w:right="-85" w:firstLine="708"/>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00745" w:rsidRPr="00140770" w:rsidRDefault="00300745" w:rsidP="00E20B3C">
      <w:pPr>
        <w:ind w:right="-85" w:firstLine="708"/>
        <w:jc w:val="both"/>
      </w:pPr>
      <w:r>
        <w:t>4.2. Заказчик обязан:</w:t>
      </w:r>
    </w:p>
    <w:p w:rsidR="00300745" w:rsidRPr="00140770" w:rsidRDefault="00300745" w:rsidP="00E20B3C">
      <w:pPr>
        <w:ind w:right="-85" w:firstLine="708"/>
        <w:jc w:val="both"/>
      </w:pPr>
      <w:r>
        <w:t>4.2.1. Передавать Исполнителю необходимую для оказания Услуг информацию и документацию.</w:t>
      </w:r>
    </w:p>
    <w:p w:rsidR="00300745" w:rsidRPr="00140770" w:rsidRDefault="00300745" w:rsidP="00E20B3C">
      <w:pPr>
        <w:ind w:right="-85" w:firstLine="708"/>
        <w:jc w:val="both"/>
      </w:pPr>
      <w:r>
        <w:t>4.2.2. Оплатить Услуги в установленный срок в соответствии с условиями настоящего Договора.</w:t>
      </w:r>
    </w:p>
    <w:p w:rsidR="00300745" w:rsidRPr="00140770" w:rsidRDefault="00300745" w:rsidP="00E20B3C">
      <w:pPr>
        <w:ind w:right="-85" w:firstLine="708"/>
        <w:jc w:val="both"/>
      </w:pPr>
      <w: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300745" w:rsidRPr="00140770" w:rsidRDefault="00300745" w:rsidP="00E20B3C">
      <w:pPr>
        <w:ind w:firstLine="851"/>
      </w:pPr>
      <w:r>
        <w:rPr>
          <w:b/>
        </w:rPr>
        <w:t>5. Ответственность Сторон</w:t>
      </w:r>
    </w:p>
    <w:p w:rsidR="00300745" w:rsidRPr="00140770" w:rsidRDefault="00300745" w:rsidP="00302A73">
      <w:pPr>
        <w:ind w:firstLine="708"/>
        <w:jc w:val="both"/>
      </w:pPr>
      <w:r>
        <w:t>5.1.</w:t>
      </w:r>
      <w:r>
        <w:rPr>
          <w:b/>
        </w:rPr>
        <w:tab/>
      </w: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00745" w:rsidRPr="00140770" w:rsidRDefault="00300745" w:rsidP="00E20B3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оказания Услуг, предусмотренных настоящим Договором, Исполнитель по требованию Заказчика уплачивает Заказчику пеню в размере 0,1 (ноль целых одна десятая)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300745" w:rsidRPr="00140770" w:rsidRDefault="00300745" w:rsidP="00E20B3C">
      <w:pPr>
        <w:widowControl w:val="0"/>
        <w:autoSpaceDE w:val="0"/>
        <w:ind w:right="-6" w:firstLine="708"/>
        <w:jc w:val="both"/>
      </w:pPr>
      <w:r>
        <w:t>5.3.</w:t>
      </w:r>
      <w:r>
        <w:tab/>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300745" w:rsidRPr="00140770" w:rsidRDefault="00300745" w:rsidP="00E20B3C">
      <w:pPr>
        <w:widowControl w:val="0"/>
        <w:autoSpaceDE w:val="0"/>
        <w:ind w:right="-6" w:firstLine="708"/>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300745" w:rsidRPr="00140770" w:rsidRDefault="00300745" w:rsidP="00E20B3C">
      <w:pPr>
        <w:ind w:firstLine="708"/>
        <w:jc w:val="both"/>
      </w:pPr>
      <w:r>
        <w:t>5.4.</w:t>
      </w:r>
      <w:r>
        <w:ta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00745" w:rsidRPr="00140770" w:rsidRDefault="00300745" w:rsidP="00E20B3C">
      <w:pPr>
        <w:pStyle w:val="ConsNormal"/>
        <w:ind w:firstLine="851"/>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rFonts w:ascii="Times New Roman" w:hAnsi="Times New Roman" w:cs="Times New Roman"/>
          <w:sz w:val="24"/>
          <w:szCs w:val="24"/>
        </w:rPr>
        <w:lastRenderedPageBreak/>
        <w:t>бедствиями, изданием запретительных актов органов государственной  власти.</w:t>
      </w:r>
      <w:proofErr w:type="gramEnd"/>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0745" w:rsidRPr="00140770" w:rsidRDefault="00300745" w:rsidP="00E20B3C">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300745" w:rsidRPr="00140770" w:rsidRDefault="00300745" w:rsidP="00E20B3C">
      <w:pPr>
        <w:pStyle w:val="ConsNormal"/>
        <w:ind w:firstLine="851"/>
        <w:rPr>
          <w:rFonts w:ascii="Times New Roman" w:hAnsi="Times New Roman" w:cs="Times New Roman"/>
          <w:i/>
          <w:iCs/>
          <w:sz w:val="24"/>
          <w:szCs w:val="24"/>
        </w:rPr>
      </w:pPr>
    </w:p>
    <w:p w:rsidR="00300745" w:rsidRPr="00140770" w:rsidRDefault="00300745" w:rsidP="00E20B3C">
      <w:pPr>
        <w:pStyle w:val="ConsNormal"/>
        <w:ind w:firstLine="851"/>
        <w:rPr>
          <w:rFonts w:ascii="Times New Roman" w:hAnsi="Times New Roman" w:cs="Times New Roman"/>
          <w:sz w:val="24"/>
          <w:szCs w:val="24"/>
        </w:rPr>
      </w:pPr>
      <w:r>
        <w:rPr>
          <w:rFonts w:ascii="Times New Roman" w:hAnsi="Times New Roman" w:cs="Times New Roman"/>
          <w:b/>
          <w:sz w:val="24"/>
          <w:szCs w:val="24"/>
        </w:rPr>
        <w:t>7. Разрешение споров</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00745" w:rsidRPr="00140770" w:rsidRDefault="00300745" w:rsidP="00E20B3C">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00745" w:rsidRPr="00140770" w:rsidRDefault="00300745" w:rsidP="00E20B3C">
      <w:pPr>
        <w:pStyle w:val="ConsNormal"/>
        <w:ind w:firstLine="851"/>
        <w:jc w:val="both"/>
        <w:rPr>
          <w:rFonts w:ascii="Times New Roman" w:hAnsi="Times New Roman" w:cs="Times New Roman"/>
          <w:b/>
          <w:sz w:val="24"/>
          <w:szCs w:val="24"/>
        </w:rPr>
      </w:pPr>
    </w:p>
    <w:p w:rsidR="00300745" w:rsidRPr="00140770" w:rsidRDefault="00300745" w:rsidP="00E20B3C">
      <w:pPr>
        <w:pStyle w:val="ConsNormal"/>
        <w:ind w:firstLine="851"/>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00745" w:rsidRPr="00140770" w:rsidRDefault="00300745" w:rsidP="00E20B3C">
      <w:pPr>
        <w:pStyle w:val="ConsNormal"/>
        <w:ind w:firstLine="851"/>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300745" w:rsidRPr="00140770" w:rsidRDefault="00300745" w:rsidP="00E20B3C">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00745" w:rsidRPr="00140770" w:rsidRDefault="00300745" w:rsidP="00E20B3C">
      <w:pPr>
        <w:pStyle w:val="ConsNormal"/>
        <w:ind w:firstLine="851"/>
        <w:rPr>
          <w:rFonts w:ascii="Times New Roman" w:hAnsi="Times New Roman" w:cs="Times New Roman"/>
          <w:b/>
          <w:sz w:val="24"/>
          <w:szCs w:val="24"/>
        </w:rPr>
      </w:pPr>
    </w:p>
    <w:p w:rsidR="00300745" w:rsidRPr="00140770" w:rsidRDefault="00300745" w:rsidP="00E20B3C">
      <w:pPr>
        <w:pStyle w:val="ConsNormal"/>
        <w:ind w:firstLine="851"/>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300745" w:rsidRPr="00140770" w:rsidRDefault="00300745" w:rsidP="00E20B3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года включительно. </w:t>
      </w:r>
    </w:p>
    <w:p w:rsidR="00300745" w:rsidRPr="00140770" w:rsidRDefault="00300745" w:rsidP="00E20B3C">
      <w:pPr>
        <w:pStyle w:val="ConsNormal"/>
        <w:ind w:firstLine="851"/>
        <w:jc w:val="both"/>
        <w:rPr>
          <w:rFonts w:ascii="Times New Roman" w:hAnsi="Times New Roman" w:cs="Times New Roman"/>
          <w:sz w:val="24"/>
          <w:szCs w:val="24"/>
        </w:rPr>
      </w:pPr>
    </w:p>
    <w:p w:rsidR="00300745" w:rsidRPr="00140770" w:rsidRDefault="00300745" w:rsidP="00E20B3C">
      <w:pPr>
        <w:autoSpaceDE w:val="0"/>
        <w:autoSpaceDN w:val="0"/>
        <w:ind w:firstLine="709"/>
      </w:pPr>
      <w:r>
        <w:rPr>
          <w:b/>
        </w:rPr>
        <w:t xml:space="preserve">10. </w:t>
      </w:r>
      <w:proofErr w:type="spellStart"/>
      <w:r>
        <w:rPr>
          <w:b/>
        </w:rPr>
        <w:t>Антикоррупционная</w:t>
      </w:r>
      <w:proofErr w:type="spellEnd"/>
      <w:r>
        <w:rPr>
          <w:b/>
        </w:rPr>
        <w:t xml:space="preserve"> оговорка</w:t>
      </w:r>
    </w:p>
    <w:p w:rsidR="00300745" w:rsidRPr="00140770" w:rsidRDefault="00300745" w:rsidP="00E20B3C">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300745" w:rsidRPr="00140770" w:rsidRDefault="00300745" w:rsidP="00E20B3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0745" w:rsidRPr="00140770" w:rsidRDefault="00300745" w:rsidP="00E20B3C">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00745" w:rsidRPr="00140770" w:rsidRDefault="00300745" w:rsidP="00E20B3C">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00745" w:rsidRPr="00140770" w:rsidRDefault="00300745" w:rsidP="00E20B3C">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300745" w:rsidRPr="00140770" w:rsidRDefault="00300745" w:rsidP="00E20B3C">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00745" w:rsidRPr="00140770" w:rsidRDefault="00300745" w:rsidP="00E20B3C">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00745" w:rsidRPr="00140770" w:rsidRDefault="00300745" w:rsidP="00E20B3C">
      <w:pPr>
        <w:autoSpaceDE w:val="0"/>
        <w:autoSpaceDN w:val="0"/>
        <w:ind w:firstLine="709"/>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300745" w:rsidRPr="00140770" w:rsidRDefault="00300745" w:rsidP="00E20B3C">
      <w:pPr>
        <w:autoSpaceDE w:val="0"/>
        <w:autoSpaceDN w:val="0"/>
        <w:jc w:val="both"/>
      </w:pPr>
      <w:r>
        <w:t xml:space="preserve">за 30 (тридцать) календарных дней до даты прекращения действия настоящего Договора. </w:t>
      </w:r>
    </w:p>
    <w:p w:rsidR="00300745" w:rsidRPr="00140770" w:rsidRDefault="00300745" w:rsidP="00E20B3C">
      <w:pPr>
        <w:autoSpaceDE w:val="0"/>
        <w:autoSpaceDN w:val="0"/>
        <w:ind w:firstLine="709"/>
        <w:rPr>
          <w:b/>
        </w:rPr>
      </w:pPr>
      <w:r>
        <w:rPr>
          <w:b/>
        </w:rPr>
        <w:t>11. Гарантии и заверения Исполнителя</w:t>
      </w:r>
    </w:p>
    <w:p w:rsidR="00300745" w:rsidRPr="00140770" w:rsidRDefault="00300745" w:rsidP="00300745">
      <w:pPr>
        <w:pStyle w:val="aff7"/>
        <w:numPr>
          <w:ilvl w:val="1"/>
          <w:numId w:val="27"/>
        </w:numPr>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300745" w:rsidRPr="00140770" w:rsidRDefault="00300745" w:rsidP="00300745">
      <w:pPr>
        <w:pStyle w:val="aff7"/>
        <w:numPr>
          <w:ilvl w:val="2"/>
          <w:numId w:val="28"/>
        </w:numPr>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00745" w:rsidRPr="00140770" w:rsidRDefault="00300745" w:rsidP="00300745">
      <w:pPr>
        <w:pStyle w:val="aff7"/>
        <w:numPr>
          <w:ilvl w:val="2"/>
          <w:numId w:val="28"/>
        </w:numPr>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00745" w:rsidRPr="00140770" w:rsidRDefault="00300745" w:rsidP="00300745">
      <w:pPr>
        <w:pStyle w:val="aff7"/>
        <w:numPr>
          <w:ilvl w:val="2"/>
          <w:numId w:val="28"/>
        </w:numPr>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300745" w:rsidRPr="00140770" w:rsidRDefault="00300745" w:rsidP="00300745">
      <w:pPr>
        <w:pStyle w:val="aff7"/>
        <w:numPr>
          <w:ilvl w:val="2"/>
          <w:numId w:val="28"/>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00745" w:rsidRPr="00140770" w:rsidRDefault="00300745" w:rsidP="00300745">
      <w:pPr>
        <w:pStyle w:val="aff7"/>
        <w:numPr>
          <w:ilvl w:val="2"/>
          <w:numId w:val="28"/>
        </w:numPr>
        <w:spacing w:after="200"/>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300745" w:rsidRPr="00140770" w:rsidRDefault="00300745" w:rsidP="00E20B3C">
      <w:pPr>
        <w:pStyle w:val="ConsNormal"/>
        <w:ind w:firstLine="851"/>
        <w:rPr>
          <w:rFonts w:ascii="Times New Roman" w:hAnsi="Times New Roman" w:cs="Times New Roman"/>
          <w:b/>
          <w:bCs/>
          <w:sz w:val="24"/>
          <w:szCs w:val="24"/>
        </w:rPr>
      </w:pPr>
    </w:p>
    <w:p w:rsidR="00300745" w:rsidRPr="00140770" w:rsidRDefault="00300745" w:rsidP="00E20B3C">
      <w:pPr>
        <w:pStyle w:val="ConsNormal"/>
        <w:ind w:firstLine="851"/>
        <w:rPr>
          <w:rFonts w:ascii="Times New Roman" w:hAnsi="Times New Roman" w:cs="Times New Roman"/>
          <w:sz w:val="24"/>
          <w:szCs w:val="24"/>
        </w:rPr>
      </w:pPr>
      <w:r>
        <w:rPr>
          <w:rFonts w:ascii="Times New Roman" w:hAnsi="Times New Roman" w:cs="Times New Roman"/>
          <w:b/>
          <w:bCs/>
          <w:sz w:val="24"/>
          <w:szCs w:val="24"/>
        </w:rPr>
        <w:t>12. Прочие условия</w:t>
      </w:r>
    </w:p>
    <w:p w:rsidR="00300745" w:rsidRPr="00140770" w:rsidRDefault="00300745" w:rsidP="00E20B3C">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w:t>
      </w:r>
    </w:p>
    <w:p w:rsidR="00300745" w:rsidRPr="00140770" w:rsidRDefault="00300745" w:rsidP="00E20B3C">
      <w:pPr>
        <w:pStyle w:val="43"/>
        <w:ind w:firstLine="851"/>
        <w:jc w:val="both"/>
        <w:rPr>
          <w:sz w:val="24"/>
          <w:szCs w:val="24"/>
        </w:rPr>
      </w:pPr>
    </w:p>
    <w:p w:rsidR="00300745" w:rsidRPr="00140770" w:rsidRDefault="00300745" w:rsidP="00E20B3C">
      <w:pPr>
        <w:pStyle w:val="43"/>
        <w:jc w:val="both"/>
        <w:rPr>
          <w:sz w:val="24"/>
          <w:szCs w:val="24"/>
        </w:rPr>
      </w:pPr>
      <w:r>
        <w:rPr>
          <w:sz w:val="24"/>
          <w:szCs w:val="24"/>
        </w:rPr>
        <w:t>возникновения изменений  известить другую Сторону.</w:t>
      </w:r>
    </w:p>
    <w:p w:rsidR="00300745" w:rsidRPr="00140770" w:rsidRDefault="00300745" w:rsidP="00761BBA">
      <w:pPr>
        <w:pStyle w:val="43"/>
        <w:ind w:firstLine="851"/>
        <w:jc w:val="both"/>
        <w:rPr>
          <w:sz w:val="24"/>
          <w:szCs w:val="24"/>
        </w:rPr>
      </w:pPr>
      <w:r>
        <w:rPr>
          <w:sz w:val="24"/>
          <w:szCs w:val="24"/>
        </w:rPr>
        <w:t>12.2. Все приложения к настоящему Договору являются его неотъемлемыми частями.</w:t>
      </w:r>
    </w:p>
    <w:p w:rsidR="00300745" w:rsidRPr="00140770" w:rsidRDefault="00300745" w:rsidP="00761BBA">
      <w:pPr>
        <w:pStyle w:val="43"/>
        <w:ind w:firstLine="851"/>
        <w:jc w:val="both"/>
        <w:rPr>
          <w:sz w:val="24"/>
          <w:szCs w:val="24"/>
        </w:rPr>
      </w:pPr>
      <w:r>
        <w:rPr>
          <w:sz w:val="24"/>
          <w:szCs w:val="24"/>
        </w:rPr>
        <w:t>12.3. Передача прав и обязанностей Исполнителя третьим лицам не допускается без письменного согласия Заказчика.</w:t>
      </w:r>
    </w:p>
    <w:p w:rsidR="00300745" w:rsidRPr="00140770" w:rsidRDefault="00300745" w:rsidP="00761BBA">
      <w:pPr>
        <w:pStyle w:val="43"/>
        <w:ind w:firstLine="851"/>
        <w:jc w:val="both"/>
        <w:rPr>
          <w:sz w:val="24"/>
          <w:szCs w:val="24"/>
        </w:rPr>
      </w:pPr>
      <w:r>
        <w:rPr>
          <w:sz w:val="24"/>
          <w:szCs w:val="24"/>
        </w:rPr>
        <w:t>12.4. Все вопросы, не предусмотренные настоящим Договором, регулируются законодательством Российской Федерации.</w:t>
      </w:r>
    </w:p>
    <w:p w:rsidR="00300745" w:rsidRPr="00140770" w:rsidRDefault="00300745" w:rsidP="00761BBA">
      <w:pPr>
        <w:pStyle w:val="43"/>
        <w:ind w:firstLine="851"/>
        <w:jc w:val="both"/>
        <w:rPr>
          <w:sz w:val="24"/>
          <w:szCs w:val="24"/>
        </w:rPr>
      </w:pPr>
      <w:r>
        <w:rPr>
          <w:sz w:val="24"/>
          <w:szCs w:val="24"/>
        </w:rPr>
        <w:t>12.5. Настоящий Договор составлен в двух экземплярах, имеющих одинаковую силу, по одному для каждой из Сторон.</w:t>
      </w:r>
    </w:p>
    <w:p w:rsidR="00300745" w:rsidRPr="00761BBA" w:rsidRDefault="00300745" w:rsidP="00761BBA">
      <w:pPr>
        <w:pStyle w:val="43"/>
        <w:ind w:firstLine="851"/>
        <w:jc w:val="both"/>
        <w:rPr>
          <w:sz w:val="24"/>
          <w:szCs w:val="24"/>
        </w:rPr>
      </w:pPr>
      <w:r w:rsidRPr="00761BBA">
        <w:rPr>
          <w:sz w:val="24"/>
          <w:szCs w:val="24"/>
        </w:rPr>
        <w:t>12.6. К настоящему Договору прилагаются:</w:t>
      </w:r>
    </w:p>
    <w:p w:rsidR="00300745" w:rsidRPr="00761BBA" w:rsidRDefault="00300745" w:rsidP="00761BBA">
      <w:pPr>
        <w:pStyle w:val="43"/>
        <w:ind w:firstLine="851"/>
        <w:jc w:val="both"/>
        <w:rPr>
          <w:sz w:val="24"/>
          <w:szCs w:val="24"/>
        </w:rPr>
      </w:pPr>
      <w:r w:rsidRPr="00761BBA">
        <w:rPr>
          <w:sz w:val="24"/>
          <w:szCs w:val="24"/>
        </w:rPr>
        <w:t>12.6.1. Техническое задание  (приложение № 1);</w:t>
      </w:r>
    </w:p>
    <w:p w:rsidR="00300745" w:rsidRPr="00761BBA" w:rsidRDefault="00300745" w:rsidP="00761BBA">
      <w:pPr>
        <w:pStyle w:val="43"/>
        <w:ind w:firstLine="851"/>
        <w:jc w:val="both"/>
        <w:rPr>
          <w:sz w:val="24"/>
          <w:szCs w:val="24"/>
        </w:rPr>
      </w:pPr>
      <w:r w:rsidRPr="00761BBA">
        <w:rPr>
          <w:sz w:val="24"/>
          <w:szCs w:val="24"/>
        </w:rPr>
        <w:t>12.6.2. Протокол согласования договорной цены (приложение № 2).</w:t>
      </w:r>
    </w:p>
    <w:p w:rsidR="00C959F6" w:rsidRPr="00140770" w:rsidRDefault="00C959F6" w:rsidP="00E20B3C">
      <w:pPr>
        <w:ind w:firstLine="851"/>
        <w:jc w:val="both"/>
        <w:rPr>
          <w:b/>
        </w:rPr>
      </w:pPr>
    </w:p>
    <w:p w:rsidR="00300745" w:rsidRDefault="00300745" w:rsidP="00E20B3C">
      <w:pPr>
        <w:ind w:firstLine="851"/>
        <w:rPr>
          <w:b/>
        </w:rPr>
      </w:pPr>
      <w:r>
        <w:rPr>
          <w:b/>
        </w:rPr>
        <w:t>13. Юридические адреса и платежные реквизиты Сторон</w:t>
      </w:r>
    </w:p>
    <w:p w:rsidR="0000107E" w:rsidRPr="00140770" w:rsidRDefault="0000107E" w:rsidP="00E20B3C">
      <w:pPr>
        <w:ind w:firstLine="851"/>
        <w:rPr>
          <w:b/>
        </w:rPr>
      </w:pPr>
    </w:p>
    <w:p w:rsidR="00300745" w:rsidRPr="00140770" w:rsidRDefault="00300745" w:rsidP="0000107E">
      <w:pPr>
        <w:pStyle w:val="afd"/>
        <w:ind w:left="0" w:firstLine="0"/>
        <w:jc w:val="both"/>
        <w:rPr>
          <w:sz w:val="24"/>
          <w:szCs w:val="24"/>
        </w:rPr>
      </w:pPr>
      <w:r>
        <w:rPr>
          <w:b/>
          <w:sz w:val="24"/>
          <w:szCs w:val="24"/>
        </w:rPr>
        <w:t>Заказчик:</w:t>
      </w:r>
      <w:r w:rsidR="0000107E">
        <w:rPr>
          <w:b/>
          <w:sz w:val="24"/>
          <w:szCs w:val="24"/>
        </w:rPr>
        <w:t xml:space="preserve"> </w:t>
      </w:r>
      <w:r>
        <w:rPr>
          <w:sz w:val="24"/>
          <w:szCs w:val="24"/>
        </w:rPr>
        <w:t>Публичное акционерное общество «Центр по перевозке грузов в контейнерах «ТрансКонтейнер»</w:t>
      </w:r>
    </w:p>
    <w:p w:rsidR="00300745" w:rsidRPr="0000107E" w:rsidRDefault="00300745" w:rsidP="000B0DFF">
      <w:pPr>
        <w:shd w:val="clear" w:color="auto" w:fill="FFFFFF"/>
        <w:spacing w:line="322" w:lineRule="exact"/>
        <w:jc w:val="both"/>
      </w:pPr>
      <w:r w:rsidRPr="0000107E">
        <w:t>Место нахождения: Российская Федерация, 125047, г. Москва, Оружейный пер., д.19</w:t>
      </w:r>
    </w:p>
    <w:p w:rsidR="00300745" w:rsidRPr="00140770" w:rsidRDefault="00300745" w:rsidP="000B0DFF">
      <w:pPr>
        <w:shd w:val="clear" w:color="auto" w:fill="FFFFFF"/>
        <w:jc w:val="both"/>
      </w:pPr>
      <w:r w:rsidRPr="0000107E">
        <w:t xml:space="preserve">Фактический адрес: </w:t>
      </w:r>
      <w:r>
        <w:t>125047, г. Москва, Оружейный переулок д.19</w:t>
      </w:r>
    </w:p>
    <w:p w:rsidR="00300745" w:rsidRPr="00140770" w:rsidRDefault="00300745" w:rsidP="000B0DFF">
      <w:pPr>
        <w:jc w:val="both"/>
      </w:pPr>
      <w:r>
        <w:t xml:space="preserve">Почтовый адрес: </w:t>
      </w:r>
      <w:r w:rsidRPr="0000107E">
        <w:t>125047, г. Москва, Оружейный пер., д.19</w:t>
      </w:r>
    </w:p>
    <w:p w:rsidR="00300745" w:rsidRPr="00140770" w:rsidRDefault="00300745" w:rsidP="000B0DFF">
      <w:pPr>
        <w:jc w:val="both"/>
      </w:pPr>
      <w:r w:rsidRPr="0000107E">
        <w:t xml:space="preserve">ИНН 7708591995, ОКПО 94421386, </w:t>
      </w:r>
      <w:r>
        <w:t xml:space="preserve">КПП 997650001, </w:t>
      </w:r>
    </w:p>
    <w:p w:rsidR="00300745" w:rsidRPr="00140770" w:rsidRDefault="00300745" w:rsidP="000B0DFF">
      <w:pPr>
        <w:jc w:val="both"/>
      </w:pPr>
      <w:proofErr w:type="gramStart"/>
      <w:r>
        <w:t>Р</w:t>
      </w:r>
      <w:proofErr w:type="gramEnd"/>
      <w:r>
        <w:t>/с 40702810200030004399 в Банк ВТБ (ПАО)</w:t>
      </w:r>
    </w:p>
    <w:p w:rsidR="00300745" w:rsidRPr="00140770" w:rsidRDefault="00300745" w:rsidP="000B0DFF">
      <w:pPr>
        <w:jc w:val="both"/>
      </w:pPr>
      <w:r>
        <w:t>БИК 044525187</w:t>
      </w:r>
    </w:p>
    <w:p w:rsidR="00300745" w:rsidRPr="00140770" w:rsidRDefault="00300745" w:rsidP="0000107E">
      <w:pPr>
        <w:pStyle w:val="afd"/>
        <w:ind w:left="0" w:firstLine="0"/>
        <w:jc w:val="both"/>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300745" w:rsidRPr="0000107E" w:rsidRDefault="00300745" w:rsidP="000B0DFF">
      <w:pPr>
        <w:shd w:val="clear" w:color="auto" w:fill="FFFFFF"/>
        <w:jc w:val="both"/>
      </w:pPr>
      <w:r w:rsidRPr="0000107E">
        <w:t>тел. (495) 788-17-17, факс (499) 262-75-78</w:t>
      </w:r>
    </w:p>
    <w:p w:rsidR="00300745" w:rsidRPr="00140770" w:rsidRDefault="00300745" w:rsidP="0000107E">
      <w:pPr>
        <w:pStyle w:val="afd"/>
        <w:ind w:left="0" w:right="-144" w:firstLine="0"/>
        <w:jc w:val="both"/>
        <w:rPr>
          <w:sz w:val="24"/>
          <w:szCs w:val="24"/>
        </w:rPr>
      </w:pPr>
      <w:r w:rsidRPr="0000107E">
        <w:rPr>
          <w:sz w:val="24"/>
          <w:szCs w:val="24"/>
        </w:rPr>
        <w:t>E</w:t>
      </w:r>
      <w:r>
        <w:rPr>
          <w:sz w:val="24"/>
          <w:szCs w:val="24"/>
        </w:rPr>
        <w:t>-</w:t>
      </w:r>
      <w:r w:rsidRPr="0000107E">
        <w:rPr>
          <w:sz w:val="24"/>
          <w:szCs w:val="24"/>
        </w:rPr>
        <w:t>mail</w:t>
      </w:r>
      <w:r>
        <w:rPr>
          <w:sz w:val="24"/>
          <w:szCs w:val="24"/>
        </w:rPr>
        <w:t xml:space="preserve">: </w:t>
      </w:r>
      <w:hyperlink r:id="rId19" w:history="1">
        <w:r w:rsidRPr="0000107E">
          <w:t>trcont@trcont.ru</w:t>
        </w:r>
      </w:hyperlink>
    </w:p>
    <w:p w:rsidR="00300745" w:rsidRPr="0000107E" w:rsidRDefault="00300745" w:rsidP="0000107E">
      <w:pPr>
        <w:pStyle w:val="afd"/>
        <w:ind w:left="0" w:firstLine="0"/>
        <w:jc w:val="left"/>
        <w:rPr>
          <w:sz w:val="24"/>
          <w:szCs w:val="24"/>
        </w:rPr>
      </w:pPr>
    </w:p>
    <w:p w:rsidR="00300745" w:rsidRPr="00140770" w:rsidRDefault="00300745" w:rsidP="0000107E">
      <w:pPr>
        <w:pStyle w:val="afd"/>
        <w:ind w:left="0" w:firstLine="0"/>
        <w:jc w:val="left"/>
        <w:rPr>
          <w:sz w:val="24"/>
          <w:szCs w:val="24"/>
        </w:rPr>
      </w:pPr>
      <w:r w:rsidRPr="0000107E">
        <w:rPr>
          <w:b/>
          <w:sz w:val="24"/>
          <w:szCs w:val="24"/>
        </w:rPr>
        <w:t>Исполнитель:</w:t>
      </w:r>
      <w:r w:rsidRPr="0000107E">
        <w:rPr>
          <w:sz w:val="24"/>
          <w:szCs w:val="24"/>
        </w:rPr>
        <w:t xml:space="preserve"> ________________________________________</w:t>
      </w:r>
    </w:p>
    <w:p w:rsidR="00300745" w:rsidRPr="00140770" w:rsidRDefault="00300745" w:rsidP="0000107E">
      <w:pPr>
        <w:pStyle w:val="afd"/>
        <w:ind w:left="0" w:firstLine="0"/>
        <w:jc w:val="left"/>
        <w:rPr>
          <w:sz w:val="24"/>
          <w:szCs w:val="24"/>
        </w:rPr>
      </w:pPr>
      <w:r>
        <w:rPr>
          <w:sz w:val="24"/>
          <w:szCs w:val="24"/>
        </w:rPr>
        <w:t>Почтовый индекс:  _________,</w:t>
      </w:r>
      <w:r w:rsidRPr="0000107E">
        <w:rPr>
          <w:sz w:val="24"/>
          <w:szCs w:val="24"/>
        </w:rPr>
        <w:t xml:space="preserve">  </w:t>
      </w:r>
      <w:r>
        <w:rPr>
          <w:sz w:val="24"/>
          <w:szCs w:val="24"/>
        </w:rPr>
        <w:t>адрес:______________________________</w:t>
      </w:r>
    </w:p>
    <w:p w:rsidR="00300745" w:rsidRPr="00140770" w:rsidRDefault="00300745" w:rsidP="0000107E">
      <w:pPr>
        <w:pStyle w:val="afd"/>
        <w:ind w:left="0" w:firstLine="0"/>
        <w:jc w:val="left"/>
        <w:rPr>
          <w:sz w:val="24"/>
          <w:szCs w:val="24"/>
        </w:rPr>
      </w:pPr>
      <w:r>
        <w:rPr>
          <w:sz w:val="24"/>
          <w:szCs w:val="24"/>
        </w:rPr>
        <w:t xml:space="preserve">ОГРН_______________ИНН ______________, ОКПО ______________, </w:t>
      </w:r>
    </w:p>
    <w:p w:rsidR="00300745" w:rsidRPr="0000107E" w:rsidRDefault="00300745" w:rsidP="0000107E">
      <w:pPr>
        <w:pStyle w:val="afd"/>
        <w:ind w:left="0" w:firstLine="0"/>
        <w:jc w:val="left"/>
        <w:rPr>
          <w:sz w:val="24"/>
          <w:szCs w:val="24"/>
        </w:rPr>
      </w:pPr>
      <w:r>
        <w:rPr>
          <w:sz w:val="24"/>
          <w:szCs w:val="24"/>
        </w:rPr>
        <w:t>ОКОНХ _________,  КПП ______________</w:t>
      </w:r>
      <w:proofErr w:type="gramStart"/>
      <w:r>
        <w:rPr>
          <w:sz w:val="24"/>
          <w:szCs w:val="24"/>
        </w:rPr>
        <w:t xml:space="preserve"> ,</w:t>
      </w:r>
      <w:proofErr w:type="gramEnd"/>
      <w:r>
        <w:rPr>
          <w:sz w:val="24"/>
          <w:szCs w:val="24"/>
        </w:rPr>
        <w:t xml:space="preserve"> </w:t>
      </w:r>
    </w:p>
    <w:p w:rsidR="00300745" w:rsidRPr="0000107E" w:rsidRDefault="00300745" w:rsidP="0000107E">
      <w:pPr>
        <w:pStyle w:val="afa"/>
        <w:ind w:left="0" w:firstLine="0"/>
        <w:jc w:val="left"/>
        <w:rPr>
          <w:rFonts w:eastAsia="Times New Roman"/>
          <w:sz w:val="24"/>
        </w:rPr>
      </w:pPr>
      <w:proofErr w:type="spellStart"/>
      <w:proofErr w:type="gramStart"/>
      <w:r w:rsidRPr="0000107E">
        <w:rPr>
          <w:rFonts w:eastAsia="Times New Roman"/>
          <w:sz w:val="24"/>
        </w:rPr>
        <w:t>р</w:t>
      </w:r>
      <w:proofErr w:type="spellEnd"/>
      <w:proofErr w:type="gramEnd"/>
      <w:r w:rsidRPr="0000107E">
        <w:rPr>
          <w:rFonts w:eastAsia="Times New Roman"/>
          <w:sz w:val="24"/>
        </w:rPr>
        <w:t xml:space="preserve">/счет  ______________________ в  ____________________,            к/счет _______________________ в  ___________________________, БИК _______________, </w:t>
      </w:r>
    </w:p>
    <w:p w:rsidR="00300745" w:rsidRPr="0000107E" w:rsidRDefault="00300745" w:rsidP="0000107E">
      <w:pPr>
        <w:pStyle w:val="afd"/>
        <w:ind w:left="0" w:firstLine="0"/>
        <w:jc w:val="left"/>
        <w:rPr>
          <w:sz w:val="24"/>
          <w:szCs w:val="24"/>
        </w:rPr>
      </w:pPr>
      <w:r w:rsidRPr="0000107E">
        <w:rPr>
          <w:sz w:val="24"/>
          <w:szCs w:val="24"/>
        </w:rPr>
        <w:t>тел. ________</w:t>
      </w:r>
      <w:r>
        <w:rPr>
          <w:sz w:val="24"/>
          <w:szCs w:val="24"/>
        </w:rPr>
        <w:t>, факс _____________,</w:t>
      </w:r>
    </w:p>
    <w:p w:rsidR="00300745" w:rsidRPr="00140770" w:rsidRDefault="00300745" w:rsidP="0000107E">
      <w:pPr>
        <w:pStyle w:val="afd"/>
        <w:ind w:left="0" w:firstLine="0"/>
        <w:jc w:val="left"/>
        <w:rPr>
          <w:sz w:val="24"/>
          <w:szCs w:val="24"/>
        </w:rPr>
      </w:pPr>
      <w:r w:rsidRPr="0000107E">
        <w:rPr>
          <w:sz w:val="24"/>
          <w:szCs w:val="24"/>
        </w:rPr>
        <w:t>E</w:t>
      </w:r>
      <w:r>
        <w:rPr>
          <w:sz w:val="24"/>
          <w:szCs w:val="24"/>
        </w:rPr>
        <w:t>-</w:t>
      </w:r>
      <w:r w:rsidRPr="0000107E">
        <w:rPr>
          <w:sz w:val="24"/>
          <w:szCs w:val="24"/>
        </w:rPr>
        <w:t>mail</w:t>
      </w:r>
      <w:r>
        <w:rPr>
          <w:sz w:val="24"/>
          <w:szCs w:val="24"/>
        </w:rPr>
        <w:t xml:space="preserve"> _________________</w:t>
      </w:r>
    </w:p>
    <w:tbl>
      <w:tblPr>
        <w:tblW w:w="0" w:type="auto"/>
        <w:tblLayout w:type="fixed"/>
        <w:tblLook w:val="04A0"/>
      </w:tblPr>
      <w:tblGrid>
        <w:gridCol w:w="4662"/>
        <w:gridCol w:w="4102"/>
      </w:tblGrid>
      <w:tr w:rsidR="00300745" w:rsidRPr="00140770" w:rsidTr="00E20B3C">
        <w:trPr>
          <w:trHeight w:val="762"/>
        </w:trPr>
        <w:tc>
          <w:tcPr>
            <w:tcW w:w="4662" w:type="dxa"/>
          </w:tcPr>
          <w:p w:rsidR="00300745" w:rsidRPr="00140770" w:rsidRDefault="00300745" w:rsidP="00E20B3C">
            <w:pPr>
              <w:snapToGrid w:val="0"/>
            </w:pPr>
          </w:p>
          <w:p w:rsidR="00300745" w:rsidRPr="00140770" w:rsidRDefault="00300745" w:rsidP="00E20B3C">
            <w:r>
              <w:t>Заказчик:</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 xml:space="preserve">(подпись)                         (Ф.И.О.)                                     </w:t>
            </w:r>
          </w:p>
        </w:tc>
        <w:tc>
          <w:tcPr>
            <w:tcW w:w="4102" w:type="dxa"/>
          </w:tcPr>
          <w:p w:rsidR="00300745" w:rsidRPr="00140770" w:rsidRDefault="00300745" w:rsidP="00E20B3C">
            <w:pPr>
              <w:snapToGrid w:val="0"/>
            </w:pPr>
          </w:p>
          <w:p w:rsidR="00300745" w:rsidRPr="00140770" w:rsidRDefault="00300745" w:rsidP="00E20B3C">
            <w:r>
              <w:t>Исполнитель:</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 xml:space="preserve">(подпись)                        (Ф.И.О.)                                     </w:t>
            </w:r>
          </w:p>
        </w:tc>
      </w:tr>
    </w:tbl>
    <w:p w:rsidR="00300745" w:rsidRDefault="00300745" w:rsidP="00E20B3C">
      <w:pPr>
        <w:pStyle w:val="ConsNonformat"/>
        <w:widowControl/>
        <w:rPr>
          <w:rFonts w:ascii="Times New Roman" w:hAnsi="Times New Roman" w:cs="Times New Roman"/>
          <w:sz w:val="24"/>
          <w:szCs w:val="24"/>
        </w:rPr>
      </w:pPr>
    </w:p>
    <w:p w:rsidR="00C05E04" w:rsidRDefault="00C05E04" w:rsidP="00E20B3C">
      <w:pPr>
        <w:pStyle w:val="ConsNonformat"/>
        <w:widowControl/>
        <w:rPr>
          <w:rFonts w:ascii="Times New Roman" w:hAnsi="Times New Roman" w:cs="Times New Roman"/>
          <w:sz w:val="24"/>
          <w:szCs w:val="24"/>
        </w:rPr>
      </w:pPr>
    </w:p>
    <w:p w:rsidR="00300745" w:rsidRDefault="00300745" w:rsidP="00E20B3C">
      <w:pPr>
        <w:pStyle w:val="ConsNonformat"/>
        <w:widowControl/>
        <w:rPr>
          <w:rFonts w:ascii="Times New Roman" w:hAnsi="Times New Roman" w:cs="Times New Roman"/>
          <w:sz w:val="24"/>
          <w:szCs w:val="24"/>
        </w:rPr>
      </w:pPr>
    </w:p>
    <w:p w:rsidR="00300745" w:rsidRPr="00140770" w:rsidRDefault="00300745" w:rsidP="00C959F6">
      <w:pPr>
        <w:pStyle w:val="ConsNormal"/>
        <w:widowControl/>
        <w:ind w:lef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Техническое задание</w:t>
      </w:r>
    </w:p>
    <w:p w:rsidR="00300745" w:rsidRPr="00140770" w:rsidRDefault="00300745" w:rsidP="00E20B3C">
      <w:pPr>
        <w:pStyle w:val="ConsNormal"/>
        <w:widowControl/>
        <w:ind w:firstLine="540"/>
        <w:jc w:val="both"/>
        <w:rPr>
          <w:rFonts w:ascii="Times New Roman" w:hAnsi="Times New Roman" w:cs="Times New Roman"/>
          <w:sz w:val="24"/>
          <w:szCs w:val="24"/>
        </w:rPr>
      </w:pP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 Договор на оказание Услуг № _______________ от «   » ___________ 2019г.</w:t>
      </w: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Цель Услуг - подписка к периодическому и продолжающемуся изданию информационных агентств в электронном виде, распространяемому по сети Интернет, о событиях рынка транспорта России.</w:t>
      </w:r>
    </w:p>
    <w:p w:rsidR="00300745" w:rsidRPr="00140770" w:rsidRDefault="00300745" w:rsidP="00E20B3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Услуги должны оказываться в соответствии:</w:t>
      </w:r>
    </w:p>
    <w:p w:rsidR="00300745" w:rsidRPr="00140770" w:rsidRDefault="00300745" w:rsidP="00E20B3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Закона Российской Федерации от 27 декабря 1991 г. № 2124-1 «О средствах массовой информации»;</w:t>
      </w:r>
    </w:p>
    <w:p w:rsidR="00300745" w:rsidRPr="00140770" w:rsidRDefault="00300745" w:rsidP="00E20B3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требованиями Федерального закона от 27 июля 2006 г. № 149-ФЗ «Об информации, информационных технологиях и о защите информации»;</w:t>
      </w: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иными требованиями действующего законодательства.</w:t>
      </w: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Услуг: </w:t>
      </w:r>
    </w:p>
    <w:p w:rsidR="00300745" w:rsidRPr="00140770"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Исполнитель предоставляет Заказчику в электронном виде периодическое издание информационного агентства: </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Исполнитель предоставляет Заказчику в электронном виде периодическое издание информационного агентства (далее – Издание): </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Издание о событиях на рынке транспортных услуг России и СНГ (Содружество Независимых Государств), о железнодорожном транспорте, вагоностроении, деятельности портов, рынке перевозок грузов и т.д.</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Периодичность предоставления - ежедневно по рабочим дням (в т.ч. в режиме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Поставляемое Издание должно обладать такими характеристиками, как оперативность, достоверность, оригинальность, эксклюзивность предоставляемой информации.   </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Объем Издания – не менее 35 информационных сообщений в день.</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Издание не должно содержать компиляции из других СМИ.</w:t>
      </w:r>
    </w:p>
    <w:p w:rsidR="00300745" w:rsidRPr="00335D7A" w:rsidRDefault="00300745" w:rsidP="00E20B3C">
      <w:pPr>
        <w:pStyle w:val="ConsNormal"/>
        <w:ind w:firstLine="540"/>
        <w:jc w:val="both"/>
        <w:rPr>
          <w:rFonts w:ascii="Times New Roman" w:eastAsia="Times New Roman" w:hAnsi="Times New Roman" w:cs="Times New Roman"/>
          <w:sz w:val="24"/>
          <w:szCs w:val="24"/>
        </w:rPr>
      </w:pP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Исполнитель должен иметь собственный информационный </w:t>
      </w:r>
      <w:proofErr w:type="spellStart"/>
      <w:r>
        <w:rPr>
          <w:rFonts w:ascii="Times New Roman" w:eastAsia="Times New Roman" w:hAnsi="Times New Roman" w:cs="Times New Roman"/>
          <w:sz w:val="24"/>
          <w:szCs w:val="24"/>
        </w:rPr>
        <w:t>веб-терминал</w:t>
      </w:r>
      <w:proofErr w:type="spellEnd"/>
      <w:r>
        <w:rPr>
          <w:rFonts w:ascii="Times New Roman" w:eastAsia="Times New Roman" w:hAnsi="Times New Roman" w:cs="Times New Roman"/>
          <w:sz w:val="24"/>
          <w:szCs w:val="24"/>
        </w:rPr>
        <w:t xml:space="preserve"> в сети интернет, с помощью которого Заказчик будет получать доступ к Изданию (подтверждается документом на право использования домена, на котором размещен </w:t>
      </w:r>
      <w:proofErr w:type="spellStart"/>
      <w:r>
        <w:rPr>
          <w:rFonts w:ascii="Times New Roman" w:eastAsia="Times New Roman" w:hAnsi="Times New Roman" w:cs="Times New Roman"/>
          <w:sz w:val="24"/>
          <w:szCs w:val="24"/>
        </w:rPr>
        <w:t>веб-терминал</w:t>
      </w:r>
      <w:proofErr w:type="spellEnd"/>
      <w:r>
        <w:rPr>
          <w:rFonts w:ascii="Times New Roman" w:eastAsia="Times New Roman" w:hAnsi="Times New Roman" w:cs="Times New Roman"/>
          <w:sz w:val="24"/>
          <w:szCs w:val="24"/>
        </w:rPr>
        <w:t>).</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Информационный </w:t>
      </w:r>
      <w:proofErr w:type="spellStart"/>
      <w:r>
        <w:rPr>
          <w:rFonts w:ascii="Times New Roman" w:eastAsia="Times New Roman" w:hAnsi="Times New Roman" w:cs="Times New Roman"/>
          <w:sz w:val="24"/>
          <w:szCs w:val="24"/>
        </w:rPr>
        <w:t>веб-терминал</w:t>
      </w:r>
      <w:proofErr w:type="spellEnd"/>
      <w:r>
        <w:rPr>
          <w:rFonts w:ascii="Times New Roman" w:eastAsia="Times New Roman" w:hAnsi="Times New Roman" w:cs="Times New Roman"/>
          <w:sz w:val="24"/>
          <w:szCs w:val="24"/>
        </w:rPr>
        <w:t xml:space="preserve">, с помощью </w:t>
      </w:r>
      <w:proofErr w:type="gramStart"/>
      <w:r>
        <w:rPr>
          <w:rFonts w:ascii="Times New Roman" w:eastAsia="Times New Roman" w:hAnsi="Times New Roman" w:cs="Times New Roman"/>
          <w:sz w:val="24"/>
          <w:szCs w:val="24"/>
        </w:rPr>
        <w:t>которого</w:t>
      </w:r>
      <w:proofErr w:type="gramEnd"/>
      <w:r>
        <w:rPr>
          <w:rFonts w:ascii="Times New Roman" w:eastAsia="Times New Roman" w:hAnsi="Times New Roman" w:cs="Times New Roman"/>
          <w:sz w:val="24"/>
          <w:szCs w:val="24"/>
        </w:rPr>
        <w:t xml:space="preserve"> Заказчик будет получать доступ к изданию, должен обладать следующими возможностями (функционалом):</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предоставлять возможность поиска информации по одному ключевому слову, части ключевого слова, нескольким ключевым словам, исключать ключевое слово из поиска, поиск по одной дате, поиск по интервалу дат, при этом результаты такого поиска должны соответствовать заданным критериям поиска;</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содержать тематические коды (рубрики);</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содержать систему оповещений (</w:t>
      </w:r>
      <w:proofErr w:type="spellStart"/>
      <w:r>
        <w:rPr>
          <w:rFonts w:ascii="Times New Roman" w:eastAsia="Times New Roman" w:hAnsi="Times New Roman" w:cs="Times New Roman"/>
          <w:sz w:val="24"/>
          <w:szCs w:val="24"/>
        </w:rPr>
        <w:t>алертов</w:t>
      </w:r>
      <w:proofErr w:type="spellEnd"/>
      <w:r>
        <w:rPr>
          <w:rFonts w:ascii="Times New Roman" w:eastAsia="Times New Roman" w:hAnsi="Times New Roman" w:cs="Times New Roman"/>
          <w:sz w:val="24"/>
          <w:szCs w:val="24"/>
        </w:rPr>
        <w:t>), которая позволяет не пропустить важного события, задавать приоритеты. При этом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когда событие происходит, пользователь должен получать оповещение о выходе новости: звуковым сигналом, всплывающим окном или сообщением на электронную почту;</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содержать настройку «собственных» лент новостей, т.е. возможность  задавать индивидуальные параметры, по которым система позволит сформировать собственную ленту </w:t>
      </w:r>
      <w:r>
        <w:rPr>
          <w:rFonts w:ascii="Times New Roman" w:eastAsia="Times New Roman" w:hAnsi="Times New Roman" w:cs="Times New Roman"/>
          <w:sz w:val="24"/>
          <w:szCs w:val="24"/>
        </w:rPr>
        <w:lastRenderedPageBreak/>
        <w:t>новостей согласно заданным настройкам. Настройка системы оповещения (</w:t>
      </w:r>
      <w:proofErr w:type="spellStart"/>
      <w:r>
        <w:rPr>
          <w:rFonts w:ascii="Times New Roman" w:eastAsia="Times New Roman" w:hAnsi="Times New Roman" w:cs="Times New Roman"/>
          <w:sz w:val="24"/>
          <w:szCs w:val="24"/>
        </w:rPr>
        <w:t>алертов</w:t>
      </w:r>
      <w:proofErr w:type="spellEnd"/>
      <w:r>
        <w:rPr>
          <w:rFonts w:ascii="Times New Roman" w:eastAsia="Times New Roman" w:hAnsi="Times New Roman" w:cs="Times New Roman"/>
          <w:sz w:val="24"/>
          <w:szCs w:val="24"/>
        </w:rPr>
        <w:t xml:space="preserve">) должна позволять с помощью ключевых слов (одному или более) составлять запрос. </w:t>
      </w:r>
      <w:proofErr w:type="gramStart"/>
      <w:r>
        <w:rPr>
          <w:rFonts w:ascii="Times New Roman" w:eastAsia="Times New Roman" w:hAnsi="Times New Roman" w:cs="Times New Roman"/>
          <w:sz w:val="24"/>
          <w:szCs w:val="24"/>
        </w:rPr>
        <w:t xml:space="preserve">В дальнейшем при появлении в ленте новой новости, содержащей указанные в сохраненном запросе ключевые слова, </w:t>
      </w:r>
      <w:proofErr w:type="spellStart"/>
      <w:r>
        <w:rPr>
          <w:rFonts w:ascii="Times New Roman" w:eastAsia="Times New Roman" w:hAnsi="Times New Roman" w:cs="Times New Roman"/>
          <w:sz w:val="24"/>
          <w:szCs w:val="24"/>
        </w:rPr>
        <w:t>веб-терминал</w:t>
      </w:r>
      <w:proofErr w:type="spellEnd"/>
      <w:r>
        <w:rPr>
          <w:rFonts w:ascii="Times New Roman" w:eastAsia="Times New Roman" w:hAnsi="Times New Roman" w:cs="Times New Roman"/>
          <w:sz w:val="24"/>
          <w:szCs w:val="24"/>
        </w:rPr>
        <w:t xml:space="preserve"> должен оповещать об этом пользователя либо с помощью нового всплывающего окна в интернет браузере, либо с помощью звукового сигнала, либо цветовой индикацией в ленте новостей, либо отправкой данной новости на ранее указанный адрес электронной почты.</w:t>
      </w:r>
      <w:proofErr w:type="gramEnd"/>
      <w:r>
        <w:rPr>
          <w:rFonts w:ascii="Times New Roman" w:eastAsia="Times New Roman" w:hAnsi="Times New Roman" w:cs="Times New Roman"/>
          <w:sz w:val="24"/>
          <w:szCs w:val="24"/>
        </w:rPr>
        <w:t xml:space="preserve"> Способы оповещения настраиваются персонально пользователем Заказчика, при этом может быть использован как один из перечисленных способов, так и все или способы в любых комбинациях;</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содержать систему </w:t>
      </w:r>
      <w:proofErr w:type="spellStart"/>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n-line</w:t>
      </w:r>
      <w:proofErr w:type="spellEnd"/>
      <w:r>
        <w:rPr>
          <w:rFonts w:ascii="Times New Roman" w:eastAsia="Times New Roman" w:hAnsi="Times New Roman" w:cs="Times New Roman"/>
          <w:sz w:val="24"/>
          <w:szCs w:val="24"/>
        </w:rPr>
        <w:t xml:space="preserve">, которая должна базироваться на </w:t>
      </w:r>
      <w:proofErr w:type="spellStart"/>
      <w:r>
        <w:rPr>
          <w:rFonts w:ascii="Times New Roman" w:eastAsia="Times New Roman" w:hAnsi="Times New Roman" w:cs="Times New Roman"/>
          <w:sz w:val="24"/>
          <w:szCs w:val="24"/>
        </w:rPr>
        <w:t>веб-технологиях</w:t>
      </w:r>
      <w:proofErr w:type="spellEnd"/>
      <w:r>
        <w:rPr>
          <w:rFonts w:ascii="Times New Roman" w:eastAsia="Times New Roman" w:hAnsi="Times New Roman" w:cs="Times New Roman"/>
          <w:sz w:val="24"/>
          <w:szCs w:val="24"/>
        </w:rPr>
        <w:t xml:space="preserve"> и быть доступна через любой стандартный браузер;</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система должна быть оптимизирована под существующие каналы связи и стабильно работать при любом подключении к сети интернет - широкополосный доступ или GPRS (</w:t>
      </w:r>
      <w:proofErr w:type="spellStart"/>
      <w:r>
        <w:rPr>
          <w:rFonts w:ascii="Times New Roman" w:eastAsia="Times New Roman" w:hAnsi="Times New Roman" w:cs="Times New Roman"/>
          <w:sz w:val="24"/>
          <w:szCs w:val="24"/>
        </w:rPr>
        <w:t>General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Packet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 системы пакетной радиосвязи общего пользования) или связь с мобильного телефона;</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все функциональные возможности информационного </w:t>
      </w:r>
      <w:proofErr w:type="spellStart"/>
      <w:r>
        <w:rPr>
          <w:rFonts w:ascii="Times New Roman" w:eastAsia="Times New Roman" w:hAnsi="Times New Roman" w:cs="Times New Roman"/>
          <w:sz w:val="24"/>
          <w:szCs w:val="24"/>
        </w:rPr>
        <w:t>веб-терминала</w:t>
      </w:r>
      <w:proofErr w:type="spellEnd"/>
      <w:r>
        <w:rPr>
          <w:rFonts w:ascii="Times New Roman" w:eastAsia="Times New Roman" w:hAnsi="Times New Roman" w:cs="Times New Roman"/>
          <w:sz w:val="24"/>
          <w:szCs w:val="24"/>
        </w:rPr>
        <w:t xml:space="preserve"> должны быть реализованы на одной интернет странице интернет браузера;</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при работе с </w:t>
      </w:r>
      <w:proofErr w:type="gramStart"/>
      <w:r>
        <w:rPr>
          <w:rFonts w:ascii="Times New Roman" w:eastAsia="Times New Roman" w:hAnsi="Times New Roman" w:cs="Times New Roman"/>
          <w:sz w:val="24"/>
          <w:szCs w:val="24"/>
        </w:rPr>
        <w:t>информационным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веб-терминалом</w:t>
      </w:r>
      <w:proofErr w:type="spellEnd"/>
      <w:r>
        <w:rPr>
          <w:rFonts w:ascii="Times New Roman" w:eastAsia="Times New Roman" w:hAnsi="Times New Roman" w:cs="Times New Roman"/>
          <w:sz w:val="24"/>
          <w:szCs w:val="24"/>
        </w:rPr>
        <w:t xml:space="preserve"> пользователь не должен использовать дополнительные интерфейсы, системы, подсистемы, расположенные на иных ресурсах или интернет адресах;</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обладать функционалом, позволяющим экспортировать интересующую новость/новости  MS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на печать или направлять по электронной почте;</w:t>
      </w:r>
    </w:p>
    <w:p w:rsidR="00300745" w:rsidRPr="00335D7A" w:rsidRDefault="00300745" w:rsidP="00E20B3C">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обладать функцией создания отчета, с возможность дальнейшего редактирования, с возможностью сформировать содержание отчета, загрузкой необходимых заметок, наличие функции выгрузки </w:t>
      </w:r>
      <w:proofErr w:type="spellStart"/>
      <w:r>
        <w:rPr>
          <w:rFonts w:ascii="Times New Roman" w:eastAsia="Times New Roman" w:hAnsi="Times New Roman" w:cs="Times New Roman"/>
          <w:sz w:val="24"/>
          <w:szCs w:val="24"/>
        </w:rPr>
        <w:t>созданнного</w:t>
      </w:r>
      <w:proofErr w:type="spellEnd"/>
      <w:r>
        <w:rPr>
          <w:rFonts w:ascii="Times New Roman" w:eastAsia="Times New Roman" w:hAnsi="Times New Roman" w:cs="Times New Roman"/>
          <w:sz w:val="24"/>
          <w:szCs w:val="24"/>
        </w:rPr>
        <w:t xml:space="preserve"> отчета  в форматы MS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на печать или направлять по электронной почте;</w:t>
      </w:r>
    </w:p>
    <w:p w:rsidR="00300745" w:rsidRPr="00140770" w:rsidRDefault="00300745" w:rsidP="00E20B3C">
      <w:pPr>
        <w:pStyle w:val="ConsNormal"/>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обладать функцией персональных настроек экрана в части горизонтального или вертикального отображения, размера шрифтов, конфигурации подкрашивания общего потока новостей и т.д.</w:t>
      </w: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акт сдачи-приемки Услуг.</w:t>
      </w: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300745" w:rsidRPr="00140770" w:rsidTr="00E20B3C">
        <w:trPr>
          <w:trHeight w:val="2074"/>
        </w:trPr>
        <w:tc>
          <w:tcPr>
            <w:tcW w:w="4705" w:type="dxa"/>
          </w:tcPr>
          <w:p w:rsidR="00300745" w:rsidRPr="00140770" w:rsidRDefault="00300745" w:rsidP="00E20B3C">
            <w:r>
              <w:t>Заказчик:</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 xml:space="preserve">(подпись)                        (Ф.И.О.)                                     </w:t>
            </w:r>
          </w:p>
        </w:tc>
        <w:tc>
          <w:tcPr>
            <w:tcW w:w="4139" w:type="dxa"/>
          </w:tcPr>
          <w:p w:rsidR="00300745" w:rsidRPr="00140770" w:rsidRDefault="00300745" w:rsidP="00E20B3C">
            <w:r>
              <w:t>Исполнитель:</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 xml:space="preserve">(подпись)                        (Ф.И.О.)                                     </w:t>
            </w:r>
          </w:p>
        </w:tc>
      </w:tr>
    </w:tbl>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Default="00300745" w:rsidP="00E20B3C">
      <w:pPr>
        <w:pStyle w:val="ConsNormal"/>
        <w:widowControl/>
        <w:ind w:firstLine="0"/>
        <w:jc w:val="right"/>
        <w:rPr>
          <w:rFonts w:ascii="Times New Roman" w:hAnsi="Times New Roman" w:cs="Times New Roman"/>
          <w:sz w:val="24"/>
          <w:szCs w:val="24"/>
        </w:rPr>
      </w:pPr>
    </w:p>
    <w:p w:rsidR="00C959F6" w:rsidRDefault="00C959F6" w:rsidP="00E20B3C">
      <w:pPr>
        <w:pStyle w:val="ConsNormal"/>
        <w:widowControl/>
        <w:ind w:firstLine="0"/>
        <w:jc w:val="right"/>
        <w:rPr>
          <w:rFonts w:ascii="Times New Roman" w:hAnsi="Times New Roman" w:cs="Times New Roman"/>
          <w:sz w:val="24"/>
          <w:szCs w:val="24"/>
        </w:rPr>
      </w:pPr>
    </w:p>
    <w:p w:rsidR="00C959F6" w:rsidRPr="00140770" w:rsidRDefault="00C959F6"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p>
    <w:p w:rsidR="00300745" w:rsidRPr="00140770" w:rsidRDefault="00300745" w:rsidP="00E20B3C">
      <w:pPr>
        <w:pStyle w:val="ConsNormal"/>
        <w:widowControl/>
        <w:ind w:firstLine="0"/>
        <w:rPr>
          <w:rFonts w:ascii="Times New Roman" w:hAnsi="Times New Roman" w:cs="Times New Roman"/>
          <w:sz w:val="24"/>
          <w:szCs w:val="24"/>
        </w:rPr>
      </w:pP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300745" w:rsidRPr="00140770" w:rsidRDefault="00300745" w:rsidP="00E20B3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Протокол</w:t>
      </w:r>
    </w:p>
    <w:p w:rsidR="00300745" w:rsidRPr="00140770" w:rsidRDefault="00300745" w:rsidP="00E20B3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nformat"/>
        <w:widowControl/>
        <w:rPr>
          <w:rFonts w:ascii="Times New Roman" w:hAnsi="Times New Roman" w:cs="Times New Roman"/>
          <w:sz w:val="24"/>
          <w:szCs w:val="24"/>
        </w:rPr>
      </w:pPr>
    </w:p>
    <w:p w:rsidR="00300745" w:rsidRPr="00140770" w:rsidRDefault="00300745" w:rsidP="00E20B3C">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300745" w:rsidRPr="00140770" w:rsidTr="00E20B3C">
        <w:trPr>
          <w:trHeight w:val="2074"/>
        </w:trPr>
        <w:tc>
          <w:tcPr>
            <w:tcW w:w="4705" w:type="dxa"/>
          </w:tcPr>
          <w:p w:rsidR="00300745" w:rsidRPr="00140770" w:rsidRDefault="00300745" w:rsidP="00E20B3C">
            <w:r>
              <w:t>Заказчик:</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 xml:space="preserve">(подпись)                        (Ф.И.О.)                                     </w:t>
            </w:r>
          </w:p>
        </w:tc>
        <w:tc>
          <w:tcPr>
            <w:tcW w:w="4139" w:type="dxa"/>
          </w:tcPr>
          <w:p w:rsidR="00300745" w:rsidRPr="00140770" w:rsidRDefault="00300745" w:rsidP="00E20B3C">
            <w:r>
              <w:t>Исполнитель:</w:t>
            </w:r>
          </w:p>
          <w:p w:rsidR="00300745" w:rsidRPr="00140770" w:rsidRDefault="00300745" w:rsidP="00E20B3C"/>
          <w:p w:rsidR="00300745" w:rsidRPr="00140770" w:rsidRDefault="00300745" w:rsidP="00E20B3C">
            <w:pPr>
              <w:rPr>
                <w:vertAlign w:val="superscript"/>
              </w:rPr>
            </w:pPr>
            <w:r>
              <w:t>________    ______________</w:t>
            </w:r>
          </w:p>
          <w:p w:rsidR="00300745" w:rsidRPr="00140770" w:rsidRDefault="00300745" w:rsidP="00E20B3C">
            <w:r>
              <w:rPr>
                <w:vertAlign w:val="superscript"/>
              </w:rPr>
              <w:t>(подпись)                        (Ф.И.О.)</w:t>
            </w:r>
          </w:p>
        </w:tc>
      </w:tr>
    </w:tbl>
    <w:p w:rsidR="00300745" w:rsidRDefault="00300745"/>
    <w:p w:rsidR="00300745" w:rsidRDefault="00300745">
      <w:pPr>
        <w:pStyle w:val="1"/>
        <w:jc w:val="right"/>
        <w:rPr>
          <w:rFonts w:cs="Times New Roman"/>
          <w:b w:val="0"/>
          <w:i/>
          <w:iCs/>
          <w:sz w:val="28"/>
        </w:rPr>
      </w:pPr>
    </w:p>
    <w:p w:rsidR="00300745" w:rsidRDefault="00300745" w:rsidP="0063189A">
      <w:pPr>
        <w:ind w:left="0" w:firstLine="0"/>
        <w:jc w:val="both"/>
      </w:pPr>
    </w:p>
    <w:sectPr w:rsidR="00300745"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A3" w:rsidRDefault="005A70A3">
      <w:r>
        <w:separator/>
      </w:r>
    </w:p>
  </w:endnote>
  <w:endnote w:type="continuationSeparator" w:id="0">
    <w:p w:rsidR="005A70A3" w:rsidRDefault="005A70A3">
      <w:r>
        <w:continuationSeparator/>
      </w:r>
    </w:p>
  </w:endnote>
  <w:endnote w:type="continuationNotice" w:id="1">
    <w:p w:rsidR="005A70A3" w:rsidRDefault="005A70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F9" w:rsidRDefault="00B34AF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34AF9" w:rsidRDefault="00B34AF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F9" w:rsidRDefault="00B34AF9">
    <w:pPr>
      <w:pStyle w:val="afe"/>
      <w:jc w:val="center"/>
    </w:pPr>
  </w:p>
  <w:p w:rsidR="00B34AF9" w:rsidRDefault="00B34AF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A3" w:rsidRDefault="005A70A3">
      <w:r>
        <w:separator/>
      </w:r>
    </w:p>
  </w:footnote>
  <w:footnote w:type="continuationSeparator" w:id="0">
    <w:p w:rsidR="005A70A3" w:rsidRDefault="005A70A3">
      <w:r>
        <w:continuationSeparator/>
      </w:r>
    </w:p>
  </w:footnote>
  <w:footnote w:type="continuationNotice" w:id="1">
    <w:p w:rsidR="005A70A3" w:rsidRDefault="005A70A3"/>
  </w:footnote>
  <w:footnote w:id="2">
    <w:p w:rsidR="00B34AF9" w:rsidRDefault="00B34AF9" w:rsidP="00E20B3C">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F9" w:rsidRDefault="00B34AF9">
    <w:pPr>
      <w:pStyle w:val="afc"/>
    </w:pPr>
    <w:fldSimple w:instr=" PAGE   \* MERGEFORMAT ">
      <w:r w:rsidR="00C05E04">
        <w:rPr>
          <w:noProof/>
        </w:rPr>
        <w:t>49</w:t>
      </w:r>
    </w:fldSimple>
  </w:p>
  <w:p w:rsidR="00B34AF9" w:rsidRDefault="00B34AF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8477623"/>
    <w:multiLevelType w:val="multilevel"/>
    <w:tmpl w:val="CC1E332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2A890FF4"/>
    <w:multiLevelType w:val="multilevel"/>
    <w:tmpl w:val="9092AE3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4"/>
  </w:num>
  <w:num w:numId="9">
    <w:abstractNumId w:val="34"/>
  </w:num>
  <w:num w:numId="10">
    <w:abstractNumId w:val="22"/>
  </w:num>
  <w:num w:numId="11">
    <w:abstractNumId w:val="31"/>
  </w:num>
  <w:num w:numId="12">
    <w:abstractNumId w:val="35"/>
  </w:num>
  <w:num w:numId="13">
    <w:abstractNumId w:val="33"/>
  </w:num>
  <w:num w:numId="14">
    <w:abstractNumId w:val="37"/>
  </w:num>
  <w:num w:numId="15">
    <w:abstractNumId w:val="25"/>
  </w:num>
  <w:num w:numId="16">
    <w:abstractNumId w:val="29"/>
  </w:num>
  <w:num w:numId="17">
    <w:abstractNumId w:val="41"/>
  </w:num>
  <w:num w:numId="18">
    <w:abstractNumId w:val="30"/>
  </w:num>
  <w:num w:numId="19">
    <w:abstractNumId w:val="32"/>
  </w:num>
  <w:num w:numId="20">
    <w:abstractNumId w:val="23"/>
  </w:num>
  <w:num w:numId="21">
    <w:abstractNumId w:val="26"/>
  </w:num>
  <w:num w:numId="22">
    <w:abstractNumId w:val="5"/>
  </w:num>
  <w:num w:numId="23">
    <w:abstractNumId w:val="39"/>
  </w:num>
  <w:num w:numId="24">
    <w:abstractNumId w:val="21"/>
  </w:num>
  <w:num w:numId="25">
    <w:abstractNumId w:val="36"/>
  </w:num>
  <w:num w:numId="26">
    <w:abstractNumId w:val="21"/>
  </w:num>
  <w:num w:numId="2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07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3EDC"/>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A7B9F"/>
    <w:rsid w:val="000B0DF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5BE6"/>
    <w:rsid w:val="00167626"/>
    <w:rsid w:val="00171FEC"/>
    <w:rsid w:val="00173319"/>
    <w:rsid w:val="001749AE"/>
    <w:rsid w:val="00174FFE"/>
    <w:rsid w:val="00175830"/>
    <w:rsid w:val="00175A7B"/>
    <w:rsid w:val="0017625E"/>
    <w:rsid w:val="00176E05"/>
    <w:rsid w:val="00177D5C"/>
    <w:rsid w:val="001837F3"/>
    <w:rsid w:val="00184AB5"/>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4978"/>
    <w:rsid w:val="00286541"/>
    <w:rsid w:val="00287B69"/>
    <w:rsid w:val="002910EA"/>
    <w:rsid w:val="00291899"/>
    <w:rsid w:val="00295028"/>
    <w:rsid w:val="002A1180"/>
    <w:rsid w:val="002A138A"/>
    <w:rsid w:val="002A1D5F"/>
    <w:rsid w:val="002A2796"/>
    <w:rsid w:val="002A47A4"/>
    <w:rsid w:val="002A4D3C"/>
    <w:rsid w:val="002A7035"/>
    <w:rsid w:val="002A71D9"/>
    <w:rsid w:val="002B2C6B"/>
    <w:rsid w:val="002B456A"/>
    <w:rsid w:val="002B52FD"/>
    <w:rsid w:val="002B5B6D"/>
    <w:rsid w:val="002B6325"/>
    <w:rsid w:val="002B6F66"/>
    <w:rsid w:val="002C306E"/>
    <w:rsid w:val="002C3531"/>
    <w:rsid w:val="002C3FF9"/>
    <w:rsid w:val="002C56A0"/>
    <w:rsid w:val="002C7848"/>
    <w:rsid w:val="002D24C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745"/>
    <w:rsid w:val="00300A78"/>
    <w:rsid w:val="003012E6"/>
    <w:rsid w:val="0030151C"/>
    <w:rsid w:val="003026DE"/>
    <w:rsid w:val="00302A73"/>
    <w:rsid w:val="003056B6"/>
    <w:rsid w:val="003071FF"/>
    <w:rsid w:val="00311A92"/>
    <w:rsid w:val="003127A6"/>
    <w:rsid w:val="00313385"/>
    <w:rsid w:val="00327C8A"/>
    <w:rsid w:val="003343CE"/>
    <w:rsid w:val="00335079"/>
    <w:rsid w:val="00335DCD"/>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2054"/>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7A9A"/>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87556"/>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420"/>
    <w:rsid w:val="0054566D"/>
    <w:rsid w:val="00547694"/>
    <w:rsid w:val="005508EC"/>
    <w:rsid w:val="00551655"/>
    <w:rsid w:val="00560EC4"/>
    <w:rsid w:val="005626F5"/>
    <w:rsid w:val="00565202"/>
    <w:rsid w:val="005712DF"/>
    <w:rsid w:val="005716FC"/>
    <w:rsid w:val="00571D62"/>
    <w:rsid w:val="00572C10"/>
    <w:rsid w:val="005834BA"/>
    <w:rsid w:val="00586A4F"/>
    <w:rsid w:val="00593786"/>
    <w:rsid w:val="00595798"/>
    <w:rsid w:val="005A0E3B"/>
    <w:rsid w:val="005A2B16"/>
    <w:rsid w:val="005A3988"/>
    <w:rsid w:val="005A5098"/>
    <w:rsid w:val="005A6CE9"/>
    <w:rsid w:val="005A70A3"/>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89A"/>
    <w:rsid w:val="0063196D"/>
    <w:rsid w:val="00633831"/>
    <w:rsid w:val="00636C37"/>
    <w:rsid w:val="006400A0"/>
    <w:rsid w:val="006401A0"/>
    <w:rsid w:val="006402DD"/>
    <w:rsid w:val="00640698"/>
    <w:rsid w:val="0064341B"/>
    <w:rsid w:val="006463DA"/>
    <w:rsid w:val="00646D9E"/>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06D43"/>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1BBA"/>
    <w:rsid w:val="00763EDB"/>
    <w:rsid w:val="00765DAB"/>
    <w:rsid w:val="007668FE"/>
    <w:rsid w:val="00767D9E"/>
    <w:rsid w:val="00770546"/>
    <w:rsid w:val="007768E4"/>
    <w:rsid w:val="00782E92"/>
    <w:rsid w:val="00783AD5"/>
    <w:rsid w:val="00786D4D"/>
    <w:rsid w:val="00791462"/>
    <w:rsid w:val="00793B4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2E7C"/>
    <w:rsid w:val="007C4075"/>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32C5"/>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264F"/>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47"/>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3B9"/>
    <w:rsid w:val="009068D2"/>
    <w:rsid w:val="00911BB2"/>
    <w:rsid w:val="00914E3D"/>
    <w:rsid w:val="00920884"/>
    <w:rsid w:val="0092198F"/>
    <w:rsid w:val="0092208F"/>
    <w:rsid w:val="0092359B"/>
    <w:rsid w:val="00925E1F"/>
    <w:rsid w:val="00926992"/>
    <w:rsid w:val="00927BF4"/>
    <w:rsid w:val="00931A72"/>
    <w:rsid w:val="0093234E"/>
    <w:rsid w:val="00932DD7"/>
    <w:rsid w:val="009370C4"/>
    <w:rsid w:val="009411A9"/>
    <w:rsid w:val="00941663"/>
    <w:rsid w:val="00941B72"/>
    <w:rsid w:val="00942947"/>
    <w:rsid w:val="00943005"/>
    <w:rsid w:val="00945339"/>
    <w:rsid w:val="00945B21"/>
    <w:rsid w:val="00946530"/>
    <w:rsid w:val="00950CE3"/>
    <w:rsid w:val="009514E8"/>
    <w:rsid w:val="00951C63"/>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36DC"/>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B75F7"/>
    <w:rsid w:val="00AC2828"/>
    <w:rsid w:val="00AC7AAA"/>
    <w:rsid w:val="00AD18C4"/>
    <w:rsid w:val="00AD3329"/>
    <w:rsid w:val="00AD4764"/>
    <w:rsid w:val="00AD6187"/>
    <w:rsid w:val="00AD6738"/>
    <w:rsid w:val="00AE16FE"/>
    <w:rsid w:val="00AE2756"/>
    <w:rsid w:val="00AE34DD"/>
    <w:rsid w:val="00AE6267"/>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4AF9"/>
    <w:rsid w:val="00B3698E"/>
    <w:rsid w:val="00B36E7C"/>
    <w:rsid w:val="00B413EE"/>
    <w:rsid w:val="00B4245D"/>
    <w:rsid w:val="00B4382C"/>
    <w:rsid w:val="00B4765F"/>
    <w:rsid w:val="00B500A5"/>
    <w:rsid w:val="00B5040A"/>
    <w:rsid w:val="00B51C2D"/>
    <w:rsid w:val="00B52CCB"/>
    <w:rsid w:val="00B540DE"/>
    <w:rsid w:val="00B54542"/>
    <w:rsid w:val="00B55C29"/>
    <w:rsid w:val="00B55D6A"/>
    <w:rsid w:val="00B55D85"/>
    <w:rsid w:val="00B55FE0"/>
    <w:rsid w:val="00B63D9F"/>
    <w:rsid w:val="00B654BE"/>
    <w:rsid w:val="00B70448"/>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0BF5"/>
    <w:rsid w:val="00C021E3"/>
    <w:rsid w:val="00C05E04"/>
    <w:rsid w:val="00C10D06"/>
    <w:rsid w:val="00C1271A"/>
    <w:rsid w:val="00C12B93"/>
    <w:rsid w:val="00C13A71"/>
    <w:rsid w:val="00C144FF"/>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3E80"/>
    <w:rsid w:val="00C84137"/>
    <w:rsid w:val="00C842A1"/>
    <w:rsid w:val="00C856DE"/>
    <w:rsid w:val="00C86C0E"/>
    <w:rsid w:val="00C87102"/>
    <w:rsid w:val="00C872F8"/>
    <w:rsid w:val="00C931C2"/>
    <w:rsid w:val="00C959F6"/>
    <w:rsid w:val="00CA234D"/>
    <w:rsid w:val="00CB0819"/>
    <w:rsid w:val="00CB383D"/>
    <w:rsid w:val="00CB5E99"/>
    <w:rsid w:val="00CB6258"/>
    <w:rsid w:val="00CB72A5"/>
    <w:rsid w:val="00CC353E"/>
    <w:rsid w:val="00CC4D0D"/>
    <w:rsid w:val="00CC6D95"/>
    <w:rsid w:val="00CD0F32"/>
    <w:rsid w:val="00CD19B8"/>
    <w:rsid w:val="00CD4F5B"/>
    <w:rsid w:val="00CD64FD"/>
    <w:rsid w:val="00CE0E81"/>
    <w:rsid w:val="00CE20C0"/>
    <w:rsid w:val="00CE3135"/>
    <w:rsid w:val="00CE5F9F"/>
    <w:rsid w:val="00CE7EB4"/>
    <w:rsid w:val="00CF17B7"/>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296E"/>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4B5E"/>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0B3C"/>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1FA7"/>
    <w:rsid w:val="00ED2904"/>
    <w:rsid w:val="00ED2921"/>
    <w:rsid w:val="00ED3888"/>
    <w:rsid w:val="00ED7B3B"/>
    <w:rsid w:val="00EE3988"/>
    <w:rsid w:val="00EE6F4F"/>
    <w:rsid w:val="00EE7930"/>
    <w:rsid w:val="00EF2E59"/>
    <w:rsid w:val="00EF475A"/>
    <w:rsid w:val="00EF779C"/>
    <w:rsid w:val="00F00433"/>
    <w:rsid w:val="00F0097D"/>
    <w:rsid w:val="00F01077"/>
    <w:rsid w:val="00F01C8E"/>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48F7"/>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890"/>
    <w:rsid w:val="00FC02E9"/>
    <w:rsid w:val="00FC3E77"/>
    <w:rsid w:val="00FC4C10"/>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43">
    <w:name w:val="Обычный4"/>
    <w:rsid w:val="00300745"/>
    <w:pPr>
      <w:suppressAutoHyphens/>
      <w:ind w:left="0" w:firstLine="0"/>
      <w:jc w:val="left"/>
    </w:pPr>
    <w:rPr>
      <w:lang w:eastAsia="ar-SA"/>
    </w:rPr>
  </w:style>
  <w:style w:type="paragraph" w:customStyle="1" w:styleId="ConsNonformat">
    <w:name w:val="ConsNonformat"/>
    <w:rsid w:val="00300745"/>
    <w:pPr>
      <w:widowControl w:val="0"/>
      <w:suppressAutoHyphens/>
      <w:autoSpaceDE w:val="0"/>
      <w:ind w:left="0" w:firstLine="0"/>
      <w:jc w:val="left"/>
    </w:pPr>
    <w:rPr>
      <w:rFonts w:ascii="Courier New" w:hAnsi="Courier New" w:cs="Courier New"/>
      <w:lang w:eastAsia="ar-SA"/>
    </w:rPr>
  </w:style>
  <w:style w:type="paragraph" w:styleId="afff4">
    <w:name w:val="Document Map"/>
    <w:basedOn w:val="a0"/>
    <w:link w:val="1f5"/>
    <w:uiPriority w:val="99"/>
    <w:semiHidden/>
    <w:unhideWhenUsed/>
    <w:rsid w:val="00C144FF"/>
    <w:rPr>
      <w:rFonts w:ascii="Tahoma" w:hAnsi="Tahoma" w:cs="Tahoma"/>
      <w:sz w:val="16"/>
      <w:szCs w:val="16"/>
    </w:rPr>
  </w:style>
  <w:style w:type="character" w:customStyle="1" w:styleId="1f5">
    <w:name w:val="Схема документа Знак1"/>
    <w:basedOn w:val="a1"/>
    <w:link w:val="afff4"/>
    <w:uiPriority w:val="99"/>
    <w:semiHidden/>
    <w:rsid w:val="00C144F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43">
    <w:name w:val="Обычный4"/>
    <w:rsid w:val="00300745"/>
    <w:pPr>
      <w:suppressAutoHyphens/>
      <w:ind w:left="0" w:firstLine="0"/>
      <w:jc w:val="left"/>
    </w:pPr>
    <w:rPr>
      <w:lang w:eastAsia="ar-SA"/>
    </w:rPr>
  </w:style>
  <w:style w:type="paragraph" w:customStyle="1" w:styleId="ConsNonformat">
    <w:name w:val="ConsNonformat"/>
    <w:rsid w:val="00300745"/>
    <w:pPr>
      <w:widowControl w:val="0"/>
      <w:suppressAutoHyphens/>
      <w:autoSpaceDE w:val="0"/>
      <w:ind w:left="0" w:firstLine="0"/>
      <w:jc w:val="left"/>
    </w:pPr>
    <w:rPr>
      <w:rFonts w:ascii="Courier New" w:hAnsi="Courier New" w:cs="Courier New"/>
      <w:lang w:eastAsia="ar-SA"/>
    </w:rPr>
  </w:style>
  <w:style w:type="paragraph" w:styleId="afff4">
    <w:name w:val="Document Map"/>
    <w:basedOn w:val="a0"/>
    <w:link w:val="1f5"/>
    <w:uiPriority w:val="99"/>
    <w:semiHidden/>
    <w:unhideWhenUsed/>
    <w:rsid w:val="00C144FF"/>
    <w:rPr>
      <w:rFonts w:ascii="Tahoma" w:hAnsi="Tahoma" w:cs="Tahoma"/>
      <w:sz w:val="16"/>
      <w:szCs w:val="16"/>
    </w:rPr>
  </w:style>
  <w:style w:type="character" w:customStyle="1" w:styleId="1f5">
    <w:name w:val="Схема документа Знак1"/>
    <w:basedOn w:val="a1"/>
    <w:link w:val="afff4"/>
    <w:uiPriority w:val="99"/>
    <w:semiHidden/>
    <w:rsid w:val="00C144F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EFD9D-626B-4922-89F9-3C9AFE0253A4}">
  <ds:schemaRefs>
    <ds:schemaRef ds:uri="http://schemas.openxmlformats.org/officeDocument/2006/bibliography"/>
  </ds:schemaRefs>
</ds:datastoreItem>
</file>

<file path=customXml/itemProps4.xml><?xml version="1.0" encoding="utf-8"?>
<ds:datastoreItem xmlns:ds="http://schemas.openxmlformats.org/officeDocument/2006/customXml" ds:itemID="{C168FDE9-F0CD-4005-84A2-845AAED7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49</Pages>
  <Words>16909</Words>
  <Characters>96383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113066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Aksiutina_КМ</cp:lastModifiedBy>
  <cp:revision>35</cp:revision>
  <cp:lastPrinted>2013-09-26T13:24:00Z</cp:lastPrinted>
  <dcterms:created xsi:type="dcterms:W3CDTF">2018-11-28T14:05:00Z</dcterms:created>
  <dcterms:modified xsi:type="dcterms:W3CDTF">2018-11-30T10:55:00Z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