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347EB" w:rsidRDefault="003C5047">
      <w:pPr>
        <w:tabs>
          <w:tab w:val="left" w:pos="4962"/>
        </w:tabs>
        <w:ind w:left="4820"/>
        <w:rPr>
          <w:b/>
          <w:bCs/>
          <w:sz w:val="28"/>
          <w:szCs w:val="28"/>
        </w:rPr>
      </w:pPr>
      <w:r>
        <w:rPr>
          <w:b/>
          <w:bCs/>
          <w:sz w:val="28"/>
          <w:szCs w:val="28"/>
        </w:rPr>
        <w:t>Заместитель п</w:t>
      </w:r>
      <w:r w:rsidR="00F8273D">
        <w:rPr>
          <w:b/>
          <w:bCs/>
          <w:sz w:val="28"/>
          <w:szCs w:val="28"/>
        </w:rPr>
        <w:t>редседател</w:t>
      </w:r>
      <w:r>
        <w:rPr>
          <w:b/>
          <w:bCs/>
          <w:sz w:val="28"/>
          <w:szCs w:val="28"/>
        </w:rPr>
        <w:t>я</w:t>
      </w:r>
      <w:r w:rsidR="00F8273D">
        <w:rPr>
          <w:b/>
          <w:bCs/>
          <w:sz w:val="28"/>
          <w:szCs w:val="28"/>
        </w:rPr>
        <w:t xml:space="preserve"> Конкурсной комиссии филиала ПАО «</w:t>
      </w:r>
      <w:proofErr w:type="spellStart"/>
      <w:r w:rsidR="00F8273D">
        <w:rPr>
          <w:b/>
          <w:bCs/>
          <w:sz w:val="28"/>
          <w:szCs w:val="28"/>
        </w:rPr>
        <w:t>ТрансКонтейнер</w:t>
      </w:r>
      <w:proofErr w:type="spellEnd"/>
      <w:r w:rsidR="00F8273D">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0347EB" w:rsidRDefault="00F8273D">
      <w:pPr>
        <w:tabs>
          <w:tab w:val="left" w:pos="4962"/>
        </w:tabs>
        <w:ind w:left="4820"/>
        <w:rPr>
          <w:b/>
          <w:bCs/>
          <w:sz w:val="28"/>
          <w:szCs w:val="28"/>
        </w:rPr>
      </w:pPr>
      <w:r>
        <w:rPr>
          <w:b/>
          <w:bCs/>
          <w:sz w:val="28"/>
          <w:szCs w:val="28"/>
        </w:rPr>
        <w:t>Кирилл Владимирович Кудрявцев</w:t>
      </w:r>
    </w:p>
    <w:p w:rsidR="00B31B1F" w:rsidRPr="006D2B87" w:rsidRDefault="00B31B1F" w:rsidP="00B31B1F">
      <w:pPr>
        <w:tabs>
          <w:tab w:val="left" w:pos="4962"/>
        </w:tabs>
        <w:ind w:left="4820"/>
        <w:rPr>
          <w:rFonts w:eastAsia="Arial Unicode MS"/>
        </w:rPr>
      </w:pPr>
    </w:p>
    <w:p w:rsidR="000347EB" w:rsidRDefault="00F8273D">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w:t>
      </w:r>
      <w:proofErr w:type="gramEnd"/>
      <w:r>
        <w:t xml:space="preserve">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0347EB" w:rsidRDefault="00F8273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proofErr w:type="gramStart"/>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roofErr w:type="gramEnd"/>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w:t>
      </w:r>
      <w:r>
        <w:lastRenderedPageBreak/>
        <w:t>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w:t>
      </w:r>
      <w:proofErr w:type="gramStart"/>
      <w:r>
        <w:t>на указанных в настоящей документации о закупке условиях с любым субъектом</w:t>
      </w:r>
      <w:proofErr w:type="gramEnd"/>
      <w:r>
        <w:t xml:space="preserve">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w:t>
      </w:r>
      <w:proofErr w:type="gramStart"/>
      <w:r>
        <w:t>акцепта процедуры Размещения оферты</w:t>
      </w:r>
      <w:proofErr w:type="gramEnd"/>
      <w:r>
        <w:t xml:space="preserve">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w:t>
      </w:r>
      <w:proofErr w:type="gramStart"/>
      <w:r>
        <w:t>итогов процедуры Размещения оферты</w:t>
      </w:r>
      <w:proofErr w:type="gramEnd"/>
      <w:r>
        <w:t xml:space="preserve"> проводятся этапами. </w:t>
      </w:r>
      <w:proofErr w:type="gramStart"/>
      <w:r>
        <w:t xml:space="preserve">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w:t>
      </w:r>
      <w:proofErr w:type="gramEnd"/>
      <w:r>
        <w:rPr>
          <w:szCs w:val="28"/>
        </w:rPr>
        <w:t xml:space="preserve">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proofErr w:type="gramStart"/>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roofErr w:type="gramEnd"/>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proofErr w:type="gramStart"/>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roofErr w:type="gramEnd"/>
      <w:r>
        <w:rPr>
          <w:szCs w:val="28"/>
        </w:rPr>
        <w:t xml:space="preserve">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0347EB" w:rsidRDefault="00F8273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proofErr w:type="gramStart"/>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roofErr w:type="gramEnd"/>
    </w:p>
    <w:p w:rsidR="007D6548" w:rsidRPr="0007096B" w:rsidRDefault="001C75ED" w:rsidP="008D599A">
      <w:pPr>
        <w:numPr>
          <w:ilvl w:val="2"/>
          <w:numId w:val="2"/>
        </w:numPr>
        <w:ind w:left="0" w:firstLine="709"/>
        <w:jc w:val="both"/>
        <w:rPr>
          <w:sz w:val="28"/>
          <w:szCs w:val="28"/>
        </w:rPr>
      </w:pPr>
      <w:r>
        <w:rPr>
          <w:sz w:val="28"/>
          <w:szCs w:val="28"/>
        </w:rPr>
        <w:t xml:space="preserve">Организатор вправе не отвечать </w:t>
      </w:r>
      <w:proofErr w:type="gramStart"/>
      <w:r>
        <w:rPr>
          <w:sz w:val="28"/>
          <w:szCs w:val="28"/>
        </w:rPr>
        <w:t>на запросы о разъяснении положений документации о закупке по проведению</w:t>
      </w:r>
      <w:proofErr w:type="gramEnd"/>
      <w:r>
        <w:rPr>
          <w:sz w:val="28"/>
          <w:szCs w:val="28"/>
        </w:rPr>
        <w:t xml:space="preserve">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A15E0B" w:rsidRDefault="00A15E0B" w:rsidP="00A15E0B">
      <w:pPr>
        <w:pStyle w:val="aff9"/>
        <w:numPr>
          <w:ilvl w:val="0"/>
          <w:numId w:val="32"/>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w:t>
      </w:r>
      <w:r>
        <w:rPr>
          <w:sz w:val="28"/>
          <w:szCs w:val="28"/>
        </w:rPr>
        <w:lastRenderedPageBreak/>
        <w:t xml:space="preserve">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15E0B" w:rsidRDefault="00A15E0B" w:rsidP="00A15E0B">
      <w:pPr>
        <w:pStyle w:val="aff9"/>
        <w:numPr>
          <w:ilvl w:val="0"/>
          <w:numId w:val="32"/>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15E0B" w:rsidRDefault="00A15E0B" w:rsidP="00A15E0B">
      <w:pPr>
        <w:pStyle w:val="aff9"/>
        <w:numPr>
          <w:ilvl w:val="0"/>
          <w:numId w:val="32"/>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15E0B" w:rsidRDefault="00A15E0B" w:rsidP="00A15E0B">
      <w:pPr>
        <w:pStyle w:val="aff9"/>
        <w:numPr>
          <w:ilvl w:val="0"/>
          <w:numId w:val="32"/>
        </w:numPr>
        <w:ind w:left="0" w:firstLine="709"/>
        <w:jc w:val="both"/>
        <w:rPr>
          <w:sz w:val="28"/>
          <w:szCs w:val="28"/>
        </w:rPr>
      </w:pPr>
      <w:proofErr w:type="gramStart"/>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roofErr w:type="gramEnd"/>
    </w:p>
    <w:p w:rsidR="00A15E0B" w:rsidRDefault="00A15E0B" w:rsidP="00A15E0B">
      <w:pPr>
        <w:pStyle w:val="aff9"/>
        <w:numPr>
          <w:ilvl w:val="0"/>
          <w:numId w:val="32"/>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15E0B" w:rsidRDefault="00A15E0B" w:rsidP="00A15E0B">
      <w:pPr>
        <w:pStyle w:val="aff9"/>
        <w:numPr>
          <w:ilvl w:val="0"/>
          <w:numId w:val="32"/>
        </w:numPr>
        <w:ind w:left="0" w:firstLine="709"/>
        <w:jc w:val="both"/>
        <w:rPr>
          <w:sz w:val="28"/>
          <w:szCs w:val="28"/>
        </w:rPr>
      </w:pPr>
      <w:proofErr w:type="gramStart"/>
      <w:r>
        <w:rPr>
          <w:sz w:val="28"/>
          <w:szCs w:val="28"/>
        </w:rPr>
        <w:t>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w:t>
      </w:r>
      <w:proofErr w:type="gramEnd"/>
      <w:r>
        <w:rPr>
          <w:sz w:val="28"/>
          <w:szCs w:val="28"/>
        </w:rPr>
        <w:t xml:space="preserve">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15E0B" w:rsidRPr="0058654A" w:rsidRDefault="00A15E0B" w:rsidP="00A15E0B">
      <w:pPr>
        <w:pStyle w:val="aff9"/>
        <w:numPr>
          <w:ilvl w:val="0"/>
          <w:numId w:val="32"/>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bookmarkStart w:id="11" w:name="_GoBack"/>
      <w:bookmarkEnd w:id="11"/>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w:t>
      </w:r>
      <w:proofErr w:type="gramStart"/>
      <w:r>
        <w:rPr>
          <w:color w:val="000000"/>
          <w:sz w:val="28"/>
          <w:szCs w:val="28"/>
        </w:rPr>
        <w:t xml:space="preserve">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w:t>
      </w:r>
      <w:proofErr w:type="gramEnd"/>
      <w:r>
        <w:rPr>
          <w:color w:val="000000"/>
          <w:sz w:val="28"/>
          <w:szCs w:val="28"/>
        </w:rPr>
        <w:t xml:space="preserve">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w:t>
      </w:r>
      <w:proofErr w:type="gramStart"/>
      <w:r>
        <w:rPr>
          <w:color w:val="000000"/>
          <w:sz w:val="28"/>
          <w:szCs w:val="28"/>
        </w:rPr>
        <w:t xml:space="preserve">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w:t>
      </w:r>
      <w:proofErr w:type="gramEnd"/>
      <w:r>
        <w:rPr>
          <w:color w:val="000000"/>
          <w:sz w:val="28"/>
          <w:szCs w:val="28"/>
        </w:rPr>
        <w:t xml:space="preserve">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roofErr w:type="gramEnd"/>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proofErr w:type="gramStart"/>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0347EB" w:rsidRDefault="00F8273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proofErr w:type="gramStart"/>
      <w:r>
        <w:rPr>
          <w:sz w:val="28"/>
          <w:szCs w:val="28"/>
        </w:rPr>
        <w:t xml:space="preserve">документ на бумажном носителе (оригинал) или в форме электронного документа со сведениями о претенденте субъекте МСП из </w:t>
      </w:r>
      <w:r>
        <w:rPr>
          <w:sz w:val="28"/>
          <w:szCs w:val="28"/>
        </w:rPr>
        <w:lastRenderedPageBreak/>
        <w:t xml:space="preserve">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w:t>
      </w:r>
      <w:proofErr w:type="gramEnd"/>
      <w:r>
        <w:rPr>
          <w:sz w:val="28"/>
          <w:szCs w:val="28"/>
        </w:rPr>
        <w:t xml:space="preserve">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proofErr w:type="gramStart"/>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w:t>
      </w:r>
      <w:proofErr w:type="gramEnd"/>
      <w:r>
        <w:rPr>
          <w:sz w:val="28"/>
        </w:rPr>
        <w:t xml:space="preserve">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roofErr w:type="gramEnd"/>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w:t>
      </w:r>
      <w:proofErr w:type="gramStart"/>
      <w:r>
        <w:rPr>
          <w:sz w:val="28"/>
          <w:szCs w:val="28"/>
        </w:rPr>
        <w:t>В случае отказа претендента/участника от продления срока действия Заявки его Заявка отклоняется от участия в процедуре Размещения оферты.</w:t>
      </w:r>
      <w:proofErr w:type="gramEnd"/>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proofErr w:type="gramStart"/>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rPr>
        <w:t xml:space="preserve">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roofErr w:type="gramEnd"/>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w:t>
      </w:r>
      <w:proofErr w:type="gramStart"/>
      <w:r>
        <w:rPr>
          <w:sz w:val="28"/>
        </w:rPr>
        <w:t>случаев проведения многоэтапной процедуры Размещения</w:t>
      </w:r>
      <w:proofErr w:type="gramEnd"/>
      <w:r>
        <w:rPr>
          <w:sz w:val="28"/>
        </w:rPr>
        <w:t xml:space="preserve">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proofErr w:type="gramStart"/>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roofErr w:type="gramEnd"/>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w:t>
      </w:r>
      <w:proofErr w:type="gramStart"/>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roofErr w:type="gramEnd"/>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w:t>
      </w:r>
      <w:proofErr w:type="gramStart"/>
      <w:r>
        <w:rPr>
          <w:sz w:val="28"/>
          <w:szCs w:val="28"/>
        </w:rPr>
        <w:t xml:space="preserve">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roofErr w:type="gramEnd"/>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 xml:space="preserve">Подведение </w:t>
      </w:r>
      <w:proofErr w:type="gramStart"/>
      <w:r>
        <w:rPr>
          <w:rFonts w:cs="Times New Roman"/>
          <w:i w:val="0"/>
          <w:iCs w:val="0"/>
        </w:rPr>
        <w:t>итогов процедуры Размещения оферты</w:t>
      </w:r>
      <w:proofErr w:type="gramEnd"/>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w:t>
      </w:r>
      <w:proofErr w:type="gramStart"/>
      <w:r>
        <w:rPr>
          <w:sz w:val="28"/>
          <w:szCs w:val="28"/>
        </w:rPr>
        <w:t>итогов процедуры Размещения оферты</w:t>
      </w:r>
      <w:proofErr w:type="gramEnd"/>
      <w:r>
        <w:rPr>
          <w:sz w:val="28"/>
          <w:szCs w:val="28"/>
        </w:rPr>
        <w:t xml:space="preserve">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roofErr w:type="gramEnd"/>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0347EB" w:rsidRDefault="00F8273D">
      <w:pPr>
        <w:numPr>
          <w:ilvl w:val="0"/>
          <w:numId w:val="14"/>
        </w:numPr>
        <w:ind w:left="0" w:firstLine="709"/>
        <w:jc w:val="both"/>
        <w:rPr>
          <w:sz w:val="28"/>
          <w:szCs w:val="28"/>
        </w:rPr>
      </w:pPr>
      <w:proofErr w:type="gramStart"/>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roofErr w:type="gramEnd"/>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w:t>
      </w:r>
      <w:proofErr w:type="gramStart"/>
      <w:r>
        <w:rPr>
          <w:sz w:val="28"/>
          <w:szCs w:val="28"/>
        </w:rPr>
        <w:t>процедуры Размещения оферты договоров</w:t>
      </w:r>
      <w:proofErr w:type="gramEnd"/>
      <w:r>
        <w:rPr>
          <w:sz w:val="28"/>
          <w:szCs w:val="28"/>
        </w:rPr>
        <w:t xml:space="preserve"> осуществляется победителем на основании заявок Заказчика. </w:t>
      </w:r>
      <w:proofErr w:type="gramStart"/>
      <w:r>
        <w:rPr>
          <w:sz w:val="28"/>
          <w:szCs w:val="28"/>
        </w:rPr>
        <w:t>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roofErr w:type="gramEnd"/>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347EB" w:rsidRDefault="00A92BBA">
      <w:pPr>
        <w:pStyle w:val="afb"/>
        <w:rPr>
          <w:sz w:val="28"/>
        </w:rPr>
      </w:pPr>
      <w:r w:rsidRPr="00A92BB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B742DD" w:rsidRPr="007E6DE4" w:rsidRDefault="00B742DD" w:rsidP="000954FB">
                  <w:pPr>
                    <w:jc w:val="center"/>
                    <w:rPr>
                      <w:b/>
                      <w:sz w:val="28"/>
                      <w:szCs w:val="28"/>
                    </w:rPr>
                  </w:pPr>
                  <w:r w:rsidRPr="007E6DE4">
                    <w:rPr>
                      <w:b/>
                      <w:sz w:val="28"/>
                      <w:szCs w:val="28"/>
                    </w:rPr>
                    <w:t xml:space="preserve">_____________________________________________, </w:t>
                  </w:r>
                </w:p>
                <w:p w:rsidR="00B742DD" w:rsidRDefault="00B742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42DD" w:rsidRPr="007E6DE4" w:rsidRDefault="00B742DD" w:rsidP="000954FB">
                  <w:pPr>
                    <w:jc w:val="center"/>
                    <w:rPr>
                      <w:b/>
                      <w:sz w:val="28"/>
                      <w:szCs w:val="28"/>
                    </w:rPr>
                  </w:pPr>
                  <w:r w:rsidRPr="007E6DE4">
                    <w:rPr>
                      <w:b/>
                      <w:sz w:val="28"/>
                      <w:szCs w:val="28"/>
                    </w:rPr>
                    <w:t>________________________________________</w:t>
                  </w:r>
                </w:p>
                <w:p w:rsidR="00B742DD" w:rsidRPr="007E6DE4" w:rsidRDefault="00B742DD" w:rsidP="000954FB">
                  <w:pPr>
                    <w:jc w:val="center"/>
                    <w:rPr>
                      <w:i/>
                      <w:sz w:val="20"/>
                      <w:szCs w:val="20"/>
                    </w:rPr>
                  </w:pPr>
                  <w:r w:rsidRPr="007E6DE4">
                    <w:rPr>
                      <w:i/>
                      <w:sz w:val="20"/>
                      <w:szCs w:val="20"/>
                    </w:rPr>
                    <w:t>государство регистрации претендента</w:t>
                  </w:r>
                </w:p>
                <w:p w:rsidR="00B742DD" w:rsidRPr="007E6DE4" w:rsidRDefault="00B742DD" w:rsidP="000954FB">
                  <w:pPr>
                    <w:jc w:val="center"/>
                    <w:rPr>
                      <w:b/>
                      <w:sz w:val="28"/>
                      <w:szCs w:val="28"/>
                    </w:rPr>
                  </w:pPr>
                  <w:r w:rsidRPr="007E6DE4">
                    <w:rPr>
                      <w:b/>
                      <w:sz w:val="28"/>
                      <w:szCs w:val="28"/>
                    </w:rPr>
                    <w:t>_____________________________</w:t>
                  </w:r>
                  <w:r>
                    <w:rPr>
                      <w:b/>
                      <w:sz w:val="28"/>
                      <w:szCs w:val="28"/>
                    </w:rPr>
                    <w:t>__________________</w:t>
                  </w:r>
                </w:p>
                <w:p w:rsidR="00B742DD" w:rsidRPr="007E6DE4" w:rsidRDefault="00B742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42DD" w:rsidRDefault="00B742DD" w:rsidP="000954FB">
                  <w:pPr>
                    <w:jc w:val="both"/>
                  </w:pPr>
                </w:p>
                <w:p w:rsidR="00B742DD" w:rsidRDefault="00B742D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347EB" w:rsidRDefault="00F8273D">
                  <w:pPr>
                    <w:jc w:val="center"/>
                    <w:rPr>
                      <w:szCs w:val="28"/>
                    </w:rPr>
                  </w:pPr>
                  <w:r>
                    <w:rPr>
                      <w:b/>
                    </w:rPr>
                    <w:t xml:space="preserve">СПОСОБОМ РАЗМЕЩЕНИЯ ОФЕРТЫ </w:t>
                  </w:r>
                  <w:r>
                    <w:rPr>
                      <w:b/>
                    </w:rPr>
                    <w:br/>
                  </w:r>
                  <w:r>
                    <w:rPr>
                      <w:b/>
                      <w:szCs w:val="28"/>
                    </w:rPr>
                    <w:t xml:space="preserve">№ </w:t>
                  </w:r>
                  <w:r>
                    <w:rPr>
                      <w:b/>
                    </w:rPr>
                    <w:t>РО-МСП-НКПЗАБ-18-0037</w:t>
                  </w:r>
                </w:p>
                <w:p w:rsidR="00B742DD" w:rsidRPr="00552A44" w:rsidRDefault="00B742D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proofErr w:type="gramStart"/>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roofErr w:type="gramEnd"/>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proofErr w:type="gramStart"/>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roofErr w:type="gramEnd"/>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0347EB" w:rsidRDefault="00F8273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347EB" w:rsidRDefault="00F8273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w:t>
      </w:r>
      <w:proofErr w:type="gramStart"/>
      <w:r>
        <w:rPr>
          <w:b w:val="0"/>
          <w:i w:val="0"/>
        </w:rPr>
        <w:t>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w:t>
      </w:r>
      <w:proofErr w:type="gramEnd"/>
      <w:r>
        <w:rPr>
          <w:b w:val="0"/>
          <w:i w:val="0"/>
        </w:rPr>
        <w:t xml:space="preserve">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347EB" w:rsidRDefault="00F8273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0347EB" w:rsidRDefault="00F8273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roofErr w:type="gramEnd"/>
    </w:p>
    <w:p w:rsidR="000347EB" w:rsidRDefault="00F8273D">
      <w:pPr>
        <w:pStyle w:val="a"/>
        <w:ind w:left="0" w:firstLine="720"/>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347EB" w:rsidRPr="00E2332E" w:rsidRDefault="000347EB" w:rsidP="00BB492A">
      <w:pPr>
        <w:jc w:val="center"/>
        <w:outlineLvl w:val="0"/>
        <w:rPr>
          <w:b/>
          <w:bCs/>
          <w:sz w:val="32"/>
          <w:szCs w:val="32"/>
        </w:rPr>
      </w:pPr>
      <w:r>
        <w:rPr>
          <w:b/>
          <w:bCs/>
          <w:sz w:val="32"/>
          <w:szCs w:val="32"/>
        </w:rPr>
        <w:lastRenderedPageBreak/>
        <w:t>Раздел 4. Техническое задание</w:t>
      </w:r>
    </w:p>
    <w:p w:rsidR="000347EB" w:rsidRPr="0007096B" w:rsidRDefault="000347EB" w:rsidP="00BB492A">
      <w:pPr>
        <w:ind w:firstLine="709"/>
        <w:jc w:val="both"/>
        <w:rPr>
          <w:b/>
          <w:sz w:val="28"/>
          <w:szCs w:val="28"/>
        </w:rPr>
      </w:pPr>
    </w:p>
    <w:p w:rsidR="000347EB" w:rsidRPr="001702D1" w:rsidRDefault="000347EB" w:rsidP="001702D1">
      <w:pPr>
        <w:ind w:firstLine="708"/>
        <w:jc w:val="both"/>
        <w:rPr>
          <w:sz w:val="28"/>
          <w:szCs w:val="28"/>
          <w:highlight w:val="yellow"/>
        </w:rPr>
      </w:pPr>
      <w:r>
        <w:rPr>
          <w:sz w:val="28"/>
          <w:szCs w:val="28"/>
        </w:rPr>
        <w:t>4.1. 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Pr>
          <w:sz w:val="28"/>
          <w:szCs w:val="28"/>
        </w:rPr>
        <w:t>ТрансКонтейнер</w:t>
      </w:r>
      <w:proofErr w:type="spellEnd"/>
      <w:r>
        <w:rPr>
          <w:sz w:val="28"/>
          <w:szCs w:val="28"/>
        </w:rPr>
        <w:t xml:space="preserve">" на Забайкальской железной дороге в 2019-2020 гг. </w:t>
      </w:r>
    </w:p>
    <w:p w:rsidR="000347EB" w:rsidRPr="001702D1" w:rsidRDefault="000347EB" w:rsidP="00BB492A">
      <w:pPr>
        <w:ind w:firstLine="709"/>
        <w:jc w:val="both"/>
        <w:rPr>
          <w:color w:val="000000"/>
          <w:sz w:val="28"/>
          <w:szCs w:val="28"/>
        </w:rPr>
      </w:pPr>
      <w:r>
        <w:rPr>
          <w:sz w:val="28"/>
          <w:szCs w:val="28"/>
        </w:rPr>
        <w:t xml:space="preserve">4.2. 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Забайкальской железной дороге.</w:t>
      </w:r>
    </w:p>
    <w:p w:rsidR="000347EB" w:rsidRPr="001702D1" w:rsidRDefault="000347EB" w:rsidP="00BB492A">
      <w:pPr>
        <w:pStyle w:val="19"/>
        <w:rPr>
          <w:color w:val="000000"/>
          <w:szCs w:val="28"/>
        </w:rPr>
      </w:pPr>
      <w:r>
        <w:rPr>
          <w:color w:val="000000"/>
          <w:szCs w:val="28"/>
        </w:rPr>
        <w:t xml:space="preserve">4.3. Виды услуг: </w:t>
      </w:r>
    </w:p>
    <w:p w:rsidR="000347EB" w:rsidRPr="00FC6C62" w:rsidRDefault="000347EB" w:rsidP="00BB492A">
      <w:pPr>
        <w:pStyle w:val="19"/>
        <w:rPr>
          <w:szCs w:val="28"/>
        </w:rPr>
      </w:pPr>
      <w:r>
        <w:rPr>
          <w:color w:val="000000"/>
          <w:szCs w:val="28"/>
        </w:rPr>
        <w:t>- предоставление</w:t>
      </w:r>
      <w:r>
        <w:rPr>
          <w:color w:val="000000"/>
        </w:rPr>
        <w:t xml:space="preserve"> в аренду транспортных средств с экипажем для перевозки порожних и груженых крупнотоннажных контейнеров</w:t>
      </w:r>
      <w:r>
        <w:t xml:space="preserve"> во внутригородском и пригородном </w:t>
      </w:r>
      <w:r>
        <w:rPr>
          <w:szCs w:val="28"/>
        </w:rPr>
        <w:t xml:space="preserve">и междугороднем </w:t>
      </w:r>
      <w:r>
        <w:t>сообщениях;</w:t>
      </w:r>
    </w:p>
    <w:p w:rsidR="000347EB" w:rsidRPr="00C62C9A" w:rsidRDefault="000347EB" w:rsidP="00BB492A">
      <w:pPr>
        <w:ind w:firstLine="709"/>
        <w:jc w:val="both"/>
        <w:rPr>
          <w:color w:val="000000"/>
          <w:sz w:val="28"/>
          <w:szCs w:val="28"/>
        </w:rPr>
      </w:pPr>
      <w:r>
        <w:rPr>
          <w:color w:val="000000"/>
          <w:sz w:val="28"/>
        </w:rPr>
        <w:t xml:space="preserve">4.4. </w:t>
      </w:r>
      <w:proofErr w:type="gramStart"/>
      <w:r>
        <w:rPr>
          <w:color w:val="000000"/>
          <w:sz w:val="28"/>
        </w:rPr>
        <w:t>Срок действия договора аренды транспортных средств с экипажем: с даты заключения договора по 31 декабря 2020 года включительно, а</w:t>
      </w:r>
      <w:r>
        <w:t xml:space="preserve"> </w:t>
      </w:r>
      <w:r>
        <w:rPr>
          <w:sz w:val="28"/>
          <w:szCs w:val="28"/>
        </w:rPr>
        <w:t>в части взаиморасчетов до полного исполнения сторонами своих обязательств по договору.</w:t>
      </w:r>
      <w:proofErr w:type="gramEnd"/>
    </w:p>
    <w:p w:rsidR="000347EB" w:rsidRDefault="000347EB" w:rsidP="00BB492A">
      <w:pPr>
        <w:ind w:firstLine="709"/>
        <w:jc w:val="both"/>
        <w:rPr>
          <w:color w:val="000000"/>
          <w:sz w:val="28"/>
        </w:rPr>
      </w:pPr>
      <w:r>
        <w:rPr>
          <w:color w:val="000000"/>
          <w:sz w:val="28"/>
        </w:rPr>
        <w:t>4.5. Срок аренды: с 01 апреля 2019 года по 31 декабря 2020 года включительно.</w:t>
      </w:r>
    </w:p>
    <w:p w:rsidR="000347EB" w:rsidRDefault="000347EB" w:rsidP="00BB492A">
      <w:pPr>
        <w:ind w:firstLine="709"/>
        <w:jc w:val="both"/>
        <w:rPr>
          <w:color w:val="000000"/>
          <w:sz w:val="28"/>
        </w:rPr>
      </w:pPr>
      <w:r>
        <w:rPr>
          <w:color w:val="000000"/>
          <w:sz w:val="28"/>
        </w:rPr>
        <w:t>4.6.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0347EB" w:rsidRDefault="000347EB" w:rsidP="00BB492A">
      <w:pPr>
        <w:ind w:firstLine="709"/>
        <w:jc w:val="both"/>
        <w:rPr>
          <w:color w:val="000000"/>
          <w:sz w:val="28"/>
        </w:rPr>
      </w:pPr>
      <w:r>
        <w:rPr>
          <w:color w:val="000000"/>
          <w:sz w:val="28"/>
        </w:rPr>
        <w:t>4.7. Место предоставления транспортных средств с экипажем в аренду: 672020, г. Чита, ул. Лазо, 120. Контейнерный терминал Чита.</w:t>
      </w:r>
    </w:p>
    <w:p w:rsidR="000347EB" w:rsidRDefault="000347EB" w:rsidP="00BB492A">
      <w:pPr>
        <w:ind w:firstLine="709"/>
        <w:jc w:val="both"/>
        <w:rPr>
          <w:color w:val="000000"/>
          <w:sz w:val="28"/>
        </w:rPr>
      </w:pPr>
      <w:r>
        <w:rPr>
          <w:color w:val="000000"/>
          <w:sz w:val="28"/>
        </w:rPr>
        <w:t>4.8. К участию в процедуре Размещения оферты привлекаются организации, которые отвечают следующим требованиям:</w:t>
      </w:r>
    </w:p>
    <w:p w:rsidR="000347EB" w:rsidRDefault="000347EB" w:rsidP="000347EB">
      <w:pPr>
        <w:numPr>
          <w:ilvl w:val="0"/>
          <w:numId w:val="3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0347EB"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специализированный автотранспорт претендента предназначен для </w:t>
      </w:r>
      <w:r>
        <w:rPr>
          <w:color w:val="000000"/>
          <w:sz w:val="28"/>
          <w:szCs w:val="28"/>
        </w:rPr>
        <w:t>перевозки 20-ти и 40-ка футовых крупнотоннажных контейнеров;</w:t>
      </w:r>
    </w:p>
    <w:p w:rsidR="000347EB" w:rsidRPr="00F17BDF"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347EB" w:rsidRPr="007962C2" w:rsidRDefault="000347EB" w:rsidP="000347EB">
      <w:pPr>
        <w:numPr>
          <w:ilvl w:val="0"/>
          <w:numId w:val="33"/>
        </w:numPr>
        <w:tabs>
          <w:tab w:val="left" w:pos="993"/>
        </w:tabs>
        <w:suppressAutoHyphens w:val="0"/>
        <w:ind w:firstLine="709"/>
        <w:jc w:val="both"/>
        <w:rPr>
          <w:b/>
          <w:color w:val="000000"/>
          <w:sz w:val="28"/>
        </w:rPr>
      </w:pPr>
      <w:r>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Pr>
          <w:sz w:val="28"/>
        </w:rPr>
        <w:t>Р</w:t>
      </w:r>
      <w:proofErr w:type="gramEnd"/>
      <w:r>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0347EB" w:rsidRDefault="000347EB" w:rsidP="00BB492A">
      <w:pPr>
        <w:tabs>
          <w:tab w:val="left" w:pos="993"/>
        </w:tabs>
        <w:ind w:firstLine="709"/>
        <w:jc w:val="both"/>
        <w:rPr>
          <w:b/>
          <w:color w:val="000000"/>
          <w:sz w:val="28"/>
        </w:rPr>
      </w:pPr>
      <w:r>
        <w:rPr>
          <w:sz w:val="28"/>
        </w:rPr>
        <w:t>Требования к водителям-экспедиторам:</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0347EB" w:rsidRDefault="000347EB" w:rsidP="000347EB">
      <w:pPr>
        <w:numPr>
          <w:ilvl w:val="0"/>
          <w:numId w:val="3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47EB" w:rsidRPr="00156DD9" w:rsidRDefault="000347EB" w:rsidP="000347EB">
      <w:pPr>
        <w:numPr>
          <w:ilvl w:val="0"/>
          <w:numId w:val="3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0347EB" w:rsidRDefault="000347EB" w:rsidP="00BB492A">
      <w:pPr>
        <w:ind w:firstLine="709"/>
        <w:jc w:val="both"/>
        <w:rPr>
          <w:color w:val="000000"/>
          <w:sz w:val="28"/>
        </w:rPr>
      </w:pPr>
      <w:r>
        <w:rPr>
          <w:color w:val="000000"/>
          <w:sz w:val="28"/>
        </w:rPr>
        <w:t>4.9. Режим оказания услуг: круглосуточно.</w:t>
      </w:r>
    </w:p>
    <w:p w:rsidR="000347EB" w:rsidRDefault="000347EB" w:rsidP="00BB492A">
      <w:pPr>
        <w:ind w:firstLine="709"/>
        <w:jc w:val="both"/>
        <w:rPr>
          <w:color w:val="000000"/>
          <w:sz w:val="28"/>
        </w:rPr>
      </w:pPr>
      <w:r>
        <w:rPr>
          <w:color w:val="000000"/>
          <w:sz w:val="28"/>
        </w:rPr>
        <w:t>4.10.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0347EB" w:rsidRDefault="000347EB" w:rsidP="00BB492A">
      <w:pPr>
        <w:ind w:firstLine="709"/>
        <w:jc w:val="both"/>
        <w:rPr>
          <w:sz w:val="28"/>
          <w:szCs w:val="28"/>
        </w:rPr>
      </w:pPr>
      <w:r>
        <w:rPr>
          <w:sz w:val="28"/>
          <w:szCs w:val="28"/>
        </w:rPr>
        <w:t>Порядок изменения перечня транспортных средств и данных о водителях  (изменение (замена) транспортного средства, экипажа, государственных регистрационных сведений и др.) изложен в разделе № 9 проекта договора (приложение № 5 к документации о закупке).</w:t>
      </w:r>
    </w:p>
    <w:p w:rsidR="000347EB" w:rsidRPr="00FE43BF" w:rsidRDefault="000347EB" w:rsidP="00BB492A">
      <w:pPr>
        <w:tabs>
          <w:tab w:val="left" w:pos="993"/>
        </w:tabs>
        <w:suppressAutoHyphens w:val="0"/>
        <w:autoSpaceDE w:val="0"/>
        <w:autoSpaceDN w:val="0"/>
        <w:adjustRightInd w:val="0"/>
        <w:jc w:val="both"/>
        <w:rPr>
          <w:sz w:val="28"/>
          <w:szCs w:val="28"/>
        </w:rPr>
      </w:pPr>
      <w:r>
        <w:rPr>
          <w:sz w:val="28"/>
          <w:szCs w:val="28"/>
        </w:rPr>
        <w:t xml:space="preserve">         4.11. 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0347EB" w:rsidRDefault="000347EB" w:rsidP="00BB492A">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Default="000347EB" w:rsidP="00BB492A">
      <w:pPr>
        <w:ind w:firstLine="709"/>
        <w:jc w:val="both"/>
        <w:rPr>
          <w:color w:val="000000"/>
          <w:sz w:val="28"/>
        </w:rPr>
      </w:pPr>
    </w:p>
    <w:p w:rsidR="003C5047" w:rsidRPr="005907DF" w:rsidRDefault="003C5047" w:rsidP="00BB492A">
      <w:pPr>
        <w:ind w:firstLine="709"/>
        <w:jc w:val="both"/>
        <w:rPr>
          <w:color w:val="000000"/>
          <w:sz w:val="28"/>
        </w:rPr>
      </w:pPr>
    </w:p>
    <w:p w:rsidR="000347EB" w:rsidRPr="005907DF" w:rsidRDefault="000347EB" w:rsidP="00BB492A">
      <w:pPr>
        <w:ind w:firstLine="709"/>
        <w:jc w:val="both"/>
        <w:rPr>
          <w:color w:val="000000"/>
          <w:sz w:val="28"/>
        </w:rPr>
      </w:pPr>
    </w:p>
    <w:p w:rsidR="000347EB" w:rsidRPr="00D0193A" w:rsidRDefault="000347EB" w:rsidP="009F7D46">
      <w:pPr>
        <w:ind w:firstLine="312"/>
        <w:jc w:val="right"/>
        <w:rPr>
          <w:sz w:val="28"/>
          <w:szCs w:val="28"/>
        </w:rPr>
      </w:pPr>
      <w:r>
        <w:rPr>
          <w:sz w:val="28"/>
          <w:szCs w:val="28"/>
        </w:rPr>
        <w:lastRenderedPageBreak/>
        <w:t>Приложение № 1</w:t>
      </w:r>
    </w:p>
    <w:p w:rsidR="000347EB" w:rsidRPr="00D0193A" w:rsidRDefault="000347EB" w:rsidP="009F7D46">
      <w:pPr>
        <w:ind w:firstLine="312"/>
        <w:jc w:val="right"/>
        <w:rPr>
          <w:sz w:val="28"/>
          <w:szCs w:val="28"/>
        </w:rPr>
      </w:pPr>
      <w:r>
        <w:rPr>
          <w:sz w:val="28"/>
          <w:szCs w:val="28"/>
        </w:rPr>
        <w:t>к техническому заданию</w:t>
      </w:r>
    </w:p>
    <w:p w:rsidR="000347EB" w:rsidRPr="00D0193A" w:rsidRDefault="000347EB" w:rsidP="009F7D46">
      <w:pPr>
        <w:ind w:firstLine="312"/>
        <w:jc w:val="right"/>
        <w:rPr>
          <w:sz w:val="28"/>
          <w:szCs w:val="28"/>
        </w:rPr>
      </w:pPr>
    </w:p>
    <w:p w:rsidR="000347EB" w:rsidRPr="00D0193A" w:rsidRDefault="000347EB" w:rsidP="009F7D46">
      <w:pPr>
        <w:ind w:firstLine="709"/>
        <w:jc w:val="center"/>
        <w:rPr>
          <w:b/>
          <w:bCs/>
        </w:rPr>
      </w:pPr>
      <w:r>
        <w:rPr>
          <w:b/>
          <w:bCs/>
        </w:rPr>
        <w:t>Предельные ставки платы за аренду транспортных средств с экипажем</w:t>
      </w:r>
    </w:p>
    <w:p w:rsidR="000347EB" w:rsidRPr="00D0193A" w:rsidRDefault="000347EB" w:rsidP="009F7D46"/>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0347EB" w:rsidRPr="00D0193A" w:rsidTr="00EA455F">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0347EB" w:rsidRPr="00D0193A" w:rsidRDefault="000347EB" w:rsidP="00EA455F">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w:t>
            </w:r>
            <w:proofErr w:type="gramEnd"/>
            <w:r>
              <w:rPr>
                <w:color w:val="000000"/>
                <w:sz w:val="20"/>
                <w:szCs w:val="20"/>
              </w:rPr>
              <w:t xml:space="preserve"> на/с контейнерного терминала, </w:t>
            </w:r>
          </w:p>
          <w:p w:rsidR="000347EB" w:rsidRPr="00D0193A" w:rsidRDefault="000347EB" w:rsidP="00EA455F">
            <w:pPr>
              <w:jc w:val="center"/>
              <w:rPr>
                <w:color w:val="000000"/>
                <w:sz w:val="20"/>
                <w:szCs w:val="20"/>
              </w:rPr>
            </w:pPr>
            <w:r>
              <w:rPr>
                <w:color w:val="000000"/>
                <w:sz w:val="20"/>
                <w:szCs w:val="20"/>
              </w:rPr>
              <w:t>в рублях (без НДС)</w:t>
            </w:r>
          </w:p>
        </w:tc>
      </w:tr>
      <w:tr w:rsidR="000347EB" w:rsidRPr="00F17BDF" w:rsidTr="00EA455F">
        <w:trPr>
          <w:cantSplit/>
          <w:trHeight w:val="320"/>
        </w:trPr>
        <w:tc>
          <w:tcPr>
            <w:tcW w:w="567" w:type="dxa"/>
            <w:vMerge/>
            <w:tcBorders>
              <w:left w:val="single" w:sz="4" w:space="0" w:color="auto"/>
              <w:bottom w:val="single" w:sz="4" w:space="0" w:color="auto"/>
              <w:right w:val="single" w:sz="4" w:space="0" w:color="auto"/>
            </w:tcBorders>
            <w:vAlign w:val="center"/>
          </w:tcPr>
          <w:p w:rsidR="000347EB" w:rsidRPr="00D0193A" w:rsidRDefault="000347EB" w:rsidP="00EA455F">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0347EB" w:rsidRPr="00D0193A" w:rsidRDefault="000347EB" w:rsidP="00EA455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961965" w:rsidRDefault="000347EB" w:rsidP="00EA455F">
            <w:pPr>
              <w:jc w:val="center"/>
              <w:rPr>
                <w:color w:val="000000"/>
                <w:sz w:val="20"/>
                <w:szCs w:val="20"/>
                <w:highlight w:val="magenta"/>
              </w:rPr>
            </w:pPr>
            <w:r w:rsidRPr="00961965">
              <w:rPr>
                <w:color w:val="000000"/>
                <w:sz w:val="20"/>
                <w:szCs w:val="20"/>
                <w:highlight w:val="magenta"/>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40 фут / 30 т</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4 893</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5 227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5 500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w:hAnsi="Arial" w:cs="Arial"/>
                <w:sz w:val="20"/>
                <w:szCs w:val="20"/>
              </w:rPr>
            </w:pPr>
            <w:r>
              <w:rPr>
                <w:rFonts w:ascii="Arial" w:hAnsi="Arial" w:cs="Arial"/>
                <w:sz w:val="20"/>
                <w:szCs w:val="20"/>
              </w:rPr>
              <w:t>6 000</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6894</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9979</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14147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23318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24888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27239</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29988</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36667</w:t>
            </w:r>
          </w:p>
        </w:tc>
      </w:tr>
      <w:tr w:rsidR="000347EB" w:rsidRPr="00F17BDF" w:rsidTr="00EA455F">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40453</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44162</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49997</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57083</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64171</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70000</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75 009</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79 179</w:t>
            </w:r>
          </w:p>
        </w:tc>
      </w:tr>
      <w:tr w:rsidR="000347EB" w:rsidRPr="00F17BDF" w:rsidTr="00EA455F">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jc w:val="center"/>
              <w:rPr>
                <w:color w:val="000000"/>
                <w:sz w:val="20"/>
                <w:szCs w:val="20"/>
                <w:highlight w:val="magenta"/>
              </w:rPr>
            </w:pPr>
            <w:r w:rsidRPr="00961965">
              <w:rPr>
                <w:color w:val="000000"/>
                <w:sz w:val="20"/>
                <w:szCs w:val="20"/>
                <w:highlight w:val="magenta"/>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EA455F">
            <w:pPr>
              <w:jc w:val="center"/>
              <w:rPr>
                <w:rFonts w:ascii="Arial CYR" w:hAnsi="Arial CYR" w:cs="Arial CYR"/>
                <w:sz w:val="20"/>
                <w:szCs w:val="20"/>
              </w:rPr>
            </w:pPr>
            <w:r>
              <w:rPr>
                <w:rFonts w:ascii="Arial CYR" w:hAnsi="Arial CYR" w:cs="Arial CYR"/>
                <w:sz w:val="20"/>
                <w:szCs w:val="20"/>
              </w:rPr>
              <w:t>83 347</w:t>
            </w:r>
          </w:p>
        </w:tc>
      </w:tr>
    </w:tbl>
    <w:p w:rsidR="000347EB" w:rsidRPr="00F17BDF" w:rsidRDefault="000347EB" w:rsidP="009F7D46">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0347EB" w:rsidRPr="00D0193A" w:rsidTr="00EA455F">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961965" w:rsidRDefault="000347EB" w:rsidP="00EA455F">
            <w:pPr>
              <w:jc w:val="center"/>
              <w:rPr>
                <w:color w:val="000000"/>
                <w:sz w:val="20"/>
                <w:szCs w:val="20"/>
                <w:highlight w:val="magenta"/>
              </w:rPr>
            </w:pPr>
            <w:r w:rsidRPr="00961965">
              <w:rPr>
                <w:color w:val="000000"/>
                <w:sz w:val="20"/>
                <w:szCs w:val="20"/>
                <w:highlight w:val="magenta"/>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ind w:right="-3260"/>
              <w:rPr>
                <w:color w:val="000000"/>
                <w:sz w:val="20"/>
                <w:szCs w:val="20"/>
              </w:rPr>
            </w:pPr>
            <w:r>
              <w:rPr>
                <w:color w:val="000000"/>
                <w:sz w:val="20"/>
                <w:szCs w:val="20"/>
              </w:rPr>
              <w:t>40 футов/30 тонн</w:t>
            </w:r>
          </w:p>
        </w:tc>
      </w:tr>
      <w:tr w:rsidR="000347EB" w:rsidRPr="00F17BDF" w:rsidTr="00EA455F">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961965" w:rsidRDefault="000347EB" w:rsidP="00EA455F">
            <w:pPr>
              <w:suppressAutoHyphens w:val="0"/>
              <w:jc w:val="center"/>
              <w:rPr>
                <w:color w:val="000000"/>
                <w:sz w:val="20"/>
                <w:szCs w:val="20"/>
                <w:highlight w:val="magenta"/>
                <w:lang w:eastAsia="ru-RU"/>
              </w:rPr>
            </w:pPr>
            <w:r w:rsidRPr="00961965">
              <w:rPr>
                <w:color w:val="000000"/>
                <w:sz w:val="20"/>
                <w:szCs w:val="20"/>
                <w:highlight w:val="magenta"/>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0347EB" w:rsidRPr="00D0193A" w:rsidTr="00EA455F">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w:t>
            </w:r>
            <w:proofErr w:type="gramEnd"/>
            <w:r>
              <w:rPr>
                <w:color w:val="000000"/>
                <w:sz w:val="20"/>
                <w:szCs w:val="20"/>
              </w:rPr>
              <w:t xml:space="preserve"> на/с контейнерного терминала, </w:t>
            </w:r>
          </w:p>
          <w:p w:rsidR="000347EB" w:rsidRPr="00D0193A" w:rsidRDefault="000347EB" w:rsidP="00EA455F">
            <w:pPr>
              <w:jc w:val="center"/>
              <w:rPr>
                <w:color w:val="000000"/>
                <w:sz w:val="20"/>
                <w:szCs w:val="20"/>
              </w:rPr>
            </w:pPr>
            <w:r>
              <w:rPr>
                <w:color w:val="000000"/>
                <w:sz w:val="20"/>
                <w:szCs w:val="20"/>
              </w:rPr>
              <w:t>в рублях (без НДС)</w:t>
            </w:r>
          </w:p>
        </w:tc>
      </w:tr>
      <w:tr w:rsidR="000347EB" w:rsidRPr="00D0193A" w:rsidTr="00EA455F">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47EB" w:rsidRPr="00961965" w:rsidRDefault="000347EB" w:rsidP="00EA455F">
            <w:pPr>
              <w:jc w:val="center"/>
              <w:rPr>
                <w:color w:val="000000"/>
                <w:sz w:val="20"/>
                <w:szCs w:val="20"/>
                <w:highlight w:val="magenta"/>
              </w:rPr>
            </w:pPr>
            <w:r w:rsidRPr="00961965">
              <w:rPr>
                <w:color w:val="000000"/>
                <w:sz w:val="20"/>
                <w:szCs w:val="20"/>
                <w:highlight w:val="magenta"/>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sz w:val="20"/>
                <w:szCs w:val="20"/>
              </w:rPr>
            </w:pPr>
            <w:r>
              <w:rPr>
                <w:color w:val="000000"/>
                <w:sz w:val="20"/>
                <w:szCs w:val="20"/>
              </w:rPr>
              <w:t>40 фут / 30 т</w:t>
            </w:r>
          </w:p>
        </w:tc>
      </w:tr>
      <w:tr w:rsidR="000347EB" w:rsidRPr="00D0193A" w:rsidTr="00EA455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proofErr w:type="gramStart"/>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w:t>
            </w:r>
            <w:r>
              <w:rPr>
                <w:color w:val="000000"/>
                <w:sz w:val="20"/>
                <w:szCs w:val="20"/>
              </w:rPr>
              <w:lastRenderedPageBreak/>
              <w:t xml:space="preserve">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961965" w:rsidRDefault="000347EB" w:rsidP="00EA455F">
            <w:pPr>
              <w:suppressAutoHyphens w:val="0"/>
              <w:jc w:val="center"/>
              <w:rPr>
                <w:color w:val="000000"/>
                <w:sz w:val="20"/>
                <w:szCs w:val="20"/>
                <w:highlight w:val="magenta"/>
                <w:lang w:eastAsia="ru-RU"/>
              </w:rPr>
            </w:pPr>
            <w:r w:rsidRPr="00961965">
              <w:rPr>
                <w:color w:val="000000"/>
                <w:sz w:val="20"/>
                <w:szCs w:val="20"/>
                <w:highlight w:val="magenta"/>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1116,5</w:t>
            </w:r>
          </w:p>
        </w:tc>
      </w:tr>
      <w:tr w:rsidR="000347EB" w:rsidRPr="00F17BDF" w:rsidTr="00EA455F">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sz w:val="20"/>
                <w:szCs w:val="20"/>
              </w:rPr>
            </w:pPr>
            <w:r>
              <w:rPr>
                <w:color w:val="000000"/>
                <w:sz w:val="20"/>
                <w:szCs w:val="20"/>
              </w:rPr>
              <w:lastRenderedPageBreak/>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sz w:val="20"/>
                <w:szCs w:val="20"/>
                <w:lang w:eastAsia="ru-RU"/>
              </w:rPr>
            </w:pPr>
            <w:r>
              <w:rPr>
                <w:color w:val="000000"/>
                <w:sz w:val="20"/>
                <w:szCs w:val="20"/>
                <w:lang w:eastAsia="ru-RU"/>
              </w:rPr>
              <w:t>319,00</w:t>
            </w:r>
          </w:p>
        </w:tc>
      </w:tr>
    </w:tbl>
    <w:p w:rsidR="000347EB" w:rsidRPr="00F17BDF" w:rsidRDefault="000347EB" w:rsidP="009F7D46">
      <w:pPr>
        <w:rPr>
          <w:highlight w:val="yellow"/>
        </w:rPr>
      </w:pPr>
    </w:p>
    <w:p w:rsidR="000347EB" w:rsidRPr="00F17BDF" w:rsidRDefault="000347EB" w:rsidP="009F7D46">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0347EB" w:rsidRPr="00D0193A" w:rsidTr="00EA455F">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EA455F">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w:t>
            </w:r>
            <w:proofErr w:type="gramEnd"/>
            <w:r>
              <w:rPr>
                <w:color w:val="000000"/>
                <w:sz w:val="22"/>
                <w:szCs w:val="22"/>
              </w:rPr>
              <w:t xml:space="preserve"> на/с контейнерного терминала, </w:t>
            </w:r>
          </w:p>
          <w:p w:rsidR="000347EB" w:rsidRPr="00D0193A" w:rsidRDefault="000347EB" w:rsidP="00EA455F">
            <w:pPr>
              <w:jc w:val="center"/>
              <w:rPr>
                <w:color w:val="000000"/>
              </w:rPr>
            </w:pPr>
            <w:r>
              <w:rPr>
                <w:color w:val="000000"/>
                <w:sz w:val="22"/>
                <w:szCs w:val="22"/>
              </w:rPr>
              <w:t>в рублях (без НДС)</w:t>
            </w:r>
          </w:p>
        </w:tc>
      </w:tr>
      <w:tr w:rsidR="000347EB" w:rsidRPr="00D0193A" w:rsidTr="00EA455F">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EA455F">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961965" w:rsidRDefault="000347EB" w:rsidP="00EA455F">
            <w:pPr>
              <w:jc w:val="center"/>
              <w:rPr>
                <w:color w:val="000000"/>
                <w:highlight w:val="magenta"/>
              </w:rPr>
            </w:pPr>
            <w:r w:rsidRPr="00961965">
              <w:rPr>
                <w:color w:val="000000"/>
                <w:sz w:val="22"/>
                <w:szCs w:val="22"/>
                <w:highlight w:val="magenta"/>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EA455F">
            <w:pPr>
              <w:jc w:val="center"/>
              <w:rPr>
                <w:color w:val="000000"/>
              </w:rPr>
            </w:pPr>
            <w:r>
              <w:rPr>
                <w:color w:val="000000"/>
                <w:sz w:val="22"/>
                <w:szCs w:val="22"/>
              </w:rPr>
              <w:t>40 фут / 30 т</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420</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587</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838</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1007</w:t>
            </w:r>
          </w:p>
        </w:tc>
      </w:tr>
      <w:tr w:rsidR="000347EB" w:rsidRPr="00D0193A"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1510</w:t>
            </w:r>
          </w:p>
        </w:tc>
      </w:tr>
      <w:tr w:rsidR="000347EB" w:rsidTr="00EA455F">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EA455F">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961965" w:rsidRDefault="000347EB" w:rsidP="00EA455F">
            <w:pPr>
              <w:suppressAutoHyphens w:val="0"/>
              <w:jc w:val="center"/>
              <w:rPr>
                <w:color w:val="000000"/>
                <w:highlight w:val="magenta"/>
                <w:lang w:eastAsia="ru-RU"/>
              </w:rPr>
            </w:pPr>
            <w:r w:rsidRPr="00961965">
              <w:rPr>
                <w:color w:val="000000"/>
                <w:highlight w:val="magenta"/>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EA455F">
            <w:pPr>
              <w:suppressAutoHyphens w:val="0"/>
              <w:jc w:val="center"/>
              <w:rPr>
                <w:color w:val="000000"/>
                <w:lang w:eastAsia="ru-RU"/>
              </w:rPr>
            </w:pPr>
            <w:r>
              <w:rPr>
                <w:color w:val="000000"/>
                <w:lang w:eastAsia="ru-RU"/>
              </w:rPr>
              <w:t>2178</w:t>
            </w:r>
          </w:p>
        </w:tc>
      </w:tr>
    </w:tbl>
    <w:p w:rsidR="000347EB" w:rsidRDefault="000347EB" w:rsidP="009F7D46"/>
    <w:p w:rsidR="000347EB" w:rsidRDefault="000347EB" w:rsidP="009F7D46">
      <w:pPr>
        <w:ind w:firstLine="312"/>
        <w:jc w:val="right"/>
        <w:rPr>
          <w:sz w:val="28"/>
          <w:szCs w:val="28"/>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jc w:val="center"/>
        <w:rPr>
          <w:sz w:val="28"/>
          <w:szCs w:val="28"/>
          <w:shd w:val="clear" w:color="auto" w:fill="FFFFFF"/>
        </w:rPr>
      </w:pPr>
    </w:p>
    <w:p w:rsidR="000347EB" w:rsidRDefault="000347EB" w:rsidP="009F7D46">
      <w:pPr>
        <w:ind w:firstLine="312"/>
        <w:jc w:val="right"/>
        <w:rPr>
          <w:sz w:val="28"/>
          <w:szCs w:val="28"/>
        </w:rPr>
      </w:pPr>
    </w:p>
    <w:p w:rsidR="000347EB" w:rsidRDefault="000347EB" w:rsidP="009F7D46">
      <w:pPr>
        <w:ind w:firstLine="312"/>
        <w:jc w:val="right"/>
        <w:rPr>
          <w:sz w:val="28"/>
          <w:szCs w:val="28"/>
        </w:rPr>
      </w:pPr>
    </w:p>
    <w:p w:rsidR="000347EB" w:rsidRDefault="000347EB"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3C5047" w:rsidRDefault="003C5047" w:rsidP="00BB492A">
      <w:pPr>
        <w:ind w:firstLine="709"/>
        <w:jc w:val="both"/>
        <w:rPr>
          <w:color w:val="000000"/>
          <w:sz w:val="28"/>
        </w:rPr>
      </w:pPr>
    </w:p>
    <w:p w:rsidR="000347EB" w:rsidRDefault="000347EB" w:rsidP="00BB492A">
      <w:pPr>
        <w:ind w:firstLine="709"/>
        <w:jc w:val="both"/>
        <w:rPr>
          <w:color w:val="000000"/>
          <w:sz w:val="28"/>
        </w:rPr>
      </w:pPr>
    </w:p>
    <w:p w:rsidR="000347EB" w:rsidRDefault="000347EB" w:rsidP="00BB492A">
      <w:pPr>
        <w:ind w:firstLine="709"/>
        <w:jc w:val="both"/>
        <w:rPr>
          <w:color w:val="000000"/>
          <w:sz w:val="28"/>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 xml:space="preserve">Следующие условия </w:t>
      </w:r>
      <w:proofErr w:type="gramStart"/>
      <w:r>
        <w:rPr>
          <w:szCs w:val="28"/>
        </w:rPr>
        <w:t>проведения процедуры Размещения оферты</w:t>
      </w:r>
      <w:proofErr w:type="gramEnd"/>
      <w:r>
        <w:rPr>
          <w:szCs w:val="28"/>
        </w:rPr>
        <w:t xml:space="preserve">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0347EB" w:rsidRDefault="00F8273D">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347EB" w:rsidRDefault="00F8273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347EB" w:rsidRDefault="00F8273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pPr>
              <w:pStyle w:val="19"/>
              <w:ind w:firstLine="0"/>
              <w:rPr>
                <w:sz w:val="24"/>
                <w:szCs w:val="24"/>
              </w:rPr>
            </w:pPr>
            <w:r>
              <w:rPr>
                <w:sz w:val="24"/>
                <w:szCs w:val="24"/>
              </w:rPr>
              <w:t>Адрес: Российская Федерация, 672000, г. Чита, ул. Анохина, д. 91, корпус 2</w:t>
            </w:r>
          </w:p>
          <w:p w:rsidR="000347EB" w:rsidRDefault="00F8273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+7(495)7881717(6310), электронный адрес </w:t>
            </w:r>
            <w:proofErr w:type="spellStart"/>
            <w:r>
              <w:t>konoplevdv@trcont.ru</w:t>
            </w:r>
            <w:proofErr w:type="spellEnd"/>
            <w:r>
              <w:t>.</w:t>
            </w:r>
          </w:p>
          <w:p w:rsidR="000347EB" w:rsidRDefault="000347EB">
            <w:pPr>
              <w:rPr>
                <w:rFonts w:ascii="Calibri" w:hAnsi="Calibri" w:cs="Calibri"/>
                <w:color w:val="000000"/>
                <w:sz w:val="22"/>
                <w:szCs w:val="22"/>
                <w:lang w:eastAsia="ru-RU"/>
              </w:rPr>
            </w:pPr>
          </w:p>
          <w:p w:rsidR="000347EB" w:rsidRDefault="00F8273D" w:rsidP="003C5047">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0347EB" w:rsidRDefault="00F8273D">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proofErr w:type="gramStart"/>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C5047" w:rsidRDefault="00F8273D" w:rsidP="003C5047">
            <w:pPr>
              <w:pStyle w:val="19"/>
              <w:rPr>
                <w:sz w:val="24"/>
                <w:szCs w:val="24"/>
              </w:rPr>
            </w:pPr>
            <w:proofErr w:type="gramStart"/>
            <w:r>
              <w:rPr>
                <w:sz w:val="24"/>
                <w:szCs w:val="24"/>
              </w:rPr>
              <w:t>Начальная (максимальная) цена договора составляет 14</w:t>
            </w:r>
            <w:r w:rsidR="003C5047">
              <w:rPr>
                <w:sz w:val="24"/>
                <w:szCs w:val="24"/>
              </w:rPr>
              <w:t> </w:t>
            </w:r>
            <w:r>
              <w:rPr>
                <w:sz w:val="24"/>
                <w:szCs w:val="24"/>
              </w:rPr>
              <w:t>000</w:t>
            </w:r>
            <w:r w:rsidR="003C5047">
              <w:rPr>
                <w:sz w:val="24"/>
                <w:szCs w:val="24"/>
              </w:rPr>
              <w:t xml:space="preserve"> </w:t>
            </w:r>
            <w:r>
              <w:rPr>
                <w:sz w:val="24"/>
                <w:szCs w:val="24"/>
              </w:rPr>
              <w:t>000 (четырнадцать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w:t>
            </w:r>
            <w:proofErr w:type="gramEnd"/>
            <w:r>
              <w:rPr>
                <w:sz w:val="24"/>
                <w:szCs w:val="24"/>
              </w:rPr>
              <w:t xml:space="preserve"> учета НДС. </w:t>
            </w:r>
          </w:p>
          <w:p w:rsidR="000347EB" w:rsidRDefault="00F8273D" w:rsidP="003C5047">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347EB" w:rsidRDefault="00F8273D" w:rsidP="003C504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3C5047">
              <w:rPr>
                <w:sz w:val="24"/>
                <w:szCs w:val="28"/>
              </w:rPr>
              <w:t>«31</w:t>
            </w:r>
            <w:r>
              <w:rPr>
                <w:sz w:val="24"/>
                <w:szCs w:val="28"/>
              </w:rPr>
              <w:t xml:space="preserve">» </w:t>
            </w:r>
            <w:r w:rsidR="003C5047">
              <w:rPr>
                <w:sz w:val="24"/>
                <w:szCs w:val="28"/>
              </w:rPr>
              <w:t>августа</w:t>
            </w:r>
            <w:r>
              <w:rPr>
                <w:sz w:val="24"/>
                <w:szCs w:val="28"/>
              </w:rPr>
              <w:t xml:space="preserve"> 20</w:t>
            </w:r>
            <w:r w:rsidR="003C5047">
              <w:rPr>
                <w:sz w:val="24"/>
                <w:szCs w:val="28"/>
              </w:rPr>
              <w:t>20</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0347EB" w:rsidRDefault="00F8273D">
            <w:pPr>
              <w:pStyle w:val="19"/>
              <w:ind w:firstLine="284"/>
              <w:rPr>
                <w:i/>
                <w:sz w:val="24"/>
                <w:szCs w:val="24"/>
              </w:rPr>
            </w:pPr>
            <w:r>
              <w:rPr>
                <w:sz w:val="24"/>
                <w:szCs w:val="24"/>
              </w:rPr>
              <w:t>Заяв</w:t>
            </w:r>
            <w:r w:rsidR="003C5047">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C5047" w:rsidRDefault="003C5047" w:rsidP="003C5047">
            <w:pPr>
              <w:jc w:val="both"/>
              <w:rPr>
                <w:rFonts w:eastAsia="Arial"/>
                <w:szCs w:val="28"/>
              </w:rPr>
            </w:pPr>
            <w:bookmarkStart w:id="25" w:name="OLE_LINK1"/>
            <w:bookmarkStart w:id="26" w:name="OLE_LINK2"/>
            <w:bookmarkStart w:id="27" w:name="OLE_LINK3"/>
            <w:bookmarkEnd w:id="25"/>
            <w:bookmarkEnd w:id="26"/>
            <w:bookmarkEnd w:id="27"/>
            <w:r>
              <w:rPr>
                <w:rFonts w:eastAsia="Arial"/>
                <w:szCs w:val="28"/>
              </w:rPr>
              <w:t xml:space="preserve">1) по первому этапу при наличии Заявок состоится </w:t>
            </w:r>
            <w:bookmarkStart w:id="28" w:name="OLE_LINK105"/>
            <w:bookmarkStart w:id="29" w:name="OLE_LINK106"/>
            <w:bookmarkStart w:id="30" w:name="OLE_LINK107"/>
            <w:bookmarkEnd w:id="28"/>
            <w:bookmarkEnd w:id="29"/>
            <w:bookmarkEnd w:id="30"/>
            <w:r w:rsidR="008D2427">
              <w:rPr>
                <w:szCs w:val="28"/>
              </w:rPr>
              <w:t>«20</w:t>
            </w:r>
            <w:r>
              <w:rPr>
                <w:szCs w:val="28"/>
              </w:rPr>
              <w:t xml:space="preserve">» </w:t>
            </w:r>
            <w:r w:rsidR="007764E2">
              <w:rPr>
                <w:szCs w:val="28"/>
              </w:rPr>
              <w:t>декабря 2018 г. 15 час. 00 мин.</w:t>
            </w:r>
            <w:r>
              <w:rPr>
                <w:rFonts w:eastAsia="Arial"/>
                <w:szCs w:val="28"/>
              </w:rPr>
              <w:t>;</w:t>
            </w:r>
          </w:p>
          <w:p w:rsidR="003C5047" w:rsidRDefault="003C5047" w:rsidP="003C5047">
            <w:pPr>
              <w:jc w:val="both"/>
              <w:rPr>
                <w:rFonts w:eastAsia="Arial"/>
                <w:szCs w:val="28"/>
              </w:rPr>
            </w:pPr>
            <w:r>
              <w:rPr>
                <w:rFonts w:eastAsia="Arial"/>
                <w:szCs w:val="28"/>
              </w:rPr>
              <w:t>2) По второму этапу при поступлении Заявок после предыдущего этапа – в последнюю рабочую пятницу следующего квартала.</w:t>
            </w:r>
            <w:r w:rsidRPr="009A0AC8">
              <w:rPr>
                <w:rFonts w:eastAsia="Arial"/>
                <w:szCs w:val="28"/>
              </w:rPr>
              <w:t xml:space="preserve"> </w:t>
            </w:r>
          </w:p>
          <w:p w:rsidR="003C5047" w:rsidRDefault="003C5047" w:rsidP="003C5047">
            <w:pPr>
              <w:jc w:val="both"/>
              <w:rPr>
                <w:rFonts w:eastAsia="Arial"/>
                <w:szCs w:val="28"/>
              </w:rPr>
            </w:pPr>
            <w:r>
              <w:rPr>
                <w:rFonts w:eastAsia="Arial"/>
                <w:szCs w:val="28"/>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347EB" w:rsidRDefault="003C5047" w:rsidP="003C5047">
            <w:pPr>
              <w:jc w:val="both"/>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0347EB" w:rsidRDefault="00F8273D">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rsidP="003C5047">
            <w:pPr>
              <w:pStyle w:val="19"/>
              <w:ind w:firstLine="0"/>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C5047" w:rsidRDefault="003C5047" w:rsidP="003C5047">
            <w:pPr>
              <w:jc w:val="both"/>
              <w:rPr>
                <w:b/>
                <w:szCs w:val="28"/>
              </w:rPr>
            </w:pPr>
            <w:r>
              <w:rPr>
                <w:szCs w:val="28"/>
              </w:rPr>
              <w:t>1) По первому этапу при наличии Заявок состоится</w:t>
            </w:r>
            <w:r w:rsidR="007764E2">
              <w:rPr>
                <w:szCs w:val="28"/>
              </w:rPr>
              <w:t xml:space="preserve"> </w:t>
            </w:r>
            <w:r>
              <w:rPr>
                <w:rFonts w:eastAsia="Arial"/>
                <w:szCs w:val="28"/>
              </w:rPr>
              <w:t>не позднее</w:t>
            </w:r>
            <w:r>
              <w:rPr>
                <w:szCs w:val="28"/>
              </w:rPr>
              <w:t xml:space="preserve"> «14» февраля 2019 г. 14 час. 00 мин. местного времени;</w:t>
            </w:r>
          </w:p>
          <w:p w:rsidR="000347EB" w:rsidRDefault="003C5047" w:rsidP="003C5047">
            <w:pPr>
              <w:jc w:val="both"/>
            </w:pPr>
            <w:r>
              <w:rPr>
                <w:szCs w:val="28"/>
              </w:rPr>
              <w:t xml:space="preserve">2) </w:t>
            </w:r>
            <w:r>
              <w:rPr>
                <w:rFonts w:eastAsia="Arial"/>
                <w:szCs w:val="28"/>
              </w:rPr>
              <w:t xml:space="preserve">Второй и последующие этапы при поступлении Заявок не позднее 21  (двадцати одного) календарного дня </w:t>
            </w:r>
            <w:proofErr w:type="gramStart"/>
            <w:r>
              <w:rPr>
                <w:rFonts w:eastAsia="Arial"/>
                <w:szCs w:val="28"/>
              </w:rPr>
              <w:t>с даты рассмотрения</w:t>
            </w:r>
            <w:proofErr w:type="gramEnd"/>
            <w:r>
              <w:rPr>
                <w:rFonts w:eastAsia="Arial"/>
                <w:szCs w:val="28"/>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0347EB" w:rsidRDefault="00F8273D" w:rsidP="003C5047">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 xml:space="preserve">Арендодателя в течение 15 (пятнадцати) рабочих дней  после подписания Сторонами акта об оказанных услугах.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0347EB" w:rsidRDefault="003C5047">
            <w:pPr>
              <w:pStyle w:val="19"/>
              <w:ind w:firstLine="34"/>
              <w:rPr>
                <w:b/>
                <w:sz w:val="24"/>
                <w:szCs w:val="24"/>
              </w:rPr>
            </w:pPr>
            <w:r>
              <w:rPr>
                <w:sz w:val="24"/>
                <w:szCs w:val="24"/>
              </w:rPr>
              <w:t>О</w:t>
            </w:r>
            <w:proofErr w:type="spellStart"/>
            <w:r w:rsidR="00F8273D">
              <w:rPr>
                <w:sz w:val="24"/>
                <w:szCs w:val="24"/>
                <w:lang w:val="en-US"/>
              </w:rPr>
              <w:t>дин</w:t>
            </w:r>
            <w:proofErr w:type="spellEnd"/>
            <w:r w:rsidR="00F8273D">
              <w:rPr>
                <w:sz w:val="24"/>
                <w:szCs w:val="24"/>
                <w:lang w:val="en-US"/>
              </w:rPr>
              <w:t xml:space="preserve"> </w:t>
            </w:r>
            <w:proofErr w:type="spellStart"/>
            <w:r w:rsidR="00F8273D">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347EB" w:rsidRDefault="00F8273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B31B1F" w:rsidRPr="00F86FAA" w:rsidRDefault="00B31B1F" w:rsidP="00B31B1F">
            <w:pPr>
              <w:pStyle w:val="Default"/>
              <w:jc w:val="both"/>
              <w:rPr>
                <w:color w:val="auto"/>
              </w:rPr>
            </w:pPr>
          </w:p>
          <w:p w:rsidR="000347EB" w:rsidRDefault="00F8273D" w:rsidP="003C5047">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r>
              <w:rPr>
                <w:i/>
              </w:rPr>
              <w:t xml:space="preserve"> </w:t>
            </w:r>
          </w:p>
        </w:tc>
      </w:tr>
      <w:tr w:rsidR="003C5047" w:rsidRPr="0007096B" w:rsidTr="00EF779C">
        <w:tc>
          <w:tcPr>
            <w:tcW w:w="534" w:type="dxa"/>
          </w:tcPr>
          <w:p w:rsidR="003C5047" w:rsidRPr="0007096B" w:rsidRDefault="003C5047" w:rsidP="00B31B1F">
            <w:pPr>
              <w:pStyle w:val="19"/>
              <w:ind w:firstLine="0"/>
              <w:rPr>
                <w:b/>
                <w:sz w:val="24"/>
                <w:szCs w:val="24"/>
              </w:rPr>
            </w:pPr>
            <w:r>
              <w:rPr>
                <w:b/>
                <w:sz w:val="24"/>
                <w:szCs w:val="24"/>
              </w:rPr>
              <w:t>14.</w:t>
            </w:r>
          </w:p>
        </w:tc>
        <w:tc>
          <w:tcPr>
            <w:tcW w:w="2551" w:type="dxa"/>
          </w:tcPr>
          <w:p w:rsidR="003C5047" w:rsidRPr="0007096B" w:rsidRDefault="003C5047" w:rsidP="00B31B1F">
            <w:pPr>
              <w:pStyle w:val="Default"/>
              <w:rPr>
                <w:b/>
                <w:color w:val="auto"/>
              </w:rPr>
            </w:pPr>
            <w:r>
              <w:rPr>
                <w:b/>
                <w:color w:val="auto"/>
              </w:rPr>
              <w:t>Состав и количество (объем) товара, работ, услуг</w:t>
            </w:r>
          </w:p>
        </w:tc>
        <w:tc>
          <w:tcPr>
            <w:tcW w:w="6768" w:type="dxa"/>
          </w:tcPr>
          <w:p w:rsidR="003C5047" w:rsidRDefault="003C5047" w:rsidP="003C504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15.</w:t>
            </w:r>
          </w:p>
        </w:tc>
        <w:tc>
          <w:tcPr>
            <w:tcW w:w="2551" w:type="dxa"/>
          </w:tcPr>
          <w:p w:rsidR="003C5047" w:rsidRPr="0007096B" w:rsidRDefault="003C5047" w:rsidP="00620F7D">
            <w:pPr>
              <w:pStyle w:val="Default"/>
              <w:rPr>
                <w:b/>
                <w:color w:val="auto"/>
              </w:rPr>
            </w:pPr>
            <w:r>
              <w:rPr>
                <w:b/>
                <w:color w:val="auto"/>
              </w:rPr>
              <w:t xml:space="preserve">Официальный язык </w:t>
            </w:r>
          </w:p>
        </w:tc>
        <w:tc>
          <w:tcPr>
            <w:tcW w:w="6768" w:type="dxa"/>
          </w:tcPr>
          <w:p w:rsidR="003C5047" w:rsidRDefault="003C5047">
            <w:pPr>
              <w:pStyle w:val="aff0"/>
              <w:ind w:firstLine="34"/>
              <w:jc w:val="both"/>
              <w:rPr>
                <w:sz w:val="24"/>
                <w:szCs w:val="24"/>
              </w:rPr>
            </w:pPr>
            <w:r w:rsidRPr="003C5047">
              <w:rPr>
                <w:sz w:val="24"/>
                <w:szCs w:val="24"/>
              </w:rPr>
              <w:t>Русский язык. Вся переписка, связанная с проведением настоящей процедуры Размещения оферты, ведется на русском языке.</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16.</w:t>
            </w:r>
          </w:p>
        </w:tc>
        <w:tc>
          <w:tcPr>
            <w:tcW w:w="2551" w:type="dxa"/>
          </w:tcPr>
          <w:p w:rsidR="003C5047" w:rsidRPr="0007096B" w:rsidRDefault="003C5047" w:rsidP="00620F7D">
            <w:pPr>
              <w:pStyle w:val="Default"/>
              <w:rPr>
                <w:b/>
                <w:color w:val="auto"/>
              </w:rPr>
            </w:pPr>
            <w:r>
              <w:rPr>
                <w:b/>
                <w:color w:val="auto"/>
              </w:rPr>
              <w:t>Валюта процедуры Размещения оферты</w:t>
            </w:r>
          </w:p>
        </w:tc>
        <w:tc>
          <w:tcPr>
            <w:tcW w:w="6768" w:type="dxa"/>
          </w:tcPr>
          <w:p w:rsidR="003C5047" w:rsidRPr="001912F5" w:rsidRDefault="003C5047" w:rsidP="003C5047">
            <w:pPr>
              <w:pStyle w:val="19"/>
              <w:jc w:val="left"/>
              <w:rPr>
                <w:sz w:val="24"/>
              </w:rPr>
            </w:pPr>
            <w:r>
              <w:rPr>
                <w:sz w:val="24"/>
                <w:szCs w:val="24"/>
              </w:rPr>
              <w:t>Рубли РФ.</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17.</w:t>
            </w:r>
          </w:p>
        </w:tc>
        <w:tc>
          <w:tcPr>
            <w:tcW w:w="2551" w:type="dxa"/>
          </w:tcPr>
          <w:p w:rsidR="003C5047" w:rsidRPr="0007096B" w:rsidRDefault="003C5047"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3C5047" w:rsidRPr="006D2B87" w:rsidRDefault="003C5047"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C5047" w:rsidRPr="003C5047" w:rsidRDefault="003C5047">
            <w:pPr>
              <w:pStyle w:val="aff9"/>
              <w:numPr>
                <w:ilvl w:val="1"/>
                <w:numId w:val="24"/>
              </w:numPr>
              <w:jc w:val="both"/>
            </w:pPr>
            <w:r w:rsidRPr="003C504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5047" w:rsidRPr="003C5047" w:rsidRDefault="003C5047">
            <w:pPr>
              <w:pStyle w:val="aff9"/>
              <w:numPr>
                <w:ilvl w:val="1"/>
                <w:numId w:val="24"/>
              </w:numPr>
              <w:jc w:val="both"/>
            </w:pPr>
            <w:r w:rsidRPr="003C5047">
              <w:t>отсутствие за последние три года просроченной задолженности перед ПАО «</w:t>
            </w:r>
            <w:proofErr w:type="spellStart"/>
            <w:r w:rsidRPr="003C5047">
              <w:t>ТрансКонтейнер</w:t>
            </w:r>
            <w:proofErr w:type="spellEnd"/>
            <w:r w:rsidRPr="003C5047">
              <w:t>», фактов невыполнения обязательств перед ПАО «</w:t>
            </w:r>
            <w:proofErr w:type="spellStart"/>
            <w:r w:rsidRPr="003C5047">
              <w:t>ТрансКонтейнер</w:t>
            </w:r>
            <w:proofErr w:type="spellEnd"/>
            <w:r w:rsidRPr="003C5047">
              <w:t>» и причинения вреда имуществу ПАО «</w:t>
            </w:r>
            <w:proofErr w:type="spellStart"/>
            <w:r w:rsidRPr="003C5047">
              <w:t>ТрансКонтейнер</w:t>
            </w:r>
            <w:proofErr w:type="spellEnd"/>
            <w:r w:rsidRPr="003C5047">
              <w:t>»;</w:t>
            </w:r>
          </w:p>
          <w:p w:rsidR="003C5047" w:rsidRPr="003C5047" w:rsidRDefault="003C5047">
            <w:pPr>
              <w:pStyle w:val="aff9"/>
              <w:numPr>
                <w:ilvl w:val="1"/>
                <w:numId w:val="24"/>
              </w:numPr>
              <w:jc w:val="both"/>
            </w:pPr>
            <w:r w:rsidRPr="003C5047">
              <w:t>иметь в собственности транспортные средства или владеть ими на ином законном праве;</w:t>
            </w:r>
          </w:p>
          <w:p w:rsidR="003C5047" w:rsidRPr="003C5047" w:rsidRDefault="003C5047">
            <w:pPr>
              <w:pStyle w:val="aff9"/>
              <w:numPr>
                <w:ilvl w:val="1"/>
                <w:numId w:val="24"/>
              </w:numPr>
              <w:jc w:val="both"/>
            </w:pPr>
            <w:r w:rsidRPr="003C5047">
              <w:t>иметь возможность перевозить типы контейнеров, указанных в п. 4.8 Технического задания;</w:t>
            </w:r>
          </w:p>
          <w:p w:rsidR="003C5047" w:rsidRPr="003C5047" w:rsidRDefault="003C5047">
            <w:pPr>
              <w:pStyle w:val="aff9"/>
              <w:numPr>
                <w:ilvl w:val="1"/>
                <w:numId w:val="24"/>
              </w:numPr>
              <w:jc w:val="both"/>
            </w:pPr>
            <w:r w:rsidRPr="003C5047">
              <w:t>члены экипажа должны иметь водительские удостоверения на право управления грузовыми автомобилями.</w:t>
            </w:r>
          </w:p>
          <w:p w:rsidR="003C5047" w:rsidRPr="006D2B87" w:rsidRDefault="003C5047"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C5047" w:rsidRPr="003C5047" w:rsidRDefault="003C5047">
            <w:pPr>
              <w:pStyle w:val="aff9"/>
              <w:numPr>
                <w:ilvl w:val="1"/>
                <w:numId w:val="24"/>
              </w:numPr>
              <w:jc w:val="both"/>
            </w:pPr>
            <w:r w:rsidRPr="003C50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5047" w:rsidRPr="003C5047" w:rsidRDefault="003C5047">
            <w:pPr>
              <w:pStyle w:val="aff9"/>
              <w:numPr>
                <w:ilvl w:val="1"/>
                <w:numId w:val="24"/>
              </w:numPr>
              <w:jc w:val="both"/>
            </w:pPr>
            <w:proofErr w:type="gramStart"/>
            <w:r w:rsidRPr="003C504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3C5047">
              <w:lastRenderedPageBreak/>
              <w:t>Российской Федерации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roofErr w:type="gramEnd"/>
            <w:r w:rsidRPr="003C5047">
              <w:t xml:space="preserve"> </w:t>
            </w:r>
            <w:proofErr w:type="gramStart"/>
            <w:r w:rsidRPr="003C504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C5047">
              <w:t xml:space="preserve"> </w:t>
            </w:r>
            <w:proofErr w:type="gramStart"/>
            <w:r w:rsidRPr="003C504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roofErr w:type="gramEnd"/>
          </w:p>
          <w:p w:rsidR="003C5047" w:rsidRPr="003C5047" w:rsidRDefault="003C5047">
            <w:pPr>
              <w:pStyle w:val="aff9"/>
              <w:numPr>
                <w:ilvl w:val="1"/>
                <w:numId w:val="24"/>
              </w:numPr>
              <w:jc w:val="both"/>
            </w:pPr>
            <w:proofErr w:type="gramStart"/>
            <w:r w:rsidRPr="003C50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C5047">
              <w:t>неприостановлении</w:t>
            </w:r>
            <w:proofErr w:type="spellEnd"/>
            <w:r w:rsidRPr="003C50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C5047">
              <w:t>://</w:t>
            </w:r>
            <w:proofErr w:type="spellStart"/>
            <w:r>
              <w:rPr>
                <w:lang w:val="en-US"/>
              </w:rPr>
              <w:t>fssprus</w:t>
            </w:r>
            <w:proofErr w:type="spellEnd"/>
            <w:r w:rsidRPr="003C5047">
              <w:t>.</w:t>
            </w:r>
            <w:proofErr w:type="spellStart"/>
            <w:r>
              <w:rPr>
                <w:lang w:val="en-US"/>
              </w:rPr>
              <w:t>ru</w:t>
            </w:r>
            <w:proofErr w:type="spellEnd"/>
            <w:r w:rsidRPr="003C5047">
              <w:t>/</w:t>
            </w:r>
            <w:proofErr w:type="spellStart"/>
            <w:r>
              <w:rPr>
                <w:lang w:val="en-US"/>
              </w:rPr>
              <w:t>iss</w:t>
            </w:r>
            <w:proofErr w:type="spellEnd"/>
            <w:r w:rsidRPr="003C5047">
              <w:t>/</w:t>
            </w:r>
            <w:proofErr w:type="spellStart"/>
            <w:r>
              <w:rPr>
                <w:lang w:val="en-US"/>
              </w:rPr>
              <w:t>ip</w:t>
            </w:r>
            <w:proofErr w:type="spellEnd"/>
            <w:r w:rsidRPr="003C5047">
              <w:t>), а также информации в едином</w:t>
            </w:r>
            <w:proofErr w:type="gramEnd"/>
            <w:r w:rsidRPr="003C5047">
              <w:t xml:space="preserve"> Федеральном </w:t>
            </w:r>
            <w:proofErr w:type="gramStart"/>
            <w:r w:rsidRPr="003C5047">
              <w:t>реестре</w:t>
            </w:r>
            <w:proofErr w:type="gramEnd"/>
            <w:r w:rsidRPr="003C5047">
              <w:t xml:space="preserve"> сведений о фактах деятельности юридических лиц </w:t>
            </w:r>
            <w:r>
              <w:rPr>
                <w:lang w:val="en-US"/>
              </w:rPr>
              <w:t>http</w:t>
            </w:r>
            <w:r w:rsidRPr="003C5047">
              <w:t>://</w:t>
            </w:r>
            <w:r>
              <w:rPr>
                <w:lang w:val="en-US"/>
              </w:rPr>
              <w:t>www</w:t>
            </w:r>
            <w:r w:rsidRPr="003C5047">
              <w:t>.</w:t>
            </w:r>
            <w:proofErr w:type="spellStart"/>
            <w:r>
              <w:rPr>
                <w:lang w:val="en-US"/>
              </w:rPr>
              <w:t>fedresurs</w:t>
            </w:r>
            <w:proofErr w:type="spellEnd"/>
            <w:r w:rsidRPr="003C5047">
              <w:t>.</w:t>
            </w:r>
            <w:proofErr w:type="spellStart"/>
            <w:r>
              <w:rPr>
                <w:lang w:val="en-US"/>
              </w:rPr>
              <w:t>ru</w:t>
            </w:r>
            <w:proofErr w:type="spellEnd"/>
            <w:r w:rsidRPr="003C5047">
              <w:t>/</w:t>
            </w:r>
            <w:r>
              <w:rPr>
                <w:lang w:val="en-US"/>
              </w:rPr>
              <w:t>companies</w:t>
            </w:r>
            <w:r w:rsidRPr="003C5047">
              <w:t>/</w:t>
            </w:r>
            <w:proofErr w:type="spellStart"/>
            <w:r>
              <w:rPr>
                <w:lang w:val="en-US"/>
              </w:rPr>
              <w:t>IsSearching</w:t>
            </w:r>
            <w:proofErr w:type="spellEnd"/>
            <w:r w:rsidRPr="003C5047">
              <w:t xml:space="preserve">. </w:t>
            </w:r>
            <w:proofErr w:type="gramStart"/>
            <w:r w:rsidRPr="003C50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C5047">
              <w:t xml:space="preserve"> Организатором на день рассмотрения Заявок проверяется информация о наличии исполнительных производств и/или </w:t>
            </w:r>
            <w:proofErr w:type="spellStart"/>
            <w:r w:rsidRPr="003C5047">
              <w:t>неприостановлении</w:t>
            </w:r>
            <w:proofErr w:type="spellEnd"/>
            <w:r w:rsidRPr="003C50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5047" w:rsidRPr="003C5047" w:rsidRDefault="003C5047">
            <w:pPr>
              <w:pStyle w:val="aff9"/>
              <w:numPr>
                <w:ilvl w:val="1"/>
                <w:numId w:val="24"/>
              </w:numPr>
              <w:jc w:val="both"/>
            </w:pPr>
            <w:r w:rsidRPr="003C504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3C5047">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5047" w:rsidRPr="00E306BE" w:rsidRDefault="003C5047">
            <w:pPr>
              <w:pStyle w:val="aff9"/>
              <w:numPr>
                <w:ilvl w:val="1"/>
                <w:numId w:val="24"/>
              </w:numPr>
              <w:jc w:val="both"/>
            </w:pPr>
            <w:proofErr w:type="gramStart"/>
            <w:r w:rsidRPr="003C5047">
              <w:t xml:space="preserve">документы по </w:t>
            </w:r>
            <w:r w:rsidRPr="00E306BE">
              <w:t xml:space="preserve">форме Приложения № </w:t>
            </w:r>
            <w:r w:rsidR="006A36EE" w:rsidRPr="00E306BE">
              <w:t>6</w:t>
            </w:r>
            <w:r w:rsidRPr="00E306BE">
              <w:t xml:space="preserve">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roofErr w:type="gramEnd"/>
          </w:p>
          <w:p w:rsidR="003C5047" w:rsidRPr="003C5047" w:rsidRDefault="003C5047">
            <w:pPr>
              <w:pStyle w:val="aff9"/>
              <w:numPr>
                <w:ilvl w:val="1"/>
                <w:numId w:val="24"/>
              </w:numPr>
              <w:jc w:val="both"/>
            </w:pPr>
            <w:r w:rsidRPr="00E306BE">
              <w:t>д</w:t>
            </w:r>
            <w:r w:rsidR="006A36EE" w:rsidRPr="00E306BE">
              <w:t>окументы по форме Приложения № 5</w:t>
            </w:r>
            <w:r w:rsidRPr="00E306BE">
              <w:t xml:space="preserve"> (данные</w:t>
            </w:r>
            <w:r w:rsidRPr="003C5047">
              <w:t xml:space="preserve"> о водителях) к документации о закупке с приложением заверенных претендентом копий водительских удостоверений.</w:t>
            </w:r>
          </w:p>
        </w:tc>
      </w:tr>
      <w:tr w:rsidR="003C5047" w:rsidRPr="0007096B" w:rsidTr="00EF779C">
        <w:tc>
          <w:tcPr>
            <w:tcW w:w="534" w:type="dxa"/>
          </w:tcPr>
          <w:p w:rsidR="003C5047" w:rsidRPr="0007096B" w:rsidRDefault="003C5047" w:rsidP="00620F7D">
            <w:pPr>
              <w:pStyle w:val="19"/>
              <w:ind w:firstLine="0"/>
              <w:rPr>
                <w:b/>
                <w:sz w:val="24"/>
                <w:szCs w:val="24"/>
              </w:rPr>
            </w:pPr>
          </w:p>
        </w:tc>
        <w:tc>
          <w:tcPr>
            <w:tcW w:w="2551" w:type="dxa"/>
          </w:tcPr>
          <w:p w:rsidR="003C5047" w:rsidRPr="0007096B" w:rsidRDefault="003C5047" w:rsidP="00620F7D">
            <w:pPr>
              <w:pStyle w:val="Default"/>
              <w:rPr>
                <w:b/>
                <w:color w:val="auto"/>
              </w:rPr>
            </w:pPr>
          </w:p>
        </w:tc>
        <w:tc>
          <w:tcPr>
            <w:tcW w:w="6768" w:type="dxa"/>
          </w:tcPr>
          <w:p w:rsidR="003C5047" w:rsidRPr="0007096B" w:rsidRDefault="003C5047" w:rsidP="00992903">
            <w:pPr>
              <w:pStyle w:val="-3"/>
              <w:numPr>
                <w:ilvl w:val="2"/>
                <w:numId w:val="0"/>
              </w:numPr>
              <w:tabs>
                <w:tab w:val="num" w:pos="1985"/>
              </w:tabs>
              <w:ind w:firstLine="34"/>
              <w:rPr>
                <w:sz w:val="24"/>
                <w:lang w:eastAsia="ar-SA"/>
              </w:rPr>
            </w:pPr>
          </w:p>
        </w:tc>
      </w:tr>
      <w:tr w:rsidR="003C5047" w:rsidRPr="0007096B" w:rsidTr="00EF779C">
        <w:tc>
          <w:tcPr>
            <w:tcW w:w="534" w:type="dxa"/>
          </w:tcPr>
          <w:p w:rsidR="003C5047" w:rsidRPr="0007096B" w:rsidRDefault="003C5047" w:rsidP="009830CC">
            <w:pPr>
              <w:pStyle w:val="19"/>
              <w:ind w:firstLine="0"/>
              <w:rPr>
                <w:b/>
                <w:sz w:val="24"/>
                <w:szCs w:val="24"/>
              </w:rPr>
            </w:pPr>
            <w:r>
              <w:rPr>
                <w:b/>
                <w:sz w:val="24"/>
                <w:szCs w:val="24"/>
              </w:rPr>
              <w:t>18.</w:t>
            </w:r>
          </w:p>
        </w:tc>
        <w:tc>
          <w:tcPr>
            <w:tcW w:w="2551" w:type="dxa"/>
          </w:tcPr>
          <w:p w:rsidR="003C5047" w:rsidRPr="0007096B" w:rsidRDefault="003C5047"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3C5047" w:rsidRPr="0007096B" w:rsidRDefault="003C5047"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19.</w:t>
            </w:r>
          </w:p>
        </w:tc>
        <w:tc>
          <w:tcPr>
            <w:tcW w:w="2551" w:type="dxa"/>
          </w:tcPr>
          <w:p w:rsidR="003C5047" w:rsidRPr="0007096B" w:rsidRDefault="003C5047" w:rsidP="00620F7D">
            <w:pPr>
              <w:pStyle w:val="Default"/>
              <w:rPr>
                <w:b/>
                <w:color w:val="auto"/>
              </w:rPr>
            </w:pPr>
            <w:r>
              <w:rPr>
                <w:b/>
                <w:color w:val="auto"/>
              </w:rPr>
              <w:t>Особенности заключения договора</w:t>
            </w:r>
          </w:p>
        </w:tc>
        <w:tc>
          <w:tcPr>
            <w:tcW w:w="6768" w:type="dxa"/>
          </w:tcPr>
          <w:p w:rsidR="003C5047" w:rsidRDefault="003C5047" w:rsidP="00A9184F">
            <w:pPr>
              <w:pStyle w:val="-3"/>
              <w:tabs>
                <w:tab w:val="clear" w:pos="1985"/>
              </w:tabs>
              <w:suppressAutoHyphens/>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C5047" w:rsidRDefault="003C5047" w:rsidP="00A9184F">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C5047" w:rsidRDefault="003C5047" w:rsidP="00A9184F">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20.</w:t>
            </w:r>
          </w:p>
        </w:tc>
        <w:tc>
          <w:tcPr>
            <w:tcW w:w="2551" w:type="dxa"/>
          </w:tcPr>
          <w:p w:rsidR="003C5047" w:rsidRPr="00F86FAA" w:rsidRDefault="003C5047" w:rsidP="00FC17AC">
            <w:pPr>
              <w:pStyle w:val="Default"/>
              <w:rPr>
                <w:b/>
                <w:color w:val="auto"/>
              </w:rPr>
            </w:pPr>
            <w:r>
              <w:rPr>
                <w:b/>
                <w:color w:val="auto"/>
              </w:rPr>
              <w:t>Срок заключения договора</w:t>
            </w:r>
          </w:p>
        </w:tc>
        <w:tc>
          <w:tcPr>
            <w:tcW w:w="6768" w:type="dxa"/>
          </w:tcPr>
          <w:p w:rsidR="003C5047" w:rsidRPr="00F86FAA" w:rsidRDefault="003C5047" w:rsidP="00FC757A">
            <w:pPr>
              <w:pStyle w:val="19"/>
              <w:ind w:firstLine="284"/>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roofErr w:type="gramEnd"/>
          </w:p>
        </w:tc>
      </w:tr>
      <w:tr w:rsidR="003C5047" w:rsidRPr="00F86FAA" w:rsidTr="00FC17AC">
        <w:tc>
          <w:tcPr>
            <w:tcW w:w="534" w:type="dxa"/>
          </w:tcPr>
          <w:p w:rsidR="003C5047" w:rsidRDefault="003C5047" w:rsidP="009C1234">
            <w:pPr>
              <w:pStyle w:val="19"/>
              <w:ind w:firstLine="0"/>
              <w:rPr>
                <w:b/>
                <w:sz w:val="24"/>
                <w:szCs w:val="24"/>
              </w:rPr>
            </w:pPr>
            <w:r>
              <w:rPr>
                <w:b/>
                <w:sz w:val="24"/>
                <w:szCs w:val="24"/>
              </w:rPr>
              <w:lastRenderedPageBreak/>
              <w:t>21.</w:t>
            </w:r>
          </w:p>
        </w:tc>
        <w:tc>
          <w:tcPr>
            <w:tcW w:w="2551" w:type="dxa"/>
          </w:tcPr>
          <w:p w:rsidR="003C5047" w:rsidRPr="00F472B9" w:rsidRDefault="003C5047" w:rsidP="00FC17AC">
            <w:pPr>
              <w:pStyle w:val="Default"/>
              <w:rPr>
                <w:b/>
                <w:color w:val="auto"/>
              </w:rPr>
            </w:pPr>
            <w:r>
              <w:rPr>
                <w:b/>
                <w:color w:val="auto"/>
              </w:rPr>
              <w:t>Период действия договора</w:t>
            </w:r>
          </w:p>
        </w:tc>
        <w:tc>
          <w:tcPr>
            <w:tcW w:w="6768" w:type="dxa"/>
          </w:tcPr>
          <w:p w:rsidR="003C5047" w:rsidRDefault="003C5047">
            <w:pPr>
              <w:pStyle w:val="19"/>
              <w:ind w:firstLine="34"/>
              <w:rPr>
                <w:i/>
                <w:sz w:val="24"/>
                <w:szCs w:val="24"/>
                <w:lang w:val="en-US"/>
              </w:rPr>
            </w:pPr>
            <w:r>
              <w:rPr>
                <w:sz w:val="24"/>
                <w:szCs w:val="24"/>
              </w:rPr>
              <w:t>с 01.04.2019 года по 31.12.2020 года</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22.</w:t>
            </w:r>
          </w:p>
        </w:tc>
        <w:tc>
          <w:tcPr>
            <w:tcW w:w="2551" w:type="dxa"/>
          </w:tcPr>
          <w:p w:rsidR="003C5047" w:rsidRPr="00F86FAA" w:rsidRDefault="003C5047" w:rsidP="00EF19F1">
            <w:pPr>
              <w:pStyle w:val="Default"/>
              <w:rPr>
                <w:b/>
                <w:color w:val="auto"/>
              </w:rPr>
            </w:pPr>
            <w:r>
              <w:rPr>
                <w:b/>
                <w:color w:val="auto"/>
              </w:rPr>
              <w:t>Привлечение субподрядчиков, соисполнителей</w:t>
            </w:r>
          </w:p>
        </w:tc>
        <w:tc>
          <w:tcPr>
            <w:tcW w:w="6768" w:type="dxa"/>
          </w:tcPr>
          <w:p w:rsidR="003C5047" w:rsidRDefault="003C504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w:t>
      </w:r>
      <w:proofErr w:type="gramStart"/>
      <w:r>
        <w:rPr>
          <w:szCs w:val="28"/>
        </w:rPr>
        <w:t>наиболее оптимальными</w:t>
      </w:r>
      <w:proofErr w:type="gramEnd"/>
      <w:r>
        <w:rPr>
          <w:szCs w:val="28"/>
        </w:rPr>
        <w:t xml:space="preserve">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proofErr w:type="gramStart"/>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xml:space="preserve">» отменить процедуру Размещения оферты в любой момент до подведения </w:t>
      </w:r>
      <w:proofErr w:type="gramStart"/>
      <w:r>
        <w:rPr>
          <w:rFonts w:eastAsia="Times New Roman"/>
          <w:sz w:val="28"/>
        </w:rPr>
        <w:t>итогов процедуры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proofErr w:type="gramStart"/>
      <w:r>
        <w:rPr>
          <w:rFonts w:eastAsia="Times New Roman"/>
          <w:sz w:val="28"/>
        </w:rPr>
        <w:t>проведения процедуры Размещения оферты</w:t>
      </w:r>
      <w:proofErr w:type="gramEnd"/>
      <w:r>
        <w:rPr>
          <w:rFonts w:eastAsia="Times New Roman"/>
          <w:sz w:val="28"/>
        </w:rPr>
        <w:t>.</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0347EB" w:rsidRDefault="00F8273D">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lastRenderedPageBreak/>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9"/>
        <w:numPr>
          <w:ilvl w:val="0"/>
          <w:numId w:val="31"/>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9"/>
        <w:numPr>
          <w:ilvl w:val="0"/>
          <w:numId w:val="31"/>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756DA4">
      <w:pPr>
        <w:pStyle w:val="aff9"/>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9"/>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756DA4">
      <w:pPr>
        <w:pStyle w:val="aff9"/>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756DA4">
      <w:pPr>
        <w:pStyle w:val="aff9"/>
        <w:numPr>
          <w:ilvl w:val="0"/>
          <w:numId w:val="31"/>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9"/>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9"/>
        <w:suppressAutoHyphens w:val="0"/>
        <w:ind w:left="645"/>
        <w:jc w:val="both"/>
        <w:rPr>
          <w:bCs/>
          <w:iCs/>
          <w:sz w:val="28"/>
          <w:szCs w:val="28"/>
        </w:rPr>
      </w:pPr>
    </w:p>
    <w:p w:rsidR="00756DA4" w:rsidRPr="00862A11" w:rsidRDefault="00756DA4" w:rsidP="00756DA4">
      <w:pPr>
        <w:pStyle w:val="aff9"/>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9"/>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361A38">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Показатель</w:t>
            </w:r>
          </w:p>
        </w:tc>
      </w:tr>
      <w:tr w:rsidR="00756DA4" w:rsidTr="00361A3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5</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w:t>
            </w:r>
            <w:r>
              <w:rPr>
                <w:b/>
                <w:bCs/>
                <w:i/>
                <w:iCs/>
                <w:sz w:val="20"/>
                <w:szCs w:val="20"/>
                <w:lang w:eastAsia="ru-RU"/>
              </w:rPr>
              <w:lastRenderedPageBreak/>
              <w:t>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361A38">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361A3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roofErr w:type="gramEnd"/>
          </w:p>
          <w:p w:rsidR="00756DA4" w:rsidRDefault="00756DA4" w:rsidP="00361A3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p w:rsidR="00756DA4" w:rsidRDefault="00756DA4" w:rsidP="00361A3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w:t>
            </w:r>
            <w:r>
              <w:rPr>
                <w:b/>
                <w:bCs/>
                <w:i/>
                <w:iCs/>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p w:rsidR="00756DA4" w:rsidRDefault="00756DA4" w:rsidP="00361A38">
            <w:pPr>
              <w:suppressAutoHyphens w:val="0"/>
              <w:rPr>
                <w:b/>
                <w:bCs/>
                <w:i/>
                <w:iCs/>
                <w:sz w:val="20"/>
                <w:szCs w:val="20"/>
              </w:rPr>
            </w:pPr>
            <w:r>
              <w:rPr>
                <w:b/>
                <w:bCs/>
                <w:i/>
                <w:iCs/>
                <w:sz w:val="20"/>
                <w:szCs w:val="20"/>
              </w:rPr>
              <w:t xml:space="preserve">(при наличии - количество исполненных </w:t>
            </w:r>
            <w:r>
              <w:rPr>
                <w:b/>
                <w:bCs/>
                <w:i/>
                <w:iCs/>
                <w:sz w:val="20"/>
                <w:szCs w:val="20"/>
              </w:rPr>
              <w:lastRenderedPageBreak/>
              <w:t>контрактов или договоров и общая сумма)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 xml:space="preserve">Сведения о том, что руководитель, члены </w:t>
            </w:r>
            <w:proofErr w:type="gramStart"/>
            <w:r>
              <w:rPr>
                <w:b/>
                <w:bCs/>
                <w:i/>
                <w:iCs/>
                <w:sz w:val="20"/>
                <w:szCs w:val="20"/>
              </w:rPr>
              <w:t>коллегиального исполнительного</w:t>
            </w:r>
            <w:proofErr w:type="gramEnd"/>
            <w:r>
              <w:rPr>
                <w:b/>
                <w:bCs/>
                <w:i/>
                <w:iCs/>
                <w:sz w:val="20"/>
                <w:szCs w:val="20"/>
              </w:rPr>
              <w:t xml:space="preserve">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BE392D">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756DA4" w:rsidRPr="00756DA4" w:rsidRDefault="00756DA4" w:rsidP="00756DA4"/>
    <w:p w:rsidR="003C5047" w:rsidRDefault="003C5047">
      <w:pPr>
        <w:pStyle w:val="1"/>
        <w:jc w:val="right"/>
        <w:rPr>
          <w:rFonts w:cs="Times New Roman"/>
          <w:b w:val="0"/>
          <w:i/>
          <w:iCs/>
          <w:sz w:val="28"/>
        </w:rPr>
      </w:pPr>
    </w:p>
    <w:p w:rsidR="003C5047" w:rsidRDefault="003C5047" w:rsidP="003C5047"/>
    <w:p w:rsidR="003C5047" w:rsidRPr="003C5047" w:rsidRDefault="003C5047" w:rsidP="003C5047"/>
    <w:p w:rsidR="000347EB" w:rsidRDefault="00F8273D">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347EB" w:rsidRPr="00F230E7" w:rsidRDefault="000347EB" w:rsidP="00F52B4C">
      <w:pPr>
        <w:pStyle w:val="afb"/>
        <w:ind w:firstLine="0"/>
        <w:jc w:val="center"/>
        <w:outlineLvl w:val="1"/>
        <w:rPr>
          <w:b/>
          <w:sz w:val="28"/>
          <w:szCs w:val="28"/>
        </w:rPr>
      </w:pPr>
      <w:r>
        <w:rPr>
          <w:b/>
          <w:sz w:val="28"/>
          <w:szCs w:val="28"/>
        </w:rPr>
        <w:t>Предложение о сотрудничестве</w:t>
      </w:r>
    </w:p>
    <w:p w:rsidR="000347EB" w:rsidRPr="0007096B" w:rsidRDefault="000347EB" w:rsidP="00F52B4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347EB" w:rsidRPr="00CA57DE" w:rsidTr="006D6CAC">
        <w:tc>
          <w:tcPr>
            <w:tcW w:w="4927" w:type="dxa"/>
          </w:tcPr>
          <w:p w:rsidR="000347EB" w:rsidRPr="00CA57DE" w:rsidRDefault="000347EB" w:rsidP="006D6CAC">
            <w:pPr>
              <w:rPr>
                <w:sz w:val="26"/>
                <w:szCs w:val="26"/>
              </w:rPr>
            </w:pPr>
            <w:r>
              <w:rPr>
                <w:sz w:val="26"/>
                <w:szCs w:val="26"/>
              </w:rPr>
              <w:t>«____» ___________ 201_ г.</w:t>
            </w:r>
          </w:p>
        </w:tc>
        <w:tc>
          <w:tcPr>
            <w:tcW w:w="4927" w:type="dxa"/>
          </w:tcPr>
          <w:p w:rsidR="000347EB" w:rsidRPr="00CA57DE" w:rsidRDefault="000347EB" w:rsidP="006D6CAC">
            <w:pPr>
              <w:rPr>
                <w:sz w:val="26"/>
                <w:szCs w:val="26"/>
              </w:rPr>
            </w:pPr>
            <w:r>
              <w:rPr>
                <w:sz w:val="26"/>
                <w:szCs w:val="26"/>
              </w:rPr>
              <w:t>Процедура Размещения оферты</w:t>
            </w:r>
          </w:p>
          <w:p w:rsidR="000347EB" w:rsidRPr="00CA57DE" w:rsidRDefault="000347EB" w:rsidP="006D6CAC">
            <w:pPr>
              <w:rPr>
                <w:sz w:val="26"/>
                <w:szCs w:val="26"/>
              </w:rPr>
            </w:pPr>
            <w:r>
              <w:rPr>
                <w:sz w:val="26"/>
                <w:szCs w:val="26"/>
              </w:rPr>
              <w:t>№ РО</w:t>
            </w:r>
            <w:proofErr w:type="gramStart"/>
            <w:r>
              <w:rPr>
                <w:sz w:val="26"/>
                <w:szCs w:val="26"/>
              </w:rPr>
              <w:t>-________-______-________</w:t>
            </w:r>
            <w:proofErr w:type="gramEnd"/>
          </w:p>
        </w:tc>
      </w:tr>
    </w:tbl>
    <w:p w:rsidR="000347EB" w:rsidRPr="0007096B" w:rsidRDefault="000347EB" w:rsidP="00F52B4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0347EB" w:rsidRPr="0007096B" w:rsidTr="006D6CAC">
        <w:tc>
          <w:tcPr>
            <w:tcW w:w="9854" w:type="dxa"/>
          </w:tcPr>
          <w:p w:rsidR="000347EB" w:rsidRPr="0007096B" w:rsidRDefault="000347EB" w:rsidP="006D6CAC">
            <w:pPr>
              <w:rPr>
                <w:sz w:val="28"/>
                <w:szCs w:val="28"/>
              </w:rPr>
            </w:pPr>
          </w:p>
        </w:tc>
      </w:tr>
      <w:tr w:rsidR="000347EB" w:rsidRPr="0007096B" w:rsidTr="006D6CAC">
        <w:tc>
          <w:tcPr>
            <w:tcW w:w="9854" w:type="dxa"/>
          </w:tcPr>
          <w:p w:rsidR="000347EB" w:rsidRPr="0007096B" w:rsidRDefault="000347EB" w:rsidP="006D6CAC">
            <w:pPr>
              <w:ind w:firstLine="3"/>
              <w:jc w:val="center"/>
              <w:rPr>
                <w:sz w:val="28"/>
                <w:szCs w:val="28"/>
              </w:rPr>
            </w:pPr>
            <w:r>
              <w:rPr>
                <w:bCs/>
                <w:i/>
              </w:rPr>
              <w:t>(полное наименование п</w:t>
            </w:r>
            <w:r>
              <w:rPr>
                <w:i/>
              </w:rPr>
              <w:t>ретендента</w:t>
            </w:r>
            <w:r>
              <w:rPr>
                <w:bCs/>
                <w:i/>
              </w:rPr>
              <w:t>)</w:t>
            </w:r>
          </w:p>
        </w:tc>
      </w:tr>
    </w:tbl>
    <w:p w:rsidR="000347EB" w:rsidRDefault="000347EB" w:rsidP="00F52B4C">
      <w:pPr>
        <w:ind w:firstLine="720"/>
        <w:jc w:val="both"/>
        <w:rPr>
          <w:b/>
          <w:sz w:val="28"/>
          <w:szCs w:val="28"/>
          <w:highlight w:val="cyan"/>
        </w:rPr>
      </w:pPr>
    </w:p>
    <w:p w:rsidR="000347EB" w:rsidRPr="00CA57DE" w:rsidRDefault="000347EB" w:rsidP="00C51927">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347EB" w:rsidRPr="00CA57DE" w:rsidRDefault="000347EB" w:rsidP="00C51927">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347EB" w:rsidRPr="00051EC3" w:rsidRDefault="000347EB" w:rsidP="00CA57D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0347EB" w:rsidRPr="00051EC3" w:rsidRDefault="000347EB" w:rsidP="00F52B4C">
      <w:pPr>
        <w:ind w:firstLine="720"/>
        <w:jc w:val="center"/>
        <w:rPr>
          <w:i/>
        </w:rPr>
      </w:pPr>
      <w:r>
        <w:rPr>
          <w:i/>
        </w:rPr>
        <w:t>(заполняется претендентом при необходимости).</w:t>
      </w:r>
    </w:p>
    <w:p w:rsidR="000347EB" w:rsidRPr="00CA57DE" w:rsidRDefault="000347EB" w:rsidP="00F52B4C">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срок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0347EB" w:rsidRPr="00CA57DE" w:rsidRDefault="000347EB" w:rsidP="00F52B4C">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0347EB" w:rsidRPr="00CA57DE" w:rsidRDefault="000347EB" w:rsidP="00F52B4C">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347EB" w:rsidRDefault="000347EB" w:rsidP="00F52B4C">
      <w:pPr>
        <w:keepNext/>
        <w:ind w:firstLine="706"/>
        <w:jc w:val="both"/>
        <w:rPr>
          <w:b/>
          <w:bCs/>
          <w:sz w:val="28"/>
          <w:szCs w:val="28"/>
        </w:rPr>
      </w:pPr>
    </w:p>
    <w:p w:rsidR="000347EB" w:rsidRPr="00CA57DE" w:rsidRDefault="000347EB" w:rsidP="00F52B4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0347EB" w:rsidRPr="00CA57DE" w:rsidRDefault="000347EB" w:rsidP="00F52B4C">
      <w:pPr>
        <w:tabs>
          <w:tab w:val="left" w:pos="8640"/>
        </w:tabs>
        <w:jc w:val="center"/>
        <w:rPr>
          <w:i/>
          <w:sz w:val="26"/>
          <w:szCs w:val="26"/>
        </w:rPr>
      </w:pPr>
      <w:r>
        <w:rPr>
          <w:i/>
          <w:sz w:val="26"/>
          <w:szCs w:val="26"/>
        </w:rPr>
        <w:t xml:space="preserve">                                                                 (наименование претендента)</w:t>
      </w:r>
    </w:p>
    <w:p w:rsidR="000347EB" w:rsidRPr="00CA57DE" w:rsidRDefault="000347EB" w:rsidP="00F52B4C">
      <w:pPr>
        <w:rPr>
          <w:sz w:val="26"/>
          <w:szCs w:val="26"/>
          <w:lang w:eastAsia="ru-RU"/>
        </w:rPr>
      </w:pPr>
      <w:r>
        <w:rPr>
          <w:sz w:val="26"/>
          <w:szCs w:val="26"/>
          <w:lang w:eastAsia="ru-RU"/>
        </w:rPr>
        <w:t>__________________________________________________________________</w:t>
      </w:r>
    </w:p>
    <w:p w:rsidR="000347EB" w:rsidRPr="00CA57DE" w:rsidRDefault="000347EB" w:rsidP="00F52B4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0347EB" w:rsidRPr="00CA57DE" w:rsidRDefault="000347EB" w:rsidP="00F52B4C">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347EB" w:rsidRDefault="000347EB" w:rsidP="0025798B">
      <w:pPr>
        <w:ind w:hanging="284"/>
        <w:jc w:val="center"/>
        <w:rPr>
          <w:b/>
          <w:sz w:val="28"/>
          <w:szCs w:val="28"/>
        </w:rPr>
      </w:pPr>
      <w:r>
        <w:rPr>
          <w:b/>
          <w:sz w:val="28"/>
          <w:szCs w:val="28"/>
        </w:rPr>
        <w:t>ПРОЕКТ</w:t>
      </w:r>
    </w:p>
    <w:p w:rsidR="000347EB" w:rsidRDefault="000347EB" w:rsidP="0025798B">
      <w:pPr>
        <w:ind w:hanging="284"/>
        <w:jc w:val="center"/>
        <w:rPr>
          <w:b/>
          <w:sz w:val="28"/>
          <w:szCs w:val="28"/>
        </w:rPr>
      </w:pPr>
    </w:p>
    <w:p w:rsidR="003A782B" w:rsidRPr="00BB7CCD" w:rsidRDefault="003A782B" w:rsidP="003A782B">
      <w:pPr>
        <w:ind w:hanging="284"/>
        <w:jc w:val="center"/>
        <w:rPr>
          <w:b/>
          <w:sz w:val="28"/>
          <w:szCs w:val="28"/>
        </w:rPr>
      </w:pPr>
      <w:r w:rsidRPr="00BB7CCD">
        <w:rPr>
          <w:b/>
          <w:sz w:val="28"/>
          <w:szCs w:val="28"/>
        </w:rPr>
        <w:t>Договор аренды</w:t>
      </w:r>
    </w:p>
    <w:p w:rsidR="003A782B" w:rsidRPr="00BB7CCD" w:rsidRDefault="003A782B" w:rsidP="003A782B">
      <w:pPr>
        <w:ind w:left="-284"/>
        <w:jc w:val="center"/>
        <w:rPr>
          <w:b/>
          <w:sz w:val="28"/>
          <w:szCs w:val="28"/>
        </w:rPr>
      </w:pPr>
      <w:r w:rsidRPr="00BB7CCD">
        <w:rPr>
          <w:b/>
          <w:sz w:val="28"/>
          <w:szCs w:val="28"/>
        </w:rPr>
        <w:t>транспортного средства с экипажем</w:t>
      </w:r>
    </w:p>
    <w:p w:rsidR="003A782B" w:rsidRDefault="003A782B" w:rsidP="003A782B">
      <w:pPr>
        <w:autoSpaceDE w:val="0"/>
        <w:autoSpaceDN w:val="0"/>
        <w:adjustRightInd w:val="0"/>
        <w:jc w:val="center"/>
        <w:rPr>
          <w:b/>
          <w:bCs/>
        </w:rPr>
      </w:pPr>
      <w:r>
        <w:rPr>
          <w:b/>
          <w:bCs/>
        </w:rPr>
        <w:t>(типовая форма)</w:t>
      </w:r>
    </w:p>
    <w:p w:rsidR="003A782B" w:rsidRPr="008522C8" w:rsidRDefault="003A782B" w:rsidP="003A782B">
      <w:pPr>
        <w:autoSpaceDE w:val="0"/>
        <w:autoSpaceDN w:val="0"/>
        <w:adjustRightInd w:val="0"/>
        <w:jc w:val="center"/>
        <w:rPr>
          <w:b/>
          <w:bCs/>
        </w:rPr>
      </w:pPr>
    </w:p>
    <w:p w:rsidR="003A782B" w:rsidRPr="006369AA" w:rsidRDefault="003A782B" w:rsidP="003A782B">
      <w:pPr>
        <w:autoSpaceDE w:val="0"/>
        <w:autoSpaceDN w:val="0"/>
        <w:adjustRightInd w:val="0"/>
        <w:jc w:val="both"/>
      </w:pPr>
    </w:p>
    <w:p w:rsidR="003A782B" w:rsidRPr="00520031" w:rsidRDefault="003A782B" w:rsidP="003A782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rsidR="00130D93">
        <w:t xml:space="preserve">                              </w:t>
      </w:r>
      <w:r w:rsidRPr="00520031">
        <w:t xml:space="preserve">  </w:t>
      </w:r>
      <w:r>
        <w:t xml:space="preserve">    </w:t>
      </w:r>
      <w:r w:rsidRPr="00520031">
        <w:t xml:space="preserve">    "</w:t>
      </w:r>
      <w:r>
        <w:t>___" ____________ 20__</w:t>
      </w:r>
      <w:r w:rsidRPr="00520031">
        <w:t> г.</w:t>
      </w:r>
    </w:p>
    <w:p w:rsidR="003A782B" w:rsidRPr="00520031" w:rsidRDefault="003A782B" w:rsidP="003A782B">
      <w:pPr>
        <w:autoSpaceDE w:val="0"/>
        <w:autoSpaceDN w:val="0"/>
        <w:adjustRightInd w:val="0"/>
        <w:jc w:val="both"/>
      </w:pPr>
    </w:p>
    <w:p w:rsidR="003A782B" w:rsidRPr="00520031" w:rsidRDefault="003A782B" w:rsidP="003A782B">
      <w:pPr>
        <w:autoSpaceDE w:val="0"/>
        <w:autoSpaceDN w:val="0"/>
        <w:adjustRightInd w:val="0"/>
        <w:jc w:val="both"/>
        <w:rPr>
          <w:sz w:val="2"/>
          <w:szCs w:val="2"/>
        </w:rPr>
      </w:pPr>
    </w:p>
    <w:p w:rsidR="003A782B" w:rsidRPr="003641D8" w:rsidRDefault="003A782B" w:rsidP="003A782B">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3A782B" w:rsidRPr="00520031" w:rsidRDefault="003A782B" w:rsidP="003A782B">
      <w:pPr>
        <w:autoSpaceDE w:val="0"/>
        <w:autoSpaceDN w:val="0"/>
        <w:adjustRightInd w:val="0"/>
        <w:ind w:firstLine="540"/>
        <w:jc w:val="both"/>
      </w:pPr>
    </w:p>
    <w:p w:rsidR="003A782B" w:rsidRPr="00520031" w:rsidRDefault="003A782B" w:rsidP="003A782B">
      <w:pPr>
        <w:autoSpaceDE w:val="0"/>
        <w:autoSpaceDN w:val="0"/>
        <w:adjustRightInd w:val="0"/>
        <w:jc w:val="center"/>
        <w:rPr>
          <w:b/>
        </w:rPr>
      </w:pPr>
      <w:r w:rsidRPr="00520031">
        <w:rPr>
          <w:b/>
        </w:rPr>
        <w:t>1. ПРЕДМЕТ ДОГОВОРА</w:t>
      </w:r>
    </w:p>
    <w:p w:rsidR="003A782B" w:rsidRPr="00520031" w:rsidRDefault="003A782B" w:rsidP="003A782B">
      <w:pPr>
        <w:autoSpaceDE w:val="0"/>
        <w:autoSpaceDN w:val="0"/>
        <w:adjustRightInd w:val="0"/>
        <w:ind w:firstLine="540"/>
        <w:jc w:val="both"/>
        <w:rPr>
          <w:b/>
        </w:rPr>
      </w:pPr>
    </w:p>
    <w:p w:rsidR="003A782B" w:rsidRPr="00C07CDB" w:rsidRDefault="003A782B" w:rsidP="003A782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3A782B" w:rsidRPr="00EA0E72" w:rsidRDefault="003A782B" w:rsidP="003A782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A782B" w:rsidRPr="004A5B29" w:rsidRDefault="003A782B" w:rsidP="003A782B">
      <w:pPr>
        <w:tabs>
          <w:tab w:val="left" w:pos="567"/>
        </w:tabs>
        <w:autoSpaceDE w:val="0"/>
        <w:autoSpaceDN w:val="0"/>
        <w:adjustRightInd w:val="0"/>
        <w:ind w:firstLine="540"/>
        <w:jc w:val="both"/>
      </w:pPr>
      <w:r w:rsidRPr="004A5B29">
        <w:t xml:space="preserve">1.2. Транспортное средство предоставляется Арендатору </w:t>
      </w:r>
      <w:proofErr w:type="gramStart"/>
      <w:r w:rsidRPr="004A5B29">
        <w:t>в аренду с целью оказания услуг клиентам Арендатора по осуществлению перевозок грузов в 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A782B" w:rsidRDefault="003A782B" w:rsidP="003A782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A782B" w:rsidRPr="00520031" w:rsidRDefault="003A782B" w:rsidP="003A782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A782B" w:rsidRPr="00520031" w:rsidRDefault="003A782B" w:rsidP="003A782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A782B" w:rsidRDefault="003A782B" w:rsidP="003A782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3A782B" w:rsidRPr="00520031" w:rsidRDefault="003A782B" w:rsidP="003A782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A782B" w:rsidRDefault="003A782B" w:rsidP="003A782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3A782B" w:rsidRPr="00520031" w:rsidRDefault="003A782B" w:rsidP="003A782B">
      <w:pPr>
        <w:autoSpaceDE w:val="0"/>
        <w:autoSpaceDN w:val="0"/>
        <w:adjustRightInd w:val="0"/>
        <w:ind w:firstLine="540"/>
        <w:jc w:val="both"/>
      </w:pPr>
    </w:p>
    <w:p w:rsidR="003A782B" w:rsidRDefault="003A782B" w:rsidP="003A782B">
      <w:pPr>
        <w:autoSpaceDE w:val="0"/>
        <w:autoSpaceDN w:val="0"/>
        <w:adjustRightInd w:val="0"/>
        <w:ind w:firstLine="540"/>
        <w:jc w:val="center"/>
        <w:rPr>
          <w:b/>
        </w:rPr>
      </w:pPr>
    </w:p>
    <w:p w:rsidR="003A782B" w:rsidRPr="00520031" w:rsidRDefault="003A782B" w:rsidP="003A782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3A782B" w:rsidRPr="00520031" w:rsidRDefault="003A782B" w:rsidP="003A782B">
      <w:pPr>
        <w:autoSpaceDE w:val="0"/>
        <w:autoSpaceDN w:val="0"/>
        <w:adjustRightInd w:val="0"/>
        <w:ind w:firstLine="540"/>
      </w:pPr>
    </w:p>
    <w:p w:rsidR="003A782B" w:rsidRDefault="003A782B" w:rsidP="003A782B">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3A782B" w:rsidRDefault="003A782B" w:rsidP="003A782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3A782B" w:rsidRDefault="003A782B" w:rsidP="003A782B">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A782B" w:rsidRDefault="003A782B" w:rsidP="003A782B">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3A782B" w:rsidRDefault="003A782B" w:rsidP="003A782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A782B" w:rsidRDefault="003A782B" w:rsidP="003A782B">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A782B" w:rsidRDefault="003A782B" w:rsidP="003A782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3A782B" w:rsidRDefault="003A782B" w:rsidP="003A782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A782B" w:rsidRDefault="003A782B" w:rsidP="003A782B">
      <w:pPr>
        <w:autoSpaceDE w:val="0"/>
        <w:autoSpaceDN w:val="0"/>
        <w:adjustRightInd w:val="0"/>
        <w:ind w:firstLine="540"/>
        <w:jc w:val="both"/>
      </w:pPr>
      <w:r>
        <w:t xml:space="preserve">При направлении коммерческого предложения Арендодатель самостоятельно определяет тип Транспортных средств, необходимых для осуществления перевозки </w:t>
      </w:r>
      <w:proofErr w:type="gramStart"/>
      <w:r>
        <w:t>порожних/груженых</w:t>
      </w:r>
      <w:proofErr w:type="gramEnd"/>
      <w:r>
        <w:t xml:space="preserve"> контейнеров, в зависимости от условий перевозки, указанных в Заявке.</w:t>
      </w:r>
    </w:p>
    <w:p w:rsidR="003A782B" w:rsidRPr="00D15467" w:rsidRDefault="003A782B" w:rsidP="003A782B">
      <w:pPr>
        <w:autoSpaceDE w:val="0"/>
        <w:autoSpaceDN w:val="0"/>
        <w:adjustRightInd w:val="0"/>
        <w:ind w:firstLine="540"/>
        <w:jc w:val="both"/>
      </w:pPr>
      <w:r w:rsidRPr="00D15467">
        <w:t xml:space="preserve">2.2. </w:t>
      </w:r>
      <w:proofErr w:type="gramStart"/>
      <w:r w:rsidRPr="00D15467">
        <w:t xml:space="preserve">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roofErr w:type="gramEnd"/>
    </w:p>
    <w:p w:rsidR="003A782B" w:rsidRPr="007E7DAC" w:rsidRDefault="003A782B" w:rsidP="003A782B">
      <w:pPr>
        <w:autoSpaceDE w:val="0"/>
        <w:autoSpaceDN w:val="0"/>
        <w:adjustRightInd w:val="0"/>
        <w:ind w:firstLine="567"/>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w:t>
      </w:r>
      <w:r w:rsidRPr="00D15467">
        <w:lastRenderedPageBreak/>
        <w:t>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3A782B" w:rsidRPr="006369AA" w:rsidRDefault="003A782B" w:rsidP="003A782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3A782B" w:rsidRPr="00586B09" w:rsidRDefault="003A782B" w:rsidP="003A782B">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3A782B" w:rsidRPr="00B423A2" w:rsidRDefault="003A782B" w:rsidP="003A782B">
      <w:pPr>
        <w:autoSpaceDE w:val="0"/>
        <w:autoSpaceDN w:val="0"/>
        <w:adjustRightInd w:val="0"/>
        <w:ind w:firstLine="567"/>
        <w:jc w:val="both"/>
      </w:pPr>
      <w:r>
        <w:t xml:space="preserve"> </w:t>
      </w:r>
    </w:p>
    <w:p w:rsidR="003A782B" w:rsidRPr="00520031" w:rsidRDefault="003A782B" w:rsidP="003A782B">
      <w:pPr>
        <w:autoSpaceDE w:val="0"/>
        <w:autoSpaceDN w:val="0"/>
        <w:adjustRightInd w:val="0"/>
        <w:jc w:val="center"/>
        <w:rPr>
          <w:b/>
        </w:rPr>
      </w:pPr>
      <w:r w:rsidRPr="00520031">
        <w:rPr>
          <w:b/>
        </w:rPr>
        <w:t>3. ПРАВА И ОБЯЗАННОСТИ СТОРОН</w:t>
      </w:r>
    </w:p>
    <w:p w:rsidR="003A782B" w:rsidRPr="00520031" w:rsidRDefault="003A782B" w:rsidP="003A782B">
      <w:pPr>
        <w:autoSpaceDE w:val="0"/>
        <w:autoSpaceDN w:val="0"/>
        <w:adjustRightInd w:val="0"/>
        <w:ind w:firstLine="540"/>
        <w:jc w:val="both"/>
      </w:pPr>
    </w:p>
    <w:p w:rsidR="003A782B" w:rsidRDefault="003A782B" w:rsidP="003A782B">
      <w:pPr>
        <w:autoSpaceDE w:val="0"/>
        <w:autoSpaceDN w:val="0"/>
        <w:adjustRightInd w:val="0"/>
        <w:ind w:firstLine="540"/>
        <w:jc w:val="both"/>
      </w:pPr>
      <w:r w:rsidRPr="00520031">
        <w:t>3.1. Арендодатель обязан:</w:t>
      </w:r>
    </w:p>
    <w:p w:rsidR="003A782B" w:rsidRPr="000662AF" w:rsidRDefault="003A782B" w:rsidP="003A782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3A782B" w:rsidRPr="00520031" w:rsidRDefault="003A782B" w:rsidP="003A782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3A782B" w:rsidRDefault="003A782B" w:rsidP="003A782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3A782B" w:rsidRPr="00520031" w:rsidRDefault="003A782B" w:rsidP="003A782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A782B" w:rsidRPr="00520031" w:rsidRDefault="003A782B" w:rsidP="003A782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3A782B" w:rsidRPr="00504177" w:rsidRDefault="003A782B" w:rsidP="003A782B">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A782B" w:rsidRPr="00520031" w:rsidRDefault="003A782B" w:rsidP="003A782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A782B" w:rsidRPr="00520031" w:rsidRDefault="003A782B" w:rsidP="003A782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3A782B" w:rsidRPr="00520031" w:rsidRDefault="003A782B" w:rsidP="003A782B">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3A782B" w:rsidRPr="00520031" w:rsidRDefault="003A782B" w:rsidP="003A782B">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3A782B" w:rsidRPr="00520031" w:rsidRDefault="003A782B" w:rsidP="003A782B">
      <w:pPr>
        <w:autoSpaceDE w:val="0"/>
        <w:autoSpaceDN w:val="0"/>
        <w:adjustRightInd w:val="0"/>
        <w:ind w:firstLine="540"/>
        <w:jc w:val="both"/>
      </w:pPr>
      <w:proofErr w:type="gramStart"/>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w:t>
      </w:r>
      <w:proofErr w:type="gramEnd"/>
      <w:r>
        <w:t xml:space="preserve"> </w:t>
      </w:r>
      <w:proofErr w:type="gramStart"/>
      <w:r>
        <w:t>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3A782B" w:rsidRPr="00520031" w:rsidRDefault="003A782B" w:rsidP="003A782B">
      <w:pPr>
        <w:autoSpaceDE w:val="0"/>
        <w:autoSpaceDN w:val="0"/>
        <w:adjustRightInd w:val="0"/>
        <w:ind w:firstLine="540"/>
        <w:jc w:val="both"/>
      </w:pPr>
      <w:r w:rsidRPr="00520031">
        <w:lastRenderedPageBreak/>
        <w:t xml:space="preserve">3.1.10. перед допуском к управлению Транспортным средством, передаваемым в аренду, проводить медицинский осмотр экипажа; </w:t>
      </w:r>
    </w:p>
    <w:p w:rsidR="003A782B" w:rsidRDefault="003A782B" w:rsidP="003A782B">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3A782B" w:rsidRPr="00520031" w:rsidRDefault="003A782B" w:rsidP="003A782B">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3A782B" w:rsidRDefault="003A782B" w:rsidP="003A782B">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3A782B" w:rsidRDefault="003A782B" w:rsidP="003A782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A782B" w:rsidRPr="00520031" w:rsidRDefault="003A782B" w:rsidP="003A782B">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3A782B" w:rsidRPr="00520031" w:rsidRDefault="003A782B" w:rsidP="003A782B">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3A782B" w:rsidRPr="00520031" w:rsidRDefault="003A782B" w:rsidP="003A782B">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3A782B" w:rsidRPr="00520031" w:rsidRDefault="003A782B" w:rsidP="003A782B">
      <w:pPr>
        <w:autoSpaceDE w:val="0"/>
        <w:autoSpaceDN w:val="0"/>
        <w:adjustRightInd w:val="0"/>
        <w:ind w:firstLine="540"/>
        <w:jc w:val="both"/>
      </w:pPr>
      <w:r w:rsidRPr="00520031">
        <w:t>3.1.1</w:t>
      </w:r>
      <w:r>
        <w:t>2</w:t>
      </w:r>
      <w:r w:rsidRPr="00520031">
        <w:t>.</w:t>
      </w:r>
      <w:r>
        <w:t>6</w:t>
      </w:r>
      <w:r w:rsidRPr="00520031">
        <w:t xml:space="preserve">. доставку вверенных Арендатором документов (перевозочные, сопроводительные и иные необходимые документы), </w:t>
      </w:r>
      <w:proofErr w:type="gramStart"/>
      <w:r w:rsidRPr="00520031">
        <w:t>порожних/груженых</w:t>
      </w:r>
      <w:proofErr w:type="gramEnd"/>
      <w:r w:rsidRPr="00520031">
        <w:t xml:space="preserve">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3A782B" w:rsidRPr="00520031" w:rsidRDefault="003A782B" w:rsidP="003A782B">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3A782B" w:rsidRPr="00520031" w:rsidRDefault="003A782B" w:rsidP="003A782B">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3A782B" w:rsidRPr="00520031" w:rsidRDefault="003A782B" w:rsidP="003A782B">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3A782B" w:rsidRPr="00520031" w:rsidRDefault="003A782B" w:rsidP="003A782B">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3A782B" w:rsidRPr="00520031" w:rsidRDefault="003A782B" w:rsidP="003A782B">
      <w:pPr>
        <w:autoSpaceDE w:val="0"/>
        <w:autoSpaceDN w:val="0"/>
        <w:adjustRightInd w:val="0"/>
        <w:ind w:firstLine="540"/>
        <w:jc w:val="both"/>
      </w:pPr>
      <w:proofErr w:type="gramStart"/>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roofErr w:type="gramEnd"/>
    </w:p>
    <w:p w:rsidR="003A782B" w:rsidRPr="00520031" w:rsidRDefault="003A782B" w:rsidP="003A782B">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3A782B" w:rsidRDefault="003A782B" w:rsidP="003A782B">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3A782B" w:rsidRDefault="003A782B" w:rsidP="003A782B">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w:t>
      </w:r>
      <w:r>
        <w:lastRenderedPageBreak/>
        <w:t xml:space="preserve">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3A782B" w:rsidRDefault="003A782B" w:rsidP="003A782B">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3A782B" w:rsidRDefault="003A782B" w:rsidP="003A782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A782B" w:rsidRDefault="003A782B" w:rsidP="003A782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A782B" w:rsidRDefault="003A782B" w:rsidP="003A782B">
      <w:pPr>
        <w:autoSpaceDE w:val="0"/>
        <w:autoSpaceDN w:val="0"/>
        <w:adjustRightInd w:val="0"/>
        <w:ind w:firstLine="540"/>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3A782B" w:rsidRDefault="003A782B" w:rsidP="003A782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A782B" w:rsidRDefault="003A782B" w:rsidP="003A782B">
      <w:pPr>
        <w:autoSpaceDE w:val="0"/>
        <w:autoSpaceDN w:val="0"/>
        <w:adjustRightInd w:val="0"/>
        <w:ind w:firstLine="540"/>
        <w:jc w:val="both"/>
      </w:pPr>
      <w:r>
        <w:t>знаний Правил безопасности при нахождении на терминале Арендатора;</w:t>
      </w:r>
    </w:p>
    <w:p w:rsidR="003A782B" w:rsidRDefault="003A782B" w:rsidP="003A782B">
      <w:pPr>
        <w:autoSpaceDE w:val="0"/>
        <w:autoSpaceDN w:val="0"/>
        <w:adjustRightInd w:val="0"/>
        <w:ind w:firstLine="540"/>
        <w:jc w:val="both"/>
      </w:pPr>
      <w:r>
        <w:t>3.1.15. обеспечить исполнение сроков, указанных в Заявке;</w:t>
      </w:r>
      <w:r w:rsidRPr="004C50DC">
        <w:t xml:space="preserve"> </w:t>
      </w:r>
    </w:p>
    <w:p w:rsidR="003A782B" w:rsidRPr="004C50DC" w:rsidRDefault="003A782B" w:rsidP="003A782B">
      <w:pPr>
        <w:autoSpaceDE w:val="0"/>
        <w:autoSpaceDN w:val="0"/>
        <w:adjustRightInd w:val="0"/>
        <w:ind w:firstLine="540"/>
        <w:jc w:val="both"/>
      </w:pPr>
      <w:r w:rsidRPr="002C25A9">
        <w:t>3.1.1</w:t>
      </w:r>
      <w:r>
        <w:t>6</w:t>
      </w:r>
      <w:r w:rsidRPr="002C25A9">
        <w:t xml:space="preserve">. обеспечить водителя Транспортного средства сигнальным (светоотражающим) жилетом, </w:t>
      </w:r>
      <w:proofErr w:type="gramStart"/>
      <w:r w:rsidRPr="002C25A9">
        <w:t>защитной каско</w:t>
      </w:r>
      <w:r>
        <w:t>й</w:t>
      </w:r>
      <w:proofErr w:type="gramEnd"/>
      <w:r>
        <w:t xml:space="preserve">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3A782B" w:rsidRPr="00520031" w:rsidRDefault="003A782B" w:rsidP="003A782B">
      <w:pPr>
        <w:autoSpaceDE w:val="0"/>
        <w:autoSpaceDN w:val="0"/>
        <w:adjustRightInd w:val="0"/>
        <w:ind w:firstLine="540"/>
        <w:jc w:val="both"/>
      </w:pPr>
      <w:r w:rsidRPr="00520031">
        <w:t xml:space="preserve">3.2. Арендодатель имеет право: </w:t>
      </w:r>
    </w:p>
    <w:p w:rsidR="003A782B" w:rsidRPr="00520031" w:rsidRDefault="003A782B" w:rsidP="003A782B">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A782B" w:rsidRDefault="003A782B" w:rsidP="003A782B">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3A782B" w:rsidRPr="007B5026" w:rsidRDefault="003A782B" w:rsidP="003A782B">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3A782B" w:rsidRPr="00520031" w:rsidRDefault="003A782B" w:rsidP="003A782B">
      <w:pPr>
        <w:autoSpaceDE w:val="0"/>
        <w:autoSpaceDN w:val="0"/>
        <w:adjustRightInd w:val="0"/>
        <w:ind w:firstLine="540"/>
        <w:jc w:val="both"/>
      </w:pPr>
      <w:proofErr w:type="gramStart"/>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roofErr w:type="gramEnd"/>
    </w:p>
    <w:p w:rsidR="003A782B" w:rsidRPr="00520031" w:rsidRDefault="003A782B" w:rsidP="003A782B">
      <w:pPr>
        <w:autoSpaceDE w:val="0"/>
        <w:autoSpaceDN w:val="0"/>
        <w:adjustRightInd w:val="0"/>
        <w:ind w:firstLine="540"/>
        <w:jc w:val="both"/>
      </w:pPr>
      <w:r w:rsidRPr="00520031">
        <w:t>3.3. Арендатор обязан:</w:t>
      </w:r>
    </w:p>
    <w:p w:rsidR="003A782B" w:rsidRPr="008B1C03" w:rsidRDefault="003A782B" w:rsidP="003A782B">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3A782B" w:rsidRPr="008B1C03" w:rsidRDefault="003A782B" w:rsidP="003A782B">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3A782B" w:rsidRPr="008B1C03" w:rsidRDefault="003A782B" w:rsidP="003A782B">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A782B" w:rsidRDefault="003A782B" w:rsidP="003A782B">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3A782B" w:rsidRPr="00572431" w:rsidRDefault="003A782B" w:rsidP="003A782B">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A782B" w:rsidRPr="00572431" w:rsidRDefault="003A782B" w:rsidP="003A782B">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3A782B" w:rsidRPr="00572431" w:rsidRDefault="003A782B" w:rsidP="003A782B">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3A782B" w:rsidRPr="00572431" w:rsidRDefault="003A782B" w:rsidP="003A782B">
      <w:pPr>
        <w:autoSpaceDE w:val="0"/>
        <w:autoSpaceDN w:val="0"/>
        <w:adjustRightInd w:val="0"/>
        <w:ind w:firstLine="540"/>
        <w:jc w:val="both"/>
      </w:pPr>
      <w:proofErr w:type="gramStart"/>
      <w:r w:rsidRPr="00572431">
        <w:t xml:space="preserve">3.3.8. в течение </w:t>
      </w:r>
      <w:r>
        <w:t>5</w:t>
      </w:r>
      <w:r w:rsidRPr="00572431">
        <w:t xml:space="preserve"> (</w:t>
      </w:r>
      <w:r>
        <w:t>пяти</w:t>
      </w:r>
      <w:r w:rsidRPr="00572431">
        <w:t xml:space="preserve">) </w:t>
      </w:r>
      <w:r>
        <w:t>календарных</w:t>
      </w:r>
      <w:r w:rsidRPr="00572431">
        <w:t xml:space="preserve"> дней с даты получения подписывать и возвращать Арендодателю Сводные акты и акты об оказанных услугах при условии согласия с данными, </w:t>
      </w:r>
      <w:r w:rsidRPr="00572431">
        <w:lastRenderedPageBreak/>
        <w:t xml:space="preserve">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roofErr w:type="gramEnd"/>
    </w:p>
    <w:p w:rsidR="003A782B" w:rsidRPr="00572431" w:rsidRDefault="003A782B" w:rsidP="003A782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A782B" w:rsidRPr="00572431" w:rsidRDefault="003A782B" w:rsidP="003A782B">
      <w:pPr>
        <w:autoSpaceDE w:val="0"/>
        <w:autoSpaceDN w:val="0"/>
        <w:adjustRightInd w:val="0"/>
        <w:rPr>
          <w:b/>
        </w:rPr>
      </w:pPr>
      <w:r w:rsidRPr="00572431">
        <w:rPr>
          <w:b/>
        </w:rPr>
        <w:t xml:space="preserve">        </w:t>
      </w:r>
    </w:p>
    <w:p w:rsidR="003A782B" w:rsidRPr="00520031" w:rsidRDefault="003A782B" w:rsidP="003A782B">
      <w:pPr>
        <w:autoSpaceDE w:val="0"/>
        <w:autoSpaceDN w:val="0"/>
        <w:adjustRightInd w:val="0"/>
        <w:jc w:val="center"/>
        <w:rPr>
          <w:b/>
        </w:rPr>
      </w:pPr>
      <w:r w:rsidRPr="00520031">
        <w:rPr>
          <w:b/>
        </w:rPr>
        <w:t>4. ПОРЯДОК РАСЧЕТОВ</w:t>
      </w:r>
    </w:p>
    <w:p w:rsidR="003A782B" w:rsidRPr="00520031" w:rsidRDefault="003A782B" w:rsidP="003A782B">
      <w:pPr>
        <w:shd w:val="clear" w:color="auto" w:fill="FFFFFF"/>
        <w:ind w:firstLine="709"/>
        <w:jc w:val="both"/>
      </w:pPr>
    </w:p>
    <w:p w:rsidR="003A782B" w:rsidRPr="00820551" w:rsidRDefault="003A782B" w:rsidP="003A782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предложении, </w:t>
      </w:r>
      <w:proofErr w:type="gramStart"/>
      <w:r w:rsidRPr="00820551">
        <w:rPr>
          <w:rFonts w:ascii="Times New Roman" w:hAnsi="Times New Roman" w:cs="Times New Roman"/>
          <w:sz w:val="24"/>
          <w:szCs w:val="24"/>
        </w:rPr>
        <w:t>которые</w:t>
      </w:r>
      <w:proofErr w:type="gramEnd"/>
      <w:r w:rsidRPr="00820551">
        <w:rPr>
          <w:rFonts w:ascii="Times New Roman" w:hAnsi="Times New Roman" w:cs="Times New Roman"/>
          <w:sz w:val="24"/>
          <w:szCs w:val="24"/>
        </w:rPr>
        <w:t xml:space="preserve">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3A782B" w:rsidRPr="00820551" w:rsidRDefault="003A782B" w:rsidP="003A782B">
      <w:pPr>
        <w:pStyle w:val="ConsPlusNonformat"/>
        <w:ind w:firstLine="708"/>
        <w:jc w:val="both"/>
        <w:rPr>
          <w:rFonts w:ascii="Times New Roman" w:hAnsi="Times New Roman" w:cs="Times New Roman"/>
          <w:sz w:val="24"/>
          <w:szCs w:val="24"/>
        </w:rPr>
      </w:pPr>
      <w:proofErr w:type="gramStart"/>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p w:rsidR="003A782B" w:rsidRPr="00E6174C" w:rsidRDefault="003A782B" w:rsidP="003A782B">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w:t>
      </w:r>
      <w:r>
        <w:rPr>
          <w:rStyle w:val="af8"/>
          <w:rFonts w:ascii="Times New Roman" w:hAnsi="Times New Roman" w:cs="Times New Roman"/>
          <w:i/>
          <w:sz w:val="24"/>
          <w:szCs w:val="24"/>
        </w:rPr>
        <w:footnoteReference w:id="6"/>
      </w:r>
      <w:r w:rsidRPr="00E6174C">
        <w:rPr>
          <w:rFonts w:ascii="Times New Roman" w:hAnsi="Times New Roman" w:cs="Times New Roman"/>
          <w:i/>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 xml:space="preserve">Арендатор оставляет </w:t>
      </w:r>
      <w:proofErr w:type="gramStart"/>
      <w:r w:rsidRPr="004C50DC">
        <w:rPr>
          <w:rFonts w:ascii="Times New Roman" w:hAnsi="Times New Roman" w:cs="Times New Roman"/>
          <w:sz w:val="24"/>
          <w:szCs w:val="24"/>
        </w:rPr>
        <w:t>за собой право в Заявке на предоставление транспортного средства в аренду</w:t>
      </w:r>
      <w:proofErr w:type="gramEnd"/>
      <w:r w:rsidRPr="004C50DC">
        <w:rPr>
          <w:rFonts w:ascii="Times New Roman" w:hAnsi="Times New Roman" w:cs="Times New Roman"/>
          <w:sz w:val="24"/>
          <w:szCs w:val="24"/>
        </w:rPr>
        <w:t xml:space="preserve"> указывать ставку арендной платы ниже, согласованной Сторонами.</w:t>
      </w:r>
      <w:r>
        <w:rPr>
          <w:rFonts w:ascii="Times New Roman" w:hAnsi="Times New Roman" w:cs="Times New Roman"/>
          <w:i/>
          <w:sz w:val="24"/>
          <w:szCs w:val="24"/>
        </w:rPr>
        <w:t xml:space="preserve"> </w:t>
      </w:r>
    </w:p>
    <w:p w:rsidR="003A782B" w:rsidRPr="006B601B" w:rsidRDefault="003A782B" w:rsidP="003A782B">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Style w:val="af8"/>
          <w:rFonts w:ascii="Times New Roman" w:hAnsi="Times New Roman" w:cs="Times New Roman"/>
          <w:i/>
          <w:sz w:val="24"/>
          <w:szCs w:val="24"/>
        </w:rPr>
        <w:footnoteReference w:id="7"/>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3A782B" w:rsidRPr="00572431" w:rsidRDefault="003A782B" w:rsidP="003A782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3A782B" w:rsidRPr="00572431" w:rsidRDefault="003A782B" w:rsidP="003A782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3A782B" w:rsidRPr="000E5055" w:rsidRDefault="003A782B" w:rsidP="003A782B">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w:t>
      </w:r>
      <w:r w:rsidRPr="000E5055">
        <w:t>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0E5055">
        <w:rPr>
          <w:rFonts w:ascii="Times New Roman" w:hAnsi="Times New Roman" w:cs="Times New Roman"/>
          <w:sz w:val="24"/>
          <w:szCs w:val="24"/>
        </w:rPr>
        <w:tab/>
        <w:t xml:space="preserve">4.4. </w:t>
      </w:r>
      <w:r w:rsidRPr="000E5055">
        <w:rPr>
          <w:rFonts w:ascii="Times New Roman" w:eastAsia="Times New Roman" w:hAnsi="Times New Roman" w:cs="Times New Roman"/>
          <w:sz w:val="24"/>
          <w:szCs w:val="24"/>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9C13E4" w:rsidRPr="009C13E4">
        <w:rPr>
          <w:rFonts w:ascii="Times New Roman" w:eastAsia="Times New Roman" w:hAnsi="Times New Roman" w:cs="Times New Roman"/>
          <w:sz w:val="24"/>
          <w:szCs w:val="24"/>
        </w:rPr>
        <w:t>9</w:t>
      </w:r>
      <w:r w:rsidRPr="000E5055">
        <w:rPr>
          <w:rFonts w:ascii="Times New Roman" w:eastAsia="Times New Roman" w:hAnsi="Times New Roman" w:cs="Times New Roman"/>
          <w:sz w:val="24"/>
          <w:szCs w:val="24"/>
        </w:rPr>
        <w:t xml:space="preserve"> к настоящему Договору, следующие формализованные документы: Акт об оказанных услугах, сводный акт приёма-передачи транспортного</w:t>
      </w:r>
      <w:proofErr w:type="gramStart"/>
      <w:r w:rsidRPr="000E5055">
        <w:rPr>
          <w:rFonts w:ascii="Times New Roman" w:eastAsia="Times New Roman" w:hAnsi="Times New Roman" w:cs="Times New Roman"/>
          <w:sz w:val="24"/>
          <w:szCs w:val="24"/>
        </w:rPr>
        <w:t xml:space="preserve"> (-</w:t>
      </w:r>
      <w:proofErr w:type="spellStart"/>
      <w:proofErr w:type="gramEnd"/>
      <w:r w:rsidRPr="000E5055">
        <w:rPr>
          <w:rFonts w:ascii="Times New Roman" w:eastAsia="Times New Roman" w:hAnsi="Times New Roman" w:cs="Times New Roman"/>
          <w:sz w:val="24"/>
          <w:szCs w:val="24"/>
        </w:rPr>
        <w:t>ых</w:t>
      </w:r>
      <w:proofErr w:type="spellEnd"/>
      <w:r w:rsidRPr="000E5055">
        <w:rPr>
          <w:rFonts w:ascii="Times New Roman" w:eastAsia="Times New Roman" w:hAnsi="Times New Roman" w:cs="Times New Roman"/>
          <w:sz w:val="24"/>
          <w:szCs w:val="24"/>
        </w:rPr>
        <w:t>) средства (-в), счёт-фактура, а также иные виды формализованных первичных учётных документов (далее – «первичные документы»).</w:t>
      </w:r>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proofErr w:type="gramStart"/>
      <w:r w:rsidRPr="000E5055">
        <w:rPr>
          <w:rFonts w:ascii="Times New Roman" w:eastAsia="Times New Roman" w:hAnsi="Times New Roman" w:cs="Times New Roman"/>
          <w:sz w:val="24"/>
          <w:szCs w:val="24"/>
        </w:rPr>
        <w:lastRenderedPageBreak/>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3A782B" w:rsidRPr="000E5055" w:rsidRDefault="003A782B" w:rsidP="003A782B">
      <w:pPr>
        <w:pStyle w:val="normal0"/>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0E5055">
        <w:rPr>
          <w:rFonts w:ascii="Times New Roman" w:eastAsia="Times New Roman" w:hAnsi="Times New Roman" w:cs="Times New Roman"/>
          <w:sz w:val="24"/>
          <w:szCs w:val="24"/>
        </w:rPr>
        <w:t>.».</w:t>
      </w:r>
      <w:proofErr w:type="gramEnd"/>
    </w:p>
    <w:p w:rsidR="003A782B" w:rsidRPr="000E5055" w:rsidRDefault="003A782B" w:rsidP="003A782B">
      <w:pPr>
        <w:jc w:val="both"/>
      </w:pPr>
    </w:p>
    <w:p w:rsidR="003A782B" w:rsidRPr="000E5055" w:rsidRDefault="003A782B" w:rsidP="003A782B">
      <w:pPr>
        <w:shd w:val="clear" w:color="auto" w:fill="FFFFFF"/>
        <w:jc w:val="both"/>
        <w:rPr>
          <w:b/>
        </w:rPr>
      </w:pPr>
      <w:r w:rsidRPr="000E5055">
        <w:t xml:space="preserve">           </w:t>
      </w:r>
    </w:p>
    <w:p w:rsidR="003A782B" w:rsidRPr="000E5055" w:rsidRDefault="003A782B" w:rsidP="003A782B">
      <w:pPr>
        <w:pStyle w:val="ConsPlusNonformat"/>
        <w:ind w:firstLine="709"/>
        <w:jc w:val="center"/>
        <w:rPr>
          <w:rFonts w:ascii="Times New Roman" w:hAnsi="Times New Roman" w:cs="Times New Roman"/>
          <w:b/>
          <w:sz w:val="24"/>
          <w:szCs w:val="24"/>
        </w:rPr>
      </w:pPr>
      <w:r w:rsidRPr="000E5055">
        <w:rPr>
          <w:rFonts w:ascii="Times New Roman" w:hAnsi="Times New Roman" w:cs="Times New Roman"/>
          <w:b/>
          <w:sz w:val="24"/>
          <w:szCs w:val="24"/>
        </w:rPr>
        <w:t xml:space="preserve">5. СРОК ДЕЙСТВИЯ ДОГОВОРА </w:t>
      </w:r>
    </w:p>
    <w:p w:rsidR="003A782B" w:rsidRPr="000E5055" w:rsidRDefault="003A782B" w:rsidP="003A782B">
      <w:pPr>
        <w:pStyle w:val="ConsPlusNonformat"/>
        <w:ind w:firstLine="709"/>
        <w:jc w:val="center"/>
        <w:rPr>
          <w:rFonts w:ascii="Times New Roman" w:hAnsi="Times New Roman" w:cs="Times New Roman"/>
          <w:sz w:val="24"/>
          <w:szCs w:val="24"/>
        </w:rPr>
      </w:pPr>
    </w:p>
    <w:p w:rsidR="003A782B" w:rsidRPr="000E5055" w:rsidRDefault="003A782B" w:rsidP="003A782B">
      <w:pPr>
        <w:pStyle w:val="ConsPlusNonformat"/>
        <w:jc w:val="both"/>
        <w:rPr>
          <w:rFonts w:ascii="Times New Roman" w:hAnsi="Times New Roman" w:cs="Times New Roman"/>
          <w:sz w:val="24"/>
          <w:szCs w:val="24"/>
        </w:rPr>
      </w:pPr>
      <w:r w:rsidRPr="000E5055">
        <w:rPr>
          <w:rFonts w:ascii="Times New Roman" w:hAnsi="Times New Roman" w:cs="Times New Roman"/>
          <w:sz w:val="24"/>
          <w:szCs w:val="24"/>
        </w:rPr>
        <w:t xml:space="preserve">          Договор вступает в силу </w:t>
      </w:r>
      <w:proofErr w:type="gramStart"/>
      <w:r w:rsidRPr="000E5055">
        <w:rPr>
          <w:rFonts w:ascii="Times New Roman" w:hAnsi="Times New Roman" w:cs="Times New Roman"/>
          <w:sz w:val="24"/>
          <w:szCs w:val="24"/>
        </w:rPr>
        <w:t>с даты</w:t>
      </w:r>
      <w:proofErr w:type="gramEnd"/>
      <w:r w:rsidRPr="000E5055">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3A782B" w:rsidRPr="000E5055" w:rsidRDefault="003A782B" w:rsidP="003A782B">
      <w:pPr>
        <w:pStyle w:val="ConsPlusNonformat"/>
        <w:ind w:firstLine="709"/>
        <w:jc w:val="both"/>
        <w:rPr>
          <w:rFonts w:ascii="Times New Roman" w:hAnsi="Times New Roman" w:cs="Times New Roman"/>
          <w:sz w:val="24"/>
          <w:szCs w:val="24"/>
        </w:rPr>
      </w:pPr>
      <w:r w:rsidRPr="000E5055">
        <w:rPr>
          <w:rFonts w:ascii="Times New Roman" w:hAnsi="Times New Roman" w:cs="Times New Roman"/>
          <w:sz w:val="24"/>
          <w:szCs w:val="24"/>
        </w:rPr>
        <w:t xml:space="preserve"> </w:t>
      </w:r>
    </w:p>
    <w:p w:rsidR="003A782B" w:rsidRPr="000E5055" w:rsidRDefault="003A782B" w:rsidP="003A782B">
      <w:pPr>
        <w:pStyle w:val="ConsPlusNonformat"/>
        <w:ind w:firstLine="709"/>
        <w:jc w:val="center"/>
        <w:rPr>
          <w:rFonts w:ascii="Times New Roman" w:hAnsi="Times New Roman" w:cs="Times New Roman"/>
          <w:b/>
          <w:sz w:val="24"/>
          <w:szCs w:val="24"/>
        </w:rPr>
      </w:pPr>
      <w:r w:rsidRPr="000E5055">
        <w:rPr>
          <w:rFonts w:ascii="Times New Roman" w:hAnsi="Times New Roman" w:cs="Times New Roman"/>
          <w:b/>
          <w:sz w:val="24"/>
          <w:szCs w:val="24"/>
        </w:rPr>
        <w:t>6. ОТВЕТСТВЕННОСТЬ СТОРОН</w:t>
      </w:r>
    </w:p>
    <w:p w:rsidR="003A782B" w:rsidRPr="000E5055" w:rsidRDefault="003A782B" w:rsidP="003A782B">
      <w:pPr>
        <w:pStyle w:val="ConsPlusNonformat"/>
        <w:ind w:firstLine="709"/>
        <w:jc w:val="both"/>
        <w:rPr>
          <w:rFonts w:ascii="Times New Roman" w:hAnsi="Times New Roman" w:cs="Times New Roman"/>
          <w:sz w:val="24"/>
          <w:szCs w:val="24"/>
        </w:rPr>
      </w:pPr>
    </w:p>
    <w:p w:rsidR="003A782B" w:rsidRPr="00520031" w:rsidRDefault="003A782B" w:rsidP="003A782B">
      <w:pPr>
        <w:pStyle w:val="1f2"/>
        <w:tabs>
          <w:tab w:val="left" w:pos="567"/>
        </w:tabs>
        <w:ind w:left="0" w:right="-5"/>
        <w:jc w:val="both"/>
      </w:pPr>
      <w:r w:rsidRPr="000E5055">
        <w:t xml:space="preserve">          6.1. За неисполнение или ненадлежащее исполнение своих обязательств по настоящему</w:t>
      </w:r>
      <w:r w:rsidRPr="00520031">
        <w:t xml:space="preserve"> Договору Стороны несут ответственность в соответствии с законодательством Российской Федерации.</w:t>
      </w:r>
    </w:p>
    <w:p w:rsidR="003A782B" w:rsidRPr="00520031" w:rsidRDefault="003A782B" w:rsidP="003A782B">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3A782B" w:rsidRPr="00520031" w:rsidRDefault="003A782B" w:rsidP="003A782B">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A782B" w:rsidRDefault="003A782B" w:rsidP="003A782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A782B" w:rsidRDefault="003A782B" w:rsidP="003A782B">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A782B" w:rsidRPr="0039169B" w:rsidRDefault="003A782B" w:rsidP="003A782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w:t>
      </w:r>
      <w:proofErr w:type="gramStart"/>
      <w:r w:rsidRPr="00520031">
        <w:rPr>
          <w:rFonts w:ascii="Times New Roman" w:hAnsi="Times New Roman" w:cs="Times New Roman"/>
          <w:sz w:val="24"/>
          <w:szCs w:val="24"/>
        </w:rPr>
        <w:t xml:space="preserve">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roofErr w:type="gramEnd"/>
    </w:p>
    <w:p w:rsidR="003A782B" w:rsidRPr="0039169B" w:rsidRDefault="003A782B" w:rsidP="003A782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proofErr w:type="gramStart"/>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lastRenderedPageBreak/>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roofErr w:type="gramEnd"/>
    </w:p>
    <w:p w:rsidR="003A782B" w:rsidRPr="0039169B" w:rsidRDefault="003A782B" w:rsidP="003A782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A782B" w:rsidRPr="0039169B" w:rsidRDefault="003A782B" w:rsidP="003A782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A782B" w:rsidRPr="0039169B" w:rsidRDefault="003A782B" w:rsidP="003A782B">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3A782B" w:rsidRPr="0039169B" w:rsidRDefault="003A782B" w:rsidP="003A782B">
      <w:pPr>
        <w:pStyle w:val="aff0"/>
        <w:tabs>
          <w:tab w:val="left" w:pos="567"/>
          <w:tab w:val="left" w:pos="709"/>
        </w:tabs>
        <w:ind w:firstLine="567"/>
        <w:jc w:val="both"/>
        <w:rPr>
          <w:sz w:val="24"/>
          <w:szCs w:val="24"/>
        </w:rPr>
      </w:pPr>
      <w:r w:rsidRPr="0039169B">
        <w:rPr>
          <w:sz w:val="24"/>
          <w:szCs w:val="24"/>
        </w:rPr>
        <w:t xml:space="preserve">6.10. </w:t>
      </w:r>
      <w:proofErr w:type="gramStart"/>
      <w:r w:rsidRPr="0039169B">
        <w:rPr>
          <w:sz w:val="24"/>
          <w:szCs w:val="24"/>
        </w:rPr>
        <w:t xml:space="preserve">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roofErr w:type="gramEnd"/>
    </w:p>
    <w:p w:rsidR="003A782B" w:rsidRDefault="003A782B" w:rsidP="003A782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3A782B" w:rsidRPr="00820551" w:rsidRDefault="003A782B" w:rsidP="003A782B">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w:t>
      </w:r>
      <w:proofErr w:type="gramStart"/>
      <w:r w:rsidRPr="00820551">
        <w:rPr>
          <w:sz w:val="24"/>
          <w:szCs w:val="24"/>
        </w:rPr>
        <w:t>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roofErr w:type="gramEnd"/>
    </w:p>
    <w:p w:rsidR="003A782B" w:rsidRPr="00820551" w:rsidRDefault="003A782B" w:rsidP="003A782B">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A782B" w:rsidRPr="003F7245" w:rsidRDefault="003A782B" w:rsidP="003A782B">
      <w:pPr>
        <w:pStyle w:val="aff0"/>
        <w:tabs>
          <w:tab w:val="left" w:pos="567"/>
          <w:tab w:val="left" w:pos="709"/>
        </w:tabs>
        <w:ind w:firstLine="567"/>
        <w:jc w:val="both"/>
        <w:rPr>
          <w:i/>
          <w:sz w:val="24"/>
          <w:szCs w:val="24"/>
        </w:rPr>
      </w:pPr>
      <w:proofErr w:type="gramStart"/>
      <w:r w:rsidRPr="003F7245">
        <w:rPr>
          <w:i/>
          <w:sz w:val="24"/>
          <w:szCs w:val="24"/>
        </w:rPr>
        <w:t>В случае невыполнения Арендодателем согласованной Заявки по причине, зависящей от 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3A782B" w:rsidRPr="00820551" w:rsidRDefault="003A782B" w:rsidP="003A782B">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3A782B" w:rsidRDefault="003A782B" w:rsidP="003A782B">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3A782B" w:rsidRDefault="003A782B" w:rsidP="003A782B">
      <w:pPr>
        <w:pStyle w:val="aff0"/>
        <w:tabs>
          <w:tab w:val="left" w:pos="567"/>
          <w:tab w:val="left" w:pos="709"/>
        </w:tabs>
        <w:ind w:firstLine="567"/>
        <w:jc w:val="both"/>
        <w:rPr>
          <w:sz w:val="24"/>
          <w:szCs w:val="24"/>
        </w:rPr>
      </w:pPr>
      <w:r>
        <w:rPr>
          <w:sz w:val="24"/>
          <w:szCs w:val="24"/>
        </w:rPr>
        <w:t xml:space="preserve">6.15. </w:t>
      </w:r>
      <w:proofErr w:type="gramStart"/>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roofErr w:type="gramEnd"/>
    </w:p>
    <w:p w:rsidR="003A782B" w:rsidRDefault="003A782B" w:rsidP="003A782B">
      <w:pPr>
        <w:pStyle w:val="aff0"/>
        <w:tabs>
          <w:tab w:val="left" w:pos="567"/>
          <w:tab w:val="left" w:pos="709"/>
        </w:tabs>
        <w:ind w:firstLine="567"/>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w:t>
      </w:r>
      <w:r w:rsidRPr="006D763A">
        <w:rPr>
          <w:sz w:val="24"/>
          <w:szCs w:val="24"/>
        </w:rPr>
        <w:lastRenderedPageBreak/>
        <w:t>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обязан оплатить штраф в размере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3A782B" w:rsidRDefault="003A782B" w:rsidP="003A782B">
      <w:pPr>
        <w:pStyle w:val="aff0"/>
        <w:tabs>
          <w:tab w:val="left" w:pos="567"/>
          <w:tab w:val="left" w:pos="709"/>
        </w:tabs>
        <w:ind w:firstLine="567"/>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A782B" w:rsidRDefault="003A782B" w:rsidP="003A782B">
      <w:pPr>
        <w:pStyle w:val="aff0"/>
        <w:tabs>
          <w:tab w:val="left" w:pos="567"/>
          <w:tab w:val="left" w:pos="709"/>
        </w:tabs>
        <w:ind w:firstLine="567"/>
        <w:jc w:val="both"/>
        <w:rPr>
          <w:i/>
          <w:sz w:val="24"/>
          <w:szCs w:val="24"/>
        </w:rPr>
      </w:pPr>
      <w:r w:rsidRPr="008270DB">
        <w:rPr>
          <w:i/>
          <w:sz w:val="24"/>
          <w:szCs w:val="24"/>
        </w:rPr>
        <w:t>6.1</w:t>
      </w:r>
      <w:r>
        <w:rPr>
          <w:i/>
          <w:sz w:val="24"/>
          <w:szCs w:val="24"/>
        </w:rPr>
        <w:t>7</w:t>
      </w:r>
      <w:r w:rsidRPr="008270DB">
        <w:rPr>
          <w:i/>
          <w:sz w:val="24"/>
          <w:szCs w:val="24"/>
        </w:rPr>
        <w:t xml:space="preserve">. Неподача коммерческого предложения Арендодателем </w:t>
      </w:r>
      <w:r w:rsidRPr="00AE2DEE">
        <w:rPr>
          <w:i/>
          <w:sz w:val="24"/>
          <w:szCs w:val="24"/>
        </w:rPr>
        <w:t xml:space="preserve">на </w:t>
      </w:r>
      <w:r>
        <w:rPr>
          <w:i/>
          <w:sz w:val="24"/>
          <w:szCs w:val="24"/>
        </w:rPr>
        <w:t>З</w:t>
      </w:r>
      <w:r w:rsidRPr="008270DB">
        <w:rPr>
          <w:i/>
          <w:sz w:val="24"/>
          <w:szCs w:val="24"/>
        </w:rPr>
        <w:t>аявки Арендатора в течение</w:t>
      </w:r>
      <w:proofErr w:type="gramStart"/>
      <w:r w:rsidRPr="008270DB">
        <w:rPr>
          <w:i/>
          <w:sz w:val="24"/>
          <w:szCs w:val="24"/>
        </w:rPr>
        <w:t xml:space="preserve"> __ (__________)</w:t>
      </w:r>
      <w:r w:rsidRPr="00B80190">
        <w:rPr>
          <w:i/>
          <w:sz w:val="24"/>
          <w:szCs w:val="24"/>
        </w:rPr>
        <w:t>_______________ (</w:t>
      </w:r>
      <w:proofErr w:type="gramEnd"/>
      <w:r w:rsidRPr="00B80190">
        <w:rPr>
          <w:i/>
          <w:sz w:val="24"/>
          <w:szCs w:val="24"/>
        </w:rPr>
        <w:t xml:space="preserve">указываются условия предъявления штрафов (например, количество пропущенных заявок, дней неучастия в </w:t>
      </w:r>
      <w:r>
        <w:rPr>
          <w:i/>
          <w:sz w:val="24"/>
          <w:szCs w:val="24"/>
        </w:rPr>
        <w:t>подаче коммерческих предложений на Заявки</w:t>
      </w:r>
      <w:r w:rsidRPr="00B80190">
        <w:rPr>
          <w:i/>
          <w:sz w:val="24"/>
          <w:szCs w:val="24"/>
        </w:rPr>
        <w:t xml:space="preserve"> т.п.)) </w:t>
      </w:r>
      <w:r w:rsidRPr="008270DB">
        <w:rPr>
          <w:i/>
          <w:sz w:val="24"/>
          <w:szCs w:val="24"/>
        </w:rPr>
        <w:t xml:space="preserve">без уважительной причины считается отказом от Договора по инициативе Арендодателя. В </w:t>
      </w:r>
      <w:proofErr w:type="gramStart"/>
      <w:r w:rsidRPr="008270DB">
        <w:rPr>
          <w:i/>
          <w:sz w:val="24"/>
          <w:szCs w:val="24"/>
        </w:rPr>
        <w:t>этом</w:t>
      </w:r>
      <w:proofErr w:type="gramEnd"/>
      <w:r w:rsidRPr="008270DB">
        <w:rPr>
          <w:i/>
          <w:sz w:val="24"/>
          <w:szCs w:val="24"/>
        </w:rPr>
        <w:t xml:space="preserve"> случае Арендатор вправе начислить, а Арендодатель обязан уплатить штраф в </w:t>
      </w:r>
      <w:proofErr w:type="spellStart"/>
      <w:r w:rsidRPr="008270DB">
        <w:rPr>
          <w:i/>
          <w:sz w:val="24"/>
          <w:szCs w:val="24"/>
        </w:rPr>
        <w:t>размере_____</w:t>
      </w:r>
      <w:proofErr w:type="spellEnd"/>
      <w:r w:rsidRPr="008270DB">
        <w:rPr>
          <w:i/>
          <w:sz w:val="24"/>
          <w:szCs w:val="24"/>
        </w:rPr>
        <w:t>.</w:t>
      </w:r>
    </w:p>
    <w:p w:rsidR="003A782B" w:rsidRDefault="003A782B" w:rsidP="003A782B">
      <w:pPr>
        <w:pStyle w:val="aff0"/>
        <w:tabs>
          <w:tab w:val="left" w:pos="567"/>
          <w:tab w:val="left" w:pos="709"/>
        </w:tabs>
        <w:ind w:firstLine="567"/>
        <w:jc w:val="both"/>
        <w:rPr>
          <w:i/>
          <w:sz w:val="24"/>
          <w:szCs w:val="24"/>
        </w:rPr>
      </w:pPr>
    </w:p>
    <w:p w:rsidR="003A782B" w:rsidRPr="008270DB" w:rsidRDefault="003A782B" w:rsidP="003A782B">
      <w:pPr>
        <w:pStyle w:val="aff0"/>
        <w:tabs>
          <w:tab w:val="left" w:pos="567"/>
          <w:tab w:val="left" w:pos="709"/>
        </w:tabs>
        <w:ind w:firstLine="567"/>
        <w:jc w:val="both"/>
        <w:rPr>
          <w:i/>
          <w:sz w:val="24"/>
          <w:szCs w:val="24"/>
        </w:rPr>
      </w:pPr>
    </w:p>
    <w:p w:rsidR="003A782B" w:rsidRDefault="003A782B" w:rsidP="003A782B">
      <w:pPr>
        <w:pStyle w:val="ConsPlusNonformat"/>
        <w:ind w:firstLine="709"/>
        <w:jc w:val="center"/>
        <w:rPr>
          <w:rFonts w:ascii="Times New Roman" w:hAnsi="Times New Roman" w:cs="Times New Roman"/>
          <w:b/>
          <w:sz w:val="24"/>
          <w:szCs w:val="24"/>
        </w:rPr>
      </w:pPr>
    </w:p>
    <w:p w:rsidR="003A782B" w:rsidRPr="00B52D60" w:rsidRDefault="003A782B" w:rsidP="003A782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3A782B" w:rsidRPr="00B52D60" w:rsidRDefault="003A782B" w:rsidP="003A782B">
      <w:pPr>
        <w:pStyle w:val="ConsPlusNonformat"/>
        <w:ind w:firstLine="709"/>
        <w:jc w:val="center"/>
        <w:rPr>
          <w:rFonts w:ascii="Times New Roman" w:hAnsi="Times New Roman" w:cs="Times New Roman"/>
          <w:b/>
          <w:sz w:val="24"/>
          <w:szCs w:val="24"/>
        </w:rPr>
      </w:pPr>
    </w:p>
    <w:p w:rsidR="003A782B" w:rsidRDefault="003A782B" w:rsidP="003A782B">
      <w:pPr>
        <w:ind w:firstLine="567"/>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3A782B" w:rsidRPr="00520031" w:rsidRDefault="003A782B" w:rsidP="003A782B">
      <w:pPr>
        <w:jc w:val="both"/>
      </w:pPr>
      <w:r>
        <w:t>н</w:t>
      </w:r>
      <w:r w:rsidRPr="00520031">
        <w:t xml:space="preserve">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w:t>
      </w:r>
      <w:proofErr w:type="gramStart"/>
      <w:r w:rsidRPr="00520031">
        <w:t>природные стихийные</w:t>
      </w:r>
      <w:proofErr w:type="gramEnd"/>
      <w:r w:rsidRPr="00520031">
        <w:t xml:space="preserve"> бедствия, а также издание актов государственных органов.</w:t>
      </w:r>
    </w:p>
    <w:p w:rsidR="003A782B" w:rsidRPr="00520031" w:rsidRDefault="003A782B" w:rsidP="003A782B">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782B" w:rsidRPr="00520031" w:rsidRDefault="003A782B" w:rsidP="003A782B">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A782B" w:rsidRPr="00520031" w:rsidRDefault="003A782B" w:rsidP="003A782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782B" w:rsidRPr="00520031" w:rsidRDefault="003A782B" w:rsidP="003A782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3A782B" w:rsidRDefault="003A782B" w:rsidP="003A782B">
      <w:pPr>
        <w:pStyle w:val="ConsPlusNonformat"/>
        <w:ind w:firstLine="709"/>
        <w:jc w:val="both"/>
        <w:rPr>
          <w:rFonts w:ascii="Times New Roman" w:hAnsi="Times New Roman" w:cs="Times New Roman"/>
          <w:sz w:val="24"/>
          <w:szCs w:val="24"/>
        </w:rPr>
      </w:pPr>
    </w:p>
    <w:p w:rsidR="003A782B" w:rsidRDefault="003A782B" w:rsidP="003A782B">
      <w:pPr>
        <w:pStyle w:val="ConsPlusNonformat"/>
        <w:ind w:firstLine="709"/>
        <w:jc w:val="both"/>
        <w:rPr>
          <w:rFonts w:ascii="Times New Roman" w:hAnsi="Times New Roman" w:cs="Times New Roman"/>
          <w:sz w:val="24"/>
          <w:szCs w:val="24"/>
        </w:rPr>
      </w:pPr>
    </w:p>
    <w:p w:rsidR="003A782B" w:rsidRPr="00520031" w:rsidRDefault="003A782B" w:rsidP="003A782B">
      <w:pPr>
        <w:pStyle w:val="ConsPlusNonformat"/>
        <w:ind w:firstLine="709"/>
        <w:jc w:val="both"/>
        <w:rPr>
          <w:rFonts w:ascii="Times New Roman" w:hAnsi="Times New Roman" w:cs="Times New Roman"/>
          <w:sz w:val="24"/>
          <w:szCs w:val="24"/>
        </w:rPr>
      </w:pPr>
    </w:p>
    <w:p w:rsidR="003A782B" w:rsidRPr="00130D93" w:rsidRDefault="003A782B" w:rsidP="003A782B">
      <w:pPr>
        <w:pStyle w:val="aff2"/>
        <w:widowControl/>
        <w:numPr>
          <w:ilvl w:val="0"/>
          <w:numId w:val="35"/>
        </w:numPr>
        <w:suppressAutoHyphens w:val="0"/>
        <w:autoSpaceDE/>
        <w:spacing w:before="0" w:after="0"/>
        <w:ind w:right="-285"/>
        <w:rPr>
          <w:rFonts w:ascii="Times New Roman" w:hAnsi="Times New Roman" w:cs="Times New Roman"/>
          <w:b w:val="0"/>
          <w:bCs w:val="0"/>
          <w:sz w:val="24"/>
          <w:szCs w:val="24"/>
        </w:rPr>
      </w:pPr>
      <w:r w:rsidRPr="00130D93">
        <w:rPr>
          <w:rFonts w:ascii="Times New Roman" w:hAnsi="Times New Roman" w:cs="Times New Roman"/>
          <w:sz w:val="24"/>
          <w:szCs w:val="24"/>
        </w:rPr>
        <w:t>РАЗРЕШЕНИЕ СПОРОВ</w:t>
      </w:r>
    </w:p>
    <w:p w:rsidR="003A782B" w:rsidRPr="00520031" w:rsidRDefault="003A782B" w:rsidP="003A782B">
      <w:pPr>
        <w:pStyle w:val="aff2"/>
        <w:ind w:left="567" w:right="-5"/>
        <w:jc w:val="left"/>
        <w:rPr>
          <w:b w:val="0"/>
          <w:bCs w:val="0"/>
          <w:sz w:val="24"/>
          <w:szCs w:val="24"/>
        </w:rPr>
      </w:pPr>
    </w:p>
    <w:p w:rsidR="003A782B" w:rsidRPr="00045A7B" w:rsidRDefault="003A782B" w:rsidP="003A782B">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3A782B" w:rsidRPr="00C94051" w:rsidRDefault="003A782B" w:rsidP="003A782B">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A782B" w:rsidRPr="00130D93" w:rsidRDefault="003A782B" w:rsidP="003A782B">
      <w:pPr>
        <w:pStyle w:val="aff2"/>
        <w:ind w:right="-5" w:firstLine="567"/>
        <w:jc w:val="both"/>
        <w:rPr>
          <w:rFonts w:ascii="Times New Roman" w:hAnsi="Times New Roman" w:cs="Times New Roman"/>
          <w:b w:val="0"/>
          <w:bCs w:val="0"/>
          <w:sz w:val="24"/>
          <w:szCs w:val="24"/>
        </w:rPr>
      </w:pPr>
      <w:r w:rsidRPr="00130D93">
        <w:rPr>
          <w:rFonts w:ascii="Times New Roman" w:hAnsi="Times New Roman" w:cs="Times New Roman"/>
          <w:b w:val="0"/>
          <w:sz w:val="24"/>
          <w:szCs w:val="24"/>
        </w:rPr>
        <w:t xml:space="preserve">Срок рассмотрения претензии - три недели </w:t>
      </w:r>
      <w:proofErr w:type="gramStart"/>
      <w:r w:rsidRPr="00130D93">
        <w:rPr>
          <w:rFonts w:ascii="Times New Roman" w:hAnsi="Times New Roman" w:cs="Times New Roman"/>
          <w:b w:val="0"/>
          <w:sz w:val="24"/>
          <w:szCs w:val="24"/>
        </w:rPr>
        <w:t>с даты</w:t>
      </w:r>
      <w:proofErr w:type="gramEnd"/>
      <w:r w:rsidRPr="00130D93">
        <w:rPr>
          <w:rFonts w:ascii="Times New Roman" w:hAnsi="Times New Roman" w:cs="Times New Roman"/>
          <w:b w:val="0"/>
          <w:sz w:val="24"/>
          <w:szCs w:val="24"/>
        </w:rPr>
        <w:t xml:space="preserve"> ее получения.</w:t>
      </w:r>
    </w:p>
    <w:p w:rsidR="003A782B" w:rsidRPr="00C94051" w:rsidRDefault="003A782B" w:rsidP="003A782B">
      <w:pPr>
        <w:ind w:firstLine="567"/>
        <w:jc w:val="both"/>
      </w:pPr>
      <w:r w:rsidRPr="00C94051">
        <w:rPr>
          <w:bCs/>
        </w:rPr>
        <w:t xml:space="preserve">8.3. </w:t>
      </w:r>
      <w:proofErr w:type="gramStart"/>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roofErr w:type="gramEnd"/>
    </w:p>
    <w:p w:rsidR="003A782B" w:rsidRDefault="003A782B" w:rsidP="003A782B">
      <w:pPr>
        <w:ind w:right="-5"/>
        <w:jc w:val="center"/>
        <w:rPr>
          <w:b/>
          <w:sz w:val="22"/>
          <w:szCs w:val="22"/>
        </w:rPr>
      </w:pPr>
    </w:p>
    <w:p w:rsidR="003A782B" w:rsidRPr="00473DC2" w:rsidRDefault="003A782B" w:rsidP="003A782B">
      <w:pPr>
        <w:tabs>
          <w:tab w:val="left" w:pos="567"/>
          <w:tab w:val="left" w:pos="709"/>
        </w:tabs>
        <w:ind w:right="-5"/>
        <w:jc w:val="center"/>
        <w:rPr>
          <w:b/>
        </w:rPr>
      </w:pPr>
      <w:r w:rsidRPr="00473DC2">
        <w:rPr>
          <w:b/>
        </w:rPr>
        <w:t xml:space="preserve">9.  ИЗМЕНЕНИЕ И РАСТОРЖЕНИЕ ДОГОВОРА </w:t>
      </w:r>
    </w:p>
    <w:p w:rsidR="003A782B" w:rsidRPr="00520031" w:rsidRDefault="003A782B" w:rsidP="003A782B">
      <w:pPr>
        <w:ind w:left="567" w:right="-5" w:firstLine="567"/>
        <w:jc w:val="center"/>
        <w:rPr>
          <w:b/>
          <w:sz w:val="22"/>
          <w:szCs w:val="22"/>
        </w:rPr>
      </w:pPr>
    </w:p>
    <w:p w:rsidR="003A782B" w:rsidRPr="00553C77" w:rsidRDefault="003A782B" w:rsidP="003A782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82B" w:rsidRPr="00553C77" w:rsidRDefault="003A782B" w:rsidP="003A782B">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3A782B" w:rsidRPr="00553C77" w:rsidRDefault="003A782B" w:rsidP="003A782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A782B" w:rsidRPr="00553C77" w:rsidRDefault="003A782B" w:rsidP="003A782B">
      <w:pPr>
        <w:ind w:left="180" w:right="-5" w:firstLine="387"/>
        <w:jc w:val="both"/>
      </w:pPr>
    </w:p>
    <w:p w:rsidR="003A782B" w:rsidRPr="00553C77" w:rsidRDefault="003A782B" w:rsidP="003A782B">
      <w:pPr>
        <w:autoSpaceDE w:val="0"/>
        <w:autoSpaceDN w:val="0"/>
        <w:spacing w:line="276" w:lineRule="auto"/>
        <w:ind w:firstLine="709"/>
        <w:jc w:val="center"/>
        <w:rPr>
          <w:b/>
        </w:rPr>
      </w:pPr>
      <w:r w:rsidRPr="00553C77">
        <w:rPr>
          <w:b/>
        </w:rPr>
        <w:t>10. АНТИКОРРУПЦИОННАЯ ОГОВОРКА</w:t>
      </w:r>
    </w:p>
    <w:p w:rsidR="003A782B" w:rsidRPr="00553C77" w:rsidRDefault="003A782B" w:rsidP="003A782B">
      <w:pPr>
        <w:autoSpaceDE w:val="0"/>
        <w:autoSpaceDN w:val="0"/>
        <w:spacing w:line="276" w:lineRule="auto"/>
        <w:ind w:firstLine="709"/>
        <w:jc w:val="center"/>
      </w:pPr>
    </w:p>
    <w:p w:rsidR="003A782B" w:rsidRPr="00553C77" w:rsidRDefault="003A782B" w:rsidP="003A782B">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782B" w:rsidRPr="00553C77" w:rsidRDefault="003A782B" w:rsidP="003A782B">
      <w:pPr>
        <w:autoSpaceDE w:val="0"/>
        <w:autoSpaceDN w:val="0"/>
        <w:spacing w:line="276" w:lineRule="auto"/>
        <w:ind w:firstLine="709"/>
        <w:jc w:val="both"/>
      </w:pP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A782B" w:rsidRPr="00553C77" w:rsidRDefault="003A782B" w:rsidP="003A782B">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3A782B" w:rsidRPr="00553C77" w:rsidRDefault="003A782B" w:rsidP="003A782B">
      <w:pPr>
        <w:autoSpaceDE w:val="0"/>
        <w:autoSpaceDN w:val="0"/>
        <w:spacing w:line="276" w:lineRule="auto"/>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A782B" w:rsidRPr="00553C77" w:rsidRDefault="003A782B" w:rsidP="003A782B">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3A782B" w:rsidRPr="00553C77" w:rsidRDefault="003A782B" w:rsidP="003A782B">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3A782B" w:rsidRPr="00553C77" w:rsidRDefault="003A782B" w:rsidP="003A782B">
      <w:pPr>
        <w:autoSpaceDE w:val="0"/>
        <w:autoSpaceDN w:val="0"/>
        <w:spacing w:line="276" w:lineRule="auto"/>
        <w:ind w:firstLine="709"/>
        <w:jc w:val="both"/>
      </w:pPr>
      <w:r w:rsidRPr="00553C77">
        <w:t xml:space="preserve">10.3. </w:t>
      </w:r>
      <w:proofErr w:type="gramStart"/>
      <w:r w:rsidRPr="00553C77">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553C77">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782B" w:rsidRPr="00A9640C" w:rsidRDefault="003A782B" w:rsidP="003A782B">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A782B" w:rsidRDefault="003A782B" w:rsidP="003A782B">
      <w:pPr>
        <w:autoSpaceDE w:val="0"/>
        <w:autoSpaceDN w:val="0"/>
        <w:ind w:firstLine="709"/>
        <w:jc w:val="center"/>
        <w:rPr>
          <w:b/>
          <w:smallCaps/>
        </w:rPr>
      </w:pPr>
    </w:p>
    <w:p w:rsidR="003A782B" w:rsidRDefault="003A782B" w:rsidP="003A782B">
      <w:pPr>
        <w:numPr>
          <w:ilvl w:val="0"/>
          <w:numId w:val="36"/>
        </w:numPr>
        <w:suppressAutoHyphens w:val="0"/>
        <w:autoSpaceDE w:val="0"/>
        <w:autoSpaceDN w:val="0"/>
        <w:jc w:val="center"/>
        <w:rPr>
          <w:b/>
        </w:rPr>
      </w:pPr>
      <w:r w:rsidRPr="000E5C9B">
        <w:rPr>
          <w:b/>
        </w:rPr>
        <w:t>Г</w:t>
      </w:r>
      <w:r>
        <w:rPr>
          <w:b/>
        </w:rPr>
        <w:t>АРАНТИИ И ЗАВЕРЕНИЯ АРЕНДОДАТЕЛЯ</w:t>
      </w:r>
    </w:p>
    <w:p w:rsidR="003A782B" w:rsidRPr="000E5C9B" w:rsidRDefault="003A782B" w:rsidP="003A782B">
      <w:pPr>
        <w:autoSpaceDE w:val="0"/>
        <w:autoSpaceDN w:val="0"/>
        <w:ind w:left="480"/>
        <w:rPr>
          <w:b/>
        </w:rPr>
      </w:pPr>
    </w:p>
    <w:p w:rsidR="003A782B" w:rsidRPr="000E5C9B" w:rsidRDefault="003A782B" w:rsidP="003A782B">
      <w:pPr>
        <w:pStyle w:val="aff9"/>
        <w:numPr>
          <w:ilvl w:val="1"/>
          <w:numId w:val="36"/>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3A782B" w:rsidRPr="000E5C9B" w:rsidRDefault="003A782B" w:rsidP="003A782B">
      <w:pPr>
        <w:pStyle w:val="aff9"/>
        <w:numPr>
          <w:ilvl w:val="2"/>
          <w:numId w:val="36"/>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3A782B" w:rsidRPr="000E5C9B" w:rsidRDefault="003A782B" w:rsidP="003A782B">
      <w:pPr>
        <w:pStyle w:val="aff9"/>
        <w:numPr>
          <w:ilvl w:val="2"/>
          <w:numId w:val="36"/>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A782B" w:rsidRPr="000E5C9B" w:rsidRDefault="003A782B" w:rsidP="003A782B">
      <w:pPr>
        <w:pStyle w:val="aff9"/>
        <w:numPr>
          <w:ilvl w:val="2"/>
          <w:numId w:val="36"/>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3A782B" w:rsidRPr="000E5C9B" w:rsidRDefault="003A782B" w:rsidP="003A782B">
      <w:pPr>
        <w:pStyle w:val="aff9"/>
        <w:numPr>
          <w:ilvl w:val="2"/>
          <w:numId w:val="36"/>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A782B" w:rsidRDefault="003A782B" w:rsidP="003A782B">
      <w:pPr>
        <w:pStyle w:val="aff9"/>
        <w:numPr>
          <w:ilvl w:val="2"/>
          <w:numId w:val="36"/>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3A782B" w:rsidRDefault="003A782B" w:rsidP="003A782B">
      <w:pPr>
        <w:pStyle w:val="aff9"/>
        <w:spacing w:after="200"/>
        <w:jc w:val="both"/>
      </w:pPr>
    </w:p>
    <w:p w:rsidR="003A782B" w:rsidRPr="00520031" w:rsidRDefault="003A782B" w:rsidP="003A782B">
      <w:pPr>
        <w:pStyle w:val="1f2"/>
        <w:numPr>
          <w:ilvl w:val="0"/>
          <w:numId w:val="36"/>
        </w:numPr>
        <w:suppressAutoHyphens w:val="0"/>
        <w:spacing w:after="200"/>
        <w:ind w:right="-5"/>
        <w:contextualSpacing/>
        <w:jc w:val="center"/>
        <w:rPr>
          <w:b/>
        </w:rPr>
      </w:pPr>
      <w:r w:rsidRPr="00520031">
        <w:rPr>
          <w:b/>
        </w:rPr>
        <w:t>ПРОЧИЕ УСЛОВИЯ</w:t>
      </w:r>
    </w:p>
    <w:p w:rsidR="003A782B" w:rsidRPr="00520031" w:rsidRDefault="003A782B" w:rsidP="003A782B">
      <w:pPr>
        <w:pStyle w:val="1f2"/>
        <w:ind w:left="1134" w:right="-5"/>
        <w:jc w:val="center"/>
        <w:rPr>
          <w:b/>
        </w:rPr>
      </w:pPr>
    </w:p>
    <w:p w:rsidR="003A782B" w:rsidRPr="00520031" w:rsidRDefault="003A782B" w:rsidP="003A782B">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3A782B" w:rsidRPr="00520031" w:rsidRDefault="003A782B" w:rsidP="003A782B">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A782B" w:rsidRPr="00520031" w:rsidRDefault="003A782B" w:rsidP="003A782B">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3A782B" w:rsidRPr="00520031" w:rsidRDefault="003A782B" w:rsidP="003A782B">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3A782B" w:rsidRPr="00520031" w:rsidRDefault="003A782B" w:rsidP="003A782B">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3A782B" w:rsidRPr="00520031" w:rsidRDefault="003A782B" w:rsidP="003A782B">
      <w:pPr>
        <w:pStyle w:val="1f2"/>
        <w:ind w:left="0" w:right="-5" w:firstLine="567"/>
        <w:jc w:val="both"/>
      </w:pPr>
      <w:r w:rsidRPr="00520031">
        <w:t>1</w:t>
      </w:r>
      <w:r>
        <w:t>2</w:t>
      </w:r>
      <w:r w:rsidRPr="00520031">
        <w:t>.6. К настоящему Договору прилагаются:</w:t>
      </w:r>
    </w:p>
    <w:p w:rsidR="003A782B" w:rsidRDefault="003A782B" w:rsidP="003A782B">
      <w:pPr>
        <w:pStyle w:val="1f2"/>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3A782B" w:rsidRPr="00520031" w:rsidRDefault="003A782B" w:rsidP="003A782B">
      <w:pPr>
        <w:pStyle w:val="1f2"/>
        <w:ind w:left="0" w:right="-5" w:firstLine="567"/>
        <w:jc w:val="both"/>
      </w:pPr>
      <w:r>
        <w:t>12.6.2. данные о водителях оказывающих услуги по Договору (Приложение № 2);</w:t>
      </w:r>
    </w:p>
    <w:p w:rsidR="003A782B" w:rsidRPr="00520031" w:rsidRDefault="003A782B" w:rsidP="003A782B">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3A782B" w:rsidRDefault="003A782B" w:rsidP="003A782B">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3A782B" w:rsidRDefault="003A782B" w:rsidP="003A782B">
      <w:pPr>
        <w:ind w:right="-5" w:firstLine="567"/>
        <w:jc w:val="both"/>
      </w:pPr>
      <w:r>
        <w:t xml:space="preserve">12.6.5. форма Акта об оказанных услугах (Приложение № 5); </w:t>
      </w:r>
    </w:p>
    <w:p w:rsidR="003A782B" w:rsidRDefault="003A782B" w:rsidP="003A782B">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3A782B" w:rsidRDefault="003A782B" w:rsidP="003A782B">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p>
    <w:p w:rsidR="003A782B" w:rsidRDefault="009C13E4" w:rsidP="003A782B">
      <w:pPr>
        <w:ind w:right="-5" w:firstLine="567"/>
        <w:jc w:val="both"/>
      </w:pPr>
      <w:r>
        <w:t>12.6.</w:t>
      </w:r>
      <w:r>
        <w:rPr>
          <w:lang w:val="en-US"/>
        </w:rPr>
        <w:t>8</w:t>
      </w:r>
      <w:r w:rsidR="003A782B">
        <w:t xml:space="preserve">. </w:t>
      </w:r>
      <w:r w:rsidR="003A782B" w:rsidRPr="002C25A9">
        <w:t>Правил</w:t>
      </w:r>
      <w:r w:rsidR="003A782B">
        <w:t>а</w:t>
      </w:r>
      <w:r w:rsidR="003A782B" w:rsidRPr="002C25A9">
        <w:t xml:space="preserve"> </w:t>
      </w:r>
      <w:r w:rsidR="003A782B" w:rsidRPr="0026569B">
        <w:t>безопасности при нахождении на терминале Аренд</w:t>
      </w:r>
      <w:r w:rsidR="003A782B">
        <w:t>атора (Приложение № 8).</w:t>
      </w:r>
    </w:p>
    <w:p w:rsidR="003A782B" w:rsidRPr="000E5055" w:rsidRDefault="003A782B" w:rsidP="003A782B">
      <w:pPr>
        <w:pStyle w:val="normal0"/>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C13E4">
        <w:rPr>
          <w:rFonts w:ascii="Times New Roman" w:hAnsi="Times New Roman" w:cs="Times New Roman"/>
          <w:sz w:val="24"/>
          <w:szCs w:val="24"/>
        </w:rPr>
        <w:t>12.6.</w:t>
      </w:r>
      <w:r w:rsidR="009C13E4">
        <w:rPr>
          <w:rFonts w:ascii="Times New Roman" w:hAnsi="Times New Roman" w:cs="Times New Roman"/>
          <w:sz w:val="24"/>
          <w:szCs w:val="24"/>
          <w:lang w:val="en-US"/>
        </w:rPr>
        <w:t>9</w:t>
      </w:r>
      <w:r w:rsidRPr="000E5055">
        <w:rPr>
          <w:rFonts w:ascii="Times New Roman" w:hAnsi="Times New Roman" w:cs="Times New Roman"/>
          <w:sz w:val="24"/>
          <w:szCs w:val="24"/>
        </w:rPr>
        <w:t xml:space="preserve">. </w:t>
      </w:r>
      <w:r w:rsidRPr="000E5055">
        <w:rPr>
          <w:rFonts w:ascii="Times New Roman" w:eastAsia="Times New Roman" w:hAnsi="Times New Roman" w:cs="Times New Roman"/>
          <w:sz w:val="24"/>
          <w:szCs w:val="24"/>
        </w:rPr>
        <w:t>Перечень и формат электронных документов (Приложение №</w:t>
      </w:r>
      <w:r>
        <w:rPr>
          <w:rFonts w:ascii="Times New Roman" w:eastAsia="Times New Roman" w:hAnsi="Times New Roman" w:cs="Times New Roman"/>
          <w:sz w:val="24"/>
          <w:szCs w:val="24"/>
        </w:rPr>
        <w:t xml:space="preserve"> 9</w:t>
      </w:r>
      <w:r w:rsidRPr="000E5055">
        <w:rPr>
          <w:rFonts w:ascii="Times New Roman" w:eastAsia="Times New Roman" w:hAnsi="Times New Roman" w:cs="Times New Roman"/>
          <w:sz w:val="24"/>
          <w:szCs w:val="24"/>
        </w:rPr>
        <w:t>).</w:t>
      </w:r>
    </w:p>
    <w:p w:rsidR="003A782B" w:rsidRPr="00D14183" w:rsidRDefault="003A782B" w:rsidP="003A782B">
      <w:pPr>
        <w:ind w:right="-5" w:firstLine="567"/>
        <w:jc w:val="both"/>
      </w:pPr>
    </w:p>
    <w:p w:rsidR="003A782B" w:rsidRDefault="003A782B" w:rsidP="003A782B">
      <w:pPr>
        <w:ind w:right="-5" w:firstLine="720"/>
        <w:jc w:val="both"/>
      </w:pPr>
    </w:p>
    <w:p w:rsidR="003A782B" w:rsidRPr="00520031" w:rsidRDefault="003A782B" w:rsidP="003A782B">
      <w:pPr>
        <w:ind w:right="-5" w:firstLine="720"/>
        <w:jc w:val="both"/>
      </w:pPr>
    </w:p>
    <w:p w:rsidR="003A782B" w:rsidRPr="00520031" w:rsidRDefault="003A782B" w:rsidP="003A782B">
      <w:pPr>
        <w:numPr>
          <w:ilvl w:val="0"/>
          <w:numId w:val="36"/>
        </w:numPr>
        <w:suppressAutoHyphens w:val="0"/>
        <w:autoSpaceDE w:val="0"/>
        <w:autoSpaceDN w:val="0"/>
        <w:adjustRightInd w:val="0"/>
        <w:jc w:val="center"/>
        <w:rPr>
          <w:b/>
        </w:rPr>
      </w:pPr>
      <w:r w:rsidRPr="00520031">
        <w:rPr>
          <w:b/>
        </w:rPr>
        <w:t xml:space="preserve">ЮРИДИЧЕСКИЕ АДРЕСА И РЕКВИЗИТЫ СТОРОН </w:t>
      </w:r>
    </w:p>
    <w:p w:rsidR="003A782B" w:rsidRPr="00520031" w:rsidRDefault="003A782B" w:rsidP="003A782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A782B" w:rsidRPr="009C13E4" w:rsidTr="00163F14">
        <w:tc>
          <w:tcPr>
            <w:tcW w:w="4820" w:type="dxa"/>
          </w:tcPr>
          <w:p w:rsidR="003A782B" w:rsidRPr="00520031" w:rsidRDefault="003A782B" w:rsidP="00163F14">
            <w:pPr>
              <w:autoSpaceDE w:val="0"/>
              <w:autoSpaceDN w:val="0"/>
              <w:adjustRightInd w:val="0"/>
              <w:rPr>
                <w:b/>
              </w:rPr>
            </w:pPr>
            <w:r w:rsidRPr="00520031">
              <w:rPr>
                <w:b/>
              </w:rPr>
              <w:t xml:space="preserve">Арендодатель </w:t>
            </w:r>
          </w:p>
          <w:p w:rsidR="003A782B" w:rsidRPr="00520031" w:rsidRDefault="003A782B" w:rsidP="00163F14">
            <w:pPr>
              <w:autoSpaceDE w:val="0"/>
              <w:autoSpaceDN w:val="0"/>
              <w:adjustRightInd w:val="0"/>
              <w:rPr>
                <w:b/>
              </w:rPr>
            </w:pPr>
          </w:p>
          <w:p w:rsidR="003A782B" w:rsidRPr="00520031" w:rsidRDefault="003A782B" w:rsidP="00163F14">
            <w:pPr>
              <w:shd w:val="clear" w:color="auto" w:fill="FFFFFF"/>
              <w:jc w:val="both"/>
              <w:rPr>
                <w:b/>
                <w:bCs/>
              </w:rPr>
            </w:pPr>
            <w:r>
              <w:rPr>
                <w:b/>
                <w:bCs/>
              </w:rPr>
              <w:t>___________________</w:t>
            </w:r>
          </w:p>
          <w:p w:rsidR="003A782B" w:rsidRPr="00520031" w:rsidRDefault="003A782B" w:rsidP="00163F14">
            <w:pPr>
              <w:shd w:val="clear" w:color="auto" w:fill="FFFFFF"/>
              <w:jc w:val="both"/>
            </w:pPr>
            <w:r w:rsidRPr="00520031">
              <w:t xml:space="preserve">Юридический адрес: </w:t>
            </w:r>
            <w:r>
              <w:t>_______________</w:t>
            </w:r>
          </w:p>
          <w:p w:rsidR="003A782B" w:rsidRPr="00520031" w:rsidRDefault="003A782B" w:rsidP="00163F14">
            <w:pPr>
              <w:shd w:val="clear" w:color="auto" w:fill="FFFFFF"/>
              <w:jc w:val="both"/>
            </w:pPr>
            <w:r w:rsidRPr="00520031">
              <w:t xml:space="preserve">Почтовый адрес:  </w:t>
            </w:r>
          </w:p>
          <w:p w:rsidR="003A782B" w:rsidRPr="00520031" w:rsidRDefault="003A782B" w:rsidP="00163F14">
            <w:pPr>
              <w:shd w:val="clear" w:color="auto" w:fill="FFFFFF"/>
              <w:jc w:val="both"/>
              <w:rPr>
                <w:b/>
              </w:rPr>
            </w:pPr>
          </w:p>
        </w:tc>
        <w:tc>
          <w:tcPr>
            <w:tcW w:w="4819" w:type="dxa"/>
          </w:tcPr>
          <w:p w:rsidR="003A782B" w:rsidRPr="00FF20ED" w:rsidRDefault="003A782B" w:rsidP="00163F14">
            <w:pPr>
              <w:rPr>
                <w:b/>
                <w:lang w:val="en-US"/>
              </w:rPr>
            </w:pPr>
            <w:r>
              <w:rPr>
                <w:b/>
              </w:rPr>
              <w:t>Арендатор</w:t>
            </w:r>
            <w:r>
              <w:rPr>
                <w:b/>
                <w:lang w:val="en-US"/>
              </w:rPr>
              <w:t>:</w:t>
            </w:r>
          </w:p>
          <w:p w:rsidR="003A782B" w:rsidRDefault="003A782B" w:rsidP="00163F14">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3A782B" w:rsidRDefault="003A782B" w:rsidP="00163F14">
            <w:pPr>
              <w:widowControl w:val="0"/>
              <w:jc w:val="both"/>
            </w:pPr>
            <w:r>
              <w:t xml:space="preserve">ОГРН: 1067746341024, </w:t>
            </w:r>
          </w:p>
          <w:p w:rsidR="003A782B" w:rsidRDefault="003A782B" w:rsidP="00163F14">
            <w:pPr>
              <w:widowControl w:val="0"/>
              <w:jc w:val="both"/>
            </w:pPr>
            <w:r>
              <w:t xml:space="preserve">ИНН / КПП: 7708591995 / 997650001, </w:t>
            </w:r>
          </w:p>
          <w:p w:rsidR="003A782B" w:rsidRDefault="003A782B" w:rsidP="00163F14">
            <w:pPr>
              <w:widowControl w:val="0"/>
              <w:jc w:val="both"/>
              <w:rPr>
                <w:snapToGrid w:val="0"/>
              </w:rPr>
            </w:pPr>
            <w:r>
              <w:t xml:space="preserve">ОКПО 94421386, ОКВЭД 60.1 </w:t>
            </w:r>
          </w:p>
          <w:p w:rsidR="003A782B" w:rsidRDefault="003A782B" w:rsidP="00163F14">
            <w:pPr>
              <w:widowControl w:val="0"/>
              <w:jc w:val="both"/>
              <w:rPr>
                <w:snapToGrid w:val="0"/>
              </w:rPr>
            </w:pPr>
            <w:r>
              <w:rPr>
                <w:snapToGrid w:val="0"/>
              </w:rPr>
              <w:t xml:space="preserve">Юридический  адрес: Российская Федерация, 125047, г. Москва, </w:t>
            </w:r>
          </w:p>
          <w:p w:rsidR="003A782B" w:rsidRDefault="003A782B" w:rsidP="00163F14">
            <w:pPr>
              <w:widowControl w:val="0"/>
              <w:jc w:val="both"/>
              <w:rPr>
                <w:snapToGrid w:val="0"/>
              </w:rPr>
            </w:pPr>
            <w:r>
              <w:rPr>
                <w:snapToGrid w:val="0"/>
              </w:rPr>
              <w:t>Оружейный переулок, д.19</w:t>
            </w:r>
          </w:p>
          <w:p w:rsidR="003A782B" w:rsidRDefault="003A782B" w:rsidP="00163F14">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3A782B" w:rsidRDefault="003A782B" w:rsidP="00163F14">
            <w:pPr>
              <w:widowControl w:val="0"/>
              <w:jc w:val="both"/>
              <w:rPr>
                <w:snapToGrid w:val="0"/>
              </w:rPr>
            </w:pPr>
            <w:r>
              <w:rPr>
                <w:snapToGrid w:val="0"/>
              </w:rPr>
              <w:t>Оружейный переулок, д.19</w:t>
            </w:r>
          </w:p>
          <w:p w:rsidR="003A782B" w:rsidRDefault="003A782B" w:rsidP="00163F14">
            <w:pPr>
              <w:widowControl w:val="0"/>
              <w:jc w:val="both"/>
              <w:rPr>
                <w:snapToGrid w:val="0"/>
              </w:rPr>
            </w:pPr>
            <w:r>
              <w:rPr>
                <w:snapToGrid w:val="0"/>
              </w:rPr>
              <w:t xml:space="preserve">Тел.+7(499)262-8506, факс .+7(499) 262-7578, </w:t>
            </w:r>
          </w:p>
          <w:p w:rsidR="003A782B" w:rsidRPr="00FF20ED" w:rsidRDefault="003A782B" w:rsidP="00163F14">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8" w:history="1">
              <w:r w:rsidRPr="00D71EC8">
                <w:rPr>
                  <w:rStyle w:val="a9"/>
                  <w:snapToGrid w:val="0"/>
                  <w:lang w:val="en-US"/>
                </w:rPr>
                <w:t>trcont@trcont.ru</w:t>
              </w:r>
            </w:hyperlink>
          </w:p>
        </w:tc>
      </w:tr>
      <w:tr w:rsidR="003A782B" w:rsidRPr="00520031" w:rsidTr="00163F14">
        <w:tc>
          <w:tcPr>
            <w:tcW w:w="4820" w:type="dxa"/>
          </w:tcPr>
          <w:p w:rsidR="003A782B" w:rsidRPr="00D64132" w:rsidRDefault="003A782B" w:rsidP="00163F14">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3A782B" w:rsidRPr="00D64132" w:rsidRDefault="003A782B" w:rsidP="00163F14">
            <w:pPr>
              <w:autoSpaceDE w:val="0"/>
              <w:autoSpaceDN w:val="0"/>
              <w:adjustRightInd w:val="0"/>
              <w:rPr>
                <w:b/>
              </w:rPr>
            </w:pPr>
          </w:p>
          <w:p w:rsidR="003A782B" w:rsidRPr="00520031" w:rsidRDefault="003A782B" w:rsidP="00163F14">
            <w:pPr>
              <w:autoSpaceDE w:val="0"/>
              <w:autoSpaceDN w:val="0"/>
              <w:adjustRightInd w:val="0"/>
            </w:pPr>
          </w:p>
          <w:p w:rsidR="003A782B" w:rsidRPr="00520031" w:rsidRDefault="003A782B" w:rsidP="00163F14">
            <w:pPr>
              <w:autoSpaceDE w:val="0"/>
              <w:autoSpaceDN w:val="0"/>
              <w:adjustRightInd w:val="0"/>
              <w:rPr>
                <w:b/>
              </w:rPr>
            </w:pPr>
          </w:p>
        </w:tc>
        <w:tc>
          <w:tcPr>
            <w:tcW w:w="4819" w:type="dxa"/>
          </w:tcPr>
          <w:p w:rsidR="003A782B" w:rsidRDefault="003A782B" w:rsidP="00163F14">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A782B" w:rsidRPr="009D6F7B" w:rsidRDefault="003A782B" w:rsidP="00163F14">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3A782B" w:rsidRDefault="003A782B" w:rsidP="00163F14">
            <w:pPr>
              <w:jc w:val="both"/>
              <w:rPr>
                <w:szCs w:val="28"/>
              </w:rPr>
            </w:pPr>
            <w:r>
              <w:rPr>
                <w:szCs w:val="28"/>
              </w:rPr>
              <w:t>БИК 044525187</w:t>
            </w:r>
          </w:p>
          <w:p w:rsidR="003A782B" w:rsidRPr="00ED276A" w:rsidRDefault="003A782B" w:rsidP="00163F14">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3A782B" w:rsidRPr="00FF20ED" w:rsidRDefault="003A782B" w:rsidP="00163F14">
            <w:pPr>
              <w:widowControl w:val="0"/>
              <w:jc w:val="both"/>
            </w:pPr>
          </w:p>
        </w:tc>
      </w:tr>
      <w:tr w:rsidR="003A782B" w:rsidRPr="00520031" w:rsidTr="00163F14">
        <w:tc>
          <w:tcPr>
            <w:tcW w:w="4820" w:type="dxa"/>
          </w:tcPr>
          <w:p w:rsidR="003A782B" w:rsidRPr="00520031" w:rsidRDefault="003A782B" w:rsidP="00163F14">
            <w:pPr>
              <w:autoSpaceDE w:val="0"/>
              <w:autoSpaceDN w:val="0"/>
              <w:adjustRightInd w:val="0"/>
              <w:rPr>
                <w:b/>
              </w:rPr>
            </w:pPr>
            <w:r>
              <w:rPr>
                <w:snapToGrid w:val="0"/>
              </w:rPr>
              <w:t xml:space="preserve">                           __________ ______________</w:t>
            </w:r>
          </w:p>
        </w:tc>
        <w:tc>
          <w:tcPr>
            <w:tcW w:w="4819" w:type="dxa"/>
          </w:tcPr>
          <w:p w:rsidR="003A782B" w:rsidRDefault="003A782B" w:rsidP="00163F14">
            <w:pPr>
              <w:widowControl w:val="0"/>
              <w:jc w:val="both"/>
              <w:rPr>
                <w:b/>
                <w:bCs/>
                <w:snapToGrid w:val="0"/>
              </w:rPr>
            </w:pPr>
            <w:r>
              <w:rPr>
                <w:snapToGrid w:val="0"/>
              </w:rPr>
              <w:t xml:space="preserve">                          ____________ ____________</w:t>
            </w:r>
          </w:p>
        </w:tc>
      </w:tr>
    </w:tbl>
    <w:p w:rsidR="003A782B" w:rsidRPr="00520031" w:rsidRDefault="003A782B" w:rsidP="003A782B"/>
    <w:p w:rsidR="003A782B" w:rsidRDefault="003A782B" w:rsidP="003A782B">
      <w:pPr>
        <w:ind w:left="8496" w:firstLine="708"/>
        <w:jc w:val="center"/>
        <w:sectPr w:rsidR="003A782B" w:rsidSect="002B3A12">
          <w:footerReference w:type="default" r:id="rId19"/>
          <w:pgSz w:w="11906" w:h="16838"/>
          <w:pgMar w:top="1134" w:right="851" w:bottom="567" w:left="1418" w:header="709" w:footer="709" w:gutter="0"/>
          <w:pgNumType w:start="1"/>
          <w:cols w:space="708"/>
          <w:titlePg/>
          <w:docGrid w:linePitch="360"/>
        </w:sectPr>
      </w:pPr>
    </w:p>
    <w:p w:rsidR="003A782B" w:rsidRPr="00602C04" w:rsidRDefault="003A782B" w:rsidP="003A782B">
      <w:pPr>
        <w:jc w:val="right"/>
      </w:pPr>
      <w:r>
        <w:lastRenderedPageBreak/>
        <w:t xml:space="preserve">Приложение № </w:t>
      </w:r>
      <w:r w:rsidRPr="00602C04">
        <w:t>1</w:t>
      </w:r>
    </w:p>
    <w:p w:rsidR="003A782B" w:rsidRPr="005D242F" w:rsidRDefault="003A782B" w:rsidP="003A782B">
      <w:pPr>
        <w:jc w:val="right"/>
      </w:pPr>
      <w:r w:rsidRPr="005D242F">
        <w:t>к договору  аренды</w:t>
      </w:r>
    </w:p>
    <w:p w:rsidR="003A782B" w:rsidRPr="00602C04" w:rsidRDefault="003A782B" w:rsidP="003A782B">
      <w:pPr>
        <w:jc w:val="right"/>
        <w:rPr>
          <w:color w:val="000000"/>
        </w:rPr>
      </w:pPr>
      <w:r w:rsidRPr="005D242F">
        <w:rPr>
          <w:color w:val="000000"/>
        </w:rPr>
        <w:t>транспортного средства с экипажем</w:t>
      </w:r>
    </w:p>
    <w:p w:rsidR="003A782B" w:rsidRPr="005D242F" w:rsidRDefault="003A782B" w:rsidP="003A782B">
      <w:pPr>
        <w:jc w:val="right"/>
      </w:pPr>
      <w:r w:rsidRPr="005D242F">
        <w:t>№______________________________</w:t>
      </w:r>
    </w:p>
    <w:p w:rsidR="003A782B" w:rsidRPr="005D242F" w:rsidRDefault="003A782B" w:rsidP="003A782B">
      <w:pPr>
        <w:jc w:val="right"/>
      </w:pPr>
      <w:r>
        <w:t>от "_____" ______________20</w:t>
      </w:r>
      <w:r w:rsidRPr="005D242F">
        <w:t>____г.</w:t>
      </w:r>
    </w:p>
    <w:p w:rsidR="003A782B" w:rsidRDefault="003A782B" w:rsidP="003A782B"/>
    <w:p w:rsidR="003A782B" w:rsidRDefault="003A782B" w:rsidP="003A782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3A782B" w:rsidRPr="005D242F" w:rsidTr="00163F1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proofErr w:type="gramStart"/>
            <w:r w:rsidRPr="00BD126B">
              <w:rPr>
                <w:b/>
                <w:color w:val="000000"/>
              </w:rPr>
              <w:t>Государственный № ТС</w:t>
            </w:r>
            <w:proofErr w:type="gramEnd"/>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A782B" w:rsidRPr="00BD126B" w:rsidRDefault="003A782B" w:rsidP="00163F14">
            <w:pPr>
              <w:jc w:val="center"/>
              <w:rPr>
                <w:b/>
                <w:color w:val="000000"/>
              </w:rPr>
            </w:pPr>
            <w:r w:rsidRPr="00BD126B">
              <w:rPr>
                <w:b/>
                <w:color w:val="000000"/>
              </w:rPr>
              <w:t>Номер свидетельства о регистрации ТС</w:t>
            </w:r>
          </w:p>
        </w:tc>
      </w:tr>
      <w:tr w:rsidR="003A782B" w:rsidRPr="005D242F" w:rsidTr="00163F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jc w:val="center"/>
              <w:rPr>
                <w:b/>
                <w:bCs/>
                <w:color w:val="000000"/>
              </w:rPr>
            </w:pPr>
            <w:r w:rsidRPr="005D242F">
              <w:rPr>
                <w:b/>
                <w:bCs/>
                <w:color w:val="000000"/>
              </w:rPr>
              <w:t>7</w:t>
            </w:r>
          </w:p>
        </w:tc>
      </w:tr>
      <w:tr w:rsidR="003A782B" w:rsidRPr="005D242F" w:rsidTr="00163F1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A782B" w:rsidRPr="005D242F" w:rsidRDefault="003A782B" w:rsidP="00163F14">
            <w:pPr>
              <w:rPr>
                <w:color w:val="000000"/>
              </w:rPr>
            </w:pPr>
            <w:r w:rsidRPr="005D242F">
              <w:rPr>
                <w:color w:val="000000"/>
              </w:rPr>
              <w:t> </w:t>
            </w:r>
          </w:p>
        </w:tc>
      </w:tr>
    </w:tbl>
    <w:p w:rsidR="003A782B" w:rsidRDefault="003A782B" w:rsidP="003A782B">
      <w:pPr>
        <w:jc w:val="center"/>
        <w:rPr>
          <w:b/>
        </w:rPr>
      </w:pPr>
    </w:p>
    <w:p w:rsidR="003A782B" w:rsidRDefault="003A782B" w:rsidP="003A782B">
      <w:pPr>
        <w:jc w:val="center"/>
        <w:rPr>
          <w:b/>
        </w:rPr>
      </w:pPr>
    </w:p>
    <w:p w:rsidR="003A782B" w:rsidRDefault="003A782B" w:rsidP="003A782B">
      <w:pPr>
        <w:jc w:val="center"/>
        <w:rPr>
          <w:b/>
        </w:rPr>
      </w:pPr>
    </w:p>
    <w:p w:rsidR="003A782B" w:rsidRDefault="003A782B" w:rsidP="003A782B">
      <w:pPr>
        <w:rPr>
          <w:b/>
          <w:bCs/>
        </w:rPr>
      </w:pPr>
    </w:p>
    <w:p w:rsidR="003A782B" w:rsidRPr="005D242F" w:rsidRDefault="003A782B" w:rsidP="003A78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A782B" w:rsidRDefault="003A782B" w:rsidP="003A782B">
      <w:pPr>
        <w:widowControl w:val="0"/>
        <w:ind w:left="9072" w:hanging="9066"/>
        <w:rPr>
          <w:color w:val="000000"/>
        </w:rPr>
      </w:pPr>
    </w:p>
    <w:p w:rsidR="003A782B" w:rsidRPr="00D11CC1" w:rsidRDefault="003A782B" w:rsidP="003A782B">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A782B" w:rsidRPr="005D242F" w:rsidRDefault="003A782B" w:rsidP="003A782B">
      <w:pPr>
        <w:rPr>
          <w:color w:val="000000"/>
        </w:rPr>
      </w:pPr>
    </w:p>
    <w:p w:rsidR="003A782B" w:rsidRPr="005D242F" w:rsidRDefault="003A782B" w:rsidP="003A78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A782B" w:rsidRPr="005D242F" w:rsidRDefault="003A782B" w:rsidP="003A782B">
      <w:r>
        <w:tab/>
      </w:r>
      <w:r>
        <w:tab/>
        <w:t xml:space="preserve">     М.П.        </w:t>
      </w:r>
      <w:r>
        <w:tab/>
      </w:r>
      <w:r>
        <w:tab/>
      </w:r>
      <w:r>
        <w:tab/>
      </w:r>
      <w:r>
        <w:tab/>
      </w:r>
      <w:r>
        <w:tab/>
      </w:r>
      <w:r>
        <w:tab/>
      </w:r>
      <w:r>
        <w:tab/>
      </w:r>
      <w:r>
        <w:tab/>
      </w:r>
      <w:r>
        <w:tab/>
      </w:r>
      <w:r>
        <w:tab/>
      </w:r>
      <w:r>
        <w:tab/>
        <w:t xml:space="preserve">           М.П.</w:t>
      </w:r>
    </w:p>
    <w:p w:rsidR="003A782B" w:rsidRPr="005D242F" w:rsidRDefault="003A782B" w:rsidP="003A782B">
      <w:pPr>
        <w:rPr>
          <w:b/>
          <w:bCs/>
          <w:color w:val="000000"/>
          <w:sz w:val="28"/>
          <w:szCs w:val="28"/>
        </w:rPr>
      </w:pPr>
    </w:p>
    <w:p w:rsidR="003A782B" w:rsidRPr="005D242F" w:rsidRDefault="003A782B" w:rsidP="003A782B">
      <w:pPr>
        <w:jc w:val="center"/>
        <w:rPr>
          <w:b/>
        </w:rPr>
      </w:pPr>
    </w:p>
    <w:p w:rsidR="003A782B" w:rsidRDefault="003A782B" w:rsidP="003A782B">
      <w:pPr>
        <w:ind w:left="8496" w:firstLine="708"/>
        <w:jc w:val="center"/>
      </w:pPr>
      <w:r>
        <w:t xml:space="preserve">  </w:t>
      </w:r>
    </w:p>
    <w:p w:rsidR="003A782B" w:rsidRPr="009C13E4" w:rsidRDefault="003A782B" w:rsidP="003A782B">
      <w:pPr>
        <w:jc w:val="right"/>
      </w:pPr>
      <w:r>
        <w:br w:type="page"/>
      </w:r>
      <w:r>
        <w:lastRenderedPageBreak/>
        <w:t xml:space="preserve">Приложение № </w:t>
      </w:r>
      <w:r w:rsidRPr="009C13E4">
        <w:t>2</w:t>
      </w:r>
    </w:p>
    <w:p w:rsidR="003A782B" w:rsidRPr="005D242F" w:rsidRDefault="003A782B" w:rsidP="003A782B">
      <w:pPr>
        <w:jc w:val="right"/>
      </w:pPr>
      <w:r w:rsidRPr="005D242F">
        <w:t>к договору  аренды</w:t>
      </w:r>
    </w:p>
    <w:p w:rsidR="003A782B" w:rsidRPr="00602C04" w:rsidRDefault="003A782B" w:rsidP="003A782B">
      <w:pPr>
        <w:jc w:val="right"/>
        <w:rPr>
          <w:color w:val="000000"/>
        </w:rPr>
      </w:pPr>
      <w:r w:rsidRPr="005D242F">
        <w:rPr>
          <w:color w:val="000000"/>
        </w:rPr>
        <w:t>транспортного средства с экипажем</w:t>
      </w:r>
    </w:p>
    <w:p w:rsidR="003A782B" w:rsidRPr="005D242F" w:rsidRDefault="003A782B" w:rsidP="003A782B">
      <w:pPr>
        <w:jc w:val="right"/>
      </w:pPr>
      <w:r w:rsidRPr="005D242F">
        <w:t>№______________________________</w:t>
      </w:r>
    </w:p>
    <w:p w:rsidR="003A782B" w:rsidRPr="005D242F" w:rsidRDefault="003A782B" w:rsidP="003A782B">
      <w:pPr>
        <w:jc w:val="right"/>
      </w:pPr>
      <w:r>
        <w:t>от "_____" ______________20</w:t>
      </w:r>
      <w:r w:rsidRPr="005D242F">
        <w:t>____г.</w:t>
      </w:r>
    </w:p>
    <w:p w:rsidR="003A782B" w:rsidRDefault="003A782B" w:rsidP="003A782B">
      <w:pPr>
        <w:ind w:left="8496" w:firstLine="708"/>
        <w:jc w:val="center"/>
      </w:pPr>
    </w:p>
    <w:p w:rsidR="003A782B" w:rsidRDefault="003A782B" w:rsidP="003A782B"/>
    <w:p w:rsidR="003A782B" w:rsidRDefault="003A782B" w:rsidP="003A782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3A782B" w:rsidRPr="00AD59B8" w:rsidTr="00163F1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2B" w:rsidRPr="00AD59B8" w:rsidRDefault="003A782B" w:rsidP="00163F14">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A782B" w:rsidRPr="00AD59B8" w:rsidRDefault="003A782B" w:rsidP="00163F14">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A782B" w:rsidRPr="00AD59B8" w:rsidRDefault="003A782B" w:rsidP="00163F14">
            <w:pPr>
              <w:jc w:val="center"/>
              <w:rPr>
                <w:b/>
                <w:bCs/>
                <w:color w:val="000000"/>
              </w:rPr>
            </w:pPr>
            <w:r w:rsidRPr="00AD59B8">
              <w:rPr>
                <w:b/>
                <w:bCs/>
                <w:color w:val="000000"/>
              </w:rPr>
              <w:t>Водительское удостоверение</w:t>
            </w:r>
          </w:p>
        </w:tc>
      </w:tr>
      <w:tr w:rsidR="003A782B" w:rsidRPr="00AD59B8" w:rsidTr="00163F1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A782B" w:rsidRPr="00AD59B8" w:rsidRDefault="003A782B" w:rsidP="00163F14">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A782B" w:rsidRPr="00AD59B8" w:rsidRDefault="003A782B" w:rsidP="00163F14">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A782B" w:rsidRPr="00AD59B8" w:rsidRDefault="003A782B" w:rsidP="00163F14">
            <w:pPr>
              <w:jc w:val="center"/>
              <w:rPr>
                <w:b/>
                <w:bCs/>
                <w:color w:val="000000"/>
              </w:rPr>
            </w:pPr>
            <w:r w:rsidRPr="00AD59B8">
              <w:rPr>
                <w:b/>
                <w:bCs/>
                <w:color w:val="000000"/>
              </w:rPr>
              <w:t>3</w:t>
            </w:r>
          </w:p>
        </w:tc>
      </w:tr>
      <w:tr w:rsidR="003A782B" w:rsidRPr="00AD59B8" w:rsidTr="00163F1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A782B" w:rsidRPr="00AD59B8" w:rsidRDefault="003A782B" w:rsidP="00163F14">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A782B" w:rsidRPr="00AD59B8" w:rsidRDefault="003A782B" w:rsidP="00163F14">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A782B" w:rsidRPr="00AD59B8" w:rsidRDefault="003A782B" w:rsidP="00163F14">
            <w:pPr>
              <w:rPr>
                <w:color w:val="000000"/>
                <w:sz w:val="28"/>
                <w:szCs w:val="28"/>
              </w:rPr>
            </w:pPr>
            <w:r w:rsidRPr="00AD59B8">
              <w:rPr>
                <w:color w:val="000000"/>
                <w:sz w:val="28"/>
                <w:szCs w:val="28"/>
              </w:rPr>
              <w:t> </w:t>
            </w:r>
          </w:p>
        </w:tc>
      </w:tr>
    </w:tbl>
    <w:p w:rsidR="003A782B" w:rsidRDefault="003A782B" w:rsidP="003A782B">
      <w:pPr>
        <w:jc w:val="center"/>
        <w:rPr>
          <w:b/>
        </w:rPr>
      </w:pPr>
    </w:p>
    <w:p w:rsidR="003A782B" w:rsidRDefault="003A782B" w:rsidP="003A782B">
      <w:pPr>
        <w:jc w:val="center"/>
        <w:rPr>
          <w:b/>
        </w:rPr>
      </w:pPr>
    </w:p>
    <w:p w:rsidR="003A782B" w:rsidRDefault="003A782B" w:rsidP="003A782B">
      <w:pPr>
        <w:jc w:val="center"/>
        <w:rPr>
          <w:b/>
        </w:rPr>
      </w:pPr>
    </w:p>
    <w:p w:rsidR="003A782B" w:rsidRDefault="003A782B" w:rsidP="003A782B">
      <w:pPr>
        <w:rPr>
          <w:b/>
          <w:bCs/>
        </w:rPr>
      </w:pPr>
    </w:p>
    <w:p w:rsidR="003A782B" w:rsidRPr="005D242F" w:rsidRDefault="003A782B" w:rsidP="003A78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A782B" w:rsidRDefault="003A782B" w:rsidP="003A782B">
      <w:pPr>
        <w:widowControl w:val="0"/>
        <w:ind w:left="9072" w:hanging="9066"/>
        <w:rPr>
          <w:color w:val="000000"/>
        </w:rPr>
      </w:pPr>
    </w:p>
    <w:p w:rsidR="003A782B" w:rsidRPr="00D11CC1" w:rsidRDefault="003A782B" w:rsidP="003A782B">
      <w:pPr>
        <w:widowControl w:val="0"/>
        <w:ind w:left="9072" w:hanging="9066"/>
        <w:rPr>
          <w:u w:val="single"/>
        </w:rPr>
      </w:pPr>
      <w:r>
        <w:rPr>
          <w:color w:val="000000"/>
        </w:rPr>
        <w:t>_______________________________________________</w:t>
      </w:r>
      <w:r>
        <w:rPr>
          <w:color w:val="000000"/>
        </w:rPr>
        <w:tab/>
        <w:t>______________________________________________</w:t>
      </w:r>
    </w:p>
    <w:p w:rsidR="003A782B" w:rsidRPr="005D242F" w:rsidRDefault="003A782B" w:rsidP="003A782B">
      <w:pPr>
        <w:rPr>
          <w:color w:val="000000"/>
        </w:rPr>
      </w:pPr>
    </w:p>
    <w:p w:rsidR="003A782B" w:rsidRPr="005D242F" w:rsidRDefault="003A782B" w:rsidP="003A78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A782B" w:rsidRPr="005D242F" w:rsidRDefault="003A782B" w:rsidP="003A782B">
      <w:r>
        <w:tab/>
      </w:r>
      <w:r>
        <w:tab/>
        <w:t xml:space="preserve">     М.П.        </w:t>
      </w:r>
      <w:r>
        <w:tab/>
      </w:r>
      <w:r>
        <w:tab/>
      </w:r>
      <w:r>
        <w:tab/>
      </w:r>
      <w:r>
        <w:tab/>
      </w:r>
      <w:r>
        <w:tab/>
      </w:r>
      <w:r>
        <w:tab/>
      </w:r>
      <w:r>
        <w:tab/>
      </w:r>
      <w:r>
        <w:tab/>
      </w:r>
      <w:r>
        <w:tab/>
      </w:r>
      <w:r>
        <w:tab/>
      </w:r>
      <w:r>
        <w:tab/>
        <w:t xml:space="preserve">           М.П.</w:t>
      </w:r>
    </w:p>
    <w:p w:rsidR="003A782B" w:rsidRDefault="003A782B" w:rsidP="003A782B">
      <w:pPr>
        <w:rPr>
          <w:b/>
          <w:bCs/>
          <w:color w:val="000000"/>
          <w:sz w:val="28"/>
          <w:szCs w:val="28"/>
        </w:rPr>
        <w:sectPr w:rsidR="003A782B" w:rsidSect="0025414D">
          <w:pgSz w:w="16838" w:h="11906" w:orient="landscape"/>
          <w:pgMar w:top="1418" w:right="1134" w:bottom="851" w:left="567" w:header="709" w:footer="709" w:gutter="0"/>
          <w:cols w:space="708"/>
          <w:docGrid w:linePitch="360"/>
        </w:sectPr>
      </w:pPr>
    </w:p>
    <w:p w:rsidR="003A782B" w:rsidRPr="00602C04" w:rsidRDefault="003A782B" w:rsidP="003A782B">
      <w:pPr>
        <w:autoSpaceDE w:val="0"/>
        <w:autoSpaceDN w:val="0"/>
        <w:jc w:val="right"/>
      </w:pPr>
      <w:r w:rsidRPr="00602C04">
        <w:lastRenderedPageBreak/>
        <w:t xml:space="preserve">Приложение № </w:t>
      </w:r>
      <w:r>
        <w:t>3</w:t>
      </w:r>
    </w:p>
    <w:p w:rsidR="003A782B" w:rsidRPr="00602C04" w:rsidRDefault="003A782B" w:rsidP="003A782B">
      <w:pPr>
        <w:autoSpaceDE w:val="0"/>
        <w:autoSpaceDN w:val="0"/>
        <w:jc w:val="right"/>
      </w:pPr>
      <w:r w:rsidRPr="00602C04">
        <w:t xml:space="preserve">к договору аренды транспортного средства с экипажем </w:t>
      </w:r>
    </w:p>
    <w:p w:rsidR="003A782B" w:rsidRPr="00602C04" w:rsidRDefault="003A782B" w:rsidP="003A782B">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A782B" w:rsidRPr="00602C04" w:rsidRDefault="003A782B" w:rsidP="003A782B">
      <w:pPr>
        <w:autoSpaceDE w:val="0"/>
        <w:autoSpaceDN w:val="0"/>
        <w:jc w:val="center"/>
        <w:rPr>
          <w:b/>
          <w:sz w:val="22"/>
          <w:szCs w:val="22"/>
        </w:rPr>
      </w:pPr>
    </w:p>
    <w:p w:rsidR="003A782B" w:rsidRPr="00602C04" w:rsidRDefault="003A782B" w:rsidP="003A782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3A782B" w:rsidRPr="00602C04" w:rsidRDefault="003A782B" w:rsidP="003A782B">
      <w:pPr>
        <w:autoSpaceDE w:val="0"/>
        <w:autoSpaceDN w:val="0"/>
        <w:jc w:val="center"/>
        <w:rPr>
          <w:b/>
          <w:sz w:val="10"/>
          <w:szCs w:val="10"/>
        </w:rPr>
      </w:pPr>
    </w:p>
    <w:p w:rsidR="003A782B" w:rsidRPr="00602C04" w:rsidRDefault="003A782B" w:rsidP="003A782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3A782B" w:rsidRPr="00602C04" w:rsidRDefault="003A782B" w:rsidP="003A782B">
      <w:pPr>
        <w:tabs>
          <w:tab w:val="left" w:pos="2625"/>
        </w:tabs>
        <w:autoSpaceDE w:val="0"/>
        <w:autoSpaceDN w:val="0"/>
        <w:jc w:val="right"/>
        <w:rPr>
          <w:sz w:val="22"/>
          <w:szCs w:val="22"/>
        </w:rPr>
      </w:pPr>
      <w:r w:rsidRPr="00602C04">
        <w:rPr>
          <w:sz w:val="22"/>
          <w:szCs w:val="22"/>
        </w:rPr>
        <w:t xml:space="preserve">  </w:t>
      </w:r>
    </w:p>
    <w:p w:rsidR="003A782B" w:rsidRPr="00602C04" w:rsidRDefault="003A782B" w:rsidP="003A782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3A782B" w:rsidRPr="00602C04" w:rsidRDefault="003A782B" w:rsidP="003A782B">
      <w:pPr>
        <w:tabs>
          <w:tab w:val="left" w:pos="2625"/>
        </w:tabs>
        <w:autoSpaceDE w:val="0"/>
        <w:autoSpaceDN w:val="0"/>
        <w:jc w:val="both"/>
        <w:rPr>
          <w:sz w:val="20"/>
          <w:szCs w:val="20"/>
        </w:rPr>
      </w:pPr>
    </w:p>
    <w:p w:rsidR="003A782B" w:rsidRPr="00602C04" w:rsidRDefault="003A782B" w:rsidP="003A782B">
      <w:pPr>
        <w:numPr>
          <w:ilvl w:val="0"/>
          <w:numId w:val="37"/>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A782B" w:rsidRPr="00602C04" w:rsidTr="00163F14">
        <w:trPr>
          <w:trHeight w:val="1531"/>
        </w:trPr>
        <w:tc>
          <w:tcPr>
            <w:tcW w:w="10218" w:type="dxa"/>
          </w:tcPr>
          <w:p w:rsidR="003A782B" w:rsidRPr="00602C04" w:rsidRDefault="003A782B" w:rsidP="00163F14">
            <w:pPr>
              <w:autoSpaceDE w:val="0"/>
              <w:autoSpaceDN w:val="0"/>
              <w:rPr>
                <w:sz w:val="20"/>
                <w:szCs w:val="20"/>
              </w:rPr>
            </w:pPr>
            <w:r w:rsidRPr="00602C04">
              <w:rPr>
                <w:sz w:val="20"/>
                <w:szCs w:val="20"/>
              </w:rPr>
              <w:t>марка ТС</w:t>
            </w:r>
            <w:r w:rsidRPr="00602C04">
              <w:rPr>
                <w:sz w:val="20"/>
                <w:szCs w:val="20"/>
                <w:u w:val="single"/>
              </w:rPr>
              <w:t xml:space="preserve">                                                                                                                                                                                    </w:t>
            </w:r>
          </w:p>
          <w:p w:rsidR="003A782B" w:rsidRPr="00602C04" w:rsidRDefault="003A782B" w:rsidP="00163F1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A782B" w:rsidRPr="00602C04" w:rsidRDefault="003A782B" w:rsidP="00163F1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3A782B" w:rsidRPr="00602C04" w:rsidRDefault="003A782B" w:rsidP="00163F1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A782B" w:rsidRPr="00602C04" w:rsidRDefault="003A782B" w:rsidP="00163F1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3A782B" w:rsidRPr="00602C04" w:rsidRDefault="003A782B" w:rsidP="00163F1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A782B" w:rsidRPr="00602C04" w:rsidRDefault="003A782B" w:rsidP="00163F14">
            <w:pPr>
              <w:autoSpaceDE w:val="0"/>
              <w:autoSpaceDN w:val="0"/>
              <w:rPr>
                <w:sz w:val="18"/>
                <w:szCs w:val="18"/>
              </w:rPr>
            </w:pPr>
            <w:r w:rsidRPr="00602C04">
              <w:rPr>
                <w:sz w:val="18"/>
                <w:szCs w:val="18"/>
              </w:rPr>
              <w:t xml:space="preserve">            подпись                                  ФИО                                                 подпись                                ФИО</w:t>
            </w:r>
          </w:p>
        </w:tc>
      </w:tr>
    </w:tbl>
    <w:p w:rsidR="003A782B" w:rsidRPr="00602C04" w:rsidRDefault="003A782B" w:rsidP="003A782B">
      <w:pPr>
        <w:autoSpaceDE w:val="0"/>
        <w:autoSpaceDN w:val="0"/>
        <w:rPr>
          <w:sz w:val="20"/>
          <w:szCs w:val="20"/>
        </w:rPr>
      </w:pPr>
    </w:p>
    <w:p w:rsidR="003A782B" w:rsidRPr="00602C04" w:rsidRDefault="003A782B" w:rsidP="003A782B">
      <w:pPr>
        <w:numPr>
          <w:ilvl w:val="0"/>
          <w:numId w:val="37"/>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A782B" w:rsidRPr="00602C04" w:rsidTr="00163F14">
        <w:trPr>
          <w:trHeight w:val="1471"/>
        </w:trPr>
        <w:tc>
          <w:tcPr>
            <w:tcW w:w="10203" w:type="dxa"/>
          </w:tcPr>
          <w:p w:rsidR="003A782B" w:rsidRPr="00602C04" w:rsidRDefault="003A782B" w:rsidP="00163F14">
            <w:pPr>
              <w:autoSpaceDE w:val="0"/>
              <w:autoSpaceDN w:val="0"/>
              <w:rPr>
                <w:sz w:val="20"/>
                <w:szCs w:val="20"/>
              </w:rPr>
            </w:pPr>
            <w:r w:rsidRPr="00602C04">
              <w:rPr>
                <w:sz w:val="20"/>
                <w:szCs w:val="20"/>
              </w:rPr>
              <w:t>марка ТС</w:t>
            </w:r>
            <w:r w:rsidRPr="00602C04">
              <w:rPr>
                <w:sz w:val="20"/>
                <w:szCs w:val="20"/>
                <w:u w:val="single"/>
              </w:rPr>
              <w:t xml:space="preserve">                                                                                                                                                                                    </w:t>
            </w:r>
          </w:p>
          <w:p w:rsidR="003A782B" w:rsidRPr="00602C04" w:rsidRDefault="003A782B" w:rsidP="00163F1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3A782B" w:rsidRPr="00602C04" w:rsidRDefault="003A782B" w:rsidP="00163F1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3A782B" w:rsidRPr="00602C04" w:rsidRDefault="003A782B" w:rsidP="00163F1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3A782B" w:rsidRPr="00602C04" w:rsidRDefault="003A782B" w:rsidP="00163F1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3A782B" w:rsidRPr="00602C04" w:rsidRDefault="003A782B" w:rsidP="00163F1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A782B" w:rsidRPr="00602C04" w:rsidRDefault="003A782B" w:rsidP="00163F14">
            <w:pPr>
              <w:autoSpaceDE w:val="0"/>
              <w:autoSpaceDN w:val="0"/>
              <w:rPr>
                <w:sz w:val="18"/>
                <w:szCs w:val="18"/>
              </w:rPr>
            </w:pPr>
            <w:r w:rsidRPr="00602C04">
              <w:rPr>
                <w:sz w:val="18"/>
                <w:szCs w:val="18"/>
              </w:rPr>
              <w:t xml:space="preserve">            подпись                                    ФИО                                                 подпись                                ФИО</w:t>
            </w:r>
          </w:p>
          <w:p w:rsidR="003A782B" w:rsidRPr="00602C04" w:rsidRDefault="003A782B" w:rsidP="00163F14">
            <w:pPr>
              <w:autoSpaceDE w:val="0"/>
              <w:autoSpaceDN w:val="0"/>
              <w:rPr>
                <w:sz w:val="10"/>
                <w:szCs w:val="10"/>
              </w:rPr>
            </w:pPr>
          </w:p>
        </w:tc>
      </w:tr>
    </w:tbl>
    <w:p w:rsidR="003A782B" w:rsidRPr="00602C04" w:rsidRDefault="003A782B" w:rsidP="003A782B">
      <w:pPr>
        <w:autoSpaceDE w:val="0"/>
        <w:autoSpaceDN w:val="0"/>
        <w:rPr>
          <w:sz w:val="20"/>
          <w:szCs w:val="20"/>
        </w:rPr>
      </w:pPr>
    </w:p>
    <w:p w:rsidR="003A782B" w:rsidRPr="00602C04" w:rsidRDefault="003A782B" w:rsidP="003A782B">
      <w:pPr>
        <w:numPr>
          <w:ilvl w:val="0"/>
          <w:numId w:val="37"/>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A782B" w:rsidRPr="00602C04" w:rsidTr="00163F14">
        <w:trPr>
          <w:trHeight w:val="3914"/>
        </w:trPr>
        <w:tc>
          <w:tcPr>
            <w:tcW w:w="10244" w:type="dxa"/>
            <w:tcBorders>
              <w:top w:val="single" w:sz="4" w:space="0" w:color="auto"/>
              <w:bottom w:val="nil"/>
            </w:tcBorders>
          </w:tcPr>
          <w:p w:rsidR="003A782B" w:rsidRPr="00602C04" w:rsidRDefault="003A782B" w:rsidP="00163F14">
            <w:pPr>
              <w:autoSpaceDE w:val="0"/>
              <w:autoSpaceDN w:val="0"/>
              <w:rPr>
                <w:b/>
                <w:sz w:val="20"/>
                <w:szCs w:val="20"/>
              </w:rPr>
            </w:pPr>
            <w:proofErr w:type="gramStart"/>
            <w:r w:rsidRPr="00602C04">
              <w:rPr>
                <w:b/>
                <w:sz w:val="20"/>
                <w:szCs w:val="20"/>
              </w:rPr>
              <w:t>Маршрут следования</w:t>
            </w:r>
            <w:proofErr w:type="gramEnd"/>
            <w:r w:rsidRPr="00602C04">
              <w:rPr>
                <w:b/>
                <w:sz w:val="20"/>
                <w:szCs w:val="20"/>
              </w:rPr>
              <w:t xml:space="preserve"> автомобиля и время нахождения автомобиля в пункте погрузки/выгрузки*</w:t>
            </w:r>
          </w:p>
          <w:p w:rsidR="003A782B" w:rsidRPr="00602C04" w:rsidRDefault="003A782B" w:rsidP="00163F1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A782B" w:rsidRPr="00602C04" w:rsidTr="00163F1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602C04" w:rsidRDefault="003A782B" w:rsidP="00163F1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r>
            <w:tr w:rsidR="003A782B" w:rsidRPr="00602C04" w:rsidTr="00163F1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782B" w:rsidRPr="00602C04" w:rsidRDefault="003A782B" w:rsidP="00163F1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убыл</w:t>
                  </w:r>
                </w:p>
              </w:tc>
            </w:tr>
            <w:tr w:rsidR="003A782B" w:rsidRPr="00602C04" w:rsidTr="00163F14">
              <w:trPr>
                <w:trHeight w:val="276"/>
              </w:trPr>
              <w:tc>
                <w:tcPr>
                  <w:tcW w:w="1841" w:type="dxa"/>
                  <w:vMerge/>
                  <w:tcBorders>
                    <w:top w:val="nil"/>
                    <w:left w:val="single" w:sz="4" w:space="0" w:color="auto"/>
                    <w:bottom w:val="single" w:sz="4" w:space="0" w:color="auto"/>
                    <w:right w:val="single" w:sz="4" w:space="0" w:color="auto"/>
                  </w:tcBorders>
                  <w:vAlign w:val="center"/>
                  <w:hideMark/>
                </w:tcPr>
                <w:p w:rsidR="003A782B" w:rsidRPr="00602C04" w:rsidRDefault="003A782B" w:rsidP="00163F1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A782B" w:rsidRPr="00602C04" w:rsidRDefault="003A782B" w:rsidP="00163F14">
                  <w:pPr>
                    <w:jc w:val="center"/>
                    <w:rPr>
                      <w:color w:val="000000"/>
                      <w:sz w:val="20"/>
                      <w:szCs w:val="20"/>
                    </w:rPr>
                  </w:pPr>
                </w:p>
              </w:tc>
            </w:tr>
          </w:tbl>
          <w:p w:rsidR="003A782B" w:rsidRPr="00602C04" w:rsidRDefault="003A782B" w:rsidP="00163F1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3A782B" w:rsidRPr="00602C04" w:rsidTr="00163F1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82B" w:rsidRPr="00602C04" w:rsidRDefault="003A782B" w:rsidP="00163F1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A782B" w:rsidRPr="00602C04" w:rsidRDefault="003A782B" w:rsidP="00163F1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A782B" w:rsidRPr="00602C04" w:rsidRDefault="003A782B" w:rsidP="00163F1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3A782B" w:rsidRPr="00602C04" w:rsidTr="00163F1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r>
            <w:tr w:rsidR="003A782B" w:rsidRPr="00602C04" w:rsidTr="00163F1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A782B" w:rsidRPr="00602C04" w:rsidRDefault="003A782B" w:rsidP="00163F14">
                  <w:pPr>
                    <w:jc w:val="center"/>
                    <w:rPr>
                      <w:color w:val="000000"/>
                      <w:sz w:val="20"/>
                      <w:szCs w:val="20"/>
                    </w:rPr>
                  </w:pPr>
                </w:p>
              </w:tc>
            </w:tr>
          </w:tbl>
          <w:p w:rsidR="003A782B" w:rsidRPr="00602C04" w:rsidRDefault="003A782B" w:rsidP="00163F14">
            <w:pPr>
              <w:autoSpaceDE w:val="0"/>
              <w:autoSpaceDN w:val="0"/>
              <w:rPr>
                <w:sz w:val="20"/>
                <w:szCs w:val="20"/>
              </w:rPr>
            </w:pPr>
          </w:p>
          <w:p w:rsidR="003A782B" w:rsidRPr="000457E8" w:rsidRDefault="003A782B" w:rsidP="00163F1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3A782B" w:rsidRPr="00602C04" w:rsidRDefault="003A782B" w:rsidP="00163F1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3A782B" w:rsidRPr="00602C04" w:rsidRDefault="003A782B" w:rsidP="00163F1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3A782B" w:rsidRPr="00602C04" w:rsidRDefault="003A782B" w:rsidP="00163F1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3A782B" w:rsidRPr="00602C04" w:rsidRDefault="003A782B" w:rsidP="00163F14">
            <w:pPr>
              <w:autoSpaceDE w:val="0"/>
              <w:autoSpaceDN w:val="0"/>
              <w:rPr>
                <w:sz w:val="10"/>
                <w:szCs w:val="10"/>
              </w:rPr>
            </w:pPr>
          </w:p>
        </w:tc>
      </w:tr>
    </w:tbl>
    <w:p w:rsidR="003A782B" w:rsidRPr="00602C04" w:rsidRDefault="003A782B" w:rsidP="003A782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3A782B" w:rsidRPr="00602C04" w:rsidRDefault="003A782B" w:rsidP="003A782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A782B" w:rsidRPr="00602C04" w:rsidRDefault="003A782B" w:rsidP="003A782B">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3A782B" w:rsidRPr="00602C04" w:rsidRDefault="003A782B" w:rsidP="003A782B">
      <w:pPr>
        <w:autoSpaceDE w:val="0"/>
        <w:autoSpaceDN w:val="0"/>
        <w:rPr>
          <w:sz w:val="20"/>
          <w:szCs w:val="20"/>
        </w:rPr>
      </w:pPr>
    </w:p>
    <w:p w:rsidR="003A782B" w:rsidRPr="00602C04" w:rsidRDefault="003A782B" w:rsidP="003A782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3A782B" w:rsidRPr="00602C04" w:rsidRDefault="003A782B" w:rsidP="003A782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3A782B" w:rsidRDefault="003A782B" w:rsidP="003A782B">
      <w:pPr>
        <w:autoSpaceDE w:val="0"/>
        <w:autoSpaceDN w:val="0"/>
        <w:sectPr w:rsidR="003A782B" w:rsidSect="00C1186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3A782B" w:rsidRPr="003B1559" w:rsidRDefault="003A782B" w:rsidP="003A782B">
      <w:pPr>
        <w:autoSpaceDE w:val="0"/>
        <w:autoSpaceDN w:val="0"/>
        <w:jc w:val="right"/>
      </w:pPr>
      <w:r>
        <w:lastRenderedPageBreak/>
        <w:t>Приложение № 4</w:t>
      </w:r>
    </w:p>
    <w:p w:rsidR="003A782B" w:rsidRPr="00602C04" w:rsidRDefault="003A782B" w:rsidP="003A782B">
      <w:pPr>
        <w:autoSpaceDE w:val="0"/>
        <w:autoSpaceDN w:val="0"/>
        <w:jc w:val="right"/>
      </w:pPr>
      <w:r w:rsidRPr="00602C04">
        <w:t xml:space="preserve">к договору аренды транспортного средства с экипажем </w:t>
      </w:r>
    </w:p>
    <w:p w:rsidR="003A782B" w:rsidRPr="00602C04" w:rsidRDefault="003A782B" w:rsidP="003A782B">
      <w:pPr>
        <w:autoSpaceDE w:val="0"/>
        <w:autoSpaceDN w:val="0"/>
        <w:jc w:val="right"/>
      </w:pPr>
      <w:r w:rsidRPr="00602C04">
        <w:t xml:space="preserve">                                        </w:t>
      </w:r>
      <w:r w:rsidRPr="00602C04">
        <w:tab/>
      </w:r>
      <w:r w:rsidRPr="00602C04">
        <w:tab/>
      </w:r>
      <w:r w:rsidRPr="00602C04">
        <w:tab/>
      </w:r>
      <w:r w:rsidRPr="00602C04">
        <w:tab/>
        <w:t xml:space="preserve">   №__</w:t>
      </w:r>
      <w:r>
        <w:t>________  от «____» ________ 20_</w:t>
      </w:r>
      <w:r w:rsidRPr="00602C04">
        <w:t xml:space="preserve">__  </w:t>
      </w:r>
    </w:p>
    <w:p w:rsidR="003A782B" w:rsidRDefault="003A782B" w:rsidP="003A782B">
      <w:pPr>
        <w:jc w:val="center"/>
        <w:rPr>
          <w:b/>
          <w:bCs/>
          <w:color w:val="000000"/>
        </w:rPr>
      </w:pPr>
    </w:p>
    <w:p w:rsidR="003A782B" w:rsidRPr="00F6414D" w:rsidRDefault="003A782B" w:rsidP="003A782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3A782B" w:rsidRPr="00F6414D" w:rsidRDefault="003A782B" w:rsidP="003A782B">
      <w:pPr>
        <w:jc w:val="center"/>
        <w:rPr>
          <w:b/>
          <w:bCs/>
          <w:color w:val="000000"/>
        </w:rPr>
      </w:pPr>
      <w:r w:rsidRPr="00F6414D">
        <w:rPr>
          <w:b/>
          <w:bCs/>
          <w:color w:val="000000"/>
        </w:rPr>
        <w:t>по договору аренды транспортного средства с экипажем</w:t>
      </w:r>
    </w:p>
    <w:p w:rsidR="003A782B" w:rsidRPr="00F6414D" w:rsidRDefault="003A782B" w:rsidP="003A782B">
      <w:pPr>
        <w:jc w:val="center"/>
        <w:rPr>
          <w:b/>
          <w:bCs/>
          <w:color w:val="000000"/>
        </w:rPr>
      </w:pPr>
      <w:r>
        <w:rPr>
          <w:b/>
          <w:bCs/>
          <w:color w:val="000000"/>
        </w:rPr>
        <w:t>от «____» _______________20</w:t>
      </w:r>
      <w:r w:rsidRPr="00F6414D">
        <w:rPr>
          <w:b/>
          <w:bCs/>
          <w:color w:val="000000"/>
        </w:rPr>
        <w:t>__ г. №___________</w:t>
      </w:r>
    </w:p>
    <w:p w:rsidR="003A782B" w:rsidRDefault="003A782B" w:rsidP="003A782B">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A782B" w:rsidRPr="00F6414D" w:rsidTr="00163F1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A782B" w:rsidRPr="00F6414D" w:rsidRDefault="003A782B" w:rsidP="00163F14">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2B" w:rsidRPr="00F6414D" w:rsidRDefault="003A782B" w:rsidP="00163F14">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3A782B" w:rsidRPr="00F6414D" w:rsidTr="00163F1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A782B" w:rsidRPr="00F6414D" w:rsidRDefault="003A782B" w:rsidP="00163F1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A782B" w:rsidRPr="00F6414D" w:rsidRDefault="003A782B" w:rsidP="00163F14">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A782B" w:rsidRPr="00F6414D" w:rsidRDefault="003A782B" w:rsidP="00163F1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A782B" w:rsidRPr="00F6414D" w:rsidRDefault="003A782B" w:rsidP="00163F1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A782B" w:rsidRPr="00F6414D" w:rsidRDefault="003A782B" w:rsidP="00163F14">
            <w:pPr>
              <w:rPr>
                <w:color w:val="000000"/>
                <w:sz w:val="18"/>
                <w:szCs w:val="18"/>
              </w:rPr>
            </w:pPr>
          </w:p>
        </w:tc>
      </w:tr>
      <w:tr w:rsidR="003A782B" w:rsidRPr="00F6414D" w:rsidTr="00163F1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jc w:val="center"/>
              <w:rPr>
                <w:rFonts w:ascii="Calibri" w:hAnsi="Calibri"/>
                <w:b/>
                <w:bCs/>
                <w:color w:val="000000"/>
                <w:sz w:val="18"/>
                <w:szCs w:val="18"/>
              </w:rPr>
            </w:pPr>
            <w:r w:rsidRPr="00F6414D">
              <w:rPr>
                <w:rFonts w:ascii="Calibri" w:hAnsi="Calibri"/>
                <w:b/>
                <w:bCs/>
                <w:color w:val="000000"/>
                <w:sz w:val="18"/>
                <w:szCs w:val="18"/>
              </w:rPr>
              <w:t>20</w:t>
            </w:r>
          </w:p>
        </w:tc>
      </w:tr>
      <w:tr w:rsidR="003A782B" w:rsidRPr="00F6414D" w:rsidTr="00163F1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A782B" w:rsidRPr="00F6414D" w:rsidRDefault="003A782B" w:rsidP="00163F14">
            <w:pPr>
              <w:rPr>
                <w:rFonts w:ascii="Calibri" w:hAnsi="Calibri"/>
                <w:color w:val="000000"/>
                <w:sz w:val="18"/>
                <w:szCs w:val="18"/>
              </w:rPr>
            </w:pPr>
            <w:r w:rsidRPr="00F6414D">
              <w:rPr>
                <w:rFonts w:ascii="Calibri" w:hAnsi="Calibri"/>
                <w:color w:val="000000"/>
                <w:sz w:val="18"/>
                <w:szCs w:val="18"/>
              </w:rPr>
              <w:t> </w:t>
            </w:r>
          </w:p>
        </w:tc>
      </w:tr>
    </w:tbl>
    <w:p w:rsidR="003A782B" w:rsidRPr="006D0D99" w:rsidRDefault="003A782B" w:rsidP="003A782B">
      <w:r w:rsidRPr="00F6414D">
        <w:t xml:space="preserve">Итого размер арендной платы в рублях прописью с учетом НДС </w:t>
      </w:r>
      <w:r>
        <w:t xml:space="preserve">20 </w:t>
      </w:r>
      <w:r w:rsidRPr="00F6414D">
        <w:t>%____________________________________</w:t>
      </w:r>
      <w:r>
        <w:t>_____________________________</w:t>
      </w:r>
    </w:p>
    <w:p w:rsidR="003A782B" w:rsidRPr="005D242F" w:rsidRDefault="003A782B" w:rsidP="003A782B">
      <w:pPr>
        <w:jc w:val="center"/>
        <w:rPr>
          <w:color w:val="000000"/>
        </w:rPr>
      </w:pPr>
    </w:p>
    <w:p w:rsidR="003A782B" w:rsidRPr="00E0597A" w:rsidRDefault="003A782B" w:rsidP="003A782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3A782B" w:rsidRPr="00E0597A" w:rsidRDefault="003A782B" w:rsidP="003A782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3A782B" w:rsidRPr="005D242F" w:rsidRDefault="003A782B" w:rsidP="003A782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3A782B" w:rsidRDefault="003A782B" w:rsidP="003A782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3A782B" w:rsidRPr="005D242F" w:rsidRDefault="003A782B" w:rsidP="003A782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3A782B" w:rsidRPr="00D11CC1" w:rsidRDefault="003A782B" w:rsidP="003A782B">
      <w:pPr>
        <w:widowControl w:val="0"/>
        <w:ind w:left="9072" w:hanging="9066"/>
        <w:rPr>
          <w:u w:val="single"/>
        </w:rPr>
      </w:pPr>
      <w:r>
        <w:rPr>
          <w:color w:val="000000"/>
        </w:rPr>
        <w:t>_______________________________________________</w:t>
      </w:r>
      <w:r>
        <w:rPr>
          <w:color w:val="000000"/>
        </w:rPr>
        <w:tab/>
        <w:t>______________________________________________</w:t>
      </w:r>
    </w:p>
    <w:p w:rsidR="003A782B" w:rsidRPr="005D242F" w:rsidRDefault="003A782B" w:rsidP="003A782B">
      <w:pPr>
        <w:rPr>
          <w:color w:val="000000"/>
        </w:rPr>
      </w:pPr>
    </w:p>
    <w:p w:rsidR="003A782B" w:rsidRPr="005D242F" w:rsidRDefault="003A782B" w:rsidP="003A782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3A782B" w:rsidRPr="005D242F" w:rsidRDefault="003A782B" w:rsidP="003A782B">
      <w:r>
        <w:tab/>
      </w:r>
      <w:r>
        <w:tab/>
        <w:t xml:space="preserve">     М.П.        </w:t>
      </w:r>
      <w:r>
        <w:tab/>
      </w:r>
      <w:r>
        <w:tab/>
      </w:r>
      <w:r>
        <w:tab/>
      </w:r>
      <w:r>
        <w:tab/>
      </w:r>
      <w:r>
        <w:tab/>
      </w:r>
      <w:r>
        <w:tab/>
      </w:r>
      <w:r>
        <w:tab/>
      </w:r>
      <w:r>
        <w:tab/>
      </w:r>
      <w:r>
        <w:tab/>
      </w:r>
      <w:r>
        <w:tab/>
      </w:r>
      <w:r>
        <w:tab/>
        <w:t xml:space="preserve">           М.П.</w:t>
      </w:r>
    </w:p>
    <w:p w:rsidR="003A782B" w:rsidRDefault="003A782B" w:rsidP="003A782B">
      <w:pPr>
        <w:rPr>
          <w:lang w:val="en-US"/>
        </w:rPr>
      </w:pPr>
    </w:p>
    <w:p w:rsidR="003A782B" w:rsidRDefault="003A782B" w:rsidP="003A782B">
      <w:pPr>
        <w:rPr>
          <w:lang w:val="en-US"/>
        </w:rPr>
        <w:sectPr w:rsidR="003A782B" w:rsidSect="006D0D99">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A782B" w:rsidRPr="00961304" w:rsidTr="00163F14">
        <w:trPr>
          <w:trHeight w:val="25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6346" w:type="dxa"/>
            <w:gridSpan w:val="12"/>
            <w:tcBorders>
              <w:top w:val="nil"/>
              <w:left w:val="nil"/>
              <w:bottom w:val="nil"/>
              <w:right w:val="nil"/>
            </w:tcBorders>
            <w:shd w:val="clear" w:color="auto" w:fill="auto"/>
            <w:noWrap/>
            <w:vAlign w:val="bottom"/>
          </w:tcPr>
          <w:p w:rsidR="003A782B" w:rsidRDefault="003A782B" w:rsidP="00163F14">
            <w:pPr>
              <w:jc w:val="center"/>
            </w:pPr>
            <w:r>
              <w:t xml:space="preserve">        Приложение № 5</w:t>
            </w:r>
          </w:p>
          <w:p w:rsidR="003A782B" w:rsidRDefault="003A782B" w:rsidP="00163F14">
            <w:pPr>
              <w:jc w:val="center"/>
            </w:pPr>
            <w:r>
              <w:t xml:space="preserve">            </w:t>
            </w:r>
            <w:r w:rsidRPr="005D242F">
              <w:t>к договору  аренды</w:t>
            </w:r>
          </w:p>
          <w:p w:rsidR="003A782B" w:rsidRDefault="003A782B" w:rsidP="00163F14">
            <w:pPr>
              <w:jc w:val="right"/>
              <w:rPr>
                <w:color w:val="000000"/>
              </w:rPr>
            </w:pPr>
            <w:r w:rsidRPr="005D242F">
              <w:rPr>
                <w:color w:val="000000"/>
              </w:rPr>
              <w:t>транспортного средства с экипажем</w:t>
            </w:r>
          </w:p>
          <w:p w:rsidR="003A782B" w:rsidRPr="00961304" w:rsidRDefault="003A782B" w:rsidP="00163F14">
            <w:pPr>
              <w:jc w:val="right"/>
              <w:rPr>
                <w:sz w:val="18"/>
                <w:szCs w:val="18"/>
              </w:rPr>
            </w:pPr>
            <w:r>
              <w:t xml:space="preserve">  №_______</w:t>
            </w:r>
            <w:r w:rsidRPr="005D242F">
              <w:t>_________</w:t>
            </w:r>
            <w:r>
              <w:rPr>
                <w:lang w:val="en-US"/>
              </w:rPr>
              <w:t xml:space="preserve"> </w:t>
            </w:r>
            <w:r>
              <w:t>от "___" _____________20</w:t>
            </w:r>
            <w:r w:rsidRPr="005D242F">
              <w:t>____г.</w:t>
            </w:r>
          </w:p>
        </w:tc>
      </w:tr>
      <w:tr w:rsidR="003A782B" w:rsidRPr="00961304" w:rsidTr="00163F14">
        <w:trPr>
          <w:trHeight w:val="16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r>
      <w:tr w:rsidR="003A782B" w:rsidRPr="00961304" w:rsidTr="00163F14">
        <w:trPr>
          <w:trHeight w:val="270"/>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Код</w:t>
            </w:r>
          </w:p>
        </w:tc>
      </w:tr>
      <w:tr w:rsidR="003A782B" w:rsidRPr="00961304" w:rsidTr="00163F14">
        <w:trPr>
          <w:trHeight w:val="28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A782B" w:rsidRPr="00961304" w:rsidRDefault="003A782B" w:rsidP="00163F14">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0305867</w:t>
            </w:r>
          </w:p>
        </w:tc>
      </w:tr>
      <w:tr w:rsidR="003A782B" w:rsidRPr="00961304" w:rsidTr="00163F14">
        <w:trPr>
          <w:trHeight w:val="79"/>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3A782B" w:rsidRPr="00961304" w:rsidRDefault="003A782B" w:rsidP="00163F14">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A782B" w:rsidRPr="00961304" w:rsidRDefault="003A782B" w:rsidP="00163F14">
            <w:pPr>
              <w:rPr>
                <w:sz w:val="18"/>
                <w:szCs w:val="18"/>
              </w:rPr>
            </w:pPr>
          </w:p>
        </w:tc>
      </w:tr>
      <w:tr w:rsidR="003A782B" w:rsidRPr="00961304" w:rsidTr="00163F14">
        <w:trPr>
          <w:trHeight w:val="180"/>
        </w:trPr>
        <w:tc>
          <w:tcPr>
            <w:tcW w:w="7670" w:type="dxa"/>
            <w:gridSpan w:val="12"/>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A782B" w:rsidRPr="00961304" w:rsidRDefault="003A782B" w:rsidP="00163F1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 </w:t>
            </w:r>
          </w:p>
        </w:tc>
      </w:tr>
      <w:tr w:rsidR="003A782B" w:rsidRPr="00961304" w:rsidTr="00163F14">
        <w:trPr>
          <w:trHeight w:val="225"/>
        </w:trPr>
        <w:tc>
          <w:tcPr>
            <w:tcW w:w="7670" w:type="dxa"/>
            <w:gridSpan w:val="12"/>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A782B" w:rsidRPr="00961304" w:rsidRDefault="003A782B" w:rsidP="00163F1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A782B" w:rsidRPr="00961304" w:rsidRDefault="003A782B" w:rsidP="00163F14">
            <w:pPr>
              <w:rPr>
                <w:sz w:val="18"/>
                <w:szCs w:val="18"/>
              </w:rPr>
            </w:pPr>
          </w:p>
        </w:tc>
      </w:tr>
      <w:tr w:rsidR="003A782B" w:rsidRPr="00961304" w:rsidTr="00163F14">
        <w:trPr>
          <w:trHeight w:val="210"/>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834" w:type="dxa"/>
            <w:gridSpan w:val="5"/>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A782B" w:rsidRPr="00961304" w:rsidRDefault="003A782B" w:rsidP="00163F14">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 </w:t>
            </w:r>
          </w:p>
        </w:tc>
      </w:tr>
      <w:tr w:rsidR="003A782B" w:rsidRPr="00961304" w:rsidTr="00163F14">
        <w:trPr>
          <w:trHeight w:val="240"/>
        </w:trPr>
        <w:tc>
          <w:tcPr>
            <w:tcW w:w="2320"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A782B" w:rsidRPr="00961304" w:rsidRDefault="003A782B" w:rsidP="00163F1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A782B" w:rsidRPr="00961304" w:rsidRDefault="003A782B" w:rsidP="00163F14">
            <w:pPr>
              <w:rPr>
                <w:sz w:val="18"/>
                <w:szCs w:val="18"/>
              </w:rPr>
            </w:pPr>
          </w:p>
        </w:tc>
      </w:tr>
      <w:tr w:rsidR="003A782B" w:rsidRPr="00961304" w:rsidTr="00163F14">
        <w:trPr>
          <w:trHeight w:val="150"/>
        </w:trPr>
        <w:tc>
          <w:tcPr>
            <w:tcW w:w="7670" w:type="dxa"/>
            <w:gridSpan w:val="12"/>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A782B" w:rsidRPr="00961304" w:rsidRDefault="003A782B" w:rsidP="00163F1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 </w:t>
            </w:r>
          </w:p>
        </w:tc>
      </w:tr>
      <w:tr w:rsidR="003A782B" w:rsidRPr="00961304" w:rsidTr="00163F14">
        <w:trPr>
          <w:trHeight w:val="180"/>
        </w:trPr>
        <w:tc>
          <w:tcPr>
            <w:tcW w:w="7670" w:type="dxa"/>
            <w:gridSpan w:val="12"/>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3A782B" w:rsidRPr="00961304" w:rsidRDefault="003A782B" w:rsidP="00163F1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A782B" w:rsidRPr="00961304" w:rsidRDefault="003A782B" w:rsidP="00163F14">
            <w:pPr>
              <w:rPr>
                <w:sz w:val="18"/>
                <w:szCs w:val="18"/>
              </w:rPr>
            </w:pPr>
          </w:p>
        </w:tc>
      </w:tr>
      <w:tr w:rsidR="003A782B" w:rsidRPr="00961304" w:rsidTr="00163F14">
        <w:trPr>
          <w:trHeight w:val="225"/>
        </w:trPr>
        <w:tc>
          <w:tcPr>
            <w:tcW w:w="7670" w:type="dxa"/>
            <w:gridSpan w:val="12"/>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25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2B" w:rsidRPr="00961304" w:rsidRDefault="003A782B" w:rsidP="00163F1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A782B" w:rsidRPr="00961304" w:rsidRDefault="003A782B" w:rsidP="00163F1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240"/>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694" w:type="dxa"/>
            <w:gridSpan w:val="4"/>
            <w:tcBorders>
              <w:top w:val="nil"/>
              <w:left w:val="nil"/>
              <w:bottom w:val="nil"/>
              <w:right w:val="nil"/>
            </w:tcBorders>
            <w:shd w:val="clear" w:color="auto" w:fill="auto"/>
            <w:noWrap/>
            <w:vAlign w:val="bottom"/>
          </w:tcPr>
          <w:p w:rsidR="003A782B" w:rsidRPr="00961304" w:rsidRDefault="003A782B" w:rsidP="00163F1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25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089" w:type="dxa"/>
            <w:gridSpan w:val="9"/>
            <w:tcBorders>
              <w:top w:val="nil"/>
              <w:left w:val="nil"/>
              <w:bottom w:val="nil"/>
              <w:right w:val="nil"/>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150"/>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270"/>
        </w:trPr>
        <w:tc>
          <w:tcPr>
            <w:tcW w:w="2581" w:type="dxa"/>
            <w:gridSpan w:val="3"/>
            <w:tcBorders>
              <w:top w:val="nil"/>
              <w:left w:val="nil"/>
              <w:bottom w:val="nil"/>
              <w:right w:val="nil"/>
            </w:tcBorders>
            <w:shd w:val="clear" w:color="auto" w:fill="auto"/>
            <w:noWrap/>
            <w:vAlign w:val="bottom"/>
          </w:tcPr>
          <w:p w:rsidR="003A782B" w:rsidRPr="00961304" w:rsidRDefault="003A782B" w:rsidP="00163F14">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22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8066" w:type="dxa"/>
            <w:gridSpan w:val="14"/>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3A782B" w:rsidRPr="00961304" w:rsidTr="00163F14">
        <w:trPr>
          <w:trHeight w:val="135"/>
        </w:trPr>
        <w:tc>
          <w:tcPr>
            <w:tcW w:w="10647" w:type="dxa"/>
            <w:gridSpan w:val="17"/>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r>
      <w:tr w:rsidR="003A782B" w:rsidRPr="00961304" w:rsidTr="00163F14">
        <w:trPr>
          <w:trHeight w:val="255"/>
        </w:trPr>
        <w:tc>
          <w:tcPr>
            <w:tcW w:w="7081" w:type="dxa"/>
            <w:gridSpan w:val="11"/>
            <w:tcBorders>
              <w:top w:val="nil"/>
              <w:left w:val="nil"/>
              <w:bottom w:val="nil"/>
              <w:right w:val="nil"/>
            </w:tcBorders>
            <w:shd w:val="clear" w:color="auto" w:fill="auto"/>
            <w:noWrap/>
            <w:vAlign w:val="bottom"/>
          </w:tcPr>
          <w:p w:rsidR="003A782B" w:rsidRPr="00961304" w:rsidRDefault="003A782B" w:rsidP="00163F1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3A782B" w:rsidRPr="00961304" w:rsidRDefault="003A782B" w:rsidP="00163F14">
            <w:pPr>
              <w:ind w:right="1788"/>
              <w:jc w:val="center"/>
              <w:rPr>
                <w:b/>
                <w:bCs/>
                <w:sz w:val="18"/>
                <w:szCs w:val="18"/>
              </w:rPr>
            </w:pPr>
          </w:p>
        </w:tc>
      </w:tr>
      <w:tr w:rsidR="003A782B" w:rsidRPr="00961304" w:rsidTr="00163F14">
        <w:trPr>
          <w:trHeight w:val="255"/>
        </w:trPr>
        <w:tc>
          <w:tcPr>
            <w:tcW w:w="10647" w:type="dxa"/>
            <w:gridSpan w:val="17"/>
            <w:tcBorders>
              <w:top w:val="nil"/>
              <w:left w:val="nil"/>
              <w:bottom w:val="single" w:sz="4" w:space="0" w:color="auto"/>
              <w:right w:val="nil"/>
            </w:tcBorders>
            <w:shd w:val="clear" w:color="auto" w:fill="auto"/>
            <w:noWrap/>
            <w:vAlign w:val="bottom"/>
          </w:tcPr>
          <w:p w:rsidR="003A782B" w:rsidRPr="00961304" w:rsidRDefault="003A782B" w:rsidP="00163F14">
            <w:pPr>
              <w:jc w:val="center"/>
              <w:rPr>
                <w:i/>
                <w:iCs/>
                <w:sz w:val="18"/>
                <w:szCs w:val="18"/>
              </w:rPr>
            </w:pPr>
            <w:r w:rsidRPr="00961304">
              <w:rPr>
                <w:i/>
                <w:iCs/>
                <w:sz w:val="18"/>
                <w:szCs w:val="18"/>
              </w:rPr>
              <w:t> </w:t>
            </w:r>
            <w:r w:rsidRPr="00961304">
              <w:rPr>
                <w:sz w:val="18"/>
                <w:szCs w:val="18"/>
              </w:rPr>
              <w:t>(должности, Ф.И.О.)</w:t>
            </w:r>
          </w:p>
        </w:tc>
      </w:tr>
      <w:tr w:rsidR="003A782B" w:rsidRPr="00961304" w:rsidTr="00163F14">
        <w:trPr>
          <w:trHeight w:val="255"/>
        </w:trPr>
        <w:tc>
          <w:tcPr>
            <w:tcW w:w="2320"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255"/>
        </w:trPr>
        <w:tc>
          <w:tcPr>
            <w:tcW w:w="10647" w:type="dxa"/>
            <w:gridSpan w:val="17"/>
            <w:tcBorders>
              <w:top w:val="nil"/>
              <w:left w:val="nil"/>
              <w:bottom w:val="single" w:sz="4" w:space="0" w:color="auto"/>
              <w:right w:val="nil"/>
            </w:tcBorders>
            <w:shd w:val="clear" w:color="auto" w:fill="auto"/>
            <w:noWrap/>
            <w:vAlign w:val="bottom"/>
          </w:tcPr>
          <w:p w:rsidR="003A782B" w:rsidRPr="00961304" w:rsidRDefault="003A782B" w:rsidP="00163F1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3A782B" w:rsidRPr="00961304" w:rsidTr="00163F14">
        <w:trPr>
          <w:trHeight w:val="165"/>
        </w:trPr>
        <w:tc>
          <w:tcPr>
            <w:tcW w:w="15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250"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661"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865" w:type="dxa"/>
            <w:tcBorders>
              <w:top w:val="nil"/>
              <w:left w:val="nil"/>
              <w:bottom w:val="nil"/>
              <w:right w:val="nil"/>
            </w:tcBorders>
            <w:shd w:val="clear" w:color="auto" w:fill="auto"/>
            <w:noWrap/>
            <w:vAlign w:val="bottom"/>
          </w:tcPr>
          <w:p w:rsidR="003A782B" w:rsidRPr="00961304" w:rsidRDefault="003A782B" w:rsidP="00163F14">
            <w:pPr>
              <w:ind w:right="543"/>
              <w:rPr>
                <w:sz w:val="18"/>
                <w:szCs w:val="18"/>
              </w:rPr>
            </w:pPr>
          </w:p>
        </w:tc>
      </w:tr>
      <w:tr w:rsidR="003A782B" w:rsidRPr="00961304" w:rsidTr="00163F14">
        <w:trPr>
          <w:trHeight w:val="255"/>
        </w:trPr>
        <w:tc>
          <w:tcPr>
            <w:tcW w:w="8095" w:type="dxa"/>
            <w:gridSpan w:val="13"/>
            <w:tcBorders>
              <w:top w:val="nil"/>
              <w:left w:val="nil"/>
              <w:bottom w:val="nil"/>
              <w:right w:val="nil"/>
            </w:tcBorders>
            <w:shd w:val="clear" w:color="auto" w:fill="auto"/>
            <w:noWrap/>
            <w:vAlign w:val="bottom"/>
          </w:tcPr>
          <w:p w:rsidR="003A782B" w:rsidRPr="00961304" w:rsidRDefault="003A782B" w:rsidP="00163F14">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3A782B" w:rsidRPr="00961304" w:rsidRDefault="003A782B" w:rsidP="00163F14">
            <w:pPr>
              <w:jc w:val="center"/>
              <w:rPr>
                <w:b/>
                <w:bCs/>
                <w:sz w:val="18"/>
                <w:szCs w:val="18"/>
              </w:rPr>
            </w:pPr>
          </w:p>
        </w:tc>
      </w:tr>
      <w:tr w:rsidR="003A782B" w:rsidRPr="00961304" w:rsidTr="00163F14">
        <w:trPr>
          <w:trHeight w:val="151"/>
        </w:trPr>
        <w:tc>
          <w:tcPr>
            <w:tcW w:w="10647" w:type="dxa"/>
            <w:gridSpan w:val="17"/>
            <w:tcBorders>
              <w:top w:val="nil"/>
              <w:left w:val="nil"/>
              <w:bottom w:val="single" w:sz="4" w:space="0" w:color="auto"/>
              <w:right w:val="nil"/>
            </w:tcBorders>
            <w:shd w:val="clear" w:color="auto" w:fill="auto"/>
            <w:noWrap/>
            <w:vAlign w:val="bottom"/>
          </w:tcPr>
          <w:p w:rsidR="003A782B" w:rsidRPr="00961304" w:rsidRDefault="003A782B" w:rsidP="00163F14">
            <w:pPr>
              <w:rPr>
                <w:i/>
                <w:iCs/>
                <w:sz w:val="18"/>
                <w:szCs w:val="18"/>
              </w:rPr>
            </w:pPr>
            <w:r w:rsidRPr="00961304">
              <w:rPr>
                <w:i/>
                <w:iCs/>
                <w:sz w:val="18"/>
                <w:szCs w:val="18"/>
              </w:rPr>
              <w:t> </w:t>
            </w:r>
          </w:p>
        </w:tc>
      </w:tr>
      <w:tr w:rsidR="003A782B" w:rsidRPr="00961304" w:rsidTr="00163F1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A782B" w:rsidRPr="00961304" w:rsidRDefault="003A782B" w:rsidP="00163F1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3A782B" w:rsidRPr="00961304" w:rsidTr="00163F1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A782B" w:rsidRPr="00961304" w:rsidRDefault="003A782B" w:rsidP="00163F14">
            <w:pPr>
              <w:rPr>
                <w:i/>
                <w:iCs/>
                <w:sz w:val="18"/>
                <w:szCs w:val="18"/>
              </w:rPr>
            </w:pPr>
            <w:r w:rsidRPr="00961304">
              <w:rPr>
                <w:i/>
                <w:iCs/>
                <w:sz w:val="18"/>
                <w:szCs w:val="18"/>
              </w:rPr>
              <w:t> </w:t>
            </w:r>
            <w:r>
              <w:rPr>
                <w:i/>
                <w:iCs/>
                <w:sz w:val="18"/>
                <w:szCs w:val="18"/>
              </w:rPr>
              <w:t xml:space="preserve">   </w:t>
            </w:r>
          </w:p>
        </w:tc>
      </w:tr>
      <w:tr w:rsidR="003A782B" w:rsidRPr="007D4BB6" w:rsidTr="00163F1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782B" w:rsidRPr="007D4BB6" w:rsidRDefault="003A782B" w:rsidP="00163F1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A782B" w:rsidRPr="007D4BB6" w:rsidRDefault="003A782B" w:rsidP="00163F14">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A782B" w:rsidRPr="007D4BB6" w:rsidRDefault="003A782B" w:rsidP="00163F1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3A782B" w:rsidRPr="007D4BB6" w:rsidTr="00163F1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A782B" w:rsidRPr="007D4BB6" w:rsidRDefault="003A782B" w:rsidP="00163F1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A782B" w:rsidRPr="007D4BB6" w:rsidRDefault="003A782B" w:rsidP="00163F14">
            <w:pPr>
              <w:rPr>
                <w:sz w:val="16"/>
                <w:szCs w:val="16"/>
              </w:rPr>
            </w:pPr>
          </w:p>
        </w:tc>
        <w:tc>
          <w:tcPr>
            <w:tcW w:w="1194" w:type="dxa"/>
            <w:tcBorders>
              <w:top w:val="nil"/>
              <w:left w:val="nil"/>
              <w:bottom w:val="nil"/>
              <w:right w:val="nil"/>
            </w:tcBorders>
            <w:shd w:val="clear" w:color="auto" w:fill="auto"/>
            <w:noWrap/>
            <w:vAlign w:val="center"/>
          </w:tcPr>
          <w:p w:rsidR="003A782B" w:rsidRPr="007D4BB6" w:rsidRDefault="003A782B" w:rsidP="00163F1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A782B" w:rsidRPr="007D4BB6" w:rsidRDefault="003A782B" w:rsidP="00163F14">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A782B" w:rsidRPr="007D4BB6" w:rsidRDefault="003A782B" w:rsidP="00163F14">
            <w:pPr>
              <w:jc w:val="center"/>
              <w:rPr>
                <w:sz w:val="16"/>
                <w:szCs w:val="16"/>
              </w:rPr>
            </w:pPr>
            <w:r w:rsidRPr="007D4BB6">
              <w:rPr>
                <w:sz w:val="16"/>
                <w:szCs w:val="16"/>
              </w:rPr>
              <w:t>стоимость, руб.</w:t>
            </w:r>
          </w:p>
        </w:tc>
      </w:tr>
      <w:tr w:rsidR="003A782B" w:rsidRPr="00961304" w:rsidTr="00163F1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195"/>
        </w:trPr>
        <w:tc>
          <w:tcPr>
            <w:tcW w:w="4301" w:type="dxa"/>
            <w:gridSpan w:val="5"/>
            <w:tcBorders>
              <w:top w:val="nil"/>
              <w:left w:val="nil"/>
              <w:bottom w:val="nil"/>
              <w:right w:val="nil"/>
            </w:tcBorders>
            <w:shd w:val="clear" w:color="auto" w:fill="auto"/>
            <w:noWrap/>
            <w:vAlign w:val="bottom"/>
          </w:tcPr>
          <w:p w:rsidR="003A782B" w:rsidRPr="00961304" w:rsidRDefault="003A782B" w:rsidP="00163F1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A782B" w:rsidRPr="00961304" w:rsidRDefault="003A782B" w:rsidP="00163F14">
            <w:pPr>
              <w:jc w:val="right"/>
              <w:rPr>
                <w:i/>
                <w:iCs/>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A782B" w:rsidRPr="00961304" w:rsidRDefault="003A782B" w:rsidP="00163F14">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209"/>
        </w:trPr>
        <w:tc>
          <w:tcPr>
            <w:tcW w:w="156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A782B" w:rsidRPr="00961304" w:rsidRDefault="003A782B" w:rsidP="00163F14">
            <w:pPr>
              <w:jc w:val="right"/>
              <w:rPr>
                <w:i/>
                <w:iCs/>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jc w:val="center"/>
              <w:rPr>
                <w:b/>
                <w:bCs/>
                <w:i/>
                <w:iCs/>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jc w:val="center"/>
              <w:rPr>
                <w:b/>
                <w:bCs/>
                <w:i/>
                <w:iCs/>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jc w:val="center"/>
              <w:rPr>
                <w:b/>
                <w:bCs/>
                <w:i/>
                <w:iCs/>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210"/>
        </w:trPr>
        <w:tc>
          <w:tcPr>
            <w:tcW w:w="156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A782B" w:rsidRPr="00961304" w:rsidRDefault="003A782B" w:rsidP="00163F14">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315"/>
        </w:trPr>
        <w:tc>
          <w:tcPr>
            <w:tcW w:w="10647" w:type="dxa"/>
            <w:gridSpan w:val="17"/>
            <w:tcBorders>
              <w:top w:val="nil"/>
              <w:left w:val="nil"/>
              <w:bottom w:val="nil"/>
              <w:right w:val="nil"/>
            </w:tcBorders>
            <w:shd w:val="clear" w:color="auto" w:fill="auto"/>
            <w:noWrap/>
            <w:vAlign w:val="bottom"/>
          </w:tcPr>
          <w:p w:rsidR="003A782B" w:rsidRPr="00961304" w:rsidRDefault="003A782B" w:rsidP="00163F14">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3A782B" w:rsidRPr="00961304" w:rsidTr="00163F14">
        <w:trPr>
          <w:trHeight w:val="210"/>
        </w:trPr>
        <w:tc>
          <w:tcPr>
            <w:tcW w:w="10647" w:type="dxa"/>
            <w:gridSpan w:val="17"/>
            <w:tcBorders>
              <w:top w:val="nil"/>
              <w:left w:val="nil"/>
              <w:bottom w:val="nil"/>
              <w:right w:val="nil"/>
            </w:tcBorders>
            <w:shd w:val="clear" w:color="auto" w:fill="auto"/>
            <w:noWrap/>
            <w:vAlign w:val="bottom"/>
          </w:tcPr>
          <w:p w:rsidR="003A782B" w:rsidRPr="00961304" w:rsidRDefault="003A782B" w:rsidP="00163F14">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3A782B" w:rsidRPr="00961304" w:rsidTr="00163F14">
        <w:trPr>
          <w:trHeight w:val="195"/>
        </w:trPr>
        <w:tc>
          <w:tcPr>
            <w:tcW w:w="6609" w:type="dxa"/>
            <w:gridSpan w:val="9"/>
            <w:tcBorders>
              <w:top w:val="nil"/>
              <w:left w:val="nil"/>
              <w:bottom w:val="nil"/>
              <w:right w:val="nil"/>
            </w:tcBorders>
            <w:shd w:val="clear" w:color="auto" w:fill="auto"/>
            <w:noWrap/>
            <w:vAlign w:val="bottom"/>
          </w:tcPr>
          <w:p w:rsidR="003A782B" w:rsidRPr="00961304" w:rsidRDefault="003A782B" w:rsidP="00163F1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3A782B" w:rsidRPr="00961304" w:rsidRDefault="003A782B" w:rsidP="00163F14">
            <w:pPr>
              <w:rPr>
                <w:b/>
                <w:bCs/>
                <w:sz w:val="18"/>
                <w:szCs w:val="18"/>
              </w:rPr>
            </w:pPr>
            <w:r w:rsidRPr="00961304">
              <w:rPr>
                <w:b/>
                <w:bCs/>
                <w:sz w:val="18"/>
                <w:szCs w:val="18"/>
              </w:rPr>
              <w:t> </w:t>
            </w:r>
          </w:p>
        </w:tc>
      </w:tr>
      <w:tr w:rsidR="003A782B" w:rsidRPr="00961304" w:rsidTr="00163F14">
        <w:trPr>
          <w:trHeight w:val="210"/>
        </w:trPr>
        <w:tc>
          <w:tcPr>
            <w:tcW w:w="10647" w:type="dxa"/>
            <w:gridSpan w:val="17"/>
            <w:tcBorders>
              <w:top w:val="nil"/>
              <w:left w:val="nil"/>
              <w:bottom w:val="single" w:sz="4" w:space="0" w:color="auto"/>
              <w:right w:val="nil"/>
            </w:tcBorders>
            <w:shd w:val="clear" w:color="auto" w:fill="auto"/>
            <w:noWrap/>
            <w:vAlign w:val="bottom"/>
          </w:tcPr>
          <w:p w:rsidR="003A782B" w:rsidRPr="00961304" w:rsidRDefault="003A782B" w:rsidP="00163F14">
            <w:pPr>
              <w:rPr>
                <w:sz w:val="18"/>
                <w:szCs w:val="18"/>
              </w:rPr>
            </w:pPr>
            <w:r w:rsidRPr="00961304">
              <w:rPr>
                <w:sz w:val="18"/>
                <w:szCs w:val="18"/>
              </w:rPr>
              <w:t> </w:t>
            </w:r>
          </w:p>
        </w:tc>
      </w:tr>
      <w:tr w:rsidR="003A782B" w:rsidRPr="00961304" w:rsidTr="00163F14">
        <w:trPr>
          <w:trHeight w:val="70"/>
        </w:trPr>
        <w:tc>
          <w:tcPr>
            <w:tcW w:w="1560"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760"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261"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1140"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580"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1194"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89"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026" w:type="dxa"/>
            <w:gridSpan w:val="2"/>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951" w:type="dxa"/>
            <w:gridSpan w:val="3"/>
            <w:tcBorders>
              <w:top w:val="nil"/>
              <w:left w:val="nil"/>
              <w:bottom w:val="nil"/>
              <w:right w:val="nil"/>
            </w:tcBorders>
            <w:shd w:val="clear" w:color="auto" w:fill="auto"/>
            <w:noWrap/>
            <w:vAlign w:val="bottom"/>
          </w:tcPr>
          <w:p w:rsidR="003A782B" w:rsidRPr="00961304" w:rsidRDefault="003A782B" w:rsidP="00163F14">
            <w:pPr>
              <w:rPr>
                <w:sz w:val="18"/>
                <w:szCs w:val="18"/>
              </w:rPr>
            </w:pPr>
          </w:p>
        </w:tc>
      </w:tr>
      <w:tr w:rsidR="003A782B" w:rsidRPr="00961304" w:rsidTr="00163F14">
        <w:trPr>
          <w:trHeight w:val="210"/>
        </w:trPr>
        <w:tc>
          <w:tcPr>
            <w:tcW w:w="3721" w:type="dxa"/>
            <w:gridSpan w:val="4"/>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232" w:type="dxa"/>
            <w:gridSpan w:val="9"/>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3A782B" w:rsidRPr="00961304" w:rsidTr="00163F14">
        <w:trPr>
          <w:trHeight w:val="210"/>
        </w:trPr>
        <w:tc>
          <w:tcPr>
            <w:tcW w:w="3721" w:type="dxa"/>
            <w:gridSpan w:val="4"/>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232" w:type="dxa"/>
            <w:gridSpan w:val="9"/>
            <w:tcBorders>
              <w:top w:val="nil"/>
              <w:left w:val="nil"/>
              <w:bottom w:val="nil"/>
              <w:right w:val="nil"/>
            </w:tcBorders>
            <w:shd w:val="clear" w:color="auto" w:fill="auto"/>
            <w:noWrap/>
            <w:vAlign w:val="bottom"/>
          </w:tcPr>
          <w:p w:rsidR="003A782B" w:rsidRPr="00961304" w:rsidRDefault="003A782B" w:rsidP="00163F14">
            <w:pPr>
              <w:rPr>
                <w:sz w:val="18"/>
                <w:szCs w:val="18"/>
              </w:rPr>
            </w:pPr>
            <w:r>
              <w:rPr>
                <w:sz w:val="18"/>
                <w:szCs w:val="18"/>
              </w:rPr>
              <w:t>Арендатор</w:t>
            </w:r>
          </w:p>
        </w:tc>
      </w:tr>
      <w:tr w:rsidR="003A782B" w:rsidRPr="00961304" w:rsidTr="00163F14">
        <w:trPr>
          <w:trHeight w:val="120"/>
        </w:trPr>
        <w:tc>
          <w:tcPr>
            <w:tcW w:w="4301" w:type="dxa"/>
            <w:gridSpan w:val="5"/>
            <w:tcBorders>
              <w:top w:val="nil"/>
              <w:left w:val="nil"/>
              <w:bottom w:val="single" w:sz="4" w:space="0" w:color="auto"/>
              <w:right w:val="nil"/>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A782B" w:rsidRPr="00961304" w:rsidRDefault="003A782B" w:rsidP="00163F14">
            <w:pPr>
              <w:jc w:val="center"/>
              <w:rPr>
                <w:b/>
                <w:bCs/>
                <w:sz w:val="18"/>
                <w:szCs w:val="18"/>
              </w:rPr>
            </w:pPr>
            <w:r w:rsidRPr="00961304">
              <w:rPr>
                <w:b/>
                <w:bCs/>
                <w:sz w:val="18"/>
                <w:szCs w:val="18"/>
              </w:rPr>
              <w:t> </w:t>
            </w:r>
          </w:p>
        </w:tc>
      </w:tr>
      <w:tr w:rsidR="003A782B" w:rsidRPr="00961304" w:rsidTr="00163F14">
        <w:trPr>
          <w:trHeight w:val="195"/>
        </w:trPr>
        <w:tc>
          <w:tcPr>
            <w:tcW w:w="4301" w:type="dxa"/>
            <w:gridSpan w:val="5"/>
            <w:tcBorders>
              <w:top w:val="single" w:sz="4" w:space="0" w:color="auto"/>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5232" w:type="dxa"/>
            <w:gridSpan w:val="9"/>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r w:rsidRPr="00961304">
              <w:rPr>
                <w:sz w:val="18"/>
                <w:szCs w:val="18"/>
              </w:rPr>
              <w:t>(должность)</w:t>
            </w:r>
          </w:p>
        </w:tc>
      </w:tr>
      <w:tr w:rsidR="003A782B" w:rsidRPr="00961304" w:rsidTr="00163F14">
        <w:trPr>
          <w:trHeight w:val="90"/>
        </w:trPr>
        <w:tc>
          <w:tcPr>
            <w:tcW w:w="2320" w:type="dxa"/>
            <w:gridSpan w:val="2"/>
            <w:tcBorders>
              <w:top w:val="nil"/>
              <w:left w:val="nil"/>
              <w:bottom w:val="single" w:sz="4" w:space="0" w:color="auto"/>
              <w:right w:val="nil"/>
            </w:tcBorders>
            <w:shd w:val="clear" w:color="auto" w:fill="auto"/>
            <w:noWrap/>
            <w:vAlign w:val="bottom"/>
          </w:tcPr>
          <w:p w:rsidR="003A782B" w:rsidRPr="00961304" w:rsidRDefault="003A782B" w:rsidP="00163F1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3A782B" w:rsidRPr="00961304" w:rsidRDefault="003A782B" w:rsidP="00163F1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A782B" w:rsidRPr="00961304" w:rsidRDefault="003A782B" w:rsidP="00163F1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rPr>
                <w:i/>
                <w:iCs/>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A782B" w:rsidRPr="00961304" w:rsidRDefault="003A782B" w:rsidP="00163F1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3A782B" w:rsidRPr="00961304" w:rsidRDefault="003A782B" w:rsidP="00163F1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A782B" w:rsidRPr="00961304" w:rsidRDefault="003A782B" w:rsidP="00163F14">
            <w:pPr>
              <w:rPr>
                <w:i/>
                <w:iCs/>
                <w:sz w:val="18"/>
                <w:szCs w:val="18"/>
              </w:rPr>
            </w:pPr>
            <w:r w:rsidRPr="00961304">
              <w:rPr>
                <w:i/>
                <w:iCs/>
                <w:sz w:val="18"/>
                <w:szCs w:val="18"/>
              </w:rPr>
              <w:t> </w:t>
            </w:r>
          </w:p>
        </w:tc>
      </w:tr>
      <w:tr w:rsidR="003A782B" w:rsidRPr="00961304" w:rsidTr="00163F14">
        <w:trPr>
          <w:trHeight w:val="225"/>
        </w:trPr>
        <w:tc>
          <w:tcPr>
            <w:tcW w:w="2320" w:type="dxa"/>
            <w:gridSpan w:val="2"/>
            <w:tcBorders>
              <w:top w:val="nil"/>
              <w:left w:val="nil"/>
              <w:bottom w:val="nil"/>
              <w:right w:val="nil"/>
            </w:tcBorders>
            <w:shd w:val="clear" w:color="auto" w:fill="auto"/>
            <w:noWrap/>
            <w:vAlign w:val="bottom"/>
          </w:tcPr>
          <w:p w:rsidR="003A782B" w:rsidRPr="00961304" w:rsidRDefault="003A782B" w:rsidP="00163F1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3A782B" w:rsidRPr="00961304" w:rsidRDefault="003A782B" w:rsidP="00163F14">
            <w:pPr>
              <w:jc w:val="center"/>
              <w:rPr>
                <w:sz w:val="16"/>
                <w:szCs w:val="16"/>
              </w:rPr>
            </w:pPr>
          </w:p>
        </w:tc>
        <w:tc>
          <w:tcPr>
            <w:tcW w:w="1720" w:type="dxa"/>
            <w:gridSpan w:val="2"/>
            <w:tcBorders>
              <w:top w:val="nil"/>
              <w:left w:val="nil"/>
              <w:bottom w:val="nil"/>
              <w:right w:val="nil"/>
            </w:tcBorders>
            <w:shd w:val="clear" w:color="auto" w:fill="auto"/>
            <w:noWrap/>
            <w:vAlign w:val="bottom"/>
          </w:tcPr>
          <w:p w:rsidR="003A782B" w:rsidRPr="007D4BB6" w:rsidRDefault="003A782B" w:rsidP="00163F1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236" w:type="dxa"/>
            <w:tcBorders>
              <w:top w:val="nil"/>
              <w:left w:val="nil"/>
              <w:bottom w:val="nil"/>
              <w:right w:val="nil"/>
            </w:tcBorders>
            <w:shd w:val="clear" w:color="auto" w:fill="auto"/>
            <w:noWrap/>
            <w:vAlign w:val="bottom"/>
          </w:tcPr>
          <w:p w:rsidR="003A782B" w:rsidRPr="00961304" w:rsidRDefault="003A782B" w:rsidP="00163F14">
            <w:pPr>
              <w:jc w:val="center"/>
              <w:rPr>
                <w:sz w:val="18"/>
                <w:szCs w:val="18"/>
              </w:rPr>
            </w:pPr>
          </w:p>
        </w:tc>
        <w:tc>
          <w:tcPr>
            <w:tcW w:w="455" w:type="dxa"/>
            <w:tcBorders>
              <w:top w:val="nil"/>
              <w:left w:val="nil"/>
              <w:bottom w:val="nil"/>
              <w:right w:val="nil"/>
            </w:tcBorders>
            <w:shd w:val="clear" w:color="auto" w:fill="auto"/>
            <w:noWrap/>
            <w:vAlign w:val="bottom"/>
          </w:tcPr>
          <w:p w:rsidR="003A782B" w:rsidRPr="00961304" w:rsidRDefault="003A782B" w:rsidP="00163F14">
            <w:pPr>
              <w:rPr>
                <w:sz w:val="18"/>
                <w:szCs w:val="18"/>
              </w:rPr>
            </w:pPr>
          </w:p>
        </w:tc>
        <w:tc>
          <w:tcPr>
            <w:tcW w:w="1666" w:type="dxa"/>
            <w:gridSpan w:val="3"/>
            <w:tcBorders>
              <w:top w:val="nil"/>
              <w:left w:val="nil"/>
              <w:bottom w:val="nil"/>
              <w:right w:val="nil"/>
            </w:tcBorders>
            <w:shd w:val="clear" w:color="auto" w:fill="auto"/>
            <w:noWrap/>
            <w:vAlign w:val="bottom"/>
          </w:tcPr>
          <w:p w:rsidR="003A782B" w:rsidRPr="00961304" w:rsidRDefault="003A782B" w:rsidP="00163F1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3A782B" w:rsidRPr="00961304" w:rsidRDefault="003A782B" w:rsidP="00163F1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A782B" w:rsidRPr="00961304" w:rsidRDefault="003A782B" w:rsidP="00163F14">
            <w:pPr>
              <w:jc w:val="center"/>
              <w:rPr>
                <w:sz w:val="16"/>
                <w:szCs w:val="16"/>
              </w:rPr>
            </w:pPr>
            <w:r w:rsidRPr="00961304">
              <w:rPr>
                <w:sz w:val="16"/>
                <w:szCs w:val="16"/>
              </w:rPr>
              <w:t>(расшифровка подписи)</w:t>
            </w:r>
          </w:p>
        </w:tc>
      </w:tr>
      <w:tr w:rsidR="003A782B" w:rsidTr="00163F14">
        <w:trPr>
          <w:trHeight w:val="255"/>
        </w:trPr>
        <w:tc>
          <w:tcPr>
            <w:tcW w:w="1560" w:type="dxa"/>
            <w:tcBorders>
              <w:top w:val="nil"/>
              <w:left w:val="nil"/>
              <w:bottom w:val="nil"/>
              <w:right w:val="nil"/>
            </w:tcBorders>
            <w:shd w:val="clear" w:color="auto" w:fill="auto"/>
            <w:noWrap/>
            <w:vAlign w:val="bottom"/>
          </w:tcPr>
          <w:p w:rsidR="003A782B" w:rsidRDefault="003A782B" w:rsidP="00163F1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261"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1140"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580"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423"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236"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455"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1194" w:type="dxa"/>
            <w:tcBorders>
              <w:top w:val="nil"/>
              <w:left w:val="nil"/>
              <w:bottom w:val="nil"/>
              <w:right w:val="nil"/>
            </w:tcBorders>
            <w:shd w:val="clear" w:color="auto" w:fill="auto"/>
            <w:noWrap/>
            <w:vAlign w:val="bottom"/>
          </w:tcPr>
          <w:p w:rsidR="003A782B" w:rsidRDefault="003A782B" w:rsidP="00163F1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A782B" w:rsidRDefault="003A782B" w:rsidP="00163F14">
            <w:pPr>
              <w:jc w:val="center"/>
              <w:rPr>
                <w:sz w:val="16"/>
                <w:szCs w:val="16"/>
              </w:rPr>
            </w:pPr>
          </w:p>
        </w:tc>
        <w:tc>
          <w:tcPr>
            <w:tcW w:w="236" w:type="dxa"/>
            <w:tcBorders>
              <w:top w:val="nil"/>
              <w:left w:val="nil"/>
              <w:bottom w:val="nil"/>
              <w:right w:val="nil"/>
            </w:tcBorders>
            <w:shd w:val="clear" w:color="auto" w:fill="auto"/>
            <w:noWrap/>
            <w:vAlign w:val="bottom"/>
          </w:tcPr>
          <w:p w:rsidR="003A782B" w:rsidRDefault="003A782B" w:rsidP="00163F14">
            <w:pPr>
              <w:jc w:val="center"/>
              <w:rPr>
                <w:sz w:val="16"/>
                <w:szCs w:val="16"/>
              </w:rPr>
            </w:pPr>
          </w:p>
        </w:tc>
        <w:tc>
          <w:tcPr>
            <w:tcW w:w="589" w:type="dxa"/>
            <w:tcBorders>
              <w:top w:val="nil"/>
              <w:left w:val="nil"/>
              <w:bottom w:val="nil"/>
              <w:right w:val="nil"/>
            </w:tcBorders>
            <w:shd w:val="clear" w:color="auto" w:fill="auto"/>
            <w:noWrap/>
            <w:vAlign w:val="bottom"/>
          </w:tcPr>
          <w:p w:rsidR="003A782B" w:rsidRDefault="003A782B" w:rsidP="00163F14">
            <w:pPr>
              <w:rPr>
                <w:sz w:val="16"/>
                <w:szCs w:val="16"/>
              </w:rPr>
            </w:pPr>
          </w:p>
        </w:tc>
        <w:tc>
          <w:tcPr>
            <w:tcW w:w="1026" w:type="dxa"/>
            <w:gridSpan w:val="2"/>
            <w:tcBorders>
              <w:top w:val="nil"/>
              <w:left w:val="nil"/>
              <w:bottom w:val="nil"/>
              <w:right w:val="nil"/>
            </w:tcBorders>
            <w:shd w:val="clear" w:color="auto" w:fill="auto"/>
            <w:noWrap/>
            <w:vAlign w:val="bottom"/>
          </w:tcPr>
          <w:p w:rsidR="003A782B" w:rsidRDefault="003A782B" w:rsidP="00163F14">
            <w:pPr>
              <w:rPr>
                <w:sz w:val="16"/>
                <w:szCs w:val="16"/>
              </w:rPr>
            </w:pPr>
          </w:p>
        </w:tc>
        <w:tc>
          <w:tcPr>
            <w:tcW w:w="1951" w:type="dxa"/>
            <w:gridSpan w:val="3"/>
            <w:tcBorders>
              <w:top w:val="nil"/>
              <w:left w:val="nil"/>
              <w:bottom w:val="nil"/>
              <w:right w:val="nil"/>
            </w:tcBorders>
            <w:shd w:val="clear" w:color="auto" w:fill="auto"/>
            <w:noWrap/>
            <w:vAlign w:val="bottom"/>
          </w:tcPr>
          <w:p w:rsidR="003A782B" w:rsidRDefault="003A782B" w:rsidP="00163F14">
            <w:pPr>
              <w:rPr>
                <w:sz w:val="16"/>
                <w:szCs w:val="16"/>
              </w:rPr>
            </w:pPr>
          </w:p>
        </w:tc>
      </w:tr>
    </w:tbl>
    <w:p w:rsidR="003A782B" w:rsidRDefault="003A782B" w:rsidP="003A782B">
      <w:pPr>
        <w:rPr>
          <w:spacing w:val="-4"/>
        </w:rPr>
      </w:pPr>
    </w:p>
    <w:tbl>
      <w:tblPr>
        <w:tblW w:w="10260" w:type="dxa"/>
        <w:tblLook w:val="0000"/>
      </w:tblPr>
      <w:tblGrid>
        <w:gridCol w:w="5210"/>
        <w:gridCol w:w="5050"/>
      </w:tblGrid>
      <w:tr w:rsidR="003A782B" w:rsidRPr="00415DDE" w:rsidTr="00163F14">
        <w:tc>
          <w:tcPr>
            <w:tcW w:w="5210" w:type="dxa"/>
          </w:tcPr>
          <w:p w:rsidR="003A782B" w:rsidRPr="0007628C" w:rsidRDefault="003A782B" w:rsidP="00163F14">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3A782B" w:rsidRPr="0007628C" w:rsidRDefault="003A782B" w:rsidP="00163F14">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3A782B" w:rsidRPr="00415DDE" w:rsidTr="00163F14">
        <w:trPr>
          <w:trHeight w:val="194"/>
        </w:trPr>
        <w:tc>
          <w:tcPr>
            <w:tcW w:w="5210" w:type="dxa"/>
          </w:tcPr>
          <w:p w:rsidR="003A782B" w:rsidRPr="00415DDE" w:rsidRDefault="003A782B" w:rsidP="00163F14">
            <w:pPr>
              <w:pStyle w:val="ConsTitle"/>
              <w:rPr>
                <w:rFonts w:ascii="Times New Roman" w:hAnsi="Times New Roman" w:cs="Times New Roman"/>
                <w:bCs w:val="0"/>
                <w:sz w:val="20"/>
                <w:szCs w:val="20"/>
              </w:rPr>
            </w:pPr>
          </w:p>
        </w:tc>
        <w:tc>
          <w:tcPr>
            <w:tcW w:w="5050" w:type="dxa"/>
          </w:tcPr>
          <w:p w:rsidR="003A782B" w:rsidRPr="00415DDE" w:rsidRDefault="003A782B" w:rsidP="00163F14">
            <w:pPr>
              <w:pStyle w:val="37"/>
              <w:spacing w:after="0"/>
              <w:ind w:left="0"/>
              <w:rPr>
                <w:b/>
                <w:sz w:val="20"/>
                <w:szCs w:val="20"/>
              </w:rPr>
            </w:pPr>
          </w:p>
        </w:tc>
      </w:tr>
      <w:tr w:rsidR="003A782B" w:rsidRPr="00415DDE" w:rsidTr="00163F14">
        <w:trPr>
          <w:trHeight w:val="275"/>
        </w:trPr>
        <w:tc>
          <w:tcPr>
            <w:tcW w:w="5210" w:type="dxa"/>
          </w:tcPr>
          <w:p w:rsidR="003A782B" w:rsidRPr="00415DDE" w:rsidRDefault="003A782B" w:rsidP="00163F14">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3A782B" w:rsidRPr="00415DDE" w:rsidRDefault="003A782B" w:rsidP="00163F14">
            <w:pPr>
              <w:pStyle w:val="37"/>
              <w:spacing w:after="0"/>
              <w:ind w:left="0" w:firstLine="177"/>
              <w:rPr>
                <w:b/>
                <w:bCs/>
                <w:sz w:val="20"/>
                <w:szCs w:val="20"/>
              </w:rPr>
            </w:pPr>
            <w:r w:rsidRPr="00415DDE">
              <w:rPr>
                <w:b/>
                <w:bCs/>
                <w:sz w:val="20"/>
                <w:szCs w:val="20"/>
              </w:rPr>
              <w:t>_______________</w:t>
            </w:r>
          </w:p>
        </w:tc>
      </w:tr>
    </w:tbl>
    <w:p w:rsidR="003A782B" w:rsidRDefault="003A782B" w:rsidP="003A782B">
      <w:pPr>
        <w:rPr>
          <w:b/>
        </w:rPr>
      </w:pPr>
    </w:p>
    <w:p w:rsidR="003A782B" w:rsidRPr="0075371E" w:rsidRDefault="003A782B" w:rsidP="003A782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3A782B" w:rsidRDefault="003A782B" w:rsidP="003A782B">
      <w:pPr>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__________________________________________</w:t>
      </w:r>
    </w:p>
    <w:p w:rsidR="003A782B" w:rsidRPr="0075371E" w:rsidRDefault="003A782B" w:rsidP="003A782B">
      <w:pPr>
        <w:rPr>
          <w:sz w:val="20"/>
          <w:szCs w:val="20"/>
        </w:rPr>
      </w:pPr>
      <w:r w:rsidRPr="0075371E">
        <w:rPr>
          <w:sz w:val="20"/>
          <w:szCs w:val="20"/>
        </w:rPr>
        <w:lastRenderedPageBreak/>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3A782B" w:rsidRDefault="003A782B" w:rsidP="003A782B">
      <w:pPr>
        <w:ind w:left="720" w:firstLine="720"/>
      </w:pPr>
      <w:r w:rsidRPr="006078CB">
        <w:t xml:space="preserve">М.П. </w:t>
      </w:r>
      <w:r>
        <w:tab/>
      </w:r>
      <w:r>
        <w:tab/>
      </w:r>
      <w:r>
        <w:tab/>
      </w:r>
      <w:r>
        <w:tab/>
      </w:r>
      <w:r>
        <w:tab/>
      </w:r>
      <w:r>
        <w:tab/>
      </w:r>
      <w:r>
        <w:tab/>
      </w:r>
      <w:r>
        <w:tab/>
        <w:t xml:space="preserve">           </w:t>
      </w:r>
      <w:r w:rsidRPr="006078CB">
        <w:t>М.П.</w:t>
      </w:r>
    </w:p>
    <w:p w:rsidR="003A782B" w:rsidRPr="006D0D99" w:rsidRDefault="003A782B" w:rsidP="003A782B">
      <w:pPr>
        <w:rPr>
          <w:lang w:val="en-US"/>
        </w:rPr>
      </w:pPr>
      <w:r>
        <w:rPr>
          <w:lang w:val="en-US"/>
        </w:rPr>
        <w:br w:type="page"/>
      </w:r>
    </w:p>
    <w:p w:rsidR="003A782B" w:rsidRPr="004971FF" w:rsidRDefault="003A782B" w:rsidP="003A782B">
      <w:pPr>
        <w:ind w:left="6804"/>
      </w:pPr>
      <w:r>
        <w:lastRenderedPageBreak/>
        <w:t>Приложение № 6</w:t>
      </w:r>
    </w:p>
    <w:p w:rsidR="003A782B" w:rsidRPr="005D242F" w:rsidRDefault="003A782B" w:rsidP="003A782B">
      <w:pPr>
        <w:ind w:left="6804"/>
      </w:pPr>
      <w:r w:rsidRPr="005D242F">
        <w:t>к договору  аренды</w:t>
      </w:r>
    </w:p>
    <w:p w:rsidR="003A782B" w:rsidRPr="00E0597A" w:rsidRDefault="003A782B" w:rsidP="003A782B">
      <w:pPr>
        <w:ind w:left="6804"/>
        <w:rPr>
          <w:color w:val="000000"/>
        </w:rPr>
      </w:pP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3A782B" w:rsidRPr="002E2638" w:rsidRDefault="003A782B" w:rsidP="003A782B">
      <w:pPr>
        <w:jc w:val="right"/>
      </w:pPr>
      <w:r w:rsidRPr="002E2638">
        <w:t xml:space="preserve"> </w:t>
      </w:r>
    </w:p>
    <w:p w:rsidR="003A782B" w:rsidRDefault="003A782B" w:rsidP="003A782B">
      <w:pPr>
        <w:shd w:val="clear" w:color="auto" w:fill="FFFFFF"/>
        <w:jc w:val="center"/>
        <w:rPr>
          <w:b/>
          <w:sz w:val="22"/>
          <w:szCs w:val="22"/>
        </w:rPr>
      </w:pPr>
    </w:p>
    <w:p w:rsidR="003A782B" w:rsidRPr="005C0B8D" w:rsidRDefault="003A782B" w:rsidP="003A782B">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3A782B" w:rsidRDefault="003A782B" w:rsidP="003A782B"/>
    <w:tbl>
      <w:tblPr>
        <w:tblW w:w="11100" w:type="dxa"/>
        <w:tblLook w:val="04A0"/>
      </w:tblPr>
      <w:tblGrid>
        <w:gridCol w:w="5955"/>
        <w:gridCol w:w="1176"/>
        <w:gridCol w:w="1942"/>
        <w:gridCol w:w="2027"/>
      </w:tblGrid>
      <w:tr w:rsidR="003A782B" w:rsidRPr="00F65E1B" w:rsidTr="00163F14">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82B" w:rsidRPr="00F65E1B" w:rsidRDefault="003A782B" w:rsidP="00163F14">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3A782B" w:rsidRPr="00F65E1B" w:rsidRDefault="003A782B" w:rsidP="00163F14">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A782B" w:rsidRPr="00F65E1B" w:rsidRDefault="003A782B" w:rsidP="00163F14">
            <w:pPr>
              <w:jc w:val="center"/>
              <w:rPr>
                <w:b/>
                <w:bCs/>
                <w:color w:val="000000"/>
                <w:sz w:val="20"/>
                <w:szCs w:val="20"/>
              </w:rPr>
            </w:pPr>
            <w:r w:rsidRPr="00F65E1B">
              <w:rPr>
                <w:b/>
                <w:bCs/>
                <w:color w:val="000000"/>
                <w:sz w:val="20"/>
                <w:szCs w:val="20"/>
              </w:rPr>
              <w:t xml:space="preserve">Ставка без учета НДС </w:t>
            </w:r>
            <w:r>
              <w:rPr>
                <w:b/>
                <w:bCs/>
                <w:color w:val="000000"/>
                <w:sz w:val="20"/>
                <w:szCs w:val="20"/>
              </w:rPr>
              <w:t>20</w:t>
            </w:r>
            <w:r w:rsidRPr="00F65E1B">
              <w:rPr>
                <w:b/>
                <w:bCs/>
                <w:color w:val="000000"/>
                <w:sz w:val="20"/>
                <w:szCs w:val="20"/>
              </w:rPr>
              <w:t>%</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A782B" w:rsidRPr="00F65E1B" w:rsidRDefault="003A782B" w:rsidP="00163F14">
            <w:pPr>
              <w:jc w:val="center"/>
              <w:rPr>
                <w:b/>
                <w:bCs/>
                <w:color w:val="000000"/>
                <w:sz w:val="20"/>
                <w:szCs w:val="20"/>
              </w:rPr>
            </w:pPr>
            <w:r w:rsidRPr="00F65E1B">
              <w:rPr>
                <w:b/>
                <w:bCs/>
                <w:color w:val="000000"/>
                <w:sz w:val="20"/>
                <w:szCs w:val="20"/>
              </w:rPr>
              <w:t xml:space="preserve">Ставка с учетом НДС </w:t>
            </w:r>
            <w:r>
              <w:rPr>
                <w:b/>
                <w:bCs/>
                <w:color w:val="000000"/>
                <w:sz w:val="20"/>
                <w:szCs w:val="20"/>
              </w:rPr>
              <w:t>20</w:t>
            </w:r>
            <w:r w:rsidRPr="00F65E1B">
              <w:rPr>
                <w:b/>
                <w:bCs/>
                <w:color w:val="000000"/>
                <w:sz w:val="20"/>
                <w:szCs w:val="20"/>
              </w:rPr>
              <w:t>%</w:t>
            </w:r>
          </w:p>
        </w:tc>
      </w:tr>
      <w:tr w:rsidR="003A782B" w:rsidRPr="00F65E1B" w:rsidTr="00163F14">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3A782B" w:rsidRPr="00F65E1B" w:rsidRDefault="003A782B" w:rsidP="00163F14">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w:t>
            </w:r>
            <w:proofErr w:type="gramEnd"/>
            <w:r w:rsidRPr="00F65E1B">
              <w:rPr>
                <w:b/>
                <w:bCs/>
                <w:color w:val="000000"/>
                <w:sz w:val="20"/>
                <w:szCs w:val="20"/>
              </w:rPr>
              <w:t xml:space="preserve">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3A782B" w:rsidRPr="00F65E1B" w:rsidRDefault="003A782B" w:rsidP="00163F14">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r w:rsidR="003A782B" w:rsidRPr="00F65E1B" w:rsidTr="00163F14">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A782B" w:rsidRPr="00F65E1B" w:rsidRDefault="003A782B" w:rsidP="00163F14">
            <w:pPr>
              <w:rPr>
                <w:color w:val="000000"/>
                <w:sz w:val="20"/>
                <w:szCs w:val="20"/>
              </w:rPr>
            </w:pPr>
            <w:r w:rsidRPr="00F65E1B">
              <w:rPr>
                <w:color w:val="000000"/>
                <w:sz w:val="20"/>
                <w:szCs w:val="20"/>
              </w:rPr>
              <w:t> </w:t>
            </w:r>
          </w:p>
        </w:tc>
      </w:tr>
    </w:tbl>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Pr="00901FB8" w:rsidRDefault="003A782B" w:rsidP="003A782B">
      <w:pPr>
        <w:tabs>
          <w:tab w:val="left" w:pos="-4140"/>
          <w:tab w:val="left" w:pos="2160"/>
          <w:tab w:val="left" w:pos="6480"/>
        </w:tabs>
      </w:pPr>
    </w:p>
    <w:p w:rsidR="003A782B" w:rsidRPr="007B1EFF" w:rsidRDefault="003A782B" w:rsidP="003A782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3A782B" w:rsidRDefault="003A782B" w:rsidP="003A782B">
      <w:pPr>
        <w:ind w:hanging="284"/>
      </w:pPr>
    </w:p>
    <w:p w:rsidR="003A782B" w:rsidRDefault="003A782B" w:rsidP="003A782B">
      <w:pPr>
        <w:ind w:hanging="284"/>
      </w:pPr>
      <w:r>
        <w:t>_______________________________________</w:t>
      </w:r>
      <w:r>
        <w:tab/>
      </w:r>
      <w:r>
        <w:tab/>
      </w:r>
      <w:r>
        <w:tab/>
        <w:t>____________________________________</w:t>
      </w:r>
      <w:r>
        <w:tab/>
      </w:r>
    </w:p>
    <w:p w:rsidR="003A782B" w:rsidRDefault="003A782B" w:rsidP="003A782B"/>
    <w:p w:rsidR="003A782B" w:rsidRDefault="003A782B" w:rsidP="003A782B">
      <w:pPr>
        <w:ind w:hanging="284"/>
      </w:pPr>
      <w:r w:rsidRPr="007B1EFF">
        <w:t>_____________</w:t>
      </w:r>
      <w:r>
        <w:t>______________/_______</w:t>
      </w:r>
      <w:r w:rsidRPr="007B1EFF">
        <w:t>____/</w:t>
      </w:r>
      <w:r>
        <w:t xml:space="preserve">                                 </w:t>
      </w:r>
      <w:r w:rsidRPr="007B1EFF">
        <w:t>_____</w:t>
      </w:r>
      <w:r>
        <w:t>____________________/___</w:t>
      </w:r>
      <w:r w:rsidRPr="007B1EFF">
        <w:t>_______/</w:t>
      </w:r>
    </w:p>
    <w:p w:rsidR="003A782B" w:rsidRDefault="003A782B" w:rsidP="003A782B">
      <w:r>
        <w:lastRenderedPageBreak/>
        <w:t xml:space="preserve">             </w:t>
      </w:r>
      <w:r w:rsidRPr="006078CB">
        <w:t xml:space="preserve">М.П. </w:t>
      </w:r>
      <w:r>
        <w:tab/>
      </w:r>
      <w:r>
        <w:tab/>
      </w:r>
      <w:r>
        <w:tab/>
      </w:r>
      <w:r>
        <w:tab/>
      </w:r>
      <w:r>
        <w:tab/>
      </w:r>
      <w:r>
        <w:tab/>
      </w:r>
      <w:r>
        <w:tab/>
      </w:r>
      <w:r>
        <w:tab/>
        <w:t xml:space="preserve">                               </w:t>
      </w:r>
      <w:r w:rsidRPr="006078CB">
        <w:t>М.П.</w:t>
      </w:r>
    </w:p>
    <w:p w:rsidR="003A782B" w:rsidRDefault="003A782B" w:rsidP="003A782B">
      <w:pPr>
        <w:tabs>
          <w:tab w:val="left" w:pos="-4140"/>
          <w:tab w:val="left" w:pos="2160"/>
          <w:tab w:val="left" w:pos="6480"/>
        </w:tabs>
      </w:pPr>
      <w:r w:rsidRPr="00901FB8">
        <w:tab/>
      </w: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ind w:left="6804"/>
      </w:pPr>
      <w:r>
        <w:t>Приложение № 8</w:t>
      </w:r>
    </w:p>
    <w:p w:rsidR="003A782B" w:rsidRDefault="003A782B" w:rsidP="003A782B">
      <w:pPr>
        <w:tabs>
          <w:tab w:val="left" w:pos="-4140"/>
          <w:tab w:val="left" w:pos="2160"/>
          <w:tab w:val="left" w:pos="6480"/>
        </w:tabs>
        <w:ind w:left="6804"/>
      </w:pPr>
      <w:r>
        <w:t>к договору  аренды</w:t>
      </w:r>
    </w:p>
    <w:p w:rsidR="003A782B" w:rsidRDefault="003A782B" w:rsidP="003A782B">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3A782B" w:rsidRDefault="003A782B" w:rsidP="003A782B">
      <w:pPr>
        <w:tabs>
          <w:tab w:val="left" w:pos="-4140"/>
          <w:tab w:val="left" w:pos="2160"/>
          <w:tab w:val="left" w:pos="6480"/>
        </w:tabs>
        <w:jc w:val="center"/>
      </w:pPr>
      <w:r w:rsidRPr="006471A7">
        <w:t xml:space="preserve">Правила безопасности </w:t>
      </w:r>
    </w:p>
    <w:p w:rsidR="003A782B" w:rsidRDefault="003A782B" w:rsidP="003A782B">
      <w:pPr>
        <w:tabs>
          <w:tab w:val="left" w:pos="-4140"/>
          <w:tab w:val="left" w:pos="2160"/>
          <w:tab w:val="left" w:pos="6480"/>
        </w:tabs>
        <w:jc w:val="center"/>
      </w:pPr>
      <w:r w:rsidRPr="006471A7">
        <w:t xml:space="preserve">при нахождении на терминале </w:t>
      </w:r>
      <w:r w:rsidRPr="0087358B">
        <w:t>Арендатора</w:t>
      </w:r>
    </w:p>
    <w:p w:rsidR="003A782B" w:rsidRDefault="003A782B" w:rsidP="003A782B">
      <w:pPr>
        <w:tabs>
          <w:tab w:val="left" w:pos="-4140"/>
          <w:tab w:val="left" w:pos="2160"/>
          <w:tab w:val="left" w:pos="6480"/>
        </w:tabs>
        <w:jc w:val="center"/>
      </w:pPr>
    </w:p>
    <w:p w:rsidR="003A782B" w:rsidRDefault="003A782B" w:rsidP="003A782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A782B" w:rsidRDefault="003A782B" w:rsidP="003A782B">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3A782B" w:rsidRDefault="003A782B" w:rsidP="003A782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A782B" w:rsidRDefault="003A782B" w:rsidP="003A782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A782B" w:rsidRDefault="003A782B" w:rsidP="003A782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A782B" w:rsidRDefault="003A782B" w:rsidP="003A782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3A782B" w:rsidRDefault="003A782B" w:rsidP="003A782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A782B" w:rsidRDefault="003A782B" w:rsidP="003A782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3A782B" w:rsidRDefault="003A782B" w:rsidP="003A782B">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3A782B" w:rsidRDefault="003A782B" w:rsidP="003A782B">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3A782B" w:rsidRDefault="003A782B" w:rsidP="003A782B">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3A782B" w:rsidRDefault="003A782B" w:rsidP="003A782B">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3A782B" w:rsidRDefault="003A782B" w:rsidP="003A782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3A782B" w:rsidRDefault="003A782B" w:rsidP="003A782B">
      <w:pPr>
        <w:tabs>
          <w:tab w:val="left" w:pos="-4140"/>
          <w:tab w:val="left" w:pos="2160"/>
          <w:tab w:val="left" w:pos="6480"/>
        </w:tabs>
        <w:ind w:firstLine="426"/>
        <w:jc w:val="both"/>
      </w:pPr>
      <w:r>
        <w:lastRenderedPageBreak/>
        <w:t xml:space="preserve">3.5. превышение скоростного режима; </w:t>
      </w:r>
    </w:p>
    <w:p w:rsidR="003A782B" w:rsidRDefault="003A782B" w:rsidP="003A782B">
      <w:pPr>
        <w:tabs>
          <w:tab w:val="left" w:pos="-4140"/>
          <w:tab w:val="left" w:pos="2160"/>
          <w:tab w:val="left" w:pos="6480"/>
        </w:tabs>
        <w:ind w:firstLine="426"/>
        <w:jc w:val="both"/>
      </w:pPr>
      <w:r>
        <w:t xml:space="preserve">3.6. обгон и выезд на полосу встречного движения; </w:t>
      </w:r>
    </w:p>
    <w:p w:rsidR="003A782B" w:rsidRDefault="003A782B" w:rsidP="003A782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A782B" w:rsidRDefault="003A782B" w:rsidP="003A782B">
      <w:pPr>
        <w:tabs>
          <w:tab w:val="left" w:pos="-4140"/>
          <w:tab w:val="left" w:pos="2160"/>
          <w:tab w:val="left" w:pos="6480"/>
        </w:tabs>
        <w:ind w:firstLine="426"/>
        <w:jc w:val="both"/>
      </w:pPr>
      <w:r>
        <w:t>3.8. въезд в зоны погрузки / выгрузки без полученного на то разрешения;</w:t>
      </w:r>
    </w:p>
    <w:p w:rsidR="003A782B" w:rsidRDefault="003A782B" w:rsidP="003A782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A782B" w:rsidRDefault="003A782B" w:rsidP="003A782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3A782B" w:rsidRDefault="003A782B" w:rsidP="003A782B">
      <w:pPr>
        <w:tabs>
          <w:tab w:val="left" w:pos="-4140"/>
          <w:tab w:val="left" w:pos="2160"/>
          <w:tab w:val="left" w:pos="6480"/>
        </w:tabs>
        <w:ind w:firstLine="426"/>
        <w:jc w:val="both"/>
      </w:pPr>
      <w:r>
        <w:t xml:space="preserve">3.11. нахождение под перемещаемым грузом (контейнером); </w:t>
      </w:r>
    </w:p>
    <w:p w:rsidR="003A782B" w:rsidRDefault="003A782B" w:rsidP="003A782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A782B" w:rsidRDefault="003A782B" w:rsidP="003A782B">
      <w:pPr>
        <w:tabs>
          <w:tab w:val="left" w:pos="-4140"/>
          <w:tab w:val="left" w:pos="2160"/>
          <w:tab w:val="left" w:pos="6480"/>
        </w:tabs>
        <w:ind w:firstLine="426"/>
        <w:jc w:val="both"/>
      </w:pPr>
      <w:r>
        <w:t>3.13. оставление Транспортного средства на длительное время;</w:t>
      </w:r>
    </w:p>
    <w:p w:rsidR="003A782B" w:rsidRDefault="003A782B" w:rsidP="003A782B">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3A782B" w:rsidRDefault="003A782B" w:rsidP="003A782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A782B" w:rsidRDefault="003A782B" w:rsidP="003A782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A782B" w:rsidRDefault="003A782B" w:rsidP="003A782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A782B" w:rsidRDefault="003A782B" w:rsidP="003A782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A782B" w:rsidRDefault="003A782B" w:rsidP="003A782B">
      <w:pPr>
        <w:tabs>
          <w:tab w:val="left" w:pos="-4140"/>
          <w:tab w:val="left" w:pos="2160"/>
          <w:tab w:val="left" w:pos="6480"/>
        </w:tabs>
        <w:ind w:firstLine="426"/>
        <w:jc w:val="both"/>
      </w:pPr>
      <w:r>
        <w:t>3.19. выброс в непредусмотренных местах мусора, отходов и пр.</w:t>
      </w:r>
    </w:p>
    <w:p w:rsidR="003A782B" w:rsidRDefault="003A782B" w:rsidP="003A782B">
      <w:pPr>
        <w:tabs>
          <w:tab w:val="left" w:pos="-4140"/>
          <w:tab w:val="left" w:pos="2160"/>
          <w:tab w:val="left" w:pos="6480"/>
        </w:tabs>
        <w:ind w:firstLine="426"/>
        <w:jc w:val="both"/>
      </w:pPr>
    </w:p>
    <w:p w:rsidR="003A782B" w:rsidRDefault="003A782B" w:rsidP="003A782B">
      <w:pPr>
        <w:tabs>
          <w:tab w:val="left" w:pos="-4140"/>
          <w:tab w:val="left" w:pos="2160"/>
          <w:tab w:val="left" w:pos="6480"/>
        </w:tabs>
        <w:jc w:val="center"/>
      </w:pPr>
      <w:r>
        <w:t>«Арендодатель»</w:t>
      </w:r>
      <w:r>
        <w:tab/>
      </w:r>
      <w:r>
        <w:tab/>
        <w:t xml:space="preserve">«Арендатор»    </w:t>
      </w:r>
    </w:p>
    <w:p w:rsidR="003A782B" w:rsidRDefault="003A782B" w:rsidP="003A782B">
      <w:pPr>
        <w:tabs>
          <w:tab w:val="left" w:pos="-4140"/>
          <w:tab w:val="left" w:pos="2160"/>
          <w:tab w:val="left" w:pos="6480"/>
        </w:tabs>
        <w:jc w:val="center"/>
      </w:pPr>
      <w:r>
        <w:t>_________________________________                  _____________________________________________</w:t>
      </w:r>
    </w:p>
    <w:p w:rsidR="003A782B" w:rsidRDefault="003A782B" w:rsidP="003A782B">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3A782B" w:rsidRDefault="003A782B" w:rsidP="003A782B">
      <w:pPr>
        <w:tabs>
          <w:tab w:val="left" w:pos="-4140"/>
          <w:tab w:val="left" w:pos="2160"/>
          <w:tab w:val="left" w:pos="6480"/>
        </w:tabs>
        <w:jc w:val="both"/>
      </w:pPr>
      <w:r>
        <w:br w:type="page"/>
      </w:r>
    </w:p>
    <w:p w:rsidR="003A782B" w:rsidRDefault="003A782B" w:rsidP="003A782B">
      <w:pPr>
        <w:tabs>
          <w:tab w:val="left" w:pos="-4140"/>
          <w:tab w:val="left" w:pos="2160"/>
          <w:tab w:val="left" w:pos="6480"/>
        </w:tabs>
      </w:pPr>
    </w:p>
    <w:p w:rsidR="003A782B" w:rsidRDefault="003A782B" w:rsidP="003A782B">
      <w:pPr>
        <w:tabs>
          <w:tab w:val="left" w:pos="-4140"/>
          <w:tab w:val="left" w:pos="2160"/>
          <w:tab w:val="left" w:pos="6480"/>
        </w:tabs>
        <w:ind w:left="6804"/>
      </w:pPr>
      <w:r>
        <w:t>Приложение № 9</w:t>
      </w:r>
    </w:p>
    <w:p w:rsidR="003A782B" w:rsidRDefault="003A782B" w:rsidP="003A782B">
      <w:pPr>
        <w:tabs>
          <w:tab w:val="left" w:pos="-4140"/>
          <w:tab w:val="left" w:pos="2160"/>
          <w:tab w:val="left" w:pos="6480"/>
        </w:tabs>
        <w:ind w:left="6804"/>
      </w:pPr>
      <w:r>
        <w:t>к договору  аренды</w:t>
      </w:r>
    </w:p>
    <w:p w:rsidR="003A782B" w:rsidRDefault="003A782B" w:rsidP="003A782B">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3A782B" w:rsidRDefault="003A782B" w:rsidP="003A782B">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28"/>
          <w:szCs w:val="28"/>
          <w:highlight w:val="yellow"/>
        </w:rPr>
      </w:pPr>
    </w:p>
    <w:p w:rsidR="003A782B" w:rsidRPr="000E5055" w:rsidRDefault="003A782B" w:rsidP="003A782B">
      <w:pPr>
        <w:pStyle w:val="normal0"/>
        <w:pBdr>
          <w:top w:val="nil"/>
          <w:left w:val="nil"/>
          <w:bottom w:val="nil"/>
          <w:right w:val="nil"/>
          <w:between w:val="nil"/>
        </w:pBdr>
        <w:spacing w:after="0"/>
        <w:ind w:left="720" w:hanging="720"/>
        <w:jc w:val="center"/>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rPr>
        <w:t>Перечень и формат электронных документов</w:t>
      </w:r>
    </w:p>
    <w:p w:rsidR="003A782B" w:rsidRPr="000E5055" w:rsidRDefault="003A782B" w:rsidP="003A782B">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p>
    <w:tbl>
      <w:tblPr>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50"/>
        <w:gridCol w:w="3600"/>
        <w:gridCol w:w="5546"/>
      </w:tblGrid>
      <w:tr w:rsidR="003A782B" w:rsidRPr="000E5055" w:rsidTr="00163F1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Наименование</w:t>
            </w:r>
          </w:p>
          <w:p w:rsidR="003A782B" w:rsidRPr="000E5055" w:rsidRDefault="003A782B" w:rsidP="00163F14">
            <w:pPr>
              <w:pStyle w:val="normal0"/>
              <w:pBdr>
                <w:top w:val="nil"/>
                <w:left w:val="nil"/>
                <w:bottom w:val="nil"/>
                <w:right w:val="nil"/>
                <w:between w:val="nil"/>
              </w:pBdr>
              <w:spacing w:after="0"/>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электронного документа</w:t>
            </w:r>
          </w:p>
        </w:tc>
        <w:tc>
          <w:tcPr>
            <w:tcW w:w="5546"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Формат электронного документа</w:t>
            </w:r>
          </w:p>
        </w:tc>
      </w:tr>
      <w:tr w:rsidR="003A782B" w:rsidRPr="000E5055" w:rsidTr="00163F14">
        <w:trPr>
          <w:trHeight w:val="3455"/>
        </w:trPr>
        <w:tc>
          <w:tcPr>
            <w:tcW w:w="75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1.</w:t>
            </w:r>
          </w:p>
        </w:tc>
        <w:tc>
          <w:tcPr>
            <w:tcW w:w="360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spacing w:after="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Акт об оказанных услугах</w:t>
            </w:r>
          </w:p>
        </w:tc>
        <w:tc>
          <w:tcPr>
            <w:tcW w:w="5546" w:type="dxa"/>
            <w:tcBorders>
              <w:top w:val="single" w:sz="4" w:space="0" w:color="000000"/>
              <w:left w:val="single" w:sz="4" w:space="0" w:color="000000"/>
              <w:bottom w:val="single" w:sz="4" w:space="0" w:color="000000"/>
              <w:right w:val="single" w:sz="4" w:space="0" w:color="000000"/>
            </w:tcBorders>
          </w:tcPr>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 xml:space="preserve">XML, утв. приказом ФНС России от 19.12.2018 № ММВ-7-15/820@ с уточнениями. </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С обязательным заполнением в группе «ИнфПолФХЖ</w:t>
            </w:r>
            <w:proofErr w:type="gramStart"/>
            <w:r w:rsidRPr="000E5055">
              <w:rPr>
                <w:rFonts w:ascii="Times New Roman" w:eastAsia="Times New Roman" w:hAnsi="Times New Roman" w:cs="Times New Roman"/>
                <w:sz w:val="24"/>
                <w:szCs w:val="24"/>
              </w:rPr>
              <w:t>1</w:t>
            </w:r>
            <w:proofErr w:type="gramEnd"/>
            <w:r w:rsidRPr="000E5055">
              <w:rPr>
                <w:rFonts w:ascii="Times New Roman" w:eastAsia="Times New Roman" w:hAnsi="Times New Roman" w:cs="Times New Roman"/>
                <w:sz w:val="24"/>
                <w:szCs w:val="24"/>
              </w:rPr>
              <w:t>»:</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1. элемента «</w:t>
            </w:r>
            <w:proofErr w:type="spellStart"/>
            <w:r w:rsidRPr="000E5055">
              <w:rPr>
                <w:rFonts w:ascii="Times New Roman" w:eastAsia="Times New Roman" w:hAnsi="Times New Roman" w:cs="Times New Roman"/>
                <w:sz w:val="24"/>
                <w:szCs w:val="24"/>
              </w:rPr>
              <w:t>ТекстИнф</w:t>
            </w:r>
            <w:proofErr w:type="spellEnd"/>
            <w:r w:rsidRPr="000E5055">
              <w:rPr>
                <w:rFonts w:ascii="Times New Roman" w:eastAsia="Times New Roman" w:hAnsi="Times New Roman" w:cs="Times New Roman"/>
                <w:sz w:val="24"/>
                <w:szCs w:val="24"/>
              </w:rPr>
              <w:t xml:space="preserve">»: </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 xml:space="preserve"> в поле «</w:t>
            </w:r>
            <w:proofErr w:type="spellStart"/>
            <w:r w:rsidRPr="000E5055">
              <w:rPr>
                <w:rFonts w:ascii="Times New Roman" w:eastAsia="Times New Roman" w:hAnsi="Times New Roman" w:cs="Times New Roman"/>
                <w:sz w:val="24"/>
                <w:szCs w:val="24"/>
              </w:rPr>
              <w:t>Идентиф</w:t>
            </w:r>
            <w:proofErr w:type="spellEnd"/>
            <w:r w:rsidRPr="000E5055">
              <w:rPr>
                <w:rFonts w:ascii="Times New Roman" w:eastAsia="Times New Roman" w:hAnsi="Times New Roman" w:cs="Times New Roman"/>
                <w:sz w:val="24"/>
                <w:szCs w:val="24"/>
              </w:rPr>
              <w:t>» указать «</w:t>
            </w:r>
            <w:proofErr w:type="spellStart"/>
            <w:r w:rsidRPr="000E5055">
              <w:rPr>
                <w:rFonts w:ascii="Times New Roman" w:eastAsia="Times New Roman" w:hAnsi="Times New Roman" w:cs="Times New Roman"/>
                <w:sz w:val="24"/>
                <w:szCs w:val="24"/>
              </w:rPr>
              <w:t>КодБЕ</w:t>
            </w:r>
            <w:proofErr w:type="spellEnd"/>
            <w:r w:rsidRPr="000E5055">
              <w:rPr>
                <w:rFonts w:ascii="Times New Roman" w:eastAsia="Times New Roman" w:hAnsi="Times New Roman" w:cs="Times New Roman"/>
                <w:sz w:val="24"/>
                <w:szCs w:val="24"/>
              </w:rPr>
              <w:t>»,  в поле «</w:t>
            </w:r>
            <w:proofErr w:type="spellStart"/>
            <w:r w:rsidRPr="000E5055">
              <w:rPr>
                <w:rFonts w:ascii="Times New Roman" w:eastAsia="Times New Roman" w:hAnsi="Times New Roman" w:cs="Times New Roman"/>
                <w:sz w:val="24"/>
                <w:szCs w:val="24"/>
              </w:rPr>
              <w:t>Значен</w:t>
            </w:r>
            <w:proofErr w:type="spellEnd"/>
            <w:r w:rsidRPr="000E5055">
              <w:rPr>
                <w:rFonts w:ascii="Times New Roman" w:eastAsia="Times New Roman" w:hAnsi="Times New Roman" w:cs="Times New Roman"/>
                <w:sz w:val="24"/>
                <w:szCs w:val="24"/>
              </w:rPr>
              <w:t>» указать значение  кода БЕ</w:t>
            </w:r>
            <w:r w:rsidRPr="000E5055">
              <w:rPr>
                <w:rFonts w:ascii="Times New Roman" w:eastAsia="Times New Roman" w:hAnsi="Times New Roman" w:cs="Times New Roman"/>
                <w:sz w:val="24"/>
                <w:szCs w:val="24"/>
                <w:vertAlign w:val="superscript"/>
              </w:rPr>
              <w:footnoteReference w:id="8"/>
            </w:r>
            <w:r w:rsidRPr="000E5055">
              <w:rPr>
                <w:rFonts w:ascii="Times New Roman" w:eastAsia="Times New Roman" w:hAnsi="Times New Roman" w:cs="Times New Roman"/>
                <w:sz w:val="24"/>
                <w:szCs w:val="24"/>
              </w:rPr>
              <w:t>.</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2. элемента «</w:t>
            </w:r>
            <w:proofErr w:type="spellStart"/>
            <w:r w:rsidRPr="000E5055">
              <w:rPr>
                <w:rFonts w:ascii="Times New Roman" w:eastAsia="Times New Roman" w:hAnsi="Times New Roman" w:cs="Times New Roman"/>
                <w:sz w:val="24"/>
                <w:szCs w:val="24"/>
              </w:rPr>
              <w:t>ОснПер</w:t>
            </w:r>
            <w:proofErr w:type="spellEnd"/>
            <w:r w:rsidRPr="000E5055">
              <w:rPr>
                <w:rFonts w:ascii="Times New Roman" w:eastAsia="Times New Roman" w:hAnsi="Times New Roman" w:cs="Times New Roman"/>
                <w:sz w:val="24"/>
                <w:szCs w:val="24"/>
              </w:rPr>
              <w:t>»:</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в поле «</w:t>
            </w:r>
            <w:proofErr w:type="spellStart"/>
            <w:r w:rsidRPr="000E5055">
              <w:rPr>
                <w:rFonts w:ascii="Times New Roman" w:eastAsia="Times New Roman" w:hAnsi="Times New Roman" w:cs="Times New Roman"/>
                <w:sz w:val="24"/>
                <w:szCs w:val="24"/>
              </w:rPr>
              <w:t>НаимОсн</w:t>
            </w:r>
            <w:proofErr w:type="spellEnd"/>
            <w:r w:rsidRPr="000E5055">
              <w:rPr>
                <w:rFonts w:ascii="Times New Roman" w:eastAsia="Times New Roman" w:hAnsi="Times New Roman" w:cs="Times New Roman"/>
                <w:sz w:val="24"/>
                <w:szCs w:val="24"/>
              </w:rPr>
              <w:t xml:space="preserve">» указать  «Договор», </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в поле «</w:t>
            </w:r>
            <w:proofErr w:type="spellStart"/>
            <w:r w:rsidRPr="000E5055">
              <w:rPr>
                <w:rFonts w:ascii="Times New Roman" w:eastAsia="Times New Roman" w:hAnsi="Times New Roman" w:cs="Times New Roman"/>
                <w:sz w:val="24"/>
                <w:szCs w:val="24"/>
              </w:rPr>
              <w:t>НомерОсн</w:t>
            </w:r>
            <w:proofErr w:type="spellEnd"/>
            <w:r w:rsidRPr="000E5055">
              <w:rPr>
                <w:rFonts w:ascii="Times New Roman" w:eastAsia="Times New Roman" w:hAnsi="Times New Roman" w:cs="Times New Roman"/>
                <w:sz w:val="24"/>
                <w:szCs w:val="24"/>
              </w:rPr>
              <w:t>» указать «_______</w:t>
            </w:r>
            <w:r w:rsidRPr="000E5055">
              <w:rPr>
                <w:rFonts w:ascii="Times New Roman" w:eastAsia="Times New Roman" w:hAnsi="Times New Roman" w:cs="Times New Roman"/>
                <w:sz w:val="24"/>
                <w:szCs w:val="24"/>
                <w:vertAlign w:val="superscript"/>
              </w:rPr>
              <w:footnoteReference w:id="9"/>
            </w:r>
            <w:r w:rsidRPr="000E5055">
              <w:rPr>
                <w:rFonts w:ascii="Times New Roman" w:eastAsia="Times New Roman" w:hAnsi="Times New Roman" w:cs="Times New Roman"/>
                <w:sz w:val="24"/>
                <w:szCs w:val="24"/>
              </w:rPr>
              <w:t>»,</w:t>
            </w:r>
          </w:p>
          <w:p w:rsidR="003A782B" w:rsidRPr="000E5055" w:rsidRDefault="003A782B" w:rsidP="00163F14">
            <w:pPr>
              <w:pStyle w:val="normal0"/>
              <w:pBdr>
                <w:top w:val="nil"/>
                <w:left w:val="nil"/>
                <w:bottom w:val="nil"/>
                <w:right w:val="nil"/>
                <w:between w:val="nil"/>
              </w:pBdr>
              <w:spacing w:after="0"/>
              <w:ind w:left="566" w:hanging="566"/>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в поле  «</w:t>
            </w:r>
            <w:proofErr w:type="spellStart"/>
            <w:r w:rsidRPr="000E5055">
              <w:rPr>
                <w:rFonts w:ascii="Times New Roman" w:eastAsia="Times New Roman" w:hAnsi="Times New Roman" w:cs="Times New Roman"/>
                <w:sz w:val="24"/>
                <w:szCs w:val="24"/>
              </w:rPr>
              <w:t>ДатаОсн</w:t>
            </w:r>
            <w:proofErr w:type="spellEnd"/>
            <w:r w:rsidRPr="000E5055">
              <w:rPr>
                <w:rFonts w:ascii="Times New Roman" w:eastAsia="Times New Roman" w:hAnsi="Times New Roman" w:cs="Times New Roman"/>
                <w:sz w:val="24"/>
                <w:szCs w:val="24"/>
              </w:rPr>
              <w:t>» указать   «______</w:t>
            </w:r>
            <w:r w:rsidRPr="000E5055">
              <w:rPr>
                <w:rFonts w:ascii="Times New Roman" w:eastAsia="Times New Roman" w:hAnsi="Times New Roman" w:cs="Times New Roman"/>
                <w:sz w:val="24"/>
                <w:szCs w:val="24"/>
                <w:vertAlign w:val="superscript"/>
              </w:rPr>
              <w:footnoteReference w:id="10"/>
            </w:r>
            <w:r w:rsidRPr="000E5055">
              <w:rPr>
                <w:rFonts w:ascii="Times New Roman" w:eastAsia="Times New Roman" w:hAnsi="Times New Roman" w:cs="Times New Roman"/>
                <w:sz w:val="24"/>
                <w:szCs w:val="24"/>
              </w:rPr>
              <w:t>».</w:t>
            </w:r>
          </w:p>
        </w:tc>
      </w:tr>
      <w:tr w:rsidR="003A782B" w:rsidRPr="000E5055" w:rsidTr="00163F14">
        <w:trPr>
          <w:trHeight w:val="656"/>
        </w:trPr>
        <w:tc>
          <w:tcPr>
            <w:tcW w:w="75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2.</w:t>
            </w:r>
          </w:p>
        </w:tc>
        <w:tc>
          <w:tcPr>
            <w:tcW w:w="360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Счёт-фактура</w:t>
            </w:r>
          </w:p>
        </w:tc>
        <w:tc>
          <w:tcPr>
            <w:tcW w:w="5546"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XML, утв. приказом ФНС России от 19.12.2018 №ММВ-7-15/820@ с уточнениями.</w:t>
            </w:r>
          </w:p>
        </w:tc>
      </w:tr>
      <w:tr w:rsidR="003A782B" w:rsidRPr="000E5055" w:rsidTr="00163F14">
        <w:trPr>
          <w:trHeight w:val="776"/>
        </w:trPr>
        <w:tc>
          <w:tcPr>
            <w:tcW w:w="75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ind w:left="720" w:hanging="720"/>
              <w:jc w:val="cente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3.</w:t>
            </w:r>
          </w:p>
        </w:tc>
        <w:tc>
          <w:tcPr>
            <w:tcW w:w="3600"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jc w:val="center"/>
              <w:rPr>
                <w:rFonts w:ascii="Times New Roman" w:eastAsia="Times New Roman" w:hAnsi="Times New Roman" w:cs="Times New Roman"/>
                <w:sz w:val="24"/>
                <w:szCs w:val="24"/>
              </w:rPr>
            </w:pPr>
            <w:proofErr w:type="gramStart"/>
            <w:r w:rsidRPr="000E5055">
              <w:rPr>
                <w:rFonts w:ascii="Times New Roman" w:eastAsia="Times New Roman" w:hAnsi="Times New Roman" w:cs="Times New Roman"/>
                <w:sz w:val="24"/>
                <w:szCs w:val="24"/>
              </w:rPr>
              <w:t>Корректировочная</w:t>
            </w:r>
            <w:proofErr w:type="gramEnd"/>
            <w:r w:rsidRPr="000E5055">
              <w:rPr>
                <w:rFonts w:ascii="Times New Roman" w:eastAsia="Times New Roman" w:hAnsi="Times New Roman" w:cs="Times New Roman"/>
                <w:sz w:val="24"/>
                <w:szCs w:val="24"/>
              </w:rPr>
              <w:t xml:space="preserve"> счёт-фактура</w:t>
            </w:r>
          </w:p>
        </w:tc>
        <w:tc>
          <w:tcPr>
            <w:tcW w:w="5546" w:type="dxa"/>
            <w:tcBorders>
              <w:top w:val="single" w:sz="4" w:space="0" w:color="000000"/>
              <w:left w:val="single" w:sz="4" w:space="0" w:color="000000"/>
              <w:bottom w:val="single" w:sz="4" w:space="0" w:color="000000"/>
              <w:right w:val="single" w:sz="4" w:space="0" w:color="000000"/>
            </w:tcBorders>
            <w:vAlign w:val="center"/>
          </w:tcPr>
          <w:p w:rsidR="003A782B" w:rsidRPr="000E5055" w:rsidRDefault="003A782B" w:rsidP="00163F14">
            <w:pPr>
              <w:pStyle w:val="normal0"/>
              <w:pBdr>
                <w:top w:val="nil"/>
                <w:left w:val="nil"/>
                <w:bottom w:val="nil"/>
                <w:right w:val="nil"/>
                <w:between w:val="nil"/>
              </w:pBdr>
              <w:rPr>
                <w:rFonts w:ascii="Times New Roman" w:eastAsia="Times New Roman" w:hAnsi="Times New Roman" w:cs="Times New Roman"/>
                <w:sz w:val="24"/>
                <w:szCs w:val="24"/>
              </w:rPr>
            </w:pPr>
            <w:r w:rsidRPr="000E5055">
              <w:rPr>
                <w:rFonts w:ascii="Times New Roman" w:eastAsia="Times New Roman" w:hAnsi="Times New Roman" w:cs="Times New Roman"/>
                <w:sz w:val="24"/>
                <w:szCs w:val="24"/>
              </w:rPr>
              <w:t>XML, утв. приказом ФНС России от 13.04.2016 № ММВ-7-15/189@ с уточнениями.</w:t>
            </w:r>
          </w:p>
        </w:tc>
      </w:tr>
    </w:tbl>
    <w:p w:rsidR="003A782B" w:rsidRPr="000E5055" w:rsidRDefault="003A782B" w:rsidP="003A782B">
      <w:pPr>
        <w:pStyle w:val="normal0"/>
        <w:rPr>
          <w:rFonts w:ascii="Times New Roman" w:eastAsia="Times New Roman" w:hAnsi="Times New Roman" w:cs="Times New Roman"/>
          <w:sz w:val="24"/>
          <w:szCs w:val="24"/>
        </w:rPr>
      </w:pPr>
    </w:p>
    <w:tbl>
      <w:tblPr>
        <w:tblW w:w="985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20"/>
        <w:gridCol w:w="4935"/>
      </w:tblGrid>
      <w:tr w:rsidR="003A782B" w:rsidRPr="000E5055" w:rsidTr="00163F14">
        <w:trPr>
          <w:trHeight w:val="1940"/>
        </w:trPr>
        <w:tc>
          <w:tcPr>
            <w:tcW w:w="4920" w:type="dxa"/>
            <w:tcBorders>
              <w:top w:val="nil"/>
              <w:left w:val="nil"/>
              <w:bottom w:val="nil"/>
              <w:right w:val="nil"/>
            </w:tcBorders>
          </w:tcPr>
          <w:p w:rsidR="003A782B" w:rsidRPr="000E5055" w:rsidRDefault="003A782B" w:rsidP="00163F14">
            <w:pPr>
              <w:pStyle w:val="normal0"/>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rPr>
              <w:t>Заказчик:</w:t>
            </w:r>
          </w:p>
          <w:p w:rsidR="003A782B" w:rsidRPr="000E5055" w:rsidRDefault="003A782B" w:rsidP="00163F14">
            <w:pPr>
              <w:pStyle w:val="normal0"/>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rPr>
              <w:t>______________/</w:t>
            </w:r>
            <w:r>
              <w:rPr>
                <w:rFonts w:ascii="Times New Roman" w:eastAsia="Times New Roman" w:hAnsi="Times New Roman" w:cs="Times New Roman"/>
                <w:b/>
                <w:sz w:val="24"/>
                <w:szCs w:val="24"/>
              </w:rPr>
              <w:t>_______________</w:t>
            </w:r>
            <w:r w:rsidRPr="000E5055">
              <w:rPr>
                <w:rFonts w:ascii="Times New Roman" w:eastAsia="Times New Roman" w:hAnsi="Times New Roman" w:cs="Times New Roman"/>
                <w:b/>
                <w:sz w:val="24"/>
                <w:szCs w:val="24"/>
              </w:rPr>
              <w:t xml:space="preserve"> /</w:t>
            </w:r>
          </w:p>
          <w:p w:rsidR="003A782B" w:rsidRPr="000E5055" w:rsidRDefault="003A782B" w:rsidP="00163F14">
            <w:pPr>
              <w:pStyle w:val="normal0"/>
              <w:ind w:firstLine="435"/>
              <w:rPr>
                <w:rFonts w:ascii="Times New Roman" w:eastAsia="Times New Roman" w:hAnsi="Times New Roman" w:cs="Times New Roman"/>
                <w:b/>
                <w:sz w:val="24"/>
                <w:szCs w:val="24"/>
                <w:vertAlign w:val="superscript"/>
              </w:rPr>
            </w:pPr>
            <w:r w:rsidRPr="000E5055">
              <w:rPr>
                <w:rFonts w:ascii="Times New Roman" w:eastAsia="Times New Roman" w:hAnsi="Times New Roman" w:cs="Times New Roman"/>
                <w:b/>
                <w:sz w:val="24"/>
                <w:szCs w:val="24"/>
                <w:vertAlign w:val="superscript"/>
              </w:rPr>
              <w:t xml:space="preserve">          м.п.      </w:t>
            </w:r>
          </w:p>
        </w:tc>
        <w:tc>
          <w:tcPr>
            <w:tcW w:w="4935" w:type="dxa"/>
            <w:tcBorders>
              <w:top w:val="nil"/>
              <w:left w:val="nil"/>
              <w:bottom w:val="nil"/>
              <w:right w:val="nil"/>
            </w:tcBorders>
          </w:tcPr>
          <w:p w:rsidR="003A782B" w:rsidRPr="000E5055" w:rsidRDefault="003A782B" w:rsidP="00163F14">
            <w:pPr>
              <w:pStyle w:val="normal0"/>
              <w:ind w:firstLine="435"/>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rPr>
              <w:t>Исполнитель:</w:t>
            </w:r>
          </w:p>
          <w:p w:rsidR="003A782B" w:rsidRPr="000E5055" w:rsidRDefault="003A782B" w:rsidP="00163F14">
            <w:pPr>
              <w:pStyle w:val="normal0"/>
              <w:ind w:firstLine="435"/>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rPr>
              <w:t>_______________/</w:t>
            </w:r>
            <w:r>
              <w:rPr>
                <w:rFonts w:ascii="Times New Roman" w:eastAsia="Times New Roman" w:hAnsi="Times New Roman" w:cs="Times New Roman"/>
                <w:b/>
                <w:sz w:val="24"/>
                <w:szCs w:val="24"/>
              </w:rPr>
              <w:t>______________</w:t>
            </w:r>
            <w:r w:rsidRPr="000E5055">
              <w:rPr>
                <w:rFonts w:ascii="Times New Roman" w:eastAsia="Times New Roman" w:hAnsi="Times New Roman" w:cs="Times New Roman"/>
                <w:b/>
                <w:sz w:val="24"/>
                <w:szCs w:val="24"/>
              </w:rPr>
              <w:t xml:space="preserve"> /</w:t>
            </w:r>
          </w:p>
          <w:p w:rsidR="003A782B" w:rsidRPr="000E5055" w:rsidRDefault="003A782B" w:rsidP="00163F14">
            <w:pPr>
              <w:pStyle w:val="normal0"/>
              <w:ind w:firstLine="435"/>
              <w:rPr>
                <w:rFonts w:ascii="Times New Roman" w:eastAsia="Times New Roman" w:hAnsi="Times New Roman" w:cs="Times New Roman"/>
                <w:b/>
                <w:sz w:val="24"/>
                <w:szCs w:val="24"/>
              </w:rPr>
            </w:pPr>
            <w:r w:rsidRPr="000E5055">
              <w:rPr>
                <w:rFonts w:ascii="Times New Roman" w:eastAsia="Times New Roman" w:hAnsi="Times New Roman" w:cs="Times New Roman"/>
                <w:b/>
                <w:sz w:val="24"/>
                <w:szCs w:val="24"/>
                <w:vertAlign w:val="superscript"/>
              </w:rPr>
              <w:t xml:space="preserve">                       м.п.       </w:t>
            </w:r>
          </w:p>
        </w:tc>
      </w:tr>
    </w:tbl>
    <w:p w:rsidR="003A782B" w:rsidRPr="008D6D58" w:rsidRDefault="003A782B" w:rsidP="003A782B">
      <w:pPr>
        <w:autoSpaceDE w:val="0"/>
        <w:autoSpaceDN w:val="0"/>
        <w:spacing w:line="276" w:lineRule="auto"/>
        <w:ind w:firstLine="709"/>
        <w:jc w:val="both"/>
      </w:pPr>
    </w:p>
    <w:p w:rsidR="003A782B" w:rsidRPr="00064118" w:rsidRDefault="003A782B" w:rsidP="0025798B">
      <w:pPr>
        <w:ind w:hanging="284"/>
        <w:jc w:val="center"/>
        <w:rPr>
          <w:b/>
          <w:sz w:val="28"/>
          <w:szCs w:val="28"/>
        </w:rPr>
      </w:pPr>
    </w:p>
    <w:sectPr w:rsidR="003A782B" w:rsidRPr="00064118" w:rsidSect="003A7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EC" w:rsidRDefault="003A1CEC">
      <w:r>
        <w:separator/>
      </w:r>
    </w:p>
  </w:endnote>
  <w:endnote w:type="continuationSeparator" w:id="0">
    <w:p w:rsidR="003A1CEC" w:rsidRDefault="003A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2B" w:rsidRDefault="00A92BBA">
    <w:pPr>
      <w:pStyle w:val="aff"/>
      <w:jc w:val="center"/>
    </w:pPr>
    <w:fldSimple w:instr=" PAGE   \* MERGEFORMAT ">
      <w:r w:rsidR="009C13E4">
        <w:rPr>
          <w:noProof/>
        </w:rPr>
        <w:t>22</w:t>
      </w:r>
    </w:fldSimple>
  </w:p>
  <w:p w:rsidR="003A782B" w:rsidRDefault="003A782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EC" w:rsidRDefault="003A1CEC">
      <w:r>
        <w:separator/>
      </w:r>
    </w:p>
  </w:footnote>
  <w:footnote w:type="continuationSeparator" w:id="0">
    <w:p w:rsidR="003A1CEC" w:rsidRDefault="003A1CEC">
      <w:r>
        <w:continuationSeparator/>
      </w:r>
    </w:p>
  </w:footnote>
  <w:footnote w:id="1">
    <w:p w:rsidR="00756DA4" w:rsidRDefault="00756DA4"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2">
    <w:p w:rsidR="00756DA4" w:rsidRDefault="00756DA4" w:rsidP="00756DA4">
      <w:pPr>
        <w:pStyle w:val="aff0"/>
      </w:pPr>
      <w:r>
        <w:rPr>
          <w:rStyle w:val="af8"/>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756DA4" w:rsidRDefault="00756DA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56DA4" w:rsidRDefault="00756DA4"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56DA4" w:rsidRDefault="00756DA4" w:rsidP="00756DA4">
      <w:pPr>
        <w:pStyle w:val="aff0"/>
      </w:pPr>
      <w:r>
        <w:rPr>
          <w:rStyle w:val="af8"/>
        </w:rPr>
        <w:footnoteRef/>
      </w:r>
      <w:r>
        <w:t xml:space="preserve"> Пункты 12-16 настоящей формы заполняются на усмотрение претендента.</w:t>
      </w:r>
    </w:p>
  </w:footnote>
  <w:footnote w:id="6">
    <w:p w:rsidR="003A782B" w:rsidRPr="003B1559" w:rsidRDefault="003A782B" w:rsidP="003A782B">
      <w:pPr>
        <w:pStyle w:val="aff0"/>
      </w:pPr>
      <w:r>
        <w:rPr>
          <w:rStyle w:val="af8"/>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7">
    <w:p w:rsidR="003A782B" w:rsidRDefault="003A782B" w:rsidP="003A782B">
      <w:pPr>
        <w:pStyle w:val="aff0"/>
      </w:pPr>
      <w:r>
        <w:rPr>
          <w:rStyle w:val="af8"/>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 w:id="8">
    <w:p w:rsidR="003A782B" w:rsidRDefault="003A782B" w:rsidP="003A782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конкретный код БЕ в зависимости от подразделения ПАО «</w:t>
      </w:r>
      <w:proofErr w:type="spellStart"/>
      <w:r>
        <w:rPr>
          <w:rFonts w:ascii="Times New Roman" w:eastAsia="Times New Roman" w:hAnsi="Times New Roman" w:cs="Times New Roman"/>
          <w:color w:val="000000"/>
          <w:sz w:val="18"/>
          <w:szCs w:val="18"/>
        </w:rPr>
        <w:t>ТрансКонтейнер</w:t>
      </w:r>
      <w:proofErr w:type="spellEnd"/>
      <w:r>
        <w:rPr>
          <w:rFonts w:ascii="Times New Roman" w:eastAsia="Times New Roman" w:hAnsi="Times New Roman" w:cs="Times New Roman"/>
          <w:color w:val="000000"/>
          <w:sz w:val="18"/>
          <w:szCs w:val="18"/>
        </w:rPr>
        <w:t>», являющегося стороной по Договору</w:t>
      </w:r>
      <w:r>
        <w:rPr>
          <w:rFonts w:ascii="Times New Roman" w:eastAsia="Times New Roman" w:hAnsi="Times New Roman" w:cs="Times New Roman"/>
          <w:sz w:val="18"/>
          <w:szCs w:val="18"/>
        </w:rPr>
        <w:t>: N 364</w:t>
      </w:r>
      <w:r>
        <w:rPr>
          <w:rFonts w:ascii="Times New Roman" w:eastAsia="Times New Roman" w:hAnsi="Times New Roman" w:cs="Times New Roman"/>
          <w:color w:val="000000"/>
          <w:sz w:val="18"/>
          <w:szCs w:val="18"/>
        </w:rPr>
        <w:t xml:space="preserve"> Забайкальский филиал</w:t>
      </w:r>
    </w:p>
  </w:footnote>
  <w:footnote w:id="9">
    <w:p w:rsidR="003A782B" w:rsidRDefault="003A782B" w:rsidP="003A782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10">
    <w:p w:rsidR="003A782B" w:rsidRDefault="003A782B" w:rsidP="003A782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2"/>
  </w:num>
  <w:num w:numId="11">
    <w:abstractNumId w:val="38"/>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4"/>
  </w:num>
  <w:num w:numId="20">
    <w:abstractNumId w:val="34"/>
  </w:num>
  <w:num w:numId="21">
    <w:abstractNumId w:val="26"/>
  </w:num>
  <w:num w:numId="22">
    <w:abstractNumId w:val="44"/>
  </w:num>
  <w:num w:numId="23">
    <w:abstractNumId w:val="48"/>
  </w:num>
  <w:num w:numId="24">
    <w:abstractNumId w:val="49"/>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9"/>
  </w:num>
  <w:num w:numId="34">
    <w:abstractNumId w:val="51"/>
  </w:num>
  <w:num w:numId="35">
    <w:abstractNumId w:val="31"/>
  </w:num>
  <w:num w:numId="36">
    <w:abstractNumId w:val="35"/>
  </w:num>
  <w:num w:numId="37">
    <w:abstractNumId w:val="25"/>
  </w:num>
  <w:num w:numId="38">
    <w:abstractNumId w:val="52"/>
  </w:num>
  <w:num w:numId="39">
    <w:abstractNumId w:val="23"/>
  </w:num>
  <w:num w:numId="40">
    <w:abstractNumId w:val="30"/>
  </w:num>
  <w:num w:numId="41">
    <w:abstractNumId w:val="53"/>
  </w:num>
  <w:num w:numId="42">
    <w:abstractNumId w:val="24"/>
  </w:num>
  <w:num w:numId="43">
    <w:abstractNumId w:val="43"/>
  </w:num>
  <w:num w:numId="44">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1E4"/>
    <w:rsid w:val="00031B9F"/>
    <w:rsid w:val="00032248"/>
    <w:rsid w:val="0003264F"/>
    <w:rsid w:val="0003420F"/>
    <w:rsid w:val="000347EB"/>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D93"/>
    <w:rsid w:val="00130EC8"/>
    <w:rsid w:val="001339F7"/>
    <w:rsid w:val="00141E65"/>
    <w:rsid w:val="00143B4D"/>
    <w:rsid w:val="00144C9E"/>
    <w:rsid w:val="0015134C"/>
    <w:rsid w:val="00151B7A"/>
    <w:rsid w:val="001524E2"/>
    <w:rsid w:val="001548F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3518"/>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CEC"/>
    <w:rsid w:val="003A3C30"/>
    <w:rsid w:val="003A4356"/>
    <w:rsid w:val="003A782B"/>
    <w:rsid w:val="003B0BE6"/>
    <w:rsid w:val="003B11F3"/>
    <w:rsid w:val="003B173A"/>
    <w:rsid w:val="003C0F23"/>
    <w:rsid w:val="003C30F3"/>
    <w:rsid w:val="003C5047"/>
    <w:rsid w:val="003C680D"/>
    <w:rsid w:val="003C72D7"/>
    <w:rsid w:val="003D2759"/>
    <w:rsid w:val="003D43A4"/>
    <w:rsid w:val="003D5060"/>
    <w:rsid w:val="003E00E7"/>
    <w:rsid w:val="003E0B5C"/>
    <w:rsid w:val="003E190E"/>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04CD"/>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0885"/>
    <w:rsid w:val="004A3E5F"/>
    <w:rsid w:val="004A49C1"/>
    <w:rsid w:val="004A7DE8"/>
    <w:rsid w:val="004B1178"/>
    <w:rsid w:val="004C0A7F"/>
    <w:rsid w:val="004C13DB"/>
    <w:rsid w:val="004C2235"/>
    <w:rsid w:val="004C2605"/>
    <w:rsid w:val="004C3653"/>
    <w:rsid w:val="004C4CCC"/>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36EE"/>
    <w:rsid w:val="006A4E46"/>
    <w:rsid w:val="006A52B7"/>
    <w:rsid w:val="006A69A6"/>
    <w:rsid w:val="006A7938"/>
    <w:rsid w:val="006B0C74"/>
    <w:rsid w:val="006B315A"/>
    <w:rsid w:val="006B3895"/>
    <w:rsid w:val="006B7E73"/>
    <w:rsid w:val="006C113A"/>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01F"/>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1BFC"/>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4E2"/>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33D3"/>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427"/>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965"/>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3E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0B"/>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2BBA"/>
    <w:rsid w:val="00A95125"/>
    <w:rsid w:val="00A9642C"/>
    <w:rsid w:val="00A96B6F"/>
    <w:rsid w:val="00AA389B"/>
    <w:rsid w:val="00AA4048"/>
    <w:rsid w:val="00AA4A21"/>
    <w:rsid w:val="00AA5085"/>
    <w:rsid w:val="00AB0224"/>
    <w:rsid w:val="00AB066A"/>
    <w:rsid w:val="00AB633F"/>
    <w:rsid w:val="00AB66E5"/>
    <w:rsid w:val="00AB67FE"/>
    <w:rsid w:val="00AB69A8"/>
    <w:rsid w:val="00AB727D"/>
    <w:rsid w:val="00AC0249"/>
    <w:rsid w:val="00AC0286"/>
    <w:rsid w:val="00AC2828"/>
    <w:rsid w:val="00AC7FD6"/>
    <w:rsid w:val="00AD18C4"/>
    <w:rsid w:val="00AD22A3"/>
    <w:rsid w:val="00AD708E"/>
    <w:rsid w:val="00AD73A6"/>
    <w:rsid w:val="00AE0B92"/>
    <w:rsid w:val="00AE1ED5"/>
    <w:rsid w:val="00AE2756"/>
    <w:rsid w:val="00AE361C"/>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50A9"/>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1F6"/>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06BE"/>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6F3D"/>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273D"/>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13E3"/>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uiPriority w:val="99"/>
    <w:locked/>
    <w:rsid w:val="00552D3F"/>
    <w:rPr>
      <w:rFonts w:eastAsia="Arial"/>
      <w:sz w:val="28"/>
      <w:lang w:eastAsia="ar-SA"/>
    </w:rPr>
  </w:style>
  <w:style w:type="paragraph" w:customStyle="1" w:styleId="normal0">
    <w:name w:val="normal"/>
    <w:rsid w:val="008633D3"/>
    <w:pPr>
      <w:spacing w:after="200" w:line="276" w:lineRule="auto"/>
    </w:pPr>
    <w:rPr>
      <w:rFonts w:ascii="Calibri" w:eastAsia="Calibri" w:hAnsi="Calibri" w:cs="Calibri"/>
      <w:sz w:val="22"/>
      <w:szCs w:val="22"/>
    </w:rPr>
  </w:style>
  <w:style w:type="character" w:customStyle="1" w:styleId="aff4">
    <w:name w:val="Название Знак"/>
    <w:link w:val="aff2"/>
    <w:rsid w:val="003A782B"/>
    <w:rPr>
      <w:rFonts w:ascii="Arial" w:hAnsi="Arial" w:cs="Arial"/>
      <w:b/>
      <w:bCs/>
      <w:kern w:val="1"/>
      <w:sz w:val="32"/>
      <w:szCs w:val="32"/>
      <w:lang w:eastAsia="ar-SA"/>
    </w:rPr>
  </w:style>
  <w:style w:type="paragraph" w:styleId="28">
    <w:name w:val="Body Text 2"/>
    <w:basedOn w:val="a1"/>
    <w:link w:val="29"/>
    <w:uiPriority w:val="99"/>
    <w:unhideWhenUsed/>
    <w:rsid w:val="003A782B"/>
    <w:pPr>
      <w:suppressAutoHyphens w:val="0"/>
      <w:spacing w:after="120" w:line="480" w:lineRule="auto"/>
    </w:pPr>
    <w:rPr>
      <w:lang w:eastAsia="ru-RU"/>
    </w:rPr>
  </w:style>
  <w:style w:type="character" w:customStyle="1" w:styleId="29">
    <w:name w:val="Основной текст 2 Знак"/>
    <w:basedOn w:val="a2"/>
    <w:link w:val="28"/>
    <w:uiPriority w:val="99"/>
    <w:rsid w:val="003A782B"/>
    <w:rPr>
      <w:sz w:val="24"/>
      <w:szCs w:val="24"/>
    </w:rPr>
  </w:style>
  <w:style w:type="paragraph" w:customStyle="1" w:styleId="ConsTitle">
    <w:name w:val="ConsTitle"/>
    <w:rsid w:val="003A782B"/>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D80B6C3-BAFC-4AAC-B974-2AE6469F560E}">
  <ds:schemaRefs>
    <ds:schemaRef ds:uri="http://schemas.openxmlformats.org/officeDocument/2006/bibliography"/>
  </ds:schemaRefs>
</ds:datastoreItem>
</file>

<file path=customXml/itemProps4.xml><?xml version="1.0" encoding="utf-8"?>
<ds:datastoreItem xmlns:ds="http://schemas.openxmlformats.org/officeDocument/2006/customXml" ds:itemID="{E1BAD85A-D870-4235-B1C5-E952545A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59</Pages>
  <Words>20886</Words>
  <Characters>119054</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139661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21</cp:revision>
  <cp:lastPrinted>2016-09-21T17:26:00Z</cp:lastPrinted>
  <dcterms:created xsi:type="dcterms:W3CDTF">2018-08-07T06:38:00Z</dcterms:created>
  <dcterms:modified xsi:type="dcterms:W3CDTF">2020-02-27T08:13:00Z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