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553B63" w:rsidRDefault="00860043">
      <w:pPr>
        <w:tabs>
          <w:tab w:val="left" w:pos="4962"/>
        </w:tabs>
        <w:ind w:left="4820"/>
        <w:rPr>
          <w:b/>
          <w:bCs/>
          <w:sz w:val="28"/>
          <w:szCs w:val="28"/>
        </w:rPr>
      </w:pPr>
      <w:r>
        <w:rPr>
          <w:b/>
          <w:bCs/>
          <w:sz w:val="28"/>
          <w:szCs w:val="28"/>
        </w:rPr>
        <w:t>Заместитель п</w:t>
      </w:r>
      <w:r w:rsidR="004F064C">
        <w:rPr>
          <w:b/>
          <w:bCs/>
          <w:sz w:val="28"/>
          <w:szCs w:val="28"/>
        </w:rPr>
        <w:t>редседател</w:t>
      </w:r>
      <w:r>
        <w:rPr>
          <w:b/>
          <w:bCs/>
          <w:sz w:val="28"/>
          <w:szCs w:val="28"/>
        </w:rPr>
        <w:t>я</w:t>
      </w:r>
      <w:r w:rsidR="004F064C">
        <w:rPr>
          <w:b/>
          <w:bCs/>
          <w:sz w:val="28"/>
          <w:szCs w:val="28"/>
        </w:rPr>
        <w:t xml:space="preserve"> Конкурсной комиссии аппарата управления ПАО «ТрансКонтейнер»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BF5AAB" w:rsidRPr="00BF5AAB" w:rsidRDefault="00BF5AAB" w:rsidP="00BF5AAB">
      <w:pPr>
        <w:tabs>
          <w:tab w:val="left" w:pos="4962"/>
        </w:tabs>
        <w:ind w:left="4820"/>
        <w:rPr>
          <w:b/>
          <w:bCs/>
          <w:sz w:val="28"/>
          <w:szCs w:val="28"/>
        </w:rPr>
      </w:pPr>
    </w:p>
    <w:p w:rsidR="00223D30" w:rsidRPr="006D2B87" w:rsidRDefault="00860043" w:rsidP="00223D30">
      <w:pPr>
        <w:tabs>
          <w:tab w:val="left" w:pos="4962"/>
        </w:tabs>
        <w:ind w:left="4820"/>
        <w:rPr>
          <w:rFonts w:eastAsia="Arial Unicode MS"/>
        </w:rPr>
      </w:pPr>
      <w:r>
        <w:rPr>
          <w:b/>
          <w:bCs/>
          <w:sz w:val="28"/>
          <w:szCs w:val="28"/>
        </w:rPr>
        <w:t>Пронин</w:t>
      </w:r>
      <w:r w:rsidR="00BF5AAB" w:rsidRPr="00BF5AAB">
        <w:rPr>
          <w:b/>
          <w:bCs/>
          <w:sz w:val="28"/>
          <w:szCs w:val="28"/>
        </w:rPr>
        <w:t xml:space="preserve"> </w:t>
      </w:r>
      <w:r>
        <w:rPr>
          <w:b/>
          <w:bCs/>
          <w:sz w:val="28"/>
          <w:szCs w:val="28"/>
        </w:rPr>
        <w:t>Сергей</w:t>
      </w:r>
      <w:r w:rsidR="00BF5AAB" w:rsidRPr="00BF5AAB">
        <w:rPr>
          <w:b/>
          <w:bCs/>
          <w:sz w:val="28"/>
          <w:szCs w:val="28"/>
        </w:rPr>
        <w:t xml:space="preserve"> </w:t>
      </w:r>
      <w:r>
        <w:rPr>
          <w:b/>
          <w:bCs/>
          <w:sz w:val="28"/>
          <w:szCs w:val="28"/>
        </w:rPr>
        <w:t>Михайло</w:t>
      </w:r>
      <w:r w:rsidR="00BF5AAB" w:rsidRPr="00BF5AAB">
        <w:rPr>
          <w:b/>
          <w:bCs/>
          <w:sz w:val="28"/>
          <w:szCs w:val="28"/>
        </w:rPr>
        <w:t>вич</w:t>
      </w:r>
    </w:p>
    <w:p w:rsidR="00553B63" w:rsidRDefault="004F064C">
      <w:pPr>
        <w:tabs>
          <w:tab w:val="left" w:pos="4962"/>
        </w:tabs>
        <w:ind w:left="4820"/>
        <w:rPr>
          <w:b/>
          <w:bCs/>
          <w:sz w:val="28"/>
        </w:rPr>
      </w:pPr>
      <w:r>
        <w:rPr>
          <w:b/>
          <w:bCs/>
          <w:sz w:val="28"/>
        </w:rPr>
        <w:t>«</w:t>
      </w:r>
      <w:r w:rsidR="00BF5AAB">
        <w:rPr>
          <w:b/>
          <w:bCs/>
          <w:sz w:val="28"/>
        </w:rPr>
        <w:t>30</w:t>
      </w:r>
      <w:r>
        <w:rPr>
          <w:b/>
          <w:bCs/>
          <w:sz w:val="28"/>
        </w:rPr>
        <w:t>» ноября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p>
    <w:p w:rsidR="00553B63" w:rsidRDefault="004F064C">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w:t>
      </w:r>
      <w:r w:rsidR="00AD3E67" w:rsidRPr="00AD3E67">
        <w:t>ЗПэ-ЦКПРПС-18-0105</w:t>
      </w:r>
      <w:r>
        <w:t xml:space="preserve"> по предмету закупки «Поставка </w:t>
      </w:r>
      <w:r w:rsidR="00860043">
        <w:t>4</w:t>
      </w:r>
      <w:r>
        <w:t>0-футовых вагонов-платформ для перевозки крупнотоннажных контейнеров»</w:t>
      </w:r>
      <w:bookmarkEnd w:id="0"/>
      <w:bookmarkEnd w:id="1"/>
      <w:bookmarkEnd w:id="2"/>
      <w:bookmarkEnd w:id="3"/>
      <w:r>
        <w:t xml:space="preserve"> </w:t>
      </w:r>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31387F" w:rsidP="002D3D4A">
      <w:pPr>
        <w:pStyle w:val="1ff2"/>
        <w:numPr>
          <w:ilvl w:val="2"/>
          <w:numId w:val="1"/>
        </w:numPr>
        <w:ind w:left="0" w:firstLine="709"/>
      </w:pPr>
      <w:r>
        <w:t>Заявки и 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 xml:space="preserve">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w:t>
      </w:r>
      <w:r>
        <w:rPr>
          <w:szCs w:val="28"/>
        </w:rPr>
        <w:lastRenderedPageBreak/>
        <w:t>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53B63" w:rsidRDefault="004F064C">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w:t>
      </w:r>
      <w:r>
        <w:lastRenderedPageBreak/>
        <w:t xml:space="preserve">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извещения и/или документации о закупке</w:t>
      </w:r>
    </w:p>
    <w:p w:rsidR="003F44D7"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F44D7" w:rsidRDefault="002D579E"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 </w:t>
      </w:r>
    </w:p>
    <w:p w:rsidR="00D41593" w:rsidRPr="00E61E8D" w:rsidRDefault="005C3B37" w:rsidP="00D41593">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Запроса предложений.</w:t>
      </w:r>
    </w:p>
    <w:p w:rsidR="006A2037" w:rsidRPr="00D32FFA" w:rsidRDefault="003F44D7" w:rsidP="00D60565">
      <w:pPr>
        <w:numPr>
          <w:ilvl w:val="2"/>
          <w:numId w:val="2"/>
        </w:numPr>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7D6548" w:rsidRPr="00D32FFA" w:rsidRDefault="003F44D7" w:rsidP="00D60565">
      <w:pPr>
        <w:numPr>
          <w:ilvl w:val="2"/>
          <w:numId w:val="2"/>
        </w:numPr>
        <w:ind w:left="0" w:firstLine="709"/>
        <w:jc w:val="both"/>
        <w:rPr>
          <w:sz w:val="28"/>
          <w:szCs w:val="28"/>
        </w:rPr>
      </w:pPr>
      <w:r>
        <w:rPr>
          <w:rFonts w:eastAsia="MS Mincho"/>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ЭТП и/или СМИ.</w:t>
      </w: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8C19BC" w:rsidRPr="008C19BC" w:rsidRDefault="008C19BC" w:rsidP="008C19BC">
      <w:pPr>
        <w:pStyle w:val="affff6"/>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8C19BC" w:rsidRPr="008C19BC" w:rsidRDefault="008C19BC" w:rsidP="008C19BC">
      <w:pPr>
        <w:pStyle w:val="affff6"/>
        <w:rPr>
          <w:sz w:val="28"/>
          <w:szCs w:val="28"/>
        </w:rPr>
      </w:pPr>
      <w:r>
        <w:rPr>
          <w:sz w:val="28"/>
          <w:szCs w:val="28"/>
        </w:rPr>
        <w:lastRenderedPageBreak/>
        <w:t>1.3.2</w:t>
      </w:r>
      <w:r>
        <w:rPr>
          <w:sz w:val="28"/>
          <w:szCs w:val="28"/>
        </w:rPr>
        <w:tab/>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8C19BC" w:rsidRPr="008C19BC" w:rsidRDefault="008C19BC" w:rsidP="008C19BC">
      <w:pPr>
        <w:pStyle w:val="affff6"/>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8C19BC" w:rsidRPr="008C19BC" w:rsidRDefault="008C19BC" w:rsidP="008C19BC">
      <w:pPr>
        <w:pStyle w:val="affff6"/>
        <w:rPr>
          <w:sz w:val="28"/>
          <w:szCs w:val="28"/>
        </w:rPr>
      </w:pPr>
      <w:r>
        <w:rPr>
          <w:sz w:val="28"/>
          <w:szCs w:val="28"/>
        </w:rPr>
        <w:t>1.3.4</w:t>
      </w:r>
      <w:r>
        <w:rPr>
          <w:sz w:val="28"/>
          <w:szCs w:val="28"/>
        </w:rPr>
        <w:tab/>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Default="008C19BC" w:rsidP="008C19BC">
      <w:pPr>
        <w:pStyle w:val="affff6"/>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8C19BC" w:rsidRPr="00D32FFA" w:rsidRDefault="008C19BC" w:rsidP="008C19BC">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w:t>
      </w:r>
      <w:r>
        <w:rPr>
          <w:sz w:val="28"/>
          <w:szCs w:val="28"/>
        </w:rPr>
        <w:lastRenderedPageBreak/>
        <w:t>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553B63" w:rsidRDefault="004F064C">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lastRenderedPageBreak/>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w:t>
      </w:r>
      <w:r>
        <w:rPr>
          <w:sz w:val="28"/>
        </w:rPr>
        <w:lastRenderedPageBreak/>
        <w:t>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3F44D7">
      <w:pPr>
        <w:pStyle w:val="affff6"/>
        <w:numPr>
          <w:ilvl w:val="2"/>
          <w:numId w:val="5"/>
        </w:numPr>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лица, имеющего право действовать от имени претендента,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лицом, имеющим право действовать от имени</w:t>
      </w:r>
      <w:r>
        <w:rPr>
          <w:sz w:val="28"/>
        </w:rPr>
        <w:t xml:space="preserve"> претендента.</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w:t>
      </w:r>
      <w:r>
        <w:rPr>
          <w:sz w:val="28"/>
        </w:rPr>
        <w:lastRenderedPageBreak/>
        <w:t xml:space="preserve">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69746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w:t>
      </w:r>
      <w:r>
        <w:rPr>
          <w:sz w:val="28"/>
          <w:szCs w:val="28"/>
        </w:rPr>
        <w:lastRenderedPageBreak/>
        <w:t>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w:t>
      </w:r>
      <w:r>
        <w:rPr>
          <w:sz w:val="28"/>
          <w:szCs w:val="28"/>
        </w:rPr>
        <w:lastRenderedPageBreak/>
        <w:t xml:space="preserve">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553B63" w:rsidRDefault="004F064C">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lastRenderedPageBreak/>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553B63" w:rsidRDefault="004F064C">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w:t>
      </w:r>
      <w:r>
        <w:rPr>
          <w:sz w:val="28"/>
        </w:rPr>
        <w:lastRenderedPageBreak/>
        <w:t>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gramStart"/>
      <w:r>
        <w:rPr>
          <w:rFonts w:eastAsia="MS Mincho"/>
          <w:b w:val="0"/>
          <w:bCs w:val="0"/>
          <w:i w:val="0"/>
          <w:lang w:eastAsia="ar-SA"/>
        </w:rPr>
        <w:t>Заявка.pdf (Zayavka.pdf), Сведения.pdf, Предложение.pdf и т.д.).</w:t>
      </w:r>
      <w:proofErr w:type="gramEnd"/>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AD3E67" w:rsidRPr="007E6DE4" w:rsidRDefault="00AD3E67" w:rsidP="006F265F">
                            <w:pPr>
                              <w:jc w:val="center"/>
                              <w:rPr>
                                <w:b/>
                                <w:sz w:val="28"/>
                                <w:szCs w:val="28"/>
                              </w:rPr>
                            </w:pPr>
                            <w:r w:rsidRPr="007E6DE4">
                              <w:rPr>
                                <w:b/>
                                <w:sz w:val="28"/>
                                <w:szCs w:val="28"/>
                              </w:rPr>
                              <w:t xml:space="preserve">_____________________________________________, </w:t>
                            </w:r>
                          </w:p>
                          <w:p w:rsidR="00AD3E67" w:rsidRDefault="00AD3E6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AD3E67" w:rsidRPr="007E6DE4" w:rsidRDefault="00AD3E67" w:rsidP="006F265F">
                            <w:pPr>
                              <w:jc w:val="center"/>
                              <w:rPr>
                                <w:b/>
                                <w:sz w:val="28"/>
                                <w:szCs w:val="28"/>
                              </w:rPr>
                            </w:pPr>
                            <w:r w:rsidRPr="007E6DE4">
                              <w:rPr>
                                <w:b/>
                                <w:sz w:val="28"/>
                                <w:szCs w:val="28"/>
                              </w:rPr>
                              <w:t>________________________________________</w:t>
                            </w:r>
                          </w:p>
                          <w:p w:rsidR="00AD3E67" w:rsidRPr="007E6DE4" w:rsidRDefault="00AD3E67" w:rsidP="006F265F">
                            <w:pPr>
                              <w:jc w:val="center"/>
                              <w:rPr>
                                <w:i/>
                                <w:sz w:val="20"/>
                                <w:szCs w:val="20"/>
                              </w:rPr>
                            </w:pPr>
                            <w:r w:rsidRPr="007E6DE4">
                              <w:rPr>
                                <w:i/>
                                <w:sz w:val="20"/>
                                <w:szCs w:val="20"/>
                              </w:rPr>
                              <w:t>государство регистрации претендента</w:t>
                            </w:r>
                          </w:p>
                          <w:p w:rsidR="00AD3E67" w:rsidRPr="007E6DE4" w:rsidRDefault="00AD3E67" w:rsidP="006F265F">
                            <w:pPr>
                              <w:jc w:val="center"/>
                              <w:rPr>
                                <w:b/>
                                <w:sz w:val="28"/>
                                <w:szCs w:val="28"/>
                              </w:rPr>
                            </w:pPr>
                            <w:r w:rsidRPr="007E6DE4">
                              <w:rPr>
                                <w:b/>
                                <w:sz w:val="28"/>
                                <w:szCs w:val="28"/>
                              </w:rPr>
                              <w:t>_____________________________</w:t>
                            </w:r>
                            <w:r>
                              <w:rPr>
                                <w:b/>
                                <w:sz w:val="28"/>
                                <w:szCs w:val="28"/>
                              </w:rPr>
                              <w:t>__________________</w:t>
                            </w:r>
                          </w:p>
                          <w:p w:rsidR="00AD3E67" w:rsidRPr="007E6DE4" w:rsidRDefault="00AD3E67" w:rsidP="006F265F">
                            <w:pPr>
                              <w:jc w:val="center"/>
                              <w:rPr>
                                <w:i/>
                                <w:sz w:val="20"/>
                                <w:szCs w:val="20"/>
                              </w:rPr>
                            </w:pPr>
                            <w:r w:rsidRPr="007E6DE4">
                              <w:rPr>
                                <w:i/>
                                <w:sz w:val="20"/>
                                <w:szCs w:val="20"/>
                              </w:rPr>
                              <w:t>ИНН претендента (для претендентов-резидентов Российской Федерации)</w:t>
                            </w:r>
                          </w:p>
                          <w:p w:rsidR="00AD3E67" w:rsidRDefault="00AD3E67" w:rsidP="006F265F">
                            <w:pPr>
                              <w:jc w:val="both"/>
                            </w:pPr>
                          </w:p>
                          <w:p w:rsidR="00AD3E67" w:rsidRDefault="00AD3E67"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AD3E67" w:rsidRPr="00FD7467" w:rsidRDefault="00AD3E67" w:rsidP="006F265F">
                            <w:pPr>
                              <w:jc w:val="center"/>
                              <w:rPr>
                                <w:b/>
                              </w:rPr>
                            </w:pPr>
                            <w:r w:rsidRPr="00FD7467">
                              <w:rPr>
                                <w:b/>
                              </w:rPr>
                              <w:t xml:space="preserve">(лот № _________) </w:t>
                            </w:r>
                          </w:p>
                          <w:p w:rsidR="00AD3E67" w:rsidRPr="00521EAB" w:rsidRDefault="00AD3E67" w:rsidP="006F265F">
                            <w:pPr>
                              <w:jc w:val="center"/>
                              <w:rPr>
                                <w:i/>
                              </w:rPr>
                            </w:pPr>
                            <w:r w:rsidRPr="00FD7467">
                              <w:rPr>
                                <w:i/>
                              </w:rPr>
                              <w:t>(указывается, если предусмотрены лоты)</w:t>
                            </w:r>
                          </w:p>
                          <w:p w:rsidR="00AD3E67" w:rsidRPr="00923E2D" w:rsidRDefault="00AD3E67"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AD3E67" w:rsidRPr="007E6DE4" w:rsidRDefault="00AD3E67" w:rsidP="006F265F">
                      <w:pPr>
                        <w:jc w:val="center"/>
                        <w:rPr>
                          <w:b/>
                          <w:sz w:val="28"/>
                          <w:szCs w:val="28"/>
                        </w:rPr>
                      </w:pPr>
                      <w:r w:rsidRPr="007E6DE4">
                        <w:rPr>
                          <w:b/>
                          <w:sz w:val="28"/>
                          <w:szCs w:val="28"/>
                        </w:rPr>
                        <w:t xml:space="preserve">_____________________________________________, </w:t>
                      </w:r>
                    </w:p>
                    <w:p w:rsidR="00AD3E67" w:rsidRDefault="00AD3E67"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AD3E67" w:rsidRPr="007E6DE4" w:rsidRDefault="00AD3E67" w:rsidP="006F265F">
                      <w:pPr>
                        <w:jc w:val="center"/>
                        <w:rPr>
                          <w:b/>
                          <w:sz w:val="28"/>
                          <w:szCs w:val="28"/>
                        </w:rPr>
                      </w:pPr>
                      <w:r w:rsidRPr="007E6DE4">
                        <w:rPr>
                          <w:b/>
                          <w:sz w:val="28"/>
                          <w:szCs w:val="28"/>
                        </w:rPr>
                        <w:t>________________________________________</w:t>
                      </w:r>
                    </w:p>
                    <w:p w:rsidR="00AD3E67" w:rsidRPr="007E6DE4" w:rsidRDefault="00AD3E67" w:rsidP="006F265F">
                      <w:pPr>
                        <w:jc w:val="center"/>
                        <w:rPr>
                          <w:i/>
                          <w:sz w:val="20"/>
                          <w:szCs w:val="20"/>
                        </w:rPr>
                      </w:pPr>
                      <w:r w:rsidRPr="007E6DE4">
                        <w:rPr>
                          <w:i/>
                          <w:sz w:val="20"/>
                          <w:szCs w:val="20"/>
                        </w:rPr>
                        <w:t>государство регистрации претендента</w:t>
                      </w:r>
                    </w:p>
                    <w:p w:rsidR="00AD3E67" w:rsidRPr="007E6DE4" w:rsidRDefault="00AD3E67" w:rsidP="006F265F">
                      <w:pPr>
                        <w:jc w:val="center"/>
                        <w:rPr>
                          <w:b/>
                          <w:sz w:val="28"/>
                          <w:szCs w:val="28"/>
                        </w:rPr>
                      </w:pPr>
                      <w:r w:rsidRPr="007E6DE4">
                        <w:rPr>
                          <w:b/>
                          <w:sz w:val="28"/>
                          <w:szCs w:val="28"/>
                        </w:rPr>
                        <w:t>_____________________________</w:t>
                      </w:r>
                      <w:r>
                        <w:rPr>
                          <w:b/>
                          <w:sz w:val="28"/>
                          <w:szCs w:val="28"/>
                        </w:rPr>
                        <w:t>__________________</w:t>
                      </w:r>
                    </w:p>
                    <w:p w:rsidR="00AD3E67" w:rsidRPr="007E6DE4" w:rsidRDefault="00AD3E67" w:rsidP="006F265F">
                      <w:pPr>
                        <w:jc w:val="center"/>
                        <w:rPr>
                          <w:i/>
                          <w:sz w:val="20"/>
                          <w:szCs w:val="20"/>
                        </w:rPr>
                      </w:pPr>
                      <w:r w:rsidRPr="007E6DE4">
                        <w:rPr>
                          <w:i/>
                          <w:sz w:val="20"/>
                          <w:szCs w:val="20"/>
                        </w:rPr>
                        <w:t>ИНН претендента (для претендентов-резидентов Российской Федерации)</w:t>
                      </w:r>
                    </w:p>
                    <w:p w:rsidR="00AD3E67" w:rsidRDefault="00AD3E67" w:rsidP="006F265F">
                      <w:pPr>
                        <w:jc w:val="both"/>
                      </w:pPr>
                    </w:p>
                    <w:p w:rsidR="00AD3E67" w:rsidRDefault="00AD3E67"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spellEnd"/>
                      <w:proofErr w:type="gramStart"/>
                      <w:r>
                        <w:rPr>
                          <w:b/>
                        </w:rPr>
                        <w:t>-</w:t>
                      </w:r>
                      <w:r w:rsidRPr="00923E2D">
                        <w:rPr>
                          <w:b/>
                        </w:rPr>
                        <w:t>___</w:t>
                      </w:r>
                      <w:r>
                        <w:rPr>
                          <w:b/>
                        </w:rPr>
                        <w:t>-</w:t>
                      </w:r>
                      <w:r w:rsidRPr="00923E2D">
                        <w:rPr>
                          <w:b/>
                        </w:rPr>
                        <w:t>____</w:t>
                      </w:r>
                      <w:r>
                        <w:rPr>
                          <w:b/>
                        </w:rPr>
                        <w:t>-</w:t>
                      </w:r>
                      <w:r w:rsidRPr="00923E2D">
                        <w:rPr>
                          <w:b/>
                        </w:rPr>
                        <w:t>____</w:t>
                      </w:r>
                      <w:proofErr w:type="gramEnd"/>
                    </w:p>
                    <w:p w:rsidR="00AD3E67" w:rsidRPr="00FD7467" w:rsidRDefault="00AD3E67" w:rsidP="006F265F">
                      <w:pPr>
                        <w:jc w:val="center"/>
                        <w:rPr>
                          <w:b/>
                        </w:rPr>
                      </w:pPr>
                      <w:r w:rsidRPr="00FD7467">
                        <w:rPr>
                          <w:b/>
                        </w:rPr>
                        <w:t xml:space="preserve">(лот № _________) </w:t>
                      </w:r>
                    </w:p>
                    <w:p w:rsidR="00AD3E67" w:rsidRPr="00521EAB" w:rsidRDefault="00AD3E67" w:rsidP="006F265F">
                      <w:pPr>
                        <w:jc w:val="center"/>
                        <w:rPr>
                          <w:i/>
                        </w:rPr>
                      </w:pPr>
                      <w:r w:rsidRPr="00FD7467">
                        <w:rPr>
                          <w:i/>
                        </w:rPr>
                        <w:t>(указывается, если предусмотрены лоты)</w:t>
                      </w:r>
                    </w:p>
                    <w:p w:rsidR="00AD3E67" w:rsidRPr="00923E2D" w:rsidRDefault="00AD3E67"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лица, имеющего право действовать от имени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553B63" w:rsidRDefault="004F064C">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53B63" w:rsidRDefault="004F064C">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553B63" w:rsidRDefault="004F064C">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553B63" w:rsidRDefault="004F064C">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553B63" w:rsidRDefault="00553B63">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4F064C" w:rsidRPr="001F0745" w:rsidRDefault="004F064C" w:rsidP="004F064C">
      <w:pPr>
        <w:pStyle w:val="affff6"/>
        <w:outlineLvl w:val="1"/>
        <w:rPr>
          <w:b/>
          <w:sz w:val="28"/>
          <w:szCs w:val="28"/>
        </w:rPr>
      </w:pPr>
      <w:r>
        <w:rPr>
          <w:b/>
          <w:sz w:val="28"/>
          <w:szCs w:val="28"/>
        </w:rPr>
        <w:t xml:space="preserve">4.1. Цель Запроса предложений. </w:t>
      </w:r>
    </w:p>
    <w:p w:rsidR="004F064C" w:rsidRDefault="004F064C" w:rsidP="004F064C">
      <w:pPr>
        <w:pStyle w:val="affff6"/>
        <w:rPr>
          <w:sz w:val="28"/>
          <w:szCs w:val="28"/>
        </w:rPr>
      </w:pPr>
      <w:r>
        <w:rPr>
          <w:sz w:val="28"/>
          <w:szCs w:val="28"/>
        </w:rPr>
        <w:t>Поставка 80-футовых вагонов-платформ, предназначенных для перевозки крупнотоннажных контейнеров</w:t>
      </w:r>
      <w:r w:rsidR="00F95C68">
        <w:rPr>
          <w:sz w:val="28"/>
          <w:szCs w:val="28"/>
        </w:rPr>
        <w:t xml:space="preserve"> (далее – Товар)</w:t>
      </w:r>
      <w:r>
        <w:rPr>
          <w:sz w:val="28"/>
          <w:szCs w:val="28"/>
        </w:rPr>
        <w:t>.</w:t>
      </w:r>
    </w:p>
    <w:p w:rsidR="004F064C" w:rsidRPr="001F0745" w:rsidRDefault="004F064C" w:rsidP="004F064C">
      <w:pPr>
        <w:pStyle w:val="affff6"/>
        <w:rPr>
          <w:sz w:val="28"/>
          <w:szCs w:val="28"/>
        </w:rPr>
      </w:pPr>
    </w:p>
    <w:p w:rsidR="004F064C" w:rsidRPr="001F0745" w:rsidRDefault="004F064C" w:rsidP="004F064C">
      <w:pPr>
        <w:pStyle w:val="affff6"/>
        <w:outlineLvl w:val="1"/>
        <w:rPr>
          <w:b/>
          <w:sz w:val="28"/>
          <w:szCs w:val="28"/>
        </w:rPr>
      </w:pPr>
      <w:r>
        <w:rPr>
          <w:b/>
          <w:sz w:val="28"/>
          <w:szCs w:val="28"/>
        </w:rPr>
        <w:t>4.2.  Общие положения</w:t>
      </w:r>
    </w:p>
    <w:p w:rsidR="004F064C" w:rsidRPr="001F0745" w:rsidRDefault="004F064C" w:rsidP="004F064C">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4F064C" w:rsidRDefault="004F064C" w:rsidP="004F064C">
      <w:pPr>
        <w:ind w:firstLine="709"/>
        <w:jc w:val="both"/>
        <w:rPr>
          <w:sz w:val="28"/>
          <w:szCs w:val="28"/>
        </w:rPr>
      </w:pPr>
      <w:r>
        <w:rPr>
          <w:sz w:val="28"/>
          <w:szCs w:val="28"/>
        </w:rPr>
        <w:t>4.2.2. Перечень и объем лота является неделимым, то есть претендент в случае победы в лоте (лотах) в настоящем Запросе предложений должен осуществить поставку вагонов-платформ в полном объеме по лоту (лотам), указанных в настоящем Техническом задании.</w:t>
      </w:r>
    </w:p>
    <w:p w:rsidR="004F064C" w:rsidRPr="008068F8" w:rsidRDefault="004F064C" w:rsidP="004F064C">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4F064C" w:rsidRPr="008068F8" w:rsidRDefault="004F064C" w:rsidP="004F064C">
      <w:pPr>
        <w:ind w:firstLine="709"/>
        <w:jc w:val="both"/>
        <w:rPr>
          <w:sz w:val="28"/>
          <w:szCs w:val="28"/>
        </w:rPr>
      </w:pPr>
      <w:r>
        <w:rPr>
          <w:sz w:val="28"/>
          <w:szCs w:val="28"/>
        </w:rPr>
        <w:t xml:space="preserve">4.2.4.Товар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4F064C" w:rsidRDefault="004F064C" w:rsidP="004F064C">
      <w:pPr>
        <w:ind w:firstLine="709"/>
        <w:jc w:val="both"/>
        <w:rPr>
          <w:sz w:val="28"/>
          <w:szCs w:val="28"/>
        </w:rPr>
      </w:pPr>
      <w:r>
        <w:rPr>
          <w:sz w:val="28"/>
          <w:szCs w:val="28"/>
        </w:rPr>
        <w:t>4.2.5.Поставляемый товар должен быть новым, ранее в эксплуатации не находившимся.</w:t>
      </w:r>
    </w:p>
    <w:p w:rsidR="004F064C" w:rsidRDefault="004F064C" w:rsidP="004F064C">
      <w:pPr>
        <w:ind w:firstLine="709"/>
        <w:jc w:val="both"/>
        <w:rPr>
          <w:sz w:val="28"/>
          <w:szCs w:val="28"/>
        </w:rPr>
      </w:pPr>
      <w:r>
        <w:rPr>
          <w:sz w:val="28"/>
          <w:szCs w:val="28"/>
        </w:rPr>
        <w:t xml:space="preserve">4.2.6. Товар должен быть произведен на территории Российской Федерации. </w:t>
      </w:r>
    </w:p>
    <w:p w:rsidR="004F064C" w:rsidRPr="008068F8" w:rsidRDefault="004F064C" w:rsidP="004F064C">
      <w:pPr>
        <w:ind w:firstLine="709"/>
        <w:jc w:val="both"/>
        <w:rPr>
          <w:sz w:val="28"/>
          <w:szCs w:val="28"/>
        </w:rPr>
      </w:pPr>
      <w:r>
        <w:rPr>
          <w:sz w:val="28"/>
          <w:szCs w:val="28"/>
        </w:rPr>
        <w:t>4.2.7. Запросом предложений предусмотрено осуществление поставки товара по следующим лотам:</w:t>
      </w:r>
    </w:p>
    <w:p w:rsidR="004F064C" w:rsidRDefault="004F064C" w:rsidP="004F064C">
      <w:pPr>
        <w:pStyle w:val="affff6"/>
        <w:rPr>
          <w:sz w:val="28"/>
          <w:szCs w:val="28"/>
        </w:rPr>
      </w:pPr>
      <w:r>
        <w:rPr>
          <w:b/>
          <w:sz w:val="28"/>
          <w:szCs w:val="28"/>
        </w:rPr>
        <w:t>Лот №1</w:t>
      </w:r>
      <w:r>
        <w:rPr>
          <w:sz w:val="28"/>
          <w:szCs w:val="28"/>
        </w:rPr>
        <w:t xml:space="preserve"> Поставка 80-футовых вагонов-платформ для перевозки крупнотоннажных контейнеров (далее </w:t>
      </w:r>
      <w:proofErr w:type="gramStart"/>
      <w:r>
        <w:rPr>
          <w:sz w:val="28"/>
          <w:szCs w:val="28"/>
        </w:rPr>
        <w:t>–Т</w:t>
      </w:r>
      <w:proofErr w:type="gramEnd"/>
      <w:r>
        <w:rPr>
          <w:sz w:val="28"/>
          <w:szCs w:val="28"/>
        </w:rPr>
        <w:t>овар).</w:t>
      </w:r>
    </w:p>
    <w:p w:rsidR="004F064C" w:rsidRDefault="004F064C" w:rsidP="004F064C">
      <w:pPr>
        <w:ind w:firstLine="709"/>
        <w:jc w:val="both"/>
        <w:rPr>
          <w:sz w:val="28"/>
          <w:szCs w:val="28"/>
        </w:rPr>
      </w:pPr>
      <w:r>
        <w:rPr>
          <w:sz w:val="28"/>
          <w:szCs w:val="28"/>
        </w:rPr>
        <w:t>Количество – 30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1985"/>
        <w:gridCol w:w="1983"/>
      </w:tblGrid>
      <w:tr w:rsidR="004F064C" w:rsidRPr="00607A7C" w:rsidTr="004F064C">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jc w:val="center"/>
              <w:rPr>
                <w:sz w:val="24"/>
              </w:rPr>
            </w:pPr>
            <w:r>
              <w:rPr>
                <w:bCs/>
                <w:sz w:val="24"/>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jc w:val="center"/>
              <w:rPr>
                <w:sz w:val="24"/>
              </w:rPr>
            </w:pPr>
            <w:r>
              <w:rPr>
                <w:bCs/>
                <w:sz w:val="24"/>
              </w:rPr>
              <w:t>Кол-во ед. Товара в лоте</w:t>
            </w:r>
          </w:p>
        </w:tc>
        <w:tc>
          <w:tcPr>
            <w:tcW w:w="1985"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jc w:val="center"/>
              <w:rPr>
                <w:bCs/>
                <w:sz w:val="24"/>
              </w:rPr>
            </w:pPr>
            <w:r>
              <w:rPr>
                <w:bCs/>
                <w:sz w:val="24"/>
              </w:rPr>
              <w:t>Начальная (максимальная) цена за единицу, руб., без учета НДС,</w:t>
            </w:r>
          </w:p>
        </w:tc>
        <w:tc>
          <w:tcPr>
            <w:tcW w:w="1983"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jc w:val="center"/>
              <w:rPr>
                <w:sz w:val="24"/>
              </w:rPr>
            </w:pPr>
            <w:r>
              <w:rPr>
                <w:bCs/>
                <w:sz w:val="24"/>
              </w:rPr>
              <w:t>Начальная (максимальная) цена лота, руб., без учета НДС,</w:t>
            </w:r>
          </w:p>
        </w:tc>
      </w:tr>
      <w:tr w:rsidR="004F064C" w:rsidRPr="00607A7C" w:rsidTr="004F064C">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rPr>
                <w:sz w:val="24"/>
              </w:rPr>
            </w:pPr>
            <w:r>
              <w:rPr>
                <w:sz w:val="24"/>
              </w:rPr>
              <w:t>80-футовые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rPr>
                <w:sz w:val="24"/>
              </w:rPr>
            </w:pPr>
            <w:r>
              <w:rPr>
                <w:sz w:val="24"/>
              </w:rPr>
              <w:t>30</w:t>
            </w:r>
          </w:p>
        </w:tc>
        <w:tc>
          <w:tcPr>
            <w:tcW w:w="1985"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pPr>
              <w:pStyle w:val="affff6"/>
              <w:ind w:right="67" w:firstLine="0"/>
              <w:rPr>
                <w:sz w:val="24"/>
              </w:rPr>
            </w:pPr>
            <w:r>
              <w:rPr>
                <w:sz w:val="24"/>
              </w:rPr>
              <w:t>3 850 000,00</w:t>
            </w:r>
          </w:p>
        </w:tc>
        <w:tc>
          <w:tcPr>
            <w:tcW w:w="1983" w:type="dxa"/>
            <w:tcBorders>
              <w:top w:val="single" w:sz="4" w:space="0" w:color="auto"/>
              <w:left w:val="single" w:sz="4" w:space="0" w:color="auto"/>
              <w:bottom w:val="single" w:sz="4" w:space="0" w:color="auto"/>
              <w:right w:val="single" w:sz="4" w:space="0" w:color="auto"/>
            </w:tcBorders>
            <w:hideMark/>
          </w:tcPr>
          <w:p w:rsidR="004F064C" w:rsidRPr="00607A7C" w:rsidRDefault="004F064C" w:rsidP="004F064C">
            <w:r>
              <w:t>115</w:t>
            </w:r>
            <w:r>
              <w:rPr>
                <w:lang w:val="en-US"/>
              </w:rPr>
              <w:t xml:space="preserve"> </w:t>
            </w:r>
            <w:r>
              <w:t>5</w:t>
            </w:r>
            <w:r>
              <w:rPr>
                <w:lang w:val="en-US"/>
              </w:rPr>
              <w:t xml:space="preserve">00 </w:t>
            </w:r>
            <w:r>
              <w:t>000,00</w:t>
            </w:r>
          </w:p>
        </w:tc>
      </w:tr>
    </w:tbl>
    <w:p w:rsidR="004F064C" w:rsidRPr="008068F8" w:rsidRDefault="004F064C" w:rsidP="004F064C">
      <w:pPr>
        <w:jc w:val="both"/>
        <w:rPr>
          <w:sz w:val="28"/>
          <w:szCs w:val="28"/>
        </w:rPr>
      </w:pPr>
    </w:p>
    <w:p w:rsidR="004F064C" w:rsidRPr="002E5FBD" w:rsidRDefault="004F064C" w:rsidP="004F064C">
      <w:pPr>
        <w:pStyle w:val="affff6"/>
        <w:outlineLvl w:val="1"/>
        <w:rPr>
          <w:b/>
          <w:sz w:val="28"/>
          <w:szCs w:val="28"/>
        </w:rPr>
      </w:pPr>
      <w:r>
        <w:rPr>
          <w:b/>
          <w:sz w:val="28"/>
          <w:szCs w:val="28"/>
        </w:rPr>
        <w:t xml:space="preserve">4.3. Технические требования к поставляемому Товару </w:t>
      </w:r>
    </w:p>
    <w:p w:rsidR="004F064C" w:rsidRPr="006F0E74" w:rsidRDefault="004F064C" w:rsidP="004F064C"/>
    <w:tbl>
      <w:tblPr>
        <w:tblW w:w="9639" w:type="dxa"/>
        <w:jc w:val="center"/>
        <w:tblLayout w:type="fixed"/>
        <w:tblLook w:val="0000" w:firstRow="0" w:lastRow="0" w:firstColumn="0" w:lastColumn="0" w:noHBand="0" w:noVBand="0"/>
      </w:tblPr>
      <w:tblGrid>
        <w:gridCol w:w="917"/>
        <w:gridCol w:w="4046"/>
        <w:gridCol w:w="4676"/>
      </w:tblGrid>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4F064C" w:rsidRPr="002358A3" w:rsidRDefault="004F064C" w:rsidP="004F064C">
            <w:pPr>
              <w:snapToGrid w:val="0"/>
              <w:jc w:val="center"/>
              <w:rPr>
                <w:bCs/>
              </w:rPr>
            </w:pPr>
            <w:r>
              <w:rPr>
                <w:bCs/>
              </w:rPr>
              <w:t xml:space="preserve">№ </w:t>
            </w:r>
            <w:proofErr w:type="gramStart"/>
            <w:r>
              <w:rPr>
                <w:bCs/>
              </w:rPr>
              <w:t>п</w:t>
            </w:r>
            <w:proofErr w:type="gramEnd"/>
            <w:r>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Параметры</w:t>
            </w:r>
          </w:p>
        </w:tc>
      </w:tr>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ind w:right="360"/>
              <w:rPr>
                <w:bCs/>
              </w:rPr>
            </w:pPr>
            <w:r>
              <w:rPr>
                <w:bCs/>
              </w:rPr>
              <w:t xml:space="preserve">Максимальная грузоподъемность, </w:t>
            </w:r>
            <w:proofErr w:type="gramStart"/>
            <w:r>
              <w:rPr>
                <w:bCs/>
              </w:rPr>
              <w:t>т</w:t>
            </w:r>
            <w:proofErr w:type="gramEnd"/>
            <w:r>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не менее 73</w:t>
            </w:r>
          </w:p>
        </w:tc>
      </w:tr>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rPr>
                <w:bCs/>
              </w:rPr>
            </w:pPr>
            <w:r>
              <w:rPr>
                <w:bCs/>
              </w:rPr>
              <w:t xml:space="preserve">Конструкционная скорость, </w:t>
            </w:r>
            <w:proofErr w:type="gramStart"/>
            <w:r>
              <w:rPr>
                <w:bCs/>
              </w:rPr>
              <w:t>км</w:t>
            </w:r>
            <w:proofErr w:type="gramEnd"/>
            <w:r>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120</w:t>
            </w:r>
          </w:p>
        </w:tc>
      </w:tr>
      <w:tr w:rsidR="004F064C" w:rsidRPr="002358A3" w:rsidTr="004F064C">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64C" w:rsidRPr="002358A3" w:rsidRDefault="004F064C" w:rsidP="004F064C">
            <w:pPr>
              <w:snapToGrid w:val="0"/>
              <w:ind w:right="360"/>
              <w:jc w:val="center"/>
              <w:rPr>
                <w:bCs/>
              </w:rPr>
            </w:pPr>
            <w:r>
              <w:rPr>
                <w:bCs/>
              </w:rPr>
              <w:t xml:space="preserve">Тип 3,  </w:t>
            </w:r>
            <w:proofErr w:type="gramStart"/>
            <w:r>
              <w:rPr>
                <w:bCs/>
              </w:rPr>
              <w:t>изготовленные</w:t>
            </w:r>
            <w:proofErr w:type="gramEnd"/>
            <w:r>
              <w:rPr>
                <w:bCs/>
              </w:rPr>
              <w:t xml:space="preserve"> в соответствии с ГОСТ 9246-2013. Межгосударственный стандарт. Тележки двухосные </w:t>
            </w:r>
            <w:r>
              <w:rPr>
                <w:bCs/>
              </w:rPr>
              <w:lastRenderedPageBreak/>
              <w:t>трехэлементные грузовых вагонов железных дорог колеи 1520 мм. Общие технические условия</w:t>
            </w:r>
            <w:r>
              <w:t xml:space="preserve">, </w:t>
            </w:r>
            <w:proofErr w:type="gramStart"/>
            <w:r>
              <w:rPr>
                <w:bCs/>
              </w:rPr>
              <w:t>введен</w:t>
            </w:r>
            <w:proofErr w:type="gramEnd"/>
            <w:r>
              <w:rPr>
                <w:bCs/>
              </w:rPr>
              <w:t xml:space="preserve"> в действие Приказом </w:t>
            </w:r>
            <w:proofErr w:type="spellStart"/>
            <w:r>
              <w:rPr>
                <w:bCs/>
              </w:rPr>
              <w:t>Росстандарта</w:t>
            </w:r>
            <w:proofErr w:type="spellEnd"/>
            <w:r>
              <w:rPr>
                <w:bCs/>
              </w:rPr>
              <w:t xml:space="preserve"> от 08.11.2013 № 1423-ст, место изготовления - Российская Федерация</w:t>
            </w:r>
          </w:p>
        </w:tc>
      </w:tr>
      <w:tr w:rsidR="004F064C" w:rsidRPr="002358A3" w:rsidTr="004F064C">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lastRenderedPageBreak/>
              <w:t>4.</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64C" w:rsidRPr="002358A3" w:rsidRDefault="004F064C" w:rsidP="004F064C">
            <w:pPr>
              <w:snapToGrid w:val="0"/>
              <w:ind w:right="360"/>
              <w:rPr>
                <w:bCs/>
              </w:rPr>
            </w:pPr>
            <w:r>
              <w:rPr>
                <w:color w:val="010101"/>
              </w:rPr>
              <w:t>Колесная пара - 957-Г-245-Б-ГОСТ 4835-2013 (РВ2Ш)</w:t>
            </w:r>
            <w:r>
              <w:t xml:space="preserve"> по </w:t>
            </w:r>
            <w:r>
              <w:rPr>
                <w:color w:val="010101"/>
              </w:rPr>
              <w:t xml:space="preserve">ГОСТу 4835-2013. Межгосударственный стандарт. Колесные пары железнодорожных вагонов. Технические условия, </w:t>
            </w:r>
            <w:proofErr w:type="gramStart"/>
            <w:r>
              <w:rPr>
                <w:color w:val="010101"/>
              </w:rPr>
              <w:t>введен</w:t>
            </w:r>
            <w:proofErr w:type="gramEnd"/>
            <w:r>
              <w:rPr>
                <w:color w:val="010101"/>
              </w:rPr>
              <w:t xml:space="preserve"> в действие Приказом </w:t>
            </w:r>
            <w:proofErr w:type="spellStart"/>
            <w:r>
              <w:rPr>
                <w:color w:val="010101"/>
              </w:rPr>
              <w:t>Росстандарта</w:t>
            </w:r>
            <w:proofErr w:type="spellEnd"/>
            <w:r>
              <w:rPr>
                <w:color w:val="010101"/>
              </w:rPr>
              <w:t xml:space="preserve"> от 08.11.2013 № 1421-ст с буксовыми узлами для осевой нагрузки 25 тс. Комплектуется роликовыми коническими кассетными подшипниками</w:t>
            </w:r>
            <w:r>
              <w:rPr>
                <w:bCs/>
              </w:rPr>
              <w:t>. Технические условия с использованием стали марки</w:t>
            </w:r>
            <w:proofErr w:type="gramStart"/>
            <w:r>
              <w:rPr>
                <w:bCs/>
              </w:rPr>
              <w:t xml:space="preserve"> Т</w:t>
            </w:r>
            <w:proofErr w:type="gramEnd"/>
            <w:r>
              <w:rPr>
                <w:bCs/>
              </w:rPr>
              <w:t xml:space="preserve"> для производства колес цельнокатаных в соответствии с ГОСТ 10791-2011 «Колеса цельнокатаные. Технические условия»,</w:t>
            </w:r>
            <w:r>
              <w:t xml:space="preserve"> </w:t>
            </w:r>
            <w:r>
              <w:rPr>
                <w:bCs/>
              </w:rPr>
              <w:t xml:space="preserve">введен в действие Приказом </w:t>
            </w:r>
            <w:proofErr w:type="spellStart"/>
            <w:r>
              <w:rPr>
                <w:bCs/>
              </w:rPr>
              <w:t>Росстандарта</w:t>
            </w:r>
            <w:proofErr w:type="spellEnd"/>
            <w:r>
              <w:rPr>
                <w:bCs/>
              </w:rPr>
              <w:t xml:space="preserve"> от 23.06.2011 № 142-ст или ГОСТ 4835-2013 «Колесные пары железнодорожных вагонов. </w:t>
            </w:r>
            <w:proofErr w:type="gramStart"/>
            <w:r>
              <w:rPr>
                <w:bCs/>
              </w:rPr>
              <w:t xml:space="preserve">Технические условия», введен в действие Приказом </w:t>
            </w:r>
            <w:proofErr w:type="spellStart"/>
            <w:r>
              <w:rPr>
                <w:bCs/>
              </w:rPr>
              <w:t>Росстандарта</w:t>
            </w:r>
            <w:proofErr w:type="spellEnd"/>
            <w:r>
              <w:rPr>
                <w:bCs/>
              </w:rPr>
              <w:t xml:space="preserve"> от 08.11.2013 N 1421-ст с использованием стали марки 2 для производства ЦКК в соответствии с ГОСТ 10791-2011, введен в действие Приказом </w:t>
            </w:r>
            <w:proofErr w:type="spellStart"/>
            <w:r>
              <w:rPr>
                <w:bCs/>
              </w:rPr>
              <w:t>Росстандарта</w:t>
            </w:r>
            <w:proofErr w:type="spellEnd"/>
            <w:r>
              <w:rPr>
                <w:bCs/>
              </w:rPr>
              <w:t xml:space="preserve"> от 23.06.2011 № 142-ст.</w:t>
            </w:r>
            <w:proofErr w:type="gramEnd"/>
          </w:p>
        </w:tc>
      </w:tr>
      <w:tr w:rsidR="004F064C" w:rsidRPr="002358A3" w:rsidTr="004F064C">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ind w:right="360"/>
              <w:jc w:val="both"/>
              <w:rPr>
                <w:bCs/>
              </w:rPr>
            </w:pPr>
            <w:r>
              <w:rPr>
                <w:bCs/>
              </w:rPr>
              <w:t>Пробег до первого планового ремонта не менее 8 лет или 800 тыс. км (в зависимости от того, какое условие наступит ранее), с последующим межремонтным сроком не менее 8 лет или 800 тыс. км (в зависимости от того, какое условие наступит ранее).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64C" w:rsidRPr="002358A3" w:rsidRDefault="004F064C" w:rsidP="004F064C">
            <w:pPr>
              <w:snapToGrid w:val="0"/>
              <w:ind w:right="360"/>
              <w:jc w:val="center"/>
              <w:rPr>
                <w:bCs/>
              </w:rPr>
            </w:pPr>
            <w:r>
              <w:rPr>
                <w:bCs/>
              </w:rPr>
              <w:t>Требование обязательно</w:t>
            </w:r>
          </w:p>
        </w:tc>
      </w:tr>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не менее 25</w:t>
            </w:r>
          </w:p>
        </w:tc>
      </w:tr>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не ниже класса Т</w:t>
            </w:r>
            <w:proofErr w:type="gramStart"/>
            <w:r>
              <w:rPr>
                <w:bCs/>
              </w:rPr>
              <w:t>1</w:t>
            </w:r>
            <w:proofErr w:type="gramEnd"/>
            <w:r>
              <w:rPr>
                <w:bCs/>
              </w:rPr>
              <w:t xml:space="preserve"> </w:t>
            </w:r>
          </w:p>
        </w:tc>
      </w:tr>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не менее 32</w:t>
            </w:r>
          </w:p>
        </w:tc>
      </w:tr>
      <w:tr w:rsidR="004F064C" w:rsidRPr="002358A3" w:rsidTr="004F064C">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4F064C" w:rsidRPr="002358A3" w:rsidRDefault="004F064C" w:rsidP="004F064C">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Обязательное наличие</w:t>
            </w:r>
          </w:p>
        </w:tc>
      </w:tr>
      <w:tr w:rsidR="004F064C" w:rsidRPr="002358A3" w:rsidTr="004F064C">
        <w:trPr>
          <w:trHeight w:val="458"/>
          <w:jc w:val="center"/>
        </w:trPr>
        <w:tc>
          <w:tcPr>
            <w:tcW w:w="917" w:type="dxa"/>
            <w:vMerge w:val="restart"/>
            <w:tcBorders>
              <w:top w:val="single" w:sz="4" w:space="0" w:color="000000"/>
              <w:left w:val="single" w:sz="4" w:space="0" w:color="000000"/>
            </w:tcBorders>
            <w:shd w:val="clear" w:color="auto" w:fill="auto"/>
            <w:vAlign w:val="center"/>
          </w:tcPr>
          <w:p w:rsidR="004F064C" w:rsidRPr="002358A3" w:rsidRDefault="004F064C" w:rsidP="004F064C">
            <w:pPr>
              <w:snapToGrid w:val="0"/>
              <w:jc w:val="center"/>
              <w:rPr>
                <w:bCs/>
              </w:rPr>
            </w:pPr>
            <w:r>
              <w:rPr>
                <w:bCs/>
              </w:rPr>
              <w:t>10.</w:t>
            </w:r>
          </w:p>
        </w:tc>
        <w:tc>
          <w:tcPr>
            <w:tcW w:w="4046" w:type="dxa"/>
            <w:tcBorders>
              <w:top w:val="single" w:sz="4" w:space="0" w:color="000000"/>
              <w:left w:val="single" w:sz="4" w:space="0" w:color="000000"/>
            </w:tcBorders>
            <w:shd w:val="clear" w:color="auto" w:fill="auto"/>
            <w:vAlign w:val="center"/>
          </w:tcPr>
          <w:p w:rsidR="004F064C" w:rsidRPr="002358A3" w:rsidRDefault="004F064C" w:rsidP="004F064C">
            <w:pPr>
              <w:snapToGrid w:val="0"/>
              <w:rPr>
                <w:bCs/>
              </w:rPr>
            </w:pPr>
            <w:r>
              <w:rPr>
                <w:bCs/>
              </w:rPr>
              <w:t>Масса брутто одного перевозимого контейнера, т, не менее</w:t>
            </w:r>
          </w:p>
          <w:p w:rsidR="004F064C" w:rsidRPr="002358A3" w:rsidRDefault="004F064C" w:rsidP="004F064C">
            <w:pPr>
              <w:snapToGrid w:val="0"/>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30,48</w:t>
            </w:r>
          </w:p>
          <w:p w:rsidR="004F064C" w:rsidRPr="002358A3" w:rsidRDefault="004F064C" w:rsidP="004F064C">
            <w:pPr>
              <w:snapToGrid w:val="0"/>
              <w:jc w:val="center"/>
              <w:rPr>
                <w:bCs/>
              </w:rPr>
            </w:pPr>
          </w:p>
        </w:tc>
      </w:tr>
      <w:tr w:rsidR="004F064C" w:rsidRPr="002358A3" w:rsidTr="004F064C">
        <w:trPr>
          <w:trHeight w:val="457"/>
          <w:jc w:val="center"/>
        </w:trPr>
        <w:tc>
          <w:tcPr>
            <w:tcW w:w="917" w:type="dxa"/>
            <w:vMerge/>
            <w:tcBorders>
              <w:left w:val="single" w:sz="4" w:space="0" w:color="000000"/>
              <w:bottom w:val="single" w:sz="4" w:space="0" w:color="000000"/>
            </w:tcBorders>
            <w:shd w:val="clear" w:color="auto" w:fill="auto"/>
            <w:vAlign w:val="center"/>
          </w:tcPr>
          <w:p w:rsidR="004F064C" w:rsidRPr="002358A3" w:rsidRDefault="004F064C" w:rsidP="004F064C">
            <w:pPr>
              <w:snapToGrid w:val="0"/>
              <w:jc w:val="center"/>
              <w:rPr>
                <w:bCs/>
              </w:rPr>
            </w:pPr>
          </w:p>
        </w:tc>
        <w:tc>
          <w:tcPr>
            <w:tcW w:w="4046" w:type="dxa"/>
            <w:tcBorders>
              <w:left w:val="single" w:sz="4" w:space="0" w:color="000000"/>
              <w:bottom w:val="single" w:sz="4" w:space="0" w:color="000000"/>
            </w:tcBorders>
            <w:shd w:val="clear" w:color="auto" w:fill="auto"/>
            <w:vAlign w:val="center"/>
          </w:tcPr>
          <w:p w:rsidR="004F064C" w:rsidRPr="002358A3" w:rsidRDefault="004F064C" w:rsidP="004F064C">
            <w:pPr>
              <w:snapToGrid w:val="0"/>
              <w:rPr>
                <w:bCs/>
              </w:rPr>
            </w:pPr>
            <w:r>
              <w:rPr>
                <w:bCs/>
              </w:rPr>
              <w:t>Масса брутто одного перевозимого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4F064C" w:rsidRPr="002358A3" w:rsidRDefault="004F064C" w:rsidP="004F064C">
            <w:pPr>
              <w:snapToGrid w:val="0"/>
              <w:jc w:val="center"/>
              <w:rPr>
                <w:bCs/>
              </w:rPr>
            </w:pPr>
            <w:r>
              <w:rPr>
                <w:bCs/>
              </w:rPr>
              <w:t>36</w:t>
            </w:r>
          </w:p>
        </w:tc>
      </w:tr>
    </w:tbl>
    <w:p w:rsidR="004F064C" w:rsidRDefault="004F064C" w:rsidP="004F064C">
      <w:pPr>
        <w:jc w:val="both"/>
        <w:rPr>
          <w:b/>
          <w:sz w:val="28"/>
          <w:szCs w:val="28"/>
        </w:rPr>
      </w:pPr>
    </w:p>
    <w:p w:rsidR="004F064C" w:rsidRPr="007A527D" w:rsidRDefault="004F064C" w:rsidP="004F064C">
      <w:pPr>
        <w:pStyle w:val="affff6"/>
        <w:outlineLvl w:val="1"/>
        <w:rPr>
          <w:b/>
          <w:sz w:val="28"/>
          <w:szCs w:val="28"/>
        </w:rPr>
      </w:pPr>
      <w:r>
        <w:rPr>
          <w:b/>
          <w:sz w:val="28"/>
          <w:szCs w:val="28"/>
        </w:rPr>
        <w:t xml:space="preserve">4.4. Требования к осуществлению поставки </w:t>
      </w:r>
    </w:p>
    <w:p w:rsidR="004F064C" w:rsidRPr="007A527D" w:rsidRDefault="004F064C" w:rsidP="004F064C">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Допускается поставка Товара отдельными партиями.</w:t>
      </w:r>
    </w:p>
    <w:p w:rsidR="004F064C" w:rsidRPr="007A527D" w:rsidRDefault="004F064C" w:rsidP="004F064C">
      <w:pPr>
        <w:widowControl w:val="0"/>
        <w:tabs>
          <w:tab w:val="left" w:pos="8520"/>
          <w:tab w:val="left" w:pos="9088"/>
          <w:tab w:val="left" w:pos="9656"/>
        </w:tabs>
        <w:autoSpaceDE w:val="0"/>
        <w:ind w:firstLine="709"/>
        <w:jc w:val="both"/>
        <w:rPr>
          <w:sz w:val="28"/>
          <w:szCs w:val="28"/>
        </w:rPr>
      </w:pPr>
    </w:p>
    <w:p w:rsidR="004F064C" w:rsidRDefault="004F064C" w:rsidP="004F064C">
      <w:pPr>
        <w:pStyle w:val="affff6"/>
        <w:outlineLvl w:val="1"/>
        <w:rPr>
          <w:b/>
          <w:sz w:val="28"/>
          <w:szCs w:val="28"/>
        </w:rPr>
      </w:pPr>
      <w:r>
        <w:rPr>
          <w:b/>
          <w:sz w:val="28"/>
          <w:szCs w:val="28"/>
        </w:rPr>
        <w:t xml:space="preserve">4.5. Условия поставки. </w:t>
      </w:r>
    </w:p>
    <w:p w:rsidR="004F064C" w:rsidRPr="006524A9" w:rsidRDefault="004F064C" w:rsidP="004F064C">
      <w:pPr>
        <w:ind w:firstLine="709"/>
        <w:rPr>
          <w:bCs/>
          <w:sz w:val="28"/>
          <w:szCs w:val="28"/>
        </w:rPr>
      </w:pPr>
      <w:r>
        <w:rPr>
          <w:sz w:val="28"/>
          <w:szCs w:val="28"/>
        </w:rPr>
        <w:t xml:space="preserve">4.5.1. </w:t>
      </w:r>
      <w:r>
        <w:rPr>
          <w:bCs/>
          <w:sz w:val="28"/>
          <w:szCs w:val="28"/>
        </w:rPr>
        <w:t>При поставке Товара поставщик предоставляет:</w:t>
      </w:r>
    </w:p>
    <w:p w:rsidR="004F064C" w:rsidRPr="006524A9" w:rsidRDefault="004F064C" w:rsidP="004F064C">
      <w:pPr>
        <w:numPr>
          <w:ilvl w:val="0"/>
          <w:numId w:val="171"/>
        </w:numPr>
        <w:tabs>
          <w:tab w:val="clear" w:pos="0"/>
          <w:tab w:val="num" w:pos="993"/>
          <w:tab w:val="num" w:pos="1070"/>
        </w:tabs>
        <w:ind w:left="0" w:firstLine="709"/>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4F064C" w:rsidRPr="006524A9" w:rsidRDefault="004F064C" w:rsidP="004F064C">
      <w:pPr>
        <w:numPr>
          <w:ilvl w:val="0"/>
          <w:numId w:val="171"/>
        </w:numPr>
        <w:tabs>
          <w:tab w:val="clear" w:pos="0"/>
          <w:tab w:val="num" w:pos="993"/>
          <w:tab w:val="num" w:pos="1070"/>
        </w:tabs>
        <w:ind w:left="0" w:firstLine="709"/>
        <w:jc w:val="both"/>
        <w:rPr>
          <w:bCs/>
          <w:sz w:val="28"/>
          <w:szCs w:val="28"/>
        </w:rPr>
      </w:pPr>
      <w:r>
        <w:rPr>
          <w:bCs/>
          <w:sz w:val="28"/>
          <w:szCs w:val="28"/>
        </w:rPr>
        <w:t xml:space="preserve">счет-фактуру – 1 экз. оригинал на Товар (на партию Товара); </w:t>
      </w:r>
    </w:p>
    <w:p w:rsidR="004F064C" w:rsidRPr="006524A9" w:rsidRDefault="004F064C" w:rsidP="004F064C">
      <w:pPr>
        <w:numPr>
          <w:ilvl w:val="0"/>
          <w:numId w:val="171"/>
        </w:numPr>
        <w:tabs>
          <w:tab w:val="clear" w:pos="0"/>
          <w:tab w:val="num" w:pos="993"/>
          <w:tab w:val="num" w:pos="1070"/>
        </w:tabs>
        <w:ind w:left="0" w:firstLine="709"/>
        <w:jc w:val="both"/>
        <w:rPr>
          <w:bCs/>
          <w:sz w:val="28"/>
          <w:szCs w:val="28"/>
        </w:rPr>
      </w:pPr>
      <w:r>
        <w:rPr>
          <w:bCs/>
          <w:sz w:val="28"/>
          <w:szCs w:val="28"/>
        </w:rPr>
        <w:t>товарную накладную (форма № ТОРГ–12) - 2 экз. оригинала;</w:t>
      </w:r>
    </w:p>
    <w:p w:rsidR="004F064C" w:rsidRPr="006524A9" w:rsidRDefault="004F064C" w:rsidP="004F064C">
      <w:pPr>
        <w:numPr>
          <w:ilvl w:val="0"/>
          <w:numId w:val="171"/>
        </w:numPr>
        <w:tabs>
          <w:tab w:val="clear" w:pos="0"/>
          <w:tab w:val="num" w:pos="993"/>
          <w:tab w:val="num" w:pos="1070"/>
        </w:tabs>
        <w:ind w:left="0" w:firstLine="709"/>
        <w:jc w:val="both"/>
        <w:rPr>
          <w:bCs/>
          <w:sz w:val="28"/>
          <w:szCs w:val="28"/>
        </w:rPr>
      </w:pPr>
      <w:r>
        <w:rPr>
          <w:bCs/>
          <w:sz w:val="28"/>
          <w:szCs w:val="28"/>
        </w:rPr>
        <w:t xml:space="preserve">паспорт формы ВУ-4М (на каждую единицу Товара) – 1 экз. оригинал; </w:t>
      </w:r>
    </w:p>
    <w:p w:rsidR="004F064C" w:rsidRPr="006524A9" w:rsidRDefault="004F064C" w:rsidP="004F064C">
      <w:pPr>
        <w:numPr>
          <w:ilvl w:val="0"/>
          <w:numId w:val="171"/>
        </w:numPr>
        <w:tabs>
          <w:tab w:val="clear" w:pos="0"/>
          <w:tab w:val="num" w:pos="1070"/>
        </w:tabs>
        <w:ind w:left="0" w:firstLine="709"/>
        <w:jc w:val="both"/>
        <w:rPr>
          <w:bCs/>
          <w:sz w:val="28"/>
          <w:szCs w:val="28"/>
        </w:rPr>
      </w:pPr>
      <w:r>
        <w:rPr>
          <w:bCs/>
          <w:sz w:val="28"/>
          <w:szCs w:val="28"/>
        </w:rPr>
        <w:t>акт формы ВУ-1 «Акт о технической приёмке новых грузовых вагонов» - 1 экз. оригинал на каждую единицу Товара (на партию Товара) (оригинал);</w:t>
      </w:r>
    </w:p>
    <w:p w:rsidR="004F064C" w:rsidRPr="006524A9" w:rsidRDefault="004F064C" w:rsidP="004F064C">
      <w:pPr>
        <w:numPr>
          <w:ilvl w:val="0"/>
          <w:numId w:val="171"/>
        </w:numPr>
        <w:tabs>
          <w:tab w:val="clear" w:pos="0"/>
          <w:tab w:val="num" w:pos="1070"/>
        </w:tabs>
        <w:ind w:left="1070" w:hanging="360"/>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4F064C" w:rsidRPr="006524A9" w:rsidRDefault="004F064C" w:rsidP="004F064C">
      <w:pPr>
        <w:numPr>
          <w:ilvl w:val="0"/>
          <w:numId w:val="171"/>
        </w:numPr>
        <w:tabs>
          <w:tab w:val="clear" w:pos="0"/>
          <w:tab w:val="num" w:pos="1070"/>
        </w:tabs>
        <w:ind w:left="1070" w:hanging="360"/>
        <w:jc w:val="both"/>
        <w:rPr>
          <w:bCs/>
          <w:sz w:val="28"/>
          <w:szCs w:val="28"/>
        </w:rPr>
      </w:pPr>
      <w:r>
        <w:rPr>
          <w:bCs/>
          <w:sz w:val="28"/>
          <w:szCs w:val="28"/>
        </w:rPr>
        <w:t xml:space="preserve">копию сертификата соответствия «Балка </w:t>
      </w:r>
      <w:proofErr w:type="spellStart"/>
      <w:r>
        <w:rPr>
          <w:bCs/>
          <w:sz w:val="28"/>
          <w:szCs w:val="28"/>
        </w:rPr>
        <w:t>надрессорная</w:t>
      </w:r>
      <w:proofErr w:type="spellEnd"/>
      <w:r>
        <w:rPr>
          <w:bCs/>
          <w:sz w:val="28"/>
          <w:szCs w:val="28"/>
        </w:rPr>
        <w:t xml:space="preserve">» (заверенную поставщиком Товара) (предоставляется на первую партию Товара) – 1 экз.; </w:t>
      </w:r>
    </w:p>
    <w:p w:rsidR="004F064C" w:rsidRPr="006524A9" w:rsidRDefault="004F064C" w:rsidP="004F064C">
      <w:pPr>
        <w:numPr>
          <w:ilvl w:val="0"/>
          <w:numId w:val="171"/>
        </w:numPr>
        <w:tabs>
          <w:tab w:val="clear" w:pos="0"/>
          <w:tab w:val="num" w:pos="993"/>
          <w:tab w:val="num" w:pos="1070"/>
        </w:tabs>
        <w:ind w:left="0" w:firstLine="709"/>
        <w:jc w:val="both"/>
        <w:rPr>
          <w:bCs/>
          <w:sz w:val="28"/>
          <w:szCs w:val="28"/>
        </w:rPr>
      </w:pPr>
      <w:r>
        <w:rPr>
          <w:bCs/>
          <w:sz w:val="28"/>
          <w:szCs w:val="28"/>
        </w:rPr>
        <w:t>счет на оплату – 1 экз. оригинал;</w:t>
      </w:r>
    </w:p>
    <w:p w:rsidR="004F064C" w:rsidRPr="006524A9" w:rsidRDefault="004F064C" w:rsidP="004F064C">
      <w:pPr>
        <w:numPr>
          <w:ilvl w:val="0"/>
          <w:numId w:val="171"/>
        </w:numPr>
        <w:tabs>
          <w:tab w:val="clear" w:pos="0"/>
          <w:tab w:val="num" w:pos="1070"/>
        </w:tabs>
        <w:ind w:left="0" w:firstLine="709"/>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4F064C" w:rsidRPr="006524A9" w:rsidRDefault="004F064C" w:rsidP="004F064C">
      <w:pPr>
        <w:numPr>
          <w:ilvl w:val="0"/>
          <w:numId w:val="171"/>
        </w:numPr>
        <w:tabs>
          <w:tab w:val="clear" w:pos="0"/>
          <w:tab w:val="num" w:pos="1070"/>
        </w:tabs>
        <w:suppressAutoHyphens w:val="0"/>
        <w:ind w:left="0" w:firstLine="709"/>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4F064C" w:rsidRDefault="004F064C" w:rsidP="004F064C">
      <w:pPr>
        <w:numPr>
          <w:ilvl w:val="0"/>
          <w:numId w:val="171"/>
        </w:numPr>
        <w:tabs>
          <w:tab w:val="clear" w:pos="0"/>
          <w:tab w:val="num" w:pos="1070"/>
        </w:tabs>
        <w:suppressAutoHyphens w:val="0"/>
        <w:ind w:left="0" w:firstLine="709"/>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4F064C" w:rsidRPr="00DF541F" w:rsidRDefault="004F064C" w:rsidP="004F064C">
      <w:pPr>
        <w:numPr>
          <w:ilvl w:val="0"/>
          <w:numId w:val="171"/>
        </w:numPr>
        <w:tabs>
          <w:tab w:val="clear" w:pos="0"/>
          <w:tab w:val="num" w:pos="1070"/>
        </w:tabs>
        <w:suppressAutoHyphens w:val="0"/>
        <w:ind w:left="0" w:firstLine="709"/>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4F064C" w:rsidRDefault="00AD3E67" w:rsidP="004F064C">
      <w:pPr>
        <w:widowControl w:val="0"/>
        <w:tabs>
          <w:tab w:val="left" w:pos="8520"/>
          <w:tab w:val="left" w:pos="9088"/>
          <w:tab w:val="left" w:pos="9656"/>
        </w:tabs>
        <w:autoSpaceDE w:val="0"/>
        <w:ind w:firstLine="709"/>
        <w:jc w:val="both"/>
        <w:rPr>
          <w:bCs/>
          <w:sz w:val="28"/>
          <w:szCs w:val="28"/>
        </w:rPr>
      </w:pPr>
      <w:r>
        <w:rPr>
          <w:bCs/>
          <w:sz w:val="28"/>
          <w:szCs w:val="28"/>
        </w:rPr>
        <w:t>13</w:t>
      </w:r>
      <w:r w:rsidR="004F064C">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sidR="004F064C">
        <w:rPr>
          <w:bCs/>
          <w:sz w:val="28"/>
          <w:szCs w:val="28"/>
        </w:rPr>
        <w:t>)(</w:t>
      </w:r>
      <w:proofErr w:type="gramEnd"/>
      <w:r w:rsidR="004F064C">
        <w:rPr>
          <w:bCs/>
          <w:sz w:val="28"/>
          <w:szCs w:val="28"/>
        </w:rPr>
        <w:t>в случае, если поставщик не является изготовителем Товара);</w:t>
      </w:r>
    </w:p>
    <w:p w:rsidR="004F064C" w:rsidRPr="006524A9" w:rsidRDefault="00AD3E67" w:rsidP="004F064C">
      <w:pPr>
        <w:widowControl w:val="0"/>
        <w:tabs>
          <w:tab w:val="left" w:pos="8520"/>
          <w:tab w:val="left" w:pos="9088"/>
          <w:tab w:val="left" w:pos="9656"/>
        </w:tabs>
        <w:autoSpaceDE w:val="0"/>
        <w:ind w:firstLine="709"/>
        <w:jc w:val="both"/>
        <w:rPr>
          <w:bCs/>
          <w:sz w:val="28"/>
          <w:szCs w:val="28"/>
        </w:rPr>
      </w:pPr>
      <w:r>
        <w:rPr>
          <w:bCs/>
          <w:sz w:val="28"/>
          <w:szCs w:val="28"/>
        </w:rPr>
        <w:lastRenderedPageBreak/>
        <w:t>14</w:t>
      </w:r>
      <w:r w:rsidR="004F064C">
        <w:rPr>
          <w:bCs/>
          <w:sz w:val="28"/>
          <w:szCs w:val="28"/>
        </w:rPr>
        <w:t>. Акт допуска на инфраструктуру – 1 (один) экземпляр оригинала на каждую единицу Товара</w:t>
      </w:r>
    </w:p>
    <w:p w:rsidR="004F064C" w:rsidRPr="007A527D" w:rsidRDefault="004F064C" w:rsidP="004F064C">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«Знаки и надписи на вагонах грузового парка колеи 1520 мм» ПКБ ЦВ МПС РФ. </w:t>
      </w:r>
    </w:p>
    <w:p w:rsidR="004F064C" w:rsidRPr="007A527D" w:rsidRDefault="004F064C" w:rsidP="004F064C">
      <w:pPr>
        <w:ind w:firstLine="709"/>
        <w:jc w:val="both"/>
        <w:rPr>
          <w:sz w:val="28"/>
          <w:szCs w:val="28"/>
        </w:rPr>
      </w:pPr>
      <w:r>
        <w:rPr>
          <w:sz w:val="28"/>
          <w:szCs w:val="28"/>
        </w:rPr>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4F064C" w:rsidRPr="007A527D" w:rsidRDefault="004F064C" w:rsidP="004F064C">
      <w:pPr>
        <w:widowControl w:val="0"/>
        <w:tabs>
          <w:tab w:val="left" w:pos="8520"/>
          <w:tab w:val="left" w:pos="9088"/>
          <w:tab w:val="left" w:pos="9656"/>
        </w:tabs>
        <w:autoSpaceDE w:val="0"/>
        <w:ind w:firstLine="709"/>
        <w:jc w:val="both"/>
        <w:rPr>
          <w:sz w:val="28"/>
          <w:szCs w:val="28"/>
        </w:rPr>
      </w:pPr>
      <w:r>
        <w:rPr>
          <w:sz w:val="28"/>
          <w:szCs w:val="28"/>
        </w:rPr>
        <w:t>4.5.4.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801A3E" w:rsidRDefault="00801A3E" w:rsidP="004F064C">
      <w:pPr>
        <w:pStyle w:val="affff6"/>
        <w:outlineLvl w:val="1"/>
        <w:rPr>
          <w:b/>
          <w:sz w:val="28"/>
          <w:szCs w:val="28"/>
        </w:rPr>
      </w:pPr>
    </w:p>
    <w:p w:rsidR="004F064C" w:rsidRPr="002E5FBD" w:rsidRDefault="004F064C" w:rsidP="004F064C">
      <w:pPr>
        <w:pStyle w:val="affff6"/>
        <w:outlineLvl w:val="1"/>
        <w:rPr>
          <w:b/>
          <w:sz w:val="28"/>
          <w:szCs w:val="28"/>
        </w:rPr>
      </w:pPr>
      <w:r>
        <w:rPr>
          <w:b/>
          <w:sz w:val="28"/>
          <w:szCs w:val="28"/>
        </w:rPr>
        <w:t>4.6. Гарантийный срок.</w:t>
      </w:r>
    </w:p>
    <w:p w:rsidR="004F064C" w:rsidRDefault="004F064C" w:rsidP="004F064C">
      <w:pPr>
        <w:tabs>
          <w:tab w:val="left" w:pos="709"/>
          <w:tab w:val="left" w:pos="851"/>
          <w:tab w:val="left" w:pos="993"/>
          <w:tab w:val="left" w:pos="1134"/>
          <w:tab w:val="left" w:pos="1276"/>
          <w:tab w:val="left" w:pos="1843"/>
        </w:tabs>
        <w:jc w:val="both"/>
        <w:rPr>
          <w:sz w:val="28"/>
          <w:szCs w:val="28"/>
        </w:rPr>
      </w:pPr>
      <w:r>
        <w:rPr>
          <w:sz w:val="28"/>
          <w:szCs w:val="28"/>
        </w:rPr>
        <w:tab/>
      </w:r>
    </w:p>
    <w:p w:rsidR="004F064C" w:rsidRDefault="004F064C" w:rsidP="004F064C">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Товар должен составлять не менее 8 лет или 800 тыс. километров пробега (в зависимости от того, какое условие наступит ранее),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F064C" w:rsidRDefault="004F064C" w:rsidP="004F064C">
      <w:pPr>
        <w:tabs>
          <w:tab w:val="left" w:pos="709"/>
          <w:tab w:val="left" w:pos="851"/>
          <w:tab w:val="left" w:pos="993"/>
          <w:tab w:val="left" w:pos="1134"/>
          <w:tab w:val="left" w:pos="1276"/>
          <w:tab w:val="left" w:pos="1843"/>
        </w:tabs>
        <w:jc w:val="both"/>
        <w:rPr>
          <w:sz w:val="28"/>
          <w:szCs w:val="28"/>
        </w:rPr>
      </w:pPr>
      <w:r>
        <w:rPr>
          <w:sz w:val="28"/>
          <w:szCs w:val="28"/>
        </w:rPr>
        <w:tab/>
      </w:r>
      <w:proofErr w:type="gramStart"/>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составлять не менее </w:t>
      </w:r>
      <w:r w:rsidR="007E5F10">
        <w:rPr>
          <w:sz w:val="28"/>
          <w:szCs w:val="28"/>
        </w:rPr>
        <w:t>96</w:t>
      </w:r>
      <w:r>
        <w:rPr>
          <w:sz w:val="28"/>
          <w:szCs w:val="28"/>
        </w:rPr>
        <w:t xml:space="preserve"> (</w:t>
      </w:r>
      <w:r w:rsidR="007E5F10">
        <w:rPr>
          <w:sz w:val="28"/>
          <w:szCs w:val="28"/>
        </w:rPr>
        <w:t>девяносто шести</w:t>
      </w:r>
      <w:r>
        <w:rPr>
          <w:sz w:val="28"/>
          <w:szCs w:val="28"/>
        </w:rPr>
        <w:t>) месяцев или 800 тыс. километров пробега</w:t>
      </w:r>
      <w:r w:rsidR="007E5F10">
        <w:rPr>
          <w:sz w:val="28"/>
          <w:szCs w:val="28"/>
        </w:rPr>
        <w:t xml:space="preserve"> (в зависимости от того, какое условие наступит ранее)</w:t>
      </w:r>
      <w:r>
        <w:rPr>
          <w:sz w:val="28"/>
          <w:szCs w:val="28"/>
        </w:rPr>
        <w:t xml:space="preserve">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roofErr w:type="gramEnd"/>
    </w:p>
    <w:p w:rsidR="00A7142F" w:rsidRDefault="00A7142F" w:rsidP="004F064C">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48 (сорока восьми) месяцев </w:t>
      </w:r>
      <w:proofErr w:type="gramStart"/>
      <w:r>
        <w:rPr>
          <w:sz w:val="28"/>
          <w:szCs w:val="28"/>
        </w:rPr>
        <w:t>с даты подписания</w:t>
      </w:r>
      <w:proofErr w:type="gramEnd"/>
      <w:r>
        <w:rPr>
          <w:sz w:val="28"/>
          <w:szCs w:val="28"/>
        </w:rPr>
        <w:t xml:space="preserve"> </w:t>
      </w:r>
      <w:r w:rsidR="00AD3E67">
        <w:rPr>
          <w:sz w:val="28"/>
          <w:szCs w:val="28"/>
        </w:rPr>
        <w:t>сторонами акта приема-передачи Т</w:t>
      </w:r>
      <w:r>
        <w:rPr>
          <w:sz w:val="28"/>
          <w:szCs w:val="28"/>
        </w:rPr>
        <w:t xml:space="preserve">овара, при условии соблюдения </w:t>
      </w:r>
      <w:r w:rsidR="00AD3E67">
        <w:rPr>
          <w:sz w:val="28"/>
          <w:szCs w:val="28"/>
        </w:rPr>
        <w:t>заказчиком правил эксплуатации Т</w:t>
      </w:r>
      <w:r>
        <w:rPr>
          <w:sz w:val="28"/>
          <w:szCs w:val="28"/>
        </w:rPr>
        <w:t>овара в соответствии с прилагаемым к поставляемому Товару руководством по эксплуатации.</w:t>
      </w:r>
    </w:p>
    <w:p w:rsidR="004F064C" w:rsidRDefault="004F064C" w:rsidP="004F064C">
      <w:pPr>
        <w:ind w:firstLine="709"/>
        <w:jc w:val="both"/>
        <w:rPr>
          <w:b/>
          <w:sz w:val="28"/>
          <w:szCs w:val="28"/>
        </w:rPr>
      </w:pPr>
    </w:p>
    <w:p w:rsidR="004F064C" w:rsidRPr="007A527D" w:rsidRDefault="004F064C" w:rsidP="004F064C">
      <w:pPr>
        <w:pStyle w:val="affff6"/>
        <w:outlineLvl w:val="1"/>
        <w:rPr>
          <w:b/>
          <w:sz w:val="28"/>
          <w:szCs w:val="28"/>
        </w:rPr>
      </w:pPr>
      <w:r>
        <w:rPr>
          <w:b/>
          <w:sz w:val="28"/>
          <w:szCs w:val="28"/>
        </w:rPr>
        <w:t>4.7. Требования к маркировке Товара.</w:t>
      </w:r>
    </w:p>
    <w:p w:rsidR="004F064C" w:rsidRDefault="004F064C" w:rsidP="004F064C">
      <w:pPr>
        <w:ind w:firstLine="709"/>
        <w:jc w:val="both"/>
        <w:rPr>
          <w:sz w:val="28"/>
          <w:szCs w:val="28"/>
        </w:rPr>
      </w:pPr>
      <w:r>
        <w:rPr>
          <w:sz w:val="28"/>
          <w:szCs w:val="28"/>
        </w:rPr>
        <w:t xml:space="preserve">4.7.1. Окраска Товара производится поставщиком после заключения договора </w:t>
      </w:r>
      <w:proofErr w:type="gramStart"/>
      <w:r>
        <w:rPr>
          <w:sz w:val="28"/>
          <w:szCs w:val="28"/>
        </w:rPr>
        <w:t>в соответствии с требованиями заказчика по стандартному промышленному варианту в соответствии с требованиями</w:t>
      </w:r>
      <w:proofErr w:type="gramEnd"/>
      <w:r>
        <w:rPr>
          <w:sz w:val="28"/>
          <w:szCs w:val="28"/>
        </w:rPr>
        <w:t xml:space="preserve"> ГОСТ 7409-2009 «Вагоны грузовые. Требования к лакокрасочным покрытиям». Цветовая гамма и условия окраски указываются заказчиком в отдельной инструкции, которую заказчик обязан предоставить поставщику не позднее, чем за 10 (десять) календарных дней до даты поставки первой партии Товара.</w:t>
      </w:r>
    </w:p>
    <w:p w:rsidR="004F064C" w:rsidRPr="007A527D" w:rsidRDefault="004F064C" w:rsidP="004F064C">
      <w:pPr>
        <w:ind w:firstLine="709"/>
        <w:jc w:val="both"/>
        <w:rPr>
          <w:sz w:val="28"/>
          <w:szCs w:val="28"/>
        </w:rPr>
      </w:pPr>
      <w:r>
        <w:rPr>
          <w:sz w:val="28"/>
          <w:szCs w:val="28"/>
        </w:rPr>
        <w:t>4.7.2. Нанесение трафаретов должно быть выполнено в соответствии с разделом № 2 альбома № 632-2011 «Знаки и надписи на вагонах грузового парка колеи 1520 мм» ПКБ ЦВ,</w:t>
      </w:r>
      <w:r>
        <w:t xml:space="preserve"> </w:t>
      </w:r>
      <w:r>
        <w:rPr>
          <w:sz w:val="28"/>
          <w:szCs w:val="28"/>
        </w:rPr>
        <w:t xml:space="preserve">утвержден 17.10.2012 на 57-ом заседании совета по железнодорожному транспорту СНГ. </w:t>
      </w:r>
    </w:p>
    <w:p w:rsidR="004F064C" w:rsidRDefault="004F064C"/>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gramStart"/>
            <w:r>
              <w:rPr>
                <w:b/>
                <w:color w:val="auto"/>
              </w:rPr>
              <w:t>п</w:t>
            </w:r>
            <w:proofErr w:type="gramEnd"/>
            <w:r>
              <w:rPr>
                <w:b/>
                <w:color w:val="auto"/>
              </w:rPr>
              <w:t>/п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553B63" w:rsidRDefault="004F064C" w:rsidP="00FF7195">
            <w:pPr>
              <w:pStyle w:val="1ff2"/>
              <w:ind w:firstLine="0"/>
              <w:rPr>
                <w:sz w:val="24"/>
                <w:szCs w:val="24"/>
              </w:rPr>
            </w:pPr>
            <w:r>
              <w:rPr>
                <w:sz w:val="24"/>
                <w:szCs w:val="24"/>
              </w:rPr>
              <w:t xml:space="preserve">Запрос предложений в электронной форме № </w:t>
            </w:r>
            <w:r w:rsidR="00FF7195" w:rsidRPr="00FF7195">
              <w:rPr>
                <w:sz w:val="24"/>
                <w:szCs w:val="24"/>
              </w:rPr>
              <w:t xml:space="preserve">ЗПэ-ЦКПРПС-18-0105 </w:t>
            </w:r>
            <w:r>
              <w:rPr>
                <w:sz w:val="24"/>
                <w:szCs w:val="24"/>
              </w:rPr>
              <w:t>по предмету закупки «Поставка 80-футовых вагонов-платформ для перевозки крупнотоннажных контейнеров»</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553B63" w:rsidRDefault="004F064C">
            <w:pPr>
              <w:pStyle w:val="1ff2"/>
              <w:ind w:firstLine="0"/>
              <w:rPr>
                <w:sz w:val="24"/>
                <w:szCs w:val="24"/>
              </w:rPr>
            </w:pPr>
            <w:r>
              <w:rPr>
                <w:sz w:val="24"/>
                <w:szCs w:val="24"/>
              </w:rPr>
              <w:t>Организатором является ПАО «ТрансКонтейнер». Функции Организатора выполняет:</w:t>
            </w:r>
          </w:p>
          <w:p w:rsidR="00553B63" w:rsidRDefault="00553B63">
            <w:pPr>
              <w:pStyle w:val="1ff2"/>
              <w:ind w:firstLine="0"/>
              <w:rPr>
                <w:sz w:val="24"/>
                <w:szCs w:val="24"/>
              </w:rPr>
            </w:pPr>
          </w:p>
          <w:p w:rsidR="006148C7" w:rsidRDefault="006148C7" w:rsidP="006148C7">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6148C7" w:rsidRDefault="006148C7" w:rsidP="006148C7">
            <w:pPr>
              <w:pStyle w:val="1ff2"/>
              <w:ind w:firstLine="0"/>
              <w:rPr>
                <w:sz w:val="24"/>
                <w:szCs w:val="24"/>
              </w:rPr>
            </w:pPr>
            <w:r>
              <w:rPr>
                <w:sz w:val="24"/>
                <w:szCs w:val="24"/>
              </w:rPr>
              <w:t xml:space="preserve">Адрес: 125047, Москва, Оружейный переулок, д.19. </w:t>
            </w:r>
          </w:p>
          <w:p w:rsidR="00553B63" w:rsidRDefault="004F064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Николайчик  Михаил  Андреевич, тел. +7(495)7881717(1531), электронный адрес nikolaychikma@trcont.ru.</w:t>
            </w:r>
          </w:p>
          <w:p w:rsidR="006148C7" w:rsidRDefault="006148C7" w:rsidP="006148C7">
            <w:pPr>
              <w:pStyle w:val="1ff2"/>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6148C7" w:rsidRDefault="006148C7" w:rsidP="006148C7">
            <w:pPr>
              <w:pStyle w:val="1ff2"/>
              <w:ind w:firstLine="0"/>
              <w:rPr>
                <w:sz w:val="24"/>
                <w:szCs w:val="24"/>
              </w:rPr>
            </w:pPr>
            <w:r>
              <w:rPr>
                <w:sz w:val="24"/>
                <w:szCs w:val="24"/>
              </w:rPr>
              <w:t>Аксютина Кира Михайловна, тел. +7 (495) 788-1717 доб. 16-42, электронный адрес AksiutinaKM@trcont.ru;</w:t>
            </w:r>
          </w:p>
          <w:p w:rsidR="006148C7" w:rsidRDefault="006148C7" w:rsidP="006148C7">
            <w:pPr>
              <w:pStyle w:val="1ff2"/>
              <w:ind w:firstLine="0"/>
              <w:rPr>
                <w:sz w:val="24"/>
                <w:szCs w:val="24"/>
              </w:rPr>
            </w:pPr>
            <w:r>
              <w:rPr>
                <w:sz w:val="24"/>
                <w:szCs w:val="24"/>
              </w:rPr>
              <w:t>Курицын Александр Евгеньевич, тел. +7 (495) 788-1717 доб. 16-41, электронный адрес KuritsynAE@trcont.ru</w:t>
            </w:r>
          </w:p>
          <w:p w:rsidR="00553B63" w:rsidRDefault="00553B63">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553B63" w:rsidRDefault="00FF7195">
            <w:r w:rsidRPr="00FF7195">
              <w:t>«30» ноября 2018 года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 xml:space="preserve">В случае возникновения технических и иных неполадок </w:t>
            </w:r>
            <w:r>
              <w:rPr>
                <w:sz w:val="24"/>
                <w:szCs w:val="24"/>
              </w:rPr>
              <w:lastRenderedPageBreak/>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3"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Pr>
                <w:sz w:val="24"/>
                <w:szCs w:val="24"/>
              </w:rPr>
              <w:t>mail</w:t>
            </w:r>
            <w:proofErr w:type="spellEnd"/>
            <w:r>
              <w:rPr>
                <w:sz w:val="24"/>
                <w:szCs w:val="24"/>
              </w:rPr>
              <w:t>: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553B63" w:rsidRDefault="004F064C">
            <w:pPr>
              <w:pStyle w:val="1ff2"/>
              <w:ind w:firstLine="0"/>
              <w:rPr>
                <w:sz w:val="24"/>
                <w:szCs w:val="24"/>
              </w:rPr>
            </w:pPr>
            <w:r>
              <w:rPr>
                <w:sz w:val="24"/>
                <w:szCs w:val="24"/>
              </w:rPr>
              <w:t>Начальная (максимальная) цена договора составляет 115500000 (сто пятнадцать миллионов пятьсот тысяч) рублей 00 копеек с учетом всех налогов (кроме НДС). Цена включает расходы на окраску, регистрацию, стоимость гарантии, маркировку Товара,</w:t>
            </w:r>
            <w:r w:rsidR="00835955">
              <w:rPr>
                <w:sz w:val="24"/>
                <w:szCs w:val="24"/>
              </w:rPr>
              <w:t xml:space="preserve"> нанесение логотипов, надписей, </w:t>
            </w:r>
            <w:r>
              <w:rPr>
                <w:sz w:val="24"/>
                <w:szCs w:val="24"/>
              </w:rPr>
              <w:t>а также прочие расходы, связанные с поставкой Товара.</w:t>
            </w:r>
          </w:p>
          <w:p w:rsidR="00553B63" w:rsidRDefault="004F064C">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553B63" w:rsidRDefault="00FF7195">
            <w:pPr>
              <w:pStyle w:val="1ff2"/>
              <w:ind w:firstLine="0"/>
              <w:rPr>
                <w:b/>
                <w:sz w:val="24"/>
                <w:szCs w:val="24"/>
              </w:rPr>
            </w:pPr>
            <w:r w:rsidRPr="00FF7195">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«12» декабря 2018 г. 14 час. 00 мин</w:t>
            </w:r>
            <w:proofErr w:type="gramStart"/>
            <w:r w:rsidRPr="00FF7195">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553B63" w:rsidRDefault="004F064C" w:rsidP="00BF5AAB">
            <w:pPr>
              <w:pStyle w:val="1ff2"/>
              <w:ind w:firstLine="0"/>
              <w:rPr>
                <w:i/>
                <w:sz w:val="24"/>
                <w:szCs w:val="24"/>
              </w:rPr>
            </w:pPr>
            <w:r>
              <w:rPr>
                <w:sz w:val="24"/>
                <w:szCs w:val="24"/>
              </w:rPr>
              <w:t xml:space="preserve">Заявка должна действовать не менее </w:t>
            </w:r>
            <w:r w:rsidR="00BF5AAB">
              <w:rPr>
                <w:sz w:val="24"/>
                <w:szCs w:val="24"/>
              </w:rPr>
              <w:t>9</w:t>
            </w:r>
            <w:r>
              <w:rPr>
                <w:sz w:val="24"/>
                <w:szCs w:val="24"/>
              </w:rPr>
              <w:t xml:space="preserve">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FF7195" w:rsidRPr="003F2F4C" w:rsidTr="00A80D5E">
        <w:tc>
          <w:tcPr>
            <w:tcW w:w="534" w:type="dxa"/>
          </w:tcPr>
          <w:p w:rsidR="00FF7195" w:rsidRPr="003F2F4C" w:rsidRDefault="00FF7195" w:rsidP="00A80D5E">
            <w:pPr>
              <w:pStyle w:val="1ff2"/>
              <w:ind w:firstLine="0"/>
              <w:rPr>
                <w:b/>
                <w:sz w:val="24"/>
                <w:szCs w:val="24"/>
              </w:rPr>
            </w:pPr>
            <w:r>
              <w:rPr>
                <w:b/>
                <w:sz w:val="24"/>
                <w:szCs w:val="24"/>
              </w:rPr>
              <w:t xml:space="preserve">8. </w:t>
            </w:r>
          </w:p>
        </w:tc>
        <w:tc>
          <w:tcPr>
            <w:tcW w:w="2551" w:type="dxa"/>
          </w:tcPr>
          <w:p w:rsidR="00FF7195" w:rsidRPr="003F2F4C" w:rsidRDefault="00FF7195" w:rsidP="00A80D5E">
            <w:pPr>
              <w:pStyle w:val="Default"/>
              <w:rPr>
                <w:b/>
                <w:color w:val="auto"/>
              </w:rPr>
            </w:pPr>
            <w:r>
              <w:rPr>
                <w:b/>
                <w:color w:val="auto"/>
              </w:rPr>
              <w:t>Оценка и сопоставление Заявок</w:t>
            </w:r>
          </w:p>
        </w:tc>
        <w:tc>
          <w:tcPr>
            <w:tcW w:w="6768" w:type="dxa"/>
          </w:tcPr>
          <w:p w:rsidR="00FF7195" w:rsidRDefault="00FF7195" w:rsidP="00B24008">
            <w:pPr>
              <w:pStyle w:val="1ff2"/>
              <w:ind w:firstLine="0"/>
              <w:rPr>
                <w:sz w:val="24"/>
                <w:szCs w:val="24"/>
                <w:highlight w:val="cyan"/>
              </w:rPr>
            </w:pPr>
            <w:r>
              <w:rPr>
                <w:sz w:val="24"/>
                <w:szCs w:val="24"/>
              </w:rPr>
              <w:t xml:space="preserve">Оценка и сопоставление Заявок состоится </w:t>
            </w:r>
            <w:r>
              <w:rPr>
                <w:sz w:val="24"/>
                <w:szCs w:val="24"/>
              </w:rPr>
              <w:br/>
              <w:t>«12» декабря 2018 г. 15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553B63" w:rsidRDefault="004F064C">
            <w:pPr>
              <w:pStyle w:val="1ff2"/>
              <w:ind w:firstLine="0"/>
              <w:rPr>
                <w:sz w:val="24"/>
                <w:szCs w:val="24"/>
              </w:rPr>
            </w:pPr>
            <w:r>
              <w:rPr>
                <w:sz w:val="24"/>
                <w:szCs w:val="24"/>
              </w:rPr>
              <w:t xml:space="preserve">Решение об итогах Запроса предложений принимается Конкурсной комиссией аппарата управления ПАО «ТрансКонтейнер» </w:t>
            </w:r>
          </w:p>
          <w:p w:rsidR="00553B63" w:rsidRDefault="004F064C">
            <w:pPr>
              <w:pStyle w:val="1ff2"/>
              <w:ind w:firstLine="0"/>
              <w:rPr>
                <w:sz w:val="24"/>
                <w:szCs w:val="24"/>
                <w:highlight w:val="cyan"/>
              </w:rPr>
            </w:pPr>
            <w:r>
              <w:rPr>
                <w:sz w:val="24"/>
                <w:szCs w:val="24"/>
              </w:rPr>
              <w:t xml:space="preserve">Адрес: </w:t>
            </w:r>
            <w:r w:rsidR="00FF7195">
              <w:rPr>
                <w:sz w:val="24"/>
                <w:szCs w:val="24"/>
              </w:rPr>
              <w:t>Российская Федерация, 125047, г. Москва, Оружейный переулок, д. 19</w:t>
            </w:r>
            <w:bookmarkStart w:id="6" w:name="_GoBack"/>
            <w:bookmarkEnd w:id="6"/>
          </w:p>
        </w:tc>
      </w:tr>
      <w:tr w:rsidR="00FF7195" w:rsidRPr="003F2F4C" w:rsidTr="00A80D5E">
        <w:tc>
          <w:tcPr>
            <w:tcW w:w="534" w:type="dxa"/>
          </w:tcPr>
          <w:p w:rsidR="00FF7195" w:rsidRPr="003F2F4C" w:rsidRDefault="00FF7195" w:rsidP="006148C7">
            <w:pPr>
              <w:pStyle w:val="1ff2"/>
              <w:ind w:firstLine="0"/>
              <w:rPr>
                <w:b/>
                <w:sz w:val="24"/>
                <w:szCs w:val="24"/>
              </w:rPr>
            </w:pPr>
            <w:r>
              <w:rPr>
                <w:b/>
                <w:sz w:val="24"/>
                <w:szCs w:val="24"/>
              </w:rPr>
              <w:lastRenderedPageBreak/>
              <w:t>10.</w:t>
            </w:r>
          </w:p>
        </w:tc>
        <w:tc>
          <w:tcPr>
            <w:tcW w:w="2551" w:type="dxa"/>
          </w:tcPr>
          <w:p w:rsidR="00FF7195" w:rsidRPr="003F2F4C" w:rsidRDefault="00FF7195" w:rsidP="006148C7">
            <w:pPr>
              <w:pStyle w:val="Default"/>
              <w:rPr>
                <w:b/>
                <w:color w:val="auto"/>
              </w:rPr>
            </w:pPr>
            <w:r>
              <w:rPr>
                <w:b/>
                <w:color w:val="auto"/>
              </w:rPr>
              <w:t>Подведение итогов</w:t>
            </w:r>
          </w:p>
        </w:tc>
        <w:tc>
          <w:tcPr>
            <w:tcW w:w="6768" w:type="dxa"/>
          </w:tcPr>
          <w:p w:rsidR="00FF7195" w:rsidRDefault="00FF7195" w:rsidP="00B24008">
            <w:pPr>
              <w:pStyle w:val="1ff2"/>
              <w:ind w:firstLine="0"/>
              <w:rPr>
                <w:sz w:val="24"/>
                <w:szCs w:val="24"/>
                <w:highlight w:val="cyan"/>
              </w:rPr>
            </w:pPr>
            <w:r>
              <w:rPr>
                <w:sz w:val="24"/>
                <w:szCs w:val="24"/>
              </w:rPr>
              <w:t xml:space="preserve">Подведение итогов состоится не позднее </w:t>
            </w:r>
            <w:bookmarkStart w:id="7" w:name="OLE_LINK14"/>
            <w:bookmarkStart w:id="8" w:name="OLE_LINK15"/>
            <w:bookmarkStart w:id="9" w:name="OLE_LINK28"/>
            <w:r>
              <w:rPr>
                <w:sz w:val="24"/>
                <w:szCs w:val="24"/>
              </w:rPr>
              <w:t>«18» декабря 2018 г. 14 час. 00 мин.</w:t>
            </w:r>
            <w:bookmarkEnd w:id="7"/>
            <w:bookmarkEnd w:id="8"/>
            <w:bookmarkEnd w:id="9"/>
            <w:r>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AD3E67" w:rsidRDefault="004F064C">
            <w:pPr>
              <w:pStyle w:val="1ff2"/>
              <w:ind w:firstLine="0"/>
              <w:rPr>
                <w:sz w:val="24"/>
                <w:szCs w:val="24"/>
              </w:rPr>
            </w:pPr>
            <w:r>
              <w:rPr>
                <w:sz w:val="24"/>
                <w:szCs w:val="24"/>
              </w:rPr>
              <w:t xml:space="preserve">Вариант 1. </w:t>
            </w:r>
            <w:proofErr w:type="gramStart"/>
            <w:r>
              <w:rPr>
                <w:sz w:val="24"/>
                <w:szCs w:val="24"/>
              </w:rPr>
              <w:t xml:space="preserve">Оплата поставки </w:t>
            </w:r>
            <w:r w:rsidR="00AD52FA">
              <w:rPr>
                <w:sz w:val="24"/>
                <w:szCs w:val="24"/>
              </w:rPr>
              <w:t>Т</w:t>
            </w:r>
            <w:r>
              <w:rPr>
                <w:sz w:val="24"/>
                <w:szCs w:val="24"/>
              </w:rPr>
              <w:t xml:space="preserve">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roofErr w:type="gramEnd"/>
          </w:p>
          <w:p w:rsidR="00AD3E67" w:rsidRDefault="004F064C">
            <w:pPr>
              <w:pStyle w:val="1ff2"/>
              <w:ind w:firstLine="0"/>
              <w:rPr>
                <w:sz w:val="24"/>
                <w:szCs w:val="24"/>
              </w:rPr>
            </w:pPr>
            <w:r>
              <w:rPr>
                <w:sz w:val="24"/>
                <w:szCs w:val="24"/>
              </w:rPr>
              <w:t xml:space="preserve">Вариант 2. Может быть предусмотрен авансовый платеж, который не должен превышать 30 % (тридцати) процентов от стоимости поставляемого Товара (партии Товара). </w:t>
            </w:r>
          </w:p>
          <w:p w:rsidR="00AD3E67" w:rsidRDefault="004F064C">
            <w:pPr>
              <w:pStyle w:val="1ff2"/>
              <w:ind w:firstLine="0"/>
              <w:rPr>
                <w:sz w:val="24"/>
                <w:szCs w:val="24"/>
              </w:rPr>
            </w:pPr>
            <w:r>
              <w:rPr>
                <w:sz w:val="24"/>
                <w:szCs w:val="24"/>
              </w:rPr>
              <w:t xml:space="preserve">В случае авансового платежа оплата производится заказчиком в следующем порядке: </w:t>
            </w:r>
          </w:p>
          <w:p w:rsidR="00AD3E67" w:rsidRDefault="004F064C">
            <w:pPr>
              <w:pStyle w:val="1ff2"/>
              <w:ind w:firstLine="0"/>
              <w:rPr>
                <w:sz w:val="24"/>
                <w:szCs w:val="24"/>
              </w:rPr>
            </w:pPr>
            <w:r>
              <w:rPr>
                <w:sz w:val="24"/>
                <w:szCs w:val="24"/>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553B63" w:rsidRDefault="004F064C">
            <w:pPr>
              <w:pStyle w:val="1ff2"/>
              <w:ind w:firstLine="0"/>
              <w:rPr>
                <w:sz w:val="24"/>
                <w:szCs w:val="24"/>
              </w:rPr>
            </w:pPr>
            <w:r>
              <w:rPr>
                <w:sz w:val="24"/>
                <w:szCs w:val="24"/>
              </w:rPr>
              <w:t xml:space="preserve">- окончательный расчет в размере не менее 70 % (семидесяти) процентов от общей цены Товара (партии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 </w:t>
            </w:r>
          </w:p>
          <w:p w:rsidR="00553B63" w:rsidRDefault="004F064C">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553B63" w:rsidRDefault="004F064C">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53B63" w:rsidRDefault="004F064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Товар должен быть поставлен </w:t>
            </w:r>
            <w:proofErr w:type="gramStart"/>
            <w:r>
              <w:t>с даты подписания</w:t>
            </w:r>
            <w:proofErr w:type="gramEnd"/>
            <w:r>
              <w:t xml:space="preserve"> договора и до 31 декабря 2018 года. </w:t>
            </w:r>
          </w:p>
          <w:p w:rsidR="006148C7" w:rsidRPr="00F86FAA" w:rsidRDefault="006148C7" w:rsidP="006148C7">
            <w:pPr>
              <w:pStyle w:val="Default"/>
              <w:jc w:val="both"/>
              <w:rPr>
                <w:color w:val="auto"/>
              </w:rPr>
            </w:pPr>
          </w:p>
          <w:p w:rsidR="00AD3E67" w:rsidRDefault="004F064C">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rsidR="00553B63" w:rsidRDefault="004F064C">
            <w:pPr>
              <w:pStyle w:val="Default"/>
              <w:jc w:val="both"/>
            </w:pPr>
            <w:r>
              <w:t>Вариант № 2. Место поставки – железнодорожная станция на территории Российской Федерации.   По выбору претендента, указанному в финансово-коммерческом предложении (Приложение № 3 к документации о закупке).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553B63" w:rsidRDefault="004F064C">
            <w:pPr>
              <w:pStyle w:val="1ff2"/>
              <w:ind w:firstLine="0"/>
              <w:rPr>
                <w:sz w:val="24"/>
                <w:szCs w:val="24"/>
              </w:rPr>
            </w:pPr>
            <w:r>
              <w:rPr>
                <w:sz w:val="24"/>
                <w:szCs w:val="24"/>
              </w:rPr>
              <w:t>30 единиц</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553B63" w:rsidRDefault="004F064C" w:rsidP="002E27BB">
            <w:pPr>
              <w:pStyle w:val="affffb"/>
              <w:jc w:val="both"/>
              <w:rPr>
                <w:sz w:val="24"/>
                <w:szCs w:val="24"/>
              </w:rPr>
            </w:pPr>
            <w:r w:rsidRPr="004F064C">
              <w:rPr>
                <w:sz w:val="24"/>
                <w:szCs w:val="24"/>
              </w:rPr>
              <w:t xml:space="preserve">Русский язык. Вся переписка, связанная с проведением </w:t>
            </w:r>
            <w:r w:rsidR="002E27BB">
              <w:rPr>
                <w:sz w:val="24"/>
                <w:szCs w:val="24"/>
              </w:rPr>
              <w:t>Запроса предложений</w:t>
            </w:r>
            <w:r w:rsidRPr="004F064C">
              <w:rPr>
                <w:sz w:val="24"/>
                <w:szCs w:val="24"/>
              </w:rPr>
              <w:t>,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553B63" w:rsidRDefault="004F064C">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lastRenderedPageBreak/>
              <w:t xml:space="preserve">Помимо указанных в пунктах 2.1 и 2.2 настоящей </w:t>
            </w:r>
            <w:r>
              <w:lastRenderedPageBreak/>
              <w:t>документации требований к претенденту, участнику предъявляются следующие требования:</w:t>
            </w:r>
          </w:p>
          <w:p w:rsidR="00553B63" w:rsidRPr="004F064C" w:rsidRDefault="004F064C">
            <w:pPr>
              <w:pStyle w:val="afffff4"/>
              <w:numPr>
                <w:ilvl w:val="1"/>
                <w:numId w:val="170"/>
              </w:numPr>
              <w:jc w:val="both"/>
            </w:pPr>
            <w:r w:rsidRPr="004F064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53B63" w:rsidRPr="004F064C" w:rsidRDefault="004F064C">
            <w:pPr>
              <w:pStyle w:val="afffff4"/>
              <w:numPr>
                <w:ilvl w:val="1"/>
                <w:numId w:val="170"/>
              </w:numPr>
              <w:jc w:val="both"/>
            </w:pPr>
            <w:r w:rsidRPr="004F064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53B63" w:rsidRPr="004F064C" w:rsidRDefault="004F064C">
            <w:pPr>
              <w:pStyle w:val="afffff4"/>
              <w:numPr>
                <w:ilvl w:val="1"/>
                <w:numId w:val="170"/>
              </w:numPr>
              <w:jc w:val="both"/>
            </w:pPr>
            <w:r w:rsidRPr="004F064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53B63" w:rsidRPr="004F064C" w:rsidRDefault="004F064C">
            <w:pPr>
              <w:pStyle w:val="afffff4"/>
              <w:numPr>
                <w:ilvl w:val="1"/>
                <w:numId w:val="170"/>
              </w:numPr>
              <w:jc w:val="both"/>
            </w:pPr>
            <w:proofErr w:type="gramStart"/>
            <w:r w:rsidRPr="004F064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F064C">
              <w:t>://</w:t>
            </w:r>
            <w:r>
              <w:rPr>
                <w:lang w:val="en-US"/>
              </w:rPr>
              <w:t>service</w:t>
            </w:r>
            <w:r w:rsidRPr="004F064C">
              <w:t>.</w:t>
            </w:r>
            <w:proofErr w:type="spellStart"/>
            <w:r>
              <w:rPr>
                <w:lang w:val="en-US"/>
              </w:rPr>
              <w:t>nalog</w:t>
            </w:r>
            <w:proofErr w:type="spellEnd"/>
            <w:r w:rsidRPr="004F064C">
              <w:t>.</w:t>
            </w:r>
            <w:proofErr w:type="spellStart"/>
            <w:r>
              <w:rPr>
                <w:lang w:val="en-US"/>
              </w:rPr>
              <w:t>ru</w:t>
            </w:r>
            <w:proofErr w:type="spellEnd"/>
            <w:r w:rsidRPr="004F064C">
              <w:t>/</w:t>
            </w:r>
            <w:proofErr w:type="spellStart"/>
            <w:r>
              <w:rPr>
                <w:lang w:val="en-US"/>
              </w:rPr>
              <w:t>zd</w:t>
            </w:r>
            <w:proofErr w:type="spellEnd"/>
            <w:r w:rsidRPr="004F064C">
              <w:t>.</w:t>
            </w:r>
            <w:r>
              <w:rPr>
                <w:lang w:val="en-US"/>
              </w:rPr>
              <w:t>do</w:t>
            </w:r>
            <w:r w:rsidRPr="004F064C">
              <w:t>).</w:t>
            </w:r>
            <w:proofErr w:type="gramEnd"/>
            <w:r w:rsidRPr="004F064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F064C">
              <w:t>://</w:t>
            </w:r>
            <w:r>
              <w:rPr>
                <w:lang w:val="en-US"/>
              </w:rPr>
              <w:t>service</w:t>
            </w:r>
            <w:r w:rsidRPr="004F064C">
              <w:t>.</w:t>
            </w:r>
            <w:proofErr w:type="spellStart"/>
            <w:r>
              <w:rPr>
                <w:lang w:val="en-US"/>
              </w:rPr>
              <w:t>nalog</w:t>
            </w:r>
            <w:proofErr w:type="spellEnd"/>
            <w:r w:rsidRPr="004F064C">
              <w:t>.</w:t>
            </w:r>
            <w:proofErr w:type="spellStart"/>
            <w:r>
              <w:rPr>
                <w:lang w:val="en-US"/>
              </w:rPr>
              <w:t>ru</w:t>
            </w:r>
            <w:proofErr w:type="spellEnd"/>
            <w:r w:rsidRPr="004F064C">
              <w:t>/</w:t>
            </w:r>
            <w:proofErr w:type="spellStart"/>
            <w:r>
              <w:rPr>
                <w:lang w:val="en-US"/>
              </w:rPr>
              <w:t>zd</w:t>
            </w:r>
            <w:proofErr w:type="spellEnd"/>
            <w:r w:rsidRPr="004F064C">
              <w:t>.</w:t>
            </w:r>
            <w:r>
              <w:rPr>
                <w:lang w:val="en-US"/>
              </w:rPr>
              <w:t>do</w:t>
            </w:r>
            <w:r w:rsidRPr="004F064C">
              <w:t>);</w:t>
            </w:r>
          </w:p>
          <w:p w:rsidR="00553B63" w:rsidRPr="004F064C" w:rsidRDefault="004F064C">
            <w:pPr>
              <w:pStyle w:val="afffff4"/>
              <w:numPr>
                <w:ilvl w:val="1"/>
                <w:numId w:val="170"/>
              </w:numPr>
              <w:jc w:val="both"/>
            </w:pPr>
            <w:proofErr w:type="gramStart"/>
            <w:r w:rsidRPr="004F06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F064C">
              <w:t>неприостановлении</w:t>
            </w:r>
            <w:proofErr w:type="spellEnd"/>
            <w:r w:rsidRPr="004F064C">
              <w:t xml:space="preserve"> деятельности претендента в административном порядке и/или задолженности, претендент осуществляет проверку информации о </w:t>
            </w:r>
            <w:r w:rsidRPr="004F064C">
              <w:lastRenderedPageBreak/>
              <w:t>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F064C">
              <w:t>://</w:t>
            </w:r>
            <w:proofErr w:type="spellStart"/>
            <w:r>
              <w:rPr>
                <w:lang w:val="en-US"/>
              </w:rPr>
              <w:t>fssprus</w:t>
            </w:r>
            <w:proofErr w:type="spellEnd"/>
            <w:r w:rsidRPr="004F064C">
              <w:t>.</w:t>
            </w:r>
            <w:proofErr w:type="spellStart"/>
            <w:r>
              <w:rPr>
                <w:lang w:val="en-US"/>
              </w:rPr>
              <w:t>ru</w:t>
            </w:r>
            <w:proofErr w:type="spellEnd"/>
            <w:r w:rsidRPr="004F064C">
              <w:t>/</w:t>
            </w:r>
            <w:proofErr w:type="spellStart"/>
            <w:r>
              <w:rPr>
                <w:lang w:val="en-US"/>
              </w:rPr>
              <w:t>iss</w:t>
            </w:r>
            <w:proofErr w:type="spellEnd"/>
            <w:r w:rsidRPr="004F064C">
              <w:t>/</w:t>
            </w:r>
            <w:proofErr w:type="spellStart"/>
            <w:r>
              <w:rPr>
                <w:lang w:val="en-US"/>
              </w:rPr>
              <w:t>ip</w:t>
            </w:r>
            <w:proofErr w:type="spellEnd"/>
            <w:r w:rsidRPr="004F064C">
              <w:t>), а также информации в едином</w:t>
            </w:r>
            <w:proofErr w:type="gramEnd"/>
            <w:r w:rsidRPr="004F064C">
              <w:t xml:space="preserve"> Федеральном </w:t>
            </w:r>
            <w:proofErr w:type="gramStart"/>
            <w:r w:rsidRPr="004F064C">
              <w:t>реестре</w:t>
            </w:r>
            <w:proofErr w:type="gramEnd"/>
            <w:r w:rsidRPr="004F064C">
              <w:t xml:space="preserve"> сведений о фактах деятельности юридических лиц </w:t>
            </w:r>
            <w:r>
              <w:rPr>
                <w:lang w:val="en-US"/>
              </w:rPr>
              <w:t>http</w:t>
            </w:r>
            <w:r w:rsidRPr="004F064C">
              <w:t>://</w:t>
            </w:r>
            <w:r>
              <w:rPr>
                <w:lang w:val="en-US"/>
              </w:rPr>
              <w:t>www</w:t>
            </w:r>
            <w:r w:rsidRPr="004F064C">
              <w:t>.</w:t>
            </w:r>
            <w:proofErr w:type="spellStart"/>
            <w:r>
              <w:rPr>
                <w:lang w:val="en-US"/>
              </w:rPr>
              <w:t>fedresurs</w:t>
            </w:r>
            <w:proofErr w:type="spellEnd"/>
            <w:r w:rsidRPr="004F064C">
              <w:t>.</w:t>
            </w:r>
            <w:proofErr w:type="spellStart"/>
            <w:r>
              <w:rPr>
                <w:lang w:val="en-US"/>
              </w:rPr>
              <w:t>ru</w:t>
            </w:r>
            <w:proofErr w:type="spellEnd"/>
            <w:r w:rsidRPr="004F064C">
              <w:t>/</w:t>
            </w:r>
            <w:r>
              <w:rPr>
                <w:lang w:val="en-US"/>
              </w:rPr>
              <w:t>companies</w:t>
            </w:r>
            <w:r w:rsidRPr="004F064C">
              <w:t>/</w:t>
            </w:r>
            <w:proofErr w:type="spellStart"/>
            <w:r>
              <w:rPr>
                <w:lang w:val="en-US"/>
              </w:rPr>
              <w:t>IsSearching</w:t>
            </w:r>
            <w:proofErr w:type="spellEnd"/>
            <w:r w:rsidRPr="004F064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F064C">
              <w:t>неприостановлении</w:t>
            </w:r>
            <w:proofErr w:type="spellEnd"/>
            <w:r w:rsidRPr="004F06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53B63" w:rsidRPr="004F064C" w:rsidRDefault="004F064C">
            <w:pPr>
              <w:pStyle w:val="afffff4"/>
              <w:numPr>
                <w:ilvl w:val="1"/>
                <w:numId w:val="170"/>
              </w:numPr>
              <w:jc w:val="both"/>
            </w:pPr>
            <w:r w:rsidRPr="004F06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53B63" w:rsidRPr="004F064C" w:rsidRDefault="004F064C">
            <w:pPr>
              <w:pStyle w:val="afffff4"/>
              <w:numPr>
                <w:ilvl w:val="1"/>
                <w:numId w:val="170"/>
              </w:numPr>
              <w:jc w:val="both"/>
            </w:pPr>
            <w:proofErr w:type="gramStart"/>
            <w:r w:rsidRPr="004F064C">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w:t>
            </w:r>
            <w:r w:rsidR="00AD52FA">
              <w:t>Т</w:t>
            </w:r>
            <w:r w:rsidRPr="004F064C">
              <w:t>оваров</w:t>
            </w:r>
            <w:r w:rsidR="00336807">
              <w:t xml:space="preserve"> (предоставляется в свободной форме, к приложению № 3 финансово-коммерческое предложение)</w:t>
            </w:r>
            <w:r w:rsidRPr="004F064C">
              <w:t>;</w:t>
            </w:r>
            <w:proofErr w:type="gramEnd"/>
          </w:p>
          <w:p w:rsidR="00553B63" w:rsidRPr="004F064C" w:rsidRDefault="004F064C">
            <w:pPr>
              <w:pStyle w:val="afffff4"/>
              <w:numPr>
                <w:ilvl w:val="1"/>
                <w:numId w:val="170"/>
              </w:numPr>
              <w:jc w:val="both"/>
            </w:pPr>
            <w:r w:rsidRPr="004F064C">
              <w:t xml:space="preserve">документ по форме приложения № 4 к документации о </w:t>
            </w:r>
            <w:proofErr w:type="gramStart"/>
            <w:r w:rsidRPr="004F064C">
              <w:t>закупке</w:t>
            </w:r>
            <w:proofErr w:type="gramEnd"/>
            <w:r w:rsidRPr="004F064C">
              <w:t xml:space="preserve"> о наличии опыта поставки </w:t>
            </w:r>
            <w:r w:rsidR="00AD52FA">
              <w:t>Т</w:t>
            </w:r>
            <w:r w:rsidRPr="004F064C">
              <w:t>овара</w:t>
            </w:r>
            <w:r w:rsidR="00F95C68">
              <w:t xml:space="preserve"> (</w:t>
            </w:r>
            <w:r w:rsidRPr="004F064C">
              <w:t>предоставляется с целью оценки</w:t>
            </w:r>
            <w:r w:rsidR="00336807">
              <w:t xml:space="preserve"> Заявок участников</w:t>
            </w:r>
            <w:r w:rsidRPr="004F064C">
              <w:t>);</w:t>
            </w:r>
          </w:p>
          <w:p w:rsidR="00553B63" w:rsidRPr="004F064C" w:rsidRDefault="004F064C" w:rsidP="00336807">
            <w:pPr>
              <w:pStyle w:val="afffff4"/>
              <w:numPr>
                <w:ilvl w:val="1"/>
                <w:numId w:val="170"/>
              </w:numPr>
              <w:jc w:val="both"/>
            </w:pPr>
            <w:r w:rsidRPr="004F064C">
              <w:t xml:space="preserve">копии договоров, указанных в документе по форме приложения № 4 к документации о </w:t>
            </w:r>
            <w:proofErr w:type="gramStart"/>
            <w:r w:rsidRPr="004F064C">
              <w:t>закупке</w:t>
            </w:r>
            <w:proofErr w:type="gramEnd"/>
            <w:r w:rsidRPr="004F064C">
              <w:t xml:space="preserve"> о наличии </w:t>
            </w:r>
            <w:r w:rsidRPr="004F064C">
              <w:lastRenderedPageBreak/>
              <w:t xml:space="preserve">опыта поставки </w:t>
            </w:r>
            <w:r w:rsidR="00AD52FA">
              <w:t>Т</w:t>
            </w:r>
            <w:r w:rsidRPr="004F064C">
              <w:t>овар</w:t>
            </w:r>
            <w:r w:rsidR="00F95C68">
              <w:t>а</w:t>
            </w:r>
            <w:r w:rsidRPr="004F064C">
              <w:t xml:space="preserve"> (предоставляется с целью оценки</w:t>
            </w:r>
            <w:r w:rsidR="00336807">
              <w:t xml:space="preserve"> </w:t>
            </w:r>
            <w:r w:rsidR="00336807" w:rsidRPr="00336807">
              <w:t>Заявок участников</w:t>
            </w:r>
            <w:r w:rsidRPr="004F064C">
              <w:t>);</w:t>
            </w:r>
          </w:p>
          <w:p w:rsidR="00553B63" w:rsidRPr="004F064C" w:rsidRDefault="004F064C" w:rsidP="00AD52FA">
            <w:pPr>
              <w:pStyle w:val="afffff4"/>
              <w:numPr>
                <w:ilvl w:val="1"/>
                <w:numId w:val="170"/>
              </w:numPr>
              <w:jc w:val="both"/>
            </w:pPr>
            <w:r w:rsidRPr="004F064C">
              <w:t xml:space="preserve">копии  документов, подтверждающих факт поставки </w:t>
            </w:r>
            <w:r w:rsidR="00AD52FA">
              <w:t>Товара</w:t>
            </w:r>
            <w:r w:rsidRPr="004F064C">
              <w:t xml:space="preserve">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(предоставляется с целью оценки</w:t>
            </w:r>
            <w:r w:rsidR="00336807">
              <w:t xml:space="preserve"> </w:t>
            </w:r>
            <w:r w:rsidR="00336807" w:rsidRPr="00336807">
              <w:t>Заявок участников</w:t>
            </w:r>
            <w:r w:rsidRPr="004F064C">
              <w:t>).</w:t>
            </w: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proofErr w:type="spellStart"/>
                  <w:proofErr w:type="gramStart"/>
                  <w:r>
                    <w:rPr>
                      <w:sz w:val="24"/>
                    </w:rPr>
                    <w:t>Кз</w:t>
                  </w:r>
                  <w:proofErr w:type="spellEnd"/>
                  <w:proofErr w:type="gramEnd"/>
                </w:p>
              </w:tc>
            </w:tr>
            <w:tr w:rsidR="00AD3D57" w:rsidRPr="00514332" w:rsidTr="00647BDF">
              <w:tc>
                <w:tcPr>
                  <w:tcW w:w="4423" w:type="dxa"/>
                </w:tcPr>
                <w:p w:rsidR="00553B63" w:rsidRDefault="004F064C">
                  <w:pPr>
                    <w:pStyle w:val="affff6"/>
                    <w:ind w:firstLine="0"/>
                    <w:rPr>
                      <w:sz w:val="24"/>
                    </w:rPr>
                  </w:pPr>
                  <w:r>
                    <w:rPr>
                      <w:sz w:val="24"/>
                    </w:rPr>
                    <w:t xml:space="preserve">Цена договора </w:t>
                  </w:r>
                </w:p>
              </w:tc>
              <w:tc>
                <w:tcPr>
                  <w:tcW w:w="2114" w:type="dxa"/>
                </w:tcPr>
                <w:p w:rsidR="00553B63" w:rsidRDefault="004F064C">
                  <w:pPr>
                    <w:pStyle w:val="affff6"/>
                    <w:ind w:firstLine="0"/>
                    <w:rPr>
                      <w:sz w:val="24"/>
                      <w:lang w:val="en-US"/>
                    </w:rPr>
                  </w:pPr>
                  <w:r>
                    <w:rPr>
                      <w:sz w:val="24"/>
                      <w:lang w:val="en-US"/>
                    </w:rPr>
                    <w:t>0,80</w:t>
                  </w:r>
                </w:p>
              </w:tc>
            </w:tr>
            <w:tr w:rsidR="00AD3D57" w:rsidRPr="00514332" w:rsidTr="00647BDF">
              <w:tc>
                <w:tcPr>
                  <w:tcW w:w="4423" w:type="dxa"/>
                </w:tcPr>
                <w:p w:rsidR="00553B63" w:rsidRDefault="004F064C" w:rsidP="00336807">
                  <w:pPr>
                    <w:pStyle w:val="affff6"/>
                    <w:ind w:firstLine="0"/>
                    <w:rPr>
                      <w:sz w:val="24"/>
                    </w:rPr>
                  </w:pPr>
                  <w:r>
                    <w:rPr>
                      <w:sz w:val="24"/>
                    </w:rPr>
                    <w:t>Опыт поставки товара (суммарная стоимость договоров, на поставку товара на основании подпунктов 2.</w:t>
                  </w:r>
                  <w:r w:rsidR="00336807">
                    <w:rPr>
                      <w:sz w:val="24"/>
                    </w:rPr>
                    <w:t>6</w:t>
                  </w:r>
                  <w:r>
                    <w:rPr>
                      <w:sz w:val="24"/>
                    </w:rPr>
                    <w:t xml:space="preserve"> - 2.</w:t>
                  </w:r>
                  <w:r w:rsidR="00336807">
                    <w:rPr>
                      <w:sz w:val="24"/>
                    </w:rPr>
                    <w:t>8</w:t>
                  </w:r>
                  <w:r>
                    <w:rPr>
                      <w:sz w:val="24"/>
                    </w:rPr>
                    <w:t xml:space="preserve">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w:t>
                  </w:r>
                  <w:r w:rsidR="00336807">
                    <w:rPr>
                      <w:sz w:val="24"/>
                    </w:rPr>
                    <w:t>поставки товара</w:t>
                  </w:r>
                  <w:r>
                    <w:rPr>
                      <w:sz w:val="24"/>
                    </w:rPr>
                    <w:t xml:space="preserve"> на сумму, равную 115 500 000 (сто пятнадцать миллионов пятьсот тысяч) рублей 00 копеек. Представление подтверждающих документов на большую сумму не дает участнику дополнительных преимуществ</w:t>
                  </w:r>
                  <w:r w:rsidR="00336807">
                    <w:rPr>
                      <w:sz w:val="24"/>
                    </w:rPr>
                    <w:t>.</w:t>
                  </w:r>
                </w:p>
              </w:tc>
              <w:tc>
                <w:tcPr>
                  <w:tcW w:w="2114" w:type="dxa"/>
                </w:tcPr>
                <w:p w:rsidR="00553B63" w:rsidRDefault="004F064C">
                  <w:pPr>
                    <w:pStyle w:val="affff6"/>
                    <w:ind w:firstLine="0"/>
                    <w:rPr>
                      <w:sz w:val="24"/>
                      <w:lang w:val="en-US"/>
                    </w:rPr>
                  </w:pPr>
                  <w:r>
                    <w:rPr>
                      <w:sz w:val="24"/>
                      <w:lang w:val="en-US"/>
                    </w:rPr>
                    <w:t>0,10</w:t>
                  </w:r>
                </w:p>
              </w:tc>
            </w:tr>
            <w:tr w:rsidR="00AD3D57" w:rsidRPr="00514332" w:rsidTr="00647BDF">
              <w:tc>
                <w:tcPr>
                  <w:tcW w:w="4423" w:type="dxa"/>
                </w:tcPr>
                <w:p w:rsidR="00553B63" w:rsidRDefault="004F064C">
                  <w:pPr>
                    <w:pStyle w:val="affff6"/>
                    <w:ind w:firstLine="0"/>
                    <w:rPr>
                      <w:sz w:val="24"/>
                    </w:rPr>
                  </w:pPr>
                  <w:r>
                    <w:rPr>
                      <w:sz w:val="24"/>
                    </w:rPr>
                    <w:t>Условия оплаты (размер аванс</w:t>
                  </w:r>
                  <w:r w:rsidR="00336807">
                    <w:rPr>
                      <w:sz w:val="24"/>
                    </w:rPr>
                    <w:t>а</w:t>
                  </w:r>
                  <w:r>
                    <w:rPr>
                      <w:sz w:val="24"/>
                    </w:rPr>
                    <w:t xml:space="preserve">, в рублях) </w:t>
                  </w:r>
                </w:p>
              </w:tc>
              <w:tc>
                <w:tcPr>
                  <w:tcW w:w="2114" w:type="dxa"/>
                </w:tcPr>
                <w:p w:rsidR="00553B63" w:rsidRDefault="004F064C">
                  <w:pPr>
                    <w:pStyle w:val="affff6"/>
                    <w:ind w:firstLine="0"/>
                    <w:rPr>
                      <w:sz w:val="24"/>
                      <w:lang w:val="en-US"/>
                    </w:rPr>
                  </w:pPr>
                  <w:r>
                    <w:rPr>
                      <w:sz w:val="24"/>
                      <w:lang w:val="en-US"/>
                    </w:rPr>
                    <w:t>0,10</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553B63" w:rsidRDefault="004F064C">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553B63" w:rsidRDefault="004F064C">
            <w:pPr>
              <w:pStyle w:val="1ff2"/>
              <w:ind w:firstLine="0"/>
              <w:rPr>
                <w:sz w:val="24"/>
                <w:szCs w:val="24"/>
              </w:rPr>
            </w:pPr>
            <w:r>
              <w:rPr>
                <w:sz w:val="24"/>
                <w:szCs w:val="24"/>
              </w:rPr>
              <w:t>Не 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835955" w:rsidRPr="00297537" w:rsidRDefault="00835955" w:rsidP="00835955">
            <w:pPr>
              <w:pStyle w:val="1ff2"/>
              <w:rPr>
                <w:sz w:val="24"/>
                <w:szCs w:val="24"/>
              </w:rPr>
            </w:pPr>
            <w:r w:rsidRPr="00297537">
              <w:rPr>
                <w:sz w:val="24"/>
                <w:szCs w:val="24"/>
              </w:rPr>
              <w:t xml:space="preserve">Обеспечение надлежащего исполнения договора оформляется по выбору победителя </w:t>
            </w:r>
            <w:r w:rsidR="00DE16C6">
              <w:rPr>
                <w:sz w:val="24"/>
                <w:szCs w:val="24"/>
              </w:rPr>
              <w:t xml:space="preserve">Запроса </w:t>
            </w:r>
            <w:proofErr w:type="spellStart"/>
            <w:r w:rsidR="00DE16C6">
              <w:rPr>
                <w:sz w:val="24"/>
                <w:szCs w:val="24"/>
              </w:rPr>
              <w:t>предлоржений</w:t>
            </w:r>
            <w:proofErr w:type="spellEnd"/>
            <w:r w:rsidRPr="00297537">
              <w:rPr>
                <w:sz w:val="24"/>
                <w:szCs w:val="24"/>
              </w:rPr>
              <w:t xml:space="preserve"> в виде:</w:t>
            </w:r>
          </w:p>
          <w:p w:rsidR="00835955" w:rsidRPr="00297537" w:rsidRDefault="00835955" w:rsidP="00835955">
            <w:pPr>
              <w:pStyle w:val="1ff2"/>
              <w:rPr>
                <w:sz w:val="24"/>
                <w:szCs w:val="24"/>
              </w:rPr>
            </w:pPr>
            <w:r w:rsidRPr="00297537">
              <w:rPr>
                <w:sz w:val="24"/>
                <w:szCs w:val="24"/>
              </w:rPr>
              <w:t>1)</w:t>
            </w:r>
            <w:r w:rsidRPr="00297537">
              <w:rPr>
                <w:sz w:val="24"/>
                <w:szCs w:val="24"/>
              </w:rPr>
              <w:tab/>
              <w:t xml:space="preserve">Независимой (банковской) гарантии, составленной в соответствии с требованиями, изложенными в приложении </w:t>
            </w:r>
          </w:p>
          <w:p w:rsidR="00835955" w:rsidRPr="00297537" w:rsidRDefault="00FF7195" w:rsidP="00835955">
            <w:pPr>
              <w:pStyle w:val="1ff2"/>
              <w:rPr>
                <w:sz w:val="24"/>
                <w:szCs w:val="24"/>
              </w:rPr>
            </w:pPr>
            <w:r>
              <w:rPr>
                <w:sz w:val="24"/>
                <w:szCs w:val="24"/>
              </w:rPr>
              <w:t>№ 6</w:t>
            </w:r>
            <w:r w:rsidR="00835955" w:rsidRPr="00297537">
              <w:rPr>
                <w:sz w:val="24"/>
                <w:szCs w:val="24"/>
              </w:rPr>
              <w:t xml:space="preserve"> к документации о закупке, выданной одним из банков, перечисленных в приложении № </w:t>
            </w:r>
            <w:r>
              <w:rPr>
                <w:sz w:val="24"/>
                <w:szCs w:val="24"/>
              </w:rPr>
              <w:t>7</w:t>
            </w:r>
            <w:r w:rsidR="00835955" w:rsidRPr="00297537">
              <w:rPr>
                <w:sz w:val="24"/>
                <w:szCs w:val="24"/>
              </w:rPr>
              <w:t xml:space="preserve"> к настоящей документации о закупке. </w:t>
            </w:r>
          </w:p>
          <w:p w:rsidR="00835955" w:rsidRPr="00297537" w:rsidRDefault="00835955" w:rsidP="00835955">
            <w:pPr>
              <w:pStyle w:val="1ff2"/>
              <w:rPr>
                <w:sz w:val="24"/>
                <w:szCs w:val="24"/>
              </w:rPr>
            </w:pPr>
            <w:r w:rsidRPr="00297537">
              <w:rPr>
                <w:sz w:val="24"/>
                <w:szCs w:val="24"/>
              </w:rPr>
              <w:t>2)</w:t>
            </w:r>
            <w:r w:rsidRPr="00297537">
              <w:rPr>
                <w:sz w:val="24"/>
                <w:szCs w:val="24"/>
              </w:rPr>
              <w:tab/>
              <w:t>Денежные средства, размещаемые на следующем банковском счете:</w:t>
            </w:r>
          </w:p>
          <w:p w:rsidR="00835955" w:rsidRPr="00297537" w:rsidRDefault="00835955" w:rsidP="00835955">
            <w:pPr>
              <w:pStyle w:val="1ff2"/>
              <w:rPr>
                <w:sz w:val="24"/>
                <w:szCs w:val="24"/>
              </w:rPr>
            </w:pPr>
            <w:proofErr w:type="gramStart"/>
            <w:r w:rsidRPr="00297537">
              <w:rPr>
                <w:sz w:val="24"/>
                <w:szCs w:val="24"/>
              </w:rPr>
              <w:t>р</w:t>
            </w:r>
            <w:proofErr w:type="gramEnd"/>
            <w:r w:rsidRPr="00297537">
              <w:rPr>
                <w:sz w:val="24"/>
                <w:szCs w:val="24"/>
              </w:rPr>
              <w:t>/с 40702810200030004399</w:t>
            </w:r>
          </w:p>
          <w:p w:rsidR="00835955" w:rsidRPr="00297537" w:rsidRDefault="00835955" w:rsidP="00835955">
            <w:pPr>
              <w:pStyle w:val="1ff2"/>
              <w:rPr>
                <w:sz w:val="24"/>
                <w:szCs w:val="24"/>
              </w:rPr>
            </w:pPr>
            <w:r w:rsidRPr="00297537">
              <w:rPr>
                <w:sz w:val="24"/>
                <w:szCs w:val="24"/>
              </w:rPr>
              <w:t>в ПАО Банк ВТБ г. Москва</w:t>
            </w:r>
          </w:p>
          <w:p w:rsidR="00835955" w:rsidRPr="00297537" w:rsidRDefault="00835955" w:rsidP="00835955">
            <w:pPr>
              <w:pStyle w:val="1ff2"/>
              <w:rPr>
                <w:sz w:val="24"/>
                <w:szCs w:val="24"/>
              </w:rPr>
            </w:pPr>
            <w:r w:rsidRPr="00297537">
              <w:rPr>
                <w:sz w:val="24"/>
                <w:szCs w:val="24"/>
              </w:rPr>
              <w:t>БИК 044525187</w:t>
            </w:r>
          </w:p>
          <w:p w:rsidR="00835955" w:rsidRPr="00297537" w:rsidRDefault="00835955" w:rsidP="00835955">
            <w:pPr>
              <w:pStyle w:val="1ff2"/>
              <w:rPr>
                <w:sz w:val="24"/>
                <w:szCs w:val="24"/>
              </w:rPr>
            </w:pPr>
            <w:r w:rsidRPr="00297537">
              <w:rPr>
                <w:sz w:val="24"/>
                <w:szCs w:val="24"/>
              </w:rPr>
              <w:t>к/с № 30101810700000000187</w:t>
            </w:r>
          </w:p>
          <w:p w:rsidR="00835955" w:rsidRPr="00297537" w:rsidRDefault="00835955" w:rsidP="00835955">
            <w:pPr>
              <w:pStyle w:val="1ff2"/>
              <w:rPr>
                <w:sz w:val="24"/>
                <w:szCs w:val="24"/>
              </w:rPr>
            </w:pPr>
            <w:r w:rsidRPr="00297537">
              <w:rPr>
                <w:sz w:val="24"/>
                <w:szCs w:val="24"/>
              </w:rPr>
              <w:t>Наименование получателя денежных средств:</w:t>
            </w:r>
          </w:p>
          <w:p w:rsidR="00835955" w:rsidRPr="00297537" w:rsidRDefault="00835955" w:rsidP="00835955">
            <w:pPr>
              <w:pStyle w:val="1ff2"/>
              <w:rPr>
                <w:sz w:val="24"/>
                <w:szCs w:val="24"/>
              </w:rPr>
            </w:pPr>
            <w:r w:rsidRPr="00297537">
              <w:rPr>
                <w:sz w:val="24"/>
                <w:szCs w:val="24"/>
              </w:rPr>
              <w:t>ПАО «ТрансКонтейнер»</w:t>
            </w:r>
          </w:p>
          <w:p w:rsidR="00835955" w:rsidRPr="00297537" w:rsidRDefault="00835955" w:rsidP="00835955">
            <w:pPr>
              <w:pStyle w:val="1ff2"/>
              <w:rPr>
                <w:sz w:val="24"/>
                <w:szCs w:val="24"/>
              </w:rPr>
            </w:pPr>
            <w:r w:rsidRPr="00297537">
              <w:rPr>
                <w:sz w:val="24"/>
                <w:szCs w:val="24"/>
              </w:rPr>
              <w:t>ИНН 7708591995</w:t>
            </w:r>
          </w:p>
          <w:p w:rsidR="00835955" w:rsidRPr="00297537" w:rsidRDefault="00835955" w:rsidP="00835955">
            <w:pPr>
              <w:pStyle w:val="1ff2"/>
              <w:rPr>
                <w:sz w:val="24"/>
                <w:szCs w:val="24"/>
              </w:rPr>
            </w:pPr>
            <w:r w:rsidRPr="00297537">
              <w:rPr>
                <w:sz w:val="24"/>
                <w:szCs w:val="24"/>
              </w:rPr>
              <w:t>КПП 997650001</w:t>
            </w:r>
          </w:p>
          <w:p w:rsidR="00835955" w:rsidRPr="00297537" w:rsidRDefault="00835955" w:rsidP="00835955">
            <w:pPr>
              <w:pStyle w:val="1ff2"/>
              <w:rPr>
                <w:sz w:val="24"/>
                <w:szCs w:val="24"/>
              </w:rPr>
            </w:pPr>
            <w:r w:rsidRPr="00297537">
              <w:rPr>
                <w:sz w:val="24"/>
                <w:szCs w:val="24"/>
              </w:rPr>
              <w:t xml:space="preserve">Назначение платежа: обеспечение надлежащего исполнения договора, заключаемого по результатам Запроса предложений №  </w:t>
            </w:r>
            <w:proofErr w:type="spellStart"/>
            <w:r w:rsidRPr="00297537">
              <w:rPr>
                <w:sz w:val="24"/>
                <w:szCs w:val="24"/>
              </w:rPr>
              <w:t>ЗПэ</w:t>
            </w:r>
            <w:proofErr w:type="spellEnd"/>
            <w:r w:rsidRPr="00297537">
              <w:rPr>
                <w:sz w:val="24"/>
                <w:szCs w:val="24"/>
              </w:rPr>
              <w:t xml:space="preserve">-________-18-________. Адрес: Российская Федерация, 125047, г. Москва, Оружейный переулок, д. 19 . НДС не облагается. </w:t>
            </w:r>
          </w:p>
          <w:p w:rsidR="00835955" w:rsidRDefault="00835955" w:rsidP="00835955">
            <w:pPr>
              <w:pStyle w:val="1ff2"/>
              <w:rPr>
                <w:sz w:val="24"/>
                <w:szCs w:val="24"/>
              </w:rPr>
            </w:pPr>
            <w:r w:rsidRPr="0029753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835955" w:rsidRPr="00297537" w:rsidRDefault="00835955" w:rsidP="00835955">
            <w:pPr>
              <w:pStyle w:val="1ff2"/>
              <w:rPr>
                <w:sz w:val="24"/>
                <w:szCs w:val="24"/>
              </w:rPr>
            </w:pPr>
            <w:r>
              <w:rPr>
                <w:sz w:val="24"/>
                <w:szCs w:val="24"/>
              </w:rPr>
              <w:lastRenderedPageBreak/>
              <w:t>Обеспечение надле</w:t>
            </w:r>
            <w:r w:rsidR="005B1D06">
              <w:rPr>
                <w:sz w:val="24"/>
                <w:szCs w:val="24"/>
              </w:rPr>
              <w:t>жащего исполнения договора предоставляется до подписания договора или в течение 5 рабочих дней после подписания договора.</w:t>
            </w:r>
          </w:p>
          <w:p w:rsidR="00835955" w:rsidRPr="00297537" w:rsidRDefault="00835955" w:rsidP="00835955">
            <w:pPr>
              <w:pStyle w:val="1ff2"/>
              <w:rPr>
                <w:sz w:val="24"/>
                <w:szCs w:val="24"/>
              </w:rPr>
            </w:pPr>
            <w:r w:rsidRPr="00297537">
              <w:rPr>
                <w:sz w:val="24"/>
                <w:szCs w:val="24"/>
              </w:rPr>
              <w:t xml:space="preserve">В случае если победитель или лицо, с которым в соответствии с положениями настоящей документации о закупке </w:t>
            </w:r>
            <w:proofErr w:type="gramStart"/>
            <w:r w:rsidRPr="00297537">
              <w:rPr>
                <w:sz w:val="24"/>
                <w:szCs w:val="24"/>
              </w:rPr>
              <w:t>заключается договор не предоставил</w:t>
            </w:r>
            <w:proofErr w:type="gramEnd"/>
            <w:r w:rsidRPr="00297537">
              <w:rPr>
                <w:sz w:val="24"/>
                <w:szCs w:val="24"/>
              </w:rPr>
              <w:t xml:space="preserve"> обеспечение надлежащего исполнения договора, он считается уклонившимся от заключения договора.</w:t>
            </w:r>
          </w:p>
          <w:p w:rsidR="00835955" w:rsidRPr="00297537" w:rsidRDefault="00835955" w:rsidP="00835955">
            <w:pPr>
              <w:pStyle w:val="1ff2"/>
              <w:rPr>
                <w:sz w:val="24"/>
                <w:szCs w:val="24"/>
              </w:rPr>
            </w:pPr>
            <w:r w:rsidRPr="0029753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553B63" w:rsidRDefault="00835955">
            <w:pPr>
              <w:pStyle w:val="1ff2"/>
              <w:ind w:firstLine="0"/>
              <w:rPr>
                <w:sz w:val="24"/>
                <w:szCs w:val="24"/>
              </w:rPr>
            </w:pPr>
            <w:r w:rsidRPr="00297537">
              <w:rPr>
                <w:sz w:val="24"/>
                <w:szCs w:val="24"/>
              </w:rPr>
              <w:t xml:space="preserve">Обращение о согласовании банка рассматривается в течение 5 рабочих дней </w:t>
            </w:r>
            <w:proofErr w:type="gramStart"/>
            <w:r w:rsidRPr="00297537">
              <w:rPr>
                <w:sz w:val="24"/>
                <w:szCs w:val="24"/>
              </w:rPr>
              <w:t>с даты получения</w:t>
            </w:r>
            <w:proofErr w:type="gramEnd"/>
            <w:r w:rsidRPr="00297537">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553B63" w:rsidRDefault="00553B63">
            <w:pPr>
              <w:pStyle w:val="1ff2"/>
              <w:rPr>
                <w:sz w:val="24"/>
                <w:szCs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553B63" w:rsidRDefault="00553B63">
            <w:pPr>
              <w:pStyle w:val="1ff2"/>
              <w:ind w:firstLine="0"/>
              <w:rPr>
                <w:sz w:val="24"/>
                <w:szCs w:val="24"/>
              </w:rPr>
            </w:pPr>
          </w:p>
          <w:p w:rsidR="00553B63" w:rsidRDefault="004F064C">
            <w:pPr>
              <w:pStyle w:val="1ff2"/>
              <w:ind w:firstLine="0"/>
              <w:rPr>
                <w:sz w:val="24"/>
                <w:szCs w:val="24"/>
              </w:rPr>
            </w:pPr>
            <w:r>
              <w:rPr>
                <w:sz w:val="24"/>
                <w:szCs w:val="24"/>
              </w:rPr>
              <w:t>Не предусмотрено</w:t>
            </w:r>
          </w:p>
          <w:p w:rsidR="00553B63" w:rsidRDefault="00553B63">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553B63" w:rsidRPr="007E5F10" w:rsidRDefault="004F064C">
      <w:pPr>
        <w:jc w:val="right"/>
        <w:outlineLvl w:val="0"/>
        <w:rPr>
          <w:rFonts w:eastAsia="MS Mincho"/>
          <w:sz w:val="26"/>
          <w:szCs w:val="26"/>
        </w:rPr>
      </w:pPr>
      <w:r w:rsidRPr="007E5F10">
        <w:rPr>
          <w:rFonts w:eastAsia="MS Mincho"/>
          <w:sz w:val="26"/>
          <w:szCs w:val="26"/>
        </w:rPr>
        <w:lastRenderedPageBreak/>
        <w:t>Приложение № 1</w:t>
      </w:r>
    </w:p>
    <w:p w:rsidR="00EF31E5" w:rsidRPr="007E5F10" w:rsidRDefault="00EF31E5" w:rsidP="00EF31E5">
      <w:pPr>
        <w:jc w:val="right"/>
        <w:rPr>
          <w:bCs/>
          <w:sz w:val="26"/>
          <w:szCs w:val="26"/>
        </w:rPr>
      </w:pPr>
      <w:r w:rsidRPr="007E5F10">
        <w:rPr>
          <w:bCs/>
          <w:sz w:val="26"/>
          <w:szCs w:val="26"/>
        </w:rPr>
        <w:t>к документации о закупке</w:t>
      </w:r>
    </w:p>
    <w:p w:rsidR="00EF31E5" w:rsidRPr="007E5F10" w:rsidRDefault="00EF31E5" w:rsidP="00EF31E5">
      <w:pPr>
        <w:suppressAutoHyphens w:val="0"/>
        <w:jc w:val="right"/>
        <w:rPr>
          <w:rFonts w:eastAsia="MS Mincho"/>
          <w:sz w:val="26"/>
          <w:szCs w:val="26"/>
        </w:rPr>
      </w:pPr>
    </w:p>
    <w:p w:rsidR="006148C7" w:rsidRPr="007E5F10" w:rsidRDefault="006148C7" w:rsidP="006148C7">
      <w:pPr>
        <w:jc w:val="center"/>
        <w:rPr>
          <w:b/>
          <w:sz w:val="26"/>
          <w:szCs w:val="26"/>
        </w:rPr>
      </w:pPr>
      <w:r w:rsidRPr="007E5F10">
        <w:rPr>
          <w:b/>
          <w:sz w:val="26"/>
          <w:szCs w:val="26"/>
        </w:rPr>
        <w:t>На бланке претендента</w:t>
      </w:r>
    </w:p>
    <w:p w:rsidR="006148C7" w:rsidRPr="007E5F10" w:rsidRDefault="006148C7" w:rsidP="006D087B">
      <w:pPr>
        <w:pStyle w:val="ListParagraph5"/>
        <w:jc w:val="center"/>
        <w:rPr>
          <w:b/>
          <w:i/>
          <w:sz w:val="26"/>
          <w:szCs w:val="26"/>
        </w:rPr>
      </w:pPr>
      <w:r w:rsidRPr="007E5F10">
        <w:rPr>
          <w:b/>
          <w:sz w:val="26"/>
          <w:szCs w:val="26"/>
        </w:rPr>
        <w:t>ЗАЯВКА ______________ (наименование претендента)</w:t>
      </w:r>
    </w:p>
    <w:p w:rsidR="006148C7" w:rsidRPr="007E5F10" w:rsidRDefault="006148C7" w:rsidP="006D087B">
      <w:pPr>
        <w:pStyle w:val="ListParagraph5"/>
        <w:jc w:val="center"/>
        <w:rPr>
          <w:b/>
          <w:sz w:val="26"/>
          <w:szCs w:val="26"/>
        </w:rPr>
      </w:pPr>
      <w:r w:rsidRPr="007E5F10">
        <w:rPr>
          <w:b/>
          <w:sz w:val="26"/>
          <w:szCs w:val="26"/>
        </w:rPr>
        <w:t xml:space="preserve">НА УЧАСТИЕ В ЗАПРОСЕ ПРЕДЛОЖЕНИЙ № </w:t>
      </w:r>
      <w:proofErr w:type="spellStart"/>
      <w:r w:rsidRPr="007E5F10">
        <w:rPr>
          <w:b/>
          <w:sz w:val="26"/>
          <w:szCs w:val="26"/>
        </w:rPr>
        <w:t>ЗПэ</w:t>
      </w:r>
      <w:proofErr w:type="spellEnd"/>
      <w:proofErr w:type="gramStart"/>
      <w:r w:rsidRPr="007E5F10">
        <w:rPr>
          <w:b/>
          <w:sz w:val="26"/>
          <w:szCs w:val="26"/>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w:t>
      </w:r>
      <w:proofErr w:type="gramStart"/>
      <w:r>
        <w:rPr>
          <w:sz w:val="24"/>
          <w:szCs w:val="24"/>
          <w:u w:val="single"/>
        </w:rPr>
        <w:t>э</w:t>
      </w:r>
      <w:proofErr w:type="spellEnd"/>
      <w:r>
        <w:rPr>
          <w:sz w:val="24"/>
          <w:szCs w:val="24"/>
          <w:u w:val="single"/>
        </w:rPr>
        <w:t>-</w:t>
      </w:r>
      <w:proofErr w:type="gramEnd"/>
      <w:r>
        <w:rPr>
          <w:sz w:val="24"/>
          <w:szCs w:val="24"/>
          <w:u w:val="single"/>
        </w:rPr>
        <w:t xml:space="preserve">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184212" w:rsidP="006148C7">
      <w:pPr>
        <w:pStyle w:val="1ff2"/>
        <w:rPr>
          <w:sz w:val="24"/>
          <w:szCs w:val="24"/>
        </w:rPr>
      </w:pPr>
      <w:r>
        <w:rPr>
          <w:sz w:val="24"/>
          <w:szCs w:val="24"/>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xml:space="preserve">) </w:t>
      </w:r>
      <w:proofErr w:type="gramStart"/>
      <w:r>
        <w:t>с даты окончания</w:t>
      </w:r>
      <w:proofErr w:type="gramEnd"/>
      <w: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gramEnd"/>
      <w:r>
        <w:t>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proofErr w:type="gramStart"/>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553B63" w:rsidRDefault="004F064C">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553B63" w:rsidRDefault="004F064C">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4F064C" w:rsidRPr="008068F8" w:rsidRDefault="004F064C" w:rsidP="00BF5AAB">
      <w:pPr>
        <w:jc w:val="center"/>
        <w:outlineLvl w:val="1"/>
        <w:rPr>
          <w:b/>
          <w:bCs/>
          <w:sz w:val="28"/>
          <w:szCs w:val="28"/>
          <w:lang w:eastAsia="ru-RU"/>
        </w:rPr>
      </w:pPr>
      <w:r>
        <w:rPr>
          <w:b/>
          <w:bCs/>
          <w:sz w:val="28"/>
          <w:szCs w:val="28"/>
          <w:lang w:eastAsia="ru-RU"/>
        </w:rPr>
        <w:t>Финансово-коммерческое предложение</w:t>
      </w:r>
    </w:p>
    <w:p w:rsidR="004F064C" w:rsidRPr="008068F8" w:rsidRDefault="004F064C" w:rsidP="004F064C">
      <w:r>
        <w:rPr>
          <w:bCs/>
        </w:rPr>
        <w:t xml:space="preserve"> «____» ___________ 20__</w:t>
      </w:r>
      <w:r>
        <w:t xml:space="preserve"> г.</w:t>
      </w:r>
    </w:p>
    <w:p w:rsidR="004F064C" w:rsidRPr="008068F8" w:rsidRDefault="004F064C" w:rsidP="004F064C">
      <w:pPr>
        <w:rPr>
          <w:bCs/>
          <w:sz w:val="16"/>
        </w:rPr>
      </w:pPr>
    </w:p>
    <w:p w:rsidR="004F064C" w:rsidRPr="008068F8" w:rsidRDefault="004F064C" w:rsidP="004F064C"/>
    <w:p w:rsidR="004F064C" w:rsidRPr="008068F8" w:rsidRDefault="004F064C" w:rsidP="004F064C">
      <w:pPr>
        <w:rPr>
          <w:sz w:val="28"/>
          <w:szCs w:val="28"/>
        </w:rPr>
      </w:pPr>
      <w:r>
        <w:rPr>
          <w:sz w:val="28"/>
          <w:szCs w:val="28"/>
        </w:rPr>
        <w:t xml:space="preserve">Запрос предложений №______ </w:t>
      </w:r>
    </w:p>
    <w:p w:rsidR="004F064C" w:rsidRPr="008068F8" w:rsidRDefault="004F064C" w:rsidP="004F064C"/>
    <w:p w:rsidR="004F064C" w:rsidRPr="008068F8" w:rsidRDefault="004F064C" w:rsidP="004F064C">
      <w:r>
        <w:t>_____________________________________________________________________________</w:t>
      </w:r>
    </w:p>
    <w:p w:rsidR="004F064C" w:rsidRPr="008068F8" w:rsidRDefault="004F064C" w:rsidP="004F064C">
      <w:pPr>
        <w:ind w:firstLine="3"/>
      </w:pPr>
      <w:r>
        <w:t>(Полное наименование претендента)</w:t>
      </w:r>
    </w:p>
    <w:p w:rsidR="004F064C" w:rsidRPr="008068F8" w:rsidRDefault="004F064C" w:rsidP="004F064C">
      <w:pPr>
        <w:ind w:firstLine="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788"/>
        <w:gridCol w:w="2053"/>
        <w:gridCol w:w="1784"/>
        <w:gridCol w:w="2279"/>
      </w:tblGrid>
      <w:tr w:rsidR="004F064C" w:rsidRPr="008068F8" w:rsidTr="004F064C">
        <w:trPr>
          <w:trHeight w:val="2484"/>
          <w:jc w:val="center"/>
        </w:trPr>
        <w:tc>
          <w:tcPr>
            <w:tcW w:w="1014" w:type="pct"/>
            <w:shd w:val="clear" w:color="auto" w:fill="auto"/>
            <w:vAlign w:val="center"/>
          </w:tcPr>
          <w:p w:rsidR="004F064C" w:rsidRPr="008068F8" w:rsidRDefault="004F064C" w:rsidP="004F064C">
            <w:pPr>
              <w:snapToGrid w:val="0"/>
              <w:rPr>
                <w:rFonts w:eastAsia="MS Mincho"/>
              </w:rPr>
            </w:pPr>
            <w:r>
              <w:rPr>
                <w:rFonts w:eastAsia="MS Mincho"/>
              </w:rPr>
              <w:t xml:space="preserve">Наименование товара </w:t>
            </w:r>
            <w:r>
              <w:rPr>
                <w:rFonts w:eastAsia="MS Mincho"/>
                <w:i/>
              </w:rPr>
              <w:t>(указать модель вагона и производителя)</w:t>
            </w:r>
          </w:p>
        </w:tc>
        <w:tc>
          <w:tcPr>
            <w:tcW w:w="811" w:type="pct"/>
            <w:shd w:val="clear" w:color="auto" w:fill="auto"/>
            <w:vAlign w:val="center"/>
          </w:tcPr>
          <w:p w:rsidR="004F064C" w:rsidRPr="008068F8" w:rsidRDefault="004F064C" w:rsidP="007774A5">
            <w:pPr>
              <w:snapToGrid w:val="0"/>
              <w:ind w:left="50" w:hanging="6"/>
              <w:rPr>
                <w:rFonts w:eastAsia="MS Mincho"/>
              </w:rPr>
            </w:pPr>
            <w:r>
              <w:rPr>
                <w:rFonts w:eastAsia="MS Mincho"/>
              </w:rPr>
              <w:t xml:space="preserve">Кол-во, шт. </w:t>
            </w:r>
            <w:r>
              <w:rPr>
                <w:rFonts w:eastAsia="MS Mincho"/>
                <w:i/>
              </w:rPr>
              <w:t xml:space="preserve">(указывается в соответствии с </w:t>
            </w:r>
            <w:r w:rsidR="007774A5">
              <w:rPr>
                <w:rFonts w:eastAsia="MS Mincho"/>
                <w:i/>
              </w:rPr>
              <w:t>техническим заданием</w:t>
            </w:r>
            <w:r>
              <w:rPr>
                <w:rFonts w:eastAsia="MS Mincho"/>
                <w:i/>
              </w:rPr>
              <w:t>)</w:t>
            </w:r>
          </w:p>
        </w:tc>
        <w:tc>
          <w:tcPr>
            <w:tcW w:w="1066" w:type="pct"/>
            <w:shd w:val="clear" w:color="auto" w:fill="auto"/>
            <w:vAlign w:val="center"/>
          </w:tcPr>
          <w:p w:rsidR="004F064C" w:rsidRPr="008068F8" w:rsidRDefault="004F064C" w:rsidP="004F064C">
            <w:pPr>
              <w:snapToGrid w:val="0"/>
              <w:ind w:left="50"/>
              <w:rPr>
                <w:rFonts w:eastAsia="MS Mincho"/>
              </w:rPr>
            </w:pPr>
            <w:r>
              <w:rPr>
                <w:rFonts w:eastAsia="MS Mincho"/>
              </w:rPr>
              <w:t>Цена единицы товара, руб., без учета НДС</w:t>
            </w:r>
          </w:p>
        </w:tc>
        <w:tc>
          <w:tcPr>
            <w:tcW w:w="929" w:type="pct"/>
            <w:shd w:val="clear" w:color="auto" w:fill="auto"/>
            <w:vAlign w:val="center"/>
          </w:tcPr>
          <w:p w:rsidR="004F064C" w:rsidRPr="008068F8" w:rsidRDefault="007774A5" w:rsidP="004F064C">
            <w:pPr>
              <w:snapToGrid w:val="0"/>
              <w:rPr>
                <w:rFonts w:eastAsia="MS Mincho"/>
              </w:rPr>
            </w:pPr>
            <w:r>
              <w:rPr>
                <w:rFonts w:eastAsia="MS Mincho"/>
              </w:rPr>
              <w:t>Общая с</w:t>
            </w:r>
            <w:r w:rsidR="004F064C">
              <w:rPr>
                <w:rFonts w:eastAsia="MS Mincho"/>
              </w:rPr>
              <w:t>тоимость товара, руб., без учета НДС</w:t>
            </w:r>
          </w:p>
        </w:tc>
        <w:tc>
          <w:tcPr>
            <w:tcW w:w="1180" w:type="pct"/>
            <w:shd w:val="clear" w:color="auto" w:fill="auto"/>
            <w:vAlign w:val="center"/>
          </w:tcPr>
          <w:p w:rsidR="004F064C" w:rsidRPr="008068F8" w:rsidRDefault="004F064C" w:rsidP="004F064C">
            <w:pPr>
              <w:snapToGrid w:val="0"/>
              <w:rPr>
                <w:rFonts w:eastAsia="MS Mincho"/>
              </w:rPr>
            </w:pPr>
          </w:p>
          <w:p w:rsidR="004F064C" w:rsidRPr="008068F8" w:rsidRDefault="004F064C" w:rsidP="004F064C">
            <w:pPr>
              <w:ind w:left="96" w:hanging="38"/>
              <w:rPr>
                <w:rFonts w:eastAsia="MS Mincho"/>
              </w:rPr>
            </w:pPr>
            <w:proofErr w:type="gramStart"/>
            <w:r>
              <w:rPr>
                <w:rFonts w:eastAsia="MS Mincho"/>
              </w:rPr>
              <w:t xml:space="preserve">Место поставки товара </w:t>
            </w:r>
            <w:r w:rsidR="007774A5">
              <w:rPr>
                <w:rFonts w:eastAsia="MS Mincho"/>
              </w:rPr>
              <w:t>(</w:t>
            </w:r>
            <w:r w:rsidRPr="00BF5AAB">
              <w:rPr>
                <w:rFonts w:eastAsia="MS Mincho"/>
                <w:i/>
              </w:rPr>
              <w:t>Вариант 1</w:t>
            </w:r>
            <w:r w:rsidRPr="007774A5">
              <w:rPr>
                <w:rFonts w:eastAsia="MS Mincho"/>
                <w:i/>
              </w:rPr>
              <w:t xml:space="preserve"> (указывается адрес склада</w:t>
            </w:r>
            <w:r w:rsidR="007774A5" w:rsidRPr="007774A5">
              <w:rPr>
                <w:rFonts w:eastAsia="MS Mincho"/>
                <w:i/>
              </w:rPr>
              <w:t>)</w:t>
            </w:r>
            <w:r w:rsidRPr="00BF5AAB">
              <w:rPr>
                <w:rFonts w:eastAsia="MS Mincho"/>
                <w:i/>
              </w:rPr>
              <w:t xml:space="preserve"> </w:t>
            </w:r>
            <w:r w:rsidRPr="007774A5">
              <w:rPr>
                <w:rFonts w:eastAsia="MS Mincho"/>
                <w:i/>
              </w:rPr>
              <w:t xml:space="preserve">или </w:t>
            </w:r>
            <w:r w:rsidRPr="00BF5AAB">
              <w:rPr>
                <w:rFonts w:eastAsia="MS Mincho"/>
                <w:i/>
              </w:rPr>
              <w:t>Вариант 2</w:t>
            </w:r>
            <w:r w:rsidRPr="007774A5">
              <w:rPr>
                <w:rFonts w:eastAsia="MS Mincho"/>
                <w:i/>
              </w:rPr>
              <w:t xml:space="preserve"> (указывается</w:t>
            </w:r>
            <w:r>
              <w:rPr>
                <w:rFonts w:eastAsia="MS Mincho"/>
                <w:i/>
              </w:rPr>
              <w:t xml:space="preserve"> </w:t>
            </w:r>
            <w:proofErr w:type="spellStart"/>
            <w:r>
              <w:rPr>
                <w:rFonts w:eastAsia="MS Mincho"/>
                <w:i/>
              </w:rPr>
              <w:t>ж.д</w:t>
            </w:r>
            <w:proofErr w:type="spellEnd"/>
            <w:r>
              <w:rPr>
                <w:rFonts w:eastAsia="MS Mincho"/>
                <w:i/>
              </w:rPr>
              <w:t>. станция поставки)</w:t>
            </w:r>
            <w:proofErr w:type="gramEnd"/>
          </w:p>
        </w:tc>
      </w:tr>
      <w:tr w:rsidR="004F064C" w:rsidRPr="008068F8" w:rsidTr="004F064C">
        <w:trPr>
          <w:trHeight w:val="255"/>
          <w:jc w:val="center"/>
        </w:trPr>
        <w:tc>
          <w:tcPr>
            <w:tcW w:w="1014" w:type="pct"/>
            <w:shd w:val="clear" w:color="auto" w:fill="auto"/>
          </w:tcPr>
          <w:p w:rsidR="004F064C" w:rsidRPr="008068F8" w:rsidRDefault="004F064C" w:rsidP="004F064C">
            <w:pPr>
              <w:snapToGrid w:val="0"/>
              <w:rPr>
                <w:rFonts w:eastAsia="MS Mincho"/>
              </w:rPr>
            </w:pPr>
          </w:p>
        </w:tc>
        <w:tc>
          <w:tcPr>
            <w:tcW w:w="811" w:type="pct"/>
            <w:shd w:val="clear" w:color="auto" w:fill="auto"/>
            <w:vAlign w:val="bottom"/>
          </w:tcPr>
          <w:p w:rsidR="004F064C" w:rsidRPr="008068F8" w:rsidRDefault="004F064C" w:rsidP="004F064C">
            <w:pPr>
              <w:snapToGrid w:val="0"/>
              <w:rPr>
                <w:rFonts w:eastAsia="MS Mincho"/>
              </w:rPr>
            </w:pPr>
          </w:p>
        </w:tc>
        <w:tc>
          <w:tcPr>
            <w:tcW w:w="1066" w:type="pct"/>
            <w:shd w:val="clear" w:color="auto" w:fill="auto"/>
          </w:tcPr>
          <w:p w:rsidR="004F064C" w:rsidRPr="008068F8" w:rsidRDefault="004F064C" w:rsidP="004F064C">
            <w:pPr>
              <w:snapToGrid w:val="0"/>
              <w:rPr>
                <w:rFonts w:eastAsia="MS Mincho"/>
              </w:rPr>
            </w:pPr>
          </w:p>
        </w:tc>
        <w:tc>
          <w:tcPr>
            <w:tcW w:w="929" w:type="pct"/>
            <w:shd w:val="clear" w:color="auto" w:fill="auto"/>
          </w:tcPr>
          <w:p w:rsidR="004F064C" w:rsidRPr="008068F8" w:rsidRDefault="004F064C" w:rsidP="004F064C">
            <w:pPr>
              <w:snapToGrid w:val="0"/>
              <w:rPr>
                <w:rFonts w:eastAsia="MS Mincho"/>
              </w:rPr>
            </w:pPr>
          </w:p>
        </w:tc>
        <w:tc>
          <w:tcPr>
            <w:tcW w:w="1180" w:type="pct"/>
            <w:shd w:val="clear" w:color="auto" w:fill="auto"/>
          </w:tcPr>
          <w:p w:rsidR="004F064C" w:rsidRPr="008068F8" w:rsidRDefault="004F064C" w:rsidP="004F064C">
            <w:pPr>
              <w:snapToGrid w:val="0"/>
              <w:rPr>
                <w:rFonts w:eastAsia="MS Mincho"/>
              </w:rPr>
            </w:pPr>
          </w:p>
        </w:tc>
      </w:tr>
      <w:tr w:rsidR="004F064C" w:rsidRPr="008068F8" w:rsidTr="004F064C">
        <w:trPr>
          <w:trHeight w:val="315"/>
          <w:jc w:val="center"/>
        </w:trPr>
        <w:tc>
          <w:tcPr>
            <w:tcW w:w="1014" w:type="pct"/>
            <w:shd w:val="clear" w:color="auto" w:fill="auto"/>
          </w:tcPr>
          <w:p w:rsidR="004F064C" w:rsidRPr="008068F8" w:rsidRDefault="004F064C" w:rsidP="004F064C">
            <w:pPr>
              <w:snapToGrid w:val="0"/>
              <w:rPr>
                <w:rFonts w:eastAsia="MS Mincho"/>
                <w:sz w:val="26"/>
              </w:rPr>
            </w:pPr>
          </w:p>
        </w:tc>
        <w:tc>
          <w:tcPr>
            <w:tcW w:w="811" w:type="pct"/>
            <w:shd w:val="clear" w:color="auto" w:fill="auto"/>
            <w:vAlign w:val="bottom"/>
          </w:tcPr>
          <w:p w:rsidR="004F064C" w:rsidRPr="008068F8" w:rsidRDefault="004F064C" w:rsidP="004F064C">
            <w:pPr>
              <w:snapToGrid w:val="0"/>
              <w:rPr>
                <w:rFonts w:eastAsia="MS Mincho"/>
                <w:sz w:val="26"/>
              </w:rPr>
            </w:pPr>
          </w:p>
        </w:tc>
        <w:tc>
          <w:tcPr>
            <w:tcW w:w="1066" w:type="pct"/>
            <w:shd w:val="clear" w:color="auto" w:fill="auto"/>
          </w:tcPr>
          <w:p w:rsidR="004F064C" w:rsidRPr="008068F8" w:rsidRDefault="004F064C" w:rsidP="004F064C">
            <w:pPr>
              <w:snapToGrid w:val="0"/>
              <w:rPr>
                <w:rFonts w:eastAsia="MS Mincho"/>
                <w:sz w:val="26"/>
              </w:rPr>
            </w:pPr>
          </w:p>
        </w:tc>
        <w:tc>
          <w:tcPr>
            <w:tcW w:w="929" w:type="pct"/>
            <w:shd w:val="clear" w:color="auto" w:fill="auto"/>
          </w:tcPr>
          <w:p w:rsidR="004F064C" w:rsidRPr="008068F8" w:rsidRDefault="004F064C" w:rsidP="004F064C">
            <w:pPr>
              <w:snapToGrid w:val="0"/>
              <w:rPr>
                <w:rFonts w:eastAsia="MS Mincho"/>
                <w:sz w:val="26"/>
              </w:rPr>
            </w:pPr>
          </w:p>
        </w:tc>
        <w:tc>
          <w:tcPr>
            <w:tcW w:w="1180" w:type="pct"/>
            <w:shd w:val="clear" w:color="auto" w:fill="auto"/>
          </w:tcPr>
          <w:p w:rsidR="004F064C" w:rsidRPr="008068F8" w:rsidRDefault="004F064C" w:rsidP="004F064C">
            <w:pPr>
              <w:snapToGrid w:val="0"/>
              <w:rPr>
                <w:rFonts w:eastAsia="MS Mincho"/>
                <w:sz w:val="26"/>
              </w:rPr>
            </w:pPr>
          </w:p>
        </w:tc>
      </w:tr>
      <w:tr w:rsidR="004F064C" w:rsidRPr="008068F8" w:rsidTr="004F064C">
        <w:trPr>
          <w:trHeight w:val="315"/>
          <w:jc w:val="center"/>
        </w:trPr>
        <w:tc>
          <w:tcPr>
            <w:tcW w:w="1014" w:type="pct"/>
            <w:shd w:val="clear" w:color="auto" w:fill="auto"/>
          </w:tcPr>
          <w:p w:rsidR="004F064C" w:rsidRPr="008068F8" w:rsidRDefault="004F064C" w:rsidP="004F064C">
            <w:pPr>
              <w:snapToGrid w:val="0"/>
              <w:rPr>
                <w:rFonts w:eastAsia="MS Mincho"/>
                <w:sz w:val="26"/>
              </w:rPr>
            </w:pPr>
            <w:r>
              <w:rPr>
                <w:rFonts w:eastAsia="MS Mincho"/>
                <w:sz w:val="26"/>
              </w:rPr>
              <w:t>ИТОГО</w:t>
            </w:r>
          </w:p>
        </w:tc>
        <w:tc>
          <w:tcPr>
            <w:tcW w:w="811" w:type="pct"/>
            <w:shd w:val="clear" w:color="auto" w:fill="auto"/>
            <w:vAlign w:val="bottom"/>
          </w:tcPr>
          <w:p w:rsidR="004F064C" w:rsidRPr="008068F8" w:rsidRDefault="004F064C" w:rsidP="004F064C">
            <w:pPr>
              <w:snapToGrid w:val="0"/>
              <w:rPr>
                <w:rFonts w:eastAsia="MS Mincho"/>
                <w:sz w:val="26"/>
              </w:rPr>
            </w:pPr>
          </w:p>
        </w:tc>
        <w:tc>
          <w:tcPr>
            <w:tcW w:w="1066" w:type="pct"/>
            <w:shd w:val="clear" w:color="auto" w:fill="auto"/>
          </w:tcPr>
          <w:p w:rsidR="004F064C" w:rsidRPr="008068F8" w:rsidRDefault="004F064C" w:rsidP="004F064C">
            <w:pPr>
              <w:snapToGrid w:val="0"/>
              <w:rPr>
                <w:rFonts w:eastAsia="MS Mincho"/>
                <w:sz w:val="26"/>
              </w:rPr>
            </w:pPr>
            <w:r>
              <w:rPr>
                <w:rFonts w:eastAsia="MS Mincho"/>
                <w:sz w:val="26"/>
              </w:rPr>
              <w:t>-</w:t>
            </w:r>
          </w:p>
        </w:tc>
        <w:tc>
          <w:tcPr>
            <w:tcW w:w="929" w:type="pct"/>
            <w:shd w:val="clear" w:color="auto" w:fill="auto"/>
          </w:tcPr>
          <w:p w:rsidR="004F064C" w:rsidRPr="008068F8" w:rsidRDefault="004F064C" w:rsidP="004F064C">
            <w:pPr>
              <w:snapToGrid w:val="0"/>
              <w:rPr>
                <w:rFonts w:eastAsia="MS Mincho"/>
                <w:sz w:val="26"/>
              </w:rPr>
            </w:pPr>
          </w:p>
        </w:tc>
        <w:tc>
          <w:tcPr>
            <w:tcW w:w="1180" w:type="pct"/>
            <w:shd w:val="clear" w:color="auto" w:fill="auto"/>
          </w:tcPr>
          <w:p w:rsidR="004F064C" w:rsidRPr="008068F8" w:rsidRDefault="004F064C" w:rsidP="004F064C">
            <w:pPr>
              <w:snapToGrid w:val="0"/>
              <w:rPr>
                <w:rFonts w:eastAsia="MS Mincho"/>
                <w:sz w:val="26"/>
              </w:rPr>
            </w:pPr>
            <w:r>
              <w:rPr>
                <w:rFonts w:eastAsia="MS Mincho"/>
                <w:sz w:val="26"/>
              </w:rPr>
              <w:t>-</w:t>
            </w:r>
          </w:p>
        </w:tc>
      </w:tr>
    </w:tbl>
    <w:p w:rsidR="004F064C" w:rsidRPr="008068F8" w:rsidRDefault="004F064C" w:rsidP="004F064C">
      <w:pPr>
        <w:ind w:firstLine="567"/>
        <w:jc w:val="both"/>
        <w:rPr>
          <w:color w:val="BFBFBF"/>
          <w:sz w:val="28"/>
          <w:szCs w:val="28"/>
        </w:rPr>
      </w:pPr>
    </w:p>
    <w:p w:rsidR="004F064C" w:rsidRPr="009D1A6C" w:rsidRDefault="004F064C" w:rsidP="004F064C">
      <w:pPr>
        <w:pStyle w:val="affff6"/>
        <w:rPr>
          <w:sz w:val="28"/>
          <w:szCs w:val="28"/>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и составляет ____________ руб. __ коп.</w:t>
      </w:r>
    </w:p>
    <w:p w:rsidR="004F064C" w:rsidRDefault="004F064C" w:rsidP="004F064C">
      <w:pPr>
        <w:pStyle w:val="affff6"/>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F064C" w:rsidRPr="008068F8" w:rsidRDefault="004F064C" w:rsidP="004F064C">
      <w:pPr>
        <w:pStyle w:val="affff9"/>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 xml:space="preserve">(не менее 90 (девяноста) календарных дней </w:t>
      </w:r>
      <w:proofErr w:type="gramStart"/>
      <w:r>
        <w:rPr>
          <w:i/>
          <w:szCs w:val="28"/>
        </w:rPr>
        <w:t>с даты окончания</w:t>
      </w:r>
      <w:proofErr w:type="gramEnd"/>
      <w:r>
        <w:rPr>
          <w:i/>
          <w:szCs w:val="28"/>
        </w:rPr>
        <w:t xml:space="preserve"> срока подачи Заявок).</w:t>
      </w:r>
    </w:p>
    <w:p w:rsidR="004F064C" w:rsidRPr="008068F8" w:rsidRDefault="004F064C" w:rsidP="004F064C">
      <w:pPr>
        <w:pStyle w:val="affff9"/>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F064C" w:rsidRPr="00D70B4F" w:rsidRDefault="004F064C" w:rsidP="004F064C">
      <w:pPr>
        <w:pStyle w:val="affff9"/>
        <w:ind w:firstLine="709"/>
        <w:jc w:val="both"/>
        <w:rPr>
          <w:szCs w:val="28"/>
        </w:rPr>
      </w:pPr>
      <w:r>
        <w:rPr>
          <w:szCs w:val="28"/>
        </w:rPr>
        <w:t xml:space="preserve">4. Срок поставки Товара: с даты подписания договора </w:t>
      </w:r>
      <w:proofErr w:type="gramStart"/>
      <w:r>
        <w:rPr>
          <w:szCs w:val="28"/>
        </w:rPr>
        <w:t>до</w:t>
      </w:r>
      <w:proofErr w:type="gramEnd"/>
      <w:r>
        <w:rPr>
          <w:szCs w:val="28"/>
        </w:rPr>
        <w:t xml:space="preserve"> ________ </w:t>
      </w:r>
      <w:r>
        <w:rPr>
          <w:i/>
          <w:szCs w:val="28"/>
        </w:rPr>
        <w:t xml:space="preserve">(указать </w:t>
      </w:r>
      <w:proofErr w:type="gramStart"/>
      <w:r>
        <w:rPr>
          <w:i/>
          <w:szCs w:val="28"/>
        </w:rPr>
        <w:t>дату</w:t>
      </w:r>
      <w:proofErr w:type="gramEnd"/>
      <w:r>
        <w:rPr>
          <w:i/>
          <w:szCs w:val="28"/>
        </w:rPr>
        <w:t xml:space="preserve"> не позднее 31 декабря 2018 года).</w:t>
      </w:r>
      <w:r>
        <w:rPr>
          <w:szCs w:val="28"/>
        </w:rPr>
        <w:t xml:space="preserve"> </w:t>
      </w:r>
    </w:p>
    <w:p w:rsidR="004F064C" w:rsidRDefault="004F064C" w:rsidP="004F064C">
      <w:pPr>
        <w:pStyle w:val="affff9"/>
        <w:ind w:firstLine="709"/>
        <w:jc w:val="both"/>
        <w:rPr>
          <w:szCs w:val="28"/>
        </w:rPr>
      </w:pPr>
      <w:r>
        <w:rPr>
          <w:szCs w:val="28"/>
        </w:rPr>
        <w:t xml:space="preserve">5. Условия и порядок оплаты Товара: </w:t>
      </w:r>
      <w:r w:rsidR="007774A5">
        <w:rPr>
          <w:szCs w:val="28"/>
        </w:rPr>
        <w:t>(</w:t>
      </w:r>
      <w:r>
        <w:rPr>
          <w:i/>
          <w:szCs w:val="28"/>
        </w:rPr>
        <w:t>указать в соответствии с Вариантом 1 или Вариантом 2</w:t>
      </w:r>
      <w:proofErr w:type="gramStart"/>
      <w:r>
        <w:rPr>
          <w:i/>
          <w:szCs w:val="28"/>
        </w:rPr>
        <w:t xml:space="preserve"> )</w:t>
      </w:r>
      <w:proofErr w:type="gramEnd"/>
      <w:r>
        <w:rPr>
          <w:szCs w:val="28"/>
        </w:rPr>
        <w:t>.</w:t>
      </w:r>
    </w:p>
    <w:p w:rsidR="004F064C" w:rsidRPr="00B61BFB" w:rsidRDefault="004F064C" w:rsidP="004F064C">
      <w:pPr>
        <w:pStyle w:val="affff9"/>
        <w:ind w:firstLine="709"/>
        <w:jc w:val="both"/>
        <w:rPr>
          <w:szCs w:val="28"/>
        </w:rPr>
      </w:pPr>
      <w:r>
        <w:rPr>
          <w:szCs w:val="28"/>
        </w:rPr>
        <w:t xml:space="preserve">Вариант 1.  </w:t>
      </w:r>
      <w:proofErr w:type="gramStart"/>
      <w:r>
        <w:rPr>
          <w:szCs w:val="28"/>
        </w:rPr>
        <w:t xml:space="preserve">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w:t>
      </w:r>
      <w:r>
        <w:rPr>
          <w:szCs w:val="28"/>
        </w:rPr>
        <w:lastRenderedPageBreak/>
        <w:t>документов.</w:t>
      </w:r>
      <w:proofErr w:type="gramEnd"/>
      <w:r>
        <w:rPr>
          <w:szCs w:val="28"/>
        </w:rPr>
        <w:t xml:space="preserve"> Вариант 2. аванс в размере _____ руб. ___ коп</w:t>
      </w:r>
      <w:proofErr w:type="gramStart"/>
      <w:r>
        <w:rPr>
          <w:szCs w:val="28"/>
        </w:rPr>
        <w:t>.</w:t>
      </w:r>
      <w:proofErr w:type="gramEnd"/>
      <w:r>
        <w:rPr>
          <w:szCs w:val="28"/>
        </w:rPr>
        <w:t xml:space="preserve"> </w:t>
      </w:r>
      <w:r>
        <w:rPr>
          <w:i/>
          <w:szCs w:val="28"/>
        </w:rPr>
        <w:t>(</w:t>
      </w:r>
      <w:proofErr w:type="gramStart"/>
      <w:r>
        <w:rPr>
          <w:i/>
          <w:szCs w:val="28"/>
        </w:rPr>
        <w:t>н</w:t>
      </w:r>
      <w:proofErr w:type="gramEnd"/>
      <w:r>
        <w:rPr>
          <w:i/>
          <w:szCs w:val="28"/>
        </w:rPr>
        <w:t xml:space="preserve">е более 30 % (тридцати) процентов от общей цены поставки Товара (партии Товара) по договору) </w:t>
      </w:r>
      <w:r>
        <w:rPr>
          <w:szCs w:val="28"/>
        </w:rPr>
        <w:t>производится в течение 10 (десяти) календарных дней с даты подписания договора. - окончательный расчет в размере _________ руб. __ коп. (</w:t>
      </w:r>
      <w:r>
        <w:rPr>
          <w:i/>
          <w:szCs w:val="28"/>
        </w:rPr>
        <w:t>не менее 70 % (семидесяти) процентов)</w:t>
      </w:r>
      <w:r>
        <w:rPr>
          <w:szCs w:val="28"/>
        </w:rPr>
        <w:t xml:space="preserve"> от общей цены Товара (партии Товара) по договору –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Pr>
          <w:i/>
          <w:szCs w:val="28"/>
        </w:rPr>
        <w:t>.</w:t>
      </w:r>
    </w:p>
    <w:p w:rsidR="004F064C" w:rsidRDefault="004F064C" w:rsidP="004F064C">
      <w:pPr>
        <w:tabs>
          <w:tab w:val="left" w:pos="709"/>
          <w:tab w:val="left" w:pos="851"/>
          <w:tab w:val="left" w:pos="993"/>
          <w:tab w:val="left" w:pos="1134"/>
          <w:tab w:val="left" w:pos="1276"/>
          <w:tab w:val="left" w:pos="1843"/>
        </w:tabs>
        <w:ind w:left="-142" w:firstLine="851"/>
        <w:jc w:val="both"/>
        <w:rPr>
          <w:sz w:val="28"/>
          <w:szCs w:val="28"/>
        </w:rPr>
      </w:pPr>
      <w:r>
        <w:rPr>
          <w:szCs w:val="28"/>
        </w:rPr>
        <w:t xml:space="preserve">6. </w:t>
      </w:r>
      <w:r>
        <w:rPr>
          <w:sz w:val="28"/>
          <w:szCs w:val="28"/>
        </w:rPr>
        <w:t>Гарантийный срок на Товар составляет __________</w:t>
      </w:r>
      <w:r>
        <w:rPr>
          <w:i/>
          <w:sz w:val="28"/>
          <w:szCs w:val="28"/>
        </w:rPr>
        <w:t xml:space="preserve"> (указывается срок в соответствии с техническим заданием)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F064C" w:rsidRDefault="004F064C" w:rsidP="004F064C">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w:t>
      </w:r>
      <w:proofErr w:type="spellStart"/>
      <w:r>
        <w:rPr>
          <w:sz w:val="28"/>
          <w:szCs w:val="28"/>
        </w:rPr>
        <w:t>надрессорные</w:t>
      </w:r>
      <w:proofErr w:type="spellEnd"/>
      <w:r>
        <w:rPr>
          <w:sz w:val="28"/>
          <w:szCs w:val="28"/>
        </w:rPr>
        <w:t xml:space="preserve"> балки должен составляет _______  </w:t>
      </w:r>
      <w:r>
        <w:rPr>
          <w:i/>
          <w:sz w:val="28"/>
          <w:szCs w:val="28"/>
        </w:rPr>
        <w:t>(указывается срок в соответствии с техническим заданием)</w:t>
      </w:r>
      <w:r>
        <w:rPr>
          <w:sz w:val="28"/>
          <w:szCs w:val="28"/>
        </w:rPr>
        <w:t xml:space="preserve"> </w:t>
      </w:r>
      <w:proofErr w:type="gramStart"/>
      <w:r>
        <w:rPr>
          <w:sz w:val="28"/>
          <w:szCs w:val="28"/>
        </w:rPr>
        <w:t>с даты подписания</w:t>
      </w:r>
      <w:proofErr w:type="gramEnd"/>
      <w:r>
        <w:rPr>
          <w:sz w:val="28"/>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F064C" w:rsidRDefault="004F064C" w:rsidP="004F064C">
      <w:pPr>
        <w:pStyle w:val="affff9"/>
        <w:ind w:firstLine="709"/>
        <w:jc w:val="both"/>
        <w:rPr>
          <w:szCs w:val="28"/>
        </w:rPr>
      </w:pPr>
      <w:r>
        <w:rPr>
          <w:szCs w:val="28"/>
        </w:rPr>
        <w:t xml:space="preserve">Гарантийный срок на лакокрасочное покрытие рамы вагона составляет ________ </w:t>
      </w:r>
      <w:r>
        <w:rPr>
          <w:i/>
          <w:szCs w:val="28"/>
        </w:rPr>
        <w:t>(указывается срок в соответствии с техническим заданием)</w:t>
      </w:r>
      <w:r>
        <w:rPr>
          <w:szCs w:val="28"/>
        </w:rPr>
        <w:t xml:space="preserve"> </w:t>
      </w:r>
      <w:proofErr w:type="gramStart"/>
      <w:r>
        <w:rPr>
          <w:szCs w:val="28"/>
        </w:rPr>
        <w:t>с даты подписания</w:t>
      </w:r>
      <w:proofErr w:type="gramEnd"/>
      <w:r>
        <w:rPr>
          <w:szCs w:val="28"/>
        </w:rPr>
        <w:t xml:space="preserve">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F064C" w:rsidRPr="00551384" w:rsidRDefault="004F064C" w:rsidP="004F064C">
      <w:pPr>
        <w:pStyle w:val="affff6"/>
        <w:rPr>
          <w:rFonts w:eastAsia="Times New Roman"/>
          <w:sz w:val="28"/>
          <w:szCs w:val="28"/>
        </w:rPr>
      </w:pPr>
      <w:r>
        <w:rPr>
          <w:rFonts w:eastAsia="Times New Roman"/>
          <w:sz w:val="28"/>
          <w:szCs w:val="28"/>
        </w:rPr>
        <w:t>Настоящим подтверждаем, что:</w:t>
      </w:r>
    </w:p>
    <w:p w:rsidR="004F064C" w:rsidRPr="00551384" w:rsidRDefault="004F064C" w:rsidP="004F064C">
      <w:pPr>
        <w:pStyle w:val="affff6"/>
        <w:rPr>
          <w:rFonts w:eastAsia="Times New Roman"/>
          <w:sz w:val="28"/>
          <w:szCs w:val="28"/>
        </w:rPr>
      </w:pPr>
      <w:r>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4F064C" w:rsidRPr="00551384" w:rsidRDefault="004F064C" w:rsidP="004F064C">
      <w:pPr>
        <w:pStyle w:val="affff6"/>
        <w:rPr>
          <w:rFonts w:eastAsia="Times New Roman"/>
          <w:sz w:val="28"/>
          <w:szCs w:val="28"/>
        </w:rPr>
      </w:pPr>
      <w:r>
        <w:rPr>
          <w:rFonts w:eastAsia="Times New Roman"/>
          <w:sz w:val="28"/>
          <w:szCs w:val="28"/>
        </w:rPr>
        <w:t>- поставляемый товар не является контрафактным;</w:t>
      </w:r>
    </w:p>
    <w:p w:rsidR="004F064C" w:rsidRPr="008068F8" w:rsidRDefault="004F064C" w:rsidP="004F064C">
      <w:pPr>
        <w:pStyle w:val="affff9"/>
        <w:ind w:firstLine="709"/>
        <w:jc w:val="both"/>
        <w:rPr>
          <w:szCs w:val="28"/>
        </w:rPr>
      </w:pPr>
      <w:r>
        <w:rPr>
          <w:szCs w:val="28"/>
        </w:rPr>
        <w:t xml:space="preserve">- поставляемый товар является новым (не был в употреблении, в ремонте, в том </w:t>
      </w:r>
      <w:proofErr w:type="gramStart"/>
      <w:r>
        <w:rPr>
          <w:szCs w:val="28"/>
        </w:rPr>
        <w:t>числе</w:t>
      </w:r>
      <w:proofErr w:type="gramEnd"/>
      <w:r>
        <w:rPr>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4F064C" w:rsidRPr="008068F8" w:rsidRDefault="004F064C" w:rsidP="004F064C">
      <w:pPr>
        <w:pStyle w:val="affff6"/>
        <w:ind w:firstLine="0"/>
        <w:jc w:val="left"/>
        <w:rPr>
          <w:sz w:val="28"/>
        </w:rPr>
      </w:pPr>
    </w:p>
    <w:p w:rsidR="004F064C" w:rsidRPr="008068F8" w:rsidRDefault="004F064C" w:rsidP="004F064C">
      <w:pPr>
        <w:pStyle w:val="affff6"/>
        <w:ind w:firstLine="0"/>
        <w:jc w:val="left"/>
        <w:rPr>
          <w:sz w:val="28"/>
        </w:rPr>
      </w:pPr>
    </w:p>
    <w:p w:rsidR="004F064C" w:rsidRPr="002E5FBD" w:rsidRDefault="004F064C" w:rsidP="004F064C">
      <w:pPr>
        <w:pStyle w:val="1ff2"/>
        <w:ind w:firstLine="709"/>
        <w:rPr>
          <w:b/>
          <w:spacing w:val="-4"/>
        </w:rPr>
      </w:pPr>
      <w:r>
        <w:rPr>
          <w:b/>
          <w:spacing w:val="-4"/>
        </w:rPr>
        <w:t>Представитель, имеющий полномочия подписать заявку на участие от имени_______________________________________</w:t>
      </w:r>
    </w:p>
    <w:p w:rsidR="004F064C" w:rsidRPr="002E5FBD" w:rsidRDefault="004F064C" w:rsidP="004F064C">
      <w:pPr>
        <w:pStyle w:val="1ff2"/>
        <w:ind w:firstLine="709"/>
        <w:rPr>
          <w:i/>
          <w:spacing w:val="-4"/>
        </w:rPr>
      </w:pPr>
      <w:r>
        <w:rPr>
          <w:i/>
          <w:spacing w:val="-4"/>
        </w:rPr>
        <w:t xml:space="preserve">                       (полное наименование претендента)</w:t>
      </w:r>
    </w:p>
    <w:p w:rsidR="004F064C" w:rsidRPr="002E5FBD" w:rsidRDefault="004F064C" w:rsidP="004F064C">
      <w:pPr>
        <w:pStyle w:val="1ff2"/>
        <w:ind w:firstLine="709"/>
        <w:rPr>
          <w:spacing w:val="-4"/>
        </w:rPr>
      </w:pPr>
      <w:r>
        <w:rPr>
          <w:spacing w:val="-4"/>
        </w:rPr>
        <w:t>___________________________________________</w:t>
      </w:r>
    </w:p>
    <w:p w:rsidR="004F064C" w:rsidRPr="002E5FBD" w:rsidRDefault="004F064C" w:rsidP="004F064C">
      <w:pPr>
        <w:pStyle w:val="1ff2"/>
        <w:ind w:firstLine="709"/>
        <w:rPr>
          <w:i/>
          <w:spacing w:val="-4"/>
        </w:rPr>
      </w:pPr>
      <w:r>
        <w:rPr>
          <w:i/>
          <w:spacing w:val="-4"/>
        </w:rPr>
        <w:t>Печать</w:t>
      </w:r>
      <w:r>
        <w:rPr>
          <w:i/>
          <w:spacing w:val="-4"/>
        </w:rPr>
        <w:tab/>
      </w:r>
      <w:r>
        <w:rPr>
          <w:i/>
          <w:spacing w:val="-4"/>
        </w:rPr>
        <w:tab/>
      </w:r>
      <w:r>
        <w:rPr>
          <w:i/>
          <w:spacing w:val="-4"/>
        </w:rPr>
        <w:tab/>
        <w:t>(должность, подпись, ФИО)</w:t>
      </w:r>
    </w:p>
    <w:p w:rsidR="004F064C" w:rsidRPr="002E5FBD" w:rsidRDefault="004F064C" w:rsidP="004F064C">
      <w:pPr>
        <w:pStyle w:val="1ff2"/>
        <w:ind w:firstLine="709"/>
        <w:rPr>
          <w:spacing w:val="-4"/>
        </w:rPr>
      </w:pPr>
      <w:r>
        <w:rPr>
          <w:spacing w:val="-4"/>
        </w:rPr>
        <w:t>"____" _________ 20__ г.</w:t>
      </w:r>
    </w:p>
    <w:p w:rsidR="004F064C" w:rsidRDefault="004F064C" w:rsidP="004F064C">
      <w:pPr>
        <w:rPr>
          <w:rFonts w:cs="Arial"/>
          <w:bCs/>
          <w:iCs/>
          <w:szCs w:val="28"/>
        </w:rPr>
      </w:pPr>
    </w:p>
    <w:p w:rsidR="004F064C" w:rsidRPr="00233471" w:rsidRDefault="004F064C" w:rsidP="004F064C"/>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553B63" w:rsidRDefault="00553B63">
      <w:pPr>
        <w:jc w:val="right"/>
        <w:outlineLvl w:val="0"/>
        <w:rPr>
          <w:sz w:val="28"/>
          <w:szCs w:val="28"/>
        </w:rPr>
      </w:pPr>
    </w:p>
    <w:p w:rsidR="00553B63" w:rsidRDefault="004F064C">
      <w:pPr>
        <w:jc w:val="right"/>
        <w:outlineLvl w:val="0"/>
        <w:rPr>
          <w:sz w:val="28"/>
          <w:szCs w:val="28"/>
        </w:rPr>
      </w:pPr>
      <w:r>
        <w:rPr>
          <w:sz w:val="28"/>
          <w:szCs w:val="28"/>
        </w:rPr>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4F064C" w:rsidRPr="00E84C12" w:rsidRDefault="004F064C" w:rsidP="004F064C">
      <w:pPr>
        <w:pStyle w:val="affff6"/>
        <w:ind w:right="306"/>
        <w:jc w:val="center"/>
        <w:rPr>
          <w:sz w:val="28"/>
          <w:szCs w:val="28"/>
        </w:rPr>
      </w:pPr>
      <w:r>
        <w:rPr>
          <w:sz w:val="28"/>
          <w:szCs w:val="28"/>
        </w:rPr>
        <w:t>Сведения об опыте по фактически выполненным работам, оказанным услугам, поставленным товарам</w:t>
      </w:r>
    </w:p>
    <w:p w:rsidR="004F064C" w:rsidRPr="00E84C12" w:rsidRDefault="004F064C" w:rsidP="004F064C">
      <w:pPr>
        <w:pStyle w:val="affff6"/>
        <w:ind w:right="306"/>
        <w:jc w:val="center"/>
        <w:rPr>
          <w:i/>
          <w:sz w:val="28"/>
          <w:szCs w:val="28"/>
        </w:rPr>
      </w:pPr>
      <w:r>
        <w:rPr>
          <w:i/>
          <w:sz w:val="28"/>
          <w:szCs w:val="28"/>
        </w:rPr>
        <w:t>ФОРМА</w:t>
      </w:r>
    </w:p>
    <w:tbl>
      <w:tblPr>
        <w:tblpPr w:leftFromText="180" w:rightFromText="180" w:vertAnchor="text" w:tblpX="127"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559"/>
        <w:gridCol w:w="1560"/>
        <w:gridCol w:w="1417"/>
        <w:gridCol w:w="2552"/>
        <w:gridCol w:w="1559"/>
        <w:gridCol w:w="1559"/>
        <w:gridCol w:w="1559"/>
      </w:tblGrid>
      <w:tr w:rsidR="004F064C" w:rsidRPr="00E84C12" w:rsidTr="004F064C">
        <w:trPr>
          <w:trHeight w:val="1023"/>
        </w:trPr>
        <w:tc>
          <w:tcPr>
            <w:tcW w:w="392" w:type="dxa"/>
            <w:tcBorders>
              <w:bottom w:val="single" w:sz="4" w:space="0" w:color="auto"/>
            </w:tcBorders>
            <w:vAlign w:val="center"/>
          </w:tcPr>
          <w:p w:rsidR="004F064C" w:rsidRPr="004F7CA2" w:rsidRDefault="004F064C" w:rsidP="004F064C">
            <w:pPr>
              <w:pStyle w:val="affff6"/>
              <w:ind w:right="306" w:firstLine="0"/>
              <w:jc w:val="center"/>
              <w:rPr>
                <w:sz w:val="21"/>
              </w:rPr>
            </w:pPr>
            <w:r>
              <w:rPr>
                <w:sz w:val="21"/>
              </w:rPr>
              <w:t>год</w:t>
            </w:r>
          </w:p>
        </w:tc>
        <w:tc>
          <w:tcPr>
            <w:tcW w:w="1276" w:type="dxa"/>
            <w:tcBorders>
              <w:bottom w:val="single" w:sz="4" w:space="0" w:color="auto"/>
            </w:tcBorders>
            <w:vAlign w:val="center"/>
          </w:tcPr>
          <w:p w:rsidR="004F064C" w:rsidRPr="004F7CA2" w:rsidRDefault="004F064C" w:rsidP="004F064C">
            <w:pPr>
              <w:pStyle w:val="affff6"/>
              <w:ind w:firstLine="0"/>
              <w:jc w:val="center"/>
              <w:rPr>
                <w:sz w:val="21"/>
              </w:rPr>
            </w:pPr>
            <w:r>
              <w:rPr>
                <w:sz w:val="21"/>
              </w:rPr>
              <w:t>Реквизиты договора</w:t>
            </w:r>
          </w:p>
        </w:tc>
        <w:tc>
          <w:tcPr>
            <w:tcW w:w="1984" w:type="dxa"/>
            <w:tcBorders>
              <w:bottom w:val="single" w:sz="4" w:space="0" w:color="auto"/>
            </w:tcBorders>
            <w:vAlign w:val="center"/>
          </w:tcPr>
          <w:p w:rsidR="004F064C" w:rsidRPr="004F7CA2" w:rsidRDefault="004F064C" w:rsidP="004F064C">
            <w:pPr>
              <w:pStyle w:val="affff6"/>
              <w:ind w:right="306" w:firstLine="0"/>
              <w:jc w:val="center"/>
              <w:rPr>
                <w:sz w:val="21"/>
              </w:rPr>
            </w:pPr>
            <w:r>
              <w:rPr>
                <w:sz w:val="21"/>
              </w:rPr>
              <w:t>Контрагент</w:t>
            </w:r>
          </w:p>
          <w:p w:rsidR="004F064C" w:rsidRPr="004F7CA2" w:rsidRDefault="004F064C" w:rsidP="004F064C">
            <w:pPr>
              <w:pStyle w:val="affff6"/>
              <w:ind w:right="34" w:firstLine="0"/>
              <w:jc w:val="center"/>
              <w:rPr>
                <w:sz w:val="21"/>
              </w:rPr>
            </w:pPr>
            <w:r>
              <w:rPr>
                <w:sz w:val="21"/>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rsidR="004F064C" w:rsidRPr="004F7CA2" w:rsidRDefault="004F064C" w:rsidP="004F064C">
            <w:pPr>
              <w:pStyle w:val="affff6"/>
              <w:ind w:firstLine="0"/>
              <w:jc w:val="center"/>
              <w:rPr>
                <w:sz w:val="21"/>
              </w:rPr>
            </w:pPr>
            <w:r>
              <w:rPr>
                <w:sz w:val="21"/>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vAlign w:val="center"/>
          </w:tcPr>
          <w:p w:rsidR="004F064C" w:rsidRPr="004F7CA2" w:rsidRDefault="004F064C" w:rsidP="004F064C">
            <w:pPr>
              <w:pStyle w:val="affff6"/>
              <w:ind w:firstLine="0"/>
              <w:jc w:val="center"/>
              <w:rPr>
                <w:sz w:val="21"/>
              </w:rPr>
            </w:pPr>
            <w:r>
              <w:rPr>
                <w:sz w:val="21"/>
              </w:rPr>
              <w:t>Предмет договора (указываются только договоры о наличии требуемого опыта)</w:t>
            </w:r>
          </w:p>
        </w:tc>
        <w:tc>
          <w:tcPr>
            <w:tcW w:w="1417" w:type="dxa"/>
            <w:tcBorders>
              <w:bottom w:val="single" w:sz="4" w:space="0" w:color="auto"/>
            </w:tcBorders>
            <w:vAlign w:val="center"/>
          </w:tcPr>
          <w:p w:rsidR="004F064C" w:rsidRPr="004F7CA2" w:rsidRDefault="004F064C" w:rsidP="004F064C">
            <w:pPr>
              <w:pStyle w:val="affff6"/>
              <w:ind w:firstLine="0"/>
              <w:jc w:val="center"/>
              <w:rPr>
                <w:sz w:val="21"/>
              </w:rPr>
            </w:pPr>
            <w:r>
              <w:rPr>
                <w:sz w:val="21"/>
              </w:rPr>
              <w:t xml:space="preserve">Сумма договора (в руб., без учета НДС и с учетом НДС с указанием стоимости в год либо иной отчетный период)  </w:t>
            </w:r>
          </w:p>
        </w:tc>
        <w:tc>
          <w:tcPr>
            <w:tcW w:w="2552" w:type="dxa"/>
            <w:tcBorders>
              <w:bottom w:val="single" w:sz="4" w:space="0" w:color="auto"/>
            </w:tcBorders>
            <w:vAlign w:val="center"/>
          </w:tcPr>
          <w:p w:rsidR="004F064C" w:rsidRPr="004F7CA2" w:rsidRDefault="004F064C" w:rsidP="004F064C">
            <w:pPr>
              <w:pStyle w:val="affff6"/>
              <w:ind w:right="-115" w:firstLine="0"/>
              <w:jc w:val="center"/>
              <w:rPr>
                <w:sz w:val="21"/>
              </w:rPr>
            </w:pPr>
            <w:r>
              <w:rPr>
                <w:sz w:val="21"/>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4F064C" w:rsidRPr="004F7CA2" w:rsidRDefault="004F064C" w:rsidP="004F064C">
            <w:pPr>
              <w:pStyle w:val="affff6"/>
              <w:ind w:right="-30" w:firstLine="0"/>
              <w:jc w:val="center"/>
              <w:rPr>
                <w:sz w:val="21"/>
              </w:rPr>
            </w:pPr>
            <w:r>
              <w:rPr>
                <w:sz w:val="21"/>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4F064C" w:rsidRPr="004F7CA2" w:rsidRDefault="004F064C" w:rsidP="004F064C">
            <w:pPr>
              <w:pStyle w:val="affff6"/>
              <w:ind w:right="-115" w:firstLine="0"/>
              <w:jc w:val="center"/>
              <w:rPr>
                <w:sz w:val="21"/>
              </w:rPr>
            </w:pPr>
            <w:r>
              <w:rPr>
                <w:sz w:val="21"/>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4F064C" w:rsidRPr="004F7CA2" w:rsidRDefault="004F064C" w:rsidP="004F064C">
            <w:pPr>
              <w:pStyle w:val="affff6"/>
              <w:ind w:right="-30" w:firstLine="0"/>
              <w:jc w:val="center"/>
              <w:rPr>
                <w:sz w:val="21"/>
              </w:rPr>
            </w:pPr>
            <w:r>
              <w:rPr>
                <w:sz w:val="21"/>
              </w:rPr>
              <w:t xml:space="preserve">Сведения об обоснованности и удовлетворении участником требований контрагента по итогам рассмотрения жалоб претензий, исковых заявлений  </w:t>
            </w:r>
          </w:p>
        </w:tc>
      </w:tr>
      <w:tr w:rsidR="004F064C" w:rsidRPr="00E84C12" w:rsidTr="004F064C">
        <w:trPr>
          <w:trHeight w:val="84"/>
        </w:trPr>
        <w:tc>
          <w:tcPr>
            <w:tcW w:w="392" w:type="dxa"/>
            <w:tcBorders>
              <w:bottom w:val="single" w:sz="4" w:space="0" w:color="auto"/>
            </w:tcBorders>
          </w:tcPr>
          <w:p w:rsidR="004F064C" w:rsidRPr="004F7CA2" w:rsidRDefault="004F064C" w:rsidP="004F064C">
            <w:pPr>
              <w:pStyle w:val="affff6"/>
              <w:ind w:right="306" w:firstLine="0"/>
              <w:jc w:val="left"/>
              <w:rPr>
                <w:sz w:val="28"/>
              </w:rPr>
            </w:pPr>
          </w:p>
        </w:tc>
        <w:tc>
          <w:tcPr>
            <w:tcW w:w="1276" w:type="dxa"/>
            <w:tcBorders>
              <w:bottom w:val="single" w:sz="4" w:space="0" w:color="auto"/>
            </w:tcBorders>
          </w:tcPr>
          <w:p w:rsidR="004F064C" w:rsidRPr="004F7CA2" w:rsidRDefault="004F064C" w:rsidP="004F064C">
            <w:pPr>
              <w:pStyle w:val="affff6"/>
              <w:ind w:right="306" w:firstLine="0"/>
              <w:jc w:val="left"/>
              <w:rPr>
                <w:sz w:val="28"/>
              </w:rPr>
            </w:pPr>
          </w:p>
        </w:tc>
        <w:tc>
          <w:tcPr>
            <w:tcW w:w="1984" w:type="dxa"/>
            <w:tcBorders>
              <w:bottom w:val="single" w:sz="4" w:space="0" w:color="auto"/>
            </w:tcBorders>
          </w:tcPr>
          <w:p w:rsidR="004F064C" w:rsidRPr="004F7CA2" w:rsidRDefault="004F064C" w:rsidP="004F064C">
            <w:pPr>
              <w:pStyle w:val="affff6"/>
              <w:ind w:right="306" w:firstLine="0"/>
              <w:jc w:val="left"/>
              <w:rPr>
                <w:sz w:val="28"/>
              </w:rPr>
            </w:pP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c>
          <w:tcPr>
            <w:tcW w:w="1560" w:type="dxa"/>
            <w:tcBorders>
              <w:bottom w:val="single" w:sz="4" w:space="0" w:color="auto"/>
            </w:tcBorders>
          </w:tcPr>
          <w:p w:rsidR="004F064C" w:rsidRPr="004F7CA2" w:rsidRDefault="004F064C" w:rsidP="004F064C">
            <w:pPr>
              <w:pStyle w:val="affff6"/>
              <w:ind w:right="306" w:firstLine="0"/>
              <w:jc w:val="left"/>
              <w:rPr>
                <w:sz w:val="28"/>
              </w:rPr>
            </w:pPr>
          </w:p>
        </w:tc>
        <w:tc>
          <w:tcPr>
            <w:tcW w:w="1417" w:type="dxa"/>
            <w:tcBorders>
              <w:bottom w:val="single" w:sz="4" w:space="0" w:color="auto"/>
            </w:tcBorders>
          </w:tcPr>
          <w:p w:rsidR="004F064C" w:rsidRPr="004F7CA2" w:rsidRDefault="004F064C" w:rsidP="004F064C">
            <w:pPr>
              <w:pStyle w:val="affff6"/>
              <w:ind w:right="306" w:firstLine="0"/>
              <w:jc w:val="left"/>
              <w:rPr>
                <w:sz w:val="28"/>
              </w:rPr>
            </w:pPr>
          </w:p>
        </w:tc>
        <w:tc>
          <w:tcPr>
            <w:tcW w:w="2552" w:type="dxa"/>
            <w:tcBorders>
              <w:bottom w:val="single" w:sz="4" w:space="0" w:color="auto"/>
            </w:tcBorders>
          </w:tcPr>
          <w:p w:rsidR="004F064C" w:rsidRPr="004F7CA2" w:rsidRDefault="004F064C" w:rsidP="004F064C">
            <w:pPr>
              <w:pStyle w:val="affff6"/>
              <w:ind w:right="306" w:firstLine="0"/>
              <w:jc w:val="left"/>
              <w:rPr>
                <w:sz w:val="28"/>
              </w:rPr>
            </w:pP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r>
      <w:tr w:rsidR="004F064C" w:rsidRPr="00E84C12" w:rsidTr="004F064C">
        <w:trPr>
          <w:trHeight w:val="84"/>
        </w:trPr>
        <w:tc>
          <w:tcPr>
            <w:tcW w:w="392" w:type="dxa"/>
            <w:tcBorders>
              <w:bottom w:val="single" w:sz="4" w:space="0" w:color="auto"/>
            </w:tcBorders>
          </w:tcPr>
          <w:p w:rsidR="004F064C" w:rsidRPr="004F7CA2" w:rsidRDefault="004F064C" w:rsidP="004F064C">
            <w:pPr>
              <w:pStyle w:val="affff6"/>
              <w:ind w:right="306" w:firstLine="0"/>
              <w:jc w:val="left"/>
              <w:rPr>
                <w:sz w:val="28"/>
              </w:rPr>
            </w:pPr>
          </w:p>
        </w:tc>
        <w:tc>
          <w:tcPr>
            <w:tcW w:w="1276" w:type="dxa"/>
            <w:tcBorders>
              <w:bottom w:val="single" w:sz="4" w:space="0" w:color="auto"/>
            </w:tcBorders>
          </w:tcPr>
          <w:p w:rsidR="004F064C" w:rsidRPr="004F7CA2" w:rsidRDefault="004F064C" w:rsidP="004F064C">
            <w:pPr>
              <w:pStyle w:val="affff6"/>
              <w:ind w:right="306" w:firstLine="0"/>
              <w:jc w:val="left"/>
              <w:rPr>
                <w:sz w:val="28"/>
              </w:rPr>
            </w:pPr>
          </w:p>
        </w:tc>
        <w:tc>
          <w:tcPr>
            <w:tcW w:w="1984" w:type="dxa"/>
            <w:tcBorders>
              <w:bottom w:val="single" w:sz="4" w:space="0" w:color="auto"/>
            </w:tcBorders>
          </w:tcPr>
          <w:p w:rsidR="004F064C" w:rsidRPr="004F7CA2" w:rsidRDefault="004F064C" w:rsidP="004F064C">
            <w:pPr>
              <w:pStyle w:val="affff6"/>
              <w:ind w:right="306" w:firstLine="0"/>
              <w:jc w:val="left"/>
              <w:rPr>
                <w:sz w:val="28"/>
              </w:rPr>
            </w:pP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c>
          <w:tcPr>
            <w:tcW w:w="1560" w:type="dxa"/>
            <w:tcBorders>
              <w:bottom w:val="single" w:sz="4" w:space="0" w:color="auto"/>
            </w:tcBorders>
          </w:tcPr>
          <w:p w:rsidR="004F064C" w:rsidRPr="004F7CA2" w:rsidRDefault="004F064C" w:rsidP="004F064C">
            <w:pPr>
              <w:pStyle w:val="affff6"/>
              <w:ind w:right="306" w:firstLine="0"/>
              <w:jc w:val="left"/>
              <w:rPr>
                <w:sz w:val="28"/>
              </w:rPr>
            </w:pPr>
          </w:p>
        </w:tc>
        <w:tc>
          <w:tcPr>
            <w:tcW w:w="1417" w:type="dxa"/>
            <w:tcBorders>
              <w:bottom w:val="single" w:sz="4" w:space="0" w:color="auto"/>
            </w:tcBorders>
          </w:tcPr>
          <w:p w:rsidR="004F064C" w:rsidRPr="004F7CA2" w:rsidRDefault="004F064C" w:rsidP="004F064C">
            <w:pPr>
              <w:pStyle w:val="affff6"/>
              <w:ind w:right="306" w:firstLine="0"/>
              <w:jc w:val="left"/>
              <w:rPr>
                <w:sz w:val="28"/>
              </w:rPr>
            </w:pPr>
          </w:p>
        </w:tc>
        <w:tc>
          <w:tcPr>
            <w:tcW w:w="2552" w:type="dxa"/>
            <w:tcBorders>
              <w:bottom w:val="single" w:sz="4" w:space="0" w:color="auto"/>
            </w:tcBorders>
          </w:tcPr>
          <w:p w:rsidR="004F064C" w:rsidRPr="004F7CA2" w:rsidRDefault="004F064C" w:rsidP="004F064C">
            <w:pPr>
              <w:pStyle w:val="affff6"/>
              <w:ind w:right="306" w:firstLine="0"/>
              <w:jc w:val="left"/>
              <w:rPr>
                <w:sz w:val="28"/>
              </w:rPr>
            </w:pPr>
            <w:r>
              <w:rPr>
                <w:sz w:val="20"/>
                <w:szCs w:val="20"/>
              </w:rPr>
              <w:t xml:space="preserve">Итого по договору </w:t>
            </w:r>
            <w:r>
              <w:rPr>
                <w:i/>
                <w:sz w:val="20"/>
                <w:szCs w:val="20"/>
              </w:rPr>
              <w:t>(указывается суммарная стоимость по каждому договору)</w:t>
            </w: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c>
          <w:tcPr>
            <w:tcW w:w="1559" w:type="dxa"/>
            <w:tcBorders>
              <w:bottom w:val="single" w:sz="4" w:space="0" w:color="auto"/>
            </w:tcBorders>
          </w:tcPr>
          <w:p w:rsidR="004F064C" w:rsidRPr="004F7CA2" w:rsidRDefault="004F064C" w:rsidP="004F064C">
            <w:pPr>
              <w:pStyle w:val="affff6"/>
              <w:ind w:right="306" w:firstLine="0"/>
              <w:jc w:val="left"/>
              <w:rPr>
                <w:sz w:val="20"/>
              </w:rPr>
            </w:pPr>
          </w:p>
        </w:tc>
        <w:tc>
          <w:tcPr>
            <w:tcW w:w="1559" w:type="dxa"/>
            <w:tcBorders>
              <w:bottom w:val="single" w:sz="4" w:space="0" w:color="auto"/>
            </w:tcBorders>
          </w:tcPr>
          <w:p w:rsidR="004F064C" w:rsidRPr="004F7CA2" w:rsidRDefault="004F064C" w:rsidP="004F064C">
            <w:pPr>
              <w:pStyle w:val="affff6"/>
              <w:ind w:right="306" w:firstLine="0"/>
              <w:jc w:val="left"/>
              <w:rPr>
                <w:sz w:val="28"/>
              </w:rPr>
            </w:pPr>
          </w:p>
        </w:tc>
      </w:tr>
      <w:tr w:rsidR="004F064C" w:rsidRPr="00E84C12" w:rsidTr="004F064C">
        <w:trPr>
          <w:trHeight w:val="70"/>
        </w:trPr>
        <w:tc>
          <w:tcPr>
            <w:tcW w:w="12299" w:type="dxa"/>
            <w:gridSpan w:val="8"/>
            <w:tcBorders>
              <w:top w:val="single" w:sz="4" w:space="0" w:color="auto"/>
              <w:left w:val="nil"/>
              <w:bottom w:val="nil"/>
              <w:right w:val="nil"/>
            </w:tcBorders>
            <w:shd w:val="clear" w:color="auto" w:fill="FFFFFF"/>
          </w:tcPr>
          <w:p w:rsidR="004F064C" w:rsidRPr="00A834AB" w:rsidRDefault="004F064C" w:rsidP="004F064C">
            <w:pPr>
              <w:pStyle w:val="affff6"/>
              <w:ind w:right="306"/>
              <w:jc w:val="left"/>
            </w:pPr>
            <w:r>
              <w:t>Имеющий полномочия действовать от имени претендента _________________________________________________</w:t>
            </w:r>
          </w:p>
          <w:p w:rsidR="004F064C" w:rsidRPr="004F7CA2" w:rsidRDefault="004F064C" w:rsidP="004F064C">
            <w:pPr>
              <w:pStyle w:val="affff6"/>
              <w:ind w:right="306"/>
              <w:jc w:val="left"/>
            </w:pPr>
            <w:r>
              <w:t>(Полное наименование претендента)</w:t>
            </w:r>
          </w:p>
          <w:p w:rsidR="004F064C" w:rsidRPr="004F7CA2" w:rsidRDefault="004F064C" w:rsidP="004F064C">
            <w:pPr>
              <w:pStyle w:val="affff6"/>
              <w:ind w:right="306" w:firstLine="0"/>
            </w:pPr>
            <w:r>
              <w:t>___________________________________________________</w:t>
            </w:r>
          </w:p>
          <w:p w:rsidR="004F064C" w:rsidRPr="004F7CA2" w:rsidRDefault="004F064C" w:rsidP="004F064C">
            <w:pPr>
              <w:pStyle w:val="affff6"/>
              <w:ind w:left="1440" w:right="306" w:firstLine="0"/>
              <w:jc w:val="left"/>
            </w:pPr>
            <w:r>
              <w:t xml:space="preserve">(Должность, подпись, ФИО)                                                </w:t>
            </w:r>
          </w:p>
          <w:p w:rsidR="004F064C" w:rsidRPr="004F7CA2" w:rsidRDefault="004F064C" w:rsidP="004F064C">
            <w:pPr>
              <w:pStyle w:val="affff6"/>
              <w:ind w:left="1440" w:right="306" w:firstLine="0"/>
              <w:jc w:val="left"/>
              <w:rPr>
                <w:sz w:val="28"/>
              </w:rPr>
            </w:pPr>
            <w:r>
              <w:t>Печать (при наличии)</w:t>
            </w:r>
          </w:p>
        </w:tc>
        <w:tc>
          <w:tcPr>
            <w:tcW w:w="1559" w:type="dxa"/>
            <w:tcBorders>
              <w:top w:val="single" w:sz="4" w:space="0" w:color="auto"/>
              <w:left w:val="nil"/>
              <w:bottom w:val="nil"/>
              <w:right w:val="nil"/>
            </w:tcBorders>
            <w:shd w:val="clear" w:color="auto" w:fill="FFFFFF"/>
          </w:tcPr>
          <w:p w:rsidR="004F064C" w:rsidRPr="004F7CA2" w:rsidRDefault="004F064C" w:rsidP="004F064C">
            <w:pPr>
              <w:pStyle w:val="affff6"/>
              <w:ind w:right="306"/>
              <w:jc w:val="left"/>
              <w:rPr>
                <w:sz w:val="28"/>
              </w:rPr>
            </w:pPr>
          </w:p>
        </w:tc>
        <w:tc>
          <w:tcPr>
            <w:tcW w:w="1559" w:type="dxa"/>
            <w:tcBorders>
              <w:top w:val="single" w:sz="4" w:space="0" w:color="auto"/>
              <w:left w:val="nil"/>
              <w:bottom w:val="nil"/>
              <w:right w:val="nil"/>
            </w:tcBorders>
            <w:shd w:val="clear" w:color="auto" w:fill="FFFFFF"/>
          </w:tcPr>
          <w:p w:rsidR="004F064C" w:rsidRPr="004F7CA2" w:rsidRDefault="004F064C" w:rsidP="004F064C">
            <w:pPr>
              <w:pStyle w:val="affff6"/>
              <w:ind w:right="306"/>
              <w:jc w:val="left"/>
              <w:rPr>
                <w:sz w:val="28"/>
              </w:rPr>
            </w:pPr>
          </w:p>
        </w:tc>
      </w:tr>
    </w:tbl>
    <w:p w:rsidR="004F064C" w:rsidRDefault="004F064C"/>
    <w:p w:rsidR="004F064C" w:rsidRDefault="004F064C"/>
    <w:p w:rsidR="004F064C" w:rsidRDefault="004F064C"/>
    <w:p w:rsidR="00553B63" w:rsidRDefault="004F064C">
      <w:pPr>
        <w:pStyle w:val="affff6"/>
        <w:ind w:firstLine="0"/>
        <w:jc w:val="left"/>
        <w:sectPr w:rsidR="00553B63" w:rsidSect="00835955">
          <w:pgSz w:w="16840" w:h="11907" w:orient="landscape" w:code="9"/>
          <w:pgMar w:top="1418" w:right="1134" w:bottom="851" w:left="851" w:header="794" w:footer="794" w:gutter="0"/>
          <w:cols w:space="720"/>
          <w:titlePg/>
          <w:docGrid w:linePitch="326"/>
        </w:sectPr>
      </w:pPr>
      <w:r>
        <w:br w:type="page"/>
      </w:r>
    </w:p>
    <w:p w:rsidR="00553B63" w:rsidRPr="00835955" w:rsidRDefault="004F064C" w:rsidP="00835955">
      <w:pPr>
        <w:jc w:val="right"/>
        <w:outlineLvl w:val="0"/>
        <w:rPr>
          <w:szCs w:val="28"/>
        </w:rPr>
      </w:pPr>
      <w:r w:rsidRPr="00835955">
        <w:rPr>
          <w:sz w:val="28"/>
          <w:szCs w:val="28"/>
        </w:rPr>
        <w:lastRenderedPageBreak/>
        <w:t>Приложение</w:t>
      </w:r>
      <w:r w:rsidRPr="00835955">
        <w:rPr>
          <w:sz w:val="28"/>
        </w:rPr>
        <w:t xml:space="preserve"> № 5</w:t>
      </w:r>
    </w:p>
    <w:p w:rsidR="006148C7" w:rsidRPr="00835955" w:rsidRDefault="006148C7" w:rsidP="00835955">
      <w:pPr>
        <w:pStyle w:val="ListParagraph5"/>
        <w:jc w:val="right"/>
        <w:rPr>
          <w:sz w:val="28"/>
        </w:rPr>
      </w:pPr>
      <w:r w:rsidRPr="00835955">
        <w:rPr>
          <w:sz w:val="28"/>
        </w:rPr>
        <w:t>к документации о закупке</w:t>
      </w:r>
    </w:p>
    <w:p w:rsidR="006148C7" w:rsidRPr="00835955" w:rsidRDefault="006148C7" w:rsidP="00835955">
      <w:pPr>
        <w:suppressAutoHyphens w:val="0"/>
        <w:rPr>
          <w:iCs/>
          <w:szCs w:val="28"/>
        </w:rPr>
      </w:pPr>
    </w:p>
    <w:p w:rsidR="004F064C" w:rsidRPr="00835955" w:rsidRDefault="004F064C" w:rsidP="00835955">
      <w:pPr>
        <w:pStyle w:val="affffffffffffffffffffffffffff6"/>
        <w:rPr>
          <w:rFonts w:ascii="Times New Roman" w:hAnsi="Times New Roman"/>
          <w:sz w:val="28"/>
          <w:szCs w:val="28"/>
        </w:rPr>
      </w:pPr>
      <w:r w:rsidRPr="00835955">
        <w:rPr>
          <w:rFonts w:ascii="Times New Roman" w:hAnsi="Times New Roman"/>
          <w:sz w:val="28"/>
          <w:szCs w:val="28"/>
        </w:rPr>
        <w:t>ПРОЕКТ</w:t>
      </w:r>
    </w:p>
    <w:p w:rsidR="004F064C" w:rsidRPr="00835955" w:rsidRDefault="004F064C" w:rsidP="00835955">
      <w:pPr>
        <w:pStyle w:val="affffffffffffffffffffffffffff6"/>
        <w:rPr>
          <w:rFonts w:ascii="Times New Roman" w:hAnsi="Times New Roman"/>
          <w:sz w:val="28"/>
          <w:szCs w:val="28"/>
        </w:rPr>
      </w:pPr>
    </w:p>
    <w:p w:rsidR="004F064C" w:rsidRPr="00835955" w:rsidRDefault="004F064C" w:rsidP="00835955">
      <w:pPr>
        <w:pStyle w:val="affffd"/>
        <w:rPr>
          <w:rFonts w:ascii="Times New Roman" w:hAnsi="Times New Roman" w:cs="Times New Roman"/>
        </w:rPr>
      </w:pPr>
      <w:r w:rsidRPr="00835955">
        <w:rPr>
          <w:rFonts w:ascii="Times New Roman" w:hAnsi="Times New Roman" w:cs="Times New Roman"/>
        </w:rPr>
        <w:t xml:space="preserve">ДОГОВОР ПОСТАВКИ № </w:t>
      </w:r>
      <w:proofErr w:type="spellStart"/>
      <w:r w:rsidRPr="00835955">
        <w:rPr>
          <w:rFonts w:ascii="Times New Roman" w:hAnsi="Times New Roman" w:cs="Times New Roman"/>
        </w:rPr>
        <w:t>ТКд</w:t>
      </w:r>
      <w:proofErr w:type="spellEnd"/>
      <w:r w:rsidRPr="00835955">
        <w:rPr>
          <w:rFonts w:ascii="Times New Roman" w:hAnsi="Times New Roman" w:cs="Times New Roman"/>
        </w:rPr>
        <w:t>-_____/______/______/</w:t>
      </w:r>
    </w:p>
    <w:p w:rsidR="004F064C" w:rsidRPr="00835955" w:rsidRDefault="004F064C" w:rsidP="00835955">
      <w:pPr>
        <w:rPr>
          <w:b/>
          <w:bCs/>
          <w:i/>
          <w:iCs/>
          <w:sz w:val="28"/>
          <w:szCs w:val="28"/>
        </w:rPr>
      </w:pPr>
    </w:p>
    <w:p w:rsidR="004F064C" w:rsidRPr="00835955" w:rsidRDefault="004F064C" w:rsidP="00835955">
      <w:pPr>
        <w:rPr>
          <w:bCs/>
          <w:iCs/>
          <w:sz w:val="28"/>
          <w:szCs w:val="28"/>
        </w:rPr>
      </w:pPr>
      <w:r w:rsidRPr="00835955">
        <w:rPr>
          <w:bCs/>
          <w:iCs/>
          <w:sz w:val="28"/>
          <w:szCs w:val="28"/>
        </w:rPr>
        <w:t>г. Москва</w:t>
      </w:r>
      <w:r w:rsidRPr="00835955">
        <w:rPr>
          <w:bCs/>
          <w:iCs/>
          <w:sz w:val="28"/>
          <w:szCs w:val="28"/>
        </w:rPr>
        <w:tab/>
      </w:r>
      <w:r w:rsidRPr="00835955">
        <w:rPr>
          <w:bCs/>
          <w:iCs/>
          <w:sz w:val="28"/>
          <w:szCs w:val="28"/>
        </w:rPr>
        <w:tab/>
      </w:r>
      <w:r w:rsidRPr="00835955">
        <w:rPr>
          <w:bCs/>
          <w:iCs/>
          <w:sz w:val="28"/>
          <w:szCs w:val="28"/>
        </w:rPr>
        <w:tab/>
      </w:r>
      <w:r w:rsidRPr="00835955">
        <w:rPr>
          <w:bCs/>
          <w:iCs/>
          <w:sz w:val="28"/>
          <w:szCs w:val="28"/>
        </w:rPr>
        <w:tab/>
      </w:r>
      <w:r w:rsidRPr="00835955">
        <w:rPr>
          <w:bCs/>
          <w:iCs/>
          <w:sz w:val="28"/>
          <w:szCs w:val="28"/>
        </w:rPr>
        <w:tab/>
      </w:r>
      <w:r w:rsidRPr="00835955">
        <w:rPr>
          <w:bCs/>
          <w:iCs/>
          <w:sz w:val="28"/>
          <w:szCs w:val="28"/>
        </w:rPr>
        <w:tab/>
      </w:r>
      <w:r w:rsidRPr="00835955">
        <w:rPr>
          <w:bCs/>
          <w:iCs/>
          <w:sz w:val="28"/>
          <w:szCs w:val="28"/>
        </w:rPr>
        <w:tab/>
      </w:r>
      <w:r w:rsidRPr="00835955">
        <w:rPr>
          <w:bCs/>
          <w:iCs/>
          <w:sz w:val="28"/>
          <w:szCs w:val="28"/>
        </w:rPr>
        <w:tab/>
        <w:t>«___» ___________ 20___г.</w:t>
      </w:r>
    </w:p>
    <w:p w:rsidR="004F064C" w:rsidRPr="00835955" w:rsidRDefault="004F064C" w:rsidP="00835955">
      <w:pPr>
        <w:jc w:val="both"/>
        <w:rPr>
          <w:sz w:val="28"/>
          <w:szCs w:val="28"/>
        </w:rPr>
      </w:pPr>
    </w:p>
    <w:p w:rsidR="004F064C" w:rsidRPr="00835955" w:rsidRDefault="004F064C" w:rsidP="00835955">
      <w:pPr>
        <w:jc w:val="both"/>
        <w:rPr>
          <w:sz w:val="28"/>
          <w:szCs w:val="28"/>
        </w:rPr>
      </w:pPr>
    </w:p>
    <w:p w:rsidR="004F064C" w:rsidRPr="00835955" w:rsidRDefault="004F064C" w:rsidP="00835955">
      <w:pPr>
        <w:ind w:right="164" w:firstLine="709"/>
        <w:jc w:val="both"/>
        <w:rPr>
          <w:sz w:val="28"/>
          <w:szCs w:val="28"/>
        </w:rPr>
      </w:pPr>
      <w:r w:rsidRPr="00835955">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4F064C" w:rsidRPr="00835955" w:rsidRDefault="004F064C" w:rsidP="00835955">
      <w:pPr>
        <w:ind w:left="2832" w:right="163" w:firstLine="708"/>
        <w:jc w:val="both"/>
        <w:rPr>
          <w:sz w:val="22"/>
        </w:rPr>
      </w:pPr>
      <w:r w:rsidRPr="00835955">
        <w:rPr>
          <w:i/>
          <w:sz w:val="22"/>
          <w:szCs w:val="22"/>
        </w:rPr>
        <w:t>(должность, Ф.И.О.- полностью)</w:t>
      </w:r>
    </w:p>
    <w:p w:rsidR="004F064C" w:rsidRPr="00835955" w:rsidRDefault="004F064C" w:rsidP="00835955">
      <w:pPr>
        <w:ind w:right="163"/>
        <w:jc w:val="both"/>
        <w:rPr>
          <w:sz w:val="28"/>
        </w:rPr>
      </w:pPr>
      <w:r w:rsidRPr="00835955">
        <w:rPr>
          <w:sz w:val="28"/>
          <w:szCs w:val="28"/>
        </w:rPr>
        <w:t xml:space="preserve">действующего на основании___________________________________________, </w:t>
      </w:r>
      <w:r w:rsidRPr="00835955">
        <w:rPr>
          <w:i/>
          <w:sz w:val="22"/>
          <w:szCs w:val="22"/>
        </w:rPr>
        <w:t>(указывается документ, уполномочивающий лицо на заключение Договора, например: устав; доверенность от_____ 20__ года №__)</w:t>
      </w:r>
    </w:p>
    <w:p w:rsidR="004F064C" w:rsidRPr="00835955" w:rsidRDefault="004F064C" w:rsidP="00835955">
      <w:pPr>
        <w:ind w:right="163"/>
        <w:jc w:val="both"/>
        <w:rPr>
          <w:i/>
          <w:sz w:val="28"/>
        </w:rPr>
      </w:pPr>
      <w:r w:rsidRPr="00835955">
        <w:rPr>
          <w:i/>
          <w:sz w:val="28"/>
          <w:szCs w:val="28"/>
        </w:rPr>
        <w:t xml:space="preserve"> </w:t>
      </w:r>
      <w:r w:rsidRPr="00835955">
        <w:rPr>
          <w:sz w:val="28"/>
          <w:szCs w:val="28"/>
        </w:rPr>
        <w:t xml:space="preserve">с одной стороны, и  __________________________________________________, </w:t>
      </w:r>
    </w:p>
    <w:p w:rsidR="004F064C" w:rsidRPr="00835955" w:rsidRDefault="004F064C" w:rsidP="00835955">
      <w:pPr>
        <w:ind w:left="2160" w:right="163"/>
        <w:jc w:val="both"/>
        <w:rPr>
          <w:i/>
          <w:sz w:val="22"/>
          <w:szCs w:val="22"/>
        </w:rPr>
      </w:pPr>
      <w:r w:rsidRPr="00835955">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4F064C" w:rsidRPr="00835955" w:rsidRDefault="004F064C" w:rsidP="00835955">
      <w:pPr>
        <w:ind w:right="163"/>
        <w:rPr>
          <w:sz w:val="28"/>
          <w:szCs w:val="28"/>
        </w:rPr>
      </w:pPr>
      <w:proofErr w:type="gramStart"/>
      <w:r w:rsidRPr="00835955">
        <w:rPr>
          <w:sz w:val="28"/>
          <w:szCs w:val="28"/>
        </w:rPr>
        <w:t>именуемое</w:t>
      </w:r>
      <w:proofErr w:type="gramEnd"/>
      <w:r w:rsidRPr="00835955">
        <w:rPr>
          <w:sz w:val="28"/>
          <w:szCs w:val="28"/>
        </w:rPr>
        <w:t xml:space="preserve"> в дальнейшем Поставщик, в лице ____________________________,   </w:t>
      </w:r>
    </w:p>
    <w:p w:rsidR="004F064C" w:rsidRPr="00835955" w:rsidRDefault="004F064C" w:rsidP="00835955">
      <w:pPr>
        <w:ind w:right="163"/>
        <w:rPr>
          <w:sz w:val="28"/>
        </w:rPr>
      </w:pPr>
      <w:r w:rsidRPr="00835955">
        <w:rPr>
          <w:sz w:val="28"/>
          <w:szCs w:val="28"/>
        </w:rPr>
        <w:t xml:space="preserve">                                                                                    </w:t>
      </w:r>
      <w:r w:rsidRPr="00835955">
        <w:rPr>
          <w:i/>
          <w:sz w:val="22"/>
          <w:szCs w:val="22"/>
        </w:rPr>
        <w:t>(должность, Ф.И.О. – полностью)</w:t>
      </w:r>
      <w:r w:rsidRPr="00835955">
        <w:rPr>
          <w:i/>
          <w:sz w:val="28"/>
          <w:szCs w:val="28"/>
        </w:rPr>
        <w:t xml:space="preserve">                                 </w:t>
      </w:r>
    </w:p>
    <w:p w:rsidR="004F064C" w:rsidRPr="00835955" w:rsidRDefault="004F064C" w:rsidP="00835955">
      <w:pPr>
        <w:ind w:right="163"/>
        <w:jc w:val="both"/>
        <w:rPr>
          <w:sz w:val="28"/>
          <w:szCs w:val="28"/>
        </w:rPr>
      </w:pPr>
      <w:proofErr w:type="gramStart"/>
      <w:r w:rsidRPr="00835955">
        <w:rPr>
          <w:sz w:val="28"/>
          <w:szCs w:val="28"/>
        </w:rPr>
        <w:t>действующего</w:t>
      </w:r>
      <w:proofErr w:type="gramEnd"/>
      <w:r w:rsidRPr="00835955">
        <w:rPr>
          <w:sz w:val="28"/>
          <w:szCs w:val="28"/>
        </w:rPr>
        <w:t xml:space="preserve"> на основании _________________________________________________________________,</w:t>
      </w:r>
    </w:p>
    <w:p w:rsidR="004F064C" w:rsidRPr="00835955" w:rsidRDefault="004F064C" w:rsidP="00835955">
      <w:pPr>
        <w:ind w:right="163"/>
        <w:jc w:val="both"/>
        <w:rPr>
          <w:i/>
          <w:sz w:val="22"/>
          <w:szCs w:val="22"/>
        </w:rPr>
      </w:pPr>
      <w:r w:rsidRPr="00835955">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4F064C" w:rsidRPr="00835955" w:rsidRDefault="004F064C" w:rsidP="00835955">
      <w:pPr>
        <w:ind w:right="163"/>
        <w:jc w:val="both"/>
        <w:rPr>
          <w:sz w:val="28"/>
          <w:szCs w:val="28"/>
        </w:rPr>
      </w:pPr>
      <w:r w:rsidRPr="00835955">
        <w:rPr>
          <w:sz w:val="28"/>
          <w:szCs w:val="28"/>
        </w:rPr>
        <w:t>с другой стороны, именуемые в дальнейшем «Стороны», заключили настоящий Договор о нижеследующем:</w:t>
      </w:r>
    </w:p>
    <w:p w:rsidR="004F064C" w:rsidRPr="00835955" w:rsidRDefault="004F064C" w:rsidP="00835955">
      <w:pPr>
        <w:ind w:right="163"/>
        <w:jc w:val="both"/>
        <w:rPr>
          <w:sz w:val="28"/>
          <w:szCs w:val="28"/>
        </w:rPr>
      </w:pPr>
    </w:p>
    <w:p w:rsidR="004F064C" w:rsidRPr="00835955" w:rsidRDefault="004F064C" w:rsidP="00835955">
      <w:pPr>
        <w:jc w:val="center"/>
        <w:rPr>
          <w:b/>
          <w:bCs/>
          <w:sz w:val="28"/>
          <w:szCs w:val="28"/>
        </w:rPr>
      </w:pPr>
    </w:p>
    <w:p w:rsidR="004F064C" w:rsidRPr="00835955" w:rsidRDefault="004F064C" w:rsidP="00835955">
      <w:pPr>
        <w:jc w:val="center"/>
        <w:rPr>
          <w:b/>
          <w:bCs/>
          <w:sz w:val="28"/>
          <w:szCs w:val="28"/>
        </w:rPr>
      </w:pPr>
      <w:r w:rsidRPr="00835955">
        <w:rPr>
          <w:b/>
          <w:bCs/>
          <w:sz w:val="28"/>
          <w:szCs w:val="28"/>
        </w:rPr>
        <w:t>1. ПРЕДМЕТ ДОГОВОРА</w:t>
      </w:r>
    </w:p>
    <w:p w:rsidR="004F064C" w:rsidRPr="00835955" w:rsidRDefault="004F064C" w:rsidP="00835955">
      <w:pPr>
        <w:jc w:val="center"/>
        <w:rPr>
          <w:b/>
          <w:bCs/>
          <w:sz w:val="28"/>
          <w:szCs w:val="28"/>
        </w:rPr>
      </w:pPr>
    </w:p>
    <w:p w:rsidR="004F064C" w:rsidRPr="00835955" w:rsidRDefault="004F064C" w:rsidP="00835955">
      <w:pPr>
        <w:pStyle w:val="2f9"/>
        <w:spacing w:after="0" w:line="240" w:lineRule="auto"/>
        <w:ind w:left="0" w:firstLine="709"/>
        <w:jc w:val="both"/>
        <w:rPr>
          <w:sz w:val="28"/>
          <w:szCs w:val="28"/>
        </w:rPr>
      </w:pPr>
      <w:r w:rsidRPr="00835955">
        <w:rPr>
          <w:sz w:val="28"/>
          <w:szCs w:val="28"/>
        </w:rPr>
        <w:t>1.1.</w:t>
      </w:r>
      <w:r w:rsidRPr="00835955">
        <w:rPr>
          <w:sz w:val="28"/>
          <w:szCs w:val="28"/>
        </w:rPr>
        <w:tab/>
        <w:t>Поставщик обязуется поставить, а Покупатель − принять и оплатить новые, не находившиеся в эксплуатации 80-футовые вагоны-платформы модели _____  для перевозки крупнотоннажных контейнеров в сроки, указанные в Спецификации (Приложение №1 к настоящему Договору), являющейся неотъемлемой частью настоящего Договора.</w:t>
      </w:r>
    </w:p>
    <w:p w:rsidR="004F064C" w:rsidRPr="00835955" w:rsidRDefault="004F064C" w:rsidP="00835955">
      <w:pPr>
        <w:pStyle w:val="2f9"/>
        <w:spacing w:after="0" w:line="240" w:lineRule="auto"/>
        <w:ind w:left="0" w:firstLine="709"/>
        <w:jc w:val="both"/>
        <w:rPr>
          <w:sz w:val="28"/>
          <w:szCs w:val="28"/>
        </w:rPr>
      </w:pPr>
      <w:r w:rsidRPr="00835955">
        <w:rPr>
          <w:sz w:val="28"/>
          <w:szCs w:val="28"/>
        </w:rPr>
        <w:lastRenderedPageBreak/>
        <w:t>1.2.</w:t>
      </w:r>
      <w:r w:rsidRPr="00835955">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4F064C" w:rsidRPr="00835955" w:rsidRDefault="004F064C" w:rsidP="00835955">
      <w:pPr>
        <w:pStyle w:val="2f9"/>
        <w:spacing w:line="240" w:lineRule="auto"/>
        <w:ind w:left="0"/>
        <w:jc w:val="center"/>
        <w:rPr>
          <w:b/>
          <w:bCs/>
          <w:sz w:val="28"/>
          <w:szCs w:val="28"/>
        </w:rPr>
      </w:pPr>
    </w:p>
    <w:p w:rsidR="004F064C" w:rsidRPr="00835955" w:rsidRDefault="004F064C" w:rsidP="00835955">
      <w:pPr>
        <w:pStyle w:val="2f9"/>
        <w:spacing w:line="240" w:lineRule="auto"/>
        <w:ind w:left="0"/>
        <w:jc w:val="center"/>
        <w:rPr>
          <w:b/>
          <w:bCs/>
          <w:sz w:val="28"/>
          <w:szCs w:val="28"/>
        </w:rPr>
      </w:pPr>
      <w:r w:rsidRPr="00835955">
        <w:rPr>
          <w:b/>
          <w:bCs/>
          <w:sz w:val="28"/>
          <w:szCs w:val="28"/>
        </w:rPr>
        <w:t>2. КОЛИЧЕСТВО И КАЧЕСТВО ТОВАРА</w:t>
      </w:r>
    </w:p>
    <w:p w:rsidR="004F064C" w:rsidRPr="00835955" w:rsidRDefault="004F064C" w:rsidP="00835955">
      <w:pPr>
        <w:pStyle w:val="2f9"/>
        <w:spacing w:line="240" w:lineRule="auto"/>
        <w:ind w:left="0" w:firstLine="709"/>
        <w:jc w:val="both"/>
        <w:rPr>
          <w:sz w:val="28"/>
          <w:szCs w:val="28"/>
        </w:rPr>
      </w:pPr>
      <w:r w:rsidRPr="00835955">
        <w:rPr>
          <w:sz w:val="28"/>
          <w:szCs w:val="28"/>
        </w:rPr>
        <w:t>2.1.</w:t>
      </w:r>
      <w:r w:rsidRPr="00835955">
        <w:rPr>
          <w:sz w:val="28"/>
          <w:szCs w:val="28"/>
        </w:rPr>
        <w:tab/>
        <w:t>Общее количество Товара, поставляемого по настоящему Договору, составляет 3</w:t>
      </w:r>
      <w:r w:rsidRPr="00835955">
        <w:rPr>
          <w:bCs/>
          <w:sz w:val="28"/>
          <w:szCs w:val="28"/>
        </w:rPr>
        <w:t>0</w:t>
      </w:r>
      <w:r w:rsidRPr="00835955">
        <w:rPr>
          <w:sz w:val="28"/>
          <w:szCs w:val="28"/>
        </w:rPr>
        <w:t xml:space="preserve"> (трид</w:t>
      </w:r>
      <w:r w:rsidR="007774A5" w:rsidRPr="00835955">
        <w:rPr>
          <w:sz w:val="28"/>
          <w:szCs w:val="28"/>
        </w:rPr>
        <w:t>ц</w:t>
      </w:r>
      <w:r w:rsidRPr="00835955">
        <w:rPr>
          <w:sz w:val="28"/>
          <w:szCs w:val="28"/>
        </w:rPr>
        <w:t>ать) единиц.</w:t>
      </w:r>
    </w:p>
    <w:p w:rsidR="004F064C" w:rsidRPr="00835955" w:rsidRDefault="004F064C" w:rsidP="00835955">
      <w:pPr>
        <w:pStyle w:val="2f9"/>
        <w:spacing w:line="240" w:lineRule="auto"/>
        <w:ind w:left="0" w:firstLine="709"/>
        <w:jc w:val="both"/>
        <w:rPr>
          <w:spacing w:val="-6"/>
          <w:sz w:val="28"/>
        </w:rPr>
      </w:pPr>
      <w:r w:rsidRPr="00835955">
        <w:rPr>
          <w:sz w:val="28"/>
          <w:szCs w:val="28"/>
        </w:rPr>
        <w:t>2.2.</w:t>
      </w:r>
      <w:r w:rsidRPr="00835955">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835955">
        <w:rPr>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835955">
        <w:rPr>
          <w:spacing w:val="-6"/>
          <w:sz w:val="28"/>
          <w:szCs w:val="28"/>
        </w:rPr>
        <w:t>контроля за</w:t>
      </w:r>
      <w:proofErr w:type="gramEnd"/>
      <w:r w:rsidRPr="00835955">
        <w:rPr>
          <w:spacing w:val="-6"/>
          <w:sz w:val="28"/>
          <w:szCs w:val="28"/>
        </w:rPr>
        <w:t xml:space="preserve"> качеством изготавливаемого Товара.</w:t>
      </w:r>
    </w:p>
    <w:p w:rsidR="004F064C" w:rsidRPr="00835955" w:rsidRDefault="004F064C" w:rsidP="00835955">
      <w:pPr>
        <w:tabs>
          <w:tab w:val="left" w:pos="709"/>
          <w:tab w:val="left" w:pos="851"/>
          <w:tab w:val="left" w:pos="993"/>
          <w:tab w:val="left" w:pos="1134"/>
          <w:tab w:val="left" w:pos="1276"/>
          <w:tab w:val="left" w:pos="1843"/>
        </w:tabs>
        <w:ind w:firstLine="709"/>
        <w:jc w:val="both"/>
        <w:rPr>
          <w:sz w:val="28"/>
          <w:szCs w:val="28"/>
        </w:rPr>
      </w:pPr>
      <w:r w:rsidRPr="00835955">
        <w:rPr>
          <w:sz w:val="28"/>
          <w:szCs w:val="28"/>
        </w:rPr>
        <w:t>2.3. Гарантийный срок на Товар составляет</w:t>
      </w:r>
      <w:proofErr w:type="gramStart"/>
      <w:r w:rsidRPr="00835955">
        <w:rPr>
          <w:sz w:val="28"/>
          <w:szCs w:val="28"/>
        </w:rPr>
        <w:t xml:space="preserve"> ____ (_________) </w:t>
      </w:r>
      <w:proofErr w:type="gramEnd"/>
      <w:r w:rsidRPr="00835955">
        <w:rPr>
          <w:sz w:val="28"/>
          <w:szCs w:val="28"/>
        </w:rPr>
        <w:t>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4F064C" w:rsidRPr="00835955" w:rsidRDefault="004F064C" w:rsidP="00835955">
      <w:pPr>
        <w:tabs>
          <w:tab w:val="left" w:pos="709"/>
          <w:tab w:val="left" w:pos="851"/>
          <w:tab w:val="left" w:pos="993"/>
          <w:tab w:val="left" w:pos="1134"/>
          <w:tab w:val="left" w:pos="1276"/>
          <w:tab w:val="left" w:pos="1843"/>
        </w:tabs>
        <w:ind w:firstLine="709"/>
        <w:jc w:val="both"/>
        <w:rPr>
          <w:sz w:val="28"/>
          <w:szCs w:val="28"/>
        </w:rPr>
      </w:pPr>
      <w:r w:rsidRPr="00835955">
        <w:rPr>
          <w:sz w:val="28"/>
          <w:szCs w:val="28"/>
        </w:rPr>
        <w:t xml:space="preserve">Гарантийный срок на боковые рамы, </w:t>
      </w:r>
      <w:proofErr w:type="spellStart"/>
      <w:r w:rsidRPr="00835955">
        <w:rPr>
          <w:sz w:val="28"/>
          <w:szCs w:val="28"/>
        </w:rPr>
        <w:t>надрессорные</w:t>
      </w:r>
      <w:proofErr w:type="spellEnd"/>
      <w:r w:rsidRPr="00835955">
        <w:rPr>
          <w:sz w:val="28"/>
          <w:szCs w:val="28"/>
        </w:rPr>
        <w:t xml:space="preserve"> балки и лакокрасочное покрытие рамы вагона составляет</w:t>
      </w:r>
      <w:proofErr w:type="gramStart"/>
      <w:r w:rsidRPr="00835955">
        <w:rPr>
          <w:sz w:val="28"/>
          <w:szCs w:val="28"/>
        </w:rPr>
        <w:t xml:space="preserve"> __ (_____________) </w:t>
      </w:r>
      <w:proofErr w:type="gramEnd"/>
      <w:r w:rsidRPr="00835955">
        <w:rPr>
          <w:sz w:val="28"/>
          <w:szCs w:val="28"/>
        </w:rPr>
        <w:t xml:space="preserve">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4F064C" w:rsidRPr="00835955" w:rsidRDefault="004F064C" w:rsidP="00835955">
      <w:pPr>
        <w:tabs>
          <w:tab w:val="left" w:pos="709"/>
          <w:tab w:val="left" w:pos="851"/>
          <w:tab w:val="left" w:pos="993"/>
          <w:tab w:val="left" w:pos="1134"/>
          <w:tab w:val="left" w:pos="1276"/>
          <w:tab w:val="left" w:pos="1843"/>
        </w:tabs>
        <w:ind w:firstLine="709"/>
        <w:jc w:val="both"/>
        <w:rPr>
          <w:sz w:val="28"/>
          <w:szCs w:val="28"/>
        </w:rPr>
      </w:pPr>
      <w:r w:rsidRPr="00835955">
        <w:rPr>
          <w:sz w:val="28"/>
          <w:szCs w:val="28"/>
        </w:rPr>
        <w:t xml:space="preserve">2.4. Если в течение гарантийного срока Товар или его отдельные части (узлы) </w:t>
      </w:r>
      <w:proofErr w:type="gramStart"/>
      <w:r w:rsidRPr="00835955">
        <w:rPr>
          <w:sz w:val="28"/>
          <w:szCs w:val="28"/>
        </w:rPr>
        <w:t>станут непригодными для дальнейшего использования Покупатель устраняет</w:t>
      </w:r>
      <w:proofErr w:type="gramEnd"/>
      <w:r w:rsidRPr="00835955">
        <w:rPr>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4F064C" w:rsidRPr="00835955" w:rsidRDefault="004F064C" w:rsidP="00835955">
      <w:pPr>
        <w:ind w:firstLine="708"/>
        <w:jc w:val="both"/>
        <w:rPr>
          <w:sz w:val="28"/>
          <w:szCs w:val="28"/>
        </w:rPr>
      </w:pPr>
      <w:r w:rsidRPr="00835955">
        <w:rPr>
          <w:sz w:val="28"/>
          <w:szCs w:val="28"/>
        </w:rPr>
        <w:t xml:space="preserve"> </w:t>
      </w:r>
      <w:proofErr w:type="gramStart"/>
      <w:r w:rsidRPr="00835955">
        <w:rPr>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835955">
        <w:rPr>
          <w:sz w:val="28"/>
          <w:szCs w:val="28"/>
        </w:rPr>
        <w:t xml:space="preserve"> В счет  также включается транспортные расходы Покупателя на ремонт Товара.</w:t>
      </w:r>
    </w:p>
    <w:p w:rsidR="004F064C" w:rsidRPr="00835955" w:rsidRDefault="004F064C" w:rsidP="00835955">
      <w:pPr>
        <w:ind w:firstLine="709"/>
        <w:jc w:val="both"/>
        <w:rPr>
          <w:sz w:val="28"/>
          <w:szCs w:val="28"/>
        </w:rPr>
      </w:pPr>
      <w:r w:rsidRPr="00835955">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w:t>
      </w:r>
      <w:r w:rsidRPr="00835955">
        <w:rPr>
          <w:sz w:val="28"/>
          <w:szCs w:val="28"/>
        </w:rPr>
        <w:lastRenderedPageBreak/>
        <w:t xml:space="preserve">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835955">
        <w:rPr>
          <w:sz w:val="28"/>
          <w:szCs w:val="28"/>
        </w:rPr>
        <w:t>с даты получения</w:t>
      </w:r>
      <w:proofErr w:type="gramEnd"/>
      <w:r w:rsidRPr="00835955">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sidRPr="00835955">
        <w:rPr>
          <w:sz w:val="28"/>
          <w:szCs w:val="28"/>
        </w:rPr>
        <w:t>с даты получения</w:t>
      </w:r>
      <w:proofErr w:type="gramEnd"/>
      <w:r w:rsidRPr="00835955">
        <w:rPr>
          <w:sz w:val="28"/>
          <w:szCs w:val="28"/>
        </w:rPr>
        <w:t xml:space="preserve"> указанного выше уведомления от Покупателя.</w:t>
      </w:r>
    </w:p>
    <w:p w:rsidR="004F064C" w:rsidRPr="00835955" w:rsidRDefault="004F064C" w:rsidP="00835955">
      <w:pPr>
        <w:ind w:firstLine="708"/>
        <w:jc w:val="both"/>
        <w:rPr>
          <w:sz w:val="28"/>
          <w:szCs w:val="28"/>
        </w:rPr>
      </w:pPr>
    </w:p>
    <w:p w:rsidR="004F064C" w:rsidRPr="00835955" w:rsidRDefault="004F064C" w:rsidP="00835955">
      <w:pPr>
        <w:pStyle w:val="2f9"/>
        <w:spacing w:line="240" w:lineRule="auto"/>
        <w:ind w:left="0"/>
        <w:jc w:val="center"/>
        <w:rPr>
          <w:b/>
          <w:bCs/>
          <w:sz w:val="28"/>
          <w:szCs w:val="28"/>
        </w:rPr>
      </w:pPr>
      <w:r w:rsidRPr="00835955">
        <w:rPr>
          <w:b/>
          <w:bCs/>
          <w:sz w:val="28"/>
          <w:szCs w:val="28"/>
        </w:rPr>
        <w:t>3. УСЛОВИЯ ПОСТАВКИ</w:t>
      </w:r>
    </w:p>
    <w:p w:rsidR="004F064C" w:rsidRPr="00835955" w:rsidRDefault="004F064C" w:rsidP="00835955">
      <w:pPr>
        <w:ind w:firstLine="709"/>
        <w:jc w:val="both"/>
        <w:rPr>
          <w:sz w:val="28"/>
        </w:rPr>
      </w:pPr>
      <w:r w:rsidRPr="00835955">
        <w:rPr>
          <w:sz w:val="28"/>
          <w:szCs w:val="28"/>
        </w:rPr>
        <w:t>3.1.</w:t>
      </w:r>
      <w:r w:rsidRPr="00835955">
        <w:rPr>
          <w:sz w:val="28"/>
          <w:szCs w:val="28"/>
        </w:rPr>
        <w:tab/>
        <w:t>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Покупатель забирает Товар со склада завода-изготовителя.</w:t>
      </w:r>
    </w:p>
    <w:p w:rsidR="004F064C" w:rsidRPr="00835955" w:rsidRDefault="004F064C" w:rsidP="00AD3E67">
      <w:pPr>
        <w:pStyle w:val="211"/>
        <w:spacing w:line="240" w:lineRule="auto"/>
        <w:ind w:firstLine="709"/>
        <w:jc w:val="both"/>
        <w:rPr>
          <w:sz w:val="28"/>
          <w:szCs w:val="28"/>
        </w:rPr>
      </w:pPr>
      <w:r w:rsidRPr="00835955">
        <w:rPr>
          <w:sz w:val="28"/>
          <w:szCs w:val="28"/>
        </w:rPr>
        <w:t>3.2.</w:t>
      </w:r>
      <w:r w:rsidRPr="00835955">
        <w:rPr>
          <w:sz w:val="28"/>
          <w:szCs w:val="28"/>
        </w:rPr>
        <w:tab/>
      </w:r>
      <w:proofErr w:type="gramStart"/>
      <w:r w:rsidRPr="00835955">
        <w:rPr>
          <w:sz w:val="28"/>
          <w:szCs w:val="28"/>
        </w:rPr>
        <w:t xml:space="preserve">На момент поставки Товар должен иметь указание собственности Покупателя; восьмизначные сетевые номера; приписан к железнодорожной станции в соответствии с Правилами эксплуатации и </w:t>
      </w:r>
      <w:proofErr w:type="spellStart"/>
      <w:r w:rsidRPr="00835955">
        <w:rPr>
          <w:sz w:val="28"/>
          <w:szCs w:val="28"/>
        </w:rPr>
        <w:t>пономерного</w:t>
      </w:r>
      <w:proofErr w:type="spellEnd"/>
      <w:r w:rsidRPr="00835955">
        <w:rPr>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835955">
        <w:rPr>
          <w:sz w:val="28"/>
          <w:szCs w:val="28"/>
        </w:rPr>
        <w:t>пономерного</w:t>
      </w:r>
      <w:proofErr w:type="spellEnd"/>
      <w:r w:rsidRPr="00835955">
        <w:rPr>
          <w:sz w:val="28"/>
          <w:szCs w:val="28"/>
        </w:rPr>
        <w:t xml:space="preserve"> учета железнодорожного подвижного состава Федерального агентства железнодорожного транспорта. </w:t>
      </w:r>
      <w:proofErr w:type="gramEnd"/>
    </w:p>
    <w:p w:rsidR="004F064C" w:rsidRPr="00835955" w:rsidRDefault="004F064C" w:rsidP="00AD3E67">
      <w:pPr>
        <w:ind w:firstLine="709"/>
        <w:jc w:val="both"/>
        <w:rPr>
          <w:i/>
          <w:sz w:val="28"/>
          <w:szCs w:val="28"/>
        </w:rPr>
      </w:pPr>
      <w:r w:rsidRPr="00835955">
        <w:rPr>
          <w:sz w:val="28"/>
          <w:szCs w:val="28"/>
        </w:rPr>
        <w:t>Срок поставки Товара указывается в Спецификации.</w:t>
      </w:r>
      <w:r w:rsidRPr="00835955">
        <w:rPr>
          <w:i/>
          <w:sz w:val="28"/>
          <w:szCs w:val="28"/>
        </w:rPr>
        <w:t xml:space="preserve"> </w:t>
      </w:r>
    </w:p>
    <w:p w:rsidR="004F064C" w:rsidRPr="00835955" w:rsidRDefault="004F064C" w:rsidP="00AD3E67">
      <w:pPr>
        <w:ind w:firstLine="709"/>
        <w:jc w:val="both"/>
        <w:rPr>
          <w:i/>
          <w:sz w:val="28"/>
          <w:szCs w:val="28"/>
        </w:rPr>
      </w:pPr>
      <w:r w:rsidRPr="00835955">
        <w:rPr>
          <w:sz w:val="28"/>
          <w:szCs w:val="28"/>
        </w:rPr>
        <w:t>Допускается поставка Товара отдельными партиями.</w:t>
      </w:r>
      <w:r w:rsidRPr="00835955">
        <w:rPr>
          <w:i/>
          <w:sz w:val="28"/>
          <w:szCs w:val="28"/>
        </w:rPr>
        <w:t xml:space="preserve"> </w:t>
      </w:r>
    </w:p>
    <w:p w:rsidR="004F064C" w:rsidRPr="00835955" w:rsidRDefault="004F064C" w:rsidP="00AD3E67">
      <w:pPr>
        <w:ind w:firstLine="709"/>
        <w:jc w:val="both"/>
        <w:rPr>
          <w:sz w:val="28"/>
          <w:szCs w:val="28"/>
        </w:rPr>
      </w:pPr>
      <w:r w:rsidRPr="00835955">
        <w:rPr>
          <w:sz w:val="28"/>
          <w:szCs w:val="28"/>
        </w:rPr>
        <w:t>3.3.</w:t>
      </w:r>
      <w:r w:rsidRPr="00835955">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w:t>
      </w:r>
    </w:p>
    <w:p w:rsidR="004F064C" w:rsidRPr="00835955" w:rsidRDefault="004F064C" w:rsidP="00835955">
      <w:pPr>
        <w:ind w:firstLine="709"/>
        <w:jc w:val="both"/>
        <w:rPr>
          <w:sz w:val="28"/>
          <w:szCs w:val="28"/>
        </w:rPr>
      </w:pPr>
      <w:r w:rsidRPr="00835955">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4F064C" w:rsidRPr="00835955" w:rsidRDefault="004F064C" w:rsidP="00835955">
      <w:pPr>
        <w:ind w:firstLine="708"/>
        <w:jc w:val="both"/>
        <w:rPr>
          <w:sz w:val="28"/>
          <w:szCs w:val="28"/>
        </w:rPr>
      </w:pPr>
      <w:r w:rsidRPr="00835955">
        <w:rPr>
          <w:sz w:val="28"/>
          <w:szCs w:val="28"/>
        </w:rPr>
        <w:t xml:space="preserve">Форма Акта приема-передачи приведена в приложении № 2 к настоящему Договору. </w:t>
      </w:r>
    </w:p>
    <w:p w:rsidR="004F064C" w:rsidRPr="00835955" w:rsidRDefault="004F064C" w:rsidP="00835955">
      <w:pPr>
        <w:jc w:val="both"/>
        <w:rPr>
          <w:sz w:val="28"/>
          <w:szCs w:val="28"/>
        </w:rPr>
      </w:pPr>
      <w:r w:rsidRPr="00835955">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4F064C" w:rsidRPr="00835955" w:rsidRDefault="004F064C" w:rsidP="00835955">
      <w:pPr>
        <w:ind w:firstLine="709"/>
        <w:jc w:val="both"/>
        <w:rPr>
          <w:sz w:val="28"/>
          <w:szCs w:val="28"/>
        </w:rPr>
      </w:pPr>
      <w:r w:rsidRPr="00835955">
        <w:rPr>
          <w:sz w:val="28"/>
          <w:szCs w:val="28"/>
        </w:rPr>
        <w:t>3.4.</w:t>
      </w:r>
      <w:r w:rsidRPr="00835955">
        <w:rPr>
          <w:sz w:val="28"/>
          <w:szCs w:val="28"/>
        </w:rPr>
        <w:tab/>
        <w:t>Поставщик передает Покупателю на Товар (партию Товара) следующие документы:</w:t>
      </w:r>
    </w:p>
    <w:p w:rsidR="004F064C" w:rsidRPr="00835955" w:rsidRDefault="004F064C" w:rsidP="00835955">
      <w:pPr>
        <w:numPr>
          <w:ilvl w:val="0"/>
          <w:numId w:val="174"/>
        </w:numPr>
        <w:tabs>
          <w:tab w:val="num" w:pos="1070"/>
        </w:tabs>
        <w:jc w:val="both"/>
        <w:rPr>
          <w:bCs/>
          <w:sz w:val="28"/>
          <w:szCs w:val="28"/>
        </w:rPr>
      </w:pPr>
      <w:r w:rsidRPr="00835955">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4F064C" w:rsidRPr="00835955" w:rsidRDefault="004F064C" w:rsidP="00835955">
      <w:pPr>
        <w:numPr>
          <w:ilvl w:val="0"/>
          <w:numId w:val="174"/>
        </w:numPr>
        <w:tabs>
          <w:tab w:val="num" w:pos="1070"/>
        </w:tabs>
        <w:jc w:val="both"/>
        <w:rPr>
          <w:bCs/>
          <w:sz w:val="28"/>
          <w:szCs w:val="28"/>
        </w:rPr>
      </w:pPr>
      <w:r w:rsidRPr="00835955">
        <w:rPr>
          <w:bCs/>
          <w:sz w:val="28"/>
          <w:szCs w:val="28"/>
        </w:rPr>
        <w:t xml:space="preserve">счет-фактуру – 1 экз. оригинал на Товар (на партию Товара); </w:t>
      </w:r>
    </w:p>
    <w:p w:rsidR="004F064C" w:rsidRPr="00835955" w:rsidRDefault="004F064C" w:rsidP="00835955">
      <w:pPr>
        <w:numPr>
          <w:ilvl w:val="0"/>
          <w:numId w:val="174"/>
        </w:numPr>
        <w:tabs>
          <w:tab w:val="num" w:pos="1070"/>
        </w:tabs>
        <w:jc w:val="both"/>
        <w:rPr>
          <w:bCs/>
          <w:sz w:val="28"/>
          <w:szCs w:val="28"/>
        </w:rPr>
      </w:pPr>
      <w:r w:rsidRPr="00835955">
        <w:rPr>
          <w:bCs/>
          <w:sz w:val="28"/>
          <w:szCs w:val="28"/>
        </w:rPr>
        <w:t>товарную накладную (форма № ТОРГ–12) - 2 экз. оригинала;</w:t>
      </w:r>
    </w:p>
    <w:p w:rsidR="004F064C" w:rsidRPr="00835955" w:rsidRDefault="004F064C" w:rsidP="00835955">
      <w:pPr>
        <w:numPr>
          <w:ilvl w:val="0"/>
          <w:numId w:val="174"/>
        </w:numPr>
        <w:tabs>
          <w:tab w:val="num" w:pos="1070"/>
        </w:tabs>
        <w:jc w:val="both"/>
        <w:rPr>
          <w:bCs/>
          <w:sz w:val="28"/>
          <w:szCs w:val="28"/>
        </w:rPr>
      </w:pPr>
      <w:r w:rsidRPr="00835955">
        <w:rPr>
          <w:bCs/>
          <w:sz w:val="28"/>
          <w:szCs w:val="28"/>
        </w:rPr>
        <w:t xml:space="preserve">паспорт формы ВУ-4М (на каждую единицу Товара) – 1 экз. оригинал; </w:t>
      </w:r>
    </w:p>
    <w:p w:rsidR="004F064C" w:rsidRPr="00835955" w:rsidRDefault="004F064C" w:rsidP="00835955">
      <w:pPr>
        <w:numPr>
          <w:ilvl w:val="0"/>
          <w:numId w:val="174"/>
        </w:numPr>
        <w:jc w:val="both"/>
        <w:rPr>
          <w:bCs/>
          <w:sz w:val="28"/>
          <w:szCs w:val="28"/>
        </w:rPr>
      </w:pPr>
      <w:r w:rsidRPr="00835955">
        <w:rPr>
          <w:bCs/>
          <w:sz w:val="28"/>
          <w:szCs w:val="28"/>
        </w:rPr>
        <w:lastRenderedPageBreak/>
        <w:t>акт формы ВУ-1 «Акт о технической приёмке новых грузовых вагонов» - 1 экз. оригинал на каждую единицу Товара (на партию Товара) (оригинал);</w:t>
      </w:r>
    </w:p>
    <w:p w:rsidR="004F064C" w:rsidRPr="00835955" w:rsidRDefault="004F064C" w:rsidP="00835955">
      <w:pPr>
        <w:numPr>
          <w:ilvl w:val="0"/>
          <w:numId w:val="174"/>
        </w:numPr>
        <w:jc w:val="both"/>
        <w:rPr>
          <w:bCs/>
          <w:sz w:val="28"/>
          <w:szCs w:val="28"/>
        </w:rPr>
      </w:pPr>
      <w:r w:rsidRPr="00835955">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4F064C" w:rsidRPr="00835955" w:rsidRDefault="004F064C" w:rsidP="00835955">
      <w:pPr>
        <w:numPr>
          <w:ilvl w:val="0"/>
          <w:numId w:val="174"/>
        </w:numPr>
        <w:jc w:val="both"/>
        <w:rPr>
          <w:bCs/>
          <w:sz w:val="28"/>
          <w:szCs w:val="28"/>
        </w:rPr>
      </w:pPr>
      <w:r w:rsidRPr="00835955">
        <w:rPr>
          <w:bCs/>
          <w:sz w:val="28"/>
          <w:szCs w:val="28"/>
        </w:rPr>
        <w:t xml:space="preserve">копию сертификата соответствия «Балка </w:t>
      </w:r>
      <w:proofErr w:type="spellStart"/>
      <w:r w:rsidRPr="00835955">
        <w:rPr>
          <w:bCs/>
          <w:sz w:val="28"/>
          <w:szCs w:val="28"/>
        </w:rPr>
        <w:t>надрессорная</w:t>
      </w:r>
      <w:proofErr w:type="spellEnd"/>
      <w:r w:rsidRPr="00835955">
        <w:rPr>
          <w:bCs/>
          <w:sz w:val="28"/>
          <w:szCs w:val="28"/>
        </w:rPr>
        <w:t xml:space="preserve">» (заверенную поставщиком Товара) (предоставляется на первую партию Товара) – 1 экз.; </w:t>
      </w:r>
    </w:p>
    <w:p w:rsidR="004F064C" w:rsidRPr="00835955" w:rsidRDefault="004F064C" w:rsidP="00835955">
      <w:pPr>
        <w:numPr>
          <w:ilvl w:val="0"/>
          <w:numId w:val="174"/>
        </w:numPr>
        <w:tabs>
          <w:tab w:val="num" w:pos="1070"/>
        </w:tabs>
        <w:jc w:val="both"/>
        <w:rPr>
          <w:bCs/>
          <w:sz w:val="28"/>
          <w:szCs w:val="28"/>
        </w:rPr>
      </w:pPr>
      <w:r w:rsidRPr="00835955">
        <w:rPr>
          <w:bCs/>
          <w:sz w:val="28"/>
          <w:szCs w:val="28"/>
        </w:rPr>
        <w:t>счет на оплату – 1 экз. оригинал;</w:t>
      </w:r>
    </w:p>
    <w:p w:rsidR="004F064C" w:rsidRPr="00835955" w:rsidRDefault="004F064C" w:rsidP="00835955">
      <w:pPr>
        <w:numPr>
          <w:ilvl w:val="0"/>
          <w:numId w:val="174"/>
        </w:numPr>
        <w:jc w:val="both"/>
        <w:rPr>
          <w:bCs/>
          <w:sz w:val="28"/>
          <w:szCs w:val="28"/>
        </w:rPr>
      </w:pPr>
      <w:r w:rsidRPr="00835955">
        <w:rPr>
          <w:bCs/>
          <w:sz w:val="28"/>
          <w:szCs w:val="28"/>
        </w:rPr>
        <w:t>руководство по эксплуатации Товара, заверенное поставщиком, –1 экз. на Товар (предоставляется при первой партии Товара);</w:t>
      </w:r>
    </w:p>
    <w:p w:rsidR="004F064C" w:rsidRPr="00835955" w:rsidRDefault="004F064C" w:rsidP="00835955">
      <w:pPr>
        <w:numPr>
          <w:ilvl w:val="0"/>
          <w:numId w:val="174"/>
        </w:numPr>
        <w:suppressAutoHyphens w:val="0"/>
        <w:jc w:val="both"/>
        <w:rPr>
          <w:bCs/>
          <w:sz w:val="28"/>
          <w:szCs w:val="28"/>
        </w:rPr>
      </w:pPr>
      <w:r w:rsidRPr="00835955">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4F064C" w:rsidRPr="00835955" w:rsidRDefault="004F064C" w:rsidP="00835955">
      <w:pPr>
        <w:numPr>
          <w:ilvl w:val="0"/>
          <w:numId w:val="174"/>
        </w:numPr>
        <w:suppressAutoHyphens w:val="0"/>
        <w:jc w:val="both"/>
        <w:rPr>
          <w:bCs/>
          <w:sz w:val="28"/>
          <w:szCs w:val="28"/>
        </w:rPr>
      </w:pPr>
      <w:r w:rsidRPr="00835955">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4F064C" w:rsidRPr="00835955" w:rsidRDefault="004F064C" w:rsidP="00835955">
      <w:pPr>
        <w:numPr>
          <w:ilvl w:val="0"/>
          <w:numId w:val="174"/>
        </w:numPr>
        <w:suppressAutoHyphens w:val="0"/>
        <w:jc w:val="both"/>
        <w:rPr>
          <w:bCs/>
          <w:sz w:val="28"/>
          <w:szCs w:val="28"/>
        </w:rPr>
      </w:pPr>
      <w:r w:rsidRPr="00835955">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4F064C" w:rsidRPr="00835955" w:rsidRDefault="004F064C" w:rsidP="00835955">
      <w:pPr>
        <w:pStyle w:val="afffff4"/>
        <w:widowControl w:val="0"/>
        <w:numPr>
          <w:ilvl w:val="0"/>
          <w:numId w:val="174"/>
        </w:numPr>
        <w:tabs>
          <w:tab w:val="left" w:pos="8520"/>
          <w:tab w:val="left" w:pos="9088"/>
          <w:tab w:val="left" w:pos="9656"/>
        </w:tabs>
        <w:autoSpaceDE w:val="0"/>
        <w:jc w:val="both"/>
        <w:rPr>
          <w:bCs/>
          <w:sz w:val="28"/>
          <w:szCs w:val="28"/>
        </w:rPr>
      </w:pPr>
      <w:r w:rsidRPr="00835955">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sidRPr="00835955">
        <w:rPr>
          <w:bCs/>
          <w:sz w:val="28"/>
          <w:szCs w:val="28"/>
        </w:rPr>
        <w:t>)(</w:t>
      </w:r>
      <w:proofErr w:type="gramEnd"/>
      <w:r w:rsidRPr="00835955">
        <w:rPr>
          <w:bCs/>
          <w:sz w:val="28"/>
          <w:szCs w:val="28"/>
        </w:rPr>
        <w:t>в случае, если поставщик не является изготовителем Товара);</w:t>
      </w:r>
    </w:p>
    <w:p w:rsidR="004F064C" w:rsidRPr="00835955" w:rsidRDefault="004F064C" w:rsidP="00835955">
      <w:pPr>
        <w:numPr>
          <w:ilvl w:val="0"/>
          <w:numId w:val="174"/>
        </w:numPr>
        <w:tabs>
          <w:tab w:val="num" w:pos="1070"/>
        </w:tabs>
        <w:jc w:val="both"/>
        <w:rPr>
          <w:bCs/>
          <w:sz w:val="28"/>
          <w:szCs w:val="28"/>
        </w:rPr>
      </w:pPr>
      <w:r w:rsidRPr="00835955">
        <w:rPr>
          <w:bCs/>
          <w:sz w:val="28"/>
          <w:szCs w:val="28"/>
        </w:rPr>
        <w:t>Акт допуска на инфраструктуру – 1 (один) экземпляр оригинала на каждую единицу Товара</w:t>
      </w:r>
    </w:p>
    <w:p w:rsidR="004F064C" w:rsidRPr="00835955" w:rsidRDefault="004F064C" w:rsidP="00835955">
      <w:pPr>
        <w:pStyle w:val="afffff4"/>
        <w:widowControl w:val="0"/>
        <w:tabs>
          <w:tab w:val="left" w:pos="8520"/>
          <w:tab w:val="left" w:pos="9088"/>
          <w:tab w:val="left" w:pos="9656"/>
        </w:tabs>
        <w:autoSpaceDE w:val="0"/>
        <w:ind w:left="1070"/>
        <w:jc w:val="both"/>
        <w:rPr>
          <w:bCs/>
          <w:sz w:val="28"/>
          <w:szCs w:val="28"/>
        </w:rPr>
      </w:pPr>
    </w:p>
    <w:p w:rsidR="004F064C" w:rsidRPr="00835955" w:rsidRDefault="004F064C" w:rsidP="00AD3E67">
      <w:pPr>
        <w:pStyle w:val="211"/>
        <w:tabs>
          <w:tab w:val="left" w:pos="284"/>
          <w:tab w:val="left" w:pos="504"/>
        </w:tabs>
        <w:spacing w:line="240" w:lineRule="auto"/>
        <w:ind w:firstLine="709"/>
        <w:jc w:val="both"/>
        <w:rPr>
          <w:sz w:val="28"/>
          <w:szCs w:val="28"/>
        </w:rPr>
      </w:pPr>
      <w:r w:rsidRPr="00835955">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sidRPr="00835955">
        <w:rPr>
          <w:i/>
          <w:sz w:val="28"/>
        </w:rPr>
        <w:t xml:space="preserve"> (партии Товара)</w:t>
      </w:r>
      <w:r w:rsidRPr="00835955">
        <w:rPr>
          <w:sz w:val="28"/>
          <w:szCs w:val="28"/>
        </w:rPr>
        <w:t xml:space="preserve"> до предоставления Поставщиком всего комплекта документов.</w:t>
      </w:r>
    </w:p>
    <w:p w:rsidR="004F064C" w:rsidRPr="00835955" w:rsidRDefault="004F064C" w:rsidP="00AD3E67">
      <w:pPr>
        <w:ind w:firstLine="360"/>
        <w:jc w:val="both"/>
        <w:rPr>
          <w:sz w:val="28"/>
          <w:szCs w:val="28"/>
        </w:rPr>
      </w:pPr>
      <w:r w:rsidRPr="00835955">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835955">
        <w:rPr>
          <w:i/>
          <w:sz w:val="28"/>
        </w:rPr>
        <w:t>(партию Товара</w:t>
      </w:r>
      <w:r w:rsidRPr="00835955">
        <w:rPr>
          <w:i/>
          <w:sz w:val="28"/>
          <w:szCs w:val="28"/>
        </w:rPr>
        <w:t>)</w:t>
      </w:r>
      <w:r w:rsidRPr="00835955">
        <w:rPr>
          <w:sz w:val="28"/>
          <w:szCs w:val="28"/>
        </w:rPr>
        <w:t xml:space="preserve">. </w:t>
      </w:r>
    </w:p>
    <w:p w:rsidR="004F064C" w:rsidRPr="00835955" w:rsidRDefault="004F064C" w:rsidP="00AD3E67">
      <w:pPr>
        <w:ind w:firstLine="709"/>
        <w:jc w:val="both"/>
        <w:rPr>
          <w:sz w:val="28"/>
          <w:szCs w:val="28"/>
        </w:rPr>
      </w:pPr>
      <w:r w:rsidRPr="00835955">
        <w:rPr>
          <w:sz w:val="28"/>
          <w:szCs w:val="28"/>
        </w:rPr>
        <w:t>3.5.</w:t>
      </w:r>
      <w:r w:rsidRPr="00835955">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4F064C" w:rsidRPr="00835955" w:rsidRDefault="004F064C" w:rsidP="00AD3E67">
      <w:pPr>
        <w:tabs>
          <w:tab w:val="left" w:pos="0"/>
        </w:tabs>
        <w:ind w:firstLine="709"/>
        <w:jc w:val="both"/>
        <w:rPr>
          <w:sz w:val="28"/>
          <w:szCs w:val="28"/>
        </w:rPr>
      </w:pPr>
    </w:p>
    <w:p w:rsidR="004F064C" w:rsidRPr="00835955" w:rsidRDefault="004F064C" w:rsidP="00AD3E67">
      <w:pPr>
        <w:pStyle w:val="2f9"/>
        <w:spacing w:line="240" w:lineRule="auto"/>
        <w:ind w:left="0"/>
        <w:jc w:val="center"/>
        <w:rPr>
          <w:b/>
          <w:bCs/>
          <w:sz w:val="28"/>
          <w:szCs w:val="28"/>
        </w:rPr>
      </w:pPr>
      <w:r w:rsidRPr="00835955">
        <w:rPr>
          <w:b/>
          <w:bCs/>
          <w:sz w:val="28"/>
          <w:szCs w:val="28"/>
        </w:rPr>
        <w:t>4. ЦЕНА ТОВАРА</w:t>
      </w:r>
    </w:p>
    <w:p w:rsidR="004F064C" w:rsidRPr="00835955" w:rsidRDefault="004F064C" w:rsidP="00AD3E67">
      <w:pPr>
        <w:tabs>
          <w:tab w:val="left" w:pos="0"/>
        </w:tabs>
        <w:ind w:firstLine="709"/>
        <w:jc w:val="both"/>
        <w:rPr>
          <w:sz w:val="28"/>
          <w:szCs w:val="28"/>
        </w:rPr>
      </w:pPr>
      <w:r w:rsidRPr="00835955">
        <w:rPr>
          <w:sz w:val="28"/>
          <w:szCs w:val="28"/>
        </w:rPr>
        <w:lastRenderedPageBreak/>
        <w:t>4.1.</w:t>
      </w:r>
      <w:r w:rsidRPr="00835955">
        <w:rPr>
          <w:sz w:val="28"/>
          <w:szCs w:val="28"/>
        </w:rPr>
        <w:tab/>
        <w:t>Цена единицы Товара составляет _____________________ (_________________________) рублей _______ копеек, без учета НДС</w:t>
      </w:r>
      <w:proofErr w:type="gramStart"/>
      <w:r w:rsidRPr="00835955">
        <w:rPr>
          <w:sz w:val="28"/>
          <w:szCs w:val="28"/>
        </w:rPr>
        <w:t xml:space="preserve">  .</w:t>
      </w:r>
      <w:proofErr w:type="gramEnd"/>
    </w:p>
    <w:p w:rsidR="004F064C" w:rsidRPr="00835955" w:rsidRDefault="004F064C" w:rsidP="00835955">
      <w:pPr>
        <w:tabs>
          <w:tab w:val="left" w:pos="0"/>
        </w:tabs>
        <w:ind w:firstLine="709"/>
        <w:jc w:val="both"/>
        <w:rPr>
          <w:sz w:val="28"/>
          <w:szCs w:val="28"/>
        </w:rPr>
      </w:pPr>
    </w:p>
    <w:p w:rsidR="004F064C" w:rsidRPr="00835955" w:rsidRDefault="004F064C" w:rsidP="00835955">
      <w:pPr>
        <w:ind w:firstLine="709"/>
        <w:jc w:val="both"/>
        <w:rPr>
          <w:sz w:val="28"/>
          <w:szCs w:val="28"/>
        </w:rPr>
      </w:pPr>
      <w:r w:rsidRPr="00835955">
        <w:rPr>
          <w:sz w:val="28"/>
          <w:szCs w:val="28"/>
        </w:rPr>
        <w:t>4.2.</w:t>
      </w:r>
      <w:r w:rsidRPr="00835955">
        <w:rPr>
          <w:sz w:val="28"/>
          <w:szCs w:val="28"/>
        </w:rPr>
        <w:tab/>
        <w:t>Общая сумма Договора составляет _____________________, в том числе  расходы на окраску, стоимость гарантии, регистрацию (перерегистрацию), маркировку товара, нанесение логотипов, надписей, включая  все виды налогов, без НДС, а также прочие расходы, связанные с поставкой товара.</w:t>
      </w:r>
    </w:p>
    <w:p w:rsidR="004F064C" w:rsidRPr="00835955" w:rsidRDefault="004F064C" w:rsidP="00835955">
      <w:pPr>
        <w:ind w:firstLine="709"/>
        <w:jc w:val="both"/>
        <w:rPr>
          <w:sz w:val="28"/>
          <w:szCs w:val="28"/>
        </w:rPr>
      </w:pPr>
    </w:p>
    <w:p w:rsidR="004F064C" w:rsidRPr="00835955" w:rsidRDefault="004F064C" w:rsidP="00835955">
      <w:pPr>
        <w:rPr>
          <w:b/>
          <w:sz w:val="28"/>
        </w:rPr>
      </w:pPr>
    </w:p>
    <w:p w:rsidR="004F064C" w:rsidRPr="00835955" w:rsidRDefault="004F064C" w:rsidP="00835955">
      <w:pPr>
        <w:pStyle w:val="2f9"/>
        <w:spacing w:line="240" w:lineRule="auto"/>
        <w:ind w:left="0"/>
        <w:jc w:val="center"/>
        <w:rPr>
          <w:sz w:val="28"/>
          <w:szCs w:val="28"/>
        </w:rPr>
      </w:pPr>
      <w:r w:rsidRPr="00835955">
        <w:rPr>
          <w:b/>
          <w:bCs/>
          <w:sz w:val="28"/>
          <w:szCs w:val="28"/>
        </w:rPr>
        <w:t>5. УСЛОВИЯ ОПЛАТЫ</w:t>
      </w:r>
    </w:p>
    <w:p w:rsidR="004F064C" w:rsidRPr="00835955" w:rsidRDefault="004F064C" w:rsidP="00835955">
      <w:pPr>
        <w:pStyle w:val="1ff2"/>
        <w:rPr>
          <w:szCs w:val="28"/>
        </w:rPr>
      </w:pPr>
      <w:r w:rsidRPr="00835955">
        <w:rPr>
          <w:szCs w:val="28"/>
        </w:rPr>
        <w:t>5.1.</w:t>
      </w:r>
      <w:r w:rsidRPr="00835955">
        <w:rPr>
          <w:szCs w:val="28"/>
        </w:rPr>
        <w:tab/>
        <w:t>Оплата Товара производится:</w:t>
      </w:r>
    </w:p>
    <w:p w:rsidR="004F064C" w:rsidRPr="00835955" w:rsidRDefault="004F064C" w:rsidP="00835955">
      <w:pPr>
        <w:pStyle w:val="1ff2"/>
        <w:rPr>
          <w:szCs w:val="28"/>
        </w:rPr>
      </w:pPr>
      <w:r w:rsidRPr="00835955">
        <w:rPr>
          <w:szCs w:val="28"/>
        </w:rPr>
        <w:t xml:space="preserve">Вариант 1. </w:t>
      </w:r>
    </w:p>
    <w:p w:rsidR="004F064C" w:rsidRPr="00835955" w:rsidRDefault="004F064C" w:rsidP="00835955">
      <w:pPr>
        <w:pStyle w:val="1ff2"/>
        <w:rPr>
          <w:szCs w:val="28"/>
        </w:rPr>
      </w:pPr>
      <w:proofErr w:type="gramStart"/>
      <w:r w:rsidRPr="00835955">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roofErr w:type="gramEnd"/>
    </w:p>
    <w:p w:rsidR="004F064C" w:rsidRPr="00835955" w:rsidRDefault="004F064C" w:rsidP="00835955">
      <w:pPr>
        <w:pStyle w:val="1ff2"/>
        <w:rPr>
          <w:szCs w:val="28"/>
        </w:rPr>
      </w:pPr>
      <w:r w:rsidRPr="00835955">
        <w:rPr>
          <w:szCs w:val="28"/>
        </w:rPr>
        <w:t>Вариант 2.</w:t>
      </w:r>
    </w:p>
    <w:p w:rsidR="004F064C" w:rsidRPr="00835955" w:rsidRDefault="004F064C" w:rsidP="00835955">
      <w:pPr>
        <w:pStyle w:val="1ff2"/>
        <w:rPr>
          <w:szCs w:val="28"/>
        </w:rPr>
      </w:pPr>
      <w:r w:rsidRPr="00835955">
        <w:rPr>
          <w:szCs w:val="28"/>
        </w:rPr>
        <w:t xml:space="preserve">Может быть предусмотрен авансовый платеж, который не должен превышать 30 % (тридцати) процентов от стоимости поставляемого Товара (партии Товара). </w:t>
      </w:r>
    </w:p>
    <w:p w:rsidR="004F064C" w:rsidRPr="00835955" w:rsidRDefault="004F064C" w:rsidP="00835955">
      <w:pPr>
        <w:pStyle w:val="1ff2"/>
        <w:rPr>
          <w:szCs w:val="28"/>
        </w:rPr>
      </w:pPr>
      <w:r w:rsidRPr="00835955">
        <w:rPr>
          <w:szCs w:val="28"/>
        </w:rPr>
        <w:t xml:space="preserve">В случае авансового платежа оплата производится заказчиком в следующем порядке: </w:t>
      </w:r>
    </w:p>
    <w:p w:rsidR="004F064C" w:rsidRPr="00835955" w:rsidRDefault="004F064C" w:rsidP="00835955">
      <w:pPr>
        <w:pStyle w:val="1ff2"/>
        <w:rPr>
          <w:szCs w:val="28"/>
        </w:rPr>
      </w:pPr>
      <w:r w:rsidRPr="00835955">
        <w:rPr>
          <w:szCs w:val="28"/>
        </w:rPr>
        <w:t xml:space="preserve">Поставщик в течение 5 рабочих дней </w:t>
      </w:r>
      <w:proofErr w:type="gramStart"/>
      <w:r w:rsidRPr="00835955">
        <w:rPr>
          <w:szCs w:val="28"/>
        </w:rPr>
        <w:t>с даты заключения</w:t>
      </w:r>
      <w:proofErr w:type="gramEnd"/>
      <w:r w:rsidRPr="00835955">
        <w:rPr>
          <w:szCs w:val="28"/>
        </w:rPr>
        <w:t xml:space="preserve"> Договора представляет</w:t>
      </w:r>
      <w:r w:rsidRPr="00835955">
        <w:rPr>
          <w:b/>
          <w:i/>
        </w:rPr>
        <w:t xml:space="preserve"> </w:t>
      </w:r>
      <w:r w:rsidRPr="00835955">
        <w:rPr>
          <w:szCs w:val="28"/>
        </w:rPr>
        <w:t>обеспечение исполнения Договора. В случае непредставления обеспечения Договора Покупатель вправе расторгнуть настоящий Договор.</w:t>
      </w:r>
    </w:p>
    <w:p w:rsidR="004F064C" w:rsidRPr="00835955" w:rsidRDefault="004F064C" w:rsidP="00835955">
      <w:pPr>
        <w:pStyle w:val="1ff2"/>
        <w:rPr>
          <w:szCs w:val="28"/>
        </w:rPr>
      </w:pPr>
      <w:r w:rsidRPr="00835955">
        <w:rPr>
          <w:szCs w:val="28"/>
        </w:rPr>
        <w:t xml:space="preserve">-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w:t>
      </w:r>
      <w:proofErr w:type="gramStart"/>
      <w:r w:rsidRPr="00835955">
        <w:rPr>
          <w:szCs w:val="28"/>
        </w:rPr>
        <w:t>с даты подписания</w:t>
      </w:r>
      <w:proofErr w:type="gramEnd"/>
      <w:r w:rsidRPr="00835955">
        <w:rPr>
          <w:szCs w:val="28"/>
        </w:rPr>
        <w:t xml:space="preserve"> договора;</w:t>
      </w:r>
    </w:p>
    <w:p w:rsidR="004F064C" w:rsidRPr="00835955" w:rsidRDefault="004F064C" w:rsidP="00835955">
      <w:pPr>
        <w:pStyle w:val="1ff2"/>
        <w:rPr>
          <w:szCs w:val="28"/>
        </w:rPr>
      </w:pPr>
      <w:r w:rsidRPr="00835955">
        <w:rPr>
          <w:szCs w:val="28"/>
        </w:rPr>
        <w:t xml:space="preserve"> -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w:t>
      </w:r>
      <w:proofErr w:type="gramStart"/>
      <w:r w:rsidRPr="00835955">
        <w:rPr>
          <w:szCs w:val="28"/>
        </w:rPr>
        <w:t>с даты подписания</w:t>
      </w:r>
      <w:proofErr w:type="gramEnd"/>
      <w:r w:rsidRPr="00835955">
        <w:rPr>
          <w:szCs w:val="28"/>
        </w:rPr>
        <w:t xml:space="preserve">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4F064C" w:rsidRPr="00835955" w:rsidRDefault="004F064C" w:rsidP="00835955">
      <w:pPr>
        <w:pStyle w:val="afffff4"/>
        <w:ind w:left="0" w:firstLine="709"/>
        <w:jc w:val="both"/>
        <w:rPr>
          <w:rFonts w:eastAsia="MS Mincho"/>
          <w:sz w:val="28"/>
          <w:szCs w:val="28"/>
        </w:rPr>
      </w:pPr>
    </w:p>
    <w:p w:rsidR="004F064C" w:rsidRPr="00835955" w:rsidRDefault="004F064C" w:rsidP="00835955">
      <w:pPr>
        <w:pStyle w:val="2f9"/>
        <w:spacing w:line="240" w:lineRule="auto"/>
        <w:ind w:left="0"/>
        <w:jc w:val="center"/>
        <w:rPr>
          <w:b/>
          <w:bCs/>
          <w:sz w:val="28"/>
          <w:szCs w:val="28"/>
        </w:rPr>
      </w:pPr>
      <w:r w:rsidRPr="00835955">
        <w:rPr>
          <w:b/>
          <w:bCs/>
          <w:sz w:val="28"/>
          <w:szCs w:val="28"/>
        </w:rPr>
        <w:t>6. ПОРЯДОК ПРИЕМКИ ТОВАРА</w:t>
      </w:r>
    </w:p>
    <w:p w:rsidR="004F064C" w:rsidRPr="00835955" w:rsidRDefault="004F064C" w:rsidP="00835955">
      <w:pPr>
        <w:ind w:firstLine="709"/>
        <w:jc w:val="both"/>
        <w:rPr>
          <w:sz w:val="28"/>
          <w:szCs w:val="28"/>
        </w:rPr>
      </w:pPr>
      <w:r w:rsidRPr="00835955">
        <w:rPr>
          <w:sz w:val="28"/>
          <w:szCs w:val="28"/>
        </w:rPr>
        <w:t>6.1.</w:t>
      </w:r>
      <w:r w:rsidRPr="00835955">
        <w:rPr>
          <w:sz w:val="28"/>
          <w:szCs w:val="28"/>
        </w:rPr>
        <w:tab/>
        <w:t>Поставщик письменно уведомляет Покупателя о дате технической приемки не менее</w:t>
      </w:r>
      <w:proofErr w:type="gramStart"/>
      <w:r w:rsidRPr="00835955">
        <w:rPr>
          <w:sz w:val="28"/>
          <w:szCs w:val="28"/>
        </w:rPr>
        <w:t>,</w:t>
      </w:r>
      <w:proofErr w:type="gramEnd"/>
      <w:r w:rsidRPr="00835955">
        <w:rPr>
          <w:sz w:val="28"/>
          <w:szCs w:val="28"/>
        </w:rPr>
        <w:t xml:space="preserve"> чем за 5 (пять) рабочих дней. Техническая приемка Товара </w:t>
      </w:r>
      <w:r w:rsidRPr="00835955">
        <w:rPr>
          <w:i/>
          <w:sz w:val="28"/>
        </w:rPr>
        <w:t xml:space="preserve">(партии Товара) </w:t>
      </w:r>
      <w:r w:rsidRPr="00835955">
        <w:rPr>
          <w:sz w:val="28"/>
          <w:szCs w:val="28"/>
        </w:rPr>
        <w:t xml:space="preserve">по количеству и качеству производится представителями </w:t>
      </w:r>
      <w:r w:rsidRPr="00835955">
        <w:rPr>
          <w:sz w:val="28"/>
          <w:szCs w:val="28"/>
        </w:rPr>
        <w:lastRenderedPageBreak/>
        <w:t xml:space="preserve">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835955">
        <w:rPr>
          <w:i/>
          <w:sz w:val="28"/>
        </w:rPr>
        <w:t xml:space="preserve">(партии Товара) </w:t>
      </w:r>
      <w:r w:rsidRPr="00835955">
        <w:rPr>
          <w:sz w:val="28"/>
          <w:szCs w:val="28"/>
        </w:rPr>
        <w:t xml:space="preserve">к технической приемке. По окончании технической приемки Товара </w:t>
      </w:r>
      <w:r w:rsidRPr="00835955">
        <w:rPr>
          <w:i/>
          <w:sz w:val="28"/>
        </w:rPr>
        <w:t xml:space="preserve">(партии Товара) </w:t>
      </w:r>
      <w:r w:rsidRPr="00835955">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sidRPr="00835955">
        <w:rPr>
          <w:i/>
          <w:sz w:val="28"/>
        </w:rPr>
        <w:t xml:space="preserve">(партии Товара) </w:t>
      </w:r>
      <w:r w:rsidRPr="00835955">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4F064C" w:rsidRPr="00835955" w:rsidRDefault="004F064C" w:rsidP="00835955">
      <w:pPr>
        <w:ind w:firstLine="709"/>
        <w:jc w:val="both"/>
        <w:rPr>
          <w:sz w:val="28"/>
          <w:szCs w:val="28"/>
        </w:rPr>
      </w:pPr>
      <w:r w:rsidRPr="00835955">
        <w:rPr>
          <w:sz w:val="28"/>
          <w:szCs w:val="28"/>
        </w:rPr>
        <w:t xml:space="preserve">6.2. В течение 3 (трех) рабочих дней </w:t>
      </w:r>
      <w:proofErr w:type="gramStart"/>
      <w:r w:rsidRPr="00835955">
        <w:rPr>
          <w:sz w:val="28"/>
          <w:szCs w:val="28"/>
        </w:rPr>
        <w:t>с даты получения</w:t>
      </w:r>
      <w:proofErr w:type="gramEnd"/>
      <w:r w:rsidRPr="00835955">
        <w:rPr>
          <w:sz w:val="28"/>
          <w:szCs w:val="28"/>
        </w:rPr>
        <w:t xml:space="preserve"> письменного уведомления о готовности Товара </w:t>
      </w:r>
      <w:r w:rsidRPr="00835955">
        <w:rPr>
          <w:i/>
          <w:sz w:val="28"/>
        </w:rPr>
        <w:t xml:space="preserve">(партии Товара) </w:t>
      </w:r>
      <w:r w:rsidRPr="00835955">
        <w:rPr>
          <w:sz w:val="28"/>
          <w:szCs w:val="28"/>
        </w:rPr>
        <w:t xml:space="preserve">к приемке Покупатель обязан направить  своего  представителя  для  приемки  Товара </w:t>
      </w:r>
      <w:r w:rsidRPr="00835955">
        <w:rPr>
          <w:i/>
          <w:sz w:val="28"/>
        </w:rPr>
        <w:t xml:space="preserve">(партии Товара) </w:t>
      </w:r>
      <w:r w:rsidRPr="00835955">
        <w:rPr>
          <w:sz w:val="28"/>
          <w:szCs w:val="28"/>
        </w:rPr>
        <w:t xml:space="preserve">на станцию ______________________________________________ или на склад завода-изготовителя. </w:t>
      </w:r>
    </w:p>
    <w:p w:rsidR="004F064C" w:rsidRPr="00835955" w:rsidRDefault="004F064C" w:rsidP="00835955">
      <w:pPr>
        <w:ind w:firstLine="709"/>
        <w:jc w:val="both"/>
        <w:rPr>
          <w:sz w:val="28"/>
          <w:szCs w:val="28"/>
        </w:rPr>
      </w:pPr>
      <w:r w:rsidRPr="00835955">
        <w:rPr>
          <w:sz w:val="28"/>
          <w:szCs w:val="28"/>
        </w:rPr>
        <w:t xml:space="preserve">По результатам приёмки Стороны подписывают Акт приёма-передачи Товара </w:t>
      </w:r>
      <w:r w:rsidRPr="00835955">
        <w:rPr>
          <w:i/>
          <w:sz w:val="28"/>
        </w:rPr>
        <w:t>(партии Товара)</w:t>
      </w:r>
      <w:r w:rsidRPr="00835955">
        <w:rPr>
          <w:sz w:val="28"/>
          <w:szCs w:val="28"/>
        </w:rPr>
        <w:t>.</w:t>
      </w:r>
    </w:p>
    <w:p w:rsidR="004F064C" w:rsidRPr="00835955" w:rsidRDefault="004F064C" w:rsidP="00835955">
      <w:pPr>
        <w:ind w:firstLine="709"/>
        <w:jc w:val="both"/>
        <w:rPr>
          <w:sz w:val="28"/>
        </w:rPr>
      </w:pPr>
      <w:r w:rsidRPr="00835955">
        <w:rPr>
          <w:sz w:val="28"/>
          <w:szCs w:val="28"/>
        </w:rPr>
        <w:t>6.3.</w:t>
      </w:r>
      <w:r w:rsidRPr="00835955">
        <w:rPr>
          <w:sz w:val="28"/>
          <w:szCs w:val="28"/>
        </w:rPr>
        <w:tab/>
      </w:r>
      <w:proofErr w:type="gramStart"/>
      <w:r w:rsidRPr="00835955">
        <w:rPr>
          <w:sz w:val="28"/>
          <w:szCs w:val="28"/>
        </w:rPr>
        <w:t xml:space="preserve">Приемка Товара по количеству и качеству производится в соответствии с </w:t>
      </w:r>
      <w:r w:rsidRPr="00835955">
        <w:rPr>
          <w:rStyle w:val="affffff8"/>
          <w:b w:val="0"/>
          <w:sz w:val="28"/>
        </w:rPr>
        <w:t>Инструкцией П-6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ноября 1974 г.) и Инструкции П-7 «О порядке приемки продукции производственно-технического назначения и товаров народного</w:t>
      </w:r>
      <w:proofErr w:type="gramEnd"/>
      <w:r w:rsidRPr="00835955">
        <w:rPr>
          <w:rStyle w:val="affffff8"/>
          <w:b w:val="0"/>
          <w:sz w:val="28"/>
        </w:rPr>
        <w:t xml:space="preserve"> потребления по качеству»</w:t>
      </w:r>
      <w:r w:rsidRPr="00835955">
        <w:rPr>
          <w:rStyle w:val="affffff8"/>
          <w:sz w:val="28"/>
        </w:rPr>
        <w:t xml:space="preserve"> </w:t>
      </w:r>
      <w:r w:rsidRPr="00835955">
        <w:rPr>
          <w:sz w:val="28"/>
        </w:rPr>
        <w:t>(в ред. Постановлений Госарбитража СССР от 29.12.73 N 81, от 14.11.74 N 98).</w:t>
      </w:r>
    </w:p>
    <w:p w:rsidR="004F064C" w:rsidRPr="00835955" w:rsidRDefault="004F064C" w:rsidP="00835955">
      <w:pPr>
        <w:pStyle w:val="2f9"/>
        <w:spacing w:line="240" w:lineRule="auto"/>
        <w:ind w:left="0"/>
        <w:rPr>
          <w:b/>
          <w:bCs/>
          <w:sz w:val="28"/>
          <w:szCs w:val="28"/>
        </w:rPr>
      </w:pPr>
    </w:p>
    <w:p w:rsidR="004F064C" w:rsidRPr="00835955" w:rsidRDefault="004F064C" w:rsidP="00835955">
      <w:pPr>
        <w:pStyle w:val="2f9"/>
        <w:spacing w:line="240" w:lineRule="auto"/>
        <w:ind w:left="0"/>
        <w:jc w:val="center"/>
        <w:rPr>
          <w:b/>
          <w:bCs/>
          <w:sz w:val="28"/>
          <w:szCs w:val="28"/>
        </w:rPr>
      </w:pPr>
      <w:r w:rsidRPr="00835955">
        <w:rPr>
          <w:b/>
          <w:bCs/>
          <w:sz w:val="28"/>
          <w:szCs w:val="28"/>
        </w:rPr>
        <w:t>7. МАРКИРОВКА</w:t>
      </w:r>
    </w:p>
    <w:p w:rsidR="004F064C" w:rsidRPr="00835955" w:rsidRDefault="004F064C" w:rsidP="00835955">
      <w:pPr>
        <w:ind w:firstLine="709"/>
        <w:jc w:val="both"/>
        <w:rPr>
          <w:sz w:val="28"/>
          <w:szCs w:val="28"/>
        </w:rPr>
      </w:pPr>
    </w:p>
    <w:p w:rsidR="004F064C" w:rsidRPr="00835955" w:rsidRDefault="004F064C" w:rsidP="00835955">
      <w:pPr>
        <w:ind w:firstLine="709"/>
        <w:jc w:val="both"/>
        <w:rPr>
          <w:sz w:val="28"/>
          <w:szCs w:val="28"/>
        </w:rPr>
      </w:pPr>
      <w:r w:rsidRPr="00835955">
        <w:rPr>
          <w:sz w:val="28"/>
          <w:szCs w:val="28"/>
        </w:rPr>
        <w:t>7.1.</w:t>
      </w:r>
      <w:r w:rsidRPr="00835955">
        <w:rPr>
          <w:sz w:val="28"/>
          <w:szCs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4F064C" w:rsidRPr="00835955" w:rsidRDefault="004F064C" w:rsidP="00835955">
      <w:pPr>
        <w:ind w:firstLine="709"/>
        <w:jc w:val="both"/>
        <w:rPr>
          <w:sz w:val="28"/>
          <w:szCs w:val="28"/>
        </w:rPr>
      </w:pPr>
      <w:r w:rsidRPr="00835955">
        <w:rPr>
          <w:sz w:val="28"/>
          <w:szCs w:val="28"/>
        </w:rPr>
        <w:t>7.2.</w:t>
      </w:r>
      <w:r w:rsidRPr="00835955">
        <w:rPr>
          <w:sz w:val="28"/>
          <w:szCs w:val="28"/>
        </w:rPr>
        <w:tab/>
        <w:t xml:space="preserve">Покупатель за 10 (десять) календарных дней до поставки Товара </w:t>
      </w:r>
      <w:r w:rsidRPr="00835955">
        <w:rPr>
          <w:i/>
          <w:sz w:val="28"/>
        </w:rPr>
        <w:t>(первой поставки Товара)</w:t>
      </w:r>
      <w:r w:rsidRPr="00835955">
        <w:rPr>
          <w:sz w:val="28"/>
          <w:szCs w:val="28"/>
        </w:rPr>
        <w:t xml:space="preserve"> предоставляет Поставщику необходимую информацию для  нанесения трафаретов и логотипов на Товар.</w:t>
      </w:r>
    </w:p>
    <w:p w:rsidR="004F064C" w:rsidRPr="00835955" w:rsidRDefault="004F064C" w:rsidP="00835955">
      <w:pPr>
        <w:ind w:firstLine="748"/>
        <w:jc w:val="both"/>
        <w:rPr>
          <w:sz w:val="28"/>
          <w:szCs w:val="28"/>
        </w:rPr>
      </w:pPr>
      <w:r w:rsidRPr="00835955">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4F064C" w:rsidRPr="00835955" w:rsidRDefault="004F064C" w:rsidP="00835955">
      <w:pPr>
        <w:ind w:firstLine="709"/>
        <w:jc w:val="both"/>
        <w:rPr>
          <w:sz w:val="28"/>
          <w:szCs w:val="28"/>
        </w:rPr>
      </w:pPr>
      <w:r w:rsidRPr="00835955">
        <w:rPr>
          <w:sz w:val="28"/>
          <w:szCs w:val="28"/>
        </w:rPr>
        <w:t>7.3.</w:t>
      </w:r>
      <w:r w:rsidRPr="00835955">
        <w:rPr>
          <w:sz w:val="28"/>
          <w:szCs w:val="28"/>
        </w:rPr>
        <w:tab/>
        <w:t xml:space="preserve">Окраска Товара производится по стандартному промышленному варианту в соответствии с требованиями ГОСТ 7409-2009.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sidRPr="00835955">
        <w:rPr>
          <w:i/>
          <w:sz w:val="28"/>
        </w:rPr>
        <w:t>(первой партии Товара)</w:t>
      </w:r>
      <w:r w:rsidRPr="00835955">
        <w:rPr>
          <w:sz w:val="28"/>
          <w:szCs w:val="28"/>
        </w:rPr>
        <w:t xml:space="preserve">. </w:t>
      </w:r>
    </w:p>
    <w:p w:rsidR="004F064C" w:rsidRPr="00835955" w:rsidRDefault="004F064C" w:rsidP="00835955">
      <w:pPr>
        <w:jc w:val="center"/>
        <w:rPr>
          <w:b/>
          <w:bCs/>
          <w:sz w:val="28"/>
          <w:szCs w:val="28"/>
        </w:rPr>
      </w:pPr>
    </w:p>
    <w:p w:rsidR="004F064C" w:rsidRPr="00835955" w:rsidRDefault="004F064C" w:rsidP="00835955">
      <w:pPr>
        <w:jc w:val="center"/>
        <w:rPr>
          <w:b/>
          <w:bCs/>
          <w:sz w:val="28"/>
          <w:szCs w:val="28"/>
        </w:rPr>
      </w:pPr>
      <w:r w:rsidRPr="00835955">
        <w:rPr>
          <w:b/>
          <w:bCs/>
          <w:sz w:val="28"/>
          <w:szCs w:val="28"/>
        </w:rPr>
        <w:lastRenderedPageBreak/>
        <w:t>8. ОТВЕТСТВЕННОСТЬ СТОРОН</w:t>
      </w:r>
    </w:p>
    <w:p w:rsidR="004F064C" w:rsidRPr="00835955" w:rsidRDefault="004F064C" w:rsidP="00835955">
      <w:pPr>
        <w:suppressLineNumbers/>
        <w:tabs>
          <w:tab w:val="left" w:pos="709"/>
          <w:tab w:val="left" w:pos="851"/>
          <w:tab w:val="left" w:pos="993"/>
          <w:tab w:val="left" w:pos="1134"/>
          <w:tab w:val="left" w:pos="1276"/>
          <w:tab w:val="left" w:pos="1843"/>
        </w:tabs>
        <w:jc w:val="both"/>
        <w:rPr>
          <w:sz w:val="28"/>
        </w:rPr>
      </w:pPr>
    </w:p>
    <w:p w:rsidR="004F064C" w:rsidRPr="00835955" w:rsidRDefault="004F064C" w:rsidP="00835955">
      <w:pPr>
        <w:suppressLineNumbers/>
        <w:tabs>
          <w:tab w:val="left" w:pos="709"/>
          <w:tab w:val="left" w:pos="851"/>
          <w:tab w:val="left" w:pos="993"/>
          <w:tab w:val="left" w:pos="1134"/>
          <w:tab w:val="left" w:pos="1276"/>
          <w:tab w:val="left" w:pos="1843"/>
        </w:tabs>
        <w:jc w:val="both"/>
        <w:rPr>
          <w:sz w:val="28"/>
          <w:szCs w:val="28"/>
        </w:rPr>
      </w:pPr>
      <w:r w:rsidRPr="00835955">
        <w:rPr>
          <w:sz w:val="28"/>
          <w:szCs w:val="28"/>
        </w:rPr>
        <w:tab/>
        <w:t>8.1.</w:t>
      </w:r>
      <w:r w:rsidRPr="00835955">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064C" w:rsidRPr="00835955" w:rsidRDefault="004F064C" w:rsidP="00835955">
      <w:pPr>
        <w:suppressLineNumbers/>
        <w:tabs>
          <w:tab w:val="left" w:pos="709"/>
          <w:tab w:val="left" w:pos="851"/>
          <w:tab w:val="left" w:pos="993"/>
          <w:tab w:val="left" w:pos="1134"/>
          <w:tab w:val="left" w:pos="1276"/>
          <w:tab w:val="left" w:pos="1843"/>
        </w:tabs>
        <w:jc w:val="both"/>
        <w:rPr>
          <w:sz w:val="28"/>
          <w:szCs w:val="28"/>
        </w:rPr>
      </w:pPr>
      <w:r w:rsidRPr="00835955">
        <w:rPr>
          <w:sz w:val="28"/>
          <w:szCs w:val="28"/>
        </w:rPr>
        <w:tab/>
        <w:t>8.2.</w:t>
      </w:r>
      <w:r w:rsidRPr="00835955">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4F064C" w:rsidRPr="00835955" w:rsidRDefault="004F064C" w:rsidP="00835955">
      <w:pPr>
        <w:suppressLineNumbers/>
        <w:tabs>
          <w:tab w:val="left" w:pos="709"/>
          <w:tab w:val="left" w:pos="851"/>
          <w:tab w:val="left" w:pos="993"/>
          <w:tab w:val="left" w:pos="1134"/>
          <w:tab w:val="left" w:pos="1276"/>
          <w:tab w:val="left" w:pos="1843"/>
        </w:tabs>
        <w:jc w:val="both"/>
        <w:rPr>
          <w:sz w:val="28"/>
          <w:szCs w:val="28"/>
        </w:rPr>
      </w:pPr>
      <w:r w:rsidRPr="00835955">
        <w:rPr>
          <w:sz w:val="28"/>
          <w:szCs w:val="28"/>
        </w:rPr>
        <w:tab/>
        <w:t>8.3.</w:t>
      </w:r>
      <w:r w:rsidRPr="00835955">
        <w:rPr>
          <w:sz w:val="28"/>
          <w:szCs w:val="28"/>
        </w:rPr>
        <w:tab/>
        <w:t xml:space="preserve">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w:t>
      </w:r>
    </w:p>
    <w:p w:rsidR="004F064C" w:rsidRPr="00835955" w:rsidRDefault="004F064C" w:rsidP="00835955">
      <w:pPr>
        <w:jc w:val="both"/>
        <w:rPr>
          <w:sz w:val="28"/>
          <w:szCs w:val="28"/>
        </w:rPr>
      </w:pPr>
      <w:r w:rsidRPr="00835955">
        <w:rPr>
          <w:sz w:val="28"/>
          <w:szCs w:val="28"/>
        </w:rPr>
        <w:tab/>
        <w:t>В случае</w:t>
      </w:r>
      <w:proofErr w:type="gramStart"/>
      <w:r w:rsidRPr="00835955">
        <w:rPr>
          <w:sz w:val="28"/>
          <w:szCs w:val="28"/>
        </w:rPr>
        <w:t>,</w:t>
      </w:r>
      <w:proofErr w:type="gramEnd"/>
      <w:r w:rsidRPr="00835955">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4F064C" w:rsidRPr="00835955" w:rsidRDefault="004F064C" w:rsidP="00835955">
      <w:pPr>
        <w:ind w:firstLine="709"/>
        <w:jc w:val="both"/>
        <w:rPr>
          <w:sz w:val="28"/>
          <w:szCs w:val="28"/>
        </w:rPr>
      </w:pPr>
      <w:r w:rsidRPr="00835955">
        <w:rPr>
          <w:sz w:val="28"/>
          <w:szCs w:val="28"/>
        </w:rPr>
        <w:t xml:space="preserve">8.4. </w:t>
      </w:r>
      <w:r w:rsidRPr="00835955">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(три сотых процента) % от стоимости не отремонтированного или не замененного в срок Товара за каждый день просрочки.</w:t>
      </w:r>
    </w:p>
    <w:p w:rsidR="004F064C" w:rsidRPr="00835955" w:rsidRDefault="004F064C" w:rsidP="00835955">
      <w:pPr>
        <w:suppressLineNumbers/>
        <w:tabs>
          <w:tab w:val="left" w:pos="709"/>
          <w:tab w:val="left" w:pos="851"/>
          <w:tab w:val="left" w:pos="993"/>
          <w:tab w:val="left" w:pos="1134"/>
          <w:tab w:val="left" w:pos="1276"/>
          <w:tab w:val="left" w:pos="1843"/>
        </w:tabs>
        <w:jc w:val="both"/>
        <w:rPr>
          <w:sz w:val="28"/>
          <w:szCs w:val="28"/>
        </w:rPr>
      </w:pPr>
      <w:r w:rsidRPr="00835955">
        <w:rPr>
          <w:sz w:val="28"/>
          <w:szCs w:val="28"/>
        </w:rPr>
        <w:tab/>
        <w:t>8.5.</w:t>
      </w:r>
      <w:r w:rsidRPr="00835955">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4F064C" w:rsidRPr="00835955" w:rsidRDefault="004F064C" w:rsidP="00835955">
      <w:pPr>
        <w:ind w:firstLine="709"/>
        <w:jc w:val="both"/>
        <w:rPr>
          <w:sz w:val="28"/>
          <w:szCs w:val="28"/>
        </w:rPr>
      </w:pPr>
      <w:r w:rsidRPr="00835955">
        <w:rPr>
          <w:sz w:val="28"/>
          <w:szCs w:val="28"/>
        </w:rPr>
        <w:t xml:space="preserve">8.6. </w:t>
      </w:r>
      <w:r w:rsidRPr="00835955">
        <w:rPr>
          <w:sz w:val="28"/>
          <w:szCs w:val="28"/>
        </w:rPr>
        <w:tab/>
        <w:t>Неустойка начисляется и уплачивается только после того, как Сторона выставит письменную претензию другой Стороне.</w:t>
      </w:r>
    </w:p>
    <w:p w:rsidR="004F064C" w:rsidRPr="00835955" w:rsidRDefault="004F064C" w:rsidP="00835955">
      <w:pPr>
        <w:ind w:right="-87"/>
        <w:rPr>
          <w:sz w:val="28"/>
          <w:szCs w:val="28"/>
        </w:rPr>
      </w:pPr>
      <w:r w:rsidRPr="00835955">
        <w:rPr>
          <w:sz w:val="28"/>
          <w:szCs w:val="28"/>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F064C" w:rsidRPr="00835955" w:rsidRDefault="004F064C" w:rsidP="00835955">
      <w:pPr>
        <w:autoSpaceDE w:val="0"/>
        <w:autoSpaceDN w:val="0"/>
        <w:ind w:firstLine="709"/>
        <w:jc w:val="center"/>
        <w:rPr>
          <w:b/>
          <w:sz w:val="28"/>
          <w:szCs w:val="28"/>
        </w:rPr>
      </w:pPr>
    </w:p>
    <w:p w:rsidR="004F064C" w:rsidRPr="00835955" w:rsidRDefault="004F064C" w:rsidP="00835955">
      <w:pPr>
        <w:autoSpaceDE w:val="0"/>
        <w:autoSpaceDN w:val="0"/>
        <w:ind w:firstLine="709"/>
        <w:jc w:val="center"/>
        <w:rPr>
          <w:b/>
          <w:sz w:val="28"/>
          <w:szCs w:val="28"/>
        </w:rPr>
      </w:pPr>
      <w:r w:rsidRPr="00835955">
        <w:rPr>
          <w:b/>
          <w:sz w:val="28"/>
          <w:szCs w:val="28"/>
        </w:rPr>
        <w:t>10. АНТИКОРРУПЦИОННАЯ ОГОВОРКА</w:t>
      </w:r>
    </w:p>
    <w:p w:rsidR="004F064C" w:rsidRPr="00835955" w:rsidRDefault="004F064C" w:rsidP="00835955">
      <w:pPr>
        <w:autoSpaceDE w:val="0"/>
        <w:autoSpaceDN w:val="0"/>
        <w:ind w:firstLine="709"/>
        <w:jc w:val="center"/>
      </w:pPr>
    </w:p>
    <w:p w:rsidR="004F064C" w:rsidRPr="00835955" w:rsidRDefault="004F064C" w:rsidP="00835955">
      <w:pPr>
        <w:autoSpaceDE w:val="0"/>
        <w:autoSpaceDN w:val="0"/>
        <w:ind w:firstLine="709"/>
        <w:jc w:val="both"/>
        <w:rPr>
          <w:sz w:val="28"/>
          <w:szCs w:val="28"/>
        </w:rPr>
      </w:pPr>
      <w:r w:rsidRPr="00835955">
        <w:rPr>
          <w:sz w:val="28"/>
          <w:szCs w:val="28"/>
        </w:rPr>
        <w:t xml:space="preserve">10.1. </w:t>
      </w:r>
      <w:proofErr w:type="gramStart"/>
      <w:r w:rsidRPr="00835955">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835955">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064C" w:rsidRPr="00835955" w:rsidRDefault="004F064C" w:rsidP="00835955">
      <w:pPr>
        <w:autoSpaceDE w:val="0"/>
        <w:autoSpaceDN w:val="0"/>
        <w:ind w:firstLine="709"/>
        <w:jc w:val="both"/>
        <w:rPr>
          <w:sz w:val="28"/>
          <w:szCs w:val="28"/>
        </w:rPr>
      </w:pPr>
      <w:r w:rsidRPr="00835955">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064C" w:rsidRPr="00835955" w:rsidRDefault="004F064C" w:rsidP="00835955">
      <w:pPr>
        <w:autoSpaceDE w:val="0"/>
        <w:autoSpaceDN w:val="0"/>
        <w:ind w:firstLine="709"/>
        <w:jc w:val="both"/>
        <w:rPr>
          <w:sz w:val="28"/>
          <w:szCs w:val="28"/>
        </w:rPr>
      </w:pPr>
      <w:r w:rsidRPr="00835955">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F064C" w:rsidRPr="00835955" w:rsidRDefault="004F064C" w:rsidP="00835955">
      <w:pPr>
        <w:autoSpaceDE w:val="0"/>
        <w:autoSpaceDN w:val="0"/>
        <w:ind w:firstLine="709"/>
        <w:jc w:val="both"/>
        <w:rPr>
          <w:sz w:val="28"/>
          <w:szCs w:val="28"/>
        </w:rPr>
      </w:pPr>
      <w:r w:rsidRPr="00835955">
        <w:rPr>
          <w:sz w:val="28"/>
          <w:szCs w:val="28"/>
        </w:rPr>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4F064C" w:rsidRPr="00835955" w:rsidRDefault="004F064C" w:rsidP="00835955">
      <w:pPr>
        <w:autoSpaceDE w:val="0"/>
        <w:autoSpaceDN w:val="0"/>
        <w:ind w:firstLine="709"/>
        <w:jc w:val="both"/>
        <w:rPr>
          <w:sz w:val="28"/>
          <w:szCs w:val="28"/>
        </w:rPr>
      </w:pPr>
      <w:r w:rsidRPr="00835955">
        <w:rPr>
          <w:sz w:val="28"/>
          <w:szCs w:val="28"/>
        </w:rPr>
        <w:t>Каналы уведомления Покупателя о нарушениях каких-либо положений пункта 10.1 настоящего Договора: 8 (495) 788-17-17, официальный сайт www.trcont.</w:t>
      </w:r>
      <w:r w:rsidRPr="00835955">
        <w:rPr>
          <w:sz w:val="28"/>
          <w:szCs w:val="28"/>
          <w:lang w:val="en-US"/>
        </w:rPr>
        <w:t>com</w:t>
      </w:r>
      <w:r w:rsidRPr="00835955">
        <w:rPr>
          <w:sz w:val="28"/>
          <w:szCs w:val="28"/>
        </w:rPr>
        <w:t>.</w:t>
      </w:r>
    </w:p>
    <w:p w:rsidR="004F064C" w:rsidRPr="00835955" w:rsidRDefault="004F064C" w:rsidP="00835955">
      <w:pPr>
        <w:autoSpaceDE w:val="0"/>
        <w:autoSpaceDN w:val="0"/>
        <w:ind w:firstLine="709"/>
        <w:jc w:val="both"/>
        <w:rPr>
          <w:sz w:val="28"/>
          <w:szCs w:val="28"/>
        </w:rPr>
      </w:pPr>
      <w:r w:rsidRPr="00835955">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35955">
        <w:rPr>
          <w:sz w:val="28"/>
          <w:szCs w:val="28"/>
        </w:rPr>
        <w:t>с даты получения</w:t>
      </w:r>
      <w:proofErr w:type="gramEnd"/>
      <w:r w:rsidRPr="00835955">
        <w:rPr>
          <w:sz w:val="28"/>
          <w:szCs w:val="28"/>
        </w:rPr>
        <w:t xml:space="preserve"> письменного уведомления.</w:t>
      </w:r>
    </w:p>
    <w:p w:rsidR="004F064C" w:rsidRPr="00835955" w:rsidRDefault="004F064C" w:rsidP="00835955">
      <w:pPr>
        <w:autoSpaceDE w:val="0"/>
        <w:autoSpaceDN w:val="0"/>
        <w:ind w:firstLine="709"/>
        <w:jc w:val="both"/>
        <w:rPr>
          <w:sz w:val="28"/>
          <w:szCs w:val="28"/>
        </w:rPr>
      </w:pPr>
      <w:r w:rsidRPr="00835955">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064C" w:rsidRPr="00835955" w:rsidRDefault="004F064C" w:rsidP="00835955">
      <w:pPr>
        <w:autoSpaceDE w:val="0"/>
        <w:autoSpaceDN w:val="0"/>
        <w:ind w:firstLine="709"/>
        <w:jc w:val="both"/>
        <w:rPr>
          <w:sz w:val="28"/>
          <w:szCs w:val="28"/>
        </w:rPr>
      </w:pPr>
      <w:r w:rsidRPr="00835955">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35955">
        <w:rPr>
          <w:sz w:val="28"/>
          <w:szCs w:val="28"/>
        </w:rPr>
        <w:t>позднее</w:t>
      </w:r>
      <w:proofErr w:type="gramEnd"/>
      <w:r w:rsidRPr="00835955">
        <w:rPr>
          <w:sz w:val="28"/>
          <w:szCs w:val="28"/>
        </w:rPr>
        <w:t xml:space="preserve"> чем за 30 </w:t>
      </w:r>
      <w:r w:rsidRPr="00835955">
        <w:rPr>
          <w:sz w:val="28"/>
          <w:szCs w:val="28"/>
        </w:rPr>
        <w:lastRenderedPageBreak/>
        <w:t xml:space="preserve">(тридцать) календарных дней до даты прекращения действия настоящего Договора. </w:t>
      </w:r>
    </w:p>
    <w:p w:rsidR="004F064C" w:rsidRPr="00835955" w:rsidRDefault="004F064C" w:rsidP="00835955">
      <w:pPr>
        <w:autoSpaceDE w:val="0"/>
        <w:autoSpaceDN w:val="0"/>
        <w:ind w:firstLine="709"/>
        <w:jc w:val="both"/>
        <w:rPr>
          <w:sz w:val="28"/>
          <w:szCs w:val="28"/>
        </w:rPr>
      </w:pPr>
    </w:p>
    <w:p w:rsidR="004F064C" w:rsidRPr="00835955" w:rsidRDefault="004F064C" w:rsidP="00835955">
      <w:pPr>
        <w:autoSpaceDE w:val="0"/>
        <w:autoSpaceDN w:val="0"/>
        <w:ind w:firstLine="709"/>
        <w:jc w:val="center"/>
        <w:rPr>
          <w:b/>
          <w:sz w:val="28"/>
          <w:szCs w:val="28"/>
        </w:rPr>
      </w:pPr>
      <w:r w:rsidRPr="00835955">
        <w:rPr>
          <w:b/>
          <w:sz w:val="28"/>
          <w:szCs w:val="28"/>
        </w:rPr>
        <w:t>11. Гарантии и заверения Поставщика</w:t>
      </w:r>
    </w:p>
    <w:p w:rsidR="004F064C" w:rsidRPr="00835955" w:rsidRDefault="004F064C" w:rsidP="00835955">
      <w:pPr>
        <w:pStyle w:val="afffff4"/>
        <w:numPr>
          <w:ilvl w:val="1"/>
          <w:numId w:val="173"/>
        </w:numPr>
        <w:suppressAutoHyphens w:val="0"/>
        <w:spacing w:after="200"/>
        <w:ind w:left="0" w:firstLine="709"/>
        <w:contextualSpacing/>
        <w:jc w:val="both"/>
        <w:rPr>
          <w:sz w:val="28"/>
          <w:szCs w:val="28"/>
        </w:rPr>
      </w:pPr>
      <w:r w:rsidRPr="00835955">
        <w:rPr>
          <w:sz w:val="28"/>
          <w:szCs w:val="28"/>
        </w:rPr>
        <w:t>Поставщик настоящим заверяет Покупателя и гарантирует, что на дату заключения настоящего Договора:</w:t>
      </w:r>
    </w:p>
    <w:p w:rsidR="004F064C" w:rsidRPr="00835955" w:rsidRDefault="004F064C" w:rsidP="00835955">
      <w:pPr>
        <w:pStyle w:val="afffff4"/>
        <w:numPr>
          <w:ilvl w:val="2"/>
          <w:numId w:val="173"/>
        </w:numPr>
        <w:suppressAutoHyphens w:val="0"/>
        <w:spacing w:after="200"/>
        <w:ind w:firstLine="709"/>
        <w:contextualSpacing/>
        <w:jc w:val="both"/>
        <w:rPr>
          <w:sz w:val="28"/>
          <w:szCs w:val="28"/>
        </w:rPr>
      </w:pPr>
      <w:r w:rsidRPr="00835955">
        <w:rPr>
          <w:sz w:val="28"/>
          <w:szCs w:val="28"/>
        </w:rPr>
        <w:t xml:space="preserve">Поставщик является надлежащим </w:t>
      </w:r>
      <w:proofErr w:type="gramStart"/>
      <w:r w:rsidRPr="00835955">
        <w:rPr>
          <w:sz w:val="28"/>
          <w:szCs w:val="28"/>
        </w:rPr>
        <w:t>образом</w:t>
      </w:r>
      <w:proofErr w:type="gramEnd"/>
      <w:r w:rsidRPr="00835955">
        <w:rPr>
          <w:sz w:val="28"/>
          <w:szCs w:val="28"/>
        </w:rPr>
        <w:t xml:space="preserve"> созданным юридическим лицом, действующим в соответствии с законодательством Российской Федерации;</w:t>
      </w:r>
    </w:p>
    <w:p w:rsidR="004F064C" w:rsidRPr="00835955" w:rsidRDefault="004F064C" w:rsidP="00835955">
      <w:pPr>
        <w:pStyle w:val="afffff4"/>
        <w:numPr>
          <w:ilvl w:val="2"/>
          <w:numId w:val="173"/>
        </w:numPr>
        <w:suppressAutoHyphens w:val="0"/>
        <w:spacing w:after="200"/>
        <w:ind w:firstLine="709"/>
        <w:contextualSpacing/>
        <w:jc w:val="both"/>
        <w:rPr>
          <w:sz w:val="28"/>
          <w:szCs w:val="28"/>
        </w:rPr>
      </w:pPr>
      <w:r w:rsidRPr="00835955">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F064C" w:rsidRPr="00835955" w:rsidRDefault="004F064C" w:rsidP="00835955">
      <w:pPr>
        <w:pStyle w:val="afffff4"/>
        <w:numPr>
          <w:ilvl w:val="2"/>
          <w:numId w:val="173"/>
        </w:numPr>
        <w:suppressAutoHyphens w:val="0"/>
        <w:spacing w:after="200"/>
        <w:ind w:firstLine="709"/>
        <w:contextualSpacing/>
        <w:jc w:val="both"/>
        <w:rPr>
          <w:sz w:val="28"/>
          <w:szCs w:val="28"/>
        </w:rPr>
      </w:pPr>
      <w:r w:rsidRPr="00835955">
        <w:rPr>
          <w:sz w:val="28"/>
          <w:szCs w:val="28"/>
        </w:rPr>
        <w:t>настоящий Договор от имени Поставщика подписан лицом, которое надлежащим образом уполномочено совершать такие действия;</w:t>
      </w:r>
    </w:p>
    <w:p w:rsidR="004F064C" w:rsidRPr="00835955" w:rsidRDefault="004F064C" w:rsidP="00835955">
      <w:pPr>
        <w:pStyle w:val="afffff4"/>
        <w:numPr>
          <w:ilvl w:val="2"/>
          <w:numId w:val="173"/>
        </w:numPr>
        <w:suppressAutoHyphens w:val="0"/>
        <w:spacing w:after="200"/>
        <w:ind w:firstLine="709"/>
        <w:contextualSpacing/>
        <w:jc w:val="both"/>
        <w:rPr>
          <w:sz w:val="28"/>
          <w:szCs w:val="28"/>
        </w:rPr>
      </w:pPr>
      <w:r w:rsidRPr="00835955">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F064C" w:rsidRPr="00835955" w:rsidRDefault="004F064C" w:rsidP="00835955">
      <w:pPr>
        <w:pStyle w:val="afffff4"/>
        <w:numPr>
          <w:ilvl w:val="2"/>
          <w:numId w:val="173"/>
        </w:numPr>
        <w:suppressAutoHyphens w:val="0"/>
        <w:spacing w:after="200"/>
        <w:ind w:firstLine="709"/>
        <w:contextualSpacing/>
        <w:rPr>
          <w:sz w:val="28"/>
          <w:szCs w:val="28"/>
        </w:rPr>
      </w:pPr>
      <w:r w:rsidRPr="00835955">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4F064C" w:rsidRPr="00835955" w:rsidRDefault="004F064C" w:rsidP="00835955">
      <w:pPr>
        <w:jc w:val="center"/>
        <w:rPr>
          <w:b/>
          <w:bCs/>
          <w:sz w:val="28"/>
          <w:szCs w:val="28"/>
        </w:rPr>
      </w:pPr>
      <w:r w:rsidRPr="00835955">
        <w:rPr>
          <w:b/>
          <w:bCs/>
          <w:sz w:val="28"/>
          <w:szCs w:val="28"/>
        </w:rPr>
        <w:t>12. ПРОЧИЕ УСЛОВИЯ</w:t>
      </w:r>
    </w:p>
    <w:p w:rsidR="004F064C" w:rsidRPr="00835955" w:rsidRDefault="004F064C" w:rsidP="00835955">
      <w:pPr>
        <w:jc w:val="both"/>
        <w:rPr>
          <w:sz w:val="28"/>
          <w:szCs w:val="28"/>
        </w:rPr>
      </w:pPr>
    </w:p>
    <w:p w:rsidR="004F064C" w:rsidRPr="00835955" w:rsidRDefault="004F064C" w:rsidP="00835955">
      <w:pPr>
        <w:ind w:firstLine="709"/>
        <w:jc w:val="both"/>
        <w:rPr>
          <w:sz w:val="28"/>
          <w:szCs w:val="28"/>
        </w:rPr>
      </w:pPr>
      <w:r w:rsidRPr="00835955">
        <w:rPr>
          <w:sz w:val="28"/>
          <w:szCs w:val="28"/>
        </w:rPr>
        <w:t>12.1.</w:t>
      </w:r>
      <w:r w:rsidRPr="00835955">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4F064C" w:rsidRPr="00835955" w:rsidRDefault="004F064C" w:rsidP="00835955">
      <w:pPr>
        <w:ind w:firstLine="709"/>
        <w:jc w:val="both"/>
        <w:rPr>
          <w:sz w:val="28"/>
          <w:szCs w:val="28"/>
        </w:rPr>
      </w:pPr>
      <w:r w:rsidRPr="00835955">
        <w:rPr>
          <w:sz w:val="28"/>
          <w:szCs w:val="28"/>
        </w:rPr>
        <w:t xml:space="preserve">12.2. </w:t>
      </w:r>
      <w:r w:rsidRPr="00835955">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4F064C" w:rsidRPr="00835955" w:rsidRDefault="004F064C" w:rsidP="00835955">
      <w:pPr>
        <w:ind w:firstLine="709"/>
        <w:jc w:val="both"/>
        <w:rPr>
          <w:sz w:val="28"/>
          <w:szCs w:val="28"/>
        </w:rPr>
      </w:pPr>
      <w:r w:rsidRPr="00835955">
        <w:rPr>
          <w:sz w:val="28"/>
          <w:szCs w:val="28"/>
        </w:rPr>
        <w:t>12.3.</w:t>
      </w:r>
      <w:r w:rsidRPr="00835955">
        <w:rPr>
          <w:sz w:val="28"/>
          <w:szCs w:val="28"/>
        </w:rPr>
        <w:tab/>
        <w:t xml:space="preserve">Настоящий Договор </w:t>
      </w:r>
      <w:proofErr w:type="gramStart"/>
      <w:r w:rsidRPr="00835955">
        <w:rPr>
          <w:sz w:val="28"/>
          <w:szCs w:val="28"/>
        </w:rPr>
        <w:t>может быть досрочно расторгнут</w:t>
      </w:r>
      <w:proofErr w:type="gramEnd"/>
      <w:r w:rsidRPr="00835955">
        <w:rPr>
          <w:sz w:val="28"/>
          <w:szCs w:val="28"/>
        </w:rPr>
        <w:t xml:space="preserve"> по основаниям, предусмотренным законодательством Российской Федерации и настоящим Договором.</w:t>
      </w:r>
    </w:p>
    <w:p w:rsidR="004F064C" w:rsidRPr="00835955" w:rsidRDefault="004F064C" w:rsidP="00835955">
      <w:pPr>
        <w:pStyle w:val="ConsNormal"/>
        <w:ind w:firstLine="709"/>
        <w:jc w:val="both"/>
        <w:rPr>
          <w:rFonts w:ascii="Times New Roman" w:hAnsi="Times New Roman" w:cs="Times New Roman"/>
          <w:sz w:val="28"/>
        </w:rPr>
      </w:pPr>
      <w:r w:rsidRPr="00835955">
        <w:rPr>
          <w:rFonts w:ascii="Times New Roman" w:hAnsi="Times New Roman" w:cs="Times New Roman"/>
          <w:sz w:val="28"/>
          <w:szCs w:val="28"/>
        </w:rPr>
        <w:t>12.4</w:t>
      </w:r>
      <w:r w:rsidRPr="00835955">
        <w:rPr>
          <w:rFonts w:ascii="Times New Roman" w:hAnsi="Times New Roman" w:cs="Times New Roman"/>
          <w:sz w:val="28"/>
        </w:rPr>
        <w:t>.</w:t>
      </w:r>
      <w:r w:rsidRPr="00835955">
        <w:rPr>
          <w:rFonts w:ascii="Times New Roman" w:hAnsi="Times New Roman" w:cs="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4F064C" w:rsidRPr="00835955" w:rsidRDefault="004F064C" w:rsidP="00835955">
      <w:pPr>
        <w:pStyle w:val="ConsNormal"/>
        <w:ind w:firstLine="709"/>
        <w:jc w:val="both"/>
        <w:rPr>
          <w:rFonts w:ascii="Times New Roman" w:hAnsi="Times New Roman" w:cs="Times New Roman"/>
          <w:sz w:val="28"/>
        </w:rPr>
      </w:pPr>
      <w:r w:rsidRPr="00835955">
        <w:rPr>
          <w:rFonts w:ascii="Times New Roman" w:hAnsi="Times New Roman" w:cs="Times New Roman"/>
          <w:sz w:val="28"/>
          <w:szCs w:val="28"/>
        </w:rPr>
        <w:t>12.4</w:t>
      </w:r>
      <w:r w:rsidRPr="00835955">
        <w:rPr>
          <w:rFonts w:ascii="Times New Roman" w:hAnsi="Times New Roman" w:cs="Times New Roman"/>
          <w:sz w:val="28"/>
        </w:rPr>
        <w:t>.1.</w:t>
      </w:r>
      <w:r w:rsidRPr="00835955">
        <w:rPr>
          <w:rFonts w:ascii="Times New Roman" w:hAnsi="Times New Roman" w:cs="Times New Roman"/>
          <w:sz w:val="28"/>
          <w:szCs w:val="28"/>
        </w:rPr>
        <w:t xml:space="preserve"> </w:t>
      </w:r>
      <w:r w:rsidRPr="00835955">
        <w:rPr>
          <w:rFonts w:ascii="Times New Roman" w:hAnsi="Times New Roman" w:cs="Times New Roman"/>
          <w:sz w:val="28"/>
        </w:rPr>
        <w:t>Покупатель неоднократно просрочит осуществление любых платежей Поставщику, вытекающих из настоящего Договора.</w:t>
      </w:r>
    </w:p>
    <w:p w:rsidR="004F064C" w:rsidRPr="00835955" w:rsidRDefault="004F064C" w:rsidP="00835955">
      <w:pPr>
        <w:ind w:firstLine="709"/>
        <w:jc w:val="both"/>
        <w:rPr>
          <w:sz w:val="28"/>
          <w:szCs w:val="28"/>
        </w:rPr>
      </w:pPr>
      <w:r w:rsidRPr="00835955">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4F064C" w:rsidRPr="00835955" w:rsidRDefault="004F064C" w:rsidP="00835955">
      <w:pPr>
        <w:ind w:firstLine="709"/>
        <w:jc w:val="both"/>
        <w:rPr>
          <w:sz w:val="28"/>
          <w:szCs w:val="28"/>
        </w:rPr>
      </w:pPr>
      <w:r w:rsidRPr="00835955">
        <w:rPr>
          <w:sz w:val="28"/>
          <w:szCs w:val="28"/>
        </w:rPr>
        <w:t>Договор считается расторгнутым с даты указанной в уведомлении Поставщика.</w:t>
      </w:r>
    </w:p>
    <w:p w:rsidR="004F064C" w:rsidRPr="00835955" w:rsidRDefault="004F064C" w:rsidP="00835955">
      <w:pPr>
        <w:ind w:firstLine="709"/>
        <w:jc w:val="both"/>
        <w:rPr>
          <w:sz w:val="28"/>
          <w:szCs w:val="28"/>
        </w:rPr>
      </w:pPr>
      <w:r w:rsidRPr="00835955">
        <w:rPr>
          <w:sz w:val="28"/>
          <w:szCs w:val="28"/>
        </w:rPr>
        <w:t xml:space="preserve">12.5. Покупатель вправе в одностороннем порядке расторгнуть настоящий Договор с предварительным письменным уведомлением </w:t>
      </w:r>
      <w:r w:rsidRPr="00835955">
        <w:rPr>
          <w:sz w:val="28"/>
          <w:szCs w:val="28"/>
        </w:rPr>
        <w:lastRenderedPageBreak/>
        <w:t>Поставщика за 20 календарных дней до предполагаемой даты расторжения Договора.</w:t>
      </w:r>
    </w:p>
    <w:p w:rsidR="004F064C" w:rsidRPr="00835955" w:rsidRDefault="004F064C" w:rsidP="00835955">
      <w:pPr>
        <w:ind w:firstLine="709"/>
        <w:jc w:val="both"/>
        <w:rPr>
          <w:sz w:val="28"/>
          <w:szCs w:val="28"/>
        </w:rPr>
      </w:pPr>
      <w:r w:rsidRPr="00835955">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4F064C" w:rsidRPr="00835955" w:rsidRDefault="004F064C" w:rsidP="00835955">
      <w:pPr>
        <w:pStyle w:val="ConsNormal"/>
        <w:ind w:firstLine="709"/>
        <w:jc w:val="both"/>
        <w:rPr>
          <w:rFonts w:ascii="Times New Roman" w:hAnsi="Times New Roman" w:cs="Times New Roman"/>
          <w:sz w:val="28"/>
        </w:rPr>
      </w:pPr>
      <w:r w:rsidRPr="00835955">
        <w:rPr>
          <w:rFonts w:ascii="Times New Roman" w:hAnsi="Times New Roman" w:cs="Times New Roman"/>
          <w:sz w:val="28"/>
          <w:szCs w:val="28"/>
        </w:rPr>
        <w:t>12.7</w:t>
      </w:r>
      <w:r w:rsidRPr="00835955">
        <w:rPr>
          <w:rFonts w:ascii="Times New Roman" w:hAnsi="Times New Roman" w:cs="Times New Roman"/>
          <w:sz w:val="28"/>
        </w:rPr>
        <w:t>.</w:t>
      </w:r>
      <w:r w:rsidRPr="00835955">
        <w:rPr>
          <w:rFonts w:ascii="Times New Roman" w:hAnsi="Times New Roman" w:cs="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4F064C" w:rsidRPr="00835955" w:rsidRDefault="004F064C" w:rsidP="00835955">
      <w:pPr>
        <w:ind w:firstLine="709"/>
        <w:jc w:val="both"/>
        <w:rPr>
          <w:sz w:val="28"/>
          <w:szCs w:val="28"/>
        </w:rPr>
      </w:pPr>
      <w:r w:rsidRPr="00835955">
        <w:rPr>
          <w:sz w:val="28"/>
          <w:szCs w:val="28"/>
        </w:rPr>
        <w:t xml:space="preserve">12.8. Настоящий Договор вступает в силу </w:t>
      </w:r>
      <w:proofErr w:type="gramStart"/>
      <w:r w:rsidRPr="00835955">
        <w:rPr>
          <w:sz w:val="28"/>
          <w:szCs w:val="28"/>
        </w:rPr>
        <w:t>с даты</w:t>
      </w:r>
      <w:proofErr w:type="gramEnd"/>
      <w:r w:rsidRPr="00835955">
        <w:rPr>
          <w:sz w:val="28"/>
          <w:szCs w:val="28"/>
        </w:rPr>
        <w:t xml:space="preserve"> его подписания Сторонами и действует до полного выполнения Сторонами своих обязательств.</w:t>
      </w:r>
    </w:p>
    <w:p w:rsidR="004F064C" w:rsidRPr="00835955" w:rsidRDefault="004F064C" w:rsidP="00835955">
      <w:pPr>
        <w:ind w:firstLine="709"/>
        <w:jc w:val="both"/>
        <w:rPr>
          <w:sz w:val="28"/>
          <w:szCs w:val="28"/>
        </w:rPr>
      </w:pPr>
      <w:r w:rsidRPr="00835955">
        <w:rPr>
          <w:sz w:val="28"/>
          <w:szCs w:val="28"/>
        </w:rPr>
        <w:t>12.9.</w:t>
      </w:r>
      <w:r w:rsidRPr="00835955">
        <w:rPr>
          <w:sz w:val="28"/>
          <w:szCs w:val="28"/>
        </w:rPr>
        <w:tab/>
        <w:t>Настоящий Договор составлен в двух экземплярах, по одному для каждой из Сторон.</w:t>
      </w:r>
    </w:p>
    <w:p w:rsidR="004F064C" w:rsidRPr="00835955" w:rsidRDefault="004F064C" w:rsidP="00835955">
      <w:pPr>
        <w:ind w:firstLine="709"/>
        <w:jc w:val="both"/>
        <w:rPr>
          <w:sz w:val="28"/>
          <w:szCs w:val="28"/>
        </w:rPr>
      </w:pPr>
      <w:r w:rsidRPr="00835955">
        <w:rPr>
          <w:sz w:val="28"/>
          <w:szCs w:val="28"/>
        </w:rPr>
        <w:t>12.10. К настоящему Договору прилагается:</w:t>
      </w:r>
    </w:p>
    <w:p w:rsidR="004F064C" w:rsidRPr="00835955" w:rsidRDefault="004F064C" w:rsidP="00835955">
      <w:pPr>
        <w:ind w:firstLine="709"/>
        <w:jc w:val="both"/>
        <w:rPr>
          <w:sz w:val="28"/>
          <w:szCs w:val="28"/>
        </w:rPr>
      </w:pPr>
      <w:r w:rsidRPr="00835955">
        <w:rPr>
          <w:sz w:val="28"/>
          <w:szCs w:val="28"/>
        </w:rPr>
        <w:t>12.10.1. Спецификация (Приложение №1);</w:t>
      </w:r>
    </w:p>
    <w:p w:rsidR="004F064C" w:rsidRPr="00835955" w:rsidRDefault="004F064C" w:rsidP="00835955">
      <w:pPr>
        <w:ind w:firstLine="709"/>
        <w:jc w:val="both"/>
        <w:rPr>
          <w:sz w:val="28"/>
          <w:szCs w:val="28"/>
        </w:rPr>
      </w:pPr>
      <w:r w:rsidRPr="00835955">
        <w:rPr>
          <w:sz w:val="28"/>
          <w:szCs w:val="28"/>
        </w:rPr>
        <w:t>12.10.2. Форма Акта приема-передачи Товара (Приложение № 2).</w:t>
      </w:r>
    </w:p>
    <w:p w:rsidR="004F064C" w:rsidRPr="005F7CF5" w:rsidRDefault="004F064C" w:rsidP="004F064C">
      <w:pPr>
        <w:jc w:val="both"/>
        <w:rPr>
          <w:sz w:val="28"/>
          <w:szCs w:val="28"/>
        </w:rPr>
      </w:pPr>
    </w:p>
    <w:p w:rsidR="004F064C" w:rsidRPr="005F7CF5" w:rsidRDefault="004F064C" w:rsidP="004F064C">
      <w:pPr>
        <w:jc w:val="center"/>
        <w:rPr>
          <w:b/>
          <w:bCs/>
          <w:sz w:val="28"/>
          <w:szCs w:val="28"/>
        </w:rPr>
      </w:pPr>
      <w:r>
        <w:rPr>
          <w:b/>
          <w:bCs/>
          <w:sz w:val="28"/>
          <w:szCs w:val="28"/>
        </w:rPr>
        <w:t>13. АДРЕСА И ПЛАТЁЖНЫЕ РЕКВИЗИТЫ СТОРОН</w:t>
      </w:r>
    </w:p>
    <w:p w:rsidR="004F064C" w:rsidRPr="005F7CF5" w:rsidRDefault="004F064C" w:rsidP="004F064C">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713"/>
        <w:gridCol w:w="140"/>
      </w:tblGrid>
      <w:tr w:rsidR="004F064C" w:rsidRPr="005F7CF5" w:rsidTr="004F064C">
        <w:trPr>
          <w:trHeight w:val="1954"/>
        </w:trPr>
        <w:tc>
          <w:tcPr>
            <w:tcW w:w="5493" w:type="dxa"/>
            <w:tcBorders>
              <w:top w:val="nil"/>
              <w:left w:val="nil"/>
              <w:bottom w:val="nil"/>
              <w:right w:val="nil"/>
            </w:tcBorders>
            <w:shd w:val="clear" w:color="auto" w:fill="auto"/>
          </w:tcPr>
          <w:p w:rsidR="004F064C" w:rsidRPr="005F7CF5" w:rsidRDefault="004F064C" w:rsidP="004F064C">
            <w:pPr>
              <w:widowControl w:val="0"/>
              <w:autoSpaceDE w:val="0"/>
              <w:autoSpaceDN w:val="0"/>
              <w:adjustRightInd w:val="0"/>
              <w:rPr>
                <w:b/>
                <w:bCs/>
                <w:sz w:val="28"/>
                <w:szCs w:val="28"/>
              </w:rPr>
            </w:pPr>
            <w:r>
              <w:rPr>
                <w:b/>
                <w:bCs/>
                <w:sz w:val="28"/>
                <w:szCs w:val="28"/>
              </w:rPr>
              <w:t>ПОСТАВЩИК:</w:t>
            </w:r>
          </w:p>
          <w:p w:rsidR="004F064C" w:rsidRPr="005F7CF5" w:rsidRDefault="004F064C" w:rsidP="004F064C">
            <w:pPr>
              <w:widowControl w:val="0"/>
              <w:autoSpaceDE w:val="0"/>
              <w:autoSpaceDN w:val="0"/>
              <w:adjustRightInd w:val="0"/>
              <w:rPr>
                <w:b/>
                <w:bCs/>
                <w:sz w:val="28"/>
                <w:szCs w:val="28"/>
              </w:rPr>
            </w:pPr>
            <w:r>
              <w:rPr>
                <w:b/>
                <w:bCs/>
                <w:sz w:val="28"/>
                <w:szCs w:val="28"/>
              </w:rPr>
              <w:t>__ «_________________________»</w:t>
            </w: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r>
              <w:rPr>
                <w:b/>
                <w:bCs/>
                <w:sz w:val="28"/>
                <w:szCs w:val="28"/>
              </w:rPr>
              <w:t xml:space="preserve">Место нахождения:______________ </w:t>
            </w:r>
          </w:p>
          <w:p w:rsidR="004F064C" w:rsidRPr="005F7CF5" w:rsidRDefault="004F064C" w:rsidP="004F064C">
            <w:pPr>
              <w:widowControl w:val="0"/>
              <w:autoSpaceDE w:val="0"/>
              <w:autoSpaceDN w:val="0"/>
              <w:adjustRightInd w:val="0"/>
              <w:rPr>
                <w:b/>
                <w:bCs/>
                <w:sz w:val="28"/>
                <w:szCs w:val="28"/>
              </w:rPr>
            </w:pPr>
            <w:r>
              <w:rPr>
                <w:b/>
                <w:bCs/>
                <w:sz w:val="28"/>
                <w:szCs w:val="28"/>
              </w:rPr>
              <w:t>Почтовый адрес:________________</w:t>
            </w:r>
          </w:p>
          <w:p w:rsidR="004F064C" w:rsidRPr="005F7CF5" w:rsidRDefault="004F064C" w:rsidP="004F064C">
            <w:pPr>
              <w:widowControl w:val="0"/>
              <w:autoSpaceDE w:val="0"/>
              <w:autoSpaceDN w:val="0"/>
              <w:adjustRightInd w:val="0"/>
              <w:rPr>
                <w:sz w:val="28"/>
                <w:szCs w:val="28"/>
              </w:rPr>
            </w:pPr>
            <w:r>
              <w:rPr>
                <w:sz w:val="28"/>
                <w:szCs w:val="28"/>
              </w:rPr>
              <w:t>ИНН _____________,  КПП __________</w:t>
            </w:r>
          </w:p>
          <w:p w:rsidR="004F064C" w:rsidRPr="005F7CF5" w:rsidRDefault="004F064C" w:rsidP="004F064C">
            <w:pPr>
              <w:widowControl w:val="0"/>
              <w:autoSpaceDE w:val="0"/>
              <w:autoSpaceDN w:val="0"/>
              <w:adjustRightInd w:val="0"/>
              <w:rPr>
                <w:sz w:val="28"/>
                <w:szCs w:val="28"/>
              </w:rPr>
            </w:pPr>
            <w:r>
              <w:rPr>
                <w:sz w:val="28"/>
                <w:szCs w:val="28"/>
              </w:rPr>
              <w:t>ОКПО ___________, ОГРН __________</w:t>
            </w:r>
          </w:p>
          <w:p w:rsidR="004F064C" w:rsidRPr="005F7CF5" w:rsidRDefault="004F064C" w:rsidP="004F064C">
            <w:pPr>
              <w:widowControl w:val="0"/>
              <w:autoSpaceDE w:val="0"/>
              <w:autoSpaceDN w:val="0"/>
              <w:adjustRightInd w:val="0"/>
              <w:rPr>
                <w:bCs/>
                <w:sz w:val="28"/>
                <w:szCs w:val="28"/>
              </w:rPr>
            </w:pPr>
            <w:r>
              <w:rPr>
                <w:bCs/>
                <w:sz w:val="28"/>
                <w:szCs w:val="28"/>
              </w:rPr>
              <w:t>ОКВЭД__________________</w:t>
            </w: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r>
              <w:rPr>
                <w:b/>
                <w:bCs/>
                <w:sz w:val="28"/>
                <w:szCs w:val="28"/>
              </w:rPr>
              <w:t>Банковские реквизиты:</w:t>
            </w:r>
          </w:p>
          <w:p w:rsidR="004F064C" w:rsidRPr="005F7CF5" w:rsidRDefault="004F064C" w:rsidP="004F064C">
            <w:pPr>
              <w:widowControl w:val="0"/>
              <w:autoSpaceDE w:val="0"/>
              <w:autoSpaceDN w:val="0"/>
              <w:adjustRightInd w:val="0"/>
              <w:rPr>
                <w:sz w:val="28"/>
                <w:szCs w:val="28"/>
              </w:rPr>
            </w:pPr>
            <w:proofErr w:type="gramStart"/>
            <w:r>
              <w:rPr>
                <w:sz w:val="28"/>
                <w:szCs w:val="28"/>
              </w:rPr>
              <w:t>Р</w:t>
            </w:r>
            <w:proofErr w:type="gramEnd"/>
            <w:r>
              <w:rPr>
                <w:sz w:val="28"/>
                <w:szCs w:val="28"/>
              </w:rPr>
              <w:t>/с ________________________</w:t>
            </w:r>
          </w:p>
          <w:p w:rsidR="004F064C" w:rsidRPr="005F7CF5" w:rsidRDefault="004F064C" w:rsidP="004F064C">
            <w:pPr>
              <w:widowControl w:val="0"/>
              <w:autoSpaceDE w:val="0"/>
              <w:autoSpaceDN w:val="0"/>
              <w:adjustRightInd w:val="0"/>
              <w:rPr>
                <w:sz w:val="28"/>
                <w:szCs w:val="28"/>
              </w:rPr>
            </w:pPr>
            <w:r>
              <w:rPr>
                <w:sz w:val="28"/>
                <w:szCs w:val="28"/>
              </w:rPr>
              <w:t xml:space="preserve">ОАО «________________» г. Москва </w:t>
            </w:r>
          </w:p>
          <w:p w:rsidR="004F064C" w:rsidRPr="005F7CF5" w:rsidRDefault="004F064C" w:rsidP="004F064C">
            <w:pPr>
              <w:widowControl w:val="0"/>
              <w:autoSpaceDE w:val="0"/>
              <w:autoSpaceDN w:val="0"/>
              <w:adjustRightInd w:val="0"/>
              <w:rPr>
                <w:sz w:val="28"/>
                <w:szCs w:val="28"/>
              </w:rPr>
            </w:pPr>
            <w:r>
              <w:rPr>
                <w:sz w:val="28"/>
                <w:szCs w:val="28"/>
              </w:rPr>
              <w:t>К/с _______________________</w:t>
            </w:r>
          </w:p>
          <w:p w:rsidR="004F064C" w:rsidRPr="005F7CF5" w:rsidRDefault="004F064C" w:rsidP="004F064C">
            <w:pPr>
              <w:widowControl w:val="0"/>
              <w:autoSpaceDE w:val="0"/>
              <w:autoSpaceDN w:val="0"/>
              <w:adjustRightInd w:val="0"/>
              <w:rPr>
                <w:sz w:val="28"/>
                <w:szCs w:val="28"/>
              </w:rPr>
            </w:pPr>
            <w:r>
              <w:rPr>
                <w:sz w:val="28"/>
                <w:szCs w:val="28"/>
              </w:rPr>
              <w:t>БИК _________________</w:t>
            </w:r>
          </w:p>
          <w:p w:rsidR="004F064C" w:rsidRPr="005F7CF5" w:rsidRDefault="004F064C" w:rsidP="004F064C">
            <w:pPr>
              <w:widowControl w:val="0"/>
              <w:autoSpaceDE w:val="0"/>
              <w:autoSpaceDN w:val="0"/>
              <w:adjustRightInd w:val="0"/>
              <w:rPr>
                <w:sz w:val="28"/>
                <w:szCs w:val="28"/>
              </w:rPr>
            </w:pPr>
            <w:r>
              <w:rPr>
                <w:sz w:val="28"/>
                <w:szCs w:val="28"/>
              </w:rPr>
              <w:t>Тел. 8(______)___________________</w:t>
            </w:r>
          </w:p>
          <w:p w:rsidR="004F064C" w:rsidRPr="005F7CF5" w:rsidRDefault="004F064C" w:rsidP="004F064C">
            <w:pPr>
              <w:widowControl w:val="0"/>
              <w:autoSpaceDE w:val="0"/>
              <w:autoSpaceDN w:val="0"/>
              <w:adjustRightInd w:val="0"/>
              <w:rPr>
                <w:sz w:val="28"/>
                <w:szCs w:val="28"/>
              </w:rPr>
            </w:pPr>
            <w:r>
              <w:rPr>
                <w:sz w:val="28"/>
                <w:szCs w:val="28"/>
              </w:rPr>
              <w:t>Факс 8(______) _________________</w:t>
            </w:r>
          </w:p>
          <w:p w:rsidR="004F064C" w:rsidRPr="005F7CF5" w:rsidRDefault="004F064C" w:rsidP="004F064C">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4F064C" w:rsidRPr="005F7CF5" w:rsidRDefault="004F064C" w:rsidP="004F064C">
            <w:pPr>
              <w:widowControl w:val="0"/>
              <w:autoSpaceDE w:val="0"/>
              <w:autoSpaceDN w:val="0"/>
              <w:adjustRightInd w:val="0"/>
              <w:ind w:right="317"/>
              <w:rPr>
                <w:b/>
                <w:bCs/>
                <w:sz w:val="28"/>
                <w:szCs w:val="28"/>
              </w:rPr>
            </w:pPr>
            <w:r>
              <w:rPr>
                <w:b/>
                <w:bCs/>
                <w:sz w:val="28"/>
                <w:szCs w:val="28"/>
              </w:rPr>
              <w:lastRenderedPageBreak/>
              <w:t>ПОКУПАТЕЛЬ:</w:t>
            </w:r>
          </w:p>
          <w:p w:rsidR="004F064C" w:rsidRPr="00D564D3" w:rsidRDefault="004F064C" w:rsidP="004F064C">
            <w:pPr>
              <w:autoSpaceDN w:val="0"/>
              <w:adjustRightInd w:val="0"/>
              <w:snapToGrid w:val="0"/>
              <w:ind w:right="317"/>
              <w:rPr>
                <w:b/>
                <w:sz w:val="28"/>
              </w:rPr>
            </w:pPr>
            <w:r>
              <w:rPr>
                <w:b/>
                <w:sz w:val="28"/>
              </w:rPr>
              <w:t>ПАО «ТрансКонтейнер»</w:t>
            </w:r>
          </w:p>
          <w:p w:rsidR="004F064C" w:rsidRPr="00D564D3" w:rsidRDefault="004F064C" w:rsidP="004F064C">
            <w:pPr>
              <w:autoSpaceDN w:val="0"/>
              <w:adjustRightInd w:val="0"/>
              <w:snapToGrid w:val="0"/>
              <w:ind w:right="317"/>
              <w:rPr>
                <w:b/>
                <w:sz w:val="28"/>
              </w:rPr>
            </w:pPr>
          </w:p>
          <w:p w:rsidR="004F064C" w:rsidRPr="005F7CF5" w:rsidRDefault="004F064C" w:rsidP="004F064C">
            <w:pPr>
              <w:autoSpaceDN w:val="0"/>
              <w:adjustRightInd w:val="0"/>
              <w:snapToGrid w:val="0"/>
              <w:ind w:right="317"/>
              <w:rPr>
                <w:sz w:val="28"/>
                <w:szCs w:val="28"/>
              </w:rPr>
            </w:pPr>
            <w:r>
              <w:rPr>
                <w:b/>
                <w:bCs/>
                <w:sz w:val="28"/>
                <w:szCs w:val="28"/>
              </w:rPr>
              <w:t>Место нахождения</w:t>
            </w:r>
            <w:r>
              <w:rPr>
                <w:sz w:val="28"/>
                <w:szCs w:val="28"/>
              </w:rPr>
              <w:t xml:space="preserve">: </w:t>
            </w:r>
          </w:p>
          <w:p w:rsidR="004F064C" w:rsidRPr="00D564D3" w:rsidRDefault="004F064C" w:rsidP="004F064C">
            <w:pPr>
              <w:autoSpaceDN w:val="0"/>
              <w:adjustRightInd w:val="0"/>
              <w:snapToGrid w:val="0"/>
              <w:ind w:right="317"/>
              <w:rPr>
                <w:sz w:val="28"/>
              </w:rPr>
            </w:pPr>
            <w:r>
              <w:rPr>
                <w:sz w:val="28"/>
              </w:rPr>
              <w:t xml:space="preserve">125047, Российская Федерация, г. Москва, </w:t>
            </w:r>
          </w:p>
          <w:p w:rsidR="004F064C" w:rsidRPr="00D564D3" w:rsidRDefault="004F064C" w:rsidP="004F064C">
            <w:pPr>
              <w:autoSpaceDN w:val="0"/>
              <w:adjustRightInd w:val="0"/>
              <w:snapToGrid w:val="0"/>
              <w:ind w:right="317"/>
              <w:rPr>
                <w:sz w:val="28"/>
              </w:rPr>
            </w:pPr>
            <w:r>
              <w:rPr>
                <w:sz w:val="28"/>
              </w:rPr>
              <w:t>Оружейный переулок, д. 19</w:t>
            </w:r>
          </w:p>
          <w:p w:rsidR="004F064C" w:rsidRPr="00D564D3" w:rsidRDefault="004F064C" w:rsidP="004F064C">
            <w:pPr>
              <w:autoSpaceDN w:val="0"/>
              <w:adjustRightInd w:val="0"/>
              <w:snapToGrid w:val="0"/>
              <w:ind w:right="317"/>
              <w:rPr>
                <w:b/>
                <w:sz w:val="28"/>
              </w:rPr>
            </w:pPr>
            <w:r>
              <w:rPr>
                <w:b/>
                <w:sz w:val="28"/>
              </w:rPr>
              <w:t>Почтовый адрес:</w:t>
            </w:r>
          </w:p>
          <w:p w:rsidR="004F064C" w:rsidRPr="00D564D3" w:rsidRDefault="004F064C" w:rsidP="004F064C">
            <w:pPr>
              <w:autoSpaceDN w:val="0"/>
              <w:adjustRightInd w:val="0"/>
              <w:snapToGrid w:val="0"/>
              <w:ind w:right="317"/>
              <w:rPr>
                <w:sz w:val="28"/>
              </w:rPr>
            </w:pPr>
            <w:r>
              <w:rPr>
                <w:sz w:val="28"/>
              </w:rPr>
              <w:t>125047, г. Москва, Оружейный переулок, д. 19</w:t>
            </w:r>
          </w:p>
          <w:p w:rsidR="004F064C" w:rsidRPr="00D564D3" w:rsidRDefault="004F064C" w:rsidP="004F064C">
            <w:pPr>
              <w:autoSpaceDN w:val="0"/>
              <w:adjustRightInd w:val="0"/>
              <w:ind w:right="317"/>
              <w:rPr>
                <w:sz w:val="28"/>
              </w:rPr>
            </w:pPr>
            <w:r>
              <w:rPr>
                <w:sz w:val="28"/>
              </w:rPr>
              <w:t>ИНН  7708591995, КПП  997650001</w:t>
            </w:r>
          </w:p>
          <w:p w:rsidR="004F064C" w:rsidRPr="00D564D3" w:rsidRDefault="004F064C" w:rsidP="004F064C">
            <w:pPr>
              <w:autoSpaceDN w:val="0"/>
              <w:adjustRightInd w:val="0"/>
              <w:ind w:right="317"/>
              <w:rPr>
                <w:sz w:val="28"/>
              </w:rPr>
            </w:pPr>
            <w:r>
              <w:rPr>
                <w:sz w:val="28"/>
              </w:rPr>
              <w:t xml:space="preserve">ОКПО 94421386 , </w:t>
            </w:r>
          </w:p>
          <w:p w:rsidR="004F064C" w:rsidRPr="00D564D3" w:rsidRDefault="004F064C" w:rsidP="004F064C">
            <w:pPr>
              <w:autoSpaceDN w:val="0"/>
              <w:adjustRightInd w:val="0"/>
              <w:ind w:right="317"/>
              <w:rPr>
                <w:sz w:val="28"/>
              </w:rPr>
            </w:pPr>
            <w:r>
              <w:rPr>
                <w:sz w:val="28"/>
              </w:rPr>
              <w:t>ОГРН 1067746341024</w:t>
            </w:r>
          </w:p>
          <w:p w:rsidR="004F064C" w:rsidRPr="00D564D3" w:rsidRDefault="004F064C" w:rsidP="004F064C">
            <w:pPr>
              <w:autoSpaceDN w:val="0"/>
              <w:adjustRightInd w:val="0"/>
              <w:ind w:right="317"/>
              <w:rPr>
                <w:b/>
                <w:sz w:val="28"/>
              </w:rPr>
            </w:pPr>
          </w:p>
          <w:p w:rsidR="004F064C" w:rsidRPr="00D564D3" w:rsidRDefault="004F064C" w:rsidP="004F064C">
            <w:pPr>
              <w:autoSpaceDN w:val="0"/>
              <w:adjustRightInd w:val="0"/>
              <w:ind w:right="317"/>
              <w:rPr>
                <w:b/>
                <w:sz w:val="28"/>
              </w:rPr>
            </w:pPr>
            <w:r>
              <w:rPr>
                <w:b/>
                <w:sz w:val="28"/>
              </w:rPr>
              <w:t>Банковские реквизиты:</w:t>
            </w:r>
          </w:p>
          <w:p w:rsidR="004F064C" w:rsidRPr="00D564D3" w:rsidRDefault="004F064C" w:rsidP="004F064C">
            <w:pPr>
              <w:pStyle w:val="ConsNonformat"/>
              <w:widowControl/>
              <w:rPr>
                <w:rFonts w:ascii="Times New Roman" w:hAnsi="Times New Roman"/>
                <w:sz w:val="28"/>
              </w:rPr>
            </w:pPr>
            <w:proofErr w:type="gramStart"/>
            <w:r>
              <w:rPr>
                <w:rFonts w:ascii="Times New Roman" w:hAnsi="Times New Roman"/>
                <w:sz w:val="28"/>
              </w:rPr>
              <w:t>р</w:t>
            </w:r>
            <w:proofErr w:type="gramEnd"/>
            <w:r>
              <w:rPr>
                <w:rFonts w:ascii="Times New Roman" w:hAnsi="Times New Roman"/>
                <w:sz w:val="28"/>
              </w:rPr>
              <w:t xml:space="preserve">/с 40702810200030004399 </w:t>
            </w:r>
          </w:p>
          <w:p w:rsidR="004F064C" w:rsidRPr="00D564D3" w:rsidRDefault="004F064C" w:rsidP="004F064C">
            <w:pPr>
              <w:pStyle w:val="ConsNonformat"/>
              <w:widowControl/>
              <w:rPr>
                <w:rFonts w:ascii="Times New Roman" w:hAnsi="Times New Roman"/>
                <w:sz w:val="28"/>
              </w:rPr>
            </w:pPr>
            <w:r>
              <w:rPr>
                <w:rFonts w:ascii="Times New Roman" w:hAnsi="Times New Roman"/>
                <w:sz w:val="28"/>
              </w:rPr>
              <w:t xml:space="preserve">в  Банк ВТБ </w:t>
            </w:r>
            <w:r>
              <w:rPr>
                <w:rFonts w:ascii="Times New Roman" w:hAnsi="Times New Roman"/>
                <w:sz w:val="28"/>
                <w:szCs w:val="28"/>
              </w:rPr>
              <w:t>(ПАО)</w:t>
            </w:r>
          </w:p>
          <w:p w:rsidR="004F064C" w:rsidRPr="00D564D3" w:rsidRDefault="004F064C" w:rsidP="004F064C">
            <w:pPr>
              <w:pStyle w:val="ConsNonformat"/>
              <w:widowControl/>
              <w:rPr>
                <w:rFonts w:ascii="Times New Roman" w:hAnsi="Times New Roman"/>
                <w:sz w:val="28"/>
              </w:rPr>
            </w:pPr>
            <w:r>
              <w:rPr>
                <w:rFonts w:ascii="Times New Roman" w:hAnsi="Times New Roman"/>
                <w:sz w:val="28"/>
              </w:rPr>
              <w:t xml:space="preserve">БИК 044525187  </w:t>
            </w:r>
          </w:p>
          <w:p w:rsidR="004F064C" w:rsidRPr="00D564D3" w:rsidRDefault="004F064C" w:rsidP="004F064C">
            <w:pPr>
              <w:widowControl w:val="0"/>
              <w:autoSpaceDE w:val="0"/>
              <w:autoSpaceDN w:val="0"/>
              <w:adjustRightInd w:val="0"/>
              <w:ind w:right="317"/>
              <w:rPr>
                <w:sz w:val="28"/>
              </w:rPr>
            </w:pPr>
            <w:r>
              <w:rPr>
                <w:sz w:val="28"/>
              </w:rPr>
              <w:t>к/с 30101810700000000187</w:t>
            </w:r>
          </w:p>
          <w:p w:rsidR="004F064C" w:rsidRPr="00D564D3" w:rsidRDefault="004F064C" w:rsidP="004F064C">
            <w:pPr>
              <w:widowControl w:val="0"/>
              <w:autoSpaceDE w:val="0"/>
              <w:autoSpaceDN w:val="0"/>
              <w:adjustRightInd w:val="0"/>
              <w:ind w:right="317"/>
              <w:rPr>
                <w:sz w:val="28"/>
              </w:rPr>
            </w:pPr>
            <w:r>
              <w:rPr>
                <w:sz w:val="28"/>
              </w:rPr>
              <w:t xml:space="preserve">Тел.  </w:t>
            </w:r>
            <w:r>
              <w:rPr>
                <w:color w:val="000000"/>
                <w:spacing w:val="5"/>
                <w:sz w:val="28"/>
                <w:szCs w:val="28"/>
              </w:rPr>
              <w:t>(495) 788-17-17</w:t>
            </w:r>
          </w:p>
          <w:p w:rsidR="004F064C" w:rsidRPr="00D564D3" w:rsidRDefault="004F064C" w:rsidP="004F064C">
            <w:pPr>
              <w:widowControl w:val="0"/>
              <w:autoSpaceDE w:val="0"/>
              <w:autoSpaceDN w:val="0"/>
              <w:adjustRightInd w:val="0"/>
              <w:ind w:right="317"/>
              <w:rPr>
                <w:b/>
                <w:sz w:val="28"/>
              </w:rPr>
            </w:pPr>
            <w:r>
              <w:rPr>
                <w:sz w:val="28"/>
              </w:rPr>
              <w:t>Факс 8(499)</w:t>
            </w:r>
            <w:r>
              <w:rPr>
                <w:sz w:val="28"/>
                <w:szCs w:val="28"/>
              </w:rPr>
              <w:t xml:space="preserve"> </w:t>
            </w:r>
            <w:r>
              <w:rPr>
                <w:sz w:val="28"/>
              </w:rPr>
              <w:t>262-75-78</w:t>
            </w:r>
          </w:p>
        </w:tc>
      </w:tr>
      <w:tr w:rsidR="004F064C" w:rsidRPr="005F7CF5" w:rsidTr="004F064C">
        <w:trPr>
          <w:gridAfter w:val="1"/>
          <w:wAfter w:w="140" w:type="dxa"/>
          <w:trHeight w:val="80"/>
        </w:trPr>
        <w:tc>
          <w:tcPr>
            <w:tcW w:w="5493" w:type="dxa"/>
            <w:tcBorders>
              <w:top w:val="nil"/>
              <w:left w:val="nil"/>
              <w:bottom w:val="nil"/>
              <w:right w:val="nil"/>
            </w:tcBorders>
            <w:shd w:val="clear" w:color="auto" w:fill="auto"/>
          </w:tcPr>
          <w:p w:rsidR="004F064C" w:rsidRPr="005F7CF5" w:rsidRDefault="004F064C" w:rsidP="004F064C">
            <w:pPr>
              <w:widowControl w:val="0"/>
              <w:autoSpaceDE w:val="0"/>
              <w:autoSpaceDN w:val="0"/>
              <w:adjustRightInd w:val="0"/>
              <w:rPr>
                <w:b/>
                <w:bCs/>
                <w:sz w:val="28"/>
                <w:szCs w:val="28"/>
              </w:rPr>
            </w:pPr>
            <w:r>
              <w:rPr>
                <w:b/>
                <w:bCs/>
                <w:sz w:val="28"/>
                <w:szCs w:val="28"/>
              </w:rPr>
              <w:lastRenderedPageBreak/>
              <w:t>От Поставщика</w:t>
            </w:r>
          </w:p>
          <w:p w:rsidR="004F064C" w:rsidRPr="005F7CF5" w:rsidRDefault="004F064C" w:rsidP="004F064C">
            <w:pPr>
              <w:ind w:right="163"/>
              <w:rPr>
                <w:sz w:val="28"/>
                <w:szCs w:val="28"/>
              </w:rPr>
            </w:pPr>
          </w:p>
          <w:p w:rsidR="004F064C" w:rsidRPr="005F7CF5" w:rsidRDefault="004F064C" w:rsidP="004F064C">
            <w:pPr>
              <w:ind w:right="163"/>
              <w:rPr>
                <w:sz w:val="28"/>
                <w:szCs w:val="28"/>
              </w:rPr>
            </w:pPr>
            <w:r>
              <w:rPr>
                <w:sz w:val="28"/>
                <w:szCs w:val="28"/>
              </w:rPr>
              <w:t>________    ______________</w:t>
            </w:r>
          </w:p>
          <w:p w:rsidR="004F064C" w:rsidRPr="005F7CF5" w:rsidRDefault="004F064C" w:rsidP="004F064C">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p>
        </w:tc>
        <w:tc>
          <w:tcPr>
            <w:tcW w:w="4713" w:type="dxa"/>
            <w:tcBorders>
              <w:top w:val="nil"/>
              <w:left w:val="nil"/>
              <w:bottom w:val="nil"/>
              <w:right w:val="nil"/>
            </w:tcBorders>
            <w:shd w:val="clear" w:color="auto" w:fill="auto"/>
          </w:tcPr>
          <w:p w:rsidR="004F064C" w:rsidRPr="005F7CF5" w:rsidRDefault="004F064C" w:rsidP="004F064C">
            <w:pPr>
              <w:pStyle w:val="affff"/>
              <w:widowControl w:val="0"/>
              <w:autoSpaceDE w:val="0"/>
              <w:autoSpaceDN w:val="0"/>
              <w:adjustRightInd w:val="0"/>
              <w:rPr>
                <w:b/>
                <w:bCs/>
                <w:sz w:val="28"/>
                <w:szCs w:val="28"/>
              </w:rPr>
            </w:pPr>
            <w:r>
              <w:rPr>
                <w:b/>
                <w:bCs/>
                <w:sz w:val="28"/>
                <w:szCs w:val="28"/>
              </w:rPr>
              <w:t>От Покупателя</w:t>
            </w:r>
          </w:p>
          <w:p w:rsidR="004F064C" w:rsidRPr="00D564D3" w:rsidRDefault="004F064C" w:rsidP="004F064C">
            <w:pPr>
              <w:pStyle w:val="affff"/>
              <w:widowControl w:val="0"/>
              <w:autoSpaceDE w:val="0"/>
              <w:autoSpaceDN w:val="0"/>
              <w:adjustRightInd w:val="0"/>
              <w:rPr>
                <w:b/>
                <w:sz w:val="28"/>
              </w:rPr>
            </w:pPr>
          </w:p>
          <w:p w:rsidR="004F064C" w:rsidRPr="00D564D3" w:rsidRDefault="004F064C" w:rsidP="004F064C">
            <w:pPr>
              <w:widowControl w:val="0"/>
              <w:autoSpaceDE w:val="0"/>
              <w:autoSpaceDN w:val="0"/>
              <w:adjustRightInd w:val="0"/>
              <w:rPr>
                <w:b/>
                <w:sz w:val="28"/>
              </w:rPr>
            </w:pPr>
            <w:r>
              <w:rPr>
                <w:b/>
                <w:sz w:val="28"/>
              </w:rPr>
              <w:t>_________        ________________</w:t>
            </w:r>
          </w:p>
          <w:p w:rsidR="004F064C" w:rsidRPr="00D564D3" w:rsidRDefault="004F064C" w:rsidP="004F064C">
            <w:pPr>
              <w:widowControl w:val="0"/>
              <w:autoSpaceDE w:val="0"/>
              <w:autoSpaceDN w:val="0"/>
              <w:adjustRightInd w:val="0"/>
              <w:rPr>
                <w:b/>
                <w:sz w:val="28"/>
              </w:rPr>
            </w:pP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4F064C" w:rsidRPr="005F7CF5" w:rsidRDefault="004F064C" w:rsidP="004F064C">
            <w:pPr>
              <w:widowControl w:val="0"/>
              <w:autoSpaceDE w:val="0"/>
              <w:autoSpaceDN w:val="0"/>
              <w:adjustRightInd w:val="0"/>
              <w:rPr>
                <w:b/>
                <w:bCs/>
                <w:sz w:val="28"/>
                <w:szCs w:val="28"/>
              </w:rPr>
            </w:pPr>
          </w:p>
        </w:tc>
      </w:tr>
    </w:tbl>
    <w:p w:rsidR="004F064C" w:rsidRPr="005F7CF5" w:rsidRDefault="004F064C" w:rsidP="004F064C">
      <w:pPr>
        <w:rPr>
          <w:sz w:val="28"/>
          <w:szCs w:val="28"/>
        </w:rPr>
      </w:pPr>
    </w:p>
    <w:p w:rsidR="004F064C" w:rsidRPr="005F7CF5" w:rsidRDefault="004F064C" w:rsidP="004F064C">
      <w:pPr>
        <w:ind w:firstLine="567"/>
        <w:jc w:val="right"/>
        <w:sectPr w:rsidR="004F064C" w:rsidRPr="005F7CF5" w:rsidSect="004F064C">
          <w:footerReference w:type="default" r:id="rId25"/>
          <w:pgSz w:w="11906" w:h="16838"/>
          <w:pgMar w:top="1134" w:right="850" w:bottom="1134" w:left="1701" w:header="708" w:footer="708" w:gutter="0"/>
          <w:cols w:space="708"/>
          <w:docGrid w:linePitch="360"/>
        </w:sectPr>
      </w:pPr>
    </w:p>
    <w:p w:rsidR="004F064C" w:rsidRPr="005F7CF5" w:rsidRDefault="004F064C" w:rsidP="004F064C">
      <w:pPr>
        <w:ind w:firstLine="567"/>
        <w:jc w:val="right"/>
      </w:pPr>
      <w:r>
        <w:lastRenderedPageBreak/>
        <w:t>Приложение № 1</w:t>
      </w:r>
    </w:p>
    <w:p w:rsidR="004F064C" w:rsidRPr="005F7CF5" w:rsidRDefault="004F064C" w:rsidP="004F064C">
      <w:pPr>
        <w:ind w:firstLine="567"/>
        <w:jc w:val="right"/>
        <w:rPr>
          <w:sz w:val="22"/>
          <w:szCs w:val="22"/>
        </w:rPr>
      </w:pPr>
      <w:r>
        <w:rPr>
          <w:sz w:val="22"/>
          <w:szCs w:val="22"/>
        </w:rPr>
        <w:t xml:space="preserve"> к Договору поставки № </w:t>
      </w:r>
      <w:proofErr w:type="spellStart"/>
      <w:r>
        <w:rPr>
          <w:sz w:val="22"/>
          <w:szCs w:val="22"/>
        </w:rPr>
        <w:t>ТКд</w:t>
      </w:r>
      <w:proofErr w:type="spellEnd"/>
      <w:r>
        <w:rPr>
          <w:sz w:val="22"/>
          <w:szCs w:val="22"/>
        </w:rPr>
        <w:t>/__/__/__/</w:t>
      </w:r>
    </w:p>
    <w:p w:rsidR="004F064C" w:rsidRPr="005F7CF5" w:rsidRDefault="004F064C" w:rsidP="004F064C">
      <w:pPr>
        <w:ind w:firstLine="567"/>
        <w:jc w:val="right"/>
      </w:pPr>
    </w:p>
    <w:p w:rsidR="004F064C" w:rsidRPr="005F7CF5" w:rsidRDefault="004F064C" w:rsidP="004F064C">
      <w:pPr>
        <w:ind w:firstLine="567"/>
        <w:jc w:val="right"/>
      </w:pPr>
      <w:r>
        <w:t>от «__» ________ 201__г.</w:t>
      </w:r>
    </w:p>
    <w:p w:rsidR="004F064C" w:rsidRPr="005F7CF5" w:rsidRDefault="004F064C" w:rsidP="004F064C">
      <w:pPr>
        <w:ind w:firstLine="567"/>
        <w:jc w:val="center"/>
        <w:rPr>
          <w:b/>
        </w:rPr>
      </w:pPr>
      <w:r>
        <w:rPr>
          <w:b/>
        </w:rPr>
        <w:t xml:space="preserve">СПЕЦИФИКАЦИЯ </w:t>
      </w:r>
    </w:p>
    <w:p w:rsidR="004F064C" w:rsidRPr="005F7CF5" w:rsidRDefault="004F064C" w:rsidP="004F064C">
      <w:pPr>
        <w:ind w:firstLine="567"/>
        <w:jc w:val="center"/>
        <w:rPr>
          <w:b/>
        </w:rPr>
      </w:pPr>
      <w:r>
        <w:rPr>
          <w:b/>
        </w:rPr>
        <w:t xml:space="preserve">к договору поставки № </w:t>
      </w:r>
      <w:proofErr w:type="spellStart"/>
      <w:r>
        <w:rPr>
          <w:b/>
        </w:rPr>
        <w:t>ТКд</w:t>
      </w:r>
      <w:proofErr w:type="spellEnd"/>
      <w:r>
        <w:rPr>
          <w:b/>
        </w:rPr>
        <w:t>/__/__/__/</w:t>
      </w:r>
    </w:p>
    <w:p w:rsidR="004F064C" w:rsidRPr="005F7CF5" w:rsidRDefault="004F064C" w:rsidP="004F064C"/>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4F064C" w:rsidRPr="004D7526" w:rsidTr="004F064C">
        <w:trPr>
          <w:trHeight w:val="836"/>
          <w:jc w:val="center"/>
        </w:trPr>
        <w:tc>
          <w:tcPr>
            <w:tcW w:w="662"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left="-138" w:firstLine="187"/>
              <w:jc w:val="center"/>
              <w:rPr>
                <w:b/>
              </w:rPr>
            </w:pPr>
            <w:r>
              <w:rPr>
                <w:b/>
                <w:sz w:val="22"/>
                <w:szCs w:val="22"/>
              </w:rPr>
              <w:t>№</w:t>
            </w:r>
          </w:p>
          <w:p w:rsidR="004F064C" w:rsidRPr="004D7526" w:rsidRDefault="004F064C" w:rsidP="004F064C">
            <w:pPr>
              <w:widowControl w:val="0"/>
              <w:autoSpaceDE w:val="0"/>
              <w:autoSpaceDN w:val="0"/>
              <w:adjustRightInd w:val="0"/>
              <w:ind w:firstLine="49"/>
              <w:jc w:val="center"/>
              <w:rPr>
                <w:b/>
              </w:rPr>
            </w:pPr>
            <w:proofErr w:type="gramStart"/>
            <w:r>
              <w:rPr>
                <w:b/>
                <w:sz w:val="22"/>
                <w:szCs w:val="22"/>
              </w:rPr>
              <w:t>п</w:t>
            </w:r>
            <w:proofErr w:type="gramEnd"/>
            <w:r>
              <w:rPr>
                <w:b/>
                <w:sz w:val="22"/>
                <w:szCs w:val="22"/>
              </w:rPr>
              <w:t>/п</w:t>
            </w:r>
          </w:p>
        </w:tc>
        <w:tc>
          <w:tcPr>
            <w:tcW w:w="4254"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r>
              <w:rPr>
                <w:b/>
                <w:sz w:val="22"/>
                <w:szCs w:val="22"/>
              </w:rPr>
              <w:t>Наименование Товара</w:t>
            </w:r>
          </w:p>
          <w:p w:rsidR="004F064C" w:rsidRPr="004D7526" w:rsidRDefault="004F064C" w:rsidP="004F064C">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r>
              <w:rPr>
                <w:b/>
                <w:sz w:val="22"/>
                <w:szCs w:val="22"/>
              </w:rPr>
              <w:t>Ед. изм.</w:t>
            </w:r>
          </w:p>
        </w:tc>
        <w:tc>
          <w:tcPr>
            <w:tcW w:w="993"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r>
              <w:rPr>
                <w:b/>
                <w:sz w:val="22"/>
                <w:szCs w:val="22"/>
              </w:rPr>
              <w:t>Кол-во</w:t>
            </w:r>
          </w:p>
        </w:tc>
        <w:tc>
          <w:tcPr>
            <w:tcW w:w="1890"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r>
              <w:rPr>
                <w:b/>
                <w:sz w:val="22"/>
                <w:szCs w:val="22"/>
              </w:rPr>
              <w:t>Цена за 1 шт. без учета НДС (18%), руб.</w:t>
            </w:r>
          </w:p>
        </w:tc>
        <w:tc>
          <w:tcPr>
            <w:tcW w:w="1702"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r>
              <w:rPr>
                <w:b/>
                <w:sz w:val="22"/>
                <w:szCs w:val="22"/>
              </w:rPr>
              <w:t>Сумма без НДС, руб.</w:t>
            </w:r>
          </w:p>
        </w:tc>
        <w:tc>
          <w:tcPr>
            <w:tcW w:w="1844" w:type="dxa"/>
            <w:tcBorders>
              <w:bottom w:val="single" w:sz="4" w:space="0" w:color="auto"/>
            </w:tcBorders>
            <w:shd w:val="clear" w:color="auto" w:fill="auto"/>
          </w:tcPr>
          <w:p w:rsidR="004F064C" w:rsidRPr="004D7526" w:rsidRDefault="004F064C" w:rsidP="004F064C">
            <w:pPr>
              <w:widowControl w:val="0"/>
              <w:autoSpaceDE w:val="0"/>
              <w:autoSpaceDN w:val="0"/>
              <w:adjustRightInd w:val="0"/>
              <w:ind w:firstLine="49"/>
              <w:jc w:val="center"/>
              <w:rPr>
                <w:b/>
              </w:rPr>
            </w:pPr>
          </w:p>
          <w:p w:rsidR="004F064C" w:rsidRPr="004D7526" w:rsidRDefault="004F064C" w:rsidP="004F064C">
            <w:pPr>
              <w:widowControl w:val="0"/>
              <w:autoSpaceDE w:val="0"/>
              <w:autoSpaceDN w:val="0"/>
              <w:adjustRightInd w:val="0"/>
              <w:ind w:firstLine="49"/>
              <w:jc w:val="center"/>
              <w:rPr>
                <w:b/>
              </w:rPr>
            </w:pPr>
            <w:r>
              <w:rPr>
                <w:b/>
                <w:sz w:val="22"/>
                <w:szCs w:val="22"/>
              </w:rPr>
              <w:t>Сумма с НДС, руб.</w:t>
            </w:r>
          </w:p>
        </w:tc>
        <w:tc>
          <w:tcPr>
            <w:tcW w:w="2826" w:type="dxa"/>
            <w:tcBorders>
              <w:bottom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r>
              <w:rPr>
                <w:b/>
                <w:sz w:val="22"/>
                <w:szCs w:val="22"/>
              </w:rPr>
              <w:t>Срок поставки Товара</w:t>
            </w:r>
          </w:p>
        </w:tc>
      </w:tr>
      <w:tr w:rsidR="004F064C" w:rsidRPr="004D7526" w:rsidTr="004F064C">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tabs>
                <w:tab w:val="left" w:pos="2251"/>
              </w:tabs>
              <w:autoSpaceDE w:val="0"/>
              <w:autoSpaceDN w:val="0"/>
              <w:adjustRightInd w:val="0"/>
            </w:pPr>
            <w:r>
              <w:rPr>
                <w:sz w:val="22"/>
                <w:szCs w:val="22"/>
              </w:rPr>
              <w:t>80-футовые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4F064C" w:rsidRPr="004D7526" w:rsidDel="00786FEA" w:rsidRDefault="004F064C" w:rsidP="004F064C">
            <w:pPr>
              <w:widowControl w:val="0"/>
              <w:autoSpaceDE w:val="0"/>
              <w:autoSpaceDN w:val="0"/>
              <w:adjustRightInd w:val="0"/>
              <w:ind w:firstLine="49"/>
              <w:jc w:val="center"/>
            </w:pPr>
            <w:r>
              <w:t>30</w:t>
            </w:r>
          </w:p>
        </w:tc>
        <w:tc>
          <w:tcPr>
            <w:tcW w:w="1890"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pPr>
            <w:proofErr w:type="gramStart"/>
            <w:r>
              <w:t>С даты подписания</w:t>
            </w:r>
            <w:proofErr w:type="gramEnd"/>
            <w:r>
              <w:t xml:space="preserve"> договора и не позднее 31 декабря 2018 года</w:t>
            </w:r>
          </w:p>
        </w:tc>
      </w:tr>
      <w:tr w:rsidR="004F064C" w:rsidRPr="004D7526" w:rsidTr="004F064C">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rPr>
                <w:b/>
              </w:rPr>
            </w:pPr>
            <w:r>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4F064C" w:rsidRPr="004D7526" w:rsidRDefault="004F064C" w:rsidP="004F064C">
            <w:pPr>
              <w:widowControl w:val="0"/>
              <w:autoSpaceDE w:val="0"/>
              <w:autoSpaceDN w:val="0"/>
              <w:adjustRightInd w:val="0"/>
              <w:ind w:firstLine="49"/>
              <w:jc w:val="center"/>
              <w:rPr>
                <w: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4F064C" w:rsidRPr="004D7526" w:rsidRDefault="004F064C" w:rsidP="004F064C">
            <w:pPr>
              <w:widowControl w:val="0"/>
              <w:autoSpaceDE w:val="0"/>
              <w:autoSpaceDN w:val="0"/>
              <w:adjustRightInd w:val="0"/>
              <w:ind w:firstLine="49"/>
              <w:jc w:val="center"/>
              <w:rPr>
                <w:b/>
              </w:rPr>
            </w:pPr>
          </w:p>
        </w:tc>
      </w:tr>
    </w:tbl>
    <w:p w:rsidR="004F064C" w:rsidRPr="005F7CF5" w:rsidRDefault="004F064C" w:rsidP="004F064C">
      <w:pPr>
        <w:jc w:val="both"/>
      </w:pPr>
      <w:r>
        <w:t>1. Общая стоимость Товара по Спецификации составляет</w:t>
      </w:r>
      <w:proofErr w:type="gramStart"/>
      <w:r>
        <w:t xml:space="preserve">: </w:t>
      </w:r>
      <w:r>
        <w:rPr>
          <w:b/>
        </w:rPr>
        <w:t>________________________</w:t>
      </w:r>
      <w:r>
        <w:t xml:space="preserve"> (__________________________) </w:t>
      </w:r>
      <w:proofErr w:type="gramEnd"/>
      <w:r>
        <w:t xml:space="preserve">рублей ____копеек, в том числе НДС (18%)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4F064C" w:rsidRPr="005F7CF5" w:rsidTr="004F064C">
        <w:trPr>
          <w:trHeight w:val="811"/>
        </w:trPr>
        <w:tc>
          <w:tcPr>
            <w:tcW w:w="4980" w:type="dxa"/>
            <w:tcBorders>
              <w:top w:val="nil"/>
              <w:left w:val="nil"/>
              <w:bottom w:val="nil"/>
              <w:right w:val="nil"/>
            </w:tcBorders>
            <w:shd w:val="clear" w:color="auto" w:fill="auto"/>
          </w:tcPr>
          <w:p w:rsidR="004F064C" w:rsidRPr="005F7CF5" w:rsidRDefault="004F064C" w:rsidP="004F064C">
            <w:pPr>
              <w:widowControl w:val="0"/>
              <w:autoSpaceDE w:val="0"/>
              <w:autoSpaceDN w:val="0"/>
              <w:adjustRightInd w:val="0"/>
              <w:rPr>
                <w:b/>
                <w:bCs/>
                <w:sz w:val="28"/>
                <w:szCs w:val="28"/>
              </w:rPr>
            </w:pPr>
          </w:p>
          <w:p w:rsidR="004F064C" w:rsidRPr="005F7CF5" w:rsidRDefault="004F064C" w:rsidP="004F064C">
            <w:pPr>
              <w:widowControl w:val="0"/>
              <w:autoSpaceDE w:val="0"/>
              <w:autoSpaceDN w:val="0"/>
              <w:adjustRightInd w:val="0"/>
              <w:rPr>
                <w:b/>
                <w:bCs/>
                <w:sz w:val="28"/>
                <w:szCs w:val="28"/>
              </w:rPr>
            </w:pPr>
            <w:r>
              <w:rPr>
                <w:b/>
                <w:bCs/>
                <w:sz w:val="28"/>
                <w:szCs w:val="28"/>
              </w:rPr>
              <w:t>От Поставщика</w:t>
            </w:r>
          </w:p>
          <w:p w:rsidR="004F064C" w:rsidRPr="005F7CF5" w:rsidRDefault="004F064C" w:rsidP="004F064C">
            <w:pPr>
              <w:ind w:right="163"/>
              <w:rPr>
                <w:sz w:val="28"/>
                <w:szCs w:val="28"/>
              </w:rPr>
            </w:pPr>
          </w:p>
          <w:p w:rsidR="004F064C" w:rsidRPr="005F7CF5" w:rsidRDefault="004F064C" w:rsidP="004F064C">
            <w:pPr>
              <w:ind w:right="163"/>
              <w:rPr>
                <w:sz w:val="28"/>
                <w:szCs w:val="28"/>
              </w:rPr>
            </w:pPr>
            <w:r>
              <w:rPr>
                <w:sz w:val="28"/>
                <w:szCs w:val="28"/>
              </w:rPr>
              <w:t>________    ______________</w:t>
            </w:r>
          </w:p>
          <w:p w:rsidR="004F064C" w:rsidRPr="005F7CF5" w:rsidRDefault="004F064C" w:rsidP="004F064C">
            <w:pPr>
              <w:widowControl w:val="0"/>
              <w:autoSpaceDE w:val="0"/>
              <w:autoSpaceDN w:val="0"/>
              <w:adjustRightInd w:val="0"/>
              <w:rPr>
                <w:b/>
                <w:bCs/>
                <w:sz w:val="28"/>
                <w:szCs w:val="28"/>
              </w:rPr>
            </w:pPr>
            <w:r>
              <w:rPr>
                <w:i/>
                <w:sz w:val="28"/>
                <w:szCs w:val="28"/>
                <w:vertAlign w:val="superscript"/>
              </w:rPr>
              <w:t xml:space="preserve">(подпись)           (ФИО) </w:t>
            </w:r>
            <w:proofErr w:type="gramStart"/>
            <w:r>
              <w:rPr>
                <w:i/>
                <w:sz w:val="28"/>
                <w:szCs w:val="28"/>
                <w:vertAlign w:val="superscript"/>
              </w:rPr>
              <w:t xml:space="preserve">( </w:t>
            </w:r>
            <w:proofErr w:type="gramEnd"/>
            <w:r>
              <w:rPr>
                <w:i/>
                <w:sz w:val="28"/>
                <w:szCs w:val="28"/>
                <w:vertAlign w:val="superscript"/>
              </w:rPr>
              <w:t xml:space="preserve">Например: Иванов И.И.)                                     </w:t>
            </w:r>
            <w:r>
              <w:rPr>
                <w:b/>
                <w:bCs/>
                <w:sz w:val="28"/>
                <w:szCs w:val="28"/>
              </w:rPr>
              <w:t>М.П.</w:t>
            </w:r>
          </w:p>
        </w:tc>
        <w:tc>
          <w:tcPr>
            <w:tcW w:w="9585" w:type="dxa"/>
            <w:tcBorders>
              <w:top w:val="nil"/>
              <w:left w:val="nil"/>
              <w:bottom w:val="nil"/>
              <w:right w:val="nil"/>
            </w:tcBorders>
            <w:shd w:val="clear" w:color="auto" w:fill="auto"/>
          </w:tcPr>
          <w:p w:rsidR="004F064C" w:rsidRPr="005F7CF5" w:rsidRDefault="004F064C" w:rsidP="004F064C">
            <w:pPr>
              <w:pStyle w:val="affff"/>
              <w:widowControl w:val="0"/>
              <w:autoSpaceDE w:val="0"/>
              <w:autoSpaceDN w:val="0"/>
              <w:adjustRightInd w:val="0"/>
              <w:rPr>
                <w:b/>
                <w:bCs/>
                <w:sz w:val="28"/>
                <w:szCs w:val="28"/>
              </w:rPr>
            </w:pPr>
            <w:r>
              <w:rPr>
                <w:b/>
                <w:bCs/>
                <w:sz w:val="28"/>
                <w:szCs w:val="28"/>
              </w:rPr>
              <w:t xml:space="preserve">          </w:t>
            </w:r>
          </w:p>
          <w:p w:rsidR="004F064C" w:rsidRPr="005F7CF5" w:rsidRDefault="004F064C" w:rsidP="004F064C">
            <w:pPr>
              <w:pStyle w:val="affff"/>
              <w:widowControl w:val="0"/>
              <w:autoSpaceDE w:val="0"/>
              <w:autoSpaceDN w:val="0"/>
              <w:adjustRightInd w:val="0"/>
              <w:ind w:right="175"/>
              <w:rPr>
                <w:b/>
                <w:bCs/>
                <w:sz w:val="28"/>
                <w:szCs w:val="28"/>
              </w:rPr>
            </w:pPr>
            <w:r>
              <w:rPr>
                <w:b/>
                <w:bCs/>
                <w:sz w:val="28"/>
                <w:szCs w:val="28"/>
              </w:rPr>
              <w:t xml:space="preserve">                                         От Покупателя</w:t>
            </w:r>
          </w:p>
          <w:p w:rsidR="004F064C" w:rsidRPr="00D564D3" w:rsidRDefault="004F064C" w:rsidP="004F064C">
            <w:pPr>
              <w:pStyle w:val="affff"/>
              <w:widowControl w:val="0"/>
              <w:autoSpaceDE w:val="0"/>
              <w:autoSpaceDN w:val="0"/>
              <w:adjustRightInd w:val="0"/>
              <w:rPr>
                <w:b/>
                <w:sz w:val="28"/>
              </w:rPr>
            </w:pPr>
          </w:p>
          <w:p w:rsidR="004F064C" w:rsidRPr="005F7CF5" w:rsidRDefault="004F064C" w:rsidP="004F064C">
            <w:pPr>
              <w:widowControl w:val="0"/>
              <w:autoSpaceDE w:val="0"/>
              <w:autoSpaceDN w:val="0"/>
              <w:adjustRightInd w:val="0"/>
              <w:rPr>
                <w:b/>
                <w:bCs/>
                <w:sz w:val="28"/>
                <w:szCs w:val="28"/>
              </w:rPr>
            </w:pPr>
            <w:r>
              <w:rPr>
                <w:b/>
                <w:bCs/>
                <w:sz w:val="28"/>
                <w:szCs w:val="28"/>
              </w:rPr>
              <w:t xml:space="preserve">                                                     _________        ________________</w:t>
            </w:r>
          </w:p>
          <w:p w:rsidR="004F064C" w:rsidRPr="005F7CF5" w:rsidRDefault="004F064C" w:rsidP="004F064C">
            <w:pPr>
              <w:widowControl w:val="0"/>
              <w:autoSpaceDE w:val="0"/>
              <w:autoSpaceDN w:val="0"/>
              <w:adjustRightInd w:val="0"/>
              <w:rPr>
                <w:b/>
                <w:bCs/>
                <w:sz w:val="28"/>
                <w:szCs w:val="28"/>
              </w:rPr>
            </w:pPr>
            <w:r>
              <w:rPr>
                <w:i/>
                <w:sz w:val="28"/>
                <w:szCs w:val="28"/>
                <w:vertAlign w:val="superscript"/>
              </w:rPr>
              <w:t xml:space="preserve">                                                                                    </w:t>
            </w:r>
            <w:proofErr w:type="gramStart"/>
            <w:r>
              <w:rPr>
                <w:i/>
                <w:sz w:val="28"/>
                <w:szCs w:val="28"/>
                <w:vertAlign w:val="superscript"/>
              </w:rPr>
              <w:t>(подпись)                      (ФИО) (Например:</w:t>
            </w:r>
            <w:proofErr w:type="gramEnd"/>
            <w:r>
              <w:rPr>
                <w:i/>
                <w:sz w:val="28"/>
                <w:szCs w:val="28"/>
                <w:vertAlign w:val="superscript"/>
              </w:rPr>
              <w:t xml:space="preserve"> Сараев В.Г.)                                     </w:t>
            </w:r>
          </w:p>
          <w:p w:rsidR="004F064C" w:rsidRPr="005F7CF5" w:rsidRDefault="004F064C" w:rsidP="004F064C">
            <w:pPr>
              <w:widowControl w:val="0"/>
              <w:autoSpaceDE w:val="0"/>
              <w:autoSpaceDN w:val="0"/>
              <w:adjustRightInd w:val="0"/>
              <w:rPr>
                <w:b/>
                <w:bCs/>
                <w:sz w:val="28"/>
                <w:szCs w:val="28"/>
              </w:rPr>
            </w:pPr>
            <w:r>
              <w:rPr>
                <w:b/>
                <w:bCs/>
                <w:sz w:val="28"/>
                <w:szCs w:val="28"/>
              </w:rPr>
              <w:t xml:space="preserve">                                                       М.П.</w:t>
            </w:r>
          </w:p>
        </w:tc>
      </w:tr>
    </w:tbl>
    <w:p w:rsidR="004F064C" w:rsidRPr="00D564D3" w:rsidRDefault="004F064C" w:rsidP="004F064C">
      <w:pPr>
        <w:widowControl w:val="0"/>
        <w:autoSpaceDE w:val="0"/>
        <w:autoSpaceDN w:val="0"/>
        <w:adjustRightInd w:val="0"/>
        <w:rPr>
          <w:b/>
        </w:rPr>
        <w:sectPr w:rsidR="004F064C" w:rsidRPr="00D564D3" w:rsidSect="004F064C">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4F064C" w:rsidRPr="00CB3B89" w:rsidTr="004F064C">
        <w:trPr>
          <w:trHeight w:val="811"/>
        </w:trPr>
        <w:tc>
          <w:tcPr>
            <w:tcW w:w="4980" w:type="dxa"/>
            <w:tcBorders>
              <w:top w:val="nil"/>
              <w:left w:val="nil"/>
              <w:bottom w:val="nil"/>
              <w:right w:val="nil"/>
            </w:tcBorders>
          </w:tcPr>
          <w:p w:rsidR="004F064C" w:rsidRPr="00CB3B89" w:rsidRDefault="004F064C" w:rsidP="004F064C">
            <w:pPr>
              <w:widowControl w:val="0"/>
              <w:autoSpaceDE w:val="0"/>
              <w:autoSpaceDN w:val="0"/>
              <w:adjustRightInd w:val="0"/>
              <w:rPr>
                <w:b/>
                <w:bCs/>
                <w:sz w:val="26"/>
                <w:szCs w:val="26"/>
              </w:rPr>
            </w:pPr>
          </w:p>
        </w:tc>
        <w:tc>
          <w:tcPr>
            <w:tcW w:w="5332" w:type="dxa"/>
            <w:tcBorders>
              <w:top w:val="nil"/>
              <w:left w:val="nil"/>
              <w:bottom w:val="nil"/>
              <w:right w:val="nil"/>
            </w:tcBorders>
          </w:tcPr>
          <w:p w:rsidR="004F064C" w:rsidRPr="00CB3B89" w:rsidRDefault="004F064C" w:rsidP="004F064C">
            <w:pPr>
              <w:ind w:firstLine="567"/>
              <w:jc w:val="right"/>
              <w:rPr>
                <w:sz w:val="26"/>
                <w:szCs w:val="26"/>
              </w:rPr>
            </w:pPr>
            <w:r>
              <w:rPr>
                <w:sz w:val="26"/>
                <w:szCs w:val="26"/>
              </w:rPr>
              <w:t>Приложение № 2</w:t>
            </w:r>
          </w:p>
          <w:p w:rsidR="004F064C" w:rsidRPr="00CB3B89" w:rsidRDefault="004F064C" w:rsidP="004F064C">
            <w:pPr>
              <w:ind w:firstLine="567"/>
              <w:jc w:val="right"/>
              <w:rPr>
                <w:sz w:val="26"/>
                <w:szCs w:val="26"/>
              </w:rPr>
            </w:pPr>
            <w:r>
              <w:rPr>
                <w:sz w:val="26"/>
                <w:szCs w:val="26"/>
              </w:rPr>
              <w:t xml:space="preserve"> к Договору поставки № </w:t>
            </w:r>
            <w:proofErr w:type="spellStart"/>
            <w:r>
              <w:rPr>
                <w:sz w:val="26"/>
                <w:szCs w:val="26"/>
              </w:rPr>
              <w:t>ТКд</w:t>
            </w:r>
            <w:proofErr w:type="spellEnd"/>
            <w:r>
              <w:rPr>
                <w:sz w:val="26"/>
                <w:szCs w:val="26"/>
              </w:rPr>
              <w:t>/__/__/</w:t>
            </w:r>
          </w:p>
          <w:p w:rsidR="004F064C" w:rsidRPr="00CB3B89" w:rsidRDefault="004F064C" w:rsidP="004F064C">
            <w:pPr>
              <w:ind w:firstLine="567"/>
              <w:jc w:val="right"/>
              <w:rPr>
                <w:sz w:val="26"/>
                <w:szCs w:val="26"/>
              </w:rPr>
            </w:pPr>
          </w:p>
          <w:p w:rsidR="004F064C" w:rsidRPr="00CB3B89" w:rsidRDefault="004F064C" w:rsidP="004F064C">
            <w:pPr>
              <w:ind w:firstLine="567"/>
              <w:jc w:val="right"/>
              <w:rPr>
                <w:sz w:val="26"/>
                <w:szCs w:val="26"/>
              </w:rPr>
            </w:pPr>
            <w:r>
              <w:rPr>
                <w:sz w:val="26"/>
                <w:szCs w:val="26"/>
              </w:rPr>
              <w:t>от «__» ________ 201__г.</w:t>
            </w:r>
          </w:p>
          <w:p w:rsidR="004F064C" w:rsidRPr="00CB3B89" w:rsidRDefault="004F064C" w:rsidP="004F064C">
            <w:pPr>
              <w:pStyle w:val="affff"/>
              <w:widowControl w:val="0"/>
              <w:autoSpaceDE w:val="0"/>
              <w:autoSpaceDN w:val="0"/>
              <w:adjustRightInd w:val="0"/>
              <w:rPr>
                <w:b/>
                <w:bCs/>
                <w:szCs w:val="26"/>
              </w:rPr>
            </w:pPr>
          </w:p>
        </w:tc>
      </w:tr>
    </w:tbl>
    <w:p w:rsidR="004F064C" w:rsidRPr="00CB3B89" w:rsidRDefault="004F064C" w:rsidP="004F064C">
      <w:pPr>
        <w:rPr>
          <w:b/>
          <w:sz w:val="26"/>
          <w:szCs w:val="26"/>
        </w:rPr>
      </w:pPr>
      <w:r>
        <w:rPr>
          <w:b/>
          <w:sz w:val="26"/>
          <w:szCs w:val="26"/>
        </w:rPr>
        <w:t>Форма</w:t>
      </w:r>
    </w:p>
    <w:p w:rsidR="004F064C" w:rsidRPr="00CB3B89" w:rsidRDefault="004F064C" w:rsidP="004F064C">
      <w:pPr>
        <w:jc w:val="center"/>
        <w:rPr>
          <w:b/>
          <w:sz w:val="26"/>
          <w:szCs w:val="26"/>
        </w:rPr>
      </w:pPr>
      <w:r>
        <w:rPr>
          <w:b/>
          <w:sz w:val="26"/>
          <w:szCs w:val="26"/>
        </w:rPr>
        <w:t>Акт № __</w:t>
      </w:r>
    </w:p>
    <w:p w:rsidR="004F064C" w:rsidRPr="00CB3B89" w:rsidRDefault="004F064C" w:rsidP="004F064C">
      <w:pPr>
        <w:jc w:val="center"/>
        <w:rPr>
          <w:sz w:val="26"/>
          <w:szCs w:val="26"/>
        </w:rPr>
      </w:pPr>
      <w:r>
        <w:rPr>
          <w:sz w:val="26"/>
          <w:szCs w:val="26"/>
        </w:rPr>
        <w:t>Приема-передачи Товара</w:t>
      </w:r>
    </w:p>
    <w:p w:rsidR="004F064C" w:rsidRPr="00CB3B89" w:rsidRDefault="004F064C" w:rsidP="004F064C">
      <w:pPr>
        <w:jc w:val="center"/>
        <w:rPr>
          <w:sz w:val="26"/>
          <w:szCs w:val="26"/>
        </w:rPr>
      </w:pPr>
      <w:r>
        <w:rPr>
          <w:sz w:val="26"/>
          <w:szCs w:val="26"/>
        </w:rPr>
        <w:t xml:space="preserve">к Договору поставки №________________ от  «___»___________20__года </w:t>
      </w:r>
    </w:p>
    <w:p w:rsidR="004F064C" w:rsidRPr="00CB3B89" w:rsidRDefault="004F064C" w:rsidP="004F064C">
      <w:pPr>
        <w:jc w:val="right"/>
        <w:rPr>
          <w:sz w:val="26"/>
          <w:szCs w:val="26"/>
        </w:rPr>
      </w:pPr>
      <w:r>
        <w:rPr>
          <w:sz w:val="26"/>
          <w:szCs w:val="26"/>
        </w:rPr>
        <w:t xml:space="preserve"> </w:t>
      </w:r>
    </w:p>
    <w:p w:rsidR="004F064C" w:rsidRPr="00CB3B89" w:rsidRDefault="004F064C" w:rsidP="004F064C">
      <w:pPr>
        <w:jc w:val="right"/>
        <w:rPr>
          <w:sz w:val="26"/>
          <w:szCs w:val="26"/>
        </w:rPr>
      </w:pPr>
      <w:r>
        <w:rPr>
          <w:sz w:val="26"/>
          <w:szCs w:val="26"/>
        </w:rPr>
        <w:t>«___»____________20__года</w:t>
      </w:r>
    </w:p>
    <w:p w:rsidR="004F064C" w:rsidRPr="00CB3B89" w:rsidRDefault="004F064C" w:rsidP="004F064C">
      <w:pPr>
        <w:jc w:val="right"/>
        <w:rPr>
          <w:sz w:val="26"/>
          <w:szCs w:val="26"/>
        </w:rPr>
      </w:pPr>
    </w:p>
    <w:p w:rsidR="004F064C" w:rsidRPr="00CB3B89" w:rsidRDefault="004F064C" w:rsidP="004F064C">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4F064C" w:rsidRPr="00CB3B89" w:rsidRDefault="004F064C" w:rsidP="004F064C">
      <w:pPr>
        <w:pStyle w:val="afffff4"/>
        <w:numPr>
          <w:ilvl w:val="0"/>
          <w:numId w:val="172"/>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842"/>
        <w:gridCol w:w="1985"/>
        <w:gridCol w:w="1843"/>
        <w:gridCol w:w="1550"/>
      </w:tblGrid>
      <w:tr w:rsidR="004F064C" w:rsidRPr="00CB3B89" w:rsidTr="004F064C">
        <w:tc>
          <w:tcPr>
            <w:tcW w:w="3201" w:type="dxa"/>
            <w:shd w:val="clear" w:color="auto" w:fill="auto"/>
          </w:tcPr>
          <w:p w:rsidR="004F064C" w:rsidRPr="00CB3B89" w:rsidRDefault="004F064C" w:rsidP="004F064C">
            <w:pPr>
              <w:jc w:val="center"/>
              <w:rPr>
                <w:sz w:val="26"/>
                <w:szCs w:val="26"/>
              </w:rPr>
            </w:pPr>
            <w:r>
              <w:rPr>
                <w:sz w:val="26"/>
                <w:szCs w:val="26"/>
              </w:rPr>
              <w:t>Наименование (модель) Товара,</w:t>
            </w:r>
          </w:p>
          <w:p w:rsidR="004F064C" w:rsidRPr="00CB3B89" w:rsidRDefault="004F064C" w:rsidP="004F064C">
            <w:pPr>
              <w:jc w:val="center"/>
              <w:rPr>
                <w:sz w:val="26"/>
                <w:szCs w:val="26"/>
              </w:rPr>
            </w:pPr>
            <w:r>
              <w:rPr>
                <w:sz w:val="26"/>
                <w:szCs w:val="26"/>
              </w:rPr>
              <w:t>краткая характеристика</w:t>
            </w:r>
          </w:p>
        </w:tc>
        <w:tc>
          <w:tcPr>
            <w:tcW w:w="1842" w:type="dxa"/>
            <w:shd w:val="clear" w:color="auto" w:fill="auto"/>
          </w:tcPr>
          <w:p w:rsidR="004F064C" w:rsidRPr="00CB3B89" w:rsidRDefault="004F064C" w:rsidP="004F064C">
            <w:pPr>
              <w:jc w:val="center"/>
              <w:rPr>
                <w:sz w:val="26"/>
                <w:szCs w:val="26"/>
              </w:rPr>
            </w:pPr>
            <w:r>
              <w:rPr>
                <w:sz w:val="26"/>
                <w:szCs w:val="26"/>
              </w:rPr>
              <w:t xml:space="preserve">Количество. </w:t>
            </w:r>
            <w:proofErr w:type="spellStart"/>
            <w:proofErr w:type="gramStart"/>
            <w:r>
              <w:rPr>
                <w:sz w:val="26"/>
                <w:szCs w:val="26"/>
              </w:rPr>
              <w:t>Шт</w:t>
            </w:r>
            <w:proofErr w:type="spellEnd"/>
            <w:proofErr w:type="gramEnd"/>
          </w:p>
        </w:tc>
        <w:tc>
          <w:tcPr>
            <w:tcW w:w="1985" w:type="dxa"/>
            <w:shd w:val="clear" w:color="auto" w:fill="auto"/>
          </w:tcPr>
          <w:p w:rsidR="004F064C" w:rsidRPr="00CB3B89" w:rsidRDefault="004F064C" w:rsidP="004F064C">
            <w:pPr>
              <w:jc w:val="center"/>
              <w:rPr>
                <w:sz w:val="26"/>
                <w:szCs w:val="26"/>
              </w:rPr>
            </w:pPr>
            <w:r>
              <w:rPr>
                <w:sz w:val="26"/>
                <w:szCs w:val="26"/>
              </w:rPr>
              <w:t>Изготовитель</w:t>
            </w:r>
          </w:p>
        </w:tc>
        <w:tc>
          <w:tcPr>
            <w:tcW w:w="1843" w:type="dxa"/>
            <w:shd w:val="clear" w:color="auto" w:fill="auto"/>
          </w:tcPr>
          <w:p w:rsidR="004F064C" w:rsidRPr="00CB3B89" w:rsidRDefault="004F064C" w:rsidP="004F064C">
            <w:pPr>
              <w:jc w:val="center"/>
              <w:rPr>
                <w:sz w:val="26"/>
                <w:szCs w:val="26"/>
              </w:rPr>
            </w:pPr>
            <w:r>
              <w:rPr>
                <w:sz w:val="26"/>
                <w:szCs w:val="26"/>
              </w:rPr>
              <w:t>Год изготовления</w:t>
            </w:r>
          </w:p>
        </w:tc>
        <w:tc>
          <w:tcPr>
            <w:tcW w:w="1550" w:type="dxa"/>
            <w:shd w:val="clear" w:color="auto" w:fill="auto"/>
          </w:tcPr>
          <w:p w:rsidR="004F064C" w:rsidRPr="00CB3B89" w:rsidRDefault="004F064C" w:rsidP="004F064C">
            <w:pPr>
              <w:jc w:val="center"/>
              <w:rPr>
                <w:sz w:val="26"/>
                <w:szCs w:val="26"/>
              </w:rPr>
            </w:pPr>
            <w:r>
              <w:rPr>
                <w:sz w:val="26"/>
                <w:szCs w:val="26"/>
              </w:rPr>
              <w:t>Сетевой номер</w:t>
            </w:r>
          </w:p>
        </w:tc>
      </w:tr>
      <w:tr w:rsidR="004F064C" w:rsidRPr="00CB3B89" w:rsidTr="004F064C">
        <w:tc>
          <w:tcPr>
            <w:tcW w:w="3201" w:type="dxa"/>
            <w:shd w:val="clear" w:color="auto" w:fill="auto"/>
          </w:tcPr>
          <w:p w:rsidR="004F064C" w:rsidRPr="00CB3B89" w:rsidRDefault="004F064C" w:rsidP="004F064C">
            <w:pPr>
              <w:jc w:val="both"/>
              <w:rPr>
                <w:sz w:val="26"/>
                <w:szCs w:val="26"/>
              </w:rPr>
            </w:pPr>
            <w:r>
              <w:rPr>
                <w:sz w:val="26"/>
                <w:szCs w:val="26"/>
              </w:rPr>
              <w:t>80-футовые вагоны-платформы для перевозки крупнотоннажных контейнеров модели</w:t>
            </w:r>
          </w:p>
          <w:p w:rsidR="004F064C" w:rsidRPr="00CB3B89" w:rsidRDefault="004F064C" w:rsidP="004F064C">
            <w:pPr>
              <w:jc w:val="both"/>
              <w:rPr>
                <w:sz w:val="26"/>
                <w:szCs w:val="26"/>
              </w:rPr>
            </w:pPr>
          </w:p>
        </w:tc>
        <w:tc>
          <w:tcPr>
            <w:tcW w:w="1842" w:type="dxa"/>
            <w:shd w:val="clear" w:color="auto" w:fill="auto"/>
          </w:tcPr>
          <w:p w:rsidR="004F064C" w:rsidRPr="00CB3B89" w:rsidRDefault="004F064C" w:rsidP="004F064C">
            <w:pPr>
              <w:jc w:val="both"/>
              <w:rPr>
                <w:sz w:val="26"/>
                <w:szCs w:val="26"/>
              </w:rPr>
            </w:pPr>
          </w:p>
        </w:tc>
        <w:tc>
          <w:tcPr>
            <w:tcW w:w="1985" w:type="dxa"/>
            <w:shd w:val="clear" w:color="auto" w:fill="auto"/>
          </w:tcPr>
          <w:p w:rsidR="004F064C" w:rsidRPr="00CB3B89" w:rsidRDefault="004F064C" w:rsidP="004F064C">
            <w:pPr>
              <w:jc w:val="both"/>
              <w:rPr>
                <w:sz w:val="26"/>
                <w:szCs w:val="26"/>
              </w:rPr>
            </w:pPr>
          </w:p>
        </w:tc>
        <w:tc>
          <w:tcPr>
            <w:tcW w:w="1843" w:type="dxa"/>
            <w:shd w:val="clear" w:color="auto" w:fill="auto"/>
          </w:tcPr>
          <w:p w:rsidR="004F064C" w:rsidRPr="00CB3B89" w:rsidRDefault="004F064C" w:rsidP="004F064C">
            <w:pPr>
              <w:jc w:val="both"/>
              <w:rPr>
                <w:sz w:val="26"/>
                <w:szCs w:val="26"/>
              </w:rPr>
            </w:pPr>
          </w:p>
        </w:tc>
        <w:tc>
          <w:tcPr>
            <w:tcW w:w="1550" w:type="dxa"/>
            <w:shd w:val="clear" w:color="auto" w:fill="auto"/>
          </w:tcPr>
          <w:p w:rsidR="004F064C" w:rsidRPr="00CB3B89" w:rsidRDefault="004F064C" w:rsidP="004F064C">
            <w:pPr>
              <w:jc w:val="both"/>
              <w:rPr>
                <w:sz w:val="26"/>
                <w:szCs w:val="26"/>
              </w:rPr>
            </w:pPr>
          </w:p>
        </w:tc>
      </w:tr>
      <w:tr w:rsidR="004F064C" w:rsidRPr="00CB3B89" w:rsidTr="004F064C">
        <w:tc>
          <w:tcPr>
            <w:tcW w:w="3201" w:type="dxa"/>
            <w:shd w:val="clear" w:color="auto" w:fill="auto"/>
          </w:tcPr>
          <w:p w:rsidR="004F064C" w:rsidRPr="00CB3B89" w:rsidRDefault="004F064C" w:rsidP="004F064C">
            <w:pPr>
              <w:jc w:val="both"/>
              <w:rPr>
                <w:sz w:val="26"/>
                <w:szCs w:val="26"/>
              </w:rPr>
            </w:pPr>
            <w:r>
              <w:rPr>
                <w:sz w:val="26"/>
                <w:szCs w:val="26"/>
              </w:rPr>
              <w:t>ИТОГО</w:t>
            </w:r>
          </w:p>
        </w:tc>
        <w:tc>
          <w:tcPr>
            <w:tcW w:w="1842" w:type="dxa"/>
            <w:shd w:val="clear" w:color="auto" w:fill="auto"/>
          </w:tcPr>
          <w:p w:rsidR="004F064C" w:rsidRPr="00CB3B89" w:rsidRDefault="004F064C" w:rsidP="004F064C">
            <w:pPr>
              <w:jc w:val="both"/>
              <w:rPr>
                <w:sz w:val="26"/>
                <w:szCs w:val="26"/>
              </w:rPr>
            </w:pPr>
          </w:p>
        </w:tc>
        <w:tc>
          <w:tcPr>
            <w:tcW w:w="1985" w:type="dxa"/>
            <w:shd w:val="clear" w:color="auto" w:fill="auto"/>
          </w:tcPr>
          <w:p w:rsidR="004F064C" w:rsidRPr="00CB3B89" w:rsidRDefault="004F064C" w:rsidP="004F064C">
            <w:pPr>
              <w:jc w:val="both"/>
              <w:rPr>
                <w:sz w:val="26"/>
                <w:szCs w:val="26"/>
              </w:rPr>
            </w:pPr>
          </w:p>
        </w:tc>
        <w:tc>
          <w:tcPr>
            <w:tcW w:w="1843" w:type="dxa"/>
            <w:shd w:val="clear" w:color="auto" w:fill="auto"/>
          </w:tcPr>
          <w:p w:rsidR="004F064C" w:rsidRPr="00CB3B89" w:rsidRDefault="004F064C" w:rsidP="004F064C">
            <w:pPr>
              <w:jc w:val="both"/>
              <w:rPr>
                <w:sz w:val="26"/>
                <w:szCs w:val="26"/>
              </w:rPr>
            </w:pPr>
          </w:p>
        </w:tc>
        <w:tc>
          <w:tcPr>
            <w:tcW w:w="1550" w:type="dxa"/>
            <w:shd w:val="clear" w:color="auto" w:fill="auto"/>
          </w:tcPr>
          <w:p w:rsidR="004F064C" w:rsidRPr="00CB3B89" w:rsidRDefault="004F064C" w:rsidP="004F064C">
            <w:pPr>
              <w:jc w:val="both"/>
              <w:rPr>
                <w:sz w:val="26"/>
                <w:szCs w:val="26"/>
              </w:rPr>
            </w:pPr>
          </w:p>
        </w:tc>
      </w:tr>
    </w:tbl>
    <w:p w:rsidR="004F064C" w:rsidRPr="00CB3B89" w:rsidRDefault="004F064C" w:rsidP="004F064C">
      <w:pPr>
        <w:jc w:val="both"/>
        <w:rPr>
          <w:sz w:val="26"/>
          <w:szCs w:val="26"/>
        </w:rPr>
      </w:pPr>
    </w:p>
    <w:p w:rsidR="004F064C" w:rsidRPr="00CB3B89" w:rsidRDefault="004F064C" w:rsidP="004F064C">
      <w:pPr>
        <w:pStyle w:val="afffff4"/>
        <w:numPr>
          <w:ilvl w:val="0"/>
          <w:numId w:val="172"/>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(18%) -_____________.</w:t>
      </w:r>
    </w:p>
    <w:p w:rsidR="004F064C" w:rsidRPr="00CB3B89" w:rsidRDefault="004F064C" w:rsidP="004F064C">
      <w:pPr>
        <w:pStyle w:val="afffff4"/>
        <w:numPr>
          <w:ilvl w:val="0"/>
          <w:numId w:val="172"/>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4F064C" w:rsidRPr="00CB3B89" w:rsidRDefault="004F064C" w:rsidP="004F064C">
      <w:pPr>
        <w:pStyle w:val="afffff4"/>
        <w:numPr>
          <w:ilvl w:val="0"/>
          <w:numId w:val="172"/>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4F064C" w:rsidRPr="00CB3B89" w:rsidRDefault="004F064C" w:rsidP="004F064C">
      <w:pPr>
        <w:pStyle w:val="afffff4"/>
        <w:jc w:val="both"/>
        <w:rPr>
          <w:sz w:val="26"/>
          <w:szCs w:val="26"/>
        </w:rPr>
      </w:pPr>
      <w:r>
        <w:rPr>
          <w:sz w:val="26"/>
          <w:szCs w:val="26"/>
        </w:rPr>
        <w:t>-___________.</w:t>
      </w:r>
    </w:p>
    <w:p w:rsidR="004F064C" w:rsidRPr="00CB3B89" w:rsidRDefault="004F064C" w:rsidP="004F064C">
      <w:pPr>
        <w:pStyle w:val="afffff4"/>
        <w:numPr>
          <w:ilvl w:val="0"/>
          <w:numId w:val="172"/>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4F064C" w:rsidRPr="00CB3B89" w:rsidRDefault="004F064C" w:rsidP="004F064C">
      <w:pPr>
        <w:pStyle w:val="afffff4"/>
        <w:numPr>
          <w:ilvl w:val="0"/>
          <w:numId w:val="172"/>
        </w:numPr>
        <w:suppressAutoHyphens w:val="0"/>
        <w:spacing w:after="200"/>
        <w:contextualSpacing/>
        <w:jc w:val="both"/>
        <w:rPr>
          <w:sz w:val="26"/>
          <w:szCs w:val="26"/>
        </w:rPr>
      </w:pPr>
      <w:r>
        <w:rPr>
          <w:sz w:val="26"/>
          <w:szCs w:val="26"/>
        </w:rPr>
        <w:t>Документы, передаваемые по настоящему Акту:</w:t>
      </w:r>
    </w:p>
    <w:p w:rsidR="004F064C" w:rsidRPr="00042B0B" w:rsidRDefault="004F064C" w:rsidP="004F064C">
      <w:pPr>
        <w:pStyle w:val="afffff4"/>
        <w:numPr>
          <w:ilvl w:val="0"/>
          <w:numId w:val="175"/>
        </w:numPr>
        <w:suppressAutoHyphens w:val="0"/>
        <w:jc w:val="both"/>
        <w:rPr>
          <w:sz w:val="26"/>
          <w:szCs w:val="26"/>
        </w:rPr>
      </w:pPr>
      <w:r>
        <w:rPr>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4F064C" w:rsidRPr="00042B0B" w:rsidRDefault="004F064C" w:rsidP="004F064C">
      <w:pPr>
        <w:pStyle w:val="afffff4"/>
        <w:numPr>
          <w:ilvl w:val="0"/>
          <w:numId w:val="175"/>
        </w:numPr>
        <w:suppressAutoHyphens w:val="0"/>
        <w:jc w:val="both"/>
        <w:rPr>
          <w:sz w:val="26"/>
          <w:szCs w:val="26"/>
        </w:rPr>
      </w:pPr>
      <w:r>
        <w:rPr>
          <w:sz w:val="26"/>
          <w:szCs w:val="26"/>
        </w:rPr>
        <w:t xml:space="preserve">счет-фактуру – 1 экз. оригинал на Товар (на партию Товара); </w:t>
      </w:r>
    </w:p>
    <w:p w:rsidR="004F064C" w:rsidRPr="00042B0B" w:rsidRDefault="004F064C" w:rsidP="004F064C">
      <w:pPr>
        <w:pStyle w:val="afffff4"/>
        <w:numPr>
          <w:ilvl w:val="0"/>
          <w:numId w:val="175"/>
        </w:numPr>
        <w:suppressAutoHyphens w:val="0"/>
        <w:jc w:val="both"/>
        <w:rPr>
          <w:sz w:val="26"/>
          <w:szCs w:val="26"/>
        </w:rPr>
      </w:pPr>
      <w:r>
        <w:rPr>
          <w:sz w:val="26"/>
          <w:szCs w:val="26"/>
        </w:rPr>
        <w:lastRenderedPageBreak/>
        <w:t>товарную накладную (форма № ТОРГ–12) - 2 экз. оригинала;</w:t>
      </w:r>
    </w:p>
    <w:p w:rsidR="004F064C" w:rsidRPr="00042B0B" w:rsidRDefault="004F064C" w:rsidP="004F064C">
      <w:pPr>
        <w:pStyle w:val="afffff4"/>
        <w:numPr>
          <w:ilvl w:val="0"/>
          <w:numId w:val="175"/>
        </w:numPr>
        <w:suppressAutoHyphens w:val="0"/>
        <w:jc w:val="both"/>
        <w:rPr>
          <w:sz w:val="26"/>
          <w:szCs w:val="26"/>
        </w:rPr>
      </w:pPr>
      <w:r>
        <w:rPr>
          <w:sz w:val="26"/>
          <w:szCs w:val="26"/>
        </w:rPr>
        <w:t xml:space="preserve">паспорт формы ВУ-4М (на каждую единицу Товара) – 1 экз. оригинал; </w:t>
      </w:r>
    </w:p>
    <w:p w:rsidR="004F064C" w:rsidRPr="00042B0B" w:rsidRDefault="004F064C" w:rsidP="004F064C">
      <w:pPr>
        <w:pStyle w:val="afffff4"/>
        <w:numPr>
          <w:ilvl w:val="0"/>
          <w:numId w:val="175"/>
        </w:numPr>
        <w:suppressAutoHyphens w:val="0"/>
        <w:jc w:val="both"/>
        <w:rPr>
          <w:sz w:val="26"/>
          <w:szCs w:val="26"/>
        </w:rPr>
      </w:pPr>
      <w:r>
        <w:rPr>
          <w:sz w:val="26"/>
          <w:szCs w:val="26"/>
        </w:rPr>
        <w:t>акт формы ВУ-1 «Акт о технической приёмке новых грузовых вагонов» - 1 экз. оригинал на каждую единицу Товара (на партию Товара) (оригинал);</w:t>
      </w:r>
    </w:p>
    <w:p w:rsidR="004F064C" w:rsidRPr="00042B0B" w:rsidRDefault="004F064C" w:rsidP="004F064C">
      <w:pPr>
        <w:pStyle w:val="afffff4"/>
        <w:numPr>
          <w:ilvl w:val="0"/>
          <w:numId w:val="175"/>
        </w:numPr>
        <w:suppressAutoHyphens w:val="0"/>
        <w:jc w:val="both"/>
        <w:rPr>
          <w:sz w:val="26"/>
          <w:szCs w:val="26"/>
        </w:rPr>
      </w:pPr>
      <w:r>
        <w:rPr>
          <w:sz w:val="26"/>
          <w:szCs w:val="26"/>
        </w:rPr>
        <w:t>копию сертификата соответствия «Рама боковая» (заверенную поставщиком Товара) (предоставляется на первую партию Товара) – 1 экз.;</w:t>
      </w:r>
    </w:p>
    <w:p w:rsidR="004F064C" w:rsidRPr="00042B0B" w:rsidRDefault="004F064C" w:rsidP="004F064C">
      <w:pPr>
        <w:pStyle w:val="afffff4"/>
        <w:numPr>
          <w:ilvl w:val="0"/>
          <w:numId w:val="175"/>
        </w:numPr>
        <w:suppressAutoHyphens w:val="0"/>
        <w:jc w:val="both"/>
        <w:rPr>
          <w:sz w:val="26"/>
          <w:szCs w:val="26"/>
        </w:rPr>
      </w:pPr>
      <w:r>
        <w:rPr>
          <w:sz w:val="26"/>
          <w:szCs w:val="26"/>
        </w:rPr>
        <w:t xml:space="preserve">копию сертификата соответствия «Балка </w:t>
      </w:r>
      <w:proofErr w:type="spellStart"/>
      <w:r>
        <w:rPr>
          <w:sz w:val="26"/>
          <w:szCs w:val="26"/>
        </w:rPr>
        <w:t>надрессорная</w:t>
      </w:r>
      <w:proofErr w:type="spellEnd"/>
      <w:r>
        <w:rPr>
          <w:sz w:val="26"/>
          <w:szCs w:val="26"/>
        </w:rPr>
        <w:t xml:space="preserve">» (заверенную поставщиком Товара) (предоставляется на первую партию Товара) – 1 экз.; </w:t>
      </w:r>
    </w:p>
    <w:p w:rsidR="004F064C" w:rsidRPr="00042B0B" w:rsidRDefault="004F064C" w:rsidP="004F064C">
      <w:pPr>
        <w:pStyle w:val="afffff4"/>
        <w:numPr>
          <w:ilvl w:val="0"/>
          <w:numId w:val="175"/>
        </w:numPr>
        <w:suppressAutoHyphens w:val="0"/>
        <w:jc w:val="both"/>
        <w:rPr>
          <w:sz w:val="26"/>
          <w:szCs w:val="26"/>
        </w:rPr>
      </w:pPr>
      <w:r>
        <w:rPr>
          <w:sz w:val="26"/>
          <w:szCs w:val="26"/>
        </w:rPr>
        <w:t>счет на оплату – 1 экз. оригинал;</w:t>
      </w:r>
    </w:p>
    <w:p w:rsidR="004F064C" w:rsidRPr="00042B0B" w:rsidRDefault="004F064C" w:rsidP="004F064C">
      <w:pPr>
        <w:pStyle w:val="afffff4"/>
        <w:numPr>
          <w:ilvl w:val="0"/>
          <w:numId w:val="175"/>
        </w:numPr>
        <w:suppressAutoHyphens w:val="0"/>
        <w:jc w:val="both"/>
        <w:rPr>
          <w:sz w:val="26"/>
          <w:szCs w:val="26"/>
        </w:rPr>
      </w:pPr>
      <w:r>
        <w:rPr>
          <w:sz w:val="26"/>
          <w:szCs w:val="26"/>
        </w:rPr>
        <w:t>руководство по эксплуатации Товара, заверенное поставщиком, –1 экз. на Товар (предоставляется при первой партии Товара);</w:t>
      </w:r>
    </w:p>
    <w:p w:rsidR="004F064C" w:rsidRPr="00042B0B" w:rsidRDefault="004F064C" w:rsidP="004F064C">
      <w:pPr>
        <w:pStyle w:val="afffff4"/>
        <w:numPr>
          <w:ilvl w:val="0"/>
          <w:numId w:val="175"/>
        </w:numPr>
        <w:suppressAutoHyphens w:val="0"/>
        <w:jc w:val="both"/>
        <w:rPr>
          <w:sz w:val="26"/>
          <w:szCs w:val="26"/>
        </w:rPr>
      </w:pPr>
      <w:r>
        <w:rPr>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4F064C" w:rsidRPr="00042B0B" w:rsidRDefault="004F064C" w:rsidP="004F064C">
      <w:pPr>
        <w:pStyle w:val="afffff4"/>
        <w:numPr>
          <w:ilvl w:val="0"/>
          <w:numId w:val="175"/>
        </w:numPr>
        <w:suppressAutoHyphens w:val="0"/>
        <w:jc w:val="both"/>
        <w:rPr>
          <w:sz w:val="26"/>
          <w:szCs w:val="26"/>
        </w:rPr>
      </w:pPr>
      <w:r>
        <w:rPr>
          <w:sz w:val="26"/>
          <w:szCs w:val="26"/>
        </w:rPr>
        <w:t xml:space="preserve">копию сертификата соответствия «колесная пара» заверенная поставщиком (предоставляется на первую партию Товара) – 1 экз.; </w:t>
      </w:r>
    </w:p>
    <w:p w:rsidR="004F064C" w:rsidRPr="00042B0B" w:rsidRDefault="004F064C" w:rsidP="004F064C">
      <w:pPr>
        <w:pStyle w:val="afffff4"/>
        <w:numPr>
          <w:ilvl w:val="0"/>
          <w:numId w:val="175"/>
        </w:numPr>
        <w:suppressAutoHyphens w:val="0"/>
        <w:jc w:val="both"/>
        <w:rPr>
          <w:sz w:val="26"/>
          <w:szCs w:val="26"/>
        </w:rPr>
      </w:pPr>
      <w:r>
        <w:rPr>
          <w:sz w:val="26"/>
          <w:szCs w:val="26"/>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4F064C" w:rsidRPr="00042B0B" w:rsidRDefault="004F064C" w:rsidP="004F064C">
      <w:pPr>
        <w:pStyle w:val="afffff4"/>
        <w:numPr>
          <w:ilvl w:val="0"/>
          <w:numId w:val="175"/>
        </w:numPr>
        <w:suppressAutoHyphens w:val="0"/>
        <w:jc w:val="both"/>
        <w:rPr>
          <w:sz w:val="26"/>
          <w:szCs w:val="26"/>
        </w:rPr>
      </w:pPr>
      <w:r>
        <w:rPr>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proofErr w:type="gramStart"/>
      <w:r>
        <w:rPr>
          <w:sz w:val="26"/>
          <w:szCs w:val="26"/>
        </w:rPr>
        <w:t>)(</w:t>
      </w:r>
      <w:proofErr w:type="gramEnd"/>
      <w:r>
        <w:rPr>
          <w:sz w:val="26"/>
          <w:szCs w:val="26"/>
        </w:rPr>
        <w:t>в случае, если поставщик не является изготовителем Товара);</w:t>
      </w:r>
    </w:p>
    <w:p w:rsidR="004F064C" w:rsidRPr="00042B0B" w:rsidRDefault="004F064C" w:rsidP="004F064C">
      <w:pPr>
        <w:pStyle w:val="afffff4"/>
        <w:numPr>
          <w:ilvl w:val="0"/>
          <w:numId w:val="175"/>
        </w:numPr>
        <w:suppressAutoHyphens w:val="0"/>
        <w:jc w:val="both"/>
        <w:rPr>
          <w:sz w:val="26"/>
          <w:szCs w:val="26"/>
        </w:rPr>
      </w:pPr>
      <w:r>
        <w:rPr>
          <w:sz w:val="26"/>
          <w:szCs w:val="26"/>
        </w:rPr>
        <w:t>Акт допуска на инфраструктуру – 1 (один) экземпляр оригинала на каждую единицу Товара</w:t>
      </w:r>
    </w:p>
    <w:p w:rsidR="004F064C" w:rsidRPr="00CB3B89" w:rsidRDefault="004F064C" w:rsidP="004F064C">
      <w:pPr>
        <w:ind w:left="360"/>
        <w:jc w:val="both"/>
        <w:rPr>
          <w:sz w:val="26"/>
          <w:szCs w:val="26"/>
        </w:rPr>
      </w:pPr>
    </w:p>
    <w:p w:rsidR="004F064C" w:rsidRPr="007E5F10" w:rsidRDefault="004F064C" w:rsidP="004F064C">
      <w:pPr>
        <w:ind w:firstLine="567"/>
        <w:jc w:val="both"/>
        <w:rPr>
          <w:b/>
          <w:sz w:val="26"/>
          <w:szCs w:val="26"/>
        </w:rPr>
      </w:pPr>
      <w:r w:rsidRPr="007E5F10">
        <w:rPr>
          <w:b/>
          <w:sz w:val="26"/>
          <w:szCs w:val="26"/>
        </w:rPr>
        <w:t>ПОСТАВЩИК:                                             ПОКУПАТЕЛЬ:</w:t>
      </w:r>
    </w:p>
    <w:p w:rsidR="004F064C" w:rsidRPr="007E5F10" w:rsidRDefault="004F064C" w:rsidP="004F064C">
      <w:pPr>
        <w:ind w:firstLine="567"/>
        <w:jc w:val="both"/>
        <w:rPr>
          <w:b/>
          <w:sz w:val="26"/>
          <w:szCs w:val="26"/>
        </w:rPr>
      </w:pPr>
    </w:p>
    <w:p w:rsidR="004F064C" w:rsidRPr="007E5F10" w:rsidRDefault="004F064C" w:rsidP="004F064C">
      <w:pPr>
        <w:jc w:val="both"/>
        <w:rPr>
          <w:sz w:val="26"/>
          <w:szCs w:val="26"/>
        </w:rPr>
      </w:pPr>
      <w:r w:rsidRPr="007E5F10">
        <w:rPr>
          <w:b/>
          <w:sz w:val="26"/>
          <w:szCs w:val="26"/>
        </w:rPr>
        <w:t>______________/_________/                                 _______________/__________/</w:t>
      </w:r>
    </w:p>
    <w:tbl>
      <w:tblPr>
        <w:tblW w:w="10768"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1"/>
        <w:gridCol w:w="5707"/>
      </w:tblGrid>
      <w:tr w:rsidR="004F064C" w:rsidRPr="007E5F10" w:rsidTr="004F064C">
        <w:trPr>
          <w:trHeight w:val="1380"/>
        </w:trPr>
        <w:tc>
          <w:tcPr>
            <w:tcW w:w="5061" w:type="dxa"/>
            <w:tcBorders>
              <w:top w:val="nil"/>
              <w:left w:val="nil"/>
              <w:bottom w:val="nil"/>
              <w:right w:val="nil"/>
            </w:tcBorders>
            <w:shd w:val="clear" w:color="auto" w:fill="auto"/>
          </w:tcPr>
          <w:p w:rsidR="004F064C" w:rsidRPr="007E5F10" w:rsidRDefault="004F064C" w:rsidP="004F064C">
            <w:pPr>
              <w:widowControl w:val="0"/>
              <w:autoSpaceDE w:val="0"/>
              <w:autoSpaceDN w:val="0"/>
              <w:adjustRightInd w:val="0"/>
              <w:rPr>
                <w:b/>
                <w:bCs/>
                <w:sz w:val="26"/>
                <w:szCs w:val="26"/>
              </w:rPr>
            </w:pPr>
          </w:p>
          <w:p w:rsidR="004F064C" w:rsidRPr="007E5F10" w:rsidRDefault="004F064C" w:rsidP="004F064C">
            <w:pPr>
              <w:widowControl w:val="0"/>
              <w:autoSpaceDE w:val="0"/>
              <w:autoSpaceDN w:val="0"/>
              <w:adjustRightInd w:val="0"/>
              <w:rPr>
                <w:b/>
                <w:bCs/>
                <w:sz w:val="26"/>
                <w:szCs w:val="26"/>
              </w:rPr>
            </w:pPr>
          </w:p>
          <w:p w:rsidR="004F064C" w:rsidRPr="007E5F10" w:rsidRDefault="004F064C" w:rsidP="004F064C">
            <w:pPr>
              <w:widowControl w:val="0"/>
              <w:autoSpaceDE w:val="0"/>
              <w:autoSpaceDN w:val="0"/>
              <w:adjustRightInd w:val="0"/>
              <w:rPr>
                <w:b/>
                <w:bCs/>
                <w:sz w:val="26"/>
                <w:szCs w:val="26"/>
              </w:rPr>
            </w:pPr>
            <w:r w:rsidRPr="007E5F10">
              <w:rPr>
                <w:b/>
                <w:bCs/>
                <w:sz w:val="26"/>
                <w:szCs w:val="26"/>
              </w:rPr>
              <w:t>От Поставщика</w:t>
            </w:r>
          </w:p>
          <w:p w:rsidR="004F064C" w:rsidRPr="007E5F10" w:rsidRDefault="004F064C" w:rsidP="004F064C">
            <w:pPr>
              <w:ind w:right="163"/>
              <w:rPr>
                <w:sz w:val="26"/>
                <w:szCs w:val="26"/>
              </w:rPr>
            </w:pPr>
          </w:p>
          <w:p w:rsidR="004F064C" w:rsidRPr="007E5F10" w:rsidRDefault="004F064C" w:rsidP="004F064C">
            <w:pPr>
              <w:ind w:right="163"/>
              <w:rPr>
                <w:sz w:val="26"/>
                <w:szCs w:val="26"/>
              </w:rPr>
            </w:pPr>
            <w:r w:rsidRPr="007E5F10">
              <w:rPr>
                <w:sz w:val="26"/>
                <w:szCs w:val="26"/>
              </w:rPr>
              <w:t>________    ______________</w:t>
            </w:r>
          </w:p>
          <w:p w:rsidR="004F064C" w:rsidRPr="007E5F10" w:rsidRDefault="004F064C" w:rsidP="004F064C">
            <w:pPr>
              <w:widowControl w:val="0"/>
              <w:autoSpaceDE w:val="0"/>
              <w:autoSpaceDN w:val="0"/>
              <w:adjustRightInd w:val="0"/>
              <w:rPr>
                <w:b/>
                <w:bCs/>
                <w:sz w:val="26"/>
                <w:szCs w:val="26"/>
              </w:rPr>
            </w:pPr>
            <w:proofErr w:type="gramStart"/>
            <w:r w:rsidRPr="007E5F10">
              <w:rPr>
                <w:i/>
                <w:sz w:val="26"/>
                <w:szCs w:val="26"/>
                <w:vertAlign w:val="superscript"/>
              </w:rPr>
              <w:t>(подпись)           (ФИО) (Например:</w:t>
            </w:r>
            <w:proofErr w:type="gramEnd"/>
            <w:r w:rsidRPr="007E5F10">
              <w:rPr>
                <w:i/>
                <w:sz w:val="26"/>
                <w:szCs w:val="26"/>
                <w:vertAlign w:val="superscript"/>
              </w:rPr>
              <w:t xml:space="preserve"> Иванов И.И.)                                     </w:t>
            </w:r>
            <w:r w:rsidRPr="007E5F10">
              <w:rPr>
                <w:b/>
                <w:bCs/>
                <w:sz w:val="26"/>
                <w:szCs w:val="26"/>
              </w:rPr>
              <w:t>М.П.</w:t>
            </w:r>
          </w:p>
        </w:tc>
        <w:tc>
          <w:tcPr>
            <w:tcW w:w="5707" w:type="dxa"/>
            <w:tcBorders>
              <w:top w:val="nil"/>
              <w:left w:val="nil"/>
              <w:bottom w:val="nil"/>
              <w:right w:val="nil"/>
            </w:tcBorders>
            <w:shd w:val="clear" w:color="auto" w:fill="auto"/>
          </w:tcPr>
          <w:p w:rsidR="004F064C" w:rsidRPr="007E5F10" w:rsidRDefault="004F064C" w:rsidP="004F064C">
            <w:pPr>
              <w:pStyle w:val="affff"/>
              <w:widowControl w:val="0"/>
              <w:autoSpaceDE w:val="0"/>
              <w:autoSpaceDN w:val="0"/>
              <w:adjustRightInd w:val="0"/>
              <w:rPr>
                <w:b/>
                <w:bCs/>
                <w:szCs w:val="26"/>
              </w:rPr>
            </w:pPr>
            <w:r w:rsidRPr="007E5F10">
              <w:rPr>
                <w:b/>
                <w:bCs/>
                <w:szCs w:val="26"/>
              </w:rPr>
              <w:t xml:space="preserve">          </w:t>
            </w:r>
          </w:p>
          <w:p w:rsidR="004F064C" w:rsidRPr="007E5F10" w:rsidRDefault="004F064C" w:rsidP="004F064C">
            <w:pPr>
              <w:pStyle w:val="affff"/>
              <w:widowControl w:val="0"/>
              <w:autoSpaceDE w:val="0"/>
              <w:autoSpaceDN w:val="0"/>
              <w:adjustRightInd w:val="0"/>
              <w:rPr>
                <w:b/>
                <w:bCs/>
                <w:szCs w:val="26"/>
              </w:rPr>
            </w:pPr>
          </w:p>
          <w:p w:rsidR="004F064C" w:rsidRPr="007E5F10" w:rsidRDefault="004F064C" w:rsidP="004F064C">
            <w:pPr>
              <w:pStyle w:val="affff"/>
              <w:widowControl w:val="0"/>
              <w:autoSpaceDE w:val="0"/>
              <w:autoSpaceDN w:val="0"/>
              <w:adjustRightInd w:val="0"/>
              <w:ind w:right="175"/>
              <w:rPr>
                <w:b/>
                <w:bCs/>
                <w:szCs w:val="26"/>
              </w:rPr>
            </w:pPr>
            <w:r w:rsidRPr="007E5F10">
              <w:rPr>
                <w:b/>
                <w:bCs/>
                <w:szCs w:val="26"/>
              </w:rPr>
              <w:t xml:space="preserve">                        От Покупателя</w:t>
            </w:r>
          </w:p>
          <w:p w:rsidR="004F064C" w:rsidRPr="007E5F10" w:rsidRDefault="004F064C" w:rsidP="004F064C">
            <w:pPr>
              <w:pStyle w:val="affff"/>
              <w:widowControl w:val="0"/>
              <w:autoSpaceDE w:val="0"/>
              <w:autoSpaceDN w:val="0"/>
              <w:adjustRightInd w:val="0"/>
              <w:rPr>
                <w:b/>
                <w:szCs w:val="26"/>
              </w:rPr>
            </w:pPr>
          </w:p>
          <w:p w:rsidR="004F064C" w:rsidRPr="007E5F10" w:rsidRDefault="004F064C" w:rsidP="004F064C">
            <w:pPr>
              <w:widowControl w:val="0"/>
              <w:autoSpaceDE w:val="0"/>
              <w:autoSpaceDN w:val="0"/>
              <w:adjustRightInd w:val="0"/>
              <w:rPr>
                <w:b/>
                <w:bCs/>
                <w:sz w:val="26"/>
                <w:szCs w:val="26"/>
              </w:rPr>
            </w:pPr>
            <w:r w:rsidRPr="007E5F10">
              <w:rPr>
                <w:b/>
                <w:bCs/>
                <w:sz w:val="26"/>
                <w:szCs w:val="26"/>
              </w:rPr>
              <w:t xml:space="preserve">             _________        ________________</w:t>
            </w:r>
          </w:p>
          <w:p w:rsidR="004F064C" w:rsidRPr="007E5F10" w:rsidRDefault="004F064C" w:rsidP="004F064C">
            <w:pPr>
              <w:widowControl w:val="0"/>
              <w:autoSpaceDE w:val="0"/>
              <w:autoSpaceDN w:val="0"/>
              <w:adjustRightInd w:val="0"/>
              <w:rPr>
                <w:b/>
                <w:sz w:val="26"/>
                <w:szCs w:val="26"/>
              </w:rPr>
            </w:pPr>
            <w:r w:rsidRPr="007E5F10">
              <w:rPr>
                <w:i/>
                <w:sz w:val="26"/>
                <w:szCs w:val="26"/>
                <w:vertAlign w:val="superscript"/>
              </w:rPr>
              <w:t xml:space="preserve">                      </w:t>
            </w:r>
            <w:proofErr w:type="gramStart"/>
            <w:r w:rsidRPr="007E5F10">
              <w:rPr>
                <w:i/>
                <w:sz w:val="26"/>
                <w:szCs w:val="26"/>
                <w:vertAlign w:val="superscript"/>
              </w:rPr>
              <w:t>(подпись)                   (ФИО) (Например:</w:t>
            </w:r>
            <w:proofErr w:type="gramEnd"/>
            <w:r w:rsidRPr="007E5F10">
              <w:rPr>
                <w:i/>
                <w:sz w:val="26"/>
                <w:szCs w:val="26"/>
                <w:vertAlign w:val="superscript"/>
              </w:rPr>
              <w:t xml:space="preserve"> Сараев В.Г.)                               </w:t>
            </w:r>
          </w:p>
          <w:p w:rsidR="004F064C" w:rsidRPr="007E5F10" w:rsidRDefault="004F064C" w:rsidP="004F064C">
            <w:pPr>
              <w:widowControl w:val="0"/>
              <w:autoSpaceDE w:val="0"/>
              <w:autoSpaceDN w:val="0"/>
              <w:adjustRightInd w:val="0"/>
              <w:rPr>
                <w:b/>
                <w:bCs/>
                <w:sz w:val="26"/>
                <w:szCs w:val="26"/>
              </w:rPr>
            </w:pPr>
            <w:r w:rsidRPr="007E5F10">
              <w:rPr>
                <w:b/>
                <w:bCs/>
                <w:sz w:val="26"/>
                <w:szCs w:val="26"/>
              </w:rPr>
              <w:t xml:space="preserve">                           М.П.</w:t>
            </w:r>
          </w:p>
        </w:tc>
      </w:tr>
    </w:tbl>
    <w:p w:rsidR="004F064C" w:rsidRDefault="004F064C" w:rsidP="004F064C">
      <w:pPr>
        <w:sectPr w:rsidR="004F064C">
          <w:pgSz w:w="11906" w:h="16838"/>
          <w:pgMar w:top="1134" w:right="850" w:bottom="1134" w:left="1701" w:header="708" w:footer="708" w:gutter="0"/>
          <w:cols w:space="708"/>
          <w:docGrid w:linePitch="360"/>
        </w:sectPr>
      </w:pPr>
    </w:p>
    <w:p w:rsidR="00553B63" w:rsidRDefault="004F064C">
      <w:pPr>
        <w:jc w:val="right"/>
        <w:outlineLvl w:val="0"/>
        <w:rPr>
          <w:sz w:val="28"/>
          <w:szCs w:val="28"/>
        </w:rPr>
      </w:pPr>
      <w:r>
        <w:rPr>
          <w:sz w:val="28"/>
          <w:szCs w:val="28"/>
        </w:rPr>
        <w:lastRenderedPageBreak/>
        <w:t>Приложение № 6</w:t>
      </w:r>
      <w:r>
        <w:rPr>
          <w:sz w:val="28"/>
          <w:szCs w:val="28"/>
        </w:rPr>
        <w:br/>
        <w:t>к документации о закупке</w:t>
      </w:r>
    </w:p>
    <w:p w:rsidR="006D087B" w:rsidRDefault="006D087B" w:rsidP="006148C7">
      <w:pPr>
        <w:suppressAutoHyphens w:val="0"/>
      </w:pPr>
    </w:p>
    <w:p w:rsidR="004F064C" w:rsidRPr="005E043C" w:rsidRDefault="004F064C" w:rsidP="004F064C"/>
    <w:p w:rsidR="004F064C" w:rsidRPr="001865E3" w:rsidRDefault="004F064C" w:rsidP="004F064C">
      <w:pPr>
        <w:keepNext/>
        <w:numPr>
          <w:ilvl w:val="2"/>
          <w:numId w:val="0"/>
        </w:numPr>
        <w:tabs>
          <w:tab w:val="num" w:pos="720"/>
        </w:tabs>
        <w:ind w:firstLine="709"/>
        <w:outlineLvl w:val="1"/>
        <w:rPr>
          <w:b/>
          <w:sz w:val="28"/>
          <w:szCs w:val="28"/>
        </w:rPr>
      </w:pPr>
      <w:r>
        <w:rPr>
          <w:b/>
          <w:sz w:val="28"/>
          <w:szCs w:val="28"/>
        </w:rPr>
        <w:t>ТРЕБОВАНИЯ К НЕЗАВИСИМОЙ (БАНКОВСКОЙ) ГАРАНТИИ</w:t>
      </w:r>
    </w:p>
    <w:p w:rsidR="004F064C" w:rsidRPr="001865E3" w:rsidRDefault="004F064C" w:rsidP="004F064C">
      <w:pPr>
        <w:ind w:firstLine="709"/>
        <w:rPr>
          <w:sz w:val="28"/>
          <w:szCs w:val="28"/>
        </w:rPr>
      </w:pPr>
    </w:p>
    <w:p w:rsidR="004F064C" w:rsidRPr="001865E3" w:rsidRDefault="004F064C" w:rsidP="004F064C">
      <w:pPr>
        <w:numPr>
          <w:ilvl w:val="0"/>
          <w:numId w:val="177"/>
        </w:numPr>
        <w:suppressAutoHyphens w:val="0"/>
        <w:ind w:left="0" w:firstLine="709"/>
        <w:jc w:val="both"/>
        <w:rPr>
          <w:rFonts w:eastAsia="MS Mincho"/>
          <w:sz w:val="28"/>
          <w:szCs w:val="28"/>
        </w:rPr>
      </w:pPr>
      <w:r>
        <w:rPr>
          <w:rFonts w:eastAsia="MS Mincho"/>
          <w:color w:val="000000"/>
          <w:sz w:val="28"/>
          <w:szCs w:val="28"/>
        </w:rPr>
        <w:t>Б</w:t>
      </w:r>
      <w:r>
        <w:rPr>
          <w:rFonts w:eastAsia="MS Mincho" w:hint="cs"/>
          <w:color w:val="000000"/>
          <w:sz w:val="28"/>
          <w:szCs w:val="28"/>
        </w:rPr>
        <w:t>анковск</w:t>
      </w:r>
      <w:r>
        <w:rPr>
          <w:rFonts w:eastAsia="MS Mincho"/>
          <w:color w:val="000000"/>
          <w:sz w:val="28"/>
          <w:szCs w:val="28"/>
        </w:rPr>
        <w:t xml:space="preserve">ая </w:t>
      </w:r>
      <w:r>
        <w:rPr>
          <w:rFonts w:eastAsia="MS Mincho" w:hint="cs"/>
          <w:color w:val="000000"/>
          <w:sz w:val="28"/>
          <w:szCs w:val="28"/>
        </w:rPr>
        <w:t>гаранти</w:t>
      </w:r>
      <w:r>
        <w:rPr>
          <w:rFonts w:eastAsia="MS Mincho"/>
          <w:color w:val="000000"/>
          <w:sz w:val="28"/>
          <w:szCs w:val="28"/>
        </w:rPr>
        <w:t xml:space="preserve">я </w:t>
      </w:r>
      <w:r>
        <w:rPr>
          <w:rFonts w:eastAsia="MS Mincho" w:hint="cs"/>
          <w:color w:val="000000"/>
          <w:sz w:val="28"/>
          <w:szCs w:val="28"/>
        </w:rPr>
        <w:t>оформляется</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требованиями</w:t>
      </w:r>
      <w:r>
        <w:rPr>
          <w:rFonts w:eastAsia="MS Mincho"/>
          <w:color w:val="000000"/>
          <w:sz w:val="28"/>
          <w:szCs w:val="28"/>
        </w:rPr>
        <w:t xml:space="preserve"> </w:t>
      </w:r>
      <w:r>
        <w:rPr>
          <w:rFonts w:eastAsia="MS Mincho" w:hint="cs"/>
          <w:color w:val="000000"/>
          <w:sz w:val="28"/>
          <w:szCs w:val="28"/>
        </w:rPr>
        <w:t>§</w:t>
      </w:r>
      <w:r>
        <w:rPr>
          <w:rFonts w:eastAsia="MS Mincho"/>
          <w:color w:val="000000"/>
          <w:sz w:val="28"/>
          <w:szCs w:val="28"/>
        </w:rPr>
        <w:t xml:space="preserve">6 </w:t>
      </w:r>
      <w:r>
        <w:rPr>
          <w:rFonts w:eastAsia="MS Mincho" w:hint="cs"/>
          <w:color w:val="000000"/>
          <w:sz w:val="28"/>
          <w:szCs w:val="28"/>
        </w:rPr>
        <w:t>главы</w:t>
      </w:r>
      <w:r>
        <w:rPr>
          <w:rFonts w:eastAsia="MS Mincho"/>
          <w:color w:val="000000"/>
          <w:sz w:val="28"/>
          <w:szCs w:val="28"/>
        </w:rPr>
        <w:t xml:space="preserve"> 23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и</w:t>
      </w:r>
      <w:r>
        <w:rPr>
          <w:rFonts w:eastAsia="MS Mincho"/>
          <w:color w:val="000000"/>
          <w:sz w:val="28"/>
          <w:szCs w:val="28"/>
        </w:rPr>
        <w:t xml:space="preserve"> </w:t>
      </w:r>
      <w:r>
        <w:rPr>
          <w:rFonts w:eastAsia="MS Mincho" w:hint="cs"/>
          <w:color w:val="000000"/>
          <w:sz w:val="28"/>
          <w:szCs w:val="28"/>
        </w:rPr>
        <w:t>настоящей</w:t>
      </w:r>
      <w:r>
        <w:rPr>
          <w:rFonts w:eastAsia="MS Mincho"/>
          <w:color w:val="000000"/>
          <w:sz w:val="28"/>
          <w:szCs w:val="28"/>
        </w:rPr>
        <w:t xml:space="preserve"> </w:t>
      </w:r>
      <w:r>
        <w:rPr>
          <w:rFonts w:eastAsia="MS Mincho" w:hint="cs"/>
          <w:color w:val="000000"/>
          <w:sz w:val="28"/>
          <w:szCs w:val="28"/>
        </w:rPr>
        <w:t>документации</w:t>
      </w:r>
      <w:r>
        <w:rPr>
          <w:rFonts w:eastAsia="MS Mincho"/>
          <w:color w:val="000000"/>
          <w:sz w:val="28"/>
          <w:szCs w:val="28"/>
        </w:rPr>
        <w:t xml:space="preserve"> о закупке.</w:t>
      </w:r>
    </w:p>
    <w:p w:rsidR="004F064C" w:rsidRPr="001865E3" w:rsidRDefault="004F064C" w:rsidP="004F064C">
      <w:pPr>
        <w:numPr>
          <w:ilvl w:val="0"/>
          <w:numId w:val="177"/>
        </w:numPr>
        <w:suppressAutoHyphens w:val="0"/>
        <w:ind w:left="0" w:firstLine="709"/>
        <w:jc w:val="both"/>
        <w:rPr>
          <w:rFonts w:eastAsia="MS Mincho"/>
          <w:color w:val="000000"/>
          <w:sz w:val="28"/>
          <w:szCs w:val="28"/>
        </w:rPr>
      </w:pP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должны</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указаны</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sz w:val="28"/>
          <w:szCs w:val="28"/>
        </w:rPr>
      </w:pPr>
      <w:r>
        <w:rPr>
          <w:rFonts w:eastAsia="MS Mincho" w:hint="cs"/>
          <w:color w:val="000000"/>
          <w:sz w:val="28"/>
          <w:szCs w:val="28"/>
        </w:rPr>
        <w:t>дата</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sz w:val="28"/>
          <w:szCs w:val="28"/>
        </w:rPr>
      </w:pPr>
      <w:r>
        <w:rPr>
          <w:rFonts w:eastAsia="MS Mincho" w:hint="cs"/>
          <w:sz w:val="28"/>
          <w:szCs w:val="28"/>
        </w:rPr>
        <w:t>принципал</w:t>
      </w:r>
      <w:r>
        <w:rPr>
          <w:rFonts w:eastAsia="MS Mincho"/>
          <w:sz w:val="28"/>
          <w:szCs w:val="28"/>
        </w:rPr>
        <w:t xml:space="preserve"> – наименование, адрес, ИНН, ОГРН;</w:t>
      </w:r>
    </w:p>
    <w:p w:rsidR="004F064C" w:rsidRPr="001865E3" w:rsidRDefault="004F064C" w:rsidP="004F064C">
      <w:pPr>
        <w:numPr>
          <w:ilvl w:val="0"/>
          <w:numId w:val="176"/>
        </w:numPr>
        <w:suppressAutoHyphens w:val="0"/>
        <w:ind w:left="0" w:firstLine="709"/>
        <w:jc w:val="both"/>
        <w:rPr>
          <w:rFonts w:eastAsia="MS Mincho"/>
          <w:sz w:val="28"/>
          <w:szCs w:val="28"/>
        </w:rPr>
      </w:pPr>
      <w:r>
        <w:rPr>
          <w:rFonts w:eastAsia="MS Mincho" w:hint="cs"/>
          <w:sz w:val="28"/>
          <w:szCs w:val="28"/>
        </w:rPr>
        <w:t>бенефициар</w:t>
      </w:r>
      <w:r>
        <w:rPr>
          <w:rFonts w:eastAsia="MS Mincho"/>
          <w:sz w:val="28"/>
          <w:szCs w:val="28"/>
        </w:rPr>
        <w:t xml:space="preserve"> (</w:t>
      </w:r>
      <w:r>
        <w:rPr>
          <w:rFonts w:eastAsia="MS Mincho" w:hint="cs"/>
          <w:sz w:val="28"/>
          <w:szCs w:val="28"/>
        </w:rPr>
        <w:t>заказчик</w:t>
      </w:r>
      <w:r>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t>КПП 997650001;</w:t>
      </w:r>
    </w:p>
    <w:p w:rsidR="004F064C" w:rsidRPr="001865E3" w:rsidRDefault="004F064C" w:rsidP="004F064C">
      <w:pPr>
        <w:numPr>
          <w:ilvl w:val="0"/>
          <w:numId w:val="176"/>
        </w:numPr>
        <w:suppressAutoHyphens w:val="0"/>
        <w:ind w:left="0" w:firstLine="709"/>
        <w:jc w:val="both"/>
        <w:rPr>
          <w:rFonts w:eastAsia="MS Mincho"/>
          <w:bCs/>
          <w:sz w:val="28"/>
          <w:szCs w:val="28"/>
        </w:rPr>
      </w:pPr>
      <w:r>
        <w:rPr>
          <w:rFonts w:eastAsia="MS Mincho" w:hint="cs"/>
          <w:sz w:val="28"/>
          <w:szCs w:val="28"/>
        </w:rPr>
        <w:t>гарант</w:t>
      </w:r>
      <w:r>
        <w:rPr>
          <w:rFonts w:eastAsia="MS Mincho"/>
          <w:sz w:val="28"/>
          <w:szCs w:val="28"/>
        </w:rPr>
        <w:t xml:space="preserve"> – наименование б</w:t>
      </w:r>
      <w:r>
        <w:rPr>
          <w:rFonts w:eastAsia="MS Mincho"/>
          <w:bCs/>
          <w:sz w:val="28"/>
          <w:szCs w:val="28"/>
        </w:rPr>
        <w:t xml:space="preserve">анка, его адрес, </w:t>
      </w: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дата</w:t>
      </w:r>
      <w:r>
        <w:rPr>
          <w:rFonts w:eastAsia="MS Mincho"/>
          <w:bCs/>
          <w:sz w:val="28"/>
          <w:szCs w:val="28"/>
        </w:rPr>
        <w:t xml:space="preserve"> </w:t>
      </w:r>
      <w:r>
        <w:rPr>
          <w:rFonts w:eastAsia="MS Mincho" w:hint="cs"/>
          <w:bCs/>
          <w:sz w:val="28"/>
          <w:szCs w:val="28"/>
        </w:rPr>
        <w:t>выдачи</w:t>
      </w:r>
      <w:r>
        <w:rPr>
          <w:rFonts w:eastAsia="MS Mincho"/>
          <w:bCs/>
          <w:sz w:val="28"/>
          <w:szCs w:val="28"/>
        </w:rPr>
        <w:t xml:space="preserve"> </w:t>
      </w:r>
      <w:r>
        <w:rPr>
          <w:rFonts w:eastAsia="MS Mincho" w:hint="cs"/>
          <w:bCs/>
          <w:sz w:val="28"/>
          <w:szCs w:val="28"/>
        </w:rPr>
        <w:t>лицензии</w:t>
      </w:r>
      <w:r>
        <w:rPr>
          <w:rFonts w:eastAsia="MS Mincho"/>
          <w:bCs/>
          <w:sz w:val="28"/>
          <w:szCs w:val="28"/>
        </w:rPr>
        <w:t xml:space="preserve"> </w:t>
      </w:r>
      <w:r>
        <w:rPr>
          <w:rFonts w:eastAsia="MS Mincho" w:hint="cs"/>
          <w:bCs/>
          <w:sz w:val="28"/>
          <w:szCs w:val="28"/>
        </w:rPr>
        <w:t>на</w:t>
      </w:r>
      <w:r>
        <w:rPr>
          <w:rFonts w:eastAsia="MS Mincho"/>
          <w:bCs/>
          <w:sz w:val="28"/>
          <w:szCs w:val="28"/>
        </w:rPr>
        <w:t xml:space="preserve"> </w:t>
      </w:r>
      <w:r>
        <w:rPr>
          <w:rFonts w:eastAsia="MS Mincho" w:hint="cs"/>
          <w:bCs/>
          <w:sz w:val="28"/>
          <w:szCs w:val="28"/>
        </w:rPr>
        <w:t>право</w:t>
      </w:r>
      <w:r>
        <w:rPr>
          <w:rFonts w:eastAsia="MS Mincho"/>
          <w:bCs/>
          <w:sz w:val="28"/>
          <w:szCs w:val="28"/>
        </w:rPr>
        <w:t xml:space="preserve"> </w:t>
      </w:r>
      <w:r>
        <w:rPr>
          <w:rFonts w:eastAsia="MS Mincho" w:hint="cs"/>
          <w:bCs/>
          <w:sz w:val="28"/>
          <w:szCs w:val="28"/>
        </w:rPr>
        <w:t>осуществления</w:t>
      </w:r>
      <w:r>
        <w:rPr>
          <w:rFonts w:eastAsia="MS Mincho"/>
          <w:bCs/>
          <w:sz w:val="28"/>
          <w:szCs w:val="28"/>
        </w:rPr>
        <w:t xml:space="preserve"> </w:t>
      </w:r>
      <w:r>
        <w:rPr>
          <w:rFonts w:eastAsia="MS Mincho" w:hint="cs"/>
          <w:bCs/>
          <w:sz w:val="28"/>
          <w:szCs w:val="28"/>
        </w:rPr>
        <w:t>банковских</w:t>
      </w:r>
      <w:r>
        <w:rPr>
          <w:rFonts w:eastAsia="MS Mincho"/>
          <w:bCs/>
          <w:sz w:val="28"/>
          <w:szCs w:val="28"/>
        </w:rPr>
        <w:t xml:space="preserve"> </w:t>
      </w:r>
      <w:r>
        <w:rPr>
          <w:rFonts w:eastAsia="MS Mincho" w:hint="cs"/>
          <w:bCs/>
          <w:sz w:val="28"/>
          <w:szCs w:val="28"/>
        </w:rPr>
        <w:t>операций</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сделок</w:t>
      </w:r>
      <w:r>
        <w:rPr>
          <w:rFonts w:eastAsia="MS Mincho"/>
          <w:bCs/>
          <w:sz w:val="28"/>
          <w:szCs w:val="28"/>
        </w:rPr>
        <w:t xml:space="preserve">, </w:t>
      </w:r>
      <w:r>
        <w:rPr>
          <w:rFonts w:eastAsia="MS Mincho" w:hint="cs"/>
          <w:bCs/>
          <w:sz w:val="28"/>
          <w:szCs w:val="28"/>
        </w:rPr>
        <w:t>выданной</w:t>
      </w:r>
      <w:r>
        <w:rPr>
          <w:rFonts w:eastAsia="MS Mincho"/>
          <w:bCs/>
          <w:sz w:val="28"/>
          <w:szCs w:val="28"/>
        </w:rPr>
        <w:t xml:space="preserve"> </w:t>
      </w:r>
      <w:r>
        <w:rPr>
          <w:rFonts w:eastAsia="MS Mincho" w:hint="cs"/>
          <w:bCs/>
          <w:sz w:val="28"/>
          <w:szCs w:val="28"/>
        </w:rPr>
        <w:t>гаранту</w:t>
      </w:r>
      <w:r>
        <w:rPr>
          <w:rFonts w:eastAsia="MS Mincho"/>
          <w:bCs/>
          <w:sz w:val="28"/>
          <w:szCs w:val="28"/>
        </w:rPr>
        <w:t xml:space="preserve"> </w:t>
      </w:r>
      <w:r>
        <w:rPr>
          <w:rFonts w:eastAsia="MS Mincho" w:hint="cs"/>
          <w:bCs/>
          <w:sz w:val="28"/>
          <w:szCs w:val="28"/>
        </w:rPr>
        <w:t>Центральным</w:t>
      </w:r>
      <w:r>
        <w:rPr>
          <w:rFonts w:eastAsia="MS Mincho"/>
          <w:bCs/>
          <w:sz w:val="28"/>
          <w:szCs w:val="28"/>
        </w:rPr>
        <w:t xml:space="preserve"> </w:t>
      </w:r>
      <w:r>
        <w:rPr>
          <w:rFonts w:eastAsia="MS Mincho" w:hint="cs"/>
          <w:bCs/>
          <w:sz w:val="28"/>
          <w:szCs w:val="28"/>
        </w:rPr>
        <w:t>Банком</w:t>
      </w:r>
      <w:r>
        <w:rPr>
          <w:rFonts w:eastAsia="MS Mincho"/>
          <w:bCs/>
          <w:sz w:val="28"/>
          <w:szCs w:val="28"/>
        </w:rPr>
        <w:t xml:space="preserve"> </w:t>
      </w:r>
      <w:r>
        <w:rPr>
          <w:rFonts w:eastAsia="MS Mincho" w:hint="cs"/>
          <w:bCs/>
          <w:sz w:val="28"/>
          <w:szCs w:val="28"/>
        </w:rPr>
        <w:t>Российской</w:t>
      </w:r>
      <w:r>
        <w:rPr>
          <w:rFonts w:eastAsia="MS Mincho"/>
          <w:bCs/>
          <w:sz w:val="28"/>
          <w:szCs w:val="28"/>
        </w:rPr>
        <w:t xml:space="preserve"> </w:t>
      </w:r>
      <w:r>
        <w:rPr>
          <w:rFonts w:eastAsia="MS Mincho" w:hint="cs"/>
          <w:bCs/>
          <w:sz w:val="28"/>
          <w:szCs w:val="28"/>
        </w:rPr>
        <w:t>Федерации</w:t>
      </w:r>
      <w:r>
        <w:rPr>
          <w:rFonts w:eastAsia="MS Mincho"/>
          <w:bCs/>
          <w:sz w:val="28"/>
          <w:szCs w:val="28"/>
        </w:rPr>
        <w:t xml:space="preserve">, </w:t>
      </w:r>
      <w:r>
        <w:rPr>
          <w:rFonts w:eastAsia="MS Mincho" w:hint="cs"/>
          <w:bCs/>
          <w:sz w:val="28"/>
          <w:szCs w:val="28"/>
        </w:rPr>
        <w:t>адрес</w:t>
      </w:r>
      <w:r>
        <w:rPr>
          <w:rFonts w:eastAsia="MS Mincho"/>
          <w:bCs/>
          <w:sz w:val="28"/>
          <w:szCs w:val="28"/>
        </w:rPr>
        <w:t xml:space="preserve"> </w:t>
      </w:r>
      <w:r>
        <w:rPr>
          <w:rFonts w:eastAsia="MS Mincho" w:hint="cs"/>
          <w:bCs/>
          <w:sz w:val="28"/>
          <w:szCs w:val="28"/>
        </w:rPr>
        <w:t>для</w:t>
      </w:r>
      <w:r>
        <w:rPr>
          <w:rFonts w:eastAsia="MS Mincho"/>
          <w:bCs/>
          <w:sz w:val="28"/>
          <w:szCs w:val="28"/>
        </w:rPr>
        <w:t xml:space="preserve"> </w:t>
      </w:r>
      <w:r>
        <w:rPr>
          <w:rFonts w:eastAsia="MS Mincho" w:hint="cs"/>
          <w:bCs/>
          <w:sz w:val="28"/>
          <w:szCs w:val="28"/>
        </w:rPr>
        <w:t>предъявления</w:t>
      </w:r>
      <w:r>
        <w:rPr>
          <w:rFonts w:eastAsia="MS Mincho"/>
          <w:bCs/>
          <w:sz w:val="28"/>
          <w:szCs w:val="28"/>
        </w:rPr>
        <w:t xml:space="preserve"> </w:t>
      </w:r>
      <w:r>
        <w:rPr>
          <w:rFonts w:eastAsia="MS Mincho" w:hint="cs"/>
          <w:bCs/>
          <w:sz w:val="28"/>
          <w:szCs w:val="28"/>
        </w:rPr>
        <w:t>требований</w:t>
      </w:r>
      <w:r>
        <w:rPr>
          <w:rFonts w:eastAsia="MS Mincho"/>
          <w:bCs/>
          <w:sz w:val="28"/>
          <w:szCs w:val="28"/>
        </w:rPr>
        <w:t xml:space="preserve"> </w:t>
      </w:r>
      <w:r>
        <w:rPr>
          <w:rFonts w:eastAsia="MS Mincho" w:hint="cs"/>
          <w:bCs/>
          <w:sz w:val="28"/>
          <w:szCs w:val="28"/>
        </w:rPr>
        <w:t>по</w:t>
      </w:r>
      <w:r>
        <w:rPr>
          <w:rFonts w:eastAsia="MS Mincho"/>
          <w:bCs/>
          <w:sz w:val="28"/>
          <w:szCs w:val="28"/>
        </w:rPr>
        <w:t xml:space="preserve"> </w:t>
      </w:r>
      <w:r>
        <w:rPr>
          <w:rFonts w:eastAsia="MS Mincho" w:hint="cs"/>
          <w:bCs/>
          <w:sz w:val="28"/>
          <w:szCs w:val="28"/>
        </w:rPr>
        <w:t>банковской</w:t>
      </w:r>
      <w:r>
        <w:rPr>
          <w:rFonts w:eastAsia="MS Mincho"/>
          <w:bCs/>
          <w:sz w:val="28"/>
          <w:szCs w:val="28"/>
        </w:rPr>
        <w:t xml:space="preserve"> </w:t>
      </w:r>
      <w:r>
        <w:rPr>
          <w:rFonts w:eastAsia="MS Mincho" w:hint="cs"/>
          <w:bCs/>
          <w:sz w:val="28"/>
          <w:szCs w:val="28"/>
        </w:rPr>
        <w:t>гарантии</w:t>
      </w:r>
      <w:r>
        <w:rPr>
          <w:rFonts w:eastAsia="MS Mincho"/>
          <w:bCs/>
          <w:sz w:val="28"/>
          <w:szCs w:val="28"/>
        </w:rPr>
        <w:t>, корреспондентский счет, БИК, ИНН.</w:t>
      </w:r>
    </w:p>
    <w:p w:rsidR="004F064C" w:rsidRPr="000E009D" w:rsidRDefault="004F064C" w:rsidP="004F064C">
      <w:pPr>
        <w:numPr>
          <w:ilvl w:val="0"/>
          <w:numId w:val="176"/>
        </w:numPr>
        <w:suppressAutoHyphens w:val="0"/>
        <w:ind w:left="0" w:firstLine="709"/>
        <w:jc w:val="both"/>
        <w:rPr>
          <w:rFonts w:eastAsia="MS Mincho"/>
          <w:bCs/>
          <w:sz w:val="28"/>
          <w:szCs w:val="28"/>
        </w:rPr>
      </w:pP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наименование</w:t>
      </w:r>
      <w:r>
        <w:rPr>
          <w:rFonts w:eastAsia="MS Mincho"/>
          <w:bCs/>
          <w:sz w:val="28"/>
          <w:szCs w:val="28"/>
        </w:rPr>
        <w:t xml:space="preserve"> </w:t>
      </w:r>
      <w:r w:rsidR="00835955">
        <w:rPr>
          <w:rFonts w:eastAsia="MS Mincho"/>
          <w:bCs/>
          <w:sz w:val="28"/>
          <w:szCs w:val="28"/>
        </w:rPr>
        <w:t>запроса предложений</w:t>
      </w:r>
      <w:r>
        <w:rPr>
          <w:rFonts w:eastAsia="MS Mincho"/>
          <w:bCs/>
          <w:sz w:val="28"/>
          <w:szCs w:val="28"/>
        </w:rPr>
        <w:t xml:space="preserve">: </w:t>
      </w:r>
      <w:proofErr w:type="gramStart"/>
      <w:r>
        <w:rPr>
          <w:rFonts w:eastAsia="MS Mincho"/>
          <w:bCs/>
          <w:sz w:val="28"/>
          <w:szCs w:val="28"/>
        </w:rPr>
        <w:t>«</w:t>
      </w:r>
      <w:r w:rsidR="00835955">
        <w:rPr>
          <w:rFonts w:eastAsia="MS Mincho"/>
          <w:bCs/>
          <w:sz w:val="28"/>
          <w:szCs w:val="28"/>
        </w:rPr>
        <w:t>Запрос предложений в электронной форме</w:t>
      </w:r>
      <w:r>
        <w:rPr>
          <w:rFonts w:eastAsia="MS Mincho"/>
          <w:bCs/>
          <w:sz w:val="28"/>
          <w:szCs w:val="28"/>
        </w:rPr>
        <w:t xml:space="preserve"> № </w:t>
      </w:r>
      <w:r w:rsidR="00835955">
        <w:rPr>
          <w:rFonts w:eastAsia="MS Mincho"/>
          <w:bCs/>
          <w:sz w:val="28"/>
          <w:szCs w:val="28"/>
        </w:rPr>
        <w:t>____________</w:t>
      </w:r>
      <w:r>
        <w:rPr>
          <w:rFonts w:eastAsia="MS Mincho"/>
          <w:bCs/>
          <w:sz w:val="28"/>
          <w:szCs w:val="28"/>
        </w:rPr>
        <w:t>-18-</w:t>
      </w:r>
      <w:r>
        <w:rPr>
          <w:rFonts w:eastAsia="MS Mincho"/>
          <w:bCs/>
          <w:sz w:val="28"/>
          <w:szCs w:val="28"/>
          <w:highlight w:val="yellow"/>
        </w:rPr>
        <w:t>________</w:t>
      </w:r>
      <w:r>
        <w:rPr>
          <w:rFonts w:eastAsia="MS Mincho"/>
          <w:bCs/>
          <w:sz w:val="28"/>
          <w:szCs w:val="28"/>
        </w:rPr>
        <w:t xml:space="preserve"> на оказание услуг по административному управлению и комплексной эксплуатации офисного здания»;</w:t>
      </w:r>
      <w:proofErr w:type="gramEnd"/>
    </w:p>
    <w:p w:rsidR="004F064C" w:rsidRPr="000E009D"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 ____________ </w:t>
      </w:r>
      <w:r>
        <w:rPr>
          <w:rFonts w:eastAsia="MS Mincho"/>
          <w:i/>
          <w:color w:val="000000"/>
          <w:sz w:val="28"/>
          <w:szCs w:val="28"/>
        </w:rPr>
        <w:t xml:space="preserve">(сумма, соответствующая 3,00% (три целых ноль десятых процента) от цены договора, указанной в финансово-коммерческом предложении (за 48 месяцев оказания </w:t>
      </w:r>
      <w:proofErr w:type="spellStart"/>
      <w:r>
        <w:rPr>
          <w:rFonts w:eastAsia="MS Mincho"/>
          <w:i/>
          <w:color w:val="000000"/>
          <w:sz w:val="28"/>
          <w:szCs w:val="28"/>
        </w:rPr>
        <w:t>Экпслуатационных</w:t>
      </w:r>
      <w:proofErr w:type="spellEnd"/>
      <w:r>
        <w:rPr>
          <w:rFonts w:eastAsia="MS Mincho"/>
          <w:i/>
          <w:color w:val="000000"/>
          <w:sz w:val="28"/>
          <w:szCs w:val="28"/>
        </w:rPr>
        <w:t xml:space="preserve"> услуг) победителя или лица с которым в соответствии с положениями настоящей документации о закупке заключается договор);</w:t>
      </w:r>
      <w:r>
        <w:rPr>
          <w:rStyle w:val="affff4"/>
          <w:rFonts w:eastAsia="MS Mincho"/>
          <w:color w:val="000000"/>
          <w:sz w:val="28"/>
          <w:szCs w:val="28"/>
        </w:rPr>
        <w:footnoteReference w:id="2"/>
      </w:r>
    </w:p>
    <w:p w:rsidR="004F064C" w:rsidRPr="000E009D" w:rsidRDefault="004F064C" w:rsidP="004F064C">
      <w:pPr>
        <w:ind w:firstLine="709"/>
        <w:jc w:val="both"/>
        <w:rPr>
          <w:rFonts w:eastAsia="MS Mincho"/>
          <w:i/>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w:t>
      </w:r>
      <w:r>
        <w:rPr>
          <w:rFonts w:eastAsia="MS Mincho"/>
          <w:i/>
          <w:color w:val="000000"/>
          <w:sz w:val="28"/>
          <w:szCs w:val="28"/>
        </w:rPr>
        <w:t xml:space="preserve"> ____________ (сумма, соответствующая 1,5 % (одна целая пять десятых процента) от начальной (максимальной) цены договора, указанной в пункте 5 Информационной карты (раздел 5 документации о закупке);</w:t>
      </w:r>
      <w:r>
        <w:rPr>
          <w:rStyle w:val="affff4"/>
          <w:rFonts w:eastAsia="MS Mincho"/>
          <w:i/>
          <w:color w:val="000000"/>
          <w:sz w:val="28"/>
          <w:szCs w:val="28"/>
        </w:rPr>
        <w:footnoteReference w:id="3"/>
      </w:r>
    </w:p>
    <w:p w:rsidR="004F064C" w:rsidRPr="000E009D"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срок</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w:t>
      </w:r>
      <w:r>
        <w:rPr>
          <w:rFonts w:eastAsia="MS Mincho"/>
          <w:color w:val="000000"/>
          <w:sz w:val="28"/>
          <w:szCs w:val="28"/>
        </w:rPr>
        <w:lastRenderedPageBreak/>
        <w:t>против принципала, а также любого иного доказательства факта нарушения принципалом своих обязательств по договору;</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предъявить</w:t>
      </w:r>
      <w:r>
        <w:rPr>
          <w:rFonts w:eastAsia="MS Mincho"/>
          <w:color w:val="000000"/>
          <w:sz w:val="28"/>
          <w:szCs w:val="28"/>
        </w:rPr>
        <w:t xml:space="preserve"> </w:t>
      </w:r>
      <w:r>
        <w:rPr>
          <w:rFonts w:eastAsia="MS Mincho" w:hint="cs"/>
          <w:color w:val="000000"/>
          <w:sz w:val="28"/>
          <w:szCs w:val="28"/>
        </w:rPr>
        <w:t>одно</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несколько</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совокупности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превышающих</w:t>
      </w:r>
      <w:r>
        <w:rPr>
          <w:rFonts w:eastAsia="MS Mincho"/>
          <w:color w:val="000000"/>
          <w:sz w:val="28"/>
          <w:szCs w:val="28"/>
        </w:rPr>
        <w:t xml:space="preserve"> </w:t>
      </w:r>
      <w:r>
        <w:rPr>
          <w:rFonts w:eastAsia="MS Mincho" w:hint="cs"/>
          <w:color w:val="000000"/>
          <w:sz w:val="28"/>
          <w:szCs w:val="28"/>
        </w:rPr>
        <w:t>сумму</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исполнением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является</w:t>
      </w:r>
      <w:r>
        <w:rPr>
          <w:rFonts w:eastAsia="MS Mincho"/>
          <w:color w:val="000000"/>
          <w:sz w:val="28"/>
          <w:szCs w:val="28"/>
        </w:rPr>
        <w:t xml:space="preserve"> </w:t>
      </w:r>
      <w:r>
        <w:rPr>
          <w:rFonts w:eastAsia="MS Mincho" w:hint="cs"/>
          <w:color w:val="000000"/>
          <w:sz w:val="28"/>
          <w:szCs w:val="28"/>
        </w:rPr>
        <w:t>фактическое</w:t>
      </w:r>
      <w:r>
        <w:rPr>
          <w:rFonts w:eastAsia="MS Mincho"/>
          <w:color w:val="000000"/>
          <w:sz w:val="28"/>
          <w:szCs w:val="28"/>
        </w:rPr>
        <w:t xml:space="preserve"> </w:t>
      </w:r>
      <w:r>
        <w:rPr>
          <w:rFonts w:eastAsia="MS Mincho" w:hint="cs"/>
          <w:color w:val="000000"/>
          <w:sz w:val="28"/>
          <w:szCs w:val="28"/>
        </w:rPr>
        <w:t>поступление</w:t>
      </w:r>
      <w:r>
        <w:rPr>
          <w:rFonts w:eastAsia="MS Mincho"/>
          <w:color w:val="000000"/>
          <w:sz w:val="28"/>
          <w:szCs w:val="28"/>
        </w:rPr>
        <w:t xml:space="preserve"> </w:t>
      </w:r>
      <w:r>
        <w:rPr>
          <w:rFonts w:eastAsia="MS Mincho" w:hint="cs"/>
          <w:color w:val="000000"/>
          <w:sz w:val="28"/>
          <w:szCs w:val="28"/>
        </w:rPr>
        <w:t>денежных</w:t>
      </w:r>
      <w:r>
        <w:rPr>
          <w:rFonts w:eastAsia="MS Mincho"/>
          <w:color w:val="000000"/>
          <w:sz w:val="28"/>
          <w:szCs w:val="28"/>
        </w:rPr>
        <w:t xml:space="preserve"> </w:t>
      </w:r>
      <w:r>
        <w:rPr>
          <w:rFonts w:eastAsia="MS Mincho" w:hint="cs"/>
          <w:color w:val="000000"/>
          <w:sz w:val="28"/>
          <w:szCs w:val="28"/>
        </w:rPr>
        <w:t>сумм</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счет</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законодательством</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учитываются</w:t>
      </w:r>
      <w:r>
        <w:rPr>
          <w:rFonts w:eastAsia="MS Mincho"/>
          <w:color w:val="000000"/>
          <w:sz w:val="28"/>
          <w:szCs w:val="28"/>
        </w:rPr>
        <w:t xml:space="preserve"> </w:t>
      </w:r>
      <w:r>
        <w:rPr>
          <w:rFonts w:eastAsia="MS Mincho" w:hint="cs"/>
          <w:color w:val="000000"/>
          <w:sz w:val="28"/>
          <w:szCs w:val="28"/>
        </w:rPr>
        <w:t>операции</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средствами</w:t>
      </w:r>
      <w:r>
        <w:rPr>
          <w:rFonts w:eastAsia="MS Mincho"/>
          <w:color w:val="000000"/>
          <w:sz w:val="28"/>
          <w:szCs w:val="28"/>
        </w:rPr>
        <w:t xml:space="preserve">, </w:t>
      </w:r>
      <w:r>
        <w:rPr>
          <w:rFonts w:eastAsia="MS Mincho" w:hint="cs"/>
          <w:color w:val="000000"/>
          <w:sz w:val="28"/>
          <w:szCs w:val="28"/>
        </w:rPr>
        <w:t>поступающими</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обязанность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уплатить</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неустойку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размере</w:t>
      </w:r>
      <w:r>
        <w:rPr>
          <w:rFonts w:eastAsia="MS Mincho"/>
          <w:color w:val="000000"/>
          <w:sz w:val="28"/>
          <w:szCs w:val="28"/>
        </w:rPr>
        <w:t xml:space="preserve"> 0,1% </w:t>
      </w:r>
      <w:r>
        <w:rPr>
          <w:rFonts w:eastAsia="MS Mincho" w:hint="cs"/>
          <w:color w:val="000000"/>
          <w:sz w:val="28"/>
          <w:szCs w:val="28"/>
        </w:rPr>
        <w:t>денежной</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подлежащей</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каждый</w:t>
      </w:r>
      <w:r>
        <w:rPr>
          <w:rFonts w:eastAsia="MS Mincho"/>
          <w:color w:val="000000"/>
          <w:sz w:val="28"/>
          <w:szCs w:val="28"/>
        </w:rPr>
        <w:t xml:space="preserve"> </w:t>
      </w:r>
      <w:r>
        <w:rPr>
          <w:rFonts w:eastAsia="MS Mincho" w:hint="cs"/>
          <w:color w:val="000000"/>
          <w:sz w:val="28"/>
          <w:szCs w:val="28"/>
        </w:rPr>
        <w:t>календарный</w:t>
      </w:r>
      <w:r>
        <w:rPr>
          <w:rFonts w:eastAsia="MS Mincho"/>
          <w:color w:val="000000"/>
          <w:sz w:val="28"/>
          <w:szCs w:val="28"/>
        </w:rPr>
        <w:t xml:space="preserve"> </w:t>
      </w:r>
      <w:r>
        <w:rPr>
          <w:rFonts w:eastAsia="MS Mincho" w:hint="cs"/>
          <w:color w:val="000000"/>
          <w:sz w:val="28"/>
          <w:szCs w:val="28"/>
        </w:rPr>
        <w:t>день</w:t>
      </w:r>
      <w:r>
        <w:rPr>
          <w:rFonts w:eastAsia="MS Mincho"/>
          <w:color w:val="000000"/>
          <w:sz w:val="28"/>
          <w:szCs w:val="28"/>
        </w:rPr>
        <w:t xml:space="preserve"> </w:t>
      </w:r>
      <w:r>
        <w:rPr>
          <w:rFonts w:eastAsia="MS Mincho" w:hint="cs"/>
          <w:color w:val="000000"/>
          <w:sz w:val="28"/>
          <w:szCs w:val="28"/>
        </w:rPr>
        <w:t>просрочки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передача</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права</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другому</w:t>
      </w:r>
      <w:r>
        <w:rPr>
          <w:rFonts w:eastAsia="MS Mincho"/>
          <w:color w:val="000000"/>
          <w:sz w:val="28"/>
          <w:szCs w:val="28"/>
        </w:rPr>
        <w:t xml:space="preserve"> </w:t>
      </w:r>
      <w:r>
        <w:rPr>
          <w:rFonts w:eastAsia="MS Mincho" w:hint="cs"/>
          <w:color w:val="000000"/>
          <w:sz w:val="28"/>
          <w:szCs w:val="28"/>
        </w:rPr>
        <w:t>лицу</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соблюдении</w:t>
      </w:r>
      <w:r>
        <w:rPr>
          <w:rFonts w:eastAsia="MS Mincho"/>
          <w:color w:val="000000"/>
          <w:sz w:val="28"/>
          <w:szCs w:val="28"/>
        </w:rPr>
        <w:t xml:space="preserve"> </w:t>
      </w:r>
      <w:r>
        <w:rPr>
          <w:rFonts w:eastAsia="MS Mincho" w:hint="cs"/>
          <w:color w:val="000000"/>
          <w:sz w:val="28"/>
          <w:szCs w:val="28"/>
        </w:rPr>
        <w:t>условий</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372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прекращаются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случаях</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частью</w:t>
      </w:r>
      <w:r>
        <w:rPr>
          <w:rFonts w:eastAsia="MS Mincho"/>
          <w:color w:val="000000"/>
          <w:sz w:val="28"/>
          <w:szCs w:val="28"/>
        </w:rPr>
        <w:t xml:space="preserve"> 1 </w:t>
      </w:r>
      <w:r>
        <w:rPr>
          <w:rFonts w:eastAsia="MS Mincho" w:hint="cs"/>
          <w:color w:val="000000"/>
          <w:sz w:val="28"/>
          <w:szCs w:val="28"/>
        </w:rPr>
        <w:t>статьи</w:t>
      </w:r>
      <w:r>
        <w:rPr>
          <w:rFonts w:eastAsia="MS Mincho"/>
          <w:color w:val="000000"/>
          <w:sz w:val="28"/>
          <w:szCs w:val="28"/>
        </w:rPr>
        <w:t xml:space="preserve"> 378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гарант</w:t>
      </w:r>
      <w:r>
        <w:rPr>
          <w:rFonts w:eastAsia="MS Mincho"/>
          <w:color w:val="000000"/>
          <w:sz w:val="28"/>
          <w:szCs w:val="28"/>
        </w:rPr>
        <w:t xml:space="preserve"> </w:t>
      </w:r>
      <w:r>
        <w:rPr>
          <w:rFonts w:eastAsia="MS Mincho" w:hint="cs"/>
          <w:color w:val="000000"/>
          <w:sz w:val="28"/>
          <w:szCs w:val="28"/>
        </w:rPr>
        <w:t>отказывает</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удовлетворении</w:t>
      </w:r>
      <w:r>
        <w:rPr>
          <w:rFonts w:eastAsia="MS Mincho"/>
          <w:color w:val="000000"/>
          <w:sz w:val="28"/>
          <w:szCs w:val="28"/>
        </w:rPr>
        <w:t xml:space="preserve"> </w:t>
      </w:r>
      <w:r>
        <w:rPr>
          <w:rFonts w:eastAsia="MS Mincho" w:hint="cs"/>
          <w:color w:val="000000"/>
          <w:sz w:val="28"/>
          <w:szCs w:val="28"/>
        </w:rPr>
        <w:t>его</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случае</w:t>
      </w:r>
      <w:r>
        <w:rPr>
          <w:rFonts w:eastAsia="MS Mincho"/>
          <w:color w:val="000000"/>
          <w:sz w:val="28"/>
          <w:szCs w:val="28"/>
        </w:rPr>
        <w:t xml:space="preserve">, </w:t>
      </w:r>
      <w:r>
        <w:rPr>
          <w:rFonts w:eastAsia="MS Mincho" w:hint="cs"/>
          <w:color w:val="000000"/>
          <w:sz w:val="28"/>
          <w:szCs w:val="28"/>
        </w:rPr>
        <w:t>предусмотренном</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376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ответственность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невыполнение</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выполнение</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ограничивается</w:t>
      </w:r>
      <w:r>
        <w:rPr>
          <w:rFonts w:eastAsia="MS Mincho"/>
          <w:color w:val="000000"/>
          <w:sz w:val="28"/>
          <w:szCs w:val="28"/>
        </w:rPr>
        <w:t xml:space="preserve"> </w:t>
      </w:r>
      <w:r>
        <w:rPr>
          <w:rFonts w:eastAsia="MS Mincho" w:hint="cs"/>
          <w:color w:val="000000"/>
          <w:sz w:val="28"/>
          <w:szCs w:val="28"/>
        </w:rPr>
        <w:t>суммой</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бенефициара</w:t>
      </w:r>
      <w:r>
        <w:rPr>
          <w:rFonts w:eastAsia="MS Mincho"/>
          <w:color w:val="000000"/>
          <w:sz w:val="28"/>
          <w:szCs w:val="28"/>
        </w:rPr>
        <w:t xml:space="preserve"> </w:t>
      </w:r>
      <w:r>
        <w:rPr>
          <w:rFonts w:eastAsia="MS Mincho" w:hint="cs"/>
          <w:color w:val="000000"/>
          <w:sz w:val="28"/>
          <w:szCs w:val="28"/>
        </w:rPr>
        <w:t>об</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указанной</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реквизиты</w:t>
      </w:r>
      <w:r>
        <w:rPr>
          <w:rFonts w:eastAsia="MS Mincho"/>
          <w:color w:val="000000"/>
          <w:sz w:val="28"/>
          <w:szCs w:val="28"/>
        </w:rPr>
        <w:t xml:space="preserve"> </w:t>
      </w:r>
      <w:r>
        <w:rPr>
          <w:rFonts w:eastAsia="MS Mincho" w:hint="cs"/>
          <w:color w:val="000000"/>
          <w:sz w:val="28"/>
          <w:szCs w:val="28"/>
        </w:rPr>
        <w:t>счета</w:t>
      </w:r>
      <w:r>
        <w:rPr>
          <w:rFonts w:eastAsia="MS Mincho"/>
          <w:color w:val="000000"/>
          <w:sz w:val="28"/>
          <w:szCs w:val="28"/>
        </w:rPr>
        <w:t xml:space="preserve">, </w:t>
      </w:r>
      <w:r>
        <w:rPr>
          <w:rFonts w:eastAsia="MS Mincho" w:hint="cs"/>
          <w:color w:val="000000"/>
          <w:sz w:val="28"/>
          <w:szCs w:val="28"/>
        </w:rPr>
        <w:t>указанные</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требовании</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могут</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представлены</w:t>
      </w:r>
      <w:r>
        <w:rPr>
          <w:rFonts w:eastAsia="MS Mincho"/>
          <w:color w:val="000000"/>
          <w:sz w:val="28"/>
          <w:szCs w:val="28"/>
        </w:rPr>
        <w:t xml:space="preserve"> </w:t>
      </w:r>
      <w:r>
        <w:rPr>
          <w:rFonts w:eastAsia="MS Mincho" w:hint="cs"/>
          <w:color w:val="000000"/>
          <w:sz w:val="28"/>
          <w:szCs w:val="28"/>
        </w:rPr>
        <w:t>гаранту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письменной</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адресу</w:t>
      </w:r>
      <w:r>
        <w:rPr>
          <w:rFonts w:eastAsia="MS Mincho"/>
          <w:color w:val="000000"/>
          <w:sz w:val="28"/>
          <w:szCs w:val="28"/>
        </w:rPr>
        <w:t xml:space="preserve"> </w:t>
      </w:r>
      <w:r>
        <w:rPr>
          <w:rFonts w:eastAsia="MS Mincho" w:hint="cs"/>
          <w:color w:val="000000"/>
          <w:sz w:val="28"/>
          <w:szCs w:val="28"/>
        </w:rPr>
        <w:t>места</w:t>
      </w:r>
      <w:r>
        <w:rPr>
          <w:rFonts w:eastAsia="MS Mincho"/>
          <w:color w:val="000000"/>
          <w:sz w:val="28"/>
          <w:szCs w:val="28"/>
        </w:rPr>
        <w:t xml:space="preserve"> </w:t>
      </w:r>
      <w:r>
        <w:rPr>
          <w:rFonts w:eastAsia="MS Mincho" w:hint="cs"/>
          <w:color w:val="000000"/>
          <w:sz w:val="28"/>
          <w:szCs w:val="28"/>
        </w:rPr>
        <w:t>нахождения</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электронного</w:t>
      </w:r>
      <w:r>
        <w:rPr>
          <w:rFonts w:eastAsia="MS Mincho"/>
          <w:color w:val="000000"/>
          <w:sz w:val="28"/>
          <w:szCs w:val="28"/>
        </w:rPr>
        <w:t xml:space="preserve"> </w:t>
      </w:r>
      <w:r>
        <w:rPr>
          <w:rFonts w:eastAsia="MS Mincho" w:hint="cs"/>
          <w:color w:val="000000"/>
          <w:sz w:val="28"/>
          <w:szCs w:val="28"/>
        </w:rPr>
        <w:t>сообщения</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использованием</w:t>
      </w:r>
      <w:r>
        <w:rPr>
          <w:rFonts w:eastAsia="MS Mincho"/>
          <w:color w:val="000000"/>
          <w:sz w:val="28"/>
          <w:szCs w:val="28"/>
        </w:rPr>
        <w:t xml:space="preserve"> </w:t>
      </w:r>
      <w:r>
        <w:rPr>
          <w:rFonts w:eastAsia="MS Mincho" w:hint="cs"/>
          <w:color w:val="000000"/>
          <w:sz w:val="28"/>
          <w:szCs w:val="28"/>
        </w:rPr>
        <w:t>телекоммуникационной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 xml:space="preserve"> SWIFT (</w:t>
      </w:r>
      <w:r>
        <w:rPr>
          <w:rFonts w:eastAsia="MS Mincho" w:hint="cs"/>
          <w:color w:val="000000"/>
          <w:sz w:val="28"/>
          <w:szCs w:val="28"/>
        </w:rPr>
        <w:t>СВИФТ</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соблюдением</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к</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установленных</w:t>
      </w:r>
      <w:r>
        <w:rPr>
          <w:rFonts w:eastAsia="MS Mincho"/>
          <w:color w:val="000000"/>
          <w:sz w:val="28"/>
          <w:szCs w:val="28"/>
        </w:rPr>
        <w:t xml:space="preserve"> </w:t>
      </w:r>
      <w:r>
        <w:rPr>
          <w:rFonts w:eastAsia="MS Mincho" w:hint="cs"/>
          <w:color w:val="000000"/>
          <w:sz w:val="28"/>
          <w:szCs w:val="28"/>
        </w:rPr>
        <w:t>стандартами</w:t>
      </w:r>
      <w:r>
        <w:rPr>
          <w:rFonts w:eastAsia="MS Mincho"/>
          <w:color w:val="000000"/>
          <w:sz w:val="28"/>
          <w:szCs w:val="28"/>
        </w:rPr>
        <w:t xml:space="preserve"> </w:t>
      </w:r>
      <w:r>
        <w:rPr>
          <w:rFonts w:eastAsia="MS Mincho" w:hint="cs"/>
          <w:color w:val="000000"/>
          <w:sz w:val="28"/>
          <w:szCs w:val="28"/>
        </w:rPr>
        <w:t>этой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обстоятельства</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наступлении</w:t>
      </w:r>
      <w:r>
        <w:rPr>
          <w:rFonts w:eastAsia="MS Mincho"/>
          <w:color w:val="000000"/>
          <w:sz w:val="28"/>
          <w:szCs w:val="28"/>
        </w:rPr>
        <w:t xml:space="preserve"> </w:t>
      </w:r>
      <w:r>
        <w:rPr>
          <w:rFonts w:eastAsia="MS Mincho" w:hint="cs"/>
          <w:color w:val="000000"/>
          <w:sz w:val="28"/>
          <w:szCs w:val="28"/>
        </w:rPr>
        <w:t>которых</w:t>
      </w:r>
      <w:r>
        <w:rPr>
          <w:rFonts w:eastAsia="MS Mincho"/>
          <w:color w:val="000000"/>
          <w:sz w:val="28"/>
          <w:szCs w:val="28"/>
        </w:rPr>
        <w:t xml:space="preserve"> </w:t>
      </w:r>
      <w:r>
        <w:rPr>
          <w:rFonts w:eastAsia="MS Mincho" w:hint="cs"/>
          <w:color w:val="000000"/>
          <w:sz w:val="28"/>
          <w:szCs w:val="28"/>
        </w:rPr>
        <w:t>должна</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выплачена</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а</w:t>
      </w:r>
      <w:r>
        <w:rPr>
          <w:rFonts w:eastAsia="MS Mincho"/>
          <w:color w:val="000000"/>
          <w:sz w:val="28"/>
          <w:szCs w:val="28"/>
        </w:rPr>
        <w:t xml:space="preserve"> </w:t>
      </w:r>
      <w:r>
        <w:rPr>
          <w:rFonts w:eastAsia="MS Mincho" w:hint="cs"/>
          <w:color w:val="000000"/>
          <w:sz w:val="28"/>
          <w:szCs w:val="28"/>
        </w:rPr>
        <w:t>именно</w:t>
      </w:r>
      <w:r>
        <w:rPr>
          <w:rFonts w:eastAsia="MS Mincho"/>
          <w:color w:val="000000"/>
          <w:sz w:val="28"/>
          <w:szCs w:val="28"/>
        </w:rPr>
        <w:t xml:space="preserve">: </w:t>
      </w:r>
      <w:r>
        <w:rPr>
          <w:rFonts w:eastAsia="MS Mincho" w:hint="cs"/>
          <w:color w:val="000000"/>
          <w:sz w:val="28"/>
          <w:szCs w:val="28"/>
        </w:rPr>
        <w:t>неисполнение</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исполнение</w:t>
      </w:r>
      <w:r>
        <w:rPr>
          <w:rFonts w:eastAsia="MS Mincho"/>
          <w:color w:val="000000"/>
          <w:sz w:val="28"/>
          <w:szCs w:val="28"/>
        </w:rPr>
        <w:t xml:space="preserve"> </w:t>
      </w:r>
      <w:r>
        <w:rPr>
          <w:rFonts w:eastAsia="MS Mincho" w:hint="cs"/>
          <w:color w:val="000000"/>
          <w:sz w:val="28"/>
          <w:szCs w:val="28"/>
        </w:rPr>
        <w:t>принципалом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договору;</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 xml:space="preserve"> </w:t>
      </w:r>
      <w:r>
        <w:rPr>
          <w:rFonts w:eastAsia="MS Mincho" w:hint="cs"/>
          <w:color w:val="000000"/>
          <w:sz w:val="28"/>
          <w:szCs w:val="28"/>
        </w:rPr>
        <w:t>вступает</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силу</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дня</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4F064C" w:rsidRPr="001865E3" w:rsidRDefault="004F064C" w:rsidP="004F064C">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предъявлять</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течение</w:t>
      </w:r>
      <w:r>
        <w:rPr>
          <w:rFonts w:eastAsia="MS Mincho"/>
          <w:color w:val="000000"/>
          <w:sz w:val="28"/>
          <w:szCs w:val="28"/>
        </w:rPr>
        <w:t xml:space="preserve"> </w:t>
      </w:r>
      <w:r>
        <w:rPr>
          <w:rFonts w:eastAsia="MS Mincho" w:hint="cs"/>
          <w:color w:val="000000"/>
          <w:sz w:val="28"/>
          <w:szCs w:val="28"/>
        </w:rPr>
        <w:t>всего</w:t>
      </w:r>
      <w:r>
        <w:rPr>
          <w:rFonts w:eastAsia="MS Mincho"/>
          <w:color w:val="000000"/>
          <w:sz w:val="28"/>
          <w:szCs w:val="28"/>
        </w:rPr>
        <w:t xml:space="preserve"> </w:t>
      </w:r>
      <w:r>
        <w:rPr>
          <w:rFonts w:eastAsia="MS Mincho" w:hint="cs"/>
          <w:color w:val="000000"/>
          <w:sz w:val="28"/>
          <w:szCs w:val="28"/>
        </w:rPr>
        <w:t>срока</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4F064C" w:rsidRPr="001865E3" w:rsidRDefault="004F064C" w:rsidP="004F064C">
      <w:pPr>
        <w:numPr>
          <w:ilvl w:val="0"/>
          <w:numId w:val="177"/>
        </w:numPr>
        <w:suppressAutoHyphens w:val="0"/>
        <w:ind w:left="0" w:firstLine="709"/>
        <w:jc w:val="both"/>
        <w:rPr>
          <w:rFonts w:eastAsia="MS Mincho"/>
          <w:sz w:val="28"/>
          <w:szCs w:val="28"/>
        </w:rPr>
      </w:pP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включение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условия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о</w:t>
      </w:r>
      <w:r>
        <w:rPr>
          <w:rFonts w:eastAsia="MS Mincho"/>
          <w:color w:val="000000"/>
          <w:sz w:val="28"/>
          <w:szCs w:val="28"/>
        </w:rPr>
        <w:t xml:space="preserve"> </w:t>
      </w:r>
      <w:r>
        <w:rPr>
          <w:rFonts w:eastAsia="MS Mincho" w:hint="cs"/>
          <w:color w:val="000000"/>
          <w:sz w:val="28"/>
          <w:szCs w:val="28"/>
        </w:rPr>
        <w:t>предоставлении</w:t>
      </w:r>
      <w:r>
        <w:rPr>
          <w:rFonts w:eastAsia="MS Mincho"/>
          <w:color w:val="000000"/>
          <w:sz w:val="28"/>
          <w:szCs w:val="28"/>
        </w:rPr>
        <w:t xml:space="preserve"> </w:t>
      </w:r>
      <w:r>
        <w:rPr>
          <w:rFonts w:eastAsia="MS Mincho" w:hint="cs"/>
          <w:sz w:val="28"/>
          <w:szCs w:val="28"/>
        </w:rPr>
        <w:t>бенефициаром</w:t>
      </w:r>
      <w:r>
        <w:rPr>
          <w:rFonts w:eastAsia="MS Mincho"/>
          <w:sz w:val="28"/>
          <w:szCs w:val="28"/>
        </w:rPr>
        <w:t xml:space="preserve"> </w:t>
      </w:r>
      <w:r>
        <w:rPr>
          <w:rFonts w:eastAsia="MS Mincho" w:hint="cs"/>
          <w:sz w:val="28"/>
          <w:szCs w:val="28"/>
        </w:rPr>
        <w:t>гаранту</w:t>
      </w:r>
      <w:r>
        <w:rPr>
          <w:rFonts w:eastAsia="MS Mincho"/>
          <w:sz w:val="28"/>
          <w:szCs w:val="28"/>
        </w:rPr>
        <w:t xml:space="preserve"> </w:t>
      </w: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требованием</w:t>
      </w:r>
      <w:r>
        <w:rPr>
          <w:rFonts w:eastAsia="MS Mincho"/>
          <w:sz w:val="28"/>
          <w:szCs w:val="28"/>
        </w:rPr>
        <w:t xml:space="preserve"> </w:t>
      </w:r>
      <w:r>
        <w:rPr>
          <w:rFonts w:eastAsia="MS Mincho" w:hint="cs"/>
          <w:sz w:val="28"/>
          <w:szCs w:val="28"/>
        </w:rPr>
        <w:t>об</w:t>
      </w:r>
      <w:r>
        <w:rPr>
          <w:rFonts w:eastAsia="MS Mincho"/>
          <w:sz w:val="28"/>
          <w:szCs w:val="28"/>
        </w:rPr>
        <w:t xml:space="preserve"> </w:t>
      </w:r>
      <w:r>
        <w:rPr>
          <w:rFonts w:eastAsia="MS Mincho" w:hint="cs"/>
          <w:sz w:val="28"/>
          <w:szCs w:val="28"/>
        </w:rPr>
        <w:t>осуществлении</w:t>
      </w:r>
      <w:r>
        <w:rPr>
          <w:rFonts w:eastAsia="MS Mincho"/>
          <w:sz w:val="28"/>
          <w:szCs w:val="28"/>
        </w:rPr>
        <w:t xml:space="preserve"> </w:t>
      </w:r>
      <w:r>
        <w:rPr>
          <w:rFonts w:eastAsia="MS Mincho" w:hint="cs"/>
          <w:sz w:val="28"/>
          <w:szCs w:val="28"/>
        </w:rPr>
        <w:t>платежа</w:t>
      </w:r>
      <w:r>
        <w:rPr>
          <w:rFonts w:eastAsia="MS Mincho"/>
          <w:sz w:val="28"/>
          <w:szCs w:val="28"/>
        </w:rPr>
        <w:t xml:space="preserve"> </w:t>
      </w:r>
      <w:r>
        <w:rPr>
          <w:rFonts w:eastAsia="MS Mincho" w:hint="cs"/>
          <w:sz w:val="28"/>
          <w:szCs w:val="28"/>
        </w:rPr>
        <w:t>каких</w:t>
      </w:r>
      <w:r>
        <w:rPr>
          <w:rFonts w:eastAsia="MS Mincho"/>
          <w:sz w:val="28"/>
          <w:szCs w:val="28"/>
        </w:rPr>
        <w:t>-</w:t>
      </w:r>
      <w:r>
        <w:rPr>
          <w:rFonts w:eastAsia="MS Mincho" w:hint="cs"/>
          <w:sz w:val="28"/>
          <w:szCs w:val="28"/>
        </w:rPr>
        <w:t>либо</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подтверждающих</w:t>
      </w:r>
      <w:r>
        <w:rPr>
          <w:rFonts w:eastAsia="MS Mincho"/>
          <w:sz w:val="28"/>
          <w:szCs w:val="28"/>
        </w:rPr>
        <w:t xml:space="preserve"> </w:t>
      </w:r>
      <w:r>
        <w:rPr>
          <w:rFonts w:eastAsia="MS Mincho" w:hint="cs"/>
          <w:sz w:val="28"/>
          <w:szCs w:val="28"/>
        </w:rPr>
        <w:t>неисполнение</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ненадлежащее</w:t>
      </w:r>
      <w:r>
        <w:rPr>
          <w:rFonts w:eastAsia="MS Mincho"/>
          <w:sz w:val="28"/>
          <w:szCs w:val="28"/>
        </w:rPr>
        <w:t xml:space="preserve"> </w:t>
      </w:r>
      <w:r>
        <w:rPr>
          <w:rFonts w:eastAsia="MS Mincho" w:hint="cs"/>
          <w:sz w:val="28"/>
          <w:szCs w:val="28"/>
        </w:rPr>
        <w:t>исполнение</w:t>
      </w:r>
      <w:r>
        <w:rPr>
          <w:rFonts w:eastAsia="MS Mincho"/>
          <w:sz w:val="28"/>
          <w:szCs w:val="28"/>
        </w:rPr>
        <w:t xml:space="preserve"> </w:t>
      </w:r>
      <w:r>
        <w:rPr>
          <w:rFonts w:eastAsia="MS Mincho" w:hint="cs"/>
          <w:sz w:val="28"/>
          <w:szCs w:val="28"/>
        </w:rPr>
        <w:t>принципалом</w:t>
      </w:r>
      <w:r>
        <w:rPr>
          <w:rFonts w:eastAsia="MS Mincho"/>
          <w:sz w:val="28"/>
          <w:szCs w:val="28"/>
        </w:rPr>
        <w:t xml:space="preserve"> </w:t>
      </w:r>
      <w:r>
        <w:rPr>
          <w:rFonts w:eastAsia="MS Mincho" w:hint="cs"/>
          <w:sz w:val="28"/>
          <w:szCs w:val="28"/>
        </w:rPr>
        <w:t>обязательств</w:t>
      </w:r>
      <w:r>
        <w:rPr>
          <w:rFonts w:eastAsia="MS Mincho"/>
          <w:sz w:val="28"/>
          <w:szCs w:val="28"/>
        </w:rPr>
        <w:t xml:space="preserve">, </w:t>
      </w:r>
      <w:r>
        <w:rPr>
          <w:rFonts w:eastAsia="MS Mincho" w:hint="cs"/>
          <w:sz w:val="28"/>
          <w:szCs w:val="28"/>
        </w:rPr>
        <w:lastRenderedPageBreak/>
        <w:t>обеспечиваемых</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w:t>
      </w:r>
      <w:r>
        <w:rPr>
          <w:rFonts w:eastAsia="MS Mincho" w:hint="cs"/>
          <w:sz w:val="28"/>
          <w:szCs w:val="28"/>
        </w:rPr>
        <w:t>судебных</w:t>
      </w:r>
      <w:r>
        <w:rPr>
          <w:rFonts w:eastAsia="MS Mincho"/>
          <w:sz w:val="28"/>
          <w:szCs w:val="28"/>
        </w:rPr>
        <w:t xml:space="preserve"> </w:t>
      </w:r>
      <w:r>
        <w:rPr>
          <w:rFonts w:eastAsia="MS Mincho" w:hint="cs"/>
          <w:sz w:val="28"/>
          <w:szCs w:val="28"/>
        </w:rPr>
        <w:t>актов</w:t>
      </w:r>
      <w:r>
        <w:rPr>
          <w:rFonts w:eastAsia="MS Mincho"/>
          <w:sz w:val="28"/>
          <w:szCs w:val="28"/>
        </w:rPr>
        <w:t xml:space="preserve">, </w:t>
      </w:r>
      <w:r>
        <w:rPr>
          <w:rFonts w:eastAsia="MS Mincho" w:hint="cs"/>
          <w:sz w:val="28"/>
          <w:szCs w:val="28"/>
        </w:rPr>
        <w:t>претензий</w:t>
      </w:r>
      <w:r>
        <w:rPr>
          <w:rFonts w:eastAsia="MS Mincho"/>
          <w:sz w:val="28"/>
          <w:szCs w:val="28"/>
        </w:rPr>
        <w:t xml:space="preserve">, </w:t>
      </w:r>
      <w:r>
        <w:rPr>
          <w:rFonts w:eastAsia="MS Mincho" w:hint="cs"/>
          <w:sz w:val="28"/>
          <w:szCs w:val="28"/>
        </w:rPr>
        <w:t>писем</w:t>
      </w:r>
      <w:r>
        <w:rPr>
          <w:rFonts w:eastAsia="MS Mincho"/>
          <w:sz w:val="28"/>
          <w:szCs w:val="28"/>
        </w:rPr>
        <w:t xml:space="preserve">, </w:t>
      </w:r>
      <w:r>
        <w:rPr>
          <w:rFonts w:eastAsia="MS Mincho" w:hint="cs"/>
          <w:sz w:val="28"/>
          <w:szCs w:val="28"/>
        </w:rPr>
        <w:t>уведомлений</w:t>
      </w:r>
      <w:r>
        <w:rPr>
          <w:rFonts w:eastAsia="MS Mincho"/>
          <w:sz w:val="28"/>
          <w:szCs w:val="28"/>
        </w:rPr>
        <w:t xml:space="preserve">), </w:t>
      </w:r>
      <w:r>
        <w:rPr>
          <w:rFonts w:eastAsia="MS Mincho" w:hint="cs"/>
          <w:sz w:val="28"/>
          <w:szCs w:val="28"/>
        </w:rPr>
        <w:t>за</w:t>
      </w:r>
      <w:r>
        <w:rPr>
          <w:rFonts w:eastAsia="MS Mincho"/>
          <w:sz w:val="28"/>
          <w:szCs w:val="28"/>
        </w:rPr>
        <w:t xml:space="preserve"> </w:t>
      </w:r>
      <w:r>
        <w:rPr>
          <w:rFonts w:eastAsia="MS Mincho" w:hint="cs"/>
          <w:sz w:val="28"/>
          <w:szCs w:val="28"/>
        </w:rPr>
        <w:t>исключением</w:t>
      </w:r>
      <w:r>
        <w:rPr>
          <w:rFonts w:eastAsia="MS Mincho"/>
          <w:sz w:val="28"/>
          <w:szCs w:val="28"/>
        </w:rPr>
        <w:t xml:space="preserve"> </w:t>
      </w:r>
      <w:r>
        <w:rPr>
          <w:rFonts w:eastAsia="MS Mincho" w:hint="cs"/>
          <w:sz w:val="28"/>
          <w:szCs w:val="28"/>
        </w:rPr>
        <w:t>копии</w:t>
      </w:r>
      <w:r>
        <w:rPr>
          <w:rFonts w:eastAsia="MS Mincho"/>
          <w:sz w:val="28"/>
          <w:szCs w:val="28"/>
        </w:rPr>
        <w:t xml:space="preserve"> </w:t>
      </w:r>
      <w:r>
        <w:rPr>
          <w:rFonts w:eastAsia="MS Mincho" w:hint="cs"/>
          <w:sz w:val="28"/>
          <w:szCs w:val="28"/>
        </w:rPr>
        <w:t>выданной</w:t>
      </w:r>
      <w:r>
        <w:rPr>
          <w:rFonts w:eastAsia="MS Mincho"/>
          <w:sz w:val="28"/>
          <w:szCs w:val="28"/>
        </w:rPr>
        <w:t xml:space="preserve"> </w:t>
      </w:r>
      <w:r>
        <w:rPr>
          <w:rFonts w:eastAsia="MS Mincho" w:hint="cs"/>
          <w:sz w:val="28"/>
          <w:szCs w:val="28"/>
        </w:rPr>
        <w:t>гарантии</w:t>
      </w:r>
      <w:r>
        <w:rPr>
          <w:rFonts w:eastAsia="MS Mincho"/>
          <w:sz w:val="28"/>
          <w:szCs w:val="28"/>
        </w:rPr>
        <w:t>, а также расчета суммы, подлежащей уплате бенефициару согласно гарантии, за подписью уполномоченного представителя бенефициара.</w:t>
      </w:r>
    </w:p>
    <w:p w:rsidR="004F064C" w:rsidRPr="004265A0" w:rsidRDefault="004F064C" w:rsidP="004F064C">
      <w:pPr>
        <w:numPr>
          <w:ilvl w:val="0"/>
          <w:numId w:val="177"/>
        </w:numPr>
        <w:suppressAutoHyphens w:val="0"/>
        <w:ind w:left="0" w:firstLine="709"/>
        <w:jc w:val="both"/>
        <w:rPr>
          <w:rFonts w:eastAsia="MS Mincho"/>
          <w:sz w:val="28"/>
          <w:szCs w:val="28"/>
        </w:rPr>
      </w:pP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принципал </w:t>
      </w:r>
      <w:r>
        <w:rPr>
          <w:rFonts w:eastAsia="MS Mincho" w:hint="cs"/>
          <w:sz w:val="28"/>
          <w:szCs w:val="28"/>
        </w:rPr>
        <w:t>представляет</w:t>
      </w:r>
      <w:r>
        <w:rPr>
          <w:rFonts w:eastAsia="MS Mincho"/>
          <w:sz w:val="28"/>
          <w:szCs w:val="28"/>
        </w:rPr>
        <w:t xml:space="preserve"> бенефициару </w:t>
      </w:r>
      <w:r>
        <w:rPr>
          <w:rFonts w:eastAsia="MS Mincho" w:hint="cs"/>
          <w:sz w:val="28"/>
          <w:szCs w:val="28"/>
        </w:rPr>
        <w:t>документы</w:t>
      </w:r>
      <w:r>
        <w:rPr>
          <w:rFonts w:eastAsia="MS Mincho"/>
          <w:sz w:val="28"/>
          <w:szCs w:val="28"/>
        </w:rPr>
        <w:t xml:space="preserve">, </w:t>
      </w:r>
      <w:r>
        <w:rPr>
          <w:rFonts w:eastAsia="MS Mincho" w:hint="cs"/>
          <w:sz w:val="28"/>
          <w:szCs w:val="28"/>
        </w:rPr>
        <w:t>подтверждающие</w:t>
      </w:r>
      <w:r>
        <w:rPr>
          <w:rFonts w:eastAsia="MS Mincho"/>
          <w:sz w:val="28"/>
          <w:szCs w:val="28"/>
        </w:rPr>
        <w:t xml:space="preserve"> </w:t>
      </w:r>
      <w:r>
        <w:rPr>
          <w:rFonts w:eastAsia="MS Mincho" w:hint="cs"/>
          <w:sz w:val="28"/>
          <w:szCs w:val="28"/>
        </w:rPr>
        <w:t>полномочия</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подписавшего</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лицо</w:t>
      </w:r>
      <w:r>
        <w:rPr>
          <w:rFonts w:eastAsia="MS Mincho"/>
          <w:sz w:val="28"/>
          <w:szCs w:val="28"/>
        </w:rPr>
        <w:t xml:space="preserve">, </w:t>
      </w:r>
      <w:r>
        <w:rPr>
          <w:rFonts w:eastAsia="MS Mincho" w:hint="cs"/>
          <w:sz w:val="28"/>
          <w:szCs w:val="28"/>
        </w:rPr>
        <w:t>подписавшее</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а</w:t>
      </w:r>
      <w:r>
        <w:rPr>
          <w:rFonts w:eastAsia="MS Mincho"/>
          <w:sz w:val="28"/>
          <w:szCs w:val="28"/>
        </w:rPr>
        <w:t xml:space="preserve"> </w:t>
      </w:r>
      <w:r>
        <w:rPr>
          <w:rFonts w:eastAsia="MS Mincho" w:hint="cs"/>
          <w:sz w:val="28"/>
          <w:szCs w:val="28"/>
        </w:rPr>
        <w:t>также</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выдавшего</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Если</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подписана</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лицом</w:t>
      </w:r>
      <w:r>
        <w:rPr>
          <w:rFonts w:eastAsia="MS Mincho"/>
          <w:sz w:val="28"/>
          <w:szCs w:val="28"/>
        </w:rPr>
        <w:t xml:space="preserve">, </w:t>
      </w:r>
      <w:r>
        <w:rPr>
          <w:rFonts w:eastAsia="MS Mincho" w:hint="cs"/>
          <w:sz w:val="28"/>
          <w:szCs w:val="28"/>
        </w:rPr>
        <w:t>действующим</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основании</w:t>
      </w:r>
      <w:r>
        <w:rPr>
          <w:rFonts w:eastAsia="MS Mincho"/>
          <w:sz w:val="28"/>
          <w:szCs w:val="28"/>
        </w:rPr>
        <w:t xml:space="preserve"> </w:t>
      </w:r>
      <w:r>
        <w:rPr>
          <w:rFonts w:eastAsia="MS Mincho" w:hint="cs"/>
          <w:sz w:val="28"/>
          <w:szCs w:val="28"/>
        </w:rPr>
        <w:t>устава</w:t>
      </w:r>
      <w:r>
        <w:rPr>
          <w:rFonts w:eastAsia="MS Mincho"/>
          <w:sz w:val="28"/>
          <w:szCs w:val="28"/>
        </w:rPr>
        <w:t xml:space="preserve"> (</w:t>
      </w:r>
      <w:r>
        <w:rPr>
          <w:rFonts w:eastAsia="MS Mincho" w:hint="cs"/>
          <w:sz w:val="28"/>
          <w:szCs w:val="28"/>
        </w:rPr>
        <w:t>учредительных</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должны</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представлены</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w:t>
      </w:r>
    </w:p>
    <w:p w:rsidR="004F064C" w:rsidRPr="004265A0" w:rsidRDefault="004F064C" w:rsidP="004F064C">
      <w:pPr>
        <w:numPr>
          <w:ilvl w:val="0"/>
          <w:numId w:val="177"/>
        </w:numPr>
        <w:suppressAutoHyphens w:val="0"/>
        <w:ind w:left="0" w:firstLine="709"/>
        <w:jc w:val="both"/>
        <w:rPr>
          <w:rFonts w:eastAsia="MS Mincho"/>
          <w:sz w:val="28"/>
          <w:szCs w:val="28"/>
        </w:rPr>
      </w:pPr>
      <w:r>
        <w:rPr>
          <w:rFonts w:eastAsia="MS Mincho" w:hint="cs"/>
          <w:sz w:val="28"/>
          <w:szCs w:val="28"/>
        </w:rPr>
        <w:t>Банковская</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должна</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безусловной</w:t>
      </w:r>
      <w:r>
        <w:rPr>
          <w:rFonts w:eastAsia="MS Mincho"/>
          <w:sz w:val="28"/>
          <w:szCs w:val="28"/>
        </w:rPr>
        <w:t xml:space="preserve"> </w:t>
      </w:r>
      <w:r>
        <w:rPr>
          <w:rFonts w:eastAsia="MS Mincho" w:hint="cs"/>
          <w:sz w:val="28"/>
          <w:szCs w:val="28"/>
        </w:rPr>
        <w:t>и</w:t>
      </w:r>
      <w:r>
        <w:rPr>
          <w:rFonts w:eastAsia="MS Mincho"/>
          <w:sz w:val="28"/>
          <w:szCs w:val="28"/>
        </w:rPr>
        <w:t xml:space="preserve"> </w:t>
      </w:r>
      <w:r>
        <w:rPr>
          <w:rFonts w:eastAsia="MS Mincho" w:hint="cs"/>
          <w:sz w:val="28"/>
          <w:szCs w:val="28"/>
        </w:rPr>
        <w:t>безотзывной</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не</w:t>
      </w:r>
      <w:r>
        <w:rPr>
          <w:rFonts w:eastAsia="MS Mincho"/>
          <w:sz w:val="28"/>
          <w:szCs w:val="28"/>
        </w:rPr>
        <w:t xml:space="preserve"> </w:t>
      </w:r>
      <w:r>
        <w:rPr>
          <w:rFonts w:eastAsia="MS Mincho" w:hint="cs"/>
          <w:sz w:val="28"/>
          <w:szCs w:val="28"/>
        </w:rPr>
        <w:t>может</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отозвана</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изменена</w:t>
      </w:r>
      <w:r>
        <w:rPr>
          <w:rFonts w:eastAsia="MS Mincho"/>
          <w:sz w:val="28"/>
          <w:szCs w:val="28"/>
        </w:rPr>
        <w:t xml:space="preserve"> </w:t>
      </w:r>
      <w:r>
        <w:rPr>
          <w:rFonts w:eastAsia="MS Mincho" w:hint="cs"/>
          <w:sz w:val="28"/>
          <w:szCs w:val="28"/>
        </w:rPr>
        <w:t>гарантом</w:t>
      </w:r>
      <w:r>
        <w:rPr>
          <w:rFonts w:eastAsia="MS Mincho"/>
          <w:sz w:val="28"/>
          <w:szCs w:val="28"/>
        </w:rPr>
        <w:t xml:space="preserve"> </w:t>
      </w:r>
      <w:r>
        <w:rPr>
          <w:rFonts w:eastAsia="MS Mincho" w:hint="cs"/>
          <w:sz w:val="28"/>
          <w:szCs w:val="28"/>
        </w:rPr>
        <w:t>в</w:t>
      </w:r>
      <w:r>
        <w:rPr>
          <w:rFonts w:eastAsia="MS Mincho"/>
          <w:sz w:val="28"/>
          <w:szCs w:val="28"/>
        </w:rPr>
        <w:t xml:space="preserve"> </w:t>
      </w:r>
      <w:r>
        <w:rPr>
          <w:rFonts w:eastAsia="MS Mincho" w:hint="cs"/>
          <w:sz w:val="28"/>
          <w:szCs w:val="28"/>
        </w:rPr>
        <w:t>одностороннем</w:t>
      </w:r>
      <w:r>
        <w:rPr>
          <w:rFonts w:eastAsia="MS Mincho"/>
          <w:sz w:val="28"/>
          <w:szCs w:val="28"/>
        </w:rPr>
        <w:t xml:space="preserve"> </w:t>
      </w:r>
      <w:r>
        <w:rPr>
          <w:rFonts w:eastAsia="MS Mincho" w:hint="cs"/>
          <w:sz w:val="28"/>
          <w:szCs w:val="28"/>
        </w:rPr>
        <w:t>порядке</w:t>
      </w:r>
      <w:r>
        <w:rPr>
          <w:rFonts w:eastAsia="MS Mincho"/>
          <w:sz w:val="28"/>
          <w:szCs w:val="28"/>
        </w:rPr>
        <w:t>).</w:t>
      </w:r>
    </w:p>
    <w:p w:rsidR="004F064C" w:rsidRPr="004265A0" w:rsidRDefault="004F064C" w:rsidP="004F064C">
      <w:pPr>
        <w:ind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превышать срок действия </w:t>
      </w:r>
      <w:r>
        <w:rPr>
          <w:rFonts w:eastAsia="MS Mincho" w:hint="cs"/>
          <w:sz w:val="28"/>
          <w:szCs w:val="28"/>
        </w:rPr>
        <w:t>договор</w:t>
      </w:r>
      <w:r>
        <w:rPr>
          <w:rFonts w:eastAsia="MS Mincho"/>
          <w:sz w:val="28"/>
          <w:szCs w:val="28"/>
        </w:rPr>
        <w:t xml:space="preserve">а, </w:t>
      </w:r>
      <w:r>
        <w:rPr>
          <w:rFonts w:eastAsia="MS Mincho" w:hint="cs"/>
          <w:sz w:val="28"/>
          <w:szCs w:val="28"/>
        </w:rPr>
        <w:t>заключаемо</w:t>
      </w:r>
      <w:r>
        <w:rPr>
          <w:rFonts w:eastAsia="MS Mincho"/>
          <w:sz w:val="28"/>
          <w:szCs w:val="28"/>
        </w:rPr>
        <w:t xml:space="preserve">го </w:t>
      </w:r>
      <w:r>
        <w:rPr>
          <w:rFonts w:eastAsia="MS Mincho" w:hint="cs"/>
          <w:sz w:val="28"/>
          <w:szCs w:val="28"/>
        </w:rPr>
        <w:t>по</w:t>
      </w:r>
      <w:r>
        <w:rPr>
          <w:rFonts w:eastAsia="MS Mincho"/>
          <w:sz w:val="28"/>
          <w:szCs w:val="28"/>
        </w:rPr>
        <w:t xml:space="preserve"> </w:t>
      </w:r>
      <w:r>
        <w:rPr>
          <w:rFonts w:eastAsia="MS Mincho" w:hint="cs"/>
          <w:sz w:val="28"/>
          <w:szCs w:val="28"/>
        </w:rPr>
        <w:t>итогам</w:t>
      </w:r>
      <w:r>
        <w:rPr>
          <w:rFonts w:eastAsia="MS Mincho"/>
          <w:sz w:val="28"/>
          <w:szCs w:val="28"/>
        </w:rPr>
        <w:t xml:space="preserve"> </w:t>
      </w:r>
      <w:r w:rsidR="00835955">
        <w:rPr>
          <w:rFonts w:eastAsia="MS Mincho"/>
          <w:sz w:val="28"/>
          <w:szCs w:val="28"/>
        </w:rPr>
        <w:t>Запроса предложений</w:t>
      </w:r>
      <w:r>
        <w:rPr>
          <w:rFonts w:eastAsia="MS Mincho"/>
          <w:sz w:val="28"/>
          <w:szCs w:val="28"/>
        </w:rPr>
        <w:t xml:space="preserve">, </w:t>
      </w:r>
      <w:r>
        <w:rPr>
          <w:sz w:val="28"/>
          <w:szCs w:val="28"/>
        </w:rPr>
        <w:t>не менее чем на 30 календарных дней</w:t>
      </w:r>
      <w:r>
        <w:rPr>
          <w:rStyle w:val="affff4"/>
          <w:sz w:val="28"/>
          <w:szCs w:val="28"/>
        </w:rPr>
        <w:footnoteReference w:id="4"/>
      </w:r>
      <w:r>
        <w:rPr>
          <w:rFonts w:eastAsia="MS Mincho"/>
          <w:sz w:val="28"/>
          <w:szCs w:val="28"/>
        </w:rPr>
        <w:t>.</w:t>
      </w:r>
    </w:p>
    <w:p w:rsidR="004F064C" w:rsidRDefault="004F064C" w:rsidP="004F064C">
      <w:pPr>
        <w:ind w:firstLine="709"/>
        <w:jc w:val="both"/>
        <w:rPr>
          <w:rFonts w:eastAsia="MS Mincho"/>
          <w:sz w:val="28"/>
          <w:szCs w:val="28"/>
        </w:rPr>
      </w:pPr>
      <w:proofErr w:type="gramStart"/>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быть не менее срока действия заявки, указанного претендентом/участником </w:t>
      </w:r>
      <w:r w:rsidR="00835955">
        <w:rPr>
          <w:rFonts w:eastAsia="MS Mincho"/>
          <w:sz w:val="28"/>
          <w:szCs w:val="28"/>
        </w:rPr>
        <w:t>Запроса предложений</w:t>
      </w:r>
      <w:r>
        <w:rPr>
          <w:rFonts w:eastAsia="MS Mincho"/>
          <w:sz w:val="28"/>
          <w:szCs w:val="28"/>
        </w:rPr>
        <w:t xml:space="preserve"> в своей заявки на участие</w:t>
      </w:r>
      <w:r>
        <w:rPr>
          <w:rStyle w:val="affff4"/>
          <w:sz w:val="28"/>
          <w:szCs w:val="28"/>
        </w:rPr>
        <w:footnoteReference w:id="5"/>
      </w:r>
      <w:r>
        <w:rPr>
          <w:rFonts w:eastAsia="MS Mincho"/>
          <w:sz w:val="28"/>
          <w:szCs w:val="28"/>
        </w:rPr>
        <w:t>.</w:t>
      </w:r>
      <w:proofErr w:type="gramEnd"/>
    </w:p>
    <w:p w:rsidR="004F064C" w:rsidRDefault="004F064C" w:rsidP="004F064C">
      <w:pPr>
        <w:jc w:val="right"/>
        <w:rPr>
          <w:sz w:val="28"/>
          <w:szCs w:val="28"/>
          <w:lang w:eastAsia="ru-RU"/>
        </w:rPr>
      </w:pPr>
    </w:p>
    <w:p w:rsidR="004F064C" w:rsidRPr="00E24422" w:rsidRDefault="004F064C" w:rsidP="004F064C">
      <w:pPr>
        <w:rPr>
          <w:sz w:val="28"/>
          <w:szCs w:val="28"/>
          <w:lang w:eastAsia="ru-RU"/>
        </w:rPr>
      </w:pPr>
    </w:p>
    <w:p w:rsidR="004F064C" w:rsidRPr="00E24422" w:rsidRDefault="004F064C" w:rsidP="004F064C">
      <w:pPr>
        <w:rPr>
          <w:sz w:val="28"/>
          <w:szCs w:val="28"/>
          <w:lang w:eastAsia="ru-RU"/>
        </w:rPr>
      </w:pPr>
    </w:p>
    <w:p w:rsidR="004F064C" w:rsidRDefault="004F064C"/>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835955" w:rsidRDefault="00835955"/>
    <w:p w:rsidR="00553B63" w:rsidRDefault="004F064C">
      <w:pPr>
        <w:jc w:val="right"/>
        <w:outlineLvl w:val="0"/>
        <w:rPr>
          <w:sz w:val="28"/>
          <w:szCs w:val="28"/>
        </w:rPr>
      </w:pPr>
      <w:r>
        <w:rPr>
          <w:sz w:val="28"/>
          <w:szCs w:val="28"/>
        </w:rPr>
        <w:lastRenderedPageBreak/>
        <w:t>Приложение № 7</w:t>
      </w:r>
      <w:r>
        <w:rPr>
          <w:sz w:val="28"/>
          <w:szCs w:val="28"/>
        </w:rPr>
        <w:br/>
        <w:t>к документации о закупке</w:t>
      </w:r>
    </w:p>
    <w:p w:rsidR="006D087B" w:rsidRDefault="006D087B" w:rsidP="006148C7">
      <w:pPr>
        <w:suppressAutoHyphens w:val="0"/>
      </w:pPr>
    </w:p>
    <w:p w:rsidR="004F064C" w:rsidRPr="00256F47" w:rsidRDefault="004F064C" w:rsidP="004F064C">
      <w:pPr>
        <w:tabs>
          <w:tab w:val="center" w:pos="4923"/>
          <w:tab w:val="left" w:pos="6448"/>
        </w:tabs>
        <w:outlineLvl w:val="1"/>
        <w:rPr>
          <w:b/>
          <w:sz w:val="26"/>
          <w:szCs w:val="26"/>
        </w:rPr>
      </w:pPr>
      <w:r>
        <w:rPr>
          <w:b/>
          <w:sz w:val="26"/>
          <w:szCs w:val="26"/>
        </w:rPr>
        <w:t>Список банков, чьи гарантии ПАО «ТрансКонтейнер»</w:t>
      </w:r>
    </w:p>
    <w:p w:rsidR="004F064C" w:rsidRPr="00256F47" w:rsidRDefault="004F064C" w:rsidP="004F064C">
      <w:pPr>
        <w:tabs>
          <w:tab w:val="center" w:pos="4923"/>
          <w:tab w:val="left" w:pos="6448"/>
        </w:tabs>
        <w:rPr>
          <w:b/>
          <w:sz w:val="26"/>
          <w:szCs w:val="26"/>
        </w:rPr>
      </w:pPr>
      <w:r>
        <w:rPr>
          <w:b/>
          <w:sz w:val="26"/>
          <w:szCs w:val="26"/>
        </w:rPr>
        <w:t>принимает для обеспечения надлежащего исполнения договора</w:t>
      </w:r>
    </w:p>
    <w:p w:rsidR="004F064C" w:rsidRPr="00256F47" w:rsidDel="00322F3A" w:rsidRDefault="004F064C" w:rsidP="004F064C">
      <w:pPr>
        <w:pStyle w:val="affff6"/>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4F064C" w:rsidRPr="00256F47" w:rsidTr="004F064C">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4F064C" w:rsidRPr="00256F47" w:rsidRDefault="004F064C" w:rsidP="004F064C">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4F064C" w:rsidRPr="00256F47" w:rsidRDefault="004F064C" w:rsidP="004F064C">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4F064C" w:rsidRPr="00256F47" w:rsidRDefault="004F064C" w:rsidP="004F064C">
            <w:r>
              <w:t>Лимит на прием независимых гарантий, млн. руб.</w:t>
            </w:r>
          </w:p>
        </w:tc>
      </w:tr>
      <w:tr w:rsidR="004F064C" w:rsidRPr="00256F47" w:rsidTr="004F064C">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4F064C" w:rsidRPr="00256F47" w:rsidRDefault="004F064C" w:rsidP="004F064C">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4F064C" w:rsidRPr="00256F47" w:rsidRDefault="004F064C" w:rsidP="004F064C">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4F064C" w:rsidRPr="00256F47" w:rsidRDefault="004F064C" w:rsidP="004F064C">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4F064C" w:rsidRPr="00256F47" w:rsidRDefault="004F064C" w:rsidP="004F064C">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4F064C" w:rsidRPr="00256F47" w:rsidRDefault="004F064C" w:rsidP="004F064C">
            <w:r>
              <w:t>АО «</w:t>
            </w:r>
            <w:proofErr w:type="spellStart"/>
            <w:r>
              <w:t>Россельхозбанк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АО «</w:t>
            </w:r>
            <w:proofErr w:type="spellStart"/>
            <w:r>
              <w:t>ЮниКредитБанк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r>
              <w:t>7</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4</w:t>
            </w:r>
            <w:r>
              <w:rPr>
                <w:lang w:val="en-US"/>
              </w:rPr>
              <w:t>9</w:t>
            </w:r>
            <w:r>
              <w:t>0</w:t>
            </w:r>
          </w:p>
        </w:tc>
      </w:tr>
      <w:tr w:rsidR="004F064C" w:rsidRPr="00256F47" w:rsidTr="004F064C">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064C" w:rsidRPr="00256F47" w:rsidRDefault="004F064C" w:rsidP="004F064C">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4F064C" w:rsidRPr="00256F47" w:rsidRDefault="004F064C" w:rsidP="004F064C">
            <w:proofErr w:type="spellStart"/>
            <w:r>
              <w:t>Bank</w:t>
            </w:r>
            <w:proofErr w:type="spellEnd"/>
            <w:r>
              <w:t xml:space="preserve"> </w:t>
            </w:r>
            <w:proofErr w:type="spellStart"/>
            <w:r>
              <w:t>of</w:t>
            </w:r>
            <w:proofErr w:type="spellEnd"/>
            <w:r>
              <w:t xml:space="preserve"> </w:t>
            </w:r>
            <w:proofErr w:type="spellStart"/>
            <w:r>
              <w:t>China</w:t>
            </w:r>
            <w:proofErr w:type="spellEnd"/>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4F064C" w:rsidRPr="00256F47" w:rsidRDefault="004F064C" w:rsidP="004F064C">
            <w:r>
              <w:t>490</w:t>
            </w:r>
          </w:p>
        </w:tc>
      </w:tr>
      <w:tr w:rsidR="004F064C" w:rsidRPr="00256F47" w:rsidTr="004F064C">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4F064C" w:rsidRPr="00256F47" w:rsidRDefault="004F064C" w:rsidP="004F064C">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4F064C" w:rsidRPr="00256F47" w:rsidRDefault="004F064C" w:rsidP="004F064C">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4F064C" w:rsidRPr="00256F47" w:rsidRDefault="004F064C" w:rsidP="004F064C">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4F064C" w:rsidRPr="00256F47" w:rsidRDefault="004F064C" w:rsidP="004F064C">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4F064C" w:rsidRPr="00256F47" w:rsidRDefault="004F064C" w:rsidP="004F064C">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ПАО «</w:t>
            </w:r>
            <w:proofErr w:type="spellStart"/>
            <w:r>
              <w:t>Совкомбанк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3</w:t>
            </w:r>
            <w:r>
              <w:rPr>
                <w:lang w:val="en-US"/>
              </w:rPr>
              <w:t>5</w:t>
            </w:r>
            <w:r>
              <w:t>0</w:t>
            </w:r>
          </w:p>
        </w:tc>
      </w:tr>
      <w:tr w:rsidR="004F064C" w:rsidRPr="00256F47" w:rsidTr="004F064C">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4F064C" w:rsidRPr="00256F47" w:rsidRDefault="004F064C" w:rsidP="004F064C">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3</w:t>
            </w:r>
            <w:r>
              <w:rPr>
                <w:lang w:val="en-US"/>
              </w:rPr>
              <w:t>5</w:t>
            </w:r>
            <w:r>
              <w:t>0</w:t>
            </w:r>
          </w:p>
        </w:tc>
      </w:tr>
      <w:tr w:rsidR="004F064C" w:rsidRPr="00256F47" w:rsidTr="004F064C">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АО «</w:t>
            </w:r>
            <w:proofErr w:type="spellStart"/>
            <w:r>
              <w:t>Нордеа</w:t>
            </w:r>
            <w:proofErr w:type="spellEnd"/>
            <w:r>
              <w:t xml:space="preserve"> Банк»</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1</w:t>
            </w:r>
            <w:r>
              <w:rPr>
                <w:lang w:val="en-US"/>
              </w:rPr>
              <w:t>5</w:t>
            </w:r>
            <w:r>
              <w:t>0</w:t>
            </w:r>
          </w:p>
        </w:tc>
      </w:tr>
      <w:tr w:rsidR="004F064C" w:rsidRPr="00256F47" w:rsidTr="004F064C">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proofErr w:type="spellStart"/>
            <w:r>
              <w:t>АйСиБиси</w:t>
            </w:r>
            <w:proofErr w:type="spellEnd"/>
            <w:r>
              <w:t xml:space="preserve">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4F064C" w:rsidRPr="00256F47" w:rsidRDefault="004F064C" w:rsidP="004F064C">
            <w:r>
              <w:t>1</w:t>
            </w:r>
            <w:r>
              <w:rPr>
                <w:lang w:val="en-US"/>
              </w:rPr>
              <w:t>5</w:t>
            </w:r>
            <w:r>
              <w:t>0</w:t>
            </w:r>
          </w:p>
        </w:tc>
      </w:tr>
      <w:tr w:rsidR="004F064C" w:rsidRPr="00256F47" w:rsidTr="004F064C">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1</w:t>
            </w:r>
            <w:r>
              <w:rPr>
                <w:lang w:val="en-US"/>
              </w:rPr>
              <w:t>5</w:t>
            </w:r>
            <w:r>
              <w:t>0</w:t>
            </w:r>
          </w:p>
        </w:tc>
      </w:tr>
      <w:tr w:rsidR="004F064C" w:rsidRPr="00256F47" w:rsidTr="004F064C">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ООО «</w:t>
            </w:r>
            <w:proofErr w:type="spellStart"/>
            <w:r>
              <w:t>Экспобанк</w:t>
            </w:r>
            <w:proofErr w:type="spellEnd"/>
            <w:r>
              <w:t>»</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1</w:t>
            </w:r>
            <w:r>
              <w:rPr>
                <w:lang w:val="en-US"/>
              </w:rPr>
              <w:t>5</w:t>
            </w:r>
            <w:r>
              <w:t>0</w:t>
            </w:r>
          </w:p>
        </w:tc>
      </w:tr>
      <w:tr w:rsidR="004F064C" w:rsidRPr="00256F47" w:rsidTr="004F064C">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АКБ «</w:t>
            </w:r>
            <w:proofErr w:type="spellStart"/>
            <w:r>
              <w:t>РосЕвроБанк</w:t>
            </w:r>
            <w:proofErr w:type="spellEnd"/>
            <w:r>
              <w:t>»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1</w:t>
            </w:r>
            <w:r>
              <w:rPr>
                <w:lang w:val="en-US"/>
              </w:rPr>
              <w:t>5</w:t>
            </w:r>
            <w:r>
              <w:t>0</w:t>
            </w:r>
          </w:p>
        </w:tc>
      </w:tr>
      <w:tr w:rsidR="004F064C" w:rsidRPr="00256F47" w:rsidTr="004F064C">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4F064C" w:rsidRPr="00256F47" w:rsidRDefault="004F064C" w:rsidP="004F064C">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4F064C" w:rsidRPr="00256F47" w:rsidRDefault="004F064C" w:rsidP="004F064C">
            <w:r>
              <w:t>1</w:t>
            </w:r>
            <w:r>
              <w:rPr>
                <w:lang w:val="en-US"/>
              </w:rPr>
              <w:t>5</w:t>
            </w:r>
            <w:r>
              <w:t>0</w:t>
            </w:r>
          </w:p>
        </w:tc>
      </w:tr>
    </w:tbl>
    <w:p w:rsidR="004F064C" w:rsidRPr="00E24422" w:rsidRDefault="004F064C" w:rsidP="004F064C">
      <w:pPr>
        <w:rPr>
          <w:sz w:val="28"/>
          <w:szCs w:val="28"/>
          <w:lang w:eastAsia="ru-RU"/>
        </w:rPr>
      </w:pPr>
    </w:p>
    <w:p w:rsidR="004F064C" w:rsidRDefault="004F064C"/>
    <w:p w:rsidR="00835955" w:rsidRDefault="00835955">
      <w:pPr>
        <w:jc w:val="right"/>
        <w:outlineLvl w:val="0"/>
        <w:rPr>
          <w:sz w:val="28"/>
          <w:szCs w:val="28"/>
        </w:rPr>
      </w:pPr>
    </w:p>
    <w:p w:rsidR="00835955" w:rsidRDefault="00835955">
      <w:pPr>
        <w:jc w:val="right"/>
        <w:outlineLvl w:val="0"/>
        <w:rPr>
          <w:sz w:val="28"/>
          <w:szCs w:val="28"/>
        </w:rPr>
      </w:pPr>
    </w:p>
    <w:p w:rsidR="00553B63" w:rsidRDefault="004F064C">
      <w:pPr>
        <w:jc w:val="right"/>
        <w:outlineLvl w:val="0"/>
        <w:rPr>
          <w:sz w:val="28"/>
          <w:szCs w:val="28"/>
        </w:rPr>
      </w:pPr>
      <w:r>
        <w:rPr>
          <w:sz w:val="28"/>
          <w:szCs w:val="28"/>
        </w:rPr>
        <w:lastRenderedPageBreak/>
        <w:t>Приложение № 8</w:t>
      </w:r>
      <w:r>
        <w:rPr>
          <w:sz w:val="28"/>
          <w:szCs w:val="28"/>
        </w:rPr>
        <w:br/>
        <w:t>к документации о закупке</w:t>
      </w:r>
    </w:p>
    <w:p w:rsidR="006D087B" w:rsidRDefault="006D087B" w:rsidP="006148C7">
      <w:pPr>
        <w:suppressAutoHyphens w:val="0"/>
      </w:pPr>
    </w:p>
    <w:p w:rsidR="004F064C" w:rsidRPr="00EA63AC" w:rsidRDefault="004F064C" w:rsidP="004F064C">
      <w:r>
        <w:rPr>
          <w:b/>
        </w:rPr>
        <w:t>СВЕДЕНИЯ О ПЛАНИРУЕМЫХ К ПРИВЛЕЧЕНИЮ СУБПОДРЯДНЫХ ОРГАНИЗАЦИЯХ</w:t>
      </w:r>
      <w:r>
        <w:rPr>
          <w:rStyle w:val="affff4"/>
        </w:rPr>
        <w:footnoteReference w:id="6"/>
      </w:r>
    </w:p>
    <w:p w:rsidR="004F064C" w:rsidRPr="00EA63AC" w:rsidRDefault="004F064C" w:rsidP="004F064C">
      <w:pPr>
        <w:rPr>
          <w:i/>
        </w:rPr>
      </w:pPr>
      <w:r>
        <w:rPr>
          <w:i/>
        </w:rPr>
        <w:t>(отдельный лист по каждому субподрядчику)</w:t>
      </w:r>
    </w:p>
    <w:p w:rsidR="004F064C" w:rsidRPr="00EA63AC" w:rsidRDefault="004F064C" w:rsidP="004F064C">
      <w:pPr>
        <w:rPr>
          <w:sz w:val="22"/>
        </w:rPr>
      </w:pPr>
    </w:p>
    <w:p w:rsidR="004F064C" w:rsidRPr="00EA63AC" w:rsidRDefault="004F064C" w:rsidP="004F064C">
      <w:r>
        <w:t>Наименование организации, фирмы:</w:t>
      </w:r>
    </w:p>
    <w:p w:rsidR="004F064C" w:rsidRPr="00EA63AC" w:rsidRDefault="004F064C" w:rsidP="004F064C">
      <w:pPr>
        <w:rPr>
          <w:sz w:val="22"/>
        </w:rPr>
      </w:pPr>
      <w:r>
        <w:rPr>
          <w:sz w:val="22"/>
        </w:rPr>
        <w:t>____________________________________________________________________________</w:t>
      </w:r>
    </w:p>
    <w:p w:rsidR="004F064C" w:rsidRPr="00EA63AC" w:rsidRDefault="004F064C" w:rsidP="004F064C">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4F064C" w:rsidRPr="00EA63AC" w:rsidTr="004F064C">
        <w:tc>
          <w:tcPr>
            <w:tcW w:w="3138" w:type="dxa"/>
            <w:tcBorders>
              <w:top w:val="single" w:sz="4" w:space="0" w:color="auto"/>
              <w:left w:val="single" w:sz="4" w:space="0" w:color="auto"/>
              <w:bottom w:val="single" w:sz="4" w:space="0" w:color="auto"/>
              <w:right w:val="single" w:sz="4" w:space="0" w:color="auto"/>
            </w:tcBorders>
            <w:vAlign w:val="center"/>
            <w:hideMark/>
          </w:tcPr>
          <w:p w:rsidR="004F064C" w:rsidRPr="00EA63AC" w:rsidRDefault="004F064C" w:rsidP="004F064C">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4F064C" w:rsidRPr="00EA63AC" w:rsidRDefault="004F064C" w:rsidP="004F064C">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4F064C" w:rsidRPr="00EA63AC" w:rsidRDefault="004F064C" w:rsidP="004F064C">
            <w:r>
              <w:t>Филиалы и дочерние предприятия</w:t>
            </w:r>
          </w:p>
        </w:tc>
      </w:tr>
      <w:tr w:rsidR="004F064C" w:rsidRPr="00EA63AC" w:rsidTr="004F06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F064C" w:rsidRPr="00EA63AC" w:rsidRDefault="004F064C" w:rsidP="004F064C">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4F064C" w:rsidRPr="00EA63AC" w:rsidRDefault="004F064C" w:rsidP="004F064C"/>
        </w:tc>
        <w:tc>
          <w:tcPr>
            <w:tcW w:w="3260" w:type="dxa"/>
            <w:gridSpan w:val="2"/>
            <w:tcBorders>
              <w:top w:val="single" w:sz="4" w:space="0" w:color="auto"/>
              <w:left w:val="single" w:sz="4" w:space="0" w:color="auto"/>
              <w:bottom w:val="single" w:sz="4" w:space="0" w:color="auto"/>
              <w:right w:val="single" w:sz="4" w:space="0" w:color="auto"/>
            </w:tcBorders>
            <w:vAlign w:val="center"/>
          </w:tcPr>
          <w:p w:rsidR="004F064C" w:rsidRPr="00EA63AC" w:rsidRDefault="004F064C" w:rsidP="004F064C"/>
        </w:tc>
      </w:tr>
      <w:tr w:rsidR="004F064C" w:rsidRPr="00EA63AC" w:rsidTr="004F06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F064C" w:rsidRPr="00EA63AC" w:rsidRDefault="004F064C" w:rsidP="004F064C">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4F064C" w:rsidRPr="00EA63AC" w:rsidRDefault="004F064C" w:rsidP="004F064C"/>
        </w:tc>
        <w:tc>
          <w:tcPr>
            <w:tcW w:w="3260" w:type="dxa"/>
            <w:gridSpan w:val="2"/>
            <w:tcBorders>
              <w:top w:val="single" w:sz="4" w:space="0" w:color="auto"/>
              <w:left w:val="single" w:sz="4" w:space="0" w:color="auto"/>
              <w:bottom w:val="single" w:sz="4" w:space="0" w:color="auto"/>
              <w:right w:val="single" w:sz="4" w:space="0" w:color="auto"/>
            </w:tcBorders>
            <w:vAlign w:val="center"/>
          </w:tcPr>
          <w:p w:rsidR="004F064C" w:rsidRPr="00EA63AC" w:rsidRDefault="004F064C" w:rsidP="004F064C"/>
        </w:tc>
      </w:tr>
      <w:tr w:rsidR="004F064C" w:rsidRPr="00EA63AC" w:rsidTr="004F06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F064C" w:rsidRPr="00EA63AC" w:rsidRDefault="004F064C" w:rsidP="004F064C">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4F064C" w:rsidRPr="00EA63AC" w:rsidRDefault="004F064C" w:rsidP="004F064C"/>
        </w:tc>
        <w:tc>
          <w:tcPr>
            <w:tcW w:w="3260" w:type="dxa"/>
            <w:gridSpan w:val="2"/>
            <w:tcBorders>
              <w:top w:val="single" w:sz="4" w:space="0" w:color="auto"/>
              <w:left w:val="single" w:sz="4" w:space="0" w:color="auto"/>
              <w:bottom w:val="single" w:sz="4" w:space="0" w:color="auto"/>
              <w:right w:val="single" w:sz="4" w:space="0" w:color="auto"/>
            </w:tcBorders>
            <w:vAlign w:val="center"/>
          </w:tcPr>
          <w:p w:rsidR="004F064C" w:rsidRPr="00EA63AC" w:rsidRDefault="004F064C" w:rsidP="004F064C"/>
        </w:tc>
      </w:tr>
      <w:tr w:rsidR="004F064C" w:rsidRPr="00EA63AC" w:rsidTr="004F064C">
        <w:trPr>
          <w:trHeight w:val="227"/>
        </w:trPr>
        <w:tc>
          <w:tcPr>
            <w:tcW w:w="3138" w:type="dxa"/>
            <w:tcBorders>
              <w:top w:val="single" w:sz="4" w:space="0" w:color="auto"/>
              <w:left w:val="single" w:sz="4" w:space="0" w:color="auto"/>
              <w:bottom w:val="single" w:sz="4" w:space="0" w:color="auto"/>
              <w:right w:val="single" w:sz="4" w:space="0" w:color="auto"/>
            </w:tcBorders>
            <w:hideMark/>
          </w:tcPr>
          <w:p w:rsidR="004F064C" w:rsidRPr="00EA63AC" w:rsidRDefault="004F064C" w:rsidP="004F064C">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4F064C" w:rsidRPr="00EA63AC" w:rsidRDefault="004F064C" w:rsidP="004F064C"/>
        </w:tc>
        <w:tc>
          <w:tcPr>
            <w:tcW w:w="3260" w:type="dxa"/>
            <w:gridSpan w:val="2"/>
            <w:tcBorders>
              <w:top w:val="single" w:sz="4" w:space="0" w:color="auto"/>
              <w:left w:val="single" w:sz="4" w:space="0" w:color="auto"/>
              <w:bottom w:val="single" w:sz="4" w:space="0" w:color="auto"/>
              <w:right w:val="single" w:sz="4" w:space="0" w:color="auto"/>
            </w:tcBorders>
          </w:tcPr>
          <w:p w:rsidR="004F064C" w:rsidRPr="00EA63AC" w:rsidRDefault="004F064C" w:rsidP="004F064C"/>
        </w:tc>
      </w:tr>
      <w:tr w:rsidR="004F064C" w:rsidRPr="00EA63AC" w:rsidTr="004F064C">
        <w:tblPrEx>
          <w:tblLook w:val="0000" w:firstRow="0" w:lastRow="0" w:firstColumn="0" w:lastColumn="0" w:noHBand="0" w:noVBand="0"/>
        </w:tblPrEx>
        <w:trPr>
          <w:trHeight w:val="227"/>
        </w:trPr>
        <w:tc>
          <w:tcPr>
            <w:tcW w:w="3138" w:type="dxa"/>
          </w:tcPr>
          <w:p w:rsidR="004F064C" w:rsidRPr="00EA63AC" w:rsidRDefault="004F064C" w:rsidP="004F064C">
            <w:r>
              <w:t>Телефон/факс</w:t>
            </w:r>
          </w:p>
        </w:tc>
        <w:tc>
          <w:tcPr>
            <w:tcW w:w="2958" w:type="dxa"/>
            <w:gridSpan w:val="2"/>
          </w:tcPr>
          <w:p w:rsidR="004F064C" w:rsidRPr="00EA63AC" w:rsidRDefault="004F064C" w:rsidP="004F064C"/>
        </w:tc>
        <w:tc>
          <w:tcPr>
            <w:tcW w:w="3260" w:type="dxa"/>
            <w:gridSpan w:val="2"/>
          </w:tcPr>
          <w:p w:rsidR="004F064C" w:rsidRPr="00EA63AC" w:rsidRDefault="004F064C" w:rsidP="004F064C"/>
        </w:tc>
      </w:tr>
      <w:tr w:rsidR="004F064C" w:rsidRPr="00EA63AC" w:rsidTr="004F064C">
        <w:tblPrEx>
          <w:tblLook w:val="0000" w:firstRow="0" w:lastRow="0" w:firstColumn="0" w:lastColumn="0" w:noHBand="0" w:noVBand="0"/>
        </w:tblPrEx>
        <w:trPr>
          <w:trHeight w:val="227"/>
        </w:trPr>
        <w:tc>
          <w:tcPr>
            <w:tcW w:w="3138" w:type="dxa"/>
          </w:tcPr>
          <w:p w:rsidR="004F064C" w:rsidRPr="00EA63AC" w:rsidRDefault="004F064C" w:rsidP="004F064C">
            <w:r>
              <w:t>Ответственное лицо</w:t>
            </w:r>
          </w:p>
        </w:tc>
        <w:tc>
          <w:tcPr>
            <w:tcW w:w="2958" w:type="dxa"/>
            <w:gridSpan w:val="2"/>
          </w:tcPr>
          <w:p w:rsidR="004F064C" w:rsidRPr="00EA63AC" w:rsidRDefault="004F064C" w:rsidP="004F064C"/>
        </w:tc>
        <w:tc>
          <w:tcPr>
            <w:tcW w:w="3260" w:type="dxa"/>
            <w:gridSpan w:val="2"/>
          </w:tcPr>
          <w:p w:rsidR="004F064C" w:rsidRPr="00EA63AC" w:rsidRDefault="004F064C" w:rsidP="004F064C"/>
        </w:tc>
      </w:tr>
      <w:tr w:rsidR="004F064C" w:rsidRPr="00EA63AC" w:rsidTr="004F064C">
        <w:tblPrEx>
          <w:tblLook w:val="0000" w:firstRow="0" w:lastRow="0" w:firstColumn="0" w:lastColumn="0" w:noHBand="0" w:noVBand="0"/>
        </w:tblPrEx>
        <w:trPr>
          <w:trHeight w:val="227"/>
        </w:trPr>
        <w:tc>
          <w:tcPr>
            <w:tcW w:w="3138" w:type="dxa"/>
          </w:tcPr>
          <w:p w:rsidR="004F064C" w:rsidRPr="00EA63AC" w:rsidRDefault="004F064C" w:rsidP="004F064C">
            <w:r>
              <w:t>Форма (ООО, ЗАО и т.д.)</w:t>
            </w:r>
          </w:p>
        </w:tc>
        <w:tc>
          <w:tcPr>
            <w:tcW w:w="2958" w:type="dxa"/>
            <w:gridSpan w:val="2"/>
          </w:tcPr>
          <w:p w:rsidR="004F064C" w:rsidRPr="00EA63AC" w:rsidRDefault="004F064C" w:rsidP="004F064C"/>
        </w:tc>
        <w:tc>
          <w:tcPr>
            <w:tcW w:w="3260" w:type="dxa"/>
            <w:gridSpan w:val="2"/>
          </w:tcPr>
          <w:p w:rsidR="004F064C" w:rsidRPr="00EA63AC" w:rsidRDefault="004F064C" w:rsidP="004F064C"/>
        </w:tc>
      </w:tr>
      <w:tr w:rsidR="004F064C" w:rsidRPr="00EA63AC" w:rsidTr="004F064C">
        <w:tblPrEx>
          <w:tblLook w:val="0000" w:firstRow="0" w:lastRow="0" w:firstColumn="0" w:lastColumn="0" w:noHBand="0" w:noVBand="0"/>
        </w:tblPrEx>
        <w:trPr>
          <w:trHeight w:val="227"/>
        </w:trPr>
        <w:tc>
          <w:tcPr>
            <w:tcW w:w="3138" w:type="dxa"/>
          </w:tcPr>
          <w:p w:rsidR="004F064C" w:rsidRPr="00EA63AC" w:rsidRDefault="004F064C" w:rsidP="004F064C">
            <w:r>
              <w:t>Уставный капитал</w:t>
            </w:r>
          </w:p>
        </w:tc>
        <w:tc>
          <w:tcPr>
            <w:tcW w:w="2958" w:type="dxa"/>
            <w:gridSpan w:val="2"/>
          </w:tcPr>
          <w:p w:rsidR="004F064C" w:rsidRPr="00EA63AC" w:rsidRDefault="004F064C" w:rsidP="004F064C"/>
        </w:tc>
        <w:tc>
          <w:tcPr>
            <w:tcW w:w="3260" w:type="dxa"/>
            <w:gridSpan w:val="2"/>
          </w:tcPr>
          <w:p w:rsidR="004F064C" w:rsidRPr="00EA63AC" w:rsidRDefault="004F064C" w:rsidP="004F064C"/>
        </w:tc>
      </w:tr>
      <w:tr w:rsidR="004F064C" w:rsidRPr="00EA63AC" w:rsidTr="004F064C">
        <w:tblPrEx>
          <w:tblLook w:val="0000" w:firstRow="0" w:lastRow="0" w:firstColumn="0" w:lastColumn="0" w:noHBand="0" w:noVBand="0"/>
        </w:tblPrEx>
        <w:trPr>
          <w:trHeight w:val="227"/>
        </w:trPr>
        <w:tc>
          <w:tcPr>
            <w:tcW w:w="3138" w:type="dxa"/>
            <w:tcBorders>
              <w:bottom w:val="nil"/>
            </w:tcBorders>
          </w:tcPr>
          <w:p w:rsidR="004F064C" w:rsidRPr="00EA63AC" w:rsidRDefault="004F064C" w:rsidP="004F064C">
            <w:r>
              <w:t>Сфера деятельности</w:t>
            </w:r>
          </w:p>
        </w:tc>
        <w:tc>
          <w:tcPr>
            <w:tcW w:w="2958" w:type="dxa"/>
            <w:gridSpan w:val="2"/>
            <w:tcBorders>
              <w:bottom w:val="nil"/>
            </w:tcBorders>
          </w:tcPr>
          <w:p w:rsidR="004F064C" w:rsidRPr="00EA63AC" w:rsidRDefault="004F064C" w:rsidP="004F064C"/>
        </w:tc>
        <w:tc>
          <w:tcPr>
            <w:tcW w:w="3260" w:type="dxa"/>
            <w:gridSpan w:val="2"/>
            <w:tcBorders>
              <w:bottom w:val="nil"/>
            </w:tcBorders>
          </w:tcPr>
          <w:p w:rsidR="004F064C" w:rsidRPr="00EA63AC" w:rsidRDefault="004F064C" w:rsidP="004F064C"/>
        </w:tc>
      </w:tr>
      <w:tr w:rsidR="004F064C" w:rsidRPr="00EA63AC" w:rsidTr="004F064C">
        <w:tblPrEx>
          <w:tblLook w:val="0000" w:firstRow="0" w:lastRow="0" w:firstColumn="0" w:lastColumn="0" w:noHBand="0" w:noVBand="0"/>
        </w:tblPrEx>
        <w:tc>
          <w:tcPr>
            <w:tcW w:w="3138" w:type="dxa"/>
            <w:tcBorders>
              <w:right w:val="nil"/>
            </w:tcBorders>
          </w:tcPr>
          <w:p w:rsidR="004F064C" w:rsidRPr="00EA63AC" w:rsidRDefault="004F064C" w:rsidP="004F064C">
            <w:r>
              <w:t>Руководитель:</w:t>
            </w:r>
          </w:p>
        </w:tc>
        <w:tc>
          <w:tcPr>
            <w:tcW w:w="2958" w:type="dxa"/>
            <w:gridSpan w:val="2"/>
            <w:tcBorders>
              <w:left w:val="nil"/>
              <w:right w:val="nil"/>
            </w:tcBorders>
          </w:tcPr>
          <w:p w:rsidR="004F064C" w:rsidRPr="00EA63AC" w:rsidRDefault="004F064C" w:rsidP="004F064C">
            <w:r>
              <w:t>Дата:</w:t>
            </w:r>
          </w:p>
        </w:tc>
        <w:tc>
          <w:tcPr>
            <w:tcW w:w="3260" w:type="dxa"/>
            <w:gridSpan w:val="2"/>
            <w:tcBorders>
              <w:left w:val="nil"/>
            </w:tcBorders>
          </w:tcPr>
          <w:p w:rsidR="004F064C" w:rsidRPr="00EA63AC" w:rsidRDefault="004F064C" w:rsidP="004F064C">
            <w:r>
              <w:t>Печать/подпись (субподрядчика)</w:t>
            </w:r>
          </w:p>
        </w:tc>
      </w:tr>
      <w:tr w:rsidR="004F064C" w:rsidRPr="00EA63AC" w:rsidTr="004F064C">
        <w:tblPrEx>
          <w:tblLook w:val="0000" w:firstRow="0" w:lastRow="0" w:firstColumn="0" w:lastColumn="0" w:noHBand="0" w:noVBand="0"/>
        </w:tblPrEx>
        <w:trPr>
          <w:cantSplit/>
        </w:trPr>
        <w:tc>
          <w:tcPr>
            <w:tcW w:w="9356" w:type="dxa"/>
            <w:gridSpan w:val="5"/>
          </w:tcPr>
          <w:p w:rsidR="004F064C" w:rsidRPr="00EA63AC" w:rsidRDefault="004F064C" w:rsidP="004F064C"/>
        </w:tc>
      </w:tr>
      <w:tr w:rsidR="004F064C" w:rsidRPr="00EA63AC" w:rsidTr="004F064C">
        <w:tblPrEx>
          <w:tblLook w:val="0000" w:firstRow="0" w:lastRow="0" w:firstColumn="0" w:lastColumn="0" w:noHBand="0" w:noVBand="0"/>
        </w:tblPrEx>
        <w:trPr>
          <w:cantSplit/>
        </w:trPr>
        <w:tc>
          <w:tcPr>
            <w:tcW w:w="4395" w:type="dxa"/>
            <w:gridSpan w:val="2"/>
            <w:vMerge w:val="restart"/>
            <w:vAlign w:val="center"/>
          </w:tcPr>
          <w:p w:rsidR="004F064C" w:rsidRPr="00EA63AC" w:rsidRDefault="004F064C" w:rsidP="00835955">
            <w:r>
              <w:t xml:space="preserve">Виды работ, передаваемые субподрядчику по предмету </w:t>
            </w:r>
            <w:r w:rsidR="00835955">
              <w:t>Запроса предложений</w:t>
            </w:r>
          </w:p>
        </w:tc>
        <w:tc>
          <w:tcPr>
            <w:tcW w:w="4961" w:type="dxa"/>
            <w:gridSpan w:val="3"/>
          </w:tcPr>
          <w:p w:rsidR="004F064C" w:rsidRPr="00EA63AC" w:rsidRDefault="004F064C" w:rsidP="004F064C">
            <w:r>
              <w:t>Передаваемые объемы работ</w:t>
            </w:r>
          </w:p>
        </w:tc>
      </w:tr>
      <w:tr w:rsidR="004F064C" w:rsidRPr="00EA63AC" w:rsidTr="004F064C">
        <w:tblPrEx>
          <w:tblLook w:val="0000" w:firstRow="0" w:lastRow="0" w:firstColumn="0" w:lastColumn="0" w:noHBand="0" w:noVBand="0"/>
        </w:tblPrEx>
        <w:trPr>
          <w:cantSplit/>
        </w:trPr>
        <w:tc>
          <w:tcPr>
            <w:tcW w:w="4395" w:type="dxa"/>
            <w:gridSpan w:val="2"/>
            <w:vMerge/>
          </w:tcPr>
          <w:p w:rsidR="004F064C" w:rsidRPr="00EA63AC" w:rsidRDefault="004F064C" w:rsidP="004F064C"/>
        </w:tc>
        <w:tc>
          <w:tcPr>
            <w:tcW w:w="1842" w:type="dxa"/>
            <w:gridSpan w:val="2"/>
          </w:tcPr>
          <w:p w:rsidR="004F064C" w:rsidRPr="00EA63AC" w:rsidRDefault="004F064C" w:rsidP="004F064C">
            <w:r>
              <w:t>В физических единицах</w:t>
            </w:r>
          </w:p>
        </w:tc>
        <w:tc>
          <w:tcPr>
            <w:tcW w:w="3119" w:type="dxa"/>
            <w:vAlign w:val="center"/>
          </w:tcPr>
          <w:p w:rsidR="004F064C" w:rsidRPr="00EA63AC" w:rsidRDefault="004F064C" w:rsidP="00835955">
            <w:proofErr w:type="gramStart"/>
            <w:r>
              <w:t>В</w:t>
            </w:r>
            <w:proofErr w:type="gramEnd"/>
            <w:r>
              <w:t xml:space="preserve"> % к общему объему работ по предмету </w:t>
            </w:r>
            <w:r w:rsidR="00835955">
              <w:t>Запроса предложений</w:t>
            </w:r>
          </w:p>
        </w:tc>
      </w:tr>
      <w:tr w:rsidR="004F064C" w:rsidRPr="00EA63AC" w:rsidTr="004F064C">
        <w:tblPrEx>
          <w:tblLook w:val="0000" w:firstRow="0" w:lastRow="0" w:firstColumn="0" w:lastColumn="0" w:noHBand="0" w:noVBand="0"/>
        </w:tblPrEx>
        <w:tc>
          <w:tcPr>
            <w:tcW w:w="4395" w:type="dxa"/>
            <w:gridSpan w:val="2"/>
          </w:tcPr>
          <w:p w:rsidR="004F064C" w:rsidRPr="00EA63AC" w:rsidRDefault="004F064C" w:rsidP="004F064C"/>
        </w:tc>
        <w:tc>
          <w:tcPr>
            <w:tcW w:w="1842" w:type="dxa"/>
            <w:gridSpan w:val="2"/>
          </w:tcPr>
          <w:p w:rsidR="004F064C" w:rsidRPr="00EA63AC" w:rsidRDefault="004F064C" w:rsidP="004F064C"/>
        </w:tc>
        <w:tc>
          <w:tcPr>
            <w:tcW w:w="3119" w:type="dxa"/>
          </w:tcPr>
          <w:p w:rsidR="004F064C" w:rsidRPr="00EA63AC" w:rsidRDefault="004F064C" w:rsidP="004F064C"/>
        </w:tc>
      </w:tr>
      <w:tr w:rsidR="004F064C" w:rsidRPr="00EA63AC" w:rsidTr="004F064C">
        <w:tblPrEx>
          <w:tblLook w:val="0000" w:firstRow="0" w:lastRow="0" w:firstColumn="0" w:lastColumn="0" w:noHBand="0" w:noVBand="0"/>
        </w:tblPrEx>
        <w:tc>
          <w:tcPr>
            <w:tcW w:w="6237" w:type="dxa"/>
            <w:gridSpan w:val="4"/>
          </w:tcPr>
          <w:p w:rsidR="004F064C" w:rsidRPr="00EA63AC" w:rsidRDefault="004F064C" w:rsidP="00835955">
            <w:r>
              <w:t xml:space="preserve">Итого % передаваемых субподрядчику объёмов работ к общему объёму работ по предмету </w:t>
            </w:r>
            <w:r w:rsidR="00835955">
              <w:t>Запроса предложений</w:t>
            </w:r>
          </w:p>
        </w:tc>
        <w:tc>
          <w:tcPr>
            <w:tcW w:w="3119" w:type="dxa"/>
          </w:tcPr>
          <w:p w:rsidR="004F064C" w:rsidRPr="00EA63AC" w:rsidRDefault="004F064C" w:rsidP="004F064C"/>
        </w:tc>
      </w:tr>
      <w:tr w:rsidR="004F064C" w:rsidRPr="00EA63AC" w:rsidTr="004F064C">
        <w:tblPrEx>
          <w:tblLook w:val="0000" w:firstRow="0" w:lastRow="0" w:firstColumn="0" w:lastColumn="0" w:noHBand="0" w:noVBand="0"/>
        </w:tblPrEx>
        <w:tc>
          <w:tcPr>
            <w:tcW w:w="6237" w:type="dxa"/>
            <w:gridSpan w:val="4"/>
          </w:tcPr>
          <w:p w:rsidR="004F064C" w:rsidRPr="00EA63AC" w:rsidRDefault="004F064C" w:rsidP="004F064C">
            <w:r>
              <w:t>Количество персонала, привлекаемого субподрядчиком к исполнению договора:</w:t>
            </w:r>
          </w:p>
        </w:tc>
        <w:tc>
          <w:tcPr>
            <w:tcW w:w="3119" w:type="dxa"/>
          </w:tcPr>
          <w:p w:rsidR="004F064C" w:rsidRPr="00EA63AC" w:rsidRDefault="004F064C" w:rsidP="004F064C"/>
        </w:tc>
      </w:tr>
    </w:tbl>
    <w:p w:rsidR="004F064C" w:rsidRPr="00EA63AC" w:rsidRDefault="004F064C" w:rsidP="004F064C">
      <w:pPr>
        <w:jc w:val="both"/>
      </w:pPr>
      <w:r>
        <w:t>Приложения:</w:t>
      </w:r>
    </w:p>
    <w:p w:rsidR="004F064C" w:rsidRPr="00EA63AC" w:rsidRDefault="004F064C" w:rsidP="004F064C">
      <w:pPr>
        <w:jc w:val="both"/>
      </w:pPr>
      <w: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835955">
        <w:t>Запроса предложений</w:t>
      </w:r>
      <w:r>
        <w:t>.</w:t>
      </w:r>
    </w:p>
    <w:p w:rsidR="004F064C" w:rsidRPr="00EA63AC" w:rsidRDefault="004F064C" w:rsidP="004F064C"/>
    <w:p w:rsidR="004F064C" w:rsidRPr="00DF526A" w:rsidRDefault="004F064C" w:rsidP="004F064C">
      <w:r>
        <w:rPr>
          <w:b/>
        </w:rPr>
        <w:t xml:space="preserve">Представитель, имеющий полномочия подписать Заявку на участие в </w:t>
      </w:r>
      <w:r w:rsidR="00835955">
        <w:rPr>
          <w:b/>
        </w:rPr>
        <w:t>Запросе предложений</w:t>
      </w:r>
      <w:r>
        <w:rPr>
          <w:b/>
        </w:rPr>
        <w:t xml:space="preserve"> от имени _</w:t>
      </w:r>
      <w:r>
        <w:t>______________________________________</w:t>
      </w:r>
    </w:p>
    <w:p w:rsidR="004F064C" w:rsidRPr="00DF526A" w:rsidRDefault="004F064C" w:rsidP="004F064C">
      <w:pPr>
        <w:rPr>
          <w:i/>
        </w:rPr>
      </w:pPr>
      <w:r>
        <w:rPr>
          <w:i/>
        </w:rPr>
        <w:t xml:space="preserve">                                                                    (наименование претендента)</w:t>
      </w:r>
    </w:p>
    <w:p w:rsidR="004F064C" w:rsidRPr="00DF526A" w:rsidRDefault="004F064C" w:rsidP="004F064C">
      <w:r>
        <w:t>__________________________________________________________________</w:t>
      </w:r>
    </w:p>
    <w:p w:rsidR="004F064C" w:rsidRPr="00DF526A" w:rsidRDefault="004F064C" w:rsidP="004F064C">
      <w:pPr>
        <w:rPr>
          <w:i/>
        </w:rPr>
      </w:pPr>
      <w:r>
        <w:rPr>
          <w:i/>
        </w:rPr>
        <w:t xml:space="preserve">       Печать</w:t>
      </w:r>
      <w:r>
        <w:rPr>
          <w:i/>
        </w:rPr>
        <w:tab/>
      </w:r>
      <w:r>
        <w:rPr>
          <w:i/>
        </w:rPr>
        <w:tab/>
      </w:r>
      <w:r>
        <w:rPr>
          <w:i/>
        </w:rPr>
        <w:tab/>
        <w:t>(должность, подпись, ФИО)</w:t>
      </w:r>
    </w:p>
    <w:p w:rsidR="004F064C" w:rsidRPr="000139E3" w:rsidRDefault="004F064C" w:rsidP="004F064C">
      <w:r>
        <w:t>«____» _________ 201__ г.</w:t>
      </w:r>
    </w:p>
    <w:p w:rsidR="004F064C" w:rsidRDefault="004F064C"/>
    <w:sectPr w:rsidR="004F064C" w:rsidSect="003A724F">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67" w:rsidRDefault="00AD3E67">
      <w:r>
        <w:separator/>
      </w:r>
    </w:p>
  </w:endnote>
  <w:endnote w:type="continuationSeparator" w:id="0">
    <w:p w:rsidR="00AD3E67" w:rsidRDefault="00AD3E67">
      <w:r>
        <w:continuationSeparator/>
      </w:r>
    </w:p>
  </w:endnote>
  <w:endnote w:type="continuationNotice" w:id="1">
    <w:p w:rsidR="00AD3E67" w:rsidRDefault="00AD3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7" w:rsidRDefault="00AD3E67"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AD3E67" w:rsidRDefault="00AD3E67"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7" w:rsidRDefault="00AD3E67">
    <w:pPr>
      <w:pStyle w:val="affffa"/>
      <w:jc w:val="center"/>
    </w:pPr>
  </w:p>
  <w:p w:rsidR="00AD3E67" w:rsidRDefault="00AD3E67"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7" w:rsidRDefault="00AD3E67" w:rsidP="004F064C">
    <w:pPr>
      <w:pStyle w:val="affffa"/>
      <w:framePr w:wrap="auto"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FF7195">
      <w:rPr>
        <w:rStyle w:val="afff1"/>
        <w:noProof/>
      </w:rPr>
      <w:t>43</w:t>
    </w:r>
    <w:r>
      <w:rPr>
        <w:rStyle w:val="afff1"/>
      </w:rPr>
      <w:fldChar w:fldCharType="end"/>
    </w:r>
  </w:p>
  <w:p w:rsidR="00AD3E67" w:rsidRDefault="00AD3E67" w:rsidP="004F064C">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67" w:rsidRDefault="00AD3E67">
      <w:r>
        <w:separator/>
      </w:r>
    </w:p>
  </w:footnote>
  <w:footnote w:type="continuationSeparator" w:id="0">
    <w:p w:rsidR="00AD3E67" w:rsidRDefault="00AD3E67">
      <w:r>
        <w:continuationSeparator/>
      </w:r>
    </w:p>
  </w:footnote>
  <w:footnote w:type="continuationNotice" w:id="1">
    <w:p w:rsidR="00AD3E67" w:rsidRDefault="00AD3E67"/>
  </w:footnote>
  <w:footnote w:id="2">
    <w:p w:rsidR="00AD3E67" w:rsidRPr="007E4465" w:rsidRDefault="00AD3E67" w:rsidP="004F064C">
      <w:pPr>
        <w:pStyle w:val="affffb"/>
        <w:jc w:val="both"/>
      </w:pPr>
      <w:r>
        <w:rPr>
          <w:rStyle w:val="affff4"/>
        </w:rPr>
        <w:footnoteRef/>
      </w:r>
      <w:r>
        <w:t xml:space="preserve"> Для обеспечения обязательств исполнения договора.</w:t>
      </w:r>
    </w:p>
  </w:footnote>
  <w:footnote w:id="3">
    <w:p w:rsidR="00AD3E67" w:rsidRPr="007E4465" w:rsidRDefault="00AD3E67" w:rsidP="004F064C">
      <w:pPr>
        <w:pStyle w:val="affffb"/>
        <w:jc w:val="both"/>
      </w:pPr>
      <w:r>
        <w:rPr>
          <w:rStyle w:val="affff4"/>
        </w:rPr>
        <w:footnoteRef/>
      </w:r>
      <w:r>
        <w:t xml:space="preserve"> Для обеспечения заявки на участие в Запросе предложений.</w:t>
      </w:r>
    </w:p>
  </w:footnote>
  <w:footnote w:id="4">
    <w:p w:rsidR="00AD3E67" w:rsidRPr="007E4465" w:rsidRDefault="00AD3E67" w:rsidP="004F064C">
      <w:pPr>
        <w:pStyle w:val="affffb"/>
        <w:jc w:val="both"/>
      </w:pPr>
      <w:r>
        <w:rPr>
          <w:rStyle w:val="affff4"/>
        </w:rPr>
        <w:footnoteRef/>
      </w:r>
      <w:r>
        <w:t xml:space="preserve"> Для обеспечения обязательств исполнения договора.</w:t>
      </w:r>
    </w:p>
  </w:footnote>
  <w:footnote w:id="5">
    <w:p w:rsidR="00AD3E67" w:rsidRDefault="00AD3E67" w:rsidP="004F064C">
      <w:pPr>
        <w:pStyle w:val="affffb"/>
        <w:jc w:val="both"/>
      </w:pPr>
      <w:r>
        <w:rPr>
          <w:rStyle w:val="affff4"/>
        </w:rPr>
        <w:footnoteRef/>
      </w:r>
      <w:r>
        <w:t xml:space="preserve"> Для обеспечения заявки на участие в Запросе предложений.</w:t>
      </w:r>
    </w:p>
  </w:footnote>
  <w:footnote w:id="6">
    <w:p w:rsidR="00AD3E67" w:rsidRPr="007E4465" w:rsidRDefault="00AD3E67" w:rsidP="004F064C">
      <w:pPr>
        <w:pStyle w:val="affffb"/>
        <w:jc w:val="both"/>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E67" w:rsidRDefault="00AD3E67">
    <w:pPr>
      <w:pStyle w:val="affff8"/>
      <w:jc w:val="center"/>
    </w:pPr>
    <w:r>
      <w:fldChar w:fldCharType="begin"/>
    </w:r>
    <w:r>
      <w:instrText xml:space="preserve"> PAGE   \* MERGEFORMAT </w:instrText>
    </w:r>
    <w:r>
      <w:fldChar w:fldCharType="separate"/>
    </w:r>
    <w:r w:rsidR="00FF7195">
      <w:rPr>
        <w:noProof/>
      </w:rPr>
      <w:t>29</w:t>
    </w:r>
    <w:r>
      <w:rPr>
        <w:noProof/>
      </w:rPr>
      <w:fldChar w:fldCharType="end"/>
    </w:r>
  </w:p>
  <w:p w:rsidR="00AD3E67" w:rsidRDefault="00AD3E67">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0A0AAE"/>
    <w:multiLevelType w:val="hybridMultilevel"/>
    <w:tmpl w:val="B7C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6">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7">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8">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4">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5">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6">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8">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9">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nsid w:val="7E137061"/>
    <w:multiLevelType w:val="hybridMultilevel"/>
    <w:tmpl w:val="34D2A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2"/>
  </w:num>
  <w:num w:numId="8">
    <w:abstractNumId w:val="133"/>
  </w:num>
  <w:num w:numId="9">
    <w:abstractNumId w:val="35"/>
  </w:num>
  <w:num w:numId="10">
    <w:abstractNumId w:val="115"/>
  </w:num>
  <w:num w:numId="11">
    <w:abstractNumId w:val="148"/>
  </w:num>
  <w:num w:numId="12">
    <w:abstractNumId w:val="117"/>
  </w:num>
  <w:num w:numId="13">
    <w:abstractNumId w:val="162"/>
  </w:num>
  <w:num w:numId="14">
    <w:abstractNumId w:val="69"/>
  </w:num>
  <w:num w:numId="15">
    <w:abstractNumId w:val="98"/>
  </w:num>
  <w:num w:numId="16">
    <w:abstractNumId w:val="184"/>
  </w:num>
  <w:num w:numId="17">
    <w:abstractNumId w:val="112"/>
  </w:num>
  <w:num w:numId="18">
    <w:abstractNumId w:val="116"/>
  </w:num>
  <w:num w:numId="19">
    <w:abstractNumId w:val="87"/>
  </w:num>
  <w:num w:numId="20">
    <w:abstractNumId w:val="86"/>
  </w:num>
  <w:num w:numId="21">
    <w:abstractNumId w:val="91"/>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8"/>
  </w:num>
  <w:num w:numId="26">
    <w:abstractNumId w:val="27"/>
  </w:num>
  <w:num w:numId="27">
    <w:abstractNumId w:val="36"/>
  </w:num>
  <w:num w:numId="28">
    <w:abstractNumId w:val="73"/>
  </w:num>
  <w:num w:numId="29">
    <w:abstractNumId w:val="29"/>
  </w:num>
  <w:num w:numId="30">
    <w:abstractNumId w:val="67"/>
  </w:num>
  <w:num w:numId="31">
    <w:abstractNumId w:val="179"/>
  </w:num>
  <w:num w:numId="32">
    <w:abstractNumId w:val="123"/>
  </w:num>
  <w:num w:numId="33">
    <w:abstractNumId w:val="54"/>
  </w:num>
  <w:num w:numId="34">
    <w:abstractNumId w:val="61"/>
  </w:num>
  <w:num w:numId="35">
    <w:abstractNumId w:val="94"/>
  </w:num>
  <w:num w:numId="36">
    <w:abstractNumId w:val="51"/>
  </w:num>
  <w:num w:numId="37">
    <w:abstractNumId w:val="144"/>
  </w:num>
  <w:num w:numId="38">
    <w:abstractNumId w:val="118"/>
  </w:num>
  <w:num w:numId="39">
    <w:abstractNumId w:val="60"/>
  </w:num>
  <w:num w:numId="40">
    <w:abstractNumId w:val="77"/>
  </w:num>
  <w:num w:numId="41">
    <w:abstractNumId w:val="107"/>
  </w:num>
  <w:num w:numId="42">
    <w:abstractNumId w:val="156"/>
  </w:num>
  <w:num w:numId="43">
    <w:abstractNumId w:val="106"/>
  </w:num>
  <w:num w:numId="44">
    <w:abstractNumId w:val="169"/>
  </w:num>
  <w:num w:numId="45">
    <w:abstractNumId w:val="119"/>
  </w:num>
  <w:num w:numId="46">
    <w:abstractNumId w:val="151"/>
  </w:num>
  <w:num w:numId="47">
    <w:abstractNumId w:val="62"/>
  </w:num>
  <w:num w:numId="48">
    <w:abstractNumId w:val="128"/>
  </w:num>
  <w:num w:numId="49">
    <w:abstractNumId w:val="43"/>
  </w:num>
  <w:num w:numId="50">
    <w:abstractNumId w:val="154"/>
  </w:num>
  <w:num w:numId="51">
    <w:abstractNumId w:val="125"/>
  </w:num>
  <w:num w:numId="52">
    <w:abstractNumId w:val="124"/>
  </w:num>
  <w:num w:numId="53">
    <w:abstractNumId w:val="145"/>
  </w:num>
  <w:num w:numId="54">
    <w:abstractNumId w:val="28"/>
  </w:num>
  <w:num w:numId="55">
    <w:abstractNumId w:val="176"/>
  </w:num>
  <w:num w:numId="56">
    <w:abstractNumId w:val="85"/>
  </w:num>
  <w:num w:numId="57">
    <w:abstractNumId w:val="92"/>
  </w:num>
  <w:num w:numId="58">
    <w:abstractNumId w:val="24"/>
  </w:num>
  <w:num w:numId="59">
    <w:abstractNumId w:val="149"/>
  </w:num>
  <w:num w:numId="60">
    <w:abstractNumId w:val="34"/>
  </w:num>
  <w:num w:numId="61">
    <w:abstractNumId w:val="74"/>
  </w:num>
  <w:num w:numId="62">
    <w:abstractNumId w:val="160"/>
  </w:num>
  <w:num w:numId="63">
    <w:abstractNumId w:val="159"/>
  </w:num>
  <w:num w:numId="64">
    <w:abstractNumId w:val="150"/>
  </w:num>
  <w:num w:numId="65">
    <w:abstractNumId w:val="95"/>
  </w:num>
  <w:num w:numId="66">
    <w:abstractNumId w:val="137"/>
  </w:num>
  <w:num w:numId="67">
    <w:abstractNumId w:val="75"/>
  </w:num>
  <w:num w:numId="68">
    <w:abstractNumId w:val="79"/>
  </w:num>
  <w:num w:numId="69">
    <w:abstractNumId w:val="114"/>
  </w:num>
  <w:num w:numId="70">
    <w:abstractNumId w:val="108"/>
  </w:num>
  <w:num w:numId="71">
    <w:abstractNumId w:val="71"/>
  </w:num>
  <w:num w:numId="72">
    <w:abstractNumId w:val="105"/>
  </w:num>
  <w:num w:numId="73">
    <w:abstractNumId w:val="84"/>
  </w:num>
  <w:num w:numId="74">
    <w:abstractNumId w:val="59"/>
  </w:num>
  <w:num w:numId="75">
    <w:abstractNumId w:val="109"/>
  </w:num>
  <w:num w:numId="76">
    <w:abstractNumId w:val="173"/>
  </w:num>
  <w:num w:numId="77">
    <w:abstractNumId w:val="93"/>
  </w:num>
  <w:num w:numId="78">
    <w:abstractNumId w:val="180"/>
  </w:num>
  <w:num w:numId="79">
    <w:abstractNumId w:val="138"/>
  </w:num>
  <w:num w:numId="80">
    <w:abstractNumId w:val="55"/>
  </w:num>
  <w:num w:numId="81">
    <w:abstractNumId w:val="63"/>
  </w:num>
  <w:num w:numId="82">
    <w:abstractNumId w:val="82"/>
  </w:num>
  <w:num w:numId="83">
    <w:abstractNumId w:val="182"/>
  </w:num>
  <w:num w:numId="84">
    <w:abstractNumId w:val="110"/>
  </w:num>
  <w:num w:numId="85">
    <w:abstractNumId w:val="126"/>
  </w:num>
  <w:num w:numId="86">
    <w:abstractNumId w:val="171"/>
  </w:num>
  <w:num w:numId="87">
    <w:abstractNumId w:val="38"/>
  </w:num>
  <w:num w:numId="88">
    <w:abstractNumId w:val="136"/>
  </w:num>
  <w:num w:numId="89">
    <w:abstractNumId w:val="100"/>
  </w:num>
  <w:num w:numId="90">
    <w:abstractNumId w:val="41"/>
  </w:num>
  <w:num w:numId="91">
    <w:abstractNumId w:val="140"/>
  </w:num>
  <w:num w:numId="92">
    <w:abstractNumId w:val="33"/>
  </w:num>
  <w:num w:numId="93">
    <w:abstractNumId w:val="161"/>
  </w:num>
  <w:num w:numId="94">
    <w:abstractNumId w:val="56"/>
  </w:num>
  <w:num w:numId="95">
    <w:abstractNumId w:val="170"/>
  </w:num>
  <w:num w:numId="96">
    <w:abstractNumId w:val="183"/>
  </w:num>
  <w:num w:numId="97">
    <w:abstractNumId w:val="68"/>
  </w:num>
  <w:num w:numId="98">
    <w:abstractNumId w:val="96"/>
  </w:num>
  <w:num w:numId="99">
    <w:abstractNumId w:val="143"/>
  </w:num>
  <w:num w:numId="100">
    <w:abstractNumId w:val="83"/>
  </w:num>
  <w:num w:numId="101">
    <w:abstractNumId w:val="120"/>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8"/>
  </w:num>
  <w:num w:numId="111">
    <w:abstractNumId w:val="153"/>
  </w:num>
  <w:num w:numId="112">
    <w:abstractNumId w:val="30"/>
  </w:num>
  <w:num w:numId="113">
    <w:abstractNumId w:val="45"/>
  </w:num>
  <w:num w:numId="114">
    <w:abstractNumId w:val="90"/>
  </w:num>
  <w:num w:numId="115">
    <w:abstractNumId w:val="152"/>
  </w:num>
  <w:num w:numId="116">
    <w:abstractNumId w:val="167"/>
  </w:num>
  <w:num w:numId="117">
    <w:abstractNumId w:val="157"/>
  </w:num>
  <w:num w:numId="118">
    <w:abstractNumId w:val="31"/>
  </w:num>
  <w:num w:numId="119">
    <w:abstractNumId w:val="111"/>
  </w:num>
  <w:num w:numId="120">
    <w:abstractNumId w:val="192"/>
  </w:num>
  <w:num w:numId="121">
    <w:abstractNumId w:val="37"/>
  </w:num>
  <w:num w:numId="122">
    <w:abstractNumId w:val="121"/>
  </w:num>
  <w:num w:numId="123">
    <w:abstractNumId w:val="50"/>
  </w:num>
  <w:num w:numId="124">
    <w:abstractNumId w:val="187"/>
  </w:num>
  <w:num w:numId="125">
    <w:abstractNumId w:val="32"/>
  </w:num>
  <w:num w:numId="126">
    <w:abstractNumId w:val="42"/>
  </w:num>
  <w:num w:numId="127">
    <w:abstractNumId w:val="174"/>
  </w:num>
  <w:num w:numId="128">
    <w:abstractNumId w:val="102"/>
  </w:num>
  <w:num w:numId="129">
    <w:abstractNumId w:val="129"/>
  </w:num>
  <w:num w:numId="130">
    <w:abstractNumId w:val="58"/>
  </w:num>
  <w:num w:numId="131">
    <w:abstractNumId w:val="40"/>
  </w:num>
  <w:num w:numId="132">
    <w:abstractNumId w:val="135"/>
  </w:num>
  <w:num w:numId="133">
    <w:abstractNumId w:val="70"/>
  </w:num>
  <w:num w:numId="134">
    <w:abstractNumId w:val="186"/>
  </w:num>
  <w:num w:numId="135">
    <w:abstractNumId w:val="26"/>
  </w:num>
  <w:num w:numId="136">
    <w:abstractNumId w:val="0"/>
  </w:num>
  <w:num w:numId="137">
    <w:abstractNumId w:val="147"/>
  </w:num>
  <w:num w:numId="138">
    <w:abstractNumId w:val="25"/>
  </w:num>
  <w:num w:numId="139">
    <w:abstractNumId w:val="139"/>
  </w:num>
  <w:num w:numId="140">
    <w:abstractNumId w:val="78"/>
  </w:num>
  <w:num w:numId="141">
    <w:abstractNumId w:val="80"/>
  </w:num>
  <w:num w:numId="142">
    <w:abstractNumId w:val="101"/>
  </w:num>
  <w:num w:numId="143">
    <w:abstractNumId w:val="53"/>
  </w:num>
  <w:num w:numId="144">
    <w:abstractNumId w:val="48"/>
  </w:num>
  <w:num w:numId="145">
    <w:abstractNumId w:val="104"/>
  </w:num>
  <w:num w:numId="146">
    <w:abstractNumId w:val="65"/>
  </w:num>
  <w:num w:numId="147">
    <w:abstractNumId w:val="142"/>
  </w:num>
  <w:num w:numId="148">
    <w:abstractNumId w:val="166"/>
  </w:num>
  <w:num w:numId="149">
    <w:abstractNumId w:val="113"/>
  </w:num>
  <w:num w:numId="150">
    <w:abstractNumId w:val="72"/>
  </w:num>
  <w:num w:numId="151">
    <w:abstractNumId w:val="177"/>
  </w:num>
  <w:num w:numId="152">
    <w:abstractNumId w:val="132"/>
  </w:num>
  <w:num w:numId="153">
    <w:abstractNumId w:val="64"/>
  </w:num>
  <w:num w:numId="154">
    <w:abstractNumId w:val="49"/>
  </w:num>
  <w:num w:numId="155">
    <w:abstractNumId w:val="175"/>
  </w:num>
  <w:num w:numId="156">
    <w:abstractNumId w:val="47"/>
  </w:num>
  <w:num w:numId="157">
    <w:abstractNumId w:val="103"/>
  </w:num>
  <w:num w:numId="158">
    <w:abstractNumId w:val="66"/>
  </w:num>
  <w:num w:numId="159">
    <w:abstractNumId w:val="44"/>
  </w:num>
  <w:num w:numId="160">
    <w:abstractNumId w:val="81"/>
  </w:num>
  <w:num w:numId="161">
    <w:abstractNumId w:val="88"/>
    <w:lvlOverride w:ilvl="0">
      <w:startOverride w:val="1"/>
    </w:lvlOverride>
  </w:num>
  <w:num w:numId="162">
    <w:abstractNumId w:val="122"/>
  </w:num>
  <w:num w:numId="163">
    <w:abstractNumId w:val="158"/>
  </w:num>
  <w:num w:numId="164">
    <w:abstractNumId w:val="89"/>
  </w:num>
  <w:num w:numId="165">
    <w:abstractNumId w:val="23"/>
  </w:num>
  <w:num w:numId="166">
    <w:abstractNumId w:val="134"/>
  </w:num>
  <w:num w:numId="167">
    <w:abstractNumId w:val="141"/>
  </w:num>
  <w:num w:numId="168">
    <w:abstractNumId w:val="52"/>
  </w:num>
  <w:num w:numId="169">
    <w:abstractNumId w:val="191"/>
  </w:num>
  <w:num w:numId="170">
    <w:abstractNumId w:val="165"/>
  </w:num>
  <w:num w:numId="171">
    <w:abstractNumId w:val="2"/>
  </w:num>
  <w:num w:numId="172">
    <w:abstractNumId w:val="181"/>
  </w:num>
  <w:num w:numId="173">
    <w:abstractNumId w:val="46"/>
  </w:num>
  <w:num w:numId="174">
    <w:abstractNumId w:val="146"/>
  </w:num>
  <w:num w:numId="175">
    <w:abstractNumId w:val="188"/>
  </w:num>
  <w:num w:numId="1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26D"/>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6752F"/>
    <w:rsid w:val="00171E7F"/>
    <w:rsid w:val="00171FEC"/>
    <w:rsid w:val="00172460"/>
    <w:rsid w:val="001749AE"/>
    <w:rsid w:val="00174FFE"/>
    <w:rsid w:val="00175514"/>
    <w:rsid w:val="00175830"/>
    <w:rsid w:val="00175A7B"/>
    <w:rsid w:val="001779A3"/>
    <w:rsid w:val="00177D5C"/>
    <w:rsid w:val="00177DA4"/>
    <w:rsid w:val="001801ED"/>
    <w:rsid w:val="001815A5"/>
    <w:rsid w:val="00184212"/>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3951"/>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79E"/>
    <w:rsid w:val="002D5869"/>
    <w:rsid w:val="002E18D3"/>
    <w:rsid w:val="002E27BB"/>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1387F"/>
    <w:rsid w:val="00324B5B"/>
    <w:rsid w:val="00325BAF"/>
    <w:rsid w:val="00326F7D"/>
    <w:rsid w:val="0032789B"/>
    <w:rsid w:val="003316C3"/>
    <w:rsid w:val="0033352F"/>
    <w:rsid w:val="00333F1D"/>
    <w:rsid w:val="00335079"/>
    <w:rsid w:val="00335F0B"/>
    <w:rsid w:val="003367D5"/>
    <w:rsid w:val="00336807"/>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3F44D7"/>
    <w:rsid w:val="00401E31"/>
    <w:rsid w:val="00410B56"/>
    <w:rsid w:val="00411C8C"/>
    <w:rsid w:val="0041591A"/>
    <w:rsid w:val="00417A44"/>
    <w:rsid w:val="004224C0"/>
    <w:rsid w:val="00423A01"/>
    <w:rsid w:val="00426A4E"/>
    <w:rsid w:val="004272B0"/>
    <w:rsid w:val="00427CFD"/>
    <w:rsid w:val="0043039E"/>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064C"/>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3B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1D06"/>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7BDF"/>
    <w:rsid w:val="0065657D"/>
    <w:rsid w:val="006575DD"/>
    <w:rsid w:val="00657940"/>
    <w:rsid w:val="00664449"/>
    <w:rsid w:val="00670FD8"/>
    <w:rsid w:val="006742D1"/>
    <w:rsid w:val="00674404"/>
    <w:rsid w:val="00675C86"/>
    <w:rsid w:val="006844CA"/>
    <w:rsid w:val="00687B1B"/>
    <w:rsid w:val="00690B2B"/>
    <w:rsid w:val="00697469"/>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4A5"/>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5F10"/>
    <w:rsid w:val="007E6795"/>
    <w:rsid w:val="007F61F7"/>
    <w:rsid w:val="007F633E"/>
    <w:rsid w:val="00801A3E"/>
    <w:rsid w:val="00801BFA"/>
    <w:rsid w:val="008035D3"/>
    <w:rsid w:val="00804946"/>
    <w:rsid w:val="00806AAF"/>
    <w:rsid w:val="008075B1"/>
    <w:rsid w:val="00812285"/>
    <w:rsid w:val="00815115"/>
    <w:rsid w:val="00826ADF"/>
    <w:rsid w:val="00830287"/>
    <w:rsid w:val="00830BF2"/>
    <w:rsid w:val="008314C4"/>
    <w:rsid w:val="00833D53"/>
    <w:rsid w:val="00834551"/>
    <w:rsid w:val="00835955"/>
    <w:rsid w:val="00835CB1"/>
    <w:rsid w:val="008370AF"/>
    <w:rsid w:val="00837423"/>
    <w:rsid w:val="008377C6"/>
    <w:rsid w:val="008404C8"/>
    <w:rsid w:val="008406FC"/>
    <w:rsid w:val="00840781"/>
    <w:rsid w:val="00843554"/>
    <w:rsid w:val="008437AD"/>
    <w:rsid w:val="00846318"/>
    <w:rsid w:val="00847B4D"/>
    <w:rsid w:val="00854644"/>
    <w:rsid w:val="00857937"/>
    <w:rsid w:val="00860043"/>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9BC"/>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0BB"/>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142F"/>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3E67"/>
    <w:rsid w:val="00AD52FA"/>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6F64"/>
    <w:rsid w:val="00B4765F"/>
    <w:rsid w:val="00B5040A"/>
    <w:rsid w:val="00B51C2D"/>
    <w:rsid w:val="00B52CCB"/>
    <w:rsid w:val="00B5532A"/>
    <w:rsid w:val="00B55C29"/>
    <w:rsid w:val="00B55FE0"/>
    <w:rsid w:val="00B56154"/>
    <w:rsid w:val="00B56C1A"/>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AA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9CE"/>
    <w:rsid w:val="00CB5E99"/>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657E"/>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2846"/>
    <w:rsid w:val="00DC4097"/>
    <w:rsid w:val="00DC427E"/>
    <w:rsid w:val="00DC58D5"/>
    <w:rsid w:val="00DC5D58"/>
    <w:rsid w:val="00DC6D82"/>
    <w:rsid w:val="00DC6E6B"/>
    <w:rsid w:val="00DD09A8"/>
    <w:rsid w:val="00DD1DA5"/>
    <w:rsid w:val="00DD4105"/>
    <w:rsid w:val="00DD51B8"/>
    <w:rsid w:val="00DD75A6"/>
    <w:rsid w:val="00DD7B26"/>
    <w:rsid w:val="00DE16C6"/>
    <w:rsid w:val="00DE3BCD"/>
    <w:rsid w:val="00DE644A"/>
    <w:rsid w:val="00DE64D7"/>
    <w:rsid w:val="00DF1CAD"/>
    <w:rsid w:val="00DF4BE8"/>
    <w:rsid w:val="00DF58CA"/>
    <w:rsid w:val="00DF69CD"/>
    <w:rsid w:val="00DF6AE3"/>
    <w:rsid w:val="00DF7C3D"/>
    <w:rsid w:val="00E038D8"/>
    <w:rsid w:val="00E07445"/>
    <w:rsid w:val="00E11B6E"/>
    <w:rsid w:val="00E14909"/>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203B"/>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5C68"/>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785"/>
    <w:rsid w:val="00FD0D35"/>
    <w:rsid w:val="00FD1394"/>
    <w:rsid w:val="00FD360A"/>
    <w:rsid w:val="00FD49D2"/>
    <w:rsid w:val="00FD49EF"/>
    <w:rsid w:val="00FD69C1"/>
    <w:rsid w:val="00FD7467"/>
    <w:rsid w:val="00FF04E7"/>
    <w:rsid w:val="00FF06F2"/>
    <w:rsid w:val="00FF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page number" w:uiPriority="99"/>
    <w:lsdException w:name="Title" w:semiHidden="0" w:uiPriority="1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h"/>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64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otc.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7A6DE-1963-4DF6-91AD-BA36F3DC9924}">
  <ds:schemaRefs>
    <ds:schemaRef ds:uri="http://schemas.openxmlformats.org/officeDocument/2006/bibliography"/>
  </ds:schemaRefs>
</ds:datastoreItem>
</file>

<file path=customXml/itemProps6.xml><?xml version="1.0" encoding="utf-8"?>
<ds:datastoreItem xmlns:ds="http://schemas.openxmlformats.org/officeDocument/2006/customXml" ds:itemID="{38A2787E-BD42-4864-ACD1-EDEA3999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19611</Words>
  <Characters>111784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131133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Курицын Александр Евгеньевич</cp:lastModifiedBy>
  <cp:revision>2</cp:revision>
  <cp:lastPrinted>2018-11-30T14:49:00Z</cp:lastPrinted>
  <dcterms:created xsi:type="dcterms:W3CDTF">2018-11-30T15:08:00Z</dcterms:created>
  <dcterms:modified xsi:type="dcterms:W3CDTF">2018-11-30T15:08:00Z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