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7D2B1C" w:rsidRDefault="007D2B1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AF781D" w:rsidRDefault="007D2B1C">
      <w:pPr>
        <w:tabs>
          <w:tab w:val="left" w:pos="4962"/>
        </w:tabs>
        <w:ind w:left="4820"/>
        <w:rPr>
          <w:b/>
          <w:bCs/>
          <w:sz w:val="28"/>
          <w:szCs w:val="28"/>
        </w:rPr>
      </w:pPr>
      <w:r>
        <w:rPr>
          <w:b/>
          <w:bCs/>
          <w:sz w:val="28"/>
          <w:szCs w:val="28"/>
        </w:rPr>
        <w:t xml:space="preserve">на Красноярской железной дороге </w:t>
      </w:r>
    </w:p>
    <w:p w:rsidR="00681E3B" w:rsidRPr="006D2B87" w:rsidRDefault="00681E3B" w:rsidP="00681E3B">
      <w:pPr>
        <w:tabs>
          <w:tab w:val="left" w:pos="4962"/>
        </w:tabs>
        <w:ind w:left="4820"/>
        <w:rPr>
          <w:b/>
          <w:bCs/>
          <w:sz w:val="28"/>
          <w:szCs w:val="28"/>
        </w:rPr>
      </w:pPr>
    </w:p>
    <w:p w:rsidR="00AF781D" w:rsidRDefault="00681E3B">
      <w:pPr>
        <w:tabs>
          <w:tab w:val="left" w:pos="4962"/>
        </w:tabs>
        <w:ind w:left="4820"/>
        <w:rPr>
          <w:b/>
          <w:bCs/>
          <w:sz w:val="28"/>
          <w:szCs w:val="28"/>
        </w:rPr>
      </w:pPr>
      <w:r>
        <w:rPr>
          <w:b/>
          <w:bCs/>
          <w:sz w:val="28"/>
          <w:szCs w:val="28"/>
        </w:rPr>
        <w:t xml:space="preserve">____________________ </w:t>
      </w:r>
      <w:r w:rsidR="007D2B1C">
        <w:rPr>
          <w:b/>
          <w:bCs/>
          <w:sz w:val="28"/>
          <w:szCs w:val="28"/>
        </w:rPr>
        <w:t>Ю. А. Павлов</w:t>
      </w:r>
    </w:p>
    <w:p w:rsidR="00AF781D" w:rsidRDefault="007D2B1C">
      <w:pPr>
        <w:tabs>
          <w:tab w:val="left" w:pos="4962"/>
        </w:tabs>
        <w:ind w:left="4820"/>
        <w:rPr>
          <w:b/>
          <w:bCs/>
          <w:sz w:val="28"/>
        </w:rPr>
      </w:pPr>
      <w:r>
        <w:rPr>
          <w:b/>
          <w:bCs/>
          <w:sz w:val="28"/>
        </w:rPr>
        <w:t>«___»  ______________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AF781D" w:rsidRDefault="007D2B1C">
      <w:pPr>
        <w:pStyle w:val="19"/>
        <w:ind w:firstLine="709"/>
        <w:rPr>
          <w:szCs w:val="28"/>
        </w:rPr>
      </w:pPr>
      <w:r>
        <w:t>Открытый конкурс среди субъектов МСП №ОК-МСП-НКПКРАСН-18-0013 по предмету закупки «Техническое обслуживание и текущий ремонт контейнерных перегружателей типа «</w:t>
      </w:r>
      <w:proofErr w:type="spellStart"/>
      <w:r>
        <w:t>ричстакер</w:t>
      </w:r>
      <w:proofErr w:type="spellEnd"/>
      <w:r>
        <w:t>» на контейнерном  терминале Базаиха филиала ПАО «ТрансКонтейнер» на Красноярской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w:t>
      </w:r>
      <w:r>
        <w:lastRenderedPageBreak/>
        <w:t xml:space="preserve">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F781D" w:rsidRDefault="007D2B1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2857D9" w:rsidRPr="00150E45" w:rsidRDefault="002857D9" w:rsidP="002857D9">
      <w:pPr>
        <w:pStyle w:val="afd"/>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857D9" w:rsidRPr="00150E45" w:rsidRDefault="002857D9" w:rsidP="002857D9">
      <w:pPr>
        <w:pStyle w:val="afd"/>
        <w:rPr>
          <w:sz w:val="28"/>
          <w:szCs w:val="28"/>
        </w:rPr>
      </w:pPr>
      <w:r>
        <w:rPr>
          <w:sz w:val="28"/>
          <w:szCs w:val="28"/>
        </w:rPr>
        <w:lastRenderedPageBreak/>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2857D9" w:rsidRPr="00150E45" w:rsidRDefault="002857D9" w:rsidP="002857D9">
      <w:pPr>
        <w:pStyle w:val="afd"/>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w:t>
      </w:r>
      <w:bookmarkStart w:id="7" w:name="_GoBack"/>
      <w:bookmarkEnd w:id="7"/>
      <w:r>
        <w:rPr>
          <w:sz w:val="28"/>
          <w:szCs w:val="28"/>
        </w:rPr>
        <w:t>ия срока подачи Заявок на участие в закупке оставалось не менее половины срока подачи Заявок указанного в пункте 6 Информационной карты.</w:t>
      </w:r>
    </w:p>
    <w:p w:rsidR="002857D9" w:rsidRPr="00150E45" w:rsidRDefault="002857D9" w:rsidP="002857D9">
      <w:pPr>
        <w:pStyle w:val="afd"/>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D6548" w:rsidRDefault="002857D9" w:rsidP="002857D9">
      <w:pPr>
        <w:pStyle w:val="afd"/>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857D9" w:rsidRPr="00D32FFA" w:rsidRDefault="002857D9" w:rsidP="002857D9">
      <w:pPr>
        <w:pStyle w:val="afd"/>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w:t>
      </w:r>
      <w:r>
        <w:rPr>
          <w:sz w:val="28"/>
          <w:szCs w:val="28"/>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d"/>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d"/>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d"/>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b"/>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b"/>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AF781D" w:rsidRDefault="007D2B1C">
      <w:pPr>
        <w:pStyle w:val="affb"/>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b"/>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b"/>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d"/>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w:t>
      </w:r>
      <w:r>
        <w:rPr>
          <w:rFonts w:eastAsia="Calibri"/>
          <w:sz w:val="28"/>
          <w:szCs w:val="22"/>
          <w:lang w:eastAsia="en-US"/>
        </w:rPr>
        <w:lastRenderedPageBreak/>
        <w:t>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d"/>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d"/>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b"/>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d"/>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d"/>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d"/>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d"/>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d"/>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d"/>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d"/>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d"/>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d"/>
        <w:numPr>
          <w:ilvl w:val="2"/>
          <w:numId w:val="6"/>
        </w:numPr>
        <w:tabs>
          <w:tab w:val="left" w:pos="720"/>
        </w:tabs>
        <w:ind w:firstLine="709"/>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d"/>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d"/>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d"/>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w:t>
      </w:r>
      <w:r>
        <w:rPr>
          <w:sz w:val="28"/>
        </w:rPr>
        <w:lastRenderedPageBreak/>
        <w:t>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d"/>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b"/>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b"/>
        <w:ind w:left="0" w:firstLine="720"/>
        <w:jc w:val="both"/>
        <w:rPr>
          <w:sz w:val="28"/>
          <w:szCs w:val="28"/>
        </w:rPr>
      </w:pPr>
      <w:r>
        <w:rPr>
          <w:sz w:val="28"/>
          <w:szCs w:val="28"/>
        </w:rPr>
        <w:t>наименование претендента;</w:t>
      </w:r>
    </w:p>
    <w:p w:rsidR="00CB3BBA" w:rsidRPr="00CB3BBA" w:rsidRDefault="00CB3BBA">
      <w:pPr>
        <w:pStyle w:val="affb"/>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b"/>
        <w:ind w:left="0" w:firstLine="720"/>
        <w:jc w:val="both"/>
        <w:rPr>
          <w:sz w:val="28"/>
          <w:szCs w:val="28"/>
        </w:rPr>
      </w:pPr>
      <w:r>
        <w:rPr>
          <w:sz w:val="28"/>
          <w:szCs w:val="28"/>
        </w:rPr>
        <w:t>иная информация.</w:t>
      </w:r>
    </w:p>
    <w:p w:rsidR="00CB3BBA" w:rsidRPr="00B27D14" w:rsidRDefault="00CB3BBA" w:rsidP="00155293">
      <w:pPr>
        <w:pStyle w:val="afd"/>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d"/>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w:t>
      </w:r>
      <w:r>
        <w:rPr>
          <w:sz w:val="28"/>
          <w:szCs w:val="28"/>
        </w:rPr>
        <w:lastRenderedPageBreak/>
        <w:t xml:space="preserve">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d"/>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d"/>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d"/>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d"/>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Открытого </w:t>
      </w:r>
      <w:r>
        <w:rPr>
          <w:sz w:val="28"/>
          <w:szCs w:val="28"/>
        </w:rPr>
        <w:lastRenderedPageBreak/>
        <w:t>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lastRenderedPageBreak/>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w:t>
      </w:r>
      <w:r>
        <w:rPr>
          <w:sz w:val="28"/>
          <w:szCs w:val="28"/>
        </w:rPr>
        <w:lastRenderedPageBreak/>
        <w:t xml:space="preserve">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F781D" w:rsidRDefault="007D2B1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d"/>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8" w:name="_Toc515863146"/>
      <w:bookmarkStart w:id="9" w:name="_Toc34648361"/>
      <w:r>
        <w:rPr>
          <w:rFonts w:eastAsia="MS Mincho"/>
          <w:i w:val="0"/>
        </w:rPr>
        <w:t>О</w:t>
      </w:r>
      <w:bookmarkEnd w:id="8"/>
      <w:bookmarkEnd w:id="9"/>
      <w:r>
        <w:rPr>
          <w:rFonts w:eastAsia="MS Mincho"/>
          <w:i w:val="0"/>
        </w:rPr>
        <w:t xml:space="preserve">формление Заявки </w:t>
      </w:r>
    </w:p>
    <w:p w:rsidR="00C213FC" w:rsidRDefault="00C213FC" w:rsidP="00C56383">
      <w:pPr>
        <w:pStyle w:val="afd"/>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F781D" w:rsidRDefault="007D2B1C">
      <w:pPr>
        <w:pStyle w:val="afd"/>
        <w:numPr>
          <w:ilvl w:val="2"/>
          <w:numId w:val="11"/>
        </w:numPr>
        <w:ind w:left="0" w:firstLine="709"/>
        <w:rPr>
          <w:sz w:val="28"/>
          <w:szCs w:val="28"/>
        </w:rPr>
      </w:pP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Default="007D2B1C" w:rsidP="00C56383">
      <w:pPr>
        <w:pStyle w:val="afd"/>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20.1pt;width:481.9pt;height:162.4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D2B1C" w:rsidRPr="007E6DE4" w:rsidRDefault="007D2B1C" w:rsidP="000954FB">
                  <w:pPr>
                    <w:jc w:val="center"/>
                    <w:rPr>
                      <w:b/>
                      <w:sz w:val="28"/>
                      <w:szCs w:val="28"/>
                    </w:rPr>
                  </w:pPr>
                  <w:r w:rsidRPr="007E6DE4">
                    <w:rPr>
                      <w:b/>
                      <w:sz w:val="28"/>
                      <w:szCs w:val="28"/>
                    </w:rPr>
                    <w:t xml:space="preserve">_____________________________________________, </w:t>
                  </w:r>
                </w:p>
                <w:p w:rsidR="007D2B1C" w:rsidRDefault="007D2B1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D2B1C" w:rsidRPr="007E6DE4" w:rsidRDefault="007D2B1C" w:rsidP="000954FB">
                  <w:pPr>
                    <w:jc w:val="center"/>
                    <w:rPr>
                      <w:b/>
                      <w:sz w:val="28"/>
                      <w:szCs w:val="28"/>
                    </w:rPr>
                  </w:pPr>
                  <w:r w:rsidRPr="007E6DE4">
                    <w:rPr>
                      <w:b/>
                      <w:sz w:val="28"/>
                      <w:szCs w:val="28"/>
                    </w:rPr>
                    <w:t>________________________________________</w:t>
                  </w:r>
                </w:p>
                <w:p w:rsidR="007D2B1C" w:rsidRPr="007E6DE4" w:rsidRDefault="007D2B1C" w:rsidP="000954FB">
                  <w:pPr>
                    <w:jc w:val="center"/>
                    <w:rPr>
                      <w:i/>
                      <w:sz w:val="20"/>
                      <w:szCs w:val="20"/>
                    </w:rPr>
                  </w:pPr>
                  <w:r w:rsidRPr="007E6DE4">
                    <w:rPr>
                      <w:i/>
                      <w:sz w:val="20"/>
                      <w:szCs w:val="20"/>
                    </w:rPr>
                    <w:t>государство регистрации претендента</w:t>
                  </w:r>
                </w:p>
                <w:p w:rsidR="007D2B1C" w:rsidRPr="007E6DE4" w:rsidRDefault="007D2B1C" w:rsidP="000954FB">
                  <w:pPr>
                    <w:jc w:val="center"/>
                    <w:rPr>
                      <w:b/>
                      <w:sz w:val="28"/>
                      <w:szCs w:val="28"/>
                    </w:rPr>
                  </w:pPr>
                  <w:r w:rsidRPr="007E6DE4">
                    <w:rPr>
                      <w:b/>
                      <w:sz w:val="28"/>
                      <w:szCs w:val="28"/>
                    </w:rPr>
                    <w:t>_____________________________</w:t>
                  </w:r>
                  <w:r>
                    <w:rPr>
                      <w:b/>
                      <w:sz w:val="28"/>
                      <w:szCs w:val="28"/>
                    </w:rPr>
                    <w:t>__________________</w:t>
                  </w:r>
                </w:p>
                <w:p w:rsidR="007D2B1C" w:rsidRPr="007E6DE4" w:rsidRDefault="007D2B1C" w:rsidP="000954FB">
                  <w:pPr>
                    <w:jc w:val="center"/>
                    <w:rPr>
                      <w:i/>
                      <w:sz w:val="20"/>
                      <w:szCs w:val="20"/>
                    </w:rPr>
                  </w:pPr>
                  <w:r w:rsidRPr="007E6DE4">
                    <w:rPr>
                      <w:i/>
                      <w:sz w:val="20"/>
                      <w:szCs w:val="20"/>
                    </w:rPr>
                    <w:t>ИНН претендента (для претендентов-резидентов Российской Федерации)</w:t>
                  </w:r>
                </w:p>
                <w:p w:rsidR="007D2B1C" w:rsidRDefault="007D2B1C" w:rsidP="000954FB">
                  <w:pPr>
                    <w:jc w:val="both"/>
                  </w:pPr>
                </w:p>
                <w:p w:rsidR="007D2B1C" w:rsidRDefault="007D2B1C">
                  <w:pPr>
                    <w:jc w:val="center"/>
                    <w:rPr>
                      <w:b/>
                    </w:rPr>
                  </w:pPr>
                  <w:r>
                    <w:rPr>
                      <w:b/>
                    </w:rPr>
                    <w:t xml:space="preserve">ЗАЯВКА НА УЧАСТИЕ В ОТКРЫТОМ КОНКУРСЕ </w:t>
                  </w:r>
                </w:p>
                <w:p w:rsidR="007D2B1C" w:rsidRDefault="007D2B1C">
                  <w:pPr>
                    <w:jc w:val="center"/>
                    <w:rPr>
                      <w:b/>
                    </w:rPr>
                  </w:pPr>
                  <w:r>
                    <w:rPr>
                      <w:b/>
                    </w:rPr>
                    <w:t>№ОК-МСП-НКПКРАСН-18-0013</w:t>
                  </w:r>
                </w:p>
                <w:p w:rsidR="007D2B1C" w:rsidRPr="00DF4847" w:rsidRDefault="007D2B1C" w:rsidP="000954FB">
                  <w:pPr>
                    <w:jc w:val="center"/>
                    <w:rPr>
                      <w:b/>
                    </w:rPr>
                  </w:pPr>
                  <w:r w:rsidRPr="00DF4847">
                    <w:rPr>
                      <w:b/>
                    </w:rPr>
                    <w:t xml:space="preserve">(лот № _________) </w:t>
                  </w:r>
                </w:p>
                <w:p w:rsidR="007D2B1C" w:rsidRPr="00521EAB" w:rsidRDefault="007D2B1C" w:rsidP="000954FB">
                  <w:pPr>
                    <w:jc w:val="center"/>
                    <w:rPr>
                      <w:i/>
                    </w:rPr>
                  </w:pPr>
                  <w:r w:rsidRPr="00DF4847">
                    <w:rPr>
                      <w:i/>
                    </w:rPr>
                    <w:t>(номер лота</w:t>
                  </w:r>
                  <w:r w:rsidRPr="007D2B1C">
                    <w:rPr>
                      <w:i/>
                    </w:rPr>
                    <w:t xml:space="preserve"> </w:t>
                  </w:r>
                  <w:r w:rsidRPr="00DF4847">
                    <w:rPr>
                      <w:i/>
                    </w:rPr>
                    <w:t>указывается</w:t>
                  </w:r>
                  <w:r>
                    <w:rPr>
                      <w:i/>
                    </w:rPr>
                    <w:t xml:space="preserve"> при необходимости</w:t>
                  </w:r>
                  <w:r w:rsidRPr="00DF4847">
                    <w:rPr>
                      <w:i/>
                    </w:rPr>
                    <w:t>)</w:t>
                  </w:r>
                </w:p>
                <w:p w:rsidR="007D2B1C" w:rsidRPr="00923E2D" w:rsidRDefault="007D2B1C" w:rsidP="000954FB">
                  <w:pPr>
                    <w:jc w:val="center"/>
                    <w:rPr>
                      <w:b/>
                    </w:rPr>
                  </w:pPr>
                </w:p>
                <w:p w:rsidR="007D2B1C" w:rsidRPr="00923E2D" w:rsidRDefault="007D2B1C" w:rsidP="000954FB">
                  <w:pPr>
                    <w:ind w:left="2124" w:firstLine="708"/>
                    <w:rPr>
                      <w:i/>
                    </w:rPr>
                  </w:pPr>
                </w:p>
              </w:txbxContent>
            </v:textbox>
            <w10:wrap type="tight"/>
          </v:shape>
        </w:pict>
      </w:r>
      <w:r w:rsidR="00BC3E20">
        <w:rPr>
          <w:sz w:val="28"/>
        </w:rPr>
        <w:t xml:space="preserve">Заявка </w:t>
      </w:r>
      <w:r w:rsidR="00BC3E20">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F781D" w:rsidRDefault="007D2B1C">
      <w:pPr>
        <w:pStyle w:val="afd"/>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w:t>
      </w:r>
      <w:r>
        <w:rPr>
          <w:sz w:val="28"/>
        </w:rPr>
        <w:lastRenderedPageBreak/>
        <w:t>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d"/>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d"/>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d"/>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d"/>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AF781D" w:rsidRDefault="007D2B1C">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781D" w:rsidRDefault="007D2B1C">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AF781D" w:rsidRDefault="007D2B1C">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F781D" w:rsidRDefault="00AF781D">
      <w:pPr>
        <w:pStyle w:val="a"/>
        <w:numPr>
          <w:ilvl w:val="0"/>
          <w:numId w:val="0"/>
        </w:numPr>
        <w:rPr>
          <w:b w:val="0"/>
          <w:i w:val="0"/>
        </w:rPr>
      </w:pPr>
    </w:p>
    <w:p w:rsidR="00AF781D" w:rsidRDefault="007D2B1C">
      <w:pPr>
        <w:pStyle w:val="a"/>
        <w:rPr>
          <w:b w:val="0"/>
          <w:i w:val="0"/>
        </w:rPr>
      </w:pPr>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AF781D" w:rsidRDefault="00AF781D">
      <w:pPr>
        <w:pStyle w:val="a"/>
        <w:rPr>
          <w:b w:val="0"/>
          <w:i w:val="0"/>
        </w:rPr>
      </w:pPr>
    </w:p>
    <w:p w:rsidR="00AF781D" w:rsidRDefault="007D2B1C">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AF781D" w:rsidRDefault="00AF781D" w:rsidP="007D2B1C">
      <w:pPr>
        <w:pStyle w:val="a"/>
        <w:numPr>
          <w:ilvl w:val="0"/>
          <w:numId w:val="0"/>
        </w:numPr>
        <w:ind w:left="568"/>
        <w:rPr>
          <w:b w:val="0"/>
          <w:i w:val="0"/>
        </w:rPr>
      </w:pPr>
    </w:p>
    <w:p w:rsidR="00703603" w:rsidRDefault="00703603" w:rsidP="00DF4847">
      <w:pPr>
        <w:pStyle w:val="1"/>
        <w:spacing w:before="0" w:after="0"/>
        <w:ind w:left="0" w:firstLine="0"/>
        <w:jc w:val="center"/>
        <w:sectPr w:rsidR="00703603" w:rsidSect="001C5B60">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AF781D" w:rsidRPr="00B632A1" w:rsidRDefault="00AF781D" w:rsidP="007D2B1C">
      <w:pPr>
        <w:spacing w:before="120" w:after="120"/>
        <w:ind w:firstLine="709"/>
        <w:jc w:val="both"/>
        <w:rPr>
          <w:b/>
          <w:sz w:val="28"/>
          <w:szCs w:val="28"/>
        </w:rPr>
      </w:pPr>
      <w:r>
        <w:rPr>
          <w:b/>
          <w:sz w:val="28"/>
          <w:szCs w:val="28"/>
        </w:rPr>
        <w:t>4.1. Общие положения.</w:t>
      </w:r>
    </w:p>
    <w:p w:rsidR="00AF781D" w:rsidRDefault="00AF781D" w:rsidP="007D2B1C">
      <w:pPr>
        <w:ind w:firstLine="709"/>
        <w:jc w:val="both"/>
        <w:rPr>
          <w:sz w:val="28"/>
          <w:szCs w:val="28"/>
        </w:rPr>
      </w:pPr>
      <w:r>
        <w:rPr>
          <w:sz w:val="28"/>
          <w:szCs w:val="28"/>
        </w:rPr>
        <w:t>4.1.1. Предмет договора - выполнение работ по техническому обслуживанию (ТО), текущему ремонту (</w:t>
      </w:r>
      <w:proofErr w:type="gramStart"/>
      <w:r>
        <w:rPr>
          <w:sz w:val="28"/>
          <w:szCs w:val="28"/>
        </w:rPr>
        <w:t>ТР</w:t>
      </w:r>
      <w:proofErr w:type="gramEnd"/>
      <w:r>
        <w:rPr>
          <w:sz w:val="28"/>
          <w:szCs w:val="28"/>
        </w:rPr>
        <w:t>)  (далее - Работы) контейнерных перегружателей типа «</w:t>
      </w:r>
      <w:proofErr w:type="spellStart"/>
      <w:r>
        <w:rPr>
          <w:sz w:val="28"/>
          <w:szCs w:val="28"/>
        </w:rPr>
        <w:t>ричстакер</w:t>
      </w:r>
      <w:proofErr w:type="spellEnd"/>
      <w:r>
        <w:rPr>
          <w:sz w:val="28"/>
          <w:szCs w:val="28"/>
        </w:rPr>
        <w:t>» (далее - Техника) на контейнерном терминале Базаиха  филиала ПАО «ТрансКонтейнер» на Красноярской железной дороге.</w:t>
      </w:r>
    </w:p>
    <w:p w:rsidR="00AF781D" w:rsidRDefault="00AF781D" w:rsidP="007D2B1C">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w:t>
      </w:r>
      <w:proofErr w:type="spellStart"/>
      <w:r>
        <w:rPr>
          <w:sz w:val="28"/>
          <w:szCs w:val="28"/>
        </w:rPr>
        <w:t>ричстакер</w:t>
      </w:r>
      <w:proofErr w:type="spellEnd"/>
      <w:r>
        <w:rPr>
          <w:sz w:val="28"/>
          <w:szCs w:val="28"/>
        </w:rPr>
        <w:t>»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AF781D" w:rsidRPr="006B682F" w:rsidRDefault="00AF781D" w:rsidP="007D2B1C">
      <w:pPr>
        <w:ind w:firstLine="709"/>
        <w:jc w:val="both"/>
        <w:rPr>
          <w:rFonts w:eastAsia="MS Mincho"/>
          <w:b/>
          <w:bCs/>
          <w:sz w:val="28"/>
          <w:szCs w:val="28"/>
        </w:rPr>
      </w:pPr>
      <w:r>
        <w:rPr>
          <w:sz w:val="28"/>
          <w:szCs w:val="28"/>
        </w:rPr>
        <w:t>4.1.3. Предмет конкурса неделим, то есть победитель Открытого конкурса должен выполнить работы в полном объеме согласно конкурсной документации.</w:t>
      </w:r>
    </w:p>
    <w:p w:rsidR="00AF781D" w:rsidRDefault="00AF781D" w:rsidP="007D2B1C">
      <w:pPr>
        <w:shd w:val="clear" w:color="auto" w:fill="FFFFFF"/>
        <w:ind w:firstLine="709"/>
        <w:jc w:val="both"/>
        <w:rPr>
          <w:sz w:val="28"/>
          <w:szCs w:val="28"/>
        </w:rPr>
      </w:pPr>
      <w:r>
        <w:rPr>
          <w:sz w:val="28"/>
          <w:szCs w:val="28"/>
        </w:rPr>
        <w:t>4.1.4. Время для проведения Работ: рабочие, выходные и праздничные дни с 08:00 до 20:00 часов по местному времени.</w:t>
      </w:r>
    </w:p>
    <w:p w:rsidR="00AF781D" w:rsidRDefault="00AF781D" w:rsidP="007D2B1C">
      <w:pPr>
        <w:shd w:val="clear" w:color="auto" w:fill="FFFFFF"/>
        <w:ind w:firstLine="709"/>
        <w:jc w:val="both"/>
        <w:rPr>
          <w:sz w:val="28"/>
          <w:szCs w:val="28"/>
        </w:rPr>
      </w:pPr>
      <w:r>
        <w:rPr>
          <w:sz w:val="28"/>
          <w:szCs w:val="28"/>
        </w:rPr>
        <w:t>4.1.5. Перечень техники.</w:t>
      </w:r>
    </w:p>
    <w:tbl>
      <w:tblPr>
        <w:tblStyle w:val="afff6"/>
        <w:tblW w:w="9639" w:type="dxa"/>
        <w:tblInd w:w="108" w:type="dxa"/>
        <w:tblLayout w:type="fixed"/>
        <w:tblLook w:val="04A0"/>
      </w:tblPr>
      <w:tblGrid>
        <w:gridCol w:w="567"/>
        <w:gridCol w:w="1843"/>
        <w:gridCol w:w="1276"/>
        <w:gridCol w:w="1276"/>
        <w:gridCol w:w="1134"/>
        <w:gridCol w:w="1275"/>
        <w:gridCol w:w="2268"/>
      </w:tblGrid>
      <w:tr w:rsidR="00AF781D" w:rsidRPr="00033CF5" w:rsidTr="007D2B1C">
        <w:tc>
          <w:tcPr>
            <w:tcW w:w="567" w:type="dxa"/>
          </w:tcPr>
          <w:p w:rsidR="00AF781D" w:rsidRPr="00033CF5" w:rsidRDefault="00AF781D" w:rsidP="007D2B1C">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AF781D" w:rsidRPr="00033CF5" w:rsidRDefault="00AF781D" w:rsidP="007D2B1C">
            <w:pPr>
              <w:tabs>
                <w:tab w:val="left" w:pos="426"/>
              </w:tabs>
              <w:jc w:val="center"/>
              <w:rPr>
                <w:b/>
              </w:rPr>
            </w:pPr>
            <w:proofErr w:type="spellStart"/>
            <w:r>
              <w:rPr>
                <w:b/>
              </w:rPr>
              <w:t>Наименованиетехники</w:t>
            </w:r>
            <w:proofErr w:type="spellEnd"/>
          </w:p>
        </w:tc>
        <w:tc>
          <w:tcPr>
            <w:tcW w:w="1276" w:type="dxa"/>
          </w:tcPr>
          <w:p w:rsidR="00AF781D" w:rsidRPr="00033CF5" w:rsidRDefault="00AF781D" w:rsidP="007D2B1C">
            <w:pPr>
              <w:tabs>
                <w:tab w:val="left" w:pos="426"/>
              </w:tabs>
              <w:jc w:val="center"/>
              <w:rPr>
                <w:b/>
              </w:rPr>
            </w:pPr>
            <w:r>
              <w:rPr>
                <w:b/>
              </w:rPr>
              <w:t>Производитель</w:t>
            </w:r>
          </w:p>
        </w:tc>
        <w:tc>
          <w:tcPr>
            <w:tcW w:w="1276" w:type="dxa"/>
          </w:tcPr>
          <w:p w:rsidR="00AF781D" w:rsidRPr="00033CF5" w:rsidRDefault="00AF781D" w:rsidP="007D2B1C">
            <w:pPr>
              <w:ind w:right="-108"/>
              <w:jc w:val="center"/>
              <w:rPr>
                <w:b/>
              </w:rPr>
            </w:pPr>
            <w:r>
              <w:rPr>
                <w:b/>
              </w:rPr>
              <w:t>Модель</w:t>
            </w:r>
          </w:p>
        </w:tc>
        <w:tc>
          <w:tcPr>
            <w:tcW w:w="1134" w:type="dxa"/>
          </w:tcPr>
          <w:p w:rsidR="00AF781D" w:rsidRPr="00033CF5" w:rsidRDefault="00AF781D" w:rsidP="007D2B1C">
            <w:pPr>
              <w:jc w:val="center"/>
              <w:rPr>
                <w:b/>
              </w:rPr>
            </w:pPr>
            <w:r>
              <w:rPr>
                <w:b/>
              </w:rPr>
              <w:t>Заводской номер</w:t>
            </w:r>
          </w:p>
        </w:tc>
        <w:tc>
          <w:tcPr>
            <w:tcW w:w="1275" w:type="dxa"/>
          </w:tcPr>
          <w:p w:rsidR="00AF781D" w:rsidRPr="00033CF5" w:rsidRDefault="00AF781D" w:rsidP="007D2B1C">
            <w:pPr>
              <w:tabs>
                <w:tab w:val="left" w:pos="426"/>
              </w:tabs>
              <w:jc w:val="center"/>
              <w:rPr>
                <w:b/>
              </w:rPr>
            </w:pPr>
            <w:r>
              <w:rPr>
                <w:b/>
              </w:rPr>
              <w:t>Год выпуска</w:t>
            </w:r>
          </w:p>
        </w:tc>
        <w:tc>
          <w:tcPr>
            <w:tcW w:w="2268" w:type="dxa"/>
            <w:shd w:val="clear" w:color="auto" w:fill="auto"/>
          </w:tcPr>
          <w:p w:rsidR="00AF781D" w:rsidRPr="00033CF5" w:rsidRDefault="00AF781D" w:rsidP="007D2B1C">
            <w:pPr>
              <w:tabs>
                <w:tab w:val="left" w:pos="426"/>
              </w:tabs>
              <w:suppressAutoHyphens w:val="0"/>
              <w:jc w:val="center"/>
              <w:rPr>
                <w:b/>
              </w:rPr>
            </w:pPr>
            <w:r>
              <w:rPr>
                <w:b/>
              </w:rPr>
              <w:t>Местонахождение техники</w:t>
            </w:r>
          </w:p>
        </w:tc>
      </w:tr>
      <w:tr w:rsidR="00AF781D" w:rsidRPr="00033CF5" w:rsidTr="007D2B1C">
        <w:trPr>
          <w:trHeight w:val="983"/>
        </w:trPr>
        <w:tc>
          <w:tcPr>
            <w:tcW w:w="567" w:type="dxa"/>
          </w:tcPr>
          <w:p w:rsidR="00AF781D" w:rsidRPr="00033CF5" w:rsidRDefault="00AF781D" w:rsidP="007D2B1C">
            <w:pPr>
              <w:jc w:val="center"/>
            </w:pPr>
            <w:r>
              <w:t>1</w:t>
            </w:r>
          </w:p>
        </w:tc>
        <w:tc>
          <w:tcPr>
            <w:tcW w:w="1843" w:type="dxa"/>
          </w:tcPr>
          <w:p w:rsidR="00AF781D" w:rsidRPr="00033CF5" w:rsidRDefault="00AF781D" w:rsidP="007D2B1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AF781D" w:rsidRPr="003B433C" w:rsidRDefault="00AF781D" w:rsidP="007D2B1C">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AF781D" w:rsidRPr="00033CF5" w:rsidRDefault="00AF781D" w:rsidP="007D2B1C">
            <w:pPr>
              <w:autoSpaceDE w:val="0"/>
              <w:autoSpaceDN w:val="0"/>
              <w:adjustRightInd w:val="0"/>
              <w:jc w:val="center"/>
              <w:rPr>
                <w:color w:val="000000"/>
                <w:lang w:eastAsia="en-US"/>
              </w:rPr>
            </w:pPr>
            <w:proofErr w:type="spellStart"/>
            <w:r>
              <w:rPr>
                <w:color w:val="000000"/>
                <w:lang w:eastAsia="en-US"/>
              </w:rPr>
              <w:t>Hyster</w:t>
            </w:r>
            <w:proofErr w:type="spellEnd"/>
            <w:r>
              <w:rPr>
                <w:color w:val="000000"/>
                <w:lang w:eastAsia="en-US"/>
              </w:rPr>
              <w:t xml:space="preserve"> RS45-31CH</w:t>
            </w:r>
          </w:p>
        </w:tc>
        <w:tc>
          <w:tcPr>
            <w:tcW w:w="1134" w:type="dxa"/>
          </w:tcPr>
          <w:p w:rsidR="00AF781D" w:rsidRPr="00033CF5" w:rsidRDefault="00AF781D" w:rsidP="007D2B1C">
            <w:pPr>
              <w:autoSpaceDE w:val="0"/>
              <w:autoSpaceDN w:val="0"/>
              <w:adjustRightInd w:val="0"/>
              <w:jc w:val="center"/>
              <w:rPr>
                <w:color w:val="000000"/>
                <w:highlight w:val="green"/>
                <w:lang w:eastAsia="en-US"/>
              </w:rPr>
            </w:pPr>
            <w:r>
              <w:rPr>
                <w:color w:val="000000"/>
                <w:lang w:eastAsia="en-US"/>
              </w:rPr>
              <w:t>C222E01647K</w:t>
            </w:r>
          </w:p>
        </w:tc>
        <w:tc>
          <w:tcPr>
            <w:tcW w:w="1275" w:type="dxa"/>
          </w:tcPr>
          <w:p w:rsidR="00AF781D" w:rsidRPr="00033CF5" w:rsidRDefault="00AF781D" w:rsidP="007D2B1C">
            <w:pPr>
              <w:autoSpaceDE w:val="0"/>
              <w:autoSpaceDN w:val="0"/>
              <w:adjustRightInd w:val="0"/>
              <w:jc w:val="center"/>
              <w:rPr>
                <w:color w:val="000000"/>
                <w:lang w:eastAsia="en-US"/>
              </w:rPr>
            </w:pPr>
            <w:r>
              <w:rPr>
                <w:color w:val="000000"/>
                <w:lang w:eastAsia="en-US"/>
              </w:rPr>
              <w:t xml:space="preserve">2012 </w:t>
            </w:r>
          </w:p>
        </w:tc>
        <w:tc>
          <w:tcPr>
            <w:tcW w:w="2268" w:type="dxa"/>
            <w:shd w:val="clear" w:color="auto" w:fill="auto"/>
          </w:tcPr>
          <w:p w:rsidR="00AF781D" w:rsidRPr="00033CF5" w:rsidRDefault="00AF781D" w:rsidP="007D2B1C">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AF781D" w:rsidRPr="00033CF5" w:rsidTr="007D2B1C">
        <w:trPr>
          <w:trHeight w:val="1123"/>
        </w:trPr>
        <w:tc>
          <w:tcPr>
            <w:tcW w:w="567" w:type="dxa"/>
          </w:tcPr>
          <w:p w:rsidR="00AF781D" w:rsidRPr="00033CF5" w:rsidRDefault="00AF781D" w:rsidP="007D2B1C">
            <w:pPr>
              <w:jc w:val="center"/>
            </w:pPr>
            <w:r>
              <w:t>2</w:t>
            </w:r>
          </w:p>
        </w:tc>
        <w:tc>
          <w:tcPr>
            <w:tcW w:w="1843" w:type="dxa"/>
          </w:tcPr>
          <w:p w:rsidR="00AF781D" w:rsidRPr="00033CF5" w:rsidRDefault="00AF781D" w:rsidP="007D2B1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AF781D" w:rsidRPr="000B333D" w:rsidRDefault="00AF781D" w:rsidP="007D2B1C">
            <w:pPr>
              <w:autoSpaceDE w:val="0"/>
              <w:autoSpaceDN w:val="0"/>
              <w:adjustRightInd w:val="0"/>
              <w:jc w:val="center"/>
              <w:rPr>
                <w:bCs/>
                <w:color w:val="000000"/>
                <w:lang w:val="en-US" w:eastAsia="en-US"/>
              </w:rPr>
            </w:pPr>
            <w:r>
              <w:rPr>
                <w:bCs/>
                <w:color w:val="000000"/>
                <w:lang w:val="en-US" w:eastAsia="en-US"/>
              </w:rPr>
              <w:t>KALMAR</w:t>
            </w:r>
          </w:p>
        </w:tc>
        <w:tc>
          <w:tcPr>
            <w:tcW w:w="1276" w:type="dxa"/>
          </w:tcPr>
          <w:p w:rsidR="00AF781D" w:rsidRPr="00033CF5" w:rsidRDefault="00AF781D" w:rsidP="007D2B1C">
            <w:pPr>
              <w:autoSpaceDE w:val="0"/>
              <w:autoSpaceDN w:val="0"/>
              <w:adjustRightInd w:val="0"/>
              <w:jc w:val="center"/>
              <w:rPr>
                <w:color w:val="000000"/>
                <w:lang w:eastAsia="en-US"/>
              </w:rPr>
            </w:pPr>
            <w:proofErr w:type="spellStart"/>
            <w:r>
              <w:rPr>
                <w:bCs/>
                <w:color w:val="000000"/>
                <w:lang w:eastAsia="en-US"/>
              </w:rPr>
              <w:t>Kalmar</w:t>
            </w:r>
            <w:proofErr w:type="spellEnd"/>
            <w:r>
              <w:rPr>
                <w:bCs/>
                <w:color w:val="000000"/>
                <w:lang w:eastAsia="en-US"/>
              </w:rPr>
              <w:t xml:space="preserve"> DRF450-70S5XS</w:t>
            </w:r>
          </w:p>
        </w:tc>
        <w:tc>
          <w:tcPr>
            <w:tcW w:w="1134" w:type="dxa"/>
          </w:tcPr>
          <w:p w:rsidR="00AF781D" w:rsidRPr="00033CF5" w:rsidRDefault="00AF781D" w:rsidP="007D2B1C">
            <w:pPr>
              <w:autoSpaceDE w:val="0"/>
              <w:autoSpaceDN w:val="0"/>
              <w:adjustRightInd w:val="0"/>
              <w:jc w:val="center"/>
              <w:rPr>
                <w:color w:val="000000"/>
                <w:lang w:eastAsia="en-US"/>
              </w:rPr>
            </w:pPr>
            <w:r>
              <w:rPr>
                <w:color w:val="000000"/>
                <w:lang w:eastAsia="en-US"/>
              </w:rPr>
              <w:t>Т34113.1327</w:t>
            </w:r>
          </w:p>
        </w:tc>
        <w:tc>
          <w:tcPr>
            <w:tcW w:w="1275" w:type="dxa"/>
          </w:tcPr>
          <w:p w:rsidR="00AF781D" w:rsidRPr="00343FFC" w:rsidRDefault="00AF781D" w:rsidP="007D2B1C">
            <w:pPr>
              <w:autoSpaceDE w:val="0"/>
              <w:autoSpaceDN w:val="0"/>
              <w:adjustRightInd w:val="0"/>
              <w:jc w:val="center"/>
              <w:rPr>
                <w:color w:val="000000"/>
                <w:lang w:val="en-US" w:eastAsia="en-US"/>
              </w:rPr>
            </w:pPr>
            <w:r>
              <w:rPr>
                <w:color w:val="000000"/>
                <w:lang w:val="en-US" w:eastAsia="en-US"/>
              </w:rPr>
              <w:t>2007</w:t>
            </w:r>
          </w:p>
        </w:tc>
        <w:tc>
          <w:tcPr>
            <w:tcW w:w="2268" w:type="dxa"/>
            <w:shd w:val="clear" w:color="auto" w:fill="auto"/>
          </w:tcPr>
          <w:p w:rsidR="00AF781D" w:rsidRPr="00033CF5" w:rsidRDefault="00AF781D" w:rsidP="007D2B1C">
            <w:pPr>
              <w:autoSpaceDE w:val="0"/>
              <w:autoSpaceDN w:val="0"/>
              <w:adjustRightInd w:val="0"/>
              <w:jc w:val="center"/>
              <w:rPr>
                <w:color w:val="000000"/>
                <w:lang w:eastAsia="en-US"/>
              </w:rPr>
            </w:pPr>
            <w:r>
              <w:rPr>
                <w:color w:val="000000"/>
                <w:lang w:eastAsia="en-US"/>
              </w:rPr>
              <w:t>г. Красноярск, ул. Рязанская д.12, КТ Базаиха</w:t>
            </w:r>
          </w:p>
        </w:tc>
      </w:tr>
    </w:tbl>
    <w:p w:rsidR="00AF781D" w:rsidRDefault="00AF781D" w:rsidP="007D2B1C">
      <w:pPr>
        <w:shd w:val="clear" w:color="auto" w:fill="FFFFFF"/>
        <w:jc w:val="both"/>
        <w:rPr>
          <w:sz w:val="28"/>
          <w:szCs w:val="28"/>
        </w:rPr>
      </w:pPr>
    </w:p>
    <w:p w:rsidR="00AF781D" w:rsidRPr="00001775" w:rsidRDefault="00AF781D" w:rsidP="007D2B1C">
      <w:pPr>
        <w:shd w:val="clear" w:color="auto" w:fill="FFFFFF"/>
        <w:spacing w:after="120"/>
        <w:ind w:firstLine="709"/>
        <w:jc w:val="both"/>
        <w:rPr>
          <w:b/>
          <w:sz w:val="28"/>
          <w:szCs w:val="28"/>
        </w:rPr>
      </w:pPr>
      <w:r>
        <w:rPr>
          <w:b/>
          <w:sz w:val="28"/>
          <w:szCs w:val="28"/>
        </w:rPr>
        <w:t>4.2. Начальная (максимальная) цена договора.</w:t>
      </w:r>
    </w:p>
    <w:p w:rsidR="007D2B1C" w:rsidRDefault="00AF781D" w:rsidP="007D2B1C">
      <w:pPr>
        <w:shd w:val="clear" w:color="auto" w:fill="FFFFFF"/>
        <w:spacing w:before="120"/>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2 500 000,00 (</w:t>
      </w:r>
      <w:r w:rsidR="007D2B1C">
        <w:rPr>
          <w:sz w:val="28"/>
          <w:szCs w:val="28"/>
        </w:rPr>
        <w:t>д</w:t>
      </w:r>
      <w:r>
        <w:rPr>
          <w:sz w:val="28"/>
          <w:szCs w:val="28"/>
        </w:rPr>
        <w:t xml:space="preserve">ва миллиона пятьсот тысяч рублей 00 копеек) с учетом всех налогов,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 </w:t>
      </w:r>
      <w:proofErr w:type="gramEnd"/>
    </w:p>
    <w:p w:rsidR="00AF781D" w:rsidRDefault="00AF781D" w:rsidP="007D2B1C">
      <w:pPr>
        <w:shd w:val="clear" w:color="auto" w:fill="FFFFFF"/>
        <w:spacing w:before="12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F781D" w:rsidRDefault="00AF781D" w:rsidP="007D2B1C">
      <w:pPr>
        <w:shd w:val="clear" w:color="auto" w:fill="FFFFFF"/>
        <w:ind w:firstLine="709"/>
        <w:jc w:val="both"/>
        <w:rPr>
          <w:sz w:val="28"/>
          <w:szCs w:val="28"/>
        </w:rPr>
      </w:pPr>
      <w:r>
        <w:rPr>
          <w:sz w:val="28"/>
          <w:szCs w:val="28"/>
        </w:rPr>
        <w:t>4.2.2. Единичные расценки.</w:t>
      </w:r>
    </w:p>
    <w:tbl>
      <w:tblPr>
        <w:tblStyle w:val="afff6"/>
        <w:tblW w:w="0" w:type="auto"/>
        <w:tblLook w:val="04A0"/>
      </w:tblPr>
      <w:tblGrid>
        <w:gridCol w:w="817"/>
        <w:gridCol w:w="5752"/>
        <w:gridCol w:w="3285"/>
      </w:tblGrid>
      <w:tr w:rsidR="00AF781D" w:rsidRPr="007D2B1C" w:rsidTr="007D2B1C">
        <w:tc>
          <w:tcPr>
            <w:tcW w:w="817" w:type="dxa"/>
            <w:vAlign w:val="center"/>
          </w:tcPr>
          <w:p w:rsidR="00AF781D" w:rsidRPr="007D2B1C" w:rsidRDefault="00AF781D" w:rsidP="007D2B1C">
            <w:pPr>
              <w:jc w:val="center"/>
            </w:pPr>
            <w:r w:rsidRPr="007D2B1C">
              <w:t xml:space="preserve">№ </w:t>
            </w:r>
            <w:proofErr w:type="spellStart"/>
            <w:proofErr w:type="gramStart"/>
            <w:r w:rsidRPr="007D2B1C">
              <w:t>п</w:t>
            </w:r>
            <w:proofErr w:type="spellEnd"/>
            <w:proofErr w:type="gramEnd"/>
            <w:r w:rsidRPr="007D2B1C">
              <w:t>/</w:t>
            </w:r>
            <w:proofErr w:type="spellStart"/>
            <w:r w:rsidRPr="007D2B1C">
              <w:t>п</w:t>
            </w:r>
            <w:proofErr w:type="spellEnd"/>
          </w:p>
        </w:tc>
        <w:tc>
          <w:tcPr>
            <w:tcW w:w="5752" w:type="dxa"/>
            <w:vAlign w:val="center"/>
          </w:tcPr>
          <w:p w:rsidR="00AF781D" w:rsidRPr="007D2B1C" w:rsidRDefault="00AF781D" w:rsidP="007D2B1C">
            <w:pPr>
              <w:jc w:val="center"/>
            </w:pPr>
            <w:r w:rsidRPr="007D2B1C">
              <w:t>Наименование Работ</w:t>
            </w:r>
          </w:p>
        </w:tc>
        <w:tc>
          <w:tcPr>
            <w:tcW w:w="3285" w:type="dxa"/>
            <w:vAlign w:val="center"/>
          </w:tcPr>
          <w:p w:rsidR="00AF781D" w:rsidRPr="007D2B1C" w:rsidRDefault="00AF781D" w:rsidP="007D2B1C">
            <w:pPr>
              <w:jc w:val="center"/>
            </w:pPr>
            <w:r w:rsidRPr="007D2B1C">
              <w:t xml:space="preserve">Стоимость выполнения Работ за 1 </w:t>
            </w:r>
            <w:proofErr w:type="spellStart"/>
            <w:r w:rsidRPr="007D2B1C">
              <w:t>н</w:t>
            </w:r>
            <w:proofErr w:type="spellEnd"/>
            <w:r w:rsidRPr="007D2B1C">
              <w:t>/ч</w:t>
            </w:r>
            <w:r w:rsidR="007D2B1C">
              <w:t>,</w:t>
            </w:r>
            <w:r w:rsidRPr="007D2B1C">
              <w:t xml:space="preserve"> в руб. без учета НДС</w:t>
            </w:r>
          </w:p>
        </w:tc>
      </w:tr>
      <w:tr w:rsidR="00AF781D" w:rsidRPr="007D2B1C" w:rsidTr="007D2B1C">
        <w:tc>
          <w:tcPr>
            <w:tcW w:w="817" w:type="dxa"/>
            <w:vAlign w:val="center"/>
          </w:tcPr>
          <w:p w:rsidR="00AF781D" w:rsidRPr="007D2B1C" w:rsidRDefault="00AF781D" w:rsidP="007D2B1C">
            <w:pPr>
              <w:jc w:val="center"/>
            </w:pPr>
            <w:r w:rsidRPr="007D2B1C">
              <w:t>1.</w:t>
            </w:r>
          </w:p>
        </w:tc>
        <w:tc>
          <w:tcPr>
            <w:tcW w:w="5752" w:type="dxa"/>
            <w:vAlign w:val="center"/>
          </w:tcPr>
          <w:p w:rsidR="00AF781D" w:rsidRPr="007D2B1C" w:rsidRDefault="00AF781D" w:rsidP="007D2B1C">
            <w:r w:rsidRPr="007D2B1C">
              <w:t>Техническое обслуживание, текущий ремонт, контейнерных перегружателей типа «</w:t>
            </w:r>
            <w:proofErr w:type="spellStart"/>
            <w:r w:rsidRPr="007D2B1C">
              <w:t>ричстакер</w:t>
            </w:r>
            <w:proofErr w:type="spellEnd"/>
            <w:r w:rsidRPr="007D2B1C">
              <w:t>»</w:t>
            </w:r>
          </w:p>
        </w:tc>
        <w:tc>
          <w:tcPr>
            <w:tcW w:w="3285" w:type="dxa"/>
            <w:vAlign w:val="center"/>
          </w:tcPr>
          <w:p w:rsidR="00AF781D" w:rsidRPr="007D2B1C" w:rsidRDefault="00AF781D" w:rsidP="007D2B1C">
            <w:pPr>
              <w:jc w:val="center"/>
            </w:pPr>
            <w:r w:rsidRPr="007D2B1C">
              <w:t>Не более 1668,04</w:t>
            </w:r>
          </w:p>
        </w:tc>
      </w:tr>
    </w:tbl>
    <w:p w:rsidR="00AF781D" w:rsidRPr="00843C6D" w:rsidRDefault="00AF781D" w:rsidP="007D2B1C">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AF781D" w:rsidRDefault="00AF781D" w:rsidP="007D2B1C">
      <w:pPr>
        <w:ind w:firstLine="709"/>
        <w:jc w:val="both"/>
        <w:rPr>
          <w:color w:val="000000"/>
          <w:sz w:val="28"/>
          <w:szCs w:val="28"/>
          <w:lang w:eastAsia="ru-RU"/>
        </w:rPr>
      </w:pPr>
      <w:r>
        <w:rPr>
          <w:sz w:val="28"/>
          <w:szCs w:val="28"/>
        </w:rPr>
        <w:lastRenderedPageBreak/>
        <w:t xml:space="preserve">4.2.4.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AF781D" w:rsidRDefault="00AF781D" w:rsidP="007D2B1C">
      <w:pPr>
        <w:ind w:firstLine="709"/>
        <w:jc w:val="both"/>
        <w:rPr>
          <w:sz w:val="28"/>
          <w:szCs w:val="28"/>
        </w:rPr>
      </w:pPr>
      <w:r>
        <w:rPr>
          <w:color w:val="000000"/>
          <w:sz w:val="28"/>
          <w:szCs w:val="28"/>
          <w:lang w:eastAsia="ru-RU"/>
        </w:rPr>
        <w:t xml:space="preserve">4.2.5. </w:t>
      </w:r>
      <w:r>
        <w:rPr>
          <w:sz w:val="28"/>
          <w:szCs w:val="28"/>
        </w:rPr>
        <w:t xml:space="preserve">Стоимость запасных частей и </w:t>
      </w:r>
      <w:proofErr w:type="gramStart"/>
      <w:r>
        <w:rPr>
          <w:sz w:val="28"/>
          <w:szCs w:val="28"/>
        </w:rPr>
        <w:t>материалов,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w:t>
      </w:r>
    </w:p>
    <w:p w:rsidR="00AF781D" w:rsidRPr="00881F36" w:rsidRDefault="00AF781D" w:rsidP="007D2B1C">
      <w:pPr>
        <w:ind w:firstLine="709"/>
        <w:jc w:val="both"/>
        <w:rPr>
          <w:sz w:val="28"/>
          <w:szCs w:val="28"/>
        </w:rPr>
      </w:pPr>
    </w:p>
    <w:p w:rsidR="00AF781D" w:rsidRPr="008C3A22" w:rsidRDefault="00AF781D" w:rsidP="007D2B1C">
      <w:pPr>
        <w:spacing w:after="120"/>
        <w:ind w:firstLine="709"/>
        <w:jc w:val="both"/>
        <w:rPr>
          <w:b/>
          <w:sz w:val="28"/>
          <w:szCs w:val="28"/>
        </w:rPr>
      </w:pPr>
      <w:r>
        <w:rPr>
          <w:b/>
          <w:sz w:val="28"/>
          <w:szCs w:val="28"/>
        </w:rPr>
        <w:t>4.3. Общие требования к выполнению Работ.</w:t>
      </w:r>
    </w:p>
    <w:p w:rsidR="00AF781D" w:rsidRDefault="00AF781D" w:rsidP="007D2B1C">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AF781D" w:rsidRDefault="00AF781D" w:rsidP="007D2B1C">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AF781D" w:rsidRDefault="00AF781D" w:rsidP="007D2B1C">
      <w:pPr>
        <w:ind w:firstLine="709"/>
        <w:jc w:val="both"/>
        <w:rPr>
          <w:sz w:val="28"/>
          <w:szCs w:val="28"/>
        </w:rPr>
      </w:pPr>
      <w:r>
        <w:rPr>
          <w:rFonts w:eastAsiaTheme="minorHAnsi"/>
          <w:sz w:val="28"/>
          <w:szCs w:val="28"/>
          <w:lang w:eastAsia="en-US"/>
        </w:rPr>
        <w:t xml:space="preserve">- Технический регламент таможенного союза «О безопасности машин и оборудования» </w:t>
      </w:r>
      <w:proofErr w:type="gramStart"/>
      <w:r>
        <w:rPr>
          <w:rFonts w:eastAsiaTheme="minorHAnsi"/>
          <w:sz w:val="28"/>
          <w:szCs w:val="28"/>
          <w:lang w:eastAsia="en-US"/>
        </w:rPr>
        <w:t>ТР</w:t>
      </w:r>
      <w:proofErr w:type="gramEnd"/>
      <w:r>
        <w:rPr>
          <w:rFonts w:eastAsiaTheme="minorHAnsi"/>
          <w:sz w:val="28"/>
          <w:szCs w:val="28"/>
          <w:lang w:eastAsia="en-US"/>
        </w:rPr>
        <w:t xml:space="preserve"> ТС 010/2011.</w:t>
      </w:r>
    </w:p>
    <w:p w:rsidR="00AF781D" w:rsidRDefault="00AF781D" w:rsidP="007D2B1C">
      <w:pPr>
        <w:ind w:firstLine="709"/>
        <w:jc w:val="both"/>
        <w:rPr>
          <w:spacing w:val="-5"/>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контейнерных перегружателей</w:t>
      </w:r>
    </w:p>
    <w:p w:rsidR="00AF781D" w:rsidRDefault="00AF781D" w:rsidP="007D2B1C">
      <w:pPr>
        <w:jc w:val="both"/>
        <w:rPr>
          <w:sz w:val="28"/>
          <w:szCs w:val="28"/>
        </w:rPr>
      </w:pPr>
      <w:r>
        <w:rPr>
          <w:spacing w:val="-5"/>
          <w:sz w:val="28"/>
          <w:szCs w:val="28"/>
        </w:rPr>
        <w:t xml:space="preserve"> типа «</w:t>
      </w:r>
      <w:proofErr w:type="spellStart"/>
      <w:r>
        <w:rPr>
          <w:spacing w:val="-5"/>
          <w:sz w:val="28"/>
          <w:szCs w:val="28"/>
        </w:rPr>
        <w:t>ричстакер</w:t>
      </w:r>
      <w:proofErr w:type="spellEnd"/>
      <w:r>
        <w:rPr>
          <w:spacing w:val="-5"/>
          <w:sz w:val="28"/>
          <w:szCs w:val="28"/>
        </w:rPr>
        <w:t xml:space="preserve">».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должны быть новыми, неиспользованными, не восстановленными и не собранными из восстановленных компонентов.</w:t>
      </w:r>
    </w:p>
    <w:p w:rsidR="00AF781D" w:rsidRPr="00881F36" w:rsidRDefault="00AF781D" w:rsidP="007D2B1C">
      <w:pPr>
        <w:ind w:firstLine="709"/>
        <w:jc w:val="both"/>
        <w:rPr>
          <w:sz w:val="28"/>
          <w:szCs w:val="28"/>
        </w:rPr>
      </w:pPr>
      <w:r>
        <w:rPr>
          <w:sz w:val="28"/>
          <w:szCs w:val="28"/>
        </w:rPr>
        <w:t xml:space="preserve">4.3.3.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AF781D" w:rsidRPr="00DE77CA" w:rsidRDefault="00AF781D" w:rsidP="007D2B1C">
      <w:pPr>
        <w:shd w:val="clear" w:color="auto" w:fill="FFFFFF"/>
        <w:jc w:val="both"/>
        <w:rPr>
          <w:sz w:val="28"/>
          <w:szCs w:val="28"/>
        </w:rPr>
      </w:pPr>
      <w:r>
        <w:rPr>
          <w:sz w:val="28"/>
          <w:szCs w:val="28"/>
        </w:rPr>
        <w:tab/>
        <w:t>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AF781D" w:rsidRDefault="00AF781D" w:rsidP="007D2B1C">
      <w:pPr>
        <w:ind w:firstLine="709"/>
        <w:jc w:val="both"/>
        <w:rPr>
          <w:sz w:val="28"/>
          <w:szCs w:val="28"/>
        </w:rPr>
      </w:pPr>
      <w:r>
        <w:rPr>
          <w:sz w:val="28"/>
          <w:szCs w:val="28"/>
        </w:rPr>
        <w:t>4.3.4. Под текущим ремонтом (</w:t>
      </w:r>
      <w:proofErr w:type="gramStart"/>
      <w:r>
        <w:rPr>
          <w:sz w:val="28"/>
          <w:szCs w:val="28"/>
        </w:rPr>
        <w:t>ТР</w:t>
      </w:r>
      <w:proofErr w:type="gramEnd"/>
      <w:r>
        <w:rPr>
          <w:sz w:val="28"/>
          <w:szCs w:val="28"/>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AF781D" w:rsidRDefault="00AF781D" w:rsidP="007D2B1C">
      <w:pPr>
        <w:ind w:firstLine="709"/>
        <w:jc w:val="both"/>
        <w:rPr>
          <w:sz w:val="28"/>
          <w:szCs w:val="28"/>
        </w:rPr>
      </w:pPr>
      <w:r>
        <w:rPr>
          <w:sz w:val="28"/>
          <w:szCs w:val="28"/>
        </w:rPr>
        <w:t xml:space="preserve">4.3.5. </w:t>
      </w:r>
      <w:proofErr w:type="gramStart"/>
      <w:r>
        <w:rPr>
          <w:sz w:val="28"/>
          <w:szCs w:val="28"/>
        </w:rPr>
        <w:t>ТР</w:t>
      </w:r>
      <w:proofErr w:type="gramEnd"/>
      <w:r>
        <w:rPr>
          <w:sz w:val="28"/>
          <w:szCs w:val="28"/>
        </w:rPr>
        <w:t xml:space="preserve">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AF781D" w:rsidRDefault="00AF781D" w:rsidP="007D2B1C">
      <w:pPr>
        <w:ind w:firstLine="709"/>
        <w:jc w:val="both"/>
        <w:rPr>
          <w:sz w:val="28"/>
          <w:szCs w:val="28"/>
        </w:rPr>
      </w:pPr>
    </w:p>
    <w:p w:rsidR="007D2B1C" w:rsidRDefault="007D2B1C" w:rsidP="007D2B1C">
      <w:pPr>
        <w:ind w:firstLine="709"/>
        <w:jc w:val="both"/>
        <w:rPr>
          <w:sz w:val="28"/>
          <w:szCs w:val="28"/>
        </w:rPr>
      </w:pPr>
    </w:p>
    <w:p w:rsidR="00AF781D" w:rsidRDefault="00AF781D" w:rsidP="007D2B1C">
      <w:pPr>
        <w:spacing w:after="120"/>
        <w:ind w:firstLine="709"/>
        <w:jc w:val="both"/>
        <w:rPr>
          <w:sz w:val="28"/>
          <w:szCs w:val="28"/>
        </w:rPr>
      </w:pPr>
      <w:r>
        <w:rPr>
          <w:b/>
          <w:sz w:val="28"/>
          <w:szCs w:val="28"/>
        </w:rPr>
        <w:lastRenderedPageBreak/>
        <w:t>4.4.Требования к качеству Работ:</w:t>
      </w:r>
    </w:p>
    <w:p w:rsidR="00AF781D" w:rsidRPr="00E52E94" w:rsidRDefault="00AF781D" w:rsidP="007D2B1C">
      <w:pPr>
        <w:ind w:firstLine="709"/>
        <w:jc w:val="both"/>
        <w:rPr>
          <w:sz w:val="28"/>
          <w:szCs w:val="28"/>
        </w:rPr>
      </w:pPr>
      <w:r>
        <w:rPr>
          <w:sz w:val="28"/>
          <w:szCs w:val="28"/>
        </w:rPr>
        <w:t xml:space="preserve">4.4.1. Исполнитель должен: </w:t>
      </w:r>
    </w:p>
    <w:p w:rsidR="00AF781D" w:rsidRPr="00E52E94" w:rsidRDefault="00AF781D" w:rsidP="007D2B1C">
      <w:pPr>
        <w:ind w:firstLine="709"/>
        <w:jc w:val="both"/>
        <w:rPr>
          <w:sz w:val="28"/>
          <w:szCs w:val="28"/>
        </w:rPr>
      </w:pPr>
      <w:r>
        <w:rPr>
          <w:sz w:val="28"/>
          <w:szCs w:val="28"/>
        </w:rPr>
        <w:t>- выполнять Работы на основании действующих стандартов обслуживания в соответствии с заявкой Заказчика;</w:t>
      </w:r>
    </w:p>
    <w:p w:rsidR="00AF781D" w:rsidRPr="00E52E94" w:rsidRDefault="00AF781D" w:rsidP="007D2B1C">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AF781D" w:rsidRPr="00E52E94" w:rsidRDefault="00AF781D" w:rsidP="007D2B1C">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AF781D" w:rsidRPr="0004254D" w:rsidRDefault="00AF781D" w:rsidP="007D2B1C">
      <w:pPr>
        <w:ind w:firstLine="709"/>
        <w:jc w:val="both"/>
        <w:rPr>
          <w:sz w:val="28"/>
          <w:szCs w:val="28"/>
        </w:rPr>
      </w:pPr>
      <w:r>
        <w:rPr>
          <w:sz w:val="28"/>
          <w:szCs w:val="28"/>
        </w:rPr>
        <w:t xml:space="preserve">4.4.2. Работы должны выполняться высококвалифицированными специалистами, прошедшими </w:t>
      </w:r>
      <w:proofErr w:type="gramStart"/>
      <w:r>
        <w:rPr>
          <w:sz w:val="28"/>
          <w:szCs w:val="28"/>
        </w:rPr>
        <w:t>обучение по направлениям</w:t>
      </w:r>
      <w:proofErr w:type="gramEnd"/>
      <w:r>
        <w:rPr>
          <w:sz w:val="28"/>
          <w:szCs w:val="28"/>
        </w:rPr>
        <w:t>, соответствующим видам Работ.</w:t>
      </w:r>
    </w:p>
    <w:p w:rsidR="00AF781D" w:rsidRDefault="00AF781D" w:rsidP="007D2B1C">
      <w:pPr>
        <w:ind w:firstLine="709"/>
        <w:jc w:val="both"/>
        <w:rPr>
          <w:sz w:val="28"/>
          <w:szCs w:val="28"/>
        </w:rPr>
      </w:pPr>
    </w:p>
    <w:p w:rsidR="00AF781D" w:rsidRPr="009B77DB" w:rsidRDefault="00AF781D" w:rsidP="007D2B1C">
      <w:pPr>
        <w:spacing w:after="120"/>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AF781D" w:rsidRDefault="00AF781D" w:rsidP="007D2B1C">
      <w:pPr>
        <w:ind w:firstLine="709"/>
        <w:jc w:val="both"/>
        <w:rPr>
          <w:sz w:val="28"/>
          <w:szCs w:val="28"/>
        </w:rPr>
      </w:pPr>
      <w:r>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F781D" w:rsidRDefault="00AF781D" w:rsidP="007D2B1C">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AF781D" w:rsidRDefault="00AF781D" w:rsidP="007D2B1C">
      <w:pPr>
        <w:ind w:firstLine="709"/>
        <w:jc w:val="both"/>
        <w:rPr>
          <w:sz w:val="28"/>
          <w:szCs w:val="28"/>
        </w:rPr>
      </w:pPr>
    </w:p>
    <w:p w:rsidR="00AF781D" w:rsidRDefault="00AF781D" w:rsidP="007D2B1C">
      <w:pPr>
        <w:spacing w:after="120"/>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AF781D" w:rsidRPr="00EB7B03" w:rsidRDefault="00AF781D" w:rsidP="007D2B1C">
      <w:pPr>
        <w:ind w:firstLine="709"/>
        <w:jc w:val="both"/>
        <w:rPr>
          <w:b/>
          <w:sz w:val="28"/>
          <w:szCs w:val="28"/>
        </w:rPr>
      </w:pPr>
      <w:r>
        <w:rPr>
          <w:sz w:val="28"/>
          <w:szCs w:val="28"/>
        </w:rPr>
        <w:t xml:space="preserve">4.6.1 Период выполнения Работ - по заявкам Заказчика </w:t>
      </w:r>
      <w:proofErr w:type="gramStart"/>
      <w:r>
        <w:rPr>
          <w:sz w:val="28"/>
          <w:szCs w:val="28"/>
        </w:rPr>
        <w:t>с даты подписания</w:t>
      </w:r>
      <w:proofErr w:type="gramEnd"/>
      <w:r>
        <w:rPr>
          <w:sz w:val="28"/>
          <w:szCs w:val="28"/>
        </w:rPr>
        <w:t xml:space="preserve"> договора по 31.10.2019 г. включительно.</w:t>
      </w:r>
    </w:p>
    <w:p w:rsidR="00AF781D" w:rsidRPr="009E4895" w:rsidRDefault="00AF781D" w:rsidP="007D2B1C">
      <w:pPr>
        <w:ind w:firstLine="709"/>
        <w:jc w:val="both"/>
        <w:rPr>
          <w:sz w:val="28"/>
          <w:szCs w:val="28"/>
        </w:rPr>
      </w:pPr>
      <w:r>
        <w:rPr>
          <w:sz w:val="28"/>
          <w:szCs w:val="28"/>
        </w:rPr>
        <w:t>4.6.2. Сроки выполнения Работ:</w:t>
      </w:r>
    </w:p>
    <w:p w:rsidR="00AF781D" w:rsidRDefault="00AF781D" w:rsidP="007D2B1C">
      <w:pPr>
        <w:ind w:firstLine="709"/>
        <w:jc w:val="both"/>
        <w:rPr>
          <w:sz w:val="28"/>
          <w:szCs w:val="28"/>
        </w:rPr>
      </w:pPr>
      <w:r>
        <w:rPr>
          <w:sz w:val="28"/>
          <w:szCs w:val="28"/>
        </w:rPr>
        <w:t>4.6.2.1. Техническое обслуживание (ТО):</w:t>
      </w:r>
    </w:p>
    <w:p w:rsidR="00AF781D" w:rsidRPr="009E4895" w:rsidRDefault="00AF781D" w:rsidP="007D2B1C">
      <w:pPr>
        <w:shd w:val="clear" w:color="auto" w:fill="FFFFFF"/>
        <w:ind w:firstLine="709"/>
        <w:jc w:val="both"/>
        <w:rPr>
          <w:sz w:val="28"/>
          <w:szCs w:val="28"/>
        </w:rPr>
      </w:pPr>
      <w:r>
        <w:rPr>
          <w:sz w:val="28"/>
          <w:szCs w:val="28"/>
        </w:rPr>
        <w:t xml:space="preserve">- ТО 250 </w:t>
      </w:r>
      <w:proofErr w:type="spellStart"/>
      <w:r>
        <w:rPr>
          <w:sz w:val="28"/>
          <w:szCs w:val="28"/>
        </w:rPr>
        <w:t>моточасов</w:t>
      </w:r>
      <w:proofErr w:type="spellEnd"/>
      <w:r>
        <w:rPr>
          <w:sz w:val="28"/>
          <w:szCs w:val="28"/>
        </w:rPr>
        <w:t xml:space="preserve"> и ТО 500 </w:t>
      </w:r>
      <w:proofErr w:type="spellStart"/>
      <w:r>
        <w:rPr>
          <w:sz w:val="28"/>
          <w:szCs w:val="28"/>
        </w:rPr>
        <w:t>моточасов</w:t>
      </w:r>
      <w:proofErr w:type="spellEnd"/>
      <w:r>
        <w:rPr>
          <w:sz w:val="28"/>
          <w:szCs w:val="28"/>
        </w:rPr>
        <w:t xml:space="preserve"> - не более 1 (одного) календарного дня с даты, указанной в заявке;</w:t>
      </w:r>
    </w:p>
    <w:p w:rsidR="00AF781D" w:rsidRPr="009E4895" w:rsidRDefault="00AF781D" w:rsidP="007D2B1C">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не более 2 (двух) календарных дней с даты, указанной в заявке; </w:t>
      </w:r>
    </w:p>
    <w:p w:rsidR="00AF781D" w:rsidRPr="009E4895" w:rsidRDefault="00AF781D" w:rsidP="007D2B1C">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ТО 2500 </w:t>
      </w:r>
      <w:proofErr w:type="spellStart"/>
      <w:r>
        <w:rPr>
          <w:sz w:val="28"/>
          <w:szCs w:val="28"/>
        </w:rPr>
        <w:t>моточасов</w:t>
      </w:r>
      <w:proofErr w:type="spellEnd"/>
      <w:r>
        <w:rPr>
          <w:sz w:val="28"/>
          <w:szCs w:val="28"/>
        </w:rPr>
        <w:t xml:space="preserve">, ТО 3000 </w:t>
      </w:r>
      <w:proofErr w:type="spellStart"/>
      <w:r>
        <w:rPr>
          <w:sz w:val="28"/>
          <w:szCs w:val="28"/>
        </w:rPr>
        <w:t>моточасов</w:t>
      </w:r>
      <w:proofErr w:type="spellEnd"/>
      <w:r>
        <w:rPr>
          <w:sz w:val="28"/>
          <w:szCs w:val="28"/>
        </w:rPr>
        <w:t xml:space="preserve"> - не более 3 (трех) календарных дней с даты, указанной в заявке.</w:t>
      </w:r>
    </w:p>
    <w:p w:rsidR="00AF781D" w:rsidRPr="0004254D" w:rsidRDefault="00AF781D" w:rsidP="007D2B1C">
      <w:pPr>
        <w:ind w:firstLine="709"/>
        <w:jc w:val="both"/>
        <w:rPr>
          <w:sz w:val="28"/>
          <w:szCs w:val="28"/>
        </w:rPr>
      </w:pPr>
      <w:r>
        <w:rPr>
          <w:sz w:val="28"/>
          <w:szCs w:val="28"/>
        </w:rPr>
        <w:t>4.6.2.2. Текущий ремонт (</w:t>
      </w:r>
      <w:proofErr w:type="gramStart"/>
      <w:r>
        <w:rPr>
          <w:sz w:val="28"/>
          <w:szCs w:val="28"/>
        </w:rPr>
        <w:t>ТР</w:t>
      </w:r>
      <w:proofErr w:type="gramEnd"/>
      <w:r>
        <w:rPr>
          <w:sz w:val="28"/>
          <w:szCs w:val="28"/>
        </w:rPr>
        <w:t>) Техники - не более 14 (четырнадцати) календарных дней с даты указанной в заявке.</w:t>
      </w:r>
    </w:p>
    <w:p w:rsidR="00AF781D" w:rsidRDefault="00AF781D" w:rsidP="007D2B1C">
      <w:pPr>
        <w:ind w:firstLine="709"/>
        <w:jc w:val="both"/>
        <w:rPr>
          <w:sz w:val="28"/>
          <w:szCs w:val="28"/>
        </w:rPr>
      </w:pPr>
      <w:r>
        <w:rPr>
          <w:sz w:val="28"/>
          <w:szCs w:val="28"/>
        </w:rPr>
        <w:t>4.6.3.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AF781D" w:rsidRDefault="00AF781D" w:rsidP="007D2B1C">
      <w:pPr>
        <w:ind w:firstLine="709"/>
        <w:jc w:val="both"/>
        <w:rPr>
          <w:sz w:val="28"/>
          <w:szCs w:val="28"/>
        </w:rPr>
      </w:pPr>
    </w:p>
    <w:p w:rsidR="00AF781D" w:rsidRPr="00F7423E" w:rsidRDefault="00AF781D" w:rsidP="007D2B1C">
      <w:pPr>
        <w:spacing w:after="120"/>
        <w:ind w:firstLine="709"/>
        <w:jc w:val="both"/>
        <w:rPr>
          <w:b/>
          <w:sz w:val="28"/>
          <w:szCs w:val="28"/>
        </w:rPr>
      </w:pPr>
      <w:r>
        <w:rPr>
          <w:b/>
          <w:sz w:val="28"/>
          <w:szCs w:val="28"/>
        </w:rPr>
        <w:t>4.7. Гарантийный срок.</w:t>
      </w:r>
    </w:p>
    <w:p w:rsidR="00AF781D" w:rsidRDefault="00AF781D" w:rsidP="007D2B1C">
      <w:pPr>
        <w:ind w:firstLine="709"/>
        <w:jc w:val="both"/>
        <w:rPr>
          <w:sz w:val="28"/>
          <w:szCs w:val="28"/>
        </w:rPr>
      </w:pPr>
      <w:r>
        <w:rPr>
          <w:sz w:val="28"/>
          <w:szCs w:val="28"/>
        </w:rPr>
        <w:t xml:space="preserve">4.7.1. Срок гарантии на выполненные Работы –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AF781D" w:rsidRDefault="00AF781D" w:rsidP="007D2B1C">
      <w:pPr>
        <w:ind w:firstLine="709"/>
        <w:jc w:val="both"/>
        <w:rPr>
          <w:sz w:val="28"/>
          <w:szCs w:val="28"/>
        </w:rPr>
      </w:pPr>
      <w:r>
        <w:rPr>
          <w:sz w:val="28"/>
          <w:szCs w:val="28"/>
        </w:rPr>
        <w:lastRenderedPageBreak/>
        <w:t xml:space="preserve">4.7.2. Гарантийный срок на запасные части </w:t>
      </w:r>
      <w:proofErr w:type="gramStart"/>
      <w:r>
        <w:rPr>
          <w:sz w:val="28"/>
          <w:szCs w:val="28"/>
        </w:rPr>
        <w:t>–</w:t>
      </w:r>
      <w:r>
        <w:rPr>
          <w:color w:val="000000"/>
          <w:sz w:val="28"/>
          <w:szCs w:val="28"/>
        </w:rPr>
        <w:t>у</w:t>
      </w:r>
      <w:proofErr w:type="gramEnd"/>
      <w:r>
        <w:rPr>
          <w:color w:val="000000"/>
          <w:sz w:val="28"/>
          <w:szCs w:val="28"/>
        </w:rPr>
        <w:t xml:space="preserve">станавливается заводом-изготовителем, но не менее 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AF781D" w:rsidRPr="00605DA1" w:rsidRDefault="00AF781D" w:rsidP="007D2B1C">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AF781D" w:rsidRDefault="00AF781D" w:rsidP="007D2B1C">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proofErr w:type="gramStart"/>
      <w:r>
        <w:rPr>
          <w:color w:val="000000"/>
          <w:sz w:val="28"/>
          <w:szCs w:val="28"/>
        </w:rPr>
        <w:t xml:space="preserve">с даты </w:t>
      </w:r>
      <w:r>
        <w:rPr>
          <w:sz w:val="28"/>
          <w:szCs w:val="28"/>
        </w:rPr>
        <w:t>получения</w:t>
      </w:r>
      <w:proofErr w:type="gramEnd"/>
      <w:r>
        <w:rPr>
          <w:sz w:val="28"/>
          <w:szCs w:val="28"/>
        </w:rPr>
        <w:t xml:space="preserve"> уведомления Заказчика.</w:t>
      </w:r>
    </w:p>
    <w:p w:rsidR="00AF781D" w:rsidRDefault="00AF781D" w:rsidP="007D2B1C">
      <w:pPr>
        <w:ind w:firstLine="709"/>
        <w:jc w:val="both"/>
        <w:rPr>
          <w:sz w:val="28"/>
          <w:szCs w:val="28"/>
        </w:rPr>
      </w:pPr>
    </w:p>
    <w:p w:rsidR="00AF781D" w:rsidRPr="002C36B5" w:rsidRDefault="00AF781D" w:rsidP="007D2B1C">
      <w:pPr>
        <w:spacing w:after="120"/>
        <w:ind w:firstLine="709"/>
        <w:jc w:val="both"/>
        <w:rPr>
          <w:b/>
          <w:sz w:val="28"/>
          <w:szCs w:val="28"/>
        </w:rPr>
      </w:pPr>
      <w:r>
        <w:rPr>
          <w:b/>
          <w:sz w:val="28"/>
          <w:szCs w:val="28"/>
        </w:rPr>
        <w:t>4.8. Место выполнения Работ:</w:t>
      </w:r>
    </w:p>
    <w:p w:rsidR="00AF781D" w:rsidRDefault="00AF781D" w:rsidP="007D2B1C">
      <w:pPr>
        <w:ind w:firstLine="709"/>
        <w:jc w:val="both"/>
        <w:rPr>
          <w:bCs/>
          <w:sz w:val="28"/>
          <w:szCs w:val="28"/>
        </w:rPr>
      </w:pPr>
      <w:r>
        <w:rPr>
          <w:sz w:val="28"/>
          <w:szCs w:val="28"/>
        </w:rPr>
        <w:t xml:space="preserve">4.8.1. </w:t>
      </w:r>
      <w:r>
        <w:rPr>
          <w:bCs/>
          <w:sz w:val="28"/>
          <w:szCs w:val="28"/>
        </w:rPr>
        <w:t xml:space="preserve">Контейнерный терминал Базаиха  филиала ПАО «ТрансКонтейнер» на Красноярской железной дороге, расположенный по адресу: г. Красноярск, ул. </w:t>
      </w:r>
      <w:proofErr w:type="gramStart"/>
      <w:r>
        <w:rPr>
          <w:bCs/>
          <w:sz w:val="28"/>
          <w:szCs w:val="28"/>
        </w:rPr>
        <w:t>Рязанская</w:t>
      </w:r>
      <w:proofErr w:type="gramEnd"/>
      <w:r>
        <w:rPr>
          <w:bCs/>
          <w:sz w:val="28"/>
          <w:szCs w:val="28"/>
        </w:rPr>
        <w:t>, д. 12.</w:t>
      </w:r>
    </w:p>
    <w:p w:rsidR="00AF781D" w:rsidRDefault="00AF781D" w:rsidP="007D2B1C">
      <w:pPr>
        <w:ind w:firstLine="709"/>
        <w:jc w:val="both"/>
        <w:rPr>
          <w:bCs/>
          <w:sz w:val="28"/>
          <w:szCs w:val="28"/>
        </w:rPr>
      </w:pPr>
    </w:p>
    <w:p w:rsidR="00AF781D" w:rsidRPr="00E97ED3" w:rsidRDefault="00AF781D" w:rsidP="007D2B1C">
      <w:pPr>
        <w:spacing w:after="120"/>
        <w:ind w:firstLine="709"/>
        <w:jc w:val="both"/>
        <w:rPr>
          <w:b/>
          <w:sz w:val="28"/>
          <w:szCs w:val="28"/>
        </w:rPr>
      </w:pPr>
      <w:r>
        <w:rPr>
          <w:b/>
          <w:sz w:val="28"/>
          <w:szCs w:val="28"/>
        </w:rPr>
        <w:t>4.9. Форма, срок и порядок оплаты.</w:t>
      </w:r>
    </w:p>
    <w:p w:rsidR="00AF781D" w:rsidRDefault="00AF781D" w:rsidP="007D2B1C">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w:t>
      </w:r>
      <w:proofErr w:type="spellStart"/>
      <w:r>
        <w:rPr>
          <w:sz w:val="28"/>
          <w:szCs w:val="28"/>
        </w:rPr>
        <w:t>днй</w:t>
      </w:r>
      <w:proofErr w:type="spellEnd"/>
      <w:r>
        <w:rPr>
          <w:sz w:val="28"/>
          <w:szCs w:val="28"/>
        </w:rPr>
        <w:t xml:space="preserve">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сдачи-приемки выполненных работ на основании счета, счета-фактуры Исполнителя.</w:t>
      </w:r>
    </w:p>
    <w:p w:rsidR="00AF781D" w:rsidRDefault="00AF781D" w:rsidP="007D2B1C">
      <w:pPr>
        <w:ind w:firstLine="709"/>
        <w:jc w:val="both"/>
        <w:rPr>
          <w:sz w:val="28"/>
          <w:szCs w:val="28"/>
        </w:rPr>
      </w:pPr>
      <w:r>
        <w:rPr>
          <w:sz w:val="28"/>
          <w:szCs w:val="28"/>
        </w:rPr>
        <w:t>4.9.2. Оплата Работ по текущему ремонту (</w:t>
      </w:r>
      <w:proofErr w:type="gramStart"/>
      <w:r>
        <w:rPr>
          <w:sz w:val="28"/>
          <w:szCs w:val="28"/>
        </w:rPr>
        <w:t>ТР</w:t>
      </w:r>
      <w:proofErr w:type="gramEnd"/>
      <w:r>
        <w:rPr>
          <w:sz w:val="28"/>
          <w:szCs w:val="28"/>
        </w:rP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AF781D" w:rsidRDefault="00AF781D" w:rsidP="007D2B1C">
      <w:pPr>
        <w:ind w:firstLine="709"/>
        <w:jc w:val="both"/>
        <w:rPr>
          <w:sz w:val="28"/>
          <w:szCs w:val="28"/>
        </w:rPr>
      </w:pPr>
    </w:p>
    <w:p w:rsidR="00AF781D" w:rsidRPr="00092301" w:rsidRDefault="00AF781D" w:rsidP="007D2B1C">
      <w:pPr>
        <w:spacing w:after="120"/>
        <w:ind w:firstLine="709"/>
        <w:jc w:val="both"/>
        <w:rPr>
          <w:b/>
          <w:sz w:val="28"/>
          <w:szCs w:val="28"/>
        </w:rPr>
      </w:pPr>
      <w:r>
        <w:rPr>
          <w:b/>
          <w:sz w:val="28"/>
          <w:szCs w:val="28"/>
        </w:rPr>
        <w:t>4.10. Порядок сдачи и приемки Работ.</w:t>
      </w:r>
    </w:p>
    <w:p w:rsidR="00AF781D" w:rsidRPr="0070350B" w:rsidRDefault="00AF781D" w:rsidP="007D2B1C">
      <w:pPr>
        <w:ind w:firstLine="709"/>
        <w:jc w:val="both"/>
        <w:rPr>
          <w:sz w:val="28"/>
          <w:szCs w:val="28"/>
        </w:rPr>
      </w:pPr>
      <w:r>
        <w:rPr>
          <w:sz w:val="28"/>
          <w:szCs w:val="28"/>
        </w:rPr>
        <w:t xml:space="preserve">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w:t>
      </w:r>
      <w:proofErr w:type="gramStart"/>
      <w:r>
        <w:rPr>
          <w:sz w:val="28"/>
          <w:szCs w:val="28"/>
        </w:rPr>
        <w:t>по</w:t>
      </w:r>
      <w:proofErr w:type="gramEnd"/>
      <w:r>
        <w:rPr>
          <w:sz w:val="28"/>
          <w:szCs w:val="28"/>
        </w:rPr>
        <w:t xml:space="preserve"> текущему и </w:t>
      </w:r>
      <w:proofErr w:type="spellStart"/>
      <w:r>
        <w:rPr>
          <w:sz w:val="28"/>
          <w:szCs w:val="28"/>
        </w:rPr>
        <w:t>капитальномуремонту</w:t>
      </w:r>
      <w:proofErr w:type="spellEnd"/>
      <w:r>
        <w:rPr>
          <w:sz w:val="28"/>
          <w:szCs w:val="28"/>
        </w:rPr>
        <w:t xml:space="preserve">). </w:t>
      </w:r>
    </w:p>
    <w:p w:rsidR="00AF781D" w:rsidRPr="0070350B" w:rsidRDefault="00AF781D" w:rsidP="007D2B1C">
      <w:pPr>
        <w:pStyle w:val="23"/>
        <w:spacing w:after="0" w:line="240" w:lineRule="auto"/>
        <w:ind w:left="0" w:firstLine="709"/>
        <w:jc w:val="both"/>
        <w:rPr>
          <w:sz w:val="28"/>
          <w:szCs w:val="28"/>
        </w:rPr>
      </w:pPr>
      <w:r>
        <w:rPr>
          <w:sz w:val="28"/>
          <w:szCs w:val="28"/>
        </w:rPr>
        <w:t xml:space="preserve">4.10.2. Заказчик в течение 5 (Пяти) календарных дней </w:t>
      </w:r>
      <w:proofErr w:type="gramStart"/>
      <w:r>
        <w:rPr>
          <w:sz w:val="28"/>
          <w:szCs w:val="28"/>
        </w:rPr>
        <w:t>с даты получения</w:t>
      </w:r>
      <w:proofErr w:type="gramEnd"/>
      <w:r>
        <w:rPr>
          <w:sz w:val="28"/>
          <w:szCs w:val="28"/>
        </w:rPr>
        <w:t xml:space="preserve"> акта </w:t>
      </w:r>
      <w:proofErr w:type="spellStart"/>
      <w:r>
        <w:rPr>
          <w:sz w:val="28"/>
          <w:szCs w:val="28"/>
        </w:rPr>
        <w:t>сдачи</w:t>
      </w:r>
      <w:r>
        <w:rPr>
          <w:sz w:val="28"/>
          <w:szCs w:val="28"/>
        </w:rPr>
        <w:noBreakHyphen/>
        <w:t>приемки</w:t>
      </w:r>
      <w:proofErr w:type="spellEnd"/>
      <w:r>
        <w:rPr>
          <w:sz w:val="28"/>
          <w:szCs w:val="28"/>
        </w:rPr>
        <w:t xml:space="preserve">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F781D" w:rsidRDefault="00AF781D" w:rsidP="007D2B1C">
      <w:pPr>
        <w:suppressAutoHyphens w:val="0"/>
        <w:rPr>
          <w:b/>
          <w:sz w:val="28"/>
          <w:szCs w:val="28"/>
        </w:rPr>
      </w:pPr>
      <w:r>
        <w:rPr>
          <w:b/>
          <w:sz w:val="28"/>
          <w:szCs w:val="28"/>
        </w:rPr>
        <w:br w:type="page"/>
      </w:r>
    </w:p>
    <w:p w:rsidR="00AF781D" w:rsidRDefault="00AF781D" w:rsidP="007D2B1C">
      <w:pPr>
        <w:ind w:firstLine="709"/>
        <w:jc w:val="right"/>
        <w:rPr>
          <w:b/>
          <w:sz w:val="28"/>
          <w:szCs w:val="28"/>
        </w:rPr>
      </w:pPr>
      <w:r>
        <w:rPr>
          <w:b/>
          <w:sz w:val="28"/>
          <w:szCs w:val="28"/>
        </w:rPr>
        <w:lastRenderedPageBreak/>
        <w:t xml:space="preserve">Приложение № 1 </w:t>
      </w:r>
    </w:p>
    <w:p w:rsidR="00AF781D" w:rsidRDefault="00AF781D" w:rsidP="007D2B1C">
      <w:pPr>
        <w:ind w:firstLine="709"/>
        <w:jc w:val="right"/>
        <w:rPr>
          <w:b/>
          <w:sz w:val="28"/>
          <w:szCs w:val="28"/>
        </w:rPr>
      </w:pPr>
      <w:r>
        <w:rPr>
          <w:b/>
          <w:sz w:val="28"/>
          <w:szCs w:val="28"/>
        </w:rPr>
        <w:t>к Техническому заданию</w:t>
      </w:r>
    </w:p>
    <w:p w:rsidR="00AF781D" w:rsidRPr="00DE77CA" w:rsidRDefault="00AF781D" w:rsidP="007D2B1C">
      <w:pPr>
        <w:pStyle w:val="aff"/>
        <w:jc w:val="right"/>
        <w:rPr>
          <w:b/>
          <w:bCs/>
          <w:sz w:val="28"/>
          <w:szCs w:val="28"/>
        </w:rPr>
      </w:pPr>
      <w:r>
        <w:rPr>
          <w:b/>
          <w:bCs/>
          <w:sz w:val="28"/>
          <w:szCs w:val="28"/>
        </w:rPr>
        <w:t xml:space="preserve"> </w:t>
      </w:r>
    </w:p>
    <w:p w:rsidR="00AF781D" w:rsidRPr="00DE77CA" w:rsidRDefault="00AF781D" w:rsidP="007D2B1C">
      <w:pPr>
        <w:shd w:val="clear" w:color="auto" w:fill="FFFFFF"/>
        <w:jc w:val="center"/>
        <w:rPr>
          <w:b/>
          <w:sz w:val="28"/>
          <w:szCs w:val="28"/>
        </w:rPr>
      </w:pPr>
      <w:r>
        <w:rPr>
          <w:b/>
          <w:bCs/>
          <w:color w:val="000000"/>
          <w:sz w:val="28"/>
          <w:szCs w:val="28"/>
        </w:rPr>
        <w:t>Регламент технического обслуживания</w:t>
      </w:r>
      <w:r>
        <w:rPr>
          <w:b/>
          <w:sz w:val="28"/>
          <w:szCs w:val="28"/>
        </w:rPr>
        <w:t xml:space="preserve"> </w:t>
      </w:r>
    </w:p>
    <w:p w:rsidR="00AF781D" w:rsidRPr="00982A91" w:rsidRDefault="00AF781D" w:rsidP="007D2B1C">
      <w:pPr>
        <w:shd w:val="clear" w:color="auto" w:fill="FFFFFF"/>
        <w:jc w:val="center"/>
        <w:rPr>
          <w:b/>
          <w:bCs/>
          <w:color w:val="000000"/>
          <w:sz w:val="28"/>
          <w:szCs w:val="28"/>
        </w:rPr>
      </w:pP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xml:space="preserve">» </w:t>
      </w:r>
    </w:p>
    <w:p w:rsidR="00AF781D" w:rsidRDefault="00AF781D" w:rsidP="007D2B1C">
      <w:pPr>
        <w:suppressAutoHyphens w:val="0"/>
        <w:rPr>
          <w:sz w:val="28"/>
          <w:szCs w:val="28"/>
        </w:rPr>
      </w:pPr>
    </w:p>
    <w:tbl>
      <w:tblPr>
        <w:tblW w:w="9796" w:type="dxa"/>
        <w:tblInd w:w="93" w:type="dxa"/>
        <w:tblLook w:val="04A0"/>
      </w:tblPr>
      <w:tblGrid>
        <w:gridCol w:w="1149"/>
        <w:gridCol w:w="6946"/>
        <w:gridCol w:w="1701"/>
      </w:tblGrid>
      <w:tr w:rsidR="00AF781D" w:rsidRPr="001B120C" w:rsidTr="007D2B1C">
        <w:trPr>
          <w:trHeight w:val="65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Вид работ</w:t>
            </w:r>
          </w:p>
        </w:tc>
        <w:tc>
          <w:tcPr>
            <w:tcW w:w="6946" w:type="dxa"/>
            <w:tcBorders>
              <w:top w:val="single" w:sz="8" w:space="0" w:color="auto"/>
              <w:left w:val="nil"/>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781D" w:rsidRPr="001B120C" w:rsidRDefault="00AF781D" w:rsidP="007D2B1C">
            <w:pPr>
              <w:suppressAutoHyphens w:val="0"/>
              <w:jc w:val="center"/>
              <w:rPr>
                <w:b/>
                <w:color w:val="000000"/>
                <w:lang w:eastAsia="ru-RU"/>
              </w:rPr>
            </w:pPr>
            <w:r>
              <w:rPr>
                <w:b/>
                <w:color w:val="000000"/>
                <w:lang w:eastAsia="ru-RU"/>
              </w:rPr>
              <w:t>Количество</w:t>
            </w:r>
          </w:p>
          <w:p w:rsidR="00AF781D" w:rsidRPr="001B120C" w:rsidRDefault="00AF781D" w:rsidP="007D2B1C">
            <w:pPr>
              <w:suppressAutoHyphens w:val="0"/>
              <w:jc w:val="center"/>
              <w:rPr>
                <w:b/>
                <w:color w:val="000000"/>
                <w:lang w:eastAsia="ru-RU"/>
              </w:rPr>
            </w:pPr>
            <w:r>
              <w:rPr>
                <w:b/>
                <w:color w:val="000000"/>
                <w:lang w:eastAsia="ru-RU"/>
              </w:rPr>
              <w:t>нормо-часов</w:t>
            </w:r>
          </w:p>
        </w:tc>
      </w:tr>
      <w:tr w:rsidR="00AF781D" w:rsidRPr="001B120C" w:rsidTr="007D2B1C">
        <w:trPr>
          <w:trHeight w:val="227"/>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ТО-500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8</w:t>
            </w:r>
          </w:p>
        </w:tc>
      </w:tr>
      <w:tr w:rsidR="00AF781D" w:rsidRPr="001B120C" w:rsidTr="007D2B1C">
        <w:trPr>
          <w:trHeight w:val="20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7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1"/>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ТО-1000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12</w:t>
            </w:r>
          </w:p>
        </w:tc>
      </w:tr>
      <w:tr w:rsidR="00AF781D" w:rsidRPr="001B120C" w:rsidTr="007D2B1C">
        <w:trPr>
          <w:trHeight w:val="20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0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4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ТО-2000</w:t>
            </w: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18</w:t>
            </w:r>
          </w:p>
        </w:tc>
      </w:tr>
      <w:tr w:rsidR="00AF781D" w:rsidRPr="001B120C" w:rsidTr="007D2B1C">
        <w:trPr>
          <w:trHeight w:val="21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0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 xml:space="preserve">Проверить натяжение и состояние ремня генератора и </w:t>
            </w:r>
            <w:proofErr w:type="spellStart"/>
            <w:r>
              <w:rPr>
                <w:color w:val="000000"/>
                <w:lang w:eastAsia="ru-RU"/>
              </w:rPr>
              <w:t>натяжителя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9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 xml:space="preserve">Заменить </w:t>
            </w:r>
            <w:proofErr w:type="spellStart"/>
            <w:r>
              <w:rPr>
                <w:color w:val="000000"/>
                <w:lang w:eastAsia="ru-RU"/>
              </w:rPr>
              <w:t>натяжитель</w:t>
            </w:r>
            <w:proofErr w:type="spellEnd"/>
            <w:r>
              <w:rPr>
                <w:color w:val="000000"/>
                <w:lang w:eastAsia="ru-RU"/>
              </w:rPr>
              <w:t xml:space="preserve"> ремня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bl>
    <w:p w:rsidR="00AF781D" w:rsidRDefault="00AF781D">
      <w:pPr>
        <w:suppressAutoHyphens w:val="0"/>
        <w:rPr>
          <w:sz w:val="28"/>
          <w:szCs w:val="28"/>
        </w:rPr>
      </w:pPr>
      <w:r>
        <w:rPr>
          <w:sz w:val="28"/>
          <w:szCs w:val="28"/>
        </w:rPr>
        <w:br w:type="page"/>
      </w:r>
    </w:p>
    <w:p w:rsidR="00AF781D" w:rsidRDefault="00AF781D" w:rsidP="007D2B1C">
      <w:pPr>
        <w:ind w:firstLine="709"/>
        <w:jc w:val="right"/>
        <w:rPr>
          <w:b/>
          <w:sz w:val="28"/>
          <w:szCs w:val="28"/>
        </w:rPr>
      </w:pPr>
      <w:r>
        <w:rPr>
          <w:b/>
          <w:sz w:val="28"/>
          <w:szCs w:val="28"/>
        </w:rPr>
        <w:lastRenderedPageBreak/>
        <w:t xml:space="preserve">Приложение № 2 </w:t>
      </w:r>
    </w:p>
    <w:p w:rsidR="00AF781D" w:rsidRPr="00DE77CA" w:rsidRDefault="00AF781D" w:rsidP="007D2B1C">
      <w:pPr>
        <w:ind w:firstLine="709"/>
        <w:jc w:val="right"/>
        <w:rPr>
          <w:b/>
          <w:sz w:val="28"/>
          <w:szCs w:val="28"/>
        </w:rPr>
      </w:pPr>
      <w:r>
        <w:rPr>
          <w:b/>
          <w:sz w:val="28"/>
          <w:szCs w:val="28"/>
        </w:rPr>
        <w:t xml:space="preserve">к Техническому заданию </w:t>
      </w:r>
    </w:p>
    <w:p w:rsidR="00AF781D" w:rsidRPr="00DE77CA" w:rsidRDefault="00AF781D" w:rsidP="007D2B1C">
      <w:pPr>
        <w:rPr>
          <w:sz w:val="28"/>
          <w:szCs w:val="28"/>
        </w:rPr>
      </w:pPr>
    </w:p>
    <w:p w:rsidR="00AF781D" w:rsidRPr="000B4E8B" w:rsidRDefault="00AF781D" w:rsidP="007D2B1C">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w:t>
      </w:r>
    </w:p>
    <w:p w:rsidR="00AF781D" w:rsidRPr="0031293B" w:rsidRDefault="00AF781D" w:rsidP="007D2B1C">
      <w:pPr>
        <w:shd w:val="clear" w:color="auto" w:fill="FFFFFF"/>
        <w:jc w:val="center"/>
        <w:rPr>
          <w:b/>
          <w:bCs/>
          <w:color w:val="000000"/>
          <w:sz w:val="28"/>
          <w:szCs w:val="28"/>
        </w:rPr>
      </w:pPr>
    </w:p>
    <w:tbl>
      <w:tblPr>
        <w:tblW w:w="9300" w:type="dxa"/>
        <w:tblInd w:w="93" w:type="dxa"/>
        <w:tblLook w:val="04A0"/>
      </w:tblPr>
      <w:tblGrid>
        <w:gridCol w:w="3060"/>
        <w:gridCol w:w="4400"/>
        <w:gridCol w:w="1840"/>
      </w:tblGrid>
      <w:tr w:rsidR="00AF781D" w:rsidRPr="00876B37" w:rsidTr="007D2B1C">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AF781D" w:rsidRPr="00876B37" w:rsidTr="007D2B1C">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17</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46</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18</w:t>
            </w:r>
          </w:p>
        </w:tc>
      </w:tr>
      <w:tr w:rsidR="00AF781D" w:rsidRPr="00876B37" w:rsidTr="007D2B1C">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 </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58</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AF781D" w:rsidRPr="00DB3103" w:rsidRDefault="00AF781D" w:rsidP="007D2B1C">
            <w:pPr>
              <w:suppressAutoHyphens w:val="0"/>
              <w:jc w:val="center"/>
              <w:rPr>
                <w:color w:val="000000"/>
                <w:sz w:val="25"/>
                <w:szCs w:val="25"/>
                <w:lang w:val="en-US" w:eastAsia="ru-RU"/>
              </w:rPr>
            </w:pPr>
            <w:r>
              <w:rPr>
                <w:color w:val="000000"/>
                <w:sz w:val="25"/>
                <w:szCs w:val="25"/>
                <w:lang w:eastAsia="ru-RU"/>
              </w:rPr>
              <w:t>7</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100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bl>
    <w:p w:rsidR="00AF781D" w:rsidRPr="0031293B" w:rsidRDefault="00AF781D" w:rsidP="007D2B1C"/>
    <w:p w:rsidR="00AF781D" w:rsidRDefault="00AF781D" w:rsidP="007D2B1C">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AF781D" w:rsidRDefault="00AF781D" w:rsidP="007D2B1C">
      <w:pPr>
        <w:suppressAutoHyphens w:val="0"/>
      </w:pPr>
      <w:r>
        <w:br w:type="page"/>
      </w: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F781D" w:rsidRDefault="007D2B1C" w:rsidP="007D2B1C">
            <w:pPr>
              <w:jc w:val="both"/>
            </w:pPr>
            <w:r>
              <w:t>Открытый конкурс среди субъектов МСП №ОК-МСП-НКПКРАСН-18-0013 по предмету закупки «Техническое обслуживание и текущий ремонт контейнерных перегружателей типа «</w:t>
            </w:r>
            <w:proofErr w:type="spellStart"/>
            <w:r>
              <w:t>ричстакер</w:t>
            </w:r>
            <w:proofErr w:type="spellEnd"/>
            <w:r>
              <w:t>» на контейнерном  терминале Базаиха филиала ПАО «ТрансКонтейнер» на Красноярской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D2B1C" w:rsidRDefault="00B13C56" w:rsidP="00B13C56">
            <w:pPr>
              <w:pStyle w:val="19"/>
              <w:ind w:firstLine="0"/>
              <w:rPr>
                <w:sz w:val="24"/>
                <w:szCs w:val="24"/>
              </w:rPr>
            </w:pPr>
            <w:r>
              <w:rPr>
                <w:sz w:val="24"/>
                <w:szCs w:val="24"/>
              </w:rPr>
              <w:t xml:space="preserve">Организатором является ПАО «ТрансКонтейнер». </w:t>
            </w:r>
          </w:p>
          <w:p w:rsidR="00B13C56" w:rsidRDefault="00B13C56" w:rsidP="00B13C56">
            <w:pPr>
              <w:pStyle w:val="19"/>
              <w:ind w:firstLine="0"/>
              <w:rPr>
                <w:sz w:val="24"/>
                <w:szCs w:val="24"/>
              </w:rPr>
            </w:pPr>
            <w:r>
              <w:rPr>
                <w:sz w:val="24"/>
                <w:szCs w:val="24"/>
              </w:rPr>
              <w:t xml:space="preserve">Функции Организатора выполняет:   </w:t>
            </w:r>
          </w:p>
          <w:p w:rsidR="00AF781D" w:rsidRDefault="007D2B1C">
            <w:pPr>
              <w:pStyle w:val="19"/>
              <w:ind w:firstLine="0"/>
              <w:rPr>
                <w:sz w:val="24"/>
                <w:szCs w:val="24"/>
              </w:rPr>
            </w:pPr>
            <w:r>
              <w:rPr>
                <w:sz w:val="24"/>
                <w:szCs w:val="24"/>
              </w:rPr>
              <w:t>Постоянная рабочая группа Конкурсной комиссии филиала ПАО «ТрансКонтейнер» на Красноярской железной дороге.</w:t>
            </w:r>
          </w:p>
          <w:p w:rsidR="00AF781D" w:rsidRDefault="007D2B1C">
            <w:pPr>
              <w:pStyle w:val="19"/>
              <w:ind w:firstLine="0"/>
              <w:rPr>
                <w:sz w:val="24"/>
                <w:szCs w:val="24"/>
              </w:rPr>
            </w:pPr>
            <w:r>
              <w:rPr>
                <w:sz w:val="24"/>
                <w:szCs w:val="24"/>
              </w:rPr>
              <w:t>Адрес: Российская Федерация, 660058, г. Красноярск, ул. Деповская, д. 15.</w:t>
            </w:r>
          </w:p>
          <w:p w:rsidR="00AF781D" w:rsidRDefault="007D2B1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Молчанов Кирилл Павлович, тел. +7(495)7881717(5954), электронный адрес </w:t>
            </w:r>
            <w:proofErr w:type="spellStart"/>
            <w:r>
              <w:t>molchanovkp@trcont.ru</w:t>
            </w:r>
            <w:proofErr w:type="spellEnd"/>
            <w:r>
              <w:t>.</w:t>
            </w:r>
          </w:p>
          <w:p w:rsidR="00AF781D" w:rsidRPr="007D2B1C" w:rsidRDefault="007D2B1C" w:rsidP="007D2B1C">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Кулешов Евгений Алексеевич, тел./ +7(495)7881717(5955), электронный адрес </w:t>
            </w:r>
            <w:proofErr w:type="spellStart"/>
            <w:r>
              <w:rPr>
                <w:sz w:val="24"/>
                <w:szCs w:val="24"/>
                <w:lang w:val="en-US"/>
              </w:rPr>
              <w:t>KuleshovEA</w:t>
            </w:r>
            <w:proofErr w:type="spellEnd"/>
            <w:r w:rsidRPr="007D2B1C">
              <w:rPr>
                <w:sz w:val="24"/>
                <w:szCs w:val="24"/>
              </w:rPr>
              <w:t>@</w:t>
            </w:r>
            <w:proofErr w:type="spellStart"/>
            <w:r>
              <w:rPr>
                <w:sz w:val="24"/>
                <w:szCs w:val="24"/>
                <w:lang w:val="en-US"/>
              </w:rPr>
              <w:t>trcont</w:t>
            </w:r>
            <w:proofErr w:type="spellEnd"/>
            <w:r w:rsidRPr="007D2B1C">
              <w:rPr>
                <w:sz w:val="24"/>
                <w:szCs w:val="24"/>
              </w:rPr>
              <w:t>.</w:t>
            </w:r>
            <w:proofErr w:type="spellStart"/>
            <w:r>
              <w:rPr>
                <w:sz w:val="24"/>
                <w:szCs w:val="24"/>
                <w:lang w:val="en-US"/>
              </w:rPr>
              <w:t>ru</w:t>
            </w:r>
            <w:proofErr w:type="spellEnd"/>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F781D" w:rsidRDefault="007D2B1C">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«30» ноября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7D2B1C" w:rsidRPr="007D2B1C" w:rsidRDefault="007D2B1C" w:rsidP="007D2B1C">
            <w:pPr>
              <w:pStyle w:val="19"/>
              <w:ind w:firstLine="317"/>
              <w:rPr>
                <w:sz w:val="24"/>
                <w:szCs w:val="24"/>
              </w:rPr>
            </w:pPr>
            <w:proofErr w:type="gramStart"/>
            <w:r w:rsidRPr="007D2B1C">
              <w:rPr>
                <w:sz w:val="24"/>
                <w:szCs w:val="24"/>
              </w:rPr>
              <w:t xml:space="preserve">Начальная (максимальная) цена договора составляет 2 500 000,00 (два миллиона пятьсот тысяч рублей 00 копеек) с учетом всех налогов,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 </w:t>
            </w:r>
            <w:proofErr w:type="gramEnd"/>
          </w:p>
          <w:p w:rsidR="00AF781D" w:rsidRDefault="007D2B1C" w:rsidP="007D2B1C">
            <w:pPr>
              <w:pStyle w:val="19"/>
              <w:ind w:firstLine="317"/>
              <w:rPr>
                <w:i/>
                <w:sz w:val="24"/>
                <w:szCs w:val="24"/>
              </w:rPr>
            </w:pPr>
            <w:r w:rsidRPr="007D2B1C">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F781D" w:rsidRDefault="007D2B1C" w:rsidP="007D2B1C">
            <w:pPr>
              <w:pStyle w:val="19"/>
              <w:ind w:firstLine="0"/>
              <w:rPr>
                <w:b/>
                <w:sz w:val="24"/>
                <w:szCs w:val="24"/>
              </w:rPr>
            </w:pPr>
            <w:proofErr w:type="gramStart"/>
            <w:r>
              <w:rPr>
                <w:sz w:val="24"/>
                <w:szCs w:val="24"/>
              </w:rPr>
              <w:t xml:space="preserve">Заявки принимаются ежедневно по рабочим дням с 09 часов 00 минут до 12 часов 00 минут и с 13 часов 00 минут до 16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8"/>
              </w:rPr>
              <w:t>«21» декабря 2018 г. 16 час. 00 мин.</w:t>
            </w:r>
            <w:r>
              <w:rPr>
                <w:sz w:val="24"/>
              </w:rPr>
              <w:t xml:space="preserve"> </w:t>
            </w:r>
            <w:r>
              <w:rPr>
                <w:sz w:val="24"/>
                <w:szCs w:val="24"/>
              </w:rPr>
              <w:t>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F781D" w:rsidRDefault="007D2B1C" w:rsidP="007D2B1C">
            <w:pPr>
              <w:pStyle w:val="19"/>
              <w:ind w:firstLine="0"/>
              <w:rPr>
                <w:i/>
                <w:sz w:val="24"/>
                <w:szCs w:val="24"/>
              </w:rPr>
            </w:pPr>
            <w:r>
              <w:rPr>
                <w:sz w:val="24"/>
                <w:szCs w:val="24"/>
              </w:rPr>
              <w:t xml:space="preserve">Вскрытие Заявок состоится </w:t>
            </w:r>
            <w:r>
              <w:rPr>
                <w:sz w:val="24"/>
                <w:szCs w:val="28"/>
              </w:rPr>
              <w:t>«24» декабря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AF781D" w:rsidRDefault="007D2B1C" w:rsidP="007D2B1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«28» декабря 2018 г. 10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F781D" w:rsidRDefault="007D2B1C">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Красноярской железной дороге.</w:t>
            </w:r>
          </w:p>
          <w:p w:rsidR="00AF781D" w:rsidRDefault="007D2B1C">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F781D" w:rsidRDefault="007D2B1C" w:rsidP="007D2B1C">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«10» января 2019 г. 10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7D2B1C" w:rsidRDefault="007D2B1C">
            <w:pPr>
              <w:pStyle w:val="19"/>
              <w:ind w:firstLine="0"/>
              <w:rPr>
                <w:sz w:val="24"/>
                <w:szCs w:val="24"/>
              </w:rPr>
            </w:pPr>
            <w:r>
              <w:rPr>
                <w:sz w:val="24"/>
                <w:szCs w:val="24"/>
              </w:rPr>
              <w:t xml:space="preserve">Оплата Работ по техническому обслуживанию (ТО) производится в течение 30 (тридцати) календарных </w:t>
            </w:r>
            <w:proofErr w:type="spellStart"/>
            <w:r>
              <w:rPr>
                <w:sz w:val="24"/>
                <w:szCs w:val="24"/>
              </w:rPr>
              <w:t>днй</w:t>
            </w:r>
            <w:proofErr w:type="spellEnd"/>
            <w:r>
              <w:rPr>
                <w:sz w:val="24"/>
                <w:szCs w:val="24"/>
              </w:rPr>
              <w:t xml:space="preserve"> </w:t>
            </w:r>
            <w:proofErr w:type="gramStart"/>
            <w:r>
              <w:rPr>
                <w:sz w:val="24"/>
                <w:szCs w:val="24"/>
              </w:rPr>
              <w:t>с даты подписания</w:t>
            </w:r>
            <w:proofErr w:type="gramEnd"/>
            <w:r>
              <w:rPr>
                <w:sz w:val="24"/>
                <w:szCs w:val="24"/>
              </w:rPr>
              <w:t xml:space="preserve"> акта сдачи-приемки выполненных работ на основании счета, счета-фактуры Исполнителя; </w:t>
            </w:r>
          </w:p>
          <w:p w:rsidR="00AF781D" w:rsidRDefault="007D2B1C">
            <w:pPr>
              <w:pStyle w:val="19"/>
              <w:ind w:firstLine="0"/>
              <w:rPr>
                <w:sz w:val="24"/>
                <w:szCs w:val="24"/>
              </w:rPr>
            </w:pPr>
            <w:r>
              <w:rPr>
                <w:sz w:val="24"/>
                <w:szCs w:val="24"/>
              </w:rPr>
              <w:t>Оплата Работ по текущему ремонту (</w:t>
            </w:r>
            <w:proofErr w:type="gramStart"/>
            <w:r>
              <w:rPr>
                <w:sz w:val="24"/>
                <w:szCs w:val="24"/>
              </w:rPr>
              <w:t>ТР</w:t>
            </w:r>
            <w:proofErr w:type="gramEnd"/>
            <w:r>
              <w:rPr>
                <w:sz w:val="24"/>
                <w:szCs w:val="24"/>
              </w:rP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F781D" w:rsidRDefault="007D2B1C">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D2B1C" w:rsidRDefault="007D2B1C">
            <w:pPr>
              <w:pStyle w:val="Default"/>
              <w:jc w:val="both"/>
            </w:pPr>
            <w:r>
              <w:rPr>
                <w:b/>
                <w:bCs/>
                <w:color w:val="auto"/>
              </w:rPr>
              <w:t xml:space="preserve">Срок </w:t>
            </w:r>
            <w:r>
              <w:rPr>
                <w:b/>
                <w:color w:val="auto"/>
              </w:rPr>
              <w:t>выполнения Работ</w:t>
            </w:r>
            <w:r>
              <w:rPr>
                <w:b/>
                <w:bCs/>
                <w:color w:val="auto"/>
              </w:rPr>
              <w:t xml:space="preserve">: </w:t>
            </w:r>
            <w:r>
              <w:t>срок выполнения Работ определен в разделе 4 «Техническое задание» Документации о закупке.</w:t>
            </w:r>
          </w:p>
          <w:p w:rsidR="00AF781D" w:rsidRDefault="007D2B1C">
            <w:pPr>
              <w:pStyle w:val="Default"/>
              <w:jc w:val="both"/>
            </w:pPr>
            <w:r>
              <w:t xml:space="preserve">Период выполнения Работ: по заявкам Заказчика </w:t>
            </w:r>
            <w:proofErr w:type="gramStart"/>
            <w:r>
              <w:t>с даты подписания</w:t>
            </w:r>
            <w:proofErr w:type="gramEnd"/>
            <w:r>
              <w:t xml:space="preserve"> договора по 31.10.2019 включительно.</w:t>
            </w:r>
          </w:p>
          <w:p w:rsidR="00B277B4" w:rsidRPr="007D2B1C" w:rsidRDefault="00B277B4" w:rsidP="00B277B4">
            <w:pPr>
              <w:pStyle w:val="Default"/>
              <w:jc w:val="both"/>
              <w:rPr>
                <w:color w:val="auto"/>
                <w:sz w:val="16"/>
                <w:szCs w:val="16"/>
              </w:rPr>
            </w:pPr>
          </w:p>
          <w:p w:rsidR="00AF781D" w:rsidRDefault="007D2B1C" w:rsidP="007D2B1C">
            <w:pPr>
              <w:pStyle w:val="Default"/>
              <w:jc w:val="both"/>
              <w:rPr>
                <w:b/>
              </w:rPr>
            </w:pPr>
            <w:r>
              <w:rPr>
                <w:b/>
                <w:bCs/>
                <w:color w:val="auto"/>
              </w:rPr>
              <w:t xml:space="preserve">Место </w:t>
            </w:r>
            <w:r>
              <w:rPr>
                <w:b/>
                <w:color w:val="auto"/>
              </w:rPr>
              <w:t xml:space="preserve">выполнения работ: </w:t>
            </w:r>
            <w:r>
              <w:t xml:space="preserve">г. Красноярск, ул. </w:t>
            </w:r>
            <w:proofErr w:type="gramStart"/>
            <w:r>
              <w:t>Рязанская</w:t>
            </w:r>
            <w:proofErr w:type="gramEnd"/>
            <w:r>
              <w:t>, д. 12 - Контейнерный терминал Базаиха  филиала ПАО «ТрансКонтейнер» на Красноярской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F781D" w:rsidRDefault="007D2B1C">
            <w:pPr>
              <w:pStyle w:val="19"/>
              <w:ind w:firstLine="0"/>
              <w:rPr>
                <w:sz w:val="24"/>
                <w:szCs w:val="24"/>
              </w:rPr>
            </w:pPr>
            <w:r>
              <w:rPr>
                <w:sz w:val="24"/>
                <w:szCs w:val="24"/>
              </w:rPr>
              <w:t>Состав и объем Работ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F781D" w:rsidRDefault="007D2B1C">
            <w:pPr>
              <w:pStyle w:val="aff2"/>
              <w:jc w:val="both"/>
              <w:rPr>
                <w:sz w:val="24"/>
                <w:szCs w:val="24"/>
              </w:rPr>
            </w:pPr>
            <w:r w:rsidRPr="007D2B1C">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F781D" w:rsidRDefault="007D2B1C">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b"/>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781D" w:rsidRPr="007D2B1C" w:rsidRDefault="007D2B1C">
            <w:pPr>
              <w:pStyle w:val="affb"/>
              <w:numPr>
                <w:ilvl w:val="1"/>
                <w:numId w:val="36"/>
              </w:numPr>
              <w:jc w:val="both"/>
            </w:pPr>
            <w:r w:rsidRPr="007D2B1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F781D" w:rsidRPr="007D2B1C" w:rsidRDefault="007D2B1C">
            <w:pPr>
              <w:pStyle w:val="affb"/>
              <w:numPr>
                <w:ilvl w:val="1"/>
                <w:numId w:val="36"/>
              </w:numPr>
              <w:jc w:val="both"/>
            </w:pPr>
            <w:r w:rsidRPr="007D2B1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277B4" w:rsidRPr="006D2B87" w:rsidRDefault="00B277B4" w:rsidP="00B277B4">
            <w:pPr>
              <w:pStyle w:val="affb"/>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781D" w:rsidRPr="007D2B1C" w:rsidRDefault="007D2B1C">
            <w:pPr>
              <w:pStyle w:val="affb"/>
              <w:numPr>
                <w:ilvl w:val="1"/>
                <w:numId w:val="36"/>
              </w:numPr>
              <w:jc w:val="both"/>
            </w:pPr>
            <w:r w:rsidRPr="007D2B1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781D" w:rsidRPr="007D2B1C" w:rsidRDefault="007D2B1C">
            <w:pPr>
              <w:pStyle w:val="affb"/>
              <w:numPr>
                <w:ilvl w:val="1"/>
                <w:numId w:val="36"/>
              </w:numPr>
              <w:jc w:val="both"/>
            </w:pPr>
            <w:proofErr w:type="gramStart"/>
            <w:r w:rsidRPr="007D2B1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D2B1C">
              <w:t>://</w:t>
            </w:r>
            <w:r>
              <w:rPr>
                <w:lang w:val="en-US"/>
              </w:rPr>
              <w:t>service</w:t>
            </w:r>
            <w:r w:rsidRPr="007D2B1C">
              <w:t>.</w:t>
            </w:r>
            <w:proofErr w:type="spellStart"/>
            <w:r>
              <w:rPr>
                <w:lang w:val="en-US"/>
              </w:rPr>
              <w:t>nalog</w:t>
            </w:r>
            <w:proofErr w:type="spellEnd"/>
            <w:r w:rsidRPr="007D2B1C">
              <w:t>.</w:t>
            </w:r>
            <w:proofErr w:type="spellStart"/>
            <w:r>
              <w:rPr>
                <w:lang w:val="en-US"/>
              </w:rPr>
              <w:t>ru</w:t>
            </w:r>
            <w:proofErr w:type="spellEnd"/>
            <w:r w:rsidRPr="007D2B1C">
              <w:t>/</w:t>
            </w:r>
            <w:proofErr w:type="spellStart"/>
            <w:r>
              <w:rPr>
                <w:lang w:val="en-US"/>
              </w:rPr>
              <w:t>zd</w:t>
            </w:r>
            <w:proofErr w:type="spellEnd"/>
            <w:r w:rsidRPr="007D2B1C">
              <w:t>.</w:t>
            </w:r>
            <w:r>
              <w:rPr>
                <w:lang w:val="en-US"/>
              </w:rPr>
              <w:t>do</w:t>
            </w:r>
            <w:r w:rsidRPr="007D2B1C">
              <w:t>).</w:t>
            </w:r>
            <w:proofErr w:type="gramEnd"/>
            <w:r w:rsidRPr="007D2B1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7D2B1C">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D2B1C">
              <w:t>://</w:t>
            </w:r>
            <w:r>
              <w:rPr>
                <w:lang w:val="en-US"/>
              </w:rPr>
              <w:t>service</w:t>
            </w:r>
            <w:r w:rsidRPr="007D2B1C">
              <w:t>.</w:t>
            </w:r>
            <w:proofErr w:type="spellStart"/>
            <w:r>
              <w:rPr>
                <w:lang w:val="en-US"/>
              </w:rPr>
              <w:t>nalog</w:t>
            </w:r>
            <w:proofErr w:type="spellEnd"/>
            <w:r w:rsidRPr="007D2B1C">
              <w:t>.</w:t>
            </w:r>
            <w:proofErr w:type="spellStart"/>
            <w:r>
              <w:rPr>
                <w:lang w:val="en-US"/>
              </w:rPr>
              <w:t>ru</w:t>
            </w:r>
            <w:proofErr w:type="spellEnd"/>
            <w:r w:rsidRPr="007D2B1C">
              <w:t>/</w:t>
            </w:r>
            <w:proofErr w:type="spellStart"/>
            <w:r>
              <w:rPr>
                <w:lang w:val="en-US"/>
              </w:rPr>
              <w:t>zd</w:t>
            </w:r>
            <w:proofErr w:type="spellEnd"/>
            <w:r w:rsidRPr="007D2B1C">
              <w:t>.</w:t>
            </w:r>
            <w:r>
              <w:rPr>
                <w:lang w:val="en-US"/>
              </w:rPr>
              <w:t>do</w:t>
            </w:r>
            <w:r w:rsidRPr="007D2B1C">
              <w:t>);</w:t>
            </w:r>
          </w:p>
          <w:p w:rsidR="00AF781D" w:rsidRPr="007D2B1C" w:rsidRDefault="007D2B1C">
            <w:pPr>
              <w:pStyle w:val="affb"/>
              <w:numPr>
                <w:ilvl w:val="1"/>
                <w:numId w:val="36"/>
              </w:numPr>
              <w:jc w:val="both"/>
            </w:pPr>
            <w:proofErr w:type="gramStart"/>
            <w:r w:rsidRPr="007D2B1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D2B1C">
              <w:t>неприостановлении</w:t>
            </w:r>
            <w:proofErr w:type="spellEnd"/>
            <w:r w:rsidRPr="007D2B1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D2B1C">
              <w:t>://</w:t>
            </w:r>
            <w:proofErr w:type="spellStart"/>
            <w:r>
              <w:rPr>
                <w:lang w:val="en-US"/>
              </w:rPr>
              <w:t>fssprus</w:t>
            </w:r>
            <w:proofErr w:type="spellEnd"/>
            <w:r w:rsidRPr="007D2B1C">
              <w:t>.</w:t>
            </w:r>
            <w:proofErr w:type="spellStart"/>
            <w:r>
              <w:rPr>
                <w:lang w:val="en-US"/>
              </w:rPr>
              <w:t>ru</w:t>
            </w:r>
            <w:proofErr w:type="spellEnd"/>
            <w:r w:rsidRPr="007D2B1C">
              <w:t>/</w:t>
            </w:r>
            <w:proofErr w:type="spellStart"/>
            <w:r>
              <w:rPr>
                <w:lang w:val="en-US"/>
              </w:rPr>
              <w:t>iss</w:t>
            </w:r>
            <w:proofErr w:type="spellEnd"/>
            <w:r w:rsidRPr="007D2B1C">
              <w:t>/</w:t>
            </w:r>
            <w:proofErr w:type="spellStart"/>
            <w:r>
              <w:rPr>
                <w:lang w:val="en-US"/>
              </w:rPr>
              <w:t>ip</w:t>
            </w:r>
            <w:proofErr w:type="spellEnd"/>
            <w:r w:rsidRPr="007D2B1C">
              <w:t>), а также информации в едином</w:t>
            </w:r>
            <w:proofErr w:type="gramEnd"/>
            <w:r w:rsidRPr="007D2B1C">
              <w:t xml:space="preserve"> Федеральном </w:t>
            </w:r>
            <w:proofErr w:type="gramStart"/>
            <w:r w:rsidRPr="007D2B1C">
              <w:t>реестре</w:t>
            </w:r>
            <w:proofErr w:type="gramEnd"/>
            <w:r w:rsidRPr="007D2B1C">
              <w:t xml:space="preserve"> сведений о фактах деятельности юридических лиц </w:t>
            </w:r>
            <w:r>
              <w:rPr>
                <w:lang w:val="en-US"/>
              </w:rPr>
              <w:t>http</w:t>
            </w:r>
            <w:r w:rsidRPr="007D2B1C">
              <w:t>://</w:t>
            </w:r>
            <w:r>
              <w:rPr>
                <w:lang w:val="en-US"/>
              </w:rPr>
              <w:t>www</w:t>
            </w:r>
            <w:r w:rsidRPr="007D2B1C">
              <w:t>.</w:t>
            </w:r>
            <w:proofErr w:type="spellStart"/>
            <w:r>
              <w:rPr>
                <w:lang w:val="en-US"/>
              </w:rPr>
              <w:t>fedresurs</w:t>
            </w:r>
            <w:proofErr w:type="spellEnd"/>
            <w:r w:rsidRPr="007D2B1C">
              <w:t>.</w:t>
            </w:r>
            <w:proofErr w:type="spellStart"/>
            <w:r>
              <w:rPr>
                <w:lang w:val="en-US"/>
              </w:rPr>
              <w:t>ru</w:t>
            </w:r>
            <w:proofErr w:type="spellEnd"/>
            <w:r w:rsidRPr="007D2B1C">
              <w:t>/</w:t>
            </w:r>
            <w:r>
              <w:rPr>
                <w:lang w:val="en-US"/>
              </w:rPr>
              <w:t>companies</w:t>
            </w:r>
            <w:r w:rsidRPr="007D2B1C">
              <w:t>/</w:t>
            </w:r>
            <w:proofErr w:type="spellStart"/>
            <w:r>
              <w:rPr>
                <w:lang w:val="en-US"/>
              </w:rPr>
              <w:t>IsSearching</w:t>
            </w:r>
            <w:proofErr w:type="spellEnd"/>
            <w:r w:rsidRPr="007D2B1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D2B1C">
              <w:t>неприостановлении</w:t>
            </w:r>
            <w:proofErr w:type="spellEnd"/>
            <w:r w:rsidRPr="007D2B1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F781D" w:rsidRPr="007D2B1C" w:rsidRDefault="007D2B1C">
            <w:pPr>
              <w:pStyle w:val="affb"/>
              <w:numPr>
                <w:ilvl w:val="1"/>
                <w:numId w:val="36"/>
              </w:numPr>
              <w:jc w:val="both"/>
            </w:pPr>
            <w:proofErr w:type="gramStart"/>
            <w:r w:rsidRPr="007D2B1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7D2B1C">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F781D" w:rsidRPr="007D2B1C" w:rsidRDefault="007D2B1C">
            <w:pPr>
              <w:pStyle w:val="affb"/>
              <w:numPr>
                <w:ilvl w:val="1"/>
                <w:numId w:val="36"/>
              </w:numPr>
              <w:jc w:val="both"/>
            </w:pPr>
            <w:r w:rsidRPr="007D2B1C">
              <w:lastRenderedPageBreak/>
              <w:t xml:space="preserve">документ по форме Приложения № 4 к документации о </w:t>
            </w:r>
            <w:proofErr w:type="gramStart"/>
            <w:r w:rsidRPr="007D2B1C">
              <w:t>закупке</w:t>
            </w:r>
            <w:proofErr w:type="gramEnd"/>
            <w:r w:rsidRPr="007D2B1C">
              <w:t xml:space="preserve"> о наличии опыта выполнения работ  за период последнего года, предшествующего году подачи Заявки и период времени в текущем году до момента окончания приема Заявок по предмету  аналогичному предмету настоящего Открытого конкурса;</w:t>
            </w:r>
          </w:p>
          <w:p w:rsidR="00AF781D" w:rsidRPr="007D2B1C" w:rsidRDefault="007D2B1C">
            <w:pPr>
              <w:pStyle w:val="affb"/>
              <w:numPr>
                <w:ilvl w:val="1"/>
                <w:numId w:val="36"/>
              </w:numPr>
              <w:jc w:val="both"/>
            </w:pPr>
            <w:r w:rsidRPr="007D2B1C">
              <w:t xml:space="preserve">копии подписанных сторонами договоров, указанных в документе по форме приложения № 4 к документации о </w:t>
            </w:r>
            <w:proofErr w:type="gramStart"/>
            <w:r w:rsidRPr="007D2B1C">
              <w:t>закупке</w:t>
            </w:r>
            <w:proofErr w:type="gramEnd"/>
            <w:r w:rsidRPr="007D2B1C">
              <w:t xml:space="preserve"> о наличии опыта выполнения работ, оказания услуг;</w:t>
            </w:r>
          </w:p>
          <w:p w:rsidR="00AF781D" w:rsidRDefault="007D2B1C">
            <w:pPr>
              <w:pStyle w:val="affb"/>
              <w:numPr>
                <w:ilvl w:val="1"/>
                <w:numId w:val="36"/>
              </w:numPr>
              <w:jc w:val="both"/>
              <w:rPr>
                <w:lang w:val="en-US"/>
              </w:rPr>
            </w:pPr>
            <w:proofErr w:type="gramStart"/>
            <w:r w:rsidRPr="007D2B1C">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(акты сверки, универсальные передаточные документы и т.п.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w:t>
            </w:r>
            <w:proofErr w:type="gramEnd"/>
            <w:r w:rsidRPr="007D2B1C">
              <w:t xml:space="preserve">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p w:rsidR="00AF781D" w:rsidRPr="007D2B1C" w:rsidRDefault="007D2B1C">
            <w:pPr>
              <w:pStyle w:val="affb"/>
              <w:numPr>
                <w:ilvl w:val="1"/>
                <w:numId w:val="36"/>
              </w:numPr>
              <w:jc w:val="both"/>
            </w:pPr>
            <w:r w:rsidRPr="007D2B1C">
              <w:t>сведения о</w:t>
            </w:r>
            <w:r>
              <w:t>б административном и</w:t>
            </w:r>
            <w:r w:rsidRPr="007D2B1C">
              <w:t xml:space="preserve"> производственном персонале по форме приложения № 6 к документации о закупке.</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d"/>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6"/>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d"/>
                    <w:rPr>
                      <w:b/>
                      <w:sz w:val="24"/>
                    </w:rPr>
                  </w:pPr>
                  <w:r>
                    <w:rPr>
                      <w:b/>
                      <w:sz w:val="24"/>
                    </w:rPr>
                    <w:t>Критерий оценки</w:t>
                  </w:r>
                </w:p>
              </w:tc>
              <w:tc>
                <w:tcPr>
                  <w:tcW w:w="2114" w:type="dxa"/>
                </w:tcPr>
                <w:p w:rsidR="004631A0" w:rsidRPr="00C125C6" w:rsidRDefault="004631A0" w:rsidP="004631A0">
                  <w:pPr>
                    <w:pStyle w:val="afd"/>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AF781D" w:rsidRDefault="007D2B1C" w:rsidP="007D2B1C">
                  <w:pPr>
                    <w:pStyle w:val="afd"/>
                    <w:ind w:firstLine="0"/>
                    <w:rPr>
                      <w:sz w:val="24"/>
                    </w:rPr>
                  </w:pPr>
                  <w:r>
                    <w:rPr>
                      <w:sz w:val="24"/>
                    </w:rPr>
                    <w:t xml:space="preserve">Стоимость 1(одного) нормо-часа выполнения работ по ТО, </w:t>
                  </w:r>
                  <w:proofErr w:type="gramStart"/>
                  <w:r>
                    <w:rPr>
                      <w:sz w:val="24"/>
                    </w:rPr>
                    <w:t>ТР</w:t>
                  </w:r>
                  <w:proofErr w:type="gramEnd"/>
                  <w:r>
                    <w:rPr>
                      <w:sz w:val="24"/>
                    </w:rPr>
                    <w:t xml:space="preserve"> Техники, в руб. (без учета НДС) </w:t>
                  </w:r>
                </w:p>
              </w:tc>
              <w:tc>
                <w:tcPr>
                  <w:tcW w:w="2114" w:type="dxa"/>
                </w:tcPr>
                <w:p w:rsidR="00AF781D" w:rsidRDefault="007D2B1C">
                  <w:pPr>
                    <w:pStyle w:val="afd"/>
                    <w:ind w:firstLine="34"/>
                    <w:rPr>
                      <w:sz w:val="24"/>
                      <w:lang w:val="en-US"/>
                    </w:rPr>
                  </w:pPr>
                  <w:r>
                    <w:rPr>
                      <w:sz w:val="24"/>
                      <w:lang w:val="en-US"/>
                    </w:rPr>
                    <w:t>0,30</w:t>
                  </w:r>
                </w:p>
              </w:tc>
            </w:tr>
            <w:tr w:rsidR="004631A0" w:rsidRPr="00514332" w:rsidTr="00056955">
              <w:tc>
                <w:tcPr>
                  <w:tcW w:w="4423" w:type="dxa"/>
                </w:tcPr>
                <w:p w:rsidR="00AF781D" w:rsidRDefault="007D2B1C" w:rsidP="007D2B1C">
                  <w:pPr>
                    <w:pStyle w:val="afd"/>
                    <w:ind w:firstLine="0"/>
                    <w:rPr>
                      <w:sz w:val="24"/>
                    </w:rPr>
                  </w:pPr>
                  <w:r>
                    <w:rPr>
                      <w:sz w:val="24"/>
                    </w:rPr>
                    <w:t xml:space="preserve">Стоимость </w:t>
                  </w:r>
                  <w:proofErr w:type="spellStart"/>
                  <w:r>
                    <w:rPr>
                      <w:sz w:val="24"/>
                    </w:rPr>
                    <w:t>зап</w:t>
                  </w:r>
                  <w:proofErr w:type="gramStart"/>
                  <w:r>
                    <w:rPr>
                      <w:sz w:val="24"/>
                    </w:rPr>
                    <w:t>.ч</w:t>
                  </w:r>
                  <w:proofErr w:type="gramEnd"/>
                  <w:r>
                    <w:rPr>
                      <w:sz w:val="24"/>
                    </w:rPr>
                    <w:t>астей</w:t>
                  </w:r>
                  <w:proofErr w:type="spellEnd"/>
                  <w:r>
                    <w:rPr>
                      <w:sz w:val="24"/>
                    </w:rPr>
                    <w:t xml:space="preserve"> по прайс-листу для проведения ТР (участнику необходимо указать понижающий коэффициент стоимости </w:t>
                  </w:r>
                  <w:proofErr w:type="spellStart"/>
                  <w:r>
                    <w:rPr>
                      <w:sz w:val="24"/>
                    </w:rPr>
                    <w:t>зап.частей</w:t>
                  </w:r>
                  <w:proofErr w:type="spellEnd"/>
                  <w:r>
                    <w:rPr>
                      <w:sz w:val="24"/>
                    </w:rPr>
                    <w:t xml:space="preserve"> к стоимости по официальному прайс-листу завода-изготовителя (не менее </w:t>
                  </w:r>
                  <w:r>
                    <w:rPr>
                      <w:sz w:val="24"/>
                    </w:rPr>
                    <w:lastRenderedPageBreak/>
                    <w:t xml:space="preserve">5%)) </w:t>
                  </w:r>
                </w:p>
              </w:tc>
              <w:tc>
                <w:tcPr>
                  <w:tcW w:w="2114" w:type="dxa"/>
                </w:tcPr>
                <w:p w:rsidR="00AF781D" w:rsidRDefault="007D2B1C">
                  <w:pPr>
                    <w:pStyle w:val="afd"/>
                    <w:ind w:firstLine="34"/>
                    <w:rPr>
                      <w:sz w:val="24"/>
                      <w:lang w:val="en-US"/>
                    </w:rPr>
                  </w:pPr>
                  <w:r>
                    <w:rPr>
                      <w:sz w:val="24"/>
                      <w:lang w:val="en-US"/>
                    </w:rPr>
                    <w:lastRenderedPageBreak/>
                    <w:t>0,30</w:t>
                  </w:r>
                </w:p>
              </w:tc>
            </w:tr>
            <w:tr w:rsidR="004631A0" w:rsidRPr="00514332" w:rsidTr="00056955">
              <w:tc>
                <w:tcPr>
                  <w:tcW w:w="4423" w:type="dxa"/>
                </w:tcPr>
                <w:p w:rsidR="00AF781D" w:rsidRDefault="007D2B1C">
                  <w:pPr>
                    <w:pStyle w:val="afd"/>
                    <w:ind w:firstLine="0"/>
                    <w:rPr>
                      <w:sz w:val="24"/>
                    </w:rPr>
                  </w:pPr>
                  <w:r>
                    <w:rPr>
                      <w:sz w:val="24"/>
                    </w:rPr>
                    <w:lastRenderedPageBreak/>
                    <w:t xml:space="preserve">Сроки выполнения Работ: ТО 500 </w:t>
                  </w:r>
                </w:p>
              </w:tc>
              <w:tc>
                <w:tcPr>
                  <w:tcW w:w="2114" w:type="dxa"/>
                </w:tcPr>
                <w:p w:rsidR="00AF781D" w:rsidRDefault="007D2B1C">
                  <w:pPr>
                    <w:pStyle w:val="afd"/>
                    <w:ind w:firstLine="34"/>
                    <w:rPr>
                      <w:sz w:val="24"/>
                      <w:lang w:val="en-US"/>
                    </w:rPr>
                  </w:pPr>
                  <w:r>
                    <w:rPr>
                      <w:sz w:val="24"/>
                      <w:lang w:val="en-US"/>
                    </w:rPr>
                    <w:t>0,04</w:t>
                  </w:r>
                </w:p>
              </w:tc>
            </w:tr>
            <w:tr w:rsidR="004631A0" w:rsidRPr="00514332" w:rsidTr="00056955">
              <w:tc>
                <w:tcPr>
                  <w:tcW w:w="4423" w:type="dxa"/>
                </w:tcPr>
                <w:p w:rsidR="00AF781D" w:rsidRDefault="007D2B1C">
                  <w:pPr>
                    <w:pStyle w:val="afd"/>
                    <w:ind w:firstLine="0"/>
                    <w:rPr>
                      <w:sz w:val="24"/>
                    </w:rPr>
                  </w:pPr>
                  <w:r>
                    <w:rPr>
                      <w:sz w:val="24"/>
                    </w:rPr>
                    <w:t xml:space="preserve">Сроки выполнения Работ: ТО 1000 </w:t>
                  </w:r>
                </w:p>
              </w:tc>
              <w:tc>
                <w:tcPr>
                  <w:tcW w:w="2114" w:type="dxa"/>
                </w:tcPr>
                <w:p w:rsidR="00AF781D" w:rsidRDefault="007D2B1C">
                  <w:pPr>
                    <w:pStyle w:val="afd"/>
                    <w:ind w:firstLine="34"/>
                    <w:rPr>
                      <w:sz w:val="24"/>
                      <w:lang w:val="en-US"/>
                    </w:rPr>
                  </w:pPr>
                  <w:r>
                    <w:rPr>
                      <w:sz w:val="24"/>
                      <w:lang w:val="en-US"/>
                    </w:rPr>
                    <w:t>0,03</w:t>
                  </w:r>
                </w:p>
              </w:tc>
            </w:tr>
            <w:tr w:rsidR="004631A0" w:rsidRPr="00514332" w:rsidTr="00056955">
              <w:tc>
                <w:tcPr>
                  <w:tcW w:w="4423" w:type="dxa"/>
                </w:tcPr>
                <w:p w:rsidR="00AF781D" w:rsidRDefault="007D2B1C">
                  <w:pPr>
                    <w:pStyle w:val="afd"/>
                    <w:ind w:firstLine="0"/>
                    <w:rPr>
                      <w:sz w:val="24"/>
                    </w:rPr>
                  </w:pPr>
                  <w:r>
                    <w:rPr>
                      <w:sz w:val="24"/>
                    </w:rPr>
                    <w:t xml:space="preserve">Сроки выполнения Работ: ТО 2000 </w:t>
                  </w:r>
                </w:p>
              </w:tc>
              <w:tc>
                <w:tcPr>
                  <w:tcW w:w="2114" w:type="dxa"/>
                </w:tcPr>
                <w:p w:rsidR="00AF781D" w:rsidRDefault="007D2B1C">
                  <w:pPr>
                    <w:pStyle w:val="afd"/>
                    <w:ind w:firstLine="34"/>
                    <w:rPr>
                      <w:sz w:val="24"/>
                      <w:lang w:val="en-US"/>
                    </w:rPr>
                  </w:pPr>
                  <w:r>
                    <w:rPr>
                      <w:sz w:val="24"/>
                      <w:lang w:val="en-US"/>
                    </w:rPr>
                    <w:t>0,03</w:t>
                  </w:r>
                </w:p>
              </w:tc>
            </w:tr>
            <w:tr w:rsidR="004631A0" w:rsidRPr="00514332" w:rsidTr="00056955">
              <w:tc>
                <w:tcPr>
                  <w:tcW w:w="4423" w:type="dxa"/>
                </w:tcPr>
                <w:p w:rsidR="00AF781D" w:rsidRDefault="007D2B1C">
                  <w:pPr>
                    <w:pStyle w:val="afd"/>
                    <w:ind w:firstLine="0"/>
                    <w:rPr>
                      <w:sz w:val="24"/>
                    </w:rPr>
                  </w:pPr>
                  <w:r>
                    <w:rPr>
                      <w:sz w:val="24"/>
                    </w:rPr>
                    <w:t xml:space="preserve">Сроки выполнения Работ: </w:t>
                  </w:r>
                  <w:proofErr w:type="gramStart"/>
                  <w:r>
                    <w:rPr>
                      <w:sz w:val="24"/>
                    </w:rPr>
                    <w:t>ТР</w:t>
                  </w:r>
                  <w:proofErr w:type="gramEnd"/>
                  <w:r>
                    <w:rPr>
                      <w:sz w:val="24"/>
                    </w:rPr>
                    <w:t xml:space="preserve"> </w:t>
                  </w:r>
                </w:p>
              </w:tc>
              <w:tc>
                <w:tcPr>
                  <w:tcW w:w="2114" w:type="dxa"/>
                </w:tcPr>
                <w:p w:rsidR="00AF781D" w:rsidRDefault="007D2B1C">
                  <w:pPr>
                    <w:pStyle w:val="afd"/>
                    <w:ind w:firstLine="34"/>
                    <w:rPr>
                      <w:sz w:val="24"/>
                      <w:lang w:val="en-US"/>
                    </w:rPr>
                  </w:pPr>
                  <w:r>
                    <w:rPr>
                      <w:sz w:val="24"/>
                      <w:lang w:val="en-US"/>
                    </w:rPr>
                    <w:t>0,05</w:t>
                  </w:r>
                </w:p>
              </w:tc>
            </w:tr>
            <w:tr w:rsidR="004631A0" w:rsidRPr="00514332" w:rsidTr="00056955">
              <w:tc>
                <w:tcPr>
                  <w:tcW w:w="4423" w:type="dxa"/>
                </w:tcPr>
                <w:p w:rsidR="00AF781D" w:rsidRDefault="007D2B1C">
                  <w:pPr>
                    <w:pStyle w:val="afd"/>
                    <w:ind w:firstLine="0"/>
                    <w:rPr>
                      <w:sz w:val="24"/>
                    </w:rPr>
                  </w:pPr>
                  <w:r>
                    <w:rPr>
                      <w:sz w:val="24"/>
                    </w:rPr>
                    <w:t xml:space="preserve">Срок гарантии на выполненные Работы, месяцев </w:t>
                  </w:r>
                </w:p>
              </w:tc>
              <w:tc>
                <w:tcPr>
                  <w:tcW w:w="2114" w:type="dxa"/>
                </w:tcPr>
                <w:p w:rsidR="00AF781D" w:rsidRDefault="007D2B1C">
                  <w:pPr>
                    <w:pStyle w:val="afd"/>
                    <w:ind w:firstLine="34"/>
                    <w:rPr>
                      <w:sz w:val="24"/>
                      <w:lang w:val="en-US"/>
                    </w:rPr>
                  </w:pPr>
                  <w:r>
                    <w:rPr>
                      <w:sz w:val="24"/>
                      <w:lang w:val="en-US"/>
                    </w:rPr>
                    <w:t>0,15</w:t>
                  </w:r>
                </w:p>
              </w:tc>
            </w:tr>
            <w:tr w:rsidR="004631A0" w:rsidRPr="00514332" w:rsidTr="00056955">
              <w:tc>
                <w:tcPr>
                  <w:tcW w:w="4423" w:type="dxa"/>
                </w:tcPr>
                <w:p w:rsidR="007D2B1C" w:rsidRDefault="007D2B1C">
                  <w:pPr>
                    <w:pStyle w:val="afd"/>
                    <w:ind w:firstLine="0"/>
                    <w:rPr>
                      <w:sz w:val="24"/>
                    </w:rPr>
                  </w:pPr>
                  <w:r>
                    <w:rPr>
                      <w:sz w:val="24"/>
                    </w:rPr>
                    <w:t xml:space="preserve">Опыт участника (суммарная стоимость выполнения работ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   </w:t>
                  </w:r>
                </w:p>
                <w:p w:rsidR="00AF781D" w:rsidRDefault="007D2B1C">
                  <w:pPr>
                    <w:pStyle w:val="afd"/>
                    <w:ind w:firstLine="0"/>
                    <w:rPr>
                      <w:sz w:val="24"/>
                    </w:rPr>
                  </w:pPr>
                  <w:r>
                    <w:rPr>
                      <w:sz w:val="24"/>
                    </w:rPr>
                    <w:t xml:space="preserve">При не предоставлении информации, указанной в пунктах 2.5, 2.6, 2.7 части 2 пункта 17 Информационной карты участнику присваивается «0» баллов </w:t>
                  </w:r>
                </w:p>
              </w:tc>
              <w:tc>
                <w:tcPr>
                  <w:tcW w:w="2114" w:type="dxa"/>
                </w:tcPr>
                <w:p w:rsidR="00AF781D" w:rsidRDefault="007D2B1C">
                  <w:pPr>
                    <w:pStyle w:val="afd"/>
                    <w:ind w:firstLine="34"/>
                    <w:rPr>
                      <w:sz w:val="24"/>
                      <w:lang w:val="en-US"/>
                    </w:rPr>
                  </w:pPr>
                  <w:r>
                    <w:rPr>
                      <w:sz w:val="24"/>
                      <w:lang w:val="en-US"/>
                    </w:rPr>
                    <w:t>0,10</w:t>
                  </w:r>
                </w:p>
              </w:tc>
            </w:tr>
          </w:tbl>
          <w:p w:rsidR="004631A0" w:rsidRPr="00F86FAA" w:rsidRDefault="004631A0" w:rsidP="004631A0">
            <w:pPr>
              <w:pStyle w:val="afd"/>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AF781D" w:rsidRDefault="007D2B1C" w:rsidP="007D2B1C">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F781D" w:rsidRDefault="007D2B1C" w:rsidP="007D2B1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AF781D" w:rsidRDefault="007D2B1C">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AF781D" w:rsidRDefault="007D2B1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AF781D" w:rsidRDefault="007D2B1C">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AF781D" w:rsidRDefault="007D2B1C">
            <w:pPr>
              <w:pStyle w:val="19"/>
              <w:ind w:firstLine="0"/>
              <w:rPr>
                <w:sz w:val="24"/>
                <w:szCs w:val="24"/>
              </w:rPr>
            </w:pPr>
            <w:r>
              <w:rPr>
                <w:sz w:val="24"/>
                <w:szCs w:val="24"/>
              </w:rPr>
              <w:t>Не предусмотрено</w:t>
            </w:r>
          </w:p>
          <w:p w:rsidR="00AF781D" w:rsidRDefault="00AF781D">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AF781D" w:rsidRDefault="007D2B1C">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f0"/>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d"/>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d"/>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F781D" w:rsidRDefault="007D2B1C">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d"/>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61244A">
      <w:pPr>
        <w:numPr>
          <w:ilvl w:val="0"/>
          <w:numId w:val="3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61244A">
      <w:pPr>
        <w:numPr>
          <w:ilvl w:val="0"/>
          <w:numId w:val="3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61244A">
      <w:pPr>
        <w:numPr>
          <w:ilvl w:val="0"/>
          <w:numId w:val="3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61244A">
      <w:pPr>
        <w:numPr>
          <w:ilvl w:val="0"/>
          <w:numId w:val="3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61244A">
      <w:pPr>
        <w:numPr>
          <w:ilvl w:val="0"/>
          <w:numId w:val="32"/>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numPr>
          <w:ilvl w:val="0"/>
          <w:numId w:val="3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AF781D" w:rsidRDefault="007D2B1C">
      <w:pPr>
        <w:pStyle w:val="1"/>
        <w:jc w:val="right"/>
        <w:rPr>
          <w:b w:val="0"/>
          <w:sz w:val="28"/>
        </w:rPr>
      </w:pPr>
      <w:r>
        <w:rPr>
          <w:b w:val="0"/>
          <w:sz w:val="28"/>
        </w:rPr>
        <w:lastRenderedPageBreak/>
        <w:t>Приложение № 3</w:t>
      </w:r>
    </w:p>
    <w:p w:rsidR="00B05A68" w:rsidRPr="008522E8" w:rsidRDefault="00B05A68" w:rsidP="00B05A68">
      <w:pPr>
        <w:pStyle w:val="afd"/>
        <w:ind w:firstLine="0"/>
        <w:jc w:val="right"/>
        <w:rPr>
          <w:rFonts w:eastAsia="Times New Roman"/>
          <w:sz w:val="32"/>
          <w:szCs w:val="28"/>
        </w:rPr>
      </w:pPr>
      <w:r>
        <w:rPr>
          <w:sz w:val="28"/>
        </w:rPr>
        <w:t>к документации о закупке</w:t>
      </w:r>
    </w:p>
    <w:p w:rsidR="00B05A68" w:rsidRDefault="00B05A68" w:rsidP="00B05A68">
      <w:pPr>
        <w:pStyle w:val="afd"/>
        <w:ind w:firstLine="0"/>
        <w:jc w:val="left"/>
        <w:rPr>
          <w:rFonts w:eastAsia="Times New Roman"/>
          <w:sz w:val="28"/>
          <w:szCs w:val="28"/>
        </w:rPr>
      </w:pPr>
    </w:p>
    <w:p w:rsidR="00AF781D" w:rsidRPr="00221467" w:rsidRDefault="00AF781D" w:rsidP="007D2B1C">
      <w:pPr>
        <w:pStyle w:val="afd"/>
        <w:jc w:val="center"/>
        <w:outlineLvl w:val="1"/>
        <w:rPr>
          <w:b/>
          <w:sz w:val="28"/>
          <w:szCs w:val="28"/>
        </w:rPr>
      </w:pPr>
      <w:r>
        <w:rPr>
          <w:b/>
          <w:sz w:val="28"/>
          <w:szCs w:val="28"/>
        </w:rPr>
        <w:t>Финансово-коммерческое предложение</w:t>
      </w:r>
    </w:p>
    <w:p w:rsidR="00AF781D" w:rsidRPr="00C72FD7" w:rsidRDefault="00AF781D" w:rsidP="007D2B1C"/>
    <w:p w:rsidR="00AF781D" w:rsidRDefault="00AF781D" w:rsidP="007D2B1C">
      <w:pPr>
        <w:rPr>
          <w:sz w:val="28"/>
          <w:szCs w:val="28"/>
        </w:rPr>
      </w:pPr>
      <w:r>
        <w:rPr>
          <w:sz w:val="28"/>
          <w:szCs w:val="28"/>
        </w:rPr>
        <w:t xml:space="preserve"> «____» ___________ 201_ г.</w:t>
      </w:r>
    </w:p>
    <w:p w:rsidR="00AF781D" w:rsidRDefault="00AF781D" w:rsidP="007D2B1C">
      <w:pPr>
        <w:jc w:val="center"/>
        <w:rPr>
          <w:sz w:val="28"/>
          <w:szCs w:val="28"/>
        </w:rPr>
      </w:pPr>
    </w:p>
    <w:p w:rsidR="00AF781D" w:rsidRDefault="00AF781D" w:rsidP="007D2B1C">
      <w:pPr>
        <w:jc w:val="center"/>
        <w:rPr>
          <w:sz w:val="28"/>
          <w:szCs w:val="28"/>
        </w:rPr>
      </w:pPr>
      <w:r>
        <w:rPr>
          <w:sz w:val="28"/>
          <w:szCs w:val="28"/>
        </w:rPr>
        <w:t>Открытый конкурс среди субъектов МСП   №ОК-МСП-НКПКРАСН-18-00_</w:t>
      </w:r>
    </w:p>
    <w:p w:rsidR="00AF781D" w:rsidRDefault="00AF781D" w:rsidP="007D2B1C">
      <w:pPr>
        <w:jc w:val="center"/>
        <w:rPr>
          <w:sz w:val="28"/>
          <w:szCs w:val="28"/>
        </w:rPr>
      </w:pPr>
    </w:p>
    <w:p w:rsidR="00AF781D" w:rsidRPr="0065769F" w:rsidRDefault="00AF781D" w:rsidP="007D2B1C">
      <w:pPr>
        <w:jc w:val="center"/>
        <w:rPr>
          <w:sz w:val="28"/>
          <w:szCs w:val="28"/>
        </w:rPr>
      </w:pPr>
      <w:r>
        <w:rPr>
          <w:sz w:val="28"/>
          <w:szCs w:val="28"/>
        </w:rPr>
        <w:t>__________________________________________________________________</w:t>
      </w:r>
    </w:p>
    <w:p w:rsidR="00AF781D" w:rsidRPr="003E7259" w:rsidRDefault="00AF781D" w:rsidP="007D2B1C">
      <w:pPr>
        <w:ind w:firstLine="3"/>
        <w:jc w:val="center"/>
        <w:rPr>
          <w:bCs/>
          <w:i/>
        </w:rPr>
      </w:pPr>
      <w:r>
        <w:rPr>
          <w:bCs/>
          <w:i/>
        </w:rPr>
        <w:t>(Полное наименование п</w:t>
      </w:r>
      <w:r>
        <w:rPr>
          <w:i/>
        </w:rPr>
        <w:t>ретендента</w:t>
      </w:r>
      <w:r>
        <w:rPr>
          <w:bCs/>
          <w:i/>
        </w:rPr>
        <w:t>)</w:t>
      </w:r>
    </w:p>
    <w:p w:rsidR="00AF781D" w:rsidRDefault="00AF781D" w:rsidP="007D2B1C"/>
    <w:tbl>
      <w:tblPr>
        <w:tblW w:w="9889" w:type="dxa"/>
        <w:tblLayout w:type="fixed"/>
        <w:tblLook w:val="0000"/>
      </w:tblPr>
      <w:tblGrid>
        <w:gridCol w:w="673"/>
        <w:gridCol w:w="1135"/>
        <w:gridCol w:w="1560"/>
        <w:gridCol w:w="1418"/>
        <w:gridCol w:w="1559"/>
        <w:gridCol w:w="1701"/>
        <w:gridCol w:w="1843"/>
      </w:tblGrid>
      <w:tr w:rsidR="00AF781D" w:rsidRPr="00AE310E" w:rsidTr="007D2B1C">
        <w:trPr>
          <w:trHeight w:val="1284"/>
        </w:trPr>
        <w:tc>
          <w:tcPr>
            <w:tcW w:w="340"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 xml:space="preserve">№ </w:t>
            </w:r>
            <w:proofErr w:type="spellStart"/>
            <w:proofErr w:type="gramStart"/>
            <w:r>
              <w:t>п</w:t>
            </w:r>
            <w:proofErr w:type="spellEnd"/>
            <w:proofErr w:type="gramEnd"/>
            <w:r>
              <w:t>/</w:t>
            </w:r>
            <w:proofErr w:type="spellStart"/>
            <w:r>
              <w:t>п</w:t>
            </w:r>
            <w:proofErr w:type="spellEnd"/>
          </w:p>
        </w:tc>
        <w:tc>
          <w:tcPr>
            <w:tcW w:w="1363" w:type="pct"/>
            <w:gridSpan w:val="2"/>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Наименование Работ</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Стоимость нормо-часа Работ (руб.) без учета НДС</w:t>
            </w:r>
          </w:p>
        </w:tc>
        <w:tc>
          <w:tcPr>
            <w:tcW w:w="788"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Понижающий коэффициент стоимости материалов (не менее 5 %)</w:t>
            </w:r>
          </w:p>
        </w:tc>
        <w:tc>
          <w:tcPr>
            <w:tcW w:w="860" w:type="pct"/>
            <w:tcBorders>
              <w:top w:val="single" w:sz="4" w:space="0" w:color="auto"/>
              <w:left w:val="nil"/>
              <w:bottom w:val="single" w:sz="4" w:space="0" w:color="auto"/>
              <w:right w:val="single" w:sz="4" w:space="0" w:color="auto"/>
            </w:tcBorders>
            <w:vAlign w:val="center"/>
          </w:tcPr>
          <w:p w:rsidR="00AF781D" w:rsidRPr="00AE310E" w:rsidRDefault="00AF781D" w:rsidP="007D2B1C">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932" w:type="pct"/>
            <w:tcBorders>
              <w:top w:val="single" w:sz="4" w:space="0" w:color="auto"/>
              <w:left w:val="nil"/>
              <w:bottom w:val="single" w:sz="4" w:space="0" w:color="auto"/>
              <w:right w:val="single" w:sz="4" w:space="0" w:color="auto"/>
            </w:tcBorders>
            <w:vAlign w:val="center"/>
          </w:tcPr>
          <w:p w:rsidR="00AF781D" w:rsidRPr="00AE310E" w:rsidRDefault="00AF781D" w:rsidP="007D2B1C">
            <w:pPr>
              <w:jc w:val="center"/>
            </w:pPr>
            <w:r>
              <w:t>Срок гарантии на выполненные Работы (в мес.)</w:t>
            </w:r>
          </w:p>
        </w:tc>
      </w:tr>
      <w:tr w:rsidR="00AF781D" w:rsidRPr="00AE310E" w:rsidTr="007D2B1C">
        <w:trPr>
          <w:trHeight w:val="255"/>
        </w:trPr>
        <w:tc>
          <w:tcPr>
            <w:tcW w:w="340" w:type="pct"/>
            <w:tcBorders>
              <w:top w:val="nil"/>
              <w:left w:val="single" w:sz="4" w:space="0" w:color="auto"/>
              <w:bottom w:val="single" w:sz="4" w:space="0" w:color="auto"/>
              <w:right w:val="single" w:sz="4" w:space="0" w:color="auto"/>
            </w:tcBorders>
            <w:noWrap/>
            <w:vAlign w:val="center"/>
          </w:tcPr>
          <w:p w:rsidR="00AF781D" w:rsidRPr="00AE310E" w:rsidRDefault="00AF781D" w:rsidP="007D2B1C">
            <w:pPr>
              <w:jc w:val="center"/>
            </w:pPr>
            <w:r>
              <w:t>1</w:t>
            </w:r>
          </w:p>
        </w:tc>
        <w:tc>
          <w:tcPr>
            <w:tcW w:w="1363" w:type="pct"/>
            <w:gridSpan w:val="2"/>
            <w:tcBorders>
              <w:top w:val="nil"/>
              <w:left w:val="nil"/>
              <w:bottom w:val="single" w:sz="4" w:space="0" w:color="auto"/>
              <w:right w:val="single" w:sz="4" w:space="0" w:color="auto"/>
            </w:tcBorders>
            <w:noWrap/>
            <w:vAlign w:val="center"/>
          </w:tcPr>
          <w:p w:rsidR="00AF781D" w:rsidRPr="00AE310E" w:rsidRDefault="00AF781D" w:rsidP="007D2B1C">
            <w:pPr>
              <w:jc w:val="center"/>
            </w:pPr>
            <w:r>
              <w:t>2</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3</w:t>
            </w:r>
          </w:p>
        </w:tc>
        <w:tc>
          <w:tcPr>
            <w:tcW w:w="788" w:type="pct"/>
            <w:tcBorders>
              <w:top w:val="single" w:sz="4" w:space="0" w:color="auto"/>
              <w:left w:val="single" w:sz="4" w:space="0" w:color="auto"/>
              <w:bottom w:val="single" w:sz="4" w:space="0" w:color="auto"/>
              <w:right w:val="single" w:sz="4" w:space="0" w:color="auto"/>
            </w:tcBorders>
            <w:noWrap/>
            <w:vAlign w:val="center"/>
          </w:tcPr>
          <w:p w:rsidR="00AF781D" w:rsidRPr="00DD45C1" w:rsidRDefault="00AF781D" w:rsidP="007D2B1C">
            <w:pPr>
              <w:jc w:val="center"/>
            </w:pPr>
            <w:r>
              <w:t>4</w:t>
            </w:r>
          </w:p>
        </w:tc>
        <w:tc>
          <w:tcPr>
            <w:tcW w:w="860" w:type="pct"/>
            <w:tcBorders>
              <w:top w:val="single" w:sz="4" w:space="0" w:color="auto"/>
              <w:left w:val="nil"/>
              <w:bottom w:val="single" w:sz="4" w:space="0" w:color="auto"/>
              <w:right w:val="single" w:sz="4" w:space="0" w:color="auto"/>
            </w:tcBorders>
            <w:noWrap/>
            <w:vAlign w:val="center"/>
          </w:tcPr>
          <w:p w:rsidR="00AF781D" w:rsidRPr="00DD45C1" w:rsidRDefault="00AF781D" w:rsidP="007D2B1C">
            <w:pPr>
              <w:jc w:val="center"/>
            </w:pPr>
            <w:r>
              <w:t>5</w:t>
            </w:r>
          </w:p>
        </w:tc>
        <w:tc>
          <w:tcPr>
            <w:tcW w:w="932" w:type="pct"/>
            <w:tcBorders>
              <w:top w:val="single" w:sz="4" w:space="0" w:color="auto"/>
              <w:left w:val="nil"/>
              <w:bottom w:val="single" w:sz="4" w:space="0" w:color="auto"/>
              <w:right w:val="single" w:sz="4" w:space="0" w:color="auto"/>
            </w:tcBorders>
            <w:vAlign w:val="center"/>
          </w:tcPr>
          <w:p w:rsidR="00AF781D" w:rsidRPr="00DD45C1" w:rsidRDefault="00AF781D" w:rsidP="007D2B1C">
            <w:pPr>
              <w:jc w:val="center"/>
            </w:pPr>
            <w:r>
              <w:t>6</w:t>
            </w:r>
          </w:p>
        </w:tc>
      </w:tr>
      <w:tr w:rsidR="00AF781D" w:rsidRPr="00AE310E" w:rsidTr="007D2B1C">
        <w:trPr>
          <w:trHeight w:val="333"/>
        </w:trPr>
        <w:tc>
          <w:tcPr>
            <w:tcW w:w="340" w:type="pct"/>
            <w:vMerge w:val="restart"/>
            <w:tcBorders>
              <w:top w:val="nil"/>
              <w:left w:val="single" w:sz="4" w:space="0" w:color="auto"/>
              <w:right w:val="single" w:sz="4" w:space="0" w:color="auto"/>
            </w:tcBorders>
            <w:noWrap/>
            <w:vAlign w:val="center"/>
          </w:tcPr>
          <w:p w:rsidR="00AF781D" w:rsidRPr="00AE310E" w:rsidRDefault="00AF781D" w:rsidP="007D2B1C">
            <w:r>
              <w:t>1.</w:t>
            </w:r>
          </w:p>
        </w:tc>
        <w:tc>
          <w:tcPr>
            <w:tcW w:w="574" w:type="pct"/>
            <w:vMerge w:val="restart"/>
            <w:tcBorders>
              <w:top w:val="nil"/>
              <w:left w:val="nil"/>
              <w:right w:val="single" w:sz="4" w:space="0" w:color="auto"/>
            </w:tcBorders>
            <w:noWrap/>
            <w:vAlign w:val="center"/>
          </w:tcPr>
          <w:p w:rsidR="00AF781D" w:rsidRPr="00AE310E" w:rsidRDefault="00AF781D" w:rsidP="007D2B1C">
            <w:pPr>
              <w:jc w:val="center"/>
            </w:pPr>
            <w:r>
              <w:t>Работы по ТО Техники</w:t>
            </w:r>
          </w:p>
        </w:tc>
        <w:tc>
          <w:tcPr>
            <w:tcW w:w="789" w:type="pct"/>
            <w:tcBorders>
              <w:top w:val="nil"/>
              <w:left w:val="nil"/>
              <w:bottom w:val="single" w:sz="4" w:space="0" w:color="auto"/>
              <w:right w:val="single" w:sz="4" w:space="0" w:color="auto"/>
            </w:tcBorders>
            <w:vAlign w:val="center"/>
          </w:tcPr>
          <w:p w:rsidR="00AF781D" w:rsidRPr="00AE310E" w:rsidRDefault="00AF781D" w:rsidP="007D2B1C">
            <w:r>
              <w:t>ТО 500 м/ч</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p>
        </w:tc>
        <w:tc>
          <w:tcPr>
            <w:tcW w:w="788" w:type="pct"/>
            <w:vMerge w:val="restart"/>
            <w:tcBorders>
              <w:top w:val="single" w:sz="4" w:space="0" w:color="auto"/>
              <w:left w:val="single" w:sz="4" w:space="0" w:color="auto"/>
              <w:right w:val="single" w:sz="4" w:space="0" w:color="auto"/>
            </w:tcBorders>
            <w:noWrap/>
            <w:vAlign w:val="center"/>
          </w:tcPr>
          <w:p w:rsidR="00AF781D" w:rsidRPr="00AE310E" w:rsidRDefault="00AF781D" w:rsidP="007D2B1C">
            <w:pPr>
              <w:jc w:val="center"/>
            </w:pPr>
            <w:r>
              <w:t xml:space="preserve">Стоимость </w:t>
            </w:r>
            <w:proofErr w:type="spellStart"/>
            <w:r>
              <w:t>зап</w:t>
            </w:r>
            <w:proofErr w:type="spellEnd"/>
            <w:r>
              <w:t xml:space="preserve">. частей для проведения </w:t>
            </w:r>
            <w:proofErr w:type="gramStart"/>
            <w:r>
              <w:t>ТР</w:t>
            </w:r>
            <w:proofErr w:type="gramEnd"/>
            <w:r>
              <w:t xml:space="preserve">, КР по </w:t>
            </w:r>
            <w:proofErr w:type="spellStart"/>
            <w:r>
              <w:t>прайс</w:t>
            </w:r>
            <w:proofErr w:type="spellEnd"/>
            <w:r>
              <w:t xml:space="preserve"> листу</w:t>
            </w:r>
          </w:p>
        </w:tc>
        <w:tc>
          <w:tcPr>
            <w:tcW w:w="860" w:type="pct"/>
            <w:tcBorders>
              <w:top w:val="single" w:sz="4" w:space="0" w:color="auto"/>
              <w:left w:val="nil"/>
              <w:bottom w:val="single" w:sz="4" w:space="0" w:color="auto"/>
              <w:right w:val="single" w:sz="4" w:space="0" w:color="auto"/>
            </w:tcBorders>
            <w:noWrap/>
            <w:vAlign w:val="center"/>
          </w:tcPr>
          <w:p w:rsidR="00AF781D" w:rsidRPr="00AE310E" w:rsidRDefault="00AF781D" w:rsidP="007D2B1C"/>
        </w:tc>
        <w:tc>
          <w:tcPr>
            <w:tcW w:w="932" w:type="pct"/>
            <w:vMerge w:val="restart"/>
            <w:tcBorders>
              <w:top w:val="nil"/>
              <w:left w:val="nil"/>
              <w:right w:val="single" w:sz="4" w:space="0" w:color="auto"/>
            </w:tcBorders>
            <w:vAlign w:val="center"/>
          </w:tcPr>
          <w:p w:rsidR="00AF781D" w:rsidRPr="00AE310E" w:rsidRDefault="00AF781D" w:rsidP="007D2B1C">
            <w:r>
              <w:t xml:space="preserve">___(______) месяцев </w:t>
            </w:r>
            <w:proofErr w:type="gramStart"/>
            <w:r>
              <w:t>с даты подписания</w:t>
            </w:r>
            <w:proofErr w:type="gramEnd"/>
            <w:r>
              <w:t xml:space="preserve"> Акта сдачи-приемки выполненных работ.</w:t>
            </w:r>
          </w:p>
        </w:tc>
      </w:tr>
      <w:tr w:rsidR="00AF781D" w:rsidRPr="00AE310E" w:rsidTr="007D2B1C">
        <w:trPr>
          <w:trHeight w:val="338"/>
        </w:trPr>
        <w:tc>
          <w:tcPr>
            <w:tcW w:w="340" w:type="pct"/>
            <w:vMerge/>
            <w:tcBorders>
              <w:left w:val="single" w:sz="4" w:space="0" w:color="auto"/>
              <w:right w:val="single" w:sz="4" w:space="0" w:color="auto"/>
            </w:tcBorders>
            <w:noWrap/>
            <w:vAlign w:val="center"/>
          </w:tcPr>
          <w:p w:rsidR="00AF781D" w:rsidRPr="00AE310E" w:rsidRDefault="00AF781D" w:rsidP="007D2B1C"/>
        </w:tc>
        <w:tc>
          <w:tcPr>
            <w:tcW w:w="574" w:type="pct"/>
            <w:vMerge/>
            <w:tcBorders>
              <w:left w:val="nil"/>
              <w:right w:val="single" w:sz="4" w:space="0" w:color="auto"/>
            </w:tcBorders>
            <w:noWrap/>
          </w:tcPr>
          <w:p w:rsidR="00AF781D" w:rsidRDefault="00AF781D" w:rsidP="007D2B1C"/>
        </w:tc>
        <w:tc>
          <w:tcPr>
            <w:tcW w:w="789" w:type="pct"/>
            <w:tcBorders>
              <w:top w:val="single" w:sz="4" w:space="0" w:color="auto"/>
              <w:left w:val="nil"/>
              <w:bottom w:val="single" w:sz="4" w:space="0" w:color="auto"/>
              <w:right w:val="single" w:sz="4" w:space="0" w:color="auto"/>
            </w:tcBorders>
            <w:vAlign w:val="center"/>
          </w:tcPr>
          <w:p w:rsidR="00AF781D" w:rsidRDefault="00AF781D" w:rsidP="007D2B1C">
            <w:r>
              <w:t>ТО 1000 м/ч</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p>
        </w:tc>
        <w:tc>
          <w:tcPr>
            <w:tcW w:w="788" w:type="pct"/>
            <w:vMerge/>
            <w:tcBorders>
              <w:left w:val="single" w:sz="4" w:space="0" w:color="auto"/>
              <w:right w:val="single" w:sz="4" w:space="0" w:color="auto"/>
            </w:tcBorders>
            <w:noWrap/>
            <w:vAlign w:val="center"/>
          </w:tcPr>
          <w:p w:rsidR="00AF781D" w:rsidRPr="00AE310E" w:rsidRDefault="00AF781D" w:rsidP="007D2B1C">
            <w:pPr>
              <w:jc w:val="center"/>
            </w:pPr>
          </w:p>
        </w:tc>
        <w:tc>
          <w:tcPr>
            <w:tcW w:w="860" w:type="pct"/>
            <w:tcBorders>
              <w:top w:val="single" w:sz="4" w:space="0" w:color="auto"/>
              <w:left w:val="nil"/>
              <w:bottom w:val="single" w:sz="4" w:space="0" w:color="auto"/>
              <w:right w:val="single" w:sz="4" w:space="0" w:color="auto"/>
            </w:tcBorders>
            <w:noWrap/>
          </w:tcPr>
          <w:p w:rsidR="00AF781D" w:rsidRPr="00AE310E" w:rsidRDefault="00AF781D" w:rsidP="007D2B1C"/>
        </w:tc>
        <w:tc>
          <w:tcPr>
            <w:tcW w:w="932" w:type="pct"/>
            <w:vMerge/>
            <w:tcBorders>
              <w:left w:val="nil"/>
              <w:right w:val="single" w:sz="4" w:space="0" w:color="auto"/>
            </w:tcBorders>
          </w:tcPr>
          <w:p w:rsidR="00AF781D" w:rsidRPr="00AE310E" w:rsidRDefault="00AF781D" w:rsidP="007D2B1C"/>
        </w:tc>
      </w:tr>
      <w:tr w:rsidR="00AF781D" w:rsidRPr="00AE310E" w:rsidTr="007D2B1C">
        <w:trPr>
          <w:trHeight w:val="443"/>
        </w:trPr>
        <w:tc>
          <w:tcPr>
            <w:tcW w:w="340" w:type="pct"/>
            <w:vMerge/>
            <w:tcBorders>
              <w:left w:val="single" w:sz="4" w:space="0" w:color="auto"/>
              <w:bottom w:val="single" w:sz="4" w:space="0" w:color="auto"/>
              <w:right w:val="single" w:sz="4" w:space="0" w:color="auto"/>
            </w:tcBorders>
            <w:noWrap/>
            <w:vAlign w:val="center"/>
          </w:tcPr>
          <w:p w:rsidR="00AF781D" w:rsidRPr="00AE310E" w:rsidRDefault="00AF781D" w:rsidP="007D2B1C"/>
        </w:tc>
        <w:tc>
          <w:tcPr>
            <w:tcW w:w="574" w:type="pct"/>
            <w:vMerge/>
            <w:tcBorders>
              <w:left w:val="nil"/>
              <w:bottom w:val="single" w:sz="4" w:space="0" w:color="auto"/>
              <w:right w:val="single" w:sz="4" w:space="0" w:color="auto"/>
            </w:tcBorders>
            <w:noWrap/>
          </w:tcPr>
          <w:p w:rsidR="00AF781D" w:rsidRDefault="00AF781D" w:rsidP="007D2B1C"/>
        </w:tc>
        <w:tc>
          <w:tcPr>
            <w:tcW w:w="789" w:type="pct"/>
            <w:tcBorders>
              <w:top w:val="single" w:sz="4" w:space="0" w:color="auto"/>
              <w:left w:val="nil"/>
              <w:bottom w:val="single" w:sz="4" w:space="0" w:color="auto"/>
              <w:right w:val="single" w:sz="4" w:space="0" w:color="auto"/>
            </w:tcBorders>
            <w:vAlign w:val="center"/>
          </w:tcPr>
          <w:p w:rsidR="00AF781D" w:rsidRDefault="00AF781D" w:rsidP="007D2B1C">
            <w:r>
              <w:t xml:space="preserve">ТО 2000 м/ч, </w:t>
            </w:r>
          </w:p>
          <w:p w:rsidR="00AF781D" w:rsidRDefault="00AF781D" w:rsidP="007D2B1C"/>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p>
        </w:tc>
        <w:tc>
          <w:tcPr>
            <w:tcW w:w="788" w:type="pct"/>
            <w:vMerge/>
            <w:tcBorders>
              <w:left w:val="single" w:sz="4" w:space="0" w:color="auto"/>
              <w:bottom w:val="single" w:sz="4" w:space="0" w:color="auto"/>
              <w:right w:val="single" w:sz="4" w:space="0" w:color="auto"/>
            </w:tcBorders>
            <w:noWrap/>
            <w:vAlign w:val="center"/>
          </w:tcPr>
          <w:p w:rsidR="00AF781D" w:rsidRPr="00AE310E" w:rsidRDefault="00AF781D" w:rsidP="007D2B1C">
            <w:pPr>
              <w:jc w:val="center"/>
            </w:pPr>
          </w:p>
        </w:tc>
        <w:tc>
          <w:tcPr>
            <w:tcW w:w="860" w:type="pct"/>
            <w:tcBorders>
              <w:top w:val="single" w:sz="4" w:space="0" w:color="auto"/>
              <w:left w:val="nil"/>
              <w:bottom w:val="single" w:sz="4" w:space="0" w:color="auto"/>
              <w:right w:val="single" w:sz="4" w:space="0" w:color="auto"/>
            </w:tcBorders>
            <w:noWrap/>
          </w:tcPr>
          <w:p w:rsidR="00AF781D" w:rsidRPr="00AE310E" w:rsidRDefault="00AF781D" w:rsidP="007D2B1C"/>
        </w:tc>
        <w:tc>
          <w:tcPr>
            <w:tcW w:w="932" w:type="pct"/>
            <w:vMerge/>
            <w:tcBorders>
              <w:left w:val="nil"/>
              <w:right w:val="single" w:sz="4" w:space="0" w:color="auto"/>
            </w:tcBorders>
          </w:tcPr>
          <w:p w:rsidR="00AF781D" w:rsidRPr="00AE310E" w:rsidRDefault="00AF781D" w:rsidP="007D2B1C"/>
        </w:tc>
      </w:tr>
      <w:tr w:rsidR="00AF781D" w:rsidRPr="00AE310E" w:rsidTr="007D2B1C">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AF781D" w:rsidRPr="00AE310E" w:rsidRDefault="00AF781D" w:rsidP="007D2B1C">
            <w:r>
              <w:t>2.</w:t>
            </w:r>
          </w:p>
        </w:tc>
        <w:tc>
          <w:tcPr>
            <w:tcW w:w="1363" w:type="pct"/>
            <w:gridSpan w:val="2"/>
            <w:tcBorders>
              <w:top w:val="single" w:sz="4" w:space="0" w:color="auto"/>
              <w:left w:val="nil"/>
              <w:bottom w:val="single" w:sz="4" w:space="0" w:color="auto"/>
              <w:right w:val="single" w:sz="4" w:space="0" w:color="auto"/>
            </w:tcBorders>
            <w:noWrap/>
            <w:vAlign w:val="center"/>
          </w:tcPr>
          <w:p w:rsidR="00AF781D" w:rsidRPr="00AE310E" w:rsidRDefault="00AF781D" w:rsidP="007D2B1C">
            <w:r>
              <w:t xml:space="preserve">Работы по </w:t>
            </w:r>
            <w:proofErr w:type="gramStart"/>
            <w:r>
              <w:t>ТР</w:t>
            </w:r>
            <w:proofErr w:type="gramEnd"/>
            <w:r>
              <w:t xml:space="preserve"> Техники</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AF781D" w:rsidRPr="00AE310E" w:rsidRDefault="00AF781D" w:rsidP="007D2B1C">
            <w:pPr>
              <w:jc w:val="center"/>
            </w:pPr>
          </w:p>
        </w:tc>
        <w:tc>
          <w:tcPr>
            <w:tcW w:w="860" w:type="pct"/>
            <w:tcBorders>
              <w:top w:val="single" w:sz="4" w:space="0" w:color="auto"/>
              <w:left w:val="nil"/>
              <w:bottom w:val="single" w:sz="4" w:space="0" w:color="auto"/>
              <w:right w:val="single" w:sz="4" w:space="0" w:color="auto"/>
            </w:tcBorders>
            <w:noWrap/>
          </w:tcPr>
          <w:p w:rsidR="00AF781D" w:rsidRPr="00AE310E" w:rsidRDefault="00AF781D" w:rsidP="007D2B1C"/>
        </w:tc>
        <w:tc>
          <w:tcPr>
            <w:tcW w:w="932" w:type="pct"/>
            <w:vMerge/>
            <w:tcBorders>
              <w:left w:val="nil"/>
              <w:right w:val="single" w:sz="4" w:space="0" w:color="auto"/>
            </w:tcBorders>
          </w:tcPr>
          <w:p w:rsidR="00AF781D" w:rsidRPr="00AE310E" w:rsidRDefault="00AF781D" w:rsidP="007D2B1C"/>
        </w:tc>
      </w:tr>
      <w:tr w:rsidR="00AF781D" w:rsidRPr="00AE310E" w:rsidTr="007D2B1C">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AF781D" w:rsidRPr="00AE310E" w:rsidRDefault="00AF781D" w:rsidP="007D2B1C"/>
        </w:tc>
        <w:tc>
          <w:tcPr>
            <w:tcW w:w="1363" w:type="pct"/>
            <w:gridSpan w:val="2"/>
            <w:tcBorders>
              <w:top w:val="single" w:sz="4" w:space="0" w:color="auto"/>
              <w:left w:val="nil"/>
              <w:bottom w:val="single" w:sz="4" w:space="0" w:color="auto"/>
              <w:right w:val="single" w:sz="4" w:space="0" w:color="auto"/>
            </w:tcBorders>
            <w:noWrap/>
            <w:vAlign w:val="center"/>
          </w:tcPr>
          <w:p w:rsidR="00AF781D" w:rsidRPr="00AE310E" w:rsidRDefault="00AF781D" w:rsidP="007D2B1C"/>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AF781D" w:rsidRPr="00AE310E" w:rsidRDefault="00AF781D" w:rsidP="007D2B1C">
            <w:pPr>
              <w:jc w:val="center"/>
            </w:pPr>
          </w:p>
        </w:tc>
        <w:tc>
          <w:tcPr>
            <w:tcW w:w="860" w:type="pct"/>
            <w:tcBorders>
              <w:top w:val="single" w:sz="4" w:space="0" w:color="auto"/>
              <w:left w:val="nil"/>
              <w:bottom w:val="single" w:sz="4" w:space="0" w:color="auto"/>
              <w:right w:val="single" w:sz="4" w:space="0" w:color="auto"/>
            </w:tcBorders>
            <w:noWrap/>
          </w:tcPr>
          <w:p w:rsidR="00AF781D" w:rsidRPr="00AE310E" w:rsidRDefault="00AF781D" w:rsidP="007D2B1C"/>
        </w:tc>
        <w:tc>
          <w:tcPr>
            <w:tcW w:w="932" w:type="pct"/>
            <w:vMerge/>
            <w:tcBorders>
              <w:left w:val="nil"/>
              <w:bottom w:val="single" w:sz="4" w:space="0" w:color="auto"/>
              <w:right w:val="single" w:sz="4" w:space="0" w:color="auto"/>
            </w:tcBorders>
          </w:tcPr>
          <w:p w:rsidR="00AF781D" w:rsidRPr="00AE310E" w:rsidRDefault="00AF781D" w:rsidP="007D2B1C"/>
        </w:tc>
      </w:tr>
      <w:tr w:rsidR="00AF781D" w:rsidRPr="00AE310E" w:rsidTr="007D2B1C">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AF781D" w:rsidRPr="00F12B3E" w:rsidRDefault="00AF781D" w:rsidP="007D2B1C">
            <w:pPr>
              <w:jc w:val="both"/>
            </w:pPr>
            <w:r>
              <w:t>Время реагирования по незапланированной остановке Техники – в течение</w:t>
            </w:r>
            <w:proofErr w:type="gramStart"/>
            <w:r>
              <w:t xml:space="preserve"> ___ (______) </w:t>
            </w:r>
            <w:proofErr w:type="gramEnd"/>
            <w:r>
              <w:t>часов с момента поступления заявки до прибытия сервисной службы по устранению поломки и началу проведения Работ.</w:t>
            </w:r>
          </w:p>
        </w:tc>
      </w:tr>
      <w:tr w:rsidR="00AF781D" w:rsidRPr="00AE310E" w:rsidTr="007D2B1C">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AF781D" w:rsidRPr="008D3D01" w:rsidRDefault="00AF781D" w:rsidP="007D2B1C">
            <w:pPr>
              <w:ind w:firstLine="709"/>
              <w:jc w:val="both"/>
            </w:pPr>
            <w:r>
              <w:t xml:space="preserve">Оплата Работ по техническому обслуживанию (ТО) производится в течение 30 (тридцати) календарных </w:t>
            </w:r>
            <w:proofErr w:type="spellStart"/>
            <w:r>
              <w:t>днй</w:t>
            </w:r>
            <w:proofErr w:type="spellEnd"/>
            <w:r>
              <w:t xml:space="preserve"> </w:t>
            </w:r>
            <w:proofErr w:type="gramStart"/>
            <w:r>
              <w:t xml:space="preserve">с даты </w:t>
            </w:r>
            <w:r>
              <w:rPr>
                <w:color w:val="000000"/>
              </w:rPr>
              <w:t>подписания</w:t>
            </w:r>
            <w:proofErr w:type="gramEnd"/>
            <w:r>
              <w:rPr>
                <w:color w:val="000000"/>
              </w:rPr>
              <w:t xml:space="preserve"> акта сдачи-приемки выполненных работ на основании счета, счета-фактуры Исполнителя.</w:t>
            </w:r>
          </w:p>
          <w:p w:rsidR="00AF781D" w:rsidRDefault="00AF781D" w:rsidP="007D2B1C">
            <w:pPr>
              <w:ind w:firstLine="709"/>
              <w:jc w:val="both"/>
            </w:pPr>
            <w:r>
              <w:t>Оплата Работ по текущему ремонту (</w:t>
            </w:r>
            <w:proofErr w:type="gramStart"/>
            <w:r>
              <w:t>ТР</w:t>
            </w:r>
            <w:proofErr w:type="gramEnd"/>
            <w: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bl>
    <w:p w:rsidR="00AF781D" w:rsidRPr="00CD63AA" w:rsidRDefault="00AF781D" w:rsidP="007D2B1C">
      <w:pPr>
        <w:jc w:val="both"/>
        <w:rPr>
          <w:sz w:val="16"/>
          <w:szCs w:val="16"/>
        </w:rPr>
      </w:pPr>
    </w:p>
    <w:p w:rsidR="00AF781D" w:rsidRPr="008A5BFC" w:rsidRDefault="00AF781D" w:rsidP="007D2B1C">
      <w:pPr>
        <w:ind w:firstLine="709"/>
        <w:jc w:val="both"/>
        <w:rPr>
          <w:sz w:val="28"/>
          <w:szCs w:val="28"/>
        </w:rPr>
      </w:pPr>
      <w:r>
        <w:rPr>
          <w:sz w:val="28"/>
          <w:szCs w:val="28"/>
        </w:rPr>
        <w:t>1. Цена, указанная в настоящем финансово-коммерческом предложении по выполнение работ по техническому обслуживанию (ТО), текущему ремонту (</w:t>
      </w:r>
      <w:proofErr w:type="gramStart"/>
      <w:r>
        <w:rPr>
          <w:sz w:val="28"/>
          <w:szCs w:val="28"/>
        </w:rPr>
        <w:t>ТР</w:t>
      </w:r>
      <w:proofErr w:type="gramEnd"/>
      <w:r>
        <w:rPr>
          <w:sz w:val="28"/>
          <w:szCs w:val="28"/>
        </w:rPr>
        <w:t>) контейнерных перегружателей типа «</w:t>
      </w:r>
      <w:proofErr w:type="spellStart"/>
      <w:r>
        <w:rPr>
          <w:sz w:val="28"/>
          <w:szCs w:val="28"/>
        </w:rPr>
        <w:t>ричстакер</w:t>
      </w:r>
      <w:proofErr w:type="spellEnd"/>
      <w:r>
        <w:rPr>
          <w:sz w:val="28"/>
          <w:szCs w:val="28"/>
        </w:rPr>
        <w:t xml:space="preserve">» филиала ПАО «ТрансКонтейнер» на Красноярской железной дороге составляет 2 500 000,00 (Два миллиона пятьсот  тысяч рублей 00 копеек) и учитывает стоимость всех налогов (кроме НДС), стоимость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w:t>
      </w:r>
      <w:r>
        <w:rPr>
          <w:sz w:val="28"/>
          <w:szCs w:val="28"/>
        </w:rPr>
        <w:lastRenderedPageBreak/>
        <w:t xml:space="preserve">расходов, связанных с таможенным оформлением, а также иные затраты (расходы), связанные с выполнением работ </w:t>
      </w:r>
    </w:p>
    <w:p w:rsidR="00AF781D" w:rsidRPr="002E7FE0" w:rsidRDefault="00AF781D" w:rsidP="007D2B1C">
      <w:pPr>
        <w:pStyle w:val="aff0"/>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AF781D" w:rsidRPr="002E7FE0" w:rsidRDefault="00AF781D" w:rsidP="007D2B1C">
      <w:pPr>
        <w:pStyle w:val="aff0"/>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AF781D" w:rsidRPr="002E7FE0" w:rsidRDefault="00AF781D" w:rsidP="007D2B1C">
      <w:pPr>
        <w:pStyle w:val="aff0"/>
        <w:ind w:firstLine="709"/>
        <w:jc w:val="both"/>
        <w:rPr>
          <w:i/>
          <w:szCs w:val="28"/>
        </w:rPr>
      </w:pPr>
      <w:r>
        <w:rPr>
          <w:i/>
          <w:szCs w:val="28"/>
        </w:rPr>
        <w:t xml:space="preserve">                         (заполняется претендентом при необходимости).</w:t>
      </w:r>
    </w:p>
    <w:p w:rsidR="00AF781D" w:rsidRPr="002E7FE0" w:rsidRDefault="00AF781D" w:rsidP="007D2B1C">
      <w:pPr>
        <w:pStyle w:val="aff0"/>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AF781D" w:rsidRPr="002E7FE0" w:rsidRDefault="00AF781D" w:rsidP="007D2B1C">
      <w:pPr>
        <w:pStyle w:val="aff0"/>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F781D" w:rsidRPr="002E7FE0" w:rsidRDefault="00AF781D" w:rsidP="007D2B1C">
      <w:pPr>
        <w:pStyle w:val="aff0"/>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F781D" w:rsidRPr="002E7FE0" w:rsidRDefault="00AF781D" w:rsidP="007D2B1C">
      <w:pPr>
        <w:pStyle w:val="aff0"/>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F781D" w:rsidRPr="002E7FE0" w:rsidRDefault="00AF781D" w:rsidP="007D2B1C">
      <w:pPr>
        <w:pStyle w:val="aff0"/>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F781D" w:rsidRPr="002E7FE0" w:rsidRDefault="00AF781D" w:rsidP="007D2B1C">
      <w:pPr>
        <w:pStyle w:val="aff0"/>
        <w:ind w:firstLine="709"/>
        <w:jc w:val="both"/>
        <w:rPr>
          <w:szCs w:val="28"/>
        </w:rPr>
      </w:pPr>
      <w:r>
        <w:rPr>
          <w:szCs w:val="28"/>
        </w:rPr>
        <w:t> </w:t>
      </w:r>
    </w:p>
    <w:p w:rsidR="00AF781D" w:rsidRPr="002E7FE0" w:rsidRDefault="00AF781D" w:rsidP="007D2B1C">
      <w:pPr>
        <w:pStyle w:val="afd"/>
        <w:rPr>
          <w:rFonts w:eastAsia="Times New Roman"/>
          <w:sz w:val="28"/>
          <w:szCs w:val="28"/>
        </w:rPr>
      </w:pPr>
    </w:p>
    <w:p w:rsidR="00AF781D" w:rsidRPr="002E7FE0" w:rsidRDefault="00AF781D" w:rsidP="007D2B1C">
      <w:pPr>
        <w:keepNext/>
        <w:ind w:firstLine="709"/>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781D" w:rsidRPr="002E7FE0" w:rsidRDefault="00AF781D" w:rsidP="007D2B1C">
      <w:pPr>
        <w:tabs>
          <w:tab w:val="left" w:pos="8640"/>
        </w:tabs>
        <w:ind w:firstLine="709"/>
        <w:jc w:val="both"/>
        <w:rPr>
          <w:i/>
          <w:sz w:val="28"/>
          <w:szCs w:val="28"/>
        </w:rPr>
      </w:pPr>
      <w:r>
        <w:rPr>
          <w:i/>
          <w:sz w:val="28"/>
          <w:szCs w:val="28"/>
        </w:rPr>
        <w:t>(наименование претендента)</w:t>
      </w:r>
    </w:p>
    <w:p w:rsidR="00AF781D" w:rsidRPr="002E7FE0" w:rsidRDefault="00AF781D" w:rsidP="007D2B1C">
      <w:pPr>
        <w:jc w:val="both"/>
        <w:rPr>
          <w:sz w:val="28"/>
          <w:szCs w:val="28"/>
          <w:lang w:eastAsia="ru-RU"/>
        </w:rPr>
      </w:pPr>
      <w:r>
        <w:rPr>
          <w:sz w:val="28"/>
          <w:szCs w:val="28"/>
          <w:lang w:eastAsia="ru-RU"/>
        </w:rPr>
        <w:t>____________________________________________________________________</w:t>
      </w:r>
    </w:p>
    <w:p w:rsidR="00AF781D" w:rsidRPr="002E7FE0" w:rsidRDefault="00AF781D" w:rsidP="007D2B1C">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D2B1C" w:rsidRDefault="00AF781D" w:rsidP="007D2B1C">
      <w:pPr>
        <w:jc w:val="both"/>
        <w:rPr>
          <w:sz w:val="28"/>
          <w:szCs w:val="28"/>
          <w:lang w:eastAsia="ru-RU"/>
        </w:rPr>
      </w:pPr>
      <w:r>
        <w:rPr>
          <w:sz w:val="28"/>
          <w:szCs w:val="28"/>
          <w:lang w:eastAsia="ru-RU"/>
        </w:rPr>
        <w:t>"____" _________ 201__ г.</w:t>
      </w:r>
    </w:p>
    <w:p w:rsidR="007D2B1C" w:rsidRDefault="007D2B1C">
      <w:pPr>
        <w:suppressAutoHyphens w:val="0"/>
        <w:rPr>
          <w:sz w:val="28"/>
          <w:szCs w:val="28"/>
          <w:lang w:eastAsia="ru-RU"/>
        </w:rPr>
      </w:pPr>
      <w:r>
        <w:rPr>
          <w:sz w:val="28"/>
          <w:szCs w:val="28"/>
          <w:lang w:eastAsia="ru-RU"/>
        </w:rPr>
        <w:br w:type="page"/>
      </w:r>
    </w:p>
    <w:p w:rsidR="00AF781D" w:rsidRDefault="007D2B1C">
      <w:pPr>
        <w:pStyle w:val="1"/>
        <w:jc w:val="right"/>
        <w:rPr>
          <w:b w:val="0"/>
          <w:sz w:val="28"/>
        </w:rPr>
      </w:pPr>
      <w:r>
        <w:rPr>
          <w:b w:val="0"/>
          <w:sz w:val="28"/>
        </w:rPr>
        <w:lastRenderedPageBreak/>
        <w:t>Приложение № 4</w:t>
      </w:r>
    </w:p>
    <w:p w:rsidR="00B05A68" w:rsidRDefault="00B05A68" w:rsidP="00DF4847">
      <w:pPr>
        <w:pStyle w:val="afd"/>
        <w:ind w:firstLine="0"/>
        <w:jc w:val="right"/>
        <w:rPr>
          <w:rFonts w:eastAsia="Times New Roman"/>
          <w:sz w:val="32"/>
          <w:szCs w:val="28"/>
        </w:rPr>
      </w:pPr>
      <w:r>
        <w:rPr>
          <w:sz w:val="28"/>
        </w:rPr>
        <w:t>к документации о закупке</w:t>
      </w:r>
    </w:p>
    <w:p w:rsidR="00DF4847" w:rsidRPr="00DF4847" w:rsidRDefault="00DF4847" w:rsidP="00DF4847">
      <w:pPr>
        <w:pStyle w:val="afd"/>
        <w:ind w:firstLine="0"/>
        <w:jc w:val="right"/>
        <w:rPr>
          <w:rFonts w:eastAsia="Times New Roman"/>
          <w:sz w:val="32"/>
          <w:szCs w:val="28"/>
        </w:rPr>
      </w:pPr>
    </w:p>
    <w:p w:rsidR="00AF781D" w:rsidRDefault="00AF781D" w:rsidP="007D2B1C">
      <w:pPr>
        <w:pStyle w:val="afd"/>
        <w:ind w:firstLine="0"/>
        <w:jc w:val="left"/>
        <w:rPr>
          <w:rFonts w:eastAsia="Times New Roman"/>
          <w:sz w:val="28"/>
          <w:szCs w:val="28"/>
        </w:rPr>
      </w:pPr>
    </w:p>
    <w:p w:rsidR="00AF781D" w:rsidRPr="00C97E49" w:rsidRDefault="00AF781D" w:rsidP="007D2B1C">
      <w:pPr>
        <w:jc w:val="both"/>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__________________________________________________________________</w:t>
      </w:r>
    </w:p>
    <w:p w:rsidR="00AF781D" w:rsidRPr="007415F9" w:rsidRDefault="00AF781D" w:rsidP="007D2B1C">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53"/>
        <w:gridCol w:w="2665"/>
        <w:gridCol w:w="1735"/>
        <w:gridCol w:w="1549"/>
        <w:gridCol w:w="1878"/>
      </w:tblGrid>
      <w:tr w:rsidR="00AF781D" w:rsidRPr="00C97E49" w:rsidTr="007D2B1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Дата и номер договора</w:t>
            </w:r>
            <w:r>
              <w:rPr>
                <w:rStyle w:val="afa"/>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 xml:space="preserve"> Количество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5049BC" w:rsidRDefault="00AF781D" w:rsidP="007D2B1C">
            <w:r>
              <w:t xml:space="preserve"> Сумма стоимости оказанных услуг по договору, без учета НДС, руб.</w:t>
            </w:r>
          </w:p>
        </w:tc>
      </w:tr>
      <w:tr w:rsidR="00AF781D" w:rsidRPr="00C97E49" w:rsidTr="007D2B1C">
        <w:trPr>
          <w:trHeight w:val="274"/>
        </w:trPr>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r>
              <w:t>1.</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tc>
        <w:tc>
          <w:tcPr>
            <w:tcW w:w="266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173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r>
      <w:tr w:rsidR="00AF781D" w:rsidRPr="00C97E49" w:rsidTr="007D2B1C">
        <w:trPr>
          <w:trHeight w:val="262"/>
        </w:trPr>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r>
              <w:t>2.</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tc>
        <w:tc>
          <w:tcPr>
            <w:tcW w:w="266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173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r>
      <w:tr w:rsidR="00AF781D" w:rsidRPr="00C97E49" w:rsidTr="007D2B1C">
        <w:trPr>
          <w:trHeight w:val="207"/>
        </w:trPr>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gridSpan w:val="3"/>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Итого:</w:t>
            </w:r>
          </w:p>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r>
    </w:tbl>
    <w:p w:rsidR="00AF781D" w:rsidRDefault="00AF781D" w:rsidP="007D2B1C"/>
    <w:p w:rsidR="00AF781D" w:rsidRDefault="00AF781D" w:rsidP="007D2B1C">
      <w:r>
        <w:t>Приложение: 1. копия договора на ____ листах.</w:t>
      </w:r>
    </w:p>
    <w:p w:rsidR="00AF781D" w:rsidRDefault="00AF781D" w:rsidP="007D2B1C">
      <w:r>
        <w:tab/>
      </w:r>
      <w:r>
        <w:tab/>
      </w:r>
      <w:r w:rsidR="007D2B1C">
        <w:tab/>
        <w:t xml:space="preserve">   </w:t>
      </w:r>
      <w:r>
        <w:t xml:space="preserve"> 2. копия акта на ____ листах.</w:t>
      </w:r>
    </w:p>
    <w:p w:rsidR="00AF781D" w:rsidRPr="005049BC" w:rsidRDefault="00AF781D" w:rsidP="007D2B1C">
      <w:r>
        <w:t xml:space="preserve">                        3. копии иных документов на ___ листах.</w:t>
      </w:r>
    </w:p>
    <w:p w:rsidR="00AF781D" w:rsidRDefault="00AF781D" w:rsidP="007D2B1C">
      <w:pPr>
        <w:rPr>
          <w:b/>
          <w:szCs w:val="28"/>
        </w:rPr>
      </w:pPr>
    </w:p>
    <w:p w:rsidR="00AF781D" w:rsidRDefault="00AF781D" w:rsidP="007D2B1C"/>
    <w:p w:rsidR="00AF781D" w:rsidRDefault="00AF781D" w:rsidP="007D2B1C"/>
    <w:p w:rsidR="00AF781D" w:rsidRPr="00C20080" w:rsidRDefault="00AF781D" w:rsidP="007D2B1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781D" w:rsidRPr="00C20080" w:rsidRDefault="00AF781D" w:rsidP="007D2B1C">
      <w:pPr>
        <w:tabs>
          <w:tab w:val="left" w:pos="8640"/>
        </w:tabs>
        <w:jc w:val="center"/>
        <w:rPr>
          <w:i/>
        </w:rPr>
      </w:pPr>
      <w:r>
        <w:rPr>
          <w:i/>
        </w:rPr>
        <w:t>(наименование претендента)</w:t>
      </w:r>
    </w:p>
    <w:p w:rsidR="00AF781D" w:rsidRPr="00C20080" w:rsidRDefault="00AF781D" w:rsidP="007D2B1C">
      <w:pPr>
        <w:rPr>
          <w:sz w:val="28"/>
          <w:szCs w:val="28"/>
          <w:lang w:eastAsia="ru-RU"/>
        </w:rPr>
      </w:pPr>
      <w:r>
        <w:rPr>
          <w:sz w:val="28"/>
          <w:szCs w:val="28"/>
          <w:lang w:eastAsia="ru-RU"/>
        </w:rPr>
        <w:t>__________________________________________________________________</w:t>
      </w:r>
    </w:p>
    <w:p w:rsidR="00AF781D" w:rsidRPr="00C20080" w:rsidRDefault="00AF781D" w:rsidP="007D2B1C">
      <w:pPr>
        <w:rPr>
          <w:i/>
        </w:rPr>
      </w:pPr>
      <w:r>
        <w:rPr>
          <w:i/>
        </w:rPr>
        <w:t xml:space="preserve">       М.П.</w:t>
      </w:r>
      <w:r>
        <w:rPr>
          <w:i/>
        </w:rPr>
        <w:tab/>
      </w:r>
      <w:r>
        <w:rPr>
          <w:i/>
        </w:rPr>
        <w:tab/>
      </w:r>
      <w:r>
        <w:rPr>
          <w:i/>
        </w:rPr>
        <w:tab/>
        <w:t>(должность, подпись, ФИО)</w:t>
      </w:r>
    </w:p>
    <w:p w:rsidR="00AF781D" w:rsidRPr="00C20080" w:rsidRDefault="00AF781D" w:rsidP="007D2B1C">
      <w:pPr>
        <w:rPr>
          <w:sz w:val="28"/>
          <w:szCs w:val="28"/>
          <w:lang w:eastAsia="ru-RU"/>
        </w:rPr>
      </w:pPr>
      <w:r>
        <w:rPr>
          <w:sz w:val="28"/>
          <w:szCs w:val="28"/>
          <w:lang w:eastAsia="ru-RU"/>
        </w:rPr>
        <w:t>"____" _________ 201__ г.</w:t>
      </w:r>
    </w:p>
    <w:p w:rsidR="00AF781D" w:rsidRDefault="00AF781D"/>
    <w:p w:rsidR="00AF781D" w:rsidRDefault="00AF781D">
      <w:pPr>
        <w:pStyle w:val="afd"/>
        <w:ind w:firstLine="0"/>
        <w:jc w:val="left"/>
        <w:rPr>
          <w:rFonts w:eastAsia="Times New Roman"/>
          <w:sz w:val="24"/>
          <w:szCs w:val="28"/>
        </w:rPr>
        <w:sectPr w:rsidR="00AF781D" w:rsidSect="007C51E1">
          <w:pgSz w:w="11907" w:h="16840" w:code="9"/>
          <w:pgMar w:top="1134" w:right="851" w:bottom="1134" w:left="1418" w:header="794" w:footer="794" w:gutter="0"/>
          <w:cols w:space="720"/>
          <w:titlePg/>
          <w:docGrid w:linePitch="326"/>
        </w:sectPr>
      </w:pPr>
    </w:p>
    <w:p w:rsidR="00AF781D" w:rsidRDefault="007D2B1C">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AF781D" w:rsidRPr="00600EF7" w:rsidRDefault="00AF781D" w:rsidP="007D2B1C">
      <w:pPr>
        <w:ind w:firstLine="851"/>
        <w:jc w:val="center"/>
        <w:rPr>
          <w:b/>
          <w:bCs/>
        </w:rPr>
      </w:pPr>
      <w:r>
        <w:rPr>
          <w:b/>
          <w:bCs/>
        </w:rPr>
        <w:t>Договор № ____________</w:t>
      </w:r>
    </w:p>
    <w:p w:rsidR="00AF781D" w:rsidRPr="00600EF7" w:rsidRDefault="00AF781D" w:rsidP="007D2B1C">
      <w:pPr>
        <w:ind w:firstLine="851"/>
        <w:jc w:val="center"/>
        <w:rPr>
          <w:b/>
          <w:bCs/>
        </w:rPr>
      </w:pPr>
      <w:r>
        <w:rPr>
          <w:b/>
          <w:bCs/>
        </w:rPr>
        <w:t>на выполнение работ</w:t>
      </w:r>
    </w:p>
    <w:p w:rsidR="00AF781D" w:rsidRPr="00600EF7" w:rsidRDefault="00AF781D" w:rsidP="007D2B1C">
      <w:pPr>
        <w:jc w:val="both"/>
        <w:rPr>
          <w:b/>
          <w:bCs/>
        </w:rPr>
      </w:pPr>
    </w:p>
    <w:tbl>
      <w:tblPr>
        <w:tblW w:w="0" w:type="auto"/>
        <w:tblLook w:val="04A0"/>
      </w:tblPr>
      <w:tblGrid>
        <w:gridCol w:w="4789"/>
        <w:gridCol w:w="4782"/>
      </w:tblGrid>
      <w:tr w:rsidR="00AF781D" w:rsidRPr="0076354C" w:rsidTr="007D2B1C">
        <w:tc>
          <w:tcPr>
            <w:tcW w:w="4926" w:type="dxa"/>
          </w:tcPr>
          <w:p w:rsidR="00AF781D" w:rsidRPr="0076354C" w:rsidRDefault="00AF781D" w:rsidP="007D2B1C">
            <w:pPr>
              <w:jc w:val="both"/>
            </w:pPr>
            <w:r>
              <w:rPr>
                <w:b/>
                <w:bCs/>
              </w:rPr>
              <w:t>г. Красноярск</w:t>
            </w:r>
          </w:p>
        </w:tc>
        <w:tc>
          <w:tcPr>
            <w:tcW w:w="4927" w:type="dxa"/>
          </w:tcPr>
          <w:p w:rsidR="00AF781D" w:rsidRPr="0076354C" w:rsidRDefault="00AF781D" w:rsidP="007D2B1C">
            <w:pPr>
              <w:jc w:val="right"/>
            </w:pPr>
            <w:r>
              <w:rPr>
                <w:b/>
                <w:bCs/>
              </w:rPr>
              <w:t>«___» _________ 2018 г.</w:t>
            </w:r>
          </w:p>
        </w:tc>
      </w:tr>
    </w:tbl>
    <w:p w:rsidR="00AF781D" w:rsidRPr="00600EF7" w:rsidRDefault="00AF781D" w:rsidP="007D2B1C">
      <w:pPr>
        <w:ind w:firstLine="851"/>
        <w:jc w:val="both"/>
      </w:pPr>
    </w:p>
    <w:p w:rsidR="00AF781D" w:rsidRDefault="00AF781D" w:rsidP="007D2B1C">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AF781D" w:rsidRDefault="00AF781D" w:rsidP="007D2B1C">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 </w:t>
      </w:r>
    </w:p>
    <w:p w:rsidR="00AF781D" w:rsidRDefault="00AF781D" w:rsidP="007D2B1C">
      <w:pPr>
        <w:ind w:firstLine="709"/>
        <w:jc w:val="both"/>
      </w:pPr>
      <w:r>
        <w:rPr>
          <w:i/>
          <w:vertAlign w:val="superscript"/>
        </w:rPr>
        <w:t xml:space="preserve">                                                                                                      (должность, Ф.И.О. - полностью)</w:t>
      </w:r>
      <w:r>
        <w:t xml:space="preserve">, </w:t>
      </w:r>
    </w:p>
    <w:p w:rsidR="00AF781D" w:rsidRPr="00600EF7" w:rsidRDefault="00AF781D" w:rsidP="007D2B1C">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AF781D" w:rsidRPr="00BF5CD4" w:rsidRDefault="00AF781D" w:rsidP="007D2B1C">
      <w:pPr>
        <w:ind w:firstLine="709"/>
        <w:jc w:val="both"/>
      </w:pPr>
      <w:r>
        <w:t>с другой стороны, именуемые в дальнейшем «Стороны»,</w:t>
      </w:r>
    </w:p>
    <w:p w:rsidR="00AF781D" w:rsidRPr="00600EF7" w:rsidRDefault="00AF781D" w:rsidP="007D2B1C">
      <w:pPr>
        <w:ind w:firstLine="709"/>
        <w:jc w:val="both"/>
      </w:pPr>
      <w:r>
        <w:rPr>
          <w:bCs/>
        </w:rPr>
        <w:t>в соответствии с Протоколом № ________ заседания конкурсной комиссии филиала ПАО «ТрансКонтейнер» на Красноярской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AF781D" w:rsidRPr="00F3138D" w:rsidRDefault="00AF781D" w:rsidP="007D2B1C">
      <w:pPr>
        <w:ind w:firstLine="709"/>
        <w:jc w:val="both"/>
        <w:rPr>
          <w:sz w:val="28"/>
          <w:szCs w:val="28"/>
        </w:rPr>
      </w:pPr>
    </w:p>
    <w:p w:rsidR="00AF781D" w:rsidRDefault="00AF781D" w:rsidP="00AF781D">
      <w:pPr>
        <w:numPr>
          <w:ilvl w:val="0"/>
          <w:numId w:val="46"/>
        </w:numPr>
        <w:suppressAutoHyphens w:val="0"/>
        <w:ind w:left="0" w:firstLine="709"/>
        <w:jc w:val="center"/>
        <w:rPr>
          <w:b/>
          <w:bCs/>
        </w:rPr>
      </w:pPr>
      <w:r>
        <w:rPr>
          <w:b/>
          <w:bCs/>
        </w:rPr>
        <w:t>Предмет Договора</w:t>
      </w:r>
    </w:p>
    <w:p w:rsidR="00AF781D" w:rsidRDefault="00AF781D" w:rsidP="007D2B1C">
      <w:pPr>
        <w:suppressAutoHyphens w:val="0"/>
        <w:ind w:firstLine="709"/>
        <w:jc w:val="center"/>
        <w:rPr>
          <w:b/>
          <w:bCs/>
        </w:rPr>
      </w:pPr>
    </w:p>
    <w:p w:rsidR="00AF781D" w:rsidRPr="00525536" w:rsidRDefault="00AF781D" w:rsidP="007D2B1C">
      <w:pPr>
        <w:ind w:firstLine="709"/>
        <w:jc w:val="both"/>
      </w:pPr>
      <w:r>
        <w:t>1.1. Заказчик поручает и обязуется оплатить, а Исполнитель принимает на себя обязательства:</w:t>
      </w:r>
    </w:p>
    <w:p w:rsidR="00AF781D" w:rsidRPr="00525536" w:rsidRDefault="00AF781D" w:rsidP="007D2B1C">
      <w:pPr>
        <w:ind w:firstLine="709"/>
        <w:jc w:val="both"/>
      </w:pPr>
      <w:r>
        <w:t>1.1.1. по выполнению работ по техническому обслуживанию (ТО) (далее - «Работы»);</w:t>
      </w:r>
    </w:p>
    <w:p w:rsidR="00AF781D" w:rsidRPr="00525536" w:rsidRDefault="00AF781D" w:rsidP="007D2B1C">
      <w:pPr>
        <w:ind w:firstLine="709"/>
        <w:jc w:val="both"/>
      </w:pPr>
      <w:r>
        <w:t>1.1.2. по выполнению работ по текущему ремонту (</w:t>
      </w:r>
      <w:proofErr w:type="gramStart"/>
      <w:r>
        <w:t>ТР</w:t>
      </w:r>
      <w:proofErr w:type="gramEnd"/>
      <w:r>
        <w:t>) (далее - «Работы»);</w:t>
      </w:r>
    </w:p>
    <w:p w:rsidR="00AF781D" w:rsidRDefault="00AF781D" w:rsidP="007D2B1C">
      <w:pPr>
        <w:pStyle w:val="aff0"/>
        <w:ind w:firstLine="709"/>
        <w:jc w:val="both"/>
        <w:rPr>
          <w:spacing w:val="1"/>
          <w:sz w:val="24"/>
          <w:szCs w:val="24"/>
        </w:rPr>
      </w:pPr>
      <w:r>
        <w:rPr>
          <w:spacing w:val="1"/>
          <w:sz w:val="24"/>
          <w:szCs w:val="24"/>
        </w:rPr>
        <w:t>контейнерных перегружателей типа «</w:t>
      </w:r>
      <w:proofErr w:type="spellStart"/>
      <w:r>
        <w:rPr>
          <w:spacing w:val="1"/>
          <w:sz w:val="24"/>
          <w:szCs w:val="24"/>
        </w:rPr>
        <w:t>ричстакер</w:t>
      </w:r>
      <w:proofErr w:type="spellEnd"/>
      <w:r>
        <w:rPr>
          <w:spacing w:val="1"/>
          <w:sz w:val="24"/>
          <w:szCs w:val="24"/>
        </w:rPr>
        <w:t>»  (далее </w:t>
      </w:r>
      <w:r>
        <w:rPr>
          <w:spacing w:val="1"/>
          <w:sz w:val="24"/>
          <w:szCs w:val="24"/>
        </w:rPr>
        <w:noBreakHyphen/>
        <w:t> Техника) филиала ПАО «ТрансКонтейнер» на Красноярской железной дороге.</w:t>
      </w:r>
    </w:p>
    <w:p w:rsidR="00AF781D" w:rsidRPr="00600EF7" w:rsidRDefault="00AF781D" w:rsidP="007D2B1C">
      <w:pPr>
        <w:pStyle w:val="aff0"/>
        <w:ind w:firstLine="709"/>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AF781D" w:rsidRPr="00600EF7" w:rsidRDefault="00AF781D" w:rsidP="007D2B1C">
      <w:pPr>
        <w:pStyle w:val="aff0"/>
        <w:ind w:firstLine="709"/>
        <w:jc w:val="both"/>
        <w:rPr>
          <w:sz w:val="24"/>
          <w:szCs w:val="24"/>
        </w:rPr>
      </w:pPr>
      <w:r>
        <w:rPr>
          <w:sz w:val="24"/>
          <w:szCs w:val="24"/>
        </w:rPr>
        <w:t xml:space="preserve">1.3. Период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по 31.10.2019 включительно. </w:t>
      </w:r>
    </w:p>
    <w:p w:rsidR="00AF781D" w:rsidRDefault="00AF781D" w:rsidP="007D2B1C">
      <w:pPr>
        <w:pStyle w:val="aff0"/>
        <w:ind w:firstLine="709"/>
        <w:jc w:val="both"/>
        <w:rPr>
          <w:sz w:val="24"/>
          <w:szCs w:val="24"/>
        </w:rPr>
      </w:pPr>
      <w:proofErr w:type="gramStart"/>
      <w:r>
        <w:rPr>
          <w:sz w:val="24"/>
          <w:szCs w:val="24"/>
        </w:rPr>
        <w:t xml:space="preserve">Сроки выполнения Работ определяются в Приложении № 2, являющимся неотъемлемой частью настоящего Договора. </w:t>
      </w:r>
      <w:proofErr w:type="gramEnd"/>
    </w:p>
    <w:p w:rsidR="00AF781D" w:rsidRDefault="00AF781D" w:rsidP="007D2B1C">
      <w:pPr>
        <w:pStyle w:val="aff0"/>
        <w:ind w:firstLine="709"/>
        <w:jc w:val="both"/>
        <w:rPr>
          <w:sz w:val="24"/>
          <w:szCs w:val="24"/>
        </w:rPr>
      </w:pPr>
      <w:r>
        <w:rPr>
          <w:sz w:val="24"/>
          <w:szCs w:val="24"/>
        </w:rPr>
        <w:t>Время реагирования по незапланированной остановке Техники – в течение</w:t>
      </w:r>
      <w:proofErr w:type="gramStart"/>
      <w:r>
        <w:rPr>
          <w:sz w:val="24"/>
          <w:szCs w:val="24"/>
        </w:rPr>
        <w:t xml:space="preserve"> ___ (______)</w:t>
      </w:r>
      <w:r>
        <w:rPr>
          <w:rStyle w:val="afa"/>
          <w:sz w:val="24"/>
          <w:szCs w:val="24"/>
        </w:rPr>
        <w:footnoteReference w:id="7"/>
      </w:r>
      <w:r>
        <w:rPr>
          <w:sz w:val="24"/>
          <w:szCs w:val="24"/>
        </w:rPr>
        <w:t xml:space="preserve"> </w:t>
      </w:r>
      <w:proofErr w:type="gramEnd"/>
      <w:r>
        <w:rPr>
          <w:sz w:val="24"/>
          <w:szCs w:val="24"/>
        </w:rPr>
        <w:t>часов с момента поступления заявки до прибытия сервисной службы по устранению поломки и началу проведения Работ.</w:t>
      </w:r>
    </w:p>
    <w:p w:rsidR="00AF781D" w:rsidRPr="005F1432" w:rsidRDefault="00AF781D" w:rsidP="007D2B1C">
      <w:pPr>
        <w:pStyle w:val="19"/>
        <w:ind w:firstLine="709"/>
        <w:rPr>
          <w:sz w:val="24"/>
          <w:szCs w:val="24"/>
        </w:rPr>
      </w:pPr>
      <w:r>
        <w:rPr>
          <w:sz w:val="24"/>
          <w:szCs w:val="24"/>
        </w:rPr>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w:t>
      </w:r>
      <w:proofErr w:type="spellStart"/>
      <w:r>
        <w:rPr>
          <w:spacing w:val="1"/>
          <w:sz w:val="24"/>
          <w:szCs w:val="24"/>
        </w:rPr>
        <w:t>ричстакер</w:t>
      </w:r>
      <w:proofErr w:type="spellEnd"/>
      <w:r>
        <w:rPr>
          <w:spacing w:val="1"/>
          <w:sz w:val="24"/>
          <w:szCs w:val="24"/>
        </w:rPr>
        <w:t>»</w:t>
      </w:r>
      <w:r>
        <w:rPr>
          <w:sz w:val="24"/>
          <w:szCs w:val="24"/>
        </w:rPr>
        <w:t xml:space="preserve">, принадлежащих Заказчику, для поддержания его работоспособного состояния в процессе эксплуатации, профилактики и контроля </w:t>
      </w:r>
      <w:r>
        <w:rPr>
          <w:sz w:val="24"/>
          <w:szCs w:val="24"/>
        </w:rPr>
        <w:lastRenderedPageBreak/>
        <w:t>технического состояния, а также устранения возникающих в процессе эксплуатации неисправностей.</w:t>
      </w:r>
    </w:p>
    <w:p w:rsidR="00AF781D" w:rsidRDefault="00AF781D" w:rsidP="007D2B1C">
      <w:pPr>
        <w:pStyle w:val="19"/>
        <w:ind w:firstLine="709"/>
        <w:rPr>
          <w:bCs/>
          <w:sz w:val="24"/>
          <w:szCs w:val="24"/>
        </w:rPr>
      </w:pPr>
      <w:r>
        <w:rPr>
          <w:spacing w:val="-5"/>
          <w:sz w:val="24"/>
          <w:szCs w:val="24"/>
        </w:rPr>
        <w:t xml:space="preserve">1.5. </w:t>
      </w:r>
      <w:r>
        <w:rPr>
          <w:bCs/>
          <w:sz w:val="24"/>
          <w:szCs w:val="24"/>
        </w:rPr>
        <w:t xml:space="preserve">Место выполнения Работ: Контейнерный терминал Базаиха </w:t>
      </w:r>
      <w:proofErr w:type="spellStart"/>
      <w:r>
        <w:rPr>
          <w:bCs/>
          <w:sz w:val="24"/>
          <w:szCs w:val="24"/>
        </w:rPr>
        <w:t>филила</w:t>
      </w:r>
      <w:proofErr w:type="spellEnd"/>
      <w:r>
        <w:rPr>
          <w:bCs/>
          <w:sz w:val="24"/>
          <w:szCs w:val="24"/>
        </w:rPr>
        <w:t xml:space="preserve"> ПАО «ТрансКонтейнер» на Красноярской железной дороге, расположенный по адресу:  город Красноярск, ул. </w:t>
      </w:r>
      <w:proofErr w:type="gramStart"/>
      <w:r>
        <w:rPr>
          <w:bCs/>
          <w:sz w:val="24"/>
          <w:szCs w:val="24"/>
        </w:rPr>
        <w:t>Рязанская</w:t>
      </w:r>
      <w:proofErr w:type="gramEnd"/>
      <w:r>
        <w:rPr>
          <w:bCs/>
          <w:sz w:val="24"/>
          <w:szCs w:val="24"/>
        </w:rPr>
        <w:t>, д. 12.</w:t>
      </w:r>
    </w:p>
    <w:p w:rsidR="00AF781D" w:rsidRPr="00A10E18" w:rsidRDefault="00AF781D" w:rsidP="007D2B1C">
      <w:pPr>
        <w:pStyle w:val="aff0"/>
        <w:ind w:firstLine="709"/>
      </w:pPr>
    </w:p>
    <w:p w:rsidR="00AF781D" w:rsidRDefault="00AF781D" w:rsidP="00AF781D">
      <w:pPr>
        <w:pStyle w:val="3a"/>
        <w:numPr>
          <w:ilvl w:val="0"/>
          <w:numId w:val="46"/>
        </w:numPr>
        <w:ind w:left="0" w:firstLine="709"/>
        <w:jc w:val="center"/>
        <w:rPr>
          <w:b/>
          <w:bCs/>
          <w:szCs w:val="24"/>
        </w:rPr>
      </w:pPr>
      <w:r>
        <w:rPr>
          <w:b/>
          <w:bCs/>
          <w:szCs w:val="24"/>
        </w:rPr>
        <w:t>Цена Работ и порядок оплаты</w:t>
      </w:r>
    </w:p>
    <w:p w:rsidR="00AF781D" w:rsidRDefault="00AF781D" w:rsidP="007D2B1C">
      <w:pPr>
        <w:pStyle w:val="3a"/>
        <w:ind w:left="0" w:firstLine="709"/>
        <w:jc w:val="center"/>
        <w:rPr>
          <w:b/>
          <w:bCs/>
          <w:szCs w:val="24"/>
        </w:rPr>
      </w:pPr>
    </w:p>
    <w:p w:rsidR="00AF781D" w:rsidRPr="00B55643" w:rsidRDefault="00AF781D" w:rsidP="007D2B1C">
      <w:pPr>
        <w:ind w:firstLine="709"/>
        <w:jc w:val="both"/>
        <w:rPr>
          <w:bCs/>
        </w:rPr>
      </w:pPr>
      <w:r>
        <w:rPr>
          <w:bCs/>
        </w:rPr>
        <w:t>2.1.</w:t>
      </w:r>
      <w:r>
        <w:rPr>
          <w:noProof/>
        </w:rPr>
        <w:t xml:space="preserve"> </w:t>
      </w:r>
      <w:proofErr w:type="gramStart"/>
      <w:r>
        <w:rPr>
          <w:noProof/>
        </w:rPr>
        <w:t xml:space="preserve">Цена Договора за весь период действия </w:t>
      </w:r>
      <w:r>
        <w:t>складывается исходя из фактического объема выполняемых Работ</w:t>
      </w:r>
      <w:r>
        <w:rPr>
          <w:noProof/>
        </w:rPr>
        <w:t xml:space="preserve">, определяется в Протоколе согласования договорной цены (Приложение № 3), являющимся неотъемлемой частью настоящего Договора, и не может превышать </w:t>
      </w:r>
      <w:r>
        <w:rPr>
          <w:b/>
        </w:rPr>
        <w:t xml:space="preserve">2 950 000 (Два миллиона </w:t>
      </w:r>
      <w:proofErr w:type="spellStart"/>
      <w:r>
        <w:rPr>
          <w:b/>
        </w:rPr>
        <w:t>девятсот</w:t>
      </w:r>
      <w:proofErr w:type="spellEnd"/>
      <w:r>
        <w:rPr>
          <w:b/>
        </w:rPr>
        <w:t xml:space="preserve"> пятьдесят тысяч) рублей 00 копеек, в том числе НДС 18% в сумме 450 000 (Четыреста пятьдесят тысяч) рублей 00 копеек</w:t>
      </w:r>
      <w:r>
        <w:rPr>
          <w:rStyle w:val="afa"/>
          <w:b/>
        </w:rPr>
        <w:footnoteReference w:id="8"/>
      </w:r>
      <w:r>
        <w:rPr>
          <w:b/>
        </w:rPr>
        <w:t xml:space="preserve">, </w:t>
      </w:r>
      <w:r>
        <w:t>с учетом всех налогов</w:t>
      </w:r>
      <w:proofErr w:type="gramEnd"/>
      <w:r>
        <w:t>,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
    <w:p w:rsidR="00AF781D" w:rsidRPr="00B55643" w:rsidRDefault="00AF781D" w:rsidP="007D2B1C">
      <w:pPr>
        <w:ind w:firstLine="709"/>
        <w:jc w:val="both"/>
        <w:rPr>
          <w:bCs/>
        </w:rPr>
      </w:pPr>
      <w:r>
        <w:rPr>
          <w:bCs/>
        </w:rPr>
        <w:t>2.2.</w:t>
      </w:r>
      <w:r>
        <w:rPr>
          <w:sz w:val="28"/>
          <w:szCs w:val="28"/>
        </w:rPr>
        <w:t xml:space="preserve"> </w:t>
      </w:r>
      <w:r>
        <w:rPr>
          <w:bCs/>
        </w:rPr>
        <w:t>Стоимость Работ определяется умножением стоимости нормо-часа на длительность Работ, рассчитываемых по нормативам стандартных работ (Приложение № 4),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AF781D" w:rsidRDefault="00AF781D" w:rsidP="007D2B1C">
      <w:pPr>
        <w:ind w:firstLine="709"/>
        <w:jc w:val="both"/>
      </w:pPr>
      <w:r>
        <w:t xml:space="preserve">Стоимость нормо-часа по ТО, </w:t>
      </w:r>
      <w:proofErr w:type="gramStart"/>
      <w:r>
        <w:t>ТР</w:t>
      </w:r>
      <w:proofErr w:type="gramEnd"/>
      <w:r>
        <w:t xml:space="preserve"> Техники составляет: (______________________) рублей ___ копеек, в том числе НДС__% в сумме _______ (___________) рублей ___ копеек.</w:t>
      </w:r>
    </w:p>
    <w:p w:rsidR="00AF781D" w:rsidRDefault="00AF781D" w:rsidP="007D2B1C">
      <w:pPr>
        <w:ind w:firstLine="709"/>
        <w:jc w:val="both"/>
        <w:rPr>
          <w:bCs/>
        </w:rPr>
      </w:pPr>
      <w:r>
        <w:rPr>
          <w:bCs/>
        </w:rPr>
        <w:t xml:space="preserve">2.3. Стоимость запасных частей и </w:t>
      </w:r>
      <w:proofErr w:type="gramStart"/>
      <w:r>
        <w:rPr>
          <w:bCs/>
        </w:rPr>
        <w:t>материалов, используемых в процессе выполнения Работ определяется</w:t>
      </w:r>
      <w:proofErr w:type="gramEnd"/>
      <w:r>
        <w:rPr>
          <w:bCs/>
        </w:rPr>
        <w:t xml:space="preserve"> согласно прайс-листу, действующему у Исполнителя на дату принятия заявки.</w:t>
      </w:r>
    </w:p>
    <w:p w:rsidR="00AF781D" w:rsidRDefault="00AF781D" w:rsidP="007D2B1C">
      <w:pPr>
        <w:ind w:firstLine="709"/>
        <w:jc w:val="both"/>
      </w:pPr>
      <w:r>
        <w:t xml:space="preserve">2.4. Оплата Работ, указанных в п.п. 1.1.1. настоящего Договора производится в течение 30 (тридцати) календарных дней </w:t>
      </w:r>
      <w:proofErr w:type="gramStart"/>
      <w:r>
        <w:t>с даты подписания</w:t>
      </w:r>
      <w:proofErr w:type="gramEnd"/>
      <w:r>
        <w:t xml:space="preserve"> акта сдачи-приемки выполненных работ (Приложение № 5) на основании счета, счета-фактуры Исполнителя.</w:t>
      </w:r>
    </w:p>
    <w:p w:rsidR="00AF781D" w:rsidRDefault="00AF781D" w:rsidP="007D2B1C">
      <w:pPr>
        <w:ind w:firstLine="709"/>
        <w:jc w:val="both"/>
      </w:pPr>
      <w:r>
        <w:t xml:space="preserve">2.5. Оплата Работ, указанных в п.п. 1.1.2., 1.1.3. настоящего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(далее - форма ОС-3, Приложение № 6) на основании счета, счета-фактуры Исполнителя.</w:t>
      </w:r>
    </w:p>
    <w:p w:rsidR="00AF781D" w:rsidRDefault="00AF781D" w:rsidP="007D2B1C">
      <w:pPr>
        <w:ind w:firstLine="709"/>
        <w:jc w:val="both"/>
      </w:pPr>
    </w:p>
    <w:p w:rsidR="00AF781D" w:rsidRDefault="00AF781D" w:rsidP="007D2B1C">
      <w:pPr>
        <w:ind w:firstLine="709"/>
        <w:jc w:val="center"/>
        <w:rPr>
          <w:b/>
        </w:rPr>
      </w:pPr>
      <w:r>
        <w:rPr>
          <w:b/>
        </w:rPr>
        <w:t xml:space="preserve">3. </w:t>
      </w:r>
      <w:r>
        <w:rPr>
          <w:b/>
        </w:rPr>
        <w:tab/>
        <w:t>Порядок выполнения Работ</w:t>
      </w:r>
    </w:p>
    <w:p w:rsidR="00AF781D" w:rsidRDefault="00AF781D" w:rsidP="007D2B1C">
      <w:pPr>
        <w:ind w:firstLine="709"/>
        <w:jc w:val="both"/>
      </w:pPr>
    </w:p>
    <w:p w:rsidR="00AF781D" w:rsidRPr="00C47B63" w:rsidRDefault="00AF781D" w:rsidP="007D2B1C">
      <w:pPr>
        <w:widowControl w:val="0"/>
        <w:shd w:val="clear" w:color="auto" w:fill="FFFFFF"/>
        <w:tabs>
          <w:tab w:val="left" w:pos="0"/>
          <w:tab w:val="left" w:pos="284"/>
          <w:tab w:val="left" w:pos="426"/>
          <w:tab w:val="left" w:pos="1276"/>
        </w:tabs>
        <w:suppressAutoHyphens w:val="0"/>
        <w:autoSpaceDE w:val="0"/>
        <w:autoSpaceDN w:val="0"/>
        <w:adjustRightInd w:val="0"/>
        <w:ind w:firstLine="709"/>
        <w:jc w:val="both"/>
        <w:rPr>
          <w:spacing w:val="-6"/>
        </w:rPr>
      </w:pPr>
      <w:r>
        <w:t xml:space="preserve">3.1. Исполнитель осуществляет выполнение Работ на основании Заявок Заказчика (Приложение № 7),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AF781D" w:rsidRPr="0012060D" w:rsidRDefault="00AF781D" w:rsidP="007D2B1C">
      <w:pPr>
        <w:ind w:firstLine="709"/>
        <w:jc w:val="both"/>
      </w:pPr>
      <w:r>
        <w:t>3.2. Работы по ТО Техники</w:t>
      </w:r>
      <w:r>
        <w:rPr>
          <w:sz w:val="28"/>
          <w:szCs w:val="28"/>
        </w:rPr>
        <w:t xml:space="preserve"> </w:t>
      </w:r>
      <w:r>
        <w:t>осуществляются через определенное время наработки Техники (</w:t>
      </w:r>
      <w:proofErr w:type="gramStart"/>
      <w:r>
        <w:t>м</w:t>
      </w:r>
      <w:proofErr w:type="gramEnd"/>
      <w:r>
        <w:t>/ч), в соответствии с инструкцией по эксплуатации Техники и регламентом по техническому обслуживанию (Приложение № 8), являющимся неотъемлемой частью настоящего Договора.</w:t>
      </w:r>
    </w:p>
    <w:p w:rsidR="00AF781D" w:rsidRDefault="00AF781D" w:rsidP="007D2B1C">
      <w:pPr>
        <w:ind w:firstLine="709"/>
        <w:jc w:val="both"/>
        <w:rPr>
          <w:bCs/>
        </w:rPr>
      </w:pPr>
      <w:r>
        <w:rPr>
          <w:bCs/>
        </w:rPr>
        <w:lastRenderedPageBreak/>
        <w:t xml:space="preserve">Работы по </w:t>
      </w:r>
      <w:proofErr w:type="gramStart"/>
      <w:r>
        <w:rPr>
          <w:bCs/>
        </w:rPr>
        <w:t>ТР</w:t>
      </w:r>
      <w:proofErr w:type="gramEnd"/>
      <w:r>
        <w:rPr>
          <w:bCs/>
        </w:rPr>
        <w:t xml:space="preserve">  Техники выполняются на основании технической документации завода-изготовителя и </w:t>
      </w:r>
      <w:r>
        <w:t>согласованной Исполнителем и Заказчиком</w:t>
      </w:r>
      <w:r>
        <w:rPr>
          <w:bCs/>
        </w:rPr>
        <w:t xml:space="preserve"> Дефектной ведомости (Приложение № 9), составленной в результате выявления неисправностей, влияющих на работу Техники.</w:t>
      </w:r>
    </w:p>
    <w:p w:rsidR="00AF781D" w:rsidRPr="002E3CDB" w:rsidRDefault="00AF781D" w:rsidP="007D2B1C">
      <w:pPr>
        <w:ind w:firstLine="709"/>
        <w:jc w:val="both"/>
        <w:rPr>
          <w:bCs/>
        </w:rPr>
      </w:pPr>
      <w:r>
        <w:rPr>
          <w:bCs/>
        </w:rPr>
        <w:t xml:space="preserve">3.3. </w:t>
      </w:r>
      <w:r>
        <w:t>Время для проведения Работ: рабочие, выходные и праздничные дни с 08:00 до 20:00 часов по местному времени.</w:t>
      </w:r>
    </w:p>
    <w:p w:rsidR="00AF781D" w:rsidRDefault="00AF781D" w:rsidP="007D2B1C">
      <w:pPr>
        <w:ind w:firstLine="709"/>
        <w:jc w:val="both"/>
      </w:pPr>
    </w:p>
    <w:p w:rsidR="00AF781D" w:rsidRDefault="00AF781D" w:rsidP="00AF781D">
      <w:pPr>
        <w:pStyle w:val="aff0"/>
        <w:numPr>
          <w:ilvl w:val="0"/>
          <w:numId w:val="50"/>
        </w:numPr>
        <w:suppressAutoHyphens w:val="0"/>
        <w:ind w:left="0" w:firstLine="709"/>
        <w:jc w:val="center"/>
        <w:rPr>
          <w:b/>
          <w:bCs/>
          <w:sz w:val="24"/>
          <w:szCs w:val="24"/>
        </w:rPr>
      </w:pPr>
      <w:r>
        <w:rPr>
          <w:b/>
          <w:bCs/>
          <w:sz w:val="24"/>
          <w:szCs w:val="24"/>
        </w:rPr>
        <w:t>Порядок сдачи и приемки Работ</w:t>
      </w:r>
    </w:p>
    <w:p w:rsidR="00AF781D" w:rsidRDefault="00AF781D" w:rsidP="007D2B1C">
      <w:pPr>
        <w:pStyle w:val="aff0"/>
        <w:suppressAutoHyphens w:val="0"/>
        <w:ind w:firstLine="709"/>
        <w:jc w:val="center"/>
        <w:rPr>
          <w:b/>
          <w:bCs/>
          <w:sz w:val="24"/>
          <w:szCs w:val="24"/>
        </w:rPr>
      </w:pPr>
    </w:p>
    <w:p w:rsidR="00AF781D" w:rsidRPr="00DC205B" w:rsidRDefault="00AF781D" w:rsidP="007D2B1C">
      <w:pPr>
        <w:ind w:firstLine="709"/>
        <w:jc w:val="both"/>
      </w:pPr>
      <w:r>
        <w:t xml:space="preserve">4.1.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и капитальному ремонту). </w:t>
      </w:r>
    </w:p>
    <w:p w:rsidR="00AF781D" w:rsidRPr="00DC205B" w:rsidRDefault="00AF781D" w:rsidP="007D2B1C">
      <w:pPr>
        <w:pStyle w:val="23"/>
        <w:spacing w:after="0" w:line="240" w:lineRule="auto"/>
        <w:ind w:left="0" w:firstLine="709"/>
        <w:jc w:val="both"/>
      </w:pPr>
      <w:r>
        <w:t xml:space="preserve">4.2. 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выполненных Работ направляет Исполнителю подписанный акт </w:t>
      </w:r>
      <w:proofErr w:type="spellStart"/>
      <w:r>
        <w:t>сдачи</w:t>
      </w:r>
      <w:r>
        <w:noBreakHyphen/>
        <w:t>приемки</w:t>
      </w:r>
      <w:proofErr w:type="spellEnd"/>
      <w: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F781D" w:rsidRPr="00DC205B" w:rsidRDefault="00AF781D" w:rsidP="007D2B1C">
      <w:pPr>
        <w:pStyle w:val="53"/>
        <w:ind w:firstLine="709"/>
        <w:jc w:val="both"/>
        <w:rPr>
          <w:sz w:val="24"/>
          <w:szCs w:val="24"/>
        </w:rPr>
      </w:pPr>
      <w:r>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F781D" w:rsidRDefault="00AF781D" w:rsidP="007D2B1C">
      <w:pPr>
        <w:ind w:firstLine="709"/>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F781D" w:rsidRDefault="00AF781D" w:rsidP="007D2B1C">
      <w:pPr>
        <w:ind w:firstLine="709"/>
        <w:jc w:val="both"/>
      </w:pPr>
      <w:r>
        <w:t>4.5. Гарантийный срок на результаты Работ по настоящему Договору составляет</w:t>
      </w:r>
      <w:proofErr w:type="gramStart"/>
      <w:r>
        <w:t xml:space="preserve">  __ (_________)</w:t>
      </w:r>
      <w:r>
        <w:rPr>
          <w:rStyle w:val="afa"/>
        </w:rPr>
        <w:footnoteReference w:id="9"/>
      </w:r>
      <w:r>
        <w:t xml:space="preserve"> </w:t>
      </w:r>
      <w:proofErr w:type="gramEnd"/>
      <w:r>
        <w:t>месяцев с даты подписания акта сдачи-приемки выполненных Работ.</w:t>
      </w:r>
    </w:p>
    <w:p w:rsidR="00AF781D" w:rsidRDefault="00AF781D" w:rsidP="007D2B1C">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AF781D" w:rsidRDefault="00AF781D" w:rsidP="007D2B1C">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F781D" w:rsidRPr="002C588D" w:rsidRDefault="00AF781D" w:rsidP="007D2B1C">
      <w:pPr>
        <w:ind w:firstLine="567"/>
        <w:jc w:val="both"/>
        <w:rPr>
          <w:rFonts w:ascii="Calibri" w:hAnsi="Calibri"/>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F781D" w:rsidRDefault="00AF781D" w:rsidP="007D2B1C">
      <w:pPr>
        <w:ind w:firstLine="709"/>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F781D" w:rsidRPr="00DC205B" w:rsidRDefault="00AF781D" w:rsidP="007D2B1C">
      <w:pPr>
        <w:ind w:firstLine="709"/>
        <w:jc w:val="both"/>
      </w:pPr>
      <w:r>
        <w:t xml:space="preserve">4.8. Гарантийный срок на запасные части устанавливается заводом-изготовителем, но не менее 12 месяцев или 2000 </w:t>
      </w:r>
      <w:proofErr w:type="spellStart"/>
      <w:r>
        <w:t>мото-часов</w:t>
      </w:r>
      <w:proofErr w:type="spellEnd"/>
      <w:r>
        <w:t xml:space="preserve"> в зависимости от того, что наступит раньше.</w:t>
      </w:r>
    </w:p>
    <w:p w:rsidR="00AF781D" w:rsidRDefault="00AF781D" w:rsidP="007D2B1C">
      <w:pPr>
        <w:pStyle w:val="aff0"/>
        <w:ind w:firstLine="709"/>
        <w:jc w:val="center"/>
        <w:rPr>
          <w:b/>
          <w:bCs/>
          <w:sz w:val="24"/>
          <w:szCs w:val="24"/>
        </w:rPr>
      </w:pPr>
    </w:p>
    <w:p w:rsidR="00AF781D" w:rsidRDefault="00AF781D" w:rsidP="007D2B1C">
      <w:pPr>
        <w:pStyle w:val="aff0"/>
        <w:ind w:firstLine="709"/>
        <w:jc w:val="center"/>
        <w:rPr>
          <w:b/>
          <w:bCs/>
          <w:sz w:val="24"/>
          <w:szCs w:val="24"/>
        </w:rPr>
      </w:pPr>
      <w:r>
        <w:rPr>
          <w:b/>
          <w:bCs/>
          <w:sz w:val="24"/>
          <w:szCs w:val="24"/>
        </w:rPr>
        <w:t>5.</w:t>
      </w:r>
      <w:r>
        <w:rPr>
          <w:b/>
          <w:bCs/>
          <w:sz w:val="24"/>
          <w:szCs w:val="24"/>
        </w:rPr>
        <w:tab/>
        <w:t xml:space="preserve"> Обязанности Сторон</w:t>
      </w:r>
    </w:p>
    <w:p w:rsidR="00AF781D" w:rsidRDefault="00AF781D" w:rsidP="007D2B1C">
      <w:pPr>
        <w:pStyle w:val="aff0"/>
        <w:ind w:firstLine="709"/>
        <w:jc w:val="center"/>
        <w:rPr>
          <w:b/>
          <w:bCs/>
          <w:sz w:val="24"/>
          <w:szCs w:val="24"/>
        </w:rPr>
      </w:pPr>
    </w:p>
    <w:p w:rsidR="00AF781D" w:rsidRPr="003B048E" w:rsidRDefault="00AF781D" w:rsidP="007D2B1C">
      <w:pPr>
        <w:pStyle w:val="aff0"/>
        <w:ind w:firstLine="709"/>
        <w:jc w:val="both"/>
        <w:rPr>
          <w:sz w:val="24"/>
          <w:szCs w:val="24"/>
        </w:rPr>
      </w:pPr>
      <w:r>
        <w:rPr>
          <w:sz w:val="24"/>
          <w:szCs w:val="24"/>
        </w:rPr>
        <w:t>5.1. Исполнитель обязан:</w:t>
      </w:r>
    </w:p>
    <w:p w:rsidR="00AF781D" w:rsidRPr="003B048E" w:rsidRDefault="00AF781D" w:rsidP="007D2B1C">
      <w:pPr>
        <w:pStyle w:val="aff0"/>
        <w:ind w:firstLine="709"/>
        <w:jc w:val="both"/>
        <w:rPr>
          <w:sz w:val="24"/>
          <w:szCs w:val="24"/>
        </w:rPr>
      </w:pPr>
      <w:r>
        <w:rPr>
          <w:sz w:val="24"/>
          <w:szCs w:val="24"/>
        </w:rPr>
        <w:t xml:space="preserve">5.1.1. Выполнить Работы в соответствии с требованиями настоящего Договора. </w:t>
      </w:r>
    </w:p>
    <w:p w:rsidR="00AF781D" w:rsidRPr="003B048E" w:rsidRDefault="00AF781D" w:rsidP="007D2B1C">
      <w:pPr>
        <w:ind w:firstLine="709"/>
        <w:jc w:val="both"/>
      </w:pPr>
      <w:r>
        <w:t xml:space="preserve">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w:t>
      </w:r>
      <w:r>
        <w:lastRenderedPageBreak/>
        <w:t xml:space="preserve">определения», Техническим регламентом таможенного союза «О безопасности машин и оборудования» </w:t>
      </w:r>
      <w:proofErr w:type="gramStart"/>
      <w:r>
        <w:t>ТР</w:t>
      </w:r>
      <w:proofErr w:type="gramEnd"/>
      <w:r>
        <w:t>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AF781D" w:rsidRPr="003B048E" w:rsidRDefault="00AF781D" w:rsidP="007D2B1C">
      <w:pPr>
        <w:ind w:firstLine="709"/>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F781D" w:rsidRPr="003B048E" w:rsidRDefault="00AF781D" w:rsidP="007D2B1C">
      <w:pPr>
        <w:ind w:firstLine="709"/>
        <w:jc w:val="both"/>
      </w:pPr>
      <w:r>
        <w:t>5.1.3. Устранять недостатки в выполненных Работах своими силами и за свой счет.</w:t>
      </w:r>
    </w:p>
    <w:p w:rsidR="00AF781D" w:rsidRPr="003B048E" w:rsidRDefault="00AF781D" w:rsidP="007D2B1C">
      <w:pPr>
        <w:pStyle w:val="aff0"/>
        <w:ind w:firstLine="709"/>
        <w:jc w:val="both"/>
        <w:rPr>
          <w:sz w:val="24"/>
          <w:szCs w:val="24"/>
        </w:rPr>
      </w:pPr>
      <w:r>
        <w:rPr>
          <w:sz w:val="24"/>
          <w:szCs w:val="24"/>
        </w:rPr>
        <w:t>5.1.4. Предоставить Заказчику информацию о составе владельцев Исполнителя по форме Приложения № 10 к настоящему Договору.</w:t>
      </w:r>
    </w:p>
    <w:p w:rsidR="00AF781D" w:rsidRPr="00D47021" w:rsidRDefault="00AF781D" w:rsidP="007D2B1C">
      <w:pPr>
        <w:pStyle w:val="aff0"/>
        <w:ind w:firstLine="709"/>
        <w:jc w:val="both"/>
        <w:rPr>
          <w:sz w:val="24"/>
          <w:szCs w:val="24"/>
        </w:rPr>
      </w:pPr>
      <w:r>
        <w:rPr>
          <w:sz w:val="24"/>
          <w:szCs w:val="24"/>
        </w:rPr>
        <w:t>5.1.5.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AF781D" w:rsidRPr="003B048E" w:rsidRDefault="00AF781D" w:rsidP="007D2B1C">
      <w:pPr>
        <w:ind w:firstLine="709"/>
        <w:jc w:val="both"/>
      </w:pPr>
      <w:r>
        <w:t xml:space="preserve">5.1.6. В случае </w:t>
      </w:r>
      <w:proofErr w:type="spellStart"/>
      <w:r>
        <w:t>непредоставления</w:t>
      </w:r>
      <w:proofErr w:type="spellEnd"/>
      <w:r>
        <w:t xml:space="preserve"> Исполнителем указанной в </w:t>
      </w:r>
      <w:r>
        <w:br/>
        <w:t>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F781D" w:rsidRPr="003B048E" w:rsidRDefault="00AF781D" w:rsidP="007D2B1C">
      <w:pPr>
        <w:ind w:firstLine="709"/>
        <w:jc w:val="both"/>
      </w:pPr>
      <w:r>
        <w:t>5.1.7.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F781D" w:rsidRDefault="00AF781D" w:rsidP="007D2B1C">
      <w:pPr>
        <w:ind w:firstLine="709"/>
        <w:jc w:val="both"/>
      </w:pPr>
      <w:r>
        <w:t xml:space="preserve">5.1.8.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2 к настоящему Договору </w:t>
      </w:r>
      <w:proofErr w:type="gramStart"/>
      <w:r>
        <w:t>с даты получения</w:t>
      </w:r>
      <w:proofErr w:type="gramEnd"/>
      <w:r>
        <w:t xml:space="preserve"> уведомления Заказчика.</w:t>
      </w:r>
    </w:p>
    <w:p w:rsidR="00AF781D" w:rsidRPr="009F17E5" w:rsidRDefault="00AF781D" w:rsidP="007D2B1C">
      <w:pPr>
        <w:ind w:firstLine="709"/>
        <w:jc w:val="both"/>
      </w:pPr>
      <w:r>
        <w:t xml:space="preserve">5.1.9.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F781D" w:rsidRPr="003B048E" w:rsidRDefault="00AF781D" w:rsidP="007D2B1C">
      <w:pPr>
        <w:pStyle w:val="aff0"/>
        <w:tabs>
          <w:tab w:val="left" w:pos="1560"/>
        </w:tabs>
        <w:ind w:firstLine="709"/>
        <w:jc w:val="both"/>
        <w:rPr>
          <w:sz w:val="24"/>
          <w:szCs w:val="24"/>
        </w:rPr>
      </w:pPr>
      <w:r>
        <w:rPr>
          <w:sz w:val="24"/>
          <w:szCs w:val="24"/>
        </w:rPr>
        <w:t xml:space="preserve">5.1.10. Не передавать оригиналы или копии документов, полученные от Заказчика, третьим лицам без предварительного письменного согласия Заказчика. </w:t>
      </w:r>
    </w:p>
    <w:p w:rsidR="00AF781D" w:rsidRPr="003B048E" w:rsidRDefault="00AF781D" w:rsidP="007D2B1C">
      <w:pPr>
        <w:pStyle w:val="aff0"/>
        <w:ind w:firstLine="709"/>
        <w:jc w:val="both"/>
        <w:rPr>
          <w:sz w:val="24"/>
          <w:szCs w:val="24"/>
        </w:rPr>
      </w:pPr>
      <w:r>
        <w:rPr>
          <w:sz w:val="24"/>
          <w:szCs w:val="24"/>
        </w:rPr>
        <w:t>5.2. Заказчик обязан:</w:t>
      </w:r>
    </w:p>
    <w:p w:rsidR="00AF781D" w:rsidRPr="003B048E" w:rsidRDefault="00AF781D" w:rsidP="007D2B1C">
      <w:pPr>
        <w:pStyle w:val="aff0"/>
        <w:ind w:firstLine="709"/>
        <w:jc w:val="both"/>
        <w:rPr>
          <w:sz w:val="24"/>
          <w:szCs w:val="24"/>
        </w:rPr>
      </w:pPr>
      <w:r>
        <w:rPr>
          <w:sz w:val="24"/>
          <w:szCs w:val="24"/>
        </w:rPr>
        <w:t>5.2.1. Передавать Исполнителю необходимую для выполнения Работ информацию и документацию.</w:t>
      </w:r>
    </w:p>
    <w:p w:rsidR="00AF781D" w:rsidRPr="003B048E" w:rsidRDefault="00AF781D" w:rsidP="007D2B1C">
      <w:pPr>
        <w:pStyle w:val="aff0"/>
        <w:ind w:firstLine="709"/>
        <w:jc w:val="both"/>
        <w:rPr>
          <w:sz w:val="24"/>
          <w:szCs w:val="24"/>
        </w:rPr>
      </w:pPr>
      <w:r>
        <w:rPr>
          <w:sz w:val="24"/>
          <w:szCs w:val="24"/>
        </w:rPr>
        <w:t>5.2.2. Оплатить Работы в установленный срок в соответствии с условиями настоящего Договора.</w:t>
      </w:r>
    </w:p>
    <w:p w:rsidR="00AF781D" w:rsidRPr="003B048E" w:rsidRDefault="00AF781D" w:rsidP="007D2B1C">
      <w:pPr>
        <w:pStyle w:val="aff0"/>
        <w:ind w:firstLine="709"/>
        <w:jc w:val="both"/>
        <w:rPr>
          <w:sz w:val="24"/>
          <w:szCs w:val="24"/>
        </w:rPr>
      </w:pPr>
      <w:r>
        <w:rPr>
          <w:sz w:val="24"/>
          <w:szCs w:val="24"/>
        </w:rPr>
        <w:t>5.2.3. Проверять ход и качество Работ, выполняемых Исполнителем, не вмешиваясь в случае проведения в его деятельность.</w:t>
      </w:r>
    </w:p>
    <w:p w:rsidR="00AF781D" w:rsidRPr="003B048E" w:rsidRDefault="00AF781D" w:rsidP="007D2B1C">
      <w:pPr>
        <w:pStyle w:val="53"/>
        <w:ind w:firstLine="709"/>
        <w:jc w:val="both"/>
        <w:rPr>
          <w:sz w:val="24"/>
          <w:szCs w:val="24"/>
        </w:rPr>
      </w:pPr>
      <w:r>
        <w:rPr>
          <w:sz w:val="24"/>
          <w:szCs w:val="24"/>
        </w:rPr>
        <w:t xml:space="preserve">5.2.4.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AF781D" w:rsidRPr="003B048E" w:rsidRDefault="00AF781D" w:rsidP="007D2B1C">
      <w:pPr>
        <w:pStyle w:val="53"/>
        <w:ind w:firstLine="709"/>
        <w:jc w:val="both"/>
        <w:rPr>
          <w:sz w:val="24"/>
          <w:szCs w:val="24"/>
        </w:rPr>
      </w:pPr>
      <w:r>
        <w:rPr>
          <w:sz w:val="24"/>
          <w:szCs w:val="24"/>
        </w:rPr>
        <w:t>5.3. Заказчик вправе:</w:t>
      </w:r>
    </w:p>
    <w:p w:rsidR="00AF781D" w:rsidRPr="003B048E" w:rsidRDefault="00AF781D" w:rsidP="007D2B1C">
      <w:pPr>
        <w:autoSpaceDE w:val="0"/>
        <w:autoSpaceDN w:val="0"/>
        <w:adjustRightInd w:val="0"/>
        <w:ind w:firstLine="709"/>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F781D" w:rsidRPr="00BB1621" w:rsidRDefault="00AF781D" w:rsidP="007D2B1C">
      <w:pPr>
        <w:pStyle w:val="53"/>
        <w:ind w:firstLine="709"/>
        <w:jc w:val="both"/>
        <w:rPr>
          <w:b/>
          <w:bCs/>
          <w:sz w:val="28"/>
          <w:szCs w:val="28"/>
        </w:rPr>
      </w:pPr>
    </w:p>
    <w:p w:rsidR="00AF781D" w:rsidRDefault="00AF781D" w:rsidP="007D2B1C">
      <w:pPr>
        <w:pStyle w:val="3a"/>
        <w:ind w:left="0" w:firstLine="709"/>
        <w:jc w:val="center"/>
        <w:rPr>
          <w:b/>
          <w:bCs/>
          <w:szCs w:val="24"/>
        </w:rPr>
      </w:pPr>
      <w:r>
        <w:rPr>
          <w:b/>
          <w:bCs/>
          <w:szCs w:val="24"/>
        </w:rPr>
        <w:t>6.</w:t>
      </w:r>
      <w:r>
        <w:rPr>
          <w:b/>
          <w:bCs/>
          <w:szCs w:val="24"/>
        </w:rPr>
        <w:tab/>
        <w:t xml:space="preserve"> Ответственность Сторон</w:t>
      </w:r>
    </w:p>
    <w:p w:rsidR="00AF781D" w:rsidRDefault="00AF781D" w:rsidP="007D2B1C">
      <w:pPr>
        <w:pStyle w:val="3a"/>
        <w:ind w:left="0" w:firstLine="709"/>
        <w:jc w:val="center"/>
        <w:rPr>
          <w:b/>
          <w:bCs/>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нарушения сроков выполнения Работ по настоящему Договору </w:t>
      </w:r>
      <w:r>
        <w:rPr>
          <w:rFonts w:ascii="Times New Roman" w:hAnsi="Times New Roman" w:cs="Times New Roman"/>
          <w:sz w:val="24"/>
          <w:szCs w:val="24"/>
        </w:rPr>
        <w:lastRenderedPageBreak/>
        <w:t xml:space="preserve">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AF781D" w:rsidRPr="00024127" w:rsidRDefault="00AF781D" w:rsidP="007D2B1C">
      <w:pPr>
        <w:widowControl w:val="0"/>
        <w:autoSpaceDE w:val="0"/>
        <w:autoSpaceDN w:val="0"/>
        <w:adjustRightInd w:val="0"/>
        <w:ind w:firstLine="709"/>
        <w:jc w:val="both"/>
      </w:pPr>
      <w: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AF781D" w:rsidRPr="00024127" w:rsidRDefault="00AF781D" w:rsidP="007D2B1C">
      <w:pPr>
        <w:widowControl w:val="0"/>
        <w:autoSpaceDE w:val="0"/>
        <w:autoSpaceDN w:val="0"/>
        <w:adjustRightInd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AF781D" w:rsidRDefault="00AF781D" w:rsidP="007D2B1C">
      <w:pPr>
        <w:pStyle w:val="aff8"/>
        <w:ind w:firstLine="709"/>
        <w:jc w:val="both"/>
        <w:rPr>
          <w:sz w:val="24"/>
          <w:szCs w:val="24"/>
        </w:rPr>
      </w:pPr>
      <w:r>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AF781D" w:rsidRDefault="00AF781D" w:rsidP="007D2B1C">
      <w:pPr>
        <w:pStyle w:val="aff8"/>
        <w:ind w:firstLine="709"/>
        <w:jc w:val="both"/>
        <w:rPr>
          <w:b/>
          <w:bCs/>
          <w:sz w:val="24"/>
          <w:szCs w:val="24"/>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t>Обстоятельства непреодолимой силы</w:t>
      </w:r>
    </w:p>
    <w:p w:rsidR="00AF781D"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781D"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F781D" w:rsidRPr="00FD7996" w:rsidRDefault="00AF781D" w:rsidP="007D2B1C">
      <w:pPr>
        <w:pStyle w:val="ConsNormal"/>
        <w:ind w:firstLine="709"/>
        <w:jc w:val="both"/>
        <w:rPr>
          <w:rFonts w:ascii="Times New Roman" w:hAnsi="Times New Roman" w:cs="Times New Roman"/>
          <w:sz w:val="24"/>
          <w:szCs w:val="24"/>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 xml:space="preserve"> Разрешение споров</w:t>
      </w:r>
    </w:p>
    <w:p w:rsidR="00AF781D"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F781D" w:rsidRDefault="00AF781D" w:rsidP="007D2B1C">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r>
        <w:rPr>
          <w:rFonts w:ascii="Times New Roman" w:hAnsi="Times New Roman" w:cs="Times New Roman"/>
          <w:b/>
          <w:bCs/>
          <w:sz w:val="24"/>
          <w:szCs w:val="24"/>
        </w:rPr>
        <w:t xml:space="preserve"> </w:t>
      </w:r>
    </w:p>
    <w:p w:rsidR="00AF781D" w:rsidRPr="00FD7996" w:rsidRDefault="00AF781D" w:rsidP="007D2B1C">
      <w:pPr>
        <w:pStyle w:val="ConsNormal"/>
        <w:ind w:firstLine="709"/>
        <w:jc w:val="both"/>
        <w:rPr>
          <w:rFonts w:ascii="Times New Roman" w:hAnsi="Times New Roman" w:cs="Times New Roman"/>
          <w:b/>
          <w:bCs/>
          <w:sz w:val="24"/>
          <w:szCs w:val="24"/>
        </w:rPr>
      </w:pPr>
    </w:p>
    <w:p w:rsidR="00AF781D" w:rsidRPr="00024127"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 xml:space="preserve"> Порядок внесения</w:t>
      </w: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AF781D"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AF781D"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F781D" w:rsidRPr="00FD7996" w:rsidRDefault="00AF781D" w:rsidP="007D2B1C">
      <w:pPr>
        <w:pStyle w:val="ConsNormal"/>
        <w:ind w:firstLine="709"/>
        <w:jc w:val="both"/>
        <w:rPr>
          <w:rFonts w:ascii="Times New Roman" w:hAnsi="Times New Roman" w:cs="Times New Roman"/>
          <w:sz w:val="24"/>
          <w:szCs w:val="24"/>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AF781D" w:rsidRDefault="00AF781D" w:rsidP="007D2B1C">
      <w:pPr>
        <w:pStyle w:val="ConsNormal"/>
        <w:ind w:firstLine="709"/>
        <w:jc w:val="center"/>
        <w:rPr>
          <w:rFonts w:ascii="Times New Roman" w:hAnsi="Times New Roman" w:cs="Times New Roman"/>
          <w:b/>
          <w:bCs/>
          <w:sz w:val="24"/>
          <w:szCs w:val="24"/>
        </w:rPr>
      </w:pPr>
    </w:p>
    <w:p w:rsidR="00AF781D"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31.10.2019 включительно, а в части оплат - до полного исполнения Сторонами взятых на себя обязательств.</w:t>
      </w:r>
    </w:p>
    <w:p w:rsidR="00AF781D" w:rsidRDefault="00AF781D" w:rsidP="007D2B1C">
      <w:pPr>
        <w:autoSpaceDE w:val="0"/>
        <w:autoSpaceDN w:val="0"/>
        <w:ind w:firstLine="709"/>
        <w:jc w:val="center"/>
        <w:rPr>
          <w:b/>
        </w:rPr>
      </w:pPr>
    </w:p>
    <w:p w:rsidR="00AF781D" w:rsidRDefault="00AF781D" w:rsidP="007D2B1C">
      <w:pPr>
        <w:autoSpaceDE w:val="0"/>
        <w:autoSpaceDN w:val="0"/>
        <w:ind w:firstLine="709"/>
        <w:jc w:val="center"/>
        <w:rPr>
          <w:b/>
        </w:rPr>
      </w:pPr>
      <w:r>
        <w:rPr>
          <w:b/>
        </w:rPr>
        <w:t>11.</w:t>
      </w:r>
      <w:r>
        <w:rPr>
          <w:b/>
        </w:rPr>
        <w:tab/>
      </w:r>
      <w:proofErr w:type="spellStart"/>
      <w:r>
        <w:rPr>
          <w:b/>
        </w:rPr>
        <w:t>Антикоррупционная</w:t>
      </w:r>
      <w:proofErr w:type="spellEnd"/>
      <w:r>
        <w:rPr>
          <w:b/>
        </w:rPr>
        <w:t xml:space="preserve"> оговорка</w:t>
      </w:r>
    </w:p>
    <w:p w:rsidR="00AF781D" w:rsidRPr="0094111B" w:rsidRDefault="00AF781D" w:rsidP="007D2B1C">
      <w:pPr>
        <w:autoSpaceDE w:val="0"/>
        <w:autoSpaceDN w:val="0"/>
        <w:ind w:firstLine="709"/>
        <w:jc w:val="center"/>
      </w:pPr>
    </w:p>
    <w:p w:rsidR="00AF781D" w:rsidRPr="0094111B" w:rsidRDefault="00AF781D" w:rsidP="007D2B1C">
      <w:pPr>
        <w:autoSpaceDE w:val="0"/>
        <w:autoSpaceDN w:val="0"/>
        <w:ind w:firstLine="709"/>
        <w:jc w:val="both"/>
      </w:pPr>
      <w:r>
        <w:t>11.1.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F781D" w:rsidRPr="0094111B" w:rsidRDefault="00AF781D" w:rsidP="007D2B1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781D" w:rsidRPr="0094111B" w:rsidRDefault="00AF781D" w:rsidP="007D2B1C">
      <w:pPr>
        <w:autoSpaceDE w:val="0"/>
        <w:autoSpaceDN w:val="0"/>
        <w:ind w:firstLine="709"/>
        <w:jc w:val="both"/>
      </w:pPr>
      <w:r>
        <w:t>11.2.</w:t>
      </w:r>
      <w:r>
        <w:tab/>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F781D" w:rsidRPr="0094111B" w:rsidRDefault="00AF781D" w:rsidP="007D2B1C">
      <w:pPr>
        <w:autoSpaceDE w:val="0"/>
        <w:autoSpaceDN w:val="0"/>
        <w:ind w:firstLine="709"/>
        <w:jc w:val="both"/>
      </w:pPr>
      <w:r>
        <w:t xml:space="preserve">Каналы уведомления Исполнителя о нарушениях каких-либо положений пункта 11.1 настоящего Договора: </w:t>
      </w:r>
      <w:r>
        <w:rPr>
          <w:color w:val="000000"/>
        </w:rPr>
        <w:t>___________</w:t>
      </w:r>
      <w:r>
        <w:t>.</w:t>
      </w:r>
    </w:p>
    <w:p w:rsidR="00AF781D" w:rsidRPr="0094111B" w:rsidRDefault="00AF781D" w:rsidP="007D2B1C">
      <w:pPr>
        <w:autoSpaceDE w:val="0"/>
        <w:autoSpaceDN w:val="0"/>
        <w:ind w:firstLine="709"/>
        <w:jc w:val="both"/>
      </w:pPr>
      <w:r>
        <w:t xml:space="preserve">Каналы </w:t>
      </w:r>
      <w:r>
        <w:rPr>
          <w:shd w:val="clear" w:color="auto" w:fill="FFFFFF"/>
        </w:rPr>
        <w:t>уведомления Заказчика о</w:t>
      </w:r>
      <w:r>
        <w:t xml:space="preserve"> нарушениях каких-либо положений пункта 11.1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F781D" w:rsidRPr="0094111B" w:rsidRDefault="00AF781D" w:rsidP="007D2B1C">
      <w:pPr>
        <w:autoSpaceDE w:val="0"/>
        <w:autoSpaceDN w:val="0"/>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F781D" w:rsidRPr="0094111B" w:rsidRDefault="00AF781D" w:rsidP="007D2B1C">
      <w:pPr>
        <w:autoSpaceDE w:val="0"/>
        <w:autoSpaceDN w:val="0"/>
        <w:ind w:firstLine="709"/>
        <w:jc w:val="both"/>
      </w:pPr>
      <w:r>
        <w:t>11.3.</w:t>
      </w:r>
      <w:r>
        <w:tab/>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AF781D" w:rsidRPr="0094111B" w:rsidRDefault="00AF781D" w:rsidP="007D2B1C">
      <w:pPr>
        <w:autoSpaceDE w:val="0"/>
        <w:autoSpaceDN w:val="0"/>
        <w:ind w:firstLine="709"/>
        <w:jc w:val="both"/>
      </w:pPr>
      <w:r>
        <w:t>11.4.</w:t>
      </w:r>
      <w:r>
        <w:tab/>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AF781D" w:rsidRDefault="00AF781D" w:rsidP="007D2B1C">
      <w:pPr>
        <w:pStyle w:val="ConsNormal"/>
        <w:ind w:firstLine="709"/>
        <w:jc w:val="center"/>
        <w:rPr>
          <w:rFonts w:ascii="Times New Roman" w:hAnsi="Times New Roman" w:cs="Times New Roman"/>
          <w:b/>
          <w:bCs/>
          <w:sz w:val="28"/>
          <w:szCs w:val="28"/>
        </w:rPr>
      </w:pPr>
    </w:p>
    <w:p w:rsidR="00AF781D" w:rsidRDefault="00AF781D" w:rsidP="007D2B1C">
      <w:pPr>
        <w:autoSpaceDE w:val="0"/>
        <w:autoSpaceDN w:val="0"/>
        <w:ind w:firstLine="709"/>
        <w:jc w:val="center"/>
        <w:rPr>
          <w:b/>
        </w:rPr>
      </w:pPr>
      <w:r>
        <w:rPr>
          <w:b/>
        </w:rPr>
        <w:t>12.</w:t>
      </w:r>
      <w:r>
        <w:rPr>
          <w:b/>
        </w:rPr>
        <w:tab/>
        <w:t xml:space="preserve"> Гарантии и заверения Исполнителя</w:t>
      </w:r>
    </w:p>
    <w:p w:rsidR="00AF781D" w:rsidRPr="0094111B" w:rsidRDefault="00AF781D" w:rsidP="007D2B1C">
      <w:pPr>
        <w:autoSpaceDE w:val="0"/>
        <w:autoSpaceDN w:val="0"/>
        <w:ind w:firstLine="709"/>
        <w:jc w:val="center"/>
        <w:rPr>
          <w:b/>
        </w:rPr>
      </w:pPr>
    </w:p>
    <w:p w:rsidR="00AF781D" w:rsidRPr="0094111B" w:rsidRDefault="00AF781D" w:rsidP="007D2B1C">
      <w:pPr>
        <w:suppressAutoHyphens w:val="0"/>
        <w:ind w:firstLine="567"/>
        <w:jc w:val="both"/>
      </w:pPr>
      <w:r>
        <w:t>12.1. Исполнитель настоящим заверяет Заказчика и гарантирует, что на дату заключения настоящего Договора:</w:t>
      </w:r>
    </w:p>
    <w:p w:rsidR="00AF781D" w:rsidRPr="0094111B" w:rsidRDefault="00AF781D" w:rsidP="007D2B1C">
      <w:pPr>
        <w:suppressAutoHyphens w:val="0"/>
        <w:ind w:firstLine="708"/>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F781D" w:rsidRPr="0094111B" w:rsidRDefault="00AF781D" w:rsidP="007D2B1C">
      <w:pPr>
        <w:suppressAutoHyphens w:val="0"/>
        <w:ind w:firstLine="708"/>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F781D" w:rsidRPr="0094111B" w:rsidRDefault="00AF781D" w:rsidP="007D2B1C">
      <w:pPr>
        <w:suppressAutoHyphens w:val="0"/>
        <w:ind w:firstLine="708"/>
        <w:jc w:val="both"/>
      </w:pPr>
      <w:r>
        <w:t>12.1.3. настоящий Договор от имени Исполнителя подписан лицом, которое надлежащим образом уполномочено совершать такие действия;</w:t>
      </w:r>
    </w:p>
    <w:p w:rsidR="00AF781D" w:rsidRPr="0094111B" w:rsidRDefault="00AF781D" w:rsidP="007D2B1C">
      <w:pPr>
        <w:suppressAutoHyphens w:val="0"/>
        <w:ind w:firstLine="708"/>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F781D" w:rsidRDefault="00AF781D" w:rsidP="007D2B1C">
      <w:pPr>
        <w:suppressAutoHyphens w:val="0"/>
        <w:ind w:firstLine="708"/>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AF781D" w:rsidRDefault="00AF781D" w:rsidP="007D2B1C">
      <w:pPr>
        <w:pStyle w:val="ConsNormal"/>
        <w:ind w:firstLine="709"/>
        <w:jc w:val="center"/>
        <w:rPr>
          <w:rFonts w:ascii="Times New Roman" w:hAnsi="Times New Roman" w:cs="Times New Roman"/>
          <w:b/>
          <w:bCs/>
          <w:sz w:val="28"/>
          <w:szCs w:val="28"/>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13. </w:t>
      </w:r>
      <w:r>
        <w:rPr>
          <w:rFonts w:ascii="Times New Roman" w:hAnsi="Times New Roman" w:cs="Times New Roman"/>
          <w:b/>
          <w:bCs/>
          <w:sz w:val="22"/>
          <w:szCs w:val="22"/>
        </w:rPr>
        <w:tab/>
      </w:r>
      <w:r>
        <w:rPr>
          <w:rFonts w:ascii="Times New Roman" w:hAnsi="Times New Roman" w:cs="Times New Roman"/>
          <w:b/>
          <w:bCs/>
          <w:sz w:val="24"/>
          <w:szCs w:val="24"/>
        </w:rPr>
        <w:t>Прочие условия</w:t>
      </w:r>
    </w:p>
    <w:p w:rsidR="00AF781D" w:rsidRPr="003F36C7"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53"/>
        <w:ind w:firstLine="709"/>
        <w:jc w:val="both"/>
        <w:rPr>
          <w:sz w:val="24"/>
          <w:szCs w:val="24"/>
        </w:rPr>
      </w:pPr>
      <w:r>
        <w:rPr>
          <w:sz w:val="24"/>
          <w:szCs w:val="24"/>
        </w:rPr>
        <w:t>13.1. Право собственности на результат Работ по настоящему Договору принадлежит Заказчику.</w:t>
      </w:r>
    </w:p>
    <w:p w:rsidR="00AF781D" w:rsidRPr="00024127" w:rsidRDefault="00AF781D" w:rsidP="007D2B1C">
      <w:pPr>
        <w:pStyle w:val="53"/>
        <w:ind w:firstLine="709"/>
        <w:jc w:val="both"/>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F781D" w:rsidRPr="00024127" w:rsidRDefault="00AF781D" w:rsidP="007D2B1C">
      <w:pPr>
        <w:ind w:firstLine="709"/>
        <w:jc w:val="both"/>
      </w:pPr>
      <w:r>
        <w:t xml:space="preserve">13.3.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AF781D" w:rsidRPr="00024127" w:rsidRDefault="00AF781D" w:rsidP="007D2B1C">
      <w:pPr>
        <w:ind w:firstLine="709"/>
        <w:jc w:val="both"/>
      </w:pPr>
      <w:r>
        <w:t>13.8. К настоящему Договору прилагаются:</w:t>
      </w:r>
    </w:p>
    <w:p w:rsidR="00AF781D" w:rsidRPr="00024127" w:rsidRDefault="00AF781D" w:rsidP="007D2B1C">
      <w:pPr>
        <w:ind w:firstLine="709"/>
        <w:jc w:val="both"/>
      </w:pPr>
      <w:r>
        <w:t>13.8.1. Техническое задание (Приложения №1);</w:t>
      </w:r>
    </w:p>
    <w:p w:rsidR="00AF781D" w:rsidRPr="00024127" w:rsidRDefault="00AF781D" w:rsidP="007D2B1C">
      <w:pPr>
        <w:ind w:firstLine="709"/>
        <w:jc w:val="both"/>
      </w:pPr>
      <w:r>
        <w:t>13.8.2. Сроки выполнения Работ (Приложение № 2);</w:t>
      </w:r>
    </w:p>
    <w:p w:rsidR="00AF781D" w:rsidRDefault="00AF781D" w:rsidP="007D2B1C">
      <w:pPr>
        <w:ind w:firstLine="709"/>
        <w:jc w:val="both"/>
      </w:pPr>
      <w:r>
        <w:lastRenderedPageBreak/>
        <w:t>13.8.3. Протокол согласования договорной цены (Приложение № 3);</w:t>
      </w:r>
    </w:p>
    <w:p w:rsidR="00AF781D" w:rsidRPr="00024127" w:rsidRDefault="00AF781D" w:rsidP="007D2B1C">
      <w:pPr>
        <w:ind w:firstLine="709"/>
        <w:jc w:val="both"/>
      </w:pPr>
      <w:r>
        <w:t xml:space="preserve">13.8.4. </w:t>
      </w:r>
      <w:r>
        <w:rPr>
          <w:bCs/>
        </w:rPr>
        <w:t>Нормативы стандартных работ</w:t>
      </w:r>
      <w:r>
        <w:t xml:space="preserve"> (Приложение № 4);</w:t>
      </w:r>
    </w:p>
    <w:p w:rsidR="00AF781D" w:rsidRDefault="00AF781D" w:rsidP="007D2B1C">
      <w:pPr>
        <w:ind w:firstLine="709"/>
        <w:jc w:val="both"/>
      </w:pPr>
      <w:r>
        <w:t>13.8.5. Форма Акта сдачи-приемки выполненных Работ (Приложение № 5);</w:t>
      </w:r>
    </w:p>
    <w:p w:rsidR="00AF781D" w:rsidRDefault="00AF781D" w:rsidP="007D2B1C">
      <w:pPr>
        <w:ind w:firstLine="709"/>
        <w:jc w:val="both"/>
      </w:pPr>
      <w:r>
        <w:t>13.8.6. Форма акта о приеме-сдаче отремонтированных, реконструированных, модернизированных объектов основных средств (форма ОС-З) (Приложение № 6);</w:t>
      </w:r>
    </w:p>
    <w:p w:rsidR="00AF781D" w:rsidRPr="00FD7996" w:rsidRDefault="00AF781D" w:rsidP="007D2B1C">
      <w:pPr>
        <w:ind w:firstLine="709"/>
        <w:jc w:val="both"/>
      </w:pPr>
      <w:r>
        <w:t>13.8.7. Форма Заявки (Приложение № 7);</w:t>
      </w:r>
    </w:p>
    <w:p w:rsidR="00AF781D" w:rsidRDefault="00AF781D" w:rsidP="007D2B1C">
      <w:pPr>
        <w:ind w:firstLine="709"/>
        <w:jc w:val="both"/>
      </w:pPr>
      <w:r>
        <w:t>13.8.8. Регламент по техническому обслуживанию Техники (Приложение № 8);</w:t>
      </w:r>
    </w:p>
    <w:p w:rsidR="00AF781D" w:rsidRPr="00024127" w:rsidRDefault="00AF781D" w:rsidP="007D2B1C">
      <w:pPr>
        <w:ind w:firstLine="709"/>
        <w:jc w:val="both"/>
      </w:pPr>
      <w:r>
        <w:t>13.8.9. Форма Дефектной ведомости (Приложение № 9);</w:t>
      </w:r>
    </w:p>
    <w:p w:rsidR="00AF781D" w:rsidRPr="0074423F" w:rsidRDefault="00AF781D" w:rsidP="007D2B1C">
      <w:pPr>
        <w:ind w:firstLine="708"/>
        <w:jc w:val="both"/>
      </w:pPr>
      <w:r>
        <w:t>13.8.10. Сведения о цепочке собственников (включая бенефициаров,</w:t>
      </w:r>
      <w:r>
        <w:rPr>
          <w:rStyle w:val="afa"/>
        </w:rPr>
        <w:t xml:space="preserve"> </w:t>
      </w:r>
      <w:r>
        <w:t>в т.ч. конечных) (Приложение № 10).</w:t>
      </w:r>
    </w:p>
    <w:p w:rsidR="00AF781D" w:rsidRDefault="00AF781D" w:rsidP="007D2B1C">
      <w:pPr>
        <w:pStyle w:val="ConsNormal"/>
        <w:ind w:firstLine="709"/>
        <w:jc w:val="center"/>
        <w:rPr>
          <w:rFonts w:ascii="Times New Roman" w:hAnsi="Times New Roman" w:cs="Times New Roman"/>
          <w:b/>
          <w:bCs/>
          <w:sz w:val="24"/>
          <w:szCs w:val="24"/>
        </w:rPr>
      </w:pPr>
    </w:p>
    <w:p w:rsidR="00AF781D" w:rsidRPr="00B97F1E" w:rsidRDefault="00AF781D" w:rsidP="007D2B1C">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AF781D" w:rsidRPr="00B97F1E" w:rsidRDefault="00AF781D" w:rsidP="007D2B1C">
      <w:pPr>
        <w:pStyle w:val="afd"/>
        <w:rPr>
          <w:sz w:val="24"/>
        </w:rPr>
      </w:pPr>
    </w:p>
    <w:tbl>
      <w:tblPr>
        <w:tblW w:w="9327" w:type="dxa"/>
        <w:tblInd w:w="137" w:type="dxa"/>
        <w:tblLayout w:type="fixed"/>
        <w:tblLook w:val="0000"/>
      </w:tblPr>
      <w:tblGrid>
        <w:gridCol w:w="5216"/>
        <w:gridCol w:w="4111"/>
      </w:tblGrid>
      <w:tr w:rsidR="00AF781D" w:rsidRPr="00B97F1E" w:rsidTr="007D2B1C">
        <w:trPr>
          <w:trHeight w:val="1392"/>
        </w:trPr>
        <w:tc>
          <w:tcPr>
            <w:tcW w:w="5216" w:type="dxa"/>
          </w:tcPr>
          <w:p w:rsidR="00AF781D" w:rsidRPr="00763201" w:rsidRDefault="00AF781D" w:rsidP="007D2B1C">
            <w:pPr>
              <w:pStyle w:val="aff0"/>
              <w:ind w:firstLine="0"/>
              <w:rPr>
                <w:sz w:val="24"/>
                <w:szCs w:val="24"/>
              </w:rPr>
            </w:pPr>
            <w:r>
              <w:rPr>
                <w:b/>
                <w:sz w:val="24"/>
                <w:szCs w:val="24"/>
              </w:rPr>
              <w:t xml:space="preserve">Покупатель: </w:t>
            </w:r>
            <w:r>
              <w:rPr>
                <w:sz w:val="24"/>
                <w:szCs w:val="24"/>
              </w:rPr>
              <w:t xml:space="preserve"> Публичное акционерное общество «Центр по перевозке грузов в контейнерах «ТрансКонтейнер»</w:t>
            </w:r>
          </w:p>
          <w:p w:rsidR="00AF781D" w:rsidRPr="00E877C3" w:rsidRDefault="00AF781D" w:rsidP="007D2B1C">
            <w:pPr>
              <w:pStyle w:val="afd"/>
              <w:tabs>
                <w:tab w:val="left" w:pos="4362"/>
              </w:tabs>
              <w:ind w:firstLine="0"/>
              <w:rPr>
                <w:sz w:val="24"/>
              </w:rPr>
            </w:pPr>
            <w:r>
              <w:rPr>
                <w:sz w:val="24"/>
              </w:rPr>
              <w:t>Юридический адрес: 125047, Россия, город Москва,  Оружейный переулок, д. 19.</w:t>
            </w:r>
          </w:p>
          <w:p w:rsidR="00AF781D" w:rsidRDefault="00AF781D" w:rsidP="007D2B1C">
            <w:pPr>
              <w:pStyle w:val="afd"/>
              <w:tabs>
                <w:tab w:val="left" w:pos="4362"/>
              </w:tabs>
              <w:ind w:firstLine="0"/>
              <w:rPr>
                <w:sz w:val="24"/>
              </w:rPr>
            </w:pPr>
            <w:r>
              <w:rPr>
                <w:sz w:val="24"/>
              </w:rPr>
              <w:t>Грузополучатель и его адрес:</w:t>
            </w:r>
          </w:p>
          <w:p w:rsidR="00AF781D" w:rsidRPr="00E877C3" w:rsidRDefault="00AF781D" w:rsidP="007D2B1C">
            <w:pPr>
              <w:pStyle w:val="afd"/>
              <w:tabs>
                <w:tab w:val="left" w:pos="4362"/>
              </w:tabs>
              <w:ind w:firstLine="0"/>
              <w:rPr>
                <w:sz w:val="24"/>
              </w:rPr>
            </w:pPr>
            <w:r>
              <w:rPr>
                <w:sz w:val="24"/>
              </w:rPr>
              <w:t>Филиал ПАО «ТрансКонтейнер» на Красноярской железной дороге</w:t>
            </w:r>
          </w:p>
          <w:p w:rsidR="00AF781D" w:rsidRPr="00E877C3" w:rsidRDefault="00AF781D" w:rsidP="007D2B1C">
            <w:pPr>
              <w:pStyle w:val="afd"/>
              <w:tabs>
                <w:tab w:val="left" w:pos="4362"/>
              </w:tabs>
              <w:ind w:firstLine="0"/>
              <w:rPr>
                <w:sz w:val="24"/>
              </w:rPr>
            </w:pPr>
            <w:r>
              <w:rPr>
                <w:sz w:val="24"/>
              </w:rPr>
              <w:t xml:space="preserve">660058, Россия, </w:t>
            </w:r>
            <w:proofErr w:type="gramStart"/>
            <w:r>
              <w:rPr>
                <w:sz w:val="24"/>
              </w:rPr>
              <w:t>г</w:t>
            </w:r>
            <w:proofErr w:type="gramEnd"/>
            <w:r>
              <w:rPr>
                <w:sz w:val="24"/>
              </w:rPr>
              <w:t>. Красноярск, Деповская д.15.</w:t>
            </w:r>
          </w:p>
          <w:p w:rsidR="00AF781D" w:rsidRDefault="00AF781D" w:rsidP="007D2B1C">
            <w:pPr>
              <w:pStyle w:val="afd"/>
              <w:tabs>
                <w:tab w:val="left" w:pos="4362"/>
              </w:tabs>
              <w:ind w:firstLine="0"/>
              <w:rPr>
                <w:sz w:val="24"/>
              </w:rPr>
            </w:pPr>
            <w:r>
              <w:rPr>
                <w:sz w:val="24"/>
              </w:rPr>
              <w:t xml:space="preserve">ИНН 7708591995 </w:t>
            </w:r>
          </w:p>
          <w:p w:rsidR="00AF781D" w:rsidRDefault="00AF781D" w:rsidP="007D2B1C">
            <w:pPr>
              <w:pStyle w:val="afd"/>
              <w:tabs>
                <w:tab w:val="left" w:pos="4362"/>
              </w:tabs>
              <w:ind w:firstLine="0"/>
              <w:rPr>
                <w:sz w:val="24"/>
              </w:rPr>
            </w:pPr>
            <w:r>
              <w:rPr>
                <w:sz w:val="24"/>
              </w:rPr>
              <w:t>КПП (юр</w:t>
            </w:r>
            <w:proofErr w:type="gramStart"/>
            <w:r>
              <w:rPr>
                <w:sz w:val="24"/>
              </w:rPr>
              <w:t>.л</w:t>
            </w:r>
            <w:proofErr w:type="gramEnd"/>
            <w:r>
              <w:rPr>
                <w:sz w:val="24"/>
              </w:rPr>
              <w:t xml:space="preserve">ица)997650001 </w:t>
            </w:r>
          </w:p>
          <w:p w:rsidR="00AF781D" w:rsidRPr="00E877C3" w:rsidRDefault="00AF781D" w:rsidP="007D2B1C">
            <w:pPr>
              <w:pStyle w:val="afd"/>
              <w:tabs>
                <w:tab w:val="left" w:pos="4362"/>
              </w:tabs>
              <w:ind w:firstLine="0"/>
              <w:rPr>
                <w:sz w:val="24"/>
              </w:rPr>
            </w:pPr>
            <w:r>
              <w:rPr>
                <w:sz w:val="24"/>
              </w:rPr>
              <w:t>КПП (филиала) 246043001</w:t>
            </w:r>
          </w:p>
          <w:p w:rsidR="00AF781D" w:rsidRDefault="00AF781D" w:rsidP="007D2B1C">
            <w:pPr>
              <w:pStyle w:val="afd"/>
              <w:tabs>
                <w:tab w:val="left" w:pos="4362"/>
              </w:tabs>
              <w:ind w:firstLine="0"/>
              <w:rPr>
                <w:sz w:val="24"/>
              </w:rPr>
            </w:pPr>
            <w:proofErr w:type="gramStart"/>
            <w:r>
              <w:rPr>
                <w:sz w:val="24"/>
              </w:rPr>
              <w:t>Р</w:t>
            </w:r>
            <w:proofErr w:type="gramEnd"/>
            <w:r>
              <w:rPr>
                <w:sz w:val="24"/>
              </w:rPr>
              <w:t xml:space="preserve">/с 40702810600030003245 </w:t>
            </w:r>
          </w:p>
          <w:p w:rsidR="00AF781D" w:rsidRPr="00E877C3" w:rsidRDefault="00AF781D" w:rsidP="007D2B1C">
            <w:pPr>
              <w:pStyle w:val="afd"/>
              <w:tabs>
                <w:tab w:val="left" w:pos="4362"/>
              </w:tabs>
              <w:ind w:firstLine="0"/>
              <w:rPr>
                <w:sz w:val="24"/>
              </w:rPr>
            </w:pPr>
            <w:r>
              <w:rPr>
                <w:sz w:val="24"/>
              </w:rPr>
              <w:t xml:space="preserve">в филиал ПАО Банк ВТБ в </w:t>
            </w:r>
            <w:proofErr w:type="gramStart"/>
            <w:r>
              <w:rPr>
                <w:sz w:val="24"/>
              </w:rPr>
              <w:t>г</w:t>
            </w:r>
            <w:proofErr w:type="gramEnd"/>
            <w:r>
              <w:rPr>
                <w:sz w:val="24"/>
              </w:rPr>
              <w:t xml:space="preserve">. Красноярске </w:t>
            </w:r>
          </w:p>
          <w:p w:rsidR="00AF781D" w:rsidRPr="00E877C3" w:rsidRDefault="00AF781D" w:rsidP="007D2B1C">
            <w:pPr>
              <w:pStyle w:val="afd"/>
              <w:tabs>
                <w:tab w:val="left" w:pos="4362"/>
              </w:tabs>
              <w:ind w:firstLine="0"/>
              <w:rPr>
                <w:sz w:val="24"/>
              </w:rPr>
            </w:pPr>
            <w:r>
              <w:rPr>
                <w:sz w:val="24"/>
              </w:rPr>
              <w:t xml:space="preserve">К/с 30101810200000000777    </w:t>
            </w:r>
          </w:p>
          <w:p w:rsidR="00AF781D" w:rsidRPr="00E877C3" w:rsidRDefault="00AF781D" w:rsidP="007D2B1C">
            <w:pPr>
              <w:pStyle w:val="afd"/>
              <w:tabs>
                <w:tab w:val="left" w:pos="4362"/>
              </w:tabs>
              <w:ind w:firstLine="0"/>
              <w:rPr>
                <w:sz w:val="24"/>
              </w:rPr>
            </w:pPr>
            <w:r>
              <w:rPr>
                <w:sz w:val="24"/>
              </w:rPr>
              <w:t xml:space="preserve">БИК 040407777        ОГРН 1067746341024  </w:t>
            </w:r>
          </w:p>
          <w:p w:rsidR="00AF781D" w:rsidRPr="00DF74D6" w:rsidRDefault="00AF781D" w:rsidP="007D2B1C">
            <w:pPr>
              <w:pStyle w:val="afd"/>
              <w:tabs>
                <w:tab w:val="left" w:pos="4362"/>
              </w:tabs>
              <w:ind w:firstLine="0"/>
              <w:rPr>
                <w:sz w:val="24"/>
              </w:rPr>
            </w:pPr>
            <w:r>
              <w:rPr>
                <w:sz w:val="24"/>
              </w:rPr>
              <w:t xml:space="preserve">Тел.: (391) 248-00-31, </w:t>
            </w:r>
          </w:p>
          <w:p w:rsidR="00AF781D" w:rsidRPr="000A33B1" w:rsidRDefault="00AF781D" w:rsidP="007D2B1C">
            <w:pPr>
              <w:pStyle w:val="29"/>
              <w:spacing w:after="0" w:line="240" w:lineRule="auto"/>
              <w:rPr>
                <w:lang w:val="en-US"/>
              </w:rPr>
            </w:pPr>
            <w:r>
              <w:rPr>
                <w:lang w:val="en-US"/>
              </w:rPr>
              <w:t xml:space="preserve">E-mail: </w:t>
            </w:r>
            <w:hyperlink r:id="rId23" w:history="1">
              <w:r>
                <w:rPr>
                  <w:rStyle w:val="a8"/>
                  <w:lang w:val="en-US"/>
                </w:rPr>
                <w:t>kraszd@trcont.ru</w:t>
              </w:r>
            </w:hyperlink>
          </w:p>
        </w:tc>
        <w:tc>
          <w:tcPr>
            <w:tcW w:w="4111" w:type="dxa"/>
          </w:tcPr>
          <w:p w:rsidR="00AF781D" w:rsidRPr="00F76151" w:rsidRDefault="00AF781D" w:rsidP="007D2B1C">
            <w:pPr>
              <w:pStyle w:val="aff0"/>
              <w:ind w:firstLine="0"/>
              <w:rPr>
                <w:sz w:val="24"/>
                <w:szCs w:val="24"/>
              </w:rPr>
            </w:pPr>
            <w:r>
              <w:rPr>
                <w:b/>
                <w:sz w:val="24"/>
                <w:szCs w:val="24"/>
              </w:rPr>
              <w:t>Исполнитель: ________________________________</w:t>
            </w:r>
          </w:p>
          <w:p w:rsidR="00AF781D" w:rsidRPr="00F76151" w:rsidRDefault="00AF781D" w:rsidP="007D2B1C">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w:t>
            </w:r>
          </w:p>
          <w:p w:rsidR="00AF781D" w:rsidRPr="00F76151" w:rsidRDefault="00AF781D" w:rsidP="007D2B1C">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AF781D" w:rsidRDefault="00AF781D" w:rsidP="007D2B1C">
            <w:pPr>
              <w:pStyle w:val="aff0"/>
              <w:ind w:firstLine="0"/>
              <w:rPr>
                <w:sz w:val="24"/>
                <w:szCs w:val="24"/>
              </w:rPr>
            </w:pPr>
            <w:r>
              <w:rPr>
                <w:sz w:val="24"/>
                <w:szCs w:val="24"/>
              </w:rPr>
              <w:t>ОГРН_______________</w:t>
            </w:r>
          </w:p>
          <w:p w:rsidR="00AF781D" w:rsidRDefault="00AF781D" w:rsidP="007D2B1C">
            <w:pPr>
              <w:pStyle w:val="aff0"/>
              <w:ind w:firstLine="0"/>
              <w:rPr>
                <w:sz w:val="24"/>
                <w:szCs w:val="24"/>
              </w:rPr>
            </w:pPr>
            <w:r>
              <w:rPr>
                <w:sz w:val="24"/>
                <w:szCs w:val="24"/>
              </w:rPr>
              <w:t xml:space="preserve">ИНН __________, </w:t>
            </w:r>
          </w:p>
          <w:p w:rsidR="00AF781D" w:rsidRPr="00F76151" w:rsidRDefault="00AF781D" w:rsidP="007D2B1C">
            <w:pPr>
              <w:pStyle w:val="aff0"/>
              <w:ind w:firstLine="0"/>
              <w:rPr>
                <w:sz w:val="24"/>
                <w:szCs w:val="24"/>
              </w:rPr>
            </w:pPr>
            <w:r>
              <w:rPr>
                <w:sz w:val="24"/>
                <w:szCs w:val="24"/>
              </w:rPr>
              <w:t xml:space="preserve">ОКПО ______________, </w:t>
            </w:r>
          </w:p>
          <w:p w:rsidR="00AF781D" w:rsidRPr="00F76151" w:rsidRDefault="00AF781D" w:rsidP="007D2B1C">
            <w:pPr>
              <w:pStyle w:val="aff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AF781D" w:rsidRDefault="00AF781D" w:rsidP="007D2B1C">
            <w:pPr>
              <w:pStyle w:val="afd"/>
              <w:ind w:firstLine="0"/>
              <w:rPr>
                <w:i/>
                <w:iCs/>
                <w:sz w:val="24"/>
              </w:rPr>
            </w:pPr>
            <w:proofErr w:type="spellStart"/>
            <w:proofErr w:type="gramStart"/>
            <w:r>
              <w:rPr>
                <w:i/>
                <w:iCs/>
                <w:sz w:val="24"/>
              </w:rPr>
              <w:t>р</w:t>
            </w:r>
            <w:proofErr w:type="spellEnd"/>
            <w:proofErr w:type="gramEnd"/>
            <w:r>
              <w:rPr>
                <w:i/>
                <w:iCs/>
                <w:sz w:val="24"/>
              </w:rPr>
              <w:t xml:space="preserve">/счет __________________________ в ____________________, </w:t>
            </w:r>
          </w:p>
          <w:p w:rsidR="00AF781D" w:rsidRDefault="00AF781D" w:rsidP="007D2B1C">
            <w:pPr>
              <w:pStyle w:val="afd"/>
              <w:ind w:firstLine="0"/>
              <w:rPr>
                <w:i/>
                <w:iCs/>
                <w:sz w:val="24"/>
              </w:rPr>
            </w:pPr>
            <w:proofErr w:type="gramStart"/>
            <w:r>
              <w:rPr>
                <w:i/>
                <w:iCs/>
                <w:sz w:val="24"/>
              </w:rPr>
              <w:t>к</w:t>
            </w:r>
            <w:proofErr w:type="gramEnd"/>
            <w:r>
              <w:rPr>
                <w:i/>
                <w:iCs/>
                <w:sz w:val="24"/>
              </w:rPr>
              <w:t xml:space="preserve">/счет _______________________ </w:t>
            </w:r>
          </w:p>
          <w:p w:rsidR="00AF781D" w:rsidRDefault="00AF781D" w:rsidP="007D2B1C">
            <w:pPr>
              <w:pStyle w:val="afd"/>
              <w:ind w:firstLine="0"/>
              <w:rPr>
                <w:i/>
                <w:iCs/>
                <w:sz w:val="24"/>
              </w:rPr>
            </w:pPr>
            <w:r>
              <w:rPr>
                <w:i/>
                <w:iCs/>
                <w:sz w:val="24"/>
              </w:rPr>
              <w:t xml:space="preserve">в ___________________________, </w:t>
            </w:r>
          </w:p>
          <w:p w:rsidR="00AF781D" w:rsidRPr="00F76151" w:rsidRDefault="00AF781D" w:rsidP="007D2B1C">
            <w:pPr>
              <w:pStyle w:val="afd"/>
              <w:ind w:firstLine="0"/>
              <w:rPr>
                <w:i/>
                <w:iCs/>
                <w:sz w:val="24"/>
              </w:rPr>
            </w:pPr>
            <w:r>
              <w:rPr>
                <w:i/>
                <w:iCs/>
                <w:sz w:val="24"/>
              </w:rPr>
              <w:t xml:space="preserve">БИК _______________, </w:t>
            </w:r>
          </w:p>
          <w:p w:rsidR="00AF781D" w:rsidRPr="00F76151" w:rsidRDefault="00AF781D" w:rsidP="007D2B1C">
            <w:pPr>
              <w:pStyle w:val="aff0"/>
              <w:ind w:firstLine="0"/>
              <w:rPr>
                <w:sz w:val="24"/>
                <w:szCs w:val="24"/>
              </w:rPr>
            </w:pPr>
            <w:r>
              <w:rPr>
                <w:iCs/>
                <w:sz w:val="24"/>
                <w:szCs w:val="24"/>
              </w:rPr>
              <w:t>тел.</w:t>
            </w:r>
            <w:r>
              <w:rPr>
                <w:i/>
                <w:sz w:val="24"/>
                <w:szCs w:val="24"/>
              </w:rPr>
              <w:t xml:space="preserve"> ________</w:t>
            </w:r>
            <w:r>
              <w:rPr>
                <w:sz w:val="24"/>
                <w:szCs w:val="24"/>
              </w:rPr>
              <w:t>, факс _____________,</w:t>
            </w:r>
          </w:p>
          <w:p w:rsidR="00AF781D" w:rsidRPr="00F76151" w:rsidRDefault="00AF781D" w:rsidP="007D2B1C">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AF781D" w:rsidRPr="00B97F1E" w:rsidRDefault="00AF781D" w:rsidP="007D2B1C">
            <w:pPr>
              <w:ind w:right="34"/>
              <w:rPr>
                <w:vertAlign w:val="superscript"/>
              </w:rPr>
            </w:pPr>
          </w:p>
          <w:p w:rsidR="00AF781D" w:rsidRPr="00B97F1E" w:rsidRDefault="00AF781D" w:rsidP="007D2B1C"/>
        </w:tc>
      </w:tr>
    </w:tbl>
    <w:p w:rsidR="00AF781D" w:rsidRPr="00B97F1E" w:rsidRDefault="00AF781D" w:rsidP="007D2B1C">
      <w:pPr>
        <w:pStyle w:val="afd"/>
        <w:ind w:firstLine="0"/>
        <w:rPr>
          <w:b/>
          <w:bCs/>
          <w:sz w:val="24"/>
        </w:rPr>
      </w:pPr>
    </w:p>
    <w:p w:rsidR="00AF781D" w:rsidRDefault="00AF781D" w:rsidP="007D2B1C">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3C7537" w:rsidRDefault="00AF781D" w:rsidP="007D2B1C">
            <w:pPr>
              <w:rPr>
                <w:b/>
              </w:rPr>
            </w:pPr>
            <w:r>
              <w:rPr>
                <w:b/>
              </w:rPr>
              <w:t>Исполнитель:</w:t>
            </w:r>
          </w:p>
          <w:p w:rsidR="00AF781D" w:rsidRDefault="00AF781D" w:rsidP="007D2B1C"/>
          <w:p w:rsidR="00AF781D" w:rsidRDefault="00AF781D" w:rsidP="007D2B1C"/>
          <w:p w:rsidR="00AF781D" w:rsidRPr="00231BFF" w:rsidRDefault="00AF781D" w:rsidP="007D2B1C">
            <w:r>
              <w:t>__________________/</w:t>
            </w:r>
          </w:p>
        </w:tc>
      </w:tr>
    </w:tbl>
    <w:p w:rsidR="00AF781D" w:rsidRPr="000A4A85" w:rsidRDefault="00AF781D" w:rsidP="007D2B1C">
      <w:pPr>
        <w:pStyle w:val="afd"/>
        <w:rPr>
          <w:i/>
          <w:iCs/>
          <w:sz w:val="28"/>
          <w:szCs w:val="28"/>
        </w:rPr>
      </w:pPr>
    </w:p>
    <w:p w:rsidR="00AF781D" w:rsidRDefault="00AF781D" w:rsidP="007D2B1C">
      <w:pPr>
        <w:suppressAutoHyphens w:val="0"/>
        <w:rPr>
          <w:rFonts w:eastAsia="MS Mincho"/>
          <w:i/>
          <w:iCs/>
          <w:sz w:val="28"/>
          <w:szCs w:val="28"/>
        </w:rPr>
      </w:pPr>
      <w:r>
        <w:rPr>
          <w:rFonts w:eastAsia="MS Mincho"/>
          <w:i/>
          <w:iCs/>
          <w:sz w:val="28"/>
          <w:szCs w:val="28"/>
        </w:rPr>
        <w:br w:type="page"/>
      </w:r>
    </w:p>
    <w:p w:rsidR="00AF781D" w:rsidRPr="00E8408A"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F781D" w:rsidRPr="00E8408A"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jc w:val="center"/>
      </w:pPr>
    </w:p>
    <w:p w:rsidR="00AF781D" w:rsidRPr="00DC5E9F" w:rsidRDefault="00AF781D" w:rsidP="007D2B1C">
      <w:pPr>
        <w:jc w:val="center"/>
        <w:rPr>
          <w:b/>
        </w:rPr>
      </w:pPr>
      <w:r>
        <w:rPr>
          <w:b/>
        </w:rPr>
        <w:t>Техническое задание</w:t>
      </w:r>
    </w:p>
    <w:p w:rsidR="00AF781D" w:rsidRPr="00DC5E9F" w:rsidRDefault="00AF781D" w:rsidP="007D2B1C">
      <w:pPr>
        <w:spacing w:before="120"/>
        <w:ind w:firstLine="709"/>
        <w:jc w:val="both"/>
        <w:rPr>
          <w:b/>
        </w:rPr>
      </w:pPr>
      <w:r>
        <w:rPr>
          <w:b/>
        </w:rPr>
        <w:t>1. Общие положения.</w:t>
      </w:r>
    </w:p>
    <w:p w:rsidR="00AF781D" w:rsidRPr="00DC5E9F" w:rsidRDefault="00AF781D" w:rsidP="007D2B1C">
      <w:pPr>
        <w:spacing w:after="120"/>
        <w:ind w:firstLine="709"/>
        <w:jc w:val="both"/>
      </w:pPr>
      <w:r>
        <w:t>1.1. Цель выполнения Работ - поддержание работоспособного состояния контейнерного перегружателя типа «</w:t>
      </w:r>
      <w:proofErr w:type="spellStart"/>
      <w:r>
        <w:t>ричстакер</w:t>
      </w:r>
      <w:proofErr w:type="spellEnd"/>
      <w:r>
        <w:t>»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AF781D" w:rsidRPr="00DC5E9F" w:rsidRDefault="00AF781D" w:rsidP="007D2B1C">
      <w:pPr>
        <w:ind w:firstLine="709"/>
        <w:jc w:val="both"/>
        <w:rPr>
          <w:b/>
        </w:rPr>
      </w:pPr>
      <w:r>
        <w:rPr>
          <w:b/>
        </w:rPr>
        <w:t>2. Общие требования к выполнению Работ.</w:t>
      </w:r>
    </w:p>
    <w:p w:rsidR="00AF781D" w:rsidRPr="00DC5E9F" w:rsidRDefault="00AF781D" w:rsidP="007D2B1C">
      <w:pPr>
        <w:ind w:firstLine="709"/>
        <w:jc w:val="both"/>
      </w:pPr>
      <w:r>
        <w:t xml:space="preserve">2.1. При выполнении Работ Исполнитель должен использовать сертифицированное диагностическое </w:t>
      </w:r>
      <w:r>
        <w:rPr>
          <w:spacing w:val="-2"/>
        </w:rPr>
        <w:t xml:space="preserve">оборудование, материалы и запасные части, рекомендованные заводом-производителем </w:t>
      </w:r>
      <w:r>
        <w:rPr>
          <w:spacing w:val="-5"/>
        </w:rPr>
        <w:t>контейнерного перегружателя типа «</w:t>
      </w:r>
      <w:proofErr w:type="spellStart"/>
      <w:r>
        <w:rPr>
          <w:spacing w:val="-5"/>
        </w:rPr>
        <w:t>ричстакер</w:t>
      </w:r>
      <w:proofErr w:type="spellEnd"/>
      <w:r>
        <w:rPr>
          <w:spacing w:val="-5"/>
        </w:rPr>
        <w:t xml:space="preserve">». Ремонт должен производиться с применением запасных частей, </w:t>
      </w:r>
      <w: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и капитального ремонта (КР), должны быть новыми, неиспользованными, не восстановленными и не собранными из восстановленных компонентов.</w:t>
      </w:r>
    </w:p>
    <w:p w:rsidR="00AF781D" w:rsidRPr="00DC5E9F" w:rsidRDefault="00AF781D" w:rsidP="007D2B1C">
      <w:pPr>
        <w:ind w:firstLine="709"/>
        <w:jc w:val="both"/>
      </w:pPr>
      <w: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AF781D" w:rsidRPr="00DC5E9F" w:rsidRDefault="00AF781D" w:rsidP="007D2B1C">
      <w:pPr>
        <w:ind w:firstLine="709"/>
        <w:jc w:val="both"/>
      </w:pPr>
      <w:r>
        <w:t>2.3. Под текущим ремонтом (</w:t>
      </w:r>
      <w:proofErr w:type="gramStart"/>
      <w:r>
        <w:t>ТР</w:t>
      </w:r>
      <w:proofErr w:type="gramEnd"/>
      <w: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AF781D" w:rsidRPr="00DC5E9F" w:rsidRDefault="00AF781D" w:rsidP="007D2B1C">
      <w:pPr>
        <w:spacing w:after="120"/>
        <w:ind w:firstLine="709"/>
        <w:jc w:val="both"/>
      </w:pPr>
      <w:r>
        <w:t xml:space="preserve"> </w:t>
      </w:r>
    </w:p>
    <w:p w:rsidR="00AF781D" w:rsidRPr="00DC5E9F" w:rsidRDefault="00AF781D" w:rsidP="007D2B1C">
      <w:pPr>
        <w:ind w:firstLine="709"/>
        <w:jc w:val="both"/>
      </w:pPr>
      <w:r>
        <w:rPr>
          <w:b/>
        </w:rPr>
        <w:t>3.Требования к качеству Работ:</w:t>
      </w:r>
    </w:p>
    <w:p w:rsidR="00AF781D" w:rsidRPr="00DC5E9F" w:rsidRDefault="00AF781D" w:rsidP="007D2B1C">
      <w:pPr>
        <w:ind w:firstLine="709"/>
        <w:jc w:val="both"/>
      </w:pPr>
      <w:r>
        <w:t xml:space="preserve">3.1. Исполнитель должен: </w:t>
      </w:r>
    </w:p>
    <w:p w:rsidR="00AF781D" w:rsidRPr="00DC5E9F" w:rsidRDefault="00AF781D" w:rsidP="007D2B1C">
      <w:pPr>
        <w:ind w:firstLine="709"/>
        <w:jc w:val="both"/>
      </w:pPr>
      <w:r>
        <w:t>- выполнять Работы на основании действующих стандартов обслуживания в соответствии с заявкой Заказчика;</w:t>
      </w:r>
    </w:p>
    <w:p w:rsidR="00AF781D" w:rsidRPr="00DC5E9F" w:rsidRDefault="00AF781D" w:rsidP="007D2B1C">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AF781D" w:rsidRPr="00DC5E9F" w:rsidRDefault="00AF781D" w:rsidP="007D2B1C">
      <w:pPr>
        <w:ind w:firstLine="709"/>
        <w:jc w:val="both"/>
      </w:pPr>
      <w:r>
        <w:t>- соблюдать гарантийные обязательства при проведении ремонтных работ и замене запасных частей, узлов и агрегатов;</w:t>
      </w:r>
    </w:p>
    <w:p w:rsidR="00AF781D" w:rsidRPr="00DC5E9F" w:rsidRDefault="00AF781D" w:rsidP="007D2B1C">
      <w:pPr>
        <w:spacing w:after="120"/>
        <w:ind w:firstLine="709"/>
        <w:jc w:val="both"/>
      </w:pPr>
      <w:r>
        <w:t xml:space="preserve">3.2. Работы должны выполняться высококвалифицированными специалистами, прошедшими </w:t>
      </w:r>
      <w:proofErr w:type="gramStart"/>
      <w:r>
        <w:t>обучение по направлениям</w:t>
      </w:r>
      <w:proofErr w:type="gramEnd"/>
      <w:r>
        <w:t>, соответствующим видам Работ.</w:t>
      </w:r>
    </w:p>
    <w:p w:rsidR="00AF781D" w:rsidRPr="00DC5E9F" w:rsidRDefault="00AF781D" w:rsidP="007D2B1C">
      <w:pPr>
        <w:ind w:firstLine="709"/>
        <w:jc w:val="both"/>
        <w:rPr>
          <w:b/>
        </w:rPr>
      </w:pPr>
      <w:r>
        <w:rPr>
          <w:b/>
        </w:rPr>
        <w:t>4.</w:t>
      </w:r>
      <w:r>
        <w:t xml:space="preserve"> </w:t>
      </w:r>
      <w:r>
        <w:rPr>
          <w:b/>
        </w:rPr>
        <w:t>Требования к безопасности Работ:</w:t>
      </w:r>
    </w:p>
    <w:p w:rsidR="00AF781D" w:rsidRPr="00DC5E9F" w:rsidRDefault="00AF781D" w:rsidP="007D2B1C">
      <w:pPr>
        <w:ind w:firstLine="709"/>
        <w:jc w:val="both"/>
      </w:pPr>
      <w: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F781D" w:rsidRPr="00DC5E9F" w:rsidRDefault="00AF781D" w:rsidP="007D2B1C">
      <w:pPr>
        <w:ind w:firstLine="709"/>
        <w:jc w:val="both"/>
      </w:pPr>
      <w:r>
        <w:t>4.2. Исполнитель должен соблюдать действующие у Заказчика правила охраны труда и пожарной безопасности, а также пропускной режим на объект.</w:t>
      </w: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AF781D" w:rsidRPr="003C7537" w:rsidTr="007D2B1C">
        <w:trPr>
          <w:trHeight w:val="1367"/>
        </w:trPr>
        <w:tc>
          <w:tcPr>
            <w:tcW w:w="222" w:type="dxa"/>
            <w:tcBorders>
              <w:top w:val="nil"/>
              <w:left w:val="nil"/>
              <w:bottom w:val="nil"/>
              <w:right w:val="nil"/>
            </w:tcBorders>
          </w:tcPr>
          <w:p w:rsidR="00AF781D" w:rsidRPr="002A68CC" w:rsidRDefault="00AF781D" w:rsidP="007D2B1C">
            <w:pPr>
              <w:pStyle w:val="afd"/>
              <w:rPr>
                <w:b/>
                <w:bCs/>
                <w:sz w:val="24"/>
              </w:rPr>
            </w:pPr>
          </w:p>
        </w:tc>
        <w:tc>
          <w:tcPr>
            <w:tcW w:w="10105"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2A68CC" w:rsidTr="007D2B1C">
              <w:trPr>
                <w:trHeight w:val="1367"/>
              </w:trPr>
              <w:tc>
                <w:tcPr>
                  <w:tcW w:w="4847" w:type="dxa"/>
                  <w:tcBorders>
                    <w:top w:val="nil"/>
                    <w:left w:val="nil"/>
                    <w:bottom w:val="nil"/>
                    <w:right w:val="nil"/>
                  </w:tcBorders>
                </w:tcPr>
                <w:p w:rsidR="00AF781D" w:rsidRPr="002A68CC" w:rsidRDefault="00AF781D" w:rsidP="007D2B1C">
                  <w:pPr>
                    <w:rPr>
                      <w:b/>
                    </w:rPr>
                  </w:pPr>
                  <w:r>
                    <w:rPr>
                      <w:b/>
                    </w:rPr>
                    <w:t>Заказчик:</w:t>
                  </w:r>
                </w:p>
                <w:p w:rsidR="00AF781D" w:rsidRPr="002A68CC" w:rsidRDefault="00AF781D" w:rsidP="007D2B1C">
                  <w:pPr>
                    <w:rPr>
                      <w:b/>
                    </w:rPr>
                  </w:pPr>
                </w:p>
                <w:p w:rsidR="00AF781D" w:rsidRPr="002A68CC" w:rsidRDefault="00AF781D" w:rsidP="007D2B1C">
                  <w:pPr>
                    <w:rPr>
                      <w:b/>
                    </w:rPr>
                  </w:pPr>
                </w:p>
                <w:p w:rsidR="00AF781D" w:rsidRPr="002A68CC" w:rsidRDefault="00AF781D" w:rsidP="007D2B1C">
                  <w:pPr>
                    <w:rPr>
                      <w:vertAlign w:val="superscript"/>
                    </w:rPr>
                  </w:pPr>
                  <w:r>
                    <w:rPr>
                      <w:b/>
                    </w:rPr>
                    <w:t>_________________/</w:t>
                  </w:r>
                </w:p>
              </w:tc>
              <w:tc>
                <w:tcPr>
                  <w:tcW w:w="4819" w:type="dxa"/>
                  <w:tcBorders>
                    <w:top w:val="nil"/>
                    <w:left w:val="nil"/>
                    <w:bottom w:val="nil"/>
                    <w:right w:val="nil"/>
                  </w:tcBorders>
                </w:tcPr>
                <w:p w:rsidR="00AF781D" w:rsidRPr="002A68CC" w:rsidRDefault="00AF781D" w:rsidP="007D2B1C">
                  <w:pPr>
                    <w:rPr>
                      <w:b/>
                    </w:rPr>
                  </w:pPr>
                  <w:r>
                    <w:rPr>
                      <w:b/>
                    </w:rPr>
                    <w:t>Исполнитель:</w:t>
                  </w:r>
                </w:p>
                <w:p w:rsidR="00AF781D" w:rsidRPr="002A68CC" w:rsidRDefault="00AF781D" w:rsidP="007D2B1C"/>
                <w:p w:rsidR="00AF781D" w:rsidRPr="002A68CC" w:rsidRDefault="00AF781D" w:rsidP="007D2B1C"/>
                <w:p w:rsidR="00AF781D" w:rsidRPr="002A68CC" w:rsidRDefault="00AF781D" w:rsidP="007D2B1C">
                  <w:r>
                    <w:t>__________________/</w:t>
                  </w:r>
                </w:p>
              </w:tc>
            </w:tr>
          </w:tbl>
          <w:p w:rsidR="00AF781D" w:rsidRDefault="00AF781D" w:rsidP="007D2B1C"/>
        </w:tc>
      </w:tr>
    </w:tbl>
    <w:p w:rsidR="005F79D6" w:rsidRDefault="005F79D6" w:rsidP="007D2B1C">
      <w:pPr>
        <w:pStyle w:val="ConsNormal"/>
        <w:widowControl/>
        <w:ind w:firstLine="0"/>
        <w:jc w:val="right"/>
        <w:rPr>
          <w:rFonts w:ascii="Times New Roman" w:hAnsi="Times New Roman" w:cs="Times New Roman"/>
          <w:sz w:val="24"/>
          <w:szCs w:val="24"/>
        </w:rPr>
      </w:pPr>
    </w:p>
    <w:p w:rsidR="005F79D6" w:rsidRDefault="005F79D6">
      <w:pPr>
        <w:suppressAutoHyphens w:val="0"/>
        <w:rPr>
          <w:rFonts w:eastAsia="Arial"/>
        </w:rPr>
      </w:pPr>
      <w:r>
        <w:br w:type="page"/>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Pr="004B7780" w:rsidRDefault="00AF781D" w:rsidP="007D2B1C">
      <w:pPr>
        <w:pStyle w:val="ConsNormal"/>
        <w:widowControl/>
        <w:ind w:firstLine="0"/>
        <w:jc w:val="right"/>
        <w:rPr>
          <w:rFonts w:ascii="Times New Roman" w:hAnsi="Times New Roman" w:cs="Times New Roman"/>
          <w:bCs/>
          <w:sz w:val="24"/>
          <w:szCs w:val="24"/>
        </w:rPr>
      </w:pPr>
    </w:p>
    <w:p w:rsidR="00AF781D" w:rsidRDefault="00AF781D" w:rsidP="007D2B1C">
      <w:pPr>
        <w:pStyle w:val="ConsNormal"/>
        <w:widowControl/>
        <w:ind w:firstLine="0"/>
        <w:jc w:val="center"/>
        <w:rPr>
          <w:rFonts w:ascii="Times New Roman" w:hAnsi="Times New Roman" w:cs="Times New Roman"/>
          <w:sz w:val="28"/>
          <w:szCs w:val="28"/>
        </w:rPr>
      </w:pPr>
    </w:p>
    <w:p w:rsidR="00AF781D" w:rsidRPr="00371E5C" w:rsidRDefault="00AF781D" w:rsidP="007D2B1C">
      <w:pPr>
        <w:pStyle w:val="afd"/>
        <w:ind w:firstLine="0"/>
        <w:jc w:val="center"/>
        <w:rPr>
          <w:b/>
          <w:sz w:val="24"/>
        </w:rPr>
      </w:pPr>
      <w:r>
        <w:rPr>
          <w:b/>
          <w:sz w:val="24"/>
        </w:rPr>
        <w:t>Сроки выполнения Работ</w:t>
      </w:r>
    </w:p>
    <w:p w:rsidR="00AF781D" w:rsidRPr="00881F36" w:rsidRDefault="00AF781D" w:rsidP="007D2B1C">
      <w:pPr>
        <w:pStyle w:val="afd"/>
        <w:ind w:firstLine="0"/>
        <w:jc w:val="center"/>
        <w:rPr>
          <w:b/>
          <w:sz w:val="28"/>
          <w:szCs w:val="28"/>
        </w:rPr>
      </w:pPr>
    </w:p>
    <w:tbl>
      <w:tblPr>
        <w:tblW w:w="9654" w:type="dxa"/>
        <w:tblInd w:w="93" w:type="dxa"/>
        <w:tblLayout w:type="fixed"/>
        <w:tblLook w:val="04A0"/>
      </w:tblPr>
      <w:tblGrid>
        <w:gridCol w:w="724"/>
        <w:gridCol w:w="2693"/>
        <w:gridCol w:w="39"/>
        <w:gridCol w:w="14"/>
        <w:gridCol w:w="6184"/>
      </w:tblGrid>
      <w:tr w:rsidR="00AF781D" w:rsidRPr="00182694" w:rsidTr="007D2B1C">
        <w:trPr>
          <w:trHeight w:val="1208"/>
          <w:tblHeader/>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F781D" w:rsidRPr="004B5CDF" w:rsidRDefault="00AF781D" w:rsidP="007D2B1C">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4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AF781D" w:rsidRPr="004B5CDF" w:rsidRDefault="00AF781D" w:rsidP="007D2B1C">
            <w:pPr>
              <w:jc w:val="center"/>
              <w:rPr>
                <w:b/>
              </w:rPr>
            </w:pPr>
            <w:r>
              <w:rPr>
                <w:b/>
              </w:rPr>
              <w:t>Наименование Работ</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F781D" w:rsidRPr="004B5CDF" w:rsidRDefault="00AF781D" w:rsidP="007D2B1C">
            <w:pPr>
              <w:jc w:val="center"/>
              <w:rPr>
                <w:b/>
              </w:rPr>
            </w:pPr>
            <w:r>
              <w:rPr>
                <w:b/>
              </w:rPr>
              <w:t xml:space="preserve">Срок выполнения Работ (календарных дней с даты, указанной в заявке) </w:t>
            </w:r>
          </w:p>
        </w:tc>
      </w:tr>
      <w:tr w:rsidR="00AF781D" w:rsidRPr="00182694" w:rsidTr="007D2B1C">
        <w:trPr>
          <w:trHeight w:val="20"/>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AF781D" w:rsidRPr="00182694" w:rsidRDefault="00AF781D" w:rsidP="007D2B1C">
            <w:pPr>
              <w:jc w:val="center"/>
            </w:pPr>
            <w:r>
              <w:t>3</w:t>
            </w:r>
          </w:p>
        </w:tc>
      </w:tr>
      <w:tr w:rsidR="00AF781D" w:rsidRPr="00182694" w:rsidTr="007D2B1C">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781D" w:rsidRPr="00182694" w:rsidRDefault="00AF781D" w:rsidP="007D2B1C">
            <w:pPr>
              <w:jc w:val="center"/>
            </w:pPr>
            <w:r>
              <w:t>Техническое обслуживание (ТО) Техники</w:t>
            </w:r>
          </w:p>
        </w:tc>
      </w:tr>
      <w:tr w:rsidR="00AF781D" w:rsidRPr="00182694" w:rsidTr="007D2B1C">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ТО500</w:t>
            </w:r>
          </w:p>
        </w:tc>
        <w:tc>
          <w:tcPr>
            <w:tcW w:w="6184" w:type="dxa"/>
            <w:tcBorders>
              <w:top w:val="nil"/>
              <w:left w:val="nil"/>
              <w:right w:val="single" w:sz="8" w:space="0" w:color="auto"/>
            </w:tcBorders>
            <w:shd w:val="clear" w:color="auto" w:fill="auto"/>
            <w:vAlign w:val="center"/>
            <w:hideMark/>
          </w:tcPr>
          <w:p w:rsidR="00AF781D" w:rsidRPr="00182694" w:rsidRDefault="00AF781D" w:rsidP="007D2B1C">
            <w:pPr>
              <w:jc w:val="center"/>
            </w:pPr>
          </w:p>
        </w:tc>
      </w:tr>
      <w:tr w:rsidR="00AF781D" w:rsidRPr="00182694" w:rsidTr="007D2B1C">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2</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ТО1000</w:t>
            </w:r>
          </w:p>
        </w:tc>
        <w:tc>
          <w:tcPr>
            <w:tcW w:w="6184" w:type="dxa"/>
            <w:tcBorders>
              <w:left w:val="nil"/>
              <w:right w:val="single" w:sz="8" w:space="0" w:color="auto"/>
            </w:tcBorders>
            <w:shd w:val="clear" w:color="auto" w:fill="auto"/>
            <w:vAlign w:val="center"/>
            <w:hideMark/>
          </w:tcPr>
          <w:p w:rsidR="00AF781D" w:rsidRPr="00182694" w:rsidRDefault="00AF781D" w:rsidP="007D2B1C">
            <w:pPr>
              <w:jc w:val="center"/>
            </w:pPr>
          </w:p>
        </w:tc>
      </w:tr>
      <w:tr w:rsidR="00AF781D" w:rsidRPr="00182694" w:rsidTr="007D2B1C">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3</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ТО2000</w:t>
            </w:r>
          </w:p>
        </w:tc>
        <w:tc>
          <w:tcPr>
            <w:tcW w:w="6184" w:type="dxa"/>
            <w:tcBorders>
              <w:left w:val="nil"/>
              <w:right w:val="single" w:sz="8" w:space="0" w:color="auto"/>
            </w:tcBorders>
            <w:shd w:val="clear" w:color="auto" w:fill="auto"/>
            <w:vAlign w:val="center"/>
            <w:hideMark/>
          </w:tcPr>
          <w:p w:rsidR="00AF781D" w:rsidRPr="00182694" w:rsidRDefault="00AF781D" w:rsidP="007D2B1C">
            <w:pPr>
              <w:jc w:val="center"/>
            </w:pPr>
          </w:p>
        </w:tc>
      </w:tr>
      <w:tr w:rsidR="00AF781D" w:rsidRPr="00182694" w:rsidTr="007D2B1C">
        <w:trPr>
          <w:trHeight w:val="388"/>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81D" w:rsidRPr="00182694" w:rsidRDefault="00AF781D" w:rsidP="007D2B1C">
            <w:pPr>
              <w:jc w:val="center"/>
            </w:pPr>
            <w:r>
              <w:t>Текущий ремонт (</w:t>
            </w:r>
            <w:proofErr w:type="gramStart"/>
            <w:r>
              <w:t>ТР</w:t>
            </w:r>
            <w:proofErr w:type="gramEnd"/>
            <w:r>
              <w:t>) Техники</w:t>
            </w:r>
          </w:p>
        </w:tc>
      </w:tr>
      <w:tr w:rsidR="00AF781D" w:rsidRPr="00182694" w:rsidTr="007D2B1C">
        <w:trPr>
          <w:trHeight w:val="383"/>
        </w:trPr>
        <w:tc>
          <w:tcPr>
            <w:tcW w:w="724" w:type="dxa"/>
            <w:tcBorders>
              <w:top w:val="single" w:sz="4" w:space="0" w:color="auto"/>
              <w:left w:val="single" w:sz="4" w:space="0" w:color="auto"/>
              <w:right w:val="single" w:sz="4" w:space="0" w:color="auto"/>
            </w:tcBorders>
            <w:shd w:val="clear" w:color="auto" w:fill="auto"/>
            <w:noWrap/>
            <w:vAlign w:val="center"/>
            <w:hideMark/>
          </w:tcPr>
          <w:p w:rsidR="00AF781D" w:rsidRPr="00182694" w:rsidRDefault="00AF781D" w:rsidP="007D2B1C">
            <w:pPr>
              <w:jc w:val="center"/>
            </w:pPr>
            <w:r>
              <w:t>1</w:t>
            </w:r>
          </w:p>
        </w:tc>
        <w:tc>
          <w:tcPr>
            <w:tcW w:w="2693" w:type="dxa"/>
            <w:tcBorders>
              <w:top w:val="single" w:sz="4" w:space="0" w:color="auto"/>
              <w:left w:val="single" w:sz="4" w:space="0" w:color="auto"/>
              <w:right w:val="single" w:sz="4" w:space="0" w:color="auto"/>
            </w:tcBorders>
            <w:shd w:val="clear" w:color="auto" w:fill="auto"/>
            <w:noWrap/>
            <w:vAlign w:val="center"/>
            <w:hideMark/>
          </w:tcPr>
          <w:p w:rsidR="00AF781D" w:rsidRPr="00182694" w:rsidRDefault="00AF781D" w:rsidP="007D2B1C">
            <w:pPr>
              <w:jc w:val="center"/>
            </w:pPr>
            <w:r>
              <w:t>В соответствии с дефектной ведомостью</w:t>
            </w:r>
          </w:p>
        </w:tc>
        <w:tc>
          <w:tcPr>
            <w:tcW w:w="6237" w:type="dxa"/>
            <w:gridSpan w:val="3"/>
            <w:tcBorders>
              <w:left w:val="single" w:sz="4" w:space="0" w:color="auto"/>
              <w:right w:val="single" w:sz="4" w:space="0" w:color="auto"/>
            </w:tcBorders>
            <w:shd w:val="clear" w:color="auto" w:fill="auto"/>
            <w:vAlign w:val="center"/>
            <w:hideMark/>
          </w:tcPr>
          <w:p w:rsidR="00AF781D" w:rsidRPr="00182694" w:rsidRDefault="00AF781D" w:rsidP="007D2B1C"/>
        </w:tc>
      </w:tr>
      <w:tr w:rsidR="00AF781D" w:rsidRPr="00182694" w:rsidTr="007D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9654" w:type="dxa"/>
            <w:gridSpan w:val="5"/>
            <w:vAlign w:val="center"/>
          </w:tcPr>
          <w:p w:rsidR="00AF781D" w:rsidRPr="00182694" w:rsidRDefault="00AF781D" w:rsidP="007D2B1C">
            <w:pPr>
              <w:tabs>
                <w:tab w:val="left" w:pos="284"/>
                <w:tab w:val="center" w:pos="4680"/>
                <w:tab w:val="right" w:pos="9355"/>
                <w:tab w:val="left" w:pos="9639"/>
              </w:tabs>
              <w:jc w:val="center"/>
            </w:pPr>
          </w:p>
        </w:tc>
      </w:tr>
      <w:tr w:rsidR="00AF781D" w:rsidRPr="00182694" w:rsidTr="007D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724" w:type="dxa"/>
          </w:tcPr>
          <w:p w:rsidR="00AF781D" w:rsidRPr="00182694" w:rsidRDefault="00AF781D" w:rsidP="007D2B1C">
            <w:pPr>
              <w:pStyle w:val="ConsNormal"/>
              <w:widowControl/>
              <w:ind w:firstLine="0"/>
              <w:jc w:val="center"/>
              <w:rPr>
                <w:rFonts w:ascii="Times New Roman" w:hAnsi="Times New Roman" w:cs="Times New Roman"/>
                <w:sz w:val="24"/>
                <w:szCs w:val="24"/>
              </w:rPr>
            </w:pPr>
          </w:p>
        </w:tc>
        <w:tc>
          <w:tcPr>
            <w:tcW w:w="2732" w:type="dxa"/>
            <w:gridSpan w:val="2"/>
            <w:vAlign w:val="center"/>
          </w:tcPr>
          <w:p w:rsidR="00AF781D" w:rsidRPr="00182694" w:rsidRDefault="00AF781D" w:rsidP="007D2B1C">
            <w:pPr>
              <w:pStyle w:val="ConsNormal"/>
              <w:widowControl/>
              <w:ind w:firstLine="0"/>
              <w:jc w:val="center"/>
              <w:rPr>
                <w:rFonts w:ascii="Times New Roman" w:hAnsi="Times New Roman" w:cs="Times New Roman"/>
                <w:sz w:val="24"/>
                <w:szCs w:val="24"/>
              </w:rPr>
            </w:pPr>
          </w:p>
        </w:tc>
        <w:tc>
          <w:tcPr>
            <w:tcW w:w="6198" w:type="dxa"/>
            <w:gridSpan w:val="2"/>
            <w:shd w:val="clear" w:color="auto" w:fill="auto"/>
          </w:tcPr>
          <w:p w:rsidR="00AF781D" w:rsidRPr="00182694" w:rsidRDefault="00AF781D" w:rsidP="007D2B1C"/>
        </w:tc>
      </w:tr>
    </w:tbl>
    <w:p w:rsidR="00AF781D" w:rsidRDefault="00AF781D" w:rsidP="007D2B1C">
      <w:pPr>
        <w:pStyle w:val="ConsNormal"/>
        <w:widowControl/>
        <w:ind w:firstLine="0"/>
        <w:jc w:val="center"/>
        <w:rPr>
          <w:rFonts w:ascii="Times New Roman" w:hAnsi="Times New Roman" w:cs="Times New Roman"/>
          <w:sz w:val="28"/>
          <w:szCs w:val="28"/>
        </w:rPr>
      </w:pPr>
    </w:p>
    <w:p w:rsidR="00AF781D" w:rsidRDefault="00AF781D" w:rsidP="007D2B1C">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3C7537" w:rsidRDefault="00AF781D" w:rsidP="007D2B1C">
            <w:pPr>
              <w:rPr>
                <w:b/>
              </w:rPr>
            </w:pPr>
            <w:r>
              <w:rPr>
                <w:b/>
              </w:rPr>
              <w:t>Исполнитель:</w:t>
            </w:r>
          </w:p>
          <w:p w:rsidR="00AF781D" w:rsidRDefault="00AF781D" w:rsidP="007D2B1C"/>
          <w:p w:rsidR="00AF781D" w:rsidRDefault="00AF781D" w:rsidP="007D2B1C"/>
          <w:p w:rsidR="00AF781D" w:rsidRPr="00231BFF" w:rsidRDefault="00AF781D" w:rsidP="007D2B1C">
            <w:r>
              <w:t>__________________/</w:t>
            </w:r>
          </w:p>
        </w:tc>
      </w:tr>
    </w:tbl>
    <w:p w:rsidR="00AF781D" w:rsidRDefault="00AF781D" w:rsidP="007D2B1C">
      <w:pPr>
        <w:pStyle w:val="ConsNormal"/>
        <w:widowControl/>
        <w:ind w:firstLine="0"/>
        <w:rPr>
          <w:rFonts w:ascii="Times New Roman" w:hAnsi="Times New Roman"/>
          <w:sz w:val="28"/>
          <w:szCs w:val="28"/>
        </w:rPr>
        <w:sectPr w:rsidR="00AF781D" w:rsidSect="007D2B1C">
          <w:footerReference w:type="default" r:id="rId24"/>
          <w:footerReference w:type="first" r:id="rId25"/>
          <w:pgSz w:w="11906" w:h="16838"/>
          <w:pgMar w:top="1134" w:right="850" w:bottom="1134" w:left="1701" w:header="708" w:footer="708" w:gutter="0"/>
          <w:cols w:space="708"/>
          <w:docGrid w:linePitch="360"/>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Pr="004B7780" w:rsidRDefault="00AF781D" w:rsidP="007D2B1C">
      <w:pPr>
        <w:ind w:right="-143"/>
        <w:jc w:val="center"/>
      </w:pPr>
    </w:p>
    <w:p w:rsidR="00AF781D" w:rsidRDefault="00AF781D" w:rsidP="007D2B1C">
      <w:pPr>
        <w:pStyle w:val="afd"/>
        <w:ind w:firstLine="0"/>
        <w:rPr>
          <w:b/>
          <w:bCs/>
          <w:sz w:val="24"/>
        </w:rPr>
      </w:pPr>
    </w:p>
    <w:p w:rsidR="00AF781D" w:rsidRPr="0016089E" w:rsidRDefault="00AF781D" w:rsidP="007D2B1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AF781D" w:rsidRPr="0016089E" w:rsidRDefault="00AF781D" w:rsidP="007D2B1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AF781D" w:rsidRDefault="00AF781D" w:rsidP="007D2B1C">
      <w:pPr>
        <w:pStyle w:val="ConsNonformat"/>
        <w:widowControl/>
        <w:rPr>
          <w:rFonts w:ascii="Times New Roman" w:hAnsi="Times New Roman" w:cs="Times New Roman"/>
          <w:sz w:val="24"/>
          <w:szCs w:val="24"/>
        </w:rPr>
      </w:pPr>
    </w:p>
    <w:p w:rsidR="00AF781D" w:rsidRPr="0016089E" w:rsidRDefault="00AF781D" w:rsidP="007D2B1C">
      <w:pPr>
        <w:pStyle w:val="ConsNonformat"/>
        <w:widowControl/>
        <w:rPr>
          <w:rFonts w:ascii="Times New Roman" w:hAnsi="Times New Roman" w:cs="Times New Roman"/>
          <w:sz w:val="24"/>
          <w:szCs w:val="24"/>
        </w:rPr>
      </w:pPr>
    </w:p>
    <w:p w:rsidR="00AF781D" w:rsidRPr="0016089E" w:rsidRDefault="00AF781D" w:rsidP="007D2B1C">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AF781D" w:rsidRPr="0016089E" w:rsidRDefault="00AF781D" w:rsidP="007D2B1C">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AF781D" w:rsidRPr="0016089E" w:rsidRDefault="00AF781D" w:rsidP="007D2B1C">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AF781D" w:rsidRPr="0016089E" w:rsidRDefault="00AF781D" w:rsidP="007D2B1C">
      <w:pPr>
        <w:ind w:firstLine="709"/>
        <w:jc w:val="both"/>
      </w:pPr>
      <w:proofErr w:type="gramStart"/>
      <w:r>
        <w:t xml:space="preserve">удостоверяем, что Сторонами достигнуто соглашение о величине договорной цены Работ по настоящему Договору в размере не более </w:t>
      </w:r>
      <w:r>
        <w:rPr>
          <w:b/>
        </w:rPr>
        <w:t xml:space="preserve">2 950 000 (Двух миллионов девятисот </w:t>
      </w:r>
      <w:proofErr w:type="spellStart"/>
      <w:r>
        <w:rPr>
          <w:b/>
        </w:rPr>
        <w:t>пятьдесяти</w:t>
      </w:r>
      <w:proofErr w:type="spellEnd"/>
      <w:r>
        <w:rPr>
          <w:b/>
        </w:rPr>
        <w:t xml:space="preserve"> тысяч) рублей 00 копеек, в том числе НДС 18% в сумме 450 000 (Четыреста пятьдесят тысяч) рублей 00 копеек</w:t>
      </w:r>
      <w:r>
        <w:rPr>
          <w:rStyle w:val="afa"/>
        </w:rPr>
        <w:t xml:space="preserve"> </w:t>
      </w:r>
      <w:r>
        <w:rPr>
          <w:rStyle w:val="afa"/>
        </w:rPr>
        <w:footnoteReference w:id="10"/>
      </w:r>
      <w:r>
        <w:t>, с учетом всех расходов Исполнителя, в том числе транспортных расходов по доставке своих работников до места выполнения</w:t>
      </w:r>
      <w:proofErr w:type="gramEnd"/>
      <w:r>
        <w:t xml:space="preserve">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w:t>
      </w:r>
    </w:p>
    <w:p w:rsidR="00AF781D" w:rsidRPr="0016089E" w:rsidRDefault="00AF781D" w:rsidP="007D2B1C">
      <w:pPr>
        <w:pStyle w:val="ConsNonformat"/>
        <w:widowControl/>
        <w:rPr>
          <w:rFonts w:ascii="Times New Roman" w:hAnsi="Times New Roman" w:cs="Times New Roman"/>
          <w:sz w:val="24"/>
          <w:szCs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4B7780" w:rsidRDefault="00AF781D" w:rsidP="007D2B1C">
            <w:pPr>
              <w:rPr>
                <w:b/>
              </w:rPr>
            </w:pPr>
            <w:r>
              <w:rPr>
                <w:b/>
              </w:rPr>
              <w:t>Исполнитель:</w:t>
            </w:r>
          </w:p>
          <w:p w:rsidR="00AF781D" w:rsidRPr="004B7780" w:rsidRDefault="00AF781D" w:rsidP="007D2B1C">
            <w:pPr>
              <w:rPr>
                <w:b/>
              </w:rPr>
            </w:pPr>
          </w:p>
          <w:p w:rsidR="00AF781D" w:rsidRPr="004B7780" w:rsidRDefault="00AF781D" w:rsidP="007D2B1C">
            <w:pPr>
              <w:rPr>
                <w:b/>
              </w:rPr>
            </w:pPr>
          </w:p>
          <w:p w:rsidR="00AF781D" w:rsidRPr="004B7780" w:rsidRDefault="00AF781D" w:rsidP="007D2B1C">
            <w:pPr>
              <w:rPr>
                <w:b/>
              </w:rPr>
            </w:pPr>
            <w:r>
              <w:rPr>
                <w:b/>
              </w:rPr>
              <w:t>__________________/</w:t>
            </w:r>
          </w:p>
        </w:tc>
      </w:tr>
    </w:tbl>
    <w:p w:rsidR="00AF781D" w:rsidRDefault="00AF781D" w:rsidP="007D2B1C">
      <w:pPr>
        <w:ind w:right="-143"/>
        <w:jc w:val="center"/>
        <w:rPr>
          <w:sz w:val="28"/>
          <w:szCs w:val="28"/>
        </w:rPr>
      </w:pPr>
    </w:p>
    <w:p w:rsidR="00AF781D" w:rsidRDefault="00AF781D" w:rsidP="007D2B1C">
      <w:pPr>
        <w:pStyle w:val="ConsNonformat"/>
        <w:widowControl/>
        <w:rPr>
          <w:rFonts w:ascii="Times New Roman" w:hAnsi="Times New Roman" w:cs="Times New Roman"/>
          <w:sz w:val="28"/>
          <w:szCs w:val="28"/>
        </w:rPr>
        <w:sectPr w:rsidR="00AF781D"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pStyle w:val="ConsNonformat"/>
        <w:widowControl/>
        <w:rPr>
          <w:rFonts w:ascii="Times New Roman" w:hAnsi="Times New Roman" w:cs="Times New Roman"/>
          <w:sz w:val="28"/>
          <w:szCs w:val="28"/>
        </w:rPr>
      </w:pPr>
    </w:p>
    <w:p w:rsidR="00AF781D" w:rsidRPr="00471D9A" w:rsidRDefault="00AF781D" w:rsidP="007D2B1C">
      <w:pPr>
        <w:shd w:val="clear" w:color="auto" w:fill="FFFFFF"/>
        <w:jc w:val="center"/>
        <w:rPr>
          <w:b/>
        </w:rPr>
      </w:pPr>
      <w:r>
        <w:rPr>
          <w:b/>
        </w:rPr>
        <w:t xml:space="preserve">Нормативы стандартных работ </w:t>
      </w:r>
      <w:r>
        <w:rPr>
          <w:b/>
          <w:bCs/>
          <w:color w:val="000000"/>
        </w:rPr>
        <w:t>контейнерных перегружателей типа «</w:t>
      </w:r>
      <w:proofErr w:type="spellStart"/>
      <w:r>
        <w:rPr>
          <w:b/>
          <w:bCs/>
          <w:color w:val="000000"/>
        </w:rPr>
        <w:t>ричстакер</w:t>
      </w:r>
      <w:proofErr w:type="spellEnd"/>
      <w:r>
        <w:rPr>
          <w:b/>
          <w:bCs/>
          <w:color w:val="000000"/>
        </w:rPr>
        <w:t xml:space="preserve">» </w:t>
      </w:r>
      <w:r>
        <w:rPr>
          <w:b/>
        </w:rPr>
        <w:t>*</w:t>
      </w:r>
    </w:p>
    <w:p w:rsidR="00AF781D" w:rsidRDefault="00AF781D" w:rsidP="007D2B1C">
      <w:pPr>
        <w:shd w:val="clear" w:color="auto" w:fill="FFFFFF"/>
        <w:jc w:val="center"/>
        <w:rPr>
          <w:b/>
          <w:bCs/>
          <w:color w:val="000000"/>
          <w:sz w:val="28"/>
          <w:szCs w:val="28"/>
        </w:rPr>
      </w:pPr>
    </w:p>
    <w:tbl>
      <w:tblPr>
        <w:tblW w:w="9300" w:type="dxa"/>
        <w:tblInd w:w="93" w:type="dxa"/>
        <w:tblLook w:val="04A0"/>
      </w:tblPr>
      <w:tblGrid>
        <w:gridCol w:w="3060"/>
        <w:gridCol w:w="4400"/>
        <w:gridCol w:w="1840"/>
      </w:tblGrid>
      <w:tr w:rsidR="00AF781D" w:rsidRPr="00876B37" w:rsidTr="007D2B1C">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AF781D" w:rsidRPr="00876B37" w:rsidTr="007D2B1C">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17</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46</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18</w:t>
            </w:r>
          </w:p>
        </w:tc>
      </w:tr>
      <w:tr w:rsidR="00AF781D" w:rsidRPr="00876B37" w:rsidTr="007D2B1C">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 </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58</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AF781D" w:rsidRPr="00DB3103" w:rsidRDefault="00AF781D" w:rsidP="007D2B1C">
            <w:pPr>
              <w:suppressAutoHyphens w:val="0"/>
              <w:jc w:val="center"/>
              <w:rPr>
                <w:color w:val="000000"/>
                <w:sz w:val="25"/>
                <w:szCs w:val="25"/>
                <w:lang w:val="en-US" w:eastAsia="ru-RU"/>
              </w:rPr>
            </w:pPr>
            <w:r>
              <w:rPr>
                <w:color w:val="000000"/>
                <w:sz w:val="25"/>
                <w:szCs w:val="25"/>
                <w:lang w:eastAsia="ru-RU"/>
              </w:rPr>
              <w:t>7</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100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bl>
    <w:p w:rsidR="00AF781D" w:rsidRPr="0031293B" w:rsidRDefault="00AF781D" w:rsidP="007D2B1C">
      <w:pPr>
        <w:shd w:val="clear" w:color="auto" w:fill="FFFFFF"/>
        <w:jc w:val="center"/>
        <w:rPr>
          <w:b/>
          <w:bCs/>
          <w:color w:val="000000"/>
          <w:sz w:val="28"/>
          <w:szCs w:val="28"/>
        </w:rPr>
      </w:pPr>
    </w:p>
    <w:p w:rsidR="00AF781D" w:rsidRPr="0031293B" w:rsidRDefault="00AF781D" w:rsidP="007D2B1C"/>
    <w:p w:rsidR="00AF781D" w:rsidRPr="0031293B" w:rsidRDefault="00AF781D" w:rsidP="007D2B1C">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AF781D" w:rsidRDefault="00AF781D" w:rsidP="007D2B1C">
      <w:pPr>
        <w:pStyle w:val="ConsNormal"/>
        <w:widowControl/>
        <w:ind w:firstLine="0"/>
        <w:jc w:val="center"/>
        <w:rPr>
          <w:rFonts w:ascii="Times New Roman" w:hAnsi="Times New Roman" w:cs="Times New Roman"/>
          <w:b/>
          <w:sz w:val="28"/>
          <w:szCs w:val="28"/>
        </w:rPr>
      </w:pPr>
    </w:p>
    <w:p w:rsidR="00AF781D" w:rsidRPr="005416E7" w:rsidRDefault="00AF781D" w:rsidP="007D2B1C">
      <w:pPr>
        <w:pStyle w:val="ConsNormal"/>
        <w:widowControl/>
        <w:ind w:firstLine="0"/>
        <w:jc w:val="center"/>
        <w:rPr>
          <w:rFonts w:ascii="Times New Roman" w:hAnsi="Times New Roman" w:cs="Times New Roman"/>
          <w:b/>
          <w:sz w:val="28"/>
          <w:szCs w:val="28"/>
        </w:rPr>
      </w:pPr>
    </w:p>
    <w:p w:rsidR="00AF781D" w:rsidRDefault="00AF781D" w:rsidP="007D2B1C">
      <w:pPr>
        <w:pStyle w:val="ConsNormal"/>
        <w:widowControl/>
        <w:ind w:firstLine="0"/>
        <w:jc w:val="center"/>
        <w:rPr>
          <w:rFonts w:ascii="Times New Roman" w:hAnsi="Times New Roman" w:cs="Times New Roman"/>
          <w:sz w:val="28"/>
          <w:szCs w:val="28"/>
        </w:rPr>
      </w:pPr>
    </w:p>
    <w:p w:rsidR="00AF781D" w:rsidRDefault="00AF781D" w:rsidP="007D2B1C">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3C7537" w:rsidRDefault="00AF781D" w:rsidP="007D2B1C">
            <w:pPr>
              <w:rPr>
                <w:b/>
              </w:rPr>
            </w:pPr>
            <w:r>
              <w:rPr>
                <w:b/>
              </w:rPr>
              <w:t>Исполнитель:</w:t>
            </w:r>
          </w:p>
          <w:p w:rsidR="00AF781D" w:rsidRDefault="00AF781D" w:rsidP="007D2B1C"/>
          <w:p w:rsidR="00AF781D" w:rsidRDefault="00AF781D" w:rsidP="007D2B1C"/>
          <w:p w:rsidR="00AF781D" w:rsidRPr="00231BFF" w:rsidRDefault="00AF781D" w:rsidP="007D2B1C">
            <w:r>
              <w:t>__________________/</w:t>
            </w:r>
          </w:p>
        </w:tc>
      </w:tr>
    </w:tbl>
    <w:p w:rsidR="00AF781D" w:rsidRDefault="00AF781D" w:rsidP="007D2B1C">
      <w:pPr>
        <w:suppressAutoHyphens w:val="0"/>
        <w:rPr>
          <w:sz w:val="28"/>
          <w:szCs w:val="28"/>
        </w:rPr>
      </w:pPr>
      <w:r>
        <w:rPr>
          <w:sz w:val="28"/>
          <w:szCs w:val="28"/>
        </w:rPr>
        <w:br w:type="page"/>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pStyle w:val="ConsNormal"/>
        <w:widowControl/>
        <w:ind w:firstLine="0"/>
        <w:jc w:val="center"/>
        <w:rPr>
          <w:rFonts w:ascii="Times New Roman" w:hAnsi="Times New Roman" w:cs="Times New Roman"/>
          <w:sz w:val="28"/>
          <w:szCs w:val="28"/>
        </w:rPr>
      </w:pPr>
    </w:p>
    <w:p w:rsidR="00AF781D" w:rsidRPr="00D365F2" w:rsidRDefault="00AF781D" w:rsidP="007D2B1C">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AF781D" w:rsidRPr="0016089E" w:rsidRDefault="00AF781D" w:rsidP="007D2B1C">
      <w:pPr>
        <w:pStyle w:val="aff0"/>
        <w:ind w:right="-341" w:firstLine="0"/>
        <w:jc w:val="center"/>
        <w:rPr>
          <w:sz w:val="24"/>
          <w:szCs w:val="24"/>
        </w:rPr>
      </w:pPr>
    </w:p>
    <w:p w:rsidR="00AF781D" w:rsidRPr="0016089E" w:rsidRDefault="00AF781D" w:rsidP="007D2B1C">
      <w:pPr>
        <w:pStyle w:val="aff0"/>
        <w:ind w:right="-341" w:firstLine="0"/>
        <w:jc w:val="center"/>
        <w:rPr>
          <w:b/>
          <w:sz w:val="24"/>
          <w:szCs w:val="24"/>
        </w:rPr>
      </w:pPr>
      <w:r>
        <w:rPr>
          <w:b/>
          <w:sz w:val="24"/>
          <w:szCs w:val="24"/>
        </w:rPr>
        <w:t>Акт № _________ от «____» _____ 201__ года</w:t>
      </w:r>
    </w:p>
    <w:p w:rsidR="00AF781D" w:rsidRPr="0016089E" w:rsidRDefault="00AF781D" w:rsidP="007D2B1C">
      <w:pPr>
        <w:pStyle w:val="aff0"/>
        <w:ind w:right="-341" w:firstLine="0"/>
        <w:jc w:val="center"/>
        <w:rPr>
          <w:b/>
          <w:sz w:val="24"/>
          <w:szCs w:val="24"/>
        </w:rPr>
      </w:pPr>
      <w:r>
        <w:rPr>
          <w:b/>
          <w:sz w:val="24"/>
          <w:szCs w:val="24"/>
        </w:rPr>
        <w:t>сдачи-приёмки выполненных работ</w:t>
      </w:r>
    </w:p>
    <w:p w:rsidR="00AF781D" w:rsidRPr="0016089E" w:rsidRDefault="00AF781D" w:rsidP="007D2B1C">
      <w:pPr>
        <w:pStyle w:val="aff0"/>
        <w:ind w:right="-341" w:firstLine="0"/>
        <w:jc w:val="center"/>
        <w:rPr>
          <w:b/>
          <w:sz w:val="24"/>
          <w:szCs w:val="24"/>
        </w:rPr>
      </w:pPr>
      <w:r>
        <w:rPr>
          <w:b/>
          <w:sz w:val="24"/>
          <w:szCs w:val="24"/>
        </w:rPr>
        <w:t>по договору № _______________ от «___» _________ 201_ г.</w:t>
      </w:r>
    </w:p>
    <w:p w:rsidR="00AF781D" w:rsidRPr="0016089E" w:rsidRDefault="00AF781D" w:rsidP="007D2B1C">
      <w:pPr>
        <w:pStyle w:val="aff0"/>
        <w:ind w:right="-341" w:firstLine="0"/>
        <w:rPr>
          <w:sz w:val="24"/>
          <w:szCs w:val="24"/>
        </w:rPr>
      </w:pPr>
      <w:r>
        <w:rPr>
          <w:sz w:val="24"/>
          <w:szCs w:val="24"/>
        </w:rPr>
        <w:t xml:space="preserve"> </w:t>
      </w:r>
    </w:p>
    <w:p w:rsidR="00AF781D" w:rsidRDefault="00AF781D" w:rsidP="007D2B1C">
      <w:pPr>
        <w:pStyle w:val="aff0"/>
        <w:ind w:right="-2" w:firstLine="709"/>
        <w:jc w:val="both"/>
        <w:rPr>
          <w:sz w:val="22"/>
          <w:szCs w:val="22"/>
        </w:rPr>
      </w:pPr>
      <w:proofErr w:type="gramStart"/>
      <w:r>
        <w:rPr>
          <w:sz w:val="24"/>
          <w:szCs w:val="24"/>
        </w:rPr>
        <w:t>Мы, нижеподписавшиеся, представитель «Заказчика» Публичное акционерное общество «Центр по перевозке грузов в контейнерах</w:t>
      </w:r>
      <w:r>
        <w:rPr>
          <w:bCs/>
          <w:sz w:val="24"/>
          <w:szCs w:val="24"/>
        </w:rPr>
        <w:t xml:space="preserve"> </w:t>
      </w:r>
      <w:r>
        <w:rPr>
          <w:sz w:val="24"/>
          <w:szCs w:val="24"/>
        </w:rPr>
        <w:t>«ТрансКонтейнер», в лице___________</w:t>
      </w:r>
      <w:r>
        <w:rPr>
          <w:bCs/>
          <w:sz w:val="24"/>
          <w:szCs w:val="24"/>
        </w:rPr>
        <w:t xml:space="preserve"> Филиала ПАО «ТрансКонтейнер» на Красноярской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Pr>
          <w:bCs/>
          <w:sz w:val="24"/>
          <w:szCs w:val="24"/>
        </w:rPr>
        <w:t xml:space="preserve"> «Р</w:t>
      </w:r>
      <w:r>
        <w:rPr>
          <w:sz w:val="24"/>
          <w:szCs w:val="24"/>
        </w:rPr>
        <w:t>аботы по техническому обслуживанию (ТО)/текущему ремонту (</w:t>
      </w:r>
      <w:proofErr w:type="gramStart"/>
      <w:r>
        <w:rPr>
          <w:sz w:val="24"/>
          <w:szCs w:val="24"/>
        </w:rPr>
        <w:t>ТР</w:t>
      </w:r>
      <w:proofErr w:type="gramEnd"/>
      <w:r>
        <w:rPr>
          <w:sz w:val="24"/>
          <w:szCs w:val="24"/>
        </w:rPr>
        <w:t>)</w:t>
      </w:r>
      <w:r>
        <w:rPr>
          <w:b/>
          <w:bCs/>
          <w:color w:val="000000"/>
          <w:sz w:val="24"/>
          <w:szCs w:val="24"/>
        </w:rPr>
        <w:t xml:space="preserve"> </w:t>
      </w:r>
      <w:r>
        <w:rPr>
          <w:bCs/>
          <w:color w:val="000000"/>
          <w:sz w:val="24"/>
          <w:szCs w:val="24"/>
        </w:rPr>
        <w:t>контейнерного перегружателя типа «</w:t>
      </w:r>
      <w:proofErr w:type="spellStart"/>
      <w:r>
        <w:rPr>
          <w:bCs/>
          <w:color w:val="000000"/>
          <w:sz w:val="24"/>
          <w:szCs w:val="24"/>
        </w:rPr>
        <w:t>ричстакер</w:t>
      </w:r>
      <w:proofErr w:type="spellEnd"/>
      <w:r>
        <w:rPr>
          <w:bCs/>
          <w:color w:val="000000"/>
          <w:sz w:val="24"/>
          <w:szCs w:val="24"/>
        </w:rPr>
        <w:t xml:space="preserve">» </w:t>
      </w:r>
      <w:r>
        <w:rPr>
          <w:sz w:val="24"/>
          <w:szCs w:val="24"/>
        </w:rPr>
        <w:t xml:space="preserve">на: </w:t>
      </w:r>
      <w:r>
        <w:rPr>
          <w:sz w:val="22"/>
          <w:szCs w:val="22"/>
        </w:rPr>
        <w:t>____________________________________________________________________________________</w:t>
      </w:r>
    </w:p>
    <w:p w:rsidR="00AF781D" w:rsidRDefault="00AF781D" w:rsidP="007D2B1C">
      <w:pPr>
        <w:pStyle w:val="aff0"/>
        <w:ind w:right="-341" w:firstLine="0"/>
        <w:rPr>
          <w:sz w:val="22"/>
          <w:szCs w:val="22"/>
        </w:rPr>
      </w:pPr>
      <w:r>
        <w:rPr>
          <w:sz w:val="22"/>
          <w:szCs w:val="22"/>
        </w:rPr>
        <w:t xml:space="preserve">                                               указывается структурное подразделение филиала)</w:t>
      </w:r>
    </w:p>
    <w:p w:rsidR="00AF781D" w:rsidRDefault="00AF781D" w:rsidP="007D2B1C">
      <w:pPr>
        <w:pStyle w:val="aff0"/>
        <w:ind w:right="-341" w:firstLine="0"/>
        <w:rPr>
          <w:sz w:val="22"/>
          <w:szCs w:val="22"/>
        </w:rPr>
      </w:pPr>
    </w:p>
    <w:p w:rsidR="00AF781D" w:rsidRDefault="00AF781D" w:rsidP="007D2B1C">
      <w:pPr>
        <w:pStyle w:val="aff0"/>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AF781D" w:rsidRPr="00AE3FE7" w:rsidTr="007D2B1C">
        <w:tc>
          <w:tcPr>
            <w:tcW w:w="648" w:type="dxa"/>
            <w:tcBorders>
              <w:bottom w:val="single" w:sz="4" w:space="0" w:color="auto"/>
            </w:tcBorders>
          </w:tcPr>
          <w:p w:rsidR="00AF781D" w:rsidRPr="00C55930" w:rsidRDefault="00AF781D" w:rsidP="007D2B1C">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456" w:type="dxa"/>
            <w:tcBorders>
              <w:bottom w:val="single" w:sz="4" w:space="0" w:color="auto"/>
            </w:tcBorders>
            <w:vAlign w:val="center"/>
          </w:tcPr>
          <w:p w:rsidR="00AF781D" w:rsidRPr="00C55930" w:rsidRDefault="00AF781D" w:rsidP="007D2B1C">
            <w:pPr>
              <w:jc w:val="center"/>
              <w:rPr>
                <w:sz w:val="18"/>
                <w:szCs w:val="18"/>
              </w:rPr>
            </w:pPr>
            <w:r>
              <w:rPr>
                <w:sz w:val="18"/>
                <w:szCs w:val="18"/>
              </w:rPr>
              <w:t>Наименование работ и наименование ГПМ</w:t>
            </w:r>
          </w:p>
        </w:tc>
        <w:tc>
          <w:tcPr>
            <w:tcW w:w="1383" w:type="dxa"/>
            <w:tcBorders>
              <w:bottom w:val="single" w:sz="4" w:space="0" w:color="auto"/>
            </w:tcBorders>
          </w:tcPr>
          <w:p w:rsidR="00AF781D" w:rsidRPr="00C55930" w:rsidRDefault="00AF781D" w:rsidP="007D2B1C">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AF781D" w:rsidRPr="00C55930" w:rsidRDefault="00AF781D" w:rsidP="007D2B1C">
            <w:pPr>
              <w:jc w:val="center"/>
              <w:rPr>
                <w:sz w:val="18"/>
                <w:szCs w:val="18"/>
              </w:rPr>
            </w:pPr>
            <w:r>
              <w:rPr>
                <w:sz w:val="18"/>
                <w:szCs w:val="18"/>
              </w:rPr>
              <w:t>Количество</w:t>
            </w:r>
          </w:p>
        </w:tc>
        <w:tc>
          <w:tcPr>
            <w:tcW w:w="1260" w:type="dxa"/>
            <w:tcBorders>
              <w:bottom w:val="single" w:sz="4" w:space="0" w:color="auto"/>
            </w:tcBorders>
            <w:vAlign w:val="center"/>
          </w:tcPr>
          <w:p w:rsidR="00AF781D" w:rsidRPr="00C55930" w:rsidRDefault="00AF781D" w:rsidP="007D2B1C">
            <w:pPr>
              <w:jc w:val="center"/>
              <w:rPr>
                <w:sz w:val="18"/>
                <w:szCs w:val="18"/>
              </w:rPr>
            </w:pPr>
            <w:r>
              <w:rPr>
                <w:sz w:val="18"/>
                <w:szCs w:val="18"/>
              </w:rPr>
              <w:t>Цена</w:t>
            </w:r>
          </w:p>
        </w:tc>
        <w:tc>
          <w:tcPr>
            <w:tcW w:w="1016" w:type="dxa"/>
            <w:vAlign w:val="center"/>
          </w:tcPr>
          <w:p w:rsidR="00AF781D" w:rsidRPr="00C55930" w:rsidRDefault="00AF781D" w:rsidP="007D2B1C">
            <w:pPr>
              <w:jc w:val="center"/>
              <w:rPr>
                <w:sz w:val="18"/>
                <w:szCs w:val="18"/>
              </w:rPr>
            </w:pPr>
            <w:r>
              <w:rPr>
                <w:sz w:val="18"/>
                <w:szCs w:val="18"/>
              </w:rPr>
              <w:t>Сумма</w:t>
            </w:r>
          </w:p>
        </w:tc>
      </w:tr>
      <w:tr w:rsidR="00AF781D" w:rsidRPr="00AE3FE7" w:rsidTr="007D2B1C">
        <w:tc>
          <w:tcPr>
            <w:tcW w:w="648" w:type="dxa"/>
            <w:tcBorders>
              <w:bottom w:val="single" w:sz="4" w:space="0" w:color="auto"/>
            </w:tcBorders>
            <w:vAlign w:val="center"/>
          </w:tcPr>
          <w:p w:rsidR="00AF781D" w:rsidRPr="00C55930" w:rsidRDefault="00AF781D" w:rsidP="007D2B1C">
            <w:pPr>
              <w:jc w:val="center"/>
            </w:pPr>
            <w:r>
              <w:rPr>
                <w:sz w:val="22"/>
                <w:szCs w:val="22"/>
              </w:rPr>
              <w:t>1</w:t>
            </w:r>
          </w:p>
        </w:tc>
        <w:tc>
          <w:tcPr>
            <w:tcW w:w="4456" w:type="dxa"/>
            <w:tcBorders>
              <w:bottom w:val="single" w:sz="4" w:space="0" w:color="auto"/>
            </w:tcBorders>
          </w:tcPr>
          <w:p w:rsidR="00AF781D" w:rsidRPr="00C55930"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C55930" w:rsidRDefault="00AF781D" w:rsidP="007D2B1C">
            <w:pPr>
              <w:jc w:val="center"/>
            </w:pPr>
          </w:p>
        </w:tc>
        <w:tc>
          <w:tcPr>
            <w:tcW w:w="877" w:type="dxa"/>
            <w:tcBorders>
              <w:bottom w:val="single" w:sz="4" w:space="0" w:color="auto"/>
            </w:tcBorders>
            <w:vAlign w:val="center"/>
          </w:tcPr>
          <w:p w:rsidR="00AF781D" w:rsidRPr="00C55930" w:rsidRDefault="00AF781D" w:rsidP="007D2B1C">
            <w:pPr>
              <w:jc w:val="center"/>
            </w:pPr>
          </w:p>
        </w:tc>
        <w:tc>
          <w:tcPr>
            <w:tcW w:w="1260" w:type="dxa"/>
            <w:tcBorders>
              <w:bottom w:val="single" w:sz="4" w:space="0" w:color="auto"/>
            </w:tcBorders>
            <w:vAlign w:val="center"/>
          </w:tcPr>
          <w:p w:rsidR="00AF781D" w:rsidRPr="00C55930" w:rsidRDefault="00AF781D" w:rsidP="007D2B1C">
            <w:pPr>
              <w:rPr>
                <w:i/>
              </w:rPr>
            </w:pPr>
          </w:p>
        </w:tc>
        <w:tc>
          <w:tcPr>
            <w:tcW w:w="1016" w:type="dxa"/>
            <w:tcBorders>
              <w:bottom w:val="single" w:sz="4" w:space="0" w:color="auto"/>
            </w:tcBorders>
            <w:vAlign w:val="center"/>
          </w:tcPr>
          <w:p w:rsidR="00AF781D" w:rsidRPr="00C55930" w:rsidRDefault="00AF781D" w:rsidP="007D2B1C">
            <w:pPr>
              <w:rPr>
                <w:i/>
              </w:rPr>
            </w:pPr>
          </w:p>
        </w:tc>
      </w:tr>
      <w:tr w:rsidR="00AF781D" w:rsidRPr="00AE3FE7" w:rsidTr="007D2B1C">
        <w:tc>
          <w:tcPr>
            <w:tcW w:w="648" w:type="dxa"/>
            <w:tcBorders>
              <w:bottom w:val="single" w:sz="4" w:space="0" w:color="auto"/>
            </w:tcBorders>
            <w:vAlign w:val="center"/>
          </w:tcPr>
          <w:p w:rsidR="00AF781D" w:rsidRPr="00C55930" w:rsidRDefault="00AF781D" w:rsidP="007D2B1C">
            <w:pPr>
              <w:jc w:val="center"/>
            </w:pPr>
            <w:r>
              <w:rPr>
                <w:sz w:val="22"/>
                <w:szCs w:val="22"/>
              </w:rPr>
              <w:t>2</w:t>
            </w:r>
          </w:p>
        </w:tc>
        <w:tc>
          <w:tcPr>
            <w:tcW w:w="4456" w:type="dxa"/>
            <w:tcBorders>
              <w:bottom w:val="single" w:sz="4" w:space="0" w:color="auto"/>
            </w:tcBorders>
          </w:tcPr>
          <w:p w:rsidR="00AF781D" w:rsidRPr="00C55930"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C55930" w:rsidRDefault="00AF781D" w:rsidP="007D2B1C">
            <w:pPr>
              <w:jc w:val="center"/>
            </w:pPr>
          </w:p>
        </w:tc>
        <w:tc>
          <w:tcPr>
            <w:tcW w:w="877" w:type="dxa"/>
            <w:tcBorders>
              <w:bottom w:val="single" w:sz="4" w:space="0" w:color="auto"/>
            </w:tcBorders>
            <w:vAlign w:val="center"/>
          </w:tcPr>
          <w:p w:rsidR="00AF781D" w:rsidRPr="00C55930" w:rsidRDefault="00AF781D" w:rsidP="007D2B1C">
            <w:pPr>
              <w:jc w:val="center"/>
            </w:pPr>
          </w:p>
        </w:tc>
        <w:tc>
          <w:tcPr>
            <w:tcW w:w="1260" w:type="dxa"/>
            <w:tcBorders>
              <w:bottom w:val="single" w:sz="4" w:space="0" w:color="auto"/>
            </w:tcBorders>
            <w:vAlign w:val="center"/>
          </w:tcPr>
          <w:p w:rsidR="00AF781D" w:rsidRPr="00C55930" w:rsidRDefault="00AF781D" w:rsidP="007D2B1C">
            <w:pPr>
              <w:rPr>
                <w:i/>
              </w:rPr>
            </w:pPr>
          </w:p>
        </w:tc>
        <w:tc>
          <w:tcPr>
            <w:tcW w:w="1016" w:type="dxa"/>
            <w:tcBorders>
              <w:bottom w:val="single" w:sz="4" w:space="0" w:color="auto"/>
            </w:tcBorders>
            <w:vAlign w:val="center"/>
          </w:tcPr>
          <w:p w:rsidR="00AF781D" w:rsidRPr="00C55930" w:rsidRDefault="00AF781D" w:rsidP="007D2B1C">
            <w:pPr>
              <w:rPr>
                <w:i/>
              </w:rPr>
            </w:pPr>
          </w:p>
        </w:tc>
      </w:tr>
      <w:tr w:rsidR="00AF781D" w:rsidRPr="00AE3FE7" w:rsidTr="007D2B1C">
        <w:tc>
          <w:tcPr>
            <w:tcW w:w="648" w:type="dxa"/>
            <w:tcBorders>
              <w:bottom w:val="single" w:sz="4" w:space="0" w:color="auto"/>
            </w:tcBorders>
            <w:vAlign w:val="center"/>
          </w:tcPr>
          <w:p w:rsidR="00AF781D" w:rsidRPr="00AE3FE7" w:rsidRDefault="00AF781D" w:rsidP="007D2B1C">
            <w:pPr>
              <w:jc w:val="center"/>
            </w:pPr>
            <w:r>
              <w:rPr>
                <w:sz w:val="22"/>
                <w:szCs w:val="22"/>
              </w:rPr>
              <w:t>3</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rPr>
                <w:i/>
              </w:rPr>
            </w:pPr>
          </w:p>
        </w:tc>
        <w:tc>
          <w:tcPr>
            <w:tcW w:w="1016" w:type="dxa"/>
            <w:tcBorders>
              <w:bottom w:val="single" w:sz="4" w:space="0" w:color="auto"/>
            </w:tcBorders>
            <w:vAlign w:val="center"/>
          </w:tcPr>
          <w:p w:rsidR="00AF781D" w:rsidRPr="00AE3FE7" w:rsidRDefault="00AF781D" w:rsidP="007D2B1C">
            <w:pPr>
              <w:rPr>
                <w:i/>
              </w:rPr>
            </w:pPr>
          </w:p>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4</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Default="00AF781D" w:rsidP="007D2B1C">
            <w:pPr>
              <w:jc w:val="center"/>
            </w:pPr>
          </w:p>
        </w:tc>
        <w:tc>
          <w:tcPr>
            <w:tcW w:w="1260" w:type="dxa"/>
            <w:tcBorders>
              <w:bottom w:val="single" w:sz="4" w:space="0" w:color="auto"/>
            </w:tcBorders>
            <w:vAlign w:val="center"/>
          </w:tcPr>
          <w:p w:rsidR="00AF781D" w:rsidRPr="00AE3FE7" w:rsidRDefault="00AF781D" w:rsidP="007D2B1C"/>
        </w:tc>
        <w:tc>
          <w:tcPr>
            <w:tcW w:w="1016" w:type="dxa"/>
            <w:tcBorders>
              <w:bottom w:val="single" w:sz="4" w:space="0" w:color="auto"/>
            </w:tcBorders>
            <w:vAlign w:val="center"/>
          </w:tcPr>
          <w:p w:rsidR="00AF781D" w:rsidRDefault="00AF781D" w:rsidP="007D2B1C"/>
        </w:tc>
      </w:tr>
      <w:tr w:rsidR="00AF781D" w:rsidRPr="00AE3FE7" w:rsidTr="007D2B1C">
        <w:trPr>
          <w:trHeight w:val="329"/>
        </w:trPr>
        <w:tc>
          <w:tcPr>
            <w:tcW w:w="648" w:type="dxa"/>
            <w:tcBorders>
              <w:bottom w:val="single" w:sz="4" w:space="0" w:color="auto"/>
            </w:tcBorders>
            <w:vAlign w:val="center"/>
          </w:tcPr>
          <w:p w:rsidR="00AF781D" w:rsidRPr="00AE3FE7" w:rsidRDefault="00AF781D" w:rsidP="007D2B1C">
            <w:pPr>
              <w:jc w:val="center"/>
            </w:pPr>
            <w:r>
              <w:rPr>
                <w:sz w:val="22"/>
                <w:szCs w:val="22"/>
              </w:rPr>
              <w:t>5</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rPr>
                <w:i/>
              </w:rPr>
            </w:pPr>
          </w:p>
        </w:tc>
        <w:tc>
          <w:tcPr>
            <w:tcW w:w="1016" w:type="dxa"/>
            <w:tcBorders>
              <w:bottom w:val="single" w:sz="4" w:space="0" w:color="auto"/>
            </w:tcBorders>
            <w:vAlign w:val="center"/>
          </w:tcPr>
          <w:p w:rsidR="00AF781D" w:rsidRPr="00AE3FE7" w:rsidRDefault="00AF781D" w:rsidP="007D2B1C">
            <w:pPr>
              <w:rPr>
                <w:i/>
              </w:rPr>
            </w:pPr>
          </w:p>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6</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rPr>
                <w:i/>
              </w:rPr>
            </w:pPr>
          </w:p>
        </w:tc>
        <w:tc>
          <w:tcPr>
            <w:tcW w:w="1016" w:type="dxa"/>
            <w:tcBorders>
              <w:bottom w:val="single" w:sz="4" w:space="0" w:color="auto"/>
            </w:tcBorders>
            <w:vAlign w:val="center"/>
          </w:tcPr>
          <w:p w:rsidR="00AF781D" w:rsidRPr="00AE3FE7" w:rsidRDefault="00AF781D" w:rsidP="007D2B1C">
            <w:pPr>
              <w:rPr>
                <w:i/>
              </w:rPr>
            </w:pPr>
          </w:p>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7</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tc>
        <w:tc>
          <w:tcPr>
            <w:tcW w:w="1016" w:type="dxa"/>
            <w:tcBorders>
              <w:bottom w:val="single" w:sz="4" w:space="0" w:color="auto"/>
            </w:tcBorders>
            <w:vAlign w:val="center"/>
          </w:tcPr>
          <w:p w:rsidR="00AF781D" w:rsidRPr="00AE3FE7" w:rsidRDefault="00AF781D" w:rsidP="007D2B1C"/>
        </w:tc>
      </w:tr>
      <w:tr w:rsidR="00AF781D" w:rsidRPr="00AE3FE7" w:rsidTr="007D2B1C">
        <w:tc>
          <w:tcPr>
            <w:tcW w:w="648" w:type="dxa"/>
            <w:tcBorders>
              <w:bottom w:val="single" w:sz="4" w:space="0" w:color="auto"/>
            </w:tcBorders>
            <w:vAlign w:val="center"/>
          </w:tcPr>
          <w:p w:rsidR="00AF781D" w:rsidRPr="00AE3FE7" w:rsidRDefault="00AF781D" w:rsidP="007D2B1C">
            <w:pPr>
              <w:jc w:val="center"/>
            </w:pPr>
            <w:r>
              <w:rPr>
                <w:sz w:val="22"/>
                <w:szCs w:val="22"/>
              </w:rPr>
              <w:t>8</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tc>
        <w:tc>
          <w:tcPr>
            <w:tcW w:w="1016" w:type="dxa"/>
            <w:tcBorders>
              <w:bottom w:val="single" w:sz="4" w:space="0" w:color="auto"/>
            </w:tcBorders>
            <w:vAlign w:val="center"/>
          </w:tcPr>
          <w:p w:rsidR="00AF781D" w:rsidRPr="00AE3FE7" w:rsidRDefault="00AF781D" w:rsidP="007D2B1C"/>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9</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jc w:val="center"/>
            </w:pPr>
          </w:p>
        </w:tc>
        <w:tc>
          <w:tcPr>
            <w:tcW w:w="1016" w:type="dxa"/>
            <w:tcBorders>
              <w:bottom w:val="single" w:sz="4" w:space="0" w:color="auto"/>
            </w:tcBorders>
            <w:vAlign w:val="center"/>
          </w:tcPr>
          <w:p w:rsidR="00AF781D" w:rsidRPr="00AE3FE7" w:rsidRDefault="00AF781D" w:rsidP="007D2B1C">
            <w:pPr>
              <w:jc w:val="center"/>
            </w:pPr>
          </w:p>
        </w:tc>
      </w:tr>
      <w:tr w:rsidR="00AF781D" w:rsidRPr="00AE3FE7" w:rsidTr="007D2B1C">
        <w:tc>
          <w:tcPr>
            <w:tcW w:w="648" w:type="dxa"/>
            <w:tcBorders>
              <w:top w:val="single" w:sz="4" w:space="0" w:color="auto"/>
              <w:left w:val="nil"/>
              <w:bottom w:val="nil"/>
              <w:right w:val="nil"/>
            </w:tcBorders>
          </w:tcPr>
          <w:p w:rsidR="00AF781D" w:rsidRPr="00AE3FE7" w:rsidRDefault="00AF781D" w:rsidP="007D2B1C"/>
        </w:tc>
        <w:tc>
          <w:tcPr>
            <w:tcW w:w="4456" w:type="dxa"/>
            <w:tcBorders>
              <w:top w:val="single" w:sz="4" w:space="0" w:color="auto"/>
              <w:left w:val="nil"/>
              <w:bottom w:val="nil"/>
              <w:right w:val="nil"/>
            </w:tcBorders>
          </w:tcPr>
          <w:p w:rsidR="00AF781D" w:rsidRPr="00AE3FE7" w:rsidRDefault="00AF781D" w:rsidP="007D2B1C">
            <w:pPr>
              <w:widowControl w:val="0"/>
              <w:shd w:val="clear" w:color="auto" w:fill="FFFFFF"/>
              <w:jc w:val="both"/>
              <w:rPr>
                <w:snapToGrid w:val="0"/>
              </w:rPr>
            </w:pPr>
          </w:p>
        </w:tc>
        <w:tc>
          <w:tcPr>
            <w:tcW w:w="1383" w:type="dxa"/>
            <w:tcBorders>
              <w:top w:val="single" w:sz="4" w:space="0" w:color="auto"/>
              <w:left w:val="nil"/>
              <w:bottom w:val="nil"/>
              <w:right w:val="nil"/>
            </w:tcBorders>
          </w:tcPr>
          <w:p w:rsidR="00AF781D" w:rsidRPr="00AE3FE7" w:rsidRDefault="00AF781D" w:rsidP="007D2B1C"/>
        </w:tc>
        <w:tc>
          <w:tcPr>
            <w:tcW w:w="877" w:type="dxa"/>
            <w:tcBorders>
              <w:top w:val="single" w:sz="4" w:space="0" w:color="auto"/>
              <w:left w:val="nil"/>
              <w:bottom w:val="nil"/>
              <w:right w:val="nil"/>
            </w:tcBorders>
            <w:vAlign w:val="center"/>
          </w:tcPr>
          <w:p w:rsidR="00AF781D" w:rsidRPr="00AE3FE7" w:rsidRDefault="00AF781D" w:rsidP="007D2B1C"/>
        </w:tc>
        <w:tc>
          <w:tcPr>
            <w:tcW w:w="1260" w:type="dxa"/>
            <w:tcBorders>
              <w:top w:val="single" w:sz="4" w:space="0" w:color="auto"/>
              <w:left w:val="nil"/>
              <w:bottom w:val="nil"/>
              <w:right w:val="single" w:sz="4" w:space="0" w:color="auto"/>
            </w:tcBorders>
            <w:vAlign w:val="center"/>
          </w:tcPr>
          <w:p w:rsidR="00AF781D" w:rsidRPr="00AE3FE7" w:rsidRDefault="00AF781D" w:rsidP="007D2B1C">
            <w:r>
              <w:rPr>
                <w:sz w:val="22"/>
                <w:szCs w:val="22"/>
              </w:rPr>
              <w:t xml:space="preserve"> Итого:</w:t>
            </w:r>
          </w:p>
        </w:tc>
        <w:tc>
          <w:tcPr>
            <w:tcW w:w="1016" w:type="dxa"/>
            <w:tcBorders>
              <w:left w:val="single" w:sz="4" w:space="0" w:color="auto"/>
            </w:tcBorders>
            <w:vAlign w:val="center"/>
          </w:tcPr>
          <w:p w:rsidR="00AF781D" w:rsidRPr="00AE3FE7" w:rsidRDefault="00AF781D" w:rsidP="007D2B1C"/>
        </w:tc>
      </w:tr>
      <w:tr w:rsidR="00AF781D" w:rsidRPr="00AE3FE7" w:rsidTr="007D2B1C">
        <w:tc>
          <w:tcPr>
            <w:tcW w:w="648" w:type="dxa"/>
            <w:tcBorders>
              <w:top w:val="nil"/>
              <w:left w:val="nil"/>
              <w:bottom w:val="nil"/>
              <w:right w:val="nil"/>
            </w:tcBorders>
          </w:tcPr>
          <w:p w:rsidR="00AF781D" w:rsidRPr="00AE3FE7" w:rsidRDefault="00AF781D" w:rsidP="007D2B1C"/>
        </w:tc>
        <w:tc>
          <w:tcPr>
            <w:tcW w:w="4456" w:type="dxa"/>
            <w:tcBorders>
              <w:top w:val="nil"/>
              <w:left w:val="nil"/>
              <w:bottom w:val="nil"/>
              <w:right w:val="nil"/>
            </w:tcBorders>
          </w:tcPr>
          <w:p w:rsidR="00AF781D" w:rsidRPr="00AE3FE7" w:rsidRDefault="00AF781D" w:rsidP="007D2B1C">
            <w:pPr>
              <w:widowControl w:val="0"/>
              <w:shd w:val="clear" w:color="auto" w:fill="FFFFFF"/>
              <w:jc w:val="both"/>
              <w:rPr>
                <w:snapToGrid w:val="0"/>
              </w:rPr>
            </w:pPr>
          </w:p>
        </w:tc>
        <w:tc>
          <w:tcPr>
            <w:tcW w:w="1383" w:type="dxa"/>
            <w:tcBorders>
              <w:top w:val="nil"/>
              <w:left w:val="nil"/>
              <w:bottom w:val="nil"/>
              <w:right w:val="nil"/>
            </w:tcBorders>
          </w:tcPr>
          <w:p w:rsidR="00AF781D" w:rsidRPr="00AE3FE7" w:rsidRDefault="00AF781D" w:rsidP="007D2B1C"/>
        </w:tc>
        <w:tc>
          <w:tcPr>
            <w:tcW w:w="2137" w:type="dxa"/>
            <w:gridSpan w:val="2"/>
            <w:tcBorders>
              <w:top w:val="nil"/>
              <w:left w:val="nil"/>
              <w:bottom w:val="nil"/>
              <w:right w:val="single" w:sz="4" w:space="0" w:color="auto"/>
            </w:tcBorders>
            <w:vAlign w:val="center"/>
          </w:tcPr>
          <w:p w:rsidR="00AF781D" w:rsidRPr="00AE3FE7" w:rsidRDefault="00AF781D" w:rsidP="007D2B1C">
            <w:r>
              <w:rPr>
                <w:sz w:val="22"/>
                <w:szCs w:val="22"/>
              </w:rPr>
              <w:t xml:space="preserve"> Итого НДС:</w:t>
            </w:r>
          </w:p>
        </w:tc>
        <w:tc>
          <w:tcPr>
            <w:tcW w:w="1016" w:type="dxa"/>
            <w:tcBorders>
              <w:left w:val="single" w:sz="4" w:space="0" w:color="auto"/>
            </w:tcBorders>
            <w:vAlign w:val="center"/>
          </w:tcPr>
          <w:p w:rsidR="00AF781D" w:rsidRPr="00AE3FE7" w:rsidRDefault="00AF781D" w:rsidP="007D2B1C">
            <w:pPr>
              <w:jc w:val="center"/>
            </w:pPr>
          </w:p>
        </w:tc>
      </w:tr>
      <w:tr w:rsidR="00AF781D" w:rsidRPr="00AE3FE7" w:rsidTr="007D2B1C">
        <w:tc>
          <w:tcPr>
            <w:tcW w:w="648" w:type="dxa"/>
            <w:tcBorders>
              <w:top w:val="nil"/>
              <w:left w:val="nil"/>
              <w:bottom w:val="nil"/>
              <w:right w:val="nil"/>
            </w:tcBorders>
          </w:tcPr>
          <w:p w:rsidR="00AF781D" w:rsidRPr="00AE3FE7" w:rsidRDefault="00AF781D" w:rsidP="007D2B1C"/>
        </w:tc>
        <w:tc>
          <w:tcPr>
            <w:tcW w:w="4456" w:type="dxa"/>
            <w:tcBorders>
              <w:top w:val="nil"/>
              <w:left w:val="nil"/>
              <w:bottom w:val="nil"/>
              <w:right w:val="nil"/>
            </w:tcBorders>
          </w:tcPr>
          <w:p w:rsidR="00AF781D" w:rsidRPr="00AE3FE7" w:rsidRDefault="00AF781D" w:rsidP="007D2B1C">
            <w:pPr>
              <w:widowControl w:val="0"/>
              <w:shd w:val="clear" w:color="auto" w:fill="FFFFFF"/>
              <w:jc w:val="both"/>
              <w:rPr>
                <w:snapToGrid w:val="0"/>
              </w:rPr>
            </w:pPr>
          </w:p>
        </w:tc>
        <w:tc>
          <w:tcPr>
            <w:tcW w:w="1383" w:type="dxa"/>
            <w:tcBorders>
              <w:top w:val="nil"/>
              <w:left w:val="nil"/>
              <w:bottom w:val="nil"/>
              <w:right w:val="nil"/>
            </w:tcBorders>
          </w:tcPr>
          <w:p w:rsidR="00AF781D" w:rsidRPr="00AE3FE7" w:rsidRDefault="00AF781D" w:rsidP="007D2B1C"/>
        </w:tc>
        <w:tc>
          <w:tcPr>
            <w:tcW w:w="2137" w:type="dxa"/>
            <w:gridSpan w:val="2"/>
            <w:tcBorders>
              <w:top w:val="nil"/>
              <w:left w:val="nil"/>
              <w:bottom w:val="nil"/>
              <w:right w:val="single" w:sz="4" w:space="0" w:color="auto"/>
            </w:tcBorders>
            <w:vAlign w:val="center"/>
          </w:tcPr>
          <w:p w:rsidR="00AF781D" w:rsidRPr="00AE3FE7" w:rsidRDefault="00AF781D" w:rsidP="007D2B1C">
            <w:r>
              <w:rPr>
                <w:sz w:val="22"/>
                <w:szCs w:val="22"/>
              </w:rPr>
              <w:t xml:space="preserve"> Всего к оплате:</w:t>
            </w:r>
          </w:p>
        </w:tc>
        <w:tc>
          <w:tcPr>
            <w:tcW w:w="1016" w:type="dxa"/>
            <w:tcBorders>
              <w:left w:val="single" w:sz="4" w:space="0" w:color="auto"/>
            </w:tcBorders>
            <w:vAlign w:val="center"/>
          </w:tcPr>
          <w:p w:rsidR="00AF781D" w:rsidRPr="005261F7" w:rsidRDefault="00AF781D" w:rsidP="007D2B1C">
            <w:pPr>
              <w:rPr>
                <w:lang w:val="en-US"/>
              </w:rPr>
            </w:pPr>
          </w:p>
        </w:tc>
      </w:tr>
    </w:tbl>
    <w:p w:rsidR="00AF781D" w:rsidRDefault="00AF781D" w:rsidP="007D2B1C">
      <w:pPr>
        <w:pStyle w:val="aff0"/>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AF781D" w:rsidRDefault="00AF781D" w:rsidP="007D2B1C">
      <w:pPr>
        <w:pStyle w:val="aff0"/>
        <w:ind w:right="-341" w:firstLine="0"/>
        <w:rPr>
          <w:sz w:val="22"/>
          <w:szCs w:val="22"/>
        </w:rPr>
      </w:pPr>
    </w:p>
    <w:p w:rsidR="00AF781D" w:rsidRDefault="00AF781D" w:rsidP="007D2B1C">
      <w:pPr>
        <w:pStyle w:val="aff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AF781D" w:rsidRDefault="00AF781D" w:rsidP="007D2B1C">
      <w:pPr>
        <w:pStyle w:val="aff0"/>
        <w:ind w:left="709" w:right="-341" w:hanging="709"/>
        <w:rPr>
          <w:sz w:val="22"/>
          <w:szCs w:val="22"/>
        </w:rPr>
      </w:pPr>
    </w:p>
    <w:p w:rsidR="00AF781D" w:rsidRDefault="00AF781D" w:rsidP="007D2B1C">
      <w:pPr>
        <w:pStyle w:val="ConsNormal"/>
        <w:widowControl/>
        <w:ind w:firstLine="0"/>
        <w:jc w:val="both"/>
        <w:rPr>
          <w:rFonts w:ascii="Times New Roman" w:hAnsi="Times New Roman" w:cs="Times New Roman"/>
          <w:sz w:val="24"/>
          <w:szCs w:val="24"/>
        </w:rPr>
      </w:pPr>
    </w:p>
    <w:p w:rsidR="00AF781D" w:rsidRDefault="00AF781D" w:rsidP="007D2B1C">
      <w:pPr>
        <w:pStyle w:val="afd"/>
        <w:tabs>
          <w:tab w:val="left" w:pos="709"/>
        </w:tabs>
        <w:ind w:left="1276" w:firstLine="0"/>
        <w:jc w:val="left"/>
        <w:rPr>
          <w:b/>
          <w:bCs/>
          <w:sz w:val="24"/>
          <w:u w:val="single"/>
        </w:rPr>
      </w:pPr>
      <w:r>
        <w:rPr>
          <w:b/>
          <w:bCs/>
          <w:sz w:val="24"/>
          <w:u w:val="single"/>
        </w:rPr>
        <w:t>Форма документа согласована:</w:t>
      </w:r>
    </w:p>
    <w:p w:rsidR="00AF781D" w:rsidRPr="003F36C7" w:rsidRDefault="00AF781D" w:rsidP="007D2B1C">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AF781D" w:rsidRPr="000A76FC" w:rsidTr="007D2B1C">
        <w:trPr>
          <w:trHeight w:val="1367"/>
        </w:trPr>
        <w:tc>
          <w:tcPr>
            <w:tcW w:w="4847" w:type="dxa"/>
            <w:tcBorders>
              <w:top w:val="nil"/>
              <w:left w:val="nil"/>
              <w:bottom w:val="nil"/>
              <w:right w:val="nil"/>
            </w:tcBorders>
          </w:tcPr>
          <w:p w:rsidR="00AF781D" w:rsidRPr="004D27DD" w:rsidRDefault="00AF781D" w:rsidP="007D2B1C">
            <w:pPr>
              <w:pStyle w:val="afd"/>
              <w:tabs>
                <w:tab w:val="left" w:pos="709"/>
              </w:tabs>
              <w:ind w:left="567" w:firstLine="0"/>
              <w:jc w:val="left"/>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4D27DD" w:rsidTr="007D2B1C">
              <w:trPr>
                <w:trHeight w:val="1367"/>
              </w:trPr>
              <w:tc>
                <w:tcPr>
                  <w:tcW w:w="4847" w:type="dxa"/>
                  <w:tcBorders>
                    <w:top w:val="nil"/>
                    <w:left w:val="nil"/>
                    <w:bottom w:val="nil"/>
                    <w:right w:val="nil"/>
                  </w:tcBorders>
                </w:tcPr>
                <w:p w:rsidR="00AF781D" w:rsidRPr="004D27DD" w:rsidRDefault="00AF781D" w:rsidP="007D2B1C">
                  <w:pPr>
                    <w:tabs>
                      <w:tab w:val="left" w:pos="709"/>
                    </w:tabs>
                    <w:ind w:left="567"/>
                    <w:rPr>
                      <w:b/>
                    </w:rPr>
                  </w:pPr>
                  <w:r>
                    <w:rPr>
                      <w:b/>
                    </w:rPr>
                    <w:t>Заказчик:</w:t>
                  </w:r>
                </w:p>
                <w:p w:rsidR="00AF781D" w:rsidRPr="004D27DD" w:rsidRDefault="00AF781D" w:rsidP="007D2B1C">
                  <w:pPr>
                    <w:tabs>
                      <w:tab w:val="left" w:pos="709"/>
                    </w:tabs>
                    <w:ind w:left="567"/>
                    <w:rPr>
                      <w:b/>
                    </w:rPr>
                  </w:pPr>
                </w:p>
                <w:p w:rsidR="00AF781D" w:rsidRPr="004D27DD" w:rsidRDefault="00AF781D" w:rsidP="007D2B1C">
                  <w:pPr>
                    <w:tabs>
                      <w:tab w:val="left" w:pos="709"/>
                    </w:tabs>
                    <w:ind w:left="567"/>
                    <w:rPr>
                      <w:b/>
                    </w:rPr>
                  </w:pPr>
                </w:p>
                <w:p w:rsidR="00AF781D" w:rsidRPr="004D27DD" w:rsidRDefault="00AF781D" w:rsidP="007D2B1C">
                  <w:pPr>
                    <w:tabs>
                      <w:tab w:val="left" w:pos="709"/>
                    </w:tabs>
                    <w:ind w:left="567"/>
                    <w:rPr>
                      <w:vertAlign w:val="superscript"/>
                    </w:rPr>
                  </w:pPr>
                  <w:r>
                    <w:rPr>
                      <w:b/>
                    </w:rPr>
                    <w:t>_________________/</w:t>
                  </w:r>
                </w:p>
              </w:tc>
              <w:tc>
                <w:tcPr>
                  <w:tcW w:w="4819" w:type="dxa"/>
                  <w:tcBorders>
                    <w:top w:val="nil"/>
                    <w:left w:val="nil"/>
                    <w:bottom w:val="nil"/>
                    <w:right w:val="nil"/>
                  </w:tcBorders>
                </w:tcPr>
                <w:p w:rsidR="00AF781D" w:rsidRPr="004D27DD" w:rsidRDefault="00AF781D" w:rsidP="007D2B1C">
                  <w:pPr>
                    <w:tabs>
                      <w:tab w:val="left" w:pos="709"/>
                    </w:tabs>
                    <w:ind w:left="567"/>
                    <w:rPr>
                      <w:b/>
                    </w:rPr>
                  </w:pPr>
                  <w:r>
                    <w:rPr>
                      <w:b/>
                    </w:rPr>
                    <w:t>Исполнитель:</w:t>
                  </w:r>
                </w:p>
                <w:p w:rsidR="00AF781D" w:rsidRPr="004D27DD" w:rsidRDefault="00AF781D" w:rsidP="007D2B1C">
                  <w:pPr>
                    <w:tabs>
                      <w:tab w:val="left" w:pos="709"/>
                    </w:tabs>
                    <w:ind w:left="567"/>
                  </w:pPr>
                </w:p>
                <w:p w:rsidR="00AF781D" w:rsidRPr="004D27DD" w:rsidRDefault="00AF781D" w:rsidP="007D2B1C">
                  <w:pPr>
                    <w:tabs>
                      <w:tab w:val="left" w:pos="709"/>
                    </w:tabs>
                    <w:ind w:left="567"/>
                  </w:pPr>
                </w:p>
                <w:p w:rsidR="00AF781D" w:rsidRPr="004D27DD" w:rsidRDefault="00AF781D" w:rsidP="007D2B1C">
                  <w:pPr>
                    <w:tabs>
                      <w:tab w:val="left" w:pos="709"/>
                    </w:tabs>
                    <w:ind w:left="567"/>
                  </w:pPr>
                  <w:r>
                    <w:t>__________________/</w:t>
                  </w:r>
                </w:p>
              </w:tc>
            </w:tr>
          </w:tbl>
          <w:p w:rsidR="00AF781D" w:rsidRDefault="00AF781D" w:rsidP="007D2B1C">
            <w:pPr>
              <w:tabs>
                <w:tab w:val="left" w:pos="709"/>
              </w:tabs>
              <w:ind w:left="567"/>
            </w:pPr>
          </w:p>
        </w:tc>
      </w:tr>
    </w:tbl>
    <w:p w:rsidR="00AF781D" w:rsidRPr="009A59EE" w:rsidRDefault="00AF781D" w:rsidP="007D2B1C">
      <w:pPr>
        <w:suppressAutoHyphens w:val="0"/>
        <w:rPr>
          <w:rFonts w:eastAsia="Arial"/>
          <w:sz w:val="28"/>
          <w:szCs w:val="28"/>
        </w:rPr>
      </w:pPr>
      <w:r>
        <w:rPr>
          <w:sz w:val="28"/>
          <w:szCs w:val="28"/>
        </w:rPr>
        <w:br w:type="page"/>
      </w:r>
    </w:p>
    <w:p w:rsidR="00AF781D" w:rsidRDefault="00AF781D" w:rsidP="007D2B1C">
      <w:pPr>
        <w:pStyle w:val="ConsNormal"/>
        <w:widowControl/>
        <w:ind w:firstLine="0"/>
        <w:jc w:val="right"/>
        <w:rPr>
          <w:rFonts w:ascii="Times New Roman" w:hAnsi="Times New Roman" w:cs="Times New Roman"/>
          <w:sz w:val="24"/>
          <w:szCs w:val="24"/>
        </w:rPr>
        <w:sectPr w:rsidR="00AF781D"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7F2A6B"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Pr="007F2A6B" w:rsidRDefault="00AF781D" w:rsidP="007D2B1C">
      <w:pPr>
        <w:pStyle w:val="ConsNormal"/>
        <w:widowControl/>
        <w:ind w:firstLine="0"/>
        <w:jc w:val="center"/>
        <w:rPr>
          <w:rFonts w:ascii="Times New Roman" w:hAnsi="Times New Roman" w:cs="Times New Roman"/>
          <w:sz w:val="24"/>
          <w:szCs w:val="24"/>
        </w:rPr>
      </w:pPr>
    </w:p>
    <w:p w:rsidR="00AF781D" w:rsidRDefault="00AF781D" w:rsidP="007D2B1C">
      <w:pPr>
        <w:pStyle w:val="ConsNormal"/>
        <w:widowControl/>
        <w:ind w:firstLine="0"/>
        <w:jc w:val="center"/>
        <w:rPr>
          <w:rFonts w:ascii="Times New Roman" w:hAnsi="Times New Roman" w:cs="Times New Roman"/>
          <w:sz w:val="24"/>
          <w:szCs w:val="24"/>
        </w:rPr>
      </w:pPr>
    </w:p>
    <w:p w:rsidR="00AF781D" w:rsidRPr="00D365F2" w:rsidRDefault="00AF781D" w:rsidP="007D2B1C">
      <w:pPr>
        <w:jc w:val="both"/>
        <w:rPr>
          <w:b/>
          <w:u w:val="single"/>
        </w:rPr>
      </w:pPr>
      <w:r>
        <w:rPr>
          <w:b/>
          <w:u w:val="single"/>
        </w:rPr>
        <w:t>Форма документа:</w:t>
      </w:r>
    </w:p>
    <w:p w:rsidR="00AF781D" w:rsidRDefault="00AF781D" w:rsidP="007D2B1C">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AF781D" w:rsidRDefault="00AF781D" w:rsidP="007D2B1C">
      <w:pPr>
        <w:rPr>
          <w:sz w:val="28"/>
          <w:szCs w:val="28"/>
          <w:highlight w:val="cyan"/>
        </w:rPr>
      </w:pPr>
      <w:r>
        <w:rPr>
          <w:noProof/>
          <w:sz w:val="28"/>
          <w:szCs w:val="28"/>
          <w:lang w:eastAsia="ru-RU"/>
        </w:rPr>
        <w:lastRenderedPageBreak/>
        <w:drawing>
          <wp:inline distT="0" distB="0" distL="0" distR="0">
            <wp:extent cx="8001000" cy="4129641"/>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AF781D" w:rsidRDefault="00AF781D" w:rsidP="007D2B1C">
      <w:pPr>
        <w:pStyle w:val="ConsNormal"/>
        <w:widowControl/>
        <w:ind w:firstLine="0"/>
        <w:jc w:val="center"/>
        <w:rPr>
          <w:rFonts w:ascii="Times New Roman" w:hAnsi="Times New Roman" w:cs="Times New Roman"/>
          <w:sz w:val="24"/>
          <w:szCs w:val="24"/>
        </w:rPr>
      </w:pPr>
    </w:p>
    <w:p w:rsidR="00AF781D" w:rsidRDefault="00AF781D" w:rsidP="007D2B1C">
      <w:pPr>
        <w:pStyle w:val="afd"/>
        <w:ind w:left="567" w:firstLine="0"/>
        <w:jc w:val="left"/>
        <w:rPr>
          <w:b/>
          <w:bCs/>
          <w:sz w:val="24"/>
          <w:u w:val="single"/>
        </w:rPr>
      </w:pPr>
      <w:r>
        <w:rPr>
          <w:b/>
          <w:bCs/>
          <w:sz w:val="24"/>
          <w:u w:val="single"/>
        </w:rPr>
        <w:t>Форма документа согласована:</w:t>
      </w:r>
    </w:p>
    <w:p w:rsidR="00AF781D" w:rsidRPr="00D365F2" w:rsidRDefault="00AF781D" w:rsidP="007D2B1C">
      <w:pPr>
        <w:pStyle w:val="afd"/>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AF781D" w:rsidRPr="003C7537" w:rsidTr="007D2B1C">
        <w:trPr>
          <w:trHeight w:val="1367"/>
        </w:trPr>
        <w:tc>
          <w:tcPr>
            <w:tcW w:w="4847" w:type="dxa"/>
            <w:tcBorders>
              <w:top w:val="nil"/>
              <w:left w:val="nil"/>
              <w:bottom w:val="nil"/>
              <w:right w:val="nil"/>
            </w:tcBorders>
          </w:tcPr>
          <w:p w:rsidR="00AF781D" w:rsidRPr="00952099" w:rsidRDefault="00AF781D" w:rsidP="007D2B1C">
            <w:pPr>
              <w:pStyle w:val="afd"/>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AF781D" w:rsidRPr="00952099" w:rsidTr="007D2B1C">
              <w:trPr>
                <w:trHeight w:val="1109"/>
              </w:trPr>
              <w:tc>
                <w:tcPr>
                  <w:tcW w:w="4937" w:type="dxa"/>
                  <w:tcBorders>
                    <w:top w:val="nil"/>
                    <w:left w:val="nil"/>
                    <w:bottom w:val="nil"/>
                    <w:right w:val="nil"/>
                  </w:tcBorders>
                </w:tcPr>
                <w:p w:rsidR="00AF781D" w:rsidRPr="00952099" w:rsidRDefault="00AF781D" w:rsidP="007D2B1C">
                  <w:pPr>
                    <w:rPr>
                      <w:b/>
                    </w:rPr>
                  </w:pPr>
                  <w:r>
                    <w:rPr>
                      <w:b/>
                    </w:rPr>
                    <w:t>Заказчик:</w:t>
                  </w:r>
                </w:p>
                <w:p w:rsidR="00AF781D" w:rsidRPr="00952099" w:rsidRDefault="00AF781D" w:rsidP="007D2B1C">
                  <w:pPr>
                    <w:rPr>
                      <w:b/>
                    </w:rPr>
                  </w:pPr>
                </w:p>
                <w:p w:rsidR="00AF781D" w:rsidRPr="00952099" w:rsidRDefault="00AF781D" w:rsidP="007D2B1C">
                  <w:pPr>
                    <w:rPr>
                      <w:vertAlign w:val="superscript"/>
                    </w:rPr>
                  </w:pPr>
                  <w:r>
                    <w:rPr>
                      <w:b/>
                    </w:rPr>
                    <w:t>_________________/</w:t>
                  </w:r>
                </w:p>
              </w:tc>
              <w:tc>
                <w:tcPr>
                  <w:tcW w:w="4909" w:type="dxa"/>
                  <w:tcBorders>
                    <w:top w:val="nil"/>
                    <w:left w:val="nil"/>
                    <w:bottom w:val="nil"/>
                    <w:right w:val="nil"/>
                  </w:tcBorders>
                </w:tcPr>
                <w:p w:rsidR="00AF781D" w:rsidRPr="00952099" w:rsidRDefault="00AF781D" w:rsidP="007D2B1C">
                  <w:pPr>
                    <w:rPr>
                      <w:b/>
                    </w:rPr>
                  </w:pPr>
                  <w:r>
                    <w:rPr>
                      <w:b/>
                    </w:rPr>
                    <w:t>Исполнитель:</w:t>
                  </w:r>
                </w:p>
                <w:p w:rsidR="00AF781D" w:rsidRPr="00952099" w:rsidRDefault="00AF781D" w:rsidP="007D2B1C"/>
                <w:p w:rsidR="00AF781D" w:rsidRPr="00952099" w:rsidRDefault="00AF781D" w:rsidP="007D2B1C">
                  <w:r>
                    <w:t>__________________/</w:t>
                  </w:r>
                </w:p>
              </w:tc>
            </w:tr>
          </w:tbl>
          <w:p w:rsidR="00AF781D" w:rsidRDefault="00AF781D" w:rsidP="007D2B1C"/>
        </w:tc>
      </w:tr>
    </w:tbl>
    <w:p w:rsidR="00AF781D" w:rsidRDefault="00AF781D" w:rsidP="007D2B1C">
      <w:pPr>
        <w:pStyle w:val="ConsNormal"/>
        <w:widowControl/>
        <w:ind w:firstLine="0"/>
        <w:jc w:val="center"/>
        <w:rPr>
          <w:rFonts w:ascii="Times New Roman" w:hAnsi="Times New Roman" w:cs="Times New Roman"/>
          <w:sz w:val="24"/>
          <w:szCs w:val="24"/>
        </w:rPr>
      </w:pPr>
    </w:p>
    <w:p w:rsidR="00AF781D" w:rsidRDefault="00AF781D" w:rsidP="007D2B1C">
      <w:pPr>
        <w:pStyle w:val="ConsNormal"/>
        <w:widowControl/>
        <w:ind w:firstLine="0"/>
        <w:jc w:val="center"/>
        <w:rPr>
          <w:rFonts w:ascii="Times New Roman" w:hAnsi="Times New Roman" w:cs="Times New Roman"/>
          <w:sz w:val="24"/>
          <w:szCs w:val="24"/>
        </w:rPr>
        <w:sectPr w:rsidR="00AF781D" w:rsidSect="007D2B1C">
          <w:pgSz w:w="16838" w:h="11906" w:orient="landscape"/>
          <w:pgMar w:top="851" w:right="1134" w:bottom="1418" w:left="1134" w:header="709" w:footer="709" w:gutter="0"/>
          <w:cols w:space="708"/>
          <w:titlePg/>
          <w:docGrid w:linePitch="381"/>
        </w:sectPr>
      </w:pPr>
    </w:p>
    <w:p w:rsidR="00AF781D" w:rsidRPr="007F2A6B" w:rsidRDefault="00AF781D" w:rsidP="007D2B1C">
      <w:pPr>
        <w:suppressAutoHyphens w:val="0"/>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rPr>
          <w:sz w:val="28"/>
          <w:szCs w:val="28"/>
        </w:rPr>
      </w:pPr>
    </w:p>
    <w:p w:rsidR="00AF781D" w:rsidRPr="007A5A4E" w:rsidRDefault="00AF781D" w:rsidP="007D2B1C">
      <w:pPr>
        <w:pStyle w:val="afd"/>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5792"/>
        <w:gridCol w:w="143"/>
        <w:gridCol w:w="265"/>
        <w:gridCol w:w="264"/>
        <w:gridCol w:w="264"/>
        <w:gridCol w:w="266"/>
        <w:gridCol w:w="186"/>
        <w:gridCol w:w="59"/>
        <w:gridCol w:w="1051"/>
        <w:gridCol w:w="701"/>
        <w:gridCol w:w="623"/>
        <w:gridCol w:w="48"/>
      </w:tblGrid>
      <w:tr w:rsidR="00AF781D" w:rsidRPr="007A5A4E" w:rsidTr="007D2B1C">
        <w:trPr>
          <w:gridAfter w:val="1"/>
          <w:hidden/>
        </w:trPr>
        <w:tc>
          <w:tcPr>
            <w:tcW w:w="6276" w:type="dxa"/>
            <w:vAlign w:val="center"/>
            <w:hideMark/>
          </w:tcPr>
          <w:p w:rsidR="00AF781D" w:rsidRPr="007A5A4E" w:rsidRDefault="00AF781D" w:rsidP="007D2B1C">
            <w:pPr>
              <w:suppressAutoHyphens w:val="0"/>
              <w:rPr>
                <w:vanish/>
                <w:sz w:val="16"/>
                <w:szCs w:val="16"/>
                <w:lang w:eastAsia="ru-RU"/>
              </w:rPr>
            </w:pPr>
          </w:p>
        </w:tc>
        <w:tc>
          <w:tcPr>
            <w:tcW w:w="116" w:type="dxa"/>
            <w:vAlign w:val="center"/>
            <w:hideMark/>
          </w:tcPr>
          <w:p w:rsidR="00AF781D" w:rsidRPr="007A5A4E" w:rsidRDefault="00AF781D" w:rsidP="007D2B1C">
            <w:pPr>
              <w:suppressAutoHyphens w:val="0"/>
              <w:rPr>
                <w:vanish/>
                <w:sz w:val="16"/>
                <w:szCs w:val="16"/>
                <w:lang w:eastAsia="ru-RU"/>
              </w:rPr>
            </w:pPr>
          </w:p>
        </w:tc>
        <w:tc>
          <w:tcPr>
            <w:tcW w:w="268" w:type="dxa"/>
            <w:vAlign w:val="center"/>
            <w:hideMark/>
          </w:tcPr>
          <w:p w:rsidR="00AF781D" w:rsidRPr="007A5A4E" w:rsidRDefault="00AF781D" w:rsidP="007D2B1C">
            <w:pPr>
              <w:suppressAutoHyphens w:val="0"/>
              <w:rPr>
                <w:vanish/>
                <w:sz w:val="16"/>
                <w:szCs w:val="16"/>
                <w:lang w:eastAsia="ru-RU"/>
              </w:rPr>
            </w:pPr>
          </w:p>
        </w:tc>
        <w:tc>
          <w:tcPr>
            <w:tcW w:w="267" w:type="dxa"/>
            <w:vAlign w:val="center"/>
            <w:hideMark/>
          </w:tcPr>
          <w:p w:rsidR="00AF781D" w:rsidRPr="007A5A4E" w:rsidRDefault="00AF781D" w:rsidP="007D2B1C">
            <w:pPr>
              <w:suppressAutoHyphens w:val="0"/>
              <w:rPr>
                <w:vanish/>
                <w:sz w:val="16"/>
                <w:szCs w:val="16"/>
                <w:lang w:eastAsia="ru-RU"/>
              </w:rPr>
            </w:pPr>
          </w:p>
        </w:tc>
        <w:tc>
          <w:tcPr>
            <w:tcW w:w="267" w:type="dxa"/>
            <w:vAlign w:val="center"/>
            <w:hideMark/>
          </w:tcPr>
          <w:p w:rsidR="00AF781D" w:rsidRPr="007A5A4E" w:rsidRDefault="00AF781D" w:rsidP="007D2B1C">
            <w:pPr>
              <w:suppressAutoHyphens w:val="0"/>
              <w:rPr>
                <w:vanish/>
                <w:sz w:val="16"/>
                <w:szCs w:val="16"/>
                <w:lang w:eastAsia="ru-RU"/>
              </w:rPr>
            </w:pPr>
          </w:p>
        </w:tc>
        <w:tc>
          <w:tcPr>
            <w:tcW w:w="270" w:type="dxa"/>
            <w:vAlign w:val="center"/>
            <w:hideMark/>
          </w:tcPr>
          <w:p w:rsidR="00AF781D" w:rsidRPr="007A5A4E" w:rsidRDefault="00AF781D" w:rsidP="007D2B1C">
            <w:pPr>
              <w:suppressAutoHyphens w:val="0"/>
              <w:rPr>
                <w:vanish/>
                <w:sz w:val="16"/>
                <w:szCs w:val="16"/>
                <w:lang w:eastAsia="ru-RU"/>
              </w:rPr>
            </w:pPr>
          </w:p>
        </w:tc>
        <w:tc>
          <w:tcPr>
            <w:tcW w:w="210" w:type="dxa"/>
            <w:vAlign w:val="center"/>
            <w:hideMark/>
          </w:tcPr>
          <w:p w:rsidR="00AF781D" w:rsidRPr="007A5A4E" w:rsidRDefault="00AF781D" w:rsidP="007D2B1C">
            <w:pPr>
              <w:suppressAutoHyphens w:val="0"/>
              <w:rPr>
                <w:vanish/>
                <w:sz w:val="16"/>
                <w:szCs w:val="16"/>
                <w:lang w:eastAsia="ru-RU"/>
              </w:rPr>
            </w:pPr>
          </w:p>
        </w:tc>
        <w:tc>
          <w:tcPr>
            <w:tcW w:w="45" w:type="dxa"/>
            <w:vAlign w:val="center"/>
            <w:hideMark/>
          </w:tcPr>
          <w:p w:rsidR="00AF781D" w:rsidRPr="007A5A4E" w:rsidRDefault="00AF781D" w:rsidP="007D2B1C">
            <w:pPr>
              <w:suppressAutoHyphens w:val="0"/>
              <w:rPr>
                <w:vanish/>
                <w:sz w:val="16"/>
                <w:szCs w:val="16"/>
                <w:lang w:eastAsia="ru-RU"/>
              </w:rPr>
            </w:pPr>
          </w:p>
        </w:tc>
        <w:tc>
          <w:tcPr>
            <w:tcW w:w="788" w:type="dxa"/>
            <w:tcBorders>
              <w:bottom w:val="single" w:sz="4" w:space="0" w:color="auto"/>
            </w:tcBorders>
            <w:vAlign w:val="center"/>
            <w:hideMark/>
          </w:tcPr>
          <w:p w:rsidR="00AF781D" w:rsidRPr="007A5A4E" w:rsidRDefault="00AF781D" w:rsidP="007D2B1C">
            <w:pPr>
              <w:suppressAutoHyphens w:val="0"/>
              <w:rPr>
                <w:vanish/>
                <w:sz w:val="16"/>
                <w:szCs w:val="16"/>
                <w:lang w:eastAsia="ru-RU"/>
              </w:rPr>
            </w:pPr>
          </w:p>
        </w:tc>
        <w:tc>
          <w:tcPr>
            <w:tcW w:w="579" w:type="dxa"/>
            <w:tcBorders>
              <w:bottom w:val="single" w:sz="4" w:space="0" w:color="auto"/>
            </w:tcBorders>
            <w:vAlign w:val="center"/>
            <w:hideMark/>
          </w:tcPr>
          <w:p w:rsidR="00AF781D" w:rsidRPr="007A5A4E" w:rsidRDefault="00AF781D" w:rsidP="007D2B1C">
            <w:pPr>
              <w:suppressAutoHyphens w:val="0"/>
              <w:rPr>
                <w:vanish/>
                <w:sz w:val="16"/>
                <w:szCs w:val="16"/>
                <w:lang w:eastAsia="ru-RU"/>
              </w:rPr>
            </w:pPr>
          </w:p>
        </w:tc>
        <w:tc>
          <w:tcPr>
            <w:tcW w:w="545" w:type="dxa"/>
            <w:tcBorders>
              <w:bottom w:val="single" w:sz="4" w:space="0" w:color="auto"/>
            </w:tcBorders>
            <w:vAlign w:val="center"/>
            <w:hideMark/>
          </w:tcPr>
          <w:p w:rsidR="00AF781D" w:rsidRPr="007A5A4E" w:rsidRDefault="00AF781D" w:rsidP="007D2B1C">
            <w:pPr>
              <w:suppressAutoHyphens w:val="0"/>
              <w:rPr>
                <w:vanish/>
                <w:sz w:val="16"/>
                <w:szCs w:val="16"/>
                <w:lang w:eastAsia="ru-RU"/>
              </w:rPr>
            </w:pPr>
          </w:p>
        </w:tc>
      </w:tr>
      <w:tr w:rsidR="00AF781D" w:rsidRPr="007A5A4E" w:rsidTr="007D2B1C">
        <w:trPr>
          <w:trHeight w:val="313"/>
        </w:trPr>
        <w:tc>
          <w:tcPr>
            <w:tcW w:w="0" w:type="auto"/>
            <w:gridSpan w:val="6"/>
            <w:tcBorders>
              <w:top w:val="nil"/>
              <w:left w:val="nil"/>
            </w:tcBorders>
            <w:vAlign w:val="center"/>
            <w:hideMark/>
          </w:tcPr>
          <w:p w:rsidR="00AF781D" w:rsidRPr="007A5A4E" w:rsidRDefault="00AF781D" w:rsidP="007D2B1C">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AF781D" w:rsidRPr="007A5A4E" w:rsidRDefault="00AF781D" w:rsidP="007D2B1C">
            <w:pPr>
              <w:suppressAutoHyphens w:val="0"/>
              <w:jc w:val="center"/>
              <w:rPr>
                <w:b/>
                <w:bCs/>
                <w:sz w:val="28"/>
                <w:szCs w:val="28"/>
                <w:lang w:eastAsia="ru-RU"/>
              </w:rPr>
            </w:pPr>
          </w:p>
        </w:tc>
        <w:tc>
          <w:tcPr>
            <w:tcW w:w="45" w:type="dxa"/>
            <w:tcBorders>
              <w:top w:val="nil"/>
            </w:tcBorders>
            <w:vAlign w:val="center"/>
            <w:hideMark/>
          </w:tcPr>
          <w:p w:rsidR="00AF781D" w:rsidRPr="007A5A4E" w:rsidRDefault="00AF781D" w:rsidP="007D2B1C">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AF781D" w:rsidRPr="00DB1947" w:rsidRDefault="00AF781D" w:rsidP="007D2B1C">
            <w:pPr>
              <w:suppressAutoHyphens w:val="0"/>
              <w:jc w:val="both"/>
              <w:rPr>
                <w:b/>
                <w:bCs/>
                <w:lang w:eastAsia="ru-RU"/>
              </w:rPr>
            </w:pPr>
            <w:r>
              <w:rPr>
                <w:b/>
                <w:bCs/>
                <w:sz w:val="18"/>
                <w:szCs w:val="18"/>
                <w:lang w:eastAsia="ru-RU"/>
              </w:rPr>
              <w:t>Инвентарный номер Техники:</w:t>
            </w:r>
            <w:r>
              <w:t xml:space="preserve"> </w:t>
            </w:r>
          </w:p>
        </w:tc>
        <w:tc>
          <w:tcPr>
            <w:tcW w:w="0" w:type="auto"/>
            <w:vAlign w:val="center"/>
            <w:hideMark/>
          </w:tcPr>
          <w:p w:rsidR="00AF781D" w:rsidRPr="007A5A4E" w:rsidRDefault="00AF781D" w:rsidP="007D2B1C">
            <w:pPr>
              <w:suppressAutoHyphens w:val="0"/>
              <w:rPr>
                <w:sz w:val="16"/>
                <w:szCs w:val="16"/>
                <w:lang w:eastAsia="ru-RU"/>
              </w:rPr>
            </w:pPr>
          </w:p>
        </w:tc>
      </w:tr>
      <w:tr w:rsidR="00AF781D" w:rsidRPr="007A5A4E" w:rsidTr="007D2B1C">
        <w:trPr>
          <w:trHeight w:val="213"/>
        </w:trPr>
        <w:tc>
          <w:tcPr>
            <w:tcW w:w="0" w:type="auto"/>
            <w:gridSpan w:val="6"/>
            <w:tcBorders>
              <w:left w:val="nil"/>
            </w:tcBorders>
            <w:hideMark/>
          </w:tcPr>
          <w:p w:rsidR="00AF781D" w:rsidRPr="007A5A4E" w:rsidRDefault="00AF781D" w:rsidP="007D2B1C">
            <w:pPr>
              <w:suppressAutoHyphens w:val="0"/>
              <w:rPr>
                <w:sz w:val="18"/>
                <w:szCs w:val="18"/>
                <w:lang w:eastAsia="ru-RU"/>
              </w:rPr>
            </w:pPr>
            <w:r>
              <w:rPr>
                <w:sz w:val="18"/>
                <w:szCs w:val="18"/>
                <w:lang w:eastAsia="ru-RU"/>
              </w:rPr>
              <w:t>Адрес:</w:t>
            </w:r>
          </w:p>
        </w:tc>
        <w:tc>
          <w:tcPr>
            <w:tcW w:w="0" w:type="auto"/>
            <w:vAlign w:val="center"/>
            <w:hideMark/>
          </w:tcPr>
          <w:p w:rsidR="00AF781D" w:rsidRPr="007A5A4E" w:rsidRDefault="00AF781D" w:rsidP="007D2B1C">
            <w:pPr>
              <w:suppressAutoHyphens w:val="0"/>
              <w:rPr>
                <w:sz w:val="16"/>
                <w:szCs w:val="16"/>
                <w:lang w:eastAsia="ru-RU"/>
              </w:rPr>
            </w:pPr>
          </w:p>
        </w:tc>
        <w:tc>
          <w:tcPr>
            <w:tcW w:w="45" w:type="dxa"/>
            <w:vAlign w:val="center"/>
            <w:hideMark/>
          </w:tcPr>
          <w:p w:rsidR="00AF781D" w:rsidRPr="007A5A4E" w:rsidRDefault="00AF781D" w:rsidP="007D2B1C">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AF781D" w:rsidRPr="007A5A4E" w:rsidRDefault="00AF781D" w:rsidP="007D2B1C">
            <w:pPr>
              <w:suppressAutoHyphens w:val="0"/>
              <w:rPr>
                <w:b/>
                <w:bCs/>
                <w:sz w:val="28"/>
                <w:szCs w:val="28"/>
                <w:lang w:eastAsia="ru-RU"/>
              </w:rPr>
            </w:pPr>
          </w:p>
        </w:tc>
        <w:tc>
          <w:tcPr>
            <w:tcW w:w="0" w:type="auto"/>
            <w:vAlign w:val="center"/>
            <w:hideMark/>
          </w:tcPr>
          <w:p w:rsidR="00AF781D" w:rsidRPr="007A5A4E" w:rsidRDefault="00AF781D" w:rsidP="007D2B1C">
            <w:pPr>
              <w:suppressAutoHyphens w:val="0"/>
              <w:rPr>
                <w:sz w:val="16"/>
                <w:szCs w:val="16"/>
                <w:lang w:eastAsia="ru-RU"/>
              </w:rPr>
            </w:pPr>
          </w:p>
        </w:tc>
      </w:tr>
      <w:tr w:rsidR="00AF781D" w:rsidRPr="007A5A4E" w:rsidTr="007D2B1C">
        <w:trPr>
          <w:trHeight w:val="213"/>
        </w:trPr>
        <w:tc>
          <w:tcPr>
            <w:tcW w:w="0" w:type="auto"/>
            <w:gridSpan w:val="12"/>
            <w:tcBorders>
              <w:left w:val="nil"/>
            </w:tcBorders>
            <w:vAlign w:val="center"/>
            <w:hideMark/>
          </w:tcPr>
          <w:p w:rsidR="00AF781D" w:rsidRPr="007A5A4E" w:rsidRDefault="00AF781D" w:rsidP="007D2B1C">
            <w:pPr>
              <w:suppressAutoHyphens w:val="0"/>
              <w:rPr>
                <w:sz w:val="14"/>
                <w:szCs w:val="16"/>
                <w:lang w:eastAsia="ru-RU"/>
              </w:rPr>
            </w:pPr>
          </w:p>
          <w:p w:rsidR="00AF781D" w:rsidRPr="007A5A4E" w:rsidRDefault="00AF781D" w:rsidP="007D2B1C">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AF781D" w:rsidRPr="007A5A4E" w:rsidRDefault="00AF781D" w:rsidP="007D2B1C">
            <w:pPr>
              <w:suppressAutoHyphens w:val="0"/>
              <w:jc w:val="center"/>
              <w:rPr>
                <w:b/>
                <w:bCs/>
                <w:szCs w:val="28"/>
                <w:lang w:eastAsia="ru-RU"/>
              </w:rPr>
            </w:pPr>
          </w:p>
          <w:tbl>
            <w:tblPr>
              <w:tblW w:w="9640" w:type="dxa"/>
              <w:tblLook w:val="04A0"/>
            </w:tblPr>
            <w:tblGrid>
              <w:gridCol w:w="4111"/>
              <w:gridCol w:w="5529"/>
            </w:tblGrid>
            <w:tr w:rsidR="00AF781D" w:rsidRPr="007A5A4E" w:rsidTr="007D2B1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81D" w:rsidRPr="007A5A4E" w:rsidRDefault="00AF781D" w:rsidP="007D2B1C">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AF781D" w:rsidRPr="007A5A4E" w:rsidRDefault="00AF781D" w:rsidP="007D2B1C">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AF781D" w:rsidRPr="007A5A4E" w:rsidTr="007D2B1C">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F781D" w:rsidRPr="007A5A4E" w:rsidRDefault="00AF781D" w:rsidP="007D2B1C">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F781D" w:rsidRPr="007A5A4E" w:rsidRDefault="00AF781D" w:rsidP="007D2B1C">
                  <w:pPr>
                    <w:rPr>
                      <w:b/>
                      <w:bCs/>
                      <w:sz w:val="20"/>
                      <w:lang w:eastAsia="ru-RU"/>
                    </w:rPr>
                  </w:pPr>
                </w:p>
              </w:tc>
            </w:tr>
            <w:tr w:rsidR="00AF781D" w:rsidRPr="007A5A4E" w:rsidTr="007D2B1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81D" w:rsidRPr="007A5A4E" w:rsidRDefault="00AF781D" w:rsidP="007D2B1C">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AF781D" w:rsidRPr="007A5A4E" w:rsidRDefault="00AF781D" w:rsidP="007D2B1C">
                  <w:pPr>
                    <w:rPr>
                      <w:b/>
                      <w:bCs/>
                      <w:sz w:val="20"/>
                      <w:lang w:eastAsia="ru-RU"/>
                    </w:rPr>
                  </w:pPr>
                  <w:r>
                    <w:rPr>
                      <w:b/>
                      <w:bCs/>
                      <w:sz w:val="20"/>
                      <w:szCs w:val="22"/>
                      <w:lang w:eastAsia="ru-RU"/>
                    </w:rPr>
                    <w:t>адрес владельца:    телефоны:</w:t>
                  </w:r>
                </w:p>
              </w:tc>
            </w:tr>
            <w:tr w:rsidR="00AF781D" w:rsidRPr="007A5A4E" w:rsidTr="007D2B1C">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F781D" w:rsidRPr="007A5A4E" w:rsidRDefault="00AF781D" w:rsidP="007D2B1C">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F781D" w:rsidRPr="007A5A4E" w:rsidRDefault="00AF781D" w:rsidP="007D2B1C">
                  <w:pPr>
                    <w:rPr>
                      <w:b/>
                      <w:bCs/>
                      <w:sz w:val="20"/>
                      <w:lang w:eastAsia="ru-RU"/>
                    </w:rPr>
                  </w:pPr>
                </w:p>
              </w:tc>
            </w:tr>
          </w:tbl>
          <w:p w:rsidR="00AF781D" w:rsidRPr="007A5A4E" w:rsidRDefault="00AF781D" w:rsidP="007D2B1C">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u w:val="single"/>
                      <w:lang w:eastAsia="ru-RU"/>
                    </w:rPr>
                  </w:pPr>
                  <w:r>
                    <w:rPr>
                      <w:b/>
                      <w:bCs/>
                      <w:sz w:val="20"/>
                      <w:szCs w:val="22"/>
                      <w:u w:val="single"/>
                      <w:lang w:eastAsia="ru-RU"/>
                    </w:rPr>
                    <w:t>Погрузчик типа «</w:t>
                  </w:r>
                  <w:proofErr w:type="spellStart"/>
                  <w:r>
                    <w:rPr>
                      <w:b/>
                      <w:bCs/>
                      <w:sz w:val="20"/>
                      <w:szCs w:val="22"/>
                      <w:u w:val="single"/>
                      <w:lang w:eastAsia="ru-RU"/>
                    </w:rPr>
                    <w:t>ричтакер</w:t>
                  </w:r>
                  <w:proofErr w:type="spellEnd"/>
                  <w:r>
                    <w:rPr>
                      <w:b/>
                      <w:bCs/>
                      <w:sz w:val="20"/>
                      <w:szCs w:val="22"/>
                      <w:u w:val="single"/>
                      <w:lang w:eastAsia="ru-RU"/>
                    </w:rPr>
                    <w:t>»:</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u w:val="single"/>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bl>
          <w:p w:rsidR="00AF781D" w:rsidRPr="007A5A4E" w:rsidRDefault="00AF781D" w:rsidP="007D2B1C">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F781D" w:rsidRPr="007A5A4E" w:rsidTr="007D2B1C">
              <w:tc>
                <w:tcPr>
                  <w:tcW w:w="9571" w:type="dxa"/>
                  <w:shd w:val="clear" w:color="auto" w:fill="auto"/>
                </w:tcPr>
                <w:p w:rsidR="00AF781D" w:rsidRPr="007A5A4E" w:rsidRDefault="00AF781D" w:rsidP="007D2B1C">
                  <w:pPr>
                    <w:rPr>
                      <w:sz w:val="20"/>
                    </w:rPr>
                  </w:pPr>
                </w:p>
              </w:tc>
            </w:tr>
          </w:tbl>
          <w:p w:rsidR="00AF781D" w:rsidRPr="007A5A4E" w:rsidRDefault="00AF781D" w:rsidP="007D2B1C">
            <w:pPr>
              <w:suppressAutoHyphens w:val="0"/>
              <w:jc w:val="center"/>
              <w:rPr>
                <w:sz w:val="14"/>
                <w:szCs w:val="16"/>
                <w:lang w:eastAsia="ru-RU"/>
              </w:rPr>
            </w:pPr>
          </w:p>
        </w:tc>
      </w:tr>
    </w:tbl>
    <w:p w:rsidR="00AF781D" w:rsidRPr="007A5A4E" w:rsidRDefault="00AF781D" w:rsidP="007D2B1C">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AF781D" w:rsidRPr="007A5A4E" w:rsidTr="007D2B1C">
        <w:trPr>
          <w:gridAfter w:val="2"/>
          <w:wAfter w:w="370" w:type="dxa"/>
          <w:hidden/>
        </w:trPr>
        <w:tc>
          <w:tcPr>
            <w:tcW w:w="919" w:type="dxa"/>
            <w:gridSpan w:val="3"/>
            <w:vAlign w:val="center"/>
            <w:hideMark/>
          </w:tcPr>
          <w:p w:rsidR="00AF781D" w:rsidRPr="007A5A4E" w:rsidRDefault="00AF781D" w:rsidP="007D2B1C">
            <w:pPr>
              <w:suppressAutoHyphens w:val="0"/>
              <w:rPr>
                <w:vanish/>
                <w:sz w:val="14"/>
                <w:szCs w:val="16"/>
                <w:lang w:eastAsia="ru-RU"/>
              </w:rPr>
            </w:pPr>
          </w:p>
        </w:tc>
        <w:tc>
          <w:tcPr>
            <w:tcW w:w="916" w:type="dxa"/>
            <w:gridSpan w:val="3"/>
            <w:vAlign w:val="center"/>
            <w:hideMark/>
          </w:tcPr>
          <w:p w:rsidR="00AF781D" w:rsidRPr="007A5A4E" w:rsidRDefault="00AF781D" w:rsidP="007D2B1C">
            <w:pPr>
              <w:suppressAutoHyphens w:val="0"/>
              <w:rPr>
                <w:vanish/>
                <w:sz w:val="14"/>
                <w:szCs w:val="16"/>
                <w:lang w:eastAsia="ru-RU"/>
              </w:rPr>
            </w:pPr>
          </w:p>
        </w:tc>
        <w:tc>
          <w:tcPr>
            <w:tcW w:w="904" w:type="dxa"/>
            <w:gridSpan w:val="3"/>
            <w:vAlign w:val="center"/>
            <w:hideMark/>
          </w:tcPr>
          <w:p w:rsidR="00AF781D" w:rsidRPr="007A5A4E" w:rsidRDefault="00AF781D" w:rsidP="007D2B1C">
            <w:pPr>
              <w:suppressAutoHyphens w:val="0"/>
              <w:rPr>
                <w:vanish/>
                <w:sz w:val="14"/>
                <w:szCs w:val="16"/>
                <w:lang w:eastAsia="ru-RU"/>
              </w:rPr>
            </w:pPr>
          </w:p>
        </w:tc>
        <w:tc>
          <w:tcPr>
            <w:tcW w:w="893" w:type="dxa"/>
            <w:gridSpan w:val="3"/>
            <w:vAlign w:val="center"/>
            <w:hideMark/>
          </w:tcPr>
          <w:p w:rsidR="00AF781D" w:rsidRPr="007A5A4E" w:rsidRDefault="00AF781D" w:rsidP="007D2B1C">
            <w:pPr>
              <w:suppressAutoHyphens w:val="0"/>
              <w:rPr>
                <w:vanish/>
                <w:sz w:val="14"/>
                <w:szCs w:val="16"/>
                <w:lang w:eastAsia="ru-RU"/>
              </w:rPr>
            </w:pPr>
          </w:p>
        </w:tc>
        <w:tc>
          <w:tcPr>
            <w:tcW w:w="884" w:type="dxa"/>
            <w:gridSpan w:val="3"/>
            <w:vAlign w:val="center"/>
            <w:hideMark/>
          </w:tcPr>
          <w:p w:rsidR="00AF781D" w:rsidRPr="007A5A4E" w:rsidRDefault="00AF781D" w:rsidP="007D2B1C">
            <w:pPr>
              <w:suppressAutoHyphens w:val="0"/>
              <w:rPr>
                <w:vanish/>
                <w:sz w:val="14"/>
                <w:szCs w:val="16"/>
                <w:lang w:eastAsia="ru-RU"/>
              </w:rPr>
            </w:pPr>
          </w:p>
        </w:tc>
        <w:tc>
          <w:tcPr>
            <w:tcW w:w="876" w:type="dxa"/>
            <w:gridSpan w:val="3"/>
            <w:vAlign w:val="center"/>
            <w:hideMark/>
          </w:tcPr>
          <w:p w:rsidR="00AF781D" w:rsidRPr="007A5A4E" w:rsidRDefault="00AF781D" w:rsidP="007D2B1C">
            <w:pPr>
              <w:suppressAutoHyphens w:val="0"/>
              <w:rPr>
                <w:vanish/>
                <w:sz w:val="14"/>
                <w:szCs w:val="16"/>
                <w:lang w:eastAsia="ru-RU"/>
              </w:rPr>
            </w:pPr>
          </w:p>
        </w:tc>
        <w:tc>
          <w:tcPr>
            <w:tcW w:w="869" w:type="dxa"/>
            <w:gridSpan w:val="3"/>
            <w:vAlign w:val="center"/>
            <w:hideMark/>
          </w:tcPr>
          <w:p w:rsidR="00AF781D" w:rsidRPr="007A5A4E" w:rsidRDefault="00AF781D" w:rsidP="007D2B1C">
            <w:pPr>
              <w:suppressAutoHyphens w:val="0"/>
              <w:rPr>
                <w:vanish/>
                <w:sz w:val="14"/>
                <w:szCs w:val="16"/>
                <w:lang w:eastAsia="ru-RU"/>
              </w:rPr>
            </w:pPr>
          </w:p>
        </w:tc>
        <w:tc>
          <w:tcPr>
            <w:tcW w:w="773" w:type="dxa"/>
            <w:gridSpan w:val="3"/>
            <w:vAlign w:val="center"/>
            <w:hideMark/>
          </w:tcPr>
          <w:p w:rsidR="00AF781D" w:rsidRPr="007A5A4E" w:rsidRDefault="00AF781D" w:rsidP="007D2B1C">
            <w:pPr>
              <w:suppressAutoHyphens w:val="0"/>
              <w:rPr>
                <w:vanish/>
                <w:sz w:val="14"/>
                <w:szCs w:val="16"/>
                <w:lang w:eastAsia="ru-RU"/>
              </w:rPr>
            </w:pPr>
          </w:p>
        </w:tc>
        <w:tc>
          <w:tcPr>
            <w:tcW w:w="754" w:type="dxa"/>
            <w:gridSpan w:val="2"/>
            <w:vAlign w:val="center"/>
            <w:hideMark/>
          </w:tcPr>
          <w:p w:rsidR="00AF781D" w:rsidRPr="007A5A4E" w:rsidRDefault="00AF781D" w:rsidP="007D2B1C">
            <w:pPr>
              <w:suppressAutoHyphens w:val="0"/>
              <w:rPr>
                <w:vanish/>
                <w:sz w:val="14"/>
                <w:szCs w:val="16"/>
                <w:lang w:eastAsia="ru-RU"/>
              </w:rPr>
            </w:pPr>
          </w:p>
        </w:tc>
        <w:tc>
          <w:tcPr>
            <w:tcW w:w="739" w:type="dxa"/>
            <w:gridSpan w:val="3"/>
            <w:vAlign w:val="center"/>
            <w:hideMark/>
          </w:tcPr>
          <w:p w:rsidR="00AF781D" w:rsidRPr="007A5A4E" w:rsidRDefault="00AF781D" w:rsidP="007D2B1C">
            <w:pPr>
              <w:suppressAutoHyphens w:val="0"/>
              <w:rPr>
                <w:vanish/>
                <w:sz w:val="14"/>
                <w:szCs w:val="16"/>
                <w:lang w:eastAsia="ru-RU"/>
              </w:rPr>
            </w:pPr>
          </w:p>
        </w:tc>
        <w:tc>
          <w:tcPr>
            <w:tcW w:w="783" w:type="dxa"/>
            <w:gridSpan w:val="2"/>
            <w:vAlign w:val="center"/>
            <w:hideMark/>
          </w:tcPr>
          <w:p w:rsidR="00AF781D" w:rsidRPr="007A5A4E" w:rsidRDefault="00AF781D" w:rsidP="007D2B1C">
            <w:pPr>
              <w:suppressAutoHyphens w:val="0"/>
              <w:rPr>
                <w:vanish/>
                <w:sz w:val="14"/>
                <w:szCs w:val="16"/>
                <w:lang w:eastAsia="ru-RU"/>
              </w:rPr>
            </w:pPr>
          </w:p>
        </w:tc>
      </w:tr>
      <w:tr w:rsidR="00AF781D" w:rsidRPr="007A5A4E" w:rsidTr="007D2B1C">
        <w:trPr>
          <w:gridAfter w:val="1"/>
          <w:wAfter w:w="300" w:type="dxa"/>
          <w:trHeight w:val="353"/>
        </w:trPr>
        <w:tc>
          <w:tcPr>
            <w:tcW w:w="0" w:type="auto"/>
            <w:gridSpan w:val="21"/>
            <w:tcBorders>
              <w:left w:val="nil"/>
            </w:tcBorders>
            <w:vAlign w:val="center"/>
            <w:hideMark/>
          </w:tcPr>
          <w:p w:rsidR="00AF781D" w:rsidRPr="007A5A4E" w:rsidRDefault="00AF781D" w:rsidP="007D2B1C">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AF781D" w:rsidRPr="007A5A4E" w:rsidRDefault="00AF781D" w:rsidP="007D2B1C">
            <w:pPr>
              <w:suppressAutoHyphens w:val="0"/>
              <w:rPr>
                <w:b/>
                <w:bCs/>
                <w:sz w:val="18"/>
                <w:lang w:eastAsia="ru-RU"/>
              </w:rPr>
            </w:pPr>
            <w:r>
              <w:rPr>
                <w:b/>
                <w:bCs/>
                <w:sz w:val="18"/>
                <w:szCs w:val="22"/>
                <w:lang w:eastAsia="ru-RU"/>
              </w:rPr>
              <w:t>Заказчик: _______________</w:t>
            </w:r>
          </w:p>
        </w:tc>
        <w:tc>
          <w:tcPr>
            <w:tcW w:w="0" w:type="auto"/>
            <w:vAlign w:val="center"/>
            <w:hideMark/>
          </w:tcPr>
          <w:p w:rsidR="00AF781D" w:rsidRPr="007A5A4E" w:rsidRDefault="00AF781D" w:rsidP="007D2B1C">
            <w:pPr>
              <w:suppressAutoHyphens w:val="0"/>
              <w:rPr>
                <w:sz w:val="18"/>
                <w:szCs w:val="16"/>
                <w:lang w:eastAsia="ru-RU"/>
              </w:rPr>
            </w:pPr>
          </w:p>
        </w:tc>
      </w:tr>
      <w:tr w:rsidR="00AF781D" w:rsidRPr="007A5A4E" w:rsidTr="007D2B1C">
        <w:trPr>
          <w:gridAfter w:val="1"/>
          <w:wAfter w:w="300" w:type="dxa"/>
          <w:trHeight w:val="571"/>
        </w:trPr>
        <w:tc>
          <w:tcPr>
            <w:tcW w:w="0" w:type="auto"/>
            <w:gridSpan w:val="18"/>
            <w:tcBorders>
              <w:left w:val="nil"/>
            </w:tcBorders>
            <w:vAlign w:val="center"/>
            <w:hideMark/>
          </w:tcPr>
          <w:p w:rsidR="00AF781D" w:rsidRPr="007A5A4E" w:rsidRDefault="00AF781D" w:rsidP="007D2B1C">
            <w:pPr>
              <w:suppressAutoHyphens w:val="0"/>
              <w:rPr>
                <w:b/>
                <w:bCs/>
                <w:sz w:val="18"/>
                <w:lang w:eastAsia="ru-RU"/>
              </w:rPr>
            </w:pPr>
            <w:r>
              <w:rPr>
                <w:b/>
                <w:bCs/>
                <w:sz w:val="18"/>
                <w:lang w:eastAsia="ru-RU"/>
              </w:rPr>
              <w:t>Дата принятия на ТО/</w:t>
            </w:r>
            <w:proofErr w:type="gramStart"/>
            <w:r>
              <w:rPr>
                <w:b/>
                <w:bCs/>
                <w:sz w:val="18"/>
                <w:lang w:eastAsia="ru-RU"/>
              </w:rPr>
              <w:t>ТР</w:t>
            </w:r>
            <w:proofErr w:type="gramEnd"/>
            <w:r>
              <w:rPr>
                <w:b/>
                <w:bCs/>
                <w:sz w:val="18"/>
                <w:lang w:eastAsia="ru-RU"/>
              </w:rPr>
              <w:t>/КР: ____________</w:t>
            </w:r>
          </w:p>
        </w:tc>
        <w:tc>
          <w:tcPr>
            <w:tcW w:w="0" w:type="auto"/>
            <w:gridSpan w:val="3"/>
            <w:vAlign w:val="center"/>
            <w:hideMark/>
          </w:tcPr>
          <w:p w:rsidR="00AF781D" w:rsidRPr="007A5A4E" w:rsidRDefault="00AF781D" w:rsidP="007D2B1C">
            <w:pPr>
              <w:suppressAutoHyphens w:val="0"/>
              <w:rPr>
                <w:sz w:val="18"/>
                <w:szCs w:val="16"/>
                <w:lang w:eastAsia="ru-RU"/>
              </w:rPr>
            </w:pPr>
          </w:p>
        </w:tc>
        <w:tc>
          <w:tcPr>
            <w:tcW w:w="0" w:type="auto"/>
            <w:gridSpan w:val="3"/>
            <w:vAlign w:val="center"/>
            <w:hideMark/>
          </w:tcPr>
          <w:p w:rsidR="00AF781D" w:rsidRPr="007A5A4E" w:rsidRDefault="00AF781D" w:rsidP="007D2B1C">
            <w:pPr>
              <w:suppressAutoHyphens w:val="0"/>
              <w:rPr>
                <w:sz w:val="18"/>
                <w:szCs w:val="16"/>
                <w:lang w:eastAsia="ru-RU"/>
              </w:rPr>
            </w:pPr>
          </w:p>
        </w:tc>
        <w:tc>
          <w:tcPr>
            <w:tcW w:w="0" w:type="auto"/>
            <w:gridSpan w:val="2"/>
            <w:vAlign w:val="center"/>
            <w:hideMark/>
          </w:tcPr>
          <w:p w:rsidR="00AF781D" w:rsidRPr="007A5A4E" w:rsidRDefault="00AF781D" w:rsidP="007D2B1C">
            <w:pPr>
              <w:suppressAutoHyphens w:val="0"/>
              <w:rPr>
                <w:sz w:val="18"/>
                <w:szCs w:val="16"/>
                <w:lang w:eastAsia="ru-RU"/>
              </w:rPr>
            </w:pPr>
          </w:p>
        </w:tc>
        <w:tc>
          <w:tcPr>
            <w:tcW w:w="0" w:type="auto"/>
            <w:gridSpan w:val="3"/>
            <w:vAlign w:val="center"/>
            <w:hideMark/>
          </w:tcPr>
          <w:p w:rsidR="00AF781D" w:rsidRPr="007A5A4E" w:rsidRDefault="00AF781D" w:rsidP="007D2B1C">
            <w:pPr>
              <w:suppressAutoHyphens w:val="0"/>
              <w:rPr>
                <w:sz w:val="18"/>
                <w:szCs w:val="16"/>
                <w:lang w:eastAsia="ru-RU"/>
              </w:rPr>
            </w:pPr>
          </w:p>
        </w:tc>
        <w:tc>
          <w:tcPr>
            <w:tcW w:w="0" w:type="auto"/>
            <w:gridSpan w:val="2"/>
            <w:vAlign w:val="center"/>
            <w:hideMark/>
          </w:tcPr>
          <w:p w:rsidR="00AF781D" w:rsidRPr="007A5A4E" w:rsidRDefault="00AF781D" w:rsidP="007D2B1C">
            <w:pPr>
              <w:suppressAutoHyphens w:val="0"/>
              <w:rPr>
                <w:b/>
                <w:bCs/>
                <w:sz w:val="18"/>
                <w:lang w:eastAsia="ru-RU"/>
              </w:rPr>
            </w:pPr>
          </w:p>
        </w:tc>
        <w:tc>
          <w:tcPr>
            <w:tcW w:w="0" w:type="auto"/>
            <w:vAlign w:val="center"/>
            <w:hideMark/>
          </w:tcPr>
          <w:p w:rsidR="00AF781D" w:rsidRPr="007A5A4E" w:rsidRDefault="00AF781D" w:rsidP="007D2B1C">
            <w:pPr>
              <w:suppressAutoHyphens w:val="0"/>
              <w:rPr>
                <w:sz w:val="18"/>
                <w:szCs w:val="16"/>
                <w:lang w:eastAsia="ru-RU"/>
              </w:rPr>
            </w:pPr>
          </w:p>
        </w:tc>
      </w:tr>
      <w:tr w:rsidR="00AF781D" w:rsidRPr="007A5A4E" w:rsidTr="007D2B1C">
        <w:trPr>
          <w:gridAfter w:val="1"/>
          <w:wAfter w:w="300" w:type="dxa"/>
          <w:trHeight w:val="250"/>
        </w:trPr>
        <w:tc>
          <w:tcPr>
            <w:tcW w:w="0" w:type="auto"/>
            <w:gridSpan w:val="18"/>
            <w:tcBorders>
              <w:left w:val="nil"/>
            </w:tcBorders>
            <w:vAlign w:val="center"/>
            <w:hideMark/>
          </w:tcPr>
          <w:p w:rsidR="00AF781D" w:rsidRPr="007A5A4E" w:rsidRDefault="00AF781D" w:rsidP="007D2B1C">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AF781D" w:rsidRPr="007A5A4E" w:rsidRDefault="00AF781D" w:rsidP="007D2B1C">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AF781D" w:rsidRPr="007A5A4E" w:rsidRDefault="00AF781D" w:rsidP="007D2B1C">
            <w:pPr>
              <w:suppressAutoHyphens w:val="0"/>
              <w:rPr>
                <w:sz w:val="18"/>
                <w:szCs w:val="16"/>
                <w:lang w:eastAsia="ru-RU"/>
              </w:rPr>
            </w:pPr>
          </w:p>
        </w:tc>
      </w:tr>
      <w:tr w:rsidR="00AF781D" w:rsidRPr="007A5A4E" w:rsidTr="007D2B1C">
        <w:trPr>
          <w:gridAfter w:val="1"/>
          <w:wAfter w:w="300" w:type="dxa"/>
          <w:trHeight w:val="188"/>
        </w:trPr>
        <w:tc>
          <w:tcPr>
            <w:tcW w:w="0" w:type="auto"/>
            <w:gridSpan w:val="3"/>
            <w:tcBorders>
              <w:left w:val="nil"/>
            </w:tcBorders>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2"/>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2"/>
            <w:vAlign w:val="center"/>
            <w:hideMark/>
          </w:tcPr>
          <w:p w:rsidR="00AF781D" w:rsidRPr="007A5A4E" w:rsidRDefault="00AF781D" w:rsidP="007D2B1C">
            <w:pPr>
              <w:suppressAutoHyphens w:val="0"/>
              <w:rPr>
                <w:sz w:val="14"/>
                <w:szCs w:val="16"/>
                <w:lang w:eastAsia="ru-RU"/>
              </w:rPr>
            </w:pPr>
          </w:p>
        </w:tc>
        <w:tc>
          <w:tcPr>
            <w:tcW w:w="0" w:type="auto"/>
            <w:vAlign w:val="center"/>
            <w:hideMark/>
          </w:tcPr>
          <w:p w:rsidR="00AF781D" w:rsidRPr="007A5A4E" w:rsidRDefault="00AF781D" w:rsidP="007D2B1C">
            <w:pPr>
              <w:suppressAutoHyphens w:val="0"/>
              <w:rPr>
                <w:sz w:val="14"/>
                <w:szCs w:val="16"/>
                <w:lang w:eastAsia="ru-RU"/>
              </w:rPr>
            </w:pPr>
            <w:r>
              <w:rPr>
                <w:sz w:val="14"/>
                <w:szCs w:val="16"/>
                <w:lang w:eastAsia="ru-RU"/>
              </w:rPr>
              <w:t> </w:t>
            </w:r>
          </w:p>
        </w:tc>
      </w:tr>
      <w:tr w:rsidR="00AF781D" w:rsidRPr="007A5A4E" w:rsidTr="007D2B1C">
        <w:trPr>
          <w:gridAfter w:val="1"/>
          <w:wAfter w:w="300" w:type="dxa"/>
          <w:trHeight w:val="313"/>
        </w:trPr>
        <w:tc>
          <w:tcPr>
            <w:tcW w:w="0" w:type="auto"/>
            <w:gridSpan w:val="31"/>
            <w:tcBorders>
              <w:left w:val="nil"/>
            </w:tcBorders>
            <w:vAlign w:val="center"/>
            <w:hideMark/>
          </w:tcPr>
          <w:p w:rsidR="00AF781D" w:rsidRPr="007A5A4E" w:rsidRDefault="00AF781D" w:rsidP="007D2B1C">
            <w:pPr>
              <w:suppressAutoHyphens w:val="0"/>
              <w:jc w:val="center"/>
              <w:rPr>
                <w:szCs w:val="28"/>
                <w:lang w:eastAsia="ru-RU"/>
              </w:rPr>
            </w:pPr>
            <w:r>
              <w:rPr>
                <w:szCs w:val="28"/>
                <w:lang w:eastAsia="ru-RU"/>
              </w:rPr>
              <w:t>Наружные повреждения</w:t>
            </w:r>
          </w:p>
        </w:tc>
        <w:tc>
          <w:tcPr>
            <w:tcW w:w="0" w:type="auto"/>
            <w:vAlign w:val="center"/>
            <w:hideMark/>
          </w:tcPr>
          <w:p w:rsidR="00AF781D" w:rsidRPr="007A5A4E" w:rsidRDefault="00AF781D" w:rsidP="007D2B1C">
            <w:pPr>
              <w:suppressAutoHyphens w:val="0"/>
              <w:rPr>
                <w:sz w:val="14"/>
                <w:szCs w:val="16"/>
                <w:lang w:eastAsia="ru-RU"/>
              </w:rPr>
            </w:pPr>
          </w:p>
        </w:tc>
      </w:tr>
      <w:tr w:rsidR="00AF781D" w:rsidRPr="007A5A4E" w:rsidTr="007D2B1C">
        <w:trPr>
          <w:gridAfter w:val="1"/>
          <w:wAfter w:w="300" w:type="dxa"/>
          <w:trHeight w:val="288"/>
        </w:trPr>
        <w:tc>
          <w:tcPr>
            <w:tcW w:w="0" w:type="auto"/>
            <w:gridSpan w:val="31"/>
            <w:tcBorders>
              <w:left w:val="nil"/>
              <w:bottom w:val="single" w:sz="4" w:space="0" w:color="000000"/>
            </w:tcBorders>
            <w:vAlign w:val="center"/>
            <w:hideMark/>
          </w:tcPr>
          <w:p w:rsidR="00AF781D" w:rsidRPr="007A5A4E" w:rsidRDefault="00AF781D" w:rsidP="007D2B1C">
            <w:pPr>
              <w:suppressAutoHyphens w:val="0"/>
              <w:rPr>
                <w:sz w:val="14"/>
                <w:szCs w:val="16"/>
                <w:lang w:eastAsia="ru-RU"/>
              </w:rPr>
            </w:pPr>
          </w:p>
        </w:tc>
        <w:tc>
          <w:tcPr>
            <w:tcW w:w="0" w:type="auto"/>
            <w:vAlign w:val="center"/>
            <w:hideMark/>
          </w:tcPr>
          <w:p w:rsidR="00AF781D" w:rsidRPr="007A5A4E" w:rsidRDefault="00AF781D" w:rsidP="007D2B1C">
            <w:pPr>
              <w:suppressAutoHyphens w:val="0"/>
              <w:rPr>
                <w:sz w:val="14"/>
                <w:szCs w:val="16"/>
                <w:lang w:eastAsia="ru-RU"/>
              </w:rPr>
            </w:pPr>
            <w:r>
              <w:rPr>
                <w:sz w:val="14"/>
                <w:szCs w:val="16"/>
                <w:lang w:eastAsia="ru-RU"/>
              </w:rPr>
              <w:t> </w:t>
            </w:r>
          </w:p>
        </w:tc>
      </w:tr>
      <w:tr w:rsidR="00AF781D" w:rsidRPr="007A5A4E" w:rsidTr="007D2B1C">
        <w:trPr>
          <w:gridAfter w:val="1"/>
          <w:wAfter w:w="300" w:type="dxa"/>
          <w:trHeight w:val="288"/>
        </w:trPr>
        <w:tc>
          <w:tcPr>
            <w:tcW w:w="0" w:type="auto"/>
            <w:gridSpan w:val="31"/>
            <w:tcBorders>
              <w:left w:val="nil"/>
              <w:bottom w:val="single" w:sz="4" w:space="0" w:color="000000"/>
            </w:tcBorders>
            <w:vAlign w:val="center"/>
            <w:hideMark/>
          </w:tcPr>
          <w:p w:rsidR="00AF781D" w:rsidRPr="007A5A4E" w:rsidRDefault="00AF781D" w:rsidP="007D2B1C">
            <w:pPr>
              <w:suppressAutoHyphens w:val="0"/>
              <w:rPr>
                <w:sz w:val="16"/>
                <w:szCs w:val="16"/>
                <w:lang w:eastAsia="ru-RU"/>
              </w:rPr>
            </w:pPr>
          </w:p>
        </w:tc>
        <w:tc>
          <w:tcPr>
            <w:tcW w:w="0" w:type="auto"/>
            <w:vAlign w:val="center"/>
            <w:hideMark/>
          </w:tcPr>
          <w:p w:rsidR="00AF781D" w:rsidRPr="007A5A4E" w:rsidRDefault="00AF781D" w:rsidP="007D2B1C">
            <w:pPr>
              <w:suppressAutoHyphens w:val="0"/>
              <w:rPr>
                <w:sz w:val="16"/>
                <w:szCs w:val="16"/>
                <w:lang w:eastAsia="ru-RU"/>
              </w:rPr>
            </w:pPr>
            <w:r>
              <w:rPr>
                <w:sz w:val="16"/>
                <w:szCs w:val="16"/>
                <w:lang w:eastAsia="ru-RU"/>
              </w:rPr>
              <w:t> </w:t>
            </w:r>
          </w:p>
        </w:tc>
      </w:tr>
      <w:tr w:rsidR="00AF781D" w:rsidRPr="007A5A4E" w:rsidTr="007D2B1C">
        <w:trPr>
          <w:gridAfter w:val="1"/>
          <w:wAfter w:w="300" w:type="dxa"/>
          <w:trHeight w:val="288"/>
        </w:trPr>
        <w:tc>
          <w:tcPr>
            <w:tcW w:w="0" w:type="auto"/>
            <w:gridSpan w:val="31"/>
            <w:tcBorders>
              <w:left w:val="nil"/>
              <w:bottom w:val="single" w:sz="4" w:space="0" w:color="000000"/>
            </w:tcBorders>
            <w:vAlign w:val="center"/>
            <w:hideMark/>
          </w:tcPr>
          <w:p w:rsidR="00AF781D" w:rsidRPr="007A5A4E" w:rsidRDefault="00AF781D" w:rsidP="007D2B1C">
            <w:pPr>
              <w:suppressAutoHyphens w:val="0"/>
              <w:rPr>
                <w:sz w:val="16"/>
                <w:szCs w:val="16"/>
                <w:lang w:eastAsia="ru-RU"/>
              </w:rPr>
            </w:pPr>
          </w:p>
        </w:tc>
        <w:tc>
          <w:tcPr>
            <w:tcW w:w="0" w:type="auto"/>
            <w:vAlign w:val="center"/>
            <w:hideMark/>
          </w:tcPr>
          <w:p w:rsidR="00AF781D" w:rsidRPr="007A5A4E" w:rsidRDefault="00AF781D" w:rsidP="007D2B1C">
            <w:pPr>
              <w:suppressAutoHyphens w:val="0"/>
              <w:rPr>
                <w:sz w:val="16"/>
                <w:szCs w:val="16"/>
                <w:lang w:eastAsia="ru-RU"/>
              </w:rPr>
            </w:pPr>
            <w:r>
              <w:rPr>
                <w:sz w:val="16"/>
                <w:szCs w:val="16"/>
                <w:lang w:eastAsia="ru-RU"/>
              </w:rPr>
              <w:t> </w:t>
            </w:r>
          </w:p>
        </w:tc>
      </w:tr>
      <w:tr w:rsidR="00AF781D" w:rsidRPr="007A5A4E" w:rsidTr="007D2B1C">
        <w:trPr>
          <w:gridAfter w:val="1"/>
          <w:wAfter w:w="300" w:type="dxa"/>
          <w:trHeight w:val="200"/>
        </w:trPr>
        <w:tc>
          <w:tcPr>
            <w:tcW w:w="0" w:type="auto"/>
            <w:gridSpan w:val="31"/>
            <w:tcBorders>
              <w:left w:val="nil"/>
            </w:tcBorders>
            <w:vAlign w:val="center"/>
            <w:hideMark/>
          </w:tcPr>
          <w:p w:rsidR="00AF781D" w:rsidRPr="007A5A4E" w:rsidRDefault="00AF781D" w:rsidP="007D2B1C">
            <w:pPr>
              <w:suppressAutoHyphens w:val="0"/>
              <w:rPr>
                <w:sz w:val="16"/>
                <w:szCs w:val="16"/>
                <w:lang w:eastAsia="ru-RU"/>
              </w:rPr>
            </w:pPr>
          </w:p>
        </w:tc>
        <w:tc>
          <w:tcPr>
            <w:tcW w:w="0" w:type="auto"/>
            <w:vAlign w:val="center"/>
            <w:hideMark/>
          </w:tcPr>
          <w:p w:rsidR="00AF781D" w:rsidRPr="007A5A4E" w:rsidRDefault="00AF781D" w:rsidP="007D2B1C">
            <w:pPr>
              <w:suppressAutoHyphens w:val="0"/>
              <w:rPr>
                <w:sz w:val="16"/>
                <w:szCs w:val="16"/>
                <w:lang w:eastAsia="ru-RU"/>
              </w:rPr>
            </w:pPr>
            <w:r>
              <w:rPr>
                <w:sz w:val="16"/>
                <w:szCs w:val="16"/>
                <w:lang w:eastAsia="ru-RU"/>
              </w:rPr>
              <w:t> </w:t>
            </w:r>
          </w:p>
        </w:tc>
      </w:tr>
      <w:tr w:rsidR="00AF781D" w:rsidRPr="007A5A4E" w:rsidTr="007D2B1C">
        <w:trPr>
          <w:gridAfter w:val="1"/>
          <w:wAfter w:w="300" w:type="dxa"/>
          <w:hidden/>
        </w:trPr>
        <w:tc>
          <w:tcPr>
            <w:tcW w:w="845" w:type="dxa"/>
            <w:vAlign w:val="center"/>
            <w:hideMark/>
          </w:tcPr>
          <w:p w:rsidR="00AF781D" w:rsidRPr="007A5A4E" w:rsidRDefault="00AF781D" w:rsidP="007D2B1C">
            <w:pPr>
              <w:suppressAutoHyphens w:val="0"/>
              <w:rPr>
                <w:vanish/>
                <w:sz w:val="16"/>
                <w:szCs w:val="16"/>
                <w:lang w:eastAsia="ru-RU"/>
              </w:rPr>
            </w:pPr>
          </w:p>
        </w:tc>
        <w:tc>
          <w:tcPr>
            <w:tcW w:w="712"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1047" w:type="dxa"/>
            <w:gridSpan w:val="4"/>
            <w:vAlign w:val="center"/>
            <w:hideMark/>
          </w:tcPr>
          <w:p w:rsidR="00AF781D" w:rsidRPr="007A5A4E" w:rsidRDefault="00AF781D" w:rsidP="007D2B1C">
            <w:pPr>
              <w:suppressAutoHyphens w:val="0"/>
              <w:rPr>
                <w:vanish/>
                <w:sz w:val="16"/>
                <w:szCs w:val="16"/>
                <w:lang w:eastAsia="ru-RU"/>
              </w:rPr>
            </w:pPr>
          </w:p>
        </w:tc>
      </w:tr>
      <w:tr w:rsidR="00AF781D" w:rsidRPr="007A5A4E" w:rsidTr="007D2B1C">
        <w:trPr>
          <w:hidden/>
        </w:trPr>
        <w:tc>
          <w:tcPr>
            <w:tcW w:w="868" w:type="dxa"/>
            <w:gridSpan w:val="2"/>
            <w:vAlign w:val="center"/>
            <w:hideMark/>
          </w:tcPr>
          <w:p w:rsidR="00AF781D" w:rsidRPr="007A5A4E" w:rsidRDefault="00AF781D" w:rsidP="007D2B1C">
            <w:pPr>
              <w:suppressAutoHyphens w:val="0"/>
              <w:rPr>
                <w:vanish/>
                <w:sz w:val="16"/>
                <w:szCs w:val="16"/>
                <w:lang w:eastAsia="ru-RU"/>
              </w:rPr>
            </w:pPr>
          </w:p>
        </w:tc>
        <w:tc>
          <w:tcPr>
            <w:tcW w:w="954"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4"/>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922" w:type="dxa"/>
            <w:gridSpan w:val="3"/>
            <w:vAlign w:val="center"/>
            <w:hideMark/>
          </w:tcPr>
          <w:p w:rsidR="00AF781D" w:rsidRPr="007A5A4E" w:rsidRDefault="00AF781D" w:rsidP="007D2B1C">
            <w:pPr>
              <w:suppressAutoHyphens w:val="0"/>
              <w:rPr>
                <w:vanish/>
                <w:sz w:val="16"/>
                <w:szCs w:val="16"/>
                <w:lang w:eastAsia="ru-RU"/>
              </w:rPr>
            </w:pPr>
          </w:p>
        </w:tc>
      </w:tr>
    </w:tbl>
    <w:p w:rsidR="00AF781D" w:rsidRPr="007A5A4E" w:rsidRDefault="00AF781D" w:rsidP="007D2B1C">
      <w:pPr>
        <w:pStyle w:val="ConsNonformat"/>
        <w:rPr>
          <w:rFonts w:ascii="Times New Roman" w:hAnsi="Times New Roman" w:cs="Times New Roman"/>
          <w:szCs w:val="24"/>
        </w:rPr>
      </w:pPr>
    </w:p>
    <w:p w:rsidR="00AF781D" w:rsidRPr="007A5A4E" w:rsidRDefault="00AF781D" w:rsidP="007D2B1C">
      <w:pPr>
        <w:pStyle w:val="ConsNonformat"/>
        <w:rPr>
          <w:rFonts w:ascii="Times New Roman" w:hAnsi="Times New Roman" w:cs="Times New Roman"/>
          <w:szCs w:val="24"/>
        </w:rPr>
      </w:pPr>
      <w:r>
        <w:rPr>
          <w:rFonts w:ascii="Times New Roman" w:hAnsi="Times New Roman" w:cs="Times New Roman"/>
          <w:szCs w:val="24"/>
        </w:rPr>
        <w:tab/>
      </w:r>
    </w:p>
    <w:p w:rsidR="00AF781D" w:rsidRDefault="00AF781D" w:rsidP="007D2B1C">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AF781D" w:rsidRDefault="00AF781D" w:rsidP="007D2B1C">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AF781D" w:rsidRDefault="00AF781D" w:rsidP="007D2B1C">
      <w:pPr>
        <w:pStyle w:val="ConsNonformat"/>
        <w:rPr>
          <w:rFonts w:ascii="Times New Roman" w:hAnsi="Times New Roman" w:cs="Times New Roman"/>
          <w:szCs w:val="24"/>
        </w:rPr>
      </w:pPr>
      <w:r>
        <w:rPr>
          <w:rFonts w:ascii="Times New Roman" w:hAnsi="Times New Roman" w:cs="Times New Roman"/>
          <w:szCs w:val="24"/>
        </w:rPr>
        <w:tab/>
      </w:r>
    </w:p>
    <w:p w:rsidR="00AF781D" w:rsidRPr="007A5A4E" w:rsidRDefault="00AF781D" w:rsidP="007D2B1C">
      <w:pPr>
        <w:tabs>
          <w:tab w:val="left" w:pos="426"/>
        </w:tabs>
        <w:snapToGrid w:val="0"/>
      </w:pPr>
      <w:r>
        <w:rPr>
          <w:b/>
          <w:u w:val="single"/>
          <w:lang w:eastAsia="ru-RU"/>
        </w:rPr>
        <w:t>Форма документа согласована:</w:t>
      </w:r>
    </w:p>
    <w:p w:rsidR="00AF781D" w:rsidRDefault="00AF781D" w:rsidP="007D2B1C">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AF781D" w:rsidRPr="0016089E" w:rsidTr="007D2B1C">
        <w:trPr>
          <w:trHeight w:val="1367"/>
        </w:trPr>
        <w:tc>
          <w:tcPr>
            <w:tcW w:w="222" w:type="dxa"/>
            <w:tcBorders>
              <w:top w:val="nil"/>
              <w:left w:val="nil"/>
              <w:bottom w:val="nil"/>
              <w:right w:val="nil"/>
            </w:tcBorders>
          </w:tcPr>
          <w:p w:rsidR="00AF781D" w:rsidRPr="0016089E" w:rsidRDefault="00AF781D" w:rsidP="007D2B1C">
            <w:pPr>
              <w:pStyle w:val="afd"/>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16089E" w:rsidTr="007D2B1C">
              <w:trPr>
                <w:trHeight w:val="1367"/>
              </w:trPr>
              <w:tc>
                <w:tcPr>
                  <w:tcW w:w="4847" w:type="dxa"/>
                  <w:tcBorders>
                    <w:top w:val="nil"/>
                    <w:left w:val="nil"/>
                    <w:bottom w:val="nil"/>
                    <w:right w:val="nil"/>
                  </w:tcBorders>
                </w:tcPr>
                <w:p w:rsidR="00AF781D" w:rsidRPr="0016089E" w:rsidRDefault="00AF781D" w:rsidP="007D2B1C">
                  <w:pPr>
                    <w:rPr>
                      <w:b/>
                    </w:rPr>
                  </w:pPr>
                  <w:r>
                    <w:rPr>
                      <w:b/>
                    </w:rPr>
                    <w:t>Заказчик:</w:t>
                  </w:r>
                </w:p>
                <w:p w:rsidR="00AF781D" w:rsidRPr="0016089E" w:rsidRDefault="00AF781D" w:rsidP="007D2B1C">
                  <w:pPr>
                    <w:rPr>
                      <w:b/>
                    </w:rPr>
                  </w:pPr>
                </w:p>
                <w:p w:rsidR="00AF781D" w:rsidRPr="0016089E" w:rsidRDefault="00AF781D" w:rsidP="007D2B1C">
                  <w:pPr>
                    <w:rPr>
                      <w:b/>
                    </w:rPr>
                  </w:pPr>
                </w:p>
                <w:p w:rsidR="00AF781D" w:rsidRPr="0016089E" w:rsidRDefault="00AF781D" w:rsidP="007D2B1C">
                  <w:pPr>
                    <w:rPr>
                      <w:vertAlign w:val="superscript"/>
                    </w:rPr>
                  </w:pPr>
                  <w:r>
                    <w:rPr>
                      <w:b/>
                    </w:rPr>
                    <w:t>_________________/</w:t>
                  </w:r>
                </w:p>
              </w:tc>
              <w:tc>
                <w:tcPr>
                  <w:tcW w:w="4819" w:type="dxa"/>
                  <w:tcBorders>
                    <w:top w:val="nil"/>
                    <w:left w:val="nil"/>
                    <w:bottom w:val="nil"/>
                    <w:right w:val="nil"/>
                  </w:tcBorders>
                </w:tcPr>
                <w:p w:rsidR="00AF781D" w:rsidRPr="0016089E" w:rsidRDefault="00AF781D" w:rsidP="007D2B1C">
                  <w:pPr>
                    <w:rPr>
                      <w:b/>
                    </w:rPr>
                  </w:pPr>
                  <w:r>
                    <w:rPr>
                      <w:b/>
                    </w:rPr>
                    <w:t>Исполнитель:</w:t>
                  </w:r>
                </w:p>
                <w:p w:rsidR="00AF781D" w:rsidRPr="0016089E" w:rsidRDefault="00AF781D" w:rsidP="007D2B1C"/>
                <w:p w:rsidR="00AF781D" w:rsidRPr="0016089E" w:rsidRDefault="00AF781D" w:rsidP="007D2B1C"/>
                <w:p w:rsidR="00AF781D" w:rsidRPr="0016089E" w:rsidRDefault="00AF781D" w:rsidP="007D2B1C">
                  <w:r>
                    <w:t>__________________/</w:t>
                  </w:r>
                </w:p>
              </w:tc>
            </w:tr>
          </w:tbl>
          <w:p w:rsidR="00AF781D" w:rsidRPr="0016089E" w:rsidRDefault="00AF781D" w:rsidP="007D2B1C"/>
        </w:tc>
      </w:tr>
    </w:tbl>
    <w:p w:rsidR="00AF781D" w:rsidRPr="0016089E" w:rsidRDefault="00AF781D" w:rsidP="007D2B1C">
      <w:pPr>
        <w:pStyle w:val="ConsNormal"/>
        <w:widowControl/>
        <w:ind w:firstLine="0"/>
        <w:jc w:val="both"/>
        <w:rPr>
          <w:rFonts w:ascii="Times New Roman" w:hAnsi="Times New Roman" w:cs="Times New Roman"/>
          <w:sz w:val="24"/>
          <w:szCs w:val="24"/>
        </w:rPr>
        <w:sectPr w:rsidR="00AF781D" w:rsidRPr="0016089E"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shd w:val="clear" w:color="auto" w:fill="FFFFFF"/>
        <w:jc w:val="center"/>
        <w:rPr>
          <w:b/>
          <w:bCs/>
          <w:color w:val="000000"/>
          <w:sz w:val="28"/>
          <w:szCs w:val="28"/>
        </w:rPr>
      </w:pPr>
    </w:p>
    <w:p w:rsidR="00AF781D" w:rsidRPr="009448BE" w:rsidRDefault="00AF781D" w:rsidP="007D2B1C">
      <w:pPr>
        <w:shd w:val="clear" w:color="auto" w:fill="FFFFFF"/>
        <w:jc w:val="center"/>
        <w:rPr>
          <w:b/>
        </w:rPr>
      </w:pPr>
      <w:r>
        <w:rPr>
          <w:b/>
          <w:bCs/>
          <w:color w:val="000000"/>
        </w:rPr>
        <w:t>Регламент технического обслуживания</w:t>
      </w:r>
      <w:r>
        <w:rPr>
          <w:b/>
        </w:rPr>
        <w:t xml:space="preserve"> </w:t>
      </w:r>
    </w:p>
    <w:p w:rsidR="00AF781D" w:rsidRPr="009448BE" w:rsidRDefault="00AF781D" w:rsidP="007D2B1C">
      <w:pPr>
        <w:shd w:val="clear" w:color="auto" w:fill="FFFFFF"/>
        <w:jc w:val="center"/>
        <w:rPr>
          <w:b/>
          <w:bCs/>
          <w:color w:val="000000"/>
        </w:rPr>
      </w:pPr>
      <w:r>
        <w:rPr>
          <w:b/>
          <w:bCs/>
          <w:color w:val="000000"/>
        </w:rPr>
        <w:t>контейнерных перегружателей типа «</w:t>
      </w:r>
      <w:proofErr w:type="spellStart"/>
      <w:r>
        <w:rPr>
          <w:b/>
          <w:bCs/>
          <w:color w:val="000000"/>
        </w:rPr>
        <w:t>ричстакер</w:t>
      </w:r>
      <w:proofErr w:type="spellEnd"/>
      <w:r>
        <w:rPr>
          <w:b/>
          <w:bCs/>
          <w:color w:val="000000"/>
        </w:rPr>
        <w:t xml:space="preserve">» </w:t>
      </w:r>
    </w:p>
    <w:p w:rsidR="00AF781D" w:rsidRPr="00DE77CA" w:rsidRDefault="00AF781D" w:rsidP="007D2B1C">
      <w:pPr>
        <w:shd w:val="clear" w:color="auto" w:fill="FFFFFF"/>
        <w:rPr>
          <w:sz w:val="28"/>
          <w:szCs w:val="28"/>
        </w:rPr>
      </w:pPr>
    </w:p>
    <w:tbl>
      <w:tblPr>
        <w:tblW w:w="9796" w:type="dxa"/>
        <w:tblInd w:w="93" w:type="dxa"/>
        <w:tblLook w:val="04A0"/>
      </w:tblPr>
      <w:tblGrid>
        <w:gridCol w:w="1149"/>
        <w:gridCol w:w="6946"/>
        <w:gridCol w:w="1701"/>
      </w:tblGrid>
      <w:tr w:rsidR="00AF781D" w:rsidRPr="001B120C" w:rsidTr="007D2B1C">
        <w:trPr>
          <w:trHeight w:val="65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Вид работ</w:t>
            </w:r>
          </w:p>
        </w:tc>
        <w:tc>
          <w:tcPr>
            <w:tcW w:w="6946" w:type="dxa"/>
            <w:tcBorders>
              <w:top w:val="single" w:sz="8" w:space="0" w:color="auto"/>
              <w:left w:val="nil"/>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781D" w:rsidRPr="001B120C" w:rsidRDefault="00AF781D" w:rsidP="007D2B1C">
            <w:pPr>
              <w:suppressAutoHyphens w:val="0"/>
              <w:jc w:val="center"/>
              <w:rPr>
                <w:b/>
                <w:color w:val="000000"/>
                <w:lang w:eastAsia="ru-RU"/>
              </w:rPr>
            </w:pPr>
            <w:r>
              <w:rPr>
                <w:b/>
                <w:color w:val="000000"/>
                <w:lang w:eastAsia="ru-RU"/>
              </w:rPr>
              <w:t>Количество</w:t>
            </w:r>
          </w:p>
          <w:p w:rsidR="00AF781D" w:rsidRPr="001B120C" w:rsidRDefault="00AF781D" w:rsidP="007D2B1C">
            <w:pPr>
              <w:suppressAutoHyphens w:val="0"/>
              <w:jc w:val="center"/>
              <w:rPr>
                <w:b/>
                <w:color w:val="000000"/>
                <w:lang w:eastAsia="ru-RU"/>
              </w:rPr>
            </w:pPr>
            <w:r>
              <w:rPr>
                <w:b/>
                <w:color w:val="000000"/>
                <w:lang w:eastAsia="ru-RU"/>
              </w:rPr>
              <w:t>нормо-часов</w:t>
            </w:r>
          </w:p>
        </w:tc>
      </w:tr>
      <w:tr w:rsidR="00AF781D" w:rsidRPr="001B120C" w:rsidTr="007D2B1C">
        <w:trPr>
          <w:trHeight w:val="227"/>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ТО-500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8</w:t>
            </w:r>
          </w:p>
        </w:tc>
      </w:tr>
      <w:tr w:rsidR="00AF781D" w:rsidRPr="001B120C" w:rsidTr="007D2B1C">
        <w:trPr>
          <w:trHeight w:val="20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7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1"/>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ТО-1000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12</w:t>
            </w:r>
          </w:p>
        </w:tc>
      </w:tr>
      <w:tr w:rsidR="00AF781D" w:rsidRPr="001B120C" w:rsidTr="007D2B1C">
        <w:trPr>
          <w:trHeight w:val="20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0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4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ТО-2000</w:t>
            </w: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18</w:t>
            </w:r>
          </w:p>
        </w:tc>
      </w:tr>
      <w:tr w:rsidR="00AF781D" w:rsidRPr="001B120C" w:rsidTr="007D2B1C">
        <w:trPr>
          <w:trHeight w:val="21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0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 xml:space="preserve">Проверить натяжение и состояние ремня генератора и </w:t>
            </w:r>
            <w:proofErr w:type="spellStart"/>
            <w:r>
              <w:rPr>
                <w:color w:val="000000"/>
                <w:lang w:eastAsia="ru-RU"/>
              </w:rPr>
              <w:t>натяжителя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9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 xml:space="preserve">Заменить </w:t>
            </w:r>
            <w:proofErr w:type="spellStart"/>
            <w:r>
              <w:rPr>
                <w:color w:val="000000"/>
                <w:lang w:eastAsia="ru-RU"/>
              </w:rPr>
              <w:t>натяжитель</w:t>
            </w:r>
            <w:proofErr w:type="spellEnd"/>
            <w:r>
              <w:rPr>
                <w:color w:val="000000"/>
                <w:lang w:eastAsia="ru-RU"/>
              </w:rPr>
              <w:t xml:space="preserve"> ремня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4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дифференциала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ступиц ведущих колес</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48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крепление подшипников колесных ступиц,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46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крепление двигателя и трансмиссии,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и затянуть хомуты турбокомпрессора.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возвратные фильтры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81"/>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охлаждающую жидкость</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bl>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543"/>
      </w:tblGrid>
      <w:tr w:rsidR="00AF781D" w:rsidRPr="003C7537" w:rsidTr="007D2B1C">
        <w:trPr>
          <w:trHeight w:val="1367"/>
        </w:trPr>
        <w:tc>
          <w:tcPr>
            <w:tcW w:w="4847" w:type="dxa"/>
            <w:tcBorders>
              <w:top w:val="nil"/>
              <w:left w:val="nil"/>
              <w:bottom w:val="nil"/>
              <w:right w:val="nil"/>
            </w:tcBorders>
          </w:tcPr>
          <w:p w:rsidR="00AF781D" w:rsidRPr="00F95D0B" w:rsidRDefault="00AF781D" w:rsidP="007D2B1C">
            <w:pPr>
              <w:pStyle w:val="afd"/>
              <w:rPr>
                <w:b/>
                <w:bCs/>
                <w:sz w:val="24"/>
              </w:rPr>
            </w:pPr>
          </w:p>
        </w:tc>
        <w:tc>
          <w:tcPr>
            <w:tcW w:w="4819" w:type="dxa"/>
            <w:tcBorders>
              <w:top w:val="nil"/>
              <w:left w:val="nil"/>
              <w:bottom w:val="nil"/>
              <w:right w:val="nil"/>
            </w:tcBorders>
          </w:tcPr>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AF781D" w:rsidRPr="003C7537" w:rsidTr="007D2B1C">
              <w:trPr>
                <w:trHeight w:val="1367"/>
              </w:trPr>
              <w:tc>
                <w:tcPr>
                  <w:tcW w:w="222" w:type="dxa"/>
                  <w:tcBorders>
                    <w:top w:val="nil"/>
                    <w:left w:val="nil"/>
                    <w:bottom w:val="nil"/>
                    <w:right w:val="nil"/>
                  </w:tcBorders>
                </w:tcPr>
                <w:p w:rsidR="00AF781D" w:rsidRPr="00952099" w:rsidRDefault="00AF781D" w:rsidP="007D2B1C">
                  <w:pPr>
                    <w:pStyle w:val="afd"/>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952099" w:rsidTr="007D2B1C">
                    <w:trPr>
                      <w:trHeight w:val="1367"/>
                    </w:trPr>
                    <w:tc>
                      <w:tcPr>
                        <w:tcW w:w="4847" w:type="dxa"/>
                        <w:tcBorders>
                          <w:top w:val="nil"/>
                          <w:left w:val="nil"/>
                          <w:bottom w:val="nil"/>
                          <w:right w:val="nil"/>
                        </w:tcBorders>
                      </w:tcPr>
                      <w:p w:rsidR="00AF781D" w:rsidRPr="00952099" w:rsidRDefault="00AF781D" w:rsidP="007D2B1C">
                        <w:pPr>
                          <w:rPr>
                            <w:b/>
                          </w:rPr>
                        </w:pPr>
                        <w:r>
                          <w:rPr>
                            <w:b/>
                          </w:rPr>
                          <w:t>Заказчик:</w:t>
                        </w:r>
                      </w:p>
                      <w:p w:rsidR="00AF781D" w:rsidRPr="00952099" w:rsidRDefault="00AF781D" w:rsidP="007D2B1C">
                        <w:pPr>
                          <w:rPr>
                            <w:b/>
                          </w:rPr>
                        </w:pPr>
                      </w:p>
                      <w:p w:rsidR="00AF781D" w:rsidRPr="00952099" w:rsidRDefault="00AF781D" w:rsidP="007D2B1C">
                        <w:pPr>
                          <w:rPr>
                            <w:b/>
                          </w:rPr>
                        </w:pPr>
                      </w:p>
                      <w:p w:rsidR="00AF781D" w:rsidRPr="00952099" w:rsidRDefault="00AF781D" w:rsidP="007D2B1C">
                        <w:pPr>
                          <w:rPr>
                            <w:vertAlign w:val="superscript"/>
                          </w:rPr>
                        </w:pPr>
                        <w:r>
                          <w:rPr>
                            <w:b/>
                          </w:rPr>
                          <w:t>_________________/</w:t>
                        </w:r>
                      </w:p>
                    </w:tc>
                    <w:tc>
                      <w:tcPr>
                        <w:tcW w:w="4819" w:type="dxa"/>
                        <w:tcBorders>
                          <w:top w:val="nil"/>
                          <w:left w:val="nil"/>
                          <w:bottom w:val="nil"/>
                          <w:right w:val="nil"/>
                        </w:tcBorders>
                      </w:tcPr>
                      <w:p w:rsidR="00AF781D" w:rsidRPr="00952099" w:rsidRDefault="00AF781D" w:rsidP="007D2B1C">
                        <w:pPr>
                          <w:rPr>
                            <w:b/>
                          </w:rPr>
                        </w:pPr>
                        <w:r>
                          <w:rPr>
                            <w:b/>
                          </w:rPr>
                          <w:t>Исполнитель:</w:t>
                        </w:r>
                      </w:p>
                      <w:p w:rsidR="00AF781D" w:rsidRPr="00952099" w:rsidRDefault="00AF781D" w:rsidP="007D2B1C"/>
                      <w:p w:rsidR="00AF781D" w:rsidRPr="00952099" w:rsidRDefault="00AF781D" w:rsidP="007D2B1C"/>
                      <w:p w:rsidR="00AF781D" w:rsidRPr="00952099" w:rsidRDefault="00AF781D" w:rsidP="007D2B1C">
                        <w:r>
                          <w:t>__________________/</w:t>
                        </w:r>
                      </w:p>
                    </w:tc>
                  </w:tr>
                </w:tbl>
                <w:p w:rsidR="00AF781D" w:rsidRDefault="00AF781D" w:rsidP="007D2B1C"/>
              </w:tc>
            </w:tr>
          </w:tbl>
          <w:p w:rsidR="00AF781D" w:rsidRDefault="00AF781D" w:rsidP="007D2B1C"/>
        </w:tc>
      </w:tr>
    </w:tbl>
    <w:p w:rsidR="00AF781D" w:rsidRDefault="00AF781D" w:rsidP="007D2B1C">
      <w:pPr>
        <w:pStyle w:val="aff0"/>
        <w:ind w:left="709" w:right="-341" w:hanging="709"/>
        <w:rPr>
          <w:sz w:val="22"/>
          <w:szCs w:val="22"/>
        </w:rPr>
        <w:sectPr w:rsidR="00AF781D"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jc w:val="center"/>
        <w:rPr>
          <w:b/>
        </w:rPr>
      </w:pPr>
    </w:p>
    <w:p w:rsidR="00AF781D" w:rsidRPr="007F2A6B" w:rsidRDefault="00AF781D" w:rsidP="007D2B1C">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AF781D" w:rsidRPr="007F2A6B" w:rsidRDefault="00AF781D" w:rsidP="007D2B1C">
      <w:pPr>
        <w:pStyle w:val="ConsNormal"/>
        <w:widowControl/>
        <w:ind w:firstLine="0"/>
        <w:jc w:val="center"/>
        <w:rPr>
          <w:rFonts w:ascii="Times New Roman" w:hAnsi="Times New Roman" w:cs="Times New Roman"/>
          <w:sz w:val="24"/>
          <w:szCs w:val="24"/>
        </w:rPr>
      </w:pPr>
    </w:p>
    <w:p w:rsidR="00AF781D" w:rsidRPr="007F2A6B" w:rsidRDefault="00AF781D" w:rsidP="007D2B1C">
      <w:pPr>
        <w:pStyle w:val="Heading"/>
        <w:jc w:val="center"/>
        <w:outlineLvl w:val="0"/>
        <w:rPr>
          <w:lang w:val="ru-RU"/>
        </w:rPr>
      </w:pPr>
      <w:r>
        <w:rPr>
          <w:lang w:val="ru-RU"/>
        </w:rPr>
        <w:t>Дефектная ведомость</w:t>
      </w:r>
    </w:p>
    <w:p w:rsidR="00AF781D" w:rsidRPr="007F2A6B" w:rsidRDefault="00AF781D" w:rsidP="007D2B1C">
      <w:pPr>
        <w:pStyle w:val="Heading"/>
        <w:jc w:val="center"/>
        <w:outlineLvl w:val="0"/>
        <w:rPr>
          <w:lang w:val="ru-RU"/>
        </w:rPr>
      </w:pPr>
      <w:r>
        <w:rPr>
          <w:lang w:val="ru-RU"/>
        </w:rPr>
        <w:t xml:space="preserve">от ________ 201_г. </w:t>
      </w:r>
    </w:p>
    <w:p w:rsidR="00AF781D" w:rsidRPr="007F2A6B" w:rsidRDefault="00AF781D" w:rsidP="007D2B1C"/>
    <w:p w:rsidR="00AF781D" w:rsidRPr="007F2A6B" w:rsidRDefault="00AF781D" w:rsidP="007D2B1C">
      <w:pPr>
        <w:tabs>
          <w:tab w:val="left" w:pos="0"/>
        </w:tabs>
        <w:jc w:val="both"/>
      </w:pPr>
      <w:r>
        <w:t xml:space="preserve">Настоящий акт составлен о том, что для восстановления работоспособности ___________ _______ зав. № _______ инв. № _______ требуется устранить следующие дефекты: </w:t>
      </w:r>
    </w:p>
    <w:p w:rsidR="00AF781D" w:rsidRPr="007F2A6B" w:rsidRDefault="00AF781D" w:rsidP="007D2B1C">
      <w:pPr>
        <w:tabs>
          <w:tab w:val="left" w:pos="0"/>
        </w:tabs>
        <w:jc w:val="both"/>
      </w:pPr>
    </w:p>
    <w:p w:rsidR="00AF781D" w:rsidRPr="007F2A6B" w:rsidRDefault="00AF781D" w:rsidP="007D2B1C">
      <w:pPr>
        <w:tabs>
          <w:tab w:val="left" w:pos="0"/>
        </w:tabs>
        <w:jc w:val="both"/>
      </w:pPr>
      <w:r>
        <w:t xml:space="preserve">Требуется произвести следующие Работы: </w:t>
      </w:r>
    </w:p>
    <w:p w:rsidR="00AF781D" w:rsidRPr="007F2A6B" w:rsidRDefault="00AF781D" w:rsidP="007D2B1C">
      <w:pPr>
        <w:jc w:val="both"/>
      </w:pPr>
      <w:r>
        <w:t xml:space="preserve">Для проведения Работ требуются следующие расходные материалы: </w:t>
      </w:r>
    </w:p>
    <w:p w:rsidR="00AF781D" w:rsidRPr="007F2A6B" w:rsidRDefault="00AF781D" w:rsidP="007D2B1C">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AF781D" w:rsidRPr="007F2A6B" w:rsidTr="007D2B1C">
        <w:trPr>
          <w:trHeight w:val="264"/>
        </w:trPr>
        <w:tc>
          <w:tcPr>
            <w:tcW w:w="616" w:type="dxa"/>
            <w:noWrap/>
            <w:vAlign w:val="center"/>
          </w:tcPr>
          <w:p w:rsidR="00AF781D" w:rsidRPr="007F2A6B" w:rsidRDefault="00AF781D" w:rsidP="007D2B1C">
            <w:pPr>
              <w:jc w:val="center"/>
            </w:pPr>
            <w:r>
              <w:t>№</w:t>
            </w:r>
          </w:p>
        </w:tc>
        <w:tc>
          <w:tcPr>
            <w:tcW w:w="1806" w:type="dxa"/>
            <w:noWrap/>
            <w:vAlign w:val="center"/>
          </w:tcPr>
          <w:p w:rsidR="00AF781D" w:rsidRPr="007F2A6B" w:rsidRDefault="00AF781D" w:rsidP="007D2B1C">
            <w:pPr>
              <w:jc w:val="center"/>
            </w:pPr>
            <w:r>
              <w:t>НОМЕР</w:t>
            </w:r>
          </w:p>
        </w:tc>
        <w:tc>
          <w:tcPr>
            <w:tcW w:w="4538" w:type="dxa"/>
            <w:noWrap/>
            <w:vAlign w:val="center"/>
          </w:tcPr>
          <w:p w:rsidR="00AF781D" w:rsidRPr="007F2A6B" w:rsidRDefault="00AF781D" w:rsidP="007D2B1C">
            <w:pPr>
              <w:jc w:val="center"/>
            </w:pPr>
            <w:r>
              <w:t>НАИМЕНОВАНИЕ</w:t>
            </w:r>
          </w:p>
        </w:tc>
        <w:tc>
          <w:tcPr>
            <w:tcW w:w="991" w:type="dxa"/>
            <w:noWrap/>
            <w:vAlign w:val="center"/>
          </w:tcPr>
          <w:p w:rsidR="00AF781D" w:rsidRPr="007F2A6B" w:rsidRDefault="00AF781D" w:rsidP="007D2B1C">
            <w:pPr>
              <w:jc w:val="center"/>
            </w:pPr>
            <w:r>
              <w:t>КОЛ-ВО</w:t>
            </w:r>
          </w:p>
        </w:tc>
        <w:tc>
          <w:tcPr>
            <w:tcW w:w="1133" w:type="dxa"/>
            <w:noWrap/>
            <w:vAlign w:val="center"/>
          </w:tcPr>
          <w:p w:rsidR="00AF781D" w:rsidRPr="007F2A6B" w:rsidRDefault="00AF781D" w:rsidP="007D2B1C">
            <w:pPr>
              <w:jc w:val="center"/>
            </w:pPr>
            <w:r>
              <w:t>ЕД. ИЗМ</w:t>
            </w:r>
          </w:p>
        </w:tc>
      </w:tr>
      <w:tr w:rsidR="00AF781D" w:rsidRPr="007F2A6B" w:rsidTr="007D2B1C">
        <w:trPr>
          <w:trHeight w:val="264"/>
        </w:trPr>
        <w:tc>
          <w:tcPr>
            <w:tcW w:w="616" w:type="dxa"/>
            <w:vAlign w:val="center"/>
          </w:tcPr>
          <w:p w:rsidR="00AF781D" w:rsidRPr="007F2A6B" w:rsidRDefault="00AF781D" w:rsidP="007D2B1C">
            <w:pPr>
              <w:jc w:val="center"/>
              <w:rPr>
                <w:rFonts w:ascii="Helvetica" w:hAnsi="Helvetica" w:cs="Helvetica"/>
              </w:rPr>
            </w:pPr>
          </w:p>
        </w:tc>
        <w:tc>
          <w:tcPr>
            <w:tcW w:w="1806" w:type="dxa"/>
            <w:vAlign w:val="center"/>
          </w:tcPr>
          <w:p w:rsidR="00AF781D" w:rsidRPr="007F2A6B" w:rsidRDefault="00AF781D" w:rsidP="007D2B1C">
            <w:pPr>
              <w:jc w:val="center"/>
              <w:rPr>
                <w:rFonts w:ascii="Helvetica" w:hAnsi="Helvetica" w:cs="Helvetica"/>
                <w:lang w:val="en-US"/>
              </w:rPr>
            </w:pPr>
          </w:p>
        </w:tc>
        <w:tc>
          <w:tcPr>
            <w:tcW w:w="4538" w:type="dxa"/>
            <w:vAlign w:val="center"/>
          </w:tcPr>
          <w:p w:rsidR="00AF781D" w:rsidRPr="007F2A6B" w:rsidRDefault="00AF781D" w:rsidP="007D2B1C">
            <w:pPr>
              <w:rPr>
                <w:rFonts w:ascii="Helvetica" w:hAnsi="Helvetica" w:cs="Helvetica"/>
                <w:lang w:val="en-US"/>
              </w:rPr>
            </w:pPr>
          </w:p>
        </w:tc>
        <w:tc>
          <w:tcPr>
            <w:tcW w:w="991" w:type="dxa"/>
            <w:vAlign w:val="center"/>
          </w:tcPr>
          <w:p w:rsidR="00AF781D" w:rsidRPr="007F2A6B" w:rsidRDefault="00AF781D" w:rsidP="007D2B1C">
            <w:pPr>
              <w:jc w:val="center"/>
              <w:rPr>
                <w:rFonts w:ascii="Helvetica" w:hAnsi="Helvetica" w:cs="Helvetica"/>
              </w:rPr>
            </w:pPr>
          </w:p>
        </w:tc>
        <w:tc>
          <w:tcPr>
            <w:tcW w:w="1133" w:type="dxa"/>
            <w:vAlign w:val="center"/>
          </w:tcPr>
          <w:p w:rsidR="00AF781D" w:rsidRPr="007F2A6B" w:rsidRDefault="00AF781D" w:rsidP="007D2B1C">
            <w:pPr>
              <w:jc w:val="center"/>
              <w:rPr>
                <w:rFonts w:ascii="Helvetica" w:hAnsi="Helvetica" w:cs="Helvetica"/>
              </w:rPr>
            </w:pPr>
          </w:p>
        </w:tc>
      </w:tr>
      <w:tr w:rsidR="00AF781D" w:rsidRPr="007F2A6B" w:rsidTr="007D2B1C">
        <w:trPr>
          <w:trHeight w:val="264"/>
        </w:trPr>
        <w:tc>
          <w:tcPr>
            <w:tcW w:w="616" w:type="dxa"/>
            <w:vAlign w:val="center"/>
          </w:tcPr>
          <w:p w:rsidR="00AF781D" w:rsidRPr="007F2A6B" w:rsidRDefault="00AF781D" w:rsidP="007D2B1C">
            <w:pPr>
              <w:jc w:val="center"/>
              <w:rPr>
                <w:rFonts w:ascii="Helvetica" w:hAnsi="Helvetica" w:cs="Helvetica"/>
              </w:rPr>
            </w:pPr>
          </w:p>
        </w:tc>
        <w:tc>
          <w:tcPr>
            <w:tcW w:w="1806" w:type="dxa"/>
            <w:vAlign w:val="center"/>
          </w:tcPr>
          <w:p w:rsidR="00AF781D" w:rsidRPr="007F2A6B" w:rsidRDefault="00AF781D" w:rsidP="007D2B1C">
            <w:pPr>
              <w:jc w:val="center"/>
              <w:rPr>
                <w:rFonts w:ascii="Helvetica" w:hAnsi="Helvetica" w:cs="Helvetica"/>
                <w:lang w:val="en-US"/>
              </w:rPr>
            </w:pPr>
          </w:p>
        </w:tc>
        <w:tc>
          <w:tcPr>
            <w:tcW w:w="4538" w:type="dxa"/>
            <w:vAlign w:val="center"/>
          </w:tcPr>
          <w:p w:rsidR="00AF781D" w:rsidRPr="007F2A6B" w:rsidRDefault="00AF781D" w:rsidP="007D2B1C">
            <w:pPr>
              <w:rPr>
                <w:rFonts w:ascii="Helvetica" w:hAnsi="Helvetica" w:cs="Helvetica"/>
                <w:lang w:val="en-US"/>
              </w:rPr>
            </w:pPr>
          </w:p>
        </w:tc>
        <w:tc>
          <w:tcPr>
            <w:tcW w:w="991" w:type="dxa"/>
            <w:vAlign w:val="center"/>
          </w:tcPr>
          <w:p w:rsidR="00AF781D" w:rsidRPr="007F2A6B" w:rsidRDefault="00AF781D" w:rsidP="007D2B1C">
            <w:pPr>
              <w:jc w:val="center"/>
              <w:rPr>
                <w:rFonts w:ascii="Helvetica" w:hAnsi="Helvetica" w:cs="Helvetica"/>
                <w:lang w:val="en-US"/>
              </w:rPr>
            </w:pPr>
          </w:p>
        </w:tc>
        <w:tc>
          <w:tcPr>
            <w:tcW w:w="1133" w:type="dxa"/>
            <w:vAlign w:val="center"/>
          </w:tcPr>
          <w:p w:rsidR="00AF781D" w:rsidRPr="007F2A6B" w:rsidRDefault="00AF781D" w:rsidP="007D2B1C">
            <w:pPr>
              <w:jc w:val="center"/>
              <w:rPr>
                <w:rFonts w:ascii="Helvetica" w:hAnsi="Helvetica" w:cs="Helvetica"/>
              </w:rPr>
            </w:pPr>
          </w:p>
        </w:tc>
      </w:tr>
      <w:tr w:rsidR="00AF781D" w:rsidRPr="007F2A6B" w:rsidTr="007D2B1C">
        <w:trPr>
          <w:trHeight w:val="264"/>
        </w:trPr>
        <w:tc>
          <w:tcPr>
            <w:tcW w:w="616" w:type="dxa"/>
            <w:vAlign w:val="center"/>
          </w:tcPr>
          <w:p w:rsidR="00AF781D" w:rsidRPr="007F2A6B" w:rsidRDefault="00AF781D" w:rsidP="007D2B1C">
            <w:pPr>
              <w:jc w:val="center"/>
              <w:rPr>
                <w:rFonts w:ascii="Helvetica" w:hAnsi="Helvetica" w:cs="Helvetica"/>
              </w:rPr>
            </w:pPr>
          </w:p>
        </w:tc>
        <w:tc>
          <w:tcPr>
            <w:tcW w:w="1806" w:type="dxa"/>
            <w:vAlign w:val="center"/>
          </w:tcPr>
          <w:p w:rsidR="00AF781D" w:rsidRPr="007F2A6B" w:rsidRDefault="00AF781D" w:rsidP="007D2B1C">
            <w:pPr>
              <w:jc w:val="center"/>
              <w:rPr>
                <w:rFonts w:ascii="Helvetica" w:hAnsi="Helvetica" w:cs="Helvetica"/>
                <w:lang w:val="en-US"/>
              </w:rPr>
            </w:pPr>
          </w:p>
        </w:tc>
        <w:tc>
          <w:tcPr>
            <w:tcW w:w="4538" w:type="dxa"/>
            <w:vAlign w:val="center"/>
          </w:tcPr>
          <w:p w:rsidR="00AF781D" w:rsidRPr="007F2A6B" w:rsidRDefault="00AF781D" w:rsidP="007D2B1C">
            <w:pPr>
              <w:rPr>
                <w:rFonts w:ascii="Helvetica" w:hAnsi="Helvetica" w:cs="Helvetica"/>
              </w:rPr>
            </w:pPr>
          </w:p>
        </w:tc>
        <w:tc>
          <w:tcPr>
            <w:tcW w:w="991" w:type="dxa"/>
            <w:vAlign w:val="center"/>
          </w:tcPr>
          <w:p w:rsidR="00AF781D" w:rsidRPr="007F2A6B" w:rsidRDefault="00AF781D" w:rsidP="007D2B1C">
            <w:pPr>
              <w:jc w:val="center"/>
              <w:rPr>
                <w:rFonts w:ascii="Helvetica" w:hAnsi="Helvetica" w:cs="Helvetica"/>
              </w:rPr>
            </w:pPr>
          </w:p>
        </w:tc>
        <w:tc>
          <w:tcPr>
            <w:tcW w:w="1133" w:type="dxa"/>
            <w:vAlign w:val="center"/>
          </w:tcPr>
          <w:p w:rsidR="00AF781D" w:rsidRPr="007F2A6B" w:rsidRDefault="00AF781D" w:rsidP="007D2B1C">
            <w:pPr>
              <w:jc w:val="center"/>
              <w:rPr>
                <w:rFonts w:ascii="Helvetica" w:hAnsi="Helvetica" w:cs="Helvetica"/>
              </w:rPr>
            </w:pPr>
          </w:p>
        </w:tc>
      </w:tr>
      <w:tr w:rsidR="00AF781D" w:rsidRPr="007F2A6B" w:rsidTr="007D2B1C">
        <w:trPr>
          <w:trHeight w:val="264"/>
        </w:trPr>
        <w:tc>
          <w:tcPr>
            <w:tcW w:w="616" w:type="dxa"/>
            <w:vAlign w:val="center"/>
          </w:tcPr>
          <w:p w:rsidR="00AF781D" w:rsidRPr="007F2A6B" w:rsidRDefault="00AF781D" w:rsidP="007D2B1C">
            <w:pPr>
              <w:jc w:val="center"/>
              <w:rPr>
                <w:rFonts w:ascii="Helvetica" w:hAnsi="Helvetica" w:cs="Helvetica"/>
              </w:rPr>
            </w:pPr>
          </w:p>
        </w:tc>
        <w:tc>
          <w:tcPr>
            <w:tcW w:w="1806" w:type="dxa"/>
            <w:vAlign w:val="center"/>
          </w:tcPr>
          <w:p w:rsidR="00AF781D" w:rsidRPr="007F2A6B" w:rsidRDefault="00AF781D" w:rsidP="007D2B1C">
            <w:pPr>
              <w:jc w:val="center"/>
              <w:rPr>
                <w:rFonts w:ascii="Helvetica" w:hAnsi="Helvetica" w:cs="Helvetica"/>
              </w:rPr>
            </w:pPr>
          </w:p>
        </w:tc>
        <w:tc>
          <w:tcPr>
            <w:tcW w:w="4538" w:type="dxa"/>
            <w:vAlign w:val="center"/>
          </w:tcPr>
          <w:p w:rsidR="00AF781D" w:rsidRPr="007F2A6B" w:rsidRDefault="00AF781D" w:rsidP="007D2B1C">
            <w:pPr>
              <w:rPr>
                <w:rFonts w:ascii="Helvetica" w:hAnsi="Helvetica" w:cs="Helvetica"/>
              </w:rPr>
            </w:pPr>
          </w:p>
        </w:tc>
        <w:tc>
          <w:tcPr>
            <w:tcW w:w="991" w:type="dxa"/>
            <w:vAlign w:val="center"/>
          </w:tcPr>
          <w:p w:rsidR="00AF781D" w:rsidRPr="007F2A6B" w:rsidRDefault="00AF781D" w:rsidP="007D2B1C">
            <w:pPr>
              <w:jc w:val="center"/>
              <w:rPr>
                <w:rFonts w:ascii="Helvetica" w:hAnsi="Helvetica" w:cs="Helvetica"/>
                <w:lang w:val="en-US"/>
              </w:rPr>
            </w:pPr>
          </w:p>
        </w:tc>
        <w:tc>
          <w:tcPr>
            <w:tcW w:w="1133" w:type="dxa"/>
            <w:vAlign w:val="center"/>
          </w:tcPr>
          <w:p w:rsidR="00AF781D" w:rsidRPr="007F2A6B" w:rsidRDefault="00AF781D" w:rsidP="007D2B1C">
            <w:pPr>
              <w:jc w:val="center"/>
              <w:rPr>
                <w:rFonts w:ascii="Helvetica" w:hAnsi="Helvetica" w:cs="Helvetica"/>
              </w:rPr>
            </w:pPr>
          </w:p>
        </w:tc>
      </w:tr>
    </w:tbl>
    <w:p w:rsidR="00AF781D" w:rsidRPr="007F2A6B" w:rsidRDefault="00AF781D" w:rsidP="007D2B1C">
      <w:pPr>
        <w:jc w:val="both"/>
      </w:pPr>
    </w:p>
    <w:p w:rsidR="00AF781D" w:rsidRPr="007F2A6B" w:rsidRDefault="00AF781D" w:rsidP="007D2B1C">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дефектной ведомости.</w:t>
      </w:r>
    </w:p>
    <w:p w:rsidR="00AF781D" w:rsidRDefault="00AF781D" w:rsidP="007D2B1C">
      <w:pPr>
        <w:pStyle w:val="ConsNormal"/>
        <w:widowControl/>
        <w:ind w:firstLine="0"/>
        <w:jc w:val="center"/>
        <w:rPr>
          <w:rFonts w:ascii="Times New Roman" w:hAnsi="Times New Roman" w:cs="Times New Roman"/>
          <w:sz w:val="24"/>
          <w:szCs w:val="24"/>
          <w:u w:val="single"/>
        </w:rPr>
      </w:pPr>
    </w:p>
    <w:p w:rsidR="00AF781D" w:rsidRPr="007F2A6B" w:rsidRDefault="00AF781D" w:rsidP="007D2B1C">
      <w:pPr>
        <w:pStyle w:val="ConsNormal"/>
        <w:widowControl/>
        <w:ind w:firstLine="0"/>
        <w:jc w:val="center"/>
        <w:rPr>
          <w:rFonts w:ascii="Times New Roman" w:hAnsi="Times New Roman" w:cs="Times New Roman"/>
          <w:sz w:val="24"/>
          <w:szCs w:val="24"/>
          <w:u w:val="single"/>
        </w:rPr>
      </w:pPr>
    </w:p>
    <w:p w:rsidR="00AF781D" w:rsidRPr="007F2A6B" w:rsidRDefault="00AF781D" w:rsidP="007D2B1C">
      <w:pPr>
        <w:pStyle w:val="afd"/>
        <w:ind w:left="142"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7F2A6B" w:rsidTr="007D2B1C">
        <w:trPr>
          <w:trHeight w:val="1367"/>
        </w:trPr>
        <w:tc>
          <w:tcPr>
            <w:tcW w:w="4847" w:type="dxa"/>
            <w:tcBorders>
              <w:top w:val="nil"/>
              <w:left w:val="nil"/>
              <w:bottom w:val="nil"/>
              <w:right w:val="nil"/>
            </w:tcBorders>
          </w:tcPr>
          <w:p w:rsidR="00AF781D" w:rsidRPr="007F2A6B" w:rsidRDefault="00AF781D" w:rsidP="007D2B1C">
            <w:pPr>
              <w:rPr>
                <w:b/>
              </w:rPr>
            </w:pPr>
            <w:r>
              <w:rPr>
                <w:b/>
              </w:rPr>
              <w:t>Заказчик:</w:t>
            </w:r>
          </w:p>
          <w:p w:rsidR="00AF781D" w:rsidRPr="007F2A6B" w:rsidRDefault="00AF781D" w:rsidP="007D2B1C">
            <w:pPr>
              <w:rPr>
                <w:b/>
              </w:rPr>
            </w:pPr>
          </w:p>
          <w:p w:rsidR="00AF781D" w:rsidRPr="007F2A6B" w:rsidRDefault="00AF781D" w:rsidP="007D2B1C">
            <w:pPr>
              <w:rPr>
                <w:b/>
              </w:rPr>
            </w:pPr>
          </w:p>
          <w:p w:rsidR="00AF781D" w:rsidRPr="007F2A6B" w:rsidRDefault="00AF781D" w:rsidP="007D2B1C">
            <w:pPr>
              <w:rPr>
                <w:vertAlign w:val="superscript"/>
              </w:rPr>
            </w:pPr>
            <w:r>
              <w:rPr>
                <w:b/>
              </w:rPr>
              <w:t>_________________/</w:t>
            </w:r>
          </w:p>
        </w:tc>
        <w:tc>
          <w:tcPr>
            <w:tcW w:w="4819" w:type="dxa"/>
            <w:tcBorders>
              <w:top w:val="nil"/>
              <w:left w:val="nil"/>
              <w:bottom w:val="nil"/>
              <w:right w:val="nil"/>
            </w:tcBorders>
          </w:tcPr>
          <w:p w:rsidR="00AF781D" w:rsidRPr="007F2A6B" w:rsidRDefault="00AF781D" w:rsidP="007D2B1C">
            <w:pPr>
              <w:rPr>
                <w:b/>
              </w:rPr>
            </w:pPr>
            <w:r>
              <w:rPr>
                <w:b/>
              </w:rPr>
              <w:t>Исполнитель:</w:t>
            </w:r>
          </w:p>
          <w:p w:rsidR="00AF781D" w:rsidRPr="007F2A6B" w:rsidRDefault="00AF781D" w:rsidP="007D2B1C"/>
          <w:p w:rsidR="00AF781D" w:rsidRPr="007F2A6B" w:rsidRDefault="00AF781D" w:rsidP="007D2B1C"/>
          <w:p w:rsidR="00AF781D" w:rsidRPr="007F2A6B" w:rsidRDefault="00AF781D" w:rsidP="007D2B1C">
            <w:r>
              <w:t>__________________/</w:t>
            </w:r>
          </w:p>
        </w:tc>
      </w:tr>
    </w:tbl>
    <w:p w:rsidR="00AF781D" w:rsidRDefault="00AF781D" w:rsidP="007D2B1C">
      <w:pPr>
        <w:jc w:val="center"/>
        <w:rPr>
          <w:b/>
        </w:rPr>
      </w:pPr>
    </w:p>
    <w:p w:rsidR="00AF781D" w:rsidRDefault="00AF781D" w:rsidP="007D2B1C">
      <w:pPr>
        <w:suppressAutoHyphens w:val="0"/>
        <w:spacing w:after="200" w:line="276" w:lineRule="auto"/>
        <w:rPr>
          <w:b/>
        </w:rPr>
      </w:pPr>
      <w:r>
        <w:rPr>
          <w:b/>
        </w:rPr>
        <w:br w:type="page"/>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jc w:val="center"/>
        <w:rPr>
          <w:b/>
        </w:rPr>
      </w:pPr>
    </w:p>
    <w:p w:rsidR="00AF781D" w:rsidRPr="00754849" w:rsidRDefault="00AF781D" w:rsidP="007D2B1C">
      <w:pPr>
        <w:jc w:val="center"/>
        <w:rPr>
          <w:b/>
        </w:rPr>
      </w:pPr>
      <w:r>
        <w:rPr>
          <w:b/>
        </w:rPr>
        <w:t>Сведения о цепочке собственников</w:t>
      </w:r>
    </w:p>
    <w:p w:rsidR="00AF781D" w:rsidRPr="00754849" w:rsidRDefault="00AF781D" w:rsidP="007D2B1C">
      <w:pPr>
        <w:jc w:val="center"/>
        <w:rPr>
          <w:b/>
        </w:rPr>
      </w:pPr>
      <w:r>
        <w:rPr>
          <w:b/>
        </w:rPr>
        <w:t>(включая бенефициаров</w:t>
      </w:r>
      <w:r>
        <w:rPr>
          <w:rStyle w:val="afa"/>
        </w:rPr>
        <w:t xml:space="preserve">, </w:t>
      </w:r>
      <w:r>
        <w:rPr>
          <w:b/>
        </w:rPr>
        <w:t>в т.ч. конечных)</w:t>
      </w:r>
    </w:p>
    <w:p w:rsidR="00AF781D" w:rsidRPr="00754849" w:rsidRDefault="00AF781D" w:rsidP="007D2B1C"/>
    <w:p w:rsidR="00AF781D" w:rsidRPr="00754849" w:rsidRDefault="00AF781D" w:rsidP="00AF781D">
      <w:pPr>
        <w:pStyle w:val="affb"/>
        <w:numPr>
          <w:ilvl w:val="0"/>
          <w:numId w:val="47"/>
        </w:numPr>
        <w:suppressAutoHyphens w:val="0"/>
        <w:ind w:left="709" w:hanging="709"/>
        <w:rPr>
          <w:b/>
        </w:rPr>
      </w:pPr>
      <w:r>
        <w:rPr>
          <w:b/>
        </w:rPr>
        <w:t>«Общая информация о контрагенте»:</w:t>
      </w:r>
    </w:p>
    <w:p w:rsidR="00AF781D" w:rsidRPr="00754849" w:rsidRDefault="00AF781D" w:rsidP="00AF781D">
      <w:pPr>
        <w:pStyle w:val="affb"/>
        <w:numPr>
          <w:ilvl w:val="1"/>
          <w:numId w:val="47"/>
        </w:numPr>
        <w:suppressAutoHyphens w:val="0"/>
        <w:ind w:left="709" w:hanging="709"/>
      </w:pPr>
      <w:r>
        <w:t>Наименование (сокращенное):</w:t>
      </w:r>
    </w:p>
    <w:p w:rsidR="00AF781D" w:rsidRPr="00754849" w:rsidRDefault="00AF781D" w:rsidP="00AF781D">
      <w:pPr>
        <w:pStyle w:val="affb"/>
        <w:numPr>
          <w:ilvl w:val="1"/>
          <w:numId w:val="47"/>
        </w:numPr>
        <w:suppressAutoHyphens w:val="0"/>
        <w:ind w:left="709" w:hanging="709"/>
      </w:pPr>
      <w:r>
        <w:t>ОГРН/ИНН:</w:t>
      </w:r>
    </w:p>
    <w:p w:rsidR="00AF781D" w:rsidRPr="00754849" w:rsidRDefault="00AF781D" w:rsidP="00AF781D">
      <w:pPr>
        <w:pStyle w:val="affb"/>
        <w:numPr>
          <w:ilvl w:val="1"/>
          <w:numId w:val="47"/>
        </w:numPr>
        <w:suppressAutoHyphens w:val="0"/>
        <w:ind w:left="709" w:hanging="709"/>
      </w:pPr>
      <w:r>
        <w:t>Адрес местонахождения (по ЕГРЮЛ):</w:t>
      </w:r>
    </w:p>
    <w:p w:rsidR="00AF781D" w:rsidRPr="00754849" w:rsidRDefault="00AF781D" w:rsidP="00AF781D">
      <w:pPr>
        <w:pStyle w:val="affb"/>
        <w:numPr>
          <w:ilvl w:val="1"/>
          <w:numId w:val="47"/>
        </w:numPr>
        <w:suppressAutoHyphens w:val="0"/>
        <w:ind w:left="709" w:hanging="709"/>
      </w:pPr>
      <w:r>
        <w:t>Адрес местонахождения (фактический):</w:t>
      </w:r>
    </w:p>
    <w:p w:rsidR="00AF781D" w:rsidRPr="00754849" w:rsidRDefault="00AF781D" w:rsidP="00AF781D">
      <w:pPr>
        <w:pStyle w:val="affb"/>
        <w:numPr>
          <w:ilvl w:val="1"/>
          <w:numId w:val="47"/>
        </w:numPr>
        <w:suppressAutoHyphens w:val="0"/>
        <w:ind w:left="709" w:hanging="709"/>
      </w:pPr>
      <w:r>
        <w:t>Должность и ФИО (полностью) руководителя:</w:t>
      </w:r>
    </w:p>
    <w:p w:rsidR="00AF781D" w:rsidRPr="00754849" w:rsidRDefault="00AF781D" w:rsidP="00AF781D">
      <w:pPr>
        <w:pStyle w:val="affb"/>
        <w:numPr>
          <w:ilvl w:val="1"/>
          <w:numId w:val="47"/>
        </w:numPr>
        <w:suppressAutoHyphens w:val="0"/>
        <w:ind w:left="709" w:hanging="709"/>
      </w:pPr>
      <w:r>
        <w:t>Реквизиты документа (паспорта), удостоверяющего личность руководителя:</w:t>
      </w:r>
    </w:p>
    <w:p w:rsidR="00AF781D" w:rsidRPr="00754849" w:rsidRDefault="00AF781D" w:rsidP="007D2B1C">
      <w:pPr>
        <w:pStyle w:val="affb"/>
        <w:spacing w:after="120"/>
        <w:ind w:left="709"/>
      </w:pPr>
    </w:p>
    <w:p w:rsidR="00AF781D" w:rsidRPr="00754849" w:rsidRDefault="00AF781D" w:rsidP="00AF781D">
      <w:pPr>
        <w:pStyle w:val="affb"/>
        <w:numPr>
          <w:ilvl w:val="0"/>
          <w:numId w:val="47"/>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AF781D" w:rsidRPr="00754849" w:rsidRDefault="00AF781D" w:rsidP="007D2B1C">
      <w:pPr>
        <w:pStyle w:val="affb"/>
        <w:ind w:left="709" w:hanging="709"/>
        <w:rPr>
          <w:b/>
          <w:i/>
          <w:u w:val="single"/>
        </w:rPr>
      </w:pPr>
      <w:r>
        <w:rPr>
          <w:b/>
          <w:i/>
          <w:u w:val="single"/>
        </w:rPr>
        <w:t>Для физических лиц (заполняется на каждого собственника):</w:t>
      </w:r>
    </w:p>
    <w:p w:rsidR="00AF781D" w:rsidRPr="00754849" w:rsidRDefault="00AF781D" w:rsidP="00AF781D">
      <w:pPr>
        <w:pStyle w:val="affb"/>
        <w:numPr>
          <w:ilvl w:val="1"/>
          <w:numId w:val="47"/>
        </w:numPr>
        <w:suppressAutoHyphens w:val="0"/>
        <w:ind w:left="709" w:hanging="709"/>
      </w:pPr>
      <w:r>
        <w:t>Вид собственника (</w:t>
      </w:r>
      <w:r>
        <w:rPr>
          <w:b/>
          <w:i/>
        </w:rPr>
        <w:t>участник, акционер, бенефициар, иное - указать</w:t>
      </w:r>
      <w:r>
        <w:t>):</w:t>
      </w:r>
    </w:p>
    <w:p w:rsidR="00AF781D" w:rsidRPr="00754849" w:rsidRDefault="00AF781D" w:rsidP="00AF781D">
      <w:pPr>
        <w:pStyle w:val="affb"/>
        <w:numPr>
          <w:ilvl w:val="1"/>
          <w:numId w:val="47"/>
        </w:numPr>
        <w:suppressAutoHyphens w:val="0"/>
        <w:ind w:left="709" w:hanging="709"/>
      </w:pPr>
      <w:r>
        <w:t>ФИО полностью:</w:t>
      </w:r>
    </w:p>
    <w:p w:rsidR="00AF781D" w:rsidRPr="00754849" w:rsidRDefault="00AF781D" w:rsidP="00AF781D">
      <w:pPr>
        <w:pStyle w:val="affb"/>
        <w:numPr>
          <w:ilvl w:val="1"/>
          <w:numId w:val="47"/>
        </w:numPr>
        <w:suppressAutoHyphens w:val="0"/>
        <w:ind w:left="709" w:hanging="709"/>
      </w:pPr>
      <w:r>
        <w:t>Реквизиты документа, удостоверяющего личность (наименование документа, серия, номер, кем и когда выдан):</w:t>
      </w:r>
    </w:p>
    <w:p w:rsidR="00AF781D" w:rsidRPr="00754849" w:rsidRDefault="00AF781D" w:rsidP="00AF781D">
      <w:pPr>
        <w:pStyle w:val="affb"/>
        <w:numPr>
          <w:ilvl w:val="1"/>
          <w:numId w:val="47"/>
        </w:numPr>
        <w:suppressAutoHyphens w:val="0"/>
        <w:ind w:left="709" w:hanging="709"/>
      </w:pPr>
      <w:r>
        <w:t>Адрес регистрации:</w:t>
      </w:r>
    </w:p>
    <w:p w:rsidR="00AF781D" w:rsidRPr="00754849" w:rsidRDefault="00AF781D" w:rsidP="00AF781D">
      <w:pPr>
        <w:pStyle w:val="affb"/>
        <w:numPr>
          <w:ilvl w:val="1"/>
          <w:numId w:val="47"/>
        </w:numPr>
        <w:suppressAutoHyphens w:val="0"/>
        <w:spacing w:after="120"/>
        <w:ind w:left="709" w:hanging="709"/>
      </w:pPr>
      <w:r>
        <w:t>Реквизиты документа, подтверждающего вид собственника (наименование, дата, номер):</w:t>
      </w:r>
    </w:p>
    <w:p w:rsidR="00AF781D" w:rsidRPr="00754849" w:rsidRDefault="00AF781D" w:rsidP="007D2B1C">
      <w:pPr>
        <w:pStyle w:val="affb"/>
        <w:ind w:left="709" w:hanging="709"/>
        <w:rPr>
          <w:b/>
          <w:i/>
          <w:u w:val="single"/>
        </w:rPr>
      </w:pPr>
      <w:r>
        <w:rPr>
          <w:b/>
          <w:i/>
          <w:u w:val="single"/>
        </w:rPr>
        <w:t>Для юридических лиц (заполняется на каждого собственника):</w:t>
      </w:r>
    </w:p>
    <w:p w:rsidR="00AF781D" w:rsidRPr="00754849" w:rsidRDefault="00AF781D" w:rsidP="00AF781D">
      <w:pPr>
        <w:pStyle w:val="affb"/>
        <w:numPr>
          <w:ilvl w:val="1"/>
          <w:numId w:val="48"/>
        </w:numPr>
        <w:suppressAutoHyphens w:val="0"/>
        <w:ind w:left="709" w:hanging="709"/>
        <w:contextualSpacing/>
      </w:pPr>
      <w:r>
        <w:t>Вид собственника (</w:t>
      </w:r>
      <w:r>
        <w:rPr>
          <w:b/>
          <w:i/>
        </w:rPr>
        <w:t>участник, акционер, бенефициар, иное - указать</w:t>
      </w:r>
      <w:r>
        <w:t>):</w:t>
      </w:r>
    </w:p>
    <w:p w:rsidR="00AF781D" w:rsidRPr="00754849" w:rsidRDefault="00AF781D" w:rsidP="00AF781D">
      <w:pPr>
        <w:pStyle w:val="affb"/>
        <w:numPr>
          <w:ilvl w:val="1"/>
          <w:numId w:val="48"/>
        </w:numPr>
        <w:suppressAutoHyphens w:val="0"/>
        <w:ind w:left="709" w:hanging="709"/>
      </w:pPr>
      <w:r>
        <w:t>Наименование (сокращенное):</w:t>
      </w:r>
    </w:p>
    <w:p w:rsidR="00AF781D" w:rsidRPr="00754849" w:rsidRDefault="00AF781D" w:rsidP="00AF781D">
      <w:pPr>
        <w:pStyle w:val="affb"/>
        <w:numPr>
          <w:ilvl w:val="1"/>
          <w:numId w:val="48"/>
        </w:numPr>
        <w:suppressAutoHyphens w:val="0"/>
        <w:ind w:left="709" w:hanging="709"/>
      </w:pPr>
      <w:r>
        <w:t>ОГРН/ИНН:</w:t>
      </w:r>
    </w:p>
    <w:p w:rsidR="00AF781D" w:rsidRPr="00754849" w:rsidRDefault="00AF781D" w:rsidP="00AF781D">
      <w:pPr>
        <w:pStyle w:val="affb"/>
        <w:numPr>
          <w:ilvl w:val="1"/>
          <w:numId w:val="48"/>
        </w:numPr>
        <w:suppressAutoHyphens w:val="0"/>
        <w:ind w:left="709" w:hanging="709"/>
      </w:pPr>
      <w:r>
        <w:t>Адрес местонахождения (по ЕГРЮЛ):</w:t>
      </w:r>
    </w:p>
    <w:p w:rsidR="00AF781D" w:rsidRPr="00754849" w:rsidRDefault="00AF781D" w:rsidP="00AF781D">
      <w:pPr>
        <w:pStyle w:val="affb"/>
        <w:numPr>
          <w:ilvl w:val="1"/>
          <w:numId w:val="48"/>
        </w:numPr>
        <w:suppressAutoHyphens w:val="0"/>
        <w:ind w:left="709" w:hanging="709"/>
      </w:pPr>
      <w:r>
        <w:t>Адрес местонахождения (фактический):</w:t>
      </w:r>
    </w:p>
    <w:p w:rsidR="00AF781D" w:rsidRPr="00754849" w:rsidRDefault="00AF781D" w:rsidP="00AF781D">
      <w:pPr>
        <w:pStyle w:val="affb"/>
        <w:numPr>
          <w:ilvl w:val="1"/>
          <w:numId w:val="48"/>
        </w:numPr>
        <w:suppressAutoHyphens w:val="0"/>
        <w:ind w:left="709" w:hanging="709"/>
      </w:pPr>
      <w:r>
        <w:t>Должность и ФИО (полностью) руководителя:</w:t>
      </w:r>
    </w:p>
    <w:p w:rsidR="00AF781D" w:rsidRPr="00754849" w:rsidRDefault="00AF781D" w:rsidP="00AF781D">
      <w:pPr>
        <w:pStyle w:val="affb"/>
        <w:numPr>
          <w:ilvl w:val="1"/>
          <w:numId w:val="48"/>
        </w:numPr>
        <w:suppressAutoHyphens w:val="0"/>
        <w:spacing w:after="120"/>
        <w:ind w:left="709" w:hanging="709"/>
      </w:pPr>
      <w:r>
        <w:t>Реквизиты документа, подтверждающего вид собственника (наименование, дата, номер):</w:t>
      </w:r>
    </w:p>
    <w:p w:rsidR="00AF781D" w:rsidRPr="00754849" w:rsidRDefault="00AF781D" w:rsidP="007D2B1C"/>
    <w:p w:rsidR="00AF781D" w:rsidRPr="00754849" w:rsidRDefault="00AF781D" w:rsidP="007D2B1C"/>
    <w:p w:rsidR="00AF781D" w:rsidRDefault="00AF781D" w:rsidP="007D2B1C">
      <w:pPr>
        <w:jc w:val="both"/>
        <w:rPr>
          <w:sz w:val="20"/>
          <w:szCs w:val="20"/>
          <w:u w:val="single"/>
        </w:rPr>
      </w:pPr>
      <w:r>
        <w:rPr>
          <w:sz w:val="20"/>
          <w:szCs w:val="20"/>
          <w:u w:val="single"/>
        </w:rPr>
        <w:t>Примечание:</w:t>
      </w:r>
    </w:p>
    <w:p w:rsidR="00AF781D" w:rsidRPr="00D1188C" w:rsidRDefault="00AF781D" w:rsidP="007D2B1C">
      <w:pPr>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AF781D" w:rsidRDefault="00AF781D" w:rsidP="007D2B1C"/>
    <w:p w:rsidR="00AF781D" w:rsidRDefault="00AF781D" w:rsidP="007D2B1C">
      <w:r>
        <w:t>Должность руководителя и наименование контрагента:</w:t>
      </w:r>
      <w:r>
        <w:tab/>
        <w:t>____________________</w:t>
      </w:r>
    </w:p>
    <w:p w:rsidR="00AF781D" w:rsidRDefault="00AF781D" w:rsidP="007D2B1C">
      <w:r>
        <w:t>ФИО руководителя и его подпись:</w:t>
      </w:r>
      <w:r>
        <w:tab/>
      </w:r>
      <w:r>
        <w:tab/>
      </w:r>
      <w:r>
        <w:tab/>
      </w:r>
      <w:r>
        <w:tab/>
        <w:t>____________________</w:t>
      </w:r>
    </w:p>
    <w:p w:rsidR="00AF781D" w:rsidRPr="0016089E" w:rsidRDefault="00AF781D" w:rsidP="007D2B1C">
      <w:pPr>
        <w:rPr>
          <w:bCs/>
        </w:rPr>
      </w:pPr>
      <w:r>
        <w:t>Печать контрагента:</w:t>
      </w:r>
      <w:r>
        <w:tab/>
      </w:r>
      <w:r>
        <w:tab/>
      </w:r>
      <w:r>
        <w:tab/>
      </w:r>
      <w:r>
        <w:tab/>
      </w:r>
      <w:r>
        <w:tab/>
      </w:r>
      <w:r>
        <w:tab/>
      </w:r>
      <w:proofErr w:type="spellStart"/>
      <w:r>
        <w:t>м</w:t>
      </w:r>
      <w:proofErr w:type="gramStart"/>
      <w:r>
        <w:t>.п</w:t>
      </w:r>
      <w:proofErr w:type="spellEnd"/>
      <w:proofErr w:type="gramEnd"/>
    </w:p>
    <w:p w:rsidR="005F79D6" w:rsidRDefault="005F79D6">
      <w:pPr>
        <w:suppressAutoHyphens w:val="0"/>
      </w:pPr>
      <w:r>
        <w:br w:type="page"/>
      </w:r>
    </w:p>
    <w:p w:rsidR="00AF781D" w:rsidRDefault="007D2B1C">
      <w:pPr>
        <w:pStyle w:val="1"/>
        <w:jc w:val="right"/>
        <w:rPr>
          <w:rFonts w:cs="Times New Roman"/>
          <w:b w:val="0"/>
          <w:i/>
          <w:iCs/>
          <w:sz w:val="28"/>
        </w:rPr>
      </w:pPr>
      <w:r>
        <w:rPr>
          <w:rFonts w:cs="Times New Roman"/>
          <w:b w:val="0"/>
          <w:sz w:val="28"/>
        </w:rPr>
        <w:lastRenderedPageBreak/>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AF781D" w:rsidRPr="00CB7E89" w:rsidRDefault="00AF781D" w:rsidP="007D2B1C">
      <w:pPr>
        <w:jc w:val="center"/>
        <w:rPr>
          <w:b/>
          <w:bCs/>
          <w:sz w:val="28"/>
          <w:szCs w:val="28"/>
        </w:rPr>
      </w:pPr>
      <w:r>
        <w:rPr>
          <w:b/>
          <w:bCs/>
          <w:sz w:val="28"/>
          <w:szCs w:val="28"/>
        </w:rPr>
        <w:t>СВЕДЕНИЯ ОБ АДМИНИСТРАТИВНОМ И ПРОИЗВОДСТВЕННОМ ПЕРСОНАЛЕ ПРЕТЕНДЕНТА</w:t>
      </w:r>
    </w:p>
    <w:p w:rsidR="00AF781D" w:rsidRPr="00CB7E89" w:rsidRDefault="00AF781D" w:rsidP="007D2B1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F781D" w:rsidRPr="00CB7E89" w:rsidRDefault="00AF781D" w:rsidP="007D2B1C">
      <w:pPr>
        <w:jc w:val="center"/>
      </w:pPr>
    </w:p>
    <w:p w:rsidR="00AF781D" w:rsidRPr="00CB7E89" w:rsidRDefault="00AF781D" w:rsidP="007D2B1C">
      <w:pPr>
        <w:tabs>
          <w:tab w:val="left" w:pos="9639"/>
        </w:tabs>
        <w:jc w:val="center"/>
        <w:rPr>
          <w:b/>
          <w:bCs/>
          <w:sz w:val="28"/>
          <w:szCs w:val="28"/>
        </w:rPr>
      </w:pPr>
      <w:r>
        <w:rPr>
          <w:b/>
          <w:bCs/>
          <w:sz w:val="28"/>
          <w:szCs w:val="28"/>
        </w:rPr>
        <w:t xml:space="preserve">Административный персонал </w:t>
      </w:r>
    </w:p>
    <w:p w:rsidR="00AF781D" w:rsidRPr="00CB7E89" w:rsidRDefault="00AF781D" w:rsidP="007D2B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F781D" w:rsidRPr="00CB7E89" w:rsidTr="007D2B1C">
        <w:trPr>
          <w:jc w:val="center"/>
        </w:trPr>
        <w:tc>
          <w:tcPr>
            <w:tcW w:w="761" w:type="dxa"/>
            <w:vAlign w:val="center"/>
          </w:tcPr>
          <w:p w:rsidR="00AF781D" w:rsidRPr="00CB7E89" w:rsidRDefault="00AF781D" w:rsidP="007D2B1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F781D" w:rsidRPr="00CB7E89" w:rsidRDefault="00AF781D" w:rsidP="007D2B1C">
            <w:pPr>
              <w:tabs>
                <w:tab w:val="left" w:pos="9639"/>
              </w:tabs>
              <w:jc w:val="center"/>
            </w:pPr>
            <w:r>
              <w:t>Занимаемая должность</w:t>
            </w:r>
          </w:p>
        </w:tc>
        <w:tc>
          <w:tcPr>
            <w:tcW w:w="2762" w:type="dxa"/>
            <w:vAlign w:val="center"/>
          </w:tcPr>
          <w:p w:rsidR="00AF781D" w:rsidRPr="00CB7E89" w:rsidRDefault="00AF781D" w:rsidP="007D2B1C">
            <w:pPr>
              <w:tabs>
                <w:tab w:val="left" w:pos="9639"/>
              </w:tabs>
              <w:jc w:val="center"/>
            </w:pPr>
            <w:r>
              <w:t>Ф.И.О.</w:t>
            </w:r>
          </w:p>
        </w:tc>
        <w:tc>
          <w:tcPr>
            <w:tcW w:w="2160" w:type="dxa"/>
            <w:vAlign w:val="center"/>
          </w:tcPr>
          <w:p w:rsidR="00AF781D" w:rsidRPr="00CB7E89" w:rsidRDefault="00AF781D" w:rsidP="007D2B1C">
            <w:pPr>
              <w:tabs>
                <w:tab w:val="left" w:pos="9639"/>
              </w:tabs>
              <w:jc w:val="center"/>
            </w:pPr>
            <w:r>
              <w:t>Образование и специальность</w:t>
            </w:r>
          </w:p>
        </w:tc>
        <w:tc>
          <w:tcPr>
            <w:tcW w:w="2247" w:type="dxa"/>
            <w:vAlign w:val="center"/>
          </w:tcPr>
          <w:p w:rsidR="00AF781D" w:rsidRPr="00CB7E89" w:rsidRDefault="00AF781D" w:rsidP="007D2B1C">
            <w:pPr>
              <w:tabs>
                <w:tab w:val="left" w:pos="9639"/>
              </w:tabs>
              <w:jc w:val="center"/>
            </w:pPr>
            <w:r>
              <w:t>Стаж работы по профилю занимаемой должности</w:t>
            </w: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1</w:t>
            </w:r>
          </w:p>
        </w:tc>
        <w:tc>
          <w:tcPr>
            <w:tcW w:w="2299" w:type="dxa"/>
            <w:vAlign w:val="center"/>
          </w:tcPr>
          <w:p w:rsidR="00AF781D" w:rsidRPr="00CB7E89" w:rsidRDefault="00AF781D" w:rsidP="007D2B1C">
            <w:pPr>
              <w:tabs>
                <w:tab w:val="left" w:pos="9639"/>
              </w:tabs>
              <w:jc w:val="center"/>
            </w:pPr>
          </w:p>
        </w:tc>
        <w:tc>
          <w:tcPr>
            <w:tcW w:w="2762" w:type="dxa"/>
          </w:tcPr>
          <w:p w:rsidR="00AF781D" w:rsidRPr="00CB7E89" w:rsidRDefault="00AF781D" w:rsidP="007D2B1C">
            <w:pPr>
              <w:tabs>
                <w:tab w:val="left" w:pos="9639"/>
              </w:tabs>
              <w:jc w:val="center"/>
            </w:pPr>
          </w:p>
        </w:tc>
        <w:tc>
          <w:tcPr>
            <w:tcW w:w="2160" w:type="dxa"/>
            <w:vAlign w:val="center"/>
          </w:tcPr>
          <w:p w:rsidR="00AF781D" w:rsidRPr="00CB7E89" w:rsidRDefault="00AF781D" w:rsidP="007D2B1C">
            <w:pPr>
              <w:tabs>
                <w:tab w:val="left" w:pos="9639"/>
              </w:tabs>
              <w:jc w:val="center"/>
            </w:pPr>
          </w:p>
        </w:tc>
        <w:tc>
          <w:tcPr>
            <w:tcW w:w="2247"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2</w:t>
            </w:r>
          </w:p>
        </w:tc>
        <w:tc>
          <w:tcPr>
            <w:tcW w:w="2299" w:type="dxa"/>
            <w:vAlign w:val="center"/>
          </w:tcPr>
          <w:p w:rsidR="00AF781D" w:rsidRPr="00CB7E89" w:rsidRDefault="00AF781D" w:rsidP="007D2B1C">
            <w:pPr>
              <w:tabs>
                <w:tab w:val="left" w:pos="9639"/>
              </w:tabs>
              <w:jc w:val="center"/>
            </w:pPr>
          </w:p>
        </w:tc>
        <w:tc>
          <w:tcPr>
            <w:tcW w:w="2762" w:type="dxa"/>
          </w:tcPr>
          <w:p w:rsidR="00AF781D" w:rsidRPr="00CB7E89" w:rsidRDefault="00AF781D" w:rsidP="007D2B1C">
            <w:pPr>
              <w:tabs>
                <w:tab w:val="left" w:pos="9639"/>
              </w:tabs>
              <w:jc w:val="center"/>
            </w:pPr>
          </w:p>
        </w:tc>
        <w:tc>
          <w:tcPr>
            <w:tcW w:w="2160" w:type="dxa"/>
            <w:vAlign w:val="center"/>
          </w:tcPr>
          <w:p w:rsidR="00AF781D" w:rsidRPr="00CB7E89" w:rsidRDefault="00AF781D" w:rsidP="007D2B1C">
            <w:pPr>
              <w:tabs>
                <w:tab w:val="left" w:pos="9639"/>
              </w:tabs>
              <w:jc w:val="center"/>
            </w:pPr>
          </w:p>
        </w:tc>
        <w:tc>
          <w:tcPr>
            <w:tcW w:w="2247"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w:t>
            </w:r>
          </w:p>
        </w:tc>
        <w:tc>
          <w:tcPr>
            <w:tcW w:w="2299" w:type="dxa"/>
            <w:vAlign w:val="center"/>
          </w:tcPr>
          <w:p w:rsidR="00AF781D" w:rsidRPr="00CB7E89" w:rsidRDefault="00AF781D" w:rsidP="007D2B1C">
            <w:pPr>
              <w:tabs>
                <w:tab w:val="left" w:pos="9639"/>
              </w:tabs>
              <w:jc w:val="center"/>
            </w:pPr>
          </w:p>
        </w:tc>
        <w:tc>
          <w:tcPr>
            <w:tcW w:w="2762" w:type="dxa"/>
          </w:tcPr>
          <w:p w:rsidR="00AF781D" w:rsidRPr="00CB7E89" w:rsidRDefault="00AF781D" w:rsidP="007D2B1C">
            <w:pPr>
              <w:tabs>
                <w:tab w:val="left" w:pos="9639"/>
              </w:tabs>
              <w:jc w:val="center"/>
            </w:pPr>
          </w:p>
        </w:tc>
        <w:tc>
          <w:tcPr>
            <w:tcW w:w="2160" w:type="dxa"/>
            <w:vAlign w:val="center"/>
          </w:tcPr>
          <w:p w:rsidR="00AF781D" w:rsidRPr="00CB7E89" w:rsidRDefault="00AF781D" w:rsidP="007D2B1C">
            <w:pPr>
              <w:tabs>
                <w:tab w:val="left" w:pos="9639"/>
              </w:tabs>
              <w:jc w:val="center"/>
            </w:pPr>
          </w:p>
        </w:tc>
        <w:tc>
          <w:tcPr>
            <w:tcW w:w="2247" w:type="dxa"/>
            <w:vAlign w:val="center"/>
          </w:tcPr>
          <w:p w:rsidR="00AF781D" w:rsidRPr="00CB7E89" w:rsidRDefault="00AF781D" w:rsidP="007D2B1C">
            <w:pPr>
              <w:tabs>
                <w:tab w:val="left" w:pos="9639"/>
              </w:tabs>
              <w:jc w:val="center"/>
            </w:pPr>
          </w:p>
        </w:tc>
      </w:tr>
    </w:tbl>
    <w:p w:rsidR="00AF781D" w:rsidRPr="00CB7E89" w:rsidRDefault="00AF781D" w:rsidP="007D2B1C">
      <w:pPr>
        <w:tabs>
          <w:tab w:val="left" w:pos="9639"/>
        </w:tabs>
      </w:pPr>
    </w:p>
    <w:p w:rsidR="00AF781D" w:rsidRPr="00CB7E89" w:rsidRDefault="00AF781D" w:rsidP="007D2B1C">
      <w:pPr>
        <w:tabs>
          <w:tab w:val="left" w:pos="9639"/>
        </w:tabs>
        <w:jc w:val="center"/>
        <w:rPr>
          <w:b/>
          <w:bCs/>
          <w:sz w:val="28"/>
          <w:szCs w:val="28"/>
        </w:rPr>
      </w:pPr>
      <w:r>
        <w:rPr>
          <w:b/>
          <w:bCs/>
          <w:sz w:val="28"/>
          <w:szCs w:val="28"/>
        </w:rPr>
        <w:t>Производственный персонал (рабочие)</w:t>
      </w:r>
    </w:p>
    <w:p w:rsidR="00AF781D" w:rsidRPr="00CB7E89" w:rsidRDefault="00AF781D" w:rsidP="007D2B1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F781D" w:rsidRPr="00CB7E89" w:rsidTr="007D2B1C">
        <w:trPr>
          <w:trHeight w:val="1000"/>
          <w:jc w:val="center"/>
        </w:trPr>
        <w:tc>
          <w:tcPr>
            <w:tcW w:w="761" w:type="dxa"/>
            <w:vAlign w:val="center"/>
          </w:tcPr>
          <w:p w:rsidR="00AF781D" w:rsidRPr="00CB7E89" w:rsidRDefault="00AF781D" w:rsidP="007D2B1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F781D" w:rsidRPr="00CB7E89" w:rsidRDefault="00AF781D" w:rsidP="007D2B1C">
            <w:pPr>
              <w:tabs>
                <w:tab w:val="left" w:pos="9639"/>
              </w:tabs>
              <w:jc w:val="center"/>
            </w:pPr>
            <w:r>
              <w:t>Специальность</w:t>
            </w:r>
          </w:p>
          <w:p w:rsidR="00AF781D" w:rsidRPr="00CB7E89" w:rsidRDefault="00AF781D" w:rsidP="007D2B1C">
            <w:pPr>
              <w:tabs>
                <w:tab w:val="left" w:pos="9639"/>
              </w:tabs>
              <w:jc w:val="center"/>
            </w:pPr>
            <w:r>
              <w:t>по каждому рабочему</w:t>
            </w:r>
          </w:p>
        </w:tc>
        <w:tc>
          <w:tcPr>
            <w:tcW w:w="2472" w:type="dxa"/>
            <w:vAlign w:val="center"/>
          </w:tcPr>
          <w:p w:rsidR="00AF781D" w:rsidRPr="00CB7E89" w:rsidRDefault="00AF781D" w:rsidP="007D2B1C">
            <w:pPr>
              <w:tabs>
                <w:tab w:val="left" w:pos="9639"/>
              </w:tabs>
              <w:jc w:val="center"/>
            </w:pPr>
            <w:r>
              <w:t>Ф.И.О.</w:t>
            </w:r>
          </w:p>
        </w:tc>
        <w:tc>
          <w:tcPr>
            <w:tcW w:w="1984" w:type="dxa"/>
            <w:vAlign w:val="center"/>
          </w:tcPr>
          <w:p w:rsidR="00AF781D" w:rsidRPr="00CB7E89" w:rsidRDefault="00AF781D" w:rsidP="007D2B1C">
            <w:pPr>
              <w:tabs>
                <w:tab w:val="left" w:pos="9639"/>
              </w:tabs>
              <w:jc w:val="center"/>
            </w:pPr>
            <w:r>
              <w:t>Разряд, квалификация</w:t>
            </w:r>
          </w:p>
        </w:tc>
        <w:tc>
          <w:tcPr>
            <w:tcW w:w="2451" w:type="dxa"/>
            <w:vAlign w:val="center"/>
          </w:tcPr>
          <w:p w:rsidR="00AF781D" w:rsidRPr="00CB7E89" w:rsidRDefault="00AF781D" w:rsidP="007D2B1C">
            <w:pPr>
              <w:tabs>
                <w:tab w:val="left" w:pos="9639"/>
              </w:tabs>
              <w:jc w:val="center"/>
            </w:pPr>
            <w:r>
              <w:t>Стаж работы по специальности</w:t>
            </w: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1</w:t>
            </w:r>
          </w:p>
        </w:tc>
        <w:tc>
          <w:tcPr>
            <w:tcW w:w="2590" w:type="dxa"/>
            <w:vAlign w:val="center"/>
          </w:tcPr>
          <w:p w:rsidR="00AF781D" w:rsidRPr="00CB7E89" w:rsidRDefault="00AF781D" w:rsidP="007D2B1C">
            <w:pPr>
              <w:tabs>
                <w:tab w:val="left" w:pos="9639"/>
              </w:tabs>
              <w:jc w:val="center"/>
            </w:pPr>
          </w:p>
        </w:tc>
        <w:tc>
          <w:tcPr>
            <w:tcW w:w="2472" w:type="dxa"/>
          </w:tcPr>
          <w:p w:rsidR="00AF781D" w:rsidRPr="00CB7E89" w:rsidRDefault="00AF781D" w:rsidP="007D2B1C">
            <w:pPr>
              <w:tabs>
                <w:tab w:val="left" w:pos="9639"/>
              </w:tabs>
              <w:jc w:val="center"/>
            </w:pPr>
          </w:p>
        </w:tc>
        <w:tc>
          <w:tcPr>
            <w:tcW w:w="1984" w:type="dxa"/>
          </w:tcPr>
          <w:p w:rsidR="00AF781D" w:rsidRPr="00CB7E89" w:rsidRDefault="00AF781D" w:rsidP="007D2B1C">
            <w:pPr>
              <w:tabs>
                <w:tab w:val="left" w:pos="9639"/>
              </w:tabs>
              <w:jc w:val="center"/>
            </w:pPr>
          </w:p>
        </w:tc>
        <w:tc>
          <w:tcPr>
            <w:tcW w:w="2451"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2</w:t>
            </w:r>
          </w:p>
        </w:tc>
        <w:tc>
          <w:tcPr>
            <w:tcW w:w="2590" w:type="dxa"/>
            <w:vAlign w:val="center"/>
          </w:tcPr>
          <w:p w:rsidR="00AF781D" w:rsidRPr="00CB7E89" w:rsidRDefault="00AF781D" w:rsidP="007D2B1C">
            <w:pPr>
              <w:tabs>
                <w:tab w:val="left" w:pos="9639"/>
              </w:tabs>
              <w:jc w:val="center"/>
            </w:pPr>
          </w:p>
        </w:tc>
        <w:tc>
          <w:tcPr>
            <w:tcW w:w="2472" w:type="dxa"/>
          </w:tcPr>
          <w:p w:rsidR="00AF781D" w:rsidRPr="00CB7E89" w:rsidRDefault="00AF781D" w:rsidP="007D2B1C">
            <w:pPr>
              <w:tabs>
                <w:tab w:val="left" w:pos="9639"/>
              </w:tabs>
              <w:jc w:val="center"/>
            </w:pPr>
          </w:p>
        </w:tc>
        <w:tc>
          <w:tcPr>
            <w:tcW w:w="1984" w:type="dxa"/>
          </w:tcPr>
          <w:p w:rsidR="00AF781D" w:rsidRPr="00CB7E89" w:rsidRDefault="00AF781D" w:rsidP="007D2B1C">
            <w:pPr>
              <w:tabs>
                <w:tab w:val="left" w:pos="9639"/>
              </w:tabs>
              <w:jc w:val="center"/>
            </w:pPr>
          </w:p>
        </w:tc>
        <w:tc>
          <w:tcPr>
            <w:tcW w:w="2451"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w:t>
            </w:r>
          </w:p>
        </w:tc>
        <w:tc>
          <w:tcPr>
            <w:tcW w:w="2590" w:type="dxa"/>
            <w:vAlign w:val="center"/>
          </w:tcPr>
          <w:p w:rsidR="00AF781D" w:rsidRPr="00CB7E89" w:rsidRDefault="00AF781D" w:rsidP="007D2B1C">
            <w:pPr>
              <w:tabs>
                <w:tab w:val="left" w:pos="9639"/>
              </w:tabs>
              <w:jc w:val="center"/>
            </w:pPr>
          </w:p>
        </w:tc>
        <w:tc>
          <w:tcPr>
            <w:tcW w:w="2472" w:type="dxa"/>
          </w:tcPr>
          <w:p w:rsidR="00AF781D" w:rsidRPr="00CB7E89" w:rsidRDefault="00AF781D" w:rsidP="007D2B1C">
            <w:pPr>
              <w:tabs>
                <w:tab w:val="left" w:pos="9639"/>
              </w:tabs>
              <w:jc w:val="center"/>
            </w:pPr>
          </w:p>
        </w:tc>
        <w:tc>
          <w:tcPr>
            <w:tcW w:w="1984" w:type="dxa"/>
          </w:tcPr>
          <w:p w:rsidR="00AF781D" w:rsidRPr="00CB7E89" w:rsidRDefault="00AF781D" w:rsidP="007D2B1C">
            <w:pPr>
              <w:tabs>
                <w:tab w:val="left" w:pos="9639"/>
              </w:tabs>
              <w:jc w:val="center"/>
            </w:pPr>
          </w:p>
        </w:tc>
        <w:tc>
          <w:tcPr>
            <w:tcW w:w="2451" w:type="dxa"/>
            <w:vAlign w:val="center"/>
          </w:tcPr>
          <w:p w:rsidR="00AF781D" w:rsidRPr="00CB7E89" w:rsidRDefault="00AF781D" w:rsidP="007D2B1C">
            <w:pPr>
              <w:tabs>
                <w:tab w:val="left" w:pos="9639"/>
              </w:tabs>
              <w:jc w:val="center"/>
            </w:pPr>
          </w:p>
        </w:tc>
      </w:tr>
    </w:tbl>
    <w:p w:rsidR="00AF781D" w:rsidRPr="00CB7E89" w:rsidRDefault="00AF781D" w:rsidP="007D2B1C">
      <w:pPr>
        <w:pStyle w:val="afd"/>
        <w:jc w:val="left"/>
        <w:rPr>
          <w:b/>
          <w:i/>
          <w:sz w:val="28"/>
          <w:szCs w:val="28"/>
        </w:rPr>
      </w:pPr>
    </w:p>
    <w:p w:rsidR="00AF781D" w:rsidRPr="00CB7E89" w:rsidRDefault="00AF781D" w:rsidP="007D2B1C"/>
    <w:p w:rsidR="00AF781D" w:rsidRPr="00CB7E89" w:rsidRDefault="00AF781D" w:rsidP="007D2B1C"/>
    <w:p w:rsidR="00AF781D" w:rsidRPr="00CB7E89" w:rsidRDefault="00AF781D" w:rsidP="007D2B1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781D" w:rsidRPr="00CB7E89" w:rsidRDefault="00AF781D" w:rsidP="007D2B1C">
      <w:pPr>
        <w:tabs>
          <w:tab w:val="left" w:pos="8640"/>
        </w:tabs>
        <w:jc w:val="center"/>
        <w:rPr>
          <w:i/>
        </w:rPr>
      </w:pPr>
      <w:r>
        <w:rPr>
          <w:i/>
        </w:rPr>
        <w:t>(наименование претендента)</w:t>
      </w:r>
    </w:p>
    <w:p w:rsidR="00AF781D" w:rsidRPr="00CB7E89" w:rsidRDefault="00AF781D" w:rsidP="007D2B1C">
      <w:pPr>
        <w:rPr>
          <w:sz w:val="28"/>
          <w:szCs w:val="28"/>
          <w:lang w:eastAsia="ru-RU"/>
        </w:rPr>
      </w:pPr>
      <w:r>
        <w:rPr>
          <w:sz w:val="28"/>
          <w:szCs w:val="28"/>
          <w:lang w:eastAsia="ru-RU"/>
        </w:rPr>
        <w:t>____________________________________________________________________</w:t>
      </w:r>
    </w:p>
    <w:p w:rsidR="00AF781D" w:rsidRPr="00CB7E89" w:rsidRDefault="00AF781D" w:rsidP="007D2B1C">
      <w:pPr>
        <w:rPr>
          <w:i/>
        </w:rPr>
      </w:pPr>
      <w:r>
        <w:rPr>
          <w:i/>
        </w:rPr>
        <w:t xml:space="preserve">       М.П.</w:t>
      </w:r>
      <w:r>
        <w:rPr>
          <w:i/>
        </w:rPr>
        <w:tab/>
      </w:r>
      <w:r>
        <w:rPr>
          <w:i/>
        </w:rPr>
        <w:tab/>
      </w:r>
      <w:r>
        <w:rPr>
          <w:i/>
        </w:rPr>
        <w:tab/>
        <w:t>(должность, подпись, ФИО)</w:t>
      </w:r>
    </w:p>
    <w:p w:rsidR="00AF781D" w:rsidRDefault="00AF781D" w:rsidP="005F79D6">
      <w:pPr>
        <w:rPr>
          <w:b/>
          <w:sz w:val="28"/>
        </w:rPr>
      </w:pPr>
      <w:r>
        <w:rPr>
          <w:sz w:val="28"/>
          <w:szCs w:val="28"/>
          <w:lang w:eastAsia="ru-RU"/>
        </w:rPr>
        <w:t>"____" _________ 201__ г.</w:t>
      </w:r>
    </w:p>
    <w:sectPr w:rsidR="00AF781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E1" w:rsidRDefault="003B48E1">
      <w:r>
        <w:separator/>
      </w:r>
    </w:p>
  </w:endnote>
  <w:endnote w:type="continuationSeparator" w:id="0">
    <w:p w:rsidR="003B48E1" w:rsidRDefault="003B4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1C" w:rsidRDefault="007D2B1C"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D2B1C" w:rsidRDefault="007D2B1C"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1C" w:rsidRDefault="007D2B1C">
    <w:pPr>
      <w:pStyle w:val="aff1"/>
      <w:jc w:val="center"/>
    </w:pPr>
  </w:p>
  <w:p w:rsidR="007D2B1C" w:rsidRDefault="007D2B1C"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7"/>
      <w:docPartObj>
        <w:docPartGallery w:val="Page Numbers (Bottom of Page)"/>
        <w:docPartUnique/>
      </w:docPartObj>
    </w:sdtPr>
    <w:sdtContent>
      <w:p w:rsidR="007D2B1C" w:rsidRDefault="007D2B1C" w:rsidP="007D2B1C">
        <w:pPr>
          <w:pStyle w:val="aff1"/>
          <w:jc w:val="right"/>
        </w:pPr>
        <w:fldSimple w:instr=" PAGE   \* MERGEFORMAT ">
          <w:r w:rsidR="005F79D6">
            <w:rPr>
              <w:noProof/>
            </w:rPr>
            <w:t>77</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8"/>
      <w:docPartObj>
        <w:docPartGallery w:val="Page Numbers (Bottom of Page)"/>
        <w:docPartUnique/>
      </w:docPartObj>
    </w:sdtPr>
    <w:sdtContent>
      <w:p w:rsidR="007D2B1C" w:rsidRDefault="007D2B1C" w:rsidP="007D2B1C">
        <w:pPr>
          <w:pStyle w:val="aff1"/>
          <w:jc w:val="right"/>
        </w:pPr>
        <w:fldSimple w:instr=" PAGE   \* MERGEFORMAT ">
          <w:r w:rsidR="005F79D6">
            <w:rPr>
              <w:noProof/>
            </w:rPr>
            <w:t>75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E1" w:rsidRDefault="003B48E1">
      <w:r>
        <w:separator/>
      </w:r>
    </w:p>
  </w:footnote>
  <w:footnote w:type="continuationSeparator" w:id="0">
    <w:p w:rsidR="003B48E1" w:rsidRDefault="003B48E1">
      <w:r>
        <w:continuationSeparator/>
      </w:r>
    </w:p>
  </w:footnote>
  <w:footnote w:id="1">
    <w:p w:rsidR="007D2B1C" w:rsidRDefault="007D2B1C" w:rsidP="0061244A">
      <w:pPr>
        <w:pStyle w:val="aff2"/>
      </w:pPr>
      <w:r>
        <w:rPr>
          <w:rStyle w:val="afa"/>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2">
    <w:p w:rsidR="007D2B1C" w:rsidRDefault="007D2B1C" w:rsidP="0061244A">
      <w:pPr>
        <w:pStyle w:val="aff2"/>
      </w:pPr>
      <w:r>
        <w:rPr>
          <w:rStyle w:val="afa"/>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7D2B1C" w:rsidRDefault="007D2B1C" w:rsidP="0061244A">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D2B1C" w:rsidRDefault="007D2B1C" w:rsidP="0061244A">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D2B1C" w:rsidRDefault="007D2B1C" w:rsidP="0061244A">
      <w:pPr>
        <w:pStyle w:val="aff2"/>
      </w:pPr>
      <w:r>
        <w:rPr>
          <w:rStyle w:val="afa"/>
        </w:rPr>
        <w:footnoteRef/>
      </w:r>
      <w:r>
        <w:t xml:space="preserve"> Пункты 12-16 настоящей формы заполняются на усмотрение претендента.</w:t>
      </w:r>
    </w:p>
  </w:footnote>
  <w:footnote w:id="6">
    <w:p w:rsidR="007D2B1C" w:rsidRDefault="007D2B1C" w:rsidP="007D2B1C">
      <w:pPr>
        <w:pStyle w:val="aff2"/>
      </w:pPr>
      <w:r>
        <w:rPr>
          <w:rStyle w:val="afa"/>
        </w:rPr>
        <w:footnoteRef/>
      </w:r>
      <w:r>
        <w:t xml:space="preserve"> К сведениям об опыте прилагаются копии договоров и актов в соответствии с подпунктом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7D2B1C" w:rsidRDefault="007D2B1C" w:rsidP="007D2B1C">
      <w:pPr>
        <w:pStyle w:val="aff2"/>
      </w:pPr>
      <w:r>
        <w:rPr>
          <w:rStyle w:val="afa"/>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8">
    <w:p w:rsidR="007D2B1C" w:rsidRPr="00DA79ED" w:rsidRDefault="007D2B1C" w:rsidP="007D2B1C">
      <w:pPr>
        <w:tabs>
          <w:tab w:val="left" w:pos="900"/>
        </w:tabs>
        <w:autoSpaceDE w:val="0"/>
        <w:autoSpaceDN w:val="0"/>
        <w:adjustRightInd w:val="0"/>
        <w:jc w:val="both"/>
        <w:rPr>
          <w:color w:val="000000"/>
          <w:sz w:val="20"/>
          <w:szCs w:val="20"/>
        </w:rPr>
      </w:pPr>
      <w:r>
        <w:rPr>
          <w:rStyle w:val="afa"/>
        </w:rPr>
        <w:footnoteRef/>
      </w:r>
      <w:r>
        <w:t xml:space="preserve"> </w:t>
      </w:r>
      <w:r>
        <w:rPr>
          <w:color w:val="000000"/>
          <w:sz w:val="20"/>
          <w:szCs w:val="20"/>
        </w:rPr>
        <w:t xml:space="preserve">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заключается на сумму 2 500 000,00 (два </w:t>
      </w:r>
      <w:proofErr w:type="spellStart"/>
      <w:r>
        <w:rPr>
          <w:color w:val="000000"/>
          <w:sz w:val="20"/>
          <w:szCs w:val="20"/>
        </w:rPr>
        <w:t>миллионга</w:t>
      </w:r>
      <w:proofErr w:type="spellEnd"/>
      <w:r>
        <w:rPr>
          <w:color w:val="000000"/>
          <w:sz w:val="20"/>
          <w:szCs w:val="20"/>
        </w:rPr>
        <w:t xml:space="preserve"> пятьсот  тысяч) рублей 00 копеек, без учета НДС 18%. НДС не облагается на основании ______.</w:t>
      </w:r>
    </w:p>
    <w:p w:rsidR="007D2B1C" w:rsidRDefault="007D2B1C" w:rsidP="007D2B1C">
      <w:pPr>
        <w:pStyle w:val="aff2"/>
      </w:pPr>
    </w:p>
  </w:footnote>
  <w:footnote w:id="9">
    <w:p w:rsidR="007D2B1C" w:rsidRDefault="007D2B1C" w:rsidP="007D2B1C">
      <w:pPr>
        <w:pStyle w:val="aff2"/>
      </w:pPr>
      <w:r>
        <w:rPr>
          <w:rStyle w:val="afa"/>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10">
    <w:p w:rsidR="007D2B1C" w:rsidRPr="00DA79ED" w:rsidRDefault="007D2B1C" w:rsidP="007D2B1C">
      <w:pPr>
        <w:tabs>
          <w:tab w:val="left" w:pos="900"/>
        </w:tabs>
        <w:autoSpaceDE w:val="0"/>
        <w:autoSpaceDN w:val="0"/>
        <w:adjustRightInd w:val="0"/>
        <w:jc w:val="both"/>
        <w:rPr>
          <w:color w:val="000000"/>
          <w:sz w:val="20"/>
          <w:szCs w:val="20"/>
        </w:rPr>
      </w:pPr>
      <w:r>
        <w:rPr>
          <w:rStyle w:val="afa"/>
        </w:rPr>
        <w:footnoteRef/>
      </w:r>
      <w:r>
        <w:t xml:space="preserve"> </w:t>
      </w:r>
      <w:r>
        <w:rPr>
          <w:color w:val="000000"/>
          <w:sz w:val="20"/>
          <w:szCs w:val="20"/>
        </w:rPr>
        <w:t>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заключается на сумму 2 500 000 (два миллиона пятьсот  тысяч) рублей 00 копеек, без учета НДС 18%. НДС не облагается на основании ______.</w:t>
      </w:r>
    </w:p>
    <w:p w:rsidR="007D2B1C" w:rsidRDefault="007D2B1C" w:rsidP="007D2B1C">
      <w:pPr>
        <w:pStyle w:val="af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1C" w:rsidRDefault="007D2B1C" w:rsidP="00C177CB">
    <w:pPr>
      <w:pStyle w:val="aff"/>
      <w:jc w:val="center"/>
    </w:pPr>
    <w:fldSimple w:instr=" PAGE   \* MERGEFORMAT ">
      <w:r w:rsidR="005F79D6">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C894F35"/>
    <w:multiLevelType w:val="hybridMultilevel"/>
    <w:tmpl w:val="F572AB28"/>
    <w:lvl w:ilvl="0" w:tplc="5750103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6"/>
  </w:num>
  <w:num w:numId="10">
    <w:abstractNumId w:val="37"/>
  </w:num>
  <w:num w:numId="11">
    <w:abstractNumId w:val="23"/>
  </w:num>
  <w:num w:numId="12">
    <w:abstractNumId w:val="35"/>
  </w:num>
  <w:num w:numId="13">
    <w:abstractNumId w:val="40"/>
  </w:num>
  <w:num w:numId="14">
    <w:abstractNumId w:val="41"/>
  </w:num>
  <w:num w:numId="15">
    <w:abstractNumId w:val="28"/>
  </w:num>
  <w:num w:numId="16">
    <w:abstractNumId w:val="32"/>
  </w:num>
  <w:num w:numId="17">
    <w:abstractNumId w:val="45"/>
  </w:num>
  <w:num w:numId="18">
    <w:abstractNumId w:val="34"/>
  </w:num>
  <w:num w:numId="19">
    <w:abstractNumId w:val="36"/>
  </w:num>
  <w:num w:numId="20">
    <w:abstractNumId w:val="33"/>
  </w:num>
  <w:num w:numId="21">
    <w:abstractNumId w:val="31"/>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8"/>
  </w:num>
  <w:num w:numId="36">
    <w:abstractNumId w:val="43"/>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5"/>
  </w:num>
  <w:num w:numId="46">
    <w:abstractNumId w:val="30"/>
  </w:num>
  <w:num w:numId="47">
    <w:abstractNumId w:val="22"/>
  </w:num>
  <w:num w:numId="48">
    <w:abstractNumId w:val="24"/>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B60"/>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857D9"/>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B48E1"/>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1C43"/>
    <w:rsid w:val="005E6CAE"/>
    <w:rsid w:val="005F1B7E"/>
    <w:rsid w:val="005F24D7"/>
    <w:rsid w:val="005F2D24"/>
    <w:rsid w:val="005F5726"/>
    <w:rsid w:val="005F79D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2B1C"/>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AF781D"/>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9"/>
    <w:qFormat/>
    <w:rsid w:val="00AF781D"/>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AF781D"/>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AF781D"/>
    <w:pPr>
      <w:tabs>
        <w:tab w:val="num" w:pos="1296"/>
      </w:tabs>
      <w:spacing w:before="240" w:after="60"/>
      <w:ind w:left="1296" w:hanging="1296"/>
      <w:outlineLvl w:val="6"/>
    </w:pPr>
    <w:rPr>
      <w:lang w:val="en-GB"/>
    </w:rPr>
  </w:style>
  <w:style w:type="paragraph" w:styleId="8">
    <w:name w:val="heading 8"/>
    <w:basedOn w:val="a0"/>
    <w:next w:val="a0"/>
    <w:link w:val="80"/>
    <w:qFormat/>
    <w:rsid w:val="00AF781D"/>
    <w:pPr>
      <w:tabs>
        <w:tab w:val="num" w:pos="1440"/>
      </w:tabs>
      <w:spacing w:before="240" w:after="60"/>
      <w:ind w:left="1440" w:hanging="1440"/>
      <w:outlineLvl w:val="7"/>
    </w:pPr>
    <w:rPr>
      <w:i/>
      <w:iCs/>
      <w:lang w:val="en-GB"/>
    </w:rPr>
  </w:style>
  <w:style w:type="paragraph" w:styleId="9">
    <w:name w:val="heading 9"/>
    <w:basedOn w:val="a0"/>
    <w:next w:val="a0"/>
    <w:link w:val="90"/>
    <w:qFormat/>
    <w:rsid w:val="00AF781D"/>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link w:val="ac"/>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uiPriority w:val="99"/>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uiPriority w:val="99"/>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0"/>
    <w:next w:val="afd"/>
    <w:uiPriority w:val="99"/>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1">
    <w:name w:val="Основной текст 21"/>
    <w:basedOn w:val="a0"/>
    <w:uiPriority w:val="99"/>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7">
    <w:name w:val="Нормальный"/>
    <w:uiPriority w:val="99"/>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uiPriority w:val="99"/>
    <w:rsid w:val="00F76448"/>
    <w:pPr>
      <w:keepNext/>
      <w:spacing w:before="40" w:after="40"/>
      <w:ind w:left="57" w:right="57"/>
    </w:pPr>
    <w:rPr>
      <w:sz w:val="22"/>
      <w:szCs w:val="20"/>
    </w:rPr>
  </w:style>
  <w:style w:type="paragraph" w:customStyle="1" w:styleId="affd">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qFormat/>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uiPriority w:val="99"/>
    <w:rsid w:val="00F76448"/>
  </w:style>
  <w:style w:type="paragraph" w:customStyle="1" w:styleId="afff2">
    <w:name w:val="Содержимое таблицы"/>
    <w:basedOn w:val="a0"/>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uiPriority w:val="99"/>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50">
    <w:name w:val="Заголовок 5 Знак"/>
    <w:basedOn w:val="a1"/>
    <w:link w:val="5"/>
    <w:uiPriority w:val="99"/>
    <w:rsid w:val="00AF781D"/>
    <w:rPr>
      <w:b/>
      <w:bCs/>
      <w:i/>
      <w:iCs/>
      <w:sz w:val="26"/>
      <w:szCs w:val="26"/>
      <w:lang w:val="en-GB" w:eastAsia="ar-SA"/>
    </w:rPr>
  </w:style>
  <w:style w:type="character" w:customStyle="1" w:styleId="60">
    <w:name w:val="Заголовок 6 Знак"/>
    <w:basedOn w:val="a1"/>
    <w:link w:val="6"/>
    <w:rsid w:val="00AF781D"/>
    <w:rPr>
      <w:b/>
      <w:bCs/>
      <w:sz w:val="22"/>
      <w:szCs w:val="22"/>
      <w:lang w:val="en-GB" w:eastAsia="ar-SA"/>
    </w:rPr>
  </w:style>
  <w:style w:type="character" w:customStyle="1" w:styleId="70">
    <w:name w:val="Заголовок 7 Знак"/>
    <w:basedOn w:val="a1"/>
    <w:link w:val="7"/>
    <w:rsid w:val="00AF781D"/>
    <w:rPr>
      <w:sz w:val="24"/>
      <w:szCs w:val="24"/>
      <w:lang w:val="en-GB" w:eastAsia="ar-SA"/>
    </w:rPr>
  </w:style>
  <w:style w:type="character" w:customStyle="1" w:styleId="80">
    <w:name w:val="Заголовок 8 Знак"/>
    <w:basedOn w:val="a1"/>
    <w:link w:val="8"/>
    <w:rsid w:val="00AF781D"/>
    <w:rPr>
      <w:i/>
      <w:iCs/>
      <w:sz w:val="24"/>
      <w:szCs w:val="24"/>
      <w:lang w:val="en-GB" w:eastAsia="ar-SA"/>
    </w:rPr>
  </w:style>
  <w:style w:type="character" w:customStyle="1" w:styleId="90">
    <w:name w:val="Заголовок 9 Знак"/>
    <w:basedOn w:val="a1"/>
    <w:link w:val="9"/>
    <w:rsid w:val="00AF781D"/>
    <w:rPr>
      <w:rFonts w:ascii="Arial" w:hAnsi="Arial" w:cs="Arial"/>
      <w:sz w:val="22"/>
      <w:szCs w:val="22"/>
      <w:lang w:val="en-GB" w:eastAsia="ar-SA"/>
    </w:rPr>
  </w:style>
  <w:style w:type="character" w:customStyle="1" w:styleId="1b">
    <w:name w:val="Верхний колонтитул Знак1"/>
    <w:basedOn w:val="a1"/>
    <w:link w:val="aff"/>
    <w:uiPriority w:val="99"/>
    <w:rsid w:val="00AF781D"/>
    <w:rPr>
      <w:sz w:val="24"/>
      <w:szCs w:val="24"/>
      <w:lang w:eastAsia="ar-SA"/>
    </w:rPr>
  </w:style>
  <w:style w:type="character" w:customStyle="1" w:styleId="1c">
    <w:name w:val="Основной текст с отступом Знак1"/>
    <w:basedOn w:val="a1"/>
    <w:link w:val="aff0"/>
    <w:rsid w:val="00AF781D"/>
    <w:rPr>
      <w:sz w:val="28"/>
      <w:lang w:eastAsia="ar-SA"/>
    </w:rPr>
  </w:style>
  <w:style w:type="character" w:customStyle="1" w:styleId="1d">
    <w:name w:val="Нижний колонтитул Знак1"/>
    <w:basedOn w:val="a1"/>
    <w:link w:val="aff1"/>
    <w:uiPriority w:val="99"/>
    <w:rsid w:val="00AF781D"/>
    <w:rPr>
      <w:rFonts w:eastAsia="MS Mincho"/>
      <w:spacing w:val="-2"/>
      <w:sz w:val="24"/>
      <w:szCs w:val="24"/>
      <w:lang w:eastAsia="ar-SA"/>
    </w:rPr>
  </w:style>
  <w:style w:type="character" w:customStyle="1" w:styleId="1f">
    <w:name w:val="Текст сноски Знак1"/>
    <w:basedOn w:val="a1"/>
    <w:link w:val="aff2"/>
    <w:rsid w:val="00AF781D"/>
    <w:rPr>
      <w:lang w:eastAsia="ar-SA"/>
    </w:rPr>
  </w:style>
  <w:style w:type="character" w:customStyle="1" w:styleId="aff6">
    <w:name w:val="Название Знак"/>
    <w:basedOn w:val="a1"/>
    <w:link w:val="aff4"/>
    <w:rsid w:val="00AF781D"/>
    <w:rPr>
      <w:rFonts w:ascii="Arial" w:hAnsi="Arial" w:cs="Arial"/>
      <w:b/>
      <w:bCs/>
      <w:kern w:val="1"/>
      <w:sz w:val="32"/>
      <w:szCs w:val="32"/>
      <w:lang w:eastAsia="ar-SA"/>
    </w:rPr>
  </w:style>
  <w:style w:type="character" w:customStyle="1" w:styleId="1f1">
    <w:name w:val="Подзаголовок Знак1"/>
    <w:basedOn w:val="a1"/>
    <w:link w:val="aff5"/>
    <w:uiPriority w:val="99"/>
    <w:rsid w:val="00AF781D"/>
    <w:rPr>
      <w:b/>
      <w:bCs/>
      <w:sz w:val="24"/>
      <w:szCs w:val="24"/>
      <w:lang w:eastAsia="ar-SA"/>
    </w:rPr>
  </w:style>
  <w:style w:type="character" w:customStyle="1" w:styleId="1f3">
    <w:name w:val="Тема примечания Знак1"/>
    <w:basedOn w:val="1fc"/>
    <w:link w:val="aff9"/>
    <w:uiPriority w:val="99"/>
    <w:rsid w:val="00AF781D"/>
    <w:rPr>
      <w:b/>
      <w:bCs/>
    </w:rPr>
  </w:style>
  <w:style w:type="character" w:customStyle="1" w:styleId="1f4">
    <w:name w:val="Текст выноски Знак1"/>
    <w:basedOn w:val="a1"/>
    <w:link w:val="affa"/>
    <w:uiPriority w:val="99"/>
    <w:rsid w:val="00AF781D"/>
    <w:rPr>
      <w:rFonts w:ascii="Tahoma" w:hAnsi="Tahoma"/>
      <w:sz w:val="16"/>
      <w:szCs w:val="16"/>
      <w:lang w:eastAsia="ar-SA"/>
    </w:rPr>
  </w:style>
  <w:style w:type="character" w:customStyle="1" w:styleId="1fb">
    <w:name w:val="Текст концевой сноски Знак1"/>
    <w:basedOn w:val="a1"/>
    <w:link w:val="afff0"/>
    <w:uiPriority w:val="99"/>
    <w:rsid w:val="00AF781D"/>
    <w:rPr>
      <w:lang w:eastAsia="ar-SA"/>
    </w:rPr>
  </w:style>
  <w:style w:type="paragraph" w:styleId="afff8">
    <w:name w:val="Revision"/>
    <w:hidden/>
    <w:uiPriority w:val="99"/>
    <w:semiHidden/>
    <w:rsid w:val="00AF781D"/>
    <w:rPr>
      <w:sz w:val="24"/>
      <w:szCs w:val="24"/>
      <w:lang w:eastAsia="ar-SA"/>
    </w:rPr>
  </w:style>
  <w:style w:type="paragraph" w:styleId="afff9">
    <w:name w:val="caption"/>
    <w:basedOn w:val="a0"/>
    <w:next w:val="a0"/>
    <w:uiPriority w:val="99"/>
    <w:qFormat/>
    <w:rsid w:val="00AF781D"/>
    <w:pPr>
      <w:suppressAutoHyphens w:val="0"/>
    </w:pPr>
    <w:rPr>
      <w:sz w:val="28"/>
      <w:lang w:eastAsia="ru-RU"/>
    </w:rPr>
  </w:style>
  <w:style w:type="paragraph" w:styleId="1fd">
    <w:name w:val="toc 1"/>
    <w:basedOn w:val="a0"/>
    <w:next w:val="a0"/>
    <w:autoRedefine/>
    <w:uiPriority w:val="39"/>
    <w:qFormat/>
    <w:rsid w:val="00AF781D"/>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AF781D"/>
    <w:pPr>
      <w:ind w:left="240"/>
    </w:pPr>
    <w:rPr>
      <w:rFonts w:asciiTheme="minorHAnsi" w:hAnsiTheme="minorHAnsi"/>
      <w:smallCaps/>
      <w:sz w:val="20"/>
      <w:szCs w:val="20"/>
    </w:rPr>
  </w:style>
  <w:style w:type="paragraph" w:customStyle="1" w:styleId="20">
    <w:name w:val="Заг2"/>
    <w:basedOn w:val="2"/>
    <w:autoRedefine/>
    <w:rsid w:val="00AF781D"/>
    <w:pPr>
      <w:numPr>
        <w:numId w:val="45"/>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AF781D"/>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d"/>
    <w:link w:val="afffc"/>
    <w:rsid w:val="00AF781D"/>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AF781D"/>
    <w:rPr>
      <w:sz w:val="28"/>
      <w:szCs w:val="24"/>
    </w:rPr>
  </w:style>
  <w:style w:type="paragraph" w:styleId="39">
    <w:name w:val="toc 3"/>
    <w:basedOn w:val="a0"/>
    <w:next w:val="a0"/>
    <w:autoRedefine/>
    <w:uiPriority w:val="39"/>
    <w:unhideWhenUsed/>
    <w:qFormat/>
    <w:rsid w:val="00AF781D"/>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AF781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AF781D"/>
    <w:pPr>
      <w:ind w:left="720"/>
    </w:pPr>
    <w:rPr>
      <w:rFonts w:asciiTheme="minorHAnsi" w:hAnsiTheme="minorHAnsi"/>
      <w:sz w:val="18"/>
      <w:szCs w:val="18"/>
    </w:rPr>
  </w:style>
  <w:style w:type="paragraph" w:styleId="52">
    <w:name w:val="toc 5"/>
    <w:basedOn w:val="a0"/>
    <w:next w:val="a0"/>
    <w:autoRedefine/>
    <w:uiPriority w:val="39"/>
    <w:unhideWhenUsed/>
    <w:rsid w:val="00AF781D"/>
    <w:pPr>
      <w:ind w:left="960"/>
    </w:pPr>
    <w:rPr>
      <w:rFonts w:asciiTheme="minorHAnsi" w:hAnsiTheme="minorHAnsi"/>
      <w:sz w:val="18"/>
      <w:szCs w:val="18"/>
    </w:rPr>
  </w:style>
  <w:style w:type="paragraph" w:styleId="62">
    <w:name w:val="toc 6"/>
    <w:basedOn w:val="a0"/>
    <w:next w:val="a0"/>
    <w:autoRedefine/>
    <w:uiPriority w:val="39"/>
    <w:unhideWhenUsed/>
    <w:rsid w:val="00AF781D"/>
    <w:pPr>
      <w:ind w:left="1200"/>
    </w:pPr>
    <w:rPr>
      <w:rFonts w:asciiTheme="minorHAnsi" w:hAnsiTheme="minorHAnsi"/>
      <w:sz w:val="18"/>
      <w:szCs w:val="18"/>
    </w:rPr>
  </w:style>
  <w:style w:type="paragraph" w:styleId="72">
    <w:name w:val="toc 7"/>
    <w:basedOn w:val="a0"/>
    <w:next w:val="a0"/>
    <w:autoRedefine/>
    <w:uiPriority w:val="39"/>
    <w:unhideWhenUsed/>
    <w:rsid w:val="00AF781D"/>
    <w:pPr>
      <w:ind w:left="1440"/>
    </w:pPr>
    <w:rPr>
      <w:rFonts w:asciiTheme="minorHAnsi" w:hAnsiTheme="minorHAnsi"/>
      <w:sz w:val="18"/>
      <w:szCs w:val="18"/>
    </w:rPr>
  </w:style>
  <w:style w:type="paragraph" w:styleId="82">
    <w:name w:val="toc 8"/>
    <w:basedOn w:val="a0"/>
    <w:next w:val="a0"/>
    <w:autoRedefine/>
    <w:uiPriority w:val="39"/>
    <w:unhideWhenUsed/>
    <w:rsid w:val="00AF781D"/>
    <w:pPr>
      <w:ind w:left="1680"/>
    </w:pPr>
    <w:rPr>
      <w:rFonts w:asciiTheme="minorHAnsi" w:hAnsiTheme="minorHAnsi"/>
      <w:sz w:val="18"/>
      <w:szCs w:val="18"/>
    </w:rPr>
  </w:style>
  <w:style w:type="paragraph" w:styleId="92">
    <w:name w:val="toc 9"/>
    <w:basedOn w:val="a0"/>
    <w:next w:val="a0"/>
    <w:autoRedefine/>
    <w:uiPriority w:val="39"/>
    <w:unhideWhenUsed/>
    <w:rsid w:val="00AF781D"/>
    <w:pPr>
      <w:ind w:left="1920"/>
    </w:pPr>
    <w:rPr>
      <w:rFonts w:asciiTheme="minorHAnsi" w:hAnsiTheme="minorHAnsi"/>
      <w:sz w:val="18"/>
      <w:szCs w:val="18"/>
    </w:rPr>
  </w:style>
  <w:style w:type="paragraph" w:styleId="29">
    <w:name w:val="Body Text 2"/>
    <w:basedOn w:val="a0"/>
    <w:link w:val="2a"/>
    <w:uiPriority w:val="99"/>
    <w:rsid w:val="00AF781D"/>
    <w:pPr>
      <w:suppressAutoHyphens w:val="0"/>
      <w:spacing w:after="120" w:line="480" w:lineRule="auto"/>
    </w:pPr>
    <w:rPr>
      <w:lang w:eastAsia="ru-RU"/>
    </w:rPr>
  </w:style>
  <w:style w:type="character" w:customStyle="1" w:styleId="2a">
    <w:name w:val="Основной текст 2 Знак"/>
    <w:basedOn w:val="a1"/>
    <w:link w:val="29"/>
    <w:uiPriority w:val="99"/>
    <w:rsid w:val="00AF781D"/>
    <w:rPr>
      <w:sz w:val="24"/>
      <w:szCs w:val="24"/>
    </w:rPr>
  </w:style>
  <w:style w:type="paragraph" w:styleId="af5">
    <w:name w:val="Plain Text"/>
    <w:basedOn w:val="a0"/>
    <w:link w:val="af4"/>
    <w:uiPriority w:val="99"/>
    <w:rsid w:val="00AF781D"/>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AF781D"/>
    <w:rPr>
      <w:rFonts w:ascii="Consolas" w:hAnsi="Consolas"/>
      <w:sz w:val="21"/>
      <w:szCs w:val="21"/>
      <w:lang w:eastAsia="ar-SA"/>
    </w:rPr>
  </w:style>
  <w:style w:type="paragraph" w:styleId="ac">
    <w:name w:val="Document Map"/>
    <w:basedOn w:val="a0"/>
    <w:link w:val="ab"/>
    <w:uiPriority w:val="99"/>
    <w:rsid w:val="00AF781D"/>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AF781D"/>
    <w:rPr>
      <w:rFonts w:ascii="Tahoma" w:hAnsi="Tahoma" w:cs="Tahoma"/>
      <w:sz w:val="16"/>
      <w:szCs w:val="16"/>
      <w:lang w:eastAsia="ar-SA"/>
    </w:rPr>
  </w:style>
  <w:style w:type="paragraph" w:styleId="23">
    <w:name w:val="Body Text Indent 2"/>
    <w:basedOn w:val="a0"/>
    <w:link w:val="22"/>
    <w:uiPriority w:val="99"/>
    <w:rsid w:val="00AF781D"/>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AF781D"/>
    <w:rPr>
      <w:sz w:val="24"/>
      <w:szCs w:val="24"/>
      <w:lang w:eastAsia="ar-SA"/>
    </w:rPr>
  </w:style>
  <w:style w:type="paragraph" w:styleId="af2">
    <w:name w:val="Normal Indent"/>
    <w:basedOn w:val="a0"/>
    <w:link w:val="af1"/>
    <w:uiPriority w:val="99"/>
    <w:unhideWhenUsed/>
    <w:rsid w:val="00AF781D"/>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AF781D"/>
  </w:style>
  <w:style w:type="table" w:customStyle="1" w:styleId="1ff1">
    <w:name w:val="Сетка таблицы1"/>
    <w:basedOn w:val="a2"/>
    <w:uiPriority w:val="99"/>
    <w:rsid w:val="00AF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uiPriority w:val="99"/>
    <w:rsid w:val="00AF781D"/>
    <w:pPr>
      <w:suppressAutoHyphens w:val="0"/>
      <w:ind w:left="566" w:hanging="283"/>
    </w:pPr>
    <w:rPr>
      <w:lang w:eastAsia="ru-RU"/>
    </w:rPr>
  </w:style>
  <w:style w:type="paragraph" w:customStyle="1" w:styleId="Text">
    <w:name w:val="Text"/>
    <w:basedOn w:val="a0"/>
    <w:rsid w:val="00AF781D"/>
    <w:pPr>
      <w:suppressAutoHyphens w:val="0"/>
      <w:spacing w:line="300" w:lineRule="atLeast"/>
    </w:pPr>
    <w:rPr>
      <w:lang w:val="en-GB" w:eastAsia="ru-RU"/>
    </w:rPr>
  </w:style>
  <w:style w:type="character" w:customStyle="1" w:styleId="st1">
    <w:name w:val="st1"/>
    <w:basedOn w:val="a1"/>
    <w:rsid w:val="00AF781D"/>
  </w:style>
  <w:style w:type="paragraph" w:customStyle="1" w:styleId="afffe">
    <w:name w:val="a"/>
    <w:basedOn w:val="a0"/>
    <w:rsid w:val="00AF781D"/>
    <w:pPr>
      <w:suppressAutoHyphens w:val="0"/>
    </w:pPr>
    <w:rPr>
      <w:rFonts w:eastAsiaTheme="minorHAnsi"/>
      <w:sz w:val="20"/>
      <w:szCs w:val="20"/>
      <w:lang w:eastAsia="ru-RU"/>
    </w:rPr>
  </w:style>
  <w:style w:type="character" w:customStyle="1" w:styleId="11">
    <w:name w:val="Заголовок 1 Знак1"/>
    <w:aliases w:val="Гоник_Заголовок 1 Знак"/>
    <w:basedOn w:val="a1"/>
    <w:link w:val="1"/>
    <w:locked/>
    <w:rsid w:val="00AF781D"/>
    <w:rPr>
      <w:rFonts w:eastAsia="MS Mincho" w:cs="Arial"/>
      <w:b/>
      <w:bCs/>
      <w:kern w:val="1"/>
      <w:sz w:val="32"/>
      <w:szCs w:val="32"/>
      <w:lang w:eastAsia="ar-SA"/>
    </w:rPr>
  </w:style>
  <w:style w:type="character" w:customStyle="1" w:styleId="31">
    <w:name w:val="Заголовок 3 Знак1"/>
    <w:aliases w:val="Гоник_Заголовок 3 Знак,H3 Знак,h3 Знак"/>
    <w:basedOn w:val="a1"/>
    <w:link w:val="3"/>
    <w:locked/>
    <w:rsid w:val="00AF781D"/>
    <w:rPr>
      <w:rFonts w:ascii="Arial" w:hAnsi="Arial"/>
      <w:b/>
      <w:bCs/>
      <w:sz w:val="26"/>
      <w:szCs w:val="26"/>
      <w:lang w:eastAsia="ar-SA"/>
    </w:rPr>
  </w:style>
  <w:style w:type="character" w:customStyle="1" w:styleId="41">
    <w:name w:val="Заголовок 4 Знак1"/>
    <w:aliases w:val="H4 Знак"/>
    <w:basedOn w:val="a1"/>
    <w:link w:val="4"/>
    <w:locked/>
    <w:rsid w:val="00AF781D"/>
    <w:rPr>
      <w:b/>
      <w:bCs/>
      <w:sz w:val="28"/>
      <w:szCs w:val="28"/>
      <w:lang w:eastAsia="ar-SA"/>
    </w:rPr>
  </w:style>
  <w:style w:type="character" w:customStyle="1" w:styleId="DocumentMapChar">
    <w:name w:val="Document Map Char"/>
    <w:uiPriority w:val="99"/>
    <w:locked/>
    <w:rsid w:val="00AF781D"/>
    <w:rPr>
      <w:rFonts w:ascii="Tahoma" w:hAnsi="Tahoma"/>
      <w:shd w:val="clear" w:color="auto" w:fill="000080"/>
    </w:rPr>
  </w:style>
  <w:style w:type="character" w:customStyle="1" w:styleId="BodyText3Char">
    <w:name w:val="Body Text 3 Char"/>
    <w:uiPriority w:val="99"/>
    <w:locked/>
    <w:rsid w:val="00AF781D"/>
    <w:rPr>
      <w:sz w:val="16"/>
    </w:rPr>
  </w:style>
  <w:style w:type="character" w:customStyle="1" w:styleId="BodyTextIndent2Char">
    <w:name w:val="Body Text Indent 2 Char"/>
    <w:uiPriority w:val="99"/>
    <w:locked/>
    <w:rsid w:val="00AF781D"/>
    <w:rPr>
      <w:sz w:val="24"/>
    </w:rPr>
  </w:style>
  <w:style w:type="character" w:customStyle="1" w:styleId="PlainTextChar">
    <w:name w:val="Plain Text Char"/>
    <w:uiPriority w:val="99"/>
    <w:locked/>
    <w:rsid w:val="00AF781D"/>
    <w:rPr>
      <w:rFonts w:eastAsia="MS Mincho"/>
      <w:spacing w:val="-2"/>
      <w:sz w:val="26"/>
    </w:rPr>
  </w:style>
  <w:style w:type="paragraph" w:customStyle="1" w:styleId="style13262683980000000596msonormal">
    <w:name w:val="style_13262683980000000596msonormal"/>
    <w:basedOn w:val="a0"/>
    <w:uiPriority w:val="99"/>
    <w:rsid w:val="00AF781D"/>
    <w:pPr>
      <w:suppressAutoHyphens w:val="0"/>
      <w:spacing w:before="100" w:beforeAutospacing="1" w:after="100" w:afterAutospacing="1"/>
    </w:pPr>
    <w:rPr>
      <w:lang w:eastAsia="ru-RU"/>
    </w:rPr>
  </w:style>
  <w:style w:type="paragraph" w:customStyle="1" w:styleId="affff">
    <w:name w:val="Пункт"/>
    <w:basedOn w:val="a0"/>
    <w:uiPriority w:val="99"/>
    <w:rsid w:val="00AF781D"/>
    <w:pPr>
      <w:tabs>
        <w:tab w:val="num" w:pos="1980"/>
      </w:tabs>
      <w:suppressAutoHyphens w:val="0"/>
      <w:ind w:left="1404" w:hanging="504"/>
      <w:jc w:val="both"/>
    </w:pPr>
    <w:rPr>
      <w:szCs w:val="28"/>
      <w:lang w:eastAsia="ru-RU"/>
    </w:rPr>
  </w:style>
  <w:style w:type="paragraph" w:customStyle="1" w:styleId="affff0">
    <w:name w:val="Знак Знак Знак"/>
    <w:basedOn w:val="a0"/>
    <w:uiPriority w:val="99"/>
    <w:rsid w:val="00AF781D"/>
    <w:pPr>
      <w:suppressAutoHyphens w:val="0"/>
      <w:spacing w:after="160" w:line="240" w:lineRule="exact"/>
    </w:pPr>
    <w:rPr>
      <w:rFonts w:ascii="Verdana" w:hAnsi="Verdana"/>
      <w:lang w:val="en-US" w:eastAsia="en-US"/>
    </w:rPr>
  </w:style>
  <w:style w:type="paragraph" w:customStyle="1" w:styleId="53">
    <w:name w:val="Обычный5"/>
    <w:uiPriority w:val="99"/>
    <w:rsid w:val="00AF781D"/>
  </w:style>
  <w:style w:type="paragraph" w:customStyle="1" w:styleId="ConsNonformat">
    <w:name w:val="ConsNonformat"/>
    <w:rsid w:val="00AF781D"/>
    <w:pPr>
      <w:widowControl w:val="0"/>
      <w:autoSpaceDE w:val="0"/>
      <w:autoSpaceDN w:val="0"/>
      <w:adjustRightInd w:val="0"/>
    </w:pPr>
    <w:rPr>
      <w:rFonts w:ascii="Courier New" w:hAnsi="Courier New" w:cs="Courier New"/>
    </w:rPr>
  </w:style>
  <w:style w:type="character" w:styleId="affff1">
    <w:name w:val="Emphasis"/>
    <w:basedOn w:val="a1"/>
    <w:qFormat/>
    <w:rsid w:val="00AF781D"/>
    <w:rPr>
      <w:rFonts w:cs="Times New Roman"/>
      <w:i/>
    </w:rPr>
  </w:style>
  <w:style w:type="paragraph" w:customStyle="1" w:styleId="2c">
    <w:name w:val="Абзац списка2"/>
    <w:basedOn w:val="a0"/>
    <w:link w:val="ListParagraphChar"/>
    <w:uiPriority w:val="99"/>
    <w:rsid w:val="00AF781D"/>
    <w:pPr>
      <w:suppressAutoHyphens w:val="0"/>
      <w:ind w:left="720"/>
    </w:pPr>
    <w:rPr>
      <w:szCs w:val="20"/>
    </w:rPr>
  </w:style>
  <w:style w:type="character" w:customStyle="1" w:styleId="ListParagraphChar">
    <w:name w:val="List Paragraph Char"/>
    <w:link w:val="2c"/>
    <w:uiPriority w:val="99"/>
    <w:locked/>
    <w:rsid w:val="00AF781D"/>
    <w:rPr>
      <w:sz w:val="24"/>
      <w:lang w:eastAsia="ar-SA"/>
    </w:rPr>
  </w:style>
  <w:style w:type="paragraph" w:customStyle="1" w:styleId="2d">
    <w:name w:val="Без интервала2"/>
    <w:uiPriority w:val="99"/>
    <w:rsid w:val="00AF781D"/>
    <w:rPr>
      <w:rFonts w:ascii="Calibri" w:hAnsi="Calibri" w:cs="Calibri"/>
      <w:sz w:val="22"/>
      <w:szCs w:val="22"/>
      <w:lang w:eastAsia="en-US"/>
    </w:rPr>
  </w:style>
  <w:style w:type="paragraph" w:customStyle="1" w:styleId="45">
    <w:name w:val="Обычный4"/>
    <w:uiPriority w:val="99"/>
    <w:rsid w:val="00AF781D"/>
  </w:style>
  <w:style w:type="paragraph" w:customStyle="1" w:styleId="ConsCell">
    <w:name w:val="ConsCell"/>
    <w:uiPriority w:val="99"/>
    <w:rsid w:val="00AF781D"/>
    <w:pPr>
      <w:widowControl w:val="0"/>
      <w:autoSpaceDE w:val="0"/>
      <w:autoSpaceDN w:val="0"/>
      <w:adjustRightInd w:val="0"/>
    </w:pPr>
    <w:rPr>
      <w:rFonts w:ascii="Arial" w:hAnsi="Arial" w:cs="Arial"/>
    </w:rPr>
  </w:style>
  <w:style w:type="paragraph" w:customStyle="1" w:styleId="Heading">
    <w:name w:val="Heading"/>
    <w:basedOn w:val="a0"/>
    <w:uiPriority w:val="99"/>
    <w:rsid w:val="00AF781D"/>
    <w:pPr>
      <w:suppressAutoHyphens w:val="0"/>
      <w:spacing w:line="300" w:lineRule="atLeast"/>
    </w:pPr>
    <w:rPr>
      <w:b/>
      <w:bCs/>
      <w:lang w:val="sv-SE" w:eastAsia="ru-RU"/>
    </w:rPr>
  </w:style>
  <w:style w:type="paragraph" w:customStyle="1" w:styleId="3a">
    <w:name w:val="Абзац списка3"/>
    <w:basedOn w:val="a0"/>
    <w:uiPriority w:val="99"/>
    <w:rsid w:val="00AF781D"/>
    <w:pPr>
      <w:suppressAutoHyphens w:val="0"/>
      <w:ind w:left="720"/>
    </w:pPr>
    <w:rPr>
      <w:szCs w:val="20"/>
    </w:rPr>
  </w:style>
  <w:style w:type="paragraph" w:customStyle="1" w:styleId="3b">
    <w:name w:val="Без интервала3"/>
    <w:uiPriority w:val="99"/>
    <w:rsid w:val="00AF781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kraszd@trcont.r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image" Target="media/image2.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A8B4D92-49B8-4733-90CE-11FD5D982C8F}">
  <ds:schemaRefs>
    <ds:schemaRef ds:uri="http://schemas.openxmlformats.org/officeDocument/2006/bibliography"/>
  </ds:schemaRefs>
</ds:datastoreItem>
</file>

<file path=customXml/itemProps4.xml><?xml version="1.0" encoding="utf-8"?>
<ds:datastoreItem xmlns:ds="http://schemas.openxmlformats.org/officeDocument/2006/customXml" ds:itemID="{F1008B08-52FB-46B2-9607-86E1CC409335}">
  <ds:schemaRefs>
    <ds:schemaRef ds:uri="http://schemas.openxmlformats.org/officeDocument/2006/bibliography"/>
  </ds:schemaRefs>
</ds:datastoreItem>
</file>

<file path=customXml/itemProps5.xml><?xml version="1.0" encoding="utf-8"?>
<ds:datastoreItem xmlns:ds="http://schemas.openxmlformats.org/officeDocument/2006/customXml" ds:itemID="{FE09508D-595A-4814-82E0-620334CDBBC9}">
  <ds:schemaRefs>
    <ds:schemaRef ds:uri="http://schemas.openxmlformats.org/officeDocument/2006/bibliography"/>
  </ds:schemaRefs>
</ds:datastoreItem>
</file>

<file path=customXml/itemProps6.xml><?xml version="1.0" encoding="utf-8"?>
<ds:datastoreItem xmlns:ds="http://schemas.openxmlformats.org/officeDocument/2006/customXml" ds:itemID="{7DE04EBB-5017-44AE-AB3B-EE79798D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22819</Words>
  <Characters>130074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152588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KuleshovEA</cp:lastModifiedBy>
  <cp:revision>2</cp:revision>
  <cp:lastPrinted>2014-09-23T06:50:00Z</cp:lastPrinted>
  <dcterms:created xsi:type="dcterms:W3CDTF">2018-11-30T15:07:00Z</dcterms:created>
  <dcterms:modified xsi:type="dcterms:W3CDTF">2018-11-30T15:07:00Z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