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07096B" w:rsidRDefault="007D6548">
      <w:pPr>
        <w:ind w:firstLine="709"/>
        <w:rPr>
          <w:b/>
          <w:bCs/>
          <w:spacing w:val="20"/>
          <w:sz w:val="28"/>
          <w:szCs w:val="28"/>
        </w:rPr>
      </w:pPr>
    </w:p>
    <w:p w:rsidR="001A5BFD" w:rsidRPr="00D02D76" w:rsidRDefault="001A5BFD" w:rsidP="001A5BFD">
      <w:pPr>
        <w:tabs>
          <w:tab w:val="left" w:pos="4962"/>
        </w:tabs>
        <w:ind w:left="4820"/>
        <w:rPr>
          <w:b/>
          <w:bCs/>
          <w:sz w:val="28"/>
          <w:szCs w:val="28"/>
        </w:rPr>
      </w:pPr>
      <w:r w:rsidRPr="00D02D76">
        <w:rPr>
          <w:b/>
          <w:bCs/>
          <w:sz w:val="28"/>
          <w:szCs w:val="28"/>
        </w:rPr>
        <w:t>УТВЕРЖДАЮ</w:t>
      </w:r>
    </w:p>
    <w:p w:rsidR="001A5BFD" w:rsidRPr="00D02D76" w:rsidRDefault="001A5BFD" w:rsidP="001A5BFD">
      <w:pPr>
        <w:tabs>
          <w:tab w:val="left" w:pos="4962"/>
        </w:tabs>
        <w:ind w:left="4820"/>
        <w:rPr>
          <w:b/>
          <w:bCs/>
          <w:sz w:val="28"/>
          <w:szCs w:val="28"/>
        </w:rPr>
      </w:pPr>
    </w:p>
    <w:p w:rsidR="001A5BFD" w:rsidRPr="00D02D76" w:rsidRDefault="001A5BFD" w:rsidP="001A5BFD">
      <w:pPr>
        <w:tabs>
          <w:tab w:val="left" w:pos="4962"/>
        </w:tabs>
        <w:ind w:left="4820"/>
        <w:rPr>
          <w:b/>
          <w:bCs/>
          <w:sz w:val="28"/>
          <w:szCs w:val="28"/>
        </w:rPr>
      </w:pPr>
      <w:r w:rsidRPr="00D02D76">
        <w:rPr>
          <w:b/>
          <w:bCs/>
          <w:sz w:val="28"/>
          <w:szCs w:val="28"/>
        </w:rPr>
        <w:t>Председатель Конкурсной комиссии филиала ПАО «</w:t>
      </w:r>
      <w:proofErr w:type="spellStart"/>
      <w:r w:rsidRPr="00D02D76">
        <w:rPr>
          <w:b/>
          <w:bCs/>
          <w:sz w:val="28"/>
          <w:szCs w:val="28"/>
        </w:rPr>
        <w:t>ТрансКонтейнер</w:t>
      </w:r>
      <w:proofErr w:type="spellEnd"/>
      <w:r w:rsidRPr="00D02D76">
        <w:rPr>
          <w:b/>
          <w:bCs/>
          <w:sz w:val="28"/>
          <w:szCs w:val="28"/>
        </w:rPr>
        <w:t xml:space="preserve">» </w:t>
      </w:r>
    </w:p>
    <w:p w:rsidR="001A5BFD" w:rsidRPr="00D02D76" w:rsidRDefault="001A5BFD" w:rsidP="001A5BFD">
      <w:pPr>
        <w:tabs>
          <w:tab w:val="left" w:pos="4962"/>
        </w:tabs>
        <w:ind w:left="4820"/>
        <w:rPr>
          <w:b/>
          <w:bCs/>
          <w:sz w:val="28"/>
          <w:szCs w:val="28"/>
        </w:rPr>
      </w:pPr>
      <w:r w:rsidRPr="00D02D76">
        <w:rPr>
          <w:b/>
          <w:bCs/>
          <w:sz w:val="28"/>
          <w:szCs w:val="28"/>
        </w:rPr>
        <w:t xml:space="preserve">на </w:t>
      </w:r>
      <w:r>
        <w:rPr>
          <w:b/>
          <w:bCs/>
          <w:sz w:val="28"/>
          <w:szCs w:val="28"/>
        </w:rPr>
        <w:t>Юго-В</w:t>
      </w:r>
      <w:r w:rsidRPr="00D02D76">
        <w:rPr>
          <w:b/>
          <w:bCs/>
          <w:sz w:val="28"/>
          <w:szCs w:val="28"/>
        </w:rPr>
        <w:t xml:space="preserve">осточной железной дороге </w:t>
      </w:r>
    </w:p>
    <w:p w:rsidR="001A5BFD" w:rsidRPr="00D02D76" w:rsidRDefault="001A5BFD" w:rsidP="001A5BFD">
      <w:pPr>
        <w:tabs>
          <w:tab w:val="left" w:pos="4962"/>
        </w:tabs>
        <w:ind w:left="4820"/>
        <w:rPr>
          <w:b/>
          <w:bCs/>
          <w:sz w:val="28"/>
          <w:szCs w:val="28"/>
        </w:rPr>
      </w:pPr>
    </w:p>
    <w:p w:rsidR="001A5BFD" w:rsidRPr="00D02D76" w:rsidRDefault="001A5BFD" w:rsidP="001A5BFD">
      <w:pPr>
        <w:tabs>
          <w:tab w:val="left" w:pos="4962"/>
        </w:tabs>
        <w:ind w:left="4820"/>
        <w:rPr>
          <w:b/>
          <w:bCs/>
          <w:sz w:val="28"/>
          <w:szCs w:val="28"/>
        </w:rPr>
      </w:pPr>
      <w:r w:rsidRPr="00D02D76">
        <w:rPr>
          <w:b/>
          <w:bCs/>
          <w:sz w:val="28"/>
          <w:szCs w:val="28"/>
        </w:rPr>
        <w:t>________________ /</w:t>
      </w:r>
      <w:r>
        <w:rPr>
          <w:b/>
          <w:bCs/>
          <w:sz w:val="28"/>
          <w:szCs w:val="28"/>
        </w:rPr>
        <w:t>Н.С. Подопригора</w:t>
      </w:r>
    </w:p>
    <w:p w:rsidR="001A5BFD" w:rsidRPr="00D02D76" w:rsidRDefault="001A5BFD" w:rsidP="001A5BFD">
      <w:pPr>
        <w:tabs>
          <w:tab w:val="left" w:pos="4962"/>
        </w:tabs>
        <w:ind w:left="4820"/>
        <w:rPr>
          <w:b/>
          <w:bCs/>
          <w:sz w:val="28"/>
          <w:szCs w:val="28"/>
        </w:rPr>
      </w:pPr>
    </w:p>
    <w:p w:rsidR="001A5BFD" w:rsidRPr="00D02D76" w:rsidRDefault="001A5BFD" w:rsidP="001A5BFD">
      <w:pPr>
        <w:tabs>
          <w:tab w:val="left" w:pos="4962"/>
        </w:tabs>
        <w:ind w:left="4820"/>
        <w:rPr>
          <w:b/>
          <w:bCs/>
          <w:sz w:val="28"/>
        </w:rPr>
      </w:pPr>
      <w:r>
        <w:rPr>
          <w:b/>
          <w:bCs/>
          <w:sz w:val="28"/>
          <w:szCs w:val="28"/>
        </w:rPr>
        <w:t>«</w:t>
      </w:r>
      <w:r w:rsidR="004006BF">
        <w:rPr>
          <w:b/>
          <w:bCs/>
          <w:sz w:val="28"/>
          <w:szCs w:val="28"/>
        </w:rPr>
        <w:t>28</w:t>
      </w:r>
      <w:r>
        <w:rPr>
          <w:b/>
          <w:bCs/>
          <w:sz w:val="28"/>
          <w:szCs w:val="28"/>
        </w:rPr>
        <w:t xml:space="preserve">» </w:t>
      </w:r>
      <w:r w:rsidR="004006BF">
        <w:rPr>
          <w:b/>
          <w:bCs/>
          <w:sz w:val="28"/>
          <w:szCs w:val="28"/>
        </w:rPr>
        <w:t xml:space="preserve">февраля </w:t>
      </w:r>
      <w:r>
        <w:rPr>
          <w:b/>
          <w:bCs/>
          <w:sz w:val="28"/>
          <w:szCs w:val="28"/>
        </w:rPr>
        <w:t>2018</w:t>
      </w:r>
      <w:r w:rsidRPr="00D02D76">
        <w:rPr>
          <w:b/>
          <w:bCs/>
          <w:sz w:val="28"/>
          <w:szCs w:val="28"/>
        </w:rPr>
        <w:t xml:space="preserve"> г.</w:t>
      </w: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sidRPr="0007096B">
        <w:rPr>
          <w:rFonts w:cs="Times New Roman"/>
          <w:i w:val="0"/>
          <w:iCs w:val="0"/>
        </w:rPr>
        <w:t>Общие положения</w:t>
      </w:r>
    </w:p>
    <w:p w:rsidR="007D6548" w:rsidRPr="0007096B" w:rsidRDefault="007D6548"/>
    <w:p w:rsidR="00FC17AC" w:rsidRDefault="00FC17AC" w:rsidP="00E2332E">
      <w:pPr>
        <w:pStyle w:val="19"/>
        <w:numPr>
          <w:ilvl w:val="2"/>
          <w:numId w:val="1"/>
        </w:numPr>
        <w:ind w:left="0" w:firstLine="709"/>
      </w:pPr>
      <w:proofErr w:type="gramStart"/>
      <w:r w:rsidRPr="00FC17AC">
        <w:t>Публи</w:t>
      </w:r>
      <w:r>
        <w:t xml:space="preserve">чное акционерное общество </w:t>
      </w:r>
      <w:r w:rsidRPr="0007096B">
        <w:t>«</w:t>
      </w:r>
      <w:r>
        <w:t xml:space="preserve">Центр по перевозке грузов в контейнерах </w:t>
      </w:r>
      <w:r w:rsidRPr="0007096B">
        <w:t>«</w:t>
      </w:r>
      <w:proofErr w:type="spellStart"/>
      <w:r>
        <w:t>ТрансКонтейнер</w:t>
      </w:r>
      <w:proofErr w:type="spellEnd"/>
      <w:r>
        <w:t>» (П</w:t>
      </w:r>
      <w:r w:rsidRPr="0007096B">
        <w:t>АО «</w:t>
      </w:r>
      <w:proofErr w:type="spellStart"/>
      <w:r>
        <w:t>ТрансКонтейнер</w:t>
      </w:r>
      <w:proofErr w:type="spellEnd"/>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w:t>
      </w:r>
      <w:proofErr w:type="spellStart"/>
      <w:r w:rsidRPr="008C7D27">
        <w:t>ТрансКонтейнер</w:t>
      </w:r>
      <w:proofErr w:type="spellEnd"/>
      <w:r w:rsidRPr="008C7D27">
        <w:t>», утвер</w:t>
      </w:r>
      <w:r w:rsidR="00A542F1">
        <w:t>жденным решением с</w:t>
      </w:r>
      <w:r w:rsidRPr="008C7D27">
        <w:t xml:space="preserve">овета директоров </w:t>
      </w:r>
      <w:r>
        <w:br/>
        <w:t>П</w:t>
      </w:r>
      <w:r w:rsidRPr="008C7D27">
        <w:t>АО «</w:t>
      </w:r>
      <w:proofErr w:type="spellStart"/>
      <w:r w:rsidRPr="008C7D27">
        <w:t>ТрансКонтейнер</w:t>
      </w:r>
      <w:proofErr w:type="spellEnd"/>
      <w:r w:rsidRPr="008C7D27">
        <w:t>»</w:t>
      </w:r>
      <w:r w:rsidRPr="0079561F">
        <w:t xml:space="preserve"> </w:t>
      </w:r>
      <w:r w:rsidRPr="008C7D27">
        <w:t>от</w:t>
      </w:r>
      <w:r w:rsidRPr="0079561F">
        <w:t xml:space="preserve"> </w:t>
      </w:r>
      <w:r w:rsidR="00A542F1">
        <w:t>21</w:t>
      </w:r>
      <w:r w:rsidRPr="008C7D27">
        <w:t xml:space="preserve"> </w:t>
      </w:r>
      <w:r w:rsidR="00A542F1">
        <w:t xml:space="preserve">декабря </w:t>
      </w:r>
      <w:r w:rsidRPr="008C7D27">
        <w:t>201</w:t>
      </w:r>
      <w:r>
        <w:t>6</w:t>
      </w:r>
      <w:r w:rsidRPr="008C7D27">
        <w:t xml:space="preserve"> г. (далее – Положение о закупках</w:t>
      </w:r>
      <w:proofErr w:type="gramEnd"/>
      <w:r w:rsidRPr="008C7D27">
        <w:t>)</w:t>
      </w:r>
      <w:r w:rsidRPr="0007096B">
        <w:t xml:space="preserve">, проводит закупку способом размещения оферты (далее – процедура Размещение оферты) </w:t>
      </w:r>
      <w:r>
        <w:t xml:space="preserve">№ </w:t>
      </w:r>
      <w:r w:rsidR="00F02868">
        <w:t>РО-НКПЮВЖД-18-</w:t>
      </w:r>
      <w:r w:rsidR="006D3949">
        <w:t>0002</w:t>
      </w:r>
    </w:p>
    <w:p w:rsidR="001A5BFD" w:rsidRPr="001A5BFD" w:rsidRDefault="001A5BFD" w:rsidP="001A5BFD">
      <w:pPr>
        <w:pStyle w:val="19"/>
        <w:numPr>
          <w:ilvl w:val="2"/>
          <w:numId w:val="1"/>
        </w:numPr>
        <w:tabs>
          <w:tab w:val="clear" w:pos="1515"/>
          <w:tab w:val="num" w:pos="5343"/>
        </w:tabs>
        <w:ind w:left="0" w:firstLine="709"/>
        <w:rPr>
          <w:szCs w:val="28"/>
        </w:rPr>
      </w:pPr>
      <w:proofErr w:type="gramStart"/>
      <w:r w:rsidRPr="00D02D76">
        <w:rPr>
          <w:szCs w:val="28"/>
        </w:rPr>
        <w:t xml:space="preserve">Предметом процедуры Размещения оферты является право на </w:t>
      </w:r>
      <w:r w:rsidRPr="00D02D76">
        <w:rPr>
          <w:bCs/>
          <w:szCs w:val="28"/>
          <w:shd w:val="clear" w:color="auto" w:fill="FFFFFF"/>
        </w:rPr>
        <w:t>заключение договора/договоров на аренду/субаренду транспортных средств с экипажем для перевозки контейнеров с/на контейнерных терминалов/агентств ф</w:t>
      </w:r>
      <w:r>
        <w:rPr>
          <w:bCs/>
          <w:szCs w:val="28"/>
          <w:shd w:val="clear" w:color="auto" w:fill="FFFFFF"/>
        </w:rPr>
        <w:t>илиала ПАО «</w:t>
      </w:r>
      <w:proofErr w:type="spellStart"/>
      <w:r>
        <w:rPr>
          <w:bCs/>
          <w:szCs w:val="28"/>
          <w:shd w:val="clear" w:color="auto" w:fill="FFFFFF"/>
        </w:rPr>
        <w:t>ТрансКонтейнер</w:t>
      </w:r>
      <w:proofErr w:type="spellEnd"/>
      <w:r>
        <w:rPr>
          <w:bCs/>
          <w:szCs w:val="28"/>
          <w:shd w:val="clear" w:color="auto" w:fill="FFFFFF"/>
        </w:rPr>
        <w:t>» на Юго-В</w:t>
      </w:r>
      <w:r w:rsidRPr="00D02D76">
        <w:rPr>
          <w:bCs/>
          <w:szCs w:val="28"/>
          <w:shd w:val="clear" w:color="auto" w:fill="FFFFFF"/>
        </w:rPr>
        <w:t>осточной железной дороге.</w:t>
      </w:r>
      <w:proofErr w:type="gramEnd"/>
    </w:p>
    <w:p w:rsidR="00275B3D" w:rsidRDefault="00275B3D" w:rsidP="009861DA">
      <w:pPr>
        <w:pStyle w:val="19"/>
        <w:numPr>
          <w:ilvl w:val="2"/>
          <w:numId w:val="1"/>
        </w:numPr>
        <w:ind w:left="0" w:firstLine="709"/>
      </w:pPr>
      <w:proofErr w:type="gramStart"/>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при котором Заказчик размещает предложение, а</w:t>
      </w:r>
      <w:r w:rsidR="003115ED">
        <w:t>дресованное кругу лиц, отвечающих</w:t>
      </w:r>
      <w:r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rsidRPr="0007096B">
        <w:t xml:space="preserve">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lastRenderedPageBreak/>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275B3D" w:rsidP="00E2332E">
      <w:pPr>
        <w:pStyle w:val="19"/>
        <w:ind w:firstLine="709"/>
        <w:rPr>
          <w:szCs w:val="28"/>
        </w:rPr>
      </w:pPr>
      <w:r w:rsidRPr="00290202">
        <w:rPr>
          <w:szCs w:val="28"/>
        </w:rPr>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07096B">
        <w:t>предложений претендентов</w:t>
      </w:r>
      <w:r w:rsidR="00BB203B">
        <w:t xml:space="preserve"> (З</w:t>
      </w:r>
      <w:r w:rsidR="0094740E">
        <w:t>аявок)</w:t>
      </w:r>
      <w:r>
        <w:t>. При этом рассмотрение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290202" w:rsidRPr="00290202">
        <w:t xml:space="preserve"> </w:t>
      </w:r>
      <w:r w:rsidR="00290202" w:rsidRPr="00290202">
        <w:rPr>
          <w:szCs w:val="28"/>
        </w:rPr>
        <w:t>Информационной карты</w:t>
      </w:r>
      <w:r w:rsidR="0094740E">
        <w:rPr>
          <w:szCs w:val="28"/>
        </w:rPr>
        <w:t xml:space="preserve">, этапы </w:t>
      </w:r>
      <w:proofErr w:type="gramStart"/>
      <w:r w:rsidR="0094740E">
        <w:rPr>
          <w:szCs w:val="28"/>
        </w:rPr>
        <w:t xml:space="preserve">подведения итогов </w:t>
      </w:r>
      <w:r w:rsidR="0094740E">
        <w:t>процедуры Размещения оферты</w:t>
      </w:r>
      <w:proofErr w:type="gramEnd"/>
      <w:r w:rsidR="0094740E">
        <w:t xml:space="preserve"> </w:t>
      </w:r>
      <w:r w:rsidR="0094740E">
        <w:rPr>
          <w:szCs w:val="28"/>
        </w:rPr>
        <w:t>указываются в пункте 10</w:t>
      </w:r>
      <w:r w:rsidR="0094740E" w:rsidRPr="00290202">
        <w:t xml:space="preserve"> </w:t>
      </w:r>
      <w:r w:rsidR="0094740E" w:rsidRPr="00290202">
        <w:rPr>
          <w:szCs w:val="28"/>
        </w:rPr>
        <w:t>Информационной карты</w:t>
      </w:r>
      <w:r w:rsidR="00881EC7">
        <w:rPr>
          <w:szCs w:val="28"/>
        </w:rPr>
        <w:t>.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w:t>
      </w:r>
      <w:proofErr w:type="gramStart"/>
      <w:r w:rsidR="008613BE" w:rsidRPr="0007096B">
        <w:t xml:space="preserve">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w:t>
      </w:r>
      <w:proofErr w:type="gramEnd"/>
      <w:r w:rsidR="008613BE" w:rsidRPr="0007096B">
        <w:t xml:space="preserve">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proofErr w:type="gramStart"/>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w:t>
      </w:r>
      <w:proofErr w:type="gramEnd"/>
      <w:r w:rsidR="003115ED">
        <w:rPr>
          <w:szCs w:val="28"/>
        </w:rPr>
        <w:t xml:space="preserve">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w:t>
      </w:r>
      <w:proofErr w:type="gramStart"/>
      <w:r w:rsidR="00406A67" w:rsidRPr="00D32FFA">
        <w:t>случае</w:t>
      </w:r>
      <w:proofErr w:type="gramEnd"/>
      <w:r w:rsidR="00406A67" w:rsidRPr="00D32FFA">
        <w:t xml:space="preserve">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proofErr w:type="gramStart"/>
      <w:r w:rsidRPr="0007096B">
        <w:t xml:space="preserve">Дата </w:t>
      </w:r>
      <w:r w:rsidR="003115ED">
        <w:t xml:space="preserve">(даты) </w:t>
      </w:r>
      <w:r w:rsidR="00F34B34" w:rsidRPr="0007096B">
        <w:t xml:space="preserve">рассмотрения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roofErr w:type="gramEnd"/>
    </w:p>
    <w:p w:rsidR="007D6548" w:rsidRPr="0007096B" w:rsidRDefault="00E35BF3" w:rsidP="00E2332E">
      <w:pPr>
        <w:pStyle w:val="19"/>
        <w:numPr>
          <w:ilvl w:val="2"/>
          <w:numId w:val="1"/>
        </w:numPr>
        <w:ind w:left="0" w:firstLine="709"/>
      </w:pPr>
      <w:proofErr w:type="gramStart"/>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w:t>
      </w:r>
      <w:r w:rsidR="007D6548" w:rsidRPr="0007096B">
        <w:lastRenderedPageBreak/>
        <w:t>физических лиц, выступающих на стороне одного</w:t>
      </w:r>
      <w:r w:rsidR="003115ED">
        <w:t xml:space="preserve"> претендента</w:t>
      </w:r>
      <w:r w:rsidR="007D6548" w:rsidRPr="0007096B">
        <w:t>, в том числе индивидуальный предприниматель или несколько индивидуальных предпринимателей, выступающих на стороне одного</w:t>
      </w:r>
      <w:r w:rsidR="003115ED">
        <w:t xml:space="preserve"> претендента</w:t>
      </w:r>
      <w:proofErr w:type="gramEnd"/>
      <w:r w:rsidR="007D6548" w:rsidRPr="0007096B">
        <w:t xml:space="preserve">, </w:t>
      </w:r>
      <w:proofErr w:type="gramStart"/>
      <w:r w:rsidR="007D6548" w:rsidRPr="0007096B">
        <w:t>которые</w:t>
      </w:r>
      <w:proofErr w:type="gramEnd"/>
      <w:r w:rsidR="007D6548" w:rsidRPr="0007096B">
        <w:t xml:space="preserve">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proofErr w:type="spellStart"/>
      <w:r w:rsidR="0003420F">
        <w:t>ТрансКонтейнер</w:t>
      </w:r>
      <w:proofErr w:type="spellEnd"/>
      <w:r w:rsidRPr="0007096B">
        <w:t xml:space="preserve">» </w:t>
      </w:r>
      <w:r w:rsidR="00535190">
        <w:t>вправе требовать от победителя/</w:t>
      </w:r>
      <w:proofErr w:type="gramStart"/>
      <w:r w:rsidRPr="0007096B">
        <w:t xml:space="preserve">победителей </w:t>
      </w:r>
      <w:r w:rsidR="00687F5C" w:rsidRPr="0007096B">
        <w:t xml:space="preserve">процедуры Размещения оферты </w:t>
      </w:r>
      <w:r w:rsidRPr="0007096B">
        <w:t>заключения договора</w:t>
      </w:r>
      <w:proofErr w:type="gramEnd"/>
      <w:r w:rsidRPr="0007096B">
        <w:t xml:space="preserve">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w:t>
      </w:r>
      <w:r w:rsidR="00556B90">
        <w:rPr>
          <w:szCs w:val="28"/>
        </w:rPr>
        <w:t>под</w:t>
      </w:r>
      <w:r w:rsidR="00535190">
        <w:rPr>
          <w:szCs w:val="28"/>
        </w:rPr>
        <w:t xml:space="preserve">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w:t>
      </w:r>
      <w:proofErr w:type="gramStart"/>
      <w:r w:rsidR="007D6548" w:rsidRPr="0007096B">
        <w:t>Положением</w:t>
      </w:r>
      <w:proofErr w:type="gramEnd"/>
      <w:r w:rsidR="007D6548" w:rsidRPr="0007096B">
        <w:t xml:space="preserve"> о закупках. </w:t>
      </w:r>
    </w:p>
    <w:p w:rsidR="007D6548" w:rsidRPr="0007096B" w:rsidRDefault="007D6548" w:rsidP="00E2332E">
      <w:pPr>
        <w:pStyle w:val="19"/>
        <w:numPr>
          <w:ilvl w:val="2"/>
          <w:numId w:val="1"/>
        </w:numPr>
        <w:ind w:left="0" w:firstLine="709"/>
        <w:rPr>
          <w:szCs w:val="28"/>
        </w:rPr>
      </w:pPr>
      <w:proofErr w:type="gramStart"/>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в любой момент до п</w:t>
      </w:r>
      <w:r w:rsidR="00E04A7B">
        <w:rPr>
          <w:szCs w:val="28"/>
        </w:rPr>
        <w:t>одведения итогов</w:t>
      </w:r>
      <w:r w:rsidR="00872FA1">
        <w:rPr>
          <w:szCs w:val="28"/>
        </w:rPr>
        <w:t xml:space="preserve">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w:t>
      </w:r>
      <w:r w:rsidR="00603905" w:rsidRPr="00603905">
        <w:rPr>
          <w:szCs w:val="28"/>
        </w:rPr>
        <w:lastRenderedPageBreak/>
        <w:t xml:space="preserve">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 xml:space="preserve">В </w:t>
      </w:r>
      <w:proofErr w:type="gramStart"/>
      <w:r w:rsidRPr="0007096B">
        <w:t>случае</w:t>
      </w:r>
      <w:proofErr w:type="gramEnd"/>
      <w:r w:rsidRPr="0007096B">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w:t>
      </w:r>
      <w:proofErr w:type="gramStart"/>
      <w:r w:rsidRPr="0007096B">
        <w:t>этом</w:t>
      </w:r>
      <w:proofErr w:type="gramEnd"/>
      <w:r w:rsidRPr="0007096B">
        <w:t xml:space="preserve"> случае Конкурсная комиссия принимает решение после </w:t>
      </w:r>
      <w:r w:rsidR="006D5B33">
        <w:t>рассм</w:t>
      </w:r>
      <w:r w:rsidR="00EF5F3D">
        <w:t>о</w:t>
      </w:r>
      <w:r w:rsidR="006D5B33">
        <w:t>трения</w:t>
      </w:r>
      <w:r w:rsidRPr="0007096B">
        <w:t xml:space="preserve">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w:t>
      </w:r>
      <w:r w:rsidR="00F34B34" w:rsidRPr="0007096B">
        <w:t xml:space="preserve">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w:t>
      </w:r>
      <w:proofErr w:type="gramStart"/>
      <w:r w:rsidRPr="0007096B">
        <w:rPr>
          <w:rFonts w:eastAsia="MS Mincho"/>
          <w:sz w:val="28"/>
          <w:szCs w:val="28"/>
        </w:rPr>
        <w:t>случае</w:t>
      </w:r>
      <w:proofErr w:type="gramEnd"/>
      <w:r w:rsidRPr="0007096B">
        <w:rPr>
          <w:rFonts w:eastAsia="MS Mincho"/>
          <w:sz w:val="28"/>
          <w:szCs w:val="28"/>
        </w:rPr>
        <w:t xml:space="preserve">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w:t>
      </w:r>
      <w:r w:rsidR="007D6548" w:rsidRPr="0007096B">
        <w:rPr>
          <w:rFonts w:eastAsia="MS Mincho"/>
          <w:sz w:val="28"/>
          <w:szCs w:val="28"/>
        </w:rPr>
        <w:lastRenderedPageBreak/>
        <w:t>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w:t>
      </w:r>
      <w:proofErr w:type="spellStart"/>
      <w:r w:rsidR="00B65A07">
        <w:rPr>
          <w:rFonts w:eastAsia="MS Mincho"/>
          <w:sz w:val="28"/>
          <w:szCs w:val="28"/>
        </w:rPr>
        <w:t>ам</w:t>
      </w:r>
      <w:proofErr w:type="spellEnd"/>
      <w:r w:rsidR="007D6548" w:rsidRPr="0007096B">
        <w:rPr>
          <w:rFonts w:eastAsia="MS Mincho"/>
          <w:sz w:val="28"/>
          <w:szCs w:val="28"/>
        </w:rPr>
        <w:t xml:space="preserve"> электронной почты представител</w:t>
      </w:r>
      <w:proofErr w:type="gramStart"/>
      <w:r w:rsidR="00FB3EF7" w:rsidRPr="0007096B">
        <w:rPr>
          <w:rFonts w:eastAsia="MS Mincho"/>
          <w:sz w:val="28"/>
          <w:szCs w:val="28"/>
        </w:rPr>
        <w:t>я</w:t>
      </w:r>
      <w:r w:rsidR="00282B03" w:rsidRPr="0007096B">
        <w:rPr>
          <w:rFonts w:eastAsia="MS Mincho"/>
          <w:sz w:val="28"/>
          <w:szCs w:val="28"/>
        </w:rPr>
        <w:t>(</w:t>
      </w:r>
      <w:proofErr w:type="gramEnd"/>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w:t>
      </w:r>
      <w:proofErr w:type="spellStart"/>
      <w:r w:rsidR="00282B03" w:rsidRPr="0007096B">
        <w:rPr>
          <w:rFonts w:eastAsia="MS Mincho"/>
          <w:sz w:val="28"/>
          <w:szCs w:val="28"/>
        </w:rPr>
        <w:t>ым</w:t>
      </w:r>
      <w:proofErr w:type="spellEnd"/>
      <w:r w:rsidR="00282B03" w:rsidRPr="0007096B">
        <w:rPr>
          <w:rFonts w:eastAsia="MS Mincho"/>
          <w:sz w:val="28"/>
          <w:szCs w:val="28"/>
        </w:rPr>
        <w:t>)</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w:t>
      </w:r>
      <w:proofErr w:type="gramStart"/>
      <w:r w:rsidRPr="0007096B">
        <w:rPr>
          <w:rFonts w:eastAsia="MS Mincho"/>
          <w:sz w:val="28"/>
          <w:szCs w:val="28"/>
        </w:rPr>
        <w:t>разместить разъяснения</w:t>
      </w:r>
      <w:proofErr w:type="gramEnd"/>
      <w:r w:rsidRPr="0007096B">
        <w:rPr>
          <w:rFonts w:eastAsia="MS Mincho"/>
          <w:sz w:val="28"/>
          <w:szCs w:val="28"/>
        </w:rPr>
        <w:t xml:space="preserve">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b"/>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 xml:space="preserve">в </w:t>
      </w:r>
      <w:proofErr w:type="gramStart"/>
      <w:r w:rsidR="00727D3C" w:rsidRPr="0007096B">
        <w:rPr>
          <w:sz w:val="28"/>
          <w:szCs w:val="28"/>
        </w:rPr>
        <w:t>СМИ</w:t>
      </w:r>
      <w:proofErr w:type="gramEnd"/>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b"/>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proofErr w:type="gramStart"/>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о дополнениях, изменениях, разъяснениях в настоящую документацию, а также по уведомлению участников</w:t>
      </w:r>
      <w:r w:rsidR="001C38C0">
        <w:rPr>
          <w:sz w:val="28"/>
          <w:szCs w:val="28"/>
        </w:rPr>
        <w:t xml:space="preserve"> (за исключением победителя</w:t>
      </w:r>
      <w:r w:rsidR="001C38C0" w:rsidRPr="001C38C0">
        <w:rPr>
          <w:sz w:val="28"/>
          <w:szCs w:val="28"/>
        </w:rPr>
        <w:t>/</w:t>
      </w:r>
      <w:r w:rsidR="001C38C0">
        <w:rPr>
          <w:sz w:val="28"/>
          <w:szCs w:val="28"/>
        </w:rPr>
        <w:t>победителей</w:t>
      </w:r>
      <w:r w:rsidR="007D6548" w:rsidRPr="0007096B">
        <w:rPr>
          <w:sz w:val="28"/>
          <w:szCs w:val="28"/>
        </w:rPr>
        <w:t xml:space="preserve"> </w:t>
      </w:r>
      <w:r w:rsidR="00AF0C20" w:rsidRPr="0007096B">
        <w:rPr>
          <w:sz w:val="28"/>
          <w:szCs w:val="28"/>
        </w:rPr>
        <w:t xml:space="preserve">процедуры </w:t>
      </w:r>
      <w:r w:rsidR="00AF0C20" w:rsidRPr="0007096B">
        <w:rPr>
          <w:sz w:val="28"/>
          <w:szCs w:val="28"/>
        </w:rPr>
        <w:lastRenderedPageBreak/>
        <w:t>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при условии их</w:t>
      </w:r>
      <w:proofErr w:type="gramEnd"/>
      <w:r w:rsidR="007D6548" w:rsidRPr="0007096B">
        <w:rPr>
          <w:sz w:val="28"/>
          <w:szCs w:val="28"/>
        </w:rPr>
        <w:t xml:space="preserve">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 xml:space="preserve">1.4. </w:t>
      </w:r>
      <w:proofErr w:type="spellStart"/>
      <w:r w:rsidRPr="00386466">
        <w:rPr>
          <w:rFonts w:eastAsia="MS Mincho" w:cs="Times New Roman"/>
          <w:i w:val="0"/>
          <w:iCs w:val="0"/>
        </w:rPr>
        <w:t>Антикоррупционная</w:t>
      </w:r>
      <w:proofErr w:type="spellEnd"/>
      <w:r w:rsidRPr="00386466">
        <w:rPr>
          <w:rFonts w:eastAsia="MS Mincho" w:cs="Times New Roman"/>
          <w:i w:val="0"/>
          <w:iCs w:val="0"/>
        </w:rPr>
        <w:t xml:space="preserve"> оговорка</w:t>
      </w:r>
    </w:p>
    <w:p w:rsidR="00512272" w:rsidRDefault="00512272" w:rsidP="00512272">
      <w:pPr>
        <w:pStyle w:val="affd"/>
        <w:spacing w:before="0" w:after="0"/>
        <w:ind w:firstLine="709"/>
        <w:jc w:val="both"/>
        <w:rPr>
          <w:color w:val="000000"/>
          <w:sz w:val="27"/>
          <w:szCs w:val="27"/>
        </w:rPr>
      </w:pPr>
    </w:p>
    <w:p w:rsidR="00512272" w:rsidRPr="00C25469" w:rsidRDefault="00512272" w:rsidP="00512272">
      <w:pPr>
        <w:pStyle w:val="afb"/>
        <w:rPr>
          <w:sz w:val="28"/>
          <w:szCs w:val="28"/>
        </w:rPr>
      </w:pPr>
      <w:r w:rsidRPr="00C25469">
        <w:rPr>
          <w:sz w:val="28"/>
          <w:szCs w:val="28"/>
        </w:rPr>
        <w:t xml:space="preserve">1.4.1. </w:t>
      </w:r>
      <w:proofErr w:type="gramStart"/>
      <w:r w:rsidRPr="00C25469">
        <w:rPr>
          <w:sz w:val="28"/>
          <w:szCs w:val="28"/>
        </w:rPr>
        <w:t xml:space="preserve">В рамках проведения настоящей закупки претендентам/участникам, Заказчику/Организатору, их </w:t>
      </w:r>
      <w:proofErr w:type="spellStart"/>
      <w:r w:rsidRPr="00C25469">
        <w:rPr>
          <w:sz w:val="28"/>
          <w:szCs w:val="28"/>
        </w:rPr>
        <w:t>аффилированным</w:t>
      </w:r>
      <w:proofErr w:type="spellEnd"/>
      <w:r w:rsidRPr="00C25469">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272" w:rsidRPr="00C25469" w:rsidRDefault="00512272" w:rsidP="00512272">
      <w:pPr>
        <w:pStyle w:val="affd"/>
        <w:spacing w:before="0" w:after="0"/>
        <w:ind w:firstLine="709"/>
        <w:jc w:val="both"/>
        <w:rPr>
          <w:color w:val="000000"/>
          <w:sz w:val="28"/>
          <w:szCs w:val="28"/>
        </w:rPr>
      </w:pPr>
      <w:proofErr w:type="gramStart"/>
      <w:r w:rsidRPr="00C25469">
        <w:rPr>
          <w:color w:val="000000"/>
          <w:sz w:val="28"/>
          <w:szCs w:val="28"/>
        </w:rPr>
        <w:t xml:space="preserve">В рамках проведения закупки претенденты/участники, Заказчик/Организатор, их </w:t>
      </w:r>
      <w:proofErr w:type="spellStart"/>
      <w:r w:rsidRPr="00C25469">
        <w:rPr>
          <w:color w:val="000000"/>
          <w:sz w:val="28"/>
          <w:szCs w:val="28"/>
        </w:rPr>
        <w:t>аффилированные</w:t>
      </w:r>
      <w:proofErr w:type="spellEnd"/>
      <w:r w:rsidRPr="00C25469">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1.4.2. В </w:t>
      </w:r>
      <w:proofErr w:type="gramStart"/>
      <w:r w:rsidRPr="00C25469">
        <w:rPr>
          <w:color w:val="000000"/>
          <w:sz w:val="28"/>
          <w:szCs w:val="28"/>
        </w:rPr>
        <w:t>случае</w:t>
      </w:r>
      <w:proofErr w:type="gramEnd"/>
      <w:r w:rsidRPr="00C25469">
        <w:rPr>
          <w:color w:val="000000"/>
          <w:sz w:val="28"/>
          <w:szCs w:val="28"/>
        </w:rPr>
        <w:t xml:space="preserve"> установления нарушения претендентом/участником,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1.4.3. В </w:t>
      </w:r>
      <w:proofErr w:type="gramStart"/>
      <w:r w:rsidRPr="00C25469">
        <w:rPr>
          <w:color w:val="000000"/>
          <w:sz w:val="28"/>
          <w:szCs w:val="28"/>
        </w:rPr>
        <w:t>случае</w:t>
      </w:r>
      <w:proofErr w:type="gramEnd"/>
      <w:r w:rsidRPr="00C25469">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sidRPr="00C25469">
        <w:rPr>
          <w:color w:val="000000"/>
          <w:sz w:val="28"/>
          <w:szCs w:val="28"/>
        </w:rPr>
        <w:t>уведомлении</w:t>
      </w:r>
      <w:proofErr w:type="gramEnd"/>
      <w:r w:rsidRPr="00C25469">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w:t>
      </w:r>
      <w:r w:rsidRPr="00C25469">
        <w:rPr>
          <w:color w:val="000000"/>
          <w:sz w:val="28"/>
          <w:szCs w:val="28"/>
        </w:rPr>
        <w:lastRenderedPageBreak/>
        <w:t xml:space="preserve">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C25469">
          <w:rPr>
            <w:rStyle w:val="a9"/>
            <w:sz w:val="28"/>
            <w:szCs w:val="28"/>
          </w:rPr>
          <w:t>Линия доверия «стоп коррупция»</w:t>
        </w:r>
      </w:hyperlink>
      <w:r w:rsidRPr="00C25469">
        <w:rPr>
          <w:color w:val="000000"/>
          <w:sz w:val="28"/>
          <w:szCs w:val="28"/>
        </w:rPr>
        <w:t xml:space="preserve">, электронная почта </w:t>
      </w:r>
      <w:hyperlink r:id="rId12" w:history="1">
        <w:r w:rsidRPr="00C25469">
          <w:rPr>
            <w:rStyle w:val="a9"/>
            <w:sz w:val="28"/>
            <w:szCs w:val="28"/>
          </w:rPr>
          <w:t>anticorr@trcont.ru</w:t>
        </w:r>
      </w:hyperlink>
      <w:r w:rsidRPr="00C25469">
        <w:rPr>
          <w:color w:val="000000"/>
          <w:sz w:val="28"/>
          <w:szCs w:val="28"/>
        </w:rPr>
        <w:t>.</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а также просроченную задолженность по ранее заключенным договорам с ПАО «</w:t>
      </w:r>
      <w:proofErr w:type="spellStart"/>
      <w:r w:rsidR="009C49ED" w:rsidRPr="009C49ED">
        <w:rPr>
          <w:sz w:val="28"/>
          <w:szCs w:val="28"/>
        </w:rPr>
        <w:t>ТрансКонтейнер</w:t>
      </w:r>
      <w:proofErr w:type="spellEnd"/>
      <w:r w:rsidR="009C49ED" w:rsidRPr="009C49ED">
        <w:rPr>
          <w:sz w:val="28"/>
          <w:szCs w:val="28"/>
        </w:rPr>
        <w:t>»;</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proofErr w:type="spellStart"/>
      <w:r w:rsidRPr="0007096B">
        <w:rPr>
          <w:sz w:val="28"/>
          <w:szCs w:val="28"/>
        </w:rPr>
        <w:t>д</w:t>
      </w:r>
      <w:proofErr w:type="spellEnd"/>
      <w:r w:rsidRPr="0007096B">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w:t>
      </w:r>
      <w:r w:rsidRPr="0007096B">
        <w:rPr>
          <w:sz w:val="28"/>
          <w:szCs w:val="28"/>
        </w:rPr>
        <w:lastRenderedPageBreak/>
        <w:t>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w:t>
      </w:r>
      <w:proofErr w:type="spellStart"/>
      <w:r w:rsidR="00BB29D3">
        <w:rPr>
          <w:sz w:val="28"/>
          <w:szCs w:val="28"/>
        </w:rPr>
        <w:t>ТрансКонтейнер</w:t>
      </w:r>
      <w:proofErr w:type="spellEnd"/>
      <w:r w:rsidR="00BB29D3">
        <w:rPr>
          <w:sz w:val="28"/>
          <w:szCs w:val="28"/>
        </w:rPr>
        <w:t>»;</w:t>
      </w:r>
    </w:p>
    <w:p w:rsidR="007D6548" w:rsidRPr="0007096B"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b"/>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w:t>
      </w:r>
      <w:proofErr w:type="gramStart"/>
      <w:r w:rsidRPr="0007096B">
        <w:rPr>
          <w:sz w:val="28"/>
          <w:szCs w:val="28"/>
        </w:rPr>
        <w:t>право</w:t>
      </w:r>
      <w:proofErr w:type="gramEnd"/>
      <w:r w:rsidRPr="0007096B">
        <w:rPr>
          <w:sz w:val="28"/>
          <w:szCs w:val="28"/>
        </w:rPr>
        <w:t xml:space="preserve">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sidR="007710B6" w:rsidRPr="007710B6">
        <w:rPr>
          <w:sz w:val="28"/>
          <w:szCs w:val="28"/>
        </w:rPr>
        <w:t>ТрансКонтейнер</w:t>
      </w:r>
      <w:proofErr w:type="spellEnd"/>
      <w:r w:rsidR="007710B6" w:rsidRPr="007710B6">
        <w:rPr>
          <w:sz w:val="28"/>
          <w:szCs w:val="28"/>
        </w:rPr>
        <w:t>»;</w:t>
      </w:r>
      <w:r w:rsidR="007710B6" w:rsidRPr="007710B6">
        <w:rPr>
          <w:sz w:val="28"/>
          <w:szCs w:val="28"/>
        </w:rPr>
        <w:tab/>
      </w:r>
      <w:proofErr w:type="gramEnd"/>
    </w:p>
    <w:p w:rsidR="00752FEB" w:rsidRPr="0007096B" w:rsidRDefault="001174EB" w:rsidP="00752FEB">
      <w:pPr>
        <w:pStyle w:val="afb"/>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842D35">
      <w:pPr>
        <w:pStyle w:val="aff9"/>
        <w:numPr>
          <w:ilvl w:val="0"/>
          <w:numId w:val="13"/>
        </w:numPr>
        <w:tabs>
          <w:tab w:val="left" w:pos="0"/>
        </w:tabs>
        <w:ind w:left="0" w:firstLine="720"/>
        <w:jc w:val="both"/>
        <w:rPr>
          <w:rFonts w:eastAsia="MS Mincho"/>
          <w:sz w:val="28"/>
          <w:szCs w:val="28"/>
        </w:rPr>
      </w:pPr>
      <w:r w:rsidRPr="0007096B">
        <w:rPr>
          <w:rFonts w:eastAsia="MS Mincho"/>
          <w:sz w:val="28"/>
          <w:szCs w:val="28"/>
        </w:rPr>
        <w:lastRenderedPageBreak/>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874C1" w:rsidRPr="0007096B" w:rsidRDefault="004874C1" w:rsidP="008D599A">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sidRPr="0007096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b"/>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842D35">
      <w:pPr>
        <w:pStyle w:val="aff9"/>
        <w:numPr>
          <w:ilvl w:val="0"/>
          <w:numId w:val="13"/>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sidRPr="0007096B">
        <w:rPr>
          <w:sz w:val="28"/>
        </w:rPr>
        <w:t xml:space="preserve"> </w:t>
      </w: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Заявка</w:t>
      </w:r>
    </w:p>
    <w:p w:rsidR="007D6548" w:rsidRPr="0007096B" w:rsidRDefault="007D6548">
      <w:pPr>
        <w:keepNext/>
        <w:rPr>
          <w:rFonts w:eastAsia="MS Mincho"/>
        </w:rPr>
      </w:pP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 xml:space="preserve">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w:t>
      </w:r>
      <w:proofErr w:type="gramStart"/>
      <w:r w:rsidR="00757FED" w:rsidRPr="00757FED">
        <w:rPr>
          <w:sz w:val="28"/>
          <w:szCs w:val="28"/>
        </w:rPr>
        <w:t>случае</w:t>
      </w:r>
      <w:proofErr w:type="gramEnd"/>
      <w:r w:rsidR="00757FED" w:rsidRPr="00757FED">
        <w:rPr>
          <w:sz w:val="28"/>
          <w:szCs w:val="28"/>
        </w:rPr>
        <w:t xml:space="preserve">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lastRenderedPageBreak/>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w:t>
      </w:r>
      <w:proofErr w:type="spellStart"/>
      <w:r w:rsidR="00757FED">
        <w:rPr>
          <w:rFonts w:eastAsia="Times New Roman"/>
          <w:color w:val="000000"/>
          <w:sz w:val="28"/>
          <w:szCs w:val="28"/>
        </w:rPr>
        <w:t>ых</w:t>
      </w:r>
      <w:proofErr w:type="spellEnd"/>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w:t>
      </w:r>
      <w:proofErr w:type="gramStart"/>
      <w:r w:rsidRPr="0007096B">
        <w:rPr>
          <w:sz w:val="28"/>
          <w:szCs w:val="28"/>
        </w:rPr>
        <w:t>случае</w:t>
      </w:r>
      <w:proofErr w:type="gramEnd"/>
      <w:r w:rsidRPr="0007096B">
        <w:rPr>
          <w:sz w:val="28"/>
          <w:szCs w:val="28"/>
        </w:rPr>
        <w:t xml:space="preserve">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 xml:space="preserve">В </w:t>
      </w:r>
      <w:proofErr w:type="gramStart"/>
      <w:r w:rsidRPr="0007096B">
        <w:rPr>
          <w:sz w:val="28"/>
        </w:rPr>
        <w:t>случае</w:t>
      </w:r>
      <w:proofErr w:type="gramEnd"/>
      <w:r w:rsidRPr="0007096B">
        <w:rPr>
          <w:sz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7096B">
        <w:rPr>
          <w:rFonts w:eastAsia="Times New Roman"/>
          <w:sz w:val="28"/>
          <w:szCs w:val="28"/>
        </w:rPr>
        <w:t>исправленному</w:t>
      </w:r>
      <w:proofErr w:type="gramEnd"/>
      <w:r w:rsidRPr="0007096B">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w:t>
      </w:r>
      <w:proofErr w:type="gramStart"/>
      <w:r w:rsidRPr="0007096B">
        <w:rPr>
          <w:rFonts w:eastAsia="Times New Roman"/>
          <w:sz w:val="28"/>
          <w:szCs w:val="28"/>
        </w:rPr>
        <w:t>дств в З</w:t>
      </w:r>
      <w:proofErr w:type="gramEnd"/>
      <w:r w:rsidRPr="0007096B">
        <w:rPr>
          <w:rFonts w:eastAsia="Times New Roman"/>
          <w:sz w:val="28"/>
          <w:szCs w:val="28"/>
        </w:rPr>
        <w:t>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w:t>
      </w:r>
      <w:proofErr w:type="spellStart"/>
      <w:r w:rsidR="00806AAF" w:rsidRPr="0007096B">
        <w:rPr>
          <w:rFonts w:eastAsia="Times New Roman"/>
          <w:sz w:val="28"/>
          <w:szCs w:val="28"/>
        </w:rPr>
        <w:t>ых</w:t>
      </w:r>
      <w:proofErr w:type="spellEnd"/>
      <w:r w:rsidR="00806AAF" w:rsidRPr="0007096B">
        <w:rPr>
          <w:rFonts w:eastAsia="Times New Roman"/>
          <w:sz w:val="28"/>
          <w:szCs w:val="28"/>
        </w:rPr>
        <w:t>)</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proofErr w:type="gramStart"/>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w:t>
      </w:r>
      <w:proofErr w:type="gramEnd"/>
      <w:r w:rsidRPr="0007096B">
        <w:rPr>
          <w:sz w:val="28"/>
        </w:rPr>
        <w:t xml:space="preserve">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lastRenderedPageBreak/>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b"/>
        <w:ind w:firstLine="720"/>
        <w:rPr>
          <w:sz w:val="28"/>
          <w:szCs w:val="28"/>
        </w:rPr>
      </w:pPr>
      <w:r w:rsidRPr="0007719B">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07719B">
        <w:rPr>
          <w:sz w:val="28"/>
          <w:szCs w:val="28"/>
        </w:rPr>
        <w:t>ам</w:t>
      </w:r>
      <w:proofErr w:type="spellEnd"/>
      <w:r w:rsidRPr="0007719B">
        <w:rPr>
          <w:sz w:val="28"/>
          <w:szCs w:val="28"/>
        </w:rPr>
        <w:t xml:space="preserve">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w:t>
      </w:r>
      <w:proofErr w:type="spellStart"/>
      <w:r w:rsidRPr="0007719B">
        <w:rPr>
          <w:sz w:val="28"/>
          <w:szCs w:val="28"/>
        </w:rPr>
        <w:t>ым</w:t>
      </w:r>
      <w:proofErr w:type="spellEnd"/>
      <w:r w:rsidRPr="0007719B">
        <w:rPr>
          <w:sz w:val="28"/>
          <w:szCs w:val="28"/>
        </w:rPr>
        <w:t xml:space="preserve"> в пункте 2 Информационной карты, не </w:t>
      </w:r>
      <w:proofErr w:type="gramStart"/>
      <w:r w:rsidRPr="0007719B">
        <w:rPr>
          <w:sz w:val="28"/>
          <w:szCs w:val="28"/>
        </w:rPr>
        <w:t>позднее</w:t>
      </w:r>
      <w:proofErr w:type="gramEnd"/>
      <w:r w:rsidRPr="0007719B">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b"/>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 xml:space="preserve">рассмотрения </w:t>
      </w:r>
      <w:r w:rsidRPr="0007096B">
        <w:rPr>
          <w:sz w:val="28"/>
        </w:rPr>
        <w:t>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b"/>
        <w:numPr>
          <w:ilvl w:val="2"/>
          <w:numId w:val="4"/>
        </w:numPr>
        <w:ind w:left="0" w:firstLine="720"/>
        <w:rPr>
          <w:sz w:val="28"/>
        </w:rPr>
      </w:pPr>
      <w:r w:rsidRPr="008B47FD">
        <w:rPr>
          <w:sz w:val="28"/>
        </w:rPr>
        <w:t>Претенденты вправе отозвать свою Заявку в любой момент, но не менее</w:t>
      </w:r>
      <w:proofErr w:type="gramStart"/>
      <w:r w:rsidRPr="008B47FD">
        <w:rPr>
          <w:sz w:val="28"/>
        </w:rPr>
        <w:t>,</w:t>
      </w:r>
      <w:proofErr w:type="gramEnd"/>
      <w:r w:rsidRPr="008B47FD">
        <w:rPr>
          <w:sz w:val="28"/>
        </w:rPr>
        <w:t xml:space="preserve"> чем за 24 часа до </w:t>
      </w:r>
      <w:r w:rsidR="003E0B5C" w:rsidRPr="003E0B5C">
        <w:rPr>
          <w:sz w:val="28"/>
        </w:rPr>
        <w:t>рассмотрение Заявок</w:t>
      </w:r>
      <w:r w:rsidR="003E0B5C">
        <w:rPr>
          <w:sz w:val="28"/>
        </w:rPr>
        <w:t xml:space="preserve"> соответствующего этапа</w:t>
      </w:r>
      <w:r w:rsidRPr="008B47FD">
        <w:rPr>
          <w:sz w:val="28"/>
        </w:rPr>
        <w:t>, указанного в пункте</w:t>
      </w:r>
      <w:r w:rsidR="003E0B5C">
        <w:rPr>
          <w:sz w:val="28"/>
        </w:rPr>
        <w:t xml:space="preserve"> 8</w:t>
      </w:r>
      <w:r w:rsidRPr="008B47FD">
        <w:rPr>
          <w:sz w:val="28"/>
        </w:rPr>
        <w:t xml:space="preserve"> Информационной карты. В </w:t>
      </w:r>
      <w:proofErr w:type="gramStart"/>
      <w:r w:rsidRPr="008B47FD">
        <w:rPr>
          <w:sz w:val="28"/>
        </w:rPr>
        <w:t>этом</w:t>
      </w:r>
      <w:proofErr w:type="gramEnd"/>
      <w:r w:rsidRPr="008B47FD">
        <w:rPr>
          <w:sz w:val="28"/>
        </w:rPr>
        <w:t xml:space="preserve">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sidRPr="00E2332E">
        <w:rPr>
          <w:rFonts w:cs="Times New Roman"/>
          <w:i w:val="0"/>
          <w:iCs w:val="0"/>
        </w:rPr>
        <w:t>Рассмотрение Заявок и изучение квалификации претендентов Организатором</w:t>
      </w:r>
    </w:p>
    <w:p w:rsidR="007D6548" w:rsidRPr="0007096B" w:rsidRDefault="007D6548" w:rsidP="00C324AA">
      <w:pPr>
        <w:ind w:firstLine="720"/>
      </w:pPr>
    </w:p>
    <w:p w:rsidR="00BD5B44" w:rsidRDefault="00F41AE2" w:rsidP="00842D35">
      <w:pPr>
        <w:numPr>
          <w:ilvl w:val="0"/>
          <w:numId w:val="12"/>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w:t>
      </w:r>
      <w:r w:rsidRPr="0007096B">
        <w:rPr>
          <w:sz w:val="28"/>
          <w:szCs w:val="28"/>
        </w:rPr>
        <w:lastRenderedPageBreak/>
        <w:t xml:space="preserve">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w:t>
      </w:r>
      <w:r w:rsidR="001C38C0">
        <w:rPr>
          <w:sz w:val="28"/>
          <w:szCs w:val="28"/>
        </w:rPr>
        <w:t>победителей</w:t>
      </w:r>
      <w:r w:rsidRPr="0007096B">
        <w:rPr>
          <w:sz w:val="28"/>
          <w:szCs w:val="28"/>
        </w:rPr>
        <w:t>.</w:t>
      </w:r>
    </w:p>
    <w:p w:rsidR="002F6505" w:rsidRPr="0007096B" w:rsidRDefault="002F6505" w:rsidP="00842D35">
      <w:pPr>
        <w:numPr>
          <w:ilvl w:val="0"/>
          <w:numId w:val="12"/>
        </w:numPr>
        <w:ind w:left="0" w:firstLine="709"/>
        <w:jc w:val="both"/>
        <w:rPr>
          <w:sz w:val="28"/>
          <w:szCs w:val="28"/>
        </w:rPr>
      </w:pPr>
      <w:r>
        <w:rPr>
          <w:sz w:val="28"/>
          <w:szCs w:val="28"/>
        </w:rPr>
        <w:t>Рассмотрение</w:t>
      </w:r>
      <w:r w:rsidRPr="002F6505">
        <w:rPr>
          <w:sz w:val="28"/>
          <w:szCs w:val="28"/>
        </w:rPr>
        <w:t xml:space="preserve">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w:t>
      </w:r>
      <w:proofErr w:type="gramStart"/>
      <w:r w:rsidR="005E5CC9">
        <w:rPr>
          <w:sz w:val="28"/>
          <w:szCs w:val="28"/>
        </w:rPr>
        <w:t>требованиям</w:t>
      </w:r>
      <w:proofErr w:type="gramEnd"/>
      <w:r w:rsidR="005E5CC9">
        <w:rPr>
          <w:sz w:val="28"/>
          <w:szCs w:val="28"/>
        </w:rPr>
        <w:t xml:space="preserve"> изложенным в документации  о закупке</w:t>
      </w:r>
      <w:r>
        <w:rPr>
          <w:sz w:val="28"/>
          <w:szCs w:val="28"/>
        </w:rPr>
        <w:t xml:space="preserve"> и выявления победителя/</w:t>
      </w:r>
      <w:r w:rsidR="001C38C0">
        <w:rPr>
          <w:sz w:val="28"/>
          <w:szCs w:val="28"/>
        </w:rPr>
        <w:t>победителей</w:t>
      </w:r>
      <w:r w:rsidR="001C38C0" w:rsidRPr="002F6505">
        <w:rPr>
          <w:sz w:val="28"/>
          <w:szCs w:val="28"/>
        </w:rPr>
        <w:t xml:space="preserve"> </w:t>
      </w:r>
      <w:r w:rsidRPr="002F6505">
        <w:rPr>
          <w:sz w:val="28"/>
          <w:szCs w:val="28"/>
        </w:rPr>
        <w:t>в соответствии с критериями, указанными в пункте 19 Информационной карты</w:t>
      </w:r>
      <w:r w:rsidR="00271ACA">
        <w:rPr>
          <w:sz w:val="28"/>
          <w:szCs w:val="28"/>
        </w:rPr>
        <w:t>.</w:t>
      </w:r>
    </w:p>
    <w:p w:rsidR="001749AE" w:rsidRPr="0007096B" w:rsidRDefault="001749AE" w:rsidP="00842D35">
      <w:pPr>
        <w:numPr>
          <w:ilvl w:val="0"/>
          <w:numId w:val="12"/>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842D35">
      <w:pPr>
        <w:numPr>
          <w:ilvl w:val="0"/>
          <w:numId w:val="12"/>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b"/>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b"/>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lastRenderedPageBreak/>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b"/>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b"/>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842D35">
      <w:pPr>
        <w:numPr>
          <w:ilvl w:val="0"/>
          <w:numId w:val="12"/>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w:t>
      </w:r>
      <w:r w:rsidR="005B65E7" w:rsidRPr="0007096B">
        <w:rPr>
          <w:sz w:val="28"/>
          <w:szCs w:val="28"/>
        </w:rPr>
        <w:t xml:space="preserve">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BB203B">
        <w:rPr>
          <w:sz w:val="28"/>
          <w:szCs w:val="28"/>
        </w:rPr>
        <w:t>рассматриваютс</w:t>
      </w:r>
      <w:r w:rsidR="00271ACA" w:rsidRPr="00271ACA">
        <w:rPr>
          <w:sz w:val="28"/>
          <w:szCs w:val="28"/>
        </w:rPr>
        <w:t>я без учета НДС</w:t>
      </w:r>
      <w:r w:rsidR="00271ACA">
        <w:rPr>
          <w:sz w:val="28"/>
          <w:szCs w:val="28"/>
        </w:rPr>
        <w:t>.</w:t>
      </w:r>
    </w:p>
    <w:p w:rsidR="00C15C57" w:rsidRPr="0007096B" w:rsidRDefault="00C15C57" w:rsidP="00842D35">
      <w:pPr>
        <w:numPr>
          <w:ilvl w:val="0"/>
          <w:numId w:val="12"/>
        </w:numPr>
        <w:ind w:left="0" w:firstLine="709"/>
        <w:jc w:val="both"/>
        <w:rPr>
          <w:sz w:val="28"/>
          <w:szCs w:val="28"/>
        </w:rPr>
      </w:pPr>
      <w:r w:rsidRPr="0007096B">
        <w:rPr>
          <w:sz w:val="28"/>
          <w:szCs w:val="28"/>
        </w:rPr>
        <w:t xml:space="preserve">По итогам рассмотрения Заявок Организатор составляет протокол рассмотрения </w:t>
      </w:r>
      <w:r w:rsidR="00BB203B">
        <w:rPr>
          <w:sz w:val="28"/>
          <w:szCs w:val="28"/>
        </w:rPr>
        <w:t>З</w:t>
      </w:r>
      <w:r w:rsidRPr="0007096B">
        <w:rPr>
          <w:sz w:val="28"/>
          <w:szCs w:val="28"/>
        </w:rPr>
        <w:t>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w:t>
      </w:r>
      <w:proofErr w:type="spellStart"/>
      <w:r w:rsidR="00271ACA">
        <w:rPr>
          <w:sz w:val="28"/>
          <w:szCs w:val="28"/>
        </w:rPr>
        <w:t>ов</w:t>
      </w:r>
      <w:proofErr w:type="spellEnd"/>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w:t>
      </w:r>
      <w:proofErr w:type="spellStart"/>
      <w:r w:rsidR="00F65100">
        <w:rPr>
          <w:sz w:val="28"/>
          <w:szCs w:val="28"/>
        </w:rPr>
        <w:t>ов</w:t>
      </w:r>
      <w:proofErr w:type="spellEnd"/>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b"/>
        <w:ind w:left="1724" w:firstLine="0"/>
        <w:rPr>
          <w:b/>
          <w:sz w:val="28"/>
        </w:rPr>
      </w:pPr>
    </w:p>
    <w:p w:rsidR="007D6548" w:rsidRPr="0007096B" w:rsidRDefault="007D6548" w:rsidP="00842D35">
      <w:pPr>
        <w:numPr>
          <w:ilvl w:val="0"/>
          <w:numId w:val="15"/>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842D35">
      <w:pPr>
        <w:numPr>
          <w:ilvl w:val="0"/>
          <w:numId w:val="15"/>
        </w:numPr>
        <w:ind w:left="0" w:firstLine="709"/>
        <w:jc w:val="both"/>
        <w:rPr>
          <w:sz w:val="28"/>
          <w:szCs w:val="28"/>
        </w:rPr>
      </w:pPr>
      <w:r w:rsidRPr="0007096B">
        <w:rPr>
          <w:sz w:val="28"/>
          <w:szCs w:val="28"/>
        </w:rPr>
        <w:lastRenderedPageBreak/>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842D35">
      <w:pPr>
        <w:numPr>
          <w:ilvl w:val="0"/>
          <w:numId w:val="15"/>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w:t>
      </w:r>
      <w:proofErr w:type="gramStart"/>
      <w:r w:rsidRPr="0007096B">
        <w:rPr>
          <w:sz w:val="28"/>
          <w:szCs w:val="28"/>
        </w:rPr>
        <w:t>победителя</w:t>
      </w:r>
      <w:r w:rsidR="002D3186">
        <w:rPr>
          <w:sz w:val="28"/>
          <w:szCs w:val="28"/>
        </w:rPr>
        <w:t>/</w:t>
      </w:r>
      <w:r w:rsidR="001C38C0" w:rsidRPr="001C38C0">
        <w:rPr>
          <w:sz w:val="28"/>
          <w:szCs w:val="28"/>
        </w:rPr>
        <w:t xml:space="preserve"> </w:t>
      </w:r>
      <w:r w:rsidR="001C38C0">
        <w:rPr>
          <w:sz w:val="28"/>
          <w:szCs w:val="28"/>
        </w:rPr>
        <w:t>победителей</w:t>
      </w:r>
      <w:r w:rsidR="001C38C0" w:rsidRPr="0007096B">
        <w:rPr>
          <w:sz w:val="28"/>
          <w:szCs w:val="28"/>
        </w:rPr>
        <w:t xml:space="preserve"> </w:t>
      </w:r>
      <w:r w:rsidR="00290865" w:rsidRPr="0007096B">
        <w:rPr>
          <w:sz w:val="28"/>
          <w:szCs w:val="28"/>
        </w:rPr>
        <w:t>процедуры Размещения оферты</w:t>
      </w:r>
      <w:proofErr w:type="gramEnd"/>
      <w:r w:rsidR="0072064C" w:rsidRPr="0007096B">
        <w:rPr>
          <w:sz w:val="28"/>
          <w:szCs w:val="28"/>
        </w:rPr>
        <w:t>.</w:t>
      </w:r>
    </w:p>
    <w:p w:rsidR="00290865" w:rsidRPr="0007096B" w:rsidRDefault="00290865" w:rsidP="00842D35">
      <w:pPr>
        <w:numPr>
          <w:ilvl w:val="0"/>
          <w:numId w:val="15"/>
        </w:numPr>
        <w:ind w:left="0" w:firstLine="709"/>
        <w:jc w:val="both"/>
        <w:rPr>
          <w:sz w:val="28"/>
          <w:szCs w:val="28"/>
        </w:rPr>
      </w:pPr>
      <w:r w:rsidRPr="0007096B">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sidRPr="0007096B">
        <w:rPr>
          <w:sz w:val="28"/>
          <w:szCs w:val="28"/>
        </w:rPr>
        <w:t>Размещения оферты</w:t>
      </w:r>
      <w:r w:rsidR="00670E97">
        <w:rPr>
          <w:sz w:val="28"/>
          <w:szCs w:val="28"/>
        </w:rPr>
        <w:t>/этапа процедуры Размещения оферты</w:t>
      </w:r>
      <w:r w:rsidRPr="0007096B">
        <w:rPr>
          <w:sz w:val="28"/>
          <w:szCs w:val="28"/>
        </w:rPr>
        <w:t xml:space="preserve"> всех</w:t>
      </w:r>
      <w:proofErr w:type="gramEnd"/>
      <w:r w:rsidRPr="0007096B">
        <w:rPr>
          <w:sz w:val="28"/>
          <w:szCs w:val="28"/>
        </w:rPr>
        <w:t xml:space="preserve"> претендентов, подавших Заявки, процедура Размещения оферты</w:t>
      </w:r>
      <w:r w:rsidR="00670E97">
        <w:rPr>
          <w:sz w:val="28"/>
          <w:szCs w:val="28"/>
        </w:rPr>
        <w:t>/этап процедуры Размещения оферты</w:t>
      </w:r>
      <w:r w:rsidRPr="0007096B">
        <w:rPr>
          <w:sz w:val="28"/>
          <w:szCs w:val="28"/>
        </w:rPr>
        <w:t xml:space="preserve"> признается несостоявшейся.</w:t>
      </w:r>
    </w:p>
    <w:p w:rsidR="00290865" w:rsidRPr="0007096B" w:rsidRDefault="00290865" w:rsidP="00842D35">
      <w:pPr>
        <w:numPr>
          <w:ilvl w:val="0"/>
          <w:numId w:val="15"/>
        </w:numPr>
        <w:ind w:left="0" w:firstLine="709"/>
        <w:jc w:val="both"/>
        <w:rPr>
          <w:sz w:val="28"/>
          <w:szCs w:val="28"/>
        </w:rPr>
      </w:pPr>
      <w:r w:rsidRPr="0007096B">
        <w:rPr>
          <w:sz w:val="28"/>
          <w:szCs w:val="28"/>
        </w:rPr>
        <w:t>Претендент</w:t>
      </w:r>
      <w:r w:rsidR="002D3186">
        <w:rPr>
          <w:sz w:val="28"/>
          <w:szCs w:val="28"/>
        </w:rPr>
        <w:t>/</w:t>
      </w:r>
      <w:proofErr w:type="spellStart"/>
      <w:r w:rsidR="002D3186">
        <w:rPr>
          <w:sz w:val="28"/>
          <w:szCs w:val="28"/>
        </w:rPr>
        <w:t>ы</w:t>
      </w:r>
      <w:proofErr w:type="spellEnd"/>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w:t>
      </w:r>
      <w:proofErr w:type="spellStart"/>
      <w:r w:rsidR="002D3186">
        <w:rPr>
          <w:sz w:val="28"/>
          <w:szCs w:val="28"/>
        </w:rPr>
        <w:t>ются</w:t>
      </w:r>
      <w:proofErr w:type="spellEnd"/>
      <w:r w:rsidRPr="0007096B">
        <w:rPr>
          <w:sz w:val="28"/>
          <w:szCs w:val="28"/>
        </w:rPr>
        <w:t xml:space="preserve"> победител</w:t>
      </w:r>
      <w:r w:rsidR="002D3186">
        <w:rPr>
          <w:sz w:val="28"/>
          <w:szCs w:val="28"/>
        </w:rPr>
        <w:t>ем/</w:t>
      </w:r>
      <w:r w:rsidR="001C38C0">
        <w:rPr>
          <w:sz w:val="28"/>
          <w:szCs w:val="28"/>
        </w:rPr>
        <w:t>победителями</w:t>
      </w:r>
      <w:r w:rsidRPr="0007096B">
        <w:rPr>
          <w:sz w:val="28"/>
          <w:szCs w:val="28"/>
        </w:rPr>
        <w:t xml:space="preserve">. В </w:t>
      </w:r>
      <w:proofErr w:type="gramStart"/>
      <w:r w:rsidRPr="0007096B">
        <w:rPr>
          <w:sz w:val="28"/>
          <w:szCs w:val="28"/>
        </w:rPr>
        <w:t>случае</w:t>
      </w:r>
      <w:proofErr w:type="gramEnd"/>
      <w:r w:rsidRPr="0007096B">
        <w:rPr>
          <w:sz w:val="28"/>
          <w:szCs w:val="28"/>
        </w:rPr>
        <w:t xml:space="preserve">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842D35">
      <w:pPr>
        <w:numPr>
          <w:ilvl w:val="0"/>
          <w:numId w:val="15"/>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842D35">
      <w:pPr>
        <w:numPr>
          <w:ilvl w:val="0"/>
          <w:numId w:val="15"/>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w:t>
      </w:r>
      <w:proofErr w:type="gramStart"/>
      <w:r w:rsidR="009A4AE2">
        <w:rPr>
          <w:sz w:val="28"/>
          <w:szCs w:val="28"/>
        </w:rPr>
        <w:t xml:space="preserve">с </w:t>
      </w:r>
      <w:r w:rsidRPr="0007096B">
        <w:rPr>
          <w:sz w:val="28"/>
          <w:szCs w:val="28"/>
        </w:rPr>
        <w:t>даты подписания</w:t>
      </w:r>
      <w:proofErr w:type="gramEnd"/>
      <w:r w:rsidRPr="0007096B">
        <w:rPr>
          <w:sz w:val="28"/>
          <w:szCs w:val="28"/>
        </w:rPr>
        <w:t xml:space="preserve">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842D35">
      <w:pPr>
        <w:numPr>
          <w:ilvl w:val="0"/>
          <w:numId w:val="14"/>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842D35">
      <w:pPr>
        <w:numPr>
          <w:ilvl w:val="0"/>
          <w:numId w:val="14"/>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w:t>
      </w:r>
      <w:r w:rsidR="001C38C0">
        <w:rPr>
          <w:sz w:val="28"/>
          <w:szCs w:val="28"/>
        </w:rPr>
        <w:t>победителям</w:t>
      </w:r>
      <w:r w:rsidR="001C38C0"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842D35">
      <w:pPr>
        <w:numPr>
          <w:ilvl w:val="0"/>
          <w:numId w:val="14"/>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w:t>
      </w:r>
      <w:proofErr w:type="gramStart"/>
      <w:r w:rsidR="001B150C" w:rsidRPr="0007096B">
        <w:rPr>
          <w:sz w:val="28"/>
          <w:szCs w:val="28"/>
        </w:rPr>
        <w:t>случае</w:t>
      </w:r>
      <w:proofErr w:type="gramEnd"/>
      <w:r w:rsidR="001B150C" w:rsidRPr="0007096B">
        <w:rPr>
          <w:sz w:val="28"/>
          <w:szCs w:val="28"/>
        </w:rPr>
        <w:t xml:space="preserve">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такого одобрения, но не более</w:t>
      </w:r>
      <w:proofErr w:type="gramStart"/>
      <w:r w:rsidRPr="0007096B">
        <w:rPr>
          <w:sz w:val="28"/>
          <w:szCs w:val="28"/>
        </w:rPr>
        <w:t>,</w:t>
      </w:r>
      <w:proofErr w:type="gramEnd"/>
      <w:r w:rsidRPr="0007096B">
        <w:rPr>
          <w:sz w:val="28"/>
          <w:szCs w:val="28"/>
        </w:rPr>
        <w:t xml:space="preserve"> чем на 30 (тридцать) календарных дней с даты </w:t>
      </w:r>
      <w:r w:rsidRPr="0007096B">
        <w:rPr>
          <w:sz w:val="28"/>
          <w:szCs w:val="28"/>
        </w:rPr>
        <w:lastRenderedPageBreak/>
        <w:t xml:space="preserve">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842D35">
      <w:pPr>
        <w:numPr>
          <w:ilvl w:val="0"/>
          <w:numId w:val="14"/>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w:t>
      </w:r>
      <w:proofErr w:type="gramStart"/>
      <w:r w:rsidRPr="0007096B">
        <w:rPr>
          <w:sz w:val="28"/>
          <w:szCs w:val="28"/>
        </w:rPr>
        <w:t>уклонившимся</w:t>
      </w:r>
      <w:proofErr w:type="gramEnd"/>
      <w:r w:rsidRPr="0007096B">
        <w:rPr>
          <w:sz w:val="28"/>
          <w:szCs w:val="28"/>
        </w:rPr>
        <w:t xml:space="preserve">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842D35">
      <w:pPr>
        <w:numPr>
          <w:ilvl w:val="0"/>
          <w:numId w:val="14"/>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00274B5B">
        <w:rPr>
          <w:sz w:val="28"/>
          <w:szCs w:val="28"/>
        </w:rPr>
        <w:t>4</w:t>
      </w:r>
      <w:r w:rsidRPr="0007096B">
        <w:rPr>
          <w:sz w:val="28"/>
          <w:szCs w:val="28"/>
        </w:rPr>
        <w:t xml:space="preserve">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842D35">
      <w:pPr>
        <w:numPr>
          <w:ilvl w:val="0"/>
          <w:numId w:val="14"/>
        </w:numPr>
        <w:ind w:left="0" w:firstLine="709"/>
        <w:jc w:val="both"/>
        <w:rPr>
          <w:sz w:val="28"/>
          <w:szCs w:val="28"/>
        </w:rPr>
      </w:pPr>
      <w:proofErr w:type="gramStart"/>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723C80">
        <w:rPr>
          <w:sz w:val="28"/>
          <w:szCs w:val="28"/>
        </w:rPr>
        <w:t xml:space="preserve">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 xml:space="preserve">В </w:t>
      </w:r>
      <w:proofErr w:type="gramStart"/>
      <w:r w:rsidRPr="0007096B">
        <w:rPr>
          <w:sz w:val="28"/>
          <w:szCs w:val="28"/>
        </w:rPr>
        <w:t>случае</w:t>
      </w:r>
      <w:proofErr w:type="gramEnd"/>
      <w:r w:rsidRPr="0007096B">
        <w:rPr>
          <w:sz w:val="28"/>
          <w:szCs w:val="28"/>
        </w:rPr>
        <w:t xml:space="preserve">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 xml:space="preserve">В </w:t>
      </w:r>
      <w:proofErr w:type="gramStart"/>
      <w:r w:rsidRPr="00723C80">
        <w:rPr>
          <w:rFonts w:eastAsia="Arial"/>
          <w:color w:val="000000"/>
          <w:sz w:val="28"/>
          <w:szCs w:val="28"/>
        </w:rPr>
        <w:t>отношении</w:t>
      </w:r>
      <w:proofErr w:type="gramEnd"/>
      <w:r w:rsidRPr="00723C80">
        <w:rPr>
          <w:rFonts w:eastAsia="Arial"/>
          <w:color w:val="000000"/>
          <w:sz w:val="28"/>
          <w:szCs w:val="28"/>
        </w:rPr>
        <w:t xml:space="preserve">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C38C0" w:rsidRPr="001C38C0" w:rsidRDefault="001C38C0" w:rsidP="001C38C0">
      <w:pPr>
        <w:numPr>
          <w:ilvl w:val="0"/>
          <w:numId w:val="14"/>
        </w:numPr>
        <w:ind w:left="0" w:firstLine="709"/>
        <w:jc w:val="both"/>
        <w:rPr>
          <w:sz w:val="28"/>
          <w:szCs w:val="28"/>
        </w:rPr>
      </w:pPr>
      <w:r w:rsidRPr="001C38C0">
        <w:rPr>
          <w:sz w:val="28"/>
          <w:szCs w:val="28"/>
        </w:rPr>
        <w:t xml:space="preserve">Исполнение заключенных по итогам процедуры Размещения оферты договоров осуществляется победителем/победителями на основании заявок Заказчика. </w:t>
      </w:r>
    </w:p>
    <w:p w:rsidR="001A324F" w:rsidRPr="00723C80" w:rsidRDefault="001C38C0" w:rsidP="001C38C0">
      <w:pPr>
        <w:ind w:firstLine="720"/>
        <w:jc w:val="both"/>
        <w:rPr>
          <w:sz w:val="28"/>
          <w:szCs w:val="28"/>
        </w:rPr>
      </w:pPr>
      <w:r w:rsidRPr="001C38C0">
        <w:rPr>
          <w:sz w:val="28"/>
          <w:szCs w:val="28"/>
        </w:rPr>
        <w:t>Заявка передается на исполнение тому победителю, чье предложение в результате отбора будет иметь наименьшую цену. Порядок отбора изложен в пункте 2.1 проекта договора (приложение № 4 к настоящей документации о закупке).</w:t>
      </w:r>
    </w:p>
    <w:p w:rsidR="007D6548" w:rsidRPr="0007096B" w:rsidRDefault="007D6548" w:rsidP="00723C80">
      <w:pPr>
        <w:pStyle w:val="afb"/>
        <w:ind w:firstLine="0"/>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b"/>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r w:rsidR="00174A1C">
        <w:rPr>
          <w:sz w:val="28"/>
        </w:rPr>
        <w:t>е</w:t>
      </w:r>
      <w:r w:rsidR="003761C0">
        <w:rPr>
          <w:sz w:val="28"/>
        </w:rPr>
        <w:t xml:space="preserve"> </w:t>
      </w:r>
      <w:r w:rsidR="00571D62" w:rsidRPr="0007096B">
        <w:rPr>
          <w:sz w:val="28"/>
        </w:rPr>
        <w:t>(</w:t>
      </w:r>
      <w:proofErr w:type="spellStart"/>
      <w:r w:rsidR="00571D62" w:rsidRPr="0007096B">
        <w:rPr>
          <w:sz w:val="28"/>
        </w:rPr>
        <w:t>ы</w:t>
      </w:r>
      <w:r w:rsidR="00174A1C">
        <w:rPr>
          <w:sz w:val="28"/>
        </w:rPr>
        <w:t>е</w:t>
      </w:r>
      <w:proofErr w:type="spellEnd"/>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b"/>
        <w:numPr>
          <w:ilvl w:val="2"/>
          <w:numId w:val="8"/>
        </w:numPr>
        <w:ind w:left="0" w:firstLine="709"/>
        <w:rPr>
          <w:sz w:val="28"/>
          <w:szCs w:val="28"/>
        </w:rPr>
      </w:pPr>
      <w:r w:rsidRPr="0007096B">
        <w:rPr>
          <w:sz w:val="28"/>
          <w:szCs w:val="28"/>
        </w:rPr>
        <w:lastRenderedPageBreak/>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412B18" w:rsidP="000954FB">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081DE6" w:rsidRPr="007E6DE4" w:rsidRDefault="00081DE6" w:rsidP="000954FB">
                  <w:pPr>
                    <w:jc w:val="center"/>
                    <w:rPr>
                      <w:b/>
                      <w:sz w:val="28"/>
                      <w:szCs w:val="28"/>
                    </w:rPr>
                  </w:pPr>
                  <w:r w:rsidRPr="007E6DE4">
                    <w:rPr>
                      <w:b/>
                      <w:sz w:val="28"/>
                      <w:szCs w:val="28"/>
                    </w:rPr>
                    <w:t xml:space="preserve">_____________________________________________, </w:t>
                  </w:r>
                </w:p>
                <w:p w:rsidR="00081DE6" w:rsidRDefault="00081DE6"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081DE6" w:rsidRPr="007E6DE4" w:rsidRDefault="00081DE6" w:rsidP="000954FB">
                  <w:pPr>
                    <w:jc w:val="center"/>
                    <w:rPr>
                      <w:b/>
                      <w:sz w:val="28"/>
                      <w:szCs w:val="28"/>
                    </w:rPr>
                  </w:pPr>
                  <w:r w:rsidRPr="007E6DE4">
                    <w:rPr>
                      <w:b/>
                      <w:sz w:val="28"/>
                      <w:szCs w:val="28"/>
                    </w:rPr>
                    <w:t>________________________________________</w:t>
                  </w:r>
                </w:p>
                <w:p w:rsidR="00081DE6" w:rsidRPr="007E6DE4" w:rsidRDefault="00081DE6" w:rsidP="000954FB">
                  <w:pPr>
                    <w:jc w:val="center"/>
                    <w:rPr>
                      <w:i/>
                      <w:sz w:val="20"/>
                      <w:szCs w:val="20"/>
                    </w:rPr>
                  </w:pPr>
                  <w:r w:rsidRPr="007E6DE4">
                    <w:rPr>
                      <w:i/>
                      <w:sz w:val="20"/>
                      <w:szCs w:val="20"/>
                    </w:rPr>
                    <w:t>государство регистрации претендента</w:t>
                  </w:r>
                </w:p>
                <w:p w:rsidR="00081DE6" w:rsidRPr="007E6DE4" w:rsidRDefault="00081DE6" w:rsidP="000954FB">
                  <w:pPr>
                    <w:jc w:val="center"/>
                    <w:rPr>
                      <w:b/>
                      <w:sz w:val="28"/>
                      <w:szCs w:val="28"/>
                    </w:rPr>
                  </w:pPr>
                  <w:r w:rsidRPr="007E6DE4">
                    <w:rPr>
                      <w:b/>
                      <w:sz w:val="28"/>
                      <w:szCs w:val="28"/>
                    </w:rPr>
                    <w:t>_____________________________</w:t>
                  </w:r>
                  <w:r>
                    <w:rPr>
                      <w:b/>
                      <w:sz w:val="28"/>
                      <w:szCs w:val="28"/>
                    </w:rPr>
                    <w:t>__________________</w:t>
                  </w:r>
                </w:p>
                <w:p w:rsidR="00081DE6" w:rsidRPr="007E6DE4" w:rsidRDefault="00081DE6" w:rsidP="000954FB">
                  <w:pPr>
                    <w:jc w:val="center"/>
                    <w:rPr>
                      <w:i/>
                      <w:sz w:val="20"/>
                      <w:szCs w:val="20"/>
                    </w:rPr>
                  </w:pPr>
                  <w:r w:rsidRPr="007E6DE4">
                    <w:rPr>
                      <w:i/>
                      <w:sz w:val="20"/>
                      <w:szCs w:val="20"/>
                    </w:rPr>
                    <w:t>ИНН претендента (для претендентов-резидентов Российской Федерации)</w:t>
                  </w:r>
                </w:p>
                <w:p w:rsidR="00081DE6" w:rsidRDefault="00081DE6" w:rsidP="000954FB">
                  <w:pPr>
                    <w:jc w:val="both"/>
                  </w:pPr>
                </w:p>
                <w:p w:rsidR="00081DE6" w:rsidRDefault="00081DE6"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081DE6" w:rsidRDefault="00081DE6" w:rsidP="000954FB">
                  <w:pPr>
                    <w:jc w:val="center"/>
                    <w:rPr>
                      <w:szCs w:val="28"/>
                    </w:rPr>
                  </w:pPr>
                  <w:r>
                    <w:rPr>
                      <w:b/>
                    </w:rPr>
                    <w:t xml:space="preserve">СПОСОБОМ </w:t>
                  </w:r>
                  <w:r w:rsidRPr="00534326">
                    <w:rPr>
                      <w:b/>
                    </w:rPr>
                    <w:t xml:space="preserve">РАЗМЕЩЕНИЯ ОФЕРТЫ </w:t>
                  </w:r>
                  <w:r>
                    <w:rPr>
                      <w:b/>
                    </w:rPr>
                    <w:br/>
                  </w:r>
                  <w:r>
                    <w:rPr>
                      <w:b/>
                      <w:szCs w:val="28"/>
                    </w:rPr>
                    <w:t>№ РО</w:t>
                  </w:r>
                  <w:proofErr w:type="gramStart"/>
                  <w:r>
                    <w:rPr>
                      <w:b/>
                      <w:szCs w:val="28"/>
                    </w:rPr>
                    <w:t>-</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roofErr w:type="gramEnd"/>
                </w:p>
                <w:p w:rsidR="00081DE6" w:rsidRPr="00552A44" w:rsidRDefault="00081DE6" w:rsidP="000954FB">
                  <w:pPr>
                    <w:jc w:val="center"/>
                    <w:rPr>
                      <w:b/>
                    </w:rPr>
                  </w:pPr>
                  <w:r w:rsidRPr="00552A44">
                    <w:rPr>
                      <w:b/>
                      <w:szCs w:val="28"/>
                    </w:rPr>
                    <w:t>(лот №_________</w:t>
                  </w:r>
                  <w:proofErr w:type="gramStart"/>
                  <w:r w:rsidRPr="00552A44">
                    <w:rPr>
                      <w:b/>
                      <w:szCs w:val="28"/>
                    </w:rPr>
                    <w:t xml:space="preserve"> )</w:t>
                  </w:r>
                  <w:proofErr w:type="gramEnd"/>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w:t>
      </w:r>
      <w:proofErr w:type="spellStart"/>
      <w:r w:rsidRPr="0007096B">
        <w:rPr>
          <w:rFonts w:eastAsia="Times New Roman"/>
          <w:sz w:val="28"/>
          <w:szCs w:val="28"/>
        </w:rPr>
        <w:t>флеш-память</w:t>
      </w:r>
      <w:proofErr w:type="spellEnd"/>
      <w:r w:rsidRPr="0007096B">
        <w:rPr>
          <w:rFonts w:eastAsia="Times New Roman"/>
          <w:sz w:val="28"/>
          <w:szCs w:val="28"/>
        </w:rPr>
        <w:t xml:space="preserve"> или компакт-диск), содержащий файлы в формате *.</w:t>
      </w:r>
      <w:proofErr w:type="spellStart"/>
      <w:r w:rsidRPr="0007096B">
        <w:rPr>
          <w:rFonts w:eastAsia="Times New Roman"/>
          <w:sz w:val="28"/>
          <w:szCs w:val="28"/>
          <w:lang w:val="en-US"/>
        </w:rPr>
        <w:t>pdf</w:t>
      </w:r>
      <w:proofErr w:type="spellEnd"/>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w:t>
      </w:r>
      <w:proofErr w:type="gramStart"/>
      <w:r w:rsidRPr="0007096B">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w:t>
      </w:r>
      <w:proofErr w:type="gramEnd"/>
      <w:r w:rsidRPr="0007096B">
        <w:rPr>
          <w:rFonts w:eastAsia="Times New Roman"/>
          <w:sz w:val="28"/>
          <w:szCs w:val="28"/>
        </w:rPr>
        <w:t xml:space="preserve"> Заявка.</w:t>
      </w:r>
      <w:proofErr w:type="spellStart"/>
      <w:r w:rsidRPr="0007096B">
        <w:rPr>
          <w:rFonts w:eastAsia="Times New Roman"/>
          <w:sz w:val="28"/>
          <w:szCs w:val="28"/>
          <w:lang w:val="en-US"/>
        </w:rPr>
        <w:t>pdf</w:t>
      </w:r>
      <w:proofErr w:type="spellEnd"/>
      <w:r w:rsidRPr="0007096B">
        <w:rPr>
          <w:rFonts w:eastAsia="Times New Roman"/>
          <w:sz w:val="28"/>
          <w:szCs w:val="28"/>
        </w:rPr>
        <w:t xml:space="preserve">. </w:t>
      </w:r>
      <w:proofErr w:type="gramStart"/>
      <w:r w:rsidRPr="0007096B">
        <w:rPr>
          <w:rFonts w:eastAsia="Times New Roman"/>
          <w:sz w:val="28"/>
          <w:szCs w:val="28"/>
        </w:rPr>
        <w:t>(</w:t>
      </w:r>
      <w:proofErr w:type="spellStart"/>
      <w:r w:rsidRPr="0007096B">
        <w:rPr>
          <w:rFonts w:eastAsia="Times New Roman"/>
          <w:sz w:val="28"/>
          <w:szCs w:val="28"/>
          <w:lang w:val="en-US"/>
        </w:rPr>
        <w:t>Zayavka</w:t>
      </w:r>
      <w:proofErr w:type="spellEnd"/>
      <w:r w:rsidRPr="0007096B">
        <w:rPr>
          <w:rFonts w:eastAsia="Times New Roman"/>
          <w:sz w:val="28"/>
          <w:szCs w:val="28"/>
        </w:rPr>
        <w:t>.</w:t>
      </w:r>
      <w:proofErr w:type="spellStart"/>
      <w:r w:rsidRPr="0007096B">
        <w:rPr>
          <w:rFonts w:eastAsia="Times New Roman"/>
          <w:sz w:val="28"/>
          <w:szCs w:val="28"/>
          <w:lang w:val="en-US"/>
        </w:rPr>
        <w:t>pdf</w:t>
      </w:r>
      <w:proofErr w:type="spellEnd"/>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xml:space="preserve"> и т.д.</w:t>
      </w:r>
      <w:r w:rsidR="00EC4BDA" w:rsidRPr="0007096B">
        <w:rPr>
          <w:rFonts w:eastAsia="Times New Roman"/>
          <w:sz w:val="28"/>
          <w:szCs w:val="28"/>
        </w:rPr>
        <w:t>).</w:t>
      </w:r>
      <w:proofErr w:type="gramEnd"/>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lastRenderedPageBreak/>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954FB" w:rsidRPr="00AF222A" w:rsidRDefault="005951A5" w:rsidP="00AF222A">
      <w:pPr>
        <w:pStyle w:val="a"/>
        <w:ind w:left="0" w:firstLine="720"/>
        <w:rPr>
          <w:b w:val="0"/>
          <w:i w:val="0"/>
        </w:rPr>
      </w:pPr>
      <w:r w:rsidRPr="00AF222A">
        <w:rPr>
          <w:b w:val="0"/>
          <w:i w:val="0"/>
        </w:rPr>
        <w:t>П</w:t>
      </w:r>
      <w:r w:rsidR="000954FB" w:rsidRPr="00AF222A">
        <w:rPr>
          <w:b w:val="0"/>
          <w:i w:val="0"/>
        </w:rPr>
        <w:t xml:space="preserve">редложение </w:t>
      </w:r>
      <w:r w:rsidRPr="00AF222A">
        <w:rPr>
          <w:b w:val="0"/>
          <w:i w:val="0"/>
        </w:rPr>
        <w:t xml:space="preserve">о сотрудничестве </w:t>
      </w:r>
      <w:r w:rsidR="000954FB" w:rsidRPr="00AF222A">
        <w:rPr>
          <w:b w:val="0"/>
          <w:i w:val="0"/>
        </w:rPr>
        <w:t>должно быть оформлено в соответствии с приложением № 3 к настоящей документации</w:t>
      </w:r>
      <w:r w:rsidR="00AF222A" w:rsidRPr="00AF222A">
        <w:rPr>
          <w:b w:val="0"/>
          <w:i w:val="0"/>
        </w:rPr>
        <w:t xml:space="preserve"> о закупке</w:t>
      </w:r>
      <w:r w:rsidR="000954FB" w:rsidRPr="00AF222A">
        <w:rPr>
          <w:b w:val="0"/>
          <w:i w:val="0"/>
        </w:rPr>
        <w:t>.</w:t>
      </w:r>
    </w:p>
    <w:p w:rsidR="006F4273" w:rsidRPr="00E038A8" w:rsidRDefault="00AF222A" w:rsidP="00E038A8">
      <w:pPr>
        <w:pStyle w:val="a"/>
        <w:ind w:left="0" w:firstLine="720"/>
        <w:rPr>
          <w:b w:val="0"/>
          <w:i w:val="0"/>
        </w:rPr>
      </w:pPr>
      <w:r w:rsidRPr="00AF222A">
        <w:rPr>
          <w:b w:val="0"/>
          <w:i w:val="0"/>
        </w:rPr>
        <w:t xml:space="preserve"> </w:t>
      </w:r>
      <w:r w:rsidR="005951A5" w:rsidRPr="00AF222A">
        <w:rPr>
          <w:b w:val="0"/>
          <w:i w:val="0"/>
        </w:rPr>
        <w:t>Предложение о сотрудничестве</w:t>
      </w:r>
      <w:r w:rsidR="000954FB" w:rsidRPr="00AF222A">
        <w:rPr>
          <w:b w:val="0"/>
          <w:i w:val="0"/>
        </w:rPr>
        <w:t xml:space="preserve"> должно содержать все условия, предусмотренные настоящей документацией </w:t>
      </w:r>
      <w:r w:rsidR="005951A5" w:rsidRPr="00AF222A">
        <w:rPr>
          <w:b w:val="0"/>
          <w:i w:val="0"/>
        </w:rPr>
        <w:t xml:space="preserve">о закупке </w:t>
      </w:r>
      <w:r w:rsidR="006D5B33" w:rsidRPr="00AF222A">
        <w:rPr>
          <w:b w:val="0"/>
          <w:i w:val="0"/>
        </w:rPr>
        <w:t>и позволяющие рассмотреть</w:t>
      </w:r>
      <w:r w:rsidR="000954FB" w:rsidRPr="00AF222A">
        <w:rPr>
          <w:b w:val="0"/>
          <w:i w:val="0"/>
        </w:rPr>
        <w:t xml:space="preserve"> Заявку претендента. Условия должны быть изложены таким образом,</w:t>
      </w:r>
      <w:r w:rsidR="006D5B33" w:rsidRPr="00AF222A">
        <w:rPr>
          <w:b w:val="0"/>
          <w:i w:val="0"/>
        </w:rPr>
        <w:t xml:space="preserve"> чтобы при рассмотрении </w:t>
      </w:r>
      <w:r w:rsidR="000954FB" w:rsidRPr="00AF222A">
        <w:rPr>
          <w:b w:val="0"/>
          <w:i w:val="0"/>
        </w:rPr>
        <w:t xml:space="preserve">Заявок не допускалось их неоднозначное толкование. Все условия Заявки претендента понимаются </w:t>
      </w:r>
      <w:r w:rsidR="00006894" w:rsidRPr="00AF222A">
        <w:rPr>
          <w:b w:val="0"/>
          <w:i w:val="0"/>
        </w:rPr>
        <w:t>О</w:t>
      </w:r>
      <w:r w:rsidR="000954FB" w:rsidRPr="00AF222A">
        <w:rPr>
          <w:b w:val="0"/>
          <w:i w:val="0"/>
        </w:rPr>
        <w:t>рганизатором буквально.</w:t>
      </w:r>
    </w:p>
    <w:p w:rsidR="006F4273" w:rsidRPr="00AF222A" w:rsidRDefault="006F4273" w:rsidP="00AF222A">
      <w:pPr>
        <w:pStyle w:val="a"/>
        <w:numPr>
          <w:ilvl w:val="0"/>
          <w:numId w:val="0"/>
        </w:numPr>
        <w:ind w:left="720"/>
        <w:rPr>
          <w:b w:val="0"/>
          <w:i w:val="0"/>
        </w:rPr>
      </w:pPr>
    </w:p>
    <w:p w:rsidR="001A5BFD" w:rsidRPr="00D02D76" w:rsidRDefault="001A5BFD" w:rsidP="001A5BFD">
      <w:pPr>
        <w:jc w:val="center"/>
        <w:outlineLvl w:val="0"/>
        <w:rPr>
          <w:b/>
          <w:bCs/>
          <w:sz w:val="32"/>
          <w:szCs w:val="32"/>
        </w:rPr>
      </w:pPr>
      <w:r w:rsidRPr="00D02D76">
        <w:rPr>
          <w:b/>
          <w:bCs/>
          <w:sz w:val="32"/>
          <w:szCs w:val="32"/>
        </w:rPr>
        <w:t>Раздел 4. Техническое задание</w:t>
      </w:r>
    </w:p>
    <w:p w:rsidR="001A5BFD" w:rsidRPr="00D02D76" w:rsidRDefault="001A5BFD" w:rsidP="001A5BFD">
      <w:pPr>
        <w:pStyle w:val="19"/>
        <w:jc w:val="center"/>
        <w:rPr>
          <w:b/>
          <w:szCs w:val="28"/>
        </w:rPr>
      </w:pPr>
      <w:proofErr w:type="gramStart"/>
      <w:r w:rsidRPr="00D02D76">
        <w:rPr>
          <w:rFonts w:eastAsia="MS Mincho"/>
          <w:b/>
          <w:bCs/>
          <w:szCs w:val="28"/>
        </w:rPr>
        <w:t xml:space="preserve">Техническое задание на </w:t>
      </w:r>
      <w:r w:rsidRPr="00D02D76">
        <w:rPr>
          <w:b/>
          <w:szCs w:val="28"/>
        </w:rPr>
        <w:t xml:space="preserve">право на заключение договора  </w:t>
      </w:r>
      <w:r w:rsidRPr="00D02D76">
        <w:rPr>
          <w:b/>
          <w:bCs/>
          <w:szCs w:val="28"/>
          <w:shd w:val="clear" w:color="auto" w:fill="FFFFFF"/>
        </w:rPr>
        <w:t>аренды/субаренды транспортных средств с экипажем для перевозки контейнеров с/на контейнерных терминалов/агентств фили</w:t>
      </w:r>
      <w:r>
        <w:rPr>
          <w:b/>
          <w:bCs/>
          <w:szCs w:val="28"/>
          <w:shd w:val="clear" w:color="auto" w:fill="FFFFFF"/>
        </w:rPr>
        <w:t>ала ПАО «</w:t>
      </w:r>
      <w:proofErr w:type="spellStart"/>
      <w:r>
        <w:rPr>
          <w:b/>
          <w:bCs/>
          <w:szCs w:val="28"/>
          <w:shd w:val="clear" w:color="auto" w:fill="FFFFFF"/>
        </w:rPr>
        <w:t>ТрансКонтейнер</w:t>
      </w:r>
      <w:proofErr w:type="spellEnd"/>
      <w:r>
        <w:rPr>
          <w:b/>
          <w:bCs/>
          <w:szCs w:val="28"/>
          <w:shd w:val="clear" w:color="auto" w:fill="FFFFFF"/>
        </w:rPr>
        <w:t>» на Юго-В</w:t>
      </w:r>
      <w:r w:rsidRPr="00D02D76">
        <w:rPr>
          <w:b/>
          <w:bCs/>
          <w:szCs w:val="28"/>
          <w:shd w:val="clear" w:color="auto" w:fill="FFFFFF"/>
        </w:rPr>
        <w:t>осточной железной дороге.</w:t>
      </w:r>
      <w:proofErr w:type="gramEnd"/>
    </w:p>
    <w:p w:rsidR="001A5BFD" w:rsidRPr="00D02D76" w:rsidRDefault="001A5BFD" w:rsidP="001A5BFD">
      <w:pPr>
        <w:tabs>
          <w:tab w:val="left" w:pos="7020"/>
        </w:tabs>
        <w:rPr>
          <w:b/>
          <w:sz w:val="28"/>
          <w:szCs w:val="28"/>
        </w:rPr>
      </w:pPr>
    </w:p>
    <w:tbl>
      <w:tblPr>
        <w:tblW w:w="10065" w:type="dxa"/>
        <w:tblInd w:w="-176"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552"/>
        <w:gridCol w:w="7513"/>
      </w:tblGrid>
      <w:tr w:rsidR="001A5BFD" w:rsidRPr="00D02D76" w:rsidTr="001A5BFD">
        <w:trPr>
          <w:trHeight w:hRule="exact" w:val="1056"/>
        </w:trPr>
        <w:tc>
          <w:tcPr>
            <w:tcW w:w="2552" w:type="dxa"/>
            <w:tcBorders>
              <w:top w:val="single" w:sz="4" w:space="0" w:color="auto"/>
              <w:bottom w:val="single" w:sz="4" w:space="0" w:color="auto"/>
            </w:tcBorders>
          </w:tcPr>
          <w:p w:rsidR="001A5BFD" w:rsidRPr="00D02D76" w:rsidRDefault="001A5BFD" w:rsidP="001A5BFD">
            <w:pPr>
              <w:spacing w:after="120" w:line="292" w:lineRule="exact"/>
            </w:pPr>
            <w:r w:rsidRPr="00D02D76">
              <w:rPr>
                <w:b/>
              </w:rPr>
              <w:t>Перечень основных данных и требований</w:t>
            </w:r>
          </w:p>
        </w:tc>
        <w:tc>
          <w:tcPr>
            <w:tcW w:w="7513" w:type="dxa"/>
            <w:tcBorders>
              <w:top w:val="single" w:sz="4" w:space="0" w:color="auto"/>
              <w:bottom w:val="single" w:sz="4" w:space="0" w:color="auto"/>
            </w:tcBorders>
            <w:vAlign w:val="center"/>
          </w:tcPr>
          <w:p w:rsidR="001A5BFD" w:rsidRPr="00D02D76" w:rsidRDefault="001A5BFD" w:rsidP="001A5BFD">
            <w:pPr>
              <w:spacing w:line="292" w:lineRule="exact"/>
              <w:jc w:val="center"/>
            </w:pPr>
            <w:r w:rsidRPr="00D02D76">
              <w:rPr>
                <w:b/>
              </w:rPr>
              <w:t>Содержание основных данных и требований</w:t>
            </w:r>
          </w:p>
        </w:tc>
      </w:tr>
      <w:tr w:rsidR="001A5BFD" w:rsidRPr="00D02D76" w:rsidTr="001A5BFD">
        <w:trPr>
          <w:trHeight w:hRule="exact" w:val="1284"/>
        </w:trPr>
        <w:tc>
          <w:tcPr>
            <w:tcW w:w="2552" w:type="dxa"/>
            <w:tcBorders>
              <w:top w:val="single" w:sz="4" w:space="0" w:color="auto"/>
              <w:bottom w:val="single" w:sz="4" w:space="0" w:color="auto"/>
            </w:tcBorders>
          </w:tcPr>
          <w:p w:rsidR="001A5BFD" w:rsidRPr="00D02D76" w:rsidRDefault="001A5BFD" w:rsidP="001A5BFD">
            <w:pPr>
              <w:spacing w:line="280" w:lineRule="exact"/>
            </w:pPr>
            <w:r w:rsidRPr="00D02D76">
              <w:t>1. Основание для привлечения автотранспортных предприятий.</w:t>
            </w:r>
          </w:p>
        </w:tc>
        <w:tc>
          <w:tcPr>
            <w:tcW w:w="7513" w:type="dxa"/>
            <w:tcBorders>
              <w:top w:val="single" w:sz="4" w:space="0" w:color="auto"/>
              <w:bottom w:val="single" w:sz="4" w:space="0" w:color="auto"/>
            </w:tcBorders>
          </w:tcPr>
          <w:p w:rsidR="001A5BFD" w:rsidRPr="00D02D76" w:rsidRDefault="001A5BFD" w:rsidP="001A5BFD">
            <w:pPr>
              <w:spacing w:after="60" w:line="280" w:lineRule="exact"/>
              <w:jc w:val="both"/>
            </w:pPr>
            <w:proofErr w:type="gramStart"/>
            <w:r w:rsidRPr="00D02D76">
              <w:t xml:space="preserve">Выполнение заказов для вывоза/завоза </w:t>
            </w:r>
            <w:r w:rsidRPr="00D02D76">
              <w:rPr>
                <w:bCs/>
              </w:rPr>
              <w:t>груженых/порожних контейнеров филиалом ПАО «</w:t>
            </w:r>
            <w:proofErr w:type="spellStart"/>
            <w:r w:rsidRPr="00D02D76">
              <w:rPr>
                <w:bCs/>
              </w:rPr>
              <w:t>ТрансКонтейнер</w:t>
            </w:r>
            <w:proofErr w:type="spellEnd"/>
            <w:r w:rsidRPr="00D02D76">
              <w:rPr>
                <w:bCs/>
              </w:rPr>
              <w:t>» на Дальневосточной железной дороге с/на контейнерных терминалов/агентств ф</w:t>
            </w:r>
            <w:r>
              <w:rPr>
                <w:bCs/>
              </w:rPr>
              <w:t>илиала ПАО «</w:t>
            </w:r>
            <w:proofErr w:type="spellStart"/>
            <w:r>
              <w:rPr>
                <w:bCs/>
              </w:rPr>
              <w:t>ТрансКонтейнер</w:t>
            </w:r>
            <w:proofErr w:type="spellEnd"/>
            <w:r>
              <w:rPr>
                <w:bCs/>
              </w:rPr>
              <w:t>» на Юго-В</w:t>
            </w:r>
            <w:r w:rsidRPr="00D02D76">
              <w:rPr>
                <w:bCs/>
              </w:rPr>
              <w:t>осточной железной дороге.</w:t>
            </w:r>
            <w:proofErr w:type="gramEnd"/>
          </w:p>
        </w:tc>
      </w:tr>
      <w:tr w:rsidR="001A5BFD" w:rsidRPr="00D02D76" w:rsidTr="001A5BFD">
        <w:trPr>
          <w:trHeight w:hRule="exact" w:val="569"/>
        </w:trPr>
        <w:tc>
          <w:tcPr>
            <w:tcW w:w="2552" w:type="dxa"/>
            <w:tcBorders>
              <w:top w:val="single" w:sz="4" w:space="0" w:color="auto"/>
              <w:bottom w:val="single" w:sz="4" w:space="0" w:color="auto"/>
            </w:tcBorders>
            <w:vAlign w:val="center"/>
          </w:tcPr>
          <w:p w:rsidR="001A5BFD" w:rsidRPr="00D02D76" w:rsidRDefault="001A5BFD" w:rsidP="001A5BFD">
            <w:pPr>
              <w:spacing w:line="280" w:lineRule="exact"/>
            </w:pPr>
            <w:r w:rsidRPr="00D02D76">
              <w:t>2. Заказчик (Арендатор)</w:t>
            </w:r>
          </w:p>
          <w:p w:rsidR="001A5BFD" w:rsidRPr="00D02D76" w:rsidRDefault="001A5BFD" w:rsidP="001A5BFD">
            <w:pPr>
              <w:spacing w:line="280" w:lineRule="exact"/>
            </w:pPr>
          </w:p>
          <w:p w:rsidR="001A5BFD" w:rsidRPr="00D02D76" w:rsidRDefault="001A5BFD" w:rsidP="001A5BFD">
            <w:pPr>
              <w:spacing w:line="280" w:lineRule="exact"/>
            </w:pPr>
          </w:p>
        </w:tc>
        <w:tc>
          <w:tcPr>
            <w:tcW w:w="7513" w:type="dxa"/>
            <w:tcBorders>
              <w:top w:val="single" w:sz="4" w:space="0" w:color="auto"/>
              <w:bottom w:val="single" w:sz="4" w:space="0" w:color="auto"/>
            </w:tcBorders>
            <w:vAlign w:val="center"/>
          </w:tcPr>
          <w:p w:rsidR="001A5BFD" w:rsidRPr="00D02D76" w:rsidRDefault="001A5BFD" w:rsidP="001A5BFD">
            <w:pPr>
              <w:spacing w:line="280" w:lineRule="exact"/>
              <w:jc w:val="both"/>
            </w:pPr>
            <w:r>
              <w:t>Филиал ПАО «</w:t>
            </w:r>
            <w:proofErr w:type="spellStart"/>
            <w:r>
              <w:t>ТрансКонтейнер</w:t>
            </w:r>
            <w:proofErr w:type="spellEnd"/>
            <w:r>
              <w:t>» на Юго-В</w:t>
            </w:r>
            <w:r w:rsidRPr="00D02D76">
              <w:t>осточной железной дороге</w:t>
            </w:r>
          </w:p>
        </w:tc>
      </w:tr>
      <w:tr w:rsidR="001A5BFD" w:rsidRPr="00D02D76" w:rsidTr="001A5BFD">
        <w:trPr>
          <w:trHeight w:hRule="exact" w:val="1268"/>
        </w:trPr>
        <w:tc>
          <w:tcPr>
            <w:tcW w:w="2552" w:type="dxa"/>
            <w:tcBorders>
              <w:top w:val="single" w:sz="4" w:space="0" w:color="auto"/>
              <w:bottom w:val="single" w:sz="4" w:space="0" w:color="auto"/>
            </w:tcBorders>
          </w:tcPr>
          <w:p w:rsidR="001A5BFD" w:rsidRPr="00D02D76" w:rsidRDefault="001A5BFD" w:rsidP="001A5BFD">
            <w:pPr>
              <w:spacing w:line="280" w:lineRule="exact"/>
            </w:pPr>
            <w:r w:rsidRPr="00D02D76">
              <w:t>3. Виды услуг, выполняемых транспортными предприятиями.</w:t>
            </w:r>
          </w:p>
        </w:tc>
        <w:tc>
          <w:tcPr>
            <w:tcW w:w="7513" w:type="dxa"/>
            <w:tcBorders>
              <w:top w:val="single" w:sz="4" w:space="0" w:color="auto"/>
              <w:bottom w:val="single" w:sz="4" w:space="0" w:color="auto"/>
            </w:tcBorders>
            <w:vAlign w:val="center"/>
          </w:tcPr>
          <w:p w:rsidR="001A5BFD" w:rsidRPr="00D02D76" w:rsidRDefault="001A5BFD" w:rsidP="001A5BFD">
            <w:pPr>
              <w:jc w:val="both"/>
            </w:pPr>
            <w:r w:rsidRPr="00D02D76">
              <w:t xml:space="preserve">Предоставление в аренду/субаренду транспортных средств с экипажем для </w:t>
            </w:r>
            <w:r w:rsidRPr="00D02D76">
              <w:rPr>
                <w:rFonts w:eastAsia="MS Mincho"/>
                <w:bCs/>
                <w:szCs w:val="28"/>
              </w:rPr>
              <w:t>перевозки порожних и груженых контейнеров типоразмером 20 фут</w:t>
            </w:r>
            <w:proofErr w:type="gramStart"/>
            <w:r w:rsidRPr="00D02D76">
              <w:rPr>
                <w:rFonts w:eastAsia="MS Mincho"/>
                <w:bCs/>
                <w:szCs w:val="28"/>
              </w:rPr>
              <w:t xml:space="preserve">., </w:t>
            </w:r>
            <w:proofErr w:type="gramEnd"/>
            <w:r w:rsidRPr="00D02D76">
              <w:rPr>
                <w:rFonts w:eastAsia="MS Mincho"/>
                <w:bCs/>
                <w:szCs w:val="28"/>
              </w:rPr>
              <w:t>40 фут.</w:t>
            </w:r>
            <w:r w:rsidRPr="00D02D76">
              <w:t xml:space="preserve"> </w:t>
            </w:r>
          </w:p>
          <w:p w:rsidR="001A5BFD" w:rsidRPr="00D02D76" w:rsidRDefault="001A5BFD" w:rsidP="001A5BFD">
            <w:pPr>
              <w:spacing w:line="280" w:lineRule="exact"/>
              <w:jc w:val="both"/>
            </w:pPr>
          </w:p>
          <w:p w:rsidR="001A5BFD" w:rsidRPr="00D02D76" w:rsidRDefault="001A5BFD" w:rsidP="001A5BFD">
            <w:pPr>
              <w:spacing w:line="280" w:lineRule="exact"/>
              <w:jc w:val="both"/>
            </w:pPr>
          </w:p>
          <w:p w:rsidR="001A5BFD" w:rsidRPr="00D02D76" w:rsidRDefault="001A5BFD" w:rsidP="001A5BFD">
            <w:pPr>
              <w:spacing w:line="280" w:lineRule="exact"/>
              <w:jc w:val="both"/>
            </w:pPr>
          </w:p>
        </w:tc>
      </w:tr>
      <w:tr w:rsidR="001A5BFD" w:rsidRPr="00D02D76" w:rsidTr="001A5BFD">
        <w:trPr>
          <w:trHeight w:hRule="exact" w:val="1555"/>
        </w:trPr>
        <w:tc>
          <w:tcPr>
            <w:tcW w:w="2552" w:type="dxa"/>
            <w:tcBorders>
              <w:top w:val="single" w:sz="4" w:space="0" w:color="auto"/>
              <w:bottom w:val="single" w:sz="4" w:space="0" w:color="auto"/>
            </w:tcBorders>
          </w:tcPr>
          <w:p w:rsidR="001A5BFD" w:rsidRPr="00D02D76" w:rsidRDefault="001A5BFD" w:rsidP="001A5BFD">
            <w:pPr>
              <w:tabs>
                <w:tab w:val="num" w:pos="318"/>
              </w:tabs>
              <w:spacing w:line="280" w:lineRule="exact"/>
              <w:contextualSpacing/>
            </w:pPr>
            <w:r w:rsidRPr="00D02D76">
              <w:rPr>
                <w:szCs w:val="22"/>
              </w:rPr>
              <w:t>4 . Срок, на который планируется привлечение автотранспортных предприятий.</w:t>
            </w:r>
          </w:p>
        </w:tc>
        <w:tc>
          <w:tcPr>
            <w:tcW w:w="7513" w:type="dxa"/>
            <w:tcBorders>
              <w:top w:val="single" w:sz="4" w:space="0" w:color="auto"/>
              <w:bottom w:val="single" w:sz="4" w:space="0" w:color="auto"/>
            </w:tcBorders>
          </w:tcPr>
          <w:p w:rsidR="001A5BFD" w:rsidRPr="00D02D76" w:rsidRDefault="001A5BFD" w:rsidP="001A5BFD">
            <w:pPr>
              <w:spacing w:line="280" w:lineRule="exact"/>
              <w:jc w:val="both"/>
            </w:pPr>
            <w:r w:rsidRPr="00D02D76">
              <w:t>С</w:t>
            </w:r>
            <w:r>
              <w:t xml:space="preserve"> момента подписания договора по 28</w:t>
            </w:r>
            <w:r w:rsidRPr="00D02D76">
              <w:t>.</w:t>
            </w:r>
            <w:r>
              <w:t>02.2021</w:t>
            </w:r>
            <w:r w:rsidRPr="00D02D76">
              <w:t>г. включительно.</w:t>
            </w:r>
          </w:p>
        </w:tc>
      </w:tr>
      <w:tr w:rsidR="001A5BFD" w:rsidRPr="00D02D76" w:rsidTr="001A5BFD">
        <w:trPr>
          <w:trHeight w:hRule="exact" w:val="1139"/>
        </w:trPr>
        <w:tc>
          <w:tcPr>
            <w:tcW w:w="2552" w:type="dxa"/>
            <w:tcBorders>
              <w:top w:val="single" w:sz="4" w:space="0" w:color="auto"/>
            </w:tcBorders>
          </w:tcPr>
          <w:p w:rsidR="001A5BFD" w:rsidRDefault="001A5BFD" w:rsidP="001A5BFD">
            <w:pPr>
              <w:spacing w:line="280" w:lineRule="exact"/>
              <w:rPr>
                <w:color w:val="000000"/>
              </w:rPr>
            </w:pPr>
            <w:r>
              <w:rPr>
                <w:color w:val="000000"/>
              </w:rPr>
              <w:t>5. Объемы работ  по привлечению автотранспортных предприятий.</w:t>
            </w:r>
          </w:p>
          <w:p w:rsidR="001A5BFD" w:rsidRPr="004A00E7" w:rsidRDefault="001A5BFD" w:rsidP="001A5BFD"/>
          <w:p w:rsidR="001A5BFD" w:rsidRPr="004A00E7" w:rsidRDefault="001A5BFD" w:rsidP="001A5BFD"/>
          <w:p w:rsidR="001A5BFD" w:rsidRPr="004A00E7" w:rsidRDefault="001A5BFD" w:rsidP="001A5BFD"/>
          <w:p w:rsidR="001A5BFD" w:rsidRPr="004A00E7" w:rsidRDefault="001A5BFD" w:rsidP="001A5BFD"/>
        </w:tc>
        <w:tc>
          <w:tcPr>
            <w:tcW w:w="7513" w:type="dxa"/>
            <w:tcBorders>
              <w:top w:val="single" w:sz="4" w:space="0" w:color="auto"/>
              <w:bottom w:val="single" w:sz="4" w:space="0" w:color="auto"/>
            </w:tcBorders>
          </w:tcPr>
          <w:p w:rsidR="001A5BFD" w:rsidRPr="00077A01" w:rsidRDefault="001A5BFD" w:rsidP="001A5BFD">
            <w:pPr>
              <w:spacing w:line="280" w:lineRule="exact"/>
              <w:jc w:val="both"/>
            </w:pPr>
            <w:r>
              <w:t xml:space="preserve">На основании заказов согласно договорам транспортной экспедиции, </w:t>
            </w:r>
            <w:r w:rsidRPr="00077A01">
              <w:t>заключенным между филиалом ПАО «</w:t>
            </w:r>
            <w:proofErr w:type="spellStart"/>
            <w:r w:rsidRPr="00077A01">
              <w:t>ТрансКонтейнер</w:t>
            </w:r>
            <w:proofErr w:type="spellEnd"/>
            <w:r w:rsidRPr="00077A01">
              <w:t xml:space="preserve">» на </w:t>
            </w:r>
            <w:r w:rsidRPr="00077A01">
              <w:rPr>
                <w:rFonts w:eastAsia="MS Mincho"/>
                <w:bCs/>
              </w:rPr>
              <w:t xml:space="preserve">Юго-Восточной  </w:t>
            </w:r>
            <w:r w:rsidRPr="00077A01">
              <w:t>железной дороге и клиентами.</w:t>
            </w:r>
          </w:p>
          <w:p w:rsidR="001A5BFD" w:rsidRPr="00880455" w:rsidRDefault="001A5BFD" w:rsidP="001A5BFD">
            <w:pPr>
              <w:spacing w:line="280" w:lineRule="exact"/>
              <w:jc w:val="both"/>
            </w:pPr>
          </w:p>
        </w:tc>
      </w:tr>
      <w:tr w:rsidR="001A5BFD" w:rsidRPr="00D02D76" w:rsidTr="001A5BFD">
        <w:trPr>
          <w:trHeight w:hRule="exact" w:val="4256"/>
        </w:trPr>
        <w:tc>
          <w:tcPr>
            <w:tcW w:w="2552" w:type="dxa"/>
            <w:tcBorders>
              <w:top w:val="single" w:sz="4" w:space="0" w:color="auto"/>
            </w:tcBorders>
          </w:tcPr>
          <w:p w:rsidR="001A5BFD" w:rsidRPr="00D02D76" w:rsidRDefault="001A5BFD" w:rsidP="001A5BFD">
            <w:pPr>
              <w:spacing w:line="280" w:lineRule="exact"/>
            </w:pPr>
            <w:r w:rsidRPr="00D02D76">
              <w:lastRenderedPageBreak/>
              <w:t>6. Максимальная (совокупная) цена договора</w:t>
            </w:r>
          </w:p>
        </w:tc>
        <w:tc>
          <w:tcPr>
            <w:tcW w:w="7513" w:type="dxa"/>
            <w:tcBorders>
              <w:top w:val="single" w:sz="4" w:space="0" w:color="auto"/>
              <w:bottom w:val="single" w:sz="4" w:space="0" w:color="auto"/>
            </w:tcBorders>
          </w:tcPr>
          <w:p w:rsidR="001A5BFD" w:rsidRPr="00D02D76" w:rsidRDefault="001A5BFD" w:rsidP="001A5BFD">
            <w:pPr>
              <w:jc w:val="both"/>
            </w:pPr>
            <w:proofErr w:type="gramStart"/>
            <w:r w:rsidRPr="00D02D76">
              <w:t>Максимальная (совокупная) цена договоров, заключаемых  по итогам процедуры Размещения оферты, составля</w:t>
            </w:r>
            <w:r>
              <w:t>ет  45 0</w:t>
            </w:r>
            <w:r w:rsidRPr="00D02D76">
              <w:t xml:space="preserve">00 000,00 </w:t>
            </w:r>
            <w:r w:rsidRPr="00D02D76">
              <w:rPr>
                <w:szCs w:val="28"/>
              </w:rPr>
              <w:t>(</w:t>
            </w:r>
            <w:r>
              <w:rPr>
                <w:szCs w:val="28"/>
              </w:rPr>
              <w:t>сорок пять м</w:t>
            </w:r>
            <w:r w:rsidRPr="00D02D76">
              <w:rPr>
                <w:szCs w:val="28"/>
              </w:rPr>
              <w:t>иллионов) рублей</w:t>
            </w:r>
            <w:r w:rsidRPr="00D02D76">
              <w:t xml:space="preserve"> 00 копеек, с учетом всех налогов, за исключением НДС,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w:t>
            </w:r>
            <w:proofErr w:type="gramEnd"/>
            <w:r w:rsidRPr="00D02D76">
              <w:t>, разрешения, которые необходимо приобретать в  период введения временного ограничения движения транспортных сре</w:t>
            </w:r>
            <w:proofErr w:type="gramStart"/>
            <w:r w:rsidRPr="00D02D76">
              <w:t>дств в в</w:t>
            </w:r>
            <w:proofErr w:type="gramEnd"/>
            <w:r w:rsidRPr="00D02D76">
              <w:t xml:space="preserve">есенний период снижения несущей способности конструктивных элементов автомобильных дорог общего пользования, </w:t>
            </w:r>
            <w:r w:rsidRPr="00D02D76">
              <w:rPr>
                <w:szCs w:val="28"/>
              </w:rPr>
              <w:t>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tc>
      </w:tr>
      <w:tr w:rsidR="001A5BFD" w:rsidRPr="00D02D76" w:rsidTr="001A5BFD">
        <w:trPr>
          <w:trHeight w:val="411"/>
        </w:trPr>
        <w:tc>
          <w:tcPr>
            <w:tcW w:w="2552" w:type="dxa"/>
          </w:tcPr>
          <w:p w:rsidR="001A5BFD" w:rsidRPr="00D02D76" w:rsidRDefault="001A5BFD" w:rsidP="001A5BFD">
            <w:pPr>
              <w:spacing w:line="280" w:lineRule="exact"/>
            </w:pPr>
            <w:r w:rsidRPr="00D02D76">
              <w:t>7. Основные требования, предъявляемые к автотранспортным предприятиям.</w:t>
            </w:r>
          </w:p>
        </w:tc>
        <w:tc>
          <w:tcPr>
            <w:tcW w:w="7513" w:type="dxa"/>
            <w:tcBorders>
              <w:top w:val="single" w:sz="4" w:space="0" w:color="auto"/>
            </w:tcBorders>
          </w:tcPr>
          <w:p w:rsidR="001A5BFD" w:rsidRDefault="001A5BFD" w:rsidP="001A5BFD">
            <w:pPr>
              <w:jc w:val="both"/>
              <w:rPr>
                <w:b/>
              </w:rPr>
            </w:pPr>
            <w:r w:rsidRPr="00D02D76">
              <w:rPr>
                <w:b/>
              </w:rPr>
              <w:t>Место предоставления транспортных средств в аренду:</w:t>
            </w:r>
          </w:p>
          <w:p w:rsidR="001A5BFD" w:rsidRDefault="001A5BFD" w:rsidP="001A5BFD">
            <w:pPr>
              <w:jc w:val="both"/>
              <w:rPr>
                <w:szCs w:val="28"/>
              </w:rPr>
            </w:pPr>
            <w:r w:rsidRPr="00472B95">
              <w:rPr>
                <w:b/>
                <w:szCs w:val="28"/>
              </w:rPr>
              <w:t>Придача:</w:t>
            </w:r>
            <w:r>
              <w:rPr>
                <w:szCs w:val="28"/>
              </w:rPr>
              <w:t xml:space="preserve"> 394028, г. Воронеж, пер. Отличников, 6</w:t>
            </w:r>
            <w:proofErr w:type="gramStart"/>
            <w:r>
              <w:rPr>
                <w:szCs w:val="28"/>
              </w:rPr>
              <w:t xml:space="preserve"> Д</w:t>
            </w:r>
            <w:proofErr w:type="gramEnd"/>
            <w:r>
              <w:rPr>
                <w:szCs w:val="28"/>
              </w:rPr>
              <w:t xml:space="preserve"> </w:t>
            </w:r>
            <w:r w:rsidRPr="00D02D76">
              <w:t xml:space="preserve">(контейнерный терминал на станции </w:t>
            </w:r>
            <w:r>
              <w:t>Придача)</w:t>
            </w:r>
            <w:r>
              <w:rPr>
                <w:szCs w:val="28"/>
              </w:rPr>
              <w:t xml:space="preserve">; </w:t>
            </w:r>
          </w:p>
          <w:p w:rsidR="001A5BFD" w:rsidRDefault="001A5BFD" w:rsidP="001A5BFD">
            <w:pPr>
              <w:jc w:val="both"/>
            </w:pPr>
            <w:r>
              <w:rPr>
                <w:b/>
                <w:color w:val="000000"/>
              </w:rPr>
              <w:t xml:space="preserve">Белгород: </w:t>
            </w:r>
            <w:r w:rsidRPr="00472B95">
              <w:rPr>
                <w:color w:val="000000"/>
              </w:rPr>
              <w:t>3</w:t>
            </w:r>
            <w:r>
              <w:t xml:space="preserve">08006, г. Белгород, ул. </w:t>
            </w:r>
            <w:proofErr w:type="spellStart"/>
            <w:r>
              <w:t>Корочанская</w:t>
            </w:r>
            <w:proofErr w:type="spellEnd"/>
            <w:r>
              <w:t>, 132</w:t>
            </w:r>
            <w:proofErr w:type="gramStart"/>
            <w:r>
              <w:t xml:space="preserve"> Б</w:t>
            </w:r>
            <w:proofErr w:type="gramEnd"/>
            <w:r>
              <w:t xml:space="preserve"> </w:t>
            </w:r>
            <w:r w:rsidRPr="00472B95">
              <w:t xml:space="preserve">(агентство на станции </w:t>
            </w:r>
            <w:r>
              <w:t>Белгород</w:t>
            </w:r>
            <w:r w:rsidRPr="00472B95">
              <w:t>)</w:t>
            </w:r>
            <w:r>
              <w:t>;</w:t>
            </w:r>
          </w:p>
          <w:p w:rsidR="001A5BFD" w:rsidRPr="0083436C" w:rsidRDefault="001A5BFD" w:rsidP="001A5BFD">
            <w:pPr>
              <w:jc w:val="both"/>
              <w:rPr>
                <w:b/>
              </w:rPr>
            </w:pPr>
            <w:r w:rsidRPr="0083436C">
              <w:rPr>
                <w:b/>
              </w:rPr>
              <w:t>Липецк:</w:t>
            </w:r>
            <w:r>
              <w:rPr>
                <w:b/>
              </w:rPr>
              <w:t xml:space="preserve"> </w:t>
            </w:r>
            <w:r w:rsidRPr="0083436C">
              <w:t>398032, г. Липецк</w:t>
            </w:r>
            <w:r>
              <w:t xml:space="preserve">, Товарный проезд, владение 6 </w:t>
            </w:r>
            <w:r w:rsidRPr="00472B95">
              <w:t xml:space="preserve">(агентство на станции </w:t>
            </w:r>
            <w:r>
              <w:t>Липецк);</w:t>
            </w:r>
          </w:p>
          <w:p w:rsidR="001A5BFD" w:rsidRDefault="001A5BFD" w:rsidP="001A5BFD">
            <w:pPr>
              <w:jc w:val="both"/>
            </w:pPr>
            <w:r w:rsidRPr="00472B95">
              <w:rPr>
                <w:b/>
              </w:rPr>
              <w:t>Мичуринск</w:t>
            </w:r>
            <w:r>
              <w:rPr>
                <w:b/>
              </w:rPr>
              <w:t>-Уральский</w:t>
            </w:r>
            <w:r w:rsidRPr="00472B95">
              <w:rPr>
                <w:b/>
              </w:rPr>
              <w:t>:</w:t>
            </w:r>
            <w:r>
              <w:rPr>
                <w:b/>
              </w:rPr>
              <w:t xml:space="preserve"> </w:t>
            </w:r>
            <w:r w:rsidRPr="005E0666">
              <w:t xml:space="preserve">393761, г. Мичуринск, ул. </w:t>
            </w:r>
            <w:proofErr w:type="gramStart"/>
            <w:r w:rsidRPr="005E0666">
              <w:t>Красная</w:t>
            </w:r>
            <w:proofErr w:type="gramEnd"/>
            <w:r w:rsidRPr="005E0666">
              <w:t>, Грузовой двор  (аге</w:t>
            </w:r>
            <w:r w:rsidRPr="00472B95">
              <w:t xml:space="preserve">нтство на станции </w:t>
            </w:r>
            <w:r>
              <w:t>Мичуринск-Уральский</w:t>
            </w:r>
            <w:r w:rsidRPr="00472B95">
              <w:t>)</w:t>
            </w:r>
            <w:r>
              <w:t>;</w:t>
            </w:r>
          </w:p>
          <w:p w:rsidR="001A5BFD" w:rsidRDefault="001A5BFD" w:rsidP="001A5BFD">
            <w:pPr>
              <w:jc w:val="both"/>
            </w:pPr>
            <w:proofErr w:type="spellStart"/>
            <w:r w:rsidRPr="007D63F7">
              <w:rPr>
                <w:b/>
              </w:rPr>
              <w:t>Цна</w:t>
            </w:r>
            <w:proofErr w:type="spellEnd"/>
            <w:r w:rsidRPr="007D63F7">
              <w:rPr>
                <w:b/>
              </w:rPr>
              <w:t>:</w:t>
            </w:r>
            <w:r w:rsidRPr="007D63F7">
              <w:t xml:space="preserve"> 392000, г. Тамбов, ул. Астраханская, 164</w:t>
            </w:r>
            <w:proofErr w:type="gramStart"/>
            <w:r w:rsidRPr="007D63F7">
              <w:t xml:space="preserve"> А</w:t>
            </w:r>
            <w:proofErr w:type="gramEnd"/>
            <w:r w:rsidRPr="007D63F7">
              <w:t xml:space="preserve"> (станция</w:t>
            </w:r>
            <w:r>
              <w:t xml:space="preserve"> </w:t>
            </w:r>
            <w:proofErr w:type="spellStart"/>
            <w:r>
              <w:t>Цна</w:t>
            </w:r>
            <w:proofErr w:type="spellEnd"/>
            <w:r>
              <w:t>).</w:t>
            </w:r>
          </w:p>
          <w:p w:rsidR="001A5BFD" w:rsidRPr="00D02D76" w:rsidRDefault="001A5BFD" w:rsidP="001A5BFD">
            <w:pPr>
              <w:jc w:val="both"/>
            </w:pPr>
            <w:r w:rsidRPr="00D02D76">
              <w:t xml:space="preserve">Место предоставления транспортных средств в аренду выбирается претендентом (автотранспортным предприятием) самостоятельно из возможности указать, как все контейнерные терминалы/агентства Заказчика, так и один или несколько контейнерных терминалах/агентств </w:t>
            </w:r>
            <w:proofErr w:type="gramStart"/>
            <w:r w:rsidRPr="00D02D76">
              <w:t>из</w:t>
            </w:r>
            <w:proofErr w:type="gramEnd"/>
            <w:r w:rsidRPr="00D02D76">
              <w:t xml:space="preserve"> вышеперечисленных.</w:t>
            </w:r>
          </w:p>
          <w:p w:rsidR="001A5BFD" w:rsidRPr="00D02D76" w:rsidRDefault="001A5BFD" w:rsidP="001A5BFD">
            <w:pPr>
              <w:jc w:val="both"/>
              <w:rPr>
                <w:b/>
              </w:rPr>
            </w:pPr>
            <w:r w:rsidRPr="00D02D76">
              <w:rPr>
                <w:b/>
              </w:rPr>
              <w:t xml:space="preserve">      К автотранспортному предприятию (арендодателю) предъявляются следующие требования:</w:t>
            </w:r>
          </w:p>
          <w:p w:rsidR="001A5BFD" w:rsidRPr="00D02D76" w:rsidRDefault="001A5BFD" w:rsidP="001A5BFD">
            <w:pPr>
              <w:tabs>
                <w:tab w:val="center" w:pos="3648"/>
              </w:tabs>
              <w:jc w:val="both"/>
              <w:rPr>
                <w:b/>
              </w:rPr>
            </w:pPr>
            <w:r w:rsidRPr="00D02D76">
              <w:rPr>
                <w:b/>
                <w:sz w:val="28"/>
                <w:szCs w:val="28"/>
              </w:rPr>
              <w:t xml:space="preserve">  </w:t>
            </w:r>
            <w:r w:rsidRPr="00D02D76">
              <w:rPr>
                <w:b/>
              </w:rPr>
              <w:t xml:space="preserve">    Арендодатель должен:</w:t>
            </w:r>
            <w:r w:rsidRPr="00D02D76">
              <w:rPr>
                <w:b/>
              </w:rPr>
              <w:tab/>
            </w:r>
          </w:p>
          <w:p w:rsidR="001A5BFD" w:rsidRPr="00D02D76" w:rsidRDefault="001A5BFD" w:rsidP="001A5BFD">
            <w:pPr>
              <w:pStyle w:val="aff9"/>
              <w:numPr>
                <w:ilvl w:val="0"/>
                <w:numId w:val="35"/>
              </w:numPr>
              <w:ind w:left="0" w:firstLine="357"/>
              <w:jc w:val="both"/>
            </w:pPr>
            <w:r w:rsidRPr="00D02D76">
              <w:rPr>
                <w:rFonts w:eastAsia="Calibri"/>
                <w:lang w:eastAsia="en-US"/>
              </w:rPr>
              <w:t>иметь в собственности транспортные средства или владеть ими на ином законном праве;</w:t>
            </w:r>
          </w:p>
          <w:p w:rsidR="001A5BFD" w:rsidRPr="00D02D76" w:rsidRDefault="001A5BFD" w:rsidP="001A5BFD">
            <w:pPr>
              <w:pStyle w:val="aff9"/>
              <w:numPr>
                <w:ilvl w:val="0"/>
                <w:numId w:val="35"/>
              </w:numPr>
              <w:ind w:left="0" w:firstLine="357"/>
              <w:jc w:val="both"/>
            </w:pPr>
            <w:r w:rsidRPr="00D02D76">
              <w:t>иметь  возможность перевозить различные виды грузов, в т.ч. опасные и крупногабаритные, различные типы/виды контейнеров, указанных в п. 3 Технического задания;</w:t>
            </w:r>
          </w:p>
          <w:p w:rsidR="001A5BFD" w:rsidRPr="00D02D76" w:rsidRDefault="001A5BFD" w:rsidP="001A5BFD">
            <w:pPr>
              <w:pStyle w:val="aff9"/>
              <w:numPr>
                <w:ilvl w:val="0"/>
                <w:numId w:val="35"/>
              </w:numPr>
              <w:ind w:left="0" w:firstLine="357"/>
              <w:jc w:val="both"/>
            </w:pPr>
            <w:r w:rsidRPr="00D02D76">
              <w:t>члены экипажа должны иметь водительские удостоверения на право управления грузовыми автомобилями соответствующей категории;</w:t>
            </w:r>
          </w:p>
          <w:p w:rsidR="001A5BFD" w:rsidRPr="00D02D76" w:rsidRDefault="001A5BFD" w:rsidP="001A5BFD">
            <w:pPr>
              <w:pStyle w:val="aff9"/>
              <w:numPr>
                <w:ilvl w:val="0"/>
                <w:numId w:val="35"/>
              </w:numPr>
              <w:ind w:left="0" w:firstLine="357"/>
              <w:jc w:val="both"/>
            </w:pPr>
            <w:r w:rsidRPr="00D02D76">
              <w:t>иметь возможность предоставить транспортные средства в аренду как минимум в одном из мест, указанных  в абзаце 1 настоящего пункта</w:t>
            </w:r>
            <w:r w:rsidR="00BD2524">
              <w:t xml:space="preserve"> (приложение № 9)</w:t>
            </w:r>
            <w:r w:rsidRPr="00D02D76">
              <w:t>;</w:t>
            </w:r>
          </w:p>
          <w:p w:rsidR="001A5BFD" w:rsidRPr="00D02D76" w:rsidRDefault="001A5BFD" w:rsidP="001A5BFD">
            <w:pPr>
              <w:pStyle w:val="aff9"/>
              <w:numPr>
                <w:ilvl w:val="0"/>
                <w:numId w:val="35"/>
              </w:numPr>
              <w:ind w:left="0" w:firstLine="357"/>
              <w:jc w:val="both"/>
            </w:pPr>
            <w:r w:rsidRPr="00D02D76">
              <w:t>предоставлять арендатору по акту приема-передачи в аренду транспортное средство в соответствующем месте по адресу и в срок, указанный в согласованной сторонами Заявке;</w:t>
            </w:r>
          </w:p>
          <w:p w:rsidR="001A5BFD" w:rsidRPr="00D02D76" w:rsidRDefault="001A5BFD" w:rsidP="001A5BFD">
            <w:pPr>
              <w:pStyle w:val="aff9"/>
              <w:numPr>
                <w:ilvl w:val="0"/>
                <w:numId w:val="35"/>
              </w:numPr>
              <w:ind w:left="0" w:firstLine="357"/>
              <w:jc w:val="both"/>
            </w:pPr>
            <w:r w:rsidRPr="00D02D76">
              <w:t>предоставлять технически исправное транспортное средство, пригодное для перевозки заявленных грузов;</w:t>
            </w:r>
          </w:p>
          <w:p w:rsidR="001A5BFD" w:rsidRPr="00D02D76" w:rsidRDefault="001A5BFD" w:rsidP="001A5BFD">
            <w:pPr>
              <w:pStyle w:val="aff9"/>
              <w:numPr>
                <w:ilvl w:val="0"/>
                <w:numId w:val="35"/>
              </w:numPr>
              <w:ind w:left="0" w:firstLine="357"/>
              <w:jc w:val="both"/>
            </w:pPr>
            <w:r w:rsidRPr="00D02D76">
              <w:t>в период нахождения транспортного средства в аренде у арендатора поддерживать его в надлежащем техническом состоянии;</w:t>
            </w:r>
          </w:p>
          <w:p w:rsidR="001A5BFD" w:rsidRPr="00D02D76" w:rsidRDefault="001A5BFD" w:rsidP="001A5BFD">
            <w:pPr>
              <w:pStyle w:val="aff9"/>
              <w:numPr>
                <w:ilvl w:val="0"/>
                <w:numId w:val="35"/>
              </w:numPr>
              <w:ind w:left="0" w:firstLine="357"/>
              <w:jc w:val="both"/>
            </w:pPr>
            <w:r w:rsidRPr="00D02D76">
              <w:lastRenderedPageBreak/>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1A5BFD" w:rsidRPr="00D02D76" w:rsidRDefault="001A5BFD" w:rsidP="001A5BFD">
            <w:pPr>
              <w:pStyle w:val="aff9"/>
              <w:numPr>
                <w:ilvl w:val="0"/>
                <w:numId w:val="35"/>
              </w:numPr>
              <w:ind w:left="0" w:firstLine="357"/>
              <w:jc w:val="both"/>
            </w:pPr>
            <w:r w:rsidRPr="00D02D76">
              <w:t>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1A5BFD" w:rsidRPr="00D02D76" w:rsidRDefault="001A5BFD" w:rsidP="001A5BFD">
            <w:pPr>
              <w:pStyle w:val="aff9"/>
              <w:numPr>
                <w:ilvl w:val="0"/>
                <w:numId w:val="35"/>
              </w:numPr>
              <w:ind w:left="0" w:firstLine="357"/>
              <w:jc w:val="both"/>
            </w:pPr>
            <w:r w:rsidRPr="00D02D76">
              <w:t>нести расходы по страхованию транспортного средства и ответственности за ущерб, который может быть причинен им в связи с его эксплуатацией;</w:t>
            </w:r>
          </w:p>
          <w:p w:rsidR="001A5BFD" w:rsidRPr="00D02D76" w:rsidRDefault="001A5BFD" w:rsidP="001A5BFD">
            <w:pPr>
              <w:pStyle w:val="aff9"/>
              <w:numPr>
                <w:ilvl w:val="0"/>
                <w:numId w:val="35"/>
              </w:numPr>
              <w:ind w:left="0" w:firstLine="357"/>
              <w:jc w:val="both"/>
            </w:pPr>
            <w:r w:rsidRPr="00D02D76">
              <w:t>предоставлять арендатору услуги по управлению и технической эксплуатации транспортного средства с обеспечением его безопасной эксплуатации;</w:t>
            </w:r>
          </w:p>
          <w:p w:rsidR="001A5BFD" w:rsidRPr="00D02D76" w:rsidRDefault="001A5BFD" w:rsidP="001A5BFD">
            <w:pPr>
              <w:pStyle w:val="aff9"/>
              <w:numPr>
                <w:ilvl w:val="0"/>
                <w:numId w:val="35"/>
              </w:numPr>
              <w:ind w:left="0" w:firstLine="357"/>
              <w:jc w:val="both"/>
            </w:pPr>
            <w:r w:rsidRPr="00D02D76">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p>
          <w:p w:rsidR="001A5BFD" w:rsidRPr="00D02D76" w:rsidRDefault="001A5BFD" w:rsidP="001A5BFD">
            <w:pPr>
              <w:pStyle w:val="aff9"/>
              <w:numPr>
                <w:ilvl w:val="0"/>
                <w:numId w:val="35"/>
              </w:numPr>
              <w:ind w:left="0" w:firstLine="357"/>
              <w:jc w:val="both"/>
            </w:pPr>
            <w:r w:rsidRPr="00D02D76">
              <w:t>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1A5BFD" w:rsidRPr="00D02D76" w:rsidRDefault="001A5BFD" w:rsidP="001A5BFD">
            <w:pPr>
              <w:pStyle w:val="aff9"/>
              <w:numPr>
                <w:ilvl w:val="0"/>
                <w:numId w:val="35"/>
              </w:numPr>
              <w:ind w:left="0" w:firstLine="357"/>
              <w:jc w:val="both"/>
            </w:pPr>
            <w:r w:rsidRPr="00D02D76">
              <w:t>перед допуском к управлению транспортным средством, передаваемым в аренду, проводить медицинский осмотр экипажа;</w:t>
            </w:r>
          </w:p>
          <w:p w:rsidR="001A5BFD" w:rsidRPr="00D02D76" w:rsidRDefault="001A5BFD" w:rsidP="001A5BFD">
            <w:pPr>
              <w:pStyle w:val="aff9"/>
              <w:numPr>
                <w:ilvl w:val="0"/>
                <w:numId w:val="35"/>
              </w:numPr>
              <w:ind w:left="0" w:firstLine="357"/>
              <w:jc w:val="both"/>
            </w:pPr>
            <w:r w:rsidRPr="00D02D76">
              <w:t>обеспечить экипаж транспортного средства необходимым пакетом документов, в том числе путевым листом, сезонными и иными разрешениями;</w:t>
            </w:r>
          </w:p>
          <w:p w:rsidR="001A5BFD" w:rsidRPr="00D02D76" w:rsidRDefault="001A5BFD" w:rsidP="001A5BFD">
            <w:pPr>
              <w:pStyle w:val="aff9"/>
              <w:numPr>
                <w:ilvl w:val="0"/>
                <w:numId w:val="35"/>
              </w:numPr>
              <w:ind w:left="0" w:firstLine="357"/>
              <w:jc w:val="both"/>
            </w:pPr>
            <w:r w:rsidRPr="00D02D76">
              <w:t>обеспечить исполнение силами экипажа выполнение сопутствующих услуг:</w:t>
            </w:r>
          </w:p>
          <w:p w:rsidR="001A5BFD" w:rsidRPr="00D02D76" w:rsidRDefault="001A5BFD" w:rsidP="001A5BFD">
            <w:pPr>
              <w:numPr>
                <w:ilvl w:val="0"/>
                <w:numId w:val="34"/>
              </w:numPr>
              <w:jc w:val="both"/>
            </w:pPr>
            <w:r w:rsidRPr="00D02D76">
              <w:t>приемку порожних контейнеров с проверкой их технического и коммерческого состояния с оформлением и подписанием необходимых документов;</w:t>
            </w:r>
          </w:p>
          <w:p w:rsidR="001A5BFD" w:rsidRPr="00D02D76" w:rsidRDefault="001A5BFD" w:rsidP="001A5BFD">
            <w:pPr>
              <w:numPr>
                <w:ilvl w:val="0"/>
                <w:numId w:val="34"/>
              </w:numPr>
              <w:jc w:val="both"/>
            </w:pPr>
            <w:r w:rsidRPr="00D02D76">
              <w:t>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w:t>
            </w:r>
          </w:p>
          <w:p w:rsidR="001A5BFD" w:rsidRPr="00D02D76" w:rsidRDefault="001A5BFD" w:rsidP="001A5BFD">
            <w:pPr>
              <w:numPr>
                <w:ilvl w:val="0"/>
                <w:numId w:val="34"/>
              </w:numPr>
              <w:jc w:val="both"/>
            </w:pPr>
            <w:r w:rsidRPr="00D02D76">
              <w:t>проверку технического и коммерческого состояния контейнера после выгрузки из него груза;</w:t>
            </w:r>
          </w:p>
          <w:p w:rsidR="001A5BFD" w:rsidRPr="00D02D76" w:rsidRDefault="001A5BFD" w:rsidP="001A5BFD">
            <w:pPr>
              <w:numPr>
                <w:ilvl w:val="0"/>
                <w:numId w:val="34"/>
              </w:numPr>
              <w:jc w:val="both"/>
            </w:pPr>
            <w:r w:rsidRPr="00D02D76">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1A5BFD" w:rsidRPr="00D02D76" w:rsidRDefault="001A5BFD" w:rsidP="001A5BFD">
            <w:pPr>
              <w:numPr>
                <w:ilvl w:val="0"/>
                <w:numId w:val="34"/>
              </w:numPr>
              <w:jc w:val="both"/>
            </w:pPr>
            <w:r w:rsidRPr="00D02D76">
              <w:t>сохранность контейнеров, предоставленных для перевозки, с момента приемки до момента выдачи уполномоченному лицу;</w:t>
            </w:r>
          </w:p>
          <w:p w:rsidR="001A5BFD" w:rsidRPr="00D02D76" w:rsidRDefault="001A5BFD" w:rsidP="001A5BFD">
            <w:pPr>
              <w:numPr>
                <w:ilvl w:val="0"/>
                <w:numId w:val="34"/>
              </w:numPr>
              <w:jc w:val="both"/>
            </w:pPr>
            <w:r w:rsidRPr="00D02D76">
              <w:t xml:space="preserve">контроль проставления подписей и в необходимых случаях </w:t>
            </w:r>
            <w:r w:rsidRPr="00D02D76">
              <w:lastRenderedPageBreak/>
              <w:t>печатей на сопроводительных документах (актах, накладных) грузополучателями/ грузоотправителями;</w:t>
            </w:r>
          </w:p>
          <w:p w:rsidR="001A5BFD" w:rsidRPr="00D02D76" w:rsidRDefault="001A5BFD" w:rsidP="001A5BFD">
            <w:pPr>
              <w:numPr>
                <w:ilvl w:val="0"/>
                <w:numId w:val="34"/>
              </w:numPr>
              <w:jc w:val="both"/>
            </w:pPr>
            <w:r w:rsidRPr="00D02D76">
              <w:t>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w:t>
            </w:r>
          </w:p>
          <w:p w:rsidR="001A5BFD" w:rsidRPr="00D02D76" w:rsidRDefault="001A5BFD" w:rsidP="001A5BFD">
            <w:pPr>
              <w:numPr>
                <w:ilvl w:val="0"/>
                <w:numId w:val="34"/>
              </w:numPr>
              <w:jc w:val="both"/>
            </w:pPr>
            <w:r w:rsidRPr="00D02D76">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1A5BFD" w:rsidRPr="00D02D76" w:rsidRDefault="001A5BFD" w:rsidP="001A5BFD">
            <w:pPr>
              <w:numPr>
                <w:ilvl w:val="0"/>
                <w:numId w:val="34"/>
              </w:numPr>
              <w:jc w:val="both"/>
            </w:pPr>
            <w:r w:rsidRPr="00D02D76">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1A5BFD" w:rsidRPr="00D02D76" w:rsidRDefault="001A5BFD" w:rsidP="001A5BFD">
            <w:pPr>
              <w:numPr>
                <w:ilvl w:val="0"/>
                <w:numId w:val="34"/>
              </w:numPr>
              <w:jc w:val="both"/>
            </w:pPr>
            <w:r w:rsidRPr="00D02D76">
              <w:t>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w:t>
            </w:r>
          </w:p>
          <w:p w:rsidR="001A5BFD" w:rsidRPr="00D02D76" w:rsidRDefault="001A5BFD" w:rsidP="001A5BFD">
            <w:pPr>
              <w:numPr>
                <w:ilvl w:val="0"/>
                <w:numId w:val="34"/>
              </w:numPr>
              <w:jc w:val="both"/>
            </w:pPr>
            <w:r w:rsidRPr="00D02D76">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1A5BFD" w:rsidRPr="00D02D76" w:rsidRDefault="001A5BFD" w:rsidP="001A5BFD">
            <w:pPr>
              <w:pStyle w:val="aff9"/>
              <w:numPr>
                <w:ilvl w:val="0"/>
                <w:numId w:val="35"/>
              </w:numPr>
              <w:ind w:left="0" w:firstLine="357"/>
              <w:jc w:val="both"/>
            </w:pPr>
            <w:r w:rsidRPr="00D02D76">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tc>
      </w:tr>
      <w:tr w:rsidR="001A5BFD" w:rsidRPr="00D02D76" w:rsidTr="001A5BFD">
        <w:trPr>
          <w:trHeight w:val="597"/>
        </w:trPr>
        <w:tc>
          <w:tcPr>
            <w:tcW w:w="2552" w:type="dxa"/>
          </w:tcPr>
          <w:p w:rsidR="001A5BFD" w:rsidRPr="00D02D76" w:rsidRDefault="001A5BFD" w:rsidP="001A5BFD">
            <w:pPr>
              <w:spacing w:line="274" w:lineRule="exact"/>
            </w:pPr>
            <w:r w:rsidRPr="00D02D76">
              <w:lastRenderedPageBreak/>
              <w:t>8. Особые требования.</w:t>
            </w:r>
          </w:p>
        </w:tc>
        <w:tc>
          <w:tcPr>
            <w:tcW w:w="7513" w:type="dxa"/>
          </w:tcPr>
          <w:p w:rsidR="001A5BFD" w:rsidRPr="00D02D76" w:rsidRDefault="001A5BFD" w:rsidP="001A5BFD">
            <w:pPr>
              <w:ind w:right="113"/>
              <w:contextualSpacing/>
              <w:jc w:val="both"/>
              <w:rPr>
                <w:lang w:eastAsia="ru-RU"/>
              </w:rPr>
            </w:pPr>
            <w:r w:rsidRPr="00D02D76">
              <w:t>Привлечение автотранспортных организаций производится на основании договоров аренды/субаренды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tc>
      </w:tr>
      <w:tr w:rsidR="001A5BFD" w:rsidRPr="00D02D76" w:rsidTr="001A5BFD">
        <w:trPr>
          <w:trHeight w:val="597"/>
        </w:trPr>
        <w:tc>
          <w:tcPr>
            <w:tcW w:w="2552" w:type="dxa"/>
          </w:tcPr>
          <w:p w:rsidR="001A5BFD" w:rsidRPr="00D02D76" w:rsidRDefault="001A5BFD" w:rsidP="001A5BFD">
            <w:pPr>
              <w:spacing w:line="274" w:lineRule="exact"/>
            </w:pPr>
            <w:r w:rsidRPr="00D02D76">
              <w:t>9.  Ставки арендной платы</w:t>
            </w:r>
          </w:p>
        </w:tc>
        <w:tc>
          <w:tcPr>
            <w:tcW w:w="7513" w:type="dxa"/>
          </w:tcPr>
          <w:p w:rsidR="001A5BFD" w:rsidRPr="00D02D76" w:rsidRDefault="001A5BFD" w:rsidP="001A5BFD">
            <w:pPr>
              <w:ind w:firstLine="459"/>
              <w:jc w:val="both"/>
            </w:pPr>
            <w:r w:rsidRPr="00D02D76">
              <w:t>Предложение о сотрудничестве должны быть предоставлены  по  форме Приложение № 3 к Документации о закупке.</w:t>
            </w:r>
          </w:p>
          <w:p w:rsidR="001A5BFD" w:rsidRPr="00D02D76" w:rsidRDefault="001A5BFD" w:rsidP="001A5BFD">
            <w:pPr>
              <w:ind w:firstLine="459"/>
              <w:jc w:val="both"/>
              <w:rPr>
                <w:lang w:eastAsia="ru-RU"/>
              </w:rPr>
            </w:pPr>
            <w:r w:rsidRPr="00D02D76">
              <w:t>Предельные ставки платы за аренду транспортных средств с экипажем, кроме НДС, указаны в Приложении № 1 к настоящему техническому заданию.</w:t>
            </w:r>
          </w:p>
        </w:tc>
      </w:tr>
      <w:tr w:rsidR="001A5BFD" w:rsidRPr="00D02D76" w:rsidTr="001A5BFD">
        <w:trPr>
          <w:trHeight w:val="2585"/>
        </w:trPr>
        <w:tc>
          <w:tcPr>
            <w:tcW w:w="2552" w:type="dxa"/>
          </w:tcPr>
          <w:p w:rsidR="001A5BFD" w:rsidRPr="00D02D76" w:rsidRDefault="001A5BFD" w:rsidP="001A5BFD">
            <w:pPr>
              <w:spacing w:line="274" w:lineRule="exact"/>
            </w:pPr>
            <w:r w:rsidRPr="00D02D76">
              <w:lastRenderedPageBreak/>
              <w:t>10.  Иные условия</w:t>
            </w:r>
          </w:p>
        </w:tc>
        <w:tc>
          <w:tcPr>
            <w:tcW w:w="7513" w:type="dxa"/>
          </w:tcPr>
          <w:p w:rsidR="001A5BFD" w:rsidRPr="00852A30" w:rsidRDefault="001A5BFD" w:rsidP="001A5BFD">
            <w:pPr>
              <w:ind w:firstLine="459"/>
              <w:jc w:val="both"/>
            </w:pPr>
            <w:proofErr w:type="gramStart"/>
            <w:r w:rsidRPr="00852A30">
              <w:t>В случае возникновения необходимости в дополнительной зоне, маршруте, расстоянии, временном диапазоне, изменении перечня водителей, типа/вида перевозимых контейнеров, специальных условий перевозки и др., что, в том числе, влечет установление новых ставок перевозки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roofErr w:type="gramEnd"/>
          </w:p>
          <w:p w:rsidR="001A5BFD" w:rsidRPr="00D02D76" w:rsidRDefault="001A5BFD" w:rsidP="001A5BFD">
            <w:pPr>
              <w:shd w:val="clear" w:color="auto" w:fill="FFFFFF"/>
              <w:ind w:right="10" w:firstLine="547"/>
              <w:jc w:val="both"/>
            </w:pPr>
            <w:r w:rsidRPr="00852A30">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tc>
      </w:tr>
    </w:tbl>
    <w:p w:rsidR="009A41A6" w:rsidRDefault="009A41A6" w:rsidP="009A41A6">
      <w:pPr>
        <w:spacing w:after="200" w:line="276" w:lineRule="auto"/>
        <w:ind w:firstLine="708"/>
        <w:rPr>
          <w:rFonts w:eastAsia="MS Mincho"/>
          <w:szCs w:val="28"/>
        </w:rPr>
      </w:pPr>
    </w:p>
    <w:p w:rsidR="003761C0" w:rsidRDefault="003761C0" w:rsidP="003761C0">
      <w:pPr>
        <w:ind w:left="5245"/>
        <w:jc w:val="right"/>
        <w:rPr>
          <w:color w:val="000000"/>
        </w:rPr>
      </w:pPr>
      <w:r>
        <w:rPr>
          <w:color w:val="000000"/>
        </w:rPr>
        <w:t>Приложение № 1</w:t>
      </w:r>
    </w:p>
    <w:p w:rsidR="003761C0" w:rsidRDefault="003761C0" w:rsidP="003761C0">
      <w:pPr>
        <w:ind w:left="5245"/>
        <w:jc w:val="right"/>
        <w:rPr>
          <w:color w:val="000000"/>
        </w:rPr>
      </w:pPr>
      <w:r>
        <w:rPr>
          <w:color w:val="000000"/>
        </w:rPr>
        <w:t xml:space="preserve"> к Техническому заданию</w:t>
      </w:r>
    </w:p>
    <w:p w:rsidR="003761C0" w:rsidRDefault="003761C0" w:rsidP="003761C0">
      <w:pPr>
        <w:tabs>
          <w:tab w:val="left" w:pos="12720"/>
        </w:tabs>
        <w:ind w:firstLine="709"/>
        <w:rPr>
          <w:b/>
          <w:bCs/>
        </w:rPr>
      </w:pPr>
      <w:r>
        <w:rPr>
          <w:b/>
          <w:bCs/>
        </w:rPr>
        <w:tab/>
      </w:r>
    </w:p>
    <w:p w:rsidR="00D96A5B" w:rsidRDefault="00D96A5B" w:rsidP="003761C0">
      <w:pPr>
        <w:ind w:firstLine="709"/>
        <w:jc w:val="center"/>
        <w:rPr>
          <w:b/>
          <w:bCs/>
        </w:rPr>
      </w:pPr>
    </w:p>
    <w:p w:rsidR="00D96A5B" w:rsidRDefault="00D96A5B" w:rsidP="00D96A5B">
      <w:pPr>
        <w:numPr>
          <w:ilvl w:val="0"/>
          <w:numId w:val="36"/>
        </w:numPr>
        <w:ind w:left="-709" w:firstLine="0"/>
        <w:jc w:val="center"/>
        <w:rPr>
          <w:b/>
          <w:bCs/>
          <w:szCs w:val="28"/>
        </w:rPr>
      </w:pPr>
      <w:proofErr w:type="gramStart"/>
      <w:r w:rsidRPr="00663425">
        <w:rPr>
          <w:b/>
          <w:bCs/>
          <w:szCs w:val="28"/>
        </w:rPr>
        <w:t>Предельные</w:t>
      </w:r>
      <w:r w:rsidRPr="009C46F0">
        <w:rPr>
          <w:b/>
          <w:bCs/>
          <w:szCs w:val="28"/>
        </w:rPr>
        <w:t xml:space="preserve"> ставки платы за аренду транспортных средств с экипажем для перевозки крупнотоннажных контейнеров 20,40 фут с/на </w:t>
      </w:r>
      <w:r>
        <w:rPr>
          <w:b/>
          <w:bCs/>
          <w:szCs w:val="28"/>
        </w:rPr>
        <w:t xml:space="preserve">контейнерного терминала </w:t>
      </w:r>
      <w:r w:rsidRPr="009C46F0">
        <w:rPr>
          <w:b/>
          <w:bCs/>
          <w:szCs w:val="28"/>
        </w:rPr>
        <w:t xml:space="preserve">на станции </w:t>
      </w:r>
      <w:r>
        <w:rPr>
          <w:b/>
          <w:bCs/>
          <w:szCs w:val="28"/>
        </w:rPr>
        <w:t>Придача</w:t>
      </w:r>
      <w:r w:rsidRPr="009C46F0">
        <w:rPr>
          <w:b/>
          <w:bCs/>
          <w:szCs w:val="28"/>
        </w:rPr>
        <w:t xml:space="preserve"> филиала ПАО «</w:t>
      </w:r>
      <w:proofErr w:type="spellStart"/>
      <w:r w:rsidRPr="009C46F0">
        <w:rPr>
          <w:b/>
          <w:bCs/>
          <w:szCs w:val="28"/>
        </w:rPr>
        <w:t>ТрансКонтейнер</w:t>
      </w:r>
      <w:proofErr w:type="spellEnd"/>
      <w:r w:rsidRPr="009C46F0">
        <w:rPr>
          <w:b/>
          <w:bCs/>
          <w:szCs w:val="28"/>
        </w:rPr>
        <w:t>» на Юго-Восточной железной дороге</w:t>
      </w:r>
      <w:proofErr w:type="gramEnd"/>
    </w:p>
    <w:tbl>
      <w:tblPr>
        <w:tblW w:w="11421" w:type="dxa"/>
        <w:tblInd w:w="-641" w:type="dxa"/>
        <w:tblLayout w:type="fixed"/>
        <w:tblLook w:val="04A0"/>
      </w:tblPr>
      <w:tblGrid>
        <w:gridCol w:w="749"/>
        <w:gridCol w:w="2952"/>
        <w:gridCol w:w="4111"/>
        <w:gridCol w:w="1417"/>
        <w:gridCol w:w="1418"/>
        <w:gridCol w:w="774"/>
      </w:tblGrid>
      <w:tr w:rsidR="00D96A5B" w:rsidRPr="00660E9A" w:rsidTr="00D96A5B">
        <w:trPr>
          <w:gridAfter w:val="1"/>
          <w:wAfter w:w="774" w:type="dxa"/>
          <w:trHeight w:val="639"/>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D96A5B" w:rsidRPr="00660E9A" w:rsidRDefault="00D96A5B" w:rsidP="00D96A5B">
            <w:pPr>
              <w:jc w:val="center"/>
              <w:rPr>
                <w:color w:val="000000"/>
                <w:sz w:val="18"/>
                <w:szCs w:val="18"/>
              </w:rPr>
            </w:pPr>
            <w:r w:rsidRPr="00660E9A">
              <w:rPr>
                <w:color w:val="000000"/>
                <w:sz w:val="18"/>
                <w:szCs w:val="18"/>
              </w:rPr>
              <w:t xml:space="preserve">№№ </w:t>
            </w:r>
            <w:proofErr w:type="spellStart"/>
            <w:proofErr w:type="gramStart"/>
            <w:r w:rsidRPr="00660E9A">
              <w:rPr>
                <w:color w:val="000000"/>
                <w:sz w:val="18"/>
                <w:szCs w:val="18"/>
              </w:rPr>
              <w:t>п</w:t>
            </w:r>
            <w:proofErr w:type="spellEnd"/>
            <w:proofErr w:type="gramEnd"/>
            <w:r w:rsidRPr="00660E9A">
              <w:rPr>
                <w:color w:val="000000"/>
                <w:sz w:val="18"/>
                <w:szCs w:val="18"/>
              </w:rPr>
              <w:t>/</w:t>
            </w:r>
            <w:proofErr w:type="spellStart"/>
            <w:r w:rsidRPr="00660E9A">
              <w:rPr>
                <w:color w:val="000000"/>
                <w:sz w:val="18"/>
                <w:szCs w:val="18"/>
              </w:rPr>
              <w:t>п</w:t>
            </w:r>
            <w:proofErr w:type="spellEnd"/>
            <w:r w:rsidRPr="00660E9A">
              <w:rPr>
                <w:color w:val="000000"/>
                <w:sz w:val="18"/>
                <w:szCs w:val="18"/>
              </w:rPr>
              <w:t>, зоны</w:t>
            </w:r>
          </w:p>
        </w:tc>
        <w:tc>
          <w:tcPr>
            <w:tcW w:w="2952" w:type="dxa"/>
            <w:tcBorders>
              <w:top w:val="single" w:sz="4" w:space="0" w:color="auto"/>
              <w:left w:val="nil"/>
              <w:bottom w:val="single" w:sz="4" w:space="0" w:color="auto"/>
              <w:right w:val="single" w:sz="4" w:space="0" w:color="auto"/>
            </w:tcBorders>
            <w:shd w:val="clear" w:color="auto" w:fill="auto"/>
            <w:noWrap/>
            <w:vAlign w:val="center"/>
          </w:tcPr>
          <w:p w:rsidR="00D96A5B" w:rsidRPr="00660E9A" w:rsidRDefault="00D96A5B" w:rsidP="00D96A5B">
            <w:pPr>
              <w:ind w:right="601"/>
              <w:jc w:val="both"/>
              <w:rPr>
                <w:color w:val="000000"/>
                <w:sz w:val="18"/>
                <w:szCs w:val="18"/>
              </w:rPr>
            </w:pPr>
            <w:r w:rsidRPr="00660E9A">
              <w:rPr>
                <w:color w:val="000000"/>
                <w:sz w:val="18"/>
                <w:szCs w:val="18"/>
              </w:rPr>
              <w:t>Наименование зоны</w:t>
            </w: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sidRPr="00660E9A">
              <w:rPr>
                <w:color w:val="000000"/>
                <w:sz w:val="18"/>
                <w:szCs w:val="18"/>
              </w:rPr>
              <w:t>Расшифровка зоны</w:t>
            </w:r>
          </w:p>
        </w:tc>
        <w:tc>
          <w:tcPr>
            <w:tcW w:w="1417" w:type="dxa"/>
            <w:tcBorders>
              <w:top w:val="single" w:sz="4" w:space="0" w:color="auto"/>
              <w:left w:val="nil"/>
              <w:bottom w:val="single" w:sz="4" w:space="0" w:color="auto"/>
              <w:right w:val="single" w:sz="4" w:space="0" w:color="auto"/>
            </w:tcBorders>
            <w:shd w:val="clear" w:color="auto" w:fill="auto"/>
            <w:vAlign w:val="bottom"/>
          </w:tcPr>
          <w:p w:rsidR="00D96A5B" w:rsidRPr="00660E9A" w:rsidRDefault="00D96A5B" w:rsidP="00D96A5B">
            <w:pPr>
              <w:jc w:val="center"/>
              <w:rPr>
                <w:color w:val="000000"/>
                <w:sz w:val="18"/>
                <w:szCs w:val="18"/>
              </w:rPr>
            </w:pPr>
            <w:r w:rsidRPr="00660E9A">
              <w:rPr>
                <w:color w:val="000000"/>
                <w:sz w:val="18"/>
                <w:szCs w:val="18"/>
              </w:rPr>
              <w:t>20 фут, руб. без НДС</w:t>
            </w:r>
          </w:p>
        </w:tc>
        <w:tc>
          <w:tcPr>
            <w:tcW w:w="1418" w:type="dxa"/>
            <w:tcBorders>
              <w:top w:val="single" w:sz="4" w:space="0" w:color="auto"/>
              <w:left w:val="nil"/>
              <w:bottom w:val="single" w:sz="4" w:space="0" w:color="auto"/>
              <w:right w:val="single" w:sz="4" w:space="0" w:color="auto"/>
            </w:tcBorders>
            <w:shd w:val="clear" w:color="auto" w:fill="auto"/>
            <w:vAlign w:val="bottom"/>
          </w:tcPr>
          <w:p w:rsidR="00D96A5B" w:rsidRPr="00660E9A" w:rsidRDefault="00D96A5B" w:rsidP="00D96A5B">
            <w:pPr>
              <w:jc w:val="center"/>
              <w:rPr>
                <w:color w:val="000000"/>
                <w:sz w:val="18"/>
                <w:szCs w:val="18"/>
              </w:rPr>
            </w:pPr>
            <w:r w:rsidRPr="00660E9A">
              <w:rPr>
                <w:color w:val="000000"/>
                <w:sz w:val="18"/>
                <w:szCs w:val="18"/>
              </w:rPr>
              <w:t>40 фут</w:t>
            </w:r>
            <w:r>
              <w:rPr>
                <w:color w:val="000000"/>
                <w:sz w:val="18"/>
                <w:szCs w:val="18"/>
              </w:rPr>
              <w:t>,</w:t>
            </w:r>
            <w:r w:rsidRPr="00660E9A">
              <w:rPr>
                <w:color w:val="000000"/>
                <w:sz w:val="18"/>
                <w:szCs w:val="18"/>
              </w:rPr>
              <w:t xml:space="preserve">     руб. без НДС</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sidRPr="00660E9A">
              <w:rPr>
                <w:color w:val="000000"/>
                <w:sz w:val="18"/>
                <w:szCs w:val="18"/>
              </w:rPr>
              <w:t>1</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РФ_ВОР_ВОРОНЕЖ_001</w:t>
            </w:r>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ind w:right="1172"/>
              <w:jc w:val="both"/>
              <w:rPr>
                <w:color w:val="000000"/>
                <w:sz w:val="18"/>
                <w:szCs w:val="18"/>
              </w:rPr>
            </w:pPr>
            <w:r w:rsidRPr="00660E9A">
              <w:rPr>
                <w:color w:val="000000"/>
                <w:sz w:val="18"/>
                <w:szCs w:val="18"/>
              </w:rPr>
              <w:t>Левобережный и Железнодорожный районы г</w:t>
            </w:r>
            <w:proofErr w:type="gramStart"/>
            <w:r w:rsidRPr="00660E9A">
              <w:rPr>
                <w:color w:val="000000"/>
                <w:sz w:val="18"/>
                <w:szCs w:val="18"/>
              </w:rPr>
              <w:t>.В</w:t>
            </w:r>
            <w:proofErr w:type="gramEnd"/>
            <w:r w:rsidRPr="00660E9A">
              <w:rPr>
                <w:color w:val="000000"/>
                <w:sz w:val="18"/>
                <w:szCs w:val="18"/>
              </w:rPr>
              <w:t>оронеж</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3600</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4752</w:t>
            </w:r>
          </w:p>
        </w:tc>
      </w:tr>
      <w:tr w:rsidR="00D96A5B" w:rsidRPr="00660E9A" w:rsidTr="00D96A5B">
        <w:trPr>
          <w:gridAfter w:val="1"/>
          <w:wAfter w:w="774" w:type="dxa"/>
          <w:trHeight w:val="48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sidRPr="00660E9A">
              <w:rPr>
                <w:color w:val="000000"/>
                <w:sz w:val="18"/>
                <w:szCs w:val="18"/>
              </w:rPr>
              <w:t>2</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РФ_ВОР_ВОРОНЕЖ_002</w:t>
            </w:r>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Советский, Центральный и Ленинский районы г</w:t>
            </w:r>
            <w:proofErr w:type="gramStart"/>
            <w:r w:rsidRPr="00660E9A">
              <w:rPr>
                <w:color w:val="000000"/>
                <w:sz w:val="18"/>
                <w:szCs w:val="18"/>
              </w:rPr>
              <w:t>.В</w:t>
            </w:r>
            <w:proofErr w:type="gramEnd"/>
            <w:r w:rsidRPr="00660E9A">
              <w:rPr>
                <w:color w:val="000000"/>
                <w:sz w:val="18"/>
                <w:szCs w:val="18"/>
              </w:rPr>
              <w:t>оронеж</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4255</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5489</w:t>
            </w:r>
          </w:p>
        </w:tc>
      </w:tr>
      <w:tr w:rsidR="00D96A5B" w:rsidRPr="00660E9A" w:rsidTr="00D96A5B">
        <w:trPr>
          <w:gridAfter w:val="1"/>
          <w:wAfter w:w="774" w:type="dxa"/>
          <w:trHeight w:val="315"/>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sidRPr="00660E9A">
              <w:rPr>
                <w:color w:val="000000"/>
                <w:sz w:val="18"/>
                <w:szCs w:val="18"/>
              </w:rPr>
              <w:t>3</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РФ_ВОР_ВОРОНЕЖ_003</w:t>
            </w:r>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Коминтерновский район г</w:t>
            </w:r>
            <w:proofErr w:type="gramStart"/>
            <w:r w:rsidRPr="00660E9A">
              <w:rPr>
                <w:color w:val="000000"/>
                <w:sz w:val="18"/>
                <w:szCs w:val="18"/>
              </w:rPr>
              <w:t>.В</w:t>
            </w:r>
            <w:proofErr w:type="gramEnd"/>
            <w:r w:rsidRPr="00660E9A">
              <w:rPr>
                <w:color w:val="000000"/>
                <w:sz w:val="18"/>
                <w:szCs w:val="18"/>
              </w:rPr>
              <w:t>оронеж</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4909</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6215</w:t>
            </w:r>
          </w:p>
        </w:tc>
      </w:tr>
      <w:tr w:rsidR="00D96A5B" w:rsidRPr="00660E9A" w:rsidTr="00D96A5B">
        <w:trPr>
          <w:gridAfter w:val="1"/>
          <w:wAfter w:w="774" w:type="dxa"/>
          <w:trHeight w:val="315"/>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sidRPr="00660E9A">
              <w:rPr>
                <w:color w:val="000000"/>
                <w:sz w:val="18"/>
                <w:szCs w:val="18"/>
              </w:rPr>
              <w:t>4</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РФ_ВОР_ВОРОНЕЖ_004</w:t>
            </w:r>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Воронеж, Ленинский проспект д.2, склад СК</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3300</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3850</w:t>
            </w:r>
          </w:p>
        </w:tc>
      </w:tr>
      <w:tr w:rsidR="00D96A5B" w:rsidRPr="00660E9A" w:rsidTr="00D96A5B">
        <w:trPr>
          <w:gridAfter w:val="1"/>
          <w:wAfter w:w="774" w:type="dxa"/>
          <w:trHeight w:val="315"/>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sidRPr="00660E9A">
              <w:rPr>
                <w:color w:val="000000"/>
                <w:sz w:val="18"/>
                <w:szCs w:val="18"/>
              </w:rPr>
              <w:t>5</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РФ_ВОР_АННИНСКИЙ_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 xml:space="preserve">Аннинский р-н </w:t>
            </w:r>
            <w:proofErr w:type="gramStart"/>
            <w:r w:rsidRPr="00660E9A">
              <w:rPr>
                <w:color w:val="000000"/>
                <w:sz w:val="18"/>
                <w:szCs w:val="18"/>
              </w:rPr>
              <w:t>Воронежск</w:t>
            </w:r>
            <w:r>
              <w:rPr>
                <w:color w:val="000000"/>
                <w:sz w:val="18"/>
                <w:szCs w:val="18"/>
              </w:rPr>
              <w:t>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6296</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7696</w:t>
            </w:r>
          </w:p>
        </w:tc>
      </w:tr>
      <w:tr w:rsidR="00D96A5B" w:rsidRPr="00660E9A" w:rsidTr="00D96A5B">
        <w:trPr>
          <w:gridAfter w:val="1"/>
          <w:wAfter w:w="774" w:type="dxa"/>
          <w:trHeight w:val="315"/>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sidRPr="00660E9A">
              <w:rPr>
                <w:color w:val="000000"/>
                <w:sz w:val="18"/>
                <w:szCs w:val="18"/>
              </w:rPr>
              <w:t>6</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РФ_ВОР_БОБРОВ_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 xml:space="preserve">Бобровский р-н </w:t>
            </w:r>
            <w:proofErr w:type="gramStart"/>
            <w:r w:rsidRPr="00660E9A">
              <w:rPr>
                <w:color w:val="000000"/>
                <w:sz w:val="18"/>
                <w:szCs w:val="18"/>
              </w:rPr>
              <w:t>Воронежск</w:t>
            </w:r>
            <w:r>
              <w:rPr>
                <w:color w:val="000000"/>
                <w:sz w:val="18"/>
                <w:szCs w:val="18"/>
              </w:rPr>
              <w:t>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6534</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7986</w:t>
            </w:r>
          </w:p>
        </w:tc>
      </w:tr>
      <w:tr w:rsidR="00D96A5B" w:rsidRPr="00660E9A" w:rsidTr="00D96A5B">
        <w:trPr>
          <w:gridAfter w:val="1"/>
          <w:wAfter w:w="774" w:type="dxa"/>
          <w:trHeight w:val="315"/>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sidRPr="00660E9A">
              <w:rPr>
                <w:color w:val="000000"/>
                <w:sz w:val="18"/>
                <w:szCs w:val="18"/>
              </w:rPr>
              <w:t>7</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РФ_ВОР_БОГУЧАР_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proofErr w:type="spellStart"/>
            <w:r w:rsidRPr="00660E9A">
              <w:rPr>
                <w:color w:val="000000"/>
                <w:sz w:val="18"/>
                <w:szCs w:val="18"/>
              </w:rPr>
              <w:t>Богучарский</w:t>
            </w:r>
            <w:proofErr w:type="spellEnd"/>
            <w:r w:rsidRPr="00660E9A">
              <w:rPr>
                <w:color w:val="000000"/>
                <w:sz w:val="18"/>
                <w:szCs w:val="18"/>
              </w:rPr>
              <w:t xml:space="preserve"> р-н </w:t>
            </w:r>
            <w:proofErr w:type="gramStart"/>
            <w:r w:rsidRPr="00660E9A">
              <w:rPr>
                <w:color w:val="000000"/>
                <w:sz w:val="18"/>
                <w:szCs w:val="18"/>
              </w:rPr>
              <w:t>Воронежск</w:t>
            </w:r>
            <w:r>
              <w:rPr>
                <w:color w:val="000000"/>
                <w:sz w:val="18"/>
                <w:szCs w:val="18"/>
              </w:rPr>
              <w:t>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14315</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17497</w:t>
            </w:r>
          </w:p>
        </w:tc>
      </w:tr>
      <w:tr w:rsidR="00D96A5B" w:rsidRPr="00660E9A" w:rsidTr="00D96A5B">
        <w:trPr>
          <w:gridAfter w:val="1"/>
          <w:wAfter w:w="774" w:type="dxa"/>
          <w:trHeight w:val="315"/>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sidRPr="00660E9A">
              <w:rPr>
                <w:color w:val="000000"/>
                <w:sz w:val="18"/>
                <w:szCs w:val="18"/>
              </w:rPr>
              <w:t>8</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РФ_ВОР_БОРИСОГЛЕБСК_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 xml:space="preserve">городской округ Борисоглебск </w:t>
            </w:r>
            <w:proofErr w:type="gramStart"/>
            <w:r w:rsidRPr="00660E9A">
              <w:rPr>
                <w:color w:val="000000"/>
                <w:sz w:val="18"/>
                <w:szCs w:val="18"/>
              </w:rPr>
              <w:t>Воронежск</w:t>
            </w:r>
            <w:r>
              <w:rPr>
                <w:color w:val="000000"/>
                <w:sz w:val="18"/>
                <w:szCs w:val="18"/>
              </w:rPr>
              <w:t>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13781</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16843</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sidRPr="00660E9A">
              <w:rPr>
                <w:color w:val="000000"/>
                <w:sz w:val="18"/>
                <w:szCs w:val="18"/>
              </w:rPr>
              <w:t>9</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РФ_ВОР_БУТУРЛИНОВКА_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proofErr w:type="spellStart"/>
            <w:r>
              <w:rPr>
                <w:color w:val="000000"/>
                <w:sz w:val="18"/>
                <w:szCs w:val="18"/>
              </w:rPr>
              <w:t>Бутурлиновский</w:t>
            </w:r>
            <w:proofErr w:type="spellEnd"/>
            <w:r>
              <w:rPr>
                <w:color w:val="000000"/>
                <w:sz w:val="18"/>
                <w:szCs w:val="18"/>
              </w:rPr>
              <w:t xml:space="preserve">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11048</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13504</w:t>
            </w:r>
          </w:p>
        </w:tc>
      </w:tr>
      <w:tr w:rsidR="00D96A5B" w:rsidRPr="00660E9A" w:rsidTr="00D96A5B">
        <w:trPr>
          <w:gridAfter w:val="1"/>
          <w:wAfter w:w="774" w:type="dxa"/>
          <w:trHeight w:val="345"/>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sidRPr="00660E9A">
              <w:rPr>
                <w:color w:val="000000"/>
                <w:sz w:val="18"/>
                <w:szCs w:val="18"/>
              </w:rPr>
              <w:t>10</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РФ_ВОР_ВЕРХНЕМАМОНСКИЙ_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proofErr w:type="spellStart"/>
            <w:r>
              <w:rPr>
                <w:color w:val="000000"/>
                <w:sz w:val="18"/>
                <w:szCs w:val="18"/>
              </w:rPr>
              <w:t>Верхнемамонский</w:t>
            </w:r>
            <w:proofErr w:type="spellEnd"/>
            <w:r>
              <w:rPr>
                <w:color w:val="000000"/>
                <w:sz w:val="18"/>
                <w:szCs w:val="18"/>
              </w:rPr>
              <w:t xml:space="preserve">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12474</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15246</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sidRPr="00660E9A">
              <w:rPr>
                <w:color w:val="000000"/>
                <w:sz w:val="18"/>
                <w:szCs w:val="18"/>
              </w:rPr>
              <w:t>11</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РФ_ВОР_ВЕРХНЕХАВСКИЙ_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proofErr w:type="spellStart"/>
            <w:r>
              <w:rPr>
                <w:color w:val="000000"/>
                <w:sz w:val="18"/>
                <w:szCs w:val="18"/>
              </w:rPr>
              <w:t>Верхнехавский</w:t>
            </w:r>
            <w:proofErr w:type="spellEnd"/>
            <w:r>
              <w:rPr>
                <w:color w:val="000000"/>
                <w:sz w:val="18"/>
                <w:szCs w:val="18"/>
              </w:rPr>
              <w:t xml:space="preserve">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5700</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7500</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sidRPr="00660E9A">
              <w:rPr>
                <w:color w:val="000000"/>
                <w:sz w:val="18"/>
                <w:szCs w:val="18"/>
              </w:rPr>
              <w:t>12</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РФ_ВОР_ВОРОБЬЕВСКИЙ_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proofErr w:type="spellStart"/>
            <w:r w:rsidRPr="00660E9A">
              <w:rPr>
                <w:color w:val="000000"/>
                <w:sz w:val="18"/>
                <w:szCs w:val="18"/>
              </w:rPr>
              <w:t>Воробьевский</w:t>
            </w:r>
            <w:proofErr w:type="spellEnd"/>
            <w:r w:rsidRPr="00660E9A">
              <w:rPr>
                <w:color w:val="000000"/>
                <w:sz w:val="18"/>
                <w:szCs w:val="18"/>
              </w:rPr>
              <w:t xml:space="preserve"> р-н Воронежск</w:t>
            </w:r>
            <w:r>
              <w:rPr>
                <w:color w:val="000000"/>
                <w:sz w:val="18"/>
                <w:szCs w:val="18"/>
              </w:rPr>
              <w:t>ая</w:t>
            </w:r>
            <w:r w:rsidRPr="00660E9A">
              <w:rPr>
                <w:color w:val="000000"/>
                <w:sz w:val="18"/>
                <w:szCs w:val="18"/>
              </w:rPr>
              <w:t xml:space="preserve"> </w:t>
            </w:r>
            <w:proofErr w:type="spellStart"/>
            <w:proofErr w:type="gramStart"/>
            <w:r w:rsidRPr="00660E9A">
              <w:rPr>
                <w:color w:val="000000"/>
                <w:sz w:val="18"/>
                <w:szCs w:val="18"/>
              </w:rPr>
              <w:t>обл</w:t>
            </w:r>
            <w:proofErr w:type="spellEnd"/>
            <w:proofErr w:type="gramEnd"/>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13009</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15899</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sidRPr="00660E9A">
              <w:rPr>
                <w:color w:val="000000"/>
                <w:sz w:val="18"/>
                <w:szCs w:val="18"/>
              </w:rPr>
              <w:t>13</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РФ_ВОР_ГРИБАНОВСКИЙ_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Грибановский р-</w:t>
            </w:r>
            <w:r>
              <w:rPr>
                <w:color w:val="000000"/>
                <w:sz w:val="18"/>
                <w:szCs w:val="18"/>
              </w:rPr>
              <w:t xml:space="preserve">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13068</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15972</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sidRPr="00660E9A">
              <w:rPr>
                <w:color w:val="000000"/>
                <w:sz w:val="18"/>
                <w:szCs w:val="18"/>
              </w:rPr>
              <w:t>14</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РФ_ВОР_КАЛАЧ_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proofErr w:type="spellStart"/>
            <w:r>
              <w:rPr>
                <w:color w:val="000000"/>
                <w:sz w:val="18"/>
                <w:szCs w:val="18"/>
              </w:rPr>
              <w:t>Калачеевский</w:t>
            </w:r>
            <w:proofErr w:type="spellEnd"/>
            <w:r>
              <w:rPr>
                <w:color w:val="000000"/>
                <w:sz w:val="18"/>
                <w:szCs w:val="18"/>
              </w:rPr>
              <w:t xml:space="preserve">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13781</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16843</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sidRPr="00660E9A">
              <w:rPr>
                <w:color w:val="000000"/>
                <w:sz w:val="18"/>
                <w:szCs w:val="18"/>
              </w:rPr>
              <w:t>15</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РФ_ВОР_КАМЕНСКИЙ_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 xml:space="preserve">Каменский р-н </w:t>
            </w:r>
            <w:proofErr w:type="gramStart"/>
            <w:r w:rsidRPr="00660E9A">
              <w:rPr>
                <w:color w:val="000000"/>
                <w:sz w:val="18"/>
                <w:szCs w:val="18"/>
              </w:rPr>
              <w:t>Воронежск</w:t>
            </w:r>
            <w:r>
              <w:rPr>
                <w:color w:val="000000"/>
                <w:sz w:val="18"/>
                <w:szCs w:val="18"/>
              </w:rPr>
              <w:t>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10000</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w:t>
            </w:r>
            <w:r>
              <w:rPr>
                <w:color w:val="000000"/>
                <w:sz w:val="18"/>
                <w:szCs w:val="18"/>
              </w:rPr>
              <w:t>1980</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sidRPr="00660E9A">
              <w:rPr>
                <w:color w:val="000000"/>
                <w:sz w:val="18"/>
                <w:szCs w:val="18"/>
              </w:rPr>
              <w:t>16</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РФ_ВОР_КАНТЕМИРОВСКИЙ_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Pr>
                <w:color w:val="000000"/>
                <w:sz w:val="18"/>
                <w:szCs w:val="18"/>
              </w:rPr>
              <w:t xml:space="preserve">Кантемировский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17761</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21707</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sidRPr="00660E9A">
              <w:rPr>
                <w:color w:val="000000"/>
                <w:sz w:val="18"/>
                <w:szCs w:val="18"/>
              </w:rPr>
              <w:t>17</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РФ_ВОР_КАШИРСКИЙ_</w:t>
            </w:r>
            <w:proofErr w:type="gramStart"/>
            <w:r w:rsidRPr="00660E9A">
              <w:rPr>
                <w:color w:val="000000"/>
                <w:sz w:val="18"/>
                <w:szCs w:val="18"/>
              </w:rPr>
              <w:t>Р</w:t>
            </w:r>
            <w:proofErr w:type="gramEnd"/>
            <w:r>
              <w:rPr>
                <w:color w:val="000000"/>
                <w:sz w:val="18"/>
                <w:szCs w:val="18"/>
              </w:rPr>
              <w:t>_001</w:t>
            </w:r>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 xml:space="preserve">Каширский р-н </w:t>
            </w:r>
            <w:proofErr w:type="gramStart"/>
            <w:r w:rsidRPr="00660E9A">
              <w:rPr>
                <w:color w:val="000000"/>
                <w:sz w:val="18"/>
                <w:szCs w:val="18"/>
              </w:rPr>
              <w:t>Воронежск</w:t>
            </w:r>
            <w:r>
              <w:rPr>
                <w:color w:val="000000"/>
                <w:sz w:val="18"/>
                <w:szCs w:val="18"/>
              </w:rPr>
              <w:t>ая</w:t>
            </w:r>
            <w:proofErr w:type="gramEnd"/>
            <w:r w:rsidRPr="00660E9A">
              <w:rPr>
                <w:color w:val="000000"/>
                <w:sz w:val="18"/>
                <w:szCs w:val="18"/>
              </w:rPr>
              <w:t xml:space="preserve"> обл.</w:t>
            </w:r>
            <w:r>
              <w:rPr>
                <w:color w:val="000000"/>
                <w:sz w:val="18"/>
                <w:szCs w:val="18"/>
              </w:rPr>
              <w:t xml:space="preserve"> (кроме п. Колодезный)</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4909</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6215</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18</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РФ_ВОР_КАШИРСКИЙ_</w:t>
            </w:r>
            <w:proofErr w:type="gramStart"/>
            <w:r w:rsidRPr="00660E9A">
              <w:rPr>
                <w:color w:val="000000"/>
                <w:sz w:val="18"/>
                <w:szCs w:val="18"/>
              </w:rPr>
              <w:t>Р</w:t>
            </w:r>
            <w:proofErr w:type="gramEnd"/>
            <w:r>
              <w:rPr>
                <w:color w:val="000000"/>
                <w:sz w:val="18"/>
                <w:szCs w:val="18"/>
              </w:rPr>
              <w:t>_002</w:t>
            </w:r>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 xml:space="preserve">Каширский р-н </w:t>
            </w:r>
            <w:proofErr w:type="gramStart"/>
            <w:r w:rsidRPr="00660E9A">
              <w:rPr>
                <w:color w:val="000000"/>
                <w:sz w:val="18"/>
                <w:szCs w:val="18"/>
              </w:rPr>
              <w:t>Воронежск</w:t>
            </w:r>
            <w:r>
              <w:rPr>
                <w:color w:val="000000"/>
                <w:sz w:val="18"/>
                <w:szCs w:val="18"/>
              </w:rPr>
              <w:t>ая</w:t>
            </w:r>
            <w:proofErr w:type="gramEnd"/>
            <w:r w:rsidRPr="00660E9A">
              <w:rPr>
                <w:color w:val="000000"/>
                <w:sz w:val="18"/>
                <w:szCs w:val="18"/>
              </w:rPr>
              <w:t xml:space="preserve"> обл.</w:t>
            </w:r>
            <w:r>
              <w:rPr>
                <w:color w:val="000000"/>
                <w:sz w:val="18"/>
                <w:szCs w:val="18"/>
              </w:rPr>
              <w:t xml:space="preserve"> (п. Колодезный)</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4909</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6215</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sidRPr="00660E9A">
              <w:rPr>
                <w:color w:val="000000"/>
                <w:sz w:val="18"/>
                <w:szCs w:val="18"/>
              </w:rPr>
              <w:t>1</w:t>
            </w:r>
            <w:r>
              <w:rPr>
                <w:color w:val="000000"/>
                <w:sz w:val="18"/>
                <w:szCs w:val="18"/>
              </w:rPr>
              <w:t>9</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РФ_ВОР_ЛИСКИ_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proofErr w:type="spellStart"/>
            <w:r w:rsidRPr="00660E9A">
              <w:rPr>
                <w:color w:val="000000"/>
                <w:sz w:val="18"/>
                <w:szCs w:val="18"/>
              </w:rPr>
              <w:t>Лискинский</w:t>
            </w:r>
            <w:proofErr w:type="spellEnd"/>
            <w:r w:rsidRPr="00660E9A">
              <w:rPr>
                <w:color w:val="000000"/>
                <w:sz w:val="18"/>
                <w:szCs w:val="18"/>
              </w:rPr>
              <w:t xml:space="preserve"> р-н </w:t>
            </w:r>
            <w:proofErr w:type="gramStart"/>
            <w:r w:rsidRPr="00660E9A">
              <w:rPr>
                <w:color w:val="000000"/>
                <w:sz w:val="18"/>
                <w:szCs w:val="18"/>
              </w:rPr>
              <w:t>Воронежск</w:t>
            </w:r>
            <w:r>
              <w:rPr>
                <w:color w:val="000000"/>
                <w:sz w:val="18"/>
                <w:szCs w:val="18"/>
              </w:rPr>
              <w:t>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8000</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9584</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20</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РФ_ВОР_НИЖНЕДЕВИЦКИЙ_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proofErr w:type="spellStart"/>
            <w:r w:rsidRPr="00660E9A">
              <w:rPr>
                <w:color w:val="000000"/>
                <w:sz w:val="18"/>
                <w:szCs w:val="18"/>
              </w:rPr>
              <w:t>Нижнедевицки</w:t>
            </w:r>
            <w:r>
              <w:rPr>
                <w:color w:val="000000"/>
                <w:sz w:val="18"/>
                <w:szCs w:val="18"/>
              </w:rPr>
              <w:t>й</w:t>
            </w:r>
            <w:proofErr w:type="spellEnd"/>
            <w:r>
              <w:rPr>
                <w:color w:val="000000"/>
                <w:sz w:val="18"/>
                <w:szCs w:val="18"/>
              </w:rPr>
              <w:t xml:space="preserve">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4909</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6215</w:t>
            </w:r>
          </w:p>
        </w:tc>
      </w:tr>
      <w:tr w:rsidR="00D96A5B" w:rsidRPr="00660E9A" w:rsidTr="00D96A5B">
        <w:trPr>
          <w:gridAfter w:val="1"/>
          <w:wAfter w:w="774" w:type="dxa"/>
          <w:trHeight w:val="315"/>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sidRPr="00660E9A">
              <w:rPr>
                <w:color w:val="000000"/>
                <w:sz w:val="18"/>
                <w:szCs w:val="18"/>
              </w:rPr>
              <w:t>2</w:t>
            </w:r>
            <w:r>
              <w:rPr>
                <w:color w:val="000000"/>
                <w:sz w:val="18"/>
                <w:szCs w:val="18"/>
              </w:rPr>
              <w:t>1</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РФ_ВОР_НОВОВОРОНЕЖ_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 xml:space="preserve">городской округ </w:t>
            </w:r>
            <w:proofErr w:type="spellStart"/>
            <w:r w:rsidRPr="00660E9A">
              <w:rPr>
                <w:color w:val="000000"/>
                <w:sz w:val="18"/>
                <w:szCs w:val="18"/>
              </w:rPr>
              <w:t>Нововоронеж</w:t>
            </w:r>
            <w:proofErr w:type="spellEnd"/>
            <w:r w:rsidRPr="00660E9A">
              <w:rPr>
                <w:color w:val="000000"/>
                <w:sz w:val="18"/>
                <w:szCs w:val="18"/>
              </w:rPr>
              <w:t xml:space="preserve"> </w:t>
            </w:r>
            <w:proofErr w:type="gramStart"/>
            <w:r w:rsidRPr="00660E9A">
              <w:rPr>
                <w:color w:val="000000"/>
                <w:sz w:val="18"/>
                <w:szCs w:val="18"/>
              </w:rPr>
              <w:t>Воронежск</w:t>
            </w:r>
            <w:r>
              <w:rPr>
                <w:color w:val="000000"/>
                <w:sz w:val="18"/>
                <w:szCs w:val="18"/>
              </w:rPr>
              <w:t>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4909</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6215</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22</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РФ_ВОР_НОВОУСМАНСКИЙ_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proofErr w:type="spellStart"/>
            <w:r w:rsidRPr="00660E9A">
              <w:rPr>
                <w:color w:val="000000"/>
                <w:sz w:val="18"/>
                <w:szCs w:val="18"/>
              </w:rPr>
              <w:t>Новоусманский</w:t>
            </w:r>
            <w:proofErr w:type="spellEnd"/>
            <w:r w:rsidRPr="00660E9A">
              <w:rPr>
                <w:color w:val="000000"/>
                <w:sz w:val="18"/>
                <w:szCs w:val="18"/>
              </w:rPr>
              <w:t xml:space="preserve"> р-н </w:t>
            </w:r>
            <w:proofErr w:type="gramStart"/>
            <w:r w:rsidRPr="00660E9A">
              <w:rPr>
                <w:color w:val="000000"/>
                <w:sz w:val="18"/>
                <w:szCs w:val="18"/>
              </w:rPr>
              <w:t>Воронежск</w:t>
            </w:r>
            <w:r>
              <w:rPr>
                <w:color w:val="000000"/>
                <w:sz w:val="18"/>
                <w:szCs w:val="18"/>
              </w:rPr>
              <w:t>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4255</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5489</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23</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РФ_ВОР_НОВОХОПЕРСК_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Pr>
                <w:color w:val="000000"/>
                <w:sz w:val="18"/>
                <w:szCs w:val="18"/>
              </w:rPr>
              <w:t xml:space="preserve">Новохоперский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13068</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15972</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24</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РФ_ВОР_ОЛЬХОВАТСКИЙ_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proofErr w:type="spellStart"/>
            <w:r>
              <w:rPr>
                <w:color w:val="000000"/>
                <w:sz w:val="18"/>
                <w:szCs w:val="18"/>
              </w:rPr>
              <w:t>Ольховатский</w:t>
            </w:r>
            <w:proofErr w:type="spellEnd"/>
            <w:r>
              <w:rPr>
                <w:color w:val="000000"/>
                <w:sz w:val="18"/>
                <w:szCs w:val="18"/>
              </w:rPr>
              <w:t xml:space="preserve">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12474</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15246</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lastRenderedPageBreak/>
              <w:t>25</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РФ_ВОР_ОСТРОГОЖСК_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proofErr w:type="spellStart"/>
            <w:r w:rsidRPr="00660E9A">
              <w:rPr>
                <w:color w:val="000000"/>
                <w:sz w:val="18"/>
                <w:szCs w:val="18"/>
              </w:rPr>
              <w:t>Острогожский</w:t>
            </w:r>
            <w:proofErr w:type="spellEnd"/>
            <w:r w:rsidRPr="00660E9A">
              <w:rPr>
                <w:color w:val="000000"/>
                <w:sz w:val="18"/>
                <w:szCs w:val="18"/>
              </w:rPr>
              <w:t xml:space="preserve"> р-н </w:t>
            </w:r>
            <w:proofErr w:type="gramStart"/>
            <w:r w:rsidRPr="00660E9A">
              <w:rPr>
                <w:color w:val="000000"/>
                <w:sz w:val="18"/>
                <w:szCs w:val="18"/>
              </w:rPr>
              <w:t>Воронежск</w:t>
            </w:r>
            <w:r>
              <w:rPr>
                <w:color w:val="000000"/>
                <w:sz w:val="18"/>
                <w:szCs w:val="18"/>
              </w:rPr>
              <w:t>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8000</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9597</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26</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РФ_ВОР_ПАВЛОВСК_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Pr>
                <w:color w:val="000000"/>
                <w:sz w:val="18"/>
                <w:szCs w:val="18"/>
              </w:rPr>
              <w:t xml:space="preserve">Павловский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10157</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12415</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27</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РФ_ВОР_ПАНИНСКИЙ_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proofErr w:type="spellStart"/>
            <w:r w:rsidRPr="00660E9A">
              <w:rPr>
                <w:color w:val="000000"/>
                <w:sz w:val="18"/>
                <w:szCs w:val="18"/>
              </w:rPr>
              <w:t>Панинский</w:t>
            </w:r>
            <w:proofErr w:type="spellEnd"/>
            <w:r w:rsidRPr="00660E9A">
              <w:rPr>
                <w:color w:val="000000"/>
                <w:sz w:val="18"/>
                <w:szCs w:val="18"/>
              </w:rPr>
              <w:t xml:space="preserve"> р-н </w:t>
            </w:r>
            <w:proofErr w:type="gramStart"/>
            <w:r w:rsidRPr="00660E9A">
              <w:rPr>
                <w:color w:val="000000"/>
                <w:sz w:val="18"/>
                <w:szCs w:val="18"/>
              </w:rPr>
              <w:t>Воронежск</w:t>
            </w:r>
            <w:r>
              <w:rPr>
                <w:color w:val="000000"/>
                <w:sz w:val="18"/>
                <w:szCs w:val="18"/>
              </w:rPr>
              <w:t>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6000</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7306</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28</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РФ_ВОР_ПЕТРОПАВЛОВСКИЙ_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Pr>
                <w:color w:val="000000"/>
                <w:sz w:val="18"/>
                <w:szCs w:val="18"/>
              </w:rPr>
              <w:t xml:space="preserve">Петропавловский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16632</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20328</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29</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РФ_ВОР_ПОВОРИНО_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proofErr w:type="spellStart"/>
            <w:r>
              <w:rPr>
                <w:color w:val="000000"/>
                <w:sz w:val="18"/>
                <w:szCs w:val="18"/>
              </w:rPr>
              <w:t>Поворинский</w:t>
            </w:r>
            <w:proofErr w:type="spellEnd"/>
            <w:r>
              <w:rPr>
                <w:color w:val="000000"/>
                <w:sz w:val="18"/>
                <w:szCs w:val="18"/>
              </w:rPr>
              <w:t xml:space="preserve">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15444</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18876</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30</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РФ_ВОР_ПОДГОРЕНСКИЙ_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Pr>
                <w:color w:val="000000"/>
                <w:sz w:val="18"/>
                <w:szCs w:val="18"/>
              </w:rPr>
              <w:t xml:space="preserve">Подгоренский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12652</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15464</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31</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РФ_ВОР_РАМОНСКИЙ_</w:t>
            </w:r>
            <w:proofErr w:type="gramStart"/>
            <w:r w:rsidRPr="00660E9A">
              <w:rPr>
                <w:color w:val="000000"/>
                <w:sz w:val="18"/>
                <w:szCs w:val="18"/>
              </w:rPr>
              <w:t>Р</w:t>
            </w:r>
            <w:proofErr w:type="gramEnd"/>
            <w:r w:rsidRPr="00660E9A">
              <w:rPr>
                <w:color w:val="000000"/>
                <w:sz w:val="18"/>
                <w:szCs w:val="18"/>
              </w:rPr>
              <w:t>_001</w:t>
            </w:r>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proofErr w:type="spellStart"/>
            <w:r>
              <w:rPr>
                <w:color w:val="000000"/>
                <w:sz w:val="18"/>
                <w:szCs w:val="18"/>
              </w:rPr>
              <w:t>Рамонский</w:t>
            </w:r>
            <w:proofErr w:type="spellEnd"/>
            <w:r>
              <w:rPr>
                <w:color w:val="000000"/>
                <w:sz w:val="18"/>
                <w:szCs w:val="18"/>
              </w:rPr>
              <w:t xml:space="preserve">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4909</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6215</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sidRPr="00660E9A">
              <w:rPr>
                <w:color w:val="000000"/>
                <w:sz w:val="18"/>
                <w:szCs w:val="18"/>
              </w:rPr>
              <w:t>3</w:t>
            </w:r>
            <w:r>
              <w:rPr>
                <w:color w:val="000000"/>
                <w:sz w:val="18"/>
                <w:szCs w:val="18"/>
              </w:rPr>
              <w:t>2</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РФ_ВОР_РЕПЬЕВСКИЙ_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proofErr w:type="spellStart"/>
            <w:r>
              <w:rPr>
                <w:color w:val="000000"/>
                <w:sz w:val="18"/>
                <w:szCs w:val="18"/>
              </w:rPr>
              <w:t>Репьевский</w:t>
            </w:r>
            <w:proofErr w:type="spellEnd"/>
            <w:r>
              <w:rPr>
                <w:color w:val="000000"/>
                <w:sz w:val="18"/>
                <w:szCs w:val="18"/>
              </w:rPr>
              <w:t xml:space="preserve">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7247</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8857</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33</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РФ_ВОР_РОССОШЬ_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proofErr w:type="spellStart"/>
            <w:r>
              <w:rPr>
                <w:color w:val="000000"/>
                <w:sz w:val="18"/>
                <w:szCs w:val="18"/>
              </w:rPr>
              <w:t>Россошанский</w:t>
            </w:r>
            <w:proofErr w:type="spellEnd"/>
            <w:r>
              <w:rPr>
                <w:color w:val="000000"/>
                <w:sz w:val="18"/>
                <w:szCs w:val="18"/>
              </w:rPr>
              <w:t xml:space="preserve">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13068</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15972</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sidRPr="00660E9A">
              <w:rPr>
                <w:color w:val="000000"/>
                <w:sz w:val="18"/>
                <w:szCs w:val="18"/>
              </w:rPr>
              <w:t>3</w:t>
            </w:r>
            <w:r>
              <w:rPr>
                <w:color w:val="000000"/>
                <w:sz w:val="18"/>
                <w:szCs w:val="18"/>
              </w:rPr>
              <w:t>4</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РФ_ВОР_СЕМИЛУКИ_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proofErr w:type="spellStart"/>
            <w:r>
              <w:rPr>
                <w:color w:val="000000"/>
                <w:sz w:val="18"/>
                <w:szCs w:val="18"/>
              </w:rPr>
              <w:t>Семилукский</w:t>
            </w:r>
            <w:proofErr w:type="spellEnd"/>
            <w:r>
              <w:rPr>
                <w:color w:val="000000"/>
                <w:sz w:val="18"/>
                <w:szCs w:val="18"/>
              </w:rPr>
              <w:t xml:space="preserve">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4909</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6215</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35</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РФ_ВОР_ТАЛОВСКИЙ_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proofErr w:type="spellStart"/>
            <w:r>
              <w:rPr>
                <w:color w:val="000000"/>
                <w:sz w:val="18"/>
                <w:szCs w:val="18"/>
              </w:rPr>
              <w:t>Таловский</w:t>
            </w:r>
            <w:proofErr w:type="spellEnd"/>
            <w:r>
              <w:rPr>
                <w:color w:val="000000"/>
                <w:sz w:val="18"/>
                <w:szCs w:val="18"/>
              </w:rPr>
              <w:t xml:space="preserve">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9623</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11761</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36</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РФ_ВОР_ТЕРНОВСКИЙ_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Pr>
                <w:color w:val="000000"/>
                <w:sz w:val="18"/>
                <w:szCs w:val="18"/>
              </w:rPr>
              <w:t xml:space="preserve">Терновский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12533</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15319</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37</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РФ_ВОР_ХОХОЛЬСКИЙ_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Pr>
                <w:color w:val="000000"/>
                <w:sz w:val="18"/>
                <w:szCs w:val="18"/>
              </w:rPr>
              <w:t xml:space="preserve">Хохольский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4909</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6215</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38</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РФ_ВОР_ЭРТИЛЬ_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proofErr w:type="spellStart"/>
            <w:r>
              <w:rPr>
                <w:color w:val="000000"/>
                <w:sz w:val="18"/>
                <w:szCs w:val="18"/>
              </w:rPr>
              <w:t>Эртильский</w:t>
            </w:r>
            <w:proofErr w:type="spellEnd"/>
            <w:r>
              <w:rPr>
                <w:color w:val="000000"/>
                <w:sz w:val="18"/>
                <w:szCs w:val="18"/>
              </w:rPr>
              <w:t xml:space="preserve">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8613</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10527</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39</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РФ_БЕЛ_АЛЕКСЕЕВКА</w:t>
            </w:r>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Pr>
                <w:color w:val="000000"/>
                <w:sz w:val="18"/>
                <w:szCs w:val="18"/>
              </w:rPr>
              <w:t xml:space="preserve"> </w:t>
            </w:r>
            <w:r w:rsidRPr="00660E9A">
              <w:rPr>
                <w:color w:val="000000"/>
                <w:sz w:val="18"/>
                <w:szCs w:val="18"/>
              </w:rPr>
              <w:t>г</w:t>
            </w:r>
            <w:proofErr w:type="gramStart"/>
            <w:r w:rsidRPr="00660E9A">
              <w:rPr>
                <w:color w:val="000000"/>
                <w:sz w:val="18"/>
                <w:szCs w:val="18"/>
              </w:rPr>
              <w:t>.А</w:t>
            </w:r>
            <w:proofErr w:type="gramEnd"/>
            <w:r w:rsidRPr="00660E9A">
              <w:rPr>
                <w:color w:val="000000"/>
                <w:sz w:val="18"/>
                <w:szCs w:val="18"/>
              </w:rPr>
              <w:t>лексеевка</w:t>
            </w:r>
            <w:r>
              <w:rPr>
                <w:color w:val="000000"/>
                <w:sz w:val="18"/>
                <w:szCs w:val="18"/>
              </w:rPr>
              <w:t>,</w:t>
            </w:r>
            <w:r w:rsidRPr="00660E9A">
              <w:rPr>
                <w:color w:val="000000"/>
                <w:sz w:val="18"/>
                <w:szCs w:val="18"/>
              </w:rPr>
              <w:t xml:space="preserve"> </w:t>
            </w:r>
            <w:r>
              <w:rPr>
                <w:color w:val="000000"/>
                <w:sz w:val="18"/>
                <w:szCs w:val="18"/>
              </w:rPr>
              <w:t>Белгородская</w:t>
            </w:r>
            <w:r w:rsidRPr="00660E9A">
              <w:rPr>
                <w:color w:val="000000"/>
                <w:sz w:val="18"/>
                <w:szCs w:val="18"/>
              </w:rPr>
              <w:t xml:space="preserve"> обл</w:t>
            </w:r>
            <w:r>
              <w:rPr>
                <w:color w:val="000000"/>
                <w:sz w:val="18"/>
                <w:szCs w:val="18"/>
              </w:rPr>
              <w:t>.</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11000</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13244</w:t>
            </w:r>
          </w:p>
        </w:tc>
      </w:tr>
      <w:tr w:rsidR="00D96A5B" w:rsidRPr="00660E9A" w:rsidTr="00D96A5B">
        <w:trPr>
          <w:gridAfter w:val="1"/>
          <w:wAfter w:w="774" w:type="dxa"/>
          <w:trHeight w:val="285"/>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40</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РФ_БЕЛ_БЕЛГОРОД_001</w:t>
            </w:r>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г.</w:t>
            </w:r>
            <w:r>
              <w:rPr>
                <w:color w:val="000000"/>
                <w:sz w:val="18"/>
                <w:szCs w:val="18"/>
              </w:rPr>
              <w:t xml:space="preserve"> </w:t>
            </w:r>
            <w:r w:rsidRPr="00660E9A">
              <w:rPr>
                <w:color w:val="000000"/>
                <w:sz w:val="18"/>
                <w:szCs w:val="18"/>
              </w:rPr>
              <w:t>Белгород</w:t>
            </w:r>
            <w:r>
              <w:rPr>
                <w:color w:val="000000"/>
                <w:sz w:val="18"/>
                <w:szCs w:val="18"/>
              </w:rPr>
              <w:t xml:space="preserve">, </w:t>
            </w:r>
            <w:r w:rsidRPr="00660E9A">
              <w:rPr>
                <w:color w:val="000000"/>
                <w:sz w:val="18"/>
                <w:szCs w:val="18"/>
              </w:rPr>
              <w:t xml:space="preserve"> </w:t>
            </w:r>
            <w:proofErr w:type="gramStart"/>
            <w:r>
              <w:rPr>
                <w:color w:val="000000"/>
                <w:sz w:val="18"/>
                <w:szCs w:val="18"/>
              </w:rPr>
              <w:t>Белгородская</w:t>
            </w:r>
            <w:proofErr w:type="gramEnd"/>
            <w:r w:rsidRPr="00660E9A">
              <w:rPr>
                <w:color w:val="000000"/>
                <w:sz w:val="18"/>
                <w:szCs w:val="18"/>
              </w:rPr>
              <w:t xml:space="preserve"> обл</w:t>
            </w:r>
            <w:r>
              <w:rPr>
                <w:color w:val="000000"/>
                <w:sz w:val="18"/>
                <w:szCs w:val="18"/>
              </w:rPr>
              <w:t>.</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w:t>
            </w:r>
            <w:r>
              <w:rPr>
                <w:color w:val="000000"/>
                <w:sz w:val="18"/>
                <w:szCs w:val="18"/>
              </w:rPr>
              <w:t>7500</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20000</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sidRPr="00660E9A">
              <w:rPr>
                <w:color w:val="000000"/>
                <w:sz w:val="18"/>
                <w:szCs w:val="18"/>
              </w:rPr>
              <w:t>4</w:t>
            </w:r>
            <w:r>
              <w:rPr>
                <w:color w:val="000000"/>
                <w:sz w:val="18"/>
                <w:szCs w:val="18"/>
              </w:rPr>
              <w:t>1</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РФ_БЕЛ_ГУБКИН</w:t>
            </w:r>
            <w:r w:rsidR="00273EB6">
              <w:rPr>
                <w:color w:val="000000"/>
                <w:sz w:val="18"/>
                <w:szCs w:val="18"/>
              </w:rPr>
              <w:softHyphen/>
              <w:t>_</w:t>
            </w:r>
            <w:proofErr w:type="gramStart"/>
            <w:r w:rsidR="00273EB6">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273EB6" w:rsidP="00273EB6">
            <w:pPr>
              <w:jc w:val="both"/>
              <w:rPr>
                <w:color w:val="000000"/>
                <w:sz w:val="18"/>
                <w:szCs w:val="18"/>
              </w:rPr>
            </w:pPr>
            <w:proofErr w:type="spellStart"/>
            <w:r w:rsidRPr="00273EB6">
              <w:rPr>
                <w:color w:val="000000"/>
                <w:sz w:val="18"/>
                <w:szCs w:val="18"/>
              </w:rPr>
              <w:t>Губкинский</w:t>
            </w:r>
            <w:proofErr w:type="spellEnd"/>
            <w:r w:rsidRPr="00273EB6">
              <w:rPr>
                <w:color w:val="000000"/>
                <w:sz w:val="18"/>
                <w:szCs w:val="18"/>
              </w:rPr>
              <w:t xml:space="preserve"> р</w:t>
            </w:r>
            <w:r>
              <w:rPr>
                <w:color w:val="000000"/>
                <w:sz w:val="18"/>
                <w:szCs w:val="18"/>
              </w:rPr>
              <w:t>-</w:t>
            </w:r>
            <w:r w:rsidRPr="00273EB6">
              <w:rPr>
                <w:color w:val="000000"/>
                <w:sz w:val="18"/>
                <w:szCs w:val="18"/>
              </w:rPr>
              <w:t>н</w:t>
            </w:r>
            <w:r>
              <w:rPr>
                <w:color w:val="000000"/>
                <w:sz w:val="18"/>
                <w:szCs w:val="18"/>
              </w:rPr>
              <w:t xml:space="preserve"> </w:t>
            </w:r>
            <w:r w:rsidRPr="00273EB6">
              <w:rPr>
                <w:color w:val="000000"/>
                <w:sz w:val="18"/>
                <w:szCs w:val="18"/>
              </w:rPr>
              <w:t xml:space="preserve"> </w:t>
            </w:r>
            <w:proofErr w:type="gramStart"/>
            <w:r w:rsidRPr="00273EB6">
              <w:rPr>
                <w:color w:val="000000"/>
                <w:sz w:val="18"/>
                <w:szCs w:val="18"/>
              </w:rPr>
              <w:t>Белгородская</w:t>
            </w:r>
            <w:proofErr w:type="gramEnd"/>
            <w:r w:rsidRPr="00273EB6">
              <w:rPr>
                <w:color w:val="000000"/>
                <w:sz w:val="18"/>
                <w:szCs w:val="18"/>
              </w:rPr>
              <w:t xml:space="preserve"> обл</w:t>
            </w:r>
            <w:r>
              <w:rPr>
                <w:color w:val="000000"/>
                <w:sz w:val="18"/>
                <w:szCs w:val="18"/>
              </w:rPr>
              <w:t>.</w:t>
            </w:r>
            <w:r w:rsidRPr="00273EB6">
              <w:rPr>
                <w:color w:val="000000"/>
                <w:sz w:val="18"/>
                <w:szCs w:val="18"/>
              </w:rPr>
              <w:t xml:space="preserve"> </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12000</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14000</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sidRPr="00660E9A">
              <w:rPr>
                <w:color w:val="000000"/>
                <w:sz w:val="18"/>
                <w:szCs w:val="18"/>
              </w:rPr>
              <w:t>4</w:t>
            </w:r>
            <w:r>
              <w:rPr>
                <w:color w:val="000000"/>
                <w:sz w:val="18"/>
                <w:szCs w:val="18"/>
              </w:rPr>
              <w:t>2</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РФ_БЕЛ_СТАРЫЙ ОСКОЛ</w:t>
            </w:r>
            <w:r w:rsidR="00273EB6">
              <w:rPr>
                <w:color w:val="000000"/>
                <w:sz w:val="18"/>
                <w:szCs w:val="18"/>
              </w:rPr>
              <w:t>_</w:t>
            </w:r>
            <w:proofErr w:type="gramStart"/>
            <w:r w:rsidR="00273EB6">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273EB6" w:rsidP="00273EB6">
            <w:pPr>
              <w:jc w:val="both"/>
              <w:rPr>
                <w:color w:val="000000"/>
                <w:sz w:val="18"/>
                <w:szCs w:val="18"/>
              </w:rPr>
            </w:pPr>
            <w:proofErr w:type="spellStart"/>
            <w:r>
              <w:rPr>
                <w:color w:val="000000"/>
                <w:sz w:val="18"/>
                <w:szCs w:val="18"/>
              </w:rPr>
              <w:t>Старооскольский</w:t>
            </w:r>
            <w:proofErr w:type="spellEnd"/>
            <w:r>
              <w:rPr>
                <w:color w:val="000000"/>
                <w:sz w:val="18"/>
                <w:szCs w:val="18"/>
              </w:rPr>
              <w:t xml:space="preserve"> р-</w:t>
            </w:r>
            <w:r w:rsidRPr="00273EB6">
              <w:rPr>
                <w:color w:val="000000"/>
                <w:sz w:val="18"/>
                <w:szCs w:val="18"/>
              </w:rPr>
              <w:t>н</w:t>
            </w:r>
            <w:r>
              <w:rPr>
                <w:color w:val="000000"/>
                <w:sz w:val="18"/>
                <w:szCs w:val="18"/>
              </w:rPr>
              <w:t xml:space="preserve"> Белгородская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11000</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13000</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43</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РФ_КРС_КУРСК</w:t>
            </w:r>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Pr>
                <w:color w:val="000000"/>
                <w:sz w:val="18"/>
                <w:szCs w:val="18"/>
              </w:rPr>
              <w:t xml:space="preserve">г. Курск,  </w:t>
            </w:r>
            <w:proofErr w:type="gramStart"/>
            <w:r>
              <w:rPr>
                <w:color w:val="000000"/>
                <w:sz w:val="18"/>
                <w:szCs w:val="18"/>
              </w:rPr>
              <w:t>Курская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16000</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19220</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44</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РФ_ЛИП_ЛИПЕЦК_001</w:t>
            </w:r>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proofErr w:type="gramStart"/>
            <w:r w:rsidRPr="00660E9A">
              <w:rPr>
                <w:color w:val="000000"/>
                <w:sz w:val="18"/>
                <w:szCs w:val="18"/>
              </w:rPr>
              <w:t>Липецк</w:t>
            </w:r>
            <w:r>
              <w:rPr>
                <w:color w:val="000000"/>
                <w:sz w:val="18"/>
                <w:szCs w:val="18"/>
              </w:rPr>
              <w:t>ая</w:t>
            </w:r>
            <w:proofErr w:type="gramEnd"/>
            <w:r w:rsidRPr="00660E9A">
              <w:rPr>
                <w:color w:val="000000"/>
                <w:sz w:val="18"/>
                <w:szCs w:val="18"/>
              </w:rPr>
              <w:t xml:space="preserve"> обл.</w:t>
            </w:r>
            <w:r>
              <w:rPr>
                <w:color w:val="000000"/>
                <w:sz w:val="18"/>
                <w:szCs w:val="18"/>
              </w:rPr>
              <w:t>,</w:t>
            </w:r>
            <w:r>
              <w:t xml:space="preserve"> </w:t>
            </w:r>
            <w:r w:rsidRPr="00660E9A">
              <w:rPr>
                <w:color w:val="000000"/>
                <w:sz w:val="18"/>
                <w:szCs w:val="18"/>
              </w:rPr>
              <w:t>г</w:t>
            </w:r>
            <w:r>
              <w:rPr>
                <w:color w:val="000000"/>
                <w:sz w:val="18"/>
                <w:szCs w:val="18"/>
              </w:rPr>
              <w:t xml:space="preserve">. </w:t>
            </w:r>
            <w:r w:rsidRPr="00660E9A">
              <w:rPr>
                <w:color w:val="000000"/>
                <w:sz w:val="18"/>
                <w:szCs w:val="18"/>
              </w:rPr>
              <w:t>Липецк</w:t>
            </w:r>
            <w:r>
              <w:rPr>
                <w:color w:val="000000"/>
                <w:sz w:val="18"/>
                <w:szCs w:val="18"/>
              </w:rPr>
              <w:t>,</w:t>
            </w:r>
            <w:r w:rsidRPr="00BD777C">
              <w:rPr>
                <w:color w:val="000000"/>
                <w:sz w:val="18"/>
                <w:szCs w:val="18"/>
              </w:rPr>
              <w:t xml:space="preserve"> Правобережный и Советский</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9500</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11400</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45</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РФ_ЛИП_ЛИПЕЦК_002</w:t>
            </w:r>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proofErr w:type="gramStart"/>
            <w:r>
              <w:rPr>
                <w:color w:val="000000"/>
                <w:sz w:val="18"/>
                <w:szCs w:val="18"/>
              </w:rPr>
              <w:t>Липецкая</w:t>
            </w:r>
            <w:proofErr w:type="gramEnd"/>
            <w:r w:rsidRPr="00660E9A">
              <w:rPr>
                <w:color w:val="000000"/>
                <w:sz w:val="18"/>
                <w:szCs w:val="18"/>
              </w:rPr>
              <w:t xml:space="preserve"> обл.</w:t>
            </w:r>
            <w:r>
              <w:rPr>
                <w:color w:val="000000"/>
                <w:sz w:val="18"/>
                <w:szCs w:val="18"/>
              </w:rPr>
              <w:t>,</w:t>
            </w:r>
            <w:r w:rsidRPr="00660E9A">
              <w:rPr>
                <w:color w:val="000000"/>
                <w:sz w:val="18"/>
                <w:szCs w:val="18"/>
              </w:rPr>
              <w:t xml:space="preserve"> г.</w:t>
            </w:r>
            <w:r>
              <w:rPr>
                <w:color w:val="000000"/>
                <w:sz w:val="18"/>
                <w:szCs w:val="18"/>
              </w:rPr>
              <w:t xml:space="preserve"> Л</w:t>
            </w:r>
            <w:r w:rsidRPr="00660E9A">
              <w:rPr>
                <w:color w:val="000000"/>
                <w:sz w:val="18"/>
                <w:szCs w:val="18"/>
              </w:rPr>
              <w:t>ипецк</w:t>
            </w:r>
            <w:r>
              <w:rPr>
                <w:color w:val="000000"/>
                <w:sz w:val="18"/>
                <w:szCs w:val="18"/>
              </w:rPr>
              <w:t xml:space="preserve">, </w:t>
            </w:r>
            <w:r w:rsidRPr="00BD777C">
              <w:rPr>
                <w:color w:val="000000"/>
                <w:sz w:val="18"/>
                <w:szCs w:val="18"/>
              </w:rPr>
              <w:t>Левобережный и Октябрьский</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9500</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11400</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46</w:t>
            </w:r>
          </w:p>
        </w:tc>
        <w:tc>
          <w:tcPr>
            <w:tcW w:w="2952" w:type="dxa"/>
            <w:tcBorders>
              <w:top w:val="nil"/>
              <w:left w:val="nil"/>
              <w:bottom w:val="nil"/>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РФ_ЛИП_ЛИПЕЦК_</w:t>
            </w:r>
            <w:proofErr w:type="gramStart"/>
            <w:r w:rsidRPr="00660E9A">
              <w:rPr>
                <w:color w:val="000000"/>
                <w:sz w:val="18"/>
                <w:szCs w:val="18"/>
              </w:rPr>
              <w:t>Р</w:t>
            </w:r>
            <w:proofErr w:type="gramEnd"/>
            <w:r w:rsidRPr="00660E9A">
              <w:rPr>
                <w:color w:val="000000"/>
                <w:sz w:val="18"/>
                <w:szCs w:val="18"/>
              </w:rPr>
              <w:t>_002</w:t>
            </w:r>
          </w:p>
        </w:tc>
        <w:tc>
          <w:tcPr>
            <w:tcW w:w="4111" w:type="dxa"/>
            <w:tcBorders>
              <w:top w:val="nil"/>
              <w:left w:val="nil"/>
              <w:bottom w:val="nil"/>
              <w:right w:val="single" w:sz="4" w:space="0" w:color="auto"/>
            </w:tcBorders>
            <w:shd w:val="clear" w:color="auto" w:fill="auto"/>
            <w:noWrap/>
            <w:vAlign w:val="center"/>
          </w:tcPr>
          <w:p w:rsidR="00D96A5B" w:rsidRPr="00660E9A" w:rsidRDefault="00D96A5B" w:rsidP="00D96A5B">
            <w:pPr>
              <w:jc w:val="both"/>
              <w:rPr>
                <w:color w:val="000000"/>
                <w:sz w:val="18"/>
                <w:szCs w:val="18"/>
              </w:rPr>
            </w:pPr>
            <w:proofErr w:type="gramStart"/>
            <w:r w:rsidRPr="00660E9A">
              <w:rPr>
                <w:color w:val="000000"/>
                <w:sz w:val="18"/>
                <w:szCs w:val="18"/>
              </w:rPr>
              <w:t>Липецк</w:t>
            </w:r>
            <w:r>
              <w:rPr>
                <w:color w:val="000000"/>
                <w:sz w:val="18"/>
                <w:szCs w:val="18"/>
              </w:rPr>
              <w:t>ая</w:t>
            </w:r>
            <w:proofErr w:type="gramEnd"/>
            <w:r w:rsidRPr="00660E9A">
              <w:rPr>
                <w:color w:val="000000"/>
                <w:sz w:val="18"/>
                <w:szCs w:val="18"/>
              </w:rPr>
              <w:t xml:space="preserve"> обл.</w:t>
            </w:r>
            <w:r>
              <w:rPr>
                <w:color w:val="000000"/>
                <w:sz w:val="18"/>
                <w:szCs w:val="18"/>
              </w:rPr>
              <w:t>, Липецкий р-</w:t>
            </w:r>
            <w:r w:rsidRPr="00660E9A">
              <w:rPr>
                <w:color w:val="000000"/>
                <w:sz w:val="18"/>
                <w:szCs w:val="18"/>
              </w:rPr>
              <w:t>н</w:t>
            </w:r>
          </w:p>
        </w:tc>
        <w:tc>
          <w:tcPr>
            <w:tcW w:w="1417" w:type="dxa"/>
            <w:tcBorders>
              <w:top w:val="nil"/>
              <w:left w:val="nil"/>
              <w:bottom w:val="nil"/>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10000</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12000</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47</w:t>
            </w:r>
          </w:p>
        </w:tc>
        <w:tc>
          <w:tcPr>
            <w:tcW w:w="2952" w:type="dxa"/>
            <w:tcBorders>
              <w:top w:val="single" w:sz="4" w:space="0" w:color="auto"/>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РФ_ЛИП_УСМАНЬ_</w:t>
            </w:r>
            <w:proofErr w:type="gramStart"/>
            <w:r w:rsidRPr="00660E9A">
              <w:rPr>
                <w:color w:val="000000"/>
                <w:sz w:val="18"/>
                <w:szCs w:val="18"/>
              </w:rPr>
              <w:t>Р</w:t>
            </w:r>
            <w:proofErr w:type="gramEnd"/>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proofErr w:type="gramStart"/>
            <w:r>
              <w:rPr>
                <w:color w:val="000000"/>
                <w:sz w:val="18"/>
                <w:szCs w:val="18"/>
              </w:rPr>
              <w:t>Липецкая</w:t>
            </w:r>
            <w:proofErr w:type="gramEnd"/>
            <w:r w:rsidRPr="00660E9A">
              <w:rPr>
                <w:color w:val="000000"/>
                <w:sz w:val="18"/>
                <w:szCs w:val="18"/>
              </w:rPr>
              <w:t xml:space="preserve"> обл.</w:t>
            </w:r>
            <w:r>
              <w:rPr>
                <w:color w:val="000000"/>
                <w:sz w:val="18"/>
                <w:szCs w:val="18"/>
              </w:rPr>
              <w:t>,</w:t>
            </w:r>
            <w:r w:rsidRPr="00660E9A">
              <w:rPr>
                <w:color w:val="000000"/>
                <w:sz w:val="18"/>
                <w:szCs w:val="18"/>
              </w:rPr>
              <w:t xml:space="preserve"> </w:t>
            </w:r>
            <w:proofErr w:type="spellStart"/>
            <w:r w:rsidRPr="00660E9A">
              <w:rPr>
                <w:color w:val="000000"/>
                <w:sz w:val="18"/>
                <w:szCs w:val="18"/>
              </w:rPr>
              <w:t>Усманский</w:t>
            </w:r>
            <w:proofErr w:type="spellEnd"/>
            <w:r w:rsidRPr="00660E9A">
              <w:rPr>
                <w:color w:val="000000"/>
                <w:sz w:val="18"/>
                <w:szCs w:val="18"/>
              </w:rPr>
              <w:t xml:space="preserve"> р-н</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6237</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7623</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48</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РФ_БЕЛ_ВАЛУЙКИ</w:t>
            </w:r>
          </w:p>
        </w:tc>
        <w:tc>
          <w:tcPr>
            <w:tcW w:w="4111"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rPr>
                <w:color w:val="000000"/>
                <w:sz w:val="18"/>
                <w:szCs w:val="18"/>
              </w:rPr>
            </w:pPr>
            <w:r w:rsidRPr="00660E9A">
              <w:rPr>
                <w:color w:val="000000"/>
                <w:sz w:val="18"/>
                <w:szCs w:val="18"/>
              </w:rPr>
              <w:t>г.</w:t>
            </w:r>
            <w:r>
              <w:rPr>
                <w:color w:val="000000"/>
                <w:sz w:val="18"/>
                <w:szCs w:val="18"/>
              </w:rPr>
              <w:t xml:space="preserve"> </w:t>
            </w:r>
            <w:r w:rsidRPr="00660E9A">
              <w:rPr>
                <w:color w:val="000000"/>
                <w:sz w:val="18"/>
                <w:szCs w:val="18"/>
              </w:rPr>
              <w:t>Валуйки</w:t>
            </w:r>
            <w:r>
              <w:rPr>
                <w:color w:val="000000"/>
                <w:sz w:val="18"/>
                <w:szCs w:val="18"/>
              </w:rPr>
              <w:t xml:space="preserve">, </w:t>
            </w:r>
            <w:r w:rsidRPr="00660E9A">
              <w:rPr>
                <w:color w:val="000000"/>
                <w:sz w:val="18"/>
                <w:szCs w:val="18"/>
              </w:rPr>
              <w:t xml:space="preserve"> </w:t>
            </w:r>
            <w:proofErr w:type="gramStart"/>
            <w:r w:rsidRPr="00660E9A">
              <w:rPr>
                <w:color w:val="000000"/>
                <w:sz w:val="18"/>
                <w:szCs w:val="18"/>
              </w:rPr>
              <w:t>Белгородск</w:t>
            </w:r>
            <w:r>
              <w:rPr>
                <w:color w:val="000000"/>
                <w:sz w:val="18"/>
                <w:szCs w:val="18"/>
              </w:rPr>
              <w:t>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16200</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19500</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49</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РФ_ВОР_ВОРОНЕЖ_005</w:t>
            </w:r>
          </w:p>
        </w:tc>
        <w:tc>
          <w:tcPr>
            <w:tcW w:w="4111"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rPr>
                <w:color w:val="000000"/>
                <w:sz w:val="18"/>
                <w:szCs w:val="18"/>
              </w:rPr>
            </w:pPr>
            <w:r w:rsidRPr="00660E9A">
              <w:rPr>
                <w:color w:val="000000"/>
                <w:sz w:val="18"/>
                <w:szCs w:val="18"/>
              </w:rPr>
              <w:t>Грузовой двор станция Придача</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2338</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3487</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50</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РФ_ЛИП_ЛЕБЕДЯНЬ_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rPr>
                <w:color w:val="000000"/>
                <w:sz w:val="18"/>
                <w:szCs w:val="18"/>
              </w:rPr>
            </w:pPr>
            <w:proofErr w:type="gramStart"/>
            <w:r w:rsidRPr="00660E9A">
              <w:rPr>
                <w:color w:val="000000"/>
                <w:sz w:val="18"/>
                <w:szCs w:val="18"/>
              </w:rPr>
              <w:t>Липецкая</w:t>
            </w:r>
            <w:proofErr w:type="gramEnd"/>
            <w:r w:rsidRPr="00660E9A">
              <w:rPr>
                <w:color w:val="000000"/>
                <w:sz w:val="18"/>
                <w:szCs w:val="18"/>
              </w:rPr>
              <w:t xml:space="preserve"> обл.</w:t>
            </w:r>
            <w:r>
              <w:rPr>
                <w:color w:val="000000"/>
                <w:sz w:val="18"/>
                <w:szCs w:val="18"/>
              </w:rPr>
              <w:t xml:space="preserve">,  </w:t>
            </w:r>
            <w:proofErr w:type="spellStart"/>
            <w:r>
              <w:rPr>
                <w:color w:val="000000"/>
                <w:sz w:val="18"/>
                <w:szCs w:val="18"/>
              </w:rPr>
              <w:t>Лебедянский</w:t>
            </w:r>
            <w:proofErr w:type="spellEnd"/>
            <w:r>
              <w:rPr>
                <w:color w:val="000000"/>
                <w:sz w:val="18"/>
                <w:szCs w:val="18"/>
              </w:rPr>
              <w:t xml:space="preserve"> р-н</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12474</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15246</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51</w:t>
            </w:r>
          </w:p>
        </w:tc>
        <w:tc>
          <w:tcPr>
            <w:tcW w:w="2952" w:type="dxa"/>
            <w:tcBorders>
              <w:top w:val="nil"/>
              <w:left w:val="nil"/>
              <w:bottom w:val="single" w:sz="4" w:space="0" w:color="auto"/>
              <w:right w:val="single" w:sz="4" w:space="0" w:color="auto"/>
            </w:tcBorders>
            <w:shd w:val="clear" w:color="auto" w:fill="auto"/>
            <w:noWrap/>
          </w:tcPr>
          <w:p w:rsidR="00D96A5B" w:rsidRPr="00660E9A" w:rsidRDefault="00D96A5B" w:rsidP="00D96A5B">
            <w:pPr>
              <w:rPr>
                <w:color w:val="000000"/>
                <w:sz w:val="18"/>
                <w:szCs w:val="18"/>
              </w:rPr>
            </w:pPr>
            <w:r w:rsidRPr="00660E9A">
              <w:rPr>
                <w:color w:val="000000"/>
                <w:sz w:val="18"/>
                <w:szCs w:val="18"/>
              </w:rPr>
              <w:t xml:space="preserve">РФ_ВОР_ВОРОНЕЖ_006 </w:t>
            </w:r>
          </w:p>
        </w:tc>
        <w:tc>
          <w:tcPr>
            <w:tcW w:w="4111" w:type="dxa"/>
            <w:tcBorders>
              <w:top w:val="nil"/>
              <w:left w:val="nil"/>
              <w:bottom w:val="single" w:sz="4" w:space="0" w:color="auto"/>
              <w:right w:val="single" w:sz="4" w:space="0" w:color="auto"/>
            </w:tcBorders>
            <w:shd w:val="clear" w:color="auto" w:fill="auto"/>
            <w:noWrap/>
          </w:tcPr>
          <w:p w:rsidR="00D96A5B" w:rsidRPr="00660E9A" w:rsidRDefault="00D96A5B" w:rsidP="00D96A5B">
            <w:pPr>
              <w:rPr>
                <w:color w:val="000000"/>
                <w:sz w:val="18"/>
                <w:szCs w:val="18"/>
              </w:rPr>
            </w:pPr>
            <w:r w:rsidRPr="00660E9A">
              <w:rPr>
                <w:color w:val="000000"/>
                <w:sz w:val="18"/>
                <w:szCs w:val="18"/>
              </w:rPr>
              <w:t>Зона индустриального парка 1 отд. СВХ Масловский</w:t>
            </w:r>
          </w:p>
        </w:tc>
        <w:tc>
          <w:tcPr>
            <w:tcW w:w="1417" w:type="dxa"/>
            <w:tcBorders>
              <w:top w:val="nil"/>
              <w:left w:val="nil"/>
              <w:bottom w:val="single" w:sz="4" w:space="0" w:color="auto"/>
              <w:right w:val="single" w:sz="4" w:space="0" w:color="auto"/>
            </w:tcBorders>
            <w:shd w:val="clear" w:color="auto" w:fill="auto"/>
            <w:noWrap/>
          </w:tcPr>
          <w:p w:rsidR="00D96A5B" w:rsidRPr="00660E9A" w:rsidRDefault="00D96A5B" w:rsidP="00D96A5B">
            <w:pPr>
              <w:jc w:val="center"/>
              <w:rPr>
                <w:color w:val="000000"/>
                <w:sz w:val="18"/>
                <w:szCs w:val="18"/>
              </w:rPr>
            </w:pPr>
            <w:r w:rsidRPr="00660E9A">
              <w:rPr>
                <w:color w:val="000000"/>
                <w:sz w:val="18"/>
                <w:szCs w:val="18"/>
              </w:rPr>
              <w:t>4070</w:t>
            </w:r>
          </w:p>
        </w:tc>
        <w:tc>
          <w:tcPr>
            <w:tcW w:w="1418" w:type="dxa"/>
            <w:tcBorders>
              <w:top w:val="nil"/>
              <w:left w:val="nil"/>
              <w:bottom w:val="single" w:sz="4" w:space="0" w:color="auto"/>
              <w:right w:val="single" w:sz="4" w:space="0" w:color="auto"/>
            </w:tcBorders>
            <w:shd w:val="clear" w:color="auto" w:fill="auto"/>
            <w:noWrap/>
          </w:tcPr>
          <w:p w:rsidR="00D96A5B" w:rsidRPr="00660E9A" w:rsidRDefault="00D96A5B" w:rsidP="00D96A5B">
            <w:pPr>
              <w:jc w:val="center"/>
              <w:rPr>
                <w:color w:val="000000"/>
                <w:sz w:val="18"/>
                <w:szCs w:val="18"/>
              </w:rPr>
            </w:pPr>
            <w:r w:rsidRPr="00660E9A">
              <w:rPr>
                <w:color w:val="000000"/>
                <w:sz w:val="18"/>
                <w:szCs w:val="18"/>
              </w:rPr>
              <w:t>6050</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52</w:t>
            </w:r>
          </w:p>
        </w:tc>
        <w:tc>
          <w:tcPr>
            <w:tcW w:w="2952" w:type="dxa"/>
            <w:tcBorders>
              <w:top w:val="nil"/>
              <w:left w:val="nil"/>
              <w:bottom w:val="single" w:sz="4" w:space="0" w:color="auto"/>
              <w:right w:val="single" w:sz="4" w:space="0" w:color="auto"/>
            </w:tcBorders>
            <w:shd w:val="clear" w:color="auto" w:fill="auto"/>
            <w:noWrap/>
          </w:tcPr>
          <w:p w:rsidR="00D96A5B" w:rsidRPr="00660E9A" w:rsidRDefault="00D96A5B" w:rsidP="00D96A5B">
            <w:pPr>
              <w:rPr>
                <w:color w:val="000000"/>
                <w:sz w:val="18"/>
                <w:szCs w:val="18"/>
              </w:rPr>
            </w:pPr>
            <w:r w:rsidRPr="00660E9A">
              <w:rPr>
                <w:color w:val="000000"/>
                <w:sz w:val="18"/>
                <w:szCs w:val="18"/>
              </w:rPr>
              <w:t>РФ_ЛИП_ТЕРБУНЫ</w:t>
            </w:r>
          </w:p>
        </w:tc>
        <w:tc>
          <w:tcPr>
            <w:tcW w:w="4111" w:type="dxa"/>
            <w:tcBorders>
              <w:top w:val="nil"/>
              <w:left w:val="nil"/>
              <w:bottom w:val="single" w:sz="4" w:space="0" w:color="auto"/>
              <w:right w:val="single" w:sz="4" w:space="0" w:color="auto"/>
            </w:tcBorders>
            <w:shd w:val="clear" w:color="auto" w:fill="auto"/>
            <w:noWrap/>
          </w:tcPr>
          <w:p w:rsidR="00D96A5B" w:rsidRPr="00660E9A" w:rsidRDefault="00D96A5B" w:rsidP="00D96A5B">
            <w:pPr>
              <w:rPr>
                <w:color w:val="000000"/>
                <w:sz w:val="18"/>
                <w:szCs w:val="18"/>
              </w:rPr>
            </w:pPr>
            <w:r w:rsidRPr="00660E9A">
              <w:rPr>
                <w:color w:val="000000"/>
                <w:sz w:val="18"/>
                <w:szCs w:val="18"/>
              </w:rPr>
              <w:t xml:space="preserve">Липецкая </w:t>
            </w:r>
            <w:proofErr w:type="spellStart"/>
            <w:proofErr w:type="gramStart"/>
            <w:r w:rsidRPr="00660E9A">
              <w:rPr>
                <w:color w:val="000000"/>
                <w:sz w:val="18"/>
                <w:szCs w:val="18"/>
              </w:rPr>
              <w:t>обл</w:t>
            </w:r>
            <w:proofErr w:type="spellEnd"/>
            <w:proofErr w:type="gramEnd"/>
            <w:r>
              <w:rPr>
                <w:color w:val="000000"/>
                <w:sz w:val="18"/>
                <w:szCs w:val="18"/>
              </w:rPr>
              <w:t xml:space="preserve">, </w:t>
            </w:r>
            <w:r w:rsidRPr="00660E9A">
              <w:rPr>
                <w:color w:val="000000"/>
                <w:sz w:val="18"/>
                <w:szCs w:val="18"/>
              </w:rPr>
              <w:t xml:space="preserve"> с.</w:t>
            </w:r>
            <w:r>
              <w:rPr>
                <w:color w:val="000000"/>
                <w:sz w:val="18"/>
                <w:szCs w:val="18"/>
              </w:rPr>
              <w:t xml:space="preserve"> </w:t>
            </w:r>
            <w:r w:rsidRPr="00660E9A">
              <w:rPr>
                <w:color w:val="000000"/>
                <w:sz w:val="18"/>
                <w:szCs w:val="18"/>
              </w:rPr>
              <w:t>Тербуны</w:t>
            </w:r>
          </w:p>
        </w:tc>
        <w:tc>
          <w:tcPr>
            <w:tcW w:w="1417" w:type="dxa"/>
            <w:tcBorders>
              <w:top w:val="nil"/>
              <w:left w:val="nil"/>
              <w:bottom w:val="single" w:sz="4" w:space="0" w:color="auto"/>
              <w:right w:val="single" w:sz="4" w:space="0" w:color="auto"/>
            </w:tcBorders>
            <w:shd w:val="clear" w:color="000000" w:fill="FFFFFF"/>
            <w:noWrap/>
          </w:tcPr>
          <w:p w:rsidR="00D96A5B" w:rsidRPr="00660E9A" w:rsidRDefault="00D96A5B" w:rsidP="00D96A5B">
            <w:pPr>
              <w:jc w:val="center"/>
              <w:rPr>
                <w:color w:val="000000"/>
                <w:sz w:val="18"/>
                <w:szCs w:val="18"/>
              </w:rPr>
            </w:pPr>
            <w:r w:rsidRPr="00660E9A">
              <w:rPr>
                <w:color w:val="000000"/>
                <w:sz w:val="18"/>
                <w:szCs w:val="18"/>
              </w:rPr>
              <w:t>11340</w:t>
            </w:r>
          </w:p>
        </w:tc>
        <w:tc>
          <w:tcPr>
            <w:tcW w:w="1418" w:type="dxa"/>
            <w:tcBorders>
              <w:top w:val="nil"/>
              <w:left w:val="nil"/>
              <w:bottom w:val="single" w:sz="4" w:space="0" w:color="auto"/>
              <w:right w:val="single" w:sz="4" w:space="0" w:color="auto"/>
            </w:tcBorders>
            <w:shd w:val="clear" w:color="000000" w:fill="FFFFFF"/>
            <w:noWrap/>
          </w:tcPr>
          <w:p w:rsidR="00D96A5B" w:rsidRPr="00660E9A" w:rsidRDefault="00D96A5B" w:rsidP="00D96A5B">
            <w:pPr>
              <w:jc w:val="center"/>
              <w:rPr>
                <w:color w:val="000000"/>
                <w:sz w:val="18"/>
                <w:szCs w:val="18"/>
              </w:rPr>
            </w:pPr>
            <w:r w:rsidRPr="00660E9A">
              <w:rPr>
                <w:color w:val="000000"/>
                <w:sz w:val="18"/>
                <w:szCs w:val="18"/>
              </w:rPr>
              <w:t>13860</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53</w:t>
            </w:r>
          </w:p>
        </w:tc>
        <w:tc>
          <w:tcPr>
            <w:tcW w:w="2952" w:type="dxa"/>
            <w:tcBorders>
              <w:top w:val="nil"/>
              <w:left w:val="nil"/>
              <w:bottom w:val="single" w:sz="4" w:space="0" w:color="auto"/>
              <w:right w:val="single" w:sz="4" w:space="0" w:color="auto"/>
            </w:tcBorders>
            <w:shd w:val="clear" w:color="000000" w:fill="FFFFFF"/>
          </w:tcPr>
          <w:p w:rsidR="00D96A5B" w:rsidRPr="00660E9A" w:rsidRDefault="00D96A5B" w:rsidP="00D96A5B">
            <w:pPr>
              <w:rPr>
                <w:color w:val="000000"/>
                <w:sz w:val="18"/>
                <w:szCs w:val="18"/>
              </w:rPr>
            </w:pPr>
            <w:r w:rsidRPr="00660E9A">
              <w:rPr>
                <w:color w:val="000000"/>
                <w:sz w:val="18"/>
                <w:szCs w:val="18"/>
              </w:rPr>
              <w:t>РФ_ЛИП_ЛИПЕЦК_</w:t>
            </w:r>
            <w:proofErr w:type="gramStart"/>
            <w:r w:rsidRPr="00660E9A">
              <w:rPr>
                <w:color w:val="000000"/>
                <w:sz w:val="18"/>
                <w:szCs w:val="18"/>
              </w:rPr>
              <w:t>Р</w:t>
            </w:r>
            <w:proofErr w:type="gramEnd"/>
            <w:r w:rsidRPr="00660E9A">
              <w:rPr>
                <w:color w:val="000000"/>
                <w:sz w:val="18"/>
                <w:szCs w:val="18"/>
              </w:rPr>
              <w:t>_001</w:t>
            </w:r>
          </w:p>
        </w:tc>
        <w:tc>
          <w:tcPr>
            <w:tcW w:w="4111" w:type="dxa"/>
            <w:tcBorders>
              <w:top w:val="nil"/>
              <w:left w:val="nil"/>
              <w:bottom w:val="single" w:sz="4" w:space="0" w:color="auto"/>
              <w:right w:val="single" w:sz="4" w:space="0" w:color="auto"/>
            </w:tcBorders>
            <w:shd w:val="clear" w:color="000000" w:fill="FFFFFF"/>
          </w:tcPr>
          <w:p w:rsidR="00D96A5B" w:rsidRPr="00660E9A" w:rsidRDefault="00D96A5B" w:rsidP="00D96A5B">
            <w:pPr>
              <w:rPr>
                <w:color w:val="000000"/>
                <w:sz w:val="18"/>
                <w:szCs w:val="18"/>
              </w:rPr>
            </w:pPr>
            <w:proofErr w:type="gramStart"/>
            <w:r>
              <w:rPr>
                <w:color w:val="000000"/>
                <w:sz w:val="18"/>
                <w:szCs w:val="18"/>
              </w:rPr>
              <w:t xml:space="preserve">Липецкая обл., </w:t>
            </w:r>
            <w:r w:rsidRPr="00660E9A">
              <w:rPr>
                <w:color w:val="000000"/>
                <w:sz w:val="18"/>
                <w:szCs w:val="18"/>
              </w:rPr>
              <w:t xml:space="preserve"> </w:t>
            </w:r>
            <w:r>
              <w:rPr>
                <w:color w:val="000000"/>
                <w:sz w:val="18"/>
                <w:szCs w:val="18"/>
              </w:rPr>
              <w:t xml:space="preserve">Липецкий р-н,, с. </w:t>
            </w:r>
            <w:proofErr w:type="spellStart"/>
            <w:r>
              <w:rPr>
                <w:color w:val="000000"/>
                <w:sz w:val="18"/>
                <w:szCs w:val="18"/>
              </w:rPr>
              <w:t>Косыревка</w:t>
            </w:r>
            <w:proofErr w:type="spellEnd"/>
            <w:r>
              <w:rPr>
                <w:color w:val="000000"/>
                <w:sz w:val="18"/>
                <w:szCs w:val="18"/>
              </w:rPr>
              <w:t xml:space="preserve">,       с. Подгорное,  д. </w:t>
            </w:r>
            <w:proofErr w:type="spellStart"/>
            <w:r>
              <w:rPr>
                <w:color w:val="000000"/>
                <w:sz w:val="18"/>
                <w:szCs w:val="18"/>
              </w:rPr>
              <w:t>Копцевы</w:t>
            </w:r>
            <w:proofErr w:type="spellEnd"/>
            <w:r>
              <w:rPr>
                <w:color w:val="000000"/>
                <w:sz w:val="18"/>
                <w:szCs w:val="18"/>
              </w:rPr>
              <w:t xml:space="preserve"> Хутора</w:t>
            </w:r>
            <w:proofErr w:type="gramEnd"/>
          </w:p>
        </w:tc>
        <w:tc>
          <w:tcPr>
            <w:tcW w:w="1417" w:type="dxa"/>
            <w:tcBorders>
              <w:top w:val="nil"/>
              <w:left w:val="nil"/>
              <w:bottom w:val="single" w:sz="4" w:space="0" w:color="auto"/>
              <w:right w:val="single" w:sz="4" w:space="0" w:color="auto"/>
            </w:tcBorders>
            <w:shd w:val="clear" w:color="000000" w:fill="FFFFFF"/>
            <w:noWrap/>
          </w:tcPr>
          <w:p w:rsidR="00D96A5B" w:rsidRPr="00660E9A" w:rsidRDefault="00D96A5B" w:rsidP="00D96A5B">
            <w:pPr>
              <w:jc w:val="center"/>
              <w:rPr>
                <w:color w:val="000000"/>
                <w:sz w:val="18"/>
                <w:szCs w:val="18"/>
              </w:rPr>
            </w:pPr>
            <w:r>
              <w:rPr>
                <w:color w:val="000000"/>
                <w:sz w:val="18"/>
                <w:szCs w:val="18"/>
              </w:rPr>
              <w:t>8910</w:t>
            </w:r>
          </w:p>
        </w:tc>
        <w:tc>
          <w:tcPr>
            <w:tcW w:w="1418" w:type="dxa"/>
            <w:tcBorders>
              <w:top w:val="nil"/>
              <w:left w:val="nil"/>
              <w:bottom w:val="single" w:sz="4" w:space="0" w:color="auto"/>
              <w:right w:val="single" w:sz="4" w:space="0" w:color="auto"/>
            </w:tcBorders>
            <w:shd w:val="clear" w:color="000000" w:fill="FFFFFF"/>
          </w:tcPr>
          <w:p w:rsidR="00D96A5B" w:rsidRPr="00660E9A" w:rsidRDefault="00D96A5B" w:rsidP="00D96A5B">
            <w:pPr>
              <w:jc w:val="center"/>
              <w:rPr>
                <w:color w:val="000000"/>
                <w:sz w:val="18"/>
                <w:szCs w:val="18"/>
              </w:rPr>
            </w:pPr>
            <w:r>
              <w:rPr>
                <w:color w:val="000000"/>
                <w:sz w:val="18"/>
                <w:szCs w:val="18"/>
              </w:rPr>
              <w:t>10890</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54</w:t>
            </w:r>
          </w:p>
        </w:tc>
        <w:tc>
          <w:tcPr>
            <w:tcW w:w="2952" w:type="dxa"/>
            <w:tcBorders>
              <w:top w:val="nil"/>
              <w:left w:val="nil"/>
              <w:bottom w:val="single" w:sz="4" w:space="0" w:color="auto"/>
              <w:right w:val="single" w:sz="4" w:space="0" w:color="auto"/>
            </w:tcBorders>
            <w:shd w:val="clear" w:color="000000" w:fill="FFFFFF"/>
          </w:tcPr>
          <w:p w:rsidR="00D96A5B" w:rsidRPr="00660E9A" w:rsidRDefault="00D96A5B" w:rsidP="00D96A5B">
            <w:pPr>
              <w:rPr>
                <w:color w:val="000000"/>
                <w:sz w:val="18"/>
                <w:szCs w:val="18"/>
              </w:rPr>
            </w:pPr>
            <w:r w:rsidRPr="00660E9A">
              <w:rPr>
                <w:color w:val="000000"/>
                <w:sz w:val="18"/>
                <w:szCs w:val="18"/>
              </w:rPr>
              <w:t>РФ_ЛИП_ЛЕВ-ТОЛСТОВСКИЙ_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000000" w:fill="FFFFFF"/>
          </w:tcPr>
          <w:p w:rsidR="00D96A5B" w:rsidRPr="00660E9A" w:rsidRDefault="00D96A5B" w:rsidP="00D96A5B">
            <w:pPr>
              <w:rPr>
                <w:color w:val="000000"/>
                <w:sz w:val="18"/>
                <w:szCs w:val="18"/>
              </w:rPr>
            </w:pPr>
            <w:proofErr w:type="gramStart"/>
            <w:r>
              <w:rPr>
                <w:color w:val="000000"/>
                <w:sz w:val="18"/>
                <w:szCs w:val="18"/>
              </w:rPr>
              <w:t>Липецкая</w:t>
            </w:r>
            <w:proofErr w:type="gramEnd"/>
            <w:r>
              <w:rPr>
                <w:color w:val="000000"/>
                <w:sz w:val="18"/>
                <w:szCs w:val="18"/>
              </w:rPr>
              <w:t xml:space="preserve"> обл.,  п.</w:t>
            </w:r>
            <w:r w:rsidRPr="00660E9A">
              <w:rPr>
                <w:color w:val="000000"/>
                <w:sz w:val="18"/>
                <w:szCs w:val="18"/>
              </w:rPr>
              <w:t xml:space="preserve">  Лев Толстой</w:t>
            </w:r>
          </w:p>
        </w:tc>
        <w:tc>
          <w:tcPr>
            <w:tcW w:w="1417" w:type="dxa"/>
            <w:tcBorders>
              <w:top w:val="nil"/>
              <w:left w:val="nil"/>
              <w:bottom w:val="single" w:sz="4" w:space="0" w:color="auto"/>
              <w:right w:val="single" w:sz="4" w:space="0" w:color="auto"/>
            </w:tcBorders>
            <w:shd w:val="clear" w:color="000000" w:fill="FFFFFF"/>
            <w:noWrap/>
          </w:tcPr>
          <w:p w:rsidR="00D96A5B" w:rsidRPr="00660E9A" w:rsidRDefault="00D96A5B" w:rsidP="00D96A5B">
            <w:pPr>
              <w:jc w:val="center"/>
              <w:rPr>
                <w:color w:val="000000"/>
                <w:sz w:val="18"/>
                <w:szCs w:val="18"/>
              </w:rPr>
            </w:pPr>
            <w:r w:rsidRPr="00660E9A">
              <w:rPr>
                <w:color w:val="000000"/>
                <w:sz w:val="18"/>
                <w:szCs w:val="18"/>
              </w:rPr>
              <w:t>15741</w:t>
            </w:r>
          </w:p>
        </w:tc>
        <w:tc>
          <w:tcPr>
            <w:tcW w:w="1418" w:type="dxa"/>
            <w:tcBorders>
              <w:top w:val="nil"/>
              <w:left w:val="nil"/>
              <w:bottom w:val="single" w:sz="4" w:space="0" w:color="auto"/>
              <w:right w:val="single" w:sz="4" w:space="0" w:color="auto"/>
            </w:tcBorders>
            <w:shd w:val="clear" w:color="000000" w:fill="FFFFFF"/>
          </w:tcPr>
          <w:p w:rsidR="00D96A5B" w:rsidRPr="00660E9A" w:rsidRDefault="00D96A5B" w:rsidP="00D96A5B">
            <w:pPr>
              <w:jc w:val="center"/>
              <w:rPr>
                <w:color w:val="000000"/>
                <w:sz w:val="18"/>
                <w:szCs w:val="18"/>
              </w:rPr>
            </w:pPr>
            <w:r w:rsidRPr="00660E9A">
              <w:rPr>
                <w:color w:val="000000"/>
                <w:sz w:val="18"/>
                <w:szCs w:val="18"/>
              </w:rPr>
              <w:t>20405</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55</w:t>
            </w:r>
          </w:p>
        </w:tc>
        <w:tc>
          <w:tcPr>
            <w:tcW w:w="2952" w:type="dxa"/>
            <w:tcBorders>
              <w:top w:val="nil"/>
              <w:left w:val="nil"/>
              <w:bottom w:val="single" w:sz="4" w:space="0" w:color="auto"/>
              <w:right w:val="single" w:sz="4" w:space="0" w:color="auto"/>
            </w:tcBorders>
            <w:shd w:val="clear" w:color="000000" w:fill="FFFFFF"/>
          </w:tcPr>
          <w:p w:rsidR="00D96A5B" w:rsidRPr="00660E9A" w:rsidRDefault="00D96A5B" w:rsidP="00D96A5B">
            <w:pPr>
              <w:rPr>
                <w:color w:val="000000"/>
                <w:sz w:val="18"/>
                <w:szCs w:val="18"/>
              </w:rPr>
            </w:pPr>
            <w:r w:rsidRPr="00660E9A">
              <w:rPr>
                <w:color w:val="000000"/>
                <w:sz w:val="18"/>
                <w:szCs w:val="18"/>
              </w:rPr>
              <w:t>РФ_ТАМ_ТАМБОВ_001</w:t>
            </w:r>
          </w:p>
        </w:tc>
        <w:tc>
          <w:tcPr>
            <w:tcW w:w="4111" w:type="dxa"/>
            <w:tcBorders>
              <w:top w:val="nil"/>
              <w:left w:val="nil"/>
              <w:bottom w:val="single" w:sz="4" w:space="0" w:color="auto"/>
              <w:right w:val="single" w:sz="4" w:space="0" w:color="auto"/>
            </w:tcBorders>
            <w:shd w:val="clear" w:color="000000" w:fill="FFFFFF"/>
          </w:tcPr>
          <w:p w:rsidR="00D96A5B" w:rsidRPr="00660E9A" w:rsidRDefault="00D96A5B" w:rsidP="00D96A5B">
            <w:pPr>
              <w:rPr>
                <w:color w:val="000000"/>
                <w:sz w:val="18"/>
                <w:szCs w:val="18"/>
              </w:rPr>
            </w:pPr>
            <w:r w:rsidRPr="00660E9A">
              <w:rPr>
                <w:color w:val="000000"/>
                <w:sz w:val="18"/>
                <w:szCs w:val="18"/>
              </w:rPr>
              <w:t xml:space="preserve">Тамбовская </w:t>
            </w:r>
            <w:proofErr w:type="spellStart"/>
            <w:proofErr w:type="gramStart"/>
            <w:r w:rsidRPr="00660E9A">
              <w:rPr>
                <w:color w:val="000000"/>
                <w:sz w:val="18"/>
                <w:szCs w:val="18"/>
              </w:rPr>
              <w:t>обл</w:t>
            </w:r>
            <w:proofErr w:type="spellEnd"/>
            <w:proofErr w:type="gramEnd"/>
            <w:r>
              <w:rPr>
                <w:color w:val="000000"/>
                <w:sz w:val="18"/>
                <w:szCs w:val="18"/>
              </w:rPr>
              <w:t xml:space="preserve">, </w:t>
            </w:r>
            <w:r w:rsidRPr="00660E9A">
              <w:rPr>
                <w:color w:val="000000"/>
                <w:sz w:val="18"/>
                <w:szCs w:val="18"/>
              </w:rPr>
              <w:t xml:space="preserve"> г</w:t>
            </w:r>
            <w:r>
              <w:rPr>
                <w:color w:val="000000"/>
                <w:sz w:val="18"/>
                <w:szCs w:val="18"/>
              </w:rPr>
              <w:t>.</w:t>
            </w:r>
            <w:r w:rsidRPr="00660E9A">
              <w:rPr>
                <w:color w:val="000000"/>
                <w:sz w:val="18"/>
                <w:szCs w:val="18"/>
              </w:rPr>
              <w:t xml:space="preserve"> Тамбов</w:t>
            </w:r>
          </w:p>
        </w:tc>
        <w:tc>
          <w:tcPr>
            <w:tcW w:w="1417" w:type="dxa"/>
            <w:tcBorders>
              <w:top w:val="nil"/>
              <w:left w:val="nil"/>
              <w:bottom w:val="single" w:sz="4" w:space="0" w:color="auto"/>
              <w:right w:val="single" w:sz="4" w:space="0" w:color="auto"/>
            </w:tcBorders>
            <w:shd w:val="clear" w:color="000000" w:fill="FFFFFF"/>
            <w:noWrap/>
          </w:tcPr>
          <w:p w:rsidR="00D96A5B" w:rsidRPr="00660E9A" w:rsidRDefault="00D96A5B" w:rsidP="00D96A5B">
            <w:pPr>
              <w:jc w:val="center"/>
              <w:rPr>
                <w:color w:val="000000"/>
                <w:sz w:val="18"/>
                <w:szCs w:val="18"/>
              </w:rPr>
            </w:pPr>
            <w:r w:rsidRPr="00660E9A">
              <w:rPr>
                <w:color w:val="000000"/>
                <w:sz w:val="18"/>
                <w:szCs w:val="18"/>
              </w:rPr>
              <w:t>14553</w:t>
            </w:r>
          </w:p>
        </w:tc>
        <w:tc>
          <w:tcPr>
            <w:tcW w:w="1418" w:type="dxa"/>
            <w:tcBorders>
              <w:top w:val="nil"/>
              <w:left w:val="nil"/>
              <w:bottom w:val="single" w:sz="4" w:space="0" w:color="auto"/>
              <w:right w:val="single" w:sz="4" w:space="0" w:color="auto"/>
            </w:tcBorders>
            <w:shd w:val="clear" w:color="000000" w:fill="FFFFFF"/>
          </w:tcPr>
          <w:p w:rsidR="00D96A5B" w:rsidRPr="00660E9A" w:rsidRDefault="00D96A5B" w:rsidP="00D96A5B">
            <w:pPr>
              <w:jc w:val="center"/>
              <w:rPr>
                <w:color w:val="000000"/>
                <w:sz w:val="18"/>
                <w:szCs w:val="18"/>
              </w:rPr>
            </w:pPr>
            <w:r w:rsidRPr="00660E9A">
              <w:rPr>
                <w:color w:val="000000"/>
                <w:sz w:val="18"/>
                <w:szCs w:val="18"/>
              </w:rPr>
              <w:t>18865</w:t>
            </w:r>
          </w:p>
        </w:tc>
      </w:tr>
      <w:tr w:rsidR="00D96A5B" w:rsidRPr="00660E9A" w:rsidTr="00D96A5B">
        <w:trPr>
          <w:gridAfter w:val="1"/>
          <w:wAfter w:w="774" w:type="dxa"/>
          <w:trHeight w:val="48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56</w:t>
            </w:r>
          </w:p>
        </w:tc>
        <w:tc>
          <w:tcPr>
            <w:tcW w:w="2952" w:type="dxa"/>
            <w:tcBorders>
              <w:top w:val="nil"/>
              <w:left w:val="nil"/>
              <w:bottom w:val="single" w:sz="4" w:space="0" w:color="auto"/>
              <w:right w:val="single" w:sz="4" w:space="0" w:color="auto"/>
            </w:tcBorders>
            <w:shd w:val="clear" w:color="000000" w:fill="FFFFFF"/>
            <w:vAlign w:val="center"/>
          </w:tcPr>
          <w:p w:rsidR="00D96A5B" w:rsidRPr="00660E9A" w:rsidRDefault="00D96A5B" w:rsidP="00D96A5B">
            <w:pPr>
              <w:rPr>
                <w:color w:val="000000"/>
                <w:sz w:val="18"/>
                <w:szCs w:val="18"/>
              </w:rPr>
            </w:pPr>
            <w:r w:rsidRPr="00660E9A">
              <w:rPr>
                <w:color w:val="000000"/>
                <w:sz w:val="18"/>
                <w:szCs w:val="18"/>
              </w:rPr>
              <w:t>РФ_ТАМ_ТАМБОВ_002</w:t>
            </w:r>
          </w:p>
        </w:tc>
        <w:tc>
          <w:tcPr>
            <w:tcW w:w="4111" w:type="dxa"/>
            <w:tcBorders>
              <w:top w:val="nil"/>
              <w:left w:val="nil"/>
              <w:bottom w:val="single" w:sz="4" w:space="0" w:color="auto"/>
              <w:right w:val="single" w:sz="4" w:space="0" w:color="auto"/>
            </w:tcBorders>
            <w:shd w:val="clear" w:color="000000" w:fill="FFFFFF"/>
          </w:tcPr>
          <w:p w:rsidR="00D96A5B" w:rsidRPr="00660E9A" w:rsidRDefault="00D96A5B" w:rsidP="00D96A5B">
            <w:pPr>
              <w:rPr>
                <w:color w:val="000000"/>
                <w:sz w:val="18"/>
                <w:szCs w:val="18"/>
              </w:rPr>
            </w:pPr>
            <w:r w:rsidRPr="00660E9A">
              <w:rPr>
                <w:color w:val="000000"/>
                <w:sz w:val="18"/>
                <w:szCs w:val="18"/>
              </w:rPr>
              <w:t xml:space="preserve">Тамбовская </w:t>
            </w:r>
            <w:proofErr w:type="spellStart"/>
            <w:proofErr w:type="gramStart"/>
            <w:r w:rsidRPr="00660E9A">
              <w:rPr>
                <w:color w:val="000000"/>
                <w:sz w:val="18"/>
                <w:szCs w:val="18"/>
              </w:rPr>
              <w:t>обл</w:t>
            </w:r>
            <w:proofErr w:type="spellEnd"/>
            <w:proofErr w:type="gramEnd"/>
            <w:r>
              <w:rPr>
                <w:color w:val="000000"/>
                <w:sz w:val="18"/>
                <w:szCs w:val="18"/>
              </w:rPr>
              <w:t xml:space="preserve">, </w:t>
            </w:r>
            <w:r w:rsidRPr="00660E9A">
              <w:rPr>
                <w:color w:val="000000"/>
                <w:sz w:val="18"/>
                <w:szCs w:val="18"/>
              </w:rPr>
              <w:t xml:space="preserve"> 392000 г</w:t>
            </w:r>
            <w:r>
              <w:rPr>
                <w:color w:val="000000"/>
                <w:sz w:val="18"/>
                <w:szCs w:val="18"/>
              </w:rPr>
              <w:t>.</w:t>
            </w:r>
            <w:r w:rsidRPr="00660E9A">
              <w:rPr>
                <w:color w:val="000000"/>
                <w:sz w:val="18"/>
                <w:szCs w:val="18"/>
              </w:rPr>
              <w:t xml:space="preserve"> Тамбов  ул. Монтажников д.1 Склад Пигмент</w:t>
            </w:r>
          </w:p>
        </w:tc>
        <w:tc>
          <w:tcPr>
            <w:tcW w:w="1417" w:type="dxa"/>
            <w:tcBorders>
              <w:top w:val="nil"/>
              <w:left w:val="nil"/>
              <w:bottom w:val="single" w:sz="4" w:space="0" w:color="auto"/>
              <w:right w:val="single" w:sz="4" w:space="0" w:color="auto"/>
            </w:tcBorders>
            <w:shd w:val="clear" w:color="000000" w:fill="FFFFFF"/>
            <w:noWrap/>
          </w:tcPr>
          <w:p w:rsidR="00D96A5B" w:rsidRPr="00660E9A" w:rsidRDefault="00D96A5B" w:rsidP="00D96A5B">
            <w:pPr>
              <w:jc w:val="center"/>
              <w:rPr>
                <w:color w:val="000000"/>
                <w:sz w:val="18"/>
                <w:szCs w:val="18"/>
              </w:rPr>
            </w:pPr>
            <w:r w:rsidRPr="00660E9A">
              <w:rPr>
                <w:color w:val="000000"/>
                <w:sz w:val="18"/>
                <w:szCs w:val="18"/>
              </w:rPr>
              <w:t>14553</w:t>
            </w:r>
          </w:p>
        </w:tc>
        <w:tc>
          <w:tcPr>
            <w:tcW w:w="1418" w:type="dxa"/>
            <w:tcBorders>
              <w:top w:val="nil"/>
              <w:left w:val="nil"/>
              <w:bottom w:val="single" w:sz="4" w:space="0" w:color="auto"/>
              <w:right w:val="single" w:sz="4" w:space="0" w:color="auto"/>
            </w:tcBorders>
            <w:shd w:val="clear" w:color="000000" w:fill="FFFFFF"/>
          </w:tcPr>
          <w:p w:rsidR="00D96A5B" w:rsidRPr="00660E9A" w:rsidRDefault="00D96A5B" w:rsidP="00D96A5B">
            <w:pPr>
              <w:jc w:val="center"/>
              <w:rPr>
                <w:color w:val="000000"/>
                <w:sz w:val="18"/>
                <w:szCs w:val="18"/>
              </w:rPr>
            </w:pPr>
            <w:r w:rsidRPr="00660E9A">
              <w:rPr>
                <w:color w:val="000000"/>
                <w:sz w:val="18"/>
                <w:szCs w:val="18"/>
              </w:rPr>
              <w:t>18865</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57</w:t>
            </w:r>
          </w:p>
        </w:tc>
        <w:tc>
          <w:tcPr>
            <w:tcW w:w="2952" w:type="dxa"/>
            <w:tcBorders>
              <w:top w:val="nil"/>
              <w:left w:val="nil"/>
              <w:bottom w:val="single" w:sz="4" w:space="0" w:color="auto"/>
              <w:right w:val="single" w:sz="4" w:space="0" w:color="auto"/>
            </w:tcBorders>
            <w:shd w:val="clear" w:color="000000" w:fill="FFFFFF"/>
          </w:tcPr>
          <w:p w:rsidR="00D96A5B" w:rsidRPr="00660E9A" w:rsidRDefault="00D96A5B" w:rsidP="00D96A5B">
            <w:pPr>
              <w:rPr>
                <w:color w:val="000000"/>
                <w:sz w:val="18"/>
                <w:szCs w:val="18"/>
              </w:rPr>
            </w:pPr>
            <w:r w:rsidRPr="00660E9A">
              <w:rPr>
                <w:color w:val="000000"/>
                <w:sz w:val="18"/>
                <w:szCs w:val="18"/>
              </w:rPr>
              <w:t>РФ_ТАМ_ИНЖАВИНСКИЙ_</w:t>
            </w:r>
            <w:proofErr w:type="gramStart"/>
            <w:r w:rsidRPr="00660E9A">
              <w:rPr>
                <w:color w:val="000000"/>
                <w:sz w:val="18"/>
                <w:szCs w:val="18"/>
              </w:rPr>
              <w:t>Р</w:t>
            </w:r>
            <w:proofErr w:type="gramEnd"/>
            <w:r w:rsidRPr="00660E9A">
              <w:rPr>
                <w:color w:val="000000"/>
                <w:sz w:val="18"/>
                <w:szCs w:val="18"/>
              </w:rPr>
              <w:t>_001</w:t>
            </w:r>
          </w:p>
        </w:tc>
        <w:tc>
          <w:tcPr>
            <w:tcW w:w="4111" w:type="dxa"/>
            <w:tcBorders>
              <w:top w:val="nil"/>
              <w:left w:val="nil"/>
              <w:bottom w:val="single" w:sz="4" w:space="0" w:color="auto"/>
              <w:right w:val="single" w:sz="4" w:space="0" w:color="auto"/>
            </w:tcBorders>
            <w:shd w:val="clear" w:color="000000" w:fill="FFFFFF"/>
          </w:tcPr>
          <w:p w:rsidR="00D96A5B" w:rsidRPr="00660E9A" w:rsidRDefault="00D96A5B" w:rsidP="00D96A5B">
            <w:pPr>
              <w:rPr>
                <w:color w:val="000000"/>
                <w:sz w:val="18"/>
                <w:szCs w:val="18"/>
              </w:rPr>
            </w:pPr>
            <w:r w:rsidRPr="00660E9A">
              <w:rPr>
                <w:color w:val="000000"/>
                <w:sz w:val="18"/>
                <w:szCs w:val="18"/>
              </w:rPr>
              <w:t>Тамбовская обл</w:t>
            </w:r>
            <w:r>
              <w:rPr>
                <w:color w:val="000000"/>
                <w:sz w:val="18"/>
                <w:szCs w:val="18"/>
              </w:rPr>
              <w:t>.,</w:t>
            </w:r>
            <w:r w:rsidRPr="00660E9A">
              <w:rPr>
                <w:color w:val="000000"/>
                <w:sz w:val="18"/>
                <w:szCs w:val="18"/>
              </w:rPr>
              <w:t xml:space="preserve"> </w:t>
            </w:r>
            <w:r>
              <w:rPr>
                <w:color w:val="000000"/>
                <w:sz w:val="18"/>
                <w:szCs w:val="18"/>
              </w:rPr>
              <w:t xml:space="preserve"> </w:t>
            </w:r>
            <w:r w:rsidRPr="00660E9A">
              <w:rPr>
                <w:color w:val="000000"/>
                <w:sz w:val="18"/>
                <w:szCs w:val="18"/>
              </w:rPr>
              <w:t>п</w:t>
            </w:r>
            <w:r>
              <w:rPr>
                <w:color w:val="000000"/>
                <w:sz w:val="18"/>
                <w:szCs w:val="18"/>
              </w:rPr>
              <w:t>.</w:t>
            </w:r>
            <w:r w:rsidRPr="00660E9A">
              <w:rPr>
                <w:color w:val="000000"/>
                <w:sz w:val="18"/>
                <w:szCs w:val="18"/>
              </w:rPr>
              <w:t xml:space="preserve">  </w:t>
            </w:r>
            <w:proofErr w:type="spellStart"/>
            <w:r w:rsidRPr="00660E9A">
              <w:rPr>
                <w:color w:val="000000"/>
                <w:sz w:val="18"/>
                <w:szCs w:val="18"/>
              </w:rPr>
              <w:t>Инжавин</w:t>
            </w:r>
            <w:proofErr w:type="spellEnd"/>
          </w:p>
        </w:tc>
        <w:tc>
          <w:tcPr>
            <w:tcW w:w="1417" w:type="dxa"/>
            <w:tcBorders>
              <w:top w:val="nil"/>
              <w:left w:val="nil"/>
              <w:bottom w:val="single" w:sz="4" w:space="0" w:color="auto"/>
              <w:right w:val="single" w:sz="4" w:space="0" w:color="auto"/>
            </w:tcBorders>
            <w:shd w:val="clear" w:color="000000" w:fill="FFFFFF"/>
            <w:noWrap/>
          </w:tcPr>
          <w:p w:rsidR="00D96A5B" w:rsidRPr="00660E9A" w:rsidRDefault="00D96A5B" w:rsidP="00D96A5B">
            <w:pPr>
              <w:jc w:val="center"/>
              <w:rPr>
                <w:color w:val="000000"/>
                <w:sz w:val="18"/>
                <w:szCs w:val="18"/>
              </w:rPr>
            </w:pPr>
            <w:r w:rsidRPr="00660E9A">
              <w:rPr>
                <w:color w:val="000000"/>
                <w:sz w:val="18"/>
                <w:szCs w:val="18"/>
              </w:rPr>
              <w:t>19008</w:t>
            </w:r>
          </w:p>
        </w:tc>
        <w:tc>
          <w:tcPr>
            <w:tcW w:w="1418" w:type="dxa"/>
            <w:tcBorders>
              <w:top w:val="nil"/>
              <w:left w:val="nil"/>
              <w:bottom w:val="single" w:sz="4" w:space="0" w:color="auto"/>
              <w:right w:val="single" w:sz="4" w:space="0" w:color="auto"/>
            </w:tcBorders>
            <w:shd w:val="clear" w:color="000000" w:fill="FFFFFF"/>
          </w:tcPr>
          <w:p w:rsidR="00D96A5B" w:rsidRPr="00660E9A" w:rsidRDefault="00D96A5B" w:rsidP="00D96A5B">
            <w:pPr>
              <w:jc w:val="center"/>
              <w:rPr>
                <w:color w:val="000000"/>
                <w:sz w:val="18"/>
                <w:szCs w:val="18"/>
              </w:rPr>
            </w:pPr>
            <w:r w:rsidRPr="00660E9A">
              <w:rPr>
                <w:color w:val="000000"/>
                <w:sz w:val="18"/>
                <w:szCs w:val="18"/>
              </w:rPr>
              <w:t>24640</w:t>
            </w:r>
          </w:p>
        </w:tc>
      </w:tr>
      <w:tr w:rsidR="00D96A5B" w:rsidRPr="00660E9A" w:rsidTr="00D96A5B">
        <w:trPr>
          <w:gridAfter w:val="1"/>
          <w:wAfter w:w="774" w:type="dxa"/>
          <w:trHeight w:val="338"/>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58</w:t>
            </w:r>
          </w:p>
        </w:tc>
        <w:tc>
          <w:tcPr>
            <w:tcW w:w="2952" w:type="dxa"/>
            <w:tcBorders>
              <w:top w:val="nil"/>
              <w:left w:val="nil"/>
              <w:bottom w:val="single" w:sz="4" w:space="0" w:color="auto"/>
              <w:right w:val="single" w:sz="4" w:space="0" w:color="auto"/>
            </w:tcBorders>
            <w:shd w:val="clear" w:color="000000" w:fill="FFFFFF"/>
          </w:tcPr>
          <w:p w:rsidR="00D96A5B" w:rsidRPr="00660E9A" w:rsidRDefault="00D96A5B" w:rsidP="00D96A5B">
            <w:pPr>
              <w:rPr>
                <w:color w:val="000000"/>
                <w:sz w:val="18"/>
                <w:szCs w:val="18"/>
              </w:rPr>
            </w:pPr>
            <w:r w:rsidRPr="00660E9A">
              <w:rPr>
                <w:color w:val="000000"/>
                <w:sz w:val="18"/>
                <w:szCs w:val="18"/>
              </w:rPr>
              <w:t>РФ_БЕЛ_ЧЕРНЯНСКИЙ_</w:t>
            </w:r>
            <w:proofErr w:type="gramStart"/>
            <w:r w:rsidRPr="00660E9A">
              <w:rPr>
                <w:color w:val="000000"/>
                <w:sz w:val="18"/>
                <w:szCs w:val="18"/>
              </w:rPr>
              <w:t>Р</w:t>
            </w:r>
            <w:proofErr w:type="gramEnd"/>
            <w:r w:rsidRPr="00660E9A">
              <w:rPr>
                <w:color w:val="000000"/>
                <w:sz w:val="18"/>
                <w:szCs w:val="18"/>
              </w:rPr>
              <w:t>_001</w:t>
            </w:r>
          </w:p>
        </w:tc>
        <w:tc>
          <w:tcPr>
            <w:tcW w:w="4111" w:type="dxa"/>
            <w:tcBorders>
              <w:top w:val="nil"/>
              <w:left w:val="nil"/>
              <w:bottom w:val="single" w:sz="4" w:space="0" w:color="auto"/>
              <w:right w:val="single" w:sz="4" w:space="0" w:color="auto"/>
            </w:tcBorders>
            <w:shd w:val="clear" w:color="000000" w:fill="FFFFFF"/>
          </w:tcPr>
          <w:p w:rsidR="00D96A5B" w:rsidRPr="00660E9A" w:rsidRDefault="00D96A5B" w:rsidP="00D96A5B">
            <w:pPr>
              <w:rPr>
                <w:color w:val="000000"/>
                <w:sz w:val="18"/>
                <w:szCs w:val="18"/>
              </w:rPr>
            </w:pPr>
            <w:r w:rsidRPr="00660E9A">
              <w:rPr>
                <w:color w:val="000000"/>
                <w:sz w:val="18"/>
                <w:szCs w:val="18"/>
              </w:rPr>
              <w:t xml:space="preserve">Белгородская </w:t>
            </w:r>
            <w:proofErr w:type="spellStart"/>
            <w:proofErr w:type="gramStart"/>
            <w:r w:rsidRPr="00660E9A">
              <w:rPr>
                <w:color w:val="000000"/>
                <w:sz w:val="18"/>
                <w:szCs w:val="18"/>
              </w:rPr>
              <w:t>обл</w:t>
            </w:r>
            <w:proofErr w:type="spellEnd"/>
            <w:proofErr w:type="gramEnd"/>
            <w:r>
              <w:rPr>
                <w:color w:val="000000"/>
                <w:sz w:val="18"/>
                <w:szCs w:val="18"/>
              </w:rPr>
              <w:t xml:space="preserve">, п. </w:t>
            </w:r>
            <w:r w:rsidRPr="00660E9A">
              <w:rPr>
                <w:color w:val="000000"/>
                <w:sz w:val="18"/>
                <w:szCs w:val="18"/>
              </w:rPr>
              <w:t xml:space="preserve"> Чернянка</w:t>
            </w:r>
          </w:p>
        </w:tc>
        <w:tc>
          <w:tcPr>
            <w:tcW w:w="1417" w:type="dxa"/>
            <w:tcBorders>
              <w:top w:val="nil"/>
              <w:left w:val="nil"/>
              <w:bottom w:val="single" w:sz="4" w:space="0" w:color="auto"/>
              <w:right w:val="single" w:sz="4" w:space="0" w:color="auto"/>
            </w:tcBorders>
            <w:shd w:val="clear" w:color="000000" w:fill="FFFFFF"/>
            <w:noWrap/>
          </w:tcPr>
          <w:p w:rsidR="00D96A5B" w:rsidRPr="00660E9A" w:rsidRDefault="00D96A5B" w:rsidP="00D96A5B">
            <w:pPr>
              <w:jc w:val="center"/>
              <w:rPr>
                <w:color w:val="000000"/>
                <w:sz w:val="18"/>
                <w:szCs w:val="18"/>
              </w:rPr>
            </w:pPr>
            <w:r w:rsidRPr="00660E9A">
              <w:rPr>
                <w:color w:val="000000"/>
                <w:sz w:val="18"/>
                <w:szCs w:val="18"/>
              </w:rPr>
              <w:t>10989</w:t>
            </w:r>
          </w:p>
        </w:tc>
        <w:tc>
          <w:tcPr>
            <w:tcW w:w="1418" w:type="dxa"/>
            <w:tcBorders>
              <w:top w:val="nil"/>
              <w:left w:val="nil"/>
              <w:bottom w:val="single" w:sz="4" w:space="0" w:color="auto"/>
              <w:right w:val="single" w:sz="4" w:space="0" w:color="auto"/>
            </w:tcBorders>
            <w:shd w:val="clear" w:color="000000" w:fill="FFFFFF"/>
          </w:tcPr>
          <w:p w:rsidR="00D96A5B" w:rsidRPr="00660E9A" w:rsidRDefault="00D96A5B" w:rsidP="00D96A5B">
            <w:pPr>
              <w:jc w:val="center"/>
              <w:rPr>
                <w:color w:val="000000"/>
                <w:sz w:val="18"/>
                <w:szCs w:val="18"/>
              </w:rPr>
            </w:pPr>
            <w:r w:rsidRPr="00660E9A">
              <w:rPr>
                <w:color w:val="000000"/>
                <w:sz w:val="18"/>
                <w:szCs w:val="18"/>
              </w:rPr>
              <w:t>14245</w:t>
            </w:r>
          </w:p>
        </w:tc>
      </w:tr>
      <w:tr w:rsidR="00DA3000" w:rsidRPr="00660E9A" w:rsidTr="00D96A5B">
        <w:trPr>
          <w:gridAfter w:val="1"/>
          <w:wAfter w:w="774" w:type="dxa"/>
          <w:trHeight w:val="48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A3000" w:rsidRPr="00660E9A" w:rsidRDefault="00DA3000" w:rsidP="00D96A5B">
            <w:pPr>
              <w:jc w:val="center"/>
              <w:rPr>
                <w:color w:val="000000"/>
                <w:sz w:val="18"/>
                <w:szCs w:val="18"/>
              </w:rPr>
            </w:pPr>
            <w:r>
              <w:rPr>
                <w:color w:val="000000"/>
                <w:sz w:val="18"/>
                <w:szCs w:val="18"/>
              </w:rPr>
              <w:t>59</w:t>
            </w:r>
          </w:p>
        </w:tc>
        <w:tc>
          <w:tcPr>
            <w:tcW w:w="2952" w:type="dxa"/>
            <w:tcBorders>
              <w:top w:val="nil"/>
              <w:left w:val="nil"/>
              <w:bottom w:val="nil"/>
              <w:right w:val="nil"/>
            </w:tcBorders>
            <w:shd w:val="clear" w:color="auto" w:fill="auto"/>
            <w:noWrap/>
            <w:vAlign w:val="center"/>
          </w:tcPr>
          <w:p w:rsidR="00DA3000" w:rsidRPr="00660E9A" w:rsidRDefault="00DA3000" w:rsidP="00DA3000">
            <w:pPr>
              <w:rPr>
                <w:color w:val="000000"/>
                <w:sz w:val="18"/>
                <w:szCs w:val="18"/>
              </w:rPr>
            </w:pPr>
            <w:r w:rsidRPr="00660E9A">
              <w:rPr>
                <w:color w:val="000000"/>
                <w:sz w:val="18"/>
                <w:szCs w:val="18"/>
              </w:rPr>
              <w:t>РФ_ЛИП_ГРЯЗИ_</w:t>
            </w:r>
            <w:proofErr w:type="gramStart"/>
            <w:r w:rsidRPr="00660E9A">
              <w:rPr>
                <w:color w:val="000000"/>
                <w:sz w:val="18"/>
                <w:szCs w:val="18"/>
              </w:rPr>
              <w:t>Р</w:t>
            </w:r>
            <w:proofErr w:type="gramEnd"/>
            <w:r w:rsidRPr="00660E9A">
              <w:rPr>
                <w:color w:val="000000"/>
                <w:sz w:val="18"/>
                <w:szCs w:val="18"/>
              </w:rPr>
              <w:t>_00</w:t>
            </w:r>
            <w:r>
              <w:rPr>
                <w:color w:val="000000"/>
                <w:sz w:val="18"/>
                <w:szCs w:val="18"/>
              </w:rPr>
              <w:t>4</w:t>
            </w:r>
          </w:p>
        </w:tc>
        <w:tc>
          <w:tcPr>
            <w:tcW w:w="4111" w:type="dxa"/>
            <w:tcBorders>
              <w:top w:val="nil"/>
              <w:left w:val="single" w:sz="4" w:space="0" w:color="auto"/>
              <w:bottom w:val="single" w:sz="4" w:space="0" w:color="auto"/>
              <w:right w:val="single" w:sz="4" w:space="0" w:color="auto"/>
            </w:tcBorders>
            <w:shd w:val="clear" w:color="auto" w:fill="auto"/>
          </w:tcPr>
          <w:p w:rsidR="00DA3000" w:rsidRPr="00660E9A" w:rsidRDefault="00DA3000" w:rsidP="00D96A5B">
            <w:pPr>
              <w:rPr>
                <w:color w:val="000000"/>
                <w:sz w:val="18"/>
                <w:szCs w:val="18"/>
              </w:rPr>
            </w:pPr>
            <w:r w:rsidRPr="008146E3">
              <w:rPr>
                <w:sz w:val="18"/>
                <w:szCs w:val="18"/>
              </w:rPr>
              <w:t xml:space="preserve">Липецкая область район </w:t>
            </w:r>
            <w:proofErr w:type="spellStart"/>
            <w:r w:rsidRPr="008146E3">
              <w:rPr>
                <w:sz w:val="18"/>
                <w:szCs w:val="18"/>
              </w:rPr>
              <w:t>Грязинский</w:t>
            </w:r>
            <w:proofErr w:type="spellEnd"/>
            <w:r w:rsidRPr="008146E3">
              <w:rPr>
                <w:sz w:val="18"/>
                <w:szCs w:val="18"/>
              </w:rPr>
              <w:t xml:space="preserve"> село Казинка О</w:t>
            </w:r>
            <w:r>
              <w:rPr>
                <w:sz w:val="18"/>
                <w:szCs w:val="18"/>
              </w:rPr>
              <w:t xml:space="preserve">собая </w:t>
            </w:r>
            <w:r w:rsidRPr="008146E3">
              <w:rPr>
                <w:sz w:val="18"/>
                <w:szCs w:val="18"/>
              </w:rPr>
              <w:t>Э</w:t>
            </w:r>
            <w:r>
              <w:rPr>
                <w:sz w:val="18"/>
                <w:szCs w:val="18"/>
              </w:rPr>
              <w:t xml:space="preserve">кономическая </w:t>
            </w:r>
            <w:r w:rsidRPr="008146E3">
              <w:rPr>
                <w:sz w:val="18"/>
                <w:szCs w:val="18"/>
              </w:rPr>
              <w:t>З</w:t>
            </w:r>
            <w:r>
              <w:rPr>
                <w:sz w:val="18"/>
                <w:szCs w:val="18"/>
              </w:rPr>
              <w:t>она</w:t>
            </w:r>
          </w:p>
        </w:tc>
        <w:tc>
          <w:tcPr>
            <w:tcW w:w="1417" w:type="dxa"/>
            <w:tcBorders>
              <w:top w:val="nil"/>
              <w:left w:val="nil"/>
              <w:bottom w:val="single" w:sz="4" w:space="0" w:color="auto"/>
              <w:right w:val="single" w:sz="4" w:space="0" w:color="auto"/>
            </w:tcBorders>
            <w:shd w:val="clear" w:color="000000" w:fill="FFFFFF"/>
            <w:noWrap/>
          </w:tcPr>
          <w:p w:rsidR="00DA3000" w:rsidRPr="002E74AD" w:rsidRDefault="00DA3000" w:rsidP="009629A2">
            <w:pPr>
              <w:rPr>
                <w:sz w:val="18"/>
                <w:szCs w:val="18"/>
              </w:rPr>
            </w:pPr>
            <w:r>
              <w:rPr>
                <w:sz w:val="18"/>
                <w:szCs w:val="18"/>
              </w:rPr>
              <w:t xml:space="preserve">          12500</w:t>
            </w:r>
          </w:p>
        </w:tc>
        <w:tc>
          <w:tcPr>
            <w:tcW w:w="1418" w:type="dxa"/>
            <w:tcBorders>
              <w:top w:val="nil"/>
              <w:left w:val="nil"/>
              <w:bottom w:val="single" w:sz="4" w:space="0" w:color="auto"/>
              <w:right w:val="single" w:sz="4" w:space="0" w:color="auto"/>
            </w:tcBorders>
            <w:shd w:val="clear" w:color="000000" w:fill="FFFFFF"/>
          </w:tcPr>
          <w:p w:rsidR="00DA3000" w:rsidRDefault="00DA3000" w:rsidP="009629A2">
            <w:pPr>
              <w:ind w:left="360"/>
              <w:rPr>
                <w:sz w:val="18"/>
                <w:szCs w:val="18"/>
              </w:rPr>
            </w:pPr>
            <w:r>
              <w:rPr>
                <w:sz w:val="18"/>
                <w:szCs w:val="18"/>
              </w:rPr>
              <w:t xml:space="preserve"> 14000</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60</w:t>
            </w:r>
          </w:p>
        </w:tc>
        <w:tc>
          <w:tcPr>
            <w:tcW w:w="2952" w:type="dxa"/>
            <w:tcBorders>
              <w:top w:val="single" w:sz="4" w:space="0" w:color="auto"/>
              <w:left w:val="nil"/>
              <w:bottom w:val="single" w:sz="4" w:space="0" w:color="auto"/>
              <w:right w:val="single" w:sz="4" w:space="0" w:color="auto"/>
            </w:tcBorders>
            <w:shd w:val="clear" w:color="auto" w:fill="auto"/>
            <w:noWrap/>
            <w:vAlign w:val="center"/>
          </w:tcPr>
          <w:p w:rsidR="00D96A5B" w:rsidRPr="00660E9A" w:rsidRDefault="00D96A5B" w:rsidP="00D96A5B">
            <w:pPr>
              <w:rPr>
                <w:color w:val="000000"/>
                <w:sz w:val="18"/>
                <w:szCs w:val="18"/>
              </w:rPr>
            </w:pPr>
            <w:r w:rsidRPr="00660E9A">
              <w:rPr>
                <w:color w:val="000000"/>
                <w:sz w:val="18"/>
                <w:szCs w:val="18"/>
              </w:rPr>
              <w:t>РФ_ЛИП_ГРЯЗИ_</w:t>
            </w:r>
            <w:proofErr w:type="gramStart"/>
            <w:r w:rsidRPr="00660E9A">
              <w:rPr>
                <w:color w:val="000000"/>
                <w:sz w:val="18"/>
                <w:szCs w:val="18"/>
              </w:rPr>
              <w:t>Р</w:t>
            </w:r>
            <w:proofErr w:type="gramEnd"/>
            <w:r w:rsidRPr="00660E9A">
              <w:rPr>
                <w:color w:val="000000"/>
                <w:sz w:val="18"/>
                <w:szCs w:val="18"/>
              </w:rPr>
              <w:t>_002</w:t>
            </w:r>
          </w:p>
        </w:tc>
        <w:tc>
          <w:tcPr>
            <w:tcW w:w="4111" w:type="dxa"/>
            <w:tcBorders>
              <w:top w:val="nil"/>
              <w:left w:val="nil"/>
              <w:bottom w:val="single" w:sz="4" w:space="0" w:color="auto"/>
              <w:right w:val="single" w:sz="4" w:space="0" w:color="auto"/>
            </w:tcBorders>
            <w:shd w:val="clear" w:color="auto" w:fill="auto"/>
            <w:noWrap/>
          </w:tcPr>
          <w:p w:rsidR="00D96A5B" w:rsidRPr="00660E9A" w:rsidRDefault="00D96A5B" w:rsidP="00D96A5B">
            <w:pPr>
              <w:rPr>
                <w:color w:val="000000"/>
                <w:sz w:val="18"/>
                <w:szCs w:val="18"/>
              </w:rPr>
            </w:pPr>
            <w:proofErr w:type="gramStart"/>
            <w:r w:rsidRPr="00660E9A">
              <w:rPr>
                <w:color w:val="000000"/>
                <w:sz w:val="18"/>
                <w:szCs w:val="18"/>
              </w:rPr>
              <w:t>Липецкая</w:t>
            </w:r>
            <w:proofErr w:type="gramEnd"/>
            <w:r w:rsidRPr="00660E9A">
              <w:rPr>
                <w:color w:val="000000"/>
                <w:sz w:val="18"/>
                <w:szCs w:val="18"/>
              </w:rPr>
              <w:t xml:space="preserve"> обл</w:t>
            </w:r>
            <w:r>
              <w:rPr>
                <w:color w:val="000000"/>
                <w:sz w:val="18"/>
                <w:szCs w:val="18"/>
              </w:rPr>
              <w:t xml:space="preserve">., </w:t>
            </w:r>
            <w:r w:rsidRPr="00660E9A">
              <w:rPr>
                <w:color w:val="000000"/>
                <w:sz w:val="18"/>
                <w:szCs w:val="18"/>
              </w:rPr>
              <w:t xml:space="preserve"> </w:t>
            </w:r>
            <w:proofErr w:type="spellStart"/>
            <w:r w:rsidRPr="00660E9A">
              <w:rPr>
                <w:color w:val="000000"/>
                <w:sz w:val="18"/>
                <w:szCs w:val="18"/>
              </w:rPr>
              <w:t>Грязинский</w:t>
            </w:r>
            <w:proofErr w:type="spellEnd"/>
            <w:r w:rsidRPr="00660E9A">
              <w:rPr>
                <w:color w:val="000000"/>
                <w:sz w:val="18"/>
                <w:szCs w:val="18"/>
              </w:rPr>
              <w:t xml:space="preserve"> р</w:t>
            </w:r>
            <w:r>
              <w:rPr>
                <w:color w:val="000000"/>
                <w:sz w:val="18"/>
                <w:szCs w:val="18"/>
              </w:rPr>
              <w:t>-н</w:t>
            </w:r>
          </w:p>
        </w:tc>
        <w:tc>
          <w:tcPr>
            <w:tcW w:w="1417" w:type="dxa"/>
            <w:tcBorders>
              <w:top w:val="nil"/>
              <w:left w:val="nil"/>
              <w:bottom w:val="single" w:sz="4" w:space="0" w:color="auto"/>
              <w:right w:val="single" w:sz="4" w:space="0" w:color="auto"/>
            </w:tcBorders>
            <w:shd w:val="clear" w:color="000000" w:fill="FFFFFF"/>
            <w:noWrap/>
          </w:tcPr>
          <w:p w:rsidR="00D96A5B" w:rsidRPr="00660E9A" w:rsidRDefault="00D96A5B" w:rsidP="00D96A5B">
            <w:pPr>
              <w:jc w:val="center"/>
              <w:rPr>
                <w:color w:val="000000"/>
                <w:sz w:val="18"/>
                <w:szCs w:val="18"/>
              </w:rPr>
            </w:pPr>
            <w:r>
              <w:rPr>
                <w:color w:val="000000"/>
                <w:sz w:val="18"/>
                <w:szCs w:val="18"/>
              </w:rPr>
              <w:t>11000</w:t>
            </w:r>
          </w:p>
        </w:tc>
        <w:tc>
          <w:tcPr>
            <w:tcW w:w="1418" w:type="dxa"/>
            <w:tcBorders>
              <w:top w:val="nil"/>
              <w:left w:val="nil"/>
              <w:bottom w:val="single" w:sz="4" w:space="0" w:color="auto"/>
              <w:right w:val="single" w:sz="4" w:space="0" w:color="auto"/>
            </w:tcBorders>
            <w:shd w:val="clear" w:color="000000" w:fill="FFFFFF"/>
          </w:tcPr>
          <w:p w:rsidR="00D96A5B" w:rsidRPr="00660E9A" w:rsidRDefault="00D96A5B" w:rsidP="00D96A5B">
            <w:pPr>
              <w:jc w:val="center"/>
              <w:rPr>
                <w:color w:val="000000"/>
                <w:sz w:val="18"/>
                <w:szCs w:val="18"/>
              </w:rPr>
            </w:pPr>
            <w:r>
              <w:rPr>
                <w:color w:val="000000"/>
                <w:sz w:val="18"/>
                <w:szCs w:val="18"/>
              </w:rPr>
              <w:t>13204</w:t>
            </w:r>
          </w:p>
        </w:tc>
      </w:tr>
      <w:tr w:rsidR="00D96A5B" w:rsidRPr="00660E9A" w:rsidTr="00D96A5B">
        <w:trPr>
          <w:gridAfter w:val="1"/>
          <w:wAfter w:w="774" w:type="dxa"/>
          <w:trHeight w:val="285"/>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61</w:t>
            </w:r>
          </w:p>
        </w:tc>
        <w:tc>
          <w:tcPr>
            <w:tcW w:w="2952" w:type="dxa"/>
            <w:tcBorders>
              <w:top w:val="nil"/>
              <w:left w:val="nil"/>
              <w:bottom w:val="single" w:sz="4" w:space="0" w:color="auto"/>
              <w:right w:val="single" w:sz="4" w:space="0" w:color="auto"/>
            </w:tcBorders>
            <w:shd w:val="clear" w:color="auto" w:fill="auto"/>
            <w:vAlign w:val="center"/>
          </w:tcPr>
          <w:p w:rsidR="00D96A5B" w:rsidRPr="00660E9A" w:rsidRDefault="00D96A5B" w:rsidP="00D96A5B">
            <w:pPr>
              <w:rPr>
                <w:color w:val="000000"/>
                <w:sz w:val="18"/>
                <w:szCs w:val="18"/>
              </w:rPr>
            </w:pPr>
            <w:r w:rsidRPr="00660E9A">
              <w:rPr>
                <w:color w:val="000000"/>
                <w:sz w:val="18"/>
                <w:szCs w:val="18"/>
              </w:rPr>
              <w:t>РФ_ТАМ_ПЕРВОМАЙСКИЙ_</w:t>
            </w:r>
            <w:proofErr w:type="gramStart"/>
            <w:r w:rsidRPr="00660E9A">
              <w:rPr>
                <w:color w:val="000000"/>
                <w:sz w:val="18"/>
                <w:szCs w:val="18"/>
              </w:rPr>
              <w:t>Р</w:t>
            </w:r>
            <w:proofErr w:type="gramEnd"/>
            <w:r w:rsidRPr="00660E9A">
              <w:rPr>
                <w:color w:val="000000"/>
                <w:sz w:val="18"/>
                <w:szCs w:val="18"/>
              </w:rPr>
              <w:t xml:space="preserve">_002 </w:t>
            </w:r>
          </w:p>
        </w:tc>
        <w:tc>
          <w:tcPr>
            <w:tcW w:w="4111" w:type="dxa"/>
            <w:tcBorders>
              <w:top w:val="nil"/>
              <w:left w:val="nil"/>
              <w:bottom w:val="single" w:sz="4" w:space="0" w:color="auto"/>
              <w:right w:val="single" w:sz="4" w:space="0" w:color="auto"/>
            </w:tcBorders>
            <w:shd w:val="clear" w:color="auto" w:fill="auto"/>
          </w:tcPr>
          <w:p w:rsidR="00D96A5B" w:rsidRPr="00660E9A" w:rsidRDefault="00D96A5B" w:rsidP="00D96A5B">
            <w:pPr>
              <w:rPr>
                <w:color w:val="000000"/>
                <w:sz w:val="18"/>
                <w:szCs w:val="18"/>
              </w:rPr>
            </w:pPr>
            <w:proofErr w:type="gramStart"/>
            <w:r w:rsidRPr="00660E9A">
              <w:rPr>
                <w:color w:val="000000"/>
                <w:sz w:val="18"/>
                <w:szCs w:val="18"/>
              </w:rPr>
              <w:t>Тамбовская</w:t>
            </w:r>
            <w:proofErr w:type="gramEnd"/>
            <w:r w:rsidRPr="00660E9A">
              <w:rPr>
                <w:color w:val="000000"/>
                <w:sz w:val="18"/>
                <w:szCs w:val="18"/>
              </w:rPr>
              <w:t xml:space="preserve"> обл</w:t>
            </w:r>
            <w:r>
              <w:rPr>
                <w:color w:val="000000"/>
                <w:sz w:val="18"/>
                <w:szCs w:val="18"/>
              </w:rPr>
              <w:t>.</w:t>
            </w:r>
            <w:r w:rsidRPr="00660E9A">
              <w:rPr>
                <w:color w:val="000000"/>
                <w:sz w:val="18"/>
                <w:szCs w:val="18"/>
              </w:rPr>
              <w:t>,</w:t>
            </w:r>
            <w:r>
              <w:rPr>
                <w:color w:val="000000"/>
                <w:sz w:val="18"/>
                <w:szCs w:val="18"/>
              </w:rPr>
              <w:t xml:space="preserve"> </w:t>
            </w:r>
            <w:r w:rsidRPr="00660E9A">
              <w:rPr>
                <w:color w:val="000000"/>
                <w:sz w:val="18"/>
                <w:szCs w:val="18"/>
              </w:rPr>
              <w:t xml:space="preserve"> Первомайский р</w:t>
            </w:r>
            <w:r>
              <w:rPr>
                <w:color w:val="000000"/>
                <w:sz w:val="18"/>
                <w:szCs w:val="18"/>
              </w:rPr>
              <w:t>-</w:t>
            </w:r>
            <w:r w:rsidRPr="00660E9A">
              <w:rPr>
                <w:color w:val="000000"/>
                <w:sz w:val="18"/>
                <w:szCs w:val="18"/>
              </w:rPr>
              <w:t>н, д.</w:t>
            </w:r>
            <w:r>
              <w:rPr>
                <w:color w:val="000000"/>
                <w:sz w:val="18"/>
                <w:szCs w:val="18"/>
              </w:rPr>
              <w:t xml:space="preserve"> </w:t>
            </w:r>
            <w:proofErr w:type="spellStart"/>
            <w:r w:rsidRPr="00660E9A">
              <w:rPr>
                <w:color w:val="000000"/>
                <w:sz w:val="18"/>
                <w:szCs w:val="18"/>
              </w:rPr>
              <w:t>Колбовка</w:t>
            </w:r>
            <w:proofErr w:type="spellEnd"/>
          </w:p>
        </w:tc>
        <w:tc>
          <w:tcPr>
            <w:tcW w:w="1417" w:type="dxa"/>
            <w:tcBorders>
              <w:top w:val="nil"/>
              <w:left w:val="nil"/>
              <w:bottom w:val="single" w:sz="4" w:space="0" w:color="auto"/>
              <w:right w:val="single" w:sz="4" w:space="0" w:color="auto"/>
            </w:tcBorders>
            <w:shd w:val="clear" w:color="000000" w:fill="FFFFFF"/>
            <w:noWrap/>
          </w:tcPr>
          <w:p w:rsidR="00D96A5B" w:rsidRPr="00660E9A" w:rsidRDefault="00D96A5B" w:rsidP="00D96A5B">
            <w:pPr>
              <w:jc w:val="center"/>
              <w:rPr>
                <w:color w:val="000000"/>
                <w:sz w:val="18"/>
                <w:szCs w:val="18"/>
              </w:rPr>
            </w:pPr>
            <w:r w:rsidRPr="00660E9A">
              <w:rPr>
                <w:color w:val="000000"/>
                <w:sz w:val="18"/>
                <w:szCs w:val="18"/>
              </w:rPr>
              <w:t>17000</w:t>
            </w:r>
          </w:p>
        </w:tc>
        <w:tc>
          <w:tcPr>
            <w:tcW w:w="1418" w:type="dxa"/>
            <w:tcBorders>
              <w:top w:val="nil"/>
              <w:left w:val="nil"/>
              <w:bottom w:val="single" w:sz="4" w:space="0" w:color="auto"/>
              <w:right w:val="single" w:sz="4" w:space="0" w:color="auto"/>
            </w:tcBorders>
            <w:shd w:val="clear" w:color="000000" w:fill="FFFFFF"/>
          </w:tcPr>
          <w:p w:rsidR="00D96A5B" w:rsidRPr="00660E9A" w:rsidRDefault="00D96A5B" w:rsidP="00D96A5B">
            <w:pPr>
              <w:jc w:val="center"/>
              <w:rPr>
                <w:color w:val="000000"/>
                <w:sz w:val="18"/>
                <w:szCs w:val="18"/>
              </w:rPr>
            </w:pPr>
            <w:r w:rsidRPr="00660E9A">
              <w:rPr>
                <w:color w:val="000000"/>
                <w:sz w:val="18"/>
                <w:szCs w:val="18"/>
              </w:rPr>
              <w:t>19000</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62</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rPr>
                <w:color w:val="000000"/>
                <w:sz w:val="18"/>
                <w:szCs w:val="18"/>
              </w:rPr>
            </w:pPr>
            <w:r w:rsidRPr="00660E9A">
              <w:rPr>
                <w:color w:val="000000"/>
                <w:sz w:val="18"/>
                <w:szCs w:val="18"/>
              </w:rPr>
              <w:t>РФ_ВОР_РАМОНСКИЙ_</w:t>
            </w:r>
            <w:proofErr w:type="gramStart"/>
            <w:r w:rsidRPr="00660E9A">
              <w:rPr>
                <w:color w:val="000000"/>
                <w:sz w:val="18"/>
                <w:szCs w:val="18"/>
              </w:rPr>
              <w:t>Р</w:t>
            </w:r>
            <w:proofErr w:type="gramEnd"/>
            <w:r w:rsidRPr="00660E9A">
              <w:rPr>
                <w:color w:val="000000"/>
                <w:sz w:val="18"/>
                <w:szCs w:val="18"/>
              </w:rPr>
              <w:t>_002</w:t>
            </w:r>
          </w:p>
        </w:tc>
        <w:tc>
          <w:tcPr>
            <w:tcW w:w="4111" w:type="dxa"/>
            <w:tcBorders>
              <w:top w:val="nil"/>
              <w:left w:val="nil"/>
              <w:bottom w:val="single" w:sz="4" w:space="0" w:color="auto"/>
              <w:right w:val="single" w:sz="4" w:space="0" w:color="auto"/>
            </w:tcBorders>
            <w:shd w:val="clear" w:color="auto" w:fill="auto"/>
            <w:noWrap/>
          </w:tcPr>
          <w:p w:rsidR="00D96A5B" w:rsidRPr="00660E9A" w:rsidRDefault="00D96A5B" w:rsidP="00D96A5B">
            <w:pPr>
              <w:rPr>
                <w:color w:val="000000"/>
                <w:sz w:val="18"/>
                <w:szCs w:val="18"/>
              </w:rPr>
            </w:pPr>
            <w:r w:rsidRPr="00660E9A">
              <w:rPr>
                <w:color w:val="000000"/>
                <w:sz w:val="18"/>
                <w:szCs w:val="18"/>
              </w:rPr>
              <w:t xml:space="preserve">Воронежская </w:t>
            </w:r>
            <w:proofErr w:type="spellStart"/>
            <w:proofErr w:type="gramStart"/>
            <w:r w:rsidRPr="00660E9A">
              <w:rPr>
                <w:color w:val="000000"/>
                <w:sz w:val="18"/>
                <w:szCs w:val="18"/>
              </w:rPr>
              <w:t>обл</w:t>
            </w:r>
            <w:proofErr w:type="spellEnd"/>
            <w:proofErr w:type="gramEnd"/>
            <w:r w:rsidRPr="00660E9A">
              <w:rPr>
                <w:color w:val="000000"/>
                <w:sz w:val="18"/>
                <w:szCs w:val="18"/>
              </w:rPr>
              <w:t xml:space="preserve">, </w:t>
            </w:r>
            <w:r>
              <w:rPr>
                <w:color w:val="000000"/>
                <w:sz w:val="18"/>
                <w:szCs w:val="18"/>
              </w:rPr>
              <w:t xml:space="preserve"> </w:t>
            </w:r>
            <w:proofErr w:type="spellStart"/>
            <w:r w:rsidRPr="00660E9A">
              <w:rPr>
                <w:color w:val="000000"/>
                <w:sz w:val="18"/>
                <w:szCs w:val="18"/>
              </w:rPr>
              <w:t>Рамонский</w:t>
            </w:r>
            <w:proofErr w:type="spellEnd"/>
            <w:r w:rsidRPr="00660E9A">
              <w:rPr>
                <w:color w:val="000000"/>
                <w:sz w:val="18"/>
                <w:szCs w:val="18"/>
              </w:rPr>
              <w:t xml:space="preserve"> р</w:t>
            </w:r>
            <w:r>
              <w:rPr>
                <w:color w:val="000000"/>
                <w:sz w:val="18"/>
                <w:szCs w:val="18"/>
              </w:rPr>
              <w:t>-</w:t>
            </w:r>
            <w:r w:rsidRPr="00660E9A">
              <w:rPr>
                <w:color w:val="000000"/>
                <w:sz w:val="18"/>
                <w:szCs w:val="18"/>
              </w:rPr>
              <w:t>н, с</w:t>
            </w:r>
            <w:r>
              <w:rPr>
                <w:color w:val="000000"/>
                <w:sz w:val="18"/>
                <w:szCs w:val="18"/>
              </w:rPr>
              <w:t>.</w:t>
            </w:r>
            <w:r w:rsidRPr="00660E9A">
              <w:rPr>
                <w:color w:val="000000"/>
                <w:sz w:val="18"/>
                <w:szCs w:val="18"/>
              </w:rPr>
              <w:t xml:space="preserve"> </w:t>
            </w:r>
            <w:proofErr w:type="spellStart"/>
            <w:r w:rsidRPr="00660E9A">
              <w:rPr>
                <w:color w:val="000000"/>
                <w:sz w:val="18"/>
                <w:szCs w:val="18"/>
              </w:rPr>
              <w:t>Айдарово</w:t>
            </w:r>
            <w:proofErr w:type="spellEnd"/>
          </w:p>
        </w:tc>
        <w:tc>
          <w:tcPr>
            <w:tcW w:w="1417" w:type="dxa"/>
            <w:tcBorders>
              <w:top w:val="nil"/>
              <w:left w:val="nil"/>
              <w:bottom w:val="single" w:sz="4" w:space="0" w:color="auto"/>
              <w:right w:val="single" w:sz="4" w:space="0" w:color="auto"/>
            </w:tcBorders>
            <w:shd w:val="clear" w:color="000000" w:fill="FFFFFF"/>
            <w:noWrap/>
          </w:tcPr>
          <w:p w:rsidR="00D96A5B" w:rsidRPr="00660E9A" w:rsidRDefault="00D96A5B" w:rsidP="00D96A5B">
            <w:pPr>
              <w:jc w:val="center"/>
              <w:rPr>
                <w:color w:val="000000"/>
                <w:sz w:val="18"/>
                <w:szCs w:val="18"/>
              </w:rPr>
            </w:pPr>
            <w:r>
              <w:rPr>
                <w:color w:val="000000"/>
                <w:sz w:val="18"/>
                <w:szCs w:val="18"/>
              </w:rPr>
              <w:t>4463</w:t>
            </w:r>
          </w:p>
        </w:tc>
        <w:tc>
          <w:tcPr>
            <w:tcW w:w="1418" w:type="dxa"/>
            <w:tcBorders>
              <w:top w:val="nil"/>
              <w:left w:val="nil"/>
              <w:bottom w:val="single" w:sz="4" w:space="0" w:color="auto"/>
              <w:right w:val="single" w:sz="4" w:space="0" w:color="auto"/>
            </w:tcBorders>
            <w:shd w:val="clear" w:color="000000" w:fill="FFFFFF"/>
          </w:tcPr>
          <w:p w:rsidR="00D96A5B" w:rsidRPr="00660E9A" w:rsidRDefault="00D96A5B" w:rsidP="00D96A5B">
            <w:pPr>
              <w:jc w:val="center"/>
              <w:rPr>
                <w:color w:val="000000"/>
                <w:sz w:val="18"/>
                <w:szCs w:val="18"/>
              </w:rPr>
            </w:pPr>
            <w:r>
              <w:rPr>
                <w:color w:val="000000"/>
                <w:sz w:val="18"/>
                <w:szCs w:val="18"/>
              </w:rPr>
              <w:t>5650</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63</w:t>
            </w:r>
          </w:p>
        </w:tc>
        <w:tc>
          <w:tcPr>
            <w:tcW w:w="2952" w:type="dxa"/>
            <w:tcBorders>
              <w:top w:val="nil"/>
              <w:left w:val="nil"/>
              <w:bottom w:val="single" w:sz="4" w:space="0" w:color="auto"/>
              <w:right w:val="single" w:sz="4" w:space="0" w:color="auto"/>
            </w:tcBorders>
            <w:shd w:val="clear" w:color="auto" w:fill="auto"/>
            <w:noWrap/>
          </w:tcPr>
          <w:p w:rsidR="00D96A5B" w:rsidRPr="00660E9A" w:rsidRDefault="00D96A5B" w:rsidP="00D96A5B">
            <w:pPr>
              <w:rPr>
                <w:color w:val="000000"/>
                <w:sz w:val="18"/>
                <w:szCs w:val="18"/>
              </w:rPr>
            </w:pPr>
            <w:r w:rsidRPr="00660E9A">
              <w:rPr>
                <w:color w:val="000000"/>
                <w:sz w:val="18"/>
                <w:szCs w:val="18"/>
              </w:rPr>
              <w:t>РФ_БЕЛ_ИВНЯНСКИЙ_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tcPr>
          <w:p w:rsidR="00D96A5B" w:rsidRPr="00660E9A" w:rsidRDefault="00D96A5B" w:rsidP="00D96A5B">
            <w:pPr>
              <w:rPr>
                <w:color w:val="000000"/>
                <w:sz w:val="18"/>
                <w:szCs w:val="18"/>
              </w:rPr>
            </w:pPr>
            <w:proofErr w:type="gramStart"/>
            <w:r w:rsidRPr="00660E9A">
              <w:rPr>
                <w:color w:val="000000"/>
                <w:sz w:val="18"/>
                <w:szCs w:val="18"/>
              </w:rPr>
              <w:t>Белгородская</w:t>
            </w:r>
            <w:proofErr w:type="gramEnd"/>
            <w:r w:rsidRPr="00660E9A">
              <w:rPr>
                <w:color w:val="000000"/>
                <w:sz w:val="18"/>
                <w:szCs w:val="18"/>
              </w:rPr>
              <w:t xml:space="preserve"> обл</w:t>
            </w:r>
            <w:r>
              <w:rPr>
                <w:color w:val="000000"/>
                <w:sz w:val="18"/>
                <w:szCs w:val="18"/>
              </w:rPr>
              <w:t>.</w:t>
            </w:r>
            <w:r w:rsidRPr="00660E9A">
              <w:rPr>
                <w:color w:val="000000"/>
                <w:sz w:val="18"/>
                <w:szCs w:val="18"/>
              </w:rPr>
              <w:t xml:space="preserve">, </w:t>
            </w:r>
            <w:r>
              <w:rPr>
                <w:color w:val="000000"/>
                <w:sz w:val="18"/>
                <w:szCs w:val="18"/>
              </w:rPr>
              <w:t xml:space="preserve"> </w:t>
            </w:r>
            <w:proofErr w:type="spellStart"/>
            <w:r w:rsidRPr="00660E9A">
              <w:rPr>
                <w:color w:val="000000"/>
                <w:sz w:val="18"/>
                <w:szCs w:val="18"/>
              </w:rPr>
              <w:t>Ивнянский</w:t>
            </w:r>
            <w:proofErr w:type="spellEnd"/>
            <w:r w:rsidRPr="00660E9A">
              <w:rPr>
                <w:color w:val="000000"/>
                <w:sz w:val="18"/>
                <w:szCs w:val="18"/>
              </w:rPr>
              <w:t xml:space="preserve"> р-н</w:t>
            </w:r>
          </w:p>
        </w:tc>
        <w:tc>
          <w:tcPr>
            <w:tcW w:w="1417" w:type="dxa"/>
            <w:tcBorders>
              <w:top w:val="nil"/>
              <w:left w:val="nil"/>
              <w:bottom w:val="single" w:sz="4" w:space="0" w:color="auto"/>
              <w:right w:val="single" w:sz="4" w:space="0" w:color="auto"/>
            </w:tcBorders>
            <w:shd w:val="clear" w:color="auto" w:fill="auto"/>
            <w:noWrap/>
          </w:tcPr>
          <w:p w:rsidR="00D96A5B" w:rsidRPr="00660E9A" w:rsidRDefault="00D96A5B" w:rsidP="00D96A5B">
            <w:pPr>
              <w:jc w:val="center"/>
              <w:rPr>
                <w:color w:val="000000"/>
                <w:sz w:val="18"/>
                <w:szCs w:val="18"/>
              </w:rPr>
            </w:pPr>
            <w:r w:rsidRPr="00660E9A">
              <w:rPr>
                <w:color w:val="000000"/>
                <w:sz w:val="18"/>
                <w:szCs w:val="18"/>
              </w:rPr>
              <w:t>22750</w:t>
            </w:r>
          </w:p>
        </w:tc>
        <w:tc>
          <w:tcPr>
            <w:tcW w:w="1418" w:type="dxa"/>
            <w:tcBorders>
              <w:top w:val="nil"/>
              <w:left w:val="nil"/>
              <w:bottom w:val="single" w:sz="4" w:space="0" w:color="auto"/>
              <w:right w:val="single" w:sz="4" w:space="0" w:color="auto"/>
            </w:tcBorders>
            <w:shd w:val="clear" w:color="auto" w:fill="auto"/>
            <w:noWrap/>
          </w:tcPr>
          <w:p w:rsidR="00D96A5B" w:rsidRPr="00660E9A" w:rsidRDefault="00D96A5B" w:rsidP="00D96A5B">
            <w:pPr>
              <w:jc w:val="center"/>
              <w:rPr>
                <w:color w:val="000000"/>
                <w:sz w:val="18"/>
                <w:szCs w:val="18"/>
              </w:rPr>
            </w:pPr>
            <w:r w:rsidRPr="00660E9A">
              <w:rPr>
                <w:color w:val="000000"/>
                <w:sz w:val="18"/>
                <w:szCs w:val="18"/>
              </w:rPr>
              <w:t>24700</w:t>
            </w:r>
          </w:p>
        </w:tc>
      </w:tr>
      <w:tr w:rsidR="00273EB6"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273EB6" w:rsidRDefault="00273EB6" w:rsidP="00D96A5B">
            <w:pPr>
              <w:jc w:val="center"/>
              <w:rPr>
                <w:color w:val="000000"/>
                <w:sz w:val="18"/>
                <w:szCs w:val="18"/>
              </w:rPr>
            </w:pPr>
            <w:r>
              <w:rPr>
                <w:color w:val="000000"/>
                <w:sz w:val="18"/>
                <w:szCs w:val="18"/>
              </w:rPr>
              <w:t>64</w:t>
            </w:r>
          </w:p>
        </w:tc>
        <w:tc>
          <w:tcPr>
            <w:tcW w:w="2952" w:type="dxa"/>
            <w:tcBorders>
              <w:top w:val="nil"/>
              <w:left w:val="nil"/>
              <w:bottom w:val="single" w:sz="4" w:space="0" w:color="auto"/>
              <w:right w:val="single" w:sz="4" w:space="0" w:color="auto"/>
            </w:tcBorders>
            <w:shd w:val="clear" w:color="auto" w:fill="auto"/>
            <w:noWrap/>
          </w:tcPr>
          <w:p w:rsidR="00273EB6" w:rsidRPr="00660E9A" w:rsidRDefault="00273EB6" w:rsidP="00273EB6">
            <w:pPr>
              <w:rPr>
                <w:color w:val="000000"/>
                <w:sz w:val="18"/>
                <w:szCs w:val="18"/>
              </w:rPr>
            </w:pPr>
            <w:r w:rsidRPr="00894E24">
              <w:rPr>
                <w:sz w:val="18"/>
                <w:szCs w:val="18"/>
              </w:rPr>
              <w:t>РФ_ВОР_ВОРОНЕЖ_009</w:t>
            </w:r>
          </w:p>
        </w:tc>
        <w:tc>
          <w:tcPr>
            <w:tcW w:w="4111" w:type="dxa"/>
            <w:tcBorders>
              <w:top w:val="nil"/>
              <w:left w:val="nil"/>
              <w:bottom w:val="single" w:sz="4" w:space="0" w:color="auto"/>
              <w:right w:val="single" w:sz="4" w:space="0" w:color="auto"/>
            </w:tcBorders>
            <w:shd w:val="clear" w:color="auto" w:fill="auto"/>
            <w:noWrap/>
          </w:tcPr>
          <w:p w:rsidR="00273EB6" w:rsidRPr="00660E9A" w:rsidRDefault="00273EB6" w:rsidP="00D96A5B">
            <w:pPr>
              <w:rPr>
                <w:color w:val="000000"/>
                <w:sz w:val="18"/>
                <w:szCs w:val="18"/>
              </w:rPr>
            </w:pPr>
            <w:r w:rsidRPr="00894E24">
              <w:rPr>
                <w:sz w:val="18"/>
                <w:szCs w:val="18"/>
              </w:rPr>
              <w:t>Воронеж</w:t>
            </w:r>
            <w:r>
              <w:rPr>
                <w:sz w:val="18"/>
                <w:szCs w:val="18"/>
              </w:rPr>
              <w:t>,</w:t>
            </w:r>
            <w:r w:rsidRPr="00894E24">
              <w:rPr>
                <w:sz w:val="18"/>
                <w:szCs w:val="18"/>
              </w:rPr>
              <w:t xml:space="preserve"> </w:t>
            </w:r>
            <w:proofErr w:type="gramStart"/>
            <w:r w:rsidRPr="00894E24">
              <w:rPr>
                <w:sz w:val="18"/>
                <w:szCs w:val="18"/>
              </w:rPr>
              <w:t>Новосибирская</w:t>
            </w:r>
            <w:proofErr w:type="gramEnd"/>
            <w:r w:rsidRPr="00894E24">
              <w:rPr>
                <w:sz w:val="18"/>
                <w:szCs w:val="18"/>
              </w:rPr>
              <w:t>, 67А</w:t>
            </w:r>
          </w:p>
        </w:tc>
        <w:tc>
          <w:tcPr>
            <w:tcW w:w="1417" w:type="dxa"/>
            <w:tcBorders>
              <w:top w:val="nil"/>
              <w:left w:val="nil"/>
              <w:bottom w:val="single" w:sz="4" w:space="0" w:color="auto"/>
              <w:right w:val="single" w:sz="4" w:space="0" w:color="auto"/>
            </w:tcBorders>
            <w:shd w:val="clear" w:color="auto" w:fill="auto"/>
            <w:noWrap/>
          </w:tcPr>
          <w:p w:rsidR="00273EB6" w:rsidRPr="00273EB6" w:rsidRDefault="00273EB6" w:rsidP="00273EB6">
            <w:pPr>
              <w:jc w:val="center"/>
              <w:rPr>
                <w:sz w:val="18"/>
                <w:szCs w:val="18"/>
              </w:rPr>
            </w:pPr>
            <w:r>
              <w:rPr>
                <w:sz w:val="18"/>
                <w:szCs w:val="18"/>
              </w:rPr>
              <w:t>3600</w:t>
            </w:r>
          </w:p>
        </w:tc>
        <w:tc>
          <w:tcPr>
            <w:tcW w:w="1418" w:type="dxa"/>
            <w:tcBorders>
              <w:top w:val="nil"/>
              <w:left w:val="nil"/>
              <w:bottom w:val="single" w:sz="4" w:space="0" w:color="auto"/>
              <w:right w:val="single" w:sz="4" w:space="0" w:color="auto"/>
            </w:tcBorders>
            <w:shd w:val="clear" w:color="auto" w:fill="auto"/>
            <w:noWrap/>
          </w:tcPr>
          <w:p w:rsidR="00273EB6" w:rsidRPr="00660E9A" w:rsidRDefault="00273EB6" w:rsidP="00D96A5B">
            <w:pPr>
              <w:jc w:val="center"/>
              <w:rPr>
                <w:color w:val="000000"/>
                <w:sz w:val="18"/>
                <w:szCs w:val="18"/>
              </w:rPr>
            </w:pPr>
            <w:r>
              <w:rPr>
                <w:sz w:val="18"/>
                <w:szCs w:val="18"/>
              </w:rPr>
              <w:t>4752</w:t>
            </w:r>
          </w:p>
        </w:tc>
      </w:tr>
      <w:tr w:rsidR="00DA3000" w:rsidRPr="00660E9A" w:rsidTr="00376FE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tcPr>
          <w:p w:rsidR="00DA3000" w:rsidRPr="002E74AD" w:rsidRDefault="00DA3000" w:rsidP="00DA3000">
            <w:pPr>
              <w:jc w:val="center"/>
              <w:rPr>
                <w:sz w:val="18"/>
                <w:szCs w:val="18"/>
              </w:rPr>
            </w:pPr>
            <w:r>
              <w:rPr>
                <w:sz w:val="18"/>
                <w:szCs w:val="18"/>
              </w:rPr>
              <w:t>65</w:t>
            </w:r>
          </w:p>
        </w:tc>
        <w:tc>
          <w:tcPr>
            <w:tcW w:w="2952" w:type="dxa"/>
            <w:tcBorders>
              <w:top w:val="nil"/>
              <w:left w:val="nil"/>
              <w:bottom w:val="single" w:sz="4" w:space="0" w:color="auto"/>
              <w:right w:val="single" w:sz="4" w:space="0" w:color="auto"/>
            </w:tcBorders>
            <w:shd w:val="clear" w:color="auto" w:fill="auto"/>
            <w:noWrap/>
          </w:tcPr>
          <w:p w:rsidR="00DA3000" w:rsidRPr="002E74AD" w:rsidRDefault="00DA3000" w:rsidP="009629A2">
            <w:pPr>
              <w:jc w:val="both"/>
              <w:rPr>
                <w:sz w:val="18"/>
                <w:szCs w:val="18"/>
              </w:rPr>
            </w:pPr>
            <w:r w:rsidRPr="002E74AD">
              <w:rPr>
                <w:sz w:val="18"/>
                <w:szCs w:val="18"/>
              </w:rPr>
              <w:t>«РФ_</w:t>
            </w:r>
            <w:r>
              <w:rPr>
                <w:sz w:val="18"/>
                <w:szCs w:val="18"/>
              </w:rPr>
              <w:t>ВОР</w:t>
            </w:r>
            <w:r w:rsidRPr="002E74AD">
              <w:rPr>
                <w:sz w:val="18"/>
                <w:szCs w:val="18"/>
              </w:rPr>
              <w:t>_</w:t>
            </w:r>
            <w:r>
              <w:rPr>
                <w:sz w:val="18"/>
                <w:szCs w:val="18"/>
              </w:rPr>
              <w:t>ОСТРОГОЖСКИЙ_</w:t>
            </w:r>
            <w:proofErr w:type="gramStart"/>
            <w:r>
              <w:rPr>
                <w:sz w:val="18"/>
                <w:szCs w:val="18"/>
              </w:rPr>
              <w:t>Р</w:t>
            </w:r>
            <w:proofErr w:type="gramEnd"/>
            <w:r>
              <w:rPr>
                <w:sz w:val="18"/>
                <w:szCs w:val="18"/>
              </w:rPr>
              <w:t>_001</w:t>
            </w:r>
            <w:r w:rsidRPr="002E74AD">
              <w:rPr>
                <w:sz w:val="18"/>
                <w:szCs w:val="18"/>
              </w:rPr>
              <w:t>»</w:t>
            </w:r>
          </w:p>
        </w:tc>
        <w:tc>
          <w:tcPr>
            <w:tcW w:w="4111" w:type="dxa"/>
            <w:tcBorders>
              <w:top w:val="nil"/>
              <w:left w:val="nil"/>
              <w:bottom w:val="single" w:sz="4" w:space="0" w:color="auto"/>
              <w:right w:val="single" w:sz="4" w:space="0" w:color="auto"/>
            </w:tcBorders>
            <w:shd w:val="clear" w:color="auto" w:fill="auto"/>
            <w:noWrap/>
          </w:tcPr>
          <w:p w:rsidR="00DA3000" w:rsidRPr="002E74AD" w:rsidRDefault="00DA3000" w:rsidP="009629A2">
            <w:pPr>
              <w:jc w:val="both"/>
              <w:rPr>
                <w:sz w:val="18"/>
                <w:szCs w:val="18"/>
              </w:rPr>
            </w:pPr>
            <w:r>
              <w:rPr>
                <w:sz w:val="18"/>
                <w:szCs w:val="18"/>
              </w:rPr>
              <w:t xml:space="preserve">Воронежская  область, </w:t>
            </w:r>
            <w:proofErr w:type="spellStart"/>
            <w:r>
              <w:rPr>
                <w:sz w:val="18"/>
                <w:szCs w:val="18"/>
              </w:rPr>
              <w:t>Острогожский</w:t>
            </w:r>
            <w:proofErr w:type="spellEnd"/>
            <w:r>
              <w:rPr>
                <w:sz w:val="18"/>
                <w:szCs w:val="18"/>
              </w:rPr>
              <w:t xml:space="preserve"> район, поселок Элеваторный </w:t>
            </w:r>
          </w:p>
        </w:tc>
        <w:tc>
          <w:tcPr>
            <w:tcW w:w="1417" w:type="dxa"/>
            <w:tcBorders>
              <w:top w:val="nil"/>
              <w:left w:val="nil"/>
              <w:bottom w:val="single" w:sz="4" w:space="0" w:color="auto"/>
              <w:right w:val="single" w:sz="4" w:space="0" w:color="auto"/>
            </w:tcBorders>
            <w:shd w:val="clear" w:color="auto" w:fill="auto"/>
            <w:noWrap/>
          </w:tcPr>
          <w:p w:rsidR="00DA3000" w:rsidRPr="002E74AD" w:rsidRDefault="00DA3000" w:rsidP="00DA3000">
            <w:pPr>
              <w:jc w:val="center"/>
              <w:rPr>
                <w:sz w:val="18"/>
                <w:szCs w:val="18"/>
              </w:rPr>
            </w:pPr>
            <w:r>
              <w:rPr>
                <w:sz w:val="18"/>
                <w:szCs w:val="18"/>
              </w:rPr>
              <w:t>10000</w:t>
            </w:r>
          </w:p>
        </w:tc>
        <w:tc>
          <w:tcPr>
            <w:tcW w:w="1418" w:type="dxa"/>
            <w:tcBorders>
              <w:top w:val="nil"/>
              <w:left w:val="nil"/>
              <w:bottom w:val="single" w:sz="4" w:space="0" w:color="auto"/>
              <w:right w:val="single" w:sz="4" w:space="0" w:color="auto"/>
            </w:tcBorders>
            <w:shd w:val="clear" w:color="auto" w:fill="auto"/>
            <w:noWrap/>
          </w:tcPr>
          <w:p w:rsidR="00DA3000" w:rsidRDefault="00DA3000" w:rsidP="00DA3000">
            <w:pPr>
              <w:jc w:val="center"/>
              <w:rPr>
                <w:sz w:val="18"/>
                <w:szCs w:val="18"/>
              </w:rPr>
            </w:pPr>
            <w:r>
              <w:rPr>
                <w:sz w:val="18"/>
                <w:szCs w:val="18"/>
              </w:rPr>
              <w:t>11000</w:t>
            </w:r>
          </w:p>
        </w:tc>
      </w:tr>
      <w:tr w:rsidR="00DA3000" w:rsidRPr="00660E9A" w:rsidTr="008070A0">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tcPr>
          <w:p w:rsidR="00DA3000" w:rsidRPr="002E74AD" w:rsidRDefault="00DA3000" w:rsidP="00DA3000">
            <w:pPr>
              <w:jc w:val="center"/>
              <w:rPr>
                <w:sz w:val="18"/>
                <w:szCs w:val="18"/>
              </w:rPr>
            </w:pPr>
            <w:r>
              <w:rPr>
                <w:sz w:val="18"/>
                <w:szCs w:val="18"/>
              </w:rPr>
              <w:lastRenderedPageBreak/>
              <w:t>66</w:t>
            </w:r>
          </w:p>
        </w:tc>
        <w:tc>
          <w:tcPr>
            <w:tcW w:w="2952" w:type="dxa"/>
            <w:tcBorders>
              <w:top w:val="nil"/>
              <w:left w:val="nil"/>
              <w:bottom w:val="single" w:sz="4" w:space="0" w:color="auto"/>
              <w:right w:val="single" w:sz="4" w:space="0" w:color="auto"/>
            </w:tcBorders>
            <w:shd w:val="clear" w:color="auto" w:fill="auto"/>
            <w:noWrap/>
          </w:tcPr>
          <w:p w:rsidR="00DA3000" w:rsidRPr="002E74AD" w:rsidRDefault="00DA3000" w:rsidP="009629A2">
            <w:pPr>
              <w:jc w:val="both"/>
              <w:rPr>
                <w:sz w:val="18"/>
                <w:szCs w:val="18"/>
              </w:rPr>
            </w:pPr>
            <w:r w:rsidRPr="002E74AD">
              <w:rPr>
                <w:sz w:val="18"/>
                <w:szCs w:val="18"/>
              </w:rPr>
              <w:t>«РФ_</w:t>
            </w:r>
            <w:r>
              <w:rPr>
                <w:sz w:val="18"/>
                <w:szCs w:val="18"/>
              </w:rPr>
              <w:t>БЕЛ</w:t>
            </w:r>
            <w:r w:rsidRPr="002E74AD">
              <w:rPr>
                <w:sz w:val="18"/>
                <w:szCs w:val="18"/>
              </w:rPr>
              <w:t>_</w:t>
            </w:r>
            <w:r>
              <w:rPr>
                <w:sz w:val="18"/>
                <w:szCs w:val="18"/>
              </w:rPr>
              <w:t>СТАРЫЙ ОСКОЛ_</w:t>
            </w:r>
            <w:proofErr w:type="gramStart"/>
            <w:r>
              <w:rPr>
                <w:sz w:val="18"/>
                <w:szCs w:val="18"/>
              </w:rPr>
              <w:t>Р</w:t>
            </w:r>
            <w:proofErr w:type="gramEnd"/>
            <w:r>
              <w:rPr>
                <w:sz w:val="18"/>
                <w:szCs w:val="18"/>
              </w:rPr>
              <w:t>_001</w:t>
            </w:r>
            <w:r w:rsidRPr="002E74AD">
              <w:rPr>
                <w:sz w:val="18"/>
                <w:szCs w:val="18"/>
              </w:rPr>
              <w:t xml:space="preserve">» </w:t>
            </w:r>
          </w:p>
        </w:tc>
        <w:tc>
          <w:tcPr>
            <w:tcW w:w="4111" w:type="dxa"/>
            <w:tcBorders>
              <w:top w:val="nil"/>
              <w:left w:val="nil"/>
              <w:bottom w:val="single" w:sz="4" w:space="0" w:color="auto"/>
              <w:right w:val="single" w:sz="4" w:space="0" w:color="auto"/>
            </w:tcBorders>
            <w:shd w:val="clear" w:color="auto" w:fill="auto"/>
            <w:noWrap/>
          </w:tcPr>
          <w:p w:rsidR="00DA3000" w:rsidRPr="002E74AD" w:rsidRDefault="00DA3000" w:rsidP="009629A2">
            <w:pPr>
              <w:jc w:val="both"/>
              <w:rPr>
                <w:sz w:val="18"/>
                <w:szCs w:val="18"/>
              </w:rPr>
            </w:pPr>
            <w:r>
              <w:rPr>
                <w:sz w:val="18"/>
                <w:szCs w:val="18"/>
              </w:rPr>
              <w:t xml:space="preserve">Белгородская область, </w:t>
            </w:r>
            <w:proofErr w:type="gramStart"/>
            <w:r>
              <w:rPr>
                <w:sz w:val="18"/>
                <w:szCs w:val="18"/>
              </w:rPr>
              <w:t>г</w:t>
            </w:r>
            <w:proofErr w:type="gramEnd"/>
            <w:r>
              <w:rPr>
                <w:sz w:val="18"/>
                <w:szCs w:val="18"/>
              </w:rPr>
              <w:t xml:space="preserve">. Старый Оскол, станция Котел, </w:t>
            </w:r>
            <w:proofErr w:type="spellStart"/>
            <w:r>
              <w:rPr>
                <w:sz w:val="18"/>
                <w:szCs w:val="18"/>
              </w:rPr>
              <w:t>Промузел</w:t>
            </w:r>
            <w:proofErr w:type="spellEnd"/>
            <w:r>
              <w:rPr>
                <w:sz w:val="18"/>
                <w:szCs w:val="18"/>
              </w:rPr>
              <w:t xml:space="preserve">  </w:t>
            </w:r>
          </w:p>
        </w:tc>
        <w:tc>
          <w:tcPr>
            <w:tcW w:w="1417" w:type="dxa"/>
            <w:tcBorders>
              <w:top w:val="nil"/>
              <w:left w:val="nil"/>
              <w:bottom w:val="single" w:sz="4" w:space="0" w:color="auto"/>
              <w:right w:val="single" w:sz="4" w:space="0" w:color="auto"/>
            </w:tcBorders>
            <w:shd w:val="clear" w:color="auto" w:fill="auto"/>
            <w:noWrap/>
          </w:tcPr>
          <w:p w:rsidR="00DA3000" w:rsidRPr="002E74AD" w:rsidRDefault="00DA3000" w:rsidP="00DA3000">
            <w:pPr>
              <w:jc w:val="center"/>
              <w:rPr>
                <w:sz w:val="18"/>
                <w:szCs w:val="18"/>
              </w:rPr>
            </w:pPr>
            <w:r>
              <w:rPr>
                <w:sz w:val="18"/>
                <w:szCs w:val="18"/>
              </w:rPr>
              <w:t>13000</w:t>
            </w:r>
          </w:p>
        </w:tc>
        <w:tc>
          <w:tcPr>
            <w:tcW w:w="1418" w:type="dxa"/>
            <w:tcBorders>
              <w:top w:val="nil"/>
              <w:left w:val="nil"/>
              <w:bottom w:val="single" w:sz="4" w:space="0" w:color="auto"/>
              <w:right w:val="single" w:sz="4" w:space="0" w:color="auto"/>
            </w:tcBorders>
            <w:shd w:val="clear" w:color="auto" w:fill="auto"/>
            <w:noWrap/>
          </w:tcPr>
          <w:p w:rsidR="00DA3000" w:rsidRDefault="00DA3000" w:rsidP="00DA3000">
            <w:pPr>
              <w:jc w:val="center"/>
              <w:rPr>
                <w:sz w:val="18"/>
                <w:szCs w:val="18"/>
              </w:rPr>
            </w:pPr>
            <w:r>
              <w:rPr>
                <w:sz w:val="18"/>
                <w:szCs w:val="18"/>
              </w:rPr>
              <w:t>14000</w:t>
            </w:r>
          </w:p>
        </w:tc>
      </w:tr>
      <w:tr w:rsidR="00DA3000" w:rsidRPr="00660E9A" w:rsidTr="008070A0">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tcPr>
          <w:p w:rsidR="00DA3000" w:rsidRDefault="00DA3000" w:rsidP="00DA3000">
            <w:pPr>
              <w:jc w:val="center"/>
              <w:rPr>
                <w:sz w:val="18"/>
                <w:szCs w:val="18"/>
              </w:rPr>
            </w:pPr>
            <w:r>
              <w:rPr>
                <w:sz w:val="18"/>
                <w:szCs w:val="18"/>
              </w:rPr>
              <w:t>67</w:t>
            </w:r>
          </w:p>
        </w:tc>
        <w:tc>
          <w:tcPr>
            <w:tcW w:w="2952" w:type="dxa"/>
            <w:tcBorders>
              <w:top w:val="nil"/>
              <w:left w:val="nil"/>
              <w:bottom w:val="single" w:sz="4" w:space="0" w:color="auto"/>
              <w:right w:val="single" w:sz="4" w:space="0" w:color="auto"/>
            </w:tcBorders>
            <w:shd w:val="clear" w:color="auto" w:fill="auto"/>
            <w:noWrap/>
          </w:tcPr>
          <w:p w:rsidR="00DA3000" w:rsidRPr="002E74AD" w:rsidRDefault="00DA3000" w:rsidP="009629A2">
            <w:pPr>
              <w:jc w:val="both"/>
              <w:rPr>
                <w:sz w:val="18"/>
                <w:szCs w:val="18"/>
              </w:rPr>
            </w:pPr>
            <w:r w:rsidRPr="002E74AD">
              <w:rPr>
                <w:sz w:val="18"/>
                <w:szCs w:val="18"/>
              </w:rPr>
              <w:t>«РФ_</w:t>
            </w:r>
            <w:r>
              <w:rPr>
                <w:sz w:val="18"/>
                <w:szCs w:val="18"/>
              </w:rPr>
              <w:t>ВОР</w:t>
            </w:r>
            <w:r w:rsidRPr="002E74AD">
              <w:rPr>
                <w:sz w:val="18"/>
                <w:szCs w:val="18"/>
              </w:rPr>
              <w:t>_</w:t>
            </w:r>
            <w:r>
              <w:rPr>
                <w:sz w:val="18"/>
                <w:szCs w:val="18"/>
              </w:rPr>
              <w:t>СЕМИЛУКИ_</w:t>
            </w:r>
            <w:proofErr w:type="gramStart"/>
            <w:r>
              <w:rPr>
                <w:sz w:val="18"/>
                <w:szCs w:val="18"/>
              </w:rPr>
              <w:t>Р</w:t>
            </w:r>
            <w:proofErr w:type="gramEnd"/>
            <w:r>
              <w:rPr>
                <w:sz w:val="18"/>
                <w:szCs w:val="18"/>
              </w:rPr>
              <w:t>_001</w:t>
            </w:r>
            <w:r w:rsidRPr="002E74AD">
              <w:rPr>
                <w:sz w:val="18"/>
                <w:szCs w:val="18"/>
              </w:rPr>
              <w:t>»</w:t>
            </w:r>
          </w:p>
        </w:tc>
        <w:tc>
          <w:tcPr>
            <w:tcW w:w="4111" w:type="dxa"/>
            <w:tcBorders>
              <w:top w:val="nil"/>
              <w:left w:val="nil"/>
              <w:bottom w:val="single" w:sz="4" w:space="0" w:color="auto"/>
              <w:right w:val="single" w:sz="4" w:space="0" w:color="auto"/>
            </w:tcBorders>
            <w:shd w:val="clear" w:color="auto" w:fill="auto"/>
            <w:noWrap/>
          </w:tcPr>
          <w:p w:rsidR="00DA3000" w:rsidRPr="008146E3" w:rsidRDefault="00DA3000" w:rsidP="009629A2">
            <w:pPr>
              <w:jc w:val="both"/>
              <w:rPr>
                <w:sz w:val="18"/>
                <w:szCs w:val="18"/>
              </w:rPr>
            </w:pPr>
            <w:r>
              <w:rPr>
                <w:sz w:val="18"/>
                <w:szCs w:val="18"/>
              </w:rPr>
              <w:t xml:space="preserve">Воронежская область, </w:t>
            </w:r>
            <w:proofErr w:type="gramStart"/>
            <w:r>
              <w:rPr>
                <w:sz w:val="18"/>
                <w:szCs w:val="18"/>
              </w:rPr>
              <w:t>г</w:t>
            </w:r>
            <w:proofErr w:type="gramEnd"/>
            <w:r>
              <w:rPr>
                <w:sz w:val="18"/>
                <w:szCs w:val="18"/>
              </w:rPr>
              <w:t>. Семилуки, ул. Курская, д. 98 - 101</w:t>
            </w:r>
          </w:p>
        </w:tc>
        <w:tc>
          <w:tcPr>
            <w:tcW w:w="1417" w:type="dxa"/>
            <w:tcBorders>
              <w:top w:val="nil"/>
              <w:left w:val="nil"/>
              <w:bottom w:val="single" w:sz="4" w:space="0" w:color="auto"/>
              <w:right w:val="single" w:sz="4" w:space="0" w:color="auto"/>
            </w:tcBorders>
            <w:shd w:val="clear" w:color="auto" w:fill="auto"/>
            <w:noWrap/>
          </w:tcPr>
          <w:p w:rsidR="00DA3000" w:rsidRPr="002E74AD" w:rsidRDefault="00DA3000" w:rsidP="00DA3000">
            <w:pPr>
              <w:jc w:val="center"/>
              <w:rPr>
                <w:sz w:val="18"/>
                <w:szCs w:val="18"/>
              </w:rPr>
            </w:pPr>
            <w:r>
              <w:rPr>
                <w:sz w:val="18"/>
                <w:szCs w:val="18"/>
              </w:rPr>
              <w:t>5500</w:t>
            </w:r>
          </w:p>
        </w:tc>
        <w:tc>
          <w:tcPr>
            <w:tcW w:w="1418" w:type="dxa"/>
            <w:tcBorders>
              <w:top w:val="nil"/>
              <w:left w:val="nil"/>
              <w:bottom w:val="single" w:sz="4" w:space="0" w:color="auto"/>
              <w:right w:val="single" w:sz="4" w:space="0" w:color="auto"/>
            </w:tcBorders>
            <w:shd w:val="clear" w:color="auto" w:fill="auto"/>
            <w:noWrap/>
          </w:tcPr>
          <w:p w:rsidR="00DA3000" w:rsidRDefault="00DA3000" w:rsidP="00DA3000">
            <w:pPr>
              <w:jc w:val="center"/>
              <w:rPr>
                <w:sz w:val="18"/>
                <w:szCs w:val="18"/>
              </w:rPr>
            </w:pPr>
            <w:r>
              <w:rPr>
                <w:sz w:val="18"/>
                <w:szCs w:val="18"/>
              </w:rPr>
              <w:t>6500</w:t>
            </w:r>
          </w:p>
        </w:tc>
      </w:tr>
      <w:tr w:rsidR="00F31BA3" w:rsidRPr="00660E9A" w:rsidTr="008070A0">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tcPr>
          <w:p w:rsidR="00F31BA3" w:rsidRDefault="00F31BA3" w:rsidP="00DA3000">
            <w:pPr>
              <w:jc w:val="center"/>
              <w:rPr>
                <w:sz w:val="18"/>
                <w:szCs w:val="18"/>
              </w:rPr>
            </w:pPr>
            <w:r>
              <w:rPr>
                <w:sz w:val="18"/>
                <w:szCs w:val="18"/>
              </w:rPr>
              <w:t>68</w:t>
            </w:r>
          </w:p>
        </w:tc>
        <w:tc>
          <w:tcPr>
            <w:tcW w:w="2952" w:type="dxa"/>
            <w:tcBorders>
              <w:top w:val="nil"/>
              <w:left w:val="nil"/>
              <w:bottom w:val="single" w:sz="4" w:space="0" w:color="auto"/>
              <w:right w:val="single" w:sz="4" w:space="0" w:color="auto"/>
            </w:tcBorders>
            <w:shd w:val="clear" w:color="auto" w:fill="auto"/>
            <w:noWrap/>
          </w:tcPr>
          <w:p w:rsidR="00F31BA3" w:rsidRPr="002E74AD" w:rsidRDefault="00F31BA3" w:rsidP="0073635D">
            <w:pPr>
              <w:jc w:val="both"/>
              <w:rPr>
                <w:sz w:val="18"/>
                <w:szCs w:val="18"/>
              </w:rPr>
            </w:pPr>
            <w:r w:rsidRPr="002E74AD">
              <w:rPr>
                <w:sz w:val="18"/>
                <w:szCs w:val="18"/>
              </w:rPr>
              <w:t>«РФ_</w:t>
            </w:r>
            <w:r>
              <w:rPr>
                <w:sz w:val="18"/>
                <w:szCs w:val="18"/>
              </w:rPr>
              <w:t>ЛИП_003</w:t>
            </w:r>
            <w:r w:rsidRPr="002E74AD">
              <w:rPr>
                <w:sz w:val="18"/>
                <w:szCs w:val="18"/>
              </w:rPr>
              <w:t>»</w:t>
            </w:r>
          </w:p>
        </w:tc>
        <w:tc>
          <w:tcPr>
            <w:tcW w:w="4111" w:type="dxa"/>
            <w:tcBorders>
              <w:top w:val="nil"/>
              <w:left w:val="nil"/>
              <w:bottom w:val="single" w:sz="4" w:space="0" w:color="auto"/>
              <w:right w:val="single" w:sz="4" w:space="0" w:color="auto"/>
            </w:tcBorders>
            <w:shd w:val="clear" w:color="auto" w:fill="auto"/>
            <w:noWrap/>
          </w:tcPr>
          <w:p w:rsidR="00F31BA3" w:rsidRDefault="00F31BA3" w:rsidP="009629A2">
            <w:pPr>
              <w:jc w:val="both"/>
              <w:rPr>
                <w:sz w:val="18"/>
                <w:szCs w:val="18"/>
              </w:rPr>
            </w:pPr>
            <w:r>
              <w:rPr>
                <w:sz w:val="18"/>
                <w:szCs w:val="18"/>
              </w:rPr>
              <w:t>Липецкая область, площадь Металлургов, д. 2</w:t>
            </w:r>
          </w:p>
        </w:tc>
        <w:tc>
          <w:tcPr>
            <w:tcW w:w="1417" w:type="dxa"/>
            <w:tcBorders>
              <w:top w:val="nil"/>
              <w:left w:val="nil"/>
              <w:bottom w:val="single" w:sz="4" w:space="0" w:color="auto"/>
              <w:right w:val="single" w:sz="4" w:space="0" w:color="auto"/>
            </w:tcBorders>
            <w:shd w:val="clear" w:color="auto" w:fill="auto"/>
            <w:noWrap/>
          </w:tcPr>
          <w:p w:rsidR="00F31BA3" w:rsidRDefault="00F31BA3" w:rsidP="00DA3000">
            <w:pPr>
              <w:jc w:val="center"/>
              <w:rPr>
                <w:sz w:val="18"/>
                <w:szCs w:val="18"/>
              </w:rPr>
            </w:pPr>
            <w:r>
              <w:rPr>
                <w:sz w:val="18"/>
                <w:szCs w:val="18"/>
              </w:rPr>
              <w:t>19000</w:t>
            </w:r>
          </w:p>
        </w:tc>
        <w:tc>
          <w:tcPr>
            <w:tcW w:w="1418" w:type="dxa"/>
            <w:tcBorders>
              <w:top w:val="nil"/>
              <w:left w:val="nil"/>
              <w:bottom w:val="single" w:sz="4" w:space="0" w:color="auto"/>
              <w:right w:val="single" w:sz="4" w:space="0" w:color="auto"/>
            </w:tcBorders>
            <w:shd w:val="clear" w:color="auto" w:fill="auto"/>
            <w:noWrap/>
          </w:tcPr>
          <w:p w:rsidR="00F31BA3" w:rsidRDefault="00F31BA3" w:rsidP="00DA3000">
            <w:pPr>
              <w:jc w:val="center"/>
              <w:rPr>
                <w:sz w:val="18"/>
                <w:szCs w:val="18"/>
              </w:rPr>
            </w:pPr>
            <w:r>
              <w:rPr>
                <w:sz w:val="18"/>
                <w:szCs w:val="18"/>
              </w:rPr>
              <w:t>22000</w:t>
            </w:r>
          </w:p>
        </w:tc>
      </w:tr>
      <w:tr w:rsidR="00DA3000" w:rsidRPr="00660E9A" w:rsidTr="00D96A5B">
        <w:trPr>
          <w:trHeight w:val="300"/>
        </w:trPr>
        <w:tc>
          <w:tcPr>
            <w:tcW w:w="10647" w:type="dxa"/>
            <w:gridSpan w:val="5"/>
            <w:tcBorders>
              <w:top w:val="nil"/>
              <w:left w:val="nil"/>
              <w:bottom w:val="nil"/>
              <w:right w:val="nil"/>
            </w:tcBorders>
            <w:shd w:val="clear" w:color="auto" w:fill="auto"/>
            <w:vAlign w:val="center"/>
          </w:tcPr>
          <w:p w:rsidR="00DA3000" w:rsidRPr="00660E9A" w:rsidRDefault="00DA3000" w:rsidP="00DA3000">
            <w:pPr>
              <w:jc w:val="center"/>
              <w:rPr>
                <w:color w:val="000000"/>
                <w:sz w:val="18"/>
                <w:szCs w:val="18"/>
              </w:rPr>
            </w:pPr>
            <w:r w:rsidRPr="00660E9A">
              <w:rPr>
                <w:color w:val="000000"/>
                <w:sz w:val="18"/>
                <w:szCs w:val="18"/>
              </w:rPr>
              <w:t xml:space="preserve">Норма простоя автотранспорта под загрузкой (выгрузкой) груза в 20-футовом контейнере  силами грузоотправителей (грузополучателей) составляет  3 часа.  В 40-футовом </w:t>
            </w:r>
            <w:proofErr w:type="gramStart"/>
            <w:r w:rsidRPr="00660E9A">
              <w:rPr>
                <w:color w:val="000000"/>
                <w:sz w:val="18"/>
                <w:szCs w:val="18"/>
              </w:rPr>
              <w:t>контейнере</w:t>
            </w:r>
            <w:proofErr w:type="gramEnd"/>
            <w:r w:rsidRPr="00660E9A">
              <w:rPr>
                <w:color w:val="000000"/>
                <w:sz w:val="18"/>
                <w:szCs w:val="18"/>
              </w:rPr>
              <w:t xml:space="preserve">  силами грузоотправителей (грузополучателей) составляет  4 часа. В </w:t>
            </w:r>
            <w:proofErr w:type="gramStart"/>
            <w:r w:rsidRPr="00660E9A">
              <w:rPr>
                <w:color w:val="000000"/>
                <w:sz w:val="18"/>
                <w:szCs w:val="18"/>
              </w:rPr>
              <w:t>случае</w:t>
            </w:r>
            <w:proofErr w:type="gramEnd"/>
            <w:r w:rsidRPr="00660E9A">
              <w:rPr>
                <w:color w:val="000000"/>
                <w:sz w:val="18"/>
                <w:szCs w:val="18"/>
              </w:rPr>
              <w:t xml:space="preserve"> превышения нормы, оплата  производится по ставке 20ф-400руб, 40ф-450руб за 1 час.</w:t>
            </w:r>
          </w:p>
        </w:tc>
        <w:tc>
          <w:tcPr>
            <w:tcW w:w="774" w:type="dxa"/>
            <w:tcBorders>
              <w:top w:val="nil"/>
              <w:left w:val="nil"/>
              <w:bottom w:val="nil"/>
              <w:right w:val="nil"/>
            </w:tcBorders>
            <w:shd w:val="clear" w:color="auto" w:fill="auto"/>
            <w:noWrap/>
            <w:vAlign w:val="bottom"/>
          </w:tcPr>
          <w:p w:rsidR="00DA3000" w:rsidRPr="00660E9A" w:rsidRDefault="00DA3000" w:rsidP="00D96A5B">
            <w:pPr>
              <w:rPr>
                <w:color w:val="000000"/>
                <w:sz w:val="18"/>
                <w:szCs w:val="18"/>
              </w:rPr>
            </w:pPr>
          </w:p>
        </w:tc>
      </w:tr>
    </w:tbl>
    <w:p w:rsidR="00D96A5B" w:rsidRPr="0099555A" w:rsidRDefault="00D96A5B" w:rsidP="00D96A5B">
      <w:pPr>
        <w:ind w:left="-851"/>
        <w:jc w:val="center"/>
        <w:rPr>
          <w:b/>
          <w:bCs/>
          <w:szCs w:val="28"/>
        </w:rPr>
      </w:pPr>
      <w:r>
        <w:rPr>
          <w:b/>
          <w:bCs/>
          <w:szCs w:val="28"/>
        </w:rPr>
        <w:t xml:space="preserve">2 </w:t>
      </w:r>
      <w:r w:rsidRPr="0099555A">
        <w:rPr>
          <w:b/>
          <w:bCs/>
          <w:szCs w:val="28"/>
        </w:rPr>
        <w:t>Предельные ставки платы за аренду транспортных средств с экипажем для перевозки крупнотоннажных контейнеров 20,40 фут с/на агентства/</w:t>
      </w:r>
      <w:proofErr w:type="gramStart"/>
      <w:r w:rsidRPr="0099555A">
        <w:rPr>
          <w:b/>
          <w:bCs/>
          <w:szCs w:val="28"/>
        </w:rPr>
        <w:t>о</w:t>
      </w:r>
      <w:proofErr w:type="gramEnd"/>
      <w:r w:rsidRPr="0099555A">
        <w:rPr>
          <w:b/>
          <w:bCs/>
          <w:szCs w:val="28"/>
        </w:rPr>
        <w:t xml:space="preserve"> на станции </w:t>
      </w:r>
      <w:proofErr w:type="spellStart"/>
      <w:r w:rsidRPr="0099555A">
        <w:rPr>
          <w:b/>
          <w:bCs/>
          <w:szCs w:val="28"/>
        </w:rPr>
        <w:t>Цна</w:t>
      </w:r>
      <w:proofErr w:type="spellEnd"/>
      <w:r w:rsidRPr="0099555A">
        <w:rPr>
          <w:b/>
          <w:bCs/>
          <w:szCs w:val="28"/>
        </w:rPr>
        <w:t xml:space="preserve"> </w:t>
      </w:r>
      <w:r>
        <w:rPr>
          <w:b/>
          <w:bCs/>
          <w:szCs w:val="28"/>
        </w:rPr>
        <w:t xml:space="preserve">                        </w:t>
      </w:r>
      <w:r w:rsidRPr="0099555A">
        <w:rPr>
          <w:b/>
          <w:bCs/>
          <w:szCs w:val="28"/>
        </w:rPr>
        <w:t>филиала ПАО «</w:t>
      </w:r>
      <w:proofErr w:type="spellStart"/>
      <w:r w:rsidRPr="0099555A">
        <w:rPr>
          <w:b/>
          <w:bCs/>
          <w:szCs w:val="28"/>
        </w:rPr>
        <w:t>ТрансКонтейнер</w:t>
      </w:r>
      <w:proofErr w:type="spellEnd"/>
      <w:r w:rsidRPr="0099555A">
        <w:rPr>
          <w:b/>
          <w:bCs/>
          <w:szCs w:val="28"/>
        </w:rPr>
        <w:t>» на Юго-Восточной железной дороге</w:t>
      </w:r>
    </w:p>
    <w:tbl>
      <w:tblPr>
        <w:tblW w:w="5350" w:type="pct"/>
        <w:tblInd w:w="-706" w:type="dxa"/>
        <w:tblLayout w:type="fixed"/>
        <w:tblLook w:val="00A0"/>
      </w:tblPr>
      <w:tblGrid>
        <w:gridCol w:w="749"/>
        <w:gridCol w:w="3043"/>
        <w:gridCol w:w="3918"/>
        <w:gridCol w:w="1419"/>
        <w:gridCol w:w="1415"/>
      </w:tblGrid>
      <w:tr w:rsidR="00D96A5B" w:rsidRPr="0099555A" w:rsidTr="00D96A5B">
        <w:trPr>
          <w:trHeight w:val="545"/>
        </w:trPr>
        <w:tc>
          <w:tcPr>
            <w:tcW w:w="355" w:type="pct"/>
            <w:vMerge w:val="restart"/>
            <w:tcBorders>
              <w:top w:val="single" w:sz="4" w:space="0" w:color="auto"/>
              <w:left w:val="single" w:sz="4" w:space="0" w:color="auto"/>
              <w:right w:val="single" w:sz="4" w:space="0" w:color="auto"/>
            </w:tcBorders>
            <w:noWrap/>
            <w:vAlign w:val="center"/>
          </w:tcPr>
          <w:p w:rsidR="00D96A5B" w:rsidRPr="0099555A" w:rsidRDefault="00D96A5B" w:rsidP="00D96A5B">
            <w:pPr>
              <w:jc w:val="both"/>
              <w:rPr>
                <w:color w:val="000000"/>
                <w:sz w:val="18"/>
                <w:szCs w:val="16"/>
              </w:rPr>
            </w:pPr>
            <w:r w:rsidRPr="0099555A">
              <w:rPr>
                <w:color w:val="000000"/>
                <w:sz w:val="18"/>
                <w:szCs w:val="16"/>
              </w:rPr>
              <w:t>№ зоны</w:t>
            </w:r>
          </w:p>
        </w:tc>
        <w:tc>
          <w:tcPr>
            <w:tcW w:w="1443" w:type="pct"/>
            <w:vMerge w:val="restart"/>
            <w:tcBorders>
              <w:top w:val="single" w:sz="4" w:space="0" w:color="auto"/>
              <w:left w:val="nil"/>
              <w:right w:val="single" w:sz="4" w:space="0" w:color="auto"/>
            </w:tcBorders>
            <w:noWrap/>
            <w:vAlign w:val="center"/>
          </w:tcPr>
          <w:p w:rsidR="00D96A5B" w:rsidRPr="0099555A" w:rsidRDefault="00D96A5B" w:rsidP="00D96A5B">
            <w:pPr>
              <w:jc w:val="both"/>
              <w:rPr>
                <w:color w:val="000000"/>
                <w:sz w:val="18"/>
                <w:szCs w:val="16"/>
              </w:rPr>
            </w:pPr>
            <w:r w:rsidRPr="0099555A">
              <w:rPr>
                <w:color w:val="000000"/>
                <w:sz w:val="18"/>
                <w:szCs w:val="16"/>
              </w:rPr>
              <w:t>Наименование зоны</w:t>
            </w:r>
          </w:p>
        </w:tc>
        <w:tc>
          <w:tcPr>
            <w:tcW w:w="1858" w:type="pct"/>
            <w:vMerge w:val="restart"/>
            <w:tcBorders>
              <w:top w:val="single" w:sz="4" w:space="0" w:color="auto"/>
              <w:left w:val="nil"/>
              <w:right w:val="single" w:sz="4" w:space="0" w:color="auto"/>
            </w:tcBorders>
            <w:noWrap/>
            <w:vAlign w:val="center"/>
          </w:tcPr>
          <w:p w:rsidR="00D96A5B" w:rsidRPr="0099555A" w:rsidRDefault="00D96A5B" w:rsidP="00D96A5B">
            <w:pPr>
              <w:jc w:val="both"/>
              <w:rPr>
                <w:color w:val="000000"/>
                <w:sz w:val="18"/>
                <w:szCs w:val="16"/>
              </w:rPr>
            </w:pPr>
            <w:r w:rsidRPr="0099555A">
              <w:rPr>
                <w:color w:val="000000"/>
                <w:sz w:val="18"/>
                <w:szCs w:val="16"/>
              </w:rPr>
              <w:t>Расшифровка зоны</w:t>
            </w:r>
          </w:p>
        </w:tc>
        <w:tc>
          <w:tcPr>
            <w:tcW w:w="1344" w:type="pct"/>
            <w:gridSpan w:val="2"/>
            <w:tcBorders>
              <w:top w:val="single" w:sz="4" w:space="0" w:color="auto"/>
              <w:left w:val="nil"/>
              <w:bottom w:val="nil"/>
              <w:right w:val="single" w:sz="4" w:space="0" w:color="auto"/>
            </w:tcBorders>
            <w:noWrap/>
            <w:vAlign w:val="center"/>
          </w:tcPr>
          <w:p w:rsidR="00D96A5B" w:rsidRPr="0099555A" w:rsidRDefault="00D96A5B" w:rsidP="00D96A5B">
            <w:pPr>
              <w:jc w:val="center"/>
              <w:rPr>
                <w:color w:val="000000"/>
                <w:sz w:val="18"/>
                <w:szCs w:val="16"/>
              </w:rPr>
            </w:pPr>
            <w:r w:rsidRPr="0099555A">
              <w:rPr>
                <w:sz w:val="18"/>
                <w:szCs w:val="16"/>
              </w:rPr>
              <w:t>Цена без НДС за 1 контейнер, руб.</w:t>
            </w:r>
          </w:p>
        </w:tc>
      </w:tr>
      <w:tr w:rsidR="00D96A5B" w:rsidRPr="0099555A" w:rsidTr="00D96A5B">
        <w:trPr>
          <w:trHeight w:val="550"/>
        </w:trPr>
        <w:tc>
          <w:tcPr>
            <w:tcW w:w="355" w:type="pct"/>
            <w:vMerge/>
            <w:tcBorders>
              <w:left w:val="single" w:sz="4" w:space="0" w:color="auto"/>
              <w:bottom w:val="nil"/>
              <w:right w:val="single" w:sz="4" w:space="0" w:color="auto"/>
            </w:tcBorders>
            <w:noWrap/>
            <w:vAlign w:val="center"/>
          </w:tcPr>
          <w:p w:rsidR="00D96A5B" w:rsidRPr="0099555A" w:rsidRDefault="00D96A5B" w:rsidP="00D96A5B">
            <w:pPr>
              <w:jc w:val="both"/>
              <w:rPr>
                <w:color w:val="000000"/>
                <w:sz w:val="18"/>
                <w:szCs w:val="16"/>
              </w:rPr>
            </w:pPr>
          </w:p>
        </w:tc>
        <w:tc>
          <w:tcPr>
            <w:tcW w:w="1443" w:type="pct"/>
            <w:vMerge/>
            <w:tcBorders>
              <w:left w:val="nil"/>
              <w:bottom w:val="nil"/>
              <w:right w:val="single" w:sz="4" w:space="0" w:color="auto"/>
            </w:tcBorders>
            <w:noWrap/>
            <w:vAlign w:val="center"/>
          </w:tcPr>
          <w:p w:rsidR="00D96A5B" w:rsidRPr="0099555A" w:rsidRDefault="00D96A5B" w:rsidP="00D96A5B">
            <w:pPr>
              <w:jc w:val="both"/>
              <w:rPr>
                <w:color w:val="000000"/>
                <w:sz w:val="18"/>
                <w:szCs w:val="16"/>
              </w:rPr>
            </w:pPr>
          </w:p>
        </w:tc>
        <w:tc>
          <w:tcPr>
            <w:tcW w:w="1858" w:type="pct"/>
            <w:vMerge/>
            <w:tcBorders>
              <w:left w:val="nil"/>
              <w:bottom w:val="nil"/>
              <w:right w:val="single" w:sz="4" w:space="0" w:color="auto"/>
            </w:tcBorders>
            <w:noWrap/>
            <w:vAlign w:val="center"/>
          </w:tcPr>
          <w:p w:rsidR="00D96A5B" w:rsidRPr="0099555A" w:rsidRDefault="00D96A5B" w:rsidP="00D96A5B">
            <w:pPr>
              <w:jc w:val="both"/>
              <w:rPr>
                <w:color w:val="000000"/>
                <w:sz w:val="18"/>
                <w:szCs w:val="16"/>
              </w:rPr>
            </w:pPr>
          </w:p>
        </w:tc>
        <w:tc>
          <w:tcPr>
            <w:tcW w:w="673" w:type="pct"/>
            <w:tcBorders>
              <w:top w:val="single" w:sz="4" w:space="0" w:color="auto"/>
              <w:left w:val="nil"/>
              <w:bottom w:val="nil"/>
              <w:right w:val="single" w:sz="4" w:space="0" w:color="auto"/>
            </w:tcBorders>
            <w:noWrap/>
            <w:vAlign w:val="center"/>
          </w:tcPr>
          <w:p w:rsidR="00D96A5B" w:rsidRPr="0099555A" w:rsidRDefault="00D96A5B" w:rsidP="00D96A5B">
            <w:pPr>
              <w:jc w:val="both"/>
              <w:rPr>
                <w:color w:val="000000"/>
                <w:sz w:val="18"/>
                <w:szCs w:val="16"/>
              </w:rPr>
            </w:pPr>
            <w:r w:rsidRPr="0099555A">
              <w:rPr>
                <w:color w:val="000000"/>
                <w:sz w:val="18"/>
                <w:szCs w:val="16"/>
              </w:rPr>
              <w:t>20фут в руб. без НДС</w:t>
            </w:r>
          </w:p>
        </w:tc>
        <w:tc>
          <w:tcPr>
            <w:tcW w:w="672" w:type="pct"/>
            <w:tcBorders>
              <w:top w:val="single" w:sz="4" w:space="0" w:color="auto"/>
              <w:left w:val="nil"/>
              <w:bottom w:val="nil"/>
              <w:right w:val="single" w:sz="4" w:space="0" w:color="auto"/>
            </w:tcBorders>
            <w:noWrap/>
            <w:vAlign w:val="center"/>
          </w:tcPr>
          <w:p w:rsidR="00D96A5B" w:rsidRPr="0099555A" w:rsidRDefault="00D96A5B" w:rsidP="00D96A5B">
            <w:pPr>
              <w:jc w:val="both"/>
              <w:rPr>
                <w:color w:val="000000"/>
                <w:sz w:val="18"/>
                <w:szCs w:val="16"/>
              </w:rPr>
            </w:pPr>
            <w:r w:rsidRPr="0099555A">
              <w:rPr>
                <w:color w:val="000000"/>
                <w:sz w:val="18"/>
                <w:szCs w:val="16"/>
              </w:rPr>
              <w:t>40фут в руб. без НДС</w:t>
            </w:r>
          </w:p>
        </w:tc>
      </w:tr>
      <w:tr w:rsidR="00D96A5B" w:rsidRPr="0099555A" w:rsidTr="00D96A5B">
        <w:trPr>
          <w:trHeight w:val="262"/>
        </w:trPr>
        <w:tc>
          <w:tcPr>
            <w:tcW w:w="355" w:type="pct"/>
            <w:tcBorders>
              <w:top w:val="single" w:sz="4" w:space="0" w:color="auto"/>
              <w:left w:val="single" w:sz="4" w:space="0" w:color="auto"/>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1</w:t>
            </w:r>
          </w:p>
        </w:tc>
        <w:tc>
          <w:tcPr>
            <w:tcW w:w="1443" w:type="pct"/>
            <w:tcBorders>
              <w:top w:val="single" w:sz="4" w:space="0" w:color="auto"/>
              <w:left w:val="nil"/>
              <w:bottom w:val="nil"/>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РФ_ТАМ_ТАМБОВ_001</w:t>
            </w:r>
          </w:p>
        </w:tc>
        <w:tc>
          <w:tcPr>
            <w:tcW w:w="1858" w:type="pct"/>
            <w:tcBorders>
              <w:top w:val="single" w:sz="4" w:space="0" w:color="auto"/>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proofErr w:type="gramStart"/>
            <w:r w:rsidRPr="0099555A">
              <w:rPr>
                <w:color w:val="000000"/>
                <w:sz w:val="18"/>
                <w:szCs w:val="16"/>
              </w:rPr>
              <w:t>Тамбовская</w:t>
            </w:r>
            <w:proofErr w:type="gramEnd"/>
            <w:r w:rsidRPr="0099555A">
              <w:rPr>
                <w:color w:val="000000"/>
                <w:sz w:val="18"/>
                <w:szCs w:val="16"/>
              </w:rPr>
              <w:t xml:space="preserve"> обл</w:t>
            </w:r>
            <w:r>
              <w:rPr>
                <w:color w:val="000000"/>
                <w:sz w:val="18"/>
                <w:szCs w:val="16"/>
              </w:rPr>
              <w:t xml:space="preserve">., </w:t>
            </w:r>
            <w:r w:rsidRPr="0099555A">
              <w:rPr>
                <w:color w:val="000000"/>
                <w:sz w:val="18"/>
                <w:szCs w:val="16"/>
              </w:rPr>
              <w:t xml:space="preserve"> </w:t>
            </w:r>
            <w:r>
              <w:rPr>
                <w:color w:val="000000"/>
                <w:sz w:val="18"/>
                <w:szCs w:val="16"/>
              </w:rPr>
              <w:t>г.</w:t>
            </w:r>
            <w:r w:rsidRPr="0099555A">
              <w:rPr>
                <w:color w:val="000000"/>
                <w:sz w:val="18"/>
                <w:szCs w:val="16"/>
              </w:rPr>
              <w:t xml:space="preserve"> Тамбов</w:t>
            </w:r>
          </w:p>
        </w:tc>
        <w:tc>
          <w:tcPr>
            <w:tcW w:w="673" w:type="pct"/>
            <w:tcBorders>
              <w:top w:val="single" w:sz="4" w:space="0" w:color="auto"/>
              <w:left w:val="nil"/>
              <w:bottom w:val="single" w:sz="4" w:space="0" w:color="auto"/>
              <w:right w:val="single" w:sz="4" w:space="0" w:color="auto"/>
            </w:tcBorders>
            <w:noWrap/>
            <w:vAlign w:val="center"/>
          </w:tcPr>
          <w:p w:rsidR="00D96A5B" w:rsidRDefault="00D96A5B" w:rsidP="00D96A5B">
            <w:pPr>
              <w:jc w:val="center"/>
              <w:rPr>
                <w:color w:val="000000"/>
                <w:sz w:val="18"/>
                <w:szCs w:val="16"/>
              </w:rPr>
            </w:pPr>
          </w:p>
          <w:p w:rsidR="00D96A5B" w:rsidRPr="0099555A" w:rsidRDefault="00D96A5B" w:rsidP="00D96A5B">
            <w:pPr>
              <w:jc w:val="center"/>
              <w:rPr>
                <w:color w:val="000000"/>
                <w:sz w:val="18"/>
                <w:szCs w:val="16"/>
              </w:rPr>
            </w:pPr>
            <w:r w:rsidRPr="0099555A">
              <w:rPr>
                <w:color w:val="000000"/>
                <w:sz w:val="18"/>
                <w:szCs w:val="16"/>
              </w:rPr>
              <w:t>4675</w:t>
            </w:r>
          </w:p>
        </w:tc>
        <w:tc>
          <w:tcPr>
            <w:tcW w:w="672" w:type="pct"/>
            <w:tcBorders>
              <w:top w:val="single" w:sz="4" w:space="0" w:color="auto"/>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9000</w:t>
            </w:r>
          </w:p>
        </w:tc>
      </w:tr>
      <w:tr w:rsidR="00D96A5B" w:rsidRPr="0099555A" w:rsidTr="00D96A5B">
        <w:trPr>
          <w:trHeight w:val="495"/>
        </w:trPr>
        <w:tc>
          <w:tcPr>
            <w:tcW w:w="355" w:type="pct"/>
            <w:tcBorders>
              <w:top w:val="nil"/>
              <w:left w:val="single" w:sz="4" w:space="0" w:color="auto"/>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2</w:t>
            </w:r>
          </w:p>
        </w:tc>
        <w:tc>
          <w:tcPr>
            <w:tcW w:w="1443" w:type="pct"/>
            <w:tcBorders>
              <w:top w:val="single" w:sz="4" w:space="0" w:color="auto"/>
              <w:left w:val="nil"/>
              <w:bottom w:val="nil"/>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РФ_ТАМ_ТАМБОВ_002</w:t>
            </w:r>
          </w:p>
        </w:tc>
        <w:tc>
          <w:tcPr>
            <w:tcW w:w="1858"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proofErr w:type="gramStart"/>
            <w:r w:rsidRPr="0099555A">
              <w:rPr>
                <w:color w:val="000000"/>
                <w:sz w:val="18"/>
                <w:szCs w:val="16"/>
              </w:rPr>
              <w:t>Тамбовская</w:t>
            </w:r>
            <w:proofErr w:type="gramEnd"/>
            <w:r w:rsidRPr="0099555A">
              <w:rPr>
                <w:color w:val="000000"/>
                <w:sz w:val="18"/>
                <w:szCs w:val="16"/>
              </w:rPr>
              <w:t xml:space="preserve"> обл</w:t>
            </w:r>
            <w:r>
              <w:rPr>
                <w:color w:val="000000"/>
                <w:sz w:val="18"/>
                <w:szCs w:val="16"/>
              </w:rPr>
              <w:t>.,</w:t>
            </w:r>
            <w:r w:rsidRPr="0099555A">
              <w:rPr>
                <w:color w:val="000000"/>
                <w:sz w:val="18"/>
                <w:szCs w:val="16"/>
              </w:rPr>
              <w:t xml:space="preserve"> 392000 город Тамбов ул. Монтажников д. 1 Склад Пигмент</w:t>
            </w:r>
          </w:p>
        </w:tc>
        <w:tc>
          <w:tcPr>
            <w:tcW w:w="673"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5610</w:t>
            </w:r>
          </w:p>
        </w:tc>
        <w:tc>
          <w:tcPr>
            <w:tcW w:w="672"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10100</w:t>
            </w:r>
          </w:p>
        </w:tc>
      </w:tr>
      <w:tr w:rsidR="00D96A5B" w:rsidRPr="0099555A" w:rsidTr="00D96A5B">
        <w:trPr>
          <w:trHeight w:val="274"/>
        </w:trPr>
        <w:tc>
          <w:tcPr>
            <w:tcW w:w="355" w:type="pct"/>
            <w:tcBorders>
              <w:top w:val="nil"/>
              <w:left w:val="single" w:sz="4" w:space="0" w:color="auto"/>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3</w:t>
            </w:r>
          </w:p>
        </w:tc>
        <w:tc>
          <w:tcPr>
            <w:tcW w:w="1443" w:type="pct"/>
            <w:tcBorders>
              <w:top w:val="single" w:sz="4" w:space="0" w:color="auto"/>
              <w:left w:val="nil"/>
              <w:bottom w:val="nil"/>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РФ_ТАМ_КОТОВСК</w:t>
            </w:r>
          </w:p>
        </w:tc>
        <w:tc>
          <w:tcPr>
            <w:tcW w:w="1858"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proofErr w:type="gramStart"/>
            <w:r w:rsidRPr="0099555A">
              <w:rPr>
                <w:color w:val="000000"/>
                <w:sz w:val="18"/>
                <w:szCs w:val="16"/>
              </w:rPr>
              <w:t>Тамбовская</w:t>
            </w:r>
            <w:proofErr w:type="gramEnd"/>
            <w:r w:rsidRPr="0099555A">
              <w:rPr>
                <w:color w:val="000000"/>
                <w:sz w:val="18"/>
                <w:szCs w:val="16"/>
              </w:rPr>
              <w:t xml:space="preserve"> обл</w:t>
            </w:r>
            <w:r>
              <w:rPr>
                <w:color w:val="000000"/>
                <w:sz w:val="18"/>
                <w:szCs w:val="16"/>
              </w:rPr>
              <w:t>.,</w:t>
            </w:r>
            <w:r w:rsidRPr="0099555A">
              <w:rPr>
                <w:color w:val="000000"/>
                <w:sz w:val="18"/>
                <w:szCs w:val="16"/>
              </w:rPr>
              <w:t xml:space="preserve"> г</w:t>
            </w:r>
            <w:r>
              <w:rPr>
                <w:color w:val="000000"/>
                <w:sz w:val="18"/>
                <w:szCs w:val="16"/>
              </w:rPr>
              <w:t>.</w:t>
            </w:r>
            <w:r w:rsidRPr="0099555A">
              <w:rPr>
                <w:color w:val="000000"/>
                <w:sz w:val="18"/>
                <w:szCs w:val="16"/>
              </w:rPr>
              <w:t xml:space="preserve"> Котовск</w:t>
            </w:r>
          </w:p>
        </w:tc>
        <w:tc>
          <w:tcPr>
            <w:tcW w:w="673"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4675</w:t>
            </w:r>
          </w:p>
        </w:tc>
        <w:tc>
          <w:tcPr>
            <w:tcW w:w="672"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9000</w:t>
            </w:r>
          </w:p>
        </w:tc>
      </w:tr>
      <w:tr w:rsidR="00D96A5B" w:rsidRPr="0099555A" w:rsidTr="00D96A5B">
        <w:trPr>
          <w:trHeight w:val="308"/>
        </w:trPr>
        <w:tc>
          <w:tcPr>
            <w:tcW w:w="355" w:type="pct"/>
            <w:tcBorders>
              <w:top w:val="nil"/>
              <w:left w:val="single" w:sz="4" w:space="0" w:color="auto"/>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4</w:t>
            </w:r>
          </w:p>
        </w:tc>
        <w:tc>
          <w:tcPr>
            <w:tcW w:w="1443" w:type="pct"/>
            <w:tcBorders>
              <w:top w:val="single" w:sz="4" w:space="0" w:color="auto"/>
              <w:left w:val="nil"/>
              <w:bottom w:val="nil"/>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РФ_ТАМ_МИЧУРИНСК</w:t>
            </w:r>
          </w:p>
        </w:tc>
        <w:tc>
          <w:tcPr>
            <w:tcW w:w="1858"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proofErr w:type="gramStart"/>
            <w:r>
              <w:rPr>
                <w:color w:val="000000"/>
                <w:sz w:val="18"/>
                <w:szCs w:val="16"/>
              </w:rPr>
              <w:t>Тамбовская</w:t>
            </w:r>
            <w:proofErr w:type="gramEnd"/>
            <w:r>
              <w:rPr>
                <w:color w:val="000000"/>
                <w:sz w:val="18"/>
                <w:szCs w:val="16"/>
              </w:rPr>
              <w:t xml:space="preserve"> обл.,</w:t>
            </w:r>
            <w:r w:rsidRPr="0099555A">
              <w:rPr>
                <w:color w:val="000000"/>
                <w:sz w:val="18"/>
                <w:szCs w:val="16"/>
              </w:rPr>
              <w:t xml:space="preserve"> г</w:t>
            </w:r>
            <w:r>
              <w:rPr>
                <w:color w:val="000000"/>
                <w:sz w:val="18"/>
                <w:szCs w:val="16"/>
              </w:rPr>
              <w:t>.</w:t>
            </w:r>
            <w:r w:rsidRPr="0099555A">
              <w:rPr>
                <w:color w:val="000000"/>
                <w:sz w:val="18"/>
                <w:szCs w:val="16"/>
              </w:rPr>
              <w:t xml:space="preserve"> Мичуринск</w:t>
            </w:r>
          </w:p>
        </w:tc>
        <w:tc>
          <w:tcPr>
            <w:tcW w:w="673"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6500</w:t>
            </w:r>
          </w:p>
        </w:tc>
        <w:tc>
          <w:tcPr>
            <w:tcW w:w="672"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11500</w:t>
            </w:r>
          </w:p>
        </w:tc>
      </w:tr>
      <w:tr w:rsidR="00D96A5B" w:rsidRPr="0099555A" w:rsidTr="00D96A5B">
        <w:trPr>
          <w:trHeight w:val="242"/>
        </w:trPr>
        <w:tc>
          <w:tcPr>
            <w:tcW w:w="355" w:type="pct"/>
            <w:tcBorders>
              <w:top w:val="nil"/>
              <w:left w:val="single" w:sz="4" w:space="0" w:color="auto"/>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5</w:t>
            </w:r>
          </w:p>
        </w:tc>
        <w:tc>
          <w:tcPr>
            <w:tcW w:w="1443" w:type="pct"/>
            <w:tcBorders>
              <w:top w:val="single" w:sz="4" w:space="0" w:color="auto"/>
              <w:left w:val="nil"/>
              <w:bottom w:val="nil"/>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РФ_ТАМ_МОРШАНСК</w:t>
            </w:r>
          </w:p>
        </w:tc>
        <w:tc>
          <w:tcPr>
            <w:tcW w:w="1858" w:type="pct"/>
            <w:tcBorders>
              <w:top w:val="nil"/>
              <w:left w:val="nil"/>
              <w:bottom w:val="single" w:sz="4" w:space="0" w:color="auto"/>
              <w:right w:val="single" w:sz="4" w:space="0" w:color="auto"/>
            </w:tcBorders>
            <w:vAlign w:val="center"/>
          </w:tcPr>
          <w:p w:rsidR="00D96A5B" w:rsidRPr="0099555A" w:rsidRDefault="00D96A5B" w:rsidP="00D96A5B">
            <w:pPr>
              <w:jc w:val="center"/>
              <w:rPr>
                <w:color w:val="000000"/>
                <w:sz w:val="18"/>
                <w:szCs w:val="16"/>
              </w:rPr>
            </w:pPr>
            <w:proofErr w:type="gramStart"/>
            <w:r w:rsidRPr="0099555A">
              <w:rPr>
                <w:color w:val="000000"/>
                <w:sz w:val="18"/>
                <w:szCs w:val="16"/>
              </w:rPr>
              <w:t>Тамбовская</w:t>
            </w:r>
            <w:proofErr w:type="gramEnd"/>
            <w:r w:rsidRPr="0099555A">
              <w:rPr>
                <w:color w:val="000000"/>
                <w:sz w:val="18"/>
                <w:szCs w:val="16"/>
              </w:rPr>
              <w:t xml:space="preserve"> обл</w:t>
            </w:r>
            <w:r>
              <w:rPr>
                <w:color w:val="000000"/>
                <w:sz w:val="18"/>
                <w:szCs w:val="16"/>
              </w:rPr>
              <w:t>.,</w:t>
            </w:r>
            <w:r w:rsidRPr="0099555A">
              <w:rPr>
                <w:color w:val="000000"/>
                <w:sz w:val="18"/>
                <w:szCs w:val="16"/>
              </w:rPr>
              <w:t xml:space="preserve"> г</w:t>
            </w:r>
            <w:r>
              <w:rPr>
                <w:color w:val="000000"/>
                <w:sz w:val="18"/>
                <w:szCs w:val="16"/>
              </w:rPr>
              <w:t>.</w:t>
            </w:r>
            <w:r w:rsidRPr="0099555A">
              <w:rPr>
                <w:color w:val="000000"/>
                <w:sz w:val="18"/>
                <w:szCs w:val="16"/>
              </w:rPr>
              <w:t xml:space="preserve"> Моршанск</w:t>
            </w:r>
          </w:p>
        </w:tc>
        <w:tc>
          <w:tcPr>
            <w:tcW w:w="673"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11000</w:t>
            </w:r>
          </w:p>
        </w:tc>
        <w:tc>
          <w:tcPr>
            <w:tcW w:w="672"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19000</w:t>
            </w:r>
          </w:p>
        </w:tc>
      </w:tr>
      <w:tr w:rsidR="00D96A5B" w:rsidRPr="0099555A" w:rsidTr="00D96A5B">
        <w:trPr>
          <w:trHeight w:val="290"/>
        </w:trPr>
        <w:tc>
          <w:tcPr>
            <w:tcW w:w="355" w:type="pct"/>
            <w:tcBorders>
              <w:top w:val="nil"/>
              <w:left w:val="single" w:sz="4" w:space="0" w:color="auto"/>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6</w:t>
            </w:r>
          </w:p>
        </w:tc>
        <w:tc>
          <w:tcPr>
            <w:tcW w:w="1443" w:type="pct"/>
            <w:tcBorders>
              <w:top w:val="single" w:sz="4" w:space="0" w:color="auto"/>
              <w:left w:val="nil"/>
              <w:bottom w:val="nil"/>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РФ_ТАМ_РАССКАЗОВО</w:t>
            </w:r>
          </w:p>
        </w:tc>
        <w:tc>
          <w:tcPr>
            <w:tcW w:w="1858"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proofErr w:type="gramStart"/>
            <w:r w:rsidRPr="0099555A">
              <w:rPr>
                <w:color w:val="000000"/>
                <w:sz w:val="18"/>
                <w:szCs w:val="16"/>
              </w:rPr>
              <w:t>Тамбовская</w:t>
            </w:r>
            <w:proofErr w:type="gramEnd"/>
            <w:r w:rsidRPr="0099555A">
              <w:rPr>
                <w:color w:val="000000"/>
                <w:sz w:val="18"/>
                <w:szCs w:val="16"/>
              </w:rPr>
              <w:t xml:space="preserve"> обл</w:t>
            </w:r>
            <w:r>
              <w:rPr>
                <w:color w:val="000000"/>
                <w:sz w:val="18"/>
                <w:szCs w:val="16"/>
              </w:rPr>
              <w:t>., г.</w:t>
            </w:r>
            <w:r w:rsidRPr="0099555A">
              <w:rPr>
                <w:color w:val="000000"/>
                <w:sz w:val="18"/>
                <w:szCs w:val="16"/>
              </w:rPr>
              <w:t xml:space="preserve"> Рассказово</w:t>
            </w:r>
          </w:p>
        </w:tc>
        <w:tc>
          <w:tcPr>
            <w:tcW w:w="673"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5250</w:t>
            </w:r>
          </w:p>
        </w:tc>
        <w:tc>
          <w:tcPr>
            <w:tcW w:w="672"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10000</w:t>
            </w:r>
          </w:p>
        </w:tc>
      </w:tr>
      <w:tr w:rsidR="00D96A5B" w:rsidRPr="0099555A" w:rsidTr="00D96A5B">
        <w:trPr>
          <w:trHeight w:val="281"/>
        </w:trPr>
        <w:tc>
          <w:tcPr>
            <w:tcW w:w="355" w:type="pct"/>
            <w:tcBorders>
              <w:top w:val="nil"/>
              <w:left w:val="single" w:sz="4" w:space="0" w:color="auto"/>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7</w:t>
            </w:r>
          </w:p>
        </w:tc>
        <w:tc>
          <w:tcPr>
            <w:tcW w:w="1443" w:type="pct"/>
            <w:tcBorders>
              <w:top w:val="single" w:sz="4" w:space="0" w:color="auto"/>
              <w:left w:val="nil"/>
              <w:bottom w:val="nil"/>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РФ_ТАМ_РАССКАЗОВО_</w:t>
            </w:r>
            <w:proofErr w:type="gramStart"/>
            <w:r w:rsidRPr="0099555A">
              <w:rPr>
                <w:color w:val="000000"/>
                <w:sz w:val="18"/>
                <w:szCs w:val="16"/>
              </w:rPr>
              <w:t>Р</w:t>
            </w:r>
            <w:proofErr w:type="gramEnd"/>
          </w:p>
        </w:tc>
        <w:tc>
          <w:tcPr>
            <w:tcW w:w="1858"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proofErr w:type="gramStart"/>
            <w:r w:rsidRPr="0099555A">
              <w:rPr>
                <w:color w:val="000000"/>
                <w:sz w:val="18"/>
                <w:szCs w:val="16"/>
              </w:rPr>
              <w:t>Тамбовская</w:t>
            </w:r>
            <w:proofErr w:type="gramEnd"/>
            <w:r w:rsidRPr="0099555A">
              <w:rPr>
                <w:color w:val="000000"/>
                <w:sz w:val="18"/>
                <w:szCs w:val="16"/>
              </w:rPr>
              <w:t xml:space="preserve"> обл</w:t>
            </w:r>
            <w:r>
              <w:rPr>
                <w:color w:val="000000"/>
                <w:sz w:val="18"/>
                <w:szCs w:val="16"/>
              </w:rPr>
              <w:t xml:space="preserve">., </w:t>
            </w:r>
            <w:r w:rsidRPr="0099555A">
              <w:rPr>
                <w:color w:val="000000"/>
                <w:sz w:val="18"/>
                <w:szCs w:val="16"/>
              </w:rPr>
              <w:t xml:space="preserve"> </w:t>
            </w:r>
            <w:proofErr w:type="spellStart"/>
            <w:r w:rsidRPr="0099555A">
              <w:rPr>
                <w:color w:val="000000"/>
                <w:sz w:val="18"/>
                <w:szCs w:val="16"/>
              </w:rPr>
              <w:t>Рассказовский</w:t>
            </w:r>
            <w:proofErr w:type="spellEnd"/>
            <w:r>
              <w:rPr>
                <w:color w:val="000000"/>
                <w:sz w:val="18"/>
                <w:szCs w:val="16"/>
              </w:rPr>
              <w:t xml:space="preserve"> р-н</w:t>
            </w:r>
          </w:p>
        </w:tc>
        <w:tc>
          <w:tcPr>
            <w:tcW w:w="673"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7000</w:t>
            </w:r>
          </w:p>
        </w:tc>
        <w:tc>
          <w:tcPr>
            <w:tcW w:w="672"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14550</w:t>
            </w:r>
          </w:p>
        </w:tc>
      </w:tr>
      <w:tr w:rsidR="00D96A5B" w:rsidRPr="0099555A" w:rsidTr="00D96A5B">
        <w:trPr>
          <w:trHeight w:val="287"/>
        </w:trPr>
        <w:tc>
          <w:tcPr>
            <w:tcW w:w="355" w:type="pct"/>
            <w:tcBorders>
              <w:top w:val="nil"/>
              <w:left w:val="single" w:sz="4" w:space="0" w:color="auto"/>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8</w:t>
            </w:r>
          </w:p>
        </w:tc>
        <w:tc>
          <w:tcPr>
            <w:tcW w:w="1443" w:type="pct"/>
            <w:tcBorders>
              <w:top w:val="single" w:sz="4" w:space="0" w:color="auto"/>
              <w:left w:val="nil"/>
              <w:bottom w:val="nil"/>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РФ_ТАМ_РЖАКСИНСКИЙ_</w:t>
            </w:r>
            <w:proofErr w:type="gramStart"/>
            <w:r w:rsidRPr="0099555A">
              <w:rPr>
                <w:color w:val="000000"/>
                <w:sz w:val="18"/>
                <w:szCs w:val="16"/>
              </w:rPr>
              <w:t>Р</w:t>
            </w:r>
            <w:proofErr w:type="gramEnd"/>
            <w:r w:rsidRPr="0099555A">
              <w:rPr>
                <w:color w:val="000000"/>
                <w:sz w:val="18"/>
                <w:szCs w:val="16"/>
              </w:rPr>
              <w:t>_001</w:t>
            </w:r>
          </w:p>
        </w:tc>
        <w:tc>
          <w:tcPr>
            <w:tcW w:w="1858"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Тамбовская обл</w:t>
            </w:r>
            <w:r>
              <w:rPr>
                <w:color w:val="000000"/>
                <w:sz w:val="18"/>
                <w:szCs w:val="16"/>
              </w:rPr>
              <w:t xml:space="preserve">., </w:t>
            </w:r>
            <w:proofErr w:type="spellStart"/>
            <w:r w:rsidRPr="0099555A">
              <w:rPr>
                <w:color w:val="000000"/>
                <w:sz w:val="18"/>
                <w:szCs w:val="16"/>
              </w:rPr>
              <w:t>Ржаксинский</w:t>
            </w:r>
            <w:proofErr w:type="spellEnd"/>
            <w:r>
              <w:rPr>
                <w:color w:val="000000"/>
                <w:sz w:val="18"/>
                <w:szCs w:val="16"/>
              </w:rPr>
              <w:t xml:space="preserve"> р-н,</w:t>
            </w:r>
            <w:r w:rsidRPr="0099555A">
              <w:rPr>
                <w:color w:val="000000"/>
                <w:sz w:val="18"/>
                <w:szCs w:val="16"/>
              </w:rPr>
              <w:t xml:space="preserve"> </w:t>
            </w:r>
            <w:proofErr w:type="gramStart"/>
            <w:r w:rsidRPr="0099555A">
              <w:rPr>
                <w:color w:val="000000"/>
                <w:sz w:val="18"/>
                <w:szCs w:val="16"/>
              </w:rPr>
              <w:t>с</w:t>
            </w:r>
            <w:proofErr w:type="gramEnd"/>
            <w:r>
              <w:rPr>
                <w:color w:val="000000"/>
                <w:sz w:val="18"/>
                <w:szCs w:val="16"/>
              </w:rPr>
              <w:t>.</w:t>
            </w:r>
            <w:r w:rsidRPr="0099555A">
              <w:rPr>
                <w:color w:val="000000"/>
                <w:sz w:val="18"/>
                <w:szCs w:val="16"/>
              </w:rPr>
              <w:t xml:space="preserve"> Ржакса</w:t>
            </w:r>
          </w:p>
        </w:tc>
        <w:tc>
          <w:tcPr>
            <w:tcW w:w="673"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11000</w:t>
            </w:r>
          </w:p>
        </w:tc>
        <w:tc>
          <w:tcPr>
            <w:tcW w:w="672"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15000</w:t>
            </w:r>
          </w:p>
        </w:tc>
      </w:tr>
      <w:tr w:rsidR="00D96A5B" w:rsidRPr="0099555A" w:rsidTr="00D96A5B">
        <w:trPr>
          <w:trHeight w:val="230"/>
        </w:trPr>
        <w:tc>
          <w:tcPr>
            <w:tcW w:w="355" w:type="pct"/>
            <w:tcBorders>
              <w:top w:val="nil"/>
              <w:left w:val="single" w:sz="4" w:space="0" w:color="auto"/>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9</w:t>
            </w:r>
          </w:p>
        </w:tc>
        <w:tc>
          <w:tcPr>
            <w:tcW w:w="1443" w:type="pct"/>
            <w:tcBorders>
              <w:top w:val="single" w:sz="4" w:space="0" w:color="auto"/>
              <w:left w:val="nil"/>
              <w:bottom w:val="nil"/>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РФ_ТАМ_УВАРОВО</w:t>
            </w:r>
          </w:p>
        </w:tc>
        <w:tc>
          <w:tcPr>
            <w:tcW w:w="1858"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proofErr w:type="gramStart"/>
            <w:r>
              <w:rPr>
                <w:color w:val="000000"/>
                <w:sz w:val="18"/>
                <w:szCs w:val="16"/>
              </w:rPr>
              <w:t>Тамбовская</w:t>
            </w:r>
            <w:proofErr w:type="gramEnd"/>
            <w:r>
              <w:rPr>
                <w:color w:val="000000"/>
                <w:sz w:val="18"/>
                <w:szCs w:val="16"/>
              </w:rPr>
              <w:t xml:space="preserve"> обл.,</w:t>
            </w:r>
            <w:r w:rsidRPr="0099555A">
              <w:rPr>
                <w:color w:val="000000"/>
                <w:sz w:val="18"/>
                <w:szCs w:val="16"/>
              </w:rPr>
              <w:t xml:space="preserve"> г</w:t>
            </w:r>
            <w:r>
              <w:rPr>
                <w:color w:val="000000"/>
                <w:sz w:val="18"/>
                <w:szCs w:val="16"/>
              </w:rPr>
              <w:t>.</w:t>
            </w:r>
            <w:r w:rsidRPr="0099555A">
              <w:rPr>
                <w:color w:val="000000"/>
                <w:sz w:val="18"/>
                <w:szCs w:val="16"/>
              </w:rPr>
              <w:t xml:space="preserve"> Уварово</w:t>
            </w:r>
          </w:p>
        </w:tc>
        <w:tc>
          <w:tcPr>
            <w:tcW w:w="673"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14500</w:t>
            </w:r>
          </w:p>
        </w:tc>
        <w:tc>
          <w:tcPr>
            <w:tcW w:w="672"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18000</w:t>
            </w:r>
          </w:p>
        </w:tc>
      </w:tr>
      <w:tr w:rsidR="00D96A5B" w:rsidRPr="0099555A" w:rsidTr="00D96A5B">
        <w:trPr>
          <w:trHeight w:val="276"/>
        </w:trPr>
        <w:tc>
          <w:tcPr>
            <w:tcW w:w="355" w:type="pct"/>
            <w:tcBorders>
              <w:top w:val="nil"/>
              <w:left w:val="single" w:sz="4" w:space="0" w:color="auto"/>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10</w:t>
            </w:r>
          </w:p>
        </w:tc>
        <w:tc>
          <w:tcPr>
            <w:tcW w:w="1443" w:type="pct"/>
            <w:tcBorders>
              <w:top w:val="single" w:sz="4" w:space="0" w:color="auto"/>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РФ_ТАМ_КИРСАНОВ</w:t>
            </w:r>
          </w:p>
        </w:tc>
        <w:tc>
          <w:tcPr>
            <w:tcW w:w="1858"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proofErr w:type="gramStart"/>
            <w:r w:rsidRPr="0099555A">
              <w:rPr>
                <w:color w:val="000000"/>
                <w:sz w:val="18"/>
                <w:szCs w:val="16"/>
              </w:rPr>
              <w:t>Там</w:t>
            </w:r>
            <w:r>
              <w:rPr>
                <w:color w:val="000000"/>
                <w:sz w:val="18"/>
                <w:szCs w:val="16"/>
              </w:rPr>
              <w:t>бовская</w:t>
            </w:r>
            <w:proofErr w:type="gramEnd"/>
            <w:r>
              <w:rPr>
                <w:color w:val="000000"/>
                <w:sz w:val="18"/>
                <w:szCs w:val="16"/>
              </w:rPr>
              <w:t xml:space="preserve"> обл.,</w:t>
            </w:r>
            <w:r w:rsidRPr="0099555A">
              <w:rPr>
                <w:color w:val="000000"/>
                <w:sz w:val="18"/>
                <w:szCs w:val="16"/>
              </w:rPr>
              <w:t xml:space="preserve"> г</w:t>
            </w:r>
            <w:r>
              <w:rPr>
                <w:color w:val="000000"/>
                <w:sz w:val="18"/>
                <w:szCs w:val="16"/>
              </w:rPr>
              <w:t>.</w:t>
            </w:r>
            <w:r w:rsidRPr="0099555A">
              <w:rPr>
                <w:color w:val="000000"/>
                <w:sz w:val="18"/>
                <w:szCs w:val="16"/>
              </w:rPr>
              <w:t xml:space="preserve"> Кирсанов</w:t>
            </w:r>
          </w:p>
        </w:tc>
        <w:tc>
          <w:tcPr>
            <w:tcW w:w="673"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12500</w:t>
            </w:r>
          </w:p>
        </w:tc>
        <w:tc>
          <w:tcPr>
            <w:tcW w:w="672"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17000</w:t>
            </w:r>
          </w:p>
        </w:tc>
      </w:tr>
      <w:tr w:rsidR="00D96A5B" w:rsidRPr="0099555A" w:rsidTr="00D96A5B">
        <w:trPr>
          <w:trHeight w:val="265"/>
        </w:trPr>
        <w:tc>
          <w:tcPr>
            <w:tcW w:w="355" w:type="pct"/>
            <w:tcBorders>
              <w:top w:val="nil"/>
              <w:left w:val="single" w:sz="4" w:space="0" w:color="auto"/>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11</w:t>
            </w:r>
          </w:p>
        </w:tc>
        <w:tc>
          <w:tcPr>
            <w:tcW w:w="1443" w:type="pct"/>
            <w:tcBorders>
              <w:top w:val="single" w:sz="4" w:space="0" w:color="auto"/>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РФ_ТАМ_ЗНАМЕНСКИЙ</w:t>
            </w:r>
          </w:p>
        </w:tc>
        <w:tc>
          <w:tcPr>
            <w:tcW w:w="1858"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proofErr w:type="gramStart"/>
            <w:r w:rsidRPr="0099555A">
              <w:rPr>
                <w:color w:val="000000"/>
                <w:sz w:val="18"/>
                <w:szCs w:val="16"/>
              </w:rPr>
              <w:t>Тамбовская</w:t>
            </w:r>
            <w:proofErr w:type="gramEnd"/>
            <w:r w:rsidRPr="0099555A">
              <w:rPr>
                <w:color w:val="000000"/>
                <w:sz w:val="18"/>
                <w:szCs w:val="16"/>
              </w:rPr>
              <w:t xml:space="preserve"> обл</w:t>
            </w:r>
            <w:r>
              <w:rPr>
                <w:color w:val="000000"/>
                <w:sz w:val="18"/>
                <w:szCs w:val="16"/>
              </w:rPr>
              <w:t>.,</w:t>
            </w:r>
            <w:r w:rsidRPr="0099555A">
              <w:rPr>
                <w:color w:val="000000"/>
                <w:sz w:val="18"/>
                <w:szCs w:val="16"/>
              </w:rPr>
              <w:t xml:space="preserve"> </w:t>
            </w:r>
            <w:r>
              <w:rPr>
                <w:color w:val="000000"/>
                <w:sz w:val="18"/>
                <w:szCs w:val="16"/>
              </w:rPr>
              <w:t xml:space="preserve"> </w:t>
            </w:r>
            <w:r w:rsidRPr="0099555A">
              <w:rPr>
                <w:color w:val="000000"/>
                <w:sz w:val="18"/>
                <w:szCs w:val="16"/>
              </w:rPr>
              <w:t>Знаменский</w:t>
            </w:r>
            <w:r>
              <w:rPr>
                <w:color w:val="000000"/>
                <w:sz w:val="18"/>
                <w:szCs w:val="16"/>
              </w:rPr>
              <w:t xml:space="preserve"> р-н</w:t>
            </w:r>
          </w:p>
        </w:tc>
        <w:tc>
          <w:tcPr>
            <w:tcW w:w="673"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6500</w:t>
            </w:r>
          </w:p>
        </w:tc>
        <w:tc>
          <w:tcPr>
            <w:tcW w:w="672"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11500</w:t>
            </w:r>
          </w:p>
        </w:tc>
      </w:tr>
      <w:tr w:rsidR="00D96A5B" w:rsidRPr="0099555A" w:rsidTr="00D96A5B">
        <w:trPr>
          <w:trHeight w:val="283"/>
        </w:trPr>
        <w:tc>
          <w:tcPr>
            <w:tcW w:w="355" w:type="pct"/>
            <w:tcBorders>
              <w:top w:val="single" w:sz="4" w:space="0" w:color="auto"/>
              <w:left w:val="single" w:sz="4" w:space="0" w:color="auto"/>
              <w:bottom w:val="single" w:sz="4" w:space="0" w:color="auto"/>
              <w:right w:val="single" w:sz="4" w:space="0" w:color="auto"/>
            </w:tcBorders>
            <w:noWrap/>
          </w:tcPr>
          <w:p w:rsidR="00D96A5B" w:rsidRPr="0099555A" w:rsidRDefault="00D96A5B" w:rsidP="00D96A5B">
            <w:pPr>
              <w:jc w:val="center"/>
              <w:rPr>
                <w:sz w:val="18"/>
                <w:szCs w:val="16"/>
              </w:rPr>
            </w:pPr>
            <w:r w:rsidRPr="0099555A">
              <w:rPr>
                <w:sz w:val="18"/>
                <w:szCs w:val="16"/>
              </w:rPr>
              <w:t>12</w:t>
            </w:r>
          </w:p>
        </w:tc>
        <w:tc>
          <w:tcPr>
            <w:tcW w:w="1443" w:type="pct"/>
            <w:tcBorders>
              <w:top w:val="single" w:sz="4" w:space="0" w:color="auto"/>
              <w:left w:val="nil"/>
              <w:bottom w:val="single" w:sz="4" w:space="0" w:color="auto"/>
              <w:right w:val="single" w:sz="4" w:space="0" w:color="auto"/>
            </w:tcBorders>
            <w:noWrap/>
            <w:vAlign w:val="center"/>
          </w:tcPr>
          <w:p w:rsidR="00D96A5B" w:rsidRPr="0099555A" w:rsidRDefault="00D96A5B" w:rsidP="00D96A5B">
            <w:pPr>
              <w:jc w:val="center"/>
              <w:rPr>
                <w:sz w:val="18"/>
                <w:szCs w:val="16"/>
              </w:rPr>
            </w:pPr>
            <w:r w:rsidRPr="0099555A">
              <w:rPr>
                <w:sz w:val="18"/>
                <w:szCs w:val="16"/>
              </w:rPr>
              <w:t>РФ_ТАМ_НИКИФОРОВСКИЙ_</w:t>
            </w:r>
            <w:proofErr w:type="gramStart"/>
            <w:r w:rsidRPr="0099555A">
              <w:rPr>
                <w:sz w:val="18"/>
                <w:szCs w:val="16"/>
              </w:rPr>
              <w:t>Р</w:t>
            </w:r>
            <w:proofErr w:type="gramEnd"/>
          </w:p>
        </w:tc>
        <w:tc>
          <w:tcPr>
            <w:tcW w:w="1858" w:type="pct"/>
            <w:tcBorders>
              <w:top w:val="single" w:sz="4" w:space="0" w:color="auto"/>
              <w:left w:val="nil"/>
              <w:bottom w:val="single" w:sz="4" w:space="0" w:color="auto"/>
              <w:right w:val="single" w:sz="4" w:space="0" w:color="auto"/>
            </w:tcBorders>
            <w:noWrap/>
            <w:vAlign w:val="center"/>
          </w:tcPr>
          <w:p w:rsidR="00D96A5B" w:rsidRPr="0099555A" w:rsidRDefault="00D96A5B" w:rsidP="00D96A5B">
            <w:pPr>
              <w:jc w:val="center"/>
              <w:rPr>
                <w:sz w:val="18"/>
                <w:szCs w:val="16"/>
              </w:rPr>
            </w:pPr>
            <w:proofErr w:type="gramStart"/>
            <w:r w:rsidRPr="0099555A">
              <w:rPr>
                <w:sz w:val="18"/>
                <w:szCs w:val="16"/>
              </w:rPr>
              <w:t>Тамбовская</w:t>
            </w:r>
            <w:proofErr w:type="gramEnd"/>
            <w:r w:rsidRPr="0099555A">
              <w:rPr>
                <w:sz w:val="18"/>
                <w:szCs w:val="16"/>
              </w:rPr>
              <w:t xml:space="preserve"> обл</w:t>
            </w:r>
            <w:r>
              <w:rPr>
                <w:sz w:val="18"/>
                <w:szCs w:val="16"/>
              </w:rPr>
              <w:t>.,</w:t>
            </w:r>
            <w:r w:rsidRPr="0099555A">
              <w:rPr>
                <w:sz w:val="18"/>
                <w:szCs w:val="16"/>
              </w:rPr>
              <w:t xml:space="preserve"> Никифоровский</w:t>
            </w:r>
            <w:r>
              <w:rPr>
                <w:sz w:val="18"/>
                <w:szCs w:val="16"/>
              </w:rPr>
              <w:t xml:space="preserve"> р-н</w:t>
            </w:r>
          </w:p>
        </w:tc>
        <w:tc>
          <w:tcPr>
            <w:tcW w:w="673" w:type="pct"/>
            <w:tcBorders>
              <w:top w:val="single" w:sz="4" w:space="0" w:color="auto"/>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8000</w:t>
            </w:r>
          </w:p>
        </w:tc>
        <w:tc>
          <w:tcPr>
            <w:tcW w:w="672" w:type="pct"/>
            <w:tcBorders>
              <w:top w:val="single" w:sz="4" w:space="0" w:color="auto"/>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13000</w:t>
            </w:r>
          </w:p>
        </w:tc>
      </w:tr>
    </w:tbl>
    <w:p w:rsidR="00D96A5B" w:rsidRPr="00BB4163" w:rsidRDefault="00D96A5B" w:rsidP="00D96A5B">
      <w:pPr>
        <w:tabs>
          <w:tab w:val="left" w:pos="-709"/>
        </w:tabs>
        <w:ind w:left="-709"/>
        <w:jc w:val="center"/>
        <w:rPr>
          <w:sz w:val="18"/>
          <w:szCs w:val="18"/>
        </w:rPr>
      </w:pPr>
      <w:r w:rsidRPr="001154C4">
        <w:rPr>
          <w:sz w:val="18"/>
          <w:szCs w:val="18"/>
        </w:rPr>
        <w:t xml:space="preserve">Норма простоя автотранспорта под загрузкой (выгрузкой) груза силами грузоотправителей (грузополучателей) составляет для 20-футового - 3 часа, 40-футового - 4 часа.  В </w:t>
      </w:r>
      <w:proofErr w:type="gramStart"/>
      <w:r w:rsidRPr="001154C4">
        <w:rPr>
          <w:sz w:val="18"/>
          <w:szCs w:val="18"/>
        </w:rPr>
        <w:t>случае</w:t>
      </w:r>
      <w:proofErr w:type="gramEnd"/>
      <w:r w:rsidRPr="001154C4">
        <w:rPr>
          <w:sz w:val="18"/>
          <w:szCs w:val="18"/>
        </w:rPr>
        <w:t xml:space="preserve"> превышения нормы, оплата производится по ставкам: 20-футовый – 500 </w:t>
      </w:r>
      <w:proofErr w:type="spellStart"/>
      <w:r w:rsidRPr="001154C4">
        <w:rPr>
          <w:sz w:val="18"/>
          <w:szCs w:val="18"/>
        </w:rPr>
        <w:t>руб</w:t>
      </w:r>
      <w:proofErr w:type="spellEnd"/>
      <w:r w:rsidRPr="001154C4">
        <w:rPr>
          <w:sz w:val="18"/>
          <w:szCs w:val="18"/>
        </w:rPr>
        <w:t xml:space="preserve"> за 1 час, 40-фут – 600 </w:t>
      </w:r>
      <w:proofErr w:type="spellStart"/>
      <w:r w:rsidRPr="001154C4">
        <w:rPr>
          <w:sz w:val="18"/>
          <w:szCs w:val="18"/>
        </w:rPr>
        <w:t>руб</w:t>
      </w:r>
      <w:proofErr w:type="spellEnd"/>
      <w:r w:rsidRPr="001154C4">
        <w:rPr>
          <w:sz w:val="18"/>
          <w:szCs w:val="18"/>
        </w:rPr>
        <w:t xml:space="preserve"> за 1 час.</w:t>
      </w:r>
    </w:p>
    <w:p w:rsidR="00D96A5B" w:rsidRPr="0008745A" w:rsidRDefault="00D96A5B" w:rsidP="00D96A5B">
      <w:pPr>
        <w:ind w:left="-851"/>
        <w:jc w:val="center"/>
        <w:rPr>
          <w:b/>
          <w:bCs/>
          <w:szCs w:val="28"/>
        </w:rPr>
      </w:pPr>
      <w:r>
        <w:rPr>
          <w:b/>
          <w:bCs/>
          <w:szCs w:val="28"/>
        </w:rPr>
        <w:t xml:space="preserve">3 </w:t>
      </w:r>
      <w:r w:rsidRPr="0099555A">
        <w:rPr>
          <w:b/>
          <w:bCs/>
          <w:szCs w:val="28"/>
        </w:rPr>
        <w:t xml:space="preserve">Предельные ставки платы за аренду транспортных средств с экипажем для перевозки крупнотоннажных контейнеров 20 фут </w:t>
      </w:r>
      <w:proofErr w:type="gramStart"/>
      <w:r w:rsidRPr="0099555A">
        <w:rPr>
          <w:b/>
          <w:bCs/>
          <w:szCs w:val="28"/>
        </w:rPr>
        <w:t>с</w:t>
      </w:r>
      <w:proofErr w:type="gramEnd"/>
      <w:r w:rsidRPr="0099555A">
        <w:rPr>
          <w:b/>
          <w:bCs/>
          <w:szCs w:val="28"/>
        </w:rPr>
        <w:t>/</w:t>
      </w:r>
      <w:proofErr w:type="gramStart"/>
      <w:r w:rsidRPr="0099555A">
        <w:rPr>
          <w:b/>
          <w:bCs/>
          <w:szCs w:val="28"/>
        </w:rPr>
        <w:t>на</w:t>
      </w:r>
      <w:proofErr w:type="gramEnd"/>
      <w:r w:rsidRPr="0099555A">
        <w:rPr>
          <w:b/>
          <w:bCs/>
          <w:szCs w:val="28"/>
        </w:rPr>
        <w:t xml:space="preserve"> агентства/о на станции </w:t>
      </w:r>
      <w:r>
        <w:rPr>
          <w:b/>
          <w:bCs/>
          <w:szCs w:val="28"/>
        </w:rPr>
        <w:t>Мичуринск-Уральский</w:t>
      </w:r>
      <w:r w:rsidRPr="0099555A">
        <w:rPr>
          <w:b/>
          <w:bCs/>
          <w:szCs w:val="28"/>
        </w:rPr>
        <w:t xml:space="preserve"> филиала ПАО «</w:t>
      </w:r>
      <w:proofErr w:type="spellStart"/>
      <w:r w:rsidRPr="0099555A">
        <w:rPr>
          <w:b/>
          <w:bCs/>
          <w:szCs w:val="28"/>
        </w:rPr>
        <w:t>ТрансКонтейнер</w:t>
      </w:r>
      <w:proofErr w:type="spellEnd"/>
      <w:r w:rsidRPr="0099555A">
        <w:rPr>
          <w:b/>
          <w:bCs/>
          <w:szCs w:val="28"/>
        </w:rPr>
        <w:t>» на Юго-Восточной железной дороге</w:t>
      </w:r>
    </w:p>
    <w:tbl>
      <w:tblPr>
        <w:tblW w:w="10455" w:type="dxa"/>
        <w:tblInd w:w="-601" w:type="dxa"/>
        <w:tblLook w:val="00A0"/>
      </w:tblPr>
      <w:tblGrid>
        <w:gridCol w:w="709"/>
        <w:gridCol w:w="2694"/>
        <w:gridCol w:w="5103"/>
        <w:gridCol w:w="1949"/>
      </w:tblGrid>
      <w:tr w:rsidR="00D96A5B" w:rsidRPr="004131A8" w:rsidTr="00D96A5B">
        <w:trPr>
          <w:trHeight w:val="636"/>
        </w:trPr>
        <w:tc>
          <w:tcPr>
            <w:tcW w:w="709" w:type="dxa"/>
            <w:tcBorders>
              <w:top w:val="single" w:sz="4" w:space="0" w:color="auto"/>
              <w:left w:val="single" w:sz="4" w:space="0" w:color="auto"/>
              <w:bottom w:val="single" w:sz="4" w:space="0" w:color="auto"/>
              <w:right w:val="single" w:sz="4" w:space="0" w:color="auto"/>
            </w:tcBorders>
            <w:vAlign w:val="center"/>
          </w:tcPr>
          <w:p w:rsidR="00D96A5B" w:rsidRPr="004131A8" w:rsidRDefault="00D96A5B" w:rsidP="00D96A5B">
            <w:pPr>
              <w:jc w:val="center"/>
              <w:rPr>
                <w:sz w:val="16"/>
                <w:szCs w:val="16"/>
              </w:rPr>
            </w:pPr>
            <w:r w:rsidRPr="004131A8">
              <w:rPr>
                <w:sz w:val="16"/>
                <w:szCs w:val="16"/>
              </w:rPr>
              <w:t xml:space="preserve">№ </w:t>
            </w:r>
            <w:proofErr w:type="spellStart"/>
            <w:proofErr w:type="gramStart"/>
            <w:r w:rsidRPr="004131A8">
              <w:rPr>
                <w:sz w:val="16"/>
                <w:szCs w:val="16"/>
              </w:rPr>
              <w:t>п</w:t>
            </w:r>
            <w:proofErr w:type="spellEnd"/>
            <w:proofErr w:type="gramEnd"/>
            <w:r w:rsidRPr="004131A8">
              <w:rPr>
                <w:sz w:val="16"/>
                <w:szCs w:val="16"/>
              </w:rPr>
              <w:t>/</w:t>
            </w:r>
            <w:proofErr w:type="spellStart"/>
            <w:r w:rsidRPr="004131A8">
              <w:rPr>
                <w:sz w:val="16"/>
                <w:szCs w:val="16"/>
              </w:rPr>
              <w:t>п</w:t>
            </w:r>
            <w:proofErr w:type="spellEnd"/>
            <w:r w:rsidRPr="004131A8">
              <w:rPr>
                <w:sz w:val="16"/>
                <w:szCs w:val="16"/>
              </w:rPr>
              <w:t xml:space="preserve"> зоны</w:t>
            </w:r>
          </w:p>
        </w:tc>
        <w:tc>
          <w:tcPr>
            <w:tcW w:w="2694" w:type="dxa"/>
            <w:tcBorders>
              <w:top w:val="single" w:sz="4" w:space="0" w:color="auto"/>
              <w:left w:val="nil"/>
              <w:bottom w:val="nil"/>
              <w:right w:val="single" w:sz="4" w:space="0" w:color="auto"/>
            </w:tcBorders>
            <w:noWrap/>
            <w:vAlign w:val="center"/>
          </w:tcPr>
          <w:p w:rsidR="00D96A5B" w:rsidRPr="004131A8" w:rsidRDefault="00D96A5B" w:rsidP="00D96A5B">
            <w:pPr>
              <w:jc w:val="center"/>
              <w:rPr>
                <w:sz w:val="16"/>
                <w:szCs w:val="16"/>
              </w:rPr>
            </w:pPr>
            <w:r w:rsidRPr="004131A8">
              <w:rPr>
                <w:sz w:val="16"/>
                <w:szCs w:val="16"/>
              </w:rPr>
              <w:t>Наименование зоны</w:t>
            </w:r>
          </w:p>
        </w:tc>
        <w:tc>
          <w:tcPr>
            <w:tcW w:w="5103" w:type="dxa"/>
            <w:tcBorders>
              <w:top w:val="single" w:sz="4" w:space="0" w:color="auto"/>
              <w:left w:val="nil"/>
              <w:bottom w:val="single" w:sz="4" w:space="0" w:color="auto"/>
              <w:right w:val="single" w:sz="4" w:space="0" w:color="auto"/>
            </w:tcBorders>
            <w:noWrap/>
            <w:vAlign w:val="center"/>
          </w:tcPr>
          <w:p w:rsidR="00D96A5B" w:rsidRPr="004131A8" w:rsidRDefault="00D96A5B" w:rsidP="00D96A5B">
            <w:pPr>
              <w:jc w:val="center"/>
              <w:rPr>
                <w:sz w:val="16"/>
                <w:szCs w:val="16"/>
              </w:rPr>
            </w:pPr>
            <w:r w:rsidRPr="004131A8">
              <w:rPr>
                <w:sz w:val="16"/>
                <w:szCs w:val="16"/>
              </w:rPr>
              <w:t>Расшифровка зоны</w:t>
            </w:r>
          </w:p>
        </w:tc>
        <w:tc>
          <w:tcPr>
            <w:tcW w:w="1949" w:type="dxa"/>
            <w:tcBorders>
              <w:top w:val="single" w:sz="4" w:space="0" w:color="auto"/>
              <w:left w:val="nil"/>
              <w:bottom w:val="single" w:sz="4" w:space="0" w:color="auto"/>
              <w:right w:val="single" w:sz="4" w:space="0" w:color="auto"/>
            </w:tcBorders>
            <w:vAlign w:val="center"/>
          </w:tcPr>
          <w:p w:rsidR="00D96A5B" w:rsidRPr="004131A8" w:rsidRDefault="00D96A5B" w:rsidP="00D96A5B">
            <w:pPr>
              <w:jc w:val="center"/>
              <w:rPr>
                <w:sz w:val="16"/>
                <w:szCs w:val="16"/>
              </w:rPr>
            </w:pPr>
            <w:r>
              <w:rPr>
                <w:sz w:val="16"/>
                <w:szCs w:val="16"/>
              </w:rPr>
              <w:t xml:space="preserve">Цена без НДС за один </w:t>
            </w:r>
            <w:r w:rsidRPr="004131A8">
              <w:rPr>
                <w:sz w:val="16"/>
                <w:szCs w:val="16"/>
              </w:rPr>
              <w:t xml:space="preserve">20фут </w:t>
            </w:r>
            <w:r>
              <w:rPr>
                <w:sz w:val="16"/>
                <w:szCs w:val="16"/>
              </w:rPr>
              <w:t xml:space="preserve">контейнер, </w:t>
            </w:r>
            <w:r w:rsidRPr="004131A8">
              <w:rPr>
                <w:sz w:val="16"/>
                <w:szCs w:val="16"/>
              </w:rPr>
              <w:t>в руб.</w:t>
            </w:r>
          </w:p>
        </w:tc>
      </w:tr>
      <w:tr w:rsidR="00D96A5B" w:rsidRPr="004131A8" w:rsidTr="00D96A5B">
        <w:trPr>
          <w:trHeight w:val="304"/>
        </w:trPr>
        <w:tc>
          <w:tcPr>
            <w:tcW w:w="709" w:type="dxa"/>
            <w:tcBorders>
              <w:top w:val="nil"/>
              <w:left w:val="single" w:sz="4" w:space="0" w:color="auto"/>
              <w:bottom w:val="single" w:sz="4" w:space="0" w:color="auto"/>
              <w:right w:val="nil"/>
            </w:tcBorders>
            <w:noWrap/>
            <w:vAlign w:val="center"/>
          </w:tcPr>
          <w:p w:rsidR="00D96A5B" w:rsidRPr="004131A8" w:rsidRDefault="00D96A5B" w:rsidP="00D96A5B">
            <w:pPr>
              <w:jc w:val="center"/>
              <w:rPr>
                <w:sz w:val="16"/>
                <w:szCs w:val="16"/>
              </w:rPr>
            </w:pPr>
            <w:r w:rsidRPr="004131A8">
              <w:rPr>
                <w:sz w:val="16"/>
                <w:szCs w:val="16"/>
              </w:rPr>
              <w:t>1</w:t>
            </w:r>
          </w:p>
        </w:tc>
        <w:tc>
          <w:tcPr>
            <w:tcW w:w="2694" w:type="dxa"/>
            <w:tcBorders>
              <w:top w:val="single" w:sz="4" w:space="0" w:color="auto"/>
              <w:left w:val="single" w:sz="4" w:space="0" w:color="auto"/>
              <w:bottom w:val="single" w:sz="4" w:space="0" w:color="auto"/>
              <w:right w:val="single" w:sz="4" w:space="0" w:color="auto"/>
            </w:tcBorders>
            <w:noWrap/>
            <w:vAlign w:val="center"/>
          </w:tcPr>
          <w:p w:rsidR="00D96A5B" w:rsidRPr="004131A8" w:rsidRDefault="00D96A5B" w:rsidP="00D96A5B">
            <w:pPr>
              <w:rPr>
                <w:sz w:val="16"/>
                <w:szCs w:val="16"/>
              </w:rPr>
            </w:pPr>
            <w:r w:rsidRPr="004131A8">
              <w:rPr>
                <w:sz w:val="16"/>
                <w:szCs w:val="16"/>
              </w:rPr>
              <w:t>ТАМ_ПЕРВОМАЙСКИЙ_</w:t>
            </w:r>
            <w:proofErr w:type="gramStart"/>
            <w:r w:rsidRPr="004131A8">
              <w:rPr>
                <w:sz w:val="16"/>
                <w:szCs w:val="16"/>
              </w:rPr>
              <w:t>Р</w:t>
            </w:r>
            <w:proofErr w:type="gramEnd"/>
            <w:r w:rsidRPr="004131A8">
              <w:rPr>
                <w:sz w:val="16"/>
                <w:szCs w:val="16"/>
              </w:rPr>
              <w:t xml:space="preserve">_001 </w:t>
            </w:r>
          </w:p>
        </w:tc>
        <w:tc>
          <w:tcPr>
            <w:tcW w:w="5103" w:type="dxa"/>
            <w:tcBorders>
              <w:top w:val="nil"/>
              <w:left w:val="nil"/>
              <w:bottom w:val="single" w:sz="4" w:space="0" w:color="auto"/>
              <w:right w:val="single" w:sz="4" w:space="0" w:color="auto"/>
            </w:tcBorders>
            <w:noWrap/>
            <w:vAlign w:val="center"/>
          </w:tcPr>
          <w:p w:rsidR="00D96A5B" w:rsidRPr="004131A8" w:rsidRDefault="00D96A5B" w:rsidP="00D96A5B">
            <w:pPr>
              <w:rPr>
                <w:sz w:val="16"/>
                <w:szCs w:val="16"/>
              </w:rPr>
            </w:pPr>
            <w:proofErr w:type="gramStart"/>
            <w:r>
              <w:rPr>
                <w:sz w:val="16"/>
                <w:szCs w:val="16"/>
              </w:rPr>
              <w:t>Тамбовская</w:t>
            </w:r>
            <w:proofErr w:type="gramEnd"/>
            <w:r>
              <w:rPr>
                <w:sz w:val="16"/>
                <w:szCs w:val="16"/>
              </w:rPr>
              <w:t xml:space="preserve"> обл., </w:t>
            </w:r>
            <w:r w:rsidRPr="004131A8">
              <w:rPr>
                <w:sz w:val="16"/>
                <w:szCs w:val="16"/>
              </w:rPr>
              <w:t>Первомайский</w:t>
            </w:r>
            <w:r>
              <w:rPr>
                <w:sz w:val="16"/>
                <w:szCs w:val="16"/>
              </w:rPr>
              <w:t xml:space="preserve"> р-н, </w:t>
            </w:r>
            <w:r w:rsidRPr="004131A8">
              <w:rPr>
                <w:sz w:val="16"/>
                <w:szCs w:val="16"/>
              </w:rPr>
              <w:t xml:space="preserve"> с</w:t>
            </w:r>
            <w:r>
              <w:rPr>
                <w:sz w:val="16"/>
                <w:szCs w:val="16"/>
              </w:rPr>
              <w:t>.</w:t>
            </w:r>
            <w:r w:rsidRPr="004131A8">
              <w:rPr>
                <w:sz w:val="16"/>
                <w:szCs w:val="16"/>
              </w:rPr>
              <w:t xml:space="preserve"> Первомайск</w:t>
            </w:r>
          </w:p>
        </w:tc>
        <w:tc>
          <w:tcPr>
            <w:tcW w:w="1949" w:type="dxa"/>
            <w:tcBorders>
              <w:top w:val="nil"/>
              <w:left w:val="nil"/>
              <w:bottom w:val="single" w:sz="4" w:space="0" w:color="auto"/>
              <w:right w:val="single" w:sz="4" w:space="0" w:color="auto"/>
            </w:tcBorders>
            <w:noWrap/>
            <w:vAlign w:val="center"/>
          </w:tcPr>
          <w:p w:rsidR="00D96A5B" w:rsidRPr="004131A8" w:rsidRDefault="00D96A5B" w:rsidP="00D96A5B">
            <w:pPr>
              <w:jc w:val="center"/>
              <w:rPr>
                <w:sz w:val="16"/>
                <w:szCs w:val="16"/>
              </w:rPr>
            </w:pPr>
            <w:r w:rsidRPr="004131A8">
              <w:rPr>
                <w:sz w:val="16"/>
                <w:szCs w:val="16"/>
              </w:rPr>
              <w:t>11500</w:t>
            </w:r>
          </w:p>
        </w:tc>
      </w:tr>
      <w:tr w:rsidR="00D96A5B" w:rsidRPr="004131A8" w:rsidTr="00D96A5B">
        <w:trPr>
          <w:trHeight w:val="265"/>
        </w:trPr>
        <w:tc>
          <w:tcPr>
            <w:tcW w:w="709" w:type="dxa"/>
            <w:tcBorders>
              <w:top w:val="nil"/>
              <w:left w:val="single" w:sz="4" w:space="0" w:color="auto"/>
              <w:bottom w:val="single" w:sz="4" w:space="0" w:color="auto"/>
              <w:right w:val="nil"/>
            </w:tcBorders>
            <w:noWrap/>
            <w:vAlign w:val="center"/>
          </w:tcPr>
          <w:p w:rsidR="00D96A5B" w:rsidRPr="004131A8" w:rsidRDefault="00D96A5B" w:rsidP="00D96A5B">
            <w:pPr>
              <w:jc w:val="center"/>
              <w:rPr>
                <w:sz w:val="16"/>
                <w:szCs w:val="16"/>
              </w:rPr>
            </w:pPr>
            <w:r w:rsidRPr="004131A8">
              <w:rPr>
                <w:sz w:val="16"/>
                <w:szCs w:val="16"/>
              </w:rPr>
              <w:t>2</w:t>
            </w:r>
          </w:p>
        </w:tc>
        <w:tc>
          <w:tcPr>
            <w:tcW w:w="2694" w:type="dxa"/>
            <w:tcBorders>
              <w:top w:val="nil"/>
              <w:left w:val="single" w:sz="4" w:space="0" w:color="auto"/>
              <w:bottom w:val="single" w:sz="4" w:space="0" w:color="auto"/>
              <w:right w:val="single" w:sz="4" w:space="0" w:color="auto"/>
            </w:tcBorders>
            <w:noWrap/>
            <w:vAlign w:val="center"/>
          </w:tcPr>
          <w:p w:rsidR="00D96A5B" w:rsidRPr="004131A8" w:rsidRDefault="00D96A5B" w:rsidP="00D96A5B">
            <w:pPr>
              <w:rPr>
                <w:sz w:val="16"/>
                <w:szCs w:val="16"/>
              </w:rPr>
            </w:pPr>
            <w:r w:rsidRPr="004131A8">
              <w:rPr>
                <w:sz w:val="16"/>
                <w:szCs w:val="16"/>
              </w:rPr>
              <w:t xml:space="preserve">РФ_ЛИП_ЧАПЛЫГИН </w:t>
            </w:r>
          </w:p>
        </w:tc>
        <w:tc>
          <w:tcPr>
            <w:tcW w:w="5103" w:type="dxa"/>
            <w:tcBorders>
              <w:top w:val="nil"/>
              <w:left w:val="nil"/>
              <w:bottom w:val="single" w:sz="4" w:space="0" w:color="auto"/>
              <w:right w:val="single" w:sz="4" w:space="0" w:color="auto"/>
            </w:tcBorders>
            <w:noWrap/>
            <w:vAlign w:val="center"/>
          </w:tcPr>
          <w:p w:rsidR="00D96A5B" w:rsidRPr="004131A8" w:rsidRDefault="00D96A5B" w:rsidP="00D96A5B">
            <w:pPr>
              <w:rPr>
                <w:sz w:val="16"/>
                <w:szCs w:val="16"/>
              </w:rPr>
            </w:pPr>
            <w:proofErr w:type="gramStart"/>
            <w:r w:rsidRPr="004131A8">
              <w:rPr>
                <w:sz w:val="16"/>
                <w:szCs w:val="16"/>
              </w:rPr>
              <w:t>Липецкая</w:t>
            </w:r>
            <w:proofErr w:type="gramEnd"/>
            <w:r w:rsidRPr="004131A8">
              <w:rPr>
                <w:sz w:val="16"/>
                <w:szCs w:val="16"/>
              </w:rPr>
              <w:t xml:space="preserve"> обл</w:t>
            </w:r>
            <w:r>
              <w:rPr>
                <w:sz w:val="16"/>
                <w:szCs w:val="16"/>
              </w:rPr>
              <w:t xml:space="preserve">., </w:t>
            </w:r>
            <w:r w:rsidRPr="004131A8">
              <w:rPr>
                <w:sz w:val="16"/>
                <w:szCs w:val="16"/>
              </w:rPr>
              <w:t>г</w:t>
            </w:r>
            <w:r>
              <w:rPr>
                <w:sz w:val="16"/>
                <w:szCs w:val="16"/>
              </w:rPr>
              <w:t>.</w:t>
            </w:r>
            <w:r w:rsidRPr="004131A8">
              <w:rPr>
                <w:sz w:val="16"/>
                <w:szCs w:val="16"/>
              </w:rPr>
              <w:t xml:space="preserve"> Чаплыгин</w:t>
            </w:r>
          </w:p>
        </w:tc>
        <w:tc>
          <w:tcPr>
            <w:tcW w:w="1949" w:type="dxa"/>
            <w:tcBorders>
              <w:top w:val="nil"/>
              <w:left w:val="nil"/>
              <w:bottom w:val="single" w:sz="4" w:space="0" w:color="auto"/>
              <w:right w:val="single" w:sz="4" w:space="0" w:color="auto"/>
            </w:tcBorders>
            <w:noWrap/>
            <w:vAlign w:val="center"/>
          </w:tcPr>
          <w:p w:rsidR="00D96A5B" w:rsidRPr="004131A8" w:rsidRDefault="00D96A5B" w:rsidP="00D96A5B">
            <w:pPr>
              <w:jc w:val="center"/>
              <w:rPr>
                <w:sz w:val="16"/>
                <w:szCs w:val="16"/>
              </w:rPr>
            </w:pPr>
            <w:r w:rsidRPr="004131A8">
              <w:rPr>
                <w:sz w:val="16"/>
                <w:szCs w:val="16"/>
              </w:rPr>
              <w:t>12500</w:t>
            </w:r>
          </w:p>
        </w:tc>
      </w:tr>
      <w:tr w:rsidR="00D96A5B" w:rsidRPr="004131A8" w:rsidTr="00D96A5B">
        <w:trPr>
          <w:trHeight w:val="284"/>
        </w:trPr>
        <w:tc>
          <w:tcPr>
            <w:tcW w:w="709" w:type="dxa"/>
            <w:tcBorders>
              <w:top w:val="nil"/>
              <w:left w:val="single" w:sz="4" w:space="0" w:color="auto"/>
              <w:bottom w:val="single" w:sz="4" w:space="0" w:color="auto"/>
              <w:right w:val="single" w:sz="4" w:space="0" w:color="auto"/>
            </w:tcBorders>
            <w:noWrap/>
            <w:vAlign w:val="center"/>
          </w:tcPr>
          <w:p w:rsidR="00D96A5B" w:rsidRPr="004131A8" w:rsidRDefault="00D96A5B" w:rsidP="00D96A5B">
            <w:pPr>
              <w:jc w:val="center"/>
              <w:rPr>
                <w:sz w:val="16"/>
                <w:szCs w:val="16"/>
              </w:rPr>
            </w:pPr>
            <w:r w:rsidRPr="004131A8">
              <w:rPr>
                <w:sz w:val="16"/>
                <w:szCs w:val="16"/>
              </w:rPr>
              <w:t>3</w:t>
            </w:r>
          </w:p>
        </w:tc>
        <w:tc>
          <w:tcPr>
            <w:tcW w:w="2694" w:type="dxa"/>
            <w:tcBorders>
              <w:top w:val="nil"/>
              <w:left w:val="nil"/>
              <w:bottom w:val="single" w:sz="4" w:space="0" w:color="auto"/>
              <w:right w:val="single" w:sz="4" w:space="0" w:color="auto"/>
            </w:tcBorders>
            <w:noWrap/>
            <w:vAlign w:val="center"/>
          </w:tcPr>
          <w:p w:rsidR="00D96A5B" w:rsidRPr="004131A8" w:rsidRDefault="00D96A5B" w:rsidP="00D96A5B">
            <w:pPr>
              <w:rPr>
                <w:sz w:val="16"/>
                <w:szCs w:val="16"/>
              </w:rPr>
            </w:pPr>
            <w:r w:rsidRPr="004131A8">
              <w:rPr>
                <w:sz w:val="16"/>
                <w:szCs w:val="16"/>
              </w:rPr>
              <w:t xml:space="preserve">РФ_ТАМ_МИЧУРИНСК </w:t>
            </w:r>
          </w:p>
        </w:tc>
        <w:tc>
          <w:tcPr>
            <w:tcW w:w="5103" w:type="dxa"/>
            <w:tcBorders>
              <w:top w:val="nil"/>
              <w:left w:val="nil"/>
              <w:bottom w:val="single" w:sz="4" w:space="0" w:color="auto"/>
              <w:right w:val="single" w:sz="4" w:space="0" w:color="auto"/>
            </w:tcBorders>
            <w:vAlign w:val="center"/>
          </w:tcPr>
          <w:p w:rsidR="00D96A5B" w:rsidRPr="004131A8" w:rsidRDefault="00D96A5B" w:rsidP="00D96A5B">
            <w:pPr>
              <w:rPr>
                <w:sz w:val="16"/>
                <w:szCs w:val="16"/>
              </w:rPr>
            </w:pPr>
            <w:proofErr w:type="gramStart"/>
            <w:r w:rsidRPr="004131A8">
              <w:rPr>
                <w:sz w:val="16"/>
                <w:szCs w:val="16"/>
              </w:rPr>
              <w:t>Тамбовская</w:t>
            </w:r>
            <w:proofErr w:type="gramEnd"/>
            <w:r w:rsidRPr="004131A8">
              <w:rPr>
                <w:sz w:val="16"/>
                <w:szCs w:val="16"/>
              </w:rPr>
              <w:t xml:space="preserve"> обл</w:t>
            </w:r>
            <w:r>
              <w:rPr>
                <w:sz w:val="16"/>
                <w:szCs w:val="16"/>
              </w:rPr>
              <w:t xml:space="preserve">., </w:t>
            </w:r>
            <w:r w:rsidRPr="004131A8">
              <w:rPr>
                <w:sz w:val="16"/>
                <w:szCs w:val="16"/>
              </w:rPr>
              <w:t xml:space="preserve"> г</w:t>
            </w:r>
            <w:r>
              <w:rPr>
                <w:sz w:val="16"/>
                <w:szCs w:val="16"/>
              </w:rPr>
              <w:t xml:space="preserve">. </w:t>
            </w:r>
            <w:r w:rsidRPr="004131A8">
              <w:rPr>
                <w:sz w:val="16"/>
                <w:szCs w:val="16"/>
              </w:rPr>
              <w:t xml:space="preserve"> Мичуринск</w:t>
            </w:r>
          </w:p>
        </w:tc>
        <w:tc>
          <w:tcPr>
            <w:tcW w:w="1949" w:type="dxa"/>
            <w:tcBorders>
              <w:top w:val="nil"/>
              <w:left w:val="nil"/>
              <w:bottom w:val="single" w:sz="4" w:space="0" w:color="auto"/>
              <w:right w:val="single" w:sz="4" w:space="0" w:color="auto"/>
            </w:tcBorders>
            <w:noWrap/>
            <w:vAlign w:val="center"/>
          </w:tcPr>
          <w:p w:rsidR="00D96A5B" w:rsidRPr="004131A8" w:rsidRDefault="00D96A5B" w:rsidP="00D96A5B">
            <w:pPr>
              <w:jc w:val="center"/>
              <w:rPr>
                <w:sz w:val="16"/>
                <w:szCs w:val="16"/>
              </w:rPr>
            </w:pPr>
            <w:r w:rsidRPr="004131A8">
              <w:rPr>
                <w:sz w:val="16"/>
                <w:szCs w:val="16"/>
              </w:rPr>
              <w:t>6550</w:t>
            </w:r>
          </w:p>
        </w:tc>
      </w:tr>
    </w:tbl>
    <w:p w:rsidR="00D96A5B" w:rsidRPr="00BB4163" w:rsidRDefault="00D96A5B" w:rsidP="00D96A5B">
      <w:pPr>
        <w:ind w:left="-709"/>
        <w:jc w:val="center"/>
        <w:rPr>
          <w:sz w:val="18"/>
          <w:szCs w:val="22"/>
        </w:rPr>
      </w:pPr>
      <w:r w:rsidRPr="001154C4">
        <w:rPr>
          <w:sz w:val="18"/>
          <w:szCs w:val="22"/>
        </w:rPr>
        <w:t xml:space="preserve">Норма простоя автотранспорта под загрузкой (выгрузкой) груза силами грузоотправителей (грузополучателей) составляет для 20-футового - 3 часа.  В </w:t>
      </w:r>
      <w:proofErr w:type="gramStart"/>
      <w:r w:rsidRPr="001154C4">
        <w:rPr>
          <w:sz w:val="18"/>
          <w:szCs w:val="22"/>
        </w:rPr>
        <w:t>случае</w:t>
      </w:r>
      <w:proofErr w:type="gramEnd"/>
      <w:r w:rsidRPr="001154C4">
        <w:rPr>
          <w:sz w:val="18"/>
          <w:szCs w:val="22"/>
        </w:rPr>
        <w:t xml:space="preserve"> превышения нормы, оплата производится по ставке 500</w:t>
      </w:r>
      <w:r>
        <w:rPr>
          <w:sz w:val="18"/>
          <w:szCs w:val="22"/>
        </w:rPr>
        <w:t xml:space="preserve"> </w:t>
      </w:r>
      <w:proofErr w:type="spellStart"/>
      <w:r w:rsidRPr="001154C4">
        <w:rPr>
          <w:sz w:val="18"/>
          <w:szCs w:val="22"/>
        </w:rPr>
        <w:t>руб</w:t>
      </w:r>
      <w:proofErr w:type="spellEnd"/>
      <w:r w:rsidRPr="001154C4">
        <w:rPr>
          <w:sz w:val="18"/>
          <w:szCs w:val="22"/>
        </w:rPr>
        <w:t xml:space="preserve"> за 1 час.</w:t>
      </w:r>
    </w:p>
    <w:p w:rsidR="00D96A5B" w:rsidRPr="00BB4163" w:rsidRDefault="00D96A5B" w:rsidP="00D96A5B">
      <w:pPr>
        <w:ind w:left="-851"/>
        <w:jc w:val="center"/>
        <w:rPr>
          <w:b/>
          <w:bCs/>
          <w:szCs w:val="28"/>
        </w:rPr>
      </w:pPr>
      <w:r>
        <w:rPr>
          <w:b/>
          <w:bCs/>
          <w:szCs w:val="28"/>
        </w:rPr>
        <w:t xml:space="preserve">4 </w:t>
      </w:r>
      <w:r w:rsidRPr="0099555A">
        <w:rPr>
          <w:b/>
          <w:bCs/>
          <w:szCs w:val="28"/>
        </w:rPr>
        <w:t>Предельные ставки платы за аренду транспортных средств с экипажем для перевозки крупнотоннажных контейнеров 20</w:t>
      </w:r>
      <w:r>
        <w:rPr>
          <w:b/>
          <w:bCs/>
          <w:szCs w:val="28"/>
        </w:rPr>
        <w:t>, 40</w:t>
      </w:r>
      <w:r w:rsidRPr="0099555A">
        <w:rPr>
          <w:b/>
          <w:bCs/>
          <w:szCs w:val="28"/>
        </w:rPr>
        <w:t xml:space="preserve"> фут </w:t>
      </w:r>
      <w:proofErr w:type="gramStart"/>
      <w:r w:rsidRPr="0099555A">
        <w:rPr>
          <w:b/>
          <w:bCs/>
          <w:szCs w:val="28"/>
        </w:rPr>
        <w:t>с</w:t>
      </w:r>
      <w:proofErr w:type="gramEnd"/>
      <w:r w:rsidRPr="0099555A">
        <w:rPr>
          <w:b/>
          <w:bCs/>
          <w:szCs w:val="28"/>
        </w:rPr>
        <w:t>/</w:t>
      </w:r>
      <w:proofErr w:type="gramStart"/>
      <w:r w:rsidRPr="0099555A">
        <w:rPr>
          <w:b/>
          <w:bCs/>
          <w:szCs w:val="28"/>
        </w:rPr>
        <w:t>на</w:t>
      </w:r>
      <w:proofErr w:type="gramEnd"/>
      <w:r w:rsidRPr="0099555A">
        <w:rPr>
          <w:b/>
          <w:bCs/>
          <w:szCs w:val="28"/>
        </w:rPr>
        <w:t xml:space="preserve"> агентства/о на станции </w:t>
      </w:r>
      <w:r>
        <w:rPr>
          <w:b/>
          <w:bCs/>
          <w:szCs w:val="28"/>
        </w:rPr>
        <w:t>Белгород</w:t>
      </w:r>
      <w:r w:rsidRPr="0099555A">
        <w:rPr>
          <w:b/>
          <w:bCs/>
          <w:szCs w:val="28"/>
        </w:rPr>
        <w:t xml:space="preserve"> </w:t>
      </w:r>
      <w:r>
        <w:rPr>
          <w:b/>
          <w:bCs/>
          <w:szCs w:val="28"/>
        </w:rPr>
        <w:t xml:space="preserve">               филиала </w:t>
      </w:r>
      <w:r w:rsidRPr="0099555A">
        <w:rPr>
          <w:b/>
          <w:bCs/>
          <w:szCs w:val="28"/>
        </w:rPr>
        <w:t>ПАО «</w:t>
      </w:r>
      <w:proofErr w:type="spellStart"/>
      <w:r w:rsidRPr="0099555A">
        <w:rPr>
          <w:b/>
          <w:bCs/>
          <w:szCs w:val="28"/>
        </w:rPr>
        <w:t>ТрансКонтейнер</w:t>
      </w:r>
      <w:proofErr w:type="spellEnd"/>
      <w:r w:rsidRPr="0099555A">
        <w:rPr>
          <w:b/>
          <w:bCs/>
          <w:szCs w:val="28"/>
        </w:rPr>
        <w:t>» на Юго-Восточной железной дороге</w:t>
      </w:r>
    </w:p>
    <w:tbl>
      <w:tblPr>
        <w:tblW w:w="10531" w:type="dxa"/>
        <w:tblInd w:w="-641" w:type="dxa"/>
        <w:tblLayout w:type="fixed"/>
        <w:tblLook w:val="04A0"/>
      </w:tblPr>
      <w:tblGrid>
        <w:gridCol w:w="624"/>
        <w:gridCol w:w="3244"/>
        <w:gridCol w:w="4111"/>
        <w:gridCol w:w="1276"/>
        <w:gridCol w:w="1276"/>
      </w:tblGrid>
      <w:tr w:rsidR="00D96A5B" w:rsidRPr="001154C4" w:rsidTr="00D96A5B">
        <w:trPr>
          <w:trHeight w:val="810"/>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96A5B" w:rsidRPr="001154C4" w:rsidRDefault="00D96A5B" w:rsidP="00D96A5B">
            <w:pPr>
              <w:jc w:val="center"/>
              <w:rPr>
                <w:color w:val="000000"/>
                <w:sz w:val="16"/>
                <w:szCs w:val="18"/>
              </w:rPr>
            </w:pPr>
            <w:r w:rsidRPr="001154C4">
              <w:rPr>
                <w:color w:val="000000"/>
                <w:sz w:val="16"/>
                <w:szCs w:val="18"/>
              </w:rPr>
              <w:t xml:space="preserve">№№ </w:t>
            </w:r>
            <w:proofErr w:type="spellStart"/>
            <w:proofErr w:type="gramStart"/>
            <w:r w:rsidRPr="001154C4">
              <w:rPr>
                <w:color w:val="000000"/>
                <w:sz w:val="16"/>
                <w:szCs w:val="18"/>
              </w:rPr>
              <w:t>п</w:t>
            </w:r>
            <w:proofErr w:type="spellEnd"/>
            <w:proofErr w:type="gramEnd"/>
            <w:r w:rsidRPr="001154C4">
              <w:rPr>
                <w:color w:val="000000"/>
                <w:sz w:val="16"/>
                <w:szCs w:val="18"/>
              </w:rPr>
              <w:t>/</w:t>
            </w:r>
            <w:proofErr w:type="spellStart"/>
            <w:r w:rsidRPr="001154C4">
              <w:rPr>
                <w:color w:val="000000"/>
                <w:sz w:val="16"/>
                <w:szCs w:val="18"/>
              </w:rPr>
              <w:t>п</w:t>
            </w:r>
            <w:proofErr w:type="spellEnd"/>
            <w:r w:rsidRPr="001154C4">
              <w:rPr>
                <w:color w:val="000000"/>
                <w:sz w:val="16"/>
                <w:szCs w:val="18"/>
              </w:rPr>
              <w:t>, зоны</w:t>
            </w:r>
          </w:p>
        </w:tc>
        <w:tc>
          <w:tcPr>
            <w:tcW w:w="3244" w:type="dxa"/>
            <w:tcBorders>
              <w:top w:val="single" w:sz="4" w:space="0" w:color="auto"/>
              <w:left w:val="nil"/>
              <w:bottom w:val="single" w:sz="4" w:space="0" w:color="auto"/>
              <w:right w:val="single" w:sz="4" w:space="0" w:color="auto"/>
            </w:tcBorders>
            <w:shd w:val="clear" w:color="auto" w:fill="auto"/>
            <w:noWrap/>
            <w:vAlign w:val="center"/>
          </w:tcPr>
          <w:p w:rsidR="00D96A5B" w:rsidRPr="001154C4" w:rsidRDefault="00D96A5B" w:rsidP="00D96A5B">
            <w:pPr>
              <w:ind w:right="601"/>
              <w:jc w:val="both"/>
              <w:rPr>
                <w:color w:val="000000"/>
                <w:sz w:val="16"/>
                <w:szCs w:val="18"/>
              </w:rPr>
            </w:pPr>
            <w:r w:rsidRPr="001154C4">
              <w:rPr>
                <w:color w:val="000000"/>
                <w:sz w:val="16"/>
                <w:szCs w:val="18"/>
              </w:rPr>
              <w:t>Наименование зоны</w:t>
            </w: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D96A5B" w:rsidRPr="001154C4" w:rsidRDefault="00D96A5B" w:rsidP="00D96A5B">
            <w:pPr>
              <w:jc w:val="center"/>
              <w:rPr>
                <w:color w:val="000000"/>
                <w:sz w:val="16"/>
                <w:szCs w:val="18"/>
              </w:rPr>
            </w:pPr>
            <w:r w:rsidRPr="001154C4">
              <w:rPr>
                <w:color w:val="000000"/>
                <w:sz w:val="16"/>
                <w:szCs w:val="18"/>
              </w:rPr>
              <w:t>Расшифровка зоны</w:t>
            </w:r>
          </w:p>
        </w:tc>
        <w:tc>
          <w:tcPr>
            <w:tcW w:w="1276" w:type="dxa"/>
            <w:tcBorders>
              <w:top w:val="single" w:sz="4" w:space="0" w:color="auto"/>
              <w:left w:val="nil"/>
              <w:bottom w:val="single" w:sz="4" w:space="0" w:color="auto"/>
              <w:right w:val="single" w:sz="4" w:space="0" w:color="auto"/>
            </w:tcBorders>
            <w:shd w:val="clear" w:color="auto" w:fill="auto"/>
            <w:vAlign w:val="bottom"/>
          </w:tcPr>
          <w:p w:rsidR="00D96A5B" w:rsidRPr="001154C4" w:rsidRDefault="00D96A5B" w:rsidP="00D96A5B">
            <w:pPr>
              <w:jc w:val="center"/>
              <w:rPr>
                <w:color w:val="000000"/>
                <w:sz w:val="16"/>
                <w:szCs w:val="18"/>
              </w:rPr>
            </w:pPr>
            <w:r w:rsidRPr="001154C4">
              <w:rPr>
                <w:color w:val="000000"/>
                <w:sz w:val="16"/>
                <w:szCs w:val="18"/>
              </w:rPr>
              <w:t>20 фут, руб. без НДС</w:t>
            </w:r>
          </w:p>
        </w:tc>
        <w:tc>
          <w:tcPr>
            <w:tcW w:w="1276" w:type="dxa"/>
            <w:tcBorders>
              <w:top w:val="single" w:sz="4" w:space="0" w:color="auto"/>
              <w:left w:val="nil"/>
              <w:bottom w:val="single" w:sz="4" w:space="0" w:color="auto"/>
              <w:right w:val="single" w:sz="4" w:space="0" w:color="auto"/>
            </w:tcBorders>
            <w:shd w:val="clear" w:color="auto" w:fill="auto"/>
            <w:vAlign w:val="bottom"/>
          </w:tcPr>
          <w:p w:rsidR="00D96A5B" w:rsidRPr="001154C4" w:rsidRDefault="00D96A5B" w:rsidP="00D96A5B">
            <w:pPr>
              <w:jc w:val="center"/>
              <w:rPr>
                <w:color w:val="000000"/>
                <w:sz w:val="16"/>
                <w:szCs w:val="18"/>
              </w:rPr>
            </w:pPr>
            <w:r w:rsidRPr="001154C4">
              <w:rPr>
                <w:color w:val="000000"/>
                <w:sz w:val="16"/>
                <w:szCs w:val="18"/>
              </w:rPr>
              <w:t>40 фут     руб. без НДС</w:t>
            </w:r>
          </w:p>
        </w:tc>
      </w:tr>
      <w:tr w:rsidR="00D96A5B" w:rsidRPr="001154C4" w:rsidTr="00D96A5B">
        <w:trPr>
          <w:trHeight w:val="300"/>
        </w:trPr>
        <w:tc>
          <w:tcPr>
            <w:tcW w:w="624" w:type="dxa"/>
            <w:tcBorders>
              <w:top w:val="nil"/>
              <w:left w:val="single" w:sz="4" w:space="0" w:color="auto"/>
              <w:bottom w:val="single" w:sz="4" w:space="0" w:color="auto"/>
              <w:right w:val="single" w:sz="4" w:space="0" w:color="auto"/>
            </w:tcBorders>
            <w:shd w:val="clear" w:color="auto" w:fill="auto"/>
            <w:noWrap/>
            <w:vAlign w:val="center"/>
          </w:tcPr>
          <w:p w:rsidR="00D96A5B" w:rsidRPr="001154C4" w:rsidRDefault="00D96A5B" w:rsidP="00D96A5B">
            <w:pPr>
              <w:jc w:val="center"/>
              <w:rPr>
                <w:color w:val="000000"/>
                <w:sz w:val="18"/>
                <w:szCs w:val="18"/>
              </w:rPr>
            </w:pPr>
            <w:r w:rsidRPr="001154C4">
              <w:rPr>
                <w:color w:val="000000"/>
                <w:sz w:val="18"/>
                <w:szCs w:val="18"/>
              </w:rPr>
              <w:t>1</w:t>
            </w:r>
          </w:p>
        </w:tc>
        <w:tc>
          <w:tcPr>
            <w:tcW w:w="3244"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rPr>
                <w:sz w:val="18"/>
                <w:szCs w:val="18"/>
              </w:rPr>
            </w:pPr>
            <w:r w:rsidRPr="001154C4">
              <w:rPr>
                <w:sz w:val="18"/>
                <w:szCs w:val="18"/>
              </w:rPr>
              <w:t xml:space="preserve"> РФ_БЕЛ_БЕЛГОРОД_001</w:t>
            </w:r>
          </w:p>
        </w:tc>
        <w:tc>
          <w:tcPr>
            <w:tcW w:w="4111"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rPr>
                <w:sz w:val="18"/>
                <w:szCs w:val="18"/>
              </w:rPr>
            </w:pPr>
            <w:r w:rsidRPr="001154C4">
              <w:rPr>
                <w:sz w:val="18"/>
                <w:szCs w:val="18"/>
              </w:rPr>
              <w:t xml:space="preserve"> </w:t>
            </w:r>
            <w:proofErr w:type="gramStart"/>
            <w:r w:rsidRPr="001154C4">
              <w:rPr>
                <w:sz w:val="18"/>
                <w:szCs w:val="18"/>
              </w:rPr>
              <w:t>Белгородская</w:t>
            </w:r>
            <w:proofErr w:type="gramEnd"/>
            <w:r w:rsidRPr="001154C4">
              <w:rPr>
                <w:sz w:val="18"/>
                <w:szCs w:val="18"/>
              </w:rPr>
              <w:t xml:space="preserve"> обл., г. Белгород </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4000</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5400</w:t>
            </w:r>
          </w:p>
        </w:tc>
      </w:tr>
      <w:tr w:rsidR="00D96A5B" w:rsidRPr="001154C4" w:rsidTr="00D96A5B">
        <w:trPr>
          <w:trHeight w:val="315"/>
        </w:trPr>
        <w:tc>
          <w:tcPr>
            <w:tcW w:w="624" w:type="dxa"/>
            <w:tcBorders>
              <w:top w:val="nil"/>
              <w:left w:val="single" w:sz="4" w:space="0" w:color="auto"/>
              <w:bottom w:val="single" w:sz="4" w:space="0" w:color="auto"/>
              <w:right w:val="single" w:sz="4" w:space="0" w:color="auto"/>
            </w:tcBorders>
            <w:shd w:val="clear" w:color="auto" w:fill="auto"/>
            <w:noWrap/>
            <w:vAlign w:val="center"/>
          </w:tcPr>
          <w:p w:rsidR="00D96A5B" w:rsidRPr="001154C4" w:rsidRDefault="00D96A5B" w:rsidP="00D96A5B">
            <w:pPr>
              <w:jc w:val="center"/>
              <w:rPr>
                <w:color w:val="000000"/>
                <w:sz w:val="18"/>
                <w:szCs w:val="18"/>
              </w:rPr>
            </w:pPr>
            <w:r>
              <w:rPr>
                <w:color w:val="000000"/>
                <w:sz w:val="18"/>
                <w:szCs w:val="18"/>
              </w:rPr>
              <w:t>2</w:t>
            </w:r>
          </w:p>
        </w:tc>
        <w:tc>
          <w:tcPr>
            <w:tcW w:w="3244"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rPr>
                <w:sz w:val="18"/>
                <w:szCs w:val="18"/>
              </w:rPr>
            </w:pPr>
            <w:r w:rsidRPr="001154C4">
              <w:rPr>
                <w:sz w:val="18"/>
                <w:szCs w:val="18"/>
              </w:rPr>
              <w:t>РФ_БЕЛ_БЕЛГОРОД_</w:t>
            </w:r>
            <w:proofErr w:type="gramStart"/>
            <w:r w:rsidRPr="001154C4">
              <w:rPr>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jc w:val="both"/>
              <w:rPr>
                <w:sz w:val="18"/>
                <w:szCs w:val="18"/>
              </w:rPr>
            </w:pPr>
            <w:r w:rsidRPr="001154C4">
              <w:rPr>
                <w:sz w:val="18"/>
                <w:szCs w:val="18"/>
              </w:rPr>
              <w:t xml:space="preserve">Белгородская </w:t>
            </w:r>
            <w:proofErr w:type="spellStart"/>
            <w:proofErr w:type="gramStart"/>
            <w:r w:rsidRPr="001154C4">
              <w:rPr>
                <w:sz w:val="18"/>
                <w:szCs w:val="18"/>
              </w:rPr>
              <w:t>обл</w:t>
            </w:r>
            <w:proofErr w:type="spellEnd"/>
            <w:proofErr w:type="gramEnd"/>
            <w:r w:rsidRPr="001154C4">
              <w:rPr>
                <w:sz w:val="18"/>
                <w:szCs w:val="18"/>
              </w:rPr>
              <w:t xml:space="preserve">,  Белгородский р-н </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4500</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5200</w:t>
            </w:r>
          </w:p>
        </w:tc>
      </w:tr>
      <w:tr w:rsidR="00D96A5B" w:rsidRPr="001154C4" w:rsidTr="00D96A5B">
        <w:trPr>
          <w:trHeight w:val="315"/>
        </w:trPr>
        <w:tc>
          <w:tcPr>
            <w:tcW w:w="624" w:type="dxa"/>
            <w:tcBorders>
              <w:top w:val="nil"/>
              <w:left w:val="single" w:sz="4" w:space="0" w:color="auto"/>
              <w:bottom w:val="single" w:sz="4" w:space="0" w:color="auto"/>
              <w:right w:val="single" w:sz="4" w:space="0" w:color="auto"/>
            </w:tcBorders>
            <w:shd w:val="clear" w:color="auto" w:fill="auto"/>
            <w:noWrap/>
            <w:vAlign w:val="center"/>
          </w:tcPr>
          <w:p w:rsidR="00D96A5B" w:rsidRPr="001154C4" w:rsidRDefault="00D96A5B" w:rsidP="00D96A5B">
            <w:pPr>
              <w:jc w:val="center"/>
              <w:rPr>
                <w:color w:val="000000"/>
                <w:sz w:val="18"/>
                <w:szCs w:val="18"/>
              </w:rPr>
            </w:pPr>
            <w:r>
              <w:rPr>
                <w:color w:val="000000"/>
                <w:sz w:val="18"/>
                <w:szCs w:val="18"/>
              </w:rPr>
              <w:t>3</w:t>
            </w:r>
          </w:p>
        </w:tc>
        <w:tc>
          <w:tcPr>
            <w:tcW w:w="3244"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rPr>
                <w:sz w:val="18"/>
                <w:szCs w:val="18"/>
              </w:rPr>
            </w:pPr>
            <w:r w:rsidRPr="001154C4">
              <w:rPr>
                <w:sz w:val="18"/>
                <w:szCs w:val="18"/>
              </w:rPr>
              <w:t>РФ_БЕЛ_ВАЛУЙКИ</w:t>
            </w:r>
          </w:p>
        </w:tc>
        <w:tc>
          <w:tcPr>
            <w:tcW w:w="4111"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jc w:val="both"/>
              <w:rPr>
                <w:sz w:val="18"/>
                <w:szCs w:val="18"/>
              </w:rPr>
            </w:pPr>
            <w:proofErr w:type="gramStart"/>
            <w:r w:rsidRPr="001154C4">
              <w:rPr>
                <w:sz w:val="18"/>
                <w:szCs w:val="18"/>
              </w:rPr>
              <w:t>Белгородская</w:t>
            </w:r>
            <w:proofErr w:type="gramEnd"/>
            <w:r w:rsidRPr="001154C4">
              <w:rPr>
                <w:sz w:val="18"/>
                <w:szCs w:val="18"/>
              </w:rPr>
              <w:t xml:space="preserve"> обл., г. Валуйки</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13277</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15269</w:t>
            </w:r>
          </w:p>
        </w:tc>
      </w:tr>
      <w:tr w:rsidR="00D96A5B" w:rsidRPr="001154C4" w:rsidTr="00D96A5B">
        <w:trPr>
          <w:trHeight w:val="315"/>
        </w:trPr>
        <w:tc>
          <w:tcPr>
            <w:tcW w:w="624" w:type="dxa"/>
            <w:tcBorders>
              <w:top w:val="nil"/>
              <w:left w:val="single" w:sz="4" w:space="0" w:color="auto"/>
              <w:bottom w:val="single" w:sz="4" w:space="0" w:color="auto"/>
              <w:right w:val="single" w:sz="4" w:space="0" w:color="auto"/>
            </w:tcBorders>
            <w:shd w:val="clear" w:color="auto" w:fill="auto"/>
            <w:noWrap/>
            <w:vAlign w:val="center"/>
          </w:tcPr>
          <w:p w:rsidR="00D96A5B" w:rsidRPr="001154C4" w:rsidRDefault="00D96A5B" w:rsidP="00D96A5B">
            <w:pPr>
              <w:jc w:val="center"/>
              <w:rPr>
                <w:color w:val="000000"/>
                <w:sz w:val="18"/>
                <w:szCs w:val="18"/>
              </w:rPr>
            </w:pPr>
            <w:r>
              <w:rPr>
                <w:color w:val="000000"/>
                <w:sz w:val="18"/>
                <w:szCs w:val="18"/>
              </w:rPr>
              <w:t>4</w:t>
            </w:r>
          </w:p>
        </w:tc>
        <w:tc>
          <w:tcPr>
            <w:tcW w:w="3244"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rPr>
                <w:sz w:val="18"/>
                <w:szCs w:val="18"/>
              </w:rPr>
            </w:pPr>
            <w:r w:rsidRPr="001154C4">
              <w:rPr>
                <w:sz w:val="18"/>
                <w:szCs w:val="18"/>
              </w:rPr>
              <w:t>РФ_БЕЛ_ВОЛОКОНОВСКИЙ_</w:t>
            </w:r>
            <w:proofErr w:type="gramStart"/>
            <w:r w:rsidRPr="001154C4">
              <w:rPr>
                <w:sz w:val="18"/>
                <w:szCs w:val="18"/>
              </w:rPr>
              <w:t>Р</w:t>
            </w:r>
            <w:proofErr w:type="gramEnd"/>
            <w:r w:rsidRPr="001154C4">
              <w:rPr>
                <w:sz w:val="18"/>
                <w:szCs w:val="18"/>
              </w:rPr>
              <w:t>_001</w:t>
            </w:r>
          </w:p>
        </w:tc>
        <w:tc>
          <w:tcPr>
            <w:tcW w:w="4111"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jc w:val="both"/>
              <w:rPr>
                <w:sz w:val="18"/>
                <w:szCs w:val="18"/>
              </w:rPr>
            </w:pPr>
            <w:proofErr w:type="gramStart"/>
            <w:r w:rsidRPr="001154C4">
              <w:rPr>
                <w:sz w:val="18"/>
                <w:szCs w:val="18"/>
              </w:rPr>
              <w:t>Белгородская</w:t>
            </w:r>
            <w:proofErr w:type="gramEnd"/>
            <w:r w:rsidRPr="001154C4">
              <w:rPr>
                <w:sz w:val="18"/>
                <w:szCs w:val="18"/>
              </w:rPr>
              <w:t xml:space="preserve"> обл., </w:t>
            </w:r>
            <w:proofErr w:type="spellStart"/>
            <w:r w:rsidRPr="001154C4">
              <w:rPr>
                <w:sz w:val="18"/>
                <w:szCs w:val="18"/>
              </w:rPr>
              <w:t>Волоконовский</w:t>
            </w:r>
            <w:proofErr w:type="spellEnd"/>
            <w:r w:rsidRPr="001154C4">
              <w:rPr>
                <w:sz w:val="18"/>
                <w:szCs w:val="18"/>
              </w:rPr>
              <w:t xml:space="preserve"> р-н, с. </w:t>
            </w:r>
            <w:proofErr w:type="spellStart"/>
            <w:r w:rsidRPr="001154C4">
              <w:rPr>
                <w:sz w:val="18"/>
                <w:szCs w:val="18"/>
              </w:rPr>
              <w:t>Пятницкое</w:t>
            </w:r>
            <w:proofErr w:type="spellEnd"/>
            <w:r w:rsidRPr="001154C4">
              <w:rPr>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10538</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12119</w:t>
            </w:r>
          </w:p>
        </w:tc>
      </w:tr>
      <w:tr w:rsidR="00D96A5B" w:rsidRPr="001154C4" w:rsidTr="00D96A5B">
        <w:trPr>
          <w:trHeight w:val="315"/>
        </w:trPr>
        <w:tc>
          <w:tcPr>
            <w:tcW w:w="624" w:type="dxa"/>
            <w:tcBorders>
              <w:top w:val="nil"/>
              <w:left w:val="single" w:sz="4" w:space="0" w:color="auto"/>
              <w:bottom w:val="single" w:sz="4" w:space="0" w:color="auto"/>
              <w:right w:val="single" w:sz="4" w:space="0" w:color="auto"/>
            </w:tcBorders>
            <w:shd w:val="clear" w:color="auto" w:fill="auto"/>
            <w:noWrap/>
            <w:vAlign w:val="center"/>
          </w:tcPr>
          <w:p w:rsidR="00D96A5B" w:rsidRPr="001154C4" w:rsidRDefault="00D96A5B" w:rsidP="00D96A5B">
            <w:pPr>
              <w:jc w:val="center"/>
              <w:rPr>
                <w:color w:val="000000"/>
                <w:sz w:val="18"/>
                <w:szCs w:val="18"/>
              </w:rPr>
            </w:pPr>
            <w:r>
              <w:rPr>
                <w:color w:val="000000"/>
                <w:sz w:val="18"/>
                <w:szCs w:val="18"/>
              </w:rPr>
              <w:t>5</w:t>
            </w:r>
          </w:p>
        </w:tc>
        <w:tc>
          <w:tcPr>
            <w:tcW w:w="3244"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rPr>
                <w:sz w:val="18"/>
                <w:szCs w:val="18"/>
              </w:rPr>
            </w:pPr>
            <w:r w:rsidRPr="001154C4">
              <w:rPr>
                <w:sz w:val="18"/>
                <w:szCs w:val="18"/>
              </w:rPr>
              <w:t>РФ_БЕЛ_ЧЕРНЯНСКИЙ_</w:t>
            </w:r>
            <w:proofErr w:type="gramStart"/>
            <w:r w:rsidRPr="001154C4">
              <w:rPr>
                <w:sz w:val="18"/>
                <w:szCs w:val="18"/>
              </w:rPr>
              <w:t>Р</w:t>
            </w:r>
            <w:proofErr w:type="gramEnd"/>
            <w:r w:rsidRPr="001154C4">
              <w:rPr>
                <w:sz w:val="18"/>
                <w:szCs w:val="18"/>
              </w:rPr>
              <w:t>_001</w:t>
            </w:r>
          </w:p>
        </w:tc>
        <w:tc>
          <w:tcPr>
            <w:tcW w:w="4111"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jc w:val="both"/>
              <w:rPr>
                <w:sz w:val="18"/>
                <w:szCs w:val="18"/>
              </w:rPr>
            </w:pPr>
            <w:r w:rsidRPr="001154C4">
              <w:rPr>
                <w:sz w:val="18"/>
                <w:szCs w:val="18"/>
              </w:rPr>
              <w:t xml:space="preserve">  Белгородская </w:t>
            </w:r>
            <w:proofErr w:type="spellStart"/>
            <w:proofErr w:type="gramStart"/>
            <w:r w:rsidRPr="001154C4">
              <w:rPr>
                <w:sz w:val="18"/>
                <w:szCs w:val="18"/>
              </w:rPr>
              <w:t>обл</w:t>
            </w:r>
            <w:proofErr w:type="spellEnd"/>
            <w:proofErr w:type="gramEnd"/>
            <w:r w:rsidRPr="001154C4">
              <w:rPr>
                <w:sz w:val="18"/>
                <w:szCs w:val="18"/>
              </w:rPr>
              <w:t xml:space="preserve">, </w:t>
            </w:r>
            <w:proofErr w:type="spellStart"/>
            <w:r w:rsidRPr="001154C4">
              <w:rPr>
                <w:sz w:val="18"/>
                <w:szCs w:val="18"/>
              </w:rPr>
              <w:t>Чернянский</w:t>
            </w:r>
            <w:proofErr w:type="spellEnd"/>
            <w:r w:rsidRPr="001154C4">
              <w:rPr>
                <w:sz w:val="18"/>
                <w:szCs w:val="18"/>
              </w:rPr>
              <w:t xml:space="preserve"> р-н,</w:t>
            </w:r>
          </w:p>
          <w:p w:rsidR="00D96A5B" w:rsidRPr="001154C4" w:rsidRDefault="00D96A5B" w:rsidP="00D96A5B">
            <w:pPr>
              <w:jc w:val="both"/>
              <w:rPr>
                <w:sz w:val="18"/>
                <w:szCs w:val="18"/>
              </w:rPr>
            </w:pPr>
            <w:r w:rsidRPr="001154C4">
              <w:rPr>
                <w:sz w:val="18"/>
                <w:szCs w:val="18"/>
              </w:rPr>
              <w:lastRenderedPageBreak/>
              <w:t xml:space="preserve"> </w:t>
            </w:r>
            <w:proofErr w:type="gramStart"/>
            <w:r w:rsidRPr="001154C4">
              <w:rPr>
                <w:sz w:val="18"/>
                <w:szCs w:val="18"/>
              </w:rPr>
              <w:t>с</w:t>
            </w:r>
            <w:proofErr w:type="gramEnd"/>
            <w:r w:rsidRPr="001154C4">
              <w:rPr>
                <w:sz w:val="18"/>
                <w:szCs w:val="18"/>
              </w:rPr>
              <w:t>. Чернянка</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lastRenderedPageBreak/>
              <w:t>11550</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13283</w:t>
            </w:r>
          </w:p>
        </w:tc>
      </w:tr>
      <w:tr w:rsidR="00D96A5B" w:rsidRPr="001154C4" w:rsidTr="00D96A5B">
        <w:trPr>
          <w:trHeight w:val="315"/>
        </w:trPr>
        <w:tc>
          <w:tcPr>
            <w:tcW w:w="624" w:type="dxa"/>
            <w:tcBorders>
              <w:top w:val="nil"/>
              <w:left w:val="single" w:sz="4" w:space="0" w:color="auto"/>
              <w:bottom w:val="single" w:sz="4" w:space="0" w:color="auto"/>
              <w:right w:val="single" w:sz="4" w:space="0" w:color="auto"/>
            </w:tcBorders>
            <w:shd w:val="clear" w:color="auto" w:fill="auto"/>
            <w:noWrap/>
            <w:vAlign w:val="center"/>
          </w:tcPr>
          <w:p w:rsidR="00D96A5B" w:rsidRPr="001154C4" w:rsidRDefault="00D96A5B" w:rsidP="00D96A5B">
            <w:pPr>
              <w:jc w:val="center"/>
              <w:rPr>
                <w:color w:val="000000"/>
                <w:sz w:val="18"/>
                <w:szCs w:val="18"/>
              </w:rPr>
            </w:pPr>
            <w:r>
              <w:rPr>
                <w:color w:val="000000"/>
                <w:sz w:val="18"/>
                <w:szCs w:val="18"/>
              </w:rPr>
              <w:lastRenderedPageBreak/>
              <w:t>6</w:t>
            </w:r>
          </w:p>
        </w:tc>
        <w:tc>
          <w:tcPr>
            <w:tcW w:w="3244"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rPr>
                <w:sz w:val="18"/>
                <w:szCs w:val="18"/>
              </w:rPr>
            </w:pPr>
            <w:r w:rsidRPr="001154C4">
              <w:rPr>
                <w:sz w:val="18"/>
                <w:szCs w:val="18"/>
              </w:rPr>
              <w:t>РФ_БЕЛ_ШЕБЕКИНО</w:t>
            </w:r>
          </w:p>
        </w:tc>
        <w:tc>
          <w:tcPr>
            <w:tcW w:w="4111"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jc w:val="both"/>
              <w:rPr>
                <w:sz w:val="18"/>
                <w:szCs w:val="18"/>
              </w:rPr>
            </w:pPr>
            <w:proofErr w:type="gramStart"/>
            <w:r w:rsidRPr="001154C4">
              <w:rPr>
                <w:sz w:val="18"/>
                <w:szCs w:val="18"/>
              </w:rPr>
              <w:t>Белгородская</w:t>
            </w:r>
            <w:proofErr w:type="gramEnd"/>
            <w:r w:rsidRPr="001154C4">
              <w:rPr>
                <w:sz w:val="18"/>
                <w:szCs w:val="18"/>
              </w:rPr>
              <w:t xml:space="preserve"> обл., г. Шебекино</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4500</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5200</w:t>
            </w:r>
          </w:p>
        </w:tc>
      </w:tr>
      <w:tr w:rsidR="00D96A5B" w:rsidRPr="001154C4" w:rsidTr="00D96A5B">
        <w:trPr>
          <w:trHeight w:val="315"/>
        </w:trPr>
        <w:tc>
          <w:tcPr>
            <w:tcW w:w="624" w:type="dxa"/>
            <w:tcBorders>
              <w:top w:val="nil"/>
              <w:left w:val="single" w:sz="4" w:space="0" w:color="auto"/>
              <w:bottom w:val="single" w:sz="4" w:space="0" w:color="auto"/>
              <w:right w:val="single" w:sz="4" w:space="0" w:color="auto"/>
            </w:tcBorders>
            <w:shd w:val="clear" w:color="auto" w:fill="auto"/>
            <w:noWrap/>
            <w:vAlign w:val="center"/>
          </w:tcPr>
          <w:p w:rsidR="00D96A5B" w:rsidRPr="001154C4" w:rsidRDefault="00D96A5B" w:rsidP="00D96A5B">
            <w:pPr>
              <w:jc w:val="center"/>
              <w:rPr>
                <w:color w:val="000000"/>
                <w:sz w:val="18"/>
                <w:szCs w:val="18"/>
              </w:rPr>
            </w:pPr>
            <w:r>
              <w:rPr>
                <w:color w:val="000000"/>
                <w:sz w:val="18"/>
                <w:szCs w:val="18"/>
              </w:rPr>
              <w:t>7</w:t>
            </w:r>
          </w:p>
        </w:tc>
        <w:tc>
          <w:tcPr>
            <w:tcW w:w="3244"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rPr>
                <w:sz w:val="18"/>
                <w:szCs w:val="18"/>
              </w:rPr>
            </w:pPr>
            <w:r w:rsidRPr="001154C4">
              <w:rPr>
                <w:sz w:val="18"/>
                <w:szCs w:val="18"/>
              </w:rPr>
              <w:t>РФ_БЕЛ_ШЕБЕКИНО_</w:t>
            </w:r>
            <w:proofErr w:type="gramStart"/>
            <w:r w:rsidRPr="001154C4">
              <w:rPr>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jc w:val="both"/>
              <w:rPr>
                <w:sz w:val="18"/>
                <w:szCs w:val="18"/>
              </w:rPr>
            </w:pPr>
            <w:proofErr w:type="gramStart"/>
            <w:r w:rsidRPr="001154C4">
              <w:rPr>
                <w:sz w:val="18"/>
                <w:szCs w:val="18"/>
              </w:rPr>
              <w:t>Белгородская</w:t>
            </w:r>
            <w:proofErr w:type="gramEnd"/>
            <w:r w:rsidRPr="001154C4">
              <w:rPr>
                <w:sz w:val="18"/>
                <w:szCs w:val="18"/>
              </w:rPr>
              <w:t xml:space="preserve"> обл. </w:t>
            </w:r>
            <w:proofErr w:type="spellStart"/>
            <w:r w:rsidRPr="001154C4">
              <w:rPr>
                <w:sz w:val="18"/>
                <w:szCs w:val="18"/>
              </w:rPr>
              <w:t>Шебекинский</w:t>
            </w:r>
            <w:proofErr w:type="spellEnd"/>
            <w:r w:rsidRPr="001154C4">
              <w:rPr>
                <w:sz w:val="18"/>
                <w:szCs w:val="18"/>
              </w:rPr>
              <w:t xml:space="preserve"> р-н </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4700</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6200</w:t>
            </w:r>
          </w:p>
        </w:tc>
      </w:tr>
      <w:tr w:rsidR="00D96A5B" w:rsidRPr="001154C4" w:rsidTr="00D96A5B">
        <w:trPr>
          <w:trHeight w:val="300"/>
        </w:trPr>
        <w:tc>
          <w:tcPr>
            <w:tcW w:w="624" w:type="dxa"/>
            <w:tcBorders>
              <w:top w:val="nil"/>
              <w:left w:val="single" w:sz="4" w:space="0" w:color="auto"/>
              <w:bottom w:val="single" w:sz="4" w:space="0" w:color="auto"/>
              <w:right w:val="single" w:sz="4" w:space="0" w:color="auto"/>
            </w:tcBorders>
            <w:shd w:val="clear" w:color="auto" w:fill="auto"/>
            <w:noWrap/>
            <w:vAlign w:val="center"/>
          </w:tcPr>
          <w:p w:rsidR="00D96A5B" w:rsidRPr="001154C4" w:rsidRDefault="00D96A5B" w:rsidP="00D96A5B">
            <w:pPr>
              <w:jc w:val="center"/>
              <w:rPr>
                <w:color w:val="000000"/>
                <w:sz w:val="18"/>
                <w:szCs w:val="18"/>
              </w:rPr>
            </w:pPr>
            <w:r>
              <w:rPr>
                <w:color w:val="000000"/>
                <w:sz w:val="18"/>
                <w:szCs w:val="18"/>
              </w:rPr>
              <w:t>8</w:t>
            </w:r>
          </w:p>
        </w:tc>
        <w:tc>
          <w:tcPr>
            <w:tcW w:w="3244"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rPr>
                <w:sz w:val="18"/>
                <w:szCs w:val="18"/>
              </w:rPr>
            </w:pPr>
            <w:r w:rsidRPr="001154C4">
              <w:rPr>
                <w:sz w:val="18"/>
                <w:szCs w:val="18"/>
              </w:rPr>
              <w:t>РФ_БЕЛ_СТРОИТЕЛЬ_</w:t>
            </w:r>
            <w:proofErr w:type="gramStart"/>
            <w:r w:rsidRPr="001154C4">
              <w:rPr>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jc w:val="both"/>
              <w:rPr>
                <w:sz w:val="18"/>
                <w:szCs w:val="18"/>
              </w:rPr>
            </w:pPr>
            <w:proofErr w:type="gramStart"/>
            <w:r w:rsidRPr="001154C4">
              <w:rPr>
                <w:sz w:val="18"/>
                <w:szCs w:val="18"/>
              </w:rPr>
              <w:t>Белгородская</w:t>
            </w:r>
            <w:proofErr w:type="gramEnd"/>
            <w:r w:rsidRPr="001154C4">
              <w:rPr>
                <w:sz w:val="18"/>
                <w:szCs w:val="18"/>
              </w:rPr>
              <w:t xml:space="preserve"> обл., </w:t>
            </w:r>
            <w:proofErr w:type="spellStart"/>
            <w:r w:rsidRPr="001154C4">
              <w:rPr>
                <w:sz w:val="18"/>
                <w:szCs w:val="18"/>
              </w:rPr>
              <w:t>Яковлевский</w:t>
            </w:r>
            <w:proofErr w:type="spellEnd"/>
            <w:r w:rsidRPr="001154C4">
              <w:rPr>
                <w:sz w:val="18"/>
                <w:szCs w:val="18"/>
              </w:rPr>
              <w:t xml:space="preserve"> р-н</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4500</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6100</w:t>
            </w:r>
          </w:p>
        </w:tc>
      </w:tr>
      <w:tr w:rsidR="00D96A5B" w:rsidRPr="001154C4" w:rsidTr="00D96A5B">
        <w:trPr>
          <w:trHeight w:val="345"/>
        </w:trPr>
        <w:tc>
          <w:tcPr>
            <w:tcW w:w="624" w:type="dxa"/>
            <w:tcBorders>
              <w:top w:val="nil"/>
              <w:left w:val="single" w:sz="4" w:space="0" w:color="auto"/>
              <w:bottom w:val="single" w:sz="4" w:space="0" w:color="auto"/>
              <w:right w:val="single" w:sz="4" w:space="0" w:color="auto"/>
            </w:tcBorders>
            <w:shd w:val="clear" w:color="auto" w:fill="auto"/>
            <w:noWrap/>
            <w:vAlign w:val="center"/>
          </w:tcPr>
          <w:p w:rsidR="00D96A5B" w:rsidRPr="001154C4" w:rsidRDefault="00D96A5B" w:rsidP="00D96A5B">
            <w:pPr>
              <w:jc w:val="center"/>
              <w:rPr>
                <w:color w:val="000000"/>
                <w:sz w:val="18"/>
                <w:szCs w:val="18"/>
              </w:rPr>
            </w:pPr>
            <w:r>
              <w:rPr>
                <w:color w:val="000000"/>
                <w:sz w:val="18"/>
                <w:szCs w:val="18"/>
              </w:rPr>
              <w:t>9</w:t>
            </w:r>
          </w:p>
        </w:tc>
        <w:tc>
          <w:tcPr>
            <w:tcW w:w="3244"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rPr>
                <w:sz w:val="18"/>
                <w:szCs w:val="18"/>
              </w:rPr>
            </w:pPr>
            <w:r w:rsidRPr="001154C4">
              <w:rPr>
                <w:sz w:val="18"/>
                <w:szCs w:val="18"/>
              </w:rPr>
              <w:t>РФ_БЕЛ_ИВНЯНСКИЙ_</w:t>
            </w:r>
            <w:proofErr w:type="gramStart"/>
            <w:r w:rsidRPr="001154C4">
              <w:rPr>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jc w:val="both"/>
              <w:rPr>
                <w:sz w:val="18"/>
                <w:szCs w:val="18"/>
              </w:rPr>
            </w:pPr>
            <w:proofErr w:type="gramStart"/>
            <w:r w:rsidRPr="001154C4">
              <w:rPr>
                <w:sz w:val="18"/>
                <w:szCs w:val="18"/>
              </w:rPr>
              <w:t>Белгородская</w:t>
            </w:r>
            <w:proofErr w:type="gramEnd"/>
            <w:r w:rsidRPr="001154C4">
              <w:rPr>
                <w:sz w:val="18"/>
                <w:szCs w:val="18"/>
              </w:rPr>
              <w:t xml:space="preserve"> обл.,  </w:t>
            </w:r>
            <w:proofErr w:type="spellStart"/>
            <w:r w:rsidRPr="001154C4">
              <w:rPr>
                <w:sz w:val="18"/>
                <w:szCs w:val="18"/>
              </w:rPr>
              <w:t>Ивнянский</w:t>
            </w:r>
            <w:proofErr w:type="spellEnd"/>
            <w:r w:rsidRPr="001154C4">
              <w:rPr>
                <w:sz w:val="18"/>
                <w:szCs w:val="18"/>
              </w:rPr>
              <w:t xml:space="preserve"> р-н</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7500</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9800</w:t>
            </w:r>
          </w:p>
        </w:tc>
      </w:tr>
      <w:tr w:rsidR="00D96A5B" w:rsidRPr="001154C4" w:rsidTr="00D96A5B">
        <w:trPr>
          <w:trHeight w:val="300"/>
        </w:trPr>
        <w:tc>
          <w:tcPr>
            <w:tcW w:w="624" w:type="dxa"/>
            <w:tcBorders>
              <w:top w:val="nil"/>
              <w:left w:val="single" w:sz="4" w:space="0" w:color="auto"/>
              <w:bottom w:val="single" w:sz="4" w:space="0" w:color="auto"/>
              <w:right w:val="single" w:sz="4" w:space="0" w:color="auto"/>
            </w:tcBorders>
            <w:shd w:val="clear" w:color="auto" w:fill="auto"/>
            <w:noWrap/>
            <w:vAlign w:val="center"/>
          </w:tcPr>
          <w:p w:rsidR="00D96A5B" w:rsidRPr="001154C4" w:rsidRDefault="00D96A5B" w:rsidP="00D96A5B">
            <w:pPr>
              <w:jc w:val="center"/>
              <w:rPr>
                <w:color w:val="000000"/>
                <w:sz w:val="18"/>
                <w:szCs w:val="18"/>
              </w:rPr>
            </w:pPr>
            <w:r>
              <w:rPr>
                <w:color w:val="000000"/>
                <w:sz w:val="18"/>
                <w:szCs w:val="18"/>
              </w:rPr>
              <w:t>10</w:t>
            </w:r>
          </w:p>
        </w:tc>
        <w:tc>
          <w:tcPr>
            <w:tcW w:w="3244"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rPr>
                <w:sz w:val="18"/>
                <w:szCs w:val="18"/>
              </w:rPr>
            </w:pPr>
            <w:r w:rsidRPr="001154C4">
              <w:rPr>
                <w:sz w:val="18"/>
                <w:szCs w:val="18"/>
              </w:rPr>
              <w:t>РФ_БЕЛ_ПРОХОРОВСКИЙ_</w:t>
            </w:r>
            <w:proofErr w:type="gramStart"/>
            <w:r w:rsidRPr="001154C4">
              <w:rPr>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jc w:val="both"/>
              <w:rPr>
                <w:sz w:val="18"/>
                <w:szCs w:val="18"/>
              </w:rPr>
            </w:pPr>
            <w:proofErr w:type="gramStart"/>
            <w:r w:rsidRPr="001154C4">
              <w:rPr>
                <w:sz w:val="18"/>
                <w:szCs w:val="18"/>
              </w:rPr>
              <w:t>Белгородская</w:t>
            </w:r>
            <w:proofErr w:type="gramEnd"/>
            <w:r w:rsidRPr="001154C4">
              <w:rPr>
                <w:sz w:val="18"/>
                <w:szCs w:val="18"/>
              </w:rPr>
              <w:t xml:space="preserve"> обл., </w:t>
            </w:r>
            <w:proofErr w:type="spellStart"/>
            <w:r w:rsidRPr="001154C4">
              <w:rPr>
                <w:sz w:val="18"/>
                <w:szCs w:val="18"/>
              </w:rPr>
              <w:t>Прохоровский</w:t>
            </w:r>
            <w:proofErr w:type="spellEnd"/>
            <w:r w:rsidRPr="001154C4">
              <w:rPr>
                <w:sz w:val="18"/>
                <w:szCs w:val="18"/>
              </w:rPr>
              <w:t xml:space="preserve"> р-н</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6500</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8800</w:t>
            </w:r>
          </w:p>
        </w:tc>
      </w:tr>
      <w:tr w:rsidR="00D96A5B" w:rsidRPr="001154C4" w:rsidTr="00D96A5B">
        <w:trPr>
          <w:trHeight w:val="300"/>
        </w:trPr>
        <w:tc>
          <w:tcPr>
            <w:tcW w:w="624" w:type="dxa"/>
            <w:tcBorders>
              <w:top w:val="nil"/>
              <w:left w:val="single" w:sz="4" w:space="0" w:color="auto"/>
              <w:bottom w:val="single" w:sz="4" w:space="0" w:color="auto"/>
              <w:right w:val="single" w:sz="4" w:space="0" w:color="auto"/>
            </w:tcBorders>
            <w:shd w:val="clear" w:color="auto" w:fill="auto"/>
            <w:noWrap/>
            <w:vAlign w:val="center"/>
          </w:tcPr>
          <w:p w:rsidR="00D96A5B" w:rsidRPr="001154C4" w:rsidRDefault="00D96A5B" w:rsidP="00D96A5B">
            <w:pPr>
              <w:jc w:val="center"/>
              <w:rPr>
                <w:color w:val="000000"/>
                <w:sz w:val="18"/>
                <w:szCs w:val="18"/>
              </w:rPr>
            </w:pPr>
            <w:r>
              <w:rPr>
                <w:color w:val="000000"/>
                <w:sz w:val="18"/>
                <w:szCs w:val="18"/>
              </w:rPr>
              <w:t>11</w:t>
            </w:r>
          </w:p>
        </w:tc>
        <w:tc>
          <w:tcPr>
            <w:tcW w:w="3244"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rPr>
                <w:sz w:val="18"/>
                <w:szCs w:val="18"/>
              </w:rPr>
            </w:pPr>
            <w:r w:rsidRPr="001154C4">
              <w:rPr>
                <w:sz w:val="18"/>
                <w:szCs w:val="18"/>
              </w:rPr>
              <w:t>РФ_БЕЛ_ГУБКИН_</w:t>
            </w:r>
            <w:proofErr w:type="gramStart"/>
            <w:r w:rsidRPr="001154C4">
              <w:rPr>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jc w:val="both"/>
              <w:rPr>
                <w:sz w:val="18"/>
                <w:szCs w:val="18"/>
              </w:rPr>
            </w:pPr>
            <w:proofErr w:type="gramStart"/>
            <w:r w:rsidRPr="001154C4">
              <w:rPr>
                <w:sz w:val="18"/>
                <w:szCs w:val="18"/>
              </w:rPr>
              <w:t>Белгородская</w:t>
            </w:r>
            <w:proofErr w:type="gramEnd"/>
            <w:r w:rsidRPr="001154C4">
              <w:rPr>
                <w:sz w:val="18"/>
                <w:szCs w:val="18"/>
              </w:rPr>
              <w:t xml:space="preserve"> обл., </w:t>
            </w:r>
            <w:proofErr w:type="spellStart"/>
            <w:r w:rsidRPr="001154C4">
              <w:rPr>
                <w:sz w:val="18"/>
                <w:szCs w:val="18"/>
              </w:rPr>
              <w:t>Губкинский</w:t>
            </w:r>
            <w:proofErr w:type="spellEnd"/>
            <w:r w:rsidRPr="001154C4">
              <w:rPr>
                <w:sz w:val="18"/>
                <w:szCs w:val="18"/>
              </w:rPr>
              <w:t xml:space="preserve"> р-н</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9500</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11200</w:t>
            </w:r>
          </w:p>
        </w:tc>
      </w:tr>
      <w:tr w:rsidR="00D96A5B" w:rsidRPr="001154C4" w:rsidTr="00D96A5B">
        <w:trPr>
          <w:trHeight w:val="300"/>
        </w:trPr>
        <w:tc>
          <w:tcPr>
            <w:tcW w:w="624" w:type="dxa"/>
            <w:tcBorders>
              <w:top w:val="nil"/>
              <w:left w:val="single" w:sz="4" w:space="0" w:color="auto"/>
              <w:bottom w:val="single" w:sz="4" w:space="0" w:color="auto"/>
              <w:right w:val="single" w:sz="4" w:space="0" w:color="auto"/>
            </w:tcBorders>
            <w:shd w:val="clear" w:color="auto" w:fill="auto"/>
            <w:noWrap/>
            <w:vAlign w:val="center"/>
          </w:tcPr>
          <w:p w:rsidR="00D96A5B" w:rsidRPr="001154C4" w:rsidRDefault="00D96A5B" w:rsidP="00D96A5B">
            <w:pPr>
              <w:jc w:val="center"/>
              <w:rPr>
                <w:color w:val="000000"/>
                <w:sz w:val="18"/>
                <w:szCs w:val="18"/>
              </w:rPr>
            </w:pPr>
            <w:r>
              <w:rPr>
                <w:color w:val="000000"/>
                <w:sz w:val="18"/>
                <w:szCs w:val="18"/>
              </w:rPr>
              <w:t>12</w:t>
            </w:r>
          </w:p>
        </w:tc>
        <w:tc>
          <w:tcPr>
            <w:tcW w:w="3244"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rPr>
                <w:sz w:val="18"/>
                <w:szCs w:val="18"/>
              </w:rPr>
            </w:pPr>
            <w:r w:rsidRPr="001154C4">
              <w:rPr>
                <w:sz w:val="18"/>
                <w:szCs w:val="18"/>
              </w:rPr>
              <w:t>РФ_БЕЛ_СТАРЫЙ ОСКОЛ_</w:t>
            </w:r>
            <w:proofErr w:type="gramStart"/>
            <w:r w:rsidRPr="001154C4">
              <w:rPr>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jc w:val="both"/>
              <w:rPr>
                <w:sz w:val="18"/>
                <w:szCs w:val="18"/>
              </w:rPr>
            </w:pPr>
            <w:proofErr w:type="gramStart"/>
            <w:r w:rsidRPr="001154C4">
              <w:rPr>
                <w:sz w:val="18"/>
                <w:szCs w:val="18"/>
              </w:rPr>
              <w:t>Белгородская</w:t>
            </w:r>
            <w:proofErr w:type="gramEnd"/>
            <w:r w:rsidRPr="001154C4">
              <w:rPr>
                <w:sz w:val="18"/>
                <w:szCs w:val="18"/>
              </w:rPr>
              <w:t xml:space="preserve"> обл.,  </w:t>
            </w:r>
            <w:proofErr w:type="spellStart"/>
            <w:r w:rsidRPr="001154C4">
              <w:rPr>
                <w:sz w:val="18"/>
                <w:szCs w:val="18"/>
              </w:rPr>
              <w:t>Старооскольский</w:t>
            </w:r>
            <w:proofErr w:type="spellEnd"/>
            <w:r w:rsidRPr="001154C4">
              <w:rPr>
                <w:sz w:val="18"/>
                <w:szCs w:val="18"/>
              </w:rPr>
              <w:t xml:space="preserve"> р-н</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10 700</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12600</w:t>
            </w:r>
          </w:p>
        </w:tc>
      </w:tr>
      <w:tr w:rsidR="00D96A5B" w:rsidRPr="001154C4" w:rsidTr="00D96A5B">
        <w:trPr>
          <w:trHeight w:val="300"/>
        </w:trPr>
        <w:tc>
          <w:tcPr>
            <w:tcW w:w="624" w:type="dxa"/>
            <w:tcBorders>
              <w:top w:val="nil"/>
              <w:left w:val="single" w:sz="4" w:space="0" w:color="auto"/>
              <w:bottom w:val="single" w:sz="4" w:space="0" w:color="auto"/>
              <w:right w:val="single" w:sz="4" w:space="0" w:color="auto"/>
            </w:tcBorders>
            <w:shd w:val="clear" w:color="auto" w:fill="auto"/>
            <w:noWrap/>
            <w:vAlign w:val="center"/>
          </w:tcPr>
          <w:p w:rsidR="00D96A5B" w:rsidRPr="001154C4" w:rsidRDefault="00D96A5B" w:rsidP="00D96A5B">
            <w:pPr>
              <w:jc w:val="center"/>
              <w:rPr>
                <w:color w:val="000000"/>
                <w:sz w:val="18"/>
                <w:szCs w:val="18"/>
              </w:rPr>
            </w:pPr>
            <w:r>
              <w:rPr>
                <w:color w:val="000000"/>
                <w:sz w:val="18"/>
                <w:szCs w:val="18"/>
              </w:rPr>
              <w:t>13</w:t>
            </w:r>
          </w:p>
        </w:tc>
        <w:tc>
          <w:tcPr>
            <w:tcW w:w="3244"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rPr>
                <w:sz w:val="18"/>
                <w:szCs w:val="18"/>
              </w:rPr>
            </w:pPr>
            <w:r w:rsidRPr="001154C4">
              <w:rPr>
                <w:sz w:val="18"/>
                <w:szCs w:val="18"/>
              </w:rPr>
              <w:t xml:space="preserve"> РФ_БЕЛ_КОРОЧАНСКИЙ_</w:t>
            </w:r>
            <w:proofErr w:type="gramStart"/>
            <w:r w:rsidRPr="001154C4">
              <w:rPr>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jc w:val="both"/>
              <w:rPr>
                <w:sz w:val="18"/>
                <w:szCs w:val="18"/>
              </w:rPr>
            </w:pPr>
            <w:proofErr w:type="gramStart"/>
            <w:r w:rsidRPr="001154C4">
              <w:rPr>
                <w:sz w:val="18"/>
                <w:szCs w:val="18"/>
              </w:rPr>
              <w:t>Белгородская</w:t>
            </w:r>
            <w:proofErr w:type="gramEnd"/>
            <w:r w:rsidRPr="001154C4">
              <w:rPr>
                <w:sz w:val="18"/>
                <w:szCs w:val="18"/>
              </w:rPr>
              <w:t xml:space="preserve"> обл.,  </w:t>
            </w:r>
            <w:proofErr w:type="spellStart"/>
            <w:r w:rsidRPr="001154C4">
              <w:rPr>
                <w:sz w:val="18"/>
                <w:szCs w:val="18"/>
              </w:rPr>
              <w:t>Корочанский</w:t>
            </w:r>
            <w:proofErr w:type="spellEnd"/>
            <w:r w:rsidRPr="001154C4">
              <w:rPr>
                <w:sz w:val="18"/>
                <w:szCs w:val="18"/>
              </w:rPr>
              <w:t xml:space="preserve"> р-н</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4700</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6200</w:t>
            </w:r>
          </w:p>
        </w:tc>
      </w:tr>
      <w:tr w:rsidR="00D96A5B" w:rsidRPr="001154C4" w:rsidTr="00D96A5B">
        <w:trPr>
          <w:trHeight w:val="300"/>
        </w:trPr>
        <w:tc>
          <w:tcPr>
            <w:tcW w:w="624" w:type="dxa"/>
            <w:tcBorders>
              <w:top w:val="nil"/>
              <w:left w:val="single" w:sz="4" w:space="0" w:color="auto"/>
              <w:bottom w:val="single" w:sz="4" w:space="0" w:color="auto"/>
              <w:right w:val="single" w:sz="4" w:space="0" w:color="auto"/>
            </w:tcBorders>
            <w:shd w:val="clear" w:color="auto" w:fill="auto"/>
            <w:noWrap/>
            <w:vAlign w:val="center"/>
          </w:tcPr>
          <w:p w:rsidR="00D96A5B" w:rsidRPr="001154C4" w:rsidRDefault="00D96A5B" w:rsidP="00D96A5B">
            <w:pPr>
              <w:jc w:val="center"/>
              <w:rPr>
                <w:color w:val="000000"/>
                <w:sz w:val="18"/>
                <w:szCs w:val="18"/>
              </w:rPr>
            </w:pPr>
            <w:r>
              <w:rPr>
                <w:color w:val="000000"/>
                <w:sz w:val="18"/>
                <w:szCs w:val="18"/>
              </w:rPr>
              <w:t>14</w:t>
            </w:r>
          </w:p>
        </w:tc>
        <w:tc>
          <w:tcPr>
            <w:tcW w:w="3244"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rPr>
                <w:sz w:val="18"/>
                <w:szCs w:val="18"/>
              </w:rPr>
            </w:pPr>
            <w:r w:rsidRPr="001154C4">
              <w:rPr>
                <w:sz w:val="18"/>
                <w:szCs w:val="18"/>
              </w:rPr>
              <w:t xml:space="preserve"> РФ_БЕЛ_РАКИТЯНСКИЙ_</w:t>
            </w:r>
            <w:proofErr w:type="gramStart"/>
            <w:r w:rsidRPr="001154C4">
              <w:rPr>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jc w:val="both"/>
              <w:rPr>
                <w:sz w:val="18"/>
                <w:szCs w:val="18"/>
              </w:rPr>
            </w:pPr>
            <w:proofErr w:type="gramStart"/>
            <w:r w:rsidRPr="001154C4">
              <w:rPr>
                <w:sz w:val="18"/>
                <w:szCs w:val="18"/>
              </w:rPr>
              <w:t>Белгородская</w:t>
            </w:r>
            <w:proofErr w:type="gramEnd"/>
            <w:r w:rsidRPr="001154C4">
              <w:rPr>
                <w:sz w:val="18"/>
                <w:szCs w:val="18"/>
              </w:rPr>
              <w:t xml:space="preserve"> обл.,  </w:t>
            </w:r>
            <w:proofErr w:type="spellStart"/>
            <w:r w:rsidRPr="001154C4">
              <w:rPr>
                <w:sz w:val="18"/>
                <w:szCs w:val="18"/>
              </w:rPr>
              <w:t>Ракитянский</w:t>
            </w:r>
            <w:proofErr w:type="spellEnd"/>
            <w:r w:rsidRPr="001154C4">
              <w:rPr>
                <w:sz w:val="18"/>
                <w:szCs w:val="18"/>
              </w:rPr>
              <w:t xml:space="preserve"> р-н</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7300</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9100</w:t>
            </w:r>
          </w:p>
        </w:tc>
      </w:tr>
      <w:tr w:rsidR="00D96A5B" w:rsidRPr="001154C4" w:rsidTr="00D96A5B">
        <w:trPr>
          <w:trHeight w:val="300"/>
        </w:trPr>
        <w:tc>
          <w:tcPr>
            <w:tcW w:w="624" w:type="dxa"/>
            <w:tcBorders>
              <w:top w:val="nil"/>
              <w:left w:val="single" w:sz="4" w:space="0" w:color="auto"/>
              <w:bottom w:val="single" w:sz="4" w:space="0" w:color="auto"/>
              <w:right w:val="single" w:sz="4" w:space="0" w:color="auto"/>
            </w:tcBorders>
            <w:shd w:val="clear" w:color="auto" w:fill="auto"/>
            <w:noWrap/>
            <w:vAlign w:val="center"/>
          </w:tcPr>
          <w:p w:rsidR="00D96A5B" w:rsidRPr="001154C4" w:rsidRDefault="00D96A5B" w:rsidP="00D96A5B">
            <w:pPr>
              <w:jc w:val="center"/>
              <w:rPr>
                <w:color w:val="000000"/>
                <w:sz w:val="18"/>
                <w:szCs w:val="18"/>
              </w:rPr>
            </w:pPr>
            <w:r>
              <w:rPr>
                <w:color w:val="000000"/>
                <w:sz w:val="18"/>
                <w:szCs w:val="18"/>
              </w:rPr>
              <w:t>15</w:t>
            </w:r>
          </w:p>
        </w:tc>
        <w:tc>
          <w:tcPr>
            <w:tcW w:w="3244" w:type="dxa"/>
            <w:tcBorders>
              <w:top w:val="nil"/>
              <w:left w:val="nil"/>
              <w:bottom w:val="single" w:sz="4" w:space="0" w:color="auto"/>
              <w:right w:val="single" w:sz="4" w:space="0" w:color="auto"/>
            </w:tcBorders>
            <w:shd w:val="clear" w:color="auto" w:fill="auto"/>
            <w:noWrap/>
            <w:vAlign w:val="bottom"/>
          </w:tcPr>
          <w:p w:rsidR="00D96A5B" w:rsidRPr="001154C4" w:rsidRDefault="00D96A5B" w:rsidP="00D96A5B">
            <w:pPr>
              <w:rPr>
                <w:color w:val="000000"/>
                <w:sz w:val="18"/>
                <w:szCs w:val="18"/>
              </w:rPr>
            </w:pPr>
            <w:r w:rsidRPr="001154C4">
              <w:rPr>
                <w:color w:val="000000"/>
                <w:sz w:val="18"/>
                <w:szCs w:val="18"/>
              </w:rPr>
              <w:t>РФ_БЕЛ_АЛЕКСЕЕВКА</w:t>
            </w:r>
          </w:p>
        </w:tc>
        <w:tc>
          <w:tcPr>
            <w:tcW w:w="4111"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jc w:val="both"/>
              <w:rPr>
                <w:color w:val="000000"/>
                <w:sz w:val="18"/>
                <w:szCs w:val="18"/>
              </w:rPr>
            </w:pPr>
            <w:r w:rsidRPr="001154C4">
              <w:rPr>
                <w:color w:val="000000"/>
                <w:sz w:val="18"/>
                <w:szCs w:val="18"/>
              </w:rPr>
              <w:t>Белгородская обл.,  г. Алексеевка</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13800</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15600</w:t>
            </w:r>
          </w:p>
        </w:tc>
      </w:tr>
    </w:tbl>
    <w:p w:rsidR="00D96A5B" w:rsidRPr="001154C4" w:rsidRDefault="00D96A5B" w:rsidP="00D96A5B">
      <w:pPr>
        <w:tabs>
          <w:tab w:val="left" w:pos="571"/>
        </w:tabs>
        <w:suppressAutoHyphens w:val="0"/>
        <w:jc w:val="center"/>
        <w:outlineLvl w:val="0"/>
        <w:rPr>
          <w:sz w:val="22"/>
        </w:rPr>
      </w:pPr>
      <w:r w:rsidRPr="00660E9A">
        <w:rPr>
          <w:color w:val="000000"/>
          <w:sz w:val="18"/>
          <w:szCs w:val="18"/>
        </w:rPr>
        <w:t xml:space="preserve">Норма простоя автотранспорта под загрузкой (выгрузкой) груза в 20-футовом контейнере  силами грузоотправителей (грузополучателей) составляет  3 часа.  В 40-футовом </w:t>
      </w:r>
      <w:proofErr w:type="gramStart"/>
      <w:r w:rsidRPr="00660E9A">
        <w:rPr>
          <w:color w:val="000000"/>
          <w:sz w:val="18"/>
          <w:szCs w:val="18"/>
        </w:rPr>
        <w:t>контейнере</w:t>
      </w:r>
      <w:proofErr w:type="gramEnd"/>
      <w:r w:rsidRPr="00660E9A">
        <w:rPr>
          <w:color w:val="000000"/>
          <w:sz w:val="18"/>
          <w:szCs w:val="18"/>
        </w:rPr>
        <w:t xml:space="preserve">  силами грузоотправителей (грузополучателей) составляет  4 часа. В </w:t>
      </w:r>
      <w:proofErr w:type="gramStart"/>
      <w:r w:rsidRPr="00660E9A">
        <w:rPr>
          <w:color w:val="000000"/>
          <w:sz w:val="18"/>
          <w:szCs w:val="18"/>
        </w:rPr>
        <w:t>случае</w:t>
      </w:r>
      <w:proofErr w:type="gramEnd"/>
      <w:r w:rsidRPr="00660E9A">
        <w:rPr>
          <w:color w:val="000000"/>
          <w:sz w:val="18"/>
          <w:szCs w:val="18"/>
        </w:rPr>
        <w:t xml:space="preserve"> превышения нормы, оплата  производится по ставке 20ф-400руб, 40ф-450руб за 1 час.</w:t>
      </w:r>
    </w:p>
    <w:p w:rsidR="00D96A5B" w:rsidRPr="0008745A" w:rsidRDefault="00D96A5B" w:rsidP="00D96A5B">
      <w:pPr>
        <w:ind w:left="-851"/>
        <w:jc w:val="center"/>
        <w:rPr>
          <w:b/>
          <w:bCs/>
          <w:szCs w:val="28"/>
        </w:rPr>
      </w:pPr>
      <w:r>
        <w:rPr>
          <w:sz w:val="22"/>
        </w:rPr>
        <w:tab/>
      </w:r>
      <w:r w:rsidRPr="009A2148">
        <w:rPr>
          <w:b/>
          <w:sz w:val="22"/>
        </w:rPr>
        <w:t>5</w:t>
      </w:r>
      <w:r>
        <w:rPr>
          <w:b/>
          <w:bCs/>
          <w:szCs w:val="28"/>
        </w:rPr>
        <w:t xml:space="preserve"> </w:t>
      </w:r>
      <w:r w:rsidRPr="0099555A">
        <w:rPr>
          <w:b/>
          <w:bCs/>
          <w:szCs w:val="28"/>
        </w:rPr>
        <w:t xml:space="preserve">Предельные ставки платы за аренду транспортных средств с экипажем для перевозки крупнотоннажных контейнеров 20 фут </w:t>
      </w:r>
      <w:proofErr w:type="gramStart"/>
      <w:r w:rsidRPr="0099555A">
        <w:rPr>
          <w:b/>
          <w:bCs/>
          <w:szCs w:val="28"/>
        </w:rPr>
        <w:t>с</w:t>
      </w:r>
      <w:proofErr w:type="gramEnd"/>
      <w:r w:rsidRPr="0099555A">
        <w:rPr>
          <w:b/>
          <w:bCs/>
          <w:szCs w:val="28"/>
        </w:rPr>
        <w:t>/</w:t>
      </w:r>
      <w:proofErr w:type="gramStart"/>
      <w:r w:rsidRPr="0099555A">
        <w:rPr>
          <w:b/>
          <w:bCs/>
          <w:szCs w:val="28"/>
        </w:rPr>
        <w:t>на</w:t>
      </w:r>
      <w:proofErr w:type="gramEnd"/>
      <w:r w:rsidRPr="0099555A">
        <w:rPr>
          <w:b/>
          <w:bCs/>
          <w:szCs w:val="28"/>
        </w:rPr>
        <w:t xml:space="preserve"> агентства/о на станции </w:t>
      </w:r>
      <w:r>
        <w:rPr>
          <w:b/>
          <w:bCs/>
          <w:szCs w:val="28"/>
        </w:rPr>
        <w:t xml:space="preserve">Липецк                      </w:t>
      </w:r>
      <w:r w:rsidRPr="0099555A">
        <w:rPr>
          <w:b/>
          <w:bCs/>
          <w:szCs w:val="28"/>
        </w:rPr>
        <w:t xml:space="preserve"> филиала ПАО «</w:t>
      </w:r>
      <w:proofErr w:type="spellStart"/>
      <w:r w:rsidRPr="0099555A">
        <w:rPr>
          <w:b/>
          <w:bCs/>
          <w:szCs w:val="28"/>
        </w:rPr>
        <w:t>ТрансКонтейнер</w:t>
      </w:r>
      <w:proofErr w:type="spellEnd"/>
      <w:r w:rsidRPr="0099555A">
        <w:rPr>
          <w:b/>
          <w:bCs/>
          <w:szCs w:val="28"/>
        </w:rPr>
        <w:t>» на Юго-Восточной железной дороге</w:t>
      </w:r>
    </w:p>
    <w:p w:rsidR="00D96A5B" w:rsidRDefault="00D96A5B" w:rsidP="00D96A5B">
      <w:pPr>
        <w:tabs>
          <w:tab w:val="left" w:pos="3722"/>
          <w:tab w:val="right" w:pos="9638"/>
        </w:tabs>
        <w:suppressAutoHyphens w:val="0"/>
        <w:outlineLvl w:val="0"/>
        <w:rPr>
          <w:sz w:val="22"/>
        </w:rPr>
      </w:pPr>
      <w:r>
        <w:rPr>
          <w:sz w:val="22"/>
        </w:rPr>
        <w:tab/>
      </w:r>
    </w:p>
    <w:tbl>
      <w:tblPr>
        <w:tblW w:w="10455" w:type="dxa"/>
        <w:tblInd w:w="-601" w:type="dxa"/>
        <w:tblLook w:val="00A0"/>
      </w:tblPr>
      <w:tblGrid>
        <w:gridCol w:w="676"/>
        <w:gridCol w:w="3435"/>
        <w:gridCol w:w="4514"/>
        <w:gridCol w:w="1830"/>
      </w:tblGrid>
      <w:tr w:rsidR="00D96A5B" w:rsidRPr="004131A8" w:rsidTr="00D96A5B">
        <w:trPr>
          <w:trHeight w:val="636"/>
        </w:trPr>
        <w:tc>
          <w:tcPr>
            <w:tcW w:w="676" w:type="dxa"/>
            <w:tcBorders>
              <w:top w:val="single" w:sz="4" w:space="0" w:color="auto"/>
              <w:left w:val="single" w:sz="4" w:space="0" w:color="auto"/>
              <w:bottom w:val="single" w:sz="4" w:space="0" w:color="auto"/>
              <w:right w:val="single" w:sz="4" w:space="0" w:color="auto"/>
            </w:tcBorders>
            <w:vAlign w:val="center"/>
          </w:tcPr>
          <w:p w:rsidR="00D96A5B" w:rsidRPr="004131A8" w:rsidRDefault="00D96A5B" w:rsidP="00D96A5B">
            <w:pPr>
              <w:jc w:val="center"/>
              <w:rPr>
                <w:sz w:val="16"/>
                <w:szCs w:val="16"/>
              </w:rPr>
            </w:pPr>
            <w:r w:rsidRPr="004131A8">
              <w:rPr>
                <w:sz w:val="16"/>
                <w:szCs w:val="16"/>
              </w:rPr>
              <w:t xml:space="preserve">№ </w:t>
            </w:r>
            <w:proofErr w:type="spellStart"/>
            <w:proofErr w:type="gramStart"/>
            <w:r w:rsidRPr="004131A8">
              <w:rPr>
                <w:sz w:val="16"/>
                <w:szCs w:val="16"/>
              </w:rPr>
              <w:t>п</w:t>
            </w:r>
            <w:proofErr w:type="spellEnd"/>
            <w:proofErr w:type="gramEnd"/>
            <w:r w:rsidRPr="004131A8">
              <w:rPr>
                <w:sz w:val="16"/>
                <w:szCs w:val="16"/>
              </w:rPr>
              <w:t>/</w:t>
            </w:r>
            <w:proofErr w:type="spellStart"/>
            <w:r w:rsidRPr="004131A8">
              <w:rPr>
                <w:sz w:val="16"/>
                <w:szCs w:val="16"/>
              </w:rPr>
              <w:t>п</w:t>
            </w:r>
            <w:proofErr w:type="spellEnd"/>
            <w:r w:rsidRPr="004131A8">
              <w:rPr>
                <w:sz w:val="16"/>
                <w:szCs w:val="16"/>
              </w:rPr>
              <w:t xml:space="preserve"> зоны</w:t>
            </w:r>
          </w:p>
        </w:tc>
        <w:tc>
          <w:tcPr>
            <w:tcW w:w="3435" w:type="dxa"/>
            <w:tcBorders>
              <w:top w:val="single" w:sz="4" w:space="0" w:color="auto"/>
              <w:left w:val="nil"/>
              <w:bottom w:val="nil"/>
              <w:right w:val="single" w:sz="4" w:space="0" w:color="auto"/>
            </w:tcBorders>
            <w:noWrap/>
            <w:vAlign w:val="center"/>
          </w:tcPr>
          <w:p w:rsidR="00D96A5B" w:rsidRPr="004131A8" w:rsidRDefault="00D96A5B" w:rsidP="00D96A5B">
            <w:pPr>
              <w:jc w:val="center"/>
              <w:rPr>
                <w:sz w:val="16"/>
                <w:szCs w:val="16"/>
              </w:rPr>
            </w:pPr>
            <w:r w:rsidRPr="004131A8">
              <w:rPr>
                <w:sz w:val="16"/>
                <w:szCs w:val="16"/>
              </w:rPr>
              <w:t>Наименование зоны</w:t>
            </w:r>
          </w:p>
        </w:tc>
        <w:tc>
          <w:tcPr>
            <w:tcW w:w="4514" w:type="dxa"/>
            <w:tcBorders>
              <w:top w:val="single" w:sz="4" w:space="0" w:color="auto"/>
              <w:left w:val="nil"/>
              <w:bottom w:val="single" w:sz="4" w:space="0" w:color="auto"/>
              <w:right w:val="single" w:sz="4" w:space="0" w:color="auto"/>
            </w:tcBorders>
            <w:noWrap/>
            <w:vAlign w:val="center"/>
          </w:tcPr>
          <w:p w:rsidR="00D96A5B" w:rsidRPr="004131A8" w:rsidRDefault="00D96A5B" w:rsidP="00D96A5B">
            <w:pPr>
              <w:jc w:val="center"/>
              <w:rPr>
                <w:sz w:val="16"/>
                <w:szCs w:val="16"/>
              </w:rPr>
            </w:pPr>
            <w:r w:rsidRPr="004131A8">
              <w:rPr>
                <w:sz w:val="16"/>
                <w:szCs w:val="16"/>
              </w:rPr>
              <w:t>Расшифровка зоны</w:t>
            </w:r>
          </w:p>
        </w:tc>
        <w:tc>
          <w:tcPr>
            <w:tcW w:w="1830" w:type="dxa"/>
            <w:tcBorders>
              <w:top w:val="single" w:sz="4" w:space="0" w:color="auto"/>
              <w:left w:val="nil"/>
              <w:bottom w:val="single" w:sz="4" w:space="0" w:color="auto"/>
              <w:right w:val="single" w:sz="4" w:space="0" w:color="auto"/>
            </w:tcBorders>
            <w:vAlign w:val="center"/>
          </w:tcPr>
          <w:p w:rsidR="00D96A5B" w:rsidRPr="004131A8" w:rsidRDefault="00D96A5B" w:rsidP="00D96A5B">
            <w:pPr>
              <w:jc w:val="center"/>
              <w:rPr>
                <w:sz w:val="16"/>
                <w:szCs w:val="16"/>
              </w:rPr>
            </w:pPr>
            <w:r>
              <w:rPr>
                <w:sz w:val="16"/>
                <w:szCs w:val="16"/>
              </w:rPr>
              <w:t xml:space="preserve">Цена </w:t>
            </w:r>
            <w:proofErr w:type="spellStart"/>
            <w:r>
              <w:rPr>
                <w:sz w:val="16"/>
                <w:szCs w:val="16"/>
              </w:rPr>
              <w:t>руб</w:t>
            </w:r>
            <w:proofErr w:type="spellEnd"/>
            <w:r>
              <w:rPr>
                <w:sz w:val="16"/>
                <w:szCs w:val="16"/>
              </w:rPr>
              <w:t xml:space="preserve"> без НДС за один </w:t>
            </w:r>
            <w:r w:rsidRPr="004131A8">
              <w:rPr>
                <w:sz w:val="16"/>
                <w:szCs w:val="16"/>
              </w:rPr>
              <w:t>20</w:t>
            </w:r>
            <w:r>
              <w:rPr>
                <w:sz w:val="16"/>
                <w:szCs w:val="16"/>
              </w:rPr>
              <w:t xml:space="preserve"> </w:t>
            </w:r>
            <w:r w:rsidRPr="004131A8">
              <w:rPr>
                <w:sz w:val="16"/>
                <w:szCs w:val="16"/>
              </w:rPr>
              <w:t xml:space="preserve">фут </w:t>
            </w:r>
            <w:r>
              <w:rPr>
                <w:sz w:val="16"/>
                <w:szCs w:val="16"/>
              </w:rPr>
              <w:t xml:space="preserve">контейнер, </w:t>
            </w:r>
            <w:r w:rsidRPr="004131A8">
              <w:rPr>
                <w:sz w:val="16"/>
                <w:szCs w:val="16"/>
              </w:rPr>
              <w:t>в руб.</w:t>
            </w:r>
          </w:p>
        </w:tc>
      </w:tr>
      <w:tr w:rsidR="00D96A5B" w:rsidRPr="004131A8" w:rsidTr="00D96A5B">
        <w:trPr>
          <w:trHeight w:val="304"/>
        </w:trPr>
        <w:tc>
          <w:tcPr>
            <w:tcW w:w="676" w:type="dxa"/>
            <w:tcBorders>
              <w:top w:val="nil"/>
              <w:left w:val="single" w:sz="4" w:space="0" w:color="auto"/>
              <w:bottom w:val="single" w:sz="4" w:space="0" w:color="auto"/>
              <w:right w:val="nil"/>
            </w:tcBorders>
            <w:noWrap/>
            <w:vAlign w:val="center"/>
          </w:tcPr>
          <w:p w:rsidR="00D96A5B" w:rsidRPr="00987A3D" w:rsidRDefault="00D96A5B" w:rsidP="00D96A5B">
            <w:pPr>
              <w:jc w:val="center"/>
              <w:rPr>
                <w:sz w:val="20"/>
                <w:szCs w:val="16"/>
              </w:rPr>
            </w:pPr>
            <w:r>
              <w:rPr>
                <w:sz w:val="20"/>
                <w:szCs w:val="16"/>
              </w:rPr>
              <w:t>1</w:t>
            </w:r>
          </w:p>
        </w:tc>
        <w:tc>
          <w:tcPr>
            <w:tcW w:w="3435" w:type="dxa"/>
            <w:tcBorders>
              <w:top w:val="single" w:sz="4" w:space="0" w:color="auto"/>
              <w:left w:val="single" w:sz="4" w:space="0" w:color="auto"/>
              <w:bottom w:val="single" w:sz="4" w:space="0" w:color="auto"/>
              <w:right w:val="single" w:sz="4" w:space="0" w:color="auto"/>
            </w:tcBorders>
            <w:noWrap/>
            <w:vAlign w:val="bottom"/>
          </w:tcPr>
          <w:p w:rsidR="00D96A5B" w:rsidRPr="00987A3D" w:rsidRDefault="00D96A5B" w:rsidP="00D96A5B">
            <w:pPr>
              <w:rPr>
                <w:color w:val="000000"/>
                <w:sz w:val="20"/>
                <w:szCs w:val="22"/>
              </w:rPr>
            </w:pPr>
            <w:r w:rsidRPr="00987A3D">
              <w:rPr>
                <w:color w:val="000000"/>
                <w:sz w:val="20"/>
                <w:szCs w:val="22"/>
              </w:rPr>
              <w:t>РФ_ЛИП_ЛИПЕЦК_001</w:t>
            </w:r>
          </w:p>
        </w:tc>
        <w:tc>
          <w:tcPr>
            <w:tcW w:w="4514" w:type="dxa"/>
            <w:tcBorders>
              <w:top w:val="nil"/>
              <w:left w:val="nil"/>
              <w:bottom w:val="single" w:sz="4" w:space="0" w:color="auto"/>
              <w:right w:val="single" w:sz="4" w:space="0" w:color="auto"/>
            </w:tcBorders>
            <w:noWrap/>
            <w:vAlign w:val="center"/>
          </w:tcPr>
          <w:p w:rsidR="00D96A5B" w:rsidRPr="00987A3D" w:rsidRDefault="00D96A5B" w:rsidP="00D96A5B">
            <w:pPr>
              <w:jc w:val="both"/>
              <w:rPr>
                <w:color w:val="000000"/>
                <w:sz w:val="20"/>
                <w:szCs w:val="22"/>
              </w:rPr>
            </w:pPr>
            <w:r w:rsidRPr="00987A3D">
              <w:rPr>
                <w:color w:val="000000"/>
                <w:sz w:val="20"/>
                <w:szCs w:val="22"/>
              </w:rPr>
              <w:t>г</w:t>
            </w:r>
            <w:proofErr w:type="gramStart"/>
            <w:r w:rsidRPr="00987A3D">
              <w:rPr>
                <w:color w:val="000000"/>
                <w:sz w:val="20"/>
                <w:szCs w:val="22"/>
              </w:rPr>
              <w:t>.Л</w:t>
            </w:r>
            <w:proofErr w:type="gramEnd"/>
            <w:r w:rsidRPr="00987A3D">
              <w:rPr>
                <w:color w:val="000000"/>
                <w:sz w:val="20"/>
                <w:szCs w:val="22"/>
              </w:rPr>
              <w:t>ипецк</w:t>
            </w:r>
            <w:r>
              <w:rPr>
                <w:color w:val="000000"/>
                <w:sz w:val="20"/>
                <w:szCs w:val="22"/>
              </w:rPr>
              <w:t>,</w:t>
            </w:r>
            <w:r w:rsidRPr="00987A3D">
              <w:rPr>
                <w:color w:val="000000"/>
                <w:sz w:val="20"/>
                <w:szCs w:val="22"/>
              </w:rPr>
              <w:t xml:space="preserve"> Правобережный и Советский округа</w:t>
            </w:r>
          </w:p>
        </w:tc>
        <w:tc>
          <w:tcPr>
            <w:tcW w:w="1830" w:type="dxa"/>
            <w:tcBorders>
              <w:top w:val="nil"/>
              <w:left w:val="nil"/>
              <w:bottom w:val="single" w:sz="4" w:space="0" w:color="auto"/>
              <w:right w:val="single" w:sz="4" w:space="0" w:color="auto"/>
            </w:tcBorders>
            <w:noWrap/>
            <w:vAlign w:val="center"/>
          </w:tcPr>
          <w:p w:rsidR="00D96A5B" w:rsidRPr="00987A3D" w:rsidRDefault="00D96A5B" w:rsidP="00D96A5B">
            <w:pPr>
              <w:jc w:val="center"/>
              <w:rPr>
                <w:color w:val="000000"/>
                <w:sz w:val="20"/>
                <w:szCs w:val="22"/>
              </w:rPr>
            </w:pPr>
            <w:r w:rsidRPr="00987A3D">
              <w:rPr>
                <w:color w:val="000000"/>
                <w:sz w:val="20"/>
                <w:szCs w:val="22"/>
              </w:rPr>
              <w:t>4950</w:t>
            </w:r>
          </w:p>
        </w:tc>
      </w:tr>
      <w:tr w:rsidR="00D96A5B" w:rsidRPr="004131A8" w:rsidTr="00D96A5B">
        <w:trPr>
          <w:trHeight w:val="265"/>
        </w:trPr>
        <w:tc>
          <w:tcPr>
            <w:tcW w:w="676" w:type="dxa"/>
            <w:tcBorders>
              <w:top w:val="nil"/>
              <w:left w:val="single" w:sz="4" w:space="0" w:color="auto"/>
              <w:bottom w:val="single" w:sz="4" w:space="0" w:color="auto"/>
              <w:right w:val="nil"/>
            </w:tcBorders>
            <w:noWrap/>
            <w:vAlign w:val="center"/>
          </w:tcPr>
          <w:p w:rsidR="00D96A5B" w:rsidRPr="00987A3D" w:rsidRDefault="00D96A5B" w:rsidP="00D96A5B">
            <w:pPr>
              <w:jc w:val="center"/>
              <w:rPr>
                <w:sz w:val="20"/>
                <w:szCs w:val="16"/>
              </w:rPr>
            </w:pPr>
            <w:r>
              <w:rPr>
                <w:sz w:val="20"/>
                <w:szCs w:val="16"/>
              </w:rPr>
              <w:t>2</w:t>
            </w:r>
          </w:p>
        </w:tc>
        <w:tc>
          <w:tcPr>
            <w:tcW w:w="3435" w:type="dxa"/>
            <w:tcBorders>
              <w:top w:val="nil"/>
              <w:left w:val="single" w:sz="4" w:space="0" w:color="auto"/>
              <w:bottom w:val="single" w:sz="4" w:space="0" w:color="auto"/>
              <w:right w:val="single" w:sz="4" w:space="0" w:color="auto"/>
            </w:tcBorders>
            <w:noWrap/>
            <w:vAlign w:val="bottom"/>
          </w:tcPr>
          <w:p w:rsidR="00D96A5B" w:rsidRPr="00987A3D" w:rsidRDefault="00D96A5B" w:rsidP="00D96A5B">
            <w:pPr>
              <w:rPr>
                <w:color w:val="000000"/>
                <w:sz w:val="20"/>
                <w:szCs w:val="22"/>
              </w:rPr>
            </w:pPr>
            <w:r w:rsidRPr="00987A3D">
              <w:rPr>
                <w:color w:val="000000"/>
                <w:sz w:val="20"/>
                <w:szCs w:val="22"/>
              </w:rPr>
              <w:t>РФ_ЛИП_ЛИПЕЦК_002</w:t>
            </w:r>
          </w:p>
        </w:tc>
        <w:tc>
          <w:tcPr>
            <w:tcW w:w="4514" w:type="dxa"/>
            <w:tcBorders>
              <w:top w:val="nil"/>
              <w:left w:val="nil"/>
              <w:bottom w:val="single" w:sz="4" w:space="0" w:color="auto"/>
              <w:right w:val="single" w:sz="4" w:space="0" w:color="auto"/>
            </w:tcBorders>
            <w:noWrap/>
            <w:vAlign w:val="center"/>
          </w:tcPr>
          <w:p w:rsidR="00D96A5B" w:rsidRPr="00987A3D" w:rsidRDefault="00D96A5B" w:rsidP="00D96A5B">
            <w:pPr>
              <w:jc w:val="both"/>
              <w:rPr>
                <w:color w:val="000000"/>
                <w:sz w:val="20"/>
                <w:szCs w:val="22"/>
              </w:rPr>
            </w:pPr>
            <w:r w:rsidRPr="00987A3D">
              <w:rPr>
                <w:color w:val="000000"/>
                <w:sz w:val="20"/>
                <w:szCs w:val="22"/>
              </w:rPr>
              <w:t>г</w:t>
            </w:r>
            <w:proofErr w:type="gramStart"/>
            <w:r w:rsidRPr="00987A3D">
              <w:rPr>
                <w:color w:val="000000"/>
                <w:sz w:val="20"/>
                <w:szCs w:val="22"/>
              </w:rPr>
              <w:t>.Л</w:t>
            </w:r>
            <w:proofErr w:type="gramEnd"/>
            <w:r w:rsidRPr="00987A3D">
              <w:rPr>
                <w:color w:val="000000"/>
                <w:sz w:val="20"/>
                <w:szCs w:val="22"/>
              </w:rPr>
              <w:t>ипецк</w:t>
            </w:r>
            <w:r>
              <w:rPr>
                <w:color w:val="000000"/>
                <w:sz w:val="20"/>
                <w:szCs w:val="22"/>
              </w:rPr>
              <w:t>,</w:t>
            </w:r>
            <w:r w:rsidRPr="00987A3D">
              <w:rPr>
                <w:color w:val="000000"/>
                <w:sz w:val="20"/>
                <w:szCs w:val="22"/>
              </w:rPr>
              <w:t xml:space="preserve"> Левобережный и Октябрьский округа </w:t>
            </w:r>
          </w:p>
        </w:tc>
        <w:tc>
          <w:tcPr>
            <w:tcW w:w="1830" w:type="dxa"/>
            <w:tcBorders>
              <w:top w:val="nil"/>
              <w:left w:val="nil"/>
              <w:bottom w:val="single" w:sz="4" w:space="0" w:color="auto"/>
              <w:right w:val="single" w:sz="4" w:space="0" w:color="auto"/>
            </w:tcBorders>
            <w:noWrap/>
            <w:vAlign w:val="center"/>
          </w:tcPr>
          <w:p w:rsidR="00D96A5B" w:rsidRPr="00987A3D" w:rsidRDefault="00D96A5B" w:rsidP="00D96A5B">
            <w:pPr>
              <w:jc w:val="center"/>
              <w:rPr>
                <w:color w:val="000000"/>
                <w:sz w:val="20"/>
                <w:szCs w:val="22"/>
              </w:rPr>
            </w:pPr>
            <w:r w:rsidRPr="00987A3D">
              <w:rPr>
                <w:color w:val="000000"/>
                <w:sz w:val="20"/>
                <w:szCs w:val="22"/>
              </w:rPr>
              <w:t>5940</w:t>
            </w:r>
          </w:p>
        </w:tc>
      </w:tr>
      <w:tr w:rsidR="00D96A5B" w:rsidRPr="004131A8" w:rsidTr="00D96A5B">
        <w:trPr>
          <w:trHeight w:val="265"/>
        </w:trPr>
        <w:tc>
          <w:tcPr>
            <w:tcW w:w="676" w:type="dxa"/>
            <w:tcBorders>
              <w:top w:val="nil"/>
              <w:left w:val="single" w:sz="4" w:space="0" w:color="auto"/>
              <w:bottom w:val="single" w:sz="4" w:space="0" w:color="auto"/>
              <w:right w:val="nil"/>
            </w:tcBorders>
            <w:noWrap/>
            <w:vAlign w:val="center"/>
          </w:tcPr>
          <w:p w:rsidR="00D96A5B" w:rsidRPr="00987A3D" w:rsidRDefault="00D96A5B" w:rsidP="00D96A5B">
            <w:pPr>
              <w:jc w:val="center"/>
              <w:rPr>
                <w:sz w:val="20"/>
                <w:szCs w:val="16"/>
              </w:rPr>
            </w:pPr>
            <w:r>
              <w:rPr>
                <w:sz w:val="20"/>
                <w:szCs w:val="16"/>
              </w:rPr>
              <w:t>3</w:t>
            </w:r>
          </w:p>
        </w:tc>
        <w:tc>
          <w:tcPr>
            <w:tcW w:w="3435" w:type="dxa"/>
            <w:tcBorders>
              <w:top w:val="nil"/>
              <w:left w:val="single" w:sz="4" w:space="0" w:color="auto"/>
              <w:bottom w:val="single" w:sz="4" w:space="0" w:color="auto"/>
              <w:right w:val="single" w:sz="4" w:space="0" w:color="auto"/>
            </w:tcBorders>
            <w:noWrap/>
            <w:vAlign w:val="bottom"/>
          </w:tcPr>
          <w:p w:rsidR="00D96A5B" w:rsidRPr="00987A3D" w:rsidRDefault="00D96A5B" w:rsidP="00D96A5B">
            <w:pPr>
              <w:rPr>
                <w:color w:val="000000"/>
                <w:sz w:val="20"/>
                <w:szCs w:val="22"/>
              </w:rPr>
            </w:pPr>
            <w:r w:rsidRPr="00987A3D">
              <w:rPr>
                <w:color w:val="000000"/>
                <w:sz w:val="20"/>
                <w:szCs w:val="22"/>
              </w:rPr>
              <w:t>РФ_ЛИП_ВОЛОВСКИЙ_</w:t>
            </w:r>
            <w:proofErr w:type="gramStart"/>
            <w:r w:rsidRPr="00987A3D">
              <w:rPr>
                <w:color w:val="000000"/>
                <w:sz w:val="20"/>
                <w:szCs w:val="22"/>
              </w:rPr>
              <w:t>Р</w:t>
            </w:r>
            <w:proofErr w:type="gramEnd"/>
          </w:p>
        </w:tc>
        <w:tc>
          <w:tcPr>
            <w:tcW w:w="4514" w:type="dxa"/>
            <w:tcBorders>
              <w:top w:val="nil"/>
              <w:left w:val="nil"/>
              <w:bottom w:val="single" w:sz="4" w:space="0" w:color="auto"/>
              <w:right w:val="single" w:sz="4" w:space="0" w:color="auto"/>
            </w:tcBorders>
            <w:noWrap/>
            <w:vAlign w:val="center"/>
          </w:tcPr>
          <w:p w:rsidR="00D96A5B" w:rsidRPr="00987A3D" w:rsidRDefault="00D96A5B" w:rsidP="00D96A5B">
            <w:pPr>
              <w:jc w:val="both"/>
              <w:rPr>
                <w:color w:val="000000"/>
                <w:sz w:val="20"/>
                <w:szCs w:val="22"/>
              </w:rPr>
            </w:pPr>
            <w:proofErr w:type="gramStart"/>
            <w:r>
              <w:rPr>
                <w:color w:val="000000"/>
                <w:sz w:val="20"/>
                <w:szCs w:val="22"/>
              </w:rPr>
              <w:t>Липецкая</w:t>
            </w:r>
            <w:proofErr w:type="gramEnd"/>
            <w:r w:rsidRPr="00987A3D">
              <w:rPr>
                <w:color w:val="000000"/>
                <w:sz w:val="20"/>
                <w:szCs w:val="22"/>
              </w:rPr>
              <w:t xml:space="preserve"> обл</w:t>
            </w:r>
            <w:r>
              <w:rPr>
                <w:color w:val="000000"/>
                <w:sz w:val="20"/>
                <w:szCs w:val="22"/>
              </w:rPr>
              <w:t xml:space="preserve">., </w:t>
            </w:r>
            <w:proofErr w:type="spellStart"/>
            <w:r w:rsidRPr="00987A3D">
              <w:rPr>
                <w:color w:val="000000"/>
                <w:sz w:val="20"/>
                <w:szCs w:val="22"/>
              </w:rPr>
              <w:t>Воловский</w:t>
            </w:r>
            <w:proofErr w:type="spellEnd"/>
            <w:r w:rsidRPr="00987A3D">
              <w:rPr>
                <w:color w:val="000000"/>
                <w:sz w:val="20"/>
                <w:szCs w:val="22"/>
              </w:rPr>
              <w:t xml:space="preserve"> р</w:t>
            </w:r>
            <w:r>
              <w:rPr>
                <w:color w:val="000000"/>
                <w:sz w:val="20"/>
                <w:szCs w:val="22"/>
              </w:rPr>
              <w:t>-</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D96A5B" w:rsidRPr="00987A3D" w:rsidRDefault="00D96A5B" w:rsidP="00D96A5B">
            <w:pPr>
              <w:jc w:val="center"/>
              <w:rPr>
                <w:color w:val="000000"/>
                <w:sz w:val="20"/>
                <w:szCs w:val="22"/>
              </w:rPr>
            </w:pPr>
            <w:r w:rsidRPr="00987A3D">
              <w:rPr>
                <w:color w:val="000000"/>
                <w:sz w:val="20"/>
                <w:szCs w:val="22"/>
              </w:rPr>
              <w:t>12320</w:t>
            </w:r>
          </w:p>
        </w:tc>
      </w:tr>
      <w:tr w:rsidR="00D96A5B" w:rsidRPr="004131A8" w:rsidTr="00D96A5B">
        <w:trPr>
          <w:trHeight w:val="265"/>
        </w:trPr>
        <w:tc>
          <w:tcPr>
            <w:tcW w:w="676" w:type="dxa"/>
            <w:tcBorders>
              <w:top w:val="nil"/>
              <w:left w:val="single" w:sz="4" w:space="0" w:color="auto"/>
              <w:bottom w:val="single" w:sz="4" w:space="0" w:color="auto"/>
              <w:right w:val="nil"/>
            </w:tcBorders>
            <w:noWrap/>
            <w:vAlign w:val="center"/>
          </w:tcPr>
          <w:p w:rsidR="00D96A5B" w:rsidRPr="00987A3D" w:rsidRDefault="00D96A5B" w:rsidP="00D96A5B">
            <w:pPr>
              <w:jc w:val="center"/>
              <w:rPr>
                <w:sz w:val="20"/>
                <w:szCs w:val="16"/>
              </w:rPr>
            </w:pPr>
            <w:r>
              <w:rPr>
                <w:sz w:val="20"/>
                <w:szCs w:val="16"/>
              </w:rPr>
              <w:t>4</w:t>
            </w:r>
          </w:p>
        </w:tc>
        <w:tc>
          <w:tcPr>
            <w:tcW w:w="3435" w:type="dxa"/>
            <w:tcBorders>
              <w:top w:val="nil"/>
              <w:left w:val="single" w:sz="4" w:space="0" w:color="auto"/>
              <w:bottom w:val="single" w:sz="4" w:space="0" w:color="auto"/>
              <w:right w:val="single" w:sz="4" w:space="0" w:color="auto"/>
            </w:tcBorders>
            <w:noWrap/>
            <w:vAlign w:val="bottom"/>
          </w:tcPr>
          <w:p w:rsidR="00D96A5B" w:rsidRPr="00987A3D" w:rsidRDefault="00D96A5B" w:rsidP="00D96A5B">
            <w:pPr>
              <w:rPr>
                <w:color w:val="000000"/>
                <w:sz w:val="20"/>
                <w:szCs w:val="22"/>
              </w:rPr>
            </w:pPr>
            <w:r w:rsidRPr="00987A3D">
              <w:rPr>
                <w:color w:val="000000"/>
                <w:sz w:val="20"/>
                <w:szCs w:val="22"/>
              </w:rPr>
              <w:t>РФ_ЛИП_ГРЯЗИ_</w:t>
            </w:r>
            <w:proofErr w:type="gramStart"/>
            <w:r w:rsidRPr="00987A3D">
              <w:rPr>
                <w:color w:val="000000"/>
                <w:sz w:val="20"/>
                <w:szCs w:val="22"/>
              </w:rPr>
              <w:t>Р</w:t>
            </w:r>
            <w:proofErr w:type="gramEnd"/>
            <w:r w:rsidRPr="00987A3D">
              <w:rPr>
                <w:color w:val="000000"/>
                <w:sz w:val="20"/>
                <w:szCs w:val="22"/>
              </w:rPr>
              <w:t>_002</w:t>
            </w:r>
          </w:p>
        </w:tc>
        <w:tc>
          <w:tcPr>
            <w:tcW w:w="4514" w:type="dxa"/>
            <w:tcBorders>
              <w:top w:val="nil"/>
              <w:left w:val="nil"/>
              <w:bottom w:val="single" w:sz="4" w:space="0" w:color="auto"/>
              <w:right w:val="single" w:sz="4" w:space="0" w:color="auto"/>
            </w:tcBorders>
            <w:noWrap/>
            <w:vAlign w:val="center"/>
          </w:tcPr>
          <w:p w:rsidR="00D96A5B" w:rsidRPr="00987A3D" w:rsidRDefault="00D96A5B" w:rsidP="00D96A5B">
            <w:pPr>
              <w:jc w:val="both"/>
              <w:rPr>
                <w:color w:val="000000"/>
                <w:sz w:val="20"/>
                <w:szCs w:val="22"/>
              </w:rPr>
            </w:pPr>
            <w:proofErr w:type="gramStart"/>
            <w:r>
              <w:rPr>
                <w:color w:val="000000"/>
                <w:sz w:val="20"/>
                <w:szCs w:val="22"/>
              </w:rPr>
              <w:t>Липецкая</w:t>
            </w:r>
            <w:proofErr w:type="gramEnd"/>
            <w:r>
              <w:rPr>
                <w:color w:val="000000"/>
                <w:sz w:val="20"/>
                <w:szCs w:val="22"/>
              </w:rPr>
              <w:t xml:space="preserve"> обл.,</w:t>
            </w:r>
            <w:r w:rsidRPr="00987A3D">
              <w:rPr>
                <w:color w:val="000000"/>
                <w:sz w:val="20"/>
                <w:szCs w:val="22"/>
              </w:rPr>
              <w:t xml:space="preserve"> </w:t>
            </w:r>
            <w:proofErr w:type="spellStart"/>
            <w:r w:rsidRPr="00987A3D">
              <w:rPr>
                <w:color w:val="000000"/>
                <w:sz w:val="20"/>
                <w:szCs w:val="22"/>
              </w:rPr>
              <w:t>Грязинский</w:t>
            </w:r>
            <w:proofErr w:type="spellEnd"/>
            <w:r w:rsidRPr="00987A3D">
              <w:rPr>
                <w:color w:val="000000"/>
                <w:sz w:val="20"/>
                <w:szCs w:val="22"/>
              </w:rPr>
              <w:t xml:space="preserve"> р</w:t>
            </w:r>
            <w:r>
              <w:rPr>
                <w:color w:val="000000"/>
                <w:sz w:val="20"/>
                <w:szCs w:val="22"/>
              </w:rPr>
              <w:t>-</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D96A5B" w:rsidRPr="00987A3D" w:rsidRDefault="00D96A5B" w:rsidP="00D96A5B">
            <w:pPr>
              <w:jc w:val="center"/>
              <w:rPr>
                <w:color w:val="000000"/>
                <w:sz w:val="20"/>
                <w:szCs w:val="22"/>
              </w:rPr>
            </w:pPr>
            <w:r w:rsidRPr="00987A3D">
              <w:rPr>
                <w:color w:val="000000"/>
                <w:sz w:val="20"/>
                <w:szCs w:val="22"/>
              </w:rPr>
              <w:t>7150</w:t>
            </w:r>
          </w:p>
        </w:tc>
      </w:tr>
      <w:tr w:rsidR="00D96A5B" w:rsidRPr="004131A8" w:rsidTr="00D96A5B">
        <w:trPr>
          <w:trHeight w:val="265"/>
        </w:trPr>
        <w:tc>
          <w:tcPr>
            <w:tcW w:w="676" w:type="dxa"/>
            <w:tcBorders>
              <w:top w:val="nil"/>
              <w:left w:val="single" w:sz="4" w:space="0" w:color="auto"/>
              <w:bottom w:val="single" w:sz="4" w:space="0" w:color="auto"/>
              <w:right w:val="nil"/>
            </w:tcBorders>
            <w:noWrap/>
            <w:vAlign w:val="center"/>
          </w:tcPr>
          <w:p w:rsidR="00D96A5B" w:rsidRPr="00987A3D" w:rsidRDefault="00D96A5B" w:rsidP="00D96A5B">
            <w:pPr>
              <w:jc w:val="center"/>
              <w:rPr>
                <w:sz w:val="20"/>
                <w:szCs w:val="16"/>
              </w:rPr>
            </w:pPr>
            <w:r>
              <w:rPr>
                <w:sz w:val="20"/>
                <w:szCs w:val="16"/>
              </w:rPr>
              <w:t>5</w:t>
            </w:r>
          </w:p>
        </w:tc>
        <w:tc>
          <w:tcPr>
            <w:tcW w:w="3435" w:type="dxa"/>
            <w:tcBorders>
              <w:top w:val="nil"/>
              <w:left w:val="single" w:sz="4" w:space="0" w:color="auto"/>
              <w:bottom w:val="single" w:sz="4" w:space="0" w:color="auto"/>
              <w:right w:val="single" w:sz="4" w:space="0" w:color="auto"/>
            </w:tcBorders>
            <w:noWrap/>
            <w:vAlign w:val="bottom"/>
          </w:tcPr>
          <w:p w:rsidR="00D96A5B" w:rsidRPr="00987A3D" w:rsidRDefault="00D96A5B" w:rsidP="00D96A5B">
            <w:pPr>
              <w:rPr>
                <w:color w:val="000000"/>
                <w:sz w:val="20"/>
                <w:szCs w:val="22"/>
              </w:rPr>
            </w:pPr>
            <w:r w:rsidRPr="00987A3D">
              <w:rPr>
                <w:color w:val="000000"/>
                <w:sz w:val="20"/>
                <w:szCs w:val="22"/>
              </w:rPr>
              <w:t>РФ_ЛИП_ГРЯЗИ_</w:t>
            </w:r>
            <w:proofErr w:type="gramStart"/>
            <w:r w:rsidRPr="00987A3D">
              <w:rPr>
                <w:color w:val="000000"/>
                <w:sz w:val="20"/>
                <w:szCs w:val="22"/>
              </w:rPr>
              <w:t>Р</w:t>
            </w:r>
            <w:proofErr w:type="gramEnd"/>
            <w:r w:rsidRPr="00987A3D">
              <w:rPr>
                <w:color w:val="000000"/>
                <w:sz w:val="20"/>
                <w:szCs w:val="22"/>
              </w:rPr>
              <w:t>_001</w:t>
            </w:r>
          </w:p>
        </w:tc>
        <w:tc>
          <w:tcPr>
            <w:tcW w:w="4514" w:type="dxa"/>
            <w:tcBorders>
              <w:top w:val="nil"/>
              <w:left w:val="nil"/>
              <w:bottom w:val="single" w:sz="4" w:space="0" w:color="auto"/>
              <w:right w:val="single" w:sz="4" w:space="0" w:color="auto"/>
            </w:tcBorders>
            <w:noWrap/>
            <w:vAlign w:val="center"/>
          </w:tcPr>
          <w:p w:rsidR="00D96A5B" w:rsidRPr="00987A3D" w:rsidRDefault="00D96A5B" w:rsidP="00D96A5B">
            <w:pPr>
              <w:jc w:val="both"/>
              <w:rPr>
                <w:color w:val="000000"/>
                <w:sz w:val="20"/>
                <w:szCs w:val="22"/>
              </w:rPr>
            </w:pPr>
            <w:r w:rsidRPr="00987A3D">
              <w:rPr>
                <w:color w:val="000000"/>
                <w:sz w:val="20"/>
                <w:szCs w:val="22"/>
              </w:rPr>
              <w:t>Липецк</w:t>
            </w:r>
            <w:r>
              <w:rPr>
                <w:color w:val="000000"/>
                <w:sz w:val="20"/>
                <w:szCs w:val="22"/>
              </w:rPr>
              <w:t>ая обл.,</w:t>
            </w:r>
            <w:r w:rsidRPr="00987A3D">
              <w:rPr>
                <w:color w:val="000000"/>
                <w:sz w:val="20"/>
                <w:szCs w:val="22"/>
              </w:rPr>
              <w:t xml:space="preserve"> </w:t>
            </w:r>
            <w:proofErr w:type="spellStart"/>
            <w:r>
              <w:rPr>
                <w:color w:val="000000"/>
                <w:sz w:val="20"/>
                <w:szCs w:val="22"/>
              </w:rPr>
              <w:t>Грязинский</w:t>
            </w:r>
            <w:proofErr w:type="spellEnd"/>
            <w:r>
              <w:rPr>
                <w:color w:val="000000"/>
                <w:sz w:val="20"/>
                <w:szCs w:val="22"/>
              </w:rPr>
              <w:t xml:space="preserve"> р-</w:t>
            </w:r>
            <w:r w:rsidRPr="00987A3D">
              <w:rPr>
                <w:color w:val="000000"/>
                <w:sz w:val="20"/>
                <w:szCs w:val="22"/>
              </w:rPr>
              <w:t>н</w:t>
            </w:r>
            <w:r>
              <w:rPr>
                <w:color w:val="000000"/>
                <w:sz w:val="20"/>
                <w:szCs w:val="22"/>
              </w:rPr>
              <w:t>,</w:t>
            </w:r>
            <w:r w:rsidRPr="00987A3D">
              <w:rPr>
                <w:color w:val="000000"/>
                <w:sz w:val="20"/>
                <w:szCs w:val="22"/>
              </w:rPr>
              <w:t xml:space="preserve"> Особая Экономическая Зона </w:t>
            </w:r>
          </w:p>
        </w:tc>
        <w:tc>
          <w:tcPr>
            <w:tcW w:w="1830" w:type="dxa"/>
            <w:tcBorders>
              <w:top w:val="nil"/>
              <w:left w:val="nil"/>
              <w:bottom w:val="single" w:sz="4" w:space="0" w:color="auto"/>
              <w:right w:val="single" w:sz="4" w:space="0" w:color="auto"/>
            </w:tcBorders>
            <w:noWrap/>
            <w:vAlign w:val="center"/>
          </w:tcPr>
          <w:p w:rsidR="00D96A5B" w:rsidRPr="00987A3D" w:rsidRDefault="00D96A5B" w:rsidP="00D96A5B">
            <w:pPr>
              <w:jc w:val="center"/>
              <w:rPr>
                <w:color w:val="000000"/>
                <w:sz w:val="20"/>
                <w:szCs w:val="22"/>
              </w:rPr>
            </w:pPr>
            <w:r w:rsidRPr="00987A3D">
              <w:rPr>
                <w:color w:val="000000"/>
                <w:sz w:val="20"/>
                <w:szCs w:val="22"/>
              </w:rPr>
              <w:t>6050</w:t>
            </w:r>
          </w:p>
        </w:tc>
      </w:tr>
      <w:tr w:rsidR="00D96A5B" w:rsidRPr="004131A8" w:rsidTr="00D96A5B">
        <w:trPr>
          <w:trHeight w:val="265"/>
        </w:trPr>
        <w:tc>
          <w:tcPr>
            <w:tcW w:w="676" w:type="dxa"/>
            <w:tcBorders>
              <w:top w:val="nil"/>
              <w:left w:val="single" w:sz="4" w:space="0" w:color="auto"/>
              <w:bottom w:val="single" w:sz="4" w:space="0" w:color="auto"/>
              <w:right w:val="nil"/>
            </w:tcBorders>
            <w:noWrap/>
            <w:vAlign w:val="center"/>
          </w:tcPr>
          <w:p w:rsidR="00D96A5B" w:rsidRPr="00987A3D" w:rsidRDefault="00D96A5B" w:rsidP="00D96A5B">
            <w:pPr>
              <w:jc w:val="center"/>
              <w:rPr>
                <w:sz w:val="20"/>
                <w:szCs w:val="16"/>
              </w:rPr>
            </w:pPr>
            <w:r>
              <w:rPr>
                <w:sz w:val="20"/>
                <w:szCs w:val="16"/>
              </w:rPr>
              <w:t>6</w:t>
            </w:r>
          </w:p>
        </w:tc>
        <w:tc>
          <w:tcPr>
            <w:tcW w:w="3435" w:type="dxa"/>
            <w:tcBorders>
              <w:top w:val="nil"/>
              <w:left w:val="single" w:sz="4" w:space="0" w:color="auto"/>
              <w:bottom w:val="single" w:sz="4" w:space="0" w:color="auto"/>
              <w:right w:val="single" w:sz="4" w:space="0" w:color="auto"/>
            </w:tcBorders>
            <w:noWrap/>
            <w:vAlign w:val="bottom"/>
          </w:tcPr>
          <w:p w:rsidR="00D96A5B" w:rsidRPr="00987A3D" w:rsidRDefault="00D96A5B" w:rsidP="00D96A5B">
            <w:pPr>
              <w:rPr>
                <w:color w:val="000000"/>
                <w:sz w:val="20"/>
                <w:szCs w:val="22"/>
              </w:rPr>
            </w:pPr>
            <w:r w:rsidRPr="00987A3D">
              <w:rPr>
                <w:color w:val="000000"/>
                <w:sz w:val="20"/>
                <w:szCs w:val="22"/>
              </w:rPr>
              <w:t>РФ_ЛИП_ДАНКОВ_</w:t>
            </w:r>
            <w:proofErr w:type="gramStart"/>
            <w:r w:rsidRPr="00987A3D">
              <w:rPr>
                <w:color w:val="000000"/>
                <w:sz w:val="20"/>
                <w:szCs w:val="22"/>
              </w:rPr>
              <w:t>Р</w:t>
            </w:r>
            <w:proofErr w:type="gramEnd"/>
          </w:p>
        </w:tc>
        <w:tc>
          <w:tcPr>
            <w:tcW w:w="4514" w:type="dxa"/>
            <w:tcBorders>
              <w:top w:val="nil"/>
              <w:left w:val="nil"/>
              <w:bottom w:val="single" w:sz="4" w:space="0" w:color="auto"/>
              <w:right w:val="single" w:sz="4" w:space="0" w:color="auto"/>
            </w:tcBorders>
            <w:noWrap/>
            <w:vAlign w:val="center"/>
          </w:tcPr>
          <w:p w:rsidR="00D96A5B" w:rsidRPr="00987A3D" w:rsidRDefault="00D96A5B" w:rsidP="00D96A5B">
            <w:pPr>
              <w:jc w:val="both"/>
              <w:rPr>
                <w:color w:val="000000"/>
                <w:sz w:val="20"/>
                <w:szCs w:val="22"/>
              </w:rPr>
            </w:pPr>
            <w:proofErr w:type="gramStart"/>
            <w:r>
              <w:rPr>
                <w:color w:val="000000"/>
                <w:sz w:val="20"/>
                <w:szCs w:val="22"/>
              </w:rPr>
              <w:t>Липецкая</w:t>
            </w:r>
            <w:proofErr w:type="gramEnd"/>
            <w:r w:rsidRPr="00987A3D">
              <w:rPr>
                <w:color w:val="000000"/>
                <w:sz w:val="20"/>
                <w:szCs w:val="22"/>
              </w:rPr>
              <w:t xml:space="preserve"> обл</w:t>
            </w:r>
            <w:r>
              <w:rPr>
                <w:color w:val="000000"/>
                <w:sz w:val="20"/>
                <w:szCs w:val="22"/>
              </w:rPr>
              <w:t>.,</w:t>
            </w:r>
            <w:r w:rsidRPr="00987A3D">
              <w:rPr>
                <w:color w:val="000000"/>
                <w:sz w:val="20"/>
                <w:szCs w:val="22"/>
              </w:rPr>
              <w:t xml:space="preserve"> </w:t>
            </w:r>
            <w:proofErr w:type="spellStart"/>
            <w:r w:rsidRPr="00987A3D">
              <w:rPr>
                <w:color w:val="000000"/>
                <w:sz w:val="20"/>
                <w:szCs w:val="22"/>
              </w:rPr>
              <w:t>Данковский</w:t>
            </w:r>
            <w:proofErr w:type="spellEnd"/>
            <w:r w:rsidRPr="00987A3D">
              <w:rPr>
                <w:color w:val="000000"/>
                <w:sz w:val="20"/>
                <w:szCs w:val="22"/>
              </w:rPr>
              <w:t xml:space="preserve"> р</w:t>
            </w:r>
            <w:r>
              <w:rPr>
                <w:color w:val="000000"/>
                <w:sz w:val="20"/>
                <w:szCs w:val="22"/>
              </w:rPr>
              <w:t>-</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D96A5B" w:rsidRPr="00987A3D" w:rsidRDefault="00D96A5B" w:rsidP="00D96A5B">
            <w:pPr>
              <w:jc w:val="center"/>
              <w:rPr>
                <w:color w:val="000000"/>
                <w:sz w:val="20"/>
                <w:szCs w:val="22"/>
              </w:rPr>
            </w:pPr>
            <w:r w:rsidRPr="00987A3D">
              <w:rPr>
                <w:color w:val="000000"/>
                <w:sz w:val="20"/>
                <w:szCs w:val="22"/>
              </w:rPr>
              <w:t>8800</w:t>
            </w:r>
          </w:p>
        </w:tc>
      </w:tr>
      <w:tr w:rsidR="00D96A5B" w:rsidRPr="004131A8" w:rsidTr="00D96A5B">
        <w:trPr>
          <w:trHeight w:val="265"/>
        </w:trPr>
        <w:tc>
          <w:tcPr>
            <w:tcW w:w="676" w:type="dxa"/>
            <w:tcBorders>
              <w:top w:val="nil"/>
              <w:left w:val="single" w:sz="4" w:space="0" w:color="auto"/>
              <w:bottom w:val="single" w:sz="4" w:space="0" w:color="auto"/>
              <w:right w:val="nil"/>
            </w:tcBorders>
            <w:noWrap/>
            <w:vAlign w:val="center"/>
          </w:tcPr>
          <w:p w:rsidR="00D96A5B" w:rsidRPr="00987A3D" w:rsidRDefault="00D96A5B" w:rsidP="00D96A5B">
            <w:pPr>
              <w:jc w:val="center"/>
              <w:rPr>
                <w:sz w:val="20"/>
                <w:szCs w:val="16"/>
              </w:rPr>
            </w:pPr>
            <w:r>
              <w:rPr>
                <w:sz w:val="20"/>
                <w:szCs w:val="16"/>
              </w:rPr>
              <w:t>7</w:t>
            </w:r>
          </w:p>
        </w:tc>
        <w:tc>
          <w:tcPr>
            <w:tcW w:w="3435" w:type="dxa"/>
            <w:tcBorders>
              <w:top w:val="nil"/>
              <w:left w:val="single" w:sz="4" w:space="0" w:color="auto"/>
              <w:bottom w:val="single" w:sz="4" w:space="0" w:color="auto"/>
              <w:right w:val="single" w:sz="4" w:space="0" w:color="auto"/>
            </w:tcBorders>
            <w:noWrap/>
            <w:vAlign w:val="bottom"/>
          </w:tcPr>
          <w:p w:rsidR="00D96A5B" w:rsidRPr="00987A3D" w:rsidRDefault="00D96A5B" w:rsidP="00D96A5B">
            <w:pPr>
              <w:rPr>
                <w:color w:val="000000"/>
                <w:sz w:val="20"/>
                <w:szCs w:val="22"/>
              </w:rPr>
            </w:pPr>
            <w:r w:rsidRPr="00987A3D">
              <w:rPr>
                <w:color w:val="000000"/>
                <w:sz w:val="20"/>
                <w:szCs w:val="22"/>
              </w:rPr>
              <w:t>РФ_ЛИП_ДОБРИНСКИЙ_</w:t>
            </w:r>
            <w:proofErr w:type="gramStart"/>
            <w:r w:rsidRPr="00987A3D">
              <w:rPr>
                <w:color w:val="000000"/>
                <w:sz w:val="20"/>
                <w:szCs w:val="22"/>
              </w:rPr>
              <w:t>Р</w:t>
            </w:r>
            <w:proofErr w:type="gramEnd"/>
          </w:p>
        </w:tc>
        <w:tc>
          <w:tcPr>
            <w:tcW w:w="4514" w:type="dxa"/>
            <w:tcBorders>
              <w:top w:val="nil"/>
              <w:left w:val="nil"/>
              <w:bottom w:val="single" w:sz="4" w:space="0" w:color="auto"/>
              <w:right w:val="single" w:sz="4" w:space="0" w:color="auto"/>
            </w:tcBorders>
            <w:noWrap/>
            <w:vAlign w:val="center"/>
          </w:tcPr>
          <w:p w:rsidR="00D96A5B" w:rsidRPr="00987A3D" w:rsidRDefault="00D96A5B" w:rsidP="00D96A5B">
            <w:pPr>
              <w:jc w:val="both"/>
              <w:rPr>
                <w:color w:val="000000"/>
                <w:sz w:val="20"/>
                <w:szCs w:val="22"/>
              </w:rPr>
            </w:pPr>
            <w:proofErr w:type="gramStart"/>
            <w:r>
              <w:rPr>
                <w:color w:val="000000"/>
                <w:sz w:val="20"/>
                <w:szCs w:val="22"/>
              </w:rPr>
              <w:t>Липецкая</w:t>
            </w:r>
            <w:proofErr w:type="gramEnd"/>
            <w:r w:rsidRPr="00987A3D">
              <w:rPr>
                <w:color w:val="000000"/>
                <w:sz w:val="20"/>
                <w:szCs w:val="22"/>
              </w:rPr>
              <w:t xml:space="preserve"> обл</w:t>
            </w:r>
            <w:r>
              <w:rPr>
                <w:color w:val="000000"/>
                <w:sz w:val="20"/>
                <w:szCs w:val="22"/>
              </w:rPr>
              <w:t xml:space="preserve">., </w:t>
            </w:r>
            <w:r w:rsidRPr="00987A3D">
              <w:rPr>
                <w:color w:val="000000"/>
                <w:sz w:val="20"/>
                <w:szCs w:val="22"/>
              </w:rPr>
              <w:t xml:space="preserve"> </w:t>
            </w:r>
            <w:proofErr w:type="spellStart"/>
            <w:r w:rsidRPr="00987A3D">
              <w:rPr>
                <w:color w:val="000000"/>
                <w:sz w:val="20"/>
                <w:szCs w:val="22"/>
              </w:rPr>
              <w:t>Добринский</w:t>
            </w:r>
            <w:proofErr w:type="spellEnd"/>
            <w:r w:rsidRPr="00987A3D">
              <w:rPr>
                <w:color w:val="000000"/>
                <w:sz w:val="20"/>
                <w:szCs w:val="22"/>
              </w:rPr>
              <w:t xml:space="preserve"> р</w:t>
            </w:r>
            <w:r>
              <w:rPr>
                <w:color w:val="000000"/>
                <w:sz w:val="20"/>
                <w:szCs w:val="22"/>
              </w:rPr>
              <w:t>-</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D96A5B" w:rsidRPr="00987A3D" w:rsidRDefault="00D96A5B" w:rsidP="00D96A5B">
            <w:pPr>
              <w:jc w:val="center"/>
              <w:rPr>
                <w:color w:val="000000"/>
                <w:sz w:val="20"/>
                <w:szCs w:val="22"/>
              </w:rPr>
            </w:pPr>
            <w:r w:rsidRPr="00987A3D">
              <w:rPr>
                <w:color w:val="000000"/>
                <w:sz w:val="20"/>
                <w:szCs w:val="22"/>
              </w:rPr>
              <w:t>9350</w:t>
            </w:r>
          </w:p>
        </w:tc>
      </w:tr>
      <w:tr w:rsidR="00D96A5B" w:rsidRPr="004131A8" w:rsidTr="00D96A5B">
        <w:trPr>
          <w:trHeight w:val="265"/>
        </w:trPr>
        <w:tc>
          <w:tcPr>
            <w:tcW w:w="676" w:type="dxa"/>
            <w:tcBorders>
              <w:top w:val="nil"/>
              <w:left w:val="single" w:sz="4" w:space="0" w:color="auto"/>
              <w:bottom w:val="single" w:sz="4" w:space="0" w:color="auto"/>
              <w:right w:val="nil"/>
            </w:tcBorders>
            <w:noWrap/>
            <w:vAlign w:val="center"/>
          </w:tcPr>
          <w:p w:rsidR="00D96A5B" w:rsidRPr="00987A3D" w:rsidRDefault="00D96A5B" w:rsidP="00D96A5B">
            <w:pPr>
              <w:jc w:val="center"/>
              <w:rPr>
                <w:sz w:val="20"/>
                <w:szCs w:val="16"/>
              </w:rPr>
            </w:pPr>
            <w:r>
              <w:rPr>
                <w:sz w:val="20"/>
                <w:szCs w:val="16"/>
              </w:rPr>
              <w:t>8</w:t>
            </w:r>
          </w:p>
        </w:tc>
        <w:tc>
          <w:tcPr>
            <w:tcW w:w="3435" w:type="dxa"/>
            <w:tcBorders>
              <w:top w:val="nil"/>
              <w:left w:val="single" w:sz="4" w:space="0" w:color="auto"/>
              <w:bottom w:val="single" w:sz="4" w:space="0" w:color="auto"/>
              <w:right w:val="single" w:sz="4" w:space="0" w:color="auto"/>
            </w:tcBorders>
            <w:noWrap/>
            <w:vAlign w:val="bottom"/>
          </w:tcPr>
          <w:p w:rsidR="00D96A5B" w:rsidRPr="00987A3D" w:rsidRDefault="00D96A5B" w:rsidP="00D96A5B">
            <w:pPr>
              <w:rPr>
                <w:color w:val="000000"/>
                <w:sz w:val="20"/>
                <w:szCs w:val="22"/>
              </w:rPr>
            </w:pPr>
            <w:r w:rsidRPr="00987A3D">
              <w:rPr>
                <w:color w:val="000000"/>
                <w:sz w:val="20"/>
                <w:szCs w:val="22"/>
              </w:rPr>
              <w:t>РФ_ЛИП_ДОБРОВСКИЙ_</w:t>
            </w:r>
            <w:proofErr w:type="gramStart"/>
            <w:r w:rsidRPr="00987A3D">
              <w:rPr>
                <w:color w:val="000000"/>
                <w:sz w:val="20"/>
                <w:szCs w:val="22"/>
              </w:rPr>
              <w:t>Р</w:t>
            </w:r>
            <w:proofErr w:type="gramEnd"/>
          </w:p>
        </w:tc>
        <w:tc>
          <w:tcPr>
            <w:tcW w:w="4514" w:type="dxa"/>
            <w:tcBorders>
              <w:top w:val="nil"/>
              <w:left w:val="nil"/>
              <w:bottom w:val="single" w:sz="4" w:space="0" w:color="auto"/>
              <w:right w:val="single" w:sz="4" w:space="0" w:color="auto"/>
            </w:tcBorders>
            <w:noWrap/>
            <w:vAlign w:val="center"/>
          </w:tcPr>
          <w:p w:rsidR="00D96A5B" w:rsidRPr="00987A3D" w:rsidRDefault="00D96A5B" w:rsidP="00D96A5B">
            <w:pPr>
              <w:jc w:val="both"/>
              <w:rPr>
                <w:color w:val="000000"/>
                <w:sz w:val="20"/>
                <w:szCs w:val="22"/>
              </w:rPr>
            </w:pPr>
            <w:proofErr w:type="gramStart"/>
            <w:r>
              <w:rPr>
                <w:color w:val="000000"/>
                <w:sz w:val="20"/>
                <w:szCs w:val="22"/>
              </w:rPr>
              <w:t>Липецкая</w:t>
            </w:r>
            <w:proofErr w:type="gramEnd"/>
            <w:r>
              <w:rPr>
                <w:color w:val="000000"/>
                <w:sz w:val="20"/>
                <w:szCs w:val="22"/>
              </w:rPr>
              <w:t xml:space="preserve"> обл.,</w:t>
            </w:r>
            <w:r w:rsidRPr="00987A3D">
              <w:rPr>
                <w:color w:val="000000"/>
                <w:sz w:val="20"/>
                <w:szCs w:val="22"/>
              </w:rPr>
              <w:t xml:space="preserve"> </w:t>
            </w:r>
            <w:proofErr w:type="spellStart"/>
            <w:r>
              <w:rPr>
                <w:color w:val="000000"/>
                <w:sz w:val="20"/>
                <w:szCs w:val="22"/>
              </w:rPr>
              <w:t>Добровский</w:t>
            </w:r>
            <w:proofErr w:type="spellEnd"/>
            <w:r>
              <w:rPr>
                <w:color w:val="000000"/>
                <w:sz w:val="20"/>
                <w:szCs w:val="22"/>
              </w:rPr>
              <w:t xml:space="preserve"> р-</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D96A5B" w:rsidRPr="00987A3D" w:rsidRDefault="00D96A5B" w:rsidP="00D96A5B">
            <w:pPr>
              <w:jc w:val="center"/>
              <w:rPr>
                <w:color w:val="000000"/>
                <w:sz w:val="20"/>
                <w:szCs w:val="22"/>
              </w:rPr>
            </w:pPr>
            <w:r w:rsidRPr="00987A3D">
              <w:rPr>
                <w:color w:val="000000"/>
                <w:sz w:val="20"/>
                <w:szCs w:val="22"/>
              </w:rPr>
              <w:t>7150</w:t>
            </w:r>
          </w:p>
        </w:tc>
      </w:tr>
      <w:tr w:rsidR="00D96A5B" w:rsidRPr="004131A8" w:rsidTr="00D96A5B">
        <w:trPr>
          <w:trHeight w:val="265"/>
        </w:trPr>
        <w:tc>
          <w:tcPr>
            <w:tcW w:w="676" w:type="dxa"/>
            <w:tcBorders>
              <w:top w:val="nil"/>
              <w:left w:val="single" w:sz="4" w:space="0" w:color="auto"/>
              <w:bottom w:val="single" w:sz="4" w:space="0" w:color="auto"/>
              <w:right w:val="nil"/>
            </w:tcBorders>
            <w:noWrap/>
            <w:vAlign w:val="center"/>
          </w:tcPr>
          <w:p w:rsidR="00D96A5B" w:rsidRPr="00987A3D" w:rsidRDefault="00D96A5B" w:rsidP="00D96A5B">
            <w:pPr>
              <w:jc w:val="center"/>
              <w:rPr>
                <w:sz w:val="20"/>
                <w:szCs w:val="16"/>
              </w:rPr>
            </w:pPr>
            <w:r>
              <w:rPr>
                <w:sz w:val="20"/>
                <w:szCs w:val="16"/>
              </w:rPr>
              <w:t>9</w:t>
            </w:r>
          </w:p>
        </w:tc>
        <w:tc>
          <w:tcPr>
            <w:tcW w:w="3435" w:type="dxa"/>
            <w:tcBorders>
              <w:top w:val="nil"/>
              <w:left w:val="single" w:sz="4" w:space="0" w:color="auto"/>
              <w:bottom w:val="single" w:sz="4" w:space="0" w:color="auto"/>
              <w:right w:val="single" w:sz="4" w:space="0" w:color="auto"/>
            </w:tcBorders>
            <w:noWrap/>
            <w:vAlign w:val="bottom"/>
          </w:tcPr>
          <w:p w:rsidR="00D96A5B" w:rsidRPr="00987A3D" w:rsidRDefault="00D96A5B" w:rsidP="00D96A5B">
            <w:pPr>
              <w:rPr>
                <w:color w:val="000000"/>
                <w:sz w:val="20"/>
                <w:szCs w:val="22"/>
              </w:rPr>
            </w:pPr>
            <w:r w:rsidRPr="00987A3D">
              <w:rPr>
                <w:color w:val="000000"/>
                <w:sz w:val="20"/>
                <w:szCs w:val="22"/>
              </w:rPr>
              <w:t>РФ_ЛИП_ДОЛГОРУКОВСКИЙ_</w:t>
            </w:r>
            <w:proofErr w:type="gramStart"/>
            <w:r w:rsidRPr="00987A3D">
              <w:rPr>
                <w:color w:val="000000"/>
                <w:sz w:val="20"/>
                <w:szCs w:val="22"/>
              </w:rPr>
              <w:t>Р</w:t>
            </w:r>
            <w:proofErr w:type="gramEnd"/>
          </w:p>
        </w:tc>
        <w:tc>
          <w:tcPr>
            <w:tcW w:w="4514" w:type="dxa"/>
            <w:tcBorders>
              <w:top w:val="nil"/>
              <w:left w:val="nil"/>
              <w:bottom w:val="single" w:sz="4" w:space="0" w:color="auto"/>
              <w:right w:val="single" w:sz="4" w:space="0" w:color="auto"/>
            </w:tcBorders>
            <w:noWrap/>
            <w:vAlign w:val="center"/>
          </w:tcPr>
          <w:p w:rsidR="00D96A5B" w:rsidRPr="00987A3D" w:rsidRDefault="00D96A5B" w:rsidP="00D96A5B">
            <w:pPr>
              <w:jc w:val="both"/>
              <w:rPr>
                <w:color w:val="000000"/>
                <w:sz w:val="20"/>
                <w:szCs w:val="22"/>
              </w:rPr>
            </w:pPr>
            <w:proofErr w:type="gramStart"/>
            <w:r w:rsidRPr="00987A3D">
              <w:rPr>
                <w:color w:val="000000"/>
                <w:sz w:val="20"/>
                <w:szCs w:val="22"/>
              </w:rPr>
              <w:t>Липецк</w:t>
            </w:r>
            <w:r>
              <w:rPr>
                <w:color w:val="000000"/>
                <w:sz w:val="20"/>
                <w:szCs w:val="22"/>
              </w:rPr>
              <w:t>ая</w:t>
            </w:r>
            <w:proofErr w:type="gramEnd"/>
            <w:r w:rsidRPr="00987A3D">
              <w:rPr>
                <w:color w:val="000000"/>
                <w:sz w:val="20"/>
                <w:szCs w:val="22"/>
              </w:rPr>
              <w:t xml:space="preserve"> обл</w:t>
            </w:r>
            <w:r>
              <w:rPr>
                <w:color w:val="000000"/>
                <w:sz w:val="20"/>
                <w:szCs w:val="22"/>
              </w:rPr>
              <w:t>.,</w:t>
            </w:r>
            <w:r w:rsidRPr="00987A3D">
              <w:rPr>
                <w:color w:val="000000"/>
                <w:sz w:val="20"/>
                <w:szCs w:val="22"/>
              </w:rPr>
              <w:t xml:space="preserve"> </w:t>
            </w:r>
            <w:proofErr w:type="spellStart"/>
            <w:r w:rsidRPr="00987A3D">
              <w:rPr>
                <w:color w:val="000000"/>
                <w:sz w:val="20"/>
                <w:szCs w:val="22"/>
              </w:rPr>
              <w:t>Долгоруковский</w:t>
            </w:r>
            <w:proofErr w:type="spellEnd"/>
            <w:r w:rsidRPr="00987A3D">
              <w:rPr>
                <w:color w:val="000000"/>
                <w:sz w:val="20"/>
                <w:szCs w:val="22"/>
              </w:rPr>
              <w:t xml:space="preserve"> р</w:t>
            </w:r>
            <w:r>
              <w:rPr>
                <w:color w:val="000000"/>
                <w:sz w:val="20"/>
                <w:szCs w:val="22"/>
              </w:rPr>
              <w:t>-</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D96A5B" w:rsidRPr="00987A3D" w:rsidRDefault="00D96A5B" w:rsidP="00D96A5B">
            <w:pPr>
              <w:jc w:val="center"/>
              <w:rPr>
                <w:color w:val="000000"/>
                <w:sz w:val="20"/>
                <w:szCs w:val="22"/>
              </w:rPr>
            </w:pPr>
            <w:r w:rsidRPr="00987A3D">
              <w:rPr>
                <w:color w:val="000000"/>
                <w:sz w:val="20"/>
                <w:szCs w:val="22"/>
              </w:rPr>
              <w:t>8800</w:t>
            </w:r>
          </w:p>
        </w:tc>
      </w:tr>
      <w:tr w:rsidR="00D96A5B" w:rsidRPr="004131A8" w:rsidTr="00D96A5B">
        <w:trPr>
          <w:trHeight w:val="265"/>
        </w:trPr>
        <w:tc>
          <w:tcPr>
            <w:tcW w:w="676" w:type="dxa"/>
            <w:tcBorders>
              <w:top w:val="nil"/>
              <w:left w:val="single" w:sz="4" w:space="0" w:color="auto"/>
              <w:bottom w:val="single" w:sz="4" w:space="0" w:color="auto"/>
              <w:right w:val="nil"/>
            </w:tcBorders>
            <w:noWrap/>
            <w:vAlign w:val="center"/>
          </w:tcPr>
          <w:p w:rsidR="00D96A5B" w:rsidRPr="00987A3D" w:rsidRDefault="00D96A5B" w:rsidP="00D96A5B">
            <w:pPr>
              <w:jc w:val="center"/>
              <w:rPr>
                <w:sz w:val="20"/>
                <w:szCs w:val="16"/>
              </w:rPr>
            </w:pPr>
            <w:r>
              <w:rPr>
                <w:sz w:val="20"/>
                <w:szCs w:val="16"/>
              </w:rPr>
              <w:t>10</w:t>
            </w:r>
          </w:p>
        </w:tc>
        <w:tc>
          <w:tcPr>
            <w:tcW w:w="3435" w:type="dxa"/>
            <w:tcBorders>
              <w:top w:val="nil"/>
              <w:left w:val="single" w:sz="4" w:space="0" w:color="auto"/>
              <w:bottom w:val="single" w:sz="4" w:space="0" w:color="auto"/>
              <w:right w:val="single" w:sz="4" w:space="0" w:color="auto"/>
            </w:tcBorders>
            <w:noWrap/>
            <w:vAlign w:val="bottom"/>
          </w:tcPr>
          <w:p w:rsidR="00D96A5B" w:rsidRPr="00987A3D" w:rsidRDefault="00D96A5B" w:rsidP="00D96A5B">
            <w:pPr>
              <w:rPr>
                <w:color w:val="000000"/>
                <w:sz w:val="20"/>
                <w:szCs w:val="22"/>
              </w:rPr>
            </w:pPr>
            <w:r w:rsidRPr="00987A3D">
              <w:rPr>
                <w:color w:val="000000"/>
                <w:sz w:val="20"/>
                <w:szCs w:val="22"/>
              </w:rPr>
              <w:t>РФ_ЛИП_ЕЛЕЦ_</w:t>
            </w:r>
            <w:proofErr w:type="gramStart"/>
            <w:r w:rsidRPr="00987A3D">
              <w:rPr>
                <w:color w:val="000000"/>
                <w:sz w:val="20"/>
                <w:szCs w:val="22"/>
              </w:rPr>
              <w:t>Р</w:t>
            </w:r>
            <w:proofErr w:type="gramEnd"/>
          </w:p>
        </w:tc>
        <w:tc>
          <w:tcPr>
            <w:tcW w:w="4514" w:type="dxa"/>
            <w:tcBorders>
              <w:top w:val="nil"/>
              <w:left w:val="nil"/>
              <w:bottom w:val="single" w:sz="4" w:space="0" w:color="auto"/>
              <w:right w:val="single" w:sz="4" w:space="0" w:color="auto"/>
            </w:tcBorders>
            <w:noWrap/>
            <w:vAlign w:val="center"/>
          </w:tcPr>
          <w:p w:rsidR="00D96A5B" w:rsidRPr="00987A3D" w:rsidRDefault="00D96A5B" w:rsidP="00D96A5B">
            <w:pPr>
              <w:jc w:val="both"/>
              <w:rPr>
                <w:color w:val="000000"/>
                <w:sz w:val="20"/>
                <w:szCs w:val="22"/>
              </w:rPr>
            </w:pPr>
            <w:proofErr w:type="gramStart"/>
            <w:r>
              <w:rPr>
                <w:color w:val="000000"/>
                <w:sz w:val="20"/>
                <w:szCs w:val="22"/>
              </w:rPr>
              <w:t>Липецкая</w:t>
            </w:r>
            <w:proofErr w:type="gramEnd"/>
            <w:r>
              <w:rPr>
                <w:color w:val="000000"/>
                <w:sz w:val="20"/>
                <w:szCs w:val="22"/>
              </w:rPr>
              <w:t xml:space="preserve"> обл.,</w:t>
            </w:r>
            <w:r w:rsidRPr="00987A3D">
              <w:rPr>
                <w:color w:val="000000"/>
                <w:sz w:val="20"/>
                <w:szCs w:val="22"/>
              </w:rPr>
              <w:t xml:space="preserve"> </w:t>
            </w:r>
            <w:r>
              <w:rPr>
                <w:color w:val="000000"/>
                <w:sz w:val="20"/>
                <w:szCs w:val="22"/>
              </w:rPr>
              <w:t>Елецкий р-</w:t>
            </w:r>
            <w:r w:rsidRPr="00987A3D">
              <w:rPr>
                <w:color w:val="000000"/>
                <w:sz w:val="20"/>
                <w:szCs w:val="22"/>
              </w:rPr>
              <w:t>н</w:t>
            </w:r>
          </w:p>
        </w:tc>
        <w:tc>
          <w:tcPr>
            <w:tcW w:w="1830" w:type="dxa"/>
            <w:tcBorders>
              <w:top w:val="nil"/>
              <w:left w:val="nil"/>
              <w:bottom w:val="single" w:sz="4" w:space="0" w:color="auto"/>
              <w:right w:val="single" w:sz="4" w:space="0" w:color="auto"/>
            </w:tcBorders>
            <w:noWrap/>
            <w:vAlign w:val="center"/>
          </w:tcPr>
          <w:p w:rsidR="00D96A5B" w:rsidRPr="00987A3D" w:rsidRDefault="00D96A5B" w:rsidP="00D96A5B">
            <w:pPr>
              <w:jc w:val="center"/>
              <w:rPr>
                <w:color w:val="000000"/>
                <w:sz w:val="20"/>
                <w:szCs w:val="22"/>
              </w:rPr>
            </w:pPr>
            <w:r w:rsidRPr="00987A3D">
              <w:rPr>
                <w:color w:val="000000"/>
                <w:sz w:val="20"/>
                <w:szCs w:val="22"/>
              </w:rPr>
              <w:t>8800</w:t>
            </w:r>
          </w:p>
        </w:tc>
      </w:tr>
      <w:tr w:rsidR="00D96A5B" w:rsidRPr="004131A8" w:rsidTr="00D96A5B">
        <w:trPr>
          <w:trHeight w:val="265"/>
        </w:trPr>
        <w:tc>
          <w:tcPr>
            <w:tcW w:w="676" w:type="dxa"/>
            <w:tcBorders>
              <w:top w:val="nil"/>
              <w:left w:val="single" w:sz="4" w:space="0" w:color="auto"/>
              <w:bottom w:val="single" w:sz="4" w:space="0" w:color="auto"/>
              <w:right w:val="nil"/>
            </w:tcBorders>
            <w:noWrap/>
            <w:vAlign w:val="center"/>
          </w:tcPr>
          <w:p w:rsidR="00D96A5B" w:rsidRPr="00987A3D" w:rsidRDefault="00D96A5B" w:rsidP="00D96A5B">
            <w:pPr>
              <w:jc w:val="center"/>
              <w:rPr>
                <w:sz w:val="20"/>
                <w:szCs w:val="16"/>
              </w:rPr>
            </w:pPr>
            <w:r>
              <w:rPr>
                <w:sz w:val="20"/>
                <w:szCs w:val="16"/>
              </w:rPr>
              <w:t>11</w:t>
            </w:r>
          </w:p>
        </w:tc>
        <w:tc>
          <w:tcPr>
            <w:tcW w:w="3435" w:type="dxa"/>
            <w:tcBorders>
              <w:top w:val="nil"/>
              <w:left w:val="single" w:sz="4" w:space="0" w:color="auto"/>
              <w:bottom w:val="single" w:sz="4" w:space="0" w:color="auto"/>
              <w:right w:val="single" w:sz="4" w:space="0" w:color="auto"/>
            </w:tcBorders>
            <w:noWrap/>
            <w:vAlign w:val="bottom"/>
          </w:tcPr>
          <w:p w:rsidR="00D96A5B" w:rsidRPr="00987A3D" w:rsidRDefault="00D96A5B" w:rsidP="00D96A5B">
            <w:pPr>
              <w:rPr>
                <w:color w:val="000000"/>
                <w:sz w:val="20"/>
                <w:szCs w:val="22"/>
              </w:rPr>
            </w:pPr>
            <w:r w:rsidRPr="00987A3D">
              <w:rPr>
                <w:color w:val="000000"/>
                <w:sz w:val="20"/>
                <w:szCs w:val="22"/>
              </w:rPr>
              <w:t>РФ_ЛИП_ЗАДОНСК_</w:t>
            </w:r>
            <w:proofErr w:type="gramStart"/>
            <w:r w:rsidRPr="00987A3D">
              <w:rPr>
                <w:color w:val="000000"/>
                <w:sz w:val="20"/>
                <w:szCs w:val="22"/>
              </w:rPr>
              <w:t>Р</w:t>
            </w:r>
            <w:proofErr w:type="gramEnd"/>
          </w:p>
        </w:tc>
        <w:tc>
          <w:tcPr>
            <w:tcW w:w="4514" w:type="dxa"/>
            <w:tcBorders>
              <w:top w:val="nil"/>
              <w:left w:val="nil"/>
              <w:bottom w:val="single" w:sz="4" w:space="0" w:color="auto"/>
              <w:right w:val="single" w:sz="4" w:space="0" w:color="auto"/>
            </w:tcBorders>
            <w:noWrap/>
            <w:vAlign w:val="center"/>
          </w:tcPr>
          <w:p w:rsidR="00D96A5B" w:rsidRPr="00987A3D" w:rsidRDefault="00D96A5B" w:rsidP="00D96A5B">
            <w:pPr>
              <w:jc w:val="both"/>
              <w:rPr>
                <w:color w:val="000000"/>
                <w:sz w:val="20"/>
                <w:szCs w:val="22"/>
              </w:rPr>
            </w:pPr>
            <w:proofErr w:type="gramStart"/>
            <w:r>
              <w:rPr>
                <w:color w:val="000000"/>
                <w:sz w:val="20"/>
                <w:szCs w:val="22"/>
              </w:rPr>
              <w:t>Липецкая</w:t>
            </w:r>
            <w:proofErr w:type="gramEnd"/>
            <w:r>
              <w:rPr>
                <w:color w:val="000000"/>
                <w:sz w:val="20"/>
                <w:szCs w:val="22"/>
              </w:rPr>
              <w:t xml:space="preserve"> обл.,</w:t>
            </w:r>
            <w:r w:rsidRPr="00987A3D">
              <w:rPr>
                <w:color w:val="000000"/>
                <w:sz w:val="20"/>
                <w:szCs w:val="22"/>
              </w:rPr>
              <w:t xml:space="preserve"> Задонский р</w:t>
            </w:r>
            <w:r>
              <w:rPr>
                <w:color w:val="000000"/>
                <w:sz w:val="20"/>
                <w:szCs w:val="22"/>
              </w:rPr>
              <w:t>-</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D96A5B" w:rsidRPr="00987A3D" w:rsidRDefault="00D96A5B" w:rsidP="00D96A5B">
            <w:pPr>
              <w:jc w:val="center"/>
              <w:rPr>
                <w:color w:val="000000"/>
                <w:sz w:val="20"/>
                <w:szCs w:val="22"/>
              </w:rPr>
            </w:pPr>
            <w:r w:rsidRPr="00987A3D">
              <w:rPr>
                <w:color w:val="000000"/>
                <w:sz w:val="20"/>
                <w:szCs w:val="22"/>
              </w:rPr>
              <w:t>8250</w:t>
            </w:r>
          </w:p>
        </w:tc>
      </w:tr>
      <w:tr w:rsidR="00D96A5B" w:rsidRPr="004131A8" w:rsidTr="00D96A5B">
        <w:trPr>
          <w:trHeight w:val="265"/>
        </w:trPr>
        <w:tc>
          <w:tcPr>
            <w:tcW w:w="676" w:type="dxa"/>
            <w:tcBorders>
              <w:top w:val="nil"/>
              <w:left w:val="single" w:sz="4" w:space="0" w:color="auto"/>
              <w:bottom w:val="single" w:sz="4" w:space="0" w:color="auto"/>
              <w:right w:val="nil"/>
            </w:tcBorders>
            <w:noWrap/>
            <w:vAlign w:val="center"/>
          </w:tcPr>
          <w:p w:rsidR="00D96A5B" w:rsidRPr="00987A3D" w:rsidRDefault="00D96A5B" w:rsidP="00D96A5B">
            <w:pPr>
              <w:jc w:val="center"/>
              <w:rPr>
                <w:sz w:val="20"/>
                <w:szCs w:val="16"/>
              </w:rPr>
            </w:pPr>
            <w:r>
              <w:rPr>
                <w:sz w:val="20"/>
                <w:szCs w:val="16"/>
              </w:rPr>
              <w:t>12</w:t>
            </w:r>
          </w:p>
        </w:tc>
        <w:tc>
          <w:tcPr>
            <w:tcW w:w="3435" w:type="dxa"/>
            <w:tcBorders>
              <w:top w:val="nil"/>
              <w:left w:val="single" w:sz="4" w:space="0" w:color="auto"/>
              <w:bottom w:val="single" w:sz="4" w:space="0" w:color="auto"/>
              <w:right w:val="single" w:sz="4" w:space="0" w:color="auto"/>
            </w:tcBorders>
            <w:noWrap/>
            <w:vAlign w:val="bottom"/>
          </w:tcPr>
          <w:p w:rsidR="00D96A5B" w:rsidRPr="00987A3D" w:rsidRDefault="00D96A5B" w:rsidP="00D96A5B">
            <w:pPr>
              <w:rPr>
                <w:color w:val="000000"/>
                <w:sz w:val="20"/>
                <w:szCs w:val="22"/>
              </w:rPr>
            </w:pPr>
            <w:r w:rsidRPr="00987A3D">
              <w:rPr>
                <w:color w:val="000000"/>
                <w:sz w:val="20"/>
                <w:szCs w:val="22"/>
              </w:rPr>
              <w:t>РФ_ЛИП_ИЗМАЛКОВСКИЙ_</w:t>
            </w:r>
            <w:proofErr w:type="gramStart"/>
            <w:r w:rsidRPr="00987A3D">
              <w:rPr>
                <w:color w:val="000000"/>
                <w:sz w:val="20"/>
                <w:szCs w:val="22"/>
              </w:rPr>
              <w:t>Р</w:t>
            </w:r>
            <w:proofErr w:type="gramEnd"/>
          </w:p>
        </w:tc>
        <w:tc>
          <w:tcPr>
            <w:tcW w:w="4514" w:type="dxa"/>
            <w:tcBorders>
              <w:top w:val="nil"/>
              <w:left w:val="nil"/>
              <w:bottom w:val="single" w:sz="4" w:space="0" w:color="auto"/>
              <w:right w:val="single" w:sz="4" w:space="0" w:color="auto"/>
            </w:tcBorders>
            <w:noWrap/>
            <w:vAlign w:val="center"/>
          </w:tcPr>
          <w:p w:rsidR="00D96A5B" w:rsidRPr="00987A3D" w:rsidRDefault="00D96A5B" w:rsidP="00D96A5B">
            <w:pPr>
              <w:jc w:val="both"/>
              <w:rPr>
                <w:color w:val="000000"/>
                <w:sz w:val="20"/>
                <w:szCs w:val="22"/>
              </w:rPr>
            </w:pPr>
            <w:proofErr w:type="gramStart"/>
            <w:r>
              <w:rPr>
                <w:color w:val="000000"/>
                <w:sz w:val="20"/>
                <w:szCs w:val="22"/>
              </w:rPr>
              <w:t>Липецкая</w:t>
            </w:r>
            <w:proofErr w:type="gramEnd"/>
            <w:r>
              <w:rPr>
                <w:color w:val="000000"/>
                <w:sz w:val="20"/>
                <w:szCs w:val="22"/>
              </w:rPr>
              <w:t xml:space="preserve"> обл.,</w:t>
            </w:r>
            <w:r w:rsidRPr="00987A3D">
              <w:rPr>
                <w:color w:val="000000"/>
                <w:sz w:val="20"/>
                <w:szCs w:val="22"/>
              </w:rPr>
              <w:t xml:space="preserve"> </w:t>
            </w:r>
            <w:proofErr w:type="spellStart"/>
            <w:r w:rsidRPr="00987A3D">
              <w:rPr>
                <w:color w:val="000000"/>
                <w:sz w:val="20"/>
                <w:szCs w:val="22"/>
              </w:rPr>
              <w:t>Измалковский</w:t>
            </w:r>
            <w:proofErr w:type="spellEnd"/>
            <w:r w:rsidRPr="00987A3D">
              <w:rPr>
                <w:color w:val="000000"/>
                <w:sz w:val="20"/>
                <w:szCs w:val="22"/>
              </w:rPr>
              <w:t xml:space="preserve"> р</w:t>
            </w:r>
            <w:r>
              <w:rPr>
                <w:color w:val="000000"/>
                <w:sz w:val="20"/>
                <w:szCs w:val="22"/>
              </w:rPr>
              <w:t>-</w:t>
            </w:r>
            <w:r w:rsidRPr="00987A3D">
              <w:rPr>
                <w:color w:val="000000"/>
                <w:sz w:val="20"/>
                <w:szCs w:val="22"/>
              </w:rPr>
              <w:t>н</w:t>
            </w:r>
          </w:p>
        </w:tc>
        <w:tc>
          <w:tcPr>
            <w:tcW w:w="1830" w:type="dxa"/>
            <w:tcBorders>
              <w:top w:val="nil"/>
              <w:left w:val="nil"/>
              <w:bottom w:val="single" w:sz="4" w:space="0" w:color="auto"/>
              <w:right w:val="single" w:sz="4" w:space="0" w:color="auto"/>
            </w:tcBorders>
            <w:noWrap/>
            <w:vAlign w:val="center"/>
          </w:tcPr>
          <w:p w:rsidR="00D96A5B" w:rsidRPr="00987A3D" w:rsidRDefault="00D96A5B" w:rsidP="00D96A5B">
            <w:pPr>
              <w:jc w:val="center"/>
              <w:rPr>
                <w:color w:val="000000"/>
                <w:sz w:val="20"/>
                <w:szCs w:val="22"/>
              </w:rPr>
            </w:pPr>
            <w:r w:rsidRPr="00987A3D">
              <w:rPr>
                <w:color w:val="000000"/>
                <w:sz w:val="20"/>
                <w:szCs w:val="22"/>
              </w:rPr>
              <w:t>9350</w:t>
            </w:r>
          </w:p>
        </w:tc>
      </w:tr>
      <w:tr w:rsidR="00D96A5B" w:rsidRPr="004131A8" w:rsidTr="00D96A5B">
        <w:trPr>
          <w:trHeight w:val="265"/>
        </w:trPr>
        <w:tc>
          <w:tcPr>
            <w:tcW w:w="676" w:type="dxa"/>
            <w:tcBorders>
              <w:top w:val="nil"/>
              <w:left w:val="single" w:sz="4" w:space="0" w:color="auto"/>
              <w:bottom w:val="single" w:sz="4" w:space="0" w:color="auto"/>
              <w:right w:val="nil"/>
            </w:tcBorders>
            <w:noWrap/>
            <w:vAlign w:val="center"/>
          </w:tcPr>
          <w:p w:rsidR="00D96A5B" w:rsidRPr="00987A3D" w:rsidRDefault="00D96A5B" w:rsidP="00D96A5B">
            <w:pPr>
              <w:jc w:val="center"/>
              <w:rPr>
                <w:sz w:val="20"/>
                <w:szCs w:val="16"/>
              </w:rPr>
            </w:pPr>
            <w:r>
              <w:rPr>
                <w:sz w:val="20"/>
                <w:szCs w:val="16"/>
              </w:rPr>
              <w:t>13</w:t>
            </w:r>
          </w:p>
        </w:tc>
        <w:tc>
          <w:tcPr>
            <w:tcW w:w="3435" w:type="dxa"/>
            <w:tcBorders>
              <w:top w:val="nil"/>
              <w:left w:val="single" w:sz="4" w:space="0" w:color="auto"/>
              <w:bottom w:val="single" w:sz="4" w:space="0" w:color="auto"/>
              <w:right w:val="single" w:sz="4" w:space="0" w:color="auto"/>
            </w:tcBorders>
            <w:noWrap/>
            <w:vAlign w:val="bottom"/>
          </w:tcPr>
          <w:p w:rsidR="00D96A5B" w:rsidRPr="00987A3D" w:rsidRDefault="00D96A5B" w:rsidP="00D96A5B">
            <w:pPr>
              <w:rPr>
                <w:color w:val="000000"/>
                <w:sz w:val="20"/>
                <w:szCs w:val="22"/>
              </w:rPr>
            </w:pPr>
            <w:r w:rsidRPr="00987A3D">
              <w:rPr>
                <w:color w:val="000000"/>
                <w:sz w:val="20"/>
                <w:szCs w:val="22"/>
              </w:rPr>
              <w:t>РФ_ЛИП_КРАСНИНСКИЙ_</w:t>
            </w:r>
            <w:proofErr w:type="gramStart"/>
            <w:r w:rsidRPr="00987A3D">
              <w:rPr>
                <w:color w:val="000000"/>
                <w:sz w:val="20"/>
                <w:szCs w:val="22"/>
              </w:rPr>
              <w:t>Р</w:t>
            </w:r>
            <w:proofErr w:type="gramEnd"/>
          </w:p>
        </w:tc>
        <w:tc>
          <w:tcPr>
            <w:tcW w:w="4514" w:type="dxa"/>
            <w:tcBorders>
              <w:top w:val="nil"/>
              <w:left w:val="nil"/>
              <w:bottom w:val="single" w:sz="4" w:space="0" w:color="auto"/>
              <w:right w:val="single" w:sz="4" w:space="0" w:color="auto"/>
            </w:tcBorders>
            <w:noWrap/>
            <w:vAlign w:val="center"/>
          </w:tcPr>
          <w:p w:rsidR="00D96A5B" w:rsidRPr="00987A3D" w:rsidRDefault="00D96A5B" w:rsidP="00D96A5B">
            <w:pPr>
              <w:jc w:val="both"/>
              <w:rPr>
                <w:color w:val="000000"/>
                <w:sz w:val="20"/>
                <w:szCs w:val="22"/>
              </w:rPr>
            </w:pPr>
            <w:proofErr w:type="gramStart"/>
            <w:r>
              <w:rPr>
                <w:color w:val="000000"/>
                <w:sz w:val="20"/>
                <w:szCs w:val="22"/>
              </w:rPr>
              <w:t>Липецкая</w:t>
            </w:r>
            <w:proofErr w:type="gramEnd"/>
            <w:r>
              <w:rPr>
                <w:color w:val="000000"/>
                <w:sz w:val="20"/>
                <w:szCs w:val="22"/>
              </w:rPr>
              <w:t xml:space="preserve"> обл.,</w:t>
            </w:r>
            <w:r w:rsidRPr="00987A3D">
              <w:rPr>
                <w:color w:val="000000"/>
                <w:sz w:val="20"/>
                <w:szCs w:val="22"/>
              </w:rPr>
              <w:t xml:space="preserve"> </w:t>
            </w:r>
            <w:proofErr w:type="spellStart"/>
            <w:r>
              <w:rPr>
                <w:color w:val="000000"/>
                <w:sz w:val="20"/>
                <w:szCs w:val="22"/>
              </w:rPr>
              <w:t>Краснинский</w:t>
            </w:r>
            <w:proofErr w:type="spellEnd"/>
            <w:r>
              <w:rPr>
                <w:color w:val="000000"/>
                <w:sz w:val="20"/>
                <w:szCs w:val="22"/>
              </w:rPr>
              <w:t xml:space="preserve"> р-</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D96A5B" w:rsidRPr="00987A3D" w:rsidRDefault="00D96A5B" w:rsidP="00D96A5B">
            <w:pPr>
              <w:jc w:val="center"/>
              <w:rPr>
                <w:color w:val="000000"/>
                <w:sz w:val="20"/>
                <w:szCs w:val="22"/>
              </w:rPr>
            </w:pPr>
            <w:r w:rsidRPr="00987A3D">
              <w:rPr>
                <w:color w:val="000000"/>
                <w:sz w:val="20"/>
                <w:szCs w:val="22"/>
              </w:rPr>
              <w:t>8800</w:t>
            </w:r>
          </w:p>
        </w:tc>
      </w:tr>
      <w:tr w:rsidR="00D96A5B" w:rsidRPr="004131A8" w:rsidTr="00D96A5B">
        <w:trPr>
          <w:trHeight w:val="265"/>
        </w:trPr>
        <w:tc>
          <w:tcPr>
            <w:tcW w:w="676" w:type="dxa"/>
            <w:tcBorders>
              <w:top w:val="nil"/>
              <w:left w:val="single" w:sz="4" w:space="0" w:color="auto"/>
              <w:bottom w:val="single" w:sz="4" w:space="0" w:color="auto"/>
              <w:right w:val="nil"/>
            </w:tcBorders>
            <w:noWrap/>
            <w:vAlign w:val="center"/>
          </w:tcPr>
          <w:p w:rsidR="00D96A5B" w:rsidRPr="00987A3D" w:rsidRDefault="00D96A5B" w:rsidP="00D96A5B">
            <w:pPr>
              <w:jc w:val="center"/>
              <w:rPr>
                <w:sz w:val="20"/>
                <w:szCs w:val="16"/>
              </w:rPr>
            </w:pPr>
            <w:r>
              <w:rPr>
                <w:sz w:val="20"/>
                <w:szCs w:val="16"/>
              </w:rPr>
              <w:t>14</w:t>
            </w:r>
          </w:p>
        </w:tc>
        <w:tc>
          <w:tcPr>
            <w:tcW w:w="3435" w:type="dxa"/>
            <w:tcBorders>
              <w:top w:val="nil"/>
              <w:left w:val="single" w:sz="4" w:space="0" w:color="auto"/>
              <w:bottom w:val="single" w:sz="4" w:space="0" w:color="auto"/>
              <w:right w:val="single" w:sz="4" w:space="0" w:color="auto"/>
            </w:tcBorders>
            <w:noWrap/>
            <w:vAlign w:val="bottom"/>
          </w:tcPr>
          <w:p w:rsidR="00D96A5B" w:rsidRPr="00987A3D" w:rsidRDefault="00D96A5B" w:rsidP="00D96A5B">
            <w:pPr>
              <w:rPr>
                <w:color w:val="000000"/>
                <w:sz w:val="20"/>
                <w:szCs w:val="22"/>
              </w:rPr>
            </w:pPr>
            <w:r w:rsidRPr="00987A3D">
              <w:rPr>
                <w:color w:val="000000"/>
                <w:sz w:val="20"/>
                <w:szCs w:val="22"/>
              </w:rPr>
              <w:t>РФ_ЛИП_ЛЕБЕДЯНЬ_</w:t>
            </w:r>
            <w:proofErr w:type="gramStart"/>
            <w:r w:rsidRPr="00987A3D">
              <w:rPr>
                <w:color w:val="000000"/>
                <w:sz w:val="20"/>
                <w:szCs w:val="22"/>
              </w:rPr>
              <w:t>Р</w:t>
            </w:r>
            <w:proofErr w:type="gramEnd"/>
          </w:p>
        </w:tc>
        <w:tc>
          <w:tcPr>
            <w:tcW w:w="4514" w:type="dxa"/>
            <w:tcBorders>
              <w:top w:val="nil"/>
              <w:left w:val="nil"/>
              <w:bottom w:val="single" w:sz="4" w:space="0" w:color="auto"/>
              <w:right w:val="single" w:sz="4" w:space="0" w:color="auto"/>
            </w:tcBorders>
            <w:noWrap/>
            <w:vAlign w:val="center"/>
          </w:tcPr>
          <w:p w:rsidR="00D96A5B" w:rsidRPr="00987A3D" w:rsidRDefault="00D96A5B" w:rsidP="00D96A5B">
            <w:pPr>
              <w:jc w:val="both"/>
              <w:rPr>
                <w:color w:val="000000"/>
                <w:sz w:val="20"/>
                <w:szCs w:val="22"/>
              </w:rPr>
            </w:pPr>
            <w:proofErr w:type="gramStart"/>
            <w:r>
              <w:rPr>
                <w:color w:val="000000"/>
                <w:sz w:val="20"/>
                <w:szCs w:val="22"/>
              </w:rPr>
              <w:t>Липецкая</w:t>
            </w:r>
            <w:proofErr w:type="gramEnd"/>
            <w:r w:rsidRPr="00987A3D">
              <w:rPr>
                <w:color w:val="000000"/>
                <w:sz w:val="20"/>
                <w:szCs w:val="22"/>
              </w:rPr>
              <w:t xml:space="preserve"> обл</w:t>
            </w:r>
            <w:r>
              <w:rPr>
                <w:color w:val="000000"/>
                <w:sz w:val="20"/>
                <w:szCs w:val="22"/>
              </w:rPr>
              <w:t>.,</w:t>
            </w:r>
            <w:r w:rsidRPr="00987A3D">
              <w:rPr>
                <w:color w:val="000000"/>
                <w:sz w:val="20"/>
                <w:szCs w:val="22"/>
              </w:rPr>
              <w:t xml:space="preserve"> </w:t>
            </w:r>
            <w:proofErr w:type="spellStart"/>
            <w:r>
              <w:rPr>
                <w:color w:val="000000"/>
                <w:sz w:val="20"/>
                <w:szCs w:val="22"/>
              </w:rPr>
              <w:t>Лебедянский</w:t>
            </w:r>
            <w:proofErr w:type="spellEnd"/>
            <w:r>
              <w:rPr>
                <w:color w:val="000000"/>
                <w:sz w:val="20"/>
                <w:szCs w:val="22"/>
              </w:rPr>
              <w:t xml:space="preserve"> р-</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D96A5B" w:rsidRPr="00987A3D" w:rsidRDefault="00D96A5B" w:rsidP="00D96A5B">
            <w:pPr>
              <w:jc w:val="center"/>
              <w:rPr>
                <w:color w:val="000000"/>
                <w:sz w:val="20"/>
                <w:szCs w:val="22"/>
              </w:rPr>
            </w:pPr>
            <w:r w:rsidRPr="00987A3D">
              <w:rPr>
                <w:color w:val="000000"/>
                <w:sz w:val="20"/>
                <w:szCs w:val="22"/>
              </w:rPr>
              <w:t>8250</w:t>
            </w:r>
          </w:p>
        </w:tc>
      </w:tr>
      <w:tr w:rsidR="00D96A5B" w:rsidRPr="004131A8" w:rsidTr="00D96A5B">
        <w:trPr>
          <w:trHeight w:val="265"/>
        </w:trPr>
        <w:tc>
          <w:tcPr>
            <w:tcW w:w="676" w:type="dxa"/>
            <w:tcBorders>
              <w:top w:val="nil"/>
              <w:left w:val="single" w:sz="4" w:space="0" w:color="auto"/>
              <w:bottom w:val="single" w:sz="4" w:space="0" w:color="auto"/>
              <w:right w:val="nil"/>
            </w:tcBorders>
            <w:noWrap/>
            <w:vAlign w:val="center"/>
          </w:tcPr>
          <w:p w:rsidR="00D96A5B" w:rsidRPr="00987A3D" w:rsidRDefault="00D96A5B" w:rsidP="00D96A5B">
            <w:pPr>
              <w:jc w:val="center"/>
              <w:rPr>
                <w:sz w:val="20"/>
                <w:szCs w:val="16"/>
              </w:rPr>
            </w:pPr>
            <w:r>
              <w:rPr>
                <w:sz w:val="20"/>
                <w:szCs w:val="16"/>
              </w:rPr>
              <w:t>15</w:t>
            </w:r>
          </w:p>
        </w:tc>
        <w:tc>
          <w:tcPr>
            <w:tcW w:w="3435" w:type="dxa"/>
            <w:tcBorders>
              <w:top w:val="nil"/>
              <w:left w:val="single" w:sz="4" w:space="0" w:color="auto"/>
              <w:bottom w:val="single" w:sz="4" w:space="0" w:color="auto"/>
              <w:right w:val="single" w:sz="4" w:space="0" w:color="auto"/>
            </w:tcBorders>
            <w:noWrap/>
            <w:vAlign w:val="bottom"/>
          </w:tcPr>
          <w:p w:rsidR="00D96A5B" w:rsidRPr="00987A3D" w:rsidRDefault="00D96A5B" w:rsidP="00D96A5B">
            <w:pPr>
              <w:rPr>
                <w:color w:val="000000"/>
                <w:sz w:val="20"/>
                <w:szCs w:val="22"/>
              </w:rPr>
            </w:pPr>
            <w:r w:rsidRPr="00987A3D">
              <w:rPr>
                <w:color w:val="000000"/>
                <w:sz w:val="20"/>
                <w:szCs w:val="22"/>
              </w:rPr>
              <w:t>РФ_ЛИП_ЛЕВ-ТОЛСТОВСКИЙ_</w:t>
            </w:r>
            <w:proofErr w:type="gramStart"/>
            <w:r w:rsidRPr="00987A3D">
              <w:rPr>
                <w:color w:val="000000"/>
                <w:sz w:val="20"/>
                <w:szCs w:val="22"/>
              </w:rPr>
              <w:t>Р</w:t>
            </w:r>
            <w:proofErr w:type="gramEnd"/>
          </w:p>
        </w:tc>
        <w:tc>
          <w:tcPr>
            <w:tcW w:w="4514" w:type="dxa"/>
            <w:tcBorders>
              <w:top w:val="nil"/>
              <w:left w:val="nil"/>
              <w:bottom w:val="single" w:sz="4" w:space="0" w:color="auto"/>
              <w:right w:val="single" w:sz="4" w:space="0" w:color="auto"/>
            </w:tcBorders>
            <w:noWrap/>
            <w:vAlign w:val="center"/>
          </w:tcPr>
          <w:p w:rsidR="00D96A5B" w:rsidRPr="00987A3D" w:rsidRDefault="00D96A5B" w:rsidP="00D96A5B">
            <w:pPr>
              <w:jc w:val="both"/>
              <w:rPr>
                <w:color w:val="000000"/>
                <w:sz w:val="20"/>
                <w:szCs w:val="22"/>
              </w:rPr>
            </w:pPr>
            <w:proofErr w:type="gramStart"/>
            <w:r>
              <w:rPr>
                <w:color w:val="000000"/>
                <w:sz w:val="20"/>
                <w:szCs w:val="22"/>
              </w:rPr>
              <w:t>Липецкая</w:t>
            </w:r>
            <w:proofErr w:type="gramEnd"/>
            <w:r>
              <w:rPr>
                <w:color w:val="000000"/>
                <w:sz w:val="20"/>
                <w:szCs w:val="22"/>
              </w:rPr>
              <w:t xml:space="preserve"> обл.,</w:t>
            </w:r>
            <w:r w:rsidRPr="00987A3D">
              <w:rPr>
                <w:color w:val="000000"/>
                <w:sz w:val="20"/>
                <w:szCs w:val="22"/>
              </w:rPr>
              <w:t xml:space="preserve"> </w:t>
            </w:r>
            <w:proofErr w:type="spellStart"/>
            <w:r w:rsidRPr="00987A3D">
              <w:rPr>
                <w:color w:val="000000"/>
                <w:sz w:val="20"/>
                <w:szCs w:val="22"/>
              </w:rPr>
              <w:t>Лев-Толстовский</w:t>
            </w:r>
            <w:proofErr w:type="spellEnd"/>
            <w:r w:rsidRPr="00987A3D">
              <w:rPr>
                <w:color w:val="000000"/>
                <w:sz w:val="20"/>
                <w:szCs w:val="22"/>
              </w:rPr>
              <w:t xml:space="preserve"> р</w:t>
            </w:r>
            <w:r>
              <w:rPr>
                <w:color w:val="000000"/>
                <w:sz w:val="20"/>
                <w:szCs w:val="22"/>
              </w:rPr>
              <w:t>-</w:t>
            </w:r>
            <w:r w:rsidRPr="00987A3D">
              <w:rPr>
                <w:color w:val="000000"/>
                <w:sz w:val="20"/>
                <w:szCs w:val="22"/>
              </w:rPr>
              <w:t>н</w:t>
            </w:r>
          </w:p>
        </w:tc>
        <w:tc>
          <w:tcPr>
            <w:tcW w:w="1830" w:type="dxa"/>
            <w:tcBorders>
              <w:top w:val="nil"/>
              <w:left w:val="nil"/>
              <w:bottom w:val="single" w:sz="4" w:space="0" w:color="auto"/>
              <w:right w:val="single" w:sz="4" w:space="0" w:color="auto"/>
            </w:tcBorders>
            <w:noWrap/>
            <w:vAlign w:val="center"/>
          </w:tcPr>
          <w:p w:rsidR="00D96A5B" w:rsidRPr="00987A3D" w:rsidRDefault="00D96A5B" w:rsidP="00D96A5B">
            <w:pPr>
              <w:jc w:val="center"/>
              <w:rPr>
                <w:color w:val="000000"/>
                <w:sz w:val="20"/>
                <w:szCs w:val="22"/>
              </w:rPr>
            </w:pPr>
            <w:r w:rsidRPr="00987A3D">
              <w:rPr>
                <w:color w:val="000000"/>
                <w:sz w:val="20"/>
                <w:szCs w:val="22"/>
              </w:rPr>
              <w:t>8800</w:t>
            </w:r>
          </w:p>
        </w:tc>
      </w:tr>
      <w:tr w:rsidR="00D96A5B" w:rsidRPr="004131A8" w:rsidTr="00D96A5B">
        <w:trPr>
          <w:trHeight w:val="265"/>
        </w:trPr>
        <w:tc>
          <w:tcPr>
            <w:tcW w:w="676" w:type="dxa"/>
            <w:tcBorders>
              <w:top w:val="nil"/>
              <w:left w:val="single" w:sz="4" w:space="0" w:color="auto"/>
              <w:bottom w:val="single" w:sz="4" w:space="0" w:color="auto"/>
              <w:right w:val="nil"/>
            </w:tcBorders>
            <w:noWrap/>
            <w:vAlign w:val="center"/>
          </w:tcPr>
          <w:p w:rsidR="00D96A5B" w:rsidRPr="00987A3D" w:rsidRDefault="00D96A5B" w:rsidP="00D96A5B">
            <w:pPr>
              <w:jc w:val="center"/>
              <w:rPr>
                <w:sz w:val="20"/>
                <w:szCs w:val="16"/>
              </w:rPr>
            </w:pPr>
            <w:r>
              <w:rPr>
                <w:sz w:val="20"/>
                <w:szCs w:val="16"/>
              </w:rPr>
              <w:t>16</w:t>
            </w:r>
          </w:p>
        </w:tc>
        <w:tc>
          <w:tcPr>
            <w:tcW w:w="3435" w:type="dxa"/>
            <w:tcBorders>
              <w:top w:val="nil"/>
              <w:left w:val="single" w:sz="4" w:space="0" w:color="auto"/>
              <w:bottom w:val="single" w:sz="4" w:space="0" w:color="auto"/>
              <w:right w:val="single" w:sz="4" w:space="0" w:color="auto"/>
            </w:tcBorders>
            <w:noWrap/>
            <w:vAlign w:val="bottom"/>
          </w:tcPr>
          <w:p w:rsidR="00D96A5B" w:rsidRPr="00987A3D" w:rsidRDefault="00D96A5B" w:rsidP="00D96A5B">
            <w:pPr>
              <w:rPr>
                <w:color w:val="000000"/>
                <w:sz w:val="20"/>
                <w:szCs w:val="22"/>
              </w:rPr>
            </w:pPr>
            <w:r w:rsidRPr="00987A3D">
              <w:rPr>
                <w:color w:val="000000"/>
                <w:sz w:val="20"/>
                <w:szCs w:val="22"/>
              </w:rPr>
              <w:t>РФ_ЛИП_ЛИПЕЦК_</w:t>
            </w:r>
            <w:proofErr w:type="gramStart"/>
            <w:r w:rsidRPr="00987A3D">
              <w:rPr>
                <w:color w:val="000000"/>
                <w:sz w:val="20"/>
                <w:szCs w:val="22"/>
              </w:rPr>
              <w:t>Р</w:t>
            </w:r>
            <w:proofErr w:type="gramEnd"/>
            <w:r w:rsidRPr="00987A3D">
              <w:rPr>
                <w:color w:val="000000"/>
                <w:sz w:val="20"/>
                <w:szCs w:val="22"/>
              </w:rPr>
              <w:t>_002</w:t>
            </w:r>
          </w:p>
        </w:tc>
        <w:tc>
          <w:tcPr>
            <w:tcW w:w="4514" w:type="dxa"/>
            <w:tcBorders>
              <w:top w:val="nil"/>
              <w:left w:val="nil"/>
              <w:bottom w:val="single" w:sz="4" w:space="0" w:color="auto"/>
              <w:right w:val="single" w:sz="4" w:space="0" w:color="auto"/>
            </w:tcBorders>
            <w:noWrap/>
            <w:vAlign w:val="center"/>
          </w:tcPr>
          <w:p w:rsidR="00D96A5B" w:rsidRPr="00987A3D" w:rsidRDefault="00D96A5B" w:rsidP="00D96A5B">
            <w:pPr>
              <w:jc w:val="both"/>
              <w:rPr>
                <w:color w:val="000000"/>
                <w:sz w:val="20"/>
                <w:szCs w:val="22"/>
              </w:rPr>
            </w:pPr>
            <w:proofErr w:type="gramStart"/>
            <w:r w:rsidRPr="00987A3D">
              <w:rPr>
                <w:color w:val="000000"/>
                <w:sz w:val="20"/>
                <w:szCs w:val="22"/>
              </w:rPr>
              <w:t>Липецк</w:t>
            </w:r>
            <w:r>
              <w:rPr>
                <w:color w:val="000000"/>
                <w:sz w:val="20"/>
                <w:szCs w:val="22"/>
              </w:rPr>
              <w:t>ая</w:t>
            </w:r>
            <w:proofErr w:type="gramEnd"/>
            <w:r w:rsidRPr="00987A3D">
              <w:rPr>
                <w:color w:val="000000"/>
                <w:sz w:val="20"/>
                <w:szCs w:val="22"/>
              </w:rPr>
              <w:t xml:space="preserve"> обл</w:t>
            </w:r>
            <w:r>
              <w:rPr>
                <w:color w:val="000000"/>
                <w:sz w:val="20"/>
                <w:szCs w:val="22"/>
              </w:rPr>
              <w:t>., Липецкий р-</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D96A5B" w:rsidRPr="00987A3D" w:rsidRDefault="00D96A5B" w:rsidP="00D96A5B">
            <w:pPr>
              <w:jc w:val="center"/>
              <w:rPr>
                <w:color w:val="000000"/>
                <w:sz w:val="20"/>
                <w:szCs w:val="22"/>
              </w:rPr>
            </w:pPr>
            <w:r w:rsidRPr="00987A3D">
              <w:rPr>
                <w:color w:val="000000"/>
                <w:sz w:val="20"/>
                <w:szCs w:val="22"/>
              </w:rPr>
              <w:t>6820</w:t>
            </w:r>
          </w:p>
        </w:tc>
      </w:tr>
      <w:tr w:rsidR="00D96A5B" w:rsidRPr="004131A8" w:rsidTr="00D96A5B">
        <w:trPr>
          <w:trHeight w:val="265"/>
        </w:trPr>
        <w:tc>
          <w:tcPr>
            <w:tcW w:w="676" w:type="dxa"/>
            <w:tcBorders>
              <w:top w:val="nil"/>
              <w:left w:val="single" w:sz="4" w:space="0" w:color="auto"/>
              <w:bottom w:val="single" w:sz="4" w:space="0" w:color="auto"/>
              <w:right w:val="nil"/>
            </w:tcBorders>
            <w:noWrap/>
            <w:vAlign w:val="center"/>
          </w:tcPr>
          <w:p w:rsidR="00D96A5B" w:rsidRPr="00987A3D" w:rsidRDefault="00D96A5B" w:rsidP="00D96A5B">
            <w:pPr>
              <w:jc w:val="center"/>
              <w:rPr>
                <w:sz w:val="20"/>
                <w:szCs w:val="16"/>
              </w:rPr>
            </w:pPr>
            <w:r>
              <w:rPr>
                <w:sz w:val="20"/>
                <w:szCs w:val="16"/>
              </w:rPr>
              <w:t>17</w:t>
            </w:r>
          </w:p>
        </w:tc>
        <w:tc>
          <w:tcPr>
            <w:tcW w:w="3435" w:type="dxa"/>
            <w:tcBorders>
              <w:top w:val="nil"/>
              <w:left w:val="single" w:sz="4" w:space="0" w:color="auto"/>
              <w:bottom w:val="single" w:sz="4" w:space="0" w:color="auto"/>
              <w:right w:val="single" w:sz="4" w:space="0" w:color="auto"/>
            </w:tcBorders>
            <w:noWrap/>
            <w:vAlign w:val="bottom"/>
          </w:tcPr>
          <w:p w:rsidR="00D96A5B" w:rsidRPr="00987A3D" w:rsidRDefault="00D96A5B" w:rsidP="00D96A5B">
            <w:pPr>
              <w:rPr>
                <w:color w:val="000000"/>
                <w:sz w:val="20"/>
                <w:szCs w:val="22"/>
              </w:rPr>
            </w:pPr>
            <w:r w:rsidRPr="00987A3D">
              <w:rPr>
                <w:color w:val="000000"/>
                <w:sz w:val="20"/>
                <w:szCs w:val="22"/>
              </w:rPr>
              <w:t>РФ_ЛИП_ЛИПЕЦК_</w:t>
            </w:r>
            <w:proofErr w:type="gramStart"/>
            <w:r w:rsidRPr="00987A3D">
              <w:rPr>
                <w:color w:val="000000"/>
                <w:sz w:val="20"/>
                <w:szCs w:val="22"/>
              </w:rPr>
              <w:t>Р</w:t>
            </w:r>
            <w:proofErr w:type="gramEnd"/>
            <w:r w:rsidRPr="00987A3D">
              <w:rPr>
                <w:color w:val="000000"/>
                <w:sz w:val="20"/>
                <w:szCs w:val="22"/>
              </w:rPr>
              <w:t>_001</w:t>
            </w:r>
          </w:p>
        </w:tc>
        <w:tc>
          <w:tcPr>
            <w:tcW w:w="4514" w:type="dxa"/>
            <w:tcBorders>
              <w:top w:val="nil"/>
              <w:left w:val="nil"/>
              <w:bottom w:val="single" w:sz="4" w:space="0" w:color="auto"/>
              <w:right w:val="single" w:sz="4" w:space="0" w:color="auto"/>
            </w:tcBorders>
            <w:noWrap/>
            <w:vAlign w:val="center"/>
          </w:tcPr>
          <w:p w:rsidR="00D96A5B" w:rsidRPr="00987A3D" w:rsidRDefault="00D96A5B" w:rsidP="00D96A5B">
            <w:pPr>
              <w:jc w:val="both"/>
              <w:rPr>
                <w:color w:val="000000"/>
                <w:sz w:val="20"/>
                <w:szCs w:val="22"/>
              </w:rPr>
            </w:pPr>
            <w:r>
              <w:rPr>
                <w:color w:val="000000"/>
                <w:sz w:val="20"/>
                <w:szCs w:val="22"/>
              </w:rPr>
              <w:t>Липецкая обл.,</w:t>
            </w:r>
            <w:r w:rsidRPr="00987A3D">
              <w:rPr>
                <w:color w:val="000000"/>
                <w:sz w:val="20"/>
                <w:szCs w:val="22"/>
              </w:rPr>
              <w:t xml:space="preserve"> </w:t>
            </w:r>
            <w:r>
              <w:rPr>
                <w:color w:val="000000"/>
                <w:sz w:val="20"/>
                <w:szCs w:val="22"/>
              </w:rPr>
              <w:t>Липецкий р-</w:t>
            </w:r>
            <w:r w:rsidRPr="00987A3D">
              <w:rPr>
                <w:color w:val="000000"/>
                <w:sz w:val="20"/>
                <w:szCs w:val="22"/>
              </w:rPr>
              <w:t>н</w:t>
            </w:r>
            <w:r>
              <w:rPr>
                <w:color w:val="000000"/>
                <w:sz w:val="20"/>
                <w:szCs w:val="22"/>
              </w:rPr>
              <w:t>, с</w:t>
            </w:r>
            <w:r w:rsidRPr="00987A3D">
              <w:rPr>
                <w:color w:val="000000"/>
                <w:sz w:val="20"/>
                <w:szCs w:val="22"/>
              </w:rPr>
              <w:t xml:space="preserve">ело </w:t>
            </w:r>
            <w:proofErr w:type="spellStart"/>
            <w:r w:rsidRPr="00987A3D">
              <w:rPr>
                <w:color w:val="000000"/>
                <w:sz w:val="20"/>
                <w:szCs w:val="22"/>
              </w:rPr>
              <w:t>Косыревка</w:t>
            </w:r>
            <w:proofErr w:type="spellEnd"/>
            <w:r w:rsidRPr="00987A3D">
              <w:rPr>
                <w:color w:val="000000"/>
                <w:sz w:val="20"/>
                <w:szCs w:val="22"/>
              </w:rPr>
              <w:t xml:space="preserve">, село Подгорное; деревня </w:t>
            </w:r>
            <w:proofErr w:type="spellStart"/>
            <w:r w:rsidRPr="00987A3D">
              <w:rPr>
                <w:color w:val="000000"/>
                <w:sz w:val="20"/>
                <w:szCs w:val="22"/>
              </w:rPr>
              <w:t>Копцевы</w:t>
            </w:r>
            <w:proofErr w:type="spellEnd"/>
            <w:r w:rsidRPr="00987A3D">
              <w:rPr>
                <w:color w:val="000000"/>
                <w:sz w:val="20"/>
                <w:szCs w:val="22"/>
              </w:rPr>
              <w:t xml:space="preserve"> Хутора </w:t>
            </w:r>
          </w:p>
        </w:tc>
        <w:tc>
          <w:tcPr>
            <w:tcW w:w="1830" w:type="dxa"/>
            <w:tcBorders>
              <w:top w:val="nil"/>
              <w:left w:val="nil"/>
              <w:bottom w:val="single" w:sz="4" w:space="0" w:color="auto"/>
              <w:right w:val="single" w:sz="4" w:space="0" w:color="auto"/>
            </w:tcBorders>
            <w:noWrap/>
            <w:vAlign w:val="center"/>
          </w:tcPr>
          <w:p w:rsidR="00D96A5B" w:rsidRPr="00987A3D" w:rsidRDefault="00D96A5B" w:rsidP="00D96A5B">
            <w:pPr>
              <w:jc w:val="center"/>
              <w:rPr>
                <w:color w:val="000000"/>
                <w:sz w:val="20"/>
                <w:szCs w:val="22"/>
              </w:rPr>
            </w:pPr>
            <w:r w:rsidRPr="00987A3D">
              <w:rPr>
                <w:color w:val="000000"/>
                <w:sz w:val="20"/>
                <w:szCs w:val="22"/>
              </w:rPr>
              <w:t>4950</w:t>
            </w:r>
          </w:p>
        </w:tc>
      </w:tr>
      <w:tr w:rsidR="00D96A5B" w:rsidRPr="004131A8" w:rsidTr="00D96A5B">
        <w:trPr>
          <w:trHeight w:val="265"/>
        </w:trPr>
        <w:tc>
          <w:tcPr>
            <w:tcW w:w="676" w:type="dxa"/>
            <w:tcBorders>
              <w:top w:val="nil"/>
              <w:left w:val="single" w:sz="4" w:space="0" w:color="auto"/>
              <w:bottom w:val="single" w:sz="4" w:space="0" w:color="auto"/>
              <w:right w:val="nil"/>
            </w:tcBorders>
            <w:noWrap/>
            <w:vAlign w:val="center"/>
          </w:tcPr>
          <w:p w:rsidR="00D96A5B" w:rsidRPr="00987A3D" w:rsidRDefault="00D96A5B" w:rsidP="00D96A5B">
            <w:pPr>
              <w:jc w:val="center"/>
              <w:rPr>
                <w:sz w:val="20"/>
                <w:szCs w:val="16"/>
              </w:rPr>
            </w:pPr>
            <w:r>
              <w:rPr>
                <w:sz w:val="20"/>
                <w:szCs w:val="16"/>
              </w:rPr>
              <w:t>18</w:t>
            </w:r>
          </w:p>
        </w:tc>
        <w:tc>
          <w:tcPr>
            <w:tcW w:w="3435" w:type="dxa"/>
            <w:tcBorders>
              <w:top w:val="nil"/>
              <w:left w:val="single" w:sz="4" w:space="0" w:color="auto"/>
              <w:bottom w:val="single" w:sz="4" w:space="0" w:color="auto"/>
              <w:right w:val="single" w:sz="4" w:space="0" w:color="auto"/>
            </w:tcBorders>
            <w:noWrap/>
            <w:vAlign w:val="bottom"/>
          </w:tcPr>
          <w:p w:rsidR="00D96A5B" w:rsidRPr="00987A3D" w:rsidRDefault="00D96A5B" w:rsidP="00D96A5B">
            <w:pPr>
              <w:rPr>
                <w:color w:val="000000"/>
                <w:sz w:val="20"/>
                <w:szCs w:val="22"/>
              </w:rPr>
            </w:pPr>
            <w:r w:rsidRPr="00987A3D">
              <w:rPr>
                <w:color w:val="000000"/>
                <w:sz w:val="20"/>
                <w:szCs w:val="22"/>
              </w:rPr>
              <w:t>РФ_ЛИП_СТАНОВЛЯНСКИЙ_</w:t>
            </w:r>
            <w:proofErr w:type="gramStart"/>
            <w:r w:rsidRPr="00987A3D">
              <w:rPr>
                <w:color w:val="000000"/>
                <w:sz w:val="20"/>
                <w:szCs w:val="22"/>
              </w:rPr>
              <w:t>Р</w:t>
            </w:r>
            <w:proofErr w:type="gramEnd"/>
          </w:p>
        </w:tc>
        <w:tc>
          <w:tcPr>
            <w:tcW w:w="4514" w:type="dxa"/>
            <w:tcBorders>
              <w:top w:val="nil"/>
              <w:left w:val="nil"/>
              <w:bottom w:val="single" w:sz="4" w:space="0" w:color="auto"/>
              <w:right w:val="single" w:sz="4" w:space="0" w:color="auto"/>
            </w:tcBorders>
            <w:noWrap/>
            <w:vAlign w:val="center"/>
          </w:tcPr>
          <w:p w:rsidR="00D96A5B" w:rsidRPr="00987A3D" w:rsidRDefault="00D96A5B" w:rsidP="00D96A5B">
            <w:pPr>
              <w:jc w:val="both"/>
              <w:rPr>
                <w:color w:val="000000"/>
                <w:sz w:val="20"/>
                <w:szCs w:val="22"/>
              </w:rPr>
            </w:pPr>
            <w:proofErr w:type="gramStart"/>
            <w:r>
              <w:rPr>
                <w:color w:val="000000"/>
                <w:sz w:val="20"/>
                <w:szCs w:val="22"/>
              </w:rPr>
              <w:t>Липецкая</w:t>
            </w:r>
            <w:proofErr w:type="gramEnd"/>
            <w:r w:rsidRPr="00987A3D">
              <w:rPr>
                <w:color w:val="000000"/>
                <w:sz w:val="20"/>
                <w:szCs w:val="22"/>
              </w:rPr>
              <w:t xml:space="preserve"> обл</w:t>
            </w:r>
            <w:r>
              <w:rPr>
                <w:color w:val="000000"/>
                <w:sz w:val="20"/>
                <w:szCs w:val="22"/>
              </w:rPr>
              <w:t>.,</w:t>
            </w:r>
            <w:r w:rsidRPr="00987A3D">
              <w:rPr>
                <w:color w:val="000000"/>
                <w:sz w:val="20"/>
                <w:szCs w:val="22"/>
              </w:rPr>
              <w:t xml:space="preserve"> </w:t>
            </w:r>
            <w:proofErr w:type="spellStart"/>
            <w:r>
              <w:rPr>
                <w:color w:val="000000"/>
                <w:sz w:val="20"/>
                <w:szCs w:val="22"/>
              </w:rPr>
              <w:t>Становлянский</w:t>
            </w:r>
            <w:proofErr w:type="spellEnd"/>
            <w:r>
              <w:rPr>
                <w:color w:val="000000"/>
                <w:sz w:val="20"/>
                <w:szCs w:val="22"/>
              </w:rPr>
              <w:t xml:space="preserve"> р-</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D96A5B" w:rsidRPr="00987A3D" w:rsidRDefault="00D96A5B" w:rsidP="00D96A5B">
            <w:pPr>
              <w:jc w:val="center"/>
              <w:rPr>
                <w:color w:val="000000"/>
                <w:sz w:val="20"/>
                <w:szCs w:val="22"/>
              </w:rPr>
            </w:pPr>
            <w:r w:rsidRPr="00987A3D">
              <w:rPr>
                <w:color w:val="000000"/>
                <w:sz w:val="20"/>
                <w:szCs w:val="22"/>
              </w:rPr>
              <w:t>9130</w:t>
            </w:r>
          </w:p>
        </w:tc>
      </w:tr>
      <w:tr w:rsidR="00D96A5B" w:rsidRPr="004131A8" w:rsidTr="00D96A5B">
        <w:trPr>
          <w:trHeight w:val="265"/>
        </w:trPr>
        <w:tc>
          <w:tcPr>
            <w:tcW w:w="676" w:type="dxa"/>
            <w:tcBorders>
              <w:top w:val="nil"/>
              <w:left w:val="single" w:sz="4" w:space="0" w:color="auto"/>
              <w:bottom w:val="single" w:sz="4" w:space="0" w:color="auto"/>
              <w:right w:val="nil"/>
            </w:tcBorders>
            <w:noWrap/>
            <w:vAlign w:val="center"/>
          </w:tcPr>
          <w:p w:rsidR="00D96A5B" w:rsidRPr="00987A3D" w:rsidRDefault="00D96A5B" w:rsidP="00D96A5B">
            <w:pPr>
              <w:jc w:val="center"/>
              <w:rPr>
                <w:sz w:val="20"/>
                <w:szCs w:val="16"/>
              </w:rPr>
            </w:pPr>
            <w:r>
              <w:rPr>
                <w:sz w:val="20"/>
                <w:szCs w:val="16"/>
              </w:rPr>
              <w:t>19</w:t>
            </w:r>
          </w:p>
        </w:tc>
        <w:tc>
          <w:tcPr>
            <w:tcW w:w="3435" w:type="dxa"/>
            <w:tcBorders>
              <w:top w:val="nil"/>
              <w:left w:val="single" w:sz="4" w:space="0" w:color="auto"/>
              <w:bottom w:val="single" w:sz="4" w:space="0" w:color="auto"/>
              <w:right w:val="single" w:sz="4" w:space="0" w:color="auto"/>
            </w:tcBorders>
            <w:noWrap/>
            <w:vAlign w:val="bottom"/>
          </w:tcPr>
          <w:p w:rsidR="00D96A5B" w:rsidRPr="00987A3D" w:rsidRDefault="00D96A5B" w:rsidP="00D96A5B">
            <w:pPr>
              <w:rPr>
                <w:color w:val="000000"/>
                <w:sz w:val="20"/>
                <w:szCs w:val="22"/>
              </w:rPr>
            </w:pPr>
            <w:r w:rsidRPr="00987A3D">
              <w:rPr>
                <w:color w:val="000000"/>
                <w:sz w:val="20"/>
                <w:szCs w:val="22"/>
              </w:rPr>
              <w:t>РФ_ЛИП_ТЕРБУНСКИЙ_</w:t>
            </w:r>
            <w:proofErr w:type="gramStart"/>
            <w:r w:rsidRPr="00987A3D">
              <w:rPr>
                <w:color w:val="000000"/>
                <w:sz w:val="20"/>
                <w:szCs w:val="22"/>
              </w:rPr>
              <w:t>Р</w:t>
            </w:r>
            <w:proofErr w:type="gramEnd"/>
          </w:p>
        </w:tc>
        <w:tc>
          <w:tcPr>
            <w:tcW w:w="4514" w:type="dxa"/>
            <w:tcBorders>
              <w:top w:val="nil"/>
              <w:left w:val="nil"/>
              <w:bottom w:val="single" w:sz="4" w:space="0" w:color="auto"/>
              <w:right w:val="single" w:sz="4" w:space="0" w:color="auto"/>
            </w:tcBorders>
            <w:noWrap/>
            <w:vAlign w:val="center"/>
          </w:tcPr>
          <w:p w:rsidR="00D96A5B" w:rsidRPr="00987A3D" w:rsidRDefault="00D96A5B" w:rsidP="00D96A5B">
            <w:pPr>
              <w:jc w:val="both"/>
              <w:rPr>
                <w:color w:val="000000"/>
                <w:sz w:val="20"/>
                <w:szCs w:val="22"/>
              </w:rPr>
            </w:pPr>
            <w:proofErr w:type="gramStart"/>
            <w:r w:rsidRPr="00987A3D">
              <w:rPr>
                <w:color w:val="000000"/>
                <w:sz w:val="20"/>
                <w:szCs w:val="22"/>
              </w:rPr>
              <w:t>Липецк</w:t>
            </w:r>
            <w:r>
              <w:rPr>
                <w:color w:val="000000"/>
                <w:sz w:val="20"/>
                <w:szCs w:val="22"/>
              </w:rPr>
              <w:t>ая</w:t>
            </w:r>
            <w:proofErr w:type="gramEnd"/>
            <w:r w:rsidRPr="00987A3D">
              <w:rPr>
                <w:color w:val="000000"/>
                <w:sz w:val="20"/>
                <w:szCs w:val="22"/>
              </w:rPr>
              <w:t xml:space="preserve"> обл</w:t>
            </w:r>
            <w:r>
              <w:rPr>
                <w:color w:val="000000"/>
                <w:sz w:val="20"/>
                <w:szCs w:val="22"/>
              </w:rPr>
              <w:t>.,</w:t>
            </w:r>
            <w:r w:rsidRPr="00987A3D">
              <w:rPr>
                <w:color w:val="000000"/>
                <w:sz w:val="20"/>
                <w:szCs w:val="22"/>
              </w:rPr>
              <w:t xml:space="preserve"> </w:t>
            </w:r>
            <w:proofErr w:type="spellStart"/>
            <w:r w:rsidRPr="00987A3D">
              <w:rPr>
                <w:color w:val="000000"/>
                <w:sz w:val="20"/>
                <w:szCs w:val="22"/>
              </w:rPr>
              <w:t>Тербунский</w:t>
            </w:r>
            <w:proofErr w:type="spellEnd"/>
            <w:r w:rsidRPr="00987A3D">
              <w:rPr>
                <w:color w:val="000000"/>
                <w:sz w:val="20"/>
                <w:szCs w:val="22"/>
              </w:rPr>
              <w:t xml:space="preserve"> р</w:t>
            </w:r>
            <w:r>
              <w:rPr>
                <w:color w:val="000000"/>
                <w:sz w:val="20"/>
                <w:szCs w:val="22"/>
              </w:rPr>
              <w:t>-</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D96A5B" w:rsidRPr="00987A3D" w:rsidRDefault="00D96A5B" w:rsidP="00D96A5B">
            <w:pPr>
              <w:jc w:val="center"/>
              <w:rPr>
                <w:color w:val="000000"/>
                <w:sz w:val="20"/>
                <w:szCs w:val="22"/>
              </w:rPr>
            </w:pPr>
            <w:r w:rsidRPr="00987A3D">
              <w:rPr>
                <w:color w:val="000000"/>
                <w:sz w:val="20"/>
                <w:szCs w:val="22"/>
              </w:rPr>
              <w:t>10670</w:t>
            </w:r>
          </w:p>
        </w:tc>
      </w:tr>
      <w:tr w:rsidR="00D96A5B" w:rsidRPr="004131A8" w:rsidTr="00D96A5B">
        <w:trPr>
          <w:trHeight w:val="265"/>
        </w:trPr>
        <w:tc>
          <w:tcPr>
            <w:tcW w:w="676" w:type="dxa"/>
            <w:tcBorders>
              <w:top w:val="nil"/>
              <w:left w:val="single" w:sz="4" w:space="0" w:color="auto"/>
              <w:bottom w:val="single" w:sz="4" w:space="0" w:color="auto"/>
              <w:right w:val="nil"/>
            </w:tcBorders>
            <w:noWrap/>
            <w:vAlign w:val="center"/>
          </w:tcPr>
          <w:p w:rsidR="00D96A5B" w:rsidRPr="00987A3D" w:rsidRDefault="00D96A5B" w:rsidP="00D96A5B">
            <w:pPr>
              <w:jc w:val="center"/>
              <w:rPr>
                <w:sz w:val="20"/>
                <w:szCs w:val="16"/>
              </w:rPr>
            </w:pPr>
            <w:r>
              <w:rPr>
                <w:sz w:val="20"/>
                <w:szCs w:val="16"/>
              </w:rPr>
              <w:t>20</w:t>
            </w:r>
          </w:p>
        </w:tc>
        <w:tc>
          <w:tcPr>
            <w:tcW w:w="3435" w:type="dxa"/>
            <w:tcBorders>
              <w:top w:val="nil"/>
              <w:left w:val="single" w:sz="4" w:space="0" w:color="auto"/>
              <w:bottom w:val="single" w:sz="4" w:space="0" w:color="auto"/>
              <w:right w:val="single" w:sz="4" w:space="0" w:color="auto"/>
            </w:tcBorders>
            <w:noWrap/>
            <w:vAlign w:val="bottom"/>
          </w:tcPr>
          <w:p w:rsidR="00D96A5B" w:rsidRPr="00987A3D" w:rsidRDefault="00D96A5B" w:rsidP="00D96A5B">
            <w:pPr>
              <w:rPr>
                <w:color w:val="000000"/>
                <w:sz w:val="20"/>
                <w:szCs w:val="22"/>
              </w:rPr>
            </w:pPr>
            <w:r w:rsidRPr="00987A3D">
              <w:rPr>
                <w:color w:val="000000"/>
                <w:sz w:val="20"/>
                <w:szCs w:val="22"/>
              </w:rPr>
              <w:t>РФ_ЛИП_УСМАНЬ_</w:t>
            </w:r>
            <w:proofErr w:type="gramStart"/>
            <w:r w:rsidRPr="00987A3D">
              <w:rPr>
                <w:color w:val="000000"/>
                <w:sz w:val="20"/>
                <w:szCs w:val="22"/>
              </w:rPr>
              <w:t>Р</w:t>
            </w:r>
            <w:proofErr w:type="gramEnd"/>
          </w:p>
        </w:tc>
        <w:tc>
          <w:tcPr>
            <w:tcW w:w="4514" w:type="dxa"/>
            <w:tcBorders>
              <w:top w:val="nil"/>
              <w:left w:val="nil"/>
              <w:bottom w:val="single" w:sz="4" w:space="0" w:color="auto"/>
              <w:right w:val="single" w:sz="4" w:space="0" w:color="auto"/>
            </w:tcBorders>
            <w:noWrap/>
            <w:vAlign w:val="center"/>
          </w:tcPr>
          <w:p w:rsidR="00D96A5B" w:rsidRPr="00987A3D" w:rsidRDefault="00D96A5B" w:rsidP="00D96A5B">
            <w:pPr>
              <w:jc w:val="both"/>
              <w:rPr>
                <w:color w:val="000000"/>
                <w:sz w:val="20"/>
                <w:szCs w:val="22"/>
              </w:rPr>
            </w:pPr>
            <w:proofErr w:type="gramStart"/>
            <w:r w:rsidRPr="00987A3D">
              <w:rPr>
                <w:color w:val="000000"/>
                <w:sz w:val="20"/>
                <w:szCs w:val="22"/>
              </w:rPr>
              <w:t>Липецк</w:t>
            </w:r>
            <w:r>
              <w:rPr>
                <w:color w:val="000000"/>
                <w:sz w:val="20"/>
                <w:szCs w:val="22"/>
              </w:rPr>
              <w:t>ая</w:t>
            </w:r>
            <w:proofErr w:type="gramEnd"/>
            <w:r w:rsidRPr="00987A3D">
              <w:rPr>
                <w:color w:val="000000"/>
                <w:sz w:val="20"/>
                <w:szCs w:val="22"/>
              </w:rPr>
              <w:t xml:space="preserve"> обл</w:t>
            </w:r>
            <w:r>
              <w:rPr>
                <w:color w:val="000000"/>
                <w:sz w:val="20"/>
                <w:szCs w:val="22"/>
              </w:rPr>
              <w:t xml:space="preserve">., </w:t>
            </w:r>
            <w:proofErr w:type="spellStart"/>
            <w:r w:rsidRPr="00987A3D">
              <w:rPr>
                <w:color w:val="000000"/>
                <w:sz w:val="20"/>
                <w:szCs w:val="22"/>
              </w:rPr>
              <w:t>Усманский</w:t>
            </w:r>
            <w:proofErr w:type="spellEnd"/>
            <w:r w:rsidRPr="00987A3D">
              <w:rPr>
                <w:color w:val="000000"/>
                <w:sz w:val="20"/>
                <w:szCs w:val="22"/>
              </w:rPr>
              <w:t xml:space="preserve"> р</w:t>
            </w:r>
            <w:r>
              <w:rPr>
                <w:color w:val="000000"/>
                <w:sz w:val="20"/>
                <w:szCs w:val="22"/>
              </w:rPr>
              <w:t>-</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D96A5B" w:rsidRPr="00987A3D" w:rsidRDefault="00D96A5B" w:rsidP="00D96A5B">
            <w:pPr>
              <w:jc w:val="center"/>
              <w:rPr>
                <w:color w:val="000000"/>
                <w:sz w:val="20"/>
                <w:szCs w:val="22"/>
              </w:rPr>
            </w:pPr>
            <w:r w:rsidRPr="00987A3D">
              <w:rPr>
                <w:color w:val="000000"/>
                <w:sz w:val="20"/>
                <w:szCs w:val="22"/>
              </w:rPr>
              <w:t>8250</w:t>
            </w:r>
          </w:p>
        </w:tc>
      </w:tr>
      <w:tr w:rsidR="00D96A5B" w:rsidRPr="004131A8" w:rsidTr="00D96A5B">
        <w:trPr>
          <w:trHeight w:val="265"/>
        </w:trPr>
        <w:tc>
          <w:tcPr>
            <w:tcW w:w="676" w:type="dxa"/>
            <w:tcBorders>
              <w:top w:val="nil"/>
              <w:left w:val="single" w:sz="4" w:space="0" w:color="auto"/>
              <w:bottom w:val="single" w:sz="4" w:space="0" w:color="auto"/>
              <w:right w:val="nil"/>
            </w:tcBorders>
            <w:noWrap/>
            <w:vAlign w:val="center"/>
          </w:tcPr>
          <w:p w:rsidR="00D96A5B" w:rsidRPr="00987A3D" w:rsidRDefault="00D96A5B" w:rsidP="00D96A5B">
            <w:pPr>
              <w:jc w:val="center"/>
              <w:rPr>
                <w:sz w:val="20"/>
                <w:szCs w:val="16"/>
              </w:rPr>
            </w:pPr>
            <w:r>
              <w:rPr>
                <w:sz w:val="20"/>
                <w:szCs w:val="16"/>
              </w:rPr>
              <w:t>21</w:t>
            </w:r>
          </w:p>
        </w:tc>
        <w:tc>
          <w:tcPr>
            <w:tcW w:w="3435" w:type="dxa"/>
            <w:tcBorders>
              <w:top w:val="nil"/>
              <w:left w:val="single" w:sz="4" w:space="0" w:color="auto"/>
              <w:bottom w:val="single" w:sz="4" w:space="0" w:color="auto"/>
              <w:right w:val="single" w:sz="4" w:space="0" w:color="auto"/>
            </w:tcBorders>
            <w:noWrap/>
            <w:vAlign w:val="bottom"/>
          </w:tcPr>
          <w:p w:rsidR="00D96A5B" w:rsidRPr="00987A3D" w:rsidRDefault="00D96A5B" w:rsidP="00D96A5B">
            <w:pPr>
              <w:rPr>
                <w:color w:val="000000"/>
                <w:sz w:val="20"/>
                <w:szCs w:val="22"/>
              </w:rPr>
            </w:pPr>
            <w:r w:rsidRPr="00987A3D">
              <w:rPr>
                <w:color w:val="000000"/>
                <w:sz w:val="20"/>
                <w:szCs w:val="22"/>
              </w:rPr>
              <w:t>РФ_ЛИП_ХЛЕВЕНСКИЙ_</w:t>
            </w:r>
            <w:proofErr w:type="gramStart"/>
            <w:r w:rsidRPr="00987A3D">
              <w:rPr>
                <w:color w:val="000000"/>
                <w:sz w:val="20"/>
                <w:szCs w:val="22"/>
              </w:rPr>
              <w:t>Р</w:t>
            </w:r>
            <w:proofErr w:type="gramEnd"/>
          </w:p>
        </w:tc>
        <w:tc>
          <w:tcPr>
            <w:tcW w:w="4514" w:type="dxa"/>
            <w:tcBorders>
              <w:top w:val="nil"/>
              <w:left w:val="nil"/>
              <w:bottom w:val="single" w:sz="4" w:space="0" w:color="auto"/>
              <w:right w:val="single" w:sz="4" w:space="0" w:color="auto"/>
            </w:tcBorders>
            <w:noWrap/>
            <w:vAlign w:val="center"/>
          </w:tcPr>
          <w:p w:rsidR="00D96A5B" w:rsidRPr="00987A3D" w:rsidRDefault="00D96A5B" w:rsidP="00D96A5B">
            <w:pPr>
              <w:jc w:val="both"/>
              <w:rPr>
                <w:color w:val="000000"/>
                <w:sz w:val="20"/>
                <w:szCs w:val="22"/>
              </w:rPr>
            </w:pPr>
            <w:proofErr w:type="gramStart"/>
            <w:r>
              <w:rPr>
                <w:color w:val="000000"/>
                <w:sz w:val="20"/>
                <w:szCs w:val="22"/>
              </w:rPr>
              <w:t>Липецкая</w:t>
            </w:r>
            <w:proofErr w:type="gramEnd"/>
            <w:r w:rsidRPr="00987A3D">
              <w:rPr>
                <w:color w:val="000000"/>
                <w:sz w:val="20"/>
                <w:szCs w:val="22"/>
              </w:rPr>
              <w:t xml:space="preserve"> обл</w:t>
            </w:r>
            <w:r>
              <w:rPr>
                <w:color w:val="000000"/>
                <w:sz w:val="20"/>
                <w:szCs w:val="22"/>
              </w:rPr>
              <w:t>.,</w:t>
            </w:r>
            <w:r w:rsidRPr="00987A3D">
              <w:rPr>
                <w:color w:val="000000"/>
                <w:sz w:val="20"/>
                <w:szCs w:val="22"/>
              </w:rPr>
              <w:t xml:space="preserve"> </w:t>
            </w:r>
            <w:r>
              <w:rPr>
                <w:color w:val="000000"/>
                <w:sz w:val="20"/>
                <w:szCs w:val="22"/>
              </w:rPr>
              <w:t xml:space="preserve"> </w:t>
            </w:r>
            <w:proofErr w:type="spellStart"/>
            <w:r>
              <w:rPr>
                <w:color w:val="000000"/>
                <w:sz w:val="20"/>
                <w:szCs w:val="22"/>
              </w:rPr>
              <w:t>Хлевенский</w:t>
            </w:r>
            <w:proofErr w:type="spellEnd"/>
            <w:r>
              <w:rPr>
                <w:color w:val="000000"/>
                <w:sz w:val="20"/>
                <w:szCs w:val="22"/>
              </w:rPr>
              <w:t xml:space="preserve"> р-</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D96A5B" w:rsidRPr="00987A3D" w:rsidRDefault="00D96A5B" w:rsidP="00D96A5B">
            <w:pPr>
              <w:jc w:val="center"/>
              <w:rPr>
                <w:color w:val="000000"/>
                <w:sz w:val="20"/>
                <w:szCs w:val="22"/>
              </w:rPr>
            </w:pPr>
            <w:r w:rsidRPr="00987A3D">
              <w:rPr>
                <w:color w:val="000000"/>
                <w:sz w:val="20"/>
                <w:szCs w:val="22"/>
              </w:rPr>
              <w:t>7700</w:t>
            </w:r>
          </w:p>
        </w:tc>
      </w:tr>
      <w:tr w:rsidR="00D96A5B" w:rsidRPr="004131A8" w:rsidTr="00D96A5B">
        <w:trPr>
          <w:trHeight w:val="265"/>
        </w:trPr>
        <w:tc>
          <w:tcPr>
            <w:tcW w:w="676" w:type="dxa"/>
            <w:tcBorders>
              <w:top w:val="nil"/>
              <w:left w:val="single" w:sz="4" w:space="0" w:color="auto"/>
              <w:bottom w:val="single" w:sz="4" w:space="0" w:color="auto"/>
              <w:right w:val="nil"/>
            </w:tcBorders>
            <w:noWrap/>
            <w:vAlign w:val="center"/>
          </w:tcPr>
          <w:p w:rsidR="00D96A5B" w:rsidRPr="00987A3D" w:rsidRDefault="00D96A5B" w:rsidP="00D96A5B">
            <w:pPr>
              <w:jc w:val="center"/>
              <w:rPr>
                <w:sz w:val="20"/>
                <w:szCs w:val="16"/>
              </w:rPr>
            </w:pPr>
            <w:r>
              <w:rPr>
                <w:sz w:val="20"/>
                <w:szCs w:val="16"/>
              </w:rPr>
              <w:t>22</w:t>
            </w:r>
          </w:p>
        </w:tc>
        <w:tc>
          <w:tcPr>
            <w:tcW w:w="3435" w:type="dxa"/>
            <w:tcBorders>
              <w:top w:val="nil"/>
              <w:left w:val="single" w:sz="4" w:space="0" w:color="auto"/>
              <w:bottom w:val="single" w:sz="4" w:space="0" w:color="auto"/>
              <w:right w:val="single" w:sz="4" w:space="0" w:color="auto"/>
            </w:tcBorders>
            <w:noWrap/>
            <w:vAlign w:val="bottom"/>
          </w:tcPr>
          <w:p w:rsidR="00D96A5B" w:rsidRPr="00987A3D" w:rsidRDefault="00D96A5B" w:rsidP="00D96A5B">
            <w:pPr>
              <w:rPr>
                <w:color w:val="000000"/>
                <w:sz w:val="20"/>
                <w:szCs w:val="22"/>
              </w:rPr>
            </w:pPr>
            <w:r w:rsidRPr="00987A3D">
              <w:rPr>
                <w:color w:val="000000"/>
                <w:sz w:val="20"/>
                <w:szCs w:val="22"/>
              </w:rPr>
              <w:t>РФ_ЛИП_ЧАПЛЫГИН_</w:t>
            </w:r>
            <w:proofErr w:type="gramStart"/>
            <w:r w:rsidRPr="00987A3D">
              <w:rPr>
                <w:color w:val="000000"/>
                <w:sz w:val="20"/>
                <w:szCs w:val="22"/>
              </w:rPr>
              <w:t>Р</w:t>
            </w:r>
            <w:proofErr w:type="gramEnd"/>
          </w:p>
        </w:tc>
        <w:tc>
          <w:tcPr>
            <w:tcW w:w="4514" w:type="dxa"/>
            <w:tcBorders>
              <w:top w:val="nil"/>
              <w:left w:val="nil"/>
              <w:bottom w:val="single" w:sz="4" w:space="0" w:color="auto"/>
              <w:right w:val="single" w:sz="4" w:space="0" w:color="auto"/>
            </w:tcBorders>
            <w:noWrap/>
            <w:vAlign w:val="center"/>
          </w:tcPr>
          <w:p w:rsidR="00D96A5B" w:rsidRPr="00987A3D" w:rsidRDefault="00D96A5B" w:rsidP="00D96A5B">
            <w:pPr>
              <w:jc w:val="both"/>
              <w:rPr>
                <w:color w:val="000000"/>
                <w:sz w:val="20"/>
                <w:szCs w:val="22"/>
              </w:rPr>
            </w:pPr>
            <w:proofErr w:type="gramStart"/>
            <w:r>
              <w:rPr>
                <w:color w:val="000000"/>
                <w:sz w:val="20"/>
                <w:szCs w:val="22"/>
              </w:rPr>
              <w:t>Липецкая</w:t>
            </w:r>
            <w:proofErr w:type="gramEnd"/>
            <w:r w:rsidRPr="00987A3D">
              <w:rPr>
                <w:color w:val="000000"/>
                <w:sz w:val="20"/>
                <w:szCs w:val="22"/>
              </w:rPr>
              <w:t xml:space="preserve"> обл</w:t>
            </w:r>
            <w:r>
              <w:rPr>
                <w:color w:val="000000"/>
                <w:sz w:val="20"/>
                <w:szCs w:val="22"/>
              </w:rPr>
              <w:t xml:space="preserve">., </w:t>
            </w:r>
            <w:proofErr w:type="spellStart"/>
            <w:r w:rsidRPr="00987A3D">
              <w:rPr>
                <w:color w:val="000000"/>
                <w:sz w:val="20"/>
                <w:szCs w:val="22"/>
              </w:rPr>
              <w:t>Чаплыгинский</w:t>
            </w:r>
            <w:proofErr w:type="spellEnd"/>
            <w:r w:rsidRPr="00987A3D">
              <w:rPr>
                <w:color w:val="000000"/>
                <w:sz w:val="20"/>
                <w:szCs w:val="22"/>
              </w:rPr>
              <w:t xml:space="preserve"> р</w:t>
            </w:r>
            <w:r>
              <w:rPr>
                <w:color w:val="000000"/>
                <w:sz w:val="20"/>
                <w:szCs w:val="22"/>
              </w:rPr>
              <w:t>-</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D96A5B" w:rsidRPr="00987A3D" w:rsidRDefault="00D96A5B" w:rsidP="00D96A5B">
            <w:pPr>
              <w:jc w:val="center"/>
              <w:rPr>
                <w:color w:val="000000"/>
                <w:sz w:val="20"/>
                <w:szCs w:val="22"/>
              </w:rPr>
            </w:pPr>
            <w:r w:rsidRPr="00987A3D">
              <w:rPr>
                <w:color w:val="000000"/>
                <w:sz w:val="20"/>
                <w:szCs w:val="22"/>
              </w:rPr>
              <w:t>8580</w:t>
            </w:r>
          </w:p>
        </w:tc>
      </w:tr>
    </w:tbl>
    <w:p w:rsidR="00D96A5B" w:rsidRPr="00BB4163" w:rsidRDefault="00D96A5B" w:rsidP="00D96A5B">
      <w:pPr>
        <w:ind w:left="-709"/>
        <w:jc w:val="center"/>
        <w:rPr>
          <w:sz w:val="18"/>
          <w:szCs w:val="22"/>
        </w:rPr>
      </w:pPr>
      <w:r w:rsidRPr="001154C4">
        <w:rPr>
          <w:sz w:val="18"/>
          <w:szCs w:val="22"/>
        </w:rPr>
        <w:t xml:space="preserve">Норма простоя автотранспорта под загрузкой (выгрузкой) груза силами грузоотправителей (грузополучателей) составляет для 20-футового - 3 часа.  В </w:t>
      </w:r>
      <w:proofErr w:type="gramStart"/>
      <w:r w:rsidRPr="001154C4">
        <w:rPr>
          <w:sz w:val="18"/>
          <w:szCs w:val="22"/>
        </w:rPr>
        <w:t>случае</w:t>
      </w:r>
      <w:proofErr w:type="gramEnd"/>
      <w:r w:rsidRPr="001154C4">
        <w:rPr>
          <w:sz w:val="18"/>
          <w:szCs w:val="22"/>
        </w:rPr>
        <w:t xml:space="preserve"> превышения нормы, оплата производится по ставке </w:t>
      </w:r>
      <w:r>
        <w:rPr>
          <w:sz w:val="18"/>
          <w:szCs w:val="22"/>
        </w:rPr>
        <w:t>45</w:t>
      </w:r>
      <w:r w:rsidRPr="001154C4">
        <w:rPr>
          <w:sz w:val="18"/>
          <w:szCs w:val="22"/>
        </w:rPr>
        <w:t>0</w:t>
      </w:r>
      <w:r>
        <w:rPr>
          <w:sz w:val="18"/>
          <w:szCs w:val="22"/>
        </w:rPr>
        <w:t xml:space="preserve"> </w:t>
      </w:r>
      <w:proofErr w:type="spellStart"/>
      <w:r w:rsidRPr="001154C4">
        <w:rPr>
          <w:sz w:val="18"/>
          <w:szCs w:val="22"/>
        </w:rPr>
        <w:t>руб</w:t>
      </w:r>
      <w:proofErr w:type="spellEnd"/>
      <w:r w:rsidRPr="001154C4">
        <w:rPr>
          <w:sz w:val="18"/>
          <w:szCs w:val="22"/>
        </w:rPr>
        <w:t xml:space="preserve"> за 1 час.</w:t>
      </w:r>
    </w:p>
    <w:p w:rsidR="00D96A5B" w:rsidRDefault="00D96A5B" w:rsidP="003761C0">
      <w:pPr>
        <w:ind w:firstLine="709"/>
        <w:jc w:val="center"/>
        <w:rPr>
          <w:b/>
          <w:bCs/>
        </w:rPr>
      </w:pPr>
    </w:p>
    <w:p w:rsidR="00D96A5B" w:rsidRDefault="00D96A5B" w:rsidP="003761C0">
      <w:pPr>
        <w:ind w:firstLine="709"/>
        <w:jc w:val="center"/>
        <w:rPr>
          <w:b/>
          <w:bCs/>
        </w:rPr>
      </w:pPr>
    </w:p>
    <w:p w:rsidR="004865FC" w:rsidRDefault="004865FC" w:rsidP="00E34AF7">
      <w:pPr>
        <w:spacing w:after="200" w:line="276" w:lineRule="auto"/>
        <w:ind w:left="397" w:firstLine="312"/>
        <w:rPr>
          <w:b/>
          <w:sz w:val="32"/>
          <w:szCs w:val="32"/>
        </w:rPr>
      </w:pPr>
    </w:p>
    <w:p w:rsidR="00DA3000" w:rsidRDefault="00DA3000" w:rsidP="00E2332E">
      <w:pPr>
        <w:jc w:val="center"/>
        <w:outlineLvl w:val="0"/>
        <w:rPr>
          <w:b/>
          <w:bCs/>
          <w:sz w:val="32"/>
          <w:szCs w:val="32"/>
        </w:rPr>
      </w:pPr>
    </w:p>
    <w:p w:rsidR="00E34AF7" w:rsidRDefault="002E18D3" w:rsidP="00E2332E">
      <w:pPr>
        <w:jc w:val="center"/>
        <w:outlineLvl w:val="0"/>
        <w:rPr>
          <w:b/>
          <w:bCs/>
          <w:sz w:val="32"/>
          <w:szCs w:val="32"/>
        </w:rPr>
      </w:pPr>
      <w:r w:rsidRPr="00E2332E">
        <w:rPr>
          <w:b/>
          <w:bCs/>
          <w:sz w:val="32"/>
          <w:szCs w:val="32"/>
        </w:rPr>
        <w:lastRenderedPageBreak/>
        <w:t xml:space="preserve">Раздел </w:t>
      </w:r>
      <w:r w:rsidR="006400A0" w:rsidRPr="00E2332E">
        <w:rPr>
          <w:b/>
          <w:bCs/>
          <w:sz w:val="32"/>
          <w:szCs w:val="32"/>
        </w:rPr>
        <w:t>5</w:t>
      </w:r>
      <w:r w:rsidRPr="00E2332E">
        <w:rPr>
          <w:b/>
          <w:bCs/>
          <w:sz w:val="32"/>
          <w:szCs w:val="32"/>
        </w:rPr>
        <w:t xml:space="preserve">. Информационная карта </w:t>
      </w:r>
    </w:p>
    <w:p w:rsidR="003761C0" w:rsidRPr="00E2332E" w:rsidRDefault="003761C0" w:rsidP="00933364">
      <w:pPr>
        <w:jc w:val="center"/>
        <w:rPr>
          <w:b/>
          <w:bCs/>
          <w:sz w:val="32"/>
          <w:szCs w:val="32"/>
        </w:rPr>
      </w:pPr>
    </w:p>
    <w:p w:rsidR="003702AE"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p w:rsidR="006A7938" w:rsidRPr="0007096B" w:rsidRDefault="006A7938" w:rsidP="00A00903">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sidRPr="0007096B">
              <w:rPr>
                <w:b/>
                <w:color w:val="auto"/>
              </w:rPr>
              <w:t xml:space="preserve">№ </w:t>
            </w:r>
            <w:proofErr w:type="spellStart"/>
            <w:proofErr w:type="gramStart"/>
            <w:r w:rsidRPr="0007096B">
              <w:rPr>
                <w:b/>
                <w:color w:val="auto"/>
              </w:rPr>
              <w:t>п</w:t>
            </w:r>
            <w:proofErr w:type="spellEnd"/>
            <w:proofErr w:type="gramEnd"/>
            <w:r w:rsidRPr="0007096B">
              <w:rPr>
                <w:b/>
                <w:color w:val="auto"/>
              </w:rPr>
              <w:t>/</w:t>
            </w:r>
            <w:proofErr w:type="spellStart"/>
            <w:r w:rsidRPr="0007096B">
              <w:rPr>
                <w:b/>
                <w:color w:val="auto"/>
              </w:rPr>
              <w:t>п</w:t>
            </w:r>
            <w:proofErr w:type="spellEnd"/>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sidRPr="0007096B">
              <w:rPr>
                <w:b/>
                <w:color w:val="auto"/>
              </w:rPr>
              <w:t xml:space="preserve">Наименование </w:t>
            </w:r>
            <w:proofErr w:type="spellStart"/>
            <w:proofErr w:type="gramStart"/>
            <w:r w:rsidRPr="0007096B">
              <w:rPr>
                <w:b/>
                <w:color w:val="auto"/>
              </w:rPr>
              <w:t>п</w:t>
            </w:r>
            <w:proofErr w:type="spellEnd"/>
            <w:proofErr w:type="gramEnd"/>
            <w:r w:rsidRPr="0007096B">
              <w:rPr>
                <w:b/>
                <w:color w:val="auto"/>
              </w:rPr>
              <w:t>/</w:t>
            </w:r>
            <w:proofErr w:type="spellStart"/>
            <w:r w:rsidRPr="0007096B">
              <w:rPr>
                <w:b/>
                <w:color w:val="auto"/>
              </w:rPr>
              <w:t>п</w:t>
            </w:r>
            <w:proofErr w:type="spellEnd"/>
          </w:p>
        </w:tc>
        <w:tc>
          <w:tcPr>
            <w:tcW w:w="6768" w:type="dxa"/>
            <w:vAlign w:val="center"/>
          </w:tcPr>
          <w:p w:rsidR="002E18D3" w:rsidRPr="0007096B" w:rsidRDefault="002E18D3" w:rsidP="00933364">
            <w:pPr>
              <w:pStyle w:val="Default"/>
              <w:ind w:firstLine="284"/>
              <w:jc w:val="center"/>
              <w:rPr>
                <w:b/>
                <w:color w:val="auto"/>
              </w:rPr>
            </w:pPr>
            <w:r w:rsidRPr="0007096B">
              <w:rPr>
                <w:b/>
                <w:color w:val="auto"/>
              </w:rPr>
              <w:t>Содержание</w:t>
            </w:r>
            <w:r w:rsidR="00733ADD" w:rsidRPr="0007096B">
              <w:rPr>
                <w:i/>
                <w:color w:val="auto"/>
              </w:rPr>
              <w:t xml:space="preserve"> </w:t>
            </w:r>
          </w:p>
        </w:tc>
      </w:tr>
      <w:tr w:rsidR="002E18D3" w:rsidRPr="0007096B" w:rsidTr="00EF779C">
        <w:tc>
          <w:tcPr>
            <w:tcW w:w="534" w:type="dxa"/>
          </w:tcPr>
          <w:p w:rsidR="002E18D3" w:rsidRPr="0007096B" w:rsidRDefault="002E18D3" w:rsidP="00804946">
            <w:pPr>
              <w:pStyle w:val="19"/>
              <w:ind w:firstLine="0"/>
              <w:rPr>
                <w:b/>
                <w:sz w:val="24"/>
                <w:szCs w:val="24"/>
              </w:rPr>
            </w:pPr>
            <w:r w:rsidRPr="0007096B">
              <w:rPr>
                <w:b/>
                <w:sz w:val="24"/>
                <w:szCs w:val="24"/>
              </w:rPr>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6768" w:type="dxa"/>
          </w:tcPr>
          <w:p w:rsidR="002E18D3" w:rsidRPr="00D231AE" w:rsidRDefault="00AF0C20" w:rsidP="008B55E4">
            <w:r w:rsidRPr="00D231AE">
              <w:t>Размещени</w:t>
            </w:r>
            <w:r w:rsidR="006720C2" w:rsidRPr="00D231AE">
              <w:t>е</w:t>
            </w:r>
            <w:r w:rsidRPr="00D231AE">
              <w:t xml:space="preserve"> оферты </w:t>
            </w:r>
            <w:r w:rsidR="004C519D">
              <w:t>№ РО-</w:t>
            </w:r>
            <w:r w:rsidR="00FE1839" w:rsidRPr="006D3949">
              <w:t>НКПЮВЖД-18-</w:t>
            </w:r>
            <w:r w:rsidR="006D3949" w:rsidRPr="006D3949">
              <w:t>0002</w:t>
            </w:r>
            <w:r w:rsidR="00FE1839">
              <w:t xml:space="preserve">  </w:t>
            </w:r>
            <w:r w:rsidR="000603B2" w:rsidRPr="00F86FAA">
              <w:t xml:space="preserve">на </w:t>
            </w:r>
            <w:r w:rsidR="00D96A5B" w:rsidRPr="00D02D76">
              <w:t xml:space="preserve"> право заключения договора (договоров) на аренду транспортных средств с экипажем для перевозки контейнеров ф</w:t>
            </w:r>
            <w:r w:rsidR="00D96A5B">
              <w:t>илиала ПАО «</w:t>
            </w:r>
            <w:proofErr w:type="spellStart"/>
            <w:r w:rsidR="00D96A5B">
              <w:t>ТрансКонтейнер</w:t>
            </w:r>
            <w:proofErr w:type="spellEnd"/>
            <w:r w:rsidR="00D96A5B">
              <w:t>» на Юго-В</w:t>
            </w:r>
            <w:r w:rsidR="00D96A5B" w:rsidRPr="00D02D76">
              <w:t>осточной железной дороге</w:t>
            </w:r>
            <w:r w:rsidR="008B55E4">
              <w:t>.</w:t>
            </w:r>
            <w:r w:rsidR="00D96A5B" w:rsidRPr="00D02D76">
              <w:t xml:space="preserve"> </w:t>
            </w:r>
          </w:p>
        </w:tc>
      </w:tr>
      <w:tr w:rsidR="00BB655D" w:rsidRPr="0007096B" w:rsidTr="000C355A">
        <w:tc>
          <w:tcPr>
            <w:tcW w:w="534" w:type="dxa"/>
          </w:tcPr>
          <w:p w:rsidR="00BB655D" w:rsidRPr="0007096B" w:rsidRDefault="00BB655D" w:rsidP="00804946">
            <w:pPr>
              <w:pStyle w:val="19"/>
              <w:ind w:firstLine="0"/>
              <w:rPr>
                <w:b/>
                <w:sz w:val="24"/>
                <w:szCs w:val="24"/>
              </w:rPr>
            </w:pPr>
            <w:r w:rsidRPr="0007096B">
              <w:rPr>
                <w:b/>
                <w:sz w:val="24"/>
                <w:szCs w:val="24"/>
              </w:rPr>
              <w:t>2.</w:t>
            </w:r>
          </w:p>
        </w:tc>
        <w:tc>
          <w:tcPr>
            <w:tcW w:w="2551" w:type="dxa"/>
            <w:shd w:val="clear" w:color="auto" w:fill="auto"/>
          </w:tcPr>
          <w:p w:rsidR="00BB655D" w:rsidRPr="0007096B" w:rsidRDefault="00BB655D" w:rsidP="008035D3">
            <w:pPr>
              <w:pStyle w:val="Default"/>
              <w:rPr>
                <w:b/>
                <w:color w:val="auto"/>
              </w:rPr>
            </w:pPr>
            <w:r w:rsidRPr="0007096B">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BB655D" w:rsidRDefault="00BB655D" w:rsidP="00BB655D">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Функции Организатора выполняет:</w:t>
            </w:r>
          </w:p>
          <w:p w:rsidR="00BB655D" w:rsidRDefault="00BB655D" w:rsidP="00BB655D">
            <w:pPr>
              <w:pStyle w:val="19"/>
              <w:ind w:firstLine="0"/>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w:t>
            </w:r>
            <w:proofErr w:type="gramStart"/>
            <w:r>
              <w:rPr>
                <w:sz w:val="24"/>
                <w:szCs w:val="24"/>
              </w:rPr>
              <w:t>на</w:t>
            </w:r>
            <w:proofErr w:type="gramEnd"/>
            <w:r>
              <w:rPr>
                <w:sz w:val="24"/>
                <w:szCs w:val="24"/>
              </w:rPr>
              <w:t xml:space="preserve"> </w:t>
            </w:r>
          </w:p>
          <w:p w:rsidR="00BB655D" w:rsidRDefault="00BB655D" w:rsidP="00BB655D">
            <w:pPr>
              <w:pStyle w:val="19"/>
              <w:ind w:firstLine="0"/>
              <w:rPr>
                <w:sz w:val="24"/>
                <w:szCs w:val="24"/>
              </w:rPr>
            </w:pPr>
            <w:r>
              <w:rPr>
                <w:sz w:val="24"/>
                <w:szCs w:val="24"/>
              </w:rPr>
              <w:t>Адрес: Российская Федерация, 364036, г. Воронеж, ул. Студенческая, 26А</w:t>
            </w:r>
          </w:p>
          <w:p w:rsidR="00BB655D" w:rsidRDefault="00BB655D" w:rsidP="00BB655D">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xml:space="preserve">) лицо(а) Заказчика: Иконникова Елена Владимировна, тел. +7(495)7881717(4514), электронный адрес </w:t>
            </w:r>
            <w:proofErr w:type="spellStart"/>
            <w:r>
              <w:t>ikonnikovaev@trcont.ru</w:t>
            </w:r>
            <w:proofErr w:type="spellEnd"/>
            <w:r>
              <w:t>.</w:t>
            </w:r>
          </w:p>
          <w:p w:rsidR="00BB655D" w:rsidRDefault="00BB655D" w:rsidP="00BB655D">
            <w:pPr>
              <w:pStyle w:val="19"/>
              <w:ind w:firstLine="0"/>
              <w:rPr>
                <w:sz w:val="24"/>
                <w:szCs w:val="24"/>
                <w:lang w:val="en-US"/>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xml:space="preserve">) лицо(а) Организатора: Елена Владимировна Иконникова, тел./ +7(495)7881717(4514), электронный адрес </w:t>
            </w:r>
            <w:r>
              <w:rPr>
                <w:sz w:val="24"/>
                <w:szCs w:val="24"/>
                <w:lang w:val="en-US"/>
              </w:rPr>
              <w:t>IkonnikovaEV@trcont.ru</w:t>
            </w:r>
            <w:r>
              <w:rPr>
                <w:sz w:val="24"/>
                <w:szCs w:val="24"/>
              </w:rPr>
              <w:t>.</w:t>
            </w:r>
          </w:p>
        </w:tc>
      </w:tr>
      <w:tr w:rsidR="00BB655D" w:rsidRPr="0007096B" w:rsidTr="000C355A">
        <w:tc>
          <w:tcPr>
            <w:tcW w:w="534" w:type="dxa"/>
          </w:tcPr>
          <w:p w:rsidR="00BB655D" w:rsidRPr="0007096B" w:rsidRDefault="00BB655D" w:rsidP="00736D40">
            <w:pPr>
              <w:pStyle w:val="19"/>
              <w:ind w:firstLine="0"/>
              <w:rPr>
                <w:b/>
                <w:sz w:val="24"/>
                <w:szCs w:val="24"/>
              </w:rPr>
            </w:pPr>
            <w:r w:rsidRPr="0007096B">
              <w:rPr>
                <w:b/>
                <w:sz w:val="24"/>
                <w:szCs w:val="24"/>
              </w:rPr>
              <w:t>3.</w:t>
            </w:r>
          </w:p>
        </w:tc>
        <w:tc>
          <w:tcPr>
            <w:tcW w:w="2551" w:type="dxa"/>
            <w:shd w:val="clear" w:color="auto" w:fill="auto"/>
          </w:tcPr>
          <w:p w:rsidR="00BB655D" w:rsidRPr="0007096B" w:rsidRDefault="00BB655D" w:rsidP="00736D40">
            <w:pPr>
              <w:pStyle w:val="Default"/>
              <w:rPr>
                <w:b/>
                <w:color w:val="auto"/>
              </w:rPr>
            </w:pPr>
            <w:r w:rsidRPr="0007096B">
              <w:rPr>
                <w:b/>
                <w:color w:val="auto"/>
              </w:rPr>
              <w:t>Дата опубликования извещения о проведении процедуры Размещения оферты</w:t>
            </w:r>
          </w:p>
        </w:tc>
        <w:tc>
          <w:tcPr>
            <w:tcW w:w="6768" w:type="dxa"/>
            <w:shd w:val="clear" w:color="auto" w:fill="auto"/>
          </w:tcPr>
          <w:p w:rsidR="00BB655D" w:rsidRPr="00FE1839" w:rsidRDefault="00FE1839" w:rsidP="00DA5448">
            <w:pPr>
              <w:pStyle w:val="19"/>
              <w:ind w:firstLine="284"/>
              <w:rPr>
                <w:sz w:val="24"/>
                <w:szCs w:val="24"/>
              </w:rPr>
            </w:pPr>
            <w:r w:rsidRPr="00FE1839">
              <w:rPr>
                <w:sz w:val="24"/>
                <w:szCs w:val="24"/>
              </w:rPr>
              <w:t>28 февраля 2018 г.</w:t>
            </w:r>
          </w:p>
        </w:tc>
      </w:tr>
      <w:tr w:rsidR="00BB655D" w:rsidRPr="0007096B" w:rsidTr="00EF779C">
        <w:tc>
          <w:tcPr>
            <w:tcW w:w="534" w:type="dxa"/>
          </w:tcPr>
          <w:p w:rsidR="00BB655D" w:rsidRPr="0007096B" w:rsidRDefault="00BB655D" w:rsidP="00736D40">
            <w:pPr>
              <w:pStyle w:val="19"/>
              <w:ind w:firstLine="0"/>
              <w:rPr>
                <w:b/>
                <w:sz w:val="24"/>
                <w:szCs w:val="24"/>
              </w:rPr>
            </w:pPr>
            <w:r w:rsidRPr="0007096B">
              <w:rPr>
                <w:b/>
                <w:sz w:val="24"/>
                <w:szCs w:val="24"/>
              </w:rPr>
              <w:t>4.</w:t>
            </w:r>
          </w:p>
        </w:tc>
        <w:tc>
          <w:tcPr>
            <w:tcW w:w="2551" w:type="dxa"/>
          </w:tcPr>
          <w:p w:rsidR="00BB655D" w:rsidRPr="0007096B" w:rsidRDefault="00BB655D" w:rsidP="00736D40">
            <w:pPr>
              <w:pStyle w:val="Default"/>
              <w:rPr>
                <w:b/>
                <w:color w:val="auto"/>
              </w:rPr>
            </w:pPr>
            <w:r w:rsidRPr="0007096B">
              <w:rPr>
                <w:b/>
                <w:color w:val="auto"/>
              </w:rPr>
              <w:t xml:space="preserve">Средства массовой информации (СМИ), используемые в целях информационного </w:t>
            </w:r>
            <w:proofErr w:type="gramStart"/>
            <w:r w:rsidRPr="0007096B">
              <w:rPr>
                <w:b/>
                <w:color w:val="auto"/>
              </w:rPr>
              <w:t>обеспечения проведения процедуры Размещения оферты</w:t>
            </w:r>
            <w:proofErr w:type="gramEnd"/>
          </w:p>
          <w:p w:rsidR="00BB655D" w:rsidRPr="0007096B" w:rsidRDefault="00BB655D" w:rsidP="00783AD5">
            <w:pPr>
              <w:pStyle w:val="Default"/>
              <w:rPr>
                <w:b/>
                <w:color w:val="auto"/>
              </w:rPr>
            </w:pPr>
          </w:p>
        </w:tc>
        <w:tc>
          <w:tcPr>
            <w:tcW w:w="6768" w:type="dxa"/>
          </w:tcPr>
          <w:p w:rsidR="00BB655D" w:rsidRPr="0007096B" w:rsidRDefault="00BB655D" w:rsidP="00DA5448">
            <w:pPr>
              <w:pStyle w:val="19"/>
              <w:ind w:firstLine="284"/>
              <w:rPr>
                <w:sz w:val="24"/>
                <w:szCs w:val="24"/>
              </w:rPr>
            </w:pPr>
            <w:proofErr w:type="gramStart"/>
            <w:r w:rsidRPr="0007096B">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w:t>
            </w:r>
            <w:r>
              <w:rPr>
                <w:sz w:val="24"/>
                <w:szCs w:val="24"/>
              </w:rPr>
              <w:t xml:space="preserve">, </w:t>
            </w:r>
            <w:r w:rsidRPr="0007096B">
              <w:rPr>
                <w:sz w:val="24"/>
                <w:szCs w:val="24"/>
              </w:rPr>
              <w:t>изменения к извещению</w:t>
            </w:r>
            <w:r>
              <w:rPr>
                <w:sz w:val="24"/>
                <w:szCs w:val="24"/>
              </w:rPr>
              <w:t xml:space="preserve"> и документации о закупке</w:t>
            </w:r>
            <w:r w:rsidRPr="0007096B">
              <w:rPr>
                <w:sz w:val="24"/>
                <w:szCs w:val="24"/>
              </w:rPr>
              <w:t xml:space="preserve">, протоколы, оформляемые в ходе проведения процедуры Размещения оферты и </w:t>
            </w:r>
            <w:r w:rsidRPr="00993257">
              <w:rPr>
                <w:sz w:val="24"/>
                <w:szCs w:val="24"/>
              </w:rPr>
              <w:t xml:space="preserve">иная информация о процедуре Размещении оферты, </w:t>
            </w:r>
            <w:r w:rsidRPr="0007096B">
              <w:rPr>
                <w:sz w:val="24"/>
                <w:szCs w:val="24"/>
              </w:rPr>
              <w:t xml:space="preserve">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Pr>
                <w:sz w:val="24"/>
                <w:szCs w:val="24"/>
              </w:rPr>
              <w:t>ПАО «</w:t>
            </w:r>
            <w:proofErr w:type="spellStart"/>
            <w:r>
              <w:rPr>
                <w:sz w:val="24"/>
                <w:szCs w:val="24"/>
              </w:rPr>
              <w:t>ТрансКонтейнер</w:t>
            </w:r>
            <w:proofErr w:type="spellEnd"/>
            <w:proofErr w:type="gramEnd"/>
            <w:r w:rsidRPr="0007096B">
              <w:rPr>
                <w:sz w:val="24"/>
                <w:szCs w:val="24"/>
              </w:rPr>
              <w:t>» (</w:t>
            </w:r>
            <w:hyperlink r:id="rId13" w:history="1">
              <w:proofErr w:type="gramStart"/>
              <w:r w:rsidRPr="00FA5017">
                <w:rPr>
                  <w:rStyle w:val="a9"/>
                  <w:sz w:val="24"/>
                  <w:szCs w:val="24"/>
                </w:rPr>
                <w:t>http://www.</w:t>
              </w:r>
              <w:r w:rsidRPr="00FA5017">
                <w:rPr>
                  <w:rStyle w:val="a9"/>
                  <w:sz w:val="24"/>
                  <w:szCs w:val="24"/>
                  <w:lang w:val="en-US"/>
                </w:rPr>
                <w:t>trcont</w:t>
              </w:r>
              <w:r w:rsidRPr="00FA5017">
                <w:rPr>
                  <w:rStyle w:val="a9"/>
                  <w:sz w:val="24"/>
                  <w:szCs w:val="24"/>
                </w:rPr>
                <w:t>.</w:t>
              </w:r>
              <w:r w:rsidRPr="00FA5017">
                <w:rPr>
                  <w:rStyle w:val="a9"/>
                  <w:sz w:val="24"/>
                  <w:szCs w:val="24"/>
                  <w:lang w:val="en-US"/>
                </w:rPr>
                <w:t>ru</w:t>
              </w:r>
            </w:hyperlink>
            <w:r w:rsidRPr="0007096B">
              <w:rPr>
                <w:sz w:val="24"/>
                <w:szCs w:val="24"/>
              </w:rPr>
              <w:t xml:space="preserve">) </w:t>
            </w:r>
            <w:r w:rsidRPr="00895B84">
              <w:rPr>
                <w:sz w:val="24"/>
                <w:szCs w:val="24"/>
              </w:rPr>
              <w:t>и, в предусмотренных законодательством Российской Федерации случаях, на официальном сайте единой информационной системы</w:t>
            </w:r>
            <w:r>
              <w:rPr>
                <w:sz w:val="24"/>
                <w:szCs w:val="24"/>
              </w:rPr>
              <w:t xml:space="preserve"> в сфере закупок</w:t>
            </w:r>
            <w:r w:rsidRPr="00895B84">
              <w:rPr>
                <w:sz w:val="24"/>
                <w:szCs w:val="24"/>
              </w:rPr>
              <w:t xml:space="preserve"> в информационно-телекоммуникационной сети «Интернет» (</w:t>
            </w:r>
            <w:hyperlink r:id="rId14" w:history="1">
              <w:r w:rsidRPr="00895B84">
                <w:rPr>
                  <w:rStyle w:val="a9"/>
                  <w:sz w:val="24"/>
                  <w:szCs w:val="24"/>
                </w:rPr>
                <w:t>www.zakupki.gov.ru</w:t>
              </w:r>
            </w:hyperlink>
            <w:r w:rsidRPr="00895B84">
              <w:rPr>
                <w:sz w:val="24"/>
                <w:szCs w:val="24"/>
              </w:rPr>
              <w:t>) (далее – Официальный сайт).</w:t>
            </w:r>
            <w:proofErr w:type="gramEnd"/>
          </w:p>
          <w:p w:rsidR="00BB655D" w:rsidRPr="009B3D3C" w:rsidRDefault="00BB655D" w:rsidP="003761C0">
            <w:pPr>
              <w:pStyle w:val="19"/>
              <w:ind w:firstLine="284"/>
              <w:rPr>
                <w:rFonts w:eastAsia="Times New Roman"/>
                <w:i/>
                <w:sz w:val="24"/>
                <w:szCs w:val="24"/>
              </w:rPr>
            </w:pPr>
            <w:proofErr w:type="gramStart"/>
            <w:r w:rsidRPr="0007096B">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w:t>
            </w:r>
            <w:r w:rsidRPr="0007096B">
              <w:rPr>
                <w:sz w:val="24"/>
                <w:szCs w:val="24"/>
              </w:rPr>
              <w:lastRenderedPageBreak/>
              <w:t xml:space="preserve">размещается на сайте </w:t>
            </w:r>
            <w:r>
              <w:rPr>
                <w:sz w:val="24"/>
                <w:szCs w:val="24"/>
              </w:rPr>
              <w:t>П</w:t>
            </w:r>
            <w:r w:rsidRPr="0007096B">
              <w:rPr>
                <w:sz w:val="24"/>
                <w:szCs w:val="24"/>
              </w:rPr>
              <w:t xml:space="preserve">АО </w:t>
            </w:r>
            <w:r>
              <w:rPr>
                <w:sz w:val="24"/>
                <w:szCs w:val="24"/>
              </w:rPr>
              <w:t>«</w:t>
            </w:r>
            <w:proofErr w:type="spellStart"/>
            <w:r>
              <w:rPr>
                <w:sz w:val="24"/>
                <w:szCs w:val="24"/>
              </w:rPr>
              <w:t>ТрансКонтейнер</w:t>
            </w:r>
            <w:proofErr w:type="spellEnd"/>
            <w:r w:rsidRPr="0007096B">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07096B">
              <w:rPr>
                <w:sz w:val="24"/>
                <w:szCs w:val="24"/>
              </w:rPr>
              <w:t xml:space="preserve"> считается размещенной в установленном порядке.</w:t>
            </w:r>
          </w:p>
        </w:tc>
      </w:tr>
      <w:tr w:rsidR="00BB655D" w:rsidRPr="0007096B" w:rsidTr="00EF779C">
        <w:tc>
          <w:tcPr>
            <w:tcW w:w="534" w:type="dxa"/>
          </w:tcPr>
          <w:p w:rsidR="00BB655D" w:rsidRPr="0007096B" w:rsidRDefault="00BB655D" w:rsidP="00804946">
            <w:pPr>
              <w:pStyle w:val="19"/>
              <w:ind w:firstLine="0"/>
              <w:rPr>
                <w:b/>
                <w:sz w:val="24"/>
                <w:szCs w:val="24"/>
              </w:rPr>
            </w:pPr>
            <w:r w:rsidRPr="0007096B">
              <w:rPr>
                <w:b/>
                <w:sz w:val="24"/>
                <w:szCs w:val="24"/>
              </w:rPr>
              <w:lastRenderedPageBreak/>
              <w:t>5.</w:t>
            </w:r>
          </w:p>
        </w:tc>
        <w:tc>
          <w:tcPr>
            <w:tcW w:w="2551" w:type="dxa"/>
          </w:tcPr>
          <w:p w:rsidR="00BB655D" w:rsidRPr="0007096B" w:rsidRDefault="00BB655D">
            <w:pPr>
              <w:pStyle w:val="Default"/>
              <w:rPr>
                <w:b/>
                <w:color w:val="auto"/>
              </w:rPr>
            </w:pPr>
            <w:r w:rsidRPr="0007096B">
              <w:rPr>
                <w:b/>
                <w:color w:val="auto"/>
              </w:rPr>
              <w:t>Начальная (максимальная) цена договора/ цена лота</w:t>
            </w:r>
          </w:p>
        </w:tc>
        <w:tc>
          <w:tcPr>
            <w:tcW w:w="6768" w:type="dxa"/>
          </w:tcPr>
          <w:p w:rsidR="00BB655D" w:rsidRPr="00DA5448" w:rsidRDefault="00BB655D" w:rsidP="00670E97">
            <w:pPr>
              <w:pStyle w:val="19"/>
              <w:ind w:firstLine="397"/>
              <w:rPr>
                <w:sz w:val="24"/>
                <w:szCs w:val="24"/>
              </w:rPr>
            </w:pPr>
            <w:proofErr w:type="gramStart"/>
            <w:r w:rsidRPr="008500F3">
              <w:rPr>
                <w:sz w:val="24"/>
                <w:szCs w:val="24"/>
              </w:rPr>
              <w:t xml:space="preserve">Максимальная (совокупная) цена договоров, заключаемых  по итогам процедуры Размещения оферты, составляет                </w:t>
            </w:r>
            <w:r>
              <w:rPr>
                <w:sz w:val="24"/>
                <w:szCs w:val="24"/>
              </w:rPr>
              <w:t>45 0</w:t>
            </w:r>
            <w:r w:rsidRPr="008500F3">
              <w:rPr>
                <w:sz w:val="24"/>
                <w:szCs w:val="24"/>
              </w:rPr>
              <w:t>00 000, 00 (</w:t>
            </w:r>
            <w:r>
              <w:rPr>
                <w:sz w:val="24"/>
                <w:szCs w:val="24"/>
              </w:rPr>
              <w:t>сорок пять</w:t>
            </w:r>
            <w:r w:rsidRPr="008500F3">
              <w:rPr>
                <w:sz w:val="24"/>
                <w:szCs w:val="24"/>
              </w:rPr>
              <w:t xml:space="preserve"> ми</w:t>
            </w:r>
            <w:r>
              <w:rPr>
                <w:sz w:val="24"/>
                <w:szCs w:val="24"/>
              </w:rPr>
              <w:t>ллионов</w:t>
            </w:r>
            <w:r w:rsidRPr="008500F3">
              <w:rPr>
                <w:sz w:val="24"/>
                <w:szCs w:val="24"/>
              </w:rPr>
              <w:t>) рублей 00 копеек, с учетом всех налогов, за исключением НДС,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w:t>
            </w:r>
            <w:proofErr w:type="gramEnd"/>
            <w:r w:rsidRPr="008500F3">
              <w:rPr>
                <w:sz w:val="24"/>
                <w:szCs w:val="24"/>
              </w:rPr>
              <w:t xml:space="preserve"> средства, разрешения, которые необходимо приобретать в  период введения временного ограничения движения транспортных сре</w:t>
            </w:r>
            <w:proofErr w:type="gramStart"/>
            <w:r w:rsidRPr="008500F3">
              <w:rPr>
                <w:sz w:val="24"/>
                <w:szCs w:val="24"/>
              </w:rPr>
              <w:t>дств в в</w:t>
            </w:r>
            <w:proofErr w:type="gramEnd"/>
            <w:r w:rsidRPr="008500F3">
              <w:rPr>
                <w:sz w:val="24"/>
                <w:szCs w:val="24"/>
              </w:rPr>
              <w:t>есенний период снижения несущей способности конструктивных элементов автомобильных дорог общего пользования, 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tc>
      </w:tr>
      <w:tr w:rsidR="00BB655D" w:rsidRPr="0007096B" w:rsidTr="00EF779C">
        <w:tc>
          <w:tcPr>
            <w:tcW w:w="534" w:type="dxa"/>
          </w:tcPr>
          <w:p w:rsidR="00BB655D" w:rsidRPr="0007096B" w:rsidRDefault="00BB655D" w:rsidP="00804946">
            <w:pPr>
              <w:pStyle w:val="19"/>
              <w:ind w:firstLine="0"/>
              <w:rPr>
                <w:b/>
                <w:sz w:val="24"/>
                <w:szCs w:val="24"/>
              </w:rPr>
            </w:pPr>
            <w:r w:rsidRPr="0007096B">
              <w:rPr>
                <w:b/>
                <w:sz w:val="24"/>
                <w:szCs w:val="24"/>
              </w:rPr>
              <w:t>6.</w:t>
            </w:r>
          </w:p>
        </w:tc>
        <w:tc>
          <w:tcPr>
            <w:tcW w:w="2551" w:type="dxa"/>
          </w:tcPr>
          <w:p w:rsidR="00BB655D" w:rsidRPr="0007096B" w:rsidRDefault="00BB655D" w:rsidP="00722AFD">
            <w:pPr>
              <w:pStyle w:val="Default"/>
              <w:rPr>
                <w:b/>
                <w:color w:val="auto"/>
              </w:rPr>
            </w:pPr>
            <w:r w:rsidRPr="0007096B">
              <w:rPr>
                <w:b/>
                <w:color w:val="auto"/>
              </w:rPr>
              <w:t xml:space="preserve">Место, дата начала и окончания подачи Заявок </w:t>
            </w:r>
          </w:p>
        </w:tc>
        <w:tc>
          <w:tcPr>
            <w:tcW w:w="6768" w:type="dxa"/>
          </w:tcPr>
          <w:p w:rsidR="00BB655D" w:rsidRPr="00302727" w:rsidRDefault="00BB655D" w:rsidP="0043501E">
            <w:pPr>
              <w:pStyle w:val="19"/>
              <w:ind w:firstLine="284"/>
              <w:rPr>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t xml:space="preserve"> </w:t>
            </w:r>
            <w:r>
              <w:rPr>
                <w:sz w:val="24"/>
                <w:szCs w:val="24"/>
              </w:rPr>
              <w:t xml:space="preserve">местного времени с даты, указанной в пункте 3 Информационной </w:t>
            </w:r>
            <w:r w:rsidRPr="0043501E">
              <w:rPr>
                <w:sz w:val="24"/>
                <w:szCs w:val="24"/>
                <w:shd w:val="clear" w:color="auto" w:fill="FFFFFF" w:themeFill="background1"/>
              </w:rPr>
              <w:t>карты по</w:t>
            </w:r>
            <w:r w:rsidR="0043501E">
              <w:rPr>
                <w:sz w:val="24"/>
                <w:szCs w:val="24"/>
                <w:shd w:val="clear" w:color="auto" w:fill="FFFFFF" w:themeFill="background1"/>
              </w:rPr>
              <w:t xml:space="preserve"> 20 марта 2018г</w:t>
            </w:r>
            <w:r w:rsidR="0043501E">
              <w:rPr>
                <w:sz w:val="24"/>
                <w:shd w:val="clear" w:color="auto" w:fill="FFFFFF" w:themeFill="background1"/>
              </w:rPr>
              <w:t xml:space="preserve">  </w:t>
            </w:r>
            <w:r w:rsidR="0043501E" w:rsidRPr="0043501E">
              <w:rPr>
                <w:sz w:val="24"/>
                <w:shd w:val="clear" w:color="auto" w:fill="FFFFFF" w:themeFill="background1"/>
              </w:rPr>
              <w:t>12</w:t>
            </w:r>
            <w:r w:rsidR="0043501E">
              <w:rPr>
                <w:sz w:val="24"/>
              </w:rPr>
              <w:t xml:space="preserve"> часов 00 минут местного времени  </w:t>
            </w:r>
            <w:r>
              <w:rPr>
                <w:sz w:val="24"/>
                <w:szCs w:val="24"/>
              </w:rPr>
              <w:t>по адресу, указанному</w:t>
            </w:r>
            <w:proofErr w:type="gramEnd"/>
            <w:r>
              <w:rPr>
                <w:sz w:val="24"/>
                <w:szCs w:val="24"/>
              </w:rPr>
              <w:t xml:space="preserve"> в пункте 2 настоящей Информационной карты.</w:t>
            </w:r>
          </w:p>
        </w:tc>
      </w:tr>
      <w:tr w:rsidR="00BB655D" w:rsidRPr="0007096B" w:rsidTr="00EF779C">
        <w:tc>
          <w:tcPr>
            <w:tcW w:w="534" w:type="dxa"/>
          </w:tcPr>
          <w:p w:rsidR="00BB655D" w:rsidRPr="0007096B" w:rsidRDefault="00BB655D" w:rsidP="00736D40">
            <w:pPr>
              <w:pStyle w:val="19"/>
              <w:ind w:firstLine="0"/>
              <w:rPr>
                <w:b/>
                <w:sz w:val="24"/>
                <w:szCs w:val="24"/>
              </w:rPr>
            </w:pPr>
            <w:r w:rsidRPr="0007096B">
              <w:rPr>
                <w:b/>
                <w:sz w:val="24"/>
                <w:szCs w:val="24"/>
              </w:rPr>
              <w:t>7.</w:t>
            </w:r>
          </w:p>
        </w:tc>
        <w:tc>
          <w:tcPr>
            <w:tcW w:w="2551" w:type="dxa"/>
          </w:tcPr>
          <w:p w:rsidR="00BB655D" w:rsidRPr="0007096B" w:rsidRDefault="00BB655D" w:rsidP="003D2759">
            <w:pPr>
              <w:pStyle w:val="Default"/>
              <w:rPr>
                <w:b/>
                <w:color w:val="auto"/>
              </w:rPr>
            </w:pPr>
            <w:r w:rsidRPr="0007096B">
              <w:rPr>
                <w:b/>
                <w:color w:val="auto"/>
              </w:rPr>
              <w:t>Срок действия Заявки</w:t>
            </w:r>
            <w:r w:rsidRPr="0007096B">
              <w:rPr>
                <w:b/>
                <w:color w:val="auto"/>
              </w:rPr>
              <w:tab/>
            </w:r>
          </w:p>
        </w:tc>
        <w:tc>
          <w:tcPr>
            <w:tcW w:w="6768" w:type="dxa"/>
          </w:tcPr>
          <w:p w:rsidR="00BB655D" w:rsidRPr="00E02F0B" w:rsidRDefault="00BB655D" w:rsidP="00BB203B">
            <w:pPr>
              <w:pStyle w:val="19"/>
              <w:ind w:firstLine="284"/>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рассмотрения</w:t>
            </w:r>
            <w:proofErr w:type="gramEnd"/>
            <w:r>
              <w:rPr>
                <w:sz w:val="24"/>
                <w:szCs w:val="24"/>
              </w:rPr>
              <w:t xml:space="preserve"> Заявок соответствующего этапа (пункт 8 настоящей Информационной карты).</w:t>
            </w:r>
          </w:p>
        </w:tc>
      </w:tr>
      <w:tr w:rsidR="00BB655D" w:rsidRPr="0007096B" w:rsidTr="00EF779C">
        <w:tc>
          <w:tcPr>
            <w:tcW w:w="534" w:type="dxa"/>
          </w:tcPr>
          <w:p w:rsidR="00BB655D" w:rsidRPr="0007096B" w:rsidRDefault="00BB655D" w:rsidP="00804946">
            <w:pPr>
              <w:pStyle w:val="19"/>
              <w:ind w:firstLine="0"/>
              <w:rPr>
                <w:b/>
                <w:sz w:val="24"/>
                <w:szCs w:val="24"/>
              </w:rPr>
            </w:pPr>
            <w:r w:rsidRPr="0007096B">
              <w:rPr>
                <w:b/>
                <w:sz w:val="24"/>
                <w:szCs w:val="24"/>
              </w:rPr>
              <w:t xml:space="preserve">8. </w:t>
            </w:r>
          </w:p>
        </w:tc>
        <w:tc>
          <w:tcPr>
            <w:tcW w:w="2551" w:type="dxa"/>
          </w:tcPr>
          <w:p w:rsidR="00BB655D" w:rsidRPr="0007096B" w:rsidRDefault="00BB655D" w:rsidP="00BB203B">
            <w:pPr>
              <w:pStyle w:val="Default"/>
              <w:rPr>
                <w:b/>
                <w:color w:val="auto"/>
              </w:rPr>
            </w:pPr>
            <w:r>
              <w:rPr>
                <w:b/>
                <w:color w:val="auto"/>
              </w:rPr>
              <w:t>Рассмотрение</w:t>
            </w:r>
            <w:r w:rsidRPr="0007096B">
              <w:rPr>
                <w:b/>
                <w:color w:val="auto"/>
              </w:rPr>
              <w:t xml:space="preserve"> Заявок</w:t>
            </w:r>
          </w:p>
        </w:tc>
        <w:tc>
          <w:tcPr>
            <w:tcW w:w="6768" w:type="dxa"/>
          </w:tcPr>
          <w:p w:rsidR="00BB655D" w:rsidRDefault="00BB655D" w:rsidP="00BB655D">
            <w:pPr>
              <w:ind w:left="34"/>
              <w:jc w:val="both"/>
              <w:rPr>
                <w:rFonts w:eastAsia="Arial"/>
              </w:rPr>
            </w:pPr>
            <w:r>
              <w:rPr>
                <w:rFonts w:eastAsia="Arial"/>
              </w:rPr>
              <w:t>1) по первому этапу при наличии Заявок состоится</w:t>
            </w:r>
            <w:bookmarkStart w:id="2" w:name="OLE_LINK108"/>
            <w:bookmarkStart w:id="3" w:name="OLE_LINK109"/>
            <w:bookmarkStart w:id="4" w:name="OLE_LINK110"/>
            <w:bookmarkEnd w:id="2"/>
            <w:bookmarkEnd w:id="3"/>
            <w:bookmarkEnd w:id="4"/>
            <w:r w:rsidR="00D7219D">
              <w:rPr>
                <w:rFonts w:eastAsia="Arial"/>
              </w:rPr>
              <w:t xml:space="preserve"> 20 марта 2018 г. в</w:t>
            </w:r>
            <w:r w:rsidR="0043501E">
              <w:t xml:space="preserve"> 14 час. 00 мин местного времени по адресу, указанному в пункте 2 настоящей Информационной карты</w:t>
            </w:r>
            <w:r>
              <w:rPr>
                <w:rFonts w:eastAsia="Arial"/>
              </w:rPr>
              <w:t>;</w:t>
            </w:r>
          </w:p>
          <w:p w:rsidR="00D7219D" w:rsidRPr="005953DC" w:rsidRDefault="00D7219D" w:rsidP="00D7219D">
            <w:pPr>
              <w:pStyle w:val="19"/>
              <w:ind w:left="34" w:firstLine="0"/>
              <w:rPr>
                <w:sz w:val="24"/>
                <w:szCs w:val="24"/>
              </w:rPr>
            </w:pPr>
            <w:r>
              <w:rPr>
                <w:sz w:val="24"/>
                <w:szCs w:val="24"/>
              </w:rPr>
              <w:t xml:space="preserve">2) </w:t>
            </w:r>
            <w:r w:rsidRPr="005953DC">
              <w:rPr>
                <w:sz w:val="24"/>
                <w:szCs w:val="24"/>
              </w:rPr>
              <w:t>по второму и третьему этапам при поступлении Заявок после предыдущего этапа - последнюю рабочую пятницу  следующего календарного месяца (кроме декабря текущего года);</w:t>
            </w:r>
          </w:p>
          <w:p w:rsidR="00D7219D" w:rsidRPr="005953DC" w:rsidRDefault="00D7219D" w:rsidP="00D7219D">
            <w:pPr>
              <w:pStyle w:val="19"/>
              <w:ind w:left="34" w:firstLine="0"/>
              <w:rPr>
                <w:sz w:val="24"/>
                <w:szCs w:val="24"/>
              </w:rPr>
            </w:pPr>
            <w:r w:rsidRPr="005953DC">
              <w:rPr>
                <w:sz w:val="24"/>
                <w:szCs w:val="24"/>
              </w:rPr>
              <w:t>3) по четвертому и последующим этапам при поступлении Заявок после предыдущего этапа - последнюю рабочую пятницу каждого квартала в календарном году;</w:t>
            </w:r>
          </w:p>
          <w:p w:rsidR="00BB655D" w:rsidRPr="0007096B" w:rsidRDefault="00D7219D" w:rsidP="00D7219D">
            <w:pPr>
              <w:pStyle w:val="19"/>
              <w:ind w:firstLine="0"/>
              <w:rPr>
                <w:sz w:val="24"/>
                <w:szCs w:val="24"/>
              </w:rPr>
            </w:pPr>
            <w:r w:rsidRPr="005953DC">
              <w:rPr>
                <w:sz w:val="24"/>
                <w:szCs w:val="24"/>
              </w:rPr>
              <w:t xml:space="preserve">4) по последнему этапу при наличии Заявок - не позднее 10 календарных дней </w:t>
            </w:r>
            <w:proofErr w:type="gramStart"/>
            <w:r w:rsidRPr="005953DC">
              <w:rPr>
                <w:sz w:val="24"/>
                <w:szCs w:val="24"/>
              </w:rPr>
              <w:t>с даты окончания</w:t>
            </w:r>
            <w:proofErr w:type="gramEnd"/>
            <w:r w:rsidRPr="005953DC">
              <w:rPr>
                <w:sz w:val="24"/>
                <w:szCs w:val="24"/>
              </w:rPr>
              <w:t xml:space="preserve"> приема Заявок, указанной в пункте 6 Информационной карты.</w:t>
            </w:r>
          </w:p>
        </w:tc>
      </w:tr>
      <w:tr w:rsidR="00BB655D" w:rsidRPr="0007096B" w:rsidTr="00FC6883">
        <w:trPr>
          <w:trHeight w:val="189"/>
        </w:trPr>
        <w:tc>
          <w:tcPr>
            <w:tcW w:w="534" w:type="dxa"/>
          </w:tcPr>
          <w:p w:rsidR="00BB655D" w:rsidRPr="0007096B" w:rsidRDefault="00BB655D" w:rsidP="00804946">
            <w:pPr>
              <w:pStyle w:val="19"/>
              <w:ind w:firstLine="0"/>
              <w:rPr>
                <w:b/>
                <w:sz w:val="24"/>
                <w:szCs w:val="24"/>
              </w:rPr>
            </w:pPr>
            <w:r w:rsidRPr="0007096B">
              <w:rPr>
                <w:b/>
                <w:sz w:val="24"/>
                <w:szCs w:val="24"/>
              </w:rPr>
              <w:t>9.</w:t>
            </w:r>
          </w:p>
        </w:tc>
        <w:tc>
          <w:tcPr>
            <w:tcW w:w="2551" w:type="dxa"/>
          </w:tcPr>
          <w:p w:rsidR="00BB655D" w:rsidRPr="0007096B" w:rsidRDefault="00BB655D" w:rsidP="008035D3">
            <w:pPr>
              <w:pStyle w:val="Default"/>
              <w:rPr>
                <w:b/>
                <w:color w:val="auto"/>
              </w:rPr>
            </w:pPr>
            <w:r w:rsidRPr="0007096B">
              <w:rPr>
                <w:b/>
                <w:color w:val="auto"/>
              </w:rPr>
              <w:t>Конкурсная комиссия</w:t>
            </w:r>
          </w:p>
        </w:tc>
        <w:tc>
          <w:tcPr>
            <w:tcW w:w="6768" w:type="dxa"/>
            <w:shd w:val="clear" w:color="auto" w:fill="auto"/>
          </w:tcPr>
          <w:p w:rsidR="00BB655D" w:rsidRDefault="00BB655D" w:rsidP="00BB655D">
            <w:pPr>
              <w:pStyle w:val="19"/>
              <w:ind w:firstLine="0"/>
              <w:rPr>
                <w:sz w:val="24"/>
                <w:szCs w:val="24"/>
              </w:rPr>
            </w:pPr>
            <w:r>
              <w:rPr>
                <w:sz w:val="24"/>
                <w:szCs w:val="24"/>
              </w:rPr>
              <w:t xml:space="preserve">Решение об итогах Размещения оферты принимается Конкурсной комиссией </w:t>
            </w:r>
            <w:r w:rsidR="00DD1A2B" w:rsidRPr="00C402EC">
              <w:rPr>
                <w:sz w:val="24"/>
                <w:szCs w:val="24"/>
              </w:rPr>
              <w:t>аппарата управления ПАО «</w:t>
            </w:r>
            <w:proofErr w:type="spellStart"/>
            <w:r w:rsidR="00DD1A2B" w:rsidRPr="00C402EC">
              <w:rPr>
                <w:sz w:val="24"/>
                <w:szCs w:val="24"/>
              </w:rPr>
              <w:t>ТрансКонтейнер</w:t>
            </w:r>
            <w:proofErr w:type="spellEnd"/>
            <w:r w:rsidR="00DD1A2B" w:rsidRPr="00C402EC">
              <w:rPr>
                <w:sz w:val="24"/>
                <w:szCs w:val="24"/>
              </w:rPr>
              <w:t>»</w:t>
            </w:r>
            <w:r w:rsidR="00DD1A2B">
              <w:rPr>
                <w:sz w:val="24"/>
                <w:szCs w:val="24"/>
              </w:rPr>
              <w:t>.</w:t>
            </w:r>
          </w:p>
          <w:p w:rsidR="00BB655D" w:rsidRDefault="00BB655D" w:rsidP="00D7219D">
            <w:pPr>
              <w:pStyle w:val="19"/>
              <w:ind w:firstLine="284"/>
              <w:rPr>
                <w:sz w:val="24"/>
                <w:szCs w:val="24"/>
              </w:rPr>
            </w:pPr>
            <w:r>
              <w:rPr>
                <w:sz w:val="24"/>
                <w:szCs w:val="24"/>
              </w:rPr>
              <w:t>Адрес:</w:t>
            </w:r>
            <w:r w:rsidR="00D7219D">
              <w:t xml:space="preserve"> </w:t>
            </w:r>
            <w:r w:rsidR="00D7219D" w:rsidRPr="00D7219D">
              <w:rPr>
                <w:sz w:val="24"/>
                <w:szCs w:val="24"/>
              </w:rPr>
              <w:t>Российская Федерация, 125047, г. Москва, Оружейный переулок, дом 19</w:t>
            </w:r>
          </w:p>
        </w:tc>
      </w:tr>
      <w:tr w:rsidR="00BB655D" w:rsidRPr="0007096B" w:rsidTr="00EF779C">
        <w:tc>
          <w:tcPr>
            <w:tcW w:w="534" w:type="dxa"/>
          </w:tcPr>
          <w:p w:rsidR="00BB655D" w:rsidRPr="0007096B" w:rsidRDefault="00BB655D" w:rsidP="00804946">
            <w:pPr>
              <w:pStyle w:val="19"/>
              <w:ind w:firstLine="0"/>
              <w:rPr>
                <w:b/>
                <w:sz w:val="24"/>
                <w:szCs w:val="24"/>
              </w:rPr>
            </w:pPr>
            <w:r w:rsidRPr="0007096B">
              <w:rPr>
                <w:b/>
                <w:sz w:val="24"/>
                <w:szCs w:val="24"/>
              </w:rPr>
              <w:t>10.</w:t>
            </w:r>
          </w:p>
        </w:tc>
        <w:tc>
          <w:tcPr>
            <w:tcW w:w="2551" w:type="dxa"/>
          </w:tcPr>
          <w:p w:rsidR="00BB655D" w:rsidRPr="0007096B" w:rsidRDefault="00BB655D" w:rsidP="008035D3">
            <w:pPr>
              <w:pStyle w:val="Default"/>
              <w:rPr>
                <w:b/>
                <w:color w:val="auto"/>
              </w:rPr>
            </w:pPr>
            <w:r w:rsidRPr="0007096B">
              <w:rPr>
                <w:b/>
                <w:color w:val="auto"/>
              </w:rPr>
              <w:t>Подведение итогов</w:t>
            </w:r>
          </w:p>
        </w:tc>
        <w:tc>
          <w:tcPr>
            <w:tcW w:w="6768" w:type="dxa"/>
          </w:tcPr>
          <w:p w:rsidR="00BB655D" w:rsidRDefault="00BB655D" w:rsidP="00BB655D">
            <w:pPr>
              <w:ind w:left="34"/>
              <w:jc w:val="both"/>
              <w:rPr>
                <w:b/>
              </w:rPr>
            </w:pPr>
            <w:r>
              <w:t>1) По первому этапу при наличии Заявок состоится</w:t>
            </w:r>
            <w:r w:rsidR="00D7219D">
              <w:t xml:space="preserve"> </w:t>
            </w:r>
            <w:r>
              <w:rPr>
                <w:rFonts w:eastAsia="Arial"/>
              </w:rPr>
              <w:t>не позднее</w:t>
            </w:r>
            <w:r w:rsidR="00D7219D">
              <w:t xml:space="preserve"> </w:t>
            </w:r>
            <w:r w:rsidR="00D7219D">
              <w:lastRenderedPageBreak/>
              <w:t>2</w:t>
            </w:r>
            <w:r w:rsidR="00EB5E83">
              <w:t>2</w:t>
            </w:r>
            <w:r w:rsidR="00D7219D">
              <w:t xml:space="preserve"> мая 2018 г. 16 часов 00 минут </w:t>
            </w:r>
            <w:r>
              <w:t>местного времени;</w:t>
            </w:r>
          </w:p>
          <w:p w:rsidR="00BB655D" w:rsidRDefault="00BB655D" w:rsidP="00D7219D">
            <w:pPr>
              <w:pStyle w:val="19"/>
              <w:ind w:left="34" w:firstLine="0"/>
              <w:rPr>
                <w:sz w:val="24"/>
                <w:szCs w:val="24"/>
              </w:rPr>
            </w:pPr>
            <w:r>
              <w:rPr>
                <w:sz w:val="24"/>
                <w:szCs w:val="24"/>
              </w:rPr>
              <w:t>2)</w:t>
            </w:r>
            <w:r w:rsidR="00D7219D" w:rsidRPr="007B4F3D">
              <w:rPr>
                <w:sz w:val="24"/>
                <w:szCs w:val="24"/>
              </w:rPr>
              <w:t xml:space="preserve">  Второй и последующие этапы при поступлении Заявок не позднее 21 календарного дня </w:t>
            </w:r>
            <w:proofErr w:type="gramStart"/>
            <w:r w:rsidR="00D7219D" w:rsidRPr="007B4F3D">
              <w:rPr>
                <w:sz w:val="24"/>
                <w:szCs w:val="24"/>
              </w:rPr>
              <w:t>с даты рассмотрения</w:t>
            </w:r>
            <w:proofErr w:type="gramEnd"/>
            <w:r w:rsidR="00D7219D" w:rsidRPr="007B4F3D">
              <w:rPr>
                <w:sz w:val="24"/>
                <w:szCs w:val="24"/>
              </w:rPr>
              <w:t xml:space="preserve"> Заявок соответствующего этапа (пункт 8 Информационной карты).</w:t>
            </w:r>
            <w:r>
              <w:rPr>
                <w:sz w:val="24"/>
                <w:szCs w:val="24"/>
              </w:rPr>
              <w:t xml:space="preserve"> </w:t>
            </w:r>
          </w:p>
        </w:tc>
      </w:tr>
      <w:tr w:rsidR="00BB655D" w:rsidRPr="0007096B" w:rsidTr="00EF779C">
        <w:tc>
          <w:tcPr>
            <w:tcW w:w="534" w:type="dxa"/>
          </w:tcPr>
          <w:p w:rsidR="00BB655D" w:rsidRPr="0007096B" w:rsidRDefault="00BB655D" w:rsidP="00804946">
            <w:pPr>
              <w:pStyle w:val="19"/>
              <w:ind w:firstLine="0"/>
              <w:rPr>
                <w:b/>
                <w:sz w:val="24"/>
                <w:szCs w:val="24"/>
              </w:rPr>
            </w:pPr>
            <w:r w:rsidRPr="0007096B">
              <w:rPr>
                <w:b/>
                <w:sz w:val="24"/>
                <w:szCs w:val="24"/>
              </w:rPr>
              <w:lastRenderedPageBreak/>
              <w:t>11.</w:t>
            </w:r>
          </w:p>
        </w:tc>
        <w:tc>
          <w:tcPr>
            <w:tcW w:w="2551" w:type="dxa"/>
          </w:tcPr>
          <w:p w:rsidR="00BB655D" w:rsidRPr="0007096B" w:rsidRDefault="00BB655D" w:rsidP="008035D3">
            <w:pPr>
              <w:pStyle w:val="Default"/>
              <w:rPr>
                <w:b/>
                <w:color w:val="auto"/>
              </w:rPr>
            </w:pPr>
            <w:r w:rsidRPr="0007096B">
              <w:rPr>
                <w:b/>
                <w:color w:val="auto"/>
              </w:rPr>
              <w:t>Условия оплаты за товар, выполнение работ, оказание услуг</w:t>
            </w:r>
          </w:p>
        </w:tc>
        <w:tc>
          <w:tcPr>
            <w:tcW w:w="6768" w:type="dxa"/>
          </w:tcPr>
          <w:p w:rsidR="00BB655D" w:rsidRDefault="00BB655D" w:rsidP="00BB655D">
            <w:pPr>
              <w:pStyle w:val="19"/>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15 (пятнадцати) банковских дней  после подписания Сторонами акта об оказанных услугах.</w:t>
            </w:r>
          </w:p>
          <w:p w:rsidR="00BB655D" w:rsidRPr="0007096B" w:rsidRDefault="00BB655D" w:rsidP="00DA5448">
            <w:pPr>
              <w:pStyle w:val="19"/>
              <w:ind w:firstLine="284"/>
              <w:rPr>
                <w:sz w:val="24"/>
                <w:szCs w:val="24"/>
              </w:rPr>
            </w:pPr>
            <w:r w:rsidRPr="0007096B">
              <w:rPr>
                <w:sz w:val="24"/>
                <w:szCs w:val="24"/>
              </w:rPr>
              <w:t xml:space="preserve"> </w:t>
            </w:r>
          </w:p>
        </w:tc>
      </w:tr>
      <w:tr w:rsidR="00BB655D" w:rsidRPr="0007096B" w:rsidTr="00EF779C">
        <w:tc>
          <w:tcPr>
            <w:tcW w:w="534" w:type="dxa"/>
          </w:tcPr>
          <w:p w:rsidR="00BB655D" w:rsidRPr="0007096B" w:rsidRDefault="00BB655D" w:rsidP="00804946">
            <w:pPr>
              <w:pStyle w:val="19"/>
              <w:ind w:firstLine="0"/>
              <w:rPr>
                <w:b/>
                <w:sz w:val="24"/>
                <w:szCs w:val="24"/>
              </w:rPr>
            </w:pPr>
            <w:r w:rsidRPr="0007096B">
              <w:rPr>
                <w:b/>
                <w:sz w:val="24"/>
                <w:szCs w:val="24"/>
              </w:rPr>
              <w:t>12.</w:t>
            </w:r>
          </w:p>
        </w:tc>
        <w:tc>
          <w:tcPr>
            <w:tcW w:w="2551" w:type="dxa"/>
          </w:tcPr>
          <w:p w:rsidR="00BB655D" w:rsidRPr="0007096B" w:rsidRDefault="00BB655D">
            <w:pPr>
              <w:pStyle w:val="Default"/>
              <w:rPr>
                <w:b/>
                <w:color w:val="auto"/>
              </w:rPr>
            </w:pPr>
            <w:r w:rsidRPr="0007096B">
              <w:rPr>
                <w:b/>
                <w:color w:val="auto"/>
              </w:rPr>
              <w:t xml:space="preserve">Количество лотов </w:t>
            </w:r>
          </w:p>
        </w:tc>
        <w:tc>
          <w:tcPr>
            <w:tcW w:w="6768" w:type="dxa"/>
          </w:tcPr>
          <w:p w:rsidR="00BB655D" w:rsidRPr="0007096B" w:rsidRDefault="00BB655D" w:rsidP="00DA5448">
            <w:pPr>
              <w:pStyle w:val="19"/>
              <w:ind w:firstLine="284"/>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BB655D" w:rsidRPr="0007096B" w:rsidTr="00EF779C">
        <w:tc>
          <w:tcPr>
            <w:tcW w:w="534" w:type="dxa"/>
          </w:tcPr>
          <w:p w:rsidR="00BB655D" w:rsidRPr="0007096B" w:rsidRDefault="00BB655D" w:rsidP="009830CC">
            <w:pPr>
              <w:pStyle w:val="19"/>
              <w:ind w:firstLine="0"/>
              <w:rPr>
                <w:b/>
                <w:sz w:val="24"/>
                <w:szCs w:val="24"/>
              </w:rPr>
            </w:pPr>
            <w:r w:rsidRPr="0007096B">
              <w:rPr>
                <w:b/>
                <w:sz w:val="24"/>
                <w:szCs w:val="24"/>
              </w:rPr>
              <w:t>13.</w:t>
            </w:r>
          </w:p>
        </w:tc>
        <w:tc>
          <w:tcPr>
            <w:tcW w:w="2551" w:type="dxa"/>
          </w:tcPr>
          <w:p w:rsidR="00BB655D" w:rsidRPr="0007096B" w:rsidRDefault="00BB655D" w:rsidP="008035D3">
            <w:pPr>
              <w:pStyle w:val="Default"/>
              <w:rPr>
                <w:b/>
                <w:color w:val="auto"/>
              </w:rPr>
            </w:pPr>
            <w:r w:rsidRPr="0007096B">
              <w:rPr>
                <w:b/>
                <w:color w:val="auto"/>
              </w:rPr>
              <w:t xml:space="preserve">Срок и место </w:t>
            </w:r>
            <w:r w:rsidRPr="0007096B">
              <w:rPr>
                <w:b/>
              </w:rPr>
              <w:t xml:space="preserve">поставки товара, </w:t>
            </w:r>
            <w:r w:rsidRPr="0007096B">
              <w:rPr>
                <w:b/>
                <w:color w:val="auto"/>
              </w:rPr>
              <w:t xml:space="preserve">выполнения </w:t>
            </w:r>
            <w:r w:rsidRPr="0007096B">
              <w:rPr>
                <w:b/>
              </w:rPr>
              <w:t xml:space="preserve"> работ, оказания услуг</w:t>
            </w:r>
          </w:p>
        </w:tc>
        <w:tc>
          <w:tcPr>
            <w:tcW w:w="6768" w:type="dxa"/>
          </w:tcPr>
          <w:p w:rsidR="00BB655D" w:rsidRPr="00D02D76" w:rsidRDefault="00BB655D" w:rsidP="00BB655D">
            <w:pPr>
              <w:pStyle w:val="Default"/>
              <w:jc w:val="both"/>
              <w:rPr>
                <w:color w:val="auto"/>
              </w:rPr>
            </w:pPr>
            <w:r w:rsidRPr="00D02D76">
              <w:rPr>
                <w:b/>
                <w:bCs/>
                <w:color w:val="auto"/>
              </w:rPr>
              <w:t xml:space="preserve">Срок </w:t>
            </w:r>
            <w:r w:rsidRPr="00D02D76">
              <w:rPr>
                <w:b/>
                <w:color w:val="auto"/>
              </w:rPr>
              <w:t>выполнения работ, оказания услуг, поставки товара и т.д.</w:t>
            </w:r>
            <w:r w:rsidRPr="00D02D76">
              <w:rPr>
                <w:b/>
                <w:bCs/>
                <w:color w:val="auto"/>
              </w:rPr>
              <w:t xml:space="preserve">: </w:t>
            </w:r>
            <w:proofErr w:type="gramStart"/>
            <w:r w:rsidRPr="00D02D76">
              <w:rPr>
                <w:bCs/>
                <w:color w:val="auto"/>
              </w:rPr>
              <w:t>с</w:t>
            </w:r>
            <w:r>
              <w:rPr>
                <w:color w:val="auto"/>
              </w:rPr>
              <w:t xml:space="preserve">  даты заключения</w:t>
            </w:r>
            <w:proofErr w:type="gramEnd"/>
            <w:r>
              <w:rPr>
                <w:color w:val="auto"/>
              </w:rPr>
              <w:t xml:space="preserve"> договора по 28 февраля 2021</w:t>
            </w:r>
            <w:r w:rsidRPr="00D02D76">
              <w:rPr>
                <w:color w:val="auto"/>
              </w:rPr>
              <w:t xml:space="preserve"> года включительно.</w:t>
            </w:r>
          </w:p>
          <w:p w:rsidR="00BB655D" w:rsidRPr="00D02D76" w:rsidRDefault="00BB655D" w:rsidP="00BB655D">
            <w:pPr>
              <w:pStyle w:val="Default"/>
              <w:jc w:val="both"/>
              <w:rPr>
                <w:b/>
                <w:color w:val="auto"/>
              </w:rPr>
            </w:pPr>
            <w:r w:rsidRPr="00D02D76">
              <w:rPr>
                <w:b/>
                <w:bCs/>
                <w:color w:val="auto"/>
              </w:rPr>
              <w:t xml:space="preserve">Место </w:t>
            </w:r>
            <w:r w:rsidRPr="00D02D76">
              <w:rPr>
                <w:b/>
                <w:color w:val="auto"/>
              </w:rPr>
              <w:t>выполнения работ, оказания услуг, поставки товара и т.д.:</w:t>
            </w:r>
          </w:p>
          <w:p w:rsidR="00BB655D" w:rsidRPr="003262F5" w:rsidRDefault="00BB655D" w:rsidP="003262F5">
            <w:pPr>
              <w:jc w:val="both"/>
            </w:pPr>
            <w:r w:rsidRPr="00472B95">
              <w:rPr>
                <w:b/>
                <w:szCs w:val="28"/>
              </w:rPr>
              <w:t>Придача:</w:t>
            </w:r>
            <w:r>
              <w:rPr>
                <w:szCs w:val="28"/>
              </w:rPr>
              <w:t xml:space="preserve"> 394028, г. Воронеж, пер. Отличников, 6 Д </w:t>
            </w:r>
            <w:r w:rsidRPr="00D02D76">
              <w:t xml:space="preserve">(контейнерный терминал на станции </w:t>
            </w:r>
            <w:r>
              <w:t>Придача)</w:t>
            </w:r>
            <w:r>
              <w:rPr>
                <w:szCs w:val="28"/>
              </w:rPr>
              <w:t xml:space="preserve">; </w:t>
            </w:r>
            <w:r>
              <w:rPr>
                <w:b/>
                <w:color w:val="000000"/>
              </w:rPr>
              <w:t xml:space="preserve">Белгород: </w:t>
            </w:r>
            <w:r w:rsidRPr="00472B95">
              <w:rPr>
                <w:color w:val="000000"/>
              </w:rPr>
              <w:t>3</w:t>
            </w:r>
            <w:r>
              <w:t xml:space="preserve">08006, г. Белгород, ул. </w:t>
            </w:r>
            <w:proofErr w:type="spellStart"/>
            <w:r>
              <w:t>Корочанская</w:t>
            </w:r>
            <w:proofErr w:type="spellEnd"/>
            <w:r>
              <w:t xml:space="preserve">, 132 Б </w:t>
            </w:r>
            <w:r w:rsidRPr="00472B95">
              <w:t xml:space="preserve">(агентство на станции </w:t>
            </w:r>
            <w:r>
              <w:t>Белгород</w:t>
            </w:r>
            <w:r w:rsidRPr="00472B95">
              <w:t>)</w:t>
            </w:r>
            <w:r>
              <w:t>;</w:t>
            </w:r>
            <w:r w:rsidRPr="0083436C">
              <w:rPr>
                <w:b/>
              </w:rPr>
              <w:t>Липецк:</w:t>
            </w:r>
            <w:r>
              <w:rPr>
                <w:b/>
              </w:rPr>
              <w:t xml:space="preserve"> </w:t>
            </w:r>
            <w:r w:rsidRPr="0083436C">
              <w:t>398032, г. Липецк</w:t>
            </w:r>
            <w:r>
              <w:t xml:space="preserve">, Товарный проезд, владение 6 </w:t>
            </w:r>
            <w:r w:rsidRPr="00472B95">
              <w:t xml:space="preserve">(агентство на станции </w:t>
            </w:r>
            <w:r>
              <w:t>Липецк);</w:t>
            </w:r>
            <w:r w:rsidR="003262F5">
              <w:t xml:space="preserve"> </w:t>
            </w:r>
            <w:r w:rsidRPr="00472B95">
              <w:rPr>
                <w:b/>
              </w:rPr>
              <w:t>Мичуринск</w:t>
            </w:r>
            <w:r>
              <w:rPr>
                <w:b/>
              </w:rPr>
              <w:t>-Уральский</w:t>
            </w:r>
            <w:r w:rsidRPr="00472B95">
              <w:rPr>
                <w:b/>
              </w:rPr>
              <w:t>:</w:t>
            </w:r>
            <w:r>
              <w:rPr>
                <w:b/>
              </w:rPr>
              <w:t xml:space="preserve"> </w:t>
            </w:r>
            <w:r w:rsidRPr="005E0666">
              <w:t>393761, г. Мичуринск, ул. Красная, Грузовой двор  (аге</w:t>
            </w:r>
            <w:r w:rsidRPr="00472B95">
              <w:t xml:space="preserve">нтство на станции </w:t>
            </w:r>
            <w:r>
              <w:t>Мичуринск-Уральский</w:t>
            </w:r>
            <w:r w:rsidRPr="00472B95">
              <w:t>)</w:t>
            </w:r>
            <w:r>
              <w:t>;</w:t>
            </w:r>
            <w:proofErr w:type="spellStart"/>
            <w:r w:rsidRPr="007D63F7">
              <w:rPr>
                <w:b/>
              </w:rPr>
              <w:t>Цна</w:t>
            </w:r>
            <w:proofErr w:type="spellEnd"/>
            <w:r w:rsidRPr="007D63F7">
              <w:rPr>
                <w:b/>
              </w:rPr>
              <w:t>:</w:t>
            </w:r>
            <w:r w:rsidRPr="007D63F7">
              <w:t xml:space="preserve"> 392000, г. Тамбов, ул. Астраханская, 164</w:t>
            </w:r>
            <w:proofErr w:type="gramStart"/>
            <w:r w:rsidRPr="007D63F7">
              <w:t xml:space="preserve"> А</w:t>
            </w:r>
            <w:proofErr w:type="gramEnd"/>
            <w:r w:rsidRPr="007D63F7">
              <w:t xml:space="preserve"> (станция</w:t>
            </w:r>
            <w:r>
              <w:t xml:space="preserve"> </w:t>
            </w:r>
            <w:proofErr w:type="spellStart"/>
            <w:r>
              <w:t>Цна</w:t>
            </w:r>
            <w:proofErr w:type="spellEnd"/>
            <w:r>
              <w:t>).</w:t>
            </w:r>
          </w:p>
        </w:tc>
      </w:tr>
      <w:tr w:rsidR="00BB655D" w:rsidRPr="0007096B" w:rsidTr="00EF779C">
        <w:tc>
          <w:tcPr>
            <w:tcW w:w="534" w:type="dxa"/>
          </w:tcPr>
          <w:p w:rsidR="00BB655D" w:rsidRPr="0007096B" w:rsidRDefault="00BB655D" w:rsidP="009830CC">
            <w:pPr>
              <w:pStyle w:val="19"/>
              <w:ind w:firstLine="0"/>
              <w:rPr>
                <w:b/>
                <w:sz w:val="24"/>
                <w:szCs w:val="24"/>
              </w:rPr>
            </w:pPr>
            <w:r w:rsidRPr="0007096B">
              <w:rPr>
                <w:b/>
                <w:sz w:val="24"/>
                <w:szCs w:val="24"/>
              </w:rPr>
              <w:t>14.</w:t>
            </w:r>
          </w:p>
        </w:tc>
        <w:tc>
          <w:tcPr>
            <w:tcW w:w="2551" w:type="dxa"/>
          </w:tcPr>
          <w:p w:rsidR="00BB655D" w:rsidRPr="0007096B" w:rsidRDefault="00BB655D" w:rsidP="008035D3">
            <w:pPr>
              <w:pStyle w:val="Default"/>
              <w:rPr>
                <w:b/>
                <w:color w:val="auto"/>
              </w:rPr>
            </w:pPr>
            <w:r w:rsidRPr="0007096B">
              <w:rPr>
                <w:b/>
                <w:color w:val="auto"/>
              </w:rPr>
              <w:t>Состав и количество (объем) товара, работ, услуг</w:t>
            </w:r>
          </w:p>
        </w:tc>
        <w:tc>
          <w:tcPr>
            <w:tcW w:w="6768" w:type="dxa"/>
          </w:tcPr>
          <w:p w:rsidR="00BB655D" w:rsidRPr="00F86FAA" w:rsidRDefault="00BB655D" w:rsidP="00DA5448">
            <w:pPr>
              <w:pStyle w:val="19"/>
              <w:ind w:firstLine="284"/>
              <w:rPr>
                <w:sz w:val="24"/>
                <w:szCs w:val="24"/>
              </w:rPr>
            </w:pPr>
            <w:r w:rsidRPr="00D02D76">
              <w:rPr>
                <w:sz w:val="24"/>
                <w:szCs w:val="24"/>
              </w:rPr>
              <w:t>Объем услуг определяется в соответствии с заявками Заказчика</w:t>
            </w:r>
          </w:p>
        </w:tc>
      </w:tr>
      <w:tr w:rsidR="00BB655D" w:rsidRPr="0007096B" w:rsidTr="00EF779C">
        <w:tc>
          <w:tcPr>
            <w:tcW w:w="534" w:type="dxa"/>
          </w:tcPr>
          <w:p w:rsidR="00BB655D" w:rsidRPr="0007096B" w:rsidRDefault="00BB655D" w:rsidP="009830CC">
            <w:pPr>
              <w:pStyle w:val="19"/>
              <w:ind w:firstLine="0"/>
              <w:rPr>
                <w:b/>
                <w:sz w:val="24"/>
                <w:szCs w:val="24"/>
              </w:rPr>
            </w:pPr>
            <w:r w:rsidRPr="0007096B">
              <w:rPr>
                <w:b/>
                <w:sz w:val="24"/>
                <w:szCs w:val="24"/>
              </w:rPr>
              <w:t>15.</w:t>
            </w:r>
          </w:p>
        </w:tc>
        <w:tc>
          <w:tcPr>
            <w:tcW w:w="2551" w:type="dxa"/>
          </w:tcPr>
          <w:p w:rsidR="00BB655D" w:rsidRPr="0007096B" w:rsidRDefault="00BB655D" w:rsidP="008035D3">
            <w:pPr>
              <w:pStyle w:val="Default"/>
              <w:rPr>
                <w:b/>
                <w:color w:val="auto"/>
              </w:rPr>
            </w:pPr>
            <w:r w:rsidRPr="0007096B">
              <w:rPr>
                <w:b/>
                <w:color w:val="auto"/>
              </w:rPr>
              <w:t xml:space="preserve">Официальный язык </w:t>
            </w:r>
          </w:p>
        </w:tc>
        <w:tc>
          <w:tcPr>
            <w:tcW w:w="6768" w:type="dxa"/>
          </w:tcPr>
          <w:p w:rsidR="00BB655D" w:rsidRPr="0007096B" w:rsidRDefault="00BB655D" w:rsidP="00BB655D">
            <w:pPr>
              <w:pStyle w:val="aff0"/>
              <w:ind w:firstLine="284"/>
              <w:jc w:val="both"/>
              <w:rPr>
                <w:sz w:val="24"/>
                <w:szCs w:val="24"/>
              </w:rPr>
            </w:pPr>
            <w:r w:rsidRPr="005C1ACD">
              <w:rPr>
                <w:sz w:val="24"/>
                <w:szCs w:val="24"/>
              </w:rPr>
              <w:t xml:space="preserve">Русский язык. Вся переписка, связанная с проведением </w:t>
            </w:r>
            <w:r w:rsidRPr="00326D6C">
              <w:rPr>
                <w:sz w:val="24"/>
                <w:szCs w:val="24"/>
              </w:rPr>
              <w:t>процедуры Размещения оферты</w:t>
            </w:r>
            <w:r w:rsidRPr="005C1ACD">
              <w:rPr>
                <w:sz w:val="24"/>
                <w:szCs w:val="24"/>
              </w:rPr>
              <w:t>, ведется на русском языке</w:t>
            </w:r>
            <w:r>
              <w:rPr>
                <w:sz w:val="24"/>
                <w:szCs w:val="24"/>
              </w:rPr>
              <w:t>.</w:t>
            </w:r>
            <w:r w:rsidRPr="005C1ACD">
              <w:rPr>
                <w:sz w:val="24"/>
                <w:szCs w:val="24"/>
              </w:rPr>
              <w:t xml:space="preserve"> </w:t>
            </w:r>
          </w:p>
        </w:tc>
      </w:tr>
      <w:tr w:rsidR="00BB655D" w:rsidRPr="0007096B" w:rsidTr="00EF779C">
        <w:tc>
          <w:tcPr>
            <w:tcW w:w="534" w:type="dxa"/>
          </w:tcPr>
          <w:p w:rsidR="00BB655D" w:rsidRPr="0007096B" w:rsidRDefault="00BB655D" w:rsidP="009830CC">
            <w:pPr>
              <w:pStyle w:val="19"/>
              <w:ind w:firstLine="0"/>
              <w:rPr>
                <w:b/>
                <w:sz w:val="24"/>
                <w:szCs w:val="24"/>
              </w:rPr>
            </w:pPr>
            <w:r w:rsidRPr="0007096B">
              <w:rPr>
                <w:b/>
                <w:sz w:val="24"/>
                <w:szCs w:val="24"/>
              </w:rPr>
              <w:t>16.</w:t>
            </w:r>
          </w:p>
        </w:tc>
        <w:tc>
          <w:tcPr>
            <w:tcW w:w="2551" w:type="dxa"/>
          </w:tcPr>
          <w:p w:rsidR="00BB655D" w:rsidRPr="0007096B" w:rsidRDefault="00BB655D">
            <w:pPr>
              <w:pStyle w:val="Default"/>
              <w:rPr>
                <w:b/>
                <w:color w:val="auto"/>
              </w:rPr>
            </w:pPr>
            <w:r w:rsidRPr="0007096B">
              <w:rPr>
                <w:b/>
                <w:color w:val="auto"/>
              </w:rPr>
              <w:t>Валюта процедуры Размещения оферты</w:t>
            </w:r>
          </w:p>
        </w:tc>
        <w:tc>
          <w:tcPr>
            <w:tcW w:w="6768" w:type="dxa"/>
          </w:tcPr>
          <w:p w:rsidR="00BB655D" w:rsidRPr="0007096B" w:rsidRDefault="00BB655D" w:rsidP="00DA5448">
            <w:pPr>
              <w:pStyle w:val="19"/>
              <w:ind w:firstLine="284"/>
              <w:rPr>
                <w:b/>
                <w:sz w:val="24"/>
                <w:szCs w:val="24"/>
              </w:rPr>
            </w:pPr>
            <w:r w:rsidRPr="00D02D76">
              <w:rPr>
                <w:sz w:val="24"/>
                <w:szCs w:val="24"/>
              </w:rPr>
              <w:t>Рубли Российской Федерации</w:t>
            </w:r>
          </w:p>
        </w:tc>
      </w:tr>
      <w:tr w:rsidR="00BB655D" w:rsidRPr="0007096B" w:rsidTr="00EF779C">
        <w:tc>
          <w:tcPr>
            <w:tcW w:w="534" w:type="dxa"/>
          </w:tcPr>
          <w:p w:rsidR="00BB655D" w:rsidRPr="0007096B" w:rsidRDefault="00BB655D" w:rsidP="009830CC">
            <w:pPr>
              <w:pStyle w:val="19"/>
              <w:ind w:firstLine="0"/>
              <w:rPr>
                <w:b/>
                <w:sz w:val="24"/>
                <w:szCs w:val="24"/>
              </w:rPr>
            </w:pPr>
            <w:r w:rsidRPr="0007096B">
              <w:rPr>
                <w:b/>
                <w:sz w:val="24"/>
                <w:szCs w:val="24"/>
              </w:rPr>
              <w:t>17.</w:t>
            </w:r>
          </w:p>
        </w:tc>
        <w:tc>
          <w:tcPr>
            <w:tcW w:w="2551" w:type="dxa"/>
          </w:tcPr>
          <w:p w:rsidR="00BB655D" w:rsidRPr="0007096B" w:rsidRDefault="00BB655D">
            <w:pPr>
              <w:pStyle w:val="Default"/>
              <w:rPr>
                <w:b/>
                <w:color w:val="auto"/>
              </w:rPr>
            </w:pPr>
            <w:r w:rsidRPr="0007096B">
              <w:rPr>
                <w:b/>
                <w:color w:val="auto"/>
              </w:rPr>
              <w:t>Требования, предъявляемые к претендентам и Заявке на участие в процедуре Размещения оферты</w:t>
            </w:r>
          </w:p>
        </w:tc>
        <w:tc>
          <w:tcPr>
            <w:tcW w:w="6768" w:type="dxa"/>
          </w:tcPr>
          <w:p w:rsidR="00BB655D" w:rsidRPr="00F86FAA" w:rsidRDefault="00BB655D" w:rsidP="00DA5448">
            <w:pPr>
              <w:ind w:firstLine="284"/>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BB655D" w:rsidRPr="009A4793" w:rsidRDefault="00BB655D" w:rsidP="00A518B2">
            <w:pPr>
              <w:ind w:firstLine="539"/>
              <w:jc w:val="both"/>
            </w:pPr>
            <w:r w:rsidRPr="009A4793">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t>процедуре Размещения оферты;</w:t>
            </w:r>
          </w:p>
          <w:p w:rsidR="00BB655D" w:rsidRDefault="00BB655D" w:rsidP="00A518B2">
            <w:pPr>
              <w:pStyle w:val="afb"/>
              <w:ind w:firstLine="539"/>
              <w:rPr>
                <w:sz w:val="24"/>
              </w:rPr>
            </w:pPr>
            <w:r w:rsidRPr="00C359D4">
              <w:rPr>
                <w:sz w:val="24"/>
              </w:rPr>
              <w:t>1.2 отсутствие</w:t>
            </w:r>
            <w:r w:rsidRPr="000C409F">
              <w:rPr>
                <w:sz w:val="24"/>
              </w:rPr>
              <w:t xml:space="preserve"> за последние три года просроченной задолженности перед ПАО «</w:t>
            </w:r>
            <w:proofErr w:type="spellStart"/>
            <w:r w:rsidRPr="000C409F">
              <w:rPr>
                <w:sz w:val="24"/>
              </w:rPr>
              <w:t>ТрансКонтейнер</w:t>
            </w:r>
            <w:proofErr w:type="spellEnd"/>
            <w:r w:rsidRPr="000C409F">
              <w:rPr>
                <w:sz w:val="24"/>
              </w:rPr>
              <w:t>», фактов невыполнения обязательств перед ПАО «</w:t>
            </w:r>
            <w:proofErr w:type="spellStart"/>
            <w:r w:rsidRPr="000C409F">
              <w:rPr>
                <w:sz w:val="24"/>
              </w:rPr>
              <w:t>ТрансКонтейнер</w:t>
            </w:r>
            <w:proofErr w:type="spellEnd"/>
            <w:r w:rsidRPr="000C409F">
              <w:rPr>
                <w:sz w:val="24"/>
              </w:rPr>
              <w:t>» и причинения вреда имуществу ПАО «</w:t>
            </w:r>
            <w:proofErr w:type="spellStart"/>
            <w:r w:rsidRPr="000C409F">
              <w:rPr>
                <w:sz w:val="24"/>
              </w:rPr>
              <w:t>ТрансКонтейнер</w:t>
            </w:r>
            <w:proofErr w:type="spellEnd"/>
            <w:r w:rsidRPr="000C409F">
              <w:rPr>
                <w:sz w:val="24"/>
              </w:rPr>
              <w:t>»;</w:t>
            </w:r>
          </w:p>
          <w:p w:rsidR="00137C10" w:rsidRPr="005B4BAF" w:rsidRDefault="00137C10" w:rsidP="00137C10">
            <w:pPr>
              <w:ind w:firstLine="540"/>
              <w:jc w:val="both"/>
            </w:pPr>
            <w:r w:rsidRPr="005B4BAF">
              <w:t>1.3. наличие у претендента/участника транспортных средств, принадлежащих ему на праве собственности,</w:t>
            </w:r>
            <w:r w:rsidRPr="005B4BAF">
              <w:rPr>
                <w:color w:val="0000FF"/>
              </w:rPr>
              <w:t xml:space="preserve"> </w:t>
            </w:r>
            <w:r w:rsidRPr="005B4BAF">
              <w:t>на основании договора аренды, лизинга или ином законном праве, и отвечающих целям использования транспортных средств;</w:t>
            </w:r>
          </w:p>
          <w:p w:rsidR="00137C10" w:rsidRPr="00146193" w:rsidRDefault="00137C10" w:rsidP="00137C10">
            <w:pPr>
              <w:pStyle w:val="afb"/>
              <w:ind w:firstLine="539"/>
              <w:rPr>
                <w:i/>
                <w:sz w:val="24"/>
              </w:rPr>
            </w:pPr>
            <w:r w:rsidRPr="005B4BAF">
              <w:rPr>
                <w:sz w:val="24"/>
              </w:rPr>
              <w:t>1.4. наличие у претендента/участника квалифицированного персонала, обладающего водительскими удостоверениями категории Е.</w:t>
            </w:r>
          </w:p>
          <w:p w:rsidR="00BB655D" w:rsidRPr="004E7D54" w:rsidRDefault="00BB655D" w:rsidP="0078524D">
            <w:pPr>
              <w:ind w:firstLine="540"/>
              <w:jc w:val="both"/>
            </w:pPr>
            <w:r w:rsidRPr="004E7D54">
              <w:t xml:space="preserve">2.  Претендент, помимо документов, указанных в пункте </w:t>
            </w:r>
            <w:r w:rsidRPr="004E7D54">
              <w:lastRenderedPageBreak/>
              <w:t xml:space="preserve">2.3 настоящей документации о закупке, в составе заявки должен </w:t>
            </w:r>
            <w:proofErr w:type="gramStart"/>
            <w:r w:rsidRPr="004E7D54">
              <w:t>предоставить следующие документы</w:t>
            </w:r>
            <w:proofErr w:type="gramEnd"/>
            <w:r w:rsidRPr="004E7D54">
              <w:t>:</w:t>
            </w:r>
          </w:p>
          <w:p w:rsidR="00BB655D" w:rsidRPr="009A4793" w:rsidRDefault="00BB655D" w:rsidP="0078524D">
            <w:pPr>
              <w:pStyle w:val="afb"/>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B655D" w:rsidRPr="009A4793" w:rsidRDefault="00BB655D" w:rsidP="0078524D">
            <w:pPr>
              <w:pStyle w:val="afb"/>
              <w:tabs>
                <w:tab w:val="left" w:pos="0"/>
                <w:tab w:val="left" w:pos="1440"/>
              </w:tabs>
              <w:rPr>
                <w:sz w:val="24"/>
              </w:rPr>
            </w:pPr>
            <w:r w:rsidRPr="009A4793">
              <w:rPr>
                <w:sz w:val="24"/>
              </w:rPr>
              <w:t xml:space="preserve">2.2 </w:t>
            </w:r>
            <w:r w:rsidRPr="00A5643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A56437">
              <w:rPr>
                <w:sz w:val="24"/>
              </w:rPr>
              <w:t>утствия.</w:t>
            </w:r>
            <w:r>
              <w:rPr>
                <w:sz w:val="24"/>
              </w:rPr>
              <w:t xml:space="preserve"> П</w:t>
            </w:r>
            <w:r w:rsidRPr="009A4793">
              <w:rPr>
                <w:sz w:val="24"/>
              </w:rPr>
              <w:t>редоставляется копия документа от каждого юридического и/или физического лица, выступающег</w:t>
            </w:r>
            <w:r>
              <w:rPr>
                <w:sz w:val="24"/>
              </w:rPr>
              <w:t>о на стороне одного претендента</w:t>
            </w:r>
            <w:r w:rsidRPr="009A4793">
              <w:rPr>
                <w:sz w:val="24"/>
              </w:rPr>
              <w:t>;</w:t>
            </w:r>
          </w:p>
          <w:p w:rsidR="00BB655D" w:rsidRPr="009A4793" w:rsidRDefault="00BB655D" w:rsidP="0078524D">
            <w:pPr>
              <w:pStyle w:val="afb"/>
              <w:tabs>
                <w:tab w:val="left" w:pos="0"/>
                <w:tab w:val="left" w:pos="1440"/>
              </w:tabs>
              <w:rPr>
                <w:sz w:val="24"/>
              </w:rPr>
            </w:pPr>
            <w:proofErr w:type="gramStart"/>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BB655D" w:rsidRPr="009A4793" w:rsidRDefault="00BB655D" w:rsidP="0078524D">
            <w:pPr>
              <w:pStyle w:val="afb"/>
              <w:tabs>
                <w:tab w:val="left" w:pos="0"/>
                <w:tab w:val="left" w:pos="1440"/>
              </w:tabs>
              <w:rPr>
                <w:sz w:val="24"/>
              </w:rPr>
            </w:pPr>
            <w:proofErr w:type="gramStart"/>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End"/>
          </w:p>
          <w:p w:rsidR="00BB655D" w:rsidRPr="009A4793" w:rsidRDefault="00BB655D" w:rsidP="0078524D">
            <w:pPr>
              <w:pStyle w:val="afb"/>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BB655D" w:rsidRPr="00B72D7A" w:rsidRDefault="00BB655D" w:rsidP="0078524D">
            <w:pPr>
              <w:pStyle w:val="afb"/>
              <w:tabs>
                <w:tab w:val="left" w:pos="0"/>
                <w:tab w:val="left" w:pos="1440"/>
              </w:tabs>
              <w:rPr>
                <w:sz w:val="24"/>
              </w:rPr>
            </w:pPr>
            <w:proofErr w:type="gramStart"/>
            <w:r w:rsidRPr="009A4793">
              <w:rPr>
                <w:sz w:val="24"/>
              </w:rPr>
              <w:t xml:space="preserve">2.4 </w:t>
            </w:r>
            <w:r w:rsidRPr="00B72D7A">
              <w:rPr>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B72D7A">
              <w:rPr>
                <w:sz w:val="24"/>
              </w:rPr>
              <w:t>неприостановлении</w:t>
            </w:r>
            <w:proofErr w:type="spellEnd"/>
            <w:r w:rsidRPr="00B72D7A">
              <w:rPr>
                <w:sz w:val="24"/>
              </w:rPr>
              <w:t xml:space="preserve"> деятельности претендента в административном порядке и/или задолжен</w:t>
            </w:r>
            <w:r>
              <w:rPr>
                <w:sz w:val="24"/>
              </w:rPr>
              <w:t>ности с суммарной суммой</w:t>
            </w:r>
            <w:r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B72D7A">
              <w:rPr>
                <w:sz w:val="24"/>
              </w:rPr>
              <w:t>), а также информации в едином Федеральном реестре сведений о фактах деятельности юридических лиц http://www.fedresurs.ru/companies/IsSearching.</w:t>
            </w:r>
          </w:p>
          <w:p w:rsidR="00BB655D" w:rsidRPr="00B72D7A" w:rsidRDefault="00BB655D" w:rsidP="0078524D">
            <w:pPr>
              <w:pStyle w:val="afb"/>
              <w:tabs>
                <w:tab w:val="left" w:pos="0"/>
                <w:tab w:val="left" w:pos="1440"/>
              </w:tabs>
              <w:rPr>
                <w:sz w:val="24"/>
              </w:rPr>
            </w:pPr>
            <w:proofErr w:type="gramStart"/>
            <w:r w:rsidRPr="00B72D7A">
              <w:rPr>
                <w:sz w:val="24"/>
              </w:rPr>
              <w:t xml:space="preserve">В случае наличия на официальном сайте Федеральной </w:t>
            </w:r>
            <w:r w:rsidRPr="00B72D7A">
              <w:rPr>
                <w:sz w:val="24"/>
              </w:rPr>
              <w:lastRenderedPageBreak/>
              <w:t xml:space="preserve">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Pr>
                <w:sz w:val="24"/>
              </w:rPr>
              <w:t xml:space="preserve">заверенные претендентом </w:t>
            </w:r>
            <w:r w:rsidRPr="00B72D7A">
              <w:rPr>
                <w:sz w:val="24"/>
              </w:rPr>
              <w:t>постановления о прекращении исполнительного производства и т.п.).</w:t>
            </w:r>
            <w:proofErr w:type="gramEnd"/>
          </w:p>
          <w:p w:rsidR="00BB655D" w:rsidRDefault="00BB655D" w:rsidP="0078524D">
            <w:pPr>
              <w:pStyle w:val="afb"/>
              <w:tabs>
                <w:tab w:val="left" w:pos="0"/>
                <w:tab w:val="left" w:pos="1418"/>
              </w:tabs>
              <w:rPr>
                <w:sz w:val="24"/>
              </w:rPr>
            </w:pPr>
            <w:r w:rsidRPr="00B72D7A">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B72D7A">
              <w:rPr>
                <w:sz w:val="24"/>
              </w:rPr>
              <w:t>неприостановлении</w:t>
            </w:r>
            <w:proofErr w:type="spellEnd"/>
            <w:r w:rsidRPr="00B72D7A">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137C10" w:rsidRDefault="00137C10" w:rsidP="00137C10">
            <w:pPr>
              <w:ind w:firstLine="743"/>
              <w:jc w:val="both"/>
            </w:pPr>
            <w:r>
              <w:t xml:space="preserve">2.5. перечень транспортных средств по форме </w:t>
            </w:r>
            <w:r w:rsidRPr="00FC2B61">
              <w:t>Приложения № 6 к документации о закупке с приложением заверенных претендентом</w:t>
            </w:r>
            <w:r w:rsidRPr="001628C3">
              <w:t xml:space="preserve"> копий документов, подтверждающих </w:t>
            </w:r>
            <w:r>
              <w:t>принадлежность транспортных сре</w:t>
            </w:r>
            <w:proofErr w:type="gramStart"/>
            <w:r>
              <w:t>дств пр</w:t>
            </w:r>
            <w:proofErr w:type="gramEnd"/>
            <w:r>
              <w:t xml:space="preserve">етенденту на праве собственности (копия ПТС), на основании договора аренды, лизинга </w:t>
            </w:r>
            <w:r w:rsidRPr="001628C3">
              <w:t>(</w:t>
            </w:r>
            <w:r>
              <w:t>копия договора аренды или лизинга</w:t>
            </w:r>
            <w:r w:rsidRPr="001628C3">
              <w:t>)</w:t>
            </w:r>
            <w:r>
              <w:t xml:space="preserve"> или ином законном праве</w:t>
            </w:r>
            <w:r w:rsidRPr="001628C3">
              <w:t>;</w:t>
            </w:r>
          </w:p>
          <w:p w:rsidR="00BB655D" w:rsidRPr="003761C0" w:rsidRDefault="00137C10" w:rsidP="00137C10">
            <w:pPr>
              <w:pStyle w:val="afb"/>
              <w:tabs>
                <w:tab w:val="left" w:pos="1418"/>
              </w:tabs>
              <w:rPr>
                <w:i/>
                <w:sz w:val="24"/>
              </w:rPr>
            </w:pPr>
            <w:r w:rsidRPr="00C0671D">
              <w:rPr>
                <w:sz w:val="24"/>
              </w:rPr>
              <w:t xml:space="preserve">2.6. сведения о производственном персонале и водителях по </w:t>
            </w:r>
            <w:r w:rsidRPr="00FC2B61">
              <w:rPr>
                <w:sz w:val="24"/>
              </w:rPr>
              <w:t>форме приложения №</w:t>
            </w:r>
            <w:r w:rsidRPr="00FC2B61">
              <w:rPr>
                <w:sz w:val="24"/>
                <w:lang w:val="en-US"/>
              </w:rPr>
              <w:t> </w:t>
            </w:r>
            <w:r w:rsidRPr="00FC2B61">
              <w:rPr>
                <w:sz w:val="24"/>
              </w:rPr>
              <w:t>5 к документации</w:t>
            </w:r>
            <w:r w:rsidRPr="00C0671D">
              <w:rPr>
                <w:sz w:val="24"/>
              </w:rPr>
              <w:t xml:space="preserve"> о закупке с приложением копий водительских удостоверений категории</w:t>
            </w:r>
            <w:proofErr w:type="gramStart"/>
            <w:r w:rsidRPr="00C0671D">
              <w:rPr>
                <w:sz w:val="24"/>
              </w:rPr>
              <w:t xml:space="preserve"> Е</w:t>
            </w:r>
            <w:proofErr w:type="gramEnd"/>
            <w:r w:rsidRPr="00C0671D">
              <w:rPr>
                <w:sz w:val="24"/>
              </w:rPr>
              <w:t>, заверенных претендентом.</w:t>
            </w:r>
          </w:p>
        </w:tc>
      </w:tr>
      <w:tr w:rsidR="00BB655D" w:rsidRPr="0007096B" w:rsidTr="00EF779C">
        <w:tc>
          <w:tcPr>
            <w:tcW w:w="534" w:type="dxa"/>
          </w:tcPr>
          <w:p w:rsidR="00BB655D" w:rsidRPr="0007096B" w:rsidRDefault="00BB655D" w:rsidP="009830CC">
            <w:pPr>
              <w:pStyle w:val="19"/>
              <w:ind w:firstLine="0"/>
              <w:rPr>
                <w:b/>
                <w:sz w:val="24"/>
                <w:szCs w:val="24"/>
              </w:rPr>
            </w:pPr>
            <w:r w:rsidRPr="0007096B">
              <w:rPr>
                <w:b/>
                <w:sz w:val="24"/>
                <w:szCs w:val="24"/>
              </w:rPr>
              <w:lastRenderedPageBreak/>
              <w:t>18.</w:t>
            </w:r>
          </w:p>
        </w:tc>
        <w:tc>
          <w:tcPr>
            <w:tcW w:w="2551" w:type="dxa"/>
          </w:tcPr>
          <w:p w:rsidR="00BB655D" w:rsidRPr="0007096B" w:rsidRDefault="00BB655D">
            <w:pPr>
              <w:pStyle w:val="Default"/>
              <w:rPr>
                <w:b/>
                <w:color w:val="auto"/>
              </w:rPr>
            </w:pPr>
            <w:r w:rsidRPr="0007096B">
              <w:rPr>
                <w:b/>
                <w:color w:val="auto"/>
              </w:rPr>
              <w:t xml:space="preserve">Особенности предоставления документов иностранными участниками </w:t>
            </w:r>
          </w:p>
        </w:tc>
        <w:tc>
          <w:tcPr>
            <w:tcW w:w="6768" w:type="dxa"/>
          </w:tcPr>
          <w:p w:rsidR="00BB655D" w:rsidRPr="0007096B" w:rsidRDefault="00BB655D" w:rsidP="00DA5448">
            <w:pPr>
              <w:tabs>
                <w:tab w:val="left" w:pos="1418"/>
              </w:tabs>
              <w:ind w:firstLine="284"/>
              <w:jc w:val="both"/>
            </w:pPr>
            <w:proofErr w:type="gramStart"/>
            <w:r w:rsidRPr="0007096B">
              <w:t>В случае регистрации</w:t>
            </w:r>
            <w:r>
              <w:t xml:space="preserve"> претендента</w:t>
            </w:r>
            <w:r w:rsidRPr="0007096B">
              <w:t xml:space="preserve"> на те</w:t>
            </w:r>
            <w:r>
              <w:t xml:space="preserve">рритории иностранных государств, </w:t>
            </w:r>
            <w:r w:rsidRPr="0007096B">
              <w:t>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roofErr w:type="gramEnd"/>
          </w:p>
          <w:p w:rsidR="00BB655D" w:rsidRPr="0007096B" w:rsidRDefault="00BB655D" w:rsidP="00DA5448">
            <w:pPr>
              <w:tabs>
                <w:tab w:val="left" w:pos="1418"/>
              </w:tabs>
              <w:ind w:firstLine="284"/>
              <w:jc w:val="both"/>
            </w:pPr>
            <w:r w:rsidRPr="0007096B">
              <w:t xml:space="preserve">В </w:t>
            </w:r>
            <w:proofErr w:type="gramStart"/>
            <w:r w:rsidRPr="0007096B">
              <w:t>случае</w:t>
            </w:r>
            <w:proofErr w:type="gramEnd"/>
            <w:r w:rsidRPr="0007096B">
              <w:t xml:space="preserve">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BB655D" w:rsidRPr="0007096B" w:rsidRDefault="00BB655D" w:rsidP="00A91559">
            <w:pPr>
              <w:pStyle w:val="-3"/>
              <w:numPr>
                <w:ilvl w:val="2"/>
                <w:numId w:val="0"/>
              </w:numPr>
              <w:tabs>
                <w:tab w:val="num" w:pos="1985"/>
              </w:tabs>
              <w:ind w:firstLine="284"/>
              <w:rPr>
                <w:sz w:val="24"/>
                <w:lang w:eastAsia="ar-SA"/>
              </w:rPr>
            </w:pPr>
            <w:r w:rsidRPr="0007096B">
              <w:rPr>
                <w:sz w:val="24"/>
                <w:lang w:eastAsia="ar-SA"/>
              </w:rPr>
              <w:t xml:space="preserve">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w:t>
            </w:r>
            <w:r>
              <w:rPr>
                <w:sz w:val="24"/>
                <w:lang w:eastAsia="ar-SA"/>
              </w:rPr>
              <w:t>п</w:t>
            </w:r>
            <w:r w:rsidRPr="0007096B">
              <w:rPr>
                <w:sz w:val="24"/>
                <w:lang w:eastAsia="ar-SA"/>
              </w:rPr>
              <w:t>ретендентом, если такой перевод был осуществлен им самостоятельно.</w:t>
            </w:r>
          </w:p>
        </w:tc>
      </w:tr>
      <w:tr w:rsidR="00BB655D" w:rsidRPr="0007096B" w:rsidTr="00EF779C">
        <w:tc>
          <w:tcPr>
            <w:tcW w:w="534" w:type="dxa"/>
          </w:tcPr>
          <w:p w:rsidR="00BB655D" w:rsidRPr="0007096B" w:rsidRDefault="00BB655D" w:rsidP="009830CC">
            <w:pPr>
              <w:pStyle w:val="19"/>
              <w:ind w:firstLine="0"/>
              <w:rPr>
                <w:b/>
                <w:sz w:val="24"/>
                <w:szCs w:val="24"/>
              </w:rPr>
            </w:pPr>
            <w:r w:rsidRPr="0007096B">
              <w:rPr>
                <w:b/>
                <w:sz w:val="24"/>
                <w:szCs w:val="24"/>
              </w:rPr>
              <w:t>19.</w:t>
            </w:r>
          </w:p>
        </w:tc>
        <w:tc>
          <w:tcPr>
            <w:tcW w:w="2551" w:type="dxa"/>
          </w:tcPr>
          <w:p w:rsidR="00BB655D" w:rsidRPr="0007096B" w:rsidRDefault="00BB655D" w:rsidP="00255E7A">
            <w:pPr>
              <w:pStyle w:val="Default"/>
              <w:rPr>
                <w:b/>
                <w:color w:val="auto"/>
              </w:rPr>
            </w:pPr>
            <w:r>
              <w:rPr>
                <w:b/>
                <w:color w:val="auto"/>
              </w:rPr>
              <w:t xml:space="preserve">Критерии рассмотрения </w:t>
            </w:r>
            <w:r w:rsidRPr="0007096B">
              <w:rPr>
                <w:b/>
                <w:color w:val="auto"/>
              </w:rPr>
              <w:t xml:space="preserve"> Заявок на участие в процедуре  Размещения оферты</w:t>
            </w:r>
          </w:p>
        </w:tc>
        <w:tc>
          <w:tcPr>
            <w:tcW w:w="6768" w:type="dxa"/>
          </w:tcPr>
          <w:p w:rsidR="00BB655D" w:rsidRPr="0007096B" w:rsidRDefault="00BB655D" w:rsidP="00DA5448">
            <w:pPr>
              <w:pStyle w:val="-3"/>
              <w:numPr>
                <w:ilvl w:val="2"/>
                <w:numId w:val="0"/>
              </w:numPr>
              <w:tabs>
                <w:tab w:val="num" w:pos="1985"/>
              </w:tabs>
              <w:ind w:firstLine="284"/>
              <w:rPr>
                <w:b/>
                <w:i/>
                <w:sz w:val="24"/>
              </w:rPr>
            </w:pPr>
            <w:r w:rsidRPr="0007096B">
              <w:rPr>
                <w:sz w:val="24"/>
              </w:rPr>
              <w:t xml:space="preserve">Соответствие требованиям, указанным в пунктах 2.1 и 2.2 настоящей документации о закупке, в Техническом задании </w:t>
            </w:r>
            <w:r>
              <w:rPr>
                <w:sz w:val="24"/>
              </w:rPr>
              <w:t>(раздел 4 Техническое задание документации о закупке) и части</w:t>
            </w:r>
            <w:r w:rsidRPr="0007096B">
              <w:rPr>
                <w:sz w:val="24"/>
              </w:rPr>
              <w:t xml:space="preserve"> 1 пункта 17 настоящей Информационной карты.</w:t>
            </w:r>
          </w:p>
        </w:tc>
      </w:tr>
      <w:tr w:rsidR="00BB655D" w:rsidRPr="0007096B" w:rsidTr="00EF779C">
        <w:tc>
          <w:tcPr>
            <w:tcW w:w="534" w:type="dxa"/>
          </w:tcPr>
          <w:p w:rsidR="00BB655D" w:rsidRPr="0007096B" w:rsidRDefault="00BB655D" w:rsidP="009830CC">
            <w:pPr>
              <w:pStyle w:val="19"/>
              <w:ind w:firstLine="0"/>
              <w:rPr>
                <w:b/>
                <w:sz w:val="24"/>
                <w:szCs w:val="24"/>
              </w:rPr>
            </w:pPr>
            <w:r w:rsidRPr="0007096B">
              <w:rPr>
                <w:b/>
                <w:sz w:val="24"/>
                <w:szCs w:val="24"/>
              </w:rPr>
              <w:t>20.</w:t>
            </w:r>
          </w:p>
        </w:tc>
        <w:tc>
          <w:tcPr>
            <w:tcW w:w="2551" w:type="dxa"/>
          </w:tcPr>
          <w:p w:rsidR="00BB655D" w:rsidRPr="0007096B" w:rsidRDefault="00BB655D">
            <w:pPr>
              <w:pStyle w:val="Default"/>
              <w:rPr>
                <w:b/>
                <w:color w:val="auto"/>
              </w:rPr>
            </w:pPr>
            <w:r w:rsidRPr="0007096B">
              <w:rPr>
                <w:b/>
                <w:color w:val="auto"/>
              </w:rPr>
              <w:t xml:space="preserve">Особенности </w:t>
            </w:r>
            <w:r w:rsidRPr="0007096B">
              <w:rPr>
                <w:b/>
                <w:color w:val="auto"/>
              </w:rPr>
              <w:lastRenderedPageBreak/>
              <w:t>заключения договора</w:t>
            </w:r>
          </w:p>
        </w:tc>
        <w:tc>
          <w:tcPr>
            <w:tcW w:w="6768" w:type="dxa"/>
          </w:tcPr>
          <w:p w:rsidR="00A91559" w:rsidRPr="00B753DD" w:rsidRDefault="00A91559" w:rsidP="00A91559">
            <w:pPr>
              <w:pStyle w:val="-3"/>
              <w:numPr>
                <w:ilvl w:val="2"/>
                <w:numId w:val="0"/>
              </w:numPr>
              <w:tabs>
                <w:tab w:val="num" w:pos="1985"/>
              </w:tabs>
              <w:suppressAutoHyphens/>
              <w:ind w:firstLine="284"/>
              <w:rPr>
                <w:sz w:val="24"/>
              </w:rPr>
            </w:pPr>
            <w:r w:rsidRPr="00B753DD">
              <w:rPr>
                <w:sz w:val="24"/>
              </w:rPr>
              <w:lastRenderedPageBreak/>
              <w:t xml:space="preserve">1. Победитель вправе направить Заказчику предложения по </w:t>
            </w:r>
            <w:r w:rsidRPr="00B753DD">
              <w:rPr>
                <w:sz w:val="24"/>
              </w:rPr>
              <w:lastRenderedPageBreak/>
              <w:t xml:space="preserve">внесению изменений в договор, размещенный в составе настоящей документации о закупке (приложение № 4), до момента его подписания победителем. </w:t>
            </w:r>
          </w:p>
          <w:p w:rsidR="00A91559" w:rsidRPr="00B753DD" w:rsidRDefault="00A91559" w:rsidP="00A91559">
            <w:pPr>
              <w:pStyle w:val="-3"/>
              <w:numPr>
                <w:ilvl w:val="2"/>
                <w:numId w:val="0"/>
              </w:numPr>
              <w:tabs>
                <w:tab w:val="num" w:pos="1985"/>
              </w:tabs>
              <w:suppressAutoHyphens/>
              <w:ind w:firstLine="284"/>
              <w:rPr>
                <w:sz w:val="24"/>
              </w:rPr>
            </w:pPr>
            <w:r w:rsidRPr="00B753DD">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договора от Заказчика.  </w:t>
            </w:r>
          </w:p>
          <w:p w:rsidR="00A91559" w:rsidRPr="00B753DD" w:rsidRDefault="00A91559" w:rsidP="00A91559">
            <w:pPr>
              <w:pStyle w:val="-3"/>
              <w:numPr>
                <w:ilvl w:val="2"/>
                <w:numId w:val="0"/>
              </w:numPr>
              <w:tabs>
                <w:tab w:val="num" w:pos="1985"/>
              </w:tabs>
              <w:suppressAutoHyphens/>
              <w:ind w:firstLine="284"/>
              <w:rPr>
                <w:sz w:val="24"/>
              </w:rPr>
            </w:pPr>
            <w:r w:rsidRPr="00B753DD">
              <w:rPr>
                <w:sz w:val="24"/>
              </w:rPr>
              <w:t>Внесение изменений в договор по предложениям победителя является правом Заказчика и осуществляется по усмотрению Заказчика.</w:t>
            </w:r>
          </w:p>
          <w:p w:rsidR="00A91559" w:rsidRPr="00B753DD" w:rsidRDefault="00A91559" w:rsidP="00A91559">
            <w:pPr>
              <w:tabs>
                <w:tab w:val="left" w:pos="1985"/>
              </w:tabs>
              <w:ind w:firstLine="284"/>
              <w:jc w:val="both"/>
            </w:pPr>
            <w:r w:rsidRPr="00B753DD">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BB655D" w:rsidRDefault="00A91559" w:rsidP="00A91559">
            <w:pPr>
              <w:pStyle w:val="-3"/>
              <w:numPr>
                <w:ilvl w:val="2"/>
                <w:numId w:val="0"/>
              </w:numPr>
              <w:tabs>
                <w:tab w:val="num" w:pos="1985"/>
              </w:tabs>
              <w:suppressAutoHyphens/>
              <w:ind w:firstLine="284"/>
              <w:rPr>
                <w:sz w:val="24"/>
              </w:rPr>
            </w:pPr>
            <w:r w:rsidRPr="00B753DD">
              <w:rPr>
                <w:sz w:val="24"/>
              </w:rPr>
              <w:t>2. Дополнительные маршруты (зоны) оказания услуг в рамках предмета настоящей закупки, не указанные в Техническом задании, в процессе исполнения договора, заключаемого по результатам проведения настоящей закупки, согласовываются сторонами путем заключения дополнительных соглашений, без проведения дополнительных конкурсных процедур.</w:t>
            </w:r>
            <w:r w:rsidR="00BB655D" w:rsidRPr="0007096B">
              <w:rPr>
                <w:sz w:val="24"/>
              </w:rPr>
              <w:t xml:space="preserve"> </w:t>
            </w:r>
          </w:p>
          <w:p w:rsidR="002D6F23" w:rsidRPr="0007096B" w:rsidRDefault="002D6F23" w:rsidP="00A91559">
            <w:pPr>
              <w:pStyle w:val="-3"/>
              <w:numPr>
                <w:ilvl w:val="2"/>
                <w:numId w:val="0"/>
              </w:numPr>
              <w:tabs>
                <w:tab w:val="num" w:pos="1985"/>
              </w:tabs>
              <w:suppressAutoHyphens/>
              <w:ind w:firstLine="284"/>
              <w:rPr>
                <w:sz w:val="24"/>
              </w:rPr>
            </w:pPr>
            <w:r>
              <w:rPr>
                <w:sz w:val="24"/>
              </w:rPr>
              <w:t>3. У</w:t>
            </w:r>
            <w:r w:rsidRPr="006D2CA4">
              <w:rPr>
                <w:sz w:val="24"/>
              </w:rPr>
              <w:t xml:space="preserve">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Pr="006D2CA4">
              <w:rPr>
                <w:sz w:val="24"/>
              </w:rPr>
              <w:t>от</w:t>
            </w:r>
            <w:proofErr w:type="gramEnd"/>
            <w:r w:rsidRPr="006D2CA4">
              <w:rPr>
                <w:sz w:val="24"/>
              </w:rPr>
              <w:t xml:space="preserve"> первоначально согласованной</w:t>
            </w:r>
            <w:r>
              <w:rPr>
                <w:sz w:val="24"/>
              </w:rPr>
              <w:t>.</w:t>
            </w:r>
          </w:p>
        </w:tc>
      </w:tr>
      <w:tr w:rsidR="00BB655D" w:rsidRPr="00F86FAA" w:rsidTr="00FC17AC">
        <w:tc>
          <w:tcPr>
            <w:tcW w:w="534" w:type="dxa"/>
          </w:tcPr>
          <w:p w:rsidR="00BB655D" w:rsidRPr="00F86FAA" w:rsidRDefault="00BB655D" w:rsidP="00F472B9">
            <w:pPr>
              <w:pStyle w:val="19"/>
              <w:ind w:firstLine="0"/>
              <w:rPr>
                <w:b/>
                <w:sz w:val="24"/>
                <w:szCs w:val="24"/>
              </w:rPr>
            </w:pPr>
            <w:r>
              <w:rPr>
                <w:b/>
                <w:sz w:val="24"/>
                <w:szCs w:val="24"/>
              </w:rPr>
              <w:lastRenderedPageBreak/>
              <w:t>21</w:t>
            </w:r>
            <w:r w:rsidRPr="00F86FAA">
              <w:rPr>
                <w:b/>
                <w:sz w:val="24"/>
                <w:szCs w:val="24"/>
              </w:rPr>
              <w:t>.</w:t>
            </w:r>
          </w:p>
        </w:tc>
        <w:tc>
          <w:tcPr>
            <w:tcW w:w="2551" w:type="dxa"/>
          </w:tcPr>
          <w:p w:rsidR="00BB655D" w:rsidRPr="00F86FAA" w:rsidRDefault="00BB655D" w:rsidP="00FC17AC">
            <w:pPr>
              <w:pStyle w:val="Default"/>
              <w:rPr>
                <w:b/>
                <w:color w:val="auto"/>
              </w:rPr>
            </w:pPr>
            <w:r w:rsidRPr="00F472B9">
              <w:rPr>
                <w:b/>
                <w:color w:val="auto"/>
              </w:rPr>
              <w:t>Срок заключения договора</w:t>
            </w:r>
          </w:p>
        </w:tc>
        <w:tc>
          <w:tcPr>
            <w:tcW w:w="6768" w:type="dxa"/>
          </w:tcPr>
          <w:p w:rsidR="00BB655D" w:rsidRPr="00F86FAA" w:rsidRDefault="00BB655D" w:rsidP="00A91559">
            <w:pPr>
              <w:pStyle w:val="19"/>
              <w:ind w:firstLine="284"/>
              <w:rPr>
                <w:sz w:val="24"/>
                <w:szCs w:val="24"/>
              </w:rPr>
            </w:pPr>
            <w:proofErr w:type="gramStart"/>
            <w:r w:rsidRPr="00151B7A">
              <w:rPr>
                <w:sz w:val="24"/>
                <w:szCs w:val="24"/>
              </w:rPr>
              <w:t xml:space="preserve">Не более </w:t>
            </w:r>
            <w:r w:rsidR="00A91559">
              <w:rPr>
                <w:sz w:val="24"/>
                <w:szCs w:val="24"/>
              </w:rPr>
              <w:t>30</w:t>
            </w:r>
            <w:r w:rsidRPr="00151B7A">
              <w:rPr>
                <w:sz w:val="24"/>
                <w:szCs w:val="24"/>
              </w:rPr>
              <w:t xml:space="preserve">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w:t>
            </w:r>
            <w:proofErr w:type="gramEnd"/>
            <w:r w:rsidRPr="00151B7A">
              <w:rPr>
                <w:sz w:val="24"/>
                <w:szCs w:val="24"/>
              </w:rPr>
              <w:t xml:space="preserve"> в судебном порядке. В указанных </w:t>
            </w:r>
            <w:proofErr w:type="gramStart"/>
            <w:r w:rsidRPr="00151B7A">
              <w:rPr>
                <w:sz w:val="24"/>
                <w:szCs w:val="24"/>
              </w:rPr>
              <w:t>случаях</w:t>
            </w:r>
            <w:proofErr w:type="gramEnd"/>
            <w:r w:rsidRPr="00151B7A">
              <w:rPr>
                <w:sz w:val="24"/>
                <w:szCs w:val="24"/>
              </w:rPr>
              <w:t xml:space="preserve">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A91559" w:rsidRPr="00F86FAA" w:rsidTr="00A91559">
        <w:tc>
          <w:tcPr>
            <w:tcW w:w="534" w:type="dxa"/>
          </w:tcPr>
          <w:p w:rsidR="00A91559" w:rsidRDefault="00A91559" w:rsidP="00F472B9">
            <w:pPr>
              <w:pStyle w:val="19"/>
              <w:ind w:firstLine="0"/>
              <w:rPr>
                <w:b/>
                <w:sz w:val="24"/>
                <w:szCs w:val="24"/>
              </w:rPr>
            </w:pPr>
            <w:r>
              <w:rPr>
                <w:b/>
                <w:sz w:val="24"/>
                <w:szCs w:val="24"/>
              </w:rPr>
              <w:t>22.</w:t>
            </w:r>
          </w:p>
        </w:tc>
        <w:tc>
          <w:tcPr>
            <w:tcW w:w="2551" w:type="dxa"/>
          </w:tcPr>
          <w:p w:rsidR="00A91559" w:rsidRPr="00F472B9" w:rsidRDefault="00A91559" w:rsidP="00FC17AC">
            <w:pPr>
              <w:pStyle w:val="Default"/>
              <w:rPr>
                <w:b/>
                <w:color w:val="auto"/>
              </w:rPr>
            </w:pPr>
            <w:r>
              <w:rPr>
                <w:b/>
                <w:color w:val="auto"/>
              </w:rPr>
              <w:t>Период действия договора</w:t>
            </w:r>
          </w:p>
        </w:tc>
        <w:tc>
          <w:tcPr>
            <w:tcW w:w="6768" w:type="dxa"/>
            <w:vAlign w:val="center"/>
          </w:tcPr>
          <w:p w:rsidR="00A91559" w:rsidRPr="00D02D76" w:rsidRDefault="00A91559" w:rsidP="00A91559">
            <w:pPr>
              <w:pStyle w:val="19"/>
              <w:ind w:firstLine="0"/>
              <w:jc w:val="left"/>
              <w:rPr>
                <w:i/>
                <w:sz w:val="24"/>
                <w:szCs w:val="24"/>
              </w:rPr>
            </w:pPr>
            <w:proofErr w:type="gramStart"/>
            <w:r w:rsidRPr="00D02D76">
              <w:rPr>
                <w:sz w:val="24"/>
                <w:szCs w:val="24"/>
              </w:rPr>
              <w:t xml:space="preserve">С </w:t>
            </w:r>
            <w:r>
              <w:rPr>
                <w:sz w:val="24"/>
                <w:szCs w:val="24"/>
              </w:rPr>
              <w:t>даты заключения</w:t>
            </w:r>
            <w:proofErr w:type="gramEnd"/>
            <w:r w:rsidRPr="002B14AD">
              <w:rPr>
                <w:sz w:val="24"/>
                <w:szCs w:val="24"/>
              </w:rPr>
              <w:t xml:space="preserve"> </w:t>
            </w:r>
            <w:r>
              <w:rPr>
                <w:sz w:val="24"/>
                <w:szCs w:val="24"/>
              </w:rPr>
              <w:t>по 28</w:t>
            </w:r>
            <w:r w:rsidRPr="002B14AD">
              <w:rPr>
                <w:sz w:val="24"/>
                <w:szCs w:val="24"/>
              </w:rPr>
              <w:t xml:space="preserve"> </w:t>
            </w:r>
            <w:r>
              <w:rPr>
                <w:sz w:val="24"/>
                <w:szCs w:val="24"/>
              </w:rPr>
              <w:t>феврал</w:t>
            </w:r>
            <w:r w:rsidRPr="002B14AD">
              <w:rPr>
                <w:sz w:val="24"/>
                <w:szCs w:val="24"/>
              </w:rPr>
              <w:t>я</w:t>
            </w:r>
            <w:r>
              <w:rPr>
                <w:sz w:val="24"/>
                <w:szCs w:val="24"/>
              </w:rPr>
              <w:t xml:space="preserve"> 2021</w:t>
            </w:r>
            <w:r w:rsidRPr="002B14AD">
              <w:rPr>
                <w:sz w:val="24"/>
                <w:szCs w:val="24"/>
              </w:rPr>
              <w:t xml:space="preserve"> года</w:t>
            </w:r>
            <w:r w:rsidRPr="00D02D76">
              <w:rPr>
                <w:sz w:val="24"/>
                <w:szCs w:val="24"/>
              </w:rPr>
              <w:t xml:space="preserve"> включительно</w:t>
            </w:r>
            <w:r w:rsidRPr="00D02D76">
              <w:rPr>
                <w:i/>
                <w:sz w:val="24"/>
                <w:szCs w:val="24"/>
              </w:rPr>
              <w:t>.</w:t>
            </w:r>
          </w:p>
        </w:tc>
      </w:tr>
      <w:tr w:rsidR="00A91559" w:rsidRPr="00F86FAA" w:rsidTr="00FC17AC">
        <w:tc>
          <w:tcPr>
            <w:tcW w:w="534" w:type="dxa"/>
          </w:tcPr>
          <w:p w:rsidR="00A91559" w:rsidRPr="00F86FAA" w:rsidRDefault="00A91559" w:rsidP="00097FDC">
            <w:pPr>
              <w:pStyle w:val="19"/>
              <w:ind w:firstLine="0"/>
              <w:rPr>
                <w:b/>
                <w:sz w:val="24"/>
                <w:szCs w:val="24"/>
              </w:rPr>
            </w:pPr>
            <w:r>
              <w:rPr>
                <w:b/>
                <w:sz w:val="24"/>
                <w:szCs w:val="24"/>
              </w:rPr>
              <w:t>23</w:t>
            </w:r>
            <w:r w:rsidRPr="00F86FAA">
              <w:rPr>
                <w:b/>
                <w:sz w:val="24"/>
                <w:szCs w:val="24"/>
              </w:rPr>
              <w:t>.</w:t>
            </w:r>
          </w:p>
        </w:tc>
        <w:tc>
          <w:tcPr>
            <w:tcW w:w="2551" w:type="dxa"/>
          </w:tcPr>
          <w:p w:rsidR="00A91559" w:rsidRPr="00F86FAA" w:rsidRDefault="00A91559" w:rsidP="00FC17AC">
            <w:pPr>
              <w:pStyle w:val="Default"/>
              <w:rPr>
                <w:b/>
                <w:color w:val="auto"/>
              </w:rPr>
            </w:pPr>
            <w:r w:rsidRPr="00F86FAA">
              <w:rPr>
                <w:b/>
                <w:color w:val="auto"/>
              </w:rPr>
              <w:t>Привлечение субподрядчиков, соисполнителей</w:t>
            </w:r>
          </w:p>
        </w:tc>
        <w:tc>
          <w:tcPr>
            <w:tcW w:w="6768" w:type="dxa"/>
          </w:tcPr>
          <w:p w:rsidR="00A91559" w:rsidRPr="003761C0" w:rsidRDefault="00A91559" w:rsidP="003728AE">
            <w:pPr>
              <w:pStyle w:val="19"/>
              <w:ind w:firstLine="284"/>
              <w:rPr>
                <w:sz w:val="24"/>
                <w:szCs w:val="24"/>
              </w:rPr>
            </w:pPr>
            <w:r>
              <w:rPr>
                <w:sz w:val="24"/>
                <w:szCs w:val="24"/>
              </w:rPr>
              <w:t>П</w:t>
            </w:r>
            <w:r w:rsidRPr="00781B03">
              <w:rPr>
                <w:sz w:val="24"/>
                <w:szCs w:val="24"/>
              </w:rPr>
              <w:t>ривлечение субп</w:t>
            </w:r>
            <w:r w:rsidR="00834DA3">
              <w:rPr>
                <w:sz w:val="24"/>
                <w:szCs w:val="24"/>
              </w:rPr>
              <w:t>одрядчиков (соисполнителей) допускается</w:t>
            </w:r>
            <w:r w:rsidR="003728AE">
              <w:rPr>
                <w:sz w:val="24"/>
                <w:szCs w:val="24"/>
              </w:rPr>
              <w:t xml:space="preserve"> (приложение № 8).</w:t>
            </w:r>
          </w:p>
        </w:tc>
      </w:tr>
    </w:tbl>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0954FB" w:rsidRPr="0007096B" w:rsidRDefault="000954FB" w:rsidP="00E2332E">
      <w:pPr>
        <w:pStyle w:val="19"/>
        <w:ind w:firstLine="0"/>
        <w:jc w:val="right"/>
        <w:outlineLvl w:val="0"/>
        <w:rPr>
          <w:rFonts w:eastAsia="MS Mincho"/>
          <w:szCs w:val="28"/>
        </w:rPr>
      </w:pPr>
      <w:r w:rsidRPr="0007096B">
        <w:rPr>
          <w:rFonts w:eastAsia="MS Mincho"/>
          <w:szCs w:val="28"/>
        </w:rPr>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e"/>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9D65DA">
        <w:rPr>
          <w:b/>
        </w:rPr>
        <w:t>№ РО</w:t>
      </w:r>
      <w:proofErr w:type="gramStart"/>
      <w:r w:rsidR="0072531B" w:rsidRPr="009D65DA">
        <w:rPr>
          <w:b/>
        </w:rPr>
        <w:t>-</w:t>
      </w:r>
      <w:r w:rsidR="0003420F" w:rsidRPr="009D65DA">
        <w:rPr>
          <w:b/>
        </w:rPr>
        <w:t>________</w:t>
      </w:r>
      <w:r w:rsidR="0072531B" w:rsidRPr="009D65DA">
        <w:rPr>
          <w:b/>
        </w:rPr>
        <w:t>-</w:t>
      </w:r>
      <w:r w:rsidR="0003420F" w:rsidRPr="009D65DA">
        <w:rPr>
          <w:b/>
        </w:rPr>
        <w:t>_____</w:t>
      </w:r>
      <w:r w:rsidR="0072531B" w:rsidRPr="009D65DA">
        <w:rPr>
          <w:b/>
        </w:rPr>
        <w:t>-</w:t>
      </w:r>
      <w:r w:rsidR="0003420F" w:rsidRPr="009D65DA">
        <w:rPr>
          <w:b/>
        </w:rPr>
        <w:t>________.</w:t>
      </w:r>
      <w:proofErr w:type="gramEnd"/>
    </w:p>
    <w:p w:rsidR="009C7AEB" w:rsidRPr="009D65DA" w:rsidRDefault="009C7AEB" w:rsidP="009D65DA">
      <w:pPr>
        <w:pStyle w:val="afe"/>
        <w:ind w:firstLine="0"/>
        <w:jc w:val="center"/>
        <w:rPr>
          <w:b/>
        </w:rPr>
      </w:pPr>
      <w:r w:rsidRPr="009D65DA">
        <w:rPr>
          <w:b/>
        </w:rPr>
        <w:t>(АКЦЕПТ ОФЕРТЫ)</w:t>
      </w:r>
    </w:p>
    <w:p w:rsidR="000954FB" w:rsidRPr="0007096B" w:rsidRDefault="000954FB" w:rsidP="000954FB"/>
    <w:p w:rsidR="00D710E9" w:rsidRDefault="000954FB" w:rsidP="00212A4D">
      <w:pPr>
        <w:pStyle w:val="afe"/>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E14407">
        <w:rPr>
          <w:szCs w:val="28"/>
        </w:rPr>
        <w:t>№ Р</w:t>
      </w:r>
      <w:proofErr w:type="gramStart"/>
      <w:r w:rsidR="00685EAD" w:rsidRPr="00E14407">
        <w:rPr>
          <w:szCs w:val="28"/>
        </w:rPr>
        <w:t>О</w:t>
      </w:r>
      <w:r w:rsidR="0072531B">
        <w:rPr>
          <w:szCs w:val="28"/>
        </w:rPr>
        <w:t>-</w:t>
      </w:r>
      <w:proofErr w:type="gramEnd"/>
      <w:r w:rsidR="00685EAD" w:rsidRPr="00E14407">
        <w:rPr>
          <w:szCs w:val="28"/>
        </w:rPr>
        <w:t>________</w:t>
      </w:r>
      <w:r w:rsidR="0072531B">
        <w:rPr>
          <w:szCs w:val="28"/>
        </w:rPr>
        <w:t>-</w:t>
      </w:r>
      <w:r w:rsidR="00097FDC">
        <w:rPr>
          <w:szCs w:val="28"/>
        </w:rPr>
        <w:t>_____-</w:t>
      </w:r>
      <w:r w:rsidR="00685EAD" w:rsidRPr="00E14407">
        <w:rPr>
          <w:szCs w:val="28"/>
        </w:rPr>
        <w:t>________</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 xml:space="preserve">оказание услуг </w:t>
      </w:r>
      <w:proofErr w:type="spellStart"/>
      <w:r w:rsidR="00861099" w:rsidRPr="00861099">
        <w:rPr>
          <w:i/>
          <w:szCs w:val="24"/>
        </w:rPr>
        <w:t>по</w:t>
      </w:r>
      <w:r w:rsidR="00861099" w:rsidRPr="00861099">
        <w:rPr>
          <w:szCs w:val="24"/>
        </w:rPr>
        <w:t>_____</w:t>
      </w:r>
      <w:proofErr w:type="spellEnd"/>
      <w:r w:rsidR="00861099" w:rsidRPr="00861099">
        <w:rPr>
          <w:szCs w:val="24"/>
        </w:rPr>
        <w:t xml:space="preserve">, </w:t>
      </w:r>
      <w:r w:rsidR="00861099" w:rsidRPr="00861099">
        <w:rPr>
          <w:i/>
          <w:szCs w:val="24"/>
        </w:rPr>
        <w:t>на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w:t>
      </w:r>
      <w:proofErr w:type="spellStart"/>
      <w:r w:rsidR="00685EAD">
        <w:rPr>
          <w:szCs w:val="28"/>
        </w:rPr>
        <w:t>ТрансКонтейнер</w:t>
      </w:r>
      <w:proofErr w:type="spellEnd"/>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proofErr w:type="gramStart"/>
      <w:r w:rsidR="0072531B">
        <w:rPr>
          <w:szCs w:val="28"/>
        </w:rPr>
        <w:t>-</w:t>
      </w:r>
      <w:r w:rsidR="00685EAD" w:rsidRPr="00E14407">
        <w:rPr>
          <w:szCs w:val="28"/>
        </w:rPr>
        <w:t>________</w:t>
      </w:r>
      <w:r w:rsidR="0072531B">
        <w:rPr>
          <w:szCs w:val="28"/>
        </w:rPr>
        <w:t>-</w:t>
      </w:r>
      <w:r w:rsidR="00685EAD" w:rsidRPr="00E14407">
        <w:rPr>
          <w:szCs w:val="28"/>
        </w:rPr>
        <w:t>______</w:t>
      </w:r>
      <w:r w:rsidR="0072531B">
        <w:rPr>
          <w:szCs w:val="28"/>
        </w:rPr>
        <w:t>-</w:t>
      </w:r>
      <w:r w:rsidR="00685EAD" w:rsidRPr="00E14407">
        <w:rPr>
          <w:szCs w:val="28"/>
        </w:rPr>
        <w:t>________</w:t>
      </w:r>
      <w:r w:rsidR="00685EAD" w:rsidRPr="00E14407">
        <w:t>.</w:t>
      </w:r>
      <w:proofErr w:type="gramEnd"/>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w:t>
      </w:r>
      <w:proofErr w:type="spellStart"/>
      <w:r w:rsidR="00685EAD">
        <w:rPr>
          <w:szCs w:val="28"/>
        </w:rPr>
        <w:t>ТрансКонтейнер</w:t>
      </w:r>
      <w:proofErr w:type="spellEnd"/>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w:t>
      </w:r>
      <w:proofErr w:type="gramStart"/>
      <w:r w:rsidRPr="0007096B">
        <w:rPr>
          <w:szCs w:val="28"/>
        </w:rPr>
        <w:t>ь(</w:t>
      </w:r>
      <w:proofErr w:type="spellStart"/>
      <w:proofErr w:type="gramEnd"/>
      <w:r w:rsidRPr="0007096B">
        <w:rPr>
          <w:szCs w:val="28"/>
        </w:rPr>
        <w:t>ся</w:t>
      </w:r>
      <w:proofErr w:type="spellEnd"/>
      <w:r w:rsidRPr="0007096B">
        <w:rPr>
          <w:szCs w:val="28"/>
        </w:rPr>
        <w:t>) с условиями документации о закупке, с ними согласно(</w:t>
      </w:r>
      <w:proofErr w:type="spellStart"/>
      <w:r w:rsidRPr="0007096B">
        <w:rPr>
          <w:szCs w:val="28"/>
        </w:rPr>
        <w:t>ен</w:t>
      </w:r>
      <w:proofErr w:type="spellEnd"/>
      <w:r w:rsidRPr="0007096B">
        <w:rPr>
          <w:szCs w:val="28"/>
        </w:rPr>
        <w:t>)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w:t>
      </w:r>
      <w:proofErr w:type="gramStart"/>
      <w:r w:rsidRPr="0007096B">
        <w:rPr>
          <w:szCs w:val="28"/>
        </w:rPr>
        <w:t>о(</w:t>
      </w:r>
      <w:proofErr w:type="spellStart"/>
      <w:proofErr w:type="gramEnd"/>
      <w:r w:rsidRPr="0007096B">
        <w:rPr>
          <w:szCs w:val="28"/>
        </w:rPr>
        <w:t>ен</w:t>
      </w:r>
      <w:proofErr w:type="spellEnd"/>
      <w:r w:rsidRPr="0007096B">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lastRenderedPageBreak/>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w:t>
      </w:r>
      <w:proofErr w:type="gramStart"/>
      <w:r w:rsidRPr="0007096B">
        <w:rPr>
          <w:sz w:val="28"/>
          <w:szCs w:val="20"/>
        </w:rPr>
        <w:t>случае</w:t>
      </w:r>
      <w:proofErr w:type="gramEnd"/>
      <w:r w:rsidRPr="0007096B">
        <w:rPr>
          <w:sz w:val="28"/>
          <w:szCs w:val="20"/>
        </w:rPr>
        <w:t xml:space="preserve">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673863">
        <w:rPr>
          <w:sz w:val="28"/>
          <w:szCs w:val="20"/>
        </w:rPr>
        <w:t>______</w:t>
      </w:r>
      <w:r w:rsidR="00673863">
        <w:rPr>
          <w:sz w:val="28"/>
          <w:szCs w:val="20"/>
        </w:rPr>
        <w:t xml:space="preserve"> </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w:t>
      </w:r>
      <w:proofErr w:type="gramStart"/>
      <w:r w:rsidR="00945B21" w:rsidRPr="0007096B">
        <w:rPr>
          <w:i/>
          <w:sz w:val="28"/>
          <w:szCs w:val="20"/>
        </w:rPr>
        <w:t>менее указанного</w:t>
      </w:r>
      <w:proofErr w:type="gramEnd"/>
      <w:r w:rsidR="00945B21" w:rsidRPr="0007096B">
        <w:rPr>
          <w:i/>
          <w:sz w:val="28"/>
          <w:szCs w:val="20"/>
        </w:rPr>
        <w:t xml:space="preserve">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w:t>
      </w:r>
      <w:proofErr w:type="spellStart"/>
      <w:r w:rsidR="00685EAD">
        <w:rPr>
          <w:sz w:val="28"/>
          <w:szCs w:val="20"/>
        </w:rPr>
        <w:t>ТрансКонтейнер</w:t>
      </w:r>
      <w:proofErr w:type="spellEnd"/>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предупрежде</w:t>
      </w:r>
      <w:proofErr w:type="gramStart"/>
      <w:r w:rsidRPr="0007096B">
        <w:rPr>
          <w:sz w:val="28"/>
          <w:szCs w:val="20"/>
        </w:rPr>
        <w:t>н(</w:t>
      </w:r>
      <w:proofErr w:type="gramEnd"/>
      <w:r w:rsidRPr="0007096B">
        <w:rPr>
          <w:sz w:val="28"/>
          <w:szCs w:val="20"/>
        </w:rPr>
        <w:t xml:space="preserve">о), что при непредставлении указанных сведений и документов, </w:t>
      </w:r>
      <w:r w:rsidR="00685EAD">
        <w:rPr>
          <w:sz w:val="28"/>
          <w:szCs w:val="20"/>
        </w:rPr>
        <w:t>ПАО «</w:t>
      </w:r>
      <w:proofErr w:type="spellStart"/>
      <w:r w:rsidR="00685EAD">
        <w:rPr>
          <w:sz w:val="28"/>
          <w:szCs w:val="20"/>
        </w:rPr>
        <w:t>ТрансКонтейнер</w:t>
      </w:r>
      <w:proofErr w:type="spellEnd"/>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Подписать догово</w:t>
      </w:r>
      <w:proofErr w:type="gramStart"/>
      <w:r w:rsidRPr="0007096B">
        <w:rPr>
          <w:sz w:val="28"/>
          <w:szCs w:val="20"/>
        </w:rPr>
        <w:t>р(</w:t>
      </w:r>
      <w:proofErr w:type="spellStart"/>
      <w:proofErr w:type="gramEnd"/>
      <w:r w:rsidRPr="0007096B">
        <w:rPr>
          <w:sz w:val="28"/>
          <w:szCs w:val="20"/>
        </w:rPr>
        <w:t>ы</w:t>
      </w:r>
      <w:proofErr w:type="spellEnd"/>
      <w:r w:rsidRPr="0007096B">
        <w:rPr>
          <w:sz w:val="28"/>
          <w:szCs w:val="20"/>
        </w:rPr>
        <w:t xml:space="preserve">)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w:t>
      </w:r>
      <w:proofErr w:type="gramStart"/>
      <w:r w:rsidRPr="0007096B">
        <w:rPr>
          <w:sz w:val="28"/>
          <w:szCs w:val="20"/>
        </w:rPr>
        <w:t>м</w:t>
      </w:r>
      <w:r w:rsidR="00D710E9" w:rsidRPr="0007096B">
        <w:rPr>
          <w:sz w:val="28"/>
          <w:szCs w:val="20"/>
        </w:rPr>
        <w:t>(</w:t>
      </w:r>
      <w:proofErr w:type="gramEnd"/>
      <w:r w:rsidR="00D710E9" w:rsidRPr="0007096B">
        <w:rPr>
          <w:sz w:val="28"/>
          <w:szCs w:val="20"/>
        </w:rPr>
        <w:t>ми)</w:t>
      </w:r>
      <w:r w:rsidRPr="0007096B">
        <w:rPr>
          <w:sz w:val="28"/>
          <w:szCs w:val="20"/>
        </w:rPr>
        <w:t xml:space="preserve"> договором</w:t>
      </w:r>
      <w:r w:rsidR="00F01806" w:rsidRPr="0007096B">
        <w:rPr>
          <w:sz w:val="28"/>
          <w:szCs w:val="20"/>
        </w:rPr>
        <w:t>(</w:t>
      </w:r>
      <w:proofErr w:type="spellStart"/>
      <w:r w:rsidR="00F01806" w:rsidRPr="0007096B">
        <w:rPr>
          <w:sz w:val="28"/>
          <w:szCs w:val="20"/>
        </w:rPr>
        <w:t>ами</w:t>
      </w:r>
      <w:proofErr w:type="spellEnd"/>
      <w:r w:rsidR="00F01806" w:rsidRPr="0007096B">
        <w:rPr>
          <w:sz w:val="28"/>
          <w:szCs w:val="20"/>
        </w:rPr>
        <w:t>)</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xml:space="preserve">)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B80581" w:rsidRDefault="00B80581" w:rsidP="00B80581">
      <w:pPr>
        <w:pStyle w:val="afb"/>
        <w:ind w:firstLine="553"/>
        <w:rPr>
          <w:sz w:val="28"/>
          <w:szCs w:val="28"/>
        </w:rPr>
      </w:pPr>
      <w:r>
        <w:rPr>
          <w:rFonts w:eastAsia="Times New Roman"/>
          <w:sz w:val="28"/>
        </w:rPr>
        <w:lastRenderedPageBreak/>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745334">
        <w:rPr>
          <w:rFonts w:eastAsia="Times New Roman"/>
          <w:sz w:val="28"/>
        </w:rPr>
        <w:br/>
      </w:r>
      <w:r>
        <w:rPr>
          <w:rFonts w:eastAsia="Times New Roman"/>
          <w:sz w:val="28"/>
        </w:rPr>
        <w:t>ПАО «</w:t>
      </w:r>
      <w:proofErr w:type="spellStart"/>
      <w:r>
        <w:rPr>
          <w:rFonts w:eastAsia="Times New Roman"/>
          <w:sz w:val="28"/>
        </w:rPr>
        <w:t>ТрансКонтейнер</w:t>
      </w:r>
      <w:proofErr w:type="spellEnd"/>
      <w:r>
        <w:rPr>
          <w:rFonts w:eastAsia="Times New Roman"/>
          <w:sz w:val="28"/>
        </w:rPr>
        <w:t xml:space="preserve">»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sidR="00745334">
        <w:rPr>
          <w:rFonts w:eastAsia="Times New Roman"/>
          <w:sz w:val="28"/>
        </w:rPr>
        <w:t>в любой момент до</w:t>
      </w:r>
      <w:r w:rsidR="00745334" w:rsidRPr="00745334">
        <w:rPr>
          <w:rFonts w:eastAsia="Times New Roman"/>
          <w:sz w:val="28"/>
        </w:rPr>
        <w:t xml:space="preserve"> по</w:t>
      </w:r>
      <w:r w:rsidR="00E04A7B">
        <w:rPr>
          <w:rFonts w:eastAsia="Times New Roman"/>
          <w:sz w:val="28"/>
        </w:rPr>
        <w:t>дведения итогов</w:t>
      </w:r>
      <w:r w:rsidR="00745334">
        <w:rPr>
          <w:rFonts w:eastAsia="Times New Roman"/>
          <w:sz w:val="28"/>
        </w:rPr>
        <w:t xml:space="preserve"> </w:t>
      </w:r>
      <w:r>
        <w:rPr>
          <w:rFonts w:eastAsia="Times New Roman"/>
          <w:sz w:val="28"/>
        </w:rPr>
        <w:t>процедуры</w:t>
      </w:r>
      <w:r w:rsidRPr="00B80581">
        <w:rPr>
          <w:rFonts w:eastAsia="Times New Roman"/>
          <w:sz w:val="28"/>
        </w:rPr>
        <w:t xml:space="preserve"> Размещения оферты</w:t>
      </w:r>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sidR="00673863">
        <w:rPr>
          <w:rFonts w:eastAsia="Times New Roman"/>
          <w:sz w:val="28"/>
        </w:rPr>
        <w:t>;</w:t>
      </w:r>
    </w:p>
    <w:p w:rsidR="00673863" w:rsidRPr="00673863" w:rsidRDefault="00673863" w:rsidP="00673863">
      <w:pPr>
        <w:pStyle w:val="afb"/>
        <w:ind w:firstLine="553"/>
        <w:rPr>
          <w:rFonts w:eastAsia="Times New Roman"/>
          <w:sz w:val="28"/>
        </w:rPr>
      </w:pPr>
      <w:proofErr w:type="gramStart"/>
      <w:r w:rsidRPr="00673863">
        <w:rPr>
          <w:rFonts w:eastAsia="Times New Roman"/>
          <w:sz w:val="28"/>
        </w:rPr>
        <w:t>- ________ (</w:t>
      </w:r>
      <w:r w:rsidRPr="00673863">
        <w:rPr>
          <w:rFonts w:eastAsia="Times New Roman"/>
          <w:i/>
          <w:sz w:val="28"/>
        </w:rPr>
        <w:t>наименование претендента</w:t>
      </w:r>
      <w:r w:rsidRPr="00673863">
        <w:rPr>
          <w:rFonts w:eastAsia="Times New Roman"/>
          <w:sz w:val="28"/>
        </w:rPr>
        <w:t xml:space="preserve">) при подготовке Заявки на участие в </w:t>
      </w:r>
      <w:r>
        <w:rPr>
          <w:rFonts w:eastAsia="Times New Roman"/>
          <w:sz w:val="28"/>
        </w:rPr>
        <w:t>процедуре</w:t>
      </w:r>
      <w:r w:rsidRPr="00673863">
        <w:rPr>
          <w:rFonts w:eastAsia="Times New Roman"/>
          <w:sz w:val="28"/>
        </w:rPr>
        <w:t xml:space="preserve">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673863" w:rsidRPr="00673863" w:rsidRDefault="00673863" w:rsidP="00673863">
      <w:pPr>
        <w:pStyle w:val="afb"/>
        <w:ind w:firstLine="553"/>
        <w:rPr>
          <w:rFonts w:eastAsia="Times New Roman"/>
          <w:sz w:val="28"/>
        </w:rPr>
      </w:pPr>
      <w:r w:rsidRPr="00673863">
        <w:rPr>
          <w:rFonts w:eastAsia="Times New Roman"/>
          <w:sz w:val="28"/>
        </w:rPr>
        <w:t>Я, _______ (</w:t>
      </w:r>
      <w:r w:rsidRPr="00673863">
        <w:rPr>
          <w:rFonts w:eastAsia="Times New Roman"/>
          <w:i/>
          <w:sz w:val="28"/>
        </w:rPr>
        <w:t>указывается ФИО лица, подписавшего Заявку</w:t>
      </w:r>
      <w:r w:rsidRPr="00673863">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673863" w:rsidRPr="00673863" w:rsidRDefault="00673863" w:rsidP="00673863">
      <w:pPr>
        <w:pStyle w:val="afb"/>
        <w:ind w:firstLine="553"/>
        <w:rPr>
          <w:rFonts w:eastAsia="Times New Roman"/>
          <w:sz w:val="28"/>
        </w:rPr>
      </w:pPr>
      <w:r w:rsidRPr="00673863">
        <w:rPr>
          <w:rFonts w:eastAsia="Times New Roman"/>
          <w:sz w:val="28"/>
        </w:rPr>
        <w:t>Своей подписью удостоверяю, что сделанные заявления и сведения, представленные в настоящей Заявке, являются полными, точными и верными.</w:t>
      </w:r>
    </w:p>
    <w:p w:rsidR="00673863" w:rsidRPr="00673863" w:rsidRDefault="00673863" w:rsidP="00673863">
      <w:pPr>
        <w:pStyle w:val="afb"/>
        <w:ind w:firstLine="553"/>
        <w:rPr>
          <w:rFonts w:eastAsia="Times New Roman"/>
          <w:sz w:val="28"/>
        </w:rPr>
      </w:pPr>
      <w:r w:rsidRPr="00673863">
        <w:rPr>
          <w:rFonts w:eastAsia="Times New Roman"/>
          <w:sz w:val="28"/>
        </w:rPr>
        <w:t>В подтверждение этого прилагаются все необходимые документы.</w:t>
      </w:r>
    </w:p>
    <w:p w:rsidR="00673863" w:rsidRPr="00673863" w:rsidRDefault="00673863" w:rsidP="00673863">
      <w:pPr>
        <w:pStyle w:val="afb"/>
        <w:ind w:firstLine="553"/>
        <w:rPr>
          <w:rFonts w:eastAsia="Times New Roman"/>
          <w:sz w:val="28"/>
        </w:rPr>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0954FB" w:rsidRPr="009D65DA" w:rsidRDefault="000954FB" w:rsidP="009D65DA">
      <w:pPr>
        <w:pStyle w:val="19"/>
        <w:ind w:firstLine="0"/>
        <w:jc w:val="right"/>
        <w:outlineLvl w:val="0"/>
        <w:rPr>
          <w:rFonts w:eastAsia="MS Mincho"/>
          <w:szCs w:val="28"/>
        </w:rPr>
      </w:pPr>
      <w:r w:rsidRPr="0007096B">
        <w:rPr>
          <w:rFonts w:eastAsia="MS Mincho"/>
          <w:szCs w:val="28"/>
        </w:rPr>
        <w:t>Приложение № 2</w:t>
      </w:r>
    </w:p>
    <w:p w:rsidR="000954FB" w:rsidRPr="0007096B" w:rsidRDefault="000954FB" w:rsidP="000954FB">
      <w:pPr>
        <w:ind w:firstLine="425"/>
        <w:jc w:val="right"/>
        <w:rPr>
          <w:sz w:val="28"/>
          <w:szCs w:val="28"/>
        </w:rPr>
      </w:pPr>
      <w:r w:rsidRPr="0007096B">
        <w:rPr>
          <w:sz w:val="28"/>
          <w:szCs w:val="28"/>
        </w:rPr>
        <w:t>к документации о закупке</w:t>
      </w:r>
    </w:p>
    <w:p w:rsidR="000954FB" w:rsidRPr="0007096B" w:rsidRDefault="000954FB"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w:t>
      </w:r>
      <w:proofErr w:type="gramStart"/>
      <w:r w:rsidRPr="00D26396">
        <w:rPr>
          <w:rFonts w:eastAsia="MS Mincho"/>
          <w:i/>
          <w:sz w:val="28"/>
          <w:szCs w:val="28"/>
        </w:rPr>
        <w:t>,</w:t>
      </w:r>
      <w:proofErr w:type="gramEnd"/>
      <w:r w:rsidRPr="00D26396">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D26396" w:rsidRPr="00D26396" w:rsidRDefault="00D26396" w:rsidP="00D26396">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 xml:space="preserve">в соответствии со статьей 4 Федерального </w:t>
      </w:r>
      <w:r w:rsidRPr="00D26396">
        <w:rPr>
          <w:i/>
          <w:sz w:val="28"/>
          <w:szCs w:val="28"/>
        </w:rPr>
        <w:lastRenderedPageBreak/>
        <w:t>закона от 24.07.2007 № 209-ФЗ «О развитии малого и среднего 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sidRPr="00D26396">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w:t>
      </w:r>
      <w:proofErr w:type="spellStart"/>
      <w:r w:rsidRPr="00D26396">
        <w:rPr>
          <w:sz w:val="28"/>
          <w:szCs w:val="28"/>
        </w:rPr>
        <w:t>ТрансКонтейнер</w:t>
      </w:r>
      <w:proofErr w:type="spellEnd"/>
      <w:r w:rsidRPr="00D26396">
        <w:rPr>
          <w:sz w:val="28"/>
          <w:szCs w:val="28"/>
        </w:rPr>
        <w:t>»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ind w:firstLine="709"/>
        <w:jc w:val="both"/>
        <w:rPr>
          <w:spacing w:val="-13"/>
          <w:sz w:val="28"/>
          <w:szCs w:val="28"/>
        </w:rPr>
      </w:pPr>
    </w:p>
    <w:p w:rsidR="00D26396" w:rsidRPr="00D26396" w:rsidRDefault="00D26396" w:rsidP="00D26396">
      <w:pPr>
        <w:keepNext/>
        <w:numPr>
          <w:ilvl w:val="2"/>
          <w:numId w:val="6"/>
        </w:numPr>
        <w:ind w:left="0" w:firstLine="0"/>
        <w:jc w:val="both"/>
        <w:outlineLvl w:val="2"/>
        <w:rPr>
          <w:rFonts w:ascii="Arial" w:hAnsi="Arial"/>
          <w:bCs/>
          <w:sz w:val="28"/>
          <w:szCs w:val="28"/>
        </w:rPr>
      </w:pPr>
      <w:r w:rsidRPr="00D26396">
        <w:rPr>
          <w:b/>
          <w:bCs/>
          <w:sz w:val="28"/>
          <w:szCs w:val="28"/>
        </w:rPr>
        <w:t>Представитель, имеющий полномочия подписать Заявку на участие от имени _________________________________________________________</w:t>
      </w:r>
    </w:p>
    <w:p w:rsidR="00D26396" w:rsidRPr="00D26396" w:rsidRDefault="00D26396" w:rsidP="00D26396">
      <w:pPr>
        <w:tabs>
          <w:tab w:val="left" w:pos="8640"/>
        </w:tabs>
        <w:jc w:val="center"/>
        <w:rPr>
          <w:i/>
        </w:rPr>
      </w:pPr>
      <w:r w:rsidRPr="00D26396">
        <w:rPr>
          <w:i/>
        </w:rPr>
        <w:t xml:space="preserve">                              (наименование претендента)</w:t>
      </w:r>
    </w:p>
    <w:p w:rsidR="00D26396" w:rsidRPr="00D26396" w:rsidRDefault="00D26396" w:rsidP="00D26396">
      <w:pPr>
        <w:rPr>
          <w:sz w:val="28"/>
          <w:szCs w:val="28"/>
          <w:lang w:eastAsia="ru-RU"/>
        </w:rPr>
      </w:pPr>
      <w:r w:rsidRPr="00D26396">
        <w:rPr>
          <w:sz w:val="28"/>
          <w:szCs w:val="28"/>
          <w:lang w:eastAsia="ru-RU"/>
        </w:rPr>
        <w:t>___________________________________________________________________</w:t>
      </w:r>
    </w:p>
    <w:p w:rsidR="00D26396" w:rsidRPr="00D26396" w:rsidRDefault="00D26396" w:rsidP="00D26396">
      <w:pPr>
        <w:rPr>
          <w:i/>
        </w:rPr>
      </w:pPr>
      <w:r w:rsidRPr="00D26396">
        <w:rPr>
          <w:i/>
        </w:rPr>
        <w:t xml:space="preserve">   </w:t>
      </w: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D26396" w:rsidRPr="00D26396" w:rsidRDefault="00D26396" w:rsidP="00D26396">
      <w:pPr>
        <w:rPr>
          <w:i/>
        </w:rPr>
      </w:pPr>
      <w:r w:rsidRPr="00D26396">
        <w:rPr>
          <w:i/>
        </w:rPr>
        <w:t xml:space="preserve">   </w:t>
      </w:r>
    </w:p>
    <w:p w:rsidR="00D26396" w:rsidRPr="00D26396" w:rsidRDefault="00D26396" w:rsidP="00D26396">
      <w:pPr>
        <w:rPr>
          <w:i/>
        </w:rPr>
      </w:pPr>
      <w:r w:rsidRPr="00D26396">
        <w:rPr>
          <w:i/>
        </w:rPr>
        <w:t>Место печати</w:t>
      </w:r>
      <w:r w:rsidRPr="00D26396">
        <w:rPr>
          <w:i/>
        </w:rPr>
        <w:tab/>
      </w:r>
      <w:r w:rsidRPr="00D26396">
        <w:rPr>
          <w:i/>
        </w:rPr>
        <w:tab/>
        <w:t xml:space="preserve">             </w:t>
      </w:r>
      <w:r w:rsidRPr="00D26396">
        <w:rPr>
          <w:i/>
        </w:rPr>
        <w:tab/>
      </w:r>
    </w:p>
    <w:p w:rsidR="00D26396" w:rsidRPr="00D26396" w:rsidRDefault="00D26396" w:rsidP="00D26396">
      <w:pPr>
        <w:rPr>
          <w:b/>
          <w:i/>
          <w:sz w:val="28"/>
          <w:szCs w:val="28"/>
          <w:lang w:eastAsia="ru-RU"/>
        </w:rPr>
      </w:pPr>
      <w:r w:rsidRPr="00D26396">
        <w:rPr>
          <w:sz w:val="28"/>
          <w:szCs w:val="28"/>
          <w:lang w:eastAsia="ru-RU"/>
        </w:rPr>
        <w:t>"____" _________ 201__ г.</w:t>
      </w:r>
    </w:p>
    <w:p w:rsidR="00D26396" w:rsidRPr="00D26396" w:rsidRDefault="00D26396" w:rsidP="00D26396">
      <w:pPr>
        <w:rPr>
          <w:b/>
          <w:i/>
          <w:sz w:val="28"/>
          <w:szCs w:val="28"/>
          <w:lang w:eastAsia="ru-RU"/>
        </w:rPr>
      </w:pPr>
    </w:p>
    <w:p w:rsidR="00FF6D5D" w:rsidRDefault="00FF6D5D" w:rsidP="00933364">
      <w:pPr>
        <w:pStyle w:val="19"/>
        <w:ind w:firstLine="0"/>
        <w:jc w:val="right"/>
        <w:rPr>
          <w:rFonts w:eastAsia="MS Mincho"/>
          <w:szCs w:val="28"/>
        </w:rPr>
      </w:pPr>
    </w:p>
    <w:p w:rsidR="00FF6D5D" w:rsidRDefault="00FF6D5D" w:rsidP="0030599D">
      <w:pPr>
        <w:pStyle w:val="19"/>
        <w:ind w:firstLine="0"/>
        <w:rPr>
          <w:rFonts w:eastAsia="MS Mincho"/>
          <w:szCs w:val="28"/>
        </w:rPr>
      </w:pPr>
    </w:p>
    <w:p w:rsidR="000954FB" w:rsidRPr="0007096B" w:rsidRDefault="00FB7681" w:rsidP="00F230E7">
      <w:pPr>
        <w:pStyle w:val="19"/>
        <w:ind w:firstLine="0"/>
        <w:jc w:val="right"/>
        <w:outlineLvl w:val="0"/>
        <w:rPr>
          <w:rFonts w:eastAsia="MS Mincho"/>
          <w:szCs w:val="28"/>
        </w:rPr>
      </w:pPr>
      <w:r w:rsidRPr="00F230E7">
        <w:rPr>
          <w:rFonts w:eastAsia="MS Mincho"/>
          <w:szCs w:val="28"/>
        </w:rPr>
        <w:lastRenderedPageBreak/>
        <w:t>П</w:t>
      </w:r>
      <w:r w:rsidR="000954FB" w:rsidRPr="0007096B">
        <w:rPr>
          <w:rFonts w:eastAsia="MS Mincho"/>
          <w:szCs w:val="28"/>
        </w:rPr>
        <w:t>риложение № 3</w:t>
      </w:r>
    </w:p>
    <w:p w:rsidR="000954FB" w:rsidRPr="0007096B" w:rsidRDefault="000954FB" w:rsidP="00F230E7">
      <w:pPr>
        <w:jc w:val="right"/>
        <w:rPr>
          <w:sz w:val="28"/>
          <w:szCs w:val="28"/>
          <w:lang w:eastAsia="ru-RU"/>
        </w:rPr>
      </w:pPr>
      <w:r w:rsidRPr="00F230E7">
        <w:rPr>
          <w:sz w:val="28"/>
          <w:szCs w:val="28"/>
          <w:lang w:eastAsia="ru-RU"/>
        </w:rPr>
        <w:t>к документации о закупке</w:t>
      </w:r>
    </w:p>
    <w:p w:rsidR="000954FB" w:rsidRPr="00F230E7" w:rsidRDefault="000954FB" w:rsidP="00F230E7">
      <w:pPr>
        <w:jc w:val="right"/>
        <w:rPr>
          <w:sz w:val="28"/>
          <w:szCs w:val="28"/>
          <w:lang w:eastAsia="ru-RU"/>
        </w:rPr>
      </w:pPr>
    </w:p>
    <w:p w:rsidR="00525D33" w:rsidRPr="00F230E7" w:rsidRDefault="00525D33" w:rsidP="00525D33">
      <w:pPr>
        <w:pStyle w:val="afb"/>
        <w:ind w:firstLine="0"/>
        <w:jc w:val="center"/>
        <w:outlineLvl w:val="1"/>
        <w:rPr>
          <w:b/>
          <w:sz w:val="28"/>
          <w:szCs w:val="28"/>
        </w:rPr>
      </w:pPr>
      <w:r w:rsidRPr="00F230E7">
        <w:rPr>
          <w:b/>
          <w:sz w:val="28"/>
          <w:szCs w:val="28"/>
        </w:rPr>
        <w:t>Предложение о сотрудничестве</w:t>
      </w:r>
    </w:p>
    <w:p w:rsidR="00525D33" w:rsidRPr="0007096B" w:rsidRDefault="00525D33" w:rsidP="00525D33">
      <w:pPr>
        <w:rPr>
          <w:sz w:val="12"/>
        </w:rPr>
      </w:pPr>
    </w:p>
    <w:tbl>
      <w:tblPr>
        <w:tblW w:w="0" w:type="auto"/>
        <w:tblLook w:val="04A0"/>
      </w:tblPr>
      <w:tblGrid>
        <w:gridCol w:w="4927"/>
        <w:gridCol w:w="4927"/>
      </w:tblGrid>
      <w:tr w:rsidR="00525D33" w:rsidRPr="00CA57DE" w:rsidTr="006D2CA4">
        <w:tc>
          <w:tcPr>
            <w:tcW w:w="4927" w:type="dxa"/>
          </w:tcPr>
          <w:p w:rsidR="00525D33" w:rsidRPr="006D2CA4" w:rsidRDefault="00525D33" w:rsidP="003761C0">
            <w:pPr>
              <w:rPr>
                <w:sz w:val="26"/>
                <w:szCs w:val="26"/>
              </w:rPr>
            </w:pPr>
            <w:r w:rsidRPr="006D2CA4">
              <w:rPr>
                <w:sz w:val="26"/>
                <w:szCs w:val="26"/>
              </w:rPr>
              <w:t>«____» ___________ 201_ г.</w:t>
            </w:r>
          </w:p>
        </w:tc>
        <w:tc>
          <w:tcPr>
            <w:tcW w:w="4927" w:type="dxa"/>
          </w:tcPr>
          <w:p w:rsidR="00525D33" w:rsidRPr="006D2CA4" w:rsidRDefault="00525D33" w:rsidP="003761C0">
            <w:pPr>
              <w:rPr>
                <w:sz w:val="26"/>
                <w:szCs w:val="26"/>
              </w:rPr>
            </w:pPr>
            <w:r w:rsidRPr="006D2CA4">
              <w:rPr>
                <w:sz w:val="26"/>
                <w:szCs w:val="26"/>
              </w:rPr>
              <w:t>Процедура Размещения оферты</w:t>
            </w:r>
          </w:p>
          <w:p w:rsidR="00525D33" w:rsidRPr="006D2CA4" w:rsidRDefault="00525D33" w:rsidP="003761C0">
            <w:pPr>
              <w:rPr>
                <w:sz w:val="26"/>
                <w:szCs w:val="26"/>
              </w:rPr>
            </w:pPr>
            <w:r w:rsidRPr="006D2CA4">
              <w:rPr>
                <w:sz w:val="26"/>
                <w:szCs w:val="26"/>
              </w:rPr>
              <w:t>№ РО</w:t>
            </w:r>
            <w:proofErr w:type="gramStart"/>
            <w:r w:rsidRPr="006D2CA4">
              <w:rPr>
                <w:sz w:val="26"/>
                <w:szCs w:val="26"/>
              </w:rPr>
              <w:t>-________-______-________</w:t>
            </w:r>
            <w:proofErr w:type="gramEnd"/>
          </w:p>
        </w:tc>
      </w:tr>
    </w:tbl>
    <w:p w:rsidR="00525D33" w:rsidRPr="0007096B" w:rsidRDefault="00525D33" w:rsidP="00525D33">
      <w:pPr>
        <w:rPr>
          <w:sz w:val="28"/>
          <w:szCs w:val="28"/>
        </w:rPr>
      </w:pPr>
    </w:p>
    <w:tbl>
      <w:tblPr>
        <w:tblW w:w="0" w:type="auto"/>
        <w:tblBorders>
          <w:insideH w:val="single" w:sz="4" w:space="0" w:color="auto"/>
          <w:insideV w:val="single" w:sz="4" w:space="0" w:color="auto"/>
        </w:tblBorders>
        <w:tblLook w:val="04A0"/>
      </w:tblPr>
      <w:tblGrid>
        <w:gridCol w:w="9854"/>
      </w:tblGrid>
      <w:tr w:rsidR="00525D33" w:rsidRPr="0007096B" w:rsidTr="006D2CA4">
        <w:tc>
          <w:tcPr>
            <w:tcW w:w="9854" w:type="dxa"/>
          </w:tcPr>
          <w:p w:rsidR="00525D33" w:rsidRPr="006D2CA4" w:rsidRDefault="00525D33" w:rsidP="003761C0">
            <w:pPr>
              <w:rPr>
                <w:sz w:val="28"/>
                <w:szCs w:val="28"/>
              </w:rPr>
            </w:pPr>
          </w:p>
        </w:tc>
      </w:tr>
      <w:tr w:rsidR="00525D33" w:rsidRPr="0007096B" w:rsidTr="006D2CA4">
        <w:tc>
          <w:tcPr>
            <w:tcW w:w="9854" w:type="dxa"/>
          </w:tcPr>
          <w:p w:rsidR="00525D33" w:rsidRPr="006D2CA4" w:rsidRDefault="00525D33" w:rsidP="006D2CA4">
            <w:pPr>
              <w:ind w:firstLine="3"/>
              <w:jc w:val="center"/>
              <w:rPr>
                <w:sz w:val="28"/>
                <w:szCs w:val="28"/>
              </w:rPr>
            </w:pPr>
            <w:r w:rsidRPr="006D2CA4">
              <w:rPr>
                <w:bCs/>
                <w:i/>
              </w:rPr>
              <w:t>(Полное наименование п</w:t>
            </w:r>
            <w:r w:rsidRPr="006D2CA4">
              <w:rPr>
                <w:i/>
              </w:rPr>
              <w:t>ретендента</w:t>
            </w:r>
            <w:r w:rsidRPr="006D2CA4">
              <w:rPr>
                <w:bCs/>
                <w:i/>
              </w:rPr>
              <w:t>)</w:t>
            </w:r>
          </w:p>
        </w:tc>
      </w:tr>
    </w:tbl>
    <w:p w:rsidR="00525D33" w:rsidRDefault="00525D33" w:rsidP="00525D33">
      <w:pPr>
        <w:ind w:firstLine="720"/>
        <w:jc w:val="both"/>
        <w:rPr>
          <w:b/>
          <w:sz w:val="28"/>
          <w:szCs w:val="28"/>
          <w:highlight w:val="cyan"/>
        </w:rPr>
      </w:pPr>
    </w:p>
    <w:p w:rsidR="00525D33" w:rsidRPr="00CA57DE" w:rsidRDefault="00525D33" w:rsidP="00525D33">
      <w:pPr>
        <w:ind w:firstLine="720"/>
        <w:jc w:val="both"/>
        <w:rPr>
          <w:sz w:val="26"/>
          <w:szCs w:val="26"/>
        </w:rPr>
      </w:pPr>
      <w:r w:rsidRPr="00CA57DE">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sidRPr="00CA57DE">
        <w:rPr>
          <w:sz w:val="26"/>
          <w:szCs w:val="26"/>
        </w:rPr>
        <w:t>О-</w:t>
      </w:r>
      <w:proofErr w:type="gramEnd"/>
      <w:r w:rsidRPr="00CA57DE">
        <w:rPr>
          <w:sz w:val="26"/>
          <w:szCs w:val="26"/>
        </w:rPr>
        <w:t>________-______-________</w:t>
      </w:r>
      <w:r w:rsidRPr="00C81437">
        <w:rPr>
          <w:i/>
        </w:rPr>
        <w:t xml:space="preserve"> (заполняется претендентом)</w:t>
      </w:r>
      <w:r>
        <w:rPr>
          <w:sz w:val="28"/>
          <w:szCs w:val="28"/>
        </w:rPr>
        <w:t xml:space="preserve">, </w:t>
      </w:r>
      <w:r w:rsidRPr="00CA57DE">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525D33" w:rsidRPr="00CA57DE" w:rsidRDefault="00525D33" w:rsidP="00525D33">
      <w:pPr>
        <w:ind w:firstLine="720"/>
        <w:jc w:val="both"/>
        <w:rPr>
          <w:sz w:val="26"/>
          <w:szCs w:val="26"/>
        </w:rPr>
      </w:pPr>
      <w:r w:rsidRPr="00CA57DE">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525D33" w:rsidRPr="00051EC3" w:rsidRDefault="00525D33" w:rsidP="00525D33">
      <w:pPr>
        <w:ind w:firstLine="720"/>
        <w:jc w:val="both"/>
        <w:rPr>
          <w:sz w:val="28"/>
          <w:szCs w:val="20"/>
        </w:rPr>
      </w:pPr>
      <w:r w:rsidRPr="00CA57DE">
        <w:rPr>
          <w:sz w:val="26"/>
          <w:szCs w:val="26"/>
        </w:rPr>
        <w:t>2. Дополнительные условия поставки товаров, выполнения работ, оказания услуг</w:t>
      </w:r>
      <w:r>
        <w:rPr>
          <w:sz w:val="28"/>
          <w:szCs w:val="20"/>
        </w:rPr>
        <w:t xml:space="preserve"> </w:t>
      </w:r>
      <w:r w:rsidRPr="00051EC3">
        <w:rPr>
          <w:sz w:val="28"/>
          <w:szCs w:val="20"/>
        </w:rPr>
        <w:t xml:space="preserve">_____________________________________________________ </w:t>
      </w:r>
    </w:p>
    <w:p w:rsidR="00525D33" w:rsidRPr="00051EC3" w:rsidRDefault="00525D33" w:rsidP="00525D33">
      <w:pPr>
        <w:ind w:firstLine="720"/>
        <w:jc w:val="center"/>
        <w:rPr>
          <w:i/>
        </w:rPr>
      </w:pPr>
      <w:r w:rsidRPr="00051EC3">
        <w:rPr>
          <w:i/>
        </w:rPr>
        <w:t>(заполняется претендентом при необходимости).</w:t>
      </w:r>
    </w:p>
    <w:p w:rsidR="00525D33" w:rsidRPr="00CA57DE" w:rsidRDefault="00525D33" w:rsidP="00525D33">
      <w:pPr>
        <w:ind w:firstLine="720"/>
        <w:jc w:val="both"/>
        <w:rPr>
          <w:sz w:val="26"/>
          <w:szCs w:val="26"/>
        </w:rPr>
      </w:pPr>
      <w:r w:rsidRPr="00CA57DE">
        <w:rPr>
          <w:sz w:val="26"/>
          <w:szCs w:val="26"/>
        </w:rPr>
        <w:t>3. Срок действия настоящего предложения о сотрудничестве составляет _____ календарных дней</w:t>
      </w:r>
      <w:r w:rsidRPr="00051EC3">
        <w:rPr>
          <w:sz w:val="28"/>
          <w:szCs w:val="28"/>
        </w:rPr>
        <w:t xml:space="preserve"> </w:t>
      </w:r>
      <w:r>
        <w:rPr>
          <w:i/>
        </w:rPr>
        <w:t>(указывается</w:t>
      </w:r>
      <w:r w:rsidRPr="00051EC3">
        <w:rPr>
          <w:i/>
        </w:rPr>
        <w:t xml:space="preserve"> не менее </w:t>
      </w:r>
      <w:r>
        <w:rPr>
          <w:i/>
        </w:rPr>
        <w:t>установленного в</w:t>
      </w:r>
      <w:r w:rsidRPr="00051EC3">
        <w:rPr>
          <w:i/>
        </w:rPr>
        <w:t xml:space="preserve"> пункт</w:t>
      </w:r>
      <w:r>
        <w:rPr>
          <w:i/>
        </w:rPr>
        <w:t>е 7 Информационной карты</w:t>
      </w:r>
      <w:r w:rsidRPr="00051EC3">
        <w:t>)</w:t>
      </w:r>
      <w:r>
        <w:t xml:space="preserve"> </w:t>
      </w:r>
      <w:r w:rsidRPr="00051EC3">
        <w:t xml:space="preserve"> </w:t>
      </w:r>
      <w:proofErr w:type="gramStart"/>
      <w:r w:rsidRPr="00CA57DE">
        <w:rPr>
          <w:sz w:val="26"/>
          <w:szCs w:val="26"/>
        </w:rPr>
        <w:t>с даты рассмотрения</w:t>
      </w:r>
      <w:proofErr w:type="gramEnd"/>
      <w:r w:rsidRPr="00CA57DE">
        <w:rPr>
          <w:sz w:val="26"/>
          <w:szCs w:val="26"/>
        </w:rPr>
        <w:t xml:space="preserve"> Заявок, указанной в пункте 8 Информационной карты.</w:t>
      </w:r>
    </w:p>
    <w:p w:rsidR="00525D33" w:rsidRPr="00CA57DE" w:rsidRDefault="00525D33" w:rsidP="00525D33">
      <w:pPr>
        <w:ind w:firstLine="720"/>
        <w:jc w:val="both"/>
        <w:rPr>
          <w:sz w:val="26"/>
          <w:szCs w:val="26"/>
        </w:rPr>
      </w:pPr>
      <w:r w:rsidRPr="00CA57DE">
        <w:rPr>
          <w:sz w:val="26"/>
          <w:szCs w:val="26"/>
        </w:rPr>
        <w:t>4. Если наши предложения, изложенные выше, будут приняты, мы берем на себя обязательство ____________</w:t>
      </w:r>
      <w:r w:rsidRPr="00051EC3">
        <w:rPr>
          <w:sz w:val="28"/>
          <w:szCs w:val="28"/>
        </w:rPr>
        <w:t xml:space="preserve"> </w:t>
      </w:r>
      <w:r w:rsidRPr="00051EC3">
        <w:rPr>
          <w:i/>
        </w:rPr>
        <w:t>(поставить товар, выполнить работы, оказать услуги)</w:t>
      </w:r>
      <w:r w:rsidRPr="00CA57DE">
        <w:rPr>
          <w:sz w:val="26"/>
          <w:szCs w:val="26"/>
        </w:rPr>
        <w:t xml:space="preserve"> в соответствии с требованиями документации о закупке и согласно нашим предложениям. </w:t>
      </w:r>
    </w:p>
    <w:p w:rsidR="00525D33" w:rsidRPr="00CA57DE" w:rsidRDefault="00525D33" w:rsidP="00525D33">
      <w:pPr>
        <w:ind w:firstLine="720"/>
        <w:jc w:val="both"/>
        <w:rPr>
          <w:sz w:val="26"/>
          <w:szCs w:val="26"/>
        </w:rPr>
      </w:pPr>
      <w:r w:rsidRPr="00CA57DE">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525D33" w:rsidRDefault="00525D33" w:rsidP="00525D33">
      <w:pPr>
        <w:keepNext/>
        <w:ind w:firstLine="706"/>
        <w:jc w:val="both"/>
        <w:rPr>
          <w:b/>
          <w:bCs/>
          <w:sz w:val="28"/>
          <w:szCs w:val="28"/>
        </w:rPr>
      </w:pPr>
    </w:p>
    <w:p w:rsidR="00525D33" w:rsidRPr="00CA57DE" w:rsidRDefault="00525D33" w:rsidP="00525D33">
      <w:pPr>
        <w:keepNext/>
        <w:ind w:firstLine="706"/>
        <w:jc w:val="both"/>
        <w:rPr>
          <w:rFonts w:ascii="Arial" w:hAnsi="Arial"/>
          <w:bCs/>
          <w:sz w:val="26"/>
          <w:szCs w:val="26"/>
        </w:rPr>
      </w:pPr>
      <w:r w:rsidRPr="00CA57DE">
        <w:rPr>
          <w:b/>
          <w:bCs/>
          <w:sz w:val="26"/>
          <w:szCs w:val="26"/>
        </w:rPr>
        <w:t>Представитель, имеющий полномочия подписать Заявку на участие в процедуре Размещения оферты от имени</w:t>
      </w:r>
      <w:r>
        <w:rPr>
          <w:b/>
          <w:bCs/>
          <w:sz w:val="26"/>
          <w:szCs w:val="26"/>
        </w:rPr>
        <w:t xml:space="preserve"> </w:t>
      </w:r>
      <w:r w:rsidRPr="00CA57DE">
        <w:rPr>
          <w:b/>
          <w:bCs/>
          <w:sz w:val="26"/>
          <w:szCs w:val="26"/>
        </w:rPr>
        <w:t>_____________________</w:t>
      </w:r>
      <w:r>
        <w:rPr>
          <w:b/>
          <w:bCs/>
          <w:sz w:val="26"/>
          <w:szCs w:val="26"/>
        </w:rPr>
        <w:t>_____________</w:t>
      </w:r>
    </w:p>
    <w:p w:rsidR="00525D33" w:rsidRPr="00CA57DE" w:rsidRDefault="00525D33" w:rsidP="00525D33">
      <w:pPr>
        <w:tabs>
          <w:tab w:val="left" w:pos="8640"/>
        </w:tabs>
        <w:jc w:val="center"/>
        <w:rPr>
          <w:i/>
          <w:sz w:val="26"/>
          <w:szCs w:val="26"/>
        </w:rPr>
      </w:pPr>
      <w:r>
        <w:rPr>
          <w:i/>
          <w:sz w:val="26"/>
          <w:szCs w:val="26"/>
        </w:rPr>
        <w:t xml:space="preserve">                                                                 </w:t>
      </w:r>
      <w:r w:rsidRPr="00CA57DE">
        <w:rPr>
          <w:i/>
          <w:sz w:val="26"/>
          <w:szCs w:val="26"/>
        </w:rPr>
        <w:t>(наименование претендента)</w:t>
      </w:r>
    </w:p>
    <w:p w:rsidR="00525D33" w:rsidRPr="00CA57DE" w:rsidRDefault="00525D33" w:rsidP="00525D33">
      <w:pPr>
        <w:rPr>
          <w:sz w:val="26"/>
          <w:szCs w:val="26"/>
          <w:lang w:eastAsia="ru-RU"/>
        </w:rPr>
      </w:pPr>
      <w:r w:rsidRPr="00CA57DE">
        <w:rPr>
          <w:sz w:val="26"/>
          <w:szCs w:val="26"/>
          <w:lang w:eastAsia="ru-RU"/>
        </w:rPr>
        <w:t>__________________________________________________________________</w:t>
      </w:r>
    </w:p>
    <w:p w:rsidR="00525D33" w:rsidRPr="00CA57DE" w:rsidRDefault="00525D33" w:rsidP="00525D33">
      <w:pPr>
        <w:rPr>
          <w:i/>
          <w:sz w:val="26"/>
          <w:szCs w:val="26"/>
        </w:rPr>
      </w:pPr>
      <w:r w:rsidRPr="00CA57DE">
        <w:rPr>
          <w:i/>
          <w:sz w:val="26"/>
          <w:szCs w:val="26"/>
        </w:rPr>
        <w:t xml:space="preserve">       М.П.</w:t>
      </w:r>
      <w:r w:rsidRPr="00CA57DE">
        <w:rPr>
          <w:i/>
          <w:sz w:val="26"/>
          <w:szCs w:val="26"/>
        </w:rPr>
        <w:tab/>
      </w:r>
      <w:r w:rsidRPr="00CA57DE">
        <w:rPr>
          <w:i/>
          <w:sz w:val="26"/>
          <w:szCs w:val="26"/>
        </w:rPr>
        <w:tab/>
      </w:r>
      <w:r w:rsidRPr="00CA57DE">
        <w:rPr>
          <w:i/>
          <w:sz w:val="26"/>
          <w:szCs w:val="26"/>
        </w:rPr>
        <w:tab/>
        <w:t>(должность, подпись, ФИО)</w:t>
      </w:r>
    </w:p>
    <w:p w:rsidR="00525D33" w:rsidRPr="00CA57DE" w:rsidRDefault="00525D33" w:rsidP="00525D33">
      <w:pPr>
        <w:rPr>
          <w:sz w:val="26"/>
          <w:szCs w:val="26"/>
          <w:lang w:eastAsia="ru-RU"/>
        </w:rPr>
      </w:pPr>
      <w:r w:rsidRPr="00CA57DE">
        <w:rPr>
          <w:sz w:val="26"/>
          <w:szCs w:val="26"/>
          <w:lang w:eastAsia="ru-RU"/>
        </w:rPr>
        <w:t>"____" ____________ 201__ г.</w:t>
      </w:r>
    </w:p>
    <w:p w:rsidR="00525D33" w:rsidRDefault="00525D33">
      <w:pPr>
        <w:suppressAutoHyphens w:val="0"/>
        <w:rPr>
          <w:rFonts w:eastAsia="MS Mincho"/>
          <w:sz w:val="28"/>
          <w:szCs w:val="28"/>
        </w:rPr>
      </w:pPr>
      <w:r>
        <w:rPr>
          <w:rFonts w:eastAsia="MS Mincho"/>
          <w:szCs w:val="28"/>
        </w:rPr>
        <w:br w:type="page"/>
      </w:r>
    </w:p>
    <w:p w:rsidR="00357E98" w:rsidRPr="00F230E7" w:rsidRDefault="00357E98" w:rsidP="00F230E7">
      <w:pPr>
        <w:pStyle w:val="19"/>
        <w:ind w:firstLine="0"/>
        <w:jc w:val="right"/>
        <w:outlineLvl w:val="0"/>
        <w:rPr>
          <w:rFonts w:eastAsia="MS Mincho"/>
          <w:szCs w:val="28"/>
        </w:rPr>
      </w:pPr>
      <w:r w:rsidRPr="00F230E7">
        <w:rPr>
          <w:rFonts w:eastAsia="MS Mincho"/>
          <w:szCs w:val="28"/>
        </w:rPr>
        <w:t>Приложение № 4</w:t>
      </w:r>
    </w:p>
    <w:p w:rsidR="00357E98" w:rsidRDefault="00357E98" w:rsidP="00357E98">
      <w:pPr>
        <w:pStyle w:val="afb"/>
        <w:ind w:firstLine="0"/>
        <w:jc w:val="right"/>
        <w:rPr>
          <w:sz w:val="28"/>
          <w:szCs w:val="28"/>
        </w:rPr>
      </w:pPr>
      <w:r w:rsidRPr="0007096B">
        <w:rPr>
          <w:sz w:val="28"/>
          <w:szCs w:val="28"/>
        </w:rPr>
        <w:t>к документации о закупке</w:t>
      </w:r>
    </w:p>
    <w:p w:rsidR="00274B5B" w:rsidRDefault="00274B5B" w:rsidP="00357E98">
      <w:pPr>
        <w:pStyle w:val="afb"/>
        <w:ind w:firstLine="0"/>
        <w:jc w:val="right"/>
        <w:rPr>
          <w:sz w:val="28"/>
          <w:szCs w:val="28"/>
        </w:rPr>
      </w:pPr>
    </w:p>
    <w:p w:rsidR="00A91559" w:rsidRPr="00BB7CCD" w:rsidRDefault="00A91559" w:rsidP="00A91559">
      <w:pPr>
        <w:ind w:hanging="284"/>
        <w:jc w:val="center"/>
        <w:rPr>
          <w:b/>
          <w:sz w:val="28"/>
          <w:szCs w:val="28"/>
        </w:rPr>
      </w:pPr>
      <w:r w:rsidRPr="00BB7CCD">
        <w:rPr>
          <w:b/>
          <w:sz w:val="28"/>
          <w:szCs w:val="28"/>
        </w:rPr>
        <w:t>Договор аренды</w:t>
      </w:r>
    </w:p>
    <w:p w:rsidR="00A91559" w:rsidRPr="00BB7CCD" w:rsidRDefault="00A91559" w:rsidP="00A91559">
      <w:pPr>
        <w:ind w:left="-284"/>
        <w:jc w:val="center"/>
        <w:rPr>
          <w:b/>
          <w:sz w:val="28"/>
          <w:szCs w:val="28"/>
        </w:rPr>
      </w:pPr>
      <w:r w:rsidRPr="00BB7CCD">
        <w:rPr>
          <w:b/>
          <w:sz w:val="28"/>
          <w:szCs w:val="28"/>
        </w:rPr>
        <w:t>транспортного средства с экипажем</w:t>
      </w:r>
    </w:p>
    <w:p w:rsidR="00A91559" w:rsidRDefault="00A91559" w:rsidP="00A91559">
      <w:pPr>
        <w:autoSpaceDE w:val="0"/>
        <w:autoSpaceDN w:val="0"/>
        <w:adjustRightInd w:val="0"/>
        <w:jc w:val="center"/>
        <w:rPr>
          <w:b/>
          <w:bCs/>
        </w:rPr>
      </w:pPr>
      <w:r>
        <w:rPr>
          <w:b/>
          <w:bCs/>
        </w:rPr>
        <w:t>(типовая форма)</w:t>
      </w:r>
    </w:p>
    <w:p w:rsidR="00A91559" w:rsidRPr="008522C8" w:rsidRDefault="00A91559" w:rsidP="00A91559">
      <w:pPr>
        <w:autoSpaceDE w:val="0"/>
        <w:autoSpaceDN w:val="0"/>
        <w:adjustRightInd w:val="0"/>
        <w:jc w:val="center"/>
        <w:rPr>
          <w:b/>
          <w:bCs/>
        </w:rPr>
      </w:pPr>
    </w:p>
    <w:p w:rsidR="00A91559" w:rsidRPr="006369AA" w:rsidRDefault="00A91559" w:rsidP="00A91559">
      <w:pPr>
        <w:autoSpaceDE w:val="0"/>
        <w:autoSpaceDN w:val="0"/>
        <w:adjustRightInd w:val="0"/>
        <w:jc w:val="both"/>
      </w:pPr>
    </w:p>
    <w:p w:rsidR="00A91559" w:rsidRPr="00520031" w:rsidRDefault="00A91559" w:rsidP="00A91559">
      <w:pPr>
        <w:autoSpaceDE w:val="0"/>
        <w:autoSpaceDN w:val="0"/>
        <w:adjustRightInd w:val="0"/>
        <w:jc w:val="both"/>
      </w:pPr>
      <w:r w:rsidRPr="00520031">
        <w:t xml:space="preserve">г. ______________      </w:t>
      </w:r>
      <w:r w:rsidRPr="00520031">
        <w:tab/>
      </w:r>
      <w:r w:rsidRPr="00520031">
        <w:tab/>
      </w:r>
      <w:r w:rsidRPr="00520031">
        <w:tab/>
      </w:r>
      <w:r w:rsidR="004006BF">
        <w:t xml:space="preserve">                                 </w:t>
      </w:r>
      <w:r w:rsidRPr="00520031">
        <w:tab/>
        <w:t xml:space="preserve">  </w:t>
      </w:r>
      <w:r w:rsidRPr="00520031">
        <w:tab/>
        <w:t xml:space="preserve">         </w:t>
      </w:r>
      <w:r>
        <w:t xml:space="preserve">    </w:t>
      </w:r>
      <w:r w:rsidRPr="00520031">
        <w:t xml:space="preserve">    "___" ____________ 201</w:t>
      </w:r>
      <w:r>
        <w:t>__</w:t>
      </w:r>
      <w:r w:rsidRPr="00520031">
        <w:t> г.</w:t>
      </w:r>
    </w:p>
    <w:p w:rsidR="00A91559" w:rsidRPr="00520031" w:rsidRDefault="00A91559" w:rsidP="00A91559">
      <w:pPr>
        <w:autoSpaceDE w:val="0"/>
        <w:autoSpaceDN w:val="0"/>
        <w:adjustRightInd w:val="0"/>
        <w:jc w:val="both"/>
      </w:pPr>
    </w:p>
    <w:p w:rsidR="00A91559" w:rsidRPr="00520031" w:rsidRDefault="00A91559" w:rsidP="00A91559">
      <w:pPr>
        <w:autoSpaceDE w:val="0"/>
        <w:autoSpaceDN w:val="0"/>
        <w:adjustRightInd w:val="0"/>
        <w:jc w:val="both"/>
        <w:rPr>
          <w:sz w:val="2"/>
          <w:szCs w:val="2"/>
        </w:rPr>
      </w:pPr>
    </w:p>
    <w:p w:rsidR="00A91559" w:rsidRPr="003641D8" w:rsidRDefault="00A91559" w:rsidP="00A91559">
      <w:pPr>
        <w:jc w:val="both"/>
      </w:pPr>
      <w:proofErr w:type="gramStart"/>
      <w:r>
        <w:t>___________________, именуемое в дальнейшем «Арендодатель», в лице _______________,</w:t>
      </w:r>
      <w:r w:rsidRPr="00D64132">
        <w:t xml:space="preserve"> </w:t>
      </w:r>
      <w:r w:rsidRPr="003641D8">
        <w:t>действующего на основании ____________</w:t>
      </w:r>
      <w:r>
        <w:t>___, с одной стороны, и Публичное</w:t>
      </w:r>
      <w:r w:rsidRPr="003641D8">
        <w:t xml:space="preserve"> акционерное общество «Центр по перевозке грузов в контейнерах «</w:t>
      </w:r>
      <w:proofErr w:type="spellStart"/>
      <w:r w:rsidRPr="003641D8">
        <w:t>ТрансКонтейнер</w:t>
      </w:r>
      <w:proofErr w:type="spellEnd"/>
      <w:r w:rsidRPr="003641D8">
        <w:t>», именуемое в дальнейшем «Арендатор», в лице  ___________</w:t>
      </w:r>
      <w:r>
        <w:t>___, действующего на основании ______</w:t>
      </w:r>
      <w:r w:rsidRPr="003641D8">
        <w:t xml:space="preserve">_________, с другой стороны, </w:t>
      </w:r>
      <w:r>
        <w:t xml:space="preserve">именуемые </w:t>
      </w:r>
      <w:r w:rsidRPr="003641D8">
        <w:t>вместе «Стороны», а по отдельности «Сторона», заключили настоящий договор (далее - Договор) о нижеследующем.</w:t>
      </w:r>
      <w:proofErr w:type="gramEnd"/>
    </w:p>
    <w:p w:rsidR="00A91559" w:rsidRPr="00520031" w:rsidRDefault="00A91559" w:rsidP="00A91559">
      <w:pPr>
        <w:autoSpaceDE w:val="0"/>
        <w:autoSpaceDN w:val="0"/>
        <w:adjustRightInd w:val="0"/>
        <w:ind w:firstLine="540"/>
        <w:jc w:val="both"/>
      </w:pPr>
    </w:p>
    <w:p w:rsidR="00A91559" w:rsidRPr="00520031" w:rsidRDefault="00A91559" w:rsidP="00A91559">
      <w:pPr>
        <w:autoSpaceDE w:val="0"/>
        <w:autoSpaceDN w:val="0"/>
        <w:adjustRightInd w:val="0"/>
        <w:jc w:val="center"/>
        <w:rPr>
          <w:b/>
        </w:rPr>
      </w:pPr>
      <w:r w:rsidRPr="00520031">
        <w:rPr>
          <w:b/>
        </w:rPr>
        <w:t>1. ПРЕДМЕТ ДОГОВОРА</w:t>
      </w:r>
    </w:p>
    <w:p w:rsidR="00A91559" w:rsidRPr="00520031" w:rsidRDefault="00A91559" w:rsidP="00A91559">
      <w:pPr>
        <w:autoSpaceDE w:val="0"/>
        <w:autoSpaceDN w:val="0"/>
        <w:adjustRightInd w:val="0"/>
        <w:ind w:firstLine="540"/>
        <w:jc w:val="both"/>
        <w:rPr>
          <w:b/>
        </w:rPr>
      </w:pPr>
    </w:p>
    <w:p w:rsidR="00A91559" w:rsidRPr="00C07CDB" w:rsidRDefault="00A91559" w:rsidP="00A91559">
      <w:pPr>
        <w:tabs>
          <w:tab w:val="left" w:pos="567"/>
        </w:tabs>
        <w:autoSpaceDE w:val="0"/>
        <w:autoSpaceDN w:val="0"/>
        <w:adjustRightInd w:val="0"/>
        <w:ind w:firstLine="540"/>
        <w:jc w:val="both"/>
      </w:pPr>
      <w:r w:rsidRPr="00520031">
        <w:t xml:space="preserve">1.1. Арендодатель предоставляет Арендатору транспортное средство (далее – </w:t>
      </w:r>
      <w:r>
        <w:t>Транспортное средство)</w:t>
      </w:r>
      <w:r w:rsidRPr="00520031">
        <w:t xml:space="preserve"> за плату во временное владение и пользование</w:t>
      </w:r>
      <w:r w:rsidRPr="00C07CDB">
        <w:t xml:space="preserve"> </w:t>
      </w:r>
      <w:r>
        <w:t>и</w:t>
      </w:r>
      <w:r w:rsidRPr="00520031">
        <w:t xml:space="preserve"> оказывает Арендатору своими силами услуги по управлению </w:t>
      </w:r>
      <w:r>
        <w:t xml:space="preserve">Транспортным средством и </w:t>
      </w:r>
      <w:r w:rsidRPr="00520031">
        <w:t>его технической эксплуатации</w:t>
      </w:r>
      <w:r>
        <w:t xml:space="preserve">, </w:t>
      </w:r>
      <w:r w:rsidRPr="00670C20">
        <w:t>а также сопутствующие услуги.</w:t>
      </w:r>
    </w:p>
    <w:p w:rsidR="00A91559" w:rsidRPr="00EA0E72" w:rsidRDefault="00A91559" w:rsidP="00A91559">
      <w:pPr>
        <w:tabs>
          <w:tab w:val="left" w:pos="567"/>
        </w:tabs>
        <w:autoSpaceDE w:val="0"/>
        <w:autoSpaceDN w:val="0"/>
        <w:adjustRightInd w:val="0"/>
        <w:ind w:firstLine="540"/>
        <w:jc w:val="both"/>
      </w:pPr>
      <w:r w:rsidRPr="00EA0E72">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A91559" w:rsidRPr="004A5B29" w:rsidRDefault="00A91559" w:rsidP="00A91559">
      <w:pPr>
        <w:tabs>
          <w:tab w:val="left" w:pos="567"/>
        </w:tabs>
        <w:autoSpaceDE w:val="0"/>
        <w:autoSpaceDN w:val="0"/>
        <w:adjustRightInd w:val="0"/>
        <w:ind w:firstLine="540"/>
        <w:jc w:val="both"/>
      </w:pPr>
      <w:r w:rsidRPr="004A5B29">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A91559" w:rsidRDefault="00A91559" w:rsidP="00A91559">
      <w:pPr>
        <w:tabs>
          <w:tab w:val="left" w:pos="567"/>
        </w:tabs>
        <w:autoSpaceDE w:val="0"/>
        <w:autoSpaceDN w:val="0"/>
        <w:adjustRightInd w:val="0"/>
        <w:ind w:firstLine="540"/>
        <w:jc w:val="both"/>
      </w:pPr>
      <w:r w:rsidRPr="00520031">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A91559" w:rsidRPr="00520031" w:rsidRDefault="00A91559" w:rsidP="00A91559">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A91559" w:rsidRPr="00520031" w:rsidRDefault="00A91559" w:rsidP="00A91559">
      <w:pPr>
        <w:tabs>
          <w:tab w:val="left" w:pos="567"/>
        </w:tabs>
        <w:autoSpaceDE w:val="0"/>
        <w:autoSpaceDN w:val="0"/>
        <w:adjustRightInd w:val="0"/>
        <w:ind w:firstLine="540"/>
        <w:jc w:val="both"/>
      </w:pPr>
      <w:r w:rsidRPr="00520031">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A91559" w:rsidRDefault="00A91559" w:rsidP="00A91559">
      <w:pPr>
        <w:autoSpaceDE w:val="0"/>
        <w:autoSpaceDN w:val="0"/>
        <w:adjustRightInd w:val="0"/>
        <w:ind w:firstLine="540"/>
        <w:jc w:val="both"/>
      </w:pPr>
      <w:r w:rsidRPr="00520031">
        <w:t xml:space="preserve">Арендодатель гарантирует, что у него есть все необходимые разрешения (лицензии) на перевозку </w:t>
      </w:r>
      <w:r>
        <w:t>____________________</w:t>
      </w:r>
      <w:r w:rsidRPr="00520031">
        <w:t xml:space="preserve"> грузов. </w:t>
      </w:r>
    </w:p>
    <w:p w:rsidR="00A91559" w:rsidRPr="00520031" w:rsidRDefault="00A91559" w:rsidP="00A91559">
      <w:pPr>
        <w:autoSpaceDE w:val="0"/>
        <w:autoSpaceDN w:val="0"/>
        <w:adjustRightInd w:val="0"/>
        <w:ind w:firstLine="540"/>
        <w:jc w:val="both"/>
      </w:pPr>
      <w:r w:rsidRPr="00C021E5">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A91559" w:rsidRDefault="00A91559" w:rsidP="00A91559">
      <w:pPr>
        <w:autoSpaceDE w:val="0"/>
        <w:autoSpaceDN w:val="0"/>
        <w:adjustRightInd w:val="0"/>
        <w:ind w:firstLine="540"/>
        <w:jc w:val="both"/>
      </w:pPr>
      <w:r w:rsidRPr="00520031">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w:t>
      </w:r>
      <w:r w:rsidRPr="00520031">
        <w:lastRenderedPageBreak/>
        <w:t>экспедиционных услуг в рамках настоящего Договора.</w:t>
      </w:r>
      <w:r w:rsidRPr="009744D0">
        <w:t xml:space="preserve"> </w:t>
      </w:r>
      <w:r>
        <w:t>Данные о водителях</w:t>
      </w:r>
      <w:r w:rsidRPr="009744D0">
        <w:t xml:space="preserve"> </w:t>
      </w:r>
      <w:r>
        <w:t>указаны в Приложении № 2 к Договору.</w:t>
      </w:r>
    </w:p>
    <w:p w:rsidR="00A91559" w:rsidRPr="00520031" w:rsidRDefault="00A91559" w:rsidP="00A91559">
      <w:pPr>
        <w:autoSpaceDE w:val="0"/>
        <w:autoSpaceDN w:val="0"/>
        <w:adjustRightInd w:val="0"/>
        <w:ind w:firstLine="540"/>
        <w:jc w:val="both"/>
      </w:pPr>
    </w:p>
    <w:p w:rsidR="00A91559" w:rsidRDefault="00A91559" w:rsidP="00A91559">
      <w:pPr>
        <w:autoSpaceDE w:val="0"/>
        <w:autoSpaceDN w:val="0"/>
        <w:adjustRightInd w:val="0"/>
        <w:ind w:firstLine="540"/>
        <w:jc w:val="center"/>
        <w:rPr>
          <w:b/>
        </w:rPr>
      </w:pPr>
    </w:p>
    <w:p w:rsidR="00A91559" w:rsidRPr="00520031" w:rsidRDefault="00A91559" w:rsidP="00A91559">
      <w:pPr>
        <w:autoSpaceDE w:val="0"/>
        <w:autoSpaceDN w:val="0"/>
        <w:adjustRightInd w:val="0"/>
        <w:ind w:firstLine="540"/>
        <w:jc w:val="center"/>
        <w:rPr>
          <w:b/>
        </w:rPr>
      </w:pPr>
      <w:r w:rsidRPr="00520031">
        <w:rPr>
          <w:b/>
        </w:rPr>
        <w:t xml:space="preserve">2. ПОРЯДОК ПЕРЕДАЧИ ТРАНСПОРТНОГО СРЕДСТВА И СРОК АРЕНДЫ </w:t>
      </w:r>
    </w:p>
    <w:p w:rsidR="00A91559" w:rsidRPr="00520031" w:rsidRDefault="00A91559" w:rsidP="00A91559">
      <w:pPr>
        <w:autoSpaceDE w:val="0"/>
        <w:autoSpaceDN w:val="0"/>
        <w:adjustRightInd w:val="0"/>
        <w:ind w:firstLine="540"/>
      </w:pPr>
    </w:p>
    <w:p w:rsidR="00A91559" w:rsidRDefault="00A91559" w:rsidP="00A91559">
      <w:pPr>
        <w:autoSpaceDE w:val="0"/>
        <w:autoSpaceDN w:val="0"/>
        <w:adjustRightInd w:val="0"/>
        <w:ind w:firstLine="540"/>
        <w:jc w:val="both"/>
      </w:pPr>
      <w:r w:rsidRPr="00541BBF">
        <w:t xml:space="preserve">2.1. </w:t>
      </w:r>
      <w:r>
        <w:t>Предоставление Транспортного средства в аренду осуществляется на основании Заявки Арендатора, размещаемой Арендатором не позднее _________ (</w:t>
      </w:r>
      <w:r w:rsidRPr="00E6174C">
        <w:rPr>
          <w:i/>
        </w:rPr>
        <w:t>указать время</w:t>
      </w:r>
      <w:r>
        <w:t>) дня, предшествующего дню предоставления Транспортного средства.</w:t>
      </w:r>
    </w:p>
    <w:p w:rsidR="00A91559" w:rsidRDefault="00A91559" w:rsidP="00A91559">
      <w:pPr>
        <w:autoSpaceDE w:val="0"/>
        <w:autoSpaceDN w:val="0"/>
        <w:adjustRightInd w:val="0"/>
        <w:ind w:firstLine="540"/>
        <w:jc w:val="both"/>
      </w:pPr>
      <w:r>
        <w:t xml:space="preserve">Арендатор размещает Заявку на электронной площадке Арендатора, на сайте https://tms.trcont.ru/ в </w:t>
      </w:r>
      <w:r w:rsidRPr="00C351C1">
        <w:t>информационно-телекоммуникационной сети «Интернет»</w:t>
      </w:r>
      <w:r>
        <w:t>,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A91559" w:rsidRDefault="00A91559" w:rsidP="00A91559">
      <w:pPr>
        <w:autoSpaceDE w:val="0"/>
        <w:autoSpaceDN w:val="0"/>
        <w:adjustRightInd w:val="0"/>
        <w:ind w:firstLine="540"/>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A91559" w:rsidRDefault="00A91559" w:rsidP="00A91559">
      <w:pPr>
        <w:autoSpaceDE w:val="0"/>
        <w:autoSpaceDN w:val="0"/>
        <w:adjustRightInd w:val="0"/>
        <w:ind w:firstLine="540"/>
        <w:jc w:val="both"/>
      </w:pPr>
      <w:r>
        <w:t>Регламент расположен в форме электронного документа по адресу: http://www.trcont.ru/ru/kompanija/credentials/soispolniteljam/.</w:t>
      </w:r>
    </w:p>
    <w:p w:rsidR="00A91559" w:rsidRDefault="00A91559" w:rsidP="00A91559">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A91559" w:rsidRDefault="00A91559" w:rsidP="00A91559">
      <w:pPr>
        <w:autoSpaceDE w:val="0"/>
        <w:autoSpaceDN w:val="0"/>
        <w:adjustRightInd w:val="0"/>
        <w:ind w:firstLine="540"/>
        <w:jc w:val="both"/>
      </w:pPr>
      <w:r>
        <w:t xml:space="preserve">В </w:t>
      </w:r>
      <w:proofErr w:type="gramStart"/>
      <w:r>
        <w:t>Приглашении</w:t>
      </w:r>
      <w:proofErr w:type="gramEnd"/>
      <w:r>
        <w:t xml:space="preserve">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A91559" w:rsidRDefault="00A91559" w:rsidP="00A91559">
      <w:pPr>
        <w:autoSpaceDE w:val="0"/>
        <w:autoSpaceDN w:val="0"/>
        <w:adjustRightInd w:val="0"/>
        <w:ind w:firstLine="540"/>
        <w:jc w:val="both"/>
      </w:pPr>
      <w:r>
        <w:t xml:space="preserve">В </w:t>
      </w:r>
      <w:proofErr w:type="gramStart"/>
      <w:r>
        <w:t>случае</w:t>
      </w:r>
      <w:proofErr w:type="gramEnd"/>
      <w:r>
        <w:t xml:space="preserve"> если Арендатору необходимо арендовать транспортное средство с экипажем для перевозки тяжеловесных и (или) крупногабаритных грузов, он делает об этом соответствующую пометку в Заявке с указанием веса контейнера «нетто».</w:t>
      </w:r>
    </w:p>
    <w:p w:rsidR="00A91559" w:rsidRDefault="00A91559" w:rsidP="00A91559">
      <w:pPr>
        <w:autoSpaceDE w:val="0"/>
        <w:autoSpaceDN w:val="0"/>
        <w:adjustRightInd w:val="0"/>
        <w:ind w:firstLine="540"/>
        <w:jc w:val="both"/>
      </w:pPr>
      <w:r>
        <w:t xml:space="preserve">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w:t>
      </w:r>
      <w:r w:rsidRPr="002A11DB">
        <w:t>стоимости арендной платы</w:t>
      </w:r>
      <w:r>
        <w:t>,</w:t>
      </w:r>
      <w:r w:rsidRPr="002A11DB">
        <w:t xml:space="preserve"> </w:t>
      </w:r>
      <w:r>
        <w:t>согласованной Сторонами в приложениях, составленных по форме Приложения № 6 к Договору.</w:t>
      </w:r>
    </w:p>
    <w:p w:rsidR="00A91559" w:rsidRDefault="00A91559" w:rsidP="00A91559">
      <w:pPr>
        <w:autoSpaceDE w:val="0"/>
        <w:autoSpaceDN w:val="0"/>
        <w:adjustRightInd w:val="0"/>
        <w:ind w:firstLine="540"/>
        <w:jc w:val="both"/>
      </w:pPr>
      <w:r>
        <w:t xml:space="preserve">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К рассмотрению принимается </w:t>
      </w:r>
      <w:r w:rsidRPr="00BF2032">
        <w:t xml:space="preserve">только </w:t>
      </w:r>
      <w:r>
        <w:t>коммерческое предложение со стоимостью арендной платы ниже стоимости, предложенной другим претендентом.</w:t>
      </w:r>
    </w:p>
    <w:p w:rsidR="00A91559" w:rsidRDefault="00A91559" w:rsidP="00A91559">
      <w:pPr>
        <w:autoSpaceDE w:val="0"/>
        <w:autoSpaceDN w:val="0"/>
        <w:adjustRightInd w:val="0"/>
        <w:ind w:firstLine="540"/>
        <w:jc w:val="both"/>
      </w:pPr>
      <w:r>
        <w:t>Заявка передается на исполнение Арендодателю, чье коммерческое предложение содержало наиболее низкую стоимость арендной платы.</w:t>
      </w:r>
    </w:p>
    <w:p w:rsidR="00A91559" w:rsidRDefault="00A91559" w:rsidP="00A91559">
      <w:pPr>
        <w:autoSpaceDE w:val="0"/>
        <w:autoSpaceDN w:val="0"/>
        <w:adjustRightInd w:val="0"/>
        <w:ind w:firstLine="540"/>
        <w:jc w:val="both"/>
      </w:pPr>
      <w:r>
        <w:t>При направлении коммерческого предложения Арендодатель самостоятельно определяет тип и количество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A91559" w:rsidRPr="00D15467" w:rsidRDefault="00A91559" w:rsidP="00A91559">
      <w:pPr>
        <w:autoSpaceDE w:val="0"/>
        <w:autoSpaceDN w:val="0"/>
        <w:adjustRightInd w:val="0"/>
        <w:ind w:firstLine="540"/>
        <w:jc w:val="both"/>
      </w:pPr>
      <w:r w:rsidRPr="00D15467">
        <w:t xml:space="preserve">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w:t>
      </w:r>
      <w:r w:rsidRPr="00D15467">
        <w:lastRenderedPageBreak/>
        <w:t xml:space="preserve">1 акта приема-передачи «ПЕРЕДАЧА ТРАНСПОРТНОГО СРЕДСТВА С ЭКИПАЖЕМ В АРЕНДУ», составленного по форме, согласованной Сторонами в Приложении № </w:t>
      </w:r>
      <w:r>
        <w:t>3</w:t>
      </w:r>
      <w:r w:rsidRPr="00D15467">
        <w:t xml:space="preserve"> к Договору.</w:t>
      </w:r>
    </w:p>
    <w:p w:rsidR="00A91559" w:rsidRPr="007E7DAC" w:rsidRDefault="00A91559" w:rsidP="00A91559">
      <w:pPr>
        <w:autoSpaceDE w:val="0"/>
        <w:autoSpaceDN w:val="0"/>
        <w:adjustRightInd w:val="0"/>
        <w:ind w:firstLine="567"/>
        <w:jc w:val="both"/>
      </w:pPr>
      <w:r w:rsidRPr="00D15467">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w:t>
      </w:r>
      <w:r>
        <w:t>3</w:t>
      </w:r>
      <w:r w:rsidRPr="00D15467">
        <w:t xml:space="preserve"> к Договору, по окончании перевозки по согласованному в Заявке маршруту или в случае, оговоренном в              п</w:t>
      </w:r>
      <w:r>
        <w:t>ункте</w:t>
      </w:r>
      <w:r w:rsidRPr="00D15467">
        <w:t xml:space="preserve"> 3.1.4 Договора</w:t>
      </w:r>
      <w:r w:rsidRPr="007E7DAC">
        <w:t>.</w:t>
      </w:r>
    </w:p>
    <w:p w:rsidR="00A91559" w:rsidRPr="006369AA" w:rsidRDefault="00A91559" w:rsidP="00A91559">
      <w:pPr>
        <w:autoSpaceDE w:val="0"/>
        <w:autoSpaceDN w:val="0"/>
        <w:adjustRightInd w:val="0"/>
        <w:ind w:firstLine="567"/>
        <w:jc w:val="both"/>
      </w:pPr>
      <w:r w:rsidRPr="00520031">
        <w:t>2.3. Акт приема-передачи подписывается уполномоченными представител</w:t>
      </w:r>
      <w:r>
        <w:t>ями Арендатора и Арендодателя в двух экземплярах, по одному для каждой из Сторон.</w:t>
      </w:r>
    </w:p>
    <w:p w:rsidR="00A91559" w:rsidRPr="00586B09" w:rsidRDefault="00A91559" w:rsidP="00A91559">
      <w:pPr>
        <w:autoSpaceDE w:val="0"/>
        <w:autoSpaceDN w:val="0"/>
        <w:adjustRightInd w:val="0"/>
        <w:ind w:firstLine="567"/>
        <w:jc w:val="both"/>
      </w:pPr>
      <w:r>
        <w:t xml:space="preserve">2.4. </w:t>
      </w:r>
      <w:r w:rsidRPr="00586B09">
        <w:rPr>
          <w:rFonts w:eastAsia="Calibri"/>
          <w:lang w:eastAsia="en-US"/>
        </w:rPr>
        <w:t xml:space="preserve">В </w:t>
      </w:r>
      <w:proofErr w:type="gramStart"/>
      <w:r w:rsidRPr="00586B09">
        <w:rPr>
          <w:rFonts w:eastAsia="Calibri"/>
          <w:lang w:eastAsia="en-US"/>
        </w:rPr>
        <w:t>случае</w:t>
      </w:r>
      <w:proofErr w:type="gramEnd"/>
      <w:r w:rsidRPr="00586B09">
        <w:rPr>
          <w:rFonts w:eastAsia="Calibri"/>
          <w:lang w:eastAsia="en-US"/>
        </w:rPr>
        <w:t xml:space="preserve">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r>
        <w:rPr>
          <w:rFonts w:eastAsia="Calibri"/>
          <w:lang w:eastAsia="en-US"/>
        </w:rPr>
        <w:t>.</w:t>
      </w:r>
    </w:p>
    <w:p w:rsidR="00A91559" w:rsidRPr="00B423A2" w:rsidRDefault="00A91559" w:rsidP="00A91559">
      <w:pPr>
        <w:autoSpaceDE w:val="0"/>
        <w:autoSpaceDN w:val="0"/>
        <w:adjustRightInd w:val="0"/>
        <w:ind w:firstLine="567"/>
        <w:jc w:val="both"/>
      </w:pPr>
      <w:r>
        <w:t xml:space="preserve"> </w:t>
      </w:r>
    </w:p>
    <w:p w:rsidR="00A91559" w:rsidRPr="00520031" w:rsidRDefault="00A91559" w:rsidP="00A91559">
      <w:pPr>
        <w:autoSpaceDE w:val="0"/>
        <w:autoSpaceDN w:val="0"/>
        <w:adjustRightInd w:val="0"/>
        <w:jc w:val="center"/>
        <w:rPr>
          <w:b/>
        </w:rPr>
      </w:pPr>
      <w:r w:rsidRPr="00520031">
        <w:rPr>
          <w:b/>
        </w:rPr>
        <w:t>3. ПРАВА И ОБЯЗАННОСТИ СТОРОН</w:t>
      </w:r>
    </w:p>
    <w:p w:rsidR="00A91559" w:rsidRPr="00520031" w:rsidRDefault="00A91559" w:rsidP="00A91559">
      <w:pPr>
        <w:autoSpaceDE w:val="0"/>
        <w:autoSpaceDN w:val="0"/>
        <w:adjustRightInd w:val="0"/>
        <w:ind w:firstLine="540"/>
        <w:jc w:val="both"/>
      </w:pPr>
    </w:p>
    <w:p w:rsidR="00A91559" w:rsidRDefault="00A91559" w:rsidP="00A91559">
      <w:pPr>
        <w:autoSpaceDE w:val="0"/>
        <w:autoSpaceDN w:val="0"/>
        <w:adjustRightInd w:val="0"/>
        <w:ind w:firstLine="540"/>
        <w:jc w:val="both"/>
      </w:pPr>
      <w:r w:rsidRPr="00520031">
        <w:t>3.1. Арендодатель обязан:</w:t>
      </w:r>
    </w:p>
    <w:p w:rsidR="00A91559" w:rsidRPr="000662AF" w:rsidRDefault="00A91559" w:rsidP="00A91559">
      <w:pPr>
        <w:autoSpaceDE w:val="0"/>
        <w:autoSpaceDN w:val="0"/>
        <w:adjustRightInd w:val="0"/>
        <w:ind w:firstLine="540"/>
        <w:jc w:val="both"/>
      </w:pPr>
      <w:r w:rsidRPr="000662AF">
        <w:t xml:space="preserve">3.1.1. </w:t>
      </w:r>
      <w:r>
        <w:t>п</w:t>
      </w:r>
      <w:r w:rsidRPr="00820551">
        <w:t>ринимать от Арендатора Заявки и направлять коммерческие предложения в порядке и сроки, предусмотренные пунктом 2.1 Договора и Регламентом</w:t>
      </w:r>
      <w:r w:rsidRPr="000662AF">
        <w:t>;</w:t>
      </w:r>
    </w:p>
    <w:p w:rsidR="00081DE6" w:rsidRDefault="00081DE6" w:rsidP="00A91559">
      <w:pPr>
        <w:autoSpaceDE w:val="0"/>
        <w:autoSpaceDN w:val="0"/>
        <w:adjustRightInd w:val="0"/>
        <w:ind w:firstLine="540"/>
        <w:jc w:val="both"/>
      </w:pPr>
      <w:r w:rsidRPr="0056475B">
        <w:rPr>
          <w:szCs w:val="28"/>
        </w:rPr>
        <w:t xml:space="preserve">3.1.2 предоставлять Арендатору по акту приема-передачи в аренду Транспортное средство по адресу и в срок, </w:t>
      </w:r>
      <w:proofErr w:type="gramStart"/>
      <w:r w:rsidRPr="0056475B">
        <w:rPr>
          <w:szCs w:val="28"/>
        </w:rPr>
        <w:t>указанные</w:t>
      </w:r>
      <w:proofErr w:type="gramEnd"/>
      <w:r w:rsidRPr="0056475B">
        <w:rPr>
          <w:szCs w:val="28"/>
        </w:rPr>
        <w:t xml:space="preserve"> в Заявке, а также обеспечить исполнение сроков, указанных в Заявке;</w:t>
      </w:r>
    </w:p>
    <w:p w:rsidR="00A91559" w:rsidRDefault="00A91559" w:rsidP="00A91559">
      <w:pPr>
        <w:autoSpaceDE w:val="0"/>
        <w:autoSpaceDN w:val="0"/>
        <w:adjustRightInd w:val="0"/>
        <w:ind w:firstLine="540"/>
        <w:jc w:val="both"/>
      </w:pPr>
      <w:r w:rsidRPr="00520031">
        <w:t>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w:t>
      </w:r>
      <w:r>
        <w:t>;</w:t>
      </w:r>
      <w:r w:rsidRPr="00520031">
        <w:t xml:space="preserve"> </w:t>
      </w:r>
    </w:p>
    <w:p w:rsidR="00A91559" w:rsidRPr="00520031" w:rsidRDefault="00A91559" w:rsidP="00A91559">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A91559" w:rsidRPr="00520031" w:rsidRDefault="00A91559" w:rsidP="00A91559">
      <w:pPr>
        <w:autoSpaceDE w:val="0"/>
        <w:autoSpaceDN w:val="0"/>
        <w:adjustRightInd w:val="0"/>
        <w:ind w:firstLine="540"/>
        <w:jc w:val="both"/>
      </w:pPr>
      <w:r w:rsidRPr="00520031">
        <w:t>3.1.4. в период нахождения Транспортного средства в аренде у Арендатора поддерживать его надлежащее состояние.</w:t>
      </w:r>
    </w:p>
    <w:p w:rsidR="00A91559" w:rsidRPr="00504177" w:rsidRDefault="00A91559" w:rsidP="00A91559">
      <w:pPr>
        <w:autoSpaceDE w:val="0"/>
        <w:autoSpaceDN w:val="0"/>
        <w:adjustRightInd w:val="0"/>
        <w:ind w:firstLine="540"/>
        <w:jc w:val="both"/>
      </w:pPr>
      <w:r w:rsidRPr="00520031">
        <w:t xml:space="preserve">В </w:t>
      </w:r>
      <w:proofErr w:type="gramStart"/>
      <w:r w:rsidRPr="00520031">
        <w:t>случае</w:t>
      </w:r>
      <w:proofErr w:type="gramEnd"/>
      <w:r w:rsidRPr="00520031">
        <w:t xml:space="preserve">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r w:rsidRPr="00504177">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A91559" w:rsidRPr="00520031" w:rsidRDefault="00A91559" w:rsidP="00A91559">
      <w:pPr>
        <w:autoSpaceDE w:val="0"/>
        <w:autoSpaceDN w:val="0"/>
        <w:adjustRightInd w:val="0"/>
        <w:ind w:firstLine="540"/>
        <w:jc w:val="both"/>
        <w:rPr>
          <w:rFonts w:eastAsia="Calibri"/>
          <w:lang w:eastAsia="en-US"/>
        </w:rPr>
      </w:pPr>
      <w:r w:rsidRPr="00520031">
        <w:t xml:space="preserve">3.1.5. осуществлять за свой счет текущий и капитальный ремонт </w:t>
      </w:r>
      <w:r>
        <w:t>Транспортного средства</w:t>
      </w:r>
      <w:r w:rsidRPr="00520031">
        <w:t xml:space="preserve">, </w:t>
      </w:r>
      <w:r w:rsidRPr="00520031">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A91559" w:rsidRPr="00520031" w:rsidRDefault="00A91559" w:rsidP="00A91559">
      <w:pPr>
        <w:autoSpaceDE w:val="0"/>
        <w:autoSpaceDN w:val="0"/>
        <w:adjustRightInd w:val="0"/>
        <w:ind w:firstLine="540"/>
        <w:jc w:val="both"/>
      </w:pPr>
      <w:r w:rsidRPr="00520031">
        <w:t xml:space="preserve">3.1.6. нести расходы по страхованию </w:t>
      </w:r>
      <w:r w:rsidRPr="00520031">
        <w:rPr>
          <w:rFonts w:eastAsia="Calibri"/>
          <w:lang w:eastAsia="en-US"/>
        </w:rPr>
        <w:t>Транспортного средства</w:t>
      </w:r>
      <w:r w:rsidRPr="00520031">
        <w:t xml:space="preserve"> и ответственности за ущерб, который может быть причинен им в связи с его эксплуатацией;</w:t>
      </w:r>
    </w:p>
    <w:p w:rsidR="00A91559" w:rsidRPr="00520031" w:rsidRDefault="00A91559" w:rsidP="00A91559">
      <w:pPr>
        <w:autoSpaceDE w:val="0"/>
        <w:autoSpaceDN w:val="0"/>
        <w:adjustRightInd w:val="0"/>
        <w:ind w:firstLine="540"/>
        <w:jc w:val="both"/>
        <w:outlineLvl w:val="4"/>
        <w:rPr>
          <w:rFonts w:eastAsia="Calibri"/>
          <w:lang w:eastAsia="en-US"/>
        </w:rPr>
      </w:pPr>
      <w:r w:rsidRPr="00520031">
        <w:t xml:space="preserve">3.1.7. предоставлять Арендатору </w:t>
      </w:r>
      <w:r w:rsidRPr="00520031">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520031">
        <w:t>настоящего Договора</w:t>
      </w:r>
      <w:r w:rsidRPr="00520031">
        <w:rPr>
          <w:rFonts w:eastAsia="Calibri"/>
          <w:lang w:eastAsia="en-US"/>
        </w:rPr>
        <w:t>;</w:t>
      </w:r>
    </w:p>
    <w:p w:rsidR="00A91559" w:rsidRPr="00520031" w:rsidRDefault="00A91559" w:rsidP="00A91559">
      <w:pPr>
        <w:autoSpaceDE w:val="0"/>
        <w:autoSpaceDN w:val="0"/>
        <w:adjustRightInd w:val="0"/>
        <w:ind w:firstLine="540"/>
        <w:jc w:val="both"/>
        <w:outlineLvl w:val="4"/>
      </w:pPr>
      <w:r w:rsidRPr="00520031">
        <w:t>3.1.8. обеспечить соответствие состава экипажа и его квалификации требованиям</w:t>
      </w:r>
      <w:r>
        <w:t>,</w:t>
      </w:r>
      <w:r w:rsidRPr="00520031">
        <w:t xml:space="preserve"> необходим</w:t>
      </w:r>
      <w:r>
        <w:t>ым</w:t>
      </w:r>
      <w:r w:rsidRPr="00520031">
        <w:t xml:space="preserve"> для эксплуатации Транспортного средства данного вида при перевозке заявленного груза и условиям Договора;</w:t>
      </w:r>
    </w:p>
    <w:p w:rsidR="00081DE6" w:rsidRDefault="00081DE6" w:rsidP="00A91559">
      <w:pPr>
        <w:autoSpaceDE w:val="0"/>
        <w:autoSpaceDN w:val="0"/>
        <w:adjustRightInd w:val="0"/>
        <w:ind w:firstLine="540"/>
        <w:jc w:val="both"/>
        <w:rPr>
          <w:szCs w:val="28"/>
        </w:rPr>
      </w:pPr>
      <w:r w:rsidRPr="0056475B">
        <w:rPr>
          <w:szCs w:val="28"/>
        </w:rPr>
        <w:lastRenderedPageBreak/>
        <w:t>3.1.9 проводить инструктаж экипажа по безопасности движения, охране труда, технике безопасности при совершении погрузочно-разгрузочных работ,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w:t>
      </w:r>
      <w:proofErr w:type="gramStart"/>
      <w:r w:rsidRPr="0056475B">
        <w:rPr>
          <w:szCs w:val="28"/>
        </w:rPr>
        <w:t>и(</w:t>
      </w:r>
      <w:proofErr w:type="gramEnd"/>
      <w:r w:rsidRPr="0056475B">
        <w:rPr>
          <w:szCs w:val="28"/>
        </w:rPr>
        <w:t>загрузки)/выгрузки</w:t>
      </w:r>
      <w:r>
        <w:rPr>
          <w:szCs w:val="28"/>
        </w:rPr>
        <w:t>;</w:t>
      </w:r>
    </w:p>
    <w:p w:rsidR="00A91559" w:rsidRPr="00520031" w:rsidRDefault="00A91559" w:rsidP="00A91559">
      <w:pPr>
        <w:autoSpaceDE w:val="0"/>
        <w:autoSpaceDN w:val="0"/>
        <w:adjustRightInd w:val="0"/>
        <w:ind w:firstLine="540"/>
        <w:jc w:val="both"/>
      </w:pPr>
      <w:r w:rsidRPr="00520031">
        <w:t xml:space="preserve">3.1.10. перед допуском к управлению Транспортным средством, передаваемым в аренду, проводить медицинский осмотр экипажа; </w:t>
      </w:r>
    </w:p>
    <w:p w:rsidR="00A91559" w:rsidRDefault="00A91559" w:rsidP="00A91559">
      <w:pPr>
        <w:autoSpaceDE w:val="0"/>
        <w:autoSpaceDN w:val="0"/>
        <w:adjustRightInd w:val="0"/>
        <w:ind w:firstLine="540"/>
        <w:jc w:val="both"/>
      </w:pPr>
      <w:r w:rsidRPr="00520031">
        <w:t>3.1.1</w:t>
      </w:r>
      <w:r>
        <w:t>1</w:t>
      </w:r>
      <w:r w:rsidRPr="00520031">
        <w:t>. обеспечить экипаж Транспортно</w:t>
      </w:r>
      <w:r>
        <w:t>го средства необходимым пакетом</w:t>
      </w:r>
      <w:r w:rsidRPr="00520031">
        <w:t xml:space="preserve"> документ</w:t>
      </w:r>
      <w:r>
        <w:t xml:space="preserve">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w:t>
      </w:r>
      <w:r w:rsidRPr="00520031">
        <w:t>иными документами</w:t>
      </w:r>
      <w:r>
        <w:t>,</w:t>
      </w:r>
      <w:r w:rsidRPr="00520031">
        <w:t xml:space="preserve"> необходимыми для исполнения Договора;</w:t>
      </w:r>
    </w:p>
    <w:p w:rsidR="00A91559" w:rsidRPr="00520031" w:rsidRDefault="00A91559" w:rsidP="00A91559">
      <w:pPr>
        <w:autoSpaceDE w:val="0"/>
        <w:autoSpaceDN w:val="0"/>
        <w:adjustRightInd w:val="0"/>
        <w:ind w:firstLine="540"/>
        <w:jc w:val="both"/>
      </w:pPr>
      <w:r w:rsidRPr="00520031">
        <w:t>3.1.1</w:t>
      </w:r>
      <w:r>
        <w:t>2</w:t>
      </w:r>
      <w:r w:rsidRPr="00520031">
        <w:t xml:space="preserve">. обеспечить исполнение силами экипажа </w:t>
      </w:r>
      <w:r>
        <w:t xml:space="preserve">выполнение </w:t>
      </w:r>
      <w:r w:rsidRPr="007F72F6">
        <w:t>сопутствующих услуг</w:t>
      </w:r>
      <w:r w:rsidRPr="00520031">
        <w:t>:</w:t>
      </w:r>
    </w:p>
    <w:p w:rsidR="00A91559" w:rsidRDefault="00A91559" w:rsidP="00A91559">
      <w:pPr>
        <w:autoSpaceDE w:val="0"/>
        <w:autoSpaceDN w:val="0"/>
        <w:adjustRightInd w:val="0"/>
        <w:ind w:firstLine="540"/>
        <w:jc w:val="both"/>
      </w:pPr>
      <w:r w:rsidRPr="00520031">
        <w:t>3.1.1</w:t>
      </w:r>
      <w:r>
        <w:t>2</w:t>
      </w:r>
      <w:r w:rsidRPr="00520031">
        <w:t>.1. приемку порожних контейнеров с проверкой их технического и коммерческого состояния с оформлением и подписанием необходимых документов;</w:t>
      </w:r>
    </w:p>
    <w:p w:rsidR="00A91559" w:rsidRDefault="00A91559" w:rsidP="00A91559">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A91559" w:rsidRPr="00520031" w:rsidRDefault="00A91559" w:rsidP="00A91559">
      <w:pPr>
        <w:autoSpaceDE w:val="0"/>
        <w:autoSpaceDN w:val="0"/>
        <w:adjustRightInd w:val="0"/>
        <w:ind w:firstLine="540"/>
        <w:jc w:val="both"/>
      </w:pPr>
      <w:r>
        <w:t xml:space="preserve">3.1.12.3. </w:t>
      </w:r>
      <w:r w:rsidRPr="008A2ACD">
        <w:t xml:space="preserve">содействие в осуществлении фактическими грузоотправителями </w:t>
      </w:r>
      <w:proofErr w:type="spellStart"/>
      <w:r w:rsidRPr="008A2ACD">
        <w:t>фотофиксации</w:t>
      </w:r>
      <w:proofErr w:type="spellEnd"/>
      <w:r w:rsidRPr="008A2ACD">
        <w:t xml:space="preserve"> результатов погрузки грузов  в контейнер;</w:t>
      </w:r>
    </w:p>
    <w:p w:rsidR="00A91559" w:rsidRPr="00520031" w:rsidRDefault="00A91559" w:rsidP="00A91559">
      <w:pPr>
        <w:autoSpaceDE w:val="0"/>
        <w:autoSpaceDN w:val="0"/>
        <w:adjustRightInd w:val="0"/>
        <w:ind w:firstLine="540"/>
        <w:jc w:val="both"/>
      </w:pPr>
      <w:r w:rsidRPr="00520031">
        <w:t>3.1.1</w:t>
      </w:r>
      <w:r>
        <w:t>2</w:t>
      </w:r>
      <w:r w:rsidRPr="00520031">
        <w:t>.</w:t>
      </w:r>
      <w:r>
        <w:t>4</w:t>
      </w:r>
      <w:r w:rsidRPr="00520031">
        <w:t xml:space="preserve">. приемку груженых контейнеров с проверкой их технического и коммерческого состояния, а также с проверкой наличия и исправности </w:t>
      </w:r>
      <w:r>
        <w:t xml:space="preserve">запорно-пломбировочных устройств (далее – ЗПУ) </w:t>
      </w:r>
      <w:r w:rsidRPr="00520031">
        <w:t>и соответствия сведений о контейнере и ЗПУ данным</w:t>
      </w:r>
      <w:r>
        <w:t>,</w:t>
      </w:r>
      <w:r w:rsidRPr="00520031">
        <w:t xml:space="preserve"> указанным в перевозочных документах; </w:t>
      </w:r>
    </w:p>
    <w:p w:rsidR="00A91559" w:rsidRPr="00520031" w:rsidRDefault="00A91559" w:rsidP="00A91559">
      <w:pPr>
        <w:autoSpaceDE w:val="0"/>
        <w:autoSpaceDN w:val="0"/>
        <w:adjustRightInd w:val="0"/>
        <w:ind w:firstLine="540"/>
        <w:jc w:val="both"/>
      </w:pPr>
      <w:r w:rsidRPr="00520031">
        <w:t>3.1.1</w:t>
      </w:r>
      <w:r>
        <w:t>2</w:t>
      </w:r>
      <w:r w:rsidRPr="00520031">
        <w:t>.</w:t>
      </w:r>
      <w:r>
        <w:t>5</w:t>
      </w:r>
      <w:r w:rsidRPr="00520031">
        <w:t>. проверку технического и коммерческого состояния контейнера после выгрузки из него груза;</w:t>
      </w:r>
    </w:p>
    <w:p w:rsidR="00A91559" w:rsidRPr="00520031" w:rsidRDefault="00A91559" w:rsidP="00A91559">
      <w:pPr>
        <w:autoSpaceDE w:val="0"/>
        <w:autoSpaceDN w:val="0"/>
        <w:adjustRightInd w:val="0"/>
        <w:ind w:firstLine="540"/>
        <w:jc w:val="both"/>
      </w:pPr>
      <w:r w:rsidRPr="00520031">
        <w:t>3.1.1</w:t>
      </w:r>
      <w:r>
        <w:t>2</w:t>
      </w:r>
      <w:r w:rsidRPr="00520031">
        <w:t>.</w:t>
      </w:r>
      <w:r>
        <w:t>6</w:t>
      </w:r>
      <w:r w:rsidRPr="00520031">
        <w:t>. доставку вверенных Арендатором документов (перевозочные, сопроводительные и иные необходимые документы), порожних/груженых контейнеров по маршруту</w:t>
      </w:r>
      <w:r>
        <w:t>,</w:t>
      </w:r>
      <w:r w:rsidRPr="00520031">
        <w:t xml:space="preserve"> согласованному в Заявке</w:t>
      </w:r>
      <w:r>
        <w:t>,</w:t>
      </w:r>
      <w:r w:rsidRPr="00520031">
        <w:t xml:space="preserve"> с</w:t>
      </w:r>
      <w:r>
        <w:t xml:space="preserve"> соблюдением условий Договора;</w:t>
      </w:r>
    </w:p>
    <w:p w:rsidR="00A91559" w:rsidRPr="00520031" w:rsidRDefault="00A91559" w:rsidP="00A91559">
      <w:pPr>
        <w:autoSpaceDE w:val="0"/>
        <w:autoSpaceDN w:val="0"/>
        <w:adjustRightInd w:val="0"/>
        <w:ind w:firstLine="540"/>
        <w:jc w:val="both"/>
      </w:pPr>
      <w:r w:rsidRPr="00520031">
        <w:t>3.1.1</w:t>
      </w:r>
      <w:r>
        <w:t>2</w:t>
      </w:r>
      <w:r w:rsidRPr="00520031">
        <w:t>.</w:t>
      </w:r>
      <w:r>
        <w:t>7</w:t>
      </w:r>
      <w:r w:rsidRPr="00520031">
        <w:t xml:space="preserve">. сохранность контейнеров, предоставленных для перевозки, с момента приемки до момента выдачи уполномоченному лицу; </w:t>
      </w:r>
    </w:p>
    <w:p w:rsidR="00A91559" w:rsidRPr="00520031" w:rsidRDefault="00A91559" w:rsidP="00A91559">
      <w:pPr>
        <w:autoSpaceDE w:val="0"/>
        <w:autoSpaceDN w:val="0"/>
        <w:adjustRightInd w:val="0"/>
        <w:ind w:firstLine="540"/>
        <w:jc w:val="both"/>
      </w:pPr>
      <w:r w:rsidRPr="00520031">
        <w:t>3.1.1</w:t>
      </w:r>
      <w:r>
        <w:t>2.8.</w:t>
      </w:r>
      <w:r w:rsidRPr="00520031">
        <w:t xml:space="preserve"> </w:t>
      </w:r>
      <w:r w:rsidRPr="00D14183">
        <w:t>проверку полномочий грузоотправителей/грузополучателей при приемке/выдаче груза</w:t>
      </w:r>
      <w:r>
        <w:t>,</w:t>
      </w:r>
      <w:r w:rsidRPr="00D14183">
        <w:t xml:space="preserve"> </w:t>
      </w:r>
      <w:r w:rsidRPr="00520031">
        <w:t xml:space="preserve">контроль проставления подписей </w:t>
      </w:r>
      <w:r>
        <w:t>и в необходимых случаях печатей</w:t>
      </w:r>
      <w:r w:rsidRPr="00520031">
        <w:t xml:space="preserve"> на сопроводительных документах (актах, накладных) грузополучателями/ грузоотправителями; </w:t>
      </w:r>
    </w:p>
    <w:p w:rsidR="00A91559" w:rsidRPr="00520031" w:rsidRDefault="00A91559" w:rsidP="00A91559">
      <w:pPr>
        <w:autoSpaceDE w:val="0"/>
        <w:autoSpaceDN w:val="0"/>
        <w:adjustRightInd w:val="0"/>
        <w:ind w:firstLine="540"/>
        <w:jc w:val="both"/>
      </w:pPr>
      <w:r w:rsidRPr="00520031">
        <w:t>3.1.1</w:t>
      </w:r>
      <w:r>
        <w:t>2</w:t>
      </w:r>
      <w:r w:rsidRPr="00520031">
        <w:t>.</w:t>
      </w:r>
      <w:r>
        <w:t>9</w:t>
      </w:r>
      <w:r w:rsidRPr="00520031">
        <w:t xml:space="preserve">. проставление водителем подписи и указание в </w:t>
      </w:r>
      <w:r>
        <w:t>сопроводительных документах (транспортная накладная, сопроводительная ведомость и т.п.)</w:t>
      </w:r>
      <w:r w:rsidRPr="00520031">
        <w:t xml:space="preserve"> времени прибытия и убытия Транспортного средства Арендодателя под загрузку/выгрузку; </w:t>
      </w:r>
    </w:p>
    <w:p w:rsidR="00A91559" w:rsidRPr="00520031" w:rsidRDefault="00A91559" w:rsidP="00A91559">
      <w:pPr>
        <w:autoSpaceDE w:val="0"/>
        <w:autoSpaceDN w:val="0"/>
        <w:adjustRightInd w:val="0"/>
        <w:ind w:firstLine="540"/>
        <w:jc w:val="both"/>
      </w:pPr>
      <w:r w:rsidRPr="00520031">
        <w:t>3.1.1</w:t>
      </w:r>
      <w:r>
        <w:t>2</w:t>
      </w:r>
      <w:r w:rsidRPr="00520031">
        <w:t>.</w:t>
      </w:r>
      <w:r>
        <w:t>10</w:t>
      </w:r>
      <w:r w:rsidRPr="00520031">
        <w:t xml:space="preserve">. незамедлительное информирование Арендатора водителем (в течение 15 минут с момента возникновения обстоятельств) по </w:t>
      </w:r>
      <w:r>
        <w:t>телефонной связи</w:t>
      </w:r>
      <w:proofErr w:type="gramStart"/>
      <w:r>
        <w:t xml:space="preserve"> (___________) </w:t>
      </w:r>
      <w:proofErr w:type="gramEnd"/>
      <w:r w:rsidRPr="00520031">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w:t>
      </w:r>
      <w:r>
        <w:t>оговора и согласованной Заявки;</w:t>
      </w:r>
    </w:p>
    <w:p w:rsidR="00A91559" w:rsidRPr="00520031" w:rsidRDefault="00A91559" w:rsidP="00A91559">
      <w:pPr>
        <w:autoSpaceDE w:val="0"/>
        <w:autoSpaceDN w:val="0"/>
        <w:adjustRightInd w:val="0"/>
        <w:ind w:firstLine="540"/>
        <w:jc w:val="both"/>
      </w:pPr>
      <w:r w:rsidRPr="00520031">
        <w:t>3.1.1</w:t>
      </w:r>
      <w:r>
        <w:t>2.11</w:t>
      </w:r>
      <w:r w:rsidRPr="00520031">
        <w:t xml:space="preserve">. незамедлительное информирование Арендатора водителем по </w:t>
      </w:r>
      <w:r>
        <w:t>телефонной связи</w:t>
      </w:r>
      <w:proofErr w:type="gramStart"/>
      <w:r>
        <w:t xml:space="preserve"> (___________) </w:t>
      </w:r>
      <w:proofErr w:type="gramEnd"/>
      <w:r w:rsidRPr="00520031">
        <w:t>о</w:t>
      </w:r>
      <w:r>
        <w:t>бо всех</w:t>
      </w:r>
      <w:r w:rsidRPr="00520031">
        <w:t xml:space="preserve"> случаях повреждения контейнера</w:t>
      </w:r>
      <w:r>
        <w:t>/груза в контейнере и дальнейшее следование инструкциям Арендатора, в том числе по документальному оформлению происшествия;</w:t>
      </w:r>
    </w:p>
    <w:p w:rsidR="00A91559" w:rsidRPr="00520031" w:rsidRDefault="00A91559" w:rsidP="00A91559">
      <w:pPr>
        <w:autoSpaceDE w:val="0"/>
        <w:autoSpaceDN w:val="0"/>
        <w:adjustRightInd w:val="0"/>
        <w:ind w:firstLine="540"/>
        <w:jc w:val="both"/>
      </w:pPr>
      <w:r w:rsidRPr="00520031">
        <w:t>3.1.1</w:t>
      </w:r>
      <w:r>
        <w:t>2</w:t>
      </w:r>
      <w:r w:rsidRPr="00520031">
        <w:t>.1</w:t>
      </w:r>
      <w:r>
        <w:t>2</w:t>
      </w:r>
      <w:r w:rsidRPr="00520031">
        <w:t xml:space="preserve">.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w:t>
      </w:r>
      <w:r w:rsidRPr="00520031">
        <w:lastRenderedPageBreak/>
        <w:t>ф</w:t>
      </w:r>
      <w:r>
        <w:t>ормы</w:t>
      </w:r>
      <w:r w:rsidRPr="00520031">
        <w:t xml:space="preserve"> КЭУ-16 и иные документы)</w:t>
      </w:r>
      <w:r>
        <w:t>,</w:t>
      </w:r>
      <w:r w:rsidRPr="00520031">
        <w:t xml:space="preserve"> заверенных подписью и в необходимых случаях печатью грузоотправителя/грузополучателя; </w:t>
      </w:r>
      <w:r>
        <w:t xml:space="preserve"> </w:t>
      </w:r>
    </w:p>
    <w:p w:rsidR="00A91559" w:rsidRDefault="00A91559" w:rsidP="00A91559">
      <w:pPr>
        <w:autoSpaceDE w:val="0"/>
        <w:autoSpaceDN w:val="0"/>
        <w:adjustRightInd w:val="0"/>
        <w:ind w:firstLine="540"/>
        <w:jc w:val="both"/>
      </w:pPr>
      <w:r>
        <w:t xml:space="preserve">3.1.12.13. </w:t>
      </w:r>
      <w:r w:rsidRPr="00373D6B">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r>
        <w:t>;</w:t>
      </w:r>
    </w:p>
    <w:p w:rsidR="00A91559" w:rsidRDefault="00A91559" w:rsidP="00A91559">
      <w:pPr>
        <w:autoSpaceDE w:val="0"/>
        <w:autoSpaceDN w:val="0"/>
        <w:adjustRightInd w:val="0"/>
        <w:ind w:firstLine="540"/>
        <w:jc w:val="both"/>
        <w:rPr>
          <w:color w:val="FF0000"/>
        </w:rPr>
      </w:pPr>
      <w:proofErr w:type="gramStart"/>
      <w:r>
        <w:t xml:space="preserve">3.1.13. на основании актов приема-передачи Транспортных средств составлять и </w:t>
      </w:r>
      <w:r w:rsidRPr="00746FC0">
        <w:t xml:space="preserve">в течение 5 (пяти) рабочих дней с даты окончания расчетного периода </w:t>
      </w:r>
      <w:r>
        <w:t xml:space="preserve">предоставлять Арендатору Сводный акт, составленный по форме Приложения № 4 к Договору, с суммой платы за расчетный период </w:t>
      </w:r>
      <w:r w:rsidRPr="006D2CA4">
        <w:t>календарный месяц</w:t>
      </w:r>
      <w:r>
        <w:t xml:space="preserve"> и сформированный на его основе Акт об оказанных услугах,</w:t>
      </w:r>
      <w:r w:rsidRPr="00544F18">
        <w:t xml:space="preserve"> </w:t>
      </w:r>
      <w:r>
        <w:t>составленный по форме Приложения № 5 к Договору, с итоговой суммой за отчетный</w:t>
      </w:r>
      <w:proofErr w:type="gramEnd"/>
      <w:r>
        <w:t xml:space="preserve"> период, а также</w:t>
      </w:r>
      <w:r w:rsidRPr="00746FC0">
        <w:t xml:space="preserve"> </w:t>
      </w:r>
      <w:r>
        <w:t>О</w:t>
      </w:r>
      <w:r w:rsidRPr="00746FC0">
        <w:t xml:space="preserve">тчет </w:t>
      </w:r>
      <w:proofErr w:type="gramStart"/>
      <w:r w:rsidRPr="00746FC0">
        <w:t>Арендодателя</w:t>
      </w:r>
      <w:proofErr w:type="gramEnd"/>
      <w:r w:rsidRPr="00746FC0">
        <w:t xml:space="preserve"> составленный в электронном виде по форме Приложения № 7 к Договору</w:t>
      </w:r>
      <w:r>
        <w:rPr>
          <w:color w:val="FF0000"/>
        </w:rPr>
        <w:t>;</w:t>
      </w:r>
    </w:p>
    <w:p w:rsidR="00A91559" w:rsidRDefault="00A91559" w:rsidP="00A91559">
      <w:pPr>
        <w:autoSpaceDE w:val="0"/>
        <w:autoSpaceDN w:val="0"/>
        <w:adjustRightInd w:val="0"/>
        <w:ind w:firstLine="540"/>
        <w:jc w:val="both"/>
      </w:pPr>
      <w:r w:rsidRPr="004C50DC">
        <w:t xml:space="preserve">3.1.14.  </w:t>
      </w:r>
      <w:r>
        <w:t xml:space="preserve">обеспечить и гарантировать наличие у членов экипажа (водителей): </w:t>
      </w:r>
    </w:p>
    <w:p w:rsidR="00A91559" w:rsidRDefault="00A91559" w:rsidP="00A91559">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A91559" w:rsidRDefault="00A91559" w:rsidP="00A91559">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A91559" w:rsidRDefault="00A91559" w:rsidP="00A91559">
      <w:pPr>
        <w:autoSpaceDE w:val="0"/>
        <w:autoSpaceDN w:val="0"/>
        <w:adjustRightInd w:val="0"/>
        <w:ind w:firstLine="540"/>
        <w:jc w:val="both"/>
      </w:pPr>
      <w:r>
        <w:t xml:space="preserve">знаний инструкции о порядке пользования мобильным приложением ТС </w:t>
      </w:r>
      <w:proofErr w:type="spellStart"/>
      <w:r>
        <w:t>iSales</w:t>
      </w:r>
      <w:proofErr w:type="spellEnd"/>
      <w:r>
        <w:t xml:space="preserve"> </w:t>
      </w:r>
      <w:proofErr w:type="spellStart"/>
      <w:r>
        <w:t>Photo</w:t>
      </w:r>
      <w:proofErr w:type="spellEnd"/>
      <w:r>
        <w:t xml:space="preserve"> для осуществления </w:t>
      </w:r>
      <w:proofErr w:type="spellStart"/>
      <w:r>
        <w:t>фотофиксации</w:t>
      </w:r>
      <w:proofErr w:type="spellEnd"/>
      <w:r>
        <w:t xml:space="preserve"> результатов погрузки грузов в контейнер; </w:t>
      </w:r>
    </w:p>
    <w:p w:rsidR="00A91559" w:rsidRPr="004C50DC" w:rsidRDefault="00A91559" w:rsidP="00A91559">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roofErr w:type="gramStart"/>
      <w:r>
        <w:t xml:space="preserve">           </w:t>
      </w:r>
      <w:r w:rsidRPr="004C50DC">
        <w:t>.</w:t>
      </w:r>
      <w:proofErr w:type="gramEnd"/>
      <w:r w:rsidRPr="004C50DC">
        <w:t xml:space="preserve">       </w:t>
      </w:r>
    </w:p>
    <w:p w:rsidR="00A91559" w:rsidRPr="00520031" w:rsidRDefault="00A91559" w:rsidP="00A91559">
      <w:pPr>
        <w:autoSpaceDE w:val="0"/>
        <w:autoSpaceDN w:val="0"/>
        <w:adjustRightInd w:val="0"/>
        <w:ind w:firstLine="540"/>
        <w:jc w:val="both"/>
      </w:pPr>
      <w:r w:rsidRPr="00520031">
        <w:t xml:space="preserve">3.2. Арендодатель имеет право: </w:t>
      </w:r>
    </w:p>
    <w:p w:rsidR="00A91559" w:rsidRPr="00520031" w:rsidRDefault="00A91559" w:rsidP="00A91559">
      <w:pPr>
        <w:autoSpaceDE w:val="0"/>
        <w:autoSpaceDN w:val="0"/>
        <w:adjustRightInd w:val="0"/>
        <w:ind w:firstLine="540"/>
        <w:jc w:val="both"/>
      </w:pPr>
      <w:r w:rsidRPr="00520031">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A91559" w:rsidRDefault="00A91559" w:rsidP="00A91559">
      <w:pPr>
        <w:autoSpaceDE w:val="0"/>
        <w:autoSpaceDN w:val="0"/>
        <w:adjustRightInd w:val="0"/>
        <w:ind w:firstLine="540"/>
        <w:jc w:val="both"/>
      </w:pPr>
      <w:r w:rsidRPr="00520031">
        <w:t xml:space="preserve">3.2.2. осуществлять </w:t>
      </w:r>
      <w:proofErr w:type="gramStart"/>
      <w:r w:rsidRPr="00520031">
        <w:t>контроль за</w:t>
      </w:r>
      <w:proofErr w:type="gramEnd"/>
      <w:r w:rsidRPr="00520031">
        <w:t xml:space="preserve"> целевой эксплуатацией Арендатором Транспортных средств</w:t>
      </w:r>
      <w:r>
        <w:t>, предоставленных Арендодателем;</w:t>
      </w:r>
    </w:p>
    <w:p w:rsidR="00A91559" w:rsidRPr="007B5026" w:rsidRDefault="00A91559" w:rsidP="00A91559">
      <w:pPr>
        <w:autoSpaceDE w:val="0"/>
        <w:autoSpaceDN w:val="0"/>
        <w:adjustRightInd w:val="0"/>
        <w:ind w:firstLine="540"/>
        <w:jc w:val="both"/>
      </w:pPr>
      <w:r>
        <w:t xml:space="preserve">3.2.3. не согласовывать Заявки в случае несоответствия условий перевозки условиям настоящего </w:t>
      </w:r>
      <w:r w:rsidRPr="007B5026">
        <w:t>Договора, а также по иным обоснованным причинам;</w:t>
      </w:r>
    </w:p>
    <w:p w:rsidR="00A91559" w:rsidRPr="00520031" w:rsidRDefault="00A91559" w:rsidP="00A91559">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A91559" w:rsidRPr="00520031" w:rsidRDefault="00A91559" w:rsidP="00A91559">
      <w:pPr>
        <w:autoSpaceDE w:val="0"/>
        <w:autoSpaceDN w:val="0"/>
        <w:adjustRightInd w:val="0"/>
        <w:ind w:firstLine="540"/>
        <w:jc w:val="both"/>
      </w:pPr>
      <w:r w:rsidRPr="00520031">
        <w:t>3.3. Арендатор обязан:</w:t>
      </w:r>
    </w:p>
    <w:p w:rsidR="00A91559" w:rsidRPr="008B1C03" w:rsidRDefault="00A91559" w:rsidP="00A91559">
      <w:pPr>
        <w:autoSpaceDE w:val="0"/>
        <w:autoSpaceDN w:val="0"/>
        <w:adjustRightInd w:val="0"/>
        <w:ind w:firstLine="540"/>
        <w:jc w:val="both"/>
      </w:pPr>
      <w:r w:rsidRPr="008B1C03">
        <w:t>3.3.1. по мере необходимости предоставлять Арендодателю на условиях настоящего Договора Заявки</w:t>
      </w:r>
      <w:r>
        <w:t>;</w:t>
      </w:r>
      <w:r w:rsidRPr="008B1C03">
        <w:t xml:space="preserve">  </w:t>
      </w:r>
    </w:p>
    <w:p w:rsidR="00A91559" w:rsidRPr="008B1C03" w:rsidRDefault="00A91559" w:rsidP="00A91559">
      <w:pPr>
        <w:autoSpaceDE w:val="0"/>
        <w:autoSpaceDN w:val="0"/>
        <w:adjustRightInd w:val="0"/>
        <w:ind w:firstLine="540"/>
        <w:jc w:val="both"/>
      </w:pPr>
      <w:r w:rsidRPr="008B1C03">
        <w:t>3.3.2. использовать Транспортное средство в соответствии с условиями настоящего Договора;</w:t>
      </w:r>
    </w:p>
    <w:p w:rsidR="00A91559" w:rsidRPr="008B1C03" w:rsidRDefault="00A91559" w:rsidP="00A91559">
      <w:pPr>
        <w:autoSpaceDE w:val="0"/>
        <w:autoSpaceDN w:val="0"/>
        <w:adjustRightInd w:val="0"/>
        <w:ind w:firstLine="540"/>
        <w:jc w:val="both"/>
      </w:pPr>
      <w:r w:rsidRPr="008B1C0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A91559" w:rsidRDefault="00A91559" w:rsidP="00A91559">
      <w:pPr>
        <w:autoSpaceDE w:val="0"/>
        <w:autoSpaceDN w:val="0"/>
        <w:adjustRightInd w:val="0"/>
        <w:ind w:firstLine="540"/>
        <w:jc w:val="both"/>
      </w:pPr>
      <w:r w:rsidRPr="008B1C03">
        <w:t>3.3.4. вносить</w:t>
      </w:r>
      <w:r w:rsidRPr="00520031">
        <w:t xml:space="preserve"> арендную плату в размере, сроки и порядке, </w:t>
      </w:r>
      <w:proofErr w:type="gramStart"/>
      <w:r w:rsidRPr="00520031">
        <w:t>предусмотренным</w:t>
      </w:r>
      <w:r>
        <w:t>и</w:t>
      </w:r>
      <w:proofErr w:type="gramEnd"/>
      <w:r w:rsidRPr="00520031">
        <w:t xml:space="preserve"> Договором;</w:t>
      </w:r>
    </w:p>
    <w:p w:rsidR="00A91559" w:rsidRPr="00572431" w:rsidRDefault="00A91559" w:rsidP="00A91559">
      <w:pPr>
        <w:autoSpaceDE w:val="0"/>
        <w:autoSpaceDN w:val="0"/>
        <w:adjustRightInd w:val="0"/>
        <w:ind w:firstLine="540"/>
        <w:jc w:val="both"/>
      </w:pPr>
      <w:r w:rsidRPr="00572431">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A91559" w:rsidRPr="00572431" w:rsidRDefault="00A91559" w:rsidP="00A91559">
      <w:pPr>
        <w:autoSpaceDE w:val="0"/>
        <w:autoSpaceDN w:val="0"/>
        <w:adjustRightInd w:val="0"/>
        <w:ind w:firstLine="540"/>
        <w:jc w:val="both"/>
      </w:pPr>
      <w:r w:rsidRPr="00572431">
        <w:t>3.3.6. после исполнения Арендодателем Заявки возвратить Транспортное средство из аренды в порядке, предусмотренном п</w:t>
      </w:r>
      <w:r>
        <w:t>унктом</w:t>
      </w:r>
      <w:r w:rsidRPr="00572431">
        <w:t xml:space="preserve"> 2.2 настоящего Договора;</w:t>
      </w:r>
    </w:p>
    <w:p w:rsidR="00A91559" w:rsidRPr="00572431" w:rsidRDefault="00A91559" w:rsidP="00A91559">
      <w:pPr>
        <w:tabs>
          <w:tab w:val="left" w:pos="567"/>
        </w:tabs>
        <w:autoSpaceDE w:val="0"/>
        <w:autoSpaceDN w:val="0"/>
        <w:adjustRightInd w:val="0"/>
        <w:ind w:firstLine="540"/>
        <w:jc w:val="both"/>
      </w:pPr>
      <w:r w:rsidRPr="00572431">
        <w:t xml:space="preserve">3.3.7. подписывать представленные Арендодателем акты приема-передачи Транспортного средства </w:t>
      </w:r>
      <w:proofErr w:type="gramStart"/>
      <w:r w:rsidRPr="00572431">
        <w:t>в</w:t>
      </w:r>
      <w:proofErr w:type="gramEnd"/>
      <w:r w:rsidRPr="00572431">
        <w:t>/из аренды;</w:t>
      </w:r>
    </w:p>
    <w:p w:rsidR="00A91559" w:rsidRPr="00572431" w:rsidRDefault="00A91559" w:rsidP="00A91559">
      <w:pPr>
        <w:autoSpaceDE w:val="0"/>
        <w:autoSpaceDN w:val="0"/>
        <w:adjustRightInd w:val="0"/>
        <w:ind w:firstLine="540"/>
        <w:jc w:val="both"/>
      </w:pPr>
      <w:r w:rsidRPr="00572431">
        <w:lastRenderedPageBreak/>
        <w:t xml:space="preserve">3.3.8. в течение 5 (пяти) рабочих дней </w:t>
      </w:r>
      <w:proofErr w:type="gramStart"/>
      <w:r w:rsidRPr="00572431">
        <w:t>с даты получения</w:t>
      </w:r>
      <w:proofErr w:type="gramEnd"/>
      <w:r w:rsidRPr="00572431">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A91559" w:rsidRPr="00572431" w:rsidRDefault="00A91559" w:rsidP="00A91559">
      <w:pPr>
        <w:autoSpaceDE w:val="0"/>
        <w:autoSpaceDN w:val="0"/>
        <w:adjustRightInd w:val="0"/>
        <w:ind w:firstLine="540"/>
        <w:jc w:val="both"/>
      </w:pPr>
      <w:r w:rsidRPr="00572431">
        <w:t>3.4. Арендатор вправе в</w:t>
      </w:r>
      <w:r w:rsidRPr="00572431">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A91559" w:rsidRPr="00572431" w:rsidRDefault="00A91559" w:rsidP="00A91559">
      <w:pPr>
        <w:autoSpaceDE w:val="0"/>
        <w:autoSpaceDN w:val="0"/>
        <w:adjustRightInd w:val="0"/>
        <w:rPr>
          <w:b/>
        </w:rPr>
      </w:pPr>
      <w:r w:rsidRPr="00572431">
        <w:rPr>
          <w:b/>
        </w:rPr>
        <w:t xml:space="preserve">        </w:t>
      </w:r>
    </w:p>
    <w:p w:rsidR="00A91559" w:rsidRPr="00520031" w:rsidRDefault="00A91559" w:rsidP="00A91559">
      <w:pPr>
        <w:autoSpaceDE w:val="0"/>
        <w:autoSpaceDN w:val="0"/>
        <w:adjustRightInd w:val="0"/>
        <w:jc w:val="center"/>
        <w:rPr>
          <w:b/>
        </w:rPr>
      </w:pPr>
      <w:r w:rsidRPr="00520031">
        <w:rPr>
          <w:b/>
        </w:rPr>
        <w:t>4. ПОРЯДОК РАСЧЕТОВ</w:t>
      </w:r>
    </w:p>
    <w:p w:rsidR="00A91559" w:rsidRPr="00520031" w:rsidRDefault="00A91559" w:rsidP="00A91559">
      <w:pPr>
        <w:shd w:val="clear" w:color="auto" w:fill="FFFFFF"/>
        <w:ind w:firstLine="709"/>
        <w:jc w:val="both"/>
      </w:pPr>
    </w:p>
    <w:p w:rsidR="00A91559" w:rsidRPr="00820551" w:rsidRDefault="00A91559" w:rsidP="00A91559">
      <w:pPr>
        <w:pStyle w:val="ConsPlusNonformat"/>
        <w:jc w:val="both"/>
        <w:rPr>
          <w:rFonts w:ascii="Times New Roman" w:hAnsi="Times New Roman" w:cs="Times New Roman"/>
          <w:sz w:val="24"/>
          <w:szCs w:val="24"/>
        </w:rPr>
      </w:pPr>
      <w:r w:rsidRPr="00572431">
        <w:rPr>
          <w:rFonts w:ascii="Times New Roman" w:hAnsi="Times New Roman" w:cs="Times New Roman"/>
          <w:sz w:val="24"/>
          <w:szCs w:val="24"/>
        </w:rPr>
        <w:t xml:space="preserve">         4.1. </w:t>
      </w:r>
      <w:r w:rsidRPr="00820551">
        <w:rPr>
          <w:rFonts w:ascii="Times New Roman" w:hAnsi="Times New Roman" w:cs="Times New Roman"/>
          <w:sz w:val="24"/>
          <w:szCs w:val="24"/>
        </w:rPr>
        <w:t>Арендная плата рассчитывается по ставкам, указанным Арендодателем в коммерческом предложении, которые не могут быть выше предельных ставок</w:t>
      </w:r>
      <w:r>
        <w:rPr>
          <w:rFonts w:ascii="Times New Roman" w:hAnsi="Times New Roman" w:cs="Times New Roman"/>
          <w:sz w:val="24"/>
          <w:szCs w:val="24"/>
        </w:rPr>
        <w:t>, указанных в Заявках</w:t>
      </w:r>
      <w:r w:rsidRPr="00820551">
        <w:rPr>
          <w:rFonts w:ascii="Times New Roman" w:hAnsi="Times New Roman" w:cs="Times New Roman"/>
          <w:sz w:val="24"/>
          <w:szCs w:val="24"/>
        </w:rPr>
        <w:t>. Оказание сопутствующих услуг включено в ставку арендной платы.</w:t>
      </w:r>
    </w:p>
    <w:p w:rsidR="00A91559" w:rsidRPr="00820551" w:rsidRDefault="00A91559" w:rsidP="00A91559">
      <w:pPr>
        <w:pStyle w:val="ConsPlusNonformat"/>
        <w:ind w:firstLine="708"/>
        <w:jc w:val="both"/>
        <w:rPr>
          <w:rFonts w:ascii="Times New Roman" w:hAnsi="Times New Roman" w:cs="Times New Roman"/>
          <w:sz w:val="24"/>
          <w:szCs w:val="24"/>
        </w:rPr>
      </w:pPr>
      <w:r w:rsidRPr="00820551">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A91559" w:rsidRPr="006D2CA4" w:rsidRDefault="00A91559" w:rsidP="00A91559">
      <w:pPr>
        <w:pStyle w:val="ConsPlusNonformat"/>
        <w:jc w:val="both"/>
        <w:rPr>
          <w:rFonts w:ascii="Times New Roman" w:hAnsi="Times New Roman" w:cs="Times New Roman"/>
          <w:sz w:val="24"/>
          <w:szCs w:val="24"/>
        </w:rPr>
      </w:pPr>
      <w:r w:rsidRPr="006D2CA4">
        <w:rPr>
          <w:rFonts w:ascii="Times New Roman" w:hAnsi="Times New Roman" w:cs="Times New Roman"/>
          <w:sz w:val="24"/>
          <w:szCs w:val="24"/>
        </w:rPr>
        <w:t xml:space="preserve">         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A91559" w:rsidRPr="006D2CA4" w:rsidRDefault="00A91559" w:rsidP="00A91559">
      <w:pPr>
        <w:pStyle w:val="ConsPlusNonformat"/>
        <w:jc w:val="both"/>
        <w:rPr>
          <w:rFonts w:ascii="Times New Roman" w:hAnsi="Times New Roman" w:cs="Times New Roman"/>
          <w:sz w:val="24"/>
          <w:szCs w:val="24"/>
        </w:rPr>
      </w:pPr>
      <w:r w:rsidRPr="006D2CA4">
        <w:rPr>
          <w:rFonts w:ascii="Times New Roman" w:hAnsi="Times New Roman" w:cs="Times New Roman"/>
          <w:sz w:val="24"/>
          <w:szCs w:val="24"/>
        </w:rPr>
        <w:t xml:space="preserve">         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Pr="006D2CA4">
        <w:rPr>
          <w:rFonts w:ascii="Times New Roman" w:hAnsi="Times New Roman" w:cs="Times New Roman"/>
          <w:sz w:val="24"/>
          <w:szCs w:val="24"/>
        </w:rPr>
        <w:t>от</w:t>
      </w:r>
      <w:proofErr w:type="gramEnd"/>
      <w:r w:rsidRPr="006D2CA4">
        <w:rPr>
          <w:rFonts w:ascii="Times New Roman" w:hAnsi="Times New Roman" w:cs="Times New Roman"/>
          <w:sz w:val="24"/>
          <w:szCs w:val="24"/>
        </w:rPr>
        <w:t xml:space="preserve"> первоначально согласованной. </w:t>
      </w:r>
    </w:p>
    <w:p w:rsidR="007159B5" w:rsidRPr="007159B5" w:rsidRDefault="00A91559" w:rsidP="00A91559">
      <w:pPr>
        <w:pStyle w:val="ConsPlusNonformat"/>
        <w:tabs>
          <w:tab w:val="left" w:pos="567"/>
        </w:tabs>
        <w:jc w:val="both"/>
        <w:rPr>
          <w:rFonts w:ascii="Times New Roman" w:eastAsia="MS Mincho" w:hAnsi="Times New Roman" w:cs="Times New Roman"/>
        </w:rPr>
      </w:pPr>
      <w:r w:rsidRPr="00572431">
        <w:rPr>
          <w:rFonts w:ascii="Times New Roman" w:hAnsi="Times New Roman" w:cs="Times New Roman"/>
          <w:sz w:val="24"/>
          <w:szCs w:val="24"/>
        </w:rPr>
        <w:t xml:space="preserve">         4.2. </w:t>
      </w:r>
      <w:r w:rsidR="007159B5" w:rsidRPr="007159B5">
        <w:rPr>
          <w:rFonts w:ascii="Times New Roman" w:hAnsi="Times New Roman" w:cs="Times New Roman"/>
          <w:sz w:val="24"/>
          <w:szCs w:val="24"/>
        </w:rPr>
        <w:t>Оплата арендных платежей производится Арендатором путем перечисления денежных средств на расчетный счет Арендодателя в течение 15 (пятнадцати) банковских дней  после подписания Сторонами акта об оказанных услугах.</w:t>
      </w:r>
    </w:p>
    <w:p w:rsidR="00A91559" w:rsidRPr="00572431" w:rsidRDefault="00A91559" w:rsidP="00A91559">
      <w:pPr>
        <w:jc w:val="both"/>
      </w:pPr>
      <w:r w:rsidRPr="007159B5">
        <w:t xml:space="preserve">          4.3. </w:t>
      </w:r>
      <w:proofErr w:type="gramStart"/>
      <w:r w:rsidRPr="007159B5">
        <w:t>Арендодатель на основании актов приема</w:t>
      </w:r>
      <w:r w:rsidRPr="00572431">
        <w:t xml:space="preserve">-передачи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w:t>
      </w:r>
      <w:r w:rsidR="006D2CA4">
        <w:t xml:space="preserve"> - календарный месяц</w:t>
      </w:r>
      <w:r w:rsidRPr="00572431">
        <w:t>, а также направляет акт об оказанных услугах и счет-фактуру  на стоимость арендных платежей за расчетный период.</w:t>
      </w:r>
      <w:proofErr w:type="gramEnd"/>
      <w:r w:rsidRPr="00572431">
        <w:t xml:space="preserve"> При этом Сводный акт, акт об ока</w:t>
      </w:r>
      <w:r w:rsidR="006D2CA4">
        <w:t>занных услугах и</w:t>
      </w:r>
      <w:r w:rsidRPr="00572431">
        <w:t xml:space="preserve"> счет-фактура должны быть направлены Арендатору не позднее 5 (пяти) рабочих дней после окончания расчетного периода. </w:t>
      </w:r>
    </w:p>
    <w:p w:rsidR="00A91559" w:rsidRPr="00572431" w:rsidRDefault="00A91559" w:rsidP="00A91559">
      <w:pPr>
        <w:jc w:val="both"/>
      </w:pPr>
      <w:r w:rsidRPr="00572431">
        <w:t xml:space="preserve">           </w:t>
      </w:r>
      <w:proofErr w:type="gramStart"/>
      <w:r w:rsidRPr="00572431">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или мотивированный отказ от их подписания.</w:t>
      </w:r>
      <w:proofErr w:type="gramEnd"/>
    </w:p>
    <w:p w:rsidR="00A91559" w:rsidRPr="00572431" w:rsidRDefault="00A91559" w:rsidP="00A91559">
      <w:pPr>
        <w:shd w:val="clear" w:color="auto" w:fill="FFFFFF"/>
        <w:jc w:val="both"/>
        <w:rPr>
          <w:b/>
        </w:rPr>
      </w:pPr>
      <w:r w:rsidRPr="00572431">
        <w:t xml:space="preserve">           </w:t>
      </w:r>
    </w:p>
    <w:p w:rsidR="00A91559" w:rsidRPr="00572431" w:rsidRDefault="00A91559" w:rsidP="00A91559">
      <w:pPr>
        <w:pStyle w:val="ConsPlusNonformat"/>
        <w:ind w:firstLine="709"/>
        <w:jc w:val="center"/>
        <w:rPr>
          <w:rFonts w:ascii="Times New Roman" w:hAnsi="Times New Roman" w:cs="Times New Roman"/>
          <w:b/>
          <w:sz w:val="24"/>
          <w:szCs w:val="24"/>
        </w:rPr>
      </w:pPr>
      <w:r w:rsidRPr="00572431">
        <w:rPr>
          <w:rFonts w:ascii="Times New Roman" w:hAnsi="Times New Roman" w:cs="Times New Roman"/>
          <w:b/>
          <w:sz w:val="24"/>
          <w:szCs w:val="24"/>
        </w:rPr>
        <w:t xml:space="preserve">5. СРОК ДЕЙСТВИЯ ДОГОВОРА </w:t>
      </w:r>
    </w:p>
    <w:p w:rsidR="00A91559" w:rsidRPr="00520031" w:rsidRDefault="00A91559" w:rsidP="00A91559">
      <w:pPr>
        <w:pStyle w:val="ConsPlusNonformat"/>
        <w:ind w:firstLine="709"/>
        <w:jc w:val="center"/>
        <w:rPr>
          <w:rFonts w:ascii="Times New Roman" w:hAnsi="Times New Roman" w:cs="Times New Roman"/>
          <w:sz w:val="24"/>
          <w:szCs w:val="24"/>
        </w:rPr>
      </w:pPr>
    </w:p>
    <w:p w:rsidR="00A91559" w:rsidRPr="00520031" w:rsidRDefault="00A91559" w:rsidP="00A915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w:t>
      </w:r>
      <w:r w:rsidRPr="00520031">
        <w:rPr>
          <w:rFonts w:ascii="Times New Roman" w:hAnsi="Times New Roman" w:cs="Times New Roman"/>
          <w:sz w:val="24"/>
          <w:szCs w:val="24"/>
        </w:rPr>
        <w:t xml:space="preserve">подписания Сторонами и действует до </w:t>
      </w:r>
      <w:r>
        <w:rPr>
          <w:rFonts w:ascii="Times New Roman" w:hAnsi="Times New Roman" w:cs="Times New Roman"/>
          <w:sz w:val="24"/>
          <w:szCs w:val="24"/>
        </w:rPr>
        <w:t xml:space="preserve">«__»_______ </w:t>
      </w:r>
      <w:r w:rsidRPr="00520031">
        <w:rPr>
          <w:rFonts w:ascii="Times New Roman" w:hAnsi="Times New Roman" w:cs="Times New Roman"/>
          <w:sz w:val="24"/>
          <w:szCs w:val="24"/>
        </w:rPr>
        <w:t>201</w:t>
      </w:r>
      <w:r>
        <w:rPr>
          <w:rFonts w:ascii="Times New Roman" w:hAnsi="Times New Roman" w:cs="Times New Roman"/>
          <w:sz w:val="24"/>
          <w:szCs w:val="24"/>
        </w:rPr>
        <w:t>__</w:t>
      </w:r>
      <w:r w:rsidRPr="00520031">
        <w:rPr>
          <w:rFonts w:ascii="Times New Roman" w:hAnsi="Times New Roman" w:cs="Times New Roman"/>
          <w:sz w:val="24"/>
          <w:szCs w:val="24"/>
        </w:rPr>
        <w:t xml:space="preserve"> г. включительно</w:t>
      </w:r>
      <w:r>
        <w:rPr>
          <w:rFonts w:ascii="Times New Roman" w:hAnsi="Times New Roman" w:cs="Times New Roman"/>
          <w:sz w:val="24"/>
          <w:szCs w:val="24"/>
        </w:rPr>
        <w:t>, а в части взаиморасчетов – до полного исполнения Сторонами своих обязательств по Договору.</w:t>
      </w:r>
    </w:p>
    <w:p w:rsidR="00A91559" w:rsidRPr="00520031" w:rsidRDefault="00A91559" w:rsidP="00A9155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A91559" w:rsidRPr="00520031" w:rsidRDefault="00A91559" w:rsidP="00A91559">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6. ОТВЕТСТВЕННОСТЬ СТОРОН</w:t>
      </w:r>
    </w:p>
    <w:p w:rsidR="00A91559" w:rsidRPr="00520031" w:rsidRDefault="00A91559" w:rsidP="00A91559">
      <w:pPr>
        <w:pStyle w:val="ConsPlusNonformat"/>
        <w:ind w:firstLine="709"/>
        <w:jc w:val="both"/>
        <w:rPr>
          <w:rFonts w:ascii="Times New Roman" w:hAnsi="Times New Roman" w:cs="Times New Roman"/>
          <w:sz w:val="24"/>
          <w:szCs w:val="24"/>
        </w:rPr>
      </w:pPr>
    </w:p>
    <w:p w:rsidR="00A91559" w:rsidRPr="00520031" w:rsidRDefault="00A91559" w:rsidP="00A91559">
      <w:pPr>
        <w:pStyle w:val="1f2"/>
        <w:tabs>
          <w:tab w:val="left" w:pos="567"/>
        </w:tabs>
        <w:ind w:left="0" w:right="-5"/>
        <w:jc w:val="both"/>
      </w:pPr>
      <w:r>
        <w:t xml:space="preserve">          </w:t>
      </w:r>
      <w:r w:rsidRPr="00520031">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91559" w:rsidRPr="00520031" w:rsidRDefault="00A91559" w:rsidP="00A91559">
      <w:pPr>
        <w:tabs>
          <w:tab w:val="left" w:pos="567"/>
        </w:tabs>
        <w:autoSpaceDE w:val="0"/>
        <w:autoSpaceDN w:val="0"/>
        <w:adjustRightInd w:val="0"/>
        <w:ind w:right="-5"/>
        <w:jc w:val="both"/>
        <w:outlineLvl w:val="0"/>
      </w:pPr>
      <w:r>
        <w:lastRenderedPageBreak/>
        <w:t xml:space="preserve">         </w:t>
      </w:r>
      <w:r w:rsidRPr="00520031">
        <w:t xml:space="preserve">6.2. В </w:t>
      </w:r>
      <w:proofErr w:type="gramStart"/>
      <w:r w:rsidRPr="00520031">
        <w:t>случае</w:t>
      </w:r>
      <w:proofErr w:type="gramEnd"/>
      <w:r w:rsidRPr="00520031">
        <w:t xml:space="preserve"> гибели или повреждения арендованного </w:t>
      </w:r>
      <w:r>
        <w:t>Транспортного средства</w:t>
      </w:r>
      <w:r w:rsidRPr="00520031">
        <w:t xml:space="preserve">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w:t>
      </w:r>
      <w:r>
        <w:t>тствии с законом или настоящим Д</w:t>
      </w:r>
      <w:r w:rsidRPr="00520031">
        <w:t xml:space="preserve">оговором. </w:t>
      </w:r>
    </w:p>
    <w:p w:rsidR="00A91559" w:rsidRPr="00520031" w:rsidRDefault="00A91559" w:rsidP="00A91559">
      <w:pPr>
        <w:tabs>
          <w:tab w:val="left" w:pos="567"/>
        </w:tabs>
        <w:autoSpaceDE w:val="0"/>
        <w:autoSpaceDN w:val="0"/>
        <w:adjustRightInd w:val="0"/>
        <w:ind w:right="-5"/>
        <w:jc w:val="both"/>
        <w:outlineLvl w:val="0"/>
        <w:rPr>
          <w:b/>
        </w:rPr>
      </w:pPr>
      <w:r>
        <w:t xml:space="preserve">         </w:t>
      </w:r>
      <w:r w:rsidRPr="00520031">
        <w:t xml:space="preserve">6.3. Ответственность за вред, причиненный третьим лицам </w:t>
      </w:r>
      <w:r>
        <w:t>Транспортным средством</w:t>
      </w:r>
      <w:r w:rsidRPr="00520031">
        <w:t xml:space="preserve">, его механизмами, устройствами, оборудованием, несет Арендодатель в соответствии с правилами, предусмотренными </w:t>
      </w:r>
      <w:hyperlink r:id="rId15" w:history="1">
        <w:r w:rsidRPr="00520031">
          <w:t>гл. 59</w:t>
        </w:r>
      </w:hyperlink>
      <w:r w:rsidRPr="00520031">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A91559" w:rsidRDefault="00A91559" w:rsidP="00A91559">
      <w:pPr>
        <w:pStyle w:val="37"/>
        <w:tabs>
          <w:tab w:val="left" w:pos="567"/>
        </w:tabs>
        <w:spacing w:after="0"/>
        <w:ind w:left="0" w:right="-5"/>
        <w:jc w:val="both"/>
        <w:rPr>
          <w:bCs/>
          <w:sz w:val="24"/>
          <w:szCs w:val="24"/>
        </w:rPr>
      </w:pPr>
      <w:r>
        <w:rPr>
          <w:bCs/>
          <w:sz w:val="24"/>
          <w:szCs w:val="24"/>
        </w:rPr>
        <w:t xml:space="preserve">         </w:t>
      </w:r>
      <w:r w:rsidRPr="00520031">
        <w:rPr>
          <w:bCs/>
          <w:sz w:val="24"/>
          <w:szCs w:val="24"/>
        </w:rPr>
        <w:t xml:space="preserve">6.4. </w:t>
      </w:r>
      <w:r w:rsidRPr="00820551">
        <w:rPr>
          <w:bCs/>
          <w:sz w:val="24"/>
          <w:szCs w:val="24"/>
        </w:rPr>
        <w:t xml:space="preserve">В </w:t>
      </w:r>
      <w:proofErr w:type="gramStart"/>
      <w:r w:rsidRPr="00820551">
        <w:rPr>
          <w:bCs/>
          <w:sz w:val="24"/>
          <w:szCs w:val="24"/>
        </w:rPr>
        <w:t>случае</w:t>
      </w:r>
      <w:proofErr w:type="gramEnd"/>
      <w:r w:rsidRPr="00820551">
        <w:rPr>
          <w:bCs/>
          <w:sz w:val="24"/>
          <w:szCs w:val="24"/>
        </w:rPr>
        <w:t xml:space="preserve">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w:t>
      </w:r>
      <w:r>
        <w:rPr>
          <w:bCs/>
          <w:sz w:val="24"/>
          <w:szCs w:val="24"/>
        </w:rPr>
        <w:t>3 (</w:t>
      </w:r>
      <w:r w:rsidRPr="00820551">
        <w:rPr>
          <w:bCs/>
          <w:sz w:val="24"/>
          <w:szCs w:val="24"/>
        </w:rPr>
        <w:t>трех</w:t>
      </w:r>
      <w:r>
        <w:rPr>
          <w:bCs/>
          <w:sz w:val="24"/>
          <w:szCs w:val="24"/>
        </w:rPr>
        <w:t>)</w:t>
      </w:r>
      <w:r w:rsidRPr="00820551">
        <w:rPr>
          <w:bCs/>
          <w:sz w:val="24"/>
          <w:szCs w:val="24"/>
        </w:rPr>
        <w:t xml:space="preserve"> раз в течение календарного месяца является неисполнением </w:t>
      </w:r>
      <w:proofErr w:type="gramStart"/>
      <w:r w:rsidRPr="00820551">
        <w:rPr>
          <w:bCs/>
          <w:sz w:val="24"/>
          <w:szCs w:val="24"/>
        </w:rPr>
        <w:t>Договора</w:t>
      </w:r>
      <w:proofErr w:type="gramEnd"/>
      <w:r w:rsidRPr="00820551">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A91559" w:rsidRDefault="00A91559" w:rsidP="00A91559">
      <w:pPr>
        <w:pStyle w:val="37"/>
        <w:tabs>
          <w:tab w:val="left" w:pos="567"/>
        </w:tabs>
        <w:spacing w:after="0"/>
        <w:ind w:left="0" w:right="-5"/>
        <w:jc w:val="both"/>
        <w:rPr>
          <w:sz w:val="24"/>
          <w:szCs w:val="24"/>
        </w:rPr>
      </w:pPr>
      <w:r>
        <w:rPr>
          <w:bCs/>
          <w:sz w:val="24"/>
          <w:szCs w:val="24"/>
        </w:rPr>
        <w:tab/>
      </w:r>
      <w:r>
        <w:rPr>
          <w:sz w:val="24"/>
          <w:szCs w:val="24"/>
        </w:rPr>
        <w:t xml:space="preserve">6.5. В </w:t>
      </w:r>
      <w:proofErr w:type="gramStart"/>
      <w:r>
        <w:rPr>
          <w:sz w:val="24"/>
          <w:szCs w:val="24"/>
        </w:rPr>
        <w:t>случае</w:t>
      </w:r>
      <w:proofErr w:type="gramEnd"/>
      <w:r>
        <w:rPr>
          <w:sz w:val="24"/>
          <w:szCs w:val="24"/>
        </w:rPr>
        <w:t xml:space="preserve">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A91559" w:rsidRPr="0039169B" w:rsidRDefault="00A91559" w:rsidP="00A91559">
      <w:pPr>
        <w:pStyle w:val="ConsPlusNonformat"/>
        <w:ind w:firstLine="567"/>
        <w:jc w:val="both"/>
        <w:rPr>
          <w:rFonts w:ascii="Times New Roman" w:hAnsi="Times New Roman" w:cs="Times New Roman"/>
          <w:sz w:val="24"/>
          <w:szCs w:val="24"/>
        </w:rPr>
      </w:pPr>
      <w:r w:rsidRPr="00520031">
        <w:rPr>
          <w:rFonts w:ascii="Times New Roman" w:hAnsi="Times New Roman" w:cs="Times New Roman"/>
          <w:sz w:val="24"/>
          <w:szCs w:val="24"/>
        </w:rPr>
        <w:t xml:space="preserve">6.6. В </w:t>
      </w:r>
      <w:proofErr w:type="gramStart"/>
      <w:r w:rsidRPr="00520031">
        <w:rPr>
          <w:rFonts w:ascii="Times New Roman" w:hAnsi="Times New Roman" w:cs="Times New Roman"/>
          <w:sz w:val="24"/>
          <w:szCs w:val="24"/>
        </w:rPr>
        <w:t>случае</w:t>
      </w:r>
      <w:proofErr w:type="gramEnd"/>
      <w:r w:rsidRPr="00520031">
        <w:rPr>
          <w:rFonts w:ascii="Times New Roman" w:hAnsi="Times New Roman" w:cs="Times New Roman"/>
          <w:sz w:val="24"/>
          <w:szCs w:val="24"/>
        </w:rPr>
        <w:t xml:space="preserve"> нарушения сроков внесения арендной платы, установленных </w:t>
      </w:r>
      <w:r>
        <w:rPr>
          <w:rFonts w:ascii="Times New Roman" w:hAnsi="Times New Roman" w:cs="Times New Roman"/>
          <w:sz w:val="24"/>
          <w:szCs w:val="24"/>
        </w:rPr>
        <w:t xml:space="preserve">             </w:t>
      </w:r>
      <w:hyperlink r:id="rId16" w:history="1">
        <w:r w:rsidRPr="00276B6F">
          <w:rPr>
            <w:rFonts w:ascii="Times New Roman" w:hAnsi="Times New Roman" w:cs="Times New Roman"/>
            <w:sz w:val="24"/>
            <w:szCs w:val="24"/>
          </w:rPr>
          <w:t>пунктом 4.</w:t>
        </w:r>
      </w:hyperlink>
      <w:r>
        <w:rPr>
          <w:rFonts w:ascii="Times New Roman" w:hAnsi="Times New Roman" w:cs="Times New Roman"/>
          <w:sz w:val="24"/>
          <w:szCs w:val="24"/>
        </w:rPr>
        <w:t>2</w:t>
      </w:r>
      <w:r w:rsidRPr="00276B6F">
        <w:rPr>
          <w:rFonts w:ascii="Times New Roman" w:hAnsi="Times New Roman" w:cs="Times New Roman"/>
          <w:sz w:val="24"/>
          <w:szCs w:val="24"/>
        </w:rPr>
        <w:t xml:space="preserve"> настоящего Договора, Арендодатель вправе начислить, а Арендатор обязан</w:t>
      </w:r>
      <w:r>
        <w:rPr>
          <w:rFonts w:ascii="Times New Roman" w:hAnsi="Times New Roman" w:cs="Times New Roman"/>
          <w:sz w:val="24"/>
          <w:szCs w:val="24"/>
        </w:rPr>
        <w:t xml:space="preserve"> оплатить</w:t>
      </w:r>
      <w:r w:rsidRPr="00520031">
        <w:rPr>
          <w:rFonts w:ascii="Times New Roman" w:hAnsi="Times New Roman" w:cs="Times New Roman"/>
          <w:sz w:val="24"/>
          <w:szCs w:val="24"/>
        </w:rPr>
        <w:t xml:space="preserve"> пени в размере 0,01 процента от суммы просроченной задолженн</w:t>
      </w:r>
      <w:r>
        <w:rPr>
          <w:rFonts w:ascii="Times New Roman" w:hAnsi="Times New Roman" w:cs="Times New Roman"/>
          <w:sz w:val="24"/>
          <w:szCs w:val="24"/>
        </w:rPr>
        <w:t xml:space="preserve">ости за каждый </w:t>
      </w:r>
      <w:r w:rsidRPr="0039169B">
        <w:rPr>
          <w:rFonts w:ascii="Times New Roman" w:hAnsi="Times New Roman" w:cs="Times New Roman"/>
          <w:sz w:val="24"/>
          <w:szCs w:val="24"/>
        </w:rPr>
        <w:t>день просрочки.</w:t>
      </w:r>
    </w:p>
    <w:p w:rsidR="00A91559" w:rsidRPr="0039169B" w:rsidRDefault="00A91559" w:rsidP="00A91559">
      <w:pPr>
        <w:pStyle w:val="ConsNormal"/>
        <w:ind w:right="-5" w:firstLine="567"/>
        <w:jc w:val="both"/>
        <w:rPr>
          <w:rFonts w:ascii="Times New Roman" w:hAnsi="Times New Roman"/>
          <w:sz w:val="24"/>
          <w:szCs w:val="24"/>
        </w:rPr>
      </w:pPr>
      <w:r w:rsidRPr="0039169B">
        <w:rPr>
          <w:rFonts w:ascii="Times New Roman" w:hAnsi="Times New Roman"/>
          <w:sz w:val="24"/>
          <w:szCs w:val="24"/>
        </w:rPr>
        <w:t xml:space="preserve">6.7. </w:t>
      </w:r>
      <w:bookmarkStart w:id="5" w:name="OLE_LINK1"/>
      <w:bookmarkStart w:id="6" w:name="OLE_LINK2"/>
      <w:r w:rsidRPr="0039169B">
        <w:rPr>
          <w:rFonts w:ascii="Times New Roman" w:hAnsi="Times New Roman"/>
          <w:sz w:val="24"/>
          <w:szCs w:val="24"/>
        </w:rPr>
        <w:t xml:space="preserve">Арендодатель несет ответственность за сохранность и/или повреждение </w:t>
      </w:r>
      <w:r>
        <w:rPr>
          <w:rFonts w:ascii="Times New Roman" w:hAnsi="Times New Roman"/>
          <w:sz w:val="24"/>
          <w:szCs w:val="24"/>
        </w:rPr>
        <w:t xml:space="preserve">груза и/или </w:t>
      </w:r>
      <w:r w:rsidRPr="0039169B">
        <w:rPr>
          <w:rFonts w:ascii="Times New Roman" w:hAnsi="Times New Roman"/>
          <w:sz w:val="24"/>
          <w:szCs w:val="24"/>
        </w:rPr>
        <w:t xml:space="preserve">контейнеров с момента принятия их к перевозке до момента выдачи уполномоченному лицу, </w:t>
      </w:r>
      <w:bookmarkStart w:id="7" w:name="OLE_LINK3"/>
      <w:bookmarkStart w:id="8" w:name="OLE_LINK4"/>
      <w:r w:rsidRPr="0039169B">
        <w:rPr>
          <w:rFonts w:ascii="Times New Roman" w:hAnsi="Times New Roman"/>
          <w:sz w:val="24"/>
          <w:szCs w:val="24"/>
        </w:rPr>
        <w:t xml:space="preserve">если не докажет, что утрата или повреждение, порча </w:t>
      </w:r>
      <w:r>
        <w:rPr>
          <w:rFonts w:ascii="Times New Roman" w:hAnsi="Times New Roman"/>
          <w:sz w:val="24"/>
          <w:szCs w:val="24"/>
        </w:rPr>
        <w:t xml:space="preserve">груза и/или </w:t>
      </w:r>
      <w:r w:rsidRPr="0039169B">
        <w:rPr>
          <w:rFonts w:ascii="Times New Roman" w:hAnsi="Times New Roman"/>
          <w:sz w:val="24"/>
          <w:szCs w:val="24"/>
        </w:rPr>
        <w:t>контейнеров произошли вследствие обстоятельств, которые Арендодатель не мог предотвратить или устранить по независящим от него причинам</w:t>
      </w:r>
      <w:bookmarkEnd w:id="5"/>
      <w:bookmarkEnd w:id="6"/>
      <w:bookmarkEnd w:id="7"/>
      <w:bookmarkEnd w:id="8"/>
      <w:r w:rsidRPr="0039169B">
        <w:rPr>
          <w:rFonts w:ascii="Times New Roman" w:hAnsi="Times New Roman"/>
          <w:sz w:val="24"/>
          <w:szCs w:val="24"/>
        </w:rPr>
        <w:t>.</w:t>
      </w:r>
    </w:p>
    <w:p w:rsidR="00A91559" w:rsidRPr="0039169B" w:rsidRDefault="00A91559" w:rsidP="00A91559">
      <w:pPr>
        <w:ind w:firstLine="567"/>
        <w:jc w:val="both"/>
      </w:pPr>
      <w:r w:rsidRPr="0039169B">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A91559" w:rsidRPr="0039169B" w:rsidRDefault="00A91559" w:rsidP="00A91559">
      <w:pPr>
        <w:pStyle w:val="ConsNormal"/>
        <w:ind w:right="-5" w:firstLine="567"/>
        <w:jc w:val="both"/>
        <w:rPr>
          <w:rFonts w:ascii="Times New Roman" w:hAnsi="Times New Roman"/>
          <w:sz w:val="24"/>
          <w:szCs w:val="24"/>
        </w:rPr>
      </w:pPr>
      <w:r w:rsidRPr="0039169B">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A91559" w:rsidRPr="0039169B" w:rsidRDefault="00A91559" w:rsidP="00A91559">
      <w:pPr>
        <w:pStyle w:val="aff0"/>
        <w:tabs>
          <w:tab w:val="left" w:pos="567"/>
          <w:tab w:val="left" w:pos="709"/>
        </w:tabs>
        <w:ind w:firstLine="567"/>
        <w:jc w:val="both"/>
        <w:rPr>
          <w:sz w:val="24"/>
          <w:szCs w:val="24"/>
        </w:rPr>
      </w:pPr>
      <w:r w:rsidRPr="0039169B">
        <w:rPr>
          <w:sz w:val="24"/>
          <w:szCs w:val="24"/>
        </w:rPr>
        <w:t xml:space="preserve">6.9. </w:t>
      </w:r>
      <w:proofErr w:type="gramStart"/>
      <w:r w:rsidRPr="0039169B">
        <w:rPr>
          <w:sz w:val="24"/>
          <w:szCs w:val="24"/>
        </w:rPr>
        <w:t xml:space="preserve">В случае повреждения и/или утраты </w:t>
      </w:r>
      <w:r>
        <w:rPr>
          <w:sz w:val="24"/>
          <w:szCs w:val="24"/>
        </w:rPr>
        <w:t xml:space="preserve">груза и/или </w:t>
      </w:r>
      <w:r w:rsidRPr="0039169B">
        <w:rPr>
          <w:sz w:val="24"/>
          <w:szCs w:val="24"/>
        </w:rPr>
        <w:t>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roofErr w:type="gramEnd"/>
    </w:p>
    <w:p w:rsidR="00A91559" w:rsidRPr="0039169B" w:rsidRDefault="00A91559" w:rsidP="00A91559">
      <w:pPr>
        <w:pStyle w:val="aff0"/>
        <w:tabs>
          <w:tab w:val="left" w:pos="567"/>
          <w:tab w:val="left" w:pos="709"/>
        </w:tabs>
        <w:ind w:firstLine="567"/>
        <w:jc w:val="both"/>
        <w:rPr>
          <w:sz w:val="24"/>
          <w:szCs w:val="24"/>
        </w:rPr>
      </w:pPr>
      <w:r w:rsidRPr="0039169B">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A91559" w:rsidRDefault="00A91559" w:rsidP="00A91559">
      <w:pPr>
        <w:pStyle w:val="aff0"/>
        <w:tabs>
          <w:tab w:val="left" w:pos="567"/>
          <w:tab w:val="left" w:pos="709"/>
        </w:tabs>
        <w:ind w:firstLine="567"/>
        <w:jc w:val="both"/>
        <w:rPr>
          <w:sz w:val="24"/>
          <w:szCs w:val="24"/>
        </w:rPr>
      </w:pPr>
      <w:r w:rsidRPr="0039169B">
        <w:rPr>
          <w:sz w:val="24"/>
          <w:szCs w:val="24"/>
        </w:rPr>
        <w:t>6.11. Арендодатель не несет ответственность за сохранность груза в</w:t>
      </w:r>
      <w:r>
        <w:rPr>
          <w:sz w:val="24"/>
          <w:szCs w:val="24"/>
        </w:rPr>
        <w:t xml:space="preserve">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A91559" w:rsidRPr="00820551" w:rsidRDefault="00A91559" w:rsidP="00A91559">
      <w:pPr>
        <w:pStyle w:val="aff0"/>
        <w:tabs>
          <w:tab w:val="left" w:pos="567"/>
          <w:tab w:val="left" w:pos="709"/>
        </w:tabs>
        <w:ind w:firstLine="567"/>
        <w:jc w:val="both"/>
        <w:rPr>
          <w:sz w:val="24"/>
          <w:szCs w:val="24"/>
        </w:rPr>
      </w:pPr>
      <w:r w:rsidRPr="00820551">
        <w:rPr>
          <w:sz w:val="24"/>
          <w:szCs w:val="24"/>
        </w:rPr>
        <w:lastRenderedPageBreak/>
        <w:t xml:space="preserve">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w:t>
      </w:r>
      <w:proofErr w:type="gramStart"/>
      <w:r w:rsidRPr="00820551">
        <w:rPr>
          <w:sz w:val="24"/>
          <w:szCs w:val="24"/>
        </w:rPr>
        <w:t>случае</w:t>
      </w:r>
      <w:proofErr w:type="gramEnd"/>
      <w:r w:rsidRPr="00820551">
        <w:rPr>
          <w:sz w:val="24"/>
          <w:szCs w:val="24"/>
        </w:rPr>
        <w:t xml:space="preserve">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A91559" w:rsidRPr="00820551" w:rsidRDefault="00A91559" w:rsidP="00A91559">
      <w:pPr>
        <w:pStyle w:val="aff0"/>
        <w:tabs>
          <w:tab w:val="left" w:pos="567"/>
          <w:tab w:val="left" w:pos="709"/>
        </w:tabs>
        <w:ind w:firstLine="567"/>
        <w:jc w:val="both"/>
        <w:rPr>
          <w:sz w:val="24"/>
          <w:szCs w:val="24"/>
        </w:rPr>
      </w:pPr>
      <w:r w:rsidRPr="00820551">
        <w:rPr>
          <w:sz w:val="24"/>
          <w:szCs w:val="24"/>
        </w:rPr>
        <w:t xml:space="preserve">6.13. В </w:t>
      </w:r>
      <w:proofErr w:type="gramStart"/>
      <w:r w:rsidRPr="00820551">
        <w:rPr>
          <w:sz w:val="24"/>
          <w:szCs w:val="24"/>
        </w:rPr>
        <w:t>случае</w:t>
      </w:r>
      <w:proofErr w:type="gramEnd"/>
      <w:r w:rsidRPr="00820551">
        <w:rPr>
          <w:sz w:val="24"/>
          <w:szCs w:val="24"/>
        </w:rPr>
        <w:t xml:space="preserve">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A91559" w:rsidRPr="00820551" w:rsidRDefault="00A91559" w:rsidP="00A91559">
      <w:pPr>
        <w:pStyle w:val="aff0"/>
        <w:tabs>
          <w:tab w:val="left" w:pos="567"/>
          <w:tab w:val="left" w:pos="709"/>
        </w:tabs>
        <w:ind w:firstLine="567"/>
        <w:jc w:val="both"/>
        <w:rPr>
          <w:sz w:val="24"/>
          <w:szCs w:val="24"/>
        </w:rPr>
      </w:pPr>
      <w:proofErr w:type="gramStart"/>
      <w:r w:rsidRPr="00820551">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roofErr w:type="gramEnd"/>
    </w:p>
    <w:p w:rsidR="00A91559" w:rsidRDefault="00A91559" w:rsidP="00A91559">
      <w:pPr>
        <w:pStyle w:val="aff0"/>
        <w:tabs>
          <w:tab w:val="left" w:pos="567"/>
          <w:tab w:val="left" w:pos="709"/>
        </w:tabs>
        <w:ind w:firstLine="567"/>
        <w:jc w:val="both"/>
        <w:rPr>
          <w:sz w:val="24"/>
          <w:szCs w:val="24"/>
        </w:rPr>
      </w:pPr>
      <w:r w:rsidRPr="00820551">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820551">
        <w:rPr>
          <w:sz w:val="24"/>
          <w:szCs w:val="24"/>
        </w:rPr>
        <w:t>причитаемых</w:t>
      </w:r>
      <w:proofErr w:type="spellEnd"/>
      <w:r w:rsidRPr="00820551">
        <w:rPr>
          <w:sz w:val="24"/>
          <w:szCs w:val="24"/>
        </w:rPr>
        <w:t xml:space="preserve"> Арендодателю</w:t>
      </w:r>
      <w:r w:rsidR="00081DE6">
        <w:rPr>
          <w:sz w:val="24"/>
          <w:szCs w:val="24"/>
        </w:rPr>
        <w:t>;</w:t>
      </w:r>
    </w:p>
    <w:p w:rsidR="00081DE6" w:rsidRPr="00081DE6" w:rsidRDefault="00081DE6" w:rsidP="00A91559">
      <w:pPr>
        <w:pStyle w:val="aff0"/>
        <w:tabs>
          <w:tab w:val="left" w:pos="567"/>
          <w:tab w:val="left" w:pos="709"/>
        </w:tabs>
        <w:ind w:firstLine="567"/>
        <w:jc w:val="both"/>
        <w:rPr>
          <w:sz w:val="24"/>
          <w:szCs w:val="24"/>
        </w:rPr>
      </w:pPr>
      <w:r w:rsidRPr="00081DE6">
        <w:rPr>
          <w:sz w:val="24"/>
          <w:szCs w:val="24"/>
        </w:rPr>
        <w:t xml:space="preserve">6.15. В </w:t>
      </w:r>
      <w:proofErr w:type="gramStart"/>
      <w:r w:rsidRPr="00081DE6">
        <w:rPr>
          <w:sz w:val="24"/>
          <w:szCs w:val="24"/>
        </w:rPr>
        <w:t>случае</w:t>
      </w:r>
      <w:proofErr w:type="gramEnd"/>
      <w:r w:rsidRPr="00081DE6">
        <w:rPr>
          <w:sz w:val="24"/>
          <w:szCs w:val="24"/>
        </w:rPr>
        <w:t xml:space="preserve"> несоблюдения членом экипажа стандартов поведения во взаимоотношениях с работниками и клиентами Арендатора,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r>
        <w:rPr>
          <w:sz w:val="24"/>
          <w:szCs w:val="24"/>
        </w:rPr>
        <w:t>.</w:t>
      </w:r>
    </w:p>
    <w:p w:rsidR="00A91559" w:rsidRDefault="00A91559" w:rsidP="00A91559">
      <w:pPr>
        <w:pStyle w:val="ConsPlusNonformat"/>
        <w:ind w:firstLine="709"/>
        <w:jc w:val="center"/>
        <w:rPr>
          <w:rFonts w:ascii="Times New Roman" w:hAnsi="Times New Roman" w:cs="Times New Roman"/>
          <w:b/>
          <w:sz w:val="24"/>
          <w:szCs w:val="24"/>
        </w:rPr>
      </w:pPr>
    </w:p>
    <w:p w:rsidR="00A91559" w:rsidRPr="00B52D60" w:rsidRDefault="00A91559" w:rsidP="00A91559">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7. ОБСТОЯТЕЛЬСТВА  НЕПРЕОДОЛИМОЙ  СИЛЫ</w:t>
      </w:r>
    </w:p>
    <w:p w:rsidR="00A91559" w:rsidRPr="00B52D60" w:rsidRDefault="00A91559" w:rsidP="00A91559">
      <w:pPr>
        <w:pStyle w:val="ConsPlusNonformat"/>
        <w:ind w:firstLine="709"/>
        <w:jc w:val="center"/>
        <w:rPr>
          <w:rFonts w:ascii="Times New Roman" w:hAnsi="Times New Roman" w:cs="Times New Roman"/>
          <w:b/>
          <w:sz w:val="24"/>
          <w:szCs w:val="24"/>
        </w:rPr>
      </w:pPr>
    </w:p>
    <w:p w:rsidR="00A91559" w:rsidRPr="00520031" w:rsidRDefault="00A91559" w:rsidP="00A91559">
      <w:pPr>
        <w:ind w:firstLine="567"/>
        <w:jc w:val="both"/>
      </w:pPr>
      <w:r w:rsidRPr="00520031">
        <w:t xml:space="preserve">7.1. </w:t>
      </w:r>
      <w:proofErr w:type="gramStart"/>
      <w:r w:rsidRPr="00520031">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A91559" w:rsidRPr="00520031" w:rsidRDefault="00A91559" w:rsidP="00A91559">
      <w:pPr>
        <w:ind w:firstLine="567"/>
        <w:jc w:val="both"/>
      </w:pPr>
      <w:r w:rsidRPr="00520031">
        <w:t xml:space="preserve">7.2. В </w:t>
      </w:r>
      <w:proofErr w:type="gramStart"/>
      <w:r w:rsidRPr="00520031">
        <w:t>случае</w:t>
      </w:r>
      <w:proofErr w:type="gramEnd"/>
      <w:r w:rsidRPr="00520031">
        <w:t xml:space="preserve">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A91559" w:rsidRPr="00520031" w:rsidRDefault="00A91559" w:rsidP="00A91559">
      <w:pPr>
        <w:ind w:firstLine="567"/>
        <w:jc w:val="both"/>
      </w:pPr>
      <w:r w:rsidRPr="00520031">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520031">
        <w:t>с даты возникновения</w:t>
      </w:r>
      <w:proofErr w:type="gramEnd"/>
      <w:r w:rsidRPr="00520031">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A91559" w:rsidRPr="00520031" w:rsidRDefault="00A91559" w:rsidP="00A91559">
      <w:pPr>
        <w:ind w:firstLine="567"/>
        <w:jc w:val="both"/>
      </w:pPr>
      <w:r w:rsidRPr="00520031">
        <w:t>7.4. Не</w:t>
      </w:r>
      <w:r>
        <w:t xml:space="preserve"> </w:t>
      </w:r>
      <w:r w:rsidRPr="00520031">
        <w:t>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A91559" w:rsidRPr="00520031" w:rsidRDefault="00A91559" w:rsidP="00A91559">
      <w:pPr>
        <w:ind w:firstLine="567"/>
        <w:jc w:val="both"/>
      </w:pPr>
      <w:r w:rsidRPr="00520031">
        <w:t xml:space="preserve">7.5. Если обстоятельства непреодолимой силы действуют на протяжении 3 (трех) месяцев, настоящий </w:t>
      </w:r>
      <w:proofErr w:type="gramStart"/>
      <w:r w:rsidRPr="00520031">
        <w:t>Договор</w:t>
      </w:r>
      <w:proofErr w:type="gramEnd"/>
      <w:r w:rsidRPr="00520031">
        <w:t xml:space="preserve"> может быть расторгнут любой из Сторон путем направления письменного уведомления другой Стороне.</w:t>
      </w:r>
    </w:p>
    <w:p w:rsidR="00A91559" w:rsidRDefault="00A91559" w:rsidP="00A91559">
      <w:pPr>
        <w:pStyle w:val="ConsPlusNonformat"/>
        <w:ind w:firstLine="709"/>
        <w:jc w:val="both"/>
        <w:rPr>
          <w:rFonts w:ascii="Times New Roman" w:hAnsi="Times New Roman" w:cs="Times New Roman"/>
          <w:sz w:val="24"/>
          <w:szCs w:val="24"/>
        </w:rPr>
      </w:pPr>
    </w:p>
    <w:p w:rsidR="00A91559" w:rsidRDefault="00A91559" w:rsidP="00A91559">
      <w:pPr>
        <w:pStyle w:val="ConsPlusNonformat"/>
        <w:ind w:firstLine="709"/>
        <w:jc w:val="both"/>
        <w:rPr>
          <w:rFonts w:ascii="Times New Roman" w:hAnsi="Times New Roman" w:cs="Times New Roman"/>
          <w:sz w:val="24"/>
          <w:szCs w:val="24"/>
        </w:rPr>
      </w:pPr>
    </w:p>
    <w:p w:rsidR="00A91559" w:rsidRPr="00520031" w:rsidRDefault="00A91559" w:rsidP="00A91559">
      <w:pPr>
        <w:pStyle w:val="ConsPlusNonformat"/>
        <w:ind w:firstLine="709"/>
        <w:jc w:val="both"/>
        <w:rPr>
          <w:rFonts w:ascii="Times New Roman" w:hAnsi="Times New Roman" w:cs="Times New Roman"/>
          <w:sz w:val="24"/>
          <w:szCs w:val="24"/>
        </w:rPr>
      </w:pPr>
    </w:p>
    <w:p w:rsidR="00A91559" w:rsidRPr="004006BF" w:rsidRDefault="00A91559" w:rsidP="00A91559">
      <w:pPr>
        <w:pStyle w:val="aff2"/>
        <w:widowControl/>
        <w:numPr>
          <w:ilvl w:val="0"/>
          <w:numId w:val="24"/>
        </w:numPr>
        <w:suppressAutoHyphens w:val="0"/>
        <w:autoSpaceDE/>
        <w:spacing w:before="0" w:after="0"/>
        <w:ind w:right="-285"/>
        <w:rPr>
          <w:rFonts w:ascii="Times New Roman" w:hAnsi="Times New Roman"/>
          <w:b w:val="0"/>
          <w:bCs w:val="0"/>
          <w:sz w:val="24"/>
          <w:szCs w:val="24"/>
        </w:rPr>
      </w:pPr>
      <w:r w:rsidRPr="004006BF">
        <w:rPr>
          <w:rFonts w:ascii="Times New Roman" w:hAnsi="Times New Roman"/>
          <w:bCs w:val="0"/>
          <w:sz w:val="24"/>
          <w:szCs w:val="24"/>
        </w:rPr>
        <w:t>РАЗРЕШЕНИЕ СПОРОВ</w:t>
      </w:r>
    </w:p>
    <w:p w:rsidR="00A91559" w:rsidRPr="00520031" w:rsidRDefault="00A91559" w:rsidP="00A91559">
      <w:pPr>
        <w:pStyle w:val="aff2"/>
        <w:ind w:left="567" w:right="-5"/>
        <w:jc w:val="left"/>
        <w:rPr>
          <w:b w:val="0"/>
          <w:bCs w:val="0"/>
          <w:sz w:val="24"/>
          <w:szCs w:val="24"/>
        </w:rPr>
      </w:pPr>
    </w:p>
    <w:p w:rsidR="00A91559" w:rsidRPr="00045A7B" w:rsidRDefault="00A91559" w:rsidP="00A91559">
      <w:pPr>
        <w:autoSpaceDE w:val="0"/>
        <w:autoSpaceDN w:val="0"/>
        <w:adjustRightInd w:val="0"/>
        <w:ind w:right="-5" w:firstLine="567"/>
        <w:jc w:val="both"/>
        <w:outlineLvl w:val="0"/>
        <w:rPr>
          <w:bCs/>
        </w:rPr>
      </w:pPr>
      <w:r w:rsidRPr="00045A7B">
        <w:rPr>
          <w:bCs/>
        </w:rPr>
        <w:t>8.1.</w:t>
      </w:r>
      <w:r w:rsidRPr="00045A7B">
        <w:rPr>
          <w:b/>
          <w:bCs/>
        </w:rPr>
        <w:t xml:space="preserve"> </w:t>
      </w:r>
      <w:r w:rsidRPr="00045A7B">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045A7B">
        <w:rPr>
          <w:b/>
          <w:bCs/>
        </w:rPr>
        <w:t xml:space="preserve">, </w:t>
      </w:r>
      <w:r w:rsidRPr="00045A7B">
        <w:rPr>
          <w:bCs/>
        </w:rPr>
        <w:t>решаются</w:t>
      </w:r>
      <w:r>
        <w:rPr>
          <w:bCs/>
        </w:rPr>
        <w:t xml:space="preserve"> Сторонами путем переговоров.</w:t>
      </w:r>
    </w:p>
    <w:p w:rsidR="00A91559" w:rsidRPr="00C94051" w:rsidRDefault="00A91559" w:rsidP="00A91559">
      <w:pPr>
        <w:ind w:firstLine="567"/>
        <w:jc w:val="both"/>
      </w:pPr>
      <w:r w:rsidRPr="00045A7B">
        <w:rPr>
          <w:bCs/>
        </w:rPr>
        <w:t>8.2. Если Стороны не придут к соглашению путем переговоров, все споры рассматриваются в претензионном порядке</w:t>
      </w:r>
      <w:r w:rsidRPr="00045A7B">
        <w:rPr>
          <w:b/>
          <w:bCs/>
        </w:rPr>
        <w:t xml:space="preserve">. </w:t>
      </w:r>
      <w:r w:rsidRPr="00045A7B">
        <w:t xml:space="preserve">Претензии оформляются в письменной форме, </w:t>
      </w:r>
      <w:r w:rsidRPr="00C94051">
        <w:t>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A91559" w:rsidRPr="00611DD6" w:rsidRDefault="00A91559" w:rsidP="00A91559">
      <w:pPr>
        <w:pStyle w:val="aff2"/>
        <w:ind w:right="-5" w:firstLine="567"/>
        <w:jc w:val="both"/>
        <w:rPr>
          <w:rFonts w:ascii="Times New Roman" w:hAnsi="Times New Roman"/>
          <w:b w:val="0"/>
          <w:bCs w:val="0"/>
          <w:sz w:val="24"/>
          <w:szCs w:val="24"/>
        </w:rPr>
      </w:pPr>
      <w:r w:rsidRPr="00611DD6">
        <w:rPr>
          <w:rFonts w:ascii="Times New Roman" w:hAnsi="Times New Roman"/>
          <w:b w:val="0"/>
          <w:bCs w:val="0"/>
          <w:sz w:val="24"/>
          <w:szCs w:val="24"/>
        </w:rPr>
        <w:t xml:space="preserve">Срок рассмотрения претензии - три недели </w:t>
      </w:r>
      <w:proofErr w:type="gramStart"/>
      <w:r w:rsidRPr="00611DD6">
        <w:rPr>
          <w:rFonts w:ascii="Times New Roman" w:hAnsi="Times New Roman"/>
          <w:b w:val="0"/>
          <w:bCs w:val="0"/>
          <w:sz w:val="24"/>
          <w:szCs w:val="24"/>
        </w:rPr>
        <w:t>с даты</w:t>
      </w:r>
      <w:proofErr w:type="gramEnd"/>
      <w:r w:rsidRPr="00611DD6">
        <w:rPr>
          <w:rFonts w:ascii="Times New Roman" w:hAnsi="Times New Roman"/>
          <w:b w:val="0"/>
          <w:bCs w:val="0"/>
          <w:sz w:val="24"/>
          <w:szCs w:val="24"/>
        </w:rPr>
        <w:t xml:space="preserve"> ее получения.</w:t>
      </w:r>
    </w:p>
    <w:p w:rsidR="00A91559" w:rsidRPr="00C94051" w:rsidRDefault="00A91559" w:rsidP="00A91559">
      <w:pPr>
        <w:ind w:firstLine="567"/>
        <w:jc w:val="both"/>
      </w:pPr>
      <w:r w:rsidRPr="00C94051">
        <w:rPr>
          <w:bCs/>
        </w:rPr>
        <w:t xml:space="preserve">8.3. </w:t>
      </w:r>
      <w:r w:rsidRPr="00C94051">
        <w:t xml:space="preserve">В </w:t>
      </w:r>
      <w:proofErr w:type="gramStart"/>
      <w:r w:rsidRPr="00C94051">
        <w:t>случае</w:t>
      </w:r>
      <w:proofErr w:type="gramEnd"/>
      <w:r w:rsidRPr="00C94051">
        <w:t xml:space="preserve"> невозможности разрешения спора путем переговоров или в претензионном порядке, спор передается на рассмотрение в Арбитражный суд </w:t>
      </w:r>
      <w:r w:rsidR="00611DD6">
        <w:t>Воронежской области.</w:t>
      </w:r>
    </w:p>
    <w:p w:rsidR="00A91559" w:rsidRDefault="00A91559" w:rsidP="00A91559">
      <w:pPr>
        <w:ind w:right="-5"/>
        <w:jc w:val="center"/>
        <w:rPr>
          <w:b/>
          <w:sz w:val="22"/>
          <w:szCs w:val="22"/>
        </w:rPr>
      </w:pPr>
    </w:p>
    <w:p w:rsidR="00A91559" w:rsidRPr="00473DC2" w:rsidRDefault="00A91559" w:rsidP="00A91559">
      <w:pPr>
        <w:tabs>
          <w:tab w:val="left" w:pos="567"/>
          <w:tab w:val="left" w:pos="709"/>
        </w:tabs>
        <w:ind w:right="-5"/>
        <w:jc w:val="center"/>
        <w:rPr>
          <w:b/>
        </w:rPr>
      </w:pPr>
      <w:r w:rsidRPr="00473DC2">
        <w:rPr>
          <w:b/>
        </w:rPr>
        <w:t xml:space="preserve">9.  ИЗМЕНЕНИЕ И РАСТОРЖЕНИЕ ДОГОВОРА </w:t>
      </w:r>
    </w:p>
    <w:p w:rsidR="00A91559" w:rsidRPr="00520031" w:rsidRDefault="00A91559" w:rsidP="00A91559">
      <w:pPr>
        <w:ind w:left="567" w:right="-5" w:firstLine="567"/>
        <w:jc w:val="center"/>
        <w:rPr>
          <w:b/>
          <w:sz w:val="22"/>
          <w:szCs w:val="22"/>
        </w:rPr>
      </w:pPr>
    </w:p>
    <w:p w:rsidR="00A91559" w:rsidRPr="00553C77" w:rsidRDefault="00A91559" w:rsidP="00A91559">
      <w:pPr>
        <w:ind w:left="180" w:right="-5" w:firstLine="387"/>
        <w:jc w:val="both"/>
      </w:pPr>
      <w:r w:rsidRPr="00553C77">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91559" w:rsidRPr="00553C77" w:rsidRDefault="00A91559" w:rsidP="00A91559">
      <w:pPr>
        <w:ind w:left="180" w:right="-5" w:firstLine="387"/>
        <w:jc w:val="both"/>
      </w:pPr>
      <w:r w:rsidRPr="00553C77">
        <w:t xml:space="preserve">9.2. Настоящий Договор </w:t>
      </w:r>
      <w:proofErr w:type="gramStart"/>
      <w:r w:rsidRPr="00553C77">
        <w:t>может быть досрочно расторгнут</w:t>
      </w:r>
      <w:proofErr w:type="gramEnd"/>
      <w:r w:rsidRPr="00553C77">
        <w:t xml:space="preserve"> по инициативе одной из Сторон либо взаимному соглашению Сторон, оформленному в письменной форме.</w:t>
      </w:r>
    </w:p>
    <w:p w:rsidR="00A91559" w:rsidRPr="00553C77" w:rsidRDefault="00A91559" w:rsidP="00A91559">
      <w:pPr>
        <w:ind w:left="180" w:right="-5" w:firstLine="387"/>
        <w:jc w:val="both"/>
      </w:pPr>
      <w:r w:rsidRPr="00553C77">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A91559" w:rsidRPr="00553C77" w:rsidRDefault="00A91559" w:rsidP="00A91559">
      <w:pPr>
        <w:ind w:left="180" w:right="-5" w:firstLine="387"/>
        <w:jc w:val="both"/>
      </w:pPr>
    </w:p>
    <w:p w:rsidR="00A91559" w:rsidRPr="00553C77" w:rsidRDefault="00A91559" w:rsidP="00A91559">
      <w:pPr>
        <w:autoSpaceDE w:val="0"/>
        <w:autoSpaceDN w:val="0"/>
        <w:spacing w:line="276" w:lineRule="auto"/>
        <w:ind w:firstLine="709"/>
        <w:jc w:val="center"/>
        <w:rPr>
          <w:b/>
        </w:rPr>
      </w:pPr>
      <w:r w:rsidRPr="00553C77">
        <w:rPr>
          <w:b/>
        </w:rPr>
        <w:t>10. АНТИКОРРУПЦИОННАЯ ОГОВОРКА</w:t>
      </w:r>
    </w:p>
    <w:p w:rsidR="00A91559" w:rsidRPr="00553C77" w:rsidRDefault="00A91559" w:rsidP="00A91559">
      <w:pPr>
        <w:autoSpaceDE w:val="0"/>
        <w:autoSpaceDN w:val="0"/>
        <w:spacing w:line="276" w:lineRule="auto"/>
        <w:ind w:firstLine="709"/>
        <w:jc w:val="center"/>
      </w:pPr>
    </w:p>
    <w:p w:rsidR="00A91559" w:rsidRPr="00553C77" w:rsidRDefault="00A91559" w:rsidP="00A91559">
      <w:pPr>
        <w:autoSpaceDE w:val="0"/>
        <w:autoSpaceDN w:val="0"/>
        <w:spacing w:line="276" w:lineRule="auto"/>
        <w:ind w:firstLine="709"/>
        <w:jc w:val="both"/>
      </w:pPr>
      <w:r w:rsidRPr="00553C77">
        <w:t xml:space="preserve">10.1. </w:t>
      </w:r>
      <w:proofErr w:type="gramStart"/>
      <w:r w:rsidRPr="00553C77">
        <w:t xml:space="preserve">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91559" w:rsidRPr="00553C77" w:rsidRDefault="00A91559" w:rsidP="00A91559">
      <w:pPr>
        <w:autoSpaceDE w:val="0"/>
        <w:autoSpaceDN w:val="0"/>
        <w:spacing w:line="276" w:lineRule="auto"/>
        <w:ind w:firstLine="709"/>
        <w:jc w:val="both"/>
      </w:pPr>
      <w:r w:rsidRPr="00553C77">
        <w:t xml:space="preserve">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91559" w:rsidRPr="00553C77" w:rsidRDefault="00A91559" w:rsidP="00A91559">
      <w:pPr>
        <w:autoSpaceDE w:val="0"/>
        <w:autoSpaceDN w:val="0"/>
        <w:spacing w:line="276" w:lineRule="auto"/>
        <w:ind w:firstLine="709"/>
        <w:jc w:val="both"/>
      </w:pPr>
      <w:r w:rsidRPr="00553C77">
        <w:t xml:space="preserve">10.2. В </w:t>
      </w:r>
      <w:proofErr w:type="gramStart"/>
      <w:r w:rsidRPr="00553C77">
        <w:t>случае</w:t>
      </w:r>
      <w:proofErr w:type="gramEnd"/>
      <w:r w:rsidRPr="00553C77">
        <w:t xml:space="preserve">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w:t>
      </w:r>
      <w:proofErr w:type="gramStart"/>
      <w:r w:rsidRPr="00553C77">
        <w:t>уведомлении</w:t>
      </w:r>
      <w:proofErr w:type="gramEnd"/>
      <w:r w:rsidRPr="00553C77">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553C77">
        <w:t>аффилированными</w:t>
      </w:r>
      <w:proofErr w:type="spellEnd"/>
      <w:r w:rsidRPr="00553C77">
        <w:t xml:space="preserve"> лицами, работниками или посредниками. </w:t>
      </w:r>
    </w:p>
    <w:p w:rsidR="00A91559" w:rsidRPr="00553C77" w:rsidRDefault="00A91559" w:rsidP="00A91559">
      <w:pPr>
        <w:autoSpaceDE w:val="0"/>
        <w:autoSpaceDN w:val="0"/>
        <w:spacing w:line="276" w:lineRule="auto"/>
        <w:ind w:firstLine="709"/>
        <w:jc w:val="both"/>
      </w:pPr>
      <w:r w:rsidRPr="00553C77">
        <w:lastRenderedPageBreak/>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A91559" w:rsidRPr="00553C77" w:rsidRDefault="00A91559" w:rsidP="00A91559">
      <w:pPr>
        <w:autoSpaceDE w:val="0"/>
        <w:autoSpaceDN w:val="0"/>
        <w:spacing w:line="276" w:lineRule="auto"/>
        <w:ind w:firstLine="709"/>
        <w:jc w:val="both"/>
      </w:pPr>
      <w:r w:rsidRPr="00553C77">
        <w:t xml:space="preserve">Каналы уведомления Арендатора о нарушениях каких-либо положений пункта 10.1 настоящего Договора: 8 (495) 788-17-17, официальный сайт </w:t>
      </w:r>
      <w:r w:rsidRPr="00553C77">
        <w:rPr>
          <w:lang w:val="en-US"/>
        </w:rPr>
        <w:t>www</w:t>
      </w:r>
      <w:r w:rsidRPr="00553C77">
        <w:t>.</w:t>
      </w:r>
      <w:proofErr w:type="spellStart"/>
      <w:r w:rsidRPr="00553C77">
        <w:rPr>
          <w:lang w:val="en-US"/>
        </w:rPr>
        <w:t>trcont</w:t>
      </w:r>
      <w:proofErr w:type="spellEnd"/>
      <w:r w:rsidRPr="00553C77">
        <w:t>.</w:t>
      </w:r>
      <w:proofErr w:type="spellStart"/>
      <w:r w:rsidRPr="00553C77">
        <w:rPr>
          <w:lang w:val="en-US"/>
        </w:rPr>
        <w:t>ru</w:t>
      </w:r>
      <w:proofErr w:type="spellEnd"/>
      <w:r w:rsidRPr="00553C77">
        <w:t>.</w:t>
      </w:r>
    </w:p>
    <w:p w:rsidR="00A91559" w:rsidRPr="00553C77" w:rsidRDefault="00A91559" w:rsidP="00A91559">
      <w:pPr>
        <w:autoSpaceDE w:val="0"/>
        <w:autoSpaceDN w:val="0"/>
        <w:spacing w:line="276" w:lineRule="auto"/>
        <w:ind w:firstLine="709"/>
        <w:jc w:val="both"/>
      </w:pPr>
      <w:r w:rsidRPr="00553C77">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553C77">
        <w:t>с даты получения</w:t>
      </w:r>
      <w:proofErr w:type="gramEnd"/>
      <w:r w:rsidRPr="00553C77">
        <w:t xml:space="preserve"> письменного уведомления.</w:t>
      </w:r>
    </w:p>
    <w:p w:rsidR="00A91559" w:rsidRPr="00553C77" w:rsidRDefault="00A91559" w:rsidP="00A91559">
      <w:pPr>
        <w:autoSpaceDE w:val="0"/>
        <w:autoSpaceDN w:val="0"/>
        <w:spacing w:line="276" w:lineRule="auto"/>
        <w:ind w:firstLine="709"/>
        <w:jc w:val="both"/>
      </w:pPr>
      <w:r w:rsidRPr="00553C77">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A91559" w:rsidRPr="00A9640C" w:rsidRDefault="00A91559" w:rsidP="00A91559">
      <w:pPr>
        <w:autoSpaceDE w:val="0"/>
        <w:autoSpaceDN w:val="0"/>
        <w:spacing w:line="276" w:lineRule="auto"/>
        <w:ind w:firstLine="709"/>
        <w:jc w:val="both"/>
      </w:pPr>
      <w:r w:rsidRPr="00553C77">
        <w:t xml:space="preserve">10.4. </w:t>
      </w:r>
      <w:proofErr w:type="gramStart"/>
      <w:r w:rsidRPr="00553C77">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A91559" w:rsidRDefault="00A91559" w:rsidP="00A91559">
      <w:pPr>
        <w:autoSpaceDE w:val="0"/>
        <w:autoSpaceDN w:val="0"/>
        <w:ind w:firstLine="709"/>
        <w:jc w:val="center"/>
        <w:rPr>
          <w:b/>
          <w:smallCaps/>
        </w:rPr>
      </w:pPr>
    </w:p>
    <w:p w:rsidR="00A91559" w:rsidRDefault="00A91559" w:rsidP="00A91559">
      <w:pPr>
        <w:numPr>
          <w:ilvl w:val="0"/>
          <w:numId w:val="32"/>
        </w:numPr>
        <w:suppressAutoHyphens w:val="0"/>
        <w:autoSpaceDE w:val="0"/>
        <w:autoSpaceDN w:val="0"/>
        <w:jc w:val="center"/>
        <w:rPr>
          <w:b/>
        </w:rPr>
      </w:pPr>
      <w:r w:rsidRPr="000E5C9B">
        <w:rPr>
          <w:b/>
        </w:rPr>
        <w:t>Г</w:t>
      </w:r>
      <w:r>
        <w:rPr>
          <w:b/>
        </w:rPr>
        <w:t>АРАНТИИ И ЗАВЕРЕНИЯ АРЕНДОДАТЕЛЯ</w:t>
      </w:r>
    </w:p>
    <w:p w:rsidR="00A91559" w:rsidRPr="000E5C9B" w:rsidRDefault="00A91559" w:rsidP="00A91559">
      <w:pPr>
        <w:autoSpaceDE w:val="0"/>
        <w:autoSpaceDN w:val="0"/>
        <w:ind w:left="480"/>
        <w:rPr>
          <w:b/>
        </w:rPr>
      </w:pPr>
    </w:p>
    <w:p w:rsidR="00A91559" w:rsidRPr="000E5C9B" w:rsidRDefault="00A91559" w:rsidP="00A91559">
      <w:pPr>
        <w:pStyle w:val="aff9"/>
        <w:numPr>
          <w:ilvl w:val="1"/>
          <w:numId w:val="32"/>
        </w:numPr>
        <w:suppressAutoHyphens w:val="0"/>
        <w:spacing w:after="200"/>
        <w:ind w:left="0" w:firstLine="709"/>
        <w:contextualSpacing/>
        <w:jc w:val="both"/>
      </w:pPr>
      <w:r w:rsidRPr="000E5C9B">
        <w:t>Арендодатель настоящим заверяет Арендатора и гарантирует, что на дату заключения настоящего Договора:</w:t>
      </w:r>
    </w:p>
    <w:p w:rsidR="00A91559" w:rsidRPr="000E5C9B" w:rsidRDefault="00A91559" w:rsidP="00A91559">
      <w:pPr>
        <w:pStyle w:val="aff9"/>
        <w:numPr>
          <w:ilvl w:val="2"/>
          <w:numId w:val="32"/>
        </w:numPr>
        <w:suppressAutoHyphens w:val="0"/>
        <w:spacing w:after="200"/>
        <w:ind w:left="0" w:firstLine="709"/>
        <w:contextualSpacing/>
        <w:jc w:val="both"/>
      </w:pPr>
      <w:r w:rsidRPr="000E5C9B">
        <w:t xml:space="preserve">Арендодатель является надлежащим </w:t>
      </w:r>
      <w:proofErr w:type="gramStart"/>
      <w:r w:rsidRPr="000E5C9B">
        <w:t>образом</w:t>
      </w:r>
      <w:proofErr w:type="gramEnd"/>
      <w:r w:rsidRPr="000E5C9B">
        <w:t xml:space="preserve"> созданным юридическим лицом</w:t>
      </w:r>
      <w:r>
        <w:t xml:space="preserve"> (</w:t>
      </w:r>
      <w:r w:rsidRPr="00E6174C">
        <w:rPr>
          <w:i/>
        </w:rPr>
        <w:t>индивидуальным предпринимателем</w:t>
      </w:r>
      <w:r>
        <w:t>)</w:t>
      </w:r>
      <w:r w:rsidRPr="000E5C9B">
        <w:t>, действующим в соответствии с законодательством Российской Федерации;</w:t>
      </w:r>
    </w:p>
    <w:p w:rsidR="00A91559" w:rsidRPr="000E5C9B" w:rsidRDefault="00A91559" w:rsidP="00A91559">
      <w:pPr>
        <w:pStyle w:val="aff9"/>
        <w:numPr>
          <w:ilvl w:val="2"/>
          <w:numId w:val="32"/>
        </w:numPr>
        <w:suppressAutoHyphens w:val="0"/>
        <w:spacing w:after="200"/>
        <w:ind w:left="0" w:firstLine="709"/>
        <w:contextualSpacing/>
        <w:jc w:val="both"/>
      </w:pPr>
      <w:r w:rsidRPr="000E5C9B">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A91559" w:rsidRPr="000E5C9B" w:rsidRDefault="00A91559" w:rsidP="00A91559">
      <w:pPr>
        <w:pStyle w:val="aff9"/>
        <w:numPr>
          <w:ilvl w:val="2"/>
          <w:numId w:val="32"/>
        </w:numPr>
        <w:suppressAutoHyphens w:val="0"/>
        <w:spacing w:after="200"/>
        <w:ind w:left="0" w:firstLine="709"/>
        <w:contextualSpacing/>
        <w:jc w:val="both"/>
      </w:pPr>
      <w:r w:rsidRPr="000E5C9B">
        <w:t>настоящий Договор от имени Арендодателя подписан лицом, которое надлежащим образом уполномочено совершать такие действия;</w:t>
      </w:r>
    </w:p>
    <w:p w:rsidR="00A91559" w:rsidRPr="000E5C9B" w:rsidRDefault="00A91559" w:rsidP="00A91559">
      <w:pPr>
        <w:pStyle w:val="aff9"/>
        <w:numPr>
          <w:ilvl w:val="2"/>
          <w:numId w:val="32"/>
        </w:numPr>
        <w:suppressAutoHyphens w:val="0"/>
        <w:spacing w:after="200"/>
        <w:ind w:left="0" w:firstLine="709"/>
        <w:contextualSpacing/>
        <w:jc w:val="both"/>
      </w:pPr>
      <w:r w:rsidRPr="000E5C9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A91559" w:rsidRDefault="00A91559" w:rsidP="00A91559">
      <w:pPr>
        <w:pStyle w:val="aff9"/>
        <w:numPr>
          <w:ilvl w:val="2"/>
          <w:numId w:val="32"/>
        </w:numPr>
        <w:suppressAutoHyphens w:val="0"/>
        <w:spacing w:after="200"/>
        <w:ind w:left="0" w:firstLine="709"/>
        <w:contextualSpacing/>
        <w:jc w:val="both"/>
      </w:pPr>
      <w:r w:rsidRPr="000E5C9B">
        <w:t>не существует каких-либо обстоятельств, которые ограничивают, запрещают исполнение Арендодателем обязательств по настоящему Договору.</w:t>
      </w:r>
    </w:p>
    <w:p w:rsidR="00A91559" w:rsidRDefault="00A91559" w:rsidP="00A91559">
      <w:pPr>
        <w:pStyle w:val="aff9"/>
        <w:spacing w:after="200"/>
        <w:jc w:val="both"/>
      </w:pPr>
    </w:p>
    <w:p w:rsidR="00A91559" w:rsidRPr="00520031" w:rsidRDefault="00A91559" w:rsidP="00A91559">
      <w:pPr>
        <w:pStyle w:val="1f2"/>
        <w:numPr>
          <w:ilvl w:val="0"/>
          <w:numId w:val="32"/>
        </w:numPr>
        <w:suppressAutoHyphens w:val="0"/>
        <w:spacing w:after="200"/>
        <w:ind w:right="-5"/>
        <w:contextualSpacing/>
        <w:jc w:val="center"/>
        <w:rPr>
          <w:b/>
        </w:rPr>
      </w:pPr>
      <w:r w:rsidRPr="00520031">
        <w:rPr>
          <w:b/>
        </w:rPr>
        <w:t>ПРОЧИЕ УСЛОВИЯ</w:t>
      </w:r>
    </w:p>
    <w:p w:rsidR="00A91559" w:rsidRPr="00520031" w:rsidRDefault="00A91559" w:rsidP="00A91559">
      <w:pPr>
        <w:pStyle w:val="1f2"/>
        <w:ind w:left="1134" w:right="-5"/>
        <w:jc w:val="center"/>
        <w:rPr>
          <w:b/>
        </w:rPr>
      </w:pPr>
    </w:p>
    <w:p w:rsidR="00A91559" w:rsidRPr="00520031" w:rsidRDefault="00A91559" w:rsidP="00A91559">
      <w:pPr>
        <w:pStyle w:val="1f2"/>
        <w:ind w:left="0" w:right="-5" w:firstLine="567"/>
        <w:jc w:val="both"/>
      </w:pPr>
      <w:r w:rsidRPr="00520031">
        <w:t>1</w:t>
      </w:r>
      <w:r>
        <w:t>2</w:t>
      </w:r>
      <w:r w:rsidRPr="00520031">
        <w:t xml:space="preserve">.1. В случае изменений у </w:t>
      </w:r>
      <w:proofErr w:type="gramStart"/>
      <w:r w:rsidRPr="00520031">
        <w:t>какой-либо</w:t>
      </w:r>
      <w:proofErr w:type="gramEnd"/>
      <w:r w:rsidRPr="00520031">
        <w:t xml:space="preserve"> из Сторон юридического статуса, адреса и банковских реквизитов, она обязана в течение 5 (пяти) </w:t>
      </w:r>
      <w:r>
        <w:t xml:space="preserve">рабочих </w:t>
      </w:r>
      <w:r w:rsidRPr="00520031">
        <w:t>дней со дня возникновения изменений известить о них  другую Сторону.</w:t>
      </w:r>
    </w:p>
    <w:p w:rsidR="00A91559" w:rsidRPr="00520031" w:rsidRDefault="00A91559" w:rsidP="00A91559">
      <w:pPr>
        <w:autoSpaceDE w:val="0"/>
        <w:autoSpaceDN w:val="0"/>
        <w:adjustRightInd w:val="0"/>
        <w:ind w:right="-5" w:firstLine="567"/>
        <w:jc w:val="both"/>
        <w:outlineLvl w:val="0"/>
      </w:pPr>
      <w:r w:rsidRPr="00520031">
        <w:lastRenderedPageBreak/>
        <w:t>1</w:t>
      </w:r>
      <w:r>
        <w:t>2</w:t>
      </w:r>
      <w:r w:rsidRPr="00520031">
        <w:t>.2.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A91559" w:rsidRPr="00520031" w:rsidRDefault="00A91559" w:rsidP="00A91559">
      <w:pPr>
        <w:pStyle w:val="1f2"/>
        <w:ind w:left="0" w:right="-5" w:firstLine="567"/>
        <w:jc w:val="both"/>
      </w:pPr>
      <w:r w:rsidRPr="00520031">
        <w:t>1</w:t>
      </w:r>
      <w:r>
        <w:t>2</w:t>
      </w:r>
      <w:r w:rsidRPr="00520031">
        <w:t>.3. Все вопросы, не предусмотренные настоящим Договором, регулируются</w:t>
      </w:r>
      <w:r>
        <w:t xml:space="preserve"> действующим</w:t>
      </w:r>
      <w:r w:rsidRPr="00520031">
        <w:t xml:space="preserve"> законодательством Российской Федерации.</w:t>
      </w:r>
    </w:p>
    <w:p w:rsidR="00A91559" w:rsidRPr="00520031" w:rsidRDefault="00A91559" w:rsidP="00A91559">
      <w:pPr>
        <w:autoSpaceDE w:val="0"/>
        <w:autoSpaceDN w:val="0"/>
        <w:adjustRightInd w:val="0"/>
        <w:ind w:right="-5" w:firstLine="567"/>
        <w:jc w:val="both"/>
        <w:outlineLvl w:val="0"/>
      </w:pPr>
      <w:r w:rsidRPr="00520031">
        <w:t>1</w:t>
      </w:r>
      <w:r>
        <w:t>2</w:t>
      </w:r>
      <w:r w:rsidRPr="00520031">
        <w:t>.4. Настоящий Договор составлен в двух экземплярах, имеющих равную юридическую силу, по одному для каждой из Сторон.</w:t>
      </w:r>
    </w:p>
    <w:p w:rsidR="00A91559" w:rsidRPr="00520031" w:rsidRDefault="00A91559" w:rsidP="00A91559">
      <w:pPr>
        <w:pStyle w:val="1f2"/>
        <w:ind w:left="0" w:right="-5" w:firstLine="567"/>
        <w:jc w:val="both"/>
      </w:pPr>
      <w:r w:rsidRPr="00520031">
        <w:t>1</w:t>
      </w:r>
      <w:r>
        <w:t>2</w:t>
      </w:r>
      <w:r w:rsidRPr="00520031">
        <w:t>.5. Все приложения к настоящему Договору являются его неотъемлем</w:t>
      </w:r>
      <w:r>
        <w:t>ой частью</w:t>
      </w:r>
      <w:r w:rsidRPr="00520031">
        <w:t>.</w:t>
      </w:r>
    </w:p>
    <w:p w:rsidR="00A91559" w:rsidRPr="00520031" w:rsidRDefault="00A91559" w:rsidP="00A91559">
      <w:pPr>
        <w:pStyle w:val="1f2"/>
        <w:ind w:left="0" w:right="-5" w:firstLine="567"/>
        <w:jc w:val="both"/>
      </w:pPr>
      <w:r w:rsidRPr="00520031">
        <w:t>1</w:t>
      </w:r>
      <w:r>
        <w:t>2</w:t>
      </w:r>
      <w:r w:rsidRPr="00520031">
        <w:t>.6. К настоящему Договору прилагаются:</w:t>
      </w:r>
    </w:p>
    <w:p w:rsidR="00A91559" w:rsidRDefault="00A91559" w:rsidP="00A91559">
      <w:pPr>
        <w:pStyle w:val="1f2"/>
        <w:ind w:left="0" w:right="-5" w:firstLine="567"/>
        <w:jc w:val="both"/>
      </w:pPr>
      <w:r w:rsidRPr="00520031">
        <w:t>1</w:t>
      </w:r>
      <w:r>
        <w:t>2</w:t>
      </w:r>
      <w:r w:rsidRPr="00520031">
        <w:t xml:space="preserve">.6.1. </w:t>
      </w:r>
      <w:r>
        <w:t>п</w:t>
      </w:r>
      <w:r w:rsidRPr="00520031">
        <w:t>еречень транспортных средств</w:t>
      </w:r>
      <w:r>
        <w:t>,</w:t>
      </w:r>
      <w:r w:rsidRPr="00520031">
        <w:t xml:space="preserve"> </w:t>
      </w:r>
      <w:r>
        <w:t xml:space="preserve">передаваемых в аренду </w:t>
      </w:r>
      <w:r w:rsidRPr="00520031">
        <w:t>(Приложение № 1);</w:t>
      </w:r>
    </w:p>
    <w:p w:rsidR="00A91559" w:rsidRPr="00520031" w:rsidRDefault="00A91559" w:rsidP="00A91559">
      <w:pPr>
        <w:pStyle w:val="1f2"/>
        <w:ind w:left="0" w:right="-5" w:firstLine="567"/>
        <w:jc w:val="both"/>
      </w:pPr>
      <w:r>
        <w:t>12.6.2. данные о водителях оказывающих услуги по Договору (Приложение № 2);</w:t>
      </w:r>
    </w:p>
    <w:p w:rsidR="00A91559" w:rsidRPr="00520031" w:rsidRDefault="00A91559" w:rsidP="00A91559">
      <w:pPr>
        <w:ind w:right="-5" w:firstLine="567"/>
        <w:jc w:val="both"/>
      </w:pPr>
      <w:r w:rsidRPr="00520031">
        <w:t>1</w:t>
      </w:r>
      <w:r>
        <w:t>2</w:t>
      </w:r>
      <w:r w:rsidRPr="00520031">
        <w:t>.6.</w:t>
      </w:r>
      <w:r>
        <w:t>3</w:t>
      </w:r>
      <w:r w:rsidRPr="00520031">
        <w:t xml:space="preserve">. </w:t>
      </w:r>
      <w:r>
        <w:t>ф</w:t>
      </w:r>
      <w:r w:rsidRPr="00520031">
        <w:t xml:space="preserve">орма </w:t>
      </w:r>
      <w:r>
        <w:t>А</w:t>
      </w:r>
      <w:r w:rsidRPr="00520031">
        <w:t>кта приема-передачи Т</w:t>
      </w:r>
      <w:r>
        <w:t xml:space="preserve">ранспортного средства </w:t>
      </w:r>
      <w:r w:rsidRPr="00520031">
        <w:t xml:space="preserve">(Приложение № </w:t>
      </w:r>
      <w:r>
        <w:t>3</w:t>
      </w:r>
      <w:r w:rsidRPr="00520031">
        <w:t>);</w:t>
      </w:r>
    </w:p>
    <w:p w:rsidR="00A91559" w:rsidRDefault="00A91559" w:rsidP="00A91559">
      <w:pPr>
        <w:ind w:right="-5" w:firstLine="567"/>
        <w:jc w:val="both"/>
      </w:pPr>
      <w:r w:rsidRPr="00520031">
        <w:t>1</w:t>
      </w:r>
      <w:r>
        <w:t>2</w:t>
      </w:r>
      <w:r w:rsidRPr="00520031">
        <w:t>.6.</w:t>
      </w:r>
      <w:r>
        <w:t>4</w:t>
      </w:r>
      <w:r w:rsidRPr="00520031">
        <w:t xml:space="preserve">. </w:t>
      </w:r>
      <w:r>
        <w:t>ф</w:t>
      </w:r>
      <w:r w:rsidRPr="00520031">
        <w:t xml:space="preserve">орма </w:t>
      </w:r>
      <w:r>
        <w:t>С</w:t>
      </w:r>
      <w:r w:rsidRPr="00520031">
        <w:t>водного</w:t>
      </w:r>
      <w:r>
        <w:t xml:space="preserve"> акта</w:t>
      </w:r>
      <w:r w:rsidRPr="00520031">
        <w:t xml:space="preserve"> </w:t>
      </w:r>
      <w:r>
        <w:t xml:space="preserve">приема-передачи Транспортного средства </w:t>
      </w:r>
      <w:r w:rsidRPr="00520031">
        <w:t xml:space="preserve">(Приложение </w:t>
      </w:r>
      <w:r>
        <w:t xml:space="preserve"> </w:t>
      </w:r>
      <w:r w:rsidRPr="00520031">
        <w:t xml:space="preserve">№ </w:t>
      </w:r>
      <w:r>
        <w:t>4</w:t>
      </w:r>
      <w:r w:rsidRPr="00520031">
        <w:t>);</w:t>
      </w:r>
    </w:p>
    <w:p w:rsidR="00A91559" w:rsidRDefault="00A91559" w:rsidP="00A91559">
      <w:pPr>
        <w:ind w:right="-5" w:firstLine="567"/>
        <w:jc w:val="both"/>
      </w:pPr>
      <w:r>
        <w:t xml:space="preserve">12.6.5. форма Акта о выполненных работах (оказанных услугах) (Приложение № 5); </w:t>
      </w:r>
    </w:p>
    <w:p w:rsidR="00A91559" w:rsidRDefault="00A91559" w:rsidP="00A91559">
      <w:pPr>
        <w:ind w:right="-5" w:firstLine="567"/>
        <w:jc w:val="both"/>
      </w:pPr>
      <w:r>
        <w:t>12.6.6. форма Приложения с предельными ставками арендной платы Транспортного средства с экипажем (Приложение № 6</w:t>
      </w:r>
      <w:r w:rsidRPr="00A461E9">
        <w:t>)</w:t>
      </w:r>
      <w:r>
        <w:t>;</w:t>
      </w:r>
    </w:p>
    <w:p w:rsidR="00A91559" w:rsidRPr="00D14183" w:rsidRDefault="00A91559" w:rsidP="00A91559">
      <w:pPr>
        <w:ind w:right="-5" w:firstLine="567"/>
        <w:jc w:val="both"/>
      </w:pPr>
      <w:r w:rsidRPr="0007628C">
        <w:t>12.6.7.</w:t>
      </w:r>
      <w:r>
        <w:t xml:space="preserve"> форма Отчета Арендодателя </w:t>
      </w:r>
      <w:r w:rsidRPr="0007628C">
        <w:t>(Приложение № 7)</w:t>
      </w:r>
      <w:r>
        <w:t>, составляемого и предоставляемого Арендодателем в электронном виде</w:t>
      </w:r>
      <w:r w:rsidRPr="0007628C">
        <w:t>.</w:t>
      </w:r>
    </w:p>
    <w:p w:rsidR="00A91559" w:rsidRPr="00520031" w:rsidRDefault="00A91559" w:rsidP="00A91559">
      <w:pPr>
        <w:ind w:right="-5" w:firstLine="720"/>
        <w:jc w:val="both"/>
      </w:pPr>
    </w:p>
    <w:p w:rsidR="00A91559" w:rsidRPr="000156C8" w:rsidRDefault="00A91559" w:rsidP="00A91559">
      <w:pPr>
        <w:autoSpaceDE w:val="0"/>
        <w:autoSpaceDN w:val="0"/>
        <w:adjustRightInd w:val="0"/>
        <w:jc w:val="center"/>
        <w:outlineLvl w:val="2"/>
        <w:rPr>
          <w:b/>
        </w:rPr>
      </w:pPr>
      <w:r w:rsidRPr="000156C8">
        <w:rPr>
          <w:b/>
        </w:rPr>
        <w:t xml:space="preserve">13. ЮРИДИЧЕСКИЕ АДРЕСА И РЕКВИЗИТЫ СТОРОН </w:t>
      </w:r>
    </w:p>
    <w:p w:rsidR="00A91559" w:rsidRPr="000665EC" w:rsidRDefault="00A91559" w:rsidP="00A91559">
      <w:pPr>
        <w:autoSpaceDE w:val="0"/>
        <w:autoSpaceDN w:val="0"/>
        <w:adjustRightInd w:val="0"/>
        <w:jc w:val="center"/>
        <w:rPr>
          <w:b/>
          <w:color w:val="59595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5258"/>
      </w:tblGrid>
      <w:tr w:rsidR="00A91559" w:rsidRPr="00F31BA3" w:rsidTr="001E7F67">
        <w:trPr>
          <w:trHeight w:val="300"/>
        </w:trPr>
        <w:tc>
          <w:tcPr>
            <w:tcW w:w="4395" w:type="dxa"/>
          </w:tcPr>
          <w:p w:rsidR="00A91559" w:rsidRPr="000156C8" w:rsidRDefault="00A91559" w:rsidP="00A91559">
            <w:pPr>
              <w:autoSpaceDE w:val="0"/>
              <w:autoSpaceDN w:val="0"/>
              <w:adjustRightInd w:val="0"/>
              <w:rPr>
                <w:b/>
              </w:rPr>
            </w:pPr>
            <w:r w:rsidRPr="000156C8">
              <w:rPr>
                <w:b/>
              </w:rPr>
              <w:t xml:space="preserve">Арендодатель </w:t>
            </w:r>
          </w:p>
          <w:p w:rsidR="00A91559" w:rsidRPr="000156C8" w:rsidRDefault="00A91559" w:rsidP="00A91559">
            <w:pPr>
              <w:autoSpaceDE w:val="0"/>
              <w:autoSpaceDN w:val="0"/>
              <w:adjustRightInd w:val="0"/>
              <w:rPr>
                <w:b/>
              </w:rPr>
            </w:pPr>
          </w:p>
          <w:p w:rsidR="00A91559" w:rsidRPr="000156C8" w:rsidRDefault="00A91559" w:rsidP="00A91559">
            <w:pPr>
              <w:shd w:val="clear" w:color="auto" w:fill="FFFFFF"/>
              <w:jc w:val="both"/>
            </w:pPr>
            <w:r w:rsidRPr="000156C8">
              <w:t>Юридический адрес: _______________</w:t>
            </w:r>
          </w:p>
          <w:p w:rsidR="00A91559" w:rsidRPr="000156C8" w:rsidRDefault="00A91559" w:rsidP="00A91559">
            <w:pPr>
              <w:shd w:val="clear" w:color="auto" w:fill="FFFFFF"/>
              <w:jc w:val="both"/>
            </w:pPr>
            <w:r w:rsidRPr="000156C8">
              <w:t xml:space="preserve">Почтовый адрес:  </w:t>
            </w:r>
          </w:p>
          <w:p w:rsidR="00A91559" w:rsidRPr="000156C8" w:rsidRDefault="00A91559" w:rsidP="00A91559">
            <w:pPr>
              <w:shd w:val="clear" w:color="auto" w:fill="FFFFFF"/>
              <w:jc w:val="both"/>
              <w:rPr>
                <w:b/>
              </w:rPr>
            </w:pPr>
          </w:p>
        </w:tc>
        <w:tc>
          <w:tcPr>
            <w:tcW w:w="5258" w:type="dxa"/>
          </w:tcPr>
          <w:p w:rsidR="00A91559" w:rsidRPr="000156C8" w:rsidRDefault="00A91559" w:rsidP="00A91559">
            <w:pPr>
              <w:rPr>
                <w:b/>
              </w:rPr>
            </w:pPr>
            <w:r w:rsidRPr="000156C8">
              <w:rPr>
                <w:b/>
              </w:rPr>
              <w:t>Арендатор:</w:t>
            </w:r>
          </w:p>
          <w:p w:rsidR="00A91559" w:rsidRPr="007A2B60" w:rsidRDefault="00A91559" w:rsidP="00A91559">
            <w:pPr>
              <w:rPr>
                <w:b/>
              </w:rPr>
            </w:pPr>
            <w:r w:rsidRPr="007A2B60">
              <w:rPr>
                <w:b/>
              </w:rPr>
              <w:t xml:space="preserve">ПУБЛИЧНОЕ АКЦИОНЕРНОЕ ОБЩЕСТВО "ЦЕНТР ПО ПЕРЕВОЗКЕ ГРУЗОВ В </w:t>
            </w:r>
            <w:proofErr w:type="gramStart"/>
            <w:r w:rsidRPr="007A2B60">
              <w:rPr>
                <w:b/>
              </w:rPr>
              <w:t>КОНТЕЙНЕРАХ</w:t>
            </w:r>
            <w:proofErr w:type="gramEnd"/>
            <w:r w:rsidRPr="007A2B60">
              <w:rPr>
                <w:b/>
              </w:rPr>
              <w:t xml:space="preserve"> "ТРАНСКОНТЕЙНЕР" </w:t>
            </w:r>
          </w:p>
          <w:p w:rsidR="00A91559" w:rsidRPr="007A2B60" w:rsidRDefault="00A91559" w:rsidP="00A91559">
            <w:pPr>
              <w:rPr>
                <w:b/>
                <w:sz w:val="22"/>
                <w:szCs w:val="22"/>
              </w:rPr>
            </w:pPr>
            <w:r w:rsidRPr="007A2B60">
              <w:rPr>
                <w:b/>
              </w:rPr>
              <w:t xml:space="preserve"> (ФИЛИАЛ ПАО "ТРАНСКОНТЕЙНЕР" НА ЮГО-ВОСТОЧНОЙ ЖЕЛЕЗНОЙ ДОРОГЕ)</w:t>
            </w:r>
          </w:p>
          <w:p w:rsidR="00A91559" w:rsidRDefault="00A91559" w:rsidP="00A91559">
            <w:r w:rsidRPr="00631D8C">
              <w:rPr>
                <w:sz w:val="22"/>
                <w:szCs w:val="22"/>
              </w:rPr>
              <w:t>Юр</w:t>
            </w:r>
            <w:proofErr w:type="gramStart"/>
            <w:r w:rsidRPr="00631D8C">
              <w:rPr>
                <w:sz w:val="22"/>
                <w:szCs w:val="22"/>
              </w:rPr>
              <w:t>.а</w:t>
            </w:r>
            <w:proofErr w:type="gramEnd"/>
            <w:r w:rsidRPr="00631D8C">
              <w:rPr>
                <w:sz w:val="22"/>
                <w:szCs w:val="22"/>
              </w:rPr>
              <w:t xml:space="preserve">дрес: </w:t>
            </w:r>
            <w:r>
              <w:t>125047, ГОРОД МОСКВА, ПЕРЕУЛОК ОРУЖЕЙНЫЙ, ДОМ 19</w:t>
            </w:r>
          </w:p>
          <w:p w:rsidR="00A91559" w:rsidRPr="00631D8C" w:rsidRDefault="00A91559" w:rsidP="00A91559">
            <w:pPr>
              <w:rPr>
                <w:sz w:val="22"/>
                <w:szCs w:val="22"/>
              </w:rPr>
            </w:pPr>
            <w:proofErr w:type="spellStart"/>
            <w:r w:rsidRPr="00631D8C">
              <w:rPr>
                <w:sz w:val="22"/>
                <w:szCs w:val="22"/>
              </w:rPr>
              <w:t>Факт</w:t>
            </w:r>
            <w:proofErr w:type="gramStart"/>
            <w:r w:rsidRPr="00631D8C">
              <w:rPr>
                <w:sz w:val="22"/>
                <w:szCs w:val="22"/>
              </w:rPr>
              <w:t>.а</w:t>
            </w:r>
            <w:proofErr w:type="gramEnd"/>
            <w:r w:rsidRPr="00631D8C">
              <w:rPr>
                <w:sz w:val="22"/>
                <w:szCs w:val="22"/>
              </w:rPr>
              <w:t>дрес</w:t>
            </w:r>
            <w:proofErr w:type="spellEnd"/>
            <w:r w:rsidRPr="00631D8C">
              <w:rPr>
                <w:sz w:val="22"/>
                <w:szCs w:val="22"/>
              </w:rPr>
              <w:t xml:space="preserve">: </w:t>
            </w:r>
            <w:r>
              <w:t>394036, ОБЛАСТЬ ВОРОНЕЖСКАЯ, ГОРОД ВОРОНЕЖ, УЛИЦА СТУДЕНЧЕСКАЯ, ДОМ 26А</w:t>
            </w:r>
          </w:p>
          <w:p w:rsidR="00A91559" w:rsidRPr="00631D8C" w:rsidRDefault="00A91559" w:rsidP="00A91559">
            <w:pPr>
              <w:rPr>
                <w:sz w:val="22"/>
                <w:szCs w:val="22"/>
              </w:rPr>
            </w:pPr>
            <w:r w:rsidRPr="00631D8C">
              <w:rPr>
                <w:sz w:val="22"/>
                <w:szCs w:val="22"/>
              </w:rPr>
              <w:t>ОГРН 1067746341024</w:t>
            </w:r>
          </w:p>
          <w:p w:rsidR="00A91559" w:rsidRPr="00DE3925" w:rsidRDefault="00A91559" w:rsidP="00A91559">
            <w:pPr>
              <w:rPr>
                <w:sz w:val="22"/>
                <w:szCs w:val="22"/>
              </w:rPr>
            </w:pPr>
            <w:r w:rsidRPr="00631D8C">
              <w:rPr>
                <w:sz w:val="22"/>
                <w:szCs w:val="22"/>
              </w:rPr>
              <w:t>ИНН 7708591995 КПП 997650001</w:t>
            </w:r>
          </w:p>
          <w:p w:rsidR="00A91559" w:rsidRPr="000156C8" w:rsidRDefault="00A91559" w:rsidP="00A91559">
            <w:pPr>
              <w:widowControl w:val="0"/>
              <w:jc w:val="both"/>
              <w:rPr>
                <w:snapToGrid w:val="0"/>
              </w:rPr>
            </w:pPr>
            <w:r>
              <w:t>ОКПО 70703105</w:t>
            </w:r>
          </w:p>
          <w:p w:rsidR="00A91559" w:rsidRPr="000156C8" w:rsidRDefault="00A91559" w:rsidP="00A91559">
            <w:pPr>
              <w:widowControl w:val="0"/>
              <w:jc w:val="both"/>
              <w:rPr>
                <w:snapToGrid w:val="0"/>
              </w:rPr>
            </w:pPr>
            <w:r w:rsidRPr="000156C8">
              <w:rPr>
                <w:snapToGrid w:val="0"/>
              </w:rPr>
              <w:t>Тел.+7</w:t>
            </w:r>
            <w:r>
              <w:rPr>
                <w:snapToGrid w:val="0"/>
              </w:rPr>
              <w:t>(473)</w:t>
            </w:r>
            <w:r w:rsidRPr="000156C8">
              <w:rPr>
                <w:snapToGrid w:val="0"/>
              </w:rPr>
              <w:t>26</w:t>
            </w:r>
            <w:r>
              <w:rPr>
                <w:snapToGrid w:val="0"/>
              </w:rPr>
              <w:t>5-3</w:t>
            </w:r>
            <w:r w:rsidRPr="000156C8">
              <w:rPr>
                <w:snapToGrid w:val="0"/>
              </w:rPr>
              <w:t>50</w:t>
            </w:r>
            <w:r>
              <w:rPr>
                <w:snapToGrid w:val="0"/>
              </w:rPr>
              <w:t>8</w:t>
            </w:r>
            <w:r w:rsidRPr="000156C8">
              <w:rPr>
                <w:snapToGrid w:val="0"/>
              </w:rPr>
              <w:t>, факс .+7(</w:t>
            </w:r>
            <w:r>
              <w:rPr>
                <w:snapToGrid w:val="0"/>
              </w:rPr>
              <w:t>473</w:t>
            </w:r>
            <w:r w:rsidRPr="000156C8">
              <w:rPr>
                <w:snapToGrid w:val="0"/>
              </w:rPr>
              <w:t>) 26</w:t>
            </w:r>
            <w:r>
              <w:rPr>
                <w:snapToGrid w:val="0"/>
              </w:rPr>
              <w:t>5-4988</w:t>
            </w:r>
            <w:r w:rsidRPr="000156C8">
              <w:rPr>
                <w:snapToGrid w:val="0"/>
              </w:rPr>
              <w:t xml:space="preserve">, </w:t>
            </w:r>
          </w:p>
          <w:p w:rsidR="00A91559" w:rsidRPr="00A91559" w:rsidRDefault="00A91559" w:rsidP="00A91559">
            <w:pPr>
              <w:rPr>
                <w:lang w:val="en-US"/>
              </w:rPr>
            </w:pPr>
            <w:r w:rsidRPr="000156C8">
              <w:rPr>
                <w:snapToGrid w:val="0"/>
                <w:lang w:val="en-US"/>
              </w:rPr>
              <w:t>E</w:t>
            </w:r>
            <w:r w:rsidRPr="00A91559">
              <w:rPr>
                <w:snapToGrid w:val="0"/>
                <w:lang w:val="en-US"/>
              </w:rPr>
              <w:t>-</w:t>
            </w:r>
            <w:r w:rsidRPr="000156C8">
              <w:rPr>
                <w:snapToGrid w:val="0"/>
                <w:lang w:val="en-US"/>
              </w:rPr>
              <w:t>mail</w:t>
            </w:r>
            <w:r w:rsidRPr="00A91559">
              <w:rPr>
                <w:snapToGrid w:val="0"/>
                <w:lang w:val="en-US"/>
              </w:rPr>
              <w:t xml:space="preserve">: </w:t>
            </w:r>
            <w:hyperlink r:id="rId17" w:history="1">
              <w:r w:rsidRPr="002E75E8">
                <w:rPr>
                  <w:rStyle w:val="a9"/>
                  <w:snapToGrid w:val="0"/>
                  <w:lang w:val="en-US"/>
                </w:rPr>
                <w:t>uvzd</w:t>
              </w:r>
              <w:r w:rsidRPr="00A91559">
                <w:rPr>
                  <w:rStyle w:val="a9"/>
                  <w:snapToGrid w:val="0"/>
                  <w:lang w:val="en-US"/>
                </w:rPr>
                <w:t>@</w:t>
              </w:r>
              <w:r w:rsidRPr="002E75E8">
                <w:rPr>
                  <w:rStyle w:val="a9"/>
                  <w:snapToGrid w:val="0"/>
                  <w:lang w:val="en-US"/>
                </w:rPr>
                <w:t>trcont</w:t>
              </w:r>
              <w:r w:rsidRPr="00A91559">
                <w:rPr>
                  <w:rStyle w:val="a9"/>
                  <w:snapToGrid w:val="0"/>
                  <w:lang w:val="en-US"/>
                </w:rPr>
                <w:t>.</w:t>
              </w:r>
              <w:r w:rsidRPr="002E75E8">
                <w:rPr>
                  <w:rStyle w:val="a9"/>
                  <w:snapToGrid w:val="0"/>
                  <w:lang w:val="en-US"/>
                </w:rPr>
                <w:t>ru</w:t>
              </w:r>
            </w:hyperlink>
          </w:p>
        </w:tc>
      </w:tr>
      <w:tr w:rsidR="00A91559" w:rsidRPr="000665EC" w:rsidTr="001E7F67">
        <w:trPr>
          <w:trHeight w:val="80"/>
        </w:trPr>
        <w:tc>
          <w:tcPr>
            <w:tcW w:w="4395" w:type="dxa"/>
          </w:tcPr>
          <w:p w:rsidR="00A91559" w:rsidRPr="000156C8" w:rsidRDefault="00A91559" w:rsidP="00A91559">
            <w:pPr>
              <w:shd w:val="clear" w:color="auto" w:fill="FFFFFF"/>
              <w:jc w:val="both"/>
              <w:rPr>
                <w:b/>
              </w:rPr>
            </w:pPr>
            <w:r w:rsidRPr="000156C8">
              <w:rPr>
                <w:b/>
              </w:rPr>
              <w:t xml:space="preserve">Банковские реквизиты </w:t>
            </w:r>
            <w:r w:rsidRPr="000156C8">
              <w:rPr>
                <w:b/>
                <w:bCs/>
                <w:snapToGrid w:val="0"/>
              </w:rPr>
              <w:t>для расчета в российских рублях (</w:t>
            </w:r>
            <w:r w:rsidRPr="000156C8">
              <w:rPr>
                <w:b/>
                <w:bCs/>
                <w:snapToGrid w:val="0"/>
                <w:lang w:val="en-US"/>
              </w:rPr>
              <w:t>RUR</w:t>
            </w:r>
            <w:r w:rsidRPr="000156C8">
              <w:rPr>
                <w:b/>
                <w:bCs/>
                <w:snapToGrid w:val="0"/>
              </w:rPr>
              <w:t>):</w:t>
            </w:r>
          </w:p>
          <w:p w:rsidR="00A91559" w:rsidRPr="000156C8" w:rsidRDefault="00A91559" w:rsidP="00A91559">
            <w:pPr>
              <w:autoSpaceDE w:val="0"/>
              <w:autoSpaceDN w:val="0"/>
              <w:adjustRightInd w:val="0"/>
              <w:rPr>
                <w:b/>
              </w:rPr>
            </w:pPr>
          </w:p>
          <w:p w:rsidR="00A91559" w:rsidRPr="000156C8" w:rsidRDefault="00A91559" w:rsidP="00A91559">
            <w:pPr>
              <w:autoSpaceDE w:val="0"/>
              <w:autoSpaceDN w:val="0"/>
              <w:adjustRightInd w:val="0"/>
            </w:pPr>
          </w:p>
          <w:p w:rsidR="00A91559" w:rsidRPr="000156C8" w:rsidRDefault="00A91559" w:rsidP="00A91559">
            <w:pPr>
              <w:autoSpaceDE w:val="0"/>
              <w:autoSpaceDN w:val="0"/>
              <w:adjustRightInd w:val="0"/>
              <w:rPr>
                <w:b/>
              </w:rPr>
            </w:pPr>
          </w:p>
        </w:tc>
        <w:tc>
          <w:tcPr>
            <w:tcW w:w="5258" w:type="dxa"/>
          </w:tcPr>
          <w:p w:rsidR="00A91559" w:rsidRPr="00A91559" w:rsidRDefault="00A91559" w:rsidP="00A91559">
            <w:pPr>
              <w:widowControl w:val="0"/>
              <w:jc w:val="both"/>
              <w:rPr>
                <w:b/>
                <w:bCs/>
                <w:snapToGrid w:val="0"/>
              </w:rPr>
            </w:pPr>
            <w:r w:rsidRPr="000156C8">
              <w:rPr>
                <w:b/>
                <w:bCs/>
                <w:snapToGrid w:val="0"/>
              </w:rPr>
              <w:t>Банковские реквизиты для расчета в российских рублях (</w:t>
            </w:r>
            <w:r w:rsidRPr="000156C8">
              <w:rPr>
                <w:b/>
                <w:bCs/>
                <w:snapToGrid w:val="0"/>
                <w:lang w:val="en-US"/>
              </w:rPr>
              <w:t>RUR</w:t>
            </w:r>
            <w:r w:rsidRPr="000156C8">
              <w:rPr>
                <w:b/>
                <w:bCs/>
                <w:snapToGrid w:val="0"/>
              </w:rPr>
              <w:t>):</w:t>
            </w:r>
          </w:p>
          <w:p w:rsidR="00A91559" w:rsidRPr="00631D8C" w:rsidRDefault="00A91559" w:rsidP="00A91559">
            <w:pPr>
              <w:rPr>
                <w:sz w:val="22"/>
                <w:szCs w:val="22"/>
              </w:rPr>
            </w:pPr>
            <w:proofErr w:type="gramStart"/>
            <w:r w:rsidRPr="00631D8C">
              <w:rPr>
                <w:sz w:val="22"/>
                <w:szCs w:val="22"/>
              </w:rPr>
              <w:t>Р</w:t>
            </w:r>
            <w:proofErr w:type="gramEnd"/>
            <w:r w:rsidRPr="00631D8C">
              <w:rPr>
                <w:sz w:val="22"/>
                <w:szCs w:val="22"/>
              </w:rPr>
              <w:t>/с 40702810900250004785 филиал ПАО Банк ВТБ в г. Воронеже</w:t>
            </w:r>
          </w:p>
          <w:p w:rsidR="00A91559" w:rsidRDefault="00A91559" w:rsidP="00A91559">
            <w:pPr>
              <w:widowControl w:val="0"/>
              <w:jc w:val="both"/>
              <w:rPr>
                <w:sz w:val="22"/>
                <w:szCs w:val="22"/>
                <w:lang w:val="en-US"/>
              </w:rPr>
            </w:pPr>
            <w:r w:rsidRPr="00631D8C">
              <w:rPr>
                <w:sz w:val="22"/>
                <w:szCs w:val="22"/>
              </w:rPr>
              <w:t>К/с 30101810100000000835</w:t>
            </w:r>
          </w:p>
          <w:p w:rsidR="00A91559" w:rsidRPr="00DE3925" w:rsidRDefault="00A91559" w:rsidP="00A91559">
            <w:pPr>
              <w:widowControl w:val="0"/>
              <w:jc w:val="both"/>
              <w:rPr>
                <w:sz w:val="22"/>
                <w:szCs w:val="22"/>
                <w:lang w:val="en-US"/>
              </w:rPr>
            </w:pPr>
            <w:r w:rsidRPr="00631D8C">
              <w:rPr>
                <w:sz w:val="22"/>
                <w:szCs w:val="22"/>
              </w:rPr>
              <w:t xml:space="preserve"> БИК 042007835</w:t>
            </w:r>
            <w:r w:rsidRPr="000156C8">
              <w:rPr>
                <w:szCs w:val="28"/>
              </w:rPr>
              <w:t xml:space="preserve"> </w:t>
            </w:r>
          </w:p>
        </w:tc>
      </w:tr>
      <w:tr w:rsidR="00A91559" w:rsidRPr="000665EC" w:rsidTr="001E7F67">
        <w:trPr>
          <w:trHeight w:val="49"/>
        </w:trPr>
        <w:tc>
          <w:tcPr>
            <w:tcW w:w="4395" w:type="dxa"/>
          </w:tcPr>
          <w:p w:rsidR="00A91559" w:rsidRPr="00A91559" w:rsidRDefault="00A91559" w:rsidP="00A91559">
            <w:pPr>
              <w:autoSpaceDE w:val="0"/>
              <w:autoSpaceDN w:val="0"/>
              <w:adjustRightInd w:val="0"/>
              <w:rPr>
                <w:b/>
              </w:rPr>
            </w:pPr>
            <w:r>
              <w:rPr>
                <w:snapToGrid w:val="0"/>
              </w:rPr>
              <w:t xml:space="preserve">           </w:t>
            </w:r>
            <w:r w:rsidRPr="000156C8">
              <w:rPr>
                <w:snapToGrid w:val="0"/>
              </w:rPr>
              <w:t xml:space="preserve"> __________ ______________</w:t>
            </w:r>
          </w:p>
        </w:tc>
        <w:tc>
          <w:tcPr>
            <w:tcW w:w="5258" w:type="dxa"/>
          </w:tcPr>
          <w:p w:rsidR="00A91559" w:rsidRPr="00A91559" w:rsidRDefault="00A91559" w:rsidP="00A91559">
            <w:pPr>
              <w:widowControl w:val="0"/>
              <w:jc w:val="both"/>
              <w:rPr>
                <w:snapToGrid w:val="0"/>
              </w:rPr>
            </w:pPr>
            <w:r>
              <w:rPr>
                <w:snapToGrid w:val="0"/>
              </w:rPr>
              <w:t>__________</w:t>
            </w:r>
            <w:r w:rsidRPr="000156C8">
              <w:rPr>
                <w:snapToGrid w:val="0"/>
              </w:rPr>
              <w:t>____________</w:t>
            </w:r>
            <w:r>
              <w:rPr>
                <w:snapToGrid w:val="0"/>
              </w:rPr>
              <w:t>_____________</w:t>
            </w:r>
          </w:p>
        </w:tc>
      </w:tr>
    </w:tbl>
    <w:p w:rsidR="00611DD6" w:rsidRDefault="001E7F67" w:rsidP="001E7F67">
      <w:pPr>
        <w:jc w:val="right"/>
        <w:outlineLvl w:val="2"/>
      </w:pPr>
      <w:r>
        <w:tab/>
      </w:r>
    </w:p>
    <w:p w:rsidR="00611DD6" w:rsidRDefault="00611DD6" w:rsidP="001E7F67">
      <w:pPr>
        <w:jc w:val="right"/>
        <w:outlineLvl w:val="2"/>
      </w:pPr>
    </w:p>
    <w:p w:rsidR="00611DD6" w:rsidRDefault="00611DD6" w:rsidP="001E7F67">
      <w:pPr>
        <w:jc w:val="right"/>
        <w:outlineLvl w:val="2"/>
      </w:pPr>
    </w:p>
    <w:p w:rsidR="00611DD6" w:rsidRDefault="00611DD6" w:rsidP="001E7F67">
      <w:pPr>
        <w:jc w:val="right"/>
        <w:outlineLvl w:val="2"/>
      </w:pPr>
    </w:p>
    <w:p w:rsidR="00611DD6" w:rsidRDefault="00611DD6" w:rsidP="001E7F67">
      <w:pPr>
        <w:jc w:val="right"/>
        <w:outlineLvl w:val="2"/>
      </w:pPr>
    </w:p>
    <w:p w:rsidR="00611DD6" w:rsidRDefault="00611DD6" w:rsidP="001E7F67">
      <w:pPr>
        <w:jc w:val="right"/>
        <w:outlineLvl w:val="2"/>
      </w:pPr>
    </w:p>
    <w:p w:rsidR="00611DD6" w:rsidRDefault="00611DD6" w:rsidP="001E7F67">
      <w:pPr>
        <w:jc w:val="right"/>
        <w:outlineLvl w:val="2"/>
      </w:pPr>
    </w:p>
    <w:p w:rsidR="00611DD6" w:rsidRDefault="00611DD6" w:rsidP="001E7F67">
      <w:pPr>
        <w:jc w:val="right"/>
        <w:outlineLvl w:val="2"/>
      </w:pPr>
    </w:p>
    <w:p w:rsidR="00611DD6" w:rsidRDefault="00611DD6" w:rsidP="001E7F67">
      <w:pPr>
        <w:jc w:val="right"/>
        <w:outlineLvl w:val="2"/>
      </w:pPr>
    </w:p>
    <w:p w:rsidR="00611DD6" w:rsidRDefault="00611DD6" w:rsidP="001E7F67">
      <w:pPr>
        <w:jc w:val="right"/>
        <w:outlineLvl w:val="2"/>
      </w:pPr>
    </w:p>
    <w:p w:rsidR="00611DD6" w:rsidRDefault="00611DD6" w:rsidP="001E7F67">
      <w:pPr>
        <w:jc w:val="right"/>
        <w:outlineLvl w:val="2"/>
      </w:pPr>
    </w:p>
    <w:p w:rsidR="00611DD6" w:rsidRDefault="00611DD6" w:rsidP="001E7F67">
      <w:pPr>
        <w:jc w:val="right"/>
        <w:outlineLvl w:val="2"/>
      </w:pPr>
    </w:p>
    <w:p w:rsidR="00611DD6" w:rsidRDefault="00611DD6" w:rsidP="001E7F67">
      <w:pPr>
        <w:jc w:val="right"/>
        <w:outlineLvl w:val="2"/>
      </w:pPr>
    </w:p>
    <w:p w:rsidR="00611DD6" w:rsidRDefault="00611DD6" w:rsidP="001E7F67">
      <w:pPr>
        <w:jc w:val="right"/>
        <w:outlineLvl w:val="2"/>
      </w:pPr>
    </w:p>
    <w:p w:rsidR="001E7F67" w:rsidRPr="001E7F67" w:rsidRDefault="001E7F67" w:rsidP="001E7F67">
      <w:pPr>
        <w:jc w:val="right"/>
        <w:outlineLvl w:val="2"/>
      </w:pPr>
      <w:r w:rsidRPr="00D02D76">
        <w:t>Приложение № 1</w:t>
      </w:r>
    </w:p>
    <w:p w:rsidR="001E7F67" w:rsidRPr="00D02D76" w:rsidRDefault="001E7F67" w:rsidP="001E7F67">
      <w:pPr>
        <w:jc w:val="right"/>
        <w:outlineLvl w:val="2"/>
      </w:pPr>
      <w:r w:rsidRPr="00D02D76">
        <w:t xml:space="preserve">к договору аренды транспортного средства с экипажем </w:t>
      </w:r>
    </w:p>
    <w:p w:rsidR="001E7F67" w:rsidRPr="00D02D76" w:rsidRDefault="001E7F67" w:rsidP="001E7F67">
      <w:pPr>
        <w:jc w:val="right"/>
      </w:pPr>
      <w:r w:rsidRPr="00D02D76">
        <w:t>№_</w:t>
      </w:r>
      <w:r>
        <w:t>________</w:t>
      </w:r>
      <w:r w:rsidRPr="00D02D76">
        <w:t xml:space="preserve">_________  от «____» ________ 201__ </w:t>
      </w:r>
    </w:p>
    <w:p w:rsidR="001E7F67" w:rsidRPr="00D02D76" w:rsidRDefault="001E7F67" w:rsidP="001E7F67">
      <w:pPr>
        <w:jc w:val="right"/>
      </w:pPr>
    </w:p>
    <w:p w:rsidR="001E7F67" w:rsidRPr="00D02D76" w:rsidRDefault="001E7F67" w:rsidP="001E7F67"/>
    <w:p w:rsidR="001E7F67" w:rsidRPr="00D02D76" w:rsidRDefault="001E7F67" w:rsidP="001E7F67">
      <w:pPr>
        <w:jc w:val="center"/>
        <w:outlineLvl w:val="3"/>
        <w:rPr>
          <w:b/>
        </w:rPr>
      </w:pPr>
      <w:r w:rsidRPr="00D02D76">
        <w:rPr>
          <w:b/>
        </w:rPr>
        <w:t>Перечень транспортных средств, передаваемых в аренду.</w:t>
      </w:r>
    </w:p>
    <w:tbl>
      <w:tblPr>
        <w:tblW w:w="9672" w:type="dxa"/>
        <w:tblInd w:w="108" w:type="dxa"/>
        <w:tblLayout w:type="fixed"/>
        <w:tblLook w:val="04A0"/>
      </w:tblPr>
      <w:tblGrid>
        <w:gridCol w:w="679"/>
        <w:gridCol w:w="1418"/>
        <w:gridCol w:w="1387"/>
        <w:gridCol w:w="1695"/>
        <w:gridCol w:w="1830"/>
        <w:gridCol w:w="2663"/>
      </w:tblGrid>
      <w:tr w:rsidR="001E7F67" w:rsidRPr="00D02D76" w:rsidTr="001E7F67">
        <w:trPr>
          <w:trHeight w:val="1545"/>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F67" w:rsidRPr="00D02D76" w:rsidRDefault="001E7F67" w:rsidP="001E7F67">
            <w:pPr>
              <w:jc w:val="center"/>
              <w:rPr>
                <w:b/>
              </w:rPr>
            </w:pPr>
            <w:r w:rsidRPr="00D02D76">
              <w:rPr>
                <w:b/>
              </w:rPr>
              <w:t xml:space="preserve">№ </w:t>
            </w:r>
            <w:proofErr w:type="spellStart"/>
            <w:proofErr w:type="gramStart"/>
            <w:r w:rsidRPr="00D02D76">
              <w:rPr>
                <w:b/>
              </w:rPr>
              <w:t>п</w:t>
            </w:r>
            <w:proofErr w:type="spellEnd"/>
            <w:proofErr w:type="gramEnd"/>
            <w:r w:rsidRPr="00D02D76">
              <w:rPr>
                <w:b/>
              </w:rPr>
              <w:t>/</w:t>
            </w:r>
            <w:proofErr w:type="spellStart"/>
            <w:r w:rsidRPr="00D02D76">
              <w:rPr>
                <w:b/>
              </w:rPr>
              <w:t>п</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E7F67" w:rsidRPr="00D02D76" w:rsidRDefault="001E7F67" w:rsidP="001E7F67">
            <w:pPr>
              <w:jc w:val="center"/>
              <w:rPr>
                <w:b/>
              </w:rPr>
            </w:pPr>
            <w:r w:rsidRPr="00D02D76">
              <w:rPr>
                <w:b/>
              </w:rPr>
              <w:t>Марка/ модель ТС</w:t>
            </w:r>
          </w:p>
        </w:tc>
        <w:tc>
          <w:tcPr>
            <w:tcW w:w="1387" w:type="dxa"/>
            <w:tcBorders>
              <w:top w:val="single" w:sz="4" w:space="0" w:color="auto"/>
              <w:left w:val="nil"/>
              <w:bottom w:val="single" w:sz="4" w:space="0" w:color="auto"/>
              <w:right w:val="single" w:sz="4" w:space="0" w:color="auto"/>
            </w:tcBorders>
            <w:shd w:val="clear" w:color="auto" w:fill="auto"/>
            <w:vAlign w:val="center"/>
            <w:hideMark/>
          </w:tcPr>
          <w:p w:rsidR="001E7F67" w:rsidRPr="00D02D76" w:rsidRDefault="001E7F67" w:rsidP="001E7F67">
            <w:pPr>
              <w:jc w:val="center"/>
              <w:rPr>
                <w:b/>
              </w:rPr>
            </w:pPr>
            <w:r w:rsidRPr="00D02D76">
              <w:rPr>
                <w:b/>
              </w:rPr>
              <w:t>Государственный № ТС</w:t>
            </w:r>
          </w:p>
        </w:tc>
        <w:tc>
          <w:tcPr>
            <w:tcW w:w="1695" w:type="dxa"/>
            <w:tcBorders>
              <w:top w:val="single" w:sz="4" w:space="0" w:color="auto"/>
              <w:left w:val="nil"/>
              <w:bottom w:val="single" w:sz="4" w:space="0" w:color="auto"/>
              <w:right w:val="single" w:sz="4" w:space="0" w:color="auto"/>
            </w:tcBorders>
            <w:shd w:val="clear" w:color="auto" w:fill="auto"/>
            <w:vAlign w:val="center"/>
            <w:hideMark/>
          </w:tcPr>
          <w:p w:rsidR="001E7F67" w:rsidRPr="00D02D76" w:rsidRDefault="001E7F67" w:rsidP="001E7F67">
            <w:pPr>
              <w:jc w:val="center"/>
              <w:rPr>
                <w:b/>
              </w:rPr>
            </w:pPr>
            <w:r w:rsidRPr="00D02D76">
              <w:rPr>
                <w:b/>
              </w:rPr>
              <w:t>Год изготовления ТС</w:t>
            </w:r>
          </w:p>
        </w:tc>
        <w:tc>
          <w:tcPr>
            <w:tcW w:w="1830" w:type="dxa"/>
            <w:tcBorders>
              <w:top w:val="single" w:sz="4" w:space="0" w:color="auto"/>
              <w:left w:val="nil"/>
              <w:bottom w:val="single" w:sz="4" w:space="0" w:color="auto"/>
              <w:right w:val="single" w:sz="4" w:space="0" w:color="auto"/>
            </w:tcBorders>
            <w:shd w:val="clear" w:color="auto" w:fill="auto"/>
            <w:vAlign w:val="center"/>
            <w:hideMark/>
          </w:tcPr>
          <w:p w:rsidR="001E7F67" w:rsidRPr="00D02D76" w:rsidRDefault="001E7F67" w:rsidP="001E7F67">
            <w:pPr>
              <w:jc w:val="center"/>
              <w:rPr>
                <w:b/>
              </w:rPr>
            </w:pPr>
            <w:r w:rsidRPr="00D02D76">
              <w:rPr>
                <w:b/>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1E7F67" w:rsidRPr="00D02D76" w:rsidRDefault="001E7F67" w:rsidP="001E7F67">
            <w:pPr>
              <w:jc w:val="center"/>
              <w:rPr>
                <w:b/>
              </w:rPr>
            </w:pPr>
            <w:r w:rsidRPr="00D02D76">
              <w:rPr>
                <w:b/>
              </w:rPr>
              <w:t>Номер свидетельства о регистрации ТС</w:t>
            </w:r>
          </w:p>
        </w:tc>
      </w:tr>
      <w:tr w:rsidR="001E7F67" w:rsidRPr="00D02D76" w:rsidTr="001E7F67">
        <w:trPr>
          <w:trHeight w:val="375"/>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1E7F67" w:rsidRPr="00D02D76" w:rsidRDefault="001E7F67" w:rsidP="001E7F67">
            <w:pPr>
              <w:jc w:val="center"/>
              <w:rPr>
                <w:b/>
                <w:bCs/>
              </w:rPr>
            </w:pPr>
            <w:r w:rsidRPr="00D02D76">
              <w:rPr>
                <w:b/>
                <w:bCs/>
              </w:rPr>
              <w:t>1</w:t>
            </w:r>
          </w:p>
        </w:tc>
        <w:tc>
          <w:tcPr>
            <w:tcW w:w="1418" w:type="dxa"/>
            <w:tcBorders>
              <w:top w:val="nil"/>
              <w:left w:val="nil"/>
              <w:bottom w:val="single" w:sz="4" w:space="0" w:color="auto"/>
              <w:right w:val="single" w:sz="4" w:space="0" w:color="auto"/>
            </w:tcBorders>
            <w:shd w:val="clear" w:color="auto" w:fill="auto"/>
            <w:noWrap/>
            <w:vAlign w:val="bottom"/>
            <w:hideMark/>
          </w:tcPr>
          <w:p w:rsidR="001E7F67" w:rsidRPr="00D02D76" w:rsidRDefault="001E7F67" w:rsidP="001E7F67">
            <w:pPr>
              <w:jc w:val="center"/>
              <w:rPr>
                <w:b/>
                <w:bCs/>
              </w:rPr>
            </w:pPr>
            <w:r w:rsidRPr="00D02D76">
              <w:rPr>
                <w:b/>
                <w:bCs/>
              </w:rPr>
              <w:t>3</w:t>
            </w:r>
          </w:p>
        </w:tc>
        <w:tc>
          <w:tcPr>
            <w:tcW w:w="1387" w:type="dxa"/>
            <w:tcBorders>
              <w:top w:val="nil"/>
              <w:left w:val="nil"/>
              <w:bottom w:val="single" w:sz="4" w:space="0" w:color="auto"/>
              <w:right w:val="single" w:sz="4" w:space="0" w:color="auto"/>
            </w:tcBorders>
            <w:shd w:val="clear" w:color="auto" w:fill="auto"/>
            <w:noWrap/>
            <w:vAlign w:val="bottom"/>
            <w:hideMark/>
          </w:tcPr>
          <w:p w:rsidR="001E7F67" w:rsidRPr="00D02D76" w:rsidRDefault="001E7F67" w:rsidP="001E7F67">
            <w:pPr>
              <w:jc w:val="center"/>
              <w:rPr>
                <w:b/>
                <w:bCs/>
              </w:rPr>
            </w:pPr>
            <w:r w:rsidRPr="00D02D76">
              <w:rPr>
                <w:b/>
                <w:bCs/>
              </w:rPr>
              <w:t>4</w:t>
            </w:r>
          </w:p>
        </w:tc>
        <w:tc>
          <w:tcPr>
            <w:tcW w:w="1695" w:type="dxa"/>
            <w:tcBorders>
              <w:top w:val="nil"/>
              <w:left w:val="nil"/>
              <w:bottom w:val="single" w:sz="4" w:space="0" w:color="auto"/>
              <w:right w:val="single" w:sz="4" w:space="0" w:color="auto"/>
            </w:tcBorders>
            <w:shd w:val="clear" w:color="auto" w:fill="auto"/>
            <w:noWrap/>
            <w:vAlign w:val="bottom"/>
            <w:hideMark/>
          </w:tcPr>
          <w:p w:rsidR="001E7F67" w:rsidRPr="00D02D76" w:rsidRDefault="001E7F67" w:rsidP="001E7F67">
            <w:pPr>
              <w:jc w:val="center"/>
              <w:rPr>
                <w:b/>
                <w:bCs/>
              </w:rPr>
            </w:pPr>
            <w:r w:rsidRPr="00D02D76">
              <w:rPr>
                <w:b/>
                <w:bCs/>
              </w:rPr>
              <w:t>5</w:t>
            </w:r>
          </w:p>
        </w:tc>
        <w:tc>
          <w:tcPr>
            <w:tcW w:w="1830" w:type="dxa"/>
            <w:tcBorders>
              <w:top w:val="nil"/>
              <w:left w:val="nil"/>
              <w:bottom w:val="single" w:sz="4" w:space="0" w:color="auto"/>
              <w:right w:val="single" w:sz="4" w:space="0" w:color="auto"/>
            </w:tcBorders>
            <w:shd w:val="clear" w:color="auto" w:fill="auto"/>
            <w:noWrap/>
            <w:vAlign w:val="bottom"/>
            <w:hideMark/>
          </w:tcPr>
          <w:p w:rsidR="001E7F67" w:rsidRPr="00D02D76" w:rsidRDefault="001E7F67" w:rsidP="001E7F67">
            <w:pPr>
              <w:jc w:val="center"/>
              <w:rPr>
                <w:b/>
                <w:bCs/>
              </w:rPr>
            </w:pPr>
            <w:r w:rsidRPr="00D02D76">
              <w:rPr>
                <w:b/>
                <w:bCs/>
              </w:rPr>
              <w:t>6</w:t>
            </w:r>
          </w:p>
        </w:tc>
        <w:tc>
          <w:tcPr>
            <w:tcW w:w="2663" w:type="dxa"/>
            <w:tcBorders>
              <w:top w:val="nil"/>
              <w:left w:val="nil"/>
              <w:bottom w:val="single" w:sz="4" w:space="0" w:color="auto"/>
              <w:right w:val="single" w:sz="4" w:space="0" w:color="auto"/>
            </w:tcBorders>
            <w:shd w:val="clear" w:color="auto" w:fill="auto"/>
            <w:noWrap/>
            <w:vAlign w:val="bottom"/>
            <w:hideMark/>
          </w:tcPr>
          <w:p w:rsidR="001E7F67" w:rsidRPr="00D02D76" w:rsidRDefault="001E7F67" w:rsidP="001E7F67">
            <w:pPr>
              <w:jc w:val="center"/>
              <w:rPr>
                <w:b/>
                <w:bCs/>
              </w:rPr>
            </w:pPr>
            <w:r w:rsidRPr="00D02D76">
              <w:rPr>
                <w:b/>
                <w:bCs/>
              </w:rPr>
              <w:t>7</w:t>
            </w:r>
          </w:p>
        </w:tc>
      </w:tr>
      <w:tr w:rsidR="001E7F67" w:rsidRPr="00D02D76" w:rsidTr="001E7F67">
        <w:trPr>
          <w:trHeight w:val="375"/>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1E7F67" w:rsidRPr="00D02D76" w:rsidRDefault="001E7F67" w:rsidP="001E7F67">
            <w:r w:rsidRPr="00D02D76">
              <w:t> </w:t>
            </w:r>
          </w:p>
        </w:tc>
        <w:tc>
          <w:tcPr>
            <w:tcW w:w="1418" w:type="dxa"/>
            <w:tcBorders>
              <w:top w:val="nil"/>
              <w:left w:val="nil"/>
              <w:bottom w:val="single" w:sz="4" w:space="0" w:color="auto"/>
              <w:right w:val="single" w:sz="4" w:space="0" w:color="auto"/>
            </w:tcBorders>
            <w:shd w:val="clear" w:color="auto" w:fill="auto"/>
            <w:noWrap/>
            <w:vAlign w:val="bottom"/>
            <w:hideMark/>
          </w:tcPr>
          <w:p w:rsidR="001E7F67" w:rsidRPr="00D02D76" w:rsidRDefault="001E7F67" w:rsidP="001E7F67">
            <w:r w:rsidRPr="00D02D76">
              <w:t> </w:t>
            </w:r>
          </w:p>
        </w:tc>
        <w:tc>
          <w:tcPr>
            <w:tcW w:w="1387" w:type="dxa"/>
            <w:tcBorders>
              <w:top w:val="nil"/>
              <w:left w:val="nil"/>
              <w:bottom w:val="single" w:sz="4" w:space="0" w:color="auto"/>
              <w:right w:val="single" w:sz="4" w:space="0" w:color="auto"/>
            </w:tcBorders>
            <w:shd w:val="clear" w:color="auto" w:fill="auto"/>
            <w:noWrap/>
            <w:vAlign w:val="bottom"/>
            <w:hideMark/>
          </w:tcPr>
          <w:p w:rsidR="001E7F67" w:rsidRPr="00D02D76" w:rsidRDefault="001E7F67" w:rsidP="001E7F67">
            <w:r w:rsidRPr="00D02D76">
              <w:t> </w:t>
            </w:r>
          </w:p>
        </w:tc>
        <w:tc>
          <w:tcPr>
            <w:tcW w:w="1695" w:type="dxa"/>
            <w:tcBorders>
              <w:top w:val="nil"/>
              <w:left w:val="nil"/>
              <w:bottom w:val="single" w:sz="4" w:space="0" w:color="auto"/>
              <w:right w:val="single" w:sz="4" w:space="0" w:color="auto"/>
            </w:tcBorders>
            <w:shd w:val="clear" w:color="auto" w:fill="auto"/>
            <w:noWrap/>
            <w:vAlign w:val="bottom"/>
            <w:hideMark/>
          </w:tcPr>
          <w:p w:rsidR="001E7F67" w:rsidRPr="00D02D76" w:rsidRDefault="001E7F67" w:rsidP="001E7F67">
            <w:r w:rsidRPr="00D02D76">
              <w:t> </w:t>
            </w:r>
          </w:p>
        </w:tc>
        <w:tc>
          <w:tcPr>
            <w:tcW w:w="1830" w:type="dxa"/>
            <w:tcBorders>
              <w:top w:val="nil"/>
              <w:left w:val="nil"/>
              <w:bottom w:val="single" w:sz="4" w:space="0" w:color="auto"/>
              <w:right w:val="single" w:sz="4" w:space="0" w:color="auto"/>
            </w:tcBorders>
            <w:shd w:val="clear" w:color="auto" w:fill="auto"/>
            <w:noWrap/>
            <w:vAlign w:val="bottom"/>
            <w:hideMark/>
          </w:tcPr>
          <w:p w:rsidR="001E7F67" w:rsidRPr="00D02D76" w:rsidRDefault="001E7F67" w:rsidP="001E7F67">
            <w:r w:rsidRPr="00D02D76">
              <w:t> </w:t>
            </w:r>
          </w:p>
        </w:tc>
        <w:tc>
          <w:tcPr>
            <w:tcW w:w="2663" w:type="dxa"/>
            <w:tcBorders>
              <w:top w:val="nil"/>
              <w:left w:val="nil"/>
              <w:bottom w:val="single" w:sz="4" w:space="0" w:color="auto"/>
              <w:right w:val="single" w:sz="4" w:space="0" w:color="auto"/>
            </w:tcBorders>
            <w:shd w:val="clear" w:color="auto" w:fill="auto"/>
            <w:noWrap/>
            <w:vAlign w:val="bottom"/>
            <w:hideMark/>
          </w:tcPr>
          <w:p w:rsidR="001E7F67" w:rsidRPr="00D02D76" w:rsidRDefault="001E7F67" w:rsidP="001E7F67">
            <w:r w:rsidRPr="00D02D76">
              <w:t> </w:t>
            </w:r>
          </w:p>
        </w:tc>
      </w:tr>
    </w:tbl>
    <w:p w:rsidR="001E7F67" w:rsidRPr="00D02D76" w:rsidRDefault="001E7F67" w:rsidP="001E7F67">
      <w:pPr>
        <w:jc w:val="center"/>
        <w:rPr>
          <w:b/>
        </w:rPr>
      </w:pPr>
    </w:p>
    <w:p w:rsidR="001E7F67" w:rsidRPr="00D02D76" w:rsidRDefault="001E7F67" w:rsidP="001E7F67">
      <w:pPr>
        <w:jc w:val="center"/>
        <w:rPr>
          <w:b/>
        </w:rPr>
      </w:pPr>
    </w:p>
    <w:p w:rsidR="001E7F67" w:rsidRPr="00D02D76" w:rsidRDefault="001E7F67" w:rsidP="001E7F67">
      <w:pPr>
        <w:jc w:val="center"/>
        <w:rPr>
          <w:b/>
        </w:rPr>
      </w:pPr>
    </w:p>
    <w:p w:rsidR="001E7F67" w:rsidRPr="00D02D76" w:rsidRDefault="001E7F67" w:rsidP="001E7F67">
      <w:pPr>
        <w:rPr>
          <w:b/>
          <w:bCs/>
        </w:rPr>
      </w:pPr>
    </w:p>
    <w:p w:rsidR="001E7F67" w:rsidRPr="00D02D76" w:rsidRDefault="001E7F67" w:rsidP="001E7F67">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t xml:space="preserve">             </w:t>
      </w:r>
      <w:r w:rsidRPr="00D02D76">
        <w:rPr>
          <w:b/>
          <w:bCs/>
        </w:rPr>
        <w:t xml:space="preserve">«Арендатор»    </w:t>
      </w:r>
    </w:p>
    <w:p w:rsidR="001E7F67" w:rsidRPr="00D02D76" w:rsidRDefault="001E7F67" w:rsidP="001E7F67">
      <w:pPr>
        <w:widowControl w:val="0"/>
        <w:ind w:left="9072" w:hanging="9066"/>
      </w:pPr>
    </w:p>
    <w:p w:rsidR="001E7F67" w:rsidRPr="00D02D76" w:rsidRDefault="001E7F67" w:rsidP="001E7F67">
      <w:pPr>
        <w:widowControl w:val="0"/>
        <w:ind w:left="9072" w:hanging="9066"/>
        <w:rPr>
          <w:u w:val="single"/>
        </w:rPr>
      </w:pPr>
    </w:p>
    <w:p w:rsidR="001E7F67" w:rsidRPr="00D02D76" w:rsidRDefault="001E7F67" w:rsidP="001E7F67">
      <w:pPr>
        <w:rPr>
          <w:sz w:val="28"/>
          <w:szCs w:val="28"/>
        </w:rPr>
      </w:pPr>
      <w:r>
        <w:t>_</w:t>
      </w:r>
      <w:r w:rsidRPr="00D02D76">
        <w:t>_________________</w:t>
      </w:r>
      <w:r w:rsidRPr="00D02D76">
        <w:rPr>
          <w:u w:val="single"/>
        </w:rPr>
        <w:t>_/</w:t>
      </w:r>
      <w:r>
        <w:t>_____________/</w:t>
      </w:r>
      <w:r>
        <w:tab/>
        <w:t xml:space="preserve">              </w:t>
      </w:r>
      <w:r w:rsidRPr="00D02D76">
        <w:rPr>
          <w:sz w:val="28"/>
          <w:szCs w:val="28"/>
        </w:rPr>
        <w:t>_________________</w:t>
      </w:r>
      <w:r w:rsidRPr="00D02D76">
        <w:rPr>
          <w:sz w:val="28"/>
          <w:szCs w:val="28"/>
          <w:u w:val="single"/>
        </w:rPr>
        <w:t>/</w:t>
      </w:r>
      <w:r w:rsidRPr="00D02D76">
        <w:rPr>
          <w:sz w:val="28"/>
          <w:szCs w:val="28"/>
        </w:rPr>
        <w:t>____________/</w:t>
      </w:r>
    </w:p>
    <w:p w:rsidR="001E7F67" w:rsidRPr="00D02D76" w:rsidRDefault="001E7F67" w:rsidP="001E7F67">
      <w:r>
        <w:t xml:space="preserve">           </w:t>
      </w:r>
      <w:r w:rsidRPr="00D02D76">
        <w:t>М.П.</w:t>
      </w:r>
      <w:r w:rsidRPr="00D02D76">
        <w:tab/>
      </w:r>
      <w:r w:rsidRPr="00D02D76">
        <w:tab/>
      </w:r>
      <w:r w:rsidRPr="00D02D76">
        <w:tab/>
      </w:r>
      <w:r w:rsidRPr="00D02D76">
        <w:tab/>
      </w:r>
      <w:r w:rsidRPr="00D02D76">
        <w:tab/>
        <w:t xml:space="preserve">         </w:t>
      </w:r>
      <w:r>
        <w:t xml:space="preserve">                                                  </w:t>
      </w:r>
      <w:r w:rsidRPr="00D02D76">
        <w:t xml:space="preserve">  М.П.</w:t>
      </w:r>
    </w:p>
    <w:p w:rsidR="001E7F67" w:rsidRPr="00D02D76" w:rsidRDefault="001E7F67" w:rsidP="001E7F67">
      <w:pPr>
        <w:rPr>
          <w:b/>
          <w:bCs/>
          <w:sz w:val="28"/>
          <w:szCs w:val="28"/>
        </w:rPr>
      </w:pPr>
    </w:p>
    <w:p w:rsidR="001E7F67" w:rsidRPr="00D02D76" w:rsidRDefault="001E7F67" w:rsidP="001E7F67">
      <w:pPr>
        <w:jc w:val="center"/>
        <w:rPr>
          <w:b/>
        </w:rPr>
      </w:pPr>
    </w:p>
    <w:p w:rsidR="001E7F67" w:rsidRPr="00D02D76" w:rsidRDefault="001E7F67" w:rsidP="001E7F67">
      <w:pPr>
        <w:ind w:left="8496" w:firstLine="708"/>
        <w:jc w:val="center"/>
      </w:pPr>
      <w:r w:rsidRPr="00D02D76">
        <w:t xml:space="preserve">  </w:t>
      </w:r>
    </w:p>
    <w:p w:rsidR="001E7F67" w:rsidRPr="00D02D76" w:rsidRDefault="001E7F67" w:rsidP="001E7F67">
      <w:pPr>
        <w:jc w:val="right"/>
        <w:outlineLvl w:val="2"/>
      </w:pPr>
      <w:r w:rsidRPr="00D02D76">
        <w:br w:type="page"/>
      </w:r>
      <w:r w:rsidRPr="00D02D76">
        <w:lastRenderedPageBreak/>
        <w:t>Приложение № 2</w:t>
      </w:r>
    </w:p>
    <w:p w:rsidR="001E7F67" w:rsidRPr="00D02D76" w:rsidRDefault="001E7F67" w:rsidP="001E7F67">
      <w:pPr>
        <w:jc w:val="right"/>
        <w:outlineLvl w:val="2"/>
      </w:pPr>
      <w:r w:rsidRPr="00D02D76">
        <w:t xml:space="preserve">к договору аренды транспортного средства с экипажем </w:t>
      </w:r>
    </w:p>
    <w:p w:rsidR="001E7F67" w:rsidRPr="00D02D76" w:rsidRDefault="001E7F67" w:rsidP="001E7F67">
      <w:pPr>
        <w:jc w:val="right"/>
      </w:pPr>
      <w:r w:rsidRPr="00D02D76">
        <w:t>№__</w:t>
      </w:r>
      <w:r>
        <w:t>___________</w:t>
      </w:r>
      <w:r w:rsidRPr="00D02D76">
        <w:t xml:space="preserve">________  от «____» ________ 201__ </w:t>
      </w:r>
    </w:p>
    <w:p w:rsidR="001E7F67" w:rsidRPr="00D02D76" w:rsidRDefault="001E7F67" w:rsidP="001E7F67">
      <w:pPr>
        <w:jc w:val="right"/>
      </w:pPr>
    </w:p>
    <w:p w:rsidR="001E7F67" w:rsidRPr="00D02D76" w:rsidRDefault="001E7F67" w:rsidP="001E7F67">
      <w:pPr>
        <w:jc w:val="right"/>
      </w:pPr>
    </w:p>
    <w:p w:rsidR="001E7F67" w:rsidRPr="00D02D76" w:rsidRDefault="001E7F67" w:rsidP="001E7F67"/>
    <w:p w:rsidR="001E7F67" w:rsidRPr="00D02D76" w:rsidRDefault="001E7F67" w:rsidP="001E7F67">
      <w:pPr>
        <w:jc w:val="center"/>
        <w:outlineLvl w:val="3"/>
        <w:rPr>
          <w:b/>
        </w:rPr>
      </w:pPr>
      <w:r w:rsidRPr="00D02D76">
        <w:rPr>
          <w:b/>
        </w:rPr>
        <w:t>Данные о водителях, оказывающих услуги по договору.</w:t>
      </w:r>
    </w:p>
    <w:tbl>
      <w:tblPr>
        <w:tblW w:w="9923" w:type="dxa"/>
        <w:tblInd w:w="-176" w:type="dxa"/>
        <w:tblLook w:val="04A0"/>
      </w:tblPr>
      <w:tblGrid>
        <w:gridCol w:w="568"/>
        <w:gridCol w:w="5670"/>
        <w:gridCol w:w="3685"/>
      </w:tblGrid>
      <w:tr w:rsidR="001E7F67" w:rsidRPr="00D02D76" w:rsidTr="001E7F67">
        <w:trPr>
          <w:trHeight w:val="78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F67" w:rsidRPr="00D02D76" w:rsidRDefault="001E7F67" w:rsidP="001E7F67">
            <w:pPr>
              <w:jc w:val="center"/>
              <w:rPr>
                <w:b/>
                <w:bCs/>
              </w:rPr>
            </w:pPr>
            <w:r w:rsidRPr="00D02D76">
              <w:rPr>
                <w:b/>
                <w:bCs/>
              </w:rPr>
              <w:t xml:space="preserve">№ </w:t>
            </w:r>
            <w:proofErr w:type="spellStart"/>
            <w:proofErr w:type="gramStart"/>
            <w:r w:rsidRPr="00D02D76">
              <w:rPr>
                <w:b/>
                <w:bCs/>
              </w:rPr>
              <w:t>п</w:t>
            </w:r>
            <w:proofErr w:type="spellEnd"/>
            <w:proofErr w:type="gramEnd"/>
            <w:r w:rsidRPr="00D02D76">
              <w:rPr>
                <w:b/>
                <w:bCs/>
              </w:rPr>
              <w:t>/</w:t>
            </w:r>
            <w:proofErr w:type="spellStart"/>
            <w:r w:rsidRPr="00D02D76">
              <w:rPr>
                <w:b/>
                <w:bCs/>
              </w:rPr>
              <w:t>п</w:t>
            </w:r>
            <w:proofErr w:type="spellEnd"/>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1E7F67" w:rsidRPr="00D02D76" w:rsidRDefault="001E7F67" w:rsidP="001E7F67">
            <w:pPr>
              <w:jc w:val="center"/>
              <w:rPr>
                <w:b/>
                <w:bCs/>
              </w:rPr>
            </w:pPr>
            <w:r w:rsidRPr="00D02D76">
              <w:rPr>
                <w:b/>
                <w:bCs/>
              </w:rPr>
              <w:t>Ф.И.О.</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1E7F67" w:rsidRPr="00D02D76" w:rsidRDefault="001E7F67" w:rsidP="001E7F67">
            <w:pPr>
              <w:jc w:val="center"/>
              <w:rPr>
                <w:b/>
                <w:bCs/>
              </w:rPr>
            </w:pPr>
            <w:r w:rsidRPr="00D02D76">
              <w:rPr>
                <w:b/>
                <w:bCs/>
              </w:rPr>
              <w:t>Водительское удостоверение</w:t>
            </w:r>
          </w:p>
        </w:tc>
      </w:tr>
      <w:tr w:rsidR="001E7F67" w:rsidRPr="00D02D76" w:rsidTr="001E7F67">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E7F67" w:rsidRPr="00D02D76" w:rsidRDefault="001E7F67" w:rsidP="001E7F67">
            <w:pPr>
              <w:jc w:val="center"/>
              <w:rPr>
                <w:b/>
                <w:bCs/>
              </w:rPr>
            </w:pPr>
            <w:r w:rsidRPr="00D02D76">
              <w:rPr>
                <w:b/>
                <w:bCs/>
              </w:rPr>
              <w:t>1</w:t>
            </w:r>
          </w:p>
        </w:tc>
        <w:tc>
          <w:tcPr>
            <w:tcW w:w="5670" w:type="dxa"/>
            <w:tcBorders>
              <w:top w:val="single" w:sz="4" w:space="0" w:color="auto"/>
              <w:left w:val="nil"/>
              <w:bottom w:val="single" w:sz="4" w:space="0" w:color="auto"/>
              <w:right w:val="single" w:sz="4" w:space="0" w:color="auto"/>
            </w:tcBorders>
            <w:shd w:val="clear" w:color="auto" w:fill="auto"/>
            <w:noWrap/>
            <w:vAlign w:val="bottom"/>
            <w:hideMark/>
          </w:tcPr>
          <w:p w:rsidR="001E7F67" w:rsidRPr="00D02D76" w:rsidRDefault="001E7F67" w:rsidP="001E7F67">
            <w:pPr>
              <w:jc w:val="center"/>
              <w:rPr>
                <w:b/>
                <w:bCs/>
              </w:rPr>
            </w:pPr>
            <w:r w:rsidRPr="00D02D76">
              <w:rPr>
                <w:b/>
                <w:bCs/>
              </w:rPr>
              <w:t>2</w:t>
            </w:r>
          </w:p>
        </w:tc>
        <w:tc>
          <w:tcPr>
            <w:tcW w:w="3685" w:type="dxa"/>
            <w:tcBorders>
              <w:top w:val="nil"/>
              <w:left w:val="nil"/>
              <w:bottom w:val="single" w:sz="4" w:space="0" w:color="auto"/>
              <w:right w:val="single" w:sz="4" w:space="0" w:color="auto"/>
            </w:tcBorders>
            <w:shd w:val="clear" w:color="auto" w:fill="auto"/>
            <w:noWrap/>
            <w:vAlign w:val="bottom"/>
            <w:hideMark/>
          </w:tcPr>
          <w:p w:rsidR="001E7F67" w:rsidRPr="00D02D76" w:rsidRDefault="001E7F67" w:rsidP="001E7F67">
            <w:pPr>
              <w:jc w:val="center"/>
              <w:rPr>
                <w:b/>
                <w:bCs/>
              </w:rPr>
            </w:pPr>
            <w:r w:rsidRPr="00D02D76">
              <w:rPr>
                <w:b/>
                <w:bCs/>
              </w:rPr>
              <w:t>3</w:t>
            </w:r>
          </w:p>
        </w:tc>
      </w:tr>
      <w:tr w:rsidR="001E7F67" w:rsidRPr="00D02D76" w:rsidTr="001E7F67">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E7F67" w:rsidRPr="00D02D76" w:rsidRDefault="001E7F67" w:rsidP="001E7F67">
            <w:pPr>
              <w:rPr>
                <w:sz w:val="28"/>
                <w:szCs w:val="28"/>
              </w:rPr>
            </w:pPr>
            <w:r w:rsidRPr="00D02D76">
              <w:rPr>
                <w:sz w:val="28"/>
                <w:szCs w:val="28"/>
              </w:rPr>
              <w:t> </w:t>
            </w:r>
          </w:p>
        </w:tc>
        <w:tc>
          <w:tcPr>
            <w:tcW w:w="5670" w:type="dxa"/>
            <w:tcBorders>
              <w:top w:val="single" w:sz="4" w:space="0" w:color="auto"/>
              <w:left w:val="nil"/>
              <w:bottom w:val="single" w:sz="4" w:space="0" w:color="auto"/>
              <w:right w:val="single" w:sz="4" w:space="0" w:color="auto"/>
            </w:tcBorders>
            <w:shd w:val="clear" w:color="auto" w:fill="auto"/>
            <w:noWrap/>
            <w:vAlign w:val="bottom"/>
            <w:hideMark/>
          </w:tcPr>
          <w:p w:rsidR="001E7F67" w:rsidRPr="00D02D76" w:rsidRDefault="001E7F67" w:rsidP="001E7F67">
            <w:pPr>
              <w:jc w:val="center"/>
              <w:rPr>
                <w:sz w:val="28"/>
                <w:szCs w:val="28"/>
              </w:rPr>
            </w:pPr>
            <w:r w:rsidRPr="00D02D76">
              <w:rPr>
                <w:sz w:val="28"/>
                <w:szCs w:val="28"/>
              </w:rPr>
              <w:t> </w:t>
            </w:r>
          </w:p>
        </w:tc>
        <w:tc>
          <w:tcPr>
            <w:tcW w:w="3685" w:type="dxa"/>
            <w:tcBorders>
              <w:top w:val="nil"/>
              <w:left w:val="nil"/>
              <w:bottom w:val="single" w:sz="4" w:space="0" w:color="auto"/>
              <w:right w:val="single" w:sz="4" w:space="0" w:color="auto"/>
            </w:tcBorders>
            <w:shd w:val="clear" w:color="auto" w:fill="auto"/>
            <w:noWrap/>
            <w:vAlign w:val="bottom"/>
            <w:hideMark/>
          </w:tcPr>
          <w:p w:rsidR="001E7F67" w:rsidRPr="00D02D76" w:rsidRDefault="001E7F67" w:rsidP="001E7F67">
            <w:pPr>
              <w:rPr>
                <w:sz w:val="28"/>
                <w:szCs w:val="28"/>
              </w:rPr>
            </w:pPr>
            <w:r w:rsidRPr="00D02D76">
              <w:rPr>
                <w:sz w:val="28"/>
                <w:szCs w:val="28"/>
              </w:rPr>
              <w:t> </w:t>
            </w:r>
          </w:p>
        </w:tc>
      </w:tr>
    </w:tbl>
    <w:p w:rsidR="001E7F67" w:rsidRPr="00D02D76" w:rsidRDefault="001E7F67" w:rsidP="001E7F67">
      <w:pPr>
        <w:jc w:val="center"/>
        <w:rPr>
          <w:b/>
        </w:rPr>
      </w:pPr>
    </w:p>
    <w:p w:rsidR="001E7F67" w:rsidRPr="00D02D76" w:rsidRDefault="001E7F67" w:rsidP="001E7F67">
      <w:pPr>
        <w:jc w:val="center"/>
        <w:rPr>
          <w:b/>
        </w:rPr>
      </w:pPr>
    </w:p>
    <w:p w:rsidR="001E7F67" w:rsidRPr="00D02D76" w:rsidRDefault="001E7F67" w:rsidP="001E7F67">
      <w:pPr>
        <w:jc w:val="center"/>
        <w:rPr>
          <w:b/>
        </w:rPr>
      </w:pPr>
    </w:p>
    <w:p w:rsidR="001E7F67" w:rsidRPr="00D02D76" w:rsidRDefault="001E7F67" w:rsidP="001E7F67">
      <w:pPr>
        <w:rPr>
          <w:b/>
          <w:bCs/>
        </w:rPr>
      </w:pPr>
    </w:p>
    <w:p w:rsidR="001E7F67" w:rsidRPr="00D02D76" w:rsidRDefault="001E7F67" w:rsidP="001E7F67">
      <w:pPr>
        <w:rPr>
          <w:b/>
          <w:bCs/>
        </w:rPr>
      </w:pPr>
      <w:r w:rsidRPr="00D02D76">
        <w:rPr>
          <w:b/>
          <w:bCs/>
        </w:rPr>
        <w:t>«Арендод</w:t>
      </w:r>
      <w:r>
        <w:rPr>
          <w:b/>
          <w:bCs/>
        </w:rPr>
        <w:t>атель»</w:t>
      </w:r>
      <w:r>
        <w:rPr>
          <w:b/>
          <w:bCs/>
        </w:rPr>
        <w:tab/>
      </w:r>
      <w:r>
        <w:rPr>
          <w:b/>
          <w:bCs/>
        </w:rPr>
        <w:tab/>
      </w:r>
      <w:r>
        <w:rPr>
          <w:b/>
          <w:bCs/>
        </w:rPr>
        <w:tab/>
      </w:r>
      <w:r>
        <w:rPr>
          <w:b/>
          <w:bCs/>
        </w:rPr>
        <w:tab/>
      </w:r>
      <w:r>
        <w:rPr>
          <w:b/>
          <w:bCs/>
        </w:rPr>
        <w:tab/>
      </w:r>
      <w:r>
        <w:rPr>
          <w:b/>
          <w:bCs/>
        </w:rPr>
        <w:tab/>
      </w:r>
      <w:r>
        <w:rPr>
          <w:b/>
          <w:bCs/>
        </w:rPr>
        <w:tab/>
        <w:t xml:space="preserve">         </w:t>
      </w:r>
      <w:r w:rsidRPr="00D02D76">
        <w:rPr>
          <w:b/>
          <w:bCs/>
        </w:rPr>
        <w:tab/>
        <w:t xml:space="preserve">«Арендатор»    </w:t>
      </w:r>
    </w:p>
    <w:p w:rsidR="001E7F67" w:rsidRPr="00D02D76" w:rsidRDefault="001E7F67" w:rsidP="001E7F67">
      <w:pPr>
        <w:widowControl w:val="0"/>
        <w:ind w:left="9072" w:hanging="9066"/>
      </w:pPr>
    </w:p>
    <w:p w:rsidR="001E7F67" w:rsidRPr="00D02D76" w:rsidRDefault="001E7F67" w:rsidP="001E7F67">
      <w:pPr>
        <w:widowControl w:val="0"/>
        <w:ind w:left="9072" w:hanging="9066"/>
        <w:rPr>
          <w:u w:val="single"/>
        </w:rPr>
      </w:pPr>
      <w:r w:rsidRPr="00D02D76">
        <w:t>________________</w:t>
      </w:r>
      <w:r>
        <w:t>_____________________          ______</w:t>
      </w:r>
      <w:r w:rsidRPr="00D02D76">
        <w:t>____________________________</w:t>
      </w:r>
    </w:p>
    <w:p w:rsidR="001E7F67" w:rsidRPr="00D02D76" w:rsidRDefault="001E7F67" w:rsidP="001E7F67"/>
    <w:p w:rsidR="001E7F67" w:rsidRPr="00D02D76" w:rsidRDefault="001E7F67" w:rsidP="001E7F67">
      <w:pPr>
        <w:rPr>
          <w:sz w:val="28"/>
          <w:szCs w:val="28"/>
        </w:rPr>
      </w:pPr>
      <w:r w:rsidRPr="00D02D76">
        <w:t>_____________________</w:t>
      </w:r>
      <w:r w:rsidRPr="00D02D76">
        <w:rPr>
          <w:u w:val="single"/>
        </w:rPr>
        <w:t>_/</w:t>
      </w:r>
      <w:r>
        <w:t>_____________/</w:t>
      </w:r>
      <w:r>
        <w:tab/>
        <w:t xml:space="preserve">   </w:t>
      </w:r>
      <w:r>
        <w:rPr>
          <w:sz w:val="28"/>
          <w:szCs w:val="28"/>
        </w:rPr>
        <w:t xml:space="preserve">       </w:t>
      </w:r>
      <w:r w:rsidRPr="00D02D76">
        <w:rPr>
          <w:sz w:val="28"/>
          <w:szCs w:val="28"/>
        </w:rPr>
        <w:t>_________________</w:t>
      </w:r>
      <w:r w:rsidRPr="00D02D76">
        <w:rPr>
          <w:sz w:val="28"/>
          <w:szCs w:val="28"/>
          <w:u w:val="single"/>
        </w:rPr>
        <w:t>/</w:t>
      </w:r>
      <w:r w:rsidRPr="00D02D76">
        <w:rPr>
          <w:sz w:val="28"/>
          <w:szCs w:val="28"/>
        </w:rPr>
        <w:t>____________/</w:t>
      </w:r>
    </w:p>
    <w:p w:rsidR="001E7F67" w:rsidRPr="00D02D76" w:rsidRDefault="001E7F67" w:rsidP="001E7F67">
      <w:r>
        <w:t xml:space="preserve">             </w:t>
      </w:r>
      <w:r w:rsidRPr="00D02D76">
        <w:t xml:space="preserve">М.П.        </w:t>
      </w:r>
      <w:r w:rsidRPr="00D02D76">
        <w:tab/>
      </w:r>
      <w:r w:rsidRPr="00D02D76">
        <w:tab/>
      </w:r>
      <w:r w:rsidRPr="00D02D76">
        <w:tab/>
      </w:r>
      <w:r w:rsidRPr="00D02D76">
        <w:tab/>
      </w:r>
      <w:r w:rsidRPr="00D02D76">
        <w:tab/>
      </w:r>
      <w:r w:rsidRPr="00D02D76">
        <w:tab/>
      </w:r>
      <w:r w:rsidRPr="00D02D76">
        <w:tab/>
      </w:r>
      <w:r w:rsidRPr="00D02D76">
        <w:tab/>
      </w:r>
      <w:r w:rsidRPr="00D02D76">
        <w:tab/>
      </w:r>
      <w:r w:rsidRPr="00D02D76">
        <w:tab/>
      </w:r>
      <w:r w:rsidRPr="00D02D76">
        <w:tab/>
        <w:t xml:space="preserve">      М.П.</w:t>
      </w:r>
    </w:p>
    <w:p w:rsidR="00A91559" w:rsidRDefault="00A91559" w:rsidP="001E7F67">
      <w:pPr>
        <w:tabs>
          <w:tab w:val="left" w:pos="3375"/>
        </w:tabs>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1E7F67">
      <w:pPr>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274B5B" w:rsidRPr="00602C04" w:rsidRDefault="00274B5B" w:rsidP="00933364">
      <w:pPr>
        <w:jc w:val="right"/>
        <w:outlineLvl w:val="2"/>
      </w:pPr>
      <w:r w:rsidRPr="00602C04">
        <w:lastRenderedPageBreak/>
        <w:t xml:space="preserve">Приложение № </w:t>
      </w:r>
      <w:r>
        <w:t>3</w:t>
      </w:r>
    </w:p>
    <w:p w:rsidR="00274B5B" w:rsidRPr="00602C04" w:rsidRDefault="00274B5B" w:rsidP="00933364">
      <w:pPr>
        <w:jc w:val="right"/>
        <w:outlineLvl w:val="2"/>
      </w:pPr>
      <w:r w:rsidRPr="00602C04">
        <w:t xml:space="preserve">к договору аренды транспортного средства с экипажем </w:t>
      </w:r>
    </w:p>
    <w:p w:rsidR="00274B5B" w:rsidRPr="00602C04" w:rsidRDefault="00274B5B" w:rsidP="00274B5B">
      <w:pPr>
        <w:autoSpaceDE w:val="0"/>
        <w:autoSpaceDN w:val="0"/>
        <w:jc w:val="right"/>
      </w:pPr>
      <w:r w:rsidRPr="00602C04">
        <w:t xml:space="preserve">                                        </w:t>
      </w:r>
      <w:r w:rsidRPr="00602C04">
        <w:tab/>
      </w:r>
      <w:r w:rsidRPr="00602C04">
        <w:tab/>
      </w:r>
      <w:r w:rsidRPr="00602C04">
        <w:tab/>
      </w:r>
      <w:r w:rsidRPr="00602C04">
        <w:tab/>
        <w:t xml:space="preserve">   №__________  от «____» ________ 201__  </w:t>
      </w:r>
    </w:p>
    <w:p w:rsidR="00274B5B" w:rsidRPr="00602C04" w:rsidRDefault="00274B5B" w:rsidP="00274B5B">
      <w:pPr>
        <w:autoSpaceDE w:val="0"/>
        <w:autoSpaceDN w:val="0"/>
        <w:jc w:val="center"/>
        <w:rPr>
          <w:b/>
          <w:sz w:val="22"/>
          <w:szCs w:val="22"/>
        </w:rPr>
      </w:pPr>
    </w:p>
    <w:p w:rsidR="00274B5B" w:rsidRPr="00602C04" w:rsidRDefault="00274B5B" w:rsidP="007A021E">
      <w:pPr>
        <w:autoSpaceDE w:val="0"/>
        <w:autoSpaceDN w:val="0"/>
        <w:jc w:val="center"/>
        <w:outlineLvl w:val="3"/>
        <w:rPr>
          <w:b/>
          <w:sz w:val="22"/>
          <w:szCs w:val="22"/>
        </w:rPr>
      </w:pPr>
      <w:r w:rsidRPr="00602C04">
        <w:rPr>
          <w:b/>
          <w:sz w:val="22"/>
          <w:szCs w:val="22"/>
        </w:rPr>
        <w:t xml:space="preserve">АКТ ПРИЕМА – ПЕРЕДАЧИ ТРАНСПОРТНОГО СРЕДСТВА № </w:t>
      </w:r>
      <w:r w:rsidRPr="00602C04">
        <w:rPr>
          <w:sz w:val="22"/>
          <w:szCs w:val="22"/>
          <w:u w:val="single"/>
        </w:rPr>
        <w:t xml:space="preserve">     </w:t>
      </w:r>
    </w:p>
    <w:p w:rsidR="00274B5B" w:rsidRPr="00602C04" w:rsidRDefault="00274B5B" w:rsidP="00274B5B">
      <w:pPr>
        <w:autoSpaceDE w:val="0"/>
        <w:autoSpaceDN w:val="0"/>
        <w:jc w:val="center"/>
        <w:rPr>
          <w:b/>
          <w:sz w:val="10"/>
          <w:szCs w:val="10"/>
        </w:rPr>
      </w:pPr>
    </w:p>
    <w:p w:rsidR="00274B5B" w:rsidRPr="00602C04" w:rsidRDefault="00274B5B" w:rsidP="00274B5B">
      <w:pPr>
        <w:tabs>
          <w:tab w:val="left" w:pos="2625"/>
        </w:tabs>
        <w:autoSpaceDE w:val="0"/>
        <w:autoSpaceDN w:val="0"/>
        <w:jc w:val="right"/>
        <w:rPr>
          <w:sz w:val="22"/>
          <w:szCs w:val="22"/>
        </w:rPr>
      </w:pPr>
      <w:r w:rsidRPr="00602C04">
        <w:rPr>
          <w:sz w:val="22"/>
          <w:szCs w:val="22"/>
        </w:rPr>
        <w:t xml:space="preserve">«____» ________ </w:t>
      </w:r>
      <w:r w:rsidRPr="00602C04">
        <w:rPr>
          <w:b/>
          <w:sz w:val="22"/>
          <w:szCs w:val="22"/>
        </w:rPr>
        <w:t>201</w:t>
      </w:r>
      <w:r w:rsidRPr="00602C04">
        <w:rPr>
          <w:sz w:val="22"/>
          <w:szCs w:val="22"/>
        </w:rPr>
        <w:t>_</w:t>
      </w:r>
      <w:r w:rsidRPr="00602C04">
        <w:rPr>
          <w:b/>
          <w:sz w:val="22"/>
          <w:szCs w:val="22"/>
        </w:rPr>
        <w:t>года.</w:t>
      </w:r>
    </w:p>
    <w:p w:rsidR="00274B5B" w:rsidRPr="00602C04" w:rsidRDefault="00274B5B" w:rsidP="00274B5B">
      <w:pPr>
        <w:tabs>
          <w:tab w:val="left" w:pos="2625"/>
        </w:tabs>
        <w:autoSpaceDE w:val="0"/>
        <w:autoSpaceDN w:val="0"/>
        <w:jc w:val="right"/>
        <w:rPr>
          <w:sz w:val="22"/>
          <w:szCs w:val="22"/>
        </w:rPr>
      </w:pPr>
      <w:r w:rsidRPr="00602C04">
        <w:rPr>
          <w:sz w:val="22"/>
          <w:szCs w:val="22"/>
        </w:rPr>
        <w:t xml:space="preserve">  </w:t>
      </w:r>
    </w:p>
    <w:p w:rsidR="00274B5B" w:rsidRPr="00602C04" w:rsidRDefault="00274B5B" w:rsidP="00274B5B">
      <w:pPr>
        <w:tabs>
          <w:tab w:val="left" w:pos="2625"/>
        </w:tabs>
        <w:autoSpaceDE w:val="0"/>
        <w:autoSpaceDN w:val="0"/>
        <w:jc w:val="both"/>
        <w:rPr>
          <w:sz w:val="22"/>
          <w:szCs w:val="22"/>
        </w:rPr>
      </w:pPr>
      <w:r w:rsidRPr="00602C04">
        <w:rPr>
          <w:sz w:val="22"/>
          <w:szCs w:val="22"/>
        </w:rPr>
        <w:t>Путем составления и подписания настоящего акта Арендатор и Арендодатель подтверждают следующее:</w:t>
      </w:r>
    </w:p>
    <w:p w:rsidR="00274B5B" w:rsidRPr="00602C04" w:rsidRDefault="00274B5B" w:rsidP="00274B5B">
      <w:pPr>
        <w:tabs>
          <w:tab w:val="left" w:pos="2625"/>
        </w:tabs>
        <w:autoSpaceDE w:val="0"/>
        <w:autoSpaceDN w:val="0"/>
        <w:jc w:val="both"/>
        <w:rPr>
          <w:sz w:val="20"/>
          <w:szCs w:val="20"/>
        </w:rPr>
      </w:pPr>
    </w:p>
    <w:p w:rsidR="00274B5B" w:rsidRPr="00602C04" w:rsidRDefault="00274B5B" w:rsidP="00274B5B">
      <w:pPr>
        <w:numPr>
          <w:ilvl w:val="0"/>
          <w:numId w:val="33"/>
        </w:numPr>
        <w:suppressAutoHyphens w:val="0"/>
        <w:autoSpaceDE w:val="0"/>
        <w:autoSpaceDN w:val="0"/>
        <w:spacing w:before="60" w:after="60"/>
        <w:jc w:val="center"/>
        <w:rPr>
          <w:sz w:val="22"/>
          <w:szCs w:val="22"/>
        </w:rPr>
      </w:pPr>
      <w:r w:rsidRPr="00602C04">
        <w:rPr>
          <w:sz w:val="22"/>
          <w:szCs w:val="22"/>
        </w:rPr>
        <w:t xml:space="preserve">ПЕРЕДАЧА ТРАНСПОРТНОГО СРЕДСТВА (далее </w:t>
      </w:r>
      <w:proofErr w:type="gramStart"/>
      <w:r w:rsidRPr="00602C04">
        <w:rPr>
          <w:sz w:val="22"/>
          <w:szCs w:val="22"/>
        </w:rPr>
        <w:t>-Т</w:t>
      </w:r>
      <w:proofErr w:type="gramEnd"/>
      <w:r w:rsidRPr="00602C04">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274B5B" w:rsidRPr="00602C04" w:rsidTr="003761C0">
        <w:trPr>
          <w:trHeight w:val="1531"/>
        </w:trPr>
        <w:tc>
          <w:tcPr>
            <w:tcW w:w="10218" w:type="dxa"/>
          </w:tcPr>
          <w:p w:rsidR="00274B5B" w:rsidRPr="00602C04" w:rsidRDefault="00274B5B" w:rsidP="003761C0">
            <w:pPr>
              <w:autoSpaceDE w:val="0"/>
              <w:autoSpaceDN w:val="0"/>
              <w:rPr>
                <w:sz w:val="20"/>
                <w:szCs w:val="20"/>
              </w:rPr>
            </w:pPr>
            <w:r w:rsidRPr="00602C04">
              <w:rPr>
                <w:sz w:val="20"/>
                <w:szCs w:val="20"/>
              </w:rPr>
              <w:t>марка ТС</w:t>
            </w:r>
            <w:r w:rsidRPr="00602C04">
              <w:rPr>
                <w:sz w:val="20"/>
                <w:szCs w:val="20"/>
                <w:u w:val="single"/>
              </w:rPr>
              <w:t xml:space="preserve">                                                                                                                                                                                    </w:t>
            </w:r>
          </w:p>
          <w:p w:rsidR="00274B5B" w:rsidRPr="00602C04" w:rsidRDefault="00274B5B" w:rsidP="003761C0">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274B5B" w:rsidRPr="00602C04" w:rsidRDefault="00274B5B" w:rsidP="003761C0">
            <w:pPr>
              <w:autoSpaceDE w:val="0"/>
              <w:autoSpaceDN w:val="0"/>
              <w:rPr>
                <w:b/>
                <w:sz w:val="20"/>
                <w:szCs w:val="20"/>
              </w:rPr>
            </w:pPr>
            <w:r w:rsidRPr="00602C04">
              <w:rPr>
                <w:b/>
                <w:sz w:val="20"/>
                <w:szCs w:val="20"/>
              </w:rPr>
              <w:t>ТС поступило в аренду «</w:t>
            </w:r>
            <w:r w:rsidRPr="00602C04">
              <w:rPr>
                <w:b/>
                <w:sz w:val="20"/>
                <w:szCs w:val="20"/>
                <w:u w:val="single"/>
              </w:rPr>
              <w:t xml:space="preserve">     </w:t>
            </w:r>
            <w:r w:rsidRPr="00602C04">
              <w:rPr>
                <w:b/>
                <w:sz w:val="20"/>
                <w:szCs w:val="20"/>
              </w:rPr>
              <w:t>»</w:t>
            </w:r>
            <w:r w:rsidRPr="00602C04">
              <w:rPr>
                <w:b/>
                <w:sz w:val="20"/>
                <w:szCs w:val="20"/>
                <w:u w:val="single"/>
              </w:rPr>
              <w:t xml:space="preserve">                       201   </w:t>
            </w:r>
            <w:r w:rsidRPr="00602C04">
              <w:rPr>
                <w:b/>
                <w:sz w:val="20"/>
                <w:szCs w:val="20"/>
              </w:rPr>
              <w:t xml:space="preserve">г.  в </w:t>
            </w:r>
            <w:r w:rsidRPr="00602C04">
              <w:rPr>
                <w:b/>
                <w:sz w:val="20"/>
                <w:szCs w:val="20"/>
                <w:u w:val="single"/>
              </w:rPr>
              <w:t xml:space="preserve">     </w:t>
            </w:r>
            <w:r w:rsidRPr="00602C04">
              <w:rPr>
                <w:b/>
                <w:sz w:val="20"/>
                <w:szCs w:val="20"/>
              </w:rPr>
              <w:t xml:space="preserve"> час</w:t>
            </w:r>
            <w:proofErr w:type="gramStart"/>
            <w:r w:rsidRPr="00602C04">
              <w:rPr>
                <w:b/>
                <w:sz w:val="20"/>
                <w:szCs w:val="20"/>
              </w:rPr>
              <w:t>.</w:t>
            </w:r>
            <w:proofErr w:type="gramEnd"/>
            <w:r w:rsidRPr="00602C04">
              <w:rPr>
                <w:b/>
                <w:sz w:val="20"/>
                <w:szCs w:val="20"/>
              </w:rPr>
              <w:t xml:space="preserve"> </w:t>
            </w:r>
            <w:r w:rsidRPr="00602C04">
              <w:rPr>
                <w:b/>
                <w:sz w:val="20"/>
                <w:szCs w:val="20"/>
                <w:u w:val="single"/>
              </w:rPr>
              <w:t xml:space="preserve">     </w:t>
            </w:r>
            <w:r w:rsidRPr="00602C04">
              <w:rPr>
                <w:b/>
                <w:sz w:val="20"/>
                <w:szCs w:val="20"/>
              </w:rPr>
              <w:t xml:space="preserve"> </w:t>
            </w:r>
            <w:proofErr w:type="gramStart"/>
            <w:r w:rsidRPr="00602C04">
              <w:rPr>
                <w:b/>
                <w:sz w:val="20"/>
                <w:szCs w:val="20"/>
              </w:rPr>
              <w:t>м</w:t>
            </w:r>
            <w:proofErr w:type="gramEnd"/>
            <w:r w:rsidRPr="00602C04">
              <w:rPr>
                <w:b/>
                <w:sz w:val="20"/>
                <w:szCs w:val="20"/>
              </w:rPr>
              <w:t xml:space="preserve">ин. </w:t>
            </w:r>
          </w:p>
          <w:p w:rsidR="00274B5B" w:rsidRPr="00602C04" w:rsidRDefault="00274B5B" w:rsidP="003761C0">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274B5B" w:rsidRPr="00602C04" w:rsidRDefault="00274B5B" w:rsidP="003761C0">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274B5B" w:rsidRPr="00602C04" w:rsidRDefault="00274B5B" w:rsidP="003761C0">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274B5B" w:rsidRPr="00602C04" w:rsidRDefault="00274B5B" w:rsidP="003761C0">
            <w:pPr>
              <w:autoSpaceDE w:val="0"/>
              <w:autoSpaceDN w:val="0"/>
              <w:rPr>
                <w:sz w:val="18"/>
                <w:szCs w:val="18"/>
              </w:rPr>
            </w:pPr>
            <w:r w:rsidRPr="00602C04">
              <w:rPr>
                <w:sz w:val="18"/>
                <w:szCs w:val="18"/>
              </w:rPr>
              <w:t xml:space="preserve">            подпись                                  ФИО                                                 подпись                                ФИО</w:t>
            </w:r>
          </w:p>
        </w:tc>
      </w:tr>
    </w:tbl>
    <w:p w:rsidR="00274B5B" w:rsidRPr="00602C04" w:rsidRDefault="00274B5B" w:rsidP="00274B5B">
      <w:pPr>
        <w:autoSpaceDE w:val="0"/>
        <w:autoSpaceDN w:val="0"/>
        <w:rPr>
          <w:sz w:val="20"/>
          <w:szCs w:val="20"/>
        </w:rPr>
      </w:pPr>
    </w:p>
    <w:p w:rsidR="00274B5B" w:rsidRPr="00602C04" w:rsidRDefault="00274B5B" w:rsidP="00274B5B">
      <w:pPr>
        <w:numPr>
          <w:ilvl w:val="0"/>
          <w:numId w:val="33"/>
        </w:numPr>
        <w:suppressAutoHyphens w:val="0"/>
        <w:autoSpaceDE w:val="0"/>
        <w:autoSpaceDN w:val="0"/>
        <w:jc w:val="center"/>
      </w:pPr>
      <w:r w:rsidRPr="00602C04">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274B5B" w:rsidRPr="00602C04" w:rsidTr="003761C0">
        <w:trPr>
          <w:trHeight w:val="1471"/>
        </w:trPr>
        <w:tc>
          <w:tcPr>
            <w:tcW w:w="10203" w:type="dxa"/>
          </w:tcPr>
          <w:p w:rsidR="00274B5B" w:rsidRPr="00602C04" w:rsidRDefault="00274B5B" w:rsidP="003761C0">
            <w:pPr>
              <w:autoSpaceDE w:val="0"/>
              <w:autoSpaceDN w:val="0"/>
              <w:rPr>
                <w:sz w:val="20"/>
                <w:szCs w:val="20"/>
              </w:rPr>
            </w:pPr>
            <w:r w:rsidRPr="00602C04">
              <w:rPr>
                <w:sz w:val="20"/>
                <w:szCs w:val="20"/>
              </w:rPr>
              <w:t>марка ТС</w:t>
            </w:r>
            <w:r w:rsidRPr="00602C04">
              <w:rPr>
                <w:sz w:val="20"/>
                <w:szCs w:val="20"/>
                <w:u w:val="single"/>
              </w:rPr>
              <w:t xml:space="preserve">                                                                                                                                                                                    </w:t>
            </w:r>
          </w:p>
          <w:p w:rsidR="00274B5B" w:rsidRPr="00602C04" w:rsidRDefault="00274B5B" w:rsidP="003761C0">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274B5B" w:rsidRPr="00602C04" w:rsidRDefault="00274B5B" w:rsidP="003761C0">
            <w:pPr>
              <w:autoSpaceDE w:val="0"/>
              <w:autoSpaceDN w:val="0"/>
              <w:rPr>
                <w:b/>
                <w:sz w:val="20"/>
                <w:szCs w:val="20"/>
              </w:rPr>
            </w:pPr>
            <w:r w:rsidRPr="00602C04">
              <w:rPr>
                <w:b/>
                <w:sz w:val="20"/>
                <w:szCs w:val="20"/>
              </w:rPr>
              <w:t>ТС возвращено из аренды «</w:t>
            </w:r>
            <w:r w:rsidRPr="00602C04">
              <w:rPr>
                <w:b/>
                <w:sz w:val="20"/>
                <w:szCs w:val="20"/>
                <w:u w:val="single"/>
              </w:rPr>
              <w:t xml:space="preserve">     </w:t>
            </w:r>
            <w:r w:rsidRPr="00602C04">
              <w:rPr>
                <w:b/>
                <w:sz w:val="20"/>
                <w:szCs w:val="20"/>
              </w:rPr>
              <w:t>»</w:t>
            </w:r>
            <w:r w:rsidRPr="00602C04">
              <w:rPr>
                <w:b/>
                <w:sz w:val="20"/>
                <w:szCs w:val="20"/>
                <w:u w:val="single"/>
              </w:rPr>
              <w:t xml:space="preserve">                       201   </w:t>
            </w:r>
            <w:r w:rsidRPr="00602C04">
              <w:rPr>
                <w:b/>
                <w:sz w:val="20"/>
                <w:szCs w:val="20"/>
              </w:rPr>
              <w:t xml:space="preserve">г.  в </w:t>
            </w:r>
            <w:r w:rsidRPr="00602C04">
              <w:rPr>
                <w:b/>
                <w:sz w:val="20"/>
                <w:szCs w:val="20"/>
                <w:u w:val="single"/>
              </w:rPr>
              <w:t xml:space="preserve">     </w:t>
            </w:r>
            <w:r w:rsidRPr="00602C04">
              <w:rPr>
                <w:b/>
                <w:sz w:val="20"/>
                <w:szCs w:val="20"/>
              </w:rPr>
              <w:t xml:space="preserve"> час</w:t>
            </w:r>
            <w:proofErr w:type="gramStart"/>
            <w:r w:rsidRPr="00602C04">
              <w:rPr>
                <w:b/>
                <w:sz w:val="20"/>
                <w:szCs w:val="20"/>
              </w:rPr>
              <w:t>.</w:t>
            </w:r>
            <w:proofErr w:type="gramEnd"/>
            <w:r w:rsidRPr="00602C04">
              <w:rPr>
                <w:b/>
                <w:sz w:val="20"/>
                <w:szCs w:val="20"/>
              </w:rPr>
              <w:t xml:space="preserve"> </w:t>
            </w:r>
            <w:r w:rsidRPr="00602C04">
              <w:rPr>
                <w:b/>
                <w:sz w:val="20"/>
                <w:szCs w:val="20"/>
                <w:u w:val="single"/>
              </w:rPr>
              <w:t xml:space="preserve">     </w:t>
            </w:r>
            <w:r w:rsidRPr="00602C04">
              <w:rPr>
                <w:b/>
                <w:sz w:val="20"/>
                <w:szCs w:val="20"/>
              </w:rPr>
              <w:t xml:space="preserve"> </w:t>
            </w:r>
            <w:proofErr w:type="gramStart"/>
            <w:r w:rsidRPr="00602C04">
              <w:rPr>
                <w:b/>
                <w:sz w:val="20"/>
                <w:szCs w:val="20"/>
              </w:rPr>
              <w:t>м</w:t>
            </w:r>
            <w:proofErr w:type="gramEnd"/>
            <w:r w:rsidRPr="00602C04">
              <w:rPr>
                <w:b/>
                <w:sz w:val="20"/>
                <w:szCs w:val="20"/>
              </w:rPr>
              <w:t>ин.</w:t>
            </w:r>
          </w:p>
          <w:p w:rsidR="00274B5B" w:rsidRPr="00602C04" w:rsidRDefault="00274B5B" w:rsidP="003761C0">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274B5B" w:rsidRPr="00602C04" w:rsidRDefault="00274B5B" w:rsidP="003761C0">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274B5B" w:rsidRPr="00602C04" w:rsidRDefault="00274B5B" w:rsidP="003761C0">
            <w:pPr>
              <w:tabs>
                <w:tab w:val="left" w:pos="3720"/>
              </w:tabs>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274B5B" w:rsidRPr="00602C04" w:rsidRDefault="00274B5B" w:rsidP="003761C0">
            <w:pPr>
              <w:autoSpaceDE w:val="0"/>
              <w:autoSpaceDN w:val="0"/>
              <w:rPr>
                <w:sz w:val="18"/>
                <w:szCs w:val="18"/>
              </w:rPr>
            </w:pPr>
            <w:r w:rsidRPr="00602C04">
              <w:rPr>
                <w:sz w:val="18"/>
                <w:szCs w:val="18"/>
              </w:rPr>
              <w:t xml:space="preserve">            подпись                                    ФИО                                                 подпись                                ФИО</w:t>
            </w:r>
          </w:p>
          <w:p w:rsidR="00274B5B" w:rsidRPr="00602C04" w:rsidRDefault="00274B5B" w:rsidP="003761C0">
            <w:pPr>
              <w:autoSpaceDE w:val="0"/>
              <w:autoSpaceDN w:val="0"/>
              <w:rPr>
                <w:sz w:val="10"/>
                <w:szCs w:val="10"/>
              </w:rPr>
            </w:pPr>
          </w:p>
        </w:tc>
      </w:tr>
    </w:tbl>
    <w:p w:rsidR="00274B5B" w:rsidRPr="00602C04" w:rsidRDefault="00274B5B" w:rsidP="00274B5B">
      <w:pPr>
        <w:autoSpaceDE w:val="0"/>
        <w:autoSpaceDN w:val="0"/>
        <w:rPr>
          <w:sz w:val="20"/>
          <w:szCs w:val="20"/>
        </w:rPr>
      </w:pPr>
    </w:p>
    <w:p w:rsidR="00274B5B" w:rsidRPr="00602C04" w:rsidRDefault="00274B5B" w:rsidP="00274B5B">
      <w:pPr>
        <w:numPr>
          <w:ilvl w:val="0"/>
          <w:numId w:val="33"/>
        </w:numPr>
        <w:suppressAutoHyphens w:val="0"/>
        <w:autoSpaceDE w:val="0"/>
        <w:autoSpaceDN w:val="0"/>
        <w:jc w:val="center"/>
        <w:rPr>
          <w:sz w:val="20"/>
          <w:szCs w:val="20"/>
        </w:rPr>
      </w:pPr>
      <w:r w:rsidRPr="00602C04">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274B5B" w:rsidRPr="00602C04" w:rsidTr="003761C0">
        <w:trPr>
          <w:trHeight w:val="3914"/>
        </w:trPr>
        <w:tc>
          <w:tcPr>
            <w:tcW w:w="10244" w:type="dxa"/>
            <w:tcBorders>
              <w:top w:val="single" w:sz="4" w:space="0" w:color="auto"/>
              <w:bottom w:val="nil"/>
            </w:tcBorders>
          </w:tcPr>
          <w:p w:rsidR="00274B5B" w:rsidRPr="00602C04" w:rsidRDefault="00274B5B" w:rsidP="003761C0">
            <w:pPr>
              <w:autoSpaceDE w:val="0"/>
              <w:autoSpaceDN w:val="0"/>
              <w:rPr>
                <w:b/>
                <w:sz w:val="20"/>
                <w:szCs w:val="20"/>
              </w:rPr>
            </w:pPr>
            <w:r w:rsidRPr="00602C04">
              <w:rPr>
                <w:b/>
                <w:sz w:val="20"/>
                <w:szCs w:val="20"/>
              </w:rPr>
              <w:t>Маршрут следования автомобиля и время нахождения автомобиля в пункте погрузки/выгрузки*</w:t>
            </w:r>
          </w:p>
          <w:p w:rsidR="00274B5B" w:rsidRPr="00602C04" w:rsidRDefault="00274B5B" w:rsidP="003761C0">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274B5B" w:rsidRPr="00602C04" w:rsidTr="003761C0">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B5B" w:rsidRPr="00602C04" w:rsidRDefault="00274B5B" w:rsidP="003761C0">
                  <w:pPr>
                    <w:jc w:val="center"/>
                    <w:rPr>
                      <w:b/>
                      <w:color w:val="000000"/>
                      <w:sz w:val="18"/>
                      <w:szCs w:val="18"/>
                    </w:rPr>
                  </w:pPr>
                  <w:r w:rsidRPr="00602C04">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r>
            <w:tr w:rsidR="00274B5B" w:rsidRPr="00602C04" w:rsidTr="003761C0">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4B5B" w:rsidRPr="00602C04" w:rsidRDefault="00274B5B" w:rsidP="003761C0">
                  <w:pPr>
                    <w:jc w:val="center"/>
                    <w:rPr>
                      <w:b/>
                      <w:color w:val="000000"/>
                      <w:sz w:val="20"/>
                      <w:szCs w:val="20"/>
                    </w:rPr>
                  </w:pPr>
                  <w:r w:rsidRPr="00602C04">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убыл</w:t>
                  </w:r>
                </w:p>
              </w:tc>
            </w:tr>
            <w:tr w:rsidR="00274B5B" w:rsidRPr="00602C04" w:rsidTr="003761C0">
              <w:trPr>
                <w:trHeight w:val="276"/>
              </w:trPr>
              <w:tc>
                <w:tcPr>
                  <w:tcW w:w="1841" w:type="dxa"/>
                  <w:vMerge/>
                  <w:tcBorders>
                    <w:top w:val="nil"/>
                    <w:left w:val="single" w:sz="4" w:space="0" w:color="auto"/>
                    <w:bottom w:val="single" w:sz="4" w:space="0" w:color="auto"/>
                    <w:right w:val="single" w:sz="4" w:space="0" w:color="auto"/>
                  </w:tcBorders>
                  <w:vAlign w:val="center"/>
                  <w:hideMark/>
                </w:tcPr>
                <w:p w:rsidR="00274B5B" w:rsidRPr="00602C04" w:rsidRDefault="00274B5B" w:rsidP="003761C0">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r>
          </w:tbl>
          <w:p w:rsidR="00274B5B" w:rsidRPr="00602C04" w:rsidRDefault="00274B5B" w:rsidP="003761C0">
            <w:pPr>
              <w:autoSpaceDE w:val="0"/>
              <w:autoSpaceDN w:val="0"/>
              <w:rPr>
                <w:sz w:val="16"/>
                <w:szCs w:val="16"/>
              </w:rPr>
            </w:pPr>
            <w:r w:rsidRPr="00602C04">
              <w:rPr>
                <w:sz w:val="20"/>
                <w:szCs w:val="20"/>
              </w:rPr>
              <w:t xml:space="preserve">               </w:t>
            </w:r>
            <w:r w:rsidRPr="00602C04">
              <w:rPr>
                <w:sz w:val="16"/>
                <w:szCs w:val="16"/>
              </w:rPr>
              <w:tab/>
            </w:r>
            <w:r w:rsidRPr="00602C04">
              <w:rPr>
                <w:sz w:val="16"/>
                <w:szCs w:val="16"/>
              </w:rPr>
              <w:tab/>
            </w:r>
            <w:r w:rsidRPr="00602C04">
              <w:rPr>
                <w:sz w:val="16"/>
                <w:szCs w:val="16"/>
              </w:rPr>
              <w:tab/>
            </w:r>
            <w:r w:rsidRPr="00602C04">
              <w:rPr>
                <w:sz w:val="16"/>
                <w:szCs w:val="16"/>
              </w:rPr>
              <w:tab/>
              <w:t xml:space="preserve">                 </w:t>
            </w:r>
          </w:p>
          <w:tbl>
            <w:tblPr>
              <w:tblW w:w="9971" w:type="dxa"/>
              <w:tblLook w:val="04A0"/>
            </w:tblPr>
            <w:tblGrid>
              <w:gridCol w:w="3005"/>
              <w:gridCol w:w="3264"/>
              <w:gridCol w:w="3702"/>
            </w:tblGrid>
            <w:tr w:rsidR="00274B5B" w:rsidRPr="00602C04" w:rsidTr="003761C0">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4B5B" w:rsidRPr="00602C04" w:rsidRDefault="00274B5B" w:rsidP="003761C0">
                  <w:pPr>
                    <w:rPr>
                      <w:b/>
                      <w:color w:val="000000"/>
                      <w:sz w:val="20"/>
                      <w:szCs w:val="20"/>
                    </w:rPr>
                  </w:pPr>
                  <w:r w:rsidRPr="00602C04">
                    <w:rPr>
                      <w:color w:val="000000"/>
                      <w:sz w:val="20"/>
                      <w:szCs w:val="20"/>
                    </w:rPr>
                    <w:t xml:space="preserve">  </w:t>
                  </w:r>
                  <w:r w:rsidRPr="00602C04">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274B5B" w:rsidRPr="00602C04" w:rsidRDefault="00274B5B" w:rsidP="003761C0">
                  <w:pPr>
                    <w:rPr>
                      <w:b/>
                      <w:color w:val="000000"/>
                      <w:sz w:val="20"/>
                      <w:szCs w:val="20"/>
                    </w:rPr>
                  </w:pPr>
                  <w:r w:rsidRPr="00602C04">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274B5B" w:rsidRPr="00602C04" w:rsidRDefault="00274B5B" w:rsidP="003761C0">
                  <w:pPr>
                    <w:rPr>
                      <w:b/>
                      <w:color w:val="000000"/>
                      <w:sz w:val="20"/>
                      <w:szCs w:val="20"/>
                    </w:rPr>
                  </w:pPr>
                  <w:r w:rsidRPr="00602C04">
                    <w:rPr>
                      <w:color w:val="000000"/>
                      <w:sz w:val="20"/>
                      <w:szCs w:val="20"/>
                    </w:rPr>
                    <w:t xml:space="preserve">                </w:t>
                  </w:r>
                  <w:r w:rsidRPr="00602C04">
                    <w:rPr>
                      <w:b/>
                      <w:color w:val="000000"/>
                      <w:sz w:val="20"/>
                      <w:szCs w:val="20"/>
                    </w:rPr>
                    <w:t>Типоразмер контейнера</w:t>
                  </w:r>
                </w:p>
              </w:tc>
            </w:tr>
            <w:tr w:rsidR="00274B5B" w:rsidRPr="00602C04" w:rsidTr="003761C0">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274B5B" w:rsidRPr="00602C04" w:rsidRDefault="00274B5B" w:rsidP="003761C0">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274B5B" w:rsidRPr="00602C04" w:rsidRDefault="00274B5B" w:rsidP="003761C0">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274B5B" w:rsidRPr="00602C04" w:rsidRDefault="00274B5B" w:rsidP="003761C0">
                  <w:pPr>
                    <w:jc w:val="center"/>
                    <w:rPr>
                      <w:color w:val="000000"/>
                      <w:sz w:val="20"/>
                      <w:szCs w:val="20"/>
                    </w:rPr>
                  </w:pPr>
                </w:p>
              </w:tc>
            </w:tr>
            <w:tr w:rsidR="00274B5B" w:rsidRPr="00602C04" w:rsidTr="003761C0">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274B5B" w:rsidRPr="00602C04" w:rsidRDefault="00274B5B" w:rsidP="003761C0">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274B5B" w:rsidRPr="00602C04" w:rsidRDefault="00274B5B" w:rsidP="003761C0">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274B5B" w:rsidRPr="00602C04" w:rsidRDefault="00274B5B" w:rsidP="003761C0">
                  <w:pPr>
                    <w:jc w:val="center"/>
                    <w:rPr>
                      <w:color w:val="000000"/>
                      <w:sz w:val="20"/>
                      <w:szCs w:val="20"/>
                    </w:rPr>
                  </w:pPr>
                </w:p>
              </w:tc>
            </w:tr>
          </w:tbl>
          <w:p w:rsidR="00274B5B" w:rsidRPr="00602C04" w:rsidRDefault="00274B5B" w:rsidP="003761C0">
            <w:pPr>
              <w:autoSpaceDE w:val="0"/>
              <w:autoSpaceDN w:val="0"/>
              <w:rPr>
                <w:sz w:val="20"/>
                <w:szCs w:val="20"/>
              </w:rPr>
            </w:pPr>
          </w:p>
          <w:p w:rsidR="00274B5B" w:rsidRPr="00274B5B" w:rsidRDefault="00274B5B" w:rsidP="003761C0">
            <w:pPr>
              <w:autoSpaceDE w:val="0"/>
              <w:autoSpaceDN w:val="0"/>
              <w:rPr>
                <w:sz w:val="20"/>
                <w:szCs w:val="20"/>
              </w:rPr>
            </w:pPr>
            <w:r w:rsidRPr="00602C04">
              <w:rPr>
                <w:sz w:val="20"/>
                <w:szCs w:val="20"/>
              </w:rPr>
              <w:t xml:space="preserve">Арендодатель </w:t>
            </w:r>
            <w:r w:rsidRPr="00602C04">
              <w:rPr>
                <w:sz w:val="20"/>
                <w:szCs w:val="20"/>
                <w:u w:val="single"/>
              </w:rPr>
              <w:t xml:space="preserve">                                                                    </w:t>
            </w:r>
            <w:r w:rsidRPr="00602C04">
              <w:rPr>
                <w:sz w:val="20"/>
                <w:szCs w:val="20"/>
              </w:rPr>
              <w:t xml:space="preserve">   Арендатор</w:t>
            </w:r>
            <w:r w:rsidRPr="00274B5B">
              <w:rPr>
                <w:sz w:val="20"/>
                <w:szCs w:val="20"/>
              </w:rPr>
              <w:t xml:space="preserve"> _________________________________________</w:t>
            </w:r>
          </w:p>
          <w:p w:rsidR="00274B5B" w:rsidRPr="00602C04" w:rsidRDefault="00274B5B" w:rsidP="003761C0">
            <w:pPr>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274B5B" w:rsidRPr="00602C04" w:rsidRDefault="00274B5B" w:rsidP="003761C0">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274B5B" w:rsidRPr="00602C04" w:rsidRDefault="00274B5B" w:rsidP="003761C0">
            <w:pPr>
              <w:autoSpaceDE w:val="0"/>
              <w:autoSpaceDN w:val="0"/>
              <w:rPr>
                <w:sz w:val="20"/>
                <w:szCs w:val="20"/>
              </w:rPr>
            </w:pPr>
            <w:r w:rsidRPr="00602C04">
              <w:rPr>
                <w:sz w:val="16"/>
                <w:szCs w:val="16"/>
              </w:rPr>
              <w:t xml:space="preserve">               </w:t>
            </w:r>
            <w:r w:rsidRPr="00602C04">
              <w:rPr>
                <w:sz w:val="18"/>
                <w:szCs w:val="18"/>
              </w:rPr>
              <w:t xml:space="preserve"> подпись                                  ФИО                                                 подпись                                ФИО</w:t>
            </w:r>
            <w:r w:rsidRPr="00602C04">
              <w:rPr>
                <w:sz w:val="20"/>
                <w:szCs w:val="20"/>
              </w:rPr>
              <w:t xml:space="preserve"> </w:t>
            </w:r>
          </w:p>
          <w:p w:rsidR="00274B5B" w:rsidRPr="00602C04" w:rsidRDefault="00274B5B" w:rsidP="003761C0">
            <w:pPr>
              <w:autoSpaceDE w:val="0"/>
              <w:autoSpaceDN w:val="0"/>
              <w:rPr>
                <w:sz w:val="10"/>
                <w:szCs w:val="10"/>
              </w:rPr>
            </w:pPr>
          </w:p>
        </w:tc>
      </w:tr>
    </w:tbl>
    <w:p w:rsidR="00274B5B" w:rsidRPr="00602C04" w:rsidRDefault="00274B5B" w:rsidP="00274B5B">
      <w:pPr>
        <w:autoSpaceDE w:val="0"/>
        <w:autoSpaceDN w:val="0"/>
        <w:spacing w:before="60" w:after="60"/>
        <w:rPr>
          <w:sz w:val="20"/>
          <w:szCs w:val="20"/>
        </w:rPr>
      </w:pPr>
      <w:r w:rsidRPr="00602C04">
        <w:rPr>
          <w:sz w:val="20"/>
          <w:szCs w:val="20"/>
        </w:rPr>
        <w:t>Примечания: ** _____________________________________________________________________________________</w:t>
      </w:r>
    </w:p>
    <w:p w:rsidR="00274B5B" w:rsidRPr="00602C04" w:rsidRDefault="00274B5B" w:rsidP="00274B5B">
      <w:pPr>
        <w:autoSpaceDE w:val="0"/>
        <w:autoSpaceDN w:val="0"/>
        <w:rPr>
          <w:sz w:val="20"/>
          <w:szCs w:val="20"/>
        </w:rPr>
      </w:pPr>
      <w:r w:rsidRPr="00602C04">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274B5B" w:rsidRPr="00602C04" w:rsidRDefault="00274B5B" w:rsidP="00274B5B">
      <w:pPr>
        <w:autoSpaceDE w:val="0"/>
        <w:autoSpaceDN w:val="0"/>
        <w:jc w:val="both"/>
        <w:rPr>
          <w:sz w:val="20"/>
          <w:szCs w:val="20"/>
        </w:rPr>
      </w:pPr>
      <w:r w:rsidRPr="00602C04">
        <w:rPr>
          <w:sz w:val="20"/>
          <w:szCs w:val="20"/>
        </w:rPr>
        <w:t xml:space="preserve">** В </w:t>
      </w:r>
      <w:proofErr w:type="gramStart"/>
      <w:r w:rsidRPr="00602C04">
        <w:rPr>
          <w:sz w:val="20"/>
          <w:szCs w:val="20"/>
        </w:rPr>
        <w:t>случае</w:t>
      </w:r>
      <w:proofErr w:type="gramEnd"/>
      <w:r w:rsidRPr="00602C04">
        <w:rPr>
          <w:sz w:val="20"/>
          <w:szCs w:val="20"/>
        </w:rPr>
        <w:t xml:space="preserve"> снятия контейнера с транспортного средства на складе погрузки/выгрузки указывается № сопроводительной ведомости.</w:t>
      </w:r>
    </w:p>
    <w:p w:rsidR="00274B5B" w:rsidRPr="00602C04" w:rsidRDefault="00274B5B" w:rsidP="00274B5B">
      <w:pPr>
        <w:autoSpaceDE w:val="0"/>
        <w:autoSpaceDN w:val="0"/>
        <w:rPr>
          <w:sz w:val="20"/>
          <w:szCs w:val="20"/>
        </w:rPr>
      </w:pPr>
    </w:p>
    <w:p w:rsidR="00274B5B" w:rsidRPr="00602C04" w:rsidRDefault="00274B5B" w:rsidP="00274B5B">
      <w:pPr>
        <w:autoSpaceDE w:val="0"/>
        <w:autoSpaceDN w:val="0"/>
        <w:rPr>
          <w:b/>
          <w:bCs/>
        </w:rPr>
      </w:pPr>
      <w:r w:rsidRPr="00602C04">
        <w:rPr>
          <w:b/>
          <w:bCs/>
        </w:rPr>
        <w:t>«Арендодатель»</w:t>
      </w:r>
      <w:r w:rsidRPr="00602C04">
        <w:rPr>
          <w:b/>
          <w:bCs/>
        </w:rPr>
        <w:tab/>
      </w:r>
      <w:r w:rsidRPr="00602C04">
        <w:rPr>
          <w:b/>
          <w:bCs/>
        </w:rPr>
        <w:tab/>
      </w:r>
      <w:r w:rsidRPr="00602C04">
        <w:rPr>
          <w:b/>
          <w:bCs/>
        </w:rPr>
        <w:tab/>
      </w:r>
      <w:r w:rsidRPr="00602C04">
        <w:rPr>
          <w:b/>
          <w:bCs/>
        </w:rPr>
        <w:tab/>
      </w:r>
      <w:r w:rsidRPr="00602C04">
        <w:rPr>
          <w:b/>
          <w:bCs/>
        </w:rPr>
        <w:tab/>
      </w:r>
      <w:r w:rsidRPr="00602C04">
        <w:rPr>
          <w:b/>
          <w:bCs/>
        </w:rPr>
        <w:tab/>
        <w:t xml:space="preserve"> </w:t>
      </w:r>
      <w:r w:rsidRPr="00602C04">
        <w:rPr>
          <w:b/>
          <w:bCs/>
          <w:color w:val="000000"/>
        </w:rPr>
        <w:t xml:space="preserve">«Арендатор»    </w:t>
      </w:r>
    </w:p>
    <w:p w:rsidR="00274B5B" w:rsidRPr="00602C04" w:rsidRDefault="00274B5B" w:rsidP="00274B5B">
      <w:pPr>
        <w:widowControl w:val="0"/>
        <w:autoSpaceDE w:val="0"/>
        <w:autoSpaceDN w:val="0"/>
        <w:ind w:left="4962" w:hanging="4956"/>
        <w:rPr>
          <w:sz w:val="20"/>
          <w:szCs w:val="20"/>
          <w:u w:val="single"/>
        </w:rPr>
      </w:pPr>
      <w:r w:rsidRPr="00602C04">
        <w:rPr>
          <w:color w:val="000000"/>
        </w:rPr>
        <w:t xml:space="preserve">_________________________________                  </w:t>
      </w:r>
      <w:r w:rsidRPr="00602C04">
        <w:rPr>
          <w:color w:val="000000"/>
          <w:sz w:val="20"/>
          <w:szCs w:val="20"/>
        </w:rPr>
        <w:t>_____________________________________________</w:t>
      </w:r>
    </w:p>
    <w:p w:rsidR="00274B5B" w:rsidRDefault="00274B5B" w:rsidP="00274B5B">
      <w:pPr>
        <w:autoSpaceDE w:val="0"/>
        <w:autoSpaceDN w:val="0"/>
        <w:sectPr w:rsidR="00274B5B" w:rsidSect="00DA3000">
          <w:footerReference w:type="default" r:id="rId18"/>
          <w:pgSz w:w="11906" w:h="16838"/>
          <w:pgMar w:top="1134" w:right="850" w:bottom="567" w:left="1418" w:header="708" w:footer="708" w:gutter="0"/>
          <w:cols w:space="708"/>
          <w:docGrid w:linePitch="360"/>
        </w:sectPr>
      </w:pPr>
      <w:r w:rsidRPr="00602C04">
        <w:t>__________________</w:t>
      </w:r>
      <w:r w:rsidRPr="00602C04">
        <w:rPr>
          <w:color w:val="000000"/>
        </w:rPr>
        <w:t>_/</w:t>
      </w:r>
      <w:r w:rsidRPr="00602C04">
        <w:t>_____________/</w:t>
      </w:r>
      <w:r w:rsidRPr="00602C04">
        <w:tab/>
      </w:r>
      <w:r w:rsidRPr="00602C04">
        <w:tab/>
      </w:r>
      <w:r w:rsidRPr="00602C04">
        <w:rPr>
          <w:sz w:val="28"/>
          <w:szCs w:val="28"/>
        </w:rPr>
        <w:t>___________________</w:t>
      </w:r>
      <w:r w:rsidRPr="00602C04">
        <w:rPr>
          <w:color w:val="000000"/>
          <w:sz w:val="28"/>
          <w:szCs w:val="28"/>
        </w:rPr>
        <w:t>/</w:t>
      </w:r>
      <w:r w:rsidRPr="00602C04">
        <w:rPr>
          <w:sz w:val="28"/>
          <w:szCs w:val="28"/>
        </w:rPr>
        <w:t>____________/</w:t>
      </w:r>
      <w:r w:rsidRPr="00602C04">
        <w:rPr>
          <w:sz w:val="20"/>
          <w:szCs w:val="20"/>
        </w:rPr>
        <w:t xml:space="preserve">         М.П.</w:t>
      </w:r>
      <w:r w:rsidRPr="00602C04">
        <w:t xml:space="preserve">        </w:t>
      </w:r>
      <w:r w:rsidRPr="00602C04">
        <w:tab/>
      </w:r>
      <w:r w:rsidRPr="00602C04">
        <w:tab/>
      </w:r>
      <w:r w:rsidRPr="00602C04">
        <w:tab/>
      </w:r>
      <w:r w:rsidRPr="00602C04">
        <w:tab/>
      </w:r>
      <w:r w:rsidRPr="00602C04">
        <w:tab/>
      </w:r>
      <w:r w:rsidRPr="00602C04">
        <w:tab/>
        <w:t xml:space="preserve">      </w:t>
      </w:r>
      <w:r w:rsidRPr="00602C04">
        <w:rPr>
          <w:sz w:val="20"/>
          <w:szCs w:val="20"/>
        </w:rPr>
        <w:t>М.П.</w:t>
      </w:r>
      <w:r w:rsidRPr="00602C04">
        <w:tab/>
      </w:r>
      <w:r w:rsidRPr="00602C04">
        <w:tab/>
      </w:r>
      <w:r w:rsidRPr="00602C04">
        <w:tab/>
      </w:r>
      <w:r w:rsidRPr="00602C04">
        <w:tab/>
      </w:r>
      <w:r w:rsidRPr="00602C04">
        <w:rPr>
          <w:sz w:val="20"/>
          <w:szCs w:val="20"/>
        </w:rPr>
        <w:tab/>
      </w:r>
    </w:p>
    <w:p w:rsidR="00274B5B" w:rsidRPr="003B1559" w:rsidRDefault="00274B5B" w:rsidP="00933364">
      <w:pPr>
        <w:jc w:val="right"/>
        <w:outlineLvl w:val="2"/>
      </w:pPr>
      <w:r>
        <w:lastRenderedPageBreak/>
        <w:t>Приложение № 4</w:t>
      </w:r>
    </w:p>
    <w:p w:rsidR="00274B5B" w:rsidRPr="00602C04" w:rsidRDefault="00274B5B" w:rsidP="00933364">
      <w:pPr>
        <w:jc w:val="right"/>
        <w:outlineLvl w:val="2"/>
      </w:pPr>
      <w:r w:rsidRPr="00602C04">
        <w:t xml:space="preserve">к договору аренды транспортного средства с экипажем </w:t>
      </w:r>
    </w:p>
    <w:p w:rsidR="00274B5B" w:rsidRPr="00602C04" w:rsidRDefault="00274B5B" w:rsidP="00274B5B">
      <w:pPr>
        <w:autoSpaceDE w:val="0"/>
        <w:autoSpaceDN w:val="0"/>
        <w:jc w:val="right"/>
      </w:pPr>
      <w:r w:rsidRPr="00602C04">
        <w:t xml:space="preserve">                                        </w:t>
      </w:r>
      <w:r w:rsidRPr="00602C04">
        <w:tab/>
      </w:r>
      <w:r w:rsidRPr="00602C04">
        <w:tab/>
      </w:r>
      <w:r w:rsidRPr="00602C04">
        <w:tab/>
      </w:r>
      <w:r w:rsidRPr="00602C04">
        <w:tab/>
        <w:t xml:space="preserve">   №__________  от «____» ________ 201__  </w:t>
      </w:r>
    </w:p>
    <w:p w:rsidR="00274B5B" w:rsidRDefault="00274B5B" w:rsidP="00274B5B">
      <w:pPr>
        <w:jc w:val="center"/>
        <w:rPr>
          <w:b/>
          <w:bCs/>
          <w:color w:val="000000"/>
        </w:rPr>
      </w:pPr>
    </w:p>
    <w:p w:rsidR="00274B5B" w:rsidRPr="00F6414D" w:rsidRDefault="00274B5B" w:rsidP="007A021E">
      <w:pPr>
        <w:jc w:val="center"/>
        <w:outlineLvl w:val="3"/>
        <w:rPr>
          <w:b/>
          <w:bCs/>
          <w:color w:val="000000"/>
        </w:rPr>
      </w:pPr>
      <w:r w:rsidRPr="00F6414D">
        <w:rPr>
          <w:b/>
          <w:bCs/>
          <w:color w:val="000000"/>
        </w:rPr>
        <w:t>Сводный акт приема-передачи  транспортного</w:t>
      </w:r>
      <w:proofErr w:type="gramStart"/>
      <w:r w:rsidRPr="00F6414D">
        <w:rPr>
          <w:b/>
          <w:bCs/>
          <w:color w:val="000000"/>
        </w:rPr>
        <w:t xml:space="preserve"> (- </w:t>
      </w:r>
      <w:proofErr w:type="spellStart"/>
      <w:proofErr w:type="gramEnd"/>
      <w:r w:rsidRPr="00F6414D">
        <w:rPr>
          <w:b/>
          <w:bCs/>
          <w:color w:val="000000"/>
        </w:rPr>
        <w:t>ых</w:t>
      </w:r>
      <w:proofErr w:type="spellEnd"/>
      <w:r w:rsidRPr="00F6414D">
        <w:rPr>
          <w:b/>
          <w:bCs/>
          <w:color w:val="000000"/>
        </w:rPr>
        <w:t>) средства (-в)</w:t>
      </w:r>
    </w:p>
    <w:p w:rsidR="00274B5B" w:rsidRPr="00F6414D" w:rsidRDefault="00274B5B" w:rsidP="00274B5B">
      <w:pPr>
        <w:jc w:val="center"/>
        <w:rPr>
          <w:b/>
          <w:bCs/>
          <w:color w:val="000000"/>
        </w:rPr>
      </w:pPr>
      <w:r w:rsidRPr="00F6414D">
        <w:rPr>
          <w:b/>
          <w:bCs/>
          <w:color w:val="000000"/>
        </w:rPr>
        <w:t>по договору аренды транспортного средства с экипажем</w:t>
      </w:r>
    </w:p>
    <w:p w:rsidR="00274B5B" w:rsidRPr="00F6414D" w:rsidRDefault="00274B5B" w:rsidP="00274B5B">
      <w:pPr>
        <w:jc w:val="center"/>
        <w:rPr>
          <w:b/>
          <w:bCs/>
          <w:color w:val="000000"/>
        </w:rPr>
      </w:pPr>
      <w:r w:rsidRPr="00F6414D">
        <w:rPr>
          <w:b/>
          <w:bCs/>
          <w:color w:val="000000"/>
        </w:rPr>
        <w:t>от «____» _______________201__ г. №___________</w:t>
      </w:r>
    </w:p>
    <w:p w:rsidR="00274B5B" w:rsidRDefault="00274B5B" w:rsidP="00274B5B">
      <w:pPr>
        <w:jc w:val="center"/>
        <w:rPr>
          <w:b/>
          <w:bCs/>
          <w:color w:val="000000"/>
        </w:rPr>
      </w:pPr>
      <w:r w:rsidRPr="00F6414D">
        <w:rPr>
          <w:b/>
          <w:bCs/>
          <w:color w:val="000000"/>
        </w:rPr>
        <w:t>за период с «____»_________201_ г. по «___»_________ 201__ г.</w:t>
      </w:r>
    </w:p>
    <w:tbl>
      <w:tblPr>
        <w:tblW w:w="15876" w:type="dxa"/>
        <w:tblInd w:w="227" w:type="dxa"/>
        <w:tblLayout w:type="fixed"/>
        <w:tblLook w:val="04A0"/>
      </w:tblPr>
      <w:tblGrid>
        <w:gridCol w:w="524"/>
        <w:gridCol w:w="796"/>
        <w:gridCol w:w="547"/>
        <w:gridCol w:w="538"/>
        <w:gridCol w:w="714"/>
        <w:gridCol w:w="706"/>
        <w:gridCol w:w="714"/>
        <w:gridCol w:w="722"/>
        <w:gridCol w:w="714"/>
        <w:gridCol w:w="625"/>
        <w:gridCol w:w="627"/>
        <w:gridCol w:w="714"/>
        <w:gridCol w:w="627"/>
        <w:gridCol w:w="706"/>
        <w:gridCol w:w="890"/>
        <w:gridCol w:w="802"/>
        <w:gridCol w:w="714"/>
        <w:gridCol w:w="714"/>
        <w:gridCol w:w="714"/>
        <w:gridCol w:w="802"/>
        <w:gridCol w:w="714"/>
        <w:gridCol w:w="714"/>
        <w:gridCol w:w="538"/>
      </w:tblGrid>
      <w:tr w:rsidR="005203CE" w:rsidRPr="00F6414D" w:rsidTr="005203CE">
        <w:trPr>
          <w:trHeight w:val="585"/>
        </w:trPr>
        <w:tc>
          <w:tcPr>
            <w:tcW w:w="506"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 xml:space="preserve">№ </w:t>
            </w:r>
            <w:proofErr w:type="spellStart"/>
            <w:proofErr w:type="gramStart"/>
            <w:r w:rsidRPr="00614BCA">
              <w:rPr>
                <w:color w:val="000000"/>
                <w:sz w:val="16"/>
                <w:szCs w:val="16"/>
              </w:rPr>
              <w:t>п</w:t>
            </w:r>
            <w:proofErr w:type="spellEnd"/>
            <w:proofErr w:type="gramEnd"/>
            <w:r w:rsidRPr="00614BCA">
              <w:rPr>
                <w:color w:val="000000"/>
                <w:sz w:val="16"/>
                <w:szCs w:val="16"/>
              </w:rPr>
              <w:t>/</w:t>
            </w:r>
            <w:proofErr w:type="spellStart"/>
            <w:r w:rsidRPr="00614BCA">
              <w:rPr>
                <w:color w:val="000000"/>
                <w:sz w:val="16"/>
                <w:szCs w:val="16"/>
              </w:rPr>
              <w:t>п</w:t>
            </w:r>
            <w:proofErr w:type="spellEnd"/>
          </w:p>
        </w:tc>
        <w:tc>
          <w:tcPr>
            <w:tcW w:w="769"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 контейнера</w:t>
            </w:r>
          </w:p>
        </w:tc>
        <w:tc>
          <w:tcPr>
            <w:tcW w:w="528"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proofErr w:type="spellStart"/>
            <w:r w:rsidRPr="00614BCA">
              <w:rPr>
                <w:color w:val="000000"/>
                <w:sz w:val="16"/>
                <w:szCs w:val="16"/>
              </w:rPr>
              <w:t>футовость</w:t>
            </w:r>
            <w:proofErr w:type="spellEnd"/>
          </w:p>
        </w:tc>
        <w:tc>
          <w:tcPr>
            <w:tcW w:w="520"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 заявки Арендатора</w:t>
            </w:r>
          </w:p>
        </w:tc>
        <w:tc>
          <w:tcPr>
            <w:tcW w:w="691"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 транспортного средства</w:t>
            </w:r>
          </w:p>
        </w:tc>
        <w:tc>
          <w:tcPr>
            <w:tcW w:w="1374" w:type="dxa"/>
            <w:gridSpan w:val="2"/>
            <w:tcBorders>
              <w:top w:val="single" w:sz="4" w:space="0" w:color="auto"/>
              <w:left w:val="nil"/>
              <w:bottom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Pr>
                <w:color w:val="000000"/>
                <w:sz w:val="16"/>
                <w:szCs w:val="16"/>
              </w:rPr>
              <w:t>Т</w:t>
            </w:r>
            <w:r w:rsidRPr="00614BCA">
              <w:rPr>
                <w:color w:val="000000"/>
                <w:sz w:val="16"/>
                <w:szCs w:val="16"/>
              </w:rPr>
              <w:t>ранспортная накладная</w:t>
            </w:r>
          </w:p>
        </w:tc>
        <w:tc>
          <w:tcPr>
            <w:tcW w:w="1389" w:type="dxa"/>
            <w:gridSpan w:val="2"/>
            <w:tcBorders>
              <w:top w:val="single" w:sz="4" w:space="0" w:color="auto"/>
              <w:left w:val="nil"/>
              <w:bottom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Акта приема передачи</w:t>
            </w:r>
          </w:p>
        </w:tc>
        <w:tc>
          <w:tcPr>
            <w:tcW w:w="1211" w:type="dxa"/>
            <w:gridSpan w:val="2"/>
            <w:tcBorders>
              <w:top w:val="single" w:sz="4" w:space="0" w:color="auto"/>
              <w:left w:val="nil"/>
              <w:bottom w:val="single" w:sz="4" w:space="0" w:color="auto"/>
              <w:right w:val="single" w:sz="4" w:space="0" w:color="auto"/>
            </w:tcBorders>
            <w:shd w:val="clear" w:color="auto" w:fill="auto"/>
            <w:noWrap/>
            <w:vAlign w:val="center"/>
            <w:hideMark/>
          </w:tcPr>
          <w:p w:rsidR="005203CE" w:rsidRPr="00614BCA" w:rsidRDefault="005203CE" w:rsidP="000240FC">
            <w:pPr>
              <w:jc w:val="center"/>
              <w:rPr>
                <w:color w:val="000000"/>
                <w:sz w:val="16"/>
                <w:szCs w:val="16"/>
              </w:rPr>
            </w:pPr>
            <w:r>
              <w:rPr>
                <w:color w:val="000000"/>
                <w:sz w:val="16"/>
                <w:szCs w:val="16"/>
              </w:rPr>
              <w:t>М</w:t>
            </w:r>
            <w:r w:rsidRPr="00614BCA">
              <w:rPr>
                <w:color w:val="000000"/>
                <w:sz w:val="16"/>
                <w:szCs w:val="16"/>
              </w:rPr>
              <w:t>аршрут пер</w:t>
            </w:r>
            <w:r>
              <w:rPr>
                <w:color w:val="000000"/>
                <w:sz w:val="16"/>
                <w:szCs w:val="16"/>
              </w:rPr>
              <w:t>е</w:t>
            </w:r>
            <w:r w:rsidRPr="00614BCA">
              <w:rPr>
                <w:color w:val="000000"/>
                <w:sz w:val="16"/>
                <w:szCs w:val="16"/>
              </w:rPr>
              <w:t>возки</w:t>
            </w:r>
          </w:p>
        </w:tc>
        <w:tc>
          <w:tcPr>
            <w:tcW w:w="1297" w:type="dxa"/>
            <w:gridSpan w:val="2"/>
            <w:tcBorders>
              <w:top w:val="single" w:sz="4" w:space="0" w:color="auto"/>
              <w:left w:val="nil"/>
              <w:bottom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Срок аренды ТС с экипажем</w:t>
            </w:r>
          </w:p>
        </w:tc>
        <w:tc>
          <w:tcPr>
            <w:tcW w:w="683"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Общее время аренды ТС с экипажем</w:t>
            </w:r>
          </w:p>
        </w:tc>
        <w:tc>
          <w:tcPr>
            <w:tcW w:w="861"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Ставка арендной платы ТС с экипажем при завозе/вывозе с тарификацией: (зона,</w:t>
            </w:r>
            <w:r>
              <w:rPr>
                <w:color w:val="000000"/>
                <w:sz w:val="16"/>
                <w:szCs w:val="16"/>
              </w:rPr>
              <w:t xml:space="preserve"> </w:t>
            </w:r>
            <w:r w:rsidRPr="00614BCA">
              <w:rPr>
                <w:color w:val="000000"/>
                <w:sz w:val="16"/>
                <w:szCs w:val="16"/>
              </w:rPr>
              <w:t>расстояние, время)</w:t>
            </w:r>
            <w:r>
              <w:rPr>
                <w:color w:val="000000"/>
                <w:sz w:val="16"/>
                <w:szCs w:val="16"/>
              </w:rPr>
              <w:t>, руб. без НДС</w:t>
            </w:r>
          </w:p>
        </w:tc>
        <w:tc>
          <w:tcPr>
            <w:tcW w:w="776"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Превышение нормы времени на погрузку/выгрузку (час)</w:t>
            </w:r>
          </w:p>
        </w:tc>
        <w:tc>
          <w:tcPr>
            <w:tcW w:w="691"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Стоимость превышения времени под погрузкой/выгрузкой</w:t>
            </w:r>
            <w:r>
              <w:rPr>
                <w:color w:val="000000"/>
                <w:sz w:val="16"/>
                <w:szCs w:val="16"/>
              </w:rPr>
              <w:t>, руб. без НДС</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5203CE" w:rsidRPr="00614BCA" w:rsidRDefault="005203CE" w:rsidP="000240FC">
            <w:pPr>
              <w:jc w:val="center"/>
              <w:rPr>
                <w:color w:val="000000"/>
                <w:sz w:val="16"/>
                <w:szCs w:val="16"/>
              </w:rPr>
            </w:pPr>
            <w:r w:rsidRPr="00614BCA">
              <w:rPr>
                <w:color w:val="000000"/>
                <w:sz w:val="16"/>
                <w:szCs w:val="16"/>
              </w:rPr>
              <w:t>Стоимость пользования прицепом</w:t>
            </w:r>
            <w:r>
              <w:rPr>
                <w:color w:val="000000"/>
                <w:sz w:val="16"/>
                <w:szCs w:val="16"/>
              </w:rPr>
              <w:t>, руб. без НДС</w:t>
            </w:r>
          </w:p>
        </w:tc>
        <w:tc>
          <w:tcPr>
            <w:tcW w:w="691" w:type="dxa"/>
            <w:vMerge w:val="restart"/>
            <w:tcBorders>
              <w:top w:val="single" w:sz="4" w:space="0" w:color="auto"/>
              <w:left w:val="single" w:sz="4" w:space="0" w:color="auto"/>
              <w:right w:val="single" w:sz="4" w:space="0" w:color="auto"/>
            </w:tcBorders>
            <w:shd w:val="clear" w:color="auto" w:fill="auto"/>
            <w:noWrap/>
            <w:vAlign w:val="center"/>
          </w:tcPr>
          <w:p w:rsidR="005203CE" w:rsidRPr="00614BCA" w:rsidRDefault="005203CE" w:rsidP="000240FC">
            <w:pPr>
              <w:jc w:val="center"/>
              <w:rPr>
                <w:color w:val="000000"/>
                <w:sz w:val="16"/>
                <w:szCs w:val="16"/>
              </w:rPr>
            </w:pPr>
            <w:r w:rsidRPr="00614BCA">
              <w:rPr>
                <w:color w:val="000000"/>
                <w:sz w:val="16"/>
                <w:szCs w:val="16"/>
              </w:rPr>
              <w:t xml:space="preserve">Стоимость загрузки </w:t>
            </w:r>
            <w:proofErr w:type="gramStart"/>
            <w:r w:rsidRPr="00614BCA">
              <w:rPr>
                <w:color w:val="000000"/>
                <w:sz w:val="16"/>
                <w:szCs w:val="16"/>
              </w:rPr>
              <w:t>–в</w:t>
            </w:r>
            <w:proofErr w:type="gramEnd"/>
            <w:r w:rsidRPr="00614BCA">
              <w:rPr>
                <w:color w:val="000000"/>
                <w:sz w:val="16"/>
                <w:szCs w:val="16"/>
              </w:rPr>
              <w:t>ыгрузки по дополнительному адресу</w:t>
            </w:r>
            <w:r>
              <w:rPr>
                <w:color w:val="000000"/>
                <w:sz w:val="16"/>
                <w:szCs w:val="16"/>
              </w:rPr>
              <w:t>, руб. без НДС</w:t>
            </w:r>
          </w:p>
        </w:tc>
        <w:tc>
          <w:tcPr>
            <w:tcW w:w="776" w:type="dxa"/>
            <w:vMerge w:val="restart"/>
            <w:tcBorders>
              <w:top w:val="single" w:sz="4" w:space="0" w:color="auto"/>
              <w:left w:val="single" w:sz="4" w:space="0" w:color="auto"/>
              <w:right w:val="single" w:sz="4" w:space="0" w:color="auto"/>
            </w:tcBorders>
            <w:shd w:val="clear" w:color="auto" w:fill="auto"/>
            <w:vAlign w:val="center"/>
          </w:tcPr>
          <w:p w:rsidR="005203CE" w:rsidRPr="00614BCA" w:rsidRDefault="005203CE" w:rsidP="000240FC">
            <w:pPr>
              <w:jc w:val="center"/>
              <w:rPr>
                <w:color w:val="000000"/>
                <w:sz w:val="16"/>
                <w:szCs w:val="16"/>
              </w:rPr>
            </w:pPr>
            <w:r>
              <w:rPr>
                <w:color w:val="000000"/>
                <w:sz w:val="16"/>
                <w:szCs w:val="16"/>
              </w:rPr>
              <w:t>Стоимость прочих услуг, руб. без НДС</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5203CE" w:rsidRPr="00614BCA" w:rsidRDefault="005203CE" w:rsidP="000240FC">
            <w:pPr>
              <w:jc w:val="center"/>
              <w:rPr>
                <w:color w:val="000000"/>
                <w:sz w:val="16"/>
                <w:szCs w:val="16"/>
              </w:rPr>
            </w:pPr>
            <w:r>
              <w:rPr>
                <w:color w:val="000000"/>
                <w:sz w:val="16"/>
                <w:szCs w:val="16"/>
              </w:rPr>
              <w:t>И</w:t>
            </w:r>
            <w:r w:rsidRPr="00614BCA">
              <w:rPr>
                <w:color w:val="000000"/>
                <w:sz w:val="16"/>
                <w:szCs w:val="16"/>
              </w:rPr>
              <w:t xml:space="preserve">того </w:t>
            </w:r>
            <w:r>
              <w:rPr>
                <w:color w:val="000000"/>
                <w:sz w:val="16"/>
                <w:szCs w:val="16"/>
              </w:rPr>
              <w:t xml:space="preserve">в </w:t>
            </w:r>
            <w:r w:rsidRPr="00614BCA">
              <w:rPr>
                <w:color w:val="000000"/>
                <w:sz w:val="16"/>
                <w:szCs w:val="16"/>
              </w:rPr>
              <w:t>руб</w:t>
            </w:r>
            <w:r>
              <w:rPr>
                <w:color w:val="000000"/>
                <w:sz w:val="16"/>
                <w:szCs w:val="16"/>
              </w:rPr>
              <w:t>.</w:t>
            </w:r>
            <w:r w:rsidRPr="00614BCA">
              <w:rPr>
                <w:color w:val="000000"/>
                <w:sz w:val="16"/>
                <w:szCs w:val="16"/>
              </w:rPr>
              <w:t xml:space="preserve"> без НДС</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5203CE" w:rsidRPr="00614BCA" w:rsidRDefault="005203CE" w:rsidP="000240FC">
            <w:pPr>
              <w:jc w:val="center"/>
              <w:rPr>
                <w:color w:val="000000"/>
                <w:sz w:val="16"/>
                <w:szCs w:val="16"/>
              </w:rPr>
            </w:pPr>
            <w:r>
              <w:rPr>
                <w:color w:val="000000"/>
                <w:sz w:val="16"/>
                <w:szCs w:val="16"/>
              </w:rPr>
              <w:t>НДС, руб.</w:t>
            </w:r>
          </w:p>
        </w:tc>
        <w:tc>
          <w:tcPr>
            <w:tcW w:w="520" w:type="dxa"/>
            <w:vMerge w:val="restart"/>
            <w:tcBorders>
              <w:top w:val="single" w:sz="4" w:space="0" w:color="auto"/>
              <w:left w:val="single" w:sz="4" w:space="0" w:color="auto"/>
              <w:right w:val="single" w:sz="4" w:space="0" w:color="auto"/>
            </w:tcBorders>
            <w:shd w:val="clear" w:color="auto" w:fill="auto"/>
            <w:vAlign w:val="center"/>
          </w:tcPr>
          <w:p w:rsidR="005203CE" w:rsidRPr="00614BCA" w:rsidRDefault="005203CE" w:rsidP="000240FC">
            <w:pPr>
              <w:jc w:val="center"/>
              <w:rPr>
                <w:color w:val="000000"/>
                <w:sz w:val="16"/>
                <w:szCs w:val="16"/>
              </w:rPr>
            </w:pPr>
            <w:r w:rsidRPr="00614BCA">
              <w:rPr>
                <w:color w:val="000000"/>
                <w:sz w:val="16"/>
                <w:szCs w:val="16"/>
              </w:rPr>
              <w:t>Итого в руб</w:t>
            </w:r>
            <w:r>
              <w:rPr>
                <w:color w:val="000000"/>
                <w:sz w:val="16"/>
                <w:szCs w:val="16"/>
              </w:rPr>
              <w:t>.</w:t>
            </w:r>
            <w:r w:rsidRPr="00614BCA">
              <w:rPr>
                <w:color w:val="000000"/>
                <w:sz w:val="16"/>
                <w:szCs w:val="16"/>
              </w:rPr>
              <w:t xml:space="preserve"> с НДС</w:t>
            </w:r>
          </w:p>
        </w:tc>
      </w:tr>
      <w:tr w:rsidR="005203CE" w:rsidRPr="00F6414D" w:rsidTr="005203CE">
        <w:trPr>
          <w:trHeight w:val="2177"/>
        </w:trPr>
        <w:tc>
          <w:tcPr>
            <w:tcW w:w="506" w:type="dxa"/>
            <w:vMerge/>
            <w:tcBorders>
              <w:left w:val="single" w:sz="4" w:space="0" w:color="auto"/>
              <w:bottom w:val="single" w:sz="4" w:space="0" w:color="000000"/>
              <w:right w:val="single" w:sz="4" w:space="0" w:color="auto"/>
            </w:tcBorders>
            <w:vAlign w:val="center"/>
            <w:hideMark/>
          </w:tcPr>
          <w:p w:rsidR="005203CE" w:rsidRPr="00614BCA" w:rsidRDefault="005203CE" w:rsidP="000240FC">
            <w:pPr>
              <w:rPr>
                <w:color w:val="000000"/>
                <w:sz w:val="16"/>
                <w:szCs w:val="16"/>
              </w:rPr>
            </w:pPr>
          </w:p>
        </w:tc>
        <w:tc>
          <w:tcPr>
            <w:tcW w:w="769" w:type="dxa"/>
            <w:vMerge/>
            <w:tcBorders>
              <w:left w:val="single" w:sz="4" w:space="0" w:color="auto"/>
              <w:bottom w:val="single" w:sz="4" w:space="0" w:color="auto"/>
              <w:right w:val="single" w:sz="4" w:space="0" w:color="auto"/>
            </w:tcBorders>
            <w:vAlign w:val="center"/>
            <w:hideMark/>
          </w:tcPr>
          <w:p w:rsidR="005203CE" w:rsidRPr="00614BCA" w:rsidRDefault="005203CE" w:rsidP="000240FC">
            <w:pPr>
              <w:rPr>
                <w:color w:val="000000"/>
                <w:sz w:val="16"/>
                <w:szCs w:val="16"/>
              </w:rPr>
            </w:pPr>
          </w:p>
        </w:tc>
        <w:tc>
          <w:tcPr>
            <w:tcW w:w="528" w:type="dxa"/>
            <w:vMerge/>
            <w:tcBorders>
              <w:left w:val="single" w:sz="4" w:space="0" w:color="auto"/>
              <w:bottom w:val="single" w:sz="4" w:space="0" w:color="auto"/>
              <w:right w:val="single" w:sz="4" w:space="0" w:color="auto"/>
            </w:tcBorders>
            <w:vAlign w:val="center"/>
            <w:hideMark/>
          </w:tcPr>
          <w:p w:rsidR="005203CE" w:rsidRPr="00614BCA" w:rsidRDefault="005203CE" w:rsidP="000240FC">
            <w:pPr>
              <w:rPr>
                <w:color w:val="000000"/>
                <w:sz w:val="16"/>
                <w:szCs w:val="16"/>
              </w:rPr>
            </w:pPr>
          </w:p>
        </w:tc>
        <w:tc>
          <w:tcPr>
            <w:tcW w:w="520" w:type="dxa"/>
            <w:vMerge/>
            <w:tcBorders>
              <w:left w:val="single" w:sz="4" w:space="0" w:color="auto"/>
              <w:bottom w:val="single" w:sz="4" w:space="0" w:color="auto"/>
              <w:right w:val="single" w:sz="4" w:space="0" w:color="auto"/>
            </w:tcBorders>
            <w:vAlign w:val="center"/>
            <w:hideMark/>
          </w:tcPr>
          <w:p w:rsidR="005203CE" w:rsidRPr="00614BCA" w:rsidRDefault="005203CE" w:rsidP="000240FC">
            <w:pPr>
              <w:rPr>
                <w:color w:val="000000"/>
                <w:sz w:val="16"/>
                <w:szCs w:val="16"/>
              </w:rPr>
            </w:pPr>
          </w:p>
        </w:tc>
        <w:tc>
          <w:tcPr>
            <w:tcW w:w="691" w:type="dxa"/>
            <w:vMerge/>
            <w:tcBorders>
              <w:left w:val="single" w:sz="4" w:space="0" w:color="auto"/>
              <w:bottom w:val="single" w:sz="4" w:space="0" w:color="auto"/>
              <w:right w:val="single" w:sz="4" w:space="0" w:color="auto"/>
            </w:tcBorders>
            <w:vAlign w:val="center"/>
            <w:hideMark/>
          </w:tcPr>
          <w:p w:rsidR="005203CE" w:rsidRPr="00614BCA" w:rsidRDefault="005203CE" w:rsidP="000240FC">
            <w:pPr>
              <w:rPr>
                <w:color w:val="000000"/>
                <w:sz w:val="16"/>
                <w:szCs w:val="16"/>
              </w:rPr>
            </w:pPr>
          </w:p>
        </w:tc>
        <w:tc>
          <w:tcPr>
            <w:tcW w:w="683"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 транспортной накладной</w:t>
            </w:r>
          </w:p>
        </w:tc>
        <w:tc>
          <w:tcPr>
            <w:tcW w:w="691"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Дата транспортной накладной</w:t>
            </w:r>
          </w:p>
        </w:tc>
        <w:tc>
          <w:tcPr>
            <w:tcW w:w="698"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 Акта приема передачи</w:t>
            </w:r>
          </w:p>
        </w:tc>
        <w:tc>
          <w:tcPr>
            <w:tcW w:w="691"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Дата Акта приема передачи</w:t>
            </w:r>
          </w:p>
        </w:tc>
        <w:tc>
          <w:tcPr>
            <w:tcW w:w="605"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 xml:space="preserve">место приема/передачи ТС с экипажем </w:t>
            </w:r>
            <w:proofErr w:type="gramStart"/>
            <w:r w:rsidRPr="00614BCA">
              <w:rPr>
                <w:color w:val="000000"/>
                <w:sz w:val="16"/>
                <w:szCs w:val="16"/>
              </w:rPr>
              <w:t>в</w:t>
            </w:r>
            <w:proofErr w:type="gramEnd"/>
            <w:r w:rsidRPr="00614BCA">
              <w:rPr>
                <w:color w:val="000000"/>
                <w:sz w:val="16"/>
                <w:szCs w:val="16"/>
              </w:rPr>
              <w:t>/из аренды</w:t>
            </w:r>
          </w:p>
        </w:tc>
        <w:tc>
          <w:tcPr>
            <w:tcW w:w="606"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Адрес склада грузоотправителя/грузополучателя</w:t>
            </w:r>
          </w:p>
        </w:tc>
        <w:tc>
          <w:tcPr>
            <w:tcW w:w="691"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Дата и время передачи ТС в аренду</w:t>
            </w:r>
          </w:p>
        </w:tc>
        <w:tc>
          <w:tcPr>
            <w:tcW w:w="606"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Дата и время передачи ТС из аренды</w:t>
            </w:r>
          </w:p>
        </w:tc>
        <w:tc>
          <w:tcPr>
            <w:tcW w:w="683" w:type="dxa"/>
            <w:vMerge/>
            <w:tcBorders>
              <w:left w:val="single" w:sz="4" w:space="0" w:color="auto"/>
              <w:bottom w:val="single" w:sz="4" w:space="0" w:color="000000"/>
              <w:right w:val="single" w:sz="4" w:space="0" w:color="auto"/>
            </w:tcBorders>
            <w:vAlign w:val="center"/>
            <w:hideMark/>
          </w:tcPr>
          <w:p w:rsidR="005203CE" w:rsidRPr="00614BCA" w:rsidRDefault="005203CE" w:rsidP="000240FC">
            <w:pPr>
              <w:rPr>
                <w:color w:val="000000"/>
                <w:sz w:val="16"/>
                <w:szCs w:val="16"/>
              </w:rPr>
            </w:pPr>
          </w:p>
        </w:tc>
        <w:tc>
          <w:tcPr>
            <w:tcW w:w="861" w:type="dxa"/>
            <w:vMerge/>
            <w:tcBorders>
              <w:left w:val="single" w:sz="4" w:space="0" w:color="auto"/>
              <w:bottom w:val="single" w:sz="4" w:space="0" w:color="000000"/>
              <w:right w:val="single" w:sz="4" w:space="0" w:color="auto"/>
            </w:tcBorders>
            <w:vAlign w:val="center"/>
            <w:hideMark/>
          </w:tcPr>
          <w:p w:rsidR="005203CE" w:rsidRPr="00614BCA" w:rsidRDefault="005203CE" w:rsidP="000240FC">
            <w:pPr>
              <w:rPr>
                <w:color w:val="000000"/>
                <w:sz w:val="16"/>
                <w:szCs w:val="16"/>
              </w:rPr>
            </w:pPr>
          </w:p>
        </w:tc>
        <w:tc>
          <w:tcPr>
            <w:tcW w:w="776" w:type="dxa"/>
            <w:vMerge/>
            <w:tcBorders>
              <w:left w:val="single" w:sz="4" w:space="0" w:color="auto"/>
              <w:bottom w:val="single" w:sz="4" w:space="0" w:color="auto"/>
              <w:right w:val="single" w:sz="4" w:space="0" w:color="auto"/>
            </w:tcBorders>
            <w:vAlign w:val="center"/>
            <w:hideMark/>
          </w:tcPr>
          <w:p w:rsidR="005203CE" w:rsidRPr="00614BCA" w:rsidRDefault="005203CE" w:rsidP="000240FC">
            <w:pPr>
              <w:rPr>
                <w:color w:val="000000"/>
                <w:sz w:val="16"/>
                <w:szCs w:val="16"/>
              </w:rPr>
            </w:pPr>
          </w:p>
        </w:tc>
        <w:tc>
          <w:tcPr>
            <w:tcW w:w="691" w:type="dxa"/>
            <w:vMerge/>
            <w:tcBorders>
              <w:left w:val="single" w:sz="4" w:space="0" w:color="auto"/>
              <w:bottom w:val="single" w:sz="4" w:space="0" w:color="auto"/>
              <w:right w:val="single" w:sz="4" w:space="0" w:color="auto"/>
            </w:tcBorders>
            <w:vAlign w:val="center"/>
            <w:hideMark/>
          </w:tcPr>
          <w:p w:rsidR="005203CE" w:rsidRPr="00614BCA" w:rsidRDefault="005203CE" w:rsidP="000240FC">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5203CE" w:rsidRPr="00614BCA" w:rsidRDefault="005203CE" w:rsidP="000240FC">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5203CE" w:rsidRPr="00614BCA" w:rsidRDefault="005203CE" w:rsidP="000240FC">
            <w:pPr>
              <w:rPr>
                <w:color w:val="000000"/>
                <w:sz w:val="16"/>
                <w:szCs w:val="16"/>
              </w:rPr>
            </w:pPr>
          </w:p>
        </w:tc>
        <w:tc>
          <w:tcPr>
            <w:tcW w:w="776" w:type="dxa"/>
            <w:vMerge/>
            <w:tcBorders>
              <w:left w:val="single" w:sz="4" w:space="0" w:color="auto"/>
              <w:bottom w:val="single" w:sz="4" w:space="0" w:color="auto"/>
              <w:right w:val="single" w:sz="4" w:space="0" w:color="auto"/>
            </w:tcBorders>
            <w:vAlign w:val="center"/>
          </w:tcPr>
          <w:p w:rsidR="005203CE" w:rsidRPr="00614BCA" w:rsidRDefault="005203CE" w:rsidP="000240FC">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5203CE" w:rsidRPr="00614BCA" w:rsidRDefault="005203CE" w:rsidP="000240FC">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5203CE" w:rsidRPr="00614BCA" w:rsidRDefault="005203CE" w:rsidP="000240FC">
            <w:pPr>
              <w:rPr>
                <w:color w:val="000000"/>
                <w:sz w:val="16"/>
                <w:szCs w:val="16"/>
              </w:rPr>
            </w:pPr>
          </w:p>
        </w:tc>
        <w:tc>
          <w:tcPr>
            <w:tcW w:w="520" w:type="dxa"/>
            <w:vMerge/>
            <w:tcBorders>
              <w:left w:val="single" w:sz="4" w:space="0" w:color="auto"/>
              <w:bottom w:val="single" w:sz="4" w:space="0" w:color="auto"/>
              <w:right w:val="single" w:sz="4" w:space="0" w:color="auto"/>
            </w:tcBorders>
            <w:vAlign w:val="center"/>
          </w:tcPr>
          <w:p w:rsidR="005203CE" w:rsidRPr="00614BCA" w:rsidRDefault="005203CE" w:rsidP="000240FC">
            <w:pPr>
              <w:rPr>
                <w:color w:val="000000"/>
                <w:sz w:val="16"/>
                <w:szCs w:val="16"/>
              </w:rPr>
            </w:pPr>
          </w:p>
        </w:tc>
      </w:tr>
      <w:tr w:rsidR="005203CE" w:rsidRPr="00F6414D" w:rsidTr="005203CE">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1</w:t>
            </w:r>
          </w:p>
        </w:tc>
        <w:tc>
          <w:tcPr>
            <w:tcW w:w="769"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2</w:t>
            </w:r>
          </w:p>
        </w:tc>
        <w:tc>
          <w:tcPr>
            <w:tcW w:w="528"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3</w:t>
            </w:r>
          </w:p>
        </w:tc>
        <w:tc>
          <w:tcPr>
            <w:tcW w:w="520"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4</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5</w:t>
            </w:r>
          </w:p>
        </w:tc>
        <w:tc>
          <w:tcPr>
            <w:tcW w:w="683"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6</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7</w:t>
            </w:r>
          </w:p>
        </w:tc>
        <w:tc>
          <w:tcPr>
            <w:tcW w:w="698"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8</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9</w:t>
            </w:r>
          </w:p>
        </w:tc>
        <w:tc>
          <w:tcPr>
            <w:tcW w:w="605"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10</w:t>
            </w:r>
          </w:p>
        </w:tc>
        <w:tc>
          <w:tcPr>
            <w:tcW w:w="606"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11</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12</w:t>
            </w:r>
          </w:p>
        </w:tc>
        <w:tc>
          <w:tcPr>
            <w:tcW w:w="606"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13</w:t>
            </w:r>
          </w:p>
        </w:tc>
        <w:tc>
          <w:tcPr>
            <w:tcW w:w="683"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14</w:t>
            </w:r>
          </w:p>
        </w:tc>
        <w:tc>
          <w:tcPr>
            <w:tcW w:w="86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15</w:t>
            </w:r>
          </w:p>
        </w:tc>
        <w:tc>
          <w:tcPr>
            <w:tcW w:w="776"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16</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17</w:t>
            </w:r>
          </w:p>
        </w:tc>
        <w:tc>
          <w:tcPr>
            <w:tcW w:w="691" w:type="dxa"/>
            <w:tcBorders>
              <w:top w:val="nil"/>
              <w:left w:val="nil"/>
              <w:bottom w:val="single" w:sz="4" w:space="0" w:color="auto"/>
              <w:right w:val="single" w:sz="4" w:space="0" w:color="auto"/>
            </w:tcBorders>
            <w:shd w:val="clear" w:color="auto" w:fill="auto"/>
            <w:noWrap/>
            <w:vAlign w:val="bottom"/>
          </w:tcPr>
          <w:p w:rsidR="005203CE" w:rsidRPr="00614BCA" w:rsidRDefault="005203CE" w:rsidP="000240FC">
            <w:pPr>
              <w:jc w:val="center"/>
              <w:rPr>
                <w:b/>
                <w:bCs/>
                <w:color w:val="000000"/>
                <w:sz w:val="16"/>
                <w:szCs w:val="16"/>
              </w:rPr>
            </w:pPr>
            <w:r>
              <w:rPr>
                <w:b/>
                <w:bCs/>
                <w:color w:val="000000"/>
                <w:sz w:val="16"/>
                <w:szCs w:val="16"/>
              </w:rPr>
              <w:t>18</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19</w:t>
            </w:r>
          </w:p>
        </w:tc>
        <w:tc>
          <w:tcPr>
            <w:tcW w:w="776" w:type="dxa"/>
            <w:tcBorders>
              <w:top w:val="nil"/>
              <w:left w:val="nil"/>
              <w:bottom w:val="single" w:sz="4" w:space="0" w:color="auto"/>
              <w:right w:val="single" w:sz="4" w:space="0" w:color="auto"/>
            </w:tcBorders>
            <w:shd w:val="clear" w:color="auto" w:fill="auto"/>
            <w:vAlign w:val="bottom"/>
          </w:tcPr>
          <w:p w:rsidR="005203CE" w:rsidRPr="00614BCA" w:rsidRDefault="005203CE" w:rsidP="000240FC">
            <w:pPr>
              <w:jc w:val="center"/>
              <w:rPr>
                <w:b/>
                <w:bCs/>
                <w:color w:val="000000"/>
                <w:sz w:val="16"/>
                <w:szCs w:val="16"/>
              </w:rPr>
            </w:pPr>
            <w:r w:rsidRPr="00614BCA">
              <w:rPr>
                <w:b/>
                <w:bCs/>
                <w:color w:val="000000"/>
                <w:sz w:val="16"/>
                <w:szCs w:val="16"/>
              </w:rPr>
              <w:t>20</w:t>
            </w:r>
          </w:p>
        </w:tc>
        <w:tc>
          <w:tcPr>
            <w:tcW w:w="691" w:type="dxa"/>
            <w:tcBorders>
              <w:top w:val="nil"/>
              <w:left w:val="nil"/>
              <w:bottom w:val="single" w:sz="4" w:space="0" w:color="auto"/>
              <w:right w:val="single" w:sz="4" w:space="0" w:color="auto"/>
            </w:tcBorders>
            <w:shd w:val="clear" w:color="auto" w:fill="auto"/>
            <w:vAlign w:val="bottom"/>
          </w:tcPr>
          <w:p w:rsidR="005203CE" w:rsidRPr="00614BCA" w:rsidRDefault="005203CE" w:rsidP="000240FC">
            <w:pPr>
              <w:jc w:val="center"/>
              <w:rPr>
                <w:b/>
                <w:bCs/>
                <w:color w:val="000000"/>
                <w:sz w:val="16"/>
                <w:szCs w:val="16"/>
              </w:rPr>
            </w:pPr>
            <w:r>
              <w:rPr>
                <w:b/>
                <w:bCs/>
                <w:color w:val="000000"/>
                <w:sz w:val="16"/>
                <w:szCs w:val="16"/>
              </w:rPr>
              <w:t>21</w:t>
            </w:r>
          </w:p>
        </w:tc>
        <w:tc>
          <w:tcPr>
            <w:tcW w:w="691" w:type="dxa"/>
            <w:tcBorders>
              <w:top w:val="nil"/>
              <w:left w:val="nil"/>
              <w:bottom w:val="single" w:sz="4" w:space="0" w:color="auto"/>
              <w:right w:val="single" w:sz="4" w:space="0" w:color="auto"/>
            </w:tcBorders>
            <w:shd w:val="clear" w:color="auto" w:fill="auto"/>
            <w:vAlign w:val="bottom"/>
          </w:tcPr>
          <w:p w:rsidR="005203CE" w:rsidRPr="00614BCA" w:rsidRDefault="005203CE" w:rsidP="000240FC">
            <w:pPr>
              <w:jc w:val="center"/>
              <w:rPr>
                <w:b/>
                <w:bCs/>
                <w:color w:val="000000"/>
                <w:sz w:val="16"/>
                <w:szCs w:val="16"/>
              </w:rPr>
            </w:pPr>
            <w:r>
              <w:rPr>
                <w:b/>
                <w:bCs/>
                <w:color w:val="000000"/>
                <w:sz w:val="16"/>
                <w:szCs w:val="16"/>
              </w:rPr>
              <w:t>22</w:t>
            </w:r>
          </w:p>
        </w:tc>
        <w:tc>
          <w:tcPr>
            <w:tcW w:w="520"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Pr>
                <w:b/>
                <w:bCs/>
                <w:color w:val="000000"/>
                <w:sz w:val="16"/>
                <w:szCs w:val="16"/>
              </w:rPr>
              <w:t>23</w:t>
            </w:r>
          </w:p>
        </w:tc>
      </w:tr>
      <w:tr w:rsidR="005203CE" w:rsidRPr="00F6414D" w:rsidTr="005203CE">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5203CE" w:rsidRPr="00F6414D" w:rsidRDefault="005203CE" w:rsidP="000240FC">
            <w:pPr>
              <w:rPr>
                <w:rFonts w:ascii="Calibri" w:hAnsi="Calibri"/>
                <w:color w:val="000000"/>
                <w:sz w:val="18"/>
                <w:szCs w:val="18"/>
              </w:rPr>
            </w:pPr>
            <w:r w:rsidRPr="00F6414D">
              <w:rPr>
                <w:rFonts w:ascii="Calibri" w:hAnsi="Calibri"/>
                <w:color w:val="000000"/>
                <w:sz w:val="18"/>
                <w:szCs w:val="18"/>
              </w:rPr>
              <w:t> </w:t>
            </w:r>
          </w:p>
        </w:tc>
        <w:tc>
          <w:tcPr>
            <w:tcW w:w="769"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520"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683"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605"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606"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606"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683"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86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776" w:type="dxa"/>
            <w:tcBorders>
              <w:top w:val="nil"/>
              <w:left w:val="nil"/>
              <w:bottom w:val="single" w:sz="4" w:space="0" w:color="auto"/>
              <w:right w:val="single" w:sz="4" w:space="0" w:color="auto"/>
            </w:tcBorders>
            <w:shd w:val="clear" w:color="auto" w:fill="auto"/>
            <w:vAlign w:val="bottom"/>
          </w:tcPr>
          <w:p w:rsidR="005203CE" w:rsidRPr="00614BCA" w:rsidRDefault="005203CE" w:rsidP="000240FC">
            <w:pPr>
              <w:rPr>
                <w:color w:val="000000"/>
                <w:sz w:val="16"/>
                <w:szCs w:val="16"/>
              </w:rPr>
            </w:pPr>
          </w:p>
        </w:tc>
        <w:tc>
          <w:tcPr>
            <w:tcW w:w="691" w:type="dxa"/>
            <w:tcBorders>
              <w:top w:val="nil"/>
              <w:left w:val="nil"/>
              <w:bottom w:val="single" w:sz="4" w:space="0" w:color="auto"/>
              <w:right w:val="single" w:sz="4" w:space="0" w:color="auto"/>
            </w:tcBorders>
            <w:shd w:val="clear" w:color="auto" w:fill="auto"/>
            <w:vAlign w:val="bottom"/>
          </w:tcPr>
          <w:p w:rsidR="005203CE" w:rsidRPr="00614BCA" w:rsidRDefault="005203CE" w:rsidP="000240FC">
            <w:pPr>
              <w:rPr>
                <w:color w:val="000000"/>
                <w:sz w:val="16"/>
                <w:szCs w:val="16"/>
              </w:rPr>
            </w:pPr>
          </w:p>
        </w:tc>
        <w:tc>
          <w:tcPr>
            <w:tcW w:w="691" w:type="dxa"/>
            <w:tcBorders>
              <w:top w:val="nil"/>
              <w:left w:val="nil"/>
              <w:bottom w:val="single" w:sz="4" w:space="0" w:color="auto"/>
              <w:right w:val="single" w:sz="4" w:space="0" w:color="auto"/>
            </w:tcBorders>
            <w:shd w:val="clear" w:color="auto" w:fill="auto"/>
            <w:vAlign w:val="bottom"/>
          </w:tcPr>
          <w:p w:rsidR="005203CE" w:rsidRPr="00614BCA" w:rsidRDefault="005203CE" w:rsidP="000240FC">
            <w:pPr>
              <w:rPr>
                <w:color w:val="000000"/>
                <w:sz w:val="16"/>
                <w:szCs w:val="16"/>
              </w:rPr>
            </w:pPr>
          </w:p>
        </w:tc>
        <w:tc>
          <w:tcPr>
            <w:tcW w:w="520"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r>
    </w:tbl>
    <w:p w:rsidR="00274B5B" w:rsidRPr="006D0D99" w:rsidRDefault="00274B5B" w:rsidP="00274B5B">
      <w:r w:rsidRPr="00F6414D">
        <w:t>Итого размер арендной платы в рублях прописью с учетом НДС 18%____________________________________</w:t>
      </w:r>
      <w:r>
        <w:t>_____________________________</w:t>
      </w:r>
    </w:p>
    <w:p w:rsidR="00274B5B" w:rsidRPr="005D242F" w:rsidRDefault="00274B5B" w:rsidP="00274B5B">
      <w:pPr>
        <w:jc w:val="center"/>
        <w:rPr>
          <w:color w:val="000000"/>
        </w:rPr>
      </w:pPr>
    </w:p>
    <w:p w:rsidR="00274B5B" w:rsidRPr="00E0597A" w:rsidRDefault="00274B5B" w:rsidP="00274B5B">
      <w:r w:rsidRPr="00E0597A">
        <w:t xml:space="preserve">Арендодатель: </w:t>
      </w:r>
      <w:r>
        <w:tab/>
      </w:r>
      <w:r>
        <w:tab/>
      </w:r>
      <w:r>
        <w:tab/>
      </w:r>
      <w:r>
        <w:tab/>
      </w:r>
      <w:r>
        <w:tab/>
      </w:r>
      <w:r>
        <w:tab/>
        <w:t xml:space="preserve">      </w:t>
      </w:r>
      <w:r>
        <w:tab/>
      </w:r>
      <w:r>
        <w:tab/>
      </w:r>
      <w:r>
        <w:tab/>
      </w:r>
      <w:r>
        <w:tab/>
        <w:t xml:space="preserve">           </w:t>
      </w:r>
      <w:r w:rsidRPr="00E0597A">
        <w:t>Арендатор:</w:t>
      </w:r>
    </w:p>
    <w:p w:rsidR="00274B5B" w:rsidRPr="00E0597A" w:rsidRDefault="00274B5B" w:rsidP="00274B5B">
      <w:r w:rsidRPr="00E0597A">
        <w:t>Должность______________</w:t>
      </w:r>
      <w:r>
        <w:t>__</w:t>
      </w:r>
      <w:r w:rsidRPr="00E0597A">
        <w:t xml:space="preserve">____________ </w:t>
      </w:r>
      <w:r>
        <w:tab/>
      </w:r>
      <w:r>
        <w:tab/>
        <w:t xml:space="preserve">     </w:t>
      </w:r>
      <w:r>
        <w:tab/>
      </w:r>
      <w:r>
        <w:tab/>
      </w:r>
      <w:r>
        <w:tab/>
        <w:t xml:space="preserve">                       </w:t>
      </w:r>
      <w:proofErr w:type="gramStart"/>
      <w:r w:rsidRPr="00E0597A">
        <w:t>Должность</w:t>
      </w:r>
      <w:proofErr w:type="gramEnd"/>
      <w:r w:rsidRPr="00E0597A">
        <w:t>______________</w:t>
      </w:r>
      <w:r>
        <w:t>__</w:t>
      </w:r>
      <w:r w:rsidRPr="00E0597A">
        <w:t>______________</w:t>
      </w:r>
    </w:p>
    <w:p w:rsidR="00274B5B" w:rsidRPr="005D242F" w:rsidRDefault="00274B5B" w:rsidP="00274B5B">
      <w:pPr>
        <w:rPr>
          <w:color w:val="000000"/>
        </w:rPr>
      </w:pPr>
      <w:proofErr w:type="spellStart"/>
      <w:r w:rsidRPr="00E0597A">
        <w:t>Подпись____________</w:t>
      </w:r>
      <w:r>
        <w:t>__</w:t>
      </w:r>
      <w:r w:rsidRPr="00E0597A">
        <w:t>____</w:t>
      </w:r>
      <w:proofErr w:type="spellEnd"/>
      <w:r w:rsidRPr="00E0597A">
        <w:t xml:space="preserve">/___________/ </w:t>
      </w:r>
      <w:r>
        <w:t xml:space="preserve">                                                                             </w:t>
      </w:r>
      <w:proofErr w:type="spellStart"/>
      <w:proofErr w:type="gramStart"/>
      <w:r w:rsidRPr="00E0597A">
        <w:t>Подпись</w:t>
      </w:r>
      <w:proofErr w:type="gramEnd"/>
      <w:r w:rsidRPr="00E0597A">
        <w:t>______________</w:t>
      </w:r>
      <w:r>
        <w:t>__</w:t>
      </w:r>
      <w:r w:rsidRPr="00E0597A">
        <w:t>____</w:t>
      </w:r>
      <w:proofErr w:type="spellEnd"/>
      <w:r w:rsidRPr="00E0597A">
        <w:t>/___________/</w:t>
      </w:r>
    </w:p>
    <w:p w:rsidR="00274B5B" w:rsidRDefault="00274B5B" w:rsidP="00274B5B">
      <w:pPr>
        <w:rPr>
          <w:b/>
          <w:bCs/>
        </w:rPr>
      </w:pPr>
      <w:r>
        <w:t xml:space="preserve">                              М.П.</w:t>
      </w:r>
      <w:r w:rsidRPr="00F6414D">
        <w:t xml:space="preserve"> </w:t>
      </w:r>
      <w:r>
        <w:t xml:space="preserve">                       </w:t>
      </w:r>
      <w:r>
        <w:tab/>
      </w:r>
      <w:r>
        <w:tab/>
      </w:r>
      <w:r>
        <w:tab/>
      </w:r>
      <w:r>
        <w:tab/>
      </w:r>
      <w:r>
        <w:tab/>
      </w:r>
      <w:r>
        <w:tab/>
      </w:r>
      <w:r>
        <w:tab/>
      </w:r>
      <w:r>
        <w:tab/>
      </w:r>
      <w:r>
        <w:tab/>
      </w:r>
      <w:r>
        <w:tab/>
        <w:t xml:space="preserve">       М.П.</w:t>
      </w:r>
    </w:p>
    <w:p w:rsidR="00274B5B" w:rsidRPr="005D242F" w:rsidRDefault="00274B5B" w:rsidP="00274B5B">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274B5B" w:rsidRPr="00D11CC1" w:rsidRDefault="00274B5B" w:rsidP="00274B5B">
      <w:pPr>
        <w:widowControl w:val="0"/>
        <w:ind w:left="9072" w:hanging="9066"/>
        <w:rPr>
          <w:u w:val="single"/>
        </w:rPr>
      </w:pPr>
      <w:r>
        <w:rPr>
          <w:color w:val="000000"/>
        </w:rPr>
        <w:t>_______________________________________________</w:t>
      </w:r>
      <w:r>
        <w:rPr>
          <w:color w:val="000000"/>
        </w:rPr>
        <w:tab/>
        <w:t>______________________________________________</w:t>
      </w:r>
    </w:p>
    <w:p w:rsidR="00274B5B" w:rsidRPr="005D242F" w:rsidRDefault="00274B5B" w:rsidP="00274B5B">
      <w:pPr>
        <w:rPr>
          <w:color w:val="000000"/>
        </w:rPr>
      </w:pPr>
    </w:p>
    <w:p w:rsidR="00274B5B" w:rsidRPr="005D242F" w:rsidRDefault="00274B5B" w:rsidP="00274B5B">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274B5B" w:rsidRPr="00933364" w:rsidRDefault="00274B5B" w:rsidP="00274B5B">
      <w:r>
        <w:tab/>
      </w:r>
      <w:r>
        <w:tab/>
        <w:t xml:space="preserve">     М.П.        </w:t>
      </w:r>
      <w:r>
        <w:tab/>
      </w:r>
      <w:r>
        <w:tab/>
      </w:r>
      <w:r>
        <w:tab/>
      </w:r>
      <w:r>
        <w:tab/>
      </w:r>
      <w:r>
        <w:tab/>
      </w:r>
      <w:r>
        <w:tab/>
      </w:r>
      <w:r>
        <w:tab/>
      </w:r>
      <w:r>
        <w:tab/>
      </w:r>
      <w:r>
        <w:tab/>
      </w:r>
      <w:r>
        <w:tab/>
      </w:r>
      <w:r>
        <w:tab/>
        <w:t xml:space="preserve">           М.П.</w:t>
      </w:r>
    </w:p>
    <w:p w:rsidR="00274B5B" w:rsidRPr="00933364" w:rsidRDefault="00274B5B" w:rsidP="00274B5B">
      <w:pPr>
        <w:sectPr w:rsidR="00274B5B" w:rsidRPr="00933364" w:rsidSect="003761C0">
          <w:pgSz w:w="16838" w:h="11906" w:orient="landscape"/>
          <w:pgMar w:top="1418" w:right="1134" w:bottom="851" w:left="567" w:header="709" w:footer="709" w:gutter="0"/>
          <w:cols w:space="708"/>
          <w:docGrid w:linePitch="360"/>
        </w:sectPr>
      </w:pPr>
    </w:p>
    <w:p w:rsidR="007A021E" w:rsidRPr="005203CE" w:rsidRDefault="007A021E" w:rsidP="007A021E">
      <w:pPr>
        <w:jc w:val="right"/>
        <w:outlineLvl w:val="2"/>
      </w:pPr>
      <w:r>
        <w:lastRenderedPageBreak/>
        <w:t xml:space="preserve">Приложение № </w:t>
      </w:r>
      <w:r w:rsidRPr="005203CE">
        <w:t>5</w:t>
      </w:r>
    </w:p>
    <w:p w:rsidR="007A021E" w:rsidRPr="00602C04" w:rsidRDefault="007A021E" w:rsidP="007A021E">
      <w:pPr>
        <w:jc w:val="right"/>
        <w:outlineLvl w:val="2"/>
      </w:pPr>
      <w:r w:rsidRPr="00602C04">
        <w:t xml:space="preserve">к договору аренды транспортного средства с экипажем </w:t>
      </w:r>
    </w:p>
    <w:p w:rsidR="007A021E" w:rsidRPr="005203CE" w:rsidRDefault="007A021E" w:rsidP="005203CE">
      <w:pPr>
        <w:jc w:val="right"/>
      </w:pPr>
      <w:r w:rsidRPr="00602C04">
        <w:t xml:space="preserve">№__________  от «____» ________ 201__ </w:t>
      </w:r>
    </w:p>
    <w:p w:rsidR="007A021E" w:rsidRDefault="007A021E" w:rsidP="007A021E">
      <w:pPr>
        <w:jc w:val="right"/>
      </w:pPr>
    </w:p>
    <w:p w:rsidR="007A021E" w:rsidRPr="007A021E" w:rsidRDefault="007A021E" w:rsidP="007A021E">
      <w:pPr>
        <w:jc w:val="center"/>
        <w:outlineLvl w:val="3"/>
        <w:rPr>
          <w:b/>
        </w:rPr>
      </w:pPr>
      <w:r w:rsidRPr="007A021E">
        <w:rPr>
          <w:b/>
        </w:rPr>
        <w:t>ФОРМА</w:t>
      </w:r>
    </w:p>
    <w:p w:rsidR="007A021E" w:rsidRPr="007A021E" w:rsidRDefault="007A021E" w:rsidP="007A021E">
      <w:pPr>
        <w:jc w:val="center"/>
        <w:outlineLvl w:val="3"/>
        <w:rPr>
          <w:b/>
        </w:rPr>
      </w:pPr>
      <w:r w:rsidRPr="007A021E">
        <w:rPr>
          <w:b/>
        </w:rPr>
        <w:t>Акта об оказанных услугах</w:t>
      </w:r>
    </w:p>
    <w:tbl>
      <w:tblPr>
        <w:tblpPr w:leftFromText="180" w:rightFromText="180" w:vertAnchor="text" w:horzAnchor="margin" w:tblpXSpec="center" w:tblpY="176"/>
        <w:tblW w:w="10755" w:type="dxa"/>
        <w:tblLook w:val="0000"/>
      </w:tblPr>
      <w:tblGrid>
        <w:gridCol w:w="1043"/>
        <w:gridCol w:w="425"/>
        <w:gridCol w:w="355"/>
        <w:gridCol w:w="177"/>
        <w:gridCol w:w="569"/>
        <w:gridCol w:w="236"/>
        <w:gridCol w:w="25"/>
        <w:gridCol w:w="1114"/>
        <w:gridCol w:w="570"/>
        <w:gridCol w:w="417"/>
        <w:gridCol w:w="235"/>
        <w:gridCol w:w="235"/>
        <w:gridCol w:w="213"/>
        <w:gridCol w:w="1064"/>
        <w:gridCol w:w="103"/>
        <w:gridCol w:w="236"/>
        <w:gridCol w:w="236"/>
        <w:gridCol w:w="579"/>
        <w:gridCol w:w="264"/>
        <w:gridCol w:w="745"/>
        <w:gridCol w:w="215"/>
        <w:gridCol w:w="851"/>
        <w:gridCol w:w="598"/>
        <w:gridCol w:w="250"/>
      </w:tblGrid>
      <w:tr w:rsidR="007A021E" w:rsidRPr="00961304" w:rsidTr="007A021E">
        <w:trPr>
          <w:trHeight w:val="270"/>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14"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70"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67"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79"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009" w:type="dxa"/>
            <w:gridSpan w:val="2"/>
            <w:tcBorders>
              <w:top w:val="nil"/>
              <w:left w:val="nil"/>
              <w:bottom w:val="nil"/>
              <w:right w:val="nil"/>
            </w:tcBorders>
            <w:shd w:val="clear" w:color="auto" w:fill="auto"/>
            <w:noWrap/>
            <w:vAlign w:val="bottom"/>
          </w:tcPr>
          <w:p w:rsidR="007A021E" w:rsidRPr="00961304" w:rsidRDefault="007A021E" w:rsidP="007A021E">
            <w:pPr>
              <w:jc w:val="center"/>
              <w:rPr>
                <w:sz w:val="18"/>
                <w:szCs w:val="18"/>
              </w:rPr>
            </w:pPr>
          </w:p>
        </w:tc>
        <w:tc>
          <w:tcPr>
            <w:tcW w:w="1914" w:type="dxa"/>
            <w:gridSpan w:val="4"/>
            <w:tcBorders>
              <w:top w:val="single" w:sz="4" w:space="0" w:color="auto"/>
              <w:left w:val="single" w:sz="4" w:space="0" w:color="auto"/>
              <w:bottom w:val="nil"/>
              <w:right w:val="single" w:sz="4" w:space="0" w:color="auto"/>
            </w:tcBorders>
            <w:shd w:val="clear" w:color="auto" w:fill="auto"/>
            <w:noWrap/>
            <w:vAlign w:val="bottom"/>
          </w:tcPr>
          <w:p w:rsidR="007A021E" w:rsidRPr="00961304" w:rsidRDefault="007A021E" w:rsidP="007A021E">
            <w:pPr>
              <w:jc w:val="center"/>
              <w:rPr>
                <w:sz w:val="18"/>
                <w:szCs w:val="18"/>
              </w:rPr>
            </w:pPr>
            <w:r w:rsidRPr="00961304">
              <w:rPr>
                <w:sz w:val="18"/>
                <w:szCs w:val="18"/>
              </w:rPr>
              <w:t>Код</w:t>
            </w:r>
          </w:p>
        </w:tc>
      </w:tr>
      <w:tr w:rsidR="007A021E" w:rsidRPr="00961304" w:rsidTr="007A021E">
        <w:trPr>
          <w:trHeight w:val="285"/>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14"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70"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67"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824" w:type="dxa"/>
            <w:gridSpan w:val="4"/>
            <w:tcBorders>
              <w:top w:val="nil"/>
              <w:left w:val="nil"/>
              <w:bottom w:val="nil"/>
              <w:right w:val="single" w:sz="8" w:space="0" w:color="000000"/>
            </w:tcBorders>
            <w:shd w:val="clear" w:color="auto" w:fill="auto"/>
            <w:noWrap/>
            <w:vAlign w:val="bottom"/>
          </w:tcPr>
          <w:p w:rsidR="007A021E" w:rsidRPr="00961304" w:rsidRDefault="007A021E" w:rsidP="007A021E">
            <w:pPr>
              <w:jc w:val="right"/>
              <w:rPr>
                <w:sz w:val="18"/>
                <w:szCs w:val="18"/>
              </w:rPr>
            </w:pPr>
            <w:r w:rsidRPr="00961304">
              <w:rPr>
                <w:sz w:val="18"/>
                <w:szCs w:val="18"/>
              </w:rPr>
              <w:t>Форма по ОКУД</w:t>
            </w:r>
          </w:p>
        </w:tc>
        <w:tc>
          <w:tcPr>
            <w:tcW w:w="1914" w:type="dxa"/>
            <w:gridSpan w:val="4"/>
            <w:tcBorders>
              <w:top w:val="single" w:sz="8" w:space="0" w:color="auto"/>
              <w:left w:val="nil"/>
              <w:bottom w:val="single" w:sz="8" w:space="0" w:color="auto"/>
              <w:right w:val="single" w:sz="8" w:space="0" w:color="auto"/>
            </w:tcBorders>
            <w:shd w:val="clear" w:color="auto" w:fill="auto"/>
            <w:noWrap/>
            <w:vAlign w:val="bottom"/>
          </w:tcPr>
          <w:p w:rsidR="007A021E" w:rsidRPr="00961304" w:rsidRDefault="007A021E" w:rsidP="007A021E">
            <w:pPr>
              <w:jc w:val="center"/>
              <w:rPr>
                <w:sz w:val="18"/>
                <w:szCs w:val="18"/>
              </w:rPr>
            </w:pPr>
            <w:r w:rsidRPr="00961304">
              <w:rPr>
                <w:sz w:val="18"/>
                <w:szCs w:val="18"/>
              </w:rPr>
              <w:t>0305867</w:t>
            </w:r>
          </w:p>
        </w:tc>
      </w:tr>
      <w:tr w:rsidR="007A021E" w:rsidRPr="00961304" w:rsidTr="007A021E">
        <w:trPr>
          <w:trHeight w:val="79"/>
        </w:trPr>
        <w:tc>
          <w:tcPr>
            <w:tcW w:w="1043" w:type="dxa"/>
            <w:tcBorders>
              <w:top w:val="nil"/>
              <w:left w:val="nil"/>
              <w:bottom w:val="nil"/>
              <w:right w:val="nil"/>
            </w:tcBorders>
            <w:shd w:val="clear" w:color="auto" w:fill="auto"/>
            <w:noWrap/>
            <w:vAlign w:val="bottom"/>
          </w:tcPr>
          <w:p w:rsidR="007A021E" w:rsidRPr="00DC12B1" w:rsidRDefault="007A021E" w:rsidP="007A021E">
            <w:pPr>
              <w:rPr>
                <w:sz w:val="18"/>
                <w:szCs w:val="18"/>
              </w:rPr>
            </w:pPr>
            <w:r w:rsidRPr="00DC12B1">
              <w:rPr>
                <w:sz w:val="18"/>
                <w:szCs w:val="18"/>
              </w:rPr>
              <w:t>Арендатор</w:t>
            </w:r>
          </w:p>
        </w:tc>
        <w:tc>
          <w:tcPr>
            <w:tcW w:w="6789" w:type="dxa"/>
            <w:gridSpan w:val="17"/>
            <w:tcBorders>
              <w:top w:val="nil"/>
              <w:left w:val="nil"/>
              <w:bottom w:val="single" w:sz="4" w:space="0" w:color="auto"/>
              <w:right w:val="nil"/>
            </w:tcBorders>
            <w:shd w:val="clear" w:color="auto" w:fill="auto"/>
            <w:vAlign w:val="bottom"/>
          </w:tcPr>
          <w:p w:rsidR="007A021E" w:rsidRPr="00DC12B1" w:rsidRDefault="007A021E" w:rsidP="007A021E">
            <w:pPr>
              <w:jc w:val="center"/>
              <w:rPr>
                <w:b/>
                <w:bCs/>
                <w:sz w:val="18"/>
                <w:szCs w:val="18"/>
              </w:rPr>
            </w:pPr>
            <w:r w:rsidRPr="00DC12B1">
              <w:rPr>
                <w:b/>
                <w:bCs/>
                <w:sz w:val="18"/>
                <w:szCs w:val="18"/>
              </w:rPr>
              <w:t> </w:t>
            </w:r>
          </w:p>
        </w:tc>
        <w:tc>
          <w:tcPr>
            <w:tcW w:w="1009" w:type="dxa"/>
            <w:gridSpan w:val="2"/>
            <w:tcBorders>
              <w:top w:val="nil"/>
              <w:left w:val="nil"/>
              <w:bottom w:val="nil"/>
              <w:right w:val="nil"/>
            </w:tcBorders>
            <w:vAlign w:val="center"/>
          </w:tcPr>
          <w:p w:rsidR="007A021E" w:rsidRPr="00961304" w:rsidRDefault="007A021E" w:rsidP="007A021E">
            <w:pPr>
              <w:rPr>
                <w:sz w:val="18"/>
                <w:szCs w:val="18"/>
              </w:rPr>
            </w:pPr>
            <w:r w:rsidRPr="00961304">
              <w:rPr>
                <w:sz w:val="18"/>
                <w:szCs w:val="18"/>
              </w:rPr>
              <w:t>по ОКПО</w:t>
            </w:r>
          </w:p>
        </w:tc>
        <w:tc>
          <w:tcPr>
            <w:tcW w:w="1914" w:type="dxa"/>
            <w:gridSpan w:val="4"/>
            <w:tcBorders>
              <w:top w:val="nil"/>
              <w:left w:val="single" w:sz="8" w:space="0" w:color="auto"/>
              <w:bottom w:val="single" w:sz="8" w:space="0" w:color="000000"/>
              <w:right w:val="single" w:sz="8" w:space="0" w:color="auto"/>
            </w:tcBorders>
            <w:vAlign w:val="center"/>
          </w:tcPr>
          <w:p w:rsidR="007A021E" w:rsidRPr="00961304" w:rsidRDefault="007A021E" w:rsidP="007A021E">
            <w:pPr>
              <w:rPr>
                <w:sz w:val="18"/>
                <w:szCs w:val="18"/>
              </w:rPr>
            </w:pPr>
          </w:p>
        </w:tc>
      </w:tr>
      <w:tr w:rsidR="007A021E" w:rsidRPr="00961304" w:rsidTr="007A021E">
        <w:trPr>
          <w:trHeight w:val="180"/>
        </w:trPr>
        <w:tc>
          <w:tcPr>
            <w:tcW w:w="7832" w:type="dxa"/>
            <w:gridSpan w:val="18"/>
            <w:tcBorders>
              <w:top w:val="nil"/>
              <w:left w:val="nil"/>
              <w:bottom w:val="nil"/>
              <w:right w:val="nil"/>
            </w:tcBorders>
            <w:shd w:val="clear" w:color="auto" w:fill="auto"/>
            <w:noWrap/>
            <w:vAlign w:val="bottom"/>
          </w:tcPr>
          <w:p w:rsidR="007A021E" w:rsidRPr="00DC12B1" w:rsidRDefault="007A021E" w:rsidP="007A021E">
            <w:pPr>
              <w:jc w:val="center"/>
              <w:rPr>
                <w:sz w:val="18"/>
                <w:szCs w:val="18"/>
              </w:rPr>
            </w:pPr>
            <w:r w:rsidRPr="00DC12B1">
              <w:rPr>
                <w:sz w:val="18"/>
                <w:szCs w:val="18"/>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7A021E" w:rsidRPr="00961304" w:rsidRDefault="007A021E" w:rsidP="007A021E">
            <w:pPr>
              <w:jc w:val="right"/>
              <w:rPr>
                <w:sz w:val="18"/>
                <w:szCs w:val="18"/>
              </w:rPr>
            </w:pPr>
            <w:r w:rsidRPr="00961304">
              <w:rPr>
                <w:sz w:val="18"/>
                <w:szCs w:val="18"/>
              </w:rPr>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7A021E" w:rsidRPr="00961304" w:rsidRDefault="007A021E" w:rsidP="007A021E">
            <w:pPr>
              <w:jc w:val="center"/>
              <w:rPr>
                <w:sz w:val="18"/>
                <w:szCs w:val="18"/>
              </w:rPr>
            </w:pPr>
            <w:r w:rsidRPr="00961304">
              <w:rPr>
                <w:sz w:val="18"/>
                <w:szCs w:val="18"/>
              </w:rPr>
              <w:t> </w:t>
            </w:r>
          </w:p>
        </w:tc>
      </w:tr>
      <w:tr w:rsidR="007A021E" w:rsidRPr="00961304" w:rsidTr="007A021E">
        <w:trPr>
          <w:trHeight w:val="225"/>
        </w:trPr>
        <w:tc>
          <w:tcPr>
            <w:tcW w:w="7832" w:type="dxa"/>
            <w:gridSpan w:val="18"/>
            <w:tcBorders>
              <w:top w:val="nil"/>
              <w:left w:val="nil"/>
              <w:bottom w:val="single" w:sz="4" w:space="0" w:color="auto"/>
              <w:right w:val="nil"/>
            </w:tcBorders>
            <w:shd w:val="clear" w:color="auto" w:fill="auto"/>
            <w:vAlign w:val="bottom"/>
          </w:tcPr>
          <w:p w:rsidR="007A021E" w:rsidRPr="00DC12B1" w:rsidRDefault="007A021E" w:rsidP="007A021E">
            <w:pPr>
              <w:jc w:val="center"/>
              <w:rPr>
                <w:b/>
                <w:bCs/>
                <w:sz w:val="18"/>
                <w:szCs w:val="18"/>
              </w:rPr>
            </w:pPr>
            <w:r w:rsidRPr="00DC12B1">
              <w:rPr>
                <w:b/>
                <w:bCs/>
                <w:sz w:val="18"/>
                <w:szCs w:val="18"/>
              </w:rPr>
              <w:t> </w:t>
            </w:r>
          </w:p>
        </w:tc>
        <w:tc>
          <w:tcPr>
            <w:tcW w:w="1009" w:type="dxa"/>
            <w:gridSpan w:val="2"/>
            <w:vMerge/>
            <w:tcBorders>
              <w:top w:val="nil"/>
              <w:left w:val="nil"/>
              <w:bottom w:val="nil"/>
              <w:right w:val="nil"/>
            </w:tcBorders>
            <w:vAlign w:val="center"/>
          </w:tcPr>
          <w:p w:rsidR="007A021E" w:rsidRPr="00961304" w:rsidRDefault="007A021E" w:rsidP="007A021E">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7A021E" w:rsidRPr="00961304" w:rsidRDefault="007A021E" w:rsidP="007A021E">
            <w:pPr>
              <w:rPr>
                <w:sz w:val="18"/>
                <w:szCs w:val="18"/>
              </w:rPr>
            </w:pPr>
          </w:p>
        </w:tc>
      </w:tr>
      <w:tr w:rsidR="007A021E" w:rsidRPr="00961304" w:rsidTr="007A021E">
        <w:trPr>
          <w:trHeight w:val="210"/>
        </w:trPr>
        <w:tc>
          <w:tcPr>
            <w:tcW w:w="1823" w:type="dxa"/>
            <w:gridSpan w:val="3"/>
            <w:tcBorders>
              <w:top w:val="nil"/>
              <w:left w:val="nil"/>
              <w:bottom w:val="nil"/>
              <w:right w:val="nil"/>
            </w:tcBorders>
            <w:shd w:val="clear" w:color="auto" w:fill="auto"/>
            <w:noWrap/>
            <w:vAlign w:val="bottom"/>
          </w:tcPr>
          <w:p w:rsidR="007A021E" w:rsidRPr="00DC12B1"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DC12B1" w:rsidRDefault="007A021E" w:rsidP="007A021E">
            <w:pPr>
              <w:rPr>
                <w:sz w:val="18"/>
                <w:szCs w:val="18"/>
              </w:rPr>
            </w:pPr>
          </w:p>
        </w:tc>
        <w:tc>
          <w:tcPr>
            <w:tcW w:w="261" w:type="dxa"/>
            <w:gridSpan w:val="2"/>
            <w:tcBorders>
              <w:top w:val="nil"/>
              <w:left w:val="nil"/>
              <w:bottom w:val="nil"/>
              <w:right w:val="nil"/>
            </w:tcBorders>
            <w:shd w:val="clear" w:color="auto" w:fill="auto"/>
            <w:noWrap/>
            <w:vAlign w:val="bottom"/>
          </w:tcPr>
          <w:p w:rsidR="007A021E" w:rsidRPr="00DC12B1" w:rsidRDefault="007A021E" w:rsidP="007A021E">
            <w:pPr>
              <w:rPr>
                <w:sz w:val="18"/>
                <w:szCs w:val="18"/>
              </w:rPr>
            </w:pPr>
          </w:p>
        </w:tc>
        <w:tc>
          <w:tcPr>
            <w:tcW w:w="2784" w:type="dxa"/>
            <w:gridSpan w:val="6"/>
            <w:tcBorders>
              <w:top w:val="nil"/>
              <w:left w:val="nil"/>
              <w:bottom w:val="nil"/>
              <w:right w:val="nil"/>
            </w:tcBorders>
            <w:shd w:val="clear" w:color="auto" w:fill="auto"/>
            <w:noWrap/>
            <w:vAlign w:val="bottom"/>
          </w:tcPr>
          <w:p w:rsidR="007A021E" w:rsidRPr="00DC12B1" w:rsidRDefault="007A021E" w:rsidP="007A021E">
            <w:pPr>
              <w:jc w:val="center"/>
              <w:rPr>
                <w:sz w:val="18"/>
                <w:szCs w:val="18"/>
              </w:rPr>
            </w:pPr>
            <w:r w:rsidRPr="00DC12B1">
              <w:rPr>
                <w:sz w:val="18"/>
                <w:szCs w:val="18"/>
                <w:vertAlign w:val="subscript"/>
              </w:rPr>
              <w:t>структурное подразделение, адрес</w:t>
            </w:r>
          </w:p>
        </w:tc>
        <w:tc>
          <w:tcPr>
            <w:tcW w:w="1167" w:type="dxa"/>
            <w:gridSpan w:val="2"/>
            <w:tcBorders>
              <w:top w:val="nil"/>
              <w:left w:val="nil"/>
              <w:bottom w:val="nil"/>
              <w:right w:val="nil"/>
            </w:tcBorders>
            <w:shd w:val="clear" w:color="auto" w:fill="auto"/>
            <w:noWrap/>
            <w:vAlign w:val="bottom"/>
          </w:tcPr>
          <w:p w:rsidR="007A021E" w:rsidRPr="00DC12B1"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DC12B1"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DC12B1" w:rsidRDefault="007A021E" w:rsidP="007A021E">
            <w:pPr>
              <w:rPr>
                <w:sz w:val="18"/>
                <w:szCs w:val="18"/>
              </w:rPr>
            </w:pPr>
          </w:p>
        </w:tc>
        <w:tc>
          <w:tcPr>
            <w:tcW w:w="579" w:type="dxa"/>
            <w:tcBorders>
              <w:top w:val="nil"/>
              <w:left w:val="nil"/>
              <w:bottom w:val="nil"/>
              <w:right w:val="nil"/>
            </w:tcBorders>
            <w:shd w:val="clear" w:color="auto" w:fill="auto"/>
            <w:noWrap/>
            <w:vAlign w:val="bottom"/>
          </w:tcPr>
          <w:p w:rsidR="007A021E" w:rsidRPr="00DC12B1" w:rsidRDefault="007A021E" w:rsidP="007A021E">
            <w:pPr>
              <w:rPr>
                <w:sz w:val="18"/>
                <w:szCs w:val="18"/>
              </w:rPr>
            </w:pPr>
          </w:p>
        </w:tc>
        <w:tc>
          <w:tcPr>
            <w:tcW w:w="1009" w:type="dxa"/>
            <w:gridSpan w:val="2"/>
            <w:vMerge w:val="restart"/>
            <w:tcBorders>
              <w:top w:val="nil"/>
              <w:left w:val="nil"/>
              <w:bottom w:val="nil"/>
              <w:right w:val="nil"/>
            </w:tcBorders>
            <w:shd w:val="clear" w:color="auto" w:fill="auto"/>
            <w:noWrap/>
            <w:vAlign w:val="bottom"/>
          </w:tcPr>
          <w:p w:rsidR="007A021E" w:rsidRPr="00961304" w:rsidRDefault="007A021E" w:rsidP="007A021E">
            <w:pPr>
              <w:jc w:val="right"/>
              <w:rPr>
                <w:sz w:val="18"/>
                <w:szCs w:val="18"/>
              </w:rPr>
            </w:pPr>
            <w:r w:rsidRPr="00961304">
              <w:rPr>
                <w:sz w:val="18"/>
                <w:szCs w:val="18"/>
              </w:rPr>
              <w:t>по ОКПО</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7A021E" w:rsidRPr="00961304" w:rsidRDefault="007A021E" w:rsidP="007A021E">
            <w:pPr>
              <w:jc w:val="center"/>
              <w:rPr>
                <w:sz w:val="18"/>
                <w:szCs w:val="18"/>
              </w:rPr>
            </w:pPr>
            <w:r w:rsidRPr="00961304">
              <w:rPr>
                <w:sz w:val="18"/>
                <w:szCs w:val="18"/>
              </w:rPr>
              <w:t> </w:t>
            </w:r>
          </w:p>
        </w:tc>
      </w:tr>
      <w:tr w:rsidR="007A021E" w:rsidRPr="00961304" w:rsidTr="007A021E">
        <w:trPr>
          <w:trHeight w:val="240"/>
        </w:trPr>
        <w:tc>
          <w:tcPr>
            <w:tcW w:w="1468" w:type="dxa"/>
            <w:gridSpan w:val="2"/>
            <w:tcBorders>
              <w:top w:val="nil"/>
              <w:left w:val="nil"/>
              <w:bottom w:val="nil"/>
              <w:right w:val="nil"/>
            </w:tcBorders>
            <w:shd w:val="clear" w:color="auto" w:fill="auto"/>
            <w:noWrap/>
            <w:vAlign w:val="bottom"/>
          </w:tcPr>
          <w:p w:rsidR="007A021E" w:rsidRPr="00DC12B1" w:rsidRDefault="007A021E" w:rsidP="007A021E">
            <w:pPr>
              <w:rPr>
                <w:sz w:val="18"/>
                <w:szCs w:val="18"/>
              </w:rPr>
            </w:pPr>
            <w:r w:rsidRPr="00DC12B1">
              <w:rPr>
                <w:sz w:val="18"/>
                <w:szCs w:val="18"/>
              </w:rPr>
              <w:t>Арендодатель</w:t>
            </w:r>
          </w:p>
        </w:tc>
        <w:tc>
          <w:tcPr>
            <w:tcW w:w="1362" w:type="dxa"/>
            <w:gridSpan w:val="5"/>
            <w:tcBorders>
              <w:top w:val="nil"/>
              <w:left w:val="nil"/>
              <w:bottom w:val="single" w:sz="4" w:space="0" w:color="auto"/>
              <w:right w:val="nil"/>
            </w:tcBorders>
            <w:shd w:val="clear" w:color="auto" w:fill="auto"/>
            <w:vAlign w:val="bottom"/>
          </w:tcPr>
          <w:p w:rsidR="007A021E" w:rsidRPr="00DC12B1" w:rsidRDefault="007A021E" w:rsidP="007A021E">
            <w:pPr>
              <w:jc w:val="center"/>
              <w:rPr>
                <w:b/>
                <w:bCs/>
                <w:sz w:val="18"/>
                <w:szCs w:val="18"/>
              </w:rPr>
            </w:pPr>
            <w:r w:rsidRPr="00DC12B1">
              <w:rPr>
                <w:b/>
                <w:bCs/>
                <w:sz w:val="18"/>
                <w:szCs w:val="18"/>
              </w:rPr>
              <w:t> </w:t>
            </w:r>
          </w:p>
        </w:tc>
        <w:tc>
          <w:tcPr>
            <w:tcW w:w="5002" w:type="dxa"/>
            <w:gridSpan w:val="11"/>
            <w:tcBorders>
              <w:top w:val="nil"/>
              <w:left w:val="nil"/>
              <w:bottom w:val="single" w:sz="4" w:space="0" w:color="auto"/>
              <w:right w:val="nil"/>
            </w:tcBorders>
            <w:shd w:val="clear" w:color="auto" w:fill="auto"/>
            <w:vAlign w:val="bottom"/>
          </w:tcPr>
          <w:p w:rsidR="007A021E" w:rsidRPr="00DC12B1" w:rsidRDefault="007A021E" w:rsidP="007A021E">
            <w:pPr>
              <w:jc w:val="center"/>
              <w:rPr>
                <w:b/>
                <w:bCs/>
                <w:sz w:val="18"/>
                <w:szCs w:val="18"/>
              </w:rPr>
            </w:pPr>
            <w:r w:rsidRPr="00DC12B1">
              <w:rPr>
                <w:b/>
                <w:bCs/>
                <w:sz w:val="18"/>
                <w:szCs w:val="18"/>
              </w:rPr>
              <w:t> </w:t>
            </w:r>
          </w:p>
        </w:tc>
        <w:tc>
          <w:tcPr>
            <w:tcW w:w="1009" w:type="dxa"/>
            <w:gridSpan w:val="2"/>
            <w:vMerge/>
            <w:tcBorders>
              <w:top w:val="nil"/>
              <w:left w:val="nil"/>
              <w:bottom w:val="nil"/>
              <w:right w:val="nil"/>
            </w:tcBorders>
            <w:vAlign w:val="center"/>
          </w:tcPr>
          <w:p w:rsidR="007A021E" w:rsidRPr="00961304" w:rsidRDefault="007A021E" w:rsidP="007A021E">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7A021E" w:rsidRPr="00961304" w:rsidRDefault="007A021E" w:rsidP="007A021E">
            <w:pPr>
              <w:rPr>
                <w:sz w:val="18"/>
                <w:szCs w:val="18"/>
              </w:rPr>
            </w:pPr>
          </w:p>
        </w:tc>
      </w:tr>
      <w:tr w:rsidR="007A021E" w:rsidRPr="00961304" w:rsidTr="007A021E">
        <w:trPr>
          <w:trHeight w:val="150"/>
        </w:trPr>
        <w:tc>
          <w:tcPr>
            <w:tcW w:w="7832" w:type="dxa"/>
            <w:gridSpan w:val="18"/>
            <w:tcBorders>
              <w:top w:val="nil"/>
              <w:left w:val="nil"/>
              <w:bottom w:val="nil"/>
              <w:right w:val="nil"/>
            </w:tcBorders>
            <w:shd w:val="clear" w:color="auto" w:fill="auto"/>
            <w:noWrap/>
            <w:vAlign w:val="bottom"/>
          </w:tcPr>
          <w:p w:rsidR="007A021E" w:rsidRPr="00DC12B1" w:rsidRDefault="007A021E" w:rsidP="007A021E">
            <w:pPr>
              <w:jc w:val="center"/>
              <w:rPr>
                <w:sz w:val="18"/>
                <w:szCs w:val="18"/>
              </w:rPr>
            </w:pPr>
            <w:r w:rsidRPr="00DC12B1">
              <w:rPr>
                <w:sz w:val="18"/>
                <w:szCs w:val="18"/>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7A021E" w:rsidRPr="00961304" w:rsidRDefault="007A021E" w:rsidP="007A021E">
            <w:pPr>
              <w:jc w:val="right"/>
              <w:rPr>
                <w:sz w:val="18"/>
                <w:szCs w:val="18"/>
              </w:rPr>
            </w:pPr>
            <w:r w:rsidRPr="00961304">
              <w:rPr>
                <w:sz w:val="18"/>
                <w:szCs w:val="18"/>
              </w:rPr>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7A021E" w:rsidRPr="00961304" w:rsidRDefault="007A021E" w:rsidP="007A021E">
            <w:pPr>
              <w:jc w:val="center"/>
              <w:rPr>
                <w:sz w:val="18"/>
                <w:szCs w:val="18"/>
              </w:rPr>
            </w:pPr>
            <w:r w:rsidRPr="00961304">
              <w:rPr>
                <w:sz w:val="18"/>
                <w:szCs w:val="18"/>
              </w:rPr>
              <w:t> </w:t>
            </w:r>
          </w:p>
        </w:tc>
      </w:tr>
      <w:tr w:rsidR="007A021E" w:rsidRPr="00961304" w:rsidTr="007A021E">
        <w:trPr>
          <w:trHeight w:val="180"/>
        </w:trPr>
        <w:tc>
          <w:tcPr>
            <w:tcW w:w="7832" w:type="dxa"/>
            <w:gridSpan w:val="18"/>
            <w:tcBorders>
              <w:top w:val="nil"/>
              <w:left w:val="nil"/>
              <w:bottom w:val="single" w:sz="4" w:space="0" w:color="auto"/>
              <w:right w:val="nil"/>
            </w:tcBorders>
            <w:shd w:val="clear" w:color="auto" w:fill="auto"/>
            <w:vAlign w:val="bottom"/>
          </w:tcPr>
          <w:p w:rsidR="007A021E" w:rsidRPr="00DC12B1" w:rsidRDefault="007A021E" w:rsidP="007A021E">
            <w:pPr>
              <w:jc w:val="center"/>
              <w:rPr>
                <w:b/>
                <w:bCs/>
                <w:sz w:val="18"/>
                <w:szCs w:val="18"/>
              </w:rPr>
            </w:pPr>
            <w:r w:rsidRPr="00DC12B1">
              <w:rPr>
                <w:b/>
                <w:bCs/>
                <w:sz w:val="18"/>
                <w:szCs w:val="18"/>
              </w:rPr>
              <w:t> </w:t>
            </w:r>
          </w:p>
        </w:tc>
        <w:tc>
          <w:tcPr>
            <w:tcW w:w="1009" w:type="dxa"/>
            <w:gridSpan w:val="2"/>
            <w:vMerge/>
            <w:tcBorders>
              <w:top w:val="nil"/>
              <w:left w:val="nil"/>
              <w:bottom w:val="nil"/>
              <w:right w:val="nil"/>
            </w:tcBorders>
            <w:vAlign w:val="center"/>
          </w:tcPr>
          <w:p w:rsidR="007A021E" w:rsidRPr="00961304" w:rsidRDefault="007A021E" w:rsidP="007A021E">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7A021E" w:rsidRPr="00961304" w:rsidRDefault="007A021E" w:rsidP="007A021E">
            <w:pPr>
              <w:rPr>
                <w:sz w:val="18"/>
                <w:szCs w:val="18"/>
              </w:rPr>
            </w:pPr>
          </w:p>
        </w:tc>
      </w:tr>
      <w:tr w:rsidR="007A021E" w:rsidRPr="00961304" w:rsidTr="007A021E">
        <w:trPr>
          <w:trHeight w:val="225"/>
        </w:trPr>
        <w:tc>
          <w:tcPr>
            <w:tcW w:w="7832" w:type="dxa"/>
            <w:gridSpan w:val="18"/>
            <w:tcBorders>
              <w:top w:val="nil"/>
              <w:left w:val="nil"/>
              <w:bottom w:val="nil"/>
              <w:right w:val="nil"/>
            </w:tcBorders>
            <w:shd w:val="clear" w:color="auto" w:fill="auto"/>
            <w:noWrap/>
            <w:vAlign w:val="bottom"/>
          </w:tcPr>
          <w:p w:rsidR="007A021E" w:rsidRPr="00DC12B1" w:rsidRDefault="007A021E" w:rsidP="007A021E">
            <w:pPr>
              <w:jc w:val="center"/>
              <w:rPr>
                <w:sz w:val="18"/>
                <w:szCs w:val="18"/>
              </w:rPr>
            </w:pPr>
            <w:r w:rsidRPr="00DC12B1">
              <w:rPr>
                <w:sz w:val="18"/>
                <w:szCs w:val="18"/>
                <w:vertAlign w:val="subscript"/>
              </w:rPr>
              <w:t>структурное подразделение, адрес</w:t>
            </w:r>
          </w:p>
        </w:tc>
        <w:tc>
          <w:tcPr>
            <w:tcW w:w="100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914" w:type="dxa"/>
            <w:gridSpan w:val="4"/>
            <w:tcBorders>
              <w:top w:val="nil"/>
              <w:left w:val="nil"/>
              <w:bottom w:val="nil"/>
              <w:right w:val="nil"/>
            </w:tcBorders>
            <w:shd w:val="clear" w:color="auto" w:fill="auto"/>
            <w:noWrap/>
            <w:vAlign w:val="bottom"/>
          </w:tcPr>
          <w:p w:rsidR="007A021E" w:rsidRPr="00961304" w:rsidRDefault="007A021E" w:rsidP="007A021E">
            <w:pPr>
              <w:rPr>
                <w:sz w:val="18"/>
                <w:szCs w:val="18"/>
              </w:rPr>
            </w:pPr>
          </w:p>
        </w:tc>
      </w:tr>
      <w:tr w:rsidR="007A021E" w:rsidRPr="00961304" w:rsidTr="007A021E">
        <w:trPr>
          <w:trHeight w:val="255"/>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3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70"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A021E" w:rsidRPr="00961304" w:rsidRDefault="007A021E" w:rsidP="007A021E">
            <w:pPr>
              <w:jc w:val="center"/>
              <w:rPr>
                <w:sz w:val="18"/>
                <w:szCs w:val="18"/>
              </w:rPr>
            </w:pPr>
            <w:r w:rsidRPr="00961304">
              <w:rPr>
                <w:sz w:val="18"/>
                <w:szCs w:val="18"/>
              </w:rPr>
              <w:t>Номер</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7A021E" w:rsidRPr="00961304" w:rsidRDefault="007A021E" w:rsidP="007A021E">
            <w:pPr>
              <w:jc w:val="center"/>
              <w:rPr>
                <w:sz w:val="18"/>
                <w:szCs w:val="18"/>
              </w:rPr>
            </w:pPr>
            <w:r w:rsidRPr="00961304">
              <w:rPr>
                <w:sz w:val="18"/>
                <w:szCs w:val="18"/>
              </w:rPr>
              <w:t>Дата</w:t>
            </w:r>
          </w:p>
        </w:tc>
        <w:tc>
          <w:tcPr>
            <w:tcW w:w="100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914" w:type="dxa"/>
            <w:gridSpan w:val="4"/>
            <w:tcBorders>
              <w:top w:val="nil"/>
              <w:left w:val="nil"/>
              <w:bottom w:val="nil"/>
              <w:right w:val="nil"/>
            </w:tcBorders>
            <w:shd w:val="clear" w:color="auto" w:fill="auto"/>
            <w:noWrap/>
            <w:vAlign w:val="bottom"/>
          </w:tcPr>
          <w:p w:rsidR="007A021E" w:rsidRPr="00961304" w:rsidRDefault="007A021E" w:rsidP="007A021E">
            <w:pPr>
              <w:rPr>
                <w:sz w:val="18"/>
                <w:szCs w:val="18"/>
              </w:rPr>
            </w:pPr>
          </w:p>
        </w:tc>
      </w:tr>
      <w:tr w:rsidR="007A021E" w:rsidRPr="00961304" w:rsidTr="007A021E">
        <w:trPr>
          <w:trHeight w:val="240"/>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3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670" w:type="dxa"/>
            <w:gridSpan w:val="5"/>
            <w:tcBorders>
              <w:top w:val="nil"/>
              <w:left w:val="nil"/>
              <w:bottom w:val="nil"/>
              <w:right w:val="nil"/>
            </w:tcBorders>
            <w:shd w:val="clear" w:color="auto" w:fill="auto"/>
            <w:noWrap/>
            <w:vAlign w:val="bottom"/>
          </w:tcPr>
          <w:p w:rsidR="007A021E" w:rsidRPr="00961304" w:rsidRDefault="007A021E" w:rsidP="007A021E">
            <w:pPr>
              <w:rPr>
                <w:b/>
                <w:bCs/>
                <w:sz w:val="18"/>
                <w:szCs w:val="18"/>
              </w:rPr>
            </w:pPr>
            <w:r w:rsidRPr="00961304">
              <w:rPr>
                <w:b/>
                <w:bCs/>
                <w:sz w:val="18"/>
                <w:szCs w:val="18"/>
              </w:rPr>
              <w:t xml:space="preserve">                   АКТ</w:t>
            </w:r>
          </w:p>
        </w:tc>
        <w:tc>
          <w:tcPr>
            <w:tcW w:w="1167" w:type="dxa"/>
            <w:gridSpan w:val="2"/>
            <w:tcBorders>
              <w:top w:val="nil"/>
              <w:left w:val="single" w:sz="4" w:space="0" w:color="auto"/>
              <w:bottom w:val="single" w:sz="4" w:space="0" w:color="auto"/>
              <w:right w:val="single" w:sz="4" w:space="0" w:color="auto"/>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c>
          <w:tcPr>
            <w:tcW w:w="100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914" w:type="dxa"/>
            <w:gridSpan w:val="4"/>
            <w:tcBorders>
              <w:top w:val="nil"/>
              <w:left w:val="nil"/>
              <w:bottom w:val="nil"/>
              <w:right w:val="nil"/>
            </w:tcBorders>
            <w:shd w:val="clear" w:color="auto" w:fill="auto"/>
            <w:noWrap/>
            <w:vAlign w:val="bottom"/>
          </w:tcPr>
          <w:p w:rsidR="007A021E" w:rsidRPr="00961304" w:rsidRDefault="007A021E" w:rsidP="007A021E">
            <w:pPr>
              <w:rPr>
                <w:sz w:val="18"/>
                <w:szCs w:val="18"/>
              </w:rPr>
            </w:pPr>
          </w:p>
        </w:tc>
      </w:tr>
      <w:tr w:rsidR="007A021E" w:rsidRPr="00961304" w:rsidTr="007A021E">
        <w:trPr>
          <w:trHeight w:val="255"/>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027" w:type="dxa"/>
            <w:gridSpan w:val="12"/>
            <w:tcBorders>
              <w:top w:val="nil"/>
              <w:left w:val="nil"/>
              <w:bottom w:val="nil"/>
              <w:right w:val="nil"/>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о</w:t>
            </w:r>
            <w:r>
              <w:rPr>
                <w:b/>
                <w:bCs/>
                <w:sz w:val="18"/>
                <w:szCs w:val="18"/>
              </w:rPr>
              <w:t>б</w:t>
            </w:r>
            <w:r w:rsidRPr="00961304">
              <w:rPr>
                <w:b/>
                <w:bCs/>
                <w:sz w:val="18"/>
                <w:szCs w:val="18"/>
              </w:rPr>
              <w:t xml:space="preserve"> оказанных услугах</w:t>
            </w:r>
          </w:p>
        </w:tc>
        <w:tc>
          <w:tcPr>
            <w:tcW w:w="100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914" w:type="dxa"/>
            <w:gridSpan w:val="4"/>
            <w:tcBorders>
              <w:top w:val="nil"/>
              <w:left w:val="nil"/>
              <w:bottom w:val="nil"/>
              <w:right w:val="nil"/>
            </w:tcBorders>
            <w:shd w:val="clear" w:color="auto" w:fill="auto"/>
            <w:noWrap/>
            <w:vAlign w:val="bottom"/>
          </w:tcPr>
          <w:p w:rsidR="007A021E" w:rsidRPr="00961304" w:rsidRDefault="007A021E" w:rsidP="007A021E">
            <w:pPr>
              <w:rPr>
                <w:sz w:val="18"/>
                <w:szCs w:val="18"/>
              </w:rPr>
            </w:pPr>
          </w:p>
        </w:tc>
      </w:tr>
      <w:tr w:rsidR="007A021E" w:rsidRPr="00961304" w:rsidTr="007A021E">
        <w:trPr>
          <w:trHeight w:val="150"/>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3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70"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67"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79"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00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914" w:type="dxa"/>
            <w:gridSpan w:val="4"/>
            <w:tcBorders>
              <w:top w:val="nil"/>
              <w:left w:val="nil"/>
              <w:bottom w:val="nil"/>
              <w:right w:val="nil"/>
            </w:tcBorders>
            <w:shd w:val="clear" w:color="auto" w:fill="auto"/>
            <w:noWrap/>
            <w:vAlign w:val="bottom"/>
          </w:tcPr>
          <w:p w:rsidR="007A021E" w:rsidRPr="00961304" w:rsidRDefault="007A021E" w:rsidP="007A021E">
            <w:pPr>
              <w:rPr>
                <w:sz w:val="18"/>
                <w:szCs w:val="18"/>
              </w:rPr>
            </w:pPr>
          </w:p>
        </w:tc>
      </w:tr>
      <w:tr w:rsidR="007A021E" w:rsidRPr="00961304" w:rsidTr="007A021E">
        <w:trPr>
          <w:trHeight w:val="270"/>
        </w:trPr>
        <w:tc>
          <w:tcPr>
            <w:tcW w:w="2000" w:type="dxa"/>
            <w:gridSpan w:val="4"/>
            <w:tcBorders>
              <w:top w:val="nil"/>
              <w:left w:val="nil"/>
              <w:bottom w:val="nil"/>
              <w:right w:val="nil"/>
            </w:tcBorders>
            <w:shd w:val="clear" w:color="auto" w:fill="auto"/>
            <w:noWrap/>
            <w:vAlign w:val="bottom"/>
          </w:tcPr>
          <w:p w:rsidR="007A021E" w:rsidRPr="00961304" w:rsidRDefault="007A021E" w:rsidP="007A021E">
            <w:pPr>
              <w:jc w:val="center"/>
              <w:rPr>
                <w:sz w:val="18"/>
                <w:szCs w:val="18"/>
              </w:rPr>
            </w:pPr>
            <w:r w:rsidRPr="00961304">
              <w:rPr>
                <w:sz w:val="18"/>
                <w:szCs w:val="18"/>
              </w:rPr>
              <w:t>по договору</w:t>
            </w:r>
          </w:p>
        </w:tc>
        <w:tc>
          <w:tcPr>
            <w:tcW w:w="8755" w:type="dxa"/>
            <w:gridSpan w:val="20"/>
            <w:tcBorders>
              <w:top w:val="nil"/>
              <w:left w:val="nil"/>
              <w:bottom w:val="single" w:sz="4" w:space="0" w:color="auto"/>
              <w:right w:val="nil"/>
            </w:tcBorders>
            <w:shd w:val="clear" w:color="auto" w:fill="auto"/>
            <w:vAlign w:val="bottom"/>
          </w:tcPr>
          <w:p w:rsidR="007A021E" w:rsidRPr="00961304" w:rsidRDefault="007A021E" w:rsidP="007A021E">
            <w:pPr>
              <w:jc w:val="center"/>
              <w:rPr>
                <w:b/>
                <w:bCs/>
                <w:sz w:val="18"/>
                <w:szCs w:val="18"/>
              </w:rPr>
            </w:pPr>
          </w:p>
        </w:tc>
      </w:tr>
      <w:tr w:rsidR="007A021E" w:rsidRPr="00961304" w:rsidTr="007A021E">
        <w:trPr>
          <w:trHeight w:val="225"/>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950" w:type="dxa"/>
            <w:gridSpan w:val="18"/>
            <w:tcBorders>
              <w:top w:val="nil"/>
              <w:left w:val="nil"/>
              <w:bottom w:val="nil"/>
              <w:right w:val="nil"/>
            </w:tcBorders>
            <w:shd w:val="clear" w:color="auto" w:fill="auto"/>
            <w:noWrap/>
            <w:vAlign w:val="bottom"/>
          </w:tcPr>
          <w:p w:rsidR="007A021E" w:rsidRPr="00961304" w:rsidRDefault="007A021E" w:rsidP="007A021E">
            <w:pPr>
              <w:jc w:val="center"/>
              <w:rPr>
                <w:sz w:val="18"/>
                <w:szCs w:val="18"/>
              </w:rPr>
            </w:pPr>
            <w:r w:rsidRPr="00961304">
              <w:rPr>
                <w:sz w:val="18"/>
                <w:szCs w:val="18"/>
              </w:rPr>
              <w:t>(наименование договора  его дата, номер)</w:t>
            </w:r>
          </w:p>
        </w:tc>
      </w:tr>
      <w:tr w:rsidR="007A021E" w:rsidRPr="00961304" w:rsidTr="007A021E">
        <w:trPr>
          <w:trHeight w:val="135"/>
        </w:trPr>
        <w:tc>
          <w:tcPr>
            <w:tcW w:w="10755" w:type="dxa"/>
            <w:gridSpan w:val="24"/>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r>
      <w:tr w:rsidR="007A021E" w:rsidRPr="00961304" w:rsidTr="007A021E">
        <w:trPr>
          <w:trHeight w:val="255"/>
        </w:trPr>
        <w:tc>
          <w:tcPr>
            <w:tcW w:w="5401" w:type="dxa"/>
            <w:gridSpan w:val="12"/>
            <w:tcBorders>
              <w:top w:val="nil"/>
              <w:left w:val="nil"/>
              <w:bottom w:val="nil"/>
              <w:right w:val="nil"/>
            </w:tcBorders>
            <w:shd w:val="clear" w:color="auto" w:fill="auto"/>
            <w:noWrap/>
            <w:vAlign w:val="bottom"/>
          </w:tcPr>
          <w:p w:rsidR="007A021E" w:rsidRPr="00961304" w:rsidRDefault="007A021E" w:rsidP="007A021E">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в лице</w:t>
            </w:r>
            <w:r w:rsidRPr="00CF1CB7">
              <w:rPr>
                <w:sz w:val="18"/>
                <w:szCs w:val="18"/>
                <w:bdr w:val="single" w:sz="4" w:space="0" w:color="auto"/>
              </w:rPr>
              <w:t xml:space="preserve"> </w:t>
            </w:r>
          </w:p>
        </w:tc>
        <w:tc>
          <w:tcPr>
            <w:tcW w:w="5354" w:type="dxa"/>
            <w:gridSpan w:val="12"/>
            <w:tcBorders>
              <w:top w:val="nil"/>
              <w:left w:val="nil"/>
              <w:bottom w:val="single" w:sz="4" w:space="0" w:color="auto"/>
              <w:right w:val="nil"/>
            </w:tcBorders>
            <w:shd w:val="clear" w:color="auto" w:fill="auto"/>
            <w:noWrap/>
            <w:vAlign w:val="bottom"/>
          </w:tcPr>
          <w:p w:rsidR="007A021E" w:rsidRPr="00961304" w:rsidRDefault="007A021E" w:rsidP="007A021E">
            <w:pPr>
              <w:ind w:right="1788"/>
              <w:jc w:val="center"/>
              <w:rPr>
                <w:b/>
                <w:bCs/>
                <w:sz w:val="18"/>
                <w:szCs w:val="18"/>
              </w:rPr>
            </w:pPr>
          </w:p>
        </w:tc>
      </w:tr>
      <w:tr w:rsidR="007A021E" w:rsidRPr="00961304" w:rsidTr="007A021E">
        <w:trPr>
          <w:trHeight w:val="255"/>
        </w:trPr>
        <w:tc>
          <w:tcPr>
            <w:tcW w:w="10755" w:type="dxa"/>
            <w:gridSpan w:val="24"/>
            <w:tcBorders>
              <w:top w:val="nil"/>
              <w:left w:val="nil"/>
              <w:bottom w:val="single" w:sz="4" w:space="0" w:color="auto"/>
              <w:right w:val="nil"/>
            </w:tcBorders>
            <w:shd w:val="clear" w:color="auto" w:fill="auto"/>
            <w:noWrap/>
            <w:vAlign w:val="bottom"/>
          </w:tcPr>
          <w:p w:rsidR="007A021E" w:rsidRPr="00961304" w:rsidRDefault="007A021E" w:rsidP="007A021E">
            <w:pPr>
              <w:jc w:val="center"/>
              <w:rPr>
                <w:i/>
                <w:iCs/>
                <w:sz w:val="18"/>
                <w:szCs w:val="18"/>
              </w:rPr>
            </w:pPr>
            <w:r w:rsidRPr="00961304">
              <w:rPr>
                <w:i/>
                <w:iCs/>
                <w:sz w:val="18"/>
                <w:szCs w:val="18"/>
              </w:rPr>
              <w:t> </w:t>
            </w:r>
            <w:r w:rsidRPr="00961304">
              <w:rPr>
                <w:sz w:val="18"/>
                <w:szCs w:val="18"/>
              </w:rPr>
              <w:t>(должности, Ф.И.О.)</w:t>
            </w:r>
          </w:p>
        </w:tc>
      </w:tr>
      <w:tr w:rsidR="007A021E" w:rsidRPr="00961304" w:rsidTr="007A021E">
        <w:trPr>
          <w:trHeight w:val="255"/>
        </w:trPr>
        <w:tc>
          <w:tcPr>
            <w:tcW w:w="2569" w:type="dxa"/>
            <w:gridSpan w:val="5"/>
            <w:tcBorders>
              <w:top w:val="nil"/>
              <w:left w:val="nil"/>
              <w:bottom w:val="nil"/>
              <w:right w:val="nil"/>
            </w:tcBorders>
            <w:shd w:val="clear" w:color="auto" w:fill="auto"/>
            <w:noWrap/>
            <w:vAlign w:val="bottom"/>
          </w:tcPr>
          <w:p w:rsidR="007A021E" w:rsidRPr="00961304" w:rsidRDefault="007A021E" w:rsidP="007A021E">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jc w:val="center"/>
              <w:rPr>
                <w:sz w:val="18"/>
                <w:szCs w:val="18"/>
              </w:rPr>
            </w:pPr>
          </w:p>
        </w:tc>
        <w:tc>
          <w:tcPr>
            <w:tcW w:w="7925" w:type="dxa"/>
            <w:gridSpan w:val="17"/>
            <w:tcBorders>
              <w:top w:val="nil"/>
              <w:left w:val="nil"/>
              <w:bottom w:val="single" w:sz="4" w:space="0" w:color="auto"/>
              <w:right w:val="nil"/>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r>
      <w:tr w:rsidR="007A021E" w:rsidRPr="00961304" w:rsidTr="007A021E">
        <w:trPr>
          <w:trHeight w:val="255"/>
        </w:trPr>
        <w:tc>
          <w:tcPr>
            <w:tcW w:w="10755" w:type="dxa"/>
            <w:gridSpan w:val="24"/>
            <w:tcBorders>
              <w:top w:val="nil"/>
              <w:left w:val="nil"/>
              <w:bottom w:val="single" w:sz="4" w:space="0" w:color="auto"/>
              <w:right w:val="nil"/>
            </w:tcBorders>
            <w:shd w:val="clear" w:color="auto" w:fill="auto"/>
            <w:noWrap/>
            <w:vAlign w:val="bottom"/>
          </w:tcPr>
          <w:p w:rsidR="007A021E" w:rsidRPr="00961304" w:rsidRDefault="007A021E" w:rsidP="007A021E">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7A021E" w:rsidRPr="00961304" w:rsidTr="007A021E">
        <w:trPr>
          <w:trHeight w:val="165"/>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14"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70"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67"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803" w:type="dxa"/>
            <w:gridSpan w:val="4"/>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851"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848" w:type="dxa"/>
            <w:gridSpan w:val="2"/>
            <w:tcBorders>
              <w:top w:val="nil"/>
              <w:left w:val="nil"/>
              <w:bottom w:val="nil"/>
              <w:right w:val="nil"/>
            </w:tcBorders>
            <w:shd w:val="clear" w:color="auto" w:fill="auto"/>
            <w:noWrap/>
            <w:vAlign w:val="bottom"/>
          </w:tcPr>
          <w:p w:rsidR="007A021E" w:rsidRPr="00961304" w:rsidRDefault="007A021E" w:rsidP="007A021E">
            <w:pPr>
              <w:ind w:right="543"/>
              <w:rPr>
                <w:sz w:val="18"/>
                <w:szCs w:val="18"/>
              </w:rPr>
            </w:pPr>
          </w:p>
        </w:tc>
      </w:tr>
      <w:tr w:rsidR="007A021E" w:rsidRPr="00961304" w:rsidTr="007A021E">
        <w:trPr>
          <w:trHeight w:val="255"/>
        </w:trPr>
        <w:tc>
          <w:tcPr>
            <w:tcW w:w="6678" w:type="dxa"/>
            <w:gridSpan w:val="14"/>
            <w:tcBorders>
              <w:top w:val="nil"/>
              <w:left w:val="nil"/>
              <w:bottom w:val="nil"/>
              <w:right w:val="nil"/>
            </w:tcBorders>
            <w:shd w:val="clear" w:color="auto" w:fill="auto"/>
            <w:noWrap/>
            <w:vAlign w:val="bottom"/>
          </w:tcPr>
          <w:p w:rsidR="007A021E" w:rsidRPr="00961304" w:rsidRDefault="007A021E" w:rsidP="007A021E">
            <w:pPr>
              <w:rPr>
                <w:b/>
                <w:bCs/>
                <w:sz w:val="18"/>
                <w:szCs w:val="18"/>
              </w:rPr>
            </w:pPr>
            <w:r w:rsidRPr="00961304">
              <w:rPr>
                <w:sz w:val="18"/>
                <w:szCs w:val="18"/>
              </w:rPr>
              <w:t xml:space="preserve">составили настоящий акт о том, что </w:t>
            </w:r>
            <w:r>
              <w:rPr>
                <w:sz w:val="18"/>
                <w:szCs w:val="18"/>
              </w:rPr>
              <w:t xml:space="preserve">услуги оказанные </w:t>
            </w:r>
            <w:r w:rsidRPr="00961304">
              <w:rPr>
                <w:sz w:val="18"/>
                <w:szCs w:val="18"/>
              </w:rPr>
              <w:t xml:space="preserve"> </w:t>
            </w:r>
            <w:r w:rsidRPr="00DC12B1">
              <w:rPr>
                <w:sz w:val="20"/>
                <w:szCs w:val="20"/>
              </w:rPr>
              <w:t>А</w:t>
            </w:r>
            <w:r>
              <w:rPr>
                <w:sz w:val="20"/>
                <w:szCs w:val="20"/>
              </w:rPr>
              <w:t xml:space="preserve">рендодателем </w:t>
            </w:r>
            <w:r w:rsidRPr="00F90162" w:rsidDel="000A50D7">
              <w:rPr>
                <w:sz w:val="18"/>
                <w:szCs w:val="18"/>
              </w:rPr>
              <w:t xml:space="preserve"> </w:t>
            </w:r>
            <w:proofErr w:type="gramStart"/>
            <w:r>
              <w:rPr>
                <w:sz w:val="18"/>
                <w:szCs w:val="18"/>
              </w:rPr>
              <w:t>по</w:t>
            </w:r>
            <w:proofErr w:type="gramEnd"/>
            <w:r w:rsidRPr="00961304">
              <w:rPr>
                <w:sz w:val="18"/>
                <w:szCs w:val="18"/>
              </w:rPr>
              <w:t xml:space="preserve"> </w:t>
            </w:r>
          </w:p>
        </w:tc>
        <w:tc>
          <w:tcPr>
            <w:tcW w:w="4077" w:type="dxa"/>
            <w:gridSpan w:val="10"/>
            <w:tcBorders>
              <w:top w:val="nil"/>
              <w:left w:val="nil"/>
              <w:bottom w:val="single" w:sz="4" w:space="0" w:color="auto"/>
              <w:right w:val="nil"/>
            </w:tcBorders>
            <w:shd w:val="clear" w:color="auto" w:fill="auto"/>
            <w:noWrap/>
            <w:vAlign w:val="bottom"/>
          </w:tcPr>
          <w:p w:rsidR="007A021E" w:rsidRPr="00961304" w:rsidRDefault="007A021E" w:rsidP="007A021E">
            <w:pPr>
              <w:jc w:val="center"/>
              <w:rPr>
                <w:b/>
                <w:bCs/>
                <w:sz w:val="18"/>
                <w:szCs w:val="18"/>
              </w:rPr>
            </w:pPr>
          </w:p>
        </w:tc>
      </w:tr>
      <w:tr w:rsidR="007A021E" w:rsidRPr="00961304" w:rsidTr="007A021E">
        <w:trPr>
          <w:trHeight w:val="151"/>
        </w:trPr>
        <w:tc>
          <w:tcPr>
            <w:tcW w:w="10755" w:type="dxa"/>
            <w:gridSpan w:val="24"/>
            <w:tcBorders>
              <w:top w:val="nil"/>
              <w:left w:val="nil"/>
              <w:bottom w:val="single" w:sz="4" w:space="0" w:color="auto"/>
              <w:right w:val="nil"/>
            </w:tcBorders>
            <w:shd w:val="clear" w:color="auto" w:fill="auto"/>
            <w:noWrap/>
            <w:vAlign w:val="bottom"/>
          </w:tcPr>
          <w:p w:rsidR="007A021E" w:rsidRPr="00961304" w:rsidRDefault="007A021E" w:rsidP="007A021E">
            <w:pPr>
              <w:rPr>
                <w:i/>
                <w:iCs/>
                <w:sz w:val="18"/>
                <w:szCs w:val="18"/>
              </w:rPr>
            </w:pPr>
            <w:r w:rsidRPr="00961304">
              <w:rPr>
                <w:i/>
                <w:iCs/>
                <w:sz w:val="18"/>
                <w:szCs w:val="18"/>
              </w:rPr>
              <w:t> </w:t>
            </w:r>
          </w:p>
        </w:tc>
      </w:tr>
      <w:tr w:rsidR="007A021E" w:rsidRPr="00961304" w:rsidTr="007A021E">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7A021E" w:rsidRPr="00961304" w:rsidRDefault="007A021E" w:rsidP="007A021E">
            <w:pPr>
              <w:jc w:val="center"/>
              <w:rPr>
                <w:sz w:val="18"/>
                <w:szCs w:val="18"/>
              </w:rPr>
            </w:pPr>
            <w:r w:rsidRPr="00961304">
              <w:rPr>
                <w:sz w:val="18"/>
                <w:szCs w:val="18"/>
              </w:rPr>
              <w:t>(наименование объекта</w:t>
            </w:r>
            <w:r>
              <w:rPr>
                <w:sz w:val="18"/>
                <w:szCs w:val="18"/>
              </w:rPr>
              <w:t>,</w:t>
            </w:r>
            <w:r w:rsidRPr="00961304">
              <w:rPr>
                <w:sz w:val="18"/>
                <w:szCs w:val="18"/>
              </w:rPr>
              <w:t xml:space="preserve"> краткое описание</w:t>
            </w:r>
            <w:r>
              <w:rPr>
                <w:sz w:val="18"/>
                <w:szCs w:val="18"/>
              </w:rPr>
              <w:t xml:space="preserve"> услуг</w:t>
            </w:r>
            <w:r w:rsidRPr="00961304">
              <w:rPr>
                <w:sz w:val="18"/>
                <w:szCs w:val="18"/>
              </w:rPr>
              <w:t>)</w:t>
            </w:r>
          </w:p>
        </w:tc>
      </w:tr>
      <w:tr w:rsidR="007A021E" w:rsidRPr="00961304" w:rsidTr="007A021E">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7A021E" w:rsidRPr="00961304" w:rsidRDefault="007A021E" w:rsidP="007A021E">
            <w:pPr>
              <w:rPr>
                <w:i/>
                <w:iCs/>
                <w:sz w:val="18"/>
                <w:szCs w:val="18"/>
              </w:rPr>
            </w:pPr>
            <w:r w:rsidRPr="00961304">
              <w:rPr>
                <w:i/>
                <w:iCs/>
                <w:sz w:val="18"/>
                <w:szCs w:val="18"/>
              </w:rPr>
              <w:t> </w:t>
            </w:r>
            <w:r>
              <w:rPr>
                <w:i/>
                <w:iCs/>
                <w:sz w:val="18"/>
                <w:szCs w:val="18"/>
              </w:rPr>
              <w:t xml:space="preserve">   </w:t>
            </w:r>
          </w:p>
        </w:tc>
      </w:tr>
      <w:tr w:rsidR="007A021E" w:rsidRPr="007D4BB6" w:rsidTr="007A021E">
        <w:trPr>
          <w:trHeight w:val="195"/>
        </w:trPr>
        <w:tc>
          <w:tcPr>
            <w:tcW w:w="4514"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A021E" w:rsidRPr="007D4BB6" w:rsidRDefault="007A021E" w:rsidP="007A021E">
            <w:pPr>
              <w:jc w:val="center"/>
              <w:rPr>
                <w:sz w:val="16"/>
                <w:szCs w:val="16"/>
              </w:rPr>
            </w:pPr>
            <w:r w:rsidRPr="007D4BB6">
              <w:rPr>
                <w:sz w:val="16"/>
                <w:szCs w:val="16"/>
              </w:rPr>
              <w:t xml:space="preserve">Наименование </w:t>
            </w:r>
            <w:r>
              <w:rPr>
                <w:sz w:val="16"/>
                <w:szCs w:val="16"/>
              </w:rPr>
              <w:t xml:space="preserve"> оказанных </w:t>
            </w:r>
            <w:r w:rsidRPr="00F90162">
              <w:rPr>
                <w:sz w:val="16"/>
                <w:szCs w:val="16"/>
              </w:rPr>
              <w:t>услуг</w:t>
            </w:r>
          </w:p>
        </w:tc>
        <w:tc>
          <w:tcPr>
            <w:tcW w:w="110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7A021E" w:rsidRPr="007D4BB6" w:rsidRDefault="007A021E" w:rsidP="007A021E">
            <w:pPr>
              <w:jc w:val="center"/>
              <w:rPr>
                <w:sz w:val="16"/>
                <w:szCs w:val="16"/>
              </w:rPr>
            </w:pPr>
            <w:r w:rsidRPr="007D4BB6">
              <w:rPr>
                <w:sz w:val="16"/>
                <w:szCs w:val="16"/>
              </w:rPr>
              <w:t xml:space="preserve">ед. </w:t>
            </w:r>
            <w:proofErr w:type="spellStart"/>
            <w:r w:rsidRPr="007D4BB6">
              <w:rPr>
                <w:sz w:val="16"/>
                <w:szCs w:val="16"/>
              </w:rPr>
              <w:t>изм</w:t>
            </w:r>
            <w:proofErr w:type="spellEnd"/>
            <w:r>
              <w:rPr>
                <w:sz w:val="16"/>
                <w:szCs w:val="16"/>
              </w:rPr>
              <w:t>.</w:t>
            </w:r>
          </w:p>
        </w:tc>
        <w:tc>
          <w:tcPr>
            <w:tcW w:w="5141" w:type="dxa"/>
            <w:gridSpan w:val="11"/>
            <w:tcBorders>
              <w:top w:val="single" w:sz="4" w:space="0" w:color="auto"/>
              <w:left w:val="nil"/>
              <w:bottom w:val="single" w:sz="4" w:space="0" w:color="auto"/>
              <w:right w:val="single" w:sz="4" w:space="0" w:color="000000"/>
            </w:tcBorders>
            <w:shd w:val="clear" w:color="auto" w:fill="auto"/>
            <w:noWrap/>
            <w:vAlign w:val="center"/>
          </w:tcPr>
          <w:p w:rsidR="007A021E" w:rsidRPr="007D4BB6" w:rsidRDefault="007A021E" w:rsidP="007A021E">
            <w:pPr>
              <w:jc w:val="center"/>
              <w:rPr>
                <w:sz w:val="16"/>
                <w:szCs w:val="16"/>
              </w:rPr>
            </w:pPr>
            <w:r>
              <w:rPr>
                <w:sz w:val="16"/>
                <w:szCs w:val="16"/>
              </w:rPr>
              <w:t xml:space="preserve"> оказание </w:t>
            </w:r>
            <w:r w:rsidRPr="00F90162">
              <w:rPr>
                <w:sz w:val="16"/>
                <w:szCs w:val="16"/>
              </w:rPr>
              <w:t>услуг</w:t>
            </w:r>
          </w:p>
        </w:tc>
      </w:tr>
      <w:tr w:rsidR="007A021E" w:rsidRPr="007D4BB6" w:rsidTr="007A021E">
        <w:trPr>
          <w:trHeight w:val="480"/>
        </w:trPr>
        <w:tc>
          <w:tcPr>
            <w:tcW w:w="4514" w:type="dxa"/>
            <w:gridSpan w:val="9"/>
            <w:vMerge/>
            <w:tcBorders>
              <w:top w:val="single" w:sz="4" w:space="0" w:color="auto"/>
              <w:left w:val="single" w:sz="4" w:space="0" w:color="auto"/>
              <w:bottom w:val="single" w:sz="4" w:space="0" w:color="auto"/>
              <w:right w:val="single" w:sz="4" w:space="0" w:color="auto"/>
            </w:tcBorders>
            <w:vAlign w:val="center"/>
          </w:tcPr>
          <w:p w:rsidR="007A021E" w:rsidRPr="007D4BB6" w:rsidRDefault="007A021E" w:rsidP="007A021E">
            <w:pPr>
              <w:rPr>
                <w:sz w:val="16"/>
                <w:szCs w:val="16"/>
              </w:rPr>
            </w:pPr>
          </w:p>
        </w:tc>
        <w:tc>
          <w:tcPr>
            <w:tcW w:w="1100" w:type="dxa"/>
            <w:gridSpan w:val="4"/>
            <w:vMerge/>
            <w:tcBorders>
              <w:top w:val="single" w:sz="4" w:space="0" w:color="auto"/>
              <w:left w:val="single" w:sz="4" w:space="0" w:color="auto"/>
              <w:bottom w:val="single" w:sz="4" w:space="0" w:color="000000"/>
              <w:right w:val="single" w:sz="4" w:space="0" w:color="000000"/>
            </w:tcBorders>
            <w:vAlign w:val="center"/>
          </w:tcPr>
          <w:p w:rsidR="007A021E" w:rsidRPr="007D4BB6" w:rsidRDefault="007A021E" w:rsidP="007A021E">
            <w:pPr>
              <w:rPr>
                <w:sz w:val="16"/>
                <w:szCs w:val="16"/>
              </w:rPr>
            </w:pPr>
          </w:p>
        </w:tc>
        <w:tc>
          <w:tcPr>
            <w:tcW w:w="1167" w:type="dxa"/>
            <w:gridSpan w:val="2"/>
            <w:tcBorders>
              <w:top w:val="nil"/>
              <w:left w:val="nil"/>
              <w:bottom w:val="nil"/>
              <w:right w:val="nil"/>
            </w:tcBorders>
            <w:shd w:val="clear" w:color="auto" w:fill="auto"/>
            <w:noWrap/>
            <w:vAlign w:val="center"/>
          </w:tcPr>
          <w:p w:rsidR="007A021E" w:rsidRPr="007D4BB6" w:rsidRDefault="007A021E" w:rsidP="007A021E">
            <w:pPr>
              <w:jc w:val="center"/>
              <w:rPr>
                <w:sz w:val="16"/>
                <w:szCs w:val="16"/>
              </w:rPr>
            </w:pPr>
            <w:r w:rsidRPr="007D4BB6">
              <w:rPr>
                <w:sz w:val="16"/>
                <w:szCs w:val="16"/>
              </w:rPr>
              <w:t>количество</w:t>
            </w:r>
          </w:p>
        </w:tc>
        <w:tc>
          <w:tcPr>
            <w:tcW w:w="131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7A021E" w:rsidRPr="007D4BB6" w:rsidRDefault="007A021E" w:rsidP="007A021E">
            <w:pPr>
              <w:jc w:val="center"/>
              <w:rPr>
                <w:sz w:val="16"/>
                <w:szCs w:val="16"/>
              </w:rPr>
            </w:pPr>
            <w:r w:rsidRPr="007D4BB6">
              <w:rPr>
                <w:sz w:val="16"/>
                <w:szCs w:val="16"/>
              </w:rPr>
              <w:t>цена за единицу,</w:t>
            </w:r>
            <w:r w:rsidRPr="007D4BB6">
              <w:rPr>
                <w:sz w:val="16"/>
                <w:szCs w:val="16"/>
              </w:rPr>
              <w:br/>
              <w:t>руб.</w:t>
            </w:r>
          </w:p>
        </w:tc>
        <w:tc>
          <w:tcPr>
            <w:tcW w:w="2659" w:type="dxa"/>
            <w:gridSpan w:val="5"/>
            <w:tcBorders>
              <w:top w:val="single" w:sz="4" w:space="0" w:color="auto"/>
              <w:left w:val="nil"/>
              <w:bottom w:val="single" w:sz="4" w:space="0" w:color="auto"/>
              <w:right w:val="single" w:sz="4" w:space="0" w:color="000000"/>
            </w:tcBorders>
            <w:shd w:val="clear" w:color="auto" w:fill="auto"/>
            <w:noWrap/>
            <w:vAlign w:val="center"/>
          </w:tcPr>
          <w:p w:rsidR="007A021E" w:rsidRPr="007D4BB6" w:rsidRDefault="007A021E" w:rsidP="007A021E">
            <w:pPr>
              <w:jc w:val="center"/>
              <w:rPr>
                <w:sz w:val="16"/>
                <w:szCs w:val="16"/>
              </w:rPr>
            </w:pPr>
            <w:r w:rsidRPr="007D4BB6">
              <w:rPr>
                <w:sz w:val="16"/>
                <w:szCs w:val="16"/>
              </w:rPr>
              <w:t>стоимость, руб.</w:t>
            </w:r>
          </w:p>
        </w:tc>
      </w:tr>
      <w:tr w:rsidR="007A021E" w:rsidRPr="00961304" w:rsidTr="007A021E">
        <w:trPr>
          <w:trHeight w:val="150"/>
        </w:trPr>
        <w:tc>
          <w:tcPr>
            <w:tcW w:w="451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c>
          <w:tcPr>
            <w:tcW w:w="1100" w:type="dxa"/>
            <w:gridSpan w:val="4"/>
            <w:tcBorders>
              <w:top w:val="single" w:sz="4" w:space="0" w:color="auto"/>
              <w:left w:val="nil"/>
              <w:bottom w:val="single" w:sz="4" w:space="0" w:color="auto"/>
              <w:right w:val="single" w:sz="4" w:space="0" w:color="000000"/>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c>
          <w:tcPr>
            <w:tcW w:w="1167" w:type="dxa"/>
            <w:gridSpan w:val="2"/>
            <w:tcBorders>
              <w:top w:val="single" w:sz="4" w:space="0" w:color="auto"/>
              <w:left w:val="nil"/>
              <w:bottom w:val="single" w:sz="4" w:space="0" w:color="auto"/>
              <w:right w:val="single" w:sz="4" w:space="0" w:color="auto"/>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c>
          <w:tcPr>
            <w:tcW w:w="1315" w:type="dxa"/>
            <w:gridSpan w:val="4"/>
            <w:tcBorders>
              <w:top w:val="single" w:sz="4" w:space="0" w:color="auto"/>
              <w:left w:val="nil"/>
              <w:bottom w:val="single" w:sz="4" w:space="0" w:color="auto"/>
              <w:right w:val="single" w:sz="4" w:space="0" w:color="auto"/>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r>
      <w:tr w:rsidR="007A021E" w:rsidRPr="00961304" w:rsidTr="007A021E">
        <w:trPr>
          <w:trHeight w:val="195"/>
        </w:trPr>
        <w:tc>
          <w:tcPr>
            <w:tcW w:w="4514" w:type="dxa"/>
            <w:gridSpan w:val="9"/>
            <w:tcBorders>
              <w:top w:val="nil"/>
              <w:left w:val="nil"/>
              <w:bottom w:val="nil"/>
              <w:right w:val="nil"/>
            </w:tcBorders>
            <w:shd w:val="clear" w:color="auto" w:fill="auto"/>
            <w:noWrap/>
            <w:vAlign w:val="bottom"/>
          </w:tcPr>
          <w:p w:rsidR="007A021E" w:rsidRPr="00961304" w:rsidRDefault="007A021E" w:rsidP="007A021E">
            <w:pPr>
              <w:jc w:val="right"/>
              <w:rPr>
                <w:i/>
                <w:iCs/>
                <w:sz w:val="18"/>
                <w:szCs w:val="18"/>
              </w:rPr>
            </w:pPr>
          </w:p>
        </w:tc>
        <w:tc>
          <w:tcPr>
            <w:tcW w:w="1100" w:type="dxa"/>
            <w:gridSpan w:val="4"/>
            <w:tcBorders>
              <w:top w:val="nil"/>
              <w:left w:val="nil"/>
              <w:bottom w:val="nil"/>
              <w:right w:val="nil"/>
            </w:tcBorders>
            <w:shd w:val="clear" w:color="auto" w:fill="auto"/>
            <w:noWrap/>
            <w:vAlign w:val="bottom"/>
          </w:tcPr>
          <w:p w:rsidR="007A021E" w:rsidRPr="00961304" w:rsidRDefault="007A021E" w:rsidP="007A021E">
            <w:pPr>
              <w:jc w:val="right"/>
              <w:rPr>
                <w:i/>
                <w:iCs/>
                <w:sz w:val="18"/>
                <w:szCs w:val="18"/>
              </w:rPr>
            </w:pPr>
          </w:p>
        </w:tc>
        <w:tc>
          <w:tcPr>
            <w:tcW w:w="1167" w:type="dxa"/>
            <w:gridSpan w:val="2"/>
            <w:tcBorders>
              <w:top w:val="nil"/>
              <w:left w:val="nil"/>
              <w:bottom w:val="nil"/>
              <w:right w:val="nil"/>
            </w:tcBorders>
            <w:shd w:val="clear" w:color="auto" w:fill="auto"/>
            <w:noWrap/>
            <w:vAlign w:val="bottom"/>
          </w:tcPr>
          <w:p w:rsidR="007A021E" w:rsidRPr="00961304" w:rsidRDefault="007A021E" w:rsidP="007A021E">
            <w:pPr>
              <w:jc w:val="center"/>
              <w:rPr>
                <w:i/>
                <w:iCs/>
                <w:sz w:val="18"/>
                <w:szCs w:val="18"/>
              </w:rPr>
            </w:pPr>
          </w:p>
        </w:tc>
        <w:tc>
          <w:tcPr>
            <w:tcW w:w="1315" w:type="dxa"/>
            <w:gridSpan w:val="4"/>
            <w:tcBorders>
              <w:top w:val="single" w:sz="4" w:space="0" w:color="auto"/>
              <w:left w:val="nil"/>
              <w:bottom w:val="nil"/>
              <w:right w:val="nil"/>
            </w:tcBorders>
            <w:shd w:val="clear" w:color="auto" w:fill="auto"/>
            <w:noWrap/>
            <w:vAlign w:val="bottom"/>
          </w:tcPr>
          <w:p w:rsidR="007A021E" w:rsidRPr="00961304" w:rsidRDefault="007A021E" w:rsidP="007A021E">
            <w:pPr>
              <w:jc w:val="right"/>
              <w:rPr>
                <w:i/>
                <w:iCs/>
                <w:sz w:val="18"/>
                <w:szCs w:val="18"/>
              </w:rPr>
            </w:pPr>
            <w:r w:rsidRPr="00961304">
              <w:rPr>
                <w:i/>
                <w:iCs/>
                <w:sz w:val="18"/>
                <w:szCs w:val="18"/>
              </w:rPr>
              <w:t xml:space="preserve"> Итого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r>
      <w:tr w:rsidR="007A021E" w:rsidRPr="00961304" w:rsidTr="007A021E">
        <w:trPr>
          <w:trHeight w:val="209"/>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1114"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570" w:type="dxa"/>
            <w:tcBorders>
              <w:top w:val="nil"/>
              <w:left w:val="nil"/>
              <w:bottom w:val="nil"/>
              <w:right w:val="nil"/>
            </w:tcBorders>
            <w:shd w:val="clear" w:color="auto" w:fill="auto"/>
            <w:noWrap/>
            <w:vAlign w:val="bottom"/>
          </w:tcPr>
          <w:p w:rsidR="007A021E" w:rsidRPr="00961304" w:rsidRDefault="007A021E" w:rsidP="007A021E">
            <w:pPr>
              <w:jc w:val="right"/>
              <w:rPr>
                <w:i/>
                <w:iCs/>
                <w:sz w:val="18"/>
                <w:szCs w:val="18"/>
              </w:rPr>
            </w:pPr>
          </w:p>
        </w:tc>
        <w:tc>
          <w:tcPr>
            <w:tcW w:w="1100" w:type="dxa"/>
            <w:gridSpan w:val="4"/>
            <w:tcBorders>
              <w:top w:val="nil"/>
              <w:left w:val="nil"/>
              <w:bottom w:val="nil"/>
              <w:right w:val="nil"/>
            </w:tcBorders>
            <w:shd w:val="clear" w:color="auto" w:fill="auto"/>
            <w:noWrap/>
            <w:vAlign w:val="bottom"/>
          </w:tcPr>
          <w:p w:rsidR="007A021E" w:rsidRPr="00961304" w:rsidRDefault="007A021E" w:rsidP="007A021E">
            <w:pPr>
              <w:jc w:val="right"/>
              <w:rPr>
                <w:i/>
                <w:iCs/>
                <w:sz w:val="18"/>
                <w:szCs w:val="18"/>
              </w:rPr>
            </w:pPr>
          </w:p>
        </w:tc>
        <w:tc>
          <w:tcPr>
            <w:tcW w:w="1167" w:type="dxa"/>
            <w:gridSpan w:val="2"/>
            <w:tcBorders>
              <w:top w:val="nil"/>
              <w:left w:val="nil"/>
              <w:bottom w:val="nil"/>
              <w:right w:val="nil"/>
            </w:tcBorders>
            <w:shd w:val="clear" w:color="auto" w:fill="auto"/>
            <w:noWrap/>
            <w:vAlign w:val="bottom"/>
          </w:tcPr>
          <w:p w:rsidR="007A021E" w:rsidRPr="00961304" w:rsidRDefault="007A021E" w:rsidP="007A021E">
            <w:pPr>
              <w:jc w:val="center"/>
              <w:rPr>
                <w:b/>
                <w:bCs/>
                <w:i/>
                <w:iCs/>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jc w:val="center"/>
              <w:rPr>
                <w:b/>
                <w:bCs/>
                <w:i/>
                <w:iCs/>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jc w:val="center"/>
              <w:rPr>
                <w:b/>
                <w:bCs/>
                <w:i/>
                <w:iCs/>
                <w:sz w:val="18"/>
                <w:szCs w:val="18"/>
              </w:rPr>
            </w:pPr>
          </w:p>
        </w:tc>
        <w:tc>
          <w:tcPr>
            <w:tcW w:w="843" w:type="dxa"/>
            <w:gridSpan w:val="2"/>
            <w:tcBorders>
              <w:top w:val="nil"/>
              <w:left w:val="nil"/>
              <w:bottom w:val="nil"/>
              <w:right w:val="nil"/>
            </w:tcBorders>
            <w:shd w:val="clear" w:color="auto" w:fill="auto"/>
            <w:noWrap/>
            <w:vAlign w:val="bottom"/>
          </w:tcPr>
          <w:p w:rsidR="007A021E" w:rsidRPr="00961304" w:rsidRDefault="007A021E" w:rsidP="007A021E">
            <w:pPr>
              <w:rPr>
                <w:i/>
                <w:iCs/>
                <w:sz w:val="18"/>
                <w:szCs w:val="18"/>
              </w:rPr>
            </w:pPr>
            <w:r>
              <w:rPr>
                <w:i/>
                <w:iCs/>
                <w:sz w:val="18"/>
                <w:szCs w:val="18"/>
              </w:rPr>
              <w:t xml:space="preserve">     </w:t>
            </w:r>
            <w:r w:rsidRPr="00961304">
              <w:rPr>
                <w:i/>
                <w:iCs/>
                <w:sz w:val="18"/>
                <w:szCs w:val="18"/>
              </w:rPr>
              <w:t xml:space="preserve">НДС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r>
      <w:tr w:rsidR="007A021E" w:rsidRPr="00961304" w:rsidTr="007A021E">
        <w:trPr>
          <w:trHeight w:val="210"/>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1114"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570"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jc w:val="center"/>
              <w:rPr>
                <w:i/>
                <w:iCs/>
                <w:sz w:val="18"/>
                <w:szCs w:val="18"/>
              </w:rPr>
            </w:pPr>
          </w:p>
        </w:tc>
        <w:tc>
          <w:tcPr>
            <w:tcW w:w="2482" w:type="dxa"/>
            <w:gridSpan w:val="6"/>
            <w:tcBorders>
              <w:top w:val="nil"/>
              <w:left w:val="nil"/>
              <w:bottom w:val="nil"/>
              <w:right w:val="single" w:sz="4" w:space="0" w:color="000000"/>
            </w:tcBorders>
            <w:shd w:val="clear" w:color="auto" w:fill="auto"/>
            <w:noWrap/>
            <w:vAlign w:val="bottom"/>
          </w:tcPr>
          <w:p w:rsidR="007A021E" w:rsidRPr="00961304" w:rsidRDefault="007A021E" w:rsidP="007A021E">
            <w:pPr>
              <w:jc w:val="right"/>
              <w:rPr>
                <w:i/>
                <w:iCs/>
                <w:sz w:val="18"/>
                <w:szCs w:val="18"/>
              </w:rPr>
            </w:pPr>
            <w:r w:rsidRPr="00961304">
              <w:rPr>
                <w:i/>
                <w:iCs/>
                <w:sz w:val="18"/>
                <w:szCs w:val="18"/>
              </w:rPr>
              <w:t xml:space="preserve"> Итого с НДС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r>
      <w:tr w:rsidR="007A021E" w:rsidRPr="00961304" w:rsidTr="007A021E">
        <w:trPr>
          <w:trHeight w:val="315"/>
        </w:trPr>
        <w:tc>
          <w:tcPr>
            <w:tcW w:w="10755" w:type="dxa"/>
            <w:gridSpan w:val="24"/>
            <w:tcBorders>
              <w:top w:val="nil"/>
              <w:left w:val="nil"/>
              <w:bottom w:val="nil"/>
              <w:right w:val="nil"/>
            </w:tcBorders>
            <w:shd w:val="clear" w:color="auto" w:fill="auto"/>
            <w:noWrap/>
            <w:vAlign w:val="bottom"/>
          </w:tcPr>
          <w:p w:rsidR="007A021E" w:rsidRPr="00961304" w:rsidRDefault="007A021E" w:rsidP="007A021E">
            <w:pPr>
              <w:jc w:val="both"/>
              <w:rPr>
                <w:sz w:val="18"/>
                <w:szCs w:val="18"/>
              </w:rPr>
            </w:pPr>
            <w:r w:rsidRPr="00961304">
              <w:rPr>
                <w:sz w:val="18"/>
                <w:szCs w:val="18"/>
              </w:rPr>
              <w:t>соответствуют  (не соответствуют) условиям договора и предъявляемым требованиям,</w:t>
            </w:r>
            <w:r>
              <w:rPr>
                <w:sz w:val="18"/>
                <w:szCs w:val="18"/>
              </w:rPr>
              <w:t xml:space="preserve"> оказаны</w:t>
            </w:r>
            <w:r w:rsidRPr="00961304">
              <w:rPr>
                <w:sz w:val="18"/>
                <w:szCs w:val="18"/>
              </w:rPr>
              <w:t xml:space="preserve"> в оговоренные сроки и надлежащим образом.</w:t>
            </w:r>
          </w:p>
        </w:tc>
      </w:tr>
      <w:tr w:rsidR="007A021E" w:rsidRPr="00961304" w:rsidTr="007A021E">
        <w:trPr>
          <w:trHeight w:val="210"/>
        </w:trPr>
        <w:tc>
          <w:tcPr>
            <w:tcW w:w="10755" w:type="dxa"/>
            <w:gridSpan w:val="24"/>
            <w:tcBorders>
              <w:top w:val="nil"/>
              <w:left w:val="nil"/>
              <w:bottom w:val="nil"/>
              <w:right w:val="nil"/>
            </w:tcBorders>
            <w:shd w:val="clear" w:color="auto" w:fill="auto"/>
            <w:noWrap/>
            <w:vAlign w:val="bottom"/>
          </w:tcPr>
          <w:p w:rsidR="007A021E" w:rsidRPr="00961304" w:rsidRDefault="007A021E" w:rsidP="007A021E">
            <w:pPr>
              <w:jc w:val="both"/>
              <w:rPr>
                <w:sz w:val="18"/>
                <w:szCs w:val="18"/>
              </w:rPr>
            </w:pPr>
            <w:r w:rsidRPr="00DF5AD9">
              <w:rPr>
                <w:sz w:val="18"/>
                <w:szCs w:val="18"/>
              </w:rPr>
              <w:t>Прием-передача транспортных средств</w:t>
            </w:r>
            <w:r>
              <w:rPr>
                <w:sz w:val="18"/>
                <w:szCs w:val="18"/>
              </w:rPr>
              <w:t xml:space="preserve"> </w:t>
            </w:r>
            <w:r w:rsidRPr="00DF5AD9">
              <w:rPr>
                <w:sz w:val="18"/>
                <w:szCs w:val="18"/>
              </w:rPr>
              <w:t xml:space="preserve">с экипажем </w:t>
            </w:r>
            <w:proofErr w:type="gramStart"/>
            <w:r w:rsidRPr="00DF5AD9">
              <w:rPr>
                <w:sz w:val="18"/>
                <w:szCs w:val="18"/>
              </w:rPr>
              <w:t>в</w:t>
            </w:r>
            <w:proofErr w:type="gramEnd"/>
            <w:r w:rsidRPr="00DF5AD9">
              <w:rPr>
                <w:sz w:val="18"/>
                <w:szCs w:val="18"/>
              </w:rPr>
              <w:t xml:space="preserve">/из аренды подтверждается прилагаемым к настоящему акту сводным актом приема-передачи транспортных средств за период с </w:t>
            </w:r>
            <w:r>
              <w:rPr>
                <w:sz w:val="18"/>
                <w:szCs w:val="18"/>
              </w:rPr>
              <w:t xml:space="preserve"> </w:t>
            </w:r>
            <w:r w:rsidRPr="00DF5AD9">
              <w:rPr>
                <w:sz w:val="18"/>
                <w:szCs w:val="18"/>
              </w:rPr>
              <w:t>«___» _______ 20__ по  «___» _______ 20__.</w:t>
            </w:r>
          </w:p>
        </w:tc>
      </w:tr>
      <w:tr w:rsidR="007A021E" w:rsidRPr="00961304" w:rsidTr="007A021E">
        <w:trPr>
          <w:trHeight w:val="195"/>
        </w:trPr>
        <w:tc>
          <w:tcPr>
            <w:tcW w:w="10505" w:type="dxa"/>
            <w:gridSpan w:val="2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50" w:type="dxa"/>
            <w:tcBorders>
              <w:top w:val="nil"/>
              <w:left w:val="nil"/>
              <w:right w:val="nil"/>
            </w:tcBorders>
            <w:shd w:val="clear" w:color="auto" w:fill="auto"/>
            <w:noWrap/>
            <w:vAlign w:val="bottom"/>
          </w:tcPr>
          <w:p w:rsidR="007A021E" w:rsidRPr="00961304" w:rsidRDefault="007A021E" w:rsidP="007A021E">
            <w:pPr>
              <w:rPr>
                <w:b/>
                <w:bCs/>
                <w:sz w:val="18"/>
                <w:szCs w:val="18"/>
              </w:rPr>
            </w:pPr>
          </w:p>
        </w:tc>
      </w:tr>
      <w:tr w:rsidR="007A021E" w:rsidRPr="00961304" w:rsidTr="007A021E">
        <w:trPr>
          <w:trHeight w:val="210"/>
        </w:trPr>
        <w:tc>
          <w:tcPr>
            <w:tcW w:w="3944" w:type="dxa"/>
            <w:gridSpan w:val="8"/>
            <w:tcBorders>
              <w:top w:val="nil"/>
              <w:left w:val="nil"/>
              <w:bottom w:val="nil"/>
              <w:right w:val="nil"/>
            </w:tcBorders>
            <w:shd w:val="clear" w:color="auto" w:fill="auto"/>
            <w:noWrap/>
            <w:vAlign w:val="bottom"/>
          </w:tcPr>
          <w:p w:rsidR="007A021E" w:rsidRPr="00961304" w:rsidRDefault="007A021E" w:rsidP="007A021E">
            <w:pPr>
              <w:rPr>
                <w:sz w:val="18"/>
                <w:szCs w:val="18"/>
              </w:rPr>
            </w:pPr>
            <w:r>
              <w:rPr>
                <w:sz w:val="18"/>
                <w:szCs w:val="18"/>
              </w:rPr>
              <w:t xml:space="preserve">Услугу </w:t>
            </w:r>
            <w:r w:rsidRPr="00961304">
              <w:rPr>
                <w:sz w:val="18"/>
                <w:szCs w:val="18"/>
              </w:rPr>
              <w:t xml:space="preserve"> сдал:</w:t>
            </w:r>
          </w:p>
        </w:tc>
        <w:tc>
          <w:tcPr>
            <w:tcW w:w="570"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141" w:type="dxa"/>
            <w:gridSpan w:val="11"/>
            <w:tcBorders>
              <w:top w:val="nil"/>
              <w:left w:val="nil"/>
              <w:bottom w:val="nil"/>
              <w:right w:val="nil"/>
            </w:tcBorders>
            <w:shd w:val="clear" w:color="auto" w:fill="auto"/>
            <w:noWrap/>
            <w:vAlign w:val="bottom"/>
          </w:tcPr>
          <w:p w:rsidR="007A021E" w:rsidRPr="00961304" w:rsidRDefault="007A021E" w:rsidP="007A021E">
            <w:pPr>
              <w:rPr>
                <w:sz w:val="18"/>
                <w:szCs w:val="18"/>
              </w:rPr>
            </w:pPr>
            <w:r>
              <w:rPr>
                <w:sz w:val="18"/>
                <w:szCs w:val="18"/>
              </w:rPr>
              <w:t>Услуг</w:t>
            </w:r>
            <w:r w:rsidRPr="00961304">
              <w:rPr>
                <w:sz w:val="18"/>
                <w:szCs w:val="18"/>
              </w:rPr>
              <w:t xml:space="preserve"> принял:</w:t>
            </w:r>
          </w:p>
        </w:tc>
      </w:tr>
      <w:tr w:rsidR="007A021E" w:rsidRPr="00961304" w:rsidTr="007A021E">
        <w:trPr>
          <w:trHeight w:val="210"/>
        </w:trPr>
        <w:tc>
          <w:tcPr>
            <w:tcW w:w="3944" w:type="dxa"/>
            <w:gridSpan w:val="8"/>
            <w:tcBorders>
              <w:top w:val="nil"/>
              <w:left w:val="nil"/>
              <w:bottom w:val="nil"/>
              <w:right w:val="nil"/>
            </w:tcBorders>
            <w:shd w:val="clear" w:color="auto" w:fill="auto"/>
            <w:noWrap/>
            <w:vAlign w:val="bottom"/>
          </w:tcPr>
          <w:p w:rsidR="007A021E" w:rsidRPr="00DC12B1" w:rsidRDefault="007A021E" w:rsidP="007A021E">
            <w:pPr>
              <w:rPr>
                <w:sz w:val="18"/>
                <w:szCs w:val="18"/>
              </w:rPr>
            </w:pPr>
            <w:r w:rsidRPr="00DC12B1">
              <w:rPr>
                <w:sz w:val="20"/>
                <w:szCs w:val="20"/>
              </w:rPr>
              <w:t>Арендатор</w:t>
            </w:r>
          </w:p>
        </w:tc>
        <w:tc>
          <w:tcPr>
            <w:tcW w:w="570"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141" w:type="dxa"/>
            <w:gridSpan w:val="11"/>
            <w:tcBorders>
              <w:top w:val="nil"/>
              <w:left w:val="nil"/>
              <w:bottom w:val="nil"/>
              <w:right w:val="nil"/>
            </w:tcBorders>
            <w:shd w:val="clear" w:color="auto" w:fill="auto"/>
            <w:noWrap/>
            <w:vAlign w:val="bottom"/>
          </w:tcPr>
          <w:p w:rsidR="007A021E" w:rsidRPr="00DC12B1" w:rsidRDefault="007A021E" w:rsidP="007A021E">
            <w:pPr>
              <w:rPr>
                <w:sz w:val="18"/>
                <w:szCs w:val="18"/>
              </w:rPr>
            </w:pPr>
            <w:r w:rsidRPr="00DC12B1">
              <w:rPr>
                <w:sz w:val="20"/>
                <w:szCs w:val="20"/>
              </w:rPr>
              <w:t>Арендодатель</w:t>
            </w:r>
          </w:p>
        </w:tc>
      </w:tr>
      <w:tr w:rsidR="007A021E" w:rsidRPr="00961304" w:rsidTr="007A021E">
        <w:trPr>
          <w:trHeight w:val="120"/>
        </w:trPr>
        <w:tc>
          <w:tcPr>
            <w:tcW w:w="4514" w:type="dxa"/>
            <w:gridSpan w:val="9"/>
            <w:tcBorders>
              <w:top w:val="nil"/>
              <w:left w:val="nil"/>
              <w:bottom w:val="single" w:sz="4" w:space="0" w:color="auto"/>
              <w:right w:val="nil"/>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c>
          <w:tcPr>
            <w:tcW w:w="417"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141" w:type="dxa"/>
            <w:gridSpan w:val="11"/>
            <w:tcBorders>
              <w:top w:val="nil"/>
              <w:left w:val="nil"/>
              <w:bottom w:val="single" w:sz="4" w:space="0" w:color="auto"/>
              <w:right w:val="nil"/>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r>
      <w:tr w:rsidR="007A021E" w:rsidRPr="00961304" w:rsidTr="007A021E">
        <w:trPr>
          <w:trHeight w:val="195"/>
        </w:trPr>
        <w:tc>
          <w:tcPr>
            <w:tcW w:w="4514" w:type="dxa"/>
            <w:gridSpan w:val="9"/>
            <w:tcBorders>
              <w:top w:val="single" w:sz="4" w:space="0" w:color="auto"/>
              <w:left w:val="nil"/>
              <w:bottom w:val="nil"/>
              <w:right w:val="nil"/>
            </w:tcBorders>
            <w:shd w:val="clear" w:color="auto" w:fill="auto"/>
            <w:noWrap/>
            <w:vAlign w:val="bottom"/>
          </w:tcPr>
          <w:p w:rsidR="007A021E" w:rsidRPr="00961304" w:rsidRDefault="007A021E" w:rsidP="007A021E">
            <w:pPr>
              <w:jc w:val="center"/>
              <w:rPr>
                <w:sz w:val="18"/>
                <w:szCs w:val="18"/>
              </w:rPr>
            </w:pPr>
            <w:r w:rsidRPr="00961304">
              <w:rPr>
                <w:sz w:val="18"/>
                <w:szCs w:val="18"/>
              </w:rPr>
              <w:t>(должность)</w:t>
            </w: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141" w:type="dxa"/>
            <w:gridSpan w:val="11"/>
            <w:tcBorders>
              <w:top w:val="nil"/>
              <w:left w:val="nil"/>
              <w:bottom w:val="nil"/>
              <w:right w:val="nil"/>
            </w:tcBorders>
            <w:shd w:val="clear" w:color="auto" w:fill="auto"/>
            <w:noWrap/>
            <w:vAlign w:val="bottom"/>
          </w:tcPr>
          <w:p w:rsidR="007A021E" w:rsidRPr="00961304" w:rsidRDefault="007A021E" w:rsidP="007A021E">
            <w:pPr>
              <w:jc w:val="center"/>
              <w:rPr>
                <w:sz w:val="18"/>
                <w:szCs w:val="18"/>
              </w:rPr>
            </w:pPr>
            <w:r w:rsidRPr="00961304">
              <w:rPr>
                <w:sz w:val="18"/>
                <w:szCs w:val="18"/>
              </w:rPr>
              <w:t>(должность)</w:t>
            </w:r>
          </w:p>
        </w:tc>
      </w:tr>
      <w:tr w:rsidR="007A021E" w:rsidRPr="00961304" w:rsidTr="007A021E">
        <w:trPr>
          <w:trHeight w:val="90"/>
        </w:trPr>
        <w:tc>
          <w:tcPr>
            <w:tcW w:w="2569" w:type="dxa"/>
            <w:gridSpan w:val="5"/>
            <w:tcBorders>
              <w:top w:val="nil"/>
              <w:left w:val="nil"/>
              <w:bottom w:val="single" w:sz="4" w:space="0" w:color="auto"/>
              <w:right w:val="nil"/>
            </w:tcBorders>
            <w:shd w:val="clear" w:color="auto" w:fill="auto"/>
            <w:noWrap/>
            <w:vAlign w:val="bottom"/>
          </w:tcPr>
          <w:p w:rsidR="007A021E" w:rsidRPr="00961304" w:rsidRDefault="007A021E" w:rsidP="007A021E">
            <w:pPr>
              <w:jc w:val="center"/>
              <w:rPr>
                <w:i/>
                <w:iCs/>
                <w:sz w:val="18"/>
                <w:szCs w:val="18"/>
                <w:u w:val="single"/>
              </w:rPr>
            </w:pP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jc w:val="center"/>
              <w:rPr>
                <w:i/>
                <w:iCs/>
                <w:sz w:val="18"/>
                <w:szCs w:val="18"/>
                <w:u w:val="single"/>
              </w:rPr>
            </w:pPr>
          </w:p>
        </w:tc>
        <w:tc>
          <w:tcPr>
            <w:tcW w:w="1684" w:type="dxa"/>
            <w:gridSpan w:val="2"/>
            <w:tcBorders>
              <w:top w:val="nil"/>
              <w:left w:val="nil"/>
              <w:bottom w:val="single" w:sz="4" w:space="0" w:color="auto"/>
              <w:right w:val="nil"/>
            </w:tcBorders>
            <w:shd w:val="clear" w:color="auto" w:fill="auto"/>
            <w:noWrap/>
            <w:vAlign w:val="bottom"/>
          </w:tcPr>
          <w:p w:rsidR="007A021E" w:rsidRPr="00961304" w:rsidRDefault="007A021E" w:rsidP="007A021E">
            <w:pPr>
              <w:rPr>
                <w:i/>
                <w:iCs/>
                <w:sz w:val="18"/>
                <w:szCs w:val="18"/>
              </w:rPr>
            </w:pPr>
            <w:r w:rsidRPr="00961304">
              <w:rPr>
                <w:i/>
                <w:iCs/>
                <w:sz w:val="18"/>
                <w:szCs w:val="18"/>
              </w:rPr>
              <w:t> </w:t>
            </w:r>
          </w:p>
        </w:tc>
        <w:tc>
          <w:tcPr>
            <w:tcW w:w="417"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639" w:type="dxa"/>
            <w:gridSpan w:val="4"/>
            <w:tcBorders>
              <w:top w:val="nil"/>
              <w:left w:val="nil"/>
              <w:bottom w:val="single" w:sz="4" w:space="0" w:color="auto"/>
              <w:right w:val="nil"/>
            </w:tcBorders>
            <w:shd w:val="clear" w:color="auto" w:fill="auto"/>
            <w:noWrap/>
            <w:vAlign w:val="bottom"/>
          </w:tcPr>
          <w:p w:rsidR="007A021E" w:rsidRPr="00961304" w:rsidRDefault="007A021E" w:rsidP="007A021E">
            <w:pPr>
              <w:jc w:val="center"/>
              <w:rPr>
                <w:i/>
                <w:iCs/>
                <w:sz w:val="18"/>
                <w:szCs w:val="18"/>
                <w:u w:val="single"/>
              </w:rPr>
            </w:pPr>
          </w:p>
        </w:tc>
        <w:tc>
          <w:tcPr>
            <w:tcW w:w="579" w:type="dxa"/>
            <w:tcBorders>
              <w:top w:val="nil"/>
              <w:left w:val="nil"/>
              <w:bottom w:val="nil"/>
              <w:right w:val="nil"/>
            </w:tcBorders>
            <w:shd w:val="clear" w:color="auto" w:fill="auto"/>
            <w:noWrap/>
            <w:vAlign w:val="bottom"/>
          </w:tcPr>
          <w:p w:rsidR="007A021E" w:rsidRPr="00961304" w:rsidRDefault="007A021E" w:rsidP="007A021E">
            <w:pPr>
              <w:jc w:val="center"/>
              <w:rPr>
                <w:i/>
                <w:iCs/>
                <w:sz w:val="18"/>
                <w:szCs w:val="18"/>
                <w:u w:val="single"/>
              </w:rPr>
            </w:pPr>
          </w:p>
        </w:tc>
        <w:tc>
          <w:tcPr>
            <w:tcW w:w="2923" w:type="dxa"/>
            <w:gridSpan w:val="6"/>
            <w:tcBorders>
              <w:top w:val="nil"/>
              <w:left w:val="nil"/>
              <w:bottom w:val="single" w:sz="4" w:space="0" w:color="auto"/>
              <w:right w:val="nil"/>
            </w:tcBorders>
            <w:shd w:val="clear" w:color="auto" w:fill="auto"/>
            <w:noWrap/>
            <w:vAlign w:val="bottom"/>
          </w:tcPr>
          <w:p w:rsidR="007A021E" w:rsidRPr="00961304" w:rsidRDefault="007A021E" w:rsidP="007A021E">
            <w:pPr>
              <w:rPr>
                <w:i/>
                <w:iCs/>
                <w:sz w:val="18"/>
                <w:szCs w:val="18"/>
              </w:rPr>
            </w:pPr>
            <w:r w:rsidRPr="00961304">
              <w:rPr>
                <w:i/>
                <w:iCs/>
                <w:sz w:val="18"/>
                <w:szCs w:val="18"/>
              </w:rPr>
              <w:t> </w:t>
            </w:r>
          </w:p>
        </w:tc>
      </w:tr>
      <w:tr w:rsidR="007A021E" w:rsidRPr="00961304" w:rsidTr="007A021E">
        <w:trPr>
          <w:trHeight w:val="225"/>
        </w:trPr>
        <w:tc>
          <w:tcPr>
            <w:tcW w:w="2569" w:type="dxa"/>
            <w:gridSpan w:val="5"/>
            <w:tcBorders>
              <w:top w:val="nil"/>
              <w:left w:val="nil"/>
              <w:bottom w:val="nil"/>
              <w:right w:val="nil"/>
            </w:tcBorders>
            <w:shd w:val="clear" w:color="auto" w:fill="auto"/>
            <w:noWrap/>
            <w:vAlign w:val="bottom"/>
          </w:tcPr>
          <w:p w:rsidR="007A021E" w:rsidRPr="00961304" w:rsidRDefault="007A021E" w:rsidP="007A021E">
            <w:pPr>
              <w:jc w:val="center"/>
              <w:rPr>
                <w:sz w:val="16"/>
                <w:szCs w:val="16"/>
              </w:rPr>
            </w:pPr>
            <w:r w:rsidRPr="00961304">
              <w:rPr>
                <w:sz w:val="16"/>
                <w:szCs w:val="16"/>
              </w:rPr>
              <w:t>(подпись)</w:t>
            </w: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jc w:val="center"/>
              <w:rPr>
                <w:sz w:val="16"/>
                <w:szCs w:val="16"/>
              </w:rPr>
            </w:pPr>
          </w:p>
        </w:tc>
        <w:tc>
          <w:tcPr>
            <w:tcW w:w="1684" w:type="dxa"/>
            <w:gridSpan w:val="2"/>
            <w:tcBorders>
              <w:top w:val="nil"/>
              <w:left w:val="nil"/>
              <w:bottom w:val="nil"/>
              <w:right w:val="nil"/>
            </w:tcBorders>
            <w:shd w:val="clear" w:color="auto" w:fill="auto"/>
            <w:noWrap/>
            <w:vAlign w:val="bottom"/>
          </w:tcPr>
          <w:p w:rsidR="007A021E" w:rsidRPr="007D4BB6" w:rsidRDefault="007A021E" w:rsidP="007A021E">
            <w:pPr>
              <w:jc w:val="center"/>
              <w:rPr>
                <w:sz w:val="14"/>
                <w:szCs w:val="14"/>
              </w:rPr>
            </w:pPr>
            <w:r w:rsidRPr="007D4BB6">
              <w:rPr>
                <w:sz w:val="14"/>
                <w:szCs w:val="14"/>
              </w:rPr>
              <w:t>(расшифровка подписи)</w:t>
            </w:r>
          </w:p>
        </w:tc>
        <w:tc>
          <w:tcPr>
            <w:tcW w:w="417" w:type="dxa"/>
            <w:tcBorders>
              <w:top w:val="nil"/>
              <w:left w:val="nil"/>
              <w:bottom w:val="nil"/>
              <w:right w:val="nil"/>
            </w:tcBorders>
            <w:shd w:val="clear" w:color="auto" w:fill="auto"/>
            <w:noWrap/>
            <w:vAlign w:val="bottom"/>
          </w:tcPr>
          <w:p w:rsidR="007A021E" w:rsidRPr="00961304" w:rsidRDefault="007A021E" w:rsidP="007A021E">
            <w:pPr>
              <w:jc w:val="cente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jc w:val="cente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639" w:type="dxa"/>
            <w:gridSpan w:val="4"/>
            <w:tcBorders>
              <w:top w:val="nil"/>
              <w:left w:val="nil"/>
              <w:bottom w:val="nil"/>
              <w:right w:val="nil"/>
            </w:tcBorders>
            <w:shd w:val="clear" w:color="auto" w:fill="auto"/>
            <w:noWrap/>
            <w:vAlign w:val="bottom"/>
          </w:tcPr>
          <w:p w:rsidR="007A021E" w:rsidRPr="00961304" w:rsidRDefault="007A021E" w:rsidP="007A021E">
            <w:pPr>
              <w:jc w:val="center"/>
              <w:rPr>
                <w:sz w:val="16"/>
                <w:szCs w:val="16"/>
              </w:rPr>
            </w:pPr>
            <w:r w:rsidRPr="00961304">
              <w:rPr>
                <w:sz w:val="16"/>
                <w:szCs w:val="16"/>
              </w:rPr>
              <w:t>(подпись)</w:t>
            </w:r>
          </w:p>
        </w:tc>
        <w:tc>
          <w:tcPr>
            <w:tcW w:w="579" w:type="dxa"/>
            <w:tcBorders>
              <w:top w:val="nil"/>
              <w:left w:val="nil"/>
              <w:bottom w:val="nil"/>
              <w:right w:val="nil"/>
            </w:tcBorders>
            <w:shd w:val="clear" w:color="auto" w:fill="auto"/>
            <w:noWrap/>
            <w:vAlign w:val="bottom"/>
          </w:tcPr>
          <w:p w:rsidR="007A021E" w:rsidRPr="00961304" w:rsidRDefault="007A021E" w:rsidP="007A021E">
            <w:pPr>
              <w:jc w:val="center"/>
              <w:rPr>
                <w:sz w:val="16"/>
                <w:szCs w:val="16"/>
              </w:rPr>
            </w:pPr>
          </w:p>
        </w:tc>
        <w:tc>
          <w:tcPr>
            <w:tcW w:w="2923" w:type="dxa"/>
            <w:gridSpan w:val="6"/>
            <w:tcBorders>
              <w:top w:val="single" w:sz="4" w:space="0" w:color="auto"/>
              <w:left w:val="nil"/>
              <w:bottom w:val="nil"/>
              <w:right w:val="nil"/>
            </w:tcBorders>
            <w:shd w:val="clear" w:color="auto" w:fill="auto"/>
            <w:noWrap/>
            <w:vAlign w:val="bottom"/>
          </w:tcPr>
          <w:p w:rsidR="007A021E" w:rsidRPr="00961304" w:rsidRDefault="007A021E" w:rsidP="007A021E">
            <w:pPr>
              <w:jc w:val="center"/>
              <w:rPr>
                <w:sz w:val="16"/>
                <w:szCs w:val="16"/>
              </w:rPr>
            </w:pPr>
            <w:r w:rsidRPr="00961304">
              <w:rPr>
                <w:sz w:val="16"/>
                <w:szCs w:val="16"/>
              </w:rPr>
              <w:t>(расшифровка подписи)</w:t>
            </w:r>
          </w:p>
        </w:tc>
      </w:tr>
      <w:tr w:rsidR="007A021E" w:rsidTr="007A021E">
        <w:trPr>
          <w:trHeight w:val="255"/>
        </w:trPr>
        <w:tc>
          <w:tcPr>
            <w:tcW w:w="1823" w:type="dxa"/>
            <w:gridSpan w:val="3"/>
            <w:tcBorders>
              <w:top w:val="nil"/>
              <w:left w:val="nil"/>
              <w:bottom w:val="nil"/>
              <w:right w:val="nil"/>
            </w:tcBorders>
            <w:shd w:val="clear" w:color="auto" w:fill="auto"/>
            <w:noWrap/>
            <w:vAlign w:val="bottom"/>
          </w:tcPr>
          <w:p w:rsidR="007A021E" w:rsidRDefault="007A021E" w:rsidP="007A021E">
            <w:pPr>
              <w:jc w:val="center"/>
              <w:rPr>
                <w:sz w:val="16"/>
                <w:szCs w:val="16"/>
              </w:rPr>
            </w:pPr>
            <w:r>
              <w:rPr>
                <w:sz w:val="16"/>
                <w:szCs w:val="16"/>
              </w:rPr>
              <w:t>М.П.</w:t>
            </w:r>
          </w:p>
        </w:tc>
        <w:tc>
          <w:tcPr>
            <w:tcW w:w="746"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261"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1114"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570"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417"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235"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448"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1167" w:type="dxa"/>
            <w:gridSpan w:val="2"/>
            <w:tcBorders>
              <w:top w:val="nil"/>
              <w:left w:val="nil"/>
              <w:bottom w:val="nil"/>
              <w:right w:val="nil"/>
            </w:tcBorders>
            <w:shd w:val="clear" w:color="auto" w:fill="auto"/>
            <w:noWrap/>
            <w:vAlign w:val="bottom"/>
          </w:tcPr>
          <w:p w:rsidR="007A021E" w:rsidRDefault="007A021E" w:rsidP="007A021E">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7A021E" w:rsidRDefault="007A021E" w:rsidP="007A021E">
            <w:pPr>
              <w:jc w:val="center"/>
              <w:rPr>
                <w:sz w:val="16"/>
                <w:szCs w:val="16"/>
              </w:rPr>
            </w:pPr>
          </w:p>
        </w:tc>
        <w:tc>
          <w:tcPr>
            <w:tcW w:w="236" w:type="dxa"/>
            <w:tcBorders>
              <w:top w:val="nil"/>
              <w:left w:val="nil"/>
              <w:bottom w:val="nil"/>
              <w:right w:val="nil"/>
            </w:tcBorders>
            <w:shd w:val="clear" w:color="auto" w:fill="auto"/>
            <w:noWrap/>
            <w:vAlign w:val="bottom"/>
          </w:tcPr>
          <w:p w:rsidR="007A021E" w:rsidRDefault="007A021E" w:rsidP="007A021E">
            <w:pPr>
              <w:jc w:val="center"/>
              <w:rPr>
                <w:sz w:val="16"/>
                <w:szCs w:val="16"/>
              </w:rPr>
            </w:pPr>
          </w:p>
        </w:tc>
        <w:tc>
          <w:tcPr>
            <w:tcW w:w="579"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1009"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1914" w:type="dxa"/>
            <w:gridSpan w:val="4"/>
            <w:tcBorders>
              <w:top w:val="nil"/>
              <w:left w:val="nil"/>
              <w:bottom w:val="nil"/>
              <w:right w:val="nil"/>
            </w:tcBorders>
            <w:shd w:val="clear" w:color="auto" w:fill="auto"/>
            <w:noWrap/>
            <w:vAlign w:val="bottom"/>
          </w:tcPr>
          <w:p w:rsidR="007A021E" w:rsidRDefault="007A021E" w:rsidP="007A021E">
            <w:pPr>
              <w:rPr>
                <w:sz w:val="16"/>
                <w:szCs w:val="16"/>
              </w:rPr>
            </w:pPr>
          </w:p>
        </w:tc>
      </w:tr>
      <w:tr w:rsidR="007A021E" w:rsidTr="007A021E">
        <w:trPr>
          <w:trHeight w:val="255"/>
        </w:trPr>
        <w:tc>
          <w:tcPr>
            <w:tcW w:w="1823" w:type="dxa"/>
            <w:gridSpan w:val="3"/>
            <w:tcBorders>
              <w:top w:val="nil"/>
              <w:left w:val="nil"/>
              <w:bottom w:val="nil"/>
              <w:right w:val="nil"/>
            </w:tcBorders>
            <w:shd w:val="clear" w:color="auto" w:fill="auto"/>
            <w:noWrap/>
            <w:vAlign w:val="bottom"/>
          </w:tcPr>
          <w:p w:rsidR="007A021E" w:rsidRDefault="007A021E" w:rsidP="007A021E">
            <w:pPr>
              <w:jc w:val="center"/>
              <w:rPr>
                <w:sz w:val="16"/>
                <w:szCs w:val="16"/>
              </w:rPr>
            </w:pPr>
          </w:p>
          <w:p w:rsidR="007A021E" w:rsidRDefault="007A021E" w:rsidP="007A021E">
            <w:pPr>
              <w:jc w:val="center"/>
              <w:rPr>
                <w:sz w:val="16"/>
                <w:szCs w:val="16"/>
              </w:rPr>
            </w:pPr>
          </w:p>
          <w:p w:rsidR="007A021E" w:rsidRDefault="007A021E" w:rsidP="007A021E">
            <w:pPr>
              <w:jc w:val="center"/>
              <w:rPr>
                <w:sz w:val="16"/>
                <w:szCs w:val="16"/>
              </w:rPr>
            </w:pPr>
          </w:p>
          <w:p w:rsidR="007A021E" w:rsidRDefault="007A021E" w:rsidP="007A021E">
            <w:pPr>
              <w:jc w:val="center"/>
              <w:rPr>
                <w:sz w:val="16"/>
                <w:szCs w:val="16"/>
              </w:rPr>
            </w:pPr>
          </w:p>
        </w:tc>
        <w:tc>
          <w:tcPr>
            <w:tcW w:w="746"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261"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1114"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570"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417"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235"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448"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1167" w:type="dxa"/>
            <w:gridSpan w:val="2"/>
            <w:tcBorders>
              <w:top w:val="nil"/>
              <w:left w:val="nil"/>
              <w:bottom w:val="nil"/>
              <w:right w:val="nil"/>
            </w:tcBorders>
            <w:shd w:val="clear" w:color="auto" w:fill="auto"/>
            <w:noWrap/>
            <w:vAlign w:val="bottom"/>
          </w:tcPr>
          <w:p w:rsidR="007A021E" w:rsidRDefault="007A021E" w:rsidP="007A021E">
            <w:pPr>
              <w:jc w:val="center"/>
              <w:rPr>
                <w:sz w:val="16"/>
                <w:szCs w:val="16"/>
              </w:rPr>
            </w:pPr>
          </w:p>
        </w:tc>
        <w:tc>
          <w:tcPr>
            <w:tcW w:w="236" w:type="dxa"/>
            <w:tcBorders>
              <w:top w:val="nil"/>
              <w:left w:val="nil"/>
              <w:bottom w:val="nil"/>
              <w:right w:val="nil"/>
            </w:tcBorders>
            <w:shd w:val="clear" w:color="auto" w:fill="auto"/>
            <w:noWrap/>
            <w:vAlign w:val="bottom"/>
          </w:tcPr>
          <w:p w:rsidR="007A021E" w:rsidRDefault="007A021E" w:rsidP="007A021E">
            <w:pPr>
              <w:jc w:val="center"/>
              <w:rPr>
                <w:sz w:val="16"/>
                <w:szCs w:val="16"/>
              </w:rPr>
            </w:pPr>
          </w:p>
        </w:tc>
        <w:tc>
          <w:tcPr>
            <w:tcW w:w="236" w:type="dxa"/>
            <w:tcBorders>
              <w:top w:val="nil"/>
              <w:left w:val="nil"/>
              <w:bottom w:val="nil"/>
              <w:right w:val="nil"/>
            </w:tcBorders>
            <w:shd w:val="clear" w:color="auto" w:fill="auto"/>
            <w:noWrap/>
            <w:vAlign w:val="bottom"/>
          </w:tcPr>
          <w:p w:rsidR="007A021E" w:rsidRDefault="007A021E" w:rsidP="007A021E">
            <w:pPr>
              <w:jc w:val="center"/>
              <w:rPr>
                <w:sz w:val="16"/>
                <w:szCs w:val="16"/>
              </w:rPr>
            </w:pPr>
          </w:p>
        </w:tc>
        <w:tc>
          <w:tcPr>
            <w:tcW w:w="579"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1009"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1914" w:type="dxa"/>
            <w:gridSpan w:val="4"/>
            <w:tcBorders>
              <w:top w:val="nil"/>
              <w:left w:val="nil"/>
              <w:bottom w:val="nil"/>
              <w:right w:val="nil"/>
            </w:tcBorders>
            <w:shd w:val="clear" w:color="auto" w:fill="auto"/>
            <w:noWrap/>
            <w:vAlign w:val="bottom"/>
          </w:tcPr>
          <w:p w:rsidR="007A021E" w:rsidRDefault="007A021E" w:rsidP="007A021E">
            <w:pPr>
              <w:rPr>
                <w:sz w:val="16"/>
                <w:szCs w:val="16"/>
              </w:rPr>
            </w:pPr>
          </w:p>
        </w:tc>
      </w:tr>
    </w:tbl>
    <w:p w:rsidR="007A021E" w:rsidRDefault="007A021E" w:rsidP="007A021E">
      <w:pPr>
        <w:rPr>
          <w:b/>
          <w:sz w:val="20"/>
          <w:szCs w:val="20"/>
        </w:rPr>
      </w:pPr>
    </w:p>
    <w:p w:rsidR="007A021E" w:rsidRPr="0075371E" w:rsidRDefault="007A021E" w:rsidP="007A021E">
      <w:pPr>
        <w:rPr>
          <w:b/>
          <w:sz w:val="20"/>
          <w:szCs w:val="20"/>
        </w:rPr>
      </w:pPr>
      <w:r>
        <w:rPr>
          <w:b/>
          <w:sz w:val="20"/>
          <w:szCs w:val="20"/>
        </w:rPr>
        <w:t>«Арендодатель»</w:t>
      </w:r>
      <w:r w:rsidRPr="0075371E">
        <w:rPr>
          <w:b/>
          <w:sz w:val="20"/>
          <w:szCs w:val="20"/>
        </w:rPr>
        <w:tab/>
      </w:r>
      <w:r w:rsidRPr="0075371E">
        <w:rPr>
          <w:b/>
          <w:sz w:val="20"/>
          <w:szCs w:val="20"/>
        </w:rPr>
        <w:tab/>
      </w:r>
      <w:r w:rsidRPr="0075371E">
        <w:rPr>
          <w:b/>
          <w:sz w:val="20"/>
          <w:szCs w:val="20"/>
        </w:rPr>
        <w:tab/>
      </w:r>
      <w:r w:rsidRPr="0075371E">
        <w:rPr>
          <w:b/>
          <w:sz w:val="20"/>
          <w:szCs w:val="20"/>
        </w:rPr>
        <w:tab/>
        <w:t xml:space="preserve">                                      </w:t>
      </w:r>
      <w:r>
        <w:rPr>
          <w:b/>
          <w:sz w:val="20"/>
          <w:szCs w:val="20"/>
        </w:rPr>
        <w:t xml:space="preserve">    «Арендатор»</w:t>
      </w:r>
      <w:r w:rsidRPr="0075371E">
        <w:rPr>
          <w:b/>
          <w:sz w:val="20"/>
          <w:szCs w:val="20"/>
        </w:rPr>
        <w:t xml:space="preserve">   </w:t>
      </w:r>
    </w:p>
    <w:p w:rsidR="007A021E" w:rsidRDefault="007A021E" w:rsidP="007A021E">
      <w:pPr>
        <w:rPr>
          <w:sz w:val="20"/>
          <w:szCs w:val="20"/>
        </w:rPr>
      </w:pPr>
      <w:r>
        <w:rPr>
          <w:sz w:val="20"/>
          <w:szCs w:val="20"/>
        </w:rPr>
        <w:t>______________________________________</w:t>
      </w:r>
      <w:r>
        <w:rPr>
          <w:sz w:val="20"/>
          <w:szCs w:val="20"/>
        </w:rPr>
        <w:tab/>
      </w:r>
      <w:r>
        <w:rPr>
          <w:sz w:val="20"/>
          <w:szCs w:val="20"/>
        </w:rPr>
        <w:tab/>
        <w:t xml:space="preserve">            __________________________________________</w:t>
      </w:r>
    </w:p>
    <w:p w:rsidR="007A021E" w:rsidRPr="0075371E" w:rsidRDefault="007A021E" w:rsidP="007A021E">
      <w:pPr>
        <w:rPr>
          <w:sz w:val="20"/>
          <w:szCs w:val="20"/>
        </w:rPr>
      </w:pPr>
      <w:r>
        <w:rPr>
          <w:sz w:val="20"/>
          <w:szCs w:val="20"/>
        </w:rPr>
        <w:t>______________</w:t>
      </w:r>
      <w:r w:rsidRPr="0075371E">
        <w:rPr>
          <w:sz w:val="20"/>
          <w:szCs w:val="20"/>
        </w:rPr>
        <w:t xml:space="preserve">__________/_____________/                      </w:t>
      </w:r>
      <w:r>
        <w:rPr>
          <w:sz w:val="20"/>
          <w:szCs w:val="20"/>
        </w:rPr>
        <w:t xml:space="preserve">   </w:t>
      </w:r>
      <w:r w:rsidRPr="0075371E">
        <w:rPr>
          <w:sz w:val="20"/>
          <w:szCs w:val="20"/>
        </w:rPr>
        <w:t>____________</w:t>
      </w:r>
      <w:r>
        <w:rPr>
          <w:sz w:val="20"/>
          <w:szCs w:val="20"/>
        </w:rPr>
        <w:t>_____</w:t>
      </w:r>
      <w:r w:rsidRPr="0075371E">
        <w:rPr>
          <w:sz w:val="20"/>
          <w:szCs w:val="20"/>
        </w:rPr>
        <w:t>___________/____________/</w:t>
      </w:r>
    </w:p>
    <w:p w:rsidR="007A021E" w:rsidRPr="007A021E" w:rsidRDefault="007A021E" w:rsidP="007A021E">
      <w:pPr>
        <w:ind w:left="720" w:firstLine="720"/>
      </w:pPr>
      <w:r w:rsidRPr="006078CB">
        <w:t xml:space="preserve">М.П. </w:t>
      </w:r>
      <w:r>
        <w:tab/>
      </w:r>
      <w:r>
        <w:tab/>
      </w:r>
      <w:r>
        <w:tab/>
      </w:r>
      <w:r>
        <w:tab/>
      </w:r>
      <w:r>
        <w:tab/>
      </w:r>
      <w:r>
        <w:tab/>
      </w:r>
      <w:r>
        <w:tab/>
      </w:r>
      <w:r>
        <w:tab/>
        <w:t xml:space="preserve">           </w:t>
      </w:r>
      <w:r w:rsidRPr="006078CB">
        <w:t>М.П.</w:t>
      </w:r>
      <w:r>
        <w:br w:type="page"/>
      </w:r>
    </w:p>
    <w:p w:rsidR="007A021E" w:rsidRPr="007A021E" w:rsidRDefault="007A021E" w:rsidP="007A021E">
      <w:pPr>
        <w:jc w:val="right"/>
        <w:outlineLvl w:val="2"/>
      </w:pPr>
      <w:r>
        <w:t>Приложение № 6</w:t>
      </w:r>
    </w:p>
    <w:p w:rsidR="007A021E" w:rsidRPr="00602C04" w:rsidRDefault="007A021E" w:rsidP="007A021E">
      <w:pPr>
        <w:jc w:val="right"/>
        <w:outlineLvl w:val="2"/>
      </w:pPr>
      <w:r w:rsidRPr="00602C04">
        <w:t xml:space="preserve">к договору аренды транспортного средства с экипажем </w:t>
      </w:r>
    </w:p>
    <w:p w:rsidR="007A021E" w:rsidRPr="005203CE" w:rsidRDefault="007A021E" w:rsidP="007A021E">
      <w:pPr>
        <w:jc w:val="right"/>
        <w:outlineLvl w:val="2"/>
      </w:pPr>
      <w:r w:rsidRPr="00602C04">
        <w:t xml:space="preserve">№__________  от «____» ________ 201__ </w:t>
      </w:r>
    </w:p>
    <w:p w:rsidR="00274B5B" w:rsidRPr="002E2638" w:rsidRDefault="00274B5B" w:rsidP="00274B5B">
      <w:pPr>
        <w:jc w:val="right"/>
      </w:pPr>
      <w:r w:rsidRPr="002E2638">
        <w:t xml:space="preserve"> </w:t>
      </w:r>
    </w:p>
    <w:p w:rsidR="001E7F67" w:rsidRPr="001E7F67" w:rsidRDefault="001E7F67" w:rsidP="001E7F67">
      <w:pPr>
        <w:pStyle w:val="aff9"/>
        <w:numPr>
          <w:ilvl w:val="0"/>
          <w:numId w:val="37"/>
        </w:numPr>
        <w:jc w:val="center"/>
        <w:rPr>
          <w:b/>
          <w:bCs/>
          <w:szCs w:val="28"/>
        </w:rPr>
      </w:pPr>
      <w:proofErr w:type="gramStart"/>
      <w:r w:rsidRPr="001E7F67">
        <w:rPr>
          <w:b/>
          <w:bCs/>
          <w:szCs w:val="28"/>
        </w:rPr>
        <w:t>Предельные ставки платы за аренду транспортных средств с экипажем для перевозки крупнотоннажных контейнеров 20,40 фут с/на контейнерного терминала на станции Придача филиала ПАО «</w:t>
      </w:r>
      <w:proofErr w:type="spellStart"/>
      <w:r w:rsidRPr="001E7F67">
        <w:rPr>
          <w:b/>
          <w:bCs/>
          <w:szCs w:val="28"/>
        </w:rPr>
        <w:t>ТрансКонтейнер</w:t>
      </w:r>
      <w:proofErr w:type="spellEnd"/>
      <w:r w:rsidRPr="001E7F67">
        <w:rPr>
          <w:b/>
          <w:bCs/>
          <w:szCs w:val="28"/>
        </w:rPr>
        <w:t>» на Юго-Восточной железной дороге</w:t>
      </w:r>
      <w:proofErr w:type="gramEnd"/>
    </w:p>
    <w:tbl>
      <w:tblPr>
        <w:tblW w:w="11421" w:type="dxa"/>
        <w:tblInd w:w="-641" w:type="dxa"/>
        <w:tblLayout w:type="fixed"/>
        <w:tblLook w:val="04A0"/>
      </w:tblPr>
      <w:tblGrid>
        <w:gridCol w:w="749"/>
        <w:gridCol w:w="2952"/>
        <w:gridCol w:w="4111"/>
        <w:gridCol w:w="1417"/>
        <w:gridCol w:w="1418"/>
        <w:gridCol w:w="774"/>
      </w:tblGrid>
      <w:tr w:rsidR="001E7F67" w:rsidRPr="00660E9A" w:rsidTr="001E7F67">
        <w:trPr>
          <w:gridAfter w:val="1"/>
          <w:wAfter w:w="774" w:type="dxa"/>
          <w:trHeight w:val="639"/>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1E7F67" w:rsidRPr="00660E9A" w:rsidRDefault="001E7F67" w:rsidP="001E7F67">
            <w:pPr>
              <w:jc w:val="center"/>
              <w:rPr>
                <w:color w:val="000000"/>
                <w:sz w:val="18"/>
                <w:szCs w:val="18"/>
              </w:rPr>
            </w:pPr>
            <w:r w:rsidRPr="00660E9A">
              <w:rPr>
                <w:color w:val="000000"/>
                <w:sz w:val="18"/>
                <w:szCs w:val="18"/>
              </w:rPr>
              <w:t xml:space="preserve">№№ </w:t>
            </w:r>
            <w:proofErr w:type="spellStart"/>
            <w:proofErr w:type="gramStart"/>
            <w:r w:rsidRPr="00660E9A">
              <w:rPr>
                <w:color w:val="000000"/>
                <w:sz w:val="18"/>
                <w:szCs w:val="18"/>
              </w:rPr>
              <w:t>п</w:t>
            </w:r>
            <w:proofErr w:type="spellEnd"/>
            <w:proofErr w:type="gramEnd"/>
            <w:r w:rsidRPr="00660E9A">
              <w:rPr>
                <w:color w:val="000000"/>
                <w:sz w:val="18"/>
                <w:szCs w:val="18"/>
              </w:rPr>
              <w:t>/</w:t>
            </w:r>
            <w:proofErr w:type="spellStart"/>
            <w:r w:rsidRPr="00660E9A">
              <w:rPr>
                <w:color w:val="000000"/>
                <w:sz w:val="18"/>
                <w:szCs w:val="18"/>
              </w:rPr>
              <w:t>п</w:t>
            </w:r>
            <w:proofErr w:type="spellEnd"/>
            <w:r w:rsidRPr="00660E9A">
              <w:rPr>
                <w:color w:val="000000"/>
                <w:sz w:val="18"/>
                <w:szCs w:val="18"/>
              </w:rPr>
              <w:t>, зоны</w:t>
            </w:r>
          </w:p>
        </w:tc>
        <w:tc>
          <w:tcPr>
            <w:tcW w:w="2952" w:type="dxa"/>
            <w:tcBorders>
              <w:top w:val="single" w:sz="4" w:space="0" w:color="auto"/>
              <w:left w:val="nil"/>
              <w:bottom w:val="single" w:sz="4" w:space="0" w:color="auto"/>
              <w:right w:val="single" w:sz="4" w:space="0" w:color="auto"/>
            </w:tcBorders>
            <w:shd w:val="clear" w:color="auto" w:fill="auto"/>
            <w:noWrap/>
            <w:vAlign w:val="center"/>
          </w:tcPr>
          <w:p w:rsidR="001E7F67" w:rsidRPr="00660E9A" w:rsidRDefault="001E7F67" w:rsidP="001E7F67">
            <w:pPr>
              <w:ind w:right="601"/>
              <w:jc w:val="both"/>
              <w:rPr>
                <w:color w:val="000000"/>
                <w:sz w:val="18"/>
                <w:szCs w:val="18"/>
              </w:rPr>
            </w:pPr>
            <w:r w:rsidRPr="00660E9A">
              <w:rPr>
                <w:color w:val="000000"/>
                <w:sz w:val="18"/>
                <w:szCs w:val="18"/>
              </w:rPr>
              <w:t>Наименование зоны</w:t>
            </w: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sidRPr="00660E9A">
              <w:rPr>
                <w:color w:val="000000"/>
                <w:sz w:val="18"/>
                <w:szCs w:val="18"/>
              </w:rPr>
              <w:t>Расшифровка зоны</w:t>
            </w:r>
          </w:p>
        </w:tc>
        <w:tc>
          <w:tcPr>
            <w:tcW w:w="1417" w:type="dxa"/>
            <w:tcBorders>
              <w:top w:val="single" w:sz="4" w:space="0" w:color="auto"/>
              <w:left w:val="nil"/>
              <w:bottom w:val="single" w:sz="4" w:space="0" w:color="auto"/>
              <w:right w:val="single" w:sz="4" w:space="0" w:color="auto"/>
            </w:tcBorders>
            <w:shd w:val="clear" w:color="auto" w:fill="auto"/>
            <w:vAlign w:val="bottom"/>
          </w:tcPr>
          <w:p w:rsidR="001E7F67" w:rsidRPr="00660E9A" w:rsidRDefault="001E7F67" w:rsidP="001E7F67">
            <w:pPr>
              <w:jc w:val="center"/>
              <w:rPr>
                <w:color w:val="000000"/>
                <w:sz w:val="18"/>
                <w:szCs w:val="18"/>
              </w:rPr>
            </w:pPr>
            <w:r w:rsidRPr="00660E9A">
              <w:rPr>
                <w:color w:val="000000"/>
                <w:sz w:val="18"/>
                <w:szCs w:val="18"/>
              </w:rPr>
              <w:t>20 фут, руб. без НДС</w:t>
            </w:r>
          </w:p>
        </w:tc>
        <w:tc>
          <w:tcPr>
            <w:tcW w:w="1418" w:type="dxa"/>
            <w:tcBorders>
              <w:top w:val="single" w:sz="4" w:space="0" w:color="auto"/>
              <w:left w:val="nil"/>
              <w:bottom w:val="single" w:sz="4" w:space="0" w:color="auto"/>
              <w:right w:val="single" w:sz="4" w:space="0" w:color="auto"/>
            </w:tcBorders>
            <w:shd w:val="clear" w:color="auto" w:fill="auto"/>
            <w:vAlign w:val="bottom"/>
          </w:tcPr>
          <w:p w:rsidR="001E7F67" w:rsidRPr="00660E9A" w:rsidRDefault="001E7F67" w:rsidP="001E7F67">
            <w:pPr>
              <w:jc w:val="center"/>
              <w:rPr>
                <w:color w:val="000000"/>
                <w:sz w:val="18"/>
                <w:szCs w:val="18"/>
              </w:rPr>
            </w:pPr>
            <w:r w:rsidRPr="00660E9A">
              <w:rPr>
                <w:color w:val="000000"/>
                <w:sz w:val="18"/>
                <w:szCs w:val="18"/>
              </w:rPr>
              <w:t>40 фут</w:t>
            </w:r>
            <w:r>
              <w:rPr>
                <w:color w:val="000000"/>
                <w:sz w:val="18"/>
                <w:szCs w:val="18"/>
              </w:rPr>
              <w:t>,</w:t>
            </w:r>
            <w:r w:rsidRPr="00660E9A">
              <w:rPr>
                <w:color w:val="000000"/>
                <w:sz w:val="18"/>
                <w:szCs w:val="18"/>
              </w:rPr>
              <w:t xml:space="preserve">     руб. без НДС</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sidRPr="00660E9A">
              <w:rPr>
                <w:color w:val="000000"/>
                <w:sz w:val="18"/>
                <w:szCs w:val="18"/>
              </w:rPr>
              <w:t>1</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РФ_ВОР_ВОРОНЕЖ_001</w:t>
            </w:r>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ind w:right="1172"/>
              <w:jc w:val="both"/>
              <w:rPr>
                <w:color w:val="000000"/>
                <w:sz w:val="18"/>
                <w:szCs w:val="18"/>
              </w:rPr>
            </w:pPr>
            <w:r w:rsidRPr="00660E9A">
              <w:rPr>
                <w:color w:val="000000"/>
                <w:sz w:val="18"/>
                <w:szCs w:val="18"/>
              </w:rPr>
              <w:t>Левобережный и Железнодорожный районы г</w:t>
            </w:r>
            <w:proofErr w:type="gramStart"/>
            <w:r w:rsidRPr="00660E9A">
              <w:rPr>
                <w:color w:val="000000"/>
                <w:sz w:val="18"/>
                <w:szCs w:val="18"/>
              </w:rPr>
              <w:t>.В</w:t>
            </w:r>
            <w:proofErr w:type="gramEnd"/>
            <w:r w:rsidRPr="00660E9A">
              <w:rPr>
                <w:color w:val="000000"/>
                <w:sz w:val="18"/>
                <w:szCs w:val="18"/>
              </w:rPr>
              <w:t>оронеж</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3600</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4752</w:t>
            </w:r>
          </w:p>
        </w:tc>
      </w:tr>
      <w:tr w:rsidR="001E7F67" w:rsidRPr="00660E9A" w:rsidTr="001E7F67">
        <w:trPr>
          <w:gridAfter w:val="1"/>
          <w:wAfter w:w="774" w:type="dxa"/>
          <w:trHeight w:val="48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sidRPr="00660E9A">
              <w:rPr>
                <w:color w:val="000000"/>
                <w:sz w:val="18"/>
                <w:szCs w:val="18"/>
              </w:rPr>
              <w:t>2</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РФ_ВОР_ВОРОНЕЖ_002</w:t>
            </w:r>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Советский, Центральный и Ленинский районы г</w:t>
            </w:r>
            <w:proofErr w:type="gramStart"/>
            <w:r w:rsidRPr="00660E9A">
              <w:rPr>
                <w:color w:val="000000"/>
                <w:sz w:val="18"/>
                <w:szCs w:val="18"/>
              </w:rPr>
              <w:t>.В</w:t>
            </w:r>
            <w:proofErr w:type="gramEnd"/>
            <w:r w:rsidRPr="00660E9A">
              <w:rPr>
                <w:color w:val="000000"/>
                <w:sz w:val="18"/>
                <w:szCs w:val="18"/>
              </w:rPr>
              <w:t>оронеж</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4255</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5489</w:t>
            </w:r>
          </w:p>
        </w:tc>
      </w:tr>
      <w:tr w:rsidR="001E7F67" w:rsidRPr="00660E9A" w:rsidTr="001E7F67">
        <w:trPr>
          <w:gridAfter w:val="1"/>
          <w:wAfter w:w="774" w:type="dxa"/>
          <w:trHeight w:val="315"/>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sidRPr="00660E9A">
              <w:rPr>
                <w:color w:val="000000"/>
                <w:sz w:val="18"/>
                <w:szCs w:val="18"/>
              </w:rPr>
              <w:t>3</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РФ_ВОР_ВОРОНЕЖ_003</w:t>
            </w:r>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Коминтерновский район г</w:t>
            </w:r>
            <w:proofErr w:type="gramStart"/>
            <w:r w:rsidRPr="00660E9A">
              <w:rPr>
                <w:color w:val="000000"/>
                <w:sz w:val="18"/>
                <w:szCs w:val="18"/>
              </w:rPr>
              <w:t>.В</w:t>
            </w:r>
            <w:proofErr w:type="gramEnd"/>
            <w:r w:rsidRPr="00660E9A">
              <w:rPr>
                <w:color w:val="000000"/>
                <w:sz w:val="18"/>
                <w:szCs w:val="18"/>
              </w:rPr>
              <w:t>оронеж</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4909</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6215</w:t>
            </w:r>
          </w:p>
        </w:tc>
      </w:tr>
      <w:tr w:rsidR="001E7F67" w:rsidRPr="00660E9A" w:rsidTr="001E7F67">
        <w:trPr>
          <w:gridAfter w:val="1"/>
          <w:wAfter w:w="774" w:type="dxa"/>
          <w:trHeight w:val="315"/>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sidRPr="00660E9A">
              <w:rPr>
                <w:color w:val="000000"/>
                <w:sz w:val="18"/>
                <w:szCs w:val="18"/>
              </w:rPr>
              <w:t>4</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РФ_ВОР_ВОРОНЕЖ_004</w:t>
            </w:r>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Воронеж, Ленинский проспект д.2, склад СК</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3300</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3850</w:t>
            </w:r>
          </w:p>
        </w:tc>
      </w:tr>
      <w:tr w:rsidR="001E7F67" w:rsidRPr="00660E9A" w:rsidTr="001E7F67">
        <w:trPr>
          <w:gridAfter w:val="1"/>
          <w:wAfter w:w="774" w:type="dxa"/>
          <w:trHeight w:val="315"/>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sidRPr="00660E9A">
              <w:rPr>
                <w:color w:val="000000"/>
                <w:sz w:val="18"/>
                <w:szCs w:val="18"/>
              </w:rPr>
              <w:t>5</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РФ_ВОР_АННИНСКИЙ_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 xml:space="preserve">Аннинский р-н </w:t>
            </w:r>
            <w:proofErr w:type="gramStart"/>
            <w:r w:rsidRPr="00660E9A">
              <w:rPr>
                <w:color w:val="000000"/>
                <w:sz w:val="18"/>
                <w:szCs w:val="18"/>
              </w:rPr>
              <w:t>Воронежск</w:t>
            </w:r>
            <w:r>
              <w:rPr>
                <w:color w:val="000000"/>
                <w:sz w:val="18"/>
                <w:szCs w:val="18"/>
              </w:rPr>
              <w:t>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6296</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7696</w:t>
            </w:r>
          </w:p>
        </w:tc>
      </w:tr>
      <w:tr w:rsidR="001E7F67" w:rsidRPr="00660E9A" w:rsidTr="001E7F67">
        <w:trPr>
          <w:gridAfter w:val="1"/>
          <w:wAfter w:w="774" w:type="dxa"/>
          <w:trHeight w:val="315"/>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sidRPr="00660E9A">
              <w:rPr>
                <w:color w:val="000000"/>
                <w:sz w:val="18"/>
                <w:szCs w:val="18"/>
              </w:rPr>
              <w:t>6</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РФ_ВОР_БОБРОВ_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 xml:space="preserve">Бобровский р-н </w:t>
            </w:r>
            <w:proofErr w:type="gramStart"/>
            <w:r w:rsidRPr="00660E9A">
              <w:rPr>
                <w:color w:val="000000"/>
                <w:sz w:val="18"/>
                <w:szCs w:val="18"/>
              </w:rPr>
              <w:t>Воронежск</w:t>
            </w:r>
            <w:r>
              <w:rPr>
                <w:color w:val="000000"/>
                <w:sz w:val="18"/>
                <w:szCs w:val="18"/>
              </w:rPr>
              <w:t>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6534</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7986</w:t>
            </w:r>
          </w:p>
        </w:tc>
      </w:tr>
      <w:tr w:rsidR="001E7F67" w:rsidRPr="00660E9A" w:rsidTr="001E7F67">
        <w:trPr>
          <w:gridAfter w:val="1"/>
          <w:wAfter w:w="774" w:type="dxa"/>
          <w:trHeight w:val="315"/>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sidRPr="00660E9A">
              <w:rPr>
                <w:color w:val="000000"/>
                <w:sz w:val="18"/>
                <w:szCs w:val="18"/>
              </w:rPr>
              <w:t>7</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РФ_ВОР_БОГУЧАР_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proofErr w:type="spellStart"/>
            <w:r w:rsidRPr="00660E9A">
              <w:rPr>
                <w:color w:val="000000"/>
                <w:sz w:val="18"/>
                <w:szCs w:val="18"/>
              </w:rPr>
              <w:t>Богучарский</w:t>
            </w:r>
            <w:proofErr w:type="spellEnd"/>
            <w:r w:rsidRPr="00660E9A">
              <w:rPr>
                <w:color w:val="000000"/>
                <w:sz w:val="18"/>
                <w:szCs w:val="18"/>
              </w:rPr>
              <w:t xml:space="preserve"> р-н </w:t>
            </w:r>
            <w:proofErr w:type="gramStart"/>
            <w:r w:rsidRPr="00660E9A">
              <w:rPr>
                <w:color w:val="000000"/>
                <w:sz w:val="18"/>
                <w:szCs w:val="18"/>
              </w:rPr>
              <w:t>Воронежск</w:t>
            </w:r>
            <w:r>
              <w:rPr>
                <w:color w:val="000000"/>
                <w:sz w:val="18"/>
                <w:szCs w:val="18"/>
              </w:rPr>
              <w:t>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14315</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17497</w:t>
            </w:r>
          </w:p>
        </w:tc>
      </w:tr>
      <w:tr w:rsidR="001E7F67" w:rsidRPr="00660E9A" w:rsidTr="001E7F67">
        <w:trPr>
          <w:gridAfter w:val="1"/>
          <w:wAfter w:w="774" w:type="dxa"/>
          <w:trHeight w:val="315"/>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sidRPr="00660E9A">
              <w:rPr>
                <w:color w:val="000000"/>
                <w:sz w:val="18"/>
                <w:szCs w:val="18"/>
              </w:rPr>
              <w:t>8</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РФ_ВОР_БОРИСОГЛЕБСК_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 xml:space="preserve">городской округ Борисоглебск </w:t>
            </w:r>
            <w:proofErr w:type="gramStart"/>
            <w:r w:rsidRPr="00660E9A">
              <w:rPr>
                <w:color w:val="000000"/>
                <w:sz w:val="18"/>
                <w:szCs w:val="18"/>
              </w:rPr>
              <w:t>Воронежск</w:t>
            </w:r>
            <w:r>
              <w:rPr>
                <w:color w:val="000000"/>
                <w:sz w:val="18"/>
                <w:szCs w:val="18"/>
              </w:rPr>
              <w:t>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13781</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16843</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sidRPr="00660E9A">
              <w:rPr>
                <w:color w:val="000000"/>
                <w:sz w:val="18"/>
                <w:szCs w:val="18"/>
              </w:rPr>
              <w:t>9</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РФ_ВОР_БУТУРЛИНОВКА_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proofErr w:type="spellStart"/>
            <w:r>
              <w:rPr>
                <w:color w:val="000000"/>
                <w:sz w:val="18"/>
                <w:szCs w:val="18"/>
              </w:rPr>
              <w:t>Бутурлиновский</w:t>
            </w:r>
            <w:proofErr w:type="spellEnd"/>
            <w:r>
              <w:rPr>
                <w:color w:val="000000"/>
                <w:sz w:val="18"/>
                <w:szCs w:val="18"/>
              </w:rPr>
              <w:t xml:space="preserve">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11048</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13504</w:t>
            </w:r>
          </w:p>
        </w:tc>
      </w:tr>
      <w:tr w:rsidR="001E7F67" w:rsidRPr="00660E9A" w:rsidTr="001E7F67">
        <w:trPr>
          <w:gridAfter w:val="1"/>
          <w:wAfter w:w="774" w:type="dxa"/>
          <w:trHeight w:val="345"/>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sidRPr="00660E9A">
              <w:rPr>
                <w:color w:val="000000"/>
                <w:sz w:val="18"/>
                <w:szCs w:val="18"/>
              </w:rPr>
              <w:t>10</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РФ_ВОР_ВЕРХНЕМАМОНСКИЙ_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proofErr w:type="spellStart"/>
            <w:r>
              <w:rPr>
                <w:color w:val="000000"/>
                <w:sz w:val="18"/>
                <w:szCs w:val="18"/>
              </w:rPr>
              <w:t>Верхнемамонский</w:t>
            </w:r>
            <w:proofErr w:type="spellEnd"/>
            <w:r>
              <w:rPr>
                <w:color w:val="000000"/>
                <w:sz w:val="18"/>
                <w:szCs w:val="18"/>
              </w:rPr>
              <w:t xml:space="preserve">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12474</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15246</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sidRPr="00660E9A">
              <w:rPr>
                <w:color w:val="000000"/>
                <w:sz w:val="18"/>
                <w:szCs w:val="18"/>
              </w:rPr>
              <w:t>11</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РФ_ВОР_ВЕРХНЕХАВСКИЙ_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proofErr w:type="spellStart"/>
            <w:r>
              <w:rPr>
                <w:color w:val="000000"/>
                <w:sz w:val="18"/>
                <w:szCs w:val="18"/>
              </w:rPr>
              <w:t>Верхнехавский</w:t>
            </w:r>
            <w:proofErr w:type="spellEnd"/>
            <w:r>
              <w:rPr>
                <w:color w:val="000000"/>
                <w:sz w:val="18"/>
                <w:szCs w:val="18"/>
              </w:rPr>
              <w:t xml:space="preserve">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Pr>
                <w:color w:val="000000"/>
                <w:sz w:val="18"/>
                <w:szCs w:val="18"/>
              </w:rPr>
              <w:t>5700</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Pr>
                <w:color w:val="000000"/>
                <w:sz w:val="18"/>
                <w:szCs w:val="18"/>
              </w:rPr>
              <w:t>7500</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sidRPr="00660E9A">
              <w:rPr>
                <w:color w:val="000000"/>
                <w:sz w:val="18"/>
                <w:szCs w:val="18"/>
              </w:rPr>
              <w:t>12</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РФ_ВОР_ВОРОБЬЕВСКИЙ_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proofErr w:type="spellStart"/>
            <w:r w:rsidRPr="00660E9A">
              <w:rPr>
                <w:color w:val="000000"/>
                <w:sz w:val="18"/>
                <w:szCs w:val="18"/>
              </w:rPr>
              <w:t>Воробьевский</w:t>
            </w:r>
            <w:proofErr w:type="spellEnd"/>
            <w:r w:rsidRPr="00660E9A">
              <w:rPr>
                <w:color w:val="000000"/>
                <w:sz w:val="18"/>
                <w:szCs w:val="18"/>
              </w:rPr>
              <w:t xml:space="preserve"> р-н Воронежск</w:t>
            </w:r>
            <w:r>
              <w:rPr>
                <w:color w:val="000000"/>
                <w:sz w:val="18"/>
                <w:szCs w:val="18"/>
              </w:rPr>
              <w:t>ая</w:t>
            </w:r>
            <w:r w:rsidRPr="00660E9A">
              <w:rPr>
                <w:color w:val="000000"/>
                <w:sz w:val="18"/>
                <w:szCs w:val="18"/>
              </w:rPr>
              <w:t xml:space="preserve"> </w:t>
            </w:r>
            <w:proofErr w:type="spellStart"/>
            <w:proofErr w:type="gramStart"/>
            <w:r w:rsidRPr="00660E9A">
              <w:rPr>
                <w:color w:val="000000"/>
                <w:sz w:val="18"/>
                <w:szCs w:val="18"/>
              </w:rPr>
              <w:t>обл</w:t>
            </w:r>
            <w:proofErr w:type="spellEnd"/>
            <w:proofErr w:type="gramEnd"/>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13009</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15899</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sidRPr="00660E9A">
              <w:rPr>
                <w:color w:val="000000"/>
                <w:sz w:val="18"/>
                <w:szCs w:val="18"/>
              </w:rPr>
              <w:t>13</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РФ_ВОР_ГРИБАНОВСКИЙ_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Грибановский р-</w:t>
            </w:r>
            <w:r>
              <w:rPr>
                <w:color w:val="000000"/>
                <w:sz w:val="18"/>
                <w:szCs w:val="18"/>
              </w:rPr>
              <w:t xml:space="preserve">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13068</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15972</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sidRPr="00660E9A">
              <w:rPr>
                <w:color w:val="000000"/>
                <w:sz w:val="18"/>
                <w:szCs w:val="18"/>
              </w:rPr>
              <w:t>14</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РФ_ВОР_КАЛАЧ_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proofErr w:type="spellStart"/>
            <w:r>
              <w:rPr>
                <w:color w:val="000000"/>
                <w:sz w:val="18"/>
                <w:szCs w:val="18"/>
              </w:rPr>
              <w:t>Калачеевский</w:t>
            </w:r>
            <w:proofErr w:type="spellEnd"/>
            <w:r>
              <w:rPr>
                <w:color w:val="000000"/>
                <w:sz w:val="18"/>
                <w:szCs w:val="18"/>
              </w:rPr>
              <w:t xml:space="preserve">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13781</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16843</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sidRPr="00660E9A">
              <w:rPr>
                <w:color w:val="000000"/>
                <w:sz w:val="18"/>
                <w:szCs w:val="18"/>
              </w:rPr>
              <w:t>15</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РФ_ВОР_КАМЕНСКИЙ_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 xml:space="preserve">Каменский р-н </w:t>
            </w:r>
            <w:proofErr w:type="gramStart"/>
            <w:r w:rsidRPr="00660E9A">
              <w:rPr>
                <w:color w:val="000000"/>
                <w:sz w:val="18"/>
                <w:szCs w:val="18"/>
              </w:rPr>
              <w:t>Воронежск</w:t>
            </w:r>
            <w:r>
              <w:rPr>
                <w:color w:val="000000"/>
                <w:sz w:val="18"/>
                <w:szCs w:val="18"/>
              </w:rPr>
              <w:t>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Pr>
                <w:color w:val="000000"/>
                <w:sz w:val="18"/>
                <w:szCs w:val="18"/>
              </w:rPr>
              <w:t>10000</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w:t>
            </w:r>
            <w:r>
              <w:rPr>
                <w:color w:val="000000"/>
                <w:sz w:val="18"/>
                <w:szCs w:val="18"/>
              </w:rPr>
              <w:t>1980</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sidRPr="00660E9A">
              <w:rPr>
                <w:color w:val="000000"/>
                <w:sz w:val="18"/>
                <w:szCs w:val="18"/>
              </w:rPr>
              <w:t>16</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РФ_ВОР_КАНТЕМИРОВСКИЙ_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Pr>
                <w:color w:val="000000"/>
                <w:sz w:val="18"/>
                <w:szCs w:val="18"/>
              </w:rPr>
              <w:t xml:space="preserve">Кантемировский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17761</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21707</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sidRPr="00660E9A">
              <w:rPr>
                <w:color w:val="000000"/>
                <w:sz w:val="18"/>
                <w:szCs w:val="18"/>
              </w:rPr>
              <w:t>17</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РФ_ВОР_КАШИРСКИЙ_</w:t>
            </w:r>
            <w:proofErr w:type="gramStart"/>
            <w:r w:rsidRPr="00660E9A">
              <w:rPr>
                <w:color w:val="000000"/>
                <w:sz w:val="18"/>
                <w:szCs w:val="18"/>
              </w:rPr>
              <w:t>Р</w:t>
            </w:r>
            <w:proofErr w:type="gramEnd"/>
            <w:r>
              <w:rPr>
                <w:color w:val="000000"/>
                <w:sz w:val="18"/>
                <w:szCs w:val="18"/>
              </w:rPr>
              <w:t>_001</w:t>
            </w:r>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 xml:space="preserve">Каширский р-н </w:t>
            </w:r>
            <w:proofErr w:type="gramStart"/>
            <w:r w:rsidRPr="00660E9A">
              <w:rPr>
                <w:color w:val="000000"/>
                <w:sz w:val="18"/>
                <w:szCs w:val="18"/>
              </w:rPr>
              <w:t>Воронежск</w:t>
            </w:r>
            <w:r>
              <w:rPr>
                <w:color w:val="000000"/>
                <w:sz w:val="18"/>
                <w:szCs w:val="18"/>
              </w:rPr>
              <w:t>ая</w:t>
            </w:r>
            <w:proofErr w:type="gramEnd"/>
            <w:r w:rsidRPr="00660E9A">
              <w:rPr>
                <w:color w:val="000000"/>
                <w:sz w:val="18"/>
                <w:szCs w:val="18"/>
              </w:rPr>
              <w:t xml:space="preserve"> обл.</w:t>
            </w:r>
            <w:r>
              <w:rPr>
                <w:color w:val="000000"/>
                <w:sz w:val="18"/>
                <w:szCs w:val="18"/>
              </w:rPr>
              <w:t xml:space="preserve"> (кроме п. Колодезный)</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4909</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6215</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Pr>
                <w:color w:val="000000"/>
                <w:sz w:val="18"/>
                <w:szCs w:val="18"/>
              </w:rPr>
              <w:t>18</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РФ_ВОР_КАШИРСКИЙ_</w:t>
            </w:r>
            <w:proofErr w:type="gramStart"/>
            <w:r w:rsidRPr="00660E9A">
              <w:rPr>
                <w:color w:val="000000"/>
                <w:sz w:val="18"/>
                <w:szCs w:val="18"/>
              </w:rPr>
              <w:t>Р</w:t>
            </w:r>
            <w:proofErr w:type="gramEnd"/>
            <w:r>
              <w:rPr>
                <w:color w:val="000000"/>
                <w:sz w:val="18"/>
                <w:szCs w:val="18"/>
              </w:rPr>
              <w:t>_002</w:t>
            </w:r>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 xml:space="preserve">Каширский р-н </w:t>
            </w:r>
            <w:proofErr w:type="gramStart"/>
            <w:r w:rsidRPr="00660E9A">
              <w:rPr>
                <w:color w:val="000000"/>
                <w:sz w:val="18"/>
                <w:szCs w:val="18"/>
              </w:rPr>
              <w:t>Воронежск</w:t>
            </w:r>
            <w:r>
              <w:rPr>
                <w:color w:val="000000"/>
                <w:sz w:val="18"/>
                <w:szCs w:val="18"/>
              </w:rPr>
              <w:t>ая</w:t>
            </w:r>
            <w:proofErr w:type="gramEnd"/>
            <w:r w:rsidRPr="00660E9A">
              <w:rPr>
                <w:color w:val="000000"/>
                <w:sz w:val="18"/>
                <w:szCs w:val="18"/>
              </w:rPr>
              <w:t xml:space="preserve"> обл.</w:t>
            </w:r>
            <w:r>
              <w:rPr>
                <w:color w:val="000000"/>
                <w:sz w:val="18"/>
                <w:szCs w:val="18"/>
              </w:rPr>
              <w:t xml:space="preserve"> (п. Колодезный)</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4909</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6215</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sidRPr="00660E9A">
              <w:rPr>
                <w:color w:val="000000"/>
                <w:sz w:val="18"/>
                <w:szCs w:val="18"/>
              </w:rPr>
              <w:t>1</w:t>
            </w:r>
            <w:r>
              <w:rPr>
                <w:color w:val="000000"/>
                <w:sz w:val="18"/>
                <w:szCs w:val="18"/>
              </w:rPr>
              <w:t>9</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РФ_ВОР_ЛИСКИ_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proofErr w:type="spellStart"/>
            <w:r w:rsidRPr="00660E9A">
              <w:rPr>
                <w:color w:val="000000"/>
                <w:sz w:val="18"/>
                <w:szCs w:val="18"/>
              </w:rPr>
              <w:t>Лискинский</w:t>
            </w:r>
            <w:proofErr w:type="spellEnd"/>
            <w:r w:rsidRPr="00660E9A">
              <w:rPr>
                <w:color w:val="000000"/>
                <w:sz w:val="18"/>
                <w:szCs w:val="18"/>
              </w:rPr>
              <w:t xml:space="preserve"> р-н </w:t>
            </w:r>
            <w:proofErr w:type="gramStart"/>
            <w:r w:rsidRPr="00660E9A">
              <w:rPr>
                <w:color w:val="000000"/>
                <w:sz w:val="18"/>
                <w:szCs w:val="18"/>
              </w:rPr>
              <w:t>Воронежск</w:t>
            </w:r>
            <w:r>
              <w:rPr>
                <w:color w:val="000000"/>
                <w:sz w:val="18"/>
                <w:szCs w:val="18"/>
              </w:rPr>
              <w:t>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Pr>
                <w:color w:val="000000"/>
                <w:sz w:val="18"/>
                <w:szCs w:val="18"/>
              </w:rPr>
              <w:t>8000</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Pr>
                <w:color w:val="000000"/>
                <w:sz w:val="18"/>
                <w:szCs w:val="18"/>
              </w:rPr>
              <w:t>9584</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Pr>
                <w:color w:val="000000"/>
                <w:sz w:val="18"/>
                <w:szCs w:val="18"/>
              </w:rPr>
              <w:t>20</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РФ_ВОР_НИЖНЕДЕВИЦКИЙ_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proofErr w:type="spellStart"/>
            <w:r w:rsidRPr="00660E9A">
              <w:rPr>
                <w:color w:val="000000"/>
                <w:sz w:val="18"/>
                <w:szCs w:val="18"/>
              </w:rPr>
              <w:t>Нижнедевицки</w:t>
            </w:r>
            <w:r>
              <w:rPr>
                <w:color w:val="000000"/>
                <w:sz w:val="18"/>
                <w:szCs w:val="18"/>
              </w:rPr>
              <w:t>й</w:t>
            </w:r>
            <w:proofErr w:type="spellEnd"/>
            <w:r>
              <w:rPr>
                <w:color w:val="000000"/>
                <w:sz w:val="18"/>
                <w:szCs w:val="18"/>
              </w:rPr>
              <w:t xml:space="preserve">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4909</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6215</w:t>
            </w:r>
          </w:p>
        </w:tc>
      </w:tr>
      <w:tr w:rsidR="001E7F67" w:rsidRPr="00660E9A" w:rsidTr="001E7F67">
        <w:trPr>
          <w:gridAfter w:val="1"/>
          <w:wAfter w:w="774" w:type="dxa"/>
          <w:trHeight w:val="315"/>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sidRPr="00660E9A">
              <w:rPr>
                <w:color w:val="000000"/>
                <w:sz w:val="18"/>
                <w:szCs w:val="18"/>
              </w:rPr>
              <w:t>2</w:t>
            </w:r>
            <w:r>
              <w:rPr>
                <w:color w:val="000000"/>
                <w:sz w:val="18"/>
                <w:szCs w:val="18"/>
              </w:rPr>
              <w:t>1</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РФ_ВОР_НОВОВОРОНЕЖ_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 xml:space="preserve">городской округ </w:t>
            </w:r>
            <w:proofErr w:type="spellStart"/>
            <w:r w:rsidRPr="00660E9A">
              <w:rPr>
                <w:color w:val="000000"/>
                <w:sz w:val="18"/>
                <w:szCs w:val="18"/>
              </w:rPr>
              <w:t>Нововоронеж</w:t>
            </w:r>
            <w:proofErr w:type="spellEnd"/>
            <w:r w:rsidRPr="00660E9A">
              <w:rPr>
                <w:color w:val="000000"/>
                <w:sz w:val="18"/>
                <w:szCs w:val="18"/>
              </w:rPr>
              <w:t xml:space="preserve"> </w:t>
            </w:r>
            <w:proofErr w:type="gramStart"/>
            <w:r w:rsidRPr="00660E9A">
              <w:rPr>
                <w:color w:val="000000"/>
                <w:sz w:val="18"/>
                <w:szCs w:val="18"/>
              </w:rPr>
              <w:t>Воронежск</w:t>
            </w:r>
            <w:r>
              <w:rPr>
                <w:color w:val="000000"/>
                <w:sz w:val="18"/>
                <w:szCs w:val="18"/>
              </w:rPr>
              <w:t>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4909</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6215</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Pr>
                <w:color w:val="000000"/>
                <w:sz w:val="18"/>
                <w:szCs w:val="18"/>
              </w:rPr>
              <w:t>22</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РФ_ВОР_НОВОУСМАНСКИЙ_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proofErr w:type="spellStart"/>
            <w:r w:rsidRPr="00660E9A">
              <w:rPr>
                <w:color w:val="000000"/>
                <w:sz w:val="18"/>
                <w:szCs w:val="18"/>
              </w:rPr>
              <w:t>Новоусманский</w:t>
            </w:r>
            <w:proofErr w:type="spellEnd"/>
            <w:r w:rsidRPr="00660E9A">
              <w:rPr>
                <w:color w:val="000000"/>
                <w:sz w:val="18"/>
                <w:szCs w:val="18"/>
              </w:rPr>
              <w:t xml:space="preserve"> р-н </w:t>
            </w:r>
            <w:proofErr w:type="gramStart"/>
            <w:r w:rsidRPr="00660E9A">
              <w:rPr>
                <w:color w:val="000000"/>
                <w:sz w:val="18"/>
                <w:szCs w:val="18"/>
              </w:rPr>
              <w:t>Воронежск</w:t>
            </w:r>
            <w:r>
              <w:rPr>
                <w:color w:val="000000"/>
                <w:sz w:val="18"/>
                <w:szCs w:val="18"/>
              </w:rPr>
              <w:t>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4255</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5489</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Pr>
                <w:color w:val="000000"/>
                <w:sz w:val="18"/>
                <w:szCs w:val="18"/>
              </w:rPr>
              <w:t>23</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РФ_ВОР_НОВОХОПЕРСК_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Pr>
                <w:color w:val="000000"/>
                <w:sz w:val="18"/>
                <w:szCs w:val="18"/>
              </w:rPr>
              <w:t xml:space="preserve">Новохоперский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13068</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15972</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Pr>
                <w:color w:val="000000"/>
                <w:sz w:val="18"/>
                <w:szCs w:val="18"/>
              </w:rPr>
              <w:t>24</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РФ_ВОР_ОЛЬХОВАТСКИЙ_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proofErr w:type="spellStart"/>
            <w:r>
              <w:rPr>
                <w:color w:val="000000"/>
                <w:sz w:val="18"/>
                <w:szCs w:val="18"/>
              </w:rPr>
              <w:t>Ольховатский</w:t>
            </w:r>
            <w:proofErr w:type="spellEnd"/>
            <w:r>
              <w:rPr>
                <w:color w:val="000000"/>
                <w:sz w:val="18"/>
                <w:szCs w:val="18"/>
              </w:rPr>
              <w:t xml:space="preserve">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12474</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15246</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Pr>
                <w:color w:val="000000"/>
                <w:sz w:val="18"/>
                <w:szCs w:val="18"/>
              </w:rPr>
              <w:t>25</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РФ_ВОР_ОСТРОГОЖСК_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proofErr w:type="spellStart"/>
            <w:r w:rsidRPr="00660E9A">
              <w:rPr>
                <w:color w:val="000000"/>
                <w:sz w:val="18"/>
                <w:szCs w:val="18"/>
              </w:rPr>
              <w:t>Острогожский</w:t>
            </w:r>
            <w:proofErr w:type="spellEnd"/>
            <w:r w:rsidRPr="00660E9A">
              <w:rPr>
                <w:color w:val="000000"/>
                <w:sz w:val="18"/>
                <w:szCs w:val="18"/>
              </w:rPr>
              <w:t xml:space="preserve"> р-н </w:t>
            </w:r>
            <w:proofErr w:type="gramStart"/>
            <w:r w:rsidRPr="00660E9A">
              <w:rPr>
                <w:color w:val="000000"/>
                <w:sz w:val="18"/>
                <w:szCs w:val="18"/>
              </w:rPr>
              <w:t>Воронежск</w:t>
            </w:r>
            <w:r>
              <w:rPr>
                <w:color w:val="000000"/>
                <w:sz w:val="18"/>
                <w:szCs w:val="18"/>
              </w:rPr>
              <w:t>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Pr>
                <w:color w:val="000000"/>
                <w:sz w:val="18"/>
                <w:szCs w:val="18"/>
              </w:rPr>
              <w:t>8000</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Pr>
                <w:color w:val="000000"/>
                <w:sz w:val="18"/>
                <w:szCs w:val="18"/>
              </w:rPr>
              <w:t>9597</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Pr>
                <w:color w:val="000000"/>
                <w:sz w:val="18"/>
                <w:szCs w:val="18"/>
              </w:rPr>
              <w:t>26</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РФ_ВОР_ПАВЛОВСК_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Pr>
                <w:color w:val="000000"/>
                <w:sz w:val="18"/>
                <w:szCs w:val="18"/>
              </w:rPr>
              <w:t xml:space="preserve">Павловский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10157</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12415</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Pr>
                <w:color w:val="000000"/>
                <w:sz w:val="18"/>
                <w:szCs w:val="18"/>
              </w:rPr>
              <w:t>27</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РФ_ВОР_ПАНИНСКИЙ_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proofErr w:type="spellStart"/>
            <w:r w:rsidRPr="00660E9A">
              <w:rPr>
                <w:color w:val="000000"/>
                <w:sz w:val="18"/>
                <w:szCs w:val="18"/>
              </w:rPr>
              <w:t>Панинский</w:t>
            </w:r>
            <w:proofErr w:type="spellEnd"/>
            <w:r w:rsidRPr="00660E9A">
              <w:rPr>
                <w:color w:val="000000"/>
                <w:sz w:val="18"/>
                <w:szCs w:val="18"/>
              </w:rPr>
              <w:t xml:space="preserve"> р-н </w:t>
            </w:r>
            <w:proofErr w:type="gramStart"/>
            <w:r w:rsidRPr="00660E9A">
              <w:rPr>
                <w:color w:val="000000"/>
                <w:sz w:val="18"/>
                <w:szCs w:val="18"/>
              </w:rPr>
              <w:t>Воронежск</w:t>
            </w:r>
            <w:r>
              <w:rPr>
                <w:color w:val="000000"/>
                <w:sz w:val="18"/>
                <w:szCs w:val="18"/>
              </w:rPr>
              <w:t>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Pr>
                <w:color w:val="000000"/>
                <w:sz w:val="18"/>
                <w:szCs w:val="18"/>
              </w:rPr>
              <w:t>6000</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Pr>
                <w:color w:val="000000"/>
                <w:sz w:val="18"/>
                <w:szCs w:val="18"/>
              </w:rPr>
              <w:t>7306</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Pr>
                <w:color w:val="000000"/>
                <w:sz w:val="18"/>
                <w:szCs w:val="18"/>
              </w:rPr>
              <w:t>28</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РФ_ВОР_ПЕТРОПАВЛОВСКИЙ_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Pr>
                <w:color w:val="000000"/>
                <w:sz w:val="18"/>
                <w:szCs w:val="18"/>
              </w:rPr>
              <w:t xml:space="preserve">Петропавловский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16632</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20328</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Pr>
                <w:color w:val="000000"/>
                <w:sz w:val="18"/>
                <w:szCs w:val="18"/>
              </w:rPr>
              <w:t>29</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РФ_ВОР_ПОВОРИНО_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proofErr w:type="spellStart"/>
            <w:r>
              <w:rPr>
                <w:color w:val="000000"/>
                <w:sz w:val="18"/>
                <w:szCs w:val="18"/>
              </w:rPr>
              <w:t>Поворинский</w:t>
            </w:r>
            <w:proofErr w:type="spellEnd"/>
            <w:r>
              <w:rPr>
                <w:color w:val="000000"/>
                <w:sz w:val="18"/>
                <w:szCs w:val="18"/>
              </w:rPr>
              <w:t xml:space="preserve">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15444</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18876</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Pr>
                <w:color w:val="000000"/>
                <w:sz w:val="18"/>
                <w:szCs w:val="18"/>
              </w:rPr>
              <w:t>30</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РФ_ВОР_ПОДГОРЕНСКИЙ_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Pr>
                <w:color w:val="000000"/>
                <w:sz w:val="18"/>
                <w:szCs w:val="18"/>
              </w:rPr>
              <w:t xml:space="preserve">Подгоренский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12652</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15464</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Pr>
                <w:color w:val="000000"/>
                <w:sz w:val="18"/>
                <w:szCs w:val="18"/>
              </w:rPr>
              <w:t>31</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РФ_ВОР_РАМОНСКИЙ_</w:t>
            </w:r>
            <w:proofErr w:type="gramStart"/>
            <w:r w:rsidRPr="00660E9A">
              <w:rPr>
                <w:color w:val="000000"/>
                <w:sz w:val="18"/>
                <w:szCs w:val="18"/>
              </w:rPr>
              <w:t>Р</w:t>
            </w:r>
            <w:proofErr w:type="gramEnd"/>
            <w:r w:rsidRPr="00660E9A">
              <w:rPr>
                <w:color w:val="000000"/>
                <w:sz w:val="18"/>
                <w:szCs w:val="18"/>
              </w:rPr>
              <w:t>_001</w:t>
            </w:r>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proofErr w:type="spellStart"/>
            <w:r>
              <w:rPr>
                <w:color w:val="000000"/>
                <w:sz w:val="18"/>
                <w:szCs w:val="18"/>
              </w:rPr>
              <w:t>Рамонский</w:t>
            </w:r>
            <w:proofErr w:type="spellEnd"/>
            <w:r>
              <w:rPr>
                <w:color w:val="000000"/>
                <w:sz w:val="18"/>
                <w:szCs w:val="18"/>
              </w:rPr>
              <w:t xml:space="preserve">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4909</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6215</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sidRPr="00660E9A">
              <w:rPr>
                <w:color w:val="000000"/>
                <w:sz w:val="18"/>
                <w:szCs w:val="18"/>
              </w:rPr>
              <w:t>3</w:t>
            </w:r>
            <w:r>
              <w:rPr>
                <w:color w:val="000000"/>
                <w:sz w:val="18"/>
                <w:szCs w:val="18"/>
              </w:rPr>
              <w:t>2</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РФ_ВОР_РЕПЬЕВСКИЙ_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proofErr w:type="spellStart"/>
            <w:r>
              <w:rPr>
                <w:color w:val="000000"/>
                <w:sz w:val="18"/>
                <w:szCs w:val="18"/>
              </w:rPr>
              <w:t>Репьевский</w:t>
            </w:r>
            <w:proofErr w:type="spellEnd"/>
            <w:r>
              <w:rPr>
                <w:color w:val="000000"/>
                <w:sz w:val="18"/>
                <w:szCs w:val="18"/>
              </w:rPr>
              <w:t xml:space="preserve">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7247</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8857</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Pr>
                <w:color w:val="000000"/>
                <w:sz w:val="18"/>
                <w:szCs w:val="18"/>
              </w:rPr>
              <w:t>33</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РФ_ВОР_РОССОШЬ_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proofErr w:type="spellStart"/>
            <w:r>
              <w:rPr>
                <w:color w:val="000000"/>
                <w:sz w:val="18"/>
                <w:szCs w:val="18"/>
              </w:rPr>
              <w:t>Россошанский</w:t>
            </w:r>
            <w:proofErr w:type="spellEnd"/>
            <w:r>
              <w:rPr>
                <w:color w:val="000000"/>
                <w:sz w:val="18"/>
                <w:szCs w:val="18"/>
              </w:rPr>
              <w:t xml:space="preserve">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13068</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15972</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sidRPr="00660E9A">
              <w:rPr>
                <w:color w:val="000000"/>
                <w:sz w:val="18"/>
                <w:szCs w:val="18"/>
              </w:rPr>
              <w:lastRenderedPageBreak/>
              <w:t>3</w:t>
            </w:r>
            <w:r>
              <w:rPr>
                <w:color w:val="000000"/>
                <w:sz w:val="18"/>
                <w:szCs w:val="18"/>
              </w:rPr>
              <w:t>4</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РФ_ВОР_СЕМИЛУКИ_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proofErr w:type="spellStart"/>
            <w:r>
              <w:rPr>
                <w:color w:val="000000"/>
                <w:sz w:val="18"/>
                <w:szCs w:val="18"/>
              </w:rPr>
              <w:t>Семилукский</w:t>
            </w:r>
            <w:proofErr w:type="spellEnd"/>
            <w:r>
              <w:rPr>
                <w:color w:val="000000"/>
                <w:sz w:val="18"/>
                <w:szCs w:val="18"/>
              </w:rPr>
              <w:t xml:space="preserve">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4909</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6215</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Pr>
                <w:color w:val="000000"/>
                <w:sz w:val="18"/>
                <w:szCs w:val="18"/>
              </w:rPr>
              <w:t>35</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РФ_ВОР_ТАЛОВСКИЙ_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proofErr w:type="spellStart"/>
            <w:r>
              <w:rPr>
                <w:color w:val="000000"/>
                <w:sz w:val="18"/>
                <w:szCs w:val="18"/>
              </w:rPr>
              <w:t>Таловский</w:t>
            </w:r>
            <w:proofErr w:type="spellEnd"/>
            <w:r>
              <w:rPr>
                <w:color w:val="000000"/>
                <w:sz w:val="18"/>
                <w:szCs w:val="18"/>
              </w:rPr>
              <w:t xml:space="preserve">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9623</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11761</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Pr>
                <w:color w:val="000000"/>
                <w:sz w:val="18"/>
                <w:szCs w:val="18"/>
              </w:rPr>
              <w:t>36</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РФ_ВОР_ТЕРНОВСКИЙ_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Pr>
                <w:color w:val="000000"/>
                <w:sz w:val="18"/>
                <w:szCs w:val="18"/>
              </w:rPr>
              <w:t xml:space="preserve">Терновский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12533</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15319</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Pr>
                <w:color w:val="000000"/>
                <w:sz w:val="18"/>
                <w:szCs w:val="18"/>
              </w:rPr>
              <w:t>37</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РФ_ВОР_ХОХОЛЬСКИЙ_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Pr>
                <w:color w:val="000000"/>
                <w:sz w:val="18"/>
                <w:szCs w:val="18"/>
              </w:rPr>
              <w:t xml:space="preserve">Хохольский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4909</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6215</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Pr>
                <w:color w:val="000000"/>
                <w:sz w:val="18"/>
                <w:szCs w:val="18"/>
              </w:rPr>
              <w:t>38</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РФ_ВОР_ЭРТИЛЬ_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proofErr w:type="spellStart"/>
            <w:r>
              <w:rPr>
                <w:color w:val="000000"/>
                <w:sz w:val="18"/>
                <w:szCs w:val="18"/>
              </w:rPr>
              <w:t>Эртильский</w:t>
            </w:r>
            <w:proofErr w:type="spellEnd"/>
            <w:r>
              <w:rPr>
                <w:color w:val="000000"/>
                <w:sz w:val="18"/>
                <w:szCs w:val="18"/>
              </w:rPr>
              <w:t xml:space="preserve"> р-н </w:t>
            </w:r>
            <w:proofErr w:type="gramStart"/>
            <w:r>
              <w:rPr>
                <w:color w:val="000000"/>
                <w:sz w:val="18"/>
                <w:szCs w:val="18"/>
              </w:rPr>
              <w:t>Воронежская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8613</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10527</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Pr>
                <w:color w:val="000000"/>
                <w:sz w:val="18"/>
                <w:szCs w:val="18"/>
              </w:rPr>
              <w:t>39</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РФ_БЕЛ_АЛЕКСЕЕВКА</w:t>
            </w:r>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Pr>
                <w:color w:val="000000"/>
                <w:sz w:val="18"/>
                <w:szCs w:val="18"/>
              </w:rPr>
              <w:t xml:space="preserve"> </w:t>
            </w:r>
            <w:r w:rsidRPr="00660E9A">
              <w:rPr>
                <w:color w:val="000000"/>
                <w:sz w:val="18"/>
                <w:szCs w:val="18"/>
              </w:rPr>
              <w:t>г</w:t>
            </w:r>
            <w:proofErr w:type="gramStart"/>
            <w:r w:rsidRPr="00660E9A">
              <w:rPr>
                <w:color w:val="000000"/>
                <w:sz w:val="18"/>
                <w:szCs w:val="18"/>
              </w:rPr>
              <w:t>.А</w:t>
            </w:r>
            <w:proofErr w:type="gramEnd"/>
            <w:r w:rsidRPr="00660E9A">
              <w:rPr>
                <w:color w:val="000000"/>
                <w:sz w:val="18"/>
                <w:szCs w:val="18"/>
              </w:rPr>
              <w:t>лексеевка</w:t>
            </w:r>
            <w:r>
              <w:rPr>
                <w:color w:val="000000"/>
                <w:sz w:val="18"/>
                <w:szCs w:val="18"/>
              </w:rPr>
              <w:t>,</w:t>
            </w:r>
            <w:r w:rsidRPr="00660E9A">
              <w:rPr>
                <w:color w:val="000000"/>
                <w:sz w:val="18"/>
                <w:szCs w:val="18"/>
              </w:rPr>
              <w:t xml:space="preserve"> </w:t>
            </w:r>
            <w:r>
              <w:rPr>
                <w:color w:val="000000"/>
                <w:sz w:val="18"/>
                <w:szCs w:val="18"/>
              </w:rPr>
              <w:t>Белгородская</w:t>
            </w:r>
            <w:r w:rsidRPr="00660E9A">
              <w:rPr>
                <w:color w:val="000000"/>
                <w:sz w:val="18"/>
                <w:szCs w:val="18"/>
              </w:rPr>
              <w:t xml:space="preserve"> обл</w:t>
            </w:r>
            <w:r>
              <w:rPr>
                <w:color w:val="000000"/>
                <w:sz w:val="18"/>
                <w:szCs w:val="18"/>
              </w:rPr>
              <w:t>.</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Pr>
                <w:color w:val="000000"/>
                <w:sz w:val="18"/>
                <w:szCs w:val="18"/>
              </w:rPr>
              <w:t>11000</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Pr>
                <w:color w:val="000000"/>
                <w:sz w:val="18"/>
                <w:szCs w:val="18"/>
              </w:rPr>
              <w:t>13244</w:t>
            </w:r>
          </w:p>
        </w:tc>
      </w:tr>
      <w:tr w:rsidR="001E7F67" w:rsidRPr="00660E9A" w:rsidTr="001E7F67">
        <w:trPr>
          <w:gridAfter w:val="1"/>
          <w:wAfter w:w="774" w:type="dxa"/>
          <w:trHeight w:val="285"/>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Pr>
                <w:color w:val="000000"/>
                <w:sz w:val="18"/>
                <w:szCs w:val="18"/>
              </w:rPr>
              <w:t>40</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РФ_БЕЛ_БЕЛГОРОД_001</w:t>
            </w:r>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г.</w:t>
            </w:r>
            <w:r>
              <w:rPr>
                <w:color w:val="000000"/>
                <w:sz w:val="18"/>
                <w:szCs w:val="18"/>
              </w:rPr>
              <w:t xml:space="preserve"> </w:t>
            </w:r>
            <w:r w:rsidRPr="00660E9A">
              <w:rPr>
                <w:color w:val="000000"/>
                <w:sz w:val="18"/>
                <w:szCs w:val="18"/>
              </w:rPr>
              <w:t>Белгород</w:t>
            </w:r>
            <w:r>
              <w:rPr>
                <w:color w:val="000000"/>
                <w:sz w:val="18"/>
                <w:szCs w:val="18"/>
              </w:rPr>
              <w:t xml:space="preserve">, </w:t>
            </w:r>
            <w:r w:rsidRPr="00660E9A">
              <w:rPr>
                <w:color w:val="000000"/>
                <w:sz w:val="18"/>
                <w:szCs w:val="18"/>
              </w:rPr>
              <w:t xml:space="preserve"> </w:t>
            </w:r>
            <w:proofErr w:type="gramStart"/>
            <w:r>
              <w:rPr>
                <w:color w:val="000000"/>
                <w:sz w:val="18"/>
                <w:szCs w:val="18"/>
              </w:rPr>
              <w:t>Белгородская</w:t>
            </w:r>
            <w:proofErr w:type="gramEnd"/>
            <w:r w:rsidRPr="00660E9A">
              <w:rPr>
                <w:color w:val="000000"/>
                <w:sz w:val="18"/>
                <w:szCs w:val="18"/>
              </w:rPr>
              <w:t xml:space="preserve"> обл</w:t>
            </w:r>
            <w:r>
              <w:rPr>
                <w:color w:val="000000"/>
                <w:sz w:val="18"/>
                <w:szCs w:val="18"/>
              </w:rPr>
              <w:t>.</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w:t>
            </w:r>
            <w:r>
              <w:rPr>
                <w:color w:val="000000"/>
                <w:sz w:val="18"/>
                <w:szCs w:val="18"/>
              </w:rPr>
              <w:t>7500</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Pr>
                <w:color w:val="000000"/>
                <w:sz w:val="18"/>
                <w:szCs w:val="18"/>
              </w:rPr>
              <w:t>20000</w:t>
            </w:r>
          </w:p>
        </w:tc>
      </w:tr>
      <w:tr w:rsidR="0030599D"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30599D" w:rsidRPr="00660E9A" w:rsidRDefault="0030599D" w:rsidP="00081DE6">
            <w:pPr>
              <w:jc w:val="center"/>
              <w:rPr>
                <w:color w:val="000000"/>
                <w:sz w:val="18"/>
                <w:szCs w:val="18"/>
              </w:rPr>
            </w:pPr>
            <w:r w:rsidRPr="00660E9A">
              <w:rPr>
                <w:color w:val="000000"/>
                <w:sz w:val="18"/>
                <w:szCs w:val="18"/>
              </w:rPr>
              <w:t>4</w:t>
            </w:r>
            <w:r>
              <w:rPr>
                <w:color w:val="000000"/>
                <w:sz w:val="18"/>
                <w:szCs w:val="18"/>
              </w:rPr>
              <w:t>1</w:t>
            </w:r>
          </w:p>
        </w:tc>
        <w:tc>
          <w:tcPr>
            <w:tcW w:w="2952" w:type="dxa"/>
            <w:tcBorders>
              <w:top w:val="nil"/>
              <w:left w:val="nil"/>
              <w:bottom w:val="single" w:sz="4" w:space="0" w:color="auto"/>
              <w:right w:val="single" w:sz="4" w:space="0" w:color="auto"/>
            </w:tcBorders>
            <w:shd w:val="clear" w:color="auto" w:fill="auto"/>
            <w:noWrap/>
            <w:vAlign w:val="center"/>
          </w:tcPr>
          <w:p w:rsidR="0030599D" w:rsidRPr="00660E9A" w:rsidRDefault="0030599D" w:rsidP="00081DE6">
            <w:pPr>
              <w:jc w:val="both"/>
              <w:rPr>
                <w:color w:val="000000"/>
                <w:sz w:val="18"/>
                <w:szCs w:val="18"/>
              </w:rPr>
            </w:pPr>
            <w:r w:rsidRPr="00660E9A">
              <w:rPr>
                <w:color w:val="000000"/>
                <w:sz w:val="18"/>
                <w:szCs w:val="18"/>
              </w:rPr>
              <w:t>РФ_БЕЛ_ГУБКИН</w:t>
            </w:r>
            <w:r>
              <w:rPr>
                <w:color w:val="000000"/>
                <w:sz w:val="18"/>
                <w:szCs w:val="18"/>
              </w:rPr>
              <w:softHyphen/>
              <w:t>_</w:t>
            </w:r>
            <w:proofErr w:type="gramStart"/>
            <w:r>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30599D" w:rsidRPr="00660E9A" w:rsidRDefault="0030599D" w:rsidP="00081DE6">
            <w:pPr>
              <w:jc w:val="both"/>
              <w:rPr>
                <w:color w:val="000000"/>
                <w:sz w:val="18"/>
                <w:szCs w:val="18"/>
              </w:rPr>
            </w:pPr>
            <w:proofErr w:type="spellStart"/>
            <w:r w:rsidRPr="00273EB6">
              <w:rPr>
                <w:color w:val="000000"/>
                <w:sz w:val="18"/>
                <w:szCs w:val="18"/>
              </w:rPr>
              <w:t>Губкинский</w:t>
            </w:r>
            <w:proofErr w:type="spellEnd"/>
            <w:r w:rsidRPr="00273EB6">
              <w:rPr>
                <w:color w:val="000000"/>
                <w:sz w:val="18"/>
                <w:szCs w:val="18"/>
              </w:rPr>
              <w:t xml:space="preserve"> р</w:t>
            </w:r>
            <w:r>
              <w:rPr>
                <w:color w:val="000000"/>
                <w:sz w:val="18"/>
                <w:szCs w:val="18"/>
              </w:rPr>
              <w:t>-</w:t>
            </w:r>
            <w:r w:rsidRPr="00273EB6">
              <w:rPr>
                <w:color w:val="000000"/>
                <w:sz w:val="18"/>
                <w:szCs w:val="18"/>
              </w:rPr>
              <w:t>н</w:t>
            </w:r>
            <w:r>
              <w:rPr>
                <w:color w:val="000000"/>
                <w:sz w:val="18"/>
                <w:szCs w:val="18"/>
              </w:rPr>
              <w:t xml:space="preserve"> </w:t>
            </w:r>
            <w:r w:rsidRPr="00273EB6">
              <w:rPr>
                <w:color w:val="000000"/>
                <w:sz w:val="18"/>
                <w:szCs w:val="18"/>
              </w:rPr>
              <w:t xml:space="preserve"> </w:t>
            </w:r>
            <w:proofErr w:type="gramStart"/>
            <w:r w:rsidRPr="00273EB6">
              <w:rPr>
                <w:color w:val="000000"/>
                <w:sz w:val="18"/>
                <w:szCs w:val="18"/>
              </w:rPr>
              <w:t>Белгородская</w:t>
            </w:r>
            <w:proofErr w:type="gramEnd"/>
            <w:r w:rsidRPr="00273EB6">
              <w:rPr>
                <w:color w:val="000000"/>
                <w:sz w:val="18"/>
                <w:szCs w:val="18"/>
              </w:rPr>
              <w:t xml:space="preserve"> обл</w:t>
            </w:r>
            <w:r>
              <w:rPr>
                <w:color w:val="000000"/>
                <w:sz w:val="18"/>
                <w:szCs w:val="18"/>
              </w:rPr>
              <w:t>.</w:t>
            </w:r>
            <w:r w:rsidRPr="00273EB6">
              <w:rPr>
                <w:color w:val="000000"/>
                <w:sz w:val="18"/>
                <w:szCs w:val="18"/>
              </w:rPr>
              <w:t xml:space="preserve"> </w:t>
            </w:r>
          </w:p>
        </w:tc>
        <w:tc>
          <w:tcPr>
            <w:tcW w:w="1417" w:type="dxa"/>
            <w:tcBorders>
              <w:top w:val="nil"/>
              <w:left w:val="nil"/>
              <w:bottom w:val="single" w:sz="4" w:space="0" w:color="auto"/>
              <w:right w:val="single" w:sz="4" w:space="0" w:color="auto"/>
            </w:tcBorders>
            <w:shd w:val="clear" w:color="auto" w:fill="auto"/>
            <w:noWrap/>
            <w:vAlign w:val="bottom"/>
          </w:tcPr>
          <w:p w:rsidR="0030599D" w:rsidRPr="00660E9A" w:rsidRDefault="0030599D" w:rsidP="00081DE6">
            <w:pPr>
              <w:jc w:val="center"/>
              <w:rPr>
                <w:color w:val="000000"/>
                <w:sz w:val="18"/>
                <w:szCs w:val="18"/>
              </w:rPr>
            </w:pPr>
            <w:r>
              <w:rPr>
                <w:color w:val="000000"/>
                <w:sz w:val="18"/>
                <w:szCs w:val="18"/>
              </w:rPr>
              <w:t>12000</w:t>
            </w:r>
          </w:p>
        </w:tc>
        <w:tc>
          <w:tcPr>
            <w:tcW w:w="1418" w:type="dxa"/>
            <w:tcBorders>
              <w:top w:val="nil"/>
              <w:left w:val="nil"/>
              <w:bottom w:val="single" w:sz="4" w:space="0" w:color="auto"/>
              <w:right w:val="single" w:sz="4" w:space="0" w:color="auto"/>
            </w:tcBorders>
            <w:shd w:val="clear" w:color="auto" w:fill="auto"/>
            <w:noWrap/>
            <w:vAlign w:val="bottom"/>
          </w:tcPr>
          <w:p w:rsidR="0030599D" w:rsidRPr="00660E9A" w:rsidRDefault="0030599D" w:rsidP="00081DE6">
            <w:pPr>
              <w:jc w:val="center"/>
              <w:rPr>
                <w:color w:val="000000"/>
                <w:sz w:val="18"/>
                <w:szCs w:val="18"/>
              </w:rPr>
            </w:pPr>
            <w:r>
              <w:rPr>
                <w:color w:val="000000"/>
                <w:sz w:val="18"/>
                <w:szCs w:val="18"/>
              </w:rPr>
              <w:t>14000</w:t>
            </w:r>
          </w:p>
        </w:tc>
      </w:tr>
      <w:tr w:rsidR="0030599D"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30599D" w:rsidRPr="00660E9A" w:rsidRDefault="0030599D" w:rsidP="00081DE6">
            <w:pPr>
              <w:jc w:val="center"/>
              <w:rPr>
                <w:color w:val="000000"/>
                <w:sz w:val="18"/>
                <w:szCs w:val="18"/>
              </w:rPr>
            </w:pPr>
            <w:r w:rsidRPr="00660E9A">
              <w:rPr>
                <w:color w:val="000000"/>
                <w:sz w:val="18"/>
                <w:szCs w:val="18"/>
              </w:rPr>
              <w:t>4</w:t>
            </w:r>
            <w:r>
              <w:rPr>
                <w:color w:val="000000"/>
                <w:sz w:val="18"/>
                <w:szCs w:val="18"/>
              </w:rPr>
              <w:t>2</w:t>
            </w:r>
          </w:p>
        </w:tc>
        <w:tc>
          <w:tcPr>
            <w:tcW w:w="2952" w:type="dxa"/>
            <w:tcBorders>
              <w:top w:val="nil"/>
              <w:left w:val="nil"/>
              <w:bottom w:val="single" w:sz="4" w:space="0" w:color="auto"/>
              <w:right w:val="single" w:sz="4" w:space="0" w:color="auto"/>
            </w:tcBorders>
            <w:shd w:val="clear" w:color="auto" w:fill="auto"/>
            <w:noWrap/>
            <w:vAlign w:val="center"/>
          </w:tcPr>
          <w:p w:rsidR="0030599D" w:rsidRPr="00660E9A" w:rsidRDefault="0030599D" w:rsidP="00081DE6">
            <w:pPr>
              <w:jc w:val="both"/>
              <w:rPr>
                <w:color w:val="000000"/>
                <w:sz w:val="18"/>
                <w:szCs w:val="18"/>
              </w:rPr>
            </w:pPr>
            <w:r w:rsidRPr="00660E9A">
              <w:rPr>
                <w:color w:val="000000"/>
                <w:sz w:val="18"/>
                <w:szCs w:val="18"/>
              </w:rPr>
              <w:t>РФ_БЕЛ_СТАРЫЙ ОСКОЛ</w:t>
            </w:r>
            <w:r>
              <w:rPr>
                <w:color w:val="000000"/>
                <w:sz w:val="18"/>
                <w:szCs w:val="18"/>
              </w:rPr>
              <w:t>_</w:t>
            </w:r>
            <w:proofErr w:type="gramStart"/>
            <w:r>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30599D" w:rsidRPr="00660E9A" w:rsidRDefault="0030599D" w:rsidP="00081DE6">
            <w:pPr>
              <w:jc w:val="both"/>
              <w:rPr>
                <w:color w:val="000000"/>
                <w:sz w:val="18"/>
                <w:szCs w:val="18"/>
              </w:rPr>
            </w:pPr>
            <w:proofErr w:type="spellStart"/>
            <w:r>
              <w:rPr>
                <w:color w:val="000000"/>
                <w:sz w:val="18"/>
                <w:szCs w:val="18"/>
              </w:rPr>
              <w:t>Старооскольский</w:t>
            </w:r>
            <w:proofErr w:type="spellEnd"/>
            <w:r>
              <w:rPr>
                <w:color w:val="000000"/>
                <w:sz w:val="18"/>
                <w:szCs w:val="18"/>
              </w:rPr>
              <w:t xml:space="preserve"> р-</w:t>
            </w:r>
            <w:r w:rsidRPr="00273EB6">
              <w:rPr>
                <w:color w:val="000000"/>
                <w:sz w:val="18"/>
                <w:szCs w:val="18"/>
              </w:rPr>
              <w:t>н</w:t>
            </w:r>
            <w:r>
              <w:rPr>
                <w:color w:val="000000"/>
                <w:sz w:val="18"/>
                <w:szCs w:val="18"/>
              </w:rPr>
              <w:t xml:space="preserve"> </w:t>
            </w:r>
            <w:proofErr w:type="gramStart"/>
            <w:r>
              <w:rPr>
                <w:color w:val="000000"/>
                <w:sz w:val="18"/>
                <w:szCs w:val="18"/>
              </w:rPr>
              <w:t>Белгородская</w:t>
            </w:r>
            <w:proofErr w:type="gramEnd"/>
            <w:r>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30599D" w:rsidRPr="00660E9A" w:rsidRDefault="0030599D" w:rsidP="00081DE6">
            <w:pPr>
              <w:jc w:val="center"/>
              <w:rPr>
                <w:color w:val="000000"/>
                <w:sz w:val="18"/>
                <w:szCs w:val="18"/>
              </w:rPr>
            </w:pPr>
            <w:r>
              <w:rPr>
                <w:color w:val="000000"/>
                <w:sz w:val="18"/>
                <w:szCs w:val="18"/>
              </w:rPr>
              <w:t>11000</w:t>
            </w:r>
          </w:p>
        </w:tc>
        <w:tc>
          <w:tcPr>
            <w:tcW w:w="1418" w:type="dxa"/>
            <w:tcBorders>
              <w:top w:val="nil"/>
              <w:left w:val="nil"/>
              <w:bottom w:val="single" w:sz="4" w:space="0" w:color="auto"/>
              <w:right w:val="single" w:sz="4" w:space="0" w:color="auto"/>
            </w:tcBorders>
            <w:shd w:val="clear" w:color="auto" w:fill="auto"/>
            <w:noWrap/>
            <w:vAlign w:val="bottom"/>
          </w:tcPr>
          <w:p w:rsidR="0030599D" w:rsidRPr="00660E9A" w:rsidRDefault="0030599D" w:rsidP="00081DE6">
            <w:pPr>
              <w:jc w:val="center"/>
              <w:rPr>
                <w:color w:val="000000"/>
                <w:sz w:val="18"/>
                <w:szCs w:val="18"/>
              </w:rPr>
            </w:pPr>
            <w:r>
              <w:rPr>
                <w:color w:val="000000"/>
                <w:sz w:val="18"/>
                <w:szCs w:val="18"/>
              </w:rPr>
              <w:t>13000</w:t>
            </w:r>
          </w:p>
        </w:tc>
      </w:tr>
      <w:tr w:rsidR="0030599D"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30599D" w:rsidRPr="00660E9A" w:rsidRDefault="0030599D" w:rsidP="001E7F67">
            <w:pPr>
              <w:jc w:val="center"/>
              <w:rPr>
                <w:color w:val="000000"/>
                <w:sz w:val="18"/>
                <w:szCs w:val="18"/>
              </w:rPr>
            </w:pPr>
            <w:r>
              <w:rPr>
                <w:color w:val="000000"/>
                <w:sz w:val="18"/>
                <w:szCs w:val="18"/>
              </w:rPr>
              <w:t>43</w:t>
            </w:r>
          </w:p>
        </w:tc>
        <w:tc>
          <w:tcPr>
            <w:tcW w:w="2952" w:type="dxa"/>
            <w:tcBorders>
              <w:top w:val="nil"/>
              <w:left w:val="nil"/>
              <w:bottom w:val="single" w:sz="4" w:space="0" w:color="auto"/>
              <w:right w:val="single" w:sz="4" w:space="0" w:color="auto"/>
            </w:tcBorders>
            <w:shd w:val="clear" w:color="auto" w:fill="auto"/>
            <w:noWrap/>
            <w:vAlign w:val="center"/>
          </w:tcPr>
          <w:p w:rsidR="0030599D" w:rsidRPr="00660E9A" w:rsidRDefault="0030599D" w:rsidP="001E7F67">
            <w:pPr>
              <w:jc w:val="both"/>
              <w:rPr>
                <w:color w:val="000000"/>
                <w:sz w:val="18"/>
                <w:szCs w:val="18"/>
              </w:rPr>
            </w:pPr>
            <w:r w:rsidRPr="00660E9A">
              <w:rPr>
                <w:color w:val="000000"/>
                <w:sz w:val="18"/>
                <w:szCs w:val="18"/>
              </w:rPr>
              <w:t>РФ_КРС_КУРСК</w:t>
            </w:r>
          </w:p>
        </w:tc>
        <w:tc>
          <w:tcPr>
            <w:tcW w:w="4111" w:type="dxa"/>
            <w:tcBorders>
              <w:top w:val="nil"/>
              <w:left w:val="nil"/>
              <w:bottom w:val="single" w:sz="4" w:space="0" w:color="auto"/>
              <w:right w:val="single" w:sz="4" w:space="0" w:color="auto"/>
            </w:tcBorders>
            <w:shd w:val="clear" w:color="auto" w:fill="auto"/>
            <w:noWrap/>
            <w:vAlign w:val="center"/>
          </w:tcPr>
          <w:p w:rsidR="0030599D" w:rsidRPr="00660E9A" w:rsidRDefault="0030599D" w:rsidP="001E7F67">
            <w:pPr>
              <w:jc w:val="both"/>
              <w:rPr>
                <w:color w:val="000000"/>
                <w:sz w:val="18"/>
                <w:szCs w:val="18"/>
              </w:rPr>
            </w:pPr>
            <w:r>
              <w:rPr>
                <w:color w:val="000000"/>
                <w:sz w:val="18"/>
                <w:szCs w:val="18"/>
              </w:rPr>
              <w:t xml:space="preserve">г. Курск,  </w:t>
            </w:r>
            <w:proofErr w:type="gramStart"/>
            <w:r>
              <w:rPr>
                <w:color w:val="000000"/>
                <w:sz w:val="18"/>
                <w:szCs w:val="18"/>
              </w:rPr>
              <w:t>Курская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30599D" w:rsidRPr="00660E9A" w:rsidRDefault="0030599D" w:rsidP="001E7F67">
            <w:pPr>
              <w:jc w:val="center"/>
              <w:rPr>
                <w:color w:val="000000"/>
                <w:sz w:val="18"/>
                <w:szCs w:val="18"/>
              </w:rPr>
            </w:pPr>
            <w:r>
              <w:rPr>
                <w:color w:val="000000"/>
                <w:sz w:val="18"/>
                <w:szCs w:val="18"/>
              </w:rPr>
              <w:t>16000</w:t>
            </w:r>
          </w:p>
        </w:tc>
        <w:tc>
          <w:tcPr>
            <w:tcW w:w="1418" w:type="dxa"/>
            <w:tcBorders>
              <w:top w:val="nil"/>
              <w:left w:val="nil"/>
              <w:bottom w:val="single" w:sz="4" w:space="0" w:color="auto"/>
              <w:right w:val="single" w:sz="4" w:space="0" w:color="auto"/>
            </w:tcBorders>
            <w:shd w:val="clear" w:color="auto" w:fill="auto"/>
            <w:noWrap/>
            <w:vAlign w:val="bottom"/>
          </w:tcPr>
          <w:p w:rsidR="0030599D" w:rsidRPr="00660E9A" w:rsidRDefault="0030599D" w:rsidP="001E7F67">
            <w:pPr>
              <w:jc w:val="center"/>
              <w:rPr>
                <w:color w:val="000000"/>
                <w:sz w:val="18"/>
                <w:szCs w:val="18"/>
              </w:rPr>
            </w:pPr>
            <w:r>
              <w:rPr>
                <w:color w:val="000000"/>
                <w:sz w:val="18"/>
                <w:szCs w:val="18"/>
              </w:rPr>
              <w:t>19220</w:t>
            </w:r>
          </w:p>
        </w:tc>
      </w:tr>
      <w:tr w:rsidR="0030599D"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30599D" w:rsidRPr="00660E9A" w:rsidRDefault="0030599D" w:rsidP="001E7F67">
            <w:pPr>
              <w:jc w:val="center"/>
              <w:rPr>
                <w:color w:val="000000"/>
                <w:sz w:val="18"/>
                <w:szCs w:val="18"/>
              </w:rPr>
            </w:pPr>
            <w:r>
              <w:rPr>
                <w:color w:val="000000"/>
                <w:sz w:val="18"/>
                <w:szCs w:val="18"/>
              </w:rPr>
              <w:t>44</w:t>
            </w:r>
          </w:p>
        </w:tc>
        <w:tc>
          <w:tcPr>
            <w:tcW w:w="2952" w:type="dxa"/>
            <w:tcBorders>
              <w:top w:val="nil"/>
              <w:left w:val="nil"/>
              <w:bottom w:val="single" w:sz="4" w:space="0" w:color="auto"/>
              <w:right w:val="single" w:sz="4" w:space="0" w:color="auto"/>
            </w:tcBorders>
            <w:shd w:val="clear" w:color="auto" w:fill="auto"/>
            <w:noWrap/>
            <w:vAlign w:val="center"/>
          </w:tcPr>
          <w:p w:rsidR="0030599D" w:rsidRPr="00660E9A" w:rsidRDefault="0030599D" w:rsidP="001E7F67">
            <w:pPr>
              <w:jc w:val="both"/>
              <w:rPr>
                <w:color w:val="000000"/>
                <w:sz w:val="18"/>
                <w:szCs w:val="18"/>
              </w:rPr>
            </w:pPr>
            <w:r w:rsidRPr="00660E9A">
              <w:rPr>
                <w:color w:val="000000"/>
                <w:sz w:val="18"/>
                <w:szCs w:val="18"/>
              </w:rPr>
              <w:t>РФ_ЛИП_ЛИПЕЦК_001</w:t>
            </w:r>
          </w:p>
        </w:tc>
        <w:tc>
          <w:tcPr>
            <w:tcW w:w="4111" w:type="dxa"/>
            <w:tcBorders>
              <w:top w:val="nil"/>
              <w:left w:val="nil"/>
              <w:bottom w:val="single" w:sz="4" w:space="0" w:color="auto"/>
              <w:right w:val="single" w:sz="4" w:space="0" w:color="auto"/>
            </w:tcBorders>
            <w:shd w:val="clear" w:color="auto" w:fill="auto"/>
            <w:noWrap/>
            <w:vAlign w:val="center"/>
          </w:tcPr>
          <w:p w:rsidR="0030599D" w:rsidRPr="00660E9A" w:rsidRDefault="0030599D" w:rsidP="001E7F67">
            <w:pPr>
              <w:jc w:val="both"/>
              <w:rPr>
                <w:color w:val="000000"/>
                <w:sz w:val="18"/>
                <w:szCs w:val="18"/>
              </w:rPr>
            </w:pPr>
            <w:proofErr w:type="gramStart"/>
            <w:r w:rsidRPr="00660E9A">
              <w:rPr>
                <w:color w:val="000000"/>
                <w:sz w:val="18"/>
                <w:szCs w:val="18"/>
              </w:rPr>
              <w:t>Липецк</w:t>
            </w:r>
            <w:r>
              <w:rPr>
                <w:color w:val="000000"/>
                <w:sz w:val="18"/>
                <w:szCs w:val="18"/>
              </w:rPr>
              <w:t>ая</w:t>
            </w:r>
            <w:proofErr w:type="gramEnd"/>
            <w:r w:rsidRPr="00660E9A">
              <w:rPr>
                <w:color w:val="000000"/>
                <w:sz w:val="18"/>
                <w:szCs w:val="18"/>
              </w:rPr>
              <w:t xml:space="preserve"> обл.</w:t>
            </w:r>
            <w:r>
              <w:rPr>
                <w:color w:val="000000"/>
                <w:sz w:val="18"/>
                <w:szCs w:val="18"/>
              </w:rPr>
              <w:t>,</w:t>
            </w:r>
            <w:r>
              <w:t xml:space="preserve"> </w:t>
            </w:r>
            <w:r w:rsidRPr="00660E9A">
              <w:rPr>
                <w:color w:val="000000"/>
                <w:sz w:val="18"/>
                <w:szCs w:val="18"/>
              </w:rPr>
              <w:t>г</w:t>
            </w:r>
            <w:r>
              <w:rPr>
                <w:color w:val="000000"/>
                <w:sz w:val="18"/>
                <w:szCs w:val="18"/>
              </w:rPr>
              <w:t xml:space="preserve">. </w:t>
            </w:r>
            <w:r w:rsidRPr="00660E9A">
              <w:rPr>
                <w:color w:val="000000"/>
                <w:sz w:val="18"/>
                <w:szCs w:val="18"/>
              </w:rPr>
              <w:t>Липецк</w:t>
            </w:r>
            <w:r>
              <w:rPr>
                <w:color w:val="000000"/>
                <w:sz w:val="18"/>
                <w:szCs w:val="18"/>
              </w:rPr>
              <w:t>,</w:t>
            </w:r>
            <w:r w:rsidRPr="00BD777C">
              <w:rPr>
                <w:color w:val="000000"/>
                <w:sz w:val="18"/>
                <w:szCs w:val="18"/>
              </w:rPr>
              <w:t xml:space="preserve"> Правобережный и Советский</w:t>
            </w:r>
          </w:p>
        </w:tc>
        <w:tc>
          <w:tcPr>
            <w:tcW w:w="1417" w:type="dxa"/>
            <w:tcBorders>
              <w:top w:val="nil"/>
              <w:left w:val="nil"/>
              <w:bottom w:val="single" w:sz="4" w:space="0" w:color="auto"/>
              <w:right w:val="single" w:sz="4" w:space="0" w:color="auto"/>
            </w:tcBorders>
            <w:shd w:val="clear" w:color="auto" w:fill="auto"/>
            <w:noWrap/>
            <w:vAlign w:val="bottom"/>
          </w:tcPr>
          <w:p w:rsidR="0030599D" w:rsidRPr="00660E9A" w:rsidRDefault="0030599D" w:rsidP="001E7F67">
            <w:pPr>
              <w:jc w:val="center"/>
              <w:rPr>
                <w:color w:val="000000"/>
                <w:sz w:val="18"/>
                <w:szCs w:val="18"/>
              </w:rPr>
            </w:pPr>
            <w:r>
              <w:rPr>
                <w:color w:val="000000"/>
                <w:sz w:val="18"/>
                <w:szCs w:val="18"/>
              </w:rPr>
              <w:t>9500</w:t>
            </w:r>
          </w:p>
        </w:tc>
        <w:tc>
          <w:tcPr>
            <w:tcW w:w="1418" w:type="dxa"/>
            <w:tcBorders>
              <w:top w:val="nil"/>
              <w:left w:val="nil"/>
              <w:bottom w:val="single" w:sz="4" w:space="0" w:color="auto"/>
              <w:right w:val="single" w:sz="4" w:space="0" w:color="auto"/>
            </w:tcBorders>
            <w:shd w:val="clear" w:color="auto" w:fill="auto"/>
            <w:noWrap/>
            <w:vAlign w:val="bottom"/>
          </w:tcPr>
          <w:p w:rsidR="0030599D" w:rsidRPr="00660E9A" w:rsidRDefault="0030599D" w:rsidP="001E7F67">
            <w:pPr>
              <w:jc w:val="center"/>
              <w:rPr>
                <w:color w:val="000000"/>
                <w:sz w:val="18"/>
                <w:szCs w:val="18"/>
              </w:rPr>
            </w:pPr>
            <w:r>
              <w:rPr>
                <w:color w:val="000000"/>
                <w:sz w:val="18"/>
                <w:szCs w:val="18"/>
              </w:rPr>
              <w:t>11400</w:t>
            </w:r>
          </w:p>
        </w:tc>
      </w:tr>
      <w:tr w:rsidR="0030599D"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30599D" w:rsidRPr="00660E9A" w:rsidRDefault="0030599D" w:rsidP="001E7F67">
            <w:pPr>
              <w:jc w:val="center"/>
              <w:rPr>
                <w:color w:val="000000"/>
                <w:sz w:val="18"/>
                <w:szCs w:val="18"/>
              </w:rPr>
            </w:pPr>
            <w:r>
              <w:rPr>
                <w:color w:val="000000"/>
                <w:sz w:val="18"/>
                <w:szCs w:val="18"/>
              </w:rPr>
              <w:t>45</w:t>
            </w:r>
          </w:p>
        </w:tc>
        <w:tc>
          <w:tcPr>
            <w:tcW w:w="2952" w:type="dxa"/>
            <w:tcBorders>
              <w:top w:val="nil"/>
              <w:left w:val="nil"/>
              <w:bottom w:val="single" w:sz="4" w:space="0" w:color="auto"/>
              <w:right w:val="single" w:sz="4" w:space="0" w:color="auto"/>
            </w:tcBorders>
            <w:shd w:val="clear" w:color="auto" w:fill="auto"/>
            <w:noWrap/>
            <w:vAlign w:val="center"/>
          </w:tcPr>
          <w:p w:rsidR="0030599D" w:rsidRPr="00660E9A" w:rsidRDefault="0030599D" w:rsidP="001E7F67">
            <w:pPr>
              <w:jc w:val="both"/>
              <w:rPr>
                <w:color w:val="000000"/>
                <w:sz w:val="18"/>
                <w:szCs w:val="18"/>
              </w:rPr>
            </w:pPr>
            <w:r w:rsidRPr="00660E9A">
              <w:rPr>
                <w:color w:val="000000"/>
                <w:sz w:val="18"/>
                <w:szCs w:val="18"/>
              </w:rPr>
              <w:t>РФ_ЛИП_ЛИПЕЦК_002</w:t>
            </w:r>
          </w:p>
        </w:tc>
        <w:tc>
          <w:tcPr>
            <w:tcW w:w="4111" w:type="dxa"/>
            <w:tcBorders>
              <w:top w:val="nil"/>
              <w:left w:val="nil"/>
              <w:bottom w:val="single" w:sz="4" w:space="0" w:color="auto"/>
              <w:right w:val="single" w:sz="4" w:space="0" w:color="auto"/>
            </w:tcBorders>
            <w:shd w:val="clear" w:color="auto" w:fill="auto"/>
            <w:noWrap/>
            <w:vAlign w:val="center"/>
          </w:tcPr>
          <w:p w:rsidR="0030599D" w:rsidRPr="00660E9A" w:rsidRDefault="0030599D" w:rsidP="001E7F67">
            <w:pPr>
              <w:jc w:val="both"/>
              <w:rPr>
                <w:color w:val="000000"/>
                <w:sz w:val="18"/>
                <w:szCs w:val="18"/>
              </w:rPr>
            </w:pPr>
            <w:proofErr w:type="gramStart"/>
            <w:r>
              <w:rPr>
                <w:color w:val="000000"/>
                <w:sz w:val="18"/>
                <w:szCs w:val="18"/>
              </w:rPr>
              <w:t>Липецкая</w:t>
            </w:r>
            <w:proofErr w:type="gramEnd"/>
            <w:r w:rsidRPr="00660E9A">
              <w:rPr>
                <w:color w:val="000000"/>
                <w:sz w:val="18"/>
                <w:szCs w:val="18"/>
              </w:rPr>
              <w:t xml:space="preserve"> обл.</w:t>
            </w:r>
            <w:r>
              <w:rPr>
                <w:color w:val="000000"/>
                <w:sz w:val="18"/>
                <w:szCs w:val="18"/>
              </w:rPr>
              <w:t>,</w:t>
            </w:r>
            <w:r w:rsidRPr="00660E9A">
              <w:rPr>
                <w:color w:val="000000"/>
                <w:sz w:val="18"/>
                <w:szCs w:val="18"/>
              </w:rPr>
              <w:t xml:space="preserve"> г.</w:t>
            </w:r>
            <w:r>
              <w:rPr>
                <w:color w:val="000000"/>
                <w:sz w:val="18"/>
                <w:szCs w:val="18"/>
              </w:rPr>
              <w:t xml:space="preserve"> Л</w:t>
            </w:r>
            <w:r w:rsidRPr="00660E9A">
              <w:rPr>
                <w:color w:val="000000"/>
                <w:sz w:val="18"/>
                <w:szCs w:val="18"/>
              </w:rPr>
              <w:t>ипецк</w:t>
            </w:r>
            <w:r>
              <w:rPr>
                <w:color w:val="000000"/>
                <w:sz w:val="18"/>
                <w:szCs w:val="18"/>
              </w:rPr>
              <w:t xml:space="preserve">, </w:t>
            </w:r>
            <w:r w:rsidRPr="00BD777C">
              <w:rPr>
                <w:color w:val="000000"/>
                <w:sz w:val="18"/>
                <w:szCs w:val="18"/>
              </w:rPr>
              <w:t>Левобережный и Октябрьский</w:t>
            </w:r>
          </w:p>
        </w:tc>
        <w:tc>
          <w:tcPr>
            <w:tcW w:w="1417" w:type="dxa"/>
            <w:tcBorders>
              <w:top w:val="nil"/>
              <w:left w:val="nil"/>
              <w:bottom w:val="single" w:sz="4" w:space="0" w:color="auto"/>
              <w:right w:val="single" w:sz="4" w:space="0" w:color="auto"/>
            </w:tcBorders>
            <w:shd w:val="clear" w:color="auto" w:fill="auto"/>
            <w:noWrap/>
            <w:vAlign w:val="bottom"/>
          </w:tcPr>
          <w:p w:rsidR="0030599D" w:rsidRPr="00660E9A" w:rsidRDefault="0030599D" w:rsidP="001E7F67">
            <w:pPr>
              <w:jc w:val="center"/>
              <w:rPr>
                <w:color w:val="000000"/>
                <w:sz w:val="18"/>
                <w:szCs w:val="18"/>
              </w:rPr>
            </w:pPr>
            <w:r>
              <w:rPr>
                <w:color w:val="000000"/>
                <w:sz w:val="18"/>
                <w:szCs w:val="18"/>
              </w:rPr>
              <w:t>9500</w:t>
            </w:r>
          </w:p>
        </w:tc>
        <w:tc>
          <w:tcPr>
            <w:tcW w:w="1418" w:type="dxa"/>
            <w:tcBorders>
              <w:top w:val="nil"/>
              <w:left w:val="nil"/>
              <w:bottom w:val="single" w:sz="4" w:space="0" w:color="auto"/>
              <w:right w:val="single" w:sz="4" w:space="0" w:color="auto"/>
            </w:tcBorders>
            <w:shd w:val="clear" w:color="auto" w:fill="auto"/>
            <w:noWrap/>
            <w:vAlign w:val="bottom"/>
          </w:tcPr>
          <w:p w:rsidR="0030599D" w:rsidRPr="00660E9A" w:rsidRDefault="0030599D" w:rsidP="001E7F67">
            <w:pPr>
              <w:jc w:val="center"/>
              <w:rPr>
                <w:color w:val="000000"/>
                <w:sz w:val="18"/>
                <w:szCs w:val="18"/>
              </w:rPr>
            </w:pPr>
            <w:r>
              <w:rPr>
                <w:color w:val="000000"/>
                <w:sz w:val="18"/>
                <w:szCs w:val="18"/>
              </w:rPr>
              <w:t>11400</w:t>
            </w:r>
          </w:p>
        </w:tc>
      </w:tr>
      <w:tr w:rsidR="0030599D"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30599D" w:rsidRPr="00660E9A" w:rsidRDefault="0030599D" w:rsidP="001E7F67">
            <w:pPr>
              <w:jc w:val="center"/>
              <w:rPr>
                <w:color w:val="000000"/>
                <w:sz w:val="18"/>
                <w:szCs w:val="18"/>
              </w:rPr>
            </w:pPr>
            <w:r>
              <w:rPr>
                <w:color w:val="000000"/>
                <w:sz w:val="18"/>
                <w:szCs w:val="18"/>
              </w:rPr>
              <w:t>46</w:t>
            </w:r>
          </w:p>
        </w:tc>
        <w:tc>
          <w:tcPr>
            <w:tcW w:w="2952" w:type="dxa"/>
            <w:tcBorders>
              <w:top w:val="nil"/>
              <w:left w:val="nil"/>
              <w:bottom w:val="nil"/>
              <w:right w:val="single" w:sz="4" w:space="0" w:color="auto"/>
            </w:tcBorders>
            <w:shd w:val="clear" w:color="auto" w:fill="auto"/>
            <w:noWrap/>
            <w:vAlign w:val="center"/>
          </w:tcPr>
          <w:p w:rsidR="0030599D" w:rsidRPr="00660E9A" w:rsidRDefault="0030599D" w:rsidP="001E7F67">
            <w:pPr>
              <w:jc w:val="both"/>
              <w:rPr>
                <w:color w:val="000000"/>
                <w:sz w:val="18"/>
                <w:szCs w:val="18"/>
              </w:rPr>
            </w:pPr>
            <w:r w:rsidRPr="00660E9A">
              <w:rPr>
                <w:color w:val="000000"/>
                <w:sz w:val="18"/>
                <w:szCs w:val="18"/>
              </w:rPr>
              <w:t>РФ_ЛИП_ЛИПЕЦК_</w:t>
            </w:r>
            <w:proofErr w:type="gramStart"/>
            <w:r w:rsidRPr="00660E9A">
              <w:rPr>
                <w:color w:val="000000"/>
                <w:sz w:val="18"/>
                <w:szCs w:val="18"/>
              </w:rPr>
              <w:t>Р</w:t>
            </w:r>
            <w:proofErr w:type="gramEnd"/>
            <w:r w:rsidRPr="00660E9A">
              <w:rPr>
                <w:color w:val="000000"/>
                <w:sz w:val="18"/>
                <w:szCs w:val="18"/>
              </w:rPr>
              <w:t>_002</w:t>
            </w:r>
          </w:p>
        </w:tc>
        <w:tc>
          <w:tcPr>
            <w:tcW w:w="4111" w:type="dxa"/>
            <w:tcBorders>
              <w:top w:val="nil"/>
              <w:left w:val="nil"/>
              <w:bottom w:val="nil"/>
              <w:right w:val="single" w:sz="4" w:space="0" w:color="auto"/>
            </w:tcBorders>
            <w:shd w:val="clear" w:color="auto" w:fill="auto"/>
            <w:noWrap/>
            <w:vAlign w:val="center"/>
          </w:tcPr>
          <w:p w:rsidR="0030599D" w:rsidRPr="00660E9A" w:rsidRDefault="0030599D" w:rsidP="001E7F67">
            <w:pPr>
              <w:jc w:val="both"/>
              <w:rPr>
                <w:color w:val="000000"/>
                <w:sz w:val="18"/>
                <w:szCs w:val="18"/>
              </w:rPr>
            </w:pPr>
            <w:proofErr w:type="gramStart"/>
            <w:r w:rsidRPr="00660E9A">
              <w:rPr>
                <w:color w:val="000000"/>
                <w:sz w:val="18"/>
                <w:szCs w:val="18"/>
              </w:rPr>
              <w:t>Липецк</w:t>
            </w:r>
            <w:r>
              <w:rPr>
                <w:color w:val="000000"/>
                <w:sz w:val="18"/>
                <w:szCs w:val="18"/>
              </w:rPr>
              <w:t>ая</w:t>
            </w:r>
            <w:proofErr w:type="gramEnd"/>
            <w:r w:rsidRPr="00660E9A">
              <w:rPr>
                <w:color w:val="000000"/>
                <w:sz w:val="18"/>
                <w:szCs w:val="18"/>
              </w:rPr>
              <w:t xml:space="preserve"> обл.</w:t>
            </w:r>
            <w:r>
              <w:rPr>
                <w:color w:val="000000"/>
                <w:sz w:val="18"/>
                <w:szCs w:val="18"/>
              </w:rPr>
              <w:t>, Липецкий р-</w:t>
            </w:r>
            <w:r w:rsidRPr="00660E9A">
              <w:rPr>
                <w:color w:val="000000"/>
                <w:sz w:val="18"/>
                <w:szCs w:val="18"/>
              </w:rPr>
              <w:t>н</w:t>
            </w:r>
          </w:p>
        </w:tc>
        <w:tc>
          <w:tcPr>
            <w:tcW w:w="1417" w:type="dxa"/>
            <w:tcBorders>
              <w:top w:val="nil"/>
              <w:left w:val="nil"/>
              <w:bottom w:val="nil"/>
              <w:right w:val="single" w:sz="4" w:space="0" w:color="auto"/>
            </w:tcBorders>
            <w:shd w:val="clear" w:color="auto" w:fill="auto"/>
            <w:noWrap/>
            <w:vAlign w:val="bottom"/>
          </w:tcPr>
          <w:p w:rsidR="0030599D" w:rsidRPr="00660E9A" w:rsidRDefault="0030599D" w:rsidP="001E7F67">
            <w:pPr>
              <w:jc w:val="center"/>
              <w:rPr>
                <w:color w:val="000000"/>
                <w:sz w:val="18"/>
                <w:szCs w:val="18"/>
              </w:rPr>
            </w:pPr>
            <w:r>
              <w:rPr>
                <w:color w:val="000000"/>
                <w:sz w:val="18"/>
                <w:szCs w:val="18"/>
              </w:rPr>
              <w:t>10000</w:t>
            </w:r>
          </w:p>
        </w:tc>
        <w:tc>
          <w:tcPr>
            <w:tcW w:w="1418" w:type="dxa"/>
            <w:tcBorders>
              <w:top w:val="nil"/>
              <w:left w:val="nil"/>
              <w:bottom w:val="single" w:sz="4" w:space="0" w:color="auto"/>
              <w:right w:val="single" w:sz="4" w:space="0" w:color="auto"/>
            </w:tcBorders>
            <w:shd w:val="clear" w:color="auto" w:fill="auto"/>
            <w:noWrap/>
            <w:vAlign w:val="bottom"/>
          </w:tcPr>
          <w:p w:rsidR="0030599D" w:rsidRPr="00660E9A" w:rsidRDefault="0030599D" w:rsidP="001E7F67">
            <w:pPr>
              <w:jc w:val="center"/>
              <w:rPr>
                <w:color w:val="000000"/>
                <w:sz w:val="18"/>
                <w:szCs w:val="18"/>
              </w:rPr>
            </w:pPr>
            <w:r>
              <w:rPr>
                <w:color w:val="000000"/>
                <w:sz w:val="18"/>
                <w:szCs w:val="18"/>
              </w:rPr>
              <w:t>12000</w:t>
            </w:r>
          </w:p>
        </w:tc>
      </w:tr>
      <w:tr w:rsidR="0030599D"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30599D" w:rsidRPr="00660E9A" w:rsidRDefault="0030599D" w:rsidP="001E7F67">
            <w:pPr>
              <w:jc w:val="center"/>
              <w:rPr>
                <w:color w:val="000000"/>
                <w:sz w:val="18"/>
                <w:szCs w:val="18"/>
              </w:rPr>
            </w:pPr>
            <w:r>
              <w:rPr>
                <w:color w:val="000000"/>
                <w:sz w:val="18"/>
                <w:szCs w:val="18"/>
              </w:rPr>
              <w:t>47</w:t>
            </w:r>
          </w:p>
        </w:tc>
        <w:tc>
          <w:tcPr>
            <w:tcW w:w="2952" w:type="dxa"/>
            <w:tcBorders>
              <w:top w:val="single" w:sz="4" w:space="0" w:color="auto"/>
              <w:left w:val="nil"/>
              <w:bottom w:val="single" w:sz="4" w:space="0" w:color="auto"/>
              <w:right w:val="single" w:sz="4" w:space="0" w:color="auto"/>
            </w:tcBorders>
            <w:shd w:val="clear" w:color="auto" w:fill="auto"/>
            <w:noWrap/>
            <w:vAlign w:val="center"/>
          </w:tcPr>
          <w:p w:rsidR="0030599D" w:rsidRPr="00660E9A" w:rsidRDefault="0030599D" w:rsidP="001E7F67">
            <w:pPr>
              <w:jc w:val="both"/>
              <w:rPr>
                <w:color w:val="000000"/>
                <w:sz w:val="18"/>
                <w:szCs w:val="18"/>
              </w:rPr>
            </w:pPr>
            <w:r w:rsidRPr="00660E9A">
              <w:rPr>
                <w:color w:val="000000"/>
                <w:sz w:val="18"/>
                <w:szCs w:val="18"/>
              </w:rPr>
              <w:t>РФ_ЛИП_УСМАНЬ_</w:t>
            </w:r>
            <w:proofErr w:type="gramStart"/>
            <w:r w:rsidRPr="00660E9A">
              <w:rPr>
                <w:color w:val="000000"/>
                <w:sz w:val="18"/>
                <w:szCs w:val="18"/>
              </w:rPr>
              <w:t>Р</w:t>
            </w:r>
            <w:proofErr w:type="gramEnd"/>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30599D" w:rsidRPr="00660E9A" w:rsidRDefault="0030599D" w:rsidP="001E7F67">
            <w:pPr>
              <w:jc w:val="both"/>
              <w:rPr>
                <w:color w:val="000000"/>
                <w:sz w:val="18"/>
                <w:szCs w:val="18"/>
              </w:rPr>
            </w:pPr>
            <w:proofErr w:type="gramStart"/>
            <w:r>
              <w:rPr>
                <w:color w:val="000000"/>
                <w:sz w:val="18"/>
                <w:szCs w:val="18"/>
              </w:rPr>
              <w:t>Липецкая</w:t>
            </w:r>
            <w:proofErr w:type="gramEnd"/>
            <w:r w:rsidRPr="00660E9A">
              <w:rPr>
                <w:color w:val="000000"/>
                <w:sz w:val="18"/>
                <w:szCs w:val="18"/>
              </w:rPr>
              <w:t xml:space="preserve"> обл.</w:t>
            </w:r>
            <w:r>
              <w:rPr>
                <w:color w:val="000000"/>
                <w:sz w:val="18"/>
                <w:szCs w:val="18"/>
              </w:rPr>
              <w:t>,</w:t>
            </w:r>
            <w:r w:rsidRPr="00660E9A">
              <w:rPr>
                <w:color w:val="000000"/>
                <w:sz w:val="18"/>
                <w:szCs w:val="18"/>
              </w:rPr>
              <w:t xml:space="preserve"> </w:t>
            </w:r>
            <w:proofErr w:type="spellStart"/>
            <w:r w:rsidRPr="00660E9A">
              <w:rPr>
                <w:color w:val="000000"/>
                <w:sz w:val="18"/>
                <w:szCs w:val="18"/>
              </w:rPr>
              <w:t>Усманский</w:t>
            </w:r>
            <w:proofErr w:type="spellEnd"/>
            <w:r w:rsidRPr="00660E9A">
              <w:rPr>
                <w:color w:val="000000"/>
                <w:sz w:val="18"/>
                <w:szCs w:val="18"/>
              </w:rPr>
              <w:t xml:space="preserve"> р-н</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30599D" w:rsidRPr="00660E9A" w:rsidRDefault="0030599D" w:rsidP="001E7F67">
            <w:pPr>
              <w:jc w:val="center"/>
              <w:rPr>
                <w:color w:val="000000"/>
                <w:sz w:val="18"/>
                <w:szCs w:val="18"/>
              </w:rPr>
            </w:pPr>
            <w:r w:rsidRPr="00660E9A">
              <w:rPr>
                <w:color w:val="000000"/>
                <w:sz w:val="18"/>
                <w:szCs w:val="18"/>
              </w:rPr>
              <w:t>6237</w:t>
            </w:r>
          </w:p>
        </w:tc>
        <w:tc>
          <w:tcPr>
            <w:tcW w:w="1418" w:type="dxa"/>
            <w:tcBorders>
              <w:top w:val="nil"/>
              <w:left w:val="nil"/>
              <w:bottom w:val="single" w:sz="4" w:space="0" w:color="auto"/>
              <w:right w:val="single" w:sz="4" w:space="0" w:color="auto"/>
            </w:tcBorders>
            <w:shd w:val="clear" w:color="auto" w:fill="auto"/>
            <w:noWrap/>
            <w:vAlign w:val="bottom"/>
          </w:tcPr>
          <w:p w:rsidR="0030599D" w:rsidRPr="00660E9A" w:rsidRDefault="0030599D" w:rsidP="001E7F67">
            <w:pPr>
              <w:jc w:val="center"/>
              <w:rPr>
                <w:color w:val="000000"/>
                <w:sz w:val="18"/>
                <w:szCs w:val="18"/>
              </w:rPr>
            </w:pPr>
            <w:r w:rsidRPr="00660E9A">
              <w:rPr>
                <w:color w:val="000000"/>
                <w:sz w:val="18"/>
                <w:szCs w:val="18"/>
              </w:rPr>
              <w:t>7623</w:t>
            </w:r>
          </w:p>
        </w:tc>
      </w:tr>
      <w:tr w:rsidR="0030599D"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30599D" w:rsidRPr="00660E9A" w:rsidRDefault="0030599D" w:rsidP="001E7F67">
            <w:pPr>
              <w:jc w:val="center"/>
              <w:rPr>
                <w:color w:val="000000"/>
                <w:sz w:val="18"/>
                <w:szCs w:val="18"/>
              </w:rPr>
            </w:pPr>
            <w:r>
              <w:rPr>
                <w:color w:val="000000"/>
                <w:sz w:val="18"/>
                <w:szCs w:val="18"/>
              </w:rPr>
              <w:t>48</w:t>
            </w:r>
          </w:p>
        </w:tc>
        <w:tc>
          <w:tcPr>
            <w:tcW w:w="2952" w:type="dxa"/>
            <w:tcBorders>
              <w:top w:val="nil"/>
              <w:left w:val="nil"/>
              <w:bottom w:val="single" w:sz="4" w:space="0" w:color="auto"/>
              <w:right w:val="single" w:sz="4" w:space="0" w:color="auto"/>
            </w:tcBorders>
            <w:shd w:val="clear" w:color="auto" w:fill="auto"/>
            <w:noWrap/>
            <w:vAlign w:val="center"/>
          </w:tcPr>
          <w:p w:rsidR="0030599D" w:rsidRPr="00660E9A" w:rsidRDefault="0030599D" w:rsidP="001E7F67">
            <w:pPr>
              <w:jc w:val="both"/>
              <w:rPr>
                <w:color w:val="000000"/>
                <w:sz w:val="18"/>
                <w:szCs w:val="18"/>
              </w:rPr>
            </w:pPr>
            <w:r w:rsidRPr="00660E9A">
              <w:rPr>
                <w:color w:val="000000"/>
                <w:sz w:val="18"/>
                <w:szCs w:val="18"/>
              </w:rPr>
              <w:t>РФ_БЕЛ_ВАЛУЙКИ</w:t>
            </w:r>
          </w:p>
        </w:tc>
        <w:tc>
          <w:tcPr>
            <w:tcW w:w="4111" w:type="dxa"/>
            <w:tcBorders>
              <w:top w:val="nil"/>
              <w:left w:val="nil"/>
              <w:bottom w:val="single" w:sz="4" w:space="0" w:color="auto"/>
              <w:right w:val="single" w:sz="4" w:space="0" w:color="auto"/>
            </w:tcBorders>
            <w:shd w:val="clear" w:color="auto" w:fill="auto"/>
            <w:noWrap/>
            <w:vAlign w:val="bottom"/>
          </w:tcPr>
          <w:p w:rsidR="0030599D" w:rsidRPr="00660E9A" w:rsidRDefault="0030599D" w:rsidP="001E7F67">
            <w:pPr>
              <w:rPr>
                <w:color w:val="000000"/>
                <w:sz w:val="18"/>
                <w:szCs w:val="18"/>
              </w:rPr>
            </w:pPr>
            <w:r w:rsidRPr="00660E9A">
              <w:rPr>
                <w:color w:val="000000"/>
                <w:sz w:val="18"/>
                <w:szCs w:val="18"/>
              </w:rPr>
              <w:t>г.</w:t>
            </w:r>
            <w:r>
              <w:rPr>
                <w:color w:val="000000"/>
                <w:sz w:val="18"/>
                <w:szCs w:val="18"/>
              </w:rPr>
              <w:t xml:space="preserve"> </w:t>
            </w:r>
            <w:r w:rsidRPr="00660E9A">
              <w:rPr>
                <w:color w:val="000000"/>
                <w:sz w:val="18"/>
                <w:szCs w:val="18"/>
              </w:rPr>
              <w:t>Валуйки</w:t>
            </w:r>
            <w:r>
              <w:rPr>
                <w:color w:val="000000"/>
                <w:sz w:val="18"/>
                <w:szCs w:val="18"/>
              </w:rPr>
              <w:t xml:space="preserve">, </w:t>
            </w:r>
            <w:r w:rsidRPr="00660E9A">
              <w:rPr>
                <w:color w:val="000000"/>
                <w:sz w:val="18"/>
                <w:szCs w:val="18"/>
              </w:rPr>
              <w:t xml:space="preserve"> </w:t>
            </w:r>
            <w:proofErr w:type="gramStart"/>
            <w:r w:rsidRPr="00660E9A">
              <w:rPr>
                <w:color w:val="000000"/>
                <w:sz w:val="18"/>
                <w:szCs w:val="18"/>
              </w:rPr>
              <w:t>Белгородск</w:t>
            </w:r>
            <w:r>
              <w:rPr>
                <w:color w:val="000000"/>
                <w:sz w:val="18"/>
                <w:szCs w:val="18"/>
              </w:rPr>
              <w:t>ая</w:t>
            </w:r>
            <w:proofErr w:type="gramEnd"/>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30599D" w:rsidRPr="00660E9A" w:rsidRDefault="0030599D" w:rsidP="001E7F67">
            <w:pPr>
              <w:jc w:val="center"/>
              <w:rPr>
                <w:color w:val="000000"/>
                <w:sz w:val="18"/>
                <w:szCs w:val="18"/>
              </w:rPr>
            </w:pPr>
            <w:r>
              <w:rPr>
                <w:color w:val="000000"/>
                <w:sz w:val="18"/>
                <w:szCs w:val="18"/>
              </w:rPr>
              <w:t>16200</w:t>
            </w:r>
          </w:p>
        </w:tc>
        <w:tc>
          <w:tcPr>
            <w:tcW w:w="1418" w:type="dxa"/>
            <w:tcBorders>
              <w:top w:val="nil"/>
              <w:left w:val="nil"/>
              <w:bottom w:val="single" w:sz="4" w:space="0" w:color="auto"/>
              <w:right w:val="single" w:sz="4" w:space="0" w:color="auto"/>
            </w:tcBorders>
            <w:shd w:val="clear" w:color="auto" w:fill="auto"/>
            <w:noWrap/>
            <w:vAlign w:val="bottom"/>
          </w:tcPr>
          <w:p w:rsidR="0030599D" w:rsidRPr="00660E9A" w:rsidRDefault="0030599D" w:rsidP="001E7F67">
            <w:pPr>
              <w:jc w:val="center"/>
              <w:rPr>
                <w:color w:val="000000"/>
                <w:sz w:val="18"/>
                <w:szCs w:val="18"/>
              </w:rPr>
            </w:pPr>
            <w:r>
              <w:rPr>
                <w:color w:val="000000"/>
                <w:sz w:val="18"/>
                <w:szCs w:val="18"/>
              </w:rPr>
              <w:t>19500</w:t>
            </w:r>
          </w:p>
        </w:tc>
      </w:tr>
      <w:tr w:rsidR="0030599D"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30599D" w:rsidRPr="00660E9A" w:rsidRDefault="0030599D" w:rsidP="001E7F67">
            <w:pPr>
              <w:jc w:val="center"/>
              <w:rPr>
                <w:color w:val="000000"/>
                <w:sz w:val="18"/>
                <w:szCs w:val="18"/>
              </w:rPr>
            </w:pPr>
            <w:r>
              <w:rPr>
                <w:color w:val="000000"/>
                <w:sz w:val="18"/>
                <w:szCs w:val="18"/>
              </w:rPr>
              <w:t>49</w:t>
            </w:r>
          </w:p>
        </w:tc>
        <w:tc>
          <w:tcPr>
            <w:tcW w:w="2952" w:type="dxa"/>
            <w:tcBorders>
              <w:top w:val="nil"/>
              <w:left w:val="nil"/>
              <w:bottom w:val="single" w:sz="4" w:space="0" w:color="auto"/>
              <w:right w:val="single" w:sz="4" w:space="0" w:color="auto"/>
            </w:tcBorders>
            <w:shd w:val="clear" w:color="auto" w:fill="auto"/>
            <w:noWrap/>
            <w:vAlign w:val="center"/>
          </w:tcPr>
          <w:p w:rsidR="0030599D" w:rsidRPr="00660E9A" w:rsidRDefault="0030599D" w:rsidP="001E7F67">
            <w:pPr>
              <w:jc w:val="both"/>
              <w:rPr>
                <w:color w:val="000000"/>
                <w:sz w:val="18"/>
                <w:szCs w:val="18"/>
              </w:rPr>
            </w:pPr>
            <w:r w:rsidRPr="00660E9A">
              <w:rPr>
                <w:color w:val="000000"/>
                <w:sz w:val="18"/>
                <w:szCs w:val="18"/>
              </w:rPr>
              <w:t>РФ_ВОР_ВОРОНЕЖ_005</w:t>
            </w:r>
          </w:p>
        </w:tc>
        <w:tc>
          <w:tcPr>
            <w:tcW w:w="4111" w:type="dxa"/>
            <w:tcBorders>
              <w:top w:val="nil"/>
              <w:left w:val="nil"/>
              <w:bottom w:val="single" w:sz="4" w:space="0" w:color="auto"/>
              <w:right w:val="single" w:sz="4" w:space="0" w:color="auto"/>
            </w:tcBorders>
            <w:shd w:val="clear" w:color="auto" w:fill="auto"/>
            <w:noWrap/>
            <w:vAlign w:val="bottom"/>
          </w:tcPr>
          <w:p w:rsidR="0030599D" w:rsidRPr="00660E9A" w:rsidRDefault="0030599D" w:rsidP="001E7F67">
            <w:pPr>
              <w:rPr>
                <w:color w:val="000000"/>
                <w:sz w:val="18"/>
                <w:szCs w:val="18"/>
              </w:rPr>
            </w:pPr>
            <w:r w:rsidRPr="00660E9A">
              <w:rPr>
                <w:color w:val="000000"/>
                <w:sz w:val="18"/>
                <w:szCs w:val="18"/>
              </w:rPr>
              <w:t>Грузовой двор станция Придача</w:t>
            </w:r>
          </w:p>
        </w:tc>
        <w:tc>
          <w:tcPr>
            <w:tcW w:w="1417" w:type="dxa"/>
            <w:tcBorders>
              <w:top w:val="nil"/>
              <w:left w:val="nil"/>
              <w:bottom w:val="single" w:sz="4" w:space="0" w:color="auto"/>
              <w:right w:val="single" w:sz="4" w:space="0" w:color="auto"/>
            </w:tcBorders>
            <w:shd w:val="clear" w:color="auto" w:fill="auto"/>
            <w:noWrap/>
            <w:vAlign w:val="bottom"/>
          </w:tcPr>
          <w:p w:rsidR="0030599D" w:rsidRPr="00660E9A" w:rsidRDefault="0030599D" w:rsidP="001E7F67">
            <w:pPr>
              <w:jc w:val="center"/>
              <w:rPr>
                <w:color w:val="000000"/>
                <w:sz w:val="18"/>
                <w:szCs w:val="18"/>
              </w:rPr>
            </w:pPr>
            <w:r w:rsidRPr="00660E9A">
              <w:rPr>
                <w:color w:val="000000"/>
                <w:sz w:val="18"/>
                <w:szCs w:val="18"/>
              </w:rPr>
              <w:t>2338</w:t>
            </w:r>
          </w:p>
        </w:tc>
        <w:tc>
          <w:tcPr>
            <w:tcW w:w="1418" w:type="dxa"/>
            <w:tcBorders>
              <w:top w:val="nil"/>
              <w:left w:val="nil"/>
              <w:bottom w:val="single" w:sz="4" w:space="0" w:color="auto"/>
              <w:right w:val="single" w:sz="4" w:space="0" w:color="auto"/>
            </w:tcBorders>
            <w:shd w:val="clear" w:color="auto" w:fill="auto"/>
            <w:noWrap/>
            <w:vAlign w:val="bottom"/>
          </w:tcPr>
          <w:p w:rsidR="0030599D" w:rsidRPr="00660E9A" w:rsidRDefault="0030599D" w:rsidP="001E7F67">
            <w:pPr>
              <w:jc w:val="center"/>
              <w:rPr>
                <w:color w:val="000000"/>
                <w:sz w:val="18"/>
                <w:szCs w:val="18"/>
              </w:rPr>
            </w:pPr>
            <w:r w:rsidRPr="00660E9A">
              <w:rPr>
                <w:color w:val="000000"/>
                <w:sz w:val="18"/>
                <w:szCs w:val="18"/>
              </w:rPr>
              <w:t>3487</w:t>
            </w:r>
          </w:p>
        </w:tc>
      </w:tr>
      <w:tr w:rsidR="0030599D"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30599D" w:rsidRPr="00660E9A" w:rsidRDefault="0030599D" w:rsidP="001E7F67">
            <w:pPr>
              <w:jc w:val="center"/>
              <w:rPr>
                <w:color w:val="000000"/>
                <w:sz w:val="18"/>
                <w:szCs w:val="18"/>
              </w:rPr>
            </w:pPr>
            <w:r>
              <w:rPr>
                <w:color w:val="000000"/>
                <w:sz w:val="18"/>
                <w:szCs w:val="18"/>
              </w:rPr>
              <w:t>50</w:t>
            </w:r>
          </w:p>
        </w:tc>
        <w:tc>
          <w:tcPr>
            <w:tcW w:w="2952" w:type="dxa"/>
            <w:tcBorders>
              <w:top w:val="nil"/>
              <w:left w:val="nil"/>
              <w:bottom w:val="single" w:sz="4" w:space="0" w:color="auto"/>
              <w:right w:val="single" w:sz="4" w:space="0" w:color="auto"/>
            </w:tcBorders>
            <w:shd w:val="clear" w:color="auto" w:fill="auto"/>
            <w:noWrap/>
            <w:vAlign w:val="center"/>
          </w:tcPr>
          <w:p w:rsidR="0030599D" w:rsidRPr="00660E9A" w:rsidRDefault="0030599D" w:rsidP="001E7F67">
            <w:pPr>
              <w:jc w:val="both"/>
              <w:rPr>
                <w:color w:val="000000"/>
                <w:sz w:val="18"/>
                <w:szCs w:val="18"/>
              </w:rPr>
            </w:pPr>
            <w:r w:rsidRPr="00660E9A">
              <w:rPr>
                <w:color w:val="000000"/>
                <w:sz w:val="18"/>
                <w:szCs w:val="18"/>
              </w:rPr>
              <w:t>РФ_ЛИП_ЛЕБЕДЯНЬ_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bottom"/>
          </w:tcPr>
          <w:p w:rsidR="0030599D" w:rsidRPr="00660E9A" w:rsidRDefault="0030599D" w:rsidP="001E7F67">
            <w:pPr>
              <w:rPr>
                <w:color w:val="000000"/>
                <w:sz w:val="18"/>
                <w:szCs w:val="18"/>
              </w:rPr>
            </w:pPr>
            <w:proofErr w:type="gramStart"/>
            <w:r w:rsidRPr="00660E9A">
              <w:rPr>
                <w:color w:val="000000"/>
                <w:sz w:val="18"/>
                <w:szCs w:val="18"/>
              </w:rPr>
              <w:t>Липецкая</w:t>
            </w:r>
            <w:proofErr w:type="gramEnd"/>
            <w:r w:rsidRPr="00660E9A">
              <w:rPr>
                <w:color w:val="000000"/>
                <w:sz w:val="18"/>
                <w:szCs w:val="18"/>
              </w:rPr>
              <w:t xml:space="preserve"> обл.</w:t>
            </w:r>
            <w:r>
              <w:rPr>
                <w:color w:val="000000"/>
                <w:sz w:val="18"/>
                <w:szCs w:val="18"/>
              </w:rPr>
              <w:t xml:space="preserve">,  </w:t>
            </w:r>
            <w:proofErr w:type="spellStart"/>
            <w:r>
              <w:rPr>
                <w:color w:val="000000"/>
                <w:sz w:val="18"/>
                <w:szCs w:val="18"/>
              </w:rPr>
              <w:t>Лебедянский</w:t>
            </w:r>
            <w:proofErr w:type="spellEnd"/>
            <w:r>
              <w:rPr>
                <w:color w:val="000000"/>
                <w:sz w:val="18"/>
                <w:szCs w:val="18"/>
              </w:rPr>
              <w:t xml:space="preserve"> р-н</w:t>
            </w:r>
          </w:p>
        </w:tc>
        <w:tc>
          <w:tcPr>
            <w:tcW w:w="1417" w:type="dxa"/>
            <w:tcBorders>
              <w:top w:val="nil"/>
              <w:left w:val="nil"/>
              <w:bottom w:val="single" w:sz="4" w:space="0" w:color="auto"/>
              <w:right w:val="single" w:sz="4" w:space="0" w:color="auto"/>
            </w:tcBorders>
            <w:shd w:val="clear" w:color="auto" w:fill="auto"/>
            <w:noWrap/>
            <w:vAlign w:val="bottom"/>
          </w:tcPr>
          <w:p w:rsidR="0030599D" w:rsidRPr="00660E9A" w:rsidRDefault="0030599D" w:rsidP="001E7F67">
            <w:pPr>
              <w:jc w:val="center"/>
              <w:rPr>
                <w:color w:val="000000"/>
                <w:sz w:val="18"/>
                <w:szCs w:val="18"/>
              </w:rPr>
            </w:pPr>
            <w:r w:rsidRPr="00660E9A">
              <w:rPr>
                <w:color w:val="000000"/>
                <w:sz w:val="18"/>
                <w:szCs w:val="18"/>
              </w:rPr>
              <w:t>12474</w:t>
            </w:r>
          </w:p>
        </w:tc>
        <w:tc>
          <w:tcPr>
            <w:tcW w:w="1418" w:type="dxa"/>
            <w:tcBorders>
              <w:top w:val="nil"/>
              <w:left w:val="nil"/>
              <w:bottom w:val="single" w:sz="4" w:space="0" w:color="auto"/>
              <w:right w:val="single" w:sz="4" w:space="0" w:color="auto"/>
            </w:tcBorders>
            <w:shd w:val="clear" w:color="auto" w:fill="auto"/>
            <w:noWrap/>
            <w:vAlign w:val="bottom"/>
          </w:tcPr>
          <w:p w:rsidR="0030599D" w:rsidRPr="00660E9A" w:rsidRDefault="0030599D" w:rsidP="001E7F67">
            <w:pPr>
              <w:jc w:val="center"/>
              <w:rPr>
                <w:color w:val="000000"/>
                <w:sz w:val="18"/>
                <w:szCs w:val="18"/>
              </w:rPr>
            </w:pPr>
            <w:r w:rsidRPr="00660E9A">
              <w:rPr>
                <w:color w:val="000000"/>
                <w:sz w:val="18"/>
                <w:szCs w:val="18"/>
              </w:rPr>
              <w:t>15246</w:t>
            </w:r>
          </w:p>
        </w:tc>
      </w:tr>
      <w:tr w:rsidR="0030599D"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30599D" w:rsidRPr="00660E9A" w:rsidRDefault="0030599D" w:rsidP="001E7F67">
            <w:pPr>
              <w:jc w:val="center"/>
              <w:rPr>
                <w:color w:val="000000"/>
                <w:sz w:val="18"/>
                <w:szCs w:val="18"/>
              </w:rPr>
            </w:pPr>
            <w:r>
              <w:rPr>
                <w:color w:val="000000"/>
                <w:sz w:val="18"/>
                <w:szCs w:val="18"/>
              </w:rPr>
              <w:t>51</w:t>
            </w:r>
          </w:p>
        </w:tc>
        <w:tc>
          <w:tcPr>
            <w:tcW w:w="2952" w:type="dxa"/>
            <w:tcBorders>
              <w:top w:val="nil"/>
              <w:left w:val="nil"/>
              <w:bottom w:val="single" w:sz="4" w:space="0" w:color="auto"/>
              <w:right w:val="single" w:sz="4" w:space="0" w:color="auto"/>
            </w:tcBorders>
            <w:shd w:val="clear" w:color="auto" w:fill="auto"/>
            <w:noWrap/>
          </w:tcPr>
          <w:p w:rsidR="0030599D" w:rsidRPr="00660E9A" w:rsidRDefault="0030599D" w:rsidP="001E7F67">
            <w:pPr>
              <w:rPr>
                <w:color w:val="000000"/>
                <w:sz w:val="18"/>
                <w:szCs w:val="18"/>
              </w:rPr>
            </w:pPr>
            <w:r w:rsidRPr="00660E9A">
              <w:rPr>
                <w:color w:val="000000"/>
                <w:sz w:val="18"/>
                <w:szCs w:val="18"/>
              </w:rPr>
              <w:t xml:space="preserve">РФ_ВОР_ВОРОНЕЖ_006 </w:t>
            </w:r>
          </w:p>
        </w:tc>
        <w:tc>
          <w:tcPr>
            <w:tcW w:w="4111" w:type="dxa"/>
            <w:tcBorders>
              <w:top w:val="nil"/>
              <w:left w:val="nil"/>
              <w:bottom w:val="single" w:sz="4" w:space="0" w:color="auto"/>
              <w:right w:val="single" w:sz="4" w:space="0" w:color="auto"/>
            </w:tcBorders>
            <w:shd w:val="clear" w:color="auto" w:fill="auto"/>
            <w:noWrap/>
          </w:tcPr>
          <w:p w:rsidR="0030599D" w:rsidRPr="00660E9A" w:rsidRDefault="0030599D" w:rsidP="001E7F67">
            <w:pPr>
              <w:rPr>
                <w:color w:val="000000"/>
                <w:sz w:val="18"/>
                <w:szCs w:val="18"/>
              </w:rPr>
            </w:pPr>
            <w:r w:rsidRPr="00660E9A">
              <w:rPr>
                <w:color w:val="000000"/>
                <w:sz w:val="18"/>
                <w:szCs w:val="18"/>
              </w:rPr>
              <w:t>Зона индустриального парка 1 отд. СВХ Масловский</w:t>
            </w:r>
          </w:p>
        </w:tc>
        <w:tc>
          <w:tcPr>
            <w:tcW w:w="1417" w:type="dxa"/>
            <w:tcBorders>
              <w:top w:val="nil"/>
              <w:left w:val="nil"/>
              <w:bottom w:val="single" w:sz="4" w:space="0" w:color="auto"/>
              <w:right w:val="single" w:sz="4" w:space="0" w:color="auto"/>
            </w:tcBorders>
            <w:shd w:val="clear" w:color="auto" w:fill="auto"/>
            <w:noWrap/>
          </w:tcPr>
          <w:p w:rsidR="0030599D" w:rsidRPr="00660E9A" w:rsidRDefault="0030599D" w:rsidP="001E7F67">
            <w:pPr>
              <w:jc w:val="center"/>
              <w:rPr>
                <w:color w:val="000000"/>
                <w:sz w:val="18"/>
                <w:szCs w:val="18"/>
              </w:rPr>
            </w:pPr>
            <w:r w:rsidRPr="00660E9A">
              <w:rPr>
                <w:color w:val="000000"/>
                <w:sz w:val="18"/>
                <w:szCs w:val="18"/>
              </w:rPr>
              <w:t>4070</w:t>
            </w:r>
          </w:p>
        </w:tc>
        <w:tc>
          <w:tcPr>
            <w:tcW w:w="1418" w:type="dxa"/>
            <w:tcBorders>
              <w:top w:val="nil"/>
              <w:left w:val="nil"/>
              <w:bottom w:val="single" w:sz="4" w:space="0" w:color="auto"/>
              <w:right w:val="single" w:sz="4" w:space="0" w:color="auto"/>
            </w:tcBorders>
            <w:shd w:val="clear" w:color="auto" w:fill="auto"/>
            <w:noWrap/>
          </w:tcPr>
          <w:p w:rsidR="0030599D" w:rsidRPr="00660E9A" w:rsidRDefault="0030599D" w:rsidP="001E7F67">
            <w:pPr>
              <w:jc w:val="center"/>
              <w:rPr>
                <w:color w:val="000000"/>
                <w:sz w:val="18"/>
                <w:szCs w:val="18"/>
              </w:rPr>
            </w:pPr>
            <w:r w:rsidRPr="00660E9A">
              <w:rPr>
                <w:color w:val="000000"/>
                <w:sz w:val="18"/>
                <w:szCs w:val="18"/>
              </w:rPr>
              <w:t>6050</w:t>
            </w:r>
          </w:p>
        </w:tc>
      </w:tr>
      <w:tr w:rsidR="0030599D"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30599D" w:rsidRPr="00660E9A" w:rsidRDefault="0030599D" w:rsidP="001E7F67">
            <w:pPr>
              <w:jc w:val="center"/>
              <w:rPr>
                <w:color w:val="000000"/>
                <w:sz w:val="18"/>
                <w:szCs w:val="18"/>
              </w:rPr>
            </w:pPr>
            <w:r>
              <w:rPr>
                <w:color w:val="000000"/>
                <w:sz w:val="18"/>
                <w:szCs w:val="18"/>
              </w:rPr>
              <w:t>52</w:t>
            </w:r>
          </w:p>
        </w:tc>
        <w:tc>
          <w:tcPr>
            <w:tcW w:w="2952" w:type="dxa"/>
            <w:tcBorders>
              <w:top w:val="nil"/>
              <w:left w:val="nil"/>
              <w:bottom w:val="single" w:sz="4" w:space="0" w:color="auto"/>
              <w:right w:val="single" w:sz="4" w:space="0" w:color="auto"/>
            </w:tcBorders>
            <w:shd w:val="clear" w:color="auto" w:fill="auto"/>
            <w:noWrap/>
          </w:tcPr>
          <w:p w:rsidR="0030599D" w:rsidRPr="00660E9A" w:rsidRDefault="0030599D" w:rsidP="001E7F67">
            <w:pPr>
              <w:rPr>
                <w:color w:val="000000"/>
                <w:sz w:val="18"/>
                <w:szCs w:val="18"/>
              </w:rPr>
            </w:pPr>
            <w:r w:rsidRPr="00660E9A">
              <w:rPr>
                <w:color w:val="000000"/>
                <w:sz w:val="18"/>
                <w:szCs w:val="18"/>
              </w:rPr>
              <w:t>РФ_ЛИП_ТЕРБУНЫ</w:t>
            </w:r>
          </w:p>
        </w:tc>
        <w:tc>
          <w:tcPr>
            <w:tcW w:w="4111" w:type="dxa"/>
            <w:tcBorders>
              <w:top w:val="nil"/>
              <w:left w:val="nil"/>
              <w:bottom w:val="single" w:sz="4" w:space="0" w:color="auto"/>
              <w:right w:val="single" w:sz="4" w:space="0" w:color="auto"/>
            </w:tcBorders>
            <w:shd w:val="clear" w:color="auto" w:fill="auto"/>
            <w:noWrap/>
          </w:tcPr>
          <w:p w:rsidR="0030599D" w:rsidRPr="00660E9A" w:rsidRDefault="0030599D" w:rsidP="001E7F67">
            <w:pPr>
              <w:rPr>
                <w:color w:val="000000"/>
                <w:sz w:val="18"/>
                <w:szCs w:val="18"/>
              </w:rPr>
            </w:pPr>
            <w:r w:rsidRPr="00660E9A">
              <w:rPr>
                <w:color w:val="000000"/>
                <w:sz w:val="18"/>
                <w:szCs w:val="18"/>
              </w:rPr>
              <w:t xml:space="preserve">Липецкая </w:t>
            </w:r>
            <w:proofErr w:type="spellStart"/>
            <w:proofErr w:type="gramStart"/>
            <w:r w:rsidRPr="00660E9A">
              <w:rPr>
                <w:color w:val="000000"/>
                <w:sz w:val="18"/>
                <w:szCs w:val="18"/>
              </w:rPr>
              <w:t>обл</w:t>
            </w:r>
            <w:proofErr w:type="spellEnd"/>
            <w:proofErr w:type="gramEnd"/>
            <w:r>
              <w:rPr>
                <w:color w:val="000000"/>
                <w:sz w:val="18"/>
                <w:szCs w:val="18"/>
              </w:rPr>
              <w:t xml:space="preserve">, </w:t>
            </w:r>
            <w:r w:rsidRPr="00660E9A">
              <w:rPr>
                <w:color w:val="000000"/>
                <w:sz w:val="18"/>
                <w:szCs w:val="18"/>
              </w:rPr>
              <w:t xml:space="preserve"> с.</w:t>
            </w:r>
            <w:r>
              <w:rPr>
                <w:color w:val="000000"/>
                <w:sz w:val="18"/>
                <w:szCs w:val="18"/>
              </w:rPr>
              <w:t xml:space="preserve"> </w:t>
            </w:r>
            <w:r w:rsidRPr="00660E9A">
              <w:rPr>
                <w:color w:val="000000"/>
                <w:sz w:val="18"/>
                <w:szCs w:val="18"/>
              </w:rPr>
              <w:t>Тербуны</w:t>
            </w:r>
          </w:p>
        </w:tc>
        <w:tc>
          <w:tcPr>
            <w:tcW w:w="1417" w:type="dxa"/>
            <w:tcBorders>
              <w:top w:val="nil"/>
              <w:left w:val="nil"/>
              <w:bottom w:val="single" w:sz="4" w:space="0" w:color="auto"/>
              <w:right w:val="single" w:sz="4" w:space="0" w:color="auto"/>
            </w:tcBorders>
            <w:shd w:val="clear" w:color="000000" w:fill="FFFFFF"/>
            <w:noWrap/>
          </w:tcPr>
          <w:p w:rsidR="0030599D" w:rsidRPr="00660E9A" w:rsidRDefault="0030599D" w:rsidP="001E7F67">
            <w:pPr>
              <w:jc w:val="center"/>
              <w:rPr>
                <w:color w:val="000000"/>
                <w:sz w:val="18"/>
                <w:szCs w:val="18"/>
              </w:rPr>
            </w:pPr>
            <w:r w:rsidRPr="00660E9A">
              <w:rPr>
                <w:color w:val="000000"/>
                <w:sz w:val="18"/>
                <w:szCs w:val="18"/>
              </w:rPr>
              <w:t>11340</w:t>
            </w:r>
          </w:p>
        </w:tc>
        <w:tc>
          <w:tcPr>
            <w:tcW w:w="1418" w:type="dxa"/>
            <w:tcBorders>
              <w:top w:val="nil"/>
              <w:left w:val="nil"/>
              <w:bottom w:val="single" w:sz="4" w:space="0" w:color="auto"/>
              <w:right w:val="single" w:sz="4" w:space="0" w:color="auto"/>
            </w:tcBorders>
            <w:shd w:val="clear" w:color="000000" w:fill="FFFFFF"/>
            <w:noWrap/>
          </w:tcPr>
          <w:p w:rsidR="0030599D" w:rsidRPr="00660E9A" w:rsidRDefault="0030599D" w:rsidP="001E7F67">
            <w:pPr>
              <w:jc w:val="center"/>
              <w:rPr>
                <w:color w:val="000000"/>
                <w:sz w:val="18"/>
                <w:szCs w:val="18"/>
              </w:rPr>
            </w:pPr>
            <w:r w:rsidRPr="00660E9A">
              <w:rPr>
                <w:color w:val="000000"/>
                <w:sz w:val="18"/>
                <w:szCs w:val="18"/>
              </w:rPr>
              <w:t>13860</w:t>
            </w:r>
          </w:p>
        </w:tc>
      </w:tr>
      <w:tr w:rsidR="0030599D"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30599D" w:rsidRPr="00660E9A" w:rsidRDefault="0030599D" w:rsidP="001E7F67">
            <w:pPr>
              <w:jc w:val="center"/>
              <w:rPr>
                <w:color w:val="000000"/>
                <w:sz w:val="18"/>
                <w:szCs w:val="18"/>
              </w:rPr>
            </w:pPr>
            <w:r>
              <w:rPr>
                <w:color w:val="000000"/>
                <w:sz w:val="18"/>
                <w:szCs w:val="18"/>
              </w:rPr>
              <w:t>53</w:t>
            </w:r>
          </w:p>
        </w:tc>
        <w:tc>
          <w:tcPr>
            <w:tcW w:w="2952" w:type="dxa"/>
            <w:tcBorders>
              <w:top w:val="nil"/>
              <w:left w:val="nil"/>
              <w:bottom w:val="single" w:sz="4" w:space="0" w:color="auto"/>
              <w:right w:val="single" w:sz="4" w:space="0" w:color="auto"/>
            </w:tcBorders>
            <w:shd w:val="clear" w:color="000000" w:fill="FFFFFF"/>
          </w:tcPr>
          <w:p w:rsidR="0030599D" w:rsidRPr="00660E9A" w:rsidRDefault="0030599D" w:rsidP="001E7F67">
            <w:pPr>
              <w:rPr>
                <w:color w:val="000000"/>
                <w:sz w:val="18"/>
                <w:szCs w:val="18"/>
              </w:rPr>
            </w:pPr>
            <w:r w:rsidRPr="00660E9A">
              <w:rPr>
                <w:color w:val="000000"/>
                <w:sz w:val="18"/>
                <w:szCs w:val="18"/>
              </w:rPr>
              <w:t>РФ_ЛИП_ЛИПЕЦК_</w:t>
            </w:r>
            <w:proofErr w:type="gramStart"/>
            <w:r w:rsidRPr="00660E9A">
              <w:rPr>
                <w:color w:val="000000"/>
                <w:sz w:val="18"/>
                <w:szCs w:val="18"/>
              </w:rPr>
              <w:t>Р</w:t>
            </w:r>
            <w:proofErr w:type="gramEnd"/>
            <w:r w:rsidRPr="00660E9A">
              <w:rPr>
                <w:color w:val="000000"/>
                <w:sz w:val="18"/>
                <w:szCs w:val="18"/>
              </w:rPr>
              <w:t>_001</w:t>
            </w:r>
          </w:p>
        </w:tc>
        <w:tc>
          <w:tcPr>
            <w:tcW w:w="4111" w:type="dxa"/>
            <w:tcBorders>
              <w:top w:val="nil"/>
              <w:left w:val="nil"/>
              <w:bottom w:val="single" w:sz="4" w:space="0" w:color="auto"/>
              <w:right w:val="single" w:sz="4" w:space="0" w:color="auto"/>
            </w:tcBorders>
            <w:shd w:val="clear" w:color="000000" w:fill="FFFFFF"/>
          </w:tcPr>
          <w:p w:rsidR="0030599D" w:rsidRPr="00660E9A" w:rsidRDefault="0030599D" w:rsidP="001E7F67">
            <w:pPr>
              <w:rPr>
                <w:color w:val="000000"/>
                <w:sz w:val="18"/>
                <w:szCs w:val="18"/>
              </w:rPr>
            </w:pPr>
            <w:proofErr w:type="gramStart"/>
            <w:r>
              <w:rPr>
                <w:color w:val="000000"/>
                <w:sz w:val="18"/>
                <w:szCs w:val="18"/>
              </w:rPr>
              <w:t xml:space="preserve">Липецкая обл., </w:t>
            </w:r>
            <w:r w:rsidRPr="00660E9A">
              <w:rPr>
                <w:color w:val="000000"/>
                <w:sz w:val="18"/>
                <w:szCs w:val="18"/>
              </w:rPr>
              <w:t xml:space="preserve"> </w:t>
            </w:r>
            <w:r>
              <w:rPr>
                <w:color w:val="000000"/>
                <w:sz w:val="18"/>
                <w:szCs w:val="18"/>
              </w:rPr>
              <w:t xml:space="preserve">Липецкий р-н,, с. </w:t>
            </w:r>
            <w:proofErr w:type="spellStart"/>
            <w:r>
              <w:rPr>
                <w:color w:val="000000"/>
                <w:sz w:val="18"/>
                <w:szCs w:val="18"/>
              </w:rPr>
              <w:t>Косыревка</w:t>
            </w:r>
            <w:proofErr w:type="spellEnd"/>
            <w:r>
              <w:rPr>
                <w:color w:val="000000"/>
                <w:sz w:val="18"/>
                <w:szCs w:val="18"/>
              </w:rPr>
              <w:t xml:space="preserve">,       с. Подгорное,  д. </w:t>
            </w:r>
            <w:proofErr w:type="spellStart"/>
            <w:r>
              <w:rPr>
                <w:color w:val="000000"/>
                <w:sz w:val="18"/>
                <w:szCs w:val="18"/>
              </w:rPr>
              <w:t>Копцевы</w:t>
            </w:r>
            <w:proofErr w:type="spellEnd"/>
            <w:r>
              <w:rPr>
                <w:color w:val="000000"/>
                <w:sz w:val="18"/>
                <w:szCs w:val="18"/>
              </w:rPr>
              <w:t xml:space="preserve"> Хутора</w:t>
            </w:r>
            <w:proofErr w:type="gramEnd"/>
          </w:p>
        </w:tc>
        <w:tc>
          <w:tcPr>
            <w:tcW w:w="1417" w:type="dxa"/>
            <w:tcBorders>
              <w:top w:val="nil"/>
              <w:left w:val="nil"/>
              <w:bottom w:val="single" w:sz="4" w:space="0" w:color="auto"/>
              <w:right w:val="single" w:sz="4" w:space="0" w:color="auto"/>
            </w:tcBorders>
            <w:shd w:val="clear" w:color="000000" w:fill="FFFFFF"/>
            <w:noWrap/>
          </w:tcPr>
          <w:p w:rsidR="0030599D" w:rsidRPr="00660E9A" w:rsidRDefault="0030599D" w:rsidP="001E7F67">
            <w:pPr>
              <w:jc w:val="center"/>
              <w:rPr>
                <w:color w:val="000000"/>
                <w:sz w:val="18"/>
                <w:szCs w:val="18"/>
              </w:rPr>
            </w:pPr>
            <w:r>
              <w:rPr>
                <w:color w:val="000000"/>
                <w:sz w:val="18"/>
                <w:szCs w:val="18"/>
              </w:rPr>
              <w:t>8910</w:t>
            </w:r>
          </w:p>
        </w:tc>
        <w:tc>
          <w:tcPr>
            <w:tcW w:w="1418" w:type="dxa"/>
            <w:tcBorders>
              <w:top w:val="nil"/>
              <w:left w:val="nil"/>
              <w:bottom w:val="single" w:sz="4" w:space="0" w:color="auto"/>
              <w:right w:val="single" w:sz="4" w:space="0" w:color="auto"/>
            </w:tcBorders>
            <w:shd w:val="clear" w:color="000000" w:fill="FFFFFF"/>
          </w:tcPr>
          <w:p w:rsidR="0030599D" w:rsidRPr="00660E9A" w:rsidRDefault="0030599D" w:rsidP="001E7F67">
            <w:pPr>
              <w:jc w:val="center"/>
              <w:rPr>
                <w:color w:val="000000"/>
                <w:sz w:val="18"/>
                <w:szCs w:val="18"/>
              </w:rPr>
            </w:pPr>
            <w:r>
              <w:rPr>
                <w:color w:val="000000"/>
                <w:sz w:val="18"/>
                <w:szCs w:val="18"/>
              </w:rPr>
              <w:t>10890</w:t>
            </w:r>
          </w:p>
        </w:tc>
      </w:tr>
      <w:tr w:rsidR="0030599D"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30599D" w:rsidRPr="00660E9A" w:rsidRDefault="0030599D" w:rsidP="001E7F67">
            <w:pPr>
              <w:jc w:val="center"/>
              <w:rPr>
                <w:color w:val="000000"/>
                <w:sz w:val="18"/>
                <w:szCs w:val="18"/>
              </w:rPr>
            </w:pPr>
            <w:r>
              <w:rPr>
                <w:color w:val="000000"/>
                <w:sz w:val="18"/>
                <w:szCs w:val="18"/>
              </w:rPr>
              <w:t>54</w:t>
            </w:r>
          </w:p>
        </w:tc>
        <w:tc>
          <w:tcPr>
            <w:tcW w:w="2952" w:type="dxa"/>
            <w:tcBorders>
              <w:top w:val="nil"/>
              <w:left w:val="nil"/>
              <w:bottom w:val="single" w:sz="4" w:space="0" w:color="auto"/>
              <w:right w:val="single" w:sz="4" w:space="0" w:color="auto"/>
            </w:tcBorders>
            <w:shd w:val="clear" w:color="000000" w:fill="FFFFFF"/>
          </w:tcPr>
          <w:p w:rsidR="0030599D" w:rsidRPr="00660E9A" w:rsidRDefault="0030599D" w:rsidP="001E7F67">
            <w:pPr>
              <w:rPr>
                <w:color w:val="000000"/>
                <w:sz w:val="18"/>
                <w:szCs w:val="18"/>
              </w:rPr>
            </w:pPr>
            <w:r w:rsidRPr="00660E9A">
              <w:rPr>
                <w:color w:val="000000"/>
                <w:sz w:val="18"/>
                <w:szCs w:val="18"/>
              </w:rPr>
              <w:t>РФ_ЛИП_ЛЕВ-ТОЛСТОВСКИЙ_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000000" w:fill="FFFFFF"/>
          </w:tcPr>
          <w:p w:rsidR="0030599D" w:rsidRPr="00660E9A" w:rsidRDefault="0030599D" w:rsidP="001E7F67">
            <w:pPr>
              <w:rPr>
                <w:color w:val="000000"/>
                <w:sz w:val="18"/>
                <w:szCs w:val="18"/>
              </w:rPr>
            </w:pPr>
            <w:proofErr w:type="gramStart"/>
            <w:r>
              <w:rPr>
                <w:color w:val="000000"/>
                <w:sz w:val="18"/>
                <w:szCs w:val="18"/>
              </w:rPr>
              <w:t>Липецкая</w:t>
            </w:r>
            <w:proofErr w:type="gramEnd"/>
            <w:r>
              <w:rPr>
                <w:color w:val="000000"/>
                <w:sz w:val="18"/>
                <w:szCs w:val="18"/>
              </w:rPr>
              <w:t xml:space="preserve"> обл.,  п.</w:t>
            </w:r>
            <w:r w:rsidRPr="00660E9A">
              <w:rPr>
                <w:color w:val="000000"/>
                <w:sz w:val="18"/>
                <w:szCs w:val="18"/>
              </w:rPr>
              <w:t xml:space="preserve">  Лев Толстой</w:t>
            </w:r>
          </w:p>
        </w:tc>
        <w:tc>
          <w:tcPr>
            <w:tcW w:w="1417" w:type="dxa"/>
            <w:tcBorders>
              <w:top w:val="nil"/>
              <w:left w:val="nil"/>
              <w:bottom w:val="single" w:sz="4" w:space="0" w:color="auto"/>
              <w:right w:val="single" w:sz="4" w:space="0" w:color="auto"/>
            </w:tcBorders>
            <w:shd w:val="clear" w:color="000000" w:fill="FFFFFF"/>
            <w:noWrap/>
          </w:tcPr>
          <w:p w:rsidR="0030599D" w:rsidRPr="00660E9A" w:rsidRDefault="0030599D" w:rsidP="001E7F67">
            <w:pPr>
              <w:jc w:val="center"/>
              <w:rPr>
                <w:color w:val="000000"/>
                <w:sz w:val="18"/>
                <w:szCs w:val="18"/>
              </w:rPr>
            </w:pPr>
            <w:r w:rsidRPr="00660E9A">
              <w:rPr>
                <w:color w:val="000000"/>
                <w:sz w:val="18"/>
                <w:szCs w:val="18"/>
              </w:rPr>
              <w:t>15741</w:t>
            </w:r>
          </w:p>
        </w:tc>
        <w:tc>
          <w:tcPr>
            <w:tcW w:w="1418" w:type="dxa"/>
            <w:tcBorders>
              <w:top w:val="nil"/>
              <w:left w:val="nil"/>
              <w:bottom w:val="single" w:sz="4" w:space="0" w:color="auto"/>
              <w:right w:val="single" w:sz="4" w:space="0" w:color="auto"/>
            </w:tcBorders>
            <w:shd w:val="clear" w:color="000000" w:fill="FFFFFF"/>
          </w:tcPr>
          <w:p w:rsidR="0030599D" w:rsidRPr="00660E9A" w:rsidRDefault="0030599D" w:rsidP="001E7F67">
            <w:pPr>
              <w:jc w:val="center"/>
              <w:rPr>
                <w:color w:val="000000"/>
                <w:sz w:val="18"/>
                <w:szCs w:val="18"/>
              </w:rPr>
            </w:pPr>
            <w:r w:rsidRPr="00660E9A">
              <w:rPr>
                <w:color w:val="000000"/>
                <w:sz w:val="18"/>
                <w:szCs w:val="18"/>
              </w:rPr>
              <w:t>20405</w:t>
            </w:r>
          </w:p>
        </w:tc>
      </w:tr>
      <w:tr w:rsidR="0030599D"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30599D" w:rsidRPr="00660E9A" w:rsidRDefault="0030599D" w:rsidP="001E7F67">
            <w:pPr>
              <w:jc w:val="center"/>
              <w:rPr>
                <w:color w:val="000000"/>
                <w:sz w:val="18"/>
                <w:szCs w:val="18"/>
              </w:rPr>
            </w:pPr>
            <w:r>
              <w:rPr>
                <w:color w:val="000000"/>
                <w:sz w:val="18"/>
                <w:szCs w:val="18"/>
              </w:rPr>
              <w:t>55</w:t>
            </w:r>
          </w:p>
        </w:tc>
        <w:tc>
          <w:tcPr>
            <w:tcW w:w="2952" w:type="dxa"/>
            <w:tcBorders>
              <w:top w:val="nil"/>
              <w:left w:val="nil"/>
              <w:bottom w:val="single" w:sz="4" w:space="0" w:color="auto"/>
              <w:right w:val="single" w:sz="4" w:space="0" w:color="auto"/>
            </w:tcBorders>
            <w:shd w:val="clear" w:color="000000" w:fill="FFFFFF"/>
          </w:tcPr>
          <w:p w:rsidR="0030599D" w:rsidRPr="00660E9A" w:rsidRDefault="0030599D" w:rsidP="001E7F67">
            <w:pPr>
              <w:rPr>
                <w:color w:val="000000"/>
                <w:sz w:val="18"/>
                <w:szCs w:val="18"/>
              </w:rPr>
            </w:pPr>
            <w:r w:rsidRPr="00660E9A">
              <w:rPr>
                <w:color w:val="000000"/>
                <w:sz w:val="18"/>
                <w:szCs w:val="18"/>
              </w:rPr>
              <w:t>РФ_ТАМ_ТАМБОВ_001</w:t>
            </w:r>
          </w:p>
        </w:tc>
        <w:tc>
          <w:tcPr>
            <w:tcW w:w="4111" w:type="dxa"/>
            <w:tcBorders>
              <w:top w:val="nil"/>
              <w:left w:val="nil"/>
              <w:bottom w:val="single" w:sz="4" w:space="0" w:color="auto"/>
              <w:right w:val="single" w:sz="4" w:space="0" w:color="auto"/>
            </w:tcBorders>
            <w:shd w:val="clear" w:color="000000" w:fill="FFFFFF"/>
          </w:tcPr>
          <w:p w:rsidR="0030599D" w:rsidRPr="00660E9A" w:rsidRDefault="0030599D" w:rsidP="001E7F67">
            <w:pPr>
              <w:rPr>
                <w:color w:val="000000"/>
                <w:sz w:val="18"/>
                <w:szCs w:val="18"/>
              </w:rPr>
            </w:pPr>
            <w:r w:rsidRPr="00660E9A">
              <w:rPr>
                <w:color w:val="000000"/>
                <w:sz w:val="18"/>
                <w:szCs w:val="18"/>
              </w:rPr>
              <w:t xml:space="preserve">Тамбовская </w:t>
            </w:r>
            <w:proofErr w:type="spellStart"/>
            <w:proofErr w:type="gramStart"/>
            <w:r w:rsidRPr="00660E9A">
              <w:rPr>
                <w:color w:val="000000"/>
                <w:sz w:val="18"/>
                <w:szCs w:val="18"/>
              </w:rPr>
              <w:t>обл</w:t>
            </w:r>
            <w:proofErr w:type="spellEnd"/>
            <w:proofErr w:type="gramEnd"/>
            <w:r>
              <w:rPr>
                <w:color w:val="000000"/>
                <w:sz w:val="18"/>
                <w:szCs w:val="18"/>
              </w:rPr>
              <w:t xml:space="preserve">, </w:t>
            </w:r>
            <w:r w:rsidRPr="00660E9A">
              <w:rPr>
                <w:color w:val="000000"/>
                <w:sz w:val="18"/>
                <w:szCs w:val="18"/>
              </w:rPr>
              <w:t xml:space="preserve"> г</w:t>
            </w:r>
            <w:r>
              <w:rPr>
                <w:color w:val="000000"/>
                <w:sz w:val="18"/>
                <w:szCs w:val="18"/>
              </w:rPr>
              <w:t>.</w:t>
            </w:r>
            <w:r w:rsidRPr="00660E9A">
              <w:rPr>
                <w:color w:val="000000"/>
                <w:sz w:val="18"/>
                <w:szCs w:val="18"/>
              </w:rPr>
              <w:t xml:space="preserve"> Тамбов</w:t>
            </w:r>
          </w:p>
        </w:tc>
        <w:tc>
          <w:tcPr>
            <w:tcW w:w="1417" w:type="dxa"/>
            <w:tcBorders>
              <w:top w:val="nil"/>
              <w:left w:val="nil"/>
              <w:bottom w:val="single" w:sz="4" w:space="0" w:color="auto"/>
              <w:right w:val="single" w:sz="4" w:space="0" w:color="auto"/>
            </w:tcBorders>
            <w:shd w:val="clear" w:color="000000" w:fill="FFFFFF"/>
            <w:noWrap/>
          </w:tcPr>
          <w:p w:rsidR="0030599D" w:rsidRPr="00660E9A" w:rsidRDefault="0030599D" w:rsidP="001E7F67">
            <w:pPr>
              <w:jc w:val="center"/>
              <w:rPr>
                <w:color w:val="000000"/>
                <w:sz w:val="18"/>
                <w:szCs w:val="18"/>
              </w:rPr>
            </w:pPr>
            <w:r w:rsidRPr="00660E9A">
              <w:rPr>
                <w:color w:val="000000"/>
                <w:sz w:val="18"/>
                <w:szCs w:val="18"/>
              </w:rPr>
              <w:t>14553</w:t>
            </w:r>
          </w:p>
        </w:tc>
        <w:tc>
          <w:tcPr>
            <w:tcW w:w="1418" w:type="dxa"/>
            <w:tcBorders>
              <w:top w:val="nil"/>
              <w:left w:val="nil"/>
              <w:bottom w:val="single" w:sz="4" w:space="0" w:color="auto"/>
              <w:right w:val="single" w:sz="4" w:space="0" w:color="auto"/>
            </w:tcBorders>
            <w:shd w:val="clear" w:color="000000" w:fill="FFFFFF"/>
          </w:tcPr>
          <w:p w:rsidR="0030599D" w:rsidRPr="00660E9A" w:rsidRDefault="0030599D" w:rsidP="001E7F67">
            <w:pPr>
              <w:jc w:val="center"/>
              <w:rPr>
                <w:color w:val="000000"/>
                <w:sz w:val="18"/>
                <w:szCs w:val="18"/>
              </w:rPr>
            </w:pPr>
            <w:r w:rsidRPr="00660E9A">
              <w:rPr>
                <w:color w:val="000000"/>
                <w:sz w:val="18"/>
                <w:szCs w:val="18"/>
              </w:rPr>
              <w:t>18865</w:t>
            </w:r>
          </w:p>
        </w:tc>
      </w:tr>
      <w:tr w:rsidR="0030599D" w:rsidRPr="00660E9A" w:rsidTr="001E7F67">
        <w:trPr>
          <w:gridAfter w:val="1"/>
          <w:wAfter w:w="774" w:type="dxa"/>
          <w:trHeight w:val="480"/>
        </w:trPr>
        <w:tc>
          <w:tcPr>
            <w:tcW w:w="749" w:type="dxa"/>
            <w:tcBorders>
              <w:top w:val="nil"/>
              <w:left w:val="single" w:sz="4" w:space="0" w:color="auto"/>
              <w:bottom w:val="single" w:sz="4" w:space="0" w:color="auto"/>
              <w:right w:val="single" w:sz="4" w:space="0" w:color="auto"/>
            </w:tcBorders>
            <w:shd w:val="clear" w:color="auto" w:fill="auto"/>
            <w:noWrap/>
            <w:vAlign w:val="center"/>
          </w:tcPr>
          <w:p w:rsidR="0030599D" w:rsidRPr="00660E9A" w:rsidRDefault="0030599D" w:rsidP="001E7F67">
            <w:pPr>
              <w:jc w:val="center"/>
              <w:rPr>
                <w:color w:val="000000"/>
                <w:sz w:val="18"/>
                <w:szCs w:val="18"/>
              </w:rPr>
            </w:pPr>
            <w:r>
              <w:rPr>
                <w:color w:val="000000"/>
                <w:sz w:val="18"/>
                <w:szCs w:val="18"/>
              </w:rPr>
              <w:t>56</w:t>
            </w:r>
          </w:p>
        </w:tc>
        <w:tc>
          <w:tcPr>
            <w:tcW w:w="2952" w:type="dxa"/>
            <w:tcBorders>
              <w:top w:val="nil"/>
              <w:left w:val="nil"/>
              <w:bottom w:val="single" w:sz="4" w:space="0" w:color="auto"/>
              <w:right w:val="single" w:sz="4" w:space="0" w:color="auto"/>
            </w:tcBorders>
            <w:shd w:val="clear" w:color="000000" w:fill="FFFFFF"/>
            <w:vAlign w:val="center"/>
          </w:tcPr>
          <w:p w:rsidR="0030599D" w:rsidRPr="00660E9A" w:rsidRDefault="0030599D" w:rsidP="001E7F67">
            <w:pPr>
              <w:rPr>
                <w:color w:val="000000"/>
                <w:sz w:val="18"/>
                <w:szCs w:val="18"/>
              </w:rPr>
            </w:pPr>
            <w:r w:rsidRPr="00660E9A">
              <w:rPr>
                <w:color w:val="000000"/>
                <w:sz w:val="18"/>
                <w:szCs w:val="18"/>
              </w:rPr>
              <w:t>РФ_ТАМ_ТАМБОВ_002</w:t>
            </w:r>
          </w:p>
        </w:tc>
        <w:tc>
          <w:tcPr>
            <w:tcW w:w="4111" w:type="dxa"/>
            <w:tcBorders>
              <w:top w:val="nil"/>
              <w:left w:val="nil"/>
              <w:bottom w:val="single" w:sz="4" w:space="0" w:color="auto"/>
              <w:right w:val="single" w:sz="4" w:space="0" w:color="auto"/>
            </w:tcBorders>
            <w:shd w:val="clear" w:color="000000" w:fill="FFFFFF"/>
          </w:tcPr>
          <w:p w:rsidR="0030599D" w:rsidRPr="00660E9A" w:rsidRDefault="0030599D" w:rsidP="001E7F67">
            <w:pPr>
              <w:rPr>
                <w:color w:val="000000"/>
                <w:sz w:val="18"/>
                <w:szCs w:val="18"/>
              </w:rPr>
            </w:pPr>
            <w:r w:rsidRPr="00660E9A">
              <w:rPr>
                <w:color w:val="000000"/>
                <w:sz w:val="18"/>
                <w:szCs w:val="18"/>
              </w:rPr>
              <w:t xml:space="preserve">Тамбовская </w:t>
            </w:r>
            <w:proofErr w:type="spellStart"/>
            <w:proofErr w:type="gramStart"/>
            <w:r w:rsidRPr="00660E9A">
              <w:rPr>
                <w:color w:val="000000"/>
                <w:sz w:val="18"/>
                <w:szCs w:val="18"/>
              </w:rPr>
              <w:t>обл</w:t>
            </w:r>
            <w:proofErr w:type="spellEnd"/>
            <w:proofErr w:type="gramEnd"/>
            <w:r>
              <w:rPr>
                <w:color w:val="000000"/>
                <w:sz w:val="18"/>
                <w:szCs w:val="18"/>
              </w:rPr>
              <w:t xml:space="preserve">, </w:t>
            </w:r>
            <w:r w:rsidRPr="00660E9A">
              <w:rPr>
                <w:color w:val="000000"/>
                <w:sz w:val="18"/>
                <w:szCs w:val="18"/>
              </w:rPr>
              <w:t xml:space="preserve"> 392000 г</w:t>
            </w:r>
            <w:r>
              <w:rPr>
                <w:color w:val="000000"/>
                <w:sz w:val="18"/>
                <w:szCs w:val="18"/>
              </w:rPr>
              <w:t>.</w:t>
            </w:r>
            <w:r w:rsidRPr="00660E9A">
              <w:rPr>
                <w:color w:val="000000"/>
                <w:sz w:val="18"/>
                <w:szCs w:val="18"/>
              </w:rPr>
              <w:t xml:space="preserve"> Тамбов  ул. Монтажников д.1 Склад Пигмент</w:t>
            </w:r>
          </w:p>
        </w:tc>
        <w:tc>
          <w:tcPr>
            <w:tcW w:w="1417" w:type="dxa"/>
            <w:tcBorders>
              <w:top w:val="nil"/>
              <w:left w:val="nil"/>
              <w:bottom w:val="single" w:sz="4" w:space="0" w:color="auto"/>
              <w:right w:val="single" w:sz="4" w:space="0" w:color="auto"/>
            </w:tcBorders>
            <w:shd w:val="clear" w:color="000000" w:fill="FFFFFF"/>
            <w:noWrap/>
          </w:tcPr>
          <w:p w:rsidR="0030599D" w:rsidRPr="00660E9A" w:rsidRDefault="0030599D" w:rsidP="001E7F67">
            <w:pPr>
              <w:jc w:val="center"/>
              <w:rPr>
                <w:color w:val="000000"/>
                <w:sz w:val="18"/>
                <w:szCs w:val="18"/>
              </w:rPr>
            </w:pPr>
            <w:r w:rsidRPr="00660E9A">
              <w:rPr>
                <w:color w:val="000000"/>
                <w:sz w:val="18"/>
                <w:szCs w:val="18"/>
              </w:rPr>
              <w:t>14553</w:t>
            </w:r>
          </w:p>
        </w:tc>
        <w:tc>
          <w:tcPr>
            <w:tcW w:w="1418" w:type="dxa"/>
            <w:tcBorders>
              <w:top w:val="nil"/>
              <w:left w:val="nil"/>
              <w:bottom w:val="single" w:sz="4" w:space="0" w:color="auto"/>
              <w:right w:val="single" w:sz="4" w:space="0" w:color="auto"/>
            </w:tcBorders>
            <w:shd w:val="clear" w:color="000000" w:fill="FFFFFF"/>
          </w:tcPr>
          <w:p w:rsidR="0030599D" w:rsidRPr="00660E9A" w:rsidRDefault="0030599D" w:rsidP="001E7F67">
            <w:pPr>
              <w:jc w:val="center"/>
              <w:rPr>
                <w:color w:val="000000"/>
                <w:sz w:val="18"/>
                <w:szCs w:val="18"/>
              </w:rPr>
            </w:pPr>
            <w:r w:rsidRPr="00660E9A">
              <w:rPr>
                <w:color w:val="000000"/>
                <w:sz w:val="18"/>
                <w:szCs w:val="18"/>
              </w:rPr>
              <w:t>18865</w:t>
            </w:r>
          </w:p>
        </w:tc>
      </w:tr>
      <w:tr w:rsidR="0030599D"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30599D" w:rsidRPr="00660E9A" w:rsidRDefault="0030599D" w:rsidP="001E7F67">
            <w:pPr>
              <w:jc w:val="center"/>
              <w:rPr>
                <w:color w:val="000000"/>
                <w:sz w:val="18"/>
                <w:szCs w:val="18"/>
              </w:rPr>
            </w:pPr>
            <w:r>
              <w:rPr>
                <w:color w:val="000000"/>
                <w:sz w:val="18"/>
                <w:szCs w:val="18"/>
              </w:rPr>
              <w:t>57</w:t>
            </w:r>
          </w:p>
        </w:tc>
        <w:tc>
          <w:tcPr>
            <w:tcW w:w="2952" w:type="dxa"/>
            <w:tcBorders>
              <w:top w:val="nil"/>
              <w:left w:val="nil"/>
              <w:bottom w:val="single" w:sz="4" w:space="0" w:color="auto"/>
              <w:right w:val="single" w:sz="4" w:space="0" w:color="auto"/>
            </w:tcBorders>
            <w:shd w:val="clear" w:color="000000" w:fill="FFFFFF"/>
          </w:tcPr>
          <w:p w:rsidR="0030599D" w:rsidRPr="00660E9A" w:rsidRDefault="0030599D" w:rsidP="001E7F67">
            <w:pPr>
              <w:rPr>
                <w:color w:val="000000"/>
                <w:sz w:val="18"/>
                <w:szCs w:val="18"/>
              </w:rPr>
            </w:pPr>
            <w:r w:rsidRPr="00660E9A">
              <w:rPr>
                <w:color w:val="000000"/>
                <w:sz w:val="18"/>
                <w:szCs w:val="18"/>
              </w:rPr>
              <w:t>РФ_ТАМ_ИНЖАВИНСКИЙ_</w:t>
            </w:r>
            <w:proofErr w:type="gramStart"/>
            <w:r w:rsidRPr="00660E9A">
              <w:rPr>
                <w:color w:val="000000"/>
                <w:sz w:val="18"/>
                <w:szCs w:val="18"/>
              </w:rPr>
              <w:t>Р</w:t>
            </w:r>
            <w:proofErr w:type="gramEnd"/>
            <w:r w:rsidRPr="00660E9A">
              <w:rPr>
                <w:color w:val="000000"/>
                <w:sz w:val="18"/>
                <w:szCs w:val="18"/>
              </w:rPr>
              <w:t>_001</w:t>
            </w:r>
          </w:p>
        </w:tc>
        <w:tc>
          <w:tcPr>
            <w:tcW w:w="4111" w:type="dxa"/>
            <w:tcBorders>
              <w:top w:val="nil"/>
              <w:left w:val="nil"/>
              <w:bottom w:val="single" w:sz="4" w:space="0" w:color="auto"/>
              <w:right w:val="single" w:sz="4" w:space="0" w:color="auto"/>
            </w:tcBorders>
            <w:shd w:val="clear" w:color="000000" w:fill="FFFFFF"/>
          </w:tcPr>
          <w:p w:rsidR="0030599D" w:rsidRPr="00660E9A" w:rsidRDefault="0030599D" w:rsidP="001E7F67">
            <w:pPr>
              <w:rPr>
                <w:color w:val="000000"/>
                <w:sz w:val="18"/>
                <w:szCs w:val="18"/>
              </w:rPr>
            </w:pPr>
            <w:r w:rsidRPr="00660E9A">
              <w:rPr>
                <w:color w:val="000000"/>
                <w:sz w:val="18"/>
                <w:szCs w:val="18"/>
              </w:rPr>
              <w:t>Тамбовская обл</w:t>
            </w:r>
            <w:r>
              <w:rPr>
                <w:color w:val="000000"/>
                <w:sz w:val="18"/>
                <w:szCs w:val="18"/>
              </w:rPr>
              <w:t>.,</w:t>
            </w:r>
            <w:r w:rsidRPr="00660E9A">
              <w:rPr>
                <w:color w:val="000000"/>
                <w:sz w:val="18"/>
                <w:szCs w:val="18"/>
              </w:rPr>
              <w:t xml:space="preserve"> </w:t>
            </w:r>
            <w:r>
              <w:rPr>
                <w:color w:val="000000"/>
                <w:sz w:val="18"/>
                <w:szCs w:val="18"/>
              </w:rPr>
              <w:t xml:space="preserve"> </w:t>
            </w:r>
            <w:r w:rsidRPr="00660E9A">
              <w:rPr>
                <w:color w:val="000000"/>
                <w:sz w:val="18"/>
                <w:szCs w:val="18"/>
              </w:rPr>
              <w:t>п</w:t>
            </w:r>
            <w:r>
              <w:rPr>
                <w:color w:val="000000"/>
                <w:sz w:val="18"/>
                <w:szCs w:val="18"/>
              </w:rPr>
              <w:t>.</w:t>
            </w:r>
            <w:r w:rsidRPr="00660E9A">
              <w:rPr>
                <w:color w:val="000000"/>
                <w:sz w:val="18"/>
                <w:szCs w:val="18"/>
              </w:rPr>
              <w:t xml:space="preserve">  </w:t>
            </w:r>
            <w:proofErr w:type="spellStart"/>
            <w:r w:rsidRPr="00660E9A">
              <w:rPr>
                <w:color w:val="000000"/>
                <w:sz w:val="18"/>
                <w:szCs w:val="18"/>
              </w:rPr>
              <w:t>Инжавин</w:t>
            </w:r>
            <w:proofErr w:type="spellEnd"/>
          </w:p>
        </w:tc>
        <w:tc>
          <w:tcPr>
            <w:tcW w:w="1417" w:type="dxa"/>
            <w:tcBorders>
              <w:top w:val="nil"/>
              <w:left w:val="nil"/>
              <w:bottom w:val="single" w:sz="4" w:space="0" w:color="auto"/>
              <w:right w:val="single" w:sz="4" w:space="0" w:color="auto"/>
            </w:tcBorders>
            <w:shd w:val="clear" w:color="000000" w:fill="FFFFFF"/>
            <w:noWrap/>
          </w:tcPr>
          <w:p w:rsidR="0030599D" w:rsidRPr="00660E9A" w:rsidRDefault="0030599D" w:rsidP="001E7F67">
            <w:pPr>
              <w:jc w:val="center"/>
              <w:rPr>
                <w:color w:val="000000"/>
                <w:sz w:val="18"/>
                <w:szCs w:val="18"/>
              </w:rPr>
            </w:pPr>
            <w:r w:rsidRPr="00660E9A">
              <w:rPr>
                <w:color w:val="000000"/>
                <w:sz w:val="18"/>
                <w:szCs w:val="18"/>
              </w:rPr>
              <w:t>19008</w:t>
            </w:r>
          </w:p>
        </w:tc>
        <w:tc>
          <w:tcPr>
            <w:tcW w:w="1418" w:type="dxa"/>
            <w:tcBorders>
              <w:top w:val="nil"/>
              <w:left w:val="nil"/>
              <w:bottom w:val="single" w:sz="4" w:space="0" w:color="auto"/>
              <w:right w:val="single" w:sz="4" w:space="0" w:color="auto"/>
            </w:tcBorders>
            <w:shd w:val="clear" w:color="000000" w:fill="FFFFFF"/>
          </w:tcPr>
          <w:p w:rsidR="0030599D" w:rsidRPr="00660E9A" w:rsidRDefault="0030599D" w:rsidP="001E7F67">
            <w:pPr>
              <w:jc w:val="center"/>
              <w:rPr>
                <w:color w:val="000000"/>
                <w:sz w:val="18"/>
                <w:szCs w:val="18"/>
              </w:rPr>
            </w:pPr>
            <w:r w:rsidRPr="00660E9A">
              <w:rPr>
                <w:color w:val="000000"/>
                <w:sz w:val="18"/>
                <w:szCs w:val="18"/>
              </w:rPr>
              <w:t>24640</w:t>
            </w:r>
          </w:p>
        </w:tc>
      </w:tr>
      <w:tr w:rsidR="0030599D" w:rsidRPr="00660E9A" w:rsidTr="001E7F67">
        <w:trPr>
          <w:gridAfter w:val="1"/>
          <w:wAfter w:w="774" w:type="dxa"/>
          <w:trHeight w:val="338"/>
        </w:trPr>
        <w:tc>
          <w:tcPr>
            <w:tcW w:w="749" w:type="dxa"/>
            <w:tcBorders>
              <w:top w:val="nil"/>
              <w:left w:val="single" w:sz="4" w:space="0" w:color="auto"/>
              <w:bottom w:val="single" w:sz="4" w:space="0" w:color="auto"/>
              <w:right w:val="single" w:sz="4" w:space="0" w:color="auto"/>
            </w:tcBorders>
            <w:shd w:val="clear" w:color="auto" w:fill="auto"/>
            <w:noWrap/>
            <w:vAlign w:val="center"/>
          </w:tcPr>
          <w:p w:rsidR="0030599D" w:rsidRPr="00660E9A" w:rsidRDefault="0030599D" w:rsidP="001E7F67">
            <w:pPr>
              <w:jc w:val="center"/>
              <w:rPr>
                <w:color w:val="000000"/>
                <w:sz w:val="18"/>
                <w:szCs w:val="18"/>
              </w:rPr>
            </w:pPr>
            <w:r>
              <w:rPr>
                <w:color w:val="000000"/>
                <w:sz w:val="18"/>
                <w:szCs w:val="18"/>
              </w:rPr>
              <w:t>58</w:t>
            </w:r>
          </w:p>
        </w:tc>
        <w:tc>
          <w:tcPr>
            <w:tcW w:w="2952" w:type="dxa"/>
            <w:tcBorders>
              <w:top w:val="nil"/>
              <w:left w:val="nil"/>
              <w:bottom w:val="single" w:sz="4" w:space="0" w:color="auto"/>
              <w:right w:val="single" w:sz="4" w:space="0" w:color="auto"/>
            </w:tcBorders>
            <w:shd w:val="clear" w:color="000000" w:fill="FFFFFF"/>
          </w:tcPr>
          <w:p w:rsidR="0030599D" w:rsidRPr="00660E9A" w:rsidRDefault="0030599D" w:rsidP="001E7F67">
            <w:pPr>
              <w:rPr>
                <w:color w:val="000000"/>
                <w:sz w:val="18"/>
                <w:szCs w:val="18"/>
              </w:rPr>
            </w:pPr>
            <w:r w:rsidRPr="00660E9A">
              <w:rPr>
                <w:color w:val="000000"/>
                <w:sz w:val="18"/>
                <w:szCs w:val="18"/>
              </w:rPr>
              <w:t>РФ_БЕЛ_ЧЕРНЯНСКИЙ_</w:t>
            </w:r>
            <w:proofErr w:type="gramStart"/>
            <w:r w:rsidRPr="00660E9A">
              <w:rPr>
                <w:color w:val="000000"/>
                <w:sz w:val="18"/>
                <w:szCs w:val="18"/>
              </w:rPr>
              <w:t>Р</w:t>
            </w:r>
            <w:proofErr w:type="gramEnd"/>
            <w:r w:rsidRPr="00660E9A">
              <w:rPr>
                <w:color w:val="000000"/>
                <w:sz w:val="18"/>
                <w:szCs w:val="18"/>
              </w:rPr>
              <w:t>_001</w:t>
            </w:r>
          </w:p>
        </w:tc>
        <w:tc>
          <w:tcPr>
            <w:tcW w:w="4111" w:type="dxa"/>
            <w:tcBorders>
              <w:top w:val="nil"/>
              <w:left w:val="nil"/>
              <w:bottom w:val="single" w:sz="4" w:space="0" w:color="auto"/>
              <w:right w:val="single" w:sz="4" w:space="0" w:color="auto"/>
            </w:tcBorders>
            <w:shd w:val="clear" w:color="000000" w:fill="FFFFFF"/>
          </w:tcPr>
          <w:p w:rsidR="0030599D" w:rsidRPr="00660E9A" w:rsidRDefault="0030599D" w:rsidP="001E7F67">
            <w:pPr>
              <w:rPr>
                <w:color w:val="000000"/>
                <w:sz w:val="18"/>
                <w:szCs w:val="18"/>
              </w:rPr>
            </w:pPr>
            <w:r w:rsidRPr="00660E9A">
              <w:rPr>
                <w:color w:val="000000"/>
                <w:sz w:val="18"/>
                <w:szCs w:val="18"/>
              </w:rPr>
              <w:t xml:space="preserve">Белгородская </w:t>
            </w:r>
            <w:proofErr w:type="spellStart"/>
            <w:proofErr w:type="gramStart"/>
            <w:r w:rsidRPr="00660E9A">
              <w:rPr>
                <w:color w:val="000000"/>
                <w:sz w:val="18"/>
                <w:szCs w:val="18"/>
              </w:rPr>
              <w:t>обл</w:t>
            </w:r>
            <w:proofErr w:type="spellEnd"/>
            <w:proofErr w:type="gramEnd"/>
            <w:r>
              <w:rPr>
                <w:color w:val="000000"/>
                <w:sz w:val="18"/>
                <w:szCs w:val="18"/>
              </w:rPr>
              <w:t xml:space="preserve">, п. </w:t>
            </w:r>
            <w:r w:rsidRPr="00660E9A">
              <w:rPr>
                <w:color w:val="000000"/>
                <w:sz w:val="18"/>
                <w:szCs w:val="18"/>
              </w:rPr>
              <w:t xml:space="preserve"> Чернянка</w:t>
            </w:r>
          </w:p>
        </w:tc>
        <w:tc>
          <w:tcPr>
            <w:tcW w:w="1417" w:type="dxa"/>
            <w:tcBorders>
              <w:top w:val="nil"/>
              <w:left w:val="nil"/>
              <w:bottom w:val="single" w:sz="4" w:space="0" w:color="auto"/>
              <w:right w:val="single" w:sz="4" w:space="0" w:color="auto"/>
            </w:tcBorders>
            <w:shd w:val="clear" w:color="000000" w:fill="FFFFFF"/>
            <w:noWrap/>
          </w:tcPr>
          <w:p w:rsidR="0030599D" w:rsidRPr="00660E9A" w:rsidRDefault="0030599D" w:rsidP="001E7F67">
            <w:pPr>
              <w:jc w:val="center"/>
              <w:rPr>
                <w:color w:val="000000"/>
                <w:sz w:val="18"/>
                <w:szCs w:val="18"/>
              </w:rPr>
            </w:pPr>
            <w:r w:rsidRPr="00660E9A">
              <w:rPr>
                <w:color w:val="000000"/>
                <w:sz w:val="18"/>
                <w:szCs w:val="18"/>
              </w:rPr>
              <w:t>10989</w:t>
            </w:r>
          </w:p>
        </w:tc>
        <w:tc>
          <w:tcPr>
            <w:tcW w:w="1418" w:type="dxa"/>
            <w:tcBorders>
              <w:top w:val="nil"/>
              <w:left w:val="nil"/>
              <w:bottom w:val="single" w:sz="4" w:space="0" w:color="auto"/>
              <w:right w:val="single" w:sz="4" w:space="0" w:color="auto"/>
            </w:tcBorders>
            <w:shd w:val="clear" w:color="000000" w:fill="FFFFFF"/>
          </w:tcPr>
          <w:p w:rsidR="0030599D" w:rsidRPr="00660E9A" w:rsidRDefault="0030599D" w:rsidP="001E7F67">
            <w:pPr>
              <w:jc w:val="center"/>
              <w:rPr>
                <w:color w:val="000000"/>
                <w:sz w:val="18"/>
                <w:szCs w:val="18"/>
              </w:rPr>
            </w:pPr>
            <w:r w:rsidRPr="00660E9A">
              <w:rPr>
                <w:color w:val="000000"/>
                <w:sz w:val="18"/>
                <w:szCs w:val="18"/>
              </w:rPr>
              <w:t>14245</w:t>
            </w:r>
          </w:p>
        </w:tc>
      </w:tr>
      <w:tr w:rsidR="00DA3000" w:rsidRPr="00660E9A" w:rsidTr="00081DE6">
        <w:trPr>
          <w:gridAfter w:val="1"/>
          <w:wAfter w:w="774" w:type="dxa"/>
          <w:trHeight w:val="480"/>
        </w:trPr>
        <w:tc>
          <w:tcPr>
            <w:tcW w:w="749" w:type="dxa"/>
            <w:tcBorders>
              <w:top w:val="nil"/>
              <w:left w:val="single" w:sz="4" w:space="0" w:color="auto"/>
              <w:bottom w:val="single" w:sz="4" w:space="0" w:color="auto"/>
              <w:right w:val="single" w:sz="4" w:space="0" w:color="auto"/>
            </w:tcBorders>
            <w:shd w:val="clear" w:color="auto" w:fill="auto"/>
            <w:noWrap/>
          </w:tcPr>
          <w:p w:rsidR="00DA3000" w:rsidRPr="002E74AD" w:rsidRDefault="00DA3000" w:rsidP="00DA3000">
            <w:pPr>
              <w:jc w:val="center"/>
              <w:rPr>
                <w:sz w:val="18"/>
                <w:szCs w:val="18"/>
              </w:rPr>
            </w:pPr>
            <w:r>
              <w:rPr>
                <w:sz w:val="18"/>
                <w:szCs w:val="18"/>
              </w:rPr>
              <w:t>59</w:t>
            </w:r>
          </w:p>
        </w:tc>
        <w:tc>
          <w:tcPr>
            <w:tcW w:w="2952" w:type="dxa"/>
            <w:tcBorders>
              <w:top w:val="nil"/>
              <w:left w:val="nil"/>
              <w:bottom w:val="nil"/>
              <w:right w:val="nil"/>
            </w:tcBorders>
            <w:shd w:val="clear" w:color="auto" w:fill="auto"/>
            <w:noWrap/>
          </w:tcPr>
          <w:p w:rsidR="00DA3000" w:rsidRPr="002E74AD" w:rsidRDefault="00DA3000" w:rsidP="00081DE6">
            <w:pPr>
              <w:jc w:val="both"/>
              <w:rPr>
                <w:sz w:val="18"/>
                <w:szCs w:val="18"/>
              </w:rPr>
            </w:pPr>
            <w:r w:rsidRPr="002E74AD">
              <w:rPr>
                <w:sz w:val="18"/>
                <w:szCs w:val="18"/>
              </w:rPr>
              <w:t>«</w:t>
            </w:r>
            <w:r>
              <w:rPr>
                <w:sz w:val="18"/>
                <w:szCs w:val="18"/>
              </w:rPr>
              <w:t>РФ_ЛИП_ГРЯЗИ_</w:t>
            </w:r>
            <w:proofErr w:type="gramStart"/>
            <w:r>
              <w:rPr>
                <w:sz w:val="18"/>
                <w:szCs w:val="18"/>
              </w:rPr>
              <w:t>Р</w:t>
            </w:r>
            <w:proofErr w:type="gramEnd"/>
            <w:r>
              <w:rPr>
                <w:sz w:val="18"/>
                <w:szCs w:val="18"/>
              </w:rPr>
              <w:t>_004</w:t>
            </w:r>
            <w:r w:rsidRPr="002E74AD">
              <w:rPr>
                <w:sz w:val="18"/>
                <w:szCs w:val="18"/>
              </w:rPr>
              <w:t>»</w:t>
            </w:r>
          </w:p>
        </w:tc>
        <w:tc>
          <w:tcPr>
            <w:tcW w:w="4111" w:type="dxa"/>
            <w:tcBorders>
              <w:top w:val="nil"/>
              <w:left w:val="single" w:sz="4" w:space="0" w:color="auto"/>
              <w:bottom w:val="single" w:sz="4" w:space="0" w:color="auto"/>
              <w:right w:val="single" w:sz="4" w:space="0" w:color="auto"/>
            </w:tcBorders>
            <w:shd w:val="clear" w:color="auto" w:fill="auto"/>
          </w:tcPr>
          <w:p w:rsidR="00DA3000" w:rsidRPr="002E74AD" w:rsidRDefault="00DA3000" w:rsidP="009629A2">
            <w:pPr>
              <w:jc w:val="both"/>
              <w:rPr>
                <w:sz w:val="18"/>
                <w:szCs w:val="18"/>
              </w:rPr>
            </w:pPr>
            <w:r w:rsidRPr="008146E3">
              <w:rPr>
                <w:sz w:val="18"/>
                <w:szCs w:val="18"/>
              </w:rPr>
              <w:t xml:space="preserve">Липецкая область район </w:t>
            </w:r>
            <w:proofErr w:type="spellStart"/>
            <w:r w:rsidRPr="008146E3">
              <w:rPr>
                <w:sz w:val="18"/>
                <w:szCs w:val="18"/>
              </w:rPr>
              <w:t>Грязинский</w:t>
            </w:r>
            <w:proofErr w:type="spellEnd"/>
            <w:r w:rsidRPr="008146E3">
              <w:rPr>
                <w:sz w:val="18"/>
                <w:szCs w:val="18"/>
              </w:rPr>
              <w:t xml:space="preserve"> село Казинка О</w:t>
            </w:r>
            <w:r>
              <w:rPr>
                <w:sz w:val="18"/>
                <w:szCs w:val="18"/>
              </w:rPr>
              <w:t xml:space="preserve">собая </w:t>
            </w:r>
            <w:r w:rsidRPr="008146E3">
              <w:rPr>
                <w:sz w:val="18"/>
                <w:szCs w:val="18"/>
              </w:rPr>
              <w:t>Э</w:t>
            </w:r>
            <w:r>
              <w:rPr>
                <w:sz w:val="18"/>
                <w:szCs w:val="18"/>
              </w:rPr>
              <w:t xml:space="preserve">кономическая </w:t>
            </w:r>
            <w:r w:rsidRPr="008146E3">
              <w:rPr>
                <w:sz w:val="18"/>
                <w:szCs w:val="18"/>
              </w:rPr>
              <w:t>З</w:t>
            </w:r>
            <w:r>
              <w:rPr>
                <w:sz w:val="18"/>
                <w:szCs w:val="18"/>
              </w:rPr>
              <w:t>она</w:t>
            </w:r>
          </w:p>
        </w:tc>
        <w:tc>
          <w:tcPr>
            <w:tcW w:w="1417" w:type="dxa"/>
            <w:tcBorders>
              <w:top w:val="nil"/>
              <w:left w:val="nil"/>
              <w:bottom w:val="single" w:sz="4" w:space="0" w:color="auto"/>
              <w:right w:val="single" w:sz="4" w:space="0" w:color="auto"/>
            </w:tcBorders>
            <w:shd w:val="clear" w:color="000000" w:fill="FFFFFF"/>
            <w:noWrap/>
          </w:tcPr>
          <w:p w:rsidR="00DA3000" w:rsidRPr="002E74AD" w:rsidRDefault="00DA3000" w:rsidP="009629A2">
            <w:pPr>
              <w:rPr>
                <w:sz w:val="18"/>
                <w:szCs w:val="18"/>
              </w:rPr>
            </w:pPr>
            <w:r>
              <w:rPr>
                <w:sz w:val="18"/>
                <w:szCs w:val="18"/>
              </w:rPr>
              <w:t xml:space="preserve">          12500</w:t>
            </w:r>
          </w:p>
        </w:tc>
        <w:tc>
          <w:tcPr>
            <w:tcW w:w="1418" w:type="dxa"/>
            <w:tcBorders>
              <w:top w:val="nil"/>
              <w:left w:val="nil"/>
              <w:bottom w:val="single" w:sz="4" w:space="0" w:color="auto"/>
              <w:right w:val="single" w:sz="4" w:space="0" w:color="auto"/>
            </w:tcBorders>
            <w:shd w:val="clear" w:color="000000" w:fill="FFFFFF"/>
          </w:tcPr>
          <w:p w:rsidR="00DA3000" w:rsidRDefault="00DA3000" w:rsidP="009629A2">
            <w:pPr>
              <w:ind w:left="360"/>
              <w:rPr>
                <w:sz w:val="18"/>
                <w:szCs w:val="18"/>
              </w:rPr>
            </w:pPr>
            <w:r>
              <w:rPr>
                <w:sz w:val="18"/>
                <w:szCs w:val="18"/>
              </w:rPr>
              <w:t xml:space="preserve"> 14000</w:t>
            </w:r>
          </w:p>
        </w:tc>
      </w:tr>
      <w:tr w:rsidR="00DA3000"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A3000" w:rsidRPr="00660E9A" w:rsidRDefault="00DA3000" w:rsidP="001E7F67">
            <w:pPr>
              <w:jc w:val="center"/>
              <w:rPr>
                <w:color w:val="000000"/>
                <w:sz w:val="18"/>
                <w:szCs w:val="18"/>
              </w:rPr>
            </w:pPr>
            <w:r>
              <w:rPr>
                <w:color w:val="000000"/>
                <w:sz w:val="18"/>
                <w:szCs w:val="18"/>
              </w:rPr>
              <w:t>60</w:t>
            </w:r>
          </w:p>
        </w:tc>
        <w:tc>
          <w:tcPr>
            <w:tcW w:w="2952" w:type="dxa"/>
            <w:tcBorders>
              <w:top w:val="single" w:sz="4" w:space="0" w:color="auto"/>
              <w:left w:val="nil"/>
              <w:bottom w:val="single" w:sz="4" w:space="0" w:color="auto"/>
              <w:right w:val="single" w:sz="4" w:space="0" w:color="auto"/>
            </w:tcBorders>
            <w:shd w:val="clear" w:color="auto" w:fill="auto"/>
            <w:noWrap/>
            <w:vAlign w:val="center"/>
          </w:tcPr>
          <w:p w:rsidR="00DA3000" w:rsidRPr="00660E9A" w:rsidRDefault="00DA3000" w:rsidP="001E7F67">
            <w:pPr>
              <w:rPr>
                <w:color w:val="000000"/>
                <w:sz w:val="18"/>
                <w:szCs w:val="18"/>
              </w:rPr>
            </w:pPr>
            <w:r w:rsidRPr="00660E9A">
              <w:rPr>
                <w:color w:val="000000"/>
                <w:sz w:val="18"/>
                <w:szCs w:val="18"/>
              </w:rPr>
              <w:t>РФ_ЛИП_ГРЯЗИ_</w:t>
            </w:r>
            <w:proofErr w:type="gramStart"/>
            <w:r w:rsidRPr="00660E9A">
              <w:rPr>
                <w:color w:val="000000"/>
                <w:sz w:val="18"/>
                <w:szCs w:val="18"/>
              </w:rPr>
              <w:t>Р</w:t>
            </w:r>
            <w:proofErr w:type="gramEnd"/>
            <w:r w:rsidRPr="00660E9A">
              <w:rPr>
                <w:color w:val="000000"/>
                <w:sz w:val="18"/>
                <w:szCs w:val="18"/>
              </w:rPr>
              <w:t>_002</w:t>
            </w:r>
          </w:p>
        </w:tc>
        <w:tc>
          <w:tcPr>
            <w:tcW w:w="4111" w:type="dxa"/>
            <w:tcBorders>
              <w:top w:val="nil"/>
              <w:left w:val="nil"/>
              <w:bottom w:val="single" w:sz="4" w:space="0" w:color="auto"/>
              <w:right w:val="single" w:sz="4" w:space="0" w:color="auto"/>
            </w:tcBorders>
            <w:shd w:val="clear" w:color="auto" w:fill="auto"/>
            <w:noWrap/>
          </w:tcPr>
          <w:p w:rsidR="00DA3000" w:rsidRPr="00660E9A" w:rsidRDefault="00DA3000" w:rsidP="001E7F67">
            <w:pPr>
              <w:rPr>
                <w:color w:val="000000"/>
                <w:sz w:val="18"/>
                <w:szCs w:val="18"/>
              </w:rPr>
            </w:pPr>
            <w:proofErr w:type="gramStart"/>
            <w:r w:rsidRPr="00660E9A">
              <w:rPr>
                <w:color w:val="000000"/>
                <w:sz w:val="18"/>
                <w:szCs w:val="18"/>
              </w:rPr>
              <w:t>Липецкая</w:t>
            </w:r>
            <w:proofErr w:type="gramEnd"/>
            <w:r w:rsidRPr="00660E9A">
              <w:rPr>
                <w:color w:val="000000"/>
                <w:sz w:val="18"/>
                <w:szCs w:val="18"/>
              </w:rPr>
              <w:t xml:space="preserve"> обл</w:t>
            </w:r>
            <w:r>
              <w:rPr>
                <w:color w:val="000000"/>
                <w:sz w:val="18"/>
                <w:szCs w:val="18"/>
              </w:rPr>
              <w:t xml:space="preserve">., </w:t>
            </w:r>
            <w:r w:rsidRPr="00660E9A">
              <w:rPr>
                <w:color w:val="000000"/>
                <w:sz w:val="18"/>
                <w:szCs w:val="18"/>
              </w:rPr>
              <w:t xml:space="preserve"> </w:t>
            </w:r>
            <w:proofErr w:type="spellStart"/>
            <w:r w:rsidRPr="00660E9A">
              <w:rPr>
                <w:color w:val="000000"/>
                <w:sz w:val="18"/>
                <w:szCs w:val="18"/>
              </w:rPr>
              <w:t>Грязинский</w:t>
            </w:r>
            <w:proofErr w:type="spellEnd"/>
            <w:r w:rsidRPr="00660E9A">
              <w:rPr>
                <w:color w:val="000000"/>
                <w:sz w:val="18"/>
                <w:szCs w:val="18"/>
              </w:rPr>
              <w:t xml:space="preserve"> р</w:t>
            </w:r>
            <w:r>
              <w:rPr>
                <w:color w:val="000000"/>
                <w:sz w:val="18"/>
                <w:szCs w:val="18"/>
              </w:rPr>
              <w:t>-н</w:t>
            </w:r>
          </w:p>
        </w:tc>
        <w:tc>
          <w:tcPr>
            <w:tcW w:w="1417" w:type="dxa"/>
            <w:tcBorders>
              <w:top w:val="nil"/>
              <w:left w:val="nil"/>
              <w:bottom w:val="single" w:sz="4" w:space="0" w:color="auto"/>
              <w:right w:val="single" w:sz="4" w:space="0" w:color="auto"/>
            </w:tcBorders>
            <w:shd w:val="clear" w:color="000000" w:fill="FFFFFF"/>
            <w:noWrap/>
          </w:tcPr>
          <w:p w:rsidR="00DA3000" w:rsidRPr="00660E9A" w:rsidRDefault="00DA3000" w:rsidP="001E7F67">
            <w:pPr>
              <w:jc w:val="center"/>
              <w:rPr>
                <w:color w:val="000000"/>
                <w:sz w:val="18"/>
                <w:szCs w:val="18"/>
              </w:rPr>
            </w:pPr>
            <w:r>
              <w:rPr>
                <w:color w:val="000000"/>
                <w:sz w:val="18"/>
                <w:szCs w:val="18"/>
              </w:rPr>
              <w:t>11000</w:t>
            </w:r>
          </w:p>
        </w:tc>
        <w:tc>
          <w:tcPr>
            <w:tcW w:w="1418" w:type="dxa"/>
            <w:tcBorders>
              <w:top w:val="nil"/>
              <w:left w:val="nil"/>
              <w:bottom w:val="single" w:sz="4" w:space="0" w:color="auto"/>
              <w:right w:val="single" w:sz="4" w:space="0" w:color="auto"/>
            </w:tcBorders>
            <w:shd w:val="clear" w:color="000000" w:fill="FFFFFF"/>
          </w:tcPr>
          <w:p w:rsidR="00DA3000" w:rsidRPr="00660E9A" w:rsidRDefault="00DA3000" w:rsidP="001E7F67">
            <w:pPr>
              <w:jc w:val="center"/>
              <w:rPr>
                <w:color w:val="000000"/>
                <w:sz w:val="18"/>
                <w:szCs w:val="18"/>
              </w:rPr>
            </w:pPr>
            <w:r>
              <w:rPr>
                <w:color w:val="000000"/>
                <w:sz w:val="18"/>
                <w:szCs w:val="18"/>
              </w:rPr>
              <w:t>13204</w:t>
            </w:r>
          </w:p>
        </w:tc>
      </w:tr>
      <w:tr w:rsidR="00DA3000" w:rsidRPr="00660E9A" w:rsidTr="001E7F67">
        <w:trPr>
          <w:gridAfter w:val="1"/>
          <w:wAfter w:w="774" w:type="dxa"/>
          <w:trHeight w:val="285"/>
        </w:trPr>
        <w:tc>
          <w:tcPr>
            <w:tcW w:w="749" w:type="dxa"/>
            <w:tcBorders>
              <w:top w:val="nil"/>
              <w:left w:val="single" w:sz="4" w:space="0" w:color="auto"/>
              <w:bottom w:val="single" w:sz="4" w:space="0" w:color="auto"/>
              <w:right w:val="single" w:sz="4" w:space="0" w:color="auto"/>
            </w:tcBorders>
            <w:shd w:val="clear" w:color="auto" w:fill="auto"/>
            <w:noWrap/>
            <w:vAlign w:val="center"/>
          </w:tcPr>
          <w:p w:rsidR="00DA3000" w:rsidRPr="00660E9A" w:rsidRDefault="00DA3000" w:rsidP="001E7F67">
            <w:pPr>
              <w:jc w:val="center"/>
              <w:rPr>
                <w:color w:val="000000"/>
                <w:sz w:val="18"/>
                <w:szCs w:val="18"/>
              </w:rPr>
            </w:pPr>
            <w:r>
              <w:rPr>
                <w:color w:val="000000"/>
                <w:sz w:val="18"/>
                <w:szCs w:val="18"/>
              </w:rPr>
              <w:t>61</w:t>
            </w:r>
          </w:p>
        </w:tc>
        <w:tc>
          <w:tcPr>
            <w:tcW w:w="2952" w:type="dxa"/>
            <w:tcBorders>
              <w:top w:val="nil"/>
              <w:left w:val="nil"/>
              <w:bottom w:val="single" w:sz="4" w:space="0" w:color="auto"/>
              <w:right w:val="single" w:sz="4" w:space="0" w:color="auto"/>
            </w:tcBorders>
            <w:shd w:val="clear" w:color="auto" w:fill="auto"/>
            <w:vAlign w:val="center"/>
          </w:tcPr>
          <w:p w:rsidR="00DA3000" w:rsidRPr="00660E9A" w:rsidRDefault="00DA3000" w:rsidP="001E7F67">
            <w:pPr>
              <w:rPr>
                <w:color w:val="000000"/>
                <w:sz w:val="18"/>
                <w:szCs w:val="18"/>
              </w:rPr>
            </w:pPr>
            <w:r w:rsidRPr="00660E9A">
              <w:rPr>
                <w:color w:val="000000"/>
                <w:sz w:val="18"/>
                <w:szCs w:val="18"/>
              </w:rPr>
              <w:t>РФ_ТАМ_ПЕРВОМАЙСКИЙ_</w:t>
            </w:r>
            <w:proofErr w:type="gramStart"/>
            <w:r w:rsidRPr="00660E9A">
              <w:rPr>
                <w:color w:val="000000"/>
                <w:sz w:val="18"/>
                <w:szCs w:val="18"/>
              </w:rPr>
              <w:t>Р</w:t>
            </w:r>
            <w:proofErr w:type="gramEnd"/>
            <w:r w:rsidRPr="00660E9A">
              <w:rPr>
                <w:color w:val="000000"/>
                <w:sz w:val="18"/>
                <w:szCs w:val="18"/>
              </w:rPr>
              <w:t xml:space="preserve">_002 </w:t>
            </w:r>
          </w:p>
        </w:tc>
        <w:tc>
          <w:tcPr>
            <w:tcW w:w="4111" w:type="dxa"/>
            <w:tcBorders>
              <w:top w:val="nil"/>
              <w:left w:val="nil"/>
              <w:bottom w:val="single" w:sz="4" w:space="0" w:color="auto"/>
              <w:right w:val="single" w:sz="4" w:space="0" w:color="auto"/>
            </w:tcBorders>
            <w:shd w:val="clear" w:color="auto" w:fill="auto"/>
          </w:tcPr>
          <w:p w:rsidR="00DA3000" w:rsidRPr="00660E9A" w:rsidRDefault="00DA3000" w:rsidP="001E7F67">
            <w:pPr>
              <w:rPr>
                <w:color w:val="000000"/>
                <w:sz w:val="18"/>
                <w:szCs w:val="18"/>
              </w:rPr>
            </w:pPr>
            <w:proofErr w:type="gramStart"/>
            <w:r w:rsidRPr="00660E9A">
              <w:rPr>
                <w:color w:val="000000"/>
                <w:sz w:val="18"/>
                <w:szCs w:val="18"/>
              </w:rPr>
              <w:t>Тамбовская</w:t>
            </w:r>
            <w:proofErr w:type="gramEnd"/>
            <w:r w:rsidRPr="00660E9A">
              <w:rPr>
                <w:color w:val="000000"/>
                <w:sz w:val="18"/>
                <w:szCs w:val="18"/>
              </w:rPr>
              <w:t xml:space="preserve"> обл</w:t>
            </w:r>
            <w:r>
              <w:rPr>
                <w:color w:val="000000"/>
                <w:sz w:val="18"/>
                <w:szCs w:val="18"/>
              </w:rPr>
              <w:t>.</w:t>
            </w:r>
            <w:r w:rsidRPr="00660E9A">
              <w:rPr>
                <w:color w:val="000000"/>
                <w:sz w:val="18"/>
                <w:szCs w:val="18"/>
              </w:rPr>
              <w:t>,</w:t>
            </w:r>
            <w:r>
              <w:rPr>
                <w:color w:val="000000"/>
                <w:sz w:val="18"/>
                <w:szCs w:val="18"/>
              </w:rPr>
              <w:t xml:space="preserve"> </w:t>
            </w:r>
            <w:r w:rsidRPr="00660E9A">
              <w:rPr>
                <w:color w:val="000000"/>
                <w:sz w:val="18"/>
                <w:szCs w:val="18"/>
              </w:rPr>
              <w:t xml:space="preserve"> Первомайский р</w:t>
            </w:r>
            <w:r>
              <w:rPr>
                <w:color w:val="000000"/>
                <w:sz w:val="18"/>
                <w:szCs w:val="18"/>
              </w:rPr>
              <w:t>-</w:t>
            </w:r>
            <w:r w:rsidRPr="00660E9A">
              <w:rPr>
                <w:color w:val="000000"/>
                <w:sz w:val="18"/>
                <w:szCs w:val="18"/>
              </w:rPr>
              <w:t>н, д.</w:t>
            </w:r>
            <w:r>
              <w:rPr>
                <w:color w:val="000000"/>
                <w:sz w:val="18"/>
                <w:szCs w:val="18"/>
              </w:rPr>
              <w:t xml:space="preserve"> </w:t>
            </w:r>
            <w:proofErr w:type="spellStart"/>
            <w:r w:rsidRPr="00660E9A">
              <w:rPr>
                <w:color w:val="000000"/>
                <w:sz w:val="18"/>
                <w:szCs w:val="18"/>
              </w:rPr>
              <w:t>Колбовка</w:t>
            </w:r>
            <w:proofErr w:type="spellEnd"/>
          </w:p>
        </w:tc>
        <w:tc>
          <w:tcPr>
            <w:tcW w:w="1417" w:type="dxa"/>
            <w:tcBorders>
              <w:top w:val="nil"/>
              <w:left w:val="nil"/>
              <w:bottom w:val="single" w:sz="4" w:space="0" w:color="auto"/>
              <w:right w:val="single" w:sz="4" w:space="0" w:color="auto"/>
            </w:tcBorders>
            <w:shd w:val="clear" w:color="000000" w:fill="FFFFFF"/>
            <w:noWrap/>
          </w:tcPr>
          <w:p w:rsidR="00DA3000" w:rsidRPr="00660E9A" w:rsidRDefault="00DA3000" w:rsidP="001E7F67">
            <w:pPr>
              <w:jc w:val="center"/>
              <w:rPr>
                <w:color w:val="000000"/>
                <w:sz w:val="18"/>
                <w:szCs w:val="18"/>
              </w:rPr>
            </w:pPr>
            <w:r w:rsidRPr="00660E9A">
              <w:rPr>
                <w:color w:val="000000"/>
                <w:sz w:val="18"/>
                <w:szCs w:val="18"/>
              </w:rPr>
              <w:t>17000</w:t>
            </w:r>
          </w:p>
        </w:tc>
        <w:tc>
          <w:tcPr>
            <w:tcW w:w="1418" w:type="dxa"/>
            <w:tcBorders>
              <w:top w:val="nil"/>
              <w:left w:val="nil"/>
              <w:bottom w:val="single" w:sz="4" w:space="0" w:color="auto"/>
              <w:right w:val="single" w:sz="4" w:space="0" w:color="auto"/>
            </w:tcBorders>
            <w:shd w:val="clear" w:color="000000" w:fill="FFFFFF"/>
          </w:tcPr>
          <w:p w:rsidR="00DA3000" w:rsidRPr="00660E9A" w:rsidRDefault="00DA3000" w:rsidP="001E7F67">
            <w:pPr>
              <w:jc w:val="center"/>
              <w:rPr>
                <w:color w:val="000000"/>
                <w:sz w:val="18"/>
                <w:szCs w:val="18"/>
              </w:rPr>
            </w:pPr>
            <w:r w:rsidRPr="00660E9A">
              <w:rPr>
                <w:color w:val="000000"/>
                <w:sz w:val="18"/>
                <w:szCs w:val="18"/>
              </w:rPr>
              <w:t>19000</w:t>
            </w:r>
          </w:p>
        </w:tc>
      </w:tr>
      <w:tr w:rsidR="00DA3000"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A3000" w:rsidRPr="00660E9A" w:rsidRDefault="00DA3000" w:rsidP="001E7F67">
            <w:pPr>
              <w:jc w:val="center"/>
              <w:rPr>
                <w:color w:val="000000"/>
                <w:sz w:val="18"/>
                <w:szCs w:val="18"/>
              </w:rPr>
            </w:pPr>
            <w:r>
              <w:rPr>
                <w:color w:val="000000"/>
                <w:sz w:val="18"/>
                <w:szCs w:val="18"/>
              </w:rPr>
              <w:t>62</w:t>
            </w:r>
          </w:p>
        </w:tc>
        <w:tc>
          <w:tcPr>
            <w:tcW w:w="2952" w:type="dxa"/>
            <w:tcBorders>
              <w:top w:val="nil"/>
              <w:left w:val="nil"/>
              <w:bottom w:val="single" w:sz="4" w:space="0" w:color="auto"/>
              <w:right w:val="single" w:sz="4" w:space="0" w:color="auto"/>
            </w:tcBorders>
            <w:shd w:val="clear" w:color="auto" w:fill="auto"/>
            <w:noWrap/>
            <w:vAlign w:val="center"/>
          </w:tcPr>
          <w:p w:rsidR="00DA3000" w:rsidRPr="00660E9A" w:rsidRDefault="00DA3000" w:rsidP="001E7F67">
            <w:pPr>
              <w:rPr>
                <w:color w:val="000000"/>
                <w:sz w:val="18"/>
                <w:szCs w:val="18"/>
              </w:rPr>
            </w:pPr>
            <w:r w:rsidRPr="00660E9A">
              <w:rPr>
                <w:color w:val="000000"/>
                <w:sz w:val="18"/>
                <w:szCs w:val="18"/>
              </w:rPr>
              <w:t>РФ_ВОР_РАМОНСКИЙ_</w:t>
            </w:r>
            <w:proofErr w:type="gramStart"/>
            <w:r w:rsidRPr="00660E9A">
              <w:rPr>
                <w:color w:val="000000"/>
                <w:sz w:val="18"/>
                <w:szCs w:val="18"/>
              </w:rPr>
              <w:t>Р</w:t>
            </w:r>
            <w:proofErr w:type="gramEnd"/>
            <w:r w:rsidRPr="00660E9A">
              <w:rPr>
                <w:color w:val="000000"/>
                <w:sz w:val="18"/>
                <w:szCs w:val="18"/>
              </w:rPr>
              <w:t>_002</w:t>
            </w:r>
          </w:p>
        </w:tc>
        <w:tc>
          <w:tcPr>
            <w:tcW w:w="4111" w:type="dxa"/>
            <w:tcBorders>
              <w:top w:val="nil"/>
              <w:left w:val="nil"/>
              <w:bottom w:val="single" w:sz="4" w:space="0" w:color="auto"/>
              <w:right w:val="single" w:sz="4" w:space="0" w:color="auto"/>
            </w:tcBorders>
            <w:shd w:val="clear" w:color="auto" w:fill="auto"/>
            <w:noWrap/>
          </w:tcPr>
          <w:p w:rsidR="00DA3000" w:rsidRPr="00660E9A" w:rsidRDefault="00DA3000" w:rsidP="001E7F67">
            <w:pPr>
              <w:rPr>
                <w:color w:val="000000"/>
                <w:sz w:val="18"/>
                <w:szCs w:val="18"/>
              </w:rPr>
            </w:pPr>
            <w:r w:rsidRPr="00660E9A">
              <w:rPr>
                <w:color w:val="000000"/>
                <w:sz w:val="18"/>
                <w:szCs w:val="18"/>
              </w:rPr>
              <w:t xml:space="preserve">Воронежская </w:t>
            </w:r>
            <w:proofErr w:type="spellStart"/>
            <w:proofErr w:type="gramStart"/>
            <w:r w:rsidRPr="00660E9A">
              <w:rPr>
                <w:color w:val="000000"/>
                <w:sz w:val="18"/>
                <w:szCs w:val="18"/>
              </w:rPr>
              <w:t>обл</w:t>
            </w:r>
            <w:proofErr w:type="spellEnd"/>
            <w:proofErr w:type="gramEnd"/>
            <w:r w:rsidRPr="00660E9A">
              <w:rPr>
                <w:color w:val="000000"/>
                <w:sz w:val="18"/>
                <w:szCs w:val="18"/>
              </w:rPr>
              <w:t xml:space="preserve">, </w:t>
            </w:r>
            <w:r>
              <w:rPr>
                <w:color w:val="000000"/>
                <w:sz w:val="18"/>
                <w:szCs w:val="18"/>
              </w:rPr>
              <w:t xml:space="preserve"> </w:t>
            </w:r>
            <w:proofErr w:type="spellStart"/>
            <w:r w:rsidRPr="00660E9A">
              <w:rPr>
                <w:color w:val="000000"/>
                <w:sz w:val="18"/>
                <w:szCs w:val="18"/>
              </w:rPr>
              <w:t>Рамонский</w:t>
            </w:r>
            <w:proofErr w:type="spellEnd"/>
            <w:r w:rsidRPr="00660E9A">
              <w:rPr>
                <w:color w:val="000000"/>
                <w:sz w:val="18"/>
                <w:szCs w:val="18"/>
              </w:rPr>
              <w:t xml:space="preserve"> р</w:t>
            </w:r>
            <w:r>
              <w:rPr>
                <w:color w:val="000000"/>
                <w:sz w:val="18"/>
                <w:szCs w:val="18"/>
              </w:rPr>
              <w:t>-</w:t>
            </w:r>
            <w:r w:rsidRPr="00660E9A">
              <w:rPr>
                <w:color w:val="000000"/>
                <w:sz w:val="18"/>
                <w:szCs w:val="18"/>
              </w:rPr>
              <w:t>н, с</w:t>
            </w:r>
            <w:r>
              <w:rPr>
                <w:color w:val="000000"/>
                <w:sz w:val="18"/>
                <w:szCs w:val="18"/>
              </w:rPr>
              <w:t>.</w:t>
            </w:r>
            <w:r w:rsidRPr="00660E9A">
              <w:rPr>
                <w:color w:val="000000"/>
                <w:sz w:val="18"/>
                <w:szCs w:val="18"/>
              </w:rPr>
              <w:t xml:space="preserve"> </w:t>
            </w:r>
            <w:proofErr w:type="spellStart"/>
            <w:r w:rsidRPr="00660E9A">
              <w:rPr>
                <w:color w:val="000000"/>
                <w:sz w:val="18"/>
                <w:szCs w:val="18"/>
              </w:rPr>
              <w:t>Айдарово</w:t>
            </w:r>
            <w:proofErr w:type="spellEnd"/>
          </w:p>
        </w:tc>
        <w:tc>
          <w:tcPr>
            <w:tcW w:w="1417" w:type="dxa"/>
            <w:tcBorders>
              <w:top w:val="nil"/>
              <w:left w:val="nil"/>
              <w:bottom w:val="single" w:sz="4" w:space="0" w:color="auto"/>
              <w:right w:val="single" w:sz="4" w:space="0" w:color="auto"/>
            </w:tcBorders>
            <w:shd w:val="clear" w:color="000000" w:fill="FFFFFF"/>
            <w:noWrap/>
          </w:tcPr>
          <w:p w:rsidR="00DA3000" w:rsidRPr="00660E9A" w:rsidRDefault="00DA3000" w:rsidP="001E7F67">
            <w:pPr>
              <w:jc w:val="center"/>
              <w:rPr>
                <w:color w:val="000000"/>
                <w:sz w:val="18"/>
                <w:szCs w:val="18"/>
              </w:rPr>
            </w:pPr>
            <w:r>
              <w:rPr>
                <w:color w:val="000000"/>
                <w:sz w:val="18"/>
                <w:szCs w:val="18"/>
              </w:rPr>
              <w:t>4463</w:t>
            </w:r>
          </w:p>
        </w:tc>
        <w:tc>
          <w:tcPr>
            <w:tcW w:w="1418" w:type="dxa"/>
            <w:tcBorders>
              <w:top w:val="nil"/>
              <w:left w:val="nil"/>
              <w:bottom w:val="single" w:sz="4" w:space="0" w:color="auto"/>
              <w:right w:val="single" w:sz="4" w:space="0" w:color="auto"/>
            </w:tcBorders>
            <w:shd w:val="clear" w:color="000000" w:fill="FFFFFF"/>
          </w:tcPr>
          <w:p w:rsidR="00DA3000" w:rsidRPr="00660E9A" w:rsidRDefault="00DA3000" w:rsidP="001E7F67">
            <w:pPr>
              <w:jc w:val="center"/>
              <w:rPr>
                <w:color w:val="000000"/>
                <w:sz w:val="18"/>
                <w:szCs w:val="18"/>
              </w:rPr>
            </w:pPr>
            <w:r>
              <w:rPr>
                <w:color w:val="000000"/>
                <w:sz w:val="18"/>
                <w:szCs w:val="18"/>
              </w:rPr>
              <w:t>5650</w:t>
            </w:r>
          </w:p>
        </w:tc>
      </w:tr>
      <w:tr w:rsidR="00DA3000"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A3000" w:rsidRPr="00660E9A" w:rsidRDefault="00DA3000" w:rsidP="001E7F67">
            <w:pPr>
              <w:jc w:val="center"/>
              <w:rPr>
                <w:color w:val="000000"/>
                <w:sz w:val="18"/>
                <w:szCs w:val="18"/>
              </w:rPr>
            </w:pPr>
            <w:r>
              <w:rPr>
                <w:color w:val="000000"/>
                <w:sz w:val="18"/>
                <w:szCs w:val="18"/>
              </w:rPr>
              <w:t>63</w:t>
            </w:r>
          </w:p>
        </w:tc>
        <w:tc>
          <w:tcPr>
            <w:tcW w:w="2952" w:type="dxa"/>
            <w:tcBorders>
              <w:top w:val="nil"/>
              <w:left w:val="nil"/>
              <w:bottom w:val="single" w:sz="4" w:space="0" w:color="auto"/>
              <w:right w:val="single" w:sz="4" w:space="0" w:color="auto"/>
            </w:tcBorders>
            <w:shd w:val="clear" w:color="auto" w:fill="auto"/>
            <w:noWrap/>
          </w:tcPr>
          <w:p w:rsidR="00DA3000" w:rsidRPr="00660E9A" w:rsidRDefault="00DA3000" w:rsidP="001E7F67">
            <w:pPr>
              <w:rPr>
                <w:color w:val="000000"/>
                <w:sz w:val="18"/>
                <w:szCs w:val="18"/>
              </w:rPr>
            </w:pPr>
            <w:r w:rsidRPr="00660E9A">
              <w:rPr>
                <w:color w:val="000000"/>
                <w:sz w:val="18"/>
                <w:szCs w:val="18"/>
              </w:rPr>
              <w:t>РФ_БЕЛ_ИВНЯНСКИЙ_</w:t>
            </w:r>
            <w:proofErr w:type="gramStart"/>
            <w:r w:rsidRPr="00660E9A">
              <w:rPr>
                <w:color w:val="000000"/>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tcPr>
          <w:p w:rsidR="00DA3000" w:rsidRPr="00660E9A" w:rsidRDefault="00DA3000" w:rsidP="001E7F67">
            <w:pPr>
              <w:rPr>
                <w:color w:val="000000"/>
                <w:sz w:val="18"/>
                <w:szCs w:val="18"/>
              </w:rPr>
            </w:pPr>
            <w:proofErr w:type="gramStart"/>
            <w:r w:rsidRPr="00660E9A">
              <w:rPr>
                <w:color w:val="000000"/>
                <w:sz w:val="18"/>
                <w:szCs w:val="18"/>
              </w:rPr>
              <w:t>Белгородская</w:t>
            </w:r>
            <w:proofErr w:type="gramEnd"/>
            <w:r w:rsidRPr="00660E9A">
              <w:rPr>
                <w:color w:val="000000"/>
                <w:sz w:val="18"/>
                <w:szCs w:val="18"/>
              </w:rPr>
              <w:t xml:space="preserve"> обл</w:t>
            </w:r>
            <w:r>
              <w:rPr>
                <w:color w:val="000000"/>
                <w:sz w:val="18"/>
                <w:szCs w:val="18"/>
              </w:rPr>
              <w:t>.</w:t>
            </w:r>
            <w:r w:rsidRPr="00660E9A">
              <w:rPr>
                <w:color w:val="000000"/>
                <w:sz w:val="18"/>
                <w:szCs w:val="18"/>
              </w:rPr>
              <w:t xml:space="preserve">, </w:t>
            </w:r>
            <w:r>
              <w:rPr>
                <w:color w:val="000000"/>
                <w:sz w:val="18"/>
                <w:szCs w:val="18"/>
              </w:rPr>
              <w:t xml:space="preserve"> </w:t>
            </w:r>
            <w:proofErr w:type="spellStart"/>
            <w:r w:rsidRPr="00660E9A">
              <w:rPr>
                <w:color w:val="000000"/>
                <w:sz w:val="18"/>
                <w:szCs w:val="18"/>
              </w:rPr>
              <w:t>Ивнянский</w:t>
            </w:r>
            <w:proofErr w:type="spellEnd"/>
            <w:r w:rsidRPr="00660E9A">
              <w:rPr>
                <w:color w:val="000000"/>
                <w:sz w:val="18"/>
                <w:szCs w:val="18"/>
              </w:rPr>
              <w:t xml:space="preserve"> р-н</w:t>
            </w:r>
          </w:p>
        </w:tc>
        <w:tc>
          <w:tcPr>
            <w:tcW w:w="1417" w:type="dxa"/>
            <w:tcBorders>
              <w:top w:val="nil"/>
              <w:left w:val="nil"/>
              <w:bottom w:val="single" w:sz="4" w:space="0" w:color="auto"/>
              <w:right w:val="single" w:sz="4" w:space="0" w:color="auto"/>
            </w:tcBorders>
            <w:shd w:val="clear" w:color="auto" w:fill="auto"/>
            <w:noWrap/>
          </w:tcPr>
          <w:p w:rsidR="00DA3000" w:rsidRPr="00660E9A" w:rsidRDefault="00DA3000" w:rsidP="001E7F67">
            <w:pPr>
              <w:jc w:val="center"/>
              <w:rPr>
                <w:color w:val="000000"/>
                <w:sz w:val="18"/>
                <w:szCs w:val="18"/>
              </w:rPr>
            </w:pPr>
            <w:r w:rsidRPr="00660E9A">
              <w:rPr>
                <w:color w:val="000000"/>
                <w:sz w:val="18"/>
                <w:szCs w:val="18"/>
              </w:rPr>
              <w:t>22750</w:t>
            </w:r>
          </w:p>
        </w:tc>
        <w:tc>
          <w:tcPr>
            <w:tcW w:w="1418" w:type="dxa"/>
            <w:tcBorders>
              <w:top w:val="nil"/>
              <w:left w:val="nil"/>
              <w:bottom w:val="single" w:sz="4" w:space="0" w:color="auto"/>
              <w:right w:val="single" w:sz="4" w:space="0" w:color="auto"/>
            </w:tcBorders>
            <w:shd w:val="clear" w:color="auto" w:fill="auto"/>
            <w:noWrap/>
          </w:tcPr>
          <w:p w:rsidR="00DA3000" w:rsidRPr="00660E9A" w:rsidRDefault="00DA3000" w:rsidP="001E7F67">
            <w:pPr>
              <w:jc w:val="center"/>
              <w:rPr>
                <w:color w:val="000000"/>
                <w:sz w:val="18"/>
                <w:szCs w:val="18"/>
              </w:rPr>
            </w:pPr>
            <w:r w:rsidRPr="00660E9A">
              <w:rPr>
                <w:color w:val="000000"/>
                <w:sz w:val="18"/>
                <w:szCs w:val="18"/>
              </w:rPr>
              <w:t>24700</w:t>
            </w:r>
          </w:p>
        </w:tc>
      </w:tr>
      <w:tr w:rsidR="00DA3000" w:rsidRPr="00660E9A" w:rsidTr="0030599D">
        <w:trPr>
          <w:gridAfter w:val="1"/>
          <w:wAfter w:w="774" w:type="dxa"/>
          <w:trHeight w:val="294"/>
        </w:trPr>
        <w:tc>
          <w:tcPr>
            <w:tcW w:w="749" w:type="dxa"/>
            <w:tcBorders>
              <w:top w:val="nil"/>
              <w:left w:val="single" w:sz="4" w:space="0" w:color="auto"/>
              <w:bottom w:val="single" w:sz="4" w:space="0" w:color="auto"/>
              <w:right w:val="single" w:sz="4" w:space="0" w:color="auto"/>
            </w:tcBorders>
            <w:shd w:val="clear" w:color="auto" w:fill="auto"/>
            <w:noWrap/>
          </w:tcPr>
          <w:p w:rsidR="00DA3000" w:rsidRPr="002E74AD" w:rsidRDefault="00DA3000" w:rsidP="00081DE6">
            <w:pPr>
              <w:jc w:val="both"/>
              <w:rPr>
                <w:sz w:val="18"/>
                <w:szCs w:val="18"/>
              </w:rPr>
            </w:pPr>
            <w:r>
              <w:rPr>
                <w:sz w:val="18"/>
                <w:szCs w:val="18"/>
              </w:rPr>
              <w:t xml:space="preserve">    64</w:t>
            </w:r>
          </w:p>
        </w:tc>
        <w:tc>
          <w:tcPr>
            <w:tcW w:w="2952" w:type="dxa"/>
            <w:tcBorders>
              <w:top w:val="nil"/>
              <w:left w:val="nil"/>
              <w:bottom w:val="single" w:sz="4" w:space="0" w:color="auto"/>
              <w:right w:val="single" w:sz="4" w:space="0" w:color="auto"/>
            </w:tcBorders>
            <w:shd w:val="clear" w:color="auto" w:fill="auto"/>
            <w:noWrap/>
          </w:tcPr>
          <w:p w:rsidR="00DA3000" w:rsidRPr="002E74AD" w:rsidRDefault="00DA3000" w:rsidP="00081DE6">
            <w:pPr>
              <w:jc w:val="both"/>
              <w:rPr>
                <w:sz w:val="18"/>
                <w:szCs w:val="18"/>
              </w:rPr>
            </w:pPr>
            <w:r w:rsidRPr="002E74AD">
              <w:rPr>
                <w:sz w:val="18"/>
                <w:szCs w:val="18"/>
              </w:rPr>
              <w:t>«</w:t>
            </w:r>
            <w:r w:rsidRPr="00894E24">
              <w:rPr>
                <w:sz w:val="18"/>
                <w:szCs w:val="18"/>
              </w:rPr>
              <w:t>РФ_ВОР_ВОРОНЕЖ_009</w:t>
            </w:r>
            <w:r w:rsidRPr="002E74AD">
              <w:rPr>
                <w:sz w:val="18"/>
                <w:szCs w:val="18"/>
              </w:rPr>
              <w:t>»</w:t>
            </w:r>
          </w:p>
        </w:tc>
        <w:tc>
          <w:tcPr>
            <w:tcW w:w="4111" w:type="dxa"/>
            <w:tcBorders>
              <w:top w:val="nil"/>
              <w:left w:val="nil"/>
              <w:bottom w:val="single" w:sz="4" w:space="0" w:color="auto"/>
              <w:right w:val="single" w:sz="4" w:space="0" w:color="auto"/>
            </w:tcBorders>
            <w:shd w:val="clear" w:color="auto" w:fill="auto"/>
            <w:noWrap/>
          </w:tcPr>
          <w:p w:rsidR="00DA3000" w:rsidRPr="002E74AD" w:rsidRDefault="00DA3000" w:rsidP="00081DE6">
            <w:pPr>
              <w:jc w:val="both"/>
              <w:rPr>
                <w:sz w:val="18"/>
                <w:szCs w:val="18"/>
              </w:rPr>
            </w:pPr>
            <w:r w:rsidRPr="00894E24">
              <w:rPr>
                <w:sz w:val="18"/>
                <w:szCs w:val="18"/>
              </w:rPr>
              <w:t>Воронеж</w:t>
            </w:r>
            <w:r>
              <w:rPr>
                <w:sz w:val="18"/>
                <w:szCs w:val="18"/>
              </w:rPr>
              <w:t>,</w:t>
            </w:r>
            <w:r w:rsidRPr="00894E24">
              <w:rPr>
                <w:sz w:val="18"/>
                <w:szCs w:val="18"/>
              </w:rPr>
              <w:t xml:space="preserve"> </w:t>
            </w:r>
            <w:proofErr w:type="gramStart"/>
            <w:r w:rsidRPr="00894E24">
              <w:rPr>
                <w:sz w:val="18"/>
                <w:szCs w:val="18"/>
              </w:rPr>
              <w:t>Новосибирская</w:t>
            </w:r>
            <w:proofErr w:type="gramEnd"/>
            <w:r w:rsidRPr="00894E24">
              <w:rPr>
                <w:sz w:val="18"/>
                <w:szCs w:val="18"/>
              </w:rPr>
              <w:t>, 67А</w:t>
            </w:r>
          </w:p>
        </w:tc>
        <w:tc>
          <w:tcPr>
            <w:tcW w:w="1417" w:type="dxa"/>
            <w:tcBorders>
              <w:top w:val="nil"/>
              <w:left w:val="nil"/>
              <w:bottom w:val="single" w:sz="4" w:space="0" w:color="auto"/>
              <w:right w:val="single" w:sz="4" w:space="0" w:color="auto"/>
            </w:tcBorders>
            <w:shd w:val="clear" w:color="auto" w:fill="auto"/>
            <w:noWrap/>
          </w:tcPr>
          <w:p w:rsidR="00DA3000" w:rsidRDefault="00DA3000" w:rsidP="00081DE6">
            <w:pPr>
              <w:jc w:val="center"/>
              <w:rPr>
                <w:sz w:val="18"/>
                <w:szCs w:val="18"/>
              </w:rPr>
            </w:pPr>
            <w:r>
              <w:rPr>
                <w:sz w:val="18"/>
                <w:szCs w:val="18"/>
              </w:rPr>
              <w:t>3600</w:t>
            </w:r>
          </w:p>
          <w:p w:rsidR="00DA3000" w:rsidRPr="002E74AD" w:rsidRDefault="00DA3000" w:rsidP="00081DE6">
            <w:pPr>
              <w:jc w:val="center"/>
              <w:rPr>
                <w:sz w:val="18"/>
                <w:szCs w:val="18"/>
              </w:rPr>
            </w:pPr>
          </w:p>
        </w:tc>
        <w:tc>
          <w:tcPr>
            <w:tcW w:w="1418" w:type="dxa"/>
            <w:tcBorders>
              <w:top w:val="nil"/>
              <w:left w:val="nil"/>
              <w:bottom w:val="single" w:sz="4" w:space="0" w:color="auto"/>
              <w:right w:val="single" w:sz="4" w:space="0" w:color="auto"/>
            </w:tcBorders>
            <w:shd w:val="clear" w:color="auto" w:fill="auto"/>
            <w:noWrap/>
          </w:tcPr>
          <w:p w:rsidR="00DA3000" w:rsidRDefault="00DA3000" w:rsidP="00081DE6">
            <w:pPr>
              <w:jc w:val="center"/>
              <w:rPr>
                <w:sz w:val="18"/>
                <w:szCs w:val="18"/>
              </w:rPr>
            </w:pPr>
            <w:r>
              <w:rPr>
                <w:sz w:val="18"/>
                <w:szCs w:val="18"/>
              </w:rPr>
              <w:t>4752</w:t>
            </w:r>
          </w:p>
        </w:tc>
      </w:tr>
      <w:tr w:rsidR="00DA3000" w:rsidRPr="00660E9A" w:rsidTr="0030599D">
        <w:trPr>
          <w:gridAfter w:val="1"/>
          <w:wAfter w:w="774" w:type="dxa"/>
          <w:trHeight w:val="294"/>
        </w:trPr>
        <w:tc>
          <w:tcPr>
            <w:tcW w:w="749" w:type="dxa"/>
            <w:tcBorders>
              <w:top w:val="nil"/>
              <w:left w:val="single" w:sz="4" w:space="0" w:color="auto"/>
              <w:bottom w:val="single" w:sz="4" w:space="0" w:color="auto"/>
              <w:right w:val="single" w:sz="4" w:space="0" w:color="auto"/>
            </w:tcBorders>
            <w:shd w:val="clear" w:color="auto" w:fill="auto"/>
            <w:noWrap/>
          </w:tcPr>
          <w:p w:rsidR="00DA3000" w:rsidRPr="002E74AD" w:rsidRDefault="00DA3000" w:rsidP="00DA3000">
            <w:pPr>
              <w:jc w:val="center"/>
              <w:rPr>
                <w:sz w:val="18"/>
                <w:szCs w:val="18"/>
              </w:rPr>
            </w:pPr>
            <w:r>
              <w:rPr>
                <w:sz w:val="18"/>
                <w:szCs w:val="18"/>
              </w:rPr>
              <w:t>65</w:t>
            </w:r>
          </w:p>
        </w:tc>
        <w:tc>
          <w:tcPr>
            <w:tcW w:w="2952" w:type="dxa"/>
            <w:tcBorders>
              <w:top w:val="nil"/>
              <w:left w:val="nil"/>
              <w:bottom w:val="single" w:sz="4" w:space="0" w:color="auto"/>
              <w:right w:val="single" w:sz="4" w:space="0" w:color="auto"/>
            </w:tcBorders>
            <w:shd w:val="clear" w:color="auto" w:fill="auto"/>
            <w:noWrap/>
          </w:tcPr>
          <w:p w:rsidR="00DA3000" w:rsidRPr="002E74AD" w:rsidRDefault="00DA3000" w:rsidP="009629A2">
            <w:pPr>
              <w:jc w:val="both"/>
              <w:rPr>
                <w:sz w:val="18"/>
                <w:szCs w:val="18"/>
              </w:rPr>
            </w:pPr>
            <w:r w:rsidRPr="002E74AD">
              <w:rPr>
                <w:sz w:val="18"/>
                <w:szCs w:val="18"/>
              </w:rPr>
              <w:t>«РФ_</w:t>
            </w:r>
            <w:r>
              <w:rPr>
                <w:sz w:val="18"/>
                <w:szCs w:val="18"/>
              </w:rPr>
              <w:t>ВОР</w:t>
            </w:r>
            <w:r w:rsidRPr="002E74AD">
              <w:rPr>
                <w:sz w:val="18"/>
                <w:szCs w:val="18"/>
              </w:rPr>
              <w:t>_</w:t>
            </w:r>
            <w:r>
              <w:rPr>
                <w:sz w:val="18"/>
                <w:szCs w:val="18"/>
              </w:rPr>
              <w:t>ОСТРОГОЖСКИЙ_</w:t>
            </w:r>
            <w:proofErr w:type="gramStart"/>
            <w:r>
              <w:rPr>
                <w:sz w:val="18"/>
                <w:szCs w:val="18"/>
              </w:rPr>
              <w:t>Р</w:t>
            </w:r>
            <w:proofErr w:type="gramEnd"/>
            <w:r>
              <w:rPr>
                <w:sz w:val="18"/>
                <w:szCs w:val="18"/>
              </w:rPr>
              <w:t>_001</w:t>
            </w:r>
            <w:r w:rsidRPr="002E74AD">
              <w:rPr>
                <w:sz w:val="18"/>
                <w:szCs w:val="18"/>
              </w:rPr>
              <w:t>»</w:t>
            </w:r>
          </w:p>
        </w:tc>
        <w:tc>
          <w:tcPr>
            <w:tcW w:w="4111" w:type="dxa"/>
            <w:tcBorders>
              <w:top w:val="nil"/>
              <w:left w:val="nil"/>
              <w:bottom w:val="single" w:sz="4" w:space="0" w:color="auto"/>
              <w:right w:val="single" w:sz="4" w:space="0" w:color="auto"/>
            </w:tcBorders>
            <w:shd w:val="clear" w:color="auto" w:fill="auto"/>
            <w:noWrap/>
          </w:tcPr>
          <w:p w:rsidR="00DA3000" w:rsidRPr="002E74AD" w:rsidRDefault="00DA3000" w:rsidP="009629A2">
            <w:pPr>
              <w:jc w:val="both"/>
              <w:rPr>
                <w:sz w:val="18"/>
                <w:szCs w:val="18"/>
              </w:rPr>
            </w:pPr>
            <w:r>
              <w:rPr>
                <w:sz w:val="18"/>
                <w:szCs w:val="18"/>
              </w:rPr>
              <w:t xml:space="preserve">Воронежская  область, </w:t>
            </w:r>
            <w:proofErr w:type="spellStart"/>
            <w:r>
              <w:rPr>
                <w:sz w:val="18"/>
                <w:szCs w:val="18"/>
              </w:rPr>
              <w:t>Острогожский</w:t>
            </w:r>
            <w:proofErr w:type="spellEnd"/>
            <w:r>
              <w:rPr>
                <w:sz w:val="18"/>
                <w:szCs w:val="18"/>
              </w:rPr>
              <w:t xml:space="preserve"> район, поселок Элеваторный </w:t>
            </w:r>
          </w:p>
        </w:tc>
        <w:tc>
          <w:tcPr>
            <w:tcW w:w="1417" w:type="dxa"/>
            <w:tcBorders>
              <w:top w:val="nil"/>
              <w:left w:val="nil"/>
              <w:bottom w:val="single" w:sz="4" w:space="0" w:color="auto"/>
              <w:right w:val="single" w:sz="4" w:space="0" w:color="auto"/>
            </w:tcBorders>
            <w:shd w:val="clear" w:color="auto" w:fill="auto"/>
            <w:noWrap/>
          </w:tcPr>
          <w:p w:rsidR="00DA3000" w:rsidRPr="002E74AD" w:rsidRDefault="00DA3000" w:rsidP="00DA3000">
            <w:pPr>
              <w:jc w:val="center"/>
              <w:rPr>
                <w:sz w:val="18"/>
                <w:szCs w:val="18"/>
              </w:rPr>
            </w:pPr>
            <w:r>
              <w:rPr>
                <w:sz w:val="18"/>
                <w:szCs w:val="18"/>
              </w:rPr>
              <w:t>10000</w:t>
            </w:r>
          </w:p>
        </w:tc>
        <w:tc>
          <w:tcPr>
            <w:tcW w:w="1418" w:type="dxa"/>
            <w:tcBorders>
              <w:top w:val="nil"/>
              <w:left w:val="nil"/>
              <w:bottom w:val="single" w:sz="4" w:space="0" w:color="auto"/>
              <w:right w:val="single" w:sz="4" w:space="0" w:color="auto"/>
            </w:tcBorders>
            <w:shd w:val="clear" w:color="auto" w:fill="auto"/>
            <w:noWrap/>
          </w:tcPr>
          <w:p w:rsidR="00DA3000" w:rsidRDefault="00DA3000" w:rsidP="00DA3000">
            <w:pPr>
              <w:jc w:val="center"/>
              <w:rPr>
                <w:sz w:val="18"/>
                <w:szCs w:val="18"/>
              </w:rPr>
            </w:pPr>
            <w:r>
              <w:rPr>
                <w:sz w:val="18"/>
                <w:szCs w:val="18"/>
              </w:rPr>
              <w:t>11000</w:t>
            </w:r>
          </w:p>
        </w:tc>
      </w:tr>
      <w:tr w:rsidR="00DA3000" w:rsidRPr="00660E9A" w:rsidTr="0030599D">
        <w:trPr>
          <w:gridAfter w:val="1"/>
          <w:wAfter w:w="774" w:type="dxa"/>
          <w:trHeight w:val="294"/>
        </w:trPr>
        <w:tc>
          <w:tcPr>
            <w:tcW w:w="749" w:type="dxa"/>
            <w:tcBorders>
              <w:top w:val="nil"/>
              <w:left w:val="single" w:sz="4" w:space="0" w:color="auto"/>
              <w:bottom w:val="single" w:sz="4" w:space="0" w:color="auto"/>
              <w:right w:val="single" w:sz="4" w:space="0" w:color="auto"/>
            </w:tcBorders>
            <w:shd w:val="clear" w:color="auto" w:fill="auto"/>
            <w:noWrap/>
          </w:tcPr>
          <w:p w:rsidR="00DA3000" w:rsidRPr="002E74AD" w:rsidRDefault="00DA3000" w:rsidP="00DA3000">
            <w:pPr>
              <w:jc w:val="center"/>
              <w:rPr>
                <w:sz w:val="18"/>
                <w:szCs w:val="18"/>
              </w:rPr>
            </w:pPr>
            <w:r>
              <w:rPr>
                <w:sz w:val="18"/>
                <w:szCs w:val="18"/>
              </w:rPr>
              <w:t>66</w:t>
            </w:r>
          </w:p>
        </w:tc>
        <w:tc>
          <w:tcPr>
            <w:tcW w:w="2952" w:type="dxa"/>
            <w:tcBorders>
              <w:top w:val="nil"/>
              <w:left w:val="nil"/>
              <w:bottom w:val="single" w:sz="4" w:space="0" w:color="auto"/>
              <w:right w:val="single" w:sz="4" w:space="0" w:color="auto"/>
            </w:tcBorders>
            <w:shd w:val="clear" w:color="auto" w:fill="auto"/>
            <w:noWrap/>
          </w:tcPr>
          <w:p w:rsidR="00DA3000" w:rsidRPr="002E74AD" w:rsidRDefault="00DA3000" w:rsidP="009629A2">
            <w:pPr>
              <w:jc w:val="both"/>
              <w:rPr>
                <w:sz w:val="18"/>
                <w:szCs w:val="18"/>
              </w:rPr>
            </w:pPr>
            <w:r w:rsidRPr="002E74AD">
              <w:rPr>
                <w:sz w:val="18"/>
                <w:szCs w:val="18"/>
              </w:rPr>
              <w:t>«РФ_</w:t>
            </w:r>
            <w:r>
              <w:rPr>
                <w:sz w:val="18"/>
                <w:szCs w:val="18"/>
              </w:rPr>
              <w:t>БЕЛ</w:t>
            </w:r>
            <w:r w:rsidRPr="002E74AD">
              <w:rPr>
                <w:sz w:val="18"/>
                <w:szCs w:val="18"/>
              </w:rPr>
              <w:t>_</w:t>
            </w:r>
            <w:r>
              <w:rPr>
                <w:sz w:val="18"/>
                <w:szCs w:val="18"/>
              </w:rPr>
              <w:t>СТАРЫЙ ОСКОЛ_</w:t>
            </w:r>
            <w:proofErr w:type="gramStart"/>
            <w:r>
              <w:rPr>
                <w:sz w:val="18"/>
                <w:szCs w:val="18"/>
              </w:rPr>
              <w:t>Р</w:t>
            </w:r>
            <w:proofErr w:type="gramEnd"/>
            <w:r>
              <w:rPr>
                <w:sz w:val="18"/>
                <w:szCs w:val="18"/>
              </w:rPr>
              <w:t>_001</w:t>
            </w:r>
            <w:r w:rsidRPr="002E74AD">
              <w:rPr>
                <w:sz w:val="18"/>
                <w:szCs w:val="18"/>
              </w:rPr>
              <w:t xml:space="preserve">» </w:t>
            </w:r>
          </w:p>
        </w:tc>
        <w:tc>
          <w:tcPr>
            <w:tcW w:w="4111" w:type="dxa"/>
            <w:tcBorders>
              <w:top w:val="nil"/>
              <w:left w:val="nil"/>
              <w:bottom w:val="single" w:sz="4" w:space="0" w:color="auto"/>
              <w:right w:val="single" w:sz="4" w:space="0" w:color="auto"/>
            </w:tcBorders>
            <w:shd w:val="clear" w:color="auto" w:fill="auto"/>
            <w:noWrap/>
          </w:tcPr>
          <w:p w:rsidR="00DA3000" w:rsidRPr="002E74AD" w:rsidRDefault="00DA3000" w:rsidP="009629A2">
            <w:pPr>
              <w:jc w:val="both"/>
              <w:rPr>
                <w:sz w:val="18"/>
                <w:szCs w:val="18"/>
              </w:rPr>
            </w:pPr>
            <w:r>
              <w:rPr>
                <w:sz w:val="18"/>
                <w:szCs w:val="18"/>
              </w:rPr>
              <w:t xml:space="preserve">Белгородская область, </w:t>
            </w:r>
            <w:proofErr w:type="gramStart"/>
            <w:r>
              <w:rPr>
                <w:sz w:val="18"/>
                <w:szCs w:val="18"/>
              </w:rPr>
              <w:t>г</w:t>
            </w:r>
            <w:proofErr w:type="gramEnd"/>
            <w:r>
              <w:rPr>
                <w:sz w:val="18"/>
                <w:szCs w:val="18"/>
              </w:rPr>
              <w:t xml:space="preserve">. Старый Оскол, станция Котел, </w:t>
            </w:r>
            <w:proofErr w:type="spellStart"/>
            <w:r>
              <w:rPr>
                <w:sz w:val="18"/>
                <w:szCs w:val="18"/>
              </w:rPr>
              <w:t>Промузел</w:t>
            </w:r>
            <w:proofErr w:type="spellEnd"/>
            <w:r>
              <w:rPr>
                <w:sz w:val="18"/>
                <w:szCs w:val="18"/>
              </w:rPr>
              <w:t xml:space="preserve">  </w:t>
            </w:r>
          </w:p>
        </w:tc>
        <w:tc>
          <w:tcPr>
            <w:tcW w:w="1417" w:type="dxa"/>
            <w:tcBorders>
              <w:top w:val="nil"/>
              <w:left w:val="nil"/>
              <w:bottom w:val="single" w:sz="4" w:space="0" w:color="auto"/>
              <w:right w:val="single" w:sz="4" w:space="0" w:color="auto"/>
            </w:tcBorders>
            <w:shd w:val="clear" w:color="auto" w:fill="auto"/>
            <w:noWrap/>
          </w:tcPr>
          <w:p w:rsidR="00DA3000" w:rsidRPr="002E74AD" w:rsidRDefault="00DA3000" w:rsidP="00DA3000">
            <w:pPr>
              <w:jc w:val="center"/>
              <w:rPr>
                <w:sz w:val="18"/>
                <w:szCs w:val="18"/>
              </w:rPr>
            </w:pPr>
            <w:r>
              <w:rPr>
                <w:sz w:val="18"/>
                <w:szCs w:val="18"/>
              </w:rPr>
              <w:t>13000</w:t>
            </w:r>
          </w:p>
        </w:tc>
        <w:tc>
          <w:tcPr>
            <w:tcW w:w="1418" w:type="dxa"/>
            <w:tcBorders>
              <w:top w:val="nil"/>
              <w:left w:val="nil"/>
              <w:bottom w:val="single" w:sz="4" w:space="0" w:color="auto"/>
              <w:right w:val="single" w:sz="4" w:space="0" w:color="auto"/>
            </w:tcBorders>
            <w:shd w:val="clear" w:color="auto" w:fill="auto"/>
            <w:noWrap/>
          </w:tcPr>
          <w:p w:rsidR="00DA3000" w:rsidRDefault="00DA3000" w:rsidP="00DA3000">
            <w:pPr>
              <w:jc w:val="center"/>
              <w:rPr>
                <w:sz w:val="18"/>
                <w:szCs w:val="18"/>
              </w:rPr>
            </w:pPr>
            <w:r>
              <w:rPr>
                <w:sz w:val="18"/>
                <w:szCs w:val="18"/>
              </w:rPr>
              <w:t>14000</w:t>
            </w:r>
          </w:p>
        </w:tc>
      </w:tr>
      <w:tr w:rsidR="00DA3000" w:rsidRPr="00660E9A" w:rsidTr="0030599D">
        <w:trPr>
          <w:gridAfter w:val="1"/>
          <w:wAfter w:w="774" w:type="dxa"/>
          <w:trHeight w:val="294"/>
        </w:trPr>
        <w:tc>
          <w:tcPr>
            <w:tcW w:w="749" w:type="dxa"/>
            <w:tcBorders>
              <w:top w:val="nil"/>
              <w:left w:val="single" w:sz="4" w:space="0" w:color="auto"/>
              <w:bottom w:val="single" w:sz="4" w:space="0" w:color="auto"/>
              <w:right w:val="single" w:sz="4" w:space="0" w:color="auto"/>
            </w:tcBorders>
            <w:shd w:val="clear" w:color="auto" w:fill="auto"/>
            <w:noWrap/>
          </w:tcPr>
          <w:p w:rsidR="00DA3000" w:rsidRDefault="00DA3000" w:rsidP="00DA3000">
            <w:pPr>
              <w:jc w:val="center"/>
              <w:rPr>
                <w:sz w:val="18"/>
                <w:szCs w:val="18"/>
              </w:rPr>
            </w:pPr>
            <w:r>
              <w:rPr>
                <w:sz w:val="18"/>
                <w:szCs w:val="18"/>
              </w:rPr>
              <w:t>67</w:t>
            </w:r>
          </w:p>
        </w:tc>
        <w:tc>
          <w:tcPr>
            <w:tcW w:w="2952" w:type="dxa"/>
            <w:tcBorders>
              <w:top w:val="nil"/>
              <w:left w:val="nil"/>
              <w:bottom w:val="single" w:sz="4" w:space="0" w:color="auto"/>
              <w:right w:val="single" w:sz="4" w:space="0" w:color="auto"/>
            </w:tcBorders>
            <w:shd w:val="clear" w:color="auto" w:fill="auto"/>
            <w:noWrap/>
          </w:tcPr>
          <w:p w:rsidR="00DA3000" w:rsidRPr="002E74AD" w:rsidRDefault="00DA3000" w:rsidP="009629A2">
            <w:pPr>
              <w:jc w:val="both"/>
              <w:rPr>
                <w:sz w:val="18"/>
                <w:szCs w:val="18"/>
              </w:rPr>
            </w:pPr>
            <w:r w:rsidRPr="002E74AD">
              <w:rPr>
                <w:sz w:val="18"/>
                <w:szCs w:val="18"/>
              </w:rPr>
              <w:t>«РФ_</w:t>
            </w:r>
            <w:r>
              <w:rPr>
                <w:sz w:val="18"/>
                <w:szCs w:val="18"/>
              </w:rPr>
              <w:t>ВОР</w:t>
            </w:r>
            <w:r w:rsidRPr="002E74AD">
              <w:rPr>
                <w:sz w:val="18"/>
                <w:szCs w:val="18"/>
              </w:rPr>
              <w:t>_</w:t>
            </w:r>
            <w:r>
              <w:rPr>
                <w:sz w:val="18"/>
                <w:szCs w:val="18"/>
              </w:rPr>
              <w:t>СЕМИЛУКИ_</w:t>
            </w:r>
            <w:proofErr w:type="gramStart"/>
            <w:r>
              <w:rPr>
                <w:sz w:val="18"/>
                <w:szCs w:val="18"/>
              </w:rPr>
              <w:t>Р</w:t>
            </w:r>
            <w:proofErr w:type="gramEnd"/>
            <w:r>
              <w:rPr>
                <w:sz w:val="18"/>
                <w:szCs w:val="18"/>
              </w:rPr>
              <w:t>_001</w:t>
            </w:r>
            <w:r w:rsidRPr="002E74AD">
              <w:rPr>
                <w:sz w:val="18"/>
                <w:szCs w:val="18"/>
              </w:rPr>
              <w:t>»</w:t>
            </w:r>
          </w:p>
        </w:tc>
        <w:tc>
          <w:tcPr>
            <w:tcW w:w="4111" w:type="dxa"/>
            <w:tcBorders>
              <w:top w:val="nil"/>
              <w:left w:val="nil"/>
              <w:bottom w:val="single" w:sz="4" w:space="0" w:color="auto"/>
              <w:right w:val="single" w:sz="4" w:space="0" w:color="auto"/>
            </w:tcBorders>
            <w:shd w:val="clear" w:color="auto" w:fill="auto"/>
            <w:noWrap/>
          </w:tcPr>
          <w:p w:rsidR="00DA3000" w:rsidRPr="008146E3" w:rsidRDefault="00DA3000" w:rsidP="009629A2">
            <w:pPr>
              <w:jc w:val="both"/>
              <w:rPr>
                <w:sz w:val="18"/>
                <w:szCs w:val="18"/>
              </w:rPr>
            </w:pPr>
            <w:r>
              <w:rPr>
                <w:sz w:val="18"/>
                <w:szCs w:val="18"/>
              </w:rPr>
              <w:t xml:space="preserve">Воронежская область, </w:t>
            </w:r>
            <w:proofErr w:type="gramStart"/>
            <w:r>
              <w:rPr>
                <w:sz w:val="18"/>
                <w:szCs w:val="18"/>
              </w:rPr>
              <w:t>г</w:t>
            </w:r>
            <w:proofErr w:type="gramEnd"/>
            <w:r>
              <w:rPr>
                <w:sz w:val="18"/>
                <w:szCs w:val="18"/>
              </w:rPr>
              <w:t>. Семилуки, ул. Курская, д. 98 - 101</w:t>
            </w:r>
          </w:p>
        </w:tc>
        <w:tc>
          <w:tcPr>
            <w:tcW w:w="1417" w:type="dxa"/>
            <w:tcBorders>
              <w:top w:val="nil"/>
              <w:left w:val="nil"/>
              <w:bottom w:val="single" w:sz="4" w:space="0" w:color="auto"/>
              <w:right w:val="single" w:sz="4" w:space="0" w:color="auto"/>
            </w:tcBorders>
            <w:shd w:val="clear" w:color="auto" w:fill="auto"/>
            <w:noWrap/>
          </w:tcPr>
          <w:p w:rsidR="00DA3000" w:rsidRPr="002E74AD" w:rsidRDefault="00DA3000" w:rsidP="00DA3000">
            <w:pPr>
              <w:jc w:val="center"/>
              <w:rPr>
                <w:sz w:val="18"/>
                <w:szCs w:val="18"/>
              </w:rPr>
            </w:pPr>
            <w:r>
              <w:rPr>
                <w:sz w:val="18"/>
                <w:szCs w:val="18"/>
              </w:rPr>
              <w:t>5500</w:t>
            </w:r>
          </w:p>
        </w:tc>
        <w:tc>
          <w:tcPr>
            <w:tcW w:w="1418" w:type="dxa"/>
            <w:tcBorders>
              <w:top w:val="nil"/>
              <w:left w:val="nil"/>
              <w:bottom w:val="single" w:sz="4" w:space="0" w:color="auto"/>
              <w:right w:val="single" w:sz="4" w:space="0" w:color="auto"/>
            </w:tcBorders>
            <w:shd w:val="clear" w:color="auto" w:fill="auto"/>
            <w:noWrap/>
          </w:tcPr>
          <w:p w:rsidR="00DA3000" w:rsidRDefault="00DA3000" w:rsidP="00DA3000">
            <w:pPr>
              <w:jc w:val="center"/>
              <w:rPr>
                <w:sz w:val="18"/>
                <w:szCs w:val="18"/>
              </w:rPr>
            </w:pPr>
            <w:r>
              <w:rPr>
                <w:sz w:val="18"/>
                <w:szCs w:val="18"/>
              </w:rPr>
              <w:t>6500</w:t>
            </w:r>
          </w:p>
        </w:tc>
      </w:tr>
      <w:tr w:rsidR="00F31BA3" w:rsidRPr="00660E9A" w:rsidTr="0030599D">
        <w:trPr>
          <w:gridAfter w:val="1"/>
          <w:wAfter w:w="774" w:type="dxa"/>
          <w:trHeight w:val="294"/>
        </w:trPr>
        <w:tc>
          <w:tcPr>
            <w:tcW w:w="749" w:type="dxa"/>
            <w:tcBorders>
              <w:top w:val="nil"/>
              <w:left w:val="single" w:sz="4" w:space="0" w:color="auto"/>
              <w:bottom w:val="single" w:sz="4" w:space="0" w:color="auto"/>
              <w:right w:val="single" w:sz="4" w:space="0" w:color="auto"/>
            </w:tcBorders>
            <w:shd w:val="clear" w:color="auto" w:fill="auto"/>
            <w:noWrap/>
          </w:tcPr>
          <w:p w:rsidR="00F31BA3" w:rsidRDefault="00F31BA3" w:rsidP="001E7E4A">
            <w:pPr>
              <w:jc w:val="center"/>
              <w:rPr>
                <w:sz w:val="18"/>
                <w:szCs w:val="18"/>
              </w:rPr>
            </w:pPr>
            <w:r>
              <w:rPr>
                <w:sz w:val="18"/>
                <w:szCs w:val="18"/>
              </w:rPr>
              <w:t>68</w:t>
            </w:r>
          </w:p>
        </w:tc>
        <w:tc>
          <w:tcPr>
            <w:tcW w:w="2952" w:type="dxa"/>
            <w:tcBorders>
              <w:top w:val="nil"/>
              <w:left w:val="nil"/>
              <w:bottom w:val="single" w:sz="4" w:space="0" w:color="auto"/>
              <w:right w:val="single" w:sz="4" w:space="0" w:color="auto"/>
            </w:tcBorders>
            <w:shd w:val="clear" w:color="auto" w:fill="auto"/>
            <w:noWrap/>
          </w:tcPr>
          <w:p w:rsidR="00F31BA3" w:rsidRPr="002E74AD" w:rsidRDefault="00F31BA3" w:rsidP="0073635D">
            <w:pPr>
              <w:jc w:val="both"/>
              <w:rPr>
                <w:sz w:val="18"/>
                <w:szCs w:val="18"/>
              </w:rPr>
            </w:pPr>
            <w:r w:rsidRPr="002E74AD">
              <w:rPr>
                <w:sz w:val="18"/>
                <w:szCs w:val="18"/>
              </w:rPr>
              <w:t>«РФ_</w:t>
            </w:r>
            <w:r>
              <w:rPr>
                <w:sz w:val="18"/>
                <w:szCs w:val="18"/>
              </w:rPr>
              <w:t>ЛИП_003</w:t>
            </w:r>
            <w:r w:rsidRPr="002E74AD">
              <w:rPr>
                <w:sz w:val="18"/>
                <w:szCs w:val="18"/>
              </w:rPr>
              <w:t>»</w:t>
            </w:r>
          </w:p>
        </w:tc>
        <w:tc>
          <w:tcPr>
            <w:tcW w:w="4111" w:type="dxa"/>
            <w:tcBorders>
              <w:top w:val="nil"/>
              <w:left w:val="nil"/>
              <w:bottom w:val="single" w:sz="4" w:space="0" w:color="auto"/>
              <w:right w:val="single" w:sz="4" w:space="0" w:color="auto"/>
            </w:tcBorders>
            <w:shd w:val="clear" w:color="auto" w:fill="auto"/>
            <w:noWrap/>
          </w:tcPr>
          <w:p w:rsidR="00F31BA3" w:rsidRDefault="00F31BA3" w:rsidP="001E7E4A">
            <w:pPr>
              <w:jc w:val="both"/>
              <w:rPr>
                <w:sz w:val="18"/>
                <w:szCs w:val="18"/>
              </w:rPr>
            </w:pPr>
            <w:r>
              <w:rPr>
                <w:sz w:val="18"/>
                <w:szCs w:val="18"/>
              </w:rPr>
              <w:t>Липецкая область, площадь Металлургов, д. 2</w:t>
            </w:r>
          </w:p>
        </w:tc>
        <w:tc>
          <w:tcPr>
            <w:tcW w:w="1417" w:type="dxa"/>
            <w:tcBorders>
              <w:top w:val="nil"/>
              <w:left w:val="nil"/>
              <w:bottom w:val="single" w:sz="4" w:space="0" w:color="auto"/>
              <w:right w:val="single" w:sz="4" w:space="0" w:color="auto"/>
            </w:tcBorders>
            <w:shd w:val="clear" w:color="auto" w:fill="auto"/>
            <w:noWrap/>
          </w:tcPr>
          <w:p w:rsidR="00F31BA3" w:rsidRDefault="00F31BA3" w:rsidP="001E7E4A">
            <w:pPr>
              <w:jc w:val="center"/>
              <w:rPr>
                <w:sz w:val="18"/>
                <w:szCs w:val="18"/>
              </w:rPr>
            </w:pPr>
            <w:r>
              <w:rPr>
                <w:sz w:val="18"/>
                <w:szCs w:val="18"/>
              </w:rPr>
              <w:t>19000</w:t>
            </w:r>
          </w:p>
        </w:tc>
        <w:tc>
          <w:tcPr>
            <w:tcW w:w="1418" w:type="dxa"/>
            <w:tcBorders>
              <w:top w:val="nil"/>
              <w:left w:val="nil"/>
              <w:bottom w:val="single" w:sz="4" w:space="0" w:color="auto"/>
              <w:right w:val="single" w:sz="4" w:space="0" w:color="auto"/>
            </w:tcBorders>
            <w:shd w:val="clear" w:color="auto" w:fill="auto"/>
            <w:noWrap/>
          </w:tcPr>
          <w:p w:rsidR="00F31BA3" w:rsidRDefault="00F31BA3" w:rsidP="001E7E4A">
            <w:pPr>
              <w:jc w:val="center"/>
              <w:rPr>
                <w:sz w:val="18"/>
                <w:szCs w:val="18"/>
              </w:rPr>
            </w:pPr>
            <w:r>
              <w:rPr>
                <w:sz w:val="18"/>
                <w:szCs w:val="18"/>
              </w:rPr>
              <w:t>22000</w:t>
            </w:r>
          </w:p>
        </w:tc>
      </w:tr>
      <w:tr w:rsidR="00F31BA3" w:rsidRPr="00660E9A" w:rsidTr="001E7F67">
        <w:trPr>
          <w:trHeight w:val="300"/>
        </w:trPr>
        <w:tc>
          <w:tcPr>
            <w:tcW w:w="10647" w:type="dxa"/>
            <w:gridSpan w:val="5"/>
            <w:tcBorders>
              <w:top w:val="nil"/>
              <w:left w:val="nil"/>
              <w:bottom w:val="nil"/>
              <w:right w:val="nil"/>
            </w:tcBorders>
            <w:shd w:val="clear" w:color="auto" w:fill="auto"/>
            <w:vAlign w:val="center"/>
          </w:tcPr>
          <w:p w:rsidR="00F31BA3" w:rsidRDefault="00F31BA3" w:rsidP="00F31BA3">
            <w:pPr>
              <w:rPr>
                <w:color w:val="000000"/>
                <w:sz w:val="18"/>
                <w:szCs w:val="18"/>
              </w:rPr>
            </w:pPr>
          </w:p>
        </w:tc>
        <w:tc>
          <w:tcPr>
            <w:tcW w:w="774" w:type="dxa"/>
            <w:tcBorders>
              <w:top w:val="nil"/>
              <w:left w:val="nil"/>
              <w:bottom w:val="nil"/>
              <w:right w:val="nil"/>
            </w:tcBorders>
            <w:shd w:val="clear" w:color="auto" w:fill="auto"/>
            <w:noWrap/>
            <w:vAlign w:val="bottom"/>
          </w:tcPr>
          <w:p w:rsidR="00F31BA3" w:rsidRPr="00660E9A" w:rsidRDefault="00F31BA3" w:rsidP="001E7F67">
            <w:pPr>
              <w:rPr>
                <w:color w:val="000000"/>
                <w:sz w:val="18"/>
                <w:szCs w:val="18"/>
              </w:rPr>
            </w:pPr>
          </w:p>
        </w:tc>
      </w:tr>
      <w:tr w:rsidR="00F31BA3" w:rsidRPr="00660E9A" w:rsidTr="001E7F67">
        <w:trPr>
          <w:trHeight w:val="300"/>
        </w:trPr>
        <w:tc>
          <w:tcPr>
            <w:tcW w:w="10647" w:type="dxa"/>
            <w:gridSpan w:val="5"/>
            <w:tcBorders>
              <w:top w:val="nil"/>
              <w:left w:val="nil"/>
              <w:bottom w:val="nil"/>
              <w:right w:val="nil"/>
            </w:tcBorders>
            <w:shd w:val="clear" w:color="auto" w:fill="auto"/>
            <w:vAlign w:val="center"/>
          </w:tcPr>
          <w:p w:rsidR="00F31BA3" w:rsidRDefault="00F31BA3" w:rsidP="001E7F67">
            <w:pPr>
              <w:jc w:val="center"/>
              <w:rPr>
                <w:color w:val="000000"/>
                <w:sz w:val="18"/>
                <w:szCs w:val="18"/>
              </w:rPr>
            </w:pPr>
          </w:p>
          <w:p w:rsidR="00F31BA3" w:rsidRPr="00660E9A" w:rsidRDefault="00F31BA3" w:rsidP="001E7F67">
            <w:pPr>
              <w:jc w:val="center"/>
              <w:rPr>
                <w:color w:val="000000"/>
                <w:sz w:val="18"/>
                <w:szCs w:val="18"/>
              </w:rPr>
            </w:pPr>
            <w:r w:rsidRPr="00660E9A">
              <w:rPr>
                <w:color w:val="000000"/>
                <w:sz w:val="18"/>
                <w:szCs w:val="18"/>
              </w:rPr>
              <w:t xml:space="preserve">Норма простоя автотранспорта под загрузкой (выгрузкой) груза в 20-футовом контейнере  силами грузоотправителей (грузополучателей) составляет  3 часа.  В 40-футовом </w:t>
            </w:r>
            <w:proofErr w:type="gramStart"/>
            <w:r w:rsidRPr="00660E9A">
              <w:rPr>
                <w:color w:val="000000"/>
                <w:sz w:val="18"/>
                <w:szCs w:val="18"/>
              </w:rPr>
              <w:t>контейнере</w:t>
            </w:r>
            <w:proofErr w:type="gramEnd"/>
            <w:r w:rsidRPr="00660E9A">
              <w:rPr>
                <w:color w:val="000000"/>
                <w:sz w:val="18"/>
                <w:szCs w:val="18"/>
              </w:rPr>
              <w:t xml:space="preserve">  силами грузоотправителей (грузополучателей) составляет  4 часа. В </w:t>
            </w:r>
            <w:proofErr w:type="gramStart"/>
            <w:r w:rsidRPr="00660E9A">
              <w:rPr>
                <w:color w:val="000000"/>
                <w:sz w:val="18"/>
                <w:szCs w:val="18"/>
              </w:rPr>
              <w:t>случае</w:t>
            </w:r>
            <w:proofErr w:type="gramEnd"/>
            <w:r w:rsidRPr="00660E9A">
              <w:rPr>
                <w:color w:val="000000"/>
                <w:sz w:val="18"/>
                <w:szCs w:val="18"/>
              </w:rPr>
              <w:t xml:space="preserve"> превышения нормы, оплата  производится по ставке 20ф-400руб, 40ф-450руб за 1 час.</w:t>
            </w:r>
          </w:p>
        </w:tc>
        <w:tc>
          <w:tcPr>
            <w:tcW w:w="774" w:type="dxa"/>
            <w:tcBorders>
              <w:top w:val="nil"/>
              <w:left w:val="nil"/>
              <w:bottom w:val="nil"/>
              <w:right w:val="nil"/>
            </w:tcBorders>
            <w:shd w:val="clear" w:color="auto" w:fill="auto"/>
            <w:noWrap/>
            <w:vAlign w:val="bottom"/>
          </w:tcPr>
          <w:p w:rsidR="00F31BA3" w:rsidRPr="00660E9A" w:rsidRDefault="00F31BA3" w:rsidP="001E7F67">
            <w:pPr>
              <w:rPr>
                <w:color w:val="000000"/>
                <w:sz w:val="18"/>
                <w:szCs w:val="18"/>
              </w:rPr>
            </w:pPr>
          </w:p>
        </w:tc>
      </w:tr>
    </w:tbl>
    <w:p w:rsidR="001E7F67" w:rsidRPr="0099555A" w:rsidRDefault="001E7F67" w:rsidP="001E7F67">
      <w:pPr>
        <w:ind w:left="-851"/>
        <w:jc w:val="center"/>
        <w:rPr>
          <w:b/>
          <w:bCs/>
          <w:szCs w:val="28"/>
        </w:rPr>
      </w:pPr>
      <w:r>
        <w:rPr>
          <w:b/>
          <w:bCs/>
          <w:szCs w:val="28"/>
        </w:rPr>
        <w:lastRenderedPageBreak/>
        <w:t xml:space="preserve">2 </w:t>
      </w:r>
      <w:r w:rsidRPr="0099555A">
        <w:rPr>
          <w:b/>
          <w:bCs/>
          <w:szCs w:val="28"/>
        </w:rPr>
        <w:t>Предельные ставки платы за аренду транспортных средств с экипажем для перевозки крупнотоннажных контейнеров 20,40 фут с/на агентства/</w:t>
      </w:r>
      <w:proofErr w:type="gramStart"/>
      <w:r w:rsidRPr="0099555A">
        <w:rPr>
          <w:b/>
          <w:bCs/>
          <w:szCs w:val="28"/>
        </w:rPr>
        <w:t>о</w:t>
      </w:r>
      <w:proofErr w:type="gramEnd"/>
      <w:r w:rsidRPr="0099555A">
        <w:rPr>
          <w:b/>
          <w:bCs/>
          <w:szCs w:val="28"/>
        </w:rPr>
        <w:t xml:space="preserve"> на станции </w:t>
      </w:r>
      <w:proofErr w:type="spellStart"/>
      <w:r w:rsidRPr="0099555A">
        <w:rPr>
          <w:b/>
          <w:bCs/>
          <w:szCs w:val="28"/>
        </w:rPr>
        <w:t>Цна</w:t>
      </w:r>
      <w:proofErr w:type="spellEnd"/>
      <w:r w:rsidRPr="0099555A">
        <w:rPr>
          <w:b/>
          <w:bCs/>
          <w:szCs w:val="28"/>
        </w:rPr>
        <w:t xml:space="preserve"> </w:t>
      </w:r>
      <w:r>
        <w:rPr>
          <w:b/>
          <w:bCs/>
          <w:szCs w:val="28"/>
        </w:rPr>
        <w:t xml:space="preserve">                        </w:t>
      </w:r>
      <w:r w:rsidRPr="0099555A">
        <w:rPr>
          <w:b/>
          <w:bCs/>
          <w:szCs w:val="28"/>
        </w:rPr>
        <w:t>филиала ПАО «</w:t>
      </w:r>
      <w:proofErr w:type="spellStart"/>
      <w:r w:rsidRPr="0099555A">
        <w:rPr>
          <w:b/>
          <w:bCs/>
          <w:szCs w:val="28"/>
        </w:rPr>
        <w:t>ТрансКонтейнер</w:t>
      </w:r>
      <w:proofErr w:type="spellEnd"/>
      <w:r w:rsidRPr="0099555A">
        <w:rPr>
          <w:b/>
          <w:bCs/>
          <w:szCs w:val="28"/>
        </w:rPr>
        <w:t>» на Юго-Восточной железной дороге</w:t>
      </w:r>
    </w:p>
    <w:tbl>
      <w:tblPr>
        <w:tblW w:w="5350" w:type="pct"/>
        <w:tblInd w:w="-706" w:type="dxa"/>
        <w:tblLayout w:type="fixed"/>
        <w:tblLook w:val="00A0"/>
      </w:tblPr>
      <w:tblGrid>
        <w:gridCol w:w="749"/>
        <w:gridCol w:w="3043"/>
        <w:gridCol w:w="3918"/>
        <w:gridCol w:w="1419"/>
        <w:gridCol w:w="1415"/>
      </w:tblGrid>
      <w:tr w:rsidR="001E7F67" w:rsidRPr="0099555A" w:rsidTr="001E7F67">
        <w:trPr>
          <w:trHeight w:val="545"/>
        </w:trPr>
        <w:tc>
          <w:tcPr>
            <w:tcW w:w="355" w:type="pct"/>
            <w:vMerge w:val="restart"/>
            <w:tcBorders>
              <w:top w:val="single" w:sz="4" w:space="0" w:color="auto"/>
              <w:left w:val="single" w:sz="4" w:space="0" w:color="auto"/>
              <w:right w:val="single" w:sz="4" w:space="0" w:color="auto"/>
            </w:tcBorders>
            <w:noWrap/>
            <w:vAlign w:val="center"/>
          </w:tcPr>
          <w:p w:rsidR="001E7F67" w:rsidRPr="0099555A" w:rsidRDefault="001E7F67" w:rsidP="001E7F67">
            <w:pPr>
              <w:jc w:val="both"/>
              <w:rPr>
                <w:color w:val="000000"/>
                <w:sz w:val="18"/>
                <w:szCs w:val="16"/>
              </w:rPr>
            </w:pPr>
            <w:r w:rsidRPr="0099555A">
              <w:rPr>
                <w:color w:val="000000"/>
                <w:sz w:val="18"/>
                <w:szCs w:val="16"/>
              </w:rPr>
              <w:t>№ зоны</w:t>
            </w:r>
          </w:p>
        </w:tc>
        <w:tc>
          <w:tcPr>
            <w:tcW w:w="1443" w:type="pct"/>
            <w:vMerge w:val="restart"/>
            <w:tcBorders>
              <w:top w:val="single" w:sz="4" w:space="0" w:color="auto"/>
              <w:left w:val="nil"/>
              <w:right w:val="single" w:sz="4" w:space="0" w:color="auto"/>
            </w:tcBorders>
            <w:noWrap/>
            <w:vAlign w:val="center"/>
          </w:tcPr>
          <w:p w:rsidR="001E7F67" w:rsidRPr="0099555A" w:rsidRDefault="001E7F67" w:rsidP="001E7F67">
            <w:pPr>
              <w:jc w:val="both"/>
              <w:rPr>
                <w:color w:val="000000"/>
                <w:sz w:val="18"/>
                <w:szCs w:val="16"/>
              </w:rPr>
            </w:pPr>
            <w:r w:rsidRPr="0099555A">
              <w:rPr>
                <w:color w:val="000000"/>
                <w:sz w:val="18"/>
                <w:szCs w:val="16"/>
              </w:rPr>
              <w:t>Наименование зоны</w:t>
            </w:r>
          </w:p>
        </w:tc>
        <w:tc>
          <w:tcPr>
            <w:tcW w:w="1858" w:type="pct"/>
            <w:vMerge w:val="restart"/>
            <w:tcBorders>
              <w:top w:val="single" w:sz="4" w:space="0" w:color="auto"/>
              <w:left w:val="nil"/>
              <w:right w:val="single" w:sz="4" w:space="0" w:color="auto"/>
            </w:tcBorders>
            <w:noWrap/>
            <w:vAlign w:val="center"/>
          </w:tcPr>
          <w:p w:rsidR="001E7F67" w:rsidRPr="0099555A" w:rsidRDefault="001E7F67" w:rsidP="001E7F67">
            <w:pPr>
              <w:jc w:val="both"/>
              <w:rPr>
                <w:color w:val="000000"/>
                <w:sz w:val="18"/>
                <w:szCs w:val="16"/>
              </w:rPr>
            </w:pPr>
            <w:r w:rsidRPr="0099555A">
              <w:rPr>
                <w:color w:val="000000"/>
                <w:sz w:val="18"/>
                <w:szCs w:val="16"/>
              </w:rPr>
              <w:t>Расшифровка зоны</w:t>
            </w:r>
          </w:p>
        </w:tc>
        <w:tc>
          <w:tcPr>
            <w:tcW w:w="1344" w:type="pct"/>
            <w:gridSpan w:val="2"/>
            <w:tcBorders>
              <w:top w:val="single" w:sz="4" w:space="0" w:color="auto"/>
              <w:left w:val="nil"/>
              <w:bottom w:val="nil"/>
              <w:right w:val="single" w:sz="4" w:space="0" w:color="auto"/>
            </w:tcBorders>
            <w:noWrap/>
            <w:vAlign w:val="center"/>
          </w:tcPr>
          <w:p w:rsidR="001E7F67" w:rsidRPr="0099555A" w:rsidRDefault="001E7F67" w:rsidP="001E7F67">
            <w:pPr>
              <w:jc w:val="center"/>
              <w:rPr>
                <w:color w:val="000000"/>
                <w:sz w:val="18"/>
                <w:szCs w:val="16"/>
              </w:rPr>
            </w:pPr>
            <w:r w:rsidRPr="0099555A">
              <w:rPr>
                <w:sz w:val="18"/>
                <w:szCs w:val="16"/>
              </w:rPr>
              <w:t>Цена без НДС за 1 контейнер, руб.</w:t>
            </w:r>
          </w:p>
        </w:tc>
      </w:tr>
      <w:tr w:rsidR="001E7F67" w:rsidRPr="0099555A" w:rsidTr="001E7F67">
        <w:trPr>
          <w:trHeight w:val="550"/>
        </w:trPr>
        <w:tc>
          <w:tcPr>
            <w:tcW w:w="355" w:type="pct"/>
            <w:vMerge/>
            <w:tcBorders>
              <w:left w:val="single" w:sz="4" w:space="0" w:color="auto"/>
              <w:bottom w:val="nil"/>
              <w:right w:val="single" w:sz="4" w:space="0" w:color="auto"/>
            </w:tcBorders>
            <w:noWrap/>
            <w:vAlign w:val="center"/>
          </w:tcPr>
          <w:p w:rsidR="001E7F67" w:rsidRPr="0099555A" w:rsidRDefault="001E7F67" w:rsidP="001E7F67">
            <w:pPr>
              <w:jc w:val="both"/>
              <w:rPr>
                <w:color w:val="000000"/>
                <w:sz w:val="18"/>
                <w:szCs w:val="16"/>
              </w:rPr>
            </w:pPr>
          </w:p>
        </w:tc>
        <w:tc>
          <w:tcPr>
            <w:tcW w:w="1443" w:type="pct"/>
            <w:vMerge/>
            <w:tcBorders>
              <w:left w:val="nil"/>
              <w:bottom w:val="nil"/>
              <w:right w:val="single" w:sz="4" w:space="0" w:color="auto"/>
            </w:tcBorders>
            <w:noWrap/>
            <w:vAlign w:val="center"/>
          </w:tcPr>
          <w:p w:rsidR="001E7F67" w:rsidRPr="0099555A" w:rsidRDefault="001E7F67" w:rsidP="001E7F67">
            <w:pPr>
              <w:jc w:val="both"/>
              <w:rPr>
                <w:color w:val="000000"/>
                <w:sz w:val="18"/>
                <w:szCs w:val="16"/>
              </w:rPr>
            </w:pPr>
          </w:p>
        </w:tc>
        <w:tc>
          <w:tcPr>
            <w:tcW w:w="1858" w:type="pct"/>
            <w:vMerge/>
            <w:tcBorders>
              <w:left w:val="nil"/>
              <w:bottom w:val="nil"/>
              <w:right w:val="single" w:sz="4" w:space="0" w:color="auto"/>
            </w:tcBorders>
            <w:noWrap/>
            <w:vAlign w:val="center"/>
          </w:tcPr>
          <w:p w:rsidR="001E7F67" w:rsidRPr="0099555A" w:rsidRDefault="001E7F67" w:rsidP="001E7F67">
            <w:pPr>
              <w:jc w:val="both"/>
              <w:rPr>
                <w:color w:val="000000"/>
                <w:sz w:val="18"/>
                <w:szCs w:val="16"/>
              </w:rPr>
            </w:pPr>
          </w:p>
        </w:tc>
        <w:tc>
          <w:tcPr>
            <w:tcW w:w="673" w:type="pct"/>
            <w:tcBorders>
              <w:top w:val="single" w:sz="4" w:space="0" w:color="auto"/>
              <w:left w:val="nil"/>
              <w:bottom w:val="nil"/>
              <w:right w:val="single" w:sz="4" w:space="0" w:color="auto"/>
            </w:tcBorders>
            <w:noWrap/>
            <w:vAlign w:val="center"/>
          </w:tcPr>
          <w:p w:rsidR="001E7F67" w:rsidRPr="0099555A" w:rsidRDefault="001E7F67" w:rsidP="001E7F67">
            <w:pPr>
              <w:jc w:val="both"/>
              <w:rPr>
                <w:color w:val="000000"/>
                <w:sz w:val="18"/>
                <w:szCs w:val="16"/>
              </w:rPr>
            </w:pPr>
            <w:r w:rsidRPr="0099555A">
              <w:rPr>
                <w:color w:val="000000"/>
                <w:sz w:val="18"/>
                <w:szCs w:val="16"/>
              </w:rPr>
              <w:t>20фут в руб. без НДС</w:t>
            </w:r>
          </w:p>
        </w:tc>
        <w:tc>
          <w:tcPr>
            <w:tcW w:w="672" w:type="pct"/>
            <w:tcBorders>
              <w:top w:val="single" w:sz="4" w:space="0" w:color="auto"/>
              <w:left w:val="nil"/>
              <w:bottom w:val="nil"/>
              <w:right w:val="single" w:sz="4" w:space="0" w:color="auto"/>
            </w:tcBorders>
            <w:noWrap/>
            <w:vAlign w:val="center"/>
          </w:tcPr>
          <w:p w:rsidR="001E7F67" w:rsidRPr="0099555A" w:rsidRDefault="001E7F67" w:rsidP="001E7F67">
            <w:pPr>
              <w:jc w:val="both"/>
              <w:rPr>
                <w:color w:val="000000"/>
                <w:sz w:val="18"/>
                <w:szCs w:val="16"/>
              </w:rPr>
            </w:pPr>
            <w:r w:rsidRPr="0099555A">
              <w:rPr>
                <w:color w:val="000000"/>
                <w:sz w:val="18"/>
                <w:szCs w:val="16"/>
              </w:rPr>
              <w:t>40фут в руб. без НДС</w:t>
            </w:r>
          </w:p>
        </w:tc>
      </w:tr>
      <w:tr w:rsidR="001E7F67" w:rsidRPr="0099555A" w:rsidTr="001E7F67">
        <w:trPr>
          <w:trHeight w:val="262"/>
        </w:trPr>
        <w:tc>
          <w:tcPr>
            <w:tcW w:w="355" w:type="pct"/>
            <w:tcBorders>
              <w:top w:val="single" w:sz="4" w:space="0" w:color="auto"/>
              <w:left w:val="single" w:sz="4" w:space="0" w:color="auto"/>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1</w:t>
            </w:r>
          </w:p>
        </w:tc>
        <w:tc>
          <w:tcPr>
            <w:tcW w:w="1443" w:type="pct"/>
            <w:tcBorders>
              <w:top w:val="single" w:sz="4" w:space="0" w:color="auto"/>
              <w:left w:val="nil"/>
              <w:bottom w:val="nil"/>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РФ_ТАМ_ТАМБОВ_001</w:t>
            </w:r>
          </w:p>
        </w:tc>
        <w:tc>
          <w:tcPr>
            <w:tcW w:w="1858" w:type="pct"/>
            <w:tcBorders>
              <w:top w:val="single" w:sz="4" w:space="0" w:color="auto"/>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proofErr w:type="gramStart"/>
            <w:r w:rsidRPr="0099555A">
              <w:rPr>
                <w:color w:val="000000"/>
                <w:sz w:val="18"/>
                <w:szCs w:val="16"/>
              </w:rPr>
              <w:t>Тамбовская</w:t>
            </w:r>
            <w:proofErr w:type="gramEnd"/>
            <w:r w:rsidRPr="0099555A">
              <w:rPr>
                <w:color w:val="000000"/>
                <w:sz w:val="18"/>
                <w:szCs w:val="16"/>
              </w:rPr>
              <w:t xml:space="preserve"> обл</w:t>
            </w:r>
            <w:r>
              <w:rPr>
                <w:color w:val="000000"/>
                <w:sz w:val="18"/>
                <w:szCs w:val="16"/>
              </w:rPr>
              <w:t xml:space="preserve">., </w:t>
            </w:r>
            <w:r w:rsidRPr="0099555A">
              <w:rPr>
                <w:color w:val="000000"/>
                <w:sz w:val="18"/>
                <w:szCs w:val="16"/>
              </w:rPr>
              <w:t xml:space="preserve"> </w:t>
            </w:r>
            <w:r>
              <w:rPr>
                <w:color w:val="000000"/>
                <w:sz w:val="18"/>
                <w:szCs w:val="16"/>
              </w:rPr>
              <w:t>г.</w:t>
            </w:r>
            <w:r w:rsidRPr="0099555A">
              <w:rPr>
                <w:color w:val="000000"/>
                <w:sz w:val="18"/>
                <w:szCs w:val="16"/>
              </w:rPr>
              <w:t xml:space="preserve"> Тамбов</w:t>
            </w:r>
          </w:p>
        </w:tc>
        <w:tc>
          <w:tcPr>
            <w:tcW w:w="673" w:type="pct"/>
            <w:tcBorders>
              <w:top w:val="single" w:sz="4" w:space="0" w:color="auto"/>
              <w:left w:val="nil"/>
              <w:bottom w:val="single" w:sz="4" w:space="0" w:color="auto"/>
              <w:right w:val="single" w:sz="4" w:space="0" w:color="auto"/>
            </w:tcBorders>
            <w:noWrap/>
            <w:vAlign w:val="center"/>
          </w:tcPr>
          <w:p w:rsidR="001E7F67" w:rsidRDefault="001E7F67" w:rsidP="001E7F67">
            <w:pPr>
              <w:jc w:val="center"/>
              <w:rPr>
                <w:color w:val="000000"/>
                <w:sz w:val="18"/>
                <w:szCs w:val="16"/>
              </w:rPr>
            </w:pPr>
          </w:p>
          <w:p w:rsidR="001E7F67" w:rsidRPr="0099555A" w:rsidRDefault="001E7F67" w:rsidP="001E7F67">
            <w:pPr>
              <w:jc w:val="center"/>
              <w:rPr>
                <w:color w:val="000000"/>
                <w:sz w:val="18"/>
                <w:szCs w:val="16"/>
              </w:rPr>
            </w:pPr>
            <w:r w:rsidRPr="0099555A">
              <w:rPr>
                <w:color w:val="000000"/>
                <w:sz w:val="18"/>
                <w:szCs w:val="16"/>
              </w:rPr>
              <w:t>4675</w:t>
            </w:r>
          </w:p>
        </w:tc>
        <w:tc>
          <w:tcPr>
            <w:tcW w:w="672" w:type="pct"/>
            <w:tcBorders>
              <w:top w:val="single" w:sz="4" w:space="0" w:color="auto"/>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9000</w:t>
            </w:r>
          </w:p>
        </w:tc>
      </w:tr>
      <w:tr w:rsidR="001E7F67" w:rsidRPr="0099555A" w:rsidTr="001E7F67">
        <w:trPr>
          <w:trHeight w:val="495"/>
        </w:trPr>
        <w:tc>
          <w:tcPr>
            <w:tcW w:w="355" w:type="pct"/>
            <w:tcBorders>
              <w:top w:val="nil"/>
              <w:left w:val="single" w:sz="4" w:space="0" w:color="auto"/>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2</w:t>
            </w:r>
          </w:p>
        </w:tc>
        <w:tc>
          <w:tcPr>
            <w:tcW w:w="1443" w:type="pct"/>
            <w:tcBorders>
              <w:top w:val="single" w:sz="4" w:space="0" w:color="auto"/>
              <w:left w:val="nil"/>
              <w:bottom w:val="nil"/>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РФ_ТАМ_ТАМБОВ_002</w:t>
            </w:r>
          </w:p>
        </w:tc>
        <w:tc>
          <w:tcPr>
            <w:tcW w:w="1858"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proofErr w:type="gramStart"/>
            <w:r w:rsidRPr="0099555A">
              <w:rPr>
                <w:color w:val="000000"/>
                <w:sz w:val="18"/>
                <w:szCs w:val="16"/>
              </w:rPr>
              <w:t>Тамбовская</w:t>
            </w:r>
            <w:proofErr w:type="gramEnd"/>
            <w:r w:rsidRPr="0099555A">
              <w:rPr>
                <w:color w:val="000000"/>
                <w:sz w:val="18"/>
                <w:szCs w:val="16"/>
              </w:rPr>
              <w:t xml:space="preserve"> обл</w:t>
            </w:r>
            <w:r>
              <w:rPr>
                <w:color w:val="000000"/>
                <w:sz w:val="18"/>
                <w:szCs w:val="16"/>
              </w:rPr>
              <w:t>.,</w:t>
            </w:r>
            <w:r w:rsidRPr="0099555A">
              <w:rPr>
                <w:color w:val="000000"/>
                <w:sz w:val="18"/>
                <w:szCs w:val="16"/>
              </w:rPr>
              <w:t xml:space="preserve"> 392000 город Тамбов ул. Монтажников д. 1 Склад Пигмент</w:t>
            </w:r>
          </w:p>
        </w:tc>
        <w:tc>
          <w:tcPr>
            <w:tcW w:w="673"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5610</w:t>
            </w:r>
          </w:p>
        </w:tc>
        <w:tc>
          <w:tcPr>
            <w:tcW w:w="672"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10100</w:t>
            </w:r>
          </w:p>
        </w:tc>
      </w:tr>
      <w:tr w:rsidR="001E7F67" w:rsidRPr="0099555A" w:rsidTr="001E7F67">
        <w:trPr>
          <w:trHeight w:val="274"/>
        </w:trPr>
        <w:tc>
          <w:tcPr>
            <w:tcW w:w="355" w:type="pct"/>
            <w:tcBorders>
              <w:top w:val="nil"/>
              <w:left w:val="single" w:sz="4" w:space="0" w:color="auto"/>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3</w:t>
            </w:r>
          </w:p>
        </w:tc>
        <w:tc>
          <w:tcPr>
            <w:tcW w:w="1443" w:type="pct"/>
            <w:tcBorders>
              <w:top w:val="single" w:sz="4" w:space="0" w:color="auto"/>
              <w:left w:val="nil"/>
              <w:bottom w:val="nil"/>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РФ_ТАМ_КОТОВСК</w:t>
            </w:r>
          </w:p>
        </w:tc>
        <w:tc>
          <w:tcPr>
            <w:tcW w:w="1858"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proofErr w:type="gramStart"/>
            <w:r w:rsidRPr="0099555A">
              <w:rPr>
                <w:color w:val="000000"/>
                <w:sz w:val="18"/>
                <w:szCs w:val="16"/>
              </w:rPr>
              <w:t>Тамбовская</w:t>
            </w:r>
            <w:proofErr w:type="gramEnd"/>
            <w:r w:rsidRPr="0099555A">
              <w:rPr>
                <w:color w:val="000000"/>
                <w:sz w:val="18"/>
                <w:szCs w:val="16"/>
              </w:rPr>
              <w:t xml:space="preserve"> обл</w:t>
            </w:r>
            <w:r>
              <w:rPr>
                <w:color w:val="000000"/>
                <w:sz w:val="18"/>
                <w:szCs w:val="16"/>
              </w:rPr>
              <w:t>.,</w:t>
            </w:r>
            <w:r w:rsidRPr="0099555A">
              <w:rPr>
                <w:color w:val="000000"/>
                <w:sz w:val="18"/>
                <w:szCs w:val="16"/>
              </w:rPr>
              <w:t xml:space="preserve"> г</w:t>
            </w:r>
            <w:r>
              <w:rPr>
                <w:color w:val="000000"/>
                <w:sz w:val="18"/>
                <w:szCs w:val="16"/>
              </w:rPr>
              <w:t>.</w:t>
            </w:r>
            <w:r w:rsidRPr="0099555A">
              <w:rPr>
                <w:color w:val="000000"/>
                <w:sz w:val="18"/>
                <w:szCs w:val="16"/>
              </w:rPr>
              <w:t xml:space="preserve"> Котовск</w:t>
            </w:r>
          </w:p>
        </w:tc>
        <w:tc>
          <w:tcPr>
            <w:tcW w:w="673"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4675</w:t>
            </w:r>
          </w:p>
        </w:tc>
        <w:tc>
          <w:tcPr>
            <w:tcW w:w="672"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9000</w:t>
            </w:r>
          </w:p>
        </w:tc>
      </w:tr>
      <w:tr w:rsidR="001E7F67" w:rsidRPr="0099555A" w:rsidTr="001E7F67">
        <w:trPr>
          <w:trHeight w:val="308"/>
        </w:trPr>
        <w:tc>
          <w:tcPr>
            <w:tcW w:w="355" w:type="pct"/>
            <w:tcBorders>
              <w:top w:val="nil"/>
              <w:left w:val="single" w:sz="4" w:space="0" w:color="auto"/>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4</w:t>
            </w:r>
          </w:p>
        </w:tc>
        <w:tc>
          <w:tcPr>
            <w:tcW w:w="1443" w:type="pct"/>
            <w:tcBorders>
              <w:top w:val="single" w:sz="4" w:space="0" w:color="auto"/>
              <w:left w:val="nil"/>
              <w:bottom w:val="nil"/>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РФ_ТАМ_МИЧУРИНСК</w:t>
            </w:r>
          </w:p>
        </w:tc>
        <w:tc>
          <w:tcPr>
            <w:tcW w:w="1858"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proofErr w:type="gramStart"/>
            <w:r>
              <w:rPr>
                <w:color w:val="000000"/>
                <w:sz w:val="18"/>
                <w:szCs w:val="16"/>
              </w:rPr>
              <w:t>Тамбовская</w:t>
            </w:r>
            <w:proofErr w:type="gramEnd"/>
            <w:r>
              <w:rPr>
                <w:color w:val="000000"/>
                <w:sz w:val="18"/>
                <w:szCs w:val="16"/>
              </w:rPr>
              <w:t xml:space="preserve"> обл.,</w:t>
            </w:r>
            <w:r w:rsidRPr="0099555A">
              <w:rPr>
                <w:color w:val="000000"/>
                <w:sz w:val="18"/>
                <w:szCs w:val="16"/>
              </w:rPr>
              <w:t xml:space="preserve"> г</w:t>
            </w:r>
            <w:r>
              <w:rPr>
                <w:color w:val="000000"/>
                <w:sz w:val="18"/>
                <w:szCs w:val="16"/>
              </w:rPr>
              <w:t>.</w:t>
            </w:r>
            <w:r w:rsidRPr="0099555A">
              <w:rPr>
                <w:color w:val="000000"/>
                <w:sz w:val="18"/>
                <w:szCs w:val="16"/>
              </w:rPr>
              <w:t xml:space="preserve"> Мичуринск</w:t>
            </w:r>
          </w:p>
        </w:tc>
        <w:tc>
          <w:tcPr>
            <w:tcW w:w="673"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6500</w:t>
            </w:r>
          </w:p>
        </w:tc>
        <w:tc>
          <w:tcPr>
            <w:tcW w:w="672"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11500</w:t>
            </w:r>
          </w:p>
        </w:tc>
      </w:tr>
      <w:tr w:rsidR="001E7F67" w:rsidRPr="0099555A" w:rsidTr="001E7F67">
        <w:trPr>
          <w:trHeight w:val="242"/>
        </w:trPr>
        <w:tc>
          <w:tcPr>
            <w:tcW w:w="355" w:type="pct"/>
            <w:tcBorders>
              <w:top w:val="nil"/>
              <w:left w:val="single" w:sz="4" w:space="0" w:color="auto"/>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5</w:t>
            </w:r>
          </w:p>
        </w:tc>
        <w:tc>
          <w:tcPr>
            <w:tcW w:w="1443" w:type="pct"/>
            <w:tcBorders>
              <w:top w:val="single" w:sz="4" w:space="0" w:color="auto"/>
              <w:left w:val="nil"/>
              <w:bottom w:val="nil"/>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РФ_ТАМ_МОРШАНСК</w:t>
            </w:r>
          </w:p>
        </w:tc>
        <w:tc>
          <w:tcPr>
            <w:tcW w:w="1858" w:type="pct"/>
            <w:tcBorders>
              <w:top w:val="nil"/>
              <w:left w:val="nil"/>
              <w:bottom w:val="single" w:sz="4" w:space="0" w:color="auto"/>
              <w:right w:val="single" w:sz="4" w:space="0" w:color="auto"/>
            </w:tcBorders>
            <w:vAlign w:val="center"/>
          </w:tcPr>
          <w:p w:rsidR="001E7F67" w:rsidRPr="0099555A" w:rsidRDefault="001E7F67" w:rsidP="001E7F67">
            <w:pPr>
              <w:jc w:val="center"/>
              <w:rPr>
                <w:color w:val="000000"/>
                <w:sz w:val="18"/>
                <w:szCs w:val="16"/>
              </w:rPr>
            </w:pPr>
            <w:proofErr w:type="gramStart"/>
            <w:r w:rsidRPr="0099555A">
              <w:rPr>
                <w:color w:val="000000"/>
                <w:sz w:val="18"/>
                <w:szCs w:val="16"/>
              </w:rPr>
              <w:t>Тамбовская</w:t>
            </w:r>
            <w:proofErr w:type="gramEnd"/>
            <w:r w:rsidRPr="0099555A">
              <w:rPr>
                <w:color w:val="000000"/>
                <w:sz w:val="18"/>
                <w:szCs w:val="16"/>
              </w:rPr>
              <w:t xml:space="preserve"> обл</w:t>
            </w:r>
            <w:r>
              <w:rPr>
                <w:color w:val="000000"/>
                <w:sz w:val="18"/>
                <w:szCs w:val="16"/>
              </w:rPr>
              <w:t>.,</w:t>
            </w:r>
            <w:r w:rsidRPr="0099555A">
              <w:rPr>
                <w:color w:val="000000"/>
                <w:sz w:val="18"/>
                <w:szCs w:val="16"/>
              </w:rPr>
              <w:t xml:space="preserve"> г</w:t>
            </w:r>
            <w:r>
              <w:rPr>
                <w:color w:val="000000"/>
                <w:sz w:val="18"/>
                <w:szCs w:val="16"/>
              </w:rPr>
              <w:t>.</w:t>
            </w:r>
            <w:r w:rsidRPr="0099555A">
              <w:rPr>
                <w:color w:val="000000"/>
                <w:sz w:val="18"/>
                <w:szCs w:val="16"/>
              </w:rPr>
              <w:t xml:space="preserve"> Моршанск</w:t>
            </w:r>
          </w:p>
        </w:tc>
        <w:tc>
          <w:tcPr>
            <w:tcW w:w="673"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11000</w:t>
            </w:r>
          </w:p>
        </w:tc>
        <w:tc>
          <w:tcPr>
            <w:tcW w:w="672"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19000</w:t>
            </w:r>
          </w:p>
        </w:tc>
      </w:tr>
      <w:tr w:rsidR="001E7F67" w:rsidRPr="0099555A" w:rsidTr="001E7F67">
        <w:trPr>
          <w:trHeight w:val="290"/>
        </w:trPr>
        <w:tc>
          <w:tcPr>
            <w:tcW w:w="355" w:type="pct"/>
            <w:tcBorders>
              <w:top w:val="nil"/>
              <w:left w:val="single" w:sz="4" w:space="0" w:color="auto"/>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6</w:t>
            </w:r>
          </w:p>
        </w:tc>
        <w:tc>
          <w:tcPr>
            <w:tcW w:w="1443" w:type="pct"/>
            <w:tcBorders>
              <w:top w:val="single" w:sz="4" w:space="0" w:color="auto"/>
              <w:left w:val="nil"/>
              <w:bottom w:val="nil"/>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РФ_ТАМ_РАССКАЗОВО</w:t>
            </w:r>
          </w:p>
        </w:tc>
        <w:tc>
          <w:tcPr>
            <w:tcW w:w="1858"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proofErr w:type="gramStart"/>
            <w:r w:rsidRPr="0099555A">
              <w:rPr>
                <w:color w:val="000000"/>
                <w:sz w:val="18"/>
                <w:szCs w:val="16"/>
              </w:rPr>
              <w:t>Тамбовская</w:t>
            </w:r>
            <w:proofErr w:type="gramEnd"/>
            <w:r w:rsidRPr="0099555A">
              <w:rPr>
                <w:color w:val="000000"/>
                <w:sz w:val="18"/>
                <w:szCs w:val="16"/>
              </w:rPr>
              <w:t xml:space="preserve"> обл</w:t>
            </w:r>
            <w:r>
              <w:rPr>
                <w:color w:val="000000"/>
                <w:sz w:val="18"/>
                <w:szCs w:val="16"/>
              </w:rPr>
              <w:t>., г.</w:t>
            </w:r>
            <w:r w:rsidRPr="0099555A">
              <w:rPr>
                <w:color w:val="000000"/>
                <w:sz w:val="18"/>
                <w:szCs w:val="16"/>
              </w:rPr>
              <w:t xml:space="preserve"> Рассказово</w:t>
            </w:r>
          </w:p>
        </w:tc>
        <w:tc>
          <w:tcPr>
            <w:tcW w:w="673"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5250</w:t>
            </w:r>
          </w:p>
        </w:tc>
        <w:tc>
          <w:tcPr>
            <w:tcW w:w="672"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10000</w:t>
            </w:r>
          </w:p>
        </w:tc>
      </w:tr>
      <w:tr w:rsidR="001E7F67" w:rsidRPr="0099555A" w:rsidTr="001E7F67">
        <w:trPr>
          <w:trHeight w:val="281"/>
        </w:trPr>
        <w:tc>
          <w:tcPr>
            <w:tcW w:w="355" w:type="pct"/>
            <w:tcBorders>
              <w:top w:val="nil"/>
              <w:left w:val="single" w:sz="4" w:space="0" w:color="auto"/>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7</w:t>
            </w:r>
          </w:p>
        </w:tc>
        <w:tc>
          <w:tcPr>
            <w:tcW w:w="1443" w:type="pct"/>
            <w:tcBorders>
              <w:top w:val="single" w:sz="4" w:space="0" w:color="auto"/>
              <w:left w:val="nil"/>
              <w:bottom w:val="nil"/>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РФ_ТАМ_РАССКАЗОВО_</w:t>
            </w:r>
            <w:proofErr w:type="gramStart"/>
            <w:r w:rsidRPr="0099555A">
              <w:rPr>
                <w:color w:val="000000"/>
                <w:sz w:val="18"/>
                <w:szCs w:val="16"/>
              </w:rPr>
              <w:t>Р</w:t>
            </w:r>
            <w:proofErr w:type="gramEnd"/>
          </w:p>
        </w:tc>
        <w:tc>
          <w:tcPr>
            <w:tcW w:w="1858"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proofErr w:type="gramStart"/>
            <w:r w:rsidRPr="0099555A">
              <w:rPr>
                <w:color w:val="000000"/>
                <w:sz w:val="18"/>
                <w:szCs w:val="16"/>
              </w:rPr>
              <w:t>Тамбовская</w:t>
            </w:r>
            <w:proofErr w:type="gramEnd"/>
            <w:r w:rsidRPr="0099555A">
              <w:rPr>
                <w:color w:val="000000"/>
                <w:sz w:val="18"/>
                <w:szCs w:val="16"/>
              </w:rPr>
              <w:t xml:space="preserve"> обл</w:t>
            </w:r>
            <w:r>
              <w:rPr>
                <w:color w:val="000000"/>
                <w:sz w:val="18"/>
                <w:szCs w:val="16"/>
              </w:rPr>
              <w:t xml:space="preserve">., </w:t>
            </w:r>
            <w:r w:rsidRPr="0099555A">
              <w:rPr>
                <w:color w:val="000000"/>
                <w:sz w:val="18"/>
                <w:szCs w:val="16"/>
              </w:rPr>
              <w:t xml:space="preserve"> </w:t>
            </w:r>
            <w:proofErr w:type="spellStart"/>
            <w:r w:rsidRPr="0099555A">
              <w:rPr>
                <w:color w:val="000000"/>
                <w:sz w:val="18"/>
                <w:szCs w:val="16"/>
              </w:rPr>
              <w:t>Рассказовский</w:t>
            </w:r>
            <w:proofErr w:type="spellEnd"/>
            <w:r>
              <w:rPr>
                <w:color w:val="000000"/>
                <w:sz w:val="18"/>
                <w:szCs w:val="16"/>
              </w:rPr>
              <w:t xml:space="preserve"> р-н</w:t>
            </w:r>
          </w:p>
        </w:tc>
        <w:tc>
          <w:tcPr>
            <w:tcW w:w="673"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7000</w:t>
            </w:r>
          </w:p>
        </w:tc>
        <w:tc>
          <w:tcPr>
            <w:tcW w:w="672"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14550</w:t>
            </w:r>
          </w:p>
        </w:tc>
      </w:tr>
      <w:tr w:rsidR="001E7F67" w:rsidRPr="0099555A" w:rsidTr="001E7F67">
        <w:trPr>
          <w:trHeight w:val="287"/>
        </w:trPr>
        <w:tc>
          <w:tcPr>
            <w:tcW w:w="355" w:type="pct"/>
            <w:tcBorders>
              <w:top w:val="nil"/>
              <w:left w:val="single" w:sz="4" w:space="0" w:color="auto"/>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8</w:t>
            </w:r>
          </w:p>
        </w:tc>
        <w:tc>
          <w:tcPr>
            <w:tcW w:w="1443" w:type="pct"/>
            <w:tcBorders>
              <w:top w:val="single" w:sz="4" w:space="0" w:color="auto"/>
              <w:left w:val="nil"/>
              <w:bottom w:val="nil"/>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РФ_ТАМ_РЖАКСИНСКИЙ_</w:t>
            </w:r>
            <w:proofErr w:type="gramStart"/>
            <w:r w:rsidRPr="0099555A">
              <w:rPr>
                <w:color w:val="000000"/>
                <w:sz w:val="18"/>
                <w:szCs w:val="16"/>
              </w:rPr>
              <w:t>Р</w:t>
            </w:r>
            <w:proofErr w:type="gramEnd"/>
            <w:r w:rsidRPr="0099555A">
              <w:rPr>
                <w:color w:val="000000"/>
                <w:sz w:val="18"/>
                <w:szCs w:val="16"/>
              </w:rPr>
              <w:t>_001</w:t>
            </w:r>
          </w:p>
        </w:tc>
        <w:tc>
          <w:tcPr>
            <w:tcW w:w="1858"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Тамбовская обл</w:t>
            </w:r>
            <w:r>
              <w:rPr>
                <w:color w:val="000000"/>
                <w:sz w:val="18"/>
                <w:szCs w:val="16"/>
              </w:rPr>
              <w:t xml:space="preserve">., </w:t>
            </w:r>
            <w:proofErr w:type="spellStart"/>
            <w:r w:rsidRPr="0099555A">
              <w:rPr>
                <w:color w:val="000000"/>
                <w:sz w:val="18"/>
                <w:szCs w:val="16"/>
              </w:rPr>
              <w:t>Ржаксинский</w:t>
            </w:r>
            <w:proofErr w:type="spellEnd"/>
            <w:r>
              <w:rPr>
                <w:color w:val="000000"/>
                <w:sz w:val="18"/>
                <w:szCs w:val="16"/>
              </w:rPr>
              <w:t xml:space="preserve"> р-н,</w:t>
            </w:r>
            <w:r w:rsidRPr="0099555A">
              <w:rPr>
                <w:color w:val="000000"/>
                <w:sz w:val="18"/>
                <w:szCs w:val="16"/>
              </w:rPr>
              <w:t xml:space="preserve"> </w:t>
            </w:r>
            <w:proofErr w:type="gramStart"/>
            <w:r w:rsidRPr="0099555A">
              <w:rPr>
                <w:color w:val="000000"/>
                <w:sz w:val="18"/>
                <w:szCs w:val="16"/>
              </w:rPr>
              <w:t>с</w:t>
            </w:r>
            <w:proofErr w:type="gramEnd"/>
            <w:r>
              <w:rPr>
                <w:color w:val="000000"/>
                <w:sz w:val="18"/>
                <w:szCs w:val="16"/>
              </w:rPr>
              <w:t>.</w:t>
            </w:r>
            <w:r w:rsidRPr="0099555A">
              <w:rPr>
                <w:color w:val="000000"/>
                <w:sz w:val="18"/>
                <w:szCs w:val="16"/>
              </w:rPr>
              <w:t xml:space="preserve"> Ржакса</w:t>
            </w:r>
          </w:p>
        </w:tc>
        <w:tc>
          <w:tcPr>
            <w:tcW w:w="673"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11000</w:t>
            </w:r>
          </w:p>
        </w:tc>
        <w:tc>
          <w:tcPr>
            <w:tcW w:w="672"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15000</w:t>
            </w:r>
          </w:p>
        </w:tc>
      </w:tr>
      <w:tr w:rsidR="001E7F67" w:rsidRPr="0099555A" w:rsidTr="001E7F67">
        <w:trPr>
          <w:trHeight w:val="230"/>
        </w:trPr>
        <w:tc>
          <w:tcPr>
            <w:tcW w:w="355" w:type="pct"/>
            <w:tcBorders>
              <w:top w:val="nil"/>
              <w:left w:val="single" w:sz="4" w:space="0" w:color="auto"/>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9</w:t>
            </w:r>
          </w:p>
        </w:tc>
        <w:tc>
          <w:tcPr>
            <w:tcW w:w="1443" w:type="pct"/>
            <w:tcBorders>
              <w:top w:val="single" w:sz="4" w:space="0" w:color="auto"/>
              <w:left w:val="nil"/>
              <w:bottom w:val="nil"/>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РФ_ТАМ_УВАРОВО</w:t>
            </w:r>
          </w:p>
        </w:tc>
        <w:tc>
          <w:tcPr>
            <w:tcW w:w="1858"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proofErr w:type="gramStart"/>
            <w:r>
              <w:rPr>
                <w:color w:val="000000"/>
                <w:sz w:val="18"/>
                <w:szCs w:val="16"/>
              </w:rPr>
              <w:t>Тамбовская</w:t>
            </w:r>
            <w:proofErr w:type="gramEnd"/>
            <w:r>
              <w:rPr>
                <w:color w:val="000000"/>
                <w:sz w:val="18"/>
                <w:szCs w:val="16"/>
              </w:rPr>
              <w:t xml:space="preserve"> обл.,</w:t>
            </w:r>
            <w:r w:rsidRPr="0099555A">
              <w:rPr>
                <w:color w:val="000000"/>
                <w:sz w:val="18"/>
                <w:szCs w:val="16"/>
              </w:rPr>
              <w:t xml:space="preserve"> г</w:t>
            </w:r>
            <w:r>
              <w:rPr>
                <w:color w:val="000000"/>
                <w:sz w:val="18"/>
                <w:szCs w:val="16"/>
              </w:rPr>
              <w:t>.</w:t>
            </w:r>
            <w:r w:rsidRPr="0099555A">
              <w:rPr>
                <w:color w:val="000000"/>
                <w:sz w:val="18"/>
                <w:szCs w:val="16"/>
              </w:rPr>
              <w:t xml:space="preserve"> Уварово</w:t>
            </w:r>
          </w:p>
        </w:tc>
        <w:tc>
          <w:tcPr>
            <w:tcW w:w="673"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14500</w:t>
            </w:r>
          </w:p>
        </w:tc>
        <w:tc>
          <w:tcPr>
            <w:tcW w:w="672"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18000</w:t>
            </w:r>
          </w:p>
        </w:tc>
      </w:tr>
      <w:tr w:rsidR="001E7F67" w:rsidRPr="0099555A" w:rsidTr="001E7F67">
        <w:trPr>
          <w:trHeight w:val="276"/>
        </w:trPr>
        <w:tc>
          <w:tcPr>
            <w:tcW w:w="355" w:type="pct"/>
            <w:tcBorders>
              <w:top w:val="nil"/>
              <w:left w:val="single" w:sz="4" w:space="0" w:color="auto"/>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10</w:t>
            </w:r>
          </w:p>
        </w:tc>
        <w:tc>
          <w:tcPr>
            <w:tcW w:w="1443" w:type="pct"/>
            <w:tcBorders>
              <w:top w:val="single" w:sz="4" w:space="0" w:color="auto"/>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РФ_ТАМ_КИРСАНОВ</w:t>
            </w:r>
          </w:p>
        </w:tc>
        <w:tc>
          <w:tcPr>
            <w:tcW w:w="1858"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proofErr w:type="gramStart"/>
            <w:r w:rsidRPr="0099555A">
              <w:rPr>
                <w:color w:val="000000"/>
                <w:sz w:val="18"/>
                <w:szCs w:val="16"/>
              </w:rPr>
              <w:t>Там</w:t>
            </w:r>
            <w:r>
              <w:rPr>
                <w:color w:val="000000"/>
                <w:sz w:val="18"/>
                <w:szCs w:val="16"/>
              </w:rPr>
              <w:t>бовская</w:t>
            </w:r>
            <w:proofErr w:type="gramEnd"/>
            <w:r>
              <w:rPr>
                <w:color w:val="000000"/>
                <w:sz w:val="18"/>
                <w:szCs w:val="16"/>
              </w:rPr>
              <w:t xml:space="preserve"> обл.,</w:t>
            </w:r>
            <w:r w:rsidRPr="0099555A">
              <w:rPr>
                <w:color w:val="000000"/>
                <w:sz w:val="18"/>
                <w:szCs w:val="16"/>
              </w:rPr>
              <w:t xml:space="preserve"> г</w:t>
            </w:r>
            <w:r>
              <w:rPr>
                <w:color w:val="000000"/>
                <w:sz w:val="18"/>
                <w:szCs w:val="16"/>
              </w:rPr>
              <w:t>.</w:t>
            </w:r>
            <w:r w:rsidRPr="0099555A">
              <w:rPr>
                <w:color w:val="000000"/>
                <w:sz w:val="18"/>
                <w:szCs w:val="16"/>
              </w:rPr>
              <w:t xml:space="preserve"> Кирсанов</w:t>
            </w:r>
          </w:p>
        </w:tc>
        <w:tc>
          <w:tcPr>
            <w:tcW w:w="673"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12500</w:t>
            </w:r>
          </w:p>
        </w:tc>
        <w:tc>
          <w:tcPr>
            <w:tcW w:w="672"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17000</w:t>
            </w:r>
          </w:p>
        </w:tc>
      </w:tr>
      <w:tr w:rsidR="001E7F67" w:rsidRPr="0099555A" w:rsidTr="001E7F67">
        <w:trPr>
          <w:trHeight w:val="265"/>
        </w:trPr>
        <w:tc>
          <w:tcPr>
            <w:tcW w:w="355" w:type="pct"/>
            <w:tcBorders>
              <w:top w:val="nil"/>
              <w:left w:val="single" w:sz="4" w:space="0" w:color="auto"/>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11</w:t>
            </w:r>
          </w:p>
        </w:tc>
        <w:tc>
          <w:tcPr>
            <w:tcW w:w="1443" w:type="pct"/>
            <w:tcBorders>
              <w:top w:val="single" w:sz="4" w:space="0" w:color="auto"/>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РФ_ТАМ_ЗНАМЕНСКИЙ</w:t>
            </w:r>
          </w:p>
        </w:tc>
        <w:tc>
          <w:tcPr>
            <w:tcW w:w="1858"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proofErr w:type="gramStart"/>
            <w:r w:rsidRPr="0099555A">
              <w:rPr>
                <w:color w:val="000000"/>
                <w:sz w:val="18"/>
                <w:szCs w:val="16"/>
              </w:rPr>
              <w:t>Тамбовская</w:t>
            </w:r>
            <w:proofErr w:type="gramEnd"/>
            <w:r w:rsidRPr="0099555A">
              <w:rPr>
                <w:color w:val="000000"/>
                <w:sz w:val="18"/>
                <w:szCs w:val="16"/>
              </w:rPr>
              <w:t xml:space="preserve"> обл</w:t>
            </w:r>
            <w:r>
              <w:rPr>
                <w:color w:val="000000"/>
                <w:sz w:val="18"/>
                <w:szCs w:val="16"/>
              </w:rPr>
              <w:t>.,</w:t>
            </w:r>
            <w:r w:rsidRPr="0099555A">
              <w:rPr>
                <w:color w:val="000000"/>
                <w:sz w:val="18"/>
                <w:szCs w:val="16"/>
              </w:rPr>
              <w:t xml:space="preserve"> </w:t>
            </w:r>
            <w:r>
              <w:rPr>
                <w:color w:val="000000"/>
                <w:sz w:val="18"/>
                <w:szCs w:val="16"/>
              </w:rPr>
              <w:t xml:space="preserve"> </w:t>
            </w:r>
            <w:r w:rsidRPr="0099555A">
              <w:rPr>
                <w:color w:val="000000"/>
                <w:sz w:val="18"/>
                <w:szCs w:val="16"/>
              </w:rPr>
              <w:t>Знаменский</w:t>
            </w:r>
            <w:r>
              <w:rPr>
                <w:color w:val="000000"/>
                <w:sz w:val="18"/>
                <w:szCs w:val="16"/>
              </w:rPr>
              <w:t xml:space="preserve"> р-н</w:t>
            </w:r>
          </w:p>
        </w:tc>
        <w:tc>
          <w:tcPr>
            <w:tcW w:w="673"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6500</w:t>
            </w:r>
          </w:p>
        </w:tc>
        <w:tc>
          <w:tcPr>
            <w:tcW w:w="672"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11500</w:t>
            </w:r>
          </w:p>
        </w:tc>
      </w:tr>
      <w:tr w:rsidR="001E7F67" w:rsidRPr="0099555A" w:rsidTr="001E7F67">
        <w:trPr>
          <w:trHeight w:val="283"/>
        </w:trPr>
        <w:tc>
          <w:tcPr>
            <w:tcW w:w="355" w:type="pct"/>
            <w:tcBorders>
              <w:top w:val="single" w:sz="4" w:space="0" w:color="auto"/>
              <w:left w:val="single" w:sz="4" w:space="0" w:color="auto"/>
              <w:bottom w:val="single" w:sz="4" w:space="0" w:color="auto"/>
              <w:right w:val="single" w:sz="4" w:space="0" w:color="auto"/>
            </w:tcBorders>
            <w:noWrap/>
          </w:tcPr>
          <w:p w:rsidR="001E7F67" w:rsidRPr="0099555A" w:rsidRDefault="001E7F67" w:rsidP="001E7F67">
            <w:pPr>
              <w:jc w:val="center"/>
              <w:rPr>
                <w:sz w:val="18"/>
                <w:szCs w:val="16"/>
              </w:rPr>
            </w:pPr>
            <w:r w:rsidRPr="0099555A">
              <w:rPr>
                <w:sz w:val="18"/>
                <w:szCs w:val="16"/>
              </w:rPr>
              <w:t>12</w:t>
            </w:r>
          </w:p>
        </w:tc>
        <w:tc>
          <w:tcPr>
            <w:tcW w:w="1443" w:type="pct"/>
            <w:tcBorders>
              <w:top w:val="single" w:sz="4" w:space="0" w:color="auto"/>
              <w:left w:val="nil"/>
              <w:bottom w:val="single" w:sz="4" w:space="0" w:color="auto"/>
              <w:right w:val="single" w:sz="4" w:space="0" w:color="auto"/>
            </w:tcBorders>
            <w:noWrap/>
            <w:vAlign w:val="center"/>
          </w:tcPr>
          <w:p w:rsidR="001E7F67" w:rsidRPr="0099555A" w:rsidRDefault="001E7F67" w:rsidP="001E7F67">
            <w:pPr>
              <w:jc w:val="center"/>
              <w:rPr>
                <w:sz w:val="18"/>
                <w:szCs w:val="16"/>
              </w:rPr>
            </w:pPr>
            <w:r w:rsidRPr="0099555A">
              <w:rPr>
                <w:sz w:val="18"/>
                <w:szCs w:val="16"/>
              </w:rPr>
              <w:t>РФ_ТАМ_НИКИФОРОВСКИЙ_</w:t>
            </w:r>
            <w:proofErr w:type="gramStart"/>
            <w:r w:rsidRPr="0099555A">
              <w:rPr>
                <w:sz w:val="18"/>
                <w:szCs w:val="16"/>
              </w:rPr>
              <w:t>Р</w:t>
            </w:r>
            <w:proofErr w:type="gramEnd"/>
          </w:p>
        </w:tc>
        <w:tc>
          <w:tcPr>
            <w:tcW w:w="1858" w:type="pct"/>
            <w:tcBorders>
              <w:top w:val="single" w:sz="4" w:space="0" w:color="auto"/>
              <w:left w:val="nil"/>
              <w:bottom w:val="single" w:sz="4" w:space="0" w:color="auto"/>
              <w:right w:val="single" w:sz="4" w:space="0" w:color="auto"/>
            </w:tcBorders>
            <w:noWrap/>
            <w:vAlign w:val="center"/>
          </w:tcPr>
          <w:p w:rsidR="001E7F67" w:rsidRPr="0099555A" w:rsidRDefault="001E7F67" w:rsidP="001E7F67">
            <w:pPr>
              <w:jc w:val="center"/>
              <w:rPr>
                <w:sz w:val="18"/>
                <w:szCs w:val="16"/>
              </w:rPr>
            </w:pPr>
            <w:proofErr w:type="gramStart"/>
            <w:r w:rsidRPr="0099555A">
              <w:rPr>
                <w:sz w:val="18"/>
                <w:szCs w:val="16"/>
              </w:rPr>
              <w:t>Тамбовская</w:t>
            </w:r>
            <w:proofErr w:type="gramEnd"/>
            <w:r w:rsidRPr="0099555A">
              <w:rPr>
                <w:sz w:val="18"/>
                <w:szCs w:val="16"/>
              </w:rPr>
              <w:t xml:space="preserve"> обл</w:t>
            </w:r>
            <w:r>
              <w:rPr>
                <w:sz w:val="18"/>
                <w:szCs w:val="16"/>
              </w:rPr>
              <w:t>.,</w:t>
            </w:r>
            <w:r w:rsidRPr="0099555A">
              <w:rPr>
                <w:sz w:val="18"/>
                <w:szCs w:val="16"/>
              </w:rPr>
              <w:t xml:space="preserve"> Никифоровский</w:t>
            </w:r>
            <w:r>
              <w:rPr>
                <w:sz w:val="18"/>
                <w:szCs w:val="16"/>
              </w:rPr>
              <w:t xml:space="preserve"> р-н</w:t>
            </w:r>
          </w:p>
        </w:tc>
        <w:tc>
          <w:tcPr>
            <w:tcW w:w="673" w:type="pct"/>
            <w:tcBorders>
              <w:top w:val="single" w:sz="4" w:space="0" w:color="auto"/>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8000</w:t>
            </w:r>
          </w:p>
        </w:tc>
        <w:tc>
          <w:tcPr>
            <w:tcW w:w="672" w:type="pct"/>
            <w:tcBorders>
              <w:top w:val="single" w:sz="4" w:space="0" w:color="auto"/>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13000</w:t>
            </w:r>
          </w:p>
        </w:tc>
      </w:tr>
    </w:tbl>
    <w:p w:rsidR="001E7F67" w:rsidRPr="00BB4163" w:rsidRDefault="001E7F67" w:rsidP="001E7F67">
      <w:pPr>
        <w:tabs>
          <w:tab w:val="left" w:pos="-709"/>
        </w:tabs>
        <w:ind w:left="-709"/>
        <w:jc w:val="center"/>
        <w:rPr>
          <w:sz w:val="18"/>
          <w:szCs w:val="18"/>
        </w:rPr>
      </w:pPr>
      <w:r w:rsidRPr="001154C4">
        <w:rPr>
          <w:sz w:val="18"/>
          <w:szCs w:val="18"/>
        </w:rPr>
        <w:t xml:space="preserve">Норма простоя автотранспорта под загрузкой (выгрузкой) груза силами грузоотправителей (грузополучателей) составляет для 20-футового - 3 часа, 40-футового - 4 часа.  В </w:t>
      </w:r>
      <w:proofErr w:type="gramStart"/>
      <w:r w:rsidRPr="001154C4">
        <w:rPr>
          <w:sz w:val="18"/>
          <w:szCs w:val="18"/>
        </w:rPr>
        <w:t>случае</w:t>
      </w:r>
      <w:proofErr w:type="gramEnd"/>
      <w:r w:rsidRPr="001154C4">
        <w:rPr>
          <w:sz w:val="18"/>
          <w:szCs w:val="18"/>
        </w:rPr>
        <w:t xml:space="preserve"> превышения нормы, оплата производится по ставкам: 20-футовый – 500 </w:t>
      </w:r>
      <w:proofErr w:type="spellStart"/>
      <w:r w:rsidRPr="001154C4">
        <w:rPr>
          <w:sz w:val="18"/>
          <w:szCs w:val="18"/>
        </w:rPr>
        <w:t>руб</w:t>
      </w:r>
      <w:proofErr w:type="spellEnd"/>
      <w:r w:rsidRPr="001154C4">
        <w:rPr>
          <w:sz w:val="18"/>
          <w:szCs w:val="18"/>
        </w:rPr>
        <w:t xml:space="preserve"> за 1 час, 40-фут – 600 </w:t>
      </w:r>
      <w:proofErr w:type="spellStart"/>
      <w:r w:rsidRPr="001154C4">
        <w:rPr>
          <w:sz w:val="18"/>
          <w:szCs w:val="18"/>
        </w:rPr>
        <w:t>руб</w:t>
      </w:r>
      <w:proofErr w:type="spellEnd"/>
      <w:r w:rsidRPr="001154C4">
        <w:rPr>
          <w:sz w:val="18"/>
          <w:szCs w:val="18"/>
        </w:rPr>
        <w:t xml:space="preserve"> за 1 час.</w:t>
      </w:r>
    </w:p>
    <w:p w:rsidR="001E7F67" w:rsidRPr="0008745A" w:rsidRDefault="001E7F67" w:rsidP="001E7F67">
      <w:pPr>
        <w:ind w:left="-851"/>
        <w:jc w:val="center"/>
        <w:rPr>
          <w:b/>
          <w:bCs/>
          <w:szCs w:val="28"/>
        </w:rPr>
      </w:pPr>
      <w:r>
        <w:rPr>
          <w:b/>
          <w:bCs/>
          <w:szCs w:val="28"/>
        </w:rPr>
        <w:t xml:space="preserve">3 </w:t>
      </w:r>
      <w:r w:rsidRPr="0099555A">
        <w:rPr>
          <w:b/>
          <w:bCs/>
          <w:szCs w:val="28"/>
        </w:rPr>
        <w:t xml:space="preserve">Предельные ставки платы за аренду транспортных средств с экипажем для перевозки крупнотоннажных контейнеров 20 фут </w:t>
      </w:r>
      <w:proofErr w:type="gramStart"/>
      <w:r w:rsidRPr="0099555A">
        <w:rPr>
          <w:b/>
          <w:bCs/>
          <w:szCs w:val="28"/>
        </w:rPr>
        <w:t>с</w:t>
      </w:r>
      <w:proofErr w:type="gramEnd"/>
      <w:r w:rsidRPr="0099555A">
        <w:rPr>
          <w:b/>
          <w:bCs/>
          <w:szCs w:val="28"/>
        </w:rPr>
        <w:t>/</w:t>
      </w:r>
      <w:proofErr w:type="gramStart"/>
      <w:r w:rsidRPr="0099555A">
        <w:rPr>
          <w:b/>
          <w:bCs/>
          <w:szCs w:val="28"/>
        </w:rPr>
        <w:t>на</w:t>
      </w:r>
      <w:proofErr w:type="gramEnd"/>
      <w:r w:rsidRPr="0099555A">
        <w:rPr>
          <w:b/>
          <w:bCs/>
          <w:szCs w:val="28"/>
        </w:rPr>
        <w:t xml:space="preserve"> агентства/о на станции </w:t>
      </w:r>
      <w:r>
        <w:rPr>
          <w:b/>
          <w:bCs/>
          <w:szCs w:val="28"/>
        </w:rPr>
        <w:t>Мичуринск-Уральский</w:t>
      </w:r>
      <w:r w:rsidRPr="0099555A">
        <w:rPr>
          <w:b/>
          <w:bCs/>
          <w:szCs w:val="28"/>
        </w:rPr>
        <w:t xml:space="preserve"> филиала ПАО «</w:t>
      </w:r>
      <w:proofErr w:type="spellStart"/>
      <w:r w:rsidRPr="0099555A">
        <w:rPr>
          <w:b/>
          <w:bCs/>
          <w:szCs w:val="28"/>
        </w:rPr>
        <w:t>ТрансКонтейнер</w:t>
      </w:r>
      <w:proofErr w:type="spellEnd"/>
      <w:r w:rsidRPr="0099555A">
        <w:rPr>
          <w:b/>
          <w:bCs/>
          <w:szCs w:val="28"/>
        </w:rPr>
        <w:t>» на Юго-Восточной железной дороге</w:t>
      </w:r>
    </w:p>
    <w:tbl>
      <w:tblPr>
        <w:tblW w:w="10455" w:type="dxa"/>
        <w:tblInd w:w="-601" w:type="dxa"/>
        <w:tblLook w:val="00A0"/>
      </w:tblPr>
      <w:tblGrid>
        <w:gridCol w:w="709"/>
        <w:gridCol w:w="2694"/>
        <w:gridCol w:w="5103"/>
        <w:gridCol w:w="1949"/>
      </w:tblGrid>
      <w:tr w:rsidR="001E7F67" w:rsidRPr="004131A8" w:rsidTr="001E7F67">
        <w:trPr>
          <w:trHeight w:val="636"/>
        </w:trPr>
        <w:tc>
          <w:tcPr>
            <w:tcW w:w="709" w:type="dxa"/>
            <w:tcBorders>
              <w:top w:val="single" w:sz="4" w:space="0" w:color="auto"/>
              <w:left w:val="single" w:sz="4" w:space="0" w:color="auto"/>
              <w:bottom w:val="single" w:sz="4" w:space="0" w:color="auto"/>
              <w:right w:val="single" w:sz="4" w:space="0" w:color="auto"/>
            </w:tcBorders>
            <w:vAlign w:val="center"/>
          </w:tcPr>
          <w:p w:rsidR="001E7F67" w:rsidRPr="004131A8" w:rsidRDefault="001E7F67" w:rsidP="001E7F67">
            <w:pPr>
              <w:jc w:val="center"/>
              <w:rPr>
                <w:sz w:val="16"/>
                <w:szCs w:val="16"/>
              </w:rPr>
            </w:pPr>
            <w:r w:rsidRPr="004131A8">
              <w:rPr>
                <w:sz w:val="16"/>
                <w:szCs w:val="16"/>
              </w:rPr>
              <w:t xml:space="preserve">№ </w:t>
            </w:r>
            <w:proofErr w:type="spellStart"/>
            <w:proofErr w:type="gramStart"/>
            <w:r w:rsidRPr="004131A8">
              <w:rPr>
                <w:sz w:val="16"/>
                <w:szCs w:val="16"/>
              </w:rPr>
              <w:t>п</w:t>
            </w:r>
            <w:proofErr w:type="spellEnd"/>
            <w:proofErr w:type="gramEnd"/>
            <w:r w:rsidRPr="004131A8">
              <w:rPr>
                <w:sz w:val="16"/>
                <w:szCs w:val="16"/>
              </w:rPr>
              <w:t>/</w:t>
            </w:r>
            <w:proofErr w:type="spellStart"/>
            <w:r w:rsidRPr="004131A8">
              <w:rPr>
                <w:sz w:val="16"/>
                <w:szCs w:val="16"/>
              </w:rPr>
              <w:t>п</w:t>
            </w:r>
            <w:proofErr w:type="spellEnd"/>
            <w:r w:rsidRPr="004131A8">
              <w:rPr>
                <w:sz w:val="16"/>
                <w:szCs w:val="16"/>
              </w:rPr>
              <w:t xml:space="preserve"> зоны</w:t>
            </w:r>
          </w:p>
        </w:tc>
        <w:tc>
          <w:tcPr>
            <w:tcW w:w="2694" w:type="dxa"/>
            <w:tcBorders>
              <w:top w:val="single" w:sz="4" w:space="0" w:color="auto"/>
              <w:left w:val="nil"/>
              <w:bottom w:val="nil"/>
              <w:right w:val="single" w:sz="4" w:space="0" w:color="auto"/>
            </w:tcBorders>
            <w:noWrap/>
            <w:vAlign w:val="center"/>
          </w:tcPr>
          <w:p w:rsidR="001E7F67" w:rsidRPr="004131A8" w:rsidRDefault="001E7F67" w:rsidP="001E7F67">
            <w:pPr>
              <w:jc w:val="center"/>
              <w:rPr>
                <w:sz w:val="16"/>
                <w:szCs w:val="16"/>
              </w:rPr>
            </w:pPr>
            <w:r w:rsidRPr="004131A8">
              <w:rPr>
                <w:sz w:val="16"/>
                <w:szCs w:val="16"/>
              </w:rPr>
              <w:t>Наименование зоны</w:t>
            </w:r>
          </w:p>
        </w:tc>
        <w:tc>
          <w:tcPr>
            <w:tcW w:w="5103" w:type="dxa"/>
            <w:tcBorders>
              <w:top w:val="single" w:sz="4" w:space="0" w:color="auto"/>
              <w:left w:val="nil"/>
              <w:bottom w:val="single" w:sz="4" w:space="0" w:color="auto"/>
              <w:right w:val="single" w:sz="4" w:space="0" w:color="auto"/>
            </w:tcBorders>
            <w:noWrap/>
            <w:vAlign w:val="center"/>
          </w:tcPr>
          <w:p w:rsidR="001E7F67" w:rsidRPr="004131A8" w:rsidRDefault="001E7F67" w:rsidP="001E7F67">
            <w:pPr>
              <w:jc w:val="center"/>
              <w:rPr>
                <w:sz w:val="16"/>
                <w:szCs w:val="16"/>
              </w:rPr>
            </w:pPr>
            <w:r w:rsidRPr="004131A8">
              <w:rPr>
                <w:sz w:val="16"/>
                <w:szCs w:val="16"/>
              </w:rPr>
              <w:t>Расшифровка зоны</w:t>
            </w:r>
          </w:p>
        </w:tc>
        <w:tc>
          <w:tcPr>
            <w:tcW w:w="1949" w:type="dxa"/>
            <w:tcBorders>
              <w:top w:val="single" w:sz="4" w:space="0" w:color="auto"/>
              <w:left w:val="nil"/>
              <w:bottom w:val="single" w:sz="4" w:space="0" w:color="auto"/>
              <w:right w:val="single" w:sz="4" w:space="0" w:color="auto"/>
            </w:tcBorders>
            <w:vAlign w:val="center"/>
          </w:tcPr>
          <w:p w:rsidR="001E7F67" w:rsidRPr="004131A8" w:rsidRDefault="001E7F67" w:rsidP="001E7F67">
            <w:pPr>
              <w:jc w:val="center"/>
              <w:rPr>
                <w:sz w:val="16"/>
                <w:szCs w:val="16"/>
              </w:rPr>
            </w:pPr>
            <w:r>
              <w:rPr>
                <w:sz w:val="16"/>
                <w:szCs w:val="16"/>
              </w:rPr>
              <w:t xml:space="preserve">Цена без НДС за один </w:t>
            </w:r>
            <w:r w:rsidRPr="004131A8">
              <w:rPr>
                <w:sz w:val="16"/>
                <w:szCs w:val="16"/>
              </w:rPr>
              <w:t xml:space="preserve">20фут </w:t>
            </w:r>
            <w:r>
              <w:rPr>
                <w:sz w:val="16"/>
                <w:szCs w:val="16"/>
              </w:rPr>
              <w:t xml:space="preserve">контейнер, </w:t>
            </w:r>
            <w:r w:rsidRPr="004131A8">
              <w:rPr>
                <w:sz w:val="16"/>
                <w:szCs w:val="16"/>
              </w:rPr>
              <w:t>в руб.</w:t>
            </w:r>
          </w:p>
        </w:tc>
      </w:tr>
      <w:tr w:rsidR="001E7F67" w:rsidRPr="004131A8" w:rsidTr="001E7F67">
        <w:trPr>
          <w:trHeight w:val="304"/>
        </w:trPr>
        <w:tc>
          <w:tcPr>
            <w:tcW w:w="709" w:type="dxa"/>
            <w:tcBorders>
              <w:top w:val="nil"/>
              <w:left w:val="single" w:sz="4" w:space="0" w:color="auto"/>
              <w:bottom w:val="single" w:sz="4" w:space="0" w:color="auto"/>
              <w:right w:val="nil"/>
            </w:tcBorders>
            <w:noWrap/>
            <w:vAlign w:val="center"/>
          </w:tcPr>
          <w:p w:rsidR="001E7F67" w:rsidRPr="004131A8" w:rsidRDefault="001E7F67" w:rsidP="001E7F67">
            <w:pPr>
              <w:jc w:val="center"/>
              <w:rPr>
                <w:sz w:val="16"/>
                <w:szCs w:val="16"/>
              </w:rPr>
            </w:pPr>
            <w:r w:rsidRPr="004131A8">
              <w:rPr>
                <w:sz w:val="16"/>
                <w:szCs w:val="16"/>
              </w:rPr>
              <w:t>1</w:t>
            </w:r>
          </w:p>
        </w:tc>
        <w:tc>
          <w:tcPr>
            <w:tcW w:w="2694" w:type="dxa"/>
            <w:tcBorders>
              <w:top w:val="single" w:sz="4" w:space="0" w:color="auto"/>
              <w:left w:val="single" w:sz="4" w:space="0" w:color="auto"/>
              <w:bottom w:val="single" w:sz="4" w:space="0" w:color="auto"/>
              <w:right w:val="single" w:sz="4" w:space="0" w:color="auto"/>
            </w:tcBorders>
            <w:noWrap/>
            <w:vAlign w:val="center"/>
          </w:tcPr>
          <w:p w:rsidR="001E7F67" w:rsidRPr="004131A8" w:rsidRDefault="001E7F67" w:rsidP="001E7F67">
            <w:pPr>
              <w:rPr>
                <w:sz w:val="16"/>
                <w:szCs w:val="16"/>
              </w:rPr>
            </w:pPr>
            <w:r w:rsidRPr="004131A8">
              <w:rPr>
                <w:sz w:val="16"/>
                <w:szCs w:val="16"/>
              </w:rPr>
              <w:t>ТАМ_ПЕРВОМАЙСКИЙ_</w:t>
            </w:r>
            <w:proofErr w:type="gramStart"/>
            <w:r w:rsidRPr="004131A8">
              <w:rPr>
                <w:sz w:val="16"/>
                <w:szCs w:val="16"/>
              </w:rPr>
              <w:t>Р</w:t>
            </w:r>
            <w:proofErr w:type="gramEnd"/>
            <w:r w:rsidRPr="004131A8">
              <w:rPr>
                <w:sz w:val="16"/>
                <w:szCs w:val="16"/>
              </w:rPr>
              <w:t xml:space="preserve">_001 </w:t>
            </w:r>
          </w:p>
        </w:tc>
        <w:tc>
          <w:tcPr>
            <w:tcW w:w="5103" w:type="dxa"/>
            <w:tcBorders>
              <w:top w:val="nil"/>
              <w:left w:val="nil"/>
              <w:bottom w:val="single" w:sz="4" w:space="0" w:color="auto"/>
              <w:right w:val="single" w:sz="4" w:space="0" w:color="auto"/>
            </w:tcBorders>
            <w:noWrap/>
            <w:vAlign w:val="center"/>
          </w:tcPr>
          <w:p w:rsidR="001E7F67" w:rsidRPr="004131A8" w:rsidRDefault="001E7F67" w:rsidP="001E7F67">
            <w:pPr>
              <w:rPr>
                <w:sz w:val="16"/>
                <w:szCs w:val="16"/>
              </w:rPr>
            </w:pPr>
            <w:proofErr w:type="gramStart"/>
            <w:r>
              <w:rPr>
                <w:sz w:val="16"/>
                <w:szCs w:val="16"/>
              </w:rPr>
              <w:t>Тамбовская</w:t>
            </w:r>
            <w:proofErr w:type="gramEnd"/>
            <w:r>
              <w:rPr>
                <w:sz w:val="16"/>
                <w:szCs w:val="16"/>
              </w:rPr>
              <w:t xml:space="preserve"> обл., </w:t>
            </w:r>
            <w:r w:rsidRPr="004131A8">
              <w:rPr>
                <w:sz w:val="16"/>
                <w:szCs w:val="16"/>
              </w:rPr>
              <w:t>Первомайский</w:t>
            </w:r>
            <w:r>
              <w:rPr>
                <w:sz w:val="16"/>
                <w:szCs w:val="16"/>
              </w:rPr>
              <w:t xml:space="preserve"> р-н, </w:t>
            </w:r>
            <w:r w:rsidRPr="004131A8">
              <w:rPr>
                <w:sz w:val="16"/>
                <w:szCs w:val="16"/>
              </w:rPr>
              <w:t xml:space="preserve"> с</w:t>
            </w:r>
            <w:r>
              <w:rPr>
                <w:sz w:val="16"/>
                <w:szCs w:val="16"/>
              </w:rPr>
              <w:t>.</w:t>
            </w:r>
            <w:r w:rsidRPr="004131A8">
              <w:rPr>
                <w:sz w:val="16"/>
                <w:szCs w:val="16"/>
              </w:rPr>
              <w:t xml:space="preserve"> Первомайск</w:t>
            </w:r>
          </w:p>
        </w:tc>
        <w:tc>
          <w:tcPr>
            <w:tcW w:w="1949" w:type="dxa"/>
            <w:tcBorders>
              <w:top w:val="nil"/>
              <w:left w:val="nil"/>
              <w:bottom w:val="single" w:sz="4" w:space="0" w:color="auto"/>
              <w:right w:val="single" w:sz="4" w:space="0" w:color="auto"/>
            </w:tcBorders>
            <w:noWrap/>
            <w:vAlign w:val="center"/>
          </w:tcPr>
          <w:p w:rsidR="001E7F67" w:rsidRPr="004131A8" w:rsidRDefault="001E7F67" w:rsidP="001E7F67">
            <w:pPr>
              <w:jc w:val="center"/>
              <w:rPr>
                <w:sz w:val="16"/>
                <w:szCs w:val="16"/>
              </w:rPr>
            </w:pPr>
            <w:r w:rsidRPr="004131A8">
              <w:rPr>
                <w:sz w:val="16"/>
                <w:szCs w:val="16"/>
              </w:rPr>
              <w:t>11500</w:t>
            </w:r>
          </w:p>
        </w:tc>
      </w:tr>
      <w:tr w:rsidR="001E7F67" w:rsidRPr="004131A8" w:rsidTr="001E7F67">
        <w:trPr>
          <w:trHeight w:val="265"/>
        </w:trPr>
        <w:tc>
          <w:tcPr>
            <w:tcW w:w="709" w:type="dxa"/>
            <w:tcBorders>
              <w:top w:val="nil"/>
              <w:left w:val="single" w:sz="4" w:space="0" w:color="auto"/>
              <w:bottom w:val="single" w:sz="4" w:space="0" w:color="auto"/>
              <w:right w:val="nil"/>
            </w:tcBorders>
            <w:noWrap/>
            <w:vAlign w:val="center"/>
          </w:tcPr>
          <w:p w:rsidR="001E7F67" w:rsidRPr="004131A8" w:rsidRDefault="001E7F67" w:rsidP="001E7F67">
            <w:pPr>
              <w:jc w:val="center"/>
              <w:rPr>
                <w:sz w:val="16"/>
                <w:szCs w:val="16"/>
              </w:rPr>
            </w:pPr>
            <w:r w:rsidRPr="004131A8">
              <w:rPr>
                <w:sz w:val="16"/>
                <w:szCs w:val="16"/>
              </w:rPr>
              <w:t>2</w:t>
            </w:r>
          </w:p>
        </w:tc>
        <w:tc>
          <w:tcPr>
            <w:tcW w:w="2694" w:type="dxa"/>
            <w:tcBorders>
              <w:top w:val="nil"/>
              <w:left w:val="single" w:sz="4" w:space="0" w:color="auto"/>
              <w:bottom w:val="single" w:sz="4" w:space="0" w:color="auto"/>
              <w:right w:val="single" w:sz="4" w:space="0" w:color="auto"/>
            </w:tcBorders>
            <w:noWrap/>
            <w:vAlign w:val="center"/>
          </w:tcPr>
          <w:p w:rsidR="001E7F67" w:rsidRPr="004131A8" w:rsidRDefault="001E7F67" w:rsidP="001E7F67">
            <w:pPr>
              <w:rPr>
                <w:sz w:val="16"/>
                <w:szCs w:val="16"/>
              </w:rPr>
            </w:pPr>
            <w:r w:rsidRPr="004131A8">
              <w:rPr>
                <w:sz w:val="16"/>
                <w:szCs w:val="16"/>
              </w:rPr>
              <w:t xml:space="preserve">РФ_ЛИП_ЧАПЛЫГИН </w:t>
            </w:r>
          </w:p>
        </w:tc>
        <w:tc>
          <w:tcPr>
            <w:tcW w:w="5103" w:type="dxa"/>
            <w:tcBorders>
              <w:top w:val="nil"/>
              <w:left w:val="nil"/>
              <w:bottom w:val="single" w:sz="4" w:space="0" w:color="auto"/>
              <w:right w:val="single" w:sz="4" w:space="0" w:color="auto"/>
            </w:tcBorders>
            <w:noWrap/>
            <w:vAlign w:val="center"/>
          </w:tcPr>
          <w:p w:rsidR="001E7F67" w:rsidRPr="004131A8" w:rsidRDefault="001E7F67" w:rsidP="001E7F67">
            <w:pPr>
              <w:rPr>
                <w:sz w:val="16"/>
                <w:szCs w:val="16"/>
              </w:rPr>
            </w:pPr>
            <w:proofErr w:type="gramStart"/>
            <w:r w:rsidRPr="004131A8">
              <w:rPr>
                <w:sz w:val="16"/>
                <w:szCs w:val="16"/>
              </w:rPr>
              <w:t>Липецкая</w:t>
            </w:r>
            <w:proofErr w:type="gramEnd"/>
            <w:r w:rsidRPr="004131A8">
              <w:rPr>
                <w:sz w:val="16"/>
                <w:szCs w:val="16"/>
              </w:rPr>
              <w:t xml:space="preserve"> обл</w:t>
            </w:r>
            <w:r>
              <w:rPr>
                <w:sz w:val="16"/>
                <w:szCs w:val="16"/>
              </w:rPr>
              <w:t xml:space="preserve">., </w:t>
            </w:r>
            <w:r w:rsidRPr="004131A8">
              <w:rPr>
                <w:sz w:val="16"/>
                <w:szCs w:val="16"/>
              </w:rPr>
              <w:t>г</w:t>
            </w:r>
            <w:r>
              <w:rPr>
                <w:sz w:val="16"/>
                <w:szCs w:val="16"/>
              </w:rPr>
              <w:t>.</w:t>
            </w:r>
            <w:r w:rsidRPr="004131A8">
              <w:rPr>
                <w:sz w:val="16"/>
                <w:szCs w:val="16"/>
              </w:rPr>
              <w:t xml:space="preserve"> Чаплыгин</w:t>
            </w:r>
          </w:p>
        </w:tc>
        <w:tc>
          <w:tcPr>
            <w:tcW w:w="1949" w:type="dxa"/>
            <w:tcBorders>
              <w:top w:val="nil"/>
              <w:left w:val="nil"/>
              <w:bottom w:val="single" w:sz="4" w:space="0" w:color="auto"/>
              <w:right w:val="single" w:sz="4" w:space="0" w:color="auto"/>
            </w:tcBorders>
            <w:noWrap/>
            <w:vAlign w:val="center"/>
          </w:tcPr>
          <w:p w:rsidR="001E7F67" w:rsidRPr="004131A8" w:rsidRDefault="001E7F67" w:rsidP="001E7F67">
            <w:pPr>
              <w:jc w:val="center"/>
              <w:rPr>
                <w:sz w:val="16"/>
                <w:szCs w:val="16"/>
              </w:rPr>
            </w:pPr>
            <w:r w:rsidRPr="004131A8">
              <w:rPr>
                <w:sz w:val="16"/>
                <w:szCs w:val="16"/>
              </w:rPr>
              <w:t>12500</w:t>
            </w:r>
          </w:p>
        </w:tc>
      </w:tr>
      <w:tr w:rsidR="001E7F67" w:rsidRPr="004131A8" w:rsidTr="001E7F67">
        <w:trPr>
          <w:trHeight w:val="284"/>
        </w:trPr>
        <w:tc>
          <w:tcPr>
            <w:tcW w:w="709" w:type="dxa"/>
            <w:tcBorders>
              <w:top w:val="nil"/>
              <w:left w:val="single" w:sz="4" w:space="0" w:color="auto"/>
              <w:bottom w:val="single" w:sz="4" w:space="0" w:color="auto"/>
              <w:right w:val="single" w:sz="4" w:space="0" w:color="auto"/>
            </w:tcBorders>
            <w:noWrap/>
            <w:vAlign w:val="center"/>
          </w:tcPr>
          <w:p w:rsidR="001E7F67" w:rsidRPr="004131A8" w:rsidRDefault="001E7F67" w:rsidP="001E7F67">
            <w:pPr>
              <w:jc w:val="center"/>
              <w:rPr>
                <w:sz w:val="16"/>
                <w:szCs w:val="16"/>
              </w:rPr>
            </w:pPr>
            <w:r w:rsidRPr="004131A8">
              <w:rPr>
                <w:sz w:val="16"/>
                <w:szCs w:val="16"/>
              </w:rPr>
              <w:t>3</w:t>
            </w:r>
          </w:p>
        </w:tc>
        <w:tc>
          <w:tcPr>
            <w:tcW w:w="2694" w:type="dxa"/>
            <w:tcBorders>
              <w:top w:val="nil"/>
              <w:left w:val="nil"/>
              <w:bottom w:val="single" w:sz="4" w:space="0" w:color="auto"/>
              <w:right w:val="single" w:sz="4" w:space="0" w:color="auto"/>
            </w:tcBorders>
            <w:noWrap/>
            <w:vAlign w:val="center"/>
          </w:tcPr>
          <w:p w:rsidR="001E7F67" w:rsidRPr="004131A8" w:rsidRDefault="001E7F67" w:rsidP="001E7F67">
            <w:pPr>
              <w:rPr>
                <w:sz w:val="16"/>
                <w:szCs w:val="16"/>
              </w:rPr>
            </w:pPr>
            <w:r w:rsidRPr="004131A8">
              <w:rPr>
                <w:sz w:val="16"/>
                <w:szCs w:val="16"/>
              </w:rPr>
              <w:t xml:space="preserve">РФ_ТАМ_МИЧУРИНСК </w:t>
            </w:r>
          </w:p>
        </w:tc>
        <w:tc>
          <w:tcPr>
            <w:tcW w:w="5103" w:type="dxa"/>
            <w:tcBorders>
              <w:top w:val="nil"/>
              <w:left w:val="nil"/>
              <w:bottom w:val="single" w:sz="4" w:space="0" w:color="auto"/>
              <w:right w:val="single" w:sz="4" w:space="0" w:color="auto"/>
            </w:tcBorders>
            <w:vAlign w:val="center"/>
          </w:tcPr>
          <w:p w:rsidR="001E7F67" w:rsidRPr="004131A8" w:rsidRDefault="001E7F67" w:rsidP="001E7F67">
            <w:pPr>
              <w:rPr>
                <w:sz w:val="16"/>
                <w:szCs w:val="16"/>
              </w:rPr>
            </w:pPr>
            <w:proofErr w:type="gramStart"/>
            <w:r w:rsidRPr="004131A8">
              <w:rPr>
                <w:sz w:val="16"/>
                <w:szCs w:val="16"/>
              </w:rPr>
              <w:t>Тамбовская</w:t>
            </w:r>
            <w:proofErr w:type="gramEnd"/>
            <w:r w:rsidRPr="004131A8">
              <w:rPr>
                <w:sz w:val="16"/>
                <w:szCs w:val="16"/>
              </w:rPr>
              <w:t xml:space="preserve"> обл</w:t>
            </w:r>
            <w:r>
              <w:rPr>
                <w:sz w:val="16"/>
                <w:szCs w:val="16"/>
              </w:rPr>
              <w:t xml:space="preserve">., </w:t>
            </w:r>
            <w:r w:rsidRPr="004131A8">
              <w:rPr>
                <w:sz w:val="16"/>
                <w:szCs w:val="16"/>
              </w:rPr>
              <w:t xml:space="preserve"> г</w:t>
            </w:r>
            <w:r>
              <w:rPr>
                <w:sz w:val="16"/>
                <w:szCs w:val="16"/>
              </w:rPr>
              <w:t xml:space="preserve">. </w:t>
            </w:r>
            <w:r w:rsidRPr="004131A8">
              <w:rPr>
                <w:sz w:val="16"/>
                <w:szCs w:val="16"/>
              </w:rPr>
              <w:t xml:space="preserve"> Мичуринск</w:t>
            </w:r>
          </w:p>
        </w:tc>
        <w:tc>
          <w:tcPr>
            <w:tcW w:w="1949" w:type="dxa"/>
            <w:tcBorders>
              <w:top w:val="nil"/>
              <w:left w:val="nil"/>
              <w:bottom w:val="single" w:sz="4" w:space="0" w:color="auto"/>
              <w:right w:val="single" w:sz="4" w:space="0" w:color="auto"/>
            </w:tcBorders>
            <w:noWrap/>
            <w:vAlign w:val="center"/>
          </w:tcPr>
          <w:p w:rsidR="001E7F67" w:rsidRPr="004131A8" w:rsidRDefault="001E7F67" w:rsidP="001E7F67">
            <w:pPr>
              <w:jc w:val="center"/>
              <w:rPr>
                <w:sz w:val="16"/>
                <w:szCs w:val="16"/>
              </w:rPr>
            </w:pPr>
            <w:r w:rsidRPr="004131A8">
              <w:rPr>
                <w:sz w:val="16"/>
                <w:szCs w:val="16"/>
              </w:rPr>
              <w:t>6550</w:t>
            </w:r>
          </w:p>
        </w:tc>
      </w:tr>
    </w:tbl>
    <w:p w:rsidR="001E7F67" w:rsidRPr="00BB4163" w:rsidRDefault="001E7F67" w:rsidP="001E7F67">
      <w:pPr>
        <w:ind w:left="-709"/>
        <w:jc w:val="center"/>
        <w:rPr>
          <w:sz w:val="18"/>
          <w:szCs w:val="22"/>
        </w:rPr>
      </w:pPr>
      <w:r w:rsidRPr="001154C4">
        <w:rPr>
          <w:sz w:val="18"/>
          <w:szCs w:val="22"/>
        </w:rPr>
        <w:t xml:space="preserve">Норма простоя автотранспорта под загрузкой (выгрузкой) груза силами грузоотправителей (грузополучателей) составляет для 20-футового - 3 часа.  В </w:t>
      </w:r>
      <w:proofErr w:type="gramStart"/>
      <w:r w:rsidRPr="001154C4">
        <w:rPr>
          <w:sz w:val="18"/>
          <w:szCs w:val="22"/>
        </w:rPr>
        <w:t>случае</w:t>
      </w:r>
      <w:proofErr w:type="gramEnd"/>
      <w:r w:rsidRPr="001154C4">
        <w:rPr>
          <w:sz w:val="18"/>
          <w:szCs w:val="22"/>
        </w:rPr>
        <w:t xml:space="preserve"> превышения нормы, оплата производится по ставке 500</w:t>
      </w:r>
      <w:r>
        <w:rPr>
          <w:sz w:val="18"/>
          <w:szCs w:val="22"/>
        </w:rPr>
        <w:t xml:space="preserve"> </w:t>
      </w:r>
      <w:proofErr w:type="spellStart"/>
      <w:r w:rsidRPr="001154C4">
        <w:rPr>
          <w:sz w:val="18"/>
          <w:szCs w:val="22"/>
        </w:rPr>
        <w:t>руб</w:t>
      </w:r>
      <w:proofErr w:type="spellEnd"/>
      <w:r w:rsidRPr="001154C4">
        <w:rPr>
          <w:sz w:val="18"/>
          <w:szCs w:val="22"/>
        </w:rPr>
        <w:t xml:space="preserve"> за 1 час.</w:t>
      </w:r>
    </w:p>
    <w:p w:rsidR="001E7F67" w:rsidRPr="00BB4163" w:rsidRDefault="001E7F67" w:rsidP="001E7F67">
      <w:pPr>
        <w:ind w:left="-851"/>
        <w:jc w:val="center"/>
        <w:rPr>
          <w:b/>
          <w:bCs/>
          <w:szCs w:val="28"/>
        </w:rPr>
      </w:pPr>
      <w:r>
        <w:rPr>
          <w:b/>
          <w:bCs/>
          <w:szCs w:val="28"/>
        </w:rPr>
        <w:t xml:space="preserve">4 </w:t>
      </w:r>
      <w:r w:rsidRPr="0099555A">
        <w:rPr>
          <w:b/>
          <w:bCs/>
          <w:szCs w:val="28"/>
        </w:rPr>
        <w:t>Предельные ставки платы за аренду транспортных средств с экипажем для перевозки крупнотоннажных контейнеров 20</w:t>
      </w:r>
      <w:r>
        <w:rPr>
          <w:b/>
          <w:bCs/>
          <w:szCs w:val="28"/>
        </w:rPr>
        <w:t>, 40</w:t>
      </w:r>
      <w:r w:rsidRPr="0099555A">
        <w:rPr>
          <w:b/>
          <w:bCs/>
          <w:szCs w:val="28"/>
        </w:rPr>
        <w:t xml:space="preserve"> фут </w:t>
      </w:r>
      <w:proofErr w:type="gramStart"/>
      <w:r w:rsidRPr="0099555A">
        <w:rPr>
          <w:b/>
          <w:bCs/>
          <w:szCs w:val="28"/>
        </w:rPr>
        <w:t>с</w:t>
      </w:r>
      <w:proofErr w:type="gramEnd"/>
      <w:r w:rsidRPr="0099555A">
        <w:rPr>
          <w:b/>
          <w:bCs/>
          <w:szCs w:val="28"/>
        </w:rPr>
        <w:t>/</w:t>
      </w:r>
      <w:proofErr w:type="gramStart"/>
      <w:r w:rsidRPr="0099555A">
        <w:rPr>
          <w:b/>
          <w:bCs/>
          <w:szCs w:val="28"/>
        </w:rPr>
        <w:t>на</w:t>
      </w:r>
      <w:proofErr w:type="gramEnd"/>
      <w:r w:rsidRPr="0099555A">
        <w:rPr>
          <w:b/>
          <w:bCs/>
          <w:szCs w:val="28"/>
        </w:rPr>
        <w:t xml:space="preserve"> агентства/о на станции </w:t>
      </w:r>
      <w:r>
        <w:rPr>
          <w:b/>
          <w:bCs/>
          <w:szCs w:val="28"/>
        </w:rPr>
        <w:t>Белгород</w:t>
      </w:r>
      <w:r w:rsidRPr="0099555A">
        <w:rPr>
          <w:b/>
          <w:bCs/>
          <w:szCs w:val="28"/>
        </w:rPr>
        <w:t xml:space="preserve"> </w:t>
      </w:r>
      <w:r>
        <w:rPr>
          <w:b/>
          <w:bCs/>
          <w:szCs w:val="28"/>
        </w:rPr>
        <w:t xml:space="preserve">               филиала </w:t>
      </w:r>
      <w:r w:rsidRPr="0099555A">
        <w:rPr>
          <w:b/>
          <w:bCs/>
          <w:szCs w:val="28"/>
        </w:rPr>
        <w:t>ПАО «</w:t>
      </w:r>
      <w:proofErr w:type="spellStart"/>
      <w:r w:rsidRPr="0099555A">
        <w:rPr>
          <w:b/>
          <w:bCs/>
          <w:szCs w:val="28"/>
        </w:rPr>
        <w:t>ТрансКонтейнер</w:t>
      </w:r>
      <w:proofErr w:type="spellEnd"/>
      <w:r w:rsidRPr="0099555A">
        <w:rPr>
          <w:b/>
          <w:bCs/>
          <w:szCs w:val="28"/>
        </w:rPr>
        <w:t>» на Юго-Восточной железной дороге</w:t>
      </w:r>
    </w:p>
    <w:tbl>
      <w:tblPr>
        <w:tblW w:w="10531" w:type="dxa"/>
        <w:tblInd w:w="-641" w:type="dxa"/>
        <w:tblLayout w:type="fixed"/>
        <w:tblLook w:val="04A0"/>
      </w:tblPr>
      <w:tblGrid>
        <w:gridCol w:w="624"/>
        <w:gridCol w:w="3244"/>
        <w:gridCol w:w="4111"/>
        <w:gridCol w:w="1276"/>
        <w:gridCol w:w="1276"/>
      </w:tblGrid>
      <w:tr w:rsidR="001E7F67" w:rsidRPr="001154C4" w:rsidTr="001E7F67">
        <w:trPr>
          <w:trHeight w:val="810"/>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7F67" w:rsidRPr="001154C4" w:rsidRDefault="001E7F67" w:rsidP="001E7F67">
            <w:pPr>
              <w:jc w:val="center"/>
              <w:rPr>
                <w:color w:val="000000"/>
                <w:sz w:val="16"/>
                <w:szCs w:val="18"/>
              </w:rPr>
            </w:pPr>
            <w:r w:rsidRPr="001154C4">
              <w:rPr>
                <w:color w:val="000000"/>
                <w:sz w:val="16"/>
                <w:szCs w:val="18"/>
              </w:rPr>
              <w:t xml:space="preserve">№№ </w:t>
            </w:r>
            <w:proofErr w:type="spellStart"/>
            <w:proofErr w:type="gramStart"/>
            <w:r w:rsidRPr="001154C4">
              <w:rPr>
                <w:color w:val="000000"/>
                <w:sz w:val="16"/>
                <w:szCs w:val="18"/>
              </w:rPr>
              <w:t>п</w:t>
            </w:r>
            <w:proofErr w:type="spellEnd"/>
            <w:proofErr w:type="gramEnd"/>
            <w:r w:rsidRPr="001154C4">
              <w:rPr>
                <w:color w:val="000000"/>
                <w:sz w:val="16"/>
                <w:szCs w:val="18"/>
              </w:rPr>
              <w:t>/</w:t>
            </w:r>
            <w:proofErr w:type="spellStart"/>
            <w:r w:rsidRPr="001154C4">
              <w:rPr>
                <w:color w:val="000000"/>
                <w:sz w:val="16"/>
                <w:szCs w:val="18"/>
              </w:rPr>
              <w:t>п</w:t>
            </w:r>
            <w:proofErr w:type="spellEnd"/>
            <w:r w:rsidRPr="001154C4">
              <w:rPr>
                <w:color w:val="000000"/>
                <w:sz w:val="16"/>
                <w:szCs w:val="18"/>
              </w:rPr>
              <w:t>, зоны</w:t>
            </w:r>
          </w:p>
        </w:tc>
        <w:tc>
          <w:tcPr>
            <w:tcW w:w="3244" w:type="dxa"/>
            <w:tcBorders>
              <w:top w:val="single" w:sz="4" w:space="0" w:color="auto"/>
              <w:left w:val="nil"/>
              <w:bottom w:val="single" w:sz="4" w:space="0" w:color="auto"/>
              <w:right w:val="single" w:sz="4" w:space="0" w:color="auto"/>
            </w:tcBorders>
            <w:shd w:val="clear" w:color="auto" w:fill="auto"/>
            <w:noWrap/>
            <w:vAlign w:val="center"/>
          </w:tcPr>
          <w:p w:rsidR="001E7F67" w:rsidRPr="001154C4" w:rsidRDefault="001E7F67" w:rsidP="001E7F67">
            <w:pPr>
              <w:ind w:right="601"/>
              <w:jc w:val="both"/>
              <w:rPr>
                <w:color w:val="000000"/>
                <w:sz w:val="16"/>
                <w:szCs w:val="18"/>
              </w:rPr>
            </w:pPr>
            <w:r w:rsidRPr="001154C4">
              <w:rPr>
                <w:color w:val="000000"/>
                <w:sz w:val="16"/>
                <w:szCs w:val="18"/>
              </w:rPr>
              <w:t>Наименование зоны</w:t>
            </w: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1E7F67" w:rsidRPr="001154C4" w:rsidRDefault="001E7F67" w:rsidP="001E7F67">
            <w:pPr>
              <w:jc w:val="center"/>
              <w:rPr>
                <w:color w:val="000000"/>
                <w:sz w:val="16"/>
                <w:szCs w:val="18"/>
              </w:rPr>
            </w:pPr>
            <w:r w:rsidRPr="001154C4">
              <w:rPr>
                <w:color w:val="000000"/>
                <w:sz w:val="16"/>
                <w:szCs w:val="18"/>
              </w:rPr>
              <w:t>Расшифровка зоны</w:t>
            </w:r>
          </w:p>
        </w:tc>
        <w:tc>
          <w:tcPr>
            <w:tcW w:w="1276" w:type="dxa"/>
            <w:tcBorders>
              <w:top w:val="single" w:sz="4" w:space="0" w:color="auto"/>
              <w:left w:val="nil"/>
              <w:bottom w:val="single" w:sz="4" w:space="0" w:color="auto"/>
              <w:right w:val="single" w:sz="4" w:space="0" w:color="auto"/>
            </w:tcBorders>
            <w:shd w:val="clear" w:color="auto" w:fill="auto"/>
            <w:vAlign w:val="bottom"/>
          </w:tcPr>
          <w:p w:rsidR="001E7F67" w:rsidRPr="001154C4" w:rsidRDefault="001E7F67" w:rsidP="001E7F67">
            <w:pPr>
              <w:jc w:val="center"/>
              <w:rPr>
                <w:color w:val="000000"/>
                <w:sz w:val="16"/>
                <w:szCs w:val="18"/>
              </w:rPr>
            </w:pPr>
            <w:r w:rsidRPr="001154C4">
              <w:rPr>
                <w:color w:val="000000"/>
                <w:sz w:val="16"/>
                <w:szCs w:val="18"/>
              </w:rPr>
              <w:t>20 фут, руб. без НДС</w:t>
            </w:r>
          </w:p>
        </w:tc>
        <w:tc>
          <w:tcPr>
            <w:tcW w:w="1276" w:type="dxa"/>
            <w:tcBorders>
              <w:top w:val="single" w:sz="4" w:space="0" w:color="auto"/>
              <w:left w:val="nil"/>
              <w:bottom w:val="single" w:sz="4" w:space="0" w:color="auto"/>
              <w:right w:val="single" w:sz="4" w:space="0" w:color="auto"/>
            </w:tcBorders>
            <w:shd w:val="clear" w:color="auto" w:fill="auto"/>
            <w:vAlign w:val="bottom"/>
          </w:tcPr>
          <w:p w:rsidR="001E7F67" w:rsidRPr="001154C4" w:rsidRDefault="001E7F67" w:rsidP="001E7F67">
            <w:pPr>
              <w:jc w:val="center"/>
              <w:rPr>
                <w:color w:val="000000"/>
                <w:sz w:val="16"/>
                <w:szCs w:val="18"/>
              </w:rPr>
            </w:pPr>
            <w:r w:rsidRPr="001154C4">
              <w:rPr>
                <w:color w:val="000000"/>
                <w:sz w:val="16"/>
                <w:szCs w:val="18"/>
              </w:rPr>
              <w:t>40 фут     руб. без НДС</w:t>
            </w:r>
          </w:p>
        </w:tc>
      </w:tr>
      <w:tr w:rsidR="001E7F67" w:rsidRPr="001154C4" w:rsidTr="001E7F67">
        <w:trPr>
          <w:trHeight w:val="300"/>
        </w:trPr>
        <w:tc>
          <w:tcPr>
            <w:tcW w:w="624" w:type="dxa"/>
            <w:tcBorders>
              <w:top w:val="nil"/>
              <w:left w:val="single" w:sz="4" w:space="0" w:color="auto"/>
              <w:bottom w:val="single" w:sz="4" w:space="0" w:color="auto"/>
              <w:right w:val="single" w:sz="4" w:space="0" w:color="auto"/>
            </w:tcBorders>
            <w:shd w:val="clear" w:color="auto" w:fill="auto"/>
            <w:noWrap/>
            <w:vAlign w:val="center"/>
          </w:tcPr>
          <w:p w:rsidR="001E7F67" w:rsidRPr="001154C4" w:rsidRDefault="001E7F67" w:rsidP="001E7F67">
            <w:pPr>
              <w:jc w:val="center"/>
              <w:rPr>
                <w:color w:val="000000"/>
                <w:sz w:val="18"/>
                <w:szCs w:val="18"/>
              </w:rPr>
            </w:pPr>
            <w:r w:rsidRPr="001154C4">
              <w:rPr>
                <w:color w:val="000000"/>
                <w:sz w:val="18"/>
                <w:szCs w:val="18"/>
              </w:rPr>
              <w:t>1</w:t>
            </w:r>
          </w:p>
        </w:tc>
        <w:tc>
          <w:tcPr>
            <w:tcW w:w="3244"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rPr>
                <w:sz w:val="18"/>
                <w:szCs w:val="18"/>
              </w:rPr>
            </w:pPr>
            <w:r w:rsidRPr="001154C4">
              <w:rPr>
                <w:sz w:val="18"/>
                <w:szCs w:val="18"/>
              </w:rPr>
              <w:t xml:space="preserve"> РФ_БЕЛ_БЕЛГОРОД_001</w:t>
            </w:r>
          </w:p>
        </w:tc>
        <w:tc>
          <w:tcPr>
            <w:tcW w:w="4111"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rPr>
                <w:sz w:val="18"/>
                <w:szCs w:val="18"/>
              </w:rPr>
            </w:pPr>
            <w:r w:rsidRPr="001154C4">
              <w:rPr>
                <w:sz w:val="18"/>
                <w:szCs w:val="18"/>
              </w:rPr>
              <w:t xml:space="preserve"> </w:t>
            </w:r>
            <w:proofErr w:type="gramStart"/>
            <w:r w:rsidRPr="001154C4">
              <w:rPr>
                <w:sz w:val="18"/>
                <w:szCs w:val="18"/>
              </w:rPr>
              <w:t>Белгородская</w:t>
            </w:r>
            <w:proofErr w:type="gramEnd"/>
            <w:r w:rsidRPr="001154C4">
              <w:rPr>
                <w:sz w:val="18"/>
                <w:szCs w:val="18"/>
              </w:rPr>
              <w:t xml:space="preserve"> обл., г. Белгород </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4000</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5400</w:t>
            </w:r>
          </w:p>
        </w:tc>
      </w:tr>
      <w:tr w:rsidR="001E7F67" w:rsidRPr="001154C4" w:rsidTr="001E7F67">
        <w:trPr>
          <w:trHeight w:val="315"/>
        </w:trPr>
        <w:tc>
          <w:tcPr>
            <w:tcW w:w="624" w:type="dxa"/>
            <w:tcBorders>
              <w:top w:val="nil"/>
              <w:left w:val="single" w:sz="4" w:space="0" w:color="auto"/>
              <w:bottom w:val="single" w:sz="4" w:space="0" w:color="auto"/>
              <w:right w:val="single" w:sz="4" w:space="0" w:color="auto"/>
            </w:tcBorders>
            <w:shd w:val="clear" w:color="auto" w:fill="auto"/>
            <w:noWrap/>
            <w:vAlign w:val="center"/>
          </w:tcPr>
          <w:p w:rsidR="001E7F67" w:rsidRPr="001154C4" w:rsidRDefault="001E7F67" w:rsidP="001E7F67">
            <w:pPr>
              <w:jc w:val="center"/>
              <w:rPr>
                <w:color w:val="000000"/>
                <w:sz w:val="18"/>
                <w:szCs w:val="18"/>
              </w:rPr>
            </w:pPr>
            <w:r>
              <w:rPr>
                <w:color w:val="000000"/>
                <w:sz w:val="18"/>
                <w:szCs w:val="18"/>
              </w:rPr>
              <w:t>2</w:t>
            </w:r>
          </w:p>
        </w:tc>
        <w:tc>
          <w:tcPr>
            <w:tcW w:w="3244"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rPr>
                <w:sz w:val="18"/>
                <w:szCs w:val="18"/>
              </w:rPr>
            </w:pPr>
            <w:r w:rsidRPr="001154C4">
              <w:rPr>
                <w:sz w:val="18"/>
                <w:szCs w:val="18"/>
              </w:rPr>
              <w:t>РФ_БЕЛ_БЕЛГОРОД_</w:t>
            </w:r>
            <w:proofErr w:type="gramStart"/>
            <w:r w:rsidRPr="001154C4">
              <w:rPr>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jc w:val="both"/>
              <w:rPr>
                <w:sz w:val="18"/>
                <w:szCs w:val="18"/>
              </w:rPr>
            </w:pPr>
            <w:r w:rsidRPr="001154C4">
              <w:rPr>
                <w:sz w:val="18"/>
                <w:szCs w:val="18"/>
              </w:rPr>
              <w:t xml:space="preserve">Белгородская </w:t>
            </w:r>
            <w:proofErr w:type="spellStart"/>
            <w:proofErr w:type="gramStart"/>
            <w:r w:rsidRPr="001154C4">
              <w:rPr>
                <w:sz w:val="18"/>
                <w:szCs w:val="18"/>
              </w:rPr>
              <w:t>обл</w:t>
            </w:r>
            <w:proofErr w:type="spellEnd"/>
            <w:proofErr w:type="gramEnd"/>
            <w:r w:rsidRPr="001154C4">
              <w:rPr>
                <w:sz w:val="18"/>
                <w:szCs w:val="18"/>
              </w:rPr>
              <w:t xml:space="preserve">,  Белгородский р-н </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4500</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5200</w:t>
            </w:r>
          </w:p>
        </w:tc>
      </w:tr>
      <w:tr w:rsidR="001E7F67" w:rsidRPr="001154C4" w:rsidTr="001E7F67">
        <w:trPr>
          <w:trHeight w:val="315"/>
        </w:trPr>
        <w:tc>
          <w:tcPr>
            <w:tcW w:w="624" w:type="dxa"/>
            <w:tcBorders>
              <w:top w:val="nil"/>
              <w:left w:val="single" w:sz="4" w:space="0" w:color="auto"/>
              <w:bottom w:val="single" w:sz="4" w:space="0" w:color="auto"/>
              <w:right w:val="single" w:sz="4" w:space="0" w:color="auto"/>
            </w:tcBorders>
            <w:shd w:val="clear" w:color="auto" w:fill="auto"/>
            <w:noWrap/>
            <w:vAlign w:val="center"/>
          </w:tcPr>
          <w:p w:rsidR="001E7F67" w:rsidRPr="001154C4" w:rsidRDefault="001E7F67" w:rsidP="001E7F67">
            <w:pPr>
              <w:jc w:val="center"/>
              <w:rPr>
                <w:color w:val="000000"/>
                <w:sz w:val="18"/>
                <w:szCs w:val="18"/>
              </w:rPr>
            </w:pPr>
            <w:r>
              <w:rPr>
                <w:color w:val="000000"/>
                <w:sz w:val="18"/>
                <w:szCs w:val="18"/>
              </w:rPr>
              <w:t>3</w:t>
            </w:r>
          </w:p>
        </w:tc>
        <w:tc>
          <w:tcPr>
            <w:tcW w:w="3244"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rPr>
                <w:sz w:val="18"/>
                <w:szCs w:val="18"/>
              </w:rPr>
            </w:pPr>
            <w:r w:rsidRPr="001154C4">
              <w:rPr>
                <w:sz w:val="18"/>
                <w:szCs w:val="18"/>
              </w:rPr>
              <w:t>РФ_БЕЛ_ВАЛУЙКИ</w:t>
            </w:r>
          </w:p>
        </w:tc>
        <w:tc>
          <w:tcPr>
            <w:tcW w:w="4111"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jc w:val="both"/>
              <w:rPr>
                <w:sz w:val="18"/>
                <w:szCs w:val="18"/>
              </w:rPr>
            </w:pPr>
            <w:proofErr w:type="gramStart"/>
            <w:r w:rsidRPr="001154C4">
              <w:rPr>
                <w:sz w:val="18"/>
                <w:szCs w:val="18"/>
              </w:rPr>
              <w:t>Белгородская</w:t>
            </w:r>
            <w:proofErr w:type="gramEnd"/>
            <w:r w:rsidRPr="001154C4">
              <w:rPr>
                <w:sz w:val="18"/>
                <w:szCs w:val="18"/>
              </w:rPr>
              <w:t xml:space="preserve"> обл., г. Валуйки</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13277</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15269</w:t>
            </w:r>
          </w:p>
        </w:tc>
      </w:tr>
      <w:tr w:rsidR="001E7F67" w:rsidRPr="001154C4" w:rsidTr="001E7F67">
        <w:trPr>
          <w:trHeight w:val="315"/>
        </w:trPr>
        <w:tc>
          <w:tcPr>
            <w:tcW w:w="624" w:type="dxa"/>
            <w:tcBorders>
              <w:top w:val="nil"/>
              <w:left w:val="single" w:sz="4" w:space="0" w:color="auto"/>
              <w:bottom w:val="single" w:sz="4" w:space="0" w:color="auto"/>
              <w:right w:val="single" w:sz="4" w:space="0" w:color="auto"/>
            </w:tcBorders>
            <w:shd w:val="clear" w:color="auto" w:fill="auto"/>
            <w:noWrap/>
            <w:vAlign w:val="center"/>
          </w:tcPr>
          <w:p w:rsidR="001E7F67" w:rsidRPr="001154C4" w:rsidRDefault="001E7F67" w:rsidP="001E7F67">
            <w:pPr>
              <w:jc w:val="center"/>
              <w:rPr>
                <w:color w:val="000000"/>
                <w:sz w:val="18"/>
                <w:szCs w:val="18"/>
              </w:rPr>
            </w:pPr>
            <w:r>
              <w:rPr>
                <w:color w:val="000000"/>
                <w:sz w:val="18"/>
                <w:szCs w:val="18"/>
              </w:rPr>
              <w:t>4</w:t>
            </w:r>
          </w:p>
        </w:tc>
        <w:tc>
          <w:tcPr>
            <w:tcW w:w="3244"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rPr>
                <w:sz w:val="18"/>
                <w:szCs w:val="18"/>
              </w:rPr>
            </w:pPr>
            <w:r w:rsidRPr="001154C4">
              <w:rPr>
                <w:sz w:val="18"/>
                <w:szCs w:val="18"/>
              </w:rPr>
              <w:t>РФ_БЕЛ_ВОЛОКОНОВСКИЙ_</w:t>
            </w:r>
            <w:proofErr w:type="gramStart"/>
            <w:r w:rsidRPr="001154C4">
              <w:rPr>
                <w:sz w:val="18"/>
                <w:szCs w:val="18"/>
              </w:rPr>
              <w:t>Р</w:t>
            </w:r>
            <w:proofErr w:type="gramEnd"/>
            <w:r w:rsidRPr="001154C4">
              <w:rPr>
                <w:sz w:val="18"/>
                <w:szCs w:val="18"/>
              </w:rPr>
              <w:t>_001</w:t>
            </w:r>
          </w:p>
        </w:tc>
        <w:tc>
          <w:tcPr>
            <w:tcW w:w="4111"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jc w:val="both"/>
              <w:rPr>
                <w:sz w:val="18"/>
                <w:szCs w:val="18"/>
              </w:rPr>
            </w:pPr>
            <w:proofErr w:type="gramStart"/>
            <w:r w:rsidRPr="001154C4">
              <w:rPr>
                <w:sz w:val="18"/>
                <w:szCs w:val="18"/>
              </w:rPr>
              <w:t>Белгородская</w:t>
            </w:r>
            <w:proofErr w:type="gramEnd"/>
            <w:r w:rsidRPr="001154C4">
              <w:rPr>
                <w:sz w:val="18"/>
                <w:szCs w:val="18"/>
              </w:rPr>
              <w:t xml:space="preserve"> обл., </w:t>
            </w:r>
            <w:proofErr w:type="spellStart"/>
            <w:r w:rsidRPr="001154C4">
              <w:rPr>
                <w:sz w:val="18"/>
                <w:szCs w:val="18"/>
              </w:rPr>
              <w:t>Волоконовский</w:t>
            </w:r>
            <w:proofErr w:type="spellEnd"/>
            <w:r w:rsidRPr="001154C4">
              <w:rPr>
                <w:sz w:val="18"/>
                <w:szCs w:val="18"/>
              </w:rPr>
              <w:t xml:space="preserve"> р-н, с. </w:t>
            </w:r>
            <w:proofErr w:type="spellStart"/>
            <w:r w:rsidRPr="001154C4">
              <w:rPr>
                <w:sz w:val="18"/>
                <w:szCs w:val="18"/>
              </w:rPr>
              <w:t>Пятницкое</w:t>
            </w:r>
            <w:proofErr w:type="spellEnd"/>
            <w:r w:rsidRPr="001154C4">
              <w:rPr>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10538</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12119</w:t>
            </w:r>
          </w:p>
        </w:tc>
      </w:tr>
      <w:tr w:rsidR="001E7F67" w:rsidRPr="001154C4" w:rsidTr="001E7F67">
        <w:trPr>
          <w:trHeight w:val="315"/>
        </w:trPr>
        <w:tc>
          <w:tcPr>
            <w:tcW w:w="624" w:type="dxa"/>
            <w:tcBorders>
              <w:top w:val="nil"/>
              <w:left w:val="single" w:sz="4" w:space="0" w:color="auto"/>
              <w:bottom w:val="single" w:sz="4" w:space="0" w:color="auto"/>
              <w:right w:val="single" w:sz="4" w:space="0" w:color="auto"/>
            </w:tcBorders>
            <w:shd w:val="clear" w:color="auto" w:fill="auto"/>
            <w:noWrap/>
            <w:vAlign w:val="center"/>
          </w:tcPr>
          <w:p w:rsidR="001E7F67" w:rsidRPr="001154C4" w:rsidRDefault="001E7F67" w:rsidP="001E7F67">
            <w:pPr>
              <w:jc w:val="center"/>
              <w:rPr>
                <w:color w:val="000000"/>
                <w:sz w:val="18"/>
                <w:szCs w:val="18"/>
              </w:rPr>
            </w:pPr>
            <w:r>
              <w:rPr>
                <w:color w:val="000000"/>
                <w:sz w:val="18"/>
                <w:szCs w:val="18"/>
              </w:rPr>
              <w:t>5</w:t>
            </w:r>
          </w:p>
        </w:tc>
        <w:tc>
          <w:tcPr>
            <w:tcW w:w="3244"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rPr>
                <w:sz w:val="18"/>
                <w:szCs w:val="18"/>
              </w:rPr>
            </w:pPr>
            <w:r w:rsidRPr="001154C4">
              <w:rPr>
                <w:sz w:val="18"/>
                <w:szCs w:val="18"/>
              </w:rPr>
              <w:t>РФ_БЕЛ_ЧЕРНЯНСКИЙ_</w:t>
            </w:r>
            <w:proofErr w:type="gramStart"/>
            <w:r w:rsidRPr="001154C4">
              <w:rPr>
                <w:sz w:val="18"/>
                <w:szCs w:val="18"/>
              </w:rPr>
              <w:t>Р</w:t>
            </w:r>
            <w:proofErr w:type="gramEnd"/>
            <w:r w:rsidRPr="001154C4">
              <w:rPr>
                <w:sz w:val="18"/>
                <w:szCs w:val="18"/>
              </w:rPr>
              <w:t>_001</w:t>
            </w:r>
          </w:p>
        </w:tc>
        <w:tc>
          <w:tcPr>
            <w:tcW w:w="4111"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jc w:val="both"/>
              <w:rPr>
                <w:sz w:val="18"/>
                <w:szCs w:val="18"/>
              </w:rPr>
            </w:pPr>
            <w:r w:rsidRPr="001154C4">
              <w:rPr>
                <w:sz w:val="18"/>
                <w:szCs w:val="18"/>
              </w:rPr>
              <w:t xml:space="preserve">  Белгородская </w:t>
            </w:r>
            <w:proofErr w:type="spellStart"/>
            <w:proofErr w:type="gramStart"/>
            <w:r w:rsidRPr="001154C4">
              <w:rPr>
                <w:sz w:val="18"/>
                <w:szCs w:val="18"/>
              </w:rPr>
              <w:t>обл</w:t>
            </w:r>
            <w:proofErr w:type="spellEnd"/>
            <w:proofErr w:type="gramEnd"/>
            <w:r w:rsidRPr="001154C4">
              <w:rPr>
                <w:sz w:val="18"/>
                <w:szCs w:val="18"/>
              </w:rPr>
              <w:t xml:space="preserve">, </w:t>
            </w:r>
            <w:proofErr w:type="spellStart"/>
            <w:r w:rsidRPr="001154C4">
              <w:rPr>
                <w:sz w:val="18"/>
                <w:szCs w:val="18"/>
              </w:rPr>
              <w:t>Чернянский</w:t>
            </w:r>
            <w:proofErr w:type="spellEnd"/>
            <w:r w:rsidRPr="001154C4">
              <w:rPr>
                <w:sz w:val="18"/>
                <w:szCs w:val="18"/>
              </w:rPr>
              <w:t xml:space="preserve"> р-н,</w:t>
            </w:r>
          </w:p>
          <w:p w:rsidR="001E7F67" w:rsidRPr="001154C4" w:rsidRDefault="001E7F67" w:rsidP="001E7F67">
            <w:pPr>
              <w:jc w:val="both"/>
              <w:rPr>
                <w:sz w:val="18"/>
                <w:szCs w:val="18"/>
              </w:rPr>
            </w:pPr>
            <w:r w:rsidRPr="001154C4">
              <w:rPr>
                <w:sz w:val="18"/>
                <w:szCs w:val="18"/>
              </w:rPr>
              <w:t xml:space="preserve"> </w:t>
            </w:r>
            <w:proofErr w:type="gramStart"/>
            <w:r w:rsidRPr="001154C4">
              <w:rPr>
                <w:sz w:val="18"/>
                <w:szCs w:val="18"/>
              </w:rPr>
              <w:t>с</w:t>
            </w:r>
            <w:proofErr w:type="gramEnd"/>
            <w:r w:rsidRPr="001154C4">
              <w:rPr>
                <w:sz w:val="18"/>
                <w:szCs w:val="18"/>
              </w:rPr>
              <w:t>. Чернянка</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11550</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13283</w:t>
            </w:r>
          </w:p>
        </w:tc>
      </w:tr>
      <w:tr w:rsidR="001E7F67" w:rsidRPr="001154C4" w:rsidTr="001E7F67">
        <w:trPr>
          <w:trHeight w:val="315"/>
        </w:trPr>
        <w:tc>
          <w:tcPr>
            <w:tcW w:w="624" w:type="dxa"/>
            <w:tcBorders>
              <w:top w:val="nil"/>
              <w:left w:val="single" w:sz="4" w:space="0" w:color="auto"/>
              <w:bottom w:val="single" w:sz="4" w:space="0" w:color="auto"/>
              <w:right w:val="single" w:sz="4" w:space="0" w:color="auto"/>
            </w:tcBorders>
            <w:shd w:val="clear" w:color="auto" w:fill="auto"/>
            <w:noWrap/>
            <w:vAlign w:val="center"/>
          </w:tcPr>
          <w:p w:rsidR="001E7F67" w:rsidRPr="001154C4" w:rsidRDefault="001E7F67" w:rsidP="001E7F67">
            <w:pPr>
              <w:jc w:val="center"/>
              <w:rPr>
                <w:color w:val="000000"/>
                <w:sz w:val="18"/>
                <w:szCs w:val="18"/>
              </w:rPr>
            </w:pPr>
            <w:r>
              <w:rPr>
                <w:color w:val="000000"/>
                <w:sz w:val="18"/>
                <w:szCs w:val="18"/>
              </w:rPr>
              <w:t>6</w:t>
            </w:r>
          </w:p>
        </w:tc>
        <w:tc>
          <w:tcPr>
            <w:tcW w:w="3244"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rPr>
                <w:sz w:val="18"/>
                <w:szCs w:val="18"/>
              </w:rPr>
            </w:pPr>
            <w:r w:rsidRPr="001154C4">
              <w:rPr>
                <w:sz w:val="18"/>
                <w:szCs w:val="18"/>
              </w:rPr>
              <w:t>РФ_БЕЛ_ШЕБЕКИНО</w:t>
            </w:r>
          </w:p>
        </w:tc>
        <w:tc>
          <w:tcPr>
            <w:tcW w:w="4111"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jc w:val="both"/>
              <w:rPr>
                <w:sz w:val="18"/>
                <w:szCs w:val="18"/>
              </w:rPr>
            </w:pPr>
            <w:proofErr w:type="gramStart"/>
            <w:r w:rsidRPr="001154C4">
              <w:rPr>
                <w:sz w:val="18"/>
                <w:szCs w:val="18"/>
              </w:rPr>
              <w:t>Белгородская</w:t>
            </w:r>
            <w:proofErr w:type="gramEnd"/>
            <w:r w:rsidRPr="001154C4">
              <w:rPr>
                <w:sz w:val="18"/>
                <w:szCs w:val="18"/>
              </w:rPr>
              <w:t xml:space="preserve"> обл., г. Шебекино</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4500</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5200</w:t>
            </w:r>
          </w:p>
        </w:tc>
      </w:tr>
      <w:tr w:rsidR="001E7F67" w:rsidRPr="001154C4" w:rsidTr="001E7F67">
        <w:trPr>
          <w:trHeight w:val="315"/>
        </w:trPr>
        <w:tc>
          <w:tcPr>
            <w:tcW w:w="624" w:type="dxa"/>
            <w:tcBorders>
              <w:top w:val="nil"/>
              <w:left w:val="single" w:sz="4" w:space="0" w:color="auto"/>
              <w:bottom w:val="single" w:sz="4" w:space="0" w:color="auto"/>
              <w:right w:val="single" w:sz="4" w:space="0" w:color="auto"/>
            </w:tcBorders>
            <w:shd w:val="clear" w:color="auto" w:fill="auto"/>
            <w:noWrap/>
            <w:vAlign w:val="center"/>
          </w:tcPr>
          <w:p w:rsidR="001E7F67" w:rsidRPr="001154C4" w:rsidRDefault="001E7F67" w:rsidP="001E7F67">
            <w:pPr>
              <w:jc w:val="center"/>
              <w:rPr>
                <w:color w:val="000000"/>
                <w:sz w:val="18"/>
                <w:szCs w:val="18"/>
              </w:rPr>
            </w:pPr>
            <w:r>
              <w:rPr>
                <w:color w:val="000000"/>
                <w:sz w:val="18"/>
                <w:szCs w:val="18"/>
              </w:rPr>
              <w:t>7</w:t>
            </w:r>
          </w:p>
        </w:tc>
        <w:tc>
          <w:tcPr>
            <w:tcW w:w="3244"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rPr>
                <w:sz w:val="18"/>
                <w:szCs w:val="18"/>
              </w:rPr>
            </w:pPr>
            <w:r w:rsidRPr="001154C4">
              <w:rPr>
                <w:sz w:val="18"/>
                <w:szCs w:val="18"/>
              </w:rPr>
              <w:t>РФ_БЕЛ_ШЕБЕКИНО_</w:t>
            </w:r>
            <w:proofErr w:type="gramStart"/>
            <w:r w:rsidRPr="001154C4">
              <w:rPr>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jc w:val="both"/>
              <w:rPr>
                <w:sz w:val="18"/>
                <w:szCs w:val="18"/>
              </w:rPr>
            </w:pPr>
            <w:proofErr w:type="gramStart"/>
            <w:r w:rsidRPr="001154C4">
              <w:rPr>
                <w:sz w:val="18"/>
                <w:szCs w:val="18"/>
              </w:rPr>
              <w:t>Белгородская</w:t>
            </w:r>
            <w:proofErr w:type="gramEnd"/>
            <w:r w:rsidRPr="001154C4">
              <w:rPr>
                <w:sz w:val="18"/>
                <w:szCs w:val="18"/>
              </w:rPr>
              <w:t xml:space="preserve"> обл. </w:t>
            </w:r>
            <w:proofErr w:type="spellStart"/>
            <w:r w:rsidRPr="001154C4">
              <w:rPr>
                <w:sz w:val="18"/>
                <w:szCs w:val="18"/>
              </w:rPr>
              <w:t>Шебекинский</w:t>
            </w:r>
            <w:proofErr w:type="spellEnd"/>
            <w:r w:rsidRPr="001154C4">
              <w:rPr>
                <w:sz w:val="18"/>
                <w:szCs w:val="18"/>
              </w:rPr>
              <w:t xml:space="preserve"> р-н </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4700</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6200</w:t>
            </w:r>
          </w:p>
        </w:tc>
      </w:tr>
      <w:tr w:rsidR="001E7F67" w:rsidRPr="001154C4" w:rsidTr="001E7F67">
        <w:trPr>
          <w:trHeight w:val="300"/>
        </w:trPr>
        <w:tc>
          <w:tcPr>
            <w:tcW w:w="624" w:type="dxa"/>
            <w:tcBorders>
              <w:top w:val="nil"/>
              <w:left w:val="single" w:sz="4" w:space="0" w:color="auto"/>
              <w:bottom w:val="single" w:sz="4" w:space="0" w:color="auto"/>
              <w:right w:val="single" w:sz="4" w:space="0" w:color="auto"/>
            </w:tcBorders>
            <w:shd w:val="clear" w:color="auto" w:fill="auto"/>
            <w:noWrap/>
            <w:vAlign w:val="center"/>
          </w:tcPr>
          <w:p w:rsidR="001E7F67" w:rsidRPr="001154C4" w:rsidRDefault="001E7F67" w:rsidP="001E7F67">
            <w:pPr>
              <w:jc w:val="center"/>
              <w:rPr>
                <w:color w:val="000000"/>
                <w:sz w:val="18"/>
                <w:szCs w:val="18"/>
              </w:rPr>
            </w:pPr>
            <w:r>
              <w:rPr>
                <w:color w:val="000000"/>
                <w:sz w:val="18"/>
                <w:szCs w:val="18"/>
              </w:rPr>
              <w:t>8</w:t>
            </w:r>
          </w:p>
        </w:tc>
        <w:tc>
          <w:tcPr>
            <w:tcW w:w="3244"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rPr>
                <w:sz w:val="18"/>
                <w:szCs w:val="18"/>
              </w:rPr>
            </w:pPr>
            <w:r w:rsidRPr="001154C4">
              <w:rPr>
                <w:sz w:val="18"/>
                <w:szCs w:val="18"/>
              </w:rPr>
              <w:t>РФ_БЕЛ_СТРОИТЕЛЬ_</w:t>
            </w:r>
            <w:proofErr w:type="gramStart"/>
            <w:r w:rsidRPr="001154C4">
              <w:rPr>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jc w:val="both"/>
              <w:rPr>
                <w:sz w:val="18"/>
                <w:szCs w:val="18"/>
              </w:rPr>
            </w:pPr>
            <w:proofErr w:type="gramStart"/>
            <w:r w:rsidRPr="001154C4">
              <w:rPr>
                <w:sz w:val="18"/>
                <w:szCs w:val="18"/>
              </w:rPr>
              <w:t>Белгородская</w:t>
            </w:r>
            <w:proofErr w:type="gramEnd"/>
            <w:r w:rsidRPr="001154C4">
              <w:rPr>
                <w:sz w:val="18"/>
                <w:szCs w:val="18"/>
              </w:rPr>
              <w:t xml:space="preserve"> обл., </w:t>
            </w:r>
            <w:proofErr w:type="spellStart"/>
            <w:r w:rsidRPr="001154C4">
              <w:rPr>
                <w:sz w:val="18"/>
                <w:szCs w:val="18"/>
              </w:rPr>
              <w:t>Яковлевский</w:t>
            </w:r>
            <w:proofErr w:type="spellEnd"/>
            <w:r w:rsidRPr="001154C4">
              <w:rPr>
                <w:sz w:val="18"/>
                <w:szCs w:val="18"/>
              </w:rPr>
              <w:t xml:space="preserve"> р-н</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4500</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6100</w:t>
            </w:r>
          </w:p>
        </w:tc>
      </w:tr>
      <w:tr w:rsidR="001E7F67" w:rsidRPr="001154C4" w:rsidTr="001E7F67">
        <w:trPr>
          <w:trHeight w:val="345"/>
        </w:trPr>
        <w:tc>
          <w:tcPr>
            <w:tcW w:w="624" w:type="dxa"/>
            <w:tcBorders>
              <w:top w:val="nil"/>
              <w:left w:val="single" w:sz="4" w:space="0" w:color="auto"/>
              <w:bottom w:val="single" w:sz="4" w:space="0" w:color="auto"/>
              <w:right w:val="single" w:sz="4" w:space="0" w:color="auto"/>
            </w:tcBorders>
            <w:shd w:val="clear" w:color="auto" w:fill="auto"/>
            <w:noWrap/>
            <w:vAlign w:val="center"/>
          </w:tcPr>
          <w:p w:rsidR="001E7F67" w:rsidRPr="001154C4" w:rsidRDefault="001E7F67" w:rsidP="001E7F67">
            <w:pPr>
              <w:jc w:val="center"/>
              <w:rPr>
                <w:color w:val="000000"/>
                <w:sz w:val="18"/>
                <w:szCs w:val="18"/>
              </w:rPr>
            </w:pPr>
            <w:r>
              <w:rPr>
                <w:color w:val="000000"/>
                <w:sz w:val="18"/>
                <w:szCs w:val="18"/>
              </w:rPr>
              <w:t>9</w:t>
            </w:r>
          </w:p>
        </w:tc>
        <w:tc>
          <w:tcPr>
            <w:tcW w:w="3244"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rPr>
                <w:sz w:val="18"/>
                <w:szCs w:val="18"/>
              </w:rPr>
            </w:pPr>
            <w:r w:rsidRPr="001154C4">
              <w:rPr>
                <w:sz w:val="18"/>
                <w:szCs w:val="18"/>
              </w:rPr>
              <w:t>РФ_БЕЛ_ИВНЯНСКИЙ_</w:t>
            </w:r>
            <w:proofErr w:type="gramStart"/>
            <w:r w:rsidRPr="001154C4">
              <w:rPr>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jc w:val="both"/>
              <w:rPr>
                <w:sz w:val="18"/>
                <w:szCs w:val="18"/>
              </w:rPr>
            </w:pPr>
            <w:proofErr w:type="gramStart"/>
            <w:r w:rsidRPr="001154C4">
              <w:rPr>
                <w:sz w:val="18"/>
                <w:szCs w:val="18"/>
              </w:rPr>
              <w:t>Белгородская</w:t>
            </w:r>
            <w:proofErr w:type="gramEnd"/>
            <w:r w:rsidRPr="001154C4">
              <w:rPr>
                <w:sz w:val="18"/>
                <w:szCs w:val="18"/>
              </w:rPr>
              <w:t xml:space="preserve"> обл.,  </w:t>
            </w:r>
            <w:proofErr w:type="spellStart"/>
            <w:r w:rsidRPr="001154C4">
              <w:rPr>
                <w:sz w:val="18"/>
                <w:szCs w:val="18"/>
              </w:rPr>
              <w:t>Ивнянский</w:t>
            </w:r>
            <w:proofErr w:type="spellEnd"/>
            <w:r w:rsidRPr="001154C4">
              <w:rPr>
                <w:sz w:val="18"/>
                <w:szCs w:val="18"/>
              </w:rPr>
              <w:t xml:space="preserve"> р-н</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7500</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9800</w:t>
            </w:r>
          </w:p>
        </w:tc>
      </w:tr>
      <w:tr w:rsidR="001E7F67" w:rsidRPr="001154C4" w:rsidTr="001E7F67">
        <w:trPr>
          <w:trHeight w:val="300"/>
        </w:trPr>
        <w:tc>
          <w:tcPr>
            <w:tcW w:w="624" w:type="dxa"/>
            <w:tcBorders>
              <w:top w:val="nil"/>
              <w:left w:val="single" w:sz="4" w:space="0" w:color="auto"/>
              <w:bottom w:val="single" w:sz="4" w:space="0" w:color="auto"/>
              <w:right w:val="single" w:sz="4" w:space="0" w:color="auto"/>
            </w:tcBorders>
            <w:shd w:val="clear" w:color="auto" w:fill="auto"/>
            <w:noWrap/>
            <w:vAlign w:val="center"/>
          </w:tcPr>
          <w:p w:rsidR="001E7F67" w:rsidRPr="001154C4" w:rsidRDefault="001E7F67" w:rsidP="001E7F67">
            <w:pPr>
              <w:jc w:val="center"/>
              <w:rPr>
                <w:color w:val="000000"/>
                <w:sz w:val="18"/>
                <w:szCs w:val="18"/>
              </w:rPr>
            </w:pPr>
            <w:r>
              <w:rPr>
                <w:color w:val="000000"/>
                <w:sz w:val="18"/>
                <w:szCs w:val="18"/>
              </w:rPr>
              <w:t>10</w:t>
            </w:r>
          </w:p>
        </w:tc>
        <w:tc>
          <w:tcPr>
            <w:tcW w:w="3244"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rPr>
                <w:sz w:val="18"/>
                <w:szCs w:val="18"/>
              </w:rPr>
            </w:pPr>
            <w:r w:rsidRPr="001154C4">
              <w:rPr>
                <w:sz w:val="18"/>
                <w:szCs w:val="18"/>
              </w:rPr>
              <w:t>РФ_БЕЛ_ПРОХОРОВСКИЙ_</w:t>
            </w:r>
            <w:proofErr w:type="gramStart"/>
            <w:r w:rsidRPr="001154C4">
              <w:rPr>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jc w:val="both"/>
              <w:rPr>
                <w:sz w:val="18"/>
                <w:szCs w:val="18"/>
              </w:rPr>
            </w:pPr>
            <w:proofErr w:type="gramStart"/>
            <w:r w:rsidRPr="001154C4">
              <w:rPr>
                <w:sz w:val="18"/>
                <w:szCs w:val="18"/>
              </w:rPr>
              <w:t>Белгородская</w:t>
            </w:r>
            <w:proofErr w:type="gramEnd"/>
            <w:r w:rsidRPr="001154C4">
              <w:rPr>
                <w:sz w:val="18"/>
                <w:szCs w:val="18"/>
              </w:rPr>
              <w:t xml:space="preserve"> обл., </w:t>
            </w:r>
            <w:proofErr w:type="spellStart"/>
            <w:r w:rsidRPr="001154C4">
              <w:rPr>
                <w:sz w:val="18"/>
                <w:szCs w:val="18"/>
              </w:rPr>
              <w:t>Прохоровский</w:t>
            </w:r>
            <w:proofErr w:type="spellEnd"/>
            <w:r w:rsidRPr="001154C4">
              <w:rPr>
                <w:sz w:val="18"/>
                <w:szCs w:val="18"/>
              </w:rPr>
              <w:t xml:space="preserve"> р-н</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6500</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8800</w:t>
            </w:r>
          </w:p>
        </w:tc>
      </w:tr>
      <w:tr w:rsidR="001E7F67" w:rsidRPr="001154C4" w:rsidTr="001E7F67">
        <w:trPr>
          <w:trHeight w:val="300"/>
        </w:trPr>
        <w:tc>
          <w:tcPr>
            <w:tcW w:w="624" w:type="dxa"/>
            <w:tcBorders>
              <w:top w:val="nil"/>
              <w:left w:val="single" w:sz="4" w:space="0" w:color="auto"/>
              <w:bottom w:val="single" w:sz="4" w:space="0" w:color="auto"/>
              <w:right w:val="single" w:sz="4" w:space="0" w:color="auto"/>
            </w:tcBorders>
            <w:shd w:val="clear" w:color="auto" w:fill="auto"/>
            <w:noWrap/>
            <w:vAlign w:val="center"/>
          </w:tcPr>
          <w:p w:rsidR="001E7F67" w:rsidRPr="001154C4" w:rsidRDefault="001E7F67" w:rsidP="001E7F67">
            <w:pPr>
              <w:jc w:val="center"/>
              <w:rPr>
                <w:color w:val="000000"/>
                <w:sz w:val="18"/>
                <w:szCs w:val="18"/>
              </w:rPr>
            </w:pPr>
            <w:r>
              <w:rPr>
                <w:color w:val="000000"/>
                <w:sz w:val="18"/>
                <w:szCs w:val="18"/>
              </w:rPr>
              <w:lastRenderedPageBreak/>
              <w:t>11</w:t>
            </w:r>
          </w:p>
        </w:tc>
        <w:tc>
          <w:tcPr>
            <w:tcW w:w="3244"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rPr>
                <w:sz w:val="18"/>
                <w:szCs w:val="18"/>
              </w:rPr>
            </w:pPr>
            <w:r w:rsidRPr="001154C4">
              <w:rPr>
                <w:sz w:val="18"/>
                <w:szCs w:val="18"/>
              </w:rPr>
              <w:t>РФ_БЕЛ_ГУБКИН_</w:t>
            </w:r>
            <w:proofErr w:type="gramStart"/>
            <w:r w:rsidRPr="001154C4">
              <w:rPr>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jc w:val="both"/>
              <w:rPr>
                <w:sz w:val="18"/>
                <w:szCs w:val="18"/>
              </w:rPr>
            </w:pPr>
            <w:proofErr w:type="gramStart"/>
            <w:r w:rsidRPr="001154C4">
              <w:rPr>
                <w:sz w:val="18"/>
                <w:szCs w:val="18"/>
              </w:rPr>
              <w:t>Белгородская</w:t>
            </w:r>
            <w:proofErr w:type="gramEnd"/>
            <w:r w:rsidRPr="001154C4">
              <w:rPr>
                <w:sz w:val="18"/>
                <w:szCs w:val="18"/>
              </w:rPr>
              <w:t xml:space="preserve"> обл., </w:t>
            </w:r>
            <w:proofErr w:type="spellStart"/>
            <w:r w:rsidRPr="001154C4">
              <w:rPr>
                <w:sz w:val="18"/>
                <w:szCs w:val="18"/>
              </w:rPr>
              <w:t>Губкинский</w:t>
            </w:r>
            <w:proofErr w:type="spellEnd"/>
            <w:r w:rsidRPr="001154C4">
              <w:rPr>
                <w:sz w:val="18"/>
                <w:szCs w:val="18"/>
              </w:rPr>
              <w:t xml:space="preserve"> р-н</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9500</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11200</w:t>
            </w:r>
          </w:p>
        </w:tc>
      </w:tr>
      <w:tr w:rsidR="001E7F67" w:rsidRPr="001154C4" w:rsidTr="001E7F67">
        <w:trPr>
          <w:trHeight w:val="300"/>
        </w:trPr>
        <w:tc>
          <w:tcPr>
            <w:tcW w:w="624" w:type="dxa"/>
            <w:tcBorders>
              <w:top w:val="nil"/>
              <w:left w:val="single" w:sz="4" w:space="0" w:color="auto"/>
              <w:bottom w:val="single" w:sz="4" w:space="0" w:color="auto"/>
              <w:right w:val="single" w:sz="4" w:space="0" w:color="auto"/>
            </w:tcBorders>
            <w:shd w:val="clear" w:color="auto" w:fill="auto"/>
            <w:noWrap/>
            <w:vAlign w:val="center"/>
          </w:tcPr>
          <w:p w:rsidR="001E7F67" w:rsidRPr="001154C4" w:rsidRDefault="001E7F67" w:rsidP="001E7F67">
            <w:pPr>
              <w:jc w:val="center"/>
              <w:rPr>
                <w:color w:val="000000"/>
                <w:sz w:val="18"/>
                <w:szCs w:val="18"/>
              </w:rPr>
            </w:pPr>
            <w:r>
              <w:rPr>
                <w:color w:val="000000"/>
                <w:sz w:val="18"/>
                <w:szCs w:val="18"/>
              </w:rPr>
              <w:t>12</w:t>
            </w:r>
          </w:p>
        </w:tc>
        <w:tc>
          <w:tcPr>
            <w:tcW w:w="3244"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rPr>
                <w:sz w:val="18"/>
                <w:szCs w:val="18"/>
              </w:rPr>
            </w:pPr>
            <w:r w:rsidRPr="001154C4">
              <w:rPr>
                <w:sz w:val="18"/>
                <w:szCs w:val="18"/>
              </w:rPr>
              <w:t>РФ_БЕЛ_СТАРЫЙ ОСКОЛ_</w:t>
            </w:r>
            <w:proofErr w:type="gramStart"/>
            <w:r w:rsidRPr="001154C4">
              <w:rPr>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jc w:val="both"/>
              <w:rPr>
                <w:sz w:val="18"/>
                <w:szCs w:val="18"/>
              </w:rPr>
            </w:pPr>
            <w:proofErr w:type="gramStart"/>
            <w:r w:rsidRPr="001154C4">
              <w:rPr>
                <w:sz w:val="18"/>
                <w:szCs w:val="18"/>
              </w:rPr>
              <w:t>Белгородская</w:t>
            </w:r>
            <w:proofErr w:type="gramEnd"/>
            <w:r w:rsidRPr="001154C4">
              <w:rPr>
                <w:sz w:val="18"/>
                <w:szCs w:val="18"/>
              </w:rPr>
              <w:t xml:space="preserve"> обл.,  </w:t>
            </w:r>
            <w:proofErr w:type="spellStart"/>
            <w:r w:rsidRPr="001154C4">
              <w:rPr>
                <w:sz w:val="18"/>
                <w:szCs w:val="18"/>
              </w:rPr>
              <w:t>Старооскольский</w:t>
            </w:r>
            <w:proofErr w:type="spellEnd"/>
            <w:r w:rsidRPr="001154C4">
              <w:rPr>
                <w:sz w:val="18"/>
                <w:szCs w:val="18"/>
              </w:rPr>
              <w:t xml:space="preserve"> р-н</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10 700</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12600</w:t>
            </w:r>
          </w:p>
        </w:tc>
      </w:tr>
      <w:tr w:rsidR="001E7F67" w:rsidRPr="001154C4" w:rsidTr="001E7F67">
        <w:trPr>
          <w:trHeight w:val="300"/>
        </w:trPr>
        <w:tc>
          <w:tcPr>
            <w:tcW w:w="624" w:type="dxa"/>
            <w:tcBorders>
              <w:top w:val="nil"/>
              <w:left w:val="single" w:sz="4" w:space="0" w:color="auto"/>
              <w:bottom w:val="single" w:sz="4" w:space="0" w:color="auto"/>
              <w:right w:val="single" w:sz="4" w:space="0" w:color="auto"/>
            </w:tcBorders>
            <w:shd w:val="clear" w:color="auto" w:fill="auto"/>
            <w:noWrap/>
            <w:vAlign w:val="center"/>
          </w:tcPr>
          <w:p w:rsidR="001E7F67" w:rsidRPr="001154C4" w:rsidRDefault="001E7F67" w:rsidP="001E7F67">
            <w:pPr>
              <w:jc w:val="center"/>
              <w:rPr>
                <w:color w:val="000000"/>
                <w:sz w:val="18"/>
                <w:szCs w:val="18"/>
              </w:rPr>
            </w:pPr>
            <w:r>
              <w:rPr>
                <w:color w:val="000000"/>
                <w:sz w:val="18"/>
                <w:szCs w:val="18"/>
              </w:rPr>
              <w:t>13</w:t>
            </w:r>
          </w:p>
        </w:tc>
        <w:tc>
          <w:tcPr>
            <w:tcW w:w="3244"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rPr>
                <w:sz w:val="18"/>
                <w:szCs w:val="18"/>
              </w:rPr>
            </w:pPr>
            <w:r w:rsidRPr="001154C4">
              <w:rPr>
                <w:sz w:val="18"/>
                <w:szCs w:val="18"/>
              </w:rPr>
              <w:t xml:space="preserve"> РФ_БЕЛ_КОРОЧАНСКИЙ_</w:t>
            </w:r>
            <w:proofErr w:type="gramStart"/>
            <w:r w:rsidRPr="001154C4">
              <w:rPr>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jc w:val="both"/>
              <w:rPr>
                <w:sz w:val="18"/>
                <w:szCs w:val="18"/>
              </w:rPr>
            </w:pPr>
            <w:proofErr w:type="gramStart"/>
            <w:r w:rsidRPr="001154C4">
              <w:rPr>
                <w:sz w:val="18"/>
                <w:szCs w:val="18"/>
              </w:rPr>
              <w:t>Белгородская</w:t>
            </w:r>
            <w:proofErr w:type="gramEnd"/>
            <w:r w:rsidRPr="001154C4">
              <w:rPr>
                <w:sz w:val="18"/>
                <w:szCs w:val="18"/>
              </w:rPr>
              <w:t xml:space="preserve"> обл.,  </w:t>
            </w:r>
            <w:proofErr w:type="spellStart"/>
            <w:r w:rsidRPr="001154C4">
              <w:rPr>
                <w:sz w:val="18"/>
                <w:szCs w:val="18"/>
              </w:rPr>
              <w:t>Корочанский</w:t>
            </w:r>
            <w:proofErr w:type="spellEnd"/>
            <w:r w:rsidRPr="001154C4">
              <w:rPr>
                <w:sz w:val="18"/>
                <w:szCs w:val="18"/>
              </w:rPr>
              <w:t xml:space="preserve"> р-н</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4700</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6200</w:t>
            </w:r>
          </w:p>
        </w:tc>
      </w:tr>
      <w:tr w:rsidR="001E7F67" w:rsidRPr="001154C4" w:rsidTr="001E7F67">
        <w:trPr>
          <w:trHeight w:val="300"/>
        </w:trPr>
        <w:tc>
          <w:tcPr>
            <w:tcW w:w="624" w:type="dxa"/>
            <w:tcBorders>
              <w:top w:val="nil"/>
              <w:left w:val="single" w:sz="4" w:space="0" w:color="auto"/>
              <w:bottom w:val="single" w:sz="4" w:space="0" w:color="auto"/>
              <w:right w:val="single" w:sz="4" w:space="0" w:color="auto"/>
            </w:tcBorders>
            <w:shd w:val="clear" w:color="auto" w:fill="auto"/>
            <w:noWrap/>
            <w:vAlign w:val="center"/>
          </w:tcPr>
          <w:p w:rsidR="001E7F67" w:rsidRPr="001154C4" w:rsidRDefault="001E7F67" w:rsidP="001E7F67">
            <w:pPr>
              <w:jc w:val="center"/>
              <w:rPr>
                <w:color w:val="000000"/>
                <w:sz w:val="18"/>
                <w:szCs w:val="18"/>
              </w:rPr>
            </w:pPr>
            <w:r>
              <w:rPr>
                <w:color w:val="000000"/>
                <w:sz w:val="18"/>
                <w:szCs w:val="18"/>
              </w:rPr>
              <w:t>14</w:t>
            </w:r>
          </w:p>
        </w:tc>
        <w:tc>
          <w:tcPr>
            <w:tcW w:w="3244"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rPr>
                <w:sz w:val="18"/>
                <w:szCs w:val="18"/>
              </w:rPr>
            </w:pPr>
            <w:r w:rsidRPr="001154C4">
              <w:rPr>
                <w:sz w:val="18"/>
                <w:szCs w:val="18"/>
              </w:rPr>
              <w:t xml:space="preserve"> РФ_БЕЛ_РАКИТЯНСКИЙ_</w:t>
            </w:r>
            <w:proofErr w:type="gramStart"/>
            <w:r w:rsidRPr="001154C4">
              <w:rPr>
                <w:sz w:val="18"/>
                <w:szCs w:val="18"/>
              </w:rPr>
              <w:t>Р</w:t>
            </w:r>
            <w:proofErr w:type="gramEnd"/>
          </w:p>
        </w:tc>
        <w:tc>
          <w:tcPr>
            <w:tcW w:w="4111"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jc w:val="both"/>
              <w:rPr>
                <w:sz w:val="18"/>
                <w:szCs w:val="18"/>
              </w:rPr>
            </w:pPr>
            <w:proofErr w:type="gramStart"/>
            <w:r w:rsidRPr="001154C4">
              <w:rPr>
                <w:sz w:val="18"/>
                <w:szCs w:val="18"/>
              </w:rPr>
              <w:t>Белгородская</w:t>
            </w:r>
            <w:proofErr w:type="gramEnd"/>
            <w:r w:rsidRPr="001154C4">
              <w:rPr>
                <w:sz w:val="18"/>
                <w:szCs w:val="18"/>
              </w:rPr>
              <w:t xml:space="preserve"> обл.,  </w:t>
            </w:r>
            <w:proofErr w:type="spellStart"/>
            <w:r w:rsidRPr="001154C4">
              <w:rPr>
                <w:sz w:val="18"/>
                <w:szCs w:val="18"/>
              </w:rPr>
              <w:t>Ракитянский</w:t>
            </w:r>
            <w:proofErr w:type="spellEnd"/>
            <w:r w:rsidRPr="001154C4">
              <w:rPr>
                <w:sz w:val="18"/>
                <w:szCs w:val="18"/>
              </w:rPr>
              <w:t xml:space="preserve"> р-н</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7300</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9100</w:t>
            </w:r>
          </w:p>
        </w:tc>
      </w:tr>
      <w:tr w:rsidR="001E7F67" w:rsidRPr="001154C4" w:rsidTr="001E7F67">
        <w:trPr>
          <w:trHeight w:val="300"/>
        </w:trPr>
        <w:tc>
          <w:tcPr>
            <w:tcW w:w="624" w:type="dxa"/>
            <w:tcBorders>
              <w:top w:val="nil"/>
              <w:left w:val="single" w:sz="4" w:space="0" w:color="auto"/>
              <w:bottom w:val="single" w:sz="4" w:space="0" w:color="auto"/>
              <w:right w:val="single" w:sz="4" w:space="0" w:color="auto"/>
            </w:tcBorders>
            <w:shd w:val="clear" w:color="auto" w:fill="auto"/>
            <w:noWrap/>
            <w:vAlign w:val="center"/>
          </w:tcPr>
          <w:p w:rsidR="001E7F67" w:rsidRPr="001154C4" w:rsidRDefault="001E7F67" w:rsidP="001E7F67">
            <w:pPr>
              <w:jc w:val="center"/>
              <w:rPr>
                <w:color w:val="000000"/>
                <w:sz w:val="18"/>
                <w:szCs w:val="18"/>
              </w:rPr>
            </w:pPr>
            <w:r>
              <w:rPr>
                <w:color w:val="000000"/>
                <w:sz w:val="18"/>
                <w:szCs w:val="18"/>
              </w:rPr>
              <w:t>15</w:t>
            </w:r>
          </w:p>
        </w:tc>
        <w:tc>
          <w:tcPr>
            <w:tcW w:w="3244" w:type="dxa"/>
            <w:tcBorders>
              <w:top w:val="nil"/>
              <w:left w:val="nil"/>
              <w:bottom w:val="single" w:sz="4" w:space="0" w:color="auto"/>
              <w:right w:val="single" w:sz="4" w:space="0" w:color="auto"/>
            </w:tcBorders>
            <w:shd w:val="clear" w:color="auto" w:fill="auto"/>
            <w:noWrap/>
            <w:vAlign w:val="bottom"/>
          </w:tcPr>
          <w:p w:rsidR="001E7F67" w:rsidRPr="001154C4" w:rsidRDefault="001E7F67" w:rsidP="001E7F67">
            <w:pPr>
              <w:rPr>
                <w:color w:val="000000"/>
                <w:sz w:val="18"/>
                <w:szCs w:val="18"/>
              </w:rPr>
            </w:pPr>
            <w:r w:rsidRPr="001154C4">
              <w:rPr>
                <w:color w:val="000000"/>
                <w:sz w:val="18"/>
                <w:szCs w:val="18"/>
              </w:rPr>
              <w:t>РФ_БЕЛ_АЛЕКСЕЕВКА</w:t>
            </w:r>
          </w:p>
        </w:tc>
        <w:tc>
          <w:tcPr>
            <w:tcW w:w="4111"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jc w:val="both"/>
              <w:rPr>
                <w:color w:val="000000"/>
                <w:sz w:val="18"/>
                <w:szCs w:val="18"/>
              </w:rPr>
            </w:pPr>
            <w:r w:rsidRPr="001154C4">
              <w:rPr>
                <w:color w:val="000000"/>
                <w:sz w:val="18"/>
                <w:szCs w:val="18"/>
              </w:rPr>
              <w:t>Белгородская обл.,  г. Алексеевка</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13800</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15600</w:t>
            </w:r>
          </w:p>
        </w:tc>
      </w:tr>
    </w:tbl>
    <w:p w:rsidR="001E7F67" w:rsidRPr="001154C4" w:rsidRDefault="001E7F67" w:rsidP="001E7F67">
      <w:pPr>
        <w:tabs>
          <w:tab w:val="left" w:pos="571"/>
        </w:tabs>
        <w:suppressAutoHyphens w:val="0"/>
        <w:jc w:val="center"/>
        <w:outlineLvl w:val="0"/>
        <w:rPr>
          <w:sz w:val="22"/>
        </w:rPr>
      </w:pPr>
      <w:r w:rsidRPr="00660E9A">
        <w:rPr>
          <w:color w:val="000000"/>
          <w:sz w:val="18"/>
          <w:szCs w:val="18"/>
        </w:rPr>
        <w:t xml:space="preserve">Норма простоя автотранспорта под загрузкой (выгрузкой) груза в 20-футовом контейнере  силами грузоотправителей (грузополучателей) составляет  3 часа.  В 40-футовом </w:t>
      </w:r>
      <w:proofErr w:type="gramStart"/>
      <w:r w:rsidRPr="00660E9A">
        <w:rPr>
          <w:color w:val="000000"/>
          <w:sz w:val="18"/>
          <w:szCs w:val="18"/>
        </w:rPr>
        <w:t>контейнере</w:t>
      </w:r>
      <w:proofErr w:type="gramEnd"/>
      <w:r w:rsidRPr="00660E9A">
        <w:rPr>
          <w:color w:val="000000"/>
          <w:sz w:val="18"/>
          <w:szCs w:val="18"/>
        </w:rPr>
        <w:t xml:space="preserve">  силами грузоотправителей (грузополучателей) составляет  4 часа. В </w:t>
      </w:r>
      <w:proofErr w:type="gramStart"/>
      <w:r w:rsidRPr="00660E9A">
        <w:rPr>
          <w:color w:val="000000"/>
          <w:sz w:val="18"/>
          <w:szCs w:val="18"/>
        </w:rPr>
        <w:t>случае</w:t>
      </w:r>
      <w:proofErr w:type="gramEnd"/>
      <w:r w:rsidRPr="00660E9A">
        <w:rPr>
          <w:color w:val="000000"/>
          <w:sz w:val="18"/>
          <w:szCs w:val="18"/>
        </w:rPr>
        <w:t xml:space="preserve"> превышения нормы, оплата  производится по ставке 20ф-400руб, 40ф-450руб за 1 час.</w:t>
      </w:r>
    </w:p>
    <w:p w:rsidR="001E7F67" w:rsidRPr="0008745A" w:rsidRDefault="001E7F67" w:rsidP="001E7F67">
      <w:pPr>
        <w:ind w:left="-851"/>
        <w:jc w:val="center"/>
        <w:rPr>
          <w:b/>
          <w:bCs/>
          <w:szCs w:val="28"/>
        </w:rPr>
      </w:pPr>
      <w:r>
        <w:rPr>
          <w:sz w:val="22"/>
        </w:rPr>
        <w:tab/>
      </w:r>
      <w:r w:rsidRPr="009A2148">
        <w:rPr>
          <w:b/>
          <w:sz w:val="22"/>
        </w:rPr>
        <w:t>5</w:t>
      </w:r>
      <w:r>
        <w:rPr>
          <w:b/>
          <w:bCs/>
          <w:szCs w:val="28"/>
        </w:rPr>
        <w:t xml:space="preserve"> </w:t>
      </w:r>
      <w:r w:rsidRPr="0099555A">
        <w:rPr>
          <w:b/>
          <w:bCs/>
          <w:szCs w:val="28"/>
        </w:rPr>
        <w:t xml:space="preserve">Предельные ставки платы за аренду транспортных средств с экипажем для перевозки крупнотоннажных контейнеров 20 фут </w:t>
      </w:r>
      <w:proofErr w:type="gramStart"/>
      <w:r w:rsidRPr="0099555A">
        <w:rPr>
          <w:b/>
          <w:bCs/>
          <w:szCs w:val="28"/>
        </w:rPr>
        <w:t>с</w:t>
      </w:r>
      <w:proofErr w:type="gramEnd"/>
      <w:r w:rsidRPr="0099555A">
        <w:rPr>
          <w:b/>
          <w:bCs/>
          <w:szCs w:val="28"/>
        </w:rPr>
        <w:t>/</w:t>
      </w:r>
      <w:proofErr w:type="gramStart"/>
      <w:r w:rsidRPr="0099555A">
        <w:rPr>
          <w:b/>
          <w:bCs/>
          <w:szCs w:val="28"/>
        </w:rPr>
        <w:t>на</w:t>
      </w:r>
      <w:proofErr w:type="gramEnd"/>
      <w:r w:rsidRPr="0099555A">
        <w:rPr>
          <w:b/>
          <w:bCs/>
          <w:szCs w:val="28"/>
        </w:rPr>
        <w:t xml:space="preserve"> агентства/о на станции </w:t>
      </w:r>
      <w:r>
        <w:rPr>
          <w:b/>
          <w:bCs/>
          <w:szCs w:val="28"/>
        </w:rPr>
        <w:t xml:space="preserve">Липецк                      </w:t>
      </w:r>
      <w:r w:rsidRPr="0099555A">
        <w:rPr>
          <w:b/>
          <w:bCs/>
          <w:szCs w:val="28"/>
        </w:rPr>
        <w:t xml:space="preserve"> филиала ПАО «</w:t>
      </w:r>
      <w:proofErr w:type="spellStart"/>
      <w:r w:rsidRPr="0099555A">
        <w:rPr>
          <w:b/>
          <w:bCs/>
          <w:szCs w:val="28"/>
        </w:rPr>
        <w:t>ТрансКонтейнер</w:t>
      </w:r>
      <w:proofErr w:type="spellEnd"/>
      <w:r w:rsidRPr="0099555A">
        <w:rPr>
          <w:b/>
          <w:bCs/>
          <w:szCs w:val="28"/>
        </w:rPr>
        <w:t>» на Юго-Восточной железной дороге</w:t>
      </w:r>
    </w:p>
    <w:p w:rsidR="001E7F67" w:rsidRDefault="001E7F67" w:rsidP="001E7F67">
      <w:pPr>
        <w:tabs>
          <w:tab w:val="left" w:pos="3722"/>
          <w:tab w:val="right" w:pos="9638"/>
        </w:tabs>
        <w:suppressAutoHyphens w:val="0"/>
        <w:outlineLvl w:val="0"/>
        <w:rPr>
          <w:sz w:val="22"/>
        </w:rPr>
      </w:pPr>
      <w:r>
        <w:rPr>
          <w:sz w:val="22"/>
        </w:rPr>
        <w:tab/>
      </w:r>
    </w:p>
    <w:tbl>
      <w:tblPr>
        <w:tblW w:w="10455" w:type="dxa"/>
        <w:tblInd w:w="-601" w:type="dxa"/>
        <w:tblLook w:val="00A0"/>
      </w:tblPr>
      <w:tblGrid>
        <w:gridCol w:w="676"/>
        <w:gridCol w:w="3435"/>
        <w:gridCol w:w="4514"/>
        <w:gridCol w:w="1830"/>
      </w:tblGrid>
      <w:tr w:rsidR="001E7F67" w:rsidRPr="004131A8" w:rsidTr="001E7F67">
        <w:trPr>
          <w:trHeight w:val="636"/>
        </w:trPr>
        <w:tc>
          <w:tcPr>
            <w:tcW w:w="676" w:type="dxa"/>
            <w:tcBorders>
              <w:top w:val="single" w:sz="4" w:space="0" w:color="auto"/>
              <w:left w:val="single" w:sz="4" w:space="0" w:color="auto"/>
              <w:bottom w:val="single" w:sz="4" w:space="0" w:color="auto"/>
              <w:right w:val="single" w:sz="4" w:space="0" w:color="auto"/>
            </w:tcBorders>
            <w:vAlign w:val="center"/>
          </w:tcPr>
          <w:p w:rsidR="001E7F67" w:rsidRPr="004131A8" w:rsidRDefault="001E7F67" w:rsidP="001E7F67">
            <w:pPr>
              <w:jc w:val="center"/>
              <w:rPr>
                <w:sz w:val="16"/>
                <w:szCs w:val="16"/>
              </w:rPr>
            </w:pPr>
            <w:r w:rsidRPr="004131A8">
              <w:rPr>
                <w:sz w:val="16"/>
                <w:szCs w:val="16"/>
              </w:rPr>
              <w:t xml:space="preserve">№ </w:t>
            </w:r>
            <w:proofErr w:type="spellStart"/>
            <w:proofErr w:type="gramStart"/>
            <w:r w:rsidRPr="004131A8">
              <w:rPr>
                <w:sz w:val="16"/>
                <w:szCs w:val="16"/>
              </w:rPr>
              <w:t>п</w:t>
            </w:r>
            <w:proofErr w:type="spellEnd"/>
            <w:proofErr w:type="gramEnd"/>
            <w:r w:rsidRPr="004131A8">
              <w:rPr>
                <w:sz w:val="16"/>
                <w:szCs w:val="16"/>
              </w:rPr>
              <w:t>/</w:t>
            </w:r>
            <w:proofErr w:type="spellStart"/>
            <w:r w:rsidRPr="004131A8">
              <w:rPr>
                <w:sz w:val="16"/>
                <w:szCs w:val="16"/>
              </w:rPr>
              <w:t>п</w:t>
            </w:r>
            <w:proofErr w:type="spellEnd"/>
            <w:r w:rsidRPr="004131A8">
              <w:rPr>
                <w:sz w:val="16"/>
                <w:szCs w:val="16"/>
              </w:rPr>
              <w:t xml:space="preserve"> зоны</w:t>
            </w:r>
          </w:p>
        </w:tc>
        <w:tc>
          <w:tcPr>
            <w:tcW w:w="3435" w:type="dxa"/>
            <w:tcBorders>
              <w:top w:val="single" w:sz="4" w:space="0" w:color="auto"/>
              <w:left w:val="nil"/>
              <w:bottom w:val="nil"/>
              <w:right w:val="single" w:sz="4" w:space="0" w:color="auto"/>
            </w:tcBorders>
            <w:noWrap/>
            <w:vAlign w:val="center"/>
          </w:tcPr>
          <w:p w:rsidR="001E7F67" w:rsidRPr="004131A8" w:rsidRDefault="001E7F67" w:rsidP="001E7F67">
            <w:pPr>
              <w:jc w:val="center"/>
              <w:rPr>
                <w:sz w:val="16"/>
                <w:szCs w:val="16"/>
              </w:rPr>
            </w:pPr>
            <w:r w:rsidRPr="004131A8">
              <w:rPr>
                <w:sz w:val="16"/>
                <w:szCs w:val="16"/>
              </w:rPr>
              <w:t>Наименование зоны</w:t>
            </w:r>
          </w:p>
        </w:tc>
        <w:tc>
          <w:tcPr>
            <w:tcW w:w="4514" w:type="dxa"/>
            <w:tcBorders>
              <w:top w:val="single" w:sz="4" w:space="0" w:color="auto"/>
              <w:left w:val="nil"/>
              <w:bottom w:val="single" w:sz="4" w:space="0" w:color="auto"/>
              <w:right w:val="single" w:sz="4" w:space="0" w:color="auto"/>
            </w:tcBorders>
            <w:noWrap/>
            <w:vAlign w:val="center"/>
          </w:tcPr>
          <w:p w:rsidR="001E7F67" w:rsidRPr="004131A8" w:rsidRDefault="001E7F67" w:rsidP="001E7F67">
            <w:pPr>
              <w:jc w:val="center"/>
              <w:rPr>
                <w:sz w:val="16"/>
                <w:szCs w:val="16"/>
              </w:rPr>
            </w:pPr>
            <w:r w:rsidRPr="004131A8">
              <w:rPr>
                <w:sz w:val="16"/>
                <w:szCs w:val="16"/>
              </w:rPr>
              <w:t>Расшифровка зоны</w:t>
            </w:r>
          </w:p>
        </w:tc>
        <w:tc>
          <w:tcPr>
            <w:tcW w:w="1830" w:type="dxa"/>
            <w:tcBorders>
              <w:top w:val="single" w:sz="4" w:space="0" w:color="auto"/>
              <w:left w:val="nil"/>
              <w:bottom w:val="single" w:sz="4" w:space="0" w:color="auto"/>
              <w:right w:val="single" w:sz="4" w:space="0" w:color="auto"/>
            </w:tcBorders>
            <w:vAlign w:val="center"/>
          </w:tcPr>
          <w:p w:rsidR="001E7F67" w:rsidRPr="004131A8" w:rsidRDefault="001E7F67" w:rsidP="001E7F67">
            <w:pPr>
              <w:jc w:val="center"/>
              <w:rPr>
                <w:sz w:val="16"/>
                <w:szCs w:val="16"/>
              </w:rPr>
            </w:pPr>
            <w:r>
              <w:rPr>
                <w:sz w:val="16"/>
                <w:szCs w:val="16"/>
              </w:rPr>
              <w:t xml:space="preserve">Цена </w:t>
            </w:r>
            <w:proofErr w:type="spellStart"/>
            <w:r>
              <w:rPr>
                <w:sz w:val="16"/>
                <w:szCs w:val="16"/>
              </w:rPr>
              <w:t>руб</w:t>
            </w:r>
            <w:proofErr w:type="spellEnd"/>
            <w:r>
              <w:rPr>
                <w:sz w:val="16"/>
                <w:szCs w:val="16"/>
              </w:rPr>
              <w:t xml:space="preserve"> без НДС за один </w:t>
            </w:r>
            <w:r w:rsidRPr="004131A8">
              <w:rPr>
                <w:sz w:val="16"/>
                <w:szCs w:val="16"/>
              </w:rPr>
              <w:t>20</w:t>
            </w:r>
            <w:r>
              <w:rPr>
                <w:sz w:val="16"/>
                <w:szCs w:val="16"/>
              </w:rPr>
              <w:t xml:space="preserve"> </w:t>
            </w:r>
            <w:r w:rsidRPr="004131A8">
              <w:rPr>
                <w:sz w:val="16"/>
                <w:szCs w:val="16"/>
              </w:rPr>
              <w:t xml:space="preserve">фут </w:t>
            </w:r>
            <w:r>
              <w:rPr>
                <w:sz w:val="16"/>
                <w:szCs w:val="16"/>
              </w:rPr>
              <w:t xml:space="preserve">контейнер, </w:t>
            </w:r>
            <w:r w:rsidRPr="004131A8">
              <w:rPr>
                <w:sz w:val="16"/>
                <w:szCs w:val="16"/>
              </w:rPr>
              <w:t>в руб.</w:t>
            </w:r>
          </w:p>
        </w:tc>
      </w:tr>
      <w:tr w:rsidR="001E7F67" w:rsidRPr="004131A8" w:rsidTr="001E7F67">
        <w:trPr>
          <w:trHeight w:val="304"/>
        </w:trPr>
        <w:tc>
          <w:tcPr>
            <w:tcW w:w="676" w:type="dxa"/>
            <w:tcBorders>
              <w:top w:val="nil"/>
              <w:left w:val="single" w:sz="4" w:space="0" w:color="auto"/>
              <w:bottom w:val="single" w:sz="4" w:space="0" w:color="auto"/>
              <w:right w:val="nil"/>
            </w:tcBorders>
            <w:noWrap/>
            <w:vAlign w:val="center"/>
          </w:tcPr>
          <w:p w:rsidR="001E7F67" w:rsidRPr="00987A3D" w:rsidRDefault="001E7F67" w:rsidP="001E7F67">
            <w:pPr>
              <w:jc w:val="center"/>
              <w:rPr>
                <w:sz w:val="20"/>
                <w:szCs w:val="16"/>
              </w:rPr>
            </w:pPr>
            <w:r>
              <w:rPr>
                <w:sz w:val="20"/>
                <w:szCs w:val="16"/>
              </w:rPr>
              <w:t>1</w:t>
            </w:r>
          </w:p>
        </w:tc>
        <w:tc>
          <w:tcPr>
            <w:tcW w:w="3435" w:type="dxa"/>
            <w:tcBorders>
              <w:top w:val="single" w:sz="4" w:space="0" w:color="auto"/>
              <w:left w:val="single" w:sz="4" w:space="0" w:color="auto"/>
              <w:bottom w:val="single" w:sz="4" w:space="0" w:color="auto"/>
              <w:right w:val="single" w:sz="4" w:space="0" w:color="auto"/>
            </w:tcBorders>
            <w:noWrap/>
            <w:vAlign w:val="bottom"/>
          </w:tcPr>
          <w:p w:rsidR="001E7F67" w:rsidRPr="00987A3D" w:rsidRDefault="001E7F67" w:rsidP="001E7F67">
            <w:pPr>
              <w:rPr>
                <w:color w:val="000000"/>
                <w:sz w:val="20"/>
                <w:szCs w:val="22"/>
              </w:rPr>
            </w:pPr>
            <w:r w:rsidRPr="00987A3D">
              <w:rPr>
                <w:color w:val="000000"/>
                <w:sz w:val="20"/>
                <w:szCs w:val="22"/>
              </w:rPr>
              <w:t>РФ_ЛИП_ЛИПЕЦК_001</w:t>
            </w:r>
          </w:p>
        </w:tc>
        <w:tc>
          <w:tcPr>
            <w:tcW w:w="4514" w:type="dxa"/>
            <w:tcBorders>
              <w:top w:val="nil"/>
              <w:left w:val="nil"/>
              <w:bottom w:val="single" w:sz="4" w:space="0" w:color="auto"/>
              <w:right w:val="single" w:sz="4" w:space="0" w:color="auto"/>
            </w:tcBorders>
            <w:noWrap/>
            <w:vAlign w:val="center"/>
          </w:tcPr>
          <w:p w:rsidR="001E7F67" w:rsidRPr="00987A3D" w:rsidRDefault="001E7F67" w:rsidP="001E7F67">
            <w:pPr>
              <w:jc w:val="both"/>
              <w:rPr>
                <w:color w:val="000000"/>
                <w:sz w:val="20"/>
                <w:szCs w:val="22"/>
              </w:rPr>
            </w:pPr>
            <w:r w:rsidRPr="00987A3D">
              <w:rPr>
                <w:color w:val="000000"/>
                <w:sz w:val="20"/>
                <w:szCs w:val="22"/>
              </w:rPr>
              <w:t>г</w:t>
            </w:r>
            <w:proofErr w:type="gramStart"/>
            <w:r w:rsidRPr="00987A3D">
              <w:rPr>
                <w:color w:val="000000"/>
                <w:sz w:val="20"/>
                <w:szCs w:val="22"/>
              </w:rPr>
              <w:t>.Л</w:t>
            </w:r>
            <w:proofErr w:type="gramEnd"/>
            <w:r w:rsidRPr="00987A3D">
              <w:rPr>
                <w:color w:val="000000"/>
                <w:sz w:val="20"/>
                <w:szCs w:val="22"/>
              </w:rPr>
              <w:t>ипецк</w:t>
            </w:r>
            <w:r>
              <w:rPr>
                <w:color w:val="000000"/>
                <w:sz w:val="20"/>
                <w:szCs w:val="22"/>
              </w:rPr>
              <w:t>,</w:t>
            </w:r>
            <w:r w:rsidRPr="00987A3D">
              <w:rPr>
                <w:color w:val="000000"/>
                <w:sz w:val="20"/>
                <w:szCs w:val="22"/>
              </w:rPr>
              <w:t xml:space="preserve"> Правобережный и Советский округа</w:t>
            </w:r>
          </w:p>
        </w:tc>
        <w:tc>
          <w:tcPr>
            <w:tcW w:w="1830" w:type="dxa"/>
            <w:tcBorders>
              <w:top w:val="nil"/>
              <w:left w:val="nil"/>
              <w:bottom w:val="single" w:sz="4" w:space="0" w:color="auto"/>
              <w:right w:val="single" w:sz="4" w:space="0" w:color="auto"/>
            </w:tcBorders>
            <w:noWrap/>
            <w:vAlign w:val="center"/>
          </w:tcPr>
          <w:p w:rsidR="001E7F67" w:rsidRPr="00987A3D" w:rsidRDefault="001E7F67" w:rsidP="001E7F67">
            <w:pPr>
              <w:jc w:val="center"/>
              <w:rPr>
                <w:color w:val="000000"/>
                <w:sz w:val="20"/>
                <w:szCs w:val="22"/>
              </w:rPr>
            </w:pPr>
            <w:r w:rsidRPr="00987A3D">
              <w:rPr>
                <w:color w:val="000000"/>
                <w:sz w:val="20"/>
                <w:szCs w:val="22"/>
              </w:rPr>
              <w:t>4950</w:t>
            </w:r>
          </w:p>
        </w:tc>
      </w:tr>
      <w:tr w:rsidR="001E7F67" w:rsidRPr="004131A8" w:rsidTr="001E7F67">
        <w:trPr>
          <w:trHeight w:val="265"/>
        </w:trPr>
        <w:tc>
          <w:tcPr>
            <w:tcW w:w="676" w:type="dxa"/>
            <w:tcBorders>
              <w:top w:val="nil"/>
              <w:left w:val="single" w:sz="4" w:space="0" w:color="auto"/>
              <w:bottom w:val="single" w:sz="4" w:space="0" w:color="auto"/>
              <w:right w:val="nil"/>
            </w:tcBorders>
            <w:noWrap/>
            <w:vAlign w:val="center"/>
          </w:tcPr>
          <w:p w:rsidR="001E7F67" w:rsidRPr="00987A3D" w:rsidRDefault="001E7F67" w:rsidP="001E7F67">
            <w:pPr>
              <w:jc w:val="center"/>
              <w:rPr>
                <w:sz w:val="20"/>
                <w:szCs w:val="16"/>
              </w:rPr>
            </w:pPr>
            <w:r>
              <w:rPr>
                <w:sz w:val="20"/>
                <w:szCs w:val="16"/>
              </w:rPr>
              <w:t>2</w:t>
            </w:r>
          </w:p>
        </w:tc>
        <w:tc>
          <w:tcPr>
            <w:tcW w:w="3435" w:type="dxa"/>
            <w:tcBorders>
              <w:top w:val="nil"/>
              <w:left w:val="single" w:sz="4" w:space="0" w:color="auto"/>
              <w:bottom w:val="single" w:sz="4" w:space="0" w:color="auto"/>
              <w:right w:val="single" w:sz="4" w:space="0" w:color="auto"/>
            </w:tcBorders>
            <w:noWrap/>
            <w:vAlign w:val="bottom"/>
          </w:tcPr>
          <w:p w:rsidR="001E7F67" w:rsidRPr="00987A3D" w:rsidRDefault="001E7F67" w:rsidP="001E7F67">
            <w:pPr>
              <w:rPr>
                <w:color w:val="000000"/>
                <w:sz w:val="20"/>
                <w:szCs w:val="22"/>
              </w:rPr>
            </w:pPr>
            <w:r w:rsidRPr="00987A3D">
              <w:rPr>
                <w:color w:val="000000"/>
                <w:sz w:val="20"/>
                <w:szCs w:val="22"/>
              </w:rPr>
              <w:t>РФ_ЛИП_ЛИПЕЦК_002</w:t>
            </w:r>
          </w:p>
        </w:tc>
        <w:tc>
          <w:tcPr>
            <w:tcW w:w="4514" w:type="dxa"/>
            <w:tcBorders>
              <w:top w:val="nil"/>
              <w:left w:val="nil"/>
              <w:bottom w:val="single" w:sz="4" w:space="0" w:color="auto"/>
              <w:right w:val="single" w:sz="4" w:space="0" w:color="auto"/>
            </w:tcBorders>
            <w:noWrap/>
            <w:vAlign w:val="center"/>
          </w:tcPr>
          <w:p w:rsidR="001E7F67" w:rsidRPr="00987A3D" w:rsidRDefault="001E7F67" w:rsidP="001E7F67">
            <w:pPr>
              <w:jc w:val="both"/>
              <w:rPr>
                <w:color w:val="000000"/>
                <w:sz w:val="20"/>
                <w:szCs w:val="22"/>
              </w:rPr>
            </w:pPr>
            <w:r w:rsidRPr="00987A3D">
              <w:rPr>
                <w:color w:val="000000"/>
                <w:sz w:val="20"/>
                <w:szCs w:val="22"/>
              </w:rPr>
              <w:t>г</w:t>
            </w:r>
            <w:proofErr w:type="gramStart"/>
            <w:r w:rsidRPr="00987A3D">
              <w:rPr>
                <w:color w:val="000000"/>
                <w:sz w:val="20"/>
                <w:szCs w:val="22"/>
              </w:rPr>
              <w:t>.Л</w:t>
            </w:r>
            <w:proofErr w:type="gramEnd"/>
            <w:r w:rsidRPr="00987A3D">
              <w:rPr>
                <w:color w:val="000000"/>
                <w:sz w:val="20"/>
                <w:szCs w:val="22"/>
              </w:rPr>
              <w:t>ипецк</w:t>
            </w:r>
            <w:r>
              <w:rPr>
                <w:color w:val="000000"/>
                <w:sz w:val="20"/>
                <w:szCs w:val="22"/>
              </w:rPr>
              <w:t>,</w:t>
            </w:r>
            <w:r w:rsidRPr="00987A3D">
              <w:rPr>
                <w:color w:val="000000"/>
                <w:sz w:val="20"/>
                <w:szCs w:val="22"/>
              </w:rPr>
              <w:t xml:space="preserve"> Левобережный и Октябрьский округа </w:t>
            </w:r>
          </w:p>
        </w:tc>
        <w:tc>
          <w:tcPr>
            <w:tcW w:w="1830" w:type="dxa"/>
            <w:tcBorders>
              <w:top w:val="nil"/>
              <w:left w:val="nil"/>
              <w:bottom w:val="single" w:sz="4" w:space="0" w:color="auto"/>
              <w:right w:val="single" w:sz="4" w:space="0" w:color="auto"/>
            </w:tcBorders>
            <w:noWrap/>
            <w:vAlign w:val="center"/>
          </w:tcPr>
          <w:p w:rsidR="001E7F67" w:rsidRPr="00987A3D" w:rsidRDefault="001E7F67" w:rsidP="001E7F67">
            <w:pPr>
              <w:jc w:val="center"/>
              <w:rPr>
                <w:color w:val="000000"/>
                <w:sz w:val="20"/>
                <w:szCs w:val="22"/>
              </w:rPr>
            </w:pPr>
            <w:r w:rsidRPr="00987A3D">
              <w:rPr>
                <w:color w:val="000000"/>
                <w:sz w:val="20"/>
                <w:szCs w:val="22"/>
              </w:rPr>
              <w:t>5940</w:t>
            </w:r>
          </w:p>
        </w:tc>
      </w:tr>
      <w:tr w:rsidR="001E7F67" w:rsidRPr="004131A8" w:rsidTr="001E7F67">
        <w:trPr>
          <w:trHeight w:val="265"/>
        </w:trPr>
        <w:tc>
          <w:tcPr>
            <w:tcW w:w="676" w:type="dxa"/>
            <w:tcBorders>
              <w:top w:val="nil"/>
              <w:left w:val="single" w:sz="4" w:space="0" w:color="auto"/>
              <w:bottom w:val="single" w:sz="4" w:space="0" w:color="auto"/>
              <w:right w:val="nil"/>
            </w:tcBorders>
            <w:noWrap/>
            <w:vAlign w:val="center"/>
          </w:tcPr>
          <w:p w:rsidR="001E7F67" w:rsidRPr="00987A3D" w:rsidRDefault="001E7F67" w:rsidP="001E7F67">
            <w:pPr>
              <w:jc w:val="center"/>
              <w:rPr>
                <w:sz w:val="20"/>
                <w:szCs w:val="16"/>
              </w:rPr>
            </w:pPr>
            <w:r>
              <w:rPr>
                <w:sz w:val="20"/>
                <w:szCs w:val="16"/>
              </w:rPr>
              <w:t>3</w:t>
            </w:r>
          </w:p>
        </w:tc>
        <w:tc>
          <w:tcPr>
            <w:tcW w:w="3435" w:type="dxa"/>
            <w:tcBorders>
              <w:top w:val="nil"/>
              <w:left w:val="single" w:sz="4" w:space="0" w:color="auto"/>
              <w:bottom w:val="single" w:sz="4" w:space="0" w:color="auto"/>
              <w:right w:val="single" w:sz="4" w:space="0" w:color="auto"/>
            </w:tcBorders>
            <w:noWrap/>
            <w:vAlign w:val="bottom"/>
          </w:tcPr>
          <w:p w:rsidR="001E7F67" w:rsidRPr="00987A3D" w:rsidRDefault="001E7F67" w:rsidP="001E7F67">
            <w:pPr>
              <w:rPr>
                <w:color w:val="000000"/>
                <w:sz w:val="20"/>
                <w:szCs w:val="22"/>
              </w:rPr>
            </w:pPr>
            <w:r w:rsidRPr="00987A3D">
              <w:rPr>
                <w:color w:val="000000"/>
                <w:sz w:val="20"/>
                <w:szCs w:val="22"/>
              </w:rPr>
              <w:t>РФ_ЛИП_ВОЛОВСКИЙ_</w:t>
            </w:r>
            <w:proofErr w:type="gramStart"/>
            <w:r w:rsidRPr="00987A3D">
              <w:rPr>
                <w:color w:val="000000"/>
                <w:sz w:val="20"/>
                <w:szCs w:val="22"/>
              </w:rPr>
              <w:t>Р</w:t>
            </w:r>
            <w:proofErr w:type="gramEnd"/>
          </w:p>
        </w:tc>
        <w:tc>
          <w:tcPr>
            <w:tcW w:w="4514" w:type="dxa"/>
            <w:tcBorders>
              <w:top w:val="nil"/>
              <w:left w:val="nil"/>
              <w:bottom w:val="single" w:sz="4" w:space="0" w:color="auto"/>
              <w:right w:val="single" w:sz="4" w:space="0" w:color="auto"/>
            </w:tcBorders>
            <w:noWrap/>
            <w:vAlign w:val="center"/>
          </w:tcPr>
          <w:p w:rsidR="001E7F67" w:rsidRPr="00987A3D" w:rsidRDefault="001E7F67" w:rsidP="001E7F67">
            <w:pPr>
              <w:jc w:val="both"/>
              <w:rPr>
                <w:color w:val="000000"/>
                <w:sz w:val="20"/>
                <w:szCs w:val="22"/>
              </w:rPr>
            </w:pPr>
            <w:proofErr w:type="gramStart"/>
            <w:r>
              <w:rPr>
                <w:color w:val="000000"/>
                <w:sz w:val="20"/>
                <w:szCs w:val="22"/>
              </w:rPr>
              <w:t>Липецкая</w:t>
            </w:r>
            <w:proofErr w:type="gramEnd"/>
            <w:r w:rsidRPr="00987A3D">
              <w:rPr>
                <w:color w:val="000000"/>
                <w:sz w:val="20"/>
                <w:szCs w:val="22"/>
              </w:rPr>
              <w:t xml:space="preserve"> обл</w:t>
            </w:r>
            <w:r>
              <w:rPr>
                <w:color w:val="000000"/>
                <w:sz w:val="20"/>
                <w:szCs w:val="22"/>
              </w:rPr>
              <w:t xml:space="preserve">., </w:t>
            </w:r>
            <w:proofErr w:type="spellStart"/>
            <w:r w:rsidRPr="00987A3D">
              <w:rPr>
                <w:color w:val="000000"/>
                <w:sz w:val="20"/>
                <w:szCs w:val="22"/>
              </w:rPr>
              <w:t>Воловский</w:t>
            </w:r>
            <w:proofErr w:type="spellEnd"/>
            <w:r w:rsidRPr="00987A3D">
              <w:rPr>
                <w:color w:val="000000"/>
                <w:sz w:val="20"/>
                <w:szCs w:val="22"/>
              </w:rPr>
              <w:t xml:space="preserve"> р</w:t>
            </w:r>
            <w:r>
              <w:rPr>
                <w:color w:val="000000"/>
                <w:sz w:val="20"/>
                <w:szCs w:val="22"/>
              </w:rPr>
              <w:t>-</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1E7F67" w:rsidRPr="00987A3D" w:rsidRDefault="001E7F67" w:rsidP="001E7F67">
            <w:pPr>
              <w:jc w:val="center"/>
              <w:rPr>
                <w:color w:val="000000"/>
                <w:sz w:val="20"/>
                <w:szCs w:val="22"/>
              </w:rPr>
            </w:pPr>
            <w:r w:rsidRPr="00987A3D">
              <w:rPr>
                <w:color w:val="000000"/>
                <w:sz w:val="20"/>
                <w:szCs w:val="22"/>
              </w:rPr>
              <w:t>12320</w:t>
            </w:r>
          </w:p>
        </w:tc>
      </w:tr>
      <w:tr w:rsidR="001E7F67" w:rsidRPr="004131A8" w:rsidTr="001E7F67">
        <w:trPr>
          <w:trHeight w:val="265"/>
        </w:trPr>
        <w:tc>
          <w:tcPr>
            <w:tcW w:w="676" w:type="dxa"/>
            <w:tcBorders>
              <w:top w:val="nil"/>
              <w:left w:val="single" w:sz="4" w:space="0" w:color="auto"/>
              <w:bottom w:val="single" w:sz="4" w:space="0" w:color="auto"/>
              <w:right w:val="nil"/>
            </w:tcBorders>
            <w:noWrap/>
            <w:vAlign w:val="center"/>
          </w:tcPr>
          <w:p w:rsidR="001E7F67" w:rsidRPr="00987A3D" w:rsidRDefault="001E7F67" w:rsidP="001E7F67">
            <w:pPr>
              <w:jc w:val="center"/>
              <w:rPr>
                <w:sz w:val="20"/>
                <w:szCs w:val="16"/>
              </w:rPr>
            </w:pPr>
            <w:r>
              <w:rPr>
                <w:sz w:val="20"/>
                <w:szCs w:val="16"/>
              </w:rPr>
              <w:t>4</w:t>
            </w:r>
          </w:p>
        </w:tc>
        <w:tc>
          <w:tcPr>
            <w:tcW w:w="3435" w:type="dxa"/>
            <w:tcBorders>
              <w:top w:val="nil"/>
              <w:left w:val="single" w:sz="4" w:space="0" w:color="auto"/>
              <w:bottom w:val="single" w:sz="4" w:space="0" w:color="auto"/>
              <w:right w:val="single" w:sz="4" w:space="0" w:color="auto"/>
            </w:tcBorders>
            <w:noWrap/>
            <w:vAlign w:val="bottom"/>
          </w:tcPr>
          <w:p w:rsidR="001E7F67" w:rsidRPr="00987A3D" w:rsidRDefault="001E7F67" w:rsidP="001E7F67">
            <w:pPr>
              <w:rPr>
                <w:color w:val="000000"/>
                <w:sz w:val="20"/>
                <w:szCs w:val="22"/>
              </w:rPr>
            </w:pPr>
            <w:r w:rsidRPr="00987A3D">
              <w:rPr>
                <w:color w:val="000000"/>
                <w:sz w:val="20"/>
                <w:szCs w:val="22"/>
              </w:rPr>
              <w:t>РФ_ЛИП_ГРЯЗИ_</w:t>
            </w:r>
            <w:proofErr w:type="gramStart"/>
            <w:r w:rsidRPr="00987A3D">
              <w:rPr>
                <w:color w:val="000000"/>
                <w:sz w:val="20"/>
                <w:szCs w:val="22"/>
              </w:rPr>
              <w:t>Р</w:t>
            </w:r>
            <w:proofErr w:type="gramEnd"/>
            <w:r w:rsidRPr="00987A3D">
              <w:rPr>
                <w:color w:val="000000"/>
                <w:sz w:val="20"/>
                <w:szCs w:val="22"/>
              </w:rPr>
              <w:t>_002</w:t>
            </w:r>
          </w:p>
        </w:tc>
        <w:tc>
          <w:tcPr>
            <w:tcW w:w="4514" w:type="dxa"/>
            <w:tcBorders>
              <w:top w:val="nil"/>
              <w:left w:val="nil"/>
              <w:bottom w:val="single" w:sz="4" w:space="0" w:color="auto"/>
              <w:right w:val="single" w:sz="4" w:space="0" w:color="auto"/>
            </w:tcBorders>
            <w:noWrap/>
            <w:vAlign w:val="center"/>
          </w:tcPr>
          <w:p w:rsidR="001E7F67" w:rsidRPr="00987A3D" w:rsidRDefault="001E7F67" w:rsidP="001E7F67">
            <w:pPr>
              <w:jc w:val="both"/>
              <w:rPr>
                <w:color w:val="000000"/>
                <w:sz w:val="20"/>
                <w:szCs w:val="22"/>
              </w:rPr>
            </w:pPr>
            <w:proofErr w:type="gramStart"/>
            <w:r>
              <w:rPr>
                <w:color w:val="000000"/>
                <w:sz w:val="20"/>
                <w:szCs w:val="22"/>
              </w:rPr>
              <w:t>Липецкая</w:t>
            </w:r>
            <w:proofErr w:type="gramEnd"/>
            <w:r>
              <w:rPr>
                <w:color w:val="000000"/>
                <w:sz w:val="20"/>
                <w:szCs w:val="22"/>
              </w:rPr>
              <w:t xml:space="preserve"> обл.,</w:t>
            </w:r>
            <w:r w:rsidRPr="00987A3D">
              <w:rPr>
                <w:color w:val="000000"/>
                <w:sz w:val="20"/>
                <w:szCs w:val="22"/>
              </w:rPr>
              <w:t xml:space="preserve"> </w:t>
            </w:r>
            <w:proofErr w:type="spellStart"/>
            <w:r w:rsidRPr="00987A3D">
              <w:rPr>
                <w:color w:val="000000"/>
                <w:sz w:val="20"/>
                <w:szCs w:val="22"/>
              </w:rPr>
              <w:t>Грязинский</w:t>
            </w:r>
            <w:proofErr w:type="spellEnd"/>
            <w:r w:rsidRPr="00987A3D">
              <w:rPr>
                <w:color w:val="000000"/>
                <w:sz w:val="20"/>
                <w:szCs w:val="22"/>
              </w:rPr>
              <w:t xml:space="preserve"> р</w:t>
            </w:r>
            <w:r>
              <w:rPr>
                <w:color w:val="000000"/>
                <w:sz w:val="20"/>
                <w:szCs w:val="22"/>
              </w:rPr>
              <w:t>-</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1E7F67" w:rsidRPr="00987A3D" w:rsidRDefault="001E7F67" w:rsidP="001E7F67">
            <w:pPr>
              <w:jc w:val="center"/>
              <w:rPr>
                <w:color w:val="000000"/>
                <w:sz w:val="20"/>
                <w:szCs w:val="22"/>
              </w:rPr>
            </w:pPr>
            <w:r w:rsidRPr="00987A3D">
              <w:rPr>
                <w:color w:val="000000"/>
                <w:sz w:val="20"/>
                <w:szCs w:val="22"/>
              </w:rPr>
              <w:t>7150</w:t>
            </w:r>
          </w:p>
        </w:tc>
      </w:tr>
      <w:tr w:rsidR="001E7F67" w:rsidRPr="004131A8" w:rsidTr="001E7F67">
        <w:trPr>
          <w:trHeight w:val="265"/>
        </w:trPr>
        <w:tc>
          <w:tcPr>
            <w:tcW w:w="676" w:type="dxa"/>
            <w:tcBorders>
              <w:top w:val="nil"/>
              <w:left w:val="single" w:sz="4" w:space="0" w:color="auto"/>
              <w:bottom w:val="single" w:sz="4" w:space="0" w:color="auto"/>
              <w:right w:val="nil"/>
            </w:tcBorders>
            <w:noWrap/>
            <w:vAlign w:val="center"/>
          </w:tcPr>
          <w:p w:rsidR="001E7F67" w:rsidRPr="00987A3D" w:rsidRDefault="001E7F67" w:rsidP="001E7F67">
            <w:pPr>
              <w:jc w:val="center"/>
              <w:rPr>
                <w:sz w:val="20"/>
                <w:szCs w:val="16"/>
              </w:rPr>
            </w:pPr>
            <w:r>
              <w:rPr>
                <w:sz w:val="20"/>
                <w:szCs w:val="16"/>
              </w:rPr>
              <w:t>5</w:t>
            </w:r>
          </w:p>
        </w:tc>
        <w:tc>
          <w:tcPr>
            <w:tcW w:w="3435" w:type="dxa"/>
            <w:tcBorders>
              <w:top w:val="nil"/>
              <w:left w:val="single" w:sz="4" w:space="0" w:color="auto"/>
              <w:bottom w:val="single" w:sz="4" w:space="0" w:color="auto"/>
              <w:right w:val="single" w:sz="4" w:space="0" w:color="auto"/>
            </w:tcBorders>
            <w:noWrap/>
            <w:vAlign w:val="bottom"/>
          </w:tcPr>
          <w:p w:rsidR="001E7F67" w:rsidRPr="00987A3D" w:rsidRDefault="001E7F67" w:rsidP="001E7F67">
            <w:pPr>
              <w:rPr>
                <w:color w:val="000000"/>
                <w:sz w:val="20"/>
                <w:szCs w:val="22"/>
              </w:rPr>
            </w:pPr>
            <w:r w:rsidRPr="00987A3D">
              <w:rPr>
                <w:color w:val="000000"/>
                <w:sz w:val="20"/>
                <w:szCs w:val="22"/>
              </w:rPr>
              <w:t>РФ_ЛИП_ГРЯЗИ_</w:t>
            </w:r>
            <w:proofErr w:type="gramStart"/>
            <w:r w:rsidRPr="00987A3D">
              <w:rPr>
                <w:color w:val="000000"/>
                <w:sz w:val="20"/>
                <w:szCs w:val="22"/>
              </w:rPr>
              <w:t>Р</w:t>
            </w:r>
            <w:proofErr w:type="gramEnd"/>
            <w:r w:rsidRPr="00987A3D">
              <w:rPr>
                <w:color w:val="000000"/>
                <w:sz w:val="20"/>
                <w:szCs w:val="22"/>
              </w:rPr>
              <w:t>_001</w:t>
            </w:r>
          </w:p>
        </w:tc>
        <w:tc>
          <w:tcPr>
            <w:tcW w:w="4514" w:type="dxa"/>
            <w:tcBorders>
              <w:top w:val="nil"/>
              <w:left w:val="nil"/>
              <w:bottom w:val="single" w:sz="4" w:space="0" w:color="auto"/>
              <w:right w:val="single" w:sz="4" w:space="0" w:color="auto"/>
            </w:tcBorders>
            <w:noWrap/>
            <w:vAlign w:val="center"/>
          </w:tcPr>
          <w:p w:rsidR="001E7F67" w:rsidRPr="00987A3D" w:rsidRDefault="001E7F67" w:rsidP="001E7F67">
            <w:pPr>
              <w:jc w:val="both"/>
              <w:rPr>
                <w:color w:val="000000"/>
                <w:sz w:val="20"/>
                <w:szCs w:val="22"/>
              </w:rPr>
            </w:pPr>
            <w:r w:rsidRPr="00987A3D">
              <w:rPr>
                <w:color w:val="000000"/>
                <w:sz w:val="20"/>
                <w:szCs w:val="22"/>
              </w:rPr>
              <w:t>Липецк</w:t>
            </w:r>
            <w:r>
              <w:rPr>
                <w:color w:val="000000"/>
                <w:sz w:val="20"/>
                <w:szCs w:val="22"/>
              </w:rPr>
              <w:t>ая обл.,</w:t>
            </w:r>
            <w:r w:rsidRPr="00987A3D">
              <w:rPr>
                <w:color w:val="000000"/>
                <w:sz w:val="20"/>
                <w:szCs w:val="22"/>
              </w:rPr>
              <w:t xml:space="preserve"> </w:t>
            </w:r>
            <w:proofErr w:type="spellStart"/>
            <w:r>
              <w:rPr>
                <w:color w:val="000000"/>
                <w:sz w:val="20"/>
                <w:szCs w:val="22"/>
              </w:rPr>
              <w:t>Грязинский</w:t>
            </w:r>
            <w:proofErr w:type="spellEnd"/>
            <w:r>
              <w:rPr>
                <w:color w:val="000000"/>
                <w:sz w:val="20"/>
                <w:szCs w:val="22"/>
              </w:rPr>
              <w:t xml:space="preserve"> р-</w:t>
            </w:r>
            <w:r w:rsidRPr="00987A3D">
              <w:rPr>
                <w:color w:val="000000"/>
                <w:sz w:val="20"/>
                <w:szCs w:val="22"/>
              </w:rPr>
              <w:t>н</w:t>
            </w:r>
            <w:r>
              <w:rPr>
                <w:color w:val="000000"/>
                <w:sz w:val="20"/>
                <w:szCs w:val="22"/>
              </w:rPr>
              <w:t>,</w:t>
            </w:r>
            <w:r w:rsidRPr="00987A3D">
              <w:rPr>
                <w:color w:val="000000"/>
                <w:sz w:val="20"/>
                <w:szCs w:val="22"/>
              </w:rPr>
              <w:t xml:space="preserve"> Особая Экономическая Зона </w:t>
            </w:r>
          </w:p>
        </w:tc>
        <w:tc>
          <w:tcPr>
            <w:tcW w:w="1830" w:type="dxa"/>
            <w:tcBorders>
              <w:top w:val="nil"/>
              <w:left w:val="nil"/>
              <w:bottom w:val="single" w:sz="4" w:space="0" w:color="auto"/>
              <w:right w:val="single" w:sz="4" w:space="0" w:color="auto"/>
            </w:tcBorders>
            <w:noWrap/>
            <w:vAlign w:val="center"/>
          </w:tcPr>
          <w:p w:rsidR="001E7F67" w:rsidRPr="00987A3D" w:rsidRDefault="001E7F67" w:rsidP="001E7F67">
            <w:pPr>
              <w:jc w:val="center"/>
              <w:rPr>
                <w:color w:val="000000"/>
                <w:sz w:val="20"/>
                <w:szCs w:val="22"/>
              </w:rPr>
            </w:pPr>
            <w:r w:rsidRPr="00987A3D">
              <w:rPr>
                <w:color w:val="000000"/>
                <w:sz w:val="20"/>
                <w:szCs w:val="22"/>
              </w:rPr>
              <w:t>6050</w:t>
            </w:r>
          </w:p>
        </w:tc>
      </w:tr>
      <w:tr w:rsidR="001E7F67" w:rsidRPr="004131A8" w:rsidTr="001E7F67">
        <w:trPr>
          <w:trHeight w:val="265"/>
        </w:trPr>
        <w:tc>
          <w:tcPr>
            <w:tcW w:w="676" w:type="dxa"/>
            <w:tcBorders>
              <w:top w:val="nil"/>
              <w:left w:val="single" w:sz="4" w:space="0" w:color="auto"/>
              <w:bottom w:val="single" w:sz="4" w:space="0" w:color="auto"/>
              <w:right w:val="nil"/>
            </w:tcBorders>
            <w:noWrap/>
            <w:vAlign w:val="center"/>
          </w:tcPr>
          <w:p w:rsidR="001E7F67" w:rsidRPr="00987A3D" w:rsidRDefault="001E7F67" w:rsidP="001E7F67">
            <w:pPr>
              <w:jc w:val="center"/>
              <w:rPr>
                <w:sz w:val="20"/>
                <w:szCs w:val="16"/>
              </w:rPr>
            </w:pPr>
            <w:r>
              <w:rPr>
                <w:sz w:val="20"/>
                <w:szCs w:val="16"/>
              </w:rPr>
              <w:t>6</w:t>
            </w:r>
          </w:p>
        </w:tc>
        <w:tc>
          <w:tcPr>
            <w:tcW w:w="3435" w:type="dxa"/>
            <w:tcBorders>
              <w:top w:val="nil"/>
              <w:left w:val="single" w:sz="4" w:space="0" w:color="auto"/>
              <w:bottom w:val="single" w:sz="4" w:space="0" w:color="auto"/>
              <w:right w:val="single" w:sz="4" w:space="0" w:color="auto"/>
            </w:tcBorders>
            <w:noWrap/>
            <w:vAlign w:val="bottom"/>
          </w:tcPr>
          <w:p w:rsidR="001E7F67" w:rsidRPr="00987A3D" w:rsidRDefault="001E7F67" w:rsidP="001E7F67">
            <w:pPr>
              <w:rPr>
                <w:color w:val="000000"/>
                <w:sz w:val="20"/>
                <w:szCs w:val="22"/>
              </w:rPr>
            </w:pPr>
            <w:r w:rsidRPr="00987A3D">
              <w:rPr>
                <w:color w:val="000000"/>
                <w:sz w:val="20"/>
                <w:szCs w:val="22"/>
              </w:rPr>
              <w:t>РФ_ЛИП_ДАНКОВ_</w:t>
            </w:r>
            <w:proofErr w:type="gramStart"/>
            <w:r w:rsidRPr="00987A3D">
              <w:rPr>
                <w:color w:val="000000"/>
                <w:sz w:val="20"/>
                <w:szCs w:val="22"/>
              </w:rPr>
              <w:t>Р</w:t>
            </w:r>
            <w:proofErr w:type="gramEnd"/>
          </w:p>
        </w:tc>
        <w:tc>
          <w:tcPr>
            <w:tcW w:w="4514" w:type="dxa"/>
            <w:tcBorders>
              <w:top w:val="nil"/>
              <w:left w:val="nil"/>
              <w:bottom w:val="single" w:sz="4" w:space="0" w:color="auto"/>
              <w:right w:val="single" w:sz="4" w:space="0" w:color="auto"/>
            </w:tcBorders>
            <w:noWrap/>
            <w:vAlign w:val="center"/>
          </w:tcPr>
          <w:p w:rsidR="001E7F67" w:rsidRPr="00987A3D" w:rsidRDefault="001E7F67" w:rsidP="001E7F67">
            <w:pPr>
              <w:jc w:val="both"/>
              <w:rPr>
                <w:color w:val="000000"/>
                <w:sz w:val="20"/>
                <w:szCs w:val="22"/>
              </w:rPr>
            </w:pPr>
            <w:proofErr w:type="gramStart"/>
            <w:r>
              <w:rPr>
                <w:color w:val="000000"/>
                <w:sz w:val="20"/>
                <w:szCs w:val="22"/>
              </w:rPr>
              <w:t>Липецкая</w:t>
            </w:r>
            <w:proofErr w:type="gramEnd"/>
            <w:r w:rsidRPr="00987A3D">
              <w:rPr>
                <w:color w:val="000000"/>
                <w:sz w:val="20"/>
                <w:szCs w:val="22"/>
              </w:rPr>
              <w:t xml:space="preserve"> обл</w:t>
            </w:r>
            <w:r>
              <w:rPr>
                <w:color w:val="000000"/>
                <w:sz w:val="20"/>
                <w:szCs w:val="22"/>
              </w:rPr>
              <w:t>.,</w:t>
            </w:r>
            <w:r w:rsidRPr="00987A3D">
              <w:rPr>
                <w:color w:val="000000"/>
                <w:sz w:val="20"/>
                <w:szCs w:val="22"/>
              </w:rPr>
              <w:t xml:space="preserve"> </w:t>
            </w:r>
            <w:proofErr w:type="spellStart"/>
            <w:r w:rsidRPr="00987A3D">
              <w:rPr>
                <w:color w:val="000000"/>
                <w:sz w:val="20"/>
                <w:szCs w:val="22"/>
              </w:rPr>
              <w:t>Данковский</w:t>
            </w:r>
            <w:proofErr w:type="spellEnd"/>
            <w:r w:rsidRPr="00987A3D">
              <w:rPr>
                <w:color w:val="000000"/>
                <w:sz w:val="20"/>
                <w:szCs w:val="22"/>
              </w:rPr>
              <w:t xml:space="preserve"> р</w:t>
            </w:r>
            <w:r>
              <w:rPr>
                <w:color w:val="000000"/>
                <w:sz w:val="20"/>
                <w:szCs w:val="22"/>
              </w:rPr>
              <w:t>-</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1E7F67" w:rsidRPr="00987A3D" w:rsidRDefault="001E7F67" w:rsidP="001E7F67">
            <w:pPr>
              <w:jc w:val="center"/>
              <w:rPr>
                <w:color w:val="000000"/>
                <w:sz w:val="20"/>
                <w:szCs w:val="22"/>
              </w:rPr>
            </w:pPr>
            <w:r w:rsidRPr="00987A3D">
              <w:rPr>
                <w:color w:val="000000"/>
                <w:sz w:val="20"/>
                <w:szCs w:val="22"/>
              </w:rPr>
              <w:t>8800</w:t>
            </w:r>
          </w:p>
        </w:tc>
      </w:tr>
      <w:tr w:rsidR="001E7F67" w:rsidRPr="004131A8" w:rsidTr="001E7F67">
        <w:trPr>
          <w:trHeight w:val="265"/>
        </w:trPr>
        <w:tc>
          <w:tcPr>
            <w:tcW w:w="676" w:type="dxa"/>
            <w:tcBorders>
              <w:top w:val="nil"/>
              <w:left w:val="single" w:sz="4" w:space="0" w:color="auto"/>
              <w:bottom w:val="single" w:sz="4" w:space="0" w:color="auto"/>
              <w:right w:val="nil"/>
            </w:tcBorders>
            <w:noWrap/>
            <w:vAlign w:val="center"/>
          </w:tcPr>
          <w:p w:rsidR="001E7F67" w:rsidRPr="00987A3D" w:rsidRDefault="001E7F67" w:rsidP="001E7F67">
            <w:pPr>
              <w:jc w:val="center"/>
              <w:rPr>
                <w:sz w:val="20"/>
                <w:szCs w:val="16"/>
              </w:rPr>
            </w:pPr>
            <w:r>
              <w:rPr>
                <w:sz w:val="20"/>
                <w:szCs w:val="16"/>
              </w:rPr>
              <w:t>7</w:t>
            </w:r>
          </w:p>
        </w:tc>
        <w:tc>
          <w:tcPr>
            <w:tcW w:w="3435" w:type="dxa"/>
            <w:tcBorders>
              <w:top w:val="nil"/>
              <w:left w:val="single" w:sz="4" w:space="0" w:color="auto"/>
              <w:bottom w:val="single" w:sz="4" w:space="0" w:color="auto"/>
              <w:right w:val="single" w:sz="4" w:space="0" w:color="auto"/>
            </w:tcBorders>
            <w:noWrap/>
            <w:vAlign w:val="bottom"/>
          </w:tcPr>
          <w:p w:rsidR="001E7F67" w:rsidRPr="00987A3D" w:rsidRDefault="001E7F67" w:rsidP="001E7F67">
            <w:pPr>
              <w:rPr>
                <w:color w:val="000000"/>
                <w:sz w:val="20"/>
                <w:szCs w:val="22"/>
              </w:rPr>
            </w:pPr>
            <w:r w:rsidRPr="00987A3D">
              <w:rPr>
                <w:color w:val="000000"/>
                <w:sz w:val="20"/>
                <w:szCs w:val="22"/>
              </w:rPr>
              <w:t>РФ_ЛИП_ДОБРИНСКИЙ_</w:t>
            </w:r>
            <w:proofErr w:type="gramStart"/>
            <w:r w:rsidRPr="00987A3D">
              <w:rPr>
                <w:color w:val="000000"/>
                <w:sz w:val="20"/>
                <w:szCs w:val="22"/>
              </w:rPr>
              <w:t>Р</w:t>
            </w:r>
            <w:proofErr w:type="gramEnd"/>
          </w:p>
        </w:tc>
        <w:tc>
          <w:tcPr>
            <w:tcW w:w="4514" w:type="dxa"/>
            <w:tcBorders>
              <w:top w:val="nil"/>
              <w:left w:val="nil"/>
              <w:bottom w:val="single" w:sz="4" w:space="0" w:color="auto"/>
              <w:right w:val="single" w:sz="4" w:space="0" w:color="auto"/>
            </w:tcBorders>
            <w:noWrap/>
            <w:vAlign w:val="center"/>
          </w:tcPr>
          <w:p w:rsidR="001E7F67" w:rsidRPr="00987A3D" w:rsidRDefault="001E7F67" w:rsidP="001E7F67">
            <w:pPr>
              <w:jc w:val="both"/>
              <w:rPr>
                <w:color w:val="000000"/>
                <w:sz w:val="20"/>
                <w:szCs w:val="22"/>
              </w:rPr>
            </w:pPr>
            <w:proofErr w:type="gramStart"/>
            <w:r>
              <w:rPr>
                <w:color w:val="000000"/>
                <w:sz w:val="20"/>
                <w:szCs w:val="22"/>
              </w:rPr>
              <w:t>Липецкая</w:t>
            </w:r>
            <w:proofErr w:type="gramEnd"/>
            <w:r w:rsidRPr="00987A3D">
              <w:rPr>
                <w:color w:val="000000"/>
                <w:sz w:val="20"/>
                <w:szCs w:val="22"/>
              </w:rPr>
              <w:t xml:space="preserve"> обл</w:t>
            </w:r>
            <w:r>
              <w:rPr>
                <w:color w:val="000000"/>
                <w:sz w:val="20"/>
                <w:szCs w:val="22"/>
              </w:rPr>
              <w:t xml:space="preserve">., </w:t>
            </w:r>
            <w:r w:rsidRPr="00987A3D">
              <w:rPr>
                <w:color w:val="000000"/>
                <w:sz w:val="20"/>
                <w:szCs w:val="22"/>
              </w:rPr>
              <w:t xml:space="preserve"> </w:t>
            </w:r>
            <w:proofErr w:type="spellStart"/>
            <w:r w:rsidRPr="00987A3D">
              <w:rPr>
                <w:color w:val="000000"/>
                <w:sz w:val="20"/>
                <w:szCs w:val="22"/>
              </w:rPr>
              <w:t>Добринский</w:t>
            </w:r>
            <w:proofErr w:type="spellEnd"/>
            <w:r w:rsidRPr="00987A3D">
              <w:rPr>
                <w:color w:val="000000"/>
                <w:sz w:val="20"/>
                <w:szCs w:val="22"/>
              </w:rPr>
              <w:t xml:space="preserve"> р</w:t>
            </w:r>
            <w:r>
              <w:rPr>
                <w:color w:val="000000"/>
                <w:sz w:val="20"/>
                <w:szCs w:val="22"/>
              </w:rPr>
              <w:t>-</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1E7F67" w:rsidRPr="00987A3D" w:rsidRDefault="001E7F67" w:rsidP="001E7F67">
            <w:pPr>
              <w:jc w:val="center"/>
              <w:rPr>
                <w:color w:val="000000"/>
                <w:sz w:val="20"/>
                <w:szCs w:val="22"/>
              </w:rPr>
            </w:pPr>
            <w:r w:rsidRPr="00987A3D">
              <w:rPr>
                <w:color w:val="000000"/>
                <w:sz w:val="20"/>
                <w:szCs w:val="22"/>
              </w:rPr>
              <w:t>9350</w:t>
            </w:r>
          </w:p>
        </w:tc>
      </w:tr>
      <w:tr w:rsidR="001E7F67" w:rsidRPr="004131A8" w:rsidTr="001E7F67">
        <w:trPr>
          <w:trHeight w:val="265"/>
        </w:trPr>
        <w:tc>
          <w:tcPr>
            <w:tcW w:w="676" w:type="dxa"/>
            <w:tcBorders>
              <w:top w:val="nil"/>
              <w:left w:val="single" w:sz="4" w:space="0" w:color="auto"/>
              <w:bottom w:val="single" w:sz="4" w:space="0" w:color="auto"/>
              <w:right w:val="nil"/>
            </w:tcBorders>
            <w:noWrap/>
            <w:vAlign w:val="center"/>
          </w:tcPr>
          <w:p w:rsidR="001E7F67" w:rsidRPr="00987A3D" w:rsidRDefault="001E7F67" w:rsidP="001E7F67">
            <w:pPr>
              <w:jc w:val="center"/>
              <w:rPr>
                <w:sz w:val="20"/>
                <w:szCs w:val="16"/>
              </w:rPr>
            </w:pPr>
            <w:r>
              <w:rPr>
                <w:sz w:val="20"/>
                <w:szCs w:val="16"/>
              </w:rPr>
              <w:t>8</w:t>
            </w:r>
          </w:p>
        </w:tc>
        <w:tc>
          <w:tcPr>
            <w:tcW w:w="3435" w:type="dxa"/>
            <w:tcBorders>
              <w:top w:val="nil"/>
              <w:left w:val="single" w:sz="4" w:space="0" w:color="auto"/>
              <w:bottom w:val="single" w:sz="4" w:space="0" w:color="auto"/>
              <w:right w:val="single" w:sz="4" w:space="0" w:color="auto"/>
            </w:tcBorders>
            <w:noWrap/>
            <w:vAlign w:val="bottom"/>
          </w:tcPr>
          <w:p w:rsidR="001E7F67" w:rsidRPr="00987A3D" w:rsidRDefault="001E7F67" w:rsidP="001E7F67">
            <w:pPr>
              <w:rPr>
                <w:color w:val="000000"/>
                <w:sz w:val="20"/>
                <w:szCs w:val="22"/>
              </w:rPr>
            </w:pPr>
            <w:r w:rsidRPr="00987A3D">
              <w:rPr>
                <w:color w:val="000000"/>
                <w:sz w:val="20"/>
                <w:szCs w:val="22"/>
              </w:rPr>
              <w:t>РФ_ЛИП_ДОБРОВСКИЙ_</w:t>
            </w:r>
            <w:proofErr w:type="gramStart"/>
            <w:r w:rsidRPr="00987A3D">
              <w:rPr>
                <w:color w:val="000000"/>
                <w:sz w:val="20"/>
                <w:szCs w:val="22"/>
              </w:rPr>
              <w:t>Р</w:t>
            </w:r>
            <w:proofErr w:type="gramEnd"/>
          </w:p>
        </w:tc>
        <w:tc>
          <w:tcPr>
            <w:tcW w:w="4514" w:type="dxa"/>
            <w:tcBorders>
              <w:top w:val="nil"/>
              <w:left w:val="nil"/>
              <w:bottom w:val="single" w:sz="4" w:space="0" w:color="auto"/>
              <w:right w:val="single" w:sz="4" w:space="0" w:color="auto"/>
            </w:tcBorders>
            <w:noWrap/>
            <w:vAlign w:val="center"/>
          </w:tcPr>
          <w:p w:rsidR="001E7F67" w:rsidRPr="00987A3D" w:rsidRDefault="001E7F67" w:rsidP="001E7F67">
            <w:pPr>
              <w:jc w:val="both"/>
              <w:rPr>
                <w:color w:val="000000"/>
                <w:sz w:val="20"/>
                <w:szCs w:val="22"/>
              </w:rPr>
            </w:pPr>
            <w:proofErr w:type="gramStart"/>
            <w:r>
              <w:rPr>
                <w:color w:val="000000"/>
                <w:sz w:val="20"/>
                <w:szCs w:val="22"/>
              </w:rPr>
              <w:t>Липецкая</w:t>
            </w:r>
            <w:proofErr w:type="gramEnd"/>
            <w:r>
              <w:rPr>
                <w:color w:val="000000"/>
                <w:sz w:val="20"/>
                <w:szCs w:val="22"/>
              </w:rPr>
              <w:t xml:space="preserve"> обл.,</w:t>
            </w:r>
            <w:r w:rsidRPr="00987A3D">
              <w:rPr>
                <w:color w:val="000000"/>
                <w:sz w:val="20"/>
                <w:szCs w:val="22"/>
              </w:rPr>
              <w:t xml:space="preserve"> </w:t>
            </w:r>
            <w:proofErr w:type="spellStart"/>
            <w:r>
              <w:rPr>
                <w:color w:val="000000"/>
                <w:sz w:val="20"/>
                <w:szCs w:val="22"/>
              </w:rPr>
              <w:t>Добровский</w:t>
            </w:r>
            <w:proofErr w:type="spellEnd"/>
            <w:r>
              <w:rPr>
                <w:color w:val="000000"/>
                <w:sz w:val="20"/>
                <w:szCs w:val="22"/>
              </w:rPr>
              <w:t xml:space="preserve"> р-</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1E7F67" w:rsidRPr="00987A3D" w:rsidRDefault="001E7F67" w:rsidP="001E7F67">
            <w:pPr>
              <w:jc w:val="center"/>
              <w:rPr>
                <w:color w:val="000000"/>
                <w:sz w:val="20"/>
                <w:szCs w:val="22"/>
              </w:rPr>
            </w:pPr>
            <w:r w:rsidRPr="00987A3D">
              <w:rPr>
                <w:color w:val="000000"/>
                <w:sz w:val="20"/>
                <w:szCs w:val="22"/>
              </w:rPr>
              <w:t>7150</w:t>
            </w:r>
          </w:p>
        </w:tc>
      </w:tr>
      <w:tr w:rsidR="001E7F67" w:rsidRPr="004131A8" w:rsidTr="001E7F67">
        <w:trPr>
          <w:trHeight w:val="265"/>
        </w:trPr>
        <w:tc>
          <w:tcPr>
            <w:tcW w:w="676" w:type="dxa"/>
            <w:tcBorders>
              <w:top w:val="nil"/>
              <w:left w:val="single" w:sz="4" w:space="0" w:color="auto"/>
              <w:bottom w:val="single" w:sz="4" w:space="0" w:color="auto"/>
              <w:right w:val="nil"/>
            </w:tcBorders>
            <w:noWrap/>
            <w:vAlign w:val="center"/>
          </w:tcPr>
          <w:p w:rsidR="001E7F67" w:rsidRPr="00987A3D" w:rsidRDefault="001E7F67" w:rsidP="001E7F67">
            <w:pPr>
              <w:jc w:val="center"/>
              <w:rPr>
                <w:sz w:val="20"/>
                <w:szCs w:val="16"/>
              </w:rPr>
            </w:pPr>
            <w:r>
              <w:rPr>
                <w:sz w:val="20"/>
                <w:szCs w:val="16"/>
              </w:rPr>
              <w:t>9</w:t>
            </w:r>
          </w:p>
        </w:tc>
        <w:tc>
          <w:tcPr>
            <w:tcW w:w="3435" w:type="dxa"/>
            <w:tcBorders>
              <w:top w:val="nil"/>
              <w:left w:val="single" w:sz="4" w:space="0" w:color="auto"/>
              <w:bottom w:val="single" w:sz="4" w:space="0" w:color="auto"/>
              <w:right w:val="single" w:sz="4" w:space="0" w:color="auto"/>
            </w:tcBorders>
            <w:noWrap/>
            <w:vAlign w:val="bottom"/>
          </w:tcPr>
          <w:p w:rsidR="001E7F67" w:rsidRPr="00987A3D" w:rsidRDefault="001E7F67" w:rsidP="001E7F67">
            <w:pPr>
              <w:rPr>
                <w:color w:val="000000"/>
                <w:sz w:val="20"/>
                <w:szCs w:val="22"/>
              </w:rPr>
            </w:pPr>
            <w:r w:rsidRPr="00987A3D">
              <w:rPr>
                <w:color w:val="000000"/>
                <w:sz w:val="20"/>
                <w:szCs w:val="22"/>
              </w:rPr>
              <w:t>РФ_ЛИП_ДОЛГОРУКОВСКИЙ_</w:t>
            </w:r>
            <w:proofErr w:type="gramStart"/>
            <w:r w:rsidRPr="00987A3D">
              <w:rPr>
                <w:color w:val="000000"/>
                <w:sz w:val="20"/>
                <w:szCs w:val="22"/>
              </w:rPr>
              <w:t>Р</w:t>
            </w:r>
            <w:proofErr w:type="gramEnd"/>
          </w:p>
        </w:tc>
        <w:tc>
          <w:tcPr>
            <w:tcW w:w="4514" w:type="dxa"/>
            <w:tcBorders>
              <w:top w:val="nil"/>
              <w:left w:val="nil"/>
              <w:bottom w:val="single" w:sz="4" w:space="0" w:color="auto"/>
              <w:right w:val="single" w:sz="4" w:space="0" w:color="auto"/>
            </w:tcBorders>
            <w:noWrap/>
            <w:vAlign w:val="center"/>
          </w:tcPr>
          <w:p w:rsidR="001E7F67" w:rsidRPr="00987A3D" w:rsidRDefault="001E7F67" w:rsidP="001E7F67">
            <w:pPr>
              <w:jc w:val="both"/>
              <w:rPr>
                <w:color w:val="000000"/>
                <w:sz w:val="20"/>
                <w:szCs w:val="22"/>
              </w:rPr>
            </w:pPr>
            <w:proofErr w:type="gramStart"/>
            <w:r w:rsidRPr="00987A3D">
              <w:rPr>
                <w:color w:val="000000"/>
                <w:sz w:val="20"/>
                <w:szCs w:val="22"/>
              </w:rPr>
              <w:t>Липецк</w:t>
            </w:r>
            <w:r>
              <w:rPr>
                <w:color w:val="000000"/>
                <w:sz w:val="20"/>
                <w:szCs w:val="22"/>
              </w:rPr>
              <w:t>ая</w:t>
            </w:r>
            <w:proofErr w:type="gramEnd"/>
            <w:r w:rsidRPr="00987A3D">
              <w:rPr>
                <w:color w:val="000000"/>
                <w:sz w:val="20"/>
                <w:szCs w:val="22"/>
              </w:rPr>
              <w:t xml:space="preserve"> обл</w:t>
            </w:r>
            <w:r>
              <w:rPr>
                <w:color w:val="000000"/>
                <w:sz w:val="20"/>
                <w:szCs w:val="22"/>
              </w:rPr>
              <w:t>.,</w:t>
            </w:r>
            <w:r w:rsidRPr="00987A3D">
              <w:rPr>
                <w:color w:val="000000"/>
                <w:sz w:val="20"/>
                <w:szCs w:val="22"/>
              </w:rPr>
              <w:t xml:space="preserve"> </w:t>
            </w:r>
            <w:proofErr w:type="spellStart"/>
            <w:r w:rsidRPr="00987A3D">
              <w:rPr>
                <w:color w:val="000000"/>
                <w:sz w:val="20"/>
                <w:szCs w:val="22"/>
              </w:rPr>
              <w:t>Долгоруковский</w:t>
            </w:r>
            <w:proofErr w:type="spellEnd"/>
            <w:r w:rsidRPr="00987A3D">
              <w:rPr>
                <w:color w:val="000000"/>
                <w:sz w:val="20"/>
                <w:szCs w:val="22"/>
              </w:rPr>
              <w:t xml:space="preserve"> р</w:t>
            </w:r>
            <w:r>
              <w:rPr>
                <w:color w:val="000000"/>
                <w:sz w:val="20"/>
                <w:szCs w:val="22"/>
              </w:rPr>
              <w:t>-</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1E7F67" w:rsidRPr="00987A3D" w:rsidRDefault="001E7F67" w:rsidP="001E7F67">
            <w:pPr>
              <w:jc w:val="center"/>
              <w:rPr>
                <w:color w:val="000000"/>
                <w:sz w:val="20"/>
                <w:szCs w:val="22"/>
              </w:rPr>
            </w:pPr>
            <w:r w:rsidRPr="00987A3D">
              <w:rPr>
                <w:color w:val="000000"/>
                <w:sz w:val="20"/>
                <w:szCs w:val="22"/>
              </w:rPr>
              <w:t>8800</w:t>
            </w:r>
          </w:p>
        </w:tc>
      </w:tr>
      <w:tr w:rsidR="001E7F67" w:rsidRPr="004131A8" w:rsidTr="001E7F67">
        <w:trPr>
          <w:trHeight w:val="265"/>
        </w:trPr>
        <w:tc>
          <w:tcPr>
            <w:tcW w:w="676" w:type="dxa"/>
            <w:tcBorders>
              <w:top w:val="nil"/>
              <w:left w:val="single" w:sz="4" w:space="0" w:color="auto"/>
              <w:bottom w:val="single" w:sz="4" w:space="0" w:color="auto"/>
              <w:right w:val="nil"/>
            </w:tcBorders>
            <w:noWrap/>
            <w:vAlign w:val="center"/>
          </w:tcPr>
          <w:p w:rsidR="001E7F67" w:rsidRPr="00987A3D" w:rsidRDefault="001E7F67" w:rsidP="001E7F67">
            <w:pPr>
              <w:jc w:val="center"/>
              <w:rPr>
                <w:sz w:val="20"/>
                <w:szCs w:val="16"/>
              </w:rPr>
            </w:pPr>
            <w:r>
              <w:rPr>
                <w:sz w:val="20"/>
                <w:szCs w:val="16"/>
              </w:rPr>
              <w:t>10</w:t>
            </w:r>
          </w:p>
        </w:tc>
        <w:tc>
          <w:tcPr>
            <w:tcW w:w="3435" w:type="dxa"/>
            <w:tcBorders>
              <w:top w:val="nil"/>
              <w:left w:val="single" w:sz="4" w:space="0" w:color="auto"/>
              <w:bottom w:val="single" w:sz="4" w:space="0" w:color="auto"/>
              <w:right w:val="single" w:sz="4" w:space="0" w:color="auto"/>
            </w:tcBorders>
            <w:noWrap/>
            <w:vAlign w:val="bottom"/>
          </w:tcPr>
          <w:p w:rsidR="001E7F67" w:rsidRPr="00987A3D" w:rsidRDefault="001E7F67" w:rsidP="001E7F67">
            <w:pPr>
              <w:rPr>
                <w:color w:val="000000"/>
                <w:sz w:val="20"/>
                <w:szCs w:val="22"/>
              </w:rPr>
            </w:pPr>
            <w:r w:rsidRPr="00987A3D">
              <w:rPr>
                <w:color w:val="000000"/>
                <w:sz w:val="20"/>
                <w:szCs w:val="22"/>
              </w:rPr>
              <w:t>РФ_ЛИП_ЕЛЕЦ_</w:t>
            </w:r>
            <w:proofErr w:type="gramStart"/>
            <w:r w:rsidRPr="00987A3D">
              <w:rPr>
                <w:color w:val="000000"/>
                <w:sz w:val="20"/>
                <w:szCs w:val="22"/>
              </w:rPr>
              <w:t>Р</w:t>
            </w:r>
            <w:proofErr w:type="gramEnd"/>
          </w:p>
        </w:tc>
        <w:tc>
          <w:tcPr>
            <w:tcW w:w="4514" w:type="dxa"/>
            <w:tcBorders>
              <w:top w:val="nil"/>
              <w:left w:val="nil"/>
              <w:bottom w:val="single" w:sz="4" w:space="0" w:color="auto"/>
              <w:right w:val="single" w:sz="4" w:space="0" w:color="auto"/>
            </w:tcBorders>
            <w:noWrap/>
            <w:vAlign w:val="center"/>
          </w:tcPr>
          <w:p w:rsidR="001E7F67" w:rsidRPr="00987A3D" w:rsidRDefault="001E7F67" w:rsidP="001E7F67">
            <w:pPr>
              <w:jc w:val="both"/>
              <w:rPr>
                <w:color w:val="000000"/>
                <w:sz w:val="20"/>
                <w:szCs w:val="22"/>
              </w:rPr>
            </w:pPr>
            <w:proofErr w:type="gramStart"/>
            <w:r>
              <w:rPr>
                <w:color w:val="000000"/>
                <w:sz w:val="20"/>
                <w:szCs w:val="22"/>
              </w:rPr>
              <w:t>Липецкая</w:t>
            </w:r>
            <w:proofErr w:type="gramEnd"/>
            <w:r>
              <w:rPr>
                <w:color w:val="000000"/>
                <w:sz w:val="20"/>
                <w:szCs w:val="22"/>
              </w:rPr>
              <w:t xml:space="preserve"> обл.,</w:t>
            </w:r>
            <w:r w:rsidRPr="00987A3D">
              <w:rPr>
                <w:color w:val="000000"/>
                <w:sz w:val="20"/>
                <w:szCs w:val="22"/>
              </w:rPr>
              <w:t xml:space="preserve"> </w:t>
            </w:r>
            <w:r>
              <w:rPr>
                <w:color w:val="000000"/>
                <w:sz w:val="20"/>
                <w:szCs w:val="22"/>
              </w:rPr>
              <w:t>Елецкий р-</w:t>
            </w:r>
            <w:r w:rsidRPr="00987A3D">
              <w:rPr>
                <w:color w:val="000000"/>
                <w:sz w:val="20"/>
                <w:szCs w:val="22"/>
              </w:rPr>
              <w:t>н</w:t>
            </w:r>
          </w:p>
        </w:tc>
        <w:tc>
          <w:tcPr>
            <w:tcW w:w="1830" w:type="dxa"/>
            <w:tcBorders>
              <w:top w:val="nil"/>
              <w:left w:val="nil"/>
              <w:bottom w:val="single" w:sz="4" w:space="0" w:color="auto"/>
              <w:right w:val="single" w:sz="4" w:space="0" w:color="auto"/>
            </w:tcBorders>
            <w:noWrap/>
            <w:vAlign w:val="center"/>
          </w:tcPr>
          <w:p w:rsidR="001E7F67" w:rsidRPr="00987A3D" w:rsidRDefault="001E7F67" w:rsidP="001E7F67">
            <w:pPr>
              <w:jc w:val="center"/>
              <w:rPr>
                <w:color w:val="000000"/>
                <w:sz w:val="20"/>
                <w:szCs w:val="22"/>
              </w:rPr>
            </w:pPr>
            <w:r w:rsidRPr="00987A3D">
              <w:rPr>
                <w:color w:val="000000"/>
                <w:sz w:val="20"/>
                <w:szCs w:val="22"/>
              </w:rPr>
              <w:t>8800</w:t>
            </w:r>
          </w:p>
        </w:tc>
      </w:tr>
      <w:tr w:rsidR="001E7F67" w:rsidRPr="004131A8" w:rsidTr="001E7F67">
        <w:trPr>
          <w:trHeight w:val="265"/>
        </w:trPr>
        <w:tc>
          <w:tcPr>
            <w:tcW w:w="676" w:type="dxa"/>
            <w:tcBorders>
              <w:top w:val="nil"/>
              <w:left w:val="single" w:sz="4" w:space="0" w:color="auto"/>
              <w:bottom w:val="single" w:sz="4" w:space="0" w:color="auto"/>
              <w:right w:val="nil"/>
            </w:tcBorders>
            <w:noWrap/>
            <w:vAlign w:val="center"/>
          </w:tcPr>
          <w:p w:rsidR="001E7F67" w:rsidRPr="00987A3D" w:rsidRDefault="001E7F67" w:rsidP="001E7F67">
            <w:pPr>
              <w:jc w:val="center"/>
              <w:rPr>
                <w:sz w:val="20"/>
                <w:szCs w:val="16"/>
              </w:rPr>
            </w:pPr>
            <w:r>
              <w:rPr>
                <w:sz w:val="20"/>
                <w:szCs w:val="16"/>
              </w:rPr>
              <w:t>11</w:t>
            </w:r>
          </w:p>
        </w:tc>
        <w:tc>
          <w:tcPr>
            <w:tcW w:w="3435" w:type="dxa"/>
            <w:tcBorders>
              <w:top w:val="nil"/>
              <w:left w:val="single" w:sz="4" w:space="0" w:color="auto"/>
              <w:bottom w:val="single" w:sz="4" w:space="0" w:color="auto"/>
              <w:right w:val="single" w:sz="4" w:space="0" w:color="auto"/>
            </w:tcBorders>
            <w:noWrap/>
            <w:vAlign w:val="bottom"/>
          </w:tcPr>
          <w:p w:rsidR="001E7F67" w:rsidRPr="00987A3D" w:rsidRDefault="001E7F67" w:rsidP="001E7F67">
            <w:pPr>
              <w:rPr>
                <w:color w:val="000000"/>
                <w:sz w:val="20"/>
                <w:szCs w:val="22"/>
              </w:rPr>
            </w:pPr>
            <w:r w:rsidRPr="00987A3D">
              <w:rPr>
                <w:color w:val="000000"/>
                <w:sz w:val="20"/>
                <w:szCs w:val="22"/>
              </w:rPr>
              <w:t>РФ_ЛИП_ЗАДОНСК_</w:t>
            </w:r>
            <w:proofErr w:type="gramStart"/>
            <w:r w:rsidRPr="00987A3D">
              <w:rPr>
                <w:color w:val="000000"/>
                <w:sz w:val="20"/>
                <w:szCs w:val="22"/>
              </w:rPr>
              <w:t>Р</w:t>
            </w:r>
            <w:proofErr w:type="gramEnd"/>
          </w:p>
        </w:tc>
        <w:tc>
          <w:tcPr>
            <w:tcW w:w="4514" w:type="dxa"/>
            <w:tcBorders>
              <w:top w:val="nil"/>
              <w:left w:val="nil"/>
              <w:bottom w:val="single" w:sz="4" w:space="0" w:color="auto"/>
              <w:right w:val="single" w:sz="4" w:space="0" w:color="auto"/>
            </w:tcBorders>
            <w:noWrap/>
            <w:vAlign w:val="center"/>
          </w:tcPr>
          <w:p w:rsidR="001E7F67" w:rsidRPr="00987A3D" w:rsidRDefault="001E7F67" w:rsidP="001E7F67">
            <w:pPr>
              <w:jc w:val="both"/>
              <w:rPr>
                <w:color w:val="000000"/>
                <w:sz w:val="20"/>
                <w:szCs w:val="22"/>
              </w:rPr>
            </w:pPr>
            <w:proofErr w:type="gramStart"/>
            <w:r>
              <w:rPr>
                <w:color w:val="000000"/>
                <w:sz w:val="20"/>
                <w:szCs w:val="22"/>
              </w:rPr>
              <w:t>Липецкая</w:t>
            </w:r>
            <w:proofErr w:type="gramEnd"/>
            <w:r>
              <w:rPr>
                <w:color w:val="000000"/>
                <w:sz w:val="20"/>
                <w:szCs w:val="22"/>
              </w:rPr>
              <w:t xml:space="preserve"> обл.,</w:t>
            </w:r>
            <w:r w:rsidRPr="00987A3D">
              <w:rPr>
                <w:color w:val="000000"/>
                <w:sz w:val="20"/>
                <w:szCs w:val="22"/>
              </w:rPr>
              <w:t xml:space="preserve"> Задонский р</w:t>
            </w:r>
            <w:r>
              <w:rPr>
                <w:color w:val="000000"/>
                <w:sz w:val="20"/>
                <w:szCs w:val="22"/>
              </w:rPr>
              <w:t>-</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1E7F67" w:rsidRPr="00987A3D" w:rsidRDefault="001E7F67" w:rsidP="001E7F67">
            <w:pPr>
              <w:jc w:val="center"/>
              <w:rPr>
                <w:color w:val="000000"/>
                <w:sz w:val="20"/>
                <w:szCs w:val="22"/>
              </w:rPr>
            </w:pPr>
            <w:r w:rsidRPr="00987A3D">
              <w:rPr>
                <w:color w:val="000000"/>
                <w:sz w:val="20"/>
                <w:szCs w:val="22"/>
              </w:rPr>
              <w:t>8250</w:t>
            </w:r>
          </w:p>
        </w:tc>
      </w:tr>
      <w:tr w:rsidR="001E7F67" w:rsidRPr="004131A8" w:rsidTr="001E7F67">
        <w:trPr>
          <w:trHeight w:val="265"/>
        </w:trPr>
        <w:tc>
          <w:tcPr>
            <w:tcW w:w="676" w:type="dxa"/>
            <w:tcBorders>
              <w:top w:val="nil"/>
              <w:left w:val="single" w:sz="4" w:space="0" w:color="auto"/>
              <w:bottom w:val="single" w:sz="4" w:space="0" w:color="auto"/>
              <w:right w:val="nil"/>
            </w:tcBorders>
            <w:noWrap/>
            <w:vAlign w:val="center"/>
          </w:tcPr>
          <w:p w:rsidR="001E7F67" w:rsidRPr="00987A3D" w:rsidRDefault="001E7F67" w:rsidP="001E7F67">
            <w:pPr>
              <w:jc w:val="center"/>
              <w:rPr>
                <w:sz w:val="20"/>
                <w:szCs w:val="16"/>
              </w:rPr>
            </w:pPr>
            <w:r>
              <w:rPr>
                <w:sz w:val="20"/>
                <w:szCs w:val="16"/>
              </w:rPr>
              <w:t>12</w:t>
            </w:r>
          </w:p>
        </w:tc>
        <w:tc>
          <w:tcPr>
            <w:tcW w:w="3435" w:type="dxa"/>
            <w:tcBorders>
              <w:top w:val="nil"/>
              <w:left w:val="single" w:sz="4" w:space="0" w:color="auto"/>
              <w:bottom w:val="single" w:sz="4" w:space="0" w:color="auto"/>
              <w:right w:val="single" w:sz="4" w:space="0" w:color="auto"/>
            </w:tcBorders>
            <w:noWrap/>
            <w:vAlign w:val="bottom"/>
          </w:tcPr>
          <w:p w:rsidR="001E7F67" w:rsidRPr="00987A3D" w:rsidRDefault="001E7F67" w:rsidP="001E7F67">
            <w:pPr>
              <w:rPr>
                <w:color w:val="000000"/>
                <w:sz w:val="20"/>
                <w:szCs w:val="22"/>
              </w:rPr>
            </w:pPr>
            <w:r w:rsidRPr="00987A3D">
              <w:rPr>
                <w:color w:val="000000"/>
                <w:sz w:val="20"/>
                <w:szCs w:val="22"/>
              </w:rPr>
              <w:t>РФ_ЛИП_ИЗМАЛКОВСКИЙ_</w:t>
            </w:r>
            <w:proofErr w:type="gramStart"/>
            <w:r w:rsidRPr="00987A3D">
              <w:rPr>
                <w:color w:val="000000"/>
                <w:sz w:val="20"/>
                <w:szCs w:val="22"/>
              </w:rPr>
              <w:t>Р</w:t>
            </w:r>
            <w:proofErr w:type="gramEnd"/>
          </w:p>
        </w:tc>
        <w:tc>
          <w:tcPr>
            <w:tcW w:w="4514" w:type="dxa"/>
            <w:tcBorders>
              <w:top w:val="nil"/>
              <w:left w:val="nil"/>
              <w:bottom w:val="single" w:sz="4" w:space="0" w:color="auto"/>
              <w:right w:val="single" w:sz="4" w:space="0" w:color="auto"/>
            </w:tcBorders>
            <w:noWrap/>
            <w:vAlign w:val="center"/>
          </w:tcPr>
          <w:p w:rsidR="001E7F67" w:rsidRPr="00987A3D" w:rsidRDefault="001E7F67" w:rsidP="001E7F67">
            <w:pPr>
              <w:jc w:val="both"/>
              <w:rPr>
                <w:color w:val="000000"/>
                <w:sz w:val="20"/>
                <w:szCs w:val="22"/>
              </w:rPr>
            </w:pPr>
            <w:proofErr w:type="gramStart"/>
            <w:r>
              <w:rPr>
                <w:color w:val="000000"/>
                <w:sz w:val="20"/>
                <w:szCs w:val="22"/>
              </w:rPr>
              <w:t>Липецкая</w:t>
            </w:r>
            <w:proofErr w:type="gramEnd"/>
            <w:r>
              <w:rPr>
                <w:color w:val="000000"/>
                <w:sz w:val="20"/>
                <w:szCs w:val="22"/>
              </w:rPr>
              <w:t xml:space="preserve"> обл.,</w:t>
            </w:r>
            <w:r w:rsidRPr="00987A3D">
              <w:rPr>
                <w:color w:val="000000"/>
                <w:sz w:val="20"/>
                <w:szCs w:val="22"/>
              </w:rPr>
              <w:t xml:space="preserve"> </w:t>
            </w:r>
            <w:proofErr w:type="spellStart"/>
            <w:r w:rsidRPr="00987A3D">
              <w:rPr>
                <w:color w:val="000000"/>
                <w:sz w:val="20"/>
                <w:szCs w:val="22"/>
              </w:rPr>
              <w:t>Измалковский</w:t>
            </w:r>
            <w:proofErr w:type="spellEnd"/>
            <w:r w:rsidRPr="00987A3D">
              <w:rPr>
                <w:color w:val="000000"/>
                <w:sz w:val="20"/>
                <w:szCs w:val="22"/>
              </w:rPr>
              <w:t xml:space="preserve"> р</w:t>
            </w:r>
            <w:r>
              <w:rPr>
                <w:color w:val="000000"/>
                <w:sz w:val="20"/>
                <w:szCs w:val="22"/>
              </w:rPr>
              <w:t>-</w:t>
            </w:r>
            <w:r w:rsidRPr="00987A3D">
              <w:rPr>
                <w:color w:val="000000"/>
                <w:sz w:val="20"/>
                <w:szCs w:val="22"/>
              </w:rPr>
              <w:t>н</w:t>
            </w:r>
          </w:p>
        </w:tc>
        <w:tc>
          <w:tcPr>
            <w:tcW w:w="1830" w:type="dxa"/>
            <w:tcBorders>
              <w:top w:val="nil"/>
              <w:left w:val="nil"/>
              <w:bottom w:val="single" w:sz="4" w:space="0" w:color="auto"/>
              <w:right w:val="single" w:sz="4" w:space="0" w:color="auto"/>
            </w:tcBorders>
            <w:noWrap/>
            <w:vAlign w:val="center"/>
          </w:tcPr>
          <w:p w:rsidR="001E7F67" w:rsidRPr="00987A3D" w:rsidRDefault="001E7F67" w:rsidP="001E7F67">
            <w:pPr>
              <w:jc w:val="center"/>
              <w:rPr>
                <w:color w:val="000000"/>
                <w:sz w:val="20"/>
                <w:szCs w:val="22"/>
              </w:rPr>
            </w:pPr>
            <w:r w:rsidRPr="00987A3D">
              <w:rPr>
                <w:color w:val="000000"/>
                <w:sz w:val="20"/>
                <w:szCs w:val="22"/>
              </w:rPr>
              <w:t>9350</w:t>
            </w:r>
          </w:p>
        </w:tc>
      </w:tr>
      <w:tr w:rsidR="001E7F67" w:rsidRPr="004131A8" w:rsidTr="001E7F67">
        <w:trPr>
          <w:trHeight w:val="265"/>
        </w:trPr>
        <w:tc>
          <w:tcPr>
            <w:tcW w:w="676" w:type="dxa"/>
            <w:tcBorders>
              <w:top w:val="nil"/>
              <w:left w:val="single" w:sz="4" w:space="0" w:color="auto"/>
              <w:bottom w:val="single" w:sz="4" w:space="0" w:color="auto"/>
              <w:right w:val="nil"/>
            </w:tcBorders>
            <w:noWrap/>
            <w:vAlign w:val="center"/>
          </w:tcPr>
          <w:p w:rsidR="001E7F67" w:rsidRPr="00987A3D" w:rsidRDefault="001E7F67" w:rsidP="001E7F67">
            <w:pPr>
              <w:jc w:val="center"/>
              <w:rPr>
                <w:sz w:val="20"/>
                <w:szCs w:val="16"/>
              </w:rPr>
            </w:pPr>
            <w:r>
              <w:rPr>
                <w:sz w:val="20"/>
                <w:szCs w:val="16"/>
              </w:rPr>
              <w:t>13</w:t>
            </w:r>
          </w:p>
        </w:tc>
        <w:tc>
          <w:tcPr>
            <w:tcW w:w="3435" w:type="dxa"/>
            <w:tcBorders>
              <w:top w:val="nil"/>
              <w:left w:val="single" w:sz="4" w:space="0" w:color="auto"/>
              <w:bottom w:val="single" w:sz="4" w:space="0" w:color="auto"/>
              <w:right w:val="single" w:sz="4" w:space="0" w:color="auto"/>
            </w:tcBorders>
            <w:noWrap/>
            <w:vAlign w:val="bottom"/>
          </w:tcPr>
          <w:p w:rsidR="001E7F67" w:rsidRPr="00987A3D" w:rsidRDefault="001E7F67" w:rsidP="001E7F67">
            <w:pPr>
              <w:rPr>
                <w:color w:val="000000"/>
                <w:sz w:val="20"/>
                <w:szCs w:val="22"/>
              </w:rPr>
            </w:pPr>
            <w:r w:rsidRPr="00987A3D">
              <w:rPr>
                <w:color w:val="000000"/>
                <w:sz w:val="20"/>
                <w:szCs w:val="22"/>
              </w:rPr>
              <w:t>РФ_ЛИП_КРАСНИНСКИЙ_</w:t>
            </w:r>
            <w:proofErr w:type="gramStart"/>
            <w:r w:rsidRPr="00987A3D">
              <w:rPr>
                <w:color w:val="000000"/>
                <w:sz w:val="20"/>
                <w:szCs w:val="22"/>
              </w:rPr>
              <w:t>Р</w:t>
            </w:r>
            <w:proofErr w:type="gramEnd"/>
          </w:p>
        </w:tc>
        <w:tc>
          <w:tcPr>
            <w:tcW w:w="4514" w:type="dxa"/>
            <w:tcBorders>
              <w:top w:val="nil"/>
              <w:left w:val="nil"/>
              <w:bottom w:val="single" w:sz="4" w:space="0" w:color="auto"/>
              <w:right w:val="single" w:sz="4" w:space="0" w:color="auto"/>
            </w:tcBorders>
            <w:noWrap/>
            <w:vAlign w:val="center"/>
          </w:tcPr>
          <w:p w:rsidR="001E7F67" w:rsidRPr="00987A3D" w:rsidRDefault="001E7F67" w:rsidP="001E7F67">
            <w:pPr>
              <w:jc w:val="both"/>
              <w:rPr>
                <w:color w:val="000000"/>
                <w:sz w:val="20"/>
                <w:szCs w:val="22"/>
              </w:rPr>
            </w:pPr>
            <w:proofErr w:type="gramStart"/>
            <w:r>
              <w:rPr>
                <w:color w:val="000000"/>
                <w:sz w:val="20"/>
                <w:szCs w:val="22"/>
              </w:rPr>
              <w:t>Липецкая</w:t>
            </w:r>
            <w:proofErr w:type="gramEnd"/>
            <w:r>
              <w:rPr>
                <w:color w:val="000000"/>
                <w:sz w:val="20"/>
                <w:szCs w:val="22"/>
              </w:rPr>
              <w:t xml:space="preserve"> обл.,</w:t>
            </w:r>
            <w:r w:rsidRPr="00987A3D">
              <w:rPr>
                <w:color w:val="000000"/>
                <w:sz w:val="20"/>
                <w:szCs w:val="22"/>
              </w:rPr>
              <w:t xml:space="preserve"> </w:t>
            </w:r>
            <w:proofErr w:type="spellStart"/>
            <w:r>
              <w:rPr>
                <w:color w:val="000000"/>
                <w:sz w:val="20"/>
                <w:szCs w:val="22"/>
              </w:rPr>
              <w:t>Краснинский</w:t>
            </w:r>
            <w:proofErr w:type="spellEnd"/>
            <w:r>
              <w:rPr>
                <w:color w:val="000000"/>
                <w:sz w:val="20"/>
                <w:szCs w:val="22"/>
              </w:rPr>
              <w:t xml:space="preserve"> р-</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1E7F67" w:rsidRPr="00987A3D" w:rsidRDefault="001E7F67" w:rsidP="001E7F67">
            <w:pPr>
              <w:jc w:val="center"/>
              <w:rPr>
                <w:color w:val="000000"/>
                <w:sz w:val="20"/>
                <w:szCs w:val="22"/>
              </w:rPr>
            </w:pPr>
            <w:r w:rsidRPr="00987A3D">
              <w:rPr>
                <w:color w:val="000000"/>
                <w:sz w:val="20"/>
                <w:szCs w:val="22"/>
              </w:rPr>
              <w:t>8800</w:t>
            </w:r>
          </w:p>
        </w:tc>
      </w:tr>
      <w:tr w:rsidR="001E7F67" w:rsidRPr="004131A8" w:rsidTr="001E7F67">
        <w:trPr>
          <w:trHeight w:val="265"/>
        </w:trPr>
        <w:tc>
          <w:tcPr>
            <w:tcW w:w="676" w:type="dxa"/>
            <w:tcBorders>
              <w:top w:val="nil"/>
              <w:left w:val="single" w:sz="4" w:space="0" w:color="auto"/>
              <w:bottom w:val="single" w:sz="4" w:space="0" w:color="auto"/>
              <w:right w:val="nil"/>
            </w:tcBorders>
            <w:noWrap/>
            <w:vAlign w:val="center"/>
          </w:tcPr>
          <w:p w:rsidR="001E7F67" w:rsidRPr="00987A3D" w:rsidRDefault="001E7F67" w:rsidP="001E7F67">
            <w:pPr>
              <w:jc w:val="center"/>
              <w:rPr>
                <w:sz w:val="20"/>
                <w:szCs w:val="16"/>
              </w:rPr>
            </w:pPr>
            <w:r>
              <w:rPr>
                <w:sz w:val="20"/>
                <w:szCs w:val="16"/>
              </w:rPr>
              <w:t>14</w:t>
            </w:r>
          </w:p>
        </w:tc>
        <w:tc>
          <w:tcPr>
            <w:tcW w:w="3435" w:type="dxa"/>
            <w:tcBorders>
              <w:top w:val="nil"/>
              <w:left w:val="single" w:sz="4" w:space="0" w:color="auto"/>
              <w:bottom w:val="single" w:sz="4" w:space="0" w:color="auto"/>
              <w:right w:val="single" w:sz="4" w:space="0" w:color="auto"/>
            </w:tcBorders>
            <w:noWrap/>
            <w:vAlign w:val="bottom"/>
          </w:tcPr>
          <w:p w:rsidR="001E7F67" w:rsidRPr="00987A3D" w:rsidRDefault="001E7F67" w:rsidP="001E7F67">
            <w:pPr>
              <w:rPr>
                <w:color w:val="000000"/>
                <w:sz w:val="20"/>
                <w:szCs w:val="22"/>
              </w:rPr>
            </w:pPr>
            <w:r w:rsidRPr="00987A3D">
              <w:rPr>
                <w:color w:val="000000"/>
                <w:sz w:val="20"/>
                <w:szCs w:val="22"/>
              </w:rPr>
              <w:t>РФ_ЛИП_ЛЕБЕДЯНЬ_</w:t>
            </w:r>
            <w:proofErr w:type="gramStart"/>
            <w:r w:rsidRPr="00987A3D">
              <w:rPr>
                <w:color w:val="000000"/>
                <w:sz w:val="20"/>
                <w:szCs w:val="22"/>
              </w:rPr>
              <w:t>Р</w:t>
            </w:r>
            <w:proofErr w:type="gramEnd"/>
          </w:p>
        </w:tc>
        <w:tc>
          <w:tcPr>
            <w:tcW w:w="4514" w:type="dxa"/>
            <w:tcBorders>
              <w:top w:val="nil"/>
              <w:left w:val="nil"/>
              <w:bottom w:val="single" w:sz="4" w:space="0" w:color="auto"/>
              <w:right w:val="single" w:sz="4" w:space="0" w:color="auto"/>
            </w:tcBorders>
            <w:noWrap/>
            <w:vAlign w:val="center"/>
          </w:tcPr>
          <w:p w:rsidR="001E7F67" w:rsidRPr="00987A3D" w:rsidRDefault="001E7F67" w:rsidP="001E7F67">
            <w:pPr>
              <w:jc w:val="both"/>
              <w:rPr>
                <w:color w:val="000000"/>
                <w:sz w:val="20"/>
                <w:szCs w:val="22"/>
              </w:rPr>
            </w:pPr>
            <w:proofErr w:type="gramStart"/>
            <w:r>
              <w:rPr>
                <w:color w:val="000000"/>
                <w:sz w:val="20"/>
                <w:szCs w:val="22"/>
              </w:rPr>
              <w:t>Липецкая</w:t>
            </w:r>
            <w:proofErr w:type="gramEnd"/>
            <w:r w:rsidRPr="00987A3D">
              <w:rPr>
                <w:color w:val="000000"/>
                <w:sz w:val="20"/>
                <w:szCs w:val="22"/>
              </w:rPr>
              <w:t xml:space="preserve"> обл</w:t>
            </w:r>
            <w:r>
              <w:rPr>
                <w:color w:val="000000"/>
                <w:sz w:val="20"/>
                <w:szCs w:val="22"/>
              </w:rPr>
              <w:t>.,</w:t>
            </w:r>
            <w:r w:rsidRPr="00987A3D">
              <w:rPr>
                <w:color w:val="000000"/>
                <w:sz w:val="20"/>
                <w:szCs w:val="22"/>
              </w:rPr>
              <w:t xml:space="preserve"> </w:t>
            </w:r>
            <w:proofErr w:type="spellStart"/>
            <w:r>
              <w:rPr>
                <w:color w:val="000000"/>
                <w:sz w:val="20"/>
                <w:szCs w:val="22"/>
              </w:rPr>
              <w:t>Лебедянский</w:t>
            </w:r>
            <w:proofErr w:type="spellEnd"/>
            <w:r>
              <w:rPr>
                <w:color w:val="000000"/>
                <w:sz w:val="20"/>
                <w:szCs w:val="22"/>
              </w:rPr>
              <w:t xml:space="preserve"> р-</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1E7F67" w:rsidRPr="00987A3D" w:rsidRDefault="001E7F67" w:rsidP="001E7F67">
            <w:pPr>
              <w:jc w:val="center"/>
              <w:rPr>
                <w:color w:val="000000"/>
                <w:sz w:val="20"/>
                <w:szCs w:val="22"/>
              </w:rPr>
            </w:pPr>
            <w:r w:rsidRPr="00987A3D">
              <w:rPr>
                <w:color w:val="000000"/>
                <w:sz w:val="20"/>
                <w:szCs w:val="22"/>
              </w:rPr>
              <w:t>8250</w:t>
            </w:r>
          </w:p>
        </w:tc>
      </w:tr>
      <w:tr w:rsidR="001E7F67" w:rsidRPr="004131A8" w:rsidTr="001E7F67">
        <w:trPr>
          <w:trHeight w:val="265"/>
        </w:trPr>
        <w:tc>
          <w:tcPr>
            <w:tcW w:w="676" w:type="dxa"/>
            <w:tcBorders>
              <w:top w:val="nil"/>
              <w:left w:val="single" w:sz="4" w:space="0" w:color="auto"/>
              <w:bottom w:val="single" w:sz="4" w:space="0" w:color="auto"/>
              <w:right w:val="nil"/>
            </w:tcBorders>
            <w:noWrap/>
            <w:vAlign w:val="center"/>
          </w:tcPr>
          <w:p w:rsidR="001E7F67" w:rsidRPr="00987A3D" w:rsidRDefault="001E7F67" w:rsidP="001E7F67">
            <w:pPr>
              <w:jc w:val="center"/>
              <w:rPr>
                <w:sz w:val="20"/>
                <w:szCs w:val="16"/>
              </w:rPr>
            </w:pPr>
            <w:r>
              <w:rPr>
                <w:sz w:val="20"/>
                <w:szCs w:val="16"/>
              </w:rPr>
              <w:t>15</w:t>
            </w:r>
          </w:p>
        </w:tc>
        <w:tc>
          <w:tcPr>
            <w:tcW w:w="3435" w:type="dxa"/>
            <w:tcBorders>
              <w:top w:val="nil"/>
              <w:left w:val="single" w:sz="4" w:space="0" w:color="auto"/>
              <w:bottom w:val="single" w:sz="4" w:space="0" w:color="auto"/>
              <w:right w:val="single" w:sz="4" w:space="0" w:color="auto"/>
            </w:tcBorders>
            <w:noWrap/>
            <w:vAlign w:val="bottom"/>
          </w:tcPr>
          <w:p w:rsidR="001E7F67" w:rsidRPr="00987A3D" w:rsidRDefault="001E7F67" w:rsidP="001E7F67">
            <w:pPr>
              <w:rPr>
                <w:color w:val="000000"/>
                <w:sz w:val="20"/>
                <w:szCs w:val="22"/>
              </w:rPr>
            </w:pPr>
            <w:r w:rsidRPr="00987A3D">
              <w:rPr>
                <w:color w:val="000000"/>
                <w:sz w:val="20"/>
                <w:szCs w:val="22"/>
              </w:rPr>
              <w:t>РФ_ЛИП_ЛЕВ-ТОЛСТОВСКИЙ_</w:t>
            </w:r>
            <w:proofErr w:type="gramStart"/>
            <w:r w:rsidRPr="00987A3D">
              <w:rPr>
                <w:color w:val="000000"/>
                <w:sz w:val="20"/>
                <w:szCs w:val="22"/>
              </w:rPr>
              <w:t>Р</w:t>
            </w:r>
            <w:proofErr w:type="gramEnd"/>
          </w:p>
        </w:tc>
        <w:tc>
          <w:tcPr>
            <w:tcW w:w="4514" w:type="dxa"/>
            <w:tcBorders>
              <w:top w:val="nil"/>
              <w:left w:val="nil"/>
              <w:bottom w:val="single" w:sz="4" w:space="0" w:color="auto"/>
              <w:right w:val="single" w:sz="4" w:space="0" w:color="auto"/>
            </w:tcBorders>
            <w:noWrap/>
            <w:vAlign w:val="center"/>
          </w:tcPr>
          <w:p w:rsidR="001E7F67" w:rsidRPr="00987A3D" w:rsidRDefault="001E7F67" w:rsidP="001E7F67">
            <w:pPr>
              <w:jc w:val="both"/>
              <w:rPr>
                <w:color w:val="000000"/>
                <w:sz w:val="20"/>
                <w:szCs w:val="22"/>
              </w:rPr>
            </w:pPr>
            <w:proofErr w:type="gramStart"/>
            <w:r>
              <w:rPr>
                <w:color w:val="000000"/>
                <w:sz w:val="20"/>
                <w:szCs w:val="22"/>
              </w:rPr>
              <w:t>Липецкая</w:t>
            </w:r>
            <w:proofErr w:type="gramEnd"/>
            <w:r>
              <w:rPr>
                <w:color w:val="000000"/>
                <w:sz w:val="20"/>
                <w:szCs w:val="22"/>
              </w:rPr>
              <w:t xml:space="preserve"> обл.,</w:t>
            </w:r>
            <w:r w:rsidRPr="00987A3D">
              <w:rPr>
                <w:color w:val="000000"/>
                <w:sz w:val="20"/>
                <w:szCs w:val="22"/>
              </w:rPr>
              <w:t xml:space="preserve"> </w:t>
            </w:r>
            <w:proofErr w:type="spellStart"/>
            <w:r w:rsidRPr="00987A3D">
              <w:rPr>
                <w:color w:val="000000"/>
                <w:sz w:val="20"/>
                <w:szCs w:val="22"/>
              </w:rPr>
              <w:t>Лев-Толстовский</w:t>
            </w:r>
            <w:proofErr w:type="spellEnd"/>
            <w:r w:rsidRPr="00987A3D">
              <w:rPr>
                <w:color w:val="000000"/>
                <w:sz w:val="20"/>
                <w:szCs w:val="22"/>
              </w:rPr>
              <w:t xml:space="preserve"> р</w:t>
            </w:r>
            <w:r>
              <w:rPr>
                <w:color w:val="000000"/>
                <w:sz w:val="20"/>
                <w:szCs w:val="22"/>
              </w:rPr>
              <w:t>-</w:t>
            </w:r>
            <w:r w:rsidRPr="00987A3D">
              <w:rPr>
                <w:color w:val="000000"/>
                <w:sz w:val="20"/>
                <w:szCs w:val="22"/>
              </w:rPr>
              <w:t>н</w:t>
            </w:r>
          </w:p>
        </w:tc>
        <w:tc>
          <w:tcPr>
            <w:tcW w:w="1830" w:type="dxa"/>
            <w:tcBorders>
              <w:top w:val="nil"/>
              <w:left w:val="nil"/>
              <w:bottom w:val="single" w:sz="4" w:space="0" w:color="auto"/>
              <w:right w:val="single" w:sz="4" w:space="0" w:color="auto"/>
            </w:tcBorders>
            <w:noWrap/>
            <w:vAlign w:val="center"/>
          </w:tcPr>
          <w:p w:rsidR="001E7F67" w:rsidRPr="00987A3D" w:rsidRDefault="001E7F67" w:rsidP="001E7F67">
            <w:pPr>
              <w:jc w:val="center"/>
              <w:rPr>
                <w:color w:val="000000"/>
                <w:sz w:val="20"/>
                <w:szCs w:val="22"/>
              </w:rPr>
            </w:pPr>
            <w:r w:rsidRPr="00987A3D">
              <w:rPr>
                <w:color w:val="000000"/>
                <w:sz w:val="20"/>
                <w:szCs w:val="22"/>
              </w:rPr>
              <w:t>8800</w:t>
            </w:r>
          </w:p>
        </w:tc>
      </w:tr>
      <w:tr w:rsidR="001E7F67" w:rsidRPr="004131A8" w:rsidTr="001E7F67">
        <w:trPr>
          <w:trHeight w:val="265"/>
        </w:trPr>
        <w:tc>
          <w:tcPr>
            <w:tcW w:w="676" w:type="dxa"/>
            <w:tcBorders>
              <w:top w:val="nil"/>
              <w:left w:val="single" w:sz="4" w:space="0" w:color="auto"/>
              <w:bottom w:val="single" w:sz="4" w:space="0" w:color="auto"/>
              <w:right w:val="nil"/>
            </w:tcBorders>
            <w:noWrap/>
            <w:vAlign w:val="center"/>
          </w:tcPr>
          <w:p w:rsidR="001E7F67" w:rsidRPr="00987A3D" w:rsidRDefault="001E7F67" w:rsidP="001E7F67">
            <w:pPr>
              <w:jc w:val="center"/>
              <w:rPr>
                <w:sz w:val="20"/>
                <w:szCs w:val="16"/>
              </w:rPr>
            </w:pPr>
            <w:r>
              <w:rPr>
                <w:sz w:val="20"/>
                <w:szCs w:val="16"/>
              </w:rPr>
              <w:t>16</w:t>
            </w:r>
          </w:p>
        </w:tc>
        <w:tc>
          <w:tcPr>
            <w:tcW w:w="3435" w:type="dxa"/>
            <w:tcBorders>
              <w:top w:val="nil"/>
              <w:left w:val="single" w:sz="4" w:space="0" w:color="auto"/>
              <w:bottom w:val="single" w:sz="4" w:space="0" w:color="auto"/>
              <w:right w:val="single" w:sz="4" w:space="0" w:color="auto"/>
            </w:tcBorders>
            <w:noWrap/>
            <w:vAlign w:val="bottom"/>
          </w:tcPr>
          <w:p w:rsidR="001E7F67" w:rsidRPr="00987A3D" w:rsidRDefault="001E7F67" w:rsidP="001E7F67">
            <w:pPr>
              <w:rPr>
                <w:color w:val="000000"/>
                <w:sz w:val="20"/>
                <w:szCs w:val="22"/>
              </w:rPr>
            </w:pPr>
            <w:r w:rsidRPr="00987A3D">
              <w:rPr>
                <w:color w:val="000000"/>
                <w:sz w:val="20"/>
                <w:szCs w:val="22"/>
              </w:rPr>
              <w:t>РФ_ЛИП_ЛИПЕЦК_</w:t>
            </w:r>
            <w:proofErr w:type="gramStart"/>
            <w:r w:rsidRPr="00987A3D">
              <w:rPr>
                <w:color w:val="000000"/>
                <w:sz w:val="20"/>
                <w:szCs w:val="22"/>
              </w:rPr>
              <w:t>Р</w:t>
            </w:r>
            <w:proofErr w:type="gramEnd"/>
            <w:r w:rsidRPr="00987A3D">
              <w:rPr>
                <w:color w:val="000000"/>
                <w:sz w:val="20"/>
                <w:szCs w:val="22"/>
              </w:rPr>
              <w:t>_002</w:t>
            </w:r>
          </w:p>
        </w:tc>
        <w:tc>
          <w:tcPr>
            <w:tcW w:w="4514" w:type="dxa"/>
            <w:tcBorders>
              <w:top w:val="nil"/>
              <w:left w:val="nil"/>
              <w:bottom w:val="single" w:sz="4" w:space="0" w:color="auto"/>
              <w:right w:val="single" w:sz="4" w:space="0" w:color="auto"/>
            </w:tcBorders>
            <w:noWrap/>
            <w:vAlign w:val="center"/>
          </w:tcPr>
          <w:p w:rsidR="001E7F67" w:rsidRPr="00987A3D" w:rsidRDefault="001E7F67" w:rsidP="001E7F67">
            <w:pPr>
              <w:jc w:val="both"/>
              <w:rPr>
                <w:color w:val="000000"/>
                <w:sz w:val="20"/>
                <w:szCs w:val="22"/>
              </w:rPr>
            </w:pPr>
            <w:proofErr w:type="gramStart"/>
            <w:r w:rsidRPr="00987A3D">
              <w:rPr>
                <w:color w:val="000000"/>
                <w:sz w:val="20"/>
                <w:szCs w:val="22"/>
              </w:rPr>
              <w:t>Липецк</w:t>
            </w:r>
            <w:r>
              <w:rPr>
                <w:color w:val="000000"/>
                <w:sz w:val="20"/>
                <w:szCs w:val="22"/>
              </w:rPr>
              <w:t>ая</w:t>
            </w:r>
            <w:proofErr w:type="gramEnd"/>
            <w:r w:rsidRPr="00987A3D">
              <w:rPr>
                <w:color w:val="000000"/>
                <w:sz w:val="20"/>
                <w:szCs w:val="22"/>
              </w:rPr>
              <w:t xml:space="preserve"> обл</w:t>
            </w:r>
            <w:r>
              <w:rPr>
                <w:color w:val="000000"/>
                <w:sz w:val="20"/>
                <w:szCs w:val="22"/>
              </w:rPr>
              <w:t>., Липецкий р-</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1E7F67" w:rsidRPr="00987A3D" w:rsidRDefault="001E7F67" w:rsidP="001E7F67">
            <w:pPr>
              <w:jc w:val="center"/>
              <w:rPr>
                <w:color w:val="000000"/>
                <w:sz w:val="20"/>
                <w:szCs w:val="22"/>
              </w:rPr>
            </w:pPr>
            <w:r w:rsidRPr="00987A3D">
              <w:rPr>
                <w:color w:val="000000"/>
                <w:sz w:val="20"/>
                <w:szCs w:val="22"/>
              </w:rPr>
              <w:t>6820</w:t>
            </w:r>
          </w:p>
        </w:tc>
      </w:tr>
      <w:tr w:rsidR="001E7F67" w:rsidRPr="004131A8" w:rsidTr="001E7F67">
        <w:trPr>
          <w:trHeight w:val="265"/>
        </w:trPr>
        <w:tc>
          <w:tcPr>
            <w:tcW w:w="676" w:type="dxa"/>
            <w:tcBorders>
              <w:top w:val="nil"/>
              <w:left w:val="single" w:sz="4" w:space="0" w:color="auto"/>
              <w:bottom w:val="single" w:sz="4" w:space="0" w:color="auto"/>
              <w:right w:val="nil"/>
            </w:tcBorders>
            <w:noWrap/>
            <w:vAlign w:val="center"/>
          </w:tcPr>
          <w:p w:rsidR="001E7F67" w:rsidRPr="00987A3D" w:rsidRDefault="001E7F67" w:rsidP="001E7F67">
            <w:pPr>
              <w:jc w:val="center"/>
              <w:rPr>
                <w:sz w:val="20"/>
                <w:szCs w:val="16"/>
              </w:rPr>
            </w:pPr>
            <w:r>
              <w:rPr>
                <w:sz w:val="20"/>
                <w:szCs w:val="16"/>
              </w:rPr>
              <w:t>17</w:t>
            </w:r>
          </w:p>
        </w:tc>
        <w:tc>
          <w:tcPr>
            <w:tcW w:w="3435" w:type="dxa"/>
            <w:tcBorders>
              <w:top w:val="nil"/>
              <w:left w:val="single" w:sz="4" w:space="0" w:color="auto"/>
              <w:bottom w:val="single" w:sz="4" w:space="0" w:color="auto"/>
              <w:right w:val="single" w:sz="4" w:space="0" w:color="auto"/>
            </w:tcBorders>
            <w:noWrap/>
            <w:vAlign w:val="bottom"/>
          </w:tcPr>
          <w:p w:rsidR="001E7F67" w:rsidRPr="00987A3D" w:rsidRDefault="001E7F67" w:rsidP="001E7F67">
            <w:pPr>
              <w:rPr>
                <w:color w:val="000000"/>
                <w:sz w:val="20"/>
                <w:szCs w:val="22"/>
              </w:rPr>
            </w:pPr>
            <w:r w:rsidRPr="00987A3D">
              <w:rPr>
                <w:color w:val="000000"/>
                <w:sz w:val="20"/>
                <w:szCs w:val="22"/>
              </w:rPr>
              <w:t>РФ_ЛИП_ЛИПЕЦК_</w:t>
            </w:r>
            <w:proofErr w:type="gramStart"/>
            <w:r w:rsidRPr="00987A3D">
              <w:rPr>
                <w:color w:val="000000"/>
                <w:sz w:val="20"/>
                <w:szCs w:val="22"/>
              </w:rPr>
              <w:t>Р</w:t>
            </w:r>
            <w:proofErr w:type="gramEnd"/>
            <w:r w:rsidRPr="00987A3D">
              <w:rPr>
                <w:color w:val="000000"/>
                <w:sz w:val="20"/>
                <w:szCs w:val="22"/>
              </w:rPr>
              <w:t>_001</w:t>
            </w:r>
          </w:p>
        </w:tc>
        <w:tc>
          <w:tcPr>
            <w:tcW w:w="4514" w:type="dxa"/>
            <w:tcBorders>
              <w:top w:val="nil"/>
              <w:left w:val="nil"/>
              <w:bottom w:val="single" w:sz="4" w:space="0" w:color="auto"/>
              <w:right w:val="single" w:sz="4" w:space="0" w:color="auto"/>
            </w:tcBorders>
            <w:noWrap/>
            <w:vAlign w:val="center"/>
          </w:tcPr>
          <w:p w:rsidR="001E7F67" w:rsidRPr="00987A3D" w:rsidRDefault="001E7F67" w:rsidP="001E7F67">
            <w:pPr>
              <w:jc w:val="both"/>
              <w:rPr>
                <w:color w:val="000000"/>
                <w:sz w:val="20"/>
                <w:szCs w:val="22"/>
              </w:rPr>
            </w:pPr>
            <w:r>
              <w:rPr>
                <w:color w:val="000000"/>
                <w:sz w:val="20"/>
                <w:szCs w:val="22"/>
              </w:rPr>
              <w:t>Липецкая обл.,</w:t>
            </w:r>
            <w:r w:rsidRPr="00987A3D">
              <w:rPr>
                <w:color w:val="000000"/>
                <w:sz w:val="20"/>
                <w:szCs w:val="22"/>
              </w:rPr>
              <w:t xml:space="preserve"> </w:t>
            </w:r>
            <w:r>
              <w:rPr>
                <w:color w:val="000000"/>
                <w:sz w:val="20"/>
                <w:szCs w:val="22"/>
              </w:rPr>
              <w:t>Липецкий р-</w:t>
            </w:r>
            <w:r w:rsidRPr="00987A3D">
              <w:rPr>
                <w:color w:val="000000"/>
                <w:sz w:val="20"/>
                <w:szCs w:val="22"/>
              </w:rPr>
              <w:t>н</w:t>
            </w:r>
            <w:r>
              <w:rPr>
                <w:color w:val="000000"/>
                <w:sz w:val="20"/>
                <w:szCs w:val="22"/>
              </w:rPr>
              <w:t>, с</w:t>
            </w:r>
            <w:r w:rsidRPr="00987A3D">
              <w:rPr>
                <w:color w:val="000000"/>
                <w:sz w:val="20"/>
                <w:szCs w:val="22"/>
              </w:rPr>
              <w:t xml:space="preserve">ело </w:t>
            </w:r>
            <w:proofErr w:type="spellStart"/>
            <w:r w:rsidRPr="00987A3D">
              <w:rPr>
                <w:color w:val="000000"/>
                <w:sz w:val="20"/>
                <w:szCs w:val="22"/>
              </w:rPr>
              <w:t>Косыревка</w:t>
            </w:r>
            <w:proofErr w:type="spellEnd"/>
            <w:r w:rsidRPr="00987A3D">
              <w:rPr>
                <w:color w:val="000000"/>
                <w:sz w:val="20"/>
                <w:szCs w:val="22"/>
              </w:rPr>
              <w:t xml:space="preserve">, село Подгорное; деревня </w:t>
            </w:r>
            <w:proofErr w:type="spellStart"/>
            <w:r w:rsidRPr="00987A3D">
              <w:rPr>
                <w:color w:val="000000"/>
                <w:sz w:val="20"/>
                <w:szCs w:val="22"/>
              </w:rPr>
              <w:t>Копцевы</w:t>
            </w:r>
            <w:proofErr w:type="spellEnd"/>
            <w:r w:rsidRPr="00987A3D">
              <w:rPr>
                <w:color w:val="000000"/>
                <w:sz w:val="20"/>
                <w:szCs w:val="22"/>
              </w:rPr>
              <w:t xml:space="preserve"> Хутора </w:t>
            </w:r>
          </w:p>
        </w:tc>
        <w:tc>
          <w:tcPr>
            <w:tcW w:w="1830" w:type="dxa"/>
            <w:tcBorders>
              <w:top w:val="nil"/>
              <w:left w:val="nil"/>
              <w:bottom w:val="single" w:sz="4" w:space="0" w:color="auto"/>
              <w:right w:val="single" w:sz="4" w:space="0" w:color="auto"/>
            </w:tcBorders>
            <w:noWrap/>
            <w:vAlign w:val="center"/>
          </w:tcPr>
          <w:p w:rsidR="001E7F67" w:rsidRPr="00987A3D" w:rsidRDefault="001E7F67" w:rsidP="001E7F67">
            <w:pPr>
              <w:jc w:val="center"/>
              <w:rPr>
                <w:color w:val="000000"/>
                <w:sz w:val="20"/>
                <w:szCs w:val="22"/>
              </w:rPr>
            </w:pPr>
            <w:r w:rsidRPr="00987A3D">
              <w:rPr>
                <w:color w:val="000000"/>
                <w:sz w:val="20"/>
                <w:szCs w:val="22"/>
              </w:rPr>
              <w:t>4950</w:t>
            </w:r>
          </w:p>
        </w:tc>
      </w:tr>
      <w:tr w:rsidR="001E7F67" w:rsidRPr="004131A8" w:rsidTr="001E7F67">
        <w:trPr>
          <w:trHeight w:val="265"/>
        </w:trPr>
        <w:tc>
          <w:tcPr>
            <w:tcW w:w="676" w:type="dxa"/>
            <w:tcBorders>
              <w:top w:val="nil"/>
              <w:left w:val="single" w:sz="4" w:space="0" w:color="auto"/>
              <w:bottom w:val="single" w:sz="4" w:space="0" w:color="auto"/>
              <w:right w:val="nil"/>
            </w:tcBorders>
            <w:noWrap/>
            <w:vAlign w:val="center"/>
          </w:tcPr>
          <w:p w:rsidR="001E7F67" w:rsidRPr="00987A3D" w:rsidRDefault="001E7F67" w:rsidP="001E7F67">
            <w:pPr>
              <w:jc w:val="center"/>
              <w:rPr>
                <w:sz w:val="20"/>
                <w:szCs w:val="16"/>
              </w:rPr>
            </w:pPr>
            <w:r>
              <w:rPr>
                <w:sz w:val="20"/>
                <w:szCs w:val="16"/>
              </w:rPr>
              <w:t>18</w:t>
            </w:r>
          </w:p>
        </w:tc>
        <w:tc>
          <w:tcPr>
            <w:tcW w:w="3435" w:type="dxa"/>
            <w:tcBorders>
              <w:top w:val="nil"/>
              <w:left w:val="single" w:sz="4" w:space="0" w:color="auto"/>
              <w:bottom w:val="single" w:sz="4" w:space="0" w:color="auto"/>
              <w:right w:val="single" w:sz="4" w:space="0" w:color="auto"/>
            </w:tcBorders>
            <w:noWrap/>
            <w:vAlign w:val="bottom"/>
          </w:tcPr>
          <w:p w:rsidR="001E7F67" w:rsidRPr="00987A3D" w:rsidRDefault="001E7F67" w:rsidP="001E7F67">
            <w:pPr>
              <w:rPr>
                <w:color w:val="000000"/>
                <w:sz w:val="20"/>
                <w:szCs w:val="22"/>
              </w:rPr>
            </w:pPr>
            <w:r w:rsidRPr="00987A3D">
              <w:rPr>
                <w:color w:val="000000"/>
                <w:sz w:val="20"/>
                <w:szCs w:val="22"/>
              </w:rPr>
              <w:t>РФ_ЛИП_СТАНОВЛЯНСКИЙ_</w:t>
            </w:r>
            <w:proofErr w:type="gramStart"/>
            <w:r w:rsidRPr="00987A3D">
              <w:rPr>
                <w:color w:val="000000"/>
                <w:sz w:val="20"/>
                <w:szCs w:val="22"/>
              </w:rPr>
              <w:t>Р</w:t>
            </w:r>
            <w:proofErr w:type="gramEnd"/>
          </w:p>
        </w:tc>
        <w:tc>
          <w:tcPr>
            <w:tcW w:w="4514" w:type="dxa"/>
            <w:tcBorders>
              <w:top w:val="nil"/>
              <w:left w:val="nil"/>
              <w:bottom w:val="single" w:sz="4" w:space="0" w:color="auto"/>
              <w:right w:val="single" w:sz="4" w:space="0" w:color="auto"/>
            </w:tcBorders>
            <w:noWrap/>
            <w:vAlign w:val="center"/>
          </w:tcPr>
          <w:p w:rsidR="001E7F67" w:rsidRPr="00987A3D" w:rsidRDefault="001E7F67" w:rsidP="001E7F67">
            <w:pPr>
              <w:jc w:val="both"/>
              <w:rPr>
                <w:color w:val="000000"/>
                <w:sz w:val="20"/>
                <w:szCs w:val="22"/>
              </w:rPr>
            </w:pPr>
            <w:proofErr w:type="gramStart"/>
            <w:r>
              <w:rPr>
                <w:color w:val="000000"/>
                <w:sz w:val="20"/>
                <w:szCs w:val="22"/>
              </w:rPr>
              <w:t>Липецкая</w:t>
            </w:r>
            <w:proofErr w:type="gramEnd"/>
            <w:r w:rsidRPr="00987A3D">
              <w:rPr>
                <w:color w:val="000000"/>
                <w:sz w:val="20"/>
                <w:szCs w:val="22"/>
              </w:rPr>
              <w:t xml:space="preserve"> обл</w:t>
            </w:r>
            <w:r>
              <w:rPr>
                <w:color w:val="000000"/>
                <w:sz w:val="20"/>
                <w:szCs w:val="22"/>
              </w:rPr>
              <w:t>.,</w:t>
            </w:r>
            <w:r w:rsidRPr="00987A3D">
              <w:rPr>
                <w:color w:val="000000"/>
                <w:sz w:val="20"/>
                <w:szCs w:val="22"/>
              </w:rPr>
              <w:t xml:space="preserve"> </w:t>
            </w:r>
            <w:proofErr w:type="spellStart"/>
            <w:r>
              <w:rPr>
                <w:color w:val="000000"/>
                <w:sz w:val="20"/>
                <w:szCs w:val="22"/>
              </w:rPr>
              <w:t>Становлянский</w:t>
            </w:r>
            <w:proofErr w:type="spellEnd"/>
            <w:r>
              <w:rPr>
                <w:color w:val="000000"/>
                <w:sz w:val="20"/>
                <w:szCs w:val="22"/>
              </w:rPr>
              <w:t xml:space="preserve"> р-</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1E7F67" w:rsidRPr="00987A3D" w:rsidRDefault="001E7F67" w:rsidP="001E7F67">
            <w:pPr>
              <w:jc w:val="center"/>
              <w:rPr>
                <w:color w:val="000000"/>
                <w:sz w:val="20"/>
                <w:szCs w:val="22"/>
              </w:rPr>
            </w:pPr>
            <w:r w:rsidRPr="00987A3D">
              <w:rPr>
                <w:color w:val="000000"/>
                <w:sz w:val="20"/>
                <w:szCs w:val="22"/>
              </w:rPr>
              <w:t>9130</w:t>
            </w:r>
          </w:p>
        </w:tc>
      </w:tr>
      <w:tr w:rsidR="001E7F67" w:rsidRPr="004131A8" w:rsidTr="001E7F67">
        <w:trPr>
          <w:trHeight w:val="265"/>
        </w:trPr>
        <w:tc>
          <w:tcPr>
            <w:tcW w:w="676" w:type="dxa"/>
            <w:tcBorders>
              <w:top w:val="nil"/>
              <w:left w:val="single" w:sz="4" w:space="0" w:color="auto"/>
              <w:bottom w:val="single" w:sz="4" w:space="0" w:color="auto"/>
              <w:right w:val="nil"/>
            </w:tcBorders>
            <w:noWrap/>
            <w:vAlign w:val="center"/>
          </w:tcPr>
          <w:p w:rsidR="001E7F67" w:rsidRPr="00987A3D" w:rsidRDefault="001E7F67" w:rsidP="001E7F67">
            <w:pPr>
              <w:jc w:val="center"/>
              <w:rPr>
                <w:sz w:val="20"/>
                <w:szCs w:val="16"/>
              </w:rPr>
            </w:pPr>
            <w:r>
              <w:rPr>
                <w:sz w:val="20"/>
                <w:szCs w:val="16"/>
              </w:rPr>
              <w:t>19</w:t>
            </w:r>
          </w:p>
        </w:tc>
        <w:tc>
          <w:tcPr>
            <w:tcW w:w="3435" w:type="dxa"/>
            <w:tcBorders>
              <w:top w:val="nil"/>
              <w:left w:val="single" w:sz="4" w:space="0" w:color="auto"/>
              <w:bottom w:val="single" w:sz="4" w:space="0" w:color="auto"/>
              <w:right w:val="single" w:sz="4" w:space="0" w:color="auto"/>
            </w:tcBorders>
            <w:noWrap/>
            <w:vAlign w:val="bottom"/>
          </w:tcPr>
          <w:p w:rsidR="001E7F67" w:rsidRPr="00987A3D" w:rsidRDefault="001E7F67" w:rsidP="001E7F67">
            <w:pPr>
              <w:rPr>
                <w:color w:val="000000"/>
                <w:sz w:val="20"/>
                <w:szCs w:val="22"/>
              </w:rPr>
            </w:pPr>
            <w:r w:rsidRPr="00987A3D">
              <w:rPr>
                <w:color w:val="000000"/>
                <w:sz w:val="20"/>
                <w:szCs w:val="22"/>
              </w:rPr>
              <w:t>РФ_ЛИП_ТЕРБУНСКИЙ_</w:t>
            </w:r>
            <w:proofErr w:type="gramStart"/>
            <w:r w:rsidRPr="00987A3D">
              <w:rPr>
                <w:color w:val="000000"/>
                <w:sz w:val="20"/>
                <w:szCs w:val="22"/>
              </w:rPr>
              <w:t>Р</w:t>
            </w:r>
            <w:proofErr w:type="gramEnd"/>
          </w:p>
        </w:tc>
        <w:tc>
          <w:tcPr>
            <w:tcW w:w="4514" w:type="dxa"/>
            <w:tcBorders>
              <w:top w:val="nil"/>
              <w:left w:val="nil"/>
              <w:bottom w:val="single" w:sz="4" w:space="0" w:color="auto"/>
              <w:right w:val="single" w:sz="4" w:space="0" w:color="auto"/>
            </w:tcBorders>
            <w:noWrap/>
            <w:vAlign w:val="center"/>
          </w:tcPr>
          <w:p w:rsidR="001E7F67" w:rsidRPr="00987A3D" w:rsidRDefault="001E7F67" w:rsidP="001E7F67">
            <w:pPr>
              <w:jc w:val="both"/>
              <w:rPr>
                <w:color w:val="000000"/>
                <w:sz w:val="20"/>
                <w:szCs w:val="22"/>
              </w:rPr>
            </w:pPr>
            <w:proofErr w:type="gramStart"/>
            <w:r w:rsidRPr="00987A3D">
              <w:rPr>
                <w:color w:val="000000"/>
                <w:sz w:val="20"/>
                <w:szCs w:val="22"/>
              </w:rPr>
              <w:t>Липецк</w:t>
            </w:r>
            <w:r>
              <w:rPr>
                <w:color w:val="000000"/>
                <w:sz w:val="20"/>
                <w:szCs w:val="22"/>
              </w:rPr>
              <w:t>ая</w:t>
            </w:r>
            <w:proofErr w:type="gramEnd"/>
            <w:r w:rsidRPr="00987A3D">
              <w:rPr>
                <w:color w:val="000000"/>
                <w:sz w:val="20"/>
                <w:szCs w:val="22"/>
              </w:rPr>
              <w:t xml:space="preserve"> обл</w:t>
            </w:r>
            <w:r>
              <w:rPr>
                <w:color w:val="000000"/>
                <w:sz w:val="20"/>
                <w:szCs w:val="22"/>
              </w:rPr>
              <w:t>.,</w:t>
            </w:r>
            <w:r w:rsidRPr="00987A3D">
              <w:rPr>
                <w:color w:val="000000"/>
                <w:sz w:val="20"/>
                <w:szCs w:val="22"/>
              </w:rPr>
              <w:t xml:space="preserve"> </w:t>
            </w:r>
            <w:proofErr w:type="spellStart"/>
            <w:r w:rsidRPr="00987A3D">
              <w:rPr>
                <w:color w:val="000000"/>
                <w:sz w:val="20"/>
                <w:szCs w:val="22"/>
              </w:rPr>
              <w:t>Тербунский</w:t>
            </w:r>
            <w:proofErr w:type="spellEnd"/>
            <w:r w:rsidRPr="00987A3D">
              <w:rPr>
                <w:color w:val="000000"/>
                <w:sz w:val="20"/>
                <w:szCs w:val="22"/>
              </w:rPr>
              <w:t xml:space="preserve"> р</w:t>
            </w:r>
            <w:r>
              <w:rPr>
                <w:color w:val="000000"/>
                <w:sz w:val="20"/>
                <w:szCs w:val="22"/>
              </w:rPr>
              <w:t>-</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1E7F67" w:rsidRPr="00987A3D" w:rsidRDefault="001E7F67" w:rsidP="001E7F67">
            <w:pPr>
              <w:jc w:val="center"/>
              <w:rPr>
                <w:color w:val="000000"/>
                <w:sz w:val="20"/>
                <w:szCs w:val="22"/>
              </w:rPr>
            </w:pPr>
            <w:r w:rsidRPr="00987A3D">
              <w:rPr>
                <w:color w:val="000000"/>
                <w:sz w:val="20"/>
                <w:szCs w:val="22"/>
              </w:rPr>
              <w:t>10670</w:t>
            </w:r>
          </w:p>
        </w:tc>
      </w:tr>
      <w:tr w:rsidR="001E7F67" w:rsidRPr="004131A8" w:rsidTr="001E7F67">
        <w:trPr>
          <w:trHeight w:val="265"/>
        </w:trPr>
        <w:tc>
          <w:tcPr>
            <w:tcW w:w="676" w:type="dxa"/>
            <w:tcBorders>
              <w:top w:val="nil"/>
              <w:left w:val="single" w:sz="4" w:space="0" w:color="auto"/>
              <w:bottom w:val="single" w:sz="4" w:space="0" w:color="auto"/>
              <w:right w:val="nil"/>
            </w:tcBorders>
            <w:noWrap/>
            <w:vAlign w:val="center"/>
          </w:tcPr>
          <w:p w:rsidR="001E7F67" w:rsidRPr="00987A3D" w:rsidRDefault="001E7F67" w:rsidP="001E7F67">
            <w:pPr>
              <w:jc w:val="center"/>
              <w:rPr>
                <w:sz w:val="20"/>
                <w:szCs w:val="16"/>
              </w:rPr>
            </w:pPr>
            <w:r>
              <w:rPr>
                <w:sz w:val="20"/>
                <w:szCs w:val="16"/>
              </w:rPr>
              <w:t>20</w:t>
            </w:r>
          </w:p>
        </w:tc>
        <w:tc>
          <w:tcPr>
            <w:tcW w:w="3435" w:type="dxa"/>
            <w:tcBorders>
              <w:top w:val="nil"/>
              <w:left w:val="single" w:sz="4" w:space="0" w:color="auto"/>
              <w:bottom w:val="single" w:sz="4" w:space="0" w:color="auto"/>
              <w:right w:val="single" w:sz="4" w:space="0" w:color="auto"/>
            </w:tcBorders>
            <w:noWrap/>
            <w:vAlign w:val="bottom"/>
          </w:tcPr>
          <w:p w:rsidR="001E7F67" w:rsidRPr="00987A3D" w:rsidRDefault="001E7F67" w:rsidP="001E7F67">
            <w:pPr>
              <w:rPr>
                <w:color w:val="000000"/>
                <w:sz w:val="20"/>
                <w:szCs w:val="22"/>
              </w:rPr>
            </w:pPr>
            <w:r w:rsidRPr="00987A3D">
              <w:rPr>
                <w:color w:val="000000"/>
                <w:sz w:val="20"/>
                <w:szCs w:val="22"/>
              </w:rPr>
              <w:t>РФ_ЛИП_УСМАНЬ_</w:t>
            </w:r>
            <w:proofErr w:type="gramStart"/>
            <w:r w:rsidRPr="00987A3D">
              <w:rPr>
                <w:color w:val="000000"/>
                <w:sz w:val="20"/>
                <w:szCs w:val="22"/>
              </w:rPr>
              <w:t>Р</w:t>
            </w:r>
            <w:proofErr w:type="gramEnd"/>
          </w:p>
        </w:tc>
        <w:tc>
          <w:tcPr>
            <w:tcW w:w="4514" w:type="dxa"/>
            <w:tcBorders>
              <w:top w:val="nil"/>
              <w:left w:val="nil"/>
              <w:bottom w:val="single" w:sz="4" w:space="0" w:color="auto"/>
              <w:right w:val="single" w:sz="4" w:space="0" w:color="auto"/>
            </w:tcBorders>
            <w:noWrap/>
            <w:vAlign w:val="center"/>
          </w:tcPr>
          <w:p w:rsidR="001E7F67" w:rsidRPr="00987A3D" w:rsidRDefault="001E7F67" w:rsidP="001E7F67">
            <w:pPr>
              <w:jc w:val="both"/>
              <w:rPr>
                <w:color w:val="000000"/>
                <w:sz w:val="20"/>
                <w:szCs w:val="22"/>
              </w:rPr>
            </w:pPr>
            <w:proofErr w:type="gramStart"/>
            <w:r w:rsidRPr="00987A3D">
              <w:rPr>
                <w:color w:val="000000"/>
                <w:sz w:val="20"/>
                <w:szCs w:val="22"/>
              </w:rPr>
              <w:t>Липецк</w:t>
            </w:r>
            <w:r>
              <w:rPr>
                <w:color w:val="000000"/>
                <w:sz w:val="20"/>
                <w:szCs w:val="22"/>
              </w:rPr>
              <w:t>ая</w:t>
            </w:r>
            <w:proofErr w:type="gramEnd"/>
            <w:r w:rsidRPr="00987A3D">
              <w:rPr>
                <w:color w:val="000000"/>
                <w:sz w:val="20"/>
                <w:szCs w:val="22"/>
              </w:rPr>
              <w:t xml:space="preserve"> обл</w:t>
            </w:r>
            <w:r>
              <w:rPr>
                <w:color w:val="000000"/>
                <w:sz w:val="20"/>
                <w:szCs w:val="22"/>
              </w:rPr>
              <w:t xml:space="preserve">., </w:t>
            </w:r>
            <w:proofErr w:type="spellStart"/>
            <w:r w:rsidRPr="00987A3D">
              <w:rPr>
                <w:color w:val="000000"/>
                <w:sz w:val="20"/>
                <w:szCs w:val="22"/>
              </w:rPr>
              <w:t>Усманский</w:t>
            </w:r>
            <w:proofErr w:type="spellEnd"/>
            <w:r w:rsidRPr="00987A3D">
              <w:rPr>
                <w:color w:val="000000"/>
                <w:sz w:val="20"/>
                <w:szCs w:val="22"/>
              </w:rPr>
              <w:t xml:space="preserve"> р</w:t>
            </w:r>
            <w:r>
              <w:rPr>
                <w:color w:val="000000"/>
                <w:sz w:val="20"/>
                <w:szCs w:val="22"/>
              </w:rPr>
              <w:t>-</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1E7F67" w:rsidRPr="00987A3D" w:rsidRDefault="001E7F67" w:rsidP="001E7F67">
            <w:pPr>
              <w:jc w:val="center"/>
              <w:rPr>
                <w:color w:val="000000"/>
                <w:sz w:val="20"/>
                <w:szCs w:val="22"/>
              </w:rPr>
            </w:pPr>
            <w:r w:rsidRPr="00987A3D">
              <w:rPr>
                <w:color w:val="000000"/>
                <w:sz w:val="20"/>
                <w:szCs w:val="22"/>
              </w:rPr>
              <w:t>8250</w:t>
            </w:r>
          </w:p>
        </w:tc>
      </w:tr>
      <w:tr w:rsidR="001E7F67" w:rsidRPr="004131A8" w:rsidTr="001E7F67">
        <w:trPr>
          <w:trHeight w:val="265"/>
        </w:trPr>
        <w:tc>
          <w:tcPr>
            <w:tcW w:w="676" w:type="dxa"/>
            <w:tcBorders>
              <w:top w:val="nil"/>
              <w:left w:val="single" w:sz="4" w:space="0" w:color="auto"/>
              <w:bottom w:val="single" w:sz="4" w:space="0" w:color="auto"/>
              <w:right w:val="nil"/>
            </w:tcBorders>
            <w:noWrap/>
            <w:vAlign w:val="center"/>
          </w:tcPr>
          <w:p w:rsidR="001E7F67" w:rsidRPr="00987A3D" w:rsidRDefault="001E7F67" w:rsidP="001E7F67">
            <w:pPr>
              <w:jc w:val="center"/>
              <w:rPr>
                <w:sz w:val="20"/>
                <w:szCs w:val="16"/>
              </w:rPr>
            </w:pPr>
            <w:r>
              <w:rPr>
                <w:sz w:val="20"/>
                <w:szCs w:val="16"/>
              </w:rPr>
              <w:t>21</w:t>
            </w:r>
          </w:p>
        </w:tc>
        <w:tc>
          <w:tcPr>
            <w:tcW w:w="3435" w:type="dxa"/>
            <w:tcBorders>
              <w:top w:val="nil"/>
              <w:left w:val="single" w:sz="4" w:space="0" w:color="auto"/>
              <w:bottom w:val="single" w:sz="4" w:space="0" w:color="auto"/>
              <w:right w:val="single" w:sz="4" w:space="0" w:color="auto"/>
            </w:tcBorders>
            <w:noWrap/>
            <w:vAlign w:val="bottom"/>
          </w:tcPr>
          <w:p w:rsidR="001E7F67" w:rsidRPr="00987A3D" w:rsidRDefault="001E7F67" w:rsidP="001E7F67">
            <w:pPr>
              <w:rPr>
                <w:color w:val="000000"/>
                <w:sz w:val="20"/>
                <w:szCs w:val="22"/>
              </w:rPr>
            </w:pPr>
            <w:r w:rsidRPr="00987A3D">
              <w:rPr>
                <w:color w:val="000000"/>
                <w:sz w:val="20"/>
                <w:szCs w:val="22"/>
              </w:rPr>
              <w:t>РФ_ЛИП_ХЛЕВЕНСКИЙ_</w:t>
            </w:r>
            <w:proofErr w:type="gramStart"/>
            <w:r w:rsidRPr="00987A3D">
              <w:rPr>
                <w:color w:val="000000"/>
                <w:sz w:val="20"/>
                <w:szCs w:val="22"/>
              </w:rPr>
              <w:t>Р</w:t>
            </w:r>
            <w:proofErr w:type="gramEnd"/>
          </w:p>
        </w:tc>
        <w:tc>
          <w:tcPr>
            <w:tcW w:w="4514" w:type="dxa"/>
            <w:tcBorders>
              <w:top w:val="nil"/>
              <w:left w:val="nil"/>
              <w:bottom w:val="single" w:sz="4" w:space="0" w:color="auto"/>
              <w:right w:val="single" w:sz="4" w:space="0" w:color="auto"/>
            </w:tcBorders>
            <w:noWrap/>
            <w:vAlign w:val="center"/>
          </w:tcPr>
          <w:p w:rsidR="001E7F67" w:rsidRPr="00987A3D" w:rsidRDefault="001E7F67" w:rsidP="001E7F67">
            <w:pPr>
              <w:jc w:val="both"/>
              <w:rPr>
                <w:color w:val="000000"/>
                <w:sz w:val="20"/>
                <w:szCs w:val="22"/>
              </w:rPr>
            </w:pPr>
            <w:proofErr w:type="gramStart"/>
            <w:r>
              <w:rPr>
                <w:color w:val="000000"/>
                <w:sz w:val="20"/>
                <w:szCs w:val="22"/>
              </w:rPr>
              <w:t>Липецкая</w:t>
            </w:r>
            <w:proofErr w:type="gramEnd"/>
            <w:r w:rsidRPr="00987A3D">
              <w:rPr>
                <w:color w:val="000000"/>
                <w:sz w:val="20"/>
                <w:szCs w:val="22"/>
              </w:rPr>
              <w:t xml:space="preserve"> обл</w:t>
            </w:r>
            <w:r>
              <w:rPr>
                <w:color w:val="000000"/>
                <w:sz w:val="20"/>
                <w:szCs w:val="22"/>
              </w:rPr>
              <w:t>.,</w:t>
            </w:r>
            <w:r w:rsidRPr="00987A3D">
              <w:rPr>
                <w:color w:val="000000"/>
                <w:sz w:val="20"/>
                <w:szCs w:val="22"/>
              </w:rPr>
              <w:t xml:space="preserve"> </w:t>
            </w:r>
            <w:r>
              <w:rPr>
                <w:color w:val="000000"/>
                <w:sz w:val="20"/>
                <w:szCs w:val="22"/>
              </w:rPr>
              <w:t xml:space="preserve"> </w:t>
            </w:r>
            <w:proofErr w:type="spellStart"/>
            <w:r>
              <w:rPr>
                <w:color w:val="000000"/>
                <w:sz w:val="20"/>
                <w:szCs w:val="22"/>
              </w:rPr>
              <w:t>Хлевенский</w:t>
            </w:r>
            <w:proofErr w:type="spellEnd"/>
            <w:r>
              <w:rPr>
                <w:color w:val="000000"/>
                <w:sz w:val="20"/>
                <w:szCs w:val="22"/>
              </w:rPr>
              <w:t xml:space="preserve"> р-</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1E7F67" w:rsidRPr="00987A3D" w:rsidRDefault="001E7F67" w:rsidP="001E7F67">
            <w:pPr>
              <w:jc w:val="center"/>
              <w:rPr>
                <w:color w:val="000000"/>
                <w:sz w:val="20"/>
                <w:szCs w:val="22"/>
              </w:rPr>
            </w:pPr>
            <w:r w:rsidRPr="00987A3D">
              <w:rPr>
                <w:color w:val="000000"/>
                <w:sz w:val="20"/>
                <w:szCs w:val="22"/>
              </w:rPr>
              <w:t>7700</w:t>
            </w:r>
          </w:p>
        </w:tc>
      </w:tr>
      <w:tr w:rsidR="001E7F67" w:rsidRPr="004131A8" w:rsidTr="001E7F67">
        <w:trPr>
          <w:trHeight w:val="265"/>
        </w:trPr>
        <w:tc>
          <w:tcPr>
            <w:tcW w:w="676" w:type="dxa"/>
            <w:tcBorders>
              <w:top w:val="nil"/>
              <w:left w:val="single" w:sz="4" w:space="0" w:color="auto"/>
              <w:bottom w:val="single" w:sz="4" w:space="0" w:color="auto"/>
              <w:right w:val="nil"/>
            </w:tcBorders>
            <w:noWrap/>
            <w:vAlign w:val="center"/>
          </w:tcPr>
          <w:p w:rsidR="001E7F67" w:rsidRPr="00987A3D" w:rsidRDefault="001E7F67" w:rsidP="001E7F67">
            <w:pPr>
              <w:jc w:val="center"/>
              <w:rPr>
                <w:sz w:val="20"/>
                <w:szCs w:val="16"/>
              </w:rPr>
            </w:pPr>
            <w:r>
              <w:rPr>
                <w:sz w:val="20"/>
                <w:szCs w:val="16"/>
              </w:rPr>
              <w:t>22</w:t>
            </w:r>
          </w:p>
        </w:tc>
        <w:tc>
          <w:tcPr>
            <w:tcW w:w="3435" w:type="dxa"/>
            <w:tcBorders>
              <w:top w:val="nil"/>
              <w:left w:val="single" w:sz="4" w:space="0" w:color="auto"/>
              <w:bottom w:val="single" w:sz="4" w:space="0" w:color="auto"/>
              <w:right w:val="single" w:sz="4" w:space="0" w:color="auto"/>
            </w:tcBorders>
            <w:noWrap/>
            <w:vAlign w:val="bottom"/>
          </w:tcPr>
          <w:p w:rsidR="001E7F67" w:rsidRPr="00987A3D" w:rsidRDefault="001E7F67" w:rsidP="001E7F67">
            <w:pPr>
              <w:rPr>
                <w:color w:val="000000"/>
                <w:sz w:val="20"/>
                <w:szCs w:val="22"/>
              </w:rPr>
            </w:pPr>
            <w:r w:rsidRPr="00987A3D">
              <w:rPr>
                <w:color w:val="000000"/>
                <w:sz w:val="20"/>
                <w:szCs w:val="22"/>
              </w:rPr>
              <w:t>РФ_ЛИП_ЧАПЛЫГИН_</w:t>
            </w:r>
            <w:proofErr w:type="gramStart"/>
            <w:r w:rsidRPr="00987A3D">
              <w:rPr>
                <w:color w:val="000000"/>
                <w:sz w:val="20"/>
                <w:szCs w:val="22"/>
              </w:rPr>
              <w:t>Р</w:t>
            </w:r>
            <w:proofErr w:type="gramEnd"/>
          </w:p>
        </w:tc>
        <w:tc>
          <w:tcPr>
            <w:tcW w:w="4514" w:type="dxa"/>
            <w:tcBorders>
              <w:top w:val="nil"/>
              <w:left w:val="nil"/>
              <w:bottom w:val="single" w:sz="4" w:space="0" w:color="auto"/>
              <w:right w:val="single" w:sz="4" w:space="0" w:color="auto"/>
            </w:tcBorders>
            <w:noWrap/>
            <w:vAlign w:val="center"/>
          </w:tcPr>
          <w:p w:rsidR="001E7F67" w:rsidRPr="00987A3D" w:rsidRDefault="001E7F67" w:rsidP="001E7F67">
            <w:pPr>
              <w:jc w:val="both"/>
              <w:rPr>
                <w:color w:val="000000"/>
                <w:sz w:val="20"/>
                <w:szCs w:val="22"/>
              </w:rPr>
            </w:pPr>
            <w:proofErr w:type="gramStart"/>
            <w:r>
              <w:rPr>
                <w:color w:val="000000"/>
                <w:sz w:val="20"/>
                <w:szCs w:val="22"/>
              </w:rPr>
              <w:t>Липецкая</w:t>
            </w:r>
            <w:proofErr w:type="gramEnd"/>
            <w:r w:rsidRPr="00987A3D">
              <w:rPr>
                <w:color w:val="000000"/>
                <w:sz w:val="20"/>
                <w:szCs w:val="22"/>
              </w:rPr>
              <w:t xml:space="preserve"> обл</w:t>
            </w:r>
            <w:r>
              <w:rPr>
                <w:color w:val="000000"/>
                <w:sz w:val="20"/>
                <w:szCs w:val="22"/>
              </w:rPr>
              <w:t xml:space="preserve">., </w:t>
            </w:r>
            <w:proofErr w:type="spellStart"/>
            <w:r w:rsidRPr="00987A3D">
              <w:rPr>
                <w:color w:val="000000"/>
                <w:sz w:val="20"/>
                <w:szCs w:val="22"/>
              </w:rPr>
              <w:t>Чаплыгинский</w:t>
            </w:r>
            <w:proofErr w:type="spellEnd"/>
            <w:r w:rsidRPr="00987A3D">
              <w:rPr>
                <w:color w:val="000000"/>
                <w:sz w:val="20"/>
                <w:szCs w:val="22"/>
              </w:rPr>
              <w:t xml:space="preserve"> р</w:t>
            </w:r>
            <w:r>
              <w:rPr>
                <w:color w:val="000000"/>
                <w:sz w:val="20"/>
                <w:szCs w:val="22"/>
              </w:rPr>
              <w:t>-</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1E7F67" w:rsidRPr="00987A3D" w:rsidRDefault="001E7F67" w:rsidP="001E7F67">
            <w:pPr>
              <w:jc w:val="center"/>
              <w:rPr>
                <w:color w:val="000000"/>
                <w:sz w:val="20"/>
                <w:szCs w:val="22"/>
              </w:rPr>
            </w:pPr>
            <w:r w:rsidRPr="00987A3D">
              <w:rPr>
                <w:color w:val="000000"/>
                <w:sz w:val="20"/>
                <w:szCs w:val="22"/>
              </w:rPr>
              <w:t>8580</w:t>
            </w:r>
          </w:p>
        </w:tc>
      </w:tr>
    </w:tbl>
    <w:p w:rsidR="00A91559" w:rsidRDefault="001E7F67" w:rsidP="001E7F67">
      <w:pPr>
        <w:ind w:left="-709"/>
        <w:jc w:val="center"/>
        <w:rPr>
          <w:sz w:val="18"/>
          <w:szCs w:val="22"/>
        </w:rPr>
      </w:pPr>
      <w:r w:rsidRPr="001154C4">
        <w:rPr>
          <w:sz w:val="18"/>
          <w:szCs w:val="22"/>
        </w:rPr>
        <w:t xml:space="preserve">Норма простоя автотранспорта под загрузкой (выгрузкой) груза силами грузоотправителей (грузополучателей) составляет для 20-футового - 3 часа.  В </w:t>
      </w:r>
      <w:proofErr w:type="gramStart"/>
      <w:r w:rsidRPr="001154C4">
        <w:rPr>
          <w:sz w:val="18"/>
          <w:szCs w:val="22"/>
        </w:rPr>
        <w:t>случае</w:t>
      </w:r>
      <w:proofErr w:type="gramEnd"/>
      <w:r w:rsidRPr="001154C4">
        <w:rPr>
          <w:sz w:val="18"/>
          <w:szCs w:val="22"/>
        </w:rPr>
        <w:t xml:space="preserve"> превышения нормы, оплата производится по ставке </w:t>
      </w:r>
      <w:r>
        <w:rPr>
          <w:sz w:val="18"/>
          <w:szCs w:val="22"/>
        </w:rPr>
        <w:t>45</w:t>
      </w:r>
      <w:r w:rsidRPr="001154C4">
        <w:rPr>
          <w:sz w:val="18"/>
          <w:szCs w:val="22"/>
        </w:rPr>
        <w:t>0</w:t>
      </w:r>
      <w:r>
        <w:rPr>
          <w:sz w:val="18"/>
          <w:szCs w:val="22"/>
        </w:rPr>
        <w:t xml:space="preserve"> </w:t>
      </w:r>
      <w:proofErr w:type="spellStart"/>
      <w:r w:rsidRPr="001154C4">
        <w:rPr>
          <w:sz w:val="18"/>
          <w:szCs w:val="22"/>
        </w:rPr>
        <w:t>руб</w:t>
      </w:r>
      <w:proofErr w:type="spellEnd"/>
      <w:r w:rsidRPr="001154C4">
        <w:rPr>
          <w:sz w:val="18"/>
          <w:szCs w:val="22"/>
        </w:rPr>
        <w:t xml:space="preserve"> за 1 час.</w:t>
      </w:r>
    </w:p>
    <w:p w:rsidR="001E7F67" w:rsidRDefault="001E7F67" w:rsidP="001E7F67">
      <w:pPr>
        <w:ind w:left="-709"/>
        <w:jc w:val="center"/>
        <w:rPr>
          <w:sz w:val="18"/>
          <w:szCs w:val="22"/>
        </w:rPr>
      </w:pPr>
    </w:p>
    <w:p w:rsidR="001E7F67" w:rsidRDefault="001E7F67" w:rsidP="001E7F67">
      <w:pPr>
        <w:ind w:left="-709"/>
        <w:jc w:val="center"/>
        <w:rPr>
          <w:sz w:val="18"/>
          <w:szCs w:val="22"/>
        </w:rPr>
      </w:pPr>
    </w:p>
    <w:p w:rsidR="001E7F67" w:rsidRDefault="001E7F67" w:rsidP="001E7F67">
      <w:pPr>
        <w:rPr>
          <w:sz w:val="18"/>
          <w:szCs w:val="22"/>
        </w:rPr>
        <w:sectPr w:rsidR="001E7F67" w:rsidSect="001E7F67">
          <w:pgSz w:w="11907" w:h="16840" w:code="9"/>
          <w:pgMar w:top="1134" w:right="851" w:bottom="1134" w:left="1418" w:header="794" w:footer="794" w:gutter="0"/>
          <w:cols w:space="720"/>
          <w:titlePg/>
          <w:docGrid w:linePitch="326"/>
        </w:sectPr>
      </w:pPr>
    </w:p>
    <w:p w:rsidR="00A91559" w:rsidRDefault="00A91559" w:rsidP="001E7F67">
      <w:pPr>
        <w:suppressAutoHyphens w:val="0"/>
        <w:outlineLvl w:val="0"/>
        <w:rPr>
          <w:bCs/>
          <w:sz w:val="28"/>
          <w:szCs w:val="28"/>
        </w:rPr>
      </w:pPr>
    </w:p>
    <w:tbl>
      <w:tblPr>
        <w:tblW w:w="8956" w:type="dxa"/>
        <w:tblInd w:w="5601" w:type="dxa"/>
        <w:tblLook w:val="04A0"/>
      </w:tblPr>
      <w:tblGrid>
        <w:gridCol w:w="222"/>
        <w:gridCol w:w="222"/>
        <w:gridCol w:w="222"/>
        <w:gridCol w:w="1180"/>
        <w:gridCol w:w="222"/>
        <w:gridCol w:w="222"/>
        <w:gridCol w:w="6666"/>
      </w:tblGrid>
      <w:tr w:rsidR="001E7F67" w:rsidRPr="00D02D76" w:rsidTr="001E7F67">
        <w:trPr>
          <w:trHeight w:val="390"/>
        </w:trPr>
        <w:tc>
          <w:tcPr>
            <w:tcW w:w="222" w:type="dxa"/>
            <w:tcBorders>
              <w:top w:val="nil"/>
              <w:left w:val="nil"/>
              <w:bottom w:val="nil"/>
              <w:right w:val="nil"/>
            </w:tcBorders>
            <w:shd w:val="clear" w:color="auto" w:fill="auto"/>
            <w:vAlign w:val="bottom"/>
            <w:hideMark/>
          </w:tcPr>
          <w:p w:rsidR="001E7F67" w:rsidRPr="00D02D76" w:rsidRDefault="001E7F67" w:rsidP="001E7F67">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1E7F67" w:rsidRPr="00D02D76" w:rsidRDefault="001E7F67" w:rsidP="001E7F67">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1E7F67" w:rsidRPr="00D02D76" w:rsidRDefault="001E7F67" w:rsidP="001E7F67">
            <w:pPr>
              <w:suppressAutoHyphens w:val="0"/>
              <w:rPr>
                <w:sz w:val="28"/>
                <w:szCs w:val="28"/>
                <w:lang w:eastAsia="ru-RU"/>
              </w:rPr>
            </w:pPr>
          </w:p>
        </w:tc>
        <w:tc>
          <w:tcPr>
            <w:tcW w:w="1180" w:type="dxa"/>
            <w:tcBorders>
              <w:top w:val="nil"/>
              <w:left w:val="nil"/>
              <w:bottom w:val="nil"/>
              <w:right w:val="nil"/>
            </w:tcBorders>
            <w:shd w:val="clear" w:color="auto" w:fill="auto"/>
            <w:noWrap/>
            <w:vAlign w:val="bottom"/>
            <w:hideMark/>
          </w:tcPr>
          <w:p w:rsidR="001E7F67" w:rsidRPr="00D02D76" w:rsidRDefault="001E7F67" w:rsidP="001E7F67">
            <w:pPr>
              <w:suppressAutoHyphens w:val="0"/>
              <w:rPr>
                <w:sz w:val="28"/>
                <w:szCs w:val="28"/>
                <w:lang w:eastAsia="ru-RU"/>
              </w:rPr>
            </w:pPr>
          </w:p>
        </w:tc>
        <w:tc>
          <w:tcPr>
            <w:tcW w:w="7110" w:type="dxa"/>
            <w:gridSpan w:val="3"/>
            <w:tcBorders>
              <w:top w:val="nil"/>
              <w:left w:val="nil"/>
              <w:bottom w:val="nil"/>
              <w:right w:val="nil"/>
            </w:tcBorders>
            <w:shd w:val="clear" w:color="auto" w:fill="auto"/>
            <w:vAlign w:val="bottom"/>
            <w:hideMark/>
          </w:tcPr>
          <w:p w:rsidR="001E7F67" w:rsidRPr="00D02D76" w:rsidRDefault="001E7F67" w:rsidP="001E7F67">
            <w:pPr>
              <w:suppressAutoHyphens w:val="0"/>
              <w:jc w:val="right"/>
              <w:rPr>
                <w:lang w:eastAsia="ru-RU"/>
              </w:rPr>
            </w:pPr>
            <w:r w:rsidRPr="00D02D76">
              <w:rPr>
                <w:lang w:eastAsia="ru-RU"/>
              </w:rPr>
              <w:t>Приложение № 7</w:t>
            </w:r>
          </w:p>
        </w:tc>
      </w:tr>
      <w:tr w:rsidR="001E7F67" w:rsidRPr="00D02D76" w:rsidTr="001E7F67">
        <w:trPr>
          <w:trHeight w:val="390"/>
        </w:trPr>
        <w:tc>
          <w:tcPr>
            <w:tcW w:w="222" w:type="dxa"/>
            <w:tcBorders>
              <w:top w:val="nil"/>
              <w:left w:val="nil"/>
              <w:bottom w:val="nil"/>
              <w:right w:val="nil"/>
            </w:tcBorders>
            <w:shd w:val="clear" w:color="auto" w:fill="auto"/>
            <w:vAlign w:val="bottom"/>
            <w:hideMark/>
          </w:tcPr>
          <w:p w:rsidR="001E7F67" w:rsidRPr="00D02D76" w:rsidRDefault="001E7F67" w:rsidP="001E7F67">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1E7F67" w:rsidRPr="00D02D76" w:rsidRDefault="001E7F67" w:rsidP="001E7F67">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1E7F67" w:rsidRPr="00D02D76" w:rsidRDefault="001E7F67" w:rsidP="001E7F67">
            <w:pPr>
              <w:suppressAutoHyphens w:val="0"/>
              <w:rPr>
                <w:sz w:val="28"/>
                <w:szCs w:val="28"/>
                <w:lang w:eastAsia="ru-RU"/>
              </w:rPr>
            </w:pPr>
          </w:p>
        </w:tc>
        <w:tc>
          <w:tcPr>
            <w:tcW w:w="1180" w:type="dxa"/>
            <w:tcBorders>
              <w:top w:val="nil"/>
              <w:left w:val="nil"/>
              <w:bottom w:val="nil"/>
              <w:right w:val="nil"/>
            </w:tcBorders>
            <w:shd w:val="clear" w:color="auto" w:fill="auto"/>
            <w:vAlign w:val="bottom"/>
            <w:hideMark/>
          </w:tcPr>
          <w:p w:rsidR="001E7F67" w:rsidRPr="00D02D76" w:rsidRDefault="001E7F67" w:rsidP="001E7F67">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1E7F67" w:rsidRPr="00D02D76" w:rsidRDefault="001E7F67" w:rsidP="001E7F67">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1E7F67" w:rsidRPr="00D02D76" w:rsidRDefault="001E7F67" w:rsidP="001E7F67">
            <w:pPr>
              <w:suppressAutoHyphens w:val="0"/>
              <w:rPr>
                <w:sz w:val="28"/>
                <w:szCs w:val="28"/>
                <w:lang w:eastAsia="ru-RU"/>
              </w:rPr>
            </w:pPr>
          </w:p>
        </w:tc>
        <w:tc>
          <w:tcPr>
            <w:tcW w:w="6666" w:type="dxa"/>
            <w:tcBorders>
              <w:top w:val="nil"/>
              <w:left w:val="nil"/>
              <w:bottom w:val="nil"/>
              <w:right w:val="nil"/>
            </w:tcBorders>
            <w:shd w:val="clear" w:color="auto" w:fill="auto"/>
            <w:noWrap/>
            <w:vAlign w:val="bottom"/>
            <w:hideMark/>
          </w:tcPr>
          <w:p w:rsidR="001E7F67" w:rsidRPr="00D02D76" w:rsidRDefault="001E7F67" w:rsidP="001E7F67">
            <w:pPr>
              <w:suppressAutoHyphens w:val="0"/>
              <w:jc w:val="right"/>
              <w:rPr>
                <w:lang w:eastAsia="ru-RU"/>
              </w:rPr>
            </w:pPr>
            <w:r w:rsidRPr="00D02D76">
              <w:rPr>
                <w:lang w:eastAsia="ru-RU"/>
              </w:rPr>
              <w:t>к договору аренды транспортного средства с экипажем</w:t>
            </w:r>
          </w:p>
        </w:tc>
      </w:tr>
      <w:tr w:rsidR="001E7F67" w:rsidRPr="00D02D76" w:rsidTr="001E7F67">
        <w:trPr>
          <w:trHeight w:val="405"/>
        </w:trPr>
        <w:tc>
          <w:tcPr>
            <w:tcW w:w="222" w:type="dxa"/>
            <w:tcBorders>
              <w:top w:val="nil"/>
              <w:left w:val="nil"/>
              <w:bottom w:val="nil"/>
              <w:right w:val="nil"/>
            </w:tcBorders>
            <w:shd w:val="clear" w:color="auto" w:fill="auto"/>
            <w:vAlign w:val="bottom"/>
            <w:hideMark/>
          </w:tcPr>
          <w:p w:rsidR="001E7F67" w:rsidRPr="00D02D76" w:rsidRDefault="001E7F67" w:rsidP="001E7F67">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1E7F67" w:rsidRPr="00D02D76" w:rsidRDefault="001E7F67" w:rsidP="001E7F67">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1E7F67" w:rsidRPr="00D02D76" w:rsidRDefault="001E7F67" w:rsidP="001E7F67">
            <w:pPr>
              <w:suppressAutoHyphens w:val="0"/>
              <w:rPr>
                <w:sz w:val="28"/>
                <w:szCs w:val="28"/>
                <w:lang w:eastAsia="ru-RU"/>
              </w:rPr>
            </w:pPr>
          </w:p>
        </w:tc>
        <w:tc>
          <w:tcPr>
            <w:tcW w:w="1180" w:type="dxa"/>
            <w:tcBorders>
              <w:top w:val="nil"/>
              <w:left w:val="nil"/>
              <w:bottom w:val="nil"/>
              <w:right w:val="nil"/>
            </w:tcBorders>
            <w:shd w:val="clear" w:color="auto" w:fill="auto"/>
            <w:noWrap/>
            <w:vAlign w:val="bottom"/>
            <w:hideMark/>
          </w:tcPr>
          <w:p w:rsidR="001E7F67" w:rsidRPr="00D02D76" w:rsidRDefault="001E7F67" w:rsidP="001E7F67">
            <w:pPr>
              <w:suppressAutoHyphens w:val="0"/>
              <w:rPr>
                <w:sz w:val="28"/>
                <w:szCs w:val="28"/>
                <w:lang w:eastAsia="ru-RU"/>
              </w:rPr>
            </w:pPr>
          </w:p>
        </w:tc>
        <w:tc>
          <w:tcPr>
            <w:tcW w:w="222" w:type="dxa"/>
            <w:tcBorders>
              <w:top w:val="nil"/>
              <w:left w:val="nil"/>
              <w:bottom w:val="nil"/>
              <w:right w:val="nil"/>
            </w:tcBorders>
            <w:shd w:val="clear" w:color="auto" w:fill="auto"/>
            <w:noWrap/>
            <w:vAlign w:val="bottom"/>
            <w:hideMark/>
          </w:tcPr>
          <w:p w:rsidR="001E7F67" w:rsidRPr="00D02D76" w:rsidRDefault="001E7F67" w:rsidP="001E7F67">
            <w:pPr>
              <w:suppressAutoHyphens w:val="0"/>
              <w:rPr>
                <w:sz w:val="28"/>
                <w:szCs w:val="28"/>
                <w:lang w:eastAsia="ru-RU"/>
              </w:rPr>
            </w:pPr>
          </w:p>
        </w:tc>
        <w:tc>
          <w:tcPr>
            <w:tcW w:w="222" w:type="dxa"/>
            <w:tcBorders>
              <w:top w:val="nil"/>
              <w:left w:val="nil"/>
              <w:bottom w:val="nil"/>
              <w:right w:val="nil"/>
            </w:tcBorders>
            <w:shd w:val="clear" w:color="auto" w:fill="auto"/>
            <w:noWrap/>
            <w:vAlign w:val="bottom"/>
            <w:hideMark/>
          </w:tcPr>
          <w:p w:rsidR="001E7F67" w:rsidRPr="00D02D76" w:rsidRDefault="001E7F67" w:rsidP="001E7F67">
            <w:pPr>
              <w:suppressAutoHyphens w:val="0"/>
              <w:rPr>
                <w:sz w:val="28"/>
                <w:szCs w:val="28"/>
                <w:lang w:eastAsia="ru-RU"/>
              </w:rPr>
            </w:pPr>
          </w:p>
        </w:tc>
        <w:tc>
          <w:tcPr>
            <w:tcW w:w="6666" w:type="dxa"/>
            <w:tcBorders>
              <w:top w:val="nil"/>
              <w:left w:val="nil"/>
              <w:bottom w:val="nil"/>
              <w:right w:val="nil"/>
            </w:tcBorders>
            <w:shd w:val="clear" w:color="auto" w:fill="auto"/>
            <w:noWrap/>
            <w:vAlign w:val="bottom"/>
            <w:hideMark/>
          </w:tcPr>
          <w:p w:rsidR="001E7F67" w:rsidRPr="00D02D76" w:rsidRDefault="001E7F67" w:rsidP="001E7F67">
            <w:pPr>
              <w:suppressAutoHyphens w:val="0"/>
              <w:jc w:val="right"/>
              <w:rPr>
                <w:lang w:eastAsia="ru-RU"/>
              </w:rPr>
            </w:pPr>
            <w:r w:rsidRPr="00D02D76">
              <w:rPr>
                <w:lang w:eastAsia="ru-RU"/>
              </w:rPr>
              <w:t xml:space="preserve">   №__</w:t>
            </w:r>
            <w:r>
              <w:rPr>
                <w:lang w:eastAsia="ru-RU"/>
              </w:rPr>
              <w:t>_____________</w:t>
            </w:r>
            <w:r w:rsidRPr="00D02D76">
              <w:rPr>
                <w:lang w:eastAsia="ru-RU"/>
              </w:rPr>
              <w:t xml:space="preserve">________  от «____» ________ 201__  </w:t>
            </w:r>
          </w:p>
        </w:tc>
      </w:tr>
    </w:tbl>
    <w:p w:rsidR="001E7F67" w:rsidRPr="00D02D76" w:rsidRDefault="001E7F67" w:rsidP="001E7F67">
      <w:pPr>
        <w:suppressAutoHyphens w:val="0"/>
        <w:jc w:val="center"/>
        <w:outlineLvl w:val="0"/>
      </w:pPr>
      <w:r w:rsidRPr="00D02D76">
        <w:t>ФОРМА ОТЧЕТА АРЕНДОДАТЕЛЯ</w:t>
      </w:r>
    </w:p>
    <w:p w:rsidR="001E7F67" w:rsidRPr="00D02D76" w:rsidRDefault="001E7F67" w:rsidP="001E7F67">
      <w:pPr>
        <w:suppressAutoHyphens w:val="0"/>
        <w:jc w:val="right"/>
        <w:outlineLvl w:val="0"/>
      </w:pPr>
    </w:p>
    <w:tbl>
      <w:tblPr>
        <w:tblW w:w="9520" w:type="dxa"/>
        <w:tblInd w:w="93" w:type="dxa"/>
        <w:tblLook w:val="04A0"/>
      </w:tblPr>
      <w:tblGrid>
        <w:gridCol w:w="1400"/>
        <w:gridCol w:w="1080"/>
        <w:gridCol w:w="1760"/>
        <w:gridCol w:w="1120"/>
        <w:gridCol w:w="1440"/>
        <w:gridCol w:w="1360"/>
        <w:gridCol w:w="1360"/>
      </w:tblGrid>
      <w:tr w:rsidR="001E7F67" w:rsidRPr="00D02D76" w:rsidTr="001E7F67">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1E7F67" w:rsidRPr="00D02D76" w:rsidRDefault="001E7F67" w:rsidP="001E7F67">
            <w:pPr>
              <w:suppressAutoHyphens w:val="0"/>
              <w:rPr>
                <w:sz w:val="10"/>
                <w:szCs w:val="10"/>
                <w:lang w:eastAsia="ru-RU"/>
              </w:rPr>
            </w:pPr>
            <w:r w:rsidRPr="00D02D76">
              <w:rPr>
                <w:sz w:val="10"/>
                <w:szCs w:val="10"/>
                <w:lang w:eastAsia="ru-RU"/>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1E7F67" w:rsidRPr="00D02D76" w:rsidRDefault="001E7F67" w:rsidP="001E7F67">
            <w:pPr>
              <w:suppressAutoHyphens w:val="0"/>
              <w:rPr>
                <w:sz w:val="10"/>
                <w:szCs w:val="10"/>
                <w:lang w:eastAsia="ru-RU"/>
              </w:rPr>
            </w:pPr>
            <w:r w:rsidRPr="00D02D76">
              <w:rPr>
                <w:sz w:val="10"/>
                <w:szCs w:val="10"/>
                <w:lang w:eastAsia="ru-RU"/>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1E7F67" w:rsidRPr="00D02D76" w:rsidRDefault="001E7F67" w:rsidP="001E7F67">
            <w:pPr>
              <w:suppressAutoHyphens w:val="0"/>
              <w:rPr>
                <w:sz w:val="10"/>
                <w:szCs w:val="10"/>
                <w:lang w:eastAsia="ru-RU"/>
              </w:rPr>
            </w:pPr>
            <w:r w:rsidRPr="00D02D76">
              <w:rPr>
                <w:sz w:val="10"/>
                <w:szCs w:val="10"/>
                <w:lang w:eastAsia="ru-RU"/>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1E7F67" w:rsidRPr="00D02D76" w:rsidRDefault="001E7F67" w:rsidP="001E7F67">
            <w:pPr>
              <w:suppressAutoHyphens w:val="0"/>
              <w:rPr>
                <w:sz w:val="10"/>
                <w:szCs w:val="10"/>
                <w:lang w:eastAsia="ru-RU"/>
              </w:rPr>
            </w:pPr>
            <w:r w:rsidRPr="00D02D76">
              <w:rPr>
                <w:sz w:val="10"/>
                <w:szCs w:val="10"/>
                <w:lang w:eastAsia="ru-RU"/>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1E7F67" w:rsidRPr="00D02D76" w:rsidRDefault="001E7F67" w:rsidP="001E7F67">
            <w:pPr>
              <w:suppressAutoHyphens w:val="0"/>
              <w:rPr>
                <w:sz w:val="10"/>
                <w:szCs w:val="10"/>
                <w:lang w:eastAsia="ru-RU"/>
              </w:rPr>
            </w:pPr>
            <w:r w:rsidRPr="00D02D76">
              <w:rPr>
                <w:sz w:val="10"/>
                <w:szCs w:val="10"/>
                <w:lang w:eastAsia="ru-RU"/>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1E7F67" w:rsidRPr="00D02D76" w:rsidRDefault="001E7F67" w:rsidP="001E7F67">
            <w:pPr>
              <w:suppressAutoHyphens w:val="0"/>
              <w:rPr>
                <w:sz w:val="10"/>
                <w:szCs w:val="10"/>
                <w:lang w:eastAsia="ru-RU"/>
              </w:rPr>
            </w:pPr>
            <w:r w:rsidRPr="00D02D76">
              <w:rPr>
                <w:sz w:val="10"/>
                <w:szCs w:val="10"/>
                <w:lang w:eastAsia="ru-RU"/>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НДС</w:t>
            </w:r>
          </w:p>
        </w:tc>
      </w:tr>
      <w:tr w:rsidR="001E7F67" w:rsidRPr="00D02D76" w:rsidTr="001E7F67">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bookmarkStart w:id="9" w:name="RANGE!B8"/>
            <w:r w:rsidRPr="00D02D76">
              <w:rPr>
                <w:sz w:val="10"/>
                <w:szCs w:val="10"/>
                <w:lang w:eastAsia="ru-RU"/>
              </w:rPr>
              <w:t> </w:t>
            </w:r>
            <w:bookmarkEnd w:id="9"/>
          </w:p>
        </w:tc>
        <w:tc>
          <w:tcPr>
            <w:tcW w:w="1080"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bookmarkStart w:id="10" w:name="RANGE!C8"/>
            <w:r w:rsidRPr="00D02D76">
              <w:rPr>
                <w:sz w:val="10"/>
                <w:szCs w:val="10"/>
                <w:lang w:eastAsia="ru-RU"/>
              </w:rPr>
              <w:t> </w:t>
            </w:r>
            <w:bookmarkEnd w:id="10"/>
          </w:p>
        </w:tc>
        <w:tc>
          <w:tcPr>
            <w:tcW w:w="1760"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bookmarkStart w:id="11" w:name="RANGE!D8"/>
            <w:r w:rsidRPr="00D02D76">
              <w:rPr>
                <w:sz w:val="10"/>
                <w:szCs w:val="10"/>
                <w:lang w:eastAsia="ru-RU"/>
              </w:rPr>
              <w:t> </w:t>
            </w:r>
            <w:bookmarkEnd w:id="11"/>
          </w:p>
        </w:tc>
        <w:tc>
          <w:tcPr>
            <w:tcW w:w="1120"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bookmarkStart w:id="12" w:name="RANGE!E8"/>
            <w:r w:rsidRPr="00D02D76">
              <w:rPr>
                <w:sz w:val="10"/>
                <w:szCs w:val="10"/>
                <w:lang w:eastAsia="ru-RU"/>
              </w:rPr>
              <w:t> </w:t>
            </w:r>
            <w:bookmarkEnd w:id="12"/>
          </w:p>
        </w:tc>
        <w:tc>
          <w:tcPr>
            <w:tcW w:w="1440"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bookmarkStart w:id="13" w:name="RANGE!F8"/>
            <w:r w:rsidRPr="00D02D76">
              <w:rPr>
                <w:sz w:val="10"/>
                <w:szCs w:val="10"/>
                <w:lang w:eastAsia="ru-RU"/>
              </w:rPr>
              <w:t> </w:t>
            </w:r>
            <w:bookmarkEnd w:id="13"/>
          </w:p>
        </w:tc>
        <w:tc>
          <w:tcPr>
            <w:tcW w:w="1360"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bookmarkStart w:id="14" w:name="RANGE!G8"/>
            <w:r w:rsidRPr="00D02D76">
              <w:rPr>
                <w:sz w:val="10"/>
                <w:szCs w:val="10"/>
                <w:lang w:eastAsia="ru-RU"/>
              </w:rPr>
              <w:t> </w:t>
            </w:r>
            <w:bookmarkEnd w:id="14"/>
          </w:p>
        </w:tc>
        <w:tc>
          <w:tcPr>
            <w:tcW w:w="1360" w:type="dxa"/>
            <w:tcBorders>
              <w:top w:val="nil"/>
              <w:left w:val="nil"/>
              <w:bottom w:val="single" w:sz="8" w:space="0" w:color="auto"/>
              <w:right w:val="single" w:sz="8" w:space="0" w:color="auto"/>
            </w:tcBorders>
            <w:shd w:val="clear" w:color="auto" w:fill="auto"/>
            <w:vAlign w:val="bottom"/>
            <w:hideMark/>
          </w:tcPr>
          <w:p w:rsidR="001E7F67" w:rsidRPr="00D02D76" w:rsidRDefault="001E7F67" w:rsidP="001E7F67">
            <w:pPr>
              <w:suppressAutoHyphens w:val="0"/>
              <w:rPr>
                <w:sz w:val="10"/>
                <w:szCs w:val="10"/>
                <w:lang w:eastAsia="ru-RU"/>
              </w:rPr>
            </w:pPr>
            <w:bookmarkStart w:id="15" w:name="RANGE!H8"/>
            <w:r w:rsidRPr="00D02D76">
              <w:rPr>
                <w:sz w:val="10"/>
                <w:szCs w:val="10"/>
                <w:lang w:eastAsia="ru-RU"/>
              </w:rPr>
              <w:t> </w:t>
            </w:r>
            <w:bookmarkEnd w:id="15"/>
          </w:p>
        </w:tc>
      </w:tr>
    </w:tbl>
    <w:p w:rsidR="001E7F67" w:rsidRPr="00D02D76" w:rsidRDefault="001E7F67" w:rsidP="001E7F67">
      <w:pPr>
        <w:suppressAutoHyphens w:val="0"/>
        <w:outlineLvl w:val="0"/>
      </w:pPr>
    </w:p>
    <w:tbl>
      <w:tblPr>
        <w:tblW w:w="12200" w:type="dxa"/>
        <w:tblInd w:w="93" w:type="dxa"/>
        <w:tblLook w:val="04A0"/>
      </w:tblPr>
      <w:tblGrid>
        <w:gridCol w:w="1347"/>
        <w:gridCol w:w="1124"/>
        <w:gridCol w:w="1813"/>
        <w:gridCol w:w="1043"/>
        <w:gridCol w:w="1558"/>
        <w:gridCol w:w="1465"/>
        <w:gridCol w:w="1356"/>
        <w:gridCol w:w="1594"/>
        <w:gridCol w:w="900"/>
      </w:tblGrid>
      <w:tr w:rsidR="001E7F67" w:rsidRPr="00D02D76" w:rsidTr="001E7F67">
        <w:trPr>
          <w:trHeight w:val="300"/>
        </w:trPr>
        <w:tc>
          <w:tcPr>
            <w:tcW w:w="12200" w:type="dxa"/>
            <w:gridSpan w:val="9"/>
            <w:tcBorders>
              <w:top w:val="single" w:sz="8" w:space="0" w:color="auto"/>
              <w:left w:val="single" w:sz="8" w:space="0" w:color="auto"/>
              <w:bottom w:val="single" w:sz="8" w:space="0" w:color="auto"/>
              <w:right w:val="single" w:sz="8" w:space="0" w:color="000000"/>
            </w:tcBorders>
            <w:shd w:val="clear" w:color="000000" w:fill="F2F2F2"/>
            <w:vAlign w:val="bottom"/>
            <w:hideMark/>
          </w:tcPr>
          <w:p w:rsidR="001E7F67" w:rsidRPr="00D02D76" w:rsidRDefault="001E7F67" w:rsidP="001E7F67">
            <w:pPr>
              <w:suppressAutoHyphens w:val="0"/>
              <w:rPr>
                <w:b/>
                <w:bCs/>
                <w:sz w:val="10"/>
                <w:szCs w:val="10"/>
                <w:lang w:eastAsia="ru-RU"/>
              </w:rPr>
            </w:pPr>
            <w:r w:rsidRPr="00D02D76">
              <w:rPr>
                <w:b/>
                <w:bCs/>
                <w:sz w:val="10"/>
                <w:szCs w:val="10"/>
                <w:lang w:eastAsia="ru-RU"/>
              </w:rPr>
              <w:t>Общее</w:t>
            </w:r>
          </w:p>
        </w:tc>
      </w:tr>
      <w:tr w:rsidR="001E7F67" w:rsidRPr="00D02D76" w:rsidTr="001E7F67">
        <w:trPr>
          <w:trHeight w:val="359"/>
        </w:trPr>
        <w:tc>
          <w:tcPr>
            <w:tcW w:w="6885" w:type="dxa"/>
            <w:gridSpan w:val="5"/>
            <w:tcBorders>
              <w:top w:val="single" w:sz="8" w:space="0" w:color="auto"/>
              <w:left w:val="single" w:sz="8" w:space="0" w:color="auto"/>
              <w:bottom w:val="nil"/>
              <w:right w:val="nil"/>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Контейнер</w:t>
            </w:r>
          </w:p>
        </w:tc>
        <w:tc>
          <w:tcPr>
            <w:tcW w:w="4415" w:type="dxa"/>
            <w:gridSpan w:val="3"/>
            <w:tcBorders>
              <w:top w:val="single" w:sz="8" w:space="0" w:color="auto"/>
              <w:left w:val="single" w:sz="8" w:space="0" w:color="auto"/>
              <w:bottom w:val="single" w:sz="8" w:space="0" w:color="auto"/>
              <w:right w:val="single" w:sz="8" w:space="0" w:color="000000"/>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Груз</w:t>
            </w:r>
          </w:p>
        </w:tc>
        <w:tc>
          <w:tcPr>
            <w:tcW w:w="900" w:type="dxa"/>
            <w:vMerge w:val="restart"/>
            <w:tcBorders>
              <w:top w:val="nil"/>
              <w:left w:val="single" w:sz="8" w:space="0" w:color="auto"/>
              <w:bottom w:val="single" w:sz="8" w:space="0" w:color="000000"/>
              <w:right w:val="single" w:sz="8"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Номер заказа  ИРС</w:t>
            </w:r>
          </w:p>
        </w:tc>
      </w:tr>
      <w:tr w:rsidR="001E7F67" w:rsidRPr="00D02D76" w:rsidTr="001E7F67">
        <w:trPr>
          <w:trHeight w:val="300"/>
        </w:trPr>
        <w:tc>
          <w:tcPr>
            <w:tcW w:w="1347" w:type="dxa"/>
            <w:vMerge w:val="restart"/>
            <w:tcBorders>
              <w:top w:val="single" w:sz="8" w:space="0" w:color="auto"/>
              <w:left w:val="single" w:sz="8"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 контейнера</w:t>
            </w:r>
          </w:p>
        </w:tc>
        <w:tc>
          <w:tcPr>
            <w:tcW w:w="1124"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proofErr w:type="spellStart"/>
            <w:r w:rsidRPr="00D02D76">
              <w:rPr>
                <w:sz w:val="10"/>
                <w:szCs w:val="10"/>
                <w:lang w:eastAsia="ru-RU"/>
              </w:rPr>
              <w:t>Футовость</w:t>
            </w:r>
            <w:proofErr w:type="spellEnd"/>
          </w:p>
        </w:tc>
        <w:tc>
          <w:tcPr>
            <w:tcW w:w="1813"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Грузоподъёмность</w:t>
            </w:r>
          </w:p>
        </w:tc>
        <w:tc>
          <w:tcPr>
            <w:tcW w:w="1043"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Вес Брутто (тонн)</w:t>
            </w:r>
          </w:p>
        </w:tc>
        <w:tc>
          <w:tcPr>
            <w:tcW w:w="1558"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 xml:space="preserve">Признак </w:t>
            </w:r>
            <w:proofErr w:type="spellStart"/>
            <w:r w:rsidRPr="00D02D76">
              <w:rPr>
                <w:sz w:val="10"/>
                <w:szCs w:val="10"/>
                <w:lang w:eastAsia="ru-RU"/>
              </w:rPr>
              <w:t>негабаритности</w:t>
            </w:r>
            <w:proofErr w:type="spellEnd"/>
          </w:p>
        </w:tc>
        <w:tc>
          <w:tcPr>
            <w:tcW w:w="1465" w:type="dxa"/>
            <w:vMerge w:val="restart"/>
            <w:tcBorders>
              <w:top w:val="nil"/>
              <w:left w:val="single" w:sz="8"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Наименование</w:t>
            </w:r>
          </w:p>
        </w:tc>
        <w:tc>
          <w:tcPr>
            <w:tcW w:w="135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Фактический вес груза (нетто) (тонн)</w:t>
            </w:r>
          </w:p>
        </w:tc>
        <w:tc>
          <w:tcPr>
            <w:tcW w:w="1594" w:type="dxa"/>
            <w:vMerge w:val="restart"/>
            <w:tcBorders>
              <w:top w:val="nil"/>
              <w:left w:val="single" w:sz="4" w:space="0" w:color="auto"/>
              <w:bottom w:val="single" w:sz="8" w:space="0" w:color="000000"/>
              <w:right w:val="nil"/>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Признак опасный \ неопасный</w:t>
            </w:r>
          </w:p>
        </w:tc>
        <w:tc>
          <w:tcPr>
            <w:tcW w:w="900" w:type="dxa"/>
            <w:vMerge/>
            <w:tcBorders>
              <w:top w:val="nil"/>
              <w:left w:val="single" w:sz="8" w:space="0" w:color="auto"/>
              <w:bottom w:val="single" w:sz="8" w:space="0" w:color="000000"/>
              <w:right w:val="single" w:sz="8" w:space="0" w:color="auto"/>
            </w:tcBorders>
            <w:vAlign w:val="center"/>
            <w:hideMark/>
          </w:tcPr>
          <w:p w:rsidR="001E7F67" w:rsidRPr="00D02D76" w:rsidRDefault="001E7F67" w:rsidP="001E7F67">
            <w:pPr>
              <w:suppressAutoHyphens w:val="0"/>
              <w:rPr>
                <w:sz w:val="10"/>
                <w:szCs w:val="10"/>
                <w:lang w:eastAsia="ru-RU"/>
              </w:rPr>
            </w:pPr>
          </w:p>
        </w:tc>
      </w:tr>
      <w:tr w:rsidR="001E7F67" w:rsidRPr="00D02D76" w:rsidTr="001E7F67">
        <w:trPr>
          <w:trHeight w:val="115"/>
        </w:trPr>
        <w:tc>
          <w:tcPr>
            <w:tcW w:w="1347" w:type="dxa"/>
            <w:vMerge/>
            <w:tcBorders>
              <w:top w:val="single" w:sz="8" w:space="0" w:color="auto"/>
              <w:left w:val="single" w:sz="8"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1124" w:type="dxa"/>
            <w:vMerge/>
            <w:tcBorders>
              <w:top w:val="single" w:sz="8" w:space="0" w:color="auto"/>
              <w:left w:val="single" w:sz="4"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1813" w:type="dxa"/>
            <w:vMerge/>
            <w:tcBorders>
              <w:top w:val="single" w:sz="8" w:space="0" w:color="auto"/>
              <w:left w:val="single" w:sz="4"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1043" w:type="dxa"/>
            <w:vMerge/>
            <w:tcBorders>
              <w:top w:val="single" w:sz="8" w:space="0" w:color="auto"/>
              <w:left w:val="single" w:sz="4"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1558" w:type="dxa"/>
            <w:vMerge/>
            <w:tcBorders>
              <w:top w:val="single" w:sz="8" w:space="0" w:color="auto"/>
              <w:left w:val="single" w:sz="4"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1465" w:type="dxa"/>
            <w:vMerge/>
            <w:tcBorders>
              <w:top w:val="nil"/>
              <w:left w:val="single" w:sz="8"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1356" w:type="dxa"/>
            <w:vMerge/>
            <w:tcBorders>
              <w:top w:val="nil"/>
              <w:left w:val="single" w:sz="4"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1594" w:type="dxa"/>
            <w:vMerge/>
            <w:tcBorders>
              <w:top w:val="nil"/>
              <w:left w:val="single" w:sz="4" w:space="0" w:color="auto"/>
              <w:bottom w:val="single" w:sz="8" w:space="0" w:color="000000"/>
              <w:right w:val="nil"/>
            </w:tcBorders>
            <w:vAlign w:val="center"/>
            <w:hideMark/>
          </w:tcPr>
          <w:p w:rsidR="001E7F67" w:rsidRPr="00D02D76" w:rsidRDefault="001E7F67" w:rsidP="001E7F67">
            <w:pPr>
              <w:suppressAutoHyphens w:val="0"/>
              <w:rPr>
                <w:sz w:val="10"/>
                <w:szCs w:val="10"/>
                <w:lang w:eastAsia="ru-RU"/>
              </w:rPr>
            </w:pPr>
          </w:p>
        </w:tc>
        <w:tc>
          <w:tcPr>
            <w:tcW w:w="900" w:type="dxa"/>
            <w:vMerge/>
            <w:tcBorders>
              <w:top w:val="nil"/>
              <w:left w:val="single" w:sz="8" w:space="0" w:color="auto"/>
              <w:bottom w:val="single" w:sz="8" w:space="0" w:color="000000"/>
              <w:right w:val="single" w:sz="8" w:space="0" w:color="auto"/>
            </w:tcBorders>
            <w:vAlign w:val="center"/>
            <w:hideMark/>
          </w:tcPr>
          <w:p w:rsidR="001E7F67" w:rsidRPr="00D02D76" w:rsidRDefault="001E7F67" w:rsidP="001E7F67">
            <w:pPr>
              <w:suppressAutoHyphens w:val="0"/>
              <w:rPr>
                <w:sz w:val="10"/>
                <w:szCs w:val="10"/>
                <w:lang w:eastAsia="ru-RU"/>
              </w:rPr>
            </w:pPr>
          </w:p>
        </w:tc>
      </w:tr>
      <w:tr w:rsidR="001E7F67" w:rsidRPr="00D02D76" w:rsidTr="001E7F67">
        <w:trPr>
          <w:trHeight w:val="270"/>
        </w:trPr>
        <w:tc>
          <w:tcPr>
            <w:tcW w:w="1347" w:type="dxa"/>
            <w:tcBorders>
              <w:top w:val="nil"/>
              <w:left w:val="single" w:sz="8" w:space="0" w:color="auto"/>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2</w:t>
            </w:r>
          </w:p>
        </w:tc>
        <w:tc>
          <w:tcPr>
            <w:tcW w:w="1124"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3</w:t>
            </w:r>
          </w:p>
        </w:tc>
        <w:tc>
          <w:tcPr>
            <w:tcW w:w="1813"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4</w:t>
            </w:r>
          </w:p>
        </w:tc>
        <w:tc>
          <w:tcPr>
            <w:tcW w:w="1043"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5</w:t>
            </w:r>
          </w:p>
        </w:tc>
        <w:tc>
          <w:tcPr>
            <w:tcW w:w="1558"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6</w:t>
            </w:r>
          </w:p>
        </w:tc>
        <w:tc>
          <w:tcPr>
            <w:tcW w:w="1465"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7</w:t>
            </w:r>
          </w:p>
        </w:tc>
        <w:tc>
          <w:tcPr>
            <w:tcW w:w="1356"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8</w:t>
            </w:r>
          </w:p>
        </w:tc>
        <w:tc>
          <w:tcPr>
            <w:tcW w:w="1594"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9</w:t>
            </w:r>
          </w:p>
        </w:tc>
        <w:tc>
          <w:tcPr>
            <w:tcW w:w="900"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10</w:t>
            </w:r>
          </w:p>
        </w:tc>
      </w:tr>
      <w:tr w:rsidR="001E7F67" w:rsidRPr="00D02D76" w:rsidTr="001E7F67">
        <w:trPr>
          <w:trHeight w:val="255"/>
        </w:trPr>
        <w:tc>
          <w:tcPr>
            <w:tcW w:w="1347" w:type="dxa"/>
            <w:tcBorders>
              <w:top w:val="nil"/>
              <w:left w:val="single" w:sz="4" w:space="0" w:color="auto"/>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1124"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1813"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1043" w:type="dxa"/>
            <w:tcBorders>
              <w:top w:val="nil"/>
              <w:left w:val="nil"/>
              <w:bottom w:val="single" w:sz="4" w:space="0" w:color="auto"/>
              <w:right w:val="nil"/>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1558" w:type="dxa"/>
            <w:tcBorders>
              <w:top w:val="nil"/>
              <w:left w:val="single" w:sz="4" w:space="0" w:color="auto"/>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1465"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1356"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1594"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r>
    </w:tbl>
    <w:p w:rsidR="001E7F67" w:rsidRPr="00D02D76" w:rsidRDefault="001E7F67" w:rsidP="001E7F67">
      <w:pPr>
        <w:tabs>
          <w:tab w:val="left" w:pos="-4140"/>
          <w:tab w:val="left" w:pos="2160"/>
          <w:tab w:val="left" w:pos="6480"/>
        </w:tabs>
        <w:rPr>
          <w:sz w:val="28"/>
          <w:szCs w:val="28"/>
          <w:lang w:eastAsia="ru-RU"/>
        </w:rPr>
      </w:pPr>
    </w:p>
    <w:tbl>
      <w:tblPr>
        <w:tblW w:w="14695" w:type="dxa"/>
        <w:tblInd w:w="93" w:type="dxa"/>
        <w:tblLook w:val="04A0"/>
      </w:tblPr>
      <w:tblGrid>
        <w:gridCol w:w="522"/>
        <w:gridCol w:w="353"/>
        <w:gridCol w:w="314"/>
        <w:gridCol w:w="353"/>
        <w:gridCol w:w="314"/>
        <w:gridCol w:w="361"/>
        <w:gridCol w:w="321"/>
        <w:gridCol w:w="521"/>
        <w:gridCol w:w="298"/>
        <w:gridCol w:w="521"/>
        <w:gridCol w:w="298"/>
        <w:gridCol w:w="478"/>
        <w:gridCol w:w="452"/>
        <w:gridCol w:w="502"/>
        <w:gridCol w:w="402"/>
        <w:gridCol w:w="450"/>
        <w:gridCol w:w="506"/>
        <w:gridCol w:w="506"/>
        <w:gridCol w:w="441"/>
        <w:gridCol w:w="530"/>
        <w:gridCol w:w="441"/>
        <w:gridCol w:w="506"/>
        <w:gridCol w:w="450"/>
        <w:gridCol w:w="441"/>
        <w:gridCol w:w="506"/>
        <w:gridCol w:w="506"/>
        <w:gridCol w:w="441"/>
        <w:gridCol w:w="506"/>
        <w:gridCol w:w="506"/>
        <w:gridCol w:w="441"/>
        <w:gridCol w:w="349"/>
        <w:gridCol w:w="335"/>
        <w:gridCol w:w="349"/>
        <w:gridCol w:w="475"/>
      </w:tblGrid>
      <w:tr w:rsidR="001E7F67" w:rsidRPr="00D02D76" w:rsidTr="001E7F67">
        <w:trPr>
          <w:trHeight w:val="300"/>
        </w:trPr>
        <w:tc>
          <w:tcPr>
            <w:tcW w:w="14220" w:type="dxa"/>
            <w:gridSpan w:val="33"/>
            <w:tcBorders>
              <w:top w:val="single" w:sz="8" w:space="0" w:color="auto"/>
              <w:left w:val="single" w:sz="8" w:space="0" w:color="auto"/>
              <w:bottom w:val="single" w:sz="8" w:space="0" w:color="auto"/>
              <w:right w:val="single" w:sz="8" w:space="0" w:color="000000"/>
            </w:tcBorders>
            <w:shd w:val="clear" w:color="000000" w:fill="F2F2F2"/>
            <w:vAlign w:val="bottom"/>
            <w:hideMark/>
          </w:tcPr>
          <w:p w:rsidR="001E7F67" w:rsidRPr="00D02D76" w:rsidRDefault="001E7F67" w:rsidP="001E7F67">
            <w:pPr>
              <w:suppressAutoHyphens w:val="0"/>
              <w:rPr>
                <w:b/>
                <w:bCs/>
                <w:sz w:val="10"/>
                <w:szCs w:val="10"/>
                <w:lang w:eastAsia="ru-RU"/>
              </w:rPr>
            </w:pPr>
            <w:r w:rsidRPr="00D02D76">
              <w:rPr>
                <w:b/>
                <w:bCs/>
                <w:sz w:val="10"/>
                <w:szCs w:val="10"/>
                <w:lang w:eastAsia="ru-RU"/>
              </w:rPr>
              <w:t>Перевозки автотранспортом</w:t>
            </w:r>
          </w:p>
        </w:tc>
        <w:tc>
          <w:tcPr>
            <w:tcW w:w="475" w:type="dxa"/>
            <w:vMerge w:val="restart"/>
            <w:tcBorders>
              <w:top w:val="single" w:sz="8" w:space="0" w:color="auto"/>
              <w:left w:val="single" w:sz="8" w:space="0" w:color="auto"/>
              <w:bottom w:val="single" w:sz="8" w:space="0" w:color="000000"/>
              <w:right w:val="single" w:sz="8" w:space="0" w:color="auto"/>
            </w:tcBorders>
            <w:shd w:val="clear" w:color="000000" w:fill="D8D8D8"/>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Примечание</w:t>
            </w:r>
          </w:p>
        </w:tc>
      </w:tr>
      <w:tr w:rsidR="001E7F67" w:rsidRPr="00D02D76" w:rsidTr="001E7F67">
        <w:trPr>
          <w:trHeight w:val="463"/>
        </w:trPr>
        <w:tc>
          <w:tcPr>
            <w:tcW w:w="522" w:type="dxa"/>
            <w:vMerge w:val="restart"/>
            <w:tcBorders>
              <w:top w:val="nil"/>
              <w:left w:val="single" w:sz="8" w:space="0" w:color="auto"/>
              <w:bottom w:val="single" w:sz="8" w:space="0" w:color="000000"/>
              <w:right w:val="single" w:sz="4" w:space="0" w:color="000000"/>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Номер транспортного средства</w:t>
            </w:r>
          </w:p>
        </w:tc>
        <w:tc>
          <w:tcPr>
            <w:tcW w:w="667"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Транспортная накладная</w:t>
            </w:r>
          </w:p>
        </w:tc>
        <w:tc>
          <w:tcPr>
            <w:tcW w:w="667" w:type="dxa"/>
            <w:gridSpan w:val="2"/>
            <w:tcBorders>
              <w:top w:val="single" w:sz="8" w:space="0" w:color="auto"/>
              <w:left w:val="nil"/>
              <w:bottom w:val="single" w:sz="8" w:space="0" w:color="auto"/>
              <w:right w:val="single" w:sz="8" w:space="0" w:color="000000"/>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Товарно-транспортная накладная</w:t>
            </w:r>
          </w:p>
        </w:tc>
        <w:tc>
          <w:tcPr>
            <w:tcW w:w="682" w:type="dxa"/>
            <w:gridSpan w:val="2"/>
            <w:tcBorders>
              <w:top w:val="single" w:sz="8" w:space="0" w:color="auto"/>
              <w:left w:val="nil"/>
              <w:bottom w:val="single" w:sz="8" w:space="0" w:color="auto"/>
              <w:right w:val="nil"/>
            </w:tcBorders>
            <w:shd w:val="clear" w:color="000000" w:fill="F2F2F2"/>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Акт приема/передачи ТС</w:t>
            </w:r>
          </w:p>
        </w:tc>
        <w:tc>
          <w:tcPr>
            <w:tcW w:w="819" w:type="dxa"/>
            <w:gridSpan w:val="2"/>
            <w:tcBorders>
              <w:top w:val="single" w:sz="8" w:space="0" w:color="auto"/>
              <w:left w:val="single" w:sz="8" w:space="0" w:color="auto"/>
              <w:bottom w:val="single" w:sz="8" w:space="0" w:color="auto"/>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Пункт отправления</w:t>
            </w:r>
          </w:p>
        </w:tc>
        <w:tc>
          <w:tcPr>
            <w:tcW w:w="819"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Пункт назначения</w:t>
            </w:r>
          </w:p>
        </w:tc>
        <w:tc>
          <w:tcPr>
            <w:tcW w:w="478" w:type="dxa"/>
            <w:vMerge w:val="restart"/>
            <w:tcBorders>
              <w:top w:val="nil"/>
              <w:left w:val="nil"/>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Зона отправления</w:t>
            </w:r>
          </w:p>
        </w:tc>
        <w:tc>
          <w:tcPr>
            <w:tcW w:w="452" w:type="dxa"/>
            <w:vMerge w:val="restart"/>
            <w:tcBorders>
              <w:top w:val="nil"/>
              <w:left w:val="nil"/>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Зона назначения</w:t>
            </w:r>
          </w:p>
        </w:tc>
        <w:tc>
          <w:tcPr>
            <w:tcW w:w="502" w:type="dxa"/>
            <w:vMerge w:val="restart"/>
            <w:tcBorders>
              <w:top w:val="nil"/>
              <w:left w:val="nil"/>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Признак «</w:t>
            </w:r>
            <w:proofErr w:type="spellStart"/>
            <w:r w:rsidRPr="00D02D76">
              <w:rPr>
                <w:sz w:val="10"/>
                <w:szCs w:val="10"/>
                <w:lang w:eastAsia="ru-RU"/>
              </w:rPr>
              <w:t>Тяжёлый</w:t>
            </w:r>
            <w:proofErr w:type="gramStart"/>
            <w:r w:rsidRPr="00D02D76">
              <w:rPr>
                <w:sz w:val="10"/>
                <w:szCs w:val="10"/>
                <w:lang w:eastAsia="ru-RU"/>
              </w:rPr>
              <w:t>\Н</w:t>
            </w:r>
            <w:proofErr w:type="gramEnd"/>
            <w:r w:rsidRPr="00D02D76">
              <w:rPr>
                <w:sz w:val="10"/>
                <w:szCs w:val="10"/>
                <w:lang w:eastAsia="ru-RU"/>
              </w:rPr>
              <w:t>е</w:t>
            </w:r>
            <w:proofErr w:type="spellEnd"/>
            <w:r w:rsidRPr="00D02D76">
              <w:rPr>
                <w:sz w:val="10"/>
                <w:szCs w:val="10"/>
                <w:lang w:eastAsia="ru-RU"/>
              </w:rPr>
              <w:t xml:space="preserve"> тяжёлый»</w:t>
            </w:r>
          </w:p>
        </w:tc>
        <w:tc>
          <w:tcPr>
            <w:tcW w:w="402" w:type="dxa"/>
            <w:vMerge w:val="restart"/>
            <w:tcBorders>
              <w:top w:val="nil"/>
              <w:left w:val="single" w:sz="4" w:space="0" w:color="auto"/>
              <w:bottom w:val="single" w:sz="8" w:space="0" w:color="000000"/>
              <w:right w:val="single" w:sz="8"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Дата оказания услуг</w:t>
            </w:r>
          </w:p>
        </w:tc>
        <w:tc>
          <w:tcPr>
            <w:tcW w:w="1903" w:type="dxa"/>
            <w:gridSpan w:val="4"/>
            <w:tcBorders>
              <w:top w:val="single" w:sz="8" w:space="0" w:color="auto"/>
              <w:left w:val="nil"/>
              <w:bottom w:val="single" w:sz="8" w:space="0" w:color="auto"/>
              <w:right w:val="single" w:sz="8" w:space="0" w:color="000000"/>
            </w:tcBorders>
            <w:shd w:val="clear" w:color="000000" w:fill="F2F2F2"/>
            <w:noWrap/>
            <w:vAlign w:val="bottom"/>
            <w:hideMark/>
          </w:tcPr>
          <w:p w:rsidR="001E7F67" w:rsidRPr="00D02D76" w:rsidRDefault="001E7F67" w:rsidP="001E7F67">
            <w:pPr>
              <w:suppressAutoHyphens w:val="0"/>
              <w:rPr>
                <w:b/>
                <w:bCs/>
                <w:sz w:val="10"/>
                <w:szCs w:val="10"/>
                <w:lang w:eastAsia="ru-RU"/>
              </w:rPr>
            </w:pPr>
            <w:r w:rsidRPr="00D02D76">
              <w:rPr>
                <w:b/>
                <w:bCs/>
                <w:sz w:val="10"/>
                <w:szCs w:val="10"/>
                <w:lang w:eastAsia="ru-RU"/>
              </w:rPr>
              <w:t>Перевозка контейнеров автотранспортом</w:t>
            </w:r>
          </w:p>
        </w:tc>
        <w:tc>
          <w:tcPr>
            <w:tcW w:w="971" w:type="dxa"/>
            <w:gridSpan w:val="2"/>
            <w:tcBorders>
              <w:top w:val="single" w:sz="8" w:space="0" w:color="auto"/>
              <w:left w:val="nil"/>
              <w:bottom w:val="single" w:sz="8" w:space="0" w:color="auto"/>
              <w:right w:val="single" w:sz="8" w:space="0" w:color="000000"/>
            </w:tcBorders>
            <w:shd w:val="clear" w:color="000000" w:fill="F2F2F2"/>
            <w:vAlign w:val="bottom"/>
            <w:hideMark/>
          </w:tcPr>
          <w:p w:rsidR="001E7F67" w:rsidRPr="00D02D76" w:rsidRDefault="001E7F67" w:rsidP="001E7F67">
            <w:pPr>
              <w:suppressAutoHyphens w:val="0"/>
              <w:rPr>
                <w:b/>
                <w:bCs/>
                <w:sz w:val="10"/>
                <w:szCs w:val="10"/>
                <w:lang w:eastAsia="ru-RU"/>
              </w:rPr>
            </w:pPr>
            <w:r w:rsidRPr="00D02D76">
              <w:rPr>
                <w:b/>
                <w:bCs/>
                <w:sz w:val="10"/>
                <w:szCs w:val="10"/>
                <w:lang w:eastAsia="ru-RU"/>
              </w:rPr>
              <w:t xml:space="preserve">Работа автомобиля сверх норматива </w:t>
            </w:r>
          </w:p>
        </w:tc>
        <w:tc>
          <w:tcPr>
            <w:tcW w:w="1397" w:type="dxa"/>
            <w:gridSpan w:val="3"/>
            <w:tcBorders>
              <w:top w:val="single" w:sz="8" w:space="0" w:color="auto"/>
              <w:left w:val="nil"/>
              <w:bottom w:val="single" w:sz="8" w:space="0" w:color="auto"/>
              <w:right w:val="single" w:sz="8" w:space="0" w:color="000000"/>
            </w:tcBorders>
            <w:shd w:val="clear" w:color="000000" w:fill="F2F2F2"/>
            <w:vAlign w:val="bottom"/>
            <w:hideMark/>
          </w:tcPr>
          <w:p w:rsidR="001E7F67" w:rsidRPr="00D02D76" w:rsidRDefault="001E7F67" w:rsidP="001E7F67">
            <w:pPr>
              <w:suppressAutoHyphens w:val="0"/>
              <w:rPr>
                <w:b/>
                <w:bCs/>
                <w:sz w:val="10"/>
                <w:szCs w:val="10"/>
                <w:lang w:eastAsia="ru-RU"/>
              </w:rPr>
            </w:pPr>
            <w:r w:rsidRPr="00D02D76">
              <w:rPr>
                <w:b/>
                <w:bCs/>
                <w:sz w:val="10"/>
                <w:szCs w:val="10"/>
                <w:lang w:eastAsia="ru-RU"/>
              </w:rPr>
              <w:t>Загрузка - выгрузка (постановка) контейнера по дополнительному адресу</w:t>
            </w:r>
          </w:p>
        </w:tc>
        <w:tc>
          <w:tcPr>
            <w:tcW w:w="1453" w:type="dxa"/>
            <w:gridSpan w:val="3"/>
            <w:tcBorders>
              <w:top w:val="single" w:sz="8" w:space="0" w:color="auto"/>
              <w:left w:val="nil"/>
              <w:bottom w:val="single" w:sz="8" w:space="0" w:color="auto"/>
              <w:right w:val="single" w:sz="8" w:space="0" w:color="000000"/>
            </w:tcBorders>
            <w:shd w:val="clear" w:color="000000" w:fill="F2F2F2"/>
            <w:vAlign w:val="bottom"/>
            <w:hideMark/>
          </w:tcPr>
          <w:p w:rsidR="001E7F67" w:rsidRPr="00D02D76" w:rsidRDefault="001E7F67" w:rsidP="001E7F67">
            <w:pPr>
              <w:suppressAutoHyphens w:val="0"/>
              <w:rPr>
                <w:b/>
                <w:bCs/>
                <w:sz w:val="10"/>
                <w:szCs w:val="10"/>
                <w:lang w:eastAsia="ru-RU"/>
              </w:rPr>
            </w:pPr>
            <w:r w:rsidRPr="00D02D76">
              <w:rPr>
                <w:b/>
                <w:bCs/>
                <w:sz w:val="10"/>
                <w:szCs w:val="10"/>
                <w:lang w:eastAsia="ru-RU"/>
              </w:rPr>
              <w:t>Пользование полуприцепом</w:t>
            </w:r>
          </w:p>
        </w:tc>
        <w:tc>
          <w:tcPr>
            <w:tcW w:w="1453" w:type="dxa"/>
            <w:gridSpan w:val="3"/>
            <w:tcBorders>
              <w:top w:val="single" w:sz="8" w:space="0" w:color="auto"/>
              <w:left w:val="nil"/>
              <w:bottom w:val="single" w:sz="8" w:space="0" w:color="auto"/>
              <w:right w:val="single" w:sz="8" w:space="0" w:color="000000"/>
            </w:tcBorders>
            <w:shd w:val="clear" w:color="000000" w:fill="F2F2F2"/>
            <w:vAlign w:val="bottom"/>
            <w:hideMark/>
          </w:tcPr>
          <w:p w:rsidR="001E7F67" w:rsidRPr="00D02D76" w:rsidRDefault="001E7F67" w:rsidP="001E7F67">
            <w:pPr>
              <w:suppressAutoHyphens w:val="0"/>
              <w:rPr>
                <w:b/>
                <w:bCs/>
                <w:sz w:val="10"/>
                <w:szCs w:val="10"/>
                <w:lang w:eastAsia="ru-RU"/>
              </w:rPr>
            </w:pPr>
            <w:r w:rsidRPr="00D02D76">
              <w:rPr>
                <w:b/>
                <w:bCs/>
                <w:sz w:val="10"/>
                <w:szCs w:val="10"/>
                <w:lang w:eastAsia="ru-RU"/>
              </w:rPr>
              <w:t>Прочие услуги автотранспорта</w:t>
            </w:r>
          </w:p>
        </w:tc>
        <w:tc>
          <w:tcPr>
            <w:tcW w:w="349" w:type="dxa"/>
            <w:vMerge w:val="restart"/>
            <w:tcBorders>
              <w:top w:val="nil"/>
              <w:left w:val="single" w:sz="8" w:space="0" w:color="auto"/>
              <w:bottom w:val="single" w:sz="8" w:space="0" w:color="000000"/>
              <w:right w:val="single" w:sz="8" w:space="0" w:color="auto"/>
            </w:tcBorders>
            <w:shd w:val="clear" w:color="000000" w:fill="F2F2F2"/>
            <w:vAlign w:val="center"/>
            <w:hideMark/>
          </w:tcPr>
          <w:p w:rsidR="001E7F67" w:rsidRPr="00D02D76" w:rsidRDefault="001E7F67" w:rsidP="001E7F67">
            <w:pPr>
              <w:suppressAutoHyphens w:val="0"/>
              <w:jc w:val="center"/>
              <w:rPr>
                <w:b/>
                <w:bCs/>
                <w:sz w:val="10"/>
                <w:szCs w:val="10"/>
                <w:lang w:eastAsia="ru-RU"/>
              </w:rPr>
            </w:pPr>
            <w:r w:rsidRPr="00D02D76">
              <w:rPr>
                <w:b/>
                <w:bCs/>
                <w:sz w:val="10"/>
                <w:szCs w:val="10"/>
                <w:lang w:eastAsia="ru-RU"/>
              </w:rPr>
              <w:t>Итого в руб. без НДС</w:t>
            </w:r>
          </w:p>
        </w:tc>
        <w:tc>
          <w:tcPr>
            <w:tcW w:w="335" w:type="dxa"/>
            <w:vMerge w:val="restart"/>
            <w:tcBorders>
              <w:top w:val="nil"/>
              <w:left w:val="single" w:sz="8" w:space="0" w:color="auto"/>
              <w:bottom w:val="single" w:sz="8" w:space="0" w:color="000000"/>
              <w:right w:val="single" w:sz="8" w:space="0" w:color="auto"/>
            </w:tcBorders>
            <w:shd w:val="clear" w:color="000000" w:fill="F2F2F2"/>
            <w:vAlign w:val="center"/>
            <w:hideMark/>
          </w:tcPr>
          <w:p w:rsidR="001E7F67" w:rsidRPr="00D02D76" w:rsidRDefault="001E7F67" w:rsidP="001E7F67">
            <w:pPr>
              <w:suppressAutoHyphens w:val="0"/>
              <w:jc w:val="center"/>
              <w:rPr>
                <w:b/>
                <w:bCs/>
                <w:sz w:val="10"/>
                <w:szCs w:val="10"/>
                <w:lang w:eastAsia="ru-RU"/>
              </w:rPr>
            </w:pPr>
            <w:r w:rsidRPr="00D02D76">
              <w:rPr>
                <w:b/>
                <w:bCs/>
                <w:sz w:val="10"/>
                <w:szCs w:val="10"/>
                <w:lang w:eastAsia="ru-RU"/>
              </w:rPr>
              <w:t xml:space="preserve">НДС, </w:t>
            </w:r>
            <w:proofErr w:type="spellStart"/>
            <w:r w:rsidRPr="00D02D76">
              <w:rPr>
                <w:b/>
                <w:bCs/>
                <w:sz w:val="10"/>
                <w:szCs w:val="10"/>
                <w:lang w:eastAsia="ru-RU"/>
              </w:rPr>
              <w:t>руб</w:t>
            </w:r>
            <w:proofErr w:type="spellEnd"/>
          </w:p>
        </w:tc>
        <w:tc>
          <w:tcPr>
            <w:tcW w:w="349" w:type="dxa"/>
            <w:vMerge w:val="restart"/>
            <w:tcBorders>
              <w:top w:val="nil"/>
              <w:left w:val="single" w:sz="8" w:space="0" w:color="auto"/>
              <w:bottom w:val="single" w:sz="8" w:space="0" w:color="000000"/>
              <w:right w:val="single" w:sz="8" w:space="0" w:color="auto"/>
            </w:tcBorders>
            <w:shd w:val="clear" w:color="000000" w:fill="F2F2F2"/>
            <w:vAlign w:val="center"/>
            <w:hideMark/>
          </w:tcPr>
          <w:p w:rsidR="001E7F67" w:rsidRPr="00D02D76" w:rsidRDefault="001E7F67" w:rsidP="001E7F67">
            <w:pPr>
              <w:suppressAutoHyphens w:val="0"/>
              <w:jc w:val="center"/>
              <w:rPr>
                <w:b/>
                <w:bCs/>
                <w:sz w:val="10"/>
                <w:szCs w:val="10"/>
                <w:lang w:eastAsia="ru-RU"/>
              </w:rPr>
            </w:pPr>
            <w:r w:rsidRPr="00D02D76">
              <w:rPr>
                <w:b/>
                <w:bCs/>
                <w:sz w:val="10"/>
                <w:szCs w:val="10"/>
                <w:lang w:eastAsia="ru-RU"/>
              </w:rPr>
              <w:t>Итого в руб. с НДС</w:t>
            </w:r>
          </w:p>
        </w:tc>
        <w:tc>
          <w:tcPr>
            <w:tcW w:w="475" w:type="dxa"/>
            <w:vMerge/>
            <w:tcBorders>
              <w:top w:val="single" w:sz="8" w:space="0" w:color="auto"/>
              <w:left w:val="single" w:sz="8" w:space="0" w:color="auto"/>
              <w:bottom w:val="single" w:sz="8" w:space="0" w:color="000000"/>
              <w:right w:val="single" w:sz="8" w:space="0" w:color="auto"/>
            </w:tcBorders>
            <w:vAlign w:val="center"/>
            <w:hideMark/>
          </w:tcPr>
          <w:p w:rsidR="001E7F67" w:rsidRPr="00D02D76" w:rsidRDefault="001E7F67" w:rsidP="001E7F67">
            <w:pPr>
              <w:suppressAutoHyphens w:val="0"/>
              <w:rPr>
                <w:sz w:val="10"/>
                <w:szCs w:val="10"/>
                <w:lang w:eastAsia="ru-RU"/>
              </w:rPr>
            </w:pPr>
          </w:p>
        </w:tc>
      </w:tr>
      <w:tr w:rsidR="001E7F67" w:rsidRPr="00D02D76" w:rsidTr="001E7F67">
        <w:trPr>
          <w:trHeight w:val="300"/>
        </w:trPr>
        <w:tc>
          <w:tcPr>
            <w:tcW w:w="522" w:type="dxa"/>
            <w:vMerge/>
            <w:tcBorders>
              <w:top w:val="nil"/>
              <w:left w:val="single" w:sz="8" w:space="0" w:color="auto"/>
              <w:bottom w:val="single" w:sz="8" w:space="0" w:color="000000"/>
              <w:right w:val="single" w:sz="4" w:space="0" w:color="000000"/>
            </w:tcBorders>
            <w:vAlign w:val="center"/>
            <w:hideMark/>
          </w:tcPr>
          <w:p w:rsidR="001E7F67" w:rsidRPr="00D02D76" w:rsidRDefault="001E7F67" w:rsidP="001E7F67">
            <w:pPr>
              <w:suppressAutoHyphens w:val="0"/>
              <w:rPr>
                <w:sz w:val="10"/>
                <w:szCs w:val="10"/>
                <w:lang w:eastAsia="ru-RU"/>
              </w:rPr>
            </w:pPr>
          </w:p>
        </w:tc>
        <w:tc>
          <w:tcPr>
            <w:tcW w:w="353" w:type="dxa"/>
            <w:vMerge w:val="restart"/>
            <w:tcBorders>
              <w:top w:val="nil"/>
              <w:left w:val="single" w:sz="4"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Номер ТН</w:t>
            </w:r>
          </w:p>
        </w:tc>
        <w:tc>
          <w:tcPr>
            <w:tcW w:w="314" w:type="dxa"/>
            <w:vMerge w:val="restart"/>
            <w:tcBorders>
              <w:top w:val="nil"/>
              <w:left w:val="single" w:sz="4"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Дата ТН</w:t>
            </w:r>
          </w:p>
        </w:tc>
        <w:tc>
          <w:tcPr>
            <w:tcW w:w="353" w:type="dxa"/>
            <w:vMerge w:val="restart"/>
            <w:tcBorders>
              <w:top w:val="nil"/>
              <w:left w:val="single" w:sz="4"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Номер ТТН</w:t>
            </w:r>
          </w:p>
        </w:tc>
        <w:tc>
          <w:tcPr>
            <w:tcW w:w="314" w:type="dxa"/>
            <w:vMerge w:val="restart"/>
            <w:tcBorders>
              <w:top w:val="nil"/>
              <w:left w:val="single" w:sz="4"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Дата ТТН</w:t>
            </w:r>
          </w:p>
        </w:tc>
        <w:tc>
          <w:tcPr>
            <w:tcW w:w="361" w:type="dxa"/>
            <w:vMerge w:val="restart"/>
            <w:tcBorders>
              <w:top w:val="nil"/>
              <w:left w:val="single" w:sz="4"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Номер акта</w:t>
            </w:r>
          </w:p>
        </w:tc>
        <w:tc>
          <w:tcPr>
            <w:tcW w:w="321" w:type="dxa"/>
            <w:vMerge w:val="restart"/>
            <w:tcBorders>
              <w:top w:val="nil"/>
              <w:left w:val="single" w:sz="4" w:space="0" w:color="auto"/>
              <w:bottom w:val="single" w:sz="8" w:space="0" w:color="000000"/>
              <w:right w:val="nil"/>
            </w:tcBorders>
            <w:shd w:val="clear" w:color="000000" w:fill="F2F2F2"/>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Дата акта</w:t>
            </w:r>
          </w:p>
        </w:tc>
        <w:tc>
          <w:tcPr>
            <w:tcW w:w="521" w:type="dxa"/>
            <w:vMerge w:val="restart"/>
            <w:tcBorders>
              <w:top w:val="nil"/>
              <w:left w:val="single" w:sz="8"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Наименование</w:t>
            </w:r>
          </w:p>
        </w:tc>
        <w:tc>
          <w:tcPr>
            <w:tcW w:w="298" w:type="dxa"/>
            <w:vMerge w:val="restart"/>
            <w:tcBorders>
              <w:top w:val="nil"/>
              <w:left w:val="single" w:sz="4" w:space="0" w:color="auto"/>
              <w:bottom w:val="single" w:sz="8" w:space="0" w:color="000000"/>
              <w:right w:val="nil"/>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 xml:space="preserve">Код </w:t>
            </w:r>
          </w:p>
        </w:tc>
        <w:tc>
          <w:tcPr>
            <w:tcW w:w="521" w:type="dxa"/>
            <w:vMerge w:val="restart"/>
            <w:tcBorders>
              <w:top w:val="nil"/>
              <w:left w:val="single" w:sz="8"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Наименование</w:t>
            </w:r>
          </w:p>
        </w:tc>
        <w:tc>
          <w:tcPr>
            <w:tcW w:w="298" w:type="dxa"/>
            <w:vMerge w:val="restart"/>
            <w:tcBorders>
              <w:top w:val="nil"/>
              <w:left w:val="single" w:sz="4" w:space="0" w:color="auto"/>
              <w:bottom w:val="single" w:sz="8" w:space="0" w:color="000000"/>
              <w:right w:val="single" w:sz="8"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Код</w:t>
            </w:r>
          </w:p>
        </w:tc>
        <w:tc>
          <w:tcPr>
            <w:tcW w:w="478" w:type="dxa"/>
            <w:vMerge/>
            <w:tcBorders>
              <w:top w:val="nil"/>
              <w:left w:val="nil"/>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452" w:type="dxa"/>
            <w:vMerge/>
            <w:tcBorders>
              <w:top w:val="nil"/>
              <w:left w:val="nil"/>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502" w:type="dxa"/>
            <w:vMerge/>
            <w:tcBorders>
              <w:top w:val="nil"/>
              <w:left w:val="nil"/>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402" w:type="dxa"/>
            <w:vMerge/>
            <w:tcBorders>
              <w:top w:val="nil"/>
              <w:left w:val="single" w:sz="4" w:space="0" w:color="auto"/>
              <w:bottom w:val="single" w:sz="8" w:space="0" w:color="000000"/>
              <w:right w:val="single" w:sz="8" w:space="0" w:color="auto"/>
            </w:tcBorders>
            <w:vAlign w:val="center"/>
            <w:hideMark/>
          </w:tcPr>
          <w:p w:rsidR="001E7F67" w:rsidRPr="00D02D76" w:rsidRDefault="001E7F67" w:rsidP="001E7F67">
            <w:pPr>
              <w:suppressAutoHyphens w:val="0"/>
              <w:rPr>
                <w:sz w:val="10"/>
                <w:szCs w:val="10"/>
                <w:lang w:eastAsia="ru-RU"/>
              </w:rPr>
            </w:pPr>
          </w:p>
        </w:tc>
        <w:tc>
          <w:tcPr>
            <w:tcW w:w="450" w:type="dxa"/>
            <w:vMerge w:val="restart"/>
            <w:tcBorders>
              <w:top w:val="nil"/>
              <w:left w:val="single" w:sz="8"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Расстояние (</w:t>
            </w:r>
            <w:proofErr w:type="gramStart"/>
            <w:r w:rsidRPr="00D02D76">
              <w:rPr>
                <w:sz w:val="10"/>
                <w:szCs w:val="10"/>
                <w:lang w:eastAsia="ru-RU"/>
              </w:rPr>
              <w:t>Км</w:t>
            </w:r>
            <w:proofErr w:type="gramEnd"/>
            <w:r w:rsidRPr="00D02D76">
              <w:rPr>
                <w:sz w:val="10"/>
                <w:szCs w:val="10"/>
                <w:lang w:eastAsia="ru-RU"/>
              </w:rPr>
              <w:t>)</w:t>
            </w:r>
          </w:p>
        </w:tc>
        <w:tc>
          <w:tcPr>
            <w:tcW w:w="50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Длительность (суток)</w:t>
            </w:r>
          </w:p>
        </w:tc>
        <w:tc>
          <w:tcPr>
            <w:tcW w:w="50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Длительность (часов)</w:t>
            </w:r>
          </w:p>
        </w:tc>
        <w:tc>
          <w:tcPr>
            <w:tcW w:w="441" w:type="dxa"/>
            <w:vMerge w:val="restart"/>
            <w:tcBorders>
              <w:top w:val="nil"/>
              <w:left w:val="single" w:sz="4" w:space="0" w:color="auto"/>
              <w:bottom w:val="single" w:sz="8" w:space="0" w:color="000000"/>
              <w:right w:val="single" w:sz="8"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Стоимость</w:t>
            </w:r>
          </w:p>
        </w:tc>
        <w:tc>
          <w:tcPr>
            <w:tcW w:w="530" w:type="dxa"/>
            <w:vMerge w:val="restart"/>
            <w:tcBorders>
              <w:top w:val="nil"/>
              <w:left w:val="single" w:sz="8"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proofErr w:type="spellStart"/>
            <w:r w:rsidRPr="00D02D76">
              <w:rPr>
                <w:sz w:val="10"/>
                <w:szCs w:val="10"/>
                <w:lang w:eastAsia="ru-RU"/>
              </w:rPr>
              <w:t>Длителльность</w:t>
            </w:r>
            <w:proofErr w:type="spellEnd"/>
            <w:r w:rsidRPr="00D02D76">
              <w:rPr>
                <w:sz w:val="10"/>
                <w:szCs w:val="10"/>
                <w:lang w:eastAsia="ru-RU"/>
              </w:rPr>
              <w:t xml:space="preserve"> (часов)</w:t>
            </w:r>
          </w:p>
        </w:tc>
        <w:tc>
          <w:tcPr>
            <w:tcW w:w="441" w:type="dxa"/>
            <w:vMerge w:val="restart"/>
            <w:tcBorders>
              <w:top w:val="nil"/>
              <w:left w:val="single" w:sz="4" w:space="0" w:color="auto"/>
              <w:bottom w:val="single" w:sz="8" w:space="0" w:color="000000"/>
              <w:right w:val="nil"/>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Стоимость</w:t>
            </w:r>
          </w:p>
        </w:tc>
        <w:tc>
          <w:tcPr>
            <w:tcW w:w="506" w:type="dxa"/>
            <w:vMerge w:val="restart"/>
            <w:tcBorders>
              <w:top w:val="nil"/>
              <w:left w:val="single" w:sz="8"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Длительность (часов)</w:t>
            </w:r>
          </w:p>
        </w:tc>
        <w:tc>
          <w:tcPr>
            <w:tcW w:w="450" w:type="dxa"/>
            <w:vMerge w:val="restart"/>
            <w:tcBorders>
              <w:top w:val="nil"/>
              <w:left w:val="single" w:sz="4"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Расстояние (</w:t>
            </w:r>
            <w:proofErr w:type="gramStart"/>
            <w:r w:rsidRPr="00D02D76">
              <w:rPr>
                <w:sz w:val="10"/>
                <w:szCs w:val="10"/>
                <w:lang w:eastAsia="ru-RU"/>
              </w:rPr>
              <w:t>Км</w:t>
            </w:r>
            <w:proofErr w:type="gramEnd"/>
            <w:r w:rsidRPr="00D02D76">
              <w:rPr>
                <w:sz w:val="10"/>
                <w:szCs w:val="10"/>
                <w:lang w:eastAsia="ru-RU"/>
              </w:rPr>
              <w:t>)</w:t>
            </w:r>
          </w:p>
        </w:tc>
        <w:tc>
          <w:tcPr>
            <w:tcW w:w="441" w:type="dxa"/>
            <w:vMerge w:val="restart"/>
            <w:tcBorders>
              <w:top w:val="nil"/>
              <w:left w:val="single" w:sz="4" w:space="0" w:color="auto"/>
              <w:bottom w:val="single" w:sz="8" w:space="0" w:color="000000"/>
              <w:right w:val="single" w:sz="8"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Стоимость</w:t>
            </w:r>
          </w:p>
        </w:tc>
        <w:tc>
          <w:tcPr>
            <w:tcW w:w="50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Длительность (суток)</w:t>
            </w:r>
          </w:p>
        </w:tc>
        <w:tc>
          <w:tcPr>
            <w:tcW w:w="50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Длительность (часов)</w:t>
            </w:r>
          </w:p>
        </w:tc>
        <w:tc>
          <w:tcPr>
            <w:tcW w:w="441" w:type="dxa"/>
            <w:vMerge w:val="restart"/>
            <w:tcBorders>
              <w:top w:val="nil"/>
              <w:left w:val="single" w:sz="4" w:space="0" w:color="auto"/>
              <w:bottom w:val="single" w:sz="8" w:space="0" w:color="000000"/>
              <w:right w:val="single" w:sz="8"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Стоимость</w:t>
            </w:r>
          </w:p>
        </w:tc>
        <w:tc>
          <w:tcPr>
            <w:tcW w:w="50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Длительность (суток)</w:t>
            </w:r>
          </w:p>
        </w:tc>
        <w:tc>
          <w:tcPr>
            <w:tcW w:w="50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Длительность (часов)</w:t>
            </w:r>
          </w:p>
        </w:tc>
        <w:tc>
          <w:tcPr>
            <w:tcW w:w="441" w:type="dxa"/>
            <w:vMerge w:val="restart"/>
            <w:tcBorders>
              <w:top w:val="nil"/>
              <w:left w:val="single" w:sz="4" w:space="0" w:color="auto"/>
              <w:bottom w:val="single" w:sz="8" w:space="0" w:color="000000"/>
              <w:right w:val="single" w:sz="8"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Стоимость</w:t>
            </w:r>
          </w:p>
        </w:tc>
        <w:tc>
          <w:tcPr>
            <w:tcW w:w="349" w:type="dxa"/>
            <w:vMerge/>
            <w:tcBorders>
              <w:top w:val="nil"/>
              <w:left w:val="single" w:sz="8" w:space="0" w:color="auto"/>
              <w:bottom w:val="single" w:sz="8" w:space="0" w:color="000000"/>
              <w:right w:val="single" w:sz="8" w:space="0" w:color="auto"/>
            </w:tcBorders>
            <w:vAlign w:val="center"/>
            <w:hideMark/>
          </w:tcPr>
          <w:p w:rsidR="001E7F67" w:rsidRPr="00D02D76" w:rsidRDefault="001E7F67" w:rsidP="001E7F67">
            <w:pPr>
              <w:suppressAutoHyphens w:val="0"/>
              <w:rPr>
                <w:b/>
                <w:bCs/>
                <w:sz w:val="10"/>
                <w:szCs w:val="10"/>
                <w:lang w:eastAsia="ru-RU"/>
              </w:rPr>
            </w:pPr>
          </w:p>
        </w:tc>
        <w:tc>
          <w:tcPr>
            <w:tcW w:w="335" w:type="dxa"/>
            <w:vMerge/>
            <w:tcBorders>
              <w:top w:val="nil"/>
              <w:left w:val="single" w:sz="8" w:space="0" w:color="auto"/>
              <w:bottom w:val="single" w:sz="8" w:space="0" w:color="000000"/>
              <w:right w:val="single" w:sz="8" w:space="0" w:color="auto"/>
            </w:tcBorders>
            <w:vAlign w:val="center"/>
            <w:hideMark/>
          </w:tcPr>
          <w:p w:rsidR="001E7F67" w:rsidRPr="00D02D76" w:rsidRDefault="001E7F67" w:rsidP="001E7F67">
            <w:pPr>
              <w:suppressAutoHyphens w:val="0"/>
              <w:rPr>
                <w:b/>
                <w:bCs/>
                <w:sz w:val="10"/>
                <w:szCs w:val="10"/>
                <w:lang w:eastAsia="ru-RU"/>
              </w:rPr>
            </w:pPr>
          </w:p>
        </w:tc>
        <w:tc>
          <w:tcPr>
            <w:tcW w:w="349" w:type="dxa"/>
            <w:vMerge/>
            <w:tcBorders>
              <w:top w:val="nil"/>
              <w:left w:val="single" w:sz="8" w:space="0" w:color="auto"/>
              <w:bottom w:val="single" w:sz="8" w:space="0" w:color="000000"/>
              <w:right w:val="single" w:sz="8" w:space="0" w:color="auto"/>
            </w:tcBorders>
            <w:vAlign w:val="center"/>
            <w:hideMark/>
          </w:tcPr>
          <w:p w:rsidR="001E7F67" w:rsidRPr="00D02D76" w:rsidRDefault="001E7F67" w:rsidP="001E7F67">
            <w:pPr>
              <w:suppressAutoHyphens w:val="0"/>
              <w:rPr>
                <w:b/>
                <w:bCs/>
                <w:sz w:val="10"/>
                <w:szCs w:val="10"/>
                <w:lang w:eastAsia="ru-RU"/>
              </w:rPr>
            </w:pPr>
          </w:p>
        </w:tc>
        <w:tc>
          <w:tcPr>
            <w:tcW w:w="475" w:type="dxa"/>
            <w:vMerge/>
            <w:tcBorders>
              <w:top w:val="single" w:sz="8" w:space="0" w:color="auto"/>
              <w:left w:val="single" w:sz="8" w:space="0" w:color="auto"/>
              <w:bottom w:val="single" w:sz="8" w:space="0" w:color="000000"/>
              <w:right w:val="single" w:sz="8" w:space="0" w:color="auto"/>
            </w:tcBorders>
            <w:vAlign w:val="center"/>
            <w:hideMark/>
          </w:tcPr>
          <w:p w:rsidR="001E7F67" w:rsidRPr="00D02D76" w:rsidRDefault="001E7F67" w:rsidP="001E7F67">
            <w:pPr>
              <w:suppressAutoHyphens w:val="0"/>
              <w:rPr>
                <w:sz w:val="10"/>
                <w:szCs w:val="10"/>
                <w:lang w:eastAsia="ru-RU"/>
              </w:rPr>
            </w:pPr>
          </w:p>
        </w:tc>
      </w:tr>
      <w:tr w:rsidR="001E7F67" w:rsidRPr="00D02D76" w:rsidTr="001E7F67">
        <w:trPr>
          <w:trHeight w:val="810"/>
        </w:trPr>
        <w:tc>
          <w:tcPr>
            <w:tcW w:w="522" w:type="dxa"/>
            <w:vMerge/>
            <w:tcBorders>
              <w:top w:val="nil"/>
              <w:left w:val="single" w:sz="8" w:space="0" w:color="auto"/>
              <w:bottom w:val="single" w:sz="8" w:space="0" w:color="000000"/>
              <w:right w:val="single" w:sz="4" w:space="0" w:color="000000"/>
            </w:tcBorders>
            <w:vAlign w:val="center"/>
            <w:hideMark/>
          </w:tcPr>
          <w:p w:rsidR="001E7F67" w:rsidRPr="00D02D76" w:rsidRDefault="001E7F67" w:rsidP="001E7F67">
            <w:pPr>
              <w:suppressAutoHyphens w:val="0"/>
              <w:rPr>
                <w:sz w:val="10"/>
                <w:szCs w:val="10"/>
                <w:lang w:eastAsia="ru-RU"/>
              </w:rPr>
            </w:pPr>
          </w:p>
        </w:tc>
        <w:tc>
          <w:tcPr>
            <w:tcW w:w="353" w:type="dxa"/>
            <w:vMerge/>
            <w:tcBorders>
              <w:top w:val="nil"/>
              <w:left w:val="single" w:sz="4"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314" w:type="dxa"/>
            <w:vMerge/>
            <w:tcBorders>
              <w:top w:val="nil"/>
              <w:left w:val="single" w:sz="4"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353" w:type="dxa"/>
            <w:vMerge/>
            <w:tcBorders>
              <w:top w:val="nil"/>
              <w:left w:val="single" w:sz="4"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314" w:type="dxa"/>
            <w:vMerge/>
            <w:tcBorders>
              <w:top w:val="nil"/>
              <w:left w:val="single" w:sz="4"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361" w:type="dxa"/>
            <w:vMerge/>
            <w:tcBorders>
              <w:top w:val="nil"/>
              <w:left w:val="single" w:sz="4"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321" w:type="dxa"/>
            <w:vMerge/>
            <w:tcBorders>
              <w:top w:val="nil"/>
              <w:left w:val="single" w:sz="4" w:space="0" w:color="auto"/>
              <w:bottom w:val="single" w:sz="8" w:space="0" w:color="000000"/>
              <w:right w:val="nil"/>
            </w:tcBorders>
            <w:vAlign w:val="center"/>
            <w:hideMark/>
          </w:tcPr>
          <w:p w:rsidR="001E7F67" w:rsidRPr="00D02D76" w:rsidRDefault="001E7F67" w:rsidP="001E7F67">
            <w:pPr>
              <w:suppressAutoHyphens w:val="0"/>
              <w:rPr>
                <w:sz w:val="10"/>
                <w:szCs w:val="10"/>
                <w:lang w:eastAsia="ru-RU"/>
              </w:rPr>
            </w:pPr>
          </w:p>
        </w:tc>
        <w:tc>
          <w:tcPr>
            <w:tcW w:w="521" w:type="dxa"/>
            <w:vMerge/>
            <w:tcBorders>
              <w:top w:val="nil"/>
              <w:left w:val="single" w:sz="8"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298" w:type="dxa"/>
            <w:vMerge/>
            <w:tcBorders>
              <w:top w:val="nil"/>
              <w:left w:val="single" w:sz="4" w:space="0" w:color="auto"/>
              <w:bottom w:val="single" w:sz="8" w:space="0" w:color="000000"/>
              <w:right w:val="nil"/>
            </w:tcBorders>
            <w:vAlign w:val="center"/>
            <w:hideMark/>
          </w:tcPr>
          <w:p w:rsidR="001E7F67" w:rsidRPr="00D02D76" w:rsidRDefault="001E7F67" w:rsidP="001E7F67">
            <w:pPr>
              <w:suppressAutoHyphens w:val="0"/>
              <w:rPr>
                <w:sz w:val="10"/>
                <w:szCs w:val="10"/>
                <w:lang w:eastAsia="ru-RU"/>
              </w:rPr>
            </w:pPr>
          </w:p>
        </w:tc>
        <w:tc>
          <w:tcPr>
            <w:tcW w:w="521" w:type="dxa"/>
            <w:vMerge/>
            <w:tcBorders>
              <w:top w:val="nil"/>
              <w:left w:val="single" w:sz="8"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298" w:type="dxa"/>
            <w:vMerge/>
            <w:tcBorders>
              <w:top w:val="nil"/>
              <w:left w:val="single" w:sz="4" w:space="0" w:color="auto"/>
              <w:bottom w:val="single" w:sz="8" w:space="0" w:color="000000"/>
              <w:right w:val="single" w:sz="8" w:space="0" w:color="auto"/>
            </w:tcBorders>
            <w:vAlign w:val="center"/>
            <w:hideMark/>
          </w:tcPr>
          <w:p w:rsidR="001E7F67" w:rsidRPr="00D02D76" w:rsidRDefault="001E7F67" w:rsidP="001E7F67">
            <w:pPr>
              <w:suppressAutoHyphens w:val="0"/>
              <w:rPr>
                <w:sz w:val="10"/>
                <w:szCs w:val="10"/>
                <w:lang w:eastAsia="ru-RU"/>
              </w:rPr>
            </w:pPr>
          </w:p>
        </w:tc>
        <w:tc>
          <w:tcPr>
            <w:tcW w:w="478" w:type="dxa"/>
            <w:vMerge/>
            <w:tcBorders>
              <w:top w:val="nil"/>
              <w:left w:val="nil"/>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452" w:type="dxa"/>
            <w:vMerge/>
            <w:tcBorders>
              <w:top w:val="nil"/>
              <w:left w:val="nil"/>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502" w:type="dxa"/>
            <w:vMerge/>
            <w:tcBorders>
              <w:top w:val="nil"/>
              <w:left w:val="nil"/>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402" w:type="dxa"/>
            <w:vMerge/>
            <w:tcBorders>
              <w:top w:val="nil"/>
              <w:left w:val="single" w:sz="4" w:space="0" w:color="auto"/>
              <w:bottom w:val="single" w:sz="8" w:space="0" w:color="000000"/>
              <w:right w:val="single" w:sz="8" w:space="0" w:color="auto"/>
            </w:tcBorders>
            <w:vAlign w:val="center"/>
            <w:hideMark/>
          </w:tcPr>
          <w:p w:rsidR="001E7F67" w:rsidRPr="00D02D76" w:rsidRDefault="001E7F67" w:rsidP="001E7F67">
            <w:pPr>
              <w:suppressAutoHyphens w:val="0"/>
              <w:rPr>
                <w:sz w:val="10"/>
                <w:szCs w:val="10"/>
                <w:lang w:eastAsia="ru-RU"/>
              </w:rPr>
            </w:pPr>
          </w:p>
        </w:tc>
        <w:tc>
          <w:tcPr>
            <w:tcW w:w="450" w:type="dxa"/>
            <w:vMerge/>
            <w:tcBorders>
              <w:top w:val="nil"/>
              <w:left w:val="single" w:sz="8"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506" w:type="dxa"/>
            <w:vMerge/>
            <w:tcBorders>
              <w:top w:val="nil"/>
              <w:left w:val="single" w:sz="4"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506" w:type="dxa"/>
            <w:vMerge/>
            <w:tcBorders>
              <w:top w:val="nil"/>
              <w:left w:val="single" w:sz="4"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441" w:type="dxa"/>
            <w:vMerge/>
            <w:tcBorders>
              <w:top w:val="nil"/>
              <w:left w:val="single" w:sz="4" w:space="0" w:color="auto"/>
              <w:bottom w:val="single" w:sz="8" w:space="0" w:color="000000"/>
              <w:right w:val="single" w:sz="8" w:space="0" w:color="auto"/>
            </w:tcBorders>
            <w:vAlign w:val="center"/>
            <w:hideMark/>
          </w:tcPr>
          <w:p w:rsidR="001E7F67" w:rsidRPr="00D02D76" w:rsidRDefault="001E7F67" w:rsidP="001E7F67">
            <w:pPr>
              <w:suppressAutoHyphens w:val="0"/>
              <w:rPr>
                <w:sz w:val="10"/>
                <w:szCs w:val="10"/>
                <w:lang w:eastAsia="ru-RU"/>
              </w:rPr>
            </w:pPr>
          </w:p>
        </w:tc>
        <w:tc>
          <w:tcPr>
            <w:tcW w:w="530" w:type="dxa"/>
            <w:vMerge/>
            <w:tcBorders>
              <w:top w:val="nil"/>
              <w:left w:val="single" w:sz="8"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441" w:type="dxa"/>
            <w:vMerge/>
            <w:tcBorders>
              <w:top w:val="nil"/>
              <w:left w:val="single" w:sz="4" w:space="0" w:color="auto"/>
              <w:bottom w:val="single" w:sz="8" w:space="0" w:color="000000"/>
              <w:right w:val="nil"/>
            </w:tcBorders>
            <w:vAlign w:val="center"/>
            <w:hideMark/>
          </w:tcPr>
          <w:p w:rsidR="001E7F67" w:rsidRPr="00D02D76" w:rsidRDefault="001E7F67" w:rsidP="001E7F67">
            <w:pPr>
              <w:suppressAutoHyphens w:val="0"/>
              <w:rPr>
                <w:sz w:val="10"/>
                <w:szCs w:val="10"/>
                <w:lang w:eastAsia="ru-RU"/>
              </w:rPr>
            </w:pPr>
          </w:p>
        </w:tc>
        <w:tc>
          <w:tcPr>
            <w:tcW w:w="506" w:type="dxa"/>
            <w:vMerge/>
            <w:tcBorders>
              <w:top w:val="nil"/>
              <w:left w:val="single" w:sz="8"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450" w:type="dxa"/>
            <w:vMerge/>
            <w:tcBorders>
              <w:top w:val="nil"/>
              <w:left w:val="single" w:sz="4"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441" w:type="dxa"/>
            <w:vMerge/>
            <w:tcBorders>
              <w:top w:val="nil"/>
              <w:left w:val="single" w:sz="4" w:space="0" w:color="auto"/>
              <w:bottom w:val="single" w:sz="8" w:space="0" w:color="000000"/>
              <w:right w:val="single" w:sz="8" w:space="0" w:color="auto"/>
            </w:tcBorders>
            <w:vAlign w:val="center"/>
            <w:hideMark/>
          </w:tcPr>
          <w:p w:rsidR="001E7F67" w:rsidRPr="00D02D76" w:rsidRDefault="001E7F67" w:rsidP="001E7F67">
            <w:pPr>
              <w:suppressAutoHyphens w:val="0"/>
              <w:rPr>
                <w:sz w:val="10"/>
                <w:szCs w:val="10"/>
                <w:lang w:eastAsia="ru-RU"/>
              </w:rPr>
            </w:pPr>
          </w:p>
        </w:tc>
        <w:tc>
          <w:tcPr>
            <w:tcW w:w="506" w:type="dxa"/>
            <w:vMerge/>
            <w:tcBorders>
              <w:top w:val="nil"/>
              <w:left w:val="single" w:sz="4"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506" w:type="dxa"/>
            <w:vMerge/>
            <w:tcBorders>
              <w:top w:val="nil"/>
              <w:left w:val="single" w:sz="4"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441" w:type="dxa"/>
            <w:vMerge/>
            <w:tcBorders>
              <w:top w:val="nil"/>
              <w:left w:val="single" w:sz="4" w:space="0" w:color="auto"/>
              <w:bottom w:val="single" w:sz="8" w:space="0" w:color="000000"/>
              <w:right w:val="single" w:sz="8" w:space="0" w:color="auto"/>
            </w:tcBorders>
            <w:vAlign w:val="center"/>
            <w:hideMark/>
          </w:tcPr>
          <w:p w:rsidR="001E7F67" w:rsidRPr="00D02D76" w:rsidRDefault="001E7F67" w:rsidP="001E7F67">
            <w:pPr>
              <w:suppressAutoHyphens w:val="0"/>
              <w:rPr>
                <w:sz w:val="10"/>
                <w:szCs w:val="10"/>
                <w:lang w:eastAsia="ru-RU"/>
              </w:rPr>
            </w:pPr>
          </w:p>
        </w:tc>
        <w:tc>
          <w:tcPr>
            <w:tcW w:w="506" w:type="dxa"/>
            <w:vMerge/>
            <w:tcBorders>
              <w:top w:val="nil"/>
              <w:left w:val="single" w:sz="4"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506" w:type="dxa"/>
            <w:vMerge/>
            <w:tcBorders>
              <w:top w:val="nil"/>
              <w:left w:val="single" w:sz="4"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441" w:type="dxa"/>
            <w:vMerge/>
            <w:tcBorders>
              <w:top w:val="nil"/>
              <w:left w:val="single" w:sz="4" w:space="0" w:color="auto"/>
              <w:bottom w:val="single" w:sz="8" w:space="0" w:color="000000"/>
              <w:right w:val="single" w:sz="8" w:space="0" w:color="auto"/>
            </w:tcBorders>
            <w:vAlign w:val="center"/>
            <w:hideMark/>
          </w:tcPr>
          <w:p w:rsidR="001E7F67" w:rsidRPr="00D02D76" w:rsidRDefault="001E7F67" w:rsidP="001E7F67">
            <w:pPr>
              <w:suppressAutoHyphens w:val="0"/>
              <w:rPr>
                <w:sz w:val="10"/>
                <w:szCs w:val="10"/>
                <w:lang w:eastAsia="ru-RU"/>
              </w:rPr>
            </w:pPr>
          </w:p>
        </w:tc>
        <w:tc>
          <w:tcPr>
            <w:tcW w:w="349" w:type="dxa"/>
            <w:vMerge/>
            <w:tcBorders>
              <w:top w:val="nil"/>
              <w:left w:val="single" w:sz="8" w:space="0" w:color="auto"/>
              <w:bottom w:val="single" w:sz="8" w:space="0" w:color="000000"/>
              <w:right w:val="single" w:sz="8" w:space="0" w:color="auto"/>
            </w:tcBorders>
            <w:vAlign w:val="center"/>
            <w:hideMark/>
          </w:tcPr>
          <w:p w:rsidR="001E7F67" w:rsidRPr="00D02D76" w:rsidRDefault="001E7F67" w:rsidP="001E7F67">
            <w:pPr>
              <w:suppressAutoHyphens w:val="0"/>
              <w:rPr>
                <w:b/>
                <w:bCs/>
                <w:sz w:val="10"/>
                <w:szCs w:val="10"/>
                <w:lang w:eastAsia="ru-RU"/>
              </w:rPr>
            </w:pPr>
          </w:p>
        </w:tc>
        <w:tc>
          <w:tcPr>
            <w:tcW w:w="335" w:type="dxa"/>
            <w:vMerge/>
            <w:tcBorders>
              <w:top w:val="nil"/>
              <w:left w:val="single" w:sz="8" w:space="0" w:color="auto"/>
              <w:bottom w:val="single" w:sz="8" w:space="0" w:color="000000"/>
              <w:right w:val="single" w:sz="8" w:space="0" w:color="auto"/>
            </w:tcBorders>
            <w:vAlign w:val="center"/>
            <w:hideMark/>
          </w:tcPr>
          <w:p w:rsidR="001E7F67" w:rsidRPr="00D02D76" w:rsidRDefault="001E7F67" w:rsidP="001E7F67">
            <w:pPr>
              <w:suppressAutoHyphens w:val="0"/>
              <w:rPr>
                <w:b/>
                <w:bCs/>
                <w:sz w:val="10"/>
                <w:szCs w:val="10"/>
                <w:lang w:eastAsia="ru-RU"/>
              </w:rPr>
            </w:pPr>
          </w:p>
        </w:tc>
        <w:tc>
          <w:tcPr>
            <w:tcW w:w="349" w:type="dxa"/>
            <w:vMerge/>
            <w:tcBorders>
              <w:top w:val="nil"/>
              <w:left w:val="single" w:sz="8" w:space="0" w:color="auto"/>
              <w:bottom w:val="single" w:sz="8" w:space="0" w:color="000000"/>
              <w:right w:val="single" w:sz="8" w:space="0" w:color="auto"/>
            </w:tcBorders>
            <w:vAlign w:val="center"/>
            <w:hideMark/>
          </w:tcPr>
          <w:p w:rsidR="001E7F67" w:rsidRPr="00D02D76" w:rsidRDefault="001E7F67" w:rsidP="001E7F67">
            <w:pPr>
              <w:suppressAutoHyphens w:val="0"/>
              <w:rPr>
                <w:b/>
                <w:bCs/>
                <w:sz w:val="10"/>
                <w:szCs w:val="10"/>
                <w:lang w:eastAsia="ru-RU"/>
              </w:rPr>
            </w:pPr>
          </w:p>
        </w:tc>
        <w:tc>
          <w:tcPr>
            <w:tcW w:w="475" w:type="dxa"/>
            <w:vMerge/>
            <w:tcBorders>
              <w:top w:val="single" w:sz="8" w:space="0" w:color="auto"/>
              <w:left w:val="single" w:sz="8" w:space="0" w:color="auto"/>
              <w:bottom w:val="single" w:sz="8" w:space="0" w:color="000000"/>
              <w:right w:val="single" w:sz="8" w:space="0" w:color="auto"/>
            </w:tcBorders>
            <w:vAlign w:val="center"/>
            <w:hideMark/>
          </w:tcPr>
          <w:p w:rsidR="001E7F67" w:rsidRPr="00D02D76" w:rsidRDefault="001E7F67" w:rsidP="001E7F67">
            <w:pPr>
              <w:suppressAutoHyphens w:val="0"/>
              <w:rPr>
                <w:sz w:val="10"/>
                <w:szCs w:val="10"/>
                <w:lang w:eastAsia="ru-RU"/>
              </w:rPr>
            </w:pPr>
          </w:p>
        </w:tc>
      </w:tr>
      <w:tr w:rsidR="001E7F67" w:rsidRPr="00D02D76" w:rsidTr="001E7F67">
        <w:trPr>
          <w:trHeight w:val="270"/>
        </w:trPr>
        <w:tc>
          <w:tcPr>
            <w:tcW w:w="522" w:type="dxa"/>
            <w:tcBorders>
              <w:top w:val="nil"/>
              <w:left w:val="single" w:sz="8" w:space="0" w:color="auto"/>
              <w:bottom w:val="single" w:sz="8" w:space="0" w:color="auto"/>
              <w:right w:val="nil"/>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11</w:t>
            </w:r>
          </w:p>
        </w:tc>
        <w:tc>
          <w:tcPr>
            <w:tcW w:w="353" w:type="dxa"/>
            <w:tcBorders>
              <w:top w:val="nil"/>
              <w:left w:val="single" w:sz="8" w:space="0" w:color="auto"/>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12</w:t>
            </w:r>
          </w:p>
        </w:tc>
        <w:tc>
          <w:tcPr>
            <w:tcW w:w="314"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13</w:t>
            </w:r>
          </w:p>
        </w:tc>
        <w:tc>
          <w:tcPr>
            <w:tcW w:w="353"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14</w:t>
            </w:r>
          </w:p>
        </w:tc>
        <w:tc>
          <w:tcPr>
            <w:tcW w:w="314"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15</w:t>
            </w:r>
          </w:p>
        </w:tc>
        <w:tc>
          <w:tcPr>
            <w:tcW w:w="361"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16</w:t>
            </w:r>
          </w:p>
        </w:tc>
        <w:tc>
          <w:tcPr>
            <w:tcW w:w="321"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17</w:t>
            </w:r>
          </w:p>
        </w:tc>
        <w:tc>
          <w:tcPr>
            <w:tcW w:w="521"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18</w:t>
            </w:r>
          </w:p>
        </w:tc>
        <w:tc>
          <w:tcPr>
            <w:tcW w:w="298"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19</w:t>
            </w:r>
          </w:p>
        </w:tc>
        <w:tc>
          <w:tcPr>
            <w:tcW w:w="521"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20</w:t>
            </w:r>
          </w:p>
        </w:tc>
        <w:tc>
          <w:tcPr>
            <w:tcW w:w="298" w:type="dxa"/>
            <w:tcBorders>
              <w:top w:val="nil"/>
              <w:left w:val="single" w:sz="8" w:space="0" w:color="auto"/>
              <w:bottom w:val="single" w:sz="8" w:space="0" w:color="auto"/>
              <w:right w:val="nil"/>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21</w:t>
            </w:r>
          </w:p>
        </w:tc>
        <w:tc>
          <w:tcPr>
            <w:tcW w:w="478" w:type="dxa"/>
            <w:tcBorders>
              <w:top w:val="nil"/>
              <w:left w:val="single" w:sz="8" w:space="0" w:color="auto"/>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22</w:t>
            </w:r>
          </w:p>
        </w:tc>
        <w:tc>
          <w:tcPr>
            <w:tcW w:w="452"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23</w:t>
            </w:r>
          </w:p>
        </w:tc>
        <w:tc>
          <w:tcPr>
            <w:tcW w:w="502"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24</w:t>
            </w:r>
          </w:p>
        </w:tc>
        <w:tc>
          <w:tcPr>
            <w:tcW w:w="402"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25</w:t>
            </w:r>
          </w:p>
        </w:tc>
        <w:tc>
          <w:tcPr>
            <w:tcW w:w="450"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26</w:t>
            </w:r>
          </w:p>
        </w:tc>
        <w:tc>
          <w:tcPr>
            <w:tcW w:w="506"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27</w:t>
            </w:r>
          </w:p>
        </w:tc>
        <w:tc>
          <w:tcPr>
            <w:tcW w:w="506"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28</w:t>
            </w:r>
          </w:p>
        </w:tc>
        <w:tc>
          <w:tcPr>
            <w:tcW w:w="441"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29</w:t>
            </w:r>
          </w:p>
        </w:tc>
        <w:tc>
          <w:tcPr>
            <w:tcW w:w="530"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30</w:t>
            </w:r>
          </w:p>
        </w:tc>
        <w:tc>
          <w:tcPr>
            <w:tcW w:w="441" w:type="dxa"/>
            <w:tcBorders>
              <w:top w:val="nil"/>
              <w:left w:val="single" w:sz="8" w:space="0" w:color="auto"/>
              <w:bottom w:val="single" w:sz="8" w:space="0" w:color="auto"/>
              <w:right w:val="nil"/>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31</w:t>
            </w:r>
          </w:p>
        </w:tc>
        <w:tc>
          <w:tcPr>
            <w:tcW w:w="506" w:type="dxa"/>
            <w:tcBorders>
              <w:top w:val="nil"/>
              <w:left w:val="single" w:sz="8" w:space="0" w:color="auto"/>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32</w:t>
            </w:r>
          </w:p>
        </w:tc>
        <w:tc>
          <w:tcPr>
            <w:tcW w:w="450"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33</w:t>
            </w:r>
          </w:p>
        </w:tc>
        <w:tc>
          <w:tcPr>
            <w:tcW w:w="441"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34</w:t>
            </w:r>
          </w:p>
        </w:tc>
        <w:tc>
          <w:tcPr>
            <w:tcW w:w="506"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35</w:t>
            </w:r>
          </w:p>
        </w:tc>
        <w:tc>
          <w:tcPr>
            <w:tcW w:w="506"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36</w:t>
            </w:r>
          </w:p>
        </w:tc>
        <w:tc>
          <w:tcPr>
            <w:tcW w:w="441"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37</w:t>
            </w:r>
          </w:p>
        </w:tc>
        <w:tc>
          <w:tcPr>
            <w:tcW w:w="506"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38</w:t>
            </w:r>
          </w:p>
        </w:tc>
        <w:tc>
          <w:tcPr>
            <w:tcW w:w="506"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39</w:t>
            </w:r>
          </w:p>
        </w:tc>
        <w:tc>
          <w:tcPr>
            <w:tcW w:w="441"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40</w:t>
            </w:r>
          </w:p>
        </w:tc>
        <w:tc>
          <w:tcPr>
            <w:tcW w:w="349" w:type="dxa"/>
            <w:tcBorders>
              <w:top w:val="nil"/>
              <w:left w:val="single" w:sz="8" w:space="0" w:color="auto"/>
              <w:bottom w:val="single" w:sz="8" w:space="0" w:color="auto"/>
              <w:right w:val="nil"/>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41</w:t>
            </w:r>
          </w:p>
        </w:tc>
        <w:tc>
          <w:tcPr>
            <w:tcW w:w="335" w:type="dxa"/>
            <w:tcBorders>
              <w:top w:val="nil"/>
              <w:left w:val="single" w:sz="8" w:space="0" w:color="auto"/>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42</w:t>
            </w:r>
          </w:p>
        </w:tc>
        <w:tc>
          <w:tcPr>
            <w:tcW w:w="349"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43</w:t>
            </w:r>
          </w:p>
        </w:tc>
        <w:tc>
          <w:tcPr>
            <w:tcW w:w="475" w:type="dxa"/>
            <w:tcBorders>
              <w:top w:val="nil"/>
              <w:left w:val="nil"/>
              <w:bottom w:val="single" w:sz="8" w:space="0" w:color="auto"/>
              <w:right w:val="single" w:sz="8"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44</w:t>
            </w:r>
          </w:p>
        </w:tc>
      </w:tr>
      <w:tr w:rsidR="001E7F67" w:rsidRPr="00D02D76" w:rsidTr="001E7F67">
        <w:trPr>
          <w:trHeight w:val="255"/>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353"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314"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353"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314"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361"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321"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521"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298"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521"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298"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478"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452"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502"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402"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450"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441"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530"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441"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450"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441"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441"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441"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349"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335"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349"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475"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r>
    </w:tbl>
    <w:p w:rsidR="001E7F67" w:rsidRPr="00D02D76" w:rsidRDefault="001E7F67" w:rsidP="001E7F67">
      <w:pPr>
        <w:tabs>
          <w:tab w:val="left" w:pos="-4140"/>
          <w:tab w:val="left" w:pos="2160"/>
          <w:tab w:val="left" w:pos="6480"/>
        </w:tabs>
        <w:rPr>
          <w:sz w:val="28"/>
          <w:szCs w:val="28"/>
          <w:lang w:eastAsia="ru-RU"/>
        </w:rPr>
      </w:pPr>
    </w:p>
    <w:p w:rsidR="001E7F67" w:rsidRPr="00D02D76" w:rsidRDefault="001E7F67" w:rsidP="001E7F67">
      <w:pPr>
        <w:rPr>
          <w:b/>
          <w:sz w:val="20"/>
          <w:szCs w:val="20"/>
        </w:rPr>
      </w:pPr>
    </w:p>
    <w:p w:rsidR="001E7F67" w:rsidRPr="00D02D76" w:rsidRDefault="001E7F67" w:rsidP="001E7F67">
      <w:pPr>
        <w:rPr>
          <w:b/>
          <w:sz w:val="20"/>
          <w:szCs w:val="20"/>
        </w:rPr>
      </w:pPr>
      <w:r w:rsidRPr="00D02D76">
        <w:rPr>
          <w:b/>
          <w:sz w:val="20"/>
          <w:szCs w:val="20"/>
        </w:rPr>
        <w:t>«Арендодатель»</w:t>
      </w:r>
      <w:r w:rsidRPr="00D02D76">
        <w:rPr>
          <w:b/>
          <w:sz w:val="20"/>
          <w:szCs w:val="20"/>
        </w:rPr>
        <w:tab/>
      </w:r>
      <w:r w:rsidRPr="00D02D76">
        <w:rPr>
          <w:b/>
          <w:sz w:val="20"/>
          <w:szCs w:val="20"/>
        </w:rPr>
        <w:tab/>
      </w:r>
      <w:r w:rsidRPr="00D02D76">
        <w:rPr>
          <w:b/>
          <w:sz w:val="20"/>
          <w:szCs w:val="20"/>
        </w:rPr>
        <w:tab/>
      </w:r>
      <w:r w:rsidRPr="00D02D76">
        <w:rPr>
          <w:b/>
          <w:sz w:val="20"/>
          <w:szCs w:val="20"/>
        </w:rPr>
        <w:tab/>
        <w:t xml:space="preserve">                                        </w:t>
      </w:r>
      <w:r>
        <w:rPr>
          <w:b/>
          <w:sz w:val="20"/>
          <w:szCs w:val="20"/>
        </w:rPr>
        <w:t xml:space="preserve">                                                                                          </w:t>
      </w:r>
      <w:r w:rsidRPr="00D02D76">
        <w:rPr>
          <w:b/>
          <w:sz w:val="20"/>
          <w:szCs w:val="20"/>
        </w:rPr>
        <w:t xml:space="preserve">  «Арендатор»   </w:t>
      </w:r>
    </w:p>
    <w:p w:rsidR="001E7F67" w:rsidRPr="00D02D76" w:rsidRDefault="001E7F67" w:rsidP="001E7F67">
      <w:pPr>
        <w:rPr>
          <w:sz w:val="20"/>
          <w:szCs w:val="20"/>
        </w:rPr>
      </w:pPr>
      <w:r w:rsidRPr="00D02D76">
        <w:rPr>
          <w:sz w:val="20"/>
          <w:szCs w:val="20"/>
        </w:rPr>
        <w:t>______________________________________</w:t>
      </w:r>
      <w:r w:rsidRPr="00D02D76">
        <w:rPr>
          <w:sz w:val="20"/>
          <w:szCs w:val="20"/>
        </w:rPr>
        <w:tab/>
      </w:r>
      <w:r w:rsidRPr="00D02D76">
        <w:rPr>
          <w:sz w:val="20"/>
          <w:szCs w:val="20"/>
        </w:rPr>
        <w:tab/>
        <w:t xml:space="preserve">         </w:t>
      </w:r>
      <w:r>
        <w:rPr>
          <w:sz w:val="20"/>
          <w:szCs w:val="20"/>
        </w:rPr>
        <w:t xml:space="preserve">                                                                                         </w:t>
      </w:r>
      <w:r w:rsidRPr="00D02D76">
        <w:rPr>
          <w:sz w:val="20"/>
          <w:szCs w:val="20"/>
        </w:rPr>
        <w:t xml:space="preserve">   __________________________________________</w:t>
      </w:r>
    </w:p>
    <w:p w:rsidR="001E7F67" w:rsidRPr="00D02D76" w:rsidRDefault="001E7F67" w:rsidP="001E7F67">
      <w:pPr>
        <w:rPr>
          <w:sz w:val="20"/>
          <w:szCs w:val="20"/>
        </w:rPr>
      </w:pPr>
      <w:r w:rsidRPr="00D02D76">
        <w:rPr>
          <w:sz w:val="20"/>
          <w:szCs w:val="20"/>
        </w:rPr>
        <w:t xml:space="preserve">________________________/_____________/                       </w:t>
      </w:r>
      <w:r>
        <w:rPr>
          <w:sz w:val="20"/>
          <w:szCs w:val="20"/>
        </w:rPr>
        <w:t xml:space="preserve">                                                                                       </w:t>
      </w:r>
      <w:r w:rsidRPr="00D02D76">
        <w:rPr>
          <w:sz w:val="20"/>
          <w:szCs w:val="20"/>
        </w:rPr>
        <w:t xml:space="preserve">  ____________________________/____________/</w:t>
      </w:r>
    </w:p>
    <w:p w:rsidR="001E7F67" w:rsidRPr="00D02D76" w:rsidRDefault="001E7F67" w:rsidP="001E7F67">
      <w:pPr>
        <w:tabs>
          <w:tab w:val="left" w:pos="-4140"/>
          <w:tab w:val="left" w:pos="2160"/>
          <w:tab w:val="left" w:pos="6480"/>
        </w:tabs>
        <w:rPr>
          <w:sz w:val="28"/>
          <w:szCs w:val="28"/>
          <w:lang w:eastAsia="ru-RU"/>
        </w:rPr>
      </w:pPr>
      <w:r>
        <w:t xml:space="preserve">               </w:t>
      </w:r>
      <w:r w:rsidRPr="00D02D76">
        <w:t xml:space="preserve">М.П. </w:t>
      </w:r>
      <w:r w:rsidRPr="00D02D76">
        <w:tab/>
      </w:r>
      <w:r w:rsidRPr="00D02D76">
        <w:tab/>
      </w:r>
      <w:r w:rsidRPr="00D02D76">
        <w:tab/>
      </w:r>
      <w:r w:rsidRPr="00D02D76">
        <w:tab/>
      </w:r>
      <w:r w:rsidRPr="00D02D76">
        <w:tab/>
      </w:r>
      <w:r w:rsidRPr="00D02D76">
        <w:tab/>
      </w:r>
      <w:r w:rsidRPr="00D02D76">
        <w:tab/>
      </w:r>
      <w:r w:rsidRPr="00D02D76">
        <w:tab/>
        <w:t xml:space="preserve">         </w:t>
      </w:r>
      <w:r>
        <w:t xml:space="preserve">                    </w:t>
      </w:r>
      <w:r w:rsidRPr="00D02D76">
        <w:t xml:space="preserve">  М.П.</w:t>
      </w:r>
    </w:p>
    <w:p w:rsidR="001E7F67" w:rsidRPr="00D02D76" w:rsidRDefault="001E7F67" w:rsidP="001E7F67">
      <w:pPr>
        <w:suppressAutoHyphens w:val="0"/>
        <w:jc w:val="right"/>
        <w:outlineLvl w:val="0"/>
        <w:sectPr w:rsidR="001E7F67" w:rsidRPr="00D02D76" w:rsidSect="001E7F67">
          <w:pgSz w:w="16840" w:h="11907" w:orient="landscape" w:code="9"/>
          <w:pgMar w:top="1418" w:right="1134" w:bottom="851" w:left="1134" w:header="794" w:footer="794" w:gutter="0"/>
          <w:cols w:space="720"/>
          <w:titlePg/>
          <w:docGrid w:linePitch="326"/>
        </w:sectPr>
      </w:pPr>
    </w:p>
    <w:p w:rsidR="001E7F67" w:rsidRDefault="00263125" w:rsidP="001E7F67">
      <w:pPr>
        <w:suppressAutoHyphens w:val="0"/>
        <w:jc w:val="right"/>
        <w:outlineLvl w:val="0"/>
        <w:rPr>
          <w:bCs/>
          <w:sz w:val="28"/>
          <w:szCs w:val="28"/>
        </w:rPr>
      </w:pPr>
      <w:r w:rsidRPr="00CC4043">
        <w:rPr>
          <w:bCs/>
          <w:sz w:val="28"/>
          <w:szCs w:val="28"/>
        </w:rPr>
        <w:lastRenderedPageBreak/>
        <w:t xml:space="preserve">Приложение № </w:t>
      </w:r>
      <w:r>
        <w:rPr>
          <w:bCs/>
          <w:sz w:val="28"/>
          <w:szCs w:val="28"/>
        </w:rPr>
        <w:t>5</w:t>
      </w:r>
    </w:p>
    <w:p w:rsidR="00263125" w:rsidRPr="00CC4043" w:rsidRDefault="00263125" w:rsidP="00263125">
      <w:pPr>
        <w:keepNext/>
        <w:jc w:val="right"/>
        <w:rPr>
          <w:bCs/>
          <w:sz w:val="28"/>
          <w:szCs w:val="28"/>
        </w:rPr>
      </w:pPr>
      <w:r w:rsidRPr="00CC4043">
        <w:rPr>
          <w:bCs/>
          <w:sz w:val="28"/>
          <w:szCs w:val="28"/>
        </w:rPr>
        <w:t>к документации о закупке</w:t>
      </w:r>
    </w:p>
    <w:p w:rsidR="00263125" w:rsidRPr="00166244" w:rsidRDefault="00263125" w:rsidP="00263125">
      <w:pPr>
        <w:ind w:firstLine="709"/>
        <w:rPr>
          <w:rFonts w:eastAsia="MS Mincho"/>
          <w:b/>
          <w:i/>
          <w:sz w:val="28"/>
          <w:szCs w:val="28"/>
          <w:highlight w:val="cyan"/>
        </w:rPr>
      </w:pPr>
    </w:p>
    <w:p w:rsidR="00263125" w:rsidRPr="00166244" w:rsidRDefault="00263125" w:rsidP="00263125">
      <w:pPr>
        <w:ind w:firstLine="709"/>
        <w:rPr>
          <w:rFonts w:eastAsia="MS Mincho"/>
          <w:b/>
          <w:i/>
          <w:sz w:val="28"/>
          <w:szCs w:val="28"/>
          <w:highlight w:val="cyan"/>
        </w:rPr>
      </w:pPr>
    </w:p>
    <w:p w:rsidR="00263125" w:rsidRPr="00CC4043" w:rsidRDefault="00263125" w:rsidP="00933364">
      <w:pPr>
        <w:jc w:val="center"/>
        <w:outlineLvl w:val="1"/>
        <w:rPr>
          <w:b/>
          <w:bCs/>
          <w:sz w:val="28"/>
          <w:szCs w:val="28"/>
        </w:rPr>
      </w:pPr>
      <w:r w:rsidRPr="00CC4043">
        <w:rPr>
          <w:b/>
          <w:bCs/>
          <w:sz w:val="28"/>
          <w:szCs w:val="28"/>
        </w:rPr>
        <w:t>СВЕДЕНИЯ ОБ АДМИНИСТРАТИВНОМ И ПРОИЗВОДСТВЕННОМ ПЕРСОНАЛЕ ПРЕТЕНДЕНТА</w:t>
      </w:r>
    </w:p>
    <w:p w:rsidR="00263125" w:rsidRPr="00CC4043" w:rsidRDefault="00263125" w:rsidP="00263125">
      <w:pPr>
        <w:jc w:val="center"/>
        <w:rPr>
          <w:sz w:val="28"/>
          <w:szCs w:val="28"/>
        </w:rPr>
      </w:pPr>
      <w:r w:rsidRPr="00CC4043">
        <w:rPr>
          <w:sz w:val="28"/>
          <w:szCs w:val="28"/>
        </w:rPr>
        <w:t>(</w:t>
      </w:r>
      <w:r w:rsidRPr="00CC4043">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sidRPr="00CC4043">
        <w:rPr>
          <w:sz w:val="28"/>
          <w:szCs w:val="28"/>
        </w:rPr>
        <w:t>)</w:t>
      </w:r>
    </w:p>
    <w:p w:rsidR="00263125" w:rsidRPr="00CC4043" w:rsidRDefault="00263125" w:rsidP="00263125">
      <w:pPr>
        <w:jc w:val="center"/>
      </w:pPr>
    </w:p>
    <w:p w:rsidR="00263125" w:rsidRPr="00CC4043" w:rsidRDefault="00263125" w:rsidP="00263125">
      <w:pPr>
        <w:tabs>
          <w:tab w:val="left" w:pos="9639"/>
        </w:tabs>
        <w:jc w:val="center"/>
        <w:rPr>
          <w:b/>
          <w:bCs/>
          <w:sz w:val="28"/>
          <w:szCs w:val="28"/>
        </w:rPr>
      </w:pPr>
      <w:r w:rsidRPr="00CC4043">
        <w:rPr>
          <w:b/>
          <w:bCs/>
          <w:sz w:val="28"/>
          <w:szCs w:val="28"/>
        </w:rPr>
        <w:t xml:space="preserve">Административный персонал </w:t>
      </w:r>
    </w:p>
    <w:p w:rsidR="00263125" w:rsidRPr="00CC4043" w:rsidRDefault="00263125" w:rsidP="00263125">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263125" w:rsidRPr="00CC4043" w:rsidTr="00933364">
        <w:trPr>
          <w:jc w:val="center"/>
        </w:trPr>
        <w:tc>
          <w:tcPr>
            <w:tcW w:w="761" w:type="dxa"/>
            <w:vAlign w:val="center"/>
          </w:tcPr>
          <w:p w:rsidR="00263125" w:rsidRPr="00CC4043" w:rsidRDefault="00263125" w:rsidP="00933364">
            <w:pPr>
              <w:tabs>
                <w:tab w:val="left" w:pos="9639"/>
              </w:tabs>
              <w:jc w:val="center"/>
            </w:pPr>
            <w:r w:rsidRPr="00CC4043">
              <w:t xml:space="preserve">№ </w:t>
            </w:r>
            <w:proofErr w:type="spellStart"/>
            <w:proofErr w:type="gramStart"/>
            <w:r w:rsidRPr="00CC4043">
              <w:t>п</w:t>
            </w:r>
            <w:proofErr w:type="spellEnd"/>
            <w:proofErr w:type="gramEnd"/>
            <w:r w:rsidRPr="00CC4043">
              <w:t>/</w:t>
            </w:r>
            <w:proofErr w:type="spellStart"/>
            <w:r w:rsidRPr="00CC4043">
              <w:t>п</w:t>
            </w:r>
            <w:proofErr w:type="spellEnd"/>
          </w:p>
        </w:tc>
        <w:tc>
          <w:tcPr>
            <w:tcW w:w="2299" w:type="dxa"/>
            <w:vAlign w:val="center"/>
          </w:tcPr>
          <w:p w:rsidR="00263125" w:rsidRPr="00CC4043" w:rsidRDefault="00263125" w:rsidP="00933364">
            <w:pPr>
              <w:tabs>
                <w:tab w:val="left" w:pos="9639"/>
              </w:tabs>
              <w:jc w:val="center"/>
            </w:pPr>
            <w:r w:rsidRPr="00CC4043">
              <w:t>Занимаемая должность</w:t>
            </w:r>
          </w:p>
        </w:tc>
        <w:tc>
          <w:tcPr>
            <w:tcW w:w="2762" w:type="dxa"/>
            <w:vAlign w:val="center"/>
          </w:tcPr>
          <w:p w:rsidR="00263125" w:rsidRPr="00CC4043" w:rsidRDefault="00263125" w:rsidP="00933364">
            <w:pPr>
              <w:tabs>
                <w:tab w:val="left" w:pos="9639"/>
              </w:tabs>
              <w:jc w:val="center"/>
            </w:pPr>
            <w:r w:rsidRPr="00CC4043">
              <w:t>Ф.И.О.</w:t>
            </w:r>
          </w:p>
        </w:tc>
        <w:tc>
          <w:tcPr>
            <w:tcW w:w="2160" w:type="dxa"/>
            <w:vAlign w:val="center"/>
          </w:tcPr>
          <w:p w:rsidR="00263125" w:rsidRPr="00CC4043" w:rsidRDefault="00263125" w:rsidP="00933364">
            <w:pPr>
              <w:tabs>
                <w:tab w:val="left" w:pos="9639"/>
              </w:tabs>
              <w:jc w:val="center"/>
            </w:pPr>
            <w:r w:rsidRPr="00CC4043">
              <w:t>Образование и специальность</w:t>
            </w:r>
          </w:p>
        </w:tc>
        <w:tc>
          <w:tcPr>
            <w:tcW w:w="2247" w:type="dxa"/>
            <w:vAlign w:val="center"/>
          </w:tcPr>
          <w:p w:rsidR="00263125" w:rsidRPr="00CC4043" w:rsidRDefault="00263125" w:rsidP="00933364">
            <w:pPr>
              <w:tabs>
                <w:tab w:val="left" w:pos="9639"/>
              </w:tabs>
              <w:jc w:val="center"/>
            </w:pPr>
            <w:r w:rsidRPr="00CC4043">
              <w:t>Стаж работы по профилю занимаемой должности</w:t>
            </w:r>
          </w:p>
        </w:tc>
      </w:tr>
      <w:tr w:rsidR="00263125" w:rsidRPr="00CC4043" w:rsidTr="00933364">
        <w:trPr>
          <w:jc w:val="center"/>
        </w:trPr>
        <w:tc>
          <w:tcPr>
            <w:tcW w:w="761" w:type="dxa"/>
            <w:vAlign w:val="center"/>
          </w:tcPr>
          <w:p w:rsidR="00263125" w:rsidRPr="00CC4043" w:rsidRDefault="00263125" w:rsidP="00933364">
            <w:pPr>
              <w:tabs>
                <w:tab w:val="left" w:pos="9639"/>
              </w:tabs>
              <w:jc w:val="center"/>
            </w:pPr>
            <w:r w:rsidRPr="00CC4043">
              <w:t>1</w:t>
            </w:r>
          </w:p>
        </w:tc>
        <w:tc>
          <w:tcPr>
            <w:tcW w:w="2299" w:type="dxa"/>
            <w:vAlign w:val="center"/>
          </w:tcPr>
          <w:p w:rsidR="00263125" w:rsidRPr="00CC4043" w:rsidRDefault="00263125" w:rsidP="00933364">
            <w:pPr>
              <w:tabs>
                <w:tab w:val="left" w:pos="9639"/>
              </w:tabs>
              <w:jc w:val="center"/>
            </w:pPr>
          </w:p>
        </w:tc>
        <w:tc>
          <w:tcPr>
            <w:tcW w:w="2762" w:type="dxa"/>
          </w:tcPr>
          <w:p w:rsidR="00263125" w:rsidRPr="00CC4043" w:rsidRDefault="00263125" w:rsidP="00933364">
            <w:pPr>
              <w:tabs>
                <w:tab w:val="left" w:pos="9639"/>
              </w:tabs>
              <w:jc w:val="center"/>
            </w:pPr>
          </w:p>
        </w:tc>
        <w:tc>
          <w:tcPr>
            <w:tcW w:w="2160" w:type="dxa"/>
            <w:vAlign w:val="center"/>
          </w:tcPr>
          <w:p w:rsidR="00263125" w:rsidRPr="00CC4043" w:rsidRDefault="00263125" w:rsidP="00933364">
            <w:pPr>
              <w:tabs>
                <w:tab w:val="left" w:pos="9639"/>
              </w:tabs>
              <w:jc w:val="center"/>
            </w:pPr>
          </w:p>
        </w:tc>
        <w:tc>
          <w:tcPr>
            <w:tcW w:w="2247" w:type="dxa"/>
            <w:vAlign w:val="center"/>
          </w:tcPr>
          <w:p w:rsidR="00263125" w:rsidRPr="00CC4043" w:rsidRDefault="00263125" w:rsidP="00933364">
            <w:pPr>
              <w:tabs>
                <w:tab w:val="left" w:pos="9639"/>
              </w:tabs>
              <w:jc w:val="center"/>
            </w:pPr>
          </w:p>
        </w:tc>
      </w:tr>
      <w:tr w:rsidR="00263125" w:rsidRPr="00CC4043" w:rsidTr="00933364">
        <w:trPr>
          <w:jc w:val="center"/>
        </w:trPr>
        <w:tc>
          <w:tcPr>
            <w:tcW w:w="761" w:type="dxa"/>
            <w:vAlign w:val="center"/>
          </w:tcPr>
          <w:p w:rsidR="00263125" w:rsidRPr="00CC4043" w:rsidRDefault="00263125" w:rsidP="00933364">
            <w:pPr>
              <w:tabs>
                <w:tab w:val="left" w:pos="9639"/>
              </w:tabs>
              <w:jc w:val="center"/>
            </w:pPr>
            <w:r w:rsidRPr="00CC4043">
              <w:t>2</w:t>
            </w:r>
          </w:p>
        </w:tc>
        <w:tc>
          <w:tcPr>
            <w:tcW w:w="2299" w:type="dxa"/>
            <w:vAlign w:val="center"/>
          </w:tcPr>
          <w:p w:rsidR="00263125" w:rsidRPr="00CC4043" w:rsidRDefault="00263125" w:rsidP="00933364">
            <w:pPr>
              <w:tabs>
                <w:tab w:val="left" w:pos="9639"/>
              </w:tabs>
              <w:jc w:val="center"/>
            </w:pPr>
          </w:p>
        </w:tc>
        <w:tc>
          <w:tcPr>
            <w:tcW w:w="2762" w:type="dxa"/>
          </w:tcPr>
          <w:p w:rsidR="00263125" w:rsidRPr="00CC4043" w:rsidRDefault="00263125" w:rsidP="00933364">
            <w:pPr>
              <w:tabs>
                <w:tab w:val="left" w:pos="9639"/>
              </w:tabs>
              <w:jc w:val="center"/>
            </w:pPr>
          </w:p>
        </w:tc>
        <w:tc>
          <w:tcPr>
            <w:tcW w:w="2160" w:type="dxa"/>
            <w:vAlign w:val="center"/>
          </w:tcPr>
          <w:p w:rsidR="00263125" w:rsidRPr="00CC4043" w:rsidRDefault="00263125" w:rsidP="00933364">
            <w:pPr>
              <w:tabs>
                <w:tab w:val="left" w:pos="9639"/>
              </w:tabs>
              <w:jc w:val="center"/>
            </w:pPr>
          </w:p>
        </w:tc>
        <w:tc>
          <w:tcPr>
            <w:tcW w:w="2247" w:type="dxa"/>
            <w:vAlign w:val="center"/>
          </w:tcPr>
          <w:p w:rsidR="00263125" w:rsidRPr="00CC4043" w:rsidRDefault="00263125" w:rsidP="00933364">
            <w:pPr>
              <w:tabs>
                <w:tab w:val="left" w:pos="9639"/>
              </w:tabs>
              <w:jc w:val="center"/>
            </w:pPr>
          </w:p>
        </w:tc>
      </w:tr>
      <w:tr w:rsidR="00263125" w:rsidRPr="00CC4043" w:rsidTr="00933364">
        <w:trPr>
          <w:jc w:val="center"/>
        </w:trPr>
        <w:tc>
          <w:tcPr>
            <w:tcW w:w="761" w:type="dxa"/>
            <w:vAlign w:val="center"/>
          </w:tcPr>
          <w:p w:rsidR="00263125" w:rsidRPr="00CC4043" w:rsidRDefault="00263125" w:rsidP="00933364">
            <w:pPr>
              <w:tabs>
                <w:tab w:val="left" w:pos="9639"/>
              </w:tabs>
              <w:jc w:val="center"/>
            </w:pPr>
            <w:r w:rsidRPr="00CC4043">
              <w:t>…</w:t>
            </w:r>
          </w:p>
        </w:tc>
        <w:tc>
          <w:tcPr>
            <w:tcW w:w="2299" w:type="dxa"/>
            <w:vAlign w:val="center"/>
          </w:tcPr>
          <w:p w:rsidR="00263125" w:rsidRPr="00CC4043" w:rsidRDefault="00263125" w:rsidP="00933364">
            <w:pPr>
              <w:tabs>
                <w:tab w:val="left" w:pos="9639"/>
              </w:tabs>
              <w:jc w:val="center"/>
            </w:pPr>
          </w:p>
        </w:tc>
        <w:tc>
          <w:tcPr>
            <w:tcW w:w="2762" w:type="dxa"/>
          </w:tcPr>
          <w:p w:rsidR="00263125" w:rsidRPr="00CC4043" w:rsidRDefault="00263125" w:rsidP="00933364">
            <w:pPr>
              <w:tabs>
                <w:tab w:val="left" w:pos="9639"/>
              </w:tabs>
              <w:jc w:val="center"/>
            </w:pPr>
          </w:p>
        </w:tc>
        <w:tc>
          <w:tcPr>
            <w:tcW w:w="2160" w:type="dxa"/>
            <w:vAlign w:val="center"/>
          </w:tcPr>
          <w:p w:rsidR="00263125" w:rsidRPr="00CC4043" w:rsidRDefault="00263125" w:rsidP="00933364">
            <w:pPr>
              <w:tabs>
                <w:tab w:val="left" w:pos="9639"/>
              </w:tabs>
              <w:jc w:val="center"/>
            </w:pPr>
          </w:p>
        </w:tc>
        <w:tc>
          <w:tcPr>
            <w:tcW w:w="2247" w:type="dxa"/>
            <w:vAlign w:val="center"/>
          </w:tcPr>
          <w:p w:rsidR="00263125" w:rsidRPr="00CC4043" w:rsidRDefault="00263125" w:rsidP="00933364">
            <w:pPr>
              <w:tabs>
                <w:tab w:val="left" w:pos="9639"/>
              </w:tabs>
              <w:jc w:val="center"/>
            </w:pPr>
          </w:p>
        </w:tc>
      </w:tr>
    </w:tbl>
    <w:p w:rsidR="00263125" w:rsidRPr="00CC4043" w:rsidRDefault="00263125" w:rsidP="00263125">
      <w:pPr>
        <w:tabs>
          <w:tab w:val="left" w:pos="9639"/>
        </w:tabs>
      </w:pPr>
    </w:p>
    <w:p w:rsidR="00611DD6" w:rsidRPr="00CC4043" w:rsidRDefault="00611DD6" w:rsidP="00611DD6">
      <w:pPr>
        <w:tabs>
          <w:tab w:val="left" w:pos="9639"/>
        </w:tabs>
        <w:jc w:val="center"/>
        <w:rPr>
          <w:b/>
          <w:bCs/>
          <w:sz w:val="28"/>
          <w:szCs w:val="28"/>
        </w:rPr>
      </w:pPr>
      <w:r w:rsidRPr="00CC4043">
        <w:rPr>
          <w:b/>
          <w:bCs/>
          <w:sz w:val="28"/>
          <w:szCs w:val="28"/>
        </w:rPr>
        <w:t>Производственный персонал (</w:t>
      </w:r>
      <w:r>
        <w:rPr>
          <w:b/>
          <w:bCs/>
          <w:sz w:val="28"/>
          <w:szCs w:val="28"/>
        </w:rPr>
        <w:t>водители</w:t>
      </w:r>
      <w:r w:rsidRPr="00CC4043">
        <w:rPr>
          <w:b/>
          <w:bCs/>
          <w:sz w:val="28"/>
          <w:szCs w:val="28"/>
        </w:rPr>
        <w:t>)</w:t>
      </w:r>
      <w:r>
        <w:rPr>
          <w:b/>
          <w:bCs/>
          <w:sz w:val="28"/>
          <w:szCs w:val="28"/>
        </w:rPr>
        <w:t>*</w:t>
      </w:r>
    </w:p>
    <w:p w:rsidR="00611DD6" w:rsidRPr="00CC4043" w:rsidRDefault="00611DD6" w:rsidP="00611DD6">
      <w:pPr>
        <w:tabs>
          <w:tab w:val="left" w:pos="9639"/>
        </w:tabs>
        <w:jc w:val="center"/>
        <w:rPr>
          <w:b/>
          <w:bCs/>
          <w:sz w:val="28"/>
          <w:szCs w:val="28"/>
        </w:rPr>
      </w:pPr>
    </w:p>
    <w:tbl>
      <w:tblPr>
        <w:tblW w:w="10126" w:type="dxa"/>
        <w:jc w:val="center"/>
        <w:tblInd w:w="-2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
        <w:gridCol w:w="3969"/>
        <w:gridCol w:w="3036"/>
        <w:gridCol w:w="2451"/>
      </w:tblGrid>
      <w:tr w:rsidR="00611DD6" w:rsidRPr="00CC4043" w:rsidTr="00BD2524">
        <w:trPr>
          <w:trHeight w:val="1000"/>
          <w:jc w:val="center"/>
        </w:trPr>
        <w:tc>
          <w:tcPr>
            <w:tcW w:w="670" w:type="dxa"/>
            <w:vAlign w:val="center"/>
          </w:tcPr>
          <w:p w:rsidR="00611DD6" w:rsidRPr="00CC4043" w:rsidRDefault="00611DD6" w:rsidP="00BD2524">
            <w:pPr>
              <w:tabs>
                <w:tab w:val="left" w:pos="9639"/>
              </w:tabs>
              <w:jc w:val="center"/>
            </w:pPr>
            <w:r w:rsidRPr="00CC4043">
              <w:t xml:space="preserve">№ </w:t>
            </w:r>
            <w:proofErr w:type="spellStart"/>
            <w:proofErr w:type="gramStart"/>
            <w:r w:rsidRPr="00CC4043">
              <w:t>п</w:t>
            </w:r>
            <w:proofErr w:type="spellEnd"/>
            <w:proofErr w:type="gramEnd"/>
            <w:r w:rsidRPr="00CC4043">
              <w:t>/</w:t>
            </w:r>
            <w:proofErr w:type="spellStart"/>
            <w:r w:rsidRPr="00CC4043">
              <w:t>п</w:t>
            </w:r>
            <w:proofErr w:type="spellEnd"/>
          </w:p>
        </w:tc>
        <w:tc>
          <w:tcPr>
            <w:tcW w:w="3969" w:type="dxa"/>
            <w:vAlign w:val="center"/>
          </w:tcPr>
          <w:p w:rsidR="00611DD6" w:rsidRPr="00CC4043" w:rsidRDefault="00611DD6" w:rsidP="00BD2524">
            <w:pPr>
              <w:tabs>
                <w:tab w:val="left" w:pos="9639"/>
              </w:tabs>
              <w:jc w:val="center"/>
            </w:pPr>
            <w:r w:rsidRPr="00CC4043">
              <w:t>Ф.И.О.</w:t>
            </w:r>
          </w:p>
        </w:tc>
        <w:tc>
          <w:tcPr>
            <w:tcW w:w="3036" w:type="dxa"/>
            <w:vAlign w:val="center"/>
          </w:tcPr>
          <w:p w:rsidR="00611DD6" w:rsidRPr="00CC4043" w:rsidRDefault="00611DD6" w:rsidP="00BD2524">
            <w:pPr>
              <w:tabs>
                <w:tab w:val="left" w:pos="9639"/>
              </w:tabs>
              <w:jc w:val="center"/>
            </w:pPr>
            <w:r>
              <w:t>Серия, номер водительского удостоверения*</w:t>
            </w:r>
          </w:p>
        </w:tc>
        <w:tc>
          <w:tcPr>
            <w:tcW w:w="2451" w:type="dxa"/>
            <w:vAlign w:val="center"/>
          </w:tcPr>
          <w:p w:rsidR="00611DD6" w:rsidRPr="00CC4043" w:rsidRDefault="00611DD6" w:rsidP="00BD2524">
            <w:pPr>
              <w:tabs>
                <w:tab w:val="left" w:pos="9639"/>
              </w:tabs>
              <w:jc w:val="center"/>
            </w:pPr>
            <w:r w:rsidRPr="00CC4043">
              <w:t>Стаж работы по специальности</w:t>
            </w:r>
          </w:p>
        </w:tc>
      </w:tr>
      <w:tr w:rsidR="00611DD6" w:rsidRPr="00CC4043" w:rsidTr="00BD2524">
        <w:trPr>
          <w:jc w:val="center"/>
        </w:trPr>
        <w:tc>
          <w:tcPr>
            <w:tcW w:w="670" w:type="dxa"/>
            <w:vAlign w:val="center"/>
          </w:tcPr>
          <w:p w:rsidR="00611DD6" w:rsidRPr="00CC4043" w:rsidRDefault="00611DD6" w:rsidP="00BD2524">
            <w:pPr>
              <w:tabs>
                <w:tab w:val="left" w:pos="9639"/>
              </w:tabs>
              <w:jc w:val="center"/>
            </w:pPr>
            <w:r w:rsidRPr="00CC4043">
              <w:t>1</w:t>
            </w:r>
          </w:p>
        </w:tc>
        <w:tc>
          <w:tcPr>
            <w:tcW w:w="3969" w:type="dxa"/>
          </w:tcPr>
          <w:p w:rsidR="00611DD6" w:rsidRPr="00CC4043" w:rsidRDefault="00611DD6" w:rsidP="00BD2524">
            <w:pPr>
              <w:tabs>
                <w:tab w:val="left" w:pos="9639"/>
              </w:tabs>
              <w:jc w:val="center"/>
            </w:pPr>
          </w:p>
        </w:tc>
        <w:tc>
          <w:tcPr>
            <w:tcW w:w="3036" w:type="dxa"/>
          </w:tcPr>
          <w:p w:rsidR="00611DD6" w:rsidRPr="00CC4043" w:rsidRDefault="00611DD6" w:rsidP="00BD2524">
            <w:pPr>
              <w:tabs>
                <w:tab w:val="left" w:pos="9639"/>
              </w:tabs>
              <w:jc w:val="center"/>
            </w:pPr>
          </w:p>
        </w:tc>
        <w:tc>
          <w:tcPr>
            <w:tcW w:w="2451" w:type="dxa"/>
            <w:vAlign w:val="center"/>
          </w:tcPr>
          <w:p w:rsidR="00611DD6" w:rsidRPr="00CC4043" w:rsidRDefault="00611DD6" w:rsidP="00BD2524">
            <w:pPr>
              <w:tabs>
                <w:tab w:val="left" w:pos="9639"/>
              </w:tabs>
              <w:jc w:val="center"/>
            </w:pPr>
          </w:p>
        </w:tc>
      </w:tr>
      <w:tr w:rsidR="00611DD6" w:rsidRPr="00CC4043" w:rsidTr="00BD2524">
        <w:trPr>
          <w:jc w:val="center"/>
        </w:trPr>
        <w:tc>
          <w:tcPr>
            <w:tcW w:w="670" w:type="dxa"/>
            <w:vAlign w:val="center"/>
          </w:tcPr>
          <w:p w:rsidR="00611DD6" w:rsidRPr="00CC4043" w:rsidRDefault="00611DD6" w:rsidP="00BD2524">
            <w:pPr>
              <w:tabs>
                <w:tab w:val="left" w:pos="9639"/>
              </w:tabs>
              <w:jc w:val="center"/>
            </w:pPr>
            <w:r w:rsidRPr="00CC4043">
              <w:t>2</w:t>
            </w:r>
          </w:p>
        </w:tc>
        <w:tc>
          <w:tcPr>
            <w:tcW w:w="3969" w:type="dxa"/>
          </w:tcPr>
          <w:p w:rsidR="00611DD6" w:rsidRPr="00CC4043" w:rsidRDefault="00611DD6" w:rsidP="00BD2524">
            <w:pPr>
              <w:tabs>
                <w:tab w:val="left" w:pos="9639"/>
              </w:tabs>
              <w:jc w:val="center"/>
            </w:pPr>
          </w:p>
        </w:tc>
        <w:tc>
          <w:tcPr>
            <w:tcW w:w="3036" w:type="dxa"/>
          </w:tcPr>
          <w:p w:rsidR="00611DD6" w:rsidRPr="00CC4043" w:rsidRDefault="00611DD6" w:rsidP="00BD2524">
            <w:pPr>
              <w:tabs>
                <w:tab w:val="left" w:pos="9639"/>
              </w:tabs>
              <w:jc w:val="center"/>
            </w:pPr>
          </w:p>
        </w:tc>
        <w:tc>
          <w:tcPr>
            <w:tcW w:w="2451" w:type="dxa"/>
            <w:vAlign w:val="center"/>
          </w:tcPr>
          <w:p w:rsidR="00611DD6" w:rsidRPr="00CC4043" w:rsidRDefault="00611DD6" w:rsidP="00BD2524">
            <w:pPr>
              <w:tabs>
                <w:tab w:val="left" w:pos="9639"/>
              </w:tabs>
              <w:jc w:val="center"/>
            </w:pPr>
          </w:p>
        </w:tc>
      </w:tr>
      <w:tr w:rsidR="00611DD6" w:rsidRPr="00CC4043" w:rsidTr="00BD2524">
        <w:trPr>
          <w:jc w:val="center"/>
        </w:trPr>
        <w:tc>
          <w:tcPr>
            <w:tcW w:w="670" w:type="dxa"/>
            <w:vAlign w:val="center"/>
          </w:tcPr>
          <w:p w:rsidR="00611DD6" w:rsidRPr="00CC4043" w:rsidRDefault="00611DD6" w:rsidP="00BD2524">
            <w:pPr>
              <w:tabs>
                <w:tab w:val="left" w:pos="9639"/>
              </w:tabs>
              <w:jc w:val="center"/>
            </w:pPr>
            <w:r w:rsidRPr="00CC4043">
              <w:t>…</w:t>
            </w:r>
          </w:p>
        </w:tc>
        <w:tc>
          <w:tcPr>
            <w:tcW w:w="3969" w:type="dxa"/>
          </w:tcPr>
          <w:p w:rsidR="00611DD6" w:rsidRPr="00CC4043" w:rsidRDefault="00611DD6" w:rsidP="00BD2524">
            <w:pPr>
              <w:tabs>
                <w:tab w:val="left" w:pos="9639"/>
              </w:tabs>
              <w:jc w:val="center"/>
            </w:pPr>
          </w:p>
        </w:tc>
        <w:tc>
          <w:tcPr>
            <w:tcW w:w="3036" w:type="dxa"/>
          </w:tcPr>
          <w:p w:rsidR="00611DD6" w:rsidRPr="00CC4043" w:rsidRDefault="00611DD6" w:rsidP="00BD2524">
            <w:pPr>
              <w:tabs>
                <w:tab w:val="left" w:pos="9639"/>
              </w:tabs>
              <w:jc w:val="center"/>
            </w:pPr>
          </w:p>
        </w:tc>
        <w:tc>
          <w:tcPr>
            <w:tcW w:w="2451" w:type="dxa"/>
            <w:vAlign w:val="center"/>
          </w:tcPr>
          <w:p w:rsidR="00611DD6" w:rsidRPr="00CC4043" w:rsidRDefault="00611DD6" w:rsidP="00BD2524">
            <w:pPr>
              <w:tabs>
                <w:tab w:val="left" w:pos="9639"/>
              </w:tabs>
              <w:jc w:val="center"/>
            </w:pPr>
          </w:p>
        </w:tc>
      </w:tr>
    </w:tbl>
    <w:p w:rsidR="00611DD6" w:rsidRPr="00CC4043" w:rsidRDefault="00611DD6" w:rsidP="00611DD6">
      <w:pPr>
        <w:ind w:firstLine="709"/>
        <w:rPr>
          <w:rFonts w:eastAsia="MS Mincho"/>
          <w:b/>
          <w:i/>
          <w:sz w:val="28"/>
          <w:szCs w:val="28"/>
        </w:rPr>
      </w:pPr>
    </w:p>
    <w:p w:rsidR="00611DD6" w:rsidRPr="00CC4043" w:rsidRDefault="00611DD6" w:rsidP="00611DD6">
      <w:r>
        <w:t>* Копии водительских удостоверений на</w:t>
      </w:r>
      <w:proofErr w:type="gramStart"/>
      <w:r>
        <w:t xml:space="preserve"> ____ (_________) </w:t>
      </w:r>
      <w:proofErr w:type="gramEnd"/>
      <w:r>
        <w:t>листах.</w:t>
      </w:r>
    </w:p>
    <w:p w:rsidR="00611DD6" w:rsidRPr="00CC4043" w:rsidRDefault="00611DD6" w:rsidP="00611DD6"/>
    <w:p w:rsidR="00263125" w:rsidRPr="00CC4043" w:rsidRDefault="00263125" w:rsidP="00263125"/>
    <w:p w:rsidR="00263125" w:rsidRPr="00CC4043" w:rsidRDefault="00263125" w:rsidP="00263125"/>
    <w:p w:rsidR="00263125" w:rsidRPr="00CC4043" w:rsidRDefault="00263125" w:rsidP="00263125">
      <w:pPr>
        <w:keepNext/>
        <w:ind w:firstLine="706"/>
        <w:jc w:val="both"/>
        <w:rPr>
          <w:rFonts w:ascii="Arial" w:hAnsi="Arial"/>
          <w:bCs/>
          <w:sz w:val="28"/>
          <w:szCs w:val="28"/>
        </w:rPr>
      </w:pPr>
      <w:r w:rsidRPr="00CC4043">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263125" w:rsidRPr="00CC4043" w:rsidRDefault="00263125" w:rsidP="00263125">
      <w:pPr>
        <w:tabs>
          <w:tab w:val="left" w:pos="8640"/>
        </w:tabs>
        <w:jc w:val="center"/>
        <w:rPr>
          <w:i/>
        </w:rPr>
      </w:pPr>
      <w:r w:rsidRPr="00CC4043">
        <w:rPr>
          <w:i/>
        </w:rPr>
        <w:t>(наименование претендента)</w:t>
      </w:r>
    </w:p>
    <w:p w:rsidR="00263125" w:rsidRPr="00CC4043" w:rsidRDefault="00263125" w:rsidP="00263125">
      <w:pPr>
        <w:rPr>
          <w:sz w:val="28"/>
          <w:szCs w:val="28"/>
          <w:lang w:eastAsia="ru-RU"/>
        </w:rPr>
      </w:pPr>
      <w:r w:rsidRPr="00CC4043">
        <w:rPr>
          <w:sz w:val="28"/>
          <w:szCs w:val="28"/>
          <w:lang w:eastAsia="ru-RU"/>
        </w:rPr>
        <w:t>____________________________________________________________________</w:t>
      </w:r>
    </w:p>
    <w:p w:rsidR="00263125" w:rsidRPr="00CC4043" w:rsidRDefault="00263125" w:rsidP="00263125">
      <w:pPr>
        <w:rPr>
          <w:i/>
        </w:rPr>
      </w:pPr>
      <w:r w:rsidRPr="00CC4043">
        <w:rPr>
          <w:i/>
        </w:rPr>
        <w:t xml:space="preserve">       М.П.</w:t>
      </w:r>
      <w:r w:rsidRPr="00CC4043">
        <w:rPr>
          <w:i/>
        </w:rPr>
        <w:tab/>
      </w:r>
      <w:r w:rsidRPr="00CC4043">
        <w:rPr>
          <w:i/>
        </w:rPr>
        <w:tab/>
      </w:r>
      <w:r w:rsidRPr="00CC4043">
        <w:rPr>
          <w:i/>
        </w:rPr>
        <w:tab/>
        <w:t>(должность, подпись, ФИО)</w:t>
      </w:r>
    </w:p>
    <w:p w:rsidR="00263125" w:rsidRPr="00CC4043" w:rsidRDefault="00263125" w:rsidP="00263125">
      <w:pPr>
        <w:rPr>
          <w:sz w:val="28"/>
          <w:szCs w:val="28"/>
          <w:lang w:eastAsia="ru-RU"/>
        </w:rPr>
      </w:pPr>
      <w:r w:rsidRPr="00CC4043">
        <w:rPr>
          <w:sz w:val="28"/>
          <w:szCs w:val="28"/>
          <w:lang w:eastAsia="ru-RU"/>
        </w:rPr>
        <w:t>"____" ____________ 201__ г.</w:t>
      </w:r>
    </w:p>
    <w:p w:rsidR="00611DD6" w:rsidRDefault="00611DD6" w:rsidP="00263125">
      <w:pPr>
        <w:tabs>
          <w:tab w:val="left" w:pos="-4140"/>
          <w:tab w:val="left" w:pos="2160"/>
          <w:tab w:val="left" w:pos="6480"/>
        </w:tabs>
        <w:rPr>
          <w:sz w:val="28"/>
          <w:szCs w:val="28"/>
          <w:lang w:eastAsia="ru-RU"/>
        </w:rPr>
      </w:pPr>
    </w:p>
    <w:p w:rsidR="00611DD6" w:rsidRPr="00611DD6" w:rsidRDefault="00611DD6" w:rsidP="00611DD6">
      <w:pPr>
        <w:rPr>
          <w:sz w:val="28"/>
          <w:szCs w:val="28"/>
          <w:lang w:eastAsia="ru-RU"/>
        </w:rPr>
      </w:pPr>
    </w:p>
    <w:p w:rsidR="00611DD6" w:rsidRPr="00611DD6" w:rsidRDefault="00611DD6" w:rsidP="00611DD6">
      <w:pPr>
        <w:rPr>
          <w:sz w:val="28"/>
          <w:szCs w:val="28"/>
          <w:lang w:eastAsia="ru-RU"/>
        </w:rPr>
      </w:pPr>
    </w:p>
    <w:p w:rsidR="00611DD6" w:rsidRPr="00611DD6" w:rsidRDefault="00611DD6" w:rsidP="00611DD6">
      <w:pPr>
        <w:rPr>
          <w:sz w:val="28"/>
          <w:szCs w:val="28"/>
          <w:lang w:eastAsia="ru-RU"/>
        </w:rPr>
      </w:pPr>
    </w:p>
    <w:p w:rsidR="00611DD6" w:rsidRPr="00611DD6" w:rsidRDefault="00611DD6" w:rsidP="00611DD6">
      <w:pPr>
        <w:rPr>
          <w:sz w:val="28"/>
          <w:szCs w:val="28"/>
          <w:lang w:eastAsia="ru-RU"/>
        </w:rPr>
      </w:pPr>
    </w:p>
    <w:p w:rsidR="00611DD6" w:rsidRDefault="00611DD6" w:rsidP="00611DD6">
      <w:pPr>
        <w:rPr>
          <w:sz w:val="28"/>
          <w:szCs w:val="28"/>
          <w:lang w:eastAsia="ru-RU"/>
        </w:rPr>
      </w:pPr>
    </w:p>
    <w:p w:rsidR="00611DD6" w:rsidRDefault="00611DD6" w:rsidP="00611DD6">
      <w:pPr>
        <w:rPr>
          <w:sz w:val="28"/>
          <w:szCs w:val="28"/>
          <w:lang w:eastAsia="ru-RU"/>
        </w:rPr>
      </w:pPr>
    </w:p>
    <w:p w:rsidR="00166244" w:rsidRDefault="00611DD6" w:rsidP="00611DD6">
      <w:pPr>
        <w:tabs>
          <w:tab w:val="left" w:pos="1635"/>
        </w:tabs>
        <w:rPr>
          <w:sz w:val="28"/>
          <w:szCs w:val="28"/>
          <w:lang w:eastAsia="ru-RU"/>
        </w:rPr>
      </w:pPr>
      <w:r>
        <w:rPr>
          <w:sz w:val="28"/>
          <w:szCs w:val="28"/>
          <w:lang w:eastAsia="ru-RU"/>
        </w:rPr>
        <w:tab/>
      </w:r>
    </w:p>
    <w:p w:rsidR="00611DD6" w:rsidRDefault="00611DD6" w:rsidP="00611DD6">
      <w:pPr>
        <w:tabs>
          <w:tab w:val="left" w:pos="1635"/>
        </w:tabs>
        <w:rPr>
          <w:sz w:val="28"/>
          <w:szCs w:val="28"/>
          <w:lang w:eastAsia="ru-RU"/>
        </w:rPr>
      </w:pPr>
    </w:p>
    <w:p w:rsidR="00611DD6" w:rsidRPr="00CC4043" w:rsidRDefault="00611DD6" w:rsidP="00611DD6">
      <w:pPr>
        <w:suppressAutoHyphens w:val="0"/>
        <w:jc w:val="right"/>
        <w:rPr>
          <w:bCs/>
          <w:sz w:val="28"/>
          <w:szCs w:val="28"/>
        </w:rPr>
      </w:pPr>
      <w:r w:rsidRPr="00CC4043">
        <w:rPr>
          <w:bCs/>
          <w:sz w:val="28"/>
          <w:szCs w:val="28"/>
        </w:rPr>
        <w:t xml:space="preserve">Приложение № </w:t>
      </w:r>
      <w:r>
        <w:rPr>
          <w:bCs/>
          <w:sz w:val="28"/>
          <w:szCs w:val="28"/>
        </w:rPr>
        <w:t>6</w:t>
      </w:r>
    </w:p>
    <w:p w:rsidR="00611DD6" w:rsidRPr="00CC4043" w:rsidRDefault="00611DD6" w:rsidP="00611DD6">
      <w:pPr>
        <w:keepNext/>
        <w:jc w:val="right"/>
        <w:rPr>
          <w:bCs/>
          <w:sz w:val="28"/>
          <w:szCs w:val="28"/>
        </w:rPr>
      </w:pPr>
      <w:r w:rsidRPr="00CC4043">
        <w:rPr>
          <w:bCs/>
          <w:sz w:val="28"/>
          <w:szCs w:val="28"/>
        </w:rPr>
        <w:t>к документации о закупке</w:t>
      </w:r>
    </w:p>
    <w:p w:rsidR="00611DD6" w:rsidRDefault="00611DD6" w:rsidP="00611DD6">
      <w:pPr>
        <w:tabs>
          <w:tab w:val="left" w:pos="-4140"/>
          <w:tab w:val="left" w:pos="2160"/>
          <w:tab w:val="left" w:pos="6480"/>
        </w:tabs>
        <w:rPr>
          <w:sz w:val="28"/>
          <w:szCs w:val="28"/>
          <w:lang w:eastAsia="ru-RU"/>
        </w:rPr>
      </w:pPr>
    </w:p>
    <w:p w:rsidR="00611DD6" w:rsidRDefault="00611DD6" w:rsidP="00611DD6">
      <w:pPr>
        <w:tabs>
          <w:tab w:val="left" w:pos="-4140"/>
          <w:tab w:val="left" w:pos="2160"/>
          <w:tab w:val="left" w:pos="6480"/>
        </w:tabs>
        <w:rPr>
          <w:sz w:val="28"/>
          <w:szCs w:val="28"/>
          <w:lang w:eastAsia="ru-RU"/>
        </w:rPr>
      </w:pPr>
    </w:p>
    <w:p w:rsidR="00611DD6" w:rsidRPr="0056449E" w:rsidRDefault="00611DD6" w:rsidP="00611DD6">
      <w:pPr>
        <w:jc w:val="center"/>
        <w:rPr>
          <w:b/>
          <w:sz w:val="28"/>
          <w:szCs w:val="28"/>
        </w:rPr>
      </w:pPr>
      <w:r w:rsidRPr="0056449E">
        <w:rPr>
          <w:b/>
          <w:sz w:val="28"/>
          <w:szCs w:val="28"/>
        </w:rPr>
        <w:t>Перечень транспортных средств</w:t>
      </w:r>
    </w:p>
    <w:p w:rsidR="00611DD6" w:rsidRPr="004961BC" w:rsidRDefault="00611DD6" w:rsidP="00611DD6">
      <w:pPr>
        <w:jc w:val="cente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938"/>
        <w:gridCol w:w="1188"/>
        <w:gridCol w:w="1560"/>
        <w:gridCol w:w="2268"/>
        <w:gridCol w:w="1701"/>
        <w:gridCol w:w="1984"/>
      </w:tblGrid>
      <w:tr w:rsidR="00611DD6" w:rsidRPr="004D147E" w:rsidTr="00BD2524">
        <w:tc>
          <w:tcPr>
            <w:tcW w:w="568" w:type="dxa"/>
            <w:vAlign w:val="center"/>
          </w:tcPr>
          <w:p w:rsidR="00611DD6" w:rsidRPr="0056449E" w:rsidRDefault="00611DD6" w:rsidP="00BD2524">
            <w:pPr>
              <w:ind w:left="-900" w:firstLine="900"/>
              <w:jc w:val="center"/>
              <w:rPr>
                <w:lang w:val="en-US"/>
              </w:rPr>
            </w:pPr>
            <w:r w:rsidRPr="0056449E">
              <w:t>№</w:t>
            </w:r>
          </w:p>
          <w:p w:rsidR="00611DD6" w:rsidRPr="0056449E" w:rsidRDefault="00611DD6" w:rsidP="00BD2524">
            <w:pPr>
              <w:ind w:left="-900" w:firstLine="900"/>
              <w:jc w:val="center"/>
            </w:pPr>
            <w:proofErr w:type="spellStart"/>
            <w:proofErr w:type="gramStart"/>
            <w:r w:rsidRPr="0056449E">
              <w:t>п</w:t>
            </w:r>
            <w:proofErr w:type="spellEnd"/>
            <w:proofErr w:type="gramEnd"/>
            <w:r w:rsidRPr="0056449E">
              <w:t>/</w:t>
            </w:r>
            <w:proofErr w:type="spellStart"/>
            <w:r w:rsidRPr="0056449E">
              <w:t>п</w:t>
            </w:r>
            <w:proofErr w:type="spellEnd"/>
          </w:p>
        </w:tc>
        <w:tc>
          <w:tcPr>
            <w:tcW w:w="938" w:type="dxa"/>
            <w:vAlign w:val="center"/>
          </w:tcPr>
          <w:p w:rsidR="00611DD6" w:rsidRPr="0056449E" w:rsidRDefault="00611DD6" w:rsidP="00BD2524">
            <w:pPr>
              <w:jc w:val="center"/>
            </w:pPr>
            <w:r w:rsidRPr="0056449E">
              <w:t>Марка ТС</w:t>
            </w:r>
          </w:p>
        </w:tc>
        <w:tc>
          <w:tcPr>
            <w:tcW w:w="1188" w:type="dxa"/>
            <w:vAlign w:val="center"/>
          </w:tcPr>
          <w:p w:rsidR="00611DD6" w:rsidRPr="0056449E" w:rsidRDefault="00611DD6" w:rsidP="00BD2524">
            <w:pPr>
              <w:jc w:val="center"/>
            </w:pPr>
            <w:r w:rsidRPr="0056449E">
              <w:t>Год выпуска ТС</w:t>
            </w:r>
          </w:p>
        </w:tc>
        <w:tc>
          <w:tcPr>
            <w:tcW w:w="1560" w:type="dxa"/>
            <w:vAlign w:val="center"/>
          </w:tcPr>
          <w:p w:rsidR="00611DD6" w:rsidRPr="0056449E" w:rsidRDefault="00611DD6" w:rsidP="00BD2524">
            <w:pPr>
              <w:jc w:val="center"/>
            </w:pPr>
            <w:r w:rsidRPr="0056449E">
              <w:t>Государственный номер</w:t>
            </w:r>
          </w:p>
        </w:tc>
        <w:tc>
          <w:tcPr>
            <w:tcW w:w="2268" w:type="dxa"/>
            <w:vAlign w:val="center"/>
          </w:tcPr>
          <w:p w:rsidR="00611DD6" w:rsidRPr="0056449E" w:rsidRDefault="00611DD6" w:rsidP="00BD2524">
            <w:pPr>
              <w:jc w:val="center"/>
            </w:pPr>
            <w:r w:rsidRPr="0056449E">
              <w:t>Дополнительные характеристики ТС</w:t>
            </w:r>
          </w:p>
          <w:p w:rsidR="00611DD6" w:rsidRPr="0056449E" w:rsidRDefault="00611DD6" w:rsidP="00BD2524">
            <w:pPr>
              <w:jc w:val="center"/>
            </w:pPr>
            <w:r w:rsidRPr="0056449E">
              <w:t>(максимальная грузоподъемность)</w:t>
            </w:r>
          </w:p>
        </w:tc>
        <w:tc>
          <w:tcPr>
            <w:tcW w:w="1701" w:type="dxa"/>
            <w:vAlign w:val="center"/>
          </w:tcPr>
          <w:p w:rsidR="00611DD6" w:rsidRPr="0056449E" w:rsidRDefault="00611DD6" w:rsidP="00BD2524">
            <w:pPr>
              <w:jc w:val="center"/>
            </w:pPr>
            <w:r w:rsidRPr="0056449E">
              <w:t>№ свидетельства о регистрации ТС</w:t>
            </w:r>
          </w:p>
          <w:p w:rsidR="00611DD6" w:rsidRPr="0056449E" w:rsidRDefault="00611DD6" w:rsidP="00BD2524">
            <w:pPr>
              <w:jc w:val="center"/>
            </w:pPr>
            <w:proofErr w:type="gramStart"/>
            <w:r w:rsidRPr="0056449E">
              <w:t>(серия, номер, кем и когда выдано</w:t>
            </w:r>
            <w:proofErr w:type="gramEnd"/>
          </w:p>
          <w:p w:rsidR="00611DD6" w:rsidRPr="0056449E" w:rsidRDefault="00611DD6" w:rsidP="00BD2524">
            <w:pPr>
              <w:jc w:val="center"/>
            </w:pPr>
          </w:p>
        </w:tc>
        <w:tc>
          <w:tcPr>
            <w:tcW w:w="1984" w:type="dxa"/>
            <w:vAlign w:val="center"/>
          </w:tcPr>
          <w:p w:rsidR="00611DD6" w:rsidRPr="0056449E" w:rsidRDefault="00611DD6" w:rsidP="00BD2524">
            <w:pPr>
              <w:jc w:val="center"/>
            </w:pPr>
            <w:r w:rsidRPr="0056449E">
              <w:t>Принадлежность ТС (собственность или иное законное право)**</w:t>
            </w:r>
          </w:p>
        </w:tc>
      </w:tr>
      <w:tr w:rsidR="00611DD6" w:rsidRPr="004D147E" w:rsidTr="00BD2524">
        <w:tc>
          <w:tcPr>
            <w:tcW w:w="568" w:type="dxa"/>
          </w:tcPr>
          <w:p w:rsidR="00611DD6" w:rsidRPr="0056449E" w:rsidRDefault="00611DD6" w:rsidP="00BD2524">
            <w:pPr>
              <w:ind w:left="-900" w:firstLine="900"/>
              <w:jc w:val="center"/>
            </w:pPr>
            <w:r w:rsidRPr="0056449E">
              <w:t>1</w:t>
            </w:r>
          </w:p>
        </w:tc>
        <w:tc>
          <w:tcPr>
            <w:tcW w:w="938" w:type="dxa"/>
          </w:tcPr>
          <w:p w:rsidR="00611DD6" w:rsidRPr="0056449E" w:rsidRDefault="00611DD6" w:rsidP="00BD2524">
            <w:pPr>
              <w:jc w:val="center"/>
            </w:pPr>
          </w:p>
        </w:tc>
        <w:tc>
          <w:tcPr>
            <w:tcW w:w="1188" w:type="dxa"/>
          </w:tcPr>
          <w:p w:rsidR="00611DD6" w:rsidRPr="0056449E" w:rsidRDefault="00611DD6" w:rsidP="00BD2524">
            <w:pPr>
              <w:jc w:val="center"/>
            </w:pPr>
          </w:p>
        </w:tc>
        <w:tc>
          <w:tcPr>
            <w:tcW w:w="1560" w:type="dxa"/>
          </w:tcPr>
          <w:p w:rsidR="00611DD6" w:rsidRPr="0056449E" w:rsidRDefault="00611DD6" w:rsidP="00BD2524">
            <w:pPr>
              <w:jc w:val="center"/>
            </w:pPr>
          </w:p>
        </w:tc>
        <w:tc>
          <w:tcPr>
            <w:tcW w:w="2268" w:type="dxa"/>
          </w:tcPr>
          <w:p w:rsidR="00611DD6" w:rsidRPr="0056449E" w:rsidRDefault="00611DD6" w:rsidP="00BD2524">
            <w:pPr>
              <w:jc w:val="center"/>
            </w:pPr>
          </w:p>
        </w:tc>
        <w:tc>
          <w:tcPr>
            <w:tcW w:w="1701" w:type="dxa"/>
          </w:tcPr>
          <w:p w:rsidR="00611DD6" w:rsidRPr="0056449E" w:rsidRDefault="00611DD6" w:rsidP="00BD2524">
            <w:pPr>
              <w:jc w:val="center"/>
            </w:pPr>
          </w:p>
        </w:tc>
        <w:tc>
          <w:tcPr>
            <w:tcW w:w="1984" w:type="dxa"/>
          </w:tcPr>
          <w:p w:rsidR="00611DD6" w:rsidRPr="0056449E" w:rsidRDefault="00611DD6" w:rsidP="00BD2524">
            <w:pPr>
              <w:jc w:val="center"/>
            </w:pPr>
          </w:p>
        </w:tc>
      </w:tr>
      <w:tr w:rsidR="00611DD6" w:rsidRPr="004D147E" w:rsidTr="00BD2524">
        <w:tc>
          <w:tcPr>
            <w:tcW w:w="568" w:type="dxa"/>
          </w:tcPr>
          <w:p w:rsidR="00611DD6" w:rsidRPr="0056449E" w:rsidRDefault="00611DD6" w:rsidP="00BD2524">
            <w:pPr>
              <w:ind w:left="-900" w:firstLine="900"/>
              <w:jc w:val="center"/>
            </w:pPr>
            <w:r w:rsidRPr="0056449E">
              <w:t>2</w:t>
            </w:r>
          </w:p>
        </w:tc>
        <w:tc>
          <w:tcPr>
            <w:tcW w:w="938" w:type="dxa"/>
          </w:tcPr>
          <w:p w:rsidR="00611DD6" w:rsidRPr="0056449E" w:rsidRDefault="00611DD6" w:rsidP="00BD2524">
            <w:pPr>
              <w:jc w:val="center"/>
            </w:pPr>
          </w:p>
        </w:tc>
        <w:tc>
          <w:tcPr>
            <w:tcW w:w="1188" w:type="dxa"/>
          </w:tcPr>
          <w:p w:rsidR="00611DD6" w:rsidRPr="0056449E" w:rsidRDefault="00611DD6" w:rsidP="00BD2524">
            <w:pPr>
              <w:jc w:val="center"/>
            </w:pPr>
          </w:p>
        </w:tc>
        <w:tc>
          <w:tcPr>
            <w:tcW w:w="1560" w:type="dxa"/>
          </w:tcPr>
          <w:p w:rsidR="00611DD6" w:rsidRPr="0056449E" w:rsidRDefault="00611DD6" w:rsidP="00BD2524">
            <w:pPr>
              <w:jc w:val="center"/>
            </w:pPr>
          </w:p>
        </w:tc>
        <w:tc>
          <w:tcPr>
            <w:tcW w:w="2268" w:type="dxa"/>
          </w:tcPr>
          <w:p w:rsidR="00611DD6" w:rsidRPr="0056449E" w:rsidRDefault="00611DD6" w:rsidP="00BD2524">
            <w:pPr>
              <w:jc w:val="center"/>
            </w:pPr>
          </w:p>
        </w:tc>
        <w:tc>
          <w:tcPr>
            <w:tcW w:w="1701" w:type="dxa"/>
          </w:tcPr>
          <w:p w:rsidR="00611DD6" w:rsidRPr="0056449E" w:rsidRDefault="00611DD6" w:rsidP="00BD2524">
            <w:pPr>
              <w:jc w:val="center"/>
            </w:pPr>
          </w:p>
        </w:tc>
        <w:tc>
          <w:tcPr>
            <w:tcW w:w="1984" w:type="dxa"/>
          </w:tcPr>
          <w:p w:rsidR="00611DD6" w:rsidRPr="0056449E" w:rsidRDefault="00611DD6" w:rsidP="00BD2524">
            <w:pPr>
              <w:jc w:val="center"/>
            </w:pPr>
          </w:p>
        </w:tc>
      </w:tr>
      <w:tr w:rsidR="00611DD6" w:rsidRPr="004D147E" w:rsidTr="00BD2524">
        <w:tc>
          <w:tcPr>
            <w:tcW w:w="568" w:type="dxa"/>
          </w:tcPr>
          <w:p w:rsidR="00611DD6" w:rsidRPr="0056449E" w:rsidRDefault="00611DD6" w:rsidP="00BD2524">
            <w:pPr>
              <w:ind w:left="-900" w:firstLine="900"/>
              <w:jc w:val="center"/>
            </w:pPr>
            <w:r w:rsidRPr="0056449E">
              <w:t>3</w:t>
            </w:r>
          </w:p>
        </w:tc>
        <w:tc>
          <w:tcPr>
            <w:tcW w:w="938" w:type="dxa"/>
          </w:tcPr>
          <w:p w:rsidR="00611DD6" w:rsidRPr="0056449E" w:rsidRDefault="00611DD6" w:rsidP="00BD2524">
            <w:pPr>
              <w:jc w:val="center"/>
            </w:pPr>
          </w:p>
        </w:tc>
        <w:tc>
          <w:tcPr>
            <w:tcW w:w="1188" w:type="dxa"/>
          </w:tcPr>
          <w:p w:rsidR="00611DD6" w:rsidRPr="0056449E" w:rsidRDefault="00611DD6" w:rsidP="00BD2524">
            <w:pPr>
              <w:jc w:val="center"/>
            </w:pPr>
          </w:p>
        </w:tc>
        <w:tc>
          <w:tcPr>
            <w:tcW w:w="1560" w:type="dxa"/>
          </w:tcPr>
          <w:p w:rsidR="00611DD6" w:rsidRPr="0056449E" w:rsidRDefault="00611DD6" w:rsidP="00BD2524">
            <w:pPr>
              <w:jc w:val="center"/>
            </w:pPr>
          </w:p>
        </w:tc>
        <w:tc>
          <w:tcPr>
            <w:tcW w:w="2268" w:type="dxa"/>
          </w:tcPr>
          <w:p w:rsidR="00611DD6" w:rsidRPr="0056449E" w:rsidRDefault="00611DD6" w:rsidP="00BD2524">
            <w:pPr>
              <w:jc w:val="center"/>
            </w:pPr>
          </w:p>
        </w:tc>
        <w:tc>
          <w:tcPr>
            <w:tcW w:w="1701" w:type="dxa"/>
          </w:tcPr>
          <w:p w:rsidR="00611DD6" w:rsidRPr="0056449E" w:rsidRDefault="00611DD6" w:rsidP="00BD2524">
            <w:pPr>
              <w:jc w:val="center"/>
            </w:pPr>
          </w:p>
        </w:tc>
        <w:tc>
          <w:tcPr>
            <w:tcW w:w="1984" w:type="dxa"/>
          </w:tcPr>
          <w:p w:rsidR="00611DD6" w:rsidRPr="0056449E" w:rsidRDefault="00611DD6" w:rsidP="00BD2524">
            <w:pPr>
              <w:jc w:val="center"/>
            </w:pPr>
          </w:p>
        </w:tc>
      </w:tr>
    </w:tbl>
    <w:p w:rsidR="00611DD6" w:rsidRDefault="00611DD6" w:rsidP="00611DD6"/>
    <w:p w:rsidR="00611DD6" w:rsidRDefault="00611DD6" w:rsidP="00611DD6"/>
    <w:p w:rsidR="00611DD6" w:rsidRPr="00AE198D" w:rsidRDefault="00611DD6" w:rsidP="00611DD6">
      <w:pPr>
        <w:jc w:val="both"/>
      </w:pPr>
      <w:r>
        <w:t xml:space="preserve">** Копии </w:t>
      </w:r>
      <w:r w:rsidRPr="00AE198D">
        <w:rPr>
          <w:sz w:val="22"/>
          <w:szCs w:val="22"/>
        </w:rPr>
        <w:t>документов, подтверждающих принадлежность транспортных средств претенденту на праве собственности (копия ПТС), на основании договора аренды, лизинга или ином законном праве (копия договора аренды, лизинга и т.д.)</w:t>
      </w:r>
      <w:r>
        <w:rPr>
          <w:sz w:val="22"/>
          <w:szCs w:val="22"/>
        </w:rPr>
        <w:t xml:space="preserve"> на</w:t>
      </w:r>
      <w:proofErr w:type="gramStart"/>
      <w:r>
        <w:rPr>
          <w:sz w:val="22"/>
          <w:szCs w:val="22"/>
        </w:rPr>
        <w:t xml:space="preserve"> ___ (_________) </w:t>
      </w:r>
      <w:proofErr w:type="gramEnd"/>
      <w:r>
        <w:rPr>
          <w:sz w:val="22"/>
          <w:szCs w:val="22"/>
        </w:rPr>
        <w:t>листах.</w:t>
      </w:r>
    </w:p>
    <w:p w:rsidR="00611DD6" w:rsidRDefault="00611DD6" w:rsidP="00611DD6"/>
    <w:p w:rsidR="00611DD6" w:rsidRDefault="00611DD6" w:rsidP="00611DD6">
      <w:pPr>
        <w:keepNext/>
        <w:ind w:firstLine="706"/>
        <w:jc w:val="both"/>
        <w:rPr>
          <w:b/>
          <w:bCs/>
          <w:sz w:val="28"/>
          <w:szCs w:val="28"/>
        </w:rPr>
      </w:pPr>
    </w:p>
    <w:p w:rsidR="00611DD6" w:rsidRDefault="00611DD6" w:rsidP="00611DD6">
      <w:pPr>
        <w:keepNext/>
        <w:ind w:firstLine="706"/>
        <w:jc w:val="both"/>
        <w:rPr>
          <w:b/>
          <w:bCs/>
          <w:sz w:val="28"/>
          <w:szCs w:val="28"/>
        </w:rPr>
      </w:pPr>
    </w:p>
    <w:p w:rsidR="00611DD6" w:rsidRPr="00D4387C" w:rsidRDefault="00611DD6" w:rsidP="00611DD6">
      <w:pPr>
        <w:keepNext/>
        <w:ind w:firstLine="706"/>
        <w:jc w:val="both"/>
        <w:rPr>
          <w:rFonts w:ascii="Arial" w:hAnsi="Arial"/>
          <w:bCs/>
          <w:sz w:val="28"/>
          <w:szCs w:val="28"/>
        </w:rPr>
      </w:pPr>
      <w:r w:rsidRPr="00D4387C">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r>
        <w:rPr>
          <w:b/>
          <w:bCs/>
          <w:sz w:val="28"/>
          <w:szCs w:val="28"/>
        </w:rPr>
        <w:t>____</w:t>
      </w:r>
    </w:p>
    <w:p w:rsidR="00611DD6" w:rsidRPr="00D4387C" w:rsidRDefault="00611DD6" w:rsidP="00611DD6">
      <w:pPr>
        <w:tabs>
          <w:tab w:val="left" w:pos="8640"/>
        </w:tabs>
        <w:jc w:val="center"/>
        <w:rPr>
          <w:i/>
        </w:rPr>
      </w:pPr>
      <w:r w:rsidRPr="00D4387C">
        <w:rPr>
          <w:i/>
        </w:rPr>
        <w:t>(наименование претендента)</w:t>
      </w:r>
    </w:p>
    <w:p w:rsidR="00611DD6" w:rsidRPr="00D4387C" w:rsidRDefault="00611DD6" w:rsidP="00611DD6">
      <w:pPr>
        <w:rPr>
          <w:sz w:val="28"/>
          <w:szCs w:val="28"/>
          <w:lang w:eastAsia="ru-RU"/>
        </w:rPr>
      </w:pPr>
      <w:r w:rsidRPr="00D4387C">
        <w:rPr>
          <w:sz w:val="28"/>
          <w:szCs w:val="28"/>
          <w:lang w:eastAsia="ru-RU"/>
        </w:rPr>
        <w:t>____________________________________________________________________</w:t>
      </w:r>
    </w:p>
    <w:p w:rsidR="00611DD6" w:rsidRPr="00D4387C" w:rsidRDefault="00611DD6" w:rsidP="00611DD6">
      <w:pPr>
        <w:rPr>
          <w:i/>
        </w:rPr>
      </w:pPr>
      <w:r w:rsidRPr="00D4387C">
        <w:rPr>
          <w:i/>
        </w:rPr>
        <w:t xml:space="preserve">       М.П.</w:t>
      </w:r>
      <w:r w:rsidRPr="00D4387C">
        <w:rPr>
          <w:i/>
        </w:rPr>
        <w:tab/>
      </w:r>
      <w:r w:rsidRPr="00D4387C">
        <w:rPr>
          <w:i/>
        </w:rPr>
        <w:tab/>
      </w:r>
      <w:r w:rsidRPr="00D4387C">
        <w:rPr>
          <w:i/>
        </w:rPr>
        <w:tab/>
        <w:t>(должность, подпись, ФИО)</w:t>
      </w:r>
    </w:p>
    <w:p w:rsidR="00611DD6" w:rsidRPr="00D4387C" w:rsidRDefault="00611DD6" w:rsidP="00611DD6">
      <w:pPr>
        <w:rPr>
          <w:sz w:val="28"/>
          <w:szCs w:val="28"/>
          <w:lang w:eastAsia="ru-RU"/>
        </w:rPr>
      </w:pPr>
      <w:r w:rsidRPr="00D4387C">
        <w:rPr>
          <w:sz w:val="28"/>
          <w:szCs w:val="28"/>
          <w:lang w:eastAsia="ru-RU"/>
        </w:rPr>
        <w:t>"____" ____________ 201__ г.</w:t>
      </w:r>
    </w:p>
    <w:p w:rsidR="00E038A8" w:rsidRPr="00D02D76" w:rsidRDefault="00611DD6" w:rsidP="00E038A8">
      <w:pPr>
        <w:pStyle w:val="afb"/>
        <w:jc w:val="right"/>
        <w:rPr>
          <w:sz w:val="28"/>
          <w:szCs w:val="28"/>
        </w:rPr>
      </w:pPr>
      <w:r>
        <w:rPr>
          <w:sz w:val="28"/>
          <w:szCs w:val="28"/>
          <w:lang w:eastAsia="ru-RU"/>
        </w:rPr>
        <w:br w:type="page"/>
      </w:r>
      <w:r w:rsidR="00E038A8" w:rsidRPr="00D02D76">
        <w:rPr>
          <w:sz w:val="28"/>
          <w:szCs w:val="28"/>
        </w:rPr>
        <w:lastRenderedPageBreak/>
        <w:t>Приложение № 7</w:t>
      </w:r>
    </w:p>
    <w:p w:rsidR="00E038A8" w:rsidRPr="00D02D76" w:rsidRDefault="00E038A8" w:rsidP="00E038A8">
      <w:pPr>
        <w:pStyle w:val="afb"/>
        <w:jc w:val="right"/>
        <w:rPr>
          <w:sz w:val="28"/>
          <w:szCs w:val="28"/>
        </w:rPr>
      </w:pPr>
      <w:r w:rsidRPr="00D02D76">
        <w:rPr>
          <w:sz w:val="28"/>
          <w:szCs w:val="28"/>
        </w:rPr>
        <w:t>к документации о закупке</w:t>
      </w:r>
    </w:p>
    <w:p w:rsidR="00E038A8" w:rsidRPr="00D02D76" w:rsidRDefault="00E038A8" w:rsidP="00E038A8">
      <w:pPr>
        <w:pStyle w:val="afb"/>
        <w:jc w:val="right"/>
        <w:rPr>
          <w:sz w:val="28"/>
          <w:szCs w:val="28"/>
        </w:rPr>
      </w:pPr>
    </w:p>
    <w:p w:rsidR="00E038A8" w:rsidRPr="00D02D76" w:rsidRDefault="00E038A8" w:rsidP="00E038A8">
      <w:pPr>
        <w:jc w:val="center"/>
        <w:rPr>
          <w:b/>
          <w:sz w:val="28"/>
          <w:szCs w:val="28"/>
        </w:rPr>
      </w:pPr>
      <w:r w:rsidRPr="00D02D76">
        <w:rPr>
          <w:b/>
          <w:sz w:val="28"/>
          <w:szCs w:val="28"/>
        </w:rPr>
        <w:t>На бланке претендента</w:t>
      </w:r>
    </w:p>
    <w:p w:rsidR="00E038A8" w:rsidRPr="00D02D76" w:rsidRDefault="00E038A8" w:rsidP="00E038A8">
      <w:pPr>
        <w:pStyle w:val="afb"/>
        <w:jc w:val="center"/>
        <w:rPr>
          <w:b/>
          <w:sz w:val="24"/>
        </w:rPr>
      </w:pPr>
    </w:p>
    <w:p w:rsidR="00E038A8" w:rsidRPr="00D02D76" w:rsidRDefault="00E038A8" w:rsidP="00E038A8">
      <w:pPr>
        <w:pStyle w:val="afb"/>
        <w:jc w:val="center"/>
        <w:rPr>
          <w:b/>
          <w:sz w:val="24"/>
        </w:rPr>
      </w:pPr>
      <w:r w:rsidRPr="00D02D76">
        <w:rPr>
          <w:b/>
          <w:sz w:val="24"/>
        </w:rPr>
        <w:t>ОПИСЬ ДОКУМЕНТОВ</w:t>
      </w:r>
    </w:p>
    <w:p w:rsidR="00E038A8" w:rsidRPr="00D02D76" w:rsidRDefault="00E038A8" w:rsidP="00E038A8">
      <w:pPr>
        <w:pStyle w:val="afb"/>
        <w:jc w:val="center"/>
        <w:rPr>
          <w:b/>
          <w:sz w:val="24"/>
        </w:rPr>
      </w:pPr>
      <w:r w:rsidRPr="00D02D76">
        <w:rPr>
          <w:b/>
          <w:sz w:val="24"/>
        </w:rPr>
        <w:t>входящих в состав заявки на участие в процедуре размещения оферты</w:t>
      </w:r>
    </w:p>
    <w:p w:rsidR="00E038A8" w:rsidRPr="00D02D76" w:rsidRDefault="00E038A8" w:rsidP="00E038A8">
      <w:pPr>
        <w:pStyle w:val="afb"/>
        <w:jc w:val="center"/>
        <w:rPr>
          <w:b/>
          <w:sz w:val="24"/>
        </w:rPr>
      </w:pPr>
      <w:r w:rsidRPr="00D02D76">
        <w:rPr>
          <w:b/>
          <w:sz w:val="24"/>
        </w:rPr>
        <w:t xml:space="preserve"> </w:t>
      </w:r>
      <w:r w:rsidRPr="00D02D76">
        <w:rPr>
          <w:b/>
        </w:rPr>
        <w:t>№ РО-</w:t>
      </w:r>
      <w:r w:rsidR="006D3949">
        <w:rPr>
          <w:b/>
          <w:sz w:val="24"/>
        </w:rPr>
        <w:t>_______________________________________</w:t>
      </w:r>
    </w:p>
    <w:p w:rsidR="00E038A8" w:rsidRPr="00D02D76" w:rsidRDefault="00E038A8" w:rsidP="00E038A8">
      <w:pPr>
        <w:pStyle w:val="afb"/>
        <w:ind w:firstLine="426"/>
        <w:jc w:val="center"/>
        <w:rPr>
          <w:sz w:val="24"/>
        </w:rPr>
      </w:pPr>
      <w:proofErr w:type="spellStart"/>
      <w:r w:rsidRPr="00D02D76">
        <w:rPr>
          <w:sz w:val="24"/>
        </w:rPr>
        <w:t>Настоящим_____________________________подтверждает</w:t>
      </w:r>
      <w:proofErr w:type="spellEnd"/>
      <w:r w:rsidRPr="00D02D76">
        <w:rPr>
          <w:sz w:val="24"/>
        </w:rPr>
        <w:t xml:space="preserve"> подлинность и достоверность</w:t>
      </w:r>
    </w:p>
    <w:p w:rsidR="00E038A8" w:rsidRPr="00D02D76" w:rsidRDefault="00E038A8" w:rsidP="00E038A8">
      <w:pPr>
        <w:pStyle w:val="afb"/>
        <w:ind w:firstLine="426"/>
        <w:rPr>
          <w:sz w:val="24"/>
        </w:rPr>
      </w:pPr>
      <w:r w:rsidRPr="00D02D76">
        <w:rPr>
          <w:i/>
          <w:sz w:val="18"/>
          <w:szCs w:val="18"/>
        </w:rPr>
        <w:t xml:space="preserve">                                 (наименование участника закупки)</w:t>
      </w:r>
    </w:p>
    <w:p w:rsidR="00E038A8" w:rsidRPr="00D02D76" w:rsidRDefault="00E038A8" w:rsidP="00E038A8">
      <w:pPr>
        <w:pStyle w:val="afb"/>
        <w:ind w:firstLine="0"/>
        <w:rPr>
          <w:sz w:val="24"/>
        </w:rPr>
      </w:pPr>
      <w:r w:rsidRPr="00D02D76">
        <w:rPr>
          <w:sz w:val="24"/>
        </w:rPr>
        <w:t xml:space="preserve">представленных в составе заявки на участие в Размещении оферты </w:t>
      </w:r>
      <w:r w:rsidRPr="00D02D76">
        <w:t xml:space="preserve">№ </w:t>
      </w:r>
      <w:proofErr w:type="spellStart"/>
      <w:r w:rsidRPr="00D02D76">
        <w:t>Р</w:t>
      </w:r>
      <w:proofErr w:type="gramStart"/>
      <w:r w:rsidRPr="00D02D76">
        <w:t>О-</w:t>
      </w:r>
      <w:proofErr w:type="gramEnd"/>
      <w:r w:rsidR="006D3949">
        <w:t>________________________сл</w:t>
      </w:r>
      <w:r w:rsidRPr="00D02D76">
        <w:rPr>
          <w:sz w:val="24"/>
        </w:rPr>
        <w:t>едующих</w:t>
      </w:r>
      <w:proofErr w:type="spellEnd"/>
      <w:r w:rsidRPr="00D02D76">
        <w:rPr>
          <w:sz w:val="24"/>
        </w:rPr>
        <w:t xml:space="preserve"> документов и сведений:</w:t>
      </w:r>
    </w:p>
    <w:tbl>
      <w:tblPr>
        <w:tblpPr w:leftFromText="180" w:rightFromText="180" w:vertAnchor="text" w:horzAnchor="margin" w:tblpXSpec="center" w:tblpY="18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663"/>
        <w:gridCol w:w="1559"/>
        <w:gridCol w:w="1417"/>
      </w:tblGrid>
      <w:tr w:rsidR="00E038A8" w:rsidRPr="00D02D76" w:rsidTr="00BD2524">
        <w:tc>
          <w:tcPr>
            <w:tcW w:w="675" w:type="dxa"/>
          </w:tcPr>
          <w:p w:rsidR="00E038A8" w:rsidRPr="00D02D76" w:rsidRDefault="00E038A8" w:rsidP="00BD2524">
            <w:pPr>
              <w:pStyle w:val="afb"/>
              <w:ind w:firstLine="0"/>
              <w:jc w:val="center"/>
            </w:pPr>
            <w:r w:rsidRPr="00D02D76">
              <w:t xml:space="preserve">№ </w:t>
            </w:r>
            <w:proofErr w:type="spellStart"/>
            <w:proofErr w:type="gramStart"/>
            <w:r w:rsidRPr="00D02D76">
              <w:t>п</w:t>
            </w:r>
            <w:proofErr w:type="spellEnd"/>
            <w:proofErr w:type="gramEnd"/>
            <w:r w:rsidRPr="00D02D76">
              <w:t>/</w:t>
            </w:r>
            <w:proofErr w:type="spellStart"/>
            <w:r w:rsidRPr="00D02D76">
              <w:t>п</w:t>
            </w:r>
            <w:proofErr w:type="spellEnd"/>
          </w:p>
        </w:tc>
        <w:tc>
          <w:tcPr>
            <w:tcW w:w="6663" w:type="dxa"/>
            <w:vAlign w:val="center"/>
          </w:tcPr>
          <w:p w:rsidR="00E038A8" w:rsidRPr="00D02D76" w:rsidRDefault="00E038A8" w:rsidP="00BD2524">
            <w:pPr>
              <w:pStyle w:val="afb"/>
              <w:ind w:right="-108" w:firstLine="0"/>
              <w:jc w:val="center"/>
            </w:pPr>
            <w:r w:rsidRPr="00D02D76">
              <w:t>Наименование</w:t>
            </w:r>
          </w:p>
        </w:tc>
        <w:tc>
          <w:tcPr>
            <w:tcW w:w="1559" w:type="dxa"/>
          </w:tcPr>
          <w:p w:rsidR="00E038A8" w:rsidRPr="00D02D76" w:rsidRDefault="00E038A8" w:rsidP="00BD2524">
            <w:pPr>
              <w:pStyle w:val="afb"/>
              <w:ind w:firstLine="0"/>
              <w:jc w:val="center"/>
            </w:pPr>
            <w:r w:rsidRPr="00D02D76">
              <w:t>Количество листов</w:t>
            </w:r>
          </w:p>
        </w:tc>
        <w:tc>
          <w:tcPr>
            <w:tcW w:w="1417" w:type="dxa"/>
          </w:tcPr>
          <w:p w:rsidR="00E038A8" w:rsidRPr="00D02D76" w:rsidRDefault="00E038A8" w:rsidP="00BD2524">
            <w:pPr>
              <w:pStyle w:val="afb"/>
              <w:ind w:firstLine="0"/>
              <w:jc w:val="center"/>
            </w:pPr>
            <w:r w:rsidRPr="00D02D76">
              <w:t>Номер страницы</w:t>
            </w:r>
          </w:p>
        </w:tc>
      </w:tr>
      <w:tr w:rsidR="00E038A8" w:rsidRPr="00D02D76" w:rsidTr="00BD2524">
        <w:tc>
          <w:tcPr>
            <w:tcW w:w="675" w:type="dxa"/>
            <w:vAlign w:val="center"/>
          </w:tcPr>
          <w:p w:rsidR="00E038A8" w:rsidRPr="00D02D76" w:rsidRDefault="00E038A8" w:rsidP="00BD2524">
            <w:pPr>
              <w:pStyle w:val="Default"/>
              <w:rPr>
                <w:color w:val="auto"/>
                <w:sz w:val="18"/>
                <w:szCs w:val="18"/>
              </w:rPr>
            </w:pPr>
            <w:r w:rsidRPr="00D02D76">
              <w:rPr>
                <w:color w:val="auto"/>
                <w:sz w:val="18"/>
                <w:szCs w:val="18"/>
              </w:rPr>
              <w:t>1.</w:t>
            </w:r>
          </w:p>
        </w:tc>
        <w:tc>
          <w:tcPr>
            <w:tcW w:w="6663" w:type="dxa"/>
            <w:vAlign w:val="center"/>
          </w:tcPr>
          <w:p w:rsidR="00E038A8" w:rsidRPr="00D02D76" w:rsidRDefault="00E038A8" w:rsidP="00BD2524">
            <w:pPr>
              <w:pStyle w:val="Default"/>
              <w:rPr>
                <w:color w:val="auto"/>
                <w:sz w:val="18"/>
                <w:szCs w:val="18"/>
              </w:rPr>
            </w:pPr>
          </w:p>
        </w:tc>
        <w:tc>
          <w:tcPr>
            <w:tcW w:w="1559" w:type="dxa"/>
            <w:vAlign w:val="center"/>
          </w:tcPr>
          <w:p w:rsidR="00E038A8" w:rsidRPr="00D02D76" w:rsidRDefault="00E038A8" w:rsidP="00BD2524">
            <w:pPr>
              <w:pStyle w:val="afb"/>
              <w:jc w:val="left"/>
            </w:pPr>
          </w:p>
        </w:tc>
        <w:tc>
          <w:tcPr>
            <w:tcW w:w="1417" w:type="dxa"/>
            <w:vAlign w:val="center"/>
          </w:tcPr>
          <w:p w:rsidR="00E038A8" w:rsidRPr="00D02D76" w:rsidRDefault="00E038A8" w:rsidP="00BD2524">
            <w:pPr>
              <w:pStyle w:val="afb"/>
              <w:jc w:val="left"/>
            </w:pPr>
          </w:p>
        </w:tc>
      </w:tr>
      <w:tr w:rsidR="00E038A8" w:rsidRPr="00D02D76" w:rsidTr="00BD2524">
        <w:tc>
          <w:tcPr>
            <w:tcW w:w="675" w:type="dxa"/>
            <w:vAlign w:val="center"/>
          </w:tcPr>
          <w:p w:rsidR="00E038A8" w:rsidRPr="00D02D76" w:rsidRDefault="00E038A8" w:rsidP="00BD2524">
            <w:pPr>
              <w:pStyle w:val="Default"/>
              <w:rPr>
                <w:color w:val="auto"/>
                <w:sz w:val="18"/>
                <w:szCs w:val="18"/>
              </w:rPr>
            </w:pPr>
            <w:r w:rsidRPr="00D02D76">
              <w:rPr>
                <w:color w:val="auto"/>
                <w:sz w:val="18"/>
                <w:szCs w:val="18"/>
              </w:rPr>
              <w:t>2.</w:t>
            </w:r>
          </w:p>
        </w:tc>
        <w:tc>
          <w:tcPr>
            <w:tcW w:w="6663" w:type="dxa"/>
            <w:vAlign w:val="center"/>
          </w:tcPr>
          <w:p w:rsidR="00E038A8" w:rsidRPr="00D02D76" w:rsidRDefault="00E038A8" w:rsidP="00BD2524">
            <w:pPr>
              <w:pStyle w:val="Default"/>
              <w:rPr>
                <w:color w:val="auto"/>
                <w:sz w:val="18"/>
                <w:szCs w:val="18"/>
              </w:rPr>
            </w:pPr>
          </w:p>
        </w:tc>
        <w:tc>
          <w:tcPr>
            <w:tcW w:w="1559" w:type="dxa"/>
            <w:vAlign w:val="center"/>
          </w:tcPr>
          <w:p w:rsidR="00E038A8" w:rsidRPr="00D02D76" w:rsidRDefault="00E038A8" w:rsidP="00BD2524">
            <w:pPr>
              <w:pStyle w:val="afb"/>
              <w:jc w:val="left"/>
            </w:pPr>
          </w:p>
        </w:tc>
        <w:tc>
          <w:tcPr>
            <w:tcW w:w="1417" w:type="dxa"/>
            <w:vAlign w:val="center"/>
          </w:tcPr>
          <w:p w:rsidR="00E038A8" w:rsidRPr="00D02D76" w:rsidRDefault="00E038A8" w:rsidP="00BD2524">
            <w:pPr>
              <w:pStyle w:val="afb"/>
              <w:jc w:val="left"/>
            </w:pPr>
          </w:p>
        </w:tc>
      </w:tr>
      <w:tr w:rsidR="00E038A8" w:rsidRPr="00D02D76" w:rsidTr="00BD2524">
        <w:tc>
          <w:tcPr>
            <w:tcW w:w="675" w:type="dxa"/>
            <w:vAlign w:val="center"/>
          </w:tcPr>
          <w:p w:rsidR="00E038A8" w:rsidRPr="00D02D76" w:rsidRDefault="00E038A8" w:rsidP="00BD2524">
            <w:pPr>
              <w:pStyle w:val="Default"/>
              <w:rPr>
                <w:color w:val="auto"/>
                <w:sz w:val="18"/>
                <w:szCs w:val="18"/>
              </w:rPr>
            </w:pPr>
            <w:r w:rsidRPr="00D02D76">
              <w:rPr>
                <w:color w:val="auto"/>
                <w:sz w:val="18"/>
                <w:szCs w:val="18"/>
              </w:rPr>
              <w:t>...</w:t>
            </w:r>
          </w:p>
        </w:tc>
        <w:tc>
          <w:tcPr>
            <w:tcW w:w="6663" w:type="dxa"/>
            <w:vAlign w:val="center"/>
          </w:tcPr>
          <w:p w:rsidR="00E038A8" w:rsidRPr="00D02D76" w:rsidRDefault="00E038A8" w:rsidP="00BD2524">
            <w:pPr>
              <w:pStyle w:val="Default"/>
              <w:rPr>
                <w:color w:val="auto"/>
                <w:sz w:val="18"/>
                <w:szCs w:val="18"/>
              </w:rPr>
            </w:pPr>
          </w:p>
        </w:tc>
        <w:tc>
          <w:tcPr>
            <w:tcW w:w="1559" w:type="dxa"/>
            <w:vAlign w:val="center"/>
          </w:tcPr>
          <w:p w:rsidR="00E038A8" w:rsidRPr="00D02D76" w:rsidRDefault="00E038A8" w:rsidP="00BD2524">
            <w:pPr>
              <w:pStyle w:val="afb"/>
              <w:jc w:val="left"/>
            </w:pPr>
          </w:p>
        </w:tc>
        <w:tc>
          <w:tcPr>
            <w:tcW w:w="1417" w:type="dxa"/>
            <w:vAlign w:val="center"/>
          </w:tcPr>
          <w:p w:rsidR="00E038A8" w:rsidRPr="00D02D76" w:rsidRDefault="00E038A8" w:rsidP="00BD2524">
            <w:pPr>
              <w:pStyle w:val="afb"/>
              <w:jc w:val="left"/>
            </w:pPr>
          </w:p>
        </w:tc>
      </w:tr>
      <w:tr w:rsidR="00E038A8" w:rsidRPr="00D02D76" w:rsidTr="00BD2524">
        <w:tc>
          <w:tcPr>
            <w:tcW w:w="675" w:type="dxa"/>
          </w:tcPr>
          <w:p w:rsidR="00E038A8" w:rsidRPr="00D02D76" w:rsidRDefault="00E038A8" w:rsidP="00BD2524">
            <w:pPr>
              <w:pStyle w:val="Default"/>
              <w:rPr>
                <w:color w:val="auto"/>
                <w:sz w:val="18"/>
                <w:szCs w:val="18"/>
              </w:rPr>
            </w:pPr>
          </w:p>
        </w:tc>
        <w:tc>
          <w:tcPr>
            <w:tcW w:w="6663" w:type="dxa"/>
            <w:vAlign w:val="center"/>
          </w:tcPr>
          <w:p w:rsidR="00E038A8" w:rsidRPr="00D02D76" w:rsidRDefault="00E038A8" w:rsidP="00BD2524">
            <w:pPr>
              <w:pStyle w:val="Default"/>
              <w:rPr>
                <w:color w:val="auto"/>
                <w:sz w:val="18"/>
                <w:szCs w:val="18"/>
              </w:rPr>
            </w:pPr>
            <w:r w:rsidRPr="00D02D76">
              <w:rPr>
                <w:color w:val="auto"/>
                <w:sz w:val="18"/>
                <w:szCs w:val="18"/>
              </w:rPr>
              <w:t>Электронный носитель информации</w:t>
            </w:r>
          </w:p>
        </w:tc>
        <w:tc>
          <w:tcPr>
            <w:tcW w:w="1559" w:type="dxa"/>
          </w:tcPr>
          <w:p w:rsidR="00E038A8" w:rsidRPr="00D02D76" w:rsidRDefault="00E038A8" w:rsidP="00BD2524">
            <w:pPr>
              <w:pStyle w:val="afb"/>
            </w:pPr>
          </w:p>
        </w:tc>
        <w:tc>
          <w:tcPr>
            <w:tcW w:w="1417" w:type="dxa"/>
          </w:tcPr>
          <w:p w:rsidR="00E038A8" w:rsidRPr="00D02D76" w:rsidRDefault="00E038A8" w:rsidP="00BD2524">
            <w:pPr>
              <w:pStyle w:val="afb"/>
            </w:pPr>
          </w:p>
        </w:tc>
      </w:tr>
    </w:tbl>
    <w:p w:rsidR="00E038A8" w:rsidRPr="00D02D76" w:rsidRDefault="00E038A8" w:rsidP="00E038A8">
      <w:pPr>
        <w:pStyle w:val="afb"/>
        <w:rPr>
          <w:sz w:val="24"/>
        </w:rPr>
      </w:pPr>
    </w:p>
    <w:p w:rsidR="00E038A8" w:rsidRPr="00D02D76" w:rsidRDefault="00E038A8" w:rsidP="00E038A8">
      <w:pPr>
        <w:pStyle w:val="afb"/>
        <w:rPr>
          <w:sz w:val="24"/>
        </w:rPr>
      </w:pPr>
    </w:p>
    <w:p w:rsidR="00E038A8" w:rsidRPr="00D02D76" w:rsidRDefault="00E038A8" w:rsidP="00E038A8">
      <w:pPr>
        <w:pStyle w:val="afb"/>
        <w:rPr>
          <w:sz w:val="24"/>
        </w:rPr>
      </w:pPr>
    </w:p>
    <w:p w:rsidR="00E038A8" w:rsidRPr="00D02D76" w:rsidRDefault="00E038A8" w:rsidP="00E038A8"/>
    <w:p w:rsidR="00E038A8" w:rsidRPr="00D02D76" w:rsidRDefault="00E038A8" w:rsidP="00E038A8">
      <w:pPr>
        <w:pStyle w:val="3"/>
        <w:spacing w:before="0" w:after="0"/>
        <w:rPr>
          <w:b w:val="0"/>
          <w:sz w:val="28"/>
          <w:szCs w:val="28"/>
        </w:rPr>
      </w:pPr>
      <w:r w:rsidRPr="00D02D7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E038A8" w:rsidRPr="00D02D76" w:rsidRDefault="00E038A8" w:rsidP="00E038A8">
      <w:pPr>
        <w:tabs>
          <w:tab w:val="left" w:pos="8640"/>
        </w:tabs>
        <w:jc w:val="center"/>
        <w:rPr>
          <w:i/>
        </w:rPr>
      </w:pPr>
      <w:r w:rsidRPr="00D02D76">
        <w:rPr>
          <w:i/>
        </w:rPr>
        <w:t>(наименование претендента)</w:t>
      </w:r>
    </w:p>
    <w:p w:rsidR="00E038A8" w:rsidRPr="00D02D76" w:rsidRDefault="00E038A8" w:rsidP="00E038A8">
      <w:pPr>
        <w:pStyle w:val="32"/>
        <w:rPr>
          <w:sz w:val="28"/>
          <w:szCs w:val="28"/>
        </w:rPr>
      </w:pPr>
      <w:r w:rsidRPr="00D02D76">
        <w:rPr>
          <w:sz w:val="28"/>
          <w:szCs w:val="28"/>
        </w:rPr>
        <w:t>__________________________________________________________________</w:t>
      </w:r>
    </w:p>
    <w:p w:rsidR="00E038A8" w:rsidRPr="00D02D76" w:rsidRDefault="00E038A8" w:rsidP="00E038A8">
      <w:pPr>
        <w:rPr>
          <w:i/>
        </w:rPr>
      </w:pPr>
      <w:r w:rsidRPr="00D02D76">
        <w:rPr>
          <w:i/>
        </w:rPr>
        <w:t xml:space="preserve">       Печать</w:t>
      </w:r>
      <w:r w:rsidRPr="00D02D76">
        <w:rPr>
          <w:i/>
        </w:rPr>
        <w:tab/>
      </w:r>
      <w:r w:rsidRPr="00D02D76">
        <w:rPr>
          <w:i/>
        </w:rPr>
        <w:tab/>
      </w:r>
      <w:r w:rsidRPr="00D02D76">
        <w:rPr>
          <w:i/>
        </w:rPr>
        <w:tab/>
        <w:t>(должность, подпись, ФИО)</w:t>
      </w:r>
    </w:p>
    <w:p w:rsidR="00E038A8" w:rsidRPr="00D02D76" w:rsidRDefault="00E038A8" w:rsidP="00E038A8">
      <w:pPr>
        <w:pStyle w:val="32"/>
        <w:rPr>
          <w:sz w:val="28"/>
          <w:szCs w:val="28"/>
        </w:rPr>
      </w:pPr>
      <w:r w:rsidRPr="00D02D76">
        <w:rPr>
          <w:sz w:val="28"/>
          <w:szCs w:val="28"/>
        </w:rPr>
        <w:t>"____" _________ 201__ г.</w:t>
      </w:r>
    </w:p>
    <w:p w:rsidR="00E038A8" w:rsidRPr="00D02D76" w:rsidRDefault="00E038A8" w:rsidP="00E038A8">
      <w:pPr>
        <w:pStyle w:val="Standard"/>
      </w:pPr>
    </w:p>
    <w:p w:rsidR="00E038A8" w:rsidRPr="00D02D76" w:rsidRDefault="00E038A8" w:rsidP="00E038A8">
      <w:pPr>
        <w:suppressAutoHyphens w:val="0"/>
        <w:jc w:val="right"/>
        <w:outlineLvl w:val="0"/>
        <w:rPr>
          <w:bCs/>
          <w:sz w:val="28"/>
          <w:szCs w:val="28"/>
        </w:rPr>
      </w:pPr>
    </w:p>
    <w:p w:rsidR="00E038A8" w:rsidRPr="00D02D76" w:rsidRDefault="00E038A8" w:rsidP="00E038A8">
      <w:pPr>
        <w:suppressAutoHyphens w:val="0"/>
        <w:jc w:val="right"/>
        <w:outlineLvl w:val="0"/>
        <w:rPr>
          <w:bCs/>
          <w:sz w:val="28"/>
          <w:szCs w:val="28"/>
        </w:rPr>
      </w:pPr>
    </w:p>
    <w:p w:rsidR="00E038A8" w:rsidRPr="00D02D76" w:rsidRDefault="00E038A8" w:rsidP="00E038A8">
      <w:pPr>
        <w:suppressAutoHyphens w:val="0"/>
        <w:jc w:val="right"/>
        <w:outlineLvl w:val="0"/>
        <w:rPr>
          <w:bCs/>
          <w:sz w:val="28"/>
          <w:szCs w:val="28"/>
        </w:rPr>
      </w:pPr>
    </w:p>
    <w:p w:rsidR="00E038A8" w:rsidRPr="00D02D76" w:rsidRDefault="00E038A8" w:rsidP="00E038A8">
      <w:pPr>
        <w:suppressAutoHyphens w:val="0"/>
        <w:jc w:val="right"/>
        <w:outlineLvl w:val="0"/>
        <w:rPr>
          <w:bCs/>
          <w:sz w:val="28"/>
          <w:szCs w:val="28"/>
        </w:rPr>
      </w:pPr>
    </w:p>
    <w:p w:rsidR="00E038A8" w:rsidRPr="00D02D76" w:rsidRDefault="00E038A8" w:rsidP="00E038A8">
      <w:pPr>
        <w:suppressAutoHyphens w:val="0"/>
        <w:jc w:val="right"/>
        <w:outlineLvl w:val="0"/>
        <w:rPr>
          <w:bCs/>
          <w:sz w:val="28"/>
          <w:szCs w:val="28"/>
        </w:rPr>
      </w:pPr>
    </w:p>
    <w:p w:rsidR="00611DD6" w:rsidRDefault="00611DD6" w:rsidP="00611DD6">
      <w:pPr>
        <w:suppressAutoHyphens w:val="0"/>
        <w:rPr>
          <w:sz w:val="28"/>
          <w:szCs w:val="28"/>
          <w:lang w:eastAsia="ru-RU"/>
        </w:rPr>
      </w:pPr>
    </w:p>
    <w:p w:rsidR="00611DD6" w:rsidRDefault="00611DD6" w:rsidP="00611DD6">
      <w:pPr>
        <w:tabs>
          <w:tab w:val="left" w:pos="1635"/>
        </w:tabs>
        <w:rPr>
          <w:sz w:val="28"/>
          <w:szCs w:val="28"/>
          <w:lang w:eastAsia="ru-RU"/>
        </w:rPr>
      </w:pPr>
    </w:p>
    <w:p w:rsidR="003728AE" w:rsidRDefault="003728AE" w:rsidP="00611DD6">
      <w:pPr>
        <w:tabs>
          <w:tab w:val="left" w:pos="1635"/>
        </w:tabs>
        <w:rPr>
          <w:sz w:val="28"/>
          <w:szCs w:val="28"/>
          <w:lang w:eastAsia="ru-RU"/>
        </w:rPr>
      </w:pPr>
    </w:p>
    <w:p w:rsidR="003728AE" w:rsidRDefault="003728AE" w:rsidP="00611DD6">
      <w:pPr>
        <w:tabs>
          <w:tab w:val="left" w:pos="1635"/>
        </w:tabs>
        <w:rPr>
          <w:sz w:val="28"/>
          <w:szCs w:val="28"/>
          <w:lang w:eastAsia="ru-RU"/>
        </w:rPr>
      </w:pPr>
    </w:p>
    <w:p w:rsidR="003728AE" w:rsidRDefault="003728AE" w:rsidP="00611DD6">
      <w:pPr>
        <w:tabs>
          <w:tab w:val="left" w:pos="1635"/>
        </w:tabs>
        <w:rPr>
          <w:sz w:val="28"/>
          <w:szCs w:val="28"/>
          <w:lang w:eastAsia="ru-RU"/>
        </w:rPr>
      </w:pPr>
    </w:p>
    <w:p w:rsidR="003728AE" w:rsidRDefault="003728AE" w:rsidP="00611DD6">
      <w:pPr>
        <w:tabs>
          <w:tab w:val="left" w:pos="1635"/>
        </w:tabs>
        <w:rPr>
          <w:sz w:val="28"/>
          <w:szCs w:val="28"/>
          <w:lang w:eastAsia="ru-RU"/>
        </w:rPr>
      </w:pPr>
    </w:p>
    <w:p w:rsidR="003728AE" w:rsidRDefault="003728AE" w:rsidP="00611DD6">
      <w:pPr>
        <w:tabs>
          <w:tab w:val="left" w:pos="1635"/>
        </w:tabs>
        <w:rPr>
          <w:sz w:val="28"/>
          <w:szCs w:val="28"/>
          <w:lang w:eastAsia="ru-RU"/>
        </w:rPr>
      </w:pPr>
    </w:p>
    <w:p w:rsidR="003728AE" w:rsidRDefault="003728AE" w:rsidP="00611DD6">
      <w:pPr>
        <w:tabs>
          <w:tab w:val="left" w:pos="1635"/>
        </w:tabs>
        <w:rPr>
          <w:sz w:val="28"/>
          <w:szCs w:val="28"/>
          <w:lang w:eastAsia="ru-RU"/>
        </w:rPr>
      </w:pPr>
    </w:p>
    <w:p w:rsidR="003728AE" w:rsidRDefault="003728AE" w:rsidP="00611DD6">
      <w:pPr>
        <w:tabs>
          <w:tab w:val="left" w:pos="1635"/>
        </w:tabs>
        <w:rPr>
          <w:sz w:val="28"/>
          <w:szCs w:val="28"/>
          <w:lang w:eastAsia="ru-RU"/>
        </w:rPr>
      </w:pPr>
    </w:p>
    <w:p w:rsidR="003728AE" w:rsidRDefault="003728AE" w:rsidP="00611DD6">
      <w:pPr>
        <w:tabs>
          <w:tab w:val="left" w:pos="1635"/>
        </w:tabs>
        <w:rPr>
          <w:sz w:val="28"/>
          <w:szCs w:val="28"/>
          <w:lang w:eastAsia="ru-RU"/>
        </w:rPr>
      </w:pPr>
    </w:p>
    <w:p w:rsidR="003728AE" w:rsidRPr="00D02D76" w:rsidRDefault="003728AE" w:rsidP="003728AE">
      <w:pPr>
        <w:pStyle w:val="afb"/>
        <w:jc w:val="right"/>
        <w:rPr>
          <w:sz w:val="28"/>
          <w:szCs w:val="28"/>
        </w:rPr>
      </w:pPr>
      <w:r>
        <w:rPr>
          <w:sz w:val="28"/>
          <w:szCs w:val="28"/>
        </w:rPr>
        <w:lastRenderedPageBreak/>
        <w:t>Приложение № 8</w:t>
      </w:r>
    </w:p>
    <w:p w:rsidR="003728AE" w:rsidRPr="00D02D76" w:rsidRDefault="003728AE" w:rsidP="003728AE">
      <w:pPr>
        <w:pStyle w:val="afb"/>
        <w:jc w:val="right"/>
        <w:rPr>
          <w:sz w:val="28"/>
          <w:szCs w:val="28"/>
        </w:rPr>
      </w:pPr>
      <w:r w:rsidRPr="00D02D76">
        <w:rPr>
          <w:sz w:val="28"/>
          <w:szCs w:val="28"/>
        </w:rPr>
        <w:t>к документации о закупке</w:t>
      </w:r>
    </w:p>
    <w:p w:rsidR="003728AE" w:rsidRDefault="003728AE" w:rsidP="003728AE">
      <w:pPr>
        <w:tabs>
          <w:tab w:val="left" w:pos="9639"/>
        </w:tabs>
        <w:jc w:val="right"/>
        <w:outlineLvl w:val="1"/>
        <w:rPr>
          <w:b/>
          <w:bCs/>
        </w:rPr>
      </w:pPr>
    </w:p>
    <w:p w:rsidR="003728AE" w:rsidRDefault="003728AE" w:rsidP="003728AE">
      <w:pPr>
        <w:tabs>
          <w:tab w:val="left" w:pos="9639"/>
        </w:tabs>
        <w:jc w:val="center"/>
        <w:outlineLvl w:val="1"/>
        <w:rPr>
          <w:b/>
          <w:bCs/>
        </w:rPr>
      </w:pPr>
    </w:p>
    <w:p w:rsidR="003728AE" w:rsidRDefault="003728AE" w:rsidP="003728AE">
      <w:pPr>
        <w:tabs>
          <w:tab w:val="left" w:pos="9639"/>
        </w:tabs>
        <w:jc w:val="center"/>
        <w:outlineLvl w:val="1"/>
        <w:rPr>
          <w:b/>
          <w:bCs/>
        </w:rPr>
      </w:pPr>
    </w:p>
    <w:p w:rsidR="003728AE" w:rsidRPr="00C9722A" w:rsidRDefault="003728AE" w:rsidP="003728AE">
      <w:pPr>
        <w:tabs>
          <w:tab w:val="left" w:pos="9639"/>
        </w:tabs>
        <w:jc w:val="center"/>
        <w:outlineLvl w:val="1"/>
        <w:rPr>
          <w:b/>
          <w:szCs w:val="28"/>
        </w:rPr>
      </w:pPr>
      <w:r w:rsidRPr="00C9722A">
        <w:rPr>
          <w:b/>
          <w:bCs/>
        </w:rPr>
        <w:t>СВЕДЕНИЯ О ПЛАНИРУЕМЫХ К ПРИВЛЕЧЕНИЮ СУБПОДРЯДНЫХ</w:t>
      </w:r>
      <w:r w:rsidRPr="00C9722A">
        <w:rPr>
          <w:b/>
          <w:szCs w:val="28"/>
        </w:rPr>
        <w:t xml:space="preserve"> ОРГАНИЗАЦИЯХ</w:t>
      </w:r>
    </w:p>
    <w:p w:rsidR="003728AE" w:rsidRPr="00C9722A" w:rsidRDefault="003728AE" w:rsidP="003728AE">
      <w:pPr>
        <w:tabs>
          <w:tab w:val="left" w:pos="9639"/>
        </w:tabs>
        <w:ind w:firstLine="567"/>
        <w:jc w:val="center"/>
        <w:rPr>
          <w:i/>
        </w:rPr>
      </w:pPr>
      <w:r w:rsidRPr="00C9722A">
        <w:rPr>
          <w:i/>
        </w:rPr>
        <w:t>(отдельный лист по каждому субподрядчику)</w:t>
      </w:r>
    </w:p>
    <w:p w:rsidR="003728AE" w:rsidRPr="00C9722A" w:rsidRDefault="003728AE" w:rsidP="003728AE">
      <w:pPr>
        <w:tabs>
          <w:tab w:val="left" w:pos="9639"/>
        </w:tabs>
        <w:ind w:firstLine="567"/>
        <w:jc w:val="center"/>
        <w:rPr>
          <w:sz w:val="22"/>
        </w:rPr>
      </w:pPr>
    </w:p>
    <w:p w:rsidR="003728AE" w:rsidRPr="00C9722A" w:rsidRDefault="003728AE" w:rsidP="003728AE">
      <w:pPr>
        <w:tabs>
          <w:tab w:val="left" w:pos="9639"/>
        </w:tabs>
        <w:ind w:firstLine="567"/>
        <w:jc w:val="center"/>
        <w:rPr>
          <w:b/>
          <w:sz w:val="28"/>
          <w:szCs w:val="28"/>
        </w:rPr>
      </w:pPr>
      <w:r w:rsidRPr="00C9722A">
        <w:rPr>
          <w:b/>
          <w:sz w:val="28"/>
          <w:szCs w:val="28"/>
        </w:rPr>
        <w:t>Наименование организации, фирмы:</w:t>
      </w:r>
    </w:p>
    <w:p w:rsidR="003728AE" w:rsidRPr="00C9722A" w:rsidRDefault="003728AE" w:rsidP="003728AE">
      <w:pPr>
        <w:tabs>
          <w:tab w:val="left" w:pos="9639"/>
        </w:tabs>
        <w:ind w:firstLine="567"/>
        <w:rPr>
          <w:sz w:val="22"/>
        </w:rPr>
      </w:pPr>
      <w:r w:rsidRPr="00C9722A">
        <w:rPr>
          <w:sz w:val="22"/>
        </w:rPr>
        <w:t>____________________________________________________________________________</w:t>
      </w:r>
    </w:p>
    <w:p w:rsidR="003728AE" w:rsidRPr="00C9722A" w:rsidRDefault="003728AE" w:rsidP="003728AE">
      <w:pPr>
        <w:tabs>
          <w:tab w:val="left" w:pos="9639"/>
        </w:tabs>
        <w:ind w:firstLine="567"/>
        <w:rPr>
          <w:sz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973"/>
        <w:gridCol w:w="2873"/>
        <w:gridCol w:w="2655"/>
      </w:tblGrid>
      <w:tr w:rsidR="003728AE" w:rsidRPr="00C9722A" w:rsidTr="003728AE">
        <w:tc>
          <w:tcPr>
            <w:tcW w:w="3138" w:type="dxa"/>
            <w:tcBorders>
              <w:top w:val="single" w:sz="4" w:space="0" w:color="auto"/>
              <w:left w:val="single" w:sz="4" w:space="0" w:color="auto"/>
              <w:bottom w:val="single" w:sz="4" w:space="0" w:color="auto"/>
              <w:right w:val="single" w:sz="4" w:space="0" w:color="auto"/>
            </w:tcBorders>
            <w:vAlign w:val="center"/>
            <w:hideMark/>
          </w:tcPr>
          <w:p w:rsidR="003728AE" w:rsidRPr="00C9722A" w:rsidRDefault="003728AE" w:rsidP="00BD2524">
            <w:pPr>
              <w:tabs>
                <w:tab w:val="left" w:pos="9639"/>
              </w:tabs>
              <w:rPr>
                <w:szCs w:val="28"/>
              </w:rPr>
            </w:pPr>
            <w:r w:rsidRPr="00C9722A">
              <w:rPr>
                <w:szCs w:val="28"/>
              </w:rPr>
              <w:t>Основные сведения</w:t>
            </w:r>
          </w:p>
        </w:tc>
        <w:tc>
          <w:tcPr>
            <w:tcW w:w="3846" w:type="dxa"/>
            <w:gridSpan w:val="2"/>
            <w:tcBorders>
              <w:top w:val="single" w:sz="4" w:space="0" w:color="auto"/>
              <w:left w:val="single" w:sz="4" w:space="0" w:color="auto"/>
              <w:bottom w:val="single" w:sz="4" w:space="0" w:color="auto"/>
              <w:right w:val="single" w:sz="4" w:space="0" w:color="auto"/>
            </w:tcBorders>
            <w:vAlign w:val="center"/>
            <w:hideMark/>
          </w:tcPr>
          <w:p w:rsidR="003728AE" w:rsidRPr="00C9722A" w:rsidRDefault="003728AE" w:rsidP="00BD2524">
            <w:pPr>
              <w:tabs>
                <w:tab w:val="left" w:pos="9639"/>
              </w:tabs>
              <w:rPr>
                <w:szCs w:val="28"/>
              </w:rPr>
            </w:pPr>
            <w:r w:rsidRPr="00C9722A">
              <w:rPr>
                <w:szCs w:val="28"/>
              </w:rPr>
              <w:t>Головная фирма</w:t>
            </w:r>
          </w:p>
        </w:tc>
        <w:tc>
          <w:tcPr>
            <w:tcW w:w="2655" w:type="dxa"/>
            <w:tcBorders>
              <w:top w:val="single" w:sz="4" w:space="0" w:color="auto"/>
              <w:left w:val="single" w:sz="4" w:space="0" w:color="auto"/>
              <w:bottom w:val="single" w:sz="4" w:space="0" w:color="auto"/>
              <w:right w:val="single" w:sz="4" w:space="0" w:color="auto"/>
            </w:tcBorders>
            <w:vAlign w:val="center"/>
            <w:hideMark/>
          </w:tcPr>
          <w:p w:rsidR="003728AE" w:rsidRPr="00C9722A" w:rsidRDefault="003728AE" w:rsidP="00BD2524">
            <w:pPr>
              <w:tabs>
                <w:tab w:val="left" w:pos="9639"/>
              </w:tabs>
              <w:rPr>
                <w:szCs w:val="28"/>
              </w:rPr>
            </w:pPr>
            <w:r w:rsidRPr="00C9722A">
              <w:rPr>
                <w:szCs w:val="28"/>
              </w:rPr>
              <w:t>Филиалы и дочерние предприятия</w:t>
            </w:r>
          </w:p>
        </w:tc>
      </w:tr>
      <w:tr w:rsidR="003728AE" w:rsidRPr="00C9722A" w:rsidTr="003728AE">
        <w:trPr>
          <w:trHeight w:val="227"/>
        </w:trPr>
        <w:tc>
          <w:tcPr>
            <w:tcW w:w="3138" w:type="dxa"/>
            <w:tcBorders>
              <w:top w:val="single" w:sz="4" w:space="0" w:color="auto"/>
              <w:left w:val="single" w:sz="4" w:space="0" w:color="auto"/>
              <w:bottom w:val="single" w:sz="4" w:space="0" w:color="auto"/>
              <w:right w:val="single" w:sz="4" w:space="0" w:color="auto"/>
            </w:tcBorders>
            <w:hideMark/>
          </w:tcPr>
          <w:p w:rsidR="003728AE" w:rsidRPr="00C9722A" w:rsidRDefault="003728AE" w:rsidP="00BD2524">
            <w:pPr>
              <w:tabs>
                <w:tab w:val="left" w:pos="9639"/>
              </w:tabs>
              <w:rPr>
                <w:szCs w:val="28"/>
              </w:rPr>
            </w:pPr>
            <w:r w:rsidRPr="00C9722A">
              <w:rPr>
                <w:szCs w:val="28"/>
              </w:rPr>
              <w:t>ИНН</w:t>
            </w:r>
          </w:p>
        </w:tc>
        <w:tc>
          <w:tcPr>
            <w:tcW w:w="3846" w:type="dxa"/>
            <w:gridSpan w:val="2"/>
            <w:tcBorders>
              <w:top w:val="single" w:sz="4" w:space="0" w:color="auto"/>
              <w:left w:val="single" w:sz="4" w:space="0" w:color="auto"/>
              <w:bottom w:val="single" w:sz="4" w:space="0" w:color="auto"/>
              <w:right w:val="single" w:sz="4" w:space="0" w:color="auto"/>
            </w:tcBorders>
            <w:vAlign w:val="center"/>
          </w:tcPr>
          <w:p w:rsidR="003728AE" w:rsidRPr="00C9722A" w:rsidRDefault="003728AE" w:rsidP="00BD2524">
            <w:pPr>
              <w:tabs>
                <w:tab w:val="left" w:pos="9639"/>
              </w:tabs>
              <w:rPr>
                <w:szCs w:val="28"/>
              </w:rPr>
            </w:pPr>
          </w:p>
        </w:tc>
        <w:tc>
          <w:tcPr>
            <w:tcW w:w="2655" w:type="dxa"/>
            <w:tcBorders>
              <w:top w:val="single" w:sz="4" w:space="0" w:color="auto"/>
              <w:left w:val="single" w:sz="4" w:space="0" w:color="auto"/>
              <w:bottom w:val="single" w:sz="4" w:space="0" w:color="auto"/>
              <w:right w:val="single" w:sz="4" w:space="0" w:color="auto"/>
            </w:tcBorders>
            <w:vAlign w:val="center"/>
          </w:tcPr>
          <w:p w:rsidR="003728AE" w:rsidRPr="00C9722A" w:rsidRDefault="003728AE" w:rsidP="00BD2524">
            <w:pPr>
              <w:tabs>
                <w:tab w:val="left" w:pos="9639"/>
              </w:tabs>
              <w:rPr>
                <w:szCs w:val="28"/>
              </w:rPr>
            </w:pPr>
          </w:p>
        </w:tc>
      </w:tr>
      <w:tr w:rsidR="003728AE" w:rsidRPr="00C9722A" w:rsidTr="003728AE">
        <w:trPr>
          <w:trHeight w:val="227"/>
        </w:trPr>
        <w:tc>
          <w:tcPr>
            <w:tcW w:w="3138" w:type="dxa"/>
            <w:tcBorders>
              <w:top w:val="single" w:sz="4" w:space="0" w:color="auto"/>
              <w:left w:val="single" w:sz="4" w:space="0" w:color="auto"/>
              <w:bottom w:val="single" w:sz="4" w:space="0" w:color="auto"/>
              <w:right w:val="single" w:sz="4" w:space="0" w:color="auto"/>
            </w:tcBorders>
            <w:hideMark/>
          </w:tcPr>
          <w:p w:rsidR="003728AE" w:rsidRPr="00C9722A" w:rsidRDefault="003728AE" w:rsidP="00BD2524">
            <w:pPr>
              <w:tabs>
                <w:tab w:val="left" w:pos="9639"/>
              </w:tabs>
              <w:rPr>
                <w:szCs w:val="28"/>
              </w:rPr>
            </w:pPr>
            <w:r w:rsidRPr="00C9722A">
              <w:rPr>
                <w:szCs w:val="28"/>
              </w:rPr>
              <w:t>ОГРН/ОГРНИП</w:t>
            </w:r>
          </w:p>
        </w:tc>
        <w:tc>
          <w:tcPr>
            <w:tcW w:w="3846" w:type="dxa"/>
            <w:gridSpan w:val="2"/>
            <w:tcBorders>
              <w:top w:val="single" w:sz="4" w:space="0" w:color="auto"/>
              <w:left w:val="single" w:sz="4" w:space="0" w:color="auto"/>
              <w:bottom w:val="single" w:sz="4" w:space="0" w:color="auto"/>
              <w:right w:val="single" w:sz="4" w:space="0" w:color="auto"/>
            </w:tcBorders>
            <w:vAlign w:val="center"/>
          </w:tcPr>
          <w:p w:rsidR="003728AE" w:rsidRPr="00C9722A" w:rsidRDefault="003728AE" w:rsidP="00BD2524">
            <w:pPr>
              <w:tabs>
                <w:tab w:val="left" w:pos="9639"/>
              </w:tabs>
              <w:rPr>
                <w:szCs w:val="28"/>
              </w:rPr>
            </w:pPr>
          </w:p>
        </w:tc>
        <w:tc>
          <w:tcPr>
            <w:tcW w:w="2655" w:type="dxa"/>
            <w:tcBorders>
              <w:top w:val="single" w:sz="4" w:space="0" w:color="auto"/>
              <w:left w:val="single" w:sz="4" w:space="0" w:color="auto"/>
              <w:bottom w:val="single" w:sz="4" w:space="0" w:color="auto"/>
              <w:right w:val="single" w:sz="4" w:space="0" w:color="auto"/>
            </w:tcBorders>
            <w:vAlign w:val="center"/>
          </w:tcPr>
          <w:p w:rsidR="003728AE" w:rsidRPr="00C9722A" w:rsidRDefault="003728AE" w:rsidP="00BD2524">
            <w:pPr>
              <w:tabs>
                <w:tab w:val="left" w:pos="9639"/>
              </w:tabs>
              <w:rPr>
                <w:szCs w:val="28"/>
              </w:rPr>
            </w:pPr>
          </w:p>
        </w:tc>
      </w:tr>
      <w:tr w:rsidR="003728AE" w:rsidRPr="00C9722A" w:rsidTr="003728AE">
        <w:trPr>
          <w:trHeight w:val="227"/>
        </w:trPr>
        <w:tc>
          <w:tcPr>
            <w:tcW w:w="3138" w:type="dxa"/>
            <w:tcBorders>
              <w:top w:val="single" w:sz="4" w:space="0" w:color="auto"/>
              <w:left w:val="single" w:sz="4" w:space="0" w:color="auto"/>
              <w:bottom w:val="single" w:sz="4" w:space="0" w:color="auto"/>
              <w:right w:val="single" w:sz="4" w:space="0" w:color="auto"/>
            </w:tcBorders>
            <w:hideMark/>
          </w:tcPr>
          <w:p w:rsidR="003728AE" w:rsidRPr="00C9722A" w:rsidRDefault="003728AE" w:rsidP="00BD2524">
            <w:pPr>
              <w:tabs>
                <w:tab w:val="left" w:pos="9639"/>
              </w:tabs>
              <w:rPr>
                <w:szCs w:val="28"/>
              </w:rPr>
            </w:pPr>
            <w:r w:rsidRPr="00C9722A">
              <w:rPr>
                <w:szCs w:val="28"/>
              </w:rPr>
              <w:t>Адрес</w:t>
            </w:r>
          </w:p>
        </w:tc>
        <w:tc>
          <w:tcPr>
            <w:tcW w:w="3846" w:type="dxa"/>
            <w:gridSpan w:val="2"/>
            <w:tcBorders>
              <w:top w:val="single" w:sz="4" w:space="0" w:color="auto"/>
              <w:left w:val="single" w:sz="4" w:space="0" w:color="auto"/>
              <w:bottom w:val="single" w:sz="4" w:space="0" w:color="auto"/>
              <w:right w:val="single" w:sz="4" w:space="0" w:color="auto"/>
            </w:tcBorders>
            <w:vAlign w:val="center"/>
          </w:tcPr>
          <w:p w:rsidR="003728AE" w:rsidRPr="00C9722A" w:rsidRDefault="003728AE" w:rsidP="00BD2524">
            <w:pPr>
              <w:tabs>
                <w:tab w:val="left" w:pos="9639"/>
              </w:tabs>
              <w:rPr>
                <w:szCs w:val="28"/>
              </w:rPr>
            </w:pPr>
          </w:p>
        </w:tc>
        <w:tc>
          <w:tcPr>
            <w:tcW w:w="2655" w:type="dxa"/>
            <w:tcBorders>
              <w:top w:val="single" w:sz="4" w:space="0" w:color="auto"/>
              <w:left w:val="single" w:sz="4" w:space="0" w:color="auto"/>
              <w:bottom w:val="single" w:sz="4" w:space="0" w:color="auto"/>
              <w:right w:val="single" w:sz="4" w:space="0" w:color="auto"/>
            </w:tcBorders>
            <w:vAlign w:val="center"/>
          </w:tcPr>
          <w:p w:rsidR="003728AE" w:rsidRPr="00C9722A" w:rsidRDefault="003728AE" w:rsidP="00BD2524">
            <w:pPr>
              <w:tabs>
                <w:tab w:val="left" w:pos="9639"/>
              </w:tabs>
              <w:rPr>
                <w:szCs w:val="28"/>
              </w:rPr>
            </w:pPr>
          </w:p>
        </w:tc>
      </w:tr>
      <w:tr w:rsidR="003728AE" w:rsidRPr="00C9722A" w:rsidTr="003728AE">
        <w:trPr>
          <w:trHeight w:val="227"/>
        </w:trPr>
        <w:tc>
          <w:tcPr>
            <w:tcW w:w="3138" w:type="dxa"/>
            <w:tcBorders>
              <w:top w:val="single" w:sz="4" w:space="0" w:color="auto"/>
              <w:left w:val="single" w:sz="4" w:space="0" w:color="auto"/>
              <w:bottom w:val="single" w:sz="4" w:space="0" w:color="auto"/>
              <w:right w:val="single" w:sz="4" w:space="0" w:color="auto"/>
            </w:tcBorders>
            <w:hideMark/>
          </w:tcPr>
          <w:p w:rsidR="003728AE" w:rsidRPr="00C9722A" w:rsidRDefault="003728AE" w:rsidP="00BD2524">
            <w:pPr>
              <w:tabs>
                <w:tab w:val="left" w:pos="9639"/>
              </w:tabs>
              <w:rPr>
                <w:szCs w:val="28"/>
              </w:rPr>
            </w:pPr>
            <w:r w:rsidRPr="00C9722A">
              <w:rPr>
                <w:szCs w:val="28"/>
              </w:rPr>
              <w:t>Адрес места нахождения</w:t>
            </w:r>
          </w:p>
        </w:tc>
        <w:tc>
          <w:tcPr>
            <w:tcW w:w="3846" w:type="dxa"/>
            <w:gridSpan w:val="2"/>
            <w:tcBorders>
              <w:top w:val="single" w:sz="4" w:space="0" w:color="auto"/>
              <w:left w:val="single" w:sz="4" w:space="0" w:color="auto"/>
              <w:bottom w:val="single" w:sz="4" w:space="0" w:color="auto"/>
              <w:right w:val="single" w:sz="4" w:space="0" w:color="auto"/>
            </w:tcBorders>
          </w:tcPr>
          <w:p w:rsidR="003728AE" w:rsidRPr="00C9722A" w:rsidRDefault="003728AE" w:rsidP="00BD2524">
            <w:pPr>
              <w:tabs>
                <w:tab w:val="left" w:pos="9639"/>
              </w:tabs>
              <w:rPr>
                <w:szCs w:val="28"/>
              </w:rPr>
            </w:pPr>
          </w:p>
        </w:tc>
        <w:tc>
          <w:tcPr>
            <w:tcW w:w="2655" w:type="dxa"/>
            <w:tcBorders>
              <w:top w:val="single" w:sz="4" w:space="0" w:color="auto"/>
              <w:left w:val="single" w:sz="4" w:space="0" w:color="auto"/>
              <w:bottom w:val="single" w:sz="4" w:space="0" w:color="auto"/>
              <w:right w:val="single" w:sz="4" w:space="0" w:color="auto"/>
            </w:tcBorders>
          </w:tcPr>
          <w:p w:rsidR="003728AE" w:rsidRPr="00C9722A" w:rsidRDefault="003728AE" w:rsidP="00BD2524">
            <w:pPr>
              <w:tabs>
                <w:tab w:val="left" w:pos="9639"/>
              </w:tabs>
              <w:rPr>
                <w:szCs w:val="28"/>
              </w:rPr>
            </w:pPr>
          </w:p>
        </w:tc>
      </w:tr>
      <w:tr w:rsidR="003728AE" w:rsidRPr="00C9722A" w:rsidTr="003728AE">
        <w:tblPrEx>
          <w:tblLook w:val="0000"/>
        </w:tblPrEx>
        <w:trPr>
          <w:trHeight w:val="227"/>
        </w:trPr>
        <w:tc>
          <w:tcPr>
            <w:tcW w:w="3138" w:type="dxa"/>
          </w:tcPr>
          <w:p w:rsidR="003728AE" w:rsidRPr="00C9722A" w:rsidRDefault="003728AE" w:rsidP="00BD2524">
            <w:pPr>
              <w:tabs>
                <w:tab w:val="left" w:pos="9639"/>
              </w:tabs>
            </w:pPr>
            <w:r w:rsidRPr="00C9722A">
              <w:t>Телефон/факс</w:t>
            </w:r>
          </w:p>
        </w:tc>
        <w:tc>
          <w:tcPr>
            <w:tcW w:w="3846" w:type="dxa"/>
            <w:gridSpan w:val="2"/>
          </w:tcPr>
          <w:p w:rsidR="003728AE" w:rsidRPr="00C9722A" w:rsidRDefault="003728AE" w:rsidP="00BD2524">
            <w:pPr>
              <w:tabs>
                <w:tab w:val="left" w:pos="9639"/>
              </w:tabs>
              <w:jc w:val="center"/>
            </w:pPr>
          </w:p>
        </w:tc>
        <w:tc>
          <w:tcPr>
            <w:tcW w:w="2655" w:type="dxa"/>
          </w:tcPr>
          <w:p w:rsidR="003728AE" w:rsidRPr="00C9722A" w:rsidRDefault="003728AE" w:rsidP="00BD2524">
            <w:pPr>
              <w:tabs>
                <w:tab w:val="left" w:pos="9639"/>
              </w:tabs>
              <w:jc w:val="center"/>
            </w:pPr>
          </w:p>
        </w:tc>
      </w:tr>
      <w:tr w:rsidR="003728AE" w:rsidRPr="00C9722A" w:rsidTr="003728AE">
        <w:tblPrEx>
          <w:tblLook w:val="0000"/>
        </w:tblPrEx>
        <w:trPr>
          <w:trHeight w:val="227"/>
        </w:trPr>
        <w:tc>
          <w:tcPr>
            <w:tcW w:w="3138" w:type="dxa"/>
          </w:tcPr>
          <w:p w:rsidR="003728AE" w:rsidRPr="00C9722A" w:rsidRDefault="003728AE" w:rsidP="00BD2524">
            <w:pPr>
              <w:tabs>
                <w:tab w:val="left" w:pos="9639"/>
              </w:tabs>
            </w:pPr>
            <w:r w:rsidRPr="00C9722A">
              <w:t>Ответственное лицо</w:t>
            </w:r>
          </w:p>
        </w:tc>
        <w:tc>
          <w:tcPr>
            <w:tcW w:w="3846" w:type="dxa"/>
            <w:gridSpan w:val="2"/>
          </w:tcPr>
          <w:p w:rsidR="003728AE" w:rsidRPr="00C9722A" w:rsidRDefault="003728AE" w:rsidP="00BD2524">
            <w:pPr>
              <w:tabs>
                <w:tab w:val="left" w:pos="9639"/>
              </w:tabs>
              <w:jc w:val="center"/>
            </w:pPr>
          </w:p>
        </w:tc>
        <w:tc>
          <w:tcPr>
            <w:tcW w:w="2655" w:type="dxa"/>
          </w:tcPr>
          <w:p w:rsidR="003728AE" w:rsidRPr="00C9722A" w:rsidRDefault="003728AE" w:rsidP="00BD2524">
            <w:pPr>
              <w:tabs>
                <w:tab w:val="left" w:pos="9639"/>
              </w:tabs>
              <w:jc w:val="center"/>
            </w:pPr>
          </w:p>
        </w:tc>
      </w:tr>
      <w:tr w:rsidR="003728AE" w:rsidRPr="00C9722A" w:rsidTr="003728AE">
        <w:tblPrEx>
          <w:tblLook w:val="0000"/>
        </w:tblPrEx>
        <w:trPr>
          <w:trHeight w:val="227"/>
        </w:trPr>
        <w:tc>
          <w:tcPr>
            <w:tcW w:w="3138" w:type="dxa"/>
          </w:tcPr>
          <w:p w:rsidR="003728AE" w:rsidRPr="00C9722A" w:rsidRDefault="003728AE" w:rsidP="00BD2524">
            <w:pPr>
              <w:tabs>
                <w:tab w:val="left" w:pos="9639"/>
              </w:tabs>
            </w:pPr>
            <w:r w:rsidRPr="00C9722A">
              <w:t>Форма (ООО, ЗАО и т.д.)</w:t>
            </w:r>
          </w:p>
        </w:tc>
        <w:tc>
          <w:tcPr>
            <w:tcW w:w="3846" w:type="dxa"/>
            <w:gridSpan w:val="2"/>
          </w:tcPr>
          <w:p w:rsidR="003728AE" w:rsidRPr="00C9722A" w:rsidRDefault="003728AE" w:rsidP="00BD2524">
            <w:pPr>
              <w:tabs>
                <w:tab w:val="left" w:pos="9639"/>
              </w:tabs>
              <w:jc w:val="center"/>
            </w:pPr>
          </w:p>
        </w:tc>
        <w:tc>
          <w:tcPr>
            <w:tcW w:w="2655" w:type="dxa"/>
          </w:tcPr>
          <w:p w:rsidR="003728AE" w:rsidRPr="00C9722A" w:rsidRDefault="003728AE" w:rsidP="00BD2524">
            <w:pPr>
              <w:tabs>
                <w:tab w:val="left" w:pos="9639"/>
              </w:tabs>
              <w:jc w:val="center"/>
            </w:pPr>
          </w:p>
        </w:tc>
      </w:tr>
      <w:tr w:rsidR="003728AE" w:rsidRPr="00C9722A" w:rsidTr="003728AE">
        <w:tblPrEx>
          <w:tblLook w:val="0000"/>
        </w:tblPrEx>
        <w:trPr>
          <w:trHeight w:val="227"/>
        </w:trPr>
        <w:tc>
          <w:tcPr>
            <w:tcW w:w="3138" w:type="dxa"/>
          </w:tcPr>
          <w:p w:rsidR="003728AE" w:rsidRPr="00C9722A" w:rsidRDefault="003728AE" w:rsidP="00BD2524">
            <w:pPr>
              <w:tabs>
                <w:tab w:val="left" w:pos="9639"/>
              </w:tabs>
            </w:pPr>
            <w:r w:rsidRPr="00C9722A">
              <w:t>Уставный капитал</w:t>
            </w:r>
          </w:p>
        </w:tc>
        <w:tc>
          <w:tcPr>
            <w:tcW w:w="3846" w:type="dxa"/>
            <w:gridSpan w:val="2"/>
          </w:tcPr>
          <w:p w:rsidR="003728AE" w:rsidRPr="00C9722A" w:rsidRDefault="003728AE" w:rsidP="00BD2524">
            <w:pPr>
              <w:tabs>
                <w:tab w:val="left" w:pos="9639"/>
              </w:tabs>
              <w:jc w:val="center"/>
            </w:pPr>
          </w:p>
        </w:tc>
        <w:tc>
          <w:tcPr>
            <w:tcW w:w="2655" w:type="dxa"/>
          </w:tcPr>
          <w:p w:rsidR="003728AE" w:rsidRPr="00C9722A" w:rsidRDefault="003728AE" w:rsidP="00BD2524">
            <w:pPr>
              <w:tabs>
                <w:tab w:val="left" w:pos="9639"/>
              </w:tabs>
              <w:jc w:val="center"/>
            </w:pPr>
          </w:p>
        </w:tc>
      </w:tr>
      <w:tr w:rsidR="003728AE" w:rsidRPr="00C9722A" w:rsidTr="003728AE">
        <w:tblPrEx>
          <w:tblLook w:val="0000"/>
        </w:tblPrEx>
        <w:trPr>
          <w:trHeight w:val="227"/>
        </w:trPr>
        <w:tc>
          <w:tcPr>
            <w:tcW w:w="3138" w:type="dxa"/>
            <w:tcBorders>
              <w:bottom w:val="nil"/>
            </w:tcBorders>
          </w:tcPr>
          <w:p w:rsidR="003728AE" w:rsidRPr="00C9722A" w:rsidRDefault="003728AE" w:rsidP="00BD2524">
            <w:pPr>
              <w:tabs>
                <w:tab w:val="left" w:pos="9639"/>
              </w:tabs>
            </w:pPr>
            <w:r w:rsidRPr="00C9722A">
              <w:t>Сфера деятельности</w:t>
            </w:r>
          </w:p>
        </w:tc>
        <w:tc>
          <w:tcPr>
            <w:tcW w:w="3846" w:type="dxa"/>
            <w:gridSpan w:val="2"/>
            <w:tcBorders>
              <w:bottom w:val="nil"/>
            </w:tcBorders>
          </w:tcPr>
          <w:p w:rsidR="003728AE" w:rsidRPr="00C9722A" w:rsidRDefault="003728AE" w:rsidP="00BD2524">
            <w:pPr>
              <w:tabs>
                <w:tab w:val="left" w:pos="9639"/>
              </w:tabs>
              <w:jc w:val="center"/>
            </w:pPr>
          </w:p>
        </w:tc>
        <w:tc>
          <w:tcPr>
            <w:tcW w:w="2655" w:type="dxa"/>
            <w:tcBorders>
              <w:bottom w:val="nil"/>
            </w:tcBorders>
          </w:tcPr>
          <w:p w:rsidR="003728AE" w:rsidRPr="00C9722A" w:rsidRDefault="003728AE" w:rsidP="00BD2524">
            <w:pPr>
              <w:tabs>
                <w:tab w:val="left" w:pos="9639"/>
              </w:tabs>
              <w:jc w:val="center"/>
            </w:pPr>
          </w:p>
        </w:tc>
      </w:tr>
      <w:tr w:rsidR="003728AE" w:rsidRPr="00C9722A" w:rsidTr="003728AE">
        <w:tblPrEx>
          <w:tblLook w:val="0000"/>
        </w:tblPrEx>
        <w:tc>
          <w:tcPr>
            <w:tcW w:w="3138" w:type="dxa"/>
            <w:tcBorders>
              <w:right w:val="nil"/>
            </w:tcBorders>
          </w:tcPr>
          <w:p w:rsidR="003728AE" w:rsidRPr="00C9722A" w:rsidRDefault="003728AE" w:rsidP="00BD2524">
            <w:pPr>
              <w:tabs>
                <w:tab w:val="left" w:pos="9639"/>
              </w:tabs>
            </w:pPr>
            <w:r w:rsidRPr="00C9722A">
              <w:t>Руководитель:</w:t>
            </w:r>
          </w:p>
        </w:tc>
        <w:tc>
          <w:tcPr>
            <w:tcW w:w="3846" w:type="dxa"/>
            <w:gridSpan w:val="2"/>
            <w:tcBorders>
              <w:left w:val="nil"/>
              <w:right w:val="nil"/>
            </w:tcBorders>
          </w:tcPr>
          <w:p w:rsidR="003728AE" w:rsidRPr="00C9722A" w:rsidRDefault="003728AE" w:rsidP="00BD2524">
            <w:pPr>
              <w:tabs>
                <w:tab w:val="left" w:pos="9639"/>
              </w:tabs>
            </w:pPr>
            <w:r w:rsidRPr="00C9722A">
              <w:t>Дата:</w:t>
            </w:r>
          </w:p>
        </w:tc>
        <w:tc>
          <w:tcPr>
            <w:tcW w:w="2655" w:type="dxa"/>
            <w:tcBorders>
              <w:left w:val="nil"/>
            </w:tcBorders>
          </w:tcPr>
          <w:p w:rsidR="003728AE" w:rsidRPr="00C9722A" w:rsidRDefault="003728AE" w:rsidP="00BD2524">
            <w:pPr>
              <w:tabs>
                <w:tab w:val="left" w:pos="9639"/>
              </w:tabs>
            </w:pPr>
            <w:r w:rsidRPr="00C9722A">
              <w:t>Печать/подпись (субподрядчика)</w:t>
            </w:r>
          </w:p>
        </w:tc>
      </w:tr>
      <w:tr w:rsidR="003728AE" w:rsidRPr="00C9722A" w:rsidTr="003728AE">
        <w:tblPrEx>
          <w:tblLook w:val="0000"/>
        </w:tblPrEx>
        <w:trPr>
          <w:cantSplit/>
        </w:trPr>
        <w:tc>
          <w:tcPr>
            <w:tcW w:w="9639" w:type="dxa"/>
            <w:gridSpan w:val="4"/>
          </w:tcPr>
          <w:p w:rsidR="003728AE" w:rsidRPr="00C9722A" w:rsidRDefault="003728AE" w:rsidP="00BD2524">
            <w:pPr>
              <w:tabs>
                <w:tab w:val="left" w:pos="9639"/>
              </w:tabs>
              <w:jc w:val="center"/>
            </w:pPr>
          </w:p>
        </w:tc>
      </w:tr>
      <w:tr w:rsidR="003728AE" w:rsidRPr="00C9722A" w:rsidTr="003728AE">
        <w:tblPrEx>
          <w:tblLook w:val="0000"/>
        </w:tblPrEx>
        <w:trPr>
          <w:cantSplit/>
        </w:trPr>
        <w:tc>
          <w:tcPr>
            <w:tcW w:w="4111" w:type="dxa"/>
            <w:gridSpan w:val="2"/>
            <w:vMerge w:val="restart"/>
            <w:vAlign w:val="center"/>
          </w:tcPr>
          <w:p w:rsidR="003728AE" w:rsidRPr="00C9722A" w:rsidRDefault="003728AE" w:rsidP="00BD2524">
            <w:pPr>
              <w:tabs>
                <w:tab w:val="left" w:pos="9639"/>
              </w:tabs>
            </w:pPr>
            <w:r w:rsidRPr="00C9722A">
              <w:t>Виды работ, передаваемые субподрядчику по предмету процедуры Размещения оферты</w:t>
            </w:r>
          </w:p>
        </w:tc>
        <w:tc>
          <w:tcPr>
            <w:tcW w:w="5528" w:type="dxa"/>
            <w:gridSpan w:val="2"/>
          </w:tcPr>
          <w:p w:rsidR="003728AE" w:rsidRPr="00C9722A" w:rsidRDefault="003728AE" w:rsidP="00BD2524">
            <w:pPr>
              <w:tabs>
                <w:tab w:val="left" w:pos="9639"/>
              </w:tabs>
              <w:jc w:val="center"/>
            </w:pPr>
            <w:r w:rsidRPr="00C9722A">
              <w:t>Передаваемые объемы работ</w:t>
            </w:r>
          </w:p>
        </w:tc>
      </w:tr>
      <w:tr w:rsidR="003728AE" w:rsidRPr="00C9722A" w:rsidTr="003728AE">
        <w:tblPrEx>
          <w:tblLook w:val="0000"/>
        </w:tblPrEx>
        <w:trPr>
          <w:cantSplit/>
        </w:trPr>
        <w:tc>
          <w:tcPr>
            <w:tcW w:w="4111" w:type="dxa"/>
            <w:gridSpan w:val="2"/>
            <w:vMerge/>
          </w:tcPr>
          <w:p w:rsidR="003728AE" w:rsidRPr="00C9722A" w:rsidRDefault="003728AE" w:rsidP="00BD2524">
            <w:pPr>
              <w:tabs>
                <w:tab w:val="left" w:pos="9639"/>
              </w:tabs>
            </w:pPr>
          </w:p>
        </w:tc>
        <w:tc>
          <w:tcPr>
            <w:tcW w:w="2873" w:type="dxa"/>
          </w:tcPr>
          <w:p w:rsidR="003728AE" w:rsidRPr="00C9722A" w:rsidRDefault="003728AE" w:rsidP="00BD2524">
            <w:pPr>
              <w:tabs>
                <w:tab w:val="left" w:pos="9639"/>
              </w:tabs>
              <w:jc w:val="center"/>
            </w:pPr>
            <w:r w:rsidRPr="00C9722A">
              <w:t xml:space="preserve">В физических </w:t>
            </w:r>
            <w:proofErr w:type="gramStart"/>
            <w:r w:rsidRPr="00C9722A">
              <w:t>единицах</w:t>
            </w:r>
            <w:proofErr w:type="gramEnd"/>
          </w:p>
        </w:tc>
        <w:tc>
          <w:tcPr>
            <w:tcW w:w="2655" w:type="dxa"/>
            <w:vAlign w:val="center"/>
          </w:tcPr>
          <w:p w:rsidR="003728AE" w:rsidRPr="00C9722A" w:rsidRDefault="003728AE" w:rsidP="00BD2524">
            <w:pPr>
              <w:tabs>
                <w:tab w:val="left" w:pos="9639"/>
              </w:tabs>
              <w:jc w:val="center"/>
            </w:pPr>
            <w:r w:rsidRPr="00C9722A">
              <w:t xml:space="preserve">В % к общему объему работ по предмету </w:t>
            </w:r>
            <w:r w:rsidRPr="00C9722A">
              <w:rPr>
                <w:szCs w:val="28"/>
              </w:rPr>
              <w:t>процедуры Размещения оферты</w:t>
            </w:r>
          </w:p>
        </w:tc>
      </w:tr>
      <w:tr w:rsidR="003728AE" w:rsidRPr="00C9722A" w:rsidTr="003728AE">
        <w:tblPrEx>
          <w:tblLook w:val="0000"/>
        </w:tblPrEx>
        <w:tc>
          <w:tcPr>
            <w:tcW w:w="4111" w:type="dxa"/>
            <w:gridSpan w:val="2"/>
          </w:tcPr>
          <w:p w:rsidR="003728AE" w:rsidRPr="00C9722A" w:rsidRDefault="003728AE" w:rsidP="00BD2524">
            <w:pPr>
              <w:tabs>
                <w:tab w:val="left" w:pos="9639"/>
              </w:tabs>
            </w:pPr>
          </w:p>
        </w:tc>
        <w:tc>
          <w:tcPr>
            <w:tcW w:w="2873" w:type="dxa"/>
          </w:tcPr>
          <w:p w:rsidR="003728AE" w:rsidRPr="00C9722A" w:rsidRDefault="003728AE" w:rsidP="00BD2524">
            <w:pPr>
              <w:tabs>
                <w:tab w:val="left" w:pos="9639"/>
              </w:tabs>
              <w:jc w:val="center"/>
            </w:pPr>
          </w:p>
        </w:tc>
        <w:tc>
          <w:tcPr>
            <w:tcW w:w="2655" w:type="dxa"/>
          </w:tcPr>
          <w:p w:rsidR="003728AE" w:rsidRPr="00C9722A" w:rsidRDefault="003728AE" w:rsidP="00BD2524">
            <w:pPr>
              <w:tabs>
                <w:tab w:val="left" w:pos="9639"/>
              </w:tabs>
              <w:jc w:val="center"/>
            </w:pPr>
          </w:p>
        </w:tc>
      </w:tr>
      <w:tr w:rsidR="003728AE" w:rsidRPr="00C9722A" w:rsidTr="003728AE">
        <w:tblPrEx>
          <w:tblLook w:val="0000"/>
        </w:tblPrEx>
        <w:tc>
          <w:tcPr>
            <w:tcW w:w="6984" w:type="dxa"/>
            <w:gridSpan w:val="3"/>
          </w:tcPr>
          <w:p w:rsidR="003728AE" w:rsidRPr="00C9722A" w:rsidRDefault="003728AE" w:rsidP="00BD2524">
            <w:pPr>
              <w:tabs>
                <w:tab w:val="left" w:pos="9639"/>
              </w:tabs>
            </w:pPr>
            <w:r w:rsidRPr="00C9722A">
              <w:t xml:space="preserve">Итого % передаваемых субподрядчику объёмов работ к общему объёму работ по предмету </w:t>
            </w:r>
            <w:r w:rsidRPr="00C9722A">
              <w:rPr>
                <w:szCs w:val="28"/>
              </w:rPr>
              <w:t>процедуры Размещения оферты</w:t>
            </w:r>
          </w:p>
        </w:tc>
        <w:tc>
          <w:tcPr>
            <w:tcW w:w="2655" w:type="dxa"/>
          </w:tcPr>
          <w:p w:rsidR="003728AE" w:rsidRPr="00C9722A" w:rsidRDefault="003728AE" w:rsidP="00BD2524">
            <w:pPr>
              <w:tabs>
                <w:tab w:val="left" w:pos="9639"/>
              </w:tabs>
              <w:jc w:val="center"/>
            </w:pPr>
          </w:p>
        </w:tc>
      </w:tr>
      <w:tr w:rsidR="003728AE" w:rsidRPr="00C9722A" w:rsidTr="003728AE">
        <w:tblPrEx>
          <w:tblLook w:val="0000"/>
        </w:tblPrEx>
        <w:tc>
          <w:tcPr>
            <w:tcW w:w="6984" w:type="dxa"/>
            <w:gridSpan w:val="3"/>
          </w:tcPr>
          <w:p w:rsidR="003728AE" w:rsidRPr="00C9722A" w:rsidRDefault="003728AE" w:rsidP="00BD2524">
            <w:pPr>
              <w:tabs>
                <w:tab w:val="left" w:pos="9639"/>
              </w:tabs>
            </w:pPr>
            <w:r w:rsidRPr="00C9722A">
              <w:t>Количество персонала, привлекаемого субподрядчиком к исполнению договора:</w:t>
            </w:r>
          </w:p>
        </w:tc>
        <w:tc>
          <w:tcPr>
            <w:tcW w:w="2655" w:type="dxa"/>
          </w:tcPr>
          <w:p w:rsidR="003728AE" w:rsidRPr="00C9722A" w:rsidRDefault="003728AE" w:rsidP="00BD2524">
            <w:pPr>
              <w:tabs>
                <w:tab w:val="left" w:pos="9639"/>
              </w:tabs>
              <w:jc w:val="center"/>
            </w:pPr>
          </w:p>
        </w:tc>
      </w:tr>
    </w:tbl>
    <w:p w:rsidR="003728AE" w:rsidRPr="00C9722A" w:rsidRDefault="003728AE" w:rsidP="003728AE">
      <w:pPr>
        <w:tabs>
          <w:tab w:val="left" w:pos="9639"/>
        </w:tabs>
        <w:ind w:firstLine="720"/>
        <w:jc w:val="both"/>
        <w:rPr>
          <w:szCs w:val="28"/>
        </w:rPr>
      </w:pPr>
      <w:r w:rsidRPr="00C9722A">
        <w:rPr>
          <w:szCs w:val="28"/>
        </w:rPr>
        <w:t>Приложения:</w:t>
      </w:r>
    </w:p>
    <w:p w:rsidR="003728AE" w:rsidRPr="00C9722A" w:rsidRDefault="003728AE" w:rsidP="003728AE">
      <w:pPr>
        <w:tabs>
          <w:tab w:val="left" w:pos="9639"/>
        </w:tabs>
        <w:ind w:firstLine="720"/>
        <w:jc w:val="both"/>
        <w:rPr>
          <w:color w:val="000000" w:themeColor="text1"/>
          <w:szCs w:val="28"/>
        </w:rPr>
      </w:pPr>
      <w:r w:rsidRPr="00C9722A">
        <w:rPr>
          <w:color w:val="000000" w:themeColor="text1"/>
          <w:szCs w:val="28"/>
        </w:rPr>
        <w:t xml:space="preserve">- копия действующего свидетельства о допуске к выполнению работ, передаваемых субподрядчику по предмету процедуры Размещения оферты, выданного СРО; </w:t>
      </w:r>
    </w:p>
    <w:p w:rsidR="003728AE" w:rsidRPr="00C9722A" w:rsidRDefault="003728AE" w:rsidP="003728AE">
      <w:pPr>
        <w:tabs>
          <w:tab w:val="left" w:pos="9639"/>
        </w:tabs>
        <w:ind w:firstLine="720"/>
        <w:jc w:val="both"/>
        <w:rPr>
          <w:szCs w:val="28"/>
        </w:rPr>
      </w:pPr>
      <w:r w:rsidRPr="00C9722A">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процедуры Размещения оферты.</w:t>
      </w:r>
    </w:p>
    <w:p w:rsidR="003728AE" w:rsidRPr="00C9722A" w:rsidRDefault="003728AE" w:rsidP="003728AE">
      <w:pPr>
        <w:jc w:val="both"/>
        <w:rPr>
          <w:rFonts w:eastAsia="MS Mincho"/>
          <w:b/>
          <w:bCs/>
          <w:sz w:val="28"/>
          <w:szCs w:val="28"/>
        </w:rPr>
      </w:pPr>
    </w:p>
    <w:p w:rsidR="003728AE" w:rsidRPr="00C9722A" w:rsidRDefault="003728AE" w:rsidP="003728AE">
      <w:pPr>
        <w:jc w:val="both"/>
        <w:rPr>
          <w:i/>
        </w:rPr>
      </w:pPr>
      <w:r w:rsidRPr="00C9722A">
        <w:rPr>
          <w:rFonts w:eastAsia="MS Mincho"/>
          <w:b/>
          <w:sz w:val="28"/>
          <w:szCs w:val="28"/>
        </w:rPr>
        <w:t xml:space="preserve">Представитель, имеющий полномочия подписать Заявку на участие в процедуре Размещения оферты от имени </w:t>
      </w:r>
      <w:r w:rsidRPr="00C9722A">
        <w:rPr>
          <w:rFonts w:eastAsia="MS Mincho"/>
          <w:sz w:val="28"/>
          <w:szCs w:val="28"/>
        </w:rPr>
        <w:t>_______________________________</w:t>
      </w:r>
      <w:r w:rsidRPr="00C9722A">
        <w:rPr>
          <w:i/>
        </w:rPr>
        <w:t xml:space="preserve">                                                                            (наименование претендента)</w:t>
      </w:r>
    </w:p>
    <w:p w:rsidR="003728AE" w:rsidRPr="00C9722A" w:rsidRDefault="003728AE" w:rsidP="003728AE">
      <w:pPr>
        <w:rPr>
          <w:i/>
        </w:rPr>
      </w:pPr>
      <w:r w:rsidRPr="00C9722A">
        <w:rPr>
          <w:sz w:val="28"/>
          <w:szCs w:val="28"/>
          <w:lang w:eastAsia="ru-RU"/>
        </w:rPr>
        <w:t>__________________</w:t>
      </w:r>
      <w:r w:rsidRPr="00C9722A">
        <w:rPr>
          <w:i/>
        </w:rPr>
        <w:t xml:space="preserve">       Печать</w:t>
      </w:r>
      <w:r w:rsidRPr="00C9722A">
        <w:rPr>
          <w:i/>
        </w:rPr>
        <w:tab/>
      </w:r>
      <w:r w:rsidRPr="00C9722A">
        <w:rPr>
          <w:i/>
        </w:rPr>
        <w:tab/>
      </w:r>
      <w:r w:rsidRPr="00C9722A">
        <w:rPr>
          <w:i/>
        </w:rPr>
        <w:tab/>
        <w:t>(должность, подпись, ФИО)</w:t>
      </w:r>
    </w:p>
    <w:p w:rsidR="003728AE" w:rsidRPr="00326D6C" w:rsidRDefault="003728AE" w:rsidP="003728AE">
      <w:pPr>
        <w:rPr>
          <w:sz w:val="28"/>
          <w:szCs w:val="28"/>
          <w:lang w:eastAsia="ru-RU"/>
        </w:rPr>
      </w:pPr>
      <w:r w:rsidRPr="00C9722A">
        <w:rPr>
          <w:sz w:val="28"/>
          <w:szCs w:val="28"/>
          <w:lang w:eastAsia="ru-RU"/>
        </w:rPr>
        <w:t>"____" _________ 201__ г.</w:t>
      </w:r>
    </w:p>
    <w:p w:rsidR="003728AE" w:rsidRDefault="003728AE" w:rsidP="003728AE"/>
    <w:p w:rsidR="00B9240A" w:rsidRDefault="00B9240A" w:rsidP="00B9240A">
      <w:pPr>
        <w:jc w:val="center"/>
        <w:rPr>
          <w:b/>
          <w:bCs/>
          <w:sz w:val="28"/>
          <w:szCs w:val="28"/>
        </w:rPr>
      </w:pPr>
    </w:p>
    <w:p w:rsidR="00B9240A" w:rsidRPr="00D02D76" w:rsidRDefault="00B9240A" w:rsidP="00B9240A">
      <w:pPr>
        <w:pStyle w:val="afb"/>
        <w:jc w:val="right"/>
        <w:rPr>
          <w:sz w:val="28"/>
          <w:szCs w:val="28"/>
        </w:rPr>
      </w:pPr>
      <w:r>
        <w:rPr>
          <w:sz w:val="28"/>
          <w:szCs w:val="28"/>
        </w:rPr>
        <w:t>Приложение № 9</w:t>
      </w:r>
    </w:p>
    <w:p w:rsidR="00B9240A" w:rsidRDefault="00B9240A" w:rsidP="00B9240A">
      <w:pPr>
        <w:pStyle w:val="afb"/>
        <w:jc w:val="right"/>
        <w:rPr>
          <w:sz w:val="28"/>
          <w:szCs w:val="28"/>
        </w:rPr>
      </w:pPr>
      <w:r w:rsidRPr="00D02D76">
        <w:rPr>
          <w:sz w:val="28"/>
          <w:szCs w:val="28"/>
        </w:rPr>
        <w:t>к документации о закупке</w:t>
      </w:r>
    </w:p>
    <w:p w:rsidR="00B9240A" w:rsidRPr="00D02D76" w:rsidRDefault="00B9240A" w:rsidP="00B9240A">
      <w:pPr>
        <w:pStyle w:val="afb"/>
        <w:jc w:val="right"/>
        <w:rPr>
          <w:sz w:val="28"/>
          <w:szCs w:val="28"/>
        </w:rPr>
      </w:pPr>
    </w:p>
    <w:p w:rsidR="00B9240A" w:rsidRDefault="00B9240A" w:rsidP="00B9240A">
      <w:pPr>
        <w:jc w:val="center"/>
        <w:rPr>
          <w:b/>
          <w:bCs/>
          <w:sz w:val="28"/>
          <w:szCs w:val="28"/>
        </w:rPr>
      </w:pPr>
    </w:p>
    <w:p w:rsidR="00B9240A" w:rsidRPr="00121ABA" w:rsidRDefault="00B9240A" w:rsidP="00B9240A">
      <w:pPr>
        <w:jc w:val="center"/>
        <w:rPr>
          <w:b/>
          <w:bCs/>
          <w:sz w:val="28"/>
          <w:szCs w:val="28"/>
        </w:rPr>
      </w:pPr>
      <w:r w:rsidRPr="00121ABA">
        <w:rPr>
          <w:b/>
          <w:bCs/>
          <w:sz w:val="28"/>
          <w:szCs w:val="28"/>
        </w:rPr>
        <w:t>Регионы оказания услуг:</w:t>
      </w:r>
    </w:p>
    <w:p w:rsidR="00B9240A" w:rsidRDefault="00B9240A" w:rsidP="00B9240A">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1"/>
        <w:gridCol w:w="8760"/>
      </w:tblGrid>
      <w:tr w:rsidR="00B9240A" w:rsidRPr="00A72597" w:rsidTr="008B55E4">
        <w:tc>
          <w:tcPr>
            <w:tcW w:w="811" w:type="dxa"/>
            <w:shd w:val="clear" w:color="auto" w:fill="auto"/>
          </w:tcPr>
          <w:p w:rsidR="00B9240A" w:rsidRPr="00EB3C5E" w:rsidRDefault="00B9240A" w:rsidP="008B55E4">
            <w:pPr>
              <w:jc w:val="center"/>
              <w:rPr>
                <w:b/>
                <w:bCs/>
                <w:szCs w:val="28"/>
              </w:rPr>
            </w:pPr>
            <w:r w:rsidRPr="00EB3C5E">
              <w:rPr>
                <w:b/>
                <w:bCs/>
                <w:szCs w:val="28"/>
              </w:rPr>
              <w:t xml:space="preserve">№ </w:t>
            </w:r>
            <w:proofErr w:type="spellStart"/>
            <w:proofErr w:type="gramStart"/>
            <w:r w:rsidRPr="00EB3C5E">
              <w:rPr>
                <w:b/>
                <w:bCs/>
                <w:szCs w:val="28"/>
              </w:rPr>
              <w:t>п</w:t>
            </w:r>
            <w:proofErr w:type="spellEnd"/>
            <w:proofErr w:type="gramEnd"/>
            <w:r w:rsidRPr="00EB3C5E">
              <w:rPr>
                <w:b/>
                <w:bCs/>
                <w:szCs w:val="28"/>
              </w:rPr>
              <w:t>/</w:t>
            </w:r>
            <w:proofErr w:type="spellStart"/>
            <w:r w:rsidRPr="00EB3C5E">
              <w:rPr>
                <w:b/>
                <w:bCs/>
                <w:szCs w:val="28"/>
              </w:rPr>
              <w:t>п</w:t>
            </w:r>
            <w:proofErr w:type="spellEnd"/>
          </w:p>
        </w:tc>
        <w:tc>
          <w:tcPr>
            <w:tcW w:w="8760" w:type="dxa"/>
            <w:shd w:val="clear" w:color="auto" w:fill="auto"/>
            <w:vAlign w:val="center"/>
          </w:tcPr>
          <w:p w:rsidR="00B9240A" w:rsidRPr="00EB3C5E" w:rsidRDefault="00B9240A" w:rsidP="008B55E4">
            <w:pPr>
              <w:jc w:val="center"/>
              <w:rPr>
                <w:b/>
                <w:szCs w:val="28"/>
              </w:rPr>
            </w:pPr>
            <w:r w:rsidRPr="00EB3C5E">
              <w:rPr>
                <w:b/>
                <w:szCs w:val="28"/>
              </w:rPr>
              <w:t>Регион оказания услуг</w:t>
            </w:r>
          </w:p>
        </w:tc>
      </w:tr>
      <w:tr w:rsidR="00B9240A" w:rsidRPr="00A72597" w:rsidTr="008B55E4">
        <w:tc>
          <w:tcPr>
            <w:tcW w:w="811" w:type="dxa"/>
            <w:shd w:val="clear" w:color="auto" w:fill="auto"/>
            <w:vAlign w:val="center"/>
          </w:tcPr>
          <w:p w:rsidR="00B9240A" w:rsidRPr="00EB3C5E" w:rsidRDefault="00B9240A" w:rsidP="008B55E4">
            <w:pPr>
              <w:jc w:val="center"/>
              <w:rPr>
                <w:bCs/>
              </w:rPr>
            </w:pPr>
            <w:r w:rsidRPr="00EB3C5E">
              <w:rPr>
                <w:bCs/>
              </w:rPr>
              <w:t>1.</w:t>
            </w:r>
          </w:p>
        </w:tc>
        <w:tc>
          <w:tcPr>
            <w:tcW w:w="8760" w:type="dxa"/>
            <w:shd w:val="clear" w:color="auto" w:fill="auto"/>
            <w:vAlign w:val="center"/>
          </w:tcPr>
          <w:p w:rsidR="00B9240A" w:rsidRPr="00EB3C5E" w:rsidRDefault="00B9240A" w:rsidP="008B55E4">
            <w:r>
              <w:rPr>
                <w:szCs w:val="28"/>
              </w:rPr>
              <w:t>394028, г. Воронеж, пер. Отличников, 6</w:t>
            </w:r>
            <w:proofErr w:type="gramStart"/>
            <w:r>
              <w:rPr>
                <w:szCs w:val="28"/>
              </w:rPr>
              <w:t xml:space="preserve"> Д</w:t>
            </w:r>
            <w:proofErr w:type="gramEnd"/>
            <w:r>
              <w:rPr>
                <w:szCs w:val="28"/>
              </w:rPr>
              <w:t xml:space="preserve"> </w:t>
            </w:r>
            <w:r w:rsidRPr="00D02D76">
              <w:t xml:space="preserve">(контейнерный терминал на станции </w:t>
            </w:r>
            <w:r>
              <w:t>Придача)</w:t>
            </w:r>
          </w:p>
        </w:tc>
      </w:tr>
      <w:tr w:rsidR="00B9240A" w:rsidRPr="00A72597" w:rsidTr="008B55E4">
        <w:trPr>
          <w:trHeight w:val="465"/>
        </w:trPr>
        <w:tc>
          <w:tcPr>
            <w:tcW w:w="811" w:type="dxa"/>
            <w:shd w:val="clear" w:color="auto" w:fill="auto"/>
            <w:vAlign w:val="center"/>
          </w:tcPr>
          <w:p w:rsidR="00B9240A" w:rsidRPr="00EB3C5E" w:rsidRDefault="00B9240A" w:rsidP="008B55E4">
            <w:pPr>
              <w:jc w:val="center"/>
              <w:rPr>
                <w:bCs/>
              </w:rPr>
            </w:pPr>
            <w:r w:rsidRPr="00EB3C5E">
              <w:rPr>
                <w:bCs/>
              </w:rPr>
              <w:t>2.</w:t>
            </w:r>
          </w:p>
        </w:tc>
        <w:tc>
          <w:tcPr>
            <w:tcW w:w="8760" w:type="dxa"/>
            <w:shd w:val="clear" w:color="auto" w:fill="auto"/>
            <w:vAlign w:val="center"/>
          </w:tcPr>
          <w:p w:rsidR="00B9240A" w:rsidRPr="00EB3C5E" w:rsidRDefault="00B9240A" w:rsidP="008B55E4">
            <w:r w:rsidRPr="00472B95">
              <w:rPr>
                <w:color w:val="000000"/>
              </w:rPr>
              <w:t>3</w:t>
            </w:r>
            <w:r>
              <w:t xml:space="preserve">08006, г. Белгород, ул. </w:t>
            </w:r>
            <w:proofErr w:type="spellStart"/>
            <w:r>
              <w:t>Корочанская</w:t>
            </w:r>
            <w:proofErr w:type="spellEnd"/>
            <w:r>
              <w:t>, 132</w:t>
            </w:r>
            <w:proofErr w:type="gramStart"/>
            <w:r>
              <w:t xml:space="preserve"> Б</w:t>
            </w:r>
            <w:proofErr w:type="gramEnd"/>
            <w:r>
              <w:t xml:space="preserve"> </w:t>
            </w:r>
            <w:r w:rsidRPr="00472B95">
              <w:t xml:space="preserve">(агентство на станции </w:t>
            </w:r>
            <w:r>
              <w:t>Белгород</w:t>
            </w:r>
            <w:r w:rsidRPr="00472B95">
              <w:t>)</w:t>
            </w:r>
          </w:p>
        </w:tc>
      </w:tr>
      <w:tr w:rsidR="00B9240A" w:rsidRPr="00A72597" w:rsidTr="008B55E4">
        <w:tc>
          <w:tcPr>
            <w:tcW w:w="811" w:type="dxa"/>
            <w:shd w:val="clear" w:color="auto" w:fill="auto"/>
            <w:vAlign w:val="center"/>
          </w:tcPr>
          <w:p w:rsidR="00B9240A" w:rsidRPr="00EB3C5E" w:rsidRDefault="00B9240A" w:rsidP="008B55E4">
            <w:pPr>
              <w:jc w:val="center"/>
              <w:rPr>
                <w:bCs/>
              </w:rPr>
            </w:pPr>
            <w:r w:rsidRPr="00EB3C5E">
              <w:rPr>
                <w:bCs/>
              </w:rPr>
              <w:t>3.</w:t>
            </w:r>
          </w:p>
        </w:tc>
        <w:tc>
          <w:tcPr>
            <w:tcW w:w="8760" w:type="dxa"/>
            <w:shd w:val="clear" w:color="auto" w:fill="auto"/>
            <w:vAlign w:val="center"/>
          </w:tcPr>
          <w:p w:rsidR="00B9240A" w:rsidRPr="00EB3C5E" w:rsidRDefault="00B9240A" w:rsidP="008B55E4">
            <w:r w:rsidRPr="0083436C">
              <w:t>398032, г. Липецк</w:t>
            </w:r>
            <w:r>
              <w:t xml:space="preserve">, Товарный проезд, владение 6 </w:t>
            </w:r>
            <w:r w:rsidRPr="00472B95">
              <w:t xml:space="preserve">(агентство на станции </w:t>
            </w:r>
            <w:r>
              <w:t>Липецк)</w:t>
            </w:r>
          </w:p>
        </w:tc>
      </w:tr>
      <w:tr w:rsidR="00B9240A" w:rsidRPr="00A72597" w:rsidTr="008B55E4">
        <w:trPr>
          <w:trHeight w:val="615"/>
        </w:trPr>
        <w:tc>
          <w:tcPr>
            <w:tcW w:w="811" w:type="dxa"/>
            <w:shd w:val="clear" w:color="auto" w:fill="auto"/>
            <w:vAlign w:val="center"/>
          </w:tcPr>
          <w:p w:rsidR="00B9240A" w:rsidRPr="00EB3C5E" w:rsidRDefault="00B9240A" w:rsidP="008B55E4">
            <w:pPr>
              <w:jc w:val="center"/>
              <w:rPr>
                <w:bCs/>
              </w:rPr>
            </w:pPr>
            <w:r w:rsidRPr="00EB3C5E">
              <w:rPr>
                <w:bCs/>
              </w:rPr>
              <w:t>4.</w:t>
            </w:r>
          </w:p>
        </w:tc>
        <w:tc>
          <w:tcPr>
            <w:tcW w:w="8760" w:type="dxa"/>
            <w:shd w:val="clear" w:color="auto" w:fill="auto"/>
            <w:vAlign w:val="center"/>
          </w:tcPr>
          <w:p w:rsidR="00B9240A" w:rsidRPr="00606A96" w:rsidRDefault="00B9240A" w:rsidP="008B55E4">
            <w:pPr>
              <w:tabs>
                <w:tab w:val="left" w:pos="0"/>
              </w:tabs>
              <w:rPr>
                <w:b/>
              </w:rPr>
            </w:pPr>
            <w:r w:rsidRPr="005E0666">
              <w:t xml:space="preserve">393761, г. Мичуринск, ул. </w:t>
            </w:r>
            <w:proofErr w:type="gramStart"/>
            <w:r w:rsidRPr="005E0666">
              <w:t>Красная</w:t>
            </w:r>
            <w:proofErr w:type="gramEnd"/>
            <w:r w:rsidRPr="005E0666">
              <w:t>, Грузовой двор  (аге</w:t>
            </w:r>
            <w:r w:rsidRPr="00472B95">
              <w:t xml:space="preserve">нтство на станции </w:t>
            </w:r>
            <w:r>
              <w:t>Мичуринск-Уральский</w:t>
            </w:r>
            <w:r w:rsidRPr="00472B95">
              <w:t>)</w:t>
            </w:r>
          </w:p>
        </w:tc>
      </w:tr>
      <w:tr w:rsidR="00B9240A" w:rsidRPr="00A72597" w:rsidTr="008B55E4">
        <w:trPr>
          <w:trHeight w:val="397"/>
        </w:trPr>
        <w:tc>
          <w:tcPr>
            <w:tcW w:w="811" w:type="dxa"/>
            <w:shd w:val="clear" w:color="auto" w:fill="auto"/>
            <w:vAlign w:val="center"/>
          </w:tcPr>
          <w:p w:rsidR="00B9240A" w:rsidRPr="00EB3C5E" w:rsidRDefault="00B9240A" w:rsidP="008B55E4">
            <w:pPr>
              <w:jc w:val="center"/>
              <w:rPr>
                <w:bCs/>
              </w:rPr>
            </w:pPr>
            <w:r>
              <w:rPr>
                <w:bCs/>
              </w:rPr>
              <w:t>5.</w:t>
            </w:r>
          </w:p>
        </w:tc>
        <w:tc>
          <w:tcPr>
            <w:tcW w:w="8760" w:type="dxa"/>
            <w:shd w:val="clear" w:color="auto" w:fill="auto"/>
            <w:vAlign w:val="center"/>
          </w:tcPr>
          <w:p w:rsidR="00B9240A" w:rsidRPr="00606A96" w:rsidRDefault="00B9240A" w:rsidP="008B55E4">
            <w:pPr>
              <w:tabs>
                <w:tab w:val="left" w:pos="0"/>
              </w:tabs>
              <w:rPr>
                <w:b/>
              </w:rPr>
            </w:pPr>
            <w:r w:rsidRPr="007D63F7">
              <w:t>392000, г. Тамбов, ул. Астраханская, 164</w:t>
            </w:r>
            <w:proofErr w:type="gramStart"/>
            <w:r w:rsidRPr="007D63F7">
              <w:t xml:space="preserve"> А</w:t>
            </w:r>
            <w:proofErr w:type="gramEnd"/>
            <w:r w:rsidRPr="007D63F7">
              <w:t xml:space="preserve"> (станция</w:t>
            </w:r>
            <w:r>
              <w:t xml:space="preserve"> </w:t>
            </w:r>
            <w:proofErr w:type="spellStart"/>
            <w:r>
              <w:t>Цна</w:t>
            </w:r>
            <w:proofErr w:type="spellEnd"/>
            <w:r>
              <w:t>)</w:t>
            </w:r>
          </w:p>
        </w:tc>
      </w:tr>
    </w:tbl>
    <w:p w:rsidR="00B9240A" w:rsidRDefault="00B9240A" w:rsidP="00B9240A">
      <w:pPr>
        <w:pStyle w:val="afb"/>
        <w:contextualSpacing/>
        <w:rPr>
          <w:sz w:val="24"/>
        </w:rPr>
      </w:pPr>
    </w:p>
    <w:p w:rsidR="00B9240A" w:rsidRDefault="00B9240A" w:rsidP="00B9240A">
      <w:pPr>
        <w:pStyle w:val="afb"/>
        <w:contextualSpacing/>
        <w:rPr>
          <w:sz w:val="28"/>
          <w:szCs w:val="28"/>
        </w:rPr>
      </w:pPr>
    </w:p>
    <w:p w:rsidR="00B9240A" w:rsidRPr="00121ABA" w:rsidRDefault="00B9240A" w:rsidP="004006BF">
      <w:pPr>
        <w:pStyle w:val="afb"/>
        <w:contextualSpacing/>
        <w:rPr>
          <w:sz w:val="28"/>
          <w:szCs w:val="28"/>
        </w:rPr>
      </w:pPr>
      <w:proofErr w:type="spellStart"/>
      <w:r w:rsidRPr="00121ABA">
        <w:rPr>
          <w:sz w:val="28"/>
          <w:szCs w:val="28"/>
        </w:rPr>
        <w:t>Настоящим_____________________________подтверждает</w:t>
      </w:r>
      <w:proofErr w:type="spellEnd"/>
      <w:r w:rsidRPr="00121ABA">
        <w:rPr>
          <w:sz w:val="28"/>
          <w:szCs w:val="28"/>
        </w:rPr>
        <w:t>, что готов предоставлять автотранспортные средства в аренду/субаренду в следующих регионах:________________________________________________________________________</w:t>
      </w:r>
    </w:p>
    <w:p w:rsidR="00B9240A" w:rsidRPr="00121ABA" w:rsidRDefault="00B9240A" w:rsidP="00B9240A">
      <w:pPr>
        <w:pStyle w:val="afb"/>
        <w:contextualSpacing/>
        <w:rPr>
          <w:sz w:val="28"/>
          <w:szCs w:val="28"/>
        </w:rPr>
      </w:pPr>
      <w:r w:rsidRPr="00121ABA">
        <w:rPr>
          <w:i/>
          <w:sz w:val="28"/>
          <w:szCs w:val="28"/>
        </w:rPr>
        <w:t xml:space="preserve">      (из таблицы выбрать регио</w:t>
      </w:r>
      <w:proofErr w:type="gramStart"/>
      <w:r w:rsidRPr="00121ABA">
        <w:rPr>
          <w:i/>
          <w:sz w:val="28"/>
          <w:szCs w:val="28"/>
        </w:rPr>
        <w:t>н(</w:t>
      </w:r>
      <w:proofErr w:type="spellStart"/>
      <w:proofErr w:type="gramEnd"/>
      <w:r w:rsidRPr="00121ABA">
        <w:rPr>
          <w:i/>
          <w:sz w:val="28"/>
          <w:szCs w:val="28"/>
        </w:rPr>
        <w:t>ы</w:t>
      </w:r>
      <w:proofErr w:type="spellEnd"/>
      <w:r w:rsidRPr="00121ABA">
        <w:rPr>
          <w:i/>
          <w:sz w:val="28"/>
          <w:szCs w:val="28"/>
        </w:rPr>
        <w:t>), где будут предоставляться в аренду/субаренду транспортные средства)</w:t>
      </w:r>
    </w:p>
    <w:p w:rsidR="00B9240A" w:rsidRPr="00121ABA" w:rsidRDefault="00B9240A" w:rsidP="00B9240A">
      <w:pPr>
        <w:pStyle w:val="afb"/>
        <w:contextualSpacing/>
        <w:rPr>
          <w:sz w:val="28"/>
          <w:szCs w:val="28"/>
        </w:rPr>
      </w:pPr>
    </w:p>
    <w:p w:rsidR="00B9240A" w:rsidRPr="00121ABA" w:rsidRDefault="00B9240A" w:rsidP="00B9240A">
      <w:pPr>
        <w:pStyle w:val="afb"/>
        <w:ind w:firstLine="426"/>
        <w:jc w:val="center"/>
        <w:rPr>
          <w:sz w:val="28"/>
          <w:szCs w:val="28"/>
        </w:rPr>
      </w:pPr>
    </w:p>
    <w:p w:rsidR="00B9240A" w:rsidRPr="00121ABA" w:rsidRDefault="00B9240A" w:rsidP="00B9240A">
      <w:pPr>
        <w:pStyle w:val="afb"/>
        <w:ind w:firstLine="426"/>
        <w:jc w:val="center"/>
        <w:rPr>
          <w:sz w:val="28"/>
          <w:szCs w:val="28"/>
        </w:rPr>
      </w:pPr>
    </w:p>
    <w:p w:rsidR="00B9240A" w:rsidRPr="00121ABA" w:rsidRDefault="00B9240A" w:rsidP="00B9240A">
      <w:pPr>
        <w:pStyle w:val="afb"/>
        <w:ind w:firstLine="426"/>
        <w:jc w:val="center"/>
        <w:rPr>
          <w:sz w:val="28"/>
          <w:szCs w:val="28"/>
        </w:rPr>
      </w:pPr>
    </w:p>
    <w:p w:rsidR="00B9240A" w:rsidRPr="00121ABA" w:rsidRDefault="00B9240A" w:rsidP="00B9240A">
      <w:pPr>
        <w:pStyle w:val="afb"/>
        <w:ind w:firstLine="426"/>
        <w:jc w:val="center"/>
        <w:rPr>
          <w:sz w:val="28"/>
          <w:szCs w:val="28"/>
        </w:rPr>
      </w:pPr>
    </w:p>
    <w:p w:rsidR="00B9240A" w:rsidRPr="00121ABA" w:rsidRDefault="00B9240A" w:rsidP="00B9240A">
      <w:pPr>
        <w:pStyle w:val="afb"/>
        <w:ind w:firstLine="426"/>
        <w:jc w:val="center"/>
        <w:rPr>
          <w:sz w:val="28"/>
          <w:szCs w:val="28"/>
        </w:rPr>
      </w:pPr>
    </w:p>
    <w:p w:rsidR="00B9240A" w:rsidRPr="00121ABA" w:rsidRDefault="00B9240A" w:rsidP="00B9240A">
      <w:pPr>
        <w:pStyle w:val="afb"/>
        <w:ind w:firstLine="426"/>
        <w:jc w:val="center"/>
        <w:rPr>
          <w:sz w:val="28"/>
          <w:szCs w:val="28"/>
        </w:rPr>
      </w:pPr>
    </w:p>
    <w:p w:rsidR="00B9240A" w:rsidRPr="00121ABA" w:rsidRDefault="00B9240A" w:rsidP="00B9240A">
      <w:pPr>
        <w:pStyle w:val="3"/>
        <w:spacing w:before="0" w:after="0"/>
        <w:rPr>
          <w:b w:val="0"/>
          <w:sz w:val="28"/>
          <w:szCs w:val="28"/>
        </w:rPr>
      </w:pPr>
      <w:r w:rsidRPr="00121ABA">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B9240A" w:rsidRPr="00121ABA" w:rsidRDefault="00B9240A" w:rsidP="00B9240A">
      <w:pPr>
        <w:tabs>
          <w:tab w:val="left" w:pos="8640"/>
        </w:tabs>
        <w:jc w:val="center"/>
        <w:rPr>
          <w:i/>
          <w:sz w:val="28"/>
          <w:szCs w:val="28"/>
        </w:rPr>
      </w:pPr>
      <w:r w:rsidRPr="00121ABA">
        <w:rPr>
          <w:i/>
          <w:sz w:val="28"/>
          <w:szCs w:val="28"/>
        </w:rPr>
        <w:t>(наименование претендента)</w:t>
      </w:r>
    </w:p>
    <w:p w:rsidR="00B9240A" w:rsidRPr="00121ABA" w:rsidRDefault="00B9240A" w:rsidP="00B9240A">
      <w:pPr>
        <w:pStyle w:val="32"/>
        <w:rPr>
          <w:sz w:val="28"/>
          <w:szCs w:val="28"/>
        </w:rPr>
      </w:pPr>
      <w:r w:rsidRPr="00121ABA">
        <w:rPr>
          <w:sz w:val="28"/>
          <w:szCs w:val="28"/>
        </w:rPr>
        <w:t>__________________________________________________________________</w:t>
      </w:r>
    </w:p>
    <w:p w:rsidR="00B9240A" w:rsidRPr="00121ABA" w:rsidRDefault="00B9240A" w:rsidP="00B9240A">
      <w:pPr>
        <w:rPr>
          <w:i/>
          <w:sz w:val="28"/>
          <w:szCs w:val="28"/>
        </w:rPr>
      </w:pPr>
      <w:r w:rsidRPr="00121ABA">
        <w:rPr>
          <w:i/>
          <w:sz w:val="28"/>
          <w:szCs w:val="28"/>
        </w:rPr>
        <w:t xml:space="preserve">       Печать</w:t>
      </w:r>
      <w:r w:rsidRPr="00121ABA">
        <w:rPr>
          <w:i/>
          <w:sz w:val="28"/>
          <w:szCs w:val="28"/>
        </w:rPr>
        <w:tab/>
      </w:r>
      <w:r w:rsidRPr="00121ABA">
        <w:rPr>
          <w:i/>
          <w:sz w:val="28"/>
          <w:szCs w:val="28"/>
        </w:rPr>
        <w:tab/>
      </w:r>
      <w:r w:rsidRPr="00121ABA">
        <w:rPr>
          <w:i/>
          <w:sz w:val="28"/>
          <w:szCs w:val="28"/>
        </w:rPr>
        <w:tab/>
        <w:t>(должность, подпись, ФИО)</w:t>
      </w:r>
    </w:p>
    <w:p w:rsidR="00B9240A" w:rsidRPr="00121ABA" w:rsidRDefault="00B9240A" w:rsidP="00B9240A">
      <w:pPr>
        <w:pStyle w:val="32"/>
        <w:rPr>
          <w:sz w:val="28"/>
          <w:szCs w:val="28"/>
        </w:rPr>
      </w:pPr>
      <w:r w:rsidRPr="00121ABA">
        <w:rPr>
          <w:sz w:val="28"/>
          <w:szCs w:val="28"/>
        </w:rPr>
        <w:t>"____" _________ 201__ г.</w:t>
      </w:r>
    </w:p>
    <w:p w:rsidR="00B9240A" w:rsidRPr="00121ABA" w:rsidRDefault="00B9240A" w:rsidP="00B9240A">
      <w:pPr>
        <w:pStyle w:val="Standard"/>
        <w:rPr>
          <w:sz w:val="28"/>
          <w:szCs w:val="28"/>
        </w:rPr>
      </w:pPr>
    </w:p>
    <w:p w:rsidR="003728AE" w:rsidRPr="00611DD6" w:rsidRDefault="003728AE" w:rsidP="003728AE">
      <w:pPr>
        <w:tabs>
          <w:tab w:val="left" w:pos="1635"/>
        </w:tabs>
        <w:ind w:right="1558"/>
        <w:rPr>
          <w:sz w:val="28"/>
          <w:szCs w:val="28"/>
          <w:lang w:eastAsia="ru-RU"/>
        </w:rPr>
      </w:pPr>
    </w:p>
    <w:sectPr w:rsidR="003728AE" w:rsidRPr="00611DD6" w:rsidSect="00BE4071">
      <w:headerReference w:type="default" r:id="rId19"/>
      <w:footerReference w:type="even" r:id="rId20"/>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F14" w:rsidRDefault="00D15F14">
      <w:r>
        <w:separator/>
      </w:r>
    </w:p>
  </w:endnote>
  <w:endnote w:type="continuationSeparator" w:id="0">
    <w:p w:rsidR="00D15F14" w:rsidRDefault="00D15F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DE6" w:rsidRDefault="00412B18">
    <w:pPr>
      <w:pStyle w:val="aff"/>
      <w:jc w:val="center"/>
    </w:pPr>
    <w:fldSimple w:instr=" PAGE   \* MERGEFORMAT ">
      <w:r w:rsidR="0073635D">
        <w:rPr>
          <w:noProof/>
        </w:rPr>
        <w:t>23</w:t>
      </w:r>
    </w:fldSimple>
  </w:p>
  <w:p w:rsidR="00081DE6" w:rsidRDefault="00081DE6">
    <w:pPr>
      <w:pStyle w:val="a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DE6" w:rsidRDefault="00412B18" w:rsidP="00BF6892">
    <w:pPr>
      <w:pStyle w:val="aff"/>
      <w:framePr w:wrap="around" w:vAnchor="text" w:hAnchor="margin" w:xAlign="right" w:y="1"/>
      <w:rPr>
        <w:rStyle w:val="a7"/>
      </w:rPr>
    </w:pPr>
    <w:r>
      <w:rPr>
        <w:rStyle w:val="a7"/>
      </w:rPr>
      <w:fldChar w:fldCharType="begin"/>
    </w:r>
    <w:r w:rsidR="00081DE6">
      <w:rPr>
        <w:rStyle w:val="a7"/>
      </w:rPr>
      <w:instrText xml:space="preserve">PAGE  </w:instrText>
    </w:r>
    <w:r>
      <w:rPr>
        <w:rStyle w:val="a7"/>
      </w:rPr>
      <w:fldChar w:fldCharType="separate"/>
    </w:r>
    <w:r w:rsidR="00081DE6">
      <w:rPr>
        <w:rStyle w:val="a7"/>
        <w:noProof/>
      </w:rPr>
      <w:t>28</w:t>
    </w:r>
    <w:r>
      <w:rPr>
        <w:rStyle w:val="a7"/>
      </w:rPr>
      <w:fldChar w:fldCharType="end"/>
    </w:r>
  </w:p>
  <w:p w:rsidR="00081DE6" w:rsidRDefault="00081DE6"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F14" w:rsidRDefault="00D15F14">
      <w:r>
        <w:separator/>
      </w:r>
    </w:p>
  </w:footnote>
  <w:footnote w:type="continuationSeparator" w:id="0">
    <w:p w:rsidR="00D15F14" w:rsidRDefault="00D15F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DE6" w:rsidRDefault="00412B18" w:rsidP="009D65DA">
    <w:pPr>
      <w:pStyle w:val="afd"/>
      <w:jc w:val="center"/>
    </w:pPr>
    <w:fldSimple w:instr=" PAGE   \* MERGEFORMAT ">
      <w:r w:rsidR="00F31BA3">
        <w:rPr>
          <w:noProof/>
        </w:rPr>
        <w:t>62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3505485"/>
    <w:multiLevelType w:val="hybridMultilevel"/>
    <w:tmpl w:val="1C067C3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5">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0F8F1F90"/>
    <w:multiLevelType w:val="hybridMultilevel"/>
    <w:tmpl w:val="F9445C1C"/>
    <w:lvl w:ilvl="0" w:tplc="37D6799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9">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1">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3">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BFD3469"/>
    <w:multiLevelType w:val="hybridMultilevel"/>
    <w:tmpl w:val="132AB4B8"/>
    <w:lvl w:ilvl="0" w:tplc="486CEEEA">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4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3">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44">
    <w:nsid w:val="652F7A6B"/>
    <w:multiLevelType w:val="hybridMultilevel"/>
    <w:tmpl w:val="7D0E0342"/>
    <w:lvl w:ilvl="0" w:tplc="967A66B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6">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2">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53">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50"/>
  </w:num>
  <w:num w:numId="8">
    <w:abstractNumId w:val="23"/>
  </w:num>
  <w:num w:numId="9">
    <w:abstractNumId w:val="37"/>
  </w:num>
  <w:num w:numId="10">
    <w:abstractNumId w:val="42"/>
  </w:num>
  <w:num w:numId="11">
    <w:abstractNumId w:val="39"/>
  </w:num>
  <w:num w:numId="12">
    <w:abstractNumId w:val="47"/>
  </w:num>
  <w:num w:numId="13">
    <w:abstractNumId w:val="33"/>
  </w:num>
  <w:num w:numId="14">
    <w:abstractNumId w:val="38"/>
  </w:num>
  <w:num w:numId="15">
    <w:abstractNumId w:val="46"/>
  </w:num>
  <w:num w:numId="16">
    <w:abstractNumId w:val="40"/>
  </w:num>
  <w:num w:numId="17">
    <w:abstractNumId w:val="34"/>
  </w:num>
  <w:num w:numId="18">
    <w:abstractNumId w:val="30"/>
  </w:num>
  <w:num w:numId="19">
    <w:abstractNumId w:val="53"/>
  </w:num>
  <w:num w:numId="20">
    <w:abstractNumId w:val="35"/>
  </w:num>
  <w:num w:numId="21">
    <w:abstractNumId w:val="28"/>
  </w:num>
  <w:num w:numId="22">
    <w:abstractNumId w:val="45"/>
  </w:num>
  <w:num w:numId="23">
    <w:abstractNumId w:val="49"/>
  </w:num>
  <w:num w:numId="24">
    <w:abstractNumId w:val="32"/>
  </w:num>
  <w:num w:numId="25">
    <w:abstractNumId w:val="51"/>
  </w:num>
  <w:num w:numId="26">
    <w:abstractNumId w:val="24"/>
  </w:num>
  <w:num w:numId="27">
    <w:abstractNumId w:val="31"/>
  </w:num>
  <w:num w:numId="28">
    <w:abstractNumId w:val="52"/>
  </w:num>
  <w:num w:numId="29">
    <w:abstractNumId w:val="25"/>
  </w:num>
  <w:num w:numId="30">
    <w:abstractNumId w:val="43"/>
  </w:num>
  <w:num w:numId="31">
    <w:abstractNumId w:val="5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27"/>
  </w:num>
  <w:num w:numId="34">
    <w:abstractNumId w:val="44"/>
  </w:num>
  <w:num w:numId="35">
    <w:abstractNumId w:val="22"/>
  </w:num>
  <w:num w:numId="36">
    <w:abstractNumId w:val="26"/>
  </w:num>
  <w:num w:numId="37">
    <w:abstractNumId w:val="4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oNotTrackMoves/>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0FC"/>
    <w:rsid w:val="000241DA"/>
    <w:rsid w:val="00025CF0"/>
    <w:rsid w:val="00031B9F"/>
    <w:rsid w:val="00032248"/>
    <w:rsid w:val="0003264F"/>
    <w:rsid w:val="0003420F"/>
    <w:rsid w:val="00036245"/>
    <w:rsid w:val="00036DE3"/>
    <w:rsid w:val="000370D1"/>
    <w:rsid w:val="000374AB"/>
    <w:rsid w:val="00041100"/>
    <w:rsid w:val="00042165"/>
    <w:rsid w:val="00043113"/>
    <w:rsid w:val="000439D5"/>
    <w:rsid w:val="000454C8"/>
    <w:rsid w:val="00051EC3"/>
    <w:rsid w:val="0005366B"/>
    <w:rsid w:val="000557B3"/>
    <w:rsid w:val="000603B2"/>
    <w:rsid w:val="00065D55"/>
    <w:rsid w:val="0007096B"/>
    <w:rsid w:val="00071560"/>
    <w:rsid w:val="0007238C"/>
    <w:rsid w:val="000728C1"/>
    <w:rsid w:val="0007325B"/>
    <w:rsid w:val="00076F66"/>
    <w:rsid w:val="0007719B"/>
    <w:rsid w:val="00081209"/>
    <w:rsid w:val="00081DE6"/>
    <w:rsid w:val="000825F9"/>
    <w:rsid w:val="00083039"/>
    <w:rsid w:val="000830B1"/>
    <w:rsid w:val="000846BC"/>
    <w:rsid w:val="00090111"/>
    <w:rsid w:val="00094278"/>
    <w:rsid w:val="000954FB"/>
    <w:rsid w:val="00095FA3"/>
    <w:rsid w:val="00096BB5"/>
    <w:rsid w:val="000978CE"/>
    <w:rsid w:val="00097FDC"/>
    <w:rsid w:val="000A0B27"/>
    <w:rsid w:val="000A2A10"/>
    <w:rsid w:val="000A2B5E"/>
    <w:rsid w:val="000A2D97"/>
    <w:rsid w:val="000A3B81"/>
    <w:rsid w:val="000A679F"/>
    <w:rsid w:val="000A771E"/>
    <w:rsid w:val="000A7ECC"/>
    <w:rsid w:val="000B07A1"/>
    <w:rsid w:val="000B5302"/>
    <w:rsid w:val="000B56D5"/>
    <w:rsid w:val="000B6431"/>
    <w:rsid w:val="000C1094"/>
    <w:rsid w:val="000C27C6"/>
    <w:rsid w:val="000C32DE"/>
    <w:rsid w:val="000C355A"/>
    <w:rsid w:val="000C7CAF"/>
    <w:rsid w:val="000D15CE"/>
    <w:rsid w:val="000D1820"/>
    <w:rsid w:val="000D7C54"/>
    <w:rsid w:val="000E3AAA"/>
    <w:rsid w:val="000E5BB8"/>
    <w:rsid w:val="000E5DF8"/>
    <w:rsid w:val="000E752B"/>
    <w:rsid w:val="000F1048"/>
    <w:rsid w:val="000F32FD"/>
    <w:rsid w:val="000F5535"/>
    <w:rsid w:val="000F7122"/>
    <w:rsid w:val="00100D68"/>
    <w:rsid w:val="00101C71"/>
    <w:rsid w:val="00102180"/>
    <w:rsid w:val="00105B61"/>
    <w:rsid w:val="00111649"/>
    <w:rsid w:val="00114F47"/>
    <w:rsid w:val="00116BFD"/>
    <w:rsid w:val="001174EB"/>
    <w:rsid w:val="00120404"/>
    <w:rsid w:val="00122A85"/>
    <w:rsid w:val="001242D3"/>
    <w:rsid w:val="00124F0F"/>
    <w:rsid w:val="00127002"/>
    <w:rsid w:val="00127777"/>
    <w:rsid w:val="00130603"/>
    <w:rsid w:val="00130EC8"/>
    <w:rsid w:val="0013227D"/>
    <w:rsid w:val="001339F7"/>
    <w:rsid w:val="00137C10"/>
    <w:rsid w:val="00141E65"/>
    <w:rsid w:val="00144C9E"/>
    <w:rsid w:val="0015134C"/>
    <w:rsid w:val="00151B7A"/>
    <w:rsid w:val="001574EC"/>
    <w:rsid w:val="0016068C"/>
    <w:rsid w:val="00160B3D"/>
    <w:rsid w:val="00162220"/>
    <w:rsid w:val="00162B4E"/>
    <w:rsid w:val="00164D0C"/>
    <w:rsid w:val="00164DD2"/>
    <w:rsid w:val="0016528F"/>
    <w:rsid w:val="0016574D"/>
    <w:rsid w:val="00165C54"/>
    <w:rsid w:val="00166244"/>
    <w:rsid w:val="001667BE"/>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FD4"/>
    <w:rsid w:val="0019178F"/>
    <w:rsid w:val="0019426F"/>
    <w:rsid w:val="00195436"/>
    <w:rsid w:val="00195686"/>
    <w:rsid w:val="00195AD3"/>
    <w:rsid w:val="0019760E"/>
    <w:rsid w:val="001A224F"/>
    <w:rsid w:val="001A310D"/>
    <w:rsid w:val="001A324F"/>
    <w:rsid w:val="001A3A83"/>
    <w:rsid w:val="001A544E"/>
    <w:rsid w:val="001A5BFD"/>
    <w:rsid w:val="001A6263"/>
    <w:rsid w:val="001B050B"/>
    <w:rsid w:val="001B14E3"/>
    <w:rsid w:val="001B150C"/>
    <w:rsid w:val="001B235A"/>
    <w:rsid w:val="001B5653"/>
    <w:rsid w:val="001C08FD"/>
    <w:rsid w:val="001C20BE"/>
    <w:rsid w:val="001C38C0"/>
    <w:rsid w:val="001C75ED"/>
    <w:rsid w:val="001D3F48"/>
    <w:rsid w:val="001D5602"/>
    <w:rsid w:val="001D74E1"/>
    <w:rsid w:val="001E3E36"/>
    <w:rsid w:val="001E42F2"/>
    <w:rsid w:val="001E6511"/>
    <w:rsid w:val="001E6E80"/>
    <w:rsid w:val="001E6EF7"/>
    <w:rsid w:val="001E7BA3"/>
    <w:rsid w:val="001E7BFD"/>
    <w:rsid w:val="001E7F67"/>
    <w:rsid w:val="001F286E"/>
    <w:rsid w:val="001F2D10"/>
    <w:rsid w:val="001F2F0D"/>
    <w:rsid w:val="001F32B2"/>
    <w:rsid w:val="001F5535"/>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6119"/>
    <w:rsid w:val="002275ED"/>
    <w:rsid w:val="002326E3"/>
    <w:rsid w:val="002337D9"/>
    <w:rsid w:val="00234899"/>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1326"/>
    <w:rsid w:val="00261F73"/>
    <w:rsid w:val="002620C0"/>
    <w:rsid w:val="00263125"/>
    <w:rsid w:val="00265B2B"/>
    <w:rsid w:val="00266ADC"/>
    <w:rsid w:val="00267AAB"/>
    <w:rsid w:val="00267D54"/>
    <w:rsid w:val="00271ACA"/>
    <w:rsid w:val="00273E96"/>
    <w:rsid w:val="00273EB6"/>
    <w:rsid w:val="00274768"/>
    <w:rsid w:val="00274B5B"/>
    <w:rsid w:val="00275B3D"/>
    <w:rsid w:val="00276814"/>
    <w:rsid w:val="00276820"/>
    <w:rsid w:val="002770D5"/>
    <w:rsid w:val="002770FD"/>
    <w:rsid w:val="0028168C"/>
    <w:rsid w:val="00282B03"/>
    <w:rsid w:val="00284754"/>
    <w:rsid w:val="002878AF"/>
    <w:rsid w:val="00290202"/>
    <w:rsid w:val="0029021E"/>
    <w:rsid w:val="0029070A"/>
    <w:rsid w:val="00290865"/>
    <w:rsid w:val="002909BF"/>
    <w:rsid w:val="002910EA"/>
    <w:rsid w:val="00291899"/>
    <w:rsid w:val="00294DF6"/>
    <w:rsid w:val="00297662"/>
    <w:rsid w:val="002A0655"/>
    <w:rsid w:val="002A1180"/>
    <w:rsid w:val="002A2796"/>
    <w:rsid w:val="002A338A"/>
    <w:rsid w:val="002A33BE"/>
    <w:rsid w:val="002A36D2"/>
    <w:rsid w:val="002A71D9"/>
    <w:rsid w:val="002B3784"/>
    <w:rsid w:val="002B4EE9"/>
    <w:rsid w:val="002B6325"/>
    <w:rsid w:val="002B7340"/>
    <w:rsid w:val="002B7387"/>
    <w:rsid w:val="002C0513"/>
    <w:rsid w:val="002C3FF9"/>
    <w:rsid w:val="002C56A0"/>
    <w:rsid w:val="002C6172"/>
    <w:rsid w:val="002C6AF7"/>
    <w:rsid w:val="002C7848"/>
    <w:rsid w:val="002D10D0"/>
    <w:rsid w:val="002D3186"/>
    <w:rsid w:val="002D4801"/>
    <w:rsid w:val="002D5869"/>
    <w:rsid w:val="002D6522"/>
    <w:rsid w:val="002D670D"/>
    <w:rsid w:val="002D6F23"/>
    <w:rsid w:val="002E18D3"/>
    <w:rsid w:val="002E2EE2"/>
    <w:rsid w:val="002E3D99"/>
    <w:rsid w:val="002E3DBF"/>
    <w:rsid w:val="002E40A8"/>
    <w:rsid w:val="002E6E5B"/>
    <w:rsid w:val="002F1275"/>
    <w:rsid w:val="002F345D"/>
    <w:rsid w:val="002F40DE"/>
    <w:rsid w:val="002F6505"/>
    <w:rsid w:val="002F66E3"/>
    <w:rsid w:val="002F6A6B"/>
    <w:rsid w:val="002F78AD"/>
    <w:rsid w:val="002F78B1"/>
    <w:rsid w:val="00301517"/>
    <w:rsid w:val="0030151C"/>
    <w:rsid w:val="00301B35"/>
    <w:rsid w:val="00302727"/>
    <w:rsid w:val="003053AE"/>
    <w:rsid w:val="0030599D"/>
    <w:rsid w:val="00307BC1"/>
    <w:rsid w:val="003115ED"/>
    <w:rsid w:val="00311A92"/>
    <w:rsid w:val="00312150"/>
    <w:rsid w:val="003128AA"/>
    <w:rsid w:val="0031384F"/>
    <w:rsid w:val="00316CA5"/>
    <w:rsid w:val="00316E18"/>
    <w:rsid w:val="00324A3D"/>
    <w:rsid w:val="0032578A"/>
    <w:rsid w:val="003262F5"/>
    <w:rsid w:val="00326D6C"/>
    <w:rsid w:val="00327DD8"/>
    <w:rsid w:val="00327FD8"/>
    <w:rsid w:val="003306CA"/>
    <w:rsid w:val="00332BB3"/>
    <w:rsid w:val="00333EDA"/>
    <w:rsid w:val="00334EC2"/>
    <w:rsid w:val="00335079"/>
    <w:rsid w:val="00335F0B"/>
    <w:rsid w:val="00336382"/>
    <w:rsid w:val="0034067D"/>
    <w:rsid w:val="00343ABF"/>
    <w:rsid w:val="003463A4"/>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28AE"/>
    <w:rsid w:val="003752F8"/>
    <w:rsid w:val="003761C0"/>
    <w:rsid w:val="00377F49"/>
    <w:rsid w:val="00380435"/>
    <w:rsid w:val="0038340D"/>
    <w:rsid w:val="00384E23"/>
    <w:rsid w:val="00386EE6"/>
    <w:rsid w:val="00386F7E"/>
    <w:rsid w:val="003918C8"/>
    <w:rsid w:val="00391D03"/>
    <w:rsid w:val="00392F90"/>
    <w:rsid w:val="003960DD"/>
    <w:rsid w:val="00396F02"/>
    <w:rsid w:val="003A0695"/>
    <w:rsid w:val="003A3C30"/>
    <w:rsid w:val="003A4356"/>
    <w:rsid w:val="003A6213"/>
    <w:rsid w:val="003B0BE6"/>
    <w:rsid w:val="003B11F3"/>
    <w:rsid w:val="003B173A"/>
    <w:rsid w:val="003C0F23"/>
    <w:rsid w:val="003C30F3"/>
    <w:rsid w:val="003C680D"/>
    <w:rsid w:val="003C72D7"/>
    <w:rsid w:val="003D2759"/>
    <w:rsid w:val="003D43A4"/>
    <w:rsid w:val="003D5060"/>
    <w:rsid w:val="003E00E7"/>
    <w:rsid w:val="003E0B5C"/>
    <w:rsid w:val="003E1B8C"/>
    <w:rsid w:val="003E2C12"/>
    <w:rsid w:val="003F52D1"/>
    <w:rsid w:val="003F7606"/>
    <w:rsid w:val="004006BF"/>
    <w:rsid w:val="00400C0A"/>
    <w:rsid w:val="00402A70"/>
    <w:rsid w:val="00404713"/>
    <w:rsid w:val="00406A67"/>
    <w:rsid w:val="00406CA4"/>
    <w:rsid w:val="00407737"/>
    <w:rsid w:val="00410B56"/>
    <w:rsid w:val="00412B18"/>
    <w:rsid w:val="00412B81"/>
    <w:rsid w:val="00420706"/>
    <w:rsid w:val="004224C0"/>
    <w:rsid w:val="00422E0E"/>
    <w:rsid w:val="004272B0"/>
    <w:rsid w:val="00427CF0"/>
    <w:rsid w:val="004300FF"/>
    <w:rsid w:val="0043177D"/>
    <w:rsid w:val="00432CCC"/>
    <w:rsid w:val="0043501E"/>
    <w:rsid w:val="00435A9A"/>
    <w:rsid w:val="00437892"/>
    <w:rsid w:val="00443169"/>
    <w:rsid w:val="004433FD"/>
    <w:rsid w:val="00444F6A"/>
    <w:rsid w:val="00450CF3"/>
    <w:rsid w:val="00451E7F"/>
    <w:rsid w:val="0045279E"/>
    <w:rsid w:val="00452B21"/>
    <w:rsid w:val="00454ECC"/>
    <w:rsid w:val="00455331"/>
    <w:rsid w:val="00455673"/>
    <w:rsid w:val="0045699F"/>
    <w:rsid w:val="00456BC3"/>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945CB"/>
    <w:rsid w:val="004A3E5F"/>
    <w:rsid w:val="004A49C1"/>
    <w:rsid w:val="004B1178"/>
    <w:rsid w:val="004C0A7F"/>
    <w:rsid w:val="004C13DB"/>
    <w:rsid w:val="004C223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5020A8"/>
    <w:rsid w:val="00504BC2"/>
    <w:rsid w:val="005058F1"/>
    <w:rsid w:val="005076C2"/>
    <w:rsid w:val="00507709"/>
    <w:rsid w:val="0051006B"/>
    <w:rsid w:val="005100D5"/>
    <w:rsid w:val="00511914"/>
    <w:rsid w:val="00512272"/>
    <w:rsid w:val="005140D8"/>
    <w:rsid w:val="00514A4E"/>
    <w:rsid w:val="0051552C"/>
    <w:rsid w:val="00516B4D"/>
    <w:rsid w:val="00517354"/>
    <w:rsid w:val="005203CE"/>
    <w:rsid w:val="00521353"/>
    <w:rsid w:val="00521F95"/>
    <w:rsid w:val="005225C5"/>
    <w:rsid w:val="0052390C"/>
    <w:rsid w:val="005242ED"/>
    <w:rsid w:val="00525D33"/>
    <w:rsid w:val="00526387"/>
    <w:rsid w:val="00527AB7"/>
    <w:rsid w:val="00531942"/>
    <w:rsid w:val="00534326"/>
    <w:rsid w:val="00534697"/>
    <w:rsid w:val="00534E02"/>
    <w:rsid w:val="00535190"/>
    <w:rsid w:val="00535802"/>
    <w:rsid w:val="005373EF"/>
    <w:rsid w:val="00537662"/>
    <w:rsid w:val="00540877"/>
    <w:rsid w:val="005435DB"/>
    <w:rsid w:val="00545EBA"/>
    <w:rsid w:val="0054680E"/>
    <w:rsid w:val="00546C7E"/>
    <w:rsid w:val="005508EC"/>
    <w:rsid w:val="00551655"/>
    <w:rsid w:val="005525A5"/>
    <w:rsid w:val="0055267E"/>
    <w:rsid w:val="005526DE"/>
    <w:rsid w:val="00552A44"/>
    <w:rsid w:val="0055562C"/>
    <w:rsid w:val="00556B90"/>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84B"/>
    <w:rsid w:val="00593786"/>
    <w:rsid w:val="005951A5"/>
    <w:rsid w:val="00595C9A"/>
    <w:rsid w:val="00596BFD"/>
    <w:rsid w:val="005A0E3B"/>
    <w:rsid w:val="005A1F32"/>
    <w:rsid w:val="005A51E1"/>
    <w:rsid w:val="005A6CE9"/>
    <w:rsid w:val="005B01C8"/>
    <w:rsid w:val="005B3885"/>
    <w:rsid w:val="005B4548"/>
    <w:rsid w:val="005B65E7"/>
    <w:rsid w:val="005C1ACD"/>
    <w:rsid w:val="005C2698"/>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3905"/>
    <w:rsid w:val="006057F2"/>
    <w:rsid w:val="0061008D"/>
    <w:rsid w:val="00611DD6"/>
    <w:rsid w:val="00613848"/>
    <w:rsid w:val="0061439F"/>
    <w:rsid w:val="006176F4"/>
    <w:rsid w:val="00617C84"/>
    <w:rsid w:val="00620ACA"/>
    <w:rsid w:val="006253E8"/>
    <w:rsid w:val="00626C46"/>
    <w:rsid w:val="00627333"/>
    <w:rsid w:val="00627696"/>
    <w:rsid w:val="00633831"/>
    <w:rsid w:val="00636A52"/>
    <w:rsid w:val="006400A0"/>
    <w:rsid w:val="006402DD"/>
    <w:rsid w:val="00642813"/>
    <w:rsid w:val="006530EC"/>
    <w:rsid w:val="00653A72"/>
    <w:rsid w:val="0065657D"/>
    <w:rsid w:val="00661888"/>
    <w:rsid w:val="00664449"/>
    <w:rsid w:val="00664CAB"/>
    <w:rsid w:val="00664CD1"/>
    <w:rsid w:val="00665C2B"/>
    <w:rsid w:val="00667C18"/>
    <w:rsid w:val="00670E97"/>
    <w:rsid w:val="00670FD8"/>
    <w:rsid w:val="00671317"/>
    <w:rsid w:val="006720C2"/>
    <w:rsid w:val="00673863"/>
    <w:rsid w:val="00673BF9"/>
    <w:rsid w:val="00674404"/>
    <w:rsid w:val="006840FB"/>
    <w:rsid w:val="0068512C"/>
    <w:rsid w:val="00685EAD"/>
    <w:rsid w:val="006866D5"/>
    <w:rsid w:val="006876CE"/>
    <w:rsid w:val="00687C2F"/>
    <w:rsid w:val="00687F58"/>
    <w:rsid w:val="00687F5C"/>
    <w:rsid w:val="006903CB"/>
    <w:rsid w:val="00690B2B"/>
    <w:rsid w:val="00691E75"/>
    <w:rsid w:val="00695EF6"/>
    <w:rsid w:val="0069798D"/>
    <w:rsid w:val="006A1CB3"/>
    <w:rsid w:val="006A4E46"/>
    <w:rsid w:val="006A52B7"/>
    <w:rsid w:val="006A69A6"/>
    <w:rsid w:val="006A7938"/>
    <w:rsid w:val="006B0C74"/>
    <w:rsid w:val="006B3895"/>
    <w:rsid w:val="006C16AA"/>
    <w:rsid w:val="006C2DC1"/>
    <w:rsid w:val="006C3A69"/>
    <w:rsid w:val="006C4984"/>
    <w:rsid w:val="006C5676"/>
    <w:rsid w:val="006C65CB"/>
    <w:rsid w:val="006C78AA"/>
    <w:rsid w:val="006C7DC1"/>
    <w:rsid w:val="006D150B"/>
    <w:rsid w:val="006D2CA4"/>
    <w:rsid w:val="006D3659"/>
    <w:rsid w:val="006D394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273"/>
    <w:rsid w:val="006F4522"/>
    <w:rsid w:val="006F7944"/>
    <w:rsid w:val="007046B2"/>
    <w:rsid w:val="00711342"/>
    <w:rsid w:val="007159B5"/>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35D"/>
    <w:rsid w:val="00736618"/>
    <w:rsid w:val="00736D40"/>
    <w:rsid w:val="00737675"/>
    <w:rsid w:val="007426A7"/>
    <w:rsid w:val="007432F6"/>
    <w:rsid w:val="00745334"/>
    <w:rsid w:val="00747123"/>
    <w:rsid w:val="007513AB"/>
    <w:rsid w:val="0075195E"/>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1462"/>
    <w:rsid w:val="00791B4E"/>
    <w:rsid w:val="007A021E"/>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60E0"/>
    <w:rsid w:val="007B6C51"/>
    <w:rsid w:val="007C1052"/>
    <w:rsid w:val="007C12CA"/>
    <w:rsid w:val="007C3FE7"/>
    <w:rsid w:val="007C51E1"/>
    <w:rsid w:val="007D2291"/>
    <w:rsid w:val="007D4311"/>
    <w:rsid w:val="007D50D5"/>
    <w:rsid w:val="007D50EE"/>
    <w:rsid w:val="007D6548"/>
    <w:rsid w:val="007E131B"/>
    <w:rsid w:val="007E1A7F"/>
    <w:rsid w:val="007E34AB"/>
    <w:rsid w:val="007E48BC"/>
    <w:rsid w:val="007E69F7"/>
    <w:rsid w:val="007E758D"/>
    <w:rsid w:val="007E765C"/>
    <w:rsid w:val="007F352D"/>
    <w:rsid w:val="008035D3"/>
    <w:rsid w:val="00804946"/>
    <w:rsid w:val="00804E25"/>
    <w:rsid w:val="00806AAF"/>
    <w:rsid w:val="008075B1"/>
    <w:rsid w:val="00807669"/>
    <w:rsid w:val="00810A80"/>
    <w:rsid w:val="008118CD"/>
    <w:rsid w:val="00812285"/>
    <w:rsid w:val="00813839"/>
    <w:rsid w:val="00813F2A"/>
    <w:rsid w:val="00816492"/>
    <w:rsid w:val="00820308"/>
    <w:rsid w:val="00825C8D"/>
    <w:rsid w:val="008261CE"/>
    <w:rsid w:val="00830079"/>
    <w:rsid w:val="008314E9"/>
    <w:rsid w:val="00834551"/>
    <w:rsid w:val="00834DA3"/>
    <w:rsid w:val="00835CB1"/>
    <w:rsid w:val="00837423"/>
    <w:rsid w:val="0084217F"/>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DBB"/>
    <w:rsid w:val="00891D46"/>
    <w:rsid w:val="00892FEB"/>
    <w:rsid w:val="008940A5"/>
    <w:rsid w:val="008968E0"/>
    <w:rsid w:val="0089720B"/>
    <w:rsid w:val="008A1AB2"/>
    <w:rsid w:val="008A2DCB"/>
    <w:rsid w:val="008A66CB"/>
    <w:rsid w:val="008A6CD0"/>
    <w:rsid w:val="008B1877"/>
    <w:rsid w:val="008B2A94"/>
    <w:rsid w:val="008B2D6A"/>
    <w:rsid w:val="008B434A"/>
    <w:rsid w:val="008B456A"/>
    <w:rsid w:val="008B47FD"/>
    <w:rsid w:val="008B55E4"/>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99A"/>
    <w:rsid w:val="008D67F8"/>
    <w:rsid w:val="008E06B3"/>
    <w:rsid w:val="008E08CE"/>
    <w:rsid w:val="008E2490"/>
    <w:rsid w:val="008E5FFE"/>
    <w:rsid w:val="008E60E5"/>
    <w:rsid w:val="008F068A"/>
    <w:rsid w:val="008F17F3"/>
    <w:rsid w:val="008F41D2"/>
    <w:rsid w:val="008F430B"/>
    <w:rsid w:val="00902569"/>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3364"/>
    <w:rsid w:val="00934BA1"/>
    <w:rsid w:val="00936A4B"/>
    <w:rsid w:val="00937A3B"/>
    <w:rsid w:val="0094155B"/>
    <w:rsid w:val="00942F67"/>
    <w:rsid w:val="00944B22"/>
    <w:rsid w:val="00945B21"/>
    <w:rsid w:val="0094740E"/>
    <w:rsid w:val="00950F80"/>
    <w:rsid w:val="00956252"/>
    <w:rsid w:val="00960F11"/>
    <w:rsid w:val="00961CB6"/>
    <w:rsid w:val="009657B9"/>
    <w:rsid w:val="009660FA"/>
    <w:rsid w:val="009676B8"/>
    <w:rsid w:val="00967F6B"/>
    <w:rsid w:val="009711EF"/>
    <w:rsid w:val="00973E10"/>
    <w:rsid w:val="00976399"/>
    <w:rsid w:val="00977251"/>
    <w:rsid w:val="00982C6F"/>
    <w:rsid w:val="009830CC"/>
    <w:rsid w:val="0098473B"/>
    <w:rsid w:val="009861DA"/>
    <w:rsid w:val="00986732"/>
    <w:rsid w:val="00991BDD"/>
    <w:rsid w:val="00991DEB"/>
    <w:rsid w:val="00993257"/>
    <w:rsid w:val="00993721"/>
    <w:rsid w:val="0099534B"/>
    <w:rsid w:val="00996E03"/>
    <w:rsid w:val="00997B7D"/>
    <w:rsid w:val="009A41A6"/>
    <w:rsid w:val="009A4AE2"/>
    <w:rsid w:val="009A4F72"/>
    <w:rsid w:val="009A7C6C"/>
    <w:rsid w:val="009B00EF"/>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6D6E"/>
    <w:rsid w:val="009F6FD3"/>
    <w:rsid w:val="009F7A42"/>
    <w:rsid w:val="00A00903"/>
    <w:rsid w:val="00A016EE"/>
    <w:rsid w:val="00A03FF6"/>
    <w:rsid w:val="00A076CE"/>
    <w:rsid w:val="00A0776E"/>
    <w:rsid w:val="00A14CC9"/>
    <w:rsid w:val="00A153F5"/>
    <w:rsid w:val="00A16084"/>
    <w:rsid w:val="00A161F5"/>
    <w:rsid w:val="00A16D9C"/>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5BF"/>
    <w:rsid w:val="00A84BD6"/>
    <w:rsid w:val="00A850DC"/>
    <w:rsid w:val="00A856EA"/>
    <w:rsid w:val="00A860E2"/>
    <w:rsid w:val="00A8646D"/>
    <w:rsid w:val="00A876EA"/>
    <w:rsid w:val="00A91559"/>
    <w:rsid w:val="00A91602"/>
    <w:rsid w:val="00A92302"/>
    <w:rsid w:val="00A9642C"/>
    <w:rsid w:val="00A96B6F"/>
    <w:rsid w:val="00AA389B"/>
    <w:rsid w:val="00AA4048"/>
    <w:rsid w:val="00AA4A21"/>
    <w:rsid w:val="00AA5085"/>
    <w:rsid w:val="00AB0224"/>
    <w:rsid w:val="00AB066A"/>
    <w:rsid w:val="00AB633F"/>
    <w:rsid w:val="00AB67FE"/>
    <w:rsid w:val="00AB69A8"/>
    <w:rsid w:val="00AB727D"/>
    <w:rsid w:val="00AC0286"/>
    <w:rsid w:val="00AC2828"/>
    <w:rsid w:val="00AD18C4"/>
    <w:rsid w:val="00AD22A3"/>
    <w:rsid w:val="00AD708E"/>
    <w:rsid w:val="00AD73A6"/>
    <w:rsid w:val="00AE0B92"/>
    <w:rsid w:val="00AE1ED5"/>
    <w:rsid w:val="00AE2756"/>
    <w:rsid w:val="00AE484B"/>
    <w:rsid w:val="00AE4F3A"/>
    <w:rsid w:val="00AE67A9"/>
    <w:rsid w:val="00AE6AFA"/>
    <w:rsid w:val="00AF0C20"/>
    <w:rsid w:val="00AF222A"/>
    <w:rsid w:val="00AF6ABE"/>
    <w:rsid w:val="00AF7320"/>
    <w:rsid w:val="00AF7DE2"/>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31101"/>
    <w:rsid w:val="00B32012"/>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65A9"/>
    <w:rsid w:val="00B570E8"/>
    <w:rsid w:val="00B65A07"/>
    <w:rsid w:val="00B675F5"/>
    <w:rsid w:val="00B71BE5"/>
    <w:rsid w:val="00B7301B"/>
    <w:rsid w:val="00B74BF7"/>
    <w:rsid w:val="00B7520F"/>
    <w:rsid w:val="00B761AC"/>
    <w:rsid w:val="00B80581"/>
    <w:rsid w:val="00B84340"/>
    <w:rsid w:val="00B861E1"/>
    <w:rsid w:val="00B86F5D"/>
    <w:rsid w:val="00B923BB"/>
    <w:rsid w:val="00B9240A"/>
    <w:rsid w:val="00B924BD"/>
    <w:rsid w:val="00B92AD6"/>
    <w:rsid w:val="00B938CD"/>
    <w:rsid w:val="00B95A00"/>
    <w:rsid w:val="00BA1053"/>
    <w:rsid w:val="00BA2C27"/>
    <w:rsid w:val="00BA52FA"/>
    <w:rsid w:val="00BB1E9E"/>
    <w:rsid w:val="00BB203B"/>
    <w:rsid w:val="00BB21E3"/>
    <w:rsid w:val="00BB29D3"/>
    <w:rsid w:val="00BB3C30"/>
    <w:rsid w:val="00BB4EC4"/>
    <w:rsid w:val="00BB5281"/>
    <w:rsid w:val="00BB5C49"/>
    <w:rsid w:val="00BB64D3"/>
    <w:rsid w:val="00BB655D"/>
    <w:rsid w:val="00BB75A8"/>
    <w:rsid w:val="00BC1460"/>
    <w:rsid w:val="00BC1922"/>
    <w:rsid w:val="00BC6A41"/>
    <w:rsid w:val="00BC7A6D"/>
    <w:rsid w:val="00BD0988"/>
    <w:rsid w:val="00BD2524"/>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7695"/>
    <w:rsid w:val="00C127D0"/>
    <w:rsid w:val="00C13A71"/>
    <w:rsid w:val="00C155B1"/>
    <w:rsid w:val="00C159C6"/>
    <w:rsid w:val="00C15C57"/>
    <w:rsid w:val="00C1752C"/>
    <w:rsid w:val="00C23218"/>
    <w:rsid w:val="00C24313"/>
    <w:rsid w:val="00C25CA6"/>
    <w:rsid w:val="00C264D5"/>
    <w:rsid w:val="00C318D3"/>
    <w:rsid w:val="00C3191F"/>
    <w:rsid w:val="00C321DE"/>
    <w:rsid w:val="00C324AA"/>
    <w:rsid w:val="00C34479"/>
    <w:rsid w:val="00C34B82"/>
    <w:rsid w:val="00C35F75"/>
    <w:rsid w:val="00C3633B"/>
    <w:rsid w:val="00C4324C"/>
    <w:rsid w:val="00C43315"/>
    <w:rsid w:val="00C47DB8"/>
    <w:rsid w:val="00C51709"/>
    <w:rsid w:val="00C53FE9"/>
    <w:rsid w:val="00C55772"/>
    <w:rsid w:val="00C565F3"/>
    <w:rsid w:val="00C576D0"/>
    <w:rsid w:val="00C60714"/>
    <w:rsid w:val="00C6181A"/>
    <w:rsid w:val="00C61887"/>
    <w:rsid w:val="00C63680"/>
    <w:rsid w:val="00C64782"/>
    <w:rsid w:val="00C704CC"/>
    <w:rsid w:val="00C751D0"/>
    <w:rsid w:val="00C76FA5"/>
    <w:rsid w:val="00C802A0"/>
    <w:rsid w:val="00C803BB"/>
    <w:rsid w:val="00C807DA"/>
    <w:rsid w:val="00C80BCB"/>
    <w:rsid w:val="00C815BF"/>
    <w:rsid w:val="00C8317C"/>
    <w:rsid w:val="00C837AD"/>
    <w:rsid w:val="00C872F8"/>
    <w:rsid w:val="00C9001E"/>
    <w:rsid w:val="00C90CB3"/>
    <w:rsid w:val="00C916DC"/>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D0A5A"/>
    <w:rsid w:val="00CD15CC"/>
    <w:rsid w:val="00CD54F0"/>
    <w:rsid w:val="00CD5FF0"/>
    <w:rsid w:val="00CD70B6"/>
    <w:rsid w:val="00CE0306"/>
    <w:rsid w:val="00CE0878"/>
    <w:rsid w:val="00CE21FE"/>
    <w:rsid w:val="00CE344B"/>
    <w:rsid w:val="00CE5DE3"/>
    <w:rsid w:val="00CE73EE"/>
    <w:rsid w:val="00CE7EB4"/>
    <w:rsid w:val="00CF025B"/>
    <w:rsid w:val="00CF3A3E"/>
    <w:rsid w:val="00CF4C28"/>
    <w:rsid w:val="00CF547C"/>
    <w:rsid w:val="00D00AC9"/>
    <w:rsid w:val="00D00BE1"/>
    <w:rsid w:val="00D01759"/>
    <w:rsid w:val="00D01C16"/>
    <w:rsid w:val="00D02E56"/>
    <w:rsid w:val="00D04703"/>
    <w:rsid w:val="00D077FA"/>
    <w:rsid w:val="00D102DB"/>
    <w:rsid w:val="00D11463"/>
    <w:rsid w:val="00D11ED5"/>
    <w:rsid w:val="00D126A9"/>
    <w:rsid w:val="00D12ADB"/>
    <w:rsid w:val="00D13938"/>
    <w:rsid w:val="00D14C79"/>
    <w:rsid w:val="00D15F14"/>
    <w:rsid w:val="00D168C5"/>
    <w:rsid w:val="00D16937"/>
    <w:rsid w:val="00D17BAC"/>
    <w:rsid w:val="00D231AE"/>
    <w:rsid w:val="00D26396"/>
    <w:rsid w:val="00D32FFA"/>
    <w:rsid w:val="00D33FFD"/>
    <w:rsid w:val="00D439CF"/>
    <w:rsid w:val="00D4516A"/>
    <w:rsid w:val="00D520A3"/>
    <w:rsid w:val="00D553FF"/>
    <w:rsid w:val="00D5719F"/>
    <w:rsid w:val="00D57C3F"/>
    <w:rsid w:val="00D61C70"/>
    <w:rsid w:val="00D64EB5"/>
    <w:rsid w:val="00D65E96"/>
    <w:rsid w:val="00D66573"/>
    <w:rsid w:val="00D6719E"/>
    <w:rsid w:val="00D6739A"/>
    <w:rsid w:val="00D7015C"/>
    <w:rsid w:val="00D703B6"/>
    <w:rsid w:val="00D710E9"/>
    <w:rsid w:val="00D7219D"/>
    <w:rsid w:val="00D727CA"/>
    <w:rsid w:val="00D72E16"/>
    <w:rsid w:val="00D74129"/>
    <w:rsid w:val="00D77400"/>
    <w:rsid w:val="00D7766E"/>
    <w:rsid w:val="00D77F0B"/>
    <w:rsid w:val="00D834B1"/>
    <w:rsid w:val="00D839EB"/>
    <w:rsid w:val="00D83A66"/>
    <w:rsid w:val="00D86CAD"/>
    <w:rsid w:val="00D86EFD"/>
    <w:rsid w:val="00D9204D"/>
    <w:rsid w:val="00D953A5"/>
    <w:rsid w:val="00D95CAE"/>
    <w:rsid w:val="00D96A5B"/>
    <w:rsid w:val="00D979A6"/>
    <w:rsid w:val="00D97C5D"/>
    <w:rsid w:val="00DA0651"/>
    <w:rsid w:val="00DA0E94"/>
    <w:rsid w:val="00DA1299"/>
    <w:rsid w:val="00DA18AD"/>
    <w:rsid w:val="00DA2845"/>
    <w:rsid w:val="00DA3000"/>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A2B"/>
    <w:rsid w:val="00DD1DA5"/>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5192"/>
    <w:rsid w:val="00DF6290"/>
    <w:rsid w:val="00DF69CD"/>
    <w:rsid w:val="00DF6AE3"/>
    <w:rsid w:val="00DF7587"/>
    <w:rsid w:val="00E014C5"/>
    <w:rsid w:val="00E01DE4"/>
    <w:rsid w:val="00E02F0B"/>
    <w:rsid w:val="00E03802"/>
    <w:rsid w:val="00E038A8"/>
    <w:rsid w:val="00E04A7B"/>
    <w:rsid w:val="00E0523B"/>
    <w:rsid w:val="00E07B6B"/>
    <w:rsid w:val="00E10BBF"/>
    <w:rsid w:val="00E11B6E"/>
    <w:rsid w:val="00E14407"/>
    <w:rsid w:val="00E14CA3"/>
    <w:rsid w:val="00E14F30"/>
    <w:rsid w:val="00E15467"/>
    <w:rsid w:val="00E1574B"/>
    <w:rsid w:val="00E15C63"/>
    <w:rsid w:val="00E16162"/>
    <w:rsid w:val="00E16418"/>
    <w:rsid w:val="00E1780F"/>
    <w:rsid w:val="00E2332E"/>
    <w:rsid w:val="00E235CF"/>
    <w:rsid w:val="00E24379"/>
    <w:rsid w:val="00E32C16"/>
    <w:rsid w:val="00E33498"/>
    <w:rsid w:val="00E347BF"/>
    <w:rsid w:val="00E34AF7"/>
    <w:rsid w:val="00E35BF3"/>
    <w:rsid w:val="00E3769D"/>
    <w:rsid w:val="00E409C9"/>
    <w:rsid w:val="00E41C6D"/>
    <w:rsid w:val="00E4683D"/>
    <w:rsid w:val="00E4703B"/>
    <w:rsid w:val="00E505D2"/>
    <w:rsid w:val="00E54837"/>
    <w:rsid w:val="00E55D4F"/>
    <w:rsid w:val="00E563B4"/>
    <w:rsid w:val="00E611C7"/>
    <w:rsid w:val="00E617C6"/>
    <w:rsid w:val="00E6230C"/>
    <w:rsid w:val="00E64B41"/>
    <w:rsid w:val="00E64BBC"/>
    <w:rsid w:val="00E6535D"/>
    <w:rsid w:val="00E7110D"/>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2C4D"/>
    <w:rsid w:val="00EB39A2"/>
    <w:rsid w:val="00EB4EBA"/>
    <w:rsid w:val="00EB541C"/>
    <w:rsid w:val="00EB5E83"/>
    <w:rsid w:val="00EB77E5"/>
    <w:rsid w:val="00EC35CE"/>
    <w:rsid w:val="00EC4BDA"/>
    <w:rsid w:val="00ED3A78"/>
    <w:rsid w:val="00ED48C7"/>
    <w:rsid w:val="00ED7B3B"/>
    <w:rsid w:val="00EE0D1E"/>
    <w:rsid w:val="00EE3988"/>
    <w:rsid w:val="00EF0171"/>
    <w:rsid w:val="00EF2E59"/>
    <w:rsid w:val="00EF3CC0"/>
    <w:rsid w:val="00EF44CE"/>
    <w:rsid w:val="00EF4872"/>
    <w:rsid w:val="00EF5658"/>
    <w:rsid w:val="00EF5F3D"/>
    <w:rsid w:val="00EF6393"/>
    <w:rsid w:val="00EF779C"/>
    <w:rsid w:val="00F01806"/>
    <w:rsid w:val="00F02868"/>
    <w:rsid w:val="00F02A13"/>
    <w:rsid w:val="00F04862"/>
    <w:rsid w:val="00F05F07"/>
    <w:rsid w:val="00F06772"/>
    <w:rsid w:val="00F06C24"/>
    <w:rsid w:val="00F06D5C"/>
    <w:rsid w:val="00F101B7"/>
    <w:rsid w:val="00F1035B"/>
    <w:rsid w:val="00F11172"/>
    <w:rsid w:val="00F126CC"/>
    <w:rsid w:val="00F13E1F"/>
    <w:rsid w:val="00F15174"/>
    <w:rsid w:val="00F208FB"/>
    <w:rsid w:val="00F2152A"/>
    <w:rsid w:val="00F230E7"/>
    <w:rsid w:val="00F23E06"/>
    <w:rsid w:val="00F24C0A"/>
    <w:rsid w:val="00F253AD"/>
    <w:rsid w:val="00F27E96"/>
    <w:rsid w:val="00F30F2B"/>
    <w:rsid w:val="00F31BA3"/>
    <w:rsid w:val="00F31C55"/>
    <w:rsid w:val="00F32BD4"/>
    <w:rsid w:val="00F34B34"/>
    <w:rsid w:val="00F34CD6"/>
    <w:rsid w:val="00F3754B"/>
    <w:rsid w:val="00F40346"/>
    <w:rsid w:val="00F4187B"/>
    <w:rsid w:val="00F41AE2"/>
    <w:rsid w:val="00F42128"/>
    <w:rsid w:val="00F43070"/>
    <w:rsid w:val="00F4386A"/>
    <w:rsid w:val="00F4414A"/>
    <w:rsid w:val="00F4620D"/>
    <w:rsid w:val="00F472B9"/>
    <w:rsid w:val="00F47B03"/>
    <w:rsid w:val="00F51403"/>
    <w:rsid w:val="00F52EDC"/>
    <w:rsid w:val="00F5394F"/>
    <w:rsid w:val="00F53BD9"/>
    <w:rsid w:val="00F54005"/>
    <w:rsid w:val="00F57974"/>
    <w:rsid w:val="00F57DE5"/>
    <w:rsid w:val="00F630A1"/>
    <w:rsid w:val="00F6313E"/>
    <w:rsid w:val="00F63215"/>
    <w:rsid w:val="00F65100"/>
    <w:rsid w:val="00F6511D"/>
    <w:rsid w:val="00F65CDB"/>
    <w:rsid w:val="00F6611C"/>
    <w:rsid w:val="00F662D4"/>
    <w:rsid w:val="00F70B86"/>
    <w:rsid w:val="00F71E02"/>
    <w:rsid w:val="00F72D28"/>
    <w:rsid w:val="00F73304"/>
    <w:rsid w:val="00F75159"/>
    <w:rsid w:val="00F75E47"/>
    <w:rsid w:val="00F76448"/>
    <w:rsid w:val="00F77542"/>
    <w:rsid w:val="00F77D26"/>
    <w:rsid w:val="00F80EEE"/>
    <w:rsid w:val="00F8604A"/>
    <w:rsid w:val="00F86FAA"/>
    <w:rsid w:val="00F97E18"/>
    <w:rsid w:val="00FA3B45"/>
    <w:rsid w:val="00FA3C13"/>
    <w:rsid w:val="00FA40D7"/>
    <w:rsid w:val="00FA44EB"/>
    <w:rsid w:val="00FA5DD2"/>
    <w:rsid w:val="00FA6A0D"/>
    <w:rsid w:val="00FB34CC"/>
    <w:rsid w:val="00FB3AC1"/>
    <w:rsid w:val="00FB3EF7"/>
    <w:rsid w:val="00FB693D"/>
    <w:rsid w:val="00FB7681"/>
    <w:rsid w:val="00FC015A"/>
    <w:rsid w:val="00FC17A6"/>
    <w:rsid w:val="00FC17AC"/>
    <w:rsid w:val="00FC6143"/>
    <w:rsid w:val="00FC63B6"/>
    <w:rsid w:val="00FC6883"/>
    <w:rsid w:val="00FC7D43"/>
    <w:rsid w:val="00FC7DF1"/>
    <w:rsid w:val="00FD0843"/>
    <w:rsid w:val="00FD0B60"/>
    <w:rsid w:val="00FD3BBF"/>
    <w:rsid w:val="00FD49D2"/>
    <w:rsid w:val="00FD522A"/>
    <w:rsid w:val="00FD5491"/>
    <w:rsid w:val="00FD762D"/>
    <w:rsid w:val="00FD7849"/>
    <w:rsid w:val="00FE0051"/>
    <w:rsid w:val="00FE11CB"/>
    <w:rsid w:val="00FE1839"/>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A021E"/>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b/>
      <w:bCs/>
      <w:kern w:val="1"/>
      <w:sz w:val="32"/>
      <w:szCs w:val="32"/>
      <w:lang/>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lang/>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rPr>
      <w:lang/>
    </w:r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aff4">
    <w:name w:val="Название Знак"/>
    <w:link w:val="aff2"/>
    <w:rsid w:val="00274B5B"/>
    <w:rPr>
      <w:rFonts w:ascii="Arial" w:hAnsi="Arial" w:cs="Arial"/>
      <w:b/>
      <w:bCs/>
      <w:kern w:val="1"/>
      <w:sz w:val="32"/>
      <w:szCs w:val="32"/>
      <w:lang w:eastAsia="ar-SA"/>
    </w:rPr>
  </w:style>
  <w:style w:type="paragraph" w:styleId="28">
    <w:name w:val="Body Text 2"/>
    <w:basedOn w:val="a1"/>
    <w:link w:val="29"/>
    <w:uiPriority w:val="99"/>
    <w:unhideWhenUsed/>
    <w:rsid w:val="00274B5B"/>
    <w:pPr>
      <w:suppressAutoHyphens w:val="0"/>
      <w:spacing w:after="120" w:line="480" w:lineRule="auto"/>
    </w:pPr>
    <w:rPr>
      <w:lang w:eastAsia="ru-RU"/>
    </w:rPr>
  </w:style>
  <w:style w:type="character" w:customStyle="1" w:styleId="29">
    <w:name w:val="Основной текст 2 Знак"/>
    <w:basedOn w:val="a2"/>
    <w:link w:val="28"/>
    <w:uiPriority w:val="99"/>
    <w:rsid w:val="00274B5B"/>
    <w:rPr>
      <w:sz w:val="24"/>
      <w:szCs w:val="24"/>
    </w:rPr>
  </w:style>
  <w:style w:type="paragraph" w:customStyle="1" w:styleId="ConsTitle">
    <w:name w:val="ConsTitle"/>
    <w:rsid w:val="00274B5B"/>
    <w:pPr>
      <w:widowControl w:val="0"/>
      <w:autoSpaceDE w:val="0"/>
      <w:autoSpaceDN w:val="0"/>
      <w:adjustRightInd w:val="0"/>
    </w:pPr>
    <w:rPr>
      <w:rFonts w:ascii="Arial" w:hAnsi="Arial" w:cs="Arial"/>
      <w:b/>
      <w:bCs/>
      <w:sz w:val="16"/>
      <w:szCs w:val="16"/>
    </w:rPr>
  </w:style>
  <w:style w:type="paragraph" w:customStyle="1" w:styleId="Standard">
    <w:name w:val="Standard"/>
    <w:rsid w:val="00E038A8"/>
    <w:pPr>
      <w:suppressAutoHyphens/>
      <w:autoSpaceDN w:val="0"/>
      <w:textAlignment w:val="baseline"/>
    </w:pPr>
    <w:rPr>
      <w:kern w:val="3"/>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A021E"/>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3"/>
    <w:semiHidden/>
    <w:rsid w:val="009C211A"/>
    <w:rPr>
      <w:lang w:eastAsia="ar-SA"/>
    </w:rPr>
  </w:style>
  <w:style w:type="table" w:styleId="afff4">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aff4">
    <w:name w:val="Название Знак"/>
    <w:link w:val="aff2"/>
    <w:rsid w:val="00274B5B"/>
    <w:rPr>
      <w:rFonts w:ascii="Arial" w:hAnsi="Arial" w:cs="Arial"/>
      <w:b/>
      <w:bCs/>
      <w:kern w:val="1"/>
      <w:sz w:val="32"/>
      <w:szCs w:val="32"/>
      <w:lang w:eastAsia="ar-SA"/>
    </w:rPr>
  </w:style>
  <w:style w:type="paragraph" w:styleId="28">
    <w:name w:val="Body Text 2"/>
    <w:basedOn w:val="a1"/>
    <w:link w:val="29"/>
    <w:uiPriority w:val="99"/>
    <w:unhideWhenUsed/>
    <w:rsid w:val="00274B5B"/>
    <w:pPr>
      <w:suppressAutoHyphens w:val="0"/>
      <w:spacing w:after="120" w:line="480" w:lineRule="auto"/>
    </w:pPr>
    <w:rPr>
      <w:lang w:val="x-none" w:eastAsia="ru-RU"/>
    </w:rPr>
  </w:style>
  <w:style w:type="character" w:customStyle="1" w:styleId="29">
    <w:name w:val="Основной текст 2 Знак"/>
    <w:basedOn w:val="a2"/>
    <w:link w:val="28"/>
    <w:uiPriority w:val="99"/>
    <w:rsid w:val="00274B5B"/>
    <w:rPr>
      <w:sz w:val="24"/>
      <w:szCs w:val="24"/>
      <w:lang w:val="x-none"/>
    </w:rPr>
  </w:style>
  <w:style w:type="paragraph" w:customStyle="1" w:styleId="ConsTitle">
    <w:name w:val="ConsTitle"/>
    <w:rsid w:val="00274B5B"/>
    <w:pPr>
      <w:widowControl w:val="0"/>
      <w:autoSpaceDE w:val="0"/>
      <w:autoSpaceDN w:val="0"/>
      <w:adjustRightInd w:val="0"/>
    </w:pPr>
    <w:rPr>
      <w:rFonts w:ascii="Arial"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30351661">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mailto:uvzd@trcont.ru" TargetMode="External"/><Relationship Id="rId2" Type="http://schemas.openxmlformats.org/officeDocument/2006/relationships/customXml" Target="../customXml/item2.xml"/><Relationship Id="rId16" Type="http://schemas.openxmlformats.org/officeDocument/2006/relationships/hyperlink" Target="consultantplus://offline/main?base=CMB;n=15753;fld=134;dst=10001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5" Type="http://schemas.openxmlformats.org/officeDocument/2006/relationships/numbering" Target="numbering.xml"/><Relationship Id="rId15" Type="http://schemas.openxmlformats.org/officeDocument/2006/relationships/hyperlink" Target="consultantplus://offline/ref=018666CA2845A61A38A90A89428D75220F27391B587203B36B4F0B07890522472502BC083F4EDAC40Av2H" TargetMode="External"/><Relationship Id="rId23"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trcont.ru/Docs/DocLib6/&#1064;&#1072;&#1073;&#1083;&#1086;&#1085;&#1099;/www.zakupk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7DC41534-AA83-4147-BFF9-66DB05276335}">
  <ds:schemaRefs>
    <ds:schemaRef ds:uri="http://schemas.openxmlformats.org/officeDocument/2006/bibliography"/>
  </ds:schemaRefs>
</ds:datastoreItem>
</file>

<file path=customXml/itemProps4.xml><?xml version="1.0" encoding="utf-8"?>
<ds:datastoreItem xmlns:ds="http://schemas.openxmlformats.org/officeDocument/2006/customXml" ds:itemID="{F51889CC-A8C6-41D1-93D6-82F5AE285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62</Pages>
  <Words>22555</Words>
  <Characters>128564</Characters>
  <Application>Microsoft Office Word</Application>
  <DocSecurity>0</DocSecurity>
  <Lines>1071</Lines>
  <Paragraphs>301</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150818</CharactersWithSpaces>
  <SharedDoc>false</SharedDoc>
  <HLinks>
    <vt:vector size="42" baseType="variant">
      <vt:variant>
        <vt:i4>3538959</vt:i4>
      </vt:variant>
      <vt:variant>
        <vt:i4>18</vt:i4>
      </vt:variant>
      <vt:variant>
        <vt:i4>0</vt:i4>
      </vt:variant>
      <vt:variant>
        <vt:i4>5</vt:i4>
      </vt:variant>
      <vt:variant>
        <vt:lpwstr>mailto:uvzd@trcont.ru</vt:lpwstr>
      </vt:variant>
      <vt:variant>
        <vt:lpwstr/>
      </vt:variant>
      <vt:variant>
        <vt:i4>1179741</vt:i4>
      </vt:variant>
      <vt:variant>
        <vt:i4>15</vt:i4>
      </vt:variant>
      <vt:variant>
        <vt:i4>0</vt:i4>
      </vt:variant>
      <vt:variant>
        <vt:i4>5</vt:i4>
      </vt:variant>
      <vt:variant>
        <vt:lpwstr>consultantplus://offline/main?base=CMB;n=15753;fld=134;dst=100016</vt:lpwstr>
      </vt:variant>
      <vt:variant>
        <vt:lpwstr/>
      </vt:variant>
      <vt:variant>
        <vt:i4>4063330</vt:i4>
      </vt:variant>
      <vt:variant>
        <vt:i4>12</vt:i4>
      </vt:variant>
      <vt:variant>
        <vt:i4>0</vt:i4>
      </vt:variant>
      <vt:variant>
        <vt:i4>5</vt:i4>
      </vt:variant>
      <vt:variant>
        <vt:lpwstr>consultantplus://offline/ref=018666CA2845A61A38A90A89428D75220F27391B587203B36B4F0B07890522472502BC083F4EDAC40Av2H</vt:lpwstr>
      </vt:variant>
      <vt:variant>
        <vt:lpwstr/>
      </vt:variant>
      <vt:variant>
        <vt:i4>74842208</vt:i4>
      </vt:variant>
      <vt:variant>
        <vt:i4>9</vt:i4>
      </vt:variant>
      <vt:variant>
        <vt:i4>0</vt:i4>
      </vt:variant>
      <vt:variant>
        <vt:i4>5</vt:i4>
      </vt:variant>
      <vt:variant>
        <vt:lpwstr>https://intranet.trcont.ru/Docs/DocLib6/Шаблоны/www.zakupki.gov.ru</vt:lpwstr>
      </vt:variant>
      <vt:variant>
        <vt:lpwstr/>
      </vt:variant>
      <vt:variant>
        <vt:i4>589899</vt:i4>
      </vt:variant>
      <vt:variant>
        <vt:i4>6</vt:i4>
      </vt:variant>
      <vt:variant>
        <vt:i4>0</vt:i4>
      </vt:variant>
      <vt:variant>
        <vt:i4>5</vt:i4>
      </vt:variant>
      <vt:variant>
        <vt:lpwstr>http://www.trcont.ru/</vt:lpwstr>
      </vt:variant>
      <vt:variant>
        <vt:lpwstr/>
      </vt:variant>
      <vt:variant>
        <vt:i4>3997703</vt:i4>
      </vt:variant>
      <vt:variant>
        <vt:i4>3</vt:i4>
      </vt:variant>
      <vt:variant>
        <vt:i4>0</vt:i4>
      </vt:variant>
      <vt:variant>
        <vt:i4>5</vt:i4>
      </vt:variant>
      <vt:variant>
        <vt:lpwstr>mailto:anticorr@trcont.ru</vt:lpwstr>
      </vt:variant>
      <vt:variant>
        <vt:lpwstr/>
      </vt:variant>
      <vt:variant>
        <vt:i4>917527</vt:i4>
      </vt:variant>
      <vt:variant>
        <vt:i4>0</vt:i4>
      </vt:variant>
      <vt:variant>
        <vt:i4>0</vt:i4>
      </vt:variant>
      <vt:variant>
        <vt:i4>5</vt:i4>
      </vt:variant>
      <vt:variant>
        <vt:lpwstr>http://www.trcont.ru/ru/kompanija/protivodeistvie-korrupcii/linija-doverija-stop-korrupcija/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IkonnikovaEV</cp:lastModifiedBy>
  <cp:revision>36</cp:revision>
  <cp:lastPrinted>2016-09-21T17:26:00Z</cp:lastPrinted>
  <dcterms:created xsi:type="dcterms:W3CDTF">2018-02-27T10:43:00Z</dcterms:created>
  <dcterms:modified xsi:type="dcterms:W3CDTF">2019-03-11T11:15:00Z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2017-02-02T00:00:00Z</vt:lpwstr>
  </property>
  <property fmtid="{D5CDD505-2E9C-101B-9397-08002B2CF9AE}" pid="5" name="DocumentAuditory">
    <vt:lpwstr/>
  </property>
  <property fmtid="{D5CDD505-2E9C-101B-9397-08002B2CF9AE}" pid="6" name="DocumentNumber">
    <vt:lpwstr>015</vt:lpwstr>
  </property>
  <property fmtid="{D5CDD505-2E9C-101B-9397-08002B2CF9AE}" pid="7" name="DocumentStatusComment">
    <vt:lpwstr/>
  </property>
  <property fmtid="{D5CDD505-2E9C-101B-9397-08002B2CF9AE}" pid="8" name="DocumentContent">
    <vt:lpwstr>&lt;div class="ExternalClassF4EDAD0570684988823C92570C1E8061"&gt;&lt;div&gt;&lt;/div&gt;&lt;/div&gt;</vt:lpwstr>
  </property>
  <property fmtid="{D5CDD505-2E9C-101B-9397-08002B2CF9AE}" pid="9" name="DocumentStatus">
    <vt:lpwstr>Актуален</vt:lpwstr>
  </property>
  <property fmtid="{D5CDD505-2E9C-101B-9397-08002B2CF9AE}" pid="10" name="DocumentPriority">
    <vt:lpwstr>средняя</vt:lpwstr>
  </property>
  <property fmtid="{D5CDD505-2E9C-101B-9397-08002B2CF9AE}" pid="11" name="DocumentCategory">
    <vt:lpwstr/>
  </property>
</Properties>
</file>