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7096B" w:rsidRDefault="007D6548">
      <w:pPr>
        <w:ind w:firstLine="709"/>
        <w:rPr>
          <w:b/>
          <w:bCs/>
          <w:spacing w:val="20"/>
          <w:sz w:val="28"/>
          <w:szCs w:val="28"/>
        </w:rPr>
      </w:pPr>
    </w:p>
    <w:p w:rsidR="001A5BFD" w:rsidRPr="00D02D76" w:rsidRDefault="001A5BFD" w:rsidP="001A5BFD">
      <w:pPr>
        <w:tabs>
          <w:tab w:val="left" w:pos="4962"/>
        </w:tabs>
        <w:ind w:left="4820"/>
        <w:rPr>
          <w:b/>
          <w:bCs/>
          <w:sz w:val="28"/>
          <w:szCs w:val="28"/>
        </w:rPr>
      </w:pPr>
      <w:r w:rsidRPr="00D02D76">
        <w:rPr>
          <w:b/>
          <w:bCs/>
          <w:sz w:val="28"/>
          <w:szCs w:val="28"/>
        </w:rPr>
        <w:t>УТВЕРЖДАЮ</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Председатель Конкурсной комиссии филиала ПАО «</w:t>
      </w:r>
      <w:proofErr w:type="spellStart"/>
      <w:r w:rsidRPr="00D02D76">
        <w:rPr>
          <w:b/>
          <w:bCs/>
          <w:sz w:val="28"/>
          <w:szCs w:val="28"/>
        </w:rPr>
        <w:t>ТрансКонтейнер</w:t>
      </w:r>
      <w:proofErr w:type="spellEnd"/>
      <w:r w:rsidRPr="00D02D76">
        <w:rPr>
          <w:b/>
          <w:bCs/>
          <w:sz w:val="28"/>
          <w:szCs w:val="28"/>
        </w:rPr>
        <w:t xml:space="preserve">» </w:t>
      </w:r>
    </w:p>
    <w:p w:rsidR="001A5BFD" w:rsidRPr="00D02D76" w:rsidRDefault="001A5BFD" w:rsidP="001A5BFD">
      <w:pPr>
        <w:tabs>
          <w:tab w:val="left" w:pos="4962"/>
        </w:tabs>
        <w:ind w:left="4820"/>
        <w:rPr>
          <w:b/>
          <w:bCs/>
          <w:sz w:val="28"/>
          <w:szCs w:val="28"/>
        </w:rPr>
      </w:pPr>
      <w:r w:rsidRPr="00D02D76">
        <w:rPr>
          <w:b/>
          <w:bCs/>
          <w:sz w:val="28"/>
          <w:szCs w:val="28"/>
        </w:rPr>
        <w:t xml:space="preserve">на </w:t>
      </w:r>
      <w:r>
        <w:rPr>
          <w:b/>
          <w:bCs/>
          <w:sz w:val="28"/>
          <w:szCs w:val="28"/>
        </w:rPr>
        <w:t>Юго-В</w:t>
      </w:r>
      <w:r w:rsidRPr="00D02D76">
        <w:rPr>
          <w:b/>
          <w:bCs/>
          <w:sz w:val="28"/>
          <w:szCs w:val="28"/>
        </w:rPr>
        <w:t xml:space="preserve">осточной железной дороге </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________________ /</w:t>
      </w:r>
      <w:r>
        <w:rPr>
          <w:b/>
          <w:bCs/>
          <w:sz w:val="28"/>
          <w:szCs w:val="28"/>
        </w:rPr>
        <w:t>Н.С. Подопригора</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rPr>
      </w:pPr>
      <w:r>
        <w:rPr>
          <w:b/>
          <w:bCs/>
          <w:sz w:val="28"/>
          <w:szCs w:val="28"/>
        </w:rPr>
        <w:t>«</w:t>
      </w:r>
      <w:r w:rsidR="004006BF">
        <w:rPr>
          <w:b/>
          <w:bCs/>
          <w:sz w:val="28"/>
          <w:szCs w:val="28"/>
        </w:rPr>
        <w:t>28</w:t>
      </w:r>
      <w:r>
        <w:rPr>
          <w:b/>
          <w:bCs/>
          <w:sz w:val="28"/>
          <w:szCs w:val="28"/>
        </w:rPr>
        <w:t xml:space="preserve">» </w:t>
      </w:r>
      <w:r w:rsidR="004006BF">
        <w:rPr>
          <w:b/>
          <w:bCs/>
          <w:sz w:val="28"/>
          <w:szCs w:val="28"/>
        </w:rPr>
        <w:t xml:space="preserve">февраля </w:t>
      </w:r>
      <w:r>
        <w:rPr>
          <w:b/>
          <w:bCs/>
          <w:sz w:val="28"/>
          <w:szCs w:val="28"/>
        </w:rPr>
        <w:t>2018</w:t>
      </w:r>
      <w:r w:rsidRPr="00D02D76">
        <w:rPr>
          <w:b/>
          <w:bCs/>
          <w:sz w:val="28"/>
          <w:szCs w:val="28"/>
        </w:rPr>
        <w:t xml:space="preserve">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F02868">
        <w:t>РО-НКПЮВЖД-18-</w:t>
      </w:r>
      <w:r w:rsidR="006D3949">
        <w:t>0002</w:t>
      </w:r>
    </w:p>
    <w:p w:rsidR="001A5BFD" w:rsidRPr="001A5BFD" w:rsidRDefault="001A5BFD" w:rsidP="001A5BFD">
      <w:pPr>
        <w:pStyle w:val="19"/>
        <w:numPr>
          <w:ilvl w:val="2"/>
          <w:numId w:val="1"/>
        </w:numPr>
        <w:tabs>
          <w:tab w:val="clear" w:pos="1515"/>
          <w:tab w:val="num" w:pos="5343"/>
        </w:tabs>
        <w:ind w:left="0" w:firstLine="709"/>
        <w:rPr>
          <w:szCs w:val="28"/>
        </w:rPr>
      </w:pPr>
      <w:r w:rsidRPr="00D02D76">
        <w:rPr>
          <w:szCs w:val="28"/>
        </w:rPr>
        <w:t xml:space="preserve">Предметом процедуры Размещения оферты является право </w:t>
      </w:r>
      <w:proofErr w:type="gramStart"/>
      <w:r w:rsidRPr="00D02D76">
        <w:rPr>
          <w:szCs w:val="28"/>
        </w:rPr>
        <w:t xml:space="preserve">на </w:t>
      </w:r>
      <w:r w:rsidRPr="00D02D76">
        <w:rPr>
          <w:bCs/>
          <w:szCs w:val="28"/>
          <w:shd w:val="clear" w:color="auto" w:fill="FFFFFF"/>
        </w:rPr>
        <w:t>заключение договора/договоров на аренду/субаренду транспортных средств с экипажем для перевозки контейнеров с/на контейнерных терминалов</w:t>
      </w:r>
      <w:proofErr w:type="gramEnd"/>
      <w:r w:rsidRPr="00D02D76">
        <w:rPr>
          <w:bCs/>
          <w:szCs w:val="28"/>
          <w:shd w:val="clear" w:color="auto" w:fill="FFFFFF"/>
        </w:rPr>
        <w:t>/агентств ф</w:t>
      </w:r>
      <w:r>
        <w:rPr>
          <w:bCs/>
          <w:szCs w:val="28"/>
          <w:shd w:val="clear" w:color="auto" w:fill="FFFFFF"/>
        </w:rPr>
        <w:t>илиала ПАО «</w:t>
      </w:r>
      <w:proofErr w:type="spellStart"/>
      <w:r>
        <w:rPr>
          <w:bCs/>
          <w:szCs w:val="28"/>
          <w:shd w:val="clear" w:color="auto" w:fill="FFFFFF"/>
        </w:rPr>
        <w:t>ТрансКонтейнер</w:t>
      </w:r>
      <w:proofErr w:type="spellEnd"/>
      <w:r>
        <w:rPr>
          <w:bCs/>
          <w:szCs w:val="28"/>
          <w:shd w:val="clear" w:color="auto" w:fill="FFFFFF"/>
        </w:rPr>
        <w:t>» на Юго-В</w:t>
      </w:r>
      <w:r w:rsidRPr="00D02D76">
        <w:rPr>
          <w:bCs/>
          <w:szCs w:val="28"/>
          <w:shd w:val="clear" w:color="auto" w:fill="FFFFFF"/>
        </w:rPr>
        <w:t>осточной железной дороге.</w:t>
      </w:r>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749A4"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755AA" w:rsidRPr="007E6DE4" w:rsidRDefault="002755AA" w:rsidP="000954FB">
                  <w:pPr>
                    <w:jc w:val="center"/>
                    <w:rPr>
                      <w:b/>
                      <w:sz w:val="28"/>
                      <w:szCs w:val="28"/>
                    </w:rPr>
                  </w:pPr>
                  <w:r w:rsidRPr="007E6DE4">
                    <w:rPr>
                      <w:b/>
                      <w:sz w:val="28"/>
                      <w:szCs w:val="28"/>
                    </w:rPr>
                    <w:t xml:space="preserve">_____________________________________________, </w:t>
                  </w:r>
                </w:p>
                <w:p w:rsidR="002755AA" w:rsidRDefault="002755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755AA" w:rsidRPr="007E6DE4" w:rsidRDefault="002755AA" w:rsidP="000954FB">
                  <w:pPr>
                    <w:jc w:val="center"/>
                    <w:rPr>
                      <w:b/>
                      <w:sz w:val="28"/>
                      <w:szCs w:val="28"/>
                    </w:rPr>
                  </w:pPr>
                  <w:r w:rsidRPr="007E6DE4">
                    <w:rPr>
                      <w:b/>
                      <w:sz w:val="28"/>
                      <w:szCs w:val="28"/>
                    </w:rPr>
                    <w:t>________________________________________</w:t>
                  </w:r>
                </w:p>
                <w:p w:rsidR="002755AA" w:rsidRPr="007E6DE4" w:rsidRDefault="002755AA" w:rsidP="000954FB">
                  <w:pPr>
                    <w:jc w:val="center"/>
                    <w:rPr>
                      <w:i/>
                      <w:sz w:val="20"/>
                      <w:szCs w:val="20"/>
                    </w:rPr>
                  </w:pPr>
                  <w:r w:rsidRPr="007E6DE4">
                    <w:rPr>
                      <w:i/>
                      <w:sz w:val="20"/>
                      <w:szCs w:val="20"/>
                    </w:rPr>
                    <w:t>государство регистрации претендента</w:t>
                  </w:r>
                </w:p>
                <w:p w:rsidR="002755AA" w:rsidRPr="007E6DE4" w:rsidRDefault="002755AA" w:rsidP="000954FB">
                  <w:pPr>
                    <w:jc w:val="center"/>
                    <w:rPr>
                      <w:b/>
                      <w:sz w:val="28"/>
                      <w:szCs w:val="28"/>
                    </w:rPr>
                  </w:pPr>
                  <w:r w:rsidRPr="007E6DE4">
                    <w:rPr>
                      <w:b/>
                      <w:sz w:val="28"/>
                      <w:szCs w:val="28"/>
                    </w:rPr>
                    <w:t>_____________________________</w:t>
                  </w:r>
                  <w:r>
                    <w:rPr>
                      <w:b/>
                      <w:sz w:val="28"/>
                      <w:szCs w:val="28"/>
                    </w:rPr>
                    <w:t>__________________</w:t>
                  </w:r>
                </w:p>
                <w:p w:rsidR="002755AA" w:rsidRPr="007E6DE4" w:rsidRDefault="002755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55AA" w:rsidRDefault="002755AA" w:rsidP="000954FB">
                  <w:pPr>
                    <w:jc w:val="both"/>
                  </w:pPr>
                </w:p>
                <w:p w:rsidR="002755AA" w:rsidRDefault="002755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755AA" w:rsidRDefault="002755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2755AA" w:rsidRPr="00552A44" w:rsidRDefault="002755A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6F4273" w:rsidRPr="00E038A8" w:rsidRDefault="00AF222A" w:rsidP="00E038A8">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6F4273" w:rsidRPr="00AF222A" w:rsidRDefault="006F4273" w:rsidP="00AF222A">
      <w:pPr>
        <w:pStyle w:val="a"/>
        <w:numPr>
          <w:ilvl w:val="0"/>
          <w:numId w:val="0"/>
        </w:numPr>
        <w:ind w:left="720"/>
        <w:rPr>
          <w:b w:val="0"/>
          <w:i w:val="0"/>
        </w:rPr>
      </w:pPr>
    </w:p>
    <w:p w:rsidR="001A5BFD" w:rsidRPr="00D02D76" w:rsidRDefault="001A5BFD" w:rsidP="001A5BFD">
      <w:pPr>
        <w:jc w:val="center"/>
        <w:outlineLvl w:val="0"/>
        <w:rPr>
          <w:b/>
          <w:bCs/>
          <w:sz w:val="32"/>
          <w:szCs w:val="32"/>
        </w:rPr>
      </w:pPr>
      <w:r w:rsidRPr="00D02D76">
        <w:rPr>
          <w:b/>
          <w:bCs/>
          <w:sz w:val="32"/>
          <w:szCs w:val="32"/>
        </w:rPr>
        <w:t>Раздел 4. Техническое задание</w:t>
      </w:r>
    </w:p>
    <w:p w:rsidR="001A5BFD" w:rsidRPr="00D02D76" w:rsidRDefault="001A5BFD" w:rsidP="001A5BFD">
      <w:pPr>
        <w:pStyle w:val="19"/>
        <w:jc w:val="center"/>
        <w:rPr>
          <w:b/>
          <w:szCs w:val="28"/>
        </w:rPr>
      </w:pPr>
      <w:proofErr w:type="gramStart"/>
      <w:r w:rsidRPr="00D02D76">
        <w:rPr>
          <w:rFonts w:eastAsia="MS Mincho"/>
          <w:b/>
          <w:bCs/>
          <w:szCs w:val="28"/>
        </w:rPr>
        <w:t xml:space="preserve">Техническое задание 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 с/на контейнерных терминалов/агентств фили</w:t>
      </w:r>
      <w:r>
        <w:rPr>
          <w:b/>
          <w:bCs/>
          <w:szCs w:val="28"/>
          <w:shd w:val="clear" w:color="auto" w:fill="FFFFFF"/>
        </w:rPr>
        <w:t>ала ПАО «</w:t>
      </w:r>
      <w:proofErr w:type="spellStart"/>
      <w:r>
        <w:rPr>
          <w:b/>
          <w:bCs/>
          <w:szCs w:val="28"/>
          <w:shd w:val="clear" w:color="auto" w:fill="FFFFFF"/>
        </w:rPr>
        <w:t>ТрансКонтейнер</w:t>
      </w:r>
      <w:proofErr w:type="spellEnd"/>
      <w:r>
        <w:rPr>
          <w:b/>
          <w:bCs/>
          <w:szCs w:val="28"/>
          <w:shd w:val="clear" w:color="auto" w:fill="FFFFFF"/>
        </w:rPr>
        <w:t>» на Юго-В</w:t>
      </w:r>
      <w:r w:rsidRPr="00D02D76">
        <w:rPr>
          <w:b/>
          <w:bCs/>
          <w:szCs w:val="28"/>
          <w:shd w:val="clear" w:color="auto" w:fill="FFFFFF"/>
        </w:rPr>
        <w:t>осточной железной дороге.</w:t>
      </w:r>
      <w:proofErr w:type="gramEnd"/>
    </w:p>
    <w:p w:rsidR="001A5BFD" w:rsidRPr="00D02D76" w:rsidRDefault="001A5BFD" w:rsidP="001A5BFD">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1A5BFD" w:rsidRPr="00D02D76" w:rsidTr="001A5BFD">
        <w:trPr>
          <w:trHeight w:hRule="exact" w:val="1056"/>
        </w:trPr>
        <w:tc>
          <w:tcPr>
            <w:tcW w:w="2552" w:type="dxa"/>
            <w:tcBorders>
              <w:top w:val="single" w:sz="4" w:space="0" w:color="auto"/>
              <w:bottom w:val="single" w:sz="4" w:space="0" w:color="auto"/>
            </w:tcBorders>
          </w:tcPr>
          <w:p w:rsidR="001A5BFD" w:rsidRPr="00D02D76" w:rsidRDefault="001A5BFD" w:rsidP="001A5BFD">
            <w:pPr>
              <w:spacing w:after="120" w:line="292" w:lineRule="exact"/>
            </w:pPr>
            <w:r w:rsidRPr="00D02D76">
              <w:rPr>
                <w:b/>
              </w:rPr>
              <w:t>Перечень основных данных и требований</w:t>
            </w:r>
          </w:p>
        </w:tc>
        <w:tc>
          <w:tcPr>
            <w:tcW w:w="7513" w:type="dxa"/>
            <w:tcBorders>
              <w:top w:val="single" w:sz="4" w:space="0" w:color="auto"/>
              <w:bottom w:val="single" w:sz="4" w:space="0" w:color="auto"/>
            </w:tcBorders>
            <w:vAlign w:val="center"/>
          </w:tcPr>
          <w:p w:rsidR="001A5BFD" w:rsidRPr="00D02D76" w:rsidRDefault="001A5BFD" w:rsidP="001A5BFD">
            <w:pPr>
              <w:spacing w:line="292" w:lineRule="exact"/>
              <w:jc w:val="center"/>
            </w:pPr>
            <w:r w:rsidRPr="00D02D76">
              <w:rPr>
                <w:b/>
              </w:rPr>
              <w:t>Содержание основных данных и требований</w:t>
            </w:r>
          </w:p>
        </w:tc>
      </w:tr>
      <w:tr w:rsidR="001A5BFD" w:rsidRPr="00D02D76" w:rsidTr="001A5BFD">
        <w:trPr>
          <w:trHeight w:hRule="exact" w:val="1284"/>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1. Основание для привлечения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after="60" w:line="280" w:lineRule="exact"/>
              <w:jc w:val="both"/>
            </w:pPr>
            <w:proofErr w:type="gramStart"/>
            <w:r w:rsidRPr="00D02D76">
              <w:t xml:space="preserve">Выполнение заказов для вывоза/завоза </w:t>
            </w:r>
            <w:r w:rsidRPr="00D02D76">
              <w:rPr>
                <w:bCs/>
              </w:rPr>
              <w:t>груженых/порожних контейнеров филиалом ПАО «</w:t>
            </w:r>
            <w:proofErr w:type="spellStart"/>
            <w:r w:rsidRPr="00D02D76">
              <w:rPr>
                <w:bCs/>
              </w:rPr>
              <w:t>ТрансКонтейнер</w:t>
            </w:r>
            <w:proofErr w:type="spellEnd"/>
            <w:r w:rsidRPr="00D02D76">
              <w:rPr>
                <w:bCs/>
              </w:rPr>
              <w:t>» на Дальневосточной железной дороге с/на контейнерных терминалов/агентств ф</w:t>
            </w:r>
            <w:r>
              <w:rPr>
                <w:bCs/>
              </w:rPr>
              <w:t>илиала ПАО «</w:t>
            </w:r>
            <w:proofErr w:type="spellStart"/>
            <w:r>
              <w:rPr>
                <w:bCs/>
              </w:rPr>
              <w:t>ТрансКонтейнер</w:t>
            </w:r>
            <w:proofErr w:type="spellEnd"/>
            <w:r>
              <w:rPr>
                <w:bCs/>
              </w:rPr>
              <w:t>» на Юго-В</w:t>
            </w:r>
            <w:r w:rsidRPr="00D02D76">
              <w:rPr>
                <w:bCs/>
              </w:rPr>
              <w:t>осточной железной дороге.</w:t>
            </w:r>
            <w:proofErr w:type="gramEnd"/>
          </w:p>
        </w:tc>
      </w:tr>
      <w:tr w:rsidR="001A5BFD" w:rsidRPr="00D02D76" w:rsidTr="001A5BFD">
        <w:trPr>
          <w:trHeight w:hRule="exact" w:val="569"/>
        </w:trPr>
        <w:tc>
          <w:tcPr>
            <w:tcW w:w="2552" w:type="dxa"/>
            <w:tcBorders>
              <w:top w:val="single" w:sz="4" w:space="0" w:color="auto"/>
              <w:bottom w:val="single" w:sz="4" w:space="0" w:color="auto"/>
            </w:tcBorders>
            <w:vAlign w:val="center"/>
          </w:tcPr>
          <w:p w:rsidR="001A5BFD" w:rsidRPr="00D02D76" w:rsidRDefault="001A5BFD" w:rsidP="001A5BFD">
            <w:pPr>
              <w:spacing w:line="280" w:lineRule="exact"/>
            </w:pPr>
            <w:r w:rsidRPr="00D02D76">
              <w:t>2. Заказчик (Арендатор)</w:t>
            </w:r>
          </w:p>
          <w:p w:rsidR="001A5BFD" w:rsidRPr="00D02D76" w:rsidRDefault="001A5BFD" w:rsidP="001A5BFD">
            <w:pPr>
              <w:spacing w:line="280" w:lineRule="exact"/>
            </w:pPr>
          </w:p>
          <w:p w:rsidR="001A5BFD" w:rsidRPr="00D02D76" w:rsidRDefault="001A5BFD" w:rsidP="001A5BFD">
            <w:pPr>
              <w:spacing w:line="280" w:lineRule="exact"/>
            </w:pPr>
          </w:p>
        </w:tc>
        <w:tc>
          <w:tcPr>
            <w:tcW w:w="7513" w:type="dxa"/>
            <w:tcBorders>
              <w:top w:val="single" w:sz="4" w:space="0" w:color="auto"/>
              <w:bottom w:val="single" w:sz="4" w:space="0" w:color="auto"/>
            </w:tcBorders>
            <w:vAlign w:val="center"/>
          </w:tcPr>
          <w:p w:rsidR="001A5BFD" w:rsidRPr="00D02D76" w:rsidRDefault="001A5BFD" w:rsidP="001A5BFD">
            <w:pPr>
              <w:spacing w:line="280" w:lineRule="exact"/>
              <w:jc w:val="both"/>
            </w:pPr>
            <w:r>
              <w:t>Филиал ПАО «</w:t>
            </w:r>
            <w:proofErr w:type="spellStart"/>
            <w:r>
              <w:t>ТрансКонтейнер</w:t>
            </w:r>
            <w:proofErr w:type="spellEnd"/>
            <w:r>
              <w:t>» на Юго-В</w:t>
            </w:r>
            <w:r w:rsidRPr="00D02D76">
              <w:t>осточной железной дороге</w:t>
            </w:r>
          </w:p>
        </w:tc>
      </w:tr>
      <w:tr w:rsidR="001A5BFD" w:rsidRPr="00D02D76" w:rsidTr="001A5BFD">
        <w:trPr>
          <w:trHeight w:hRule="exact" w:val="1268"/>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1A5BFD" w:rsidRPr="00D02D76" w:rsidRDefault="001A5BFD" w:rsidP="001A5BFD">
            <w:pPr>
              <w:jc w:val="both"/>
            </w:pPr>
            <w:r w:rsidRPr="00D02D76">
              <w:t xml:space="preserve">Предоставление в аренду/субаренду транспортных средств с экипажем для </w:t>
            </w:r>
            <w:r w:rsidRPr="00D02D76">
              <w:rPr>
                <w:rFonts w:eastAsia="MS Mincho"/>
                <w:bCs/>
                <w:szCs w:val="28"/>
              </w:rPr>
              <w:t>перевозки порожних и груженых контейнеров типоразмером 20 фут</w:t>
            </w:r>
            <w:proofErr w:type="gramStart"/>
            <w:r w:rsidRPr="00D02D76">
              <w:rPr>
                <w:rFonts w:eastAsia="MS Mincho"/>
                <w:bCs/>
                <w:szCs w:val="28"/>
              </w:rPr>
              <w:t xml:space="preserve">., </w:t>
            </w:r>
            <w:proofErr w:type="gramEnd"/>
            <w:r w:rsidRPr="00D02D76">
              <w:rPr>
                <w:rFonts w:eastAsia="MS Mincho"/>
                <w:bCs/>
                <w:szCs w:val="28"/>
              </w:rPr>
              <w:t>40 фут.</w:t>
            </w:r>
            <w:r w:rsidRPr="00D02D76">
              <w:t xml:space="preserve"> </w:t>
            </w:r>
          </w:p>
          <w:p w:rsidR="001A5BFD" w:rsidRPr="00D02D76" w:rsidRDefault="001A5BFD" w:rsidP="001A5BFD">
            <w:pPr>
              <w:spacing w:line="280" w:lineRule="exact"/>
              <w:jc w:val="both"/>
            </w:pPr>
          </w:p>
          <w:p w:rsidR="001A5BFD" w:rsidRPr="00D02D76" w:rsidRDefault="001A5BFD" w:rsidP="001A5BFD">
            <w:pPr>
              <w:spacing w:line="280" w:lineRule="exact"/>
              <w:jc w:val="both"/>
            </w:pPr>
          </w:p>
          <w:p w:rsidR="001A5BFD" w:rsidRPr="00D02D76" w:rsidRDefault="001A5BFD" w:rsidP="001A5BFD">
            <w:pPr>
              <w:spacing w:line="280" w:lineRule="exact"/>
              <w:jc w:val="both"/>
            </w:pPr>
          </w:p>
        </w:tc>
      </w:tr>
      <w:tr w:rsidR="001A5BFD" w:rsidRPr="00D02D76" w:rsidTr="001A5BFD">
        <w:trPr>
          <w:trHeight w:hRule="exact" w:val="1555"/>
        </w:trPr>
        <w:tc>
          <w:tcPr>
            <w:tcW w:w="2552" w:type="dxa"/>
            <w:tcBorders>
              <w:top w:val="single" w:sz="4" w:space="0" w:color="auto"/>
              <w:bottom w:val="single" w:sz="4" w:space="0" w:color="auto"/>
            </w:tcBorders>
          </w:tcPr>
          <w:p w:rsidR="001A5BFD" w:rsidRPr="00D02D76" w:rsidRDefault="001A5BFD" w:rsidP="001A5BFD">
            <w:pPr>
              <w:tabs>
                <w:tab w:val="num" w:pos="318"/>
              </w:tabs>
              <w:spacing w:line="280" w:lineRule="exact"/>
              <w:contextualSpacing/>
            </w:pPr>
            <w:r w:rsidRPr="00D02D76">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line="280" w:lineRule="exact"/>
              <w:jc w:val="both"/>
            </w:pPr>
            <w:r w:rsidRPr="00D02D76">
              <w:t>С</w:t>
            </w:r>
            <w:r>
              <w:t xml:space="preserve"> момента подписания договора по 28</w:t>
            </w:r>
            <w:r w:rsidRPr="00D02D76">
              <w:t>.</w:t>
            </w:r>
            <w:r>
              <w:t>02.2021</w:t>
            </w:r>
            <w:r w:rsidRPr="00D02D76">
              <w:t>г. включительно.</w:t>
            </w:r>
          </w:p>
        </w:tc>
      </w:tr>
      <w:tr w:rsidR="001A5BFD" w:rsidRPr="00D02D76" w:rsidTr="001A5BFD">
        <w:trPr>
          <w:trHeight w:hRule="exact" w:val="1139"/>
        </w:trPr>
        <w:tc>
          <w:tcPr>
            <w:tcW w:w="2552" w:type="dxa"/>
            <w:tcBorders>
              <w:top w:val="single" w:sz="4" w:space="0" w:color="auto"/>
            </w:tcBorders>
          </w:tcPr>
          <w:p w:rsidR="001A5BFD" w:rsidRDefault="001A5BFD" w:rsidP="001A5BFD">
            <w:pPr>
              <w:spacing w:line="280" w:lineRule="exact"/>
              <w:rPr>
                <w:color w:val="000000"/>
              </w:rPr>
            </w:pPr>
            <w:r>
              <w:rPr>
                <w:color w:val="000000"/>
              </w:rPr>
              <w:t>5. Объемы работ  по привлечению автотранспортных предприятий.</w:t>
            </w:r>
          </w:p>
          <w:p w:rsidR="001A5BFD" w:rsidRPr="004A00E7" w:rsidRDefault="001A5BFD" w:rsidP="001A5BFD"/>
          <w:p w:rsidR="001A5BFD" w:rsidRPr="004A00E7" w:rsidRDefault="001A5BFD" w:rsidP="001A5BFD"/>
          <w:p w:rsidR="001A5BFD" w:rsidRPr="004A00E7" w:rsidRDefault="001A5BFD" w:rsidP="001A5BFD"/>
          <w:p w:rsidR="001A5BFD" w:rsidRPr="004A00E7" w:rsidRDefault="001A5BFD" w:rsidP="001A5BFD"/>
        </w:tc>
        <w:tc>
          <w:tcPr>
            <w:tcW w:w="7513" w:type="dxa"/>
            <w:tcBorders>
              <w:top w:val="single" w:sz="4" w:space="0" w:color="auto"/>
              <w:bottom w:val="single" w:sz="4" w:space="0" w:color="auto"/>
            </w:tcBorders>
          </w:tcPr>
          <w:p w:rsidR="001A5BFD" w:rsidRPr="00077A01" w:rsidRDefault="001A5BFD" w:rsidP="001A5BFD">
            <w:pPr>
              <w:spacing w:line="280" w:lineRule="exact"/>
              <w:jc w:val="both"/>
            </w:pPr>
            <w:r>
              <w:t xml:space="preserve">На основании заказов согласно договорам транспортной экспедиции, </w:t>
            </w:r>
            <w:r w:rsidRPr="00077A01">
              <w:t>заключенным между филиалом ПАО «</w:t>
            </w:r>
            <w:proofErr w:type="spellStart"/>
            <w:r w:rsidRPr="00077A01">
              <w:t>ТрансКонтейнер</w:t>
            </w:r>
            <w:proofErr w:type="spellEnd"/>
            <w:r w:rsidRPr="00077A01">
              <w:t xml:space="preserve">» на </w:t>
            </w:r>
            <w:r w:rsidRPr="00077A01">
              <w:rPr>
                <w:rFonts w:eastAsia="MS Mincho"/>
                <w:bCs/>
              </w:rPr>
              <w:t xml:space="preserve">Юго-Восточной  </w:t>
            </w:r>
            <w:r w:rsidRPr="00077A01">
              <w:t>железной дороге и клиентами.</w:t>
            </w:r>
          </w:p>
          <w:p w:rsidR="001A5BFD" w:rsidRPr="00880455" w:rsidRDefault="001A5BFD" w:rsidP="001A5BFD">
            <w:pPr>
              <w:spacing w:line="280" w:lineRule="exact"/>
              <w:jc w:val="both"/>
            </w:pPr>
          </w:p>
        </w:tc>
      </w:tr>
      <w:tr w:rsidR="001A5BFD" w:rsidRPr="00D02D76" w:rsidTr="001A5BFD">
        <w:trPr>
          <w:trHeight w:hRule="exact" w:val="4256"/>
        </w:trPr>
        <w:tc>
          <w:tcPr>
            <w:tcW w:w="2552" w:type="dxa"/>
            <w:tcBorders>
              <w:top w:val="single" w:sz="4" w:space="0" w:color="auto"/>
            </w:tcBorders>
          </w:tcPr>
          <w:p w:rsidR="001A5BFD" w:rsidRPr="00D02D76" w:rsidRDefault="001A5BFD" w:rsidP="001A5BFD">
            <w:pPr>
              <w:spacing w:line="280" w:lineRule="exact"/>
            </w:pPr>
            <w:r w:rsidRPr="00D02D76">
              <w:lastRenderedPageBreak/>
              <w:t>6. Максимальная (совокупная) цена договора</w:t>
            </w:r>
          </w:p>
        </w:tc>
        <w:tc>
          <w:tcPr>
            <w:tcW w:w="7513" w:type="dxa"/>
            <w:tcBorders>
              <w:top w:val="single" w:sz="4" w:space="0" w:color="auto"/>
              <w:bottom w:val="single" w:sz="4" w:space="0" w:color="auto"/>
            </w:tcBorders>
          </w:tcPr>
          <w:p w:rsidR="001A5BFD" w:rsidRPr="00D02D76" w:rsidRDefault="001A5BFD" w:rsidP="001A5BFD">
            <w:pPr>
              <w:jc w:val="both"/>
            </w:pPr>
            <w:proofErr w:type="gramStart"/>
            <w:r w:rsidRPr="00D02D76">
              <w:t>Максимальная (совокупная) цена договоров, заключаемых  по итогам процедуры Размещения оферты, составля</w:t>
            </w:r>
            <w:r>
              <w:t>ет  45 0</w:t>
            </w:r>
            <w:r w:rsidRPr="00D02D76">
              <w:t xml:space="preserve">00 000,00 </w:t>
            </w:r>
            <w:r w:rsidRPr="00D02D76">
              <w:rPr>
                <w:szCs w:val="28"/>
              </w:rPr>
              <w:t>(</w:t>
            </w:r>
            <w:r>
              <w:rPr>
                <w:szCs w:val="28"/>
              </w:rPr>
              <w:t>сорок пять м</w:t>
            </w:r>
            <w:r w:rsidRPr="00D02D76">
              <w:rPr>
                <w:szCs w:val="28"/>
              </w:rPr>
              <w:t>иллионов) рублей</w:t>
            </w:r>
            <w:r w:rsidRPr="00D02D76">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D02D76">
              <w:t>, разрешения, которые необходимо приобретать в  период введения временного ограничения движения транспортных сре</w:t>
            </w:r>
            <w:proofErr w:type="gramStart"/>
            <w:r w:rsidRPr="00D02D76">
              <w:t>дств в в</w:t>
            </w:r>
            <w:proofErr w:type="gramEnd"/>
            <w:r w:rsidRPr="00D02D76">
              <w:t xml:space="preserve">есенний период снижения несущей способности конструктивных элементов автомобильных дорог общего пользования, </w:t>
            </w:r>
            <w:r w:rsidRPr="00D02D76">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1A5BFD" w:rsidRPr="00D02D76" w:rsidTr="001A5BFD">
        <w:trPr>
          <w:trHeight w:val="411"/>
        </w:trPr>
        <w:tc>
          <w:tcPr>
            <w:tcW w:w="2552" w:type="dxa"/>
          </w:tcPr>
          <w:p w:rsidR="001A5BFD" w:rsidRPr="00D02D76" w:rsidRDefault="001A5BFD" w:rsidP="001A5BFD">
            <w:pPr>
              <w:spacing w:line="280" w:lineRule="exact"/>
            </w:pPr>
            <w:r w:rsidRPr="00D02D76">
              <w:t>7. Основные требования, предъявляемые к автотранспортным предприятиям.</w:t>
            </w:r>
          </w:p>
        </w:tc>
        <w:tc>
          <w:tcPr>
            <w:tcW w:w="7513" w:type="dxa"/>
            <w:tcBorders>
              <w:top w:val="single" w:sz="4" w:space="0" w:color="auto"/>
            </w:tcBorders>
          </w:tcPr>
          <w:p w:rsidR="001A5BFD" w:rsidRDefault="001A5BFD" w:rsidP="001A5BFD">
            <w:pPr>
              <w:jc w:val="both"/>
              <w:rPr>
                <w:b/>
              </w:rPr>
            </w:pPr>
            <w:r w:rsidRPr="00D02D76">
              <w:rPr>
                <w:b/>
              </w:rPr>
              <w:t>Место предоставления транспортных средств в аренду:</w:t>
            </w:r>
          </w:p>
          <w:p w:rsidR="001A5BFD" w:rsidRDefault="001A5BFD" w:rsidP="001A5BFD">
            <w:pPr>
              <w:jc w:val="both"/>
              <w:rPr>
                <w:szCs w:val="28"/>
              </w:rPr>
            </w:pPr>
            <w:r w:rsidRPr="00472B95">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r>
              <w:rPr>
                <w:szCs w:val="28"/>
              </w:rPr>
              <w:t xml:space="preserve">; </w:t>
            </w:r>
          </w:p>
          <w:p w:rsidR="001A5BFD" w:rsidRDefault="001A5BFD" w:rsidP="001A5BFD">
            <w:pPr>
              <w:jc w:val="both"/>
            </w:pP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r>
              <w:t>;</w:t>
            </w:r>
          </w:p>
          <w:p w:rsidR="001A5BFD" w:rsidRPr="0083436C" w:rsidRDefault="001A5BFD" w:rsidP="001A5BFD">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1A5BFD" w:rsidRDefault="001A5BFD" w:rsidP="001A5BFD">
            <w:pPr>
              <w:jc w:val="both"/>
            </w:pPr>
            <w:r w:rsidRPr="00472B95">
              <w:rPr>
                <w:b/>
              </w:rPr>
              <w:t>Мичуринск</w:t>
            </w:r>
            <w:r>
              <w:rPr>
                <w:b/>
              </w:rPr>
              <w:t>-Уральский</w:t>
            </w:r>
            <w:r w:rsidRPr="00472B95">
              <w:rPr>
                <w:b/>
              </w:rPr>
              <w:t>:</w:t>
            </w:r>
            <w:r>
              <w:rPr>
                <w:b/>
              </w:rPr>
              <w:t xml:space="preserve"> </w:t>
            </w: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r>
              <w:t>;</w:t>
            </w:r>
          </w:p>
          <w:p w:rsidR="001A5BFD" w:rsidRDefault="001A5BFD" w:rsidP="001A5BFD">
            <w:pPr>
              <w:jc w:val="both"/>
            </w:pP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p w:rsidR="001A5BFD" w:rsidRPr="00D02D76" w:rsidRDefault="001A5BFD" w:rsidP="001A5BFD">
            <w:pPr>
              <w:jc w:val="both"/>
            </w:pPr>
            <w:r w:rsidRPr="00D02D76">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D02D76">
              <w:t>из</w:t>
            </w:r>
            <w:proofErr w:type="gramEnd"/>
            <w:r w:rsidRPr="00D02D76">
              <w:t xml:space="preserve"> вышеперечисленных.</w:t>
            </w:r>
          </w:p>
          <w:p w:rsidR="001A5BFD" w:rsidRPr="00D02D76" w:rsidRDefault="001A5BFD" w:rsidP="001A5BFD">
            <w:pPr>
              <w:jc w:val="both"/>
              <w:rPr>
                <w:b/>
              </w:rPr>
            </w:pPr>
            <w:r w:rsidRPr="00D02D76">
              <w:rPr>
                <w:b/>
              </w:rPr>
              <w:t xml:space="preserve">      К автотранспортному предприятию (арендодателю) предъявляются следующие требования:</w:t>
            </w:r>
          </w:p>
          <w:p w:rsidR="001A5BFD" w:rsidRPr="00D02D76" w:rsidRDefault="001A5BFD" w:rsidP="001A5BFD">
            <w:pPr>
              <w:tabs>
                <w:tab w:val="center" w:pos="3648"/>
              </w:tabs>
              <w:jc w:val="both"/>
              <w:rPr>
                <w:b/>
              </w:rPr>
            </w:pPr>
            <w:r w:rsidRPr="00D02D76">
              <w:rPr>
                <w:b/>
                <w:sz w:val="28"/>
                <w:szCs w:val="28"/>
              </w:rPr>
              <w:t xml:space="preserve">  </w:t>
            </w:r>
            <w:r w:rsidRPr="00D02D76">
              <w:rPr>
                <w:b/>
              </w:rPr>
              <w:t xml:space="preserve">    Арендодатель должен:</w:t>
            </w:r>
            <w:r w:rsidRPr="00D02D76">
              <w:rPr>
                <w:b/>
              </w:rPr>
              <w:tab/>
            </w:r>
          </w:p>
          <w:p w:rsidR="001A5BFD" w:rsidRPr="00D02D76" w:rsidRDefault="001A5BFD" w:rsidP="001A5BFD">
            <w:pPr>
              <w:pStyle w:val="aff9"/>
              <w:numPr>
                <w:ilvl w:val="0"/>
                <w:numId w:val="35"/>
              </w:numPr>
              <w:ind w:left="0" w:firstLine="357"/>
              <w:jc w:val="both"/>
            </w:pPr>
            <w:r w:rsidRPr="00D02D76">
              <w:rPr>
                <w:rFonts w:eastAsia="Calibri"/>
                <w:lang w:eastAsia="en-US"/>
              </w:rPr>
              <w:t>иметь в собственности транспортные средства или владеть ими на ином законном праве;</w:t>
            </w:r>
          </w:p>
          <w:p w:rsidR="001A5BFD" w:rsidRPr="00D02D76" w:rsidRDefault="001A5BFD" w:rsidP="001A5BFD">
            <w:pPr>
              <w:pStyle w:val="aff9"/>
              <w:numPr>
                <w:ilvl w:val="0"/>
                <w:numId w:val="35"/>
              </w:numPr>
              <w:ind w:left="0" w:firstLine="357"/>
              <w:jc w:val="both"/>
            </w:pPr>
            <w:r w:rsidRPr="00D02D7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1A5BFD" w:rsidRPr="00D02D76" w:rsidRDefault="001A5BFD" w:rsidP="001A5BFD">
            <w:pPr>
              <w:pStyle w:val="aff9"/>
              <w:numPr>
                <w:ilvl w:val="0"/>
                <w:numId w:val="35"/>
              </w:numPr>
              <w:ind w:left="0" w:firstLine="357"/>
              <w:jc w:val="both"/>
            </w:pPr>
            <w:r w:rsidRPr="00D02D76">
              <w:t>члены экипажа должны иметь водительские удостоверения на право управления грузовыми автомобилями соответствующей категории;</w:t>
            </w:r>
          </w:p>
          <w:p w:rsidR="001A5BFD" w:rsidRPr="00D02D76" w:rsidRDefault="001A5BFD" w:rsidP="001A5BFD">
            <w:pPr>
              <w:pStyle w:val="aff9"/>
              <w:numPr>
                <w:ilvl w:val="0"/>
                <w:numId w:val="35"/>
              </w:numPr>
              <w:ind w:left="0" w:firstLine="357"/>
              <w:jc w:val="both"/>
            </w:pPr>
            <w:r w:rsidRPr="00D02D76">
              <w:t>иметь возможность предоставить транспортные средства в аренду как минимум в одном из мест, указанных  в абзаце 1 настоящего пункта</w:t>
            </w:r>
            <w:r w:rsidR="00BD2524">
              <w:t xml:space="preserve"> (приложение № 9)</w:t>
            </w:r>
            <w:r w:rsidRPr="00D02D76">
              <w:t>;</w:t>
            </w:r>
          </w:p>
          <w:p w:rsidR="001A5BFD" w:rsidRPr="00D02D76" w:rsidRDefault="001A5BFD" w:rsidP="001A5BFD">
            <w:pPr>
              <w:pStyle w:val="aff9"/>
              <w:numPr>
                <w:ilvl w:val="0"/>
                <w:numId w:val="35"/>
              </w:numPr>
              <w:ind w:left="0" w:firstLine="357"/>
              <w:jc w:val="both"/>
            </w:pPr>
            <w:r w:rsidRPr="00D02D7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1A5BFD" w:rsidRPr="00D02D76" w:rsidRDefault="001A5BFD" w:rsidP="001A5BFD">
            <w:pPr>
              <w:pStyle w:val="aff9"/>
              <w:numPr>
                <w:ilvl w:val="0"/>
                <w:numId w:val="35"/>
              </w:numPr>
              <w:ind w:left="0" w:firstLine="357"/>
              <w:jc w:val="both"/>
            </w:pPr>
            <w:r w:rsidRPr="00D02D76">
              <w:t>предоставлять технически исправное транспортное средство, пригодное для перевозки заявленных грузов;</w:t>
            </w:r>
          </w:p>
          <w:p w:rsidR="001A5BFD" w:rsidRPr="00D02D76" w:rsidRDefault="001A5BFD" w:rsidP="001A5BFD">
            <w:pPr>
              <w:pStyle w:val="aff9"/>
              <w:numPr>
                <w:ilvl w:val="0"/>
                <w:numId w:val="35"/>
              </w:numPr>
              <w:ind w:left="0" w:firstLine="357"/>
              <w:jc w:val="both"/>
            </w:pPr>
            <w:r w:rsidRPr="00D02D76">
              <w:t>в период нахождения транспортного средства в аренде у арендатора поддерживать его в надлежащем техническом состоянии;</w:t>
            </w:r>
          </w:p>
          <w:p w:rsidR="001A5BFD" w:rsidRPr="00D02D76" w:rsidRDefault="001A5BFD" w:rsidP="001A5BFD">
            <w:pPr>
              <w:pStyle w:val="aff9"/>
              <w:numPr>
                <w:ilvl w:val="0"/>
                <w:numId w:val="35"/>
              </w:numPr>
              <w:ind w:left="0" w:firstLine="357"/>
              <w:jc w:val="both"/>
            </w:pPr>
            <w:r w:rsidRPr="00D02D76">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5BFD" w:rsidRPr="00D02D76" w:rsidRDefault="001A5BFD" w:rsidP="001A5BFD">
            <w:pPr>
              <w:pStyle w:val="aff9"/>
              <w:numPr>
                <w:ilvl w:val="0"/>
                <w:numId w:val="35"/>
              </w:numPr>
              <w:ind w:left="0" w:firstLine="357"/>
              <w:jc w:val="both"/>
            </w:pPr>
            <w:r w:rsidRPr="00D02D76">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5BFD" w:rsidRPr="00D02D76" w:rsidRDefault="001A5BFD" w:rsidP="001A5BFD">
            <w:pPr>
              <w:pStyle w:val="aff9"/>
              <w:numPr>
                <w:ilvl w:val="0"/>
                <w:numId w:val="35"/>
              </w:numPr>
              <w:ind w:left="0" w:firstLine="357"/>
              <w:jc w:val="both"/>
            </w:pPr>
            <w:r w:rsidRPr="00D02D76">
              <w:t>нести расходы по страхованию транспортного средства и ответственности за ущерб, который может быть причинен им в связи с его эксплуатацией;</w:t>
            </w:r>
          </w:p>
          <w:p w:rsidR="001A5BFD" w:rsidRPr="00D02D76" w:rsidRDefault="001A5BFD" w:rsidP="001A5BFD">
            <w:pPr>
              <w:pStyle w:val="aff9"/>
              <w:numPr>
                <w:ilvl w:val="0"/>
                <w:numId w:val="35"/>
              </w:numPr>
              <w:ind w:left="0" w:firstLine="357"/>
              <w:jc w:val="both"/>
            </w:pPr>
            <w:r w:rsidRPr="00D02D7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1A5BFD" w:rsidRPr="00D02D76" w:rsidRDefault="001A5BFD" w:rsidP="001A5BFD">
            <w:pPr>
              <w:pStyle w:val="aff9"/>
              <w:numPr>
                <w:ilvl w:val="0"/>
                <w:numId w:val="35"/>
              </w:numPr>
              <w:ind w:left="0" w:firstLine="357"/>
              <w:jc w:val="both"/>
            </w:pPr>
            <w:r w:rsidRPr="00D02D7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1A5BFD" w:rsidRPr="00D02D76" w:rsidRDefault="001A5BFD" w:rsidP="001A5BFD">
            <w:pPr>
              <w:pStyle w:val="aff9"/>
              <w:numPr>
                <w:ilvl w:val="0"/>
                <w:numId w:val="35"/>
              </w:numPr>
              <w:ind w:left="0" w:firstLine="357"/>
              <w:jc w:val="both"/>
            </w:pPr>
            <w:r w:rsidRPr="00D02D7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5BFD" w:rsidRPr="00D02D76" w:rsidRDefault="001A5BFD" w:rsidP="001A5BFD">
            <w:pPr>
              <w:pStyle w:val="aff9"/>
              <w:numPr>
                <w:ilvl w:val="0"/>
                <w:numId w:val="35"/>
              </w:numPr>
              <w:ind w:left="0" w:firstLine="357"/>
              <w:jc w:val="both"/>
            </w:pPr>
            <w:r w:rsidRPr="00D02D76">
              <w:t>перед допуском к управлению транспортным средством, передаваемым в аренду, проводить медицинский осмотр экипажа;</w:t>
            </w:r>
          </w:p>
          <w:p w:rsidR="001A5BFD" w:rsidRPr="00D02D76" w:rsidRDefault="001A5BFD" w:rsidP="001A5BFD">
            <w:pPr>
              <w:pStyle w:val="aff9"/>
              <w:numPr>
                <w:ilvl w:val="0"/>
                <w:numId w:val="35"/>
              </w:numPr>
              <w:ind w:left="0" w:firstLine="357"/>
              <w:jc w:val="both"/>
            </w:pPr>
            <w:r w:rsidRPr="00D02D76">
              <w:t>обеспечить экипаж транспортного средства необходимым пакетом документов, в том числе путевым листом, сезонными и иными разрешениями;</w:t>
            </w:r>
          </w:p>
          <w:p w:rsidR="001A5BFD" w:rsidRPr="00D02D76" w:rsidRDefault="001A5BFD" w:rsidP="001A5BFD">
            <w:pPr>
              <w:pStyle w:val="aff9"/>
              <w:numPr>
                <w:ilvl w:val="0"/>
                <w:numId w:val="35"/>
              </w:numPr>
              <w:ind w:left="0" w:firstLine="357"/>
              <w:jc w:val="both"/>
            </w:pPr>
            <w:r w:rsidRPr="00D02D76">
              <w:t>обеспечить исполнение силами экипажа выполнение сопутствующих услуг:</w:t>
            </w:r>
          </w:p>
          <w:p w:rsidR="001A5BFD" w:rsidRPr="00D02D76" w:rsidRDefault="001A5BFD" w:rsidP="001A5BFD">
            <w:pPr>
              <w:numPr>
                <w:ilvl w:val="0"/>
                <w:numId w:val="34"/>
              </w:numPr>
              <w:jc w:val="both"/>
            </w:pPr>
            <w:r w:rsidRPr="00D02D76">
              <w:t>приемку порожних контейнеров с проверкой их технического и коммерческого состояния с оформлением и подписанием необходимых документов;</w:t>
            </w:r>
          </w:p>
          <w:p w:rsidR="001A5BFD" w:rsidRPr="00D02D76" w:rsidRDefault="001A5BFD" w:rsidP="001A5BFD">
            <w:pPr>
              <w:numPr>
                <w:ilvl w:val="0"/>
                <w:numId w:val="34"/>
              </w:numPr>
              <w:jc w:val="both"/>
            </w:pPr>
            <w:r w:rsidRPr="00D02D76">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A5BFD" w:rsidRPr="00D02D76" w:rsidRDefault="001A5BFD" w:rsidP="001A5BFD">
            <w:pPr>
              <w:numPr>
                <w:ilvl w:val="0"/>
                <w:numId w:val="34"/>
              </w:numPr>
              <w:jc w:val="both"/>
            </w:pPr>
            <w:r w:rsidRPr="00D02D76">
              <w:t>проверку технического и коммерческого состояния контейнера после выгрузки из него груза;</w:t>
            </w:r>
          </w:p>
          <w:p w:rsidR="001A5BFD" w:rsidRPr="00D02D76" w:rsidRDefault="001A5BFD" w:rsidP="001A5BFD">
            <w:pPr>
              <w:numPr>
                <w:ilvl w:val="0"/>
                <w:numId w:val="34"/>
              </w:numPr>
              <w:jc w:val="both"/>
            </w:pPr>
            <w:r w:rsidRPr="00D02D76">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A5BFD" w:rsidRPr="00D02D76" w:rsidRDefault="001A5BFD" w:rsidP="001A5BFD">
            <w:pPr>
              <w:numPr>
                <w:ilvl w:val="0"/>
                <w:numId w:val="34"/>
              </w:numPr>
              <w:jc w:val="both"/>
            </w:pPr>
            <w:r w:rsidRPr="00D02D76">
              <w:t>сохранность контейнеров, предоставленных для перевозки, с момента приемки до момента выдачи уполномоченному лицу;</w:t>
            </w:r>
          </w:p>
          <w:p w:rsidR="001A5BFD" w:rsidRPr="00D02D76" w:rsidRDefault="001A5BFD" w:rsidP="001A5BFD">
            <w:pPr>
              <w:numPr>
                <w:ilvl w:val="0"/>
                <w:numId w:val="34"/>
              </w:numPr>
              <w:jc w:val="both"/>
            </w:pPr>
            <w:r w:rsidRPr="00D02D76">
              <w:t xml:space="preserve">контроль проставления подписей и в необходимых случаях </w:t>
            </w:r>
            <w:r w:rsidRPr="00D02D76">
              <w:lastRenderedPageBreak/>
              <w:t>печатей на сопроводительных документах (актах, накладных) грузополучателями/ грузоотправителями;</w:t>
            </w:r>
          </w:p>
          <w:p w:rsidR="001A5BFD" w:rsidRPr="00D02D76" w:rsidRDefault="001A5BFD" w:rsidP="001A5BFD">
            <w:pPr>
              <w:numPr>
                <w:ilvl w:val="0"/>
                <w:numId w:val="34"/>
              </w:numPr>
              <w:jc w:val="both"/>
            </w:pPr>
            <w:r w:rsidRPr="00D02D76">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A5BFD" w:rsidRPr="00D02D76" w:rsidRDefault="001A5BFD" w:rsidP="001A5BFD">
            <w:pPr>
              <w:numPr>
                <w:ilvl w:val="0"/>
                <w:numId w:val="34"/>
              </w:numPr>
              <w:jc w:val="both"/>
            </w:pPr>
            <w:r w:rsidRPr="00D02D76">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5BFD" w:rsidRPr="00D02D76" w:rsidRDefault="001A5BFD" w:rsidP="001A5BFD">
            <w:pPr>
              <w:numPr>
                <w:ilvl w:val="0"/>
                <w:numId w:val="34"/>
              </w:numPr>
              <w:jc w:val="both"/>
            </w:pPr>
            <w:r w:rsidRPr="00D02D7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5BFD" w:rsidRPr="00D02D76" w:rsidRDefault="001A5BFD" w:rsidP="001A5BFD">
            <w:pPr>
              <w:numPr>
                <w:ilvl w:val="0"/>
                <w:numId w:val="34"/>
              </w:numPr>
              <w:jc w:val="both"/>
            </w:pPr>
            <w:r w:rsidRPr="00D02D76">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1A5BFD" w:rsidRPr="00D02D76" w:rsidRDefault="001A5BFD" w:rsidP="001A5BFD">
            <w:pPr>
              <w:numPr>
                <w:ilvl w:val="0"/>
                <w:numId w:val="34"/>
              </w:numPr>
              <w:jc w:val="both"/>
            </w:pPr>
            <w:r w:rsidRPr="00D02D7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5BFD" w:rsidRPr="00D02D76" w:rsidRDefault="001A5BFD" w:rsidP="001A5BFD">
            <w:pPr>
              <w:pStyle w:val="aff9"/>
              <w:numPr>
                <w:ilvl w:val="0"/>
                <w:numId w:val="35"/>
              </w:numPr>
              <w:ind w:left="0" w:firstLine="357"/>
              <w:jc w:val="both"/>
            </w:pPr>
            <w:r w:rsidRPr="00D02D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8. Особые требования.</w:t>
            </w:r>
          </w:p>
        </w:tc>
        <w:tc>
          <w:tcPr>
            <w:tcW w:w="7513" w:type="dxa"/>
          </w:tcPr>
          <w:p w:rsidR="001A5BFD" w:rsidRPr="00D02D76" w:rsidRDefault="001A5BFD" w:rsidP="001A5BFD">
            <w:pPr>
              <w:ind w:right="113"/>
              <w:contextualSpacing/>
              <w:jc w:val="both"/>
              <w:rPr>
                <w:lang w:eastAsia="ru-RU"/>
              </w:rPr>
            </w:pPr>
            <w:r w:rsidRPr="00D02D76">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1A5BFD" w:rsidRPr="00D02D76" w:rsidTr="001A5BFD">
        <w:trPr>
          <w:trHeight w:val="597"/>
        </w:trPr>
        <w:tc>
          <w:tcPr>
            <w:tcW w:w="2552" w:type="dxa"/>
          </w:tcPr>
          <w:p w:rsidR="001A5BFD" w:rsidRPr="00D02D76" w:rsidRDefault="001A5BFD" w:rsidP="001A5BFD">
            <w:pPr>
              <w:spacing w:line="274" w:lineRule="exact"/>
            </w:pPr>
            <w:r w:rsidRPr="00D02D76">
              <w:t>9.  Ставки арендной платы</w:t>
            </w:r>
          </w:p>
        </w:tc>
        <w:tc>
          <w:tcPr>
            <w:tcW w:w="7513" w:type="dxa"/>
          </w:tcPr>
          <w:p w:rsidR="001A5BFD" w:rsidRPr="00D02D76" w:rsidRDefault="001A5BFD" w:rsidP="001A5BFD">
            <w:pPr>
              <w:ind w:firstLine="459"/>
              <w:jc w:val="both"/>
            </w:pPr>
            <w:r w:rsidRPr="00D02D76">
              <w:t>Предложение о сотрудничестве должны быть предоставлены  по  форме Приложение № 3 к Документации о закупке.</w:t>
            </w:r>
          </w:p>
          <w:p w:rsidR="001A5BFD" w:rsidRPr="00D02D76" w:rsidRDefault="001A5BFD" w:rsidP="001A5BFD">
            <w:pPr>
              <w:ind w:firstLine="459"/>
              <w:jc w:val="both"/>
              <w:rPr>
                <w:lang w:eastAsia="ru-RU"/>
              </w:rPr>
            </w:pPr>
            <w:r w:rsidRPr="00D02D76">
              <w:t>Предельные ставки платы за аренду транспортных средств с экипажем, кроме НДС, указаны в Приложении № 1 к настоящему техническому заданию.</w:t>
            </w:r>
          </w:p>
        </w:tc>
      </w:tr>
      <w:tr w:rsidR="001A5BFD" w:rsidRPr="00D02D76" w:rsidTr="001A5BFD">
        <w:trPr>
          <w:trHeight w:val="2585"/>
        </w:trPr>
        <w:tc>
          <w:tcPr>
            <w:tcW w:w="2552" w:type="dxa"/>
          </w:tcPr>
          <w:p w:rsidR="001A5BFD" w:rsidRPr="00D02D76" w:rsidRDefault="001A5BFD" w:rsidP="001A5BFD">
            <w:pPr>
              <w:spacing w:line="274" w:lineRule="exact"/>
            </w:pPr>
            <w:r w:rsidRPr="00D02D76">
              <w:lastRenderedPageBreak/>
              <w:t>10.  Иные условия</w:t>
            </w:r>
          </w:p>
        </w:tc>
        <w:tc>
          <w:tcPr>
            <w:tcW w:w="7513" w:type="dxa"/>
          </w:tcPr>
          <w:p w:rsidR="001A5BFD" w:rsidRPr="00852A30" w:rsidRDefault="001A5BFD" w:rsidP="001A5BFD">
            <w:pPr>
              <w:ind w:firstLine="459"/>
              <w:jc w:val="both"/>
            </w:pPr>
            <w:proofErr w:type="gramStart"/>
            <w:r w:rsidRPr="00852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1A5BFD" w:rsidRPr="00D02D76" w:rsidRDefault="001A5BFD" w:rsidP="001A5BFD">
            <w:pPr>
              <w:shd w:val="clear" w:color="auto" w:fill="FFFFFF"/>
              <w:ind w:right="10" w:firstLine="547"/>
              <w:jc w:val="both"/>
            </w:pPr>
            <w:r w:rsidRPr="00852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9A41A6" w:rsidRDefault="009A41A6" w:rsidP="009A41A6">
      <w:pPr>
        <w:spacing w:after="200" w:line="276" w:lineRule="auto"/>
        <w:ind w:firstLine="708"/>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D96A5B" w:rsidRDefault="00D96A5B" w:rsidP="003761C0">
      <w:pPr>
        <w:ind w:firstLine="709"/>
        <w:jc w:val="center"/>
        <w:rPr>
          <w:b/>
          <w:bCs/>
        </w:rPr>
      </w:pPr>
    </w:p>
    <w:p w:rsidR="00D96A5B" w:rsidRDefault="00D96A5B" w:rsidP="00D96A5B">
      <w:pPr>
        <w:numPr>
          <w:ilvl w:val="0"/>
          <w:numId w:val="36"/>
        </w:numPr>
        <w:ind w:left="-709" w:firstLine="0"/>
        <w:jc w:val="center"/>
        <w:rPr>
          <w:b/>
          <w:bCs/>
          <w:szCs w:val="28"/>
        </w:rPr>
      </w:pPr>
      <w:proofErr w:type="gramStart"/>
      <w:r w:rsidRPr="00663425">
        <w:rPr>
          <w:b/>
          <w:bCs/>
          <w:szCs w:val="28"/>
        </w:rPr>
        <w:t>Предельные</w:t>
      </w:r>
      <w:r w:rsidRPr="009C46F0">
        <w:rPr>
          <w:b/>
          <w:bCs/>
          <w:szCs w:val="28"/>
        </w:rPr>
        <w:t xml:space="preserve"> ставки платы за аренду транспортных средств с экипажем для перевозки крупнотоннажных контейнеров 20,40 фут с/на </w:t>
      </w:r>
      <w:r>
        <w:rPr>
          <w:b/>
          <w:bCs/>
          <w:szCs w:val="28"/>
        </w:rPr>
        <w:t xml:space="preserve">контейнерного терминала </w:t>
      </w:r>
      <w:r w:rsidRPr="009C46F0">
        <w:rPr>
          <w:b/>
          <w:bCs/>
          <w:szCs w:val="28"/>
        </w:rPr>
        <w:t xml:space="preserve">на станции </w:t>
      </w:r>
      <w:r>
        <w:rPr>
          <w:b/>
          <w:bCs/>
          <w:szCs w:val="28"/>
        </w:rPr>
        <w:t>Придача</w:t>
      </w:r>
      <w:r w:rsidRPr="009C46F0">
        <w:rPr>
          <w:b/>
          <w:bCs/>
          <w:szCs w:val="28"/>
        </w:rPr>
        <w:t xml:space="preserve"> филиала ПАО «</w:t>
      </w:r>
      <w:proofErr w:type="spellStart"/>
      <w:r w:rsidRPr="009C46F0">
        <w:rPr>
          <w:b/>
          <w:bCs/>
          <w:szCs w:val="28"/>
        </w:rPr>
        <w:t>ТрансКонтейнер</w:t>
      </w:r>
      <w:proofErr w:type="spellEnd"/>
      <w:r w:rsidRPr="009C46F0">
        <w:rPr>
          <w:b/>
          <w:bCs/>
          <w:szCs w:val="28"/>
        </w:rPr>
        <w:t>» на Юго-Восточной железной дороге</w:t>
      </w:r>
      <w:proofErr w:type="gramEnd"/>
    </w:p>
    <w:tbl>
      <w:tblPr>
        <w:tblW w:w="11421" w:type="dxa"/>
        <w:tblInd w:w="-641" w:type="dxa"/>
        <w:tblLayout w:type="fixed"/>
        <w:tblLook w:val="04A0"/>
      </w:tblPr>
      <w:tblGrid>
        <w:gridCol w:w="749"/>
        <w:gridCol w:w="2952"/>
        <w:gridCol w:w="4111"/>
        <w:gridCol w:w="1417"/>
        <w:gridCol w:w="1418"/>
        <w:gridCol w:w="774"/>
      </w:tblGrid>
      <w:tr w:rsidR="00D96A5B" w:rsidRPr="00660E9A" w:rsidTr="00D96A5B">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660E9A" w:rsidRDefault="00D96A5B" w:rsidP="00D96A5B">
            <w:pPr>
              <w:jc w:val="center"/>
              <w:rPr>
                <w:color w:val="000000"/>
                <w:sz w:val="18"/>
                <w:szCs w:val="18"/>
              </w:rPr>
            </w:pPr>
            <w:r w:rsidRPr="00660E9A">
              <w:rPr>
                <w:color w:val="000000"/>
                <w:sz w:val="18"/>
                <w:szCs w:val="18"/>
              </w:rPr>
              <w:t xml:space="preserve">№№ </w:t>
            </w:r>
            <w:proofErr w:type="spellStart"/>
            <w:proofErr w:type="gramStart"/>
            <w:r w:rsidRPr="00660E9A">
              <w:rPr>
                <w:color w:val="000000"/>
                <w:sz w:val="18"/>
                <w:szCs w:val="18"/>
              </w:rPr>
              <w:t>п</w:t>
            </w:r>
            <w:proofErr w:type="spellEnd"/>
            <w:proofErr w:type="gramEnd"/>
            <w:r w:rsidRPr="00660E9A">
              <w:rPr>
                <w:color w:val="000000"/>
                <w:sz w:val="18"/>
                <w:szCs w:val="18"/>
              </w:rPr>
              <w:t>/</w:t>
            </w:r>
            <w:proofErr w:type="spellStart"/>
            <w:r w:rsidRPr="00660E9A">
              <w:rPr>
                <w:color w:val="000000"/>
                <w:sz w:val="18"/>
                <w:szCs w:val="18"/>
              </w:rPr>
              <w:t>п</w:t>
            </w:r>
            <w:proofErr w:type="spellEnd"/>
            <w:r w:rsidRPr="00660E9A">
              <w:rPr>
                <w:color w:val="000000"/>
                <w:sz w:val="18"/>
                <w:szCs w:val="18"/>
              </w:rPr>
              <w:t>,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ind w:right="1172"/>
              <w:jc w:val="both"/>
              <w:rPr>
                <w:color w:val="000000"/>
                <w:sz w:val="18"/>
                <w:szCs w:val="18"/>
              </w:rPr>
            </w:pPr>
            <w:r w:rsidRPr="00660E9A">
              <w:rPr>
                <w:color w:val="000000"/>
                <w:sz w:val="18"/>
                <w:szCs w:val="18"/>
              </w:rPr>
              <w:t>Левобережный и Железнодорожный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4752</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Советский, Центральный и Ленинский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Коминтерновский район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3850</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РФ_ВОР_АННИНСКИЙ_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Аннинский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7696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РФ_ВОР_БОБРОВ_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Бобровский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7986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РФ_ВОР_БОГУЧАР_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Богучарский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17497</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РФ_ВОР_БОРИСОГЛЕБСК_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городской округ Борисоглебск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РФ_ВОР_БУТУРЛИНОВКА_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Бутурлиновский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13504</w:t>
            </w:r>
          </w:p>
        </w:tc>
      </w:tr>
      <w:tr w:rsidR="00D96A5B" w:rsidRPr="00660E9A" w:rsidTr="00D96A5B">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РФ_ВОР_ВЕРХНЕМАМОНСКИЙ_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Верхнемамонский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РФ_ВОР_ВЕРХНЕХАВСКИЙ_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Верхнехавский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РФ_ВОР_ВОРОБЬЕВСКИЙ_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Воробьевский</w:t>
            </w:r>
            <w:proofErr w:type="spellEnd"/>
            <w:r w:rsidRPr="00660E9A">
              <w:rPr>
                <w:color w:val="000000"/>
                <w:sz w:val="18"/>
                <w:szCs w:val="18"/>
              </w:rPr>
              <w:t xml:space="preserve"> р-н Воронежск</w:t>
            </w:r>
            <w:r>
              <w:rPr>
                <w:color w:val="000000"/>
                <w:sz w:val="18"/>
                <w:szCs w:val="18"/>
              </w:rPr>
              <w:t>ая</w:t>
            </w:r>
            <w:r w:rsidRPr="00660E9A">
              <w:rPr>
                <w:color w:val="000000"/>
                <w:sz w:val="18"/>
                <w:szCs w:val="18"/>
              </w:rPr>
              <w:t xml:space="preserve"> </w:t>
            </w:r>
            <w:proofErr w:type="spellStart"/>
            <w:proofErr w:type="gramStart"/>
            <w:r w:rsidRPr="00660E9A">
              <w:rPr>
                <w:color w:val="000000"/>
                <w:sz w:val="18"/>
                <w:szCs w:val="18"/>
              </w:rPr>
              <w:t>обл</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15899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РФ_ВОР_ГРИБАНОВСКИЙ_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Грибановский р-</w:t>
            </w:r>
            <w:r>
              <w:rPr>
                <w:color w:val="000000"/>
                <w:sz w:val="18"/>
                <w:szCs w:val="18"/>
              </w:rPr>
              <w:t xml:space="preserve">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РФ_ВОР_КАЛАЧ_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Калачеевский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РФ_ВОР_КАМЕНСКИЙ_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Каменский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1980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РФ_ВОР_КАНТЕМИРОВСКИЙ_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Кантемировский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21707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РФ_ВОР_ЛИСКИ_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Лискинский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9584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РФ_ВОР_НИЖНЕДЕВИЦКИЙ_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Нижнедевицки</w:t>
            </w:r>
            <w:r>
              <w:rPr>
                <w:color w:val="000000"/>
                <w:sz w:val="18"/>
                <w:szCs w:val="18"/>
              </w:rPr>
              <w:t>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РФ_ВОР_НОВОВОРОНЕЖ_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городской округ </w:t>
            </w:r>
            <w:proofErr w:type="spellStart"/>
            <w:r w:rsidRPr="00660E9A">
              <w:rPr>
                <w:color w:val="000000"/>
                <w:sz w:val="18"/>
                <w:szCs w:val="18"/>
              </w:rPr>
              <w:t>Нововоронеж</w:t>
            </w:r>
            <w:proofErr w:type="spellEnd"/>
            <w:r w:rsidRPr="00660E9A">
              <w:rPr>
                <w:color w:val="000000"/>
                <w:sz w:val="18"/>
                <w:szCs w:val="18"/>
              </w:rPr>
              <w:t xml:space="preserve">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РФ_ВОР_НОВОУСМАНСКИЙ_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Новоусманский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РФ_ВОР_НОВОХОПЕРСК_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Новохоперский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РФ_ВОР_ОЛЬХОВАТСКИЙ_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Ольховатский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lastRenderedPageBreak/>
              <w:t>25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РФ_ВОР_ОСТРОГОЖСК_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Острогожский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9597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РФ_ВОР_ПАВЛОВСК_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Панинский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7306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РФ_ВОР_ПЕТРОПАВЛОВСКИЙ_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Петропавловский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20328</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РФ_ВОР_ПОВОРИНО_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Поворинский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18876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РФ_ВОР_ПОДГОРЕНСКИЙ_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Подгоренский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15464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РФ_ВОР_РЕПЬЕВСКИЙ_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Репьевский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8857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РФ_ВОР_РОССОШЬ_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Россошанский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РФ_ВОР_СЕМИЛУКИ_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Семилукский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РФ_ВОР_ТАЛОВСКИЙ_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Таловский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11761</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РФ_ВОР_ТЕРНОВСКИЙ_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Терновский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15319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РФ_ВОР_ХОХОЛЬСКИЙ_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Хохольский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РФ_ВОР_ЭРТИЛЬ_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Эртильский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10527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 </w:t>
            </w:r>
            <w:r w:rsidRPr="00660E9A">
              <w:rPr>
                <w:color w:val="000000"/>
                <w:sz w:val="18"/>
                <w:szCs w:val="18"/>
              </w:rPr>
              <w:t>г</w:t>
            </w:r>
            <w:proofErr w:type="gramStart"/>
            <w:r w:rsidRPr="00660E9A">
              <w:rPr>
                <w:color w:val="000000"/>
                <w:sz w:val="18"/>
                <w:szCs w:val="18"/>
              </w:rPr>
              <w:t>.А</w:t>
            </w:r>
            <w:proofErr w:type="gramEnd"/>
            <w:r w:rsidRPr="00660E9A">
              <w:rPr>
                <w:color w:val="000000"/>
                <w:sz w:val="18"/>
                <w:szCs w:val="18"/>
              </w:rPr>
              <w:t>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13244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proofErr w:type="gramStart"/>
            <w:r>
              <w:rPr>
                <w:color w:val="000000"/>
                <w:sz w:val="18"/>
                <w:szCs w:val="18"/>
              </w:rPr>
              <w:t>Белгородская</w:t>
            </w:r>
            <w:proofErr w:type="gramEnd"/>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20000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РФ_БЕЛ_ГУБКИН</w:t>
            </w:r>
            <w:r w:rsidR="00273EB6">
              <w:rPr>
                <w:color w:val="000000"/>
                <w:sz w:val="18"/>
                <w:szCs w:val="18"/>
              </w:rPr>
              <w:softHyphen/>
              <w:t>_</w:t>
            </w:r>
            <w:proofErr w:type="gramStart"/>
            <w:r w:rsidR="00273EB6">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273EB6" w:rsidP="00273EB6">
            <w:pPr>
              <w:jc w:val="both"/>
              <w:rPr>
                <w:color w:val="000000"/>
                <w:sz w:val="18"/>
                <w:szCs w:val="18"/>
              </w:rPr>
            </w:pPr>
            <w:proofErr w:type="spellStart"/>
            <w:r w:rsidRPr="00273EB6">
              <w:rPr>
                <w:color w:val="000000"/>
                <w:sz w:val="18"/>
                <w:szCs w:val="18"/>
              </w:rPr>
              <w:t>Губкинский</w:t>
            </w:r>
            <w:proofErr w:type="spellEnd"/>
            <w:r w:rsidRPr="00273EB6">
              <w:rPr>
                <w:color w:val="000000"/>
                <w:sz w:val="18"/>
                <w:szCs w:val="18"/>
              </w:rPr>
              <w:t xml:space="preserve"> р</w:t>
            </w:r>
            <w:r>
              <w:rPr>
                <w:color w:val="000000"/>
                <w:sz w:val="18"/>
                <w:szCs w:val="18"/>
              </w:rPr>
              <w:t>-</w:t>
            </w:r>
            <w:r w:rsidRPr="00273EB6">
              <w:rPr>
                <w:color w:val="000000"/>
                <w:sz w:val="18"/>
                <w:szCs w:val="18"/>
              </w:rPr>
              <w:t>н</w:t>
            </w:r>
            <w:r>
              <w:rPr>
                <w:color w:val="000000"/>
                <w:sz w:val="18"/>
                <w:szCs w:val="18"/>
              </w:rPr>
              <w:t xml:space="preserve"> </w:t>
            </w:r>
            <w:r w:rsidRPr="00273EB6">
              <w:rPr>
                <w:color w:val="000000"/>
                <w:sz w:val="18"/>
                <w:szCs w:val="18"/>
              </w:rPr>
              <w:t xml:space="preserve"> </w:t>
            </w:r>
            <w:proofErr w:type="gramStart"/>
            <w:r w:rsidRPr="00273EB6">
              <w:rPr>
                <w:color w:val="000000"/>
                <w:sz w:val="18"/>
                <w:szCs w:val="18"/>
              </w:rPr>
              <w:t>Белгородская</w:t>
            </w:r>
            <w:proofErr w:type="gramEnd"/>
            <w:r w:rsidRPr="00273EB6">
              <w:rPr>
                <w:color w:val="000000"/>
                <w:sz w:val="18"/>
                <w:szCs w:val="18"/>
              </w:rPr>
              <w:t xml:space="preserve"> обл</w:t>
            </w:r>
            <w:r>
              <w:rPr>
                <w:color w:val="000000"/>
                <w:sz w:val="18"/>
                <w:szCs w:val="18"/>
              </w:rPr>
              <w:t>.</w:t>
            </w:r>
            <w:r w:rsidRPr="00273EB6">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14000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РФ_БЕЛ_СТАРЫЙ ОСКОЛ</w:t>
            </w:r>
            <w:r w:rsidR="00273EB6">
              <w:rPr>
                <w:color w:val="000000"/>
                <w:sz w:val="18"/>
                <w:szCs w:val="18"/>
              </w:rPr>
              <w:t>_</w:t>
            </w:r>
            <w:proofErr w:type="gramStart"/>
            <w:r w:rsidR="00273EB6">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273EB6" w:rsidP="00273EB6">
            <w:pPr>
              <w:jc w:val="both"/>
              <w:rPr>
                <w:color w:val="000000"/>
                <w:sz w:val="18"/>
                <w:szCs w:val="18"/>
              </w:rPr>
            </w:pPr>
            <w:proofErr w:type="spellStart"/>
            <w:r>
              <w:rPr>
                <w:color w:val="000000"/>
                <w:sz w:val="18"/>
                <w:szCs w:val="18"/>
              </w:rPr>
              <w:t>Старооскольский</w:t>
            </w:r>
            <w:proofErr w:type="spellEnd"/>
            <w:r>
              <w:rPr>
                <w:color w:val="000000"/>
                <w:sz w:val="18"/>
                <w:szCs w:val="18"/>
              </w:rPr>
              <w:t xml:space="preserve"> р-</w:t>
            </w:r>
            <w:r w:rsidRPr="00273EB6">
              <w:rPr>
                <w:color w:val="000000"/>
                <w:sz w:val="18"/>
                <w:szCs w:val="18"/>
              </w:rPr>
              <w:t>н</w:t>
            </w:r>
            <w:r>
              <w:rPr>
                <w:color w:val="000000"/>
                <w:sz w:val="18"/>
                <w:szCs w:val="18"/>
              </w:rPr>
              <w:t xml:space="preserve"> </w:t>
            </w:r>
            <w:proofErr w:type="gramStart"/>
            <w:r>
              <w:rPr>
                <w:color w:val="000000"/>
                <w:sz w:val="18"/>
                <w:szCs w:val="18"/>
              </w:rPr>
              <w:t>Белгородская</w:t>
            </w:r>
            <w:proofErr w:type="gramEnd"/>
            <w:r>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г. Курск,  </w:t>
            </w:r>
            <w:proofErr w:type="gramStart"/>
            <w:r>
              <w:rPr>
                <w:color w:val="000000"/>
                <w:sz w:val="18"/>
                <w:szCs w:val="18"/>
              </w:rPr>
              <w:t>Курская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19220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РФ_ЛИП_УСМАНЬ_</w:t>
            </w:r>
            <w:proofErr w:type="gramStart"/>
            <w:r w:rsidRPr="00660E9A">
              <w:rPr>
                <w:color w:val="000000"/>
                <w:sz w:val="18"/>
                <w:szCs w:val="18"/>
              </w:rPr>
              <w:t>Р</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proofErr w:type="spellStart"/>
            <w:r w:rsidRPr="00660E9A">
              <w:rPr>
                <w:color w:val="000000"/>
                <w:sz w:val="18"/>
                <w:szCs w:val="18"/>
              </w:rPr>
              <w:t>Усманский</w:t>
            </w:r>
            <w:proofErr w:type="spellEnd"/>
            <w:r w:rsidRPr="00660E9A">
              <w:rPr>
                <w:color w:val="000000"/>
                <w:sz w:val="18"/>
                <w:szCs w:val="18"/>
              </w:rPr>
              <w:t xml:space="preserve">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7623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w:t>
            </w:r>
            <w:proofErr w:type="gramStart"/>
            <w:r w:rsidRPr="00660E9A">
              <w:rPr>
                <w:color w:val="000000"/>
                <w:sz w:val="18"/>
                <w:szCs w:val="18"/>
              </w:rPr>
              <w:t>Белгородск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3487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РФ_ЛИП_ЛЕБЕДЯНЬ_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proofErr w:type="spellStart"/>
            <w:r>
              <w:rPr>
                <w:color w:val="000000"/>
                <w:sz w:val="18"/>
                <w:szCs w:val="18"/>
              </w:rPr>
              <w:t>Лебедянский</w:t>
            </w:r>
            <w:proofErr w:type="spellEnd"/>
            <w:r>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6050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Липецкая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13860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proofErr w:type="gramStart"/>
            <w:r>
              <w:rPr>
                <w:color w:val="000000"/>
                <w:sz w:val="18"/>
                <w:szCs w:val="18"/>
              </w:rPr>
              <w:t xml:space="preserve">Липецкая обл., </w:t>
            </w:r>
            <w:r w:rsidRPr="00660E9A">
              <w:rPr>
                <w:color w:val="000000"/>
                <w:sz w:val="18"/>
                <w:szCs w:val="18"/>
              </w:rPr>
              <w:t xml:space="preserve"> </w:t>
            </w:r>
            <w:r>
              <w:rPr>
                <w:color w:val="000000"/>
                <w:sz w:val="18"/>
                <w:szCs w:val="18"/>
              </w:rPr>
              <w:t xml:space="preserve">Липецкий р-н,, с. </w:t>
            </w:r>
            <w:proofErr w:type="spellStart"/>
            <w:r>
              <w:rPr>
                <w:color w:val="000000"/>
                <w:sz w:val="18"/>
                <w:szCs w:val="18"/>
              </w:rPr>
              <w:t>Косыревка</w:t>
            </w:r>
            <w:proofErr w:type="spellEnd"/>
            <w:r>
              <w:rPr>
                <w:color w:val="000000"/>
                <w:sz w:val="18"/>
                <w:szCs w:val="18"/>
              </w:rPr>
              <w:t xml:space="preserve">,       с. Подгорное,  д. </w:t>
            </w:r>
            <w:proofErr w:type="spellStart"/>
            <w:r>
              <w:rPr>
                <w:color w:val="000000"/>
                <w:sz w:val="18"/>
                <w:szCs w:val="18"/>
              </w:rPr>
              <w:t>Копцевы</w:t>
            </w:r>
            <w:proofErr w:type="spellEnd"/>
            <w:r>
              <w:rPr>
                <w:color w:val="000000"/>
                <w:sz w:val="18"/>
                <w:szCs w:val="18"/>
              </w:rPr>
              <w:t xml:space="preserve"> Хутора</w:t>
            </w:r>
            <w:proofErr w:type="gram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10890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РФ_ЛИП_ЛЕВ-ТОЛСТОВСКИЙ_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proofErr w:type="gramStart"/>
            <w:r>
              <w:rPr>
                <w:color w:val="000000"/>
                <w:sz w:val="18"/>
                <w:szCs w:val="18"/>
              </w:rPr>
              <w:t>Липецкая</w:t>
            </w:r>
            <w:proofErr w:type="gramEnd"/>
            <w:r>
              <w:rPr>
                <w:color w:val="000000"/>
                <w:sz w:val="18"/>
                <w:szCs w:val="18"/>
              </w:rPr>
              <w:t xml:space="preserve">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20405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D96A5B" w:rsidRPr="00660E9A" w:rsidRDefault="00D96A5B" w:rsidP="00D96A5B">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РФ_ТАМ_ИНЖАВИНСКИЙ_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w:t>
            </w:r>
            <w:proofErr w:type="spellStart"/>
            <w:r w:rsidRPr="00660E9A">
              <w:rPr>
                <w:color w:val="000000"/>
                <w:sz w:val="18"/>
                <w:szCs w:val="18"/>
              </w:rPr>
              <w:t>Инжавин</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24640</w:t>
            </w:r>
          </w:p>
        </w:tc>
      </w:tr>
      <w:tr w:rsidR="00D96A5B" w:rsidRPr="00660E9A" w:rsidTr="00D96A5B">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РФ_БЕЛ_ЧЕРНЯНСКИЙ_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Белгородская </w:t>
            </w:r>
            <w:proofErr w:type="spellStart"/>
            <w:proofErr w:type="gramStart"/>
            <w:r w:rsidRPr="00660E9A">
              <w:rPr>
                <w:color w:val="000000"/>
                <w:sz w:val="18"/>
                <w:szCs w:val="18"/>
              </w:rPr>
              <w:t>обл</w:t>
            </w:r>
            <w:proofErr w:type="spellEnd"/>
            <w:proofErr w:type="gramEnd"/>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14245</w:t>
            </w:r>
          </w:p>
        </w:tc>
      </w:tr>
      <w:tr w:rsidR="00DA3000"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D96A5B">
            <w:pPr>
              <w:jc w:val="center"/>
              <w:rPr>
                <w:color w:val="000000"/>
                <w:sz w:val="18"/>
                <w:szCs w:val="18"/>
              </w:rPr>
            </w:pPr>
            <w:r>
              <w:rPr>
                <w:color w:val="000000"/>
                <w:sz w:val="18"/>
                <w:szCs w:val="18"/>
              </w:rPr>
              <w:t>59</w:t>
            </w:r>
          </w:p>
        </w:tc>
        <w:tc>
          <w:tcPr>
            <w:tcW w:w="2952" w:type="dxa"/>
            <w:tcBorders>
              <w:top w:val="nil"/>
              <w:left w:val="nil"/>
              <w:bottom w:val="nil"/>
              <w:right w:val="nil"/>
            </w:tcBorders>
            <w:shd w:val="clear" w:color="auto" w:fill="auto"/>
            <w:noWrap/>
            <w:vAlign w:val="center"/>
          </w:tcPr>
          <w:p w:rsidR="00DA3000" w:rsidRPr="00660E9A" w:rsidRDefault="00DA3000" w:rsidP="00DA3000">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w:t>
            </w:r>
            <w:r>
              <w:rPr>
                <w:color w:val="000000"/>
                <w:sz w:val="18"/>
                <w:szCs w:val="18"/>
              </w:rPr>
              <w:t>4</w:t>
            </w:r>
          </w:p>
        </w:tc>
        <w:tc>
          <w:tcPr>
            <w:tcW w:w="4111" w:type="dxa"/>
            <w:tcBorders>
              <w:top w:val="nil"/>
              <w:left w:val="single" w:sz="4" w:space="0" w:color="auto"/>
              <w:bottom w:val="single" w:sz="4" w:space="0" w:color="auto"/>
              <w:right w:val="single" w:sz="4" w:space="0" w:color="auto"/>
            </w:tcBorders>
            <w:shd w:val="clear" w:color="auto" w:fill="auto"/>
          </w:tcPr>
          <w:p w:rsidR="00DA3000" w:rsidRPr="00660E9A" w:rsidRDefault="00DA3000" w:rsidP="00D96A5B">
            <w:pPr>
              <w:rPr>
                <w:color w:val="000000"/>
                <w:sz w:val="18"/>
                <w:szCs w:val="18"/>
              </w:rPr>
            </w:pPr>
            <w:r w:rsidRPr="008146E3">
              <w:rPr>
                <w:sz w:val="18"/>
                <w:szCs w:val="18"/>
              </w:rPr>
              <w:t xml:space="preserve">Липецкая область район </w:t>
            </w:r>
            <w:proofErr w:type="spellStart"/>
            <w:r w:rsidRPr="008146E3">
              <w:rPr>
                <w:sz w:val="18"/>
                <w:szCs w:val="18"/>
              </w:rPr>
              <w:t>Грязинский</w:t>
            </w:r>
            <w:proofErr w:type="spellEnd"/>
            <w:r w:rsidRPr="008146E3">
              <w:rPr>
                <w:sz w:val="18"/>
                <w:szCs w:val="18"/>
              </w:rPr>
              <w:t xml:space="preserve"> село Казинка О</w:t>
            </w:r>
            <w:r>
              <w:rPr>
                <w:sz w:val="18"/>
                <w:szCs w:val="18"/>
              </w:rPr>
              <w:t xml:space="preserve">собая </w:t>
            </w:r>
            <w:r w:rsidRPr="008146E3">
              <w:rPr>
                <w:sz w:val="18"/>
                <w:szCs w:val="18"/>
              </w:rPr>
              <w:t>Э</w:t>
            </w:r>
            <w:r>
              <w:rPr>
                <w:sz w:val="18"/>
                <w:szCs w:val="18"/>
              </w:rPr>
              <w:t xml:space="preserve">кономическая </w:t>
            </w:r>
            <w:r w:rsidRPr="008146E3">
              <w:rPr>
                <w:sz w:val="18"/>
                <w:szCs w:val="18"/>
              </w:rPr>
              <w:t>З</w:t>
            </w:r>
            <w:r>
              <w:rPr>
                <w:sz w:val="18"/>
                <w:szCs w:val="18"/>
              </w:rPr>
              <w:t>она</w:t>
            </w:r>
          </w:p>
        </w:tc>
        <w:tc>
          <w:tcPr>
            <w:tcW w:w="1417" w:type="dxa"/>
            <w:tcBorders>
              <w:top w:val="nil"/>
              <w:left w:val="nil"/>
              <w:bottom w:val="single" w:sz="4" w:space="0" w:color="auto"/>
              <w:right w:val="single" w:sz="4" w:space="0" w:color="auto"/>
            </w:tcBorders>
            <w:shd w:val="clear" w:color="000000" w:fill="FFFFFF"/>
            <w:noWrap/>
          </w:tcPr>
          <w:p w:rsidR="00DA3000" w:rsidRPr="002E74AD" w:rsidRDefault="00DA3000" w:rsidP="002755AA">
            <w:pPr>
              <w:rPr>
                <w:sz w:val="18"/>
                <w:szCs w:val="18"/>
              </w:rPr>
            </w:pPr>
            <w:r>
              <w:rPr>
                <w:sz w:val="18"/>
                <w:szCs w:val="18"/>
              </w:rPr>
              <w:t xml:space="preserve">          12500</w:t>
            </w:r>
          </w:p>
        </w:tc>
        <w:tc>
          <w:tcPr>
            <w:tcW w:w="1418" w:type="dxa"/>
            <w:tcBorders>
              <w:top w:val="nil"/>
              <w:left w:val="nil"/>
              <w:bottom w:val="single" w:sz="4" w:space="0" w:color="auto"/>
              <w:right w:val="single" w:sz="4" w:space="0" w:color="auto"/>
            </w:tcBorders>
            <w:shd w:val="clear" w:color="000000" w:fill="FFFFFF"/>
          </w:tcPr>
          <w:p w:rsidR="00DA3000" w:rsidRDefault="00DA3000" w:rsidP="002755AA">
            <w:pPr>
              <w:ind w:left="360"/>
              <w:rPr>
                <w:sz w:val="18"/>
                <w:szCs w:val="18"/>
              </w:rPr>
            </w:pPr>
            <w:r>
              <w:rPr>
                <w:sz w:val="18"/>
                <w:szCs w:val="18"/>
              </w:rPr>
              <w:t xml:space="preserve"> 14000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roofErr w:type="spellStart"/>
            <w:r w:rsidRPr="00660E9A">
              <w:rPr>
                <w:color w:val="000000"/>
                <w:sz w:val="18"/>
                <w:szCs w:val="18"/>
              </w:rPr>
              <w:t>Грязинский</w:t>
            </w:r>
            <w:proofErr w:type="spellEnd"/>
            <w:r w:rsidRPr="00660E9A">
              <w:rPr>
                <w:color w:val="000000"/>
                <w:sz w:val="18"/>
                <w:szCs w:val="18"/>
              </w:rPr>
              <w:t xml:space="preserve">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13204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D96A5B" w:rsidRPr="00660E9A" w:rsidRDefault="00D96A5B" w:rsidP="00D96A5B">
            <w:pPr>
              <w:rPr>
                <w:color w:val="000000"/>
                <w:sz w:val="18"/>
                <w:szCs w:val="18"/>
              </w:rPr>
            </w:pPr>
            <w:r w:rsidRPr="00660E9A">
              <w:rPr>
                <w:color w:val="000000"/>
                <w:sz w:val="18"/>
                <w:szCs w:val="18"/>
              </w:rPr>
              <w:t>РФ_ТАМ_ПЕРВОМАЙСКИЙ_</w:t>
            </w:r>
            <w:proofErr w:type="gramStart"/>
            <w:r w:rsidRPr="00660E9A">
              <w:rPr>
                <w:color w:val="000000"/>
                <w:sz w:val="18"/>
                <w:szCs w:val="18"/>
              </w:rPr>
              <w:t>Р</w:t>
            </w:r>
            <w:proofErr w:type="gramEnd"/>
            <w:r w:rsidRPr="00660E9A">
              <w:rPr>
                <w:color w:val="000000"/>
                <w:sz w:val="18"/>
                <w:szCs w:val="18"/>
              </w:rPr>
              <w:t xml:space="preserve">_002 </w:t>
            </w:r>
          </w:p>
        </w:tc>
        <w:tc>
          <w:tcPr>
            <w:tcW w:w="4111" w:type="dxa"/>
            <w:tcBorders>
              <w:top w:val="nil"/>
              <w:left w:val="nil"/>
              <w:bottom w:val="single" w:sz="4" w:space="0" w:color="auto"/>
              <w:right w:val="single" w:sz="4" w:space="0" w:color="auto"/>
            </w:tcBorders>
            <w:shd w:val="clear" w:color="auto" w:fill="auto"/>
          </w:tcPr>
          <w:p w:rsidR="00D96A5B" w:rsidRPr="00660E9A" w:rsidRDefault="00D96A5B" w:rsidP="00D96A5B">
            <w:pPr>
              <w:rPr>
                <w:color w:val="000000"/>
                <w:sz w:val="18"/>
                <w:szCs w:val="18"/>
              </w:rPr>
            </w:pPr>
            <w:proofErr w:type="gramStart"/>
            <w:r w:rsidRPr="00660E9A">
              <w:rPr>
                <w:color w:val="000000"/>
                <w:sz w:val="18"/>
                <w:szCs w:val="18"/>
              </w:rPr>
              <w:t>Тамбовская</w:t>
            </w:r>
            <w:proofErr w:type="gramEnd"/>
            <w:r w:rsidRPr="00660E9A">
              <w:rPr>
                <w:color w:val="000000"/>
                <w:sz w:val="18"/>
                <w:szCs w:val="18"/>
              </w:rPr>
              <w:t xml:space="preserve">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proofErr w:type="spellStart"/>
            <w:r w:rsidRPr="00660E9A">
              <w:rPr>
                <w:color w:val="000000"/>
                <w:sz w:val="18"/>
                <w:szCs w:val="18"/>
              </w:rPr>
              <w:t>Колбовка</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19000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Воронежская </w:t>
            </w:r>
            <w:proofErr w:type="spellStart"/>
            <w:proofErr w:type="gramStart"/>
            <w:r w:rsidRPr="00660E9A">
              <w:rPr>
                <w:color w:val="000000"/>
                <w:sz w:val="18"/>
                <w:szCs w:val="18"/>
              </w:rPr>
              <w:t>обл</w:t>
            </w:r>
            <w:proofErr w:type="spellEnd"/>
            <w:proofErr w:type="gramEnd"/>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Рамонский</w:t>
            </w:r>
            <w:proofErr w:type="spellEnd"/>
            <w:r w:rsidRPr="00660E9A">
              <w:rPr>
                <w:color w:val="000000"/>
                <w:sz w:val="18"/>
                <w:szCs w:val="18"/>
              </w:rPr>
              <w:t xml:space="preserve">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w:t>
            </w:r>
            <w:proofErr w:type="spellStart"/>
            <w:r w:rsidRPr="00660E9A">
              <w:rPr>
                <w:color w:val="000000"/>
                <w:sz w:val="18"/>
                <w:szCs w:val="18"/>
              </w:rPr>
              <w:t>Айдарово</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5650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РФ_БЕЛ_ИВНЯНСКИЙ_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proofErr w:type="gramStart"/>
            <w:r w:rsidRPr="00660E9A">
              <w:rPr>
                <w:color w:val="000000"/>
                <w:sz w:val="18"/>
                <w:szCs w:val="18"/>
              </w:rPr>
              <w:t>Белгородская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Ивнянский</w:t>
            </w:r>
            <w:proofErr w:type="spellEnd"/>
            <w:r w:rsidRPr="00660E9A">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24700</w:t>
            </w:r>
          </w:p>
        </w:tc>
      </w:tr>
      <w:tr w:rsidR="00273EB6"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273EB6" w:rsidRDefault="00273EB6" w:rsidP="00D96A5B">
            <w:pPr>
              <w:jc w:val="center"/>
              <w:rPr>
                <w:color w:val="000000"/>
                <w:sz w:val="18"/>
                <w:szCs w:val="18"/>
              </w:rPr>
            </w:pPr>
            <w:r>
              <w:rPr>
                <w:color w:val="000000"/>
                <w:sz w:val="18"/>
                <w:szCs w:val="18"/>
              </w:rPr>
              <w:t>64</w:t>
            </w:r>
          </w:p>
        </w:tc>
        <w:tc>
          <w:tcPr>
            <w:tcW w:w="2952" w:type="dxa"/>
            <w:tcBorders>
              <w:top w:val="nil"/>
              <w:left w:val="nil"/>
              <w:bottom w:val="single" w:sz="4" w:space="0" w:color="auto"/>
              <w:right w:val="single" w:sz="4" w:space="0" w:color="auto"/>
            </w:tcBorders>
            <w:shd w:val="clear" w:color="auto" w:fill="auto"/>
            <w:noWrap/>
          </w:tcPr>
          <w:p w:rsidR="00273EB6" w:rsidRPr="00660E9A" w:rsidRDefault="00273EB6" w:rsidP="00273EB6">
            <w:pPr>
              <w:rPr>
                <w:color w:val="000000"/>
                <w:sz w:val="18"/>
                <w:szCs w:val="18"/>
              </w:rPr>
            </w:pPr>
            <w:r w:rsidRPr="00894E24">
              <w:rPr>
                <w:sz w:val="18"/>
                <w:szCs w:val="18"/>
              </w:rPr>
              <w:t>РФ_ВОР_ВОРОНЕЖ_009</w:t>
            </w:r>
          </w:p>
        </w:tc>
        <w:tc>
          <w:tcPr>
            <w:tcW w:w="4111" w:type="dxa"/>
            <w:tcBorders>
              <w:top w:val="nil"/>
              <w:left w:val="nil"/>
              <w:bottom w:val="single" w:sz="4" w:space="0" w:color="auto"/>
              <w:right w:val="single" w:sz="4" w:space="0" w:color="auto"/>
            </w:tcBorders>
            <w:shd w:val="clear" w:color="auto" w:fill="auto"/>
            <w:noWrap/>
          </w:tcPr>
          <w:p w:rsidR="00273EB6" w:rsidRPr="00660E9A" w:rsidRDefault="00273EB6" w:rsidP="00D96A5B">
            <w:pPr>
              <w:rPr>
                <w:color w:val="000000"/>
                <w:sz w:val="18"/>
                <w:szCs w:val="18"/>
              </w:rPr>
            </w:pPr>
            <w:r w:rsidRPr="00894E24">
              <w:rPr>
                <w:sz w:val="18"/>
                <w:szCs w:val="18"/>
              </w:rPr>
              <w:t>Воронеж</w:t>
            </w:r>
            <w:r>
              <w:rPr>
                <w:sz w:val="18"/>
                <w:szCs w:val="18"/>
              </w:rPr>
              <w:t>,</w:t>
            </w:r>
            <w:r w:rsidRPr="00894E24">
              <w:rPr>
                <w:sz w:val="18"/>
                <w:szCs w:val="18"/>
              </w:rPr>
              <w:t xml:space="preserve"> </w:t>
            </w:r>
            <w:proofErr w:type="gramStart"/>
            <w:r w:rsidRPr="00894E24">
              <w:rPr>
                <w:sz w:val="18"/>
                <w:szCs w:val="18"/>
              </w:rPr>
              <w:t>Новосибирская</w:t>
            </w:r>
            <w:proofErr w:type="gramEnd"/>
            <w:r w:rsidRPr="00894E24">
              <w:rPr>
                <w:sz w:val="18"/>
                <w:szCs w:val="18"/>
              </w:rPr>
              <w:t>, 67А</w:t>
            </w:r>
          </w:p>
        </w:tc>
        <w:tc>
          <w:tcPr>
            <w:tcW w:w="1417" w:type="dxa"/>
            <w:tcBorders>
              <w:top w:val="nil"/>
              <w:left w:val="nil"/>
              <w:bottom w:val="single" w:sz="4" w:space="0" w:color="auto"/>
              <w:right w:val="single" w:sz="4" w:space="0" w:color="auto"/>
            </w:tcBorders>
            <w:shd w:val="clear" w:color="auto" w:fill="auto"/>
            <w:noWrap/>
          </w:tcPr>
          <w:p w:rsidR="00273EB6" w:rsidRPr="00273EB6" w:rsidRDefault="00273EB6" w:rsidP="00273EB6">
            <w:pPr>
              <w:jc w:val="center"/>
              <w:rPr>
                <w:sz w:val="18"/>
                <w:szCs w:val="18"/>
              </w:rPr>
            </w:pPr>
            <w:r>
              <w:rPr>
                <w:sz w:val="18"/>
                <w:szCs w:val="18"/>
              </w:rPr>
              <w:t>3600</w:t>
            </w:r>
          </w:p>
        </w:tc>
        <w:tc>
          <w:tcPr>
            <w:tcW w:w="1418" w:type="dxa"/>
            <w:tcBorders>
              <w:top w:val="nil"/>
              <w:left w:val="nil"/>
              <w:bottom w:val="single" w:sz="4" w:space="0" w:color="auto"/>
              <w:right w:val="single" w:sz="4" w:space="0" w:color="auto"/>
            </w:tcBorders>
            <w:shd w:val="clear" w:color="auto" w:fill="auto"/>
            <w:noWrap/>
          </w:tcPr>
          <w:p w:rsidR="00273EB6" w:rsidRPr="00660E9A" w:rsidRDefault="00273EB6" w:rsidP="00D96A5B">
            <w:pPr>
              <w:jc w:val="center"/>
              <w:rPr>
                <w:color w:val="000000"/>
                <w:sz w:val="18"/>
                <w:szCs w:val="18"/>
              </w:rPr>
            </w:pPr>
            <w:r>
              <w:rPr>
                <w:sz w:val="18"/>
                <w:szCs w:val="18"/>
              </w:rPr>
              <w:t>4752</w:t>
            </w:r>
          </w:p>
        </w:tc>
      </w:tr>
      <w:tr w:rsidR="00DA3000" w:rsidRPr="00660E9A" w:rsidTr="002755AA">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65</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sidRPr="002E74AD">
              <w:rPr>
                <w:sz w:val="18"/>
                <w:szCs w:val="18"/>
              </w:rPr>
              <w:t>«РФ_</w:t>
            </w:r>
            <w:r>
              <w:rPr>
                <w:sz w:val="18"/>
                <w:szCs w:val="18"/>
              </w:rPr>
              <w:t>ВОР</w:t>
            </w:r>
            <w:r w:rsidRPr="002E74AD">
              <w:rPr>
                <w:sz w:val="18"/>
                <w:szCs w:val="18"/>
              </w:rPr>
              <w:t>_</w:t>
            </w:r>
            <w:r>
              <w:rPr>
                <w:sz w:val="18"/>
                <w:szCs w:val="18"/>
              </w:rPr>
              <w:t>ОСТРОГОЖСКИЙ_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Pr>
                <w:sz w:val="18"/>
                <w:szCs w:val="18"/>
              </w:rPr>
              <w:t xml:space="preserve">Воронежская  область, </w:t>
            </w:r>
            <w:proofErr w:type="spellStart"/>
            <w:r>
              <w:rPr>
                <w:sz w:val="18"/>
                <w:szCs w:val="18"/>
              </w:rPr>
              <w:t>Острогожский</w:t>
            </w:r>
            <w:proofErr w:type="spellEnd"/>
            <w:r>
              <w:rPr>
                <w:sz w:val="18"/>
                <w:szCs w:val="18"/>
              </w:rPr>
              <w:t xml:space="preserve"> район, поселок Элеваторный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10000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11000</w:t>
            </w:r>
          </w:p>
        </w:tc>
      </w:tr>
      <w:tr w:rsidR="00DA3000" w:rsidRPr="00660E9A" w:rsidTr="002755AA">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lastRenderedPageBreak/>
              <w:t>66</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sidRPr="002E74AD">
              <w:rPr>
                <w:sz w:val="18"/>
                <w:szCs w:val="18"/>
              </w:rPr>
              <w:t>«РФ_</w:t>
            </w:r>
            <w:r>
              <w:rPr>
                <w:sz w:val="18"/>
                <w:szCs w:val="18"/>
              </w:rPr>
              <w:t>БЕЛ</w:t>
            </w:r>
            <w:r w:rsidRPr="002E74AD">
              <w:rPr>
                <w:sz w:val="18"/>
                <w:szCs w:val="18"/>
              </w:rPr>
              <w:t>_</w:t>
            </w:r>
            <w:r>
              <w:rPr>
                <w:sz w:val="18"/>
                <w:szCs w:val="18"/>
              </w:rPr>
              <w:t>СТАРЫЙ ОСКОЛ_</w:t>
            </w:r>
            <w:proofErr w:type="gramStart"/>
            <w:r>
              <w:rPr>
                <w:sz w:val="18"/>
                <w:szCs w:val="18"/>
              </w:rPr>
              <w:t>Р</w:t>
            </w:r>
            <w:proofErr w:type="gramEnd"/>
            <w:r>
              <w:rPr>
                <w:sz w:val="18"/>
                <w:szCs w:val="18"/>
              </w:rPr>
              <w:t>_001</w:t>
            </w:r>
            <w:r w:rsidRPr="002E74AD">
              <w:rPr>
                <w:sz w:val="18"/>
                <w:szCs w:val="18"/>
              </w:rPr>
              <w:t xml:space="preserve">» </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Pr>
                <w:sz w:val="18"/>
                <w:szCs w:val="18"/>
              </w:rPr>
              <w:t xml:space="preserve">Белгородская область, </w:t>
            </w:r>
            <w:proofErr w:type="gramStart"/>
            <w:r>
              <w:rPr>
                <w:sz w:val="18"/>
                <w:szCs w:val="18"/>
              </w:rPr>
              <w:t>г</w:t>
            </w:r>
            <w:proofErr w:type="gramEnd"/>
            <w:r>
              <w:rPr>
                <w:sz w:val="18"/>
                <w:szCs w:val="18"/>
              </w:rPr>
              <w:t xml:space="preserve">. Старый Оскол, станция Котел, </w:t>
            </w:r>
            <w:proofErr w:type="spellStart"/>
            <w:r>
              <w:rPr>
                <w:sz w:val="18"/>
                <w:szCs w:val="18"/>
              </w:rPr>
              <w:t>Промузел</w:t>
            </w:r>
            <w:proofErr w:type="spellEnd"/>
            <w:r>
              <w:rPr>
                <w:sz w:val="18"/>
                <w:szCs w:val="18"/>
              </w:rPr>
              <w:t xml:space="preserve">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13000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14000</w:t>
            </w:r>
          </w:p>
        </w:tc>
      </w:tr>
      <w:tr w:rsidR="00DA3000" w:rsidRPr="00660E9A" w:rsidTr="002755AA">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67</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sidRPr="002E74AD">
              <w:rPr>
                <w:sz w:val="18"/>
                <w:szCs w:val="18"/>
              </w:rPr>
              <w:t>«РФ_</w:t>
            </w:r>
            <w:r>
              <w:rPr>
                <w:sz w:val="18"/>
                <w:szCs w:val="18"/>
              </w:rPr>
              <w:t>ВОР</w:t>
            </w:r>
            <w:r w:rsidRPr="002E74AD">
              <w:rPr>
                <w:sz w:val="18"/>
                <w:szCs w:val="18"/>
              </w:rPr>
              <w:t>_</w:t>
            </w:r>
            <w:r>
              <w:rPr>
                <w:sz w:val="18"/>
                <w:szCs w:val="18"/>
              </w:rPr>
              <w:t>СЕМИЛУКИ_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8146E3" w:rsidRDefault="00DA3000" w:rsidP="002755AA">
            <w:pPr>
              <w:jc w:val="both"/>
              <w:rPr>
                <w:sz w:val="18"/>
                <w:szCs w:val="18"/>
              </w:rPr>
            </w:pPr>
            <w:r>
              <w:rPr>
                <w:sz w:val="18"/>
                <w:szCs w:val="18"/>
              </w:rPr>
              <w:t xml:space="preserve">Воронежская область, </w:t>
            </w:r>
            <w:proofErr w:type="gramStart"/>
            <w:r>
              <w:rPr>
                <w:sz w:val="18"/>
                <w:szCs w:val="18"/>
              </w:rPr>
              <w:t>г</w:t>
            </w:r>
            <w:proofErr w:type="gramEnd"/>
            <w:r>
              <w:rPr>
                <w:sz w:val="18"/>
                <w:szCs w:val="18"/>
              </w:rPr>
              <w:t>. Семилуки, ул. Курская, д. 98 - 101</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5500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6500</w:t>
            </w:r>
          </w:p>
        </w:tc>
      </w:tr>
      <w:tr w:rsidR="00F31BA3" w:rsidRPr="00660E9A" w:rsidTr="002755AA">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F31BA3" w:rsidRDefault="00F31BA3" w:rsidP="00DA3000">
            <w:pPr>
              <w:jc w:val="center"/>
              <w:rPr>
                <w:sz w:val="18"/>
                <w:szCs w:val="18"/>
              </w:rPr>
            </w:pPr>
            <w:r>
              <w:rPr>
                <w:sz w:val="18"/>
                <w:szCs w:val="18"/>
              </w:rPr>
              <w:t>68</w:t>
            </w:r>
          </w:p>
        </w:tc>
        <w:tc>
          <w:tcPr>
            <w:tcW w:w="2952" w:type="dxa"/>
            <w:tcBorders>
              <w:top w:val="nil"/>
              <w:left w:val="nil"/>
              <w:bottom w:val="single" w:sz="4" w:space="0" w:color="auto"/>
              <w:right w:val="single" w:sz="4" w:space="0" w:color="auto"/>
            </w:tcBorders>
            <w:shd w:val="clear" w:color="auto" w:fill="auto"/>
            <w:noWrap/>
          </w:tcPr>
          <w:p w:rsidR="00F31BA3" w:rsidRPr="002E74AD" w:rsidRDefault="00F31BA3" w:rsidP="0073635D">
            <w:pPr>
              <w:jc w:val="both"/>
              <w:rPr>
                <w:sz w:val="18"/>
                <w:szCs w:val="18"/>
              </w:rPr>
            </w:pPr>
            <w:r w:rsidRPr="002E74AD">
              <w:rPr>
                <w:sz w:val="18"/>
                <w:szCs w:val="18"/>
              </w:rPr>
              <w:t>«РФ_</w:t>
            </w:r>
            <w:r>
              <w:rPr>
                <w:sz w:val="18"/>
                <w:szCs w:val="18"/>
              </w:rPr>
              <w:t>ЛИП_</w:t>
            </w:r>
            <w:r w:rsidR="00C700C8">
              <w:rPr>
                <w:sz w:val="18"/>
                <w:szCs w:val="18"/>
              </w:rPr>
              <w:t>ЛИПЕЦК_</w:t>
            </w:r>
            <w:r>
              <w:rPr>
                <w:sz w:val="18"/>
                <w:szCs w:val="18"/>
              </w:rPr>
              <w:t>003</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F31BA3" w:rsidRDefault="00F31BA3" w:rsidP="002755AA">
            <w:pPr>
              <w:jc w:val="both"/>
              <w:rPr>
                <w:sz w:val="18"/>
                <w:szCs w:val="18"/>
              </w:rPr>
            </w:pPr>
            <w:r>
              <w:rPr>
                <w:sz w:val="18"/>
                <w:szCs w:val="18"/>
              </w:rPr>
              <w:t xml:space="preserve">Липецкая область, </w:t>
            </w:r>
            <w:proofErr w:type="gramStart"/>
            <w:r w:rsidR="009E2470">
              <w:rPr>
                <w:sz w:val="18"/>
                <w:szCs w:val="18"/>
              </w:rPr>
              <w:t>г</w:t>
            </w:r>
            <w:proofErr w:type="gramEnd"/>
            <w:r w:rsidR="009E2470">
              <w:rPr>
                <w:sz w:val="18"/>
                <w:szCs w:val="18"/>
              </w:rPr>
              <w:t xml:space="preserve">. Липецк, </w:t>
            </w:r>
            <w:r>
              <w:rPr>
                <w:sz w:val="18"/>
                <w:szCs w:val="18"/>
              </w:rPr>
              <w:t>площадь Металлургов, д. 2</w:t>
            </w:r>
          </w:p>
        </w:tc>
        <w:tc>
          <w:tcPr>
            <w:tcW w:w="1417" w:type="dxa"/>
            <w:tcBorders>
              <w:top w:val="nil"/>
              <w:left w:val="nil"/>
              <w:bottom w:val="single" w:sz="4" w:space="0" w:color="auto"/>
              <w:right w:val="single" w:sz="4" w:space="0" w:color="auto"/>
            </w:tcBorders>
            <w:shd w:val="clear" w:color="auto" w:fill="auto"/>
            <w:noWrap/>
          </w:tcPr>
          <w:p w:rsidR="00F31BA3" w:rsidRDefault="00F31BA3" w:rsidP="00DA3000">
            <w:pPr>
              <w:jc w:val="center"/>
              <w:rPr>
                <w:sz w:val="18"/>
                <w:szCs w:val="18"/>
              </w:rPr>
            </w:pPr>
            <w:r>
              <w:rPr>
                <w:sz w:val="18"/>
                <w:szCs w:val="18"/>
              </w:rPr>
              <w:t>19000</w:t>
            </w:r>
          </w:p>
        </w:tc>
        <w:tc>
          <w:tcPr>
            <w:tcW w:w="1418" w:type="dxa"/>
            <w:tcBorders>
              <w:top w:val="nil"/>
              <w:left w:val="nil"/>
              <w:bottom w:val="single" w:sz="4" w:space="0" w:color="auto"/>
              <w:right w:val="single" w:sz="4" w:space="0" w:color="auto"/>
            </w:tcBorders>
            <w:shd w:val="clear" w:color="auto" w:fill="auto"/>
            <w:noWrap/>
          </w:tcPr>
          <w:p w:rsidR="00F31BA3" w:rsidRDefault="00F31BA3" w:rsidP="00DA3000">
            <w:pPr>
              <w:jc w:val="center"/>
              <w:rPr>
                <w:sz w:val="18"/>
                <w:szCs w:val="18"/>
              </w:rPr>
            </w:pPr>
            <w:r>
              <w:rPr>
                <w:sz w:val="18"/>
                <w:szCs w:val="18"/>
              </w:rPr>
              <w:t>22000</w:t>
            </w:r>
          </w:p>
        </w:tc>
      </w:tr>
      <w:tr w:rsidR="002755AA" w:rsidRPr="00660E9A" w:rsidTr="002755AA">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2755AA" w:rsidRDefault="002755AA" w:rsidP="00DA3000">
            <w:pPr>
              <w:jc w:val="center"/>
              <w:rPr>
                <w:sz w:val="18"/>
                <w:szCs w:val="18"/>
              </w:rPr>
            </w:pPr>
            <w:r>
              <w:rPr>
                <w:sz w:val="18"/>
                <w:szCs w:val="18"/>
              </w:rPr>
              <w:t>69</w:t>
            </w:r>
          </w:p>
        </w:tc>
        <w:tc>
          <w:tcPr>
            <w:tcW w:w="2952" w:type="dxa"/>
            <w:tcBorders>
              <w:top w:val="nil"/>
              <w:left w:val="nil"/>
              <w:bottom w:val="single" w:sz="4" w:space="0" w:color="auto"/>
              <w:right w:val="single" w:sz="4" w:space="0" w:color="auto"/>
            </w:tcBorders>
            <w:shd w:val="clear" w:color="auto" w:fill="auto"/>
            <w:noWrap/>
          </w:tcPr>
          <w:p w:rsidR="002755AA" w:rsidRPr="002E74AD" w:rsidRDefault="002755AA" w:rsidP="002755AA">
            <w:pPr>
              <w:jc w:val="both"/>
              <w:rPr>
                <w:sz w:val="18"/>
                <w:szCs w:val="18"/>
              </w:rPr>
            </w:pPr>
            <w:r w:rsidRPr="002E74AD">
              <w:rPr>
                <w:sz w:val="18"/>
                <w:szCs w:val="18"/>
              </w:rPr>
              <w:t>«РФ_</w:t>
            </w:r>
            <w:r>
              <w:rPr>
                <w:sz w:val="18"/>
                <w:szCs w:val="18"/>
              </w:rPr>
              <w:t>КРС</w:t>
            </w:r>
            <w:r w:rsidRPr="002E74AD">
              <w:rPr>
                <w:sz w:val="18"/>
                <w:szCs w:val="18"/>
              </w:rPr>
              <w:t>_</w:t>
            </w:r>
            <w:r>
              <w:rPr>
                <w:sz w:val="18"/>
                <w:szCs w:val="18"/>
              </w:rPr>
              <w:t>НОВОКАСТОРНОЕ</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2755AA" w:rsidRDefault="002755AA" w:rsidP="002755AA">
            <w:pPr>
              <w:jc w:val="both"/>
              <w:rPr>
                <w:sz w:val="18"/>
                <w:szCs w:val="18"/>
              </w:rPr>
            </w:pPr>
            <w:proofErr w:type="gramStart"/>
            <w:r w:rsidRPr="00E2764C">
              <w:rPr>
                <w:color w:val="000000"/>
                <w:sz w:val="18"/>
                <w:szCs w:val="18"/>
              </w:rPr>
              <w:t>Курская</w:t>
            </w:r>
            <w:proofErr w:type="gramEnd"/>
            <w:r w:rsidRPr="00E2764C">
              <w:rPr>
                <w:color w:val="000000"/>
                <w:sz w:val="18"/>
                <w:szCs w:val="18"/>
              </w:rPr>
              <w:t xml:space="preserve"> обл., </w:t>
            </w:r>
            <w:proofErr w:type="spellStart"/>
            <w:r w:rsidRPr="00E2764C">
              <w:rPr>
                <w:color w:val="000000"/>
                <w:sz w:val="18"/>
                <w:szCs w:val="18"/>
              </w:rPr>
              <w:t>Касторенский</w:t>
            </w:r>
            <w:proofErr w:type="spellEnd"/>
            <w:r w:rsidRPr="00E2764C">
              <w:rPr>
                <w:color w:val="000000"/>
                <w:sz w:val="18"/>
                <w:szCs w:val="18"/>
              </w:rPr>
              <w:t xml:space="preserve"> район, </w:t>
            </w:r>
            <w:proofErr w:type="spellStart"/>
            <w:r w:rsidRPr="00E2764C">
              <w:rPr>
                <w:color w:val="000000"/>
                <w:sz w:val="18"/>
                <w:szCs w:val="18"/>
              </w:rPr>
              <w:t>пгт</w:t>
            </w:r>
            <w:proofErr w:type="spellEnd"/>
            <w:r w:rsidRPr="00E2764C">
              <w:rPr>
                <w:color w:val="000000"/>
                <w:sz w:val="18"/>
                <w:szCs w:val="18"/>
              </w:rPr>
              <w:t xml:space="preserve"> </w:t>
            </w:r>
            <w:proofErr w:type="spellStart"/>
            <w:r w:rsidRPr="00E2764C">
              <w:rPr>
                <w:color w:val="000000"/>
                <w:sz w:val="18"/>
                <w:szCs w:val="18"/>
              </w:rPr>
              <w:t>Новокосторное</w:t>
            </w:r>
            <w:proofErr w:type="spellEnd"/>
          </w:p>
        </w:tc>
        <w:tc>
          <w:tcPr>
            <w:tcW w:w="1417" w:type="dxa"/>
            <w:tcBorders>
              <w:top w:val="nil"/>
              <w:left w:val="nil"/>
              <w:bottom w:val="single" w:sz="4" w:space="0" w:color="auto"/>
              <w:right w:val="single" w:sz="4" w:space="0" w:color="auto"/>
            </w:tcBorders>
            <w:shd w:val="clear" w:color="auto" w:fill="auto"/>
            <w:noWrap/>
          </w:tcPr>
          <w:p w:rsidR="002755AA" w:rsidRDefault="002755AA" w:rsidP="00DA3000">
            <w:pPr>
              <w:jc w:val="center"/>
              <w:rPr>
                <w:sz w:val="18"/>
                <w:szCs w:val="18"/>
              </w:rPr>
            </w:pPr>
            <w:r>
              <w:rPr>
                <w:sz w:val="18"/>
                <w:szCs w:val="18"/>
              </w:rPr>
              <w:t>12000</w:t>
            </w:r>
          </w:p>
        </w:tc>
        <w:tc>
          <w:tcPr>
            <w:tcW w:w="1418" w:type="dxa"/>
            <w:tcBorders>
              <w:top w:val="nil"/>
              <w:left w:val="nil"/>
              <w:bottom w:val="single" w:sz="4" w:space="0" w:color="auto"/>
              <w:right w:val="single" w:sz="4" w:space="0" w:color="auto"/>
            </w:tcBorders>
            <w:shd w:val="clear" w:color="auto" w:fill="auto"/>
            <w:noWrap/>
          </w:tcPr>
          <w:p w:rsidR="002755AA" w:rsidRDefault="002755AA" w:rsidP="00DA3000">
            <w:pPr>
              <w:jc w:val="center"/>
              <w:rPr>
                <w:sz w:val="18"/>
                <w:szCs w:val="18"/>
              </w:rPr>
            </w:pPr>
            <w:r>
              <w:rPr>
                <w:sz w:val="18"/>
                <w:szCs w:val="18"/>
              </w:rPr>
              <w:t>13500</w:t>
            </w:r>
          </w:p>
          <w:p w:rsidR="002755AA" w:rsidRDefault="002755AA" w:rsidP="00DA3000">
            <w:pPr>
              <w:jc w:val="center"/>
              <w:rPr>
                <w:sz w:val="18"/>
                <w:szCs w:val="18"/>
              </w:rPr>
            </w:pPr>
          </w:p>
        </w:tc>
      </w:tr>
      <w:tr w:rsidR="00DA3000" w:rsidRPr="00660E9A" w:rsidTr="00D96A5B">
        <w:trPr>
          <w:trHeight w:val="300"/>
        </w:trPr>
        <w:tc>
          <w:tcPr>
            <w:tcW w:w="10647" w:type="dxa"/>
            <w:gridSpan w:val="5"/>
            <w:tcBorders>
              <w:top w:val="nil"/>
              <w:left w:val="nil"/>
              <w:bottom w:val="nil"/>
              <w:right w:val="nil"/>
            </w:tcBorders>
            <w:shd w:val="clear" w:color="auto" w:fill="auto"/>
            <w:vAlign w:val="center"/>
          </w:tcPr>
          <w:p w:rsidR="00DA3000" w:rsidRPr="00660E9A" w:rsidRDefault="00DA3000" w:rsidP="00DA3000">
            <w:pPr>
              <w:jc w:val="center"/>
              <w:rPr>
                <w:color w:val="000000"/>
                <w:sz w:val="18"/>
                <w:szCs w:val="18"/>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DA3000" w:rsidRPr="00660E9A" w:rsidRDefault="00DA3000" w:rsidP="00D96A5B">
            <w:pPr>
              <w:rPr>
                <w:color w:val="000000"/>
                <w:sz w:val="18"/>
                <w:szCs w:val="18"/>
              </w:rPr>
            </w:pPr>
          </w:p>
        </w:tc>
      </w:tr>
    </w:tbl>
    <w:p w:rsidR="00D96A5B" w:rsidRPr="0099555A" w:rsidRDefault="00D96A5B" w:rsidP="00D96A5B">
      <w:pPr>
        <w:ind w:left="-851"/>
        <w:jc w:val="center"/>
        <w:rPr>
          <w:b/>
          <w:bCs/>
          <w:szCs w:val="28"/>
        </w:rPr>
      </w:pPr>
      <w:r>
        <w:rPr>
          <w:b/>
          <w:bCs/>
          <w:szCs w:val="28"/>
        </w:rPr>
        <w:t xml:space="preserve">2 </w:t>
      </w:r>
      <w:r w:rsidRPr="0099555A">
        <w:rPr>
          <w:b/>
          <w:bCs/>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9555A">
        <w:rPr>
          <w:b/>
          <w:bCs/>
          <w:szCs w:val="28"/>
        </w:rPr>
        <w:t>о</w:t>
      </w:r>
      <w:proofErr w:type="gramEnd"/>
      <w:r w:rsidRPr="0099555A">
        <w:rPr>
          <w:b/>
          <w:bCs/>
          <w:szCs w:val="28"/>
        </w:rPr>
        <w:t xml:space="preserve"> на станции </w:t>
      </w:r>
      <w:proofErr w:type="spellStart"/>
      <w:r w:rsidRPr="0099555A">
        <w:rPr>
          <w:b/>
          <w:bCs/>
          <w:szCs w:val="28"/>
        </w:rPr>
        <w:t>Цна</w:t>
      </w:r>
      <w:proofErr w:type="spellEnd"/>
      <w:r w:rsidRPr="0099555A">
        <w:rPr>
          <w:b/>
          <w:bCs/>
          <w:szCs w:val="28"/>
        </w:rPr>
        <w:t xml:space="preserve"> </w:t>
      </w:r>
      <w:r>
        <w:rPr>
          <w:b/>
          <w:bCs/>
          <w:szCs w:val="28"/>
        </w:rPr>
        <w:t xml:space="preserve">                        </w:t>
      </w:r>
      <w:r w:rsidRPr="0099555A">
        <w:rPr>
          <w:b/>
          <w:bCs/>
          <w:szCs w:val="28"/>
        </w:rPr>
        <w:t>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D96A5B" w:rsidRPr="0099555A" w:rsidTr="00D96A5B">
        <w:trPr>
          <w:trHeight w:val="545"/>
        </w:trPr>
        <w:tc>
          <w:tcPr>
            <w:tcW w:w="355" w:type="pct"/>
            <w:vMerge w:val="restart"/>
            <w:tcBorders>
              <w:top w:val="single" w:sz="4" w:space="0" w:color="auto"/>
              <w:left w:val="single" w:sz="4" w:space="0" w:color="auto"/>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sz w:val="18"/>
                <w:szCs w:val="16"/>
              </w:rPr>
              <w:t>Цена без НДС за 1 контейнер, руб.</w:t>
            </w:r>
          </w:p>
        </w:tc>
      </w:tr>
      <w:tr w:rsidR="00D96A5B" w:rsidRPr="0099555A" w:rsidTr="00D96A5B">
        <w:trPr>
          <w:trHeight w:val="550"/>
        </w:trPr>
        <w:tc>
          <w:tcPr>
            <w:tcW w:w="355" w:type="pct"/>
            <w:vMerge/>
            <w:tcBorders>
              <w:left w:val="single" w:sz="4" w:space="0" w:color="auto"/>
              <w:bottom w:val="nil"/>
              <w:right w:val="single" w:sz="4" w:space="0" w:color="auto"/>
            </w:tcBorders>
            <w:noWrap/>
            <w:vAlign w:val="center"/>
          </w:tcPr>
          <w:p w:rsidR="00D96A5B" w:rsidRPr="0099555A" w:rsidRDefault="00D96A5B" w:rsidP="00D96A5B">
            <w:pPr>
              <w:jc w:val="both"/>
              <w:rPr>
                <w:color w:val="000000"/>
                <w:sz w:val="18"/>
                <w:szCs w:val="16"/>
              </w:rPr>
            </w:pPr>
          </w:p>
        </w:tc>
        <w:tc>
          <w:tcPr>
            <w:tcW w:w="1443"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1858"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40фут в руб. без НДС</w:t>
            </w:r>
          </w:p>
        </w:tc>
      </w:tr>
      <w:tr w:rsidR="00D96A5B" w:rsidRPr="0099555A" w:rsidTr="00D96A5B">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D96A5B" w:rsidRDefault="00D96A5B" w:rsidP="00D96A5B">
            <w:pPr>
              <w:jc w:val="center"/>
              <w:rPr>
                <w:color w:val="000000"/>
                <w:sz w:val="18"/>
                <w:szCs w:val="16"/>
              </w:rPr>
            </w:pPr>
          </w:p>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49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10100</w:t>
            </w:r>
          </w:p>
        </w:tc>
      </w:tr>
      <w:tr w:rsidR="00D96A5B" w:rsidRPr="0099555A" w:rsidTr="00D96A5B">
        <w:trPr>
          <w:trHeight w:val="274"/>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308"/>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42"/>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19000</w:t>
            </w:r>
          </w:p>
        </w:tc>
      </w:tr>
      <w:tr w:rsidR="00D96A5B" w:rsidRPr="0099555A" w:rsidTr="00D96A5B">
        <w:trPr>
          <w:trHeight w:val="29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10000</w:t>
            </w:r>
          </w:p>
        </w:tc>
      </w:tr>
      <w:tr w:rsidR="00D96A5B" w:rsidRPr="0099555A" w:rsidTr="00D96A5B">
        <w:trPr>
          <w:trHeight w:val="281"/>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РФ_ТАМ_РАССКАЗОВО_</w:t>
            </w:r>
            <w:proofErr w:type="gramStart"/>
            <w:r w:rsidRPr="0099555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proofErr w:type="spellStart"/>
            <w:r w:rsidRPr="0099555A">
              <w:rPr>
                <w:color w:val="000000"/>
                <w:sz w:val="18"/>
                <w:szCs w:val="16"/>
              </w:rPr>
              <w:t>Рассказовский</w:t>
            </w:r>
            <w:proofErr w:type="spellEnd"/>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14550</w:t>
            </w:r>
          </w:p>
        </w:tc>
      </w:tr>
      <w:tr w:rsidR="00D96A5B" w:rsidRPr="0099555A" w:rsidTr="00D96A5B">
        <w:trPr>
          <w:trHeight w:val="287"/>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РФ_ТАМ_РЖАКСИНСКИЙ_</w:t>
            </w:r>
            <w:proofErr w:type="gramStart"/>
            <w:r w:rsidRPr="0099555A">
              <w:rPr>
                <w:color w:val="000000"/>
                <w:sz w:val="18"/>
                <w:szCs w:val="16"/>
              </w:rPr>
              <w:t>Р</w:t>
            </w:r>
            <w:proofErr w:type="gramEnd"/>
            <w:r w:rsidRPr="0099555A">
              <w:rPr>
                <w:color w:val="000000"/>
                <w:sz w:val="18"/>
                <w:szCs w:val="16"/>
              </w:rPr>
              <w:t>_001</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xml:space="preserve">., </w:t>
            </w:r>
            <w:proofErr w:type="spellStart"/>
            <w:r w:rsidRPr="0099555A">
              <w:rPr>
                <w:color w:val="000000"/>
                <w:sz w:val="18"/>
                <w:szCs w:val="16"/>
              </w:rPr>
              <w:t>Ржаксинский</w:t>
            </w:r>
            <w:proofErr w:type="spellEnd"/>
            <w:r>
              <w:rPr>
                <w:color w:val="000000"/>
                <w:sz w:val="18"/>
                <w:szCs w:val="16"/>
              </w:rPr>
              <w:t xml:space="preserve"> р-н,</w:t>
            </w:r>
            <w:r w:rsidRPr="0099555A">
              <w:rPr>
                <w:color w:val="000000"/>
                <w:sz w:val="18"/>
                <w:szCs w:val="16"/>
              </w:rPr>
              <w:t xml:space="preserve"> </w:t>
            </w:r>
            <w:proofErr w:type="gramStart"/>
            <w:r w:rsidRPr="0099555A">
              <w:rPr>
                <w:color w:val="000000"/>
                <w:sz w:val="18"/>
                <w:szCs w:val="16"/>
              </w:rPr>
              <w:t>с</w:t>
            </w:r>
            <w:proofErr w:type="gramEnd"/>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15000</w:t>
            </w:r>
          </w:p>
        </w:tc>
      </w:tr>
      <w:tr w:rsidR="00D96A5B" w:rsidRPr="0099555A" w:rsidTr="00D96A5B">
        <w:trPr>
          <w:trHeight w:val="23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18000</w:t>
            </w:r>
          </w:p>
        </w:tc>
      </w:tr>
      <w:tr w:rsidR="00D96A5B" w:rsidRPr="0099555A" w:rsidTr="00D96A5B">
        <w:trPr>
          <w:trHeight w:val="276"/>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w:t>
            </w:r>
            <w:r>
              <w:rPr>
                <w:color w:val="000000"/>
                <w:sz w:val="18"/>
                <w:szCs w:val="16"/>
              </w:rPr>
              <w:t>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17000</w:t>
            </w:r>
          </w:p>
        </w:tc>
      </w:tr>
      <w:tr w:rsidR="00D96A5B" w:rsidRPr="0099555A" w:rsidTr="00D96A5B">
        <w:trPr>
          <w:trHeight w:val="26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РФ_ТАМ_ЗНАМЕНСКИЙ</w:t>
            </w:r>
            <w:r w:rsidR="002755AA">
              <w:rPr>
                <w:color w:val="000000"/>
                <w:sz w:val="18"/>
                <w:szCs w:val="16"/>
              </w:rPr>
              <w:t>_</w:t>
            </w:r>
            <w:proofErr w:type="gramStart"/>
            <w:r w:rsidR="002755A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83"/>
        </w:trPr>
        <w:tc>
          <w:tcPr>
            <w:tcW w:w="355" w:type="pct"/>
            <w:tcBorders>
              <w:top w:val="single" w:sz="4" w:space="0" w:color="auto"/>
              <w:left w:val="single" w:sz="4" w:space="0" w:color="auto"/>
              <w:bottom w:val="single" w:sz="4" w:space="0" w:color="auto"/>
              <w:right w:val="single" w:sz="4" w:space="0" w:color="auto"/>
            </w:tcBorders>
            <w:noWrap/>
          </w:tcPr>
          <w:p w:rsidR="00D96A5B" w:rsidRPr="0099555A" w:rsidRDefault="00D96A5B" w:rsidP="00D96A5B">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r w:rsidRPr="0099555A">
              <w:rPr>
                <w:sz w:val="18"/>
                <w:szCs w:val="16"/>
              </w:rPr>
              <w:t>РФ_ТАМ_НИКИФОРОВСКИЙ_</w:t>
            </w:r>
            <w:proofErr w:type="gramStart"/>
            <w:r w:rsidRPr="0099555A">
              <w:rPr>
                <w:sz w:val="18"/>
                <w:szCs w:val="16"/>
              </w:rPr>
              <w:t>Р</w:t>
            </w:r>
            <w:proofErr w:type="gramEnd"/>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proofErr w:type="gramStart"/>
            <w:r w:rsidRPr="0099555A">
              <w:rPr>
                <w:sz w:val="18"/>
                <w:szCs w:val="16"/>
              </w:rPr>
              <w:t>Тамбовская</w:t>
            </w:r>
            <w:proofErr w:type="gramEnd"/>
            <w:r w:rsidRPr="0099555A">
              <w:rPr>
                <w:sz w:val="18"/>
                <w:szCs w:val="16"/>
              </w:rPr>
              <w:t xml:space="preserve">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13000</w:t>
            </w:r>
          </w:p>
        </w:tc>
      </w:tr>
    </w:tbl>
    <w:p w:rsidR="00D96A5B" w:rsidRPr="00BB4163" w:rsidRDefault="00D96A5B" w:rsidP="00D96A5B">
      <w:pPr>
        <w:tabs>
          <w:tab w:val="left" w:pos="-709"/>
        </w:tabs>
        <w:ind w:left="-709"/>
        <w:jc w:val="center"/>
        <w:rPr>
          <w:sz w:val="18"/>
          <w:szCs w:val="18"/>
        </w:rPr>
      </w:pPr>
      <w:r w:rsidRPr="001154C4">
        <w:rPr>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1154C4">
        <w:rPr>
          <w:sz w:val="18"/>
          <w:szCs w:val="18"/>
        </w:rPr>
        <w:t>случае</w:t>
      </w:r>
      <w:proofErr w:type="gramEnd"/>
      <w:r w:rsidRPr="001154C4">
        <w:rPr>
          <w:sz w:val="18"/>
          <w:szCs w:val="18"/>
        </w:rPr>
        <w:t xml:space="preserve"> превышения нормы, оплата производится по ставкам: 20-футовый – 500 </w:t>
      </w:r>
      <w:proofErr w:type="spellStart"/>
      <w:r w:rsidRPr="001154C4">
        <w:rPr>
          <w:sz w:val="18"/>
          <w:szCs w:val="18"/>
        </w:rPr>
        <w:t>руб</w:t>
      </w:r>
      <w:proofErr w:type="spellEnd"/>
      <w:r w:rsidRPr="001154C4">
        <w:rPr>
          <w:sz w:val="18"/>
          <w:szCs w:val="18"/>
        </w:rPr>
        <w:t xml:space="preserve"> за 1 час, 40-фут – 600 </w:t>
      </w:r>
      <w:proofErr w:type="spellStart"/>
      <w:r w:rsidRPr="001154C4">
        <w:rPr>
          <w:sz w:val="18"/>
          <w:szCs w:val="18"/>
        </w:rPr>
        <w:t>руб</w:t>
      </w:r>
      <w:proofErr w:type="spellEnd"/>
      <w:r w:rsidRPr="001154C4">
        <w:rPr>
          <w:sz w:val="18"/>
          <w:szCs w:val="18"/>
        </w:rPr>
        <w:t xml:space="preserve"> за 1 час.</w:t>
      </w:r>
    </w:p>
    <w:p w:rsidR="00D96A5B" w:rsidRPr="0008745A" w:rsidRDefault="00D96A5B" w:rsidP="00D96A5B">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Мичуринск-Уральский</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455" w:type="dxa"/>
        <w:tblInd w:w="-601" w:type="dxa"/>
        <w:tblLook w:val="00A0"/>
      </w:tblPr>
      <w:tblGrid>
        <w:gridCol w:w="709"/>
        <w:gridCol w:w="2694"/>
        <w:gridCol w:w="5103"/>
        <w:gridCol w:w="1949"/>
      </w:tblGrid>
      <w:tr w:rsidR="00D96A5B" w:rsidRPr="004131A8" w:rsidTr="00D96A5B">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2694"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D96A5B" w:rsidRPr="004131A8" w:rsidTr="00D96A5B">
        <w:trPr>
          <w:trHeight w:val="304"/>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 xml:space="preserve">_001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proofErr w:type="gramStart"/>
            <w:r>
              <w:rPr>
                <w:sz w:val="16"/>
                <w:szCs w:val="16"/>
              </w:rPr>
              <w:t>Тамбовская</w:t>
            </w:r>
            <w:proofErr w:type="gramEnd"/>
            <w:r>
              <w:rPr>
                <w:sz w:val="16"/>
                <w:szCs w:val="16"/>
              </w:rPr>
              <w:t xml:space="preserve">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11500</w:t>
            </w:r>
          </w:p>
        </w:tc>
      </w:tr>
      <w:tr w:rsidR="00D96A5B" w:rsidRPr="004131A8" w:rsidTr="00D96A5B">
        <w:trPr>
          <w:trHeight w:val="265"/>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proofErr w:type="gramStart"/>
            <w:r w:rsidRPr="004131A8">
              <w:rPr>
                <w:sz w:val="16"/>
                <w:szCs w:val="16"/>
              </w:rPr>
              <w:t>Липецкая</w:t>
            </w:r>
            <w:proofErr w:type="gramEnd"/>
            <w:r w:rsidRPr="004131A8">
              <w:rPr>
                <w:sz w:val="16"/>
                <w:szCs w:val="16"/>
              </w:rPr>
              <w:t xml:space="preserve">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12500</w:t>
            </w:r>
          </w:p>
        </w:tc>
      </w:tr>
      <w:tr w:rsidR="00D96A5B" w:rsidRPr="004131A8" w:rsidTr="00D96A5B">
        <w:trPr>
          <w:trHeight w:val="284"/>
        </w:trPr>
        <w:tc>
          <w:tcPr>
            <w:tcW w:w="709"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D96A5B" w:rsidRPr="004131A8" w:rsidRDefault="00D96A5B" w:rsidP="00D96A5B">
            <w:pPr>
              <w:rPr>
                <w:sz w:val="16"/>
                <w:szCs w:val="16"/>
              </w:rPr>
            </w:pPr>
            <w:proofErr w:type="gramStart"/>
            <w:r w:rsidRPr="004131A8">
              <w:rPr>
                <w:sz w:val="16"/>
                <w:szCs w:val="16"/>
              </w:rPr>
              <w:t>Тамбовская</w:t>
            </w:r>
            <w:proofErr w:type="gramEnd"/>
            <w:r w:rsidRPr="004131A8">
              <w:rPr>
                <w:sz w:val="16"/>
                <w:szCs w:val="16"/>
              </w:rPr>
              <w:t xml:space="preserve">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6550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500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D96A5B" w:rsidRPr="00BB4163" w:rsidRDefault="00D96A5B" w:rsidP="00D96A5B">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D96A5B" w:rsidRPr="001154C4" w:rsidTr="00D96A5B">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1154C4" w:rsidRDefault="00D96A5B" w:rsidP="00D96A5B">
            <w:pPr>
              <w:jc w:val="center"/>
              <w:rPr>
                <w:color w:val="000000"/>
                <w:sz w:val="16"/>
                <w:szCs w:val="18"/>
              </w:rPr>
            </w:pPr>
            <w:r w:rsidRPr="001154C4">
              <w:rPr>
                <w:color w:val="000000"/>
                <w:sz w:val="16"/>
                <w:szCs w:val="18"/>
              </w:rPr>
              <w:t xml:space="preserve">№№ </w:t>
            </w:r>
            <w:proofErr w:type="spellStart"/>
            <w:proofErr w:type="gramStart"/>
            <w:r w:rsidRPr="001154C4">
              <w:rPr>
                <w:color w:val="000000"/>
                <w:sz w:val="16"/>
                <w:szCs w:val="18"/>
              </w:rPr>
              <w:t>п</w:t>
            </w:r>
            <w:proofErr w:type="spellEnd"/>
            <w:proofErr w:type="gramEnd"/>
            <w:r w:rsidRPr="001154C4">
              <w:rPr>
                <w:color w:val="000000"/>
                <w:sz w:val="16"/>
                <w:szCs w:val="18"/>
              </w:rPr>
              <w:t>/</w:t>
            </w:r>
            <w:proofErr w:type="spellStart"/>
            <w:r w:rsidRPr="001154C4">
              <w:rPr>
                <w:color w:val="000000"/>
                <w:sz w:val="16"/>
                <w:szCs w:val="18"/>
              </w:rPr>
              <w:t>п</w:t>
            </w:r>
            <w:proofErr w:type="spellEnd"/>
            <w:r w:rsidRPr="001154C4">
              <w:rPr>
                <w:color w:val="000000"/>
                <w:sz w:val="16"/>
                <w:szCs w:val="18"/>
              </w:rPr>
              <w:t>,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40 фут     руб. без НДС</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w:t>
            </w:r>
            <w:proofErr w:type="gramStart"/>
            <w:r w:rsidRPr="001154C4">
              <w:rPr>
                <w:sz w:val="18"/>
                <w:szCs w:val="18"/>
              </w:rPr>
              <w:t>Белгородская</w:t>
            </w:r>
            <w:proofErr w:type="gramEnd"/>
            <w:r w:rsidRPr="001154C4">
              <w:rPr>
                <w:sz w:val="18"/>
                <w:szCs w:val="18"/>
              </w:rPr>
              <w:t xml:space="preserve">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5400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РФ_БЕЛ_БЕЛГОРОД_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Белгородская </w:t>
            </w:r>
            <w:proofErr w:type="spellStart"/>
            <w:proofErr w:type="gramStart"/>
            <w:r w:rsidRPr="001154C4">
              <w:rPr>
                <w:sz w:val="18"/>
                <w:szCs w:val="18"/>
              </w:rPr>
              <w:t>обл</w:t>
            </w:r>
            <w:proofErr w:type="spellEnd"/>
            <w:proofErr w:type="gramEnd"/>
            <w:r w:rsidRPr="001154C4">
              <w:rPr>
                <w:sz w:val="18"/>
                <w:szCs w:val="18"/>
              </w:rPr>
              <w:t xml:space="preserve">,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15269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lastRenderedPageBreak/>
              <w:t>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РФ_БЕЛ_ВОЛОКОНОВСКИЙ_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Волоконовский</w:t>
            </w:r>
            <w:proofErr w:type="spellEnd"/>
            <w:r w:rsidRPr="001154C4">
              <w:rPr>
                <w:sz w:val="18"/>
                <w:szCs w:val="18"/>
              </w:rPr>
              <w:t xml:space="preserve"> р-н, с. </w:t>
            </w:r>
            <w:proofErr w:type="spellStart"/>
            <w:r w:rsidRPr="001154C4">
              <w:rPr>
                <w:sz w:val="18"/>
                <w:szCs w:val="18"/>
              </w:rPr>
              <w:t>Пятницкое</w:t>
            </w:r>
            <w:proofErr w:type="spellEnd"/>
            <w:r w:rsidRPr="001154C4">
              <w:rPr>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12119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РФ_БЕЛ_ЧЕРНЯНСКИЙ_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  Белгородская </w:t>
            </w:r>
            <w:proofErr w:type="spellStart"/>
            <w:proofErr w:type="gramStart"/>
            <w:r w:rsidRPr="001154C4">
              <w:rPr>
                <w:sz w:val="18"/>
                <w:szCs w:val="18"/>
              </w:rPr>
              <w:t>обл</w:t>
            </w:r>
            <w:proofErr w:type="spellEnd"/>
            <w:proofErr w:type="gramEnd"/>
            <w:r w:rsidRPr="001154C4">
              <w:rPr>
                <w:sz w:val="18"/>
                <w:szCs w:val="18"/>
              </w:rPr>
              <w:t xml:space="preserve">, </w:t>
            </w:r>
            <w:proofErr w:type="spellStart"/>
            <w:r w:rsidRPr="001154C4">
              <w:rPr>
                <w:sz w:val="18"/>
                <w:szCs w:val="18"/>
              </w:rPr>
              <w:t>Чернянский</w:t>
            </w:r>
            <w:proofErr w:type="spellEnd"/>
            <w:r w:rsidRPr="001154C4">
              <w:rPr>
                <w:sz w:val="18"/>
                <w:szCs w:val="18"/>
              </w:rPr>
              <w:t xml:space="preserve"> р-н,</w:t>
            </w:r>
          </w:p>
          <w:p w:rsidR="00D96A5B" w:rsidRPr="001154C4" w:rsidRDefault="00D96A5B" w:rsidP="00D96A5B">
            <w:pPr>
              <w:jc w:val="both"/>
              <w:rPr>
                <w:sz w:val="18"/>
                <w:szCs w:val="18"/>
              </w:rPr>
            </w:pPr>
            <w:r w:rsidRPr="001154C4">
              <w:rPr>
                <w:sz w:val="18"/>
                <w:szCs w:val="18"/>
              </w:rPr>
              <w:t xml:space="preserve"> </w:t>
            </w:r>
            <w:proofErr w:type="gramStart"/>
            <w:r w:rsidRPr="001154C4">
              <w:rPr>
                <w:sz w:val="18"/>
                <w:szCs w:val="18"/>
              </w:rPr>
              <w:t>с</w:t>
            </w:r>
            <w:proofErr w:type="gramEnd"/>
            <w:r w:rsidRPr="001154C4">
              <w:rPr>
                <w:sz w:val="18"/>
                <w:szCs w:val="18"/>
              </w:rPr>
              <w:t>. Чернянка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13283</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Шебекинский</w:t>
            </w:r>
            <w:proofErr w:type="spellEnd"/>
            <w:r w:rsidRPr="001154C4">
              <w:rPr>
                <w:sz w:val="18"/>
                <w:szCs w:val="18"/>
              </w:rPr>
              <w:t xml:space="preserve">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РФ_БЕЛ_СТРОИТЕЛЬ_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Яковлевский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6100</w:t>
            </w:r>
          </w:p>
        </w:tc>
      </w:tr>
      <w:tr w:rsidR="00D96A5B" w:rsidRPr="001154C4" w:rsidTr="00D96A5B">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РФ_БЕЛ_ИВНЯНСКИЙ_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Ивнянский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РФ_БЕЛ_ПРОХОРОВСКИЙ_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Прохоровский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8800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РФ_БЕЛ_ГУБКИН_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Губкинский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РФ_БЕЛ_СТАРЫЙ ОСКОЛ_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Старооскольский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12600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РФ_БЕЛ_КОРОЧАНСКИЙ_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Корочанский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РФ_БЕЛ_РАКИТЯНСКИЙ_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Ракитянский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9100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D96A5B" w:rsidRPr="001154C4" w:rsidRDefault="00D96A5B" w:rsidP="00D96A5B">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15600</w:t>
            </w:r>
          </w:p>
        </w:tc>
      </w:tr>
    </w:tbl>
    <w:p w:rsidR="00D96A5B" w:rsidRPr="001154C4" w:rsidRDefault="00D96A5B" w:rsidP="00D96A5B">
      <w:pPr>
        <w:tabs>
          <w:tab w:val="left" w:pos="571"/>
        </w:tabs>
        <w:suppressAutoHyphens w:val="0"/>
        <w:jc w:val="center"/>
        <w:outlineLvl w:val="0"/>
        <w:rPr>
          <w:sz w:val="22"/>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p w:rsidR="00D96A5B" w:rsidRPr="0008745A" w:rsidRDefault="00D96A5B" w:rsidP="00D96A5B">
      <w:pPr>
        <w:ind w:left="-851"/>
        <w:jc w:val="center"/>
        <w:rPr>
          <w:b/>
          <w:bCs/>
          <w:szCs w:val="28"/>
        </w:rPr>
      </w:pPr>
      <w:r>
        <w:rPr>
          <w:sz w:val="22"/>
        </w:rPr>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 xml:space="preserve">Липецк                      </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p w:rsidR="00D96A5B" w:rsidRDefault="00D96A5B" w:rsidP="00D96A5B">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D96A5B" w:rsidRPr="004131A8" w:rsidTr="00D96A5B">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435"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w:t>
            </w:r>
            <w:proofErr w:type="spellStart"/>
            <w:r>
              <w:rPr>
                <w:sz w:val="16"/>
                <w:szCs w:val="16"/>
              </w:rPr>
              <w:t>руб</w:t>
            </w:r>
            <w:proofErr w:type="spellEnd"/>
            <w:r>
              <w:rPr>
                <w:sz w:val="16"/>
                <w:szCs w:val="16"/>
              </w:rPr>
              <w:t xml:space="preserve">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D96A5B" w:rsidRPr="004131A8" w:rsidTr="00D96A5B">
        <w:trPr>
          <w:trHeight w:val="304"/>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5940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РФ_ЛИП_ВОЛОВСКИЙ_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Воловский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12320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Грязинский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w:t>
            </w:r>
            <w:r w:rsidR="00EF35A9">
              <w:rPr>
                <w:color w:val="000000"/>
                <w:sz w:val="20"/>
                <w:szCs w:val="22"/>
              </w:rPr>
              <w:t>4</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proofErr w:type="spellStart"/>
            <w:r>
              <w:rPr>
                <w:color w:val="000000"/>
                <w:sz w:val="20"/>
                <w:szCs w:val="22"/>
              </w:rPr>
              <w:t>Грязинский</w:t>
            </w:r>
            <w:proofErr w:type="spellEnd"/>
            <w:r>
              <w:rPr>
                <w:color w:val="000000"/>
                <w:sz w:val="20"/>
                <w:szCs w:val="22"/>
              </w:rPr>
              <w:t xml:space="preserve"> р-</w:t>
            </w:r>
            <w:r w:rsidRPr="00987A3D">
              <w:rPr>
                <w:color w:val="000000"/>
                <w:sz w:val="20"/>
                <w:szCs w:val="22"/>
              </w:rPr>
              <w:t>н</w:t>
            </w:r>
            <w:r>
              <w:rPr>
                <w:color w:val="000000"/>
                <w:sz w:val="20"/>
                <w:szCs w:val="22"/>
              </w:rPr>
              <w:t>,</w:t>
            </w:r>
            <w:r w:rsidRPr="00987A3D">
              <w:rPr>
                <w:color w:val="000000"/>
                <w:sz w:val="20"/>
                <w:szCs w:val="22"/>
              </w:rPr>
              <w:t xml:space="preserve"> </w:t>
            </w:r>
            <w:r w:rsidR="00EF35A9">
              <w:rPr>
                <w:color w:val="000000"/>
                <w:sz w:val="20"/>
                <w:szCs w:val="22"/>
              </w:rPr>
              <w:t xml:space="preserve">село Казинка, </w:t>
            </w:r>
            <w:r w:rsidRPr="00987A3D">
              <w:rPr>
                <w:color w:val="000000"/>
                <w:sz w:val="20"/>
                <w:szCs w:val="22"/>
              </w:rPr>
              <w:t xml:space="preserve">Особая Экономическая Зона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6050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РФ_ЛИП_ДАНКОВ_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Данковский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r w:rsidRPr="00987A3D">
              <w:rPr>
                <w:color w:val="000000"/>
                <w:sz w:val="20"/>
                <w:szCs w:val="22"/>
              </w:rPr>
              <w:t xml:space="preserve"> </w:t>
            </w:r>
            <w:proofErr w:type="spellStart"/>
            <w:r w:rsidRPr="00987A3D">
              <w:rPr>
                <w:color w:val="000000"/>
                <w:sz w:val="20"/>
                <w:szCs w:val="22"/>
              </w:rPr>
              <w:t>Добринский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Добровский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РФ_ЛИП_ДОЛГОРУКОВСКИЙ_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Долгоруковский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РФ_ЛИП_ЕЛЕЦ_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РФ_ЛИП_ЗАДОНСК_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РФ_ЛИП_ИЗМАЛКОВСКИЙ_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Измалковский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РФ_ЛИП_КРАСНИНСКИЙ_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Краснинский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РФ_ЛИП_ЛЕБЕДЯНЬ_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Лебедянский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РФ_ЛИП_ЛЕВ-ТОЛСТОВСКИЙ_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Лев-Толстовский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6820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w:t>
            </w:r>
            <w:proofErr w:type="spellStart"/>
            <w:r w:rsidRPr="00987A3D">
              <w:rPr>
                <w:color w:val="000000"/>
                <w:sz w:val="20"/>
                <w:szCs w:val="22"/>
              </w:rPr>
              <w:t>Косыревка</w:t>
            </w:r>
            <w:proofErr w:type="spellEnd"/>
            <w:r w:rsidRPr="00987A3D">
              <w:rPr>
                <w:color w:val="000000"/>
                <w:sz w:val="20"/>
                <w:szCs w:val="22"/>
              </w:rPr>
              <w:t xml:space="preserve">, село Подгорное; деревня </w:t>
            </w:r>
            <w:proofErr w:type="spellStart"/>
            <w:r w:rsidRPr="00987A3D">
              <w:rPr>
                <w:color w:val="000000"/>
                <w:sz w:val="20"/>
                <w:szCs w:val="22"/>
              </w:rPr>
              <w:t>Копцевы</w:t>
            </w:r>
            <w:proofErr w:type="spellEnd"/>
            <w:r w:rsidRPr="00987A3D">
              <w:rPr>
                <w:color w:val="000000"/>
                <w:sz w:val="20"/>
                <w:szCs w:val="22"/>
              </w:rPr>
              <w:t xml:space="preserve"> Хутора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РФ_ЛИП_СТАНОВЛЯНСКИЙ_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Становлянский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9130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РФ_ЛИП_ТЕРБУНСКИЙ_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Тербунский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10670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РФ_ЛИП_УСМАНЬ_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Усманский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РФ_ЛИП_ХЛЕВЕНСКИЙ_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w:t>
            </w:r>
            <w:proofErr w:type="spellStart"/>
            <w:r>
              <w:rPr>
                <w:color w:val="000000"/>
                <w:sz w:val="20"/>
                <w:szCs w:val="22"/>
              </w:rPr>
              <w:t>Хлевенский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7700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РФ_ЛИП_ЧАПЛЫГИН_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Чаплыгинский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8580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w:t>
      </w:r>
      <w:r>
        <w:rPr>
          <w:sz w:val="18"/>
          <w:szCs w:val="22"/>
        </w:rPr>
        <w:t>45</w:t>
      </w:r>
      <w:r w:rsidRPr="001154C4">
        <w:rPr>
          <w:sz w:val="18"/>
          <w:szCs w:val="22"/>
        </w:rPr>
        <w:t>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D96A5B" w:rsidRDefault="00D96A5B" w:rsidP="003761C0">
      <w:pPr>
        <w:ind w:firstLine="709"/>
        <w:jc w:val="center"/>
        <w:rPr>
          <w:b/>
          <w:bCs/>
        </w:rPr>
      </w:pPr>
    </w:p>
    <w:p w:rsidR="00D96A5B" w:rsidRDefault="00D96A5B" w:rsidP="003761C0">
      <w:pPr>
        <w:ind w:firstLine="709"/>
        <w:jc w:val="center"/>
        <w:rPr>
          <w:b/>
          <w:bCs/>
        </w:rPr>
      </w:pPr>
    </w:p>
    <w:p w:rsidR="004865FC" w:rsidRDefault="004865FC" w:rsidP="00E34AF7">
      <w:pPr>
        <w:spacing w:after="200" w:line="276" w:lineRule="auto"/>
        <w:ind w:left="397" w:firstLine="312"/>
        <w:rPr>
          <w:b/>
          <w:sz w:val="32"/>
          <w:szCs w:val="32"/>
        </w:rPr>
      </w:pPr>
    </w:p>
    <w:p w:rsidR="00DA3000" w:rsidRDefault="00DA3000"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8B55E4">
            <w:r w:rsidRPr="00D231AE">
              <w:t>Размещени</w:t>
            </w:r>
            <w:r w:rsidR="006720C2" w:rsidRPr="00D231AE">
              <w:t>е</w:t>
            </w:r>
            <w:r w:rsidRPr="00D231AE">
              <w:t xml:space="preserve"> оферты </w:t>
            </w:r>
            <w:r w:rsidR="004C519D">
              <w:t>№ РО-</w:t>
            </w:r>
            <w:r w:rsidR="00FE1839" w:rsidRPr="006D3949">
              <w:t>НКПЮВЖД-18-</w:t>
            </w:r>
            <w:r w:rsidR="006D3949" w:rsidRPr="006D3949">
              <w:t>0002</w:t>
            </w:r>
            <w:r w:rsidR="00FE1839">
              <w:t xml:space="preserve">  </w:t>
            </w:r>
            <w:r w:rsidR="000603B2" w:rsidRPr="00F86FAA">
              <w:t xml:space="preserve">на </w:t>
            </w:r>
            <w:r w:rsidR="00D96A5B" w:rsidRPr="00D02D76">
              <w:t xml:space="preserve"> право заключения договора (договоров) на аренду транспортных средств с экипажем для перевозки контейнеров ф</w:t>
            </w:r>
            <w:r w:rsidR="00D96A5B">
              <w:t>илиала ПАО «</w:t>
            </w:r>
            <w:proofErr w:type="spellStart"/>
            <w:r w:rsidR="00D96A5B">
              <w:t>ТрансКонтейнер</w:t>
            </w:r>
            <w:proofErr w:type="spellEnd"/>
            <w:r w:rsidR="00D96A5B">
              <w:t>» на Юго-В</w:t>
            </w:r>
            <w:r w:rsidR="00D96A5B" w:rsidRPr="00D02D76">
              <w:t>осточной железной дороге</w:t>
            </w:r>
            <w:r w:rsidR="008B55E4">
              <w:t>.</w:t>
            </w:r>
            <w:r w:rsidR="00D96A5B" w:rsidRPr="00D02D76">
              <w:t xml:space="preserve"> </w:t>
            </w:r>
          </w:p>
        </w:tc>
      </w:tr>
      <w:tr w:rsidR="00BB655D" w:rsidRPr="0007096B" w:rsidTr="000C355A">
        <w:tc>
          <w:tcPr>
            <w:tcW w:w="534" w:type="dxa"/>
          </w:tcPr>
          <w:p w:rsidR="00BB655D" w:rsidRPr="0007096B" w:rsidRDefault="00BB655D" w:rsidP="00804946">
            <w:pPr>
              <w:pStyle w:val="19"/>
              <w:ind w:firstLine="0"/>
              <w:rPr>
                <w:b/>
                <w:sz w:val="24"/>
                <w:szCs w:val="24"/>
              </w:rPr>
            </w:pPr>
            <w:r w:rsidRPr="0007096B">
              <w:rPr>
                <w:b/>
                <w:sz w:val="24"/>
                <w:szCs w:val="24"/>
              </w:rPr>
              <w:t>2.</w:t>
            </w:r>
          </w:p>
        </w:tc>
        <w:tc>
          <w:tcPr>
            <w:tcW w:w="2551" w:type="dxa"/>
            <w:shd w:val="clear" w:color="auto" w:fill="auto"/>
          </w:tcPr>
          <w:p w:rsidR="00BB655D" w:rsidRPr="0007096B" w:rsidRDefault="00BB655D"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B655D" w:rsidRDefault="00BB655D" w:rsidP="00BB655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B655D" w:rsidRDefault="00BB655D" w:rsidP="00BB655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BB655D" w:rsidRDefault="00BB655D" w:rsidP="00BB655D">
            <w:pPr>
              <w:pStyle w:val="19"/>
              <w:ind w:firstLine="0"/>
              <w:rPr>
                <w:sz w:val="24"/>
                <w:szCs w:val="24"/>
              </w:rPr>
            </w:pPr>
            <w:r>
              <w:rPr>
                <w:sz w:val="24"/>
                <w:szCs w:val="24"/>
              </w:rPr>
              <w:t>Адрес: Российская Федерация, 364036, г. Воронеж, ул. Студенческая, 26А</w:t>
            </w:r>
          </w:p>
          <w:p w:rsidR="00BB655D" w:rsidRDefault="00BB655D" w:rsidP="00BB655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+7(495)7881717(4514), электронный адрес </w:t>
            </w:r>
            <w:proofErr w:type="spellStart"/>
            <w:r>
              <w:t>ikonnikovaev@trcont.ru</w:t>
            </w:r>
            <w:proofErr w:type="spellEnd"/>
            <w:r>
              <w:t>.</w:t>
            </w:r>
          </w:p>
          <w:p w:rsidR="00BB655D" w:rsidRDefault="00BB655D" w:rsidP="00BB655D">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tc>
      </w:tr>
      <w:tr w:rsidR="00BB655D" w:rsidRPr="0007096B" w:rsidTr="000C355A">
        <w:tc>
          <w:tcPr>
            <w:tcW w:w="534" w:type="dxa"/>
          </w:tcPr>
          <w:p w:rsidR="00BB655D" w:rsidRPr="0007096B" w:rsidRDefault="00BB655D" w:rsidP="00736D40">
            <w:pPr>
              <w:pStyle w:val="19"/>
              <w:ind w:firstLine="0"/>
              <w:rPr>
                <w:b/>
                <w:sz w:val="24"/>
                <w:szCs w:val="24"/>
              </w:rPr>
            </w:pPr>
            <w:r w:rsidRPr="0007096B">
              <w:rPr>
                <w:b/>
                <w:sz w:val="24"/>
                <w:szCs w:val="24"/>
              </w:rPr>
              <w:t>3.</w:t>
            </w:r>
          </w:p>
        </w:tc>
        <w:tc>
          <w:tcPr>
            <w:tcW w:w="2551" w:type="dxa"/>
            <w:shd w:val="clear" w:color="auto" w:fill="auto"/>
          </w:tcPr>
          <w:p w:rsidR="00BB655D" w:rsidRPr="0007096B" w:rsidRDefault="00BB655D"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BB655D" w:rsidRPr="00FE1839" w:rsidRDefault="00FE1839" w:rsidP="00DA5448">
            <w:pPr>
              <w:pStyle w:val="19"/>
              <w:ind w:firstLine="284"/>
              <w:rPr>
                <w:sz w:val="24"/>
                <w:szCs w:val="24"/>
              </w:rPr>
            </w:pPr>
            <w:r w:rsidRPr="00FE1839">
              <w:rPr>
                <w:sz w:val="24"/>
                <w:szCs w:val="24"/>
              </w:rPr>
              <w:t>28 февраля 2018 г.</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4.</w:t>
            </w:r>
          </w:p>
        </w:tc>
        <w:tc>
          <w:tcPr>
            <w:tcW w:w="2551" w:type="dxa"/>
          </w:tcPr>
          <w:p w:rsidR="00BB655D" w:rsidRPr="0007096B" w:rsidRDefault="00BB655D"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BB655D" w:rsidRPr="0007096B" w:rsidRDefault="00BB655D" w:rsidP="00783AD5">
            <w:pPr>
              <w:pStyle w:val="Default"/>
              <w:rPr>
                <w:b/>
                <w:color w:val="auto"/>
              </w:rPr>
            </w:pPr>
          </w:p>
        </w:tc>
        <w:tc>
          <w:tcPr>
            <w:tcW w:w="6768" w:type="dxa"/>
          </w:tcPr>
          <w:p w:rsidR="00BB655D" w:rsidRPr="0007096B" w:rsidRDefault="00BB655D"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3"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roofErr w:type="gramEnd"/>
          </w:p>
          <w:p w:rsidR="00BB655D" w:rsidRPr="009B3D3C" w:rsidRDefault="00BB655D" w:rsidP="003761C0">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w:t>
            </w:r>
            <w:r w:rsidRPr="0007096B">
              <w:rPr>
                <w:sz w:val="24"/>
                <w:szCs w:val="24"/>
              </w:rPr>
              <w:lastRenderedPageBreak/>
              <w:t xml:space="preserve">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5.</w:t>
            </w:r>
          </w:p>
        </w:tc>
        <w:tc>
          <w:tcPr>
            <w:tcW w:w="2551" w:type="dxa"/>
          </w:tcPr>
          <w:p w:rsidR="00BB655D" w:rsidRPr="0007096B" w:rsidRDefault="00BB655D">
            <w:pPr>
              <w:pStyle w:val="Default"/>
              <w:rPr>
                <w:b/>
                <w:color w:val="auto"/>
              </w:rPr>
            </w:pPr>
            <w:r w:rsidRPr="0007096B">
              <w:rPr>
                <w:b/>
                <w:color w:val="auto"/>
              </w:rPr>
              <w:t>Начальная (максимальная) цена договора/ цена лота</w:t>
            </w:r>
          </w:p>
        </w:tc>
        <w:tc>
          <w:tcPr>
            <w:tcW w:w="6768" w:type="dxa"/>
          </w:tcPr>
          <w:p w:rsidR="00BB655D" w:rsidRPr="00DA5448" w:rsidRDefault="00BB655D" w:rsidP="00670E97">
            <w:pPr>
              <w:pStyle w:val="19"/>
              <w:ind w:firstLine="397"/>
              <w:rPr>
                <w:sz w:val="24"/>
                <w:szCs w:val="24"/>
              </w:rPr>
            </w:pPr>
            <w:proofErr w:type="gramStart"/>
            <w:r w:rsidRPr="008500F3">
              <w:rPr>
                <w:sz w:val="24"/>
                <w:szCs w:val="24"/>
              </w:rPr>
              <w:t xml:space="preserve">Максимальная (совокупная) цена договоров, заключаемых  по итогам процедуры Размещения оферты, составляет                </w:t>
            </w:r>
            <w:r>
              <w:rPr>
                <w:sz w:val="24"/>
                <w:szCs w:val="24"/>
              </w:rPr>
              <w:t>45 0</w:t>
            </w:r>
            <w:r w:rsidRPr="008500F3">
              <w:rPr>
                <w:sz w:val="24"/>
                <w:szCs w:val="24"/>
              </w:rPr>
              <w:t>00 000, 00 (</w:t>
            </w:r>
            <w:r>
              <w:rPr>
                <w:sz w:val="24"/>
                <w:szCs w:val="24"/>
              </w:rPr>
              <w:t>сорок пять</w:t>
            </w:r>
            <w:r w:rsidRPr="008500F3">
              <w:rPr>
                <w:sz w:val="24"/>
                <w:szCs w:val="24"/>
              </w:rPr>
              <w:t xml:space="preserve"> ми</w:t>
            </w:r>
            <w:r>
              <w:rPr>
                <w:sz w:val="24"/>
                <w:szCs w:val="24"/>
              </w:rPr>
              <w:t>ллионов</w:t>
            </w:r>
            <w:r w:rsidRPr="008500F3">
              <w:rPr>
                <w:sz w:val="24"/>
                <w:szCs w:val="24"/>
              </w:rPr>
              <w:t>)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8500F3">
              <w:rPr>
                <w:sz w:val="24"/>
                <w:szCs w:val="24"/>
              </w:rPr>
              <w:t xml:space="preserve"> средства, разрешения, которые необходимо приобретать в  период введения временного ограничения движения транспортных сре</w:t>
            </w:r>
            <w:proofErr w:type="gramStart"/>
            <w:r w:rsidRPr="008500F3">
              <w:rPr>
                <w:sz w:val="24"/>
                <w:szCs w:val="24"/>
              </w:rPr>
              <w:t>дств в в</w:t>
            </w:r>
            <w:proofErr w:type="gramEnd"/>
            <w:r w:rsidRPr="008500F3">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6.</w:t>
            </w:r>
          </w:p>
        </w:tc>
        <w:tc>
          <w:tcPr>
            <w:tcW w:w="2551" w:type="dxa"/>
          </w:tcPr>
          <w:p w:rsidR="00BB655D" w:rsidRPr="0007096B" w:rsidRDefault="00BB655D"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BB655D" w:rsidRPr="00302727" w:rsidRDefault="00BB655D" w:rsidP="0043501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w:t>
            </w:r>
            <w:r w:rsidRPr="0043501E">
              <w:rPr>
                <w:sz w:val="24"/>
                <w:szCs w:val="24"/>
                <w:shd w:val="clear" w:color="auto" w:fill="FFFFFF" w:themeFill="background1"/>
              </w:rPr>
              <w:t>карты по</w:t>
            </w:r>
            <w:r w:rsidR="0043501E">
              <w:rPr>
                <w:sz w:val="24"/>
                <w:szCs w:val="24"/>
                <w:shd w:val="clear" w:color="auto" w:fill="FFFFFF" w:themeFill="background1"/>
              </w:rPr>
              <w:t xml:space="preserve"> 20 марта 2018г</w:t>
            </w:r>
            <w:r w:rsidR="0043501E">
              <w:rPr>
                <w:sz w:val="24"/>
                <w:shd w:val="clear" w:color="auto" w:fill="FFFFFF" w:themeFill="background1"/>
              </w:rPr>
              <w:t xml:space="preserve">  </w:t>
            </w:r>
            <w:r w:rsidR="0043501E" w:rsidRPr="0043501E">
              <w:rPr>
                <w:sz w:val="24"/>
                <w:shd w:val="clear" w:color="auto" w:fill="FFFFFF" w:themeFill="background1"/>
              </w:rPr>
              <w:t>12</w:t>
            </w:r>
            <w:r w:rsidR="0043501E">
              <w:rPr>
                <w:sz w:val="24"/>
              </w:rPr>
              <w:t xml:space="preserve"> часов 00 минут местного времени  </w:t>
            </w:r>
            <w:r>
              <w:rPr>
                <w:sz w:val="24"/>
                <w:szCs w:val="24"/>
              </w:rPr>
              <w:t>по адресу, указанному</w:t>
            </w:r>
            <w:proofErr w:type="gramEnd"/>
            <w:r>
              <w:rPr>
                <w:sz w:val="24"/>
                <w:szCs w:val="24"/>
              </w:rPr>
              <w:t xml:space="preserve"> в пункте 2 настоящей Информационной карты.</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7.</w:t>
            </w:r>
          </w:p>
        </w:tc>
        <w:tc>
          <w:tcPr>
            <w:tcW w:w="2551" w:type="dxa"/>
          </w:tcPr>
          <w:p w:rsidR="00BB655D" w:rsidRPr="0007096B" w:rsidRDefault="00BB655D"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BB655D" w:rsidRPr="00E02F0B" w:rsidRDefault="00BB655D" w:rsidP="00BB203B">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 xml:space="preserve">8. </w:t>
            </w:r>
          </w:p>
        </w:tc>
        <w:tc>
          <w:tcPr>
            <w:tcW w:w="2551" w:type="dxa"/>
          </w:tcPr>
          <w:p w:rsidR="00BB655D" w:rsidRPr="0007096B" w:rsidRDefault="00BB655D" w:rsidP="00BB203B">
            <w:pPr>
              <w:pStyle w:val="Default"/>
              <w:rPr>
                <w:b/>
                <w:color w:val="auto"/>
              </w:rPr>
            </w:pPr>
            <w:r>
              <w:rPr>
                <w:b/>
                <w:color w:val="auto"/>
              </w:rPr>
              <w:t>Рассмотрение</w:t>
            </w:r>
            <w:r w:rsidRPr="0007096B">
              <w:rPr>
                <w:b/>
                <w:color w:val="auto"/>
              </w:rPr>
              <w:t xml:space="preserve"> Заявок</w:t>
            </w:r>
          </w:p>
        </w:tc>
        <w:tc>
          <w:tcPr>
            <w:tcW w:w="6768" w:type="dxa"/>
          </w:tcPr>
          <w:p w:rsidR="00BB655D" w:rsidRDefault="00BB655D" w:rsidP="00BB655D">
            <w:pPr>
              <w:ind w:left="34"/>
              <w:jc w:val="both"/>
              <w:rPr>
                <w:rFonts w:eastAsia="Arial"/>
              </w:rPr>
            </w:pPr>
            <w:r>
              <w:rPr>
                <w:rFonts w:eastAsia="Arial"/>
              </w:rPr>
              <w:t>1) по первому этапу при наличии Заявок состоится</w:t>
            </w:r>
            <w:bookmarkStart w:id="2" w:name="OLE_LINK108"/>
            <w:bookmarkStart w:id="3" w:name="OLE_LINK109"/>
            <w:bookmarkStart w:id="4" w:name="OLE_LINK110"/>
            <w:bookmarkEnd w:id="2"/>
            <w:bookmarkEnd w:id="3"/>
            <w:bookmarkEnd w:id="4"/>
            <w:r w:rsidR="00D7219D">
              <w:rPr>
                <w:rFonts w:eastAsia="Arial"/>
              </w:rPr>
              <w:t xml:space="preserve"> 20 марта 2018 г. в</w:t>
            </w:r>
            <w:r w:rsidR="0043501E">
              <w:t xml:space="preserve"> 14 час. 00 мин местного времени по адресу, указанному в пункте 2 настоящей Информационной карты</w:t>
            </w:r>
            <w:r>
              <w:rPr>
                <w:rFonts w:eastAsia="Arial"/>
              </w:rPr>
              <w:t>;</w:t>
            </w:r>
          </w:p>
          <w:p w:rsidR="00D7219D" w:rsidRPr="005953DC" w:rsidRDefault="00D7219D" w:rsidP="00D7219D">
            <w:pPr>
              <w:pStyle w:val="19"/>
              <w:ind w:left="34" w:firstLine="0"/>
              <w:rPr>
                <w:sz w:val="24"/>
                <w:szCs w:val="24"/>
              </w:rPr>
            </w:pPr>
            <w:r>
              <w:rPr>
                <w:sz w:val="24"/>
                <w:szCs w:val="24"/>
              </w:rPr>
              <w:t xml:space="preserve">2) </w:t>
            </w:r>
            <w:r w:rsidRPr="005953DC">
              <w:rPr>
                <w:sz w:val="24"/>
                <w:szCs w:val="24"/>
              </w:rPr>
              <w:t>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D7219D" w:rsidRPr="005953DC" w:rsidRDefault="00D7219D" w:rsidP="00D7219D">
            <w:pPr>
              <w:pStyle w:val="19"/>
              <w:ind w:left="34" w:firstLine="0"/>
              <w:rPr>
                <w:sz w:val="24"/>
                <w:szCs w:val="24"/>
              </w:rPr>
            </w:pPr>
            <w:r w:rsidRPr="005953DC">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BB655D" w:rsidRPr="0007096B" w:rsidRDefault="00D7219D" w:rsidP="00D7219D">
            <w:pPr>
              <w:pStyle w:val="19"/>
              <w:ind w:firstLine="0"/>
              <w:rPr>
                <w:sz w:val="24"/>
                <w:szCs w:val="24"/>
              </w:rPr>
            </w:pPr>
            <w:r w:rsidRPr="005953DC">
              <w:rPr>
                <w:sz w:val="24"/>
                <w:szCs w:val="24"/>
              </w:rPr>
              <w:t xml:space="preserve">4) по последнему этапу при наличии Заявок - не позднее 10 календарных дней </w:t>
            </w:r>
            <w:proofErr w:type="gramStart"/>
            <w:r w:rsidRPr="005953DC">
              <w:rPr>
                <w:sz w:val="24"/>
                <w:szCs w:val="24"/>
              </w:rPr>
              <w:t>с даты окончания</w:t>
            </w:r>
            <w:proofErr w:type="gramEnd"/>
            <w:r w:rsidRPr="005953DC">
              <w:rPr>
                <w:sz w:val="24"/>
                <w:szCs w:val="24"/>
              </w:rPr>
              <w:t xml:space="preserve"> приема Заявок, указанной в пункте 6 Информационной карты.</w:t>
            </w:r>
          </w:p>
        </w:tc>
      </w:tr>
      <w:tr w:rsidR="00BB655D" w:rsidRPr="0007096B" w:rsidTr="00FC6883">
        <w:trPr>
          <w:trHeight w:val="189"/>
        </w:trPr>
        <w:tc>
          <w:tcPr>
            <w:tcW w:w="534" w:type="dxa"/>
          </w:tcPr>
          <w:p w:rsidR="00BB655D" w:rsidRPr="0007096B" w:rsidRDefault="00BB655D" w:rsidP="00804946">
            <w:pPr>
              <w:pStyle w:val="19"/>
              <w:ind w:firstLine="0"/>
              <w:rPr>
                <w:b/>
                <w:sz w:val="24"/>
                <w:szCs w:val="24"/>
              </w:rPr>
            </w:pPr>
            <w:r w:rsidRPr="0007096B">
              <w:rPr>
                <w:b/>
                <w:sz w:val="24"/>
                <w:szCs w:val="24"/>
              </w:rPr>
              <w:t>9.</w:t>
            </w:r>
          </w:p>
        </w:tc>
        <w:tc>
          <w:tcPr>
            <w:tcW w:w="2551" w:type="dxa"/>
          </w:tcPr>
          <w:p w:rsidR="00BB655D" w:rsidRPr="0007096B" w:rsidRDefault="00BB655D" w:rsidP="008035D3">
            <w:pPr>
              <w:pStyle w:val="Default"/>
              <w:rPr>
                <w:b/>
                <w:color w:val="auto"/>
              </w:rPr>
            </w:pPr>
            <w:r w:rsidRPr="0007096B">
              <w:rPr>
                <w:b/>
                <w:color w:val="auto"/>
              </w:rPr>
              <w:t>Конкурсная комиссия</w:t>
            </w:r>
          </w:p>
        </w:tc>
        <w:tc>
          <w:tcPr>
            <w:tcW w:w="6768" w:type="dxa"/>
            <w:shd w:val="clear" w:color="auto" w:fill="auto"/>
          </w:tcPr>
          <w:p w:rsidR="00BB655D" w:rsidRDefault="00BB655D" w:rsidP="00BB655D">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DD1A2B" w:rsidRPr="00C402EC">
              <w:rPr>
                <w:sz w:val="24"/>
                <w:szCs w:val="24"/>
              </w:rPr>
              <w:t>аппарата управления ПАО «</w:t>
            </w:r>
            <w:proofErr w:type="spellStart"/>
            <w:r w:rsidR="00DD1A2B" w:rsidRPr="00C402EC">
              <w:rPr>
                <w:sz w:val="24"/>
                <w:szCs w:val="24"/>
              </w:rPr>
              <w:t>ТрансКонтейнер</w:t>
            </w:r>
            <w:proofErr w:type="spellEnd"/>
            <w:r w:rsidR="00DD1A2B" w:rsidRPr="00C402EC">
              <w:rPr>
                <w:sz w:val="24"/>
                <w:szCs w:val="24"/>
              </w:rPr>
              <w:t>»</w:t>
            </w:r>
            <w:r w:rsidR="00DD1A2B">
              <w:rPr>
                <w:sz w:val="24"/>
                <w:szCs w:val="24"/>
              </w:rPr>
              <w:t>.</w:t>
            </w:r>
          </w:p>
          <w:p w:rsidR="00BB655D" w:rsidRDefault="00BB655D" w:rsidP="00D7219D">
            <w:pPr>
              <w:pStyle w:val="19"/>
              <w:ind w:firstLine="284"/>
              <w:rPr>
                <w:sz w:val="24"/>
                <w:szCs w:val="24"/>
              </w:rPr>
            </w:pPr>
            <w:r>
              <w:rPr>
                <w:sz w:val="24"/>
                <w:szCs w:val="24"/>
              </w:rPr>
              <w:t>Адрес:</w:t>
            </w:r>
            <w:r w:rsidR="00D7219D">
              <w:t xml:space="preserve"> </w:t>
            </w:r>
            <w:r w:rsidR="00D7219D" w:rsidRPr="00D7219D">
              <w:rPr>
                <w:sz w:val="24"/>
                <w:szCs w:val="24"/>
              </w:rPr>
              <w:t xml:space="preserve">Российская Федерация, 125047, г. Москва, </w:t>
            </w:r>
            <w:r w:rsidR="00D7219D" w:rsidRPr="00D7219D">
              <w:rPr>
                <w:sz w:val="24"/>
                <w:szCs w:val="24"/>
              </w:rPr>
              <w:lastRenderedPageBreak/>
              <w:t>Оружейный переулок, дом 19</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10.</w:t>
            </w:r>
          </w:p>
        </w:tc>
        <w:tc>
          <w:tcPr>
            <w:tcW w:w="2551" w:type="dxa"/>
          </w:tcPr>
          <w:p w:rsidR="00BB655D" w:rsidRPr="0007096B" w:rsidRDefault="00BB655D" w:rsidP="008035D3">
            <w:pPr>
              <w:pStyle w:val="Default"/>
              <w:rPr>
                <w:b/>
                <w:color w:val="auto"/>
              </w:rPr>
            </w:pPr>
            <w:r w:rsidRPr="0007096B">
              <w:rPr>
                <w:b/>
                <w:color w:val="auto"/>
              </w:rPr>
              <w:t>Подведение итогов</w:t>
            </w:r>
          </w:p>
        </w:tc>
        <w:tc>
          <w:tcPr>
            <w:tcW w:w="6768" w:type="dxa"/>
          </w:tcPr>
          <w:p w:rsidR="00BB655D" w:rsidRDefault="00BB655D" w:rsidP="00BB655D">
            <w:pPr>
              <w:ind w:left="34"/>
              <w:jc w:val="both"/>
              <w:rPr>
                <w:b/>
              </w:rPr>
            </w:pPr>
            <w:r>
              <w:t>1) По первому этапу при наличии Заявок состоится</w:t>
            </w:r>
            <w:r w:rsidR="00D7219D">
              <w:t xml:space="preserve"> </w:t>
            </w:r>
            <w:r>
              <w:rPr>
                <w:rFonts w:eastAsia="Arial"/>
              </w:rPr>
              <w:t>не позднее</w:t>
            </w:r>
            <w:r w:rsidR="00D7219D">
              <w:t xml:space="preserve"> 2</w:t>
            </w:r>
            <w:r w:rsidR="00EB5E83">
              <w:t>2</w:t>
            </w:r>
            <w:r w:rsidR="00D7219D">
              <w:t xml:space="preserve"> мая 2018 г. 16 часов 00 минут </w:t>
            </w:r>
            <w:r>
              <w:t>местного времени;</w:t>
            </w:r>
          </w:p>
          <w:p w:rsidR="00BB655D" w:rsidRDefault="00BB655D" w:rsidP="00D7219D">
            <w:pPr>
              <w:pStyle w:val="19"/>
              <w:ind w:left="34" w:firstLine="0"/>
              <w:rPr>
                <w:sz w:val="24"/>
                <w:szCs w:val="24"/>
              </w:rPr>
            </w:pPr>
            <w:r>
              <w:rPr>
                <w:sz w:val="24"/>
                <w:szCs w:val="24"/>
              </w:rPr>
              <w:t>2)</w:t>
            </w:r>
            <w:r w:rsidR="00D7219D" w:rsidRPr="007B4F3D">
              <w:rPr>
                <w:sz w:val="24"/>
                <w:szCs w:val="24"/>
              </w:rPr>
              <w:t xml:space="preserve">  Второй и последующие этапы при поступлении Заявок не позднее 21 календарного дня </w:t>
            </w:r>
            <w:proofErr w:type="gramStart"/>
            <w:r w:rsidR="00D7219D" w:rsidRPr="007B4F3D">
              <w:rPr>
                <w:sz w:val="24"/>
                <w:szCs w:val="24"/>
              </w:rPr>
              <w:t>с даты рассмотрения</w:t>
            </w:r>
            <w:proofErr w:type="gramEnd"/>
            <w:r w:rsidR="00D7219D" w:rsidRPr="007B4F3D">
              <w:rPr>
                <w:sz w:val="24"/>
                <w:szCs w:val="24"/>
              </w:rPr>
              <w:t xml:space="preserve"> Заявок соответствующего этапа (пункт 8 Информационной карты).</w:t>
            </w:r>
            <w:r>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11.</w:t>
            </w:r>
          </w:p>
        </w:tc>
        <w:tc>
          <w:tcPr>
            <w:tcW w:w="2551" w:type="dxa"/>
          </w:tcPr>
          <w:p w:rsidR="00BB655D" w:rsidRPr="0007096B" w:rsidRDefault="00BB655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BB655D" w:rsidRDefault="00BB655D" w:rsidP="00BB655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BB655D" w:rsidRPr="0007096B" w:rsidRDefault="00BB655D" w:rsidP="00DA5448">
            <w:pPr>
              <w:pStyle w:val="19"/>
              <w:ind w:firstLine="284"/>
              <w:rPr>
                <w:sz w:val="24"/>
                <w:szCs w:val="24"/>
              </w:rPr>
            </w:pPr>
            <w:r w:rsidRPr="0007096B">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12.</w:t>
            </w:r>
          </w:p>
        </w:tc>
        <w:tc>
          <w:tcPr>
            <w:tcW w:w="2551" w:type="dxa"/>
          </w:tcPr>
          <w:p w:rsidR="00BB655D" w:rsidRPr="0007096B" w:rsidRDefault="00BB655D">
            <w:pPr>
              <w:pStyle w:val="Default"/>
              <w:rPr>
                <w:b/>
                <w:color w:val="auto"/>
              </w:rPr>
            </w:pPr>
            <w:r w:rsidRPr="0007096B">
              <w:rPr>
                <w:b/>
                <w:color w:val="auto"/>
              </w:rPr>
              <w:t xml:space="preserve">Количество лотов </w:t>
            </w:r>
          </w:p>
        </w:tc>
        <w:tc>
          <w:tcPr>
            <w:tcW w:w="6768" w:type="dxa"/>
          </w:tcPr>
          <w:p w:rsidR="00BB655D" w:rsidRPr="0007096B" w:rsidRDefault="00BB655D" w:rsidP="00DA5448">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13.</w:t>
            </w:r>
          </w:p>
        </w:tc>
        <w:tc>
          <w:tcPr>
            <w:tcW w:w="2551" w:type="dxa"/>
          </w:tcPr>
          <w:p w:rsidR="00BB655D" w:rsidRPr="0007096B" w:rsidRDefault="00BB655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B655D" w:rsidRPr="00D02D76" w:rsidRDefault="00BB655D" w:rsidP="00BB655D">
            <w:pPr>
              <w:pStyle w:val="Default"/>
              <w:jc w:val="both"/>
              <w:rPr>
                <w:color w:val="auto"/>
              </w:rPr>
            </w:pPr>
            <w:r w:rsidRPr="00D02D76">
              <w:rPr>
                <w:b/>
                <w:bCs/>
                <w:color w:val="auto"/>
              </w:rPr>
              <w:t xml:space="preserve">Срок </w:t>
            </w:r>
            <w:r w:rsidRPr="00D02D76">
              <w:rPr>
                <w:b/>
                <w:color w:val="auto"/>
              </w:rPr>
              <w:t>выполнения работ, оказания услуг, поставки товара и т.д.</w:t>
            </w:r>
            <w:r w:rsidRPr="00D02D76">
              <w:rPr>
                <w:b/>
                <w:bCs/>
                <w:color w:val="auto"/>
              </w:rPr>
              <w:t xml:space="preserve">: </w:t>
            </w:r>
            <w:proofErr w:type="gramStart"/>
            <w:r w:rsidRPr="00D02D76">
              <w:rPr>
                <w:bCs/>
                <w:color w:val="auto"/>
              </w:rPr>
              <w:t>с</w:t>
            </w:r>
            <w:r>
              <w:rPr>
                <w:color w:val="auto"/>
              </w:rPr>
              <w:t xml:space="preserve">  даты заключения</w:t>
            </w:r>
            <w:proofErr w:type="gramEnd"/>
            <w:r>
              <w:rPr>
                <w:color w:val="auto"/>
              </w:rPr>
              <w:t xml:space="preserve"> договора по 28 февраля 2021</w:t>
            </w:r>
            <w:r w:rsidRPr="00D02D76">
              <w:rPr>
                <w:color w:val="auto"/>
              </w:rPr>
              <w:t xml:space="preserve"> года включительно.</w:t>
            </w:r>
          </w:p>
          <w:p w:rsidR="00BB655D" w:rsidRPr="00D02D76" w:rsidRDefault="00BB655D" w:rsidP="00BB655D">
            <w:pPr>
              <w:pStyle w:val="Default"/>
              <w:jc w:val="both"/>
              <w:rPr>
                <w:b/>
                <w:color w:val="auto"/>
              </w:rPr>
            </w:pPr>
            <w:r w:rsidRPr="00D02D76">
              <w:rPr>
                <w:b/>
                <w:bCs/>
                <w:color w:val="auto"/>
              </w:rPr>
              <w:t xml:space="preserve">Место </w:t>
            </w:r>
            <w:r w:rsidRPr="00D02D76">
              <w:rPr>
                <w:b/>
                <w:color w:val="auto"/>
              </w:rPr>
              <w:t>выполнения работ, оказания услуг, поставки товара и т.д.:</w:t>
            </w:r>
          </w:p>
          <w:p w:rsidR="00BB655D" w:rsidRPr="003262F5" w:rsidRDefault="00BB655D" w:rsidP="003262F5">
            <w:pPr>
              <w:jc w:val="both"/>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xml:space="preserve">, 132 Б </w:t>
            </w:r>
            <w:r w:rsidRPr="00472B95">
              <w:t xml:space="preserve">(агентство на станции </w:t>
            </w:r>
            <w:r>
              <w:t>Белгород</w:t>
            </w:r>
            <w:r w:rsidRPr="00472B95">
              <w:t>)</w:t>
            </w:r>
            <w:r>
              <w:t>;</w:t>
            </w: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r w:rsidR="003262F5">
              <w:t xml:space="preserve"> </w:t>
            </w: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14.</w:t>
            </w:r>
          </w:p>
        </w:tc>
        <w:tc>
          <w:tcPr>
            <w:tcW w:w="2551" w:type="dxa"/>
          </w:tcPr>
          <w:p w:rsidR="00BB655D" w:rsidRPr="0007096B" w:rsidRDefault="00BB655D" w:rsidP="008035D3">
            <w:pPr>
              <w:pStyle w:val="Default"/>
              <w:rPr>
                <w:b/>
                <w:color w:val="auto"/>
              </w:rPr>
            </w:pPr>
            <w:r w:rsidRPr="0007096B">
              <w:rPr>
                <w:b/>
                <w:color w:val="auto"/>
              </w:rPr>
              <w:t>Состав и количество (объем) товара, работ, услуг</w:t>
            </w:r>
          </w:p>
        </w:tc>
        <w:tc>
          <w:tcPr>
            <w:tcW w:w="6768" w:type="dxa"/>
          </w:tcPr>
          <w:p w:rsidR="00BB655D" w:rsidRPr="00F86FAA" w:rsidRDefault="00BB655D" w:rsidP="00DA5448">
            <w:pPr>
              <w:pStyle w:val="19"/>
              <w:ind w:firstLine="284"/>
              <w:rPr>
                <w:sz w:val="24"/>
                <w:szCs w:val="24"/>
              </w:rPr>
            </w:pPr>
            <w:r w:rsidRPr="00D02D76">
              <w:rPr>
                <w:sz w:val="24"/>
                <w:szCs w:val="24"/>
              </w:rPr>
              <w:t>Объем услуг определяется в соответствии с заявками Заказчика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15.</w:t>
            </w:r>
          </w:p>
        </w:tc>
        <w:tc>
          <w:tcPr>
            <w:tcW w:w="2551" w:type="dxa"/>
          </w:tcPr>
          <w:p w:rsidR="00BB655D" w:rsidRPr="0007096B" w:rsidRDefault="00BB655D" w:rsidP="008035D3">
            <w:pPr>
              <w:pStyle w:val="Default"/>
              <w:rPr>
                <w:b/>
                <w:color w:val="auto"/>
              </w:rPr>
            </w:pPr>
            <w:r w:rsidRPr="0007096B">
              <w:rPr>
                <w:b/>
                <w:color w:val="auto"/>
              </w:rPr>
              <w:t xml:space="preserve">Официальный язык </w:t>
            </w:r>
          </w:p>
        </w:tc>
        <w:tc>
          <w:tcPr>
            <w:tcW w:w="6768" w:type="dxa"/>
          </w:tcPr>
          <w:p w:rsidR="00BB655D" w:rsidRPr="0007096B" w:rsidRDefault="00BB655D" w:rsidP="00BB655D">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16.</w:t>
            </w:r>
          </w:p>
        </w:tc>
        <w:tc>
          <w:tcPr>
            <w:tcW w:w="2551" w:type="dxa"/>
          </w:tcPr>
          <w:p w:rsidR="00BB655D" w:rsidRPr="0007096B" w:rsidRDefault="00BB655D">
            <w:pPr>
              <w:pStyle w:val="Default"/>
              <w:rPr>
                <w:b/>
                <w:color w:val="auto"/>
              </w:rPr>
            </w:pPr>
            <w:r w:rsidRPr="0007096B">
              <w:rPr>
                <w:b/>
                <w:color w:val="auto"/>
              </w:rPr>
              <w:t>Валюта процедуры Размещения оферты</w:t>
            </w:r>
          </w:p>
        </w:tc>
        <w:tc>
          <w:tcPr>
            <w:tcW w:w="6768" w:type="dxa"/>
          </w:tcPr>
          <w:p w:rsidR="00BB655D" w:rsidRPr="0007096B" w:rsidRDefault="00BB655D" w:rsidP="00DA5448">
            <w:pPr>
              <w:pStyle w:val="19"/>
              <w:ind w:firstLine="284"/>
              <w:rPr>
                <w:b/>
                <w:sz w:val="24"/>
                <w:szCs w:val="24"/>
              </w:rPr>
            </w:pPr>
            <w:r w:rsidRPr="00D02D76">
              <w:rPr>
                <w:sz w:val="24"/>
                <w:szCs w:val="24"/>
              </w:rPr>
              <w:t>Рубли Российской Федерации</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17.</w:t>
            </w:r>
          </w:p>
        </w:tc>
        <w:tc>
          <w:tcPr>
            <w:tcW w:w="2551" w:type="dxa"/>
          </w:tcPr>
          <w:p w:rsidR="00BB655D" w:rsidRPr="0007096B" w:rsidRDefault="00BB655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B655D" w:rsidRPr="00F86FAA" w:rsidRDefault="00BB655D"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B655D" w:rsidRPr="009A4793" w:rsidRDefault="00BB655D"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BB655D" w:rsidRDefault="00BB655D"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137C10" w:rsidRPr="005B4BAF" w:rsidRDefault="00137C10" w:rsidP="00137C10">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137C10" w:rsidRPr="00146193" w:rsidRDefault="00137C10" w:rsidP="00137C10">
            <w:pPr>
              <w:pStyle w:val="afb"/>
              <w:ind w:firstLine="539"/>
              <w:rPr>
                <w:i/>
                <w:sz w:val="24"/>
              </w:rPr>
            </w:pPr>
            <w:r w:rsidRPr="005B4BAF">
              <w:rPr>
                <w:sz w:val="24"/>
              </w:rPr>
              <w:t xml:space="preserve">1.4. наличие у претендента/участника квалифицированного персонала, обладающего водительскими </w:t>
            </w:r>
            <w:r w:rsidRPr="005B4BAF">
              <w:rPr>
                <w:sz w:val="24"/>
              </w:rPr>
              <w:lastRenderedPageBreak/>
              <w:t>удостоверениями категории Е.</w:t>
            </w:r>
          </w:p>
          <w:p w:rsidR="00BB655D" w:rsidRPr="004E7D54" w:rsidRDefault="00BB655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B655D" w:rsidRPr="009A4793" w:rsidRDefault="00BB655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655D" w:rsidRPr="009A4793" w:rsidRDefault="00BB655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B655D" w:rsidRPr="009A4793" w:rsidRDefault="00BB655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B655D" w:rsidRPr="009A4793" w:rsidRDefault="00BB655D" w:rsidP="0078524D">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BB655D" w:rsidRPr="009A4793" w:rsidRDefault="00BB655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B655D" w:rsidRPr="00B72D7A" w:rsidRDefault="00BB655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xml:space="preserve">), а также информации в едином Федеральном реестре сведений о фактах деятельности </w:t>
            </w:r>
            <w:r w:rsidRPr="00B72D7A">
              <w:rPr>
                <w:sz w:val="24"/>
              </w:rPr>
              <w:lastRenderedPageBreak/>
              <w:t>юридических лиц http://www.fedresurs.ru/companies/IsSearching.</w:t>
            </w:r>
          </w:p>
          <w:p w:rsidR="00BB655D" w:rsidRPr="00B72D7A" w:rsidRDefault="00BB655D" w:rsidP="0078524D">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BB655D" w:rsidRDefault="00BB655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7C10" w:rsidRDefault="00137C10" w:rsidP="00137C10">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принадлежность транспортных сре</w:t>
            </w:r>
            <w:proofErr w:type="gramStart"/>
            <w:r>
              <w:t>дств пр</w:t>
            </w:r>
            <w:proofErr w:type="gramEnd"/>
            <w:r>
              <w:t xml:space="preserve">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BB655D" w:rsidRPr="003761C0" w:rsidRDefault="00137C10" w:rsidP="00137C10">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w:t>
            </w:r>
            <w:proofErr w:type="gramStart"/>
            <w:r w:rsidRPr="00C0671D">
              <w:rPr>
                <w:sz w:val="24"/>
              </w:rPr>
              <w:t xml:space="preserve"> Е</w:t>
            </w:r>
            <w:proofErr w:type="gramEnd"/>
            <w:r w:rsidRPr="00C0671D">
              <w:rPr>
                <w:sz w:val="24"/>
              </w:rPr>
              <w:t>, заверенных претендентом.</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18.</w:t>
            </w:r>
          </w:p>
        </w:tc>
        <w:tc>
          <w:tcPr>
            <w:tcW w:w="2551" w:type="dxa"/>
          </w:tcPr>
          <w:p w:rsidR="00BB655D" w:rsidRPr="0007096B" w:rsidRDefault="00BB65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B655D" w:rsidRPr="0007096B" w:rsidRDefault="00BB655D" w:rsidP="00DA5448">
            <w:pPr>
              <w:tabs>
                <w:tab w:val="left" w:pos="1418"/>
              </w:tabs>
              <w:ind w:firstLine="284"/>
              <w:jc w:val="both"/>
            </w:pPr>
            <w:proofErr w:type="gramStart"/>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BB655D" w:rsidRPr="0007096B" w:rsidRDefault="00BB655D" w:rsidP="00DA544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B655D" w:rsidRPr="0007096B" w:rsidRDefault="00BB655D" w:rsidP="00A9155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19.</w:t>
            </w:r>
          </w:p>
        </w:tc>
        <w:tc>
          <w:tcPr>
            <w:tcW w:w="2551" w:type="dxa"/>
          </w:tcPr>
          <w:p w:rsidR="00BB655D" w:rsidRPr="0007096B" w:rsidRDefault="00BB655D"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w:t>
            </w:r>
            <w:r w:rsidRPr="0007096B">
              <w:rPr>
                <w:b/>
                <w:color w:val="auto"/>
              </w:rPr>
              <w:lastRenderedPageBreak/>
              <w:t>Размещения оферты</w:t>
            </w:r>
          </w:p>
        </w:tc>
        <w:tc>
          <w:tcPr>
            <w:tcW w:w="6768" w:type="dxa"/>
          </w:tcPr>
          <w:p w:rsidR="00BB655D" w:rsidRPr="0007096B" w:rsidRDefault="00BB655D"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20.</w:t>
            </w:r>
          </w:p>
        </w:tc>
        <w:tc>
          <w:tcPr>
            <w:tcW w:w="2551" w:type="dxa"/>
          </w:tcPr>
          <w:p w:rsidR="00BB655D" w:rsidRPr="0007096B" w:rsidRDefault="00BB655D">
            <w:pPr>
              <w:pStyle w:val="Default"/>
              <w:rPr>
                <w:b/>
                <w:color w:val="auto"/>
              </w:rPr>
            </w:pPr>
            <w:r w:rsidRPr="0007096B">
              <w:rPr>
                <w:b/>
                <w:color w:val="auto"/>
              </w:rPr>
              <w:t>Особенности заключения договора</w:t>
            </w:r>
          </w:p>
        </w:tc>
        <w:tc>
          <w:tcPr>
            <w:tcW w:w="6768" w:type="dxa"/>
          </w:tcPr>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Внесение изменений в договор по предложениям победителя является правом Заказчика и осуществляется по усмотрению Заказчика.</w:t>
            </w:r>
          </w:p>
          <w:p w:rsidR="00A91559" w:rsidRPr="00B753DD" w:rsidRDefault="00A91559" w:rsidP="00A91559">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B655D" w:rsidRDefault="00A91559" w:rsidP="00A91559">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BB655D" w:rsidRPr="0007096B">
              <w:rPr>
                <w:sz w:val="24"/>
              </w:rPr>
              <w:t xml:space="preserve"> </w:t>
            </w:r>
          </w:p>
          <w:p w:rsidR="002D6F23" w:rsidRPr="0007096B" w:rsidRDefault="002D6F23" w:rsidP="00A91559">
            <w:pPr>
              <w:pStyle w:val="-3"/>
              <w:numPr>
                <w:ilvl w:val="2"/>
                <w:numId w:val="0"/>
              </w:numPr>
              <w:tabs>
                <w:tab w:val="num" w:pos="1985"/>
              </w:tabs>
              <w:suppressAutoHyphens/>
              <w:ind w:firstLine="284"/>
              <w:rPr>
                <w:sz w:val="24"/>
              </w:rPr>
            </w:pPr>
            <w:r>
              <w:rPr>
                <w:sz w:val="24"/>
              </w:rPr>
              <w:t>3. У</w:t>
            </w:r>
            <w:r w:rsidRPr="006D2CA4">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2CA4">
              <w:rPr>
                <w:sz w:val="24"/>
              </w:rPr>
              <w:t>от</w:t>
            </w:r>
            <w:proofErr w:type="gramEnd"/>
            <w:r w:rsidRPr="006D2CA4">
              <w:rPr>
                <w:sz w:val="24"/>
              </w:rPr>
              <w:t xml:space="preserve"> первоначально согласованной</w:t>
            </w:r>
            <w:r>
              <w:rPr>
                <w:sz w:val="24"/>
              </w:rPr>
              <w:t>.</w:t>
            </w:r>
          </w:p>
        </w:tc>
      </w:tr>
      <w:tr w:rsidR="00BB655D" w:rsidRPr="00F86FAA" w:rsidTr="00FC17AC">
        <w:tc>
          <w:tcPr>
            <w:tcW w:w="534" w:type="dxa"/>
          </w:tcPr>
          <w:p w:rsidR="00BB655D" w:rsidRPr="00F86FAA" w:rsidRDefault="00BB655D" w:rsidP="00F472B9">
            <w:pPr>
              <w:pStyle w:val="19"/>
              <w:ind w:firstLine="0"/>
              <w:rPr>
                <w:b/>
                <w:sz w:val="24"/>
                <w:szCs w:val="24"/>
              </w:rPr>
            </w:pPr>
            <w:r>
              <w:rPr>
                <w:b/>
                <w:sz w:val="24"/>
                <w:szCs w:val="24"/>
              </w:rPr>
              <w:t>21</w:t>
            </w:r>
            <w:r w:rsidRPr="00F86FAA">
              <w:rPr>
                <w:b/>
                <w:sz w:val="24"/>
                <w:szCs w:val="24"/>
              </w:rPr>
              <w:t>.</w:t>
            </w:r>
          </w:p>
        </w:tc>
        <w:tc>
          <w:tcPr>
            <w:tcW w:w="2551" w:type="dxa"/>
          </w:tcPr>
          <w:p w:rsidR="00BB655D" w:rsidRPr="00F86FAA" w:rsidRDefault="00BB655D" w:rsidP="00FC17AC">
            <w:pPr>
              <w:pStyle w:val="Default"/>
              <w:rPr>
                <w:b/>
                <w:color w:val="auto"/>
              </w:rPr>
            </w:pPr>
            <w:r w:rsidRPr="00F472B9">
              <w:rPr>
                <w:b/>
                <w:color w:val="auto"/>
              </w:rPr>
              <w:t>Срок заключения договора</w:t>
            </w:r>
          </w:p>
        </w:tc>
        <w:tc>
          <w:tcPr>
            <w:tcW w:w="6768" w:type="dxa"/>
          </w:tcPr>
          <w:p w:rsidR="00BB655D" w:rsidRPr="00F86FAA" w:rsidRDefault="00BB655D" w:rsidP="00A91559">
            <w:pPr>
              <w:pStyle w:val="19"/>
              <w:ind w:firstLine="284"/>
              <w:rPr>
                <w:sz w:val="24"/>
                <w:szCs w:val="24"/>
              </w:rPr>
            </w:pPr>
            <w:proofErr w:type="gramStart"/>
            <w:r w:rsidRPr="00151B7A">
              <w:rPr>
                <w:sz w:val="24"/>
                <w:szCs w:val="24"/>
              </w:rPr>
              <w:t xml:space="preserve">Не более </w:t>
            </w:r>
            <w:r w:rsidR="00A91559">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91559" w:rsidRPr="00F86FAA" w:rsidTr="00A91559">
        <w:tc>
          <w:tcPr>
            <w:tcW w:w="534" w:type="dxa"/>
          </w:tcPr>
          <w:p w:rsidR="00A91559" w:rsidRDefault="00A91559" w:rsidP="00F472B9">
            <w:pPr>
              <w:pStyle w:val="19"/>
              <w:ind w:firstLine="0"/>
              <w:rPr>
                <w:b/>
                <w:sz w:val="24"/>
                <w:szCs w:val="24"/>
              </w:rPr>
            </w:pPr>
            <w:r>
              <w:rPr>
                <w:b/>
                <w:sz w:val="24"/>
                <w:szCs w:val="24"/>
              </w:rPr>
              <w:t>22.</w:t>
            </w:r>
          </w:p>
        </w:tc>
        <w:tc>
          <w:tcPr>
            <w:tcW w:w="2551" w:type="dxa"/>
          </w:tcPr>
          <w:p w:rsidR="00A91559" w:rsidRPr="00F472B9" w:rsidRDefault="00A91559" w:rsidP="00FC17AC">
            <w:pPr>
              <w:pStyle w:val="Default"/>
              <w:rPr>
                <w:b/>
                <w:color w:val="auto"/>
              </w:rPr>
            </w:pPr>
            <w:r>
              <w:rPr>
                <w:b/>
                <w:color w:val="auto"/>
              </w:rPr>
              <w:t>Период действия договора</w:t>
            </w:r>
          </w:p>
        </w:tc>
        <w:tc>
          <w:tcPr>
            <w:tcW w:w="6768" w:type="dxa"/>
            <w:vAlign w:val="center"/>
          </w:tcPr>
          <w:p w:rsidR="00A91559" w:rsidRPr="00D02D76" w:rsidRDefault="00A91559" w:rsidP="00A91559">
            <w:pPr>
              <w:pStyle w:val="19"/>
              <w:ind w:firstLine="0"/>
              <w:jc w:val="left"/>
              <w:rPr>
                <w:i/>
                <w:sz w:val="24"/>
                <w:szCs w:val="24"/>
              </w:rPr>
            </w:pPr>
            <w:proofErr w:type="gramStart"/>
            <w:r w:rsidRPr="00D02D76">
              <w:rPr>
                <w:sz w:val="24"/>
                <w:szCs w:val="24"/>
              </w:rPr>
              <w:t xml:space="preserve">С </w:t>
            </w:r>
            <w:r>
              <w:rPr>
                <w:sz w:val="24"/>
                <w:szCs w:val="24"/>
              </w:rPr>
              <w:t>даты заключения</w:t>
            </w:r>
            <w:proofErr w:type="gramEnd"/>
            <w:r w:rsidRPr="002B14AD">
              <w:rPr>
                <w:sz w:val="24"/>
                <w:szCs w:val="24"/>
              </w:rPr>
              <w:t xml:space="preserve"> </w:t>
            </w:r>
            <w:r>
              <w:rPr>
                <w:sz w:val="24"/>
                <w:szCs w:val="24"/>
              </w:rPr>
              <w:t>по 28</w:t>
            </w:r>
            <w:r w:rsidRPr="002B14AD">
              <w:rPr>
                <w:sz w:val="24"/>
                <w:szCs w:val="24"/>
              </w:rPr>
              <w:t xml:space="preserve"> </w:t>
            </w:r>
            <w:r>
              <w:rPr>
                <w:sz w:val="24"/>
                <w:szCs w:val="24"/>
              </w:rPr>
              <w:t>феврал</w:t>
            </w:r>
            <w:r w:rsidRPr="002B14AD">
              <w:rPr>
                <w:sz w:val="24"/>
                <w:szCs w:val="24"/>
              </w:rPr>
              <w:t>я</w:t>
            </w:r>
            <w:r>
              <w:rPr>
                <w:sz w:val="24"/>
                <w:szCs w:val="24"/>
              </w:rPr>
              <w:t xml:space="preserve"> 2021</w:t>
            </w:r>
            <w:r w:rsidRPr="002B14AD">
              <w:rPr>
                <w:sz w:val="24"/>
                <w:szCs w:val="24"/>
              </w:rPr>
              <w:t xml:space="preserve"> года</w:t>
            </w:r>
            <w:r w:rsidRPr="00D02D76">
              <w:rPr>
                <w:sz w:val="24"/>
                <w:szCs w:val="24"/>
              </w:rPr>
              <w:t xml:space="preserve"> включительно</w:t>
            </w:r>
            <w:r w:rsidRPr="00D02D76">
              <w:rPr>
                <w:i/>
                <w:sz w:val="24"/>
                <w:szCs w:val="24"/>
              </w:rPr>
              <w:t>.</w:t>
            </w:r>
          </w:p>
        </w:tc>
      </w:tr>
      <w:tr w:rsidR="00A91559" w:rsidRPr="00F86FAA" w:rsidTr="00FC17AC">
        <w:tc>
          <w:tcPr>
            <w:tcW w:w="534" w:type="dxa"/>
          </w:tcPr>
          <w:p w:rsidR="00A91559" w:rsidRPr="00F86FAA" w:rsidRDefault="00A91559" w:rsidP="00097FDC">
            <w:pPr>
              <w:pStyle w:val="19"/>
              <w:ind w:firstLine="0"/>
              <w:rPr>
                <w:b/>
                <w:sz w:val="24"/>
                <w:szCs w:val="24"/>
              </w:rPr>
            </w:pPr>
            <w:r>
              <w:rPr>
                <w:b/>
                <w:sz w:val="24"/>
                <w:szCs w:val="24"/>
              </w:rPr>
              <w:t>23</w:t>
            </w:r>
            <w:r w:rsidRPr="00F86FAA">
              <w:rPr>
                <w:b/>
                <w:sz w:val="24"/>
                <w:szCs w:val="24"/>
              </w:rPr>
              <w:t>.</w:t>
            </w:r>
          </w:p>
        </w:tc>
        <w:tc>
          <w:tcPr>
            <w:tcW w:w="2551" w:type="dxa"/>
          </w:tcPr>
          <w:p w:rsidR="00A91559" w:rsidRPr="00F86FAA" w:rsidRDefault="00A91559" w:rsidP="00FC17AC">
            <w:pPr>
              <w:pStyle w:val="Default"/>
              <w:rPr>
                <w:b/>
                <w:color w:val="auto"/>
              </w:rPr>
            </w:pPr>
            <w:r w:rsidRPr="00F86FAA">
              <w:rPr>
                <w:b/>
                <w:color w:val="auto"/>
              </w:rPr>
              <w:t>Привлечение субподрядчиков, соисполнителей</w:t>
            </w:r>
          </w:p>
        </w:tc>
        <w:tc>
          <w:tcPr>
            <w:tcW w:w="6768" w:type="dxa"/>
          </w:tcPr>
          <w:p w:rsidR="00A91559" w:rsidRPr="003761C0" w:rsidRDefault="00A91559" w:rsidP="003728AE">
            <w:pPr>
              <w:pStyle w:val="19"/>
              <w:ind w:firstLine="284"/>
              <w:rPr>
                <w:sz w:val="24"/>
                <w:szCs w:val="24"/>
              </w:rPr>
            </w:pPr>
            <w:r>
              <w:rPr>
                <w:sz w:val="24"/>
                <w:szCs w:val="24"/>
              </w:rPr>
              <w:t>П</w:t>
            </w:r>
            <w:r w:rsidRPr="00781B03">
              <w:rPr>
                <w:sz w:val="24"/>
                <w:szCs w:val="24"/>
              </w:rPr>
              <w:t>ривлечение субп</w:t>
            </w:r>
            <w:r w:rsidR="00834DA3">
              <w:rPr>
                <w:sz w:val="24"/>
                <w:szCs w:val="24"/>
              </w:rPr>
              <w:t>одрядчиков (соисполнителей) допускается</w:t>
            </w:r>
            <w:r w:rsidR="003728AE">
              <w:rPr>
                <w:sz w:val="24"/>
                <w:szCs w:val="24"/>
              </w:rPr>
              <w:t xml:space="preserve"> (приложение № 8).</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w:t>
      </w:r>
      <w:r w:rsidRPr="00D26396">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30599D">
      <w:pPr>
        <w:pStyle w:val="19"/>
        <w:ind w:firstLine="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W w:w="0" w:type="auto"/>
        <w:tblLook w:val="04A0"/>
      </w:tblPr>
      <w:tblGrid>
        <w:gridCol w:w="4927"/>
        <w:gridCol w:w="4927"/>
      </w:tblGrid>
      <w:tr w:rsidR="00525D33" w:rsidRPr="00CA57DE" w:rsidTr="006D2CA4">
        <w:tc>
          <w:tcPr>
            <w:tcW w:w="4927" w:type="dxa"/>
          </w:tcPr>
          <w:p w:rsidR="00525D33" w:rsidRPr="006D2CA4" w:rsidRDefault="00525D33" w:rsidP="003761C0">
            <w:pPr>
              <w:rPr>
                <w:sz w:val="26"/>
                <w:szCs w:val="26"/>
              </w:rPr>
            </w:pPr>
            <w:r w:rsidRPr="006D2CA4">
              <w:rPr>
                <w:sz w:val="26"/>
                <w:szCs w:val="26"/>
              </w:rPr>
              <w:t>«____» ___________ 201_ г.</w:t>
            </w:r>
          </w:p>
        </w:tc>
        <w:tc>
          <w:tcPr>
            <w:tcW w:w="4927" w:type="dxa"/>
          </w:tcPr>
          <w:p w:rsidR="00525D33" w:rsidRPr="006D2CA4" w:rsidRDefault="00525D33" w:rsidP="003761C0">
            <w:pPr>
              <w:rPr>
                <w:sz w:val="26"/>
                <w:szCs w:val="26"/>
              </w:rPr>
            </w:pPr>
            <w:r w:rsidRPr="006D2CA4">
              <w:rPr>
                <w:sz w:val="26"/>
                <w:szCs w:val="26"/>
              </w:rPr>
              <w:t>Процедура Размещения оферты</w:t>
            </w:r>
          </w:p>
          <w:p w:rsidR="00525D33" w:rsidRPr="006D2CA4" w:rsidRDefault="00525D33" w:rsidP="003761C0">
            <w:pPr>
              <w:rPr>
                <w:sz w:val="26"/>
                <w:szCs w:val="26"/>
              </w:rPr>
            </w:pPr>
            <w:r w:rsidRPr="006D2CA4">
              <w:rPr>
                <w:sz w:val="26"/>
                <w:szCs w:val="26"/>
              </w:rPr>
              <w:t>№ РО</w:t>
            </w:r>
            <w:proofErr w:type="gramStart"/>
            <w:r w:rsidRPr="006D2CA4">
              <w:rPr>
                <w:sz w:val="26"/>
                <w:szCs w:val="26"/>
              </w:rPr>
              <w:t>-________-______-________</w:t>
            </w:r>
            <w:proofErr w:type="gramEnd"/>
          </w:p>
        </w:tc>
      </w:tr>
    </w:tbl>
    <w:p w:rsidR="00525D33" w:rsidRPr="0007096B" w:rsidRDefault="00525D33" w:rsidP="00525D33">
      <w:pPr>
        <w:rPr>
          <w:sz w:val="28"/>
          <w:szCs w:val="28"/>
        </w:rPr>
      </w:pPr>
    </w:p>
    <w:tbl>
      <w:tblPr>
        <w:tblW w:w="0" w:type="auto"/>
        <w:tblBorders>
          <w:insideH w:val="single" w:sz="4" w:space="0" w:color="auto"/>
          <w:insideV w:val="single" w:sz="4" w:space="0" w:color="auto"/>
        </w:tblBorders>
        <w:tblLook w:val="04A0"/>
      </w:tblPr>
      <w:tblGrid>
        <w:gridCol w:w="9854"/>
      </w:tblGrid>
      <w:tr w:rsidR="00525D33" w:rsidRPr="0007096B" w:rsidTr="006D2CA4">
        <w:tc>
          <w:tcPr>
            <w:tcW w:w="9854" w:type="dxa"/>
          </w:tcPr>
          <w:p w:rsidR="00525D33" w:rsidRPr="006D2CA4" w:rsidRDefault="00525D33" w:rsidP="003761C0">
            <w:pPr>
              <w:rPr>
                <w:sz w:val="28"/>
                <w:szCs w:val="28"/>
              </w:rPr>
            </w:pPr>
          </w:p>
        </w:tc>
      </w:tr>
      <w:tr w:rsidR="00525D33" w:rsidRPr="0007096B" w:rsidTr="006D2CA4">
        <w:tc>
          <w:tcPr>
            <w:tcW w:w="9854" w:type="dxa"/>
          </w:tcPr>
          <w:p w:rsidR="00525D33" w:rsidRPr="006D2CA4" w:rsidRDefault="00525D33" w:rsidP="006D2CA4">
            <w:pPr>
              <w:ind w:firstLine="3"/>
              <w:jc w:val="center"/>
              <w:rPr>
                <w:sz w:val="28"/>
                <w:szCs w:val="28"/>
              </w:rPr>
            </w:pPr>
            <w:r w:rsidRPr="006D2CA4">
              <w:rPr>
                <w:bCs/>
                <w:i/>
              </w:rPr>
              <w:t>(Полное наименование п</w:t>
            </w:r>
            <w:r w:rsidRPr="006D2CA4">
              <w:rPr>
                <w:i/>
              </w:rPr>
              <w:t>ретендента</w:t>
            </w:r>
            <w:r w:rsidRPr="006D2CA4">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705E53" w:rsidRPr="00BB7CCD" w:rsidRDefault="00705E53" w:rsidP="00705E53">
      <w:pPr>
        <w:ind w:hanging="284"/>
        <w:jc w:val="center"/>
        <w:rPr>
          <w:b/>
          <w:sz w:val="28"/>
          <w:szCs w:val="28"/>
        </w:rPr>
      </w:pPr>
      <w:r w:rsidRPr="00BB7CCD">
        <w:rPr>
          <w:b/>
          <w:sz w:val="28"/>
          <w:szCs w:val="28"/>
        </w:rPr>
        <w:t>Договор аренды</w:t>
      </w:r>
    </w:p>
    <w:p w:rsidR="00705E53" w:rsidRPr="00BB7CCD" w:rsidRDefault="00705E53" w:rsidP="00705E53">
      <w:pPr>
        <w:ind w:left="-284"/>
        <w:jc w:val="center"/>
        <w:rPr>
          <w:b/>
          <w:sz w:val="28"/>
          <w:szCs w:val="28"/>
        </w:rPr>
      </w:pPr>
      <w:r w:rsidRPr="00BB7CCD">
        <w:rPr>
          <w:b/>
          <w:sz w:val="28"/>
          <w:szCs w:val="28"/>
        </w:rPr>
        <w:t>транспортного средства с экипажем</w:t>
      </w:r>
    </w:p>
    <w:p w:rsidR="00705E53" w:rsidRDefault="00705E53" w:rsidP="00705E53">
      <w:pPr>
        <w:autoSpaceDE w:val="0"/>
        <w:autoSpaceDN w:val="0"/>
        <w:adjustRightInd w:val="0"/>
        <w:jc w:val="center"/>
        <w:rPr>
          <w:b/>
          <w:bCs/>
        </w:rPr>
      </w:pPr>
      <w:r>
        <w:rPr>
          <w:b/>
          <w:bCs/>
        </w:rPr>
        <w:t>(типовая форма)</w:t>
      </w:r>
    </w:p>
    <w:p w:rsidR="00705E53" w:rsidRPr="008522C8" w:rsidRDefault="00705E53" w:rsidP="00705E53">
      <w:pPr>
        <w:autoSpaceDE w:val="0"/>
        <w:autoSpaceDN w:val="0"/>
        <w:adjustRightInd w:val="0"/>
        <w:jc w:val="center"/>
        <w:rPr>
          <w:b/>
          <w:bCs/>
        </w:rPr>
      </w:pPr>
    </w:p>
    <w:p w:rsidR="00705E53" w:rsidRPr="006369AA" w:rsidRDefault="00705E53" w:rsidP="00705E53">
      <w:pPr>
        <w:autoSpaceDE w:val="0"/>
        <w:autoSpaceDN w:val="0"/>
        <w:adjustRightInd w:val="0"/>
        <w:jc w:val="both"/>
      </w:pPr>
    </w:p>
    <w:p w:rsidR="00705E53" w:rsidRPr="00520031" w:rsidRDefault="00705E53" w:rsidP="00705E53">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705E53" w:rsidRPr="00520031" w:rsidRDefault="00705E53" w:rsidP="00705E53">
      <w:pPr>
        <w:autoSpaceDE w:val="0"/>
        <w:autoSpaceDN w:val="0"/>
        <w:adjustRightInd w:val="0"/>
        <w:jc w:val="both"/>
      </w:pPr>
    </w:p>
    <w:p w:rsidR="00705E53" w:rsidRPr="00520031" w:rsidRDefault="00705E53" w:rsidP="00705E53">
      <w:pPr>
        <w:autoSpaceDE w:val="0"/>
        <w:autoSpaceDN w:val="0"/>
        <w:adjustRightInd w:val="0"/>
        <w:jc w:val="both"/>
        <w:rPr>
          <w:sz w:val="2"/>
          <w:szCs w:val="2"/>
        </w:rPr>
      </w:pPr>
    </w:p>
    <w:p w:rsidR="00705E53" w:rsidRPr="003641D8" w:rsidRDefault="00705E53" w:rsidP="00705E53">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705E53" w:rsidRPr="00520031" w:rsidRDefault="00705E53" w:rsidP="00705E53">
      <w:pPr>
        <w:autoSpaceDE w:val="0"/>
        <w:autoSpaceDN w:val="0"/>
        <w:adjustRightInd w:val="0"/>
        <w:ind w:firstLine="540"/>
        <w:jc w:val="both"/>
      </w:pPr>
    </w:p>
    <w:p w:rsidR="00705E53" w:rsidRPr="00520031" w:rsidRDefault="00705E53" w:rsidP="00705E53">
      <w:pPr>
        <w:autoSpaceDE w:val="0"/>
        <w:autoSpaceDN w:val="0"/>
        <w:adjustRightInd w:val="0"/>
        <w:jc w:val="center"/>
        <w:rPr>
          <w:b/>
        </w:rPr>
      </w:pPr>
      <w:r w:rsidRPr="00520031">
        <w:rPr>
          <w:b/>
        </w:rPr>
        <w:t>1. ПРЕДМЕТ ДОГОВОРА</w:t>
      </w:r>
    </w:p>
    <w:p w:rsidR="00705E53" w:rsidRPr="00520031" w:rsidRDefault="00705E53" w:rsidP="00705E53">
      <w:pPr>
        <w:autoSpaceDE w:val="0"/>
        <w:autoSpaceDN w:val="0"/>
        <w:adjustRightInd w:val="0"/>
        <w:ind w:firstLine="540"/>
        <w:jc w:val="both"/>
        <w:rPr>
          <w:b/>
        </w:rPr>
      </w:pPr>
    </w:p>
    <w:p w:rsidR="00705E53" w:rsidRPr="00C07CDB" w:rsidRDefault="00705E53" w:rsidP="00705E53">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05E53" w:rsidRPr="00EA0E72" w:rsidRDefault="00705E53" w:rsidP="00705E5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05E53" w:rsidRPr="004A5B29" w:rsidRDefault="00705E53" w:rsidP="00705E53">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05E53" w:rsidRDefault="00705E53" w:rsidP="00705E5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05E53" w:rsidRPr="00520031" w:rsidRDefault="00705E53" w:rsidP="00705E5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05E53" w:rsidRPr="00520031" w:rsidRDefault="00705E53" w:rsidP="00705E53">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05E53" w:rsidRDefault="00705E53" w:rsidP="00705E53">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705E53" w:rsidRPr="00520031" w:rsidRDefault="00705E53" w:rsidP="00705E53">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05E53" w:rsidRDefault="00705E53" w:rsidP="00705E53">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05E53" w:rsidRPr="00520031" w:rsidRDefault="00705E53" w:rsidP="00705E53">
      <w:pPr>
        <w:autoSpaceDE w:val="0"/>
        <w:autoSpaceDN w:val="0"/>
        <w:adjustRightInd w:val="0"/>
        <w:ind w:firstLine="540"/>
        <w:jc w:val="both"/>
      </w:pPr>
    </w:p>
    <w:p w:rsidR="00705E53" w:rsidRDefault="00705E53" w:rsidP="00705E53">
      <w:pPr>
        <w:autoSpaceDE w:val="0"/>
        <w:autoSpaceDN w:val="0"/>
        <w:adjustRightInd w:val="0"/>
        <w:ind w:firstLine="540"/>
        <w:jc w:val="center"/>
        <w:rPr>
          <w:b/>
        </w:rPr>
      </w:pPr>
    </w:p>
    <w:p w:rsidR="00705E53" w:rsidRPr="00520031" w:rsidRDefault="00705E53" w:rsidP="00705E5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705E53" w:rsidRPr="00520031" w:rsidRDefault="00705E53" w:rsidP="00705E53">
      <w:pPr>
        <w:autoSpaceDE w:val="0"/>
        <w:autoSpaceDN w:val="0"/>
        <w:adjustRightInd w:val="0"/>
        <w:ind w:firstLine="540"/>
      </w:pPr>
    </w:p>
    <w:p w:rsidR="00705E53" w:rsidRDefault="00705E53" w:rsidP="00705E53">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705E53" w:rsidRDefault="00705E53" w:rsidP="00705E53">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05E53" w:rsidRDefault="00705E53" w:rsidP="00705E5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05E53" w:rsidRDefault="00705E53" w:rsidP="00705E53">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705E53" w:rsidRDefault="00705E53" w:rsidP="00705E5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05E53" w:rsidRDefault="00705E53" w:rsidP="00705E53">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05E53" w:rsidRDefault="00705E53" w:rsidP="00705E53">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05E53" w:rsidRDefault="00705E53" w:rsidP="00705E5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05E53" w:rsidRDefault="00705E53" w:rsidP="00705E5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05E53" w:rsidRPr="00D15467" w:rsidRDefault="00705E53" w:rsidP="00705E53">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05E53" w:rsidRPr="007E7DAC" w:rsidRDefault="00705E53" w:rsidP="00705E53">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w:t>
      </w:r>
      <w:r w:rsidRPr="00D15467">
        <w:lastRenderedPageBreak/>
        <w:t xml:space="preserve">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05E53" w:rsidRPr="006369AA" w:rsidRDefault="00705E53" w:rsidP="00705E5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05E53" w:rsidRPr="00586B09" w:rsidRDefault="00705E53" w:rsidP="00705E53">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05E53" w:rsidRPr="00B423A2" w:rsidRDefault="00705E53" w:rsidP="00705E53">
      <w:pPr>
        <w:autoSpaceDE w:val="0"/>
        <w:autoSpaceDN w:val="0"/>
        <w:adjustRightInd w:val="0"/>
        <w:ind w:firstLine="567"/>
        <w:jc w:val="both"/>
      </w:pPr>
      <w:r>
        <w:t xml:space="preserve"> </w:t>
      </w:r>
    </w:p>
    <w:p w:rsidR="00705E53" w:rsidRPr="00520031" w:rsidRDefault="00705E53" w:rsidP="00705E53">
      <w:pPr>
        <w:autoSpaceDE w:val="0"/>
        <w:autoSpaceDN w:val="0"/>
        <w:adjustRightInd w:val="0"/>
        <w:jc w:val="center"/>
        <w:rPr>
          <w:b/>
        </w:rPr>
      </w:pPr>
      <w:r w:rsidRPr="00520031">
        <w:rPr>
          <w:b/>
        </w:rPr>
        <w:t>3. ПРАВА И ОБЯЗАННОСТИ СТОРОН</w:t>
      </w:r>
    </w:p>
    <w:p w:rsidR="00705E53" w:rsidRPr="00520031" w:rsidRDefault="00705E53" w:rsidP="00705E53">
      <w:pPr>
        <w:autoSpaceDE w:val="0"/>
        <w:autoSpaceDN w:val="0"/>
        <w:adjustRightInd w:val="0"/>
        <w:ind w:firstLine="540"/>
        <w:jc w:val="both"/>
      </w:pPr>
    </w:p>
    <w:p w:rsidR="00705E53" w:rsidRDefault="00705E53" w:rsidP="00705E53">
      <w:pPr>
        <w:autoSpaceDE w:val="0"/>
        <w:autoSpaceDN w:val="0"/>
        <w:adjustRightInd w:val="0"/>
        <w:ind w:firstLine="540"/>
        <w:jc w:val="both"/>
      </w:pPr>
      <w:r w:rsidRPr="00520031">
        <w:t>3.1. Арендодатель обязан:</w:t>
      </w:r>
    </w:p>
    <w:p w:rsidR="00705E53" w:rsidRPr="000662AF" w:rsidRDefault="00705E53" w:rsidP="00705E53">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05E53" w:rsidRPr="00520031" w:rsidRDefault="00705E53" w:rsidP="00705E5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705E53" w:rsidRDefault="00705E53" w:rsidP="00705E53">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705E53" w:rsidRPr="00520031" w:rsidRDefault="00705E53" w:rsidP="00705E5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05E53" w:rsidRPr="00520031" w:rsidRDefault="00705E53" w:rsidP="00705E5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05E53" w:rsidRPr="00504177" w:rsidRDefault="00705E53" w:rsidP="00705E53">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05E53" w:rsidRPr="00520031" w:rsidRDefault="00705E53" w:rsidP="00705E5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05E53" w:rsidRPr="00520031" w:rsidRDefault="00705E53" w:rsidP="00705E5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05E53" w:rsidRPr="00520031" w:rsidRDefault="00705E53" w:rsidP="00705E53">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05E53" w:rsidRPr="00520031" w:rsidRDefault="00705E53" w:rsidP="00705E5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05E53" w:rsidRPr="00520031" w:rsidRDefault="00705E53" w:rsidP="00705E5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lastRenderedPageBreak/>
        <w:t>деликатности, а также выполнение правил, установленных на объектах погрузки (загрузки)/выгрузки;</w:t>
      </w:r>
    </w:p>
    <w:p w:rsidR="00705E53" w:rsidRPr="00520031" w:rsidRDefault="00705E53" w:rsidP="00705E53">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05E53" w:rsidRDefault="00705E53" w:rsidP="00705E5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05E53" w:rsidRPr="00520031" w:rsidRDefault="00705E53" w:rsidP="00705E5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05E53" w:rsidRDefault="00705E53" w:rsidP="00705E5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05E53" w:rsidRDefault="00705E53" w:rsidP="00705E5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05E53" w:rsidRPr="00520031" w:rsidRDefault="00705E53" w:rsidP="00705E53">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705E53" w:rsidRPr="00520031" w:rsidRDefault="00705E53" w:rsidP="00705E53">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05E53" w:rsidRPr="00520031" w:rsidRDefault="00705E53" w:rsidP="00705E53">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05E53" w:rsidRPr="00520031" w:rsidRDefault="00705E53" w:rsidP="00705E53">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05E53" w:rsidRPr="00520031" w:rsidRDefault="00705E53" w:rsidP="00705E53">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05E53" w:rsidRPr="00520031" w:rsidRDefault="00705E53" w:rsidP="00705E53">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05E53" w:rsidRPr="00520031" w:rsidRDefault="00705E53" w:rsidP="00705E53">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05E53" w:rsidRPr="00520031" w:rsidRDefault="00705E53" w:rsidP="00705E53">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05E53" w:rsidRPr="00520031" w:rsidRDefault="00705E53" w:rsidP="00705E53">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05E53" w:rsidRPr="00520031" w:rsidRDefault="00705E53" w:rsidP="00705E53">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705E53" w:rsidRDefault="00705E53" w:rsidP="00705E53">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05E53" w:rsidRDefault="00705E53" w:rsidP="00705E53">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705E53" w:rsidRDefault="00705E53" w:rsidP="00705E53">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705E53" w:rsidRDefault="00705E53" w:rsidP="00705E5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05E53" w:rsidRDefault="00705E53" w:rsidP="00705E5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05E53" w:rsidRDefault="00705E53" w:rsidP="00705E53">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705E53" w:rsidRDefault="00705E53" w:rsidP="00705E5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05E53" w:rsidRDefault="00705E53" w:rsidP="00705E53">
      <w:pPr>
        <w:autoSpaceDE w:val="0"/>
        <w:autoSpaceDN w:val="0"/>
        <w:adjustRightInd w:val="0"/>
        <w:ind w:firstLine="540"/>
        <w:jc w:val="both"/>
      </w:pPr>
      <w:r>
        <w:t>знаний Правил безопасности при нахождении на терминале Арендатора;</w:t>
      </w:r>
    </w:p>
    <w:p w:rsidR="00705E53" w:rsidRDefault="00705E53" w:rsidP="00705E53">
      <w:pPr>
        <w:autoSpaceDE w:val="0"/>
        <w:autoSpaceDN w:val="0"/>
        <w:adjustRightInd w:val="0"/>
        <w:ind w:firstLine="540"/>
        <w:jc w:val="both"/>
      </w:pPr>
      <w:r>
        <w:t>3.1.15. обеспечить исполнение сроков, указанных в Заявке;</w:t>
      </w:r>
      <w:r w:rsidRPr="004C50DC">
        <w:t xml:space="preserve"> </w:t>
      </w:r>
    </w:p>
    <w:p w:rsidR="00705E53" w:rsidRPr="004C50DC" w:rsidRDefault="00705E53" w:rsidP="00705E53">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705E53" w:rsidRPr="00520031" w:rsidRDefault="00705E53" w:rsidP="00705E53">
      <w:pPr>
        <w:autoSpaceDE w:val="0"/>
        <w:autoSpaceDN w:val="0"/>
        <w:adjustRightInd w:val="0"/>
        <w:ind w:firstLine="540"/>
        <w:jc w:val="both"/>
      </w:pPr>
      <w:r w:rsidRPr="00520031">
        <w:t xml:space="preserve">3.2. Арендодатель имеет право: </w:t>
      </w:r>
    </w:p>
    <w:p w:rsidR="00705E53" w:rsidRPr="00520031" w:rsidRDefault="00705E53" w:rsidP="00705E5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05E53" w:rsidRDefault="00705E53" w:rsidP="00705E53">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705E53" w:rsidRPr="007B5026" w:rsidRDefault="00705E53" w:rsidP="00705E5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05E53" w:rsidRPr="00520031" w:rsidRDefault="00705E53" w:rsidP="00705E5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05E53" w:rsidRPr="00520031" w:rsidRDefault="00705E53" w:rsidP="00705E53">
      <w:pPr>
        <w:autoSpaceDE w:val="0"/>
        <w:autoSpaceDN w:val="0"/>
        <w:adjustRightInd w:val="0"/>
        <w:ind w:firstLine="540"/>
        <w:jc w:val="both"/>
      </w:pPr>
      <w:r w:rsidRPr="00520031">
        <w:t>3.3. Арендатор обязан:</w:t>
      </w:r>
    </w:p>
    <w:p w:rsidR="00705E53" w:rsidRPr="008B1C03" w:rsidRDefault="00705E53" w:rsidP="00705E53">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05E53" w:rsidRPr="008B1C03" w:rsidRDefault="00705E53" w:rsidP="00705E53">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705E53" w:rsidRPr="008B1C03" w:rsidRDefault="00705E53" w:rsidP="00705E5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05E53" w:rsidRDefault="00705E53" w:rsidP="00705E53">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705E53" w:rsidRPr="00572431" w:rsidRDefault="00705E53" w:rsidP="00705E5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05E53" w:rsidRPr="00572431" w:rsidRDefault="00705E53" w:rsidP="00705E5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05E53" w:rsidRPr="00572431" w:rsidRDefault="00705E53" w:rsidP="00705E53">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705E53" w:rsidRPr="00572431" w:rsidRDefault="00705E53" w:rsidP="00705E53">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705E53" w:rsidRPr="00572431" w:rsidRDefault="00705E53" w:rsidP="00705E53">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05E53" w:rsidRPr="00572431" w:rsidRDefault="00705E53" w:rsidP="00705E53">
      <w:pPr>
        <w:autoSpaceDE w:val="0"/>
        <w:autoSpaceDN w:val="0"/>
        <w:adjustRightInd w:val="0"/>
        <w:rPr>
          <w:b/>
        </w:rPr>
      </w:pPr>
      <w:r w:rsidRPr="00572431">
        <w:rPr>
          <w:b/>
        </w:rPr>
        <w:t xml:space="preserve">        </w:t>
      </w:r>
    </w:p>
    <w:p w:rsidR="00705E53" w:rsidRPr="00520031" w:rsidRDefault="00705E53" w:rsidP="00705E53">
      <w:pPr>
        <w:autoSpaceDE w:val="0"/>
        <w:autoSpaceDN w:val="0"/>
        <w:adjustRightInd w:val="0"/>
        <w:jc w:val="center"/>
        <w:rPr>
          <w:b/>
        </w:rPr>
      </w:pPr>
      <w:r w:rsidRPr="00520031">
        <w:rPr>
          <w:b/>
        </w:rPr>
        <w:t>4. ПОРЯДОК РАСЧЕТОВ</w:t>
      </w:r>
    </w:p>
    <w:p w:rsidR="00705E53" w:rsidRPr="00520031" w:rsidRDefault="00705E53" w:rsidP="00705E53">
      <w:pPr>
        <w:shd w:val="clear" w:color="auto" w:fill="FFFFFF"/>
        <w:ind w:firstLine="709"/>
        <w:jc w:val="both"/>
      </w:pPr>
    </w:p>
    <w:p w:rsidR="00705E53" w:rsidRPr="00820551" w:rsidRDefault="00705E53" w:rsidP="00705E53">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705E53" w:rsidRPr="00820551" w:rsidRDefault="00705E53" w:rsidP="00705E53">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05E53" w:rsidRPr="00BD6B34" w:rsidRDefault="00705E53" w:rsidP="00705E53">
      <w:pPr>
        <w:pStyle w:val="ConsPlusNonformat"/>
        <w:jc w:val="both"/>
        <w:rPr>
          <w:rFonts w:ascii="Times New Roman" w:hAnsi="Times New Roman" w:cs="Times New Roman"/>
          <w:sz w:val="24"/>
          <w:szCs w:val="24"/>
        </w:rPr>
      </w:pPr>
      <w:r w:rsidRPr="00E6174C">
        <w:rPr>
          <w:rFonts w:ascii="Times New Roman" w:hAnsi="Times New Roman" w:cs="Times New Roman"/>
          <w:i/>
          <w:sz w:val="24"/>
          <w:szCs w:val="24"/>
        </w:rPr>
        <w:t xml:space="preserve">       </w:t>
      </w:r>
      <w:r w:rsidR="00BD6B34">
        <w:rPr>
          <w:rFonts w:ascii="Times New Roman" w:hAnsi="Times New Roman" w:cs="Times New Roman"/>
          <w:i/>
          <w:sz w:val="24"/>
          <w:szCs w:val="24"/>
        </w:rPr>
        <w:t xml:space="preserve">     </w:t>
      </w:r>
      <w:r w:rsidRPr="00BD6B34">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705E53" w:rsidRPr="00BD6B34" w:rsidRDefault="00705E53" w:rsidP="00705E53">
      <w:pPr>
        <w:pStyle w:val="ConsPlusNonformat"/>
        <w:jc w:val="both"/>
        <w:rPr>
          <w:rFonts w:ascii="Times New Roman" w:hAnsi="Times New Roman" w:cs="Times New Roman"/>
          <w:sz w:val="24"/>
          <w:szCs w:val="24"/>
        </w:rPr>
      </w:pPr>
      <w:r w:rsidRPr="00BD6B34">
        <w:rPr>
          <w:rFonts w:ascii="Times New Roman" w:hAnsi="Times New Roman" w:cs="Times New Roman"/>
          <w:sz w:val="24"/>
          <w:szCs w:val="24"/>
        </w:rPr>
        <w:t xml:space="preserve">        </w:t>
      </w:r>
      <w:r w:rsidR="00BD6B34">
        <w:rPr>
          <w:rFonts w:ascii="Times New Roman" w:hAnsi="Times New Roman" w:cs="Times New Roman"/>
          <w:sz w:val="24"/>
          <w:szCs w:val="24"/>
        </w:rPr>
        <w:t xml:space="preserve"> </w:t>
      </w:r>
      <w:r w:rsidRPr="00BD6B34">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BD6B34">
        <w:rPr>
          <w:rFonts w:ascii="Times New Roman" w:hAnsi="Times New Roman" w:cs="Times New Roman"/>
          <w:sz w:val="24"/>
          <w:szCs w:val="24"/>
        </w:rPr>
        <w:t>от</w:t>
      </w:r>
      <w:proofErr w:type="gramEnd"/>
      <w:r w:rsidRPr="00BD6B34">
        <w:rPr>
          <w:rFonts w:ascii="Times New Roman" w:hAnsi="Times New Roman" w:cs="Times New Roman"/>
          <w:sz w:val="24"/>
          <w:szCs w:val="24"/>
        </w:rPr>
        <w:t xml:space="preserve"> первоначально согласованной. </w:t>
      </w:r>
    </w:p>
    <w:p w:rsidR="00705E53" w:rsidRPr="00572431" w:rsidRDefault="00705E53" w:rsidP="00705E53">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705E53" w:rsidRPr="00572431" w:rsidRDefault="00705E53" w:rsidP="00705E53">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705E53" w:rsidRPr="00572431" w:rsidRDefault="00705E53" w:rsidP="00705E53">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705E53" w:rsidRPr="00572431" w:rsidRDefault="00705E53" w:rsidP="00705E53">
      <w:pPr>
        <w:shd w:val="clear" w:color="auto" w:fill="FFFFFF"/>
        <w:jc w:val="both"/>
        <w:rPr>
          <w:b/>
        </w:rPr>
      </w:pPr>
      <w:r w:rsidRPr="00572431">
        <w:t xml:space="preserve">           </w:t>
      </w:r>
    </w:p>
    <w:p w:rsidR="00705E53" w:rsidRPr="00572431" w:rsidRDefault="00705E53" w:rsidP="00705E5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705E53" w:rsidRPr="00520031" w:rsidRDefault="00705E53" w:rsidP="00705E53">
      <w:pPr>
        <w:pStyle w:val="ConsPlusNonformat"/>
        <w:ind w:firstLine="709"/>
        <w:jc w:val="center"/>
        <w:rPr>
          <w:rFonts w:ascii="Times New Roman" w:hAnsi="Times New Roman" w:cs="Times New Roman"/>
          <w:sz w:val="24"/>
          <w:szCs w:val="24"/>
        </w:rPr>
      </w:pPr>
    </w:p>
    <w:p w:rsidR="00705E53" w:rsidRPr="00520031" w:rsidRDefault="00705E53" w:rsidP="00705E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05E53" w:rsidRPr="00520031" w:rsidRDefault="00705E53" w:rsidP="00705E5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05E53" w:rsidRPr="00520031" w:rsidRDefault="00705E53" w:rsidP="00705E5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705E53" w:rsidRPr="00520031" w:rsidRDefault="00705E53" w:rsidP="00705E53">
      <w:pPr>
        <w:pStyle w:val="ConsPlusNonformat"/>
        <w:ind w:firstLine="709"/>
        <w:jc w:val="both"/>
        <w:rPr>
          <w:rFonts w:ascii="Times New Roman" w:hAnsi="Times New Roman" w:cs="Times New Roman"/>
          <w:sz w:val="24"/>
          <w:szCs w:val="24"/>
        </w:rPr>
      </w:pPr>
    </w:p>
    <w:p w:rsidR="00705E53" w:rsidRPr="00520031" w:rsidRDefault="00705E53" w:rsidP="00705E53">
      <w:pPr>
        <w:pStyle w:val="1f2"/>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05E53" w:rsidRPr="00520031" w:rsidRDefault="00705E53" w:rsidP="00705E53">
      <w:pPr>
        <w:tabs>
          <w:tab w:val="left" w:pos="567"/>
        </w:tabs>
        <w:autoSpaceDE w:val="0"/>
        <w:autoSpaceDN w:val="0"/>
        <w:adjustRightInd w:val="0"/>
        <w:ind w:right="-5"/>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705E53" w:rsidRPr="00520031" w:rsidRDefault="00705E53" w:rsidP="00705E53">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05E53" w:rsidRDefault="00705E53" w:rsidP="00705E53">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05E53" w:rsidRDefault="00705E53" w:rsidP="00705E53">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05E53" w:rsidRPr="0039169B" w:rsidRDefault="00705E53" w:rsidP="00705E5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705E53" w:rsidRPr="0039169B" w:rsidRDefault="00705E53" w:rsidP="00705E53">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5" w:name="OLE_LINK1"/>
      <w:bookmarkStart w:id="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7" w:name="OLE_LINK3"/>
      <w:bookmarkStart w:id="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5"/>
      <w:bookmarkEnd w:id="6"/>
      <w:bookmarkEnd w:id="7"/>
      <w:bookmarkEnd w:id="8"/>
      <w:r w:rsidRPr="0039169B">
        <w:rPr>
          <w:rFonts w:ascii="Times New Roman" w:hAnsi="Times New Roman"/>
          <w:sz w:val="24"/>
          <w:szCs w:val="24"/>
        </w:rPr>
        <w:t>.</w:t>
      </w:r>
    </w:p>
    <w:p w:rsidR="00705E53" w:rsidRPr="0039169B" w:rsidRDefault="00705E53" w:rsidP="00705E53">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05E53" w:rsidRPr="0039169B" w:rsidRDefault="00705E53" w:rsidP="00705E5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05E53" w:rsidRPr="0039169B" w:rsidRDefault="00705E53" w:rsidP="00705E53">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705E53" w:rsidRPr="0039169B" w:rsidRDefault="00705E53" w:rsidP="00705E53">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05E53" w:rsidRDefault="00705E53" w:rsidP="00705E53">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w:t>
      </w:r>
      <w:r>
        <w:rPr>
          <w:sz w:val="24"/>
          <w:szCs w:val="24"/>
        </w:rPr>
        <w:lastRenderedPageBreak/>
        <w:t xml:space="preserve">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05E53" w:rsidRPr="00820551" w:rsidRDefault="00705E53" w:rsidP="00705E53">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705E53" w:rsidRDefault="00705E53" w:rsidP="00705E53">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705E53" w:rsidRDefault="00705E53" w:rsidP="00705E53">
      <w:pPr>
        <w:pStyle w:val="aff0"/>
        <w:tabs>
          <w:tab w:val="left" w:pos="567"/>
          <w:tab w:val="left" w:pos="709"/>
        </w:tabs>
        <w:ind w:firstLine="567"/>
        <w:jc w:val="both"/>
        <w:rPr>
          <w:sz w:val="24"/>
          <w:szCs w:val="24"/>
        </w:rPr>
      </w:pPr>
      <w:r>
        <w:rPr>
          <w:sz w:val="24"/>
          <w:szCs w:val="24"/>
        </w:rPr>
        <w:t xml:space="preserve">6.15. </w:t>
      </w:r>
      <w:r w:rsidRPr="0066735E">
        <w:rPr>
          <w:sz w:val="24"/>
          <w:szCs w:val="24"/>
        </w:rPr>
        <w:t xml:space="preserve">В </w:t>
      </w:r>
      <w:proofErr w:type="gramStart"/>
      <w:r w:rsidRPr="0066735E">
        <w:rPr>
          <w:sz w:val="24"/>
          <w:szCs w:val="24"/>
        </w:rPr>
        <w:t>случае</w:t>
      </w:r>
      <w:proofErr w:type="gramEnd"/>
      <w:r w:rsidRPr="0066735E">
        <w:rPr>
          <w:sz w:val="24"/>
          <w:szCs w:val="24"/>
        </w:rPr>
        <w:t xml:space="preserve">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705E53" w:rsidRDefault="00705E53" w:rsidP="00705E53">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705E53" w:rsidRDefault="00705E53" w:rsidP="00705E53">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05E53" w:rsidRPr="00705E53" w:rsidRDefault="00705E53" w:rsidP="00705E53">
      <w:pPr>
        <w:pStyle w:val="aff0"/>
        <w:tabs>
          <w:tab w:val="left" w:pos="567"/>
          <w:tab w:val="left" w:pos="709"/>
        </w:tabs>
        <w:ind w:firstLine="567"/>
        <w:jc w:val="both"/>
        <w:rPr>
          <w:sz w:val="24"/>
          <w:szCs w:val="24"/>
        </w:rPr>
      </w:pPr>
      <w:r w:rsidRPr="00705E53">
        <w:rPr>
          <w:sz w:val="24"/>
          <w:szCs w:val="24"/>
        </w:rPr>
        <w:t>6.17. Неподача коммерческого предложения Арендодателем на Заявки Арендатора в течение</w:t>
      </w:r>
      <w:r>
        <w:rPr>
          <w:sz w:val="24"/>
          <w:szCs w:val="24"/>
        </w:rPr>
        <w:t xml:space="preserve"> 10 </w:t>
      </w:r>
      <w:r w:rsidRPr="00705E53">
        <w:rPr>
          <w:sz w:val="24"/>
          <w:szCs w:val="24"/>
        </w:rPr>
        <w:t>(</w:t>
      </w:r>
      <w:r>
        <w:rPr>
          <w:sz w:val="24"/>
          <w:szCs w:val="24"/>
        </w:rPr>
        <w:t>десяти</w:t>
      </w:r>
      <w:r w:rsidRPr="00705E53">
        <w:rPr>
          <w:sz w:val="24"/>
          <w:szCs w:val="24"/>
        </w:rPr>
        <w:t xml:space="preserve">) </w:t>
      </w:r>
      <w:r w:rsidR="002E2617">
        <w:rPr>
          <w:sz w:val="24"/>
          <w:szCs w:val="24"/>
        </w:rPr>
        <w:t xml:space="preserve">рабочих </w:t>
      </w:r>
      <w:r w:rsidRPr="00705E53">
        <w:rPr>
          <w:sz w:val="24"/>
          <w:szCs w:val="24"/>
        </w:rPr>
        <w:t xml:space="preserve">дней неучастия в подаче коммерческих предложений на Заявки без уважительной причины считается отказом от Договора по инициативе Арендодателя. В </w:t>
      </w:r>
      <w:proofErr w:type="gramStart"/>
      <w:r w:rsidRPr="00705E53">
        <w:rPr>
          <w:sz w:val="24"/>
          <w:szCs w:val="24"/>
        </w:rPr>
        <w:t>этом</w:t>
      </w:r>
      <w:proofErr w:type="gramEnd"/>
      <w:r w:rsidRPr="00705E53">
        <w:rPr>
          <w:sz w:val="24"/>
          <w:szCs w:val="24"/>
        </w:rPr>
        <w:t xml:space="preserve"> случае Арендатор вправе начислить, а Арендодатель обязан уплатить штраф в размере</w:t>
      </w:r>
      <w:r>
        <w:rPr>
          <w:sz w:val="24"/>
          <w:szCs w:val="24"/>
        </w:rPr>
        <w:t xml:space="preserve"> 5000 (пять тысяч) рублей</w:t>
      </w:r>
      <w:r w:rsidRPr="00705E53">
        <w:rPr>
          <w:sz w:val="24"/>
          <w:szCs w:val="24"/>
        </w:rPr>
        <w:t>.</w:t>
      </w:r>
    </w:p>
    <w:p w:rsidR="00705E53" w:rsidRDefault="00705E53" w:rsidP="00705E53">
      <w:pPr>
        <w:pStyle w:val="aff0"/>
        <w:tabs>
          <w:tab w:val="left" w:pos="567"/>
          <w:tab w:val="left" w:pos="709"/>
        </w:tabs>
        <w:ind w:firstLine="567"/>
        <w:jc w:val="both"/>
        <w:rPr>
          <w:i/>
          <w:sz w:val="24"/>
          <w:szCs w:val="24"/>
        </w:rPr>
      </w:pPr>
    </w:p>
    <w:p w:rsidR="00705E53" w:rsidRPr="008270DB" w:rsidRDefault="00705E53" w:rsidP="00705E53">
      <w:pPr>
        <w:pStyle w:val="aff0"/>
        <w:tabs>
          <w:tab w:val="left" w:pos="567"/>
          <w:tab w:val="left" w:pos="709"/>
        </w:tabs>
        <w:ind w:firstLine="567"/>
        <w:jc w:val="both"/>
        <w:rPr>
          <w:i/>
          <w:sz w:val="24"/>
          <w:szCs w:val="24"/>
        </w:rPr>
      </w:pPr>
    </w:p>
    <w:p w:rsidR="00705E53" w:rsidRDefault="00705E53" w:rsidP="00705E53">
      <w:pPr>
        <w:pStyle w:val="ConsPlusNonformat"/>
        <w:ind w:firstLine="709"/>
        <w:jc w:val="center"/>
        <w:rPr>
          <w:rFonts w:ascii="Times New Roman" w:hAnsi="Times New Roman" w:cs="Times New Roman"/>
          <w:b/>
          <w:sz w:val="24"/>
          <w:szCs w:val="24"/>
        </w:rPr>
      </w:pPr>
    </w:p>
    <w:p w:rsidR="00705E53" w:rsidRPr="00B52D60" w:rsidRDefault="00705E53" w:rsidP="00705E5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705E53" w:rsidRPr="00B52D60" w:rsidRDefault="00705E53" w:rsidP="00705E53">
      <w:pPr>
        <w:pStyle w:val="ConsPlusNonformat"/>
        <w:ind w:firstLine="709"/>
        <w:jc w:val="center"/>
        <w:rPr>
          <w:rFonts w:ascii="Times New Roman" w:hAnsi="Times New Roman" w:cs="Times New Roman"/>
          <w:b/>
          <w:sz w:val="24"/>
          <w:szCs w:val="24"/>
        </w:rPr>
      </w:pPr>
    </w:p>
    <w:p w:rsidR="00705E53" w:rsidRDefault="00705E53" w:rsidP="00705E53">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705E53" w:rsidRPr="00520031" w:rsidRDefault="00705E53" w:rsidP="00705E53">
      <w:pPr>
        <w:jc w:val="both"/>
      </w:pPr>
      <w:r>
        <w:lastRenderedPageBreak/>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05E53" w:rsidRPr="00520031" w:rsidRDefault="00705E53" w:rsidP="00705E53">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05E53" w:rsidRPr="00520031" w:rsidRDefault="00705E53" w:rsidP="00705E53">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05E53" w:rsidRPr="00520031" w:rsidRDefault="00705E53" w:rsidP="00705E53">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05E53" w:rsidRPr="00520031" w:rsidRDefault="00705E53" w:rsidP="00705E53">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705E53" w:rsidRDefault="00705E53" w:rsidP="00705E53">
      <w:pPr>
        <w:pStyle w:val="ConsPlusNonformat"/>
        <w:ind w:firstLine="709"/>
        <w:jc w:val="both"/>
        <w:rPr>
          <w:rFonts w:ascii="Times New Roman" w:hAnsi="Times New Roman" w:cs="Times New Roman"/>
          <w:sz w:val="24"/>
          <w:szCs w:val="24"/>
        </w:rPr>
      </w:pPr>
    </w:p>
    <w:p w:rsidR="00705E53" w:rsidRDefault="00705E53" w:rsidP="00705E53">
      <w:pPr>
        <w:pStyle w:val="ConsPlusNonformat"/>
        <w:ind w:firstLine="709"/>
        <w:jc w:val="both"/>
        <w:rPr>
          <w:rFonts w:ascii="Times New Roman" w:hAnsi="Times New Roman" w:cs="Times New Roman"/>
          <w:sz w:val="24"/>
          <w:szCs w:val="24"/>
        </w:rPr>
      </w:pPr>
    </w:p>
    <w:p w:rsidR="00705E53" w:rsidRPr="00520031" w:rsidRDefault="00705E53" w:rsidP="00705E53">
      <w:pPr>
        <w:pStyle w:val="ConsPlusNonformat"/>
        <w:ind w:firstLine="709"/>
        <w:jc w:val="both"/>
        <w:rPr>
          <w:rFonts w:ascii="Times New Roman" w:hAnsi="Times New Roman" w:cs="Times New Roman"/>
          <w:sz w:val="24"/>
          <w:szCs w:val="24"/>
        </w:rPr>
      </w:pPr>
    </w:p>
    <w:p w:rsidR="00705E53" w:rsidRPr="00705E53" w:rsidRDefault="00705E53" w:rsidP="00705E53">
      <w:pPr>
        <w:pStyle w:val="aff2"/>
        <w:widowControl/>
        <w:numPr>
          <w:ilvl w:val="0"/>
          <w:numId w:val="24"/>
        </w:numPr>
        <w:suppressAutoHyphens w:val="0"/>
        <w:autoSpaceDE/>
        <w:spacing w:before="0" w:after="0"/>
        <w:ind w:right="-285"/>
        <w:rPr>
          <w:rFonts w:ascii="Times New Roman" w:hAnsi="Times New Roman"/>
          <w:b w:val="0"/>
          <w:bCs w:val="0"/>
          <w:sz w:val="24"/>
          <w:szCs w:val="24"/>
        </w:rPr>
      </w:pPr>
      <w:r w:rsidRPr="00705E53">
        <w:rPr>
          <w:rFonts w:ascii="Times New Roman" w:hAnsi="Times New Roman"/>
          <w:bCs w:val="0"/>
          <w:sz w:val="24"/>
          <w:szCs w:val="24"/>
        </w:rPr>
        <w:t>РАЗРЕШЕНИЕ СПОРОВ</w:t>
      </w:r>
    </w:p>
    <w:p w:rsidR="00705E53" w:rsidRPr="00520031" w:rsidRDefault="00705E53" w:rsidP="00705E53">
      <w:pPr>
        <w:pStyle w:val="aff2"/>
        <w:ind w:left="567" w:right="-5"/>
        <w:jc w:val="left"/>
        <w:rPr>
          <w:b w:val="0"/>
          <w:bCs w:val="0"/>
          <w:sz w:val="24"/>
          <w:szCs w:val="24"/>
        </w:rPr>
      </w:pPr>
    </w:p>
    <w:p w:rsidR="00705E53" w:rsidRPr="00045A7B" w:rsidRDefault="00705E53" w:rsidP="00705E5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705E53" w:rsidRPr="00C94051" w:rsidRDefault="00705E53" w:rsidP="00705E53">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05E53" w:rsidRPr="00705E53" w:rsidRDefault="00705E53" w:rsidP="00705E53">
      <w:pPr>
        <w:pStyle w:val="aff2"/>
        <w:ind w:right="-5" w:firstLine="567"/>
        <w:jc w:val="both"/>
        <w:rPr>
          <w:rFonts w:ascii="Times New Roman" w:hAnsi="Times New Roman"/>
          <w:b w:val="0"/>
          <w:bCs w:val="0"/>
          <w:sz w:val="24"/>
          <w:szCs w:val="24"/>
        </w:rPr>
      </w:pPr>
      <w:r w:rsidRPr="00705E53">
        <w:rPr>
          <w:rFonts w:ascii="Times New Roman" w:hAnsi="Times New Roman"/>
          <w:b w:val="0"/>
          <w:bCs w:val="0"/>
          <w:sz w:val="24"/>
          <w:szCs w:val="24"/>
        </w:rPr>
        <w:t xml:space="preserve">Срок рассмотрения претензии - три недели </w:t>
      </w:r>
      <w:proofErr w:type="gramStart"/>
      <w:r w:rsidRPr="00705E53">
        <w:rPr>
          <w:rFonts w:ascii="Times New Roman" w:hAnsi="Times New Roman"/>
          <w:b w:val="0"/>
          <w:bCs w:val="0"/>
          <w:sz w:val="24"/>
          <w:szCs w:val="24"/>
        </w:rPr>
        <w:t>с даты</w:t>
      </w:r>
      <w:proofErr w:type="gramEnd"/>
      <w:r w:rsidRPr="00705E53">
        <w:rPr>
          <w:rFonts w:ascii="Times New Roman" w:hAnsi="Times New Roman"/>
          <w:b w:val="0"/>
          <w:bCs w:val="0"/>
          <w:sz w:val="24"/>
          <w:szCs w:val="24"/>
        </w:rPr>
        <w:t xml:space="preserve"> ее получения.</w:t>
      </w:r>
    </w:p>
    <w:p w:rsidR="00705E53" w:rsidRPr="00C94051" w:rsidRDefault="00705E53" w:rsidP="00705E53">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w:t>
      </w:r>
      <w:r>
        <w:t xml:space="preserve"> Воронежской области</w:t>
      </w:r>
      <w:r w:rsidRPr="00C94051">
        <w:t>.</w:t>
      </w:r>
    </w:p>
    <w:p w:rsidR="00705E53" w:rsidRDefault="00705E53" w:rsidP="00705E53">
      <w:pPr>
        <w:ind w:right="-5"/>
        <w:jc w:val="center"/>
        <w:rPr>
          <w:b/>
          <w:sz w:val="22"/>
          <w:szCs w:val="22"/>
        </w:rPr>
      </w:pPr>
    </w:p>
    <w:p w:rsidR="00705E53" w:rsidRPr="00473DC2" w:rsidRDefault="00705E53" w:rsidP="00705E53">
      <w:pPr>
        <w:tabs>
          <w:tab w:val="left" w:pos="567"/>
          <w:tab w:val="left" w:pos="709"/>
        </w:tabs>
        <w:ind w:right="-5"/>
        <w:jc w:val="center"/>
        <w:rPr>
          <w:b/>
        </w:rPr>
      </w:pPr>
      <w:r w:rsidRPr="00473DC2">
        <w:rPr>
          <w:b/>
        </w:rPr>
        <w:t xml:space="preserve">9.  ИЗМЕНЕНИЕ И РАСТОРЖЕНИЕ ДОГОВОРА </w:t>
      </w:r>
    </w:p>
    <w:p w:rsidR="00705E53" w:rsidRPr="00520031" w:rsidRDefault="00705E53" w:rsidP="00705E53">
      <w:pPr>
        <w:ind w:left="567" w:right="-5" w:firstLine="567"/>
        <w:jc w:val="center"/>
        <w:rPr>
          <w:b/>
          <w:sz w:val="22"/>
          <w:szCs w:val="22"/>
        </w:rPr>
      </w:pPr>
    </w:p>
    <w:p w:rsidR="00705E53" w:rsidRPr="00553C77" w:rsidRDefault="00705E53" w:rsidP="00705E53">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5E53" w:rsidRPr="00553C77" w:rsidRDefault="00705E53" w:rsidP="00705E53">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705E53" w:rsidRPr="00553C77" w:rsidRDefault="00705E53" w:rsidP="00705E53">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05E53" w:rsidRPr="00553C77" w:rsidRDefault="00705E53" w:rsidP="00705E53">
      <w:pPr>
        <w:ind w:left="180" w:right="-5" w:firstLine="387"/>
        <w:jc w:val="both"/>
      </w:pPr>
    </w:p>
    <w:p w:rsidR="00705E53" w:rsidRPr="00553C77" w:rsidRDefault="00705E53" w:rsidP="00705E53">
      <w:pPr>
        <w:autoSpaceDE w:val="0"/>
        <w:autoSpaceDN w:val="0"/>
        <w:spacing w:line="276" w:lineRule="auto"/>
        <w:ind w:firstLine="709"/>
        <w:jc w:val="center"/>
        <w:rPr>
          <w:b/>
        </w:rPr>
      </w:pPr>
      <w:r w:rsidRPr="00553C77">
        <w:rPr>
          <w:b/>
        </w:rPr>
        <w:lastRenderedPageBreak/>
        <w:t>10. АНТИКОРРУПЦИОННАЯ ОГОВОРКА</w:t>
      </w:r>
    </w:p>
    <w:p w:rsidR="00705E53" w:rsidRPr="00553C77" w:rsidRDefault="00705E53" w:rsidP="00705E53">
      <w:pPr>
        <w:autoSpaceDE w:val="0"/>
        <w:autoSpaceDN w:val="0"/>
        <w:spacing w:line="276" w:lineRule="auto"/>
        <w:ind w:firstLine="709"/>
        <w:jc w:val="center"/>
      </w:pPr>
    </w:p>
    <w:p w:rsidR="00705E53" w:rsidRPr="00553C77" w:rsidRDefault="00705E53" w:rsidP="00705E53">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5E53" w:rsidRPr="00553C77" w:rsidRDefault="00705E53" w:rsidP="00705E53">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5E53" w:rsidRPr="00553C77" w:rsidRDefault="00705E53" w:rsidP="00705E53">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705E53" w:rsidRPr="00553C77" w:rsidRDefault="00705E53" w:rsidP="00705E5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05E53" w:rsidRPr="00553C77" w:rsidRDefault="00705E53" w:rsidP="00705E5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705E53" w:rsidRPr="00553C77" w:rsidRDefault="00705E53" w:rsidP="00705E53">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705E53" w:rsidRPr="00553C77" w:rsidRDefault="00705E53" w:rsidP="00705E5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5E53" w:rsidRPr="00A9640C" w:rsidRDefault="00705E53" w:rsidP="00705E53">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05E53" w:rsidRDefault="00705E53" w:rsidP="00705E53">
      <w:pPr>
        <w:autoSpaceDE w:val="0"/>
        <w:autoSpaceDN w:val="0"/>
        <w:ind w:firstLine="709"/>
        <w:jc w:val="center"/>
        <w:rPr>
          <w:b/>
          <w:smallCaps/>
        </w:rPr>
      </w:pPr>
    </w:p>
    <w:p w:rsidR="00705E53" w:rsidRDefault="00705E53" w:rsidP="00705E53">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705E53" w:rsidRPr="000E5C9B" w:rsidRDefault="00705E53" w:rsidP="00705E53">
      <w:pPr>
        <w:autoSpaceDE w:val="0"/>
        <w:autoSpaceDN w:val="0"/>
        <w:ind w:left="480"/>
        <w:rPr>
          <w:b/>
        </w:rPr>
      </w:pPr>
    </w:p>
    <w:p w:rsidR="00705E53" w:rsidRPr="000E5C9B" w:rsidRDefault="00705E53" w:rsidP="00705E53">
      <w:pPr>
        <w:pStyle w:val="aff9"/>
        <w:numPr>
          <w:ilvl w:val="1"/>
          <w:numId w:val="32"/>
        </w:numPr>
        <w:suppressAutoHyphens w:val="0"/>
        <w:spacing w:after="200"/>
        <w:ind w:left="0" w:firstLine="709"/>
        <w:contextualSpacing/>
        <w:jc w:val="both"/>
      </w:pPr>
      <w:r w:rsidRPr="000E5C9B">
        <w:lastRenderedPageBreak/>
        <w:t>Арендодатель настоящим заверяет Арендатора и гарантирует, что на дату заключения настоящего Договора:</w:t>
      </w:r>
    </w:p>
    <w:p w:rsidR="00705E53" w:rsidRPr="000E5C9B" w:rsidRDefault="00705E53" w:rsidP="00705E53">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705E53" w:rsidRPr="000E5C9B" w:rsidRDefault="00705E53" w:rsidP="00705E53">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05E53" w:rsidRPr="000E5C9B" w:rsidRDefault="00705E53" w:rsidP="00705E53">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05E53" w:rsidRPr="000E5C9B" w:rsidRDefault="00705E53" w:rsidP="00705E53">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05E53" w:rsidRDefault="00705E53" w:rsidP="00705E53">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705E53" w:rsidRDefault="00705E53" w:rsidP="00705E53">
      <w:pPr>
        <w:pStyle w:val="aff9"/>
        <w:spacing w:after="200"/>
        <w:jc w:val="both"/>
      </w:pPr>
    </w:p>
    <w:p w:rsidR="00705E53" w:rsidRPr="00520031" w:rsidRDefault="00705E53" w:rsidP="00705E53">
      <w:pPr>
        <w:pStyle w:val="1f2"/>
        <w:numPr>
          <w:ilvl w:val="0"/>
          <w:numId w:val="32"/>
        </w:numPr>
        <w:suppressAutoHyphens w:val="0"/>
        <w:spacing w:after="200"/>
        <w:ind w:right="-5"/>
        <w:contextualSpacing/>
        <w:jc w:val="center"/>
        <w:rPr>
          <w:b/>
        </w:rPr>
      </w:pPr>
      <w:r w:rsidRPr="00520031">
        <w:rPr>
          <w:b/>
        </w:rPr>
        <w:t>ПРОЧИЕ УСЛОВИЯ</w:t>
      </w:r>
    </w:p>
    <w:p w:rsidR="00705E53" w:rsidRPr="00520031" w:rsidRDefault="00705E53" w:rsidP="00705E53">
      <w:pPr>
        <w:pStyle w:val="1f2"/>
        <w:ind w:left="1134" w:right="-5"/>
        <w:jc w:val="center"/>
        <w:rPr>
          <w:b/>
        </w:rPr>
      </w:pPr>
    </w:p>
    <w:p w:rsidR="00705E53" w:rsidRPr="00520031" w:rsidRDefault="00705E53" w:rsidP="00705E53">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705E53" w:rsidRPr="00520031" w:rsidRDefault="00705E53" w:rsidP="00705E53">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05E53" w:rsidRPr="00520031" w:rsidRDefault="00705E53" w:rsidP="00705E53">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705E53" w:rsidRPr="00520031" w:rsidRDefault="00705E53" w:rsidP="00705E53">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705E53" w:rsidRPr="00520031" w:rsidRDefault="00705E53" w:rsidP="00705E53">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705E53" w:rsidRPr="00520031" w:rsidRDefault="00705E53" w:rsidP="00705E53">
      <w:pPr>
        <w:pStyle w:val="1f2"/>
        <w:ind w:left="0" w:right="-5" w:firstLine="567"/>
        <w:jc w:val="both"/>
      </w:pPr>
      <w:r w:rsidRPr="00520031">
        <w:t>1</w:t>
      </w:r>
      <w:r>
        <w:t>2</w:t>
      </w:r>
      <w:r w:rsidRPr="00520031">
        <w:t>.6. К настоящему Договору прилагаются:</w:t>
      </w:r>
    </w:p>
    <w:p w:rsidR="00705E53" w:rsidRDefault="00705E53" w:rsidP="00705E53">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705E53" w:rsidRPr="00520031" w:rsidRDefault="00705E53" w:rsidP="00705E53">
      <w:pPr>
        <w:pStyle w:val="1f2"/>
        <w:ind w:left="0" w:right="-5" w:firstLine="567"/>
        <w:jc w:val="both"/>
      </w:pPr>
      <w:r>
        <w:t>12.6.2. данные о водителях оказывающих услуги по Договору (Приложение № 2);</w:t>
      </w:r>
    </w:p>
    <w:p w:rsidR="00705E53" w:rsidRPr="00520031" w:rsidRDefault="00705E53" w:rsidP="00705E53">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705E53" w:rsidRDefault="00705E53" w:rsidP="00705E53">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705E53" w:rsidRDefault="00705E53" w:rsidP="00705E53">
      <w:pPr>
        <w:ind w:right="-5" w:firstLine="567"/>
        <w:jc w:val="both"/>
      </w:pPr>
      <w:r>
        <w:t xml:space="preserve">12.6.5. форма Акта об оказанных услугах (Приложение № 5); </w:t>
      </w:r>
    </w:p>
    <w:p w:rsidR="00705E53" w:rsidRDefault="00705E53" w:rsidP="00705E53">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705E53" w:rsidRDefault="00705E53" w:rsidP="00705E53">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705E53" w:rsidRPr="00D14183" w:rsidRDefault="00705E53" w:rsidP="00705E53">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705E53" w:rsidRDefault="00705E53" w:rsidP="00705E53">
      <w:pPr>
        <w:ind w:right="-5" w:firstLine="720"/>
        <w:jc w:val="both"/>
      </w:pPr>
    </w:p>
    <w:p w:rsidR="00705E53" w:rsidRPr="00520031" w:rsidRDefault="00705E53" w:rsidP="00705E53">
      <w:pPr>
        <w:ind w:right="-5" w:firstLine="720"/>
        <w:jc w:val="both"/>
      </w:pPr>
    </w:p>
    <w:p w:rsidR="00705E53" w:rsidRPr="00520031" w:rsidRDefault="00705E53" w:rsidP="00705E53">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705E53" w:rsidRPr="00520031" w:rsidRDefault="00705E53" w:rsidP="00705E53">
      <w:pPr>
        <w:autoSpaceDE w:val="0"/>
        <w:autoSpaceDN w:val="0"/>
        <w:adjustRightInd w:val="0"/>
        <w:jc w:val="center"/>
        <w:rPr>
          <w:b/>
        </w:rPr>
      </w:pPr>
    </w:p>
    <w:p w:rsidR="00A91559" w:rsidRPr="00520031" w:rsidRDefault="00A91559" w:rsidP="00A91559">
      <w:pPr>
        <w:ind w:right="-5"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58"/>
      </w:tblGrid>
      <w:tr w:rsidR="00A91559" w:rsidRPr="002E2617" w:rsidTr="001E7F67">
        <w:trPr>
          <w:trHeight w:val="300"/>
        </w:trPr>
        <w:tc>
          <w:tcPr>
            <w:tcW w:w="4395" w:type="dxa"/>
          </w:tcPr>
          <w:p w:rsidR="00A91559" w:rsidRPr="000156C8" w:rsidRDefault="00A91559" w:rsidP="00A91559">
            <w:pPr>
              <w:autoSpaceDE w:val="0"/>
              <w:autoSpaceDN w:val="0"/>
              <w:adjustRightInd w:val="0"/>
              <w:rPr>
                <w:b/>
              </w:rPr>
            </w:pPr>
            <w:r w:rsidRPr="000156C8">
              <w:rPr>
                <w:b/>
              </w:rPr>
              <w:t xml:space="preserve">Арендодатель </w:t>
            </w:r>
          </w:p>
          <w:p w:rsidR="00A91559" w:rsidRPr="000156C8" w:rsidRDefault="00A91559" w:rsidP="00A91559">
            <w:pPr>
              <w:autoSpaceDE w:val="0"/>
              <w:autoSpaceDN w:val="0"/>
              <w:adjustRightInd w:val="0"/>
              <w:rPr>
                <w:b/>
              </w:rPr>
            </w:pPr>
          </w:p>
          <w:p w:rsidR="00A91559" w:rsidRPr="000156C8" w:rsidRDefault="00A91559" w:rsidP="00A91559">
            <w:pPr>
              <w:shd w:val="clear" w:color="auto" w:fill="FFFFFF"/>
              <w:jc w:val="both"/>
            </w:pPr>
            <w:r w:rsidRPr="000156C8">
              <w:t>Юридический адрес: _______________</w:t>
            </w:r>
          </w:p>
          <w:p w:rsidR="00A91559" w:rsidRPr="000156C8" w:rsidRDefault="00A91559" w:rsidP="00A91559">
            <w:pPr>
              <w:shd w:val="clear" w:color="auto" w:fill="FFFFFF"/>
              <w:jc w:val="both"/>
            </w:pPr>
            <w:r w:rsidRPr="000156C8">
              <w:t xml:space="preserve">Почтовый адрес:  </w:t>
            </w:r>
          </w:p>
          <w:p w:rsidR="00A91559" w:rsidRPr="000156C8" w:rsidRDefault="00A91559" w:rsidP="00A91559">
            <w:pPr>
              <w:shd w:val="clear" w:color="auto" w:fill="FFFFFF"/>
              <w:jc w:val="both"/>
              <w:rPr>
                <w:b/>
              </w:rPr>
            </w:pPr>
          </w:p>
        </w:tc>
        <w:tc>
          <w:tcPr>
            <w:tcW w:w="5258" w:type="dxa"/>
          </w:tcPr>
          <w:p w:rsidR="00A91559" w:rsidRPr="000156C8" w:rsidRDefault="00A91559" w:rsidP="00A91559">
            <w:pPr>
              <w:rPr>
                <w:b/>
              </w:rPr>
            </w:pPr>
            <w:r w:rsidRPr="000156C8">
              <w:rPr>
                <w:b/>
              </w:rPr>
              <w:lastRenderedPageBreak/>
              <w:t>Арендатор:</w:t>
            </w:r>
          </w:p>
          <w:p w:rsidR="00A91559" w:rsidRPr="007A2B60" w:rsidRDefault="00A91559" w:rsidP="00A91559">
            <w:pPr>
              <w:rPr>
                <w:b/>
              </w:rPr>
            </w:pPr>
            <w:r w:rsidRPr="007A2B60">
              <w:rPr>
                <w:b/>
              </w:rPr>
              <w:t xml:space="preserve">ПУБЛИЧНОЕ АКЦИОНЕРНОЕ ОБЩЕСТВО "ЦЕНТР ПО ПЕРЕВОЗКЕ ГРУЗОВ В </w:t>
            </w:r>
            <w:proofErr w:type="gramStart"/>
            <w:r w:rsidRPr="007A2B60">
              <w:rPr>
                <w:b/>
              </w:rPr>
              <w:t>КОНТЕЙНЕРАХ</w:t>
            </w:r>
            <w:proofErr w:type="gramEnd"/>
            <w:r w:rsidRPr="007A2B60">
              <w:rPr>
                <w:b/>
              </w:rPr>
              <w:t xml:space="preserve"> </w:t>
            </w:r>
            <w:r w:rsidRPr="007A2B60">
              <w:rPr>
                <w:b/>
              </w:rPr>
              <w:lastRenderedPageBreak/>
              <w:t xml:space="preserve">"ТРАНСКОНТЕЙНЕР" </w:t>
            </w:r>
          </w:p>
          <w:p w:rsidR="00A91559" w:rsidRPr="007A2B60" w:rsidRDefault="00A91559" w:rsidP="00A91559">
            <w:pPr>
              <w:rPr>
                <w:b/>
                <w:sz w:val="22"/>
                <w:szCs w:val="22"/>
              </w:rPr>
            </w:pPr>
            <w:r w:rsidRPr="007A2B60">
              <w:rPr>
                <w:b/>
              </w:rPr>
              <w:t xml:space="preserve"> (ФИЛИАЛ ПАО "ТРАНСКОНТЕЙНЕР" НА ЮГО-ВОСТОЧНОЙ ЖЕЛЕЗНОЙ ДОРОГЕ)</w:t>
            </w:r>
          </w:p>
          <w:p w:rsidR="00A91559" w:rsidRDefault="00A91559" w:rsidP="00A91559">
            <w:r w:rsidRPr="00631D8C">
              <w:rPr>
                <w:sz w:val="22"/>
                <w:szCs w:val="22"/>
              </w:rPr>
              <w:t>Юр</w:t>
            </w:r>
            <w:proofErr w:type="gramStart"/>
            <w:r w:rsidRPr="00631D8C">
              <w:rPr>
                <w:sz w:val="22"/>
                <w:szCs w:val="22"/>
              </w:rPr>
              <w:t>.а</w:t>
            </w:r>
            <w:proofErr w:type="gramEnd"/>
            <w:r w:rsidRPr="00631D8C">
              <w:rPr>
                <w:sz w:val="22"/>
                <w:szCs w:val="22"/>
              </w:rPr>
              <w:t xml:space="preserve">дрес: </w:t>
            </w:r>
            <w:r>
              <w:t>125047, ГОРОД МОСКВА, ПЕРЕУЛОК ОРУЖЕЙНЫЙ, ДОМ 19</w:t>
            </w:r>
          </w:p>
          <w:p w:rsidR="00A91559" w:rsidRPr="00631D8C" w:rsidRDefault="00A91559" w:rsidP="00A91559">
            <w:pPr>
              <w:rPr>
                <w:sz w:val="22"/>
                <w:szCs w:val="22"/>
              </w:rPr>
            </w:pPr>
            <w:proofErr w:type="spellStart"/>
            <w:r w:rsidRPr="00631D8C">
              <w:rPr>
                <w:sz w:val="22"/>
                <w:szCs w:val="22"/>
              </w:rPr>
              <w:t>Факт</w:t>
            </w:r>
            <w:proofErr w:type="gramStart"/>
            <w:r w:rsidRPr="00631D8C">
              <w:rPr>
                <w:sz w:val="22"/>
                <w:szCs w:val="22"/>
              </w:rPr>
              <w:t>.а</w:t>
            </w:r>
            <w:proofErr w:type="gramEnd"/>
            <w:r w:rsidRPr="00631D8C">
              <w:rPr>
                <w:sz w:val="22"/>
                <w:szCs w:val="22"/>
              </w:rPr>
              <w:t>дрес</w:t>
            </w:r>
            <w:proofErr w:type="spellEnd"/>
            <w:r w:rsidRPr="00631D8C">
              <w:rPr>
                <w:sz w:val="22"/>
                <w:szCs w:val="22"/>
              </w:rPr>
              <w:t xml:space="preserve">: </w:t>
            </w:r>
            <w:r>
              <w:t>394036, ОБЛАСТЬ ВОРОНЕЖСКАЯ, ГОРОД ВОРОНЕЖ, УЛИЦА СТУДЕНЧЕСКАЯ, ДОМ 26А</w:t>
            </w:r>
          </w:p>
          <w:p w:rsidR="00A91559" w:rsidRPr="00631D8C" w:rsidRDefault="00A91559" w:rsidP="00A91559">
            <w:pPr>
              <w:rPr>
                <w:sz w:val="22"/>
                <w:szCs w:val="22"/>
              </w:rPr>
            </w:pPr>
            <w:r w:rsidRPr="00631D8C">
              <w:rPr>
                <w:sz w:val="22"/>
                <w:szCs w:val="22"/>
              </w:rPr>
              <w:t>ОГРН 1067746341024</w:t>
            </w:r>
          </w:p>
          <w:p w:rsidR="00A91559" w:rsidRPr="00DE3925" w:rsidRDefault="00A91559" w:rsidP="00A91559">
            <w:pPr>
              <w:rPr>
                <w:sz w:val="22"/>
                <w:szCs w:val="22"/>
              </w:rPr>
            </w:pPr>
            <w:r w:rsidRPr="00631D8C">
              <w:rPr>
                <w:sz w:val="22"/>
                <w:szCs w:val="22"/>
              </w:rPr>
              <w:t>ИНН 7708591995 КПП 997650001</w:t>
            </w:r>
          </w:p>
          <w:p w:rsidR="00A91559" w:rsidRPr="000156C8" w:rsidRDefault="00A91559" w:rsidP="00A91559">
            <w:pPr>
              <w:widowControl w:val="0"/>
              <w:jc w:val="both"/>
              <w:rPr>
                <w:snapToGrid w:val="0"/>
              </w:rPr>
            </w:pPr>
            <w:r>
              <w:t>ОКПО 70703105</w:t>
            </w:r>
          </w:p>
          <w:p w:rsidR="00A91559" w:rsidRPr="000156C8" w:rsidRDefault="00A91559" w:rsidP="00A91559">
            <w:pPr>
              <w:widowControl w:val="0"/>
              <w:jc w:val="both"/>
              <w:rPr>
                <w:snapToGrid w:val="0"/>
              </w:rPr>
            </w:pPr>
            <w:r w:rsidRPr="000156C8">
              <w:rPr>
                <w:snapToGrid w:val="0"/>
              </w:rPr>
              <w:t>Тел.+7</w:t>
            </w:r>
            <w:r>
              <w:rPr>
                <w:snapToGrid w:val="0"/>
              </w:rPr>
              <w:t>(473)</w:t>
            </w:r>
            <w:r w:rsidRPr="000156C8">
              <w:rPr>
                <w:snapToGrid w:val="0"/>
              </w:rPr>
              <w:t>26</w:t>
            </w:r>
            <w:r>
              <w:rPr>
                <w:snapToGrid w:val="0"/>
              </w:rPr>
              <w:t>5-3</w:t>
            </w:r>
            <w:r w:rsidRPr="000156C8">
              <w:rPr>
                <w:snapToGrid w:val="0"/>
              </w:rPr>
              <w:t>50</w:t>
            </w:r>
            <w:r>
              <w:rPr>
                <w:snapToGrid w:val="0"/>
              </w:rPr>
              <w:t>8</w:t>
            </w:r>
            <w:r w:rsidRPr="000156C8">
              <w:rPr>
                <w:snapToGrid w:val="0"/>
              </w:rPr>
              <w:t>, факс .+7(</w:t>
            </w:r>
            <w:r>
              <w:rPr>
                <w:snapToGrid w:val="0"/>
              </w:rPr>
              <w:t>473</w:t>
            </w:r>
            <w:r w:rsidRPr="000156C8">
              <w:rPr>
                <w:snapToGrid w:val="0"/>
              </w:rPr>
              <w:t>) 26</w:t>
            </w:r>
            <w:r>
              <w:rPr>
                <w:snapToGrid w:val="0"/>
              </w:rPr>
              <w:t>5-4988</w:t>
            </w:r>
            <w:r w:rsidRPr="000156C8">
              <w:rPr>
                <w:snapToGrid w:val="0"/>
              </w:rPr>
              <w:t xml:space="preserve">, </w:t>
            </w:r>
          </w:p>
          <w:p w:rsidR="00A91559" w:rsidRPr="00A91559" w:rsidRDefault="00A91559" w:rsidP="00A91559">
            <w:pPr>
              <w:rPr>
                <w:lang w:val="en-US"/>
              </w:rPr>
            </w:pPr>
            <w:r w:rsidRPr="000156C8">
              <w:rPr>
                <w:snapToGrid w:val="0"/>
                <w:lang w:val="en-US"/>
              </w:rPr>
              <w:t>E</w:t>
            </w:r>
            <w:r w:rsidRPr="00A91559">
              <w:rPr>
                <w:snapToGrid w:val="0"/>
                <w:lang w:val="en-US"/>
              </w:rPr>
              <w:t>-</w:t>
            </w:r>
            <w:r w:rsidRPr="000156C8">
              <w:rPr>
                <w:snapToGrid w:val="0"/>
                <w:lang w:val="en-US"/>
              </w:rPr>
              <w:t>mail</w:t>
            </w:r>
            <w:r w:rsidRPr="00A91559">
              <w:rPr>
                <w:snapToGrid w:val="0"/>
                <w:lang w:val="en-US"/>
              </w:rPr>
              <w:t xml:space="preserve">: </w:t>
            </w:r>
            <w:hyperlink r:id="rId17" w:history="1">
              <w:r w:rsidRPr="002E75E8">
                <w:rPr>
                  <w:rStyle w:val="a9"/>
                  <w:snapToGrid w:val="0"/>
                  <w:lang w:val="en-US"/>
                </w:rPr>
                <w:t>uvzd</w:t>
              </w:r>
              <w:r w:rsidRPr="00A91559">
                <w:rPr>
                  <w:rStyle w:val="a9"/>
                  <w:snapToGrid w:val="0"/>
                  <w:lang w:val="en-US"/>
                </w:rPr>
                <w:t>@</w:t>
              </w:r>
              <w:r w:rsidRPr="002E75E8">
                <w:rPr>
                  <w:rStyle w:val="a9"/>
                  <w:snapToGrid w:val="0"/>
                  <w:lang w:val="en-US"/>
                </w:rPr>
                <w:t>trcont</w:t>
              </w:r>
              <w:r w:rsidRPr="00A91559">
                <w:rPr>
                  <w:rStyle w:val="a9"/>
                  <w:snapToGrid w:val="0"/>
                  <w:lang w:val="en-US"/>
                </w:rPr>
                <w:t>.</w:t>
              </w:r>
              <w:r w:rsidRPr="002E75E8">
                <w:rPr>
                  <w:rStyle w:val="a9"/>
                  <w:snapToGrid w:val="0"/>
                  <w:lang w:val="en-US"/>
                </w:rPr>
                <w:t>ru</w:t>
              </w:r>
            </w:hyperlink>
          </w:p>
        </w:tc>
      </w:tr>
      <w:tr w:rsidR="00A91559" w:rsidRPr="000665EC" w:rsidTr="001E7F67">
        <w:trPr>
          <w:trHeight w:val="80"/>
        </w:trPr>
        <w:tc>
          <w:tcPr>
            <w:tcW w:w="4395" w:type="dxa"/>
          </w:tcPr>
          <w:p w:rsidR="00A91559" w:rsidRPr="000156C8" w:rsidRDefault="00A91559" w:rsidP="00A91559">
            <w:pPr>
              <w:shd w:val="clear" w:color="auto" w:fill="FFFFFF"/>
              <w:jc w:val="both"/>
              <w:rPr>
                <w:b/>
              </w:rPr>
            </w:pPr>
            <w:r w:rsidRPr="000156C8">
              <w:rPr>
                <w:b/>
              </w:rPr>
              <w:lastRenderedPageBreak/>
              <w:t xml:space="preserve">Банковские реквизиты </w:t>
            </w:r>
            <w:r w:rsidRPr="000156C8">
              <w:rPr>
                <w:b/>
                <w:bCs/>
                <w:snapToGrid w:val="0"/>
              </w:rPr>
              <w:t>для расчета в российских рублях (</w:t>
            </w:r>
            <w:r w:rsidRPr="000156C8">
              <w:rPr>
                <w:b/>
                <w:bCs/>
                <w:snapToGrid w:val="0"/>
                <w:lang w:val="en-US"/>
              </w:rPr>
              <w:t>RUR</w:t>
            </w:r>
            <w:r w:rsidRPr="000156C8">
              <w:rPr>
                <w:b/>
                <w:bCs/>
                <w:snapToGrid w:val="0"/>
              </w:rPr>
              <w:t>):</w:t>
            </w:r>
          </w:p>
          <w:p w:rsidR="00A91559" w:rsidRPr="000156C8" w:rsidRDefault="00A91559" w:rsidP="00A91559">
            <w:pPr>
              <w:autoSpaceDE w:val="0"/>
              <w:autoSpaceDN w:val="0"/>
              <w:adjustRightInd w:val="0"/>
              <w:rPr>
                <w:b/>
              </w:rPr>
            </w:pPr>
          </w:p>
          <w:p w:rsidR="00A91559" w:rsidRPr="000156C8" w:rsidRDefault="00A91559" w:rsidP="00A91559">
            <w:pPr>
              <w:autoSpaceDE w:val="0"/>
              <w:autoSpaceDN w:val="0"/>
              <w:adjustRightInd w:val="0"/>
            </w:pPr>
          </w:p>
          <w:p w:rsidR="00A91559" w:rsidRPr="000156C8" w:rsidRDefault="00A91559" w:rsidP="00A91559">
            <w:pPr>
              <w:autoSpaceDE w:val="0"/>
              <w:autoSpaceDN w:val="0"/>
              <w:adjustRightInd w:val="0"/>
              <w:rPr>
                <w:b/>
              </w:rPr>
            </w:pPr>
          </w:p>
        </w:tc>
        <w:tc>
          <w:tcPr>
            <w:tcW w:w="5258" w:type="dxa"/>
          </w:tcPr>
          <w:p w:rsidR="00A91559" w:rsidRPr="00A91559" w:rsidRDefault="00A91559" w:rsidP="00A91559">
            <w:pPr>
              <w:widowControl w:val="0"/>
              <w:jc w:val="both"/>
              <w:rPr>
                <w:b/>
                <w:bCs/>
                <w:snapToGrid w:val="0"/>
              </w:rPr>
            </w:pPr>
            <w:r w:rsidRPr="000156C8">
              <w:rPr>
                <w:b/>
                <w:bCs/>
                <w:snapToGrid w:val="0"/>
              </w:rPr>
              <w:t>Банковские реквизиты для расчета в российских рублях (</w:t>
            </w:r>
            <w:r w:rsidRPr="000156C8">
              <w:rPr>
                <w:b/>
                <w:bCs/>
                <w:snapToGrid w:val="0"/>
                <w:lang w:val="en-US"/>
              </w:rPr>
              <w:t>RUR</w:t>
            </w:r>
            <w:r w:rsidRPr="000156C8">
              <w:rPr>
                <w:b/>
                <w:bCs/>
                <w:snapToGrid w:val="0"/>
              </w:rPr>
              <w:t>):</w:t>
            </w:r>
          </w:p>
          <w:p w:rsidR="00A91559" w:rsidRPr="00631D8C" w:rsidRDefault="00A91559" w:rsidP="00A91559">
            <w:pPr>
              <w:rPr>
                <w:sz w:val="22"/>
                <w:szCs w:val="22"/>
              </w:rPr>
            </w:pPr>
            <w:proofErr w:type="gramStart"/>
            <w:r w:rsidRPr="00631D8C">
              <w:rPr>
                <w:sz w:val="22"/>
                <w:szCs w:val="22"/>
              </w:rPr>
              <w:t>Р</w:t>
            </w:r>
            <w:proofErr w:type="gramEnd"/>
            <w:r w:rsidRPr="00631D8C">
              <w:rPr>
                <w:sz w:val="22"/>
                <w:szCs w:val="22"/>
              </w:rPr>
              <w:t>/с 40702810900250004785 филиал ПАО Банк ВТБ в г. Воронеже</w:t>
            </w:r>
          </w:p>
          <w:p w:rsidR="00A91559" w:rsidRDefault="00A91559" w:rsidP="00A91559">
            <w:pPr>
              <w:widowControl w:val="0"/>
              <w:jc w:val="both"/>
              <w:rPr>
                <w:sz w:val="22"/>
                <w:szCs w:val="22"/>
                <w:lang w:val="en-US"/>
              </w:rPr>
            </w:pPr>
            <w:r w:rsidRPr="00631D8C">
              <w:rPr>
                <w:sz w:val="22"/>
                <w:szCs w:val="22"/>
              </w:rPr>
              <w:t>К/с 30101810100000000835</w:t>
            </w:r>
          </w:p>
          <w:p w:rsidR="00A91559" w:rsidRPr="00DE3925" w:rsidRDefault="00A91559" w:rsidP="00A91559">
            <w:pPr>
              <w:widowControl w:val="0"/>
              <w:jc w:val="both"/>
              <w:rPr>
                <w:sz w:val="22"/>
                <w:szCs w:val="22"/>
                <w:lang w:val="en-US"/>
              </w:rPr>
            </w:pPr>
            <w:r w:rsidRPr="00631D8C">
              <w:rPr>
                <w:sz w:val="22"/>
                <w:szCs w:val="22"/>
              </w:rPr>
              <w:t xml:space="preserve"> БИК 042007835</w:t>
            </w:r>
            <w:r w:rsidRPr="000156C8">
              <w:rPr>
                <w:szCs w:val="28"/>
              </w:rPr>
              <w:t xml:space="preserve"> </w:t>
            </w:r>
          </w:p>
        </w:tc>
      </w:tr>
      <w:tr w:rsidR="00A91559" w:rsidRPr="000665EC" w:rsidTr="001E7F67">
        <w:trPr>
          <w:trHeight w:val="49"/>
        </w:trPr>
        <w:tc>
          <w:tcPr>
            <w:tcW w:w="4395" w:type="dxa"/>
          </w:tcPr>
          <w:p w:rsidR="00A91559" w:rsidRPr="00A91559" w:rsidRDefault="00A91559" w:rsidP="00A91559">
            <w:pPr>
              <w:autoSpaceDE w:val="0"/>
              <w:autoSpaceDN w:val="0"/>
              <w:adjustRightInd w:val="0"/>
              <w:rPr>
                <w:b/>
              </w:rPr>
            </w:pPr>
            <w:r>
              <w:rPr>
                <w:snapToGrid w:val="0"/>
              </w:rPr>
              <w:t xml:space="preserve">           </w:t>
            </w:r>
            <w:r w:rsidRPr="000156C8">
              <w:rPr>
                <w:snapToGrid w:val="0"/>
              </w:rPr>
              <w:t xml:space="preserve"> __________ ______________</w:t>
            </w:r>
          </w:p>
        </w:tc>
        <w:tc>
          <w:tcPr>
            <w:tcW w:w="5258" w:type="dxa"/>
          </w:tcPr>
          <w:p w:rsidR="00A91559" w:rsidRPr="00A91559" w:rsidRDefault="00A91559" w:rsidP="00A91559">
            <w:pPr>
              <w:widowControl w:val="0"/>
              <w:jc w:val="both"/>
              <w:rPr>
                <w:snapToGrid w:val="0"/>
              </w:rPr>
            </w:pPr>
            <w:r>
              <w:rPr>
                <w:snapToGrid w:val="0"/>
              </w:rPr>
              <w:t>__________</w:t>
            </w:r>
            <w:r w:rsidRPr="000156C8">
              <w:rPr>
                <w:snapToGrid w:val="0"/>
              </w:rPr>
              <w:t>____________</w:t>
            </w:r>
            <w:r>
              <w:rPr>
                <w:snapToGrid w:val="0"/>
              </w:rPr>
              <w:t>_____________</w:t>
            </w:r>
          </w:p>
        </w:tc>
      </w:tr>
    </w:tbl>
    <w:p w:rsidR="00611DD6" w:rsidRDefault="001E7F67" w:rsidP="001E7F67">
      <w:pPr>
        <w:jc w:val="right"/>
        <w:outlineLvl w:val="2"/>
      </w:pPr>
      <w:r>
        <w:tab/>
      </w: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1E7F67" w:rsidRPr="001E7F67" w:rsidRDefault="001E7F67" w:rsidP="001E7F67">
      <w:pPr>
        <w:jc w:val="right"/>
        <w:outlineLvl w:val="2"/>
      </w:pPr>
      <w:r w:rsidRPr="00D02D76">
        <w:lastRenderedPageBreak/>
        <w:t>Приложение № 1</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w:t>
      </w:r>
      <w:r>
        <w:t>________</w:t>
      </w:r>
      <w:r w:rsidRPr="00D02D76">
        <w:t xml:space="preserve">_________  от «____» ________ 201__ </w:t>
      </w: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Перечень транспортных средств, передаваемых в аренду.</w:t>
      </w:r>
    </w:p>
    <w:tbl>
      <w:tblPr>
        <w:tblW w:w="9672" w:type="dxa"/>
        <w:tblInd w:w="108" w:type="dxa"/>
        <w:tblLayout w:type="fixed"/>
        <w:tblLook w:val="04A0"/>
      </w:tblPr>
      <w:tblGrid>
        <w:gridCol w:w="679"/>
        <w:gridCol w:w="1418"/>
        <w:gridCol w:w="1387"/>
        <w:gridCol w:w="1695"/>
        <w:gridCol w:w="1830"/>
        <w:gridCol w:w="2663"/>
      </w:tblGrid>
      <w:tr w:rsidR="001E7F67" w:rsidRPr="00D02D76" w:rsidTr="001E7F67">
        <w:trPr>
          <w:trHeight w:val="154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 xml:space="preserve">№ </w:t>
            </w:r>
            <w:proofErr w:type="spellStart"/>
            <w:proofErr w:type="gramStart"/>
            <w:r w:rsidRPr="00D02D76">
              <w:rPr>
                <w:b/>
              </w:rPr>
              <w:t>п</w:t>
            </w:r>
            <w:proofErr w:type="spellEnd"/>
            <w:proofErr w:type="gramEnd"/>
            <w:r w:rsidRPr="00D02D76">
              <w:rPr>
                <w:b/>
              </w:rPr>
              <w:t>/</w:t>
            </w:r>
            <w:proofErr w:type="spellStart"/>
            <w:r w:rsidRPr="00D02D76">
              <w:rPr>
                <w:b/>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Марка/ модель ТС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свидетельства о регистрации ТС</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4</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5</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7</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p>
    <w:p w:rsidR="001E7F67" w:rsidRPr="00D02D76" w:rsidRDefault="001E7F67" w:rsidP="001E7F67">
      <w:pPr>
        <w:rPr>
          <w:sz w:val="28"/>
          <w:szCs w:val="28"/>
        </w:rPr>
      </w:pPr>
      <w:r>
        <w:t>_</w:t>
      </w:r>
      <w:r w:rsidRPr="00D02D76">
        <w:t>_________________</w:t>
      </w:r>
      <w:r w:rsidRPr="00D02D76">
        <w:rPr>
          <w:u w:val="single"/>
        </w:rPr>
        <w:t>_/</w:t>
      </w:r>
      <w:r>
        <w:t>_____________/</w:t>
      </w:r>
      <w:r>
        <w:tab/>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М.П.</w:t>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rPr>
          <w:b/>
          <w:bCs/>
          <w:sz w:val="28"/>
          <w:szCs w:val="28"/>
        </w:rPr>
      </w:pPr>
    </w:p>
    <w:p w:rsidR="001E7F67" w:rsidRPr="00D02D76" w:rsidRDefault="001E7F67" w:rsidP="001E7F67">
      <w:pPr>
        <w:jc w:val="center"/>
        <w:rPr>
          <w:b/>
        </w:rPr>
      </w:pPr>
    </w:p>
    <w:p w:rsidR="001E7F67" w:rsidRPr="00D02D76" w:rsidRDefault="001E7F67" w:rsidP="001E7F67">
      <w:pPr>
        <w:ind w:left="8496" w:firstLine="708"/>
        <w:jc w:val="center"/>
      </w:pPr>
      <w:r w:rsidRPr="00D02D76">
        <w:t xml:space="preserve">  </w:t>
      </w:r>
    </w:p>
    <w:p w:rsidR="001E7F67" w:rsidRPr="00D02D76" w:rsidRDefault="001E7F67" w:rsidP="001E7F67">
      <w:pPr>
        <w:jc w:val="right"/>
        <w:outlineLvl w:val="2"/>
      </w:pPr>
      <w:r w:rsidRPr="00D02D76">
        <w:br w:type="page"/>
      </w:r>
      <w:r w:rsidRPr="00D02D76">
        <w:lastRenderedPageBreak/>
        <w:t>Приложение № 2</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№__</w:t>
      </w:r>
      <w:r>
        <w:t>___________</w:t>
      </w:r>
      <w:r w:rsidRPr="00D02D76">
        <w:t xml:space="preserve">________  от «____» ________ 201__ </w:t>
      </w:r>
    </w:p>
    <w:p w:rsidR="001E7F67" w:rsidRPr="00D02D76" w:rsidRDefault="001E7F67" w:rsidP="001E7F67">
      <w:pPr>
        <w:jc w:val="right"/>
      </w:pP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Данные о водителях, оказывающих услуги по договору.</w:t>
      </w:r>
    </w:p>
    <w:tbl>
      <w:tblPr>
        <w:tblW w:w="9923" w:type="dxa"/>
        <w:tblInd w:w="-176" w:type="dxa"/>
        <w:tblLook w:val="04A0"/>
      </w:tblPr>
      <w:tblGrid>
        <w:gridCol w:w="568"/>
        <w:gridCol w:w="5670"/>
        <w:gridCol w:w="3685"/>
      </w:tblGrid>
      <w:tr w:rsidR="001E7F67" w:rsidRPr="00D02D76" w:rsidTr="001E7F67">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 xml:space="preserve">№ </w:t>
            </w:r>
            <w:proofErr w:type="spellStart"/>
            <w:proofErr w:type="gramStart"/>
            <w:r w:rsidRPr="00D02D76">
              <w:rPr>
                <w:b/>
                <w:bCs/>
              </w:rPr>
              <w:t>п</w:t>
            </w:r>
            <w:proofErr w:type="spellEnd"/>
            <w:proofErr w:type="gramEnd"/>
            <w:r w:rsidRPr="00D02D76">
              <w:rPr>
                <w:b/>
                <w:bCs/>
              </w:rPr>
              <w:t>/</w:t>
            </w:r>
            <w:proofErr w:type="spellStart"/>
            <w:r w:rsidRPr="00D02D76">
              <w:rPr>
                <w:b/>
                <w:bCs/>
              </w:rPr>
              <w:t>п</w:t>
            </w:r>
            <w:proofErr w:type="spellEnd"/>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Ф.И.О.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bCs/>
              </w:rPr>
            </w:pPr>
            <w:r w:rsidRPr="00D02D76">
              <w:rPr>
                <w:b/>
                <w:bCs/>
              </w:rPr>
              <w:t>Водительское удостоверение</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2</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sz w:val="28"/>
                <w:szCs w:val="28"/>
              </w:rPr>
            </w:pPr>
            <w:r w:rsidRPr="00D02D76">
              <w:rPr>
                <w:sz w:val="28"/>
                <w:szCs w:val="28"/>
              </w:rPr>
              <w:t> </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sidRPr="00D02D76">
        <w:rPr>
          <w:b/>
          <w:bCs/>
        </w:rPr>
        <w:t>«Арендод</w:t>
      </w:r>
      <w:r>
        <w:rPr>
          <w:b/>
          <w:bCs/>
        </w:rPr>
        <w:t>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ab/>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r w:rsidRPr="00D02D76">
        <w:t>________________</w:t>
      </w:r>
      <w:r>
        <w:t>_____________________          ______</w:t>
      </w:r>
      <w:r w:rsidRPr="00D02D76">
        <w:t>____________________________</w:t>
      </w:r>
    </w:p>
    <w:p w:rsidR="001E7F67" w:rsidRPr="00D02D76" w:rsidRDefault="001E7F67" w:rsidP="001E7F67"/>
    <w:p w:rsidR="001E7F67" w:rsidRPr="00D02D76" w:rsidRDefault="001E7F67" w:rsidP="001E7F67">
      <w:pPr>
        <w:rPr>
          <w:sz w:val="28"/>
          <w:szCs w:val="28"/>
        </w:rPr>
      </w:pPr>
      <w:r w:rsidRPr="00D02D76">
        <w:t>_____________________</w:t>
      </w:r>
      <w:r w:rsidRPr="00D02D76">
        <w:rPr>
          <w:u w:val="single"/>
        </w:rPr>
        <w:t>_/</w:t>
      </w:r>
      <w:r>
        <w:t>_____________/</w:t>
      </w:r>
      <w:r>
        <w:tab/>
        <w:t xml:space="preserve">   </w:t>
      </w:r>
      <w:r>
        <w:rPr>
          <w:sz w:val="28"/>
          <w:szCs w:val="28"/>
        </w:rPr>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t xml:space="preserve">      М.П.</w:t>
      </w:r>
    </w:p>
    <w:p w:rsidR="00A91559" w:rsidRDefault="00A91559" w:rsidP="001E7F67">
      <w:pPr>
        <w:tabs>
          <w:tab w:val="left" w:pos="3375"/>
        </w:tabs>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1E7F67">
      <w:pPr>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DA3000">
          <w:footerReference w:type="default" r:id="rId1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1E7F67" w:rsidRPr="001E7F67" w:rsidRDefault="001E7F67" w:rsidP="001E7F67">
      <w:pPr>
        <w:pStyle w:val="aff9"/>
        <w:numPr>
          <w:ilvl w:val="0"/>
          <w:numId w:val="37"/>
        </w:numPr>
        <w:jc w:val="center"/>
        <w:rPr>
          <w:b/>
          <w:bCs/>
          <w:szCs w:val="28"/>
        </w:rPr>
      </w:pPr>
      <w:proofErr w:type="gramStart"/>
      <w:r w:rsidRPr="001E7F67">
        <w:rPr>
          <w:b/>
          <w:bCs/>
          <w:szCs w:val="28"/>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1E7F67">
        <w:rPr>
          <w:b/>
          <w:bCs/>
          <w:szCs w:val="28"/>
        </w:rPr>
        <w:t>ТрансКонтейнер</w:t>
      </w:r>
      <w:proofErr w:type="spellEnd"/>
      <w:r w:rsidRPr="001E7F67">
        <w:rPr>
          <w:b/>
          <w:bCs/>
          <w:szCs w:val="28"/>
        </w:rPr>
        <w:t>» на Юго-Восточной железной дороге</w:t>
      </w:r>
      <w:proofErr w:type="gramEnd"/>
    </w:p>
    <w:tbl>
      <w:tblPr>
        <w:tblW w:w="11421" w:type="dxa"/>
        <w:tblInd w:w="-641" w:type="dxa"/>
        <w:tblLayout w:type="fixed"/>
        <w:tblLook w:val="04A0"/>
      </w:tblPr>
      <w:tblGrid>
        <w:gridCol w:w="749"/>
        <w:gridCol w:w="2952"/>
        <w:gridCol w:w="4111"/>
        <w:gridCol w:w="1417"/>
        <w:gridCol w:w="1418"/>
        <w:gridCol w:w="774"/>
      </w:tblGrid>
      <w:tr w:rsidR="001E7F67" w:rsidRPr="00660E9A" w:rsidTr="001E7F67">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660E9A" w:rsidRDefault="001E7F67" w:rsidP="001E7F67">
            <w:pPr>
              <w:jc w:val="center"/>
              <w:rPr>
                <w:color w:val="000000"/>
                <w:sz w:val="18"/>
                <w:szCs w:val="18"/>
              </w:rPr>
            </w:pPr>
            <w:r w:rsidRPr="00660E9A">
              <w:rPr>
                <w:color w:val="000000"/>
                <w:sz w:val="18"/>
                <w:szCs w:val="18"/>
              </w:rPr>
              <w:t xml:space="preserve">№№ </w:t>
            </w:r>
            <w:proofErr w:type="spellStart"/>
            <w:proofErr w:type="gramStart"/>
            <w:r w:rsidRPr="00660E9A">
              <w:rPr>
                <w:color w:val="000000"/>
                <w:sz w:val="18"/>
                <w:szCs w:val="18"/>
              </w:rPr>
              <w:t>п</w:t>
            </w:r>
            <w:proofErr w:type="spellEnd"/>
            <w:proofErr w:type="gramEnd"/>
            <w:r w:rsidRPr="00660E9A">
              <w:rPr>
                <w:color w:val="000000"/>
                <w:sz w:val="18"/>
                <w:szCs w:val="18"/>
              </w:rPr>
              <w:t>/</w:t>
            </w:r>
            <w:proofErr w:type="spellStart"/>
            <w:r w:rsidRPr="00660E9A">
              <w:rPr>
                <w:color w:val="000000"/>
                <w:sz w:val="18"/>
                <w:szCs w:val="18"/>
              </w:rPr>
              <w:t>п</w:t>
            </w:r>
            <w:proofErr w:type="spellEnd"/>
            <w:r w:rsidRPr="00660E9A">
              <w:rPr>
                <w:color w:val="000000"/>
                <w:sz w:val="18"/>
                <w:szCs w:val="18"/>
              </w:rPr>
              <w:t>,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ind w:right="1172"/>
              <w:jc w:val="both"/>
              <w:rPr>
                <w:color w:val="000000"/>
                <w:sz w:val="18"/>
                <w:szCs w:val="18"/>
              </w:rPr>
            </w:pPr>
            <w:r w:rsidRPr="00660E9A">
              <w:rPr>
                <w:color w:val="000000"/>
                <w:sz w:val="18"/>
                <w:szCs w:val="18"/>
              </w:rPr>
              <w:t>Левобережный и Железнодорожный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4752</w:t>
            </w:r>
          </w:p>
        </w:tc>
      </w:tr>
      <w:tr w:rsidR="001E7F67"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Советский, Центральный и Ленинский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Коминтерновский район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3850</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РФ_ВОР_АННИНСКИЙ_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Аннинский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7696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РФ_ВОР_БОБРОВ_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Бобровский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7986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РФ_ВОР_БОГУЧАР_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Богучарский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17497</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РФ_ВОР_БОРИСОГЛЕБСК_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городской округ Борисоглебск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РФ_ВОР_БУТУРЛИНОВКА_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Бутурлиновский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13504</w:t>
            </w:r>
          </w:p>
        </w:tc>
      </w:tr>
      <w:tr w:rsidR="001E7F67" w:rsidRPr="00660E9A" w:rsidTr="001E7F67">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РФ_ВОР_ВЕРХНЕМАМОНСКИЙ_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Верхнемамонский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РФ_ВОР_ВЕРХНЕХАВСКИЙ_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Верхнехавский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7500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РФ_ВОР_ВОРОБЬЕВСКИЙ_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Воробьевский</w:t>
            </w:r>
            <w:proofErr w:type="spellEnd"/>
            <w:r w:rsidRPr="00660E9A">
              <w:rPr>
                <w:color w:val="000000"/>
                <w:sz w:val="18"/>
                <w:szCs w:val="18"/>
              </w:rPr>
              <w:t xml:space="preserve"> р-н Воронежск</w:t>
            </w:r>
            <w:r>
              <w:rPr>
                <w:color w:val="000000"/>
                <w:sz w:val="18"/>
                <w:szCs w:val="18"/>
              </w:rPr>
              <w:t>ая</w:t>
            </w:r>
            <w:r w:rsidRPr="00660E9A">
              <w:rPr>
                <w:color w:val="000000"/>
                <w:sz w:val="18"/>
                <w:szCs w:val="18"/>
              </w:rPr>
              <w:t xml:space="preserve"> </w:t>
            </w:r>
            <w:proofErr w:type="spellStart"/>
            <w:proofErr w:type="gramStart"/>
            <w:r w:rsidRPr="00660E9A">
              <w:rPr>
                <w:color w:val="000000"/>
                <w:sz w:val="18"/>
                <w:szCs w:val="18"/>
              </w:rPr>
              <w:t>обл</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15899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РФ_ВОР_ГРИБАНОВСКИЙ_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Грибановский р-</w:t>
            </w:r>
            <w:r>
              <w:rPr>
                <w:color w:val="000000"/>
                <w:sz w:val="18"/>
                <w:szCs w:val="18"/>
              </w:rPr>
              <w:t xml:space="preserve">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РФ_ВОР_КАЛАЧ_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Калачеевский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РФ_ВОР_КАМЕНСКИЙ_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Каменский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1980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РФ_ВОР_КАНТЕМИРОВСКИЙ_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Кантемировский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21707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РФ_ВОР_ЛИСКИ_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Лискинский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9584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РФ_ВОР_НИЖНЕДЕВИЦКИЙ_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Нижнедевицки</w:t>
            </w:r>
            <w:r>
              <w:rPr>
                <w:color w:val="000000"/>
                <w:sz w:val="18"/>
                <w:szCs w:val="18"/>
              </w:rPr>
              <w:t>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РФ_ВОР_НОВОВОРОНЕЖ_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городской округ </w:t>
            </w:r>
            <w:proofErr w:type="spellStart"/>
            <w:r w:rsidRPr="00660E9A">
              <w:rPr>
                <w:color w:val="000000"/>
                <w:sz w:val="18"/>
                <w:szCs w:val="18"/>
              </w:rPr>
              <w:t>Нововоронеж</w:t>
            </w:r>
            <w:proofErr w:type="spellEnd"/>
            <w:r w:rsidRPr="00660E9A">
              <w:rPr>
                <w:color w:val="000000"/>
                <w:sz w:val="18"/>
                <w:szCs w:val="18"/>
              </w:rPr>
              <w:t xml:space="preserve">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РФ_ВОР_НОВОУСМАНСКИЙ_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Новоусманский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РФ_ВОР_НОВОХОПЕРСК_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Новохоперский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РФ_ВОР_ОЛЬХОВАТСКИЙ_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Ольховатский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РФ_ВОР_ОСТРОГОЖСК_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Острогожский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9597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РФ_ВОР_ПАВЛОВСК_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Панинский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7306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РФ_ВОР_ПЕТРОПАВЛОВСКИЙ_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Петропавловский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20328</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РФ_ВОР_ПОВОРИНО_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Поворинский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18876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РФ_ВОР_ПОДГОРЕНСКИЙ_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Подгоренский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15464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РФ_ВОР_РЕПЬЕВСКИЙ_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Репьевский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8857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РФ_ВОР_РОССОШЬ_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Россошанский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lastRenderedPageBreak/>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РФ_ВОР_СЕМИЛУКИ_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Семилукский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РФ_ВОР_ТАЛОВСКИЙ_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Таловский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11761</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РФ_ВОР_ТЕРНОВСКИЙ_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Терновский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15319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РФ_ВОР_ХОХОЛЬСКИЙ_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Хохольский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РФ_ВОР_ЭРТИЛЬ_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Эртильский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10527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 </w:t>
            </w:r>
            <w:r w:rsidRPr="00660E9A">
              <w:rPr>
                <w:color w:val="000000"/>
                <w:sz w:val="18"/>
                <w:szCs w:val="18"/>
              </w:rPr>
              <w:t>г</w:t>
            </w:r>
            <w:proofErr w:type="gramStart"/>
            <w:r w:rsidRPr="00660E9A">
              <w:rPr>
                <w:color w:val="000000"/>
                <w:sz w:val="18"/>
                <w:szCs w:val="18"/>
              </w:rPr>
              <w:t>.А</w:t>
            </w:r>
            <w:proofErr w:type="gramEnd"/>
            <w:r w:rsidRPr="00660E9A">
              <w:rPr>
                <w:color w:val="000000"/>
                <w:sz w:val="18"/>
                <w:szCs w:val="18"/>
              </w:rPr>
              <w:t>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13244</w:t>
            </w:r>
          </w:p>
        </w:tc>
      </w:tr>
      <w:tr w:rsidR="001E7F67"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proofErr w:type="gramStart"/>
            <w:r>
              <w:rPr>
                <w:color w:val="000000"/>
                <w:sz w:val="18"/>
                <w:szCs w:val="18"/>
              </w:rPr>
              <w:t>Белгородская</w:t>
            </w:r>
            <w:proofErr w:type="gramEnd"/>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20000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081DE6">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r w:rsidRPr="00660E9A">
              <w:rPr>
                <w:color w:val="000000"/>
                <w:sz w:val="18"/>
                <w:szCs w:val="18"/>
              </w:rPr>
              <w:t>РФ_БЕЛ_ГУБКИН</w:t>
            </w:r>
            <w:r>
              <w:rPr>
                <w:color w:val="000000"/>
                <w:sz w:val="18"/>
                <w:szCs w:val="18"/>
              </w:rPr>
              <w:softHyphen/>
              <w:t>_</w:t>
            </w:r>
            <w:proofErr w:type="gramStart"/>
            <w:r>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proofErr w:type="spellStart"/>
            <w:r w:rsidRPr="00273EB6">
              <w:rPr>
                <w:color w:val="000000"/>
                <w:sz w:val="18"/>
                <w:szCs w:val="18"/>
              </w:rPr>
              <w:t>Губкинский</w:t>
            </w:r>
            <w:proofErr w:type="spellEnd"/>
            <w:r w:rsidRPr="00273EB6">
              <w:rPr>
                <w:color w:val="000000"/>
                <w:sz w:val="18"/>
                <w:szCs w:val="18"/>
              </w:rPr>
              <w:t xml:space="preserve"> р</w:t>
            </w:r>
            <w:r>
              <w:rPr>
                <w:color w:val="000000"/>
                <w:sz w:val="18"/>
                <w:szCs w:val="18"/>
              </w:rPr>
              <w:t>-</w:t>
            </w:r>
            <w:r w:rsidRPr="00273EB6">
              <w:rPr>
                <w:color w:val="000000"/>
                <w:sz w:val="18"/>
                <w:szCs w:val="18"/>
              </w:rPr>
              <w:t>н</w:t>
            </w:r>
            <w:r>
              <w:rPr>
                <w:color w:val="000000"/>
                <w:sz w:val="18"/>
                <w:szCs w:val="18"/>
              </w:rPr>
              <w:t xml:space="preserve"> </w:t>
            </w:r>
            <w:r w:rsidRPr="00273EB6">
              <w:rPr>
                <w:color w:val="000000"/>
                <w:sz w:val="18"/>
                <w:szCs w:val="18"/>
              </w:rPr>
              <w:t xml:space="preserve"> </w:t>
            </w:r>
            <w:proofErr w:type="gramStart"/>
            <w:r w:rsidRPr="00273EB6">
              <w:rPr>
                <w:color w:val="000000"/>
                <w:sz w:val="18"/>
                <w:szCs w:val="18"/>
              </w:rPr>
              <w:t>Белгородская</w:t>
            </w:r>
            <w:proofErr w:type="gramEnd"/>
            <w:r w:rsidRPr="00273EB6">
              <w:rPr>
                <w:color w:val="000000"/>
                <w:sz w:val="18"/>
                <w:szCs w:val="18"/>
              </w:rPr>
              <w:t xml:space="preserve"> обл</w:t>
            </w:r>
            <w:r>
              <w:rPr>
                <w:color w:val="000000"/>
                <w:sz w:val="18"/>
                <w:szCs w:val="18"/>
              </w:rPr>
              <w:t>.</w:t>
            </w:r>
            <w:r w:rsidRPr="00273EB6">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14000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081DE6">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r w:rsidRPr="00660E9A">
              <w:rPr>
                <w:color w:val="000000"/>
                <w:sz w:val="18"/>
                <w:szCs w:val="18"/>
              </w:rPr>
              <w:t>РФ_БЕЛ_СТАРЫЙ ОСКОЛ</w:t>
            </w:r>
            <w:r>
              <w:rPr>
                <w:color w:val="000000"/>
                <w:sz w:val="18"/>
                <w:szCs w:val="18"/>
              </w:rPr>
              <w:t>_</w:t>
            </w:r>
            <w:proofErr w:type="gramStart"/>
            <w:r>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proofErr w:type="spellStart"/>
            <w:r>
              <w:rPr>
                <w:color w:val="000000"/>
                <w:sz w:val="18"/>
                <w:szCs w:val="18"/>
              </w:rPr>
              <w:t>Старооскольский</w:t>
            </w:r>
            <w:proofErr w:type="spellEnd"/>
            <w:r>
              <w:rPr>
                <w:color w:val="000000"/>
                <w:sz w:val="18"/>
                <w:szCs w:val="18"/>
              </w:rPr>
              <w:t xml:space="preserve"> р-</w:t>
            </w:r>
            <w:r w:rsidRPr="00273EB6">
              <w:rPr>
                <w:color w:val="000000"/>
                <w:sz w:val="18"/>
                <w:szCs w:val="18"/>
              </w:rPr>
              <w:t>н</w:t>
            </w:r>
            <w:r>
              <w:rPr>
                <w:color w:val="000000"/>
                <w:sz w:val="18"/>
                <w:szCs w:val="18"/>
              </w:rPr>
              <w:t xml:space="preserve"> </w:t>
            </w:r>
            <w:proofErr w:type="gramStart"/>
            <w:r>
              <w:rPr>
                <w:color w:val="000000"/>
                <w:sz w:val="18"/>
                <w:szCs w:val="18"/>
              </w:rPr>
              <w:t>Белгородская</w:t>
            </w:r>
            <w:proofErr w:type="gramEnd"/>
            <w:r>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13000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Pr>
                <w:color w:val="000000"/>
                <w:sz w:val="18"/>
                <w:szCs w:val="18"/>
              </w:rPr>
              <w:t xml:space="preserve">г. Курск,  </w:t>
            </w:r>
            <w:proofErr w:type="gramStart"/>
            <w:r>
              <w:rPr>
                <w:color w:val="000000"/>
                <w:sz w:val="18"/>
                <w:szCs w:val="18"/>
              </w:rPr>
              <w:t>Курская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19220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11400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11400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nil"/>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12000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РФ_ЛИП_УСМАНЬ_</w:t>
            </w:r>
            <w:proofErr w:type="gramStart"/>
            <w:r w:rsidRPr="00660E9A">
              <w:rPr>
                <w:color w:val="000000"/>
                <w:sz w:val="18"/>
                <w:szCs w:val="18"/>
              </w:rPr>
              <w:t>Р</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proofErr w:type="spellStart"/>
            <w:r w:rsidRPr="00660E9A">
              <w:rPr>
                <w:color w:val="000000"/>
                <w:sz w:val="18"/>
                <w:szCs w:val="18"/>
              </w:rPr>
              <w:t>Усманский</w:t>
            </w:r>
            <w:proofErr w:type="spellEnd"/>
            <w:r w:rsidRPr="00660E9A">
              <w:rPr>
                <w:color w:val="000000"/>
                <w:sz w:val="18"/>
                <w:szCs w:val="18"/>
              </w:rPr>
              <w:t xml:space="preserve">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7623</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w:t>
            </w:r>
            <w:proofErr w:type="gramStart"/>
            <w:r w:rsidRPr="00660E9A">
              <w:rPr>
                <w:color w:val="000000"/>
                <w:sz w:val="18"/>
                <w:szCs w:val="18"/>
              </w:rPr>
              <w:t>Белгородск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19500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3487</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РФ_ЛИП_ЛЕБЕДЯНЬ_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proofErr w:type="spellStart"/>
            <w:r>
              <w:rPr>
                <w:color w:val="000000"/>
                <w:sz w:val="18"/>
                <w:szCs w:val="18"/>
              </w:rPr>
              <w:t>Лебедянский</w:t>
            </w:r>
            <w:proofErr w:type="spellEnd"/>
            <w:r>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15246</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6050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Липецкая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13860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proofErr w:type="gramStart"/>
            <w:r>
              <w:rPr>
                <w:color w:val="000000"/>
                <w:sz w:val="18"/>
                <w:szCs w:val="18"/>
              </w:rPr>
              <w:t xml:space="preserve">Липецкая обл., </w:t>
            </w:r>
            <w:r w:rsidRPr="00660E9A">
              <w:rPr>
                <w:color w:val="000000"/>
                <w:sz w:val="18"/>
                <w:szCs w:val="18"/>
              </w:rPr>
              <w:t xml:space="preserve"> </w:t>
            </w:r>
            <w:r>
              <w:rPr>
                <w:color w:val="000000"/>
                <w:sz w:val="18"/>
                <w:szCs w:val="18"/>
              </w:rPr>
              <w:t xml:space="preserve">Липецкий р-н,, с. </w:t>
            </w:r>
            <w:proofErr w:type="spellStart"/>
            <w:r>
              <w:rPr>
                <w:color w:val="000000"/>
                <w:sz w:val="18"/>
                <w:szCs w:val="18"/>
              </w:rPr>
              <w:t>Косыревка</w:t>
            </w:r>
            <w:proofErr w:type="spellEnd"/>
            <w:r>
              <w:rPr>
                <w:color w:val="000000"/>
                <w:sz w:val="18"/>
                <w:szCs w:val="18"/>
              </w:rPr>
              <w:t xml:space="preserve">,       с. Подгорное,  д. </w:t>
            </w:r>
            <w:proofErr w:type="spellStart"/>
            <w:r>
              <w:rPr>
                <w:color w:val="000000"/>
                <w:sz w:val="18"/>
                <w:szCs w:val="18"/>
              </w:rPr>
              <w:t>Копцевы</w:t>
            </w:r>
            <w:proofErr w:type="spellEnd"/>
            <w:r>
              <w:rPr>
                <w:color w:val="000000"/>
                <w:sz w:val="18"/>
                <w:szCs w:val="18"/>
              </w:rPr>
              <w:t xml:space="preserve"> Хутора</w:t>
            </w:r>
            <w:proofErr w:type="gram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Pr>
                <w:color w:val="000000"/>
                <w:sz w:val="18"/>
                <w:szCs w:val="18"/>
              </w:rPr>
              <w:t>10890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РФ_ЛИП_ЛЕВ-ТОЛСТОВСКИЙ_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proofErr w:type="gramStart"/>
            <w:r>
              <w:rPr>
                <w:color w:val="000000"/>
                <w:sz w:val="18"/>
                <w:szCs w:val="18"/>
              </w:rPr>
              <w:t>Липецкая</w:t>
            </w:r>
            <w:proofErr w:type="gramEnd"/>
            <w:r>
              <w:rPr>
                <w:color w:val="000000"/>
                <w:sz w:val="18"/>
                <w:szCs w:val="18"/>
              </w:rPr>
              <w:t xml:space="preserve">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20405</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18865</w:t>
            </w:r>
          </w:p>
        </w:tc>
      </w:tr>
      <w:tr w:rsidR="0030599D"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30599D" w:rsidRPr="00660E9A" w:rsidRDefault="0030599D" w:rsidP="001E7F67">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18865</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РФ_ТАМ_ИНЖАВИНСКИЙ_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w:t>
            </w:r>
            <w:proofErr w:type="spellStart"/>
            <w:r w:rsidRPr="00660E9A">
              <w:rPr>
                <w:color w:val="000000"/>
                <w:sz w:val="18"/>
                <w:szCs w:val="18"/>
              </w:rPr>
              <w:t>Инжавин</w:t>
            </w:r>
            <w:proofErr w:type="spell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24640</w:t>
            </w:r>
          </w:p>
        </w:tc>
      </w:tr>
      <w:tr w:rsidR="0030599D" w:rsidRPr="00660E9A" w:rsidTr="001E7F67">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РФ_БЕЛ_ЧЕРНЯНСКИЙ_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Белгородская </w:t>
            </w:r>
            <w:proofErr w:type="spellStart"/>
            <w:proofErr w:type="gramStart"/>
            <w:r w:rsidRPr="00660E9A">
              <w:rPr>
                <w:color w:val="000000"/>
                <w:sz w:val="18"/>
                <w:szCs w:val="18"/>
              </w:rPr>
              <w:t>обл</w:t>
            </w:r>
            <w:proofErr w:type="spellEnd"/>
            <w:proofErr w:type="gramEnd"/>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14245</w:t>
            </w:r>
          </w:p>
        </w:tc>
      </w:tr>
      <w:tr w:rsidR="00DA3000" w:rsidRPr="00660E9A" w:rsidTr="00081DE6">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59</w:t>
            </w:r>
          </w:p>
        </w:tc>
        <w:tc>
          <w:tcPr>
            <w:tcW w:w="2952" w:type="dxa"/>
            <w:tcBorders>
              <w:top w:val="nil"/>
              <w:left w:val="nil"/>
              <w:bottom w:val="nil"/>
              <w:right w:val="nil"/>
            </w:tcBorders>
            <w:shd w:val="clear" w:color="auto" w:fill="auto"/>
            <w:noWrap/>
          </w:tcPr>
          <w:p w:rsidR="00DA3000" w:rsidRPr="002E74AD" w:rsidRDefault="00DA3000" w:rsidP="00081DE6">
            <w:pPr>
              <w:jc w:val="both"/>
              <w:rPr>
                <w:sz w:val="18"/>
                <w:szCs w:val="18"/>
              </w:rPr>
            </w:pPr>
            <w:r w:rsidRPr="002E74AD">
              <w:rPr>
                <w:sz w:val="18"/>
                <w:szCs w:val="18"/>
              </w:rPr>
              <w:t>«</w:t>
            </w:r>
            <w:r>
              <w:rPr>
                <w:sz w:val="18"/>
                <w:szCs w:val="18"/>
              </w:rPr>
              <w:t>РФ_ЛИП_ГРЯЗИ_</w:t>
            </w:r>
            <w:proofErr w:type="gramStart"/>
            <w:r>
              <w:rPr>
                <w:sz w:val="18"/>
                <w:szCs w:val="18"/>
              </w:rPr>
              <w:t>Р</w:t>
            </w:r>
            <w:proofErr w:type="gramEnd"/>
            <w:r>
              <w:rPr>
                <w:sz w:val="18"/>
                <w:szCs w:val="18"/>
              </w:rPr>
              <w:t>_004</w:t>
            </w:r>
            <w:r w:rsidRPr="002E74AD">
              <w:rPr>
                <w:sz w:val="18"/>
                <w:szCs w:val="18"/>
              </w:rPr>
              <w:t>»</w:t>
            </w:r>
          </w:p>
        </w:tc>
        <w:tc>
          <w:tcPr>
            <w:tcW w:w="4111" w:type="dxa"/>
            <w:tcBorders>
              <w:top w:val="nil"/>
              <w:left w:val="single" w:sz="4" w:space="0" w:color="auto"/>
              <w:bottom w:val="single" w:sz="4" w:space="0" w:color="auto"/>
              <w:right w:val="single" w:sz="4" w:space="0" w:color="auto"/>
            </w:tcBorders>
            <w:shd w:val="clear" w:color="auto" w:fill="auto"/>
          </w:tcPr>
          <w:p w:rsidR="00DA3000" w:rsidRPr="002E74AD" w:rsidRDefault="00DA3000" w:rsidP="002755AA">
            <w:pPr>
              <w:jc w:val="both"/>
              <w:rPr>
                <w:sz w:val="18"/>
                <w:szCs w:val="18"/>
              </w:rPr>
            </w:pPr>
            <w:r w:rsidRPr="008146E3">
              <w:rPr>
                <w:sz w:val="18"/>
                <w:szCs w:val="18"/>
              </w:rPr>
              <w:t xml:space="preserve">Липецкая область район </w:t>
            </w:r>
            <w:proofErr w:type="spellStart"/>
            <w:r w:rsidRPr="008146E3">
              <w:rPr>
                <w:sz w:val="18"/>
                <w:szCs w:val="18"/>
              </w:rPr>
              <w:t>Грязинский</w:t>
            </w:r>
            <w:proofErr w:type="spellEnd"/>
            <w:r w:rsidRPr="008146E3">
              <w:rPr>
                <w:sz w:val="18"/>
                <w:szCs w:val="18"/>
              </w:rPr>
              <w:t xml:space="preserve"> село Казинка О</w:t>
            </w:r>
            <w:r>
              <w:rPr>
                <w:sz w:val="18"/>
                <w:szCs w:val="18"/>
              </w:rPr>
              <w:t xml:space="preserve">собая </w:t>
            </w:r>
            <w:r w:rsidRPr="008146E3">
              <w:rPr>
                <w:sz w:val="18"/>
                <w:szCs w:val="18"/>
              </w:rPr>
              <w:t>Э</w:t>
            </w:r>
            <w:r>
              <w:rPr>
                <w:sz w:val="18"/>
                <w:szCs w:val="18"/>
              </w:rPr>
              <w:t xml:space="preserve">кономическая </w:t>
            </w:r>
            <w:r w:rsidRPr="008146E3">
              <w:rPr>
                <w:sz w:val="18"/>
                <w:szCs w:val="18"/>
              </w:rPr>
              <w:t>З</w:t>
            </w:r>
            <w:r>
              <w:rPr>
                <w:sz w:val="18"/>
                <w:szCs w:val="18"/>
              </w:rPr>
              <w:t>она</w:t>
            </w:r>
          </w:p>
        </w:tc>
        <w:tc>
          <w:tcPr>
            <w:tcW w:w="1417" w:type="dxa"/>
            <w:tcBorders>
              <w:top w:val="nil"/>
              <w:left w:val="nil"/>
              <w:bottom w:val="single" w:sz="4" w:space="0" w:color="auto"/>
              <w:right w:val="single" w:sz="4" w:space="0" w:color="auto"/>
            </w:tcBorders>
            <w:shd w:val="clear" w:color="000000" w:fill="FFFFFF"/>
            <w:noWrap/>
          </w:tcPr>
          <w:p w:rsidR="00DA3000" w:rsidRPr="002E74AD" w:rsidRDefault="00DA3000" w:rsidP="002755AA">
            <w:pPr>
              <w:rPr>
                <w:sz w:val="18"/>
                <w:szCs w:val="18"/>
              </w:rPr>
            </w:pPr>
            <w:r>
              <w:rPr>
                <w:sz w:val="18"/>
                <w:szCs w:val="18"/>
              </w:rPr>
              <w:t xml:space="preserve">          12500</w:t>
            </w:r>
          </w:p>
        </w:tc>
        <w:tc>
          <w:tcPr>
            <w:tcW w:w="1418" w:type="dxa"/>
            <w:tcBorders>
              <w:top w:val="nil"/>
              <w:left w:val="nil"/>
              <w:bottom w:val="single" w:sz="4" w:space="0" w:color="auto"/>
              <w:right w:val="single" w:sz="4" w:space="0" w:color="auto"/>
            </w:tcBorders>
            <w:shd w:val="clear" w:color="000000" w:fill="FFFFFF"/>
          </w:tcPr>
          <w:p w:rsidR="00DA3000" w:rsidRDefault="00DA3000" w:rsidP="002755AA">
            <w:pPr>
              <w:ind w:left="360"/>
              <w:rPr>
                <w:sz w:val="18"/>
                <w:szCs w:val="18"/>
              </w:rPr>
            </w:pPr>
            <w:r>
              <w:rPr>
                <w:sz w:val="18"/>
                <w:szCs w:val="18"/>
              </w:rPr>
              <w:t xml:space="preserve"> 14000</w:t>
            </w:r>
          </w:p>
        </w:tc>
      </w:tr>
      <w:tr w:rsidR="00DA3000"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A3000" w:rsidRPr="00660E9A" w:rsidRDefault="00DA3000" w:rsidP="001E7F67">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roofErr w:type="spellStart"/>
            <w:r w:rsidRPr="00660E9A">
              <w:rPr>
                <w:color w:val="000000"/>
                <w:sz w:val="18"/>
                <w:szCs w:val="18"/>
              </w:rPr>
              <w:t>Грязинский</w:t>
            </w:r>
            <w:proofErr w:type="spellEnd"/>
            <w:r w:rsidRPr="00660E9A">
              <w:rPr>
                <w:color w:val="000000"/>
                <w:sz w:val="18"/>
                <w:szCs w:val="18"/>
              </w:rPr>
              <w:t xml:space="preserve">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DA3000" w:rsidRPr="00660E9A" w:rsidRDefault="00DA3000"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A3000" w:rsidRPr="00660E9A" w:rsidRDefault="00DA3000" w:rsidP="001E7F67">
            <w:pPr>
              <w:jc w:val="center"/>
              <w:rPr>
                <w:color w:val="000000"/>
                <w:sz w:val="18"/>
                <w:szCs w:val="18"/>
              </w:rPr>
            </w:pPr>
            <w:r>
              <w:rPr>
                <w:color w:val="000000"/>
                <w:sz w:val="18"/>
                <w:szCs w:val="18"/>
              </w:rPr>
              <w:t>13204</w:t>
            </w:r>
          </w:p>
        </w:tc>
      </w:tr>
      <w:tr w:rsidR="00DA3000"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DA3000" w:rsidRPr="00660E9A" w:rsidRDefault="00DA3000" w:rsidP="001E7F67">
            <w:pPr>
              <w:rPr>
                <w:color w:val="000000"/>
                <w:sz w:val="18"/>
                <w:szCs w:val="18"/>
              </w:rPr>
            </w:pPr>
            <w:r w:rsidRPr="00660E9A">
              <w:rPr>
                <w:color w:val="000000"/>
                <w:sz w:val="18"/>
                <w:szCs w:val="18"/>
              </w:rPr>
              <w:t>РФ_ТАМ_ПЕРВОМАЙСКИЙ_</w:t>
            </w:r>
            <w:proofErr w:type="gramStart"/>
            <w:r w:rsidRPr="00660E9A">
              <w:rPr>
                <w:color w:val="000000"/>
                <w:sz w:val="18"/>
                <w:szCs w:val="18"/>
              </w:rPr>
              <w:t>Р</w:t>
            </w:r>
            <w:proofErr w:type="gramEnd"/>
            <w:r w:rsidRPr="00660E9A">
              <w:rPr>
                <w:color w:val="000000"/>
                <w:sz w:val="18"/>
                <w:szCs w:val="18"/>
              </w:rPr>
              <w:t xml:space="preserve">_002 </w:t>
            </w:r>
          </w:p>
        </w:tc>
        <w:tc>
          <w:tcPr>
            <w:tcW w:w="4111" w:type="dxa"/>
            <w:tcBorders>
              <w:top w:val="nil"/>
              <w:left w:val="nil"/>
              <w:bottom w:val="single" w:sz="4" w:space="0" w:color="auto"/>
              <w:right w:val="single" w:sz="4" w:space="0" w:color="auto"/>
            </w:tcBorders>
            <w:shd w:val="clear" w:color="auto" w:fill="auto"/>
          </w:tcPr>
          <w:p w:rsidR="00DA3000" w:rsidRPr="00660E9A" w:rsidRDefault="00DA3000" w:rsidP="001E7F67">
            <w:pPr>
              <w:rPr>
                <w:color w:val="000000"/>
                <w:sz w:val="18"/>
                <w:szCs w:val="18"/>
              </w:rPr>
            </w:pPr>
            <w:proofErr w:type="gramStart"/>
            <w:r w:rsidRPr="00660E9A">
              <w:rPr>
                <w:color w:val="000000"/>
                <w:sz w:val="18"/>
                <w:szCs w:val="18"/>
              </w:rPr>
              <w:t>Тамбовская</w:t>
            </w:r>
            <w:proofErr w:type="gramEnd"/>
            <w:r w:rsidRPr="00660E9A">
              <w:rPr>
                <w:color w:val="000000"/>
                <w:sz w:val="18"/>
                <w:szCs w:val="18"/>
              </w:rPr>
              <w:t xml:space="preserve">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proofErr w:type="spellStart"/>
            <w:r w:rsidRPr="00660E9A">
              <w:rPr>
                <w:color w:val="000000"/>
                <w:sz w:val="18"/>
                <w:szCs w:val="18"/>
              </w:rPr>
              <w:t>Колбовка</w:t>
            </w:r>
            <w:proofErr w:type="spellEnd"/>
          </w:p>
        </w:tc>
        <w:tc>
          <w:tcPr>
            <w:tcW w:w="1417" w:type="dxa"/>
            <w:tcBorders>
              <w:top w:val="nil"/>
              <w:left w:val="nil"/>
              <w:bottom w:val="single" w:sz="4" w:space="0" w:color="auto"/>
              <w:right w:val="single" w:sz="4" w:space="0" w:color="auto"/>
            </w:tcBorders>
            <w:shd w:val="clear" w:color="000000" w:fill="FFFFFF"/>
            <w:noWrap/>
          </w:tcPr>
          <w:p w:rsidR="00DA3000" w:rsidRPr="00660E9A" w:rsidRDefault="00DA3000" w:rsidP="001E7F67">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DA3000" w:rsidRPr="00660E9A" w:rsidRDefault="00DA3000" w:rsidP="001E7F67">
            <w:pPr>
              <w:jc w:val="center"/>
              <w:rPr>
                <w:color w:val="000000"/>
                <w:sz w:val="18"/>
                <w:szCs w:val="18"/>
              </w:rPr>
            </w:pPr>
            <w:r w:rsidRPr="00660E9A">
              <w:rPr>
                <w:color w:val="000000"/>
                <w:sz w:val="18"/>
                <w:szCs w:val="18"/>
              </w:rPr>
              <w:t>19000</w:t>
            </w:r>
          </w:p>
        </w:tc>
      </w:tr>
      <w:tr w:rsidR="00DA3000"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DA3000" w:rsidRPr="00660E9A" w:rsidRDefault="00DA3000" w:rsidP="001E7F67">
            <w:pPr>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r w:rsidRPr="00660E9A">
              <w:rPr>
                <w:color w:val="000000"/>
                <w:sz w:val="18"/>
                <w:szCs w:val="18"/>
              </w:rPr>
              <w:t xml:space="preserve">Воронежская </w:t>
            </w:r>
            <w:proofErr w:type="spellStart"/>
            <w:proofErr w:type="gramStart"/>
            <w:r w:rsidRPr="00660E9A">
              <w:rPr>
                <w:color w:val="000000"/>
                <w:sz w:val="18"/>
                <w:szCs w:val="18"/>
              </w:rPr>
              <w:t>обл</w:t>
            </w:r>
            <w:proofErr w:type="spellEnd"/>
            <w:proofErr w:type="gramEnd"/>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Рамонский</w:t>
            </w:r>
            <w:proofErr w:type="spellEnd"/>
            <w:r w:rsidRPr="00660E9A">
              <w:rPr>
                <w:color w:val="000000"/>
                <w:sz w:val="18"/>
                <w:szCs w:val="18"/>
              </w:rPr>
              <w:t xml:space="preserve">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w:t>
            </w:r>
            <w:proofErr w:type="spellStart"/>
            <w:r w:rsidRPr="00660E9A">
              <w:rPr>
                <w:color w:val="000000"/>
                <w:sz w:val="18"/>
                <w:szCs w:val="18"/>
              </w:rPr>
              <w:t>Айдарово</w:t>
            </w:r>
            <w:proofErr w:type="spellEnd"/>
          </w:p>
        </w:tc>
        <w:tc>
          <w:tcPr>
            <w:tcW w:w="1417" w:type="dxa"/>
            <w:tcBorders>
              <w:top w:val="nil"/>
              <w:left w:val="nil"/>
              <w:bottom w:val="single" w:sz="4" w:space="0" w:color="auto"/>
              <w:right w:val="single" w:sz="4" w:space="0" w:color="auto"/>
            </w:tcBorders>
            <w:shd w:val="clear" w:color="000000" w:fill="FFFFFF"/>
            <w:noWrap/>
          </w:tcPr>
          <w:p w:rsidR="00DA3000" w:rsidRPr="00660E9A" w:rsidRDefault="00DA3000" w:rsidP="001E7F67">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DA3000" w:rsidRPr="00660E9A" w:rsidRDefault="00DA3000" w:rsidP="001E7F67">
            <w:pPr>
              <w:jc w:val="center"/>
              <w:rPr>
                <w:color w:val="000000"/>
                <w:sz w:val="18"/>
                <w:szCs w:val="18"/>
              </w:rPr>
            </w:pPr>
            <w:r>
              <w:rPr>
                <w:color w:val="000000"/>
                <w:sz w:val="18"/>
                <w:szCs w:val="18"/>
              </w:rPr>
              <w:t>5650</w:t>
            </w:r>
          </w:p>
        </w:tc>
      </w:tr>
      <w:tr w:rsidR="00DA3000"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r w:rsidRPr="00660E9A">
              <w:rPr>
                <w:color w:val="000000"/>
                <w:sz w:val="18"/>
                <w:szCs w:val="18"/>
              </w:rPr>
              <w:t>РФ_БЕЛ_ИВНЯНСКИЙ_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proofErr w:type="gramStart"/>
            <w:r w:rsidRPr="00660E9A">
              <w:rPr>
                <w:color w:val="000000"/>
                <w:sz w:val="18"/>
                <w:szCs w:val="18"/>
              </w:rPr>
              <w:t>Белгородская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Ивнянский</w:t>
            </w:r>
            <w:proofErr w:type="spellEnd"/>
            <w:r w:rsidRPr="00660E9A">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tcPr>
          <w:p w:rsidR="00DA3000" w:rsidRPr="00660E9A" w:rsidRDefault="00DA3000" w:rsidP="001E7F67">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DA3000" w:rsidRPr="00660E9A" w:rsidRDefault="00DA3000" w:rsidP="001E7F67">
            <w:pPr>
              <w:jc w:val="center"/>
              <w:rPr>
                <w:color w:val="000000"/>
                <w:sz w:val="18"/>
                <w:szCs w:val="18"/>
              </w:rPr>
            </w:pPr>
            <w:r w:rsidRPr="00660E9A">
              <w:rPr>
                <w:color w:val="000000"/>
                <w:sz w:val="18"/>
                <w:szCs w:val="18"/>
              </w:rPr>
              <w:t>24700</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081DE6">
            <w:pPr>
              <w:jc w:val="both"/>
              <w:rPr>
                <w:sz w:val="18"/>
                <w:szCs w:val="18"/>
              </w:rPr>
            </w:pPr>
            <w:r>
              <w:rPr>
                <w:sz w:val="18"/>
                <w:szCs w:val="18"/>
              </w:rPr>
              <w:t xml:space="preserve">    64</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081DE6">
            <w:pPr>
              <w:jc w:val="both"/>
              <w:rPr>
                <w:sz w:val="18"/>
                <w:szCs w:val="18"/>
              </w:rPr>
            </w:pPr>
            <w:r w:rsidRPr="002E74AD">
              <w:rPr>
                <w:sz w:val="18"/>
                <w:szCs w:val="18"/>
              </w:rPr>
              <w:t>«</w:t>
            </w:r>
            <w:r w:rsidRPr="00894E24">
              <w:rPr>
                <w:sz w:val="18"/>
                <w:szCs w:val="18"/>
              </w:rPr>
              <w:t>РФ_ВОР_ВОРОНЕЖ_009</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081DE6">
            <w:pPr>
              <w:jc w:val="both"/>
              <w:rPr>
                <w:sz w:val="18"/>
                <w:szCs w:val="18"/>
              </w:rPr>
            </w:pPr>
            <w:r w:rsidRPr="00894E24">
              <w:rPr>
                <w:sz w:val="18"/>
                <w:szCs w:val="18"/>
              </w:rPr>
              <w:t>Воронеж</w:t>
            </w:r>
            <w:r>
              <w:rPr>
                <w:sz w:val="18"/>
                <w:szCs w:val="18"/>
              </w:rPr>
              <w:t>,</w:t>
            </w:r>
            <w:r w:rsidRPr="00894E24">
              <w:rPr>
                <w:sz w:val="18"/>
                <w:szCs w:val="18"/>
              </w:rPr>
              <w:t xml:space="preserve"> </w:t>
            </w:r>
            <w:proofErr w:type="gramStart"/>
            <w:r w:rsidRPr="00894E24">
              <w:rPr>
                <w:sz w:val="18"/>
                <w:szCs w:val="18"/>
              </w:rPr>
              <w:t>Новосибирская</w:t>
            </w:r>
            <w:proofErr w:type="gramEnd"/>
            <w:r w:rsidRPr="00894E24">
              <w:rPr>
                <w:sz w:val="18"/>
                <w:szCs w:val="18"/>
              </w:rPr>
              <w:t>, 67А</w:t>
            </w:r>
          </w:p>
        </w:tc>
        <w:tc>
          <w:tcPr>
            <w:tcW w:w="1417" w:type="dxa"/>
            <w:tcBorders>
              <w:top w:val="nil"/>
              <w:left w:val="nil"/>
              <w:bottom w:val="single" w:sz="4" w:space="0" w:color="auto"/>
              <w:right w:val="single" w:sz="4" w:space="0" w:color="auto"/>
            </w:tcBorders>
            <w:shd w:val="clear" w:color="auto" w:fill="auto"/>
            <w:noWrap/>
          </w:tcPr>
          <w:p w:rsidR="00DA3000" w:rsidRDefault="00DA3000" w:rsidP="00081DE6">
            <w:pPr>
              <w:jc w:val="center"/>
              <w:rPr>
                <w:sz w:val="18"/>
                <w:szCs w:val="18"/>
              </w:rPr>
            </w:pPr>
            <w:r>
              <w:rPr>
                <w:sz w:val="18"/>
                <w:szCs w:val="18"/>
              </w:rPr>
              <w:t>3600</w:t>
            </w:r>
          </w:p>
          <w:p w:rsidR="00DA3000" w:rsidRPr="002E74AD" w:rsidRDefault="00DA3000" w:rsidP="00081DE6">
            <w:pPr>
              <w:jc w:val="center"/>
              <w:rPr>
                <w:sz w:val="18"/>
                <w:szCs w:val="18"/>
              </w:rPr>
            </w:pPr>
          </w:p>
        </w:tc>
        <w:tc>
          <w:tcPr>
            <w:tcW w:w="1418" w:type="dxa"/>
            <w:tcBorders>
              <w:top w:val="nil"/>
              <w:left w:val="nil"/>
              <w:bottom w:val="single" w:sz="4" w:space="0" w:color="auto"/>
              <w:right w:val="single" w:sz="4" w:space="0" w:color="auto"/>
            </w:tcBorders>
            <w:shd w:val="clear" w:color="auto" w:fill="auto"/>
            <w:noWrap/>
          </w:tcPr>
          <w:p w:rsidR="00DA3000" w:rsidRDefault="00DA3000" w:rsidP="00081DE6">
            <w:pPr>
              <w:jc w:val="center"/>
              <w:rPr>
                <w:sz w:val="18"/>
                <w:szCs w:val="18"/>
              </w:rPr>
            </w:pPr>
            <w:r>
              <w:rPr>
                <w:sz w:val="18"/>
                <w:szCs w:val="18"/>
              </w:rPr>
              <w:t>4752</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65</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sidRPr="002E74AD">
              <w:rPr>
                <w:sz w:val="18"/>
                <w:szCs w:val="18"/>
              </w:rPr>
              <w:t>«РФ_</w:t>
            </w:r>
            <w:r>
              <w:rPr>
                <w:sz w:val="18"/>
                <w:szCs w:val="18"/>
              </w:rPr>
              <w:t>ВОР</w:t>
            </w:r>
            <w:r w:rsidRPr="002E74AD">
              <w:rPr>
                <w:sz w:val="18"/>
                <w:szCs w:val="18"/>
              </w:rPr>
              <w:t>_</w:t>
            </w:r>
            <w:r>
              <w:rPr>
                <w:sz w:val="18"/>
                <w:szCs w:val="18"/>
              </w:rPr>
              <w:t>ОСТРОГОЖСКИЙ_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Pr>
                <w:sz w:val="18"/>
                <w:szCs w:val="18"/>
              </w:rPr>
              <w:t xml:space="preserve">Воронежская  область, </w:t>
            </w:r>
            <w:proofErr w:type="spellStart"/>
            <w:r>
              <w:rPr>
                <w:sz w:val="18"/>
                <w:szCs w:val="18"/>
              </w:rPr>
              <w:t>Острогожский</w:t>
            </w:r>
            <w:proofErr w:type="spellEnd"/>
            <w:r>
              <w:rPr>
                <w:sz w:val="18"/>
                <w:szCs w:val="18"/>
              </w:rPr>
              <w:t xml:space="preserve"> район, поселок Элеваторный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10000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11000</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66</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sidRPr="002E74AD">
              <w:rPr>
                <w:sz w:val="18"/>
                <w:szCs w:val="18"/>
              </w:rPr>
              <w:t>«РФ_</w:t>
            </w:r>
            <w:r>
              <w:rPr>
                <w:sz w:val="18"/>
                <w:szCs w:val="18"/>
              </w:rPr>
              <w:t>БЕЛ</w:t>
            </w:r>
            <w:r w:rsidRPr="002E74AD">
              <w:rPr>
                <w:sz w:val="18"/>
                <w:szCs w:val="18"/>
              </w:rPr>
              <w:t>_</w:t>
            </w:r>
            <w:r>
              <w:rPr>
                <w:sz w:val="18"/>
                <w:szCs w:val="18"/>
              </w:rPr>
              <w:t>СТАРЫЙ ОСКОЛ_</w:t>
            </w:r>
            <w:proofErr w:type="gramStart"/>
            <w:r>
              <w:rPr>
                <w:sz w:val="18"/>
                <w:szCs w:val="18"/>
              </w:rPr>
              <w:t>Р</w:t>
            </w:r>
            <w:proofErr w:type="gramEnd"/>
            <w:r>
              <w:rPr>
                <w:sz w:val="18"/>
                <w:szCs w:val="18"/>
              </w:rPr>
              <w:t>_001</w:t>
            </w:r>
            <w:r w:rsidRPr="002E74AD">
              <w:rPr>
                <w:sz w:val="18"/>
                <w:szCs w:val="18"/>
              </w:rPr>
              <w:t xml:space="preserve">» </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Pr>
                <w:sz w:val="18"/>
                <w:szCs w:val="18"/>
              </w:rPr>
              <w:t xml:space="preserve">Белгородская область, </w:t>
            </w:r>
            <w:proofErr w:type="gramStart"/>
            <w:r>
              <w:rPr>
                <w:sz w:val="18"/>
                <w:szCs w:val="18"/>
              </w:rPr>
              <w:t>г</w:t>
            </w:r>
            <w:proofErr w:type="gramEnd"/>
            <w:r>
              <w:rPr>
                <w:sz w:val="18"/>
                <w:szCs w:val="18"/>
              </w:rPr>
              <w:t xml:space="preserve">. Старый Оскол, станция Котел, </w:t>
            </w:r>
            <w:proofErr w:type="spellStart"/>
            <w:r>
              <w:rPr>
                <w:sz w:val="18"/>
                <w:szCs w:val="18"/>
              </w:rPr>
              <w:t>Промузел</w:t>
            </w:r>
            <w:proofErr w:type="spellEnd"/>
            <w:r>
              <w:rPr>
                <w:sz w:val="18"/>
                <w:szCs w:val="18"/>
              </w:rPr>
              <w:t xml:space="preserve">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13000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14000</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67</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2755AA">
            <w:pPr>
              <w:jc w:val="both"/>
              <w:rPr>
                <w:sz w:val="18"/>
                <w:szCs w:val="18"/>
              </w:rPr>
            </w:pPr>
            <w:r w:rsidRPr="002E74AD">
              <w:rPr>
                <w:sz w:val="18"/>
                <w:szCs w:val="18"/>
              </w:rPr>
              <w:t>«РФ_</w:t>
            </w:r>
            <w:r>
              <w:rPr>
                <w:sz w:val="18"/>
                <w:szCs w:val="18"/>
              </w:rPr>
              <w:t>ВОР</w:t>
            </w:r>
            <w:r w:rsidRPr="002E74AD">
              <w:rPr>
                <w:sz w:val="18"/>
                <w:szCs w:val="18"/>
              </w:rPr>
              <w:t>_</w:t>
            </w:r>
            <w:r>
              <w:rPr>
                <w:sz w:val="18"/>
                <w:szCs w:val="18"/>
              </w:rPr>
              <w:t>СЕМИЛУКИ_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8146E3" w:rsidRDefault="00DA3000" w:rsidP="002755AA">
            <w:pPr>
              <w:jc w:val="both"/>
              <w:rPr>
                <w:sz w:val="18"/>
                <w:szCs w:val="18"/>
              </w:rPr>
            </w:pPr>
            <w:r>
              <w:rPr>
                <w:sz w:val="18"/>
                <w:szCs w:val="18"/>
              </w:rPr>
              <w:t xml:space="preserve">Воронежская область, </w:t>
            </w:r>
            <w:proofErr w:type="gramStart"/>
            <w:r>
              <w:rPr>
                <w:sz w:val="18"/>
                <w:szCs w:val="18"/>
              </w:rPr>
              <w:t>г</w:t>
            </w:r>
            <w:proofErr w:type="gramEnd"/>
            <w:r>
              <w:rPr>
                <w:sz w:val="18"/>
                <w:szCs w:val="18"/>
              </w:rPr>
              <w:t>. Семилуки, ул. Курская, д. 98 - 101</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5500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6500</w:t>
            </w:r>
          </w:p>
        </w:tc>
      </w:tr>
      <w:tr w:rsidR="00F31BA3"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F31BA3" w:rsidRDefault="00F31BA3" w:rsidP="002755AA">
            <w:pPr>
              <w:jc w:val="center"/>
              <w:rPr>
                <w:sz w:val="18"/>
                <w:szCs w:val="18"/>
              </w:rPr>
            </w:pPr>
            <w:r>
              <w:rPr>
                <w:sz w:val="18"/>
                <w:szCs w:val="18"/>
              </w:rPr>
              <w:t>68</w:t>
            </w:r>
          </w:p>
        </w:tc>
        <w:tc>
          <w:tcPr>
            <w:tcW w:w="2952" w:type="dxa"/>
            <w:tcBorders>
              <w:top w:val="nil"/>
              <w:left w:val="nil"/>
              <w:bottom w:val="single" w:sz="4" w:space="0" w:color="auto"/>
              <w:right w:val="single" w:sz="4" w:space="0" w:color="auto"/>
            </w:tcBorders>
            <w:shd w:val="clear" w:color="auto" w:fill="auto"/>
            <w:noWrap/>
          </w:tcPr>
          <w:p w:rsidR="00F31BA3" w:rsidRPr="002E74AD" w:rsidRDefault="00F31BA3" w:rsidP="0073635D">
            <w:pPr>
              <w:jc w:val="both"/>
              <w:rPr>
                <w:sz w:val="18"/>
                <w:szCs w:val="18"/>
              </w:rPr>
            </w:pPr>
            <w:r w:rsidRPr="002E74AD">
              <w:rPr>
                <w:sz w:val="18"/>
                <w:szCs w:val="18"/>
              </w:rPr>
              <w:t>«РФ_</w:t>
            </w:r>
            <w:r>
              <w:rPr>
                <w:sz w:val="18"/>
                <w:szCs w:val="18"/>
              </w:rPr>
              <w:t>ЛИП_</w:t>
            </w:r>
            <w:r w:rsidR="00C700C8">
              <w:rPr>
                <w:sz w:val="18"/>
                <w:szCs w:val="18"/>
              </w:rPr>
              <w:t>ЛИПЕЦК_</w:t>
            </w:r>
            <w:r>
              <w:rPr>
                <w:sz w:val="18"/>
                <w:szCs w:val="18"/>
              </w:rPr>
              <w:t>003</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F31BA3" w:rsidRDefault="00F31BA3" w:rsidP="002755AA">
            <w:pPr>
              <w:jc w:val="both"/>
              <w:rPr>
                <w:sz w:val="18"/>
                <w:szCs w:val="18"/>
              </w:rPr>
            </w:pPr>
            <w:r>
              <w:rPr>
                <w:sz w:val="18"/>
                <w:szCs w:val="18"/>
              </w:rPr>
              <w:t>Липецкая область,</w:t>
            </w:r>
            <w:r w:rsidR="009E2470">
              <w:rPr>
                <w:sz w:val="18"/>
                <w:szCs w:val="18"/>
              </w:rPr>
              <w:t xml:space="preserve"> </w:t>
            </w:r>
            <w:proofErr w:type="gramStart"/>
            <w:r w:rsidR="009E2470">
              <w:rPr>
                <w:sz w:val="18"/>
                <w:szCs w:val="18"/>
              </w:rPr>
              <w:t>г</w:t>
            </w:r>
            <w:proofErr w:type="gramEnd"/>
            <w:r w:rsidR="009E2470">
              <w:rPr>
                <w:sz w:val="18"/>
                <w:szCs w:val="18"/>
              </w:rPr>
              <w:t xml:space="preserve">. Липецк, </w:t>
            </w:r>
            <w:r>
              <w:rPr>
                <w:sz w:val="18"/>
                <w:szCs w:val="18"/>
              </w:rPr>
              <w:t xml:space="preserve"> площадь Металлургов, д. 2</w:t>
            </w:r>
          </w:p>
        </w:tc>
        <w:tc>
          <w:tcPr>
            <w:tcW w:w="1417" w:type="dxa"/>
            <w:tcBorders>
              <w:top w:val="nil"/>
              <w:left w:val="nil"/>
              <w:bottom w:val="single" w:sz="4" w:space="0" w:color="auto"/>
              <w:right w:val="single" w:sz="4" w:space="0" w:color="auto"/>
            </w:tcBorders>
            <w:shd w:val="clear" w:color="auto" w:fill="auto"/>
            <w:noWrap/>
          </w:tcPr>
          <w:p w:rsidR="00F31BA3" w:rsidRDefault="00F31BA3" w:rsidP="002755AA">
            <w:pPr>
              <w:jc w:val="center"/>
              <w:rPr>
                <w:sz w:val="18"/>
                <w:szCs w:val="18"/>
              </w:rPr>
            </w:pPr>
            <w:r>
              <w:rPr>
                <w:sz w:val="18"/>
                <w:szCs w:val="18"/>
              </w:rPr>
              <w:t>19000</w:t>
            </w:r>
          </w:p>
        </w:tc>
        <w:tc>
          <w:tcPr>
            <w:tcW w:w="1418" w:type="dxa"/>
            <w:tcBorders>
              <w:top w:val="nil"/>
              <w:left w:val="nil"/>
              <w:bottom w:val="single" w:sz="4" w:space="0" w:color="auto"/>
              <w:right w:val="single" w:sz="4" w:space="0" w:color="auto"/>
            </w:tcBorders>
            <w:shd w:val="clear" w:color="auto" w:fill="auto"/>
            <w:noWrap/>
          </w:tcPr>
          <w:p w:rsidR="00F31BA3" w:rsidRDefault="00F31BA3" w:rsidP="002755AA">
            <w:pPr>
              <w:jc w:val="center"/>
              <w:rPr>
                <w:sz w:val="18"/>
                <w:szCs w:val="18"/>
              </w:rPr>
            </w:pPr>
            <w:r>
              <w:rPr>
                <w:sz w:val="18"/>
                <w:szCs w:val="18"/>
              </w:rPr>
              <w:t>22000</w:t>
            </w:r>
          </w:p>
        </w:tc>
      </w:tr>
      <w:tr w:rsidR="00BD6B34"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BD6B34" w:rsidRDefault="00BD6B34" w:rsidP="002755AA">
            <w:pPr>
              <w:jc w:val="center"/>
              <w:rPr>
                <w:sz w:val="18"/>
                <w:szCs w:val="18"/>
              </w:rPr>
            </w:pPr>
            <w:r>
              <w:rPr>
                <w:sz w:val="18"/>
                <w:szCs w:val="18"/>
              </w:rPr>
              <w:t>69</w:t>
            </w:r>
          </w:p>
        </w:tc>
        <w:tc>
          <w:tcPr>
            <w:tcW w:w="2952" w:type="dxa"/>
            <w:tcBorders>
              <w:top w:val="nil"/>
              <w:left w:val="nil"/>
              <w:bottom w:val="single" w:sz="4" w:space="0" w:color="auto"/>
              <w:right w:val="single" w:sz="4" w:space="0" w:color="auto"/>
            </w:tcBorders>
            <w:shd w:val="clear" w:color="auto" w:fill="auto"/>
            <w:noWrap/>
          </w:tcPr>
          <w:p w:rsidR="00BD6B34" w:rsidRPr="002E74AD" w:rsidRDefault="00BD6B34" w:rsidP="001B54E7">
            <w:pPr>
              <w:jc w:val="both"/>
              <w:rPr>
                <w:sz w:val="18"/>
                <w:szCs w:val="18"/>
              </w:rPr>
            </w:pPr>
            <w:r w:rsidRPr="002E74AD">
              <w:rPr>
                <w:sz w:val="18"/>
                <w:szCs w:val="18"/>
              </w:rPr>
              <w:t>«РФ_</w:t>
            </w:r>
            <w:r>
              <w:rPr>
                <w:sz w:val="18"/>
                <w:szCs w:val="18"/>
              </w:rPr>
              <w:t>КРС</w:t>
            </w:r>
            <w:r w:rsidRPr="002E74AD">
              <w:rPr>
                <w:sz w:val="18"/>
                <w:szCs w:val="18"/>
              </w:rPr>
              <w:t>_</w:t>
            </w:r>
            <w:r>
              <w:rPr>
                <w:sz w:val="18"/>
                <w:szCs w:val="18"/>
              </w:rPr>
              <w:t>НОВОКАСТОРНОЕ</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BD6B34" w:rsidRPr="00E2764C" w:rsidRDefault="00BD6B34" w:rsidP="001B54E7">
            <w:pPr>
              <w:jc w:val="both"/>
              <w:rPr>
                <w:sz w:val="18"/>
                <w:szCs w:val="18"/>
              </w:rPr>
            </w:pPr>
            <w:proofErr w:type="gramStart"/>
            <w:r w:rsidRPr="00E2764C">
              <w:rPr>
                <w:color w:val="000000"/>
                <w:sz w:val="18"/>
                <w:szCs w:val="18"/>
              </w:rPr>
              <w:t>Курская</w:t>
            </w:r>
            <w:proofErr w:type="gramEnd"/>
            <w:r w:rsidRPr="00E2764C">
              <w:rPr>
                <w:color w:val="000000"/>
                <w:sz w:val="18"/>
                <w:szCs w:val="18"/>
              </w:rPr>
              <w:t xml:space="preserve"> обл., </w:t>
            </w:r>
            <w:proofErr w:type="spellStart"/>
            <w:r w:rsidRPr="00E2764C">
              <w:rPr>
                <w:color w:val="000000"/>
                <w:sz w:val="18"/>
                <w:szCs w:val="18"/>
              </w:rPr>
              <w:t>Касторенский</w:t>
            </w:r>
            <w:proofErr w:type="spellEnd"/>
            <w:r w:rsidRPr="00E2764C">
              <w:rPr>
                <w:color w:val="000000"/>
                <w:sz w:val="18"/>
                <w:szCs w:val="18"/>
              </w:rPr>
              <w:t xml:space="preserve"> район, </w:t>
            </w:r>
            <w:proofErr w:type="spellStart"/>
            <w:r w:rsidRPr="00E2764C">
              <w:rPr>
                <w:color w:val="000000"/>
                <w:sz w:val="18"/>
                <w:szCs w:val="18"/>
              </w:rPr>
              <w:t>пгт</w:t>
            </w:r>
            <w:proofErr w:type="spellEnd"/>
            <w:r w:rsidRPr="00E2764C">
              <w:rPr>
                <w:color w:val="000000"/>
                <w:sz w:val="18"/>
                <w:szCs w:val="18"/>
              </w:rPr>
              <w:t xml:space="preserve"> </w:t>
            </w:r>
            <w:proofErr w:type="spellStart"/>
            <w:r w:rsidRPr="00E2764C">
              <w:rPr>
                <w:color w:val="000000"/>
                <w:sz w:val="18"/>
                <w:szCs w:val="18"/>
              </w:rPr>
              <w:t>Новокосторное</w:t>
            </w:r>
            <w:proofErr w:type="spellEnd"/>
          </w:p>
        </w:tc>
        <w:tc>
          <w:tcPr>
            <w:tcW w:w="1417" w:type="dxa"/>
            <w:tcBorders>
              <w:top w:val="nil"/>
              <w:left w:val="nil"/>
              <w:bottom w:val="single" w:sz="4" w:space="0" w:color="auto"/>
              <w:right w:val="single" w:sz="4" w:space="0" w:color="auto"/>
            </w:tcBorders>
            <w:shd w:val="clear" w:color="auto" w:fill="auto"/>
            <w:noWrap/>
          </w:tcPr>
          <w:p w:rsidR="00BD6B34" w:rsidRPr="002E74AD" w:rsidRDefault="00BD6B34" w:rsidP="001B54E7">
            <w:pPr>
              <w:jc w:val="center"/>
              <w:rPr>
                <w:sz w:val="18"/>
                <w:szCs w:val="18"/>
              </w:rPr>
            </w:pPr>
            <w:r>
              <w:rPr>
                <w:sz w:val="18"/>
                <w:szCs w:val="18"/>
              </w:rPr>
              <w:t>12000</w:t>
            </w:r>
          </w:p>
        </w:tc>
        <w:tc>
          <w:tcPr>
            <w:tcW w:w="1418" w:type="dxa"/>
            <w:tcBorders>
              <w:top w:val="nil"/>
              <w:left w:val="nil"/>
              <w:bottom w:val="single" w:sz="4" w:space="0" w:color="auto"/>
              <w:right w:val="single" w:sz="4" w:space="0" w:color="auto"/>
            </w:tcBorders>
            <w:shd w:val="clear" w:color="auto" w:fill="auto"/>
            <w:noWrap/>
          </w:tcPr>
          <w:p w:rsidR="00BD6B34" w:rsidRDefault="00BD6B34" w:rsidP="001B54E7">
            <w:pPr>
              <w:jc w:val="center"/>
              <w:rPr>
                <w:sz w:val="18"/>
                <w:szCs w:val="18"/>
              </w:rPr>
            </w:pPr>
            <w:r>
              <w:rPr>
                <w:sz w:val="18"/>
                <w:szCs w:val="18"/>
              </w:rPr>
              <w:t>13500</w:t>
            </w:r>
          </w:p>
        </w:tc>
      </w:tr>
      <w:tr w:rsidR="00BD6B34" w:rsidRPr="00660E9A" w:rsidTr="001E7F67">
        <w:trPr>
          <w:trHeight w:val="300"/>
        </w:trPr>
        <w:tc>
          <w:tcPr>
            <w:tcW w:w="10647" w:type="dxa"/>
            <w:gridSpan w:val="5"/>
            <w:tcBorders>
              <w:top w:val="nil"/>
              <w:left w:val="nil"/>
              <w:bottom w:val="nil"/>
              <w:right w:val="nil"/>
            </w:tcBorders>
            <w:shd w:val="clear" w:color="auto" w:fill="auto"/>
            <w:vAlign w:val="center"/>
          </w:tcPr>
          <w:p w:rsidR="00BD6B34" w:rsidRDefault="00BD6B34" w:rsidP="00F31BA3">
            <w:pPr>
              <w:rPr>
                <w:color w:val="000000"/>
                <w:sz w:val="18"/>
                <w:szCs w:val="18"/>
              </w:rPr>
            </w:pPr>
          </w:p>
        </w:tc>
        <w:tc>
          <w:tcPr>
            <w:tcW w:w="774" w:type="dxa"/>
            <w:tcBorders>
              <w:top w:val="nil"/>
              <w:left w:val="nil"/>
              <w:bottom w:val="nil"/>
              <w:right w:val="nil"/>
            </w:tcBorders>
            <w:shd w:val="clear" w:color="auto" w:fill="auto"/>
            <w:noWrap/>
            <w:vAlign w:val="bottom"/>
          </w:tcPr>
          <w:p w:rsidR="00BD6B34" w:rsidRPr="00660E9A" w:rsidRDefault="00BD6B34" w:rsidP="001E7F67">
            <w:pPr>
              <w:rPr>
                <w:color w:val="000000"/>
                <w:sz w:val="18"/>
                <w:szCs w:val="18"/>
              </w:rPr>
            </w:pPr>
          </w:p>
        </w:tc>
      </w:tr>
      <w:tr w:rsidR="00BD6B34" w:rsidRPr="00660E9A" w:rsidTr="001E7F67">
        <w:trPr>
          <w:trHeight w:val="300"/>
        </w:trPr>
        <w:tc>
          <w:tcPr>
            <w:tcW w:w="10647" w:type="dxa"/>
            <w:gridSpan w:val="5"/>
            <w:tcBorders>
              <w:top w:val="nil"/>
              <w:left w:val="nil"/>
              <w:bottom w:val="nil"/>
              <w:right w:val="nil"/>
            </w:tcBorders>
            <w:shd w:val="clear" w:color="auto" w:fill="auto"/>
            <w:vAlign w:val="center"/>
          </w:tcPr>
          <w:p w:rsidR="00BD6B34" w:rsidRDefault="00BD6B34" w:rsidP="001E7F67">
            <w:pPr>
              <w:jc w:val="center"/>
              <w:rPr>
                <w:color w:val="000000"/>
                <w:sz w:val="18"/>
                <w:szCs w:val="18"/>
              </w:rPr>
            </w:pPr>
          </w:p>
          <w:p w:rsidR="00BD6B34" w:rsidRPr="00660E9A" w:rsidRDefault="00BD6B34" w:rsidP="001E7F67">
            <w:pPr>
              <w:jc w:val="center"/>
              <w:rPr>
                <w:color w:val="000000"/>
                <w:sz w:val="18"/>
                <w:szCs w:val="18"/>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BD6B34" w:rsidRPr="00660E9A" w:rsidRDefault="00BD6B34" w:rsidP="001E7F67">
            <w:pPr>
              <w:rPr>
                <w:color w:val="000000"/>
                <w:sz w:val="18"/>
                <w:szCs w:val="18"/>
              </w:rPr>
            </w:pPr>
          </w:p>
        </w:tc>
      </w:tr>
    </w:tbl>
    <w:p w:rsidR="001E7F67" w:rsidRPr="0099555A" w:rsidRDefault="001E7F67" w:rsidP="001E7F67">
      <w:pPr>
        <w:ind w:left="-851"/>
        <w:jc w:val="center"/>
        <w:rPr>
          <w:b/>
          <w:bCs/>
          <w:szCs w:val="28"/>
        </w:rPr>
      </w:pPr>
      <w:r>
        <w:rPr>
          <w:b/>
          <w:bCs/>
          <w:szCs w:val="28"/>
        </w:rPr>
        <w:lastRenderedPageBreak/>
        <w:t xml:space="preserve">2 </w:t>
      </w:r>
      <w:r w:rsidRPr="0099555A">
        <w:rPr>
          <w:b/>
          <w:bCs/>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9555A">
        <w:rPr>
          <w:b/>
          <w:bCs/>
          <w:szCs w:val="28"/>
        </w:rPr>
        <w:t>о</w:t>
      </w:r>
      <w:proofErr w:type="gramEnd"/>
      <w:r w:rsidRPr="0099555A">
        <w:rPr>
          <w:b/>
          <w:bCs/>
          <w:szCs w:val="28"/>
        </w:rPr>
        <w:t xml:space="preserve"> на станции </w:t>
      </w:r>
      <w:proofErr w:type="spellStart"/>
      <w:r w:rsidRPr="0099555A">
        <w:rPr>
          <w:b/>
          <w:bCs/>
          <w:szCs w:val="28"/>
        </w:rPr>
        <w:t>Цна</w:t>
      </w:r>
      <w:proofErr w:type="spellEnd"/>
      <w:r w:rsidRPr="0099555A">
        <w:rPr>
          <w:b/>
          <w:bCs/>
          <w:szCs w:val="28"/>
        </w:rPr>
        <w:t xml:space="preserve"> </w:t>
      </w:r>
      <w:r>
        <w:rPr>
          <w:b/>
          <w:bCs/>
          <w:szCs w:val="28"/>
        </w:rPr>
        <w:t xml:space="preserve">                        </w:t>
      </w:r>
      <w:r w:rsidRPr="0099555A">
        <w:rPr>
          <w:b/>
          <w:bCs/>
          <w:szCs w:val="28"/>
        </w:rPr>
        <w:t>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1E7F67" w:rsidRPr="0099555A" w:rsidTr="001E7F67">
        <w:trPr>
          <w:trHeight w:val="545"/>
        </w:trPr>
        <w:tc>
          <w:tcPr>
            <w:tcW w:w="355" w:type="pct"/>
            <w:vMerge w:val="restart"/>
            <w:tcBorders>
              <w:top w:val="single" w:sz="4" w:space="0" w:color="auto"/>
              <w:left w:val="single" w:sz="4" w:space="0" w:color="auto"/>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sz w:val="18"/>
                <w:szCs w:val="16"/>
              </w:rPr>
              <w:t>Цена без НДС за 1 контейнер, руб.</w:t>
            </w:r>
          </w:p>
        </w:tc>
      </w:tr>
      <w:tr w:rsidR="001E7F67" w:rsidRPr="0099555A" w:rsidTr="001E7F67">
        <w:trPr>
          <w:trHeight w:val="550"/>
        </w:trPr>
        <w:tc>
          <w:tcPr>
            <w:tcW w:w="355" w:type="pct"/>
            <w:vMerge/>
            <w:tcBorders>
              <w:left w:val="single" w:sz="4" w:space="0" w:color="auto"/>
              <w:bottom w:val="nil"/>
              <w:right w:val="single" w:sz="4" w:space="0" w:color="auto"/>
            </w:tcBorders>
            <w:noWrap/>
            <w:vAlign w:val="center"/>
          </w:tcPr>
          <w:p w:rsidR="001E7F67" w:rsidRPr="0099555A" w:rsidRDefault="001E7F67" w:rsidP="001E7F67">
            <w:pPr>
              <w:jc w:val="both"/>
              <w:rPr>
                <w:color w:val="000000"/>
                <w:sz w:val="18"/>
                <w:szCs w:val="16"/>
              </w:rPr>
            </w:pPr>
          </w:p>
        </w:tc>
        <w:tc>
          <w:tcPr>
            <w:tcW w:w="1443"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1858"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40фут в руб. без НДС</w:t>
            </w:r>
          </w:p>
        </w:tc>
      </w:tr>
      <w:tr w:rsidR="001E7F67" w:rsidRPr="0099555A" w:rsidTr="001E7F67">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1E7F67" w:rsidRDefault="001E7F67" w:rsidP="001E7F67">
            <w:pPr>
              <w:jc w:val="center"/>
              <w:rPr>
                <w:color w:val="000000"/>
                <w:sz w:val="18"/>
                <w:szCs w:val="16"/>
              </w:rPr>
            </w:pPr>
          </w:p>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49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10100</w:t>
            </w:r>
          </w:p>
        </w:tc>
      </w:tr>
      <w:tr w:rsidR="001E7F67" w:rsidRPr="0099555A" w:rsidTr="001E7F67">
        <w:trPr>
          <w:trHeight w:val="274"/>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308"/>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42"/>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19000</w:t>
            </w:r>
          </w:p>
        </w:tc>
      </w:tr>
      <w:tr w:rsidR="001E7F67" w:rsidRPr="0099555A" w:rsidTr="001E7F67">
        <w:trPr>
          <w:trHeight w:val="29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10000</w:t>
            </w:r>
          </w:p>
        </w:tc>
      </w:tr>
      <w:tr w:rsidR="001E7F67" w:rsidRPr="0099555A" w:rsidTr="001E7F67">
        <w:trPr>
          <w:trHeight w:val="281"/>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РФ_ТАМ_РАССКАЗОВО_</w:t>
            </w:r>
            <w:proofErr w:type="gramStart"/>
            <w:r w:rsidRPr="0099555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proofErr w:type="spellStart"/>
            <w:r w:rsidRPr="0099555A">
              <w:rPr>
                <w:color w:val="000000"/>
                <w:sz w:val="18"/>
                <w:szCs w:val="16"/>
              </w:rPr>
              <w:t>Рассказовский</w:t>
            </w:r>
            <w:proofErr w:type="spellEnd"/>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14550</w:t>
            </w:r>
          </w:p>
        </w:tc>
      </w:tr>
      <w:tr w:rsidR="001E7F67" w:rsidRPr="0099555A" w:rsidTr="001E7F67">
        <w:trPr>
          <w:trHeight w:val="287"/>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РФ_ТАМ_РЖАКСИНСКИЙ_</w:t>
            </w:r>
            <w:proofErr w:type="gramStart"/>
            <w:r w:rsidRPr="0099555A">
              <w:rPr>
                <w:color w:val="000000"/>
                <w:sz w:val="18"/>
                <w:szCs w:val="16"/>
              </w:rPr>
              <w:t>Р</w:t>
            </w:r>
            <w:proofErr w:type="gramEnd"/>
            <w:r w:rsidRPr="0099555A">
              <w:rPr>
                <w:color w:val="000000"/>
                <w:sz w:val="18"/>
                <w:szCs w:val="16"/>
              </w:rPr>
              <w:t>_001</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xml:space="preserve">., </w:t>
            </w:r>
            <w:proofErr w:type="spellStart"/>
            <w:r w:rsidRPr="0099555A">
              <w:rPr>
                <w:color w:val="000000"/>
                <w:sz w:val="18"/>
                <w:szCs w:val="16"/>
              </w:rPr>
              <w:t>Ржаксинский</w:t>
            </w:r>
            <w:proofErr w:type="spellEnd"/>
            <w:r>
              <w:rPr>
                <w:color w:val="000000"/>
                <w:sz w:val="18"/>
                <w:szCs w:val="16"/>
              </w:rPr>
              <w:t xml:space="preserve"> р-н,</w:t>
            </w:r>
            <w:r w:rsidRPr="0099555A">
              <w:rPr>
                <w:color w:val="000000"/>
                <w:sz w:val="18"/>
                <w:szCs w:val="16"/>
              </w:rPr>
              <w:t xml:space="preserve"> </w:t>
            </w:r>
            <w:proofErr w:type="gramStart"/>
            <w:r w:rsidRPr="0099555A">
              <w:rPr>
                <w:color w:val="000000"/>
                <w:sz w:val="18"/>
                <w:szCs w:val="16"/>
              </w:rPr>
              <w:t>с</w:t>
            </w:r>
            <w:proofErr w:type="gramEnd"/>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15000</w:t>
            </w:r>
          </w:p>
        </w:tc>
      </w:tr>
      <w:tr w:rsidR="001E7F67" w:rsidRPr="0099555A" w:rsidTr="001E7F67">
        <w:trPr>
          <w:trHeight w:val="23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18000</w:t>
            </w:r>
          </w:p>
        </w:tc>
      </w:tr>
      <w:tr w:rsidR="001E7F67" w:rsidRPr="0099555A" w:rsidTr="001E7F67">
        <w:trPr>
          <w:trHeight w:val="276"/>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w:t>
            </w:r>
            <w:r>
              <w:rPr>
                <w:color w:val="000000"/>
                <w:sz w:val="18"/>
                <w:szCs w:val="16"/>
              </w:rPr>
              <w:t>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17000</w:t>
            </w:r>
          </w:p>
        </w:tc>
      </w:tr>
      <w:tr w:rsidR="001E7F67" w:rsidRPr="0099555A" w:rsidTr="001E7F67">
        <w:trPr>
          <w:trHeight w:val="26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РФ_ТАМ_ЗНАМЕНСКИЙ</w:t>
            </w:r>
            <w:r w:rsidR="00BD6B34">
              <w:rPr>
                <w:color w:val="000000"/>
                <w:sz w:val="18"/>
                <w:szCs w:val="16"/>
              </w:rPr>
              <w:t>_</w:t>
            </w:r>
            <w:proofErr w:type="gramStart"/>
            <w:r w:rsidR="00BD6B34">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83"/>
        </w:trPr>
        <w:tc>
          <w:tcPr>
            <w:tcW w:w="355" w:type="pct"/>
            <w:tcBorders>
              <w:top w:val="single" w:sz="4" w:space="0" w:color="auto"/>
              <w:left w:val="single" w:sz="4" w:space="0" w:color="auto"/>
              <w:bottom w:val="single" w:sz="4" w:space="0" w:color="auto"/>
              <w:right w:val="single" w:sz="4" w:space="0" w:color="auto"/>
            </w:tcBorders>
            <w:noWrap/>
          </w:tcPr>
          <w:p w:rsidR="001E7F67" w:rsidRPr="0099555A" w:rsidRDefault="001E7F67" w:rsidP="001E7F67">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r w:rsidRPr="0099555A">
              <w:rPr>
                <w:sz w:val="18"/>
                <w:szCs w:val="16"/>
              </w:rPr>
              <w:t>РФ_ТАМ_НИКИФОРОВСКИЙ_</w:t>
            </w:r>
            <w:proofErr w:type="gramStart"/>
            <w:r w:rsidRPr="0099555A">
              <w:rPr>
                <w:sz w:val="18"/>
                <w:szCs w:val="16"/>
              </w:rPr>
              <w:t>Р</w:t>
            </w:r>
            <w:proofErr w:type="gramEnd"/>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proofErr w:type="gramStart"/>
            <w:r w:rsidRPr="0099555A">
              <w:rPr>
                <w:sz w:val="18"/>
                <w:szCs w:val="16"/>
              </w:rPr>
              <w:t>Тамбовская</w:t>
            </w:r>
            <w:proofErr w:type="gramEnd"/>
            <w:r w:rsidRPr="0099555A">
              <w:rPr>
                <w:sz w:val="18"/>
                <w:szCs w:val="16"/>
              </w:rPr>
              <w:t xml:space="preserve">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13000</w:t>
            </w:r>
          </w:p>
        </w:tc>
      </w:tr>
    </w:tbl>
    <w:p w:rsidR="001E7F67" w:rsidRPr="00BB4163" w:rsidRDefault="001E7F67" w:rsidP="001E7F67">
      <w:pPr>
        <w:tabs>
          <w:tab w:val="left" w:pos="-709"/>
        </w:tabs>
        <w:ind w:left="-709"/>
        <w:jc w:val="center"/>
        <w:rPr>
          <w:sz w:val="18"/>
          <w:szCs w:val="18"/>
        </w:rPr>
      </w:pPr>
      <w:r w:rsidRPr="001154C4">
        <w:rPr>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1154C4">
        <w:rPr>
          <w:sz w:val="18"/>
          <w:szCs w:val="18"/>
        </w:rPr>
        <w:t>случае</w:t>
      </w:r>
      <w:proofErr w:type="gramEnd"/>
      <w:r w:rsidRPr="001154C4">
        <w:rPr>
          <w:sz w:val="18"/>
          <w:szCs w:val="18"/>
        </w:rPr>
        <w:t xml:space="preserve"> превышения нормы, оплата производится по ставкам: 20-футовый – 500 </w:t>
      </w:r>
      <w:proofErr w:type="spellStart"/>
      <w:r w:rsidRPr="001154C4">
        <w:rPr>
          <w:sz w:val="18"/>
          <w:szCs w:val="18"/>
        </w:rPr>
        <w:t>руб</w:t>
      </w:r>
      <w:proofErr w:type="spellEnd"/>
      <w:r w:rsidRPr="001154C4">
        <w:rPr>
          <w:sz w:val="18"/>
          <w:szCs w:val="18"/>
        </w:rPr>
        <w:t xml:space="preserve"> за 1 час, 40-фут – 600 </w:t>
      </w:r>
      <w:proofErr w:type="spellStart"/>
      <w:r w:rsidRPr="001154C4">
        <w:rPr>
          <w:sz w:val="18"/>
          <w:szCs w:val="18"/>
        </w:rPr>
        <w:t>руб</w:t>
      </w:r>
      <w:proofErr w:type="spellEnd"/>
      <w:r w:rsidRPr="001154C4">
        <w:rPr>
          <w:sz w:val="18"/>
          <w:szCs w:val="18"/>
        </w:rPr>
        <w:t xml:space="preserve"> за 1 час.</w:t>
      </w:r>
    </w:p>
    <w:p w:rsidR="001E7F67" w:rsidRPr="0008745A" w:rsidRDefault="001E7F67" w:rsidP="001E7F67">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Мичуринск-Уральский</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455" w:type="dxa"/>
        <w:tblInd w:w="-601" w:type="dxa"/>
        <w:tblLook w:val="00A0"/>
      </w:tblPr>
      <w:tblGrid>
        <w:gridCol w:w="709"/>
        <w:gridCol w:w="2694"/>
        <w:gridCol w:w="5103"/>
        <w:gridCol w:w="1949"/>
      </w:tblGrid>
      <w:tr w:rsidR="001E7F67" w:rsidRPr="004131A8" w:rsidTr="001E7F67">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2694"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1E7F67" w:rsidRPr="004131A8" w:rsidTr="001E7F67">
        <w:trPr>
          <w:trHeight w:val="304"/>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 xml:space="preserve">_001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proofErr w:type="gramStart"/>
            <w:r>
              <w:rPr>
                <w:sz w:val="16"/>
                <w:szCs w:val="16"/>
              </w:rPr>
              <w:t>Тамбовская</w:t>
            </w:r>
            <w:proofErr w:type="gramEnd"/>
            <w:r>
              <w:rPr>
                <w:sz w:val="16"/>
                <w:szCs w:val="16"/>
              </w:rPr>
              <w:t xml:space="preserve">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11500</w:t>
            </w:r>
          </w:p>
        </w:tc>
      </w:tr>
      <w:tr w:rsidR="001E7F67" w:rsidRPr="004131A8" w:rsidTr="001E7F67">
        <w:trPr>
          <w:trHeight w:val="265"/>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proofErr w:type="gramStart"/>
            <w:r w:rsidRPr="004131A8">
              <w:rPr>
                <w:sz w:val="16"/>
                <w:szCs w:val="16"/>
              </w:rPr>
              <w:t>Липецкая</w:t>
            </w:r>
            <w:proofErr w:type="gramEnd"/>
            <w:r w:rsidRPr="004131A8">
              <w:rPr>
                <w:sz w:val="16"/>
                <w:szCs w:val="16"/>
              </w:rPr>
              <w:t xml:space="preserve">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12500</w:t>
            </w:r>
          </w:p>
        </w:tc>
      </w:tr>
      <w:tr w:rsidR="001E7F67" w:rsidRPr="004131A8" w:rsidTr="001E7F67">
        <w:trPr>
          <w:trHeight w:val="284"/>
        </w:trPr>
        <w:tc>
          <w:tcPr>
            <w:tcW w:w="709"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1E7F67" w:rsidRPr="004131A8" w:rsidRDefault="001E7F67" w:rsidP="001E7F67">
            <w:pPr>
              <w:rPr>
                <w:sz w:val="16"/>
                <w:szCs w:val="16"/>
              </w:rPr>
            </w:pPr>
            <w:proofErr w:type="gramStart"/>
            <w:r w:rsidRPr="004131A8">
              <w:rPr>
                <w:sz w:val="16"/>
                <w:szCs w:val="16"/>
              </w:rPr>
              <w:t>Тамбовская</w:t>
            </w:r>
            <w:proofErr w:type="gramEnd"/>
            <w:r w:rsidRPr="004131A8">
              <w:rPr>
                <w:sz w:val="16"/>
                <w:szCs w:val="16"/>
              </w:rPr>
              <w:t xml:space="preserve">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6550</w:t>
            </w:r>
          </w:p>
        </w:tc>
      </w:tr>
    </w:tbl>
    <w:p w:rsidR="001E7F67" w:rsidRPr="00BB4163"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500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1E7F67" w:rsidRPr="00BB4163" w:rsidRDefault="001E7F67" w:rsidP="001E7F67">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1E7F67" w:rsidRPr="001154C4" w:rsidTr="001E7F67">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1154C4" w:rsidRDefault="001E7F67" w:rsidP="001E7F67">
            <w:pPr>
              <w:jc w:val="center"/>
              <w:rPr>
                <w:color w:val="000000"/>
                <w:sz w:val="16"/>
                <w:szCs w:val="18"/>
              </w:rPr>
            </w:pPr>
            <w:r w:rsidRPr="001154C4">
              <w:rPr>
                <w:color w:val="000000"/>
                <w:sz w:val="16"/>
                <w:szCs w:val="18"/>
              </w:rPr>
              <w:t xml:space="preserve">№№ </w:t>
            </w:r>
            <w:proofErr w:type="spellStart"/>
            <w:proofErr w:type="gramStart"/>
            <w:r w:rsidRPr="001154C4">
              <w:rPr>
                <w:color w:val="000000"/>
                <w:sz w:val="16"/>
                <w:szCs w:val="18"/>
              </w:rPr>
              <w:t>п</w:t>
            </w:r>
            <w:proofErr w:type="spellEnd"/>
            <w:proofErr w:type="gramEnd"/>
            <w:r w:rsidRPr="001154C4">
              <w:rPr>
                <w:color w:val="000000"/>
                <w:sz w:val="16"/>
                <w:szCs w:val="18"/>
              </w:rPr>
              <w:t>/</w:t>
            </w:r>
            <w:proofErr w:type="spellStart"/>
            <w:r w:rsidRPr="001154C4">
              <w:rPr>
                <w:color w:val="000000"/>
                <w:sz w:val="16"/>
                <w:szCs w:val="18"/>
              </w:rPr>
              <w:t>п</w:t>
            </w:r>
            <w:proofErr w:type="spellEnd"/>
            <w:r w:rsidRPr="001154C4">
              <w:rPr>
                <w:color w:val="000000"/>
                <w:sz w:val="16"/>
                <w:szCs w:val="18"/>
              </w:rPr>
              <w:t>,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40 фут     руб. без НДС</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w:t>
            </w:r>
            <w:proofErr w:type="gramStart"/>
            <w:r w:rsidRPr="001154C4">
              <w:rPr>
                <w:sz w:val="18"/>
                <w:szCs w:val="18"/>
              </w:rPr>
              <w:t>Белгородская</w:t>
            </w:r>
            <w:proofErr w:type="gramEnd"/>
            <w:r w:rsidRPr="001154C4">
              <w:rPr>
                <w:sz w:val="18"/>
                <w:szCs w:val="18"/>
              </w:rPr>
              <w:t xml:space="preserve">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5400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РФ_БЕЛ_БЕЛГОРОД_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Белгородская </w:t>
            </w:r>
            <w:proofErr w:type="spellStart"/>
            <w:proofErr w:type="gramStart"/>
            <w:r w:rsidRPr="001154C4">
              <w:rPr>
                <w:sz w:val="18"/>
                <w:szCs w:val="18"/>
              </w:rPr>
              <w:t>обл</w:t>
            </w:r>
            <w:proofErr w:type="spellEnd"/>
            <w:proofErr w:type="gramEnd"/>
            <w:r w:rsidRPr="001154C4">
              <w:rPr>
                <w:sz w:val="18"/>
                <w:szCs w:val="18"/>
              </w:rPr>
              <w:t xml:space="preserve">,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15269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РФ_БЕЛ_ВОЛОКОНОВСКИЙ_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Волоконовский</w:t>
            </w:r>
            <w:proofErr w:type="spellEnd"/>
            <w:r w:rsidRPr="001154C4">
              <w:rPr>
                <w:sz w:val="18"/>
                <w:szCs w:val="18"/>
              </w:rPr>
              <w:t xml:space="preserve"> р-н, с. </w:t>
            </w:r>
            <w:proofErr w:type="spellStart"/>
            <w:r w:rsidRPr="001154C4">
              <w:rPr>
                <w:sz w:val="18"/>
                <w:szCs w:val="18"/>
              </w:rPr>
              <w:t>Пятницкое</w:t>
            </w:r>
            <w:proofErr w:type="spellEnd"/>
            <w:r w:rsidRPr="001154C4">
              <w:rPr>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12119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РФ_БЕЛ_ЧЕРНЯНСКИЙ_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  Белгородская </w:t>
            </w:r>
            <w:proofErr w:type="spellStart"/>
            <w:proofErr w:type="gramStart"/>
            <w:r w:rsidRPr="001154C4">
              <w:rPr>
                <w:sz w:val="18"/>
                <w:szCs w:val="18"/>
              </w:rPr>
              <w:t>обл</w:t>
            </w:r>
            <w:proofErr w:type="spellEnd"/>
            <w:proofErr w:type="gramEnd"/>
            <w:r w:rsidRPr="001154C4">
              <w:rPr>
                <w:sz w:val="18"/>
                <w:szCs w:val="18"/>
              </w:rPr>
              <w:t xml:space="preserve">, </w:t>
            </w:r>
            <w:proofErr w:type="spellStart"/>
            <w:r w:rsidRPr="001154C4">
              <w:rPr>
                <w:sz w:val="18"/>
                <w:szCs w:val="18"/>
              </w:rPr>
              <w:t>Чернянский</w:t>
            </w:r>
            <w:proofErr w:type="spellEnd"/>
            <w:r w:rsidRPr="001154C4">
              <w:rPr>
                <w:sz w:val="18"/>
                <w:szCs w:val="18"/>
              </w:rPr>
              <w:t xml:space="preserve"> р-н,</w:t>
            </w:r>
          </w:p>
          <w:p w:rsidR="001E7F67" w:rsidRPr="001154C4" w:rsidRDefault="001E7F67" w:rsidP="001E7F67">
            <w:pPr>
              <w:jc w:val="both"/>
              <w:rPr>
                <w:sz w:val="18"/>
                <w:szCs w:val="18"/>
              </w:rPr>
            </w:pPr>
            <w:r w:rsidRPr="001154C4">
              <w:rPr>
                <w:sz w:val="18"/>
                <w:szCs w:val="18"/>
              </w:rPr>
              <w:t xml:space="preserve"> </w:t>
            </w:r>
            <w:proofErr w:type="gramStart"/>
            <w:r w:rsidRPr="001154C4">
              <w:rPr>
                <w:sz w:val="18"/>
                <w:szCs w:val="18"/>
              </w:rPr>
              <w:t>с</w:t>
            </w:r>
            <w:proofErr w:type="gramEnd"/>
            <w:r w:rsidRPr="001154C4">
              <w:rPr>
                <w:sz w:val="18"/>
                <w:szCs w:val="18"/>
              </w:rPr>
              <w:t>. Чернянка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13283</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Шебекинский</w:t>
            </w:r>
            <w:proofErr w:type="spellEnd"/>
            <w:r w:rsidRPr="001154C4">
              <w:rPr>
                <w:sz w:val="18"/>
                <w:szCs w:val="18"/>
              </w:rPr>
              <w:t xml:space="preserve">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РФ_БЕЛ_СТРОИТЕЛЬ_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Яковлевский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6100</w:t>
            </w:r>
          </w:p>
        </w:tc>
      </w:tr>
      <w:tr w:rsidR="001E7F67" w:rsidRPr="001154C4" w:rsidTr="001E7F67">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РФ_БЕЛ_ИВНЯНСКИЙ_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Ивнянский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РФ_БЕЛ_ПРОХОРОВСКИЙ_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Прохоровский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8800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lastRenderedPageBreak/>
              <w:t>11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РФ_БЕЛ_ГУБКИН_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Губкинский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РФ_БЕЛ_СТАРЫЙ ОСКОЛ_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Старооскольский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12600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РФ_БЕЛ_КОРОЧАНСКИЙ_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Корочанский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РФ_БЕЛ_РАКИТЯНСКИЙ_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Ракитянский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9100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1E7F67" w:rsidRPr="001154C4" w:rsidRDefault="001E7F67" w:rsidP="001E7F67">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15600</w:t>
            </w:r>
          </w:p>
        </w:tc>
      </w:tr>
    </w:tbl>
    <w:p w:rsidR="001E7F67" w:rsidRPr="001154C4" w:rsidRDefault="001E7F67" w:rsidP="001E7F67">
      <w:pPr>
        <w:tabs>
          <w:tab w:val="left" w:pos="571"/>
        </w:tabs>
        <w:suppressAutoHyphens w:val="0"/>
        <w:jc w:val="center"/>
        <w:outlineLvl w:val="0"/>
        <w:rPr>
          <w:sz w:val="22"/>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p w:rsidR="001E7F67" w:rsidRPr="0008745A" w:rsidRDefault="001E7F67" w:rsidP="001E7F67">
      <w:pPr>
        <w:ind w:left="-851"/>
        <w:jc w:val="center"/>
        <w:rPr>
          <w:b/>
          <w:bCs/>
          <w:szCs w:val="28"/>
        </w:rPr>
      </w:pPr>
      <w:r>
        <w:rPr>
          <w:sz w:val="22"/>
        </w:rPr>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 xml:space="preserve">Липецк                      </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p w:rsidR="001E7F67" w:rsidRDefault="001E7F67" w:rsidP="001E7F67">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1E7F67" w:rsidRPr="004131A8" w:rsidTr="001E7F67">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435"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w:t>
            </w:r>
            <w:proofErr w:type="spellStart"/>
            <w:r>
              <w:rPr>
                <w:sz w:val="16"/>
                <w:szCs w:val="16"/>
              </w:rPr>
              <w:t>руб</w:t>
            </w:r>
            <w:proofErr w:type="spellEnd"/>
            <w:r>
              <w:rPr>
                <w:sz w:val="16"/>
                <w:szCs w:val="16"/>
              </w:rPr>
              <w:t xml:space="preserve">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1E7F67" w:rsidRPr="004131A8" w:rsidTr="001E7F67">
        <w:trPr>
          <w:trHeight w:val="304"/>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5940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РФ_ЛИП_ВОЛОВСКИЙ_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Воловский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12320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Грязинский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AF49F2">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w:t>
            </w:r>
            <w:r w:rsidR="00AF49F2">
              <w:rPr>
                <w:color w:val="000000"/>
                <w:sz w:val="20"/>
                <w:szCs w:val="22"/>
              </w:rPr>
              <w:t>4</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proofErr w:type="spellStart"/>
            <w:r>
              <w:rPr>
                <w:color w:val="000000"/>
                <w:sz w:val="20"/>
                <w:szCs w:val="22"/>
              </w:rPr>
              <w:t>Грязинский</w:t>
            </w:r>
            <w:proofErr w:type="spellEnd"/>
            <w:r>
              <w:rPr>
                <w:color w:val="000000"/>
                <w:sz w:val="20"/>
                <w:szCs w:val="22"/>
              </w:rPr>
              <w:t xml:space="preserve"> р-</w:t>
            </w:r>
            <w:r w:rsidRPr="00987A3D">
              <w:rPr>
                <w:color w:val="000000"/>
                <w:sz w:val="20"/>
                <w:szCs w:val="22"/>
              </w:rPr>
              <w:t>н</w:t>
            </w:r>
            <w:r>
              <w:rPr>
                <w:color w:val="000000"/>
                <w:sz w:val="20"/>
                <w:szCs w:val="22"/>
              </w:rPr>
              <w:t>,</w:t>
            </w:r>
            <w:r w:rsidR="00AF49F2">
              <w:rPr>
                <w:color w:val="000000"/>
                <w:sz w:val="20"/>
                <w:szCs w:val="22"/>
              </w:rPr>
              <w:t xml:space="preserve"> село Казинка,</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6050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РФ_ЛИП_ДАНКОВ_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Данковский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r w:rsidRPr="00987A3D">
              <w:rPr>
                <w:color w:val="000000"/>
                <w:sz w:val="20"/>
                <w:szCs w:val="22"/>
              </w:rPr>
              <w:t xml:space="preserve"> </w:t>
            </w:r>
            <w:proofErr w:type="spellStart"/>
            <w:r w:rsidRPr="00987A3D">
              <w:rPr>
                <w:color w:val="000000"/>
                <w:sz w:val="20"/>
                <w:szCs w:val="22"/>
              </w:rPr>
              <w:t>Добринский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Добровский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РФ_ЛИП_ДОЛГОРУКОВСКИЙ_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Долгоруковский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РФ_ЛИП_ЕЛЕЦ_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РФ_ЛИП_ЗАДОНСК_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РФ_ЛИП_ИЗМАЛКОВСКИЙ_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Измалковский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РФ_ЛИП_КРАСНИНСКИЙ_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Краснинский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РФ_ЛИП_ЛЕБЕДЯНЬ_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Лебедянский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РФ_ЛИП_ЛЕВ-ТОЛСТОВСКИЙ_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Лев-Толстовский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6820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w:t>
            </w:r>
            <w:proofErr w:type="spellStart"/>
            <w:r w:rsidRPr="00987A3D">
              <w:rPr>
                <w:color w:val="000000"/>
                <w:sz w:val="20"/>
                <w:szCs w:val="22"/>
              </w:rPr>
              <w:t>Косыревка</w:t>
            </w:r>
            <w:proofErr w:type="spellEnd"/>
            <w:r w:rsidRPr="00987A3D">
              <w:rPr>
                <w:color w:val="000000"/>
                <w:sz w:val="20"/>
                <w:szCs w:val="22"/>
              </w:rPr>
              <w:t xml:space="preserve">, село Подгорное; деревня </w:t>
            </w:r>
            <w:proofErr w:type="spellStart"/>
            <w:r w:rsidRPr="00987A3D">
              <w:rPr>
                <w:color w:val="000000"/>
                <w:sz w:val="20"/>
                <w:szCs w:val="22"/>
              </w:rPr>
              <w:t>Копцевы</w:t>
            </w:r>
            <w:proofErr w:type="spellEnd"/>
            <w:r w:rsidRPr="00987A3D">
              <w:rPr>
                <w:color w:val="000000"/>
                <w:sz w:val="20"/>
                <w:szCs w:val="22"/>
              </w:rPr>
              <w:t xml:space="preserve"> Хутора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РФ_ЛИП_СТАНОВЛЯНСКИЙ_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Становлянский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9130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РФ_ЛИП_ТЕРБУНСКИЙ_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Тербунский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10670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РФ_ЛИП_УСМАНЬ_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Усманский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РФ_ЛИП_ХЛЕВЕНСКИЙ_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w:t>
            </w:r>
            <w:proofErr w:type="spellStart"/>
            <w:r>
              <w:rPr>
                <w:color w:val="000000"/>
                <w:sz w:val="20"/>
                <w:szCs w:val="22"/>
              </w:rPr>
              <w:t>Хлевенский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7700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РФ_ЛИП_ЧАПЛЫГИН_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Чаплыгинский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8580</w:t>
            </w:r>
          </w:p>
        </w:tc>
      </w:tr>
    </w:tbl>
    <w:p w:rsidR="00A91559"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w:t>
      </w:r>
      <w:r>
        <w:rPr>
          <w:sz w:val="18"/>
          <w:szCs w:val="22"/>
        </w:rPr>
        <w:t>45</w:t>
      </w:r>
      <w:r w:rsidRPr="001154C4">
        <w:rPr>
          <w:sz w:val="18"/>
          <w:szCs w:val="22"/>
        </w:rPr>
        <w:t>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1E7F67" w:rsidRDefault="001E7F67" w:rsidP="001E7F67">
      <w:pPr>
        <w:ind w:left="-709"/>
        <w:jc w:val="center"/>
        <w:rPr>
          <w:sz w:val="18"/>
          <w:szCs w:val="22"/>
        </w:rPr>
      </w:pPr>
    </w:p>
    <w:p w:rsidR="001E7F67" w:rsidRDefault="001E7F67" w:rsidP="001E7F67">
      <w:pPr>
        <w:ind w:left="-709"/>
        <w:jc w:val="center"/>
        <w:rPr>
          <w:sz w:val="18"/>
          <w:szCs w:val="22"/>
        </w:rPr>
      </w:pPr>
    </w:p>
    <w:p w:rsidR="001E7F67" w:rsidRDefault="001E7F67" w:rsidP="001E7F67">
      <w:pPr>
        <w:rPr>
          <w:sz w:val="18"/>
          <w:szCs w:val="22"/>
        </w:rPr>
        <w:sectPr w:rsidR="001E7F67" w:rsidSect="001E7F67">
          <w:pgSz w:w="11907" w:h="16840" w:code="9"/>
          <w:pgMar w:top="1134" w:right="851" w:bottom="1134" w:left="1418" w:header="794" w:footer="794" w:gutter="0"/>
          <w:cols w:space="720"/>
          <w:titlePg/>
          <w:docGrid w:linePitch="326"/>
        </w:sectPr>
      </w:pPr>
    </w:p>
    <w:p w:rsidR="00A91559" w:rsidRDefault="00A91559" w:rsidP="001E7F67">
      <w:pPr>
        <w:suppressAutoHyphens w:val="0"/>
        <w:outlineLvl w:val="0"/>
        <w:rPr>
          <w:bCs/>
          <w:sz w:val="28"/>
          <w:szCs w:val="28"/>
        </w:rPr>
      </w:pPr>
    </w:p>
    <w:tbl>
      <w:tblPr>
        <w:tblW w:w="8956" w:type="dxa"/>
        <w:tblInd w:w="5601" w:type="dxa"/>
        <w:tblLook w:val="04A0"/>
      </w:tblPr>
      <w:tblGrid>
        <w:gridCol w:w="222"/>
        <w:gridCol w:w="222"/>
        <w:gridCol w:w="222"/>
        <w:gridCol w:w="1180"/>
        <w:gridCol w:w="222"/>
        <w:gridCol w:w="222"/>
        <w:gridCol w:w="6666"/>
      </w:tblGrid>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1E7F67" w:rsidRPr="00D02D76" w:rsidRDefault="001E7F67" w:rsidP="001E7F67">
            <w:pPr>
              <w:suppressAutoHyphens w:val="0"/>
              <w:jc w:val="right"/>
              <w:rPr>
                <w:lang w:eastAsia="ru-RU"/>
              </w:rPr>
            </w:pPr>
            <w:r w:rsidRPr="00D02D76">
              <w:rPr>
                <w:lang w:eastAsia="ru-RU"/>
              </w:rPr>
              <w:t>Приложение № 7</w:t>
            </w:r>
          </w:p>
        </w:tc>
      </w:tr>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к договору аренды транспортного средства с экипажем</w:t>
            </w:r>
          </w:p>
        </w:tc>
      </w:tr>
      <w:tr w:rsidR="001E7F67" w:rsidRPr="00D02D76" w:rsidTr="001E7F67">
        <w:trPr>
          <w:trHeight w:val="405"/>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 xml:space="preserve">   №__</w:t>
            </w:r>
            <w:r>
              <w:rPr>
                <w:lang w:eastAsia="ru-RU"/>
              </w:rPr>
              <w:t>_____________</w:t>
            </w:r>
            <w:r w:rsidRPr="00D02D76">
              <w:rPr>
                <w:lang w:eastAsia="ru-RU"/>
              </w:rPr>
              <w:t xml:space="preserve">________  от «____» ________ 201__  </w:t>
            </w:r>
          </w:p>
        </w:tc>
      </w:tr>
    </w:tbl>
    <w:p w:rsidR="001E7F67" w:rsidRPr="00D02D76" w:rsidRDefault="001E7F67" w:rsidP="001E7F67">
      <w:pPr>
        <w:suppressAutoHyphens w:val="0"/>
        <w:jc w:val="center"/>
        <w:outlineLvl w:val="0"/>
      </w:pPr>
      <w:r w:rsidRPr="00D02D76">
        <w:t>ФОРМА ОТЧЕТА АРЕНДОДАТЕЛЯ</w:t>
      </w:r>
    </w:p>
    <w:p w:rsidR="001E7F67" w:rsidRPr="00D02D76" w:rsidRDefault="001E7F67" w:rsidP="001E7F67">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1E7F67" w:rsidRPr="00D02D76" w:rsidTr="001E7F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НДС</w:t>
            </w:r>
          </w:p>
        </w:tc>
      </w:tr>
      <w:tr w:rsidR="001E7F67" w:rsidRPr="00D02D76" w:rsidTr="001E7F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9" w:name="RANGE!B8"/>
            <w:r w:rsidRPr="00D02D76">
              <w:rPr>
                <w:sz w:val="10"/>
                <w:szCs w:val="10"/>
                <w:lang w:eastAsia="ru-RU"/>
              </w:rPr>
              <w:t> </w:t>
            </w:r>
            <w:bookmarkEnd w:id="9"/>
          </w:p>
        </w:tc>
        <w:tc>
          <w:tcPr>
            <w:tcW w:w="108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0" w:name="RANGE!C8"/>
            <w:r w:rsidRPr="00D02D76">
              <w:rPr>
                <w:sz w:val="10"/>
                <w:szCs w:val="10"/>
                <w:lang w:eastAsia="ru-RU"/>
              </w:rPr>
              <w:t> </w:t>
            </w:r>
            <w:bookmarkEnd w:id="10"/>
          </w:p>
        </w:tc>
        <w:tc>
          <w:tcPr>
            <w:tcW w:w="17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1" w:name="RANGE!D8"/>
            <w:r w:rsidRPr="00D02D76">
              <w:rPr>
                <w:sz w:val="10"/>
                <w:szCs w:val="10"/>
                <w:lang w:eastAsia="ru-RU"/>
              </w:rPr>
              <w:t> </w:t>
            </w:r>
            <w:bookmarkEnd w:id="11"/>
          </w:p>
        </w:tc>
        <w:tc>
          <w:tcPr>
            <w:tcW w:w="112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2" w:name="RANGE!E8"/>
            <w:r w:rsidRPr="00D02D76">
              <w:rPr>
                <w:sz w:val="10"/>
                <w:szCs w:val="10"/>
                <w:lang w:eastAsia="ru-RU"/>
              </w:rPr>
              <w:t> </w:t>
            </w:r>
            <w:bookmarkEnd w:id="12"/>
          </w:p>
        </w:tc>
        <w:tc>
          <w:tcPr>
            <w:tcW w:w="144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3" w:name="RANGE!F8"/>
            <w:r w:rsidRPr="00D02D76">
              <w:rPr>
                <w:sz w:val="10"/>
                <w:szCs w:val="10"/>
                <w:lang w:eastAsia="ru-RU"/>
              </w:rPr>
              <w:t> </w:t>
            </w:r>
            <w:bookmarkEnd w:id="13"/>
          </w:p>
        </w:tc>
        <w:tc>
          <w:tcPr>
            <w:tcW w:w="13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4" w:name="RANGE!G8"/>
            <w:r w:rsidRPr="00D02D76">
              <w:rPr>
                <w:sz w:val="10"/>
                <w:szCs w:val="10"/>
                <w:lang w:eastAsia="ru-RU"/>
              </w:rPr>
              <w:t> </w:t>
            </w:r>
            <w:bookmarkEnd w:id="14"/>
          </w:p>
        </w:tc>
        <w:tc>
          <w:tcPr>
            <w:tcW w:w="1360"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5" w:name="RANGE!H8"/>
            <w:r w:rsidRPr="00D02D76">
              <w:rPr>
                <w:sz w:val="10"/>
                <w:szCs w:val="10"/>
                <w:lang w:eastAsia="ru-RU"/>
              </w:rPr>
              <w:t> </w:t>
            </w:r>
            <w:bookmarkEnd w:id="15"/>
          </w:p>
        </w:tc>
      </w:tr>
    </w:tbl>
    <w:p w:rsidR="001E7F67" w:rsidRPr="00D02D76" w:rsidRDefault="001E7F67" w:rsidP="001E7F67">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1E7F67" w:rsidRPr="00D02D76" w:rsidTr="001E7F6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Общее</w:t>
            </w:r>
          </w:p>
        </w:tc>
      </w:tr>
      <w:tr w:rsidR="001E7F67" w:rsidRPr="00D02D76" w:rsidTr="001E7F6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заказа  ИРС</w:t>
            </w:r>
          </w:p>
        </w:tc>
      </w:tr>
      <w:tr w:rsidR="001E7F67" w:rsidRPr="00D02D76" w:rsidTr="001E7F6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10</w:t>
            </w:r>
          </w:p>
        </w:tc>
      </w:tr>
      <w:tr w:rsidR="001E7F67" w:rsidRPr="00D02D76" w:rsidTr="001E7F6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tbl>
      <w:tblPr>
        <w:tblW w:w="14695" w:type="dxa"/>
        <w:tblInd w:w="93" w:type="dxa"/>
        <w:tblLook w:val="04A0"/>
      </w:tblPr>
      <w:tblGrid>
        <w:gridCol w:w="522"/>
        <w:gridCol w:w="353"/>
        <w:gridCol w:w="314"/>
        <w:gridCol w:w="353"/>
        <w:gridCol w:w="314"/>
        <w:gridCol w:w="361"/>
        <w:gridCol w:w="321"/>
        <w:gridCol w:w="521"/>
        <w:gridCol w:w="298"/>
        <w:gridCol w:w="521"/>
        <w:gridCol w:w="298"/>
        <w:gridCol w:w="478"/>
        <w:gridCol w:w="452"/>
        <w:gridCol w:w="502"/>
        <w:gridCol w:w="402"/>
        <w:gridCol w:w="450"/>
        <w:gridCol w:w="506"/>
        <w:gridCol w:w="506"/>
        <w:gridCol w:w="441"/>
        <w:gridCol w:w="530"/>
        <w:gridCol w:w="441"/>
        <w:gridCol w:w="506"/>
        <w:gridCol w:w="450"/>
        <w:gridCol w:w="441"/>
        <w:gridCol w:w="506"/>
        <w:gridCol w:w="506"/>
        <w:gridCol w:w="441"/>
        <w:gridCol w:w="506"/>
        <w:gridCol w:w="506"/>
        <w:gridCol w:w="441"/>
        <w:gridCol w:w="349"/>
        <w:gridCol w:w="335"/>
        <w:gridCol w:w="349"/>
        <w:gridCol w:w="475"/>
      </w:tblGrid>
      <w:tr w:rsidR="001E7F67" w:rsidRPr="00D02D76" w:rsidTr="001E7F6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Примечание</w:t>
            </w:r>
          </w:p>
        </w:tc>
      </w:tr>
      <w:tr w:rsidR="001E7F67" w:rsidRPr="00D02D76" w:rsidTr="001E7F6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522"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44</w:t>
            </w:r>
          </w:p>
        </w:tc>
      </w:tr>
      <w:tr w:rsidR="001E7F67" w:rsidRPr="00D02D76" w:rsidTr="001E7F6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p w:rsidR="001E7F67" w:rsidRPr="00D02D76" w:rsidRDefault="001E7F67" w:rsidP="001E7F67">
      <w:pPr>
        <w:rPr>
          <w:b/>
          <w:sz w:val="20"/>
          <w:szCs w:val="20"/>
        </w:rPr>
      </w:pPr>
    </w:p>
    <w:p w:rsidR="001E7F67" w:rsidRPr="00D02D76" w:rsidRDefault="001E7F67" w:rsidP="001E7F67">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w:t>
      </w:r>
      <w:r>
        <w:rPr>
          <w:b/>
          <w:sz w:val="20"/>
          <w:szCs w:val="20"/>
        </w:rPr>
        <w:t xml:space="preserve">                                                                                          </w:t>
      </w:r>
      <w:r w:rsidRPr="00D02D76">
        <w:rPr>
          <w:b/>
          <w:sz w:val="20"/>
          <w:szCs w:val="20"/>
        </w:rPr>
        <w:t xml:space="preserve">  «Арендатор»   </w:t>
      </w:r>
    </w:p>
    <w:p w:rsidR="001E7F67" w:rsidRPr="00D02D76" w:rsidRDefault="001E7F67" w:rsidP="001E7F67">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w:t>
      </w:r>
      <w:r>
        <w:rPr>
          <w:sz w:val="20"/>
          <w:szCs w:val="20"/>
        </w:rPr>
        <w:t xml:space="preserve">                                                                                         </w:t>
      </w:r>
      <w:r w:rsidRPr="00D02D76">
        <w:rPr>
          <w:sz w:val="20"/>
          <w:szCs w:val="20"/>
        </w:rPr>
        <w:t xml:space="preserve">   __________________________________________</w:t>
      </w:r>
    </w:p>
    <w:p w:rsidR="001E7F67" w:rsidRPr="00D02D76" w:rsidRDefault="001E7F67" w:rsidP="001E7F67">
      <w:pPr>
        <w:rPr>
          <w:sz w:val="20"/>
          <w:szCs w:val="20"/>
        </w:rPr>
      </w:pPr>
      <w:r w:rsidRPr="00D02D76">
        <w:rPr>
          <w:sz w:val="20"/>
          <w:szCs w:val="20"/>
        </w:rPr>
        <w:t xml:space="preserve">________________________/_____________/                       </w:t>
      </w:r>
      <w:r>
        <w:rPr>
          <w:sz w:val="20"/>
          <w:szCs w:val="20"/>
        </w:rPr>
        <w:t xml:space="preserve">                                                                                       </w:t>
      </w:r>
      <w:r w:rsidRPr="00D02D76">
        <w:rPr>
          <w:sz w:val="20"/>
          <w:szCs w:val="20"/>
        </w:rPr>
        <w:t xml:space="preserve">  ____________________________/____________/</w:t>
      </w:r>
    </w:p>
    <w:p w:rsidR="001E7F67" w:rsidRPr="00D02D76" w:rsidRDefault="001E7F67" w:rsidP="001E7F67">
      <w:pPr>
        <w:tabs>
          <w:tab w:val="left" w:pos="-4140"/>
          <w:tab w:val="left" w:pos="2160"/>
          <w:tab w:val="left" w:pos="6480"/>
        </w:tabs>
        <w:rPr>
          <w:sz w:val="28"/>
          <w:szCs w:val="28"/>
          <w:lang w:eastAsia="ru-RU"/>
        </w:rPr>
      </w:pPr>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suppressAutoHyphens w:val="0"/>
        <w:jc w:val="right"/>
        <w:outlineLvl w:val="0"/>
        <w:sectPr w:rsidR="001E7F67" w:rsidRPr="00D02D76" w:rsidSect="001E7F67">
          <w:pgSz w:w="16840" w:h="11907" w:orient="landscape" w:code="9"/>
          <w:pgMar w:top="1418" w:right="1134" w:bottom="851" w:left="1134" w:header="794" w:footer="794" w:gutter="0"/>
          <w:cols w:space="720"/>
          <w:titlePg/>
          <w:docGrid w:linePitch="326"/>
        </w:sectPr>
      </w:pPr>
    </w:p>
    <w:p w:rsidR="00BD6B34" w:rsidRDefault="00BD6B34" w:rsidP="00BD6B34">
      <w:pPr>
        <w:tabs>
          <w:tab w:val="left" w:pos="-4140"/>
          <w:tab w:val="left" w:pos="2160"/>
          <w:tab w:val="left" w:pos="6480"/>
        </w:tabs>
        <w:ind w:left="6804"/>
      </w:pPr>
      <w:r>
        <w:lastRenderedPageBreak/>
        <w:t>Приложение № 8</w:t>
      </w:r>
    </w:p>
    <w:p w:rsidR="00BD6B34" w:rsidRDefault="00BD6B34" w:rsidP="00BD6B34">
      <w:pPr>
        <w:tabs>
          <w:tab w:val="left" w:pos="-4140"/>
          <w:tab w:val="left" w:pos="2160"/>
          <w:tab w:val="left" w:pos="6480"/>
        </w:tabs>
        <w:ind w:left="6804"/>
      </w:pPr>
      <w:r>
        <w:t>к договору  аренды</w:t>
      </w:r>
    </w:p>
    <w:p w:rsidR="00BD6B34" w:rsidRDefault="00BD6B34" w:rsidP="00BD6B34">
      <w:pPr>
        <w:tabs>
          <w:tab w:val="left" w:pos="-4140"/>
          <w:tab w:val="left" w:pos="2160"/>
          <w:tab w:val="left" w:pos="6480"/>
        </w:tabs>
        <w:ind w:left="6804"/>
      </w:pPr>
      <w:r>
        <w:t xml:space="preserve">транспортного средства с экипажем                                                                                                                                                                                            №____________________                                                                                                                                                                                          от "___" ________20 </w:t>
      </w:r>
      <w:proofErr w:type="spellStart"/>
      <w:r>
        <w:t>___г</w:t>
      </w:r>
      <w:proofErr w:type="spellEnd"/>
      <w:r>
        <w:t>.</w:t>
      </w:r>
    </w:p>
    <w:p w:rsidR="00BD6B34" w:rsidRDefault="00BD6B34" w:rsidP="00BD6B34">
      <w:pPr>
        <w:tabs>
          <w:tab w:val="left" w:pos="-4140"/>
          <w:tab w:val="left" w:pos="2160"/>
          <w:tab w:val="left" w:pos="6480"/>
        </w:tabs>
        <w:jc w:val="center"/>
      </w:pPr>
      <w:r w:rsidRPr="006471A7">
        <w:t xml:space="preserve">Правила безопасности </w:t>
      </w:r>
    </w:p>
    <w:p w:rsidR="00BD6B34" w:rsidRDefault="00BD6B34" w:rsidP="00BD6B34">
      <w:pPr>
        <w:tabs>
          <w:tab w:val="left" w:pos="-4140"/>
          <w:tab w:val="left" w:pos="2160"/>
          <w:tab w:val="left" w:pos="6480"/>
        </w:tabs>
        <w:jc w:val="center"/>
      </w:pPr>
      <w:r w:rsidRPr="006471A7">
        <w:t xml:space="preserve">при нахождении на терминале </w:t>
      </w:r>
      <w:r w:rsidRPr="0087358B">
        <w:t>Арендатора</w:t>
      </w:r>
    </w:p>
    <w:p w:rsidR="00BD6B34" w:rsidRDefault="00BD6B34" w:rsidP="00BD6B34">
      <w:pPr>
        <w:tabs>
          <w:tab w:val="left" w:pos="-4140"/>
          <w:tab w:val="left" w:pos="2160"/>
          <w:tab w:val="left" w:pos="6480"/>
        </w:tabs>
        <w:jc w:val="center"/>
      </w:pPr>
    </w:p>
    <w:p w:rsidR="00BD6B34" w:rsidRDefault="00BD6B34" w:rsidP="00BD6B3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D6B34" w:rsidRDefault="00BD6B34" w:rsidP="00BD6B34">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BD6B34" w:rsidRDefault="00BD6B34" w:rsidP="00BD6B3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D6B34" w:rsidRDefault="00BD6B34" w:rsidP="00BD6B3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D6B34" w:rsidRDefault="00BD6B34" w:rsidP="00BD6B3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D6B34" w:rsidRDefault="00BD6B34" w:rsidP="00BD6B3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BD6B34" w:rsidRDefault="00BD6B34" w:rsidP="00BD6B3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D6B34" w:rsidRDefault="00BD6B34" w:rsidP="00BD6B3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BD6B34" w:rsidRDefault="00BD6B34" w:rsidP="00BD6B34">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BD6B34" w:rsidRDefault="00BD6B34" w:rsidP="00BD6B34">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BD6B34" w:rsidRDefault="00BD6B34" w:rsidP="00BD6B34">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BD6B34" w:rsidRDefault="00BD6B34" w:rsidP="00BD6B34">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D6B34" w:rsidRDefault="00BD6B34" w:rsidP="00BD6B34">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BD6B34" w:rsidRDefault="00BD6B34" w:rsidP="00BD6B34">
      <w:pPr>
        <w:tabs>
          <w:tab w:val="left" w:pos="-4140"/>
          <w:tab w:val="left" w:pos="2160"/>
          <w:tab w:val="left" w:pos="6480"/>
        </w:tabs>
        <w:ind w:firstLine="426"/>
        <w:jc w:val="both"/>
      </w:pPr>
      <w:r>
        <w:t xml:space="preserve">3.5. превышение скоростного режима; </w:t>
      </w:r>
    </w:p>
    <w:p w:rsidR="00BD6B34" w:rsidRDefault="00BD6B34" w:rsidP="00BD6B34">
      <w:pPr>
        <w:tabs>
          <w:tab w:val="left" w:pos="-4140"/>
          <w:tab w:val="left" w:pos="2160"/>
          <w:tab w:val="left" w:pos="6480"/>
        </w:tabs>
        <w:ind w:firstLine="426"/>
        <w:jc w:val="both"/>
      </w:pPr>
      <w:r>
        <w:t xml:space="preserve">3.6. обгон и выезд на полосу встречного движения; </w:t>
      </w:r>
    </w:p>
    <w:p w:rsidR="00BD6B34" w:rsidRDefault="00BD6B34" w:rsidP="00BD6B3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D6B34" w:rsidRDefault="00BD6B34" w:rsidP="00BD6B34">
      <w:pPr>
        <w:tabs>
          <w:tab w:val="left" w:pos="-4140"/>
          <w:tab w:val="left" w:pos="2160"/>
          <w:tab w:val="left" w:pos="6480"/>
        </w:tabs>
        <w:ind w:firstLine="426"/>
        <w:jc w:val="both"/>
      </w:pPr>
      <w:r>
        <w:t>3.8. въезд в зоны погрузки / выгрузки без полученного на то разрешения;</w:t>
      </w:r>
    </w:p>
    <w:p w:rsidR="00BD6B34" w:rsidRDefault="00BD6B34" w:rsidP="00BD6B3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D6B34" w:rsidRDefault="00BD6B34" w:rsidP="00BD6B34">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D6B34" w:rsidRDefault="00BD6B34" w:rsidP="00BD6B34">
      <w:pPr>
        <w:tabs>
          <w:tab w:val="left" w:pos="-4140"/>
          <w:tab w:val="left" w:pos="2160"/>
          <w:tab w:val="left" w:pos="6480"/>
        </w:tabs>
        <w:ind w:firstLine="426"/>
        <w:jc w:val="both"/>
      </w:pPr>
      <w:r>
        <w:t xml:space="preserve">3.11. нахождение под перемещаемым грузом (контейнером); </w:t>
      </w:r>
    </w:p>
    <w:p w:rsidR="00BD6B34" w:rsidRDefault="00BD6B34" w:rsidP="00BD6B3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D6B34" w:rsidRDefault="00BD6B34" w:rsidP="00BD6B34">
      <w:pPr>
        <w:tabs>
          <w:tab w:val="left" w:pos="-4140"/>
          <w:tab w:val="left" w:pos="2160"/>
          <w:tab w:val="left" w:pos="6480"/>
        </w:tabs>
        <w:ind w:firstLine="426"/>
        <w:jc w:val="both"/>
      </w:pPr>
      <w:r>
        <w:lastRenderedPageBreak/>
        <w:t>3.13. оставление Транспортного средства на длительное время;</w:t>
      </w:r>
    </w:p>
    <w:p w:rsidR="00BD6B34" w:rsidRDefault="00BD6B34" w:rsidP="00BD6B34">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BD6B34" w:rsidRDefault="00BD6B34" w:rsidP="00BD6B3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D6B34" w:rsidRDefault="00BD6B34" w:rsidP="00BD6B3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D6B34" w:rsidRDefault="00BD6B34" w:rsidP="00BD6B3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D6B34" w:rsidRDefault="00BD6B34" w:rsidP="00BD6B3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D6B34" w:rsidRDefault="00BD6B34" w:rsidP="00BD6B34">
      <w:pPr>
        <w:tabs>
          <w:tab w:val="left" w:pos="-4140"/>
          <w:tab w:val="left" w:pos="2160"/>
          <w:tab w:val="left" w:pos="6480"/>
        </w:tabs>
        <w:ind w:firstLine="426"/>
        <w:jc w:val="both"/>
      </w:pPr>
      <w:r>
        <w:t>3.19. выброс в непредусмотренных местах мусора, отходов и пр.</w:t>
      </w:r>
    </w:p>
    <w:p w:rsidR="00BD6B34" w:rsidRDefault="00BD6B34" w:rsidP="00BD6B34">
      <w:pPr>
        <w:tabs>
          <w:tab w:val="left" w:pos="-4140"/>
          <w:tab w:val="left" w:pos="2160"/>
          <w:tab w:val="left" w:pos="6480"/>
        </w:tabs>
      </w:pPr>
    </w:p>
    <w:p w:rsidR="00BD6B34" w:rsidRDefault="00BD6B34" w:rsidP="00BD6B34">
      <w:pPr>
        <w:tabs>
          <w:tab w:val="left" w:pos="-4140"/>
          <w:tab w:val="left" w:pos="2160"/>
          <w:tab w:val="left" w:pos="6480"/>
        </w:tabs>
      </w:pPr>
      <w:r>
        <w:t xml:space="preserve">       «Арендодатель»                                                    «Арендатор»    </w:t>
      </w:r>
    </w:p>
    <w:p w:rsidR="00BD6B34" w:rsidRDefault="00BD6B34" w:rsidP="00BD6B34">
      <w:pPr>
        <w:suppressAutoHyphens w:val="0"/>
        <w:jc w:val="right"/>
        <w:outlineLvl w:val="0"/>
      </w:pPr>
    </w:p>
    <w:p w:rsidR="00BD6B34" w:rsidRDefault="00BD6B34" w:rsidP="00BD6B34">
      <w:pPr>
        <w:suppressAutoHyphens w:val="0"/>
        <w:outlineLvl w:val="0"/>
      </w:pPr>
      <w:r>
        <w:t xml:space="preserve">    ___________________/_____________/</w:t>
      </w:r>
      <w:r>
        <w:tab/>
        <w:t xml:space="preserve">            ___________________/____________/       </w:t>
      </w:r>
    </w:p>
    <w:p w:rsidR="00BD6B34" w:rsidRDefault="00BD6B34" w:rsidP="00BD6B34">
      <w:pPr>
        <w:tabs>
          <w:tab w:val="left" w:pos="975"/>
          <w:tab w:val="left" w:pos="6195"/>
        </w:tabs>
        <w:suppressAutoHyphens w:val="0"/>
        <w:outlineLvl w:val="0"/>
      </w:pPr>
      <w:r>
        <w:tab/>
        <w:t>М.П.</w:t>
      </w:r>
      <w:r>
        <w:tab/>
        <w:t>М.П.</w:t>
      </w: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3B0B05" w:rsidRDefault="003B0B05" w:rsidP="00BD6B34">
      <w:pPr>
        <w:suppressAutoHyphens w:val="0"/>
        <w:jc w:val="right"/>
        <w:outlineLvl w:val="0"/>
        <w:rPr>
          <w:bCs/>
          <w:sz w:val="28"/>
          <w:szCs w:val="28"/>
        </w:rPr>
      </w:pPr>
    </w:p>
    <w:p w:rsidR="003B0B05" w:rsidRDefault="003B0B05" w:rsidP="00BD6B34">
      <w:pPr>
        <w:suppressAutoHyphens w:val="0"/>
        <w:jc w:val="right"/>
        <w:outlineLvl w:val="0"/>
        <w:rPr>
          <w:bCs/>
          <w:sz w:val="28"/>
          <w:szCs w:val="28"/>
        </w:rPr>
      </w:pPr>
    </w:p>
    <w:p w:rsidR="001E7F67" w:rsidRDefault="00263125" w:rsidP="00BD6B34">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933364">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263125" w:rsidRPr="00CC4043" w:rsidRDefault="00263125" w:rsidP="00933364">
            <w:pPr>
              <w:tabs>
                <w:tab w:val="left" w:pos="9639"/>
              </w:tabs>
              <w:jc w:val="center"/>
            </w:pPr>
            <w:r w:rsidRPr="00CC4043">
              <w:t>Занимаемая должность</w:t>
            </w:r>
          </w:p>
        </w:tc>
        <w:tc>
          <w:tcPr>
            <w:tcW w:w="2762" w:type="dxa"/>
            <w:vAlign w:val="center"/>
          </w:tcPr>
          <w:p w:rsidR="00263125" w:rsidRPr="00CC4043" w:rsidRDefault="00263125" w:rsidP="00933364">
            <w:pPr>
              <w:tabs>
                <w:tab w:val="left" w:pos="9639"/>
              </w:tabs>
              <w:jc w:val="center"/>
            </w:pPr>
            <w:r w:rsidRPr="00CC4043">
              <w:t>Ф.И.О.</w:t>
            </w:r>
          </w:p>
        </w:tc>
        <w:tc>
          <w:tcPr>
            <w:tcW w:w="2160" w:type="dxa"/>
            <w:vAlign w:val="center"/>
          </w:tcPr>
          <w:p w:rsidR="00263125" w:rsidRPr="00CC4043" w:rsidRDefault="00263125" w:rsidP="00933364">
            <w:pPr>
              <w:tabs>
                <w:tab w:val="left" w:pos="9639"/>
              </w:tabs>
              <w:jc w:val="center"/>
            </w:pPr>
            <w:r w:rsidRPr="00CC4043">
              <w:t>Образование и специальность</w:t>
            </w:r>
          </w:p>
        </w:tc>
        <w:tc>
          <w:tcPr>
            <w:tcW w:w="2247" w:type="dxa"/>
            <w:vAlign w:val="center"/>
          </w:tcPr>
          <w:p w:rsidR="00263125" w:rsidRPr="00CC4043" w:rsidRDefault="00263125" w:rsidP="00933364">
            <w:pPr>
              <w:tabs>
                <w:tab w:val="left" w:pos="9639"/>
              </w:tabs>
              <w:jc w:val="center"/>
            </w:pPr>
            <w:r w:rsidRPr="00CC4043">
              <w:t>Стаж работы по профилю занимаемой должности</w:t>
            </w: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1</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2</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bl>
    <w:p w:rsidR="00263125" w:rsidRPr="00CC4043" w:rsidRDefault="00263125" w:rsidP="00263125">
      <w:pPr>
        <w:tabs>
          <w:tab w:val="left" w:pos="9639"/>
        </w:tabs>
      </w:pPr>
    </w:p>
    <w:p w:rsidR="00611DD6" w:rsidRPr="00CC4043" w:rsidRDefault="00611DD6" w:rsidP="00611DD6">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611DD6" w:rsidRPr="00CC4043" w:rsidRDefault="00611DD6" w:rsidP="00611DD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11DD6" w:rsidRPr="00CC4043" w:rsidTr="00BD2524">
        <w:trPr>
          <w:trHeight w:val="1000"/>
          <w:jc w:val="center"/>
        </w:trPr>
        <w:tc>
          <w:tcPr>
            <w:tcW w:w="670" w:type="dxa"/>
            <w:vAlign w:val="center"/>
          </w:tcPr>
          <w:p w:rsidR="00611DD6" w:rsidRPr="00CC4043" w:rsidRDefault="00611DD6" w:rsidP="00BD252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3969" w:type="dxa"/>
            <w:vAlign w:val="center"/>
          </w:tcPr>
          <w:p w:rsidR="00611DD6" w:rsidRPr="00CC4043" w:rsidRDefault="00611DD6" w:rsidP="00BD2524">
            <w:pPr>
              <w:tabs>
                <w:tab w:val="left" w:pos="9639"/>
              </w:tabs>
              <w:jc w:val="center"/>
            </w:pPr>
            <w:r w:rsidRPr="00CC4043">
              <w:t>Ф.И.О.</w:t>
            </w:r>
          </w:p>
        </w:tc>
        <w:tc>
          <w:tcPr>
            <w:tcW w:w="3036" w:type="dxa"/>
            <w:vAlign w:val="center"/>
          </w:tcPr>
          <w:p w:rsidR="00611DD6" w:rsidRPr="00CC4043" w:rsidRDefault="00611DD6" w:rsidP="00BD2524">
            <w:pPr>
              <w:tabs>
                <w:tab w:val="left" w:pos="9639"/>
              </w:tabs>
              <w:jc w:val="center"/>
            </w:pPr>
            <w:r>
              <w:t>Серия, номер водительского удостоверения*</w:t>
            </w:r>
          </w:p>
        </w:tc>
        <w:tc>
          <w:tcPr>
            <w:tcW w:w="2451" w:type="dxa"/>
            <w:vAlign w:val="center"/>
          </w:tcPr>
          <w:p w:rsidR="00611DD6" w:rsidRPr="00CC4043" w:rsidRDefault="00611DD6" w:rsidP="00BD2524">
            <w:pPr>
              <w:tabs>
                <w:tab w:val="left" w:pos="9639"/>
              </w:tabs>
              <w:jc w:val="center"/>
            </w:pPr>
            <w:r w:rsidRPr="00CC4043">
              <w:t>Стаж работы по специальности</w:t>
            </w: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1</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2</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bl>
    <w:p w:rsidR="00611DD6" w:rsidRPr="00CC4043" w:rsidRDefault="00611DD6" w:rsidP="00611DD6">
      <w:pPr>
        <w:ind w:firstLine="709"/>
        <w:rPr>
          <w:rFonts w:eastAsia="MS Mincho"/>
          <w:b/>
          <w:i/>
          <w:sz w:val="28"/>
          <w:szCs w:val="28"/>
        </w:rPr>
      </w:pPr>
    </w:p>
    <w:p w:rsidR="00611DD6" w:rsidRPr="00CC4043" w:rsidRDefault="00611DD6" w:rsidP="00611DD6">
      <w:r>
        <w:t>* Копии водительских удостоверений на</w:t>
      </w:r>
      <w:proofErr w:type="gramStart"/>
      <w:r>
        <w:t xml:space="preserve"> ____ (_________) </w:t>
      </w:r>
      <w:proofErr w:type="gramEnd"/>
      <w:r>
        <w:t>листах.</w:t>
      </w:r>
    </w:p>
    <w:p w:rsidR="00611DD6" w:rsidRPr="00CC4043" w:rsidRDefault="00611DD6" w:rsidP="00611DD6"/>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611DD6" w:rsidRDefault="00611DD6" w:rsidP="00263125">
      <w:pPr>
        <w:tabs>
          <w:tab w:val="left" w:pos="-4140"/>
          <w:tab w:val="left" w:pos="2160"/>
          <w:tab w:val="left" w:pos="6480"/>
        </w:tabs>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Default="00611DD6" w:rsidP="00611DD6">
      <w:pPr>
        <w:rPr>
          <w:sz w:val="28"/>
          <w:szCs w:val="28"/>
          <w:lang w:eastAsia="ru-RU"/>
        </w:rPr>
      </w:pPr>
    </w:p>
    <w:p w:rsidR="00611DD6" w:rsidRDefault="00611DD6" w:rsidP="00611DD6">
      <w:pPr>
        <w:rPr>
          <w:sz w:val="28"/>
          <w:szCs w:val="28"/>
          <w:lang w:eastAsia="ru-RU"/>
        </w:rPr>
      </w:pPr>
    </w:p>
    <w:p w:rsidR="00166244" w:rsidRDefault="00611DD6" w:rsidP="00611DD6">
      <w:pPr>
        <w:tabs>
          <w:tab w:val="left" w:pos="1635"/>
        </w:tabs>
        <w:rPr>
          <w:sz w:val="28"/>
          <w:szCs w:val="28"/>
          <w:lang w:eastAsia="ru-RU"/>
        </w:rPr>
      </w:pPr>
      <w:r>
        <w:rPr>
          <w:sz w:val="28"/>
          <w:szCs w:val="28"/>
          <w:lang w:eastAsia="ru-RU"/>
        </w:rPr>
        <w:lastRenderedPageBreak/>
        <w:tab/>
      </w:r>
    </w:p>
    <w:p w:rsidR="00611DD6" w:rsidRDefault="00611DD6" w:rsidP="00611DD6">
      <w:pPr>
        <w:tabs>
          <w:tab w:val="left" w:pos="1635"/>
        </w:tabs>
        <w:rPr>
          <w:sz w:val="28"/>
          <w:szCs w:val="28"/>
          <w:lang w:eastAsia="ru-RU"/>
        </w:rPr>
      </w:pPr>
    </w:p>
    <w:p w:rsidR="00611DD6" w:rsidRPr="00CC4043" w:rsidRDefault="00611DD6" w:rsidP="00611DD6">
      <w:pPr>
        <w:suppressAutoHyphens w:val="0"/>
        <w:jc w:val="right"/>
        <w:rPr>
          <w:bCs/>
          <w:sz w:val="28"/>
          <w:szCs w:val="28"/>
        </w:rPr>
      </w:pPr>
      <w:r w:rsidRPr="00CC4043">
        <w:rPr>
          <w:bCs/>
          <w:sz w:val="28"/>
          <w:szCs w:val="28"/>
        </w:rPr>
        <w:t xml:space="preserve">Приложение № </w:t>
      </w:r>
      <w:r>
        <w:rPr>
          <w:bCs/>
          <w:sz w:val="28"/>
          <w:szCs w:val="28"/>
        </w:rPr>
        <w:t>6</w:t>
      </w:r>
    </w:p>
    <w:p w:rsidR="00611DD6" w:rsidRPr="00CC4043" w:rsidRDefault="00611DD6" w:rsidP="00611DD6">
      <w:pPr>
        <w:keepNext/>
        <w:jc w:val="right"/>
        <w:rPr>
          <w:bCs/>
          <w:sz w:val="28"/>
          <w:szCs w:val="28"/>
        </w:rPr>
      </w:pPr>
      <w:r w:rsidRPr="00CC4043">
        <w:rPr>
          <w:bCs/>
          <w:sz w:val="28"/>
          <w:szCs w:val="28"/>
        </w:rPr>
        <w:t>к документации о закупке</w:t>
      </w:r>
    </w:p>
    <w:p w:rsidR="00611DD6" w:rsidRDefault="00611DD6" w:rsidP="00611DD6">
      <w:pPr>
        <w:tabs>
          <w:tab w:val="left" w:pos="-4140"/>
          <w:tab w:val="left" w:pos="2160"/>
          <w:tab w:val="left" w:pos="6480"/>
        </w:tabs>
        <w:rPr>
          <w:sz w:val="28"/>
          <w:szCs w:val="28"/>
          <w:lang w:eastAsia="ru-RU"/>
        </w:rPr>
      </w:pPr>
    </w:p>
    <w:p w:rsidR="00611DD6" w:rsidRDefault="00611DD6" w:rsidP="00611DD6">
      <w:pPr>
        <w:tabs>
          <w:tab w:val="left" w:pos="-4140"/>
          <w:tab w:val="left" w:pos="2160"/>
          <w:tab w:val="left" w:pos="6480"/>
        </w:tabs>
        <w:rPr>
          <w:sz w:val="28"/>
          <w:szCs w:val="28"/>
          <w:lang w:eastAsia="ru-RU"/>
        </w:rPr>
      </w:pPr>
    </w:p>
    <w:p w:rsidR="00611DD6" w:rsidRPr="0056449E" w:rsidRDefault="00611DD6" w:rsidP="00611DD6">
      <w:pPr>
        <w:jc w:val="center"/>
        <w:rPr>
          <w:b/>
          <w:sz w:val="28"/>
          <w:szCs w:val="28"/>
        </w:rPr>
      </w:pPr>
      <w:r w:rsidRPr="0056449E">
        <w:rPr>
          <w:b/>
          <w:sz w:val="28"/>
          <w:szCs w:val="28"/>
        </w:rPr>
        <w:t>Перечень транспортных средств</w:t>
      </w:r>
    </w:p>
    <w:p w:rsidR="00611DD6" w:rsidRPr="004961BC" w:rsidRDefault="00611DD6" w:rsidP="00611DD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11DD6" w:rsidRPr="004D147E" w:rsidTr="00BD2524">
        <w:tc>
          <w:tcPr>
            <w:tcW w:w="568" w:type="dxa"/>
            <w:vAlign w:val="center"/>
          </w:tcPr>
          <w:p w:rsidR="00611DD6" w:rsidRPr="0056449E" w:rsidRDefault="00611DD6" w:rsidP="00BD2524">
            <w:pPr>
              <w:ind w:left="-900" w:firstLine="900"/>
              <w:jc w:val="center"/>
              <w:rPr>
                <w:lang w:val="en-US"/>
              </w:rPr>
            </w:pPr>
            <w:r w:rsidRPr="0056449E">
              <w:t>№</w:t>
            </w:r>
          </w:p>
          <w:p w:rsidR="00611DD6" w:rsidRPr="0056449E" w:rsidRDefault="00611DD6" w:rsidP="00BD2524">
            <w:pPr>
              <w:ind w:left="-900" w:firstLine="900"/>
              <w:jc w:val="center"/>
            </w:pPr>
            <w:proofErr w:type="spellStart"/>
            <w:proofErr w:type="gramStart"/>
            <w:r w:rsidRPr="0056449E">
              <w:t>п</w:t>
            </w:r>
            <w:proofErr w:type="spellEnd"/>
            <w:proofErr w:type="gramEnd"/>
            <w:r w:rsidRPr="0056449E">
              <w:t>/</w:t>
            </w:r>
            <w:proofErr w:type="spellStart"/>
            <w:r w:rsidRPr="0056449E">
              <w:t>п</w:t>
            </w:r>
            <w:proofErr w:type="spellEnd"/>
          </w:p>
        </w:tc>
        <w:tc>
          <w:tcPr>
            <w:tcW w:w="938" w:type="dxa"/>
            <w:vAlign w:val="center"/>
          </w:tcPr>
          <w:p w:rsidR="00611DD6" w:rsidRPr="0056449E" w:rsidRDefault="00611DD6" w:rsidP="00BD2524">
            <w:pPr>
              <w:jc w:val="center"/>
            </w:pPr>
            <w:r w:rsidRPr="0056449E">
              <w:t>Марка ТС</w:t>
            </w:r>
          </w:p>
        </w:tc>
        <w:tc>
          <w:tcPr>
            <w:tcW w:w="1188" w:type="dxa"/>
            <w:vAlign w:val="center"/>
          </w:tcPr>
          <w:p w:rsidR="00611DD6" w:rsidRPr="0056449E" w:rsidRDefault="00611DD6" w:rsidP="00BD2524">
            <w:pPr>
              <w:jc w:val="center"/>
            </w:pPr>
            <w:r w:rsidRPr="0056449E">
              <w:t>Год выпуска ТС</w:t>
            </w:r>
          </w:p>
        </w:tc>
        <w:tc>
          <w:tcPr>
            <w:tcW w:w="1560" w:type="dxa"/>
            <w:vAlign w:val="center"/>
          </w:tcPr>
          <w:p w:rsidR="00611DD6" w:rsidRPr="0056449E" w:rsidRDefault="00611DD6" w:rsidP="00BD2524">
            <w:pPr>
              <w:jc w:val="center"/>
            </w:pPr>
            <w:r w:rsidRPr="0056449E">
              <w:t>Государственный номер</w:t>
            </w:r>
          </w:p>
        </w:tc>
        <w:tc>
          <w:tcPr>
            <w:tcW w:w="2268" w:type="dxa"/>
            <w:vAlign w:val="center"/>
          </w:tcPr>
          <w:p w:rsidR="00611DD6" w:rsidRPr="0056449E" w:rsidRDefault="00611DD6" w:rsidP="00BD2524">
            <w:pPr>
              <w:jc w:val="center"/>
            </w:pPr>
            <w:r w:rsidRPr="0056449E">
              <w:t>Дополнительные характеристики ТС</w:t>
            </w:r>
          </w:p>
          <w:p w:rsidR="00611DD6" w:rsidRPr="0056449E" w:rsidRDefault="00611DD6" w:rsidP="00BD2524">
            <w:pPr>
              <w:jc w:val="center"/>
            </w:pPr>
            <w:r w:rsidRPr="0056449E">
              <w:t>(максимальная грузоподъемность)</w:t>
            </w:r>
          </w:p>
        </w:tc>
        <w:tc>
          <w:tcPr>
            <w:tcW w:w="1701" w:type="dxa"/>
            <w:vAlign w:val="center"/>
          </w:tcPr>
          <w:p w:rsidR="00611DD6" w:rsidRPr="0056449E" w:rsidRDefault="00611DD6" w:rsidP="00BD2524">
            <w:pPr>
              <w:jc w:val="center"/>
            </w:pPr>
            <w:r w:rsidRPr="0056449E">
              <w:t>№ свидетельства о регистрации ТС</w:t>
            </w:r>
          </w:p>
          <w:p w:rsidR="00611DD6" w:rsidRPr="0056449E" w:rsidRDefault="00611DD6" w:rsidP="00BD2524">
            <w:pPr>
              <w:jc w:val="center"/>
            </w:pPr>
            <w:proofErr w:type="gramStart"/>
            <w:r w:rsidRPr="0056449E">
              <w:t>(серия, номер, кем и когда выдано</w:t>
            </w:r>
            <w:proofErr w:type="gramEnd"/>
          </w:p>
          <w:p w:rsidR="00611DD6" w:rsidRPr="0056449E" w:rsidRDefault="00611DD6" w:rsidP="00BD2524">
            <w:pPr>
              <w:jc w:val="center"/>
            </w:pPr>
          </w:p>
        </w:tc>
        <w:tc>
          <w:tcPr>
            <w:tcW w:w="1984" w:type="dxa"/>
            <w:vAlign w:val="center"/>
          </w:tcPr>
          <w:p w:rsidR="00611DD6" w:rsidRPr="0056449E" w:rsidRDefault="00611DD6" w:rsidP="00BD2524">
            <w:pPr>
              <w:jc w:val="center"/>
            </w:pPr>
            <w:r w:rsidRPr="0056449E">
              <w:t>Принадлежность ТС (собственность или иное законное право)**</w:t>
            </w:r>
          </w:p>
        </w:tc>
      </w:tr>
      <w:tr w:rsidR="00611DD6" w:rsidRPr="004D147E" w:rsidTr="00BD2524">
        <w:tc>
          <w:tcPr>
            <w:tcW w:w="568" w:type="dxa"/>
          </w:tcPr>
          <w:p w:rsidR="00611DD6" w:rsidRPr="0056449E" w:rsidRDefault="00611DD6" w:rsidP="00BD2524">
            <w:pPr>
              <w:ind w:left="-900" w:firstLine="900"/>
              <w:jc w:val="center"/>
            </w:pPr>
            <w:r w:rsidRPr="0056449E">
              <w:t>1</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2</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3</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bl>
    <w:p w:rsidR="00611DD6" w:rsidRDefault="00611DD6" w:rsidP="00611DD6"/>
    <w:p w:rsidR="00611DD6" w:rsidRDefault="00611DD6" w:rsidP="00611DD6"/>
    <w:p w:rsidR="00611DD6" w:rsidRPr="00AE198D" w:rsidRDefault="00611DD6" w:rsidP="00611DD6">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w:t>
      </w:r>
      <w:proofErr w:type="gramStart"/>
      <w:r>
        <w:rPr>
          <w:sz w:val="22"/>
          <w:szCs w:val="22"/>
        </w:rPr>
        <w:t xml:space="preserve"> ___ (_________) </w:t>
      </w:r>
      <w:proofErr w:type="gramEnd"/>
      <w:r>
        <w:rPr>
          <w:sz w:val="22"/>
          <w:szCs w:val="22"/>
        </w:rPr>
        <w:t>листах.</w:t>
      </w:r>
    </w:p>
    <w:p w:rsidR="00611DD6" w:rsidRDefault="00611DD6" w:rsidP="00611DD6"/>
    <w:p w:rsidR="00611DD6" w:rsidRDefault="00611DD6" w:rsidP="00611DD6">
      <w:pPr>
        <w:keepNext/>
        <w:ind w:firstLine="706"/>
        <w:jc w:val="both"/>
        <w:rPr>
          <w:b/>
          <w:bCs/>
          <w:sz w:val="28"/>
          <w:szCs w:val="28"/>
        </w:rPr>
      </w:pPr>
    </w:p>
    <w:p w:rsidR="00611DD6" w:rsidRDefault="00611DD6" w:rsidP="00611DD6">
      <w:pPr>
        <w:keepNext/>
        <w:ind w:firstLine="706"/>
        <w:jc w:val="both"/>
        <w:rPr>
          <w:b/>
          <w:bCs/>
          <w:sz w:val="28"/>
          <w:szCs w:val="28"/>
        </w:rPr>
      </w:pPr>
    </w:p>
    <w:p w:rsidR="00611DD6" w:rsidRPr="00D4387C" w:rsidRDefault="00611DD6" w:rsidP="00611DD6">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611DD6" w:rsidRPr="00D4387C" w:rsidRDefault="00611DD6" w:rsidP="00611DD6">
      <w:pPr>
        <w:tabs>
          <w:tab w:val="left" w:pos="8640"/>
        </w:tabs>
        <w:jc w:val="center"/>
        <w:rPr>
          <w:i/>
        </w:rPr>
      </w:pPr>
      <w:r w:rsidRPr="00D4387C">
        <w:rPr>
          <w:i/>
        </w:rPr>
        <w:t>(наименование претендента)</w:t>
      </w:r>
    </w:p>
    <w:p w:rsidR="00611DD6" w:rsidRPr="00D4387C" w:rsidRDefault="00611DD6" w:rsidP="00611DD6">
      <w:pPr>
        <w:rPr>
          <w:sz w:val="28"/>
          <w:szCs w:val="28"/>
          <w:lang w:eastAsia="ru-RU"/>
        </w:rPr>
      </w:pPr>
      <w:r w:rsidRPr="00D4387C">
        <w:rPr>
          <w:sz w:val="28"/>
          <w:szCs w:val="28"/>
          <w:lang w:eastAsia="ru-RU"/>
        </w:rPr>
        <w:t>____________________________________________________________________</w:t>
      </w:r>
    </w:p>
    <w:p w:rsidR="00611DD6" w:rsidRPr="00D4387C" w:rsidRDefault="00611DD6" w:rsidP="00611DD6">
      <w:pPr>
        <w:rPr>
          <w:i/>
        </w:rPr>
      </w:pPr>
      <w:r w:rsidRPr="00D4387C">
        <w:rPr>
          <w:i/>
        </w:rPr>
        <w:t xml:space="preserve">       М.П.</w:t>
      </w:r>
      <w:r w:rsidRPr="00D4387C">
        <w:rPr>
          <w:i/>
        </w:rPr>
        <w:tab/>
      </w:r>
      <w:r w:rsidRPr="00D4387C">
        <w:rPr>
          <w:i/>
        </w:rPr>
        <w:tab/>
      </w:r>
      <w:r w:rsidRPr="00D4387C">
        <w:rPr>
          <w:i/>
        </w:rPr>
        <w:tab/>
        <w:t>(должность, подпись, ФИО)</w:t>
      </w:r>
    </w:p>
    <w:p w:rsidR="00611DD6" w:rsidRPr="00D4387C" w:rsidRDefault="00611DD6" w:rsidP="00611DD6">
      <w:pPr>
        <w:rPr>
          <w:sz w:val="28"/>
          <w:szCs w:val="28"/>
          <w:lang w:eastAsia="ru-RU"/>
        </w:rPr>
      </w:pPr>
      <w:r w:rsidRPr="00D4387C">
        <w:rPr>
          <w:sz w:val="28"/>
          <w:szCs w:val="28"/>
          <w:lang w:eastAsia="ru-RU"/>
        </w:rPr>
        <w:t>"____" ____________ 201__ г.</w:t>
      </w:r>
    </w:p>
    <w:p w:rsidR="00E038A8" w:rsidRPr="00D02D76" w:rsidRDefault="00611DD6" w:rsidP="00E038A8">
      <w:pPr>
        <w:pStyle w:val="afb"/>
        <w:jc w:val="right"/>
        <w:rPr>
          <w:sz w:val="28"/>
          <w:szCs w:val="28"/>
        </w:rPr>
      </w:pPr>
      <w:r>
        <w:rPr>
          <w:sz w:val="28"/>
          <w:szCs w:val="28"/>
          <w:lang w:eastAsia="ru-RU"/>
        </w:rPr>
        <w:br w:type="page"/>
      </w:r>
      <w:r w:rsidR="00E038A8" w:rsidRPr="00D02D76">
        <w:rPr>
          <w:sz w:val="28"/>
          <w:szCs w:val="28"/>
        </w:rPr>
        <w:lastRenderedPageBreak/>
        <w:t>Приложение № 7</w:t>
      </w:r>
    </w:p>
    <w:p w:rsidR="00E038A8" w:rsidRPr="00D02D76" w:rsidRDefault="00E038A8" w:rsidP="00E038A8">
      <w:pPr>
        <w:pStyle w:val="afb"/>
        <w:jc w:val="right"/>
        <w:rPr>
          <w:sz w:val="28"/>
          <w:szCs w:val="28"/>
        </w:rPr>
      </w:pPr>
      <w:r w:rsidRPr="00D02D76">
        <w:rPr>
          <w:sz w:val="28"/>
          <w:szCs w:val="28"/>
        </w:rPr>
        <w:t>к документации о закупке</w:t>
      </w:r>
    </w:p>
    <w:p w:rsidR="00E038A8" w:rsidRPr="00D02D76" w:rsidRDefault="00E038A8" w:rsidP="00E038A8">
      <w:pPr>
        <w:pStyle w:val="afb"/>
        <w:jc w:val="right"/>
        <w:rPr>
          <w:sz w:val="28"/>
          <w:szCs w:val="28"/>
        </w:rPr>
      </w:pPr>
    </w:p>
    <w:p w:rsidR="00E038A8" w:rsidRPr="00D02D76" w:rsidRDefault="00E038A8" w:rsidP="00E038A8">
      <w:pPr>
        <w:jc w:val="center"/>
        <w:rPr>
          <w:b/>
          <w:sz w:val="28"/>
          <w:szCs w:val="28"/>
        </w:rPr>
      </w:pPr>
      <w:r w:rsidRPr="00D02D76">
        <w:rPr>
          <w:b/>
          <w:sz w:val="28"/>
          <w:szCs w:val="28"/>
        </w:rPr>
        <w:t>На бланке претендента</w:t>
      </w:r>
    </w:p>
    <w:p w:rsidR="00E038A8" w:rsidRPr="00D02D76" w:rsidRDefault="00E038A8" w:rsidP="00E038A8">
      <w:pPr>
        <w:pStyle w:val="afb"/>
        <w:jc w:val="center"/>
        <w:rPr>
          <w:b/>
          <w:sz w:val="24"/>
        </w:rPr>
      </w:pPr>
    </w:p>
    <w:p w:rsidR="00E038A8" w:rsidRPr="00D02D76" w:rsidRDefault="00E038A8" w:rsidP="00E038A8">
      <w:pPr>
        <w:pStyle w:val="afb"/>
        <w:jc w:val="center"/>
        <w:rPr>
          <w:b/>
          <w:sz w:val="24"/>
        </w:rPr>
      </w:pPr>
      <w:r w:rsidRPr="00D02D76">
        <w:rPr>
          <w:b/>
          <w:sz w:val="24"/>
        </w:rPr>
        <w:t>ОПИСЬ ДОКУМЕНТОВ</w:t>
      </w:r>
    </w:p>
    <w:p w:rsidR="00E038A8" w:rsidRPr="00D02D76" w:rsidRDefault="00E038A8" w:rsidP="00E038A8">
      <w:pPr>
        <w:pStyle w:val="afb"/>
        <w:jc w:val="center"/>
        <w:rPr>
          <w:b/>
          <w:sz w:val="24"/>
        </w:rPr>
      </w:pPr>
      <w:r w:rsidRPr="00D02D76">
        <w:rPr>
          <w:b/>
          <w:sz w:val="24"/>
        </w:rPr>
        <w:t>входящих в состав заявки на участие в процедуре размещения оферты</w:t>
      </w:r>
    </w:p>
    <w:p w:rsidR="00E038A8" w:rsidRPr="00D02D76" w:rsidRDefault="00E038A8" w:rsidP="00E038A8">
      <w:pPr>
        <w:pStyle w:val="afb"/>
        <w:jc w:val="center"/>
        <w:rPr>
          <w:b/>
          <w:sz w:val="24"/>
        </w:rPr>
      </w:pPr>
      <w:r w:rsidRPr="00D02D76">
        <w:rPr>
          <w:b/>
          <w:sz w:val="24"/>
        </w:rPr>
        <w:t xml:space="preserve"> </w:t>
      </w:r>
      <w:r w:rsidRPr="00D02D76">
        <w:rPr>
          <w:b/>
        </w:rPr>
        <w:t>№ РО-</w:t>
      </w:r>
      <w:r w:rsidR="006D3949">
        <w:rPr>
          <w:b/>
          <w:sz w:val="24"/>
        </w:rPr>
        <w:t>_______________________________________</w:t>
      </w:r>
    </w:p>
    <w:p w:rsidR="00E038A8" w:rsidRPr="00D02D76" w:rsidRDefault="00E038A8" w:rsidP="00E038A8">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E038A8" w:rsidRPr="00D02D76" w:rsidRDefault="00E038A8" w:rsidP="00E038A8">
      <w:pPr>
        <w:pStyle w:val="afb"/>
        <w:ind w:firstLine="426"/>
        <w:rPr>
          <w:sz w:val="24"/>
        </w:rPr>
      </w:pPr>
      <w:r w:rsidRPr="00D02D76">
        <w:rPr>
          <w:i/>
          <w:sz w:val="18"/>
          <w:szCs w:val="18"/>
        </w:rPr>
        <w:t xml:space="preserve">                                 (наименование участника закупки)</w:t>
      </w:r>
    </w:p>
    <w:p w:rsidR="00E038A8" w:rsidRPr="00D02D76" w:rsidRDefault="00E038A8" w:rsidP="00E038A8">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proofErr w:type="spellStart"/>
      <w:r w:rsidRPr="00D02D76">
        <w:t>Р</w:t>
      </w:r>
      <w:proofErr w:type="gramStart"/>
      <w:r w:rsidRPr="00D02D76">
        <w:t>О-</w:t>
      </w:r>
      <w:proofErr w:type="gramEnd"/>
      <w:r w:rsidR="006D3949">
        <w:t>________________________сл</w:t>
      </w:r>
      <w:r w:rsidRPr="00D02D76">
        <w:rPr>
          <w:sz w:val="24"/>
        </w:rPr>
        <w:t>едующих</w:t>
      </w:r>
      <w:proofErr w:type="spellEnd"/>
      <w:r w:rsidRPr="00D02D76">
        <w:rPr>
          <w:sz w:val="24"/>
        </w:rPr>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E038A8" w:rsidRPr="00D02D76" w:rsidTr="00BD2524">
        <w:tc>
          <w:tcPr>
            <w:tcW w:w="675" w:type="dxa"/>
          </w:tcPr>
          <w:p w:rsidR="00E038A8" w:rsidRPr="00D02D76" w:rsidRDefault="00E038A8" w:rsidP="00BD2524">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E038A8" w:rsidRPr="00D02D76" w:rsidRDefault="00E038A8" w:rsidP="00BD2524">
            <w:pPr>
              <w:pStyle w:val="afb"/>
              <w:ind w:right="-108" w:firstLine="0"/>
              <w:jc w:val="center"/>
            </w:pPr>
            <w:r w:rsidRPr="00D02D76">
              <w:t>Наименование</w:t>
            </w:r>
          </w:p>
        </w:tc>
        <w:tc>
          <w:tcPr>
            <w:tcW w:w="1559" w:type="dxa"/>
          </w:tcPr>
          <w:p w:rsidR="00E038A8" w:rsidRPr="00D02D76" w:rsidRDefault="00E038A8" w:rsidP="00BD2524">
            <w:pPr>
              <w:pStyle w:val="afb"/>
              <w:ind w:firstLine="0"/>
              <w:jc w:val="center"/>
            </w:pPr>
            <w:r w:rsidRPr="00D02D76">
              <w:t>Количество листов</w:t>
            </w:r>
          </w:p>
        </w:tc>
        <w:tc>
          <w:tcPr>
            <w:tcW w:w="1417" w:type="dxa"/>
          </w:tcPr>
          <w:p w:rsidR="00E038A8" w:rsidRPr="00D02D76" w:rsidRDefault="00E038A8" w:rsidP="00BD2524">
            <w:pPr>
              <w:pStyle w:val="afb"/>
              <w:ind w:firstLine="0"/>
              <w:jc w:val="center"/>
            </w:pPr>
            <w:r w:rsidRPr="00D02D76">
              <w:t>Номер страницы</w:t>
            </w: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1.</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2.</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tcPr>
          <w:p w:rsidR="00E038A8" w:rsidRPr="00D02D76" w:rsidRDefault="00E038A8" w:rsidP="00BD2524">
            <w:pPr>
              <w:pStyle w:val="Default"/>
              <w:rPr>
                <w:color w:val="auto"/>
                <w:sz w:val="18"/>
                <w:szCs w:val="18"/>
              </w:rPr>
            </w:pPr>
          </w:p>
        </w:tc>
        <w:tc>
          <w:tcPr>
            <w:tcW w:w="6663" w:type="dxa"/>
            <w:vAlign w:val="center"/>
          </w:tcPr>
          <w:p w:rsidR="00E038A8" w:rsidRPr="00D02D76" w:rsidRDefault="00E038A8" w:rsidP="00BD2524">
            <w:pPr>
              <w:pStyle w:val="Default"/>
              <w:rPr>
                <w:color w:val="auto"/>
                <w:sz w:val="18"/>
                <w:szCs w:val="18"/>
              </w:rPr>
            </w:pPr>
            <w:r w:rsidRPr="00D02D76">
              <w:rPr>
                <w:color w:val="auto"/>
                <w:sz w:val="18"/>
                <w:szCs w:val="18"/>
              </w:rPr>
              <w:t>Электронный носитель информации</w:t>
            </w:r>
          </w:p>
        </w:tc>
        <w:tc>
          <w:tcPr>
            <w:tcW w:w="1559" w:type="dxa"/>
          </w:tcPr>
          <w:p w:rsidR="00E038A8" w:rsidRPr="00D02D76" w:rsidRDefault="00E038A8" w:rsidP="00BD2524">
            <w:pPr>
              <w:pStyle w:val="afb"/>
            </w:pPr>
          </w:p>
        </w:tc>
        <w:tc>
          <w:tcPr>
            <w:tcW w:w="1417" w:type="dxa"/>
          </w:tcPr>
          <w:p w:rsidR="00E038A8" w:rsidRPr="00D02D76" w:rsidRDefault="00E038A8" w:rsidP="00BD2524">
            <w:pPr>
              <w:pStyle w:val="afb"/>
            </w:pPr>
          </w:p>
        </w:tc>
      </w:tr>
    </w:tbl>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 w:rsidR="00E038A8" w:rsidRPr="00D02D76" w:rsidRDefault="00E038A8" w:rsidP="00E038A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038A8" w:rsidRPr="00D02D76" w:rsidRDefault="00E038A8" w:rsidP="00E038A8">
      <w:pPr>
        <w:tabs>
          <w:tab w:val="left" w:pos="8640"/>
        </w:tabs>
        <w:jc w:val="center"/>
        <w:rPr>
          <w:i/>
        </w:rPr>
      </w:pPr>
      <w:r w:rsidRPr="00D02D76">
        <w:rPr>
          <w:i/>
        </w:rPr>
        <w:t>(наименование претендента)</w:t>
      </w:r>
    </w:p>
    <w:p w:rsidR="00E038A8" w:rsidRPr="00D02D76" w:rsidRDefault="00E038A8" w:rsidP="00E038A8">
      <w:pPr>
        <w:pStyle w:val="32"/>
        <w:rPr>
          <w:sz w:val="28"/>
          <w:szCs w:val="28"/>
        </w:rPr>
      </w:pPr>
      <w:r w:rsidRPr="00D02D76">
        <w:rPr>
          <w:sz w:val="28"/>
          <w:szCs w:val="28"/>
        </w:rPr>
        <w:t>__________________________________________________________________</w:t>
      </w:r>
    </w:p>
    <w:p w:rsidR="00E038A8" w:rsidRPr="00D02D76" w:rsidRDefault="00E038A8" w:rsidP="00E038A8">
      <w:pPr>
        <w:rPr>
          <w:i/>
        </w:rPr>
      </w:pPr>
      <w:r w:rsidRPr="00D02D76">
        <w:rPr>
          <w:i/>
        </w:rPr>
        <w:t xml:space="preserve">       Печать</w:t>
      </w:r>
      <w:r w:rsidRPr="00D02D76">
        <w:rPr>
          <w:i/>
        </w:rPr>
        <w:tab/>
      </w:r>
      <w:r w:rsidRPr="00D02D76">
        <w:rPr>
          <w:i/>
        </w:rPr>
        <w:tab/>
      </w:r>
      <w:r w:rsidRPr="00D02D76">
        <w:rPr>
          <w:i/>
        </w:rPr>
        <w:tab/>
        <w:t>(должность, подпись, ФИО)</w:t>
      </w:r>
    </w:p>
    <w:p w:rsidR="00E038A8" w:rsidRPr="00D02D76" w:rsidRDefault="00E038A8" w:rsidP="00E038A8">
      <w:pPr>
        <w:pStyle w:val="32"/>
        <w:rPr>
          <w:sz w:val="28"/>
          <w:szCs w:val="28"/>
        </w:rPr>
      </w:pPr>
      <w:r w:rsidRPr="00D02D76">
        <w:rPr>
          <w:sz w:val="28"/>
          <w:szCs w:val="28"/>
        </w:rPr>
        <w:t>"____" _________ 201__ г.</w:t>
      </w:r>
    </w:p>
    <w:p w:rsidR="00E038A8" w:rsidRPr="00D02D76" w:rsidRDefault="00E038A8" w:rsidP="00E038A8">
      <w:pPr>
        <w:pStyle w:val="Standard"/>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611DD6" w:rsidRDefault="00611DD6" w:rsidP="00611DD6">
      <w:pPr>
        <w:suppressAutoHyphens w:val="0"/>
        <w:rPr>
          <w:sz w:val="28"/>
          <w:szCs w:val="28"/>
          <w:lang w:eastAsia="ru-RU"/>
        </w:rPr>
      </w:pPr>
    </w:p>
    <w:p w:rsidR="00611DD6" w:rsidRDefault="00611DD6"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Pr="00D02D76" w:rsidRDefault="003728AE" w:rsidP="003728AE">
      <w:pPr>
        <w:pStyle w:val="afb"/>
        <w:jc w:val="right"/>
        <w:rPr>
          <w:sz w:val="28"/>
          <w:szCs w:val="28"/>
        </w:rPr>
      </w:pPr>
      <w:r>
        <w:rPr>
          <w:sz w:val="28"/>
          <w:szCs w:val="28"/>
        </w:rPr>
        <w:lastRenderedPageBreak/>
        <w:t>Приложение № 8</w:t>
      </w:r>
    </w:p>
    <w:p w:rsidR="003728AE" w:rsidRPr="00D02D76" w:rsidRDefault="003728AE" w:rsidP="003728AE">
      <w:pPr>
        <w:pStyle w:val="afb"/>
        <w:jc w:val="right"/>
        <w:rPr>
          <w:sz w:val="28"/>
          <w:szCs w:val="28"/>
        </w:rPr>
      </w:pPr>
      <w:r w:rsidRPr="00D02D76">
        <w:rPr>
          <w:sz w:val="28"/>
          <w:szCs w:val="28"/>
        </w:rPr>
        <w:t>к документации о закупке</w:t>
      </w:r>
    </w:p>
    <w:p w:rsidR="003728AE" w:rsidRDefault="003728AE" w:rsidP="003728AE">
      <w:pPr>
        <w:tabs>
          <w:tab w:val="left" w:pos="9639"/>
        </w:tabs>
        <w:jc w:val="right"/>
        <w:outlineLvl w:val="1"/>
        <w:rPr>
          <w:b/>
          <w:bCs/>
        </w:rPr>
      </w:pPr>
    </w:p>
    <w:p w:rsidR="003728AE" w:rsidRDefault="003728AE" w:rsidP="003728AE">
      <w:pPr>
        <w:tabs>
          <w:tab w:val="left" w:pos="9639"/>
        </w:tabs>
        <w:jc w:val="center"/>
        <w:outlineLvl w:val="1"/>
        <w:rPr>
          <w:b/>
          <w:bCs/>
        </w:rPr>
      </w:pPr>
    </w:p>
    <w:p w:rsidR="003728AE" w:rsidRDefault="003728AE" w:rsidP="003728AE">
      <w:pPr>
        <w:tabs>
          <w:tab w:val="left" w:pos="9639"/>
        </w:tabs>
        <w:jc w:val="center"/>
        <w:outlineLvl w:val="1"/>
        <w:rPr>
          <w:b/>
          <w:bCs/>
        </w:rPr>
      </w:pPr>
    </w:p>
    <w:p w:rsidR="003728AE" w:rsidRPr="00C9722A" w:rsidRDefault="003728AE" w:rsidP="003728AE">
      <w:pPr>
        <w:tabs>
          <w:tab w:val="left" w:pos="9639"/>
        </w:tabs>
        <w:jc w:val="center"/>
        <w:outlineLvl w:val="1"/>
        <w:rPr>
          <w:b/>
          <w:szCs w:val="28"/>
        </w:rPr>
      </w:pPr>
      <w:r w:rsidRPr="00C9722A">
        <w:rPr>
          <w:b/>
          <w:bCs/>
        </w:rPr>
        <w:t>СВЕДЕНИЯ О ПЛАНИРУЕМЫХ К ПРИВЛЕЧЕНИЮ СУБПОДРЯДНЫХ</w:t>
      </w:r>
      <w:r w:rsidRPr="00C9722A">
        <w:rPr>
          <w:b/>
          <w:szCs w:val="28"/>
        </w:rPr>
        <w:t xml:space="preserve"> ОРГАНИЗАЦИЯХ</w:t>
      </w:r>
    </w:p>
    <w:p w:rsidR="003728AE" w:rsidRPr="00C9722A" w:rsidRDefault="003728AE" w:rsidP="003728AE">
      <w:pPr>
        <w:tabs>
          <w:tab w:val="left" w:pos="9639"/>
        </w:tabs>
        <w:ind w:firstLine="567"/>
        <w:jc w:val="center"/>
        <w:rPr>
          <w:i/>
        </w:rPr>
      </w:pPr>
      <w:r w:rsidRPr="00C9722A">
        <w:rPr>
          <w:i/>
        </w:rPr>
        <w:t>(отдельный лист по каждому субподрядчику)</w:t>
      </w:r>
    </w:p>
    <w:p w:rsidR="003728AE" w:rsidRPr="00C9722A" w:rsidRDefault="003728AE" w:rsidP="003728AE">
      <w:pPr>
        <w:tabs>
          <w:tab w:val="left" w:pos="9639"/>
        </w:tabs>
        <w:ind w:firstLine="567"/>
        <w:jc w:val="center"/>
        <w:rPr>
          <w:sz w:val="22"/>
        </w:rPr>
      </w:pPr>
    </w:p>
    <w:p w:rsidR="003728AE" w:rsidRPr="00C9722A" w:rsidRDefault="003728AE" w:rsidP="003728AE">
      <w:pPr>
        <w:tabs>
          <w:tab w:val="left" w:pos="9639"/>
        </w:tabs>
        <w:ind w:firstLine="567"/>
        <w:jc w:val="center"/>
        <w:rPr>
          <w:b/>
          <w:sz w:val="28"/>
          <w:szCs w:val="28"/>
        </w:rPr>
      </w:pPr>
      <w:r w:rsidRPr="00C9722A">
        <w:rPr>
          <w:b/>
          <w:sz w:val="28"/>
          <w:szCs w:val="28"/>
        </w:rPr>
        <w:t>Наименование организации, фирмы:</w:t>
      </w:r>
    </w:p>
    <w:p w:rsidR="003728AE" w:rsidRPr="00C9722A" w:rsidRDefault="003728AE" w:rsidP="003728AE">
      <w:pPr>
        <w:tabs>
          <w:tab w:val="left" w:pos="9639"/>
        </w:tabs>
        <w:ind w:firstLine="567"/>
        <w:rPr>
          <w:sz w:val="22"/>
        </w:rPr>
      </w:pPr>
      <w:r w:rsidRPr="00C9722A">
        <w:rPr>
          <w:sz w:val="22"/>
        </w:rPr>
        <w:t>____________________________________________________________________________</w:t>
      </w:r>
    </w:p>
    <w:p w:rsidR="003728AE" w:rsidRPr="00C9722A" w:rsidRDefault="003728AE" w:rsidP="003728AE">
      <w:pPr>
        <w:tabs>
          <w:tab w:val="left" w:pos="9639"/>
        </w:tabs>
        <w:ind w:firstLine="567"/>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973"/>
        <w:gridCol w:w="2873"/>
        <w:gridCol w:w="2655"/>
      </w:tblGrid>
      <w:tr w:rsidR="003728AE" w:rsidRPr="00C9722A" w:rsidTr="003728AE">
        <w:tc>
          <w:tcPr>
            <w:tcW w:w="3138"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Основные сведения</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Головная фирма</w:t>
            </w:r>
          </w:p>
        </w:tc>
        <w:tc>
          <w:tcPr>
            <w:tcW w:w="2655"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Филиалы и дочерние предприятия</w:t>
            </w: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ИНН</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ОГРН/ОГРНИП</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 места нахождения</w:t>
            </w:r>
          </w:p>
        </w:tc>
        <w:tc>
          <w:tcPr>
            <w:tcW w:w="3846" w:type="dxa"/>
            <w:gridSpan w:val="2"/>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Телефон/факс</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Ответственное лицо</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Форма (ООО, ЗАО и т.д.)</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Уставный капитал</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Borders>
              <w:bottom w:val="nil"/>
            </w:tcBorders>
          </w:tcPr>
          <w:p w:rsidR="003728AE" w:rsidRPr="00C9722A" w:rsidRDefault="003728AE" w:rsidP="00BD2524">
            <w:pPr>
              <w:tabs>
                <w:tab w:val="left" w:pos="9639"/>
              </w:tabs>
            </w:pPr>
            <w:r w:rsidRPr="00C9722A">
              <w:t>Сфера деятельности</w:t>
            </w:r>
          </w:p>
        </w:tc>
        <w:tc>
          <w:tcPr>
            <w:tcW w:w="3846" w:type="dxa"/>
            <w:gridSpan w:val="2"/>
            <w:tcBorders>
              <w:bottom w:val="nil"/>
            </w:tcBorders>
          </w:tcPr>
          <w:p w:rsidR="003728AE" w:rsidRPr="00C9722A" w:rsidRDefault="003728AE" w:rsidP="00BD2524">
            <w:pPr>
              <w:tabs>
                <w:tab w:val="left" w:pos="9639"/>
              </w:tabs>
              <w:jc w:val="center"/>
            </w:pPr>
          </w:p>
        </w:tc>
        <w:tc>
          <w:tcPr>
            <w:tcW w:w="2655" w:type="dxa"/>
            <w:tcBorders>
              <w:bottom w:val="nil"/>
            </w:tcBorders>
          </w:tcPr>
          <w:p w:rsidR="003728AE" w:rsidRPr="00C9722A" w:rsidRDefault="003728AE" w:rsidP="00BD2524">
            <w:pPr>
              <w:tabs>
                <w:tab w:val="left" w:pos="9639"/>
              </w:tabs>
              <w:jc w:val="center"/>
            </w:pPr>
          </w:p>
        </w:tc>
      </w:tr>
      <w:tr w:rsidR="003728AE" w:rsidRPr="00C9722A" w:rsidTr="003728AE">
        <w:tblPrEx>
          <w:tblLook w:val="0000"/>
        </w:tblPrEx>
        <w:tc>
          <w:tcPr>
            <w:tcW w:w="3138" w:type="dxa"/>
            <w:tcBorders>
              <w:right w:val="nil"/>
            </w:tcBorders>
          </w:tcPr>
          <w:p w:rsidR="003728AE" w:rsidRPr="00C9722A" w:rsidRDefault="003728AE" w:rsidP="00BD2524">
            <w:pPr>
              <w:tabs>
                <w:tab w:val="left" w:pos="9639"/>
              </w:tabs>
            </w:pPr>
            <w:r w:rsidRPr="00C9722A">
              <w:t>Руководитель:</w:t>
            </w:r>
          </w:p>
        </w:tc>
        <w:tc>
          <w:tcPr>
            <w:tcW w:w="3846" w:type="dxa"/>
            <w:gridSpan w:val="2"/>
            <w:tcBorders>
              <w:left w:val="nil"/>
              <w:right w:val="nil"/>
            </w:tcBorders>
          </w:tcPr>
          <w:p w:rsidR="003728AE" w:rsidRPr="00C9722A" w:rsidRDefault="003728AE" w:rsidP="00BD2524">
            <w:pPr>
              <w:tabs>
                <w:tab w:val="left" w:pos="9639"/>
              </w:tabs>
            </w:pPr>
            <w:r w:rsidRPr="00C9722A">
              <w:t>Дата:</w:t>
            </w:r>
          </w:p>
        </w:tc>
        <w:tc>
          <w:tcPr>
            <w:tcW w:w="2655" w:type="dxa"/>
            <w:tcBorders>
              <w:left w:val="nil"/>
            </w:tcBorders>
          </w:tcPr>
          <w:p w:rsidR="003728AE" w:rsidRPr="00C9722A" w:rsidRDefault="003728AE" w:rsidP="00BD2524">
            <w:pPr>
              <w:tabs>
                <w:tab w:val="left" w:pos="9639"/>
              </w:tabs>
            </w:pPr>
            <w:r w:rsidRPr="00C9722A">
              <w:t>Печать/подпись (субподрядчика)</w:t>
            </w:r>
          </w:p>
        </w:tc>
      </w:tr>
      <w:tr w:rsidR="003728AE" w:rsidRPr="00C9722A" w:rsidTr="003728AE">
        <w:tblPrEx>
          <w:tblLook w:val="0000"/>
        </w:tblPrEx>
        <w:trPr>
          <w:cantSplit/>
        </w:trPr>
        <w:tc>
          <w:tcPr>
            <w:tcW w:w="9639" w:type="dxa"/>
            <w:gridSpan w:val="4"/>
          </w:tcPr>
          <w:p w:rsidR="003728AE" w:rsidRPr="00C9722A" w:rsidRDefault="003728AE" w:rsidP="00BD2524">
            <w:pPr>
              <w:tabs>
                <w:tab w:val="left" w:pos="9639"/>
              </w:tabs>
              <w:jc w:val="center"/>
            </w:pPr>
          </w:p>
        </w:tc>
      </w:tr>
      <w:tr w:rsidR="003728AE" w:rsidRPr="00C9722A" w:rsidTr="003728AE">
        <w:tblPrEx>
          <w:tblLook w:val="0000"/>
        </w:tblPrEx>
        <w:trPr>
          <w:cantSplit/>
        </w:trPr>
        <w:tc>
          <w:tcPr>
            <w:tcW w:w="4111" w:type="dxa"/>
            <w:gridSpan w:val="2"/>
            <w:vMerge w:val="restart"/>
            <w:vAlign w:val="center"/>
          </w:tcPr>
          <w:p w:rsidR="003728AE" w:rsidRPr="00C9722A" w:rsidRDefault="003728AE" w:rsidP="00BD2524">
            <w:pPr>
              <w:tabs>
                <w:tab w:val="left" w:pos="9639"/>
              </w:tabs>
            </w:pPr>
            <w:r w:rsidRPr="00C9722A">
              <w:t>Виды работ, передаваемые субподрядчику по предмету процедуры Размещения оферты</w:t>
            </w:r>
          </w:p>
        </w:tc>
        <w:tc>
          <w:tcPr>
            <w:tcW w:w="5528" w:type="dxa"/>
            <w:gridSpan w:val="2"/>
          </w:tcPr>
          <w:p w:rsidR="003728AE" w:rsidRPr="00C9722A" w:rsidRDefault="003728AE" w:rsidP="00BD2524">
            <w:pPr>
              <w:tabs>
                <w:tab w:val="left" w:pos="9639"/>
              </w:tabs>
              <w:jc w:val="center"/>
            </w:pPr>
            <w:r w:rsidRPr="00C9722A">
              <w:t>Передаваемые объемы работ</w:t>
            </w:r>
          </w:p>
        </w:tc>
      </w:tr>
      <w:tr w:rsidR="003728AE" w:rsidRPr="00C9722A" w:rsidTr="003728AE">
        <w:tblPrEx>
          <w:tblLook w:val="0000"/>
        </w:tblPrEx>
        <w:trPr>
          <w:cantSplit/>
        </w:trPr>
        <w:tc>
          <w:tcPr>
            <w:tcW w:w="4111" w:type="dxa"/>
            <w:gridSpan w:val="2"/>
            <w:vMerge/>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r w:rsidRPr="00C9722A">
              <w:t xml:space="preserve">В физических </w:t>
            </w:r>
            <w:proofErr w:type="gramStart"/>
            <w:r w:rsidRPr="00C9722A">
              <w:t>единицах</w:t>
            </w:r>
            <w:proofErr w:type="gramEnd"/>
          </w:p>
        </w:tc>
        <w:tc>
          <w:tcPr>
            <w:tcW w:w="2655" w:type="dxa"/>
            <w:vAlign w:val="center"/>
          </w:tcPr>
          <w:p w:rsidR="003728AE" w:rsidRPr="00C9722A" w:rsidRDefault="003728AE" w:rsidP="00BD2524">
            <w:pPr>
              <w:tabs>
                <w:tab w:val="left" w:pos="9639"/>
              </w:tabs>
              <w:jc w:val="center"/>
            </w:pPr>
            <w:r w:rsidRPr="00C9722A">
              <w:t xml:space="preserve">В % к общему объему работ по предмету </w:t>
            </w:r>
            <w:r w:rsidRPr="00C9722A">
              <w:rPr>
                <w:szCs w:val="28"/>
              </w:rPr>
              <w:t>процедуры Размещения оферты</w:t>
            </w:r>
          </w:p>
        </w:tc>
      </w:tr>
      <w:tr w:rsidR="003728AE" w:rsidRPr="00C9722A" w:rsidTr="003728AE">
        <w:tblPrEx>
          <w:tblLook w:val="0000"/>
        </w:tblPrEx>
        <w:tc>
          <w:tcPr>
            <w:tcW w:w="4111" w:type="dxa"/>
            <w:gridSpan w:val="2"/>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 xml:space="preserve">Итого % передаваемых субподрядчику объёмов работ к общему объёму работ по предмету </w:t>
            </w:r>
            <w:r w:rsidRPr="00C9722A">
              <w:rPr>
                <w:szCs w:val="28"/>
              </w:rPr>
              <w:t>процедуры Размещения оферты</w:t>
            </w: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Количество персонала, привлекаемого субподрядчиком к исполнению договора:</w:t>
            </w:r>
          </w:p>
        </w:tc>
        <w:tc>
          <w:tcPr>
            <w:tcW w:w="2655" w:type="dxa"/>
          </w:tcPr>
          <w:p w:rsidR="003728AE" w:rsidRPr="00C9722A" w:rsidRDefault="003728AE" w:rsidP="00BD2524">
            <w:pPr>
              <w:tabs>
                <w:tab w:val="left" w:pos="9639"/>
              </w:tabs>
              <w:jc w:val="center"/>
            </w:pPr>
          </w:p>
        </w:tc>
      </w:tr>
    </w:tbl>
    <w:p w:rsidR="003728AE" w:rsidRPr="00C9722A" w:rsidRDefault="003728AE" w:rsidP="003728AE">
      <w:pPr>
        <w:tabs>
          <w:tab w:val="left" w:pos="9639"/>
        </w:tabs>
        <w:ind w:firstLine="720"/>
        <w:jc w:val="both"/>
        <w:rPr>
          <w:szCs w:val="28"/>
        </w:rPr>
      </w:pPr>
      <w:r w:rsidRPr="00C9722A">
        <w:rPr>
          <w:szCs w:val="28"/>
        </w:rPr>
        <w:t>Приложения:</w:t>
      </w:r>
    </w:p>
    <w:p w:rsidR="003728AE" w:rsidRPr="00C9722A" w:rsidRDefault="003728AE" w:rsidP="003728AE">
      <w:pPr>
        <w:tabs>
          <w:tab w:val="left" w:pos="9639"/>
        </w:tabs>
        <w:ind w:firstLine="720"/>
        <w:jc w:val="both"/>
        <w:rPr>
          <w:color w:val="000000" w:themeColor="text1"/>
          <w:szCs w:val="28"/>
        </w:rPr>
      </w:pPr>
      <w:r w:rsidRPr="00C9722A">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3728AE" w:rsidRPr="00C9722A" w:rsidRDefault="003728AE" w:rsidP="003728AE">
      <w:pPr>
        <w:tabs>
          <w:tab w:val="left" w:pos="9639"/>
        </w:tabs>
        <w:ind w:firstLine="720"/>
        <w:jc w:val="both"/>
        <w:rPr>
          <w:szCs w:val="28"/>
        </w:rPr>
      </w:pPr>
      <w:r w:rsidRPr="00C9722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728AE" w:rsidRPr="00C9722A" w:rsidRDefault="003728AE" w:rsidP="003728AE">
      <w:pPr>
        <w:jc w:val="both"/>
        <w:rPr>
          <w:rFonts w:eastAsia="MS Mincho"/>
          <w:b/>
          <w:bCs/>
          <w:sz w:val="28"/>
          <w:szCs w:val="28"/>
        </w:rPr>
      </w:pPr>
    </w:p>
    <w:p w:rsidR="003728AE" w:rsidRPr="00C9722A" w:rsidRDefault="003728AE" w:rsidP="003728AE">
      <w:pPr>
        <w:jc w:val="both"/>
        <w:rPr>
          <w:i/>
        </w:rPr>
      </w:pPr>
      <w:r w:rsidRPr="00C9722A">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9722A">
        <w:rPr>
          <w:rFonts w:eastAsia="MS Mincho"/>
          <w:sz w:val="28"/>
          <w:szCs w:val="28"/>
        </w:rPr>
        <w:t>_______________________________</w:t>
      </w:r>
      <w:r w:rsidRPr="00C9722A">
        <w:rPr>
          <w:i/>
        </w:rPr>
        <w:t xml:space="preserve">                                                                            (наименование претендента)</w:t>
      </w:r>
    </w:p>
    <w:p w:rsidR="003728AE" w:rsidRPr="00C9722A" w:rsidRDefault="003728AE" w:rsidP="003728AE">
      <w:pPr>
        <w:rPr>
          <w:i/>
        </w:rPr>
      </w:pPr>
      <w:r w:rsidRPr="00C9722A">
        <w:rPr>
          <w:sz w:val="28"/>
          <w:szCs w:val="28"/>
          <w:lang w:eastAsia="ru-RU"/>
        </w:rPr>
        <w:t>__________________</w:t>
      </w:r>
      <w:r w:rsidRPr="00C9722A">
        <w:rPr>
          <w:i/>
        </w:rPr>
        <w:t xml:space="preserve">       Печать</w:t>
      </w:r>
      <w:r w:rsidRPr="00C9722A">
        <w:rPr>
          <w:i/>
        </w:rPr>
        <w:tab/>
      </w:r>
      <w:r w:rsidRPr="00C9722A">
        <w:rPr>
          <w:i/>
        </w:rPr>
        <w:tab/>
      </w:r>
      <w:r w:rsidRPr="00C9722A">
        <w:rPr>
          <w:i/>
        </w:rPr>
        <w:tab/>
        <w:t>(должность, подпись, ФИО)</w:t>
      </w:r>
    </w:p>
    <w:p w:rsidR="003728AE" w:rsidRPr="00326D6C" w:rsidRDefault="003728AE" w:rsidP="003728AE">
      <w:pPr>
        <w:rPr>
          <w:sz w:val="28"/>
          <w:szCs w:val="28"/>
          <w:lang w:eastAsia="ru-RU"/>
        </w:rPr>
      </w:pPr>
      <w:r w:rsidRPr="00C9722A">
        <w:rPr>
          <w:sz w:val="28"/>
          <w:szCs w:val="28"/>
          <w:lang w:eastAsia="ru-RU"/>
        </w:rPr>
        <w:t>"____" _________ 201__ г.</w:t>
      </w:r>
    </w:p>
    <w:p w:rsidR="003728AE" w:rsidRDefault="003728AE" w:rsidP="003728AE"/>
    <w:p w:rsidR="00B9240A" w:rsidRDefault="00B9240A" w:rsidP="00B9240A">
      <w:pPr>
        <w:jc w:val="center"/>
        <w:rPr>
          <w:b/>
          <w:bCs/>
          <w:sz w:val="28"/>
          <w:szCs w:val="28"/>
        </w:rPr>
      </w:pPr>
    </w:p>
    <w:p w:rsidR="00B9240A" w:rsidRPr="00D02D76" w:rsidRDefault="00B9240A" w:rsidP="00B9240A">
      <w:pPr>
        <w:pStyle w:val="afb"/>
        <w:jc w:val="right"/>
        <w:rPr>
          <w:sz w:val="28"/>
          <w:szCs w:val="28"/>
        </w:rPr>
      </w:pPr>
      <w:r>
        <w:rPr>
          <w:sz w:val="28"/>
          <w:szCs w:val="28"/>
        </w:rPr>
        <w:t>Приложение № 9</w:t>
      </w:r>
    </w:p>
    <w:p w:rsidR="00B9240A" w:rsidRDefault="00B9240A" w:rsidP="00B9240A">
      <w:pPr>
        <w:pStyle w:val="afb"/>
        <w:jc w:val="right"/>
        <w:rPr>
          <w:sz w:val="28"/>
          <w:szCs w:val="28"/>
        </w:rPr>
      </w:pPr>
      <w:r w:rsidRPr="00D02D76">
        <w:rPr>
          <w:sz w:val="28"/>
          <w:szCs w:val="28"/>
        </w:rPr>
        <w:t>к документации о закупке</w:t>
      </w:r>
    </w:p>
    <w:p w:rsidR="00B9240A" w:rsidRPr="00D02D76" w:rsidRDefault="00B9240A" w:rsidP="00B9240A">
      <w:pPr>
        <w:pStyle w:val="afb"/>
        <w:jc w:val="right"/>
        <w:rPr>
          <w:sz w:val="28"/>
          <w:szCs w:val="28"/>
        </w:rPr>
      </w:pPr>
    </w:p>
    <w:p w:rsidR="00B9240A" w:rsidRDefault="00B9240A" w:rsidP="00B9240A">
      <w:pPr>
        <w:jc w:val="center"/>
        <w:rPr>
          <w:b/>
          <w:bCs/>
          <w:sz w:val="28"/>
          <w:szCs w:val="28"/>
        </w:rPr>
      </w:pPr>
    </w:p>
    <w:p w:rsidR="00B9240A" w:rsidRPr="00121ABA" w:rsidRDefault="00B9240A" w:rsidP="00B9240A">
      <w:pPr>
        <w:jc w:val="center"/>
        <w:rPr>
          <w:b/>
          <w:bCs/>
          <w:sz w:val="28"/>
          <w:szCs w:val="28"/>
        </w:rPr>
      </w:pPr>
      <w:r w:rsidRPr="00121ABA">
        <w:rPr>
          <w:b/>
          <w:bCs/>
          <w:sz w:val="28"/>
          <w:szCs w:val="28"/>
        </w:rPr>
        <w:t>Регионы оказания услуг:</w:t>
      </w:r>
    </w:p>
    <w:p w:rsidR="00B9240A" w:rsidRDefault="00B9240A" w:rsidP="00B924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B9240A" w:rsidRPr="00A72597" w:rsidTr="008B55E4">
        <w:tc>
          <w:tcPr>
            <w:tcW w:w="811" w:type="dxa"/>
            <w:shd w:val="clear" w:color="auto" w:fill="auto"/>
          </w:tcPr>
          <w:p w:rsidR="00B9240A" w:rsidRPr="00EB3C5E" w:rsidRDefault="00B9240A" w:rsidP="008B55E4">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760" w:type="dxa"/>
            <w:shd w:val="clear" w:color="auto" w:fill="auto"/>
            <w:vAlign w:val="center"/>
          </w:tcPr>
          <w:p w:rsidR="00B9240A" w:rsidRPr="00EB3C5E" w:rsidRDefault="00B9240A" w:rsidP="008B55E4">
            <w:pPr>
              <w:jc w:val="center"/>
              <w:rPr>
                <w:b/>
                <w:szCs w:val="28"/>
              </w:rPr>
            </w:pPr>
            <w:r w:rsidRPr="00EB3C5E">
              <w:rPr>
                <w:b/>
                <w:szCs w:val="28"/>
              </w:rPr>
              <w:t>Регион оказания услуг</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1.</w:t>
            </w:r>
          </w:p>
        </w:tc>
        <w:tc>
          <w:tcPr>
            <w:tcW w:w="8760" w:type="dxa"/>
            <w:shd w:val="clear" w:color="auto" w:fill="auto"/>
            <w:vAlign w:val="center"/>
          </w:tcPr>
          <w:p w:rsidR="00B9240A" w:rsidRPr="00EB3C5E" w:rsidRDefault="00B9240A" w:rsidP="008B55E4">
            <w:r>
              <w:rPr>
                <w:szCs w:val="28"/>
              </w:rPr>
              <w:t>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p>
        </w:tc>
      </w:tr>
      <w:tr w:rsidR="00B9240A" w:rsidRPr="00A72597" w:rsidTr="008B55E4">
        <w:trPr>
          <w:trHeight w:val="465"/>
        </w:trPr>
        <w:tc>
          <w:tcPr>
            <w:tcW w:w="811" w:type="dxa"/>
            <w:shd w:val="clear" w:color="auto" w:fill="auto"/>
            <w:vAlign w:val="center"/>
          </w:tcPr>
          <w:p w:rsidR="00B9240A" w:rsidRPr="00EB3C5E" w:rsidRDefault="00B9240A" w:rsidP="008B55E4">
            <w:pPr>
              <w:jc w:val="center"/>
              <w:rPr>
                <w:bCs/>
              </w:rPr>
            </w:pPr>
            <w:r w:rsidRPr="00EB3C5E">
              <w:rPr>
                <w:bCs/>
              </w:rPr>
              <w:t>2.</w:t>
            </w:r>
          </w:p>
        </w:tc>
        <w:tc>
          <w:tcPr>
            <w:tcW w:w="8760" w:type="dxa"/>
            <w:shd w:val="clear" w:color="auto" w:fill="auto"/>
            <w:vAlign w:val="center"/>
          </w:tcPr>
          <w:p w:rsidR="00B9240A" w:rsidRPr="00EB3C5E" w:rsidRDefault="00B9240A" w:rsidP="008B55E4">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3.</w:t>
            </w:r>
          </w:p>
        </w:tc>
        <w:tc>
          <w:tcPr>
            <w:tcW w:w="8760" w:type="dxa"/>
            <w:shd w:val="clear" w:color="auto" w:fill="auto"/>
            <w:vAlign w:val="center"/>
          </w:tcPr>
          <w:p w:rsidR="00B9240A" w:rsidRPr="00EB3C5E" w:rsidRDefault="00B9240A" w:rsidP="008B55E4">
            <w:r w:rsidRPr="0083436C">
              <w:t>398032, г. Липецк</w:t>
            </w:r>
            <w:r>
              <w:t xml:space="preserve">, Товарный проезд, владение 6 </w:t>
            </w:r>
            <w:r w:rsidRPr="00472B95">
              <w:t xml:space="preserve">(агентство на станции </w:t>
            </w:r>
            <w:r>
              <w:t>Липецк)</w:t>
            </w:r>
          </w:p>
        </w:tc>
      </w:tr>
      <w:tr w:rsidR="00B9240A" w:rsidRPr="00A72597" w:rsidTr="008B55E4">
        <w:trPr>
          <w:trHeight w:val="615"/>
        </w:trPr>
        <w:tc>
          <w:tcPr>
            <w:tcW w:w="811" w:type="dxa"/>
            <w:shd w:val="clear" w:color="auto" w:fill="auto"/>
            <w:vAlign w:val="center"/>
          </w:tcPr>
          <w:p w:rsidR="00B9240A" w:rsidRPr="00EB3C5E" w:rsidRDefault="00B9240A" w:rsidP="008B55E4">
            <w:pPr>
              <w:jc w:val="center"/>
              <w:rPr>
                <w:bCs/>
              </w:rPr>
            </w:pPr>
            <w:r w:rsidRPr="00EB3C5E">
              <w:rPr>
                <w:bCs/>
              </w:rPr>
              <w:t>4.</w:t>
            </w:r>
          </w:p>
        </w:tc>
        <w:tc>
          <w:tcPr>
            <w:tcW w:w="8760" w:type="dxa"/>
            <w:shd w:val="clear" w:color="auto" w:fill="auto"/>
            <w:vAlign w:val="center"/>
          </w:tcPr>
          <w:p w:rsidR="00B9240A" w:rsidRPr="00606A96" w:rsidRDefault="00B9240A" w:rsidP="008B55E4">
            <w:pPr>
              <w:tabs>
                <w:tab w:val="left" w:pos="0"/>
              </w:tabs>
              <w:rPr>
                <w:b/>
              </w:rPr>
            </w:pP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p>
        </w:tc>
      </w:tr>
      <w:tr w:rsidR="00B9240A" w:rsidRPr="00A72597" w:rsidTr="008B55E4">
        <w:trPr>
          <w:trHeight w:val="397"/>
        </w:trPr>
        <w:tc>
          <w:tcPr>
            <w:tcW w:w="811" w:type="dxa"/>
            <w:shd w:val="clear" w:color="auto" w:fill="auto"/>
            <w:vAlign w:val="center"/>
          </w:tcPr>
          <w:p w:rsidR="00B9240A" w:rsidRPr="00EB3C5E" w:rsidRDefault="00B9240A" w:rsidP="008B55E4">
            <w:pPr>
              <w:jc w:val="center"/>
              <w:rPr>
                <w:bCs/>
              </w:rPr>
            </w:pPr>
            <w:r>
              <w:rPr>
                <w:bCs/>
              </w:rPr>
              <w:t>5.</w:t>
            </w:r>
          </w:p>
        </w:tc>
        <w:tc>
          <w:tcPr>
            <w:tcW w:w="8760" w:type="dxa"/>
            <w:shd w:val="clear" w:color="auto" w:fill="auto"/>
            <w:vAlign w:val="center"/>
          </w:tcPr>
          <w:p w:rsidR="00B9240A" w:rsidRPr="00606A96" w:rsidRDefault="00B9240A" w:rsidP="008B55E4">
            <w:pPr>
              <w:tabs>
                <w:tab w:val="left" w:pos="0"/>
              </w:tabs>
              <w:rPr>
                <w:b/>
              </w:rPr>
            </w:pPr>
            <w:r w:rsidRPr="007D63F7">
              <w:t>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bl>
    <w:p w:rsidR="00B9240A" w:rsidRDefault="00B9240A" w:rsidP="00B9240A">
      <w:pPr>
        <w:pStyle w:val="afb"/>
        <w:contextualSpacing/>
        <w:rPr>
          <w:sz w:val="24"/>
        </w:rPr>
      </w:pPr>
    </w:p>
    <w:p w:rsidR="00B9240A" w:rsidRDefault="00B9240A" w:rsidP="00B9240A">
      <w:pPr>
        <w:pStyle w:val="afb"/>
        <w:contextualSpacing/>
        <w:rPr>
          <w:sz w:val="28"/>
          <w:szCs w:val="28"/>
        </w:rPr>
      </w:pPr>
    </w:p>
    <w:p w:rsidR="00B9240A" w:rsidRPr="00121ABA" w:rsidRDefault="00B9240A" w:rsidP="004006BF">
      <w:pPr>
        <w:pStyle w:val="afb"/>
        <w:contextualSpacing/>
        <w:rPr>
          <w:sz w:val="28"/>
          <w:szCs w:val="28"/>
        </w:rPr>
      </w:pPr>
      <w:proofErr w:type="spellStart"/>
      <w:r w:rsidRPr="00121ABA">
        <w:rPr>
          <w:sz w:val="28"/>
          <w:szCs w:val="28"/>
        </w:rPr>
        <w:t>Настоящим_____________________________подтверждает</w:t>
      </w:r>
      <w:proofErr w:type="spellEnd"/>
      <w:r w:rsidRPr="00121ABA">
        <w:rPr>
          <w:sz w:val="28"/>
          <w:szCs w:val="28"/>
        </w:rPr>
        <w:t>, что готов предоставлять автотранспортные средства в аренду/субаренду в следующих регионах:________________________________________________________________________</w:t>
      </w:r>
    </w:p>
    <w:p w:rsidR="00B9240A" w:rsidRPr="00121ABA" w:rsidRDefault="00B9240A" w:rsidP="00B9240A">
      <w:pPr>
        <w:pStyle w:val="afb"/>
        <w:contextualSpacing/>
        <w:rPr>
          <w:sz w:val="28"/>
          <w:szCs w:val="28"/>
        </w:rPr>
      </w:pPr>
      <w:r w:rsidRPr="00121ABA">
        <w:rPr>
          <w:i/>
          <w:sz w:val="28"/>
          <w:szCs w:val="28"/>
        </w:rPr>
        <w:t xml:space="preserve">      (из таблицы выбрать регио</w:t>
      </w:r>
      <w:proofErr w:type="gramStart"/>
      <w:r w:rsidRPr="00121ABA">
        <w:rPr>
          <w:i/>
          <w:sz w:val="28"/>
          <w:szCs w:val="28"/>
        </w:rPr>
        <w:t>н(</w:t>
      </w:r>
      <w:proofErr w:type="spellStart"/>
      <w:proofErr w:type="gramEnd"/>
      <w:r w:rsidRPr="00121ABA">
        <w:rPr>
          <w:i/>
          <w:sz w:val="28"/>
          <w:szCs w:val="28"/>
        </w:rPr>
        <w:t>ы</w:t>
      </w:r>
      <w:proofErr w:type="spellEnd"/>
      <w:r w:rsidRPr="00121ABA">
        <w:rPr>
          <w:i/>
          <w:sz w:val="28"/>
          <w:szCs w:val="28"/>
        </w:rPr>
        <w:t>), где будут предоставляться в аренду/субаренду транспортные средства)</w:t>
      </w:r>
    </w:p>
    <w:p w:rsidR="00B9240A" w:rsidRPr="00121ABA" w:rsidRDefault="00B9240A" w:rsidP="00B9240A">
      <w:pPr>
        <w:pStyle w:val="afb"/>
        <w:contextualSpacing/>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9240A" w:rsidRPr="00121ABA" w:rsidRDefault="00B9240A" w:rsidP="00B9240A">
      <w:pPr>
        <w:tabs>
          <w:tab w:val="left" w:pos="8640"/>
        </w:tabs>
        <w:jc w:val="center"/>
        <w:rPr>
          <w:i/>
          <w:sz w:val="28"/>
          <w:szCs w:val="28"/>
        </w:rPr>
      </w:pPr>
      <w:r w:rsidRPr="00121ABA">
        <w:rPr>
          <w:i/>
          <w:sz w:val="28"/>
          <w:szCs w:val="28"/>
        </w:rPr>
        <w:t>(наименование претендента)</w:t>
      </w:r>
    </w:p>
    <w:p w:rsidR="00B9240A" w:rsidRPr="00121ABA" w:rsidRDefault="00B9240A" w:rsidP="00B9240A">
      <w:pPr>
        <w:pStyle w:val="32"/>
        <w:rPr>
          <w:sz w:val="28"/>
          <w:szCs w:val="28"/>
        </w:rPr>
      </w:pPr>
      <w:r w:rsidRPr="00121ABA">
        <w:rPr>
          <w:sz w:val="28"/>
          <w:szCs w:val="28"/>
        </w:rPr>
        <w:t>__________________________________________________________________</w:t>
      </w:r>
    </w:p>
    <w:p w:rsidR="00B9240A" w:rsidRPr="00121ABA" w:rsidRDefault="00B9240A" w:rsidP="00B9240A">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B9240A" w:rsidRPr="00121ABA" w:rsidRDefault="00B9240A" w:rsidP="00B9240A">
      <w:pPr>
        <w:pStyle w:val="32"/>
        <w:rPr>
          <w:sz w:val="28"/>
          <w:szCs w:val="28"/>
        </w:rPr>
      </w:pPr>
      <w:r w:rsidRPr="00121ABA">
        <w:rPr>
          <w:sz w:val="28"/>
          <w:szCs w:val="28"/>
        </w:rPr>
        <w:t>"____" _________ 201__ г.</w:t>
      </w:r>
    </w:p>
    <w:p w:rsidR="00B9240A" w:rsidRPr="00121ABA" w:rsidRDefault="00B9240A" w:rsidP="00B9240A">
      <w:pPr>
        <w:pStyle w:val="Standard"/>
        <w:rPr>
          <w:sz w:val="28"/>
          <w:szCs w:val="28"/>
        </w:rPr>
      </w:pPr>
    </w:p>
    <w:p w:rsidR="003728AE" w:rsidRPr="00611DD6" w:rsidRDefault="003728AE" w:rsidP="003728AE">
      <w:pPr>
        <w:tabs>
          <w:tab w:val="left" w:pos="1635"/>
        </w:tabs>
        <w:ind w:right="1558"/>
        <w:rPr>
          <w:sz w:val="28"/>
          <w:szCs w:val="28"/>
          <w:lang w:eastAsia="ru-RU"/>
        </w:rPr>
      </w:pPr>
    </w:p>
    <w:sectPr w:rsidR="003728AE" w:rsidRPr="00611DD6"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5B" w:rsidRDefault="009E075B">
      <w:r>
        <w:separator/>
      </w:r>
    </w:p>
  </w:endnote>
  <w:endnote w:type="continuationSeparator" w:id="0">
    <w:p w:rsidR="009E075B" w:rsidRDefault="009E0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AA" w:rsidRDefault="007749A4">
    <w:pPr>
      <w:pStyle w:val="aff"/>
      <w:jc w:val="center"/>
    </w:pPr>
    <w:fldSimple w:instr=" PAGE   \* MERGEFORMAT ">
      <w:r w:rsidR="002E2617">
        <w:rPr>
          <w:noProof/>
        </w:rPr>
        <w:t>44</w:t>
      </w:r>
    </w:fldSimple>
  </w:p>
  <w:p w:rsidR="002755AA" w:rsidRDefault="002755A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AA" w:rsidRDefault="007749A4" w:rsidP="00BF6892">
    <w:pPr>
      <w:pStyle w:val="aff"/>
      <w:framePr w:wrap="around" w:vAnchor="text" w:hAnchor="margin" w:xAlign="right" w:y="1"/>
      <w:rPr>
        <w:rStyle w:val="a7"/>
      </w:rPr>
    </w:pPr>
    <w:r>
      <w:rPr>
        <w:rStyle w:val="a7"/>
      </w:rPr>
      <w:fldChar w:fldCharType="begin"/>
    </w:r>
    <w:r w:rsidR="002755AA">
      <w:rPr>
        <w:rStyle w:val="a7"/>
      </w:rPr>
      <w:instrText xml:space="preserve">PAGE  </w:instrText>
    </w:r>
    <w:r>
      <w:rPr>
        <w:rStyle w:val="a7"/>
      </w:rPr>
      <w:fldChar w:fldCharType="separate"/>
    </w:r>
    <w:r w:rsidR="002755AA">
      <w:rPr>
        <w:rStyle w:val="a7"/>
        <w:noProof/>
      </w:rPr>
      <w:t>28</w:t>
    </w:r>
    <w:r>
      <w:rPr>
        <w:rStyle w:val="a7"/>
      </w:rPr>
      <w:fldChar w:fldCharType="end"/>
    </w:r>
  </w:p>
  <w:p w:rsidR="002755AA" w:rsidRDefault="002755A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5B" w:rsidRDefault="009E075B">
      <w:r>
        <w:separator/>
      </w:r>
    </w:p>
  </w:footnote>
  <w:footnote w:type="continuationSeparator" w:id="0">
    <w:p w:rsidR="009E075B" w:rsidRDefault="009E0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AA" w:rsidRDefault="007749A4" w:rsidP="009D65DA">
    <w:pPr>
      <w:pStyle w:val="afd"/>
      <w:jc w:val="center"/>
    </w:pPr>
    <w:fldSimple w:instr=" PAGE   \* MERGEFORMAT ">
      <w:r w:rsidR="002E2617">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FD3469"/>
    <w:multiLevelType w:val="hybridMultilevel"/>
    <w:tmpl w:val="132AB4B8"/>
    <w:lvl w:ilvl="0" w:tplc="486CEEE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7"/>
  </w:num>
  <w:num w:numId="10">
    <w:abstractNumId w:val="42"/>
  </w:num>
  <w:num w:numId="11">
    <w:abstractNumId w:val="39"/>
  </w:num>
  <w:num w:numId="12">
    <w:abstractNumId w:val="47"/>
  </w:num>
  <w:num w:numId="13">
    <w:abstractNumId w:val="33"/>
  </w:num>
  <w:num w:numId="14">
    <w:abstractNumId w:val="38"/>
  </w:num>
  <w:num w:numId="15">
    <w:abstractNumId w:val="46"/>
  </w:num>
  <w:num w:numId="16">
    <w:abstractNumId w:val="40"/>
  </w:num>
  <w:num w:numId="17">
    <w:abstractNumId w:val="34"/>
  </w:num>
  <w:num w:numId="18">
    <w:abstractNumId w:val="30"/>
  </w:num>
  <w:num w:numId="19">
    <w:abstractNumId w:val="53"/>
  </w:num>
  <w:num w:numId="20">
    <w:abstractNumId w:val="35"/>
  </w:num>
  <w:num w:numId="21">
    <w:abstractNumId w:val="28"/>
  </w:num>
  <w:num w:numId="22">
    <w:abstractNumId w:val="45"/>
  </w:num>
  <w:num w:numId="23">
    <w:abstractNumId w:val="49"/>
  </w:num>
  <w:num w:numId="24">
    <w:abstractNumId w:val="32"/>
  </w:num>
  <w:num w:numId="25">
    <w:abstractNumId w:val="51"/>
  </w:num>
  <w:num w:numId="26">
    <w:abstractNumId w:val="24"/>
  </w:num>
  <w:num w:numId="27">
    <w:abstractNumId w:val="31"/>
  </w:num>
  <w:num w:numId="28">
    <w:abstractNumId w:val="52"/>
  </w:num>
  <w:num w:numId="29">
    <w:abstractNumId w:val="25"/>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44"/>
  </w:num>
  <w:num w:numId="35">
    <w:abstractNumId w:val="22"/>
  </w:num>
  <w:num w:numId="36">
    <w:abstractNumId w:val="26"/>
  </w:num>
  <w:num w:numId="3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325B"/>
    <w:rsid w:val="00076F66"/>
    <w:rsid w:val="0007719B"/>
    <w:rsid w:val="00081209"/>
    <w:rsid w:val="00081DE6"/>
    <w:rsid w:val="000825F9"/>
    <w:rsid w:val="00083039"/>
    <w:rsid w:val="000830B1"/>
    <w:rsid w:val="000846BC"/>
    <w:rsid w:val="00090111"/>
    <w:rsid w:val="00094278"/>
    <w:rsid w:val="000954FB"/>
    <w:rsid w:val="00095FA3"/>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1A63"/>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4F47"/>
    <w:rsid w:val="00116BFD"/>
    <w:rsid w:val="001174EB"/>
    <w:rsid w:val="00120404"/>
    <w:rsid w:val="00122A85"/>
    <w:rsid w:val="001242D3"/>
    <w:rsid w:val="00124F0F"/>
    <w:rsid w:val="00127002"/>
    <w:rsid w:val="00127777"/>
    <w:rsid w:val="00130603"/>
    <w:rsid w:val="00130EC8"/>
    <w:rsid w:val="0013227D"/>
    <w:rsid w:val="001339F7"/>
    <w:rsid w:val="00137C1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5BFD"/>
    <w:rsid w:val="001A6263"/>
    <w:rsid w:val="001B050B"/>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E7F67"/>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89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3EB6"/>
    <w:rsid w:val="00274768"/>
    <w:rsid w:val="00274B5B"/>
    <w:rsid w:val="002755AA"/>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0513"/>
    <w:rsid w:val="002C3FF9"/>
    <w:rsid w:val="002C56A0"/>
    <w:rsid w:val="002C6172"/>
    <w:rsid w:val="002C6AF7"/>
    <w:rsid w:val="002C7848"/>
    <w:rsid w:val="002D10D0"/>
    <w:rsid w:val="002D12F3"/>
    <w:rsid w:val="002D3186"/>
    <w:rsid w:val="002D4801"/>
    <w:rsid w:val="002D5869"/>
    <w:rsid w:val="002D6522"/>
    <w:rsid w:val="002D670D"/>
    <w:rsid w:val="002D6F23"/>
    <w:rsid w:val="002E18D3"/>
    <w:rsid w:val="002E2617"/>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99D"/>
    <w:rsid w:val="00307BC1"/>
    <w:rsid w:val="003115ED"/>
    <w:rsid w:val="00311A92"/>
    <w:rsid w:val="00312150"/>
    <w:rsid w:val="003128AA"/>
    <w:rsid w:val="0031384F"/>
    <w:rsid w:val="00316CA5"/>
    <w:rsid w:val="00316E18"/>
    <w:rsid w:val="00324A3D"/>
    <w:rsid w:val="0032578A"/>
    <w:rsid w:val="003262F5"/>
    <w:rsid w:val="00326D6C"/>
    <w:rsid w:val="00327DD8"/>
    <w:rsid w:val="00327FD8"/>
    <w:rsid w:val="003306CA"/>
    <w:rsid w:val="00332BB3"/>
    <w:rsid w:val="00333EDA"/>
    <w:rsid w:val="00334EC2"/>
    <w:rsid w:val="00335079"/>
    <w:rsid w:val="00335F0B"/>
    <w:rsid w:val="00336382"/>
    <w:rsid w:val="0034067D"/>
    <w:rsid w:val="00343ABF"/>
    <w:rsid w:val="003463A4"/>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28AE"/>
    <w:rsid w:val="003752F8"/>
    <w:rsid w:val="003761C0"/>
    <w:rsid w:val="00377F49"/>
    <w:rsid w:val="00380435"/>
    <w:rsid w:val="0038340D"/>
    <w:rsid w:val="00384E23"/>
    <w:rsid w:val="00386EE6"/>
    <w:rsid w:val="00386F7E"/>
    <w:rsid w:val="003918C8"/>
    <w:rsid w:val="00391D03"/>
    <w:rsid w:val="00392F90"/>
    <w:rsid w:val="003960DD"/>
    <w:rsid w:val="00396F02"/>
    <w:rsid w:val="003A0695"/>
    <w:rsid w:val="003A3C30"/>
    <w:rsid w:val="003A4356"/>
    <w:rsid w:val="003A6213"/>
    <w:rsid w:val="003B0B05"/>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6BF"/>
    <w:rsid w:val="00400C0A"/>
    <w:rsid w:val="00402A70"/>
    <w:rsid w:val="00404713"/>
    <w:rsid w:val="00406A67"/>
    <w:rsid w:val="00406CA4"/>
    <w:rsid w:val="00407737"/>
    <w:rsid w:val="00410B56"/>
    <w:rsid w:val="00412B18"/>
    <w:rsid w:val="00412B81"/>
    <w:rsid w:val="00420706"/>
    <w:rsid w:val="004224C0"/>
    <w:rsid w:val="00422E0E"/>
    <w:rsid w:val="004272B0"/>
    <w:rsid w:val="00427CF0"/>
    <w:rsid w:val="004300FF"/>
    <w:rsid w:val="0043177D"/>
    <w:rsid w:val="00432CCC"/>
    <w:rsid w:val="0043501E"/>
    <w:rsid w:val="00435A9A"/>
    <w:rsid w:val="00437892"/>
    <w:rsid w:val="00443169"/>
    <w:rsid w:val="004433FD"/>
    <w:rsid w:val="00444F6A"/>
    <w:rsid w:val="00450CF3"/>
    <w:rsid w:val="00451E7F"/>
    <w:rsid w:val="0045279E"/>
    <w:rsid w:val="00452B21"/>
    <w:rsid w:val="00454ECC"/>
    <w:rsid w:val="00455331"/>
    <w:rsid w:val="00455673"/>
    <w:rsid w:val="0045699F"/>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5CB"/>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5C5"/>
    <w:rsid w:val="00522D8F"/>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BFD"/>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DD6"/>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9798D"/>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2CA4"/>
    <w:rsid w:val="006D3659"/>
    <w:rsid w:val="006D394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273"/>
    <w:rsid w:val="006F4522"/>
    <w:rsid w:val="006F7944"/>
    <w:rsid w:val="007046B2"/>
    <w:rsid w:val="00705E53"/>
    <w:rsid w:val="00711342"/>
    <w:rsid w:val="007159B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35D"/>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2BE5"/>
    <w:rsid w:val="0076367D"/>
    <w:rsid w:val="00763EDB"/>
    <w:rsid w:val="00764950"/>
    <w:rsid w:val="00764F7F"/>
    <w:rsid w:val="00765DAB"/>
    <w:rsid w:val="00767863"/>
    <w:rsid w:val="007710B6"/>
    <w:rsid w:val="007718B1"/>
    <w:rsid w:val="00772256"/>
    <w:rsid w:val="00772DD9"/>
    <w:rsid w:val="00774401"/>
    <w:rsid w:val="007749A4"/>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08A1"/>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4DA3"/>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4AD6"/>
    <w:rsid w:val="008968E0"/>
    <w:rsid w:val="0089720B"/>
    <w:rsid w:val="008A1AB2"/>
    <w:rsid w:val="008A2DCB"/>
    <w:rsid w:val="008A66CB"/>
    <w:rsid w:val="008A6CD0"/>
    <w:rsid w:val="008B1877"/>
    <w:rsid w:val="008B2A94"/>
    <w:rsid w:val="008B2D6A"/>
    <w:rsid w:val="008B434A"/>
    <w:rsid w:val="008B456A"/>
    <w:rsid w:val="008B47FD"/>
    <w:rsid w:val="008B55E4"/>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6732"/>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075B"/>
    <w:rsid w:val="009E14F3"/>
    <w:rsid w:val="009E1CF6"/>
    <w:rsid w:val="009E2470"/>
    <w:rsid w:val="009E34E6"/>
    <w:rsid w:val="009E37A1"/>
    <w:rsid w:val="009E3F44"/>
    <w:rsid w:val="009E4447"/>
    <w:rsid w:val="009E64D8"/>
    <w:rsid w:val="009F0057"/>
    <w:rsid w:val="009F6D6E"/>
    <w:rsid w:val="009F6FD3"/>
    <w:rsid w:val="009F7A42"/>
    <w:rsid w:val="009F7FCF"/>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559"/>
    <w:rsid w:val="00A91602"/>
    <w:rsid w:val="00A92302"/>
    <w:rsid w:val="00A9642C"/>
    <w:rsid w:val="00A96B6F"/>
    <w:rsid w:val="00AA389B"/>
    <w:rsid w:val="00AA4048"/>
    <w:rsid w:val="00AA4A21"/>
    <w:rsid w:val="00AA5085"/>
    <w:rsid w:val="00AB0224"/>
    <w:rsid w:val="00AB066A"/>
    <w:rsid w:val="00AB179F"/>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49F2"/>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2012"/>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1BE5"/>
    <w:rsid w:val="00B7301B"/>
    <w:rsid w:val="00B74BF7"/>
    <w:rsid w:val="00B7520F"/>
    <w:rsid w:val="00B761AC"/>
    <w:rsid w:val="00B80581"/>
    <w:rsid w:val="00B84340"/>
    <w:rsid w:val="00B861E1"/>
    <w:rsid w:val="00B86F5D"/>
    <w:rsid w:val="00B923BB"/>
    <w:rsid w:val="00B9240A"/>
    <w:rsid w:val="00B924BD"/>
    <w:rsid w:val="00B92AD6"/>
    <w:rsid w:val="00B938CD"/>
    <w:rsid w:val="00B95A00"/>
    <w:rsid w:val="00BA1053"/>
    <w:rsid w:val="00BA2C27"/>
    <w:rsid w:val="00BA52FA"/>
    <w:rsid w:val="00BB1E9E"/>
    <w:rsid w:val="00BB203B"/>
    <w:rsid w:val="00BB21E3"/>
    <w:rsid w:val="00BB29D3"/>
    <w:rsid w:val="00BB3C30"/>
    <w:rsid w:val="00BB4EC4"/>
    <w:rsid w:val="00BB5281"/>
    <w:rsid w:val="00BB5C49"/>
    <w:rsid w:val="00BB64D3"/>
    <w:rsid w:val="00BB655D"/>
    <w:rsid w:val="00BB75A8"/>
    <w:rsid w:val="00BC1460"/>
    <w:rsid w:val="00BC1922"/>
    <w:rsid w:val="00BC6A41"/>
    <w:rsid w:val="00BC7A6D"/>
    <w:rsid w:val="00BD0988"/>
    <w:rsid w:val="00BD2524"/>
    <w:rsid w:val="00BD59BC"/>
    <w:rsid w:val="00BD5B44"/>
    <w:rsid w:val="00BD6B3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00C8"/>
    <w:rsid w:val="00C704CC"/>
    <w:rsid w:val="00C751D0"/>
    <w:rsid w:val="00C76FA5"/>
    <w:rsid w:val="00C802A0"/>
    <w:rsid w:val="00C803BB"/>
    <w:rsid w:val="00C807DA"/>
    <w:rsid w:val="00C80BCB"/>
    <w:rsid w:val="00C815BF"/>
    <w:rsid w:val="00C8317C"/>
    <w:rsid w:val="00C837AD"/>
    <w:rsid w:val="00C872F8"/>
    <w:rsid w:val="00C9001E"/>
    <w:rsid w:val="00C90CB3"/>
    <w:rsid w:val="00C916DC"/>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F14"/>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19D"/>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A5B"/>
    <w:rsid w:val="00D979A6"/>
    <w:rsid w:val="00D97C5D"/>
    <w:rsid w:val="00DA0651"/>
    <w:rsid w:val="00DA0E94"/>
    <w:rsid w:val="00DA1299"/>
    <w:rsid w:val="00DA18AD"/>
    <w:rsid w:val="00DA2845"/>
    <w:rsid w:val="00DA3000"/>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A2B"/>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739"/>
    <w:rsid w:val="00E03802"/>
    <w:rsid w:val="00E038A8"/>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35CF"/>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30C"/>
    <w:rsid w:val="00E64B41"/>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E83"/>
    <w:rsid w:val="00EB77E5"/>
    <w:rsid w:val="00EC35CE"/>
    <w:rsid w:val="00EC4BDA"/>
    <w:rsid w:val="00ED3A78"/>
    <w:rsid w:val="00ED48C7"/>
    <w:rsid w:val="00ED7B3B"/>
    <w:rsid w:val="00EE0D1E"/>
    <w:rsid w:val="00EE3988"/>
    <w:rsid w:val="00EF0171"/>
    <w:rsid w:val="00EF2E59"/>
    <w:rsid w:val="00EF35A9"/>
    <w:rsid w:val="00EF3CC0"/>
    <w:rsid w:val="00EF44CE"/>
    <w:rsid w:val="00EF4872"/>
    <w:rsid w:val="00EF5658"/>
    <w:rsid w:val="00EF5F3D"/>
    <w:rsid w:val="00EF6393"/>
    <w:rsid w:val="00EF779C"/>
    <w:rsid w:val="00F01806"/>
    <w:rsid w:val="00F02868"/>
    <w:rsid w:val="00F02A13"/>
    <w:rsid w:val="00F04862"/>
    <w:rsid w:val="00F05F07"/>
    <w:rsid w:val="00F06772"/>
    <w:rsid w:val="00F06C24"/>
    <w:rsid w:val="00F06D5C"/>
    <w:rsid w:val="00F101B7"/>
    <w:rsid w:val="00F1035B"/>
    <w:rsid w:val="00F11172"/>
    <w:rsid w:val="00F126CC"/>
    <w:rsid w:val="00F13E1F"/>
    <w:rsid w:val="00F15174"/>
    <w:rsid w:val="00F208FB"/>
    <w:rsid w:val="00F2152A"/>
    <w:rsid w:val="00F230E7"/>
    <w:rsid w:val="00F23E06"/>
    <w:rsid w:val="00F24C0A"/>
    <w:rsid w:val="00F253AD"/>
    <w:rsid w:val="00F27E96"/>
    <w:rsid w:val="00F30F2B"/>
    <w:rsid w:val="00F31BA3"/>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B03"/>
    <w:rsid w:val="00F51403"/>
    <w:rsid w:val="00F52EDC"/>
    <w:rsid w:val="00F5394F"/>
    <w:rsid w:val="00F53BD9"/>
    <w:rsid w:val="00F54005"/>
    <w:rsid w:val="00F54356"/>
    <w:rsid w:val="00F57974"/>
    <w:rsid w:val="00F57DE5"/>
    <w:rsid w:val="00F630A1"/>
    <w:rsid w:val="00F6313E"/>
    <w:rsid w:val="00F63215"/>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6F1"/>
    <w:rsid w:val="00FD3BBF"/>
    <w:rsid w:val="00FD49D2"/>
    <w:rsid w:val="00FD522A"/>
    <w:rsid w:val="00FD5491"/>
    <w:rsid w:val="00FD762D"/>
    <w:rsid w:val="00FD7849"/>
    <w:rsid w:val="00FE0051"/>
    <w:rsid w:val="00FE11CB"/>
    <w:rsid w:val="00FE1839"/>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lang/>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lang/>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rPr>
      <w:lang/>
    </w:r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uvzd@trcont.ru" TargetMode="Externa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D67CA39-44C9-45FA-B1CD-8B0C318BA704}">
  <ds:schemaRefs>
    <ds:schemaRef ds:uri="http://schemas.openxmlformats.org/officeDocument/2006/bibliography"/>
  </ds:schemaRefs>
</ds:datastoreItem>
</file>

<file path=customXml/itemProps4.xml><?xml version="1.0" encoding="utf-8"?>
<ds:datastoreItem xmlns:ds="http://schemas.openxmlformats.org/officeDocument/2006/customXml" ds:itemID="{705B53CD-4243-40ED-BE67-E1132B21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65</Pages>
  <Words>23486</Words>
  <Characters>133875</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157047</CharactersWithSpaces>
  <SharedDoc>false</SharedDoc>
  <HLinks>
    <vt:vector size="42" baseType="variant">
      <vt:variant>
        <vt:i4>3538959</vt:i4>
      </vt:variant>
      <vt:variant>
        <vt:i4>18</vt:i4>
      </vt:variant>
      <vt:variant>
        <vt:i4>0</vt:i4>
      </vt:variant>
      <vt:variant>
        <vt:i4>5</vt:i4>
      </vt:variant>
      <vt:variant>
        <vt:lpwstr>mailto:uvzd@trcont.ru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IkonnikovaEV</cp:lastModifiedBy>
  <cp:revision>65</cp:revision>
  <cp:lastPrinted>2016-09-21T17:26:00Z</cp:lastPrinted>
  <dcterms:created xsi:type="dcterms:W3CDTF">2018-02-27T10:43:00Z</dcterms:created>
  <dcterms:modified xsi:type="dcterms:W3CDTF">2019-04-11T05:11:00Z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